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2835" w14:textId="77777777" w:rsidR="001D6B87" w:rsidRPr="00640706" w:rsidRDefault="00EC33EC" w:rsidP="00640706">
      <w:pPr>
        <w:tabs>
          <w:tab w:val="left" w:pos="645"/>
          <w:tab w:val="center" w:pos="4607"/>
        </w:tabs>
        <w:spacing w:line="276" w:lineRule="auto"/>
        <w:ind w:right="28"/>
        <w:rPr>
          <w:rFonts w:ascii="Calibri Light" w:hAnsi="Calibri Light" w:cs="Calibri Light"/>
          <w:b/>
          <w:sz w:val="24"/>
          <w:szCs w:val="24"/>
        </w:rPr>
      </w:pPr>
      <w:r w:rsidRPr="00640706">
        <w:rPr>
          <w:rFonts w:ascii="Calibri Light" w:hAnsi="Calibri Light" w:cs="Calibri Light"/>
          <w:b/>
          <w:sz w:val="22"/>
          <w:szCs w:val="22"/>
        </w:rPr>
        <w:tab/>
      </w:r>
      <w:r w:rsidRPr="00640706">
        <w:rPr>
          <w:rFonts w:ascii="Calibri Light" w:hAnsi="Calibri Light" w:cs="Calibri Light"/>
          <w:noProof/>
        </w:rPr>
        <w:drawing>
          <wp:inline distT="0" distB="0" distL="0" distR="0" wp14:anchorId="15556BAC" wp14:editId="09105990">
            <wp:extent cx="65398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47" cy="682962"/>
                    </a:xfrm>
                    <a:prstGeom prst="rect">
                      <a:avLst/>
                    </a:prstGeom>
                    <a:solidFill>
                      <a:srgbClr val="FFFFFF"/>
                    </a:solidFill>
                    <a:ln>
                      <a:noFill/>
                    </a:ln>
                  </pic:spPr>
                </pic:pic>
              </a:graphicData>
            </a:graphic>
          </wp:inline>
        </w:drawing>
      </w:r>
      <w:r w:rsidRPr="00640706">
        <w:rPr>
          <w:rFonts w:ascii="Calibri Light" w:hAnsi="Calibri Light" w:cs="Calibri Light"/>
          <w:b/>
          <w:sz w:val="22"/>
          <w:szCs w:val="22"/>
        </w:rPr>
        <w:tab/>
      </w:r>
      <w:r w:rsidR="004303B1" w:rsidRPr="00640706">
        <w:rPr>
          <w:rFonts w:ascii="Calibri Light" w:hAnsi="Calibri Light" w:cs="Calibri Light"/>
          <w:b/>
          <w:sz w:val="24"/>
          <w:szCs w:val="24"/>
        </w:rPr>
        <w:t>GMINA SKOCZÓW</w:t>
      </w:r>
    </w:p>
    <w:p w14:paraId="6E0E54BD" w14:textId="77777777" w:rsidR="001D6B87" w:rsidRPr="00640706" w:rsidRDefault="00C420B1"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4</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4303B1" w:rsidRPr="00640706">
        <w:rPr>
          <w:rFonts w:ascii="Calibri Light" w:hAnsi="Calibri Light" w:cs="Calibri Light"/>
          <w:b/>
          <w:sz w:val="24"/>
          <w:szCs w:val="24"/>
        </w:rPr>
        <w:t>430</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Skoczów</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Rynek 1</w:t>
      </w:r>
    </w:p>
    <w:p w14:paraId="36D5CE8C" w14:textId="77777777" w:rsidR="001D6B87" w:rsidRPr="00640706" w:rsidRDefault="008C5DE7"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tel. </w:t>
      </w:r>
      <w:r w:rsidR="00C420B1"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3D5400" w:rsidRPr="00640706">
        <w:rPr>
          <w:rFonts w:ascii="Calibri Light" w:hAnsi="Calibri Light" w:cs="Calibri Light"/>
          <w:b/>
          <w:sz w:val="24"/>
          <w:szCs w:val="24"/>
        </w:rPr>
        <w:t xml:space="preserve"> 82 80</w:t>
      </w:r>
      <w:r w:rsidR="00093551" w:rsidRPr="00640706">
        <w:rPr>
          <w:rFonts w:ascii="Calibri Light" w:hAnsi="Calibri Light" w:cs="Calibri Light"/>
          <w:b/>
          <w:sz w:val="24"/>
          <w:szCs w:val="24"/>
        </w:rPr>
        <w:t> </w:t>
      </w:r>
      <w:r w:rsidR="003D5400" w:rsidRPr="00640706">
        <w:rPr>
          <w:rFonts w:ascii="Calibri Light" w:hAnsi="Calibri Light" w:cs="Calibri Light"/>
          <w:b/>
          <w:sz w:val="24"/>
          <w:szCs w:val="24"/>
        </w:rPr>
        <w:t>171</w:t>
      </w:r>
    </w:p>
    <w:p w14:paraId="43619C50" w14:textId="77777777" w:rsidR="003D5400" w:rsidRPr="00640706" w:rsidRDefault="003D5400" w:rsidP="00640706">
      <w:pPr>
        <w:spacing w:line="276" w:lineRule="auto"/>
        <w:jc w:val="center"/>
        <w:rPr>
          <w:rFonts w:ascii="Calibri Light" w:hAnsi="Calibri Light" w:cs="Calibri Light"/>
          <w:b/>
          <w:bCs/>
          <w:sz w:val="24"/>
          <w:szCs w:val="24"/>
        </w:rPr>
      </w:pPr>
      <w:r w:rsidRPr="00640706">
        <w:rPr>
          <w:rFonts w:ascii="Calibri Light" w:hAnsi="Calibri Light" w:cs="Calibri Light"/>
          <w:b/>
          <w:bCs/>
          <w:sz w:val="24"/>
          <w:szCs w:val="24"/>
        </w:rPr>
        <w:t>NIP: 548-24-04-967; REGON: 072182522</w:t>
      </w:r>
    </w:p>
    <w:p w14:paraId="12B67F88" w14:textId="77777777" w:rsidR="001D6B87" w:rsidRPr="00640706" w:rsidRDefault="001D6B87" w:rsidP="00640706">
      <w:pPr>
        <w:spacing w:line="276" w:lineRule="auto"/>
        <w:ind w:right="28"/>
        <w:jc w:val="center"/>
        <w:rPr>
          <w:rFonts w:ascii="Calibri Light" w:hAnsi="Calibri Light" w:cs="Calibri Light"/>
          <w:b/>
          <w:sz w:val="24"/>
          <w:szCs w:val="24"/>
        </w:rPr>
      </w:pPr>
    </w:p>
    <w:p w14:paraId="7E474F68" w14:textId="77777777" w:rsidR="003D5400" w:rsidRPr="00640706" w:rsidRDefault="00F26406" w:rsidP="00640706">
      <w:pPr>
        <w:spacing w:line="276" w:lineRule="auto"/>
        <w:ind w:right="28"/>
        <w:jc w:val="center"/>
        <w:rPr>
          <w:rFonts w:ascii="Calibri Light" w:hAnsi="Calibri Light" w:cs="Calibri Light"/>
          <w:sz w:val="24"/>
          <w:szCs w:val="24"/>
        </w:rPr>
      </w:pPr>
      <w:hyperlink r:id="rId9" w:history="1">
        <w:r w:rsidR="003D5400" w:rsidRPr="00640706">
          <w:rPr>
            <w:rStyle w:val="Hipercze"/>
            <w:rFonts w:ascii="Calibri Light" w:hAnsi="Calibri Light" w:cs="Calibri Light"/>
            <w:sz w:val="24"/>
            <w:szCs w:val="24"/>
          </w:rPr>
          <w:t>https://www.skoczow.pl</w:t>
        </w:r>
      </w:hyperlink>
    </w:p>
    <w:p w14:paraId="10BE422B" w14:textId="77777777" w:rsidR="003D5400" w:rsidRPr="00640706" w:rsidRDefault="00F26406" w:rsidP="00640706">
      <w:pPr>
        <w:spacing w:line="276" w:lineRule="auto"/>
        <w:ind w:left="709" w:right="28"/>
        <w:jc w:val="center"/>
        <w:rPr>
          <w:rFonts w:ascii="Calibri Light" w:hAnsi="Calibri Light" w:cs="Calibri Light"/>
          <w:sz w:val="24"/>
          <w:szCs w:val="24"/>
        </w:rPr>
      </w:pPr>
      <w:hyperlink r:id="rId10" w:history="1">
        <w:r w:rsidR="003D5400" w:rsidRPr="00640706">
          <w:rPr>
            <w:rStyle w:val="Hipercze"/>
            <w:rFonts w:ascii="Calibri Light" w:hAnsi="Calibri Light" w:cs="Calibri Light"/>
            <w:sz w:val="24"/>
            <w:szCs w:val="24"/>
          </w:rPr>
          <w:t>https://platformazakupowa.pl/pn/skoczow/proceedings</w:t>
        </w:r>
      </w:hyperlink>
    </w:p>
    <w:p w14:paraId="6DFD28FC" w14:textId="3853024B" w:rsidR="001D6B87" w:rsidRPr="00640706" w:rsidRDefault="00C420B1" w:rsidP="00640706">
      <w:pPr>
        <w:spacing w:line="276" w:lineRule="auto"/>
        <w:ind w:right="28"/>
        <w:jc w:val="center"/>
        <w:rPr>
          <w:rFonts w:ascii="Calibri Light" w:hAnsi="Calibri Light" w:cs="Calibri Light"/>
          <w:b/>
          <w:color w:val="000000" w:themeColor="text1"/>
          <w:sz w:val="24"/>
          <w:szCs w:val="24"/>
          <w:lang w:val="de-DE"/>
        </w:rPr>
      </w:pPr>
      <w:proofErr w:type="spellStart"/>
      <w:r w:rsidRPr="00640706">
        <w:rPr>
          <w:rFonts w:ascii="Calibri Light" w:hAnsi="Calibri Light" w:cs="Calibri Light"/>
          <w:b/>
          <w:color w:val="000000" w:themeColor="text1"/>
          <w:sz w:val="24"/>
          <w:szCs w:val="24"/>
          <w:lang w:val="de-DE"/>
        </w:rPr>
        <w:t>e-mail</w:t>
      </w:r>
      <w:proofErr w:type="spellEnd"/>
      <w:r w:rsidRPr="00640706">
        <w:rPr>
          <w:rFonts w:ascii="Calibri Light" w:hAnsi="Calibri Light" w:cs="Calibri Light"/>
          <w:b/>
          <w:color w:val="000000" w:themeColor="text1"/>
          <w:sz w:val="24"/>
          <w:szCs w:val="24"/>
          <w:lang w:val="de-DE"/>
        </w:rPr>
        <w:t xml:space="preserve">: </w:t>
      </w:r>
      <w:hyperlink r:id="rId11" w:history="1">
        <w:r w:rsidR="009863EF" w:rsidRPr="00E911C3">
          <w:rPr>
            <w:rStyle w:val="Hipercze"/>
            <w:rFonts w:ascii="Calibri Light" w:hAnsi="Calibri Light" w:cs="Calibri Light"/>
            <w:sz w:val="24"/>
            <w:szCs w:val="24"/>
            <w:lang w:val="en-US"/>
          </w:rPr>
          <w:t>zampub@um.skoczow.pl</w:t>
        </w:r>
      </w:hyperlink>
      <w:r w:rsidR="00504CEA" w:rsidRPr="00640706">
        <w:rPr>
          <w:rStyle w:val="Hipercze"/>
          <w:rFonts w:ascii="Calibri Light" w:hAnsi="Calibri Light" w:cs="Calibri Light"/>
          <w:color w:val="000000" w:themeColor="text1"/>
          <w:sz w:val="24"/>
          <w:szCs w:val="24"/>
          <w:lang w:val="en-US"/>
        </w:rPr>
        <w:t xml:space="preserve"> </w:t>
      </w:r>
      <w:r w:rsidR="0065407F" w:rsidRPr="00640706">
        <w:rPr>
          <w:rStyle w:val="Hipercze"/>
          <w:rFonts w:ascii="Calibri Light" w:hAnsi="Calibri Light" w:cs="Calibri Light"/>
          <w:color w:val="000000" w:themeColor="text1"/>
          <w:sz w:val="24"/>
          <w:szCs w:val="24"/>
          <w:lang w:val="en-US"/>
        </w:rPr>
        <w:t xml:space="preserve"> </w:t>
      </w:r>
    </w:p>
    <w:p w14:paraId="241A42AF" w14:textId="77777777" w:rsidR="003616AB" w:rsidRPr="00640706" w:rsidRDefault="003616AB" w:rsidP="00640706">
      <w:pPr>
        <w:spacing w:line="276" w:lineRule="auto"/>
        <w:rPr>
          <w:rFonts w:ascii="Calibri Light" w:hAnsi="Calibri Light" w:cs="Calibri Light"/>
          <w:b/>
          <w:sz w:val="24"/>
          <w:szCs w:val="24"/>
          <w:lang w:val="en-US"/>
        </w:rPr>
      </w:pPr>
    </w:p>
    <w:p w14:paraId="3D647998" w14:textId="77777777" w:rsidR="003616AB"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SPECYFIKACJA WARUNKÓW ZAMÓWIENIA</w:t>
      </w:r>
    </w:p>
    <w:p w14:paraId="5299A199" w14:textId="77777777" w:rsidR="00A16332"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DLA ZAMÓWIENIA O NAZWIE</w:t>
      </w:r>
    </w:p>
    <w:p w14:paraId="0FED7AB8" w14:textId="282559A7" w:rsidR="009960FB" w:rsidRPr="00D74A31" w:rsidRDefault="00E34A7B" w:rsidP="00871B10">
      <w:pPr>
        <w:autoSpaceDE w:val="0"/>
        <w:autoSpaceDN w:val="0"/>
        <w:adjustRightInd w:val="0"/>
        <w:spacing w:before="120" w:after="120"/>
        <w:jc w:val="center"/>
        <w:rPr>
          <w:rFonts w:ascii="Calibri Light" w:hAnsi="Calibri Light" w:cs="Calibri Light"/>
          <w:b/>
          <w:bCs/>
          <w:sz w:val="24"/>
          <w:szCs w:val="24"/>
        </w:rPr>
      </w:pPr>
      <w:bookmarkStart w:id="0" w:name="_Hlk155696077"/>
      <w:bookmarkStart w:id="1" w:name="_Hlk155099422"/>
      <w:r w:rsidRPr="00D74A31">
        <w:rPr>
          <w:rFonts w:ascii="Calibri Light" w:hAnsi="Calibri Light" w:cs="Calibri Light"/>
          <w:b/>
          <w:bCs/>
          <w:sz w:val="24"/>
          <w:szCs w:val="24"/>
        </w:rPr>
        <w:t>„</w:t>
      </w:r>
      <w:r w:rsidR="009960FB" w:rsidRPr="00D74A31">
        <w:rPr>
          <w:rFonts w:ascii="Calibri Light" w:hAnsi="Calibri Light" w:cs="Calibri Light"/>
          <w:b/>
          <w:bCs/>
          <w:sz w:val="24"/>
          <w:szCs w:val="24"/>
        </w:rPr>
        <w:t xml:space="preserve">Remont kapitalny i adaptacja zabytkowego budynku byłej szkoły przy ul. Bielskiej 17 </w:t>
      </w:r>
      <w:r w:rsidRPr="00D74A31">
        <w:rPr>
          <w:rFonts w:ascii="Calibri Light" w:hAnsi="Calibri Light" w:cs="Calibri Light"/>
          <w:b/>
          <w:bCs/>
          <w:sz w:val="24"/>
          <w:szCs w:val="24"/>
        </w:rPr>
        <w:br/>
      </w:r>
      <w:r w:rsidR="009960FB" w:rsidRPr="00D74A31">
        <w:rPr>
          <w:rFonts w:ascii="Calibri Light" w:hAnsi="Calibri Light" w:cs="Calibri Light"/>
          <w:b/>
          <w:bCs/>
          <w:sz w:val="24"/>
          <w:szCs w:val="24"/>
        </w:rPr>
        <w:t xml:space="preserve">w Skoczowie na potrzeby pomocy społecznej, polityki senioralnej” </w:t>
      </w:r>
    </w:p>
    <w:p w14:paraId="1C472D6D" w14:textId="547C1AAB" w:rsidR="006A3026" w:rsidRPr="00D74A31" w:rsidRDefault="006A3026" w:rsidP="00871B10">
      <w:pPr>
        <w:autoSpaceDE w:val="0"/>
        <w:autoSpaceDN w:val="0"/>
        <w:adjustRightInd w:val="0"/>
        <w:spacing w:before="120" w:after="120"/>
        <w:jc w:val="center"/>
        <w:rPr>
          <w:rFonts w:ascii="Calibri Light" w:hAnsi="Calibri Light" w:cs="Calibri Light"/>
          <w:b/>
          <w:bCs/>
          <w:sz w:val="24"/>
          <w:szCs w:val="24"/>
        </w:rPr>
      </w:pPr>
      <w:r w:rsidRPr="00D74A31">
        <w:rPr>
          <w:rFonts w:ascii="Calibri Light" w:hAnsi="Calibri Light" w:cs="Calibri Light"/>
          <w:b/>
          <w:bCs/>
          <w:sz w:val="24"/>
          <w:szCs w:val="24"/>
        </w:rPr>
        <w:t xml:space="preserve">w podziale na </w:t>
      </w:r>
      <w:r w:rsidR="00257CCD" w:rsidRPr="00D74A31">
        <w:rPr>
          <w:rFonts w:ascii="Calibri Light" w:hAnsi="Calibri Light" w:cs="Calibri Light"/>
          <w:b/>
          <w:bCs/>
          <w:sz w:val="24"/>
          <w:szCs w:val="24"/>
        </w:rPr>
        <w:t>6</w:t>
      </w:r>
      <w:r w:rsidRPr="00D74A31">
        <w:rPr>
          <w:rFonts w:ascii="Calibri Light" w:hAnsi="Calibri Light" w:cs="Calibri Light"/>
          <w:b/>
          <w:bCs/>
          <w:sz w:val="24"/>
          <w:szCs w:val="24"/>
        </w:rPr>
        <w:t xml:space="preserve"> części:</w:t>
      </w:r>
    </w:p>
    <w:bookmarkEnd w:id="0"/>
    <w:p w14:paraId="1F58EE35" w14:textId="3093A0D0" w:rsidR="009863EF" w:rsidRDefault="006A3026" w:rsidP="0062741F">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sidR="000840CF">
        <w:rPr>
          <w:rFonts w:ascii="Calibri Light" w:hAnsi="Calibri Light" w:cs="Calibri Light"/>
          <w:b/>
          <w:bCs/>
          <w:sz w:val="24"/>
          <w:szCs w:val="24"/>
        </w:rPr>
        <w:t>1</w:t>
      </w:r>
      <w:r w:rsidR="000840CF">
        <w:rPr>
          <w:rFonts w:ascii="Calibri Light" w:hAnsi="Calibri Light" w:cs="Calibri Light"/>
          <w:sz w:val="24"/>
          <w:szCs w:val="24"/>
        </w:rPr>
        <w:t xml:space="preserve"> </w:t>
      </w:r>
      <w:r w:rsidR="000840CF">
        <w:rPr>
          <w:rFonts w:ascii="Calibri Light" w:hAnsi="Calibri Light" w:cs="Calibri Light"/>
          <w:b/>
          <w:bCs/>
          <w:sz w:val="24"/>
          <w:szCs w:val="24"/>
        </w:rPr>
        <w:t>–</w:t>
      </w:r>
      <w:r w:rsidR="001853E7">
        <w:rPr>
          <w:rFonts w:ascii="Calibri Light" w:hAnsi="Calibri Light" w:cs="Calibri Light"/>
          <w:b/>
          <w:bCs/>
          <w:sz w:val="24"/>
          <w:szCs w:val="24"/>
        </w:rPr>
        <w:t xml:space="preserve"> </w:t>
      </w:r>
      <w:r w:rsidR="000840CF" w:rsidRPr="00871B10">
        <w:rPr>
          <w:rFonts w:ascii="Calibri Light" w:hAnsi="Calibri Light" w:cs="Calibri Light"/>
          <w:sz w:val="24"/>
          <w:szCs w:val="24"/>
        </w:rPr>
        <w:t>rob</w:t>
      </w:r>
      <w:r w:rsidR="001853E7">
        <w:rPr>
          <w:rFonts w:ascii="Calibri Light" w:hAnsi="Calibri Light" w:cs="Calibri Light"/>
          <w:sz w:val="24"/>
          <w:szCs w:val="24"/>
        </w:rPr>
        <w:t>o</w:t>
      </w:r>
      <w:r w:rsidR="000840CF" w:rsidRPr="00871B10">
        <w:rPr>
          <w:rFonts w:ascii="Calibri Light" w:hAnsi="Calibri Light" w:cs="Calibri Light"/>
          <w:sz w:val="24"/>
          <w:szCs w:val="24"/>
        </w:rPr>
        <w:t>t</w:t>
      </w:r>
      <w:r w:rsidR="001853E7">
        <w:rPr>
          <w:rFonts w:ascii="Calibri Light" w:hAnsi="Calibri Light" w:cs="Calibri Light"/>
          <w:sz w:val="24"/>
          <w:szCs w:val="24"/>
        </w:rPr>
        <w:t>y</w:t>
      </w:r>
      <w:r w:rsidR="000840CF" w:rsidRPr="00871B10">
        <w:rPr>
          <w:rFonts w:ascii="Calibri Light" w:hAnsi="Calibri Light" w:cs="Calibri Light"/>
          <w:sz w:val="24"/>
          <w:szCs w:val="24"/>
        </w:rPr>
        <w:t xml:space="preserve"> budowlan</w:t>
      </w:r>
      <w:r w:rsidR="001853E7">
        <w:rPr>
          <w:rFonts w:ascii="Calibri Light" w:hAnsi="Calibri Light" w:cs="Calibri Light"/>
          <w:sz w:val="24"/>
          <w:szCs w:val="24"/>
        </w:rPr>
        <w:t>e</w:t>
      </w:r>
      <w:r w:rsidR="000840CF" w:rsidRPr="00871B10">
        <w:rPr>
          <w:rFonts w:ascii="Calibri Light" w:hAnsi="Calibri Light" w:cs="Calibri Light"/>
          <w:sz w:val="24"/>
          <w:szCs w:val="24"/>
        </w:rPr>
        <w:t xml:space="preserve"> </w:t>
      </w:r>
      <w:r w:rsidR="007F7ABE" w:rsidRPr="00871B10">
        <w:rPr>
          <w:rFonts w:ascii="Calibri Light" w:hAnsi="Calibri Light" w:cs="Calibri Light"/>
          <w:sz w:val="24"/>
          <w:szCs w:val="24"/>
        </w:rPr>
        <w:t>i wykończeniow</w:t>
      </w:r>
      <w:r w:rsidR="001853E7">
        <w:rPr>
          <w:rFonts w:ascii="Calibri Light" w:hAnsi="Calibri Light" w:cs="Calibri Light"/>
          <w:sz w:val="24"/>
          <w:szCs w:val="24"/>
        </w:rPr>
        <w:t>e</w:t>
      </w:r>
      <w:r w:rsidR="00520452" w:rsidRPr="00520452">
        <w:rPr>
          <w:rFonts w:ascii="Calibri Light" w:hAnsi="Calibri Light" w:cs="Calibri Light"/>
          <w:sz w:val="24"/>
          <w:szCs w:val="24"/>
        </w:rPr>
        <w:t xml:space="preserve"> </w:t>
      </w:r>
    </w:p>
    <w:p w14:paraId="597EFF6C" w14:textId="08511337" w:rsidR="0062741F" w:rsidRDefault="0062741F" w:rsidP="0062741F">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2 –  </w:t>
      </w:r>
      <w:r w:rsidR="007F7ABE">
        <w:rPr>
          <w:rFonts w:ascii="Calibri Light" w:hAnsi="Calibri Light" w:cs="Calibri Light"/>
          <w:sz w:val="24"/>
          <w:szCs w:val="24"/>
        </w:rPr>
        <w:t>n</w:t>
      </w:r>
      <w:r w:rsidR="007F7ABE" w:rsidRPr="007F7ABE">
        <w:rPr>
          <w:rFonts w:ascii="Calibri Light" w:hAnsi="Calibri Light" w:cs="Calibri Light"/>
          <w:sz w:val="24"/>
          <w:szCs w:val="24"/>
        </w:rPr>
        <w:t>adzór inwestorski branży sanitarnej oraz elektrycznej</w:t>
      </w:r>
    </w:p>
    <w:p w14:paraId="1179799F" w14:textId="4DBF6419" w:rsidR="0062741F" w:rsidRDefault="0062741F" w:rsidP="001D2BF0">
      <w:pPr>
        <w:autoSpaceDE w:val="0"/>
        <w:autoSpaceDN w:val="0"/>
        <w:adjustRightInd w:val="0"/>
        <w:spacing w:before="120" w:after="120"/>
        <w:ind w:left="1276" w:hanging="1276"/>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3 – </w:t>
      </w:r>
      <w:r w:rsidR="00871B10" w:rsidRPr="00871B10">
        <w:rPr>
          <w:rFonts w:ascii="Calibri Light" w:hAnsi="Calibri Light" w:cs="Calibri Light"/>
          <w:sz w:val="24"/>
          <w:szCs w:val="24"/>
        </w:rPr>
        <w:t>dostawa i montaż</w:t>
      </w:r>
      <w:r w:rsidR="00871B10">
        <w:rPr>
          <w:rFonts w:ascii="Calibri Light" w:hAnsi="Calibri Light" w:cs="Calibri Light"/>
          <w:b/>
          <w:bCs/>
          <w:sz w:val="24"/>
          <w:szCs w:val="24"/>
        </w:rPr>
        <w:t xml:space="preserve"> </w:t>
      </w:r>
      <w:r w:rsidR="007F7ABE">
        <w:rPr>
          <w:rFonts w:ascii="Calibri Light" w:hAnsi="Calibri Light" w:cs="Calibri Light"/>
          <w:sz w:val="24"/>
          <w:szCs w:val="24"/>
        </w:rPr>
        <w:t>w</w:t>
      </w:r>
      <w:r w:rsidR="007F7ABE" w:rsidRPr="007F7ABE">
        <w:rPr>
          <w:rFonts w:ascii="Calibri Light" w:hAnsi="Calibri Light" w:cs="Calibri Light"/>
          <w:sz w:val="24"/>
          <w:szCs w:val="24"/>
        </w:rPr>
        <w:t>yposażeni</w:t>
      </w:r>
      <w:r w:rsidR="00871B10">
        <w:rPr>
          <w:rFonts w:ascii="Calibri Light" w:hAnsi="Calibri Light" w:cs="Calibri Light"/>
          <w:sz w:val="24"/>
          <w:szCs w:val="24"/>
        </w:rPr>
        <w:t>a</w:t>
      </w:r>
      <w:r w:rsidR="007F7ABE" w:rsidRPr="007F7ABE">
        <w:rPr>
          <w:rFonts w:ascii="Calibri Light" w:hAnsi="Calibri Light" w:cs="Calibri Light"/>
          <w:sz w:val="24"/>
          <w:szCs w:val="24"/>
        </w:rPr>
        <w:t xml:space="preserve"> biur, sali konferencyjnej</w:t>
      </w:r>
      <w:r w:rsidR="001D2BF0">
        <w:rPr>
          <w:rFonts w:ascii="Calibri Light" w:hAnsi="Calibri Light" w:cs="Calibri Light"/>
          <w:sz w:val="24"/>
          <w:szCs w:val="24"/>
        </w:rPr>
        <w:t xml:space="preserve">, </w:t>
      </w:r>
      <w:bookmarkStart w:id="2" w:name="_Hlk157504023"/>
      <w:r w:rsidR="001D2BF0" w:rsidRPr="007F7ABE">
        <w:rPr>
          <w:rFonts w:ascii="Calibri Light" w:hAnsi="Calibri Light" w:cs="Calibri Light"/>
          <w:sz w:val="24"/>
          <w:szCs w:val="24"/>
        </w:rPr>
        <w:t>strefy seniora i strefy młodzieży</w:t>
      </w:r>
      <w:r w:rsidR="007F7ABE" w:rsidRPr="007F7ABE">
        <w:rPr>
          <w:rFonts w:ascii="Calibri Light" w:hAnsi="Calibri Light" w:cs="Calibri Light"/>
          <w:sz w:val="24"/>
          <w:szCs w:val="24"/>
        </w:rPr>
        <w:t xml:space="preserve"> </w:t>
      </w:r>
      <w:bookmarkEnd w:id="2"/>
      <w:r w:rsidR="007F7ABE" w:rsidRPr="007F7ABE">
        <w:rPr>
          <w:rFonts w:ascii="Calibri Light" w:hAnsi="Calibri Light" w:cs="Calibri Light"/>
          <w:sz w:val="24"/>
          <w:szCs w:val="24"/>
        </w:rPr>
        <w:t xml:space="preserve">oraz stołówki </w:t>
      </w:r>
      <w:r w:rsidR="000840CF" w:rsidRPr="000840CF">
        <w:rPr>
          <w:rFonts w:ascii="Calibri Light" w:hAnsi="Calibri Light" w:cs="Calibri Light"/>
          <w:sz w:val="24"/>
          <w:szCs w:val="24"/>
        </w:rPr>
        <w:t xml:space="preserve"> </w:t>
      </w:r>
    </w:p>
    <w:p w14:paraId="5DCD7C00" w14:textId="5BF97FB3" w:rsidR="000840CF" w:rsidRDefault="0062741F" w:rsidP="0062741F">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4 –  </w:t>
      </w:r>
      <w:r w:rsidR="00871B10" w:rsidRPr="00871B10">
        <w:rPr>
          <w:rFonts w:ascii="Calibri Light" w:hAnsi="Calibri Light" w:cs="Calibri Light"/>
          <w:sz w:val="24"/>
          <w:szCs w:val="24"/>
        </w:rPr>
        <w:t>dostawa i montaż</w:t>
      </w:r>
      <w:r w:rsidR="00871B10">
        <w:rPr>
          <w:rFonts w:ascii="Calibri Light" w:hAnsi="Calibri Light" w:cs="Calibri Light"/>
          <w:b/>
          <w:bCs/>
          <w:sz w:val="24"/>
          <w:szCs w:val="24"/>
        </w:rPr>
        <w:t xml:space="preserve"> </w:t>
      </w:r>
      <w:bookmarkStart w:id="3" w:name="_Hlk157512755"/>
      <w:r w:rsidR="001D2BF0">
        <w:rPr>
          <w:rFonts w:ascii="Calibri Light" w:hAnsi="Calibri Light" w:cs="Calibri Light"/>
          <w:sz w:val="24"/>
          <w:szCs w:val="24"/>
        </w:rPr>
        <w:t xml:space="preserve">sprzętu rehabilitacyjnego i </w:t>
      </w:r>
      <w:r w:rsidR="00BE29FE">
        <w:rPr>
          <w:rFonts w:ascii="Calibri Light" w:hAnsi="Calibri Light" w:cs="Calibri Light"/>
          <w:sz w:val="24"/>
          <w:szCs w:val="24"/>
        </w:rPr>
        <w:t>w</w:t>
      </w:r>
      <w:r w:rsidR="00BE29FE" w:rsidRPr="007F7ABE">
        <w:rPr>
          <w:rFonts w:ascii="Calibri Light" w:hAnsi="Calibri Light" w:cs="Calibri Light"/>
          <w:sz w:val="24"/>
          <w:szCs w:val="24"/>
        </w:rPr>
        <w:t>yposażeni</w:t>
      </w:r>
      <w:r w:rsidR="00BE29FE">
        <w:rPr>
          <w:rFonts w:ascii="Calibri Light" w:hAnsi="Calibri Light" w:cs="Calibri Light"/>
          <w:sz w:val="24"/>
          <w:szCs w:val="24"/>
        </w:rPr>
        <w:t>a</w:t>
      </w:r>
      <w:r w:rsidR="00BE29FE" w:rsidRPr="007F7ABE">
        <w:rPr>
          <w:rFonts w:ascii="Calibri Light" w:hAnsi="Calibri Light" w:cs="Calibri Light"/>
          <w:sz w:val="24"/>
          <w:szCs w:val="24"/>
        </w:rPr>
        <w:t xml:space="preserve"> </w:t>
      </w:r>
      <w:r w:rsidR="001D2BF0">
        <w:rPr>
          <w:rFonts w:ascii="Calibri Light" w:hAnsi="Calibri Light" w:cs="Calibri Light"/>
          <w:sz w:val="24"/>
          <w:szCs w:val="24"/>
        </w:rPr>
        <w:t>edukacyjnego</w:t>
      </w:r>
      <w:bookmarkEnd w:id="3"/>
    </w:p>
    <w:p w14:paraId="1ED27F4C" w14:textId="77777777" w:rsidR="00257CCD" w:rsidRDefault="007F7ABE" w:rsidP="0062741F">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5 –  </w:t>
      </w:r>
      <w:r w:rsidR="00871B10" w:rsidRPr="00871B10">
        <w:rPr>
          <w:rFonts w:ascii="Calibri Light" w:hAnsi="Calibri Light" w:cs="Calibri Light"/>
          <w:sz w:val="24"/>
          <w:szCs w:val="24"/>
        </w:rPr>
        <w:t>dostawa i montaż</w:t>
      </w:r>
      <w:r w:rsidR="00871B10">
        <w:rPr>
          <w:rFonts w:ascii="Calibri Light" w:hAnsi="Calibri Light" w:cs="Calibri Light"/>
          <w:b/>
          <w:bCs/>
          <w:sz w:val="24"/>
          <w:szCs w:val="24"/>
        </w:rPr>
        <w:t xml:space="preserve"> </w:t>
      </w:r>
      <w:r w:rsidR="00871B10" w:rsidRPr="00871B10">
        <w:rPr>
          <w:rFonts w:ascii="Calibri Light" w:hAnsi="Calibri Light" w:cs="Calibri Light"/>
          <w:sz w:val="24"/>
          <w:szCs w:val="24"/>
        </w:rPr>
        <w:t>s</w:t>
      </w:r>
      <w:r w:rsidRPr="007F7ABE">
        <w:rPr>
          <w:rFonts w:ascii="Calibri Light" w:hAnsi="Calibri Light" w:cs="Calibri Light"/>
          <w:sz w:val="24"/>
          <w:szCs w:val="24"/>
        </w:rPr>
        <w:t>przęt</w:t>
      </w:r>
      <w:r w:rsidR="00871B10">
        <w:rPr>
          <w:rFonts w:ascii="Calibri Light" w:hAnsi="Calibri Light" w:cs="Calibri Light"/>
          <w:sz w:val="24"/>
          <w:szCs w:val="24"/>
        </w:rPr>
        <w:t>u</w:t>
      </w:r>
      <w:r w:rsidRPr="007F7ABE">
        <w:rPr>
          <w:rFonts w:ascii="Calibri Light" w:hAnsi="Calibri Light" w:cs="Calibri Light"/>
          <w:sz w:val="24"/>
          <w:szCs w:val="24"/>
        </w:rPr>
        <w:t xml:space="preserve"> komputerow</w:t>
      </w:r>
      <w:r w:rsidR="00871B10">
        <w:rPr>
          <w:rFonts w:ascii="Calibri Light" w:hAnsi="Calibri Light" w:cs="Calibri Light"/>
          <w:sz w:val="24"/>
          <w:szCs w:val="24"/>
        </w:rPr>
        <w:t>ego</w:t>
      </w:r>
      <w:r w:rsidRPr="007F7ABE">
        <w:rPr>
          <w:rFonts w:ascii="Calibri Light" w:hAnsi="Calibri Light" w:cs="Calibri Light"/>
          <w:sz w:val="24"/>
          <w:szCs w:val="24"/>
        </w:rPr>
        <w:t>, RTV</w:t>
      </w:r>
      <w:r w:rsidR="001853E7">
        <w:rPr>
          <w:rFonts w:ascii="Calibri Light" w:hAnsi="Calibri Light" w:cs="Calibri Light"/>
          <w:sz w:val="24"/>
          <w:szCs w:val="24"/>
        </w:rPr>
        <w:t xml:space="preserve"> i edukacyjnego</w:t>
      </w:r>
    </w:p>
    <w:p w14:paraId="7C446DA8" w14:textId="0769B2EC" w:rsidR="00257CCD" w:rsidRDefault="00257CCD" w:rsidP="00257CCD">
      <w:pPr>
        <w:autoSpaceDE w:val="0"/>
        <w:autoSpaceDN w:val="0"/>
        <w:adjustRightInd w:val="0"/>
        <w:spacing w:before="120" w:after="120"/>
        <w:ind w:left="1276" w:hanging="1276"/>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6 –  </w:t>
      </w:r>
      <w:r w:rsidR="00BE29FE" w:rsidRPr="00BE29FE">
        <w:rPr>
          <w:rFonts w:ascii="Calibri Light" w:hAnsi="Calibri Light" w:cs="Calibri Light"/>
          <w:sz w:val="24"/>
          <w:szCs w:val="24"/>
        </w:rPr>
        <w:t>dostawa i montaż sprzętu AGD, mebli gastronomicznych, urządzeń i wyposażenia kuchni</w:t>
      </w:r>
      <w:r>
        <w:rPr>
          <w:rFonts w:ascii="Calibri Light" w:hAnsi="Calibri Light" w:cs="Calibri Light"/>
          <w:sz w:val="24"/>
          <w:szCs w:val="24"/>
        </w:rPr>
        <w:t>.</w:t>
      </w:r>
    </w:p>
    <w:bookmarkEnd w:id="1"/>
    <w:p w14:paraId="4391A383" w14:textId="77777777" w:rsidR="001853E7" w:rsidRDefault="001853E7" w:rsidP="005E04CF">
      <w:pPr>
        <w:pStyle w:val="Akapitzlist"/>
        <w:spacing w:line="276" w:lineRule="auto"/>
        <w:ind w:left="357"/>
        <w:jc w:val="center"/>
        <w:rPr>
          <w:rFonts w:ascii="Calibri Light" w:hAnsi="Calibri Light" w:cs="Calibri Light"/>
          <w:b/>
          <w:sz w:val="24"/>
          <w:szCs w:val="24"/>
        </w:rPr>
      </w:pPr>
    </w:p>
    <w:p w14:paraId="4F92E6A1" w14:textId="75B27F39" w:rsidR="00F11DBF" w:rsidRPr="005E04CF" w:rsidRDefault="00921A0C" w:rsidP="005E04CF">
      <w:pPr>
        <w:pStyle w:val="Akapitzlist"/>
        <w:spacing w:line="276" w:lineRule="auto"/>
        <w:ind w:left="357"/>
        <w:jc w:val="center"/>
        <w:rPr>
          <w:rFonts w:ascii="Calibri Light" w:hAnsi="Calibri Light" w:cs="Calibri Light"/>
          <w:b/>
          <w:sz w:val="24"/>
          <w:szCs w:val="24"/>
          <w:u w:val="single"/>
        </w:rPr>
      </w:pPr>
      <w:r w:rsidRPr="00640706">
        <w:rPr>
          <w:rFonts w:ascii="Calibri Light" w:hAnsi="Calibri Light" w:cs="Calibri Light"/>
          <w:b/>
          <w:sz w:val="24"/>
          <w:szCs w:val="24"/>
        </w:rPr>
        <w:t xml:space="preserve">Nr sprawy: </w:t>
      </w:r>
      <w:r w:rsidR="003D5400" w:rsidRPr="00640706">
        <w:rPr>
          <w:rFonts w:ascii="Calibri Light" w:hAnsi="Calibri Light" w:cs="Calibri Light"/>
          <w:b/>
          <w:sz w:val="24"/>
          <w:szCs w:val="24"/>
        </w:rPr>
        <w:t>BZP</w:t>
      </w:r>
      <w:r w:rsidRPr="00640706">
        <w:rPr>
          <w:rFonts w:ascii="Calibri Light" w:hAnsi="Calibri Light" w:cs="Calibri Light"/>
          <w:b/>
          <w:sz w:val="24"/>
          <w:szCs w:val="24"/>
        </w:rPr>
        <w:t>.271.</w:t>
      </w:r>
      <w:r w:rsidR="002578E1">
        <w:rPr>
          <w:rFonts w:ascii="Calibri Light" w:hAnsi="Calibri Light" w:cs="Calibri Light"/>
          <w:b/>
          <w:sz w:val="24"/>
          <w:szCs w:val="24"/>
        </w:rPr>
        <w:t>4</w:t>
      </w:r>
      <w:r w:rsidR="005E04CF">
        <w:rPr>
          <w:rFonts w:ascii="Calibri Light" w:hAnsi="Calibri Light" w:cs="Calibri Light"/>
          <w:b/>
          <w:sz w:val="24"/>
          <w:szCs w:val="24"/>
        </w:rPr>
        <w:t>.202</w:t>
      </w:r>
      <w:r w:rsidR="007F7ABE">
        <w:rPr>
          <w:rFonts w:ascii="Calibri Light" w:hAnsi="Calibri Light" w:cs="Calibri Light"/>
          <w:b/>
          <w:sz w:val="24"/>
          <w:szCs w:val="24"/>
        </w:rPr>
        <w:t>4</w:t>
      </w:r>
    </w:p>
    <w:p w14:paraId="51A67D63" w14:textId="77777777" w:rsidR="00F11DBF" w:rsidRPr="00640706" w:rsidRDefault="00F11DBF" w:rsidP="00640706">
      <w:pPr>
        <w:spacing w:line="276" w:lineRule="auto"/>
        <w:ind w:right="28"/>
        <w:rPr>
          <w:rFonts w:ascii="Calibri Light" w:hAnsi="Calibri Light" w:cs="Calibri Light"/>
          <w:b/>
          <w:sz w:val="24"/>
          <w:szCs w:val="24"/>
        </w:rPr>
      </w:pPr>
    </w:p>
    <w:p w14:paraId="5ABF36CA" w14:textId="77777777" w:rsidR="00F11DBF" w:rsidRPr="00640706" w:rsidRDefault="00B322FF" w:rsidP="00601C80">
      <w:pPr>
        <w:spacing w:line="276" w:lineRule="auto"/>
        <w:ind w:left="4248" w:right="28" w:firstLine="147"/>
        <w:rPr>
          <w:rFonts w:ascii="Calibri Light" w:hAnsi="Calibri Light" w:cs="Calibri Light"/>
          <w:b/>
          <w:sz w:val="24"/>
          <w:szCs w:val="24"/>
        </w:rPr>
      </w:pPr>
      <w:r w:rsidRPr="00640706">
        <w:rPr>
          <w:rFonts w:ascii="Calibri Light" w:hAnsi="Calibri Light" w:cs="Calibri Light"/>
          <w:b/>
          <w:sz w:val="24"/>
          <w:szCs w:val="24"/>
        </w:rPr>
        <w:t xml:space="preserve">                       </w:t>
      </w:r>
      <w:r w:rsidR="00F11DBF" w:rsidRPr="00640706">
        <w:rPr>
          <w:rFonts w:ascii="Calibri Light" w:hAnsi="Calibri Light" w:cs="Calibri Light"/>
          <w:b/>
          <w:sz w:val="24"/>
          <w:szCs w:val="24"/>
        </w:rPr>
        <w:t>zatwierdzona przez:</w:t>
      </w:r>
    </w:p>
    <w:p w14:paraId="74A5C7B5" w14:textId="711E892A" w:rsidR="00F11DBF" w:rsidRPr="001853E7" w:rsidRDefault="001551BA" w:rsidP="001551BA">
      <w:pPr>
        <w:spacing w:line="276" w:lineRule="auto"/>
        <w:ind w:right="28"/>
        <w:rPr>
          <w:rFonts w:ascii="Calibri Light" w:hAnsi="Calibri Light" w:cs="Calibri Light"/>
          <w:sz w:val="24"/>
          <w:szCs w:val="24"/>
        </w:rPr>
      </w:pPr>
      <w:r w:rsidRPr="001853E7">
        <w:rPr>
          <w:rFonts w:ascii="Calibri Light" w:hAnsi="Calibri Light" w:cs="Calibri Light"/>
          <w:sz w:val="24"/>
          <w:szCs w:val="24"/>
        </w:rPr>
        <w:t xml:space="preserve">                                                                                 Mirosław Sitko – Burmistrz Miasta Skoczowa</w:t>
      </w:r>
    </w:p>
    <w:p w14:paraId="61C5EC29" w14:textId="77777777" w:rsidR="001551BA" w:rsidRPr="001853E7" w:rsidRDefault="001551BA" w:rsidP="001551BA">
      <w:pPr>
        <w:spacing w:line="276" w:lineRule="auto"/>
        <w:ind w:right="28"/>
        <w:rPr>
          <w:rFonts w:ascii="Calibri Light" w:hAnsi="Calibri Light" w:cs="Calibri Light"/>
          <w:sz w:val="24"/>
          <w:szCs w:val="24"/>
        </w:rPr>
      </w:pPr>
    </w:p>
    <w:p w14:paraId="3DCC88C9" w14:textId="083E6607" w:rsidR="001551BA" w:rsidRPr="001853E7" w:rsidRDefault="001551BA" w:rsidP="001551BA">
      <w:pPr>
        <w:spacing w:line="276" w:lineRule="auto"/>
        <w:ind w:right="28"/>
        <w:rPr>
          <w:rFonts w:ascii="Calibri Light" w:hAnsi="Calibri Light" w:cs="Calibri Light"/>
          <w:sz w:val="24"/>
          <w:szCs w:val="24"/>
        </w:rPr>
      </w:pPr>
      <w:r w:rsidRPr="001853E7">
        <w:rPr>
          <w:rFonts w:ascii="Calibri Light" w:hAnsi="Calibri Light" w:cs="Calibri Light"/>
          <w:sz w:val="24"/>
          <w:szCs w:val="24"/>
        </w:rPr>
        <w:t xml:space="preserve">                                                                                       Skoczów, dnia </w:t>
      </w:r>
      <w:r w:rsidR="0058690E" w:rsidRPr="001853E7">
        <w:rPr>
          <w:rFonts w:ascii="Calibri Light" w:hAnsi="Calibri Light" w:cs="Calibri Light"/>
          <w:sz w:val="24"/>
          <w:szCs w:val="24"/>
        </w:rPr>
        <w:t>……………………………………….</w:t>
      </w:r>
      <w:r w:rsidRPr="001853E7">
        <w:rPr>
          <w:rFonts w:ascii="Calibri Light" w:hAnsi="Calibri Light" w:cs="Calibri Light"/>
          <w:sz w:val="24"/>
          <w:szCs w:val="24"/>
        </w:rPr>
        <w:t>.</w:t>
      </w:r>
    </w:p>
    <w:p w14:paraId="1A15302C" w14:textId="77777777" w:rsidR="001853E7" w:rsidRDefault="001853E7" w:rsidP="00640706">
      <w:pPr>
        <w:spacing w:line="276" w:lineRule="auto"/>
        <w:ind w:left="4956" w:right="28" w:firstLine="708"/>
        <w:jc w:val="both"/>
        <w:rPr>
          <w:rFonts w:ascii="Calibri Light" w:hAnsi="Calibri Light" w:cs="Calibri Light"/>
          <w:sz w:val="24"/>
          <w:szCs w:val="24"/>
        </w:rPr>
      </w:pPr>
    </w:p>
    <w:p w14:paraId="400190C3" w14:textId="77777777" w:rsidR="001853E7" w:rsidRDefault="001853E7" w:rsidP="00640706">
      <w:pPr>
        <w:spacing w:line="276" w:lineRule="auto"/>
        <w:ind w:left="4956" w:right="28" w:firstLine="708"/>
        <w:jc w:val="both"/>
        <w:rPr>
          <w:rFonts w:ascii="Calibri Light" w:hAnsi="Calibri Light" w:cs="Calibri Light"/>
          <w:sz w:val="24"/>
          <w:szCs w:val="24"/>
        </w:rPr>
      </w:pPr>
    </w:p>
    <w:p w14:paraId="22E854AD" w14:textId="39E5CD4B" w:rsidR="00F11DBF" w:rsidRPr="001853E7" w:rsidRDefault="00F11DBF" w:rsidP="00640706">
      <w:pPr>
        <w:spacing w:line="276" w:lineRule="auto"/>
        <w:ind w:left="4956" w:right="28" w:firstLine="708"/>
        <w:jc w:val="both"/>
        <w:rPr>
          <w:rFonts w:ascii="Calibri Light" w:hAnsi="Calibri Light" w:cs="Calibri Light"/>
          <w:sz w:val="24"/>
          <w:szCs w:val="24"/>
        </w:rPr>
      </w:pPr>
      <w:r w:rsidRPr="001853E7">
        <w:rPr>
          <w:rFonts w:ascii="Calibri Light" w:hAnsi="Calibri Light" w:cs="Calibri Light"/>
          <w:sz w:val="24"/>
          <w:szCs w:val="24"/>
        </w:rPr>
        <w:t>………………………………………………</w:t>
      </w:r>
    </w:p>
    <w:p w14:paraId="46053615" w14:textId="77777777" w:rsidR="00F11DBF" w:rsidRPr="001853E7" w:rsidRDefault="00F11DBF" w:rsidP="00640706">
      <w:pPr>
        <w:spacing w:line="276" w:lineRule="auto"/>
        <w:ind w:left="4956" w:right="28" w:firstLine="289"/>
        <w:jc w:val="both"/>
        <w:rPr>
          <w:rFonts w:ascii="Calibri Light" w:hAnsi="Calibri Light" w:cs="Calibri Light"/>
          <w:i/>
        </w:rPr>
      </w:pPr>
      <w:r w:rsidRPr="001853E7">
        <w:rPr>
          <w:rFonts w:ascii="Calibri Light" w:hAnsi="Calibri Light" w:cs="Calibri Light"/>
          <w:i/>
        </w:rPr>
        <w:t xml:space="preserve">         (podpis Kierownika Zamawiającego</w:t>
      </w:r>
    </w:p>
    <w:p w14:paraId="50F8972C" w14:textId="77777777" w:rsidR="005E34BF" w:rsidRPr="001853E7" w:rsidRDefault="00F11DBF" w:rsidP="00640706">
      <w:pPr>
        <w:spacing w:line="276" w:lineRule="auto"/>
        <w:ind w:left="4956" w:right="28" w:firstLine="708"/>
        <w:jc w:val="both"/>
        <w:rPr>
          <w:rFonts w:ascii="Calibri Light" w:hAnsi="Calibri Light" w:cs="Calibri Light"/>
          <w:sz w:val="24"/>
          <w:szCs w:val="24"/>
          <w:highlight w:val="yellow"/>
        </w:rPr>
      </w:pPr>
      <w:r w:rsidRPr="001853E7">
        <w:rPr>
          <w:rFonts w:ascii="Calibri Light" w:hAnsi="Calibri Light" w:cs="Calibri Light"/>
          <w:i/>
        </w:rPr>
        <w:t xml:space="preserve">        lub osoby upoważnionej)</w:t>
      </w:r>
      <w:r w:rsidR="000A088B" w:rsidRPr="001853E7">
        <w:rPr>
          <w:rFonts w:ascii="Calibri Light" w:hAnsi="Calibri Light" w:cs="Calibri Light"/>
          <w:sz w:val="24"/>
          <w:szCs w:val="24"/>
        </w:rPr>
        <w:br w:type="page"/>
      </w:r>
    </w:p>
    <w:p w14:paraId="6BCC6120" w14:textId="77777777" w:rsidR="005064DB" w:rsidRPr="00640706" w:rsidRDefault="005064DB"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lastRenderedPageBreak/>
        <w:t>POSTANOWIENIA</w:t>
      </w:r>
    </w:p>
    <w:p w14:paraId="1AB70948" w14:textId="77777777" w:rsidR="005064DB" w:rsidRPr="00640706" w:rsidRDefault="00A6503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SPECYFIKACJI </w:t>
      </w:r>
      <w:r w:rsidR="003616AB" w:rsidRPr="00640706">
        <w:rPr>
          <w:rFonts w:ascii="Calibri Light" w:hAnsi="Calibri Light" w:cs="Calibri Light"/>
          <w:b/>
          <w:sz w:val="24"/>
          <w:szCs w:val="24"/>
        </w:rPr>
        <w:t xml:space="preserve">WARUNKÓW </w:t>
      </w:r>
      <w:r w:rsidR="005064DB" w:rsidRPr="00640706">
        <w:rPr>
          <w:rFonts w:ascii="Calibri Light" w:hAnsi="Calibri Light" w:cs="Calibri Light"/>
          <w:b/>
          <w:sz w:val="24"/>
          <w:szCs w:val="24"/>
        </w:rPr>
        <w:t>ZAMÓWIENIA</w:t>
      </w:r>
      <w:r w:rsidR="0050364C" w:rsidRPr="00640706">
        <w:rPr>
          <w:rFonts w:ascii="Calibri Light" w:hAnsi="Calibri Light" w:cs="Calibri Light"/>
          <w:b/>
          <w:sz w:val="24"/>
          <w:szCs w:val="24"/>
        </w:rPr>
        <w:t xml:space="preserve"> </w:t>
      </w:r>
      <w:r w:rsidRPr="00640706">
        <w:rPr>
          <w:rFonts w:ascii="Calibri Light" w:hAnsi="Calibri Light" w:cs="Calibri Light"/>
          <w:b/>
          <w:sz w:val="24"/>
          <w:szCs w:val="24"/>
        </w:rPr>
        <w:t>(S</w:t>
      </w:r>
      <w:r w:rsidR="005064DB" w:rsidRPr="00640706">
        <w:rPr>
          <w:rFonts w:ascii="Calibri Light" w:hAnsi="Calibri Light" w:cs="Calibri Light"/>
          <w:b/>
          <w:sz w:val="24"/>
          <w:szCs w:val="24"/>
        </w:rPr>
        <w:t>WZ)</w:t>
      </w:r>
    </w:p>
    <w:p w14:paraId="40E45A8B"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w:t>
      </w:r>
      <w:r w:rsidR="00B4667B" w:rsidRPr="00640706">
        <w:rPr>
          <w:rFonts w:ascii="Calibri Light" w:hAnsi="Calibri Light" w:cs="Calibri Light"/>
          <w:sz w:val="24"/>
          <w:szCs w:val="24"/>
        </w:rPr>
        <w:t>Ł I</w:t>
      </w:r>
    </w:p>
    <w:p w14:paraId="137252DA"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ZAMAWIAJĄCY (NAZWA I ADRES</w:t>
      </w:r>
      <w:r w:rsidR="00A6503E" w:rsidRPr="00640706">
        <w:rPr>
          <w:rFonts w:ascii="Calibri Light" w:hAnsi="Calibri Light" w:cs="Calibri Light"/>
          <w:sz w:val="24"/>
          <w:szCs w:val="24"/>
        </w:rPr>
        <w:t xml:space="preserve"> ORAZ INNE DANE TELE-INFORMATYCZNE</w:t>
      </w:r>
      <w:r w:rsidRPr="00640706">
        <w:rPr>
          <w:rFonts w:ascii="Calibri Light" w:hAnsi="Calibri Light" w:cs="Calibri Light"/>
          <w:sz w:val="24"/>
          <w:szCs w:val="24"/>
        </w:rPr>
        <w:t>)</w:t>
      </w:r>
    </w:p>
    <w:p w14:paraId="23E12C32" w14:textId="77777777" w:rsidR="00A6503E" w:rsidRPr="00640706" w:rsidRDefault="00A6503E" w:rsidP="00640706">
      <w:pPr>
        <w:tabs>
          <w:tab w:val="left" w:pos="567"/>
        </w:tabs>
        <w:spacing w:line="276" w:lineRule="auto"/>
        <w:ind w:right="28"/>
        <w:jc w:val="both"/>
        <w:rPr>
          <w:rFonts w:ascii="Calibri Light" w:hAnsi="Calibri Light" w:cs="Calibri Light"/>
          <w:b/>
          <w:sz w:val="24"/>
          <w:szCs w:val="24"/>
        </w:rPr>
      </w:pPr>
    </w:p>
    <w:p w14:paraId="2FE5E8C8" w14:textId="7DB305D6" w:rsidR="005064DB" w:rsidRPr="00640706" w:rsidRDefault="004303B1" w:rsidP="00E34A7B">
      <w:pPr>
        <w:spacing w:line="276" w:lineRule="auto"/>
        <w:jc w:val="both"/>
        <w:rPr>
          <w:rFonts w:ascii="Calibri Light" w:hAnsi="Calibri Light" w:cs="Calibri Light"/>
          <w:sz w:val="24"/>
          <w:szCs w:val="24"/>
        </w:rPr>
      </w:pPr>
      <w:r w:rsidRPr="00640706">
        <w:rPr>
          <w:rFonts w:ascii="Calibri Light" w:hAnsi="Calibri Light" w:cs="Calibri Light"/>
          <w:b/>
          <w:sz w:val="24"/>
          <w:szCs w:val="24"/>
        </w:rPr>
        <w:t>Gmina Skoczów, Rynek 1, 43-430 Skoczów</w:t>
      </w:r>
      <w:r w:rsidR="00E34A7B">
        <w:rPr>
          <w:rFonts w:ascii="Calibri Light" w:hAnsi="Calibri Light" w:cs="Calibri Light"/>
          <w:b/>
          <w:sz w:val="24"/>
          <w:szCs w:val="24"/>
        </w:rPr>
        <w:t xml:space="preserve">  </w:t>
      </w:r>
      <w:r w:rsidR="00B4667B" w:rsidRPr="00640706">
        <w:rPr>
          <w:rFonts w:ascii="Calibri Light" w:hAnsi="Calibri Light" w:cs="Calibri Light"/>
          <w:sz w:val="24"/>
          <w:szCs w:val="24"/>
        </w:rPr>
        <w:t>zwan</w:t>
      </w:r>
      <w:r w:rsidR="00E34A7B">
        <w:rPr>
          <w:rFonts w:ascii="Calibri Light" w:hAnsi="Calibri Light" w:cs="Calibri Light"/>
          <w:sz w:val="24"/>
          <w:szCs w:val="24"/>
        </w:rPr>
        <w:t>a</w:t>
      </w:r>
      <w:r w:rsidR="00B4667B" w:rsidRPr="00640706">
        <w:rPr>
          <w:rFonts w:ascii="Calibri Light" w:hAnsi="Calibri Light" w:cs="Calibri Light"/>
          <w:sz w:val="24"/>
          <w:szCs w:val="24"/>
        </w:rPr>
        <w:t xml:space="preserve"> dalej Zamawiającym</w:t>
      </w:r>
      <w:r w:rsidR="00595661" w:rsidRPr="00640706">
        <w:rPr>
          <w:rFonts w:ascii="Calibri Light" w:hAnsi="Calibri Light" w:cs="Calibri Light"/>
          <w:sz w:val="24"/>
          <w:szCs w:val="24"/>
        </w:rPr>
        <w:t>:</w:t>
      </w:r>
    </w:p>
    <w:p w14:paraId="2220207E" w14:textId="77777777" w:rsidR="00A6503E" w:rsidRPr="00640706" w:rsidRDefault="00A6503E" w:rsidP="00640706">
      <w:pPr>
        <w:pStyle w:val="Akapitzlist"/>
        <w:numPr>
          <w:ilvl w:val="0"/>
          <w:numId w:val="54"/>
        </w:numPr>
        <w:spacing w:line="276" w:lineRule="auto"/>
        <w:ind w:left="426" w:right="28" w:hanging="426"/>
        <w:rPr>
          <w:rFonts w:ascii="Calibri Light" w:hAnsi="Calibri Light" w:cs="Calibri Light"/>
          <w:sz w:val="24"/>
          <w:szCs w:val="24"/>
        </w:rPr>
      </w:pPr>
      <w:r w:rsidRPr="00640706">
        <w:rPr>
          <w:rFonts w:ascii="Calibri Light" w:hAnsi="Calibri Light" w:cs="Calibri Light"/>
          <w:sz w:val="24"/>
          <w:szCs w:val="24"/>
        </w:rPr>
        <w:t xml:space="preserve">nr telefonu: </w:t>
      </w:r>
      <w:r w:rsidR="0068773D" w:rsidRPr="00640706">
        <w:rPr>
          <w:rFonts w:ascii="Calibri Light" w:hAnsi="Calibri Light" w:cs="Calibri Light"/>
          <w:b/>
          <w:sz w:val="24"/>
          <w:szCs w:val="24"/>
        </w:rPr>
        <w:t xml:space="preserve">tel. </w:t>
      </w:r>
      <w:r w:rsidR="0081518C"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0081518C" w:rsidRPr="00640706">
        <w:rPr>
          <w:rFonts w:ascii="Calibri Light" w:hAnsi="Calibri Light" w:cs="Calibri Light"/>
          <w:b/>
          <w:sz w:val="24"/>
          <w:szCs w:val="24"/>
        </w:rPr>
        <w:t>/</w:t>
      </w:r>
      <w:r w:rsidR="004303B1" w:rsidRPr="00640706">
        <w:rPr>
          <w:rFonts w:ascii="Calibri Light" w:hAnsi="Calibri Light" w:cs="Calibri Light"/>
          <w:b/>
          <w:sz w:val="24"/>
          <w:szCs w:val="24"/>
        </w:rPr>
        <w:t xml:space="preserve"> 82</w:t>
      </w:r>
      <w:r w:rsidR="003D5400"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80</w:t>
      </w:r>
      <w:r w:rsidR="000F155C" w:rsidRPr="00640706">
        <w:rPr>
          <w:rFonts w:ascii="Calibri Light" w:hAnsi="Calibri Light" w:cs="Calibri Light"/>
          <w:b/>
          <w:sz w:val="24"/>
          <w:szCs w:val="24"/>
        </w:rPr>
        <w:t> </w:t>
      </w:r>
      <w:r w:rsidR="004303B1" w:rsidRPr="00640706">
        <w:rPr>
          <w:rFonts w:ascii="Calibri Light" w:hAnsi="Calibri Light" w:cs="Calibri Light"/>
          <w:b/>
          <w:sz w:val="24"/>
          <w:szCs w:val="24"/>
        </w:rPr>
        <w:t>171</w:t>
      </w:r>
      <w:r w:rsidR="004303B1" w:rsidRPr="00640706">
        <w:rPr>
          <w:rFonts w:ascii="Calibri Light" w:hAnsi="Calibri Light" w:cs="Calibri Light"/>
          <w:sz w:val="24"/>
          <w:szCs w:val="24"/>
        </w:rPr>
        <w:t xml:space="preserve"> </w:t>
      </w:r>
      <w:r w:rsidRPr="00640706">
        <w:rPr>
          <w:rFonts w:ascii="Calibri Light" w:hAnsi="Calibri Light" w:cs="Calibri Light"/>
          <w:sz w:val="24"/>
          <w:szCs w:val="24"/>
        </w:rPr>
        <w:t>(</w:t>
      </w:r>
      <w:r w:rsidR="004303B1" w:rsidRPr="00640706">
        <w:rPr>
          <w:rFonts w:ascii="Calibri Light" w:hAnsi="Calibri Light" w:cs="Calibri Light"/>
          <w:sz w:val="24"/>
          <w:szCs w:val="24"/>
        </w:rPr>
        <w:t>Biuro</w:t>
      </w:r>
      <w:r w:rsidRPr="00640706">
        <w:rPr>
          <w:rFonts w:ascii="Calibri Light" w:hAnsi="Calibri Light" w:cs="Calibri Light"/>
          <w:sz w:val="24"/>
          <w:szCs w:val="24"/>
        </w:rPr>
        <w:t xml:space="preserve"> Zamówień Publicznych)</w:t>
      </w:r>
    </w:p>
    <w:p w14:paraId="458B4176" w14:textId="5840F27D" w:rsidR="00A6503E" w:rsidRPr="00640706" w:rsidRDefault="00A6503E" w:rsidP="00640706">
      <w:pPr>
        <w:pStyle w:val="Akapitzlist"/>
        <w:numPr>
          <w:ilvl w:val="0"/>
          <w:numId w:val="54"/>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adres poczty </w:t>
      </w:r>
      <w:r w:rsidRPr="00640706">
        <w:rPr>
          <w:rFonts w:ascii="Calibri Light" w:hAnsi="Calibri Light" w:cs="Calibri Light"/>
          <w:color w:val="000000" w:themeColor="text1"/>
          <w:sz w:val="24"/>
          <w:szCs w:val="24"/>
        </w:rPr>
        <w:t xml:space="preserve">elektronicznej: </w:t>
      </w:r>
      <w:hyperlink r:id="rId12" w:history="1">
        <w:r w:rsidR="009863EF" w:rsidRPr="00E911C3">
          <w:rPr>
            <w:rStyle w:val="Hipercze"/>
            <w:rFonts w:ascii="Calibri Light" w:hAnsi="Calibri Light" w:cs="Calibri Light"/>
            <w:sz w:val="24"/>
            <w:szCs w:val="24"/>
          </w:rPr>
          <w:t>zampub@um.skoczow.pl</w:t>
        </w:r>
      </w:hyperlink>
      <w:r w:rsidR="0081518C" w:rsidRPr="00640706">
        <w:rPr>
          <w:rFonts w:ascii="Calibri Light" w:hAnsi="Calibri Light" w:cs="Calibri Light"/>
          <w:sz w:val="24"/>
          <w:szCs w:val="24"/>
        </w:rPr>
        <w:t xml:space="preserve"> </w:t>
      </w:r>
    </w:p>
    <w:p w14:paraId="0A5B34D8" w14:textId="77777777" w:rsidR="00540CE9" w:rsidRPr="00640706" w:rsidRDefault="00A6503E" w:rsidP="00640706">
      <w:pPr>
        <w:pStyle w:val="Akapitzlist"/>
        <w:numPr>
          <w:ilvl w:val="0"/>
          <w:numId w:val="54"/>
        </w:numPr>
        <w:tabs>
          <w:tab w:val="left" w:pos="567"/>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strona internetowa prowadzonego postępowania oraz na której będą </w:t>
      </w:r>
      <w:r w:rsidR="00E522F6" w:rsidRPr="00640706">
        <w:rPr>
          <w:rFonts w:ascii="Calibri Light" w:hAnsi="Calibri Light" w:cs="Calibri Light"/>
          <w:sz w:val="24"/>
          <w:szCs w:val="24"/>
        </w:rPr>
        <w:t xml:space="preserve">zamieszczane </w:t>
      </w:r>
      <w:r w:rsidRPr="00640706">
        <w:rPr>
          <w:rFonts w:ascii="Calibri Light" w:hAnsi="Calibri Light" w:cs="Calibri Light"/>
          <w:sz w:val="24"/>
          <w:szCs w:val="24"/>
        </w:rPr>
        <w:t>zmiany i</w:t>
      </w:r>
      <w:r w:rsidR="00E522F6" w:rsidRPr="00640706">
        <w:rPr>
          <w:rFonts w:ascii="Calibri Light" w:hAnsi="Calibri Light" w:cs="Calibri Light"/>
          <w:sz w:val="24"/>
          <w:szCs w:val="24"/>
        </w:rPr>
        <w:t> </w:t>
      </w:r>
      <w:r w:rsidRPr="00640706">
        <w:rPr>
          <w:rFonts w:ascii="Calibri Light" w:hAnsi="Calibri Light" w:cs="Calibri Light"/>
          <w:sz w:val="24"/>
          <w:szCs w:val="24"/>
        </w:rPr>
        <w:t>wyjaśnienia treści SWZ oraz inne dokumenty</w:t>
      </w:r>
      <w:r w:rsidR="00E0767A" w:rsidRPr="00640706">
        <w:rPr>
          <w:rFonts w:ascii="Calibri Light" w:hAnsi="Calibri Light" w:cs="Calibri Light"/>
          <w:sz w:val="24"/>
          <w:szCs w:val="24"/>
        </w:rPr>
        <w:t xml:space="preserve"> zamówienia bezpośrednio związ</w:t>
      </w:r>
      <w:r w:rsidR="00D76AB7" w:rsidRPr="00640706">
        <w:rPr>
          <w:rFonts w:ascii="Calibri Light" w:hAnsi="Calibri Light" w:cs="Calibri Light"/>
          <w:sz w:val="24"/>
          <w:szCs w:val="24"/>
        </w:rPr>
        <w:t xml:space="preserve">ane </w:t>
      </w:r>
      <w:r w:rsidR="0081518C" w:rsidRPr="00640706">
        <w:rPr>
          <w:rFonts w:ascii="Calibri Light" w:hAnsi="Calibri Light" w:cs="Calibri Light"/>
          <w:sz w:val="24"/>
          <w:szCs w:val="24"/>
        </w:rPr>
        <w:t>z </w:t>
      </w:r>
      <w:r w:rsidR="00E0767A" w:rsidRPr="00640706">
        <w:rPr>
          <w:rFonts w:ascii="Calibri Light" w:hAnsi="Calibri Light" w:cs="Calibri Light"/>
          <w:sz w:val="24"/>
          <w:szCs w:val="24"/>
        </w:rPr>
        <w:t>postępowaniem</w:t>
      </w:r>
      <w:r w:rsidRPr="00640706">
        <w:rPr>
          <w:rFonts w:ascii="Calibri Light" w:hAnsi="Calibri Light" w:cs="Calibri Light"/>
          <w:sz w:val="24"/>
          <w:szCs w:val="24"/>
        </w:rPr>
        <w:t>:</w:t>
      </w:r>
      <w:r w:rsidR="00540CE9" w:rsidRPr="00640706">
        <w:rPr>
          <w:rFonts w:ascii="Calibri Light" w:hAnsi="Calibri Light" w:cs="Calibri Light"/>
          <w:sz w:val="24"/>
          <w:szCs w:val="24"/>
        </w:rPr>
        <w:t xml:space="preserve"> </w:t>
      </w:r>
      <w:hyperlink r:id="rId13" w:history="1">
        <w:r w:rsidR="00540CE9" w:rsidRPr="00640706">
          <w:rPr>
            <w:rStyle w:val="Hipercze"/>
            <w:rFonts w:ascii="Calibri Light" w:hAnsi="Calibri Light" w:cs="Calibri Light"/>
            <w:sz w:val="24"/>
            <w:szCs w:val="24"/>
          </w:rPr>
          <w:t>https://platformazakupowa.pl/pn/skoczow/proceedings</w:t>
        </w:r>
      </w:hyperlink>
    </w:p>
    <w:p w14:paraId="6807084D" w14:textId="77777777" w:rsidR="00A6503E" w:rsidRPr="00640706" w:rsidRDefault="00A6503E" w:rsidP="00640706">
      <w:pPr>
        <w:spacing w:line="276" w:lineRule="auto"/>
        <w:ind w:left="426" w:right="28"/>
        <w:jc w:val="both"/>
        <w:rPr>
          <w:rStyle w:val="Hipercze"/>
          <w:rFonts w:ascii="Calibri Light" w:hAnsi="Calibri Light" w:cs="Calibri Light"/>
          <w:color w:val="000000" w:themeColor="text1"/>
          <w:sz w:val="24"/>
          <w:szCs w:val="24"/>
          <w:u w:val="none"/>
        </w:rPr>
      </w:pPr>
    </w:p>
    <w:p w14:paraId="70D656E6" w14:textId="77777777" w:rsidR="00B4667B"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w:t>
      </w:r>
    </w:p>
    <w:p w14:paraId="69D0A918" w14:textId="77777777" w:rsidR="005064DB"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TRYB U</w:t>
      </w:r>
      <w:r w:rsidR="00E0767A" w:rsidRPr="00640706">
        <w:rPr>
          <w:rFonts w:ascii="Calibri Light" w:hAnsi="Calibri Light" w:cs="Calibri Light"/>
          <w:sz w:val="24"/>
          <w:szCs w:val="24"/>
        </w:rPr>
        <w:t>DZIELENIA ZAMÓWIENIA</w:t>
      </w:r>
    </w:p>
    <w:p w14:paraId="1739BB0E" w14:textId="77777777" w:rsidR="006B3083" w:rsidRPr="006B3083" w:rsidRDefault="006B3083" w:rsidP="006B3083"/>
    <w:p w14:paraId="657C38B3" w14:textId="283CC736" w:rsidR="00081270" w:rsidRPr="00640706" w:rsidRDefault="00081270" w:rsidP="00C02589">
      <w:pPr>
        <w:pStyle w:val="Akapitzlist"/>
        <w:numPr>
          <w:ilvl w:val="0"/>
          <w:numId w:val="48"/>
        </w:num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 xml:space="preserve">Postępowanie prowadzone jest w </w:t>
      </w:r>
      <w:r w:rsidRPr="00640706">
        <w:rPr>
          <w:rFonts w:ascii="Calibri Light" w:hAnsi="Calibri Light" w:cs="Calibri Light"/>
          <w:b/>
          <w:sz w:val="24"/>
          <w:szCs w:val="24"/>
        </w:rPr>
        <w:t>trybie</w:t>
      </w:r>
      <w:r w:rsidRPr="00640706">
        <w:rPr>
          <w:rFonts w:ascii="Calibri Light" w:hAnsi="Calibri Light" w:cs="Calibri Light"/>
          <w:sz w:val="24"/>
          <w:szCs w:val="24"/>
        </w:rPr>
        <w:t xml:space="preserve"> </w:t>
      </w:r>
      <w:r w:rsidRPr="00640706">
        <w:rPr>
          <w:rFonts w:ascii="Calibri Light" w:hAnsi="Calibri Light" w:cs="Calibri Light"/>
          <w:b/>
          <w:sz w:val="24"/>
          <w:szCs w:val="24"/>
        </w:rPr>
        <w:t>podstawowym,</w:t>
      </w:r>
      <w:r w:rsidRPr="00640706">
        <w:rPr>
          <w:rFonts w:ascii="Calibri Light" w:hAnsi="Calibri Light" w:cs="Calibri Light"/>
          <w:sz w:val="24"/>
          <w:szCs w:val="24"/>
        </w:rPr>
        <w:t xml:space="preserve"> zgodnie z ustawą z dnia 11 września 2019 r. Prawo zamówień publicznych (</w:t>
      </w:r>
      <w:proofErr w:type="spellStart"/>
      <w:r w:rsidR="00C02589">
        <w:rPr>
          <w:rFonts w:ascii="Calibri Light" w:hAnsi="Calibri Light" w:cs="Calibri Light"/>
          <w:sz w:val="24"/>
          <w:szCs w:val="24"/>
        </w:rPr>
        <w:t>t.j</w:t>
      </w:r>
      <w:proofErr w:type="spellEnd"/>
      <w:r w:rsidR="00C02589">
        <w:rPr>
          <w:rFonts w:ascii="Calibri Light" w:hAnsi="Calibri Light" w:cs="Calibri Light"/>
          <w:sz w:val="24"/>
          <w:szCs w:val="24"/>
        </w:rPr>
        <w:t>.</w:t>
      </w:r>
      <w:r w:rsidRPr="00640706">
        <w:rPr>
          <w:rFonts w:ascii="Calibri Light" w:hAnsi="Calibri Light" w:cs="Calibri Light"/>
          <w:sz w:val="24"/>
          <w:szCs w:val="24"/>
        </w:rPr>
        <w:t>: Dz. U. z 2023 r. poz. 1605</w:t>
      </w:r>
      <w:r>
        <w:rPr>
          <w:rFonts w:ascii="Calibri Light" w:hAnsi="Calibri Light" w:cs="Calibri Light"/>
          <w:sz w:val="24"/>
          <w:szCs w:val="24"/>
        </w:rPr>
        <w:t xml:space="preserve"> z późn.zm.</w:t>
      </w:r>
      <w:r w:rsidRPr="00640706">
        <w:rPr>
          <w:rFonts w:ascii="Calibri Light" w:hAnsi="Calibri Light" w:cs="Calibri Light"/>
          <w:sz w:val="24"/>
          <w:szCs w:val="24"/>
        </w:rPr>
        <w:t>) zwaną w dalszej części ustawą. W sprawach nieuregulowanych zapisami niniejszej SWZ, stosuje się przepisy wspomnianej ustawy wraz z aktami wykonawczymi do tej ustawy.</w:t>
      </w:r>
    </w:p>
    <w:p w14:paraId="69980E01" w14:textId="58BE8F5B" w:rsidR="00081270" w:rsidRPr="00640706" w:rsidRDefault="00432687" w:rsidP="00C02589">
      <w:pPr>
        <w:pStyle w:val="Akapitzlist"/>
        <w:numPr>
          <w:ilvl w:val="0"/>
          <w:numId w:val="48"/>
        </w:numPr>
        <w:spacing w:line="276" w:lineRule="auto"/>
        <w:ind w:left="284" w:right="28" w:hanging="284"/>
        <w:jc w:val="both"/>
        <w:rPr>
          <w:rFonts w:ascii="Calibri Light" w:hAnsi="Calibri Light" w:cs="Calibri Light"/>
          <w:sz w:val="24"/>
          <w:szCs w:val="24"/>
        </w:rPr>
      </w:pPr>
      <w:r w:rsidRPr="00432687">
        <w:rPr>
          <w:rFonts w:ascii="Calibri Light" w:hAnsi="Calibri Light" w:cs="Calibri Light"/>
          <w:sz w:val="24"/>
          <w:szCs w:val="24"/>
        </w:rPr>
        <w:t>Zamawiający dokona wyboru oferty najkorzystniejszej bez przeprowadzenia negocjacji, co oznacza tryb podstawowy, o którym mowa w art. 275 pkt 1 ustawy</w:t>
      </w:r>
      <w:r w:rsidR="00081270" w:rsidRPr="00640706">
        <w:rPr>
          <w:rFonts w:ascii="Calibri Light" w:hAnsi="Calibri Light" w:cs="Calibri Light"/>
          <w:sz w:val="24"/>
          <w:szCs w:val="24"/>
        </w:rPr>
        <w:t>.</w:t>
      </w:r>
    </w:p>
    <w:p w14:paraId="095E3A8C" w14:textId="77777777" w:rsidR="00081270" w:rsidRPr="00640706" w:rsidRDefault="00081270" w:rsidP="00C02589">
      <w:pPr>
        <w:pStyle w:val="Tekstpodstawowy"/>
        <w:numPr>
          <w:ilvl w:val="0"/>
          <w:numId w:val="48"/>
        </w:numPr>
        <w:spacing w:line="276" w:lineRule="auto"/>
        <w:ind w:left="284" w:hanging="284"/>
        <w:rPr>
          <w:rFonts w:ascii="Calibri Light" w:hAnsi="Calibri Light" w:cs="Calibri Light"/>
          <w:szCs w:val="24"/>
        </w:rPr>
      </w:pPr>
      <w:r w:rsidRPr="00640706">
        <w:rPr>
          <w:rFonts w:ascii="Calibri Light" w:hAnsi="Calibri Light" w:cs="Calibri Light"/>
          <w:szCs w:val="24"/>
        </w:rPr>
        <w:t>Postępowanie prowadzone jest dla wartości zamówienia mniejszej niż próg unijny.</w:t>
      </w:r>
    </w:p>
    <w:p w14:paraId="312CD37D" w14:textId="77777777" w:rsidR="005C2419" w:rsidRPr="00640706" w:rsidRDefault="005C2419" w:rsidP="00640706">
      <w:pPr>
        <w:tabs>
          <w:tab w:val="left" w:pos="567"/>
        </w:tabs>
        <w:spacing w:line="276" w:lineRule="auto"/>
        <w:jc w:val="both"/>
        <w:rPr>
          <w:rFonts w:ascii="Calibri Light" w:hAnsi="Calibri Light" w:cs="Calibri Light"/>
          <w:b/>
          <w:sz w:val="24"/>
          <w:szCs w:val="24"/>
        </w:rPr>
      </w:pPr>
    </w:p>
    <w:p w14:paraId="1FBA239A" w14:textId="77777777" w:rsidR="009F449E"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III</w:t>
      </w:r>
    </w:p>
    <w:p w14:paraId="42F47F78" w14:textId="77777777" w:rsidR="00F72BCD" w:rsidRPr="00640706" w:rsidRDefault="00F72BC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PRZEDMIOTU ZAMÓWIENIA</w:t>
      </w:r>
    </w:p>
    <w:p w14:paraId="5F8F5623" w14:textId="77777777" w:rsidR="00A6641A" w:rsidRDefault="006B3A9F" w:rsidP="005944BE">
      <w:pPr>
        <w:pStyle w:val="Akapitzlist"/>
        <w:numPr>
          <w:ilvl w:val="0"/>
          <w:numId w:val="63"/>
        </w:numPr>
        <w:tabs>
          <w:tab w:val="left" w:pos="284"/>
        </w:tabs>
        <w:spacing w:line="276" w:lineRule="auto"/>
        <w:ind w:left="284" w:right="-425" w:hanging="284"/>
        <w:jc w:val="both"/>
        <w:rPr>
          <w:rFonts w:ascii="Calibri Light" w:hAnsi="Calibri Light" w:cs="Calibri Light"/>
          <w:sz w:val="24"/>
          <w:szCs w:val="24"/>
        </w:rPr>
      </w:pPr>
      <w:r w:rsidRPr="00640706">
        <w:rPr>
          <w:rFonts w:ascii="Calibri Light" w:hAnsi="Calibri Light" w:cs="Calibri Light"/>
          <w:sz w:val="24"/>
          <w:szCs w:val="24"/>
        </w:rPr>
        <w:t>Nazwa zamówienia:</w:t>
      </w:r>
    </w:p>
    <w:p w14:paraId="1DC064CE" w14:textId="77777777" w:rsidR="00E34A7B" w:rsidRPr="00D74A31" w:rsidRDefault="00E34A7B" w:rsidP="00E34A7B">
      <w:pPr>
        <w:pStyle w:val="Akapitzlist"/>
        <w:autoSpaceDE w:val="0"/>
        <w:autoSpaceDN w:val="0"/>
        <w:adjustRightInd w:val="0"/>
        <w:spacing w:before="120"/>
        <w:ind w:left="357"/>
        <w:rPr>
          <w:rFonts w:ascii="Calibri Light" w:hAnsi="Calibri Light" w:cs="Calibri Light"/>
          <w:b/>
          <w:bCs/>
          <w:sz w:val="24"/>
          <w:szCs w:val="24"/>
        </w:rPr>
      </w:pPr>
      <w:bookmarkStart w:id="4" w:name="_Hlk147472605"/>
      <w:r w:rsidRPr="00D74A31">
        <w:rPr>
          <w:rFonts w:ascii="Calibri Light" w:hAnsi="Calibri Light" w:cs="Calibri Light"/>
          <w:b/>
          <w:bCs/>
          <w:sz w:val="24"/>
          <w:szCs w:val="24"/>
        </w:rPr>
        <w:t xml:space="preserve">„Remont kapitalny i adaptacja zabytkowego budynku byłej szkoły przy ul. Bielskiej 17 </w:t>
      </w:r>
      <w:r w:rsidRPr="00D74A31">
        <w:rPr>
          <w:rFonts w:ascii="Calibri Light" w:hAnsi="Calibri Light" w:cs="Calibri Light"/>
          <w:b/>
          <w:bCs/>
          <w:sz w:val="24"/>
          <w:szCs w:val="24"/>
        </w:rPr>
        <w:br/>
        <w:t xml:space="preserve">w Skoczowie na potrzeby pomocy społecznej, polityki senioralnej” </w:t>
      </w:r>
    </w:p>
    <w:p w14:paraId="312F9A95" w14:textId="5502091B" w:rsidR="008669B0" w:rsidRPr="00D74A31" w:rsidRDefault="00541543" w:rsidP="00541543">
      <w:pPr>
        <w:autoSpaceDE w:val="0"/>
        <w:autoSpaceDN w:val="0"/>
        <w:adjustRightInd w:val="0"/>
        <w:jc w:val="center"/>
        <w:rPr>
          <w:rFonts w:ascii="Calibri Light" w:hAnsi="Calibri Light" w:cs="Calibri Light"/>
          <w:b/>
          <w:bCs/>
          <w:sz w:val="24"/>
          <w:szCs w:val="24"/>
        </w:rPr>
      </w:pPr>
      <w:r w:rsidRPr="00D74A31">
        <w:rPr>
          <w:rFonts w:ascii="Calibri Light" w:hAnsi="Calibri Light" w:cs="Calibri Light"/>
          <w:b/>
          <w:bCs/>
          <w:sz w:val="24"/>
          <w:szCs w:val="24"/>
        </w:rPr>
        <w:t xml:space="preserve">w podziale na </w:t>
      </w:r>
      <w:r w:rsidR="00257CCD" w:rsidRPr="00D74A31">
        <w:rPr>
          <w:rFonts w:ascii="Calibri Light" w:hAnsi="Calibri Light" w:cs="Calibri Light"/>
          <w:b/>
          <w:bCs/>
          <w:sz w:val="24"/>
          <w:szCs w:val="24"/>
        </w:rPr>
        <w:t>6</w:t>
      </w:r>
      <w:r w:rsidRPr="00D74A31">
        <w:rPr>
          <w:rFonts w:ascii="Calibri Light" w:hAnsi="Calibri Light" w:cs="Calibri Light"/>
          <w:b/>
          <w:bCs/>
          <w:sz w:val="24"/>
          <w:szCs w:val="24"/>
        </w:rPr>
        <w:t xml:space="preserve"> części:</w:t>
      </w:r>
    </w:p>
    <w:p w14:paraId="1645F2AC" w14:textId="77777777" w:rsidR="00BE29FE" w:rsidRDefault="00BE29FE" w:rsidP="00BE29FE">
      <w:pPr>
        <w:autoSpaceDE w:val="0"/>
        <w:autoSpaceDN w:val="0"/>
        <w:adjustRightInd w:val="0"/>
        <w:spacing w:before="120" w:after="120"/>
        <w:rPr>
          <w:rFonts w:ascii="Calibri Light" w:hAnsi="Calibri Light" w:cs="Calibri Light"/>
          <w:sz w:val="24"/>
          <w:szCs w:val="24"/>
        </w:rPr>
      </w:pPr>
      <w:bookmarkStart w:id="5" w:name="_Hlk157152468"/>
      <w:bookmarkStart w:id="6" w:name="_Hlk155947594"/>
      <w:r w:rsidRPr="00432687">
        <w:rPr>
          <w:rFonts w:ascii="Calibri Light" w:hAnsi="Calibri Light" w:cs="Calibri Light"/>
          <w:b/>
          <w:bCs/>
          <w:sz w:val="24"/>
          <w:szCs w:val="24"/>
        </w:rPr>
        <w:t xml:space="preserve">Część nr </w:t>
      </w:r>
      <w:r>
        <w:rPr>
          <w:rFonts w:ascii="Calibri Light" w:hAnsi="Calibri Light" w:cs="Calibri Light"/>
          <w:b/>
          <w:bCs/>
          <w:sz w:val="24"/>
          <w:szCs w:val="24"/>
        </w:rPr>
        <w:t>1</w:t>
      </w:r>
      <w:r>
        <w:rPr>
          <w:rFonts w:ascii="Calibri Light" w:hAnsi="Calibri Light" w:cs="Calibri Light"/>
          <w:sz w:val="24"/>
          <w:szCs w:val="24"/>
        </w:rPr>
        <w:t xml:space="preserve"> </w:t>
      </w:r>
      <w:r>
        <w:rPr>
          <w:rFonts w:ascii="Calibri Light" w:hAnsi="Calibri Light" w:cs="Calibri Light"/>
          <w:b/>
          <w:bCs/>
          <w:sz w:val="24"/>
          <w:szCs w:val="24"/>
        </w:rPr>
        <w:t xml:space="preserve">– </w:t>
      </w:r>
      <w:r w:rsidRPr="00871B10">
        <w:rPr>
          <w:rFonts w:ascii="Calibri Light" w:hAnsi="Calibri Light" w:cs="Calibri Light"/>
          <w:sz w:val="24"/>
          <w:szCs w:val="24"/>
        </w:rPr>
        <w:t>rob</w:t>
      </w:r>
      <w:r>
        <w:rPr>
          <w:rFonts w:ascii="Calibri Light" w:hAnsi="Calibri Light" w:cs="Calibri Light"/>
          <w:sz w:val="24"/>
          <w:szCs w:val="24"/>
        </w:rPr>
        <w:t>o</w:t>
      </w:r>
      <w:r w:rsidRPr="00871B10">
        <w:rPr>
          <w:rFonts w:ascii="Calibri Light" w:hAnsi="Calibri Light" w:cs="Calibri Light"/>
          <w:sz w:val="24"/>
          <w:szCs w:val="24"/>
        </w:rPr>
        <w:t>t</w:t>
      </w:r>
      <w:r>
        <w:rPr>
          <w:rFonts w:ascii="Calibri Light" w:hAnsi="Calibri Light" w:cs="Calibri Light"/>
          <w:sz w:val="24"/>
          <w:szCs w:val="24"/>
        </w:rPr>
        <w:t>y</w:t>
      </w:r>
      <w:r w:rsidRPr="00871B10">
        <w:rPr>
          <w:rFonts w:ascii="Calibri Light" w:hAnsi="Calibri Light" w:cs="Calibri Light"/>
          <w:sz w:val="24"/>
          <w:szCs w:val="24"/>
        </w:rPr>
        <w:t xml:space="preserve"> budowlan</w:t>
      </w:r>
      <w:r>
        <w:rPr>
          <w:rFonts w:ascii="Calibri Light" w:hAnsi="Calibri Light" w:cs="Calibri Light"/>
          <w:sz w:val="24"/>
          <w:szCs w:val="24"/>
        </w:rPr>
        <w:t>e</w:t>
      </w:r>
      <w:r w:rsidRPr="00871B10">
        <w:rPr>
          <w:rFonts w:ascii="Calibri Light" w:hAnsi="Calibri Light" w:cs="Calibri Light"/>
          <w:sz w:val="24"/>
          <w:szCs w:val="24"/>
        </w:rPr>
        <w:t xml:space="preserve"> i wykończeniow</w:t>
      </w:r>
      <w:r>
        <w:rPr>
          <w:rFonts w:ascii="Calibri Light" w:hAnsi="Calibri Light" w:cs="Calibri Light"/>
          <w:sz w:val="24"/>
          <w:szCs w:val="24"/>
        </w:rPr>
        <w:t>e</w:t>
      </w:r>
      <w:r w:rsidRPr="00520452">
        <w:rPr>
          <w:rFonts w:ascii="Calibri Light" w:hAnsi="Calibri Light" w:cs="Calibri Light"/>
          <w:sz w:val="24"/>
          <w:szCs w:val="24"/>
        </w:rPr>
        <w:t xml:space="preserve"> </w:t>
      </w:r>
    </w:p>
    <w:p w14:paraId="147B690F" w14:textId="77777777"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2 –  </w:t>
      </w:r>
      <w:r>
        <w:rPr>
          <w:rFonts w:ascii="Calibri Light" w:hAnsi="Calibri Light" w:cs="Calibri Light"/>
          <w:sz w:val="24"/>
          <w:szCs w:val="24"/>
        </w:rPr>
        <w:t>n</w:t>
      </w:r>
      <w:r w:rsidRPr="007F7ABE">
        <w:rPr>
          <w:rFonts w:ascii="Calibri Light" w:hAnsi="Calibri Light" w:cs="Calibri Light"/>
          <w:sz w:val="24"/>
          <w:szCs w:val="24"/>
        </w:rPr>
        <w:t>adzór inwestorski branży sanitarnej oraz elektrycznej</w:t>
      </w:r>
    </w:p>
    <w:p w14:paraId="5D7A1D3E" w14:textId="77777777" w:rsidR="00BE29FE" w:rsidRDefault="00BE29FE" w:rsidP="00BE29FE">
      <w:pPr>
        <w:autoSpaceDE w:val="0"/>
        <w:autoSpaceDN w:val="0"/>
        <w:adjustRightInd w:val="0"/>
        <w:spacing w:before="120" w:after="120"/>
        <w:ind w:left="1276" w:hanging="1276"/>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3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Pr>
          <w:rFonts w:ascii="Calibri Light" w:hAnsi="Calibri Light" w:cs="Calibri Light"/>
          <w:sz w:val="24"/>
          <w:szCs w:val="24"/>
        </w:rPr>
        <w:t>w</w:t>
      </w:r>
      <w:r w:rsidRPr="007F7ABE">
        <w:rPr>
          <w:rFonts w:ascii="Calibri Light" w:hAnsi="Calibri Light" w:cs="Calibri Light"/>
          <w:sz w:val="24"/>
          <w:szCs w:val="24"/>
        </w:rPr>
        <w:t>yposażeni</w:t>
      </w:r>
      <w:r>
        <w:rPr>
          <w:rFonts w:ascii="Calibri Light" w:hAnsi="Calibri Light" w:cs="Calibri Light"/>
          <w:sz w:val="24"/>
          <w:szCs w:val="24"/>
        </w:rPr>
        <w:t>a</w:t>
      </w:r>
      <w:r w:rsidRPr="007F7ABE">
        <w:rPr>
          <w:rFonts w:ascii="Calibri Light" w:hAnsi="Calibri Light" w:cs="Calibri Light"/>
          <w:sz w:val="24"/>
          <w:szCs w:val="24"/>
        </w:rPr>
        <w:t xml:space="preserve"> biur, sali konferencyjnej</w:t>
      </w:r>
      <w:r>
        <w:rPr>
          <w:rFonts w:ascii="Calibri Light" w:hAnsi="Calibri Light" w:cs="Calibri Light"/>
          <w:sz w:val="24"/>
          <w:szCs w:val="24"/>
        </w:rPr>
        <w:t xml:space="preserve">, </w:t>
      </w:r>
      <w:r w:rsidRPr="007F7ABE">
        <w:rPr>
          <w:rFonts w:ascii="Calibri Light" w:hAnsi="Calibri Light" w:cs="Calibri Light"/>
          <w:sz w:val="24"/>
          <w:szCs w:val="24"/>
        </w:rPr>
        <w:t xml:space="preserve">strefy seniora i strefy młodzieży oraz stołówki </w:t>
      </w:r>
      <w:r w:rsidRPr="000840CF">
        <w:rPr>
          <w:rFonts w:ascii="Calibri Light" w:hAnsi="Calibri Light" w:cs="Calibri Light"/>
          <w:sz w:val="24"/>
          <w:szCs w:val="24"/>
        </w:rPr>
        <w:t xml:space="preserve"> </w:t>
      </w:r>
    </w:p>
    <w:p w14:paraId="30C0C797" w14:textId="77777777"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4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Pr>
          <w:rFonts w:ascii="Calibri Light" w:hAnsi="Calibri Light" w:cs="Calibri Light"/>
          <w:sz w:val="24"/>
          <w:szCs w:val="24"/>
        </w:rPr>
        <w:t>sprzętu rehabilitacyjnego i w</w:t>
      </w:r>
      <w:r w:rsidRPr="007F7ABE">
        <w:rPr>
          <w:rFonts w:ascii="Calibri Light" w:hAnsi="Calibri Light" w:cs="Calibri Light"/>
          <w:sz w:val="24"/>
          <w:szCs w:val="24"/>
        </w:rPr>
        <w:t>yposażeni</w:t>
      </w:r>
      <w:r>
        <w:rPr>
          <w:rFonts w:ascii="Calibri Light" w:hAnsi="Calibri Light" w:cs="Calibri Light"/>
          <w:sz w:val="24"/>
          <w:szCs w:val="24"/>
        </w:rPr>
        <w:t>a</w:t>
      </w:r>
      <w:r w:rsidRPr="007F7ABE">
        <w:rPr>
          <w:rFonts w:ascii="Calibri Light" w:hAnsi="Calibri Light" w:cs="Calibri Light"/>
          <w:sz w:val="24"/>
          <w:szCs w:val="24"/>
        </w:rPr>
        <w:t xml:space="preserve"> </w:t>
      </w:r>
      <w:r>
        <w:rPr>
          <w:rFonts w:ascii="Calibri Light" w:hAnsi="Calibri Light" w:cs="Calibri Light"/>
          <w:sz w:val="24"/>
          <w:szCs w:val="24"/>
        </w:rPr>
        <w:t>edukacyjnego</w:t>
      </w:r>
    </w:p>
    <w:p w14:paraId="6EB5AD31" w14:textId="77777777"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5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sidRPr="00871B10">
        <w:rPr>
          <w:rFonts w:ascii="Calibri Light" w:hAnsi="Calibri Light" w:cs="Calibri Light"/>
          <w:sz w:val="24"/>
          <w:szCs w:val="24"/>
        </w:rPr>
        <w:t>s</w:t>
      </w:r>
      <w:r w:rsidRPr="007F7ABE">
        <w:rPr>
          <w:rFonts w:ascii="Calibri Light" w:hAnsi="Calibri Light" w:cs="Calibri Light"/>
          <w:sz w:val="24"/>
          <w:szCs w:val="24"/>
        </w:rPr>
        <w:t>przęt</w:t>
      </w:r>
      <w:r>
        <w:rPr>
          <w:rFonts w:ascii="Calibri Light" w:hAnsi="Calibri Light" w:cs="Calibri Light"/>
          <w:sz w:val="24"/>
          <w:szCs w:val="24"/>
        </w:rPr>
        <w:t>u</w:t>
      </w:r>
      <w:r w:rsidRPr="007F7ABE">
        <w:rPr>
          <w:rFonts w:ascii="Calibri Light" w:hAnsi="Calibri Light" w:cs="Calibri Light"/>
          <w:sz w:val="24"/>
          <w:szCs w:val="24"/>
        </w:rPr>
        <w:t xml:space="preserve"> komputerow</w:t>
      </w:r>
      <w:r>
        <w:rPr>
          <w:rFonts w:ascii="Calibri Light" w:hAnsi="Calibri Light" w:cs="Calibri Light"/>
          <w:sz w:val="24"/>
          <w:szCs w:val="24"/>
        </w:rPr>
        <w:t>ego</w:t>
      </w:r>
      <w:r w:rsidRPr="007F7ABE">
        <w:rPr>
          <w:rFonts w:ascii="Calibri Light" w:hAnsi="Calibri Light" w:cs="Calibri Light"/>
          <w:sz w:val="24"/>
          <w:szCs w:val="24"/>
        </w:rPr>
        <w:t>, RTV</w:t>
      </w:r>
      <w:r>
        <w:rPr>
          <w:rFonts w:ascii="Calibri Light" w:hAnsi="Calibri Light" w:cs="Calibri Light"/>
          <w:sz w:val="24"/>
          <w:szCs w:val="24"/>
        </w:rPr>
        <w:t xml:space="preserve"> i edukacyjnego</w:t>
      </w:r>
    </w:p>
    <w:p w14:paraId="4AC219A0" w14:textId="77777777" w:rsidR="00BE29FE" w:rsidRDefault="00BE29FE" w:rsidP="00BE29FE">
      <w:pPr>
        <w:autoSpaceDE w:val="0"/>
        <w:autoSpaceDN w:val="0"/>
        <w:adjustRightInd w:val="0"/>
        <w:spacing w:before="120" w:after="120"/>
        <w:ind w:left="1276" w:hanging="1276"/>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6 –  </w:t>
      </w:r>
      <w:r w:rsidRPr="00BE29FE">
        <w:rPr>
          <w:rFonts w:ascii="Calibri Light" w:hAnsi="Calibri Light" w:cs="Calibri Light"/>
          <w:sz w:val="24"/>
          <w:szCs w:val="24"/>
        </w:rPr>
        <w:t>dostawa i montaż sprzętu AGD, mebli gastronomicznych, urządzeń i wyposażenia kuchni</w:t>
      </w:r>
      <w:r>
        <w:rPr>
          <w:rFonts w:ascii="Calibri Light" w:hAnsi="Calibri Light" w:cs="Calibri Light"/>
          <w:sz w:val="24"/>
          <w:szCs w:val="24"/>
        </w:rPr>
        <w:t>.</w:t>
      </w:r>
    </w:p>
    <w:bookmarkEnd w:id="5"/>
    <w:p w14:paraId="6BF81CD1" w14:textId="1AFC9984" w:rsidR="00860EF6" w:rsidRPr="00070408" w:rsidRDefault="00860EF6" w:rsidP="004A66B8">
      <w:pPr>
        <w:autoSpaceDE w:val="0"/>
        <w:autoSpaceDN w:val="0"/>
        <w:adjustRightInd w:val="0"/>
        <w:spacing w:line="276" w:lineRule="auto"/>
        <w:jc w:val="both"/>
        <w:rPr>
          <w:rFonts w:ascii="Calibri Light" w:hAnsi="Calibri Light" w:cs="Calibri Light"/>
          <w:sz w:val="24"/>
          <w:szCs w:val="24"/>
        </w:rPr>
      </w:pPr>
      <w:r w:rsidRPr="00070408">
        <w:rPr>
          <w:rFonts w:ascii="Calibri Light" w:hAnsi="Calibri Light" w:cs="Calibri Light"/>
          <w:sz w:val="24"/>
          <w:szCs w:val="24"/>
        </w:rPr>
        <w:lastRenderedPageBreak/>
        <w:t>Opis przedmiotu zamówienia:</w:t>
      </w:r>
    </w:p>
    <w:p w14:paraId="7111CAD4" w14:textId="22C21D64" w:rsidR="00F14246" w:rsidRPr="004A66B8" w:rsidRDefault="006B3083" w:rsidP="00CE1220">
      <w:pPr>
        <w:autoSpaceDE w:val="0"/>
        <w:autoSpaceDN w:val="0"/>
        <w:adjustRightInd w:val="0"/>
        <w:spacing w:line="276" w:lineRule="auto"/>
        <w:jc w:val="both"/>
        <w:rPr>
          <w:rFonts w:ascii="Calibri Light" w:hAnsi="Calibri Light" w:cs="Calibri Light"/>
          <w:b/>
          <w:bCs/>
          <w:sz w:val="24"/>
          <w:szCs w:val="24"/>
        </w:rPr>
      </w:pPr>
      <w:r w:rsidRPr="00070408">
        <w:rPr>
          <w:rFonts w:ascii="Calibri Light" w:hAnsi="Calibri Light" w:cs="Calibri Light"/>
          <w:sz w:val="24"/>
          <w:szCs w:val="24"/>
        </w:rPr>
        <w:t xml:space="preserve">Zamawiający uzyskał wstępną promesę dofinansowania realizacji inwestycji </w:t>
      </w:r>
      <w:r w:rsidR="00541543" w:rsidRPr="00070408">
        <w:rPr>
          <w:rFonts w:ascii="Calibri Light" w:hAnsi="Calibri Light" w:cs="Calibri Light"/>
          <w:sz w:val="24"/>
          <w:szCs w:val="24"/>
        </w:rPr>
        <w:t>z Rządowego Funduszu Polski Ład Programu Inwestycji Strategicznych NR Edycja8/2023/4706/</w:t>
      </w:r>
      <w:proofErr w:type="spellStart"/>
      <w:r w:rsidR="00541543" w:rsidRPr="00070408">
        <w:rPr>
          <w:rFonts w:ascii="Calibri Light" w:hAnsi="Calibri Light" w:cs="Calibri Light"/>
          <w:sz w:val="24"/>
          <w:szCs w:val="24"/>
        </w:rPr>
        <w:t>PolskiLad</w:t>
      </w:r>
      <w:proofErr w:type="spellEnd"/>
      <w:r w:rsidR="00541543" w:rsidRPr="00070408">
        <w:rPr>
          <w:rFonts w:ascii="Calibri Light" w:hAnsi="Calibri Light" w:cs="Calibri Light"/>
          <w:sz w:val="24"/>
          <w:szCs w:val="24"/>
        </w:rPr>
        <w:t xml:space="preserve"> </w:t>
      </w:r>
      <w:bookmarkEnd w:id="6"/>
      <w:r w:rsidR="00541543" w:rsidRPr="00070408">
        <w:rPr>
          <w:rFonts w:ascii="Calibri Light" w:hAnsi="Calibri Light" w:cs="Calibri Light"/>
          <w:sz w:val="24"/>
          <w:szCs w:val="24"/>
        </w:rPr>
        <w:t xml:space="preserve">na realizację Inwestycji: </w:t>
      </w:r>
      <w:bookmarkStart w:id="7" w:name="_Hlk155706006"/>
      <w:bookmarkStart w:id="8" w:name="_Hlk155947618"/>
      <w:r w:rsidR="00541543" w:rsidRPr="00070408">
        <w:rPr>
          <w:rFonts w:ascii="Calibri Light" w:hAnsi="Calibri Light" w:cs="Calibri Light"/>
          <w:sz w:val="24"/>
          <w:szCs w:val="24"/>
        </w:rPr>
        <w:t>Remont kapitalny i adaptacja zabytkowego budynku byłej szkoły przy ul. Bielskiej 17 w Skoczowie na potrzeby pomocy społecznej, polityki senioralnej</w:t>
      </w:r>
      <w:bookmarkEnd w:id="7"/>
      <w:r w:rsidR="005944BE" w:rsidRPr="004A66B8">
        <w:rPr>
          <w:rFonts w:ascii="Calibri Light" w:hAnsi="Calibri Light" w:cs="Calibri Light"/>
          <w:b/>
          <w:bCs/>
          <w:sz w:val="24"/>
          <w:szCs w:val="24"/>
        </w:rPr>
        <w:t>.</w:t>
      </w:r>
      <w:bookmarkEnd w:id="8"/>
      <w:r w:rsidR="004A66B8" w:rsidRPr="004A66B8">
        <w:rPr>
          <w:rFonts w:ascii="Calibri Light" w:hAnsi="Calibri Light" w:cs="Calibri Light"/>
          <w:b/>
          <w:bCs/>
          <w:sz w:val="24"/>
          <w:szCs w:val="24"/>
        </w:rPr>
        <w:t xml:space="preserve"> </w:t>
      </w:r>
      <w:r w:rsidR="00F14246" w:rsidRPr="004A66B8">
        <w:rPr>
          <w:rFonts w:ascii="Calibri Light" w:hAnsi="Calibri Light" w:cs="Calibri Light"/>
          <w:b/>
          <w:bCs/>
          <w:sz w:val="24"/>
          <w:szCs w:val="24"/>
        </w:rPr>
        <w:t xml:space="preserve">Jeżeli Wykonawca swoim działaniem czy zaniechaniem lub przekroczeniem terminu realizacji doprowadzi do naruszenia warunków dofinansowania skutkującym utratą dofinasowania </w:t>
      </w:r>
      <w:bookmarkStart w:id="9" w:name="_Hlk155947759"/>
      <w:r w:rsidR="00F14246" w:rsidRPr="004A66B8">
        <w:rPr>
          <w:rFonts w:ascii="Calibri Light" w:hAnsi="Calibri Light" w:cs="Calibri Light"/>
          <w:b/>
          <w:bCs/>
          <w:sz w:val="24"/>
          <w:szCs w:val="24"/>
        </w:rPr>
        <w:t xml:space="preserve">lub zmniejszeniem bądź nałożeniem korekt do dofinansowania </w:t>
      </w:r>
      <w:bookmarkEnd w:id="9"/>
      <w:r w:rsidR="00F14246" w:rsidRPr="004A66B8">
        <w:rPr>
          <w:rFonts w:ascii="Calibri Light" w:hAnsi="Calibri Light" w:cs="Calibri Light"/>
          <w:b/>
          <w:bCs/>
          <w:sz w:val="24"/>
          <w:szCs w:val="24"/>
        </w:rPr>
        <w:t>odpowiada za szkodę w tym zakresie.</w:t>
      </w:r>
    </w:p>
    <w:p w14:paraId="4998B22C" w14:textId="26076221" w:rsidR="009E06A7" w:rsidRDefault="00C05C4C" w:rsidP="00CE1220">
      <w:pPr>
        <w:autoSpaceDE w:val="0"/>
        <w:autoSpaceDN w:val="0"/>
        <w:adjustRightInd w:val="0"/>
        <w:spacing w:line="276" w:lineRule="auto"/>
        <w:jc w:val="both"/>
        <w:rPr>
          <w:rFonts w:ascii="Calibri Light" w:hAnsi="Calibri Light" w:cs="Calibri Light"/>
          <w:sz w:val="24"/>
          <w:szCs w:val="24"/>
        </w:rPr>
      </w:pPr>
      <w:r w:rsidRPr="00665EEE">
        <w:rPr>
          <w:rFonts w:ascii="Calibri Light" w:hAnsi="Calibri Light" w:cs="Calibri Light"/>
          <w:sz w:val="24"/>
          <w:szCs w:val="24"/>
        </w:rPr>
        <w:t>Zamawiający jest uprawniony do odstąpienia od umowy w przypadku gdy na wniosek Zamawiającego złożony po rozstrzygnięciu postępowania o udzielenie zamówienia, zawarciu umowy na realizację zadania objętego dofinansowaniem, Zamawiający nie uzyskał Promesy o której mowa w § 8 uchwały nr 8 4 / 2 0 2 1 z dnia 1 lipca 2021 r. Rady Ministrów  w sprawie ustanowienia Rządowego Funduszu Polski Ład: Programu Inwestycji Strategicznych. Uchwała jest publicznie dostępna na stronie internetowej BGK oraz stanowi element dokumentacji przetargowej. Prawo odstąpienia w zakresie tego punktu Zamawiający może zrealizować w terminie do 60 dni od daty zawarcia umowy</w:t>
      </w:r>
      <w:r w:rsidR="009E06A7" w:rsidRPr="00665EEE">
        <w:rPr>
          <w:rFonts w:ascii="Calibri Light" w:hAnsi="Calibri Light" w:cs="Calibri Light"/>
          <w:sz w:val="24"/>
          <w:szCs w:val="24"/>
        </w:rPr>
        <w:t>.</w:t>
      </w:r>
    </w:p>
    <w:p w14:paraId="50858DF1" w14:textId="2F8EA76C" w:rsidR="00FC4E80" w:rsidRPr="005944BE" w:rsidRDefault="00FC4E80" w:rsidP="00CE1220">
      <w:pPr>
        <w:autoSpaceDE w:val="0"/>
        <w:autoSpaceDN w:val="0"/>
        <w:adjustRightInd w:val="0"/>
        <w:spacing w:line="276" w:lineRule="auto"/>
        <w:jc w:val="both"/>
        <w:rPr>
          <w:rFonts w:ascii="Calibri Light" w:hAnsi="Calibri Light" w:cs="Calibri Light"/>
          <w:sz w:val="24"/>
          <w:szCs w:val="24"/>
        </w:rPr>
      </w:pPr>
      <w:r>
        <w:rPr>
          <w:rFonts w:ascii="Calibri Light" w:hAnsi="Calibri Light" w:cs="Calibri Light"/>
          <w:sz w:val="24"/>
          <w:szCs w:val="24"/>
        </w:rPr>
        <w:t>P</w:t>
      </w:r>
      <w:r w:rsidRPr="00FC4E80">
        <w:rPr>
          <w:rFonts w:ascii="Calibri Light" w:hAnsi="Calibri Light" w:cs="Calibri Light"/>
          <w:sz w:val="24"/>
          <w:szCs w:val="24"/>
        </w:rPr>
        <w:t>rzebudowa z nadbudową fragmentu budynku ma na celu adaptację obiektu dla potrzeb Ośrodka Pomocy Społecznej w Skoczowie z uwzględnieniem polityki senioralnej i wyłączenia społecznego. Prace polegać będą na dostosowaniu budynku do nowej funkcji, zapewnieniu dostępności osobom ze szczególnymi potrzebami oraz przystosowaniu budynku do obowiązujących wymogów ochrony przeciwpożarowej i przepisów higieniczno-sanitarnych, przy jednoczesnym zachowaniu zabytkowych walorów budynku i dbałości o historyczny detal.</w:t>
      </w:r>
      <w:r w:rsidR="00CE1220">
        <w:rPr>
          <w:rFonts w:ascii="Calibri Light" w:hAnsi="Calibri Light" w:cs="Calibri Light"/>
          <w:sz w:val="24"/>
          <w:szCs w:val="24"/>
        </w:rPr>
        <w:t xml:space="preserve"> </w:t>
      </w:r>
      <w:bookmarkStart w:id="10" w:name="_Hlk155948267"/>
      <w:r w:rsidRPr="00FC4E80">
        <w:rPr>
          <w:rFonts w:ascii="Calibri Light" w:hAnsi="Calibri Light" w:cs="Calibri Light"/>
          <w:sz w:val="24"/>
          <w:szCs w:val="24"/>
        </w:rPr>
        <w:t xml:space="preserve">Budynek stanowiący przedmiot </w:t>
      </w:r>
      <w:r>
        <w:rPr>
          <w:rFonts w:ascii="Calibri Light" w:hAnsi="Calibri Light" w:cs="Calibri Light"/>
          <w:sz w:val="24"/>
          <w:szCs w:val="24"/>
        </w:rPr>
        <w:t>zamówienia</w:t>
      </w:r>
      <w:r w:rsidRPr="00FC4E80">
        <w:rPr>
          <w:rFonts w:ascii="Calibri Light" w:hAnsi="Calibri Light" w:cs="Calibri Light"/>
          <w:sz w:val="24"/>
          <w:szCs w:val="24"/>
        </w:rPr>
        <w:t xml:space="preserve"> jest częścią staromiejskiego układu</w:t>
      </w:r>
      <w:r>
        <w:rPr>
          <w:rFonts w:ascii="Calibri Light" w:hAnsi="Calibri Light" w:cs="Calibri Light"/>
          <w:sz w:val="24"/>
          <w:szCs w:val="24"/>
        </w:rPr>
        <w:t xml:space="preserve"> </w:t>
      </w:r>
      <w:r w:rsidRPr="00FC4E80">
        <w:rPr>
          <w:rFonts w:ascii="Calibri Light" w:hAnsi="Calibri Light" w:cs="Calibri Light"/>
          <w:sz w:val="24"/>
          <w:szCs w:val="24"/>
        </w:rPr>
        <w:t xml:space="preserve">urbanistycznego Skoczowa, wpisanego do rejestru zabytków pod nr A/389/81 z dnia 28.III.1981 oraz jest ujęty w wojewódzkiej i gminnej ewidencji zabytków, jak również figuruje w spisie zabytków miejscowego planu zagospodarowania przestrzennego Miasta Skoczowa. Budynek znajduje się w granicy strefy ochrony archeologicznej „OW” stanowisko archeologiczne Skoczów </w:t>
      </w:r>
      <w:proofErr w:type="spellStart"/>
      <w:r w:rsidRPr="00FC4E80">
        <w:rPr>
          <w:rFonts w:ascii="Calibri Light" w:hAnsi="Calibri Light" w:cs="Calibri Light"/>
          <w:sz w:val="24"/>
          <w:szCs w:val="24"/>
        </w:rPr>
        <w:t>st.I</w:t>
      </w:r>
      <w:proofErr w:type="spellEnd"/>
      <w:r w:rsidRPr="00FC4E80">
        <w:rPr>
          <w:rFonts w:ascii="Calibri Light" w:hAnsi="Calibri Light" w:cs="Calibri Light"/>
          <w:sz w:val="24"/>
          <w:szCs w:val="24"/>
        </w:rPr>
        <w:t xml:space="preserve"> (AZP 108-45/9).</w:t>
      </w:r>
    </w:p>
    <w:bookmarkEnd w:id="4"/>
    <w:bookmarkEnd w:id="10"/>
    <w:p w14:paraId="4B2F8227" w14:textId="63C77999" w:rsidR="006B3083" w:rsidRPr="006B3083" w:rsidRDefault="006B3083" w:rsidP="00CE1220">
      <w:pPr>
        <w:autoSpaceDE w:val="0"/>
        <w:autoSpaceDN w:val="0"/>
        <w:adjustRightInd w:val="0"/>
        <w:spacing w:line="276" w:lineRule="auto"/>
        <w:jc w:val="both"/>
        <w:rPr>
          <w:rFonts w:ascii="Calibri Light" w:hAnsi="Calibri Light" w:cs="Calibri Light"/>
          <w:bCs/>
          <w:sz w:val="24"/>
          <w:szCs w:val="24"/>
        </w:rPr>
      </w:pPr>
      <w:r w:rsidRPr="006B3083">
        <w:rPr>
          <w:rFonts w:ascii="Calibri Light" w:hAnsi="Calibri Light" w:cs="Calibri Light"/>
          <w:bCs/>
          <w:sz w:val="24"/>
          <w:szCs w:val="24"/>
        </w:rPr>
        <w:t xml:space="preserve">Szczegółowy </w:t>
      </w:r>
      <w:bookmarkStart w:id="11" w:name="_Hlk155946047"/>
      <w:r w:rsidRPr="006B3083">
        <w:rPr>
          <w:rFonts w:ascii="Calibri Light" w:hAnsi="Calibri Light" w:cs="Calibri Light"/>
          <w:bCs/>
          <w:sz w:val="24"/>
          <w:szCs w:val="24"/>
        </w:rPr>
        <w:t xml:space="preserve">opis przedmiotu zamówienia </w:t>
      </w:r>
      <w:bookmarkEnd w:id="11"/>
      <w:r w:rsidRPr="006B3083">
        <w:rPr>
          <w:rFonts w:ascii="Calibri Light" w:hAnsi="Calibri Light" w:cs="Calibri Light"/>
          <w:bCs/>
          <w:sz w:val="24"/>
          <w:szCs w:val="24"/>
        </w:rPr>
        <w:t>został zawarty w odpowiednim dla danej części załącznik</w:t>
      </w:r>
      <w:r w:rsidR="00FC4E80">
        <w:rPr>
          <w:rFonts w:ascii="Calibri Light" w:hAnsi="Calibri Light" w:cs="Calibri Light"/>
          <w:bCs/>
          <w:sz w:val="24"/>
          <w:szCs w:val="24"/>
        </w:rPr>
        <w:t>u</w:t>
      </w:r>
      <w:r w:rsidRPr="006B3083">
        <w:rPr>
          <w:rFonts w:ascii="Calibri Light" w:hAnsi="Calibri Light" w:cs="Calibri Light"/>
          <w:bCs/>
          <w:sz w:val="24"/>
          <w:szCs w:val="24"/>
        </w:rPr>
        <w:t xml:space="preserve"> do SWZ: załącznik nr 4a, 4b</w:t>
      </w:r>
      <w:r>
        <w:rPr>
          <w:rFonts w:ascii="Calibri Light" w:hAnsi="Calibri Light" w:cs="Calibri Light"/>
          <w:bCs/>
          <w:sz w:val="24"/>
          <w:szCs w:val="24"/>
        </w:rPr>
        <w:t>,</w:t>
      </w:r>
      <w:r w:rsidRPr="006B3083">
        <w:rPr>
          <w:rFonts w:ascii="Calibri Light" w:hAnsi="Calibri Light" w:cs="Calibri Light"/>
          <w:bCs/>
          <w:sz w:val="24"/>
          <w:szCs w:val="24"/>
        </w:rPr>
        <w:t xml:space="preserve"> 4c</w:t>
      </w:r>
      <w:r w:rsidR="00FC4E80">
        <w:rPr>
          <w:rFonts w:ascii="Calibri Light" w:hAnsi="Calibri Light" w:cs="Calibri Light"/>
          <w:bCs/>
          <w:sz w:val="24"/>
          <w:szCs w:val="24"/>
        </w:rPr>
        <w:t>,</w:t>
      </w:r>
      <w:r>
        <w:rPr>
          <w:rFonts w:ascii="Calibri Light" w:hAnsi="Calibri Light" w:cs="Calibri Light"/>
          <w:bCs/>
          <w:sz w:val="24"/>
          <w:szCs w:val="24"/>
        </w:rPr>
        <w:t xml:space="preserve"> 4 d</w:t>
      </w:r>
      <w:r w:rsidR="00257CCD">
        <w:rPr>
          <w:rFonts w:ascii="Calibri Light" w:hAnsi="Calibri Light" w:cs="Calibri Light"/>
          <w:bCs/>
          <w:sz w:val="24"/>
          <w:szCs w:val="24"/>
        </w:rPr>
        <w:t xml:space="preserve">, 4 e </w:t>
      </w:r>
      <w:r w:rsidR="00FC4E80">
        <w:rPr>
          <w:rFonts w:ascii="Calibri Light" w:hAnsi="Calibri Light" w:cs="Calibri Light"/>
          <w:bCs/>
          <w:sz w:val="24"/>
          <w:szCs w:val="24"/>
        </w:rPr>
        <w:t>i 4</w:t>
      </w:r>
      <w:r w:rsidR="00257CCD">
        <w:rPr>
          <w:rFonts w:ascii="Calibri Light" w:hAnsi="Calibri Light" w:cs="Calibri Light"/>
          <w:bCs/>
          <w:sz w:val="24"/>
          <w:szCs w:val="24"/>
        </w:rPr>
        <w:t>f</w:t>
      </w:r>
      <w:r w:rsidRPr="006B3083">
        <w:rPr>
          <w:rFonts w:ascii="Calibri Light" w:hAnsi="Calibri Light" w:cs="Calibri Light"/>
          <w:bCs/>
          <w:sz w:val="24"/>
          <w:szCs w:val="24"/>
        </w:rPr>
        <w:t>.</w:t>
      </w:r>
    </w:p>
    <w:p w14:paraId="4467BA4D" w14:textId="177F1C24" w:rsidR="005944BE" w:rsidRPr="005944BE" w:rsidRDefault="006B3083" w:rsidP="00CE1220">
      <w:pPr>
        <w:autoSpaceDE w:val="0"/>
        <w:autoSpaceDN w:val="0"/>
        <w:adjustRightInd w:val="0"/>
        <w:spacing w:line="276" w:lineRule="auto"/>
        <w:jc w:val="both"/>
        <w:rPr>
          <w:rFonts w:ascii="Calibri Light" w:hAnsi="Calibri Light" w:cs="Calibri Light"/>
          <w:color w:val="000000"/>
          <w:sz w:val="24"/>
          <w:szCs w:val="24"/>
          <w:u w:color="000000"/>
        </w:rPr>
      </w:pPr>
      <w:r w:rsidRPr="006B3083">
        <w:rPr>
          <w:rFonts w:ascii="Calibri Light" w:hAnsi="Calibri Light" w:cs="Calibri Light"/>
          <w:bCs/>
          <w:sz w:val="24"/>
          <w:szCs w:val="24"/>
        </w:rPr>
        <w:t>Obowiązki Wykonawcy związane z realizacją zamówienia określają także załączone do SWZ, odpowiednie dla danej części, projektowane postanowienia umowy.</w:t>
      </w:r>
    </w:p>
    <w:p w14:paraId="0FD80597" w14:textId="393A500D" w:rsidR="00F3195D" w:rsidRPr="005944BE" w:rsidRDefault="00F3195D" w:rsidP="00CE1220">
      <w:pPr>
        <w:spacing w:line="276" w:lineRule="auto"/>
        <w:jc w:val="both"/>
        <w:rPr>
          <w:rFonts w:ascii="Calibri Light" w:hAnsi="Calibri Light" w:cs="Calibri Light"/>
          <w:bCs/>
          <w:sz w:val="24"/>
          <w:szCs w:val="24"/>
        </w:rPr>
      </w:pPr>
      <w:r w:rsidRPr="005944BE">
        <w:rPr>
          <w:rFonts w:ascii="Calibri Light" w:hAnsi="Calibri Light" w:cs="Calibri Light"/>
          <w:bCs/>
          <w:sz w:val="24"/>
          <w:szCs w:val="24"/>
        </w:rPr>
        <w:t xml:space="preserve">Zamawiający, na podstawie art. 95 ustawy </w:t>
      </w:r>
      <w:proofErr w:type="spellStart"/>
      <w:r w:rsidRPr="005944BE">
        <w:rPr>
          <w:rFonts w:ascii="Calibri Light" w:hAnsi="Calibri Light" w:cs="Calibri Light"/>
          <w:bCs/>
          <w:sz w:val="24"/>
          <w:szCs w:val="24"/>
        </w:rPr>
        <w:t>Pzp</w:t>
      </w:r>
      <w:proofErr w:type="spellEnd"/>
      <w:r w:rsidRPr="005944BE">
        <w:rPr>
          <w:rFonts w:ascii="Calibri Light" w:hAnsi="Calibri Light" w:cs="Calibri Light"/>
          <w:bCs/>
          <w:sz w:val="24"/>
          <w:szCs w:val="24"/>
        </w:rPr>
        <w:t xml:space="preserve">, wymaga, aby w ramach realizacji umowy </w:t>
      </w:r>
      <w:r w:rsidR="00FC4E80">
        <w:rPr>
          <w:rFonts w:ascii="Calibri Light" w:hAnsi="Calibri Light" w:cs="Calibri Light"/>
          <w:bCs/>
          <w:sz w:val="24"/>
          <w:szCs w:val="24"/>
        </w:rPr>
        <w:t xml:space="preserve">w </w:t>
      </w:r>
      <w:r w:rsidR="00FC4E80" w:rsidRPr="00B275C9">
        <w:rPr>
          <w:rFonts w:ascii="Calibri Light" w:hAnsi="Calibri Light" w:cs="Calibri Light"/>
          <w:bCs/>
          <w:sz w:val="24"/>
          <w:szCs w:val="24"/>
          <w:u w:val="single"/>
        </w:rPr>
        <w:t>zakresie cz</w:t>
      </w:r>
      <w:r w:rsidR="00871B10" w:rsidRPr="00B275C9">
        <w:rPr>
          <w:rFonts w:ascii="Calibri Light" w:hAnsi="Calibri Light" w:cs="Calibri Light"/>
          <w:bCs/>
          <w:sz w:val="24"/>
          <w:szCs w:val="24"/>
          <w:u w:val="single"/>
        </w:rPr>
        <w:t>ęści</w:t>
      </w:r>
      <w:r w:rsidR="00FC4E80" w:rsidRPr="00B275C9">
        <w:rPr>
          <w:rFonts w:ascii="Calibri Light" w:hAnsi="Calibri Light" w:cs="Calibri Light"/>
          <w:bCs/>
          <w:sz w:val="24"/>
          <w:szCs w:val="24"/>
          <w:u w:val="single"/>
        </w:rPr>
        <w:t xml:space="preserve"> 1</w:t>
      </w:r>
      <w:r w:rsidR="00FC4E80">
        <w:rPr>
          <w:rFonts w:ascii="Calibri Light" w:hAnsi="Calibri Light" w:cs="Calibri Light"/>
          <w:bCs/>
          <w:sz w:val="24"/>
          <w:szCs w:val="24"/>
        </w:rPr>
        <w:t xml:space="preserve"> </w:t>
      </w:r>
      <w:r w:rsidRPr="005944BE">
        <w:rPr>
          <w:rFonts w:ascii="Calibri Light" w:hAnsi="Calibri Light" w:cs="Calibri Light"/>
          <w:bCs/>
          <w:sz w:val="24"/>
          <w:szCs w:val="24"/>
        </w:rPr>
        <w:t>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w:t>
      </w:r>
      <w:r w:rsidR="005944BE">
        <w:rPr>
          <w:rFonts w:ascii="Calibri Light" w:hAnsi="Calibri Light" w:cs="Calibri Light"/>
          <w:bCs/>
          <w:sz w:val="24"/>
          <w:szCs w:val="24"/>
        </w:rPr>
        <w:t>)</w:t>
      </w:r>
      <w:r w:rsidRPr="005944BE">
        <w:rPr>
          <w:rFonts w:ascii="Calibri Light" w:hAnsi="Calibri Light" w:cs="Calibri Light"/>
          <w:bCs/>
          <w:sz w:val="24"/>
          <w:szCs w:val="24"/>
        </w:rPr>
        <w:t xml:space="preserve"> – nie </w:t>
      </w:r>
      <w:r w:rsidRPr="005944BE">
        <w:rPr>
          <w:rFonts w:ascii="Calibri Light" w:hAnsi="Calibri Light" w:cs="Calibri Light"/>
          <w:bCs/>
          <w:sz w:val="24"/>
          <w:szCs w:val="24"/>
        </w:rPr>
        <w:lastRenderedPageBreak/>
        <w:t>obejmuje to zatem takich czynności jak kierowanie budową lub robotami, obsługa geodezyjna, dostawy materiałów.</w:t>
      </w:r>
    </w:p>
    <w:p w14:paraId="3119F784" w14:textId="77777777" w:rsidR="00292592" w:rsidRDefault="00670157" w:rsidP="00BD195B">
      <w:pPr>
        <w:pStyle w:val="Akapitzlist"/>
        <w:numPr>
          <w:ilvl w:val="0"/>
          <w:numId w:val="63"/>
        </w:numPr>
        <w:tabs>
          <w:tab w:val="left" w:pos="284"/>
        </w:tabs>
        <w:spacing w:before="120" w:line="276" w:lineRule="auto"/>
        <w:ind w:left="284" w:right="-425" w:hanging="284"/>
        <w:jc w:val="both"/>
        <w:rPr>
          <w:rFonts w:ascii="Calibri Light" w:hAnsi="Calibri Light" w:cs="Calibri Light"/>
          <w:b/>
          <w:sz w:val="24"/>
          <w:szCs w:val="24"/>
        </w:rPr>
      </w:pPr>
      <w:r w:rsidRPr="00640706">
        <w:rPr>
          <w:rFonts w:ascii="Calibri Light" w:hAnsi="Calibri Light" w:cs="Calibri Light"/>
          <w:b/>
          <w:sz w:val="24"/>
          <w:szCs w:val="24"/>
        </w:rPr>
        <w:t>Nazwy i kody Wspólnego Słownika Zamówień (CPV):</w:t>
      </w:r>
    </w:p>
    <w:p w14:paraId="2F48EC62" w14:textId="3F404EBB" w:rsidR="00971298" w:rsidRPr="00852FF3" w:rsidRDefault="00BD195B" w:rsidP="004A66B8">
      <w:pPr>
        <w:pStyle w:val="Akapitzlist"/>
        <w:keepLines/>
        <w:autoSpaceDE w:val="0"/>
        <w:autoSpaceDN w:val="0"/>
        <w:adjustRightInd w:val="0"/>
        <w:ind w:left="0"/>
        <w:jc w:val="both"/>
        <w:rPr>
          <w:rFonts w:ascii="Calibri Light" w:hAnsi="Calibri Light" w:cs="Calibri Light"/>
          <w:b/>
          <w:bCs/>
          <w:sz w:val="24"/>
          <w:szCs w:val="24"/>
          <w:u w:val="single"/>
        </w:rPr>
      </w:pPr>
      <w:r w:rsidRPr="00852FF3">
        <w:rPr>
          <w:rFonts w:ascii="Calibri Light" w:hAnsi="Calibri Light" w:cs="Calibri Light"/>
          <w:b/>
          <w:bCs/>
          <w:sz w:val="24"/>
          <w:szCs w:val="24"/>
          <w:u w:val="single"/>
        </w:rPr>
        <w:t>Dla części 1:</w:t>
      </w:r>
    </w:p>
    <w:p w14:paraId="4FDA573F" w14:textId="6C64A41E" w:rsidR="001045FE" w:rsidRDefault="001045FE" w:rsidP="00971298">
      <w:pPr>
        <w:tabs>
          <w:tab w:val="left" w:pos="284"/>
        </w:tabs>
        <w:spacing w:line="23" w:lineRule="atLeast"/>
        <w:ind w:right="-425"/>
        <w:jc w:val="both"/>
        <w:rPr>
          <w:rStyle w:val="Pogrubienie"/>
          <w:rFonts w:asciiTheme="minorHAnsi" w:hAnsiTheme="minorHAnsi" w:cstheme="minorHAnsi"/>
          <w:b w:val="0"/>
          <w:sz w:val="24"/>
          <w:szCs w:val="24"/>
        </w:rPr>
      </w:pPr>
      <w:r w:rsidRPr="001045FE">
        <w:rPr>
          <w:rStyle w:val="Pogrubienie"/>
          <w:rFonts w:asciiTheme="minorHAnsi" w:hAnsiTheme="minorHAnsi" w:cstheme="minorHAnsi"/>
          <w:b w:val="0"/>
          <w:sz w:val="24"/>
          <w:szCs w:val="24"/>
        </w:rPr>
        <w:t xml:space="preserve">45000000-7 </w:t>
      </w:r>
      <w:r w:rsidR="002D0E2C">
        <w:rPr>
          <w:rStyle w:val="Pogrubienie"/>
          <w:rFonts w:asciiTheme="minorHAnsi" w:hAnsiTheme="minorHAnsi" w:cstheme="minorHAnsi"/>
          <w:b w:val="0"/>
          <w:sz w:val="24"/>
          <w:szCs w:val="24"/>
        </w:rPr>
        <w:tab/>
      </w:r>
      <w:r w:rsidRPr="001045FE">
        <w:rPr>
          <w:rStyle w:val="Pogrubienie"/>
          <w:rFonts w:asciiTheme="minorHAnsi" w:hAnsiTheme="minorHAnsi" w:cstheme="minorHAnsi"/>
          <w:b w:val="0"/>
          <w:sz w:val="24"/>
          <w:szCs w:val="24"/>
        </w:rPr>
        <w:t>Roboty budowlane</w:t>
      </w:r>
    </w:p>
    <w:p w14:paraId="073BE8E1" w14:textId="219442FB" w:rsidR="00A41761" w:rsidRDefault="00A41761" w:rsidP="00971298">
      <w:pPr>
        <w:tabs>
          <w:tab w:val="left" w:pos="284"/>
        </w:tabs>
        <w:spacing w:line="23" w:lineRule="atLeast"/>
        <w:ind w:right="-425"/>
        <w:jc w:val="both"/>
        <w:rPr>
          <w:rStyle w:val="Pogrubienie"/>
          <w:rFonts w:asciiTheme="minorHAnsi" w:hAnsiTheme="minorHAnsi" w:cstheme="minorHAnsi"/>
          <w:b w:val="0"/>
          <w:sz w:val="24"/>
          <w:szCs w:val="24"/>
        </w:rPr>
      </w:pPr>
      <w:r w:rsidRPr="00A41761">
        <w:rPr>
          <w:rStyle w:val="Pogrubienie"/>
          <w:rFonts w:asciiTheme="minorHAnsi" w:hAnsiTheme="minorHAnsi" w:cstheme="minorHAnsi"/>
          <w:b w:val="0"/>
          <w:sz w:val="24"/>
          <w:szCs w:val="24"/>
        </w:rPr>
        <w:t xml:space="preserve">45210000-2 </w:t>
      </w:r>
      <w:r w:rsidRPr="00A41761">
        <w:rPr>
          <w:rStyle w:val="Pogrubienie"/>
          <w:rFonts w:asciiTheme="minorHAnsi" w:hAnsiTheme="minorHAnsi" w:cstheme="minorHAnsi"/>
          <w:b w:val="0"/>
          <w:sz w:val="24"/>
          <w:szCs w:val="24"/>
        </w:rPr>
        <w:tab/>
        <w:t>Roboty budowlane w zakresie budynków</w:t>
      </w:r>
    </w:p>
    <w:p w14:paraId="5D64CA6A" w14:textId="1DFC4165" w:rsidR="00DF3A54" w:rsidRDefault="00DF3A54" w:rsidP="00971298">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45453000-7</w:t>
      </w:r>
      <w:r>
        <w:rPr>
          <w:rStyle w:val="Pogrubienie"/>
          <w:rFonts w:asciiTheme="minorHAnsi" w:hAnsiTheme="minorHAnsi" w:cstheme="minorHAnsi"/>
          <w:b w:val="0"/>
          <w:sz w:val="24"/>
          <w:szCs w:val="24"/>
        </w:rPr>
        <w:tab/>
        <w:t>Roboty remontowe i renowacyjne</w:t>
      </w:r>
    </w:p>
    <w:p w14:paraId="0F245AF8" w14:textId="5D6FA99E" w:rsidR="001045FE" w:rsidRDefault="001045FE" w:rsidP="00971298">
      <w:pPr>
        <w:tabs>
          <w:tab w:val="left" w:pos="284"/>
        </w:tabs>
        <w:spacing w:line="23" w:lineRule="atLeast"/>
        <w:ind w:right="-425"/>
        <w:jc w:val="both"/>
        <w:rPr>
          <w:rStyle w:val="Pogrubienie"/>
          <w:rFonts w:asciiTheme="minorHAnsi" w:hAnsiTheme="minorHAnsi" w:cstheme="minorHAnsi"/>
          <w:b w:val="0"/>
          <w:sz w:val="24"/>
          <w:szCs w:val="24"/>
        </w:rPr>
      </w:pPr>
      <w:r w:rsidRPr="001045FE">
        <w:rPr>
          <w:rStyle w:val="Pogrubienie"/>
          <w:rFonts w:asciiTheme="minorHAnsi" w:hAnsiTheme="minorHAnsi" w:cstheme="minorHAnsi"/>
          <w:b w:val="0"/>
          <w:sz w:val="24"/>
          <w:szCs w:val="24"/>
        </w:rPr>
        <w:t xml:space="preserve">45110000-1 </w:t>
      </w:r>
      <w:r>
        <w:rPr>
          <w:rStyle w:val="Pogrubienie"/>
          <w:rFonts w:asciiTheme="minorHAnsi" w:hAnsiTheme="minorHAnsi" w:cstheme="minorHAnsi"/>
          <w:b w:val="0"/>
          <w:sz w:val="24"/>
          <w:szCs w:val="24"/>
        </w:rPr>
        <w:t xml:space="preserve"> </w:t>
      </w:r>
      <w:r>
        <w:rPr>
          <w:rStyle w:val="Pogrubienie"/>
          <w:rFonts w:asciiTheme="minorHAnsi" w:hAnsiTheme="minorHAnsi" w:cstheme="minorHAnsi"/>
          <w:b w:val="0"/>
          <w:sz w:val="24"/>
          <w:szCs w:val="24"/>
        </w:rPr>
        <w:tab/>
      </w:r>
      <w:r w:rsidRPr="001045FE">
        <w:rPr>
          <w:rStyle w:val="Pogrubienie"/>
          <w:rFonts w:asciiTheme="minorHAnsi" w:hAnsiTheme="minorHAnsi" w:cstheme="minorHAnsi"/>
          <w:b w:val="0"/>
          <w:sz w:val="24"/>
          <w:szCs w:val="24"/>
        </w:rPr>
        <w:t>Roboty w zakresie burzenia i rozbiórki obiektów budowlanych, roboty ziemne</w:t>
      </w:r>
    </w:p>
    <w:p w14:paraId="1F2EA0E6" w14:textId="2FC13164" w:rsidR="00971298" w:rsidRPr="00971298" w:rsidRDefault="00971298" w:rsidP="00971298">
      <w:pPr>
        <w:tabs>
          <w:tab w:val="left" w:pos="284"/>
        </w:tabs>
        <w:spacing w:line="23" w:lineRule="atLeast"/>
        <w:ind w:right="-425"/>
        <w:jc w:val="both"/>
        <w:rPr>
          <w:rStyle w:val="Pogrubienie"/>
          <w:rFonts w:asciiTheme="minorHAnsi" w:hAnsiTheme="minorHAnsi" w:cstheme="minorHAnsi"/>
          <w:b w:val="0"/>
          <w:sz w:val="24"/>
          <w:szCs w:val="24"/>
        </w:rPr>
      </w:pPr>
      <w:r w:rsidRPr="00971298">
        <w:rPr>
          <w:rStyle w:val="Pogrubienie"/>
          <w:rFonts w:asciiTheme="minorHAnsi" w:hAnsiTheme="minorHAnsi" w:cstheme="minorHAnsi"/>
          <w:b w:val="0"/>
          <w:sz w:val="24"/>
          <w:szCs w:val="24"/>
        </w:rPr>
        <w:t xml:space="preserve">45300000-0 </w:t>
      </w:r>
      <w:r w:rsidRPr="00971298">
        <w:rPr>
          <w:rStyle w:val="Pogrubienie"/>
          <w:rFonts w:asciiTheme="minorHAnsi" w:hAnsiTheme="minorHAnsi" w:cstheme="minorHAnsi"/>
          <w:b w:val="0"/>
          <w:sz w:val="24"/>
          <w:szCs w:val="24"/>
        </w:rPr>
        <w:tab/>
        <w:t>Roboty instalacyjne w budynkach</w:t>
      </w:r>
    </w:p>
    <w:p w14:paraId="5ADF5CA3" w14:textId="77777777" w:rsidR="00971298" w:rsidRDefault="00971298" w:rsidP="00971298">
      <w:pPr>
        <w:tabs>
          <w:tab w:val="left" w:pos="284"/>
        </w:tabs>
        <w:spacing w:line="23" w:lineRule="atLeast"/>
        <w:ind w:right="-425"/>
        <w:jc w:val="both"/>
        <w:rPr>
          <w:rStyle w:val="Pogrubienie"/>
          <w:rFonts w:asciiTheme="minorHAnsi" w:hAnsiTheme="minorHAnsi" w:cstheme="minorHAnsi"/>
          <w:b w:val="0"/>
          <w:sz w:val="24"/>
          <w:szCs w:val="24"/>
        </w:rPr>
      </w:pPr>
      <w:r w:rsidRPr="00971298">
        <w:rPr>
          <w:rStyle w:val="Pogrubienie"/>
          <w:rFonts w:asciiTheme="minorHAnsi" w:hAnsiTheme="minorHAnsi" w:cstheme="minorHAnsi"/>
          <w:b w:val="0"/>
          <w:sz w:val="24"/>
          <w:szCs w:val="24"/>
        </w:rPr>
        <w:t>45310000-3</w:t>
      </w:r>
      <w:r w:rsidRPr="00971298">
        <w:rPr>
          <w:rStyle w:val="Pogrubienie"/>
          <w:rFonts w:asciiTheme="minorHAnsi" w:hAnsiTheme="minorHAnsi" w:cstheme="minorHAnsi"/>
          <w:b w:val="0"/>
          <w:sz w:val="24"/>
          <w:szCs w:val="24"/>
        </w:rPr>
        <w:tab/>
        <w:t>Roboty instalacyjne elektryczne</w:t>
      </w:r>
    </w:p>
    <w:p w14:paraId="324874FE" w14:textId="4CDCB669" w:rsidR="00FC167A" w:rsidRDefault="00FC167A" w:rsidP="00971298">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45320000-6</w:t>
      </w:r>
      <w:r>
        <w:rPr>
          <w:rStyle w:val="Pogrubienie"/>
          <w:rFonts w:asciiTheme="minorHAnsi" w:hAnsiTheme="minorHAnsi" w:cstheme="minorHAnsi"/>
          <w:b w:val="0"/>
          <w:sz w:val="24"/>
          <w:szCs w:val="24"/>
        </w:rPr>
        <w:tab/>
      </w:r>
      <w:r w:rsidRPr="00971298">
        <w:rPr>
          <w:rStyle w:val="Pogrubienie"/>
          <w:rFonts w:asciiTheme="minorHAnsi" w:hAnsiTheme="minorHAnsi" w:cstheme="minorHAnsi"/>
          <w:b w:val="0"/>
          <w:sz w:val="24"/>
          <w:szCs w:val="24"/>
        </w:rPr>
        <w:t>Roboty i</w:t>
      </w:r>
      <w:r>
        <w:rPr>
          <w:rStyle w:val="Pogrubienie"/>
          <w:rFonts w:asciiTheme="minorHAnsi" w:hAnsiTheme="minorHAnsi" w:cstheme="minorHAnsi"/>
          <w:b w:val="0"/>
          <w:sz w:val="24"/>
          <w:szCs w:val="24"/>
        </w:rPr>
        <w:t>zo</w:t>
      </w:r>
      <w:r w:rsidRPr="00971298">
        <w:rPr>
          <w:rStyle w:val="Pogrubienie"/>
          <w:rFonts w:asciiTheme="minorHAnsi" w:hAnsiTheme="minorHAnsi" w:cstheme="minorHAnsi"/>
          <w:b w:val="0"/>
          <w:sz w:val="24"/>
          <w:szCs w:val="24"/>
        </w:rPr>
        <w:t>lacyjne</w:t>
      </w:r>
    </w:p>
    <w:p w14:paraId="72394009" w14:textId="26BBD0C2" w:rsidR="001045FE" w:rsidRDefault="001045FE" w:rsidP="00971298">
      <w:pPr>
        <w:tabs>
          <w:tab w:val="left" w:pos="284"/>
        </w:tabs>
        <w:spacing w:line="23" w:lineRule="atLeast"/>
        <w:ind w:right="-425"/>
        <w:jc w:val="both"/>
        <w:rPr>
          <w:rStyle w:val="Pogrubienie"/>
          <w:rFonts w:asciiTheme="minorHAnsi" w:hAnsiTheme="minorHAnsi" w:cstheme="minorHAnsi"/>
          <w:b w:val="0"/>
          <w:sz w:val="24"/>
          <w:szCs w:val="24"/>
        </w:rPr>
      </w:pPr>
      <w:r w:rsidRPr="001045FE">
        <w:rPr>
          <w:rStyle w:val="Pogrubienie"/>
          <w:rFonts w:asciiTheme="minorHAnsi" w:hAnsiTheme="minorHAnsi" w:cstheme="minorHAnsi"/>
          <w:b w:val="0"/>
          <w:sz w:val="24"/>
          <w:szCs w:val="24"/>
        </w:rPr>
        <w:t>45330000-9</w:t>
      </w:r>
      <w:r>
        <w:rPr>
          <w:rStyle w:val="Pogrubienie"/>
          <w:rFonts w:asciiTheme="minorHAnsi" w:hAnsiTheme="minorHAnsi" w:cstheme="minorHAnsi"/>
          <w:b w:val="0"/>
          <w:sz w:val="24"/>
          <w:szCs w:val="24"/>
        </w:rPr>
        <w:tab/>
      </w:r>
      <w:r w:rsidRPr="001045FE">
        <w:rPr>
          <w:rStyle w:val="Pogrubienie"/>
          <w:rFonts w:asciiTheme="minorHAnsi" w:hAnsiTheme="minorHAnsi" w:cstheme="minorHAnsi"/>
          <w:b w:val="0"/>
          <w:sz w:val="24"/>
          <w:szCs w:val="24"/>
        </w:rPr>
        <w:t>Roboty instalacyjne wodno-kanalizacyjne i sanitarne</w:t>
      </w:r>
    </w:p>
    <w:p w14:paraId="7E8DD5BB" w14:textId="0712EF46" w:rsidR="00FC167A" w:rsidRDefault="00FC167A" w:rsidP="00971298">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45331000-9</w:t>
      </w:r>
      <w:r>
        <w:rPr>
          <w:rStyle w:val="Pogrubienie"/>
          <w:rFonts w:asciiTheme="minorHAnsi" w:hAnsiTheme="minorHAnsi" w:cstheme="minorHAnsi"/>
          <w:b w:val="0"/>
          <w:sz w:val="24"/>
          <w:szCs w:val="24"/>
        </w:rPr>
        <w:tab/>
        <w:t>Instalowanie urządzeń grzewczych, wentylacyjnych i klimatyzacyjnych</w:t>
      </w:r>
    </w:p>
    <w:p w14:paraId="3DB92532" w14:textId="227CCE5D" w:rsidR="00FC167A" w:rsidRDefault="00FC167A" w:rsidP="00971298">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45332000-3</w:t>
      </w:r>
      <w:r>
        <w:rPr>
          <w:rStyle w:val="Pogrubienie"/>
          <w:rFonts w:asciiTheme="minorHAnsi" w:hAnsiTheme="minorHAnsi" w:cstheme="minorHAnsi"/>
          <w:b w:val="0"/>
          <w:sz w:val="24"/>
          <w:szCs w:val="24"/>
        </w:rPr>
        <w:tab/>
      </w:r>
      <w:r w:rsidRPr="00971298">
        <w:rPr>
          <w:rStyle w:val="Pogrubienie"/>
          <w:rFonts w:asciiTheme="minorHAnsi" w:hAnsiTheme="minorHAnsi" w:cstheme="minorHAnsi"/>
          <w:b w:val="0"/>
          <w:sz w:val="24"/>
          <w:szCs w:val="24"/>
        </w:rPr>
        <w:t>Roboty instalacyjne</w:t>
      </w:r>
      <w:r>
        <w:rPr>
          <w:rStyle w:val="Pogrubienie"/>
          <w:rFonts w:asciiTheme="minorHAnsi" w:hAnsiTheme="minorHAnsi" w:cstheme="minorHAnsi"/>
          <w:b w:val="0"/>
          <w:sz w:val="24"/>
          <w:szCs w:val="24"/>
        </w:rPr>
        <w:t xml:space="preserve"> wodne i kanalizacyjne</w:t>
      </w:r>
    </w:p>
    <w:p w14:paraId="531AE4BA" w14:textId="5DFFB345" w:rsidR="00FC167A" w:rsidRDefault="00FC167A" w:rsidP="00971298">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4533</w:t>
      </w:r>
      <w:r w:rsidR="00DF3A54">
        <w:rPr>
          <w:rStyle w:val="Pogrubienie"/>
          <w:rFonts w:asciiTheme="minorHAnsi" w:hAnsiTheme="minorHAnsi" w:cstheme="minorHAnsi"/>
          <w:b w:val="0"/>
          <w:sz w:val="24"/>
          <w:szCs w:val="24"/>
        </w:rPr>
        <w:t>3</w:t>
      </w:r>
      <w:r>
        <w:rPr>
          <w:rStyle w:val="Pogrubienie"/>
          <w:rFonts w:asciiTheme="minorHAnsi" w:hAnsiTheme="minorHAnsi" w:cstheme="minorHAnsi"/>
          <w:b w:val="0"/>
          <w:sz w:val="24"/>
          <w:szCs w:val="24"/>
        </w:rPr>
        <w:t>000-0</w:t>
      </w:r>
      <w:r>
        <w:rPr>
          <w:rStyle w:val="Pogrubienie"/>
          <w:rFonts w:asciiTheme="minorHAnsi" w:hAnsiTheme="minorHAnsi" w:cstheme="minorHAnsi"/>
          <w:b w:val="0"/>
          <w:sz w:val="24"/>
          <w:szCs w:val="24"/>
        </w:rPr>
        <w:tab/>
      </w:r>
      <w:r w:rsidRPr="00971298">
        <w:rPr>
          <w:rStyle w:val="Pogrubienie"/>
          <w:rFonts w:asciiTheme="minorHAnsi" w:hAnsiTheme="minorHAnsi" w:cstheme="minorHAnsi"/>
          <w:b w:val="0"/>
          <w:sz w:val="24"/>
          <w:szCs w:val="24"/>
        </w:rPr>
        <w:t>Roboty i</w:t>
      </w:r>
      <w:r>
        <w:rPr>
          <w:rStyle w:val="Pogrubienie"/>
          <w:rFonts w:asciiTheme="minorHAnsi" w:hAnsiTheme="minorHAnsi" w:cstheme="minorHAnsi"/>
          <w:b w:val="0"/>
          <w:sz w:val="24"/>
          <w:szCs w:val="24"/>
        </w:rPr>
        <w:t>zo</w:t>
      </w:r>
      <w:r w:rsidRPr="00971298">
        <w:rPr>
          <w:rStyle w:val="Pogrubienie"/>
          <w:rFonts w:asciiTheme="minorHAnsi" w:hAnsiTheme="minorHAnsi" w:cstheme="minorHAnsi"/>
          <w:b w:val="0"/>
          <w:sz w:val="24"/>
          <w:szCs w:val="24"/>
        </w:rPr>
        <w:t>lacyjne</w:t>
      </w:r>
      <w:r>
        <w:rPr>
          <w:rStyle w:val="Pogrubienie"/>
          <w:rFonts w:asciiTheme="minorHAnsi" w:hAnsiTheme="minorHAnsi" w:cstheme="minorHAnsi"/>
          <w:b w:val="0"/>
          <w:sz w:val="24"/>
          <w:szCs w:val="24"/>
        </w:rPr>
        <w:t xml:space="preserve"> gazowe</w:t>
      </w:r>
    </w:p>
    <w:p w14:paraId="487B3ACC" w14:textId="2BD3CD2F" w:rsidR="00FC167A" w:rsidRDefault="00FC167A" w:rsidP="00971298">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45350000-5</w:t>
      </w:r>
      <w:r>
        <w:rPr>
          <w:rStyle w:val="Pogrubienie"/>
          <w:rFonts w:asciiTheme="minorHAnsi" w:hAnsiTheme="minorHAnsi" w:cstheme="minorHAnsi"/>
          <w:b w:val="0"/>
          <w:sz w:val="24"/>
          <w:szCs w:val="24"/>
        </w:rPr>
        <w:tab/>
        <w:t>Instalacje mechaniczne</w:t>
      </w:r>
    </w:p>
    <w:p w14:paraId="7FA44CC5" w14:textId="77777777" w:rsidR="00FC167A" w:rsidRDefault="00FC167A" w:rsidP="00FC167A">
      <w:pPr>
        <w:tabs>
          <w:tab w:val="left" w:pos="284"/>
        </w:tabs>
        <w:spacing w:line="23" w:lineRule="atLeast"/>
        <w:ind w:right="-425"/>
        <w:jc w:val="both"/>
        <w:rPr>
          <w:rStyle w:val="Pogrubienie"/>
          <w:rFonts w:asciiTheme="minorHAnsi" w:hAnsiTheme="minorHAnsi" w:cstheme="minorHAnsi"/>
          <w:b w:val="0"/>
          <w:sz w:val="24"/>
          <w:szCs w:val="24"/>
        </w:rPr>
      </w:pPr>
      <w:r w:rsidRPr="00A41761">
        <w:rPr>
          <w:rStyle w:val="Pogrubienie"/>
          <w:rFonts w:asciiTheme="minorHAnsi" w:hAnsiTheme="minorHAnsi" w:cstheme="minorHAnsi"/>
          <w:b w:val="0"/>
          <w:sz w:val="24"/>
          <w:szCs w:val="24"/>
        </w:rPr>
        <w:t xml:space="preserve">45400000-1 </w:t>
      </w:r>
      <w:r w:rsidRPr="00A41761">
        <w:rPr>
          <w:rStyle w:val="Pogrubienie"/>
          <w:rFonts w:asciiTheme="minorHAnsi" w:hAnsiTheme="minorHAnsi" w:cstheme="minorHAnsi"/>
          <w:b w:val="0"/>
          <w:sz w:val="24"/>
          <w:szCs w:val="24"/>
        </w:rPr>
        <w:tab/>
        <w:t>Roboty wykończeniowe w zakresie obiektów budowlanych</w:t>
      </w:r>
    </w:p>
    <w:p w14:paraId="133D045A" w14:textId="70C10E7F" w:rsidR="00FC167A" w:rsidRDefault="00FC167A" w:rsidP="00FC167A">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45420000-7</w:t>
      </w:r>
      <w:r>
        <w:rPr>
          <w:rStyle w:val="Pogrubienie"/>
          <w:rFonts w:asciiTheme="minorHAnsi" w:hAnsiTheme="minorHAnsi" w:cstheme="minorHAnsi"/>
          <w:b w:val="0"/>
          <w:sz w:val="24"/>
          <w:szCs w:val="24"/>
        </w:rPr>
        <w:tab/>
        <w:t>Roboty w zakresie zakładania stolarki budowlanej oraz roboty ciesielskie</w:t>
      </w:r>
    </w:p>
    <w:p w14:paraId="33225777" w14:textId="0A7785C2" w:rsidR="00FC167A" w:rsidRDefault="00FC167A" w:rsidP="00FC167A">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4543</w:t>
      </w:r>
      <w:r w:rsidR="00210EDF">
        <w:rPr>
          <w:rStyle w:val="Pogrubienie"/>
          <w:rFonts w:asciiTheme="minorHAnsi" w:hAnsiTheme="minorHAnsi" w:cstheme="minorHAnsi"/>
          <w:b w:val="0"/>
          <w:sz w:val="24"/>
          <w:szCs w:val="24"/>
        </w:rPr>
        <w:t>0000-0</w:t>
      </w:r>
      <w:r w:rsidR="00210EDF">
        <w:rPr>
          <w:rStyle w:val="Pogrubienie"/>
          <w:rFonts w:asciiTheme="minorHAnsi" w:hAnsiTheme="minorHAnsi" w:cstheme="minorHAnsi"/>
          <w:b w:val="0"/>
          <w:sz w:val="24"/>
          <w:szCs w:val="24"/>
        </w:rPr>
        <w:tab/>
        <w:t>Pokrywanie podłóg i ścian</w:t>
      </w:r>
    </w:p>
    <w:p w14:paraId="5F6D403D" w14:textId="5EA2F8FA" w:rsidR="00210EDF" w:rsidRDefault="00210EDF" w:rsidP="00FC167A">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45450000-6</w:t>
      </w:r>
      <w:r>
        <w:rPr>
          <w:rStyle w:val="Pogrubienie"/>
          <w:rFonts w:asciiTheme="minorHAnsi" w:hAnsiTheme="minorHAnsi" w:cstheme="minorHAnsi"/>
          <w:b w:val="0"/>
          <w:sz w:val="24"/>
          <w:szCs w:val="24"/>
        </w:rPr>
        <w:tab/>
      </w:r>
      <w:r w:rsidRPr="00A41761">
        <w:rPr>
          <w:rStyle w:val="Pogrubienie"/>
          <w:rFonts w:asciiTheme="minorHAnsi" w:hAnsiTheme="minorHAnsi" w:cstheme="minorHAnsi"/>
          <w:b w:val="0"/>
          <w:sz w:val="24"/>
          <w:szCs w:val="24"/>
        </w:rPr>
        <w:t xml:space="preserve">Roboty </w:t>
      </w:r>
      <w:r>
        <w:rPr>
          <w:rStyle w:val="Pogrubienie"/>
          <w:rFonts w:asciiTheme="minorHAnsi" w:hAnsiTheme="minorHAnsi" w:cstheme="minorHAnsi"/>
          <w:b w:val="0"/>
          <w:sz w:val="24"/>
          <w:szCs w:val="24"/>
        </w:rPr>
        <w:t xml:space="preserve">budowlane </w:t>
      </w:r>
      <w:r w:rsidRPr="00A41761">
        <w:rPr>
          <w:rStyle w:val="Pogrubienie"/>
          <w:rFonts w:asciiTheme="minorHAnsi" w:hAnsiTheme="minorHAnsi" w:cstheme="minorHAnsi"/>
          <w:b w:val="0"/>
          <w:sz w:val="24"/>
          <w:szCs w:val="24"/>
        </w:rPr>
        <w:t>wykończeniowe</w:t>
      </w:r>
      <w:r>
        <w:rPr>
          <w:rStyle w:val="Pogrubienie"/>
          <w:rFonts w:asciiTheme="minorHAnsi" w:hAnsiTheme="minorHAnsi" w:cstheme="minorHAnsi"/>
          <w:b w:val="0"/>
          <w:sz w:val="24"/>
          <w:szCs w:val="24"/>
        </w:rPr>
        <w:t xml:space="preserve"> pozostałe</w:t>
      </w:r>
    </w:p>
    <w:p w14:paraId="153108BD" w14:textId="2C164C8E" w:rsidR="005E66B3" w:rsidRPr="00CE1220" w:rsidRDefault="005E66B3" w:rsidP="00FC167A">
      <w:pPr>
        <w:tabs>
          <w:tab w:val="left" w:pos="284"/>
        </w:tabs>
        <w:spacing w:line="23" w:lineRule="atLeast"/>
        <w:ind w:right="-425"/>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t>42416100-6</w:t>
      </w:r>
      <w:r w:rsidRPr="00CE1220">
        <w:rPr>
          <w:rStyle w:val="Pogrubienie"/>
          <w:rFonts w:asciiTheme="minorHAnsi" w:hAnsiTheme="minorHAnsi" w:cstheme="minorHAnsi"/>
          <w:b w:val="0"/>
          <w:sz w:val="24"/>
          <w:szCs w:val="24"/>
        </w:rPr>
        <w:tab/>
        <w:t>Windy</w:t>
      </w:r>
    </w:p>
    <w:p w14:paraId="204115E9" w14:textId="215F8909" w:rsidR="00210EDF" w:rsidRDefault="00210EDF" w:rsidP="00FC167A">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39131100-0</w:t>
      </w:r>
      <w:r>
        <w:rPr>
          <w:rStyle w:val="Pogrubienie"/>
          <w:rFonts w:asciiTheme="minorHAnsi" w:hAnsiTheme="minorHAnsi" w:cstheme="minorHAnsi"/>
          <w:b w:val="0"/>
          <w:sz w:val="24"/>
          <w:szCs w:val="24"/>
        </w:rPr>
        <w:tab/>
        <w:t>Regały archiwalne</w:t>
      </w:r>
    </w:p>
    <w:p w14:paraId="7FE1E0E4" w14:textId="6E77600E" w:rsidR="00210EDF" w:rsidRDefault="00210EDF" w:rsidP="00FC167A">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39190000-0</w:t>
      </w:r>
      <w:r>
        <w:rPr>
          <w:rStyle w:val="Pogrubienie"/>
          <w:rFonts w:asciiTheme="minorHAnsi" w:hAnsiTheme="minorHAnsi" w:cstheme="minorHAnsi"/>
          <w:b w:val="0"/>
          <w:sz w:val="24"/>
          <w:szCs w:val="24"/>
        </w:rPr>
        <w:tab/>
        <w:t>Tapety papierowe i inne okładziny ścienne</w:t>
      </w:r>
    </w:p>
    <w:p w14:paraId="4D12919A" w14:textId="720608D1" w:rsidR="00C17201" w:rsidRDefault="00C17201" w:rsidP="00FC167A">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39299300-7</w:t>
      </w:r>
      <w:r>
        <w:rPr>
          <w:rStyle w:val="Pogrubienie"/>
          <w:rFonts w:asciiTheme="minorHAnsi" w:hAnsiTheme="minorHAnsi" w:cstheme="minorHAnsi"/>
          <w:b w:val="0"/>
          <w:sz w:val="24"/>
          <w:szCs w:val="24"/>
        </w:rPr>
        <w:tab/>
        <w:t>Lustra szklane</w:t>
      </w:r>
    </w:p>
    <w:p w14:paraId="66511355" w14:textId="77777777" w:rsidR="00D74A31" w:rsidRPr="00803CE7" w:rsidRDefault="00D74A31" w:rsidP="00971298">
      <w:pPr>
        <w:tabs>
          <w:tab w:val="left" w:pos="284"/>
        </w:tabs>
        <w:spacing w:line="23" w:lineRule="atLeast"/>
        <w:ind w:right="-425"/>
        <w:jc w:val="both"/>
        <w:rPr>
          <w:rStyle w:val="Pogrubienie"/>
          <w:rFonts w:asciiTheme="minorHAnsi" w:hAnsiTheme="minorHAnsi" w:cstheme="minorHAnsi"/>
          <w:b w:val="0"/>
          <w:sz w:val="6"/>
          <w:szCs w:val="6"/>
        </w:rPr>
      </w:pPr>
    </w:p>
    <w:p w14:paraId="1A269C94" w14:textId="431A79C8" w:rsidR="00BD195B" w:rsidRPr="00852FF3" w:rsidRDefault="00BD195B" w:rsidP="00BD195B">
      <w:pPr>
        <w:autoSpaceDE w:val="0"/>
        <w:autoSpaceDN w:val="0"/>
        <w:adjustRightInd w:val="0"/>
        <w:jc w:val="both"/>
        <w:rPr>
          <w:rFonts w:ascii="Calibri Light" w:hAnsi="Calibri Light" w:cs="Calibri Light"/>
          <w:b/>
          <w:bCs/>
          <w:sz w:val="24"/>
          <w:szCs w:val="24"/>
          <w:u w:val="single"/>
        </w:rPr>
      </w:pPr>
      <w:r w:rsidRPr="00852FF3">
        <w:rPr>
          <w:rFonts w:ascii="Calibri Light" w:hAnsi="Calibri Light" w:cs="Calibri Light"/>
          <w:b/>
          <w:bCs/>
          <w:sz w:val="24"/>
          <w:szCs w:val="24"/>
          <w:u w:val="single"/>
        </w:rPr>
        <w:t>Dla części 2:</w:t>
      </w:r>
    </w:p>
    <w:p w14:paraId="08104389" w14:textId="1082AE52" w:rsidR="003F1656" w:rsidRDefault="003F1656" w:rsidP="00BD195B">
      <w:pPr>
        <w:autoSpaceDE w:val="0"/>
        <w:autoSpaceDN w:val="0"/>
        <w:adjustRightInd w:val="0"/>
        <w:jc w:val="both"/>
        <w:rPr>
          <w:rStyle w:val="Pogrubienie"/>
          <w:rFonts w:asciiTheme="minorHAnsi" w:hAnsiTheme="minorHAnsi" w:cstheme="minorHAnsi"/>
          <w:b w:val="0"/>
          <w:sz w:val="24"/>
          <w:szCs w:val="24"/>
        </w:rPr>
      </w:pPr>
      <w:r w:rsidRPr="003F1656">
        <w:rPr>
          <w:rStyle w:val="Pogrubienie"/>
          <w:rFonts w:asciiTheme="minorHAnsi" w:hAnsiTheme="minorHAnsi" w:cstheme="minorHAnsi"/>
          <w:b w:val="0"/>
          <w:sz w:val="24"/>
          <w:szCs w:val="24"/>
        </w:rPr>
        <w:t>71520000</w:t>
      </w:r>
      <w:r w:rsidR="00C42A6D">
        <w:rPr>
          <w:rStyle w:val="Pogrubienie"/>
          <w:rFonts w:asciiTheme="minorHAnsi" w:hAnsiTheme="minorHAnsi" w:cstheme="minorHAnsi"/>
          <w:b w:val="0"/>
          <w:sz w:val="24"/>
          <w:szCs w:val="24"/>
        </w:rPr>
        <w:t>-9</w:t>
      </w:r>
      <w:r w:rsidRPr="003F1656">
        <w:rPr>
          <w:rStyle w:val="Pogrubienie"/>
          <w:rFonts w:asciiTheme="minorHAnsi" w:hAnsiTheme="minorHAnsi" w:cstheme="minorHAnsi"/>
          <w:b w:val="0"/>
          <w:sz w:val="24"/>
          <w:szCs w:val="24"/>
        </w:rPr>
        <w:t xml:space="preserve"> </w:t>
      </w:r>
      <w:r>
        <w:rPr>
          <w:rStyle w:val="Pogrubienie"/>
          <w:rFonts w:asciiTheme="minorHAnsi" w:hAnsiTheme="minorHAnsi" w:cstheme="minorHAnsi"/>
          <w:b w:val="0"/>
          <w:sz w:val="24"/>
          <w:szCs w:val="24"/>
        </w:rPr>
        <w:tab/>
      </w:r>
      <w:r w:rsidRPr="003F1656">
        <w:rPr>
          <w:rStyle w:val="Pogrubienie"/>
          <w:rFonts w:asciiTheme="minorHAnsi" w:hAnsiTheme="minorHAnsi" w:cstheme="minorHAnsi"/>
          <w:b w:val="0"/>
          <w:sz w:val="24"/>
          <w:szCs w:val="24"/>
        </w:rPr>
        <w:t>Usługi nadzoru budowlanego</w:t>
      </w:r>
    </w:p>
    <w:p w14:paraId="7005E2EE" w14:textId="56C8C7A8" w:rsidR="00C42A6D" w:rsidRDefault="00C42A6D" w:rsidP="00BD195B">
      <w:pPr>
        <w:autoSpaceDE w:val="0"/>
        <w:autoSpaceDN w:val="0"/>
        <w:adjustRightInd w:val="0"/>
        <w:jc w:val="both"/>
        <w:rPr>
          <w:rStyle w:val="Pogrubienie"/>
          <w:rFonts w:asciiTheme="minorHAnsi" w:hAnsiTheme="minorHAnsi" w:cstheme="minorHAnsi"/>
          <w:b w:val="0"/>
          <w:sz w:val="24"/>
          <w:szCs w:val="24"/>
        </w:rPr>
      </w:pPr>
      <w:r w:rsidRPr="00C42A6D">
        <w:rPr>
          <w:rStyle w:val="Pogrubienie"/>
          <w:rFonts w:asciiTheme="minorHAnsi" w:hAnsiTheme="minorHAnsi" w:cstheme="minorHAnsi"/>
          <w:b w:val="0"/>
          <w:sz w:val="24"/>
          <w:szCs w:val="24"/>
        </w:rPr>
        <w:t>71247000-1</w:t>
      </w:r>
      <w:r>
        <w:rPr>
          <w:rStyle w:val="Pogrubienie"/>
          <w:rFonts w:asciiTheme="minorHAnsi" w:hAnsiTheme="minorHAnsi" w:cstheme="minorHAnsi"/>
          <w:b w:val="0"/>
          <w:sz w:val="24"/>
          <w:szCs w:val="24"/>
        </w:rPr>
        <w:tab/>
      </w:r>
      <w:r w:rsidRPr="00C42A6D">
        <w:rPr>
          <w:rStyle w:val="Pogrubienie"/>
          <w:rFonts w:asciiTheme="minorHAnsi" w:hAnsiTheme="minorHAnsi" w:cstheme="minorHAnsi"/>
          <w:b w:val="0"/>
          <w:sz w:val="24"/>
          <w:szCs w:val="24"/>
        </w:rPr>
        <w:t>Nadzór nad robotami budowlanymi</w:t>
      </w:r>
    </w:p>
    <w:p w14:paraId="75ADDB74" w14:textId="77777777" w:rsidR="00C42A6D" w:rsidRPr="00803CE7" w:rsidRDefault="00C42A6D" w:rsidP="00BD195B">
      <w:pPr>
        <w:autoSpaceDE w:val="0"/>
        <w:autoSpaceDN w:val="0"/>
        <w:adjustRightInd w:val="0"/>
        <w:jc w:val="both"/>
        <w:rPr>
          <w:rFonts w:ascii="Calibri Light" w:hAnsi="Calibri Light" w:cs="Calibri Light"/>
          <w:sz w:val="6"/>
          <w:szCs w:val="6"/>
          <w:u w:val="single"/>
        </w:rPr>
      </w:pPr>
    </w:p>
    <w:p w14:paraId="5207C935" w14:textId="6FA05A1C" w:rsidR="00BD195B" w:rsidRPr="00852FF3" w:rsidRDefault="00BD195B" w:rsidP="00BD195B">
      <w:pPr>
        <w:autoSpaceDE w:val="0"/>
        <w:autoSpaceDN w:val="0"/>
        <w:adjustRightInd w:val="0"/>
        <w:jc w:val="both"/>
        <w:rPr>
          <w:rFonts w:ascii="Calibri Light" w:hAnsi="Calibri Light" w:cs="Calibri Light"/>
          <w:b/>
          <w:bCs/>
          <w:sz w:val="24"/>
          <w:szCs w:val="24"/>
          <w:u w:val="single"/>
        </w:rPr>
      </w:pPr>
      <w:r w:rsidRPr="00852FF3">
        <w:rPr>
          <w:rFonts w:ascii="Calibri Light" w:hAnsi="Calibri Light" w:cs="Calibri Light"/>
          <w:b/>
          <w:bCs/>
          <w:sz w:val="24"/>
          <w:szCs w:val="24"/>
          <w:u w:val="single"/>
        </w:rPr>
        <w:t>Dla części 3:</w:t>
      </w:r>
    </w:p>
    <w:p w14:paraId="299847D0" w14:textId="50AF7200" w:rsidR="00BD195B" w:rsidRDefault="003F1656" w:rsidP="003F1656">
      <w:pPr>
        <w:tabs>
          <w:tab w:val="left" w:pos="284"/>
        </w:tabs>
        <w:spacing w:line="23" w:lineRule="atLeast"/>
        <w:ind w:right="-425"/>
        <w:jc w:val="both"/>
        <w:rPr>
          <w:rStyle w:val="Pogrubienie"/>
          <w:rFonts w:asciiTheme="minorHAnsi" w:hAnsiTheme="minorHAnsi" w:cstheme="minorHAnsi"/>
          <w:b w:val="0"/>
          <w:sz w:val="24"/>
          <w:szCs w:val="24"/>
        </w:rPr>
      </w:pPr>
      <w:r w:rsidRPr="003F1656">
        <w:rPr>
          <w:rStyle w:val="Pogrubienie"/>
          <w:rFonts w:asciiTheme="minorHAnsi" w:hAnsiTheme="minorHAnsi" w:cstheme="minorHAnsi"/>
          <w:b w:val="0"/>
          <w:sz w:val="24"/>
          <w:szCs w:val="24"/>
        </w:rPr>
        <w:t>39</w:t>
      </w:r>
      <w:r w:rsidR="00371ECA">
        <w:rPr>
          <w:rStyle w:val="Pogrubienie"/>
          <w:rFonts w:asciiTheme="minorHAnsi" w:hAnsiTheme="minorHAnsi" w:cstheme="minorHAnsi"/>
          <w:b w:val="0"/>
          <w:sz w:val="24"/>
          <w:szCs w:val="24"/>
        </w:rPr>
        <w:t>10</w:t>
      </w:r>
      <w:r w:rsidRPr="003F1656">
        <w:rPr>
          <w:rStyle w:val="Pogrubienie"/>
          <w:rFonts w:asciiTheme="minorHAnsi" w:hAnsiTheme="minorHAnsi" w:cstheme="minorHAnsi"/>
          <w:b w:val="0"/>
          <w:sz w:val="24"/>
          <w:szCs w:val="24"/>
        </w:rPr>
        <w:t>0000-</w:t>
      </w:r>
      <w:r w:rsidR="00371ECA">
        <w:rPr>
          <w:rStyle w:val="Pogrubienie"/>
          <w:rFonts w:asciiTheme="minorHAnsi" w:hAnsiTheme="minorHAnsi" w:cstheme="minorHAnsi"/>
          <w:b w:val="0"/>
          <w:sz w:val="24"/>
          <w:szCs w:val="24"/>
        </w:rPr>
        <w:t>3</w:t>
      </w:r>
      <w:r>
        <w:rPr>
          <w:rStyle w:val="Pogrubienie"/>
          <w:rFonts w:asciiTheme="minorHAnsi" w:hAnsiTheme="minorHAnsi" w:cstheme="minorHAnsi"/>
          <w:b w:val="0"/>
          <w:sz w:val="24"/>
          <w:szCs w:val="24"/>
        </w:rPr>
        <w:t xml:space="preserve"> </w:t>
      </w:r>
      <w:r>
        <w:rPr>
          <w:rStyle w:val="Pogrubienie"/>
          <w:rFonts w:asciiTheme="minorHAnsi" w:hAnsiTheme="minorHAnsi" w:cstheme="minorHAnsi"/>
          <w:b w:val="0"/>
          <w:sz w:val="24"/>
          <w:szCs w:val="24"/>
        </w:rPr>
        <w:tab/>
      </w:r>
      <w:r w:rsidR="00371ECA">
        <w:rPr>
          <w:rStyle w:val="Pogrubienie"/>
          <w:rFonts w:asciiTheme="minorHAnsi" w:hAnsiTheme="minorHAnsi" w:cstheme="minorHAnsi"/>
          <w:b w:val="0"/>
          <w:sz w:val="24"/>
          <w:szCs w:val="24"/>
        </w:rPr>
        <w:t>M</w:t>
      </w:r>
      <w:r w:rsidRPr="003F1656">
        <w:rPr>
          <w:rStyle w:val="Pogrubienie"/>
          <w:rFonts w:asciiTheme="minorHAnsi" w:hAnsiTheme="minorHAnsi" w:cstheme="minorHAnsi"/>
          <w:b w:val="0"/>
          <w:sz w:val="24"/>
          <w:szCs w:val="24"/>
        </w:rPr>
        <w:t>eble</w:t>
      </w:r>
    </w:p>
    <w:p w14:paraId="399DA4DB" w14:textId="77777777" w:rsidR="00371ECA" w:rsidRDefault="00371ECA" w:rsidP="00371ECA">
      <w:pPr>
        <w:tabs>
          <w:tab w:val="left" w:pos="284"/>
        </w:tabs>
        <w:spacing w:line="23" w:lineRule="atLeast"/>
        <w:ind w:right="-425"/>
        <w:jc w:val="both"/>
        <w:rPr>
          <w:rStyle w:val="Pogrubienie"/>
          <w:rFonts w:asciiTheme="minorHAnsi" w:hAnsiTheme="minorHAnsi" w:cstheme="minorHAnsi"/>
          <w:b w:val="0"/>
          <w:sz w:val="24"/>
          <w:szCs w:val="24"/>
        </w:rPr>
      </w:pPr>
      <w:r w:rsidRPr="001054E2">
        <w:rPr>
          <w:rStyle w:val="Pogrubienie"/>
          <w:rFonts w:asciiTheme="minorHAnsi" w:hAnsiTheme="minorHAnsi" w:cstheme="minorHAnsi"/>
          <w:b w:val="0"/>
          <w:sz w:val="24"/>
          <w:szCs w:val="24"/>
        </w:rPr>
        <w:t>3911</w:t>
      </w:r>
      <w:r>
        <w:rPr>
          <w:rStyle w:val="Pogrubienie"/>
          <w:rFonts w:asciiTheme="minorHAnsi" w:hAnsiTheme="minorHAnsi" w:cstheme="minorHAnsi"/>
          <w:b w:val="0"/>
          <w:sz w:val="24"/>
          <w:szCs w:val="24"/>
        </w:rPr>
        <w:t>1</w:t>
      </w:r>
      <w:r w:rsidRPr="001054E2">
        <w:rPr>
          <w:rStyle w:val="Pogrubienie"/>
          <w:rFonts w:asciiTheme="minorHAnsi" w:hAnsiTheme="minorHAnsi" w:cstheme="minorHAnsi"/>
          <w:b w:val="0"/>
          <w:sz w:val="24"/>
          <w:szCs w:val="24"/>
        </w:rPr>
        <w:t>000-</w:t>
      </w:r>
      <w:r>
        <w:rPr>
          <w:rStyle w:val="Pogrubienie"/>
          <w:rFonts w:asciiTheme="minorHAnsi" w:hAnsiTheme="minorHAnsi" w:cstheme="minorHAnsi"/>
          <w:b w:val="0"/>
          <w:sz w:val="24"/>
          <w:szCs w:val="24"/>
        </w:rPr>
        <w:t>3</w:t>
      </w:r>
      <w:r w:rsidRPr="001054E2">
        <w:rPr>
          <w:rStyle w:val="Pogrubienie"/>
          <w:rFonts w:asciiTheme="minorHAnsi" w:hAnsiTheme="minorHAnsi" w:cstheme="minorHAnsi"/>
          <w:b w:val="0"/>
          <w:sz w:val="24"/>
          <w:szCs w:val="24"/>
        </w:rPr>
        <w:t xml:space="preserve"> </w:t>
      </w:r>
      <w:r>
        <w:rPr>
          <w:rStyle w:val="Pogrubienie"/>
          <w:rFonts w:asciiTheme="minorHAnsi" w:hAnsiTheme="minorHAnsi" w:cstheme="minorHAnsi"/>
          <w:b w:val="0"/>
          <w:sz w:val="24"/>
          <w:szCs w:val="24"/>
        </w:rPr>
        <w:tab/>
        <w:t>S</w:t>
      </w:r>
      <w:r w:rsidRPr="001054E2">
        <w:rPr>
          <w:rStyle w:val="Pogrubienie"/>
          <w:rFonts w:asciiTheme="minorHAnsi" w:hAnsiTheme="minorHAnsi" w:cstheme="minorHAnsi"/>
          <w:b w:val="0"/>
          <w:sz w:val="24"/>
          <w:szCs w:val="24"/>
        </w:rPr>
        <w:t>iedziska</w:t>
      </w:r>
      <w:r>
        <w:rPr>
          <w:rStyle w:val="Pogrubienie"/>
          <w:rFonts w:asciiTheme="minorHAnsi" w:hAnsiTheme="minorHAnsi" w:cstheme="minorHAnsi"/>
          <w:b w:val="0"/>
          <w:sz w:val="24"/>
          <w:szCs w:val="24"/>
        </w:rPr>
        <w:t>,</w:t>
      </w:r>
      <w:r w:rsidRPr="001054E2">
        <w:rPr>
          <w:rStyle w:val="Pogrubienie"/>
          <w:rFonts w:asciiTheme="minorHAnsi" w:hAnsiTheme="minorHAnsi" w:cstheme="minorHAnsi"/>
          <w:b w:val="0"/>
          <w:sz w:val="24"/>
          <w:szCs w:val="24"/>
        </w:rPr>
        <w:t xml:space="preserve"> krzesła</w:t>
      </w:r>
      <w:r>
        <w:rPr>
          <w:rStyle w:val="Pogrubienie"/>
          <w:rFonts w:asciiTheme="minorHAnsi" w:hAnsiTheme="minorHAnsi" w:cstheme="minorHAnsi"/>
          <w:b w:val="0"/>
          <w:sz w:val="24"/>
          <w:szCs w:val="24"/>
        </w:rPr>
        <w:t xml:space="preserve"> i produkty z nimi związane, i ich części</w:t>
      </w:r>
    </w:p>
    <w:p w14:paraId="585B1767" w14:textId="57764966" w:rsidR="00371ECA" w:rsidRDefault="00371ECA" w:rsidP="00371ECA">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39120000-9</w:t>
      </w:r>
      <w:r>
        <w:rPr>
          <w:rStyle w:val="Pogrubienie"/>
          <w:rFonts w:asciiTheme="minorHAnsi" w:hAnsiTheme="minorHAnsi" w:cstheme="minorHAnsi"/>
          <w:b w:val="0"/>
          <w:sz w:val="24"/>
          <w:szCs w:val="24"/>
        </w:rPr>
        <w:tab/>
        <w:t>Stoły, kredensy, biurka</w:t>
      </w:r>
      <w:r w:rsidR="00DF6813">
        <w:rPr>
          <w:rStyle w:val="Pogrubienie"/>
          <w:rFonts w:asciiTheme="minorHAnsi" w:hAnsiTheme="minorHAnsi" w:cstheme="minorHAnsi"/>
          <w:b w:val="0"/>
          <w:sz w:val="24"/>
          <w:szCs w:val="24"/>
        </w:rPr>
        <w:t xml:space="preserve"> i</w:t>
      </w:r>
      <w:r>
        <w:rPr>
          <w:rStyle w:val="Pogrubienie"/>
          <w:rFonts w:asciiTheme="minorHAnsi" w:hAnsiTheme="minorHAnsi" w:cstheme="minorHAnsi"/>
          <w:b w:val="0"/>
          <w:sz w:val="24"/>
          <w:szCs w:val="24"/>
        </w:rPr>
        <w:t xml:space="preserve"> biblioteczki</w:t>
      </w:r>
    </w:p>
    <w:p w14:paraId="47C8E416" w14:textId="77777777" w:rsidR="00276576" w:rsidRDefault="00276576" w:rsidP="00276576">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39121000-6</w:t>
      </w:r>
      <w:r>
        <w:rPr>
          <w:rStyle w:val="Pogrubienie"/>
          <w:rFonts w:asciiTheme="minorHAnsi" w:hAnsiTheme="minorHAnsi" w:cstheme="minorHAnsi"/>
          <w:b w:val="0"/>
          <w:sz w:val="24"/>
          <w:szCs w:val="24"/>
        </w:rPr>
        <w:tab/>
        <w:t>Biurka i stoły</w:t>
      </w:r>
    </w:p>
    <w:p w14:paraId="357EB6DB" w14:textId="77777777" w:rsidR="00803CE7" w:rsidRDefault="00DF6813" w:rsidP="00371ECA">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39130000-2</w:t>
      </w:r>
      <w:r>
        <w:rPr>
          <w:rStyle w:val="Pogrubienie"/>
          <w:rFonts w:asciiTheme="minorHAnsi" w:hAnsiTheme="minorHAnsi" w:cstheme="minorHAnsi"/>
          <w:b w:val="0"/>
          <w:sz w:val="24"/>
          <w:szCs w:val="24"/>
        </w:rPr>
        <w:tab/>
        <w:t>Meble biurowe</w:t>
      </w:r>
    </w:p>
    <w:p w14:paraId="117E37ED" w14:textId="77777777" w:rsidR="00167FA5" w:rsidRDefault="00803CE7" w:rsidP="00371ECA">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39134100-1</w:t>
      </w:r>
      <w:r>
        <w:rPr>
          <w:rStyle w:val="Pogrubienie"/>
          <w:rFonts w:asciiTheme="minorHAnsi" w:hAnsiTheme="minorHAnsi" w:cstheme="minorHAnsi"/>
          <w:b w:val="0"/>
          <w:sz w:val="24"/>
          <w:szCs w:val="24"/>
        </w:rPr>
        <w:tab/>
        <w:t>Stoły komputerowe</w:t>
      </w:r>
    </w:p>
    <w:p w14:paraId="32343DF7" w14:textId="77777777" w:rsidR="00167FA5" w:rsidRPr="00CE1220" w:rsidRDefault="00167FA5" w:rsidP="00167FA5">
      <w:pPr>
        <w:autoSpaceDE w:val="0"/>
        <w:autoSpaceDN w:val="0"/>
        <w:adjustRightInd w:val="0"/>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t xml:space="preserve">39141000-2 </w:t>
      </w:r>
      <w:r w:rsidRPr="00CE1220">
        <w:rPr>
          <w:rStyle w:val="Pogrubienie"/>
          <w:rFonts w:asciiTheme="minorHAnsi" w:hAnsiTheme="minorHAnsi" w:cstheme="minorHAnsi"/>
          <w:b w:val="0"/>
          <w:sz w:val="24"/>
          <w:szCs w:val="24"/>
        </w:rPr>
        <w:tab/>
        <w:t>Meble i wyposażenie kuchni</w:t>
      </w:r>
    </w:p>
    <w:p w14:paraId="1939EF6B" w14:textId="77777777" w:rsidR="00167FA5" w:rsidRPr="00CE1220" w:rsidRDefault="00167FA5" w:rsidP="00167FA5">
      <w:pPr>
        <w:autoSpaceDE w:val="0"/>
        <w:autoSpaceDN w:val="0"/>
        <w:adjustRightInd w:val="0"/>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t>39141200-4</w:t>
      </w:r>
      <w:r w:rsidRPr="00CE1220">
        <w:rPr>
          <w:rStyle w:val="Pogrubienie"/>
          <w:rFonts w:asciiTheme="minorHAnsi" w:hAnsiTheme="minorHAnsi" w:cstheme="minorHAnsi"/>
          <w:b w:val="0"/>
          <w:sz w:val="24"/>
          <w:szCs w:val="24"/>
        </w:rPr>
        <w:tab/>
        <w:t>Blaty</w:t>
      </w:r>
    </w:p>
    <w:p w14:paraId="5EA2A8AC" w14:textId="77777777" w:rsidR="00167FA5" w:rsidRPr="00CE1220" w:rsidRDefault="00167FA5" w:rsidP="00167FA5">
      <w:pPr>
        <w:autoSpaceDE w:val="0"/>
        <w:autoSpaceDN w:val="0"/>
        <w:adjustRightInd w:val="0"/>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t>39141400-6</w:t>
      </w:r>
      <w:r w:rsidRPr="00CE1220">
        <w:rPr>
          <w:rStyle w:val="Pogrubienie"/>
          <w:rFonts w:asciiTheme="minorHAnsi" w:hAnsiTheme="minorHAnsi" w:cstheme="minorHAnsi"/>
          <w:b w:val="0"/>
          <w:sz w:val="24"/>
          <w:szCs w:val="24"/>
        </w:rPr>
        <w:tab/>
        <w:t>Kuchnie do zabudowy</w:t>
      </w:r>
    </w:p>
    <w:p w14:paraId="67BAE99F" w14:textId="71976719" w:rsidR="00371ECA" w:rsidRDefault="00371ECA" w:rsidP="00371ECA">
      <w:pPr>
        <w:tabs>
          <w:tab w:val="left" w:pos="284"/>
        </w:tabs>
        <w:spacing w:line="23" w:lineRule="atLeast"/>
        <w:ind w:right="-425"/>
        <w:jc w:val="both"/>
        <w:rPr>
          <w:rStyle w:val="Pogrubienie"/>
          <w:rFonts w:asciiTheme="minorHAnsi" w:hAnsiTheme="minorHAnsi" w:cstheme="minorHAnsi"/>
          <w:b w:val="0"/>
          <w:sz w:val="24"/>
          <w:szCs w:val="24"/>
        </w:rPr>
      </w:pPr>
      <w:r w:rsidRPr="001054E2">
        <w:rPr>
          <w:rStyle w:val="Pogrubienie"/>
          <w:rFonts w:asciiTheme="minorHAnsi" w:hAnsiTheme="minorHAnsi" w:cstheme="minorHAnsi"/>
          <w:b w:val="0"/>
          <w:sz w:val="24"/>
          <w:szCs w:val="24"/>
        </w:rPr>
        <w:t xml:space="preserve">39150000-8 </w:t>
      </w:r>
      <w:r w:rsidRPr="001054E2">
        <w:rPr>
          <w:rStyle w:val="Pogrubienie"/>
          <w:rFonts w:asciiTheme="minorHAnsi" w:hAnsiTheme="minorHAnsi" w:cstheme="minorHAnsi"/>
          <w:b w:val="0"/>
          <w:sz w:val="24"/>
          <w:szCs w:val="24"/>
        </w:rPr>
        <w:tab/>
        <w:t>Różne meble i wyposażenie</w:t>
      </w:r>
    </w:p>
    <w:p w14:paraId="08A166AF" w14:textId="0932047B" w:rsidR="00371ECA" w:rsidRDefault="00371ECA" w:rsidP="00371ECA">
      <w:pPr>
        <w:tabs>
          <w:tab w:val="left" w:pos="284"/>
        </w:tabs>
        <w:spacing w:line="23" w:lineRule="atLeast"/>
        <w:ind w:right="-425"/>
        <w:jc w:val="both"/>
        <w:rPr>
          <w:rStyle w:val="Pogrubienie"/>
          <w:rFonts w:asciiTheme="minorHAnsi" w:hAnsiTheme="minorHAnsi" w:cstheme="minorHAnsi"/>
          <w:b w:val="0"/>
          <w:sz w:val="24"/>
          <w:szCs w:val="24"/>
        </w:rPr>
      </w:pPr>
      <w:r w:rsidRPr="001054E2">
        <w:rPr>
          <w:rStyle w:val="Pogrubienie"/>
          <w:rFonts w:asciiTheme="minorHAnsi" w:hAnsiTheme="minorHAnsi" w:cstheme="minorHAnsi"/>
          <w:b w:val="0"/>
          <w:sz w:val="24"/>
          <w:szCs w:val="24"/>
        </w:rPr>
        <w:t>391</w:t>
      </w:r>
      <w:r w:rsidR="00DF6813">
        <w:rPr>
          <w:rStyle w:val="Pogrubienie"/>
          <w:rFonts w:asciiTheme="minorHAnsi" w:hAnsiTheme="minorHAnsi" w:cstheme="minorHAnsi"/>
          <w:b w:val="0"/>
          <w:sz w:val="24"/>
          <w:szCs w:val="24"/>
        </w:rPr>
        <w:t>60</w:t>
      </w:r>
      <w:r w:rsidRPr="001054E2">
        <w:rPr>
          <w:rStyle w:val="Pogrubienie"/>
          <w:rFonts w:asciiTheme="minorHAnsi" w:hAnsiTheme="minorHAnsi" w:cstheme="minorHAnsi"/>
          <w:b w:val="0"/>
          <w:sz w:val="24"/>
          <w:szCs w:val="24"/>
        </w:rPr>
        <w:t>000-</w:t>
      </w:r>
      <w:r w:rsidR="00DF6813">
        <w:rPr>
          <w:rStyle w:val="Pogrubienie"/>
          <w:rFonts w:asciiTheme="minorHAnsi" w:hAnsiTheme="minorHAnsi" w:cstheme="minorHAnsi"/>
          <w:b w:val="0"/>
          <w:sz w:val="24"/>
          <w:szCs w:val="24"/>
        </w:rPr>
        <w:t>1</w:t>
      </w:r>
      <w:r w:rsidRPr="001054E2">
        <w:rPr>
          <w:rStyle w:val="Pogrubienie"/>
          <w:rFonts w:asciiTheme="minorHAnsi" w:hAnsiTheme="minorHAnsi" w:cstheme="minorHAnsi"/>
          <w:b w:val="0"/>
          <w:sz w:val="24"/>
          <w:szCs w:val="24"/>
        </w:rPr>
        <w:t xml:space="preserve"> </w:t>
      </w:r>
      <w:r>
        <w:rPr>
          <w:rStyle w:val="Pogrubienie"/>
          <w:rFonts w:asciiTheme="minorHAnsi" w:hAnsiTheme="minorHAnsi" w:cstheme="minorHAnsi"/>
          <w:b w:val="0"/>
          <w:sz w:val="24"/>
          <w:szCs w:val="24"/>
        </w:rPr>
        <w:tab/>
      </w:r>
      <w:r w:rsidR="00DF6813">
        <w:rPr>
          <w:rStyle w:val="Pogrubienie"/>
          <w:rFonts w:asciiTheme="minorHAnsi" w:hAnsiTheme="minorHAnsi" w:cstheme="minorHAnsi"/>
          <w:b w:val="0"/>
          <w:sz w:val="24"/>
          <w:szCs w:val="24"/>
        </w:rPr>
        <w:t>Meble szkolne</w:t>
      </w:r>
    </w:p>
    <w:p w14:paraId="7A786CFB" w14:textId="4BE7DC7D" w:rsidR="00931574" w:rsidRPr="00F57BA7" w:rsidRDefault="00931574" w:rsidP="00371ECA">
      <w:pPr>
        <w:tabs>
          <w:tab w:val="left" w:pos="284"/>
        </w:tabs>
        <w:spacing w:line="23" w:lineRule="atLeast"/>
        <w:ind w:right="-425"/>
        <w:jc w:val="both"/>
        <w:rPr>
          <w:rStyle w:val="Pogrubienie"/>
          <w:rFonts w:asciiTheme="minorHAnsi" w:hAnsiTheme="minorHAnsi" w:cstheme="minorHAnsi"/>
          <w:b w:val="0"/>
          <w:sz w:val="24"/>
          <w:szCs w:val="24"/>
        </w:rPr>
      </w:pPr>
      <w:r w:rsidRPr="00F57BA7">
        <w:rPr>
          <w:rStyle w:val="Pogrubienie"/>
          <w:rFonts w:asciiTheme="minorHAnsi" w:hAnsiTheme="minorHAnsi" w:cstheme="minorHAnsi"/>
          <w:b w:val="0"/>
          <w:sz w:val="24"/>
          <w:szCs w:val="24"/>
        </w:rPr>
        <w:t>39530000-6</w:t>
      </w:r>
      <w:r w:rsidRPr="00F57BA7">
        <w:rPr>
          <w:rStyle w:val="Pogrubienie"/>
          <w:rFonts w:asciiTheme="minorHAnsi" w:hAnsiTheme="minorHAnsi" w:cstheme="minorHAnsi"/>
          <w:b w:val="0"/>
          <w:sz w:val="24"/>
          <w:szCs w:val="24"/>
        </w:rPr>
        <w:tab/>
        <w:t>Dywany, maty i dywaniki</w:t>
      </w:r>
    </w:p>
    <w:p w14:paraId="3CA3D2C1" w14:textId="77777777" w:rsidR="003F1656" w:rsidRPr="00803CE7" w:rsidRDefault="003F1656" w:rsidP="003F1656">
      <w:pPr>
        <w:tabs>
          <w:tab w:val="left" w:pos="284"/>
        </w:tabs>
        <w:spacing w:line="23" w:lineRule="atLeast"/>
        <w:ind w:right="-425"/>
        <w:jc w:val="both"/>
        <w:rPr>
          <w:rStyle w:val="Pogrubienie"/>
          <w:rFonts w:asciiTheme="minorHAnsi" w:hAnsiTheme="minorHAnsi" w:cstheme="minorHAnsi"/>
          <w:b w:val="0"/>
          <w:sz w:val="6"/>
          <w:szCs w:val="6"/>
        </w:rPr>
      </w:pPr>
    </w:p>
    <w:p w14:paraId="17F7F68F" w14:textId="245F03C5" w:rsidR="00BD195B" w:rsidRPr="00852FF3" w:rsidRDefault="00BD195B" w:rsidP="00BD195B">
      <w:pPr>
        <w:autoSpaceDE w:val="0"/>
        <w:autoSpaceDN w:val="0"/>
        <w:adjustRightInd w:val="0"/>
        <w:jc w:val="both"/>
        <w:rPr>
          <w:rFonts w:ascii="Calibri Light" w:hAnsi="Calibri Light" w:cs="Calibri Light"/>
          <w:b/>
          <w:bCs/>
          <w:sz w:val="24"/>
          <w:szCs w:val="24"/>
          <w:u w:val="single"/>
        </w:rPr>
      </w:pPr>
      <w:r w:rsidRPr="00852FF3">
        <w:rPr>
          <w:rFonts w:ascii="Calibri Light" w:hAnsi="Calibri Light" w:cs="Calibri Light"/>
          <w:b/>
          <w:bCs/>
          <w:sz w:val="24"/>
          <w:szCs w:val="24"/>
          <w:u w:val="single"/>
        </w:rPr>
        <w:t>Dla części 4:</w:t>
      </w:r>
    </w:p>
    <w:p w14:paraId="4E536673" w14:textId="64F8BFB8" w:rsidR="00276576" w:rsidRPr="00CE1220" w:rsidRDefault="00276576" w:rsidP="00276576">
      <w:pPr>
        <w:tabs>
          <w:tab w:val="left" w:pos="284"/>
        </w:tabs>
        <w:spacing w:line="23" w:lineRule="atLeast"/>
        <w:ind w:right="-425"/>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t>33154000-4</w:t>
      </w:r>
      <w:r w:rsidRPr="00CE1220">
        <w:rPr>
          <w:rStyle w:val="Pogrubienie"/>
          <w:rFonts w:asciiTheme="minorHAnsi" w:hAnsiTheme="minorHAnsi" w:cstheme="minorHAnsi"/>
          <w:b w:val="0"/>
          <w:sz w:val="24"/>
          <w:szCs w:val="24"/>
        </w:rPr>
        <w:tab/>
        <w:t>Urządzenia do mechanoterapii</w:t>
      </w:r>
    </w:p>
    <w:p w14:paraId="0CCB3DC3" w14:textId="6C0D1E61" w:rsidR="00276576" w:rsidRPr="00CE1220" w:rsidRDefault="00276576" w:rsidP="00276576">
      <w:pPr>
        <w:tabs>
          <w:tab w:val="left" w:pos="284"/>
        </w:tabs>
        <w:spacing w:line="23" w:lineRule="atLeast"/>
        <w:ind w:right="-425"/>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lastRenderedPageBreak/>
        <w:t>33155000-1</w:t>
      </w:r>
      <w:r w:rsidRPr="00CE1220">
        <w:rPr>
          <w:rStyle w:val="Pogrubienie"/>
          <w:rFonts w:asciiTheme="minorHAnsi" w:hAnsiTheme="minorHAnsi" w:cstheme="minorHAnsi"/>
          <w:b w:val="0"/>
          <w:sz w:val="24"/>
          <w:szCs w:val="24"/>
        </w:rPr>
        <w:tab/>
        <w:t>Przyrządy do fizykoterapii</w:t>
      </w:r>
    </w:p>
    <w:p w14:paraId="11198810" w14:textId="00DAD2DF" w:rsidR="005E66B3" w:rsidRPr="00CE1220" w:rsidRDefault="005E66B3" w:rsidP="00276576">
      <w:pPr>
        <w:tabs>
          <w:tab w:val="left" w:pos="284"/>
        </w:tabs>
        <w:spacing w:line="23" w:lineRule="atLeast"/>
        <w:ind w:right="-425"/>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t>33182100-0</w:t>
      </w:r>
      <w:r w:rsidRPr="00CE1220">
        <w:rPr>
          <w:rStyle w:val="Pogrubienie"/>
          <w:rFonts w:asciiTheme="minorHAnsi" w:hAnsiTheme="minorHAnsi" w:cstheme="minorHAnsi"/>
          <w:b w:val="0"/>
          <w:sz w:val="24"/>
          <w:szCs w:val="24"/>
        </w:rPr>
        <w:tab/>
        <w:t>Defibrylatory</w:t>
      </w:r>
    </w:p>
    <w:p w14:paraId="7A3D3CEC" w14:textId="3BDF618E" w:rsidR="000C7189" w:rsidRPr="00CE1220" w:rsidRDefault="000C7189" w:rsidP="00276576">
      <w:pPr>
        <w:tabs>
          <w:tab w:val="left" w:pos="284"/>
        </w:tabs>
        <w:spacing w:line="23" w:lineRule="atLeast"/>
        <w:ind w:right="-425"/>
        <w:jc w:val="both"/>
        <w:rPr>
          <w:rFonts w:asciiTheme="minorHAnsi" w:hAnsiTheme="minorHAnsi" w:cstheme="minorHAnsi"/>
          <w:bCs/>
          <w:sz w:val="24"/>
          <w:szCs w:val="24"/>
        </w:rPr>
      </w:pPr>
      <w:r w:rsidRPr="00CE1220">
        <w:rPr>
          <w:rFonts w:asciiTheme="minorHAnsi" w:hAnsiTheme="minorHAnsi" w:cstheme="minorHAnsi"/>
          <w:bCs/>
          <w:sz w:val="24"/>
          <w:szCs w:val="24"/>
        </w:rPr>
        <w:t xml:space="preserve">33196100-1 </w:t>
      </w:r>
      <w:r w:rsidR="005E66B3" w:rsidRPr="00CE1220">
        <w:rPr>
          <w:rFonts w:asciiTheme="minorHAnsi" w:hAnsiTheme="minorHAnsi" w:cstheme="minorHAnsi"/>
          <w:bCs/>
          <w:sz w:val="24"/>
          <w:szCs w:val="24"/>
        </w:rPr>
        <w:tab/>
      </w:r>
      <w:r w:rsidRPr="00CE1220">
        <w:rPr>
          <w:rFonts w:asciiTheme="minorHAnsi" w:hAnsiTheme="minorHAnsi" w:cstheme="minorHAnsi"/>
          <w:bCs/>
          <w:sz w:val="24"/>
          <w:szCs w:val="24"/>
        </w:rPr>
        <w:t>Sprzęt dla osób starszych</w:t>
      </w:r>
    </w:p>
    <w:p w14:paraId="52B0F450" w14:textId="6C83E566" w:rsidR="000C7189" w:rsidRPr="00CE1220" w:rsidRDefault="000C7189" w:rsidP="00DF6813">
      <w:pPr>
        <w:tabs>
          <w:tab w:val="left" w:pos="284"/>
        </w:tabs>
        <w:spacing w:line="23" w:lineRule="atLeast"/>
        <w:ind w:right="-425"/>
        <w:jc w:val="both"/>
      </w:pPr>
      <w:r w:rsidRPr="00CE1220">
        <w:rPr>
          <w:rFonts w:asciiTheme="minorHAnsi" w:hAnsiTheme="minorHAnsi" w:cstheme="minorHAnsi"/>
          <w:bCs/>
          <w:sz w:val="24"/>
          <w:szCs w:val="24"/>
        </w:rPr>
        <w:t xml:space="preserve">37440000-4 </w:t>
      </w:r>
      <w:r w:rsidR="00167FA5" w:rsidRPr="00CE1220">
        <w:rPr>
          <w:rFonts w:asciiTheme="minorHAnsi" w:hAnsiTheme="minorHAnsi" w:cstheme="minorHAnsi"/>
          <w:bCs/>
          <w:sz w:val="24"/>
          <w:szCs w:val="24"/>
        </w:rPr>
        <w:tab/>
      </w:r>
      <w:r w:rsidRPr="00CE1220">
        <w:rPr>
          <w:rFonts w:asciiTheme="minorHAnsi" w:hAnsiTheme="minorHAnsi" w:cstheme="minorHAnsi"/>
          <w:bCs/>
          <w:sz w:val="24"/>
          <w:szCs w:val="24"/>
        </w:rPr>
        <w:t>Sprzęt do ćwiczeń fizycznych</w:t>
      </w:r>
      <w:r w:rsidRPr="00CE1220">
        <w:t xml:space="preserve"> </w:t>
      </w:r>
    </w:p>
    <w:p w14:paraId="1B1E36BD" w14:textId="4D947194" w:rsidR="001D78CC" w:rsidRPr="00CE1220" w:rsidRDefault="001D78CC" w:rsidP="00DF6813">
      <w:pPr>
        <w:tabs>
          <w:tab w:val="left" w:pos="284"/>
        </w:tabs>
        <w:spacing w:line="23" w:lineRule="atLeast"/>
        <w:ind w:right="-425"/>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t>37441000-1</w:t>
      </w:r>
      <w:r w:rsidRPr="00CE1220">
        <w:rPr>
          <w:rStyle w:val="Pogrubienie"/>
          <w:rFonts w:asciiTheme="minorHAnsi" w:hAnsiTheme="minorHAnsi" w:cstheme="minorHAnsi"/>
          <w:b w:val="0"/>
          <w:sz w:val="24"/>
          <w:szCs w:val="24"/>
        </w:rPr>
        <w:tab/>
        <w:t>Sprzęt do ćwiczenia aerobiku</w:t>
      </w:r>
    </w:p>
    <w:p w14:paraId="5C7474DF" w14:textId="03A0539B" w:rsidR="00167FA5" w:rsidRDefault="00167FA5" w:rsidP="00DF6813">
      <w:pPr>
        <w:tabs>
          <w:tab w:val="left" w:pos="284"/>
        </w:tabs>
        <w:spacing w:line="23" w:lineRule="atLeast"/>
        <w:ind w:right="-425"/>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t>37461000-7</w:t>
      </w:r>
      <w:r w:rsidRPr="00CE1220">
        <w:rPr>
          <w:rStyle w:val="Pogrubienie"/>
          <w:rFonts w:asciiTheme="minorHAnsi" w:hAnsiTheme="minorHAnsi" w:cstheme="minorHAnsi"/>
          <w:b w:val="0"/>
          <w:sz w:val="24"/>
          <w:szCs w:val="24"/>
        </w:rPr>
        <w:tab/>
        <w:t>Gry stołowe i wyposażenie</w:t>
      </w:r>
    </w:p>
    <w:p w14:paraId="1F895A16" w14:textId="3C07CBF7" w:rsidR="00852FF3" w:rsidRPr="00CE1220" w:rsidRDefault="00852FF3" w:rsidP="00DF6813">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37461500-2</w:t>
      </w:r>
      <w:r>
        <w:rPr>
          <w:rStyle w:val="Pogrubienie"/>
          <w:rFonts w:asciiTheme="minorHAnsi" w:hAnsiTheme="minorHAnsi" w:cstheme="minorHAnsi"/>
          <w:b w:val="0"/>
          <w:sz w:val="24"/>
          <w:szCs w:val="24"/>
        </w:rPr>
        <w:tab/>
        <w:t>Stoły do tenisa stołowego</w:t>
      </w:r>
    </w:p>
    <w:p w14:paraId="5AB5E585" w14:textId="77777777" w:rsidR="00167FA5" w:rsidRDefault="003A720B" w:rsidP="00167FA5">
      <w:pPr>
        <w:tabs>
          <w:tab w:val="left" w:pos="284"/>
        </w:tabs>
        <w:spacing w:line="23" w:lineRule="atLeast"/>
        <w:ind w:right="-425"/>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t>37524000-7</w:t>
      </w:r>
      <w:r w:rsidRPr="00CE1220">
        <w:rPr>
          <w:rStyle w:val="Pogrubienie"/>
          <w:rFonts w:asciiTheme="minorHAnsi" w:hAnsiTheme="minorHAnsi" w:cstheme="minorHAnsi"/>
          <w:b w:val="0"/>
          <w:sz w:val="24"/>
          <w:szCs w:val="24"/>
        </w:rPr>
        <w:tab/>
        <w:t>Gry</w:t>
      </w:r>
    </w:p>
    <w:p w14:paraId="375C8921" w14:textId="333B1A49" w:rsidR="00852FF3" w:rsidRDefault="00852FF3" w:rsidP="00167FA5">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37524100-8</w:t>
      </w:r>
      <w:r>
        <w:rPr>
          <w:rStyle w:val="Pogrubienie"/>
          <w:rFonts w:asciiTheme="minorHAnsi" w:hAnsiTheme="minorHAnsi" w:cstheme="minorHAnsi"/>
          <w:b w:val="0"/>
          <w:sz w:val="24"/>
          <w:szCs w:val="24"/>
        </w:rPr>
        <w:tab/>
        <w:t>Gry edukacyjne</w:t>
      </w:r>
    </w:p>
    <w:p w14:paraId="5517154C" w14:textId="549055B0" w:rsidR="00852FF3" w:rsidRPr="00CE1220" w:rsidRDefault="00852FF3" w:rsidP="00852FF3">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37524200-9</w:t>
      </w:r>
      <w:r>
        <w:rPr>
          <w:rStyle w:val="Pogrubienie"/>
          <w:rFonts w:asciiTheme="minorHAnsi" w:hAnsiTheme="minorHAnsi" w:cstheme="minorHAnsi"/>
          <w:b w:val="0"/>
          <w:sz w:val="24"/>
          <w:szCs w:val="24"/>
        </w:rPr>
        <w:tab/>
        <w:t>Gry planszowe</w:t>
      </w:r>
    </w:p>
    <w:p w14:paraId="736544B9" w14:textId="1EAC7FF7" w:rsidR="00167FA5" w:rsidRDefault="00167FA5" w:rsidP="00167FA5">
      <w:pPr>
        <w:tabs>
          <w:tab w:val="left" w:pos="284"/>
        </w:tabs>
        <w:spacing w:line="23" w:lineRule="atLeast"/>
        <w:ind w:right="-425"/>
        <w:jc w:val="both"/>
        <w:rPr>
          <w:rStyle w:val="Pogrubienie"/>
          <w:rFonts w:asciiTheme="minorHAnsi" w:hAnsiTheme="minorHAnsi" w:cstheme="minorHAnsi"/>
          <w:b w:val="0"/>
          <w:sz w:val="24"/>
          <w:szCs w:val="24"/>
        </w:rPr>
      </w:pPr>
      <w:r w:rsidRPr="00CE1220">
        <w:rPr>
          <w:rStyle w:val="Pogrubienie"/>
          <w:rFonts w:asciiTheme="minorHAnsi" w:hAnsiTheme="minorHAnsi" w:cstheme="minorHAnsi"/>
          <w:b w:val="0"/>
          <w:sz w:val="24"/>
          <w:szCs w:val="24"/>
        </w:rPr>
        <w:t xml:space="preserve">39162100-6 </w:t>
      </w:r>
      <w:r w:rsidRPr="00CE1220">
        <w:rPr>
          <w:rStyle w:val="Pogrubienie"/>
          <w:rFonts w:asciiTheme="minorHAnsi" w:hAnsiTheme="minorHAnsi" w:cstheme="minorHAnsi"/>
          <w:b w:val="0"/>
          <w:sz w:val="24"/>
          <w:szCs w:val="24"/>
        </w:rPr>
        <w:tab/>
        <w:t>Pomoce dydaktyczne</w:t>
      </w:r>
    </w:p>
    <w:p w14:paraId="39326B2D" w14:textId="62DB098B" w:rsidR="00852FF3" w:rsidRPr="00CE1220" w:rsidRDefault="00852FF3" w:rsidP="00167FA5">
      <w:pPr>
        <w:tabs>
          <w:tab w:val="left" w:pos="284"/>
        </w:tabs>
        <w:spacing w:line="23" w:lineRule="atLeast"/>
        <w:ind w:right="-425"/>
        <w:jc w:val="both"/>
        <w:rPr>
          <w:rStyle w:val="Pogrubienie"/>
          <w:rFonts w:asciiTheme="minorHAnsi" w:hAnsiTheme="minorHAnsi" w:cstheme="minorHAnsi"/>
          <w:b w:val="0"/>
          <w:sz w:val="24"/>
          <w:szCs w:val="24"/>
        </w:rPr>
      </w:pPr>
      <w:r>
        <w:rPr>
          <w:rStyle w:val="Pogrubienie"/>
          <w:rFonts w:asciiTheme="minorHAnsi" w:hAnsiTheme="minorHAnsi" w:cstheme="minorHAnsi"/>
          <w:b w:val="0"/>
          <w:sz w:val="24"/>
          <w:szCs w:val="24"/>
        </w:rPr>
        <w:t>39162110-9</w:t>
      </w:r>
      <w:r>
        <w:rPr>
          <w:rStyle w:val="Pogrubienie"/>
          <w:rFonts w:asciiTheme="minorHAnsi" w:hAnsiTheme="minorHAnsi" w:cstheme="minorHAnsi"/>
          <w:b w:val="0"/>
          <w:sz w:val="24"/>
          <w:szCs w:val="24"/>
        </w:rPr>
        <w:tab/>
        <w:t>Sprzęt dydaktyczny</w:t>
      </w:r>
    </w:p>
    <w:p w14:paraId="0A51B586" w14:textId="0F0A7162" w:rsidR="003A720B" w:rsidRPr="007D0260" w:rsidRDefault="003A720B" w:rsidP="00DF6813">
      <w:pPr>
        <w:tabs>
          <w:tab w:val="left" w:pos="284"/>
        </w:tabs>
        <w:spacing w:line="23" w:lineRule="atLeast"/>
        <w:ind w:right="-425"/>
        <w:jc w:val="both"/>
        <w:rPr>
          <w:rStyle w:val="Pogrubienie"/>
          <w:rFonts w:asciiTheme="minorHAnsi" w:hAnsiTheme="minorHAnsi" w:cstheme="minorHAnsi"/>
          <w:b w:val="0"/>
          <w:color w:val="FF0000"/>
          <w:sz w:val="24"/>
          <w:szCs w:val="24"/>
        </w:rPr>
      </w:pPr>
    </w:p>
    <w:p w14:paraId="6C206D90" w14:textId="5429D68C" w:rsidR="00BD195B" w:rsidRPr="00852FF3" w:rsidRDefault="00BD195B" w:rsidP="00BD195B">
      <w:pPr>
        <w:autoSpaceDE w:val="0"/>
        <w:autoSpaceDN w:val="0"/>
        <w:adjustRightInd w:val="0"/>
        <w:jc w:val="both"/>
        <w:rPr>
          <w:rFonts w:ascii="Calibri Light" w:hAnsi="Calibri Light" w:cs="Calibri Light"/>
          <w:b/>
          <w:bCs/>
          <w:sz w:val="24"/>
          <w:szCs w:val="24"/>
          <w:u w:val="single"/>
        </w:rPr>
      </w:pPr>
      <w:r w:rsidRPr="00852FF3">
        <w:rPr>
          <w:rFonts w:ascii="Calibri Light" w:hAnsi="Calibri Light" w:cs="Calibri Light"/>
          <w:b/>
          <w:bCs/>
          <w:sz w:val="24"/>
          <w:szCs w:val="24"/>
          <w:u w:val="single"/>
        </w:rPr>
        <w:t>Dla części 5:</w:t>
      </w:r>
    </w:p>
    <w:p w14:paraId="7C360524" w14:textId="324EC9A7" w:rsidR="008E16AB" w:rsidRDefault="008E16AB" w:rsidP="004D6413">
      <w:pPr>
        <w:tabs>
          <w:tab w:val="left" w:pos="284"/>
        </w:tabs>
        <w:spacing w:line="23" w:lineRule="atLeast"/>
        <w:ind w:right="-425"/>
        <w:jc w:val="both"/>
        <w:rPr>
          <w:rStyle w:val="Pogrubienie"/>
          <w:rFonts w:asciiTheme="minorHAnsi" w:hAnsiTheme="minorHAnsi" w:cstheme="minorHAnsi"/>
          <w:b w:val="0"/>
          <w:bCs w:val="0"/>
          <w:sz w:val="24"/>
          <w:szCs w:val="24"/>
        </w:rPr>
      </w:pPr>
      <w:r>
        <w:rPr>
          <w:rStyle w:val="Pogrubienie"/>
          <w:rFonts w:asciiTheme="minorHAnsi" w:hAnsiTheme="minorHAnsi" w:cstheme="minorHAnsi"/>
          <w:b w:val="0"/>
          <w:bCs w:val="0"/>
          <w:sz w:val="24"/>
          <w:szCs w:val="24"/>
        </w:rPr>
        <w:t>30200000-1</w:t>
      </w:r>
      <w:r>
        <w:rPr>
          <w:rStyle w:val="Pogrubienie"/>
          <w:rFonts w:asciiTheme="minorHAnsi" w:hAnsiTheme="minorHAnsi" w:cstheme="minorHAnsi"/>
          <w:b w:val="0"/>
          <w:bCs w:val="0"/>
          <w:sz w:val="24"/>
          <w:szCs w:val="24"/>
        </w:rPr>
        <w:tab/>
        <w:t>Urządzenia komputerowe</w:t>
      </w:r>
    </w:p>
    <w:p w14:paraId="36021951" w14:textId="2223BE08" w:rsidR="008E16AB" w:rsidRDefault="008E16AB" w:rsidP="004D6413">
      <w:pPr>
        <w:tabs>
          <w:tab w:val="left" w:pos="284"/>
        </w:tabs>
        <w:spacing w:line="23" w:lineRule="atLeast"/>
        <w:ind w:right="-425"/>
        <w:jc w:val="both"/>
        <w:rPr>
          <w:rStyle w:val="Pogrubienie"/>
          <w:rFonts w:asciiTheme="minorHAnsi" w:hAnsiTheme="minorHAnsi" w:cstheme="minorHAnsi"/>
          <w:b w:val="0"/>
          <w:bCs w:val="0"/>
          <w:sz w:val="24"/>
          <w:szCs w:val="24"/>
        </w:rPr>
      </w:pPr>
      <w:r>
        <w:rPr>
          <w:rStyle w:val="Pogrubienie"/>
          <w:rFonts w:asciiTheme="minorHAnsi" w:hAnsiTheme="minorHAnsi" w:cstheme="minorHAnsi"/>
          <w:b w:val="0"/>
          <w:bCs w:val="0"/>
          <w:sz w:val="24"/>
          <w:szCs w:val="24"/>
        </w:rPr>
        <w:t>30210000-4</w:t>
      </w:r>
      <w:r>
        <w:rPr>
          <w:rStyle w:val="Pogrubienie"/>
          <w:rFonts w:asciiTheme="minorHAnsi" w:hAnsiTheme="minorHAnsi" w:cstheme="minorHAnsi"/>
          <w:b w:val="0"/>
          <w:bCs w:val="0"/>
          <w:sz w:val="24"/>
          <w:szCs w:val="24"/>
        </w:rPr>
        <w:tab/>
        <w:t>Maszyny do przetwarzania danych</w:t>
      </w:r>
    </w:p>
    <w:p w14:paraId="7673914D" w14:textId="1F8DA638" w:rsidR="008E16AB" w:rsidRDefault="008E16AB" w:rsidP="004D6413">
      <w:pPr>
        <w:tabs>
          <w:tab w:val="left" w:pos="284"/>
        </w:tabs>
        <w:spacing w:line="23" w:lineRule="atLeast"/>
        <w:ind w:right="-425"/>
        <w:jc w:val="both"/>
        <w:rPr>
          <w:rStyle w:val="Pogrubienie"/>
          <w:rFonts w:asciiTheme="minorHAnsi" w:hAnsiTheme="minorHAnsi" w:cstheme="minorHAnsi"/>
          <w:b w:val="0"/>
          <w:bCs w:val="0"/>
          <w:sz w:val="24"/>
          <w:szCs w:val="24"/>
        </w:rPr>
      </w:pPr>
      <w:r>
        <w:rPr>
          <w:rStyle w:val="Pogrubienie"/>
          <w:rFonts w:asciiTheme="minorHAnsi" w:hAnsiTheme="minorHAnsi" w:cstheme="minorHAnsi"/>
          <w:b w:val="0"/>
          <w:bCs w:val="0"/>
          <w:sz w:val="24"/>
          <w:szCs w:val="24"/>
        </w:rPr>
        <w:t>30213000-5</w:t>
      </w:r>
      <w:r>
        <w:rPr>
          <w:rStyle w:val="Pogrubienie"/>
          <w:rFonts w:asciiTheme="minorHAnsi" w:hAnsiTheme="minorHAnsi" w:cstheme="minorHAnsi"/>
          <w:b w:val="0"/>
          <w:bCs w:val="0"/>
          <w:sz w:val="24"/>
          <w:szCs w:val="24"/>
        </w:rPr>
        <w:tab/>
      </w:r>
      <w:r w:rsidRPr="001054E2">
        <w:rPr>
          <w:rStyle w:val="Pogrubienie"/>
          <w:rFonts w:asciiTheme="minorHAnsi" w:hAnsiTheme="minorHAnsi" w:cstheme="minorHAnsi"/>
          <w:b w:val="0"/>
          <w:bCs w:val="0"/>
          <w:sz w:val="24"/>
          <w:szCs w:val="24"/>
        </w:rPr>
        <w:t>Komputery</w:t>
      </w:r>
      <w:r>
        <w:rPr>
          <w:rStyle w:val="Pogrubienie"/>
          <w:rFonts w:asciiTheme="minorHAnsi" w:hAnsiTheme="minorHAnsi" w:cstheme="minorHAnsi"/>
          <w:b w:val="0"/>
          <w:bCs w:val="0"/>
          <w:sz w:val="24"/>
          <w:szCs w:val="24"/>
        </w:rPr>
        <w:t xml:space="preserve"> osobiste</w:t>
      </w:r>
    </w:p>
    <w:p w14:paraId="47585736" w14:textId="6B9D5DB6" w:rsidR="008E16AB" w:rsidRDefault="008E16AB" w:rsidP="004D6413">
      <w:pPr>
        <w:tabs>
          <w:tab w:val="left" w:pos="284"/>
        </w:tabs>
        <w:spacing w:line="23" w:lineRule="atLeast"/>
        <w:ind w:right="-425"/>
        <w:jc w:val="both"/>
        <w:rPr>
          <w:rStyle w:val="Pogrubienie"/>
          <w:rFonts w:asciiTheme="minorHAnsi" w:hAnsiTheme="minorHAnsi" w:cstheme="minorHAnsi"/>
          <w:b w:val="0"/>
          <w:bCs w:val="0"/>
          <w:sz w:val="24"/>
          <w:szCs w:val="24"/>
        </w:rPr>
      </w:pPr>
      <w:r>
        <w:rPr>
          <w:rStyle w:val="Pogrubienie"/>
          <w:rFonts w:asciiTheme="minorHAnsi" w:hAnsiTheme="minorHAnsi" w:cstheme="minorHAnsi"/>
          <w:b w:val="0"/>
          <w:bCs w:val="0"/>
          <w:sz w:val="24"/>
          <w:szCs w:val="24"/>
        </w:rPr>
        <w:t>30216000-6</w:t>
      </w:r>
      <w:r>
        <w:rPr>
          <w:rStyle w:val="Pogrubienie"/>
          <w:rFonts w:asciiTheme="minorHAnsi" w:hAnsiTheme="minorHAnsi" w:cstheme="minorHAnsi"/>
          <w:b w:val="0"/>
          <w:bCs w:val="0"/>
          <w:sz w:val="24"/>
          <w:szCs w:val="24"/>
        </w:rPr>
        <w:tab/>
        <w:t>Czytniki magnetyczne lub optyczne</w:t>
      </w:r>
    </w:p>
    <w:p w14:paraId="022A7068" w14:textId="25960A24" w:rsidR="008E16AB" w:rsidRDefault="008E16AB" w:rsidP="004D6413">
      <w:pPr>
        <w:tabs>
          <w:tab w:val="left" w:pos="284"/>
        </w:tabs>
        <w:spacing w:line="23" w:lineRule="atLeast"/>
        <w:ind w:right="-425"/>
        <w:jc w:val="both"/>
        <w:rPr>
          <w:rStyle w:val="Pogrubienie"/>
          <w:rFonts w:asciiTheme="minorHAnsi" w:hAnsiTheme="minorHAnsi" w:cstheme="minorHAnsi"/>
          <w:b w:val="0"/>
          <w:bCs w:val="0"/>
          <w:sz w:val="24"/>
          <w:szCs w:val="24"/>
        </w:rPr>
      </w:pPr>
      <w:r>
        <w:rPr>
          <w:rStyle w:val="Pogrubienie"/>
          <w:rFonts w:asciiTheme="minorHAnsi" w:hAnsiTheme="minorHAnsi" w:cstheme="minorHAnsi"/>
          <w:b w:val="0"/>
          <w:bCs w:val="0"/>
          <w:sz w:val="24"/>
          <w:szCs w:val="24"/>
        </w:rPr>
        <w:t>30230000-0</w:t>
      </w:r>
      <w:r>
        <w:rPr>
          <w:rStyle w:val="Pogrubienie"/>
          <w:rFonts w:asciiTheme="minorHAnsi" w:hAnsiTheme="minorHAnsi" w:cstheme="minorHAnsi"/>
          <w:b w:val="0"/>
          <w:bCs w:val="0"/>
          <w:sz w:val="24"/>
          <w:szCs w:val="24"/>
        </w:rPr>
        <w:tab/>
        <w:t>sprzęt związany z komputerami</w:t>
      </w:r>
    </w:p>
    <w:p w14:paraId="314FC25B" w14:textId="3A6FE7A1" w:rsidR="008E16AB" w:rsidRDefault="008E16AB" w:rsidP="004D6413">
      <w:pPr>
        <w:tabs>
          <w:tab w:val="left" w:pos="284"/>
        </w:tabs>
        <w:spacing w:line="23" w:lineRule="atLeast"/>
        <w:ind w:right="-425"/>
        <w:jc w:val="both"/>
        <w:rPr>
          <w:rStyle w:val="Pogrubienie"/>
          <w:rFonts w:asciiTheme="minorHAnsi" w:hAnsiTheme="minorHAnsi" w:cstheme="minorHAnsi"/>
          <w:b w:val="0"/>
          <w:bCs w:val="0"/>
          <w:sz w:val="24"/>
          <w:szCs w:val="24"/>
        </w:rPr>
      </w:pPr>
      <w:r>
        <w:rPr>
          <w:rStyle w:val="Pogrubienie"/>
          <w:rFonts w:asciiTheme="minorHAnsi" w:hAnsiTheme="minorHAnsi" w:cstheme="minorHAnsi"/>
          <w:b w:val="0"/>
          <w:bCs w:val="0"/>
          <w:sz w:val="24"/>
          <w:szCs w:val="24"/>
        </w:rPr>
        <w:t>30231000-7</w:t>
      </w:r>
      <w:r>
        <w:rPr>
          <w:rStyle w:val="Pogrubienie"/>
          <w:rFonts w:asciiTheme="minorHAnsi" w:hAnsiTheme="minorHAnsi" w:cstheme="minorHAnsi"/>
          <w:b w:val="0"/>
          <w:bCs w:val="0"/>
          <w:sz w:val="24"/>
          <w:szCs w:val="24"/>
        </w:rPr>
        <w:tab/>
        <w:t>Ekrany i konsole komputerowe</w:t>
      </w:r>
    </w:p>
    <w:p w14:paraId="3EC0DB7D" w14:textId="77777777" w:rsidR="008E16AB" w:rsidRDefault="008E16AB" w:rsidP="008E16AB">
      <w:pPr>
        <w:tabs>
          <w:tab w:val="left" w:pos="284"/>
        </w:tabs>
        <w:spacing w:line="23" w:lineRule="atLeast"/>
        <w:ind w:right="-425"/>
        <w:jc w:val="both"/>
        <w:rPr>
          <w:rStyle w:val="Pogrubienie"/>
          <w:rFonts w:asciiTheme="minorHAnsi" w:hAnsiTheme="minorHAnsi" w:cstheme="minorHAnsi"/>
          <w:b w:val="0"/>
          <w:bCs w:val="0"/>
          <w:sz w:val="24"/>
          <w:szCs w:val="24"/>
        </w:rPr>
      </w:pPr>
      <w:r w:rsidRPr="001054E2">
        <w:rPr>
          <w:rStyle w:val="Pogrubienie"/>
          <w:rFonts w:asciiTheme="minorHAnsi" w:hAnsiTheme="minorHAnsi" w:cstheme="minorHAnsi"/>
          <w:b w:val="0"/>
          <w:bCs w:val="0"/>
          <w:sz w:val="24"/>
          <w:szCs w:val="24"/>
        </w:rPr>
        <w:t xml:space="preserve">30231300-0 </w:t>
      </w:r>
      <w:r>
        <w:rPr>
          <w:rStyle w:val="Pogrubienie"/>
          <w:rFonts w:asciiTheme="minorHAnsi" w:hAnsiTheme="minorHAnsi" w:cstheme="minorHAnsi"/>
          <w:b w:val="0"/>
          <w:bCs w:val="0"/>
          <w:sz w:val="24"/>
          <w:szCs w:val="24"/>
        </w:rPr>
        <w:tab/>
      </w:r>
      <w:r w:rsidRPr="001054E2">
        <w:rPr>
          <w:rStyle w:val="Pogrubienie"/>
          <w:rFonts w:asciiTheme="minorHAnsi" w:hAnsiTheme="minorHAnsi" w:cstheme="minorHAnsi"/>
          <w:b w:val="0"/>
          <w:bCs w:val="0"/>
          <w:sz w:val="24"/>
          <w:szCs w:val="24"/>
        </w:rPr>
        <w:t>Monitory ekranowe</w:t>
      </w:r>
    </w:p>
    <w:p w14:paraId="0C01F69F" w14:textId="1087AAC5" w:rsidR="00EF573C" w:rsidRDefault="00EF573C" w:rsidP="008E16AB">
      <w:pPr>
        <w:tabs>
          <w:tab w:val="left" w:pos="284"/>
        </w:tabs>
        <w:spacing w:line="23" w:lineRule="atLeast"/>
        <w:ind w:right="-425"/>
        <w:jc w:val="both"/>
        <w:rPr>
          <w:rStyle w:val="Pogrubienie"/>
          <w:rFonts w:asciiTheme="minorHAnsi" w:hAnsiTheme="minorHAnsi" w:cstheme="minorHAnsi"/>
          <w:b w:val="0"/>
          <w:bCs w:val="0"/>
          <w:sz w:val="24"/>
          <w:szCs w:val="24"/>
        </w:rPr>
      </w:pPr>
      <w:r>
        <w:rPr>
          <w:rStyle w:val="Pogrubienie"/>
          <w:rFonts w:asciiTheme="minorHAnsi" w:hAnsiTheme="minorHAnsi" w:cstheme="minorHAnsi"/>
          <w:b w:val="0"/>
          <w:bCs w:val="0"/>
          <w:sz w:val="24"/>
          <w:szCs w:val="24"/>
        </w:rPr>
        <w:t>31710000-6</w:t>
      </w:r>
      <w:r>
        <w:rPr>
          <w:rStyle w:val="Pogrubienie"/>
          <w:rFonts w:asciiTheme="minorHAnsi" w:hAnsiTheme="minorHAnsi" w:cstheme="minorHAnsi"/>
          <w:b w:val="0"/>
          <w:bCs w:val="0"/>
          <w:sz w:val="24"/>
          <w:szCs w:val="24"/>
        </w:rPr>
        <w:tab/>
        <w:t>Sprzęt elektroniczny</w:t>
      </w:r>
    </w:p>
    <w:p w14:paraId="399C273E" w14:textId="6592A356" w:rsidR="00EF573C" w:rsidRPr="001054E2" w:rsidRDefault="00EF573C" w:rsidP="008E16AB">
      <w:pPr>
        <w:tabs>
          <w:tab w:val="left" w:pos="284"/>
        </w:tabs>
        <w:spacing w:line="23" w:lineRule="atLeast"/>
        <w:ind w:right="-425"/>
        <w:jc w:val="both"/>
        <w:rPr>
          <w:rStyle w:val="Pogrubienie"/>
          <w:rFonts w:asciiTheme="minorHAnsi" w:hAnsiTheme="minorHAnsi" w:cstheme="minorHAnsi"/>
          <w:b w:val="0"/>
          <w:bCs w:val="0"/>
          <w:sz w:val="24"/>
          <w:szCs w:val="24"/>
        </w:rPr>
      </w:pPr>
      <w:r>
        <w:rPr>
          <w:rStyle w:val="Pogrubienie"/>
          <w:rFonts w:asciiTheme="minorHAnsi" w:hAnsiTheme="minorHAnsi" w:cstheme="minorHAnsi"/>
          <w:b w:val="0"/>
          <w:bCs w:val="0"/>
          <w:sz w:val="24"/>
          <w:szCs w:val="24"/>
        </w:rPr>
        <w:t>32000000-3</w:t>
      </w:r>
      <w:r>
        <w:rPr>
          <w:rStyle w:val="Pogrubienie"/>
          <w:rFonts w:asciiTheme="minorHAnsi" w:hAnsiTheme="minorHAnsi" w:cstheme="minorHAnsi"/>
          <w:b w:val="0"/>
          <w:bCs w:val="0"/>
          <w:sz w:val="24"/>
          <w:szCs w:val="24"/>
        </w:rPr>
        <w:tab/>
        <w:t>Sprzęt radiowy, telewizyjny, komunikacyjny, telekomunikacyjny i podobny</w:t>
      </w:r>
    </w:p>
    <w:p w14:paraId="7DF2BB63" w14:textId="7E7C475A" w:rsidR="00EF573C" w:rsidRDefault="00EF573C" w:rsidP="00EF573C">
      <w:pPr>
        <w:tabs>
          <w:tab w:val="left" w:pos="284"/>
        </w:tabs>
        <w:spacing w:line="23" w:lineRule="atLeast"/>
        <w:ind w:right="-425"/>
        <w:jc w:val="both"/>
        <w:rPr>
          <w:rStyle w:val="Pogrubienie"/>
          <w:rFonts w:asciiTheme="minorHAnsi" w:hAnsiTheme="minorHAnsi" w:cstheme="minorHAnsi"/>
          <w:b w:val="0"/>
          <w:bCs w:val="0"/>
          <w:sz w:val="24"/>
          <w:szCs w:val="24"/>
        </w:rPr>
      </w:pPr>
      <w:r w:rsidRPr="001054E2">
        <w:rPr>
          <w:rStyle w:val="Pogrubienie"/>
          <w:rFonts w:asciiTheme="minorHAnsi" w:hAnsiTheme="minorHAnsi" w:cstheme="minorHAnsi"/>
          <w:b w:val="0"/>
          <w:bCs w:val="0"/>
          <w:sz w:val="24"/>
          <w:szCs w:val="24"/>
        </w:rPr>
        <w:t>3234</w:t>
      </w:r>
      <w:r>
        <w:rPr>
          <w:rStyle w:val="Pogrubienie"/>
          <w:rFonts w:asciiTheme="minorHAnsi" w:hAnsiTheme="minorHAnsi" w:cstheme="minorHAnsi"/>
          <w:b w:val="0"/>
          <w:bCs w:val="0"/>
          <w:sz w:val="24"/>
          <w:szCs w:val="24"/>
        </w:rPr>
        <w:t>0000-8</w:t>
      </w:r>
      <w:r w:rsidRPr="001054E2">
        <w:rPr>
          <w:rStyle w:val="Pogrubienie"/>
          <w:rFonts w:asciiTheme="minorHAnsi" w:hAnsiTheme="minorHAnsi" w:cstheme="minorHAnsi"/>
          <w:b w:val="0"/>
          <w:bCs w:val="0"/>
          <w:sz w:val="24"/>
          <w:szCs w:val="24"/>
        </w:rPr>
        <w:t xml:space="preserve"> </w:t>
      </w:r>
      <w:r>
        <w:rPr>
          <w:rStyle w:val="Pogrubienie"/>
          <w:rFonts w:asciiTheme="minorHAnsi" w:hAnsiTheme="minorHAnsi" w:cstheme="minorHAnsi"/>
          <w:b w:val="0"/>
          <w:bCs w:val="0"/>
          <w:sz w:val="24"/>
          <w:szCs w:val="24"/>
        </w:rPr>
        <w:tab/>
      </w:r>
      <w:r w:rsidRPr="001054E2">
        <w:rPr>
          <w:rStyle w:val="Pogrubienie"/>
          <w:rFonts w:asciiTheme="minorHAnsi" w:hAnsiTheme="minorHAnsi" w:cstheme="minorHAnsi"/>
          <w:b w:val="0"/>
          <w:bCs w:val="0"/>
          <w:sz w:val="24"/>
          <w:szCs w:val="24"/>
        </w:rPr>
        <w:t>Mikrofony i głośnik</w:t>
      </w:r>
      <w:r>
        <w:rPr>
          <w:rStyle w:val="Pogrubienie"/>
          <w:rFonts w:asciiTheme="minorHAnsi" w:hAnsiTheme="minorHAnsi" w:cstheme="minorHAnsi"/>
          <w:b w:val="0"/>
          <w:bCs w:val="0"/>
          <w:sz w:val="24"/>
          <w:szCs w:val="24"/>
        </w:rPr>
        <w:t>i</w:t>
      </w:r>
    </w:p>
    <w:p w14:paraId="430E2DC2" w14:textId="6648BCD0" w:rsidR="004D6413" w:rsidRDefault="004D6413" w:rsidP="001054E2">
      <w:pPr>
        <w:tabs>
          <w:tab w:val="left" w:pos="284"/>
        </w:tabs>
        <w:spacing w:line="23" w:lineRule="atLeast"/>
        <w:ind w:right="-425"/>
        <w:jc w:val="both"/>
        <w:rPr>
          <w:rStyle w:val="Pogrubienie"/>
          <w:rFonts w:asciiTheme="minorHAnsi" w:hAnsiTheme="minorHAnsi" w:cstheme="minorHAnsi"/>
          <w:b w:val="0"/>
          <w:bCs w:val="0"/>
          <w:sz w:val="24"/>
          <w:szCs w:val="24"/>
        </w:rPr>
      </w:pPr>
      <w:r w:rsidRPr="001D3BB9">
        <w:rPr>
          <w:rStyle w:val="Pogrubienie"/>
          <w:rFonts w:asciiTheme="minorHAnsi" w:hAnsiTheme="minorHAnsi" w:cstheme="minorHAnsi"/>
          <w:b w:val="0"/>
          <w:bCs w:val="0"/>
          <w:sz w:val="24"/>
          <w:szCs w:val="24"/>
        </w:rPr>
        <w:t>48000000</w:t>
      </w:r>
      <w:r>
        <w:rPr>
          <w:rStyle w:val="Pogrubienie"/>
          <w:rFonts w:asciiTheme="minorHAnsi" w:hAnsiTheme="minorHAnsi" w:cstheme="minorHAnsi"/>
          <w:b w:val="0"/>
          <w:bCs w:val="0"/>
          <w:sz w:val="24"/>
          <w:szCs w:val="24"/>
        </w:rPr>
        <w:t>-8</w:t>
      </w:r>
      <w:r>
        <w:rPr>
          <w:rStyle w:val="Pogrubienie"/>
          <w:rFonts w:asciiTheme="minorHAnsi" w:hAnsiTheme="minorHAnsi" w:cstheme="minorHAnsi"/>
          <w:b w:val="0"/>
          <w:bCs w:val="0"/>
          <w:sz w:val="24"/>
          <w:szCs w:val="24"/>
        </w:rPr>
        <w:tab/>
      </w:r>
      <w:r w:rsidRPr="001D3BB9">
        <w:rPr>
          <w:rStyle w:val="Pogrubienie"/>
          <w:rFonts w:asciiTheme="minorHAnsi" w:hAnsiTheme="minorHAnsi" w:cstheme="minorHAnsi"/>
          <w:b w:val="0"/>
          <w:bCs w:val="0"/>
          <w:sz w:val="24"/>
          <w:szCs w:val="24"/>
        </w:rPr>
        <w:t>Pakiety oprogramowania i systemy informatyczne</w:t>
      </w:r>
      <w:r w:rsidRPr="001054E2">
        <w:rPr>
          <w:rStyle w:val="Pogrubienie"/>
          <w:rFonts w:asciiTheme="minorHAnsi" w:hAnsiTheme="minorHAnsi" w:cstheme="minorHAnsi"/>
          <w:b w:val="0"/>
          <w:bCs w:val="0"/>
          <w:sz w:val="24"/>
          <w:szCs w:val="24"/>
        </w:rPr>
        <w:t xml:space="preserve"> </w:t>
      </w:r>
    </w:p>
    <w:p w14:paraId="205D3183" w14:textId="00CA42BB" w:rsidR="00257CCD" w:rsidRPr="00852FF3" w:rsidRDefault="00257CCD" w:rsidP="00257CCD">
      <w:pPr>
        <w:autoSpaceDE w:val="0"/>
        <w:autoSpaceDN w:val="0"/>
        <w:adjustRightInd w:val="0"/>
        <w:jc w:val="both"/>
        <w:rPr>
          <w:rFonts w:ascii="Calibri Light" w:hAnsi="Calibri Light" w:cs="Calibri Light"/>
          <w:b/>
          <w:bCs/>
          <w:sz w:val="24"/>
          <w:szCs w:val="24"/>
          <w:u w:val="single"/>
        </w:rPr>
      </w:pPr>
      <w:r w:rsidRPr="00852FF3">
        <w:rPr>
          <w:rFonts w:ascii="Calibri Light" w:hAnsi="Calibri Light" w:cs="Calibri Light"/>
          <w:b/>
          <w:bCs/>
          <w:sz w:val="24"/>
          <w:szCs w:val="24"/>
          <w:u w:val="single"/>
        </w:rPr>
        <w:t>Dla części 6:</w:t>
      </w:r>
    </w:p>
    <w:p w14:paraId="02E18CE1" w14:textId="77777777" w:rsidR="00257CCD" w:rsidRPr="00852FF3" w:rsidRDefault="00257CCD" w:rsidP="00257CC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39220000-0</w:t>
      </w:r>
      <w:r w:rsidRPr="00852FF3">
        <w:rPr>
          <w:rStyle w:val="Pogrubienie"/>
          <w:rFonts w:asciiTheme="minorHAnsi" w:hAnsiTheme="minorHAnsi" w:cstheme="minorHAnsi"/>
          <w:b w:val="0"/>
          <w:sz w:val="24"/>
          <w:szCs w:val="24"/>
        </w:rPr>
        <w:tab/>
        <w:t>Sprzęt kuchenny, artykuły gospodarstwa domowego i artykuły domowe oraz artykuły cateringowe</w:t>
      </w:r>
    </w:p>
    <w:p w14:paraId="77DCADF8" w14:textId="77777777" w:rsidR="0098324A" w:rsidRPr="00852FF3" w:rsidRDefault="0098324A" w:rsidP="0098324A">
      <w:pPr>
        <w:autoSpaceDE w:val="0"/>
        <w:autoSpaceDN w:val="0"/>
        <w:adjustRightInd w:val="0"/>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 xml:space="preserve">39221200-9 </w:t>
      </w:r>
      <w:r w:rsidRPr="00852FF3">
        <w:rPr>
          <w:rStyle w:val="Pogrubienie"/>
          <w:rFonts w:asciiTheme="minorHAnsi" w:hAnsiTheme="minorHAnsi" w:cstheme="minorHAnsi"/>
          <w:b w:val="0"/>
          <w:sz w:val="24"/>
          <w:szCs w:val="24"/>
        </w:rPr>
        <w:tab/>
        <w:t>Zastawa stołowa</w:t>
      </w:r>
    </w:p>
    <w:p w14:paraId="59253532" w14:textId="5665B48E" w:rsidR="00632BF4" w:rsidRPr="00852FF3" w:rsidRDefault="00632BF4" w:rsidP="0098324A">
      <w:pPr>
        <w:autoSpaceDE w:val="0"/>
        <w:autoSpaceDN w:val="0"/>
        <w:adjustRightInd w:val="0"/>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39223000-1</w:t>
      </w:r>
      <w:r w:rsidRPr="00852FF3">
        <w:rPr>
          <w:rStyle w:val="Pogrubienie"/>
          <w:rFonts w:asciiTheme="minorHAnsi" w:hAnsiTheme="minorHAnsi" w:cstheme="minorHAnsi"/>
          <w:b w:val="0"/>
          <w:sz w:val="24"/>
          <w:szCs w:val="24"/>
        </w:rPr>
        <w:tab/>
        <w:t>Łyżki i widelce</w:t>
      </w:r>
    </w:p>
    <w:p w14:paraId="21E63A1B" w14:textId="41074D4F" w:rsidR="00257CCD" w:rsidRPr="00852FF3" w:rsidRDefault="00257CCD" w:rsidP="00257CC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 xml:space="preserve">39314000-6 </w:t>
      </w:r>
      <w:r w:rsidRPr="00852FF3">
        <w:rPr>
          <w:rStyle w:val="Pogrubienie"/>
          <w:rFonts w:asciiTheme="minorHAnsi" w:hAnsiTheme="minorHAnsi" w:cstheme="minorHAnsi"/>
          <w:b w:val="0"/>
          <w:sz w:val="24"/>
          <w:szCs w:val="24"/>
        </w:rPr>
        <w:tab/>
        <w:t>Przemysłowy sprzęt kuchenny</w:t>
      </w:r>
    </w:p>
    <w:p w14:paraId="40D3D077" w14:textId="28A14540" w:rsidR="00632BF4" w:rsidRPr="00852FF3" w:rsidRDefault="00632BF4" w:rsidP="00257CC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39700000-9</w:t>
      </w:r>
      <w:r w:rsidRPr="00852FF3">
        <w:rPr>
          <w:rStyle w:val="Pogrubienie"/>
          <w:rFonts w:asciiTheme="minorHAnsi" w:hAnsiTheme="minorHAnsi" w:cstheme="minorHAnsi"/>
          <w:b w:val="0"/>
          <w:sz w:val="24"/>
          <w:szCs w:val="24"/>
        </w:rPr>
        <w:tab/>
        <w:t>Sprzęt gospodarstwa domowego</w:t>
      </w:r>
    </w:p>
    <w:p w14:paraId="49D7AEE6" w14:textId="4F00BD5F" w:rsidR="0076660F" w:rsidRPr="00852FF3" w:rsidRDefault="0076660F" w:rsidP="00257CC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397</w:t>
      </w:r>
      <w:r w:rsidR="00A56B0D" w:rsidRPr="00852FF3">
        <w:rPr>
          <w:rStyle w:val="Pogrubienie"/>
          <w:rFonts w:asciiTheme="minorHAnsi" w:hAnsiTheme="minorHAnsi" w:cstheme="minorHAnsi"/>
          <w:b w:val="0"/>
          <w:sz w:val="24"/>
          <w:szCs w:val="24"/>
        </w:rPr>
        <w:t>11</w:t>
      </w:r>
      <w:r w:rsidR="00937A3D" w:rsidRPr="00852FF3">
        <w:rPr>
          <w:rStyle w:val="Pogrubienie"/>
          <w:rFonts w:asciiTheme="minorHAnsi" w:hAnsiTheme="minorHAnsi" w:cstheme="minorHAnsi"/>
          <w:b w:val="0"/>
          <w:sz w:val="24"/>
          <w:szCs w:val="24"/>
        </w:rPr>
        <w:t>00</w:t>
      </w:r>
      <w:r w:rsidR="00A56B0D" w:rsidRPr="00852FF3">
        <w:rPr>
          <w:rStyle w:val="Pogrubienie"/>
          <w:rFonts w:asciiTheme="minorHAnsi" w:hAnsiTheme="minorHAnsi" w:cstheme="minorHAnsi"/>
          <w:b w:val="0"/>
          <w:sz w:val="24"/>
          <w:szCs w:val="24"/>
        </w:rPr>
        <w:t>0-9</w:t>
      </w:r>
      <w:r w:rsidR="00937A3D" w:rsidRPr="00852FF3">
        <w:rPr>
          <w:rStyle w:val="Pogrubienie"/>
          <w:rFonts w:asciiTheme="minorHAnsi" w:hAnsiTheme="minorHAnsi" w:cstheme="minorHAnsi"/>
          <w:b w:val="0"/>
          <w:sz w:val="24"/>
          <w:szCs w:val="24"/>
        </w:rPr>
        <w:tab/>
        <w:t>Elektryczny sprzęt gospodarstwa domowego do użytku ze środkami spożywczymi</w:t>
      </w:r>
    </w:p>
    <w:p w14:paraId="600230F7" w14:textId="7DF1BD52" w:rsidR="00937A3D" w:rsidRPr="00852FF3" w:rsidRDefault="00937A3D" w:rsidP="00937A3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39711100-0</w:t>
      </w:r>
      <w:r w:rsidRPr="00852FF3">
        <w:rPr>
          <w:rStyle w:val="Pogrubienie"/>
          <w:rFonts w:asciiTheme="minorHAnsi" w:hAnsiTheme="minorHAnsi" w:cstheme="minorHAnsi"/>
          <w:b w:val="0"/>
          <w:sz w:val="24"/>
          <w:szCs w:val="24"/>
        </w:rPr>
        <w:tab/>
        <w:t>Chłodziarki i zamrażarki</w:t>
      </w:r>
    </w:p>
    <w:p w14:paraId="75E63540" w14:textId="77777777" w:rsidR="00167FA5" w:rsidRPr="00852FF3" w:rsidRDefault="007065E5" w:rsidP="00937A3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39711310-5</w:t>
      </w:r>
      <w:r w:rsidRPr="00852FF3">
        <w:rPr>
          <w:rStyle w:val="Pogrubienie"/>
          <w:rFonts w:asciiTheme="minorHAnsi" w:hAnsiTheme="minorHAnsi" w:cstheme="minorHAnsi"/>
          <w:b w:val="0"/>
          <w:sz w:val="24"/>
          <w:szCs w:val="24"/>
        </w:rPr>
        <w:tab/>
        <w:t xml:space="preserve">Elektryczne </w:t>
      </w:r>
      <w:proofErr w:type="spellStart"/>
      <w:r w:rsidRPr="00852FF3">
        <w:rPr>
          <w:rStyle w:val="Pogrubienie"/>
          <w:rFonts w:asciiTheme="minorHAnsi" w:hAnsiTheme="minorHAnsi" w:cstheme="minorHAnsi"/>
          <w:b w:val="0"/>
          <w:sz w:val="24"/>
          <w:szCs w:val="24"/>
        </w:rPr>
        <w:t>zaparzacze</w:t>
      </w:r>
      <w:proofErr w:type="spellEnd"/>
      <w:r w:rsidRPr="00852FF3">
        <w:rPr>
          <w:rStyle w:val="Pogrubienie"/>
          <w:rFonts w:asciiTheme="minorHAnsi" w:hAnsiTheme="minorHAnsi" w:cstheme="minorHAnsi"/>
          <w:b w:val="0"/>
          <w:sz w:val="24"/>
          <w:szCs w:val="24"/>
        </w:rPr>
        <w:t xml:space="preserve"> do kawy</w:t>
      </w:r>
    </w:p>
    <w:p w14:paraId="00DACA66" w14:textId="1B95CFB0" w:rsidR="007065E5" w:rsidRPr="00852FF3" w:rsidRDefault="007065E5" w:rsidP="00937A3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39711360-0</w:t>
      </w:r>
      <w:r w:rsidRPr="00852FF3">
        <w:rPr>
          <w:rStyle w:val="Pogrubienie"/>
          <w:rFonts w:asciiTheme="minorHAnsi" w:hAnsiTheme="minorHAnsi" w:cstheme="minorHAnsi"/>
          <w:b w:val="0"/>
          <w:sz w:val="24"/>
          <w:szCs w:val="24"/>
        </w:rPr>
        <w:tab/>
        <w:t>Piekarniki</w:t>
      </w:r>
    </w:p>
    <w:p w14:paraId="135DC2B6" w14:textId="375EB424" w:rsidR="00937A3D" w:rsidRPr="00852FF3" w:rsidRDefault="00937A3D" w:rsidP="00937A3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39711400-3</w:t>
      </w:r>
      <w:r w:rsidRPr="00852FF3">
        <w:rPr>
          <w:rStyle w:val="Pogrubienie"/>
          <w:rFonts w:asciiTheme="minorHAnsi" w:hAnsiTheme="minorHAnsi" w:cstheme="minorHAnsi"/>
          <w:b w:val="0"/>
          <w:sz w:val="24"/>
          <w:szCs w:val="24"/>
        </w:rPr>
        <w:tab/>
        <w:t>Ruszty, płyty grzewcze (AGD), płytki do podgrzewania potraw i pierścienie do gotowania</w:t>
      </w:r>
    </w:p>
    <w:p w14:paraId="6C87A039" w14:textId="193E7391" w:rsidR="007D0260" w:rsidRPr="00852FF3" w:rsidRDefault="007D0260" w:rsidP="00937A3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39713400-7</w:t>
      </w:r>
      <w:r w:rsidRPr="00852FF3">
        <w:rPr>
          <w:rStyle w:val="Pogrubienie"/>
          <w:rFonts w:asciiTheme="minorHAnsi" w:hAnsiTheme="minorHAnsi" w:cstheme="minorHAnsi"/>
          <w:b w:val="0"/>
          <w:sz w:val="24"/>
          <w:szCs w:val="24"/>
        </w:rPr>
        <w:tab/>
        <w:t>Maszyny do konserwowania podłóg</w:t>
      </w:r>
    </w:p>
    <w:p w14:paraId="1A4DD4C3" w14:textId="55D8104D" w:rsidR="007D0260" w:rsidRDefault="007D0260" w:rsidP="00937A3D">
      <w:pPr>
        <w:tabs>
          <w:tab w:val="left" w:pos="284"/>
        </w:tabs>
        <w:spacing w:line="23" w:lineRule="atLeast"/>
        <w:ind w:left="1418" w:right="-425" w:hanging="1418"/>
        <w:jc w:val="both"/>
        <w:rPr>
          <w:rStyle w:val="Pogrubienie"/>
          <w:rFonts w:asciiTheme="minorHAnsi" w:hAnsiTheme="minorHAnsi" w:cstheme="minorHAnsi"/>
          <w:b w:val="0"/>
          <w:sz w:val="24"/>
          <w:szCs w:val="24"/>
        </w:rPr>
      </w:pPr>
      <w:r w:rsidRPr="00852FF3">
        <w:rPr>
          <w:rStyle w:val="Pogrubienie"/>
          <w:rFonts w:asciiTheme="minorHAnsi" w:hAnsiTheme="minorHAnsi" w:cstheme="minorHAnsi"/>
          <w:b w:val="0"/>
          <w:sz w:val="24"/>
          <w:szCs w:val="24"/>
        </w:rPr>
        <w:t>16311000-8</w:t>
      </w:r>
      <w:r w:rsidRPr="00852FF3">
        <w:rPr>
          <w:rStyle w:val="Pogrubienie"/>
          <w:rFonts w:asciiTheme="minorHAnsi" w:hAnsiTheme="minorHAnsi" w:cstheme="minorHAnsi"/>
          <w:b w:val="0"/>
          <w:sz w:val="24"/>
          <w:szCs w:val="24"/>
        </w:rPr>
        <w:tab/>
        <w:t>Kosiarki do trawników</w:t>
      </w:r>
    </w:p>
    <w:p w14:paraId="696DAA2F" w14:textId="77777777" w:rsidR="00DF3A54" w:rsidRDefault="00DF3A54" w:rsidP="00937A3D">
      <w:pPr>
        <w:tabs>
          <w:tab w:val="left" w:pos="284"/>
        </w:tabs>
        <w:spacing w:line="23" w:lineRule="atLeast"/>
        <w:ind w:left="1418" w:right="-425" w:hanging="1418"/>
        <w:jc w:val="both"/>
        <w:rPr>
          <w:rStyle w:val="Pogrubienie"/>
          <w:rFonts w:asciiTheme="minorHAnsi" w:hAnsiTheme="minorHAnsi" w:cstheme="minorHAnsi"/>
          <w:b w:val="0"/>
          <w:sz w:val="24"/>
          <w:szCs w:val="24"/>
        </w:rPr>
      </w:pPr>
    </w:p>
    <w:p w14:paraId="24EDA1BF" w14:textId="77777777" w:rsidR="004A66B8" w:rsidRDefault="004A66B8" w:rsidP="00937A3D">
      <w:pPr>
        <w:tabs>
          <w:tab w:val="left" w:pos="284"/>
        </w:tabs>
        <w:spacing w:line="23" w:lineRule="atLeast"/>
        <w:ind w:left="1418" w:right="-425" w:hanging="1418"/>
        <w:jc w:val="both"/>
        <w:rPr>
          <w:rStyle w:val="Pogrubienie"/>
          <w:rFonts w:asciiTheme="minorHAnsi" w:hAnsiTheme="minorHAnsi" w:cstheme="minorHAnsi"/>
          <w:b w:val="0"/>
          <w:sz w:val="24"/>
          <w:szCs w:val="24"/>
        </w:rPr>
      </w:pPr>
    </w:p>
    <w:p w14:paraId="67F14244" w14:textId="77777777" w:rsidR="00665EEE" w:rsidRPr="00852FF3" w:rsidRDefault="00665EEE" w:rsidP="00937A3D">
      <w:pPr>
        <w:tabs>
          <w:tab w:val="left" w:pos="284"/>
        </w:tabs>
        <w:spacing w:line="23" w:lineRule="atLeast"/>
        <w:ind w:left="1418" w:right="-425" w:hanging="1418"/>
        <w:jc w:val="both"/>
        <w:rPr>
          <w:rStyle w:val="Pogrubienie"/>
          <w:rFonts w:asciiTheme="minorHAnsi" w:hAnsiTheme="minorHAnsi" w:cstheme="minorHAnsi"/>
          <w:b w:val="0"/>
          <w:sz w:val="24"/>
          <w:szCs w:val="24"/>
        </w:rPr>
      </w:pPr>
    </w:p>
    <w:p w14:paraId="5B2CF703" w14:textId="77777777" w:rsidR="00260EAE" w:rsidRPr="00640706" w:rsidRDefault="00260EAE" w:rsidP="006B3083">
      <w:pPr>
        <w:pStyle w:val="Akapitzlist"/>
        <w:numPr>
          <w:ilvl w:val="0"/>
          <w:numId w:val="63"/>
        </w:numPr>
        <w:tabs>
          <w:tab w:val="left" w:pos="284"/>
        </w:tabs>
        <w:spacing w:line="276" w:lineRule="auto"/>
        <w:ind w:left="284" w:right="-425" w:hanging="284"/>
        <w:jc w:val="both"/>
        <w:rPr>
          <w:rStyle w:val="Pogrubienie"/>
          <w:rFonts w:ascii="Calibri Light" w:hAnsi="Calibri Light" w:cs="Calibri Light"/>
          <w:sz w:val="24"/>
          <w:szCs w:val="24"/>
        </w:rPr>
      </w:pPr>
      <w:r w:rsidRPr="006B3083">
        <w:rPr>
          <w:rStyle w:val="Pogrubienie"/>
          <w:rFonts w:ascii="Calibri Light" w:hAnsi="Calibri Light" w:cs="Calibri Light"/>
          <w:bCs w:val="0"/>
          <w:sz w:val="24"/>
          <w:szCs w:val="24"/>
        </w:rPr>
        <w:lastRenderedPageBreak/>
        <w:t>Przedmiotowe</w:t>
      </w:r>
      <w:r w:rsidRPr="00640706">
        <w:rPr>
          <w:rStyle w:val="Pogrubienie"/>
          <w:rFonts w:ascii="Calibri Light" w:hAnsi="Calibri Light" w:cs="Calibri Light"/>
          <w:sz w:val="24"/>
          <w:szCs w:val="24"/>
        </w:rPr>
        <w:t xml:space="preserve"> środki dowodowe:</w:t>
      </w:r>
    </w:p>
    <w:p w14:paraId="7A606258" w14:textId="2083C0D7" w:rsidR="00260EAE" w:rsidRPr="00640706" w:rsidRDefault="00260EAE" w:rsidP="00640706">
      <w:pPr>
        <w:pStyle w:val="Akapitzlist"/>
        <w:overflowPunct w:val="0"/>
        <w:autoSpaceDN w:val="0"/>
        <w:adjustRightInd w:val="0"/>
        <w:spacing w:line="276" w:lineRule="auto"/>
        <w:ind w:left="360"/>
        <w:jc w:val="both"/>
        <w:textAlignment w:val="baseline"/>
        <w:rPr>
          <w:rFonts w:ascii="Calibri Light" w:hAnsi="Calibri Light" w:cs="Calibri Light"/>
          <w:bCs/>
          <w:sz w:val="24"/>
          <w:szCs w:val="24"/>
        </w:rPr>
      </w:pPr>
      <w:r w:rsidRPr="00640706">
        <w:rPr>
          <w:rStyle w:val="Pogrubienie"/>
          <w:rFonts w:ascii="Calibri Light" w:hAnsi="Calibri Light" w:cs="Calibri Light"/>
          <w:b w:val="0"/>
          <w:sz w:val="24"/>
          <w:szCs w:val="24"/>
        </w:rPr>
        <w:t>Zamawiający nie wymaga złożenia przedmiotowych środków dowodowych</w:t>
      </w:r>
      <w:r w:rsidR="00255A59" w:rsidRPr="00640706">
        <w:rPr>
          <w:rStyle w:val="Pogrubienie"/>
          <w:rFonts w:ascii="Calibri Light" w:hAnsi="Calibri Light" w:cs="Calibri Light"/>
          <w:b w:val="0"/>
          <w:sz w:val="24"/>
          <w:szCs w:val="24"/>
        </w:rPr>
        <w:t xml:space="preserve"> </w:t>
      </w:r>
      <w:r w:rsidR="00581AFE" w:rsidRPr="00640706">
        <w:rPr>
          <w:rStyle w:val="Pogrubienie"/>
          <w:rFonts w:ascii="Calibri Light" w:hAnsi="Calibri Light" w:cs="Calibri Light"/>
          <w:b w:val="0"/>
          <w:sz w:val="24"/>
          <w:szCs w:val="24"/>
        </w:rPr>
        <w:br/>
      </w:r>
      <w:r w:rsidR="00255A59" w:rsidRPr="00640706">
        <w:rPr>
          <w:rStyle w:val="Pogrubienie"/>
          <w:rFonts w:ascii="Calibri Light" w:hAnsi="Calibri Light" w:cs="Calibri Light"/>
          <w:b w:val="0"/>
          <w:sz w:val="24"/>
          <w:szCs w:val="24"/>
        </w:rPr>
        <w:t>w prowadzonym postępowaniu</w:t>
      </w:r>
      <w:r w:rsidRPr="00640706">
        <w:rPr>
          <w:rStyle w:val="Pogrubienie"/>
          <w:rFonts w:ascii="Calibri Light" w:hAnsi="Calibri Light" w:cs="Calibri Light"/>
          <w:b w:val="0"/>
          <w:sz w:val="24"/>
          <w:szCs w:val="24"/>
        </w:rPr>
        <w:t xml:space="preserve">. </w:t>
      </w:r>
    </w:p>
    <w:p w14:paraId="32D1EAE7" w14:textId="77777777" w:rsidR="0019483D" w:rsidRPr="00640706" w:rsidRDefault="0019483D" w:rsidP="004A66B8">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ROZDZIAŁ IV</w:t>
      </w:r>
    </w:p>
    <w:p w14:paraId="3A2D6A66" w14:textId="77777777" w:rsidR="00E51C12" w:rsidRPr="00640706" w:rsidRDefault="00E51C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CZĘŚCI ZAMÓWIENIA I MOŻLIWOŚCI SKŁADANIA OFERT CZĘŚCIOWYCH</w:t>
      </w:r>
    </w:p>
    <w:p w14:paraId="7B5793A8" w14:textId="77777777" w:rsidR="0003141F" w:rsidRPr="00640706" w:rsidRDefault="0003141F" w:rsidP="00640706">
      <w:pPr>
        <w:spacing w:line="276" w:lineRule="auto"/>
        <w:rPr>
          <w:rFonts w:ascii="Calibri Light" w:hAnsi="Calibri Light" w:cs="Calibri Light"/>
          <w:sz w:val="24"/>
          <w:szCs w:val="24"/>
        </w:rPr>
      </w:pPr>
    </w:p>
    <w:p w14:paraId="52080E98" w14:textId="4C1D68C3" w:rsidR="000725F3" w:rsidRDefault="006B3083" w:rsidP="00640706">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6B3083">
        <w:rPr>
          <w:rFonts w:ascii="Calibri Light" w:hAnsi="Calibri Light" w:cs="Calibri Light"/>
          <w:sz w:val="24"/>
          <w:szCs w:val="24"/>
        </w:rPr>
        <w:t>Zamawiający dopuszcza możliwość składania ofert częściowych. Ofertę można składać na jedną, dwie</w:t>
      </w:r>
      <w:r>
        <w:rPr>
          <w:rFonts w:ascii="Calibri Light" w:hAnsi="Calibri Light" w:cs="Calibri Light"/>
          <w:sz w:val="24"/>
          <w:szCs w:val="24"/>
        </w:rPr>
        <w:t>, trzy</w:t>
      </w:r>
      <w:r w:rsidR="00257CCD">
        <w:rPr>
          <w:rFonts w:ascii="Calibri Light" w:hAnsi="Calibri Light" w:cs="Calibri Light"/>
          <w:sz w:val="24"/>
          <w:szCs w:val="24"/>
        </w:rPr>
        <w:t>,</w:t>
      </w:r>
      <w:r w:rsidR="00BD195B">
        <w:rPr>
          <w:rFonts w:ascii="Calibri Light" w:hAnsi="Calibri Light" w:cs="Calibri Light"/>
          <w:sz w:val="24"/>
          <w:szCs w:val="24"/>
        </w:rPr>
        <w:t xml:space="preserve"> cztery</w:t>
      </w:r>
      <w:r w:rsidRPr="006B3083">
        <w:rPr>
          <w:rFonts w:ascii="Calibri Light" w:hAnsi="Calibri Light" w:cs="Calibri Light"/>
          <w:sz w:val="24"/>
          <w:szCs w:val="24"/>
        </w:rPr>
        <w:t xml:space="preserve"> </w:t>
      </w:r>
      <w:r w:rsidR="00257CCD">
        <w:rPr>
          <w:rFonts w:ascii="Calibri Light" w:hAnsi="Calibri Light" w:cs="Calibri Light"/>
          <w:sz w:val="24"/>
          <w:szCs w:val="24"/>
        </w:rPr>
        <w:t xml:space="preserve">lub pięć </w:t>
      </w:r>
      <w:r w:rsidRPr="006B3083">
        <w:rPr>
          <w:rFonts w:ascii="Calibri Light" w:hAnsi="Calibri Light" w:cs="Calibri Light"/>
          <w:sz w:val="24"/>
          <w:szCs w:val="24"/>
        </w:rPr>
        <w:t>części zamówienia</w:t>
      </w:r>
      <w:r w:rsidR="000725F3" w:rsidRPr="00640706">
        <w:rPr>
          <w:rFonts w:ascii="Calibri Light" w:hAnsi="Calibri Light" w:cs="Calibri Light"/>
          <w:sz w:val="24"/>
          <w:szCs w:val="24"/>
        </w:rPr>
        <w:t xml:space="preserve">. </w:t>
      </w:r>
    </w:p>
    <w:p w14:paraId="4CC6B48D" w14:textId="060BCC13" w:rsidR="006F322B" w:rsidRPr="00CF484B" w:rsidRDefault="00CF484B" w:rsidP="00C0217D">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CF484B">
        <w:rPr>
          <w:rFonts w:ascii="Calibri Light" w:hAnsi="Calibri Light" w:cs="Calibri Light"/>
          <w:sz w:val="24"/>
          <w:szCs w:val="24"/>
        </w:rPr>
        <w:t>Jeden Podmiot nie moż</w:t>
      </w:r>
      <w:r>
        <w:rPr>
          <w:rFonts w:ascii="Calibri Light" w:hAnsi="Calibri Light" w:cs="Calibri Light"/>
          <w:sz w:val="24"/>
          <w:szCs w:val="24"/>
        </w:rPr>
        <w:t>e</w:t>
      </w:r>
      <w:r w:rsidRPr="00CF484B">
        <w:rPr>
          <w:rFonts w:ascii="Calibri Light" w:hAnsi="Calibri Light" w:cs="Calibri Light"/>
          <w:sz w:val="24"/>
          <w:szCs w:val="24"/>
        </w:rPr>
        <w:t xml:space="preserve"> składać ofert na część 1 i 2. Zgodnie z art. 24 Prawo budowlane Dz.U.2023.682 </w:t>
      </w:r>
      <w:proofErr w:type="spellStart"/>
      <w:r w:rsidRPr="00CF484B">
        <w:rPr>
          <w:rFonts w:ascii="Calibri Light" w:hAnsi="Calibri Light" w:cs="Calibri Light"/>
          <w:sz w:val="24"/>
          <w:szCs w:val="24"/>
        </w:rPr>
        <w:t>t.j</w:t>
      </w:r>
      <w:proofErr w:type="spellEnd"/>
      <w:r w:rsidRPr="00CF484B">
        <w:rPr>
          <w:rFonts w:ascii="Calibri Light" w:hAnsi="Calibri Light" w:cs="Calibri Light"/>
          <w:sz w:val="24"/>
          <w:szCs w:val="24"/>
        </w:rPr>
        <w:t xml:space="preserve">. z dnia 2023.04.12 </w:t>
      </w:r>
      <w:r>
        <w:rPr>
          <w:rFonts w:ascii="Calibri Light" w:hAnsi="Calibri Light" w:cs="Calibri Light"/>
          <w:sz w:val="24"/>
          <w:szCs w:val="24"/>
        </w:rPr>
        <w:t>w</w:t>
      </w:r>
      <w:r w:rsidR="006F322B" w:rsidRPr="00CF484B">
        <w:rPr>
          <w:rFonts w:ascii="Calibri Light" w:hAnsi="Calibri Light" w:cs="Calibri Light"/>
          <w:sz w:val="24"/>
          <w:szCs w:val="24"/>
        </w:rPr>
        <w:t>ykonanie robót budowlanych oraz pełnienie funkcji inspektora nadzoru inwestorskiego nad tymi robotami przez ten sam podmiot nie jest dopuszczalne</w:t>
      </w:r>
      <w:r>
        <w:rPr>
          <w:rFonts w:ascii="Calibri Light" w:hAnsi="Calibri Light" w:cs="Calibri Light"/>
          <w:sz w:val="24"/>
          <w:szCs w:val="24"/>
        </w:rPr>
        <w:t>.</w:t>
      </w:r>
      <w:r w:rsidR="006F322B" w:rsidRPr="00CF484B">
        <w:rPr>
          <w:rFonts w:ascii="Calibri Light" w:hAnsi="Calibri Light" w:cs="Calibri Light"/>
          <w:sz w:val="24"/>
          <w:szCs w:val="24"/>
        </w:rPr>
        <w:t xml:space="preserve"> </w:t>
      </w:r>
    </w:p>
    <w:p w14:paraId="53B97B8F" w14:textId="3C473903" w:rsidR="000725F3" w:rsidRPr="00640706" w:rsidRDefault="006B3083" w:rsidP="00640706">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6B3083">
        <w:rPr>
          <w:rFonts w:ascii="Calibri Light" w:hAnsi="Calibri Light" w:cs="Calibri Light"/>
          <w:sz w:val="24"/>
          <w:szCs w:val="24"/>
        </w:rPr>
        <w:t>Wybór oferty najkorzystniejszej nastąpi oddzielnie dla każdej części zamówienia</w:t>
      </w:r>
      <w:r w:rsidR="000725F3" w:rsidRPr="00640706">
        <w:rPr>
          <w:rFonts w:ascii="Calibri Light" w:hAnsi="Calibri Light" w:cs="Calibri Light"/>
          <w:sz w:val="24"/>
          <w:szCs w:val="24"/>
        </w:rPr>
        <w:t>.</w:t>
      </w:r>
    </w:p>
    <w:p w14:paraId="557773AC" w14:textId="77777777" w:rsidR="009E06A7" w:rsidRDefault="009E06A7" w:rsidP="00640706">
      <w:pPr>
        <w:pStyle w:val="Nagwek2"/>
        <w:spacing w:line="276" w:lineRule="auto"/>
        <w:ind w:firstLine="0"/>
        <w:rPr>
          <w:rFonts w:ascii="Calibri Light" w:hAnsi="Calibri Light" w:cs="Calibri Light"/>
          <w:sz w:val="24"/>
          <w:szCs w:val="24"/>
        </w:rPr>
      </w:pPr>
    </w:p>
    <w:p w14:paraId="175DAC88" w14:textId="0EAE72D1"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w:t>
      </w:r>
    </w:p>
    <w:p w14:paraId="336E02E1" w14:textId="37D60F68" w:rsidR="00E51C12" w:rsidRPr="00640706" w:rsidRDefault="00E51C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SKŁADANIA OFERT WARIANTOWYCH</w:t>
      </w:r>
    </w:p>
    <w:p w14:paraId="1E713B18" w14:textId="77777777" w:rsidR="00815B6A" w:rsidRPr="00640706" w:rsidRDefault="00E51C12" w:rsidP="004A66B8">
      <w:pPr>
        <w:spacing w:before="120"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dopuszcza możliwości złożenia oferty wariantowej.</w:t>
      </w:r>
    </w:p>
    <w:p w14:paraId="232D8331" w14:textId="77777777" w:rsidR="00A76C7C" w:rsidRPr="00640706" w:rsidRDefault="00A76C7C" w:rsidP="00640706">
      <w:pPr>
        <w:spacing w:line="276" w:lineRule="auto"/>
        <w:ind w:right="28"/>
        <w:jc w:val="both"/>
        <w:rPr>
          <w:rFonts w:ascii="Calibri Light" w:hAnsi="Calibri Light" w:cs="Calibri Light"/>
          <w:sz w:val="24"/>
          <w:szCs w:val="24"/>
        </w:rPr>
      </w:pPr>
    </w:p>
    <w:p w14:paraId="647E2821" w14:textId="77777777" w:rsidR="00815B6A"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w:t>
      </w:r>
    </w:p>
    <w:p w14:paraId="56D668F5" w14:textId="77777777"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PRZEWIDYWANEGO ZAMÓWIENIA POLEGAJĄCEGO NA POWTÓRZ</w:t>
      </w:r>
      <w:r w:rsidR="000741D1" w:rsidRPr="00640706">
        <w:rPr>
          <w:rFonts w:ascii="Calibri Light" w:hAnsi="Calibri Light" w:cs="Calibri Light"/>
          <w:sz w:val="24"/>
          <w:szCs w:val="24"/>
        </w:rPr>
        <w:t>ENIU PODOBNYCH USŁUG</w:t>
      </w:r>
    </w:p>
    <w:p w14:paraId="7A855937" w14:textId="77777777" w:rsidR="00815B6A" w:rsidRPr="00640706" w:rsidRDefault="00815B6A" w:rsidP="00640706">
      <w:pPr>
        <w:spacing w:line="276" w:lineRule="auto"/>
        <w:ind w:left="1701" w:right="28" w:hanging="1701"/>
        <w:rPr>
          <w:rFonts w:ascii="Calibri Light" w:hAnsi="Calibri Light" w:cs="Calibri Light"/>
          <w:b/>
          <w:sz w:val="24"/>
          <w:szCs w:val="24"/>
        </w:rPr>
      </w:pPr>
    </w:p>
    <w:p w14:paraId="68BC877E" w14:textId="77777777" w:rsidR="002D35EA" w:rsidRPr="00640706" w:rsidRDefault="002D35EA"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Zamawiający nie przewiduje udzielenia zamówienia polegającego na powtórzeniu podobnych </w:t>
      </w:r>
      <w:r w:rsidR="00B90229" w:rsidRPr="00640706">
        <w:rPr>
          <w:rFonts w:ascii="Calibri Light" w:hAnsi="Calibri Light" w:cs="Calibri Light"/>
          <w:sz w:val="24"/>
          <w:szCs w:val="24"/>
        </w:rPr>
        <w:t>usług</w:t>
      </w:r>
      <w:r w:rsidRPr="00640706">
        <w:rPr>
          <w:rFonts w:ascii="Calibri Light" w:hAnsi="Calibri Light" w:cs="Calibri Light"/>
          <w:sz w:val="24"/>
          <w:szCs w:val="24"/>
        </w:rPr>
        <w:t>, o którym mowa w art. 214 ust.1 pkt 7 ustawy.</w:t>
      </w:r>
    </w:p>
    <w:p w14:paraId="20C4F589" w14:textId="77777777" w:rsidR="009E06A7" w:rsidRDefault="009E06A7" w:rsidP="00640706">
      <w:pPr>
        <w:pStyle w:val="Nagwek2"/>
        <w:spacing w:line="276" w:lineRule="auto"/>
        <w:ind w:firstLine="0"/>
        <w:rPr>
          <w:rFonts w:ascii="Calibri Light" w:hAnsi="Calibri Light" w:cs="Calibri Light"/>
          <w:sz w:val="24"/>
          <w:szCs w:val="24"/>
        </w:rPr>
      </w:pPr>
    </w:p>
    <w:p w14:paraId="52B928B4" w14:textId="3A711F2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VII</w:t>
      </w:r>
    </w:p>
    <w:p w14:paraId="245B5DC7" w14:textId="7777777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MAKSYMALNA LICZBA WYKONAWCÓW, Z KTÓRYMI ZAMAWIAJĄCY ZAWRZE UMOWĘ RAMOWĄ</w:t>
      </w:r>
    </w:p>
    <w:p w14:paraId="602973B5" w14:textId="77777777" w:rsidR="006A370E" w:rsidRPr="00640706" w:rsidRDefault="006A370E" w:rsidP="00640706">
      <w:pPr>
        <w:tabs>
          <w:tab w:val="left" w:pos="426"/>
        </w:tabs>
        <w:spacing w:before="120" w:line="276" w:lineRule="auto"/>
        <w:ind w:left="1701" w:right="28" w:hanging="1701"/>
        <w:jc w:val="both"/>
        <w:rPr>
          <w:rFonts w:ascii="Calibri Light" w:hAnsi="Calibri Light" w:cs="Calibri Light"/>
          <w:sz w:val="24"/>
          <w:szCs w:val="24"/>
        </w:rPr>
      </w:pPr>
      <w:r w:rsidRPr="00640706">
        <w:rPr>
          <w:rFonts w:ascii="Calibri Light" w:hAnsi="Calibri Light" w:cs="Calibri Light"/>
          <w:sz w:val="24"/>
          <w:szCs w:val="24"/>
        </w:rPr>
        <w:t>Przedmiotowe postępowanie nie jest prowadzone w celu zawarcia umowy ramowej.</w:t>
      </w:r>
    </w:p>
    <w:p w14:paraId="50FFC2A5" w14:textId="77777777" w:rsidR="00B4667B" w:rsidRPr="00640706" w:rsidRDefault="007707A6" w:rsidP="003747F9">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B4667B" w:rsidRPr="00640706">
        <w:rPr>
          <w:rFonts w:ascii="Calibri Light" w:hAnsi="Calibri Light" w:cs="Calibri Light"/>
          <w:sz w:val="24"/>
          <w:szCs w:val="24"/>
        </w:rPr>
        <w:t>V</w:t>
      </w:r>
      <w:r w:rsidRPr="00640706">
        <w:rPr>
          <w:rFonts w:ascii="Calibri Light" w:hAnsi="Calibri Light" w:cs="Calibri Light"/>
          <w:sz w:val="24"/>
          <w:szCs w:val="24"/>
        </w:rPr>
        <w:t>III</w:t>
      </w:r>
    </w:p>
    <w:p w14:paraId="7EDB2168" w14:textId="77777777" w:rsidR="008F0514" w:rsidRPr="00640706" w:rsidRDefault="00A1633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WYKONANIA ZAMÓWIENIA</w:t>
      </w:r>
    </w:p>
    <w:p w14:paraId="189265B6" w14:textId="23634C68" w:rsidR="00BD195B" w:rsidRPr="00BD195B" w:rsidRDefault="00BD195B" w:rsidP="009E06A7">
      <w:pPr>
        <w:pStyle w:val="Akapitzlist"/>
        <w:numPr>
          <w:ilvl w:val="0"/>
          <w:numId w:val="94"/>
        </w:numPr>
        <w:tabs>
          <w:tab w:val="left" w:pos="567"/>
        </w:tabs>
        <w:spacing w:before="120"/>
        <w:ind w:left="284" w:hanging="284"/>
        <w:jc w:val="both"/>
        <w:rPr>
          <w:rFonts w:ascii="Calibri Light" w:hAnsi="Calibri Light" w:cs="Calibri Light"/>
          <w:b/>
          <w:sz w:val="22"/>
          <w:szCs w:val="22"/>
          <w:u w:val="single"/>
        </w:rPr>
      </w:pPr>
      <w:r w:rsidRPr="00BD195B">
        <w:rPr>
          <w:rFonts w:ascii="Calibri Light" w:hAnsi="Calibri Light" w:cs="Calibri Light"/>
          <w:b/>
          <w:sz w:val="22"/>
          <w:szCs w:val="22"/>
          <w:u w:val="single"/>
        </w:rPr>
        <w:t xml:space="preserve">Dla części nr </w:t>
      </w:r>
      <w:r>
        <w:rPr>
          <w:rFonts w:ascii="Calibri Light" w:hAnsi="Calibri Light" w:cs="Calibri Light"/>
          <w:b/>
          <w:sz w:val="22"/>
          <w:szCs w:val="22"/>
          <w:u w:val="single"/>
        </w:rPr>
        <w:t>1</w:t>
      </w:r>
      <w:r w:rsidRPr="00BD195B">
        <w:rPr>
          <w:rFonts w:ascii="Calibri Light" w:hAnsi="Calibri Light" w:cs="Calibri Light"/>
          <w:b/>
          <w:sz w:val="22"/>
          <w:szCs w:val="22"/>
          <w:u w:val="single"/>
        </w:rPr>
        <w:t>:</w:t>
      </w:r>
    </w:p>
    <w:p w14:paraId="2DE07FC5" w14:textId="6BF8FFEB" w:rsidR="00BD195B" w:rsidRPr="00BD195B" w:rsidRDefault="00BD195B" w:rsidP="004A66B8">
      <w:pPr>
        <w:pStyle w:val="Akapitzlist"/>
        <w:tabs>
          <w:tab w:val="left" w:pos="567"/>
        </w:tabs>
        <w:spacing w:before="120" w:after="240"/>
        <w:ind w:left="284"/>
        <w:jc w:val="both"/>
        <w:rPr>
          <w:rFonts w:ascii="Calibri Light" w:hAnsi="Calibri Light" w:cs="Calibri Light"/>
          <w:bCs/>
          <w:sz w:val="22"/>
          <w:szCs w:val="22"/>
        </w:rPr>
      </w:pPr>
      <w:r w:rsidRPr="00E94380">
        <w:rPr>
          <w:rFonts w:ascii="Calibri Light" w:hAnsi="Calibri Light" w:cs="Calibri Light"/>
          <w:bCs/>
          <w:sz w:val="22"/>
          <w:szCs w:val="22"/>
        </w:rPr>
        <w:t xml:space="preserve">Zamówienie w zakresie części nr 1 należy zrealizować w terminie </w:t>
      </w:r>
      <w:r w:rsidR="00D40EA5" w:rsidRPr="00E94380">
        <w:rPr>
          <w:rFonts w:ascii="Calibri Light" w:hAnsi="Calibri Light" w:cs="Calibri Light"/>
          <w:bCs/>
          <w:sz w:val="22"/>
          <w:szCs w:val="22"/>
        </w:rPr>
        <w:t xml:space="preserve">do 24 miesięcy </w:t>
      </w:r>
      <w:r w:rsidRPr="00E94380">
        <w:rPr>
          <w:rFonts w:ascii="Calibri Light" w:hAnsi="Calibri Light" w:cs="Calibri Light"/>
          <w:bCs/>
          <w:sz w:val="22"/>
          <w:szCs w:val="22"/>
        </w:rPr>
        <w:t xml:space="preserve">od dnia zawarcia </w:t>
      </w:r>
      <w:r w:rsidRPr="00BD195B">
        <w:rPr>
          <w:rFonts w:ascii="Calibri Light" w:hAnsi="Calibri Light" w:cs="Calibri Light"/>
          <w:bCs/>
          <w:sz w:val="22"/>
          <w:szCs w:val="22"/>
        </w:rPr>
        <w:t>umowy</w:t>
      </w:r>
      <w:r w:rsidR="002D0E2C">
        <w:rPr>
          <w:rFonts w:ascii="Calibri Light" w:hAnsi="Calibri Light" w:cs="Calibri Light"/>
          <w:bCs/>
          <w:sz w:val="22"/>
          <w:szCs w:val="22"/>
        </w:rPr>
        <w:t>.</w:t>
      </w:r>
    </w:p>
    <w:p w14:paraId="2D0707B3" w14:textId="181662FF" w:rsidR="00BD195B" w:rsidRPr="00BD195B" w:rsidRDefault="00BD195B" w:rsidP="003747F9">
      <w:pPr>
        <w:pStyle w:val="Akapitzlist"/>
        <w:numPr>
          <w:ilvl w:val="0"/>
          <w:numId w:val="94"/>
        </w:numPr>
        <w:tabs>
          <w:tab w:val="left" w:pos="567"/>
        </w:tabs>
        <w:spacing w:before="120"/>
        <w:ind w:left="284" w:hanging="284"/>
        <w:jc w:val="both"/>
        <w:rPr>
          <w:rFonts w:ascii="Calibri Light" w:hAnsi="Calibri Light" w:cs="Calibri Light"/>
          <w:b/>
          <w:sz w:val="22"/>
          <w:szCs w:val="22"/>
          <w:u w:val="single"/>
        </w:rPr>
      </w:pPr>
      <w:r w:rsidRPr="00BD195B">
        <w:rPr>
          <w:rFonts w:ascii="Calibri Light" w:hAnsi="Calibri Light" w:cs="Calibri Light"/>
          <w:b/>
          <w:sz w:val="22"/>
          <w:szCs w:val="22"/>
          <w:u w:val="single"/>
        </w:rPr>
        <w:lastRenderedPageBreak/>
        <w:t xml:space="preserve">Dla części nr </w:t>
      </w:r>
      <w:r>
        <w:rPr>
          <w:rFonts w:ascii="Calibri Light" w:hAnsi="Calibri Light" w:cs="Calibri Light"/>
          <w:b/>
          <w:sz w:val="22"/>
          <w:szCs w:val="22"/>
          <w:u w:val="single"/>
        </w:rPr>
        <w:t>2</w:t>
      </w:r>
      <w:r w:rsidRPr="00BD195B">
        <w:rPr>
          <w:rFonts w:ascii="Calibri Light" w:hAnsi="Calibri Light" w:cs="Calibri Light"/>
          <w:b/>
          <w:sz w:val="22"/>
          <w:szCs w:val="22"/>
          <w:u w:val="single"/>
        </w:rPr>
        <w:t>:</w:t>
      </w:r>
    </w:p>
    <w:p w14:paraId="56B4BBD5" w14:textId="707DA05E" w:rsidR="00847AE3" w:rsidRPr="00E94380" w:rsidRDefault="00847AE3" w:rsidP="00847AE3">
      <w:pPr>
        <w:tabs>
          <w:tab w:val="left" w:pos="567"/>
        </w:tabs>
        <w:ind w:left="284"/>
        <w:jc w:val="both"/>
        <w:rPr>
          <w:rFonts w:ascii="Calibri Light" w:hAnsi="Calibri Light" w:cs="Calibri Light"/>
          <w:bCs/>
          <w:sz w:val="22"/>
          <w:szCs w:val="22"/>
        </w:rPr>
      </w:pPr>
      <w:r w:rsidRPr="00E94380">
        <w:rPr>
          <w:rFonts w:ascii="Calibri Light" w:hAnsi="Calibri Light" w:cs="Calibri Light"/>
          <w:bCs/>
          <w:sz w:val="22"/>
          <w:szCs w:val="22"/>
        </w:rPr>
        <w:t xml:space="preserve">Zamówienie w zakresie części nr 2 należy zrealizować w terminie </w:t>
      </w:r>
      <w:r w:rsidR="00D40EA5" w:rsidRPr="00E94380">
        <w:rPr>
          <w:rFonts w:ascii="Calibri Light" w:hAnsi="Calibri Light" w:cs="Calibri Light"/>
          <w:bCs/>
          <w:sz w:val="22"/>
          <w:szCs w:val="22"/>
        </w:rPr>
        <w:t xml:space="preserve">do 24 miesięcy </w:t>
      </w:r>
      <w:r w:rsidRPr="00E94380">
        <w:rPr>
          <w:rFonts w:ascii="Calibri Light" w:hAnsi="Calibri Light" w:cs="Calibri Light"/>
          <w:bCs/>
          <w:sz w:val="22"/>
          <w:szCs w:val="22"/>
        </w:rPr>
        <w:t>od dnia zawarcia umowy, tj</w:t>
      </w:r>
      <w:r w:rsidR="00D40EA5" w:rsidRPr="00E94380">
        <w:rPr>
          <w:rFonts w:ascii="Calibri Light" w:hAnsi="Calibri Light" w:cs="Calibri Light"/>
          <w:bCs/>
          <w:sz w:val="22"/>
          <w:szCs w:val="22"/>
        </w:rPr>
        <w:t>.</w:t>
      </w:r>
      <w:r w:rsidRPr="00E94380">
        <w:rPr>
          <w:rFonts w:ascii="Calibri Light" w:hAnsi="Calibri Light" w:cs="Calibri Light"/>
          <w:bCs/>
          <w:sz w:val="22"/>
          <w:szCs w:val="22"/>
        </w:rPr>
        <w:t xml:space="preserve"> </w:t>
      </w:r>
      <w:r w:rsidR="00426AA4" w:rsidRPr="00E94380">
        <w:rPr>
          <w:rFonts w:ascii="Calibri Light" w:hAnsi="Calibri Light" w:cs="Calibri Light"/>
          <w:bCs/>
          <w:sz w:val="22"/>
          <w:szCs w:val="22"/>
        </w:rPr>
        <w:t xml:space="preserve">do dnia zakończenia robót budowlanych związanych z </w:t>
      </w:r>
      <w:r w:rsidR="001E70DC" w:rsidRPr="00E94380">
        <w:rPr>
          <w:rFonts w:ascii="Calibri Light" w:hAnsi="Calibri Light" w:cs="Calibri Light"/>
          <w:bCs/>
          <w:sz w:val="22"/>
          <w:szCs w:val="22"/>
        </w:rPr>
        <w:t xml:space="preserve">realizacją zadania: </w:t>
      </w:r>
      <w:r w:rsidR="00426AA4" w:rsidRPr="00E94380">
        <w:rPr>
          <w:rFonts w:ascii="Calibri Light" w:hAnsi="Calibri Light" w:cs="Calibri Light"/>
          <w:bCs/>
          <w:sz w:val="22"/>
          <w:szCs w:val="22"/>
        </w:rPr>
        <w:t>Remont kapitalny i adaptacja zabytkowego budynku byłej szkoły przy ul. Bielskiej 17 w Skoczowie na potrzeby pomocy społecznej, polityki senioralnej</w:t>
      </w:r>
      <w:r w:rsidR="001E70DC" w:rsidRPr="00E94380">
        <w:rPr>
          <w:rFonts w:ascii="Calibri Light" w:hAnsi="Calibri Light" w:cs="Calibri Light"/>
          <w:bCs/>
          <w:sz w:val="22"/>
          <w:szCs w:val="22"/>
        </w:rPr>
        <w:t>.</w:t>
      </w:r>
    </w:p>
    <w:p w14:paraId="4320910E" w14:textId="45E73A91" w:rsidR="00F23811" w:rsidRPr="00E94380" w:rsidRDefault="00BD195B" w:rsidP="003747F9">
      <w:pPr>
        <w:pStyle w:val="Akapitzlist"/>
        <w:numPr>
          <w:ilvl w:val="0"/>
          <w:numId w:val="94"/>
        </w:numPr>
        <w:tabs>
          <w:tab w:val="left" w:pos="567"/>
        </w:tabs>
        <w:spacing w:before="120"/>
        <w:ind w:left="284" w:hanging="284"/>
        <w:jc w:val="both"/>
        <w:rPr>
          <w:rFonts w:ascii="Calibri Light" w:hAnsi="Calibri Light" w:cs="Calibri Light"/>
          <w:b/>
          <w:sz w:val="22"/>
          <w:szCs w:val="22"/>
          <w:u w:val="single"/>
        </w:rPr>
      </w:pPr>
      <w:r w:rsidRPr="00E94380">
        <w:rPr>
          <w:rFonts w:ascii="Calibri Light" w:hAnsi="Calibri Light" w:cs="Calibri Light"/>
          <w:b/>
          <w:sz w:val="22"/>
          <w:szCs w:val="22"/>
          <w:u w:val="single"/>
        </w:rPr>
        <w:t>Dla części nr 3</w:t>
      </w:r>
      <w:r w:rsidR="00E119F9" w:rsidRPr="00E94380">
        <w:rPr>
          <w:rFonts w:ascii="Calibri Light" w:hAnsi="Calibri Light" w:cs="Calibri Light"/>
          <w:b/>
          <w:sz w:val="22"/>
          <w:szCs w:val="22"/>
          <w:u w:val="single"/>
        </w:rPr>
        <w:t xml:space="preserve">, </w:t>
      </w:r>
      <w:r w:rsidR="00257CCD" w:rsidRPr="00E94380">
        <w:rPr>
          <w:rFonts w:ascii="Calibri Light" w:hAnsi="Calibri Light" w:cs="Calibri Light"/>
          <w:b/>
          <w:sz w:val="22"/>
          <w:szCs w:val="22"/>
          <w:u w:val="single"/>
        </w:rPr>
        <w:t>d</w:t>
      </w:r>
      <w:r w:rsidRPr="00E94380">
        <w:rPr>
          <w:rFonts w:ascii="Calibri Light" w:hAnsi="Calibri Light" w:cs="Calibri Light"/>
          <w:b/>
          <w:sz w:val="22"/>
          <w:szCs w:val="22"/>
          <w:u w:val="single"/>
        </w:rPr>
        <w:t>la części nr 4</w:t>
      </w:r>
      <w:r w:rsidR="00257CCD" w:rsidRPr="00E94380">
        <w:rPr>
          <w:rFonts w:ascii="Calibri Light" w:hAnsi="Calibri Light" w:cs="Calibri Light"/>
          <w:b/>
          <w:sz w:val="22"/>
          <w:szCs w:val="22"/>
          <w:u w:val="single"/>
        </w:rPr>
        <w:t>,</w:t>
      </w:r>
      <w:r w:rsidR="00E119F9" w:rsidRPr="00E94380">
        <w:rPr>
          <w:rFonts w:ascii="Calibri Light" w:hAnsi="Calibri Light" w:cs="Calibri Light"/>
          <w:b/>
          <w:sz w:val="22"/>
          <w:szCs w:val="22"/>
          <w:u w:val="single"/>
        </w:rPr>
        <w:t xml:space="preserve"> </w:t>
      </w:r>
      <w:r w:rsidR="00257CCD" w:rsidRPr="00E94380">
        <w:rPr>
          <w:rFonts w:ascii="Calibri Light" w:hAnsi="Calibri Light" w:cs="Calibri Light"/>
          <w:b/>
          <w:sz w:val="22"/>
          <w:szCs w:val="22"/>
          <w:u w:val="single"/>
        </w:rPr>
        <w:t>d</w:t>
      </w:r>
      <w:r w:rsidR="00F23811" w:rsidRPr="00E94380">
        <w:rPr>
          <w:rFonts w:ascii="Calibri Light" w:hAnsi="Calibri Light" w:cs="Calibri Light"/>
          <w:b/>
          <w:sz w:val="22"/>
          <w:szCs w:val="22"/>
          <w:u w:val="single"/>
        </w:rPr>
        <w:t>la części nr 5</w:t>
      </w:r>
      <w:r w:rsidR="00257CCD" w:rsidRPr="00E94380">
        <w:rPr>
          <w:rFonts w:ascii="Calibri Light" w:hAnsi="Calibri Light" w:cs="Calibri Light"/>
          <w:b/>
          <w:sz w:val="22"/>
          <w:szCs w:val="22"/>
          <w:u w:val="single"/>
        </w:rPr>
        <w:t xml:space="preserve"> i dla części nr 6</w:t>
      </w:r>
      <w:r w:rsidR="00F23811" w:rsidRPr="00E94380">
        <w:rPr>
          <w:rFonts w:ascii="Calibri Light" w:hAnsi="Calibri Light" w:cs="Calibri Light"/>
          <w:b/>
          <w:sz w:val="22"/>
          <w:szCs w:val="22"/>
          <w:u w:val="single"/>
        </w:rPr>
        <w:t>:</w:t>
      </w:r>
    </w:p>
    <w:p w14:paraId="156B614F" w14:textId="1E7E360E" w:rsidR="00F23811" w:rsidRPr="00E94380" w:rsidRDefault="00483507" w:rsidP="001E70DC">
      <w:pPr>
        <w:spacing w:before="60"/>
        <w:ind w:left="284"/>
        <w:jc w:val="both"/>
        <w:rPr>
          <w:rFonts w:ascii="Calibri Light" w:hAnsi="Calibri Light" w:cs="Calibri Light"/>
          <w:sz w:val="22"/>
          <w:szCs w:val="22"/>
        </w:rPr>
      </w:pPr>
      <w:r w:rsidRPr="00E94380">
        <w:rPr>
          <w:rFonts w:ascii="Calibri Light" w:hAnsi="Calibri Light" w:cs="Calibri Light"/>
          <w:sz w:val="22"/>
          <w:szCs w:val="22"/>
        </w:rPr>
        <w:t xml:space="preserve">3.1. </w:t>
      </w:r>
      <w:r w:rsidR="00F23811" w:rsidRPr="00E94380">
        <w:rPr>
          <w:rFonts w:ascii="Calibri Light" w:hAnsi="Calibri Light" w:cs="Calibri Light"/>
          <w:sz w:val="22"/>
          <w:szCs w:val="22"/>
        </w:rPr>
        <w:t xml:space="preserve">Termin realizacji </w:t>
      </w:r>
      <w:r w:rsidR="001E70DC" w:rsidRPr="00E94380">
        <w:rPr>
          <w:rFonts w:ascii="Calibri Light" w:hAnsi="Calibri Light" w:cs="Calibri Light"/>
          <w:sz w:val="22"/>
          <w:szCs w:val="22"/>
        </w:rPr>
        <w:t xml:space="preserve">dostawy i </w:t>
      </w:r>
      <w:r w:rsidR="00F23811" w:rsidRPr="00E94380">
        <w:rPr>
          <w:rFonts w:ascii="Calibri Light" w:hAnsi="Calibri Light" w:cs="Calibri Light"/>
          <w:sz w:val="22"/>
          <w:szCs w:val="22"/>
        </w:rPr>
        <w:t xml:space="preserve">montażu </w:t>
      </w:r>
      <w:r w:rsidR="00257CCD" w:rsidRPr="00E94380">
        <w:rPr>
          <w:rFonts w:ascii="Calibri Light" w:hAnsi="Calibri Light" w:cs="Calibri Light"/>
          <w:sz w:val="22"/>
          <w:szCs w:val="22"/>
        </w:rPr>
        <w:t xml:space="preserve">mebli, </w:t>
      </w:r>
      <w:r w:rsidR="001E70DC" w:rsidRPr="00E94380">
        <w:rPr>
          <w:rFonts w:ascii="Calibri Light" w:hAnsi="Calibri Light" w:cs="Calibri Light"/>
          <w:sz w:val="22"/>
          <w:szCs w:val="22"/>
        </w:rPr>
        <w:t xml:space="preserve">sprzętu oraz wyposażenia </w:t>
      </w:r>
      <w:r w:rsidR="00F23811" w:rsidRPr="00E94380">
        <w:rPr>
          <w:rFonts w:ascii="Calibri Light" w:hAnsi="Calibri Light" w:cs="Calibri Light"/>
          <w:sz w:val="22"/>
          <w:szCs w:val="22"/>
        </w:rPr>
        <w:t xml:space="preserve">wynosi </w:t>
      </w:r>
      <w:r w:rsidR="009E06A7" w:rsidRPr="00E94380">
        <w:rPr>
          <w:rFonts w:ascii="Calibri Light" w:hAnsi="Calibri Light" w:cs="Calibri Light"/>
          <w:sz w:val="22"/>
          <w:szCs w:val="22"/>
        </w:rPr>
        <w:t>30</w:t>
      </w:r>
      <w:r w:rsidR="00F23811" w:rsidRPr="00E94380">
        <w:rPr>
          <w:rFonts w:ascii="Calibri Light" w:hAnsi="Calibri Light" w:cs="Calibri Light"/>
          <w:sz w:val="22"/>
          <w:szCs w:val="22"/>
        </w:rPr>
        <w:t xml:space="preserve"> dni począwszy od wskazanego przez Wykonawcę terminu</w:t>
      </w:r>
      <w:r w:rsidR="00D62518" w:rsidRPr="00E94380">
        <w:rPr>
          <w:rFonts w:ascii="Calibri Light" w:hAnsi="Calibri Light" w:cs="Calibri Light"/>
          <w:sz w:val="22"/>
          <w:szCs w:val="22"/>
        </w:rPr>
        <w:t>,</w:t>
      </w:r>
      <w:r w:rsidR="00F23811" w:rsidRPr="00E94380">
        <w:rPr>
          <w:rFonts w:ascii="Calibri Light" w:hAnsi="Calibri Light" w:cs="Calibri Light"/>
          <w:sz w:val="22"/>
          <w:szCs w:val="22"/>
        </w:rPr>
        <w:t xml:space="preserve"> </w:t>
      </w:r>
      <w:r w:rsidR="00D62518" w:rsidRPr="00E94380">
        <w:rPr>
          <w:rFonts w:ascii="Calibri Light" w:hAnsi="Calibri Light" w:cs="Calibri Light"/>
          <w:sz w:val="22"/>
          <w:szCs w:val="22"/>
        </w:rPr>
        <w:t>w którym możliwe będzie rozpoczęcie dostaw wyposażenia do obiektu.</w:t>
      </w:r>
      <w:r w:rsidR="00847AE3" w:rsidRPr="00E94380">
        <w:rPr>
          <w:rFonts w:ascii="Calibri Light" w:hAnsi="Calibri Light" w:cs="Calibri Light"/>
          <w:sz w:val="22"/>
          <w:szCs w:val="22"/>
        </w:rPr>
        <w:t xml:space="preserve"> Zamawiający </w:t>
      </w:r>
      <w:r w:rsidR="0059354A" w:rsidRPr="00E94380">
        <w:rPr>
          <w:rFonts w:ascii="Calibri Light" w:hAnsi="Calibri Light" w:cs="Calibri Light"/>
          <w:sz w:val="22"/>
          <w:szCs w:val="22"/>
        </w:rPr>
        <w:t xml:space="preserve"> </w:t>
      </w:r>
      <w:r w:rsidR="00847AE3" w:rsidRPr="00E94380">
        <w:rPr>
          <w:rFonts w:ascii="Calibri Light" w:hAnsi="Calibri Light" w:cs="Calibri Light"/>
          <w:sz w:val="22"/>
          <w:szCs w:val="22"/>
        </w:rPr>
        <w:t>powiadomi Wykonawcę o żądanym terminie dostawy i montażu z wyprzedzeniem 7 dni kalendarzowych.</w:t>
      </w:r>
    </w:p>
    <w:p w14:paraId="6581794C" w14:textId="7E466CD6" w:rsidR="00483507" w:rsidRPr="00E94380" w:rsidRDefault="00483507" w:rsidP="001E70DC">
      <w:pPr>
        <w:spacing w:before="60"/>
        <w:ind w:left="284"/>
        <w:jc w:val="both"/>
        <w:rPr>
          <w:rFonts w:ascii="Calibri Light" w:hAnsi="Calibri Light" w:cs="Calibri Light"/>
          <w:i/>
          <w:iCs/>
          <w:sz w:val="22"/>
          <w:szCs w:val="22"/>
        </w:rPr>
      </w:pPr>
      <w:r w:rsidRPr="00E94380">
        <w:rPr>
          <w:rFonts w:ascii="Calibri Light" w:hAnsi="Calibri Light" w:cs="Calibri Light"/>
          <w:sz w:val="22"/>
          <w:szCs w:val="22"/>
        </w:rPr>
        <w:t xml:space="preserve">3.2. </w:t>
      </w:r>
      <w:r w:rsidR="009B4430" w:rsidRPr="00E94380">
        <w:rPr>
          <w:rFonts w:ascii="Calibri Light" w:hAnsi="Calibri Light" w:cs="Calibri Light"/>
          <w:sz w:val="22"/>
          <w:szCs w:val="22"/>
        </w:rPr>
        <w:t>Sprzęt i w</w:t>
      </w:r>
      <w:r w:rsidRPr="00E94380">
        <w:rPr>
          <w:rFonts w:ascii="Calibri Light" w:hAnsi="Calibri Light" w:cs="Calibri Light"/>
          <w:sz w:val="22"/>
          <w:szCs w:val="22"/>
        </w:rPr>
        <w:t xml:space="preserve">yposażenie stanowiące przedmiot zamówienia zostanie dostarczone do wyremontowanego obiektu. Przewidywany termin zakończenia robót </w:t>
      </w:r>
      <w:r w:rsidRPr="00665EEE">
        <w:rPr>
          <w:rFonts w:ascii="Calibri Light" w:hAnsi="Calibri Light" w:cs="Calibri Light"/>
          <w:sz w:val="22"/>
          <w:szCs w:val="22"/>
        </w:rPr>
        <w:t>budowlanych</w:t>
      </w:r>
      <w:r w:rsidR="00E94380" w:rsidRPr="00665EEE">
        <w:rPr>
          <w:rFonts w:ascii="Calibri Light" w:hAnsi="Calibri Light" w:cs="Calibri Light"/>
          <w:sz w:val="22"/>
          <w:szCs w:val="22"/>
        </w:rPr>
        <w:t xml:space="preserve"> </w:t>
      </w:r>
      <w:r w:rsidRPr="00665EEE">
        <w:rPr>
          <w:rFonts w:ascii="Calibri Light" w:hAnsi="Calibri Light" w:cs="Calibri Light"/>
          <w:sz w:val="22"/>
          <w:szCs w:val="22"/>
        </w:rPr>
        <w:t xml:space="preserve">– </w:t>
      </w:r>
      <w:r w:rsidR="00665EEE" w:rsidRPr="00665EEE">
        <w:rPr>
          <w:rFonts w:ascii="Calibri Light" w:hAnsi="Calibri Light" w:cs="Calibri Light"/>
          <w:sz w:val="22"/>
          <w:szCs w:val="22"/>
        </w:rPr>
        <w:t>maj</w:t>
      </w:r>
      <w:r w:rsidR="00E94380" w:rsidRPr="00665EEE">
        <w:rPr>
          <w:rFonts w:ascii="Calibri Light" w:hAnsi="Calibri Light" w:cs="Calibri Light"/>
          <w:sz w:val="22"/>
          <w:szCs w:val="22"/>
        </w:rPr>
        <w:t xml:space="preserve"> 2026r.</w:t>
      </w:r>
      <w:r w:rsidRPr="00665EEE">
        <w:rPr>
          <w:rFonts w:ascii="Calibri Light" w:hAnsi="Calibri Light" w:cs="Calibri Light"/>
          <w:sz w:val="22"/>
          <w:szCs w:val="22"/>
        </w:rPr>
        <w:t xml:space="preserve"> </w:t>
      </w:r>
      <w:r w:rsidRPr="00E94380">
        <w:rPr>
          <w:rFonts w:ascii="Calibri Light" w:hAnsi="Calibri Light" w:cs="Calibri Light"/>
          <w:i/>
          <w:iCs/>
          <w:sz w:val="22"/>
          <w:szCs w:val="22"/>
        </w:rPr>
        <w:t>W związku z tym Wykonawca wyznaczy termin rozpoczęcia dostaw i montażu wyposażenia z wyprzedzeniem, w zależności od stopnia zaawansowania robót remontowych.</w:t>
      </w:r>
    </w:p>
    <w:p w14:paraId="4A001C9F" w14:textId="188A1144" w:rsidR="00CF484B" w:rsidRPr="001E70DC" w:rsidRDefault="00CF484B" w:rsidP="001E70DC">
      <w:pPr>
        <w:spacing w:before="60"/>
        <w:ind w:left="284"/>
        <w:jc w:val="both"/>
        <w:rPr>
          <w:rFonts w:ascii="Calibri Light" w:hAnsi="Calibri Light" w:cs="Calibri Light"/>
          <w:color w:val="000000" w:themeColor="text1"/>
          <w:sz w:val="22"/>
          <w:szCs w:val="22"/>
        </w:rPr>
      </w:pPr>
      <w:r w:rsidRPr="00E94380">
        <w:rPr>
          <w:rFonts w:ascii="Calibri Light" w:hAnsi="Calibri Light" w:cs="Calibri Light"/>
          <w:sz w:val="22"/>
          <w:szCs w:val="22"/>
        </w:rPr>
        <w:t>3.3.</w:t>
      </w:r>
      <w:r w:rsidRPr="00E94380">
        <w:rPr>
          <w:rFonts w:ascii="Calibri Light" w:hAnsi="Calibri Light" w:cs="Calibri Light"/>
          <w:sz w:val="22"/>
          <w:szCs w:val="22"/>
        </w:rPr>
        <w:tab/>
        <w:t xml:space="preserve">W przypadku opóźnienia w oddaniu obiektu przez wykonawcę robót budowlanych, termin ten może ulec zmianie bez wpływu na wynagrodzenie Wykonawcy, o czym Zamawiający </w:t>
      </w:r>
      <w:r w:rsidRPr="00CF484B">
        <w:rPr>
          <w:rFonts w:ascii="Calibri Light" w:hAnsi="Calibri Light" w:cs="Calibri Light"/>
          <w:color w:val="000000" w:themeColor="text1"/>
          <w:sz w:val="22"/>
          <w:szCs w:val="22"/>
        </w:rPr>
        <w:t>niezwłocznie powiadomi Wykonawcę</w:t>
      </w:r>
      <w:r w:rsidR="00393BB0">
        <w:rPr>
          <w:rFonts w:ascii="Calibri Light" w:hAnsi="Calibri Light" w:cs="Calibri Light"/>
          <w:color w:val="000000" w:themeColor="text1"/>
          <w:sz w:val="22"/>
          <w:szCs w:val="22"/>
        </w:rPr>
        <w:t>.</w:t>
      </w:r>
    </w:p>
    <w:p w14:paraId="0F2AD5A2" w14:textId="77777777" w:rsidR="00EB3BE5" w:rsidRPr="00640706" w:rsidRDefault="00EB3BE5" w:rsidP="00640706">
      <w:pPr>
        <w:spacing w:line="276" w:lineRule="auto"/>
        <w:rPr>
          <w:rFonts w:ascii="Calibri Light" w:hAnsi="Calibri Light" w:cs="Calibri Light"/>
        </w:rPr>
      </w:pPr>
    </w:p>
    <w:p w14:paraId="795271A7" w14:textId="77777777" w:rsidR="00C477D3" w:rsidRPr="00640706" w:rsidRDefault="007707A6"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IX</w:t>
      </w:r>
    </w:p>
    <w:p w14:paraId="6ADF10A5" w14:textId="77777777" w:rsidR="00C477D3" w:rsidRPr="00640706" w:rsidRDefault="00C47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WPROWADZONE DO TREŚCI TEJ UMOWY</w:t>
      </w:r>
    </w:p>
    <w:p w14:paraId="193400BE" w14:textId="0A4CB3FA" w:rsidR="00C477D3" w:rsidRPr="003A4812" w:rsidRDefault="003A4812" w:rsidP="003A4812">
      <w:pPr>
        <w:pStyle w:val="Akapitzlist"/>
        <w:numPr>
          <w:ilvl w:val="0"/>
          <w:numId w:val="45"/>
        </w:numPr>
        <w:tabs>
          <w:tab w:val="left" w:pos="426"/>
        </w:tabs>
        <w:spacing w:before="40" w:line="276" w:lineRule="auto"/>
        <w:ind w:left="284" w:hanging="284"/>
        <w:jc w:val="both"/>
        <w:rPr>
          <w:rFonts w:ascii="Calibri Light" w:hAnsi="Calibri Light" w:cs="Calibri Light"/>
          <w:color w:val="000000" w:themeColor="text1"/>
          <w:sz w:val="24"/>
          <w:szCs w:val="24"/>
        </w:rPr>
      </w:pPr>
      <w:r w:rsidRPr="003A4812">
        <w:rPr>
          <w:rFonts w:ascii="Calibri Light" w:hAnsi="Calibri Light" w:cs="Calibri Light"/>
          <w:color w:val="000000" w:themeColor="text1"/>
          <w:sz w:val="24"/>
          <w:szCs w:val="24"/>
        </w:rPr>
        <w:t xml:space="preserve">Projektowane postanowienia umowy w sprawie zamówienia publicznego, które zostaną wprowadzone do treści tej umowy zawiera </w:t>
      </w:r>
      <w:bookmarkStart w:id="12" w:name="_Hlk155083743"/>
      <w:r w:rsidRPr="003A4812">
        <w:rPr>
          <w:rFonts w:ascii="Calibri Light" w:hAnsi="Calibri Light" w:cs="Calibri Light"/>
          <w:color w:val="000000" w:themeColor="text1"/>
          <w:sz w:val="24"/>
          <w:szCs w:val="24"/>
        </w:rPr>
        <w:t>odpowiedni dla danej części załącznik</w:t>
      </w:r>
      <w:r w:rsidR="004049E9">
        <w:rPr>
          <w:rFonts w:ascii="Calibri Light" w:hAnsi="Calibri Light" w:cs="Calibri Light"/>
          <w:color w:val="000000" w:themeColor="text1"/>
          <w:sz w:val="24"/>
          <w:szCs w:val="24"/>
        </w:rPr>
        <w:t>:</w:t>
      </w:r>
      <w:r w:rsidRPr="003A4812">
        <w:rPr>
          <w:rFonts w:ascii="Calibri Light" w:hAnsi="Calibri Light" w:cs="Calibri Light"/>
          <w:color w:val="000000" w:themeColor="text1"/>
          <w:sz w:val="24"/>
          <w:szCs w:val="24"/>
        </w:rPr>
        <w:t xml:space="preserve"> nr 5a</w:t>
      </w:r>
      <w:r>
        <w:rPr>
          <w:rFonts w:ascii="Calibri Light" w:hAnsi="Calibri Light" w:cs="Calibri Light"/>
          <w:color w:val="000000" w:themeColor="text1"/>
          <w:sz w:val="24"/>
          <w:szCs w:val="24"/>
        </w:rPr>
        <w:t>,</w:t>
      </w:r>
      <w:r w:rsidRPr="003A4812">
        <w:rPr>
          <w:rFonts w:ascii="Calibri Light" w:hAnsi="Calibri Light" w:cs="Calibri Light"/>
          <w:color w:val="000000" w:themeColor="text1"/>
          <w:sz w:val="24"/>
          <w:szCs w:val="24"/>
        </w:rPr>
        <w:t xml:space="preserve">  5b</w:t>
      </w:r>
      <w:r>
        <w:rPr>
          <w:rFonts w:ascii="Calibri Light" w:hAnsi="Calibri Light" w:cs="Calibri Light"/>
          <w:color w:val="000000" w:themeColor="text1"/>
          <w:sz w:val="24"/>
          <w:szCs w:val="24"/>
        </w:rPr>
        <w:t>, 5c, 5d</w:t>
      </w:r>
      <w:r w:rsidR="00257CCD">
        <w:rPr>
          <w:rFonts w:ascii="Calibri Light" w:hAnsi="Calibri Light" w:cs="Calibri Light"/>
          <w:color w:val="000000" w:themeColor="text1"/>
          <w:sz w:val="24"/>
          <w:szCs w:val="24"/>
        </w:rPr>
        <w:t xml:space="preserve">, </w:t>
      </w:r>
      <w:r>
        <w:rPr>
          <w:rFonts w:ascii="Calibri Light" w:hAnsi="Calibri Light" w:cs="Calibri Light"/>
          <w:color w:val="000000" w:themeColor="text1"/>
          <w:sz w:val="24"/>
          <w:szCs w:val="24"/>
        </w:rPr>
        <w:t>5e</w:t>
      </w:r>
      <w:r w:rsidR="00257CCD">
        <w:rPr>
          <w:rFonts w:ascii="Calibri Light" w:hAnsi="Calibri Light" w:cs="Calibri Light"/>
          <w:color w:val="000000" w:themeColor="text1"/>
          <w:sz w:val="24"/>
          <w:szCs w:val="24"/>
        </w:rPr>
        <w:t xml:space="preserve"> i 5f</w:t>
      </w:r>
      <w:r w:rsidRPr="003A4812">
        <w:rPr>
          <w:rFonts w:ascii="Calibri Light" w:hAnsi="Calibri Light" w:cs="Calibri Light"/>
          <w:color w:val="000000" w:themeColor="text1"/>
          <w:sz w:val="24"/>
          <w:szCs w:val="24"/>
        </w:rPr>
        <w:t xml:space="preserve"> do SWZ</w:t>
      </w:r>
      <w:r w:rsidR="00C477D3" w:rsidRPr="003A4812">
        <w:rPr>
          <w:rFonts w:ascii="Calibri Light" w:hAnsi="Calibri Light" w:cs="Calibri Light"/>
          <w:color w:val="000000" w:themeColor="text1"/>
          <w:sz w:val="24"/>
          <w:szCs w:val="24"/>
        </w:rPr>
        <w:t>.</w:t>
      </w:r>
    </w:p>
    <w:bookmarkEnd w:id="12"/>
    <w:p w14:paraId="141A9206" w14:textId="23F8CBD6" w:rsidR="003A4812" w:rsidRPr="003A4812" w:rsidRDefault="00A93CCE" w:rsidP="003A4812">
      <w:pPr>
        <w:pStyle w:val="Akapitzlist"/>
        <w:numPr>
          <w:ilvl w:val="0"/>
          <w:numId w:val="45"/>
        </w:numPr>
        <w:tabs>
          <w:tab w:val="left" w:pos="426"/>
        </w:tabs>
        <w:spacing w:before="40" w:line="276" w:lineRule="auto"/>
        <w:ind w:left="284"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Zamawiający przewiduje możliwość zmian postanowień zawartej umowy w stosunku do </w:t>
      </w:r>
      <w:bookmarkStart w:id="13" w:name="_Hlk158365943"/>
      <w:r w:rsidRPr="00640706">
        <w:rPr>
          <w:rFonts w:ascii="Calibri Light" w:hAnsi="Calibri Light" w:cs="Calibri Light"/>
          <w:color w:val="000000" w:themeColor="text1"/>
          <w:sz w:val="24"/>
          <w:szCs w:val="24"/>
        </w:rPr>
        <w:t xml:space="preserve">treści oferty, na podstawie której dokonano wyboru Wykonawcy, zgodnie z warunkami zawartymi w </w:t>
      </w:r>
      <w:r w:rsidR="003A4812" w:rsidRPr="003A4812">
        <w:rPr>
          <w:rFonts w:ascii="Calibri Light" w:hAnsi="Calibri Light" w:cs="Calibri Light"/>
          <w:color w:val="000000" w:themeColor="text1"/>
          <w:sz w:val="24"/>
          <w:szCs w:val="24"/>
        </w:rPr>
        <w:t>odpowiedni</w:t>
      </w:r>
      <w:r w:rsidR="003A4812">
        <w:rPr>
          <w:rFonts w:ascii="Calibri Light" w:hAnsi="Calibri Light" w:cs="Calibri Light"/>
          <w:color w:val="000000" w:themeColor="text1"/>
          <w:sz w:val="24"/>
          <w:szCs w:val="24"/>
        </w:rPr>
        <w:t>m</w:t>
      </w:r>
      <w:r w:rsidR="003A4812" w:rsidRPr="003A4812">
        <w:rPr>
          <w:rFonts w:ascii="Calibri Light" w:hAnsi="Calibri Light" w:cs="Calibri Light"/>
          <w:color w:val="000000" w:themeColor="text1"/>
          <w:sz w:val="24"/>
          <w:szCs w:val="24"/>
        </w:rPr>
        <w:t xml:space="preserve"> dla danej części załącznik</w:t>
      </w:r>
      <w:r w:rsidR="003A4812">
        <w:rPr>
          <w:rFonts w:ascii="Calibri Light" w:hAnsi="Calibri Light" w:cs="Calibri Light"/>
          <w:color w:val="000000" w:themeColor="text1"/>
          <w:sz w:val="24"/>
          <w:szCs w:val="24"/>
        </w:rPr>
        <w:t>u</w:t>
      </w:r>
      <w:r w:rsidR="003A4812" w:rsidRPr="003A4812">
        <w:rPr>
          <w:rFonts w:ascii="Calibri Light" w:hAnsi="Calibri Light" w:cs="Calibri Light"/>
          <w:color w:val="000000" w:themeColor="text1"/>
          <w:sz w:val="24"/>
          <w:szCs w:val="24"/>
        </w:rPr>
        <w:t xml:space="preserve"> do SWZ</w:t>
      </w:r>
      <w:r w:rsidR="003A4812">
        <w:rPr>
          <w:rFonts w:ascii="Calibri Light" w:hAnsi="Calibri Light" w:cs="Calibri Light"/>
          <w:color w:val="000000" w:themeColor="text1"/>
          <w:sz w:val="24"/>
          <w:szCs w:val="24"/>
        </w:rPr>
        <w:t>:</w:t>
      </w:r>
      <w:r w:rsidR="003A4812" w:rsidRPr="003A4812">
        <w:rPr>
          <w:rFonts w:ascii="Calibri Light" w:hAnsi="Calibri Light" w:cs="Calibri Light"/>
          <w:color w:val="000000" w:themeColor="text1"/>
          <w:sz w:val="24"/>
          <w:szCs w:val="24"/>
        </w:rPr>
        <w:t xml:space="preserve"> nr 5a</w:t>
      </w:r>
      <w:r w:rsidR="003A4812">
        <w:rPr>
          <w:rFonts w:ascii="Calibri Light" w:hAnsi="Calibri Light" w:cs="Calibri Light"/>
          <w:color w:val="000000" w:themeColor="text1"/>
          <w:sz w:val="24"/>
          <w:szCs w:val="24"/>
        </w:rPr>
        <w:t>,</w:t>
      </w:r>
      <w:r w:rsidR="003A4812" w:rsidRPr="003A4812">
        <w:rPr>
          <w:rFonts w:ascii="Calibri Light" w:hAnsi="Calibri Light" w:cs="Calibri Light"/>
          <w:color w:val="000000" w:themeColor="text1"/>
          <w:sz w:val="24"/>
          <w:szCs w:val="24"/>
        </w:rPr>
        <w:t xml:space="preserve"> 5b</w:t>
      </w:r>
      <w:r w:rsidR="003A4812">
        <w:rPr>
          <w:rFonts w:ascii="Calibri Light" w:hAnsi="Calibri Light" w:cs="Calibri Light"/>
          <w:color w:val="000000" w:themeColor="text1"/>
          <w:sz w:val="24"/>
          <w:szCs w:val="24"/>
        </w:rPr>
        <w:t>, 5c, 5d</w:t>
      </w:r>
      <w:r w:rsidR="00257CCD">
        <w:rPr>
          <w:rFonts w:ascii="Calibri Light" w:hAnsi="Calibri Light" w:cs="Calibri Light"/>
          <w:color w:val="000000" w:themeColor="text1"/>
          <w:sz w:val="24"/>
          <w:szCs w:val="24"/>
        </w:rPr>
        <w:t>,</w:t>
      </w:r>
      <w:r w:rsidR="003A4812">
        <w:rPr>
          <w:rFonts w:ascii="Calibri Light" w:hAnsi="Calibri Light" w:cs="Calibri Light"/>
          <w:color w:val="000000" w:themeColor="text1"/>
          <w:sz w:val="24"/>
          <w:szCs w:val="24"/>
        </w:rPr>
        <w:t xml:space="preserve"> 5e</w:t>
      </w:r>
      <w:r w:rsidR="00257CCD">
        <w:rPr>
          <w:rFonts w:ascii="Calibri Light" w:hAnsi="Calibri Light" w:cs="Calibri Light"/>
          <w:color w:val="000000" w:themeColor="text1"/>
          <w:sz w:val="24"/>
          <w:szCs w:val="24"/>
        </w:rPr>
        <w:t xml:space="preserve"> i 5f</w:t>
      </w:r>
      <w:r w:rsidR="003A4812" w:rsidRPr="003A4812">
        <w:rPr>
          <w:rFonts w:ascii="Calibri Light" w:hAnsi="Calibri Light" w:cs="Calibri Light"/>
          <w:color w:val="000000" w:themeColor="text1"/>
          <w:sz w:val="24"/>
          <w:szCs w:val="24"/>
        </w:rPr>
        <w:t>.</w:t>
      </w:r>
    </w:p>
    <w:p w14:paraId="46147DC8" w14:textId="77777777" w:rsidR="00C477D3" w:rsidRPr="00640706" w:rsidRDefault="00C477D3" w:rsidP="00640706">
      <w:pPr>
        <w:pStyle w:val="Akapitzlist"/>
        <w:numPr>
          <w:ilvl w:val="0"/>
          <w:numId w:val="45"/>
        </w:numPr>
        <w:tabs>
          <w:tab w:val="left" w:pos="426"/>
        </w:tabs>
        <w:spacing w:before="40" w:line="276" w:lineRule="auto"/>
        <w:ind w:left="284" w:hanging="284"/>
        <w:jc w:val="both"/>
        <w:rPr>
          <w:rFonts w:ascii="Calibri Light" w:hAnsi="Calibri Light" w:cs="Calibri Light"/>
          <w:color w:val="FF0000"/>
          <w:sz w:val="24"/>
          <w:szCs w:val="24"/>
        </w:rPr>
      </w:pPr>
      <w:r w:rsidRPr="00640706">
        <w:rPr>
          <w:rFonts w:ascii="Calibri Light" w:hAnsi="Calibri Light" w:cs="Calibri Light"/>
          <w:sz w:val="24"/>
          <w:szCs w:val="24"/>
        </w:rPr>
        <w:t xml:space="preserve">Zmiana umowy może także nastąpić w przypadkach, o których mowa w art. 455 ust. 1 pkt </w:t>
      </w:r>
      <w:bookmarkEnd w:id="13"/>
      <w:r w:rsidRPr="00640706">
        <w:rPr>
          <w:rFonts w:ascii="Calibri Light" w:hAnsi="Calibri Light" w:cs="Calibri Light"/>
          <w:sz w:val="24"/>
          <w:szCs w:val="24"/>
        </w:rPr>
        <w:t>2-4 oraz ust. 2 ustawy</w:t>
      </w:r>
      <w:r w:rsidR="00E329C8" w:rsidRPr="00640706">
        <w:rPr>
          <w:rFonts w:ascii="Calibri Light" w:hAnsi="Calibri Light" w:cs="Calibri Light"/>
          <w:sz w:val="24"/>
          <w:szCs w:val="24"/>
        </w:rPr>
        <w:t xml:space="preserve"> Prawo zamówień publicznych</w:t>
      </w:r>
      <w:r w:rsidRPr="00640706">
        <w:rPr>
          <w:rFonts w:ascii="Calibri Light" w:hAnsi="Calibri Light" w:cs="Calibri Light"/>
          <w:sz w:val="24"/>
          <w:szCs w:val="24"/>
        </w:rPr>
        <w:t>.</w:t>
      </w:r>
    </w:p>
    <w:p w14:paraId="1B2A31C2" w14:textId="6AC91FDF" w:rsidR="00835795" w:rsidRPr="00640706" w:rsidRDefault="00C477D3" w:rsidP="00640706">
      <w:pPr>
        <w:pStyle w:val="Akapitzlist"/>
        <w:numPr>
          <w:ilvl w:val="0"/>
          <w:numId w:val="45"/>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Przed zawarciem umowy należy dopełnić formalności, które zostały wskazane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Rozdziale </w:t>
      </w:r>
      <w:r w:rsidR="004D14DA" w:rsidRPr="00640706">
        <w:rPr>
          <w:rFonts w:ascii="Calibri Light" w:hAnsi="Calibri Light" w:cs="Calibri Light"/>
          <w:sz w:val="24"/>
          <w:szCs w:val="24"/>
        </w:rPr>
        <w:t>XX</w:t>
      </w:r>
      <w:r w:rsidR="007E75FE" w:rsidRPr="00640706">
        <w:rPr>
          <w:rFonts w:ascii="Calibri Light" w:hAnsi="Calibri Light" w:cs="Calibri Light"/>
          <w:sz w:val="24"/>
          <w:szCs w:val="24"/>
        </w:rPr>
        <w:t>X</w:t>
      </w:r>
      <w:r w:rsidRPr="00640706">
        <w:rPr>
          <w:rFonts w:ascii="Calibri Light" w:hAnsi="Calibri Light" w:cs="Calibri Light"/>
          <w:sz w:val="24"/>
          <w:szCs w:val="24"/>
        </w:rPr>
        <w:t xml:space="preserve"> SWZ.</w:t>
      </w:r>
    </w:p>
    <w:p w14:paraId="3CC3999F"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7707A6" w:rsidRPr="00640706">
        <w:rPr>
          <w:rFonts w:ascii="Calibri Light" w:hAnsi="Calibri Light" w:cs="Calibri Light"/>
          <w:sz w:val="24"/>
          <w:szCs w:val="24"/>
        </w:rPr>
        <w:t>X</w:t>
      </w:r>
    </w:p>
    <w:p w14:paraId="36E940CE"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OBLICZENIA CENY</w:t>
      </w:r>
    </w:p>
    <w:p w14:paraId="17E579E6" w14:textId="3B011E6B" w:rsidR="003A4812" w:rsidRPr="00E94380" w:rsidRDefault="0027124E" w:rsidP="003B75F7">
      <w:pPr>
        <w:pStyle w:val="Akapitzlist"/>
        <w:numPr>
          <w:ilvl w:val="0"/>
          <w:numId w:val="2"/>
        </w:numPr>
        <w:tabs>
          <w:tab w:val="clear" w:pos="567"/>
          <w:tab w:val="left" w:pos="284"/>
        </w:tabs>
        <w:spacing w:before="120" w:line="276" w:lineRule="auto"/>
        <w:ind w:left="284" w:hanging="284"/>
        <w:jc w:val="both"/>
        <w:rPr>
          <w:rFonts w:ascii="Calibri Light" w:hAnsi="Calibri Light" w:cs="Calibri Light"/>
          <w:sz w:val="24"/>
          <w:szCs w:val="24"/>
        </w:rPr>
      </w:pPr>
      <w:r w:rsidRPr="003A4812">
        <w:rPr>
          <w:rFonts w:ascii="Calibri Light" w:hAnsi="Calibri Light" w:cs="Calibri Light"/>
          <w:sz w:val="24"/>
          <w:szCs w:val="24"/>
        </w:rPr>
        <w:t xml:space="preserve">Wykonawca poda cenę ofertową na formularzu oferty, zgodnie z załącznikiem nr 1 do </w:t>
      </w:r>
      <w:r w:rsidRPr="00E94380">
        <w:rPr>
          <w:rFonts w:ascii="Calibri Light" w:hAnsi="Calibri Light" w:cs="Calibri Light"/>
          <w:sz w:val="24"/>
          <w:szCs w:val="24"/>
        </w:rPr>
        <w:t>SWZ</w:t>
      </w:r>
      <w:r w:rsidR="003A4812" w:rsidRPr="00E94380">
        <w:rPr>
          <w:rFonts w:ascii="Calibri Light" w:hAnsi="Calibri Light" w:cs="Calibri Light"/>
          <w:sz w:val="24"/>
          <w:szCs w:val="24"/>
        </w:rPr>
        <w:t xml:space="preserve"> oraz wypełni formularz cenowy opracowany dla części </w:t>
      </w:r>
      <w:r w:rsidR="00D62518" w:rsidRPr="00E94380">
        <w:rPr>
          <w:rFonts w:ascii="Calibri Light" w:hAnsi="Calibri Light" w:cs="Calibri Light"/>
          <w:sz w:val="24"/>
          <w:szCs w:val="24"/>
        </w:rPr>
        <w:t>3, 4</w:t>
      </w:r>
      <w:r w:rsidR="006777D9" w:rsidRPr="00E94380">
        <w:rPr>
          <w:rFonts w:ascii="Calibri Light" w:hAnsi="Calibri Light" w:cs="Calibri Light"/>
          <w:sz w:val="24"/>
          <w:szCs w:val="24"/>
        </w:rPr>
        <w:t>,</w:t>
      </w:r>
      <w:r w:rsidR="00D62518" w:rsidRPr="00E94380">
        <w:rPr>
          <w:rFonts w:ascii="Calibri Light" w:hAnsi="Calibri Light" w:cs="Calibri Light"/>
          <w:sz w:val="24"/>
          <w:szCs w:val="24"/>
        </w:rPr>
        <w:t xml:space="preserve"> 5</w:t>
      </w:r>
      <w:r w:rsidR="006777D9" w:rsidRPr="00E94380">
        <w:rPr>
          <w:rFonts w:ascii="Calibri Light" w:hAnsi="Calibri Light" w:cs="Calibri Light"/>
          <w:sz w:val="24"/>
          <w:szCs w:val="24"/>
        </w:rPr>
        <w:t xml:space="preserve"> i 6</w:t>
      </w:r>
      <w:r w:rsidR="00D62518" w:rsidRPr="00E94380">
        <w:rPr>
          <w:rFonts w:ascii="Calibri Light" w:hAnsi="Calibri Light" w:cs="Calibri Light"/>
          <w:sz w:val="24"/>
          <w:szCs w:val="24"/>
        </w:rPr>
        <w:t xml:space="preserve"> </w:t>
      </w:r>
      <w:r w:rsidR="003A4812" w:rsidRPr="00E94380">
        <w:rPr>
          <w:rFonts w:ascii="Calibri Light" w:hAnsi="Calibri Light" w:cs="Calibri Light"/>
          <w:sz w:val="24"/>
          <w:szCs w:val="24"/>
        </w:rPr>
        <w:t>zamówienia               (stanowiący załącznik nr 1, 2, 3,</w:t>
      </w:r>
      <w:r w:rsidR="006777D9" w:rsidRPr="00E94380">
        <w:rPr>
          <w:rFonts w:ascii="Calibri Light" w:hAnsi="Calibri Light" w:cs="Calibri Light"/>
          <w:sz w:val="24"/>
          <w:szCs w:val="24"/>
        </w:rPr>
        <w:t xml:space="preserve"> 4</w:t>
      </w:r>
      <w:r w:rsidR="003A4812" w:rsidRPr="00E94380">
        <w:rPr>
          <w:rFonts w:ascii="Calibri Light" w:hAnsi="Calibri Light" w:cs="Calibri Light"/>
          <w:sz w:val="24"/>
          <w:szCs w:val="24"/>
        </w:rPr>
        <w:t xml:space="preserve"> do formularza oferty). </w:t>
      </w:r>
    </w:p>
    <w:p w14:paraId="020FE9BB" w14:textId="73C42F62" w:rsidR="0027124E" w:rsidRPr="00640706" w:rsidRDefault="0027124E" w:rsidP="003A4812">
      <w:pPr>
        <w:pStyle w:val="Akapitzlist"/>
        <w:numPr>
          <w:ilvl w:val="0"/>
          <w:numId w:val="2"/>
        </w:numPr>
        <w:tabs>
          <w:tab w:val="clear" w:pos="567"/>
          <w:tab w:val="left" w:pos="284"/>
        </w:tabs>
        <w:spacing w:line="276" w:lineRule="auto"/>
        <w:ind w:left="284" w:hanging="284"/>
        <w:jc w:val="both"/>
        <w:rPr>
          <w:rFonts w:ascii="Calibri Light" w:hAnsi="Calibri Light" w:cs="Calibri Light"/>
          <w:b/>
          <w:sz w:val="24"/>
          <w:szCs w:val="24"/>
        </w:rPr>
      </w:pPr>
      <w:r w:rsidRPr="00640706">
        <w:rPr>
          <w:rFonts w:ascii="Calibri Light" w:hAnsi="Calibri Light" w:cs="Calibri Light"/>
          <w:sz w:val="24"/>
          <w:szCs w:val="24"/>
        </w:rPr>
        <w:t xml:space="preserve">Podana cena ofertowa musi zawierać wszystkie koszty związane z realizacją zamówienia, wynikające z opisu przedmiotu zamówienia – </w:t>
      </w:r>
      <w:r w:rsidRPr="00640706">
        <w:rPr>
          <w:rFonts w:ascii="Calibri Light" w:hAnsi="Calibri Light" w:cs="Calibri Light"/>
          <w:b/>
          <w:sz w:val="24"/>
          <w:szCs w:val="24"/>
        </w:rPr>
        <w:t>cena ryczałtowa.</w:t>
      </w:r>
    </w:p>
    <w:p w14:paraId="3786569E" w14:textId="19163636" w:rsidR="0027124E" w:rsidRPr="003A4812" w:rsidRDefault="0027124E" w:rsidP="003A4812">
      <w:pPr>
        <w:pStyle w:val="Akapitzlist"/>
        <w:numPr>
          <w:ilvl w:val="0"/>
          <w:numId w:val="2"/>
        </w:numPr>
        <w:tabs>
          <w:tab w:val="clear" w:pos="567"/>
          <w:tab w:val="left" w:pos="284"/>
        </w:tabs>
        <w:spacing w:line="276" w:lineRule="auto"/>
        <w:ind w:left="284" w:hanging="284"/>
        <w:jc w:val="both"/>
        <w:rPr>
          <w:rFonts w:ascii="Calibri Light" w:hAnsi="Calibri Light" w:cs="Calibri Light"/>
          <w:sz w:val="24"/>
          <w:szCs w:val="24"/>
        </w:rPr>
      </w:pPr>
      <w:r w:rsidRPr="003A4812">
        <w:rPr>
          <w:rFonts w:ascii="Calibri Light" w:hAnsi="Calibri Light" w:cs="Calibri Light"/>
          <w:sz w:val="24"/>
          <w:szCs w:val="24"/>
        </w:rPr>
        <w:lastRenderedPageBreak/>
        <w:t>Podana cena musi uwzględniać wszystkie koszty i czynności niezbędne do wykonania przedmiotu zamówienia wynikające wprost z obowiązków Wykonawcy określonych w SWZ oraz projektowanych postanowieniach umowy.</w:t>
      </w:r>
    </w:p>
    <w:p w14:paraId="37B5C145" w14:textId="0E6D4F14" w:rsidR="0027124E" w:rsidRPr="00640706" w:rsidRDefault="0027124E" w:rsidP="003A4812">
      <w:pPr>
        <w:pStyle w:val="Akapitzlist"/>
        <w:numPr>
          <w:ilvl w:val="0"/>
          <w:numId w:val="2"/>
        </w:numPr>
        <w:tabs>
          <w:tab w:val="clear" w:pos="567"/>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Cena ta będzie stała i nie może się zmienić, za wyjątkiem przypadków opisanych </w:t>
      </w:r>
      <w:r w:rsidRPr="00640706">
        <w:rPr>
          <w:rFonts w:ascii="Calibri Light" w:hAnsi="Calibri Light" w:cs="Calibri Light"/>
          <w:sz w:val="24"/>
          <w:szCs w:val="24"/>
        </w:rPr>
        <w:br/>
        <w:t xml:space="preserve">w projektowanych postanowieniach umowy w sprawie zamówienia, które zostaną wprowadzone do treści tej umowy </w:t>
      </w:r>
      <w:r w:rsidRPr="00765183">
        <w:rPr>
          <w:rFonts w:ascii="Calibri Light" w:hAnsi="Calibri Light" w:cs="Calibri Light"/>
          <w:sz w:val="24"/>
          <w:szCs w:val="24"/>
        </w:rPr>
        <w:t>(</w:t>
      </w:r>
      <w:r w:rsidRPr="00765183">
        <w:rPr>
          <w:rFonts w:ascii="Calibri Light" w:hAnsi="Calibri Light" w:cs="Calibri Light"/>
          <w:color w:val="000000" w:themeColor="text1"/>
          <w:sz w:val="24"/>
          <w:szCs w:val="24"/>
        </w:rPr>
        <w:t xml:space="preserve">załączniki nr </w:t>
      </w:r>
      <w:r w:rsidR="003A4812" w:rsidRPr="003A4812">
        <w:rPr>
          <w:rFonts w:ascii="Calibri Light" w:hAnsi="Calibri Light" w:cs="Calibri Light"/>
          <w:color w:val="000000" w:themeColor="text1"/>
          <w:sz w:val="24"/>
          <w:szCs w:val="24"/>
        </w:rPr>
        <w:t>5a</w:t>
      </w:r>
      <w:r w:rsidR="003A4812">
        <w:rPr>
          <w:rFonts w:ascii="Calibri Light" w:hAnsi="Calibri Light" w:cs="Calibri Light"/>
          <w:color w:val="000000" w:themeColor="text1"/>
          <w:sz w:val="24"/>
          <w:szCs w:val="24"/>
        </w:rPr>
        <w:t>,</w:t>
      </w:r>
      <w:r w:rsidR="003A4812" w:rsidRPr="003A4812">
        <w:rPr>
          <w:rFonts w:ascii="Calibri Light" w:hAnsi="Calibri Light" w:cs="Calibri Light"/>
          <w:color w:val="000000" w:themeColor="text1"/>
          <w:sz w:val="24"/>
          <w:szCs w:val="24"/>
        </w:rPr>
        <w:t xml:space="preserve"> 5b</w:t>
      </w:r>
      <w:r w:rsidR="003A4812">
        <w:rPr>
          <w:rFonts w:ascii="Calibri Light" w:hAnsi="Calibri Light" w:cs="Calibri Light"/>
          <w:color w:val="000000" w:themeColor="text1"/>
          <w:sz w:val="24"/>
          <w:szCs w:val="24"/>
        </w:rPr>
        <w:t>, 5c, 5d i 5e</w:t>
      </w:r>
      <w:r w:rsidR="00404FE8" w:rsidRPr="00765183">
        <w:rPr>
          <w:rFonts w:ascii="Calibri Light" w:hAnsi="Calibri Light" w:cs="Calibri Light"/>
          <w:sz w:val="24"/>
          <w:szCs w:val="24"/>
        </w:rPr>
        <w:t xml:space="preserve"> </w:t>
      </w:r>
      <w:r w:rsidRPr="00765183">
        <w:rPr>
          <w:rFonts w:ascii="Calibri Light" w:hAnsi="Calibri Light" w:cs="Calibri Light"/>
          <w:color w:val="000000" w:themeColor="text1"/>
          <w:sz w:val="24"/>
          <w:szCs w:val="24"/>
        </w:rPr>
        <w:t>do SWZ</w:t>
      </w:r>
      <w:r w:rsidRPr="00765183">
        <w:rPr>
          <w:rFonts w:ascii="Calibri Light" w:hAnsi="Calibri Light" w:cs="Calibri Light"/>
          <w:sz w:val="24"/>
          <w:szCs w:val="24"/>
        </w:rPr>
        <w:t>).</w:t>
      </w:r>
    </w:p>
    <w:p w14:paraId="52C444B0" w14:textId="3DB0ED36" w:rsidR="0027124E" w:rsidRPr="00640706" w:rsidRDefault="0027124E" w:rsidP="003A4812">
      <w:pPr>
        <w:pStyle w:val="Akapitzlist"/>
        <w:numPr>
          <w:ilvl w:val="0"/>
          <w:numId w:val="2"/>
        </w:numPr>
        <w:tabs>
          <w:tab w:val="clear" w:pos="567"/>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 Cena ofertowa musi być podana w złotych polskich (PLN), cyfrowo (do drugiego miejsca po przecinku).</w:t>
      </w:r>
    </w:p>
    <w:p w14:paraId="4E8BFEDC" w14:textId="49640A24" w:rsidR="0027124E" w:rsidRPr="00640706" w:rsidRDefault="0027124E" w:rsidP="003A4812">
      <w:pPr>
        <w:pStyle w:val="Akapitzlist"/>
        <w:numPr>
          <w:ilvl w:val="0"/>
          <w:numId w:val="2"/>
        </w:numPr>
        <w:tabs>
          <w:tab w:val="clear" w:pos="567"/>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color w:val="000000"/>
          <w:sz w:val="24"/>
          <w:szCs w:val="24"/>
        </w:rPr>
        <w:t>Wykonawca, składając ofertę (na formularzu oferty stanowiącym załącznik nr 1 do SWZ) informuje Zamawiającego, że wybór jego oferty będzie prowadził do powstania u Zamawiającego obowiązku podatkowego, wskazując:</w:t>
      </w:r>
    </w:p>
    <w:p w14:paraId="6BBD1F7A" w14:textId="32E1A134" w:rsidR="0027124E" w:rsidRPr="00640706" w:rsidRDefault="003A4812" w:rsidP="00C31CB4">
      <w:pPr>
        <w:pStyle w:val="Akapitzlist"/>
        <w:spacing w:line="276" w:lineRule="auto"/>
        <w:ind w:left="426" w:hanging="142"/>
        <w:jc w:val="both"/>
        <w:rPr>
          <w:rFonts w:ascii="Calibri Light" w:hAnsi="Calibri Light" w:cs="Calibri Light"/>
          <w:sz w:val="24"/>
          <w:szCs w:val="24"/>
        </w:rPr>
      </w:pPr>
      <w:r>
        <w:rPr>
          <w:rFonts w:ascii="Calibri Light" w:hAnsi="Calibri Light" w:cs="Calibri Light"/>
          <w:color w:val="000000"/>
          <w:sz w:val="24"/>
          <w:szCs w:val="24"/>
        </w:rPr>
        <w:t xml:space="preserve">6.1  </w:t>
      </w:r>
      <w:r w:rsidR="0027124E" w:rsidRPr="00640706">
        <w:rPr>
          <w:rFonts w:ascii="Calibri Light" w:hAnsi="Calibri Light" w:cs="Calibri Light"/>
          <w:color w:val="000000"/>
          <w:sz w:val="24"/>
          <w:szCs w:val="24"/>
        </w:rPr>
        <w:t>nazwę (rodzaj) towaru lub usługi, których dostawa lub świadczenie będą prowadziły do powstania obowiązku podatkowego;</w:t>
      </w:r>
    </w:p>
    <w:p w14:paraId="516D7831" w14:textId="3F827A93" w:rsidR="0027124E" w:rsidRPr="00640706" w:rsidRDefault="0027124E" w:rsidP="00C31CB4">
      <w:pPr>
        <w:pStyle w:val="Akapitzlist"/>
        <w:numPr>
          <w:ilvl w:val="1"/>
          <w:numId w:val="95"/>
        </w:numPr>
        <w:spacing w:line="276" w:lineRule="auto"/>
        <w:ind w:left="426" w:hanging="142"/>
        <w:jc w:val="both"/>
        <w:rPr>
          <w:rFonts w:ascii="Calibri Light" w:hAnsi="Calibri Light" w:cs="Calibri Light"/>
          <w:sz w:val="24"/>
          <w:szCs w:val="24"/>
        </w:rPr>
      </w:pPr>
      <w:r w:rsidRPr="00640706">
        <w:rPr>
          <w:rFonts w:ascii="Calibri Light" w:hAnsi="Calibri Light" w:cs="Calibri Light"/>
          <w:color w:val="000000"/>
          <w:sz w:val="24"/>
          <w:szCs w:val="24"/>
        </w:rPr>
        <w:t>wartość towaru lub usługi objętego obowiązkiem podatkowym Zamawiającego, bez kwoty podatku;</w:t>
      </w:r>
    </w:p>
    <w:p w14:paraId="6FA8C6CA" w14:textId="2791DF01" w:rsidR="0027124E" w:rsidRPr="00640706" w:rsidRDefault="0027124E" w:rsidP="00C31CB4">
      <w:pPr>
        <w:pStyle w:val="Akapitzlist"/>
        <w:numPr>
          <w:ilvl w:val="1"/>
          <w:numId w:val="95"/>
        </w:numPr>
        <w:spacing w:line="276" w:lineRule="auto"/>
        <w:ind w:left="426" w:hanging="142"/>
        <w:jc w:val="both"/>
        <w:rPr>
          <w:rFonts w:ascii="Calibri Light" w:hAnsi="Calibri Light" w:cs="Calibri Light"/>
          <w:sz w:val="24"/>
          <w:szCs w:val="24"/>
        </w:rPr>
      </w:pPr>
      <w:r w:rsidRPr="00640706">
        <w:rPr>
          <w:rFonts w:ascii="Calibri Light" w:hAnsi="Calibri Light" w:cs="Calibri Light"/>
          <w:color w:val="000000"/>
          <w:sz w:val="24"/>
          <w:szCs w:val="24"/>
        </w:rPr>
        <w:t>stawkę podatku od towarów i usług, która zgodnie z wiedzą Wykonawcy, będzie miała zastosowanie.</w:t>
      </w:r>
    </w:p>
    <w:p w14:paraId="1C5C6227"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w:t>
      </w:r>
    </w:p>
    <w:p w14:paraId="1F2E2652"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ROZLICZANIA SIĘ W WALUTACH OBCYCH</w:t>
      </w:r>
    </w:p>
    <w:p w14:paraId="4880DB73" w14:textId="77777777" w:rsidR="0042417D" w:rsidRPr="00640706" w:rsidRDefault="0042417D" w:rsidP="00640706">
      <w:pPr>
        <w:pStyle w:val="Tekstpodstawowy"/>
        <w:spacing w:line="276" w:lineRule="auto"/>
        <w:rPr>
          <w:rFonts w:ascii="Calibri Light" w:hAnsi="Calibri Light" w:cs="Calibri Light"/>
          <w:sz w:val="12"/>
          <w:szCs w:val="12"/>
        </w:rPr>
      </w:pPr>
    </w:p>
    <w:p w14:paraId="126FA572" w14:textId="77777777" w:rsidR="0042417D" w:rsidRPr="00640706" w:rsidRDefault="0042417D"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Zamawiający będzie rozliczał się z Wykonawcą wyłącznie w walucie polskiej (PLN).</w:t>
      </w:r>
    </w:p>
    <w:p w14:paraId="602AB1A5" w14:textId="77777777" w:rsidR="0042417D" w:rsidRPr="00640706" w:rsidRDefault="0042417D" w:rsidP="00640706">
      <w:pPr>
        <w:tabs>
          <w:tab w:val="left" w:pos="1701"/>
        </w:tabs>
        <w:spacing w:line="276" w:lineRule="auto"/>
        <w:ind w:right="28"/>
        <w:jc w:val="both"/>
        <w:rPr>
          <w:rFonts w:ascii="Calibri Light" w:hAnsi="Calibri Light" w:cs="Calibri Light"/>
          <w:b/>
          <w:sz w:val="24"/>
          <w:szCs w:val="24"/>
        </w:rPr>
      </w:pPr>
    </w:p>
    <w:p w14:paraId="60EDFFB9" w14:textId="77777777" w:rsidR="006E67D3" w:rsidRPr="00640706" w:rsidRDefault="00304D95"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w:t>
      </w:r>
      <w:r w:rsidR="0042417D" w:rsidRPr="00640706">
        <w:rPr>
          <w:rFonts w:ascii="Calibri Light" w:hAnsi="Calibri Light" w:cs="Calibri Light"/>
          <w:sz w:val="24"/>
          <w:szCs w:val="24"/>
        </w:rPr>
        <w:t>I</w:t>
      </w:r>
    </w:p>
    <w:p w14:paraId="257854EB"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O ŚRODKACH KOMUNIKACJI ELEKTRONICZNEJ,</w:t>
      </w:r>
    </w:p>
    <w:p w14:paraId="145E86C0"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PRZY UZYCIU KTÓRYCH ZAMAWIAJĄCY BĘDZIE KOMUNIKOWAŁ SIĘ Z WYKONAWCAMI,</w:t>
      </w:r>
    </w:p>
    <w:p w14:paraId="6674BD5F" w14:textId="40D88CCC" w:rsidR="002168A0" w:rsidRPr="00640706" w:rsidRDefault="006E67D3" w:rsidP="003B75F7">
      <w:pPr>
        <w:numPr>
          <w:ilvl w:val="1"/>
          <w:numId w:val="8"/>
        </w:numPr>
        <w:tabs>
          <w:tab w:val="clear" w:pos="567"/>
        </w:tabs>
        <w:spacing w:before="12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 zastrzeżeniem postanowień zawartych </w:t>
      </w:r>
      <w:r w:rsidR="00B705E9" w:rsidRPr="00640706">
        <w:rPr>
          <w:rFonts w:ascii="Calibri Light" w:hAnsi="Calibri Light" w:cs="Calibri Light"/>
          <w:sz w:val="24"/>
          <w:szCs w:val="24"/>
        </w:rPr>
        <w:t xml:space="preserve">w </w:t>
      </w:r>
      <w:r w:rsidR="009D29DC" w:rsidRPr="00640706">
        <w:rPr>
          <w:rFonts w:ascii="Calibri Light" w:hAnsi="Calibri Light" w:cs="Calibri Light"/>
          <w:sz w:val="24"/>
          <w:szCs w:val="24"/>
        </w:rPr>
        <w:t>rozdziale</w:t>
      </w:r>
      <w:r w:rsidR="00B705E9" w:rsidRPr="00640706">
        <w:rPr>
          <w:rFonts w:ascii="Calibri Light" w:hAnsi="Calibri Light" w:cs="Calibri Light"/>
          <w:sz w:val="24"/>
          <w:szCs w:val="24"/>
        </w:rPr>
        <w:t xml:space="preserve"> </w:t>
      </w:r>
      <w:r w:rsidR="0063294A" w:rsidRPr="00640706">
        <w:rPr>
          <w:rFonts w:ascii="Calibri Light" w:hAnsi="Calibri Light" w:cs="Calibri Light"/>
          <w:sz w:val="24"/>
          <w:szCs w:val="24"/>
        </w:rPr>
        <w:t>XVI</w:t>
      </w:r>
      <w:r w:rsidR="00B705E9"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oraz w </w:t>
      </w:r>
      <w:r w:rsidR="000C4B23" w:rsidRPr="00640706">
        <w:rPr>
          <w:rFonts w:ascii="Calibri Light" w:hAnsi="Calibri Light" w:cs="Calibri Light"/>
          <w:sz w:val="24"/>
          <w:szCs w:val="24"/>
        </w:rPr>
        <w:t>ust.</w:t>
      </w:r>
      <w:r w:rsidR="009D29DC" w:rsidRPr="00640706">
        <w:rPr>
          <w:rFonts w:ascii="Calibri Light" w:hAnsi="Calibri Light" w:cs="Calibri Light"/>
          <w:sz w:val="24"/>
          <w:szCs w:val="24"/>
        </w:rPr>
        <w:t xml:space="preserve"> 2 i</w:t>
      </w:r>
      <w:r w:rsidR="002168A0" w:rsidRPr="00640706">
        <w:rPr>
          <w:rFonts w:ascii="Calibri Light" w:hAnsi="Calibri Light" w:cs="Calibri Light"/>
          <w:sz w:val="24"/>
          <w:szCs w:val="24"/>
        </w:rPr>
        <w:t xml:space="preserve"> w </w:t>
      </w:r>
      <w:r w:rsidR="000C4B23" w:rsidRPr="00640706">
        <w:rPr>
          <w:rFonts w:ascii="Calibri Light" w:hAnsi="Calibri Light" w:cs="Calibri Light"/>
          <w:sz w:val="24"/>
          <w:szCs w:val="24"/>
        </w:rPr>
        <w:t>ust.</w:t>
      </w:r>
      <w:r w:rsidR="002168A0" w:rsidRPr="00640706">
        <w:rPr>
          <w:rFonts w:ascii="Calibri Light" w:hAnsi="Calibri Light" w:cs="Calibri Light"/>
          <w:sz w:val="24"/>
          <w:szCs w:val="24"/>
        </w:rPr>
        <w:t xml:space="preserve"> </w:t>
      </w:r>
      <w:r w:rsidR="00143A7B" w:rsidRPr="00640706">
        <w:rPr>
          <w:rFonts w:ascii="Calibri Light" w:hAnsi="Calibri Light" w:cs="Calibri Light"/>
          <w:sz w:val="24"/>
          <w:szCs w:val="24"/>
        </w:rPr>
        <w:t>4</w:t>
      </w:r>
      <w:r w:rsidRPr="00640706">
        <w:rPr>
          <w:rFonts w:ascii="Calibri Light" w:hAnsi="Calibri Light" w:cs="Calibri Light"/>
          <w:sz w:val="24"/>
          <w:szCs w:val="24"/>
        </w:rPr>
        <w:t xml:space="preserve"> niniejszego </w:t>
      </w:r>
      <w:r w:rsidR="00843F27" w:rsidRPr="00640706">
        <w:rPr>
          <w:rFonts w:ascii="Calibri Light" w:hAnsi="Calibri Light" w:cs="Calibri Light"/>
          <w:sz w:val="24"/>
          <w:szCs w:val="24"/>
        </w:rPr>
        <w:t>r</w:t>
      </w:r>
      <w:r w:rsidRPr="00640706">
        <w:rPr>
          <w:rFonts w:ascii="Calibri Light" w:hAnsi="Calibri Light" w:cs="Calibri Light"/>
          <w:sz w:val="24"/>
          <w:szCs w:val="24"/>
        </w:rPr>
        <w:t>ozdziału</w:t>
      </w:r>
      <w:r w:rsidR="00AD6B52"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komunikacja między Zamawiającym a Wykonawcami </w:t>
      </w:r>
      <w:r w:rsidR="00B705E9" w:rsidRPr="00640706">
        <w:rPr>
          <w:rFonts w:ascii="Calibri Light" w:hAnsi="Calibri Light" w:cs="Calibri Light"/>
          <w:sz w:val="24"/>
          <w:szCs w:val="24"/>
        </w:rPr>
        <w:t xml:space="preserve">może się odbywać </w:t>
      </w:r>
      <w:r w:rsidR="002168A0" w:rsidRPr="00640706">
        <w:rPr>
          <w:rFonts w:ascii="Calibri Light" w:hAnsi="Calibri Light" w:cs="Calibri Light"/>
          <w:sz w:val="24"/>
          <w:szCs w:val="24"/>
        </w:rPr>
        <w:t xml:space="preserve">wyłącznie </w:t>
      </w:r>
      <w:r w:rsidRPr="00640706">
        <w:rPr>
          <w:rFonts w:ascii="Calibri Light" w:hAnsi="Calibri Light" w:cs="Calibri Light"/>
          <w:sz w:val="24"/>
          <w:szCs w:val="24"/>
        </w:rPr>
        <w:t>przy użyciu środk</w:t>
      </w:r>
      <w:r w:rsidR="00B705E9" w:rsidRPr="00640706">
        <w:rPr>
          <w:rFonts w:ascii="Calibri Light" w:hAnsi="Calibri Light" w:cs="Calibri Light"/>
          <w:sz w:val="24"/>
          <w:szCs w:val="24"/>
        </w:rPr>
        <w:t xml:space="preserve">ów komunikacji elektronicznej w </w:t>
      </w:r>
      <w:r w:rsidRPr="00640706">
        <w:rPr>
          <w:rFonts w:ascii="Calibri Light" w:hAnsi="Calibri Light" w:cs="Calibri Light"/>
          <w:sz w:val="24"/>
          <w:szCs w:val="24"/>
        </w:rPr>
        <w:t xml:space="preserve">rozumieniu ustawy </w:t>
      </w:r>
      <w:r w:rsidR="002168A0" w:rsidRPr="00640706">
        <w:rPr>
          <w:rFonts w:ascii="Calibri Light" w:hAnsi="Calibri Light" w:cs="Calibri Light"/>
          <w:sz w:val="24"/>
          <w:szCs w:val="24"/>
        </w:rPr>
        <w:t>z dnia 18 lipca </w:t>
      </w:r>
      <w:r w:rsidR="009D29DC" w:rsidRPr="00640706">
        <w:rPr>
          <w:rFonts w:ascii="Calibri Light" w:hAnsi="Calibri Light" w:cs="Calibri Light"/>
          <w:sz w:val="24"/>
          <w:szCs w:val="24"/>
        </w:rPr>
        <w:t>2002r. o </w:t>
      </w:r>
      <w:r w:rsidRPr="00640706">
        <w:rPr>
          <w:rFonts w:ascii="Calibri Light" w:hAnsi="Calibri Light" w:cs="Calibri Light"/>
          <w:sz w:val="24"/>
          <w:szCs w:val="24"/>
        </w:rPr>
        <w:t>świadczeniu usług drogą elektroniczną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Dz.</w:t>
      </w:r>
      <w:r w:rsidR="00B705E9" w:rsidRPr="00640706">
        <w:rPr>
          <w:rFonts w:ascii="Calibri Light" w:hAnsi="Calibri Light" w:cs="Calibri Light"/>
          <w:sz w:val="24"/>
          <w:szCs w:val="24"/>
        </w:rPr>
        <w:t xml:space="preserve">U. </w:t>
      </w:r>
      <w:r w:rsidR="004D1BE5" w:rsidRPr="00640706">
        <w:rPr>
          <w:rFonts w:ascii="Calibri Light" w:hAnsi="Calibri Light" w:cs="Calibri Light"/>
          <w:sz w:val="24"/>
          <w:szCs w:val="24"/>
        </w:rPr>
        <w:br/>
      </w:r>
      <w:r w:rsidR="00B705E9" w:rsidRPr="00640706">
        <w:rPr>
          <w:rFonts w:ascii="Calibri Light" w:hAnsi="Calibri Light" w:cs="Calibri Light"/>
          <w:sz w:val="24"/>
          <w:szCs w:val="24"/>
        </w:rPr>
        <w:t xml:space="preserve">z </w:t>
      </w:r>
      <w:r w:rsidRPr="00640706">
        <w:rPr>
          <w:rFonts w:ascii="Calibri Light" w:hAnsi="Calibri Light" w:cs="Calibri Light"/>
          <w:sz w:val="24"/>
          <w:szCs w:val="24"/>
        </w:rPr>
        <w:t>2020r. poz. 344</w:t>
      </w:r>
      <w:r w:rsidR="002168A0" w:rsidRPr="00640706">
        <w:rPr>
          <w:rFonts w:ascii="Calibri Light" w:hAnsi="Calibri Light" w:cs="Calibri Light"/>
          <w:sz w:val="24"/>
          <w:szCs w:val="24"/>
        </w:rPr>
        <w:t>)</w:t>
      </w:r>
      <w:r w:rsidR="002E2D32" w:rsidRPr="00640706">
        <w:rPr>
          <w:rFonts w:ascii="Calibri Light" w:hAnsi="Calibri Light" w:cs="Calibri Light"/>
          <w:sz w:val="24"/>
          <w:szCs w:val="24"/>
        </w:rPr>
        <w:t>, tj</w:t>
      </w:r>
      <w:r w:rsidR="00F83A79" w:rsidRPr="00640706">
        <w:rPr>
          <w:rFonts w:ascii="Calibri Light" w:hAnsi="Calibri Light" w:cs="Calibri Light"/>
          <w:sz w:val="24"/>
          <w:szCs w:val="24"/>
        </w:rPr>
        <w:t>.</w:t>
      </w:r>
      <w:r w:rsidR="002E2D32" w:rsidRPr="00640706">
        <w:rPr>
          <w:rFonts w:ascii="Calibri Light" w:hAnsi="Calibri Light" w:cs="Calibri Light"/>
          <w:sz w:val="24"/>
          <w:szCs w:val="24"/>
        </w:rPr>
        <w:t>:</w:t>
      </w:r>
    </w:p>
    <w:p w14:paraId="2791DE86" w14:textId="77777777" w:rsidR="00075426" w:rsidRPr="00640706" w:rsidRDefault="004B20B2"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poprzez</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Platformę </w:t>
      </w:r>
      <w:r w:rsidR="00D5150D" w:rsidRPr="00640706">
        <w:rPr>
          <w:rFonts w:ascii="Calibri Light" w:hAnsi="Calibri Light" w:cs="Calibri Light"/>
          <w:sz w:val="24"/>
          <w:szCs w:val="24"/>
        </w:rPr>
        <w:t>zakupową</w:t>
      </w:r>
      <w:r w:rsidRPr="00640706">
        <w:rPr>
          <w:rFonts w:ascii="Calibri Light" w:hAnsi="Calibri Light" w:cs="Calibri Light"/>
          <w:sz w:val="24"/>
          <w:szCs w:val="24"/>
        </w:rPr>
        <w:t xml:space="preserve"> pod adresem</w:t>
      </w:r>
      <w:r w:rsidR="00075426" w:rsidRPr="00640706">
        <w:rPr>
          <w:rFonts w:ascii="Calibri Light" w:hAnsi="Calibri Light" w:cs="Calibri Light"/>
          <w:sz w:val="24"/>
          <w:szCs w:val="24"/>
        </w:rPr>
        <w:t>:</w:t>
      </w:r>
    </w:p>
    <w:p w14:paraId="22127B92" w14:textId="77777777" w:rsidR="004B20B2" w:rsidRPr="00640706" w:rsidRDefault="00F26406" w:rsidP="00640706">
      <w:pPr>
        <w:pStyle w:val="Akapitzlist"/>
        <w:tabs>
          <w:tab w:val="left" w:pos="284"/>
        </w:tabs>
        <w:spacing w:line="276" w:lineRule="auto"/>
        <w:ind w:left="284"/>
        <w:jc w:val="both"/>
        <w:rPr>
          <w:rFonts w:ascii="Calibri Light" w:hAnsi="Calibri Light" w:cs="Calibri Light"/>
          <w:sz w:val="24"/>
          <w:szCs w:val="24"/>
        </w:rPr>
      </w:pPr>
      <w:hyperlink r:id="rId14" w:history="1">
        <w:r w:rsidR="00AD34AE" w:rsidRPr="00640706">
          <w:rPr>
            <w:rStyle w:val="Hipercze"/>
            <w:rFonts w:ascii="Calibri Light" w:hAnsi="Calibri Light" w:cs="Calibri Light"/>
            <w:sz w:val="24"/>
            <w:szCs w:val="24"/>
          </w:rPr>
          <w:t>https://platformazakupowa.pl/pn/skoczow/proceedings</w:t>
        </w:r>
      </w:hyperlink>
      <w:r w:rsidR="00BF7BCF"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(zwanej dalej zamiennie Platformą </w:t>
      </w:r>
      <w:r w:rsidR="00D5150D" w:rsidRPr="00640706">
        <w:rPr>
          <w:rFonts w:ascii="Calibri Light" w:hAnsi="Calibri Light" w:cs="Calibri Light"/>
          <w:sz w:val="24"/>
          <w:szCs w:val="24"/>
        </w:rPr>
        <w:t>zakupową</w:t>
      </w:r>
      <w:r w:rsidR="004B20B2" w:rsidRPr="00640706">
        <w:rPr>
          <w:rFonts w:ascii="Calibri Light" w:hAnsi="Calibri Light" w:cs="Calibri Light"/>
          <w:sz w:val="24"/>
          <w:szCs w:val="24"/>
        </w:rPr>
        <w:t>)</w:t>
      </w:r>
      <w:r w:rsidR="00075426"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 w wierszu oznaczonym tytułem oraz z</w:t>
      </w:r>
      <w:r w:rsidR="009E2F24" w:rsidRPr="00640706">
        <w:rPr>
          <w:rFonts w:ascii="Calibri Light" w:hAnsi="Calibri Light" w:cs="Calibri Light"/>
          <w:sz w:val="24"/>
          <w:szCs w:val="24"/>
        </w:rPr>
        <w:t>nakiem niniejszego postępowania</w:t>
      </w:r>
    </w:p>
    <w:p w14:paraId="3A1B4F0E" w14:textId="77777777" w:rsidR="00075426" w:rsidRPr="00640706" w:rsidRDefault="006041F9" w:rsidP="00640706">
      <w:pPr>
        <w:pStyle w:val="Akapitzlist"/>
        <w:tabs>
          <w:tab w:val="left" w:pos="851"/>
        </w:tabs>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l</w:t>
      </w:r>
      <w:r w:rsidR="00075426" w:rsidRPr="00640706">
        <w:rPr>
          <w:rFonts w:ascii="Calibri Light" w:hAnsi="Calibri Light" w:cs="Calibri Light"/>
          <w:sz w:val="24"/>
          <w:szCs w:val="24"/>
        </w:rPr>
        <w:t>ub:</w:t>
      </w:r>
    </w:p>
    <w:p w14:paraId="44B49CB5" w14:textId="6D29D39F" w:rsidR="0034087D" w:rsidRPr="00640706" w:rsidRDefault="002168A0"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 xml:space="preserve">pocztą elektroniczną na </w:t>
      </w:r>
      <w:r w:rsidR="006E67D3" w:rsidRPr="00640706">
        <w:rPr>
          <w:rFonts w:ascii="Calibri Light" w:hAnsi="Calibri Light" w:cs="Calibri Light"/>
          <w:sz w:val="24"/>
          <w:szCs w:val="24"/>
        </w:rPr>
        <w:t>adres e-mail</w:t>
      </w:r>
      <w:r w:rsidR="0034087D" w:rsidRPr="00640706">
        <w:rPr>
          <w:rFonts w:ascii="Calibri Light" w:hAnsi="Calibri Light" w:cs="Calibri Light"/>
          <w:sz w:val="24"/>
          <w:szCs w:val="24"/>
        </w:rPr>
        <w:t xml:space="preserve"> Zamawiającego</w:t>
      </w:r>
      <w:r w:rsidR="006E67D3" w:rsidRPr="00640706">
        <w:rPr>
          <w:rFonts w:ascii="Calibri Light" w:hAnsi="Calibri Light" w:cs="Calibri Light"/>
          <w:color w:val="000000" w:themeColor="text1"/>
          <w:sz w:val="24"/>
          <w:szCs w:val="24"/>
        </w:rPr>
        <w:t xml:space="preserve">: </w:t>
      </w:r>
      <w:hyperlink r:id="rId15" w:history="1">
        <w:r w:rsidR="00C91B71" w:rsidRPr="00E911C3">
          <w:rPr>
            <w:rStyle w:val="Hipercze"/>
            <w:rFonts w:ascii="Calibri Light" w:hAnsi="Calibri Light" w:cs="Calibri Light"/>
            <w:sz w:val="24"/>
            <w:szCs w:val="24"/>
          </w:rPr>
          <w:t>zampub@um.skoczow.pl</w:t>
        </w:r>
      </w:hyperlink>
      <w:r w:rsidR="00075426" w:rsidRPr="00640706">
        <w:rPr>
          <w:rFonts w:ascii="Calibri Light" w:hAnsi="Calibri Light" w:cs="Calibri Light"/>
          <w:sz w:val="24"/>
          <w:szCs w:val="24"/>
        </w:rPr>
        <w:t xml:space="preserve"> </w:t>
      </w:r>
      <w:r w:rsidR="0034087D" w:rsidRPr="00640706">
        <w:rPr>
          <w:rFonts w:ascii="Calibri Light" w:hAnsi="Calibri Light" w:cs="Calibri Light"/>
          <w:sz w:val="24"/>
          <w:szCs w:val="24"/>
        </w:rPr>
        <w:t xml:space="preserve">oraz </w:t>
      </w:r>
      <w:r w:rsidR="0094430B" w:rsidRPr="00640706">
        <w:rPr>
          <w:rFonts w:ascii="Calibri Light" w:hAnsi="Calibri Light" w:cs="Calibri Light"/>
          <w:sz w:val="24"/>
          <w:szCs w:val="24"/>
        </w:rPr>
        <w:t>adres (</w:t>
      </w:r>
      <w:r w:rsidR="0034087D" w:rsidRPr="00640706">
        <w:rPr>
          <w:rFonts w:ascii="Calibri Light" w:hAnsi="Calibri Light" w:cs="Calibri Light"/>
          <w:sz w:val="24"/>
          <w:szCs w:val="24"/>
        </w:rPr>
        <w:t>adresy</w:t>
      </w:r>
      <w:r w:rsidR="0094430B" w:rsidRPr="00640706">
        <w:rPr>
          <w:rFonts w:ascii="Calibri Light" w:hAnsi="Calibri Light" w:cs="Calibri Light"/>
          <w:sz w:val="24"/>
          <w:szCs w:val="24"/>
        </w:rPr>
        <w:t>)</w:t>
      </w:r>
      <w:r w:rsidR="0034087D" w:rsidRPr="00640706">
        <w:rPr>
          <w:rFonts w:ascii="Calibri Light" w:hAnsi="Calibri Light" w:cs="Calibri Light"/>
          <w:sz w:val="24"/>
          <w:szCs w:val="24"/>
        </w:rPr>
        <w:t xml:space="preserve"> e</w:t>
      </w:r>
      <w:r w:rsidR="0034087D" w:rsidRPr="00640706">
        <w:rPr>
          <w:rFonts w:ascii="Calibri Light" w:hAnsi="Calibri Light" w:cs="Calibri Light"/>
          <w:sz w:val="24"/>
          <w:szCs w:val="24"/>
        </w:rPr>
        <w:noBreakHyphen/>
        <w:t xml:space="preserve">mail Wykonawcy podane w Formularzu oferty (załącznik nr 1 do SWZ). </w:t>
      </w:r>
      <w:r w:rsidR="00EF7627" w:rsidRPr="00640706">
        <w:rPr>
          <w:rFonts w:ascii="Calibri Light" w:hAnsi="Calibri Light" w:cs="Calibri Light"/>
          <w:sz w:val="24"/>
          <w:szCs w:val="24"/>
        </w:rPr>
        <w:lastRenderedPageBreak/>
        <w:t>Po </w:t>
      </w:r>
      <w:r w:rsidR="0094430B" w:rsidRPr="00640706">
        <w:rPr>
          <w:rFonts w:ascii="Calibri Light" w:hAnsi="Calibri Light" w:cs="Calibri Light"/>
          <w:sz w:val="24"/>
          <w:szCs w:val="24"/>
        </w:rPr>
        <w:t>otwarciu ofert kontakt przez adres e-mail będzie możliwy tylko poprzez adres (adresy) wskazany w formularzu oferty.</w:t>
      </w:r>
    </w:p>
    <w:p w14:paraId="5FECB6AD" w14:textId="77777777" w:rsidR="00DA3E1B" w:rsidRPr="00640706"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b/>
          <w:sz w:val="24"/>
          <w:szCs w:val="24"/>
        </w:rPr>
        <w:t>Ofertę składa się pod rygor</w:t>
      </w:r>
      <w:r w:rsidR="00B04DDC" w:rsidRPr="00640706">
        <w:rPr>
          <w:rFonts w:ascii="Calibri Light" w:hAnsi="Calibri Light" w:cs="Calibri Light"/>
          <w:b/>
          <w:sz w:val="24"/>
          <w:szCs w:val="24"/>
        </w:rPr>
        <w:t>em nieważności, zgodnie z wyborem W</w:t>
      </w:r>
      <w:r w:rsidR="00DA3E1B" w:rsidRPr="00640706">
        <w:rPr>
          <w:rFonts w:ascii="Calibri Light" w:hAnsi="Calibri Light" w:cs="Calibri Light"/>
          <w:b/>
          <w:sz w:val="24"/>
          <w:szCs w:val="24"/>
        </w:rPr>
        <w:t>ykonawcy</w:t>
      </w:r>
      <w:r w:rsidR="00230041" w:rsidRPr="00640706">
        <w:rPr>
          <w:rFonts w:ascii="Calibri Light" w:hAnsi="Calibri Light" w:cs="Calibri Light"/>
          <w:b/>
          <w:sz w:val="24"/>
          <w:szCs w:val="24"/>
        </w:rPr>
        <w:t>:</w:t>
      </w:r>
    </w:p>
    <w:p w14:paraId="1728EC68" w14:textId="77777777" w:rsidR="00DA3E1B" w:rsidRPr="00640706" w:rsidRDefault="00B04DDC"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formie elektronicznej (oznacza to postać elektroniczną opatrzoną kwalifikowanym podpisem elektronicznym)</w:t>
      </w:r>
      <w:r w:rsidR="006D40B0" w:rsidRPr="00640706">
        <w:rPr>
          <w:rFonts w:ascii="Calibri Light" w:hAnsi="Calibri Light" w:cs="Calibri Light"/>
          <w:b/>
          <w:sz w:val="24"/>
          <w:szCs w:val="24"/>
        </w:rPr>
        <w:t xml:space="preserve"> lub</w:t>
      </w:r>
    </w:p>
    <w:p w14:paraId="1802184B" w14:textId="77777777" w:rsidR="00933B96" w:rsidRPr="00640706" w:rsidRDefault="006E67D3"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postaci elektronicznej</w:t>
      </w:r>
      <w:r w:rsidR="00DA3E1B" w:rsidRPr="00640706">
        <w:rPr>
          <w:rFonts w:ascii="Calibri Light" w:hAnsi="Calibri Light" w:cs="Calibri Light"/>
          <w:b/>
          <w:sz w:val="24"/>
          <w:szCs w:val="24"/>
        </w:rPr>
        <w:t xml:space="preserve"> opatrzonej podpisem zaufanym lub podpisem osobistym</w:t>
      </w:r>
    </w:p>
    <w:p w14:paraId="236AA5CD" w14:textId="77777777" w:rsidR="00993E51" w:rsidRPr="00640706" w:rsidRDefault="007C5F73" w:rsidP="00640706">
      <w:pPr>
        <w:spacing w:line="276" w:lineRule="auto"/>
        <w:ind w:left="426"/>
        <w:jc w:val="both"/>
        <w:rPr>
          <w:rFonts w:ascii="Calibri Light" w:hAnsi="Calibri Light" w:cs="Calibri Light"/>
          <w:b/>
          <w:sz w:val="24"/>
          <w:szCs w:val="24"/>
        </w:rPr>
      </w:pPr>
      <w:r w:rsidRPr="00640706">
        <w:rPr>
          <w:rFonts w:ascii="Calibri Light" w:hAnsi="Calibri Light" w:cs="Calibri Light"/>
          <w:b/>
          <w:sz w:val="24"/>
          <w:szCs w:val="24"/>
        </w:rPr>
        <w:t xml:space="preserve">- wyłącznie poprzez Platformę </w:t>
      </w:r>
      <w:r w:rsidR="00F37EE3" w:rsidRPr="00640706">
        <w:rPr>
          <w:rFonts w:ascii="Calibri Light" w:hAnsi="Calibri Light" w:cs="Calibri Light"/>
          <w:b/>
          <w:sz w:val="24"/>
          <w:szCs w:val="24"/>
        </w:rPr>
        <w:t>zakupową</w:t>
      </w:r>
      <w:r w:rsidRPr="00640706">
        <w:rPr>
          <w:rFonts w:ascii="Calibri Light" w:hAnsi="Calibri Light" w:cs="Calibri Light"/>
          <w:b/>
          <w:sz w:val="24"/>
          <w:szCs w:val="24"/>
        </w:rPr>
        <w:t>.</w:t>
      </w:r>
      <w:r w:rsidR="00F83A79" w:rsidRPr="00640706">
        <w:rPr>
          <w:rFonts w:ascii="Calibri Light" w:hAnsi="Calibri Light" w:cs="Calibri Light"/>
          <w:b/>
          <w:sz w:val="24"/>
          <w:szCs w:val="24"/>
        </w:rPr>
        <w:t xml:space="preserve"> </w:t>
      </w:r>
    </w:p>
    <w:p w14:paraId="4D6777EC" w14:textId="77777777" w:rsidR="006E67D3" w:rsidRPr="00640706" w:rsidRDefault="006E67D3" w:rsidP="00640706">
      <w:pPr>
        <w:numPr>
          <w:ilvl w:val="1"/>
          <w:numId w:val="8"/>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Zamawiający lub Wykonawca przekazują</w:t>
      </w:r>
      <w:r w:rsidR="00FC397D" w:rsidRPr="00640706">
        <w:rPr>
          <w:rFonts w:ascii="Calibri Light" w:hAnsi="Calibri Light" w:cs="Calibri Light"/>
          <w:sz w:val="24"/>
          <w:szCs w:val="24"/>
        </w:rPr>
        <w:t>c</w:t>
      </w:r>
      <w:r w:rsidRPr="00640706">
        <w:rPr>
          <w:rFonts w:ascii="Calibri Light" w:hAnsi="Calibri Light" w:cs="Calibri Light"/>
          <w:sz w:val="24"/>
          <w:szCs w:val="24"/>
        </w:rPr>
        <w:t xml:space="preserve"> oświadczenia, wnioski, zawiadomienia oraz informacje przy użyciu środków komunikacji elektronicznej w rozumieniu ustawy z d</w:t>
      </w:r>
      <w:r w:rsidR="00075426" w:rsidRPr="00640706">
        <w:rPr>
          <w:rFonts w:ascii="Calibri Light" w:hAnsi="Calibri Light" w:cs="Calibri Light"/>
          <w:sz w:val="24"/>
          <w:szCs w:val="24"/>
        </w:rPr>
        <w:t>nia 18 lipca 2002</w:t>
      </w:r>
      <w:r w:rsidRPr="00640706">
        <w:rPr>
          <w:rFonts w:ascii="Calibri Light" w:hAnsi="Calibri Light" w:cs="Calibri Light"/>
          <w:sz w:val="24"/>
          <w:szCs w:val="24"/>
        </w:rPr>
        <w:t>r. o</w:t>
      </w:r>
      <w:r w:rsidR="00011A44" w:rsidRPr="00640706">
        <w:rPr>
          <w:rFonts w:ascii="Calibri Light" w:hAnsi="Calibri Light" w:cs="Calibri Light"/>
          <w:sz w:val="24"/>
          <w:szCs w:val="24"/>
        </w:rPr>
        <w:t> </w:t>
      </w:r>
      <w:r w:rsidRPr="00640706">
        <w:rPr>
          <w:rFonts w:ascii="Calibri Light" w:hAnsi="Calibri Light" w:cs="Calibri Light"/>
          <w:sz w:val="24"/>
          <w:szCs w:val="24"/>
        </w:rPr>
        <w:t xml:space="preserve">świadczeniu usług drogą elektroniczną, </w:t>
      </w:r>
      <w:r w:rsidR="00FC397D" w:rsidRPr="00640706">
        <w:rPr>
          <w:rFonts w:ascii="Calibri Light" w:hAnsi="Calibri Light" w:cs="Calibri Light"/>
          <w:sz w:val="24"/>
          <w:szCs w:val="24"/>
        </w:rPr>
        <w:t>mogą</w:t>
      </w:r>
      <w:r w:rsidRPr="00640706">
        <w:rPr>
          <w:rFonts w:ascii="Calibri Light" w:hAnsi="Calibri Light" w:cs="Calibri Light"/>
          <w:sz w:val="24"/>
          <w:szCs w:val="24"/>
        </w:rPr>
        <w:t xml:space="preserve"> </w:t>
      </w:r>
      <w:r w:rsidR="00FC397D" w:rsidRPr="00640706">
        <w:rPr>
          <w:rFonts w:ascii="Calibri Light" w:hAnsi="Calibri Light" w:cs="Calibri Light"/>
          <w:sz w:val="24"/>
          <w:szCs w:val="24"/>
        </w:rPr>
        <w:t>zażądać od</w:t>
      </w:r>
      <w:r w:rsidRPr="00640706">
        <w:rPr>
          <w:rFonts w:ascii="Calibri Light" w:hAnsi="Calibri Light" w:cs="Calibri Light"/>
          <w:sz w:val="24"/>
          <w:szCs w:val="24"/>
        </w:rPr>
        <w:t xml:space="preserve"> drugiej </w:t>
      </w:r>
      <w:r w:rsidR="00FC397D" w:rsidRPr="00640706">
        <w:rPr>
          <w:rFonts w:ascii="Calibri Light" w:hAnsi="Calibri Light" w:cs="Calibri Light"/>
          <w:sz w:val="24"/>
          <w:szCs w:val="24"/>
        </w:rPr>
        <w:t>strony niezwłocznego potwierdzenia</w:t>
      </w:r>
      <w:r w:rsidRPr="00640706">
        <w:rPr>
          <w:rFonts w:ascii="Calibri Light" w:hAnsi="Calibri Light" w:cs="Calibri Light"/>
          <w:sz w:val="24"/>
          <w:szCs w:val="24"/>
        </w:rPr>
        <w:t xml:space="preserve"> ich otrzymania.</w:t>
      </w:r>
    </w:p>
    <w:p w14:paraId="15707965" w14:textId="4E9E3F68" w:rsidR="00011A44" w:rsidRPr="00640706" w:rsidRDefault="00011A44"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Komunikacja ustna dopuszczalna jest wyłącznie </w:t>
      </w:r>
      <w:r w:rsidR="003533F5" w:rsidRPr="00640706">
        <w:rPr>
          <w:rFonts w:ascii="Calibri Light" w:hAnsi="Calibri Light" w:cs="Calibri Light"/>
          <w:sz w:val="24"/>
          <w:szCs w:val="24"/>
        </w:rPr>
        <w:t>w toku negocjacji</w:t>
      </w:r>
      <w:r w:rsidR="00506C31" w:rsidRPr="00640706">
        <w:rPr>
          <w:rFonts w:ascii="Calibri Light" w:hAnsi="Calibri Light" w:cs="Calibri Light"/>
          <w:sz w:val="24"/>
          <w:szCs w:val="24"/>
        </w:rPr>
        <w:t xml:space="preserve"> oraz</w:t>
      </w:r>
      <w:r w:rsidR="003533F5" w:rsidRPr="00640706">
        <w:rPr>
          <w:rFonts w:ascii="Calibri Light" w:hAnsi="Calibri Light" w:cs="Calibri Light"/>
          <w:sz w:val="24"/>
          <w:szCs w:val="24"/>
        </w:rPr>
        <w:t xml:space="preserve"> </w:t>
      </w:r>
      <w:r w:rsidR="00C04BE4" w:rsidRPr="00640706">
        <w:rPr>
          <w:rFonts w:ascii="Calibri Light" w:hAnsi="Calibri Light" w:cs="Calibri Light"/>
          <w:sz w:val="24"/>
          <w:szCs w:val="24"/>
        </w:rPr>
        <w:t xml:space="preserve">w odniesieniu </w:t>
      </w:r>
      <w:r w:rsidR="0074446C" w:rsidRPr="00640706">
        <w:rPr>
          <w:rFonts w:ascii="Calibri Light" w:hAnsi="Calibri Light" w:cs="Calibri Light"/>
          <w:sz w:val="24"/>
          <w:szCs w:val="24"/>
        </w:rPr>
        <w:t>do </w:t>
      </w:r>
      <w:r w:rsidRPr="00640706">
        <w:rPr>
          <w:rFonts w:ascii="Calibri Light" w:hAnsi="Calibri Light" w:cs="Calibri Light"/>
          <w:sz w:val="24"/>
          <w:szCs w:val="24"/>
        </w:rPr>
        <w:t>informacji, które nie są istotne, w szczególności nie doty</w:t>
      </w:r>
      <w:r w:rsidR="0074446C" w:rsidRPr="00640706">
        <w:rPr>
          <w:rFonts w:ascii="Calibri Light" w:hAnsi="Calibri Light" w:cs="Calibri Light"/>
          <w:sz w:val="24"/>
          <w:szCs w:val="24"/>
        </w:rPr>
        <w:t xml:space="preserve">czą ogłoszenia </w:t>
      </w:r>
      <w:r w:rsidR="004D1BE5" w:rsidRPr="00640706">
        <w:rPr>
          <w:rFonts w:ascii="Calibri Light" w:hAnsi="Calibri Light" w:cs="Calibri Light"/>
          <w:sz w:val="24"/>
          <w:szCs w:val="24"/>
        </w:rPr>
        <w:br/>
      </w:r>
      <w:r w:rsidR="0074446C" w:rsidRPr="00640706">
        <w:rPr>
          <w:rFonts w:ascii="Calibri Light" w:hAnsi="Calibri Light" w:cs="Calibri Light"/>
          <w:sz w:val="24"/>
          <w:szCs w:val="24"/>
        </w:rPr>
        <w:t>o zamówieniu lub </w:t>
      </w:r>
      <w:r w:rsidRPr="00640706">
        <w:rPr>
          <w:rFonts w:ascii="Calibri Light" w:hAnsi="Calibri Light" w:cs="Calibri Light"/>
          <w:sz w:val="24"/>
          <w:szCs w:val="24"/>
        </w:rPr>
        <w:t>dokumentów zamówienia</w:t>
      </w:r>
      <w:r w:rsidR="00C373C5" w:rsidRPr="00640706">
        <w:rPr>
          <w:rFonts w:ascii="Calibri Light" w:hAnsi="Calibri Light" w:cs="Calibri Light"/>
          <w:sz w:val="24"/>
          <w:szCs w:val="24"/>
        </w:rPr>
        <w:t>, ofert, o</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ile</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 xml:space="preserve">jej treść jest </w:t>
      </w:r>
      <w:r w:rsidR="00D73844" w:rsidRPr="00640706">
        <w:rPr>
          <w:rFonts w:ascii="Calibri Light" w:hAnsi="Calibri Light" w:cs="Calibri Light"/>
          <w:sz w:val="24"/>
          <w:szCs w:val="24"/>
        </w:rPr>
        <w:t>u</w:t>
      </w:r>
      <w:r w:rsidR="00C373C5" w:rsidRPr="00640706">
        <w:rPr>
          <w:rFonts w:ascii="Calibri Light" w:hAnsi="Calibri Light" w:cs="Calibri Light"/>
          <w:sz w:val="24"/>
          <w:szCs w:val="24"/>
        </w:rPr>
        <w:t>dokumentowana (wymagana jest pisemna notatka z ustnej rozmowy</w:t>
      </w:r>
      <w:r w:rsidR="006C48A9" w:rsidRPr="00640706">
        <w:rPr>
          <w:rFonts w:ascii="Calibri Light" w:hAnsi="Calibri Light" w:cs="Calibri Light"/>
          <w:sz w:val="24"/>
          <w:szCs w:val="24"/>
        </w:rPr>
        <w:t xml:space="preserve"> lub negocjacji</w:t>
      </w:r>
      <w:r w:rsidR="00C373C5" w:rsidRPr="00640706">
        <w:rPr>
          <w:rFonts w:ascii="Calibri Light" w:hAnsi="Calibri Light" w:cs="Calibri Light"/>
          <w:sz w:val="24"/>
          <w:szCs w:val="24"/>
        </w:rPr>
        <w:t>).</w:t>
      </w:r>
    </w:p>
    <w:p w14:paraId="16EDD74F" w14:textId="77777777" w:rsidR="006E67D3" w:rsidRPr="00640706" w:rsidRDefault="006E67D3" w:rsidP="00640706">
      <w:pPr>
        <w:numPr>
          <w:ilvl w:val="1"/>
          <w:numId w:val="8"/>
        </w:numPr>
        <w:tabs>
          <w:tab w:val="clear" w:pos="567"/>
        </w:tabs>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Niezwłocznie po otwarciu złożonych ofert, Zamawiający zamieści na Platformie </w:t>
      </w:r>
      <w:r w:rsidR="00D5150D"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informacje </w:t>
      </w:r>
      <w:r w:rsidR="00044778" w:rsidRPr="00640706">
        <w:rPr>
          <w:rFonts w:ascii="Calibri Light" w:hAnsi="Calibri Light" w:cs="Calibri Light"/>
          <w:sz w:val="24"/>
          <w:szCs w:val="24"/>
        </w:rPr>
        <w:t>o</w:t>
      </w:r>
      <w:r w:rsidRPr="00640706">
        <w:rPr>
          <w:rFonts w:ascii="Calibri Light" w:hAnsi="Calibri Light" w:cs="Calibri Light"/>
          <w:sz w:val="24"/>
          <w:szCs w:val="24"/>
        </w:rPr>
        <w:t>:</w:t>
      </w:r>
    </w:p>
    <w:p w14:paraId="3D69AD58"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sz w:val="24"/>
          <w:szCs w:val="24"/>
        </w:rPr>
      </w:pPr>
      <w:r w:rsidRPr="00640706">
        <w:rPr>
          <w:rFonts w:ascii="Calibri Light" w:hAnsi="Calibri Light" w:cs="Calibri Light"/>
          <w:sz w:val="24"/>
          <w:szCs w:val="24"/>
        </w:rPr>
        <w:t>nazwac</w:t>
      </w:r>
      <w:r w:rsidR="00044778" w:rsidRPr="00640706">
        <w:rPr>
          <w:rFonts w:ascii="Calibri Light" w:hAnsi="Calibri Light" w:cs="Calibri Light"/>
          <w:sz w:val="24"/>
          <w:szCs w:val="24"/>
        </w:rPr>
        <w:t>h</w:t>
      </w:r>
      <w:r w:rsidRPr="00640706">
        <w:rPr>
          <w:rFonts w:ascii="Calibri Light" w:hAnsi="Calibri Light" w:cs="Calibri Light"/>
          <w:sz w:val="24"/>
          <w:szCs w:val="24"/>
        </w:rPr>
        <w:t xml:space="preserve"> albo imionach i nazwiskach oraz siedzibach lub miejscach prowadzonej działalności gospodarczej albo miejscach zamieszkania </w:t>
      </w:r>
      <w:r w:rsidR="00D73844" w:rsidRPr="00640706">
        <w:rPr>
          <w:rFonts w:ascii="Calibri Light" w:hAnsi="Calibri Light" w:cs="Calibri Light"/>
          <w:sz w:val="24"/>
          <w:szCs w:val="24"/>
        </w:rPr>
        <w:t>W</w:t>
      </w:r>
      <w:r w:rsidRPr="00640706">
        <w:rPr>
          <w:rFonts w:ascii="Calibri Light" w:hAnsi="Calibri Light" w:cs="Calibri Light"/>
          <w:sz w:val="24"/>
          <w:szCs w:val="24"/>
        </w:rPr>
        <w:t>ykonawców, których oferty zostały otwarte</w:t>
      </w:r>
      <w:r w:rsidR="006E67D3" w:rsidRPr="00640706">
        <w:rPr>
          <w:rFonts w:ascii="Calibri Light" w:hAnsi="Calibri Light" w:cs="Calibri Light"/>
          <w:sz w:val="24"/>
          <w:szCs w:val="24"/>
        </w:rPr>
        <w:t>;</w:t>
      </w:r>
    </w:p>
    <w:p w14:paraId="1A2BD2ED"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b/>
          <w:sz w:val="24"/>
          <w:szCs w:val="24"/>
        </w:rPr>
      </w:pPr>
      <w:r w:rsidRPr="00640706">
        <w:rPr>
          <w:rFonts w:ascii="Calibri Light" w:hAnsi="Calibri Light" w:cs="Calibri Light"/>
          <w:sz w:val="24"/>
          <w:szCs w:val="24"/>
        </w:rPr>
        <w:t>cenach</w:t>
      </w:r>
      <w:r w:rsidR="00075426" w:rsidRPr="00640706">
        <w:rPr>
          <w:rFonts w:ascii="Calibri Light" w:hAnsi="Calibri Light" w:cs="Calibri Light"/>
          <w:sz w:val="24"/>
          <w:szCs w:val="24"/>
        </w:rPr>
        <w:t xml:space="preserve"> </w:t>
      </w:r>
      <w:r w:rsidRPr="00640706">
        <w:rPr>
          <w:rFonts w:ascii="Calibri Light" w:hAnsi="Calibri Light" w:cs="Calibri Light"/>
          <w:sz w:val="24"/>
          <w:szCs w:val="24"/>
        </w:rPr>
        <w:t>zawartych w ofertach.</w:t>
      </w:r>
    </w:p>
    <w:p w14:paraId="1E478C4A" w14:textId="77777777" w:rsidR="006E67D3" w:rsidRPr="00640706" w:rsidRDefault="006E67D3"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Informację o wyborze oferty najkorzystniejszej </w:t>
      </w:r>
      <w:r w:rsidR="001558C5" w:rsidRPr="00640706">
        <w:rPr>
          <w:rFonts w:ascii="Calibri Light" w:hAnsi="Calibri Light" w:cs="Calibri Light"/>
          <w:sz w:val="24"/>
          <w:szCs w:val="24"/>
        </w:rPr>
        <w:t>lub</w:t>
      </w:r>
      <w:r w:rsidRPr="00640706">
        <w:rPr>
          <w:rFonts w:ascii="Calibri Light" w:hAnsi="Calibri Light" w:cs="Calibri Light"/>
          <w:sz w:val="24"/>
          <w:szCs w:val="24"/>
        </w:rPr>
        <w:t xml:space="preserve"> o unieważnieniu postępowania Zamawiający zamieści na Platformie </w:t>
      </w:r>
      <w:r w:rsidR="00D5150D" w:rsidRPr="00640706">
        <w:rPr>
          <w:rFonts w:ascii="Calibri Light" w:hAnsi="Calibri Light" w:cs="Calibri Light"/>
          <w:sz w:val="24"/>
          <w:szCs w:val="24"/>
        </w:rPr>
        <w:t>zakupo</w:t>
      </w:r>
      <w:r w:rsidRPr="00640706">
        <w:rPr>
          <w:rFonts w:ascii="Calibri Light" w:hAnsi="Calibri Light" w:cs="Calibri Light"/>
          <w:sz w:val="24"/>
          <w:szCs w:val="24"/>
        </w:rPr>
        <w:t>wej.</w:t>
      </w:r>
    </w:p>
    <w:p w14:paraId="0BA4F6A9" w14:textId="3ADB7063" w:rsidR="0098271C" w:rsidRDefault="006E67D3" w:rsidP="00765183">
      <w:pPr>
        <w:numPr>
          <w:ilvl w:val="1"/>
          <w:numId w:val="8"/>
        </w:numPr>
        <w:tabs>
          <w:tab w:val="clear" w:pos="567"/>
        </w:tabs>
        <w:spacing w:before="60" w:line="276" w:lineRule="auto"/>
        <w:ind w:left="425" w:hanging="425"/>
        <w:jc w:val="both"/>
        <w:rPr>
          <w:rFonts w:ascii="Calibri Light" w:hAnsi="Calibri Light" w:cs="Calibri Light"/>
          <w:bCs/>
          <w:sz w:val="24"/>
          <w:szCs w:val="24"/>
        </w:rPr>
      </w:pPr>
      <w:r w:rsidRPr="00640706">
        <w:rPr>
          <w:rFonts w:ascii="Calibri Light" w:hAnsi="Calibri Light" w:cs="Calibri Light"/>
          <w:bCs/>
          <w:sz w:val="24"/>
          <w:szCs w:val="24"/>
        </w:rPr>
        <w:t xml:space="preserve">Przyjmuje się, że dokument wysłany przy użyciu Platformy </w:t>
      </w:r>
      <w:r w:rsidR="00D5150D" w:rsidRPr="00640706">
        <w:rPr>
          <w:rFonts w:ascii="Calibri Light" w:hAnsi="Calibri Light" w:cs="Calibri Light"/>
          <w:bCs/>
          <w:sz w:val="24"/>
          <w:szCs w:val="24"/>
        </w:rPr>
        <w:t>zakupowej</w:t>
      </w:r>
      <w:r w:rsidRPr="00640706">
        <w:rPr>
          <w:rFonts w:ascii="Calibri Light" w:hAnsi="Calibri Light" w:cs="Calibri Light"/>
          <w:bCs/>
          <w:sz w:val="24"/>
          <w:szCs w:val="24"/>
        </w:rPr>
        <w:t xml:space="preserve"> został doręczony Wykonawcy w sposób umożliwiający zapoznanie się z jego t</w:t>
      </w:r>
      <w:r w:rsidR="00011A44" w:rsidRPr="00640706">
        <w:rPr>
          <w:rFonts w:ascii="Calibri Light" w:hAnsi="Calibri Light" w:cs="Calibri Light"/>
          <w:bCs/>
          <w:sz w:val="24"/>
          <w:szCs w:val="24"/>
        </w:rPr>
        <w:t>reś</w:t>
      </w:r>
      <w:r w:rsidR="0074446C" w:rsidRPr="00640706">
        <w:rPr>
          <w:rFonts w:ascii="Calibri Light" w:hAnsi="Calibri Light" w:cs="Calibri Light"/>
          <w:bCs/>
          <w:sz w:val="24"/>
          <w:szCs w:val="24"/>
        </w:rPr>
        <w:t>cią, w dniu jego przekazania na </w:t>
      </w:r>
      <w:r w:rsidR="00011A44" w:rsidRPr="00640706">
        <w:rPr>
          <w:rFonts w:ascii="Calibri Light" w:hAnsi="Calibri Light" w:cs="Calibri Light"/>
          <w:bCs/>
          <w:sz w:val="24"/>
          <w:szCs w:val="24"/>
        </w:rPr>
        <w:t xml:space="preserve">Platformę </w:t>
      </w:r>
      <w:r w:rsidR="00D5150D" w:rsidRPr="00640706">
        <w:rPr>
          <w:rFonts w:ascii="Calibri Light" w:hAnsi="Calibri Light" w:cs="Calibri Light"/>
          <w:bCs/>
          <w:sz w:val="24"/>
          <w:szCs w:val="24"/>
        </w:rPr>
        <w:t>zakupową</w:t>
      </w:r>
      <w:r w:rsidR="00011A44" w:rsidRPr="00640706">
        <w:rPr>
          <w:rFonts w:ascii="Calibri Light" w:hAnsi="Calibri Light" w:cs="Calibri Light"/>
          <w:bCs/>
          <w:sz w:val="24"/>
          <w:szCs w:val="24"/>
        </w:rPr>
        <w:t>.</w:t>
      </w:r>
    </w:p>
    <w:p w14:paraId="1BF20275" w14:textId="77777777" w:rsidR="00F57BA7" w:rsidRDefault="00F57BA7" w:rsidP="00640706">
      <w:pPr>
        <w:pStyle w:val="Nagwek2"/>
        <w:spacing w:line="276" w:lineRule="auto"/>
        <w:ind w:firstLine="0"/>
        <w:rPr>
          <w:rFonts w:ascii="Calibri Light" w:hAnsi="Calibri Light" w:cs="Calibri Light"/>
          <w:sz w:val="24"/>
          <w:szCs w:val="24"/>
        </w:rPr>
      </w:pPr>
    </w:p>
    <w:p w14:paraId="52976877" w14:textId="0A593925"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w:t>
      </w:r>
      <w:r w:rsidR="00EC1688" w:rsidRPr="00640706">
        <w:rPr>
          <w:rFonts w:ascii="Calibri Light" w:hAnsi="Calibri Light" w:cs="Calibri Light"/>
          <w:sz w:val="24"/>
          <w:szCs w:val="24"/>
        </w:rPr>
        <w:t xml:space="preserve"> XII</w:t>
      </w:r>
      <w:r w:rsidR="0042417D" w:rsidRPr="00640706">
        <w:rPr>
          <w:rFonts w:ascii="Calibri Light" w:hAnsi="Calibri Light" w:cs="Calibri Light"/>
          <w:sz w:val="24"/>
          <w:szCs w:val="24"/>
        </w:rPr>
        <w:t>I</w:t>
      </w:r>
    </w:p>
    <w:p w14:paraId="158F8A7B"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WYMAGANIACH TECHNICZNYCH I ORGANIZACYJNYCH SPORZĄDZANIA,</w:t>
      </w:r>
    </w:p>
    <w:p w14:paraId="3EC03DB7"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WYSYŁANIA I ODBIERANIA KORESPONDENCJI ELEKTRONICZNEJ</w:t>
      </w:r>
    </w:p>
    <w:p w14:paraId="290BC378" w14:textId="08824202" w:rsidR="000F3BE7" w:rsidRPr="00C31CB4" w:rsidRDefault="00143A7B" w:rsidP="00C31CB4">
      <w:pPr>
        <w:pStyle w:val="Akapitzlist"/>
        <w:numPr>
          <w:ilvl w:val="0"/>
          <w:numId w:val="49"/>
        </w:numPr>
        <w:spacing w:before="60" w:line="276" w:lineRule="auto"/>
        <w:ind w:left="284" w:right="28" w:hanging="284"/>
        <w:jc w:val="both"/>
        <w:rPr>
          <w:rStyle w:val="Hipercze"/>
          <w:rFonts w:ascii="Calibri Light" w:hAnsi="Calibri Light" w:cs="Calibri Light"/>
          <w:color w:val="auto"/>
          <w:sz w:val="24"/>
          <w:szCs w:val="24"/>
          <w:u w:val="none"/>
        </w:rPr>
      </w:pPr>
      <w:r w:rsidRPr="00C31CB4">
        <w:rPr>
          <w:rFonts w:ascii="Calibri Light" w:hAnsi="Calibri Light" w:cs="Calibri Light"/>
          <w:sz w:val="24"/>
          <w:szCs w:val="24"/>
        </w:rPr>
        <w:t xml:space="preserve">Wykonawca zamierzający złożyć ofertę </w:t>
      </w:r>
      <w:r w:rsidR="0063294A" w:rsidRPr="00C31CB4">
        <w:rPr>
          <w:rFonts w:ascii="Calibri Light" w:hAnsi="Calibri Light" w:cs="Calibri Light"/>
          <w:sz w:val="24"/>
          <w:szCs w:val="24"/>
        </w:rPr>
        <w:t xml:space="preserve">(wyłącznie </w:t>
      </w:r>
      <w:r w:rsidRPr="00C31CB4">
        <w:rPr>
          <w:rFonts w:ascii="Calibri Light" w:hAnsi="Calibri Light" w:cs="Calibri Light"/>
          <w:sz w:val="24"/>
          <w:szCs w:val="24"/>
        </w:rPr>
        <w:t xml:space="preserve">poprzez Platformę </w:t>
      </w:r>
      <w:r w:rsidR="00605AE9" w:rsidRPr="00C31CB4">
        <w:rPr>
          <w:rFonts w:ascii="Calibri Light" w:hAnsi="Calibri Light" w:cs="Calibri Light"/>
          <w:sz w:val="24"/>
          <w:szCs w:val="24"/>
        </w:rPr>
        <w:t>zakupową</w:t>
      </w:r>
      <w:r w:rsidR="00975C0A" w:rsidRPr="00C31CB4">
        <w:rPr>
          <w:rFonts w:ascii="Calibri Light" w:hAnsi="Calibri Light" w:cs="Calibri Light"/>
          <w:sz w:val="24"/>
          <w:szCs w:val="24"/>
        </w:rPr>
        <w:t>)</w:t>
      </w:r>
      <w:r w:rsidRPr="00C31CB4">
        <w:rPr>
          <w:rFonts w:ascii="Calibri Light" w:hAnsi="Calibri Light" w:cs="Calibri Light"/>
          <w:sz w:val="24"/>
          <w:szCs w:val="24"/>
        </w:rPr>
        <w:t xml:space="preserve"> – zobowiązany jest zapoznać się z instrukcjami </w:t>
      </w:r>
      <w:r w:rsidR="00A151F4" w:rsidRPr="00C31CB4">
        <w:rPr>
          <w:rFonts w:ascii="Calibri Light" w:hAnsi="Calibri Light" w:cs="Calibri Light"/>
          <w:sz w:val="24"/>
          <w:szCs w:val="24"/>
        </w:rPr>
        <w:t>dla Wykonawców</w:t>
      </w:r>
      <w:r w:rsidRPr="00C31CB4">
        <w:rPr>
          <w:rFonts w:ascii="Calibri Light" w:hAnsi="Calibri Light" w:cs="Calibri Light"/>
          <w:sz w:val="24"/>
          <w:szCs w:val="24"/>
        </w:rPr>
        <w:t xml:space="preserve"> Platformy </w:t>
      </w:r>
      <w:r w:rsidR="00605AE9" w:rsidRPr="00C31CB4">
        <w:rPr>
          <w:rFonts w:ascii="Calibri Light" w:hAnsi="Calibri Light" w:cs="Calibri Light"/>
          <w:sz w:val="24"/>
          <w:szCs w:val="24"/>
        </w:rPr>
        <w:t>zakupowej</w:t>
      </w:r>
      <w:r w:rsidRPr="00C31CB4">
        <w:rPr>
          <w:rFonts w:ascii="Calibri Light" w:hAnsi="Calibri Light" w:cs="Calibri Light"/>
          <w:sz w:val="24"/>
          <w:szCs w:val="24"/>
        </w:rPr>
        <w:t xml:space="preserve"> -  dostępnymi pod adresem</w:t>
      </w:r>
      <w:r w:rsidR="00594C65" w:rsidRPr="00C31CB4">
        <w:rPr>
          <w:rFonts w:ascii="Calibri Light" w:hAnsi="Calibri Light" w:cs="Calibri Light"/>
          <w:sz w:val="24"/>
          <w:szCs w:val="24"/>
        </w:rPr>
        <w:t>:</w:t>
      </w:r>
      <w:r w:rsidR="00792E1C" w:rsidRPr="00C31CB4">
        <w:rPr>
          <w:rFonts w:ascii="Calibri Light" w:hAnsi="Calibri Light" w:cs="Calibri Light"/>
          <w:sz w:val="24"/>
          <w:szCs w:val="24"/>
        </w:rPr>
        <w:t xml:space="preserve"> </w:t>
      </w:r>
      <w:hyperlink r:id="rId16" w:history="1">
        <w:r w:rsidR="00594C65" w:rsidRPr="00C31CB4">
          <w:rPr>
            <w:rStyle w:val="Hipercze"/>
            <w:rFonts w:ascii="Calibri Light" w:hAnsi="Calibri Light" w:cs="Calibri Light"/>
            <w:sz w:val="24"/>
            <w:szCs w:val="24"/>
          </w:rPr>
          <w:t>https://platformazakupowa.pl/strona/45-instrukcje</w:t>
        </w:r>
      </w:hyperlink>
    </w:p>
    <w:p w14:paraId="4356A70A" w14:textId="77777777" w:rsidR="00792E1C" w:rsidRPr="00640706" w:rsidRDefault="00792E1C" w:rsidP="00C31CB4">
      <w:pPr>
        <w:pStyle w:val="Akapitzlist"/>
        <w:spacing w:before="120" w:line="276" w:lineRule="auto"/>
        <w:ind w:left="284"/>
        <w:jc w:val="both"/>
        <w:rPr>
          <w:rFonts w:ascii="Calibri Light" w:hAnsi="Calibri Light" w:cs="Calibri Light"/>
          <w:sz w:val="24"/>
          <w:szCs w:val="24"/>
        </w:rPr>
      </w:pPr>
      <w:r w:rsidRPr="00640706">
        <w:rPr>
          <w:rFonts w:ascii="Calibri Light" w:hAnsi="Calibri Light" w:cs="Calibri Light"/>
          <w:sz w:val="24"/>
          <w:szCs w:val="24"/>
        </w:rPr>
        <w:t>oraz regulamin</w:t>
      </w:r>
      <w:r w:rsidR="00594C65" w:rsidRPr="00640706">
        <w:rPr>
          <w:rFonts w:ascii="Calibri Light" w:hAnsi="Calibri Light" w:cs="Calibri Light"/>
          <w:sz w:val="24"/>
          <w:szCs w:val="24"/>
        </w:rPr>
        <w:t>em</w:t>
      </w:r>
      <w:r w:rsidRPr="00640706">
        <w:rPr>
          <w:rFonts w:ascii="Calibri Light" w:hAnsi="Calibri Light" w:cs="Calibri Light"/>
          <w:sz w:val="24"/>
          <w:szCs w:val="24"/>
        </w:rPr>
        <w:t xml:space="preserve"> korzystania z Platformy </w:t>
      </w:r>
      <w:r w:rsidR="00594C65" w:rsidRPr="00640706">
        <w:rPr>
          <w:rFonts w:ascii="Calibri Light" w:hAnsi="Calibri Light" w:cs="Calibri Light"/>
          <w:sz w:val="24"/>
          <w:szCs w:val="24"/>
        </w:rPr>
        <w:t>zakupowej</w:t>
      </w:r>
      <w:r w:rsidRPr="00640706">
        <w:rPr>
          <w:rFonts w:ascii="Calibri Light" w:hAnsi="Calibri Light" w:cs="Calibri Light"/>
          <w:sz w:val="24"/>
          <w:szCs w:val="24"/>
        </w:rPr>
        <w:t xml:space="preserve"> dostępny pod adresem:</w:t>
      </w:r>
    </w:p>
    <w:p w14:paraId="6E52F94E" w14:textId="77777777" w:rsidR="00594C65" w:rsidRPr="00640706" w:rsidRDefault="00F26406" w:rsidP="00C31CB4">
      <w:pPr>
        <w:spacing w:before="60" w:line="276" w:lineRule="auto"/>
        <w:ind w:left="284" w:right="28"/>
        <w:rPr>
          <w:rFonts w:ascii="Calibri Light" w:hAnsi="Calibri Light" w:cs="Calibri Light"/>
          <w:sz w:val="24"/>
          <w:szCs w:val="24"/>
        </w:rPr>
      </w:pPr>
      <w:hyperlink r:id="rId17" w:history="1">
        <w:r w:rsidR="00594C65" w:rsidRPr="00640706">
          <w:rPr>
            <w:rStyle w:val="Hipercze"/>
            <w:rFonts w:ascii="Calibri Light" w:hAnsi="Calibri Light" w:cs="Calibri Light"/>
            <w:sz w:val="24"/>
            <w:szCs w:val="24"/>
          </w:rPr>
          <w:t>https://platformazakupowa.pl/strona/1-regulamin</w:t>
        </w:r>
      </w:hyperlink>
    </w:p>
    <w:p w14:paraId="00331AE7" w14:textId="77777777" w:rsidR="00143A7B" w:rsidRPr="00640706" w:rsidRDefault="00143A7B" w:rsidP="00C31CB4">
      <w:pPr>
        <w:pStyle w:val="Akapitzlist"/>
        <w:numPr>
          <w:ilvl w:val="0"/>
          <w:numId w:val="49"/>
        </w:numPr>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lastRenderedPageBreak/>
        <w:t xml:space="preserve">Złożenie oferty </w:t>
      </w:r>
      <w:r w:rsidR="007715D6" w:rsidRPr="00640706">
        <w:rPr>
          <w:rFonts w:ascii="Calibri Light" w:hAnsi="Calibri Light" w:cs="Calibri Light"/>
          <w:sz w:val="24"/>
          <w:szCs w:val="24"/>
        </w:rPr>
        <w:t xml:space="preserve">poprzez Platformę </w:t>
      </w:r>
      <w:r w:rsidR="00594C65" w:rsidRPr="00640706">
        <w:rPr>
          <w:rFonts w:ascii="Calibri Light" w:hAnsi="Calibri Light" w:cs="Calibri Light"/>
          <w:sz w:val="24"/>
          <w:szCs w:val="24"/>
        </w:rPr>
        <w:t>zakupową</w:t>
      </w:r>
      <w:r w:rsidRPr="00640706">
        <w:rPr>
          <w:rFonts w:ascii="Calibri Light" w:hAnsi="Calibri Light" w:cs="Calibri Light"/>
          <w:sz w:val="24"/>
          <w:szCs w:val="24"/>
        </w:rPr>
        <w:t xml:space="preserve"> oznacza akceptację</w:t>
      </w:r>
      <w:r w:rsidR="0074446C" w:rsidRPr="00640706">
        <w:rPr>
          <w:rFonts w:ascii="Calibri Light" w:hAnsi="Calibri Light" w:cs="Calibri Light"/>
          <w:sz w:val="24"/>
          <w:szCs w:val="24"/>
        </w:rPr>
        <w:t xml:space="preserve"> regulaminu, o którym mowa w </w:t>
      </w:r>
      <w:r w:rsidR="007715D6" w:rsidRPr="00640706">
        <w:rPr>
          <w:rFonts w:ascii="Calibri Light" w:hAnsi="Calibri Light" w:cs="Calibri Light"/>
          <w:sz w:val="24"/>
          <w:szCs w:val="24"/>
        </w:rPr>
        <w:t>ust. 1 niniejszego rozdziału SWZ</w:t>
      </w:r>
      <w:r w:rsidRPr="00640706">
        <w:rPr>
          <w:rFonts w:ascii="Calibri Light" w:hAnsi="Calibri Light" w:cs="Calibri Light"/>
          <w:sz w:val="24"/>
          <w:szCs w:val="24"/>
        </w:rPr>
        <w:t>.</w:t>
      </w:r>
    </w:p>
    <w:p w14:paraId="439BC33E" w14:textId="77777777" w:rsidR="0065030B" w:rsidRPr="00640706" w:rsidRDefault="00143A7B" w:rsidP="00C31CB4">
      <w:pPr>
        <w:pStyle w:val="Akapitzlist"/>
        <w:numPr>
          <w:ilvl w:val="0"/>
          <w:numId w:val="49"/>
        </w:numPr>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Wymagania techniczne związane z korzystaniem z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wskazane są na stronie internetowej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pod adresem:</w:t>
      </w:r>
    </w:p>
    <w:p w14:paraId="499E0BA0" w14:textId="2A49FCDE" w:rsidR="0065030B" w:rsidRPr="00640706" w:rsidRDefault="00F26406" w:rsidP="00C31CB4">
      <w:pPr>
        <w:pStyle w:val="Akapitzlist"/>
        <w:spacing w:before="60" w:line="276" w:lineRule="auto"/>
        <w:ind w:left="284"/>
        <w:jc w:val="both"/>
        <w:rPr>
          <w:rFonts w:ascii="Calibri Light" w:hAnsi="Calibri Light" w:cs="Calibri Light"/>
          <w:sz w:val="24"/>
          <w:szCs w:val="24"/>
        </w:rPr>
      </w:pPr>
      <w:hyperlink r:id="rId18" w:history="1">
        <w:r w:rsidR="00C31CB4" w:rsidRPr="00970F0E">
          <w:rPr>
            <w:rStyle w:val="Hipercze"/>
            <w:rFonts w:ascii="Calibri Light" w:hAnsi="Calibri Light" w:cs="Calibri Light"/>
            <w:sz w:val="24"/>
            <w:szCs w:val="24"/>
          </w:rPr>
          <w:t>https://platformazakupowa.pl/strona/1-regulamin</w:t>
        </w:r>
      </w:hyperlink>
    </w:p>
    <w:p w14:paraId="4F30C2C7" w14:textId="77777777" w:rsidR="00143A7B" w:rsidRPr="00640706" w:rsidRDefault="00143A7B" w:rsidP="00C31CB4">
      <w:pPr>
        <w:pStyle w:val="Akapitzlist"/>
        <w:numPr>
          <w:ilvl w:val="0"/>
          <w:numId w:val="49"/>
        </w:numPr>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Wsparcia w zakresie działania Platformy </w:t>
      </w:r>
      <w:r w:rsidR="00A83A96"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udziela jej dostawca, tj. </w:t>
      </w:r>
      <w:r w:rsidR="00A83A96" w:rsidRPr="00640706">
        <w:rPr>
          <w:rFonts w:ascii="Calibri Light" w:hAnsi="Calibri Light" w:cs="Calibri Light"/>
          <w:sz w:val="24"/>
          <w:szCs w:val="24"/>
        </w:rPr>
        <w:t xml:space="preserve">Open </w:t>
      </w:r>
      <w:proofErr w:type="spellStart"/>
      <w:r w:rsidR="00A83A96" w:rsidRPr="00640706">
        <w:rPr>
          <w:rFonts w:ascii="Calibri Light" w:hAnsi="Calibri Light" w:cs="Calibri Light"/>
          <w:sz w:val="24"/>
          <w:szCs w:val="24"/>
        </w:rPr>
        <w:t>Nexus</w:t>
      </w:r>
      <w:proofErr w:type="spellEnd"/>
      <w:r w:rsidR="00A83A96" w:rsidRPr="00640706">
        <w:rPr>
          <w:rFonts w:ascii="Calibri Light" w:hAnsi="Calibri Light" w:cs="Calibri Light"/>
          <w:sz w:val="24"/>
          <w:szCs w:val="24"/>
        </w:rPr>
        <w:t xml:space="preserve"> Sp. z o.o. Bolesława Krzywoustego 3, 61-144 Poznań</w:t>
      </w:r>
      <w:r w:rsidRPr="00640706">
        <w:rPr>
          <w:rFonts w:ascii="Calibri Light" w:hAnsi="Calibri Light" w:cs="Calibri Light"/>
          <w:sz w:val="24"/>
          <w:szCs w:val="24"/>
        </w:rPr>
        <w:t>, nr tel.</w:t>
      </w:r>
      <w:r w:rsidR="00A83A96" w:rsidRPr="00640706">
        <w:rPr>
          <w:rFonts w:ascii="Calibri Light" w:hAnsi="Calibri Light" w:cs="Calibri Light"/>
          <w:sz w:val="24"/>
          <w:szCs w:val="24"/>
        </w:rPr>
        <w:t xml:space="preserve"> 22 101 02 02</w:t>
      </w:r>
      <w:r w:rsidRPr="00640706">
        <w:rPr>
          <w:rFonts w:ascii="Calibri Light" w:hAnsi="Calibri Light" w:cs="Calibri Light"/>
          <w:sz w:val="24"/>
          <w:szCs w:val="24"/>
        </w:rPr>
        <w:t>,</w:t>
      </w:r>
      <w:r w:rsidR="00E329C8"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e-mail: </w:t>
      </w:r>
      <w:hyperlink r:id="rId19" w:history="1">
        <w:r w:rsidR="00A83A96" w:rsidRPr="00640706">
          <w:rPr>
            <w:rStyle w:val="Hipercze"/>
            <w:rFonts w:ascii="Calibri Light" w:hAnsi="Calibri Light" w:cs="Calibri Light"/>
            <w:sz w:val="24"/>
            <w:szCs w:val="24"/>
          </w:rPr>
          <w:t>cwk@platformazakupowa.pl</w:t>
        </w:r>
      </w:hyperlink>
      <w:r w:rsidR="00A83A96" w:rsidRPr="00640706">
        <w:rPr>
          <w:rFonts w:ascii="Calibri Light" w:hAnsi="Calibri Light" w:cs="Calibri Light"/>
          <w:sz w:val="24"/>
          <w:szCs w:val="24"/>
        </w:rPr>
        <w:t xml:space="preserve"> </w:t>
      </w:r>
      <w:r w:rsidRPr="00640706">
        <w:rPr>
          <w:rFonts w:ascii="Calibri Light" w:hAnsi="Calibri Light" w:cs="Calibri Light"/>
          <w:sz w:val="24"/>
          <w:szCs w:val="24"/>
        </w:rPr>
        <w:t>od poniedziałku do piątku w godz. 8</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 xml:space="preserve"> - 1</w:t>
      </w:r>
      <w:r w:rsidR="00A83A96" w:rsidRPr="00640706">
        <w:rPr>
          <w:rFonts w:ascii="Calibri Light" w:hAnsi="Calibri Light" w:cs="Calibri Light"/>
          <w:sz w:val="24"/>
          <w:szCs w:val="24"/>
        </w:rPr>
        <w:t>7</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w:t>
      </w:r>
    </w:p>
    <w:p w14:paraId="1CAD3B57" w14:textId="77777777" w:rsidR="00143A7B" w:rsidRPr="00640706" w:rsidRDefault="00143A7B" w:rsidP="00C31CB4">
      <w:pPr>
        <w:pStyle w:val="Akapitzlist"/>
        <w:numPr>
          <w:ilvl w:val="0"/>
          <w:numId w:val="49"/>
        </w:numPr>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Sposoby złożenia oferty za pośrednictwem Platformy </w:t>
      </w:r>
      <w:r w:rsidR="00D301D0" w:rsidRPr="00640706">
        <w:rPr>
          <w:rFonts w:ascii="Calibri Light" w:hAnsi="Calibri Light" w:cs="Calibri Light"/>
          <w:sz w:val="24"/>
          <w:szCs w:val="24"/>
        </w:rPr>
        <w:t>zakupowej</w:t>
      </w:r>
      <w:r w:rsidRPr="00640706">
        <w:rPr>
          <w:rFonts w:ascii="Calibri Light" w:hAnsi="Calibri Light" w:cs="Calibri Light"/>
          <w:sz w:val="24"/>
          <w:szCs w:val="24"/>
        </w:rPr>
        <w:t xml:space="preserve"> oraz potwierdzenia złożenia ofert</w:t>
      </w:r>
      <w:r w:rsidR="000817EA" w:rsidRPr="00640706">
        <w:rPr>
          <w:rFonts w:ascii="Calibri Light" w:hAnsi="Calibri Light" w:cs="Calibri Light"/>
          <w:sz w:val="24"/>
          <w:szCs w:val="24"/>
        </w:rPr>
        <w:t>y</w:t>
      </w:r>
      <w:r w:rsidRPr="00640706">
        <w:rPr>
          <w:rFonts w:ascii="Calibri Light" w:hAnsi="Calibri Light" w:cs="Calibri Light"/>
          <w:sz w:val="24"/>
          <w:szCs w:val="24"/>
        </w:rPr>
        <w:t xml:space="preserve">, zostały opisane w Instrukcjach </w:t>
      </w:r>
      <w:r w:rsidR="00D301D0" w:rsidRPr="00640706">
        <w:rPr>
          <w:rFonts w:ascii="Calibri Light" w:hAnsi="Calibri Light" w:cs="Calibri Light"/>
          <w:sz w:val="24"/>
          <w:szCs w:val="24"/>
        </w:rPr>
        <w:t>dla Wykonawców</w:t>
      </w:r>
      <w:r w:rsidR="000817EA" w:rsidRPr="00640706">
        <w:rPr>
          <w:rFonts w:ascii="Calibri Light" w:hAnsi="Calibri Light" w:cs="Calibri Light"/>
          <w:sz w:val="24"/>
          <w:szCs w:val="24"/>
        </w:rPr>
        <w:t xml:space="preserve"> Platformy zakupowej</w:t>
      </w:r>
      <w:r w:rsidRPr="00640706">
        <w:rPr>
          <w:rFonts w:ascii="Calibri Light" w:hAnsi="Calibri Light" w:cs="Calibri Light"/>
          <w:sz w:val="24"/>
          <w:szCs w:val="24"/>
        </w:rPr>
        <w:t>.</w:t>
      </w:r>
    </w:p>
    <w:p w14:paraId="3CCA336D" w14:textId="0579FFD8" w:rsidR="002E2D32" w:rsidRPr="00640706" w:rsidRDefault="002E2D32" w:rsidP="00C31CB4">
      <w:pPr>
        <w:pStyle w:val="Akapitzlist"/>
        <w:numPr>
          <w:ilvl w:val="0"/>
          <w:numId w:val="4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640706">
        <w:rPr>
          <w:rFonts w:ascii="Calibri Light" w:hAnsi="Calibri Light" w:cs="Calibri Light"/>
          <w:sz w:val="24"/>
          <w:szCs w:val="24"/>
        </w:rPr>
        <w:t>lonych w przepisach wydanych na </w:t>
      </w:r>
      <w:r w:rsidRPr="00640706">
        <w:rPr>
          <w:rFonts w:ascii="Calibri Light" w:hAnsi="Calibri Light" w:cs="Calibri Light"/>
          <w:sz w:val="24"/>
          <w:szCs w:val="24"/>
        </w:rPr>
        <w:t xml:space="preserve">podstawie art. </w:t>
      </w:r>
      <w:r w:rsidR="0065030B" w:rsidRPr="00640706">
        <w:rPr>
          <w:rFonts w:ascii="Calibri Light" w:hAnsi="Calibri Light" w:cs="Calibri Light"/>
          <w:sz w:val="24"/>
          <w:szCs w:val="24"/>
        </w:rPr>
        <w:t>18 ustawy z dnia 17 lutego 2005</w:t>
      </w:r>
      <w:r w:rsidRPr="00640706">
        <w:rPr>
          <w:rFonts w:ascii="Calibri Light" w:hAnsi="Calibri Light" w:cs="Calibri Light"/>
          <w:sz w:val="24"/>
          <w:szCs w:val="24"/>
        </w:rPr>
        <w:t>r. o informatyzacji działalności podmiotów realizujących zadania publiczne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Dz.U. z 202</w:t>
      </w:r>
      <w:r w:rsidR="000F3717" w:rsidRPr="00640706">
        <w:rPr>
          <w:rFonts w:ascii="Calibri Light" w:hAnsi="Calibri Light" w:cs="Calibri Light"/>
          <w:sz w:val="24"/>
          <w:szCs w:val="24"/>
        </w:rPr>
        <w:t>3</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 poz. </w:t>
      </w:r>
      <w:r w:rsidR="000F3717" w:rsidRPr="00640706">
        <w:rPr>
          <w:rFonts w:ascii="Calibri Light" w:hAnsi="Calibri Light" w:cs="Calibri Light"/>
          <w:sz w:val="24"/>
          <w:szCs w:val="24"/>
        </w:rPr>
        <w:t>57</w:t>
      </w:r>
      <w:r w:rsidR="00C91B71">
        <w:rPr>
          <w:rFonts w:ascii="Calibri Light" w:hAnsi="Calibri Light" w:cs="Calibri Light"/>
          <w:sz w:val="24"/>
          <w:szCs w:val="24"/>
        </w:rPr>
        <w:t xml:space="preserve"> z późn.zm.</w:t>
      </w:r>
      <w:r w:rsidRPr="00640706">
        <w:rPr>
          <w:rFonts w:ascii="Calibri Light" w:hAnsi="Calibri Light" w:cs="Calibri Light"/>
          <w:sz w:val="24"/>
          <w:szCs w:val="24"/>
        </w:rPr>
        <w:t>), z zastrzeżeniem formatów, o których mowa w art. 66 ust. 1 ustawy, z uwzględnieniem rodzaju przekazywanych danych.</w:t>
      </w:r>
    </w:p>
    <w:p w14:paraId="3423A6A1" w14:textId="6634A766" w:rsidR="00C04BE4" w:rsidRPr="00640706" w:rsidRDefault="00C04BE4" w:rsidP="00C31CB4">
      <w:pPr>
        <w:pStyle w:val="Akapitzlist"/>
        <w:numPr>
          <w:ilvl w:val="0"/>
          <w:numId w:val="4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Zamawiający informuje, iż w przypadku przesyłania przez Wykonawcę dokumentów elektronicznych skompresowanych (w tym oferty), dopuszczone są wyłącznie formaty danych wskazane w Rozporządzeniu Rady Ministrów z dnia 12 kwietnia 2012r. w  sprawie Krajowych Ram Interoperacyjności, minimalnych wymagań dla rejestrów pub</w:t>
      </w:r>
      <w:r w:rsidR="00677A79" w:rsidRPr="00640706">
        <w:rPr>
          <w:rFonts w:ascii="Calibri Light" w:hAnsi="Calibri Light" w:cs="Calibri Light"/>
          <w:sz w:val="24"/>
          <w:szCs w:val="24"/>
        </w:rPr>
        <w:t>licznych i wymiany informacji w </w:t>
      </w:r>
      <w:r w:rsidRPr="00640706">
        <w:rPr>
          <w:rFonts w:ascii="Calibri Light" w:hAnsi="Calibri Light" w:cs="Calibri Light"/>
          <w:sz w:val="24"/>
          <w:szCs w:val="24"/>
        </w:rPr>
        <w:t>postaci elektronicznej oraz minimalnych wymagań dla systemów teleinfo</w:t>
      </w:r>
      <w:r w:rsidR="000A0A18" w:rsidRPr="00640706">
        <w:rPr>
          <w:rFonts w:ascii="Calibri Light" w:hAnsi="Calibri Light" w:cs="Calibri Light"/>
          <w:sz w:val="24"/>
          <w:szCs w:val="24"/>
        </w:rPr>
        <w:t>rmatycznych (tj.</w:t>
      </w:r>
      <w:r w:rsidR="00FE6718" w:rsidRPr="00640706">
        <w:rPr>
          <w:rFonts w:ascii="Calibri Light" w:hAnsi="Calibri Light" w:cs="Calibri Light"/>
          <w:sz w:val="24"/>
          <w:szCs w:val="24"/>
        </w:rPr>
        <w:t>:</w:t>
      </w:r>
      <w:r w:rsidR="000A0A18" w:rsidRPr="00640706">
        <w:rPr>
          <w:rFonts w:ascii="Calibri Light" w:hAnsi="Calibri Light" w:cs="Calibri Light"/>
          <w:sz w:val="24"/>
          <w:szCs w:val="24"/>
        </w:rPr>
        <w:t xml:space="preserve"> Dz.U. z 2017r.</w:t>
      </w:r>
      <w:r w:rsidRPr="00640706">
        <w:rPr>
          <w:rFonts w:ascii="Calibri Light" w:hAnsi="Calibri Light" w:cs="Calibri Light"/>
          <w:sz w:val="24"/>
          <w:szCs w:val="24"/>
        </w:rPr>
        <w:t xml:space="preserve"> poz. 2247).</w:t>
      </w:r>
      <w:r w:rsidR="002824D1" w:rsidRPr="00640706">
        <w:rPr>
          <w:rFonts w:ascii="Calibri Light" w:hAnsi="Calibri Light" w:cs="Calibri Light"/>
          <w:sz w:val="24"/>
          <w:szCs w:val="24"/>
        </w:rPr>
        <w:t xml:space="preserve"> </w:t>
      </w:r>
    </w:p>
    <w:p w14:paraId="56BC33A5" w14:textId="77777777" w:rsidR="002E2D32" w:rsidRPr="00640706" w:rsidRDefault="00773BC7" w:rsidP="00C31CB4">
      <w:pPr>
        <w:pStyle w:val="Akapitzlist"/>
        <w:numPr>
          <w:ilvl w:val="0"/>
          <w:numId w:val="4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Informacje, oświadczenia lub dokumenty, inne niż określone w ust. </w:t>
      </w:r>
      <w:r w:rsidR="00985142" w:rsidRPr="00640706">
        <w:rPr>
          <w:rFonts w:ascii="Calibri Light" w:hAnsi="Calibri Light" w:cs="Calibri Light"/>
          <w:sz w:val="24"/>
          <w:szCs w:val="24"/>
        </w:rPr>
        <w:t xml:space="preserve">6 niniejszego </w:t>
      </w:r>
      <w:r w:rsidR="00843F27" w:rsidRPr="00640706">
        <w:rPr>
          <w:rFonts w:ascii="Calibri Light" w:hAnsi="Calibri Light" w:cs="Calibri Light"/>
          <w:sz w:val="24"/>
          <w:szCs w:val="24"/>
        </w:rPr>
        <w:t>r</w:t>
      </w:r>
      <w:r w:rsidR="00985142" w:rsidRPr="00640706">
        <w:rPr>
          <w:rFonts w:ascii="Calibri Light" w:hAnsi="Calibri Light" w:cs="Calibri Light"/>
          <w:sz w:val="24"/>
          <w:szCs w:val="24"/>
        </w:rPr>
        <w:t>ozdziału SWZ</w:t>
      </w:r>
      <w:r w:rsidRPr="00640706">
        <w:rPr>
          <w:rFonts w:ascii="Calibri Light" w:hAnsi="Calibri Light" w:cs="Calibri Light"/>
          <w:sz w:val="24"/>
          <w:szCs w:val="24"/>
        </w:rPr>
        <w:t>, przekazywane w postępowaniu</w:t>
      </w:r>
      <w:r w:rsidR="00985142" w:rsidRPr="00640706">
        <w:rPr>
          <w:rFonts w:ascii="Calibri Light" w:hAnsi="Calibri Light" w:cs="Calibri Light"/>
          <w:sz w:val="24"/>
          <w:szCs w:val="24"/>
        </w:rPr>
        <w:t xml:space="preserve"> o udzielenie zamówienia</w:t>
      </w:r>
      <w:r w:rsidRPr="00640706">
        <w:rPr>
          <w:rFonts w:ascii="Calibri Light" w:hAnsi="Calibri Light" w:cs="Calibri Light"/>
          <w:sz w:val="24"/>
          <w:szCs w:val="24"/>
        </w:rPr>
        <w:t>, sporządza się w postaci elektronicznej, w formatach danych określonych w przepisach wydanych na podstawie art. 18 ustawy z dnia 17</w:t>
      </w:r>
      <w:r w:rsidR="00843F27" w:rsidRPr="00640706">
        <w:rPr>
          <w:rFonts w:ascii="Calibri Light" w:hAnsi="Calibri Light" w:cs="Calibri Light"/>
          <w:sz w:val="24"/>
          <w:szCs w:val="24"/>
        </w:rPr>
        <w:t> </w:t>
      </w:r>
      <w:r w:rsidRPr="00640706">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640706">
        <w:rPr>
          <w:rFonts w:ascii="Calibri Light" w:hAnsi="Calibri Light" w:cs="Calibri Light"/>
          <w:sz w:val="24"/>
          <w:szCs w:val="24"/>
        </w:rPr>
        <w:t>wskazanych przez Zamawiającego w niniejszej SWZ.</w:t>
      </w:r>
    </w:p>
    <w:p w14:paraId="0D1633E3" w14:textId="737693EE" w:rsidR="00985142" w:rsidRPr="00640706" w:rsidRDefault="005832A1" w:rsidP="00C31CB4">
      <w:pPr>
        <w:pStyle w:val="Akapitzlist"/>
        <w:numPr>
          <w:ilvl w:val="0"/>
          <w:numId w:val="4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640706">
        <w:rPr>
          <w:rFonts w:ascii="Calibri Light" w:hAnsi="Calibri Light" w:cs="Calibri Light"/>
          <w:sz w:val="24"/>
          <w:szCs w:val="24"/>
        </w:rPr>
        <w:t xml:space="preserve"> ustawy z dnia 16 kwietnia 1993</w:t>
      </w:r>
      <w:r w:rsidRPr="00640706">
        <w:rPr>
          <w:rFonts w:ascii="Calibri Light" w:hAnsi="Calibri Light" w:cs="Calibri Light"/>
          <w:sz w:val="24"/>
          <w:szCs w:val="24"/>
        </w:rPr>
        <w:t>r. o</w:t>
      </w:r>
      <w:r w:rsidR="00246EA2" w:rsidRPr="00640706">
        <w:rPr>
          <w:rFonts w:ascii="Calibri Light" w:hAnsi="Calibri Light" w:cs="Calibri Light"/>
          <w:sz w:val="24"/>
          <w:szCs w:val="24"/>
        </w:rPr>
        <w:t> </w:t>
      </w:r>
      <w:r w:rsidRPr="00640706">
        <w:rPr>
          <w:rFonts w:ascii="Calibri Light" w:hAnsi="Calibri Light" w:cs="Calibri Light"/>
          <w:sz w:val="24"/>
          <w:szCs w:val="24"/>
        </w:rPr>
        <w:t>zwalczaniu nieuczciwej konkurencji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 xml:space="preserve"> r. poz. </w:t>
      </w:r>
      <w:r w:rsidR="000C7A0E" w:rsidRPr="00640706">
        <w:rPr>
          <w:rFonts w:ascii="Calibri Light" w:hAnsi="Calibri Light" w:cs="Calibri Light"/>
          <w:sz w:val="24"/>
          <w:szCs w:val="24"/>
        </w:rPr>
        <w:t>1233</w:t>
      </w:r>
      <w:r w:rsidRPr="00640706">
        <w:rPr>
          <w:rFonts w:ascii="Calibri Light" w:hAnsi="Calibri Light" w:cs="Calibri Light"/>
          <w:sz w:val="24"/>
          <w:szCs w:val="24"/>
        </w:rPr>
        <w:t xml:space="preserve">), </w:t>
      </w:r>
      <w:r w:rsidRPr="00640706">
        <w:rPr>
          <w:rFonts w:ascii="Calibri Light" w:hAnsi="Calibri Light" w:cs="Calibri Light"/>
          <w:sz w:val="24"/>
          <w:szCs w:val="24"/>
        </w:rPr>
        <w:lastRenderedPageBreak/>
        <w:t>Wykonawca, w celu utrzymania w poufności tych informacji, przekazuje je w wydzielonym i odpowiednio oznaczonym pliku.</w:t>
      </w:r>
    </w:p>
    <w:p w14:paraId="27D13101" w14:textId="77777777" w:rsidR="005832A1" w:rsidRPr="00640706" w:rsidRDefault="00246EA2" w:rsidP="00C31CB4">
      <w:pPr>
        <w:pStyle w:val="Akapitzlist"/>
        <w:numPr>
          <w:ilvl w:val="0"/>
          <w:numId w:val="49"/>
        </w:numPr>
        <w:tabs>
          <w:tab w:val="left" w:pos="426"/>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74446C" w:rsidRPr="00640706">
        <w:rPr>
          <w:rFonts w:ascii="Calibri Light" w:hAnsi="Calibri Light" w:cs="Calibri Light"/>
          <w:sz w:val="24"/>
          <w:szCs w:val="24"/>
        </w:rPr>
        <w:t>owodowe oraz inne dokumenty lub </w:t>
      </w:r>
      <w:r w:rsidRPr="00640706">
        <w:rPr>
          <w:rFonts w:ascii="Calibri Light" w:hAnsi="Calibri Light" w:cs="Calibri Light"/>
          <w:sz w:val="24"/>
          <w:szCs w:val="24"/>
        </w:rPr>
        <w:t>oświadczenia, sporządzone w języku obcym przekazuje się wraz z tłumaczeniem na język polski.</w:t>
      </w:r>
    </w:p>
    <w:p w14:paraId="1F51CD48" w14:textId="77777777" w:rsidR="00246EA2" w:rsidRPr="00640706" w:rsidRDefault="002E360E" w:rsidP="00C31CB4">
      <w:pPr>
        <w:pStyle w:val="Akapitzlist"/>
        <w:numPr>
          <w:ilvl w:val="0"/>
          <w:numId w:val="49"/>
        </w:numPr>
        <w:tabs>
          <w:tab w:val="left" w:pos="426"/>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65030B" w:rsidRPr="00640706">
        <w:rPr>
          <w:rFonts w:ascii="Calibri Light" w:hAnsi="Calibri Light" w:cs="Calibri Light"/>
          <w:sz w:val="24"/>
          <w:szCs w:val="24"/>
        </w:rPr>
        <w:t xml:space="preserve"> l</w:t>
      </w:r>
      <w:r w:rsidRPr="00640706">
        <w:rPr>
          <w:rFonts w:ascii="Calibri Light" w:hAnsi="Calibri Light" w:cs="Calibri Light"/>
          <w:sz w:val="24"/>
          <w:szCs w:val="24"/>
        </w:rPr>
        <w:t xml:space="preserve">ub dokumenty potwierdzające umocowanie do reprezentowania odpowiednio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ykonawcy,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06861"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14:paraId="203CF56F" w14:textId="77777777" w:rsidR="002E360E" w:rsidRPr="00640706" w:rsidRDefault="002E360E" w:rsidP="004049E9">
      <w:pPr>
        <w:pStyle w:val="Akapitzlist"/>
        <w:numPr>
          <w:ilvl w:val="1"/>
          <w:numId w:val="49"/>
        </w:numPr>
        <w:tabs>
          <w:tab w:val="left" w:pos="709"/>
        </w:tabs>
        <w:spacing w:line="276" w:lineRule="auto"/>
        <w:ind w:left="709"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594C8B" w:rsidRPr="00640706">
        <w:rPr>
          <w:rFonts w:ascii="Calibri Light" w:hAnsi="Calibri Light" w:cs="Calibri Light"/>
          <w:sz w:val="24"/>
          <w:szCs w:val="24"/>
        </w:rPr>
        <w:t xml:space="preserve"> </w:t>
      </w:r>
      <w:r w:rsidRPr="00640706">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5DA07897" w14:textId="3D2B4A22" w:rsidR="00AF56FC" w:rsidRPr="00640706" w:rsidRDefault="00AF56FC" w:rsidP="004049E9">
      <w:pPr>
        <w:pStyle w:val="Akapitzlist"/>
        <w:numPr>
          <w:ilvl w:val="1"/>
          <w:numId w:val="49"/>
        </w:numPr>
        <w:tabs>
          <w:tab w:val="left" w:pos="709"/>
        </w:tabs>
        <w:spacing w:line="276" w:lineRule="auto"/>
        <w:ind w:left="709" w:hanging="567"/>
        <w:jc w:val="both"/>
        <w:rPr>
          <w:rFonts w:ascii="Calibri Light" w:hAnsi="Calibri Light" w:cs="Calibri Light"/>
          <w:sz w:val="24"/>
          <w:szCs w:val="24"/>
        </w:rPr>
      </w:pPr>
      <w:r w:rsidRPr="00640706">
        <w:rPr>
          <w:rFonts w:ascii="Calibri Light" w:hAnsi="Calibri Light" w:cs="Calibri Light"/>
          <w:sz w:val="24"/>
          <w:szCs w:val="24"/>
        </w:rPr>
        <w:t xml:space="preserve">Poświadczenia zgodności cyfrowego odwzorowania z dokumentem w postaci papierowej, o którym mowa w ust. </w:t>
      </w:r>
      <w:r w:rsidR="00EA10C8" w:rsidRPr="00640706">
        <w:rPr>
          <w:rFonts w:ascii="Calibri Light" w:hAnsi="Calibri Light" w:cs="Calibri Light"/>
          <w:sz w:val="24"/>
          <w:szCs w:val="24"/>
        </w:rPr>
        <w:t>1</w:t>
      </w:r>
      <w:r w:rsidR="002201C0" w:rsidRPr="00640706">
        <w:rPr>
          <w:rFonts w:ascii="Calibri Light" w:hAnsi="Calibri Light" w:cs="Calibri Light"/>
          <w:sz w:val="24"/>
          <w:szCs w:val="24"/>
        </w:rPr>
        <w:t>1</w:t>
      </w:r>
      <w:r w:rsidR="00597B01" w:rsidRPr="00640706">
        <w:rPr>
          <w:rFonts w:ascii="Calibri Light" w:hAnsi="Calibri Light" w:cs="Calibri Light"/>
          <w:sz w:val="24"/>
          <w:szCs w:val="24"/>
        </w:rPr>
        <w:t>.1.</w:t>
      </w:r>
      <w:r w:rsidR="00EA10C8"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703F2DD1" w14:textId="77777777" w:rsidR="00AF56FC" w:rsidRPr="00640706" w:rsidRDefault="00AF56FC" w:rsidP="004049E9">
      <w:pPr>
        <w:pStyle w:val="Akapitzlist"/>
        <w:numPr>
          <w:ilvl w:val="0"/>
          <w:numId w:val="55"/>
        </w:numPr>
        <w:tabs>
          <w:tab w:val="left" w:pos="709"/>
          <w:tab w:val="left" w:pos="851"/>
        </w:tabs>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podmiotowych środków dowodowych oraz dokumentów</w:t>
      </w:r>
      <w:r w:rsidR="0074446C" w:rsidRPr="00640706">
        <w:rPr>
          <w:rFonts w:ascii="Calibri Light" w:hAnsi="Calibri Light" w:cs="Calibri Light"/>
          <w:sz w:val="24"/>
          <w:szCs w:val="24"/>
        </w:rPr>
        <w:t xml:space="preserve"> potwierdzających umocowanie do </w:t>
      </w:r>
      <w:r w:rsidRPr="00640706">
        <w:rPr>
          <w:rFonts w:ascii="Calibri Light" w:hAnsi="Calibri Light" w:cs="Calibri Light"/>
          <w:sz w:val="24"/>
          <w:szCs w:val="24"/>
        </w:rPr>
        <w:t xml:space="preserve">reprezentowania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w:t>
      </w:r>
      <w:r w:rsidR="00D43A30" w:rsidRPr="00640706">
        <w:rPr>
          <w:rFonts w:ascii="Calibri Light" w:hAnsi="Calibri Light" w:cs="Calibri Light"/>
          <w:sz w:val="24"/>
          <w:szCs w:val="24"/>
        </w:rPr>
        <w:t> </w:t>
      </w:r>
      <w:r w:rsidRPr="00640706">
        <w:rPr>
          <w:rFonts w:ascii="Calibri Light" w:hAnsi="Calibri Light" w:cs="Calibri Light"/>
          <w:sz w:val="24"/>
          <w:szCs w:val="24"/>
        </w:rPr>
        <w:t>udzielenie zamówienia, podmiot udostępnia</w:t>
      </w:r>
      <w:r w:rsidR="0065030B" w:rsidRPr="00640706">
        <w:rPr>
          <w:rFonts w:ascii="Calibri Light" w:hAnsi="Calibri Light" w:cs="Calibri Light"/>
          <w:sz w:val="24"/>
          <w:szCs w:val="24"/>
        </w:rPr>
        <w:t>jący zasoby lub podwykonawca, w </w:t>
      </w:r>
      <w:r w:rsidR="0074446C" w:rsidRPr="00640706">
        <w:rPr>
          <w:rFonts w:ascii="Calibri Light" w:hAnsi="Calibri Light" w:cs="Calibri Light"/>
          <w:sz w:val="24"/>
          <w:szCs w:val="24"/>
        </w:rPr>
        <w:t>zakresie </w:t>
      </w:r>
      <w:r w:rsidRPr="00640706">
        <w:rPr>
          <w:rFonts w:ascii="Calibri Light" w:hAnsi="Calibri Light" w:cs="Calibri Light"/>
          <w:sz w:val="24"/>
          <w:szCs w:val="24"/>
        </w:rPr>
        <w:t>podmiotowych środków dowodowych lub dokumentów potwierdzających umocowanie do reprezentowania, które każdego z nich dotyczą;</w:t>
      </w:r>
    </w:p>
    <w:p w14:paraId="42CD9985" w14:textId="77777777" w:rsidR="00AF56FC" w:rsidRPr="00640706" w:rsidRDefault="00AF56FC" w:rsidP="004049E9">
      <w:pPr>
        <w:pStyle w:val="Akapitzlist"/>
        <w:numPr>
          <w:ilvl w:val="0"/>
          <w:numId w:val="55"/>
        </w:numPr>
        <w:tabs>
          <w:tab w:val="left" w:pos="709"/>
          <w:tab w:val="left" w:pos="851"/>
        </w:tabs>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przedmiotowych środków dowodowych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w:t>
      </w:r>
    </w:p>
    <w:p w14:paraId="6487610D" w14:textId="77777777" w:rsidR="00AF56FC" w:rsidRPr="00640706" w:rsidRDefault="00AF56FC" w:rsidP="004049E9">
      <w:pPr>
        <w:pStyle w:val="Akapitzlist"/>
        <w:numPr>
          <w:ilvl w:val="0"/>
          <w:numId w:val="55"/>
        </w:numPr>
        <w:tabs>
          <w:tab w:val="left" w:pos="709"/>
          <w:tab w:val="left" w:pos="851"/>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innych dokumentów</w:t>
      </w:r>
      <w:r w:rsidR="0065030B"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w:t>
      </w:r>
      <w:r w:rsidR="0074446C" w:rsidRPr="00640706">
        <w:rPr>
          <w:rFonts w:ascii="Calibri Light" w:hAnsi="Calibri Light" w:cs="Calibri Light"/>
          <w:sz w:val="24"/>
          <w:szCs w:val="24"/>
        </w:rPr>
        <w:t>nawca wspólnie ubiegający się o </w:t>
      </w:r>
      <w:r w:rsidRPr="00640706">
        <w:rPr>
          <w:rFonts w:ascii="Calibri Light" w:hAnsi="Calibri Light" w:cs="Calibri Light"/>
          <w:sz w:val="24"/>
          <w:szCs w:val="24"/>
        </w:rPr>
        <w:t>udzielenie zamówienia, w</w:t>
      </w:r>
      <w:r w:rsidR="00D43A30" w:rsidRPr="00640706">
        <w:rPr>
          <w:rFonts w:ascii="Calibri Light" w:hAnsi="Calibri Light" w:cs="Calibri Light"/>
          <w:sz w:val="24"/>
          <w:szCs w:val="24"/>
        </w:rPr>
        <w:t> </w:t>
      </w:r>
      <w:r w:rsidRPr="00640706">
        <w:rPr>
          <w:rFonts w:ascii="Calibri Light" w:hAnsi="Calibri Light" w:cs="Calibri Light"/>
          <w:sz w:val="24"/>
          <w:szCs w:val="24"/>
        </w:rPr>
        <w:t>zakresie dokumentów, które każdego z nich dotyczą.</w:t>
      </w:r>
    </w:p>
    <w:p w14:paraId="38A3127B" w14:textId="77777777" w:rsidR="00AF56FC" w:rsidRPr="00640706" w:rsidRDefault="00D43A30" w:rsidP="004049E9">
      <w:pPr>
        <w:pStyle w:val="Akapitzlist"/>
        <w:numPr>
          <w:ilvl w:val="1"/>
          <w:numId w:val="49"/>
        </w:numPr>
        <w:spacing w:line="276" w:lineRule="auto"/>
        <w:ind w:left="709"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1</w:t>
      </w:r>
      <w:r w:rsidR="00DB27BD" w:rsidRPr="00640706">
        <w:rPr>
          <w:rFonts w:ascii="Calibri Light" w:hAnsi="Calibri Light" w:cs="Calibri Light"/>
          <w:sz w:val="24"/>
          <w:szCs w:val="24"/>
        </w:rPr>
        <w:t>.</w:t>
      </w:r>
      <w:r w:rsidR="00287E21" w:rsidRPr="00640706">
        <w:rPr>
          <w:rFonts w:ascii="Calibri Light" w:hAnsi="Calibri Light" w:cs="Calibri Light"/>
          <w:sz w:val="24"/>
          <w:szCs w:val="24"/>
        </w:rPr>
        <w:t>1</w:t>
      </w:r>
      <w:r w:rsidR="00DB27BD" w:rsidRPr="00640706">
        <w:rPr>
          <w:rFonts w:ascii="Calibri Light" w:hAnsi="Calibri Light" w:cs="Calibri Light"/>
          <w:sz w:val="24"/>
          <w:szCs w:val="24"/>
        </w:rPr>
        <w:t>.</w:t>
      </w:r>
      <w:r w:rsidRPr="00640706">
        <w:rPr>
          <w:rFonts w:ascii="Calibri Light" w:hAnsi="Calibri Light" w:cs="Calibri Light"/>
          <w:sz w:val="24"/>
          <w:szCs w:val="24"/>
        </w:rPr>
        <w:t xml:space="preserve"> niniejszego rozdziału SWZ, może dokonać również notariusz.</w:t>
      </w:r>
    </w:p>
    <w:p w14:paraId="6308BB98" w14:textId="77777777" w:rsidR="00D43A30" w:rsidRPr="00640706" w:rsidRDefault="00EA10C8" w:rsidP="004049E9">
      <w:pPr>
        <w:pStyle w:val="Akapitzlist"/>
        <w:numPr>
          <w:ilvl w:val="1"/>
          <w:numId w:val="49"/>
        </w:numPr>
        <w:spacing w:line="276" w:lineRule="auto"/>
        <w:ind w:left="709" w:hanging="567"/>
        <w:jc w:val="both"/>
        <w:rPr>
          <w:rFonts w:ascii="Calibri Light" w:hAnsi="Calibri Light" w:cs="Calibri Light"/>
          <w:sz w:val="24"/>
          <w:szCs w:val="24"/>
        </w:rPr>
      </w:pPr>
      <w:r w:rsidRPr="00640706">
        <w:rPr>
          <w:rFonts w:ascii="Calibri Light" w:hAnsi="Calibri Light" w:cs="Calibri Light"/>
          <w:sz w:val="24"/>
          <w:szCs w:val="24"/>
        </w:rPr>
        <w:lastRenderedPageBreak/>
        <w:t>Przez cyfrowe odwzorowanie, o którym mowa wyż</w:t>
      </w:r>
      <w:r w:rsidR="0086619C" w:rsidRPr="00640706">
        <w:rPr>
          <w:rFonts w:ascii="Calibri Light" w:hAnsi="Calibri Light" w:cs="Calibri Light"/>
          <w:sz w:val="24"/>
          <w:szCs w:val="24"/>
        </w:rPr>
        <w:t>e</w:t>
      </w:r>
      <w:r w:rsidRPr="00640706">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611197EC" w14:textId="77777777" w:rsidR="00EA10C8" w:rsidRPr="00640706" w:rsidRDefault="00361C45" w:rsidP="00640706">
      <w:pPr>
        <w:pStyle w:val="Akapitzlist"/>
        <w:numPr>
          <w:ilvl w:val="0"/>
          <w:numId w:val="49"/>
        </w:numPr>
        <w:tabs>
          <w:tab w:val="left" w:pos="426"/>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640706">
        <w:rPr>
          <w:rFonts w:ascii="Calibri Light" w:hAnsi="Calibri Light" w:cs="Calibri Light"/>
          <w:sz w:val="24"/>
          <w:szCs w:val="24"/>
        </w:rPr>
        <w:t xml:space="preserve"> się w postaci elektronicznej i </w:t>
      </w:r>
      <w:r w:rsidRPr="00640706">
        <w:rPr>
          <w:rFonts w:ascii="Calibri Light" w:hAnsi="Calibri Light" w:cs="Calibri Light"/>
          <w:sz w:val="24"/>
          <w:szCs w:val="24"/>
        </w:rPr>
        <w:t>opatruje się kwalifikowanym podpisem elektr</w:t>
      </w:r>
      <w:r w:rsidR="00EF7627" w:rsidRPr="00640706">
        <w:rPr>
          <w:rFonts w:ascii="Calibri Light" w:hAnsi="Calibri Light" w:cs="Calibri Light"/>
          <w:sz w:val="24"/>
          <w:szCs w:val="24"/>
        </w:rPr>
        <w:t>onicznym, podpisem zaufanym lub </w:t>
      </w:r>
      <w:r w:rsidRPr="00640706">
        <w:rPr>
          <w:rFonts w:ascii="Calibri Light" w:hAnsi="Calibri Light" w:cs="Calibri Light"/>
          <w:sz w:val="24"/>
          <w:szCs w:val="24"/>
        </w:rPr>
        <w:t>podpisem osobistym.</w:t>
      </w:r>
    </w:p>
    <w:p w14:paraId="7AFE338A" w14:textId="77777777" w:rsidR="00361C45" w:rsidRPr="00640706" w:rsidRDefault="00361C45" w:rsidP="004049E9">
      <w:pPr>
        <w:pStyle w:val="Akapitzlist"/>
        <w:numPr>
          <w:ilvl w:val="1"/>
          <w:numId w:val="49"/>
        </w:numPr>
        <w:tabs>
          <w:tab w:val="left" w:pos="993"/>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w tym ośw</w:t>
      </w:r>
      <w:r w:rsidR="0074446C" w:rsidRPr="00640706">
        <w:rPr>
          <w:rFonts w:ascii="Calibri Light" w:hAnsi="Calibri Light" w:cs="Calibri Light"/>
          <w:sz w:val="24"/>
          <w:szCs w:val="24"/>
        </w:rPr>
        <w:t>iadczenie, o którym mowa w art. </w:t>
      </w:r>
      <w:r w:rsidRPr="00640706">
        <w:rPr>
          <w:rFonts w:ascii="Calibri Light" w:hAnsi="Calibri Light" w:cs="Calibri Light"/>
          <w:sz w:val="24"/>
          <w:szCs w:val="24"/>
        </w:rPr>
        <w:t>117 ust. 4 ustawy, oraz zobowiązanie podmiotu udostępniającego zasoby, przedmiotowe środki dowodowe, niewystawione</w:t>
      </w:r>
      <w:r w:rsidR="0074446C" w:rsidRPr="00640706">
        <w:rPr>
          <w:rFonts w:ascii="Calibri Light" w:hAnsi="Calibri Light" w:cs="Calibri Light"/>
          <w:sz w:val="24"/>
          <w:szCs w:val="24"/>
        </w:rPr>
        <w:t xml:space="preserve"> przez upoważnione podmioty lub </w:t>
      </w:r>
      <w:r w:rsidRPr="00640706">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640706">
        <w:rPr>
          <w:rFonts w:ascii="Calibri Light" w:hAnsi="Calibri Light" w:cs="Calibri Light"/>
          <w:sz w:val="24"/>
          <w:szCs w:val="24"/>
        </w:rPr>
        <w:t>odność cyfrowego odwzorowania z </w:t>
      </w:r>
      <w:r w:rsidRPr="00640706">
        <w:rPr>
          <w:rFonts w:ascii="Calibri Light" w:hAnsi="Calibri Light" w:cs="Calibri Light"/>
          <w:sz w:val="24"/>
          <w:szCs w:val="24"/>
        </w:rPr>
        <w:t>dokumentem w</w:t>
      </w:r>
      <w:r w:rsidR="006A6DCA"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050C2A2D" w14:textId="40C7C43B" w:rsidR="00361C45" w:rsidRPr="00640706" w:rsidRDefault="00361C45" w:rsidP="004049E9">
      <w:pPr>
        <w:pStyle w:val="Akapitzlist"/>
        <w:numPr>
          <w:ilvl w:val="1"/>
          <w:numId w:val="49"/>
        </w:numPr>
        <w:tabs>
          <w:tab w:val="left" w:pos="993"/>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w:t>
      </w:r>
      <w:r w:rsidR="00284417" w:rsidRPr="00640706">
        <w:rPr>
          <w:rFonts w:ascii="Calibri Light" w:hAnsi="Calibri Light" w:cs="Calibri Light"/>
          <w:sz w:val="24"/>
          <w:szCs w:val="24"/>
        </w:rPr>
        <w:t> </w:t>
      </w:r>
      <w:r w:rsidRPr="00640706">
        <w:rPr>
          <w:rFonts w:ascii="Calibri Light" w:hAnsi="Calibri Light" w:cs="Calibri Light"/>
          <w:sz w:val="24"/>
          <w:szCs w:val="24"/>
        </w:rPr>
        <w:t xml:space="preserve">którym mowa w ust. </w:t>
      </w:r>
      <w:r w:rsidR="00B857CE" w:rsidRPr="00640706">
        <w:rPr>
          <w:rFonts w:ascii="Calibri Light" w:hAnsi="Calibri Light" w:cs="Calibri Light"/>
          <w:sz w:val="24"/>
          <w:szCs w:val="24"/>
        </w:rPr>
        <w:t>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00B857CE"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3EBAA955" w14:textId="77777777" w:rsidR="00B857CE" w:rsidRPr="00640706" w:rsidRDefault="00B857CE" w:rsidP="004049E9">
      <w:pPr>
        <w:pStyle w:val="Akapitzlist"/>
        <w:tabs>
          <w:tab w:val="left" w:pos="851"/>
          <w:tab w:val="left" w:pos="993"/>
        </w:tabs>
        <w:autoSpaceDE w:val="0"/>
        <w:autoSpaceDN w:val="0"/>
        <w:adjustRightInd w:val="0"/>
        <w:spacing w:line="276" w:lineRule="auto"/>
        <w:ind w:left="851" w:hanging="284"/>
        <w:jc w:val="both"/>
        <w:rPr>
          <w:rFonts w:ascii="Calibri Light" w:hAnsi="Calibri Light" w:cs="Calibri Light"/>
          <w:sz w:val="24"/>
          <w:szCs w:val="24"/>
        </w:rPr>
      </w:pPr>
      <w:r w:rsidRPr="00640706">
        <w:rPr>
          <w:rFonts w:ascii="Calibri Light" w:hAnsi="Calibri Light" w:cs="Calibri Light"/>
          <w:sz w:val="24"/>
          <w:szCs w:val="24"/>
        </w:rPr>
        <w:t>1)</w:t>
      </w:r>
      <w:r w:rsidRPr="00640706">
        <w:rPr>
          <w:rFonts w:ascii="Calibri Light" w:hAnsi="Calibri Light" w:cs="Calibri Light"/>
          <w:sz w:val="24"/>
          <w:szCs w:val="24"/>
        </w:rPr>
        <w:tab/>
        <w:t xml:space="preserve">podmiotowych środków dowodowych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A86AC3"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w:t>
      </w:r>
      <w:r w:rsidR="0074446C" w:rsidRPr="00640706">
        <w:rPr>
          <w:rFonts w:ascii="Calibri Light" w:hAnsi="Calibri Light" w:cs="Calibri Light"/>
          <w:sz w:val="24"/>
          <w:szCs w:val="24"/>
        </w:rPr>
        <w:t>dmiot udostępniający zasoby lub </w:t>
      </w:r>
      <w:r w:rsidRPr="00640706">
        <w:rPr>
          <w:rFonts w:ascii="Calibri Light" w:hAnsi="Calibri Light" w:cs="Calibri Light"/>
          <w:sz w:val="24"/>
          <w:szCs w:val="24"/>
        </w:rPr>
        <w:t>podwykonawca, w zakresie podmiotowych środków dowodow</w:t>
      </w:r>
      <w:r w:rsidR="0074446C" w:rsidRPr="00640706">
        <w:rPr>
          <w:rFonts w:ascii="Calibri Light" w:hAnsi="Calibri Light" w:cs="Calibri Light"/>
          <w:sz w:val="24"/>
          <w:szCs w:val="24"/>
        </w:rPr>
        <w:t>ych, które każdego z </w:t>
      </w:r>
      <w:r w:rsidRPr="00640706">
        <w:rPr>
          <w:rFonts w:ascii="Calibri Light" w:hAnsi="Calibri Light" w:cs="Calibri Light"/>
          <w:sz w:val="24"/>
          <w:szCs w:val="24"/>
        </w:rPr>
        <w:t xml:space="preserve">nich dotyczą; </w:t>
      </w:r>
    </w:p>
    <w:p w14:paraId="19FF096F" w14:textId="77777777" w:rsidR="00B857CE" w:rsidRPr="00640706" w:rsidRDefault="00B857CE" w:rsidP="004049E9">
      <w:pPr>
        <w:pStyle w:val="Akapitzlist"/>
        <w:tabs>
          <w:tab w:val="left" w:pos="851"/>
          <w:tab w:val="left" w:pos="993"/>
        </w:tabs>
        <w:autoSpaceDE w:val="0"/>
        <w:autoSpaceDN w:val="0"/>
        <w:adjustRightInd w:val="0"/>
        <w:spacing w:line="276" w:lineRule="auto"/>
        <w:ind w:left="851" w:hanging="284"/>
        <w:jc w:val="both"/>
        <w:rPr>
          <w:rFonts w:ascii="Calibri Light" w:hAnsi="Calibri Light" w:cs="Calibri Light"/>
          <w:sz w:val="24"/>
          <w:szCs w:val="24"/>
        </w:rPr>
      </w:pPr>
      <w:r w:rsidRPr="00640706">
        <w:rPr>
          <w:rFonts w:ascii="Calibri Light" w:hAnsi="Calibri Light" w:cs="Calibri Light"/>
          <w:sz w:val="24"/>
          <w:szCs w:val="24"/>
        </w:rPr>
        <w:t>2)</w:t>
      </w:r>
      <w:r w:rsidRPr="00640706">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wspólnie ubiegający się o udzielenie zamówienia; </w:t>
      </w:r>
    </w:p>
    <w:p w14:paraId="68199BD9" w14:textId="77777777" w:rsidR="005E3A99" w:rsidRPr="00640706" w:rsidRDefault="00B857CE" w:rsidP="004049E9">
      <w:pPr>
        <w:pStyle w:val="Akapitzlist"/>
        <w:tabs>
          <w:tab w:val="left" w:pos="851"/>
          <w:tab w:val="left" w:pos="993"/>
        </w:tabs>
        <w:autoSpaceDE w:val="0"/>
        <w:autoSpaceDN w:val="0"/>
        <w:adjustRightInd w:val="0"/>
        <w:spacing w:line="276" w:lineRule="auto"/>
        <w:ind w:left="851" w:hanging="284"/>
        <w:jc w:val="both"/>
        <w:rPr>
          <w:rFonts w:ascii="Calibri Light" w:hAnsi="Calibri Light" w:cs="Calibri Light"/>
          <w:sz w:val="24"/>
          <w:szCs w:val="24"/>
        </w:rPr>
      </w:pPr>
      <w:r w:rsidRPr="00640706">
        <w:rPr>
          <w:rFonts w:ascii="Calibri Light" w:hAnsi="Calibri Light" w:cs="Calibri Light"/>
          <w:sz w:val="24"/>
          <w:szCs w:val="24"/>
        </w:rPr>
        <w:t>3)</w:t>
      </w:r>
      <w:r w:rsidRPr="00640706">
        <w:rPr>
          <w:rFonts w:ascii="Calibri Light" w:hAnsi="Calibri Light" w:cs="Calibri Light"/>
          <w:sz w:val="24"/>
          <w:szCs w:val="24"/>
        </w:rPr>
        <w:tab/>
        <w:t>pełnomocnictwa – mocodawca.</w:t>
      </w:r>
    </w:p>
    <w:p w14:paraId="397CBA56" w14:textId="77777777" w:rsidR="00361C45" w:rsidRPr="00640706" w:rsidRDefault="00A5301C" w:rsidP="004049E9">
      <w:pPr>
        <w:pStyle w:val="Akapitzlist"/>
        <w:numPr>
          <w:ilvl w:val="1"/>
          <w:numId w:val="49"/>
        </w:numPr>
        <w:tabs>
          <w:tab w:val="left" w:pos="993"/>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Pr="00640706">
        <w:rPr>
          <w:rFonts w:ascii="Calibri Light" w:hAnsi="Calibri Light" w:cs="Calibri Light"/>
          <w:sz w:val="24"/>
          <w:szCs w:val="24"/>
        </w:rPr>
        <w:t xml:space="preserve"> niniejszego rozdziału SWZ, może dokonać również notariusz.</w:t>
      </w:r>
    </w:p>
    <w:p w14:paraId="01053B4E" w14:textId="77777777" w:rsidR="00A5301C" w:rsidRPr="00640706" w:rsidRDefault="00A5301C" w:rsidP="004049E9">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0C0CC71" w14:textId="77777777" w:rsidR="00A5301C" w:rsidRPr="00640706" w:rsidRDefault="002132E9"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lastRenderedPageBreak/>
        <w:t>Dokumenty elektroniczne w postępowaniu spełniają łącznie następujące wymagania:</w:t>
      </w:r>
    </w:p>
    <w:p w14:paraId="3F6FF23B" w14:textId="69C04A2D" w:rsidR="002132E9" w:rsidRPr="00640706" w:rsidRDefault="002132E9" w:rsidP="00070408">
      <w:pPr>
        <w:pStyle w:val="Akapitzlist"/>
        <w:numPr>
          <w:ilvl w:val="0"/>
          <w:numId w:val="56"/>
        </w:numPr>
        <w:autoSpaceDE w:val="0"/>
        <w:autoSpaceDN w:val="0"/>
        <w:adjustRightInd w:val="0"/>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są utrwalone w sposób umożliwiający ich wielokr</w:t>
      </w:r>
      <w:r w:rsidR="00451398" w:rsidRPr="00640706">
        <w:rPr>
          <w:rFonts w:ascii="Calibri Light" w:hAnsi="Calibri Light" w:cs="Calibri Light"/>
          <w:sz w:val="24"/>
          <w:szCs w:val="24"/>
        </w:rPr>
        <w:t xml:space="preserve">otne odczytanie, zapisanie </w:t>
      </w:r>
      <w:r w:rsidR="00913623">
        <w:rPr>
          <w:rFonts w:ascii="Calibri Light" w:hAnsi="Calibri Light" w:cs="Calibri Light"/>
          <w:sz w:val="24"/>
          <w:szCs w:val="24"/>
        </w:rPr>
        <w:t>i</w:t>
      </w:r>
      <w:r w:rsidR="00451398" w:rsidRPr="00640706">
        <w:rPr>
          <w:rFonts w:ascii="Calibri Light" w:hAnsi="Calibri Light" w:cs="Calibri Light"/>
          <w:sz w:val="24"/>
          <w:szCs w:val="24"/>
        </w:rPr>
        <w:t> </w:t>
      </w:r>
      <w:r w:rsidRPr="00640706">
        <w:rPr>
          <w:rFonts w:ascii="Calibri Light" w:hAnsi="Calibri Light" w:cs="Calibri Light"/>
          <w:sz w:val="24"/>
          <w:szCs w:val="24"/>
        </w:rPr>
        <w:t xml:space="preserve">powielenie, a także przekazanie przy użyciu środków komunikacji elektronicznej lub na informatycznym nośniku danych; </w:t>
      </w:r>
    </w:p>
    <w:p w14:paraId="44AC84F2" w14:textId="77777777" w:rsidR="002132E9" w:rsidRPr="00640706" w:rsidRDefault="002132E9" w:rsidP="00070408">
      <w:pPr>
        <w:pStyle w:val="Akapitzlist"/>
        <w:numPr>
          <w:ilvl w:val="0"/>
          <w:numId w:val="56"/>
        </w:numPr>
        <w:autoSpaceDE w:val="0"/>
        <w:autoSpaceDN w:val="0"/>
        <w:adjustRightInd w:val="0"/>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umożliwiają prezentację treści w postaci elektr</w:t>
      </w:r>
      <w:r w:rsidR="003818EE" w:rsidRPr="00640706">
        <w:rPr>
          <w:rFonts w:ascii="Calibri Light" w:hAnsi="Calibri Light" w:cs="Calibri Light"/>
          <w:sz w:val="24"/>
          <w:szCs w:val="24"/>
        </w:rPr>
        <w:t>onicznej, w szczególności przez </w:t>
      </w:r>
      <w:r w:rsidRPr="00640706">
        <w:rPr>
          <w:rFonts w:ascii="Calibri Light" w:hAnsi="Calibri Light" w:cs="Calibri Light"/>
          <w:sz w:val="24"/>
          <w:szCs w:val="24"/>
        </w:rPr>
        <w:t xml:space="preserve">wyświetlenie tej treści na monitorze ekranowym; </w:t>
      </w:r>
    </w:p>
    <w:p w14:paraId="297504A4" w14:textId="6A1BCB20" w:rsidR="002132E9" w:rsidRPr="00640706" w:rsidRDefault="002132E9" w:rsidP="00070408">
      <w:pPr>
        <w:pStyle w:val="Akapitzlist"/>
        <w:numPr>
          <w:ilvl w:val="0"/>
          <w:numId w:val="56"/>
        </w:numPr>
        <w:autoSpaceDE w:val="0"/>
        <w:autoSpaceDN w:val="0"/>
        <w:adjustRightInd w:val="0"/>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 xml:space="preserve">umożliwiają prezentację treści w postaci papierowej, w szczególności za pomocą </w:t>
      </w:r>
      <w:r w:rsidR="00070408">
        <w:rPr>
          <w:rFonts w:ascii="Calibri Light" w:hAnsi="Calibri Light" w:cs="Calibri Light"/>
          <w:sz w:val="24"/>
          <w:szCs w:val="24"/>
        </w:rPr>
        <w:t xml:space="preserve"> w</w:t>
      </w:r>
      <w:r w:rsidRPr="00640706">
        <w:rPr>
          <w:rFonts w:ascii="Calibri Light" w:hAnsi="Calibri Light" w:cs="Calibri Light"/>
          <w:sz w:val="24"/>
          <w:szCs w:val="24"/>
        </w:rPr>
        <w:t xml:space="preserve">ydruku; </w:t>
      </w:r>
    </w:p>
    <w:p w14:paraId="093FE16C" w14:textId="77777777" w:rsidR="002132E9" w:rsidRPr="00640706" w:rsidRDefault="002132E9" w:rsidP="00070408">
      <w:pPr>
        <w:pStyle w:val="Akapitzlist"/>
        <w:numPr>
          <w:ilvl w:val="0"/>
          <w:numId w:val="56"/>
        </w:numPr>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zawierają dane w układzie niepozostawiającym wątpliwości co do treści i kontekstu zapisanych informacji.</w:t>
      </w:r>
    </w:p>
    <w:p w14:paraId="72B7978A" w14:textId="7A33554B" w:rsidR="002824D1" w:rsidRPr="00640706" w:rsidRDefault="002824D1"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Zgodnie z §</w:t>
      </w:r>
      <w:r w:rsidR="005E3A99"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12 Rozporządzenia Prezesa Rady Ministrów z dnia 30 grudnia 2020r. </w:t>
      </w:r>
      <w:r w:rsidR="00162B57" w:rsidRPr="00640706">
        <w:rPr>
          <w:rFonts w:ascii="Calibri Light" w:hAnsi="Calibri Light" w:cs="Calibri Light"/>
          <w:sz w:val="24"/>
          <w:szCs w:val="24"/>
        </w:rPr>
        <w:br/>
      </w:r>
      <w:r w:rsidRPr="00640706">
        <w:rPr>
          <w:rFonts w:ascii="Calibri Light" w:hAnsi="Calibri Light" w:cs="Calibri Light"/>
          <w:sz w:val="24"/>
          <w:szCs w:val="24"/>
        </w:rPr>
        <w:t>w sprawie sposobu sporządzania i przekazywania informacji oraz wymagań technicznych dla dokumentów elektronicznych oraz środków komunikacji elektronicznej w postępowaniu o udzielenie zamówienia publicznego lub konkursie (Dz.U. z 2020</w:t>
      </w:r>
      <w:r w:rsidR="00277A10" w:rsidRPr="00640706">
        <w:rPr>
          <w:rFonts w:ascii="Calibri Light" w:hAnsi="Calibri Light" w:cs="Calibri Light"/>
          <w:sz w:val="24"/>
          <w:szCs w:val="24"/>
        </w:rPr>
        <w:t xml:space="preserve"> r. </w:t>
      </w:r>
      <w:r w:rsidRPr="00640706">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640706">
        <w:rPr>
          <w:rFonts w:ascii="Calibri Light" w:hAnsi="Calibri Light" w:cs="Calibri Light"/>
          <w:sz w:val="24"/>
          <w:szCs w:val="24"/>
        </w:rPr>
        <w:t xml:space="preserve">                      </w:t>
      </w:r>
      <w:r w:rsidRPr="00640706">
        <w:rPr>
          <w:rFonts w:ascii="Calibri Light" w:hAnsi="Calibri Light" w:cs="Calibri Light"/>
          <w:sz w:val="24"/>
          <w:szCs w:val="24"/>
        </w:rPr>
        <w:t>w §</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11 ust. 1, umożliwiają identyfikację podmiotów przekazujących te dokumenty elektroniczne oraz ustalenie dokł</w:t>
      </w:r>
      <w:r w:rsidR="00821D3B" w:rsidRPr="00640706">
        <w:rPr>
          <w:rFonts w:ascii="Calibri Light" w:hAnsi="Calibri Light" w:cs="Calibri Light"/>
          <w:sz w:val="24"/>
          <w:szCs w:val="24"/>
        </w:rPr>
        <w:t>adnego czasu i daty ich odbioru</w:t>
      </w:r>
      <w:r w:rsidRPr="00640706">
        <w:rPr>
          <w:rFonts w:ascii="Calibri Light" w:hAnsi="Calibri Light" w:cs="Calibri Light"/>
          <w:sz w:val="24"/>
          <w:szCs w:val="24"/>
        </w:rPr>
        <w:t>”.</w:t>
      </w:r>
    </w:p>
    <w:p w14:paraId="083D88E4" w14:textId="77777777" w:rsidR="00821D3B" w:rsidRPr="00640706" w:rsidRDefault="00821D3B" w:rsidP="00070408">
      <w:pPr>
        <w:pStyle w:val="Akapitzlist"/>
        <w:ind w:left="425"/>
        <w:jc w:val="both"/>
        <w:rPr>
          <w:rFonts w:ascii="Calibri Light" w:hAnsi="Calibri Light" w:cs="Calibri Light"/>
          <w:sz w:val="24"/>
          <w:szCs w:val="24"/>
        </w:rPr>
      </w:pPr>
    </w:p>
    <w:p w14:paraId="3BB93AC4" w14:textId="77777777" w:rsidR="000F1435" w:rsidRPr="00640706" w:rsidRDefault="000F1435" w:rsidP="00070408">
      <w:pPr>
        <w:pStyle w:val="Nagwek2"/>
        <w:spacing w:line="240"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572D54" w:rsidRPr="00640706">
        <w:rPr>
          <w:rFonts w:ascii="Calibri Light" w:hAnsi="Calibri Light" w:cs="Calibri Light"/>
          <w:sz w:val="24"/>
          <w:szCs w:val="24"/>
        </w:rPr>
        <w:t>X</w:t>
      </w:r>
      <w:r w:rsidR="0042417D" w:rsidRPr="00640706">
        <w:rPr>
          <w:rFonts w:ascii="Calibri Light" w:hAnsi="Calibri Light" w:cs="Calibri Light"/>
          <w:sz w:val="24"/>
          <w:szCs w:val="24"/>
        </w:rPr>
        <w:t>IV</w:t>
      </w:r>
    </w:p>
    <w:p w14:paraId="4C1043EC" w14:textId="77777777" w:rsidR="006E67D3" w:rsidRPr="00640706" w:rsidRDefault="006E67D3" w:rsidP="00070408">
      <w:pPr>
        <w:pStyle w:val="Nagwek2"/>
        <w:spacing w:line="240" w:lineRule="auto"/>
        <w:ind w:firstLine="0"/>
        <w:rPr>
          <w:rFonts w:ascii="Calibri Light" w:hAnsi="Calibri Light" w:cs="Calibri Light"/>
          <w:sz w:val="24"/>
          <w:szCs w:val="24"/>
        </w:rPr>
      </w:pPr>
      <w:r w:rsidRPr="00640706">
        <w:rPr>
          <w:rFonts w:ascii="Calibri Light" w:hAnsi="Calibri Light" w:cs="Calibri Light"/>
          <w:sz w:val="24"/>
          <w:szCs w:val="24"/>
        </w:rPr>
        <w:t>OPIS SPOSOBU UDZIELANIA WYJAŚNIEŃ DOTYCZĄCYCH SPECYFIKACJI</w:t>
      </w:r>
      <w:r w:rsidR="000F1435" w:rsidRPr="00640706">
        <w:rPr>
          <w:rFonts w:ascii="Calibri Light" w:hAnsi="Calibri Light" w:cs="Calibri Light"/>
          <w:sz w:val="24"/>
          <w:szCs w:val="24"/>
        </w:rPr>
        <w:t xml:space="preserve"> WARUNKÓW </w:t>
      </w:r>
      <w:r w:rsidRPr="00640706">
        <w:rPr>
          <w:rFonts w:ascii="Calibri Light" w:hAnsi="Calibri Light" w:cs="Calibri Light"/>
          <w:sz w:val="24"/>
          <w:szCs w:val="24"/>
        </w:rPr>
        <w:t>ZAMÓWIENIA</w:t>
      </w:r>
    </w:p>
    <w:p w14:paraId="270AA2F5" w14:textId="77777777" w:rsidR="006E67D3" w:rsidRPr="00640706" w:rsidRDefault="006E67D3" w:rsidP="00070408">
      <w:pPr>
        <w:pStyle w:val="Tekstpodstawowy"/>
        <w:ind w:right="28"/>
        <w:rPr>
          <w:rFonts w:ascii="Calibri Light" w:hAnsi="Calibri Light" w:cs="Calibri Light"/>
          <w:szCs w:val="24"/>
        </w:rPr>
      </w:pPr>
    </w:p>
    <w:p w14:paraId="5E1A4BE5" w14:textId="77777777" w:rsidR="006E67D3" w:rsidRPr="00640706" w:rsidRDefault="000F1435"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Treść S</w:t>
      </w:r>
      <w:r w:rsidR="006E67D3" w:rsidRPr="00640706">
        <w:rPr>
          <w:rFonts w:ascii="Calibri Light" w:hAnsi="Calibri Light" w:cs="Calibri Light"/>
          <w:szCs w:val="24"/>
        </w:rPr>
        <w:t xml:space="preserve">WZ wraz z załącznikami zamieszczona jest na Platformie </w:t>
      </w:r>
      <w:r w:rsidR="00682494" w:rsidRPr="00640706">
        <w:rPr>
          <w:rFonts w:ascii="Calibri Light" w:hAnsi="Calibri Light" w:cs="Calibri Light"/>
          <w:szCs w:val="24"/>
        </w:rPr>
        <w:t>zakupowej</w:t>
      </w:r>
      <w:r w:rsidR="006E67D3" w:rsidRPr="00640706">
        <w:rPr>
          <w:rFonts w:ascii="Calibri Light" w:hAnsi="Calibri Light" w:cs="Calibri Light"/>
          <w:szCs w:val="24"/>
        </w:rPr>
        <w:t>.</w:t>
      </w:r>
    </w:p>
    <w:p w14:paraId="31DE878E"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Wykonawca może zwrócić się do Zamaw</w:t>
      </w:r>
      <w:r w:rsidR="000F1435" w:rsidRPr="00640706">
        <w:rPr>
          <w:rFonts w:ascii="Calibri Light" w:hAnsi="Calibri Light" w:cs="Calibri Light"/>
          <w:szCs w:val="24"/>
        </w:rPr>
        <w:t>iającego z wnioskiem o wyjaśnienie treści S</w:t>
      </w:r>
      <w:r w:rsidRPr="00640706">
        <w:rPr>
          <w:rFonts w:ascii="Calibri Light" w:hAnsi="Calibri Light" w:cs="Calibri Light"/>
          <w:szCs w:val="24"/>
        </w:rPr>
        <w:t>WZ.</w:t>
      </w:r>
    </w:p>
    <w:p w14:paraId="410313A0"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niezwłocznie udzieli wyjaśnień, jednakże nie później niż na 2 dni przed upływem terminu składania ofert</w:t>
      </w:r>
      <w:r w:rsidR="000F1435" w:rsidRPr="00640706">
        <w:rPr>
          <w:rFonts w:ascii="Calibri Light" w:hAnsi="Calibri Light" w:cs="Calibri Light"/>
          <w:szCs w:val="24"/>
        </w:rPr>
        <w:t>, o ile wniosek o wyjaśnienie S</w:t>
      </w:r>
      <w:r w:rsidRPr="00640706">
        <w:rPr>
          <w:rFonts w:ascii="Calibri Light" w:hAnsi="Calibri Light" w:cs="Calibri Light"/>
          <w:szCs w:val="24"/>
        </w:rPr>
        <w:t xml:space="preserve">WZ wpłynie do Zamawiającego nie później niż </w:t>
      </w:r>
      <w:r w:rsidR="000F1435" w:rsidRPr="00640706">
        <w:rPr>
          <w:rFonts w:ascii="Calibri Light" w:hAnsi="Calibri Light" w:cs="Calibri Light"/>
          <w:szCs w:val="24"/>
        </w:rPr>
        <w:t>na 4 dni przed</w:t>
      </w:r>
      <w:r w:rsidRPr="00640706">
        <w:rPr>
          <w:rFonts w:ascii="Calibri Light" w:hAnsi="Calibri Light" w:cs="Calibri Light"/>
          <w:szCs w:val="24"/>
        </w:rPr>
        <w:t xml:space="preserve"> </w:t>
      </w:r>
      <w:r w:rsidR="000F1435" w:rsidRPr="00640706">
        <w:rPr>
          <w:rFonts w:ascii="Calibri Light" w:hAnsi="Calibri Light" w:cs="Calibri Light"/>
          <w:szCs w:val="24"/>
        </w:rPr>
        <w:t>upływem</w:t>
      </w:r>
      <w:r w:rsidRPr="00640706">
        <w:rPr>
          <w:rFonts w:ascii="Calibri Light" w:hAnsi="Calibri Light" w:cs="Calibri Light"/>
          <w:szCs w:val="24"/>
        </w:rPr>
        <w:t xml:space="preserve"> terminu składania ofert.</w:t>
      </w:r>
    </w:p>
    <w:p w14:paraId="6A66FDA5" w14:textId="7364655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Wszelkie wy</w:t>
      </w:r>
      <w:r w:rsidR="00EA0A8C" w:rsidRPr="00640706">
        <w:rPr>
          <w:rFonts w:ascii="Calibri Light" w:hAnsi="Calibri Light" w:cs="Calibri Light"/>
          <w:szCs w:val="24"/>
        </w:rPr>
        <w:t>jaśnienia, modyfikacje treści S</w:t>
      </w:r>
      <w:r w:rsidRPr="00640706">
        <w:rPr>
          <w:rFonts w:ascii="Calibri Light" w:hAnsi="Calibri Light" w:cs="Calibri Light"/>
          <w:szCs w:val="24"/>
        </w:rPr>
        <w:t xml:space="preserve">WZ oraz inne informacje związane </w:t>
      </w:r>
      <w:r w:rsidR="00162B57" w:rsidRPr="00640706">
        <w:rPr>
          <w:rFonts w:ascii="Calibri Light" w:hAnsi="Calibri Light" w:cs="Calibri Light"/>
          <w:szCs w:val="24"/>
        </w:rPr>
        <w:br/>
      </w:r>
      <w:r w:rsidRPr="00640706">
        <w:rPr>
          <w:rFonts w:ascii="Calibri Light" w:hAnsi="Calibri Light" w:cs="Calibri Light"/>
          <w:szCs w:val="24"/>
        </w:rPr>
        <w:t>z niniejszym postępowaniem</w:t>
      </w:r>
      <w:r w:rsidR="005C5865" w:rsidRPr="00640706">
        <w:rPr>
          <w:rFonts w:ascii="Calibri Light" w:hAnsi="Calibri Light" w:cs="Calibri Light"/>
          <w:szCs w:val="24"/>
        </w:rPr>
        <w:t xml:space="preserve">, </w:t>
      </w:r>
      <w:r w:rsidRPr="00640706">
        <w:rPr>
          <w:rFonts w:ascii="Calibri Light" w:hAnsi="Calibri Light" w:cs="Calibri Light"/>
          <w:szCs w:val="24"/>
        </w:rPr>
        <w:t xml:space="preserve">Zamawiający będzie zamieszczał wyłącznie na Platformie </w:t>
      </w:r>
      <w:r w:rsidR="00682494" w:rsidRPr="00640706">
        <w:rPr>
          <w:rFonts w:ascii="Calibri Light" w:hAnsi="Calibri Light" w:cs="Calibri Light"/>
          <w:szCs w:val="24"/>
        </w:rPr>
        <w:t>zakupowej</w:t>
      </w:r>
      <w:r w:rsidR="005C5865" w:rsidRPr="00640706">
        <w:rPr>
          <w:rFonts w:ascii="Calibri Light" w:hAnsi="Calibri Light" w:cs="Calibri Light"/>
          <w:szCs w:val="24"/>
        </w:rPr>
        <w:t xml:space="preserve">, </w:t>
      </w:r>
      <w:r w:rsidRPr="00640706">
        <w:rPr>
          <w:rFonts w:ascii="Calibri Light" w:hAnsi="Calibri Light" w:cs="Calibri Light"/>
          <w:szCs w:val="24"/>
        </w:rPr>
        <w:t>w wierszu oznaczonym tytułem oraz znakiem sprawy niniejszego postępowania.</w:t>
      </w:r>
    </w:p>
    <w:p w14:paraId="0C1D8E9E" w14:textId="6D90B8A2" w:rsidR="006E67D3" w:rsidRPr="00640706" w:rsidRDefault="006E67D3" w:rsidP="00640706">
      <w:pPr>
        <w:pStyle w:val="Tekstpodstawowy"/>
        <w:numPr>
          <w:ilvl w:val="0"/>
          <w:numId w:val="5"/>
        </w:numPr>
        <w:tabs>
          <w:tab w:val="clear" w:pos="567"/>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 xml:space="preserve">W uzasadnionych przypadkach Zamawiający może przed upływem terminu </w:t>
      </w:r>
      <w:r w:rsidR="00EA0A8C" w:rsidRPr="00640706">
        <w:rPr>
          <w:rFonts w:ascii="Calibri Light" w:hAnsi="Calibri Light" w:cs="Calibri Light"/>
          <w:szCs w:val="24"/>
        </w:rPr>
        <w:t>składania ofert zmienić treść S</w:t>
      </w:r>
      <w:r w:rsidRPr="00640706">
        <w:rPr>
          <w:rFonts w:ascii="Calibri Light" w:hAnsi="Calibri Light" w:cs="Calibri Light"/>
          <w:szCs w:val="24"/>
        </w:rPr>
        <w:t xml:space="preserve">WZ. Każda wprowadzona przez Zamawiającego zmiana staje </w:t>
      </w:r>
      <w:r w:rsidR="00EA0A8C" w:rsidRPr="00640706">
        <w:rPr>
          <w:rFonts w:ascii="Calibri Light" w:hAnsi="Calibri Light" w:cs="Calibri Light"/>
          <w:szCs w:val="24"/>
        </w:rPr>
        <w:t xml:space="preserve">się </w:t>
      </w:r>
      <w:r w:rsidR="00162B57" w:rsidRPr="00640706">
        <w:rPr>
          <w:rFonts w:ascii="Calibri Light" w:hAnsi="Calibri Light" w:cs="Calibri Light"/>
          <w:szCs w:val="24"/>
        </w:rPr>
        <w:br/>
      </w:r>
      <w:r w:rsidR="00EA0A8C" w:rsidRPr="00640706">
        <w:rPr>
          <w:rFonts w:ascii="Calibri Light" w:hAnsi="Calibri Light" w:cs="Calibri Light"/>
          <w:szCs w:val="24"/>
        </w:rPr>
        <w:lastRenderedPageBreak/>
        <w:t>w takim przypadku częścią SWZ. Dokonaną zmianę treści S</w:t>
      </w:r>
      <w:r w:rsidRPr="00640706">
        <w:rPr>
          <w:rFonts w:ascii="Calibri Light" w:hAnsi="Calibri Light" w:cs="Calibri Light"/>
          <w:szCs w:val="24"/>
        </w:rPr>
        <w:t xml:space="preserve">WZ Zamawiający udostępnia na Platformie </w:t>
      </w:r>
      <w:r w:rsidR="003A30F3" w:rsidRPr="00640706">
        <w:rPr>
          <w:rFonts w:ascii="Calibri Light" w:hAnsi="Calibri Light" w:cs="Calibri Light"/>
          <w:szCs w:val="24"/>
        </w:rPr>
        <w:t>zakupowe</w:t>
      </w:r>
      <w:r w:rsidRPr="00640706">
        <w:rPr>
          <w:rFonts w:ascii="Calibri Light" w:hAnsi="Calibri Light" w:cs="Calibri Light"/>
          <w:szCs w:val="24"/>
        </w:rPr>
        <w:t>j.</w:t>
      </w:r>
    </w:p>
    <w:p w14:paraId="64F4F78C" w14:textId="77777777" w:rsidR="006E67D3" w:rsidRPr="00640706" w:rsidRDefault="006E67D3" w:rsidP="00640706">
      <w:pPr>
        <w:pStyle w:val="Tekstpodstawowy"/>
        <w:numPr>
          <w:ilvl w:val="0"/>
          <w:numId w:val="5"/>
        </w:numPr>
        <w:tabs>
          <w:tab w:val="clear" w:pos="567"/>
          <w:tab w:val="num" w:pos="142"/>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oświadcza, iż nie zamierza zwoływać zebrania Wykonaw</w:t>
      </w:r>
      <w:r w:rsidR="00EA0A8C" w:rsidRPr="00640706">
        <w:rPr>
          <w:rFonts w:ascii="Calibri Light" w:hAnsi="Calibri Light" w:cs="Calibri Light"/>
          <w:szCs w:val="24"/>
        </w:rPr>
        <w:t>ców w celu wyjaśnienia treści S</w:t>
      </w:r>
      <w:r w:rsidRPr="00640706">
        <w:rPr>
          <w:rFonts w:ascii="Calibri Light" w:hAnsi="Calibri Light" w:cs="Calibri Light"/>
          <w:szCs w:val="24"/>
        </w:rPr>
        <w:t>WZ.</w:t>
      </w:r>
    </w:p>
    <w:p w14:paraId="66077BC3" w14:textId="77777777" w:rsidR="00EA0A8C"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w:t>
      </w:r>
      <w:r w:rsidR="00EC1688" w:rsidRPr="00640706">
        <w:rPr>
          <w:rFonts w:ascii="Calibri Light" w:hAnsi="Calibri Light" w:cs="Calibri Light"/>
          <w:sz w:val="24"/>
          <w:szCs w:val="24"/>
        </w:rPr>
        <w:t>V</w:t>
      </w:r>
    </w:p>
    <w:p w14:paraId="4823DFCD"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OSOBY ZE STRONY ZAMAWIAJĄCEGO UPRAWNIONE DO </w:t>
      </w:r>
      <w:r w:rsidR="00A86AC3" w:rsidRPr="00640706">
        <w:rPr>
          <w:rFonts w:ascii="Calibri Light" w:hAnsi="Calibri Light" w:cs="Calibri Light"/>
          <w:sz w:val="24"/>
          <w:szCs w:val="24"/>
        </w:rPr>
        <w:t>KOMUNIKOWANIA</w:t>
      </w:r>
      <w:r w:rsidRPr="00640706">
        <w:rPr>
          <w:rFonts w:ascii="Calibri Light" w:hAnsi="Calibri Light" w:cs="Calibri Light"/>
          <w:sz w:val="24"/>
          <w:szCs w:val="24"/>
        </w:rPr>
        <w:t xml:space="preserve"> SIĘ Z WYKONAWCAMI</w:t>
      </w:r>
    </w:p>
    <w:p w14:paraId="594E1FEC" w14:textId="201DE5B9" w:rsidR="00162B57" w:rsidRPr="00D62518" w:rsidRDefault="006E67D3" w:rsidP="00640706">
      <w:pPr>
        <w:pStyle w:val="Tekstpodstawowy"/>
        <w:spacing w:line="276" w:lineRule="auto"/>
        <w:rPr>
          <w:rFonts w:ascii="Calibri Light" w:hAnsi="Calibri Light" w:cs="Calibri Light"/>
          <w:bCs/>
          <w:color w:val="000000"/>
          <w:szCs w:val="24"/>
        </w:rPr>
      </w:pPr>
      <w:r w:rsidRPr="00640706">
        <w:rPr>
          <w:rFonts w:ascii="Calibri Light" w:hAnsi="Calibri Light" w:cs="Calibri Light"/>
          <w:szCs w:val="24"/>
        </w:rPr>
        <w:t>Zamawi</w:t>
      </w:r>
      <w:r w:rsidR="0041384C" w:rsidRPr="00640706">
        <w:rPr>
          <w:rFonts w:ascii="Calibri Light" w:hAnsi="Calibri Light" w:cs="Calibri Light"/>
          <w:szCs w:val="24"/>
        </w:rPr>
        <w:t>ający wyznacza następujące osoby</w:t>
      </w:r>
      <w:r w:rsidRPr="00640706">
        <w:rPr>
          <w:rFonts w:ascii="Calibri Light" w:hAnsi="Calibri Light" w:cs="Calibri Light"/>
          <w:szCs w:val="24"/>
        </w:rPr>
        <w:t xml:space="preserve"> do </w:t>
      </w:r>
      <w:r w:rsidR="005C5865" w:rsidRPr="00640706">
        <w:rPr>
          <w:rFonts w:ascii="Calibri Light" w:hAnsi="Calibri Light" w:cs="Calibri Light"/>
          <w:szCs w:val="24"/>
        </w:rPr>
        <w:t>komunikowania</w:t>
      </w:r>
      <w:r w:rsidRPr="00640706">
        <w:rPr>
          <w:rFonts w:ascii="Calibri Light" w:hAnsi="Calibri Light" w:cs="Calibri Light"/>
          <w:szCs w:val="24"/>
        </w:rPr>
        <w:t xml:space="preserve"> się z Wykonawcami, w sprawach dotyczących niniejszego postępowania: </w:t>
      </w:r>
      <w:r w:rsidR="00162B57" w:rsidRPr="00640706">
        <w:rPr>
          <w:rFonts w:ascii="Calibri Light" w:hAnsi="Calibri Light" w:cs="Calibri Light"/>
          <w:szCs w:val="24"/>
        </w:rPr>
        <w:t xml:space="preserve">Katarzyna Halska, </w:t>
      </w:r>
      <w:r w:rsidR="00D62518" w:rsidRPr="00640706">
        <w:rPr>
          <w:rFonts w:ascii="Calibri Light" w:hAnsi="Calibri Light" w:cs="Calibri Light"/>
          <w:bCs/>
          <w:color w:val="000000"/>
          <w:szCs w:val="24"/>
        </w:rPr>
        <w:t xml:space="preserve">Katarzyna </w:t>
      </w:r>
      <w:proofErr w:type="spellStart"/>
      <w:r w:rsidR="00D62518" w:rsidRPr="00640706">
        <w:rPr>
          <w:rFonts w:ascii="Calibri Light" w:hAnsi="Calibri Light" w:cs="Calibri Light"/>
          <w:bCs/>
          <w:color w:val="000000"/>
          <w:szCs w:val="24"/>
        </w:rPr>
        <w:t>Doleszczak</w:t>
      </w:r>
      <w:proofErr w:type="spellEnd"/>
      <w:r w:rsidR="00D62518" w:rsidRPr="00640706">
        <w:rPr>
          <w:rFonts w:ascii="Calibri Light" w:hAnsi="Calibri Light" w:cs="Calibri Light"/>
          <w:bCs/>
          <w:color w:val="000000"/>
          <w:szCs w:val="24"/>
        </w:rPr>
        <w:t xml:space="preserve">-Jakubiec, Patrycja </w:t>
      </w:r>
      <w:proofErr w:type="spellStart"/>
      <w:r w:rsidR="00D62518" w:rsidRPr="00640706">
        <w:rPr>
          <w:rFonts w:ascii="Calibri Light" w:hAnsi="Calibri Light" w:cs="Calibri Light"/>
          <w:bCs/>
          <w:color w:val="000000"/>
          <w:szCs w:val="24"/>
        </w:rPr>
        <w:t>Barszczak</w:t>
      </w:r>
      <w:proofErr w:type="spellEnd"/>
      <w:r w:rsidR="00D62518">
        <w:rPr>
          <w:rFonts w:ascii="Calibri Light" w:hAnsi="Calibri Light" w:cs="Calibri Light"/>
          <w:bCs/>
          <w:color w:val="000000"/>
          <w:szCs w:val="24"/>
        </w:rPr>
        <w:t>, Danuta Hubczyk</w:t>
      </w:r>
      <w:r w:rsidR="00D62518" w:rsidRPr="00640706">
        <w:rPr>
          <w:rFonts w:ascii="Calibri Light" w:hAnsi="Calibri Light" w:cs="Calibri Light"/>
          <w:bCs/>
          <w:color w:val="000000"/>
          <w:szCs w:val="24"/>
        </w:rPr>
        <w:t xml:space="preserve">  </w:t>
      </w:r>
      <w:r w:rsidR="00162B57" w:rsidRPr="00640706">
        <w:rPr>
          <w:rFonts w:ascii="Calibri Light" w:hAnsi="Calibri Light" w:cs="Calibri Light"/>
          <w:bCs/>
          <w:color w:val="000000"/>
          <w:szCs w:val="24"/>
        </w:rPr>
        <w:t xml:space="preserve">– </w:t>
      </w:r>
      <w:r w:rsidR="00162B57" w:rsidRPr="00640706">
        <w:rPr>
          <w:rFonts w:ascii="Calibri Light" w:hAnsi="Calibri Light" w:cs="Calibri Light"/>
          <w:szCs w:val="24"/>
        </w:rPr>
        <w:t>Wydział Inwestycji, Rozwoju i Zamówień Publicznych</w:t>
      </w:r>
      <w:r w:rsidR="00D62518">
        <w:rPr>
          <w:rFonts w:ascii="Calibri Light" w:hAnsi="Calibri Light" w:cs="Calibri Light"/>
          <w:bCs/>
          <w:color w:val="000000"/>
          <w:szCs w:val="24"/>
        </w:rPr>
        <w:t>.</w:t>
      </w:r>
    </w:p>
    <w:p w14:paraId="6B90DB38" w14:textId="77777777" w:rsidR="001B37C3" w:rsidRPr="00640706" w:rsidRDefault="00EC1688"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w:t>
      </w:r>
      <w:r w:rsidR="0042417D" w:rsidRPr="00640706">
        <w:rPr>
          <w:rFonts w:ascii="Calibri Light" w:hAnsi="Calibri Light" w:cs="Calibri Light"/>
          <w:sz w:val="24"/>
          <w:szCs w:val="24"/>
        </w:rPr>
        <w:t>I</w:t>
      </w:r>
    </w:p>
    <w:p w14:paraId="2F36E41D" w14:textId="77777777" w:rsidR="001B37C3" w:rsidRPr="00640706" w:rsidRDefault="001B37C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PRZYGOTOWANIA OFERT</w:t>
      </w:r>
      <w:r w:rsidR="006C3C6A" w:rsidRPr="00640706">
        <w:rPr>
          <w:rFonts w:ascii="Calibri Light" w:hAnsi="Calibri Light" w:cs="Calibri Light"/>
          <w:sz w:val="24"/>
          <w:szCs w:val="24"/>
        </w:rPr>
        <w:t>Y</w:t>
      </w:r>
    </w:p>
    <w:p w14:paraId="67D9EE3F" w14:textId="77777777" w:rsidR="001B37C3" w:rsidRPr="00640706" w:rsidRDefault="001B37C3" w:rsidP="00640706">
      <w:pPr>
        <w:pStyle w:val="Tekstpodstawowy2"/>
        <w:spacing w:line="276" w:lineRule="auto"/>
        <w:jc w:val="both"/>
        <w:rPr>
          <w:rFonts w:ascii="Calibri Light" w:hAnsi="Calibri Light" w:cs="Calibri Light"/>
          <w:szCs w:val="24"/>
        </w:rPr>
      </w:pPr>
    </w:p>
    <w:p w14:paraId="2E95CC31" w14:textId="19D943A7" w:rsidR="001B37C3" w:rsidRPr="00B822F1" w:rsidRDefault="00B822F1" w:rsidP="00CB5D7C">
      <w:pPr>
        <w:pStyle w:val="Tekstpodstawowy2"/>
        <w:numPr>
          <w:ilvl w:val="0"/>
          <w:numId w:val="40"/>
        </w:numPr>
        <w:tabs>
          <w:tab w:val="clear" w:pos="567"/>
        </w:tabs>
        <w:spacing w:line="276" w:lineRule="auto"/>
        <w:ind w:left="284" w:hanging="284"/>
        <w:jc w:val="both"/>
        <w:rPr>
          <w:rFonts w:ascii="Calibri Light" w:hAnsi="Calibri Light" w:cs="Calibri Light"/>
          <w:bCs/>
          <w:color w:val="000000" w:themeColor="text1"/>
          <w:szCs w:val="24"/>
        </w:rPr>
      </w:pPr>
      <w:r w:rsidRPr="00F469EF">
        <w:rPr>
          <w:rFonts w:ascii="Calibri Light" w:hAnsi="Calibri Light" w:cs="Calibri Light"/>
          <w:bCs/>
          <w:szCs w:val="24"/>
        </w:rPr>
        <w:t xml:space="preserve">Na ofertę składa się formularz oferty wraz z załącznikami nr 1, 2, 3, 4,   do tego formularza - formularzami cenowymi opracowanymi dla poszczególnych części zamówienia. </w:t>
      </w:r>
      <w:r w:rsidR="00F1268F" w:rsidRPr="00F469EF">
        <w:rPr>
          <w:rFonts w:ascii="Calibri Light" w:hAnsi="Calibri Light" w:cs="Calibri Light"/>
          <w:bCs/>
          <w:szCs w:val="24"/>
        </w:rPr>
        <w:t xml:space="preserve">Ofertę </w:t>
      </w:r>
      <w:r w:rsidR="001B37C3" w:rsidRPr="00F469EF">
        <w:rPr>
          <w:rFonts w:ascii="Calibri Light" w:hAnsi="Calibri Light" w:cs="Calibri Light"/>
          <w:bCs/>
          <w:szCs w:val="24"/>
        </w:rPr>
        <w:t>należy sporządzić na formularzu oferty</w:t>
      </w:r>
      <w:r w:rsidRPr="00F469EF">
        <w:rPr>
          <w:rFonts w:ascii="Calibri Light" w:hAnsi="Calibri Light" w:cs="Calibri Light"/>
          <w:bCs/>
          <w:szCs w:val="24"/>
        </w:rPr>
        <w:t xml:space="preserve"> i załącznikach nr 1 - 4 do tego formularza lub według takiego samego schematu</w:t>
      </w:r>
      <w:r w:rsidR="00116794" w:rsidRPr="00F469EF">
        <w:rPr>
          <w:rFonts w:ascii="Calibri Light" w:hAnsi="Calibri Light" w:cs="Calibri Light"/>
          <w:bCs/>
          <w:szCs w:val="24"/>
        </w:rPr>
        <w:t xml:space="preserve"> l</w:t>
      </w:r>
      <w:r w:rsidR="001B37C3" w:rsidRPr="00F469EF">
        <w:rPr>
          <w:rFonts w:ascii="Calibri Light" w:hAnsi="Calibri Light" w:cs="Calibri Light"/>
          <w:bCs/>
          <w:szCs w:val="24"/>
        </w:rPr>
        <w:t>ub według takiego samego schematu</w:t>
      </w:r>
      <w:r w:rsidR="004D0A20" w:rsidRPr="00F469EF">
        <w:rPr>
          <w:rFonts w:ascii="Calibri Light" w:hAnsi="Calibri Light" w:cs="Calibri Light"/>
          <w:bCs/>
          <w:szCs w:val="24"/>
        </w:rPr>
        <w:t xml:space="preserve">, stanowiącego </w:t>
      </w:r>
      <w:r w:rsidR="004D0A20" w:rsidRPr="00B822F1">
        <w:rPr>
          <w:rFonts w:ascii="Calibri Light" w:hAnsi="Calibri Light" w:cs="Calibri Light"/>
          <w:bCs/>
          <w:color w:val="000000" w:themeColor="text1"/>
          <w:szCs w:val="24"/>
        </w:rPr>
        <w:t>załącznik nr 1 do SWZ</w:t>
      </w:r>
      <w:r w:rsidR="00116794" w:rsidRPr="00B822F1">
        <w:rPr>
          <w:rFonts w:ascii="Calibri Light" w:hAnsi="Calibri Light" w:cs="Calibri Light"/>
          <w:bCs/>
          <w:color w:val="000000" w:themeColor="text1"/>
          <w:szCs w:val="24"/>
        </w:rPr>
        <w:t xml:space="preserve">. </w:t>
      </w:r>
      <w:r w:rsidR="001B37C3" w:rsidRPr="00B822F1">
        <w:rPr>
          <w:rFonts w:ascii="Calibri Light" w:hAnsi="Calibri Light" w:cs="Calibri Light"/>
          <w:bCs/>
          <w:color w:val="000000" w:themeColor="text1"/>
          <w:szCs w:val="24"/>
        </w:rPr>
        <w:t xml:space="preserve">Ofertę należy złożyć pod rygorem nieważności </w:t>
      </w:r>
      <w:r w:rsidR="004D1BE5" w:rsidRPr="00B822F1">
        <w:rPr>
          <w:rFonts w:ascii="Calibri Light" w:hAnsi="Calibri Light" w:cs="Calibri Light"/>
          <w:bCs/>
          <w:color w:val="000000" w:themeColor="text1"/>
          <w:szCs w:val="24"/>
        </w:rPr>
        <w:br/>
      </w:r>
      <w:r w:rsidR="001B37C3" w:rsidRPr="00B822F1">
        <w:rPr>
          <w:rFonts w:ascii="Calibri Light" w:hAnsi="Calibri Light" w:cs="Calibri Light"/>
          <w:bCs/>
          <w:color w:val="000000" w:themeColor="text1"/>
          <w:szCs w:val="24"/>
        </w:rPr>
        <w:t>w formie elektronicznej</w:t>
      </w:r>
      <w:r w:rsidR="00222DAD" w:rsidRPr="00B822F1">
        <w:rPr>
          <w:rFonts w:ascii="Calibri Light" w:hAnsi="Calibri Light" w:cs="Calibri Light"/>
          <w:bCs/>
          <w:color w:val="000000" w:themeColor="text1"/>
          <w:szCs w:val="24"/>
        </w:rPr>
        <w:t xml:space="preserve"> </w:t>
      </w:r>
      <w:r w:rsidR="003818EE" w:rsidRPr="00B822F1">
        <w:rPr>
          <w:rFonts w:ascii="Calibri Light" w:hAnsi="Calibri Light" w:cs="Calibri Light"/>
          <w:bCs/>
          <w:color w:val="000000" w:themeColor="text1"/>
          <w:szCs w:val="24"/>
        </w:rPr>
        <w:t>(w </w:t>
      </w:r>
      <w:r w:rsidR="00A86AC3" w:rsidRPr="00B822F1">
        <w:rPr>
          <w:rFonts w:ascii="Calibri Light" w:hAnsi="Calibri Light" w:cs="Calibri Light"/>
          <w:bCs/>
          <w:color w:val="000000" w:themeColor="text1"/>
          <w:szCs w:val="24"/>
        </w:rPr>
        <w:t>postaci elektronicznej opatrzonej kwalifikowanym podpisem elektronicznym)</w:t>
      </w:r>
      <w:r w:rsidR="001B37C3" w:rsidRPr="00B822F1">
        <w:rPr>
          <w:rFonts w:ascii="Calibri Light" w:hAnsi="Calibri Light" w:cs="Calibri Light"/>
          <w:bCs/>
          <w:color w:val="000000" w:themeColor="text1"/>
          <w:szCs w:val="24"/>
        </w:rPr>
        <w:t xml:space="preserve"> lub w postaci elektronicznej opatrzonej podpisem zaufanym lub podpisem osobistym.</w:t>
      </w:r>
    </w:p>
    <w:p w14:paraId="43C73D75" w14:textId="77777777" w:rsidR="008823E6" w:rsidRPr="00640706" w:rsidRDefault="008823E6" w:rsidP="00070408">
      <w:pPr>
        <w:pStyle w:val="Tekstpodstawowy2"/>
        <w:numPr>
          <w:ilvl w:val="0"/>
          <w:numId w:val="40"/>
        </w:numPr>
        <w:tabs>
          <w:tab w:val="clear" w:pos="567"/>
        </w:tabs>
        <w:spacing w:line="276" w:lineRule="auto"/>
        <w:ind w:left="284" w:hanging="284"/>
        <w:jc w:val="both"/>
        <w:rPr>
          <w:rFonts w:ascii="Calibri Light" w:hAnsi="Calibri Light" w:cs="Calibri Light"/>
          <w:bCs/>
          <w:szCs w:val="24"/>
        </w:rPr>
      </w:pPr>
      <w:r w:rsidRPr="00640706">
        <w:rPr>
          <w:rFonts w:ascii="Calibri Light" w:hAnsi="Calibri Light" w:cs="Calibri Light"/>
          <w:bCs/>
          <w:szCs w:val="24"/>
        </w:rPr>
        <w:t xml:space="preserve">Oferta wraz z załącznikami musi być złożona za pośrednictwem Platformy </w:t>
      </w:r>
      <w:r w:rsidR="003476C6" w:rsidRPr="00640706">
        <w:rPr>
          <w:rFonts w:ascii="Calibri Light" w:hAnsi="Calibri Light" w:cs="Calibri Light"/>
          <w:bCs/>
          <w:szCs w:val="24"/>
        </w:rPr>
        <w:t>zakupowej</w:t>
      </w:r>
      <w:r w:rsidRPr="00640706">
        <w:rPr>
          <w:rFonts w:ascii="Calibri Light" w:hAnsi="Calibri Light" w:cs="Calibri Light"/>
          <w:bCs/>
          <w:szCs w:val="24"/>
        </w:rPr>
        <w:t>. Zamawiający zaleca, aby oferta została utworzona w formacie .pdf oraz podpisana wewnętrznym podpisem elektronicznym</w:t>
      </w:r>
      <w:r w:rsidR="00786AF3" w:rsidRPr="00640706">
        <w:rPr>
          <w:rFonts w:ascii="Calibri Light" w:hAnsi="Calibri Light" w:cs="Calibri Light"/>
          <w:bCs/>
          <w:szCs w:val="24"/>
        </w:rPr>
        <w:t>. W </w:t>
      </w:r>
      <w:r w:rsidRPr="00640706">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4D8D7A2F" w14:textId="77777777" w:rsidR="001B37C3" w:rsidRPr="00640706" w:rsidRDefault="0099522C" w:rsidP="00070408">
      <w:pPr>
        <w:pStyle w:val="Akapitzlist"/>
        <w:numPr>
          <w:ilvl w:val="0"/>
          <w:numId w:val="40"/>
        </w:numPr>
        <w:tabs>
          <w:tab w:val="clear" w:pos="567"/>
        </w:tabs>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Wraz z ofertą należy złożyć</w:t>
      </w:r>
      <w:r w:rsidR="001B37C3" w:rsidRPr="00640706">
        <w:rPr>
          <w:rFonts w:ascii="Calibri Light" w:hAnsi="Calibri Light" w:cs="Calibri Light"/>
          <w:b/>
          <w:sz w:val="24"/>
          <w:szCs w:val="24"/>
        </w:rPr>
        <w:t>:</w:t>
      </w:r>
    </w:p>
    <w:p w14:paraId="47953E42" w14:textId="1B4779F1" w:rsidR="00B37790" w:rsidRPr="00994361" w:rsidRDefault="00EA0279" w:rsidP="00070408">
      <w:pPr>
        <w:pStyle w:val="Akapitzlist"/>
        <w:numPr>
          <w:ilvl w:val="1"/>
          <w:numId w:val="7"/>
        </w:numPr>
        <w:tabs>
          <w:tab w:val="clear" w:pos="607"/>
        </w:tabs>
        <w:spacing w:line="276" w:lineRule="auto"/>
        <w:ind w:left="426" w:hanging="284"/>
        <w:jc w:val="both"/>
        <w:rPr>
          <w:rFonts w:ascii="Calibri Light" w:hAnsi="Calibri Light" w:cs="Calibri Light"/>
          <w:bCs/>
          <w:sz w:val="24"/>
          <w:szCs w:val="24"/>
        </w:rPr>
      </w:pPr>
      <w:r w:rsidRPr="00640706">
        <w:rPr>
          <w:rFonts w:ascii="Calibri Light" w:hAnsi="Calibri Light" w:cs="Calibri Light"/>
          <w:bCs/>
          <w:sz w:val="24"/>
          <w:szCs w:val="24"/>
        </w:rPr>
        <w:t>Oświadczenie, o którym mowa w art. 125 ust. 1</w:t>
      </w:r>
      <w:r w:rsidR="001B37C3" w:rsidRPr="00640706">
        <w:rPr>
          <w:rFonts w:ascii="Calibri Light" w:hAnsi="Calibri Light" w:cs="Calibri Light"/>
          <w:bCs/>
          <w:sz w:val="24"/>
          <w:szCs w:val="24"/>
        </w:rPr>
        <w:t xml:space="preserve"> ustawy, </w:t>
      </w:r>
      <w:r w:rsidRPr="00640706">
        <w:rPr>
          <w:rFonts w:ascii="Calibri Light" w:hAnsi="Calibri Light" w:cs="Calibri Light"/>
          <w:bCs/>
          <w:sz w:val="24"/>
          <w:szCs w:val="24"/>
        </w:rPr>
        <w:t>o niepodleganiu</w:t>
      </w:r>
      <w:r w:rsidRPr="00640706">
        <w:rPr>
          <w:rFonts w:ascii="Calibri Light" w:hAnsi="Calibri Light" w:cs="Calibri Light"/>
          <w:sz w:val="24"/>
          <w:szCs w:val="24"/>
        </w:rPr>
        <w:t xml:space="preserve"> wykluczeniu</w:t>
      </w:r>
      <w:r w:rsidR="003474BE" w:rsidRPr="00640706">
        <w:rPr>
          <w:rFonts w:ascii="Calibri Light" w:hAnsi="Calibri Light" w:cs="Calibri Light"/>
          <w:sz w:val="24"/>
          <w:szCs w:val="24"/>
        </w:rPr>
        <w:t xml:space="preserve"> z postępowania oraz</w:t>
      </w:r>
      <w:r w:rsidRPr="00640706">
        <w:rPr>
          <w:rFonts w:ascii="Calibri Light" w:hAnsi="Calibri Light" w:cs="Calibri Light"/>
          <w:sz w:val="24"/>
          <w:szCs w:val="24"/>
        </w:rPr>
        <w:t xml:space="preserve"> spełnianiu warunków udziału w postępowaniu</w:t>
      </w:r>
      <w:r w:rsidR="003474BE" w:rsidRPr="00640706">
        <w:rPr>
          <w:rFonts w:ascii="Calibri Light" w:hAnsi="Calibri Light" w:cs="Calibri Light"/>
          <w:sz w:val="24"/>
          <w:szCs w:val="24"/>
        </w:rPr>
        <w:t>,</w:t>
      </w:r>
      <w:r w:rsidRPr="00640706">
        <w:rPr>
          <w:rFonts w:ascii="Calibri Light" w:hAnsi="Calibri Light" w:cs="Calibri Light"/>
          <w:sz w:val="24"/>
          <w:szCs w:val="24"/>
        </w:rPr>
        <w:t xml:space="preserve"> w zakresie wskazanym w</w:t>
      </w:r>
      <w:r w:rsidR="003474BE" w:rsidRPr="00640706">
        <w:rPr>
          <w:rFonts w:ascii="Calibri Light" w:hAnsi="Calibri Light" w:cs="Calibri Light"/>
          <w:sz w:val="24"/>
          <w:szCs w:val="24"/>
        </w:rPr>
        <w:t> </w:t>
      </w:r>
      <w:r w:rsidRPr="00640706">
        <w:rPr>
          <w:rFonts w:ascii="Calibri Light" w:hAnsi="Calibri Light" w:cs="Calibri Light"/>
          <w:sz w:val="24"/>
          <w:szCs w:val="24"/>
        </w:rPr>
        <w:t xml:space="preserve">rozdziale </w:t>
      </w:r>
      <w:r w:rsidR="000C4B23" w:rsidRPr="00640706">
        <w:rPr>
          <w:rFonts w:ascii="Calibri Light" w:hAnsi="Calibri Light" w:cs="Calibri Light"/>
          <w:sz w:val="24"/>
          <w:szCs w:val="24"/>
        </w:rPr>
        <w:t>XIX</w:t>
      </w:r>
      <w:r w:rsidRPr="00640706">
        <w:rPr>
          <w:rFonts w:ascii="Calibri Light" w:hAnsi="Calibri Light" w:cs="Calibri Light"/>
          <w:sz w:val="24"/>
          <w:szCs w:val="24"/>
        </w:rPr>
        <w:t xml:space="preserve"> SWZ</w:t>
      </w:r>
      <w:r w:rsidR="003474BE" w:rsidRPr="00640706">
        <w:rPr>
          <w:rFonts w:ascii="Calibri Light" w:hAnsi="Calibri Light" w:cs="Calibri Light"/>
          <w:sz w:val="24"/>
          <w:szCs w:val="24"/>
        </w:rPr>
        <w:t xml:space="preserve"> –</w:t>
      </w:r>
      <w:r w:rsidR="00403648" w:rsidRPr="00640706">
        <w:rPr>
          <w:rFonts w:ascii="Calibri Light" w:hAnsi="Calibri Light" w:cs="Calibri Light"/>
          <w:sz w:val="24"/>
          <w:szCs w:val="24"/>
        </w:rPr>
        <w:t xml:space="preserve"> zgodnie z załącznikiem nr 2</w:t>
      </w:r>
      <w:r w:rsidR="003474BE" w:rsidRPr="00640706">
        <w:rPr>
          <w:rFonts w:ascii="Calibri Light" w:hAnsi="Calibri Light" w:cs="Calibri Light"/>
          <w:sz w:val="24"/>
          <w:szCs w:val="24"/>
        </w:rPr>
        <w:t xml:space="preserve"> do SWZ.</w:t>
      </w:r>
      <w:r w:rsidR="00897F93" w:rsidRPr="00640706">
        <w:rPr>
          <w:rFonts w:ascii="Calibri Light" w:hAnsi="Calibri Light" w:cs="Calibri Light"/>
          <w:sz w:val="24"/>
          <w:szCs w:val="24"/>
        </w:rPr>
        <w:t xml:space="preserve"> </w:t>
      </w:r>
      <w:r w:rsidR="003474BE"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3474BE" w:rsidRPr="00640706">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897F93" w:rsidRPr="00640706">
        <w:rPr>
          <w:rFonts w:ascii="Calibri Light" w:hAnsi="Calibri Light" w:cs="Calibri Light"/>
          <w:sz w:val="24"/>
          <w:szCs w:val="24"/>
        </w:rPr>
        <w:t xml:space="preserve"> składa się, pod rygorem nieważności, w formie elektronicznej</w:t>
      </w:r>
      <w:r w:rsidR="0099522C" w:rsidRPr="00640706">
        <w:rPr>
          <w:rFonts w:ascii="Calibri Light" w:hAnsi="Calibri Light" w:cs="Calibri Light"/>
          <w:sz w:val="24"/>
          <w:szCs w:val="24"/>
        </w:rPr>
        <w:t xml:space="preserve"> (w postaci elektronicznej opatrzonej kwalifikowanym podpisem elektronicznym)</w:t>
      </w:r>
      <w:r w:rsidR="00897F93" w:rsidRPr="00640706">
        <w:rPr>
          <w:rFonts w:ascii="Calibri Light" w:hAnsi="Calibri Light" w:cs="Calibri Light"/>
          <w:sz w:val="24"/>
          <w:szCs w:val="24"/>
        </w:rPr>
        <w:t xml:space="preserve"> lub w</w:t>
      </w:r>
      <w:r w:rsidR="0099522C" w:rsidRPr="00640706">
        <w:rPr>
          <w:rFonts w:ascii="Calibri Light" w:hAnsi="Calibri Light" w:cs="Calibri Light"/>
          <w:sz w:val="24"/>
          <w:szCs w:val="24"/>
        </w:rPr>
        <w:t xml:space="preserve"> </w:t>
      </w:r>
      <w:r w:rsidR="00897F93" w:rsidRPr="00640706">
        <w:rPr>
          <w:rFonts w:ascii="Calibri Light" w:hAnsi="Calibri Light" w:cs="Calibri Light"/>
          <w:sz w:val="24"/>
          <w:szCs w:val="24"/>
        </w:rPr>
        <w:t>postaci elektronicznej opatrzonej podp</w:t>
      </w:r>
      <w:r w:rsidR="003818EE" w:rsidRPr="00640706">
        <w:rPr>
          <w:rFonts w:ascii="Calibri Light" w:hAnsi="Calibri Light" w:cs="Calibri Light"/>
          <w:sz w:val="24"/>
          <w:szCs w:val="24"/>
        </w:rPr>
        <w:t>isem zaufanym lub </w:t>
      </w:r>
      <w:r w:rsidR="00897F93" w:rsidRPr="00640706">
        <w:rPr>
          <w:rFonts w:ascii="Calibri Light" w:hAnsi="Calibri Light" w:cs="Calibri Light"/>
          <w:sz w:val="24"/>
          <w:szCs w:val="24"/>
        </w:rPr>
        <w:t>podpisem osobistym.</w:t>
      </w:r>
      <w:r w:rsidR="00403648" w:rsidRPr="00640706">
        <w:rPr>
          <w:rFonts w:ascii="Calibri Light" w:hAnsi="Calibri Light" w:cs="Calibri Light"/>
          <w:sz w:val="24"/>
          <w:szCs w:val="24"/>
        </w:rPr>
        <w:t xml:space="preserve"> </w:t>
      </w:r>
      <w:r w:rsidR="004D0A20" w:rsidRPr="00640706">
        <w:rPr>
          <w:rFonts w:ascii="Calibri Light" w:hAnsi="Calibri Light" w:cs="Calibri Light"/>
          <w:sz w:val="24"/>
          <w:szCs w:val="24"/>
        </w:rPr>
        <w:t xml:space="preserve">Wykonawca, w przypadku </w:t>
      </w:r>
      <w:r w:rsidR="004D0A20" w:rsidRPr="00640706">
        <w:rPr>
          <w:rFonts w:ascii="Calibri Light" w:hAnsi="Calibri Light" w:cs="Calibri Light"/>
          <w:sz w:val="24"/>
          <w:szCs w:val="24"/>
        </w:rPr>
        <w:lastRenderedPageBreak/>
        <w:t>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r w:rsidR="00150306" w:rsidRPr="00640706">
        <w:rPr>
          <w:rFonts w:ascii="Calibri Light" w:hAnsi="Calibri Light" w:cs="Calibri Light"/>
          <w:sz w:val="24"/>
          <w:szCs w:val="24"/>
        </w:rPr>
        <w:t>.</w:t>
      </w:r>
    </w:p>
    <w:p w14:paraId="54AEF953" w14:textId="2545FA17" w:rsidR="00994361" w:rsidRPr="00FC58AC" w:rsidRDefault="00FC58AC" w:rsidP="00070408">
      <w:pPr>
        <w:pStyle w:val="Akapitzlist"/>
        <w:numPr>
          <w:ilvl w:val="1"/>
          <w:numId w:val="7"/>
        </w:numPr>
        <w:tabs>
          <w:tab w:val="clear" w:pos="607"/>
        </w:tabs>
        <w:spacing w:line="276" w:lineRule="auto"/>
        <w:ind w:left="426" w:hanging="284"/>
        <w:jc w:val="both"/>
        <w:rPr>
          <w:rFonts w:ascii="Calibri Light" w:hAnsi="Calibri Light" w:cs="Calibri Light"/>
          <w:bCs/>
          <w:sz w:val="24"/>
          <w:szCs w:val="24"/>
        </w:rPr>
      </w:pPr>
      <w:r w:rsidRPr="00FC58AC">
        <w:rPr>
          <w:rFonts w:ascii="Calibri Light" w:hAnsi="Calibri Light" w:cs="Calibri Light"/>
          <w:bCs/>
          <w:sz w:val="24"/>
          <w:szCs w:val="24"/>
        </w:rPr>
        <w:t>Oświadczenie</w:t>
      </w:r>
      <w:r w:rsidRPr="00FC58AC">
        <w:rPr>
          <w:rFonts w:ascii="Calibri Light" w:hAnsi="Calibri Light" w:cs="Calibri Light"/>
          <w:sz w:val="24"/>
          <w:szCs w:val="24"/>
        </w:rPr>
        <w:t xml:space="preserve"> zgodne z treścią art. 7 ust. 1 ustawy - o szczególnych rozwiązaniach w zakresie przeciwdziałania wspieraniu agresji na Ukrainę oraz służących ochronie bezpieczeństwa narodowego.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Oświadczenia zawarte w zał. nr 2 i 3 do SWZ</w:t>
      </w:r>
    </w:p>
    <w:p w14:paraId="43823401" w14:textId="4A7EBF4D" w:rsidR="001B37C3" w:rsidRPr="00640706" w:rsidRDefault="001B37C3" w:rsidP="00070408">
      <w:pPr>
        <w:pStyle w:val="Tekstpodstawowy2"/>
        <w:numPr>
          <w:ilvl w:val="1"/>
          <w:numId w:val="7"/>
        </w:numPr>
        <w:tabs>
          <w:tab w:val="clear" w:pos="607"/>
        </w:tabs>
        <w:spacing w:line="276" w:lineRule="auto"/>
        <w:ind w:left="426" w:hanging="284"/>
        <w:jc w:val="both"/>
        <w:rPr>
          <w:rFonts w:ascii="Calibri Light" w:hAnsi="Calibri Light" w:cs="Calibri Light"/>
          <w:szCs w:val="24"/>
        </w:rPr>
      </w:pPr>
      <w:r w:rsidRPr="00640706">
        <w:rPr>
          <w:rFonts w:ascii="Calibri Light" w:hAnsi="Calibri Light" w:cs="Calibri Light"/>
          <w:bCs/>
          <w:szCs w:val="24"/>
        </w:rPr>
        <w:t xml:space="preserve">Oświadczenie, że Wykonawca zapoznał się z warunkami zamówienia i z </w:t>
      </w:r>
      <w:r w:rsidR="00EA0279" w:rsidRPr="00640706">
        <w:rPr>
          <w:rFonts w:ascii="Calibri Light" w:hAnsi="Calibri Light" w:cs="Calibri Light"/>
          <w:bCs/>
          <w:szCs w:val="24"/>
        </w:rPr>
        <w:t>projektowanymi postanowieniami</w:t>
      </w:r>
      <w:r w:rsidRPr="00640706">
        <w:rPr>
          <w:rFonts w:ascii="Calibri Light" w:hAnsi="Calibri Light" w:cs="Calibri Light"/>
          <w:bCs/>
          <w:szCs w:val="24"/>
        </w:rPr>
        <w:t xml:space="preserve"> umowy</w:t>
      </w:r>
      <w:r w:rsidR="00EA0279" w:rsidRPr="00640706">
        <w:rPr>
          <w:rFonts w:ascii="Calibri Light" w:hAnsi="Calibri Light" w:cs="Calibri Light"/>
          <w:bCs/>
          <w:szCs w:val="24"/>
        </w:rPr>
        <w:t xml:space="preserve"> w sprawie zamówienia, które zostaną</w:t>
      </w:r>
      <w:r w:rsidR="00EA0279" w:rsidRPr="00640706">
        <w:rPr>
          <w:rFonts w:ascii="Calibri Light" w:hAnsi="Calibri Light" w:cs="Calibri Light"/>
          <w:szCs w:val="24"/>
        </w:rPr>
        <w:t xml:space="preserve"> wprowadzone do umowy w sprawie zamówienia</w:t>
      </w:r>
      <w:r w:rsidRPr="00640706">
        <w:rPr>
          <w:rFonts w:ascii="Calibri Light" w:hAnsi="Calibri Light" w:cs="Calibri Light"/>
          <w:szCs w:val="24"/>
        </w:rPr>
        <w:t xml:space="preserve"> oraz, że przyjmuje ich treść bez żadnych zastrzeżeń </w:t>
      </w:r>
      <w:r w:rsidR="00EA0279" w:rsidRPr="00640706">
        <w:rPr>
          <w:rFonts w:ascii="Calibri Light" w:hAnsi="Calibri Light" w:cs="Calibri Light"/>
          <w:szCs w:val="24"/>
        </w:rPr>
        <w:t>–</w:t>
      </w:r>
      <w:r w:rsidRPr="00640706">
        <w:rPr>
          <w:rFonts w:ascii="Calibri Light" w:hAnsi="Calibri Light" w:cs="Calibri Light"/>
          <w:szCs w:val="24"/>
        </w:rPr>
        <w:t xml:space="preserve"> </w:t>
      </w:r>
      <w:r w:rsidR="00EA0279" w:rsidRPr="00640706">
        <w:rPr>
          <w:rFonts w:ascii="Calibri Light" w:hAnsi="Calibri Light" w:cs="Calibri Light"/>
          <w:szCs w:val="24"/>
        </w:rPr>
        <w:t xml:space="preserve">zgodnie z treścią zawartą w formularzu oferty, stanowiącym </w:t>
      </w:r>
      <w:r w:rsidR="00EA0279" w:rsidRPr="00640706">
        <w:rPr>
          <w:rFonts w:ascii="Calibri Light" w:hAnsi="Calibri Light" w:cs="Calibri Light"/>
          <w:b/>
          <w:szCs w:val="24"/>
        </w:rPr>
        <w:t>załącznik nr 1 do S</w:t>
      </w:r>
      <w:r w:rsidRPr="00640706">
        <w:rPr>
          <w:rFonts w:ascii="Calibri Light" w:hAnsi="Calibri Light" w:cs="Calibri Light"/>
          <w:b/>
          <w:szCs w:val="24"/>
        </w:rPr>
        <w:t>WZ.</w:t>
      </w:r>
      <w:r w:rsidR="00897F93" w:rsidRPr="00640706">
        <w:rPr>
          <w:rFonts w:ascii="Calibri Light" w:hAnsi="Calibri Light" w:cs="Calibri Light"/>
          <w:szCs w:val="24"/>
        </w:rPr>
        <w:t xml:space="preserve"> Oświadczenie składa się, pod rygorem nieważności, w formie elektronicznej</w:t>
      </w:r>
      <w:r w:rsidR="0099522C" w:rsidRPr="00640706">
        <w:rPr>
          <w:rFonts w:ascii="Calibri Light" w:hAnsi="Calibri Light" w:cs="Calibri Light"/>
          <w:szCs w:val="24"/>
        </w:rPr>
        <w:t xml:space="preserve"> (w postaci elektronicznej opatrzonej kwalifikowanym podpisem elektronicznym)</w:t>
      </w:r>
      <w:r w:rsidR="00897F93" w:rsidRPr="00640706">
        <w:rPr>
          <w:rFonts w:ascii="Calibri Light" w:hAnsi="Calibri Light" w:cs="Calibri Light"/>
          <w:szCs w:val="24"/>
        </w:rPr>
        <w:t xml:space="preserve"> lub w postaci elektronicznej opatrzonej podpisem zaufanym lub podpisem osobistym</w:t>
      </w:r>
      <w:r w:rsidR="00403648" w:rsidRPr="00640706">
        <w:rPr>
          <w:rFonts w:ascii="Calibri Light" w:hAnsi="Calibri Light" w:cs="Calibri Light"/>
          <w:szCs w:val="24"/>
        </w:rPr>
        <w:t>.</w:t>
      </w:r>
    </w:p>
    <w:p w14:paraId="4D12D20B" w14:textId="7AB650FD" w:rsidR="001B37C3" w:rsidRPr="00F57BA7" w:rsidRDefault="001B37C3" w:rsidP="00B33F75">
      <w:pPr>
        <w:pStyle w:val="Tekstpodstawowy2"/>
        <w:numPr>
          <w:ilvl w:val="1"/>
          <w:numId w:val="7"/>
        </w:numPr>
        <w:tabs>
          <w:tab w:val="clear" w:pos="607"/>
        </w:tabs>
        <w:spacing w:line="276" w:lineRule="auto"/>
        <w:ind w:left="426" w:right="28" w:hanging="284"/>
        <w:jc w:val="both"/>
        <w:rPr>
          <w:rFonts w:ascii="Calibri Light" w:hAnsi="Calibri Light" w:cs="Calibri Light"/>
          <w:bCs/>
          <w:szCs w:val="24"/>
        </w:rPr>
      </w:pPr>
      <w:r w:rsidRPr="00F57BA7">
        <w:rPr>
          <w:rFonts w:ascii="Calibri Light" w:hAnsi="Calibri Light" w:cs="Calibri Light"/>
          <w:bCs/>
          <w:szCs w:val="24"/>
        </w:rPr>
        <w:t xml:space="preserve">Pełnomocnictwo ustanowione </w:t>
      </w:r>
      <w:r w:rsidR="00A7094D" w:rsidRPr="00F57BA7">
        <w:rPr>
          <w:rFonts w:ascii="Calibri Light" w:hAnsi="Calibri Light" w:cs="Calibri Light"/>
          <w:bCs/>
          <w:szCs w:val="24"/>
        </w:rPr>
        <w:t xml:space="preserve">do reprezentowania Wykonawcy/ów </w:t>
      </w:r>
      <w:r w:rsidRPr="00F57BA7">
        <w:rPr>
          <w:rFonts w:ascii="Calibri Light" w:hAnsi="Calibri Light" w:cs="Calibri Light"/>
          <w:bCs/>
          <w:szCs w:val="24"/>
        </w:rPr>
        <w:t>ubiegającego/</w:t>
      </w:r>
      <w:proofErr w:type="spellStart"/>
      <w:r w:rsidRPr="00F57BA7">
        <w:rPr>
          <w:rFonts w:ascii="Calibri Light" w:hAnsi="Calibri Light" w:cs="Calibri Light"/>
          <w:bCs/>
          <w:szCs w:val="24"/>
        </w:rPr>
        <w:t>cych</w:t>
      </w:r>
      <w:proofErr w:type="spellEnd"/>
      <w:r w:rsidRPr="00F57BA7">
        <w:rPr>
          <w:rFonts w:ascii="Calibri Light" w:hAnsi="Calibri Light" w:cs="Calibri Light"/>
          <w:bCs/>
          <w:szCs w:val="24"/>
        </w:rPr>
        <w:t xml:space="preserve"> się o udzielenie zamówienia publicznego.</w:t>
      </w:r>
      <w:r w:rsidR="00F57BA7" w:rsidRPr="00F57BA7">
        <w:rPr>
          <w:rFonts w:ascii="Calibri Light" w:hAnsi="Calibri Light" w:cs="Calibri Light"/>
          <w:bCs/>
          <w:szCs w:val="24"/>
        </w:rPr>
        <w:t xml:space="preserve"> </w:t>
      </w:r>
      <w:r w:rsidRPr="00F57BA7">
        <w:rPr>
          <w:rFonts w:ascii="Calibri Light" w:hAnsi="Calibri Light" w:cs="Calibri Light"/>
          <w:bCs/>
          <w:szCs w:val="24"/>
        </w:rPr>
        <w:t xml:space="preserve">Pełnomocnictwo </w:t>
      </w:r>
      <w:r w:rsidR="00F27035" w:rsidRPr="00F57BA7">
        <w:rPr>
          <w:rFonts w:ascii="Calibri Light" w:hAnsi="Calibri Light" w:cs="Calibri Light"/>
          <w:bCs/>
          <w:szCs w:val="24"/>
        </w:rPr>
        <w:t>przekazuje się</w:t>
      </w:r>
      <w:r w:rsidRPr="00F57BA7">
        <w:rPr>
          <w:rFonts w:ascii="Calibri Light" w:hAnsi="Calibri Light" w:cs="Calibri Light"/>
          <w:bCs/>
          <w:szCs w:val="24"/>
        </w:rPr>
        <w:t xml:space="preserve"> w </w:t>
      </w:r>
      <w:r w:rsidR="0099522C" w:rsidRPr="00F57BA7">
        <w:rPr>
          <w:rFonts w:ascii="Calibri Light" w:hAnsi="Calibri Light" w:cs="Calibri Light"/>
          <w:bCs/>
          <w:szCs w:val="24"/>
        </w:rPr>
        <w:t xml:space="preserve">postaci elektronicznej </w:t>
      </w:r>
      <w:r w:rsidR="00F27035" w:rsidRPr="00F57BA7">
        <w:rPr>
          <w:rFonts w:ascii="Calibri Light" w:hAnsi="Calibri Light" w:cs="Calibri Light"/>
          <w:bCs/>
          <w:szCs w:val="24"/>
        </w:rPr>
        <w:t xml:space="preserve">i opatruje kwalifikowanym podpisem </w:t>
      </w:r>
      <w:r w:rsidR="00F27035" w:rsidRPr="00F57BA7">
        <w:rPr>
          <w:rFonts w:ascii="Calibri Light" w:hAnsi="Calibri Light" w:cs="Calibri Light"/>
          <w:bCs/>
          <w:sz w:val="22"/>
          <w:szCs w:val="22"/>
        </w:rPr>
        <w:t xml:space="preserve">elektronicznym, podpisem </w:t>
      </w:r>
      <w:r w:rsidR="00F57BA7">
        <w:rPr>
          <w:rFonts w:ascii="Calibri Light" w:hAnsi="Calibri Light" w:cs="Calibri Light"/>
          <w:bCs/>
          <w:sz w:val="22"/>
          <w:szCs w:val="22"/>
        </w:rPr>
        <w:t>z</w:t>
      </w:r>
      <w:r w:rsidR="00F27035" w:rsidRPr="00F57BA7">
        <w:rPr>
          <w:rFonts w:ascii="Calibri Light" w:hAnsi="Calibri Light" w:cs="Calibri Light"/>
          <w:bCs/>
          <w:sz w:val="22"/>
          <w:szCs w:val="22"/>
        </w:rPr>
        <w:t>aufanym</w:t>
      </w:r>
      <w:r w:rsidR="00F27035" w:rsidRPr="00F57BA7">
        <w:rPr>
          <w:rFonts w:ascii="Calibri Light" w:hAnsi="Calibri Light" w:cs="Calibri Light"/>
          <w:bCs/>
          <w:szCs w:val="24"/>
        </w:rPr>
        <w:t xml:space="preserve"> lub podpi</w:t>
      </w:r>
      <w:r w:rsidR="00D72D4F" w:rsidRPr="00F57BA7">
        <w:rPr>
          <w:rFonts w:ascii="Calibri Light" w:hAnsi="Calibri Light" w:cs="Calibri Light"/>
          <w:bCs/>
          <w:szCs w:val="24"/>
        </w:rPr>
        <w:t xml:space="preserve">sem osobistym. </w:t>
      </w:r>
      <w:r w:rsidR="002D0E2C" w:rsidRPr="00F57BA7">
        <w:rPr>
          <w:rFonts w:ascii="Calibri Light" w:hAnsi="Calibri Light" w:cs="Calibri Light"/>
          <w:bCs/>
          <w:szCs w:val="24"/>
        </w:rPr>
        <w:t xml:space="preserve"> </w:t>
      </w:r>
      <w:r w:rsidR="00D72D4F" w:rsidRPr="00F57BA7">
        <w:rPr>
          <w:rFonts w:ascii="Calibri Light" w:hAnsi="Calibri Light" w:cs="Calibri Light"/>
          <w:bCs/>
          <w:szCs w:val="24"/>
        </w:rPr>
        <w:t>W przypadku, gdy </w:t>
      </w:r>
      <w:r w:rsidR="00F27035" w:rsidRPr="00F57BA7">
        <w:rPr>
          <w:rFonts w:ascii="Calibri Light" w:hAnsi="Calibri Light" w:cs="Calibri Light"/>
          <w:bCs/>
          <w:szCs w:val="24"/>
        </w:rPr>
        <w:t xml:space="preserve">pełnomocnictwo zostało wystawione w postaci papierowej i opatrzone własnoręcznym podpisem, przekazuje się </w:t>
      </w:r>
      <w:r w:rsidR="0099522C" w:rsidRPr="00F57BA7">
        <w:rPr>
          <w:rFonts w:ascii="Calibri Light" w:hAnsi="Calibri Light" w:cs="Calibri Light"/>
          <w:bCs/>
          <w:szCs w:val="24"/>
        </w:rPr>
        <w:t>cyfrowe odwzorowani</w:t>
      </w:r>
      <w:r w:rsidR="00376D87" w:rsidRPr="00F57BA7">
        <w:rPr>
          <w:rFonts w:ascii="Calibri Light" w:hAnsi="Calibri Light" w:cs="Calibri Light"/>
          <w:bCs/>
          <w:szCs w:val="24"/>
        </w:rPr>
        <w:t>e</w:t>
      </w:r>
      <w:r w:rsidR="0099522C" w:rsidRPr="00F57BA7">
        <w:rPr>
          <w:rFonts w:ascii="Calibri Light" w:hAnsi="Calibri Light" w:cs="Calibri Light"/>
          <w:bCs/>
          <w:szCs w:val="24"/>
        </w:rPr>
        <w:t xml:space="preserve"> tego dokumentu, opatrzone</w:t>
      </w:r>
      <w:r w:rsidR="00376D87" w:rsidRPr="00F57BA7">
        <w:rPr>
          <w:rFonts w:ascii="Calibri Light" w:hAnsi="Calibri Light" w:cs="Calibri Light"/>
          <w:bCs/>
          <w:szCs w:val="24"/>
        </w:rPr>
        <w:t xml:space="preserve"> kwalifikowanym podpisem elektronicznym, podpisem zaufanym lub </w:t>
      </w:r>
      <w:r w:rsidR="002D0E2C" w:rsidRPr="00F57BA7">
        <w:rPr>
          <w:rFonts w:ascii="Calibri Light" w:hAnsi="Calibri Light" w:cs="Calibri Light"/>
          <w:bCs/>
          <w:szCs w:val="24"/>
        </w:rPr>
        <w:t>p</w:t>
      </w:r>
      <w:r w:rsidR="00376D87" w:rsidRPr="00F57BA7">
        <w:rPr>
          <w:rFonts w:ascii="Calibri Light" w:hAnsi="Calibri Light" w:cs="Calibri Light"/>
          <w:bCs/>
          <w:szCs w:val="24"/>
        </w:rPr>
        <w:t>odpisem osobistym, poświadczającym zgodność cyfrowego odwzorowania z dokumentem w postaci papierowej.</w:t>
      </w:r>
      <w:r w:rsidR="0099522C" w:rsidRPr="00F57BA7">
        <w:rPr>
          <w:rFonts w:ascii="Calibri Light" w:hAnsi="Calibri Light" w:cs="Calibri Light"/>
          <w:bCs/>
          <w:szCs w:val="24"/>
        </w:rPr>
        <w:t xml:space="preserve"> </w:t>
      </w:r>
      <w:r w:rsidR="00376D87" w:rsidRPr="00F57BA7">
        <w:rPr>
          <w:rFonts w:ascii="Calibri Light" w:hAnsi="Calibri Light" w:cs="Calibri Light"/>
          <w:bCs/>
          <w:szCs w:val="24"/>
        </w:rPr>
        <w:t>Poświadczenia zgodności cyfrowego odwzorowania z</w:t>
      </w:r>
      <w:r w:rsidR="006C42DD" w:rsidRPr="00F57BA7">
        <w:rPr>
          <w:rFonts w:ascii="Calibri Light" w:hAnsi="Calibri Light" w:cs="Calibri Light"/>
          <w:bCs/>
          <w:szCs w:val="24"/>
        </w:rPr>
        <w:t> </w:t>
      </w:r>
      <w:r w:rsidR="00376D87" w:rsidRPr="00F57BA7">
        <w:rPr>
          <w:rFonts w:ascii="Calibri Light" w:hAnsi="Calibri Light" w:cs="Calibri Light"/>
          <w:bCs/>
          <w:szCs w:val="24"/>
        </w:rPr>
        <w:t xml:space="preserve">pełnomocnictwem w postaci papierowej, może dokonać </w:t>
      </w:r>
      <w:r w:rsidR="001C4190" w:rsidRPr="00F57BA7">
        <w:rPr>
          <w:rFonts w:ascii="Calibri Light" w:hAnsi="Calibri Light" w:cs="Calibri Light"/>
          <w:bCs/>
          <w:szCs w:val="24"/>
        </w:rPr>
        <w:t>mocodawc</w:t>
      </w:r>
      <w:r w:rsidR="00376D87" w:rsidRPr="00F57BA7">
        <w:rPr>
          <w:rFonts w:ascii="Calibri Light" w:hAnsi="Calibri Light" w:cs="Calibri Light"/>
          <w:bCs/>
          <w:szCs w:val="24"/>
        </w:rPr>
        <w:t>a</w:t>
      </w:r>
      <w:r w:rsidR="001C4190" w:rsidRPr="00F57BA7">
        <w:rPr>
          <w:rFonts w:ascii="Calibri Light" w:hAnsi="Calibri Light" w:cs="Calibri Light"/>
          <w:bCs/>
          <w:szCs w:val="24"/>
        </w:rPr>
        <w:t xml:space="preserve"> (osob</w:t>
      </w:r>
      <w:r w:rsidR="00376D87" w:rsidRPr="00F57BA7">
        <w:rPr>
          <w:rFonts w:ascii="Calibri Light" w:hAnsi="Calibri Light" w:cs="Calibri Light"/>
          <w:bCs/>
          <w:szCs w:val="24"/>
        </w:rPr>
        <w:t>a</w:t>
      </w:r>
      <w:r w:rsidR="001C4190" w:rsidRPr="00F57BA7">
        <w:rPr>
          <w:rFonts w:ascii="Calibri Light" w:hAnsi="Calibri Light" w:cs="Calibri Light"/>
          <w:bCs/>
          <w:szCs w:val="24"/>
        </w:rPr>
        <w:t xml:space="preserve">/osoby wystawiające pełnomocnictwo) lub </w:t>
      </w:r>
      <w:r w:rsidR="0099522C" w:rsidRPr="00F57BA7">
        <w:rPr>
          <w:rFonts w:ascii="Calibri Light" w:hAnsi="Calibri Light" w:cs="Calibri Light"/>
          <w:bCs/>
          <w:szCs w:val="24"/>
        </w:rPr>
        <w:t>notariusz</w:t>
      </w:r>
      <w:r w:rsidR="00D70537" w:rsidRPr="00F57BA7">
        <w:rPr>
          <w:rFonts w:ascii="Calibri Light" w:hAnsi="Calibri Light" w:cs="Calibri Light"/>
          <w:bCs/>
          <w:szCs w:val="24"/>
        </w:rPr>
        <w:t>.</w:t>
      </w:r>
    </w:p>
    <w:p w14:paraId="6610BC0C" w14:textId="77777777" w:rsidR="004D0A20" w:rsidRPr="00640706" w:rsidRDefault="004D0A20" w:rsidP="00070408">
      <w:pPr>
        <w:pStyle w:val="Tekstpodstawowy2"/>
        <w:numPr>
          <w:ilvl w:val="1"/>
          <w:numId w:val="7"/>
        </w:numPr>
        <w:tabs>
          <w:tab w:val="clear" w:pos="607"/>
        </w:tabs>
        <w:spacing w:line="276" w:lineRule="auto"/>
        <w:ind w:left="426" w:right="28" w:hanging="284"/>
        <w:jc w:val="both"/>
        <w:rPr>
          <w:rFonts w:ascii="Calibri Light" w:hAnsi="Calibri Light" w:cs="Calibri Light"/>
          <w:bCs/>
          <w:szCs w:val="24"/>
        </w:rPr>
      </w:pPr>
      <w:r w:rsidRPr="00640706">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B0B0036" w14:textId="77777777" w:rsidR="00B87908" w:rsidRPr="00640706" w:rsidRDefault="0080262D" w:rsidP="00070408">
      <w:pPr>
        <w:pStyle w:val="Tekstpodstawowy2"/>
        <w:numPr>
          <w:ilvl w:val="1"/>
          <w:numId w:val="7"/>
        </w:numPr>
        <w:tabs>
          <w:tab w:val="clear" w:pos="607"/>
        </w:tabs>
        <w:spacing w:line="276" w:lineRule="auto"/>
        <w:ind w:left="426" w:right="28" w:hanging="284"/>
        <w:jc w:val="both"/>
        <w:rPr>
          <w:rFonts w:ascii="Calibri Light" w:hAnsi="Calibri Light" w:cs="Calibri Light"/>
          <w:bCs/>
          <w:szCs w:val="24"/>
        </w:rPr>
      </w:pPr>
      <w:r w:rsidRPr="00640706">
        <w:rPr>
          <w:rFonts w:ascii="Calibri Light" w:hAnsi="Calibri Light" w:cs="Calibri Light"/>
          <w:bCs/>
          <w:szCs w:val="24"/>
        </w:rPr>
        <w:lastRenderedPageBreak/>
        <w:t>Zobowiązanie</w:t>
      </w:r>
      <w:r w:rsidR="001B37C3" w:rsidRPr="00640706">
        <w:rPr>
          <w:rFonts w:ascii="Calibri Light" w:hAnsi="Calibri Light" w:cs="Calibri Light"/>
          <w:bCs/>
          <w:szCs w:val="24"/>
        </w:rPr>
        <w:t xml:space="preserve"> </w:t>
      </w:r>
      <w:r w:rsidRPr="00640706">
        <w:rPr>
          <w:rFonts w:ascii="Calibri Light" w:hAnsi="Calibri Light" w:cs="Calibri Light"/>
          <w:bCs/>
          <w:szCs w:val="24"/>
        </w:rPr>
        <w:t xml:space="preserve">podmiotu udostępniającego Wykonawcy zasoby, do oddania </w:t>
      </w:r>
      <w:r w:rsidR="001B37C3" w:rsidRPr="00640706">
        <w:rPr>
          <w:rFonts w:ascii="Calibri Light" w:hAnsi="Calibri Light" w:cs="Calibri Light"/>
          <w:bCs/>
          <w:szCs w:val="24"/>
        </w:rPr>
        <w:t xml:space="preserve">do dyspozycji </w:t>
      </w:r>
      <w:r w:rsidR="0085449F" w:rsidRPr="00640706">
        <w:rPr>
          <w:rFonts w:ascii="Calibri Light" w:hAnsi="Calibri Light" w:cs="Calibri Light"/>
          <w:bCs/>
          <w:szCs w:val="24"/>
        </w:rPr>
        <w:t xml:space="preserve">Wykonawcy </w:t>
      </w:r>
      <w:r w:rsidR="001B37C3" w:rsidRPr="00640706">
        <w:rPr>
          <w:rFonts w:ascii="Calibri Light" w:hAnsi="Calibri Light" w:cs="Calibri Light"/>
          <w:bCs/>
          <w:szCs w:val="24"/>
        </w:rPr>
        <w:t>niezbędnych zasobów na potrzeby realizacji</w:t>
      </w:r>
      <w:r w:rsidRPr="00640706">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640706">
        <w:rPr>
          <w:rFonts w:ascii="Calibri Light" w:hAnsi="Calibri Light" w:cs="Calibri Light"/>
          <w:bCs/>
          <w:szCs w:val="24"/>
        </w:rPr>
        <w:t xml:space="preserve">o ile Wykonawca korzysta ze zdolności innych podmiotów na zasadach określonych w art. </w:t>
      </w:r>
      <w:r w:rsidRPr="00640706">
        <w:rPr>
          <w:rFonts w:ascii="Calibri Light" w:hAnsi="Calibri Light" w:cs="Calibri Light"/>
          <w:bCs/>
          <w:szCs w:val="24"/>
        </w:rPr>
        <w:t>118</w:t>
      </w:r>
      <w:r w:rsidR="001B37C3" w:rsidRPr="00640706">
        <w:rPr>
          <w:rFonts w:ascii="Calibri Light" w:hAnsi="Calibri Light" w:cs="Calibri Light"/>
          <w:bCs/>
          <w:szCs w:val="24"/>
        </w:rPr>
        <w:t xml:space="preserve"> ustawy</w:t>
      </w:r>
      <w:r w:rsidRPr="00640706">
        <w:rPr>
          <w:rFonts w:ascii="Calibri Light" w:hAnsi="Calibri Light" w:cs="Calibri Light"/>
          <w:bCs/>
          <w:szCs w:val="24"/>
        </w:rPr>
        <w:t>).</w:t>
      </w:r>
    </w:p>
    <w:p w14:paraId="6013E803" w14:textId="77777777" w:rsidR="001B37C3" w:rsidRPr="00640706" w:rsidRDefault="0080262D" w:rsidP="00070408">
      <w:pPr>
        <w:pStyle w:val="Tekstpodstawowy2"/>
        <w:spacing w:line="276" w:lineRule="auto"/>
        <w:ind w:left="426" w:right="28"/>
        <w:jc w:val="both"/>
        <w:rPr>
          <w:rFonts w:ascii="Calibri Light" w:hAnsi="Calibri Light" w:cs="Calibri Light"/>
          <w:bCs/>
          <w:szCs w:val="24"/>
        </w:rPr>
      </w:pPr>
      <w:r w:rsidRPr="00640706">
        <w:rPr>
          <w:rFonts w:ascii="Calibri Light" w:hAnsi="Calibri Light" w:cs="Calibri Light"/>
          <w:szCs w:val="24"/>
        </w:rPr>
        <w:t>Zobowiązanie lub inny podmiotowy środek dowodowy</w:t>
      </w:r>
      <w:r w:rsidR="00B87908" w:rsidRPr="00640706">
        <w:rPr>
          <w:rFonts w:ascii="Calibri Light" w:hAnsi="Calibri Light" w:cs="Calibri Light"/>
          <w:szCs w:val="24"/>
        </w:rPr>
        <w:t xml:space="preserve"> w opisywanym zakresie</w:t>
      </w:r>
      <w:r w:rsidRPr="00640706">
        <w:rPr>
          <w:rFonts w:ascii="Calibri Light" w:hAnsi="Calibri Light" w:cs="Calibri Light"/>
          <w:szCs w:val="24"/>
        </w:rPr>
        <w:t xml:space="preserve">, </w:t>
      </w:r>
      <w:r w:rsidR="00B87908" w:rsidRPr="00640706">
        <w:rPr>
          <w:rFonts w:ascii="Calibri Light" w:hAnsi="Calibri Light" w:cs="Calibri Light"/>
          <w:szCs w:val="24"/>
        </w:rPr>
        <w:t xml:space="preserve">przekazuje się </w:t>
      </w:r>
      <w:r w:rsidRPr="00640706">
        <w:rPr>
          <w:rFonts w:ascii="Calibri Light" w:hAnsi="Calibri Light" w:cs="Calibri Light"/>
          <w:szCs w:val="24"/>
        </w:rPr>
        <w:t>w postaci elektronicznej</w:t>
      </w:r>
      <w:r w:rsidR="00B87908" w:rsidRPr="00640706">
        <w:rPr>
          <w:rFonts w:ascii="Calibri Light" w:hAnsi="Calibri Light" w:cs="Calibri Light"/>
          <w:szCs w:val="24"/>
        </w:rPr>
        <w:t xml:space="preserve">, </w:t>
      </w:r>
      <w:r w:rsidR="00B87908" w:rsidRPr="00640706">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6B8B778" w14:textId="77777777" w:rsidR="001B37C3" w:rsidRPr="00640706" w:rsidRDefault="001B37C3" w:rsidP="00640706">
      <w:pPr>
        <w:pStyle w:val="Tekstpodstawowy2"/>
        <w:numPr>
          <w:ilvl w:val="1"/>
          <w:numId w:val="7"/>
        </w:numPr>
        <w:spacing w:line="276" w:lineRule="auto"/>
        <w:ind w:left="567" w:right="28" w:hanging="425"/>
        <w:jc w:val="both"/>
        <w:rPr>
          <w:rFonts w:ascii="Calibri Light" w:hAnsi="Calibri Light" w:cs="Calibri Light"/>
          <w:szCs w:val="24"/>
        </w:rPr>
      </w:pPr>
      <w:r w:rsidRPr="00640706">
        <w:rPr>
          <w:rFonts w:ascii="Calibri Light" w:hAnsi="Calibri Light" w:cs="Calibri Light"/>
          <w:szCs w:val="24"/>
        </w:rPr>
        <w:t xml:space="preserve">Spis wszystkich załączonych dokumentów </w:t>
      </w:r>
      <w:r w:rsidRPr="00640706">
        <w:rPr>
          <w:rFonts w:ascii="Calibri Light" w:hAnsi="Calibri Light" w:cs="Calibri Light"/>
          <w:b/>
          <w:bCs/>
          <w:szCs w:val="24"/>
        </w:rPr>
        <w:t>(spis treści)</w:t>
      </w:r>
      <w:r w:rsidRPr="00640706">
        <w:rPr>
          <w:rFonts w:ascii="Calibri Light" w:hAnsi="Calibri Light" w:cs="Calibri Light"/>
          <w:szCs w:val="24"/>
        </w:rPr>
        <w:t xml:space="preserve"> – zalecane, niewymagane.</w:t>
      </w:r>
    </w:p>
    <w:p w14:paraId="27636484" w14:textId="77777777" w:rsidR="001B37C3" w:rsidRPr="00640706" w:rsidRDefault="001B37C3" w:rsidP="00F57BA7">
      <w:pPr>
        <w:pStyle w:val="Akapitzlist"/>
        <w:numPr>
          <w:ilvl w:val="0"/>
          <w:numId w:val="40"/>
        </w:numPr>
        <w:tabs>
          <w:tab w:val="clear" w:pos="567"/>
        </w:tabs>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Każdy Wykonawca może złożyć tylko jedną ofertę.</w:t>
      </w:r>
      <w:r w:rsidR="00003CBE" w:rsidRPr="00640706">
        <w:rPr>
          <w:rFonts w:ascii="Calibri Light" w:hAnsi="Calibri Light" w:cs="Calibri Light"/>
          <w:sz w:val="24"/>
          <w:szCs w:val="24"/>
        </w:rPr>
        <w:t xml:space="preserve"> </w:t>
      </w:r>
      <w:r w:rsidRPr="00640706">
        <w:rPr>
          <w:rFonts w:ascii="Calibri Light" w:hAnsi="Calibri Light" w:cs="Calibri Light"/>
          <w:sz w:val="24"/>
          <w:szCs w:val="24"/>
        </w:rPr>
        <w:t>Ofertę należy spo</w:t>
      </w:r>
      <w:r w:rsidR="00003CBE" w:rsidRPr="00640706">
        <w:rPr>
          <w:rFonts w:ascii="Calibri Light" w:hAnsi="Calibri Light" w:cs="Calibri Light"/>
          <w:sz w:val="24"/>
          <w:szCs w:val="24"/>
        </w:rPr>
        <w:t>rządzić zgodnie z </w:t>
      </w:r>
      <w:r w:rsidR="00DF387B" w:rsidRPr="00640706">
        <w:rPr>
          <w:rFonts w:ascii="Calibri Light" w:hAnsi="Calibri Light" w:cs="Calibri Light"/>
          <w:sz w:val="24"/>
          <w:szCs w:val="24"/>
        </w:rPr>
        <w:t>wymaganiami S</w:t>
      </w:r>
      <w:r w:rsidRPr="00640706">
        <w:rPr>
          <w:rFonts w:ascii="Calibri Light" w:hAnsi="Calibri Light" w:cs="Calibri Light"/>
          <w:sz w:val="24"/>
          <w:szCs w:val="24"/>
        </w:rPr>
        <w:t>WZ.</w:t>
      </w:r>
    </w:p>
    <w:p w14:paraId="2B13E16A" w14:textId="77777777" w:rsidR="001B37C3" w:rsidRPr="00640706" w:rsidRDefault="001B37C3" w:rsidP="00F57BA7">
      <w:pPr>
        <w:pStyle w:val="Akapitzlist"/>
        <w:numPr>
          <w:ilvl w:val="0"/>
          <w:numId w:val="40"/>
        </w:numPr>
        <w:tabs>
          <w:tab w:val="clear" w:pos="567"/>
        </w:tabs>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Oferta musi być sporządzona pod rygorem nieważności w formie elektronicznej</w:t>
      </w:r>
      <w:r w:rsidR="00376729" w:rsidRPr="00640706">
        <w:rPr>
          <w:rFonts w:ascii="Calibri Light" w:hAnsi="Calibri Light" w:cs="Calibri Light"/>
          <w:sz w:val="24"/>
          <w:szCs w:val="24"/>
        </w:rPr>
        <w:t xml:space="preserve"> </w:t>
      </w:r>
      <w:r w:rsidR="00685FE5" w:rsidRPr="00640706">
        <w:rPr>
          <w:rFonts w:ascii="Calibri Light" w:hAnsi="Calibri Light" w:cs="Calibri Light"/>
          <w:sz w:val="24"/>
          <w:szCs w:val="24"/>
        </w:rPr>
        <w:br/>
      </w:r>
      <w:r w:rsidR="00376729" w:rsidRPr="00640706">
        <w:rPr>
          <w:rFonts w:ascii="Calibri Light" w:hAnsi="Calibri Light" w:cs="Calibri Light"/>
          <w:sz w:val="24"/>
          <w:szCs w:val="24"/>
        </w:rPr>
        <w:t>(w postaci elektronicznej opatrzonej kwalifikowanym podpisem elektronicznym)</w:t>
      </w:r>
      <w:r w:rsidR="00DF387B" w:rsidRPr="00640706">
        <w:rPr>
          <w:rFonts w:ascii="Calibri Light" w:hAnsi="Calibri Light" w:cs="Calibri Light"/>
          <w:sz w:val="24"/>
          <w:szCs w:val="24"/>
        </w:rPr>
        <w:t xml:space="preserve"> albo </w:t>
      </w:r>
      <w:r w:rsidR="00403CED" w:rsidRPr="00640706">
        <w:rPr>
          <w:rFonts w:ascii="Calibri Light" w:hAnsi="Calibri Light" w:cs="Calibri Light"/>
          <w:sz w:val="24"/>
          <w:szCs w:val="24"/>
        </w:rPr>
        <w:br/>
      </w:r>
      <w:r w:rsidR="00DF387B" w:rsidRPr="00640706">
        <w:rPr>
          <w:rFonts w:ascii="Calibri Light" w:hAnsi="Calibri Light" w:cs="Calibri Light"/>
          <w:sz w:val="24"/>
          <w:szCs w:val="24"/>
        </w:rPr>
        <w:t>w postaci elektronicznej opatrzonej podpisem zaufanym lub podpisem osobistym</w:t>
      </w:r>
      <w:r w:rsidRPr="00640706">
        <w:rPr>
          <w:rFonts w:ascii="Calibri Light" w:hAnsi="Calibri Light" w:cs="Calibri Light"/>
          <w:sz w:val="24"/>
          <w:szCs w:val="24"/>
        </w:rPr>
        <w:t xml:space="preserve">, </w:t>
      </w:r>
      <w:r w:rsidR="00403CED" w:rsidRPr="00640706">
        <w:rPr>
          <w:rFonts w:ascii="Calibri Light" w:hAnsi="Calibri Light" w:cs="Calibri Light"/>
          <w:sz w:val="24"/>
          <w:szCs w:val="24"/>
        </w:rPr>
        <w:br/>
      </w:r>
      <w:r w:rsidRPr="00640706">
        <w:rPr>
          <w:rFonts w:ascii="Calibri Light" w:hAnsi="Calibri Light" w:cs="Calibri Light"/>
          <w:sz w:val="24"/>
          <w:szCs w:val="24"/>
        </w:rPr>
        <w:t>w języku polskim.</w:t>
      </w:r>
    </w:p>
    <w:p w14:paraId="34BB6198" w14:textId="77777777" w:rsidR="004D1586" w:rsidRPr="00640706" w:rsidRDefault="004D1586" w:rsidP="00F57BA7">
      <w:pPr>
        <w:pStyle w:val="Akapitzlist"/>
        <w:numPr>
          <w:ilvl w:val="1"/>
          <w:numId w:val="70"/>
        </w:numPr>
        <w:spacing w:before="60" w:line="276" w:lineRule="auto"/>
        <w:ind w:left="284" w:hanging="284"/>
        <w:jc w:val="both"/>
        <w:rPr>
          <w:rFonts w:ascii="Calibri Light" w:hAnsi="Calibri Light" w:cs="Calibri Light"/>
          <w:vanish/>
          <w:sz w:val="24"/>
          <w:szCs w:val="24"/>
        </w:rPr>
      </w:pPr>
    </w:p>
    <w:p w14:paraId="139BE601" w14:textId="3C7569B4" w:rsidR="00CF3FC5" w:rsidRPr="00640706" w:rsidRDefault="00A72638" w:rsidP="00F57BA7">
      <w:pPr>
        <w:pStyle w:val="Akapitzlist"/>
        <w:numPr>
          <w:ilvl w:val="0"/>
          <w:numId w:val="40"/>
        </w:numPr>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230CC9" w:rsidRPr="00640706">
        <w:rPr>
          <w:rFonts w:ascii="Calibri Light" w:hAnsi="Calibri Light" w:cs="Calibri Light"/>
          <w:sz w:val="24"/>
          <w:szCs w:val="24"/>
        </w:rPr>
        <w:t>owodowe oraz inne dokumenty lub </w:t>
      </w:r>
      <w:r w:rsidRPr="00640706">
        <w:rPr>
          <w:rFonts w:ascii="Calibri Light" w:hAnsi="Calibri Light" w:cs="Calibri Light"/>
          <w:sz w:val="24"/>
          <w:szCs w:val="24"/>
        </w:rPr>
        <w:t>oświadczenia, sporządzone w języku obcym przekazuje się wraz</w:t>
      </w:r>
      <w:r w:rsidR="00F57BA7">
        <w:rPr>
          <w:rFonts w:ascii="Calibri Light" w:hAnsi="Calibri Light" w:cs="Calibri Light"/>
          <w:sz w:val="24"/>
          <w:szCs w:val="24"/>
        </w:rPr>
        <w:t xml:space="preserve"> </w:t>
      </w:r>
      <w:r w:rsidRPr="00640706">
        <w:rPr>
          <w:rFonts w:ascii="Calibri Light" w:hAnsi="Calibri Light" w:cs="Calibri Light"/>
          <w:sz w:val="24"/>
          <w:szCs w:val="24"/>
        </w:rPr>
        <w:t>z tłumaczeniem na język polski</w:t>
      </w:r>
      <w:r w:rsidR="001B37C3" w:rsidRPr="00640706">
        <w:rPr>
          <w:rFonts w:ascii="Calibri Light" w:hAnsi="Calibri Light" w:cs="Calibri Light"/>
          <w:sz w:val="24"/>
          <w:szCs w:val="24"/>
        </w:rPr>
        <w:t>.</w:t>
      </w:r>
    </w:p>
    <w:p w14:paraId="5ED36969" w14:textId="19637294" w:rsidR="00CF3FC5" w:rsidRPr="00640706" w:rsidRDefault="001B37C3" w:rsidP="00F57BA7">
      <w:pPr>
        <w:pStyle w:val="Akapitzlist"/>
        <w:numPr>
          <w:ilvl w:val="0"/>
          <w:numId w:val="40"/>
        </w:numPr>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Oferta musi być podpisana przez osobę/y upoważnioną/e do reprezentowania Wykonawcy.</w:t>
      </w:r>
    </w:p>
    <w:p w14:paraId="6F7FD20F" w14:textId="27990E9A" w:rsidR="00CF3FC5" w:rsidRPr="00640706" w:rsidRDefault="001B37C3" w:rsidP="00F57BA7">
      <w:pPr>
        <w:pStyle w:val="Akapitzlist"/>
        <w:numPr>
          <w:ilvl w:val="0"/>
          <w:numId w:val="40"/>
        </w:numPr>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Upoważnienie (pełnomocnictwo) do podpisania oferty, do poświadczania dokumentów za zgodność z oryginałem należy dołączyć do oferty</w:t>
      </w:r>
      <w:r w:rsidR="00A72638" w:rsidRPr="00640706">
        <w:rPr>
          <w:rFonts w:ascii="Calibri Light" w:hAnsi="Calibri Light" w:cs="Calibri Light"/>
          <w:sz w:val="24"/>
          <w:szCs w:val="24"/>
        </w:rPr>
        <w:t xml:space="preserve"> zgodnie z ust. </w:t>
      </w:r>
      <w:r w:rsidR="0033088A" w:rsidRPr="00640706">
        <w:rPr>
          <w:rFonts w:ascii="Calibri Light" w:hAnsi="Calibri Light" w:cs="Calibri Light"/>
          <w:sz w:val="24"/>
          <w:szCs w:val="24"/>
        </w:rPr>
        <w:t xml:space="preserve">3 pkt </w:t>
      </w:r>
      <w:r w:rsidR="00994361">
        <w:rPr>
          <w:rFonts w:ascii="Calibri Light" w:hAnsi="Calibri Light" w:cs="Calibri Light"/>
          <w:sz w:val="24"/>
          <w:szCs w:val="24"/>
        </w:rPr>
        <w:t>4</w:t>
      </w:r>
      <w:r w:rsidR="00A72638" w:rsidRPr="00640706">
        <w:rPr>
          <w:rFonts w:ascii="Calibri Light" w:hAnsi="Calibri Light" w:cs="Calibri Light"/>
          <w:sz w:val="24"/>
          <w:szCs w:val="24"/>
        </w:rPr>
        <w:t>. niniejszego rozdziału SWZ</w:t>
      </w:r>
      <w:r w:rsidRPr="00640706">
        <w:rPr>
          <w:rFonts w:ascii="Calibri Light" w:hAnsi="Calibri Light" w:cs="Calibri Light"/>
          <w:sz w:val="24"/>
          <w:szCs w:val="24"/>
        </w:rPr>
        <w:t>, o ile nie wynika ono z dokumentów rejestrowych Wykonawcy</w:t>
      </w:r>
      <w:r w:rsidR="00A72638" w:rsidRPr="00640706">
        <w:rPr>
          <w:rFonts w:ascii="Calibri Light" w:hAnsi="Calibri Light" w:cs="Calibri Light"/>
          <w:sz w:val="24"/>
          <w:szCs w:val="24"/>
        </w:rPr>
        <w:t>, jeżeli Zamawiający może je uzyskać za pomocą bezpłatnych i ogólnodostępnych baz danych.</w:t>
      </w:r>
    </w:p>
    <w:p w14:paraId="15AA7F64" w14:textId="1B8DEFC0" w:rsidR="00711F25" w:rsidRPr="00640706" w:rsidRDefault="00711F25" w:rsidP="00F57BA7">
      <w:pPr>
        <w:pStyle w:val="Akapitzlist"/>
        <w:numPr>
          <w:ilvl w:val="0"/>
          <w:numId w:val="40"/>
        </w:numPr>
        <w:spacing w:before="6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640706">
        <w:rPr>
          <w:rFonts w:ascii="Calibri Light" w:hAnsi="Calibri Light" w:cs="Calibri Light"/>
          <w:b/>
          <w:sz w:val="24"/>
          <w:szCs w:val="24"/>
        </w:rPr>
        <w:t>muszą być ponownie</w:t>
      </w:r>
      <w:r w:rsidRPr="00640706">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8E5CF35" w14:textId="25DC2A32" w:rsidR="001B37C3" w:rsidRPr="00640706" w:rsidRDefault="001B37C3" w:rsidP="00F57BA7">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lastRenderedPageBreak/>
        <w:t>Wykonawca może wycofać złożoną przez siebie ofertę</w:t>
      </w:r>
      <w:r w:rsidR="00580F17" w:rsidRPr="00640706">
        <w:rPr>
          <w:rFonts w:ascii="Calibri Light" w:hAnsi="Calibri Light" w:cs="Calibri Light"/>
          <w:sz w:val="24"/>
          <w:szCs w:val="24"/>
        </w:rPr>
        <w:t>. S</w:t>
      </w:r>
      <w:r w:rsidRPr="00640706">
        <w:rPr>
          <w:rFonts w:ascii="Calibri Light" w:hAnsi="Calibri Light" w:cs="Calibri Light"/>
          <w:sz w:val="24"/>
          <w:szCs w:val="24"/>
        </w:rPr>
        <w:t>posób zmiany lub wycofania oferty został op</w:t>
      </w:r>
      <w:r w:rsidR="00FD1627" w:rsidRPr="00640706">
        <w:rPr>
          <w:rFonts w:ascii="Calibri Light" w:hAnsi="Calibri Light" w:cs="Calibri Light"/>
          <w:sz w:val="24"/>
          <w:szCs w:val="24"/>
        </w:rPr>
        <w:t xml:space="preserve">isany w </w:t>
      </w:r>
      <w:r w:rsidR="00C547B5" w:rsidRPr="00640706">
        <w:rPr>
          <w:rFonts w:ascii="Calibri Light" w:hAnsi="Calibri Light" w:cs="Calibri Light"/>
          <w:sz w:val="24"/>
          <w:szCs w:val="24"/>
        </w:rPr>
        <w:t xml:space="preserve">instrukcjach </w:t>
      </w:r>
      <w:r w:rsidR="00A151F4" w:rsidRPr="00640706">
        <w:rPr>
          <w:rFonts w:ascii="Calibri Light" w:hAnsi="Calibri Light" w:cs="Calibri Light"/>
          <w:sz w:val="24"/>
          <w:szCs w:val="24"/>
        </w:rPr>
        <w:t>dla Wykonawców</w:t>
      </w:r>
      <w:r w:rsidR="00594660" w:rsidRPr="00640706">
        <w:rPr>
          <w:rFonts w:ascii="Calibri Light" w:hAnsi="Calibri Light" w:cs="Calibri Light"/>
          <w:sz w:val="24"/>
          <w:szCs w:val="24"/>
        </w:rPr>
        <w:t>, o których mowa w ust.</w:t>
      </w:r>
      <w:r w:rsidR="00246FB5" w:rsidRPr="00640706">
        <w:rPr>
          <w:rFonts w:ascii="Calibri Light" w:hAnsi="Calibri Light" w:cs="Calibri Light"/>
          <w:sz w:val="24"/>
          <w:szCs w:val="24"/>
        </w:rPr>
        <w:t xml:space="preserve"> </w:t>
      </w:r>
      <w:r w:rsidR="007449E7" w:rsidRPr="00640706">
        <w:rPr>
          <w:rFonts w:ascii="Calibri Light" w:hAnsi="Calibri Light" w:cs="Calibri Light"/>
          <w:sz w:val="24"/>
          <w:szCs w:val="24"/>
        </w:rPr>
        <w:t>1</w:t>
      </w:r>
      <w:r w:rsidR="00034009" w:rsidRPr="00640706">
        <w:rPr>
          <w:rFonts w:ascii="Calibri Light" w:hAnsi="Calibri Light" w:cs="Calibri Light"/>
          <w:sz w:val="24"/>
          <w:szCs w:val="24"/>
        </w:rPr>
        <w:t xml:space="preserve"> </w:t>
      </w:r>
      <w:r w:rsidR="00AD56B3" w:rsidRPr="00640706">
        <w:rPr>
          <w:rFonts w:ascii="Calibri Light" w:hAnsi="Calibri Light" w:cs="Calibri Light"/>
          <w:sz w:val="24"/>
          <w:szCs w:val="24"/>
        </w:rPr>
        <w:t xml:space="preserve">i ust. </w:t>
      </w:r>
      <w:r w:rsidR="00D03DCA" w:rsidRPr="00640706">
        <w:rPr>
          <w:rFonts w:ascii="Calibri Light" w:hAnsi="Calibri Light" w:cs="Calibri Light"/>
          <w:sz w:val="24"/>
          <w:szCs w:val="24"/>
        </w:rPr>
        <w:t>5</w:t>
      </w:r>
      <w:r w:rsidR="00C547B5" w:rsidRPr="00640706">
        <w:rPr>
          <w:rFonts w:ascii="Calibri Light" w:hAnsi="Calibri Light" w:cs="Calibri Light"/>
          <w:sz w:val="24"/>
          <w:szCs w:val="24"/>
        </w:rPr>
        <w:t xml:space="preserve">. rozdziału </w:t>
      </w:r>
      <w:r w:rsidR="00D03DCA" w:rsidRPr="00640706">
        <w:rPr>
          <w:rFonts w:ascii="Calibri Light" w:hAnsi="Calibri Light" w:cs="Calibri Light"/>
          <w:sz w:val="24"/>
          <w:szCs w:val="24"/>
        </w:rPr>
        <w:t>XIII</w:t>
      </w:r>
      <w:r w:rsidR="00C547B5" w:rsidRPr="00640706">
        <w:rPr>
          <w:rFonts w:ascii="Calibri Light" w:hAnsi="Calibri Light" w:cs="Calibri Light"/>
          <w:sz w:val="24"/>
          <w:szCs w:val="24"/>
        </w:rPr>
        <w:t xml:space="preserve"> SWZ</w:t>
      </w:r>
      <w:r w:rsidR="00950A7C" w:rsidRPr="00640706">
        <w:rPr>
          <w:rFonts w:ascii="Calibri Light" w:hAnsi="Calibri Light" w:cs="Calibri Light"/>
          <w:sz w:val="24"/>
          <w:szCs w:val="24"/>
        </w:rPr>
        <w:t>.</w:t>
      </w:r>
    </w:p>
    <w:p w14:paraId="334B00B7" w14:textId="53A3364E" w:rsidR="00CF3FC5" w:rsidRDefault="00F31894"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Protokół postępowania </w:t>
      </w:r>
      <w:r w:rsidR="00294939" w:rsidRPr="00640706">
        <w:rPr>
          <w:rFonts w:ascii="Calibri Light" w:hAnsi="Calibri Light" w:cs="Calibri Light"/>
          <w:sz w:val="24"/>
          <w:szCs w:val="24"/>
        </w:rPr>
        <w:t xml:space="preserve">o udzielenie zamówienia </w:t>
      </w:r>
      <w:r w:rsidRPr="00640706">
        <w:rPr>
          <w:rFonts w:ascii="Calibri Light" w:hAnsi="Calibri Light" w:cs="Calibri Light"/>
          <w:sz w:val="24"/>
          <w:szCs w:val="24"/>
        </w:rPr>
        <w:t>wraz z załącznikami, w tym oferta Wykonawcy wraz z załącznikami</w:t>
      </w:r>
      <w:r w:rsidR="00294939"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294939" w:rsidRPr="00640706">
        <w:rPr>
          <w:rFonts w:ascii="Calibri Light" w:hAnsi="Calibri Light" w:cs="Calibri Light"/>
          <w:sz w:val="24"/>
          <w:szCs w:val="24"/>
        </w:rPr>
        <w:t>są</w:t>
      </w:r>
      <w:r w:rsidRPr="00640706">
        <w:rPr>
          <w:rFonts w:ascii="Calibri Light" w:hAnsi="Calibri Light" w:cs="Calibri Light"/>
          <w:sz w:val="24"/>
          <w:szCs w:val="24"/>
        </w:rPr>
        <w:t xml:space="preserve"> jawn</w:t>
      </w:r>
      <w:r w:rsidR="00294939" w:rsidRPr="00640706">
        <w:rPr>
          <w:rFonts w:ascii="Calibri Light" w:hAnsi="Calibri Light" w:cs="Calibri Light"/>
          <w:sz w:val="24"/>
          <w:szCs w:val="24"/>
        </w:rPr>
        <w:t>e</w:t>
      </w:r>
      <w:r w:rsidR="001B37C3"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1B37C3" w:rsidRPr="00640706">
        <w:rPr>
          <w:rFonts w:ascii="Calibri Light" w:hAnsi="Calibri Light" w:cs="Calibri Light"/>
          <w:sz w:val="24"/>
          <w:szCs w:val="24"/>
        </w:rPr>
        <w:t xml:space="preserve">z wyjątkiem informacji stanowiących tajemnicę przedsiębiorstwa w rozumieniu przepisów o zwalczaniu nieuczciwej </w:t>
      </w:r>
      <w:r w:rsidR="00B822F1">
        <w:rPr>
          <w:rFonts w:ascii="Calibri Light" w:hAnsi="Calibri Light" w:cs="Calibri Light"/>
          <w:sz w:val="24"/>
          <w:szCs w:val="24"/>
        </w:rPr>
        <w:t>k</w:t>
      </w:r>
      <w:r w:rsidR="001B37C3" w:rsidRPr="00640706">
        <w:rPr>
          <w:rFonts w:ascii="Calibri Light" w:hAnsi="Calibri Light" w:cs="Calibri Light"/>
          <w:sz w:val="24"/>
          <w:szCs w:val="24"/>
        </w:rPr>
        <w:t xml:space="preserve">onkurencji, </w:t>
      </w:r>
      <w:r w:rsidR="00294939" w:rsidRPr="00640706">
        <w:rPr>
          <w:rFonts w:ascii="Calibri Light" w:hAnsi="Calibri Light" w:cs="Calibri Light"/>
          <w:sz w:val="24"/>
          <w:szCs w:val="24"/>
        </w:rPr>
        <w:t>jeżeli</w:t>
      </w:r>
      <w:r w:rsidR="001B37C3" w:rsidRPr="00640706">
        <w:rPr>
          <w:rFonts w:ascii="Calibri Light" w:hAnsi="Calibri Light" w:cs="Calibri Light"/>
          <w:sz w:val="24"/>
          <w:szCs w:val="24"/>
        </w:rPr>
        <w:t xml:space="preserve"> Wykonawca</w:t>
      </w:r>
      <w:r w:rsidR="00936515" w:rsidRPr="00640706">
        <w:rPr>
          <w:rFonts w:ascii="Calibri Light" w:hAnsi="Calibri Light" w:cs="Calibri Light"/>
          <w:sz w:val="24"/>
          <w:szCs w:val="24"/>
        </w:rPr>
        <w:t xml:space="preserve"> wraz z </w:t>
      </w:r>
      <w:r w:rsidR="00294939" w:rsidRPr="00640706">
        <w:rPr>
          <w:rFonts w:ascii="Calibri Light" w:hAnsi="Calibri Light" w:cs="Calibri Light"/>
          <w:sz w:val="24"/>
          <w:szCs w:val="24"/>
        </w:rPr>
        <w:t xml:space="preserve">przekazaniem takich informacji zastrzegł, że </w:t>
      </w:r>
      <w:r w:rsidR="003B4F41" w:rsidRPr="00640706">
        <w:rPr>
          <w:rFonts w:ascii="Calibri Light" w:hAnsi="Calibri Light" w:cs="Calibri Light"/>
          <w:sz w:val="24"/>
          <w:szCs w:val="24"/>
        </w:rPr>
        <w:t>nie mogą być on</w:t>
      </w:r>
      <w:r w:rsidR="006D02DF" w:rsidRPr="00640706">
        <w:rPr>
          <w:rFonts w:ascii="Calibri Light" w:hAnsi="Calibri Light" w:cs="Calibri Light"/>
          <w:sz w:val="24"/>
          <w:szCs w:val="24"/>
        </w:rPr>
        <w:t>e udostępniane oraz wykazał, że </w:t>
      </w:r>
      <w:r w:rsidR="003B4F41" w:rsidRPr="00640706">
        <w:rPr>
          <w:rFonts w:ascii="Calibri Light" w:hAnsi="Calibri Light" w:cs="Calibri Light"/>
          <w:sz w:val="24"/>
          <w:szCs w:val="24"/>
        </w:rPr>
        <w:t>zastrzeżone informacje stanowią tajemnicę przedsiębiorstwa.</w:t>
      </w:r>
      <w:r w:rsidR="00294939" w:rsidRPr="00640706">
        <w:rPr>
          <w:rFonts w:ascii="Calibri Light" w:hAnsi="Calibri Light" w:cs="Calibri Light"/>
          <w:sz w:val="24"/>
          <w:szCs w:val="24"/>
        </w:rPr>
        <w:t xml:space="preserve"> </w:t>
      </w:r>
      <w:r w:rsidR="001B37C3" w:rsidRPr="00640706">
        <w:rPr>
          <w:rFonts w:ascii="Calibri Light" w:hAnsi="Calibri Light" w:cs="Calibri Light"/>
          <w:sz w:val="24"/>
          <w:szCs w:val="24"/>
        </w:rPr>
        <w:t>Wykonawca nie</w:t>
      </w:r>
      <w:r w:rsidR="003B4F41" w:rsidRPr="00640706">
        <w:rPr>
          <w:rFonts w:ascii="Calibri Light" w:hAnsi="Calibri Light" w:cs="Calibri Light"/>
          <w:sz w:val="24"/>
          <w:szCs w:val="24"/>
        </w:rPr>
        <w:t> </w:t>
      </w:r>
      <w:r w:rsidR="001B37C3" w:rsidRPr="00640706">
        <w:rPr>
          <w:rFonts w:ascii="Calibri Light" w:hAnsi="Calibri Light" w:cs="Calibri Light"/>
          <w:sz w:val="24"/>
          <w:szCs w:val="24"/>
        </w:rPr>
        <w:t xml:space="preserve">może zastrzec informacji, o których mowa </w:t>
      </w:r>
      <w:r w:rsidR="0032298D" w:rsidRPr="00640706">
        <w:rPr>
          <w:rFonts w:ascii="Calibri Light" w:hAnsi="Calibri Light" w:cs="Calibri Light"/>
          <w:sz w:val="24"/>
          <w:szCs w:val="24"/>
        </w:rPr>
        <w:t>w art. 222 ust. 5</w:t>
      </w:r>
      <w:r w:rsidR="001B37C3" w:rsidRPr="00640706">
        <w:rPr>
          <w:rFonts w:ascii="Calibri Light" w:hAnsi="Calibri Light" w:cs="Calibri Light"/>
          <w:sz w:val="24"/>
          <w:szCs w:val="24"/>
        </w:rPr>
        <w:t xml:space="preserve"> ustawy.</w:t>
      </w:r>
    </w:p>
    <w:p w14:paraId="1FE2B2B7" w14:textId="469C4FA3" w:rsidR="00785141" w:rsidRPr="00994361" w:rsidRDefault="00785141"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994361">
        <w:rPr>
          <w:rFonts w:ascii="Calibri Light" w:hAnsi="Calibri Light" w:cs="Calibri Light"/>
          <w:sz w:val="24"/>
          <w:szCs w:val="24"/>
        </w:rPr>
        <w:t xml:space="preserve">Aby skutecznie zastrzec tajemnicę przedsiębiorstwa, Wykonawca musi </w:t>
      </w:r>
      <w:r w:rsidRPr="00994361">
        <w:rPr>
          <w:rFonts w:ascii="Calibri Light" w:hAnsi="Calibri Light" w:cs="Calibri Light"/>
          <w:b/>
          <w:bCs/>
          <w:sz w:val="24"/>
          <w:szCs w:val="24"/>
          <w:u w:val="single"/>
        </w:rPr>
        <w:t>wyczerpująco uzasadnić</w:t>
      </w:r>
      <w:r w:rsidRPr="00994361">
        <w:rPr>
          <w:rFonts w:ascii="Calibri Light" w:hAnsi="Calibri Light" w:cs="Calibri Light"/>
          <w:sz w:val="24"/>
          <w:szCs w:val="24"/>
        </w:rPr>
        <w:t>, że zaistniały wszystkie przesłanki określone w art. 11 ust. 2 ustawy</w:t>
      </w:r>
      <w:r w:rsidR="00921474" w:rsidRPr="00994361">
        <w:rPr>
          <w:rFonts w:ascii="Calibri Light" w:hAnsi="Calibri Light" w:cs="Calibri Light"/>
          <w:color w:val="000000" w:themeColor="text1"/>
          <w:sz w:val="24"/>
          <w:szCs w:val="24"/>
        </w:rPr>
        <w:t xml:space="preserve"> z dnia 16 kwietnia 1993r</w:t>
      </w:r>
      <w:r w:rsidRPr="00994361">
        <w:rPr>
          <w:rFonts w:ascii="Calibri Light" w:hAnsi="Calibri Light" w:cs="Calibri Light"/>
          <w:sz w:val="24"/>
          <w:szCs w:val="24"/>
        </w:rPr>
        <w:t xml:space="preserve"> o zwalczaniu nieuczciwej konkurencji</w:t>
      </w:r>
      <w:r w:rsidR="00921474" w:rsidRPr="00994361">
        <w:rPr>
          <w:rFonts w:ascii="Calibri Light" w:hAnsi="Calibri Light" w:cs="Calibri Light"/>
          <w:sz w:val="24"/>
          <w:szCs w:val="24"/>
        </w:rPr>
        <w:t xml:space="preserve"> </w:t>
      </w:r>
      <w:r w:rsidR="00921474" w:rsidRPr="00994361">
        <w:rPr>
          <w:rFonts w:ascii="Calibri Light" w:hAnsi="Calibri Light" w:cs="Calibri Light"/>
          <w:color w:val="000000" w:themeColor="text1"/>
          <w:sz w:val="24"/>
          <w:szCs w:val="24"/>
        </w:rPr>
        <w:t>(</w:t>
      </w:r>
      <w:r w:rsidR="00921474" w:rsidRPr="00994361">
        <w:rPr>
          <w:rFonts w:ascii="Calibri Light" w:hAnsi="Calibri Light" w:cs="Calibri Light"/>
          <w:sz w:val="24"/>
          <w:szCs w:val="24"/>
        </w:rPr>
        <w:t>tj. Dz. U. z 2022r. poz. 1233</w:t>
      </w:r>
      <w:r w:rsidR="00921474" w:rsidRPr="00994361">
        <w:rPr>
          <w:rFonts w:ascii="Calibri Light" w:hAnsi="Calibri Light" w:cs="Calibri Light"/>
          <w:color w:val="000000" w:themeColor="text1"/>
          <w:sz w:val="24"/>
          <w:szCs w:val="24"/>
        </w:rPr>
        <w:t xml:space="preserve">) </w:t>
      </w:r>
      <w:r w:rsidR="00921474" w:rsidRPr="00994361">
        <w:rPr>
          <w:rFonts w:ascii="Calibri Light" w:hAnsi="Calibri Light" w:cs="Calibri Light"/>
          <w:sz w:val="24"/>
          <w:szCs w:val="24"/>
        </w:rPr>
        <w:t xml:space="preserve"> oraz dołączyć dowody.</w:t>
      </w:r>
    </w:p>
    <w:p w14:paraId="5F674BDD" w14:textId="1652C024"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640706">
        <w:rPr>
          <w:rFonts w:ascii="Calibri Light" w:hAnsi="Calibri Light" w:cs="Calibri Light"/>
          <w:color w:val="000000" w:themeColor="text1"/>
          <w:sz w:val="24"/>
          <w:szCs w:val="24"/>
        </w:rPr>
        <w:t xml:space="preserve">. 11 ust. 2 ustawy </w:t>
      </w:r>
      <w:bookmarkStart w:id="14" w:name="_Hlk148008188"/>
      <w:r w:rsidR="00CF3FC5" w:rsidRPr="00640706">
        <w:rPr>
          <w:rFonts w:ascii="Calibri Light" w:hAnsi="Calibri Light" w:cs="Calibri Light"/>
          <w:color w:val="000000" w:themeColor="text1"/>
          <w:sz w:val="24"/>
          <w:szCs w:val="24"/>
        </w:rPr>
        <w:t xml:space="preserve">z dnia 16 kwietnia </w:t>
      </w:r>
      <w:r w:rsidRPr="00640706">
        <w:rPr>
          <w:rFonts w:ascii="Calibri Light" w:hAnsi="Calibri Light" w:cs="Calibri Light"/>
          <w:color w:val="000000" w:themeColor="text1"/>
          <w:sz w:val="24"/>
          <w:szCs w:val="24"/>
        </w:rPr>
        <w:t>1993r</w:t>
      </w:r>
      <w:bookmarkEnd w:id="14"/>
      <w:r w:rsidRPr="00640706">
        <w:rPr>
          <w:rFonts w:ascii="Calibri Light" w:hAnsi="Calibri Light" w:cs="Calibri Light"/>
          <w:color w:val="000000" w:themeColor="text1"/>
          <w:sz w:val="24"/>
          <w:szCs w:val="24"/>
        </w:rPr>
        <w:t xml:space="preserve">. o zwalczaniu nieuczciwej konkurencji </w:t>
      </w:r>
      <w:bookmarkStart w:id="15" w:name="_Hlk148008212"/>
      <w:r w:rsidRPr="00640706">
        <w:rPr>
          <w:rFonts w:ascii="Calibri Light" w:hAnsi="Calibri Light" w:cs="Calibri Light"/>
          <w:color w:val="000000" w:themeColor="text1"/>
          <w:sz w:val="24"/>
          <w:szCs w:val="24"/>
        </w:rPr>
        <w:t>(</w:t>
      </w:r>
      <w:r w:rsidRPr="00640706">
        <w:rPr>
          <w:rFonts w:ascii="Calibri Light" w:hAnsi="Calibri Light" w:cs="Calibri Light"/>
          <w:sz w:val="24"/>
          <w:szCs w:val="24"/>
        </w:rPr>
        <w:t>tj. 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r. poz. 1</w:t>
      </w:r>
      <w:r w:rsidR="000C7A0E" w:rsidRPr="00640706">
        <w:rPr>
          <w:rFonts w:ascii="Calibri Light" w:hAnsi="Calibri Light" w:cs="Calibri Light"/>
          <w:sz w:val="24"/>
          <w:szCs w:val="24"/>
        </w:rPr>
        <w:t>23</w:t>
      </w:r>
      <w:r w:rsidRPr="00640706">
        <w:rPr>
          <w:rFonts w:ascii="Calibri Light" w:hAnsi="Calibri Light" w:cs="Calibri Light"/>
          <w:sz w:val="24"/>
          <w:szCs w:val="24"/>
        </w:rPr>
        <w:t>3</w:t>
      </w:r>
      <w:r w:rsidRPr="00640706">
        <w:rPr>
          <w:rFonts w:ascii="Calibri Light" w:hAnsi="Calibri Light" w:cs="Calibri Light"/>
          <w:color w:val="000000" w:themeColor="text1"/>
          <w:sz w:val="24"/>
          <w:szCs w:val="24"/>
        </w:rPr>
        <w:t xml:space="preserve">) </w:t>
      </w:r>
      <w:bookmarkEnd w:id="15"/>
      <w:r w:rsidRPr="00640706">
        <w:rPr>
          <w:rFonts w:ascii="Calibri Light" w:hAnsi="Calibri Light" w:cs="Calibri Light"/>
          <w:color w:val="000000" w:themeColor="text1"/>
          <w:sz w:val="24"/>
          <w:szCs w:val="24"/>
        </w:rPr>
        <w:t>Zamawiający uzna zastrzeżenie tajemnicy za bezskuteczne, o czym poinformuje Wykonawcę.</w:t>
      </w:r>
    </w:p>
    <w:p w14:paraId="18D63FE5" w14:textId="10AE7A79"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Informacje stanowiące tajemnicę przedsiębiorstwa powinny być zgrupowane i s</w:t>
      </w:r>
      <w:r w:rsidR="003E5F9A" w:rsidRPr="00640706">
        <w:rPr>
          <w:rFonts w:ascii="Calibri Light" w:hAnsi="Calibri Light" w:cs="Calibri Light"/>
          <w:color w:val="000000" w:themeColor="text1"/>
          <w:sz w:val="24"/>
          <w:szCs w:val="24"/>
        </w:rPr>
        <w:t>tanowić oddzielną część oferty - odrębny plik lub pliki elektroniczne. Plik (pliki) należy opatrzyć dopiskiem</w:t>
      </w:r>
      <w:r w:rsidRPr="00640706">
        <w:rPr>
          <w:rFonts w:ascii="Calibri Light" w:hAnsi="Calibri Light" w:cs="Calibri Light"/>
          <w:color w:val="000000" w:themeColor="text1"/>
          <w:sz w:val="24"/>
          <w:szCs w:val="24"/>
        </w:rPr>
        <w:t xml:space="preserve"> „tajemnica </w:t>
      </w:r>
      <w:r w:rsidR="003E5F9A" w:rsidRPr="00640706">
        <w:rPr>
          <w:rFonts w:ascii="Calibri Light" w:hAnsi="Calibri Light" w:cs="Calibri Light"/>
          <w:color w:val="000000" w:themeColor="text1"/>
          <w:sz w:val="24"/>
          <w:szCs w:val="24"/>
        </w:rPr>
        <w:t>przedsiębiorstwa</w:t>
      </w:r>
      <w:r w:rsidRPr="00640706">
        <w:rPr>
          <w:rFonts w:ascii="Calibri Light" w:hAnsi="Calibri Light" w:cs="Calibri Light"/>
          <w:color w:val="000000" w:themeColor="text1"/>
          <w:sz w:val="24"/>
          <w:szCs w:val="24"/>
        </w:rPr>
        <w:t>”</w:t>
      </w:r>
      <w:r w:rsidR="003E5F9A" w:rsidRPr="00640706">
        <w:rPr>
          <w:rFonts w:ascii="Calibri Light" w:hAnsi="Calibri Light" w:cs="Calibri Light"/>
          <w:color w:val="000000" w:themeColor="text1"/>
          <w:sz w:val="24"/>
          <w:szCs w:val="24"/>
        </w:rPr>
        <w:t xml:space="preserve"> lub innym (</w:t>
      </w:r>
      <w:r w:rsidR="003E5F9A" w:rsidRPr="00640706">
        <w:rPr>
          <w:rFonts w:ascii="Calibri Light" w:hAnsi="Calibri Light" w:cs="Calibri Light"/>
          <w:sz w:val="24"/>
          <w:szCs w:val="24"/>
        </w:rPr>
        <w:t>n</w:t>
      </w:r>
      <w:r w:rsidRPr="00640706">
        <w:rPr>
          <w:rFonts w:ascii="Calibri Light" w:hAnsi="Calibri Light" w:cs="Calibri Light"/>
          <w:sz w:val="24"/>
          <w:szCs w:val="24"/>
        </w:rPr>
        <w:t xml:space="preserve">azwa pliku powinna jednoznacznie wskazywać, iż dane w nim zawarte stanowią tajemnicę </w:t>
      </w:r>
      <w:r w:rsidR="00913623">
        <w:rPr>
          <w:rFonts w:ascii="Calibri Light" w:hAnsi="Calibri Light" w:cs="Calibri Light"/>
          <w:sz w:val="24"/>
          <w:szCs w:val="24"/>
        </w:rPr>
        <w:t>p</w:t>
      </w:r>
      <w:r w:rsidRPr="00640706">
        <w:rPr>
          <w:rFonts w:ascii="Calibri Light" w:hAnsi="Calibri Light" w:cs="Calibri Light"/>
          <w:sz w:val="24"/>
          <w:szCs w:val="24"/>
        </w:rPr>
        <w:t>rzedsiębiorstwa</w:t>
      </w:r>
      <w:r w:rsidR="003E5F9A" w:rsidRPr="00640706">
        <w:rPr>
          <w:rFonts w:ascii="Calibri Light" w:hAnsi="Calibri Light" w:cs="Calibri Light"/>
          <w:sz w:val="24"/>
          <w:szCs w:val="24"/>
        </w:rPr>
        <w:t>).</w:t>
      </w:r>
    </w:p>
    <w:p w14:paraId="6E5DE92A" w14:textId="49893616" w:rsidR="000E66D6" w:rsidRPr="00640706" w:rsidRDefault="003C08F2"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640706">
        <w:rPr>
          <w:rFonts w:ascii="Calibri Light" w:hAnsi="Calibri Light" w:cs="Calibri Light"/>
          <w:color w:val="000000" w:themeColor="text1"/>
          <w:sz w:val="24"/>
          <w:szCs w:val="24"/>
        </w:rPr>
        <w:t>.</w:t>
      </w:r>
    </w:p>
    <w:p w14:paraId="7C19B6D6" w14:textId="77777777" w:rsidR="00CF11D9" w:rsidRPr="00640706" w:rsidRDefault="00CF11D9" w:rsidP="00640706">
      <w:pPr>
        <w:pStyle w:val="Akapitzlist"/>
        <w:spacing w:line="276" w:lineRule="auto"/>
        <w:ind w:left="567"/>
        <w:jc w:val="both"/>
        <w:rPr>
          <w:rFonts w:ascii="Calibri Light" w:hAnsi="Calibri Light" w:cs="Calibri Light"/>
          <w:sz w:val="24"/>
          <w:szCs w:val="24"/>
        </w:rPr>
      </w:pPr>
    </w:p>
    <w:p w14:paraId="23C6DA35"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w:t>
      </w:r>
    </w:p>
    <w:p w14:paraId="1EADF71A"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WSPÓLNEGO UBIEGANIA SIĘ WYKONAWCÓW</w:t>
      </w:r>
    </w:p>
    <w:p w14:paraId="12ED5DB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 UDZIELENIE ZAMÓWIENIA</w:t>
      </w:r>
    </w:p>
    <w:p w14:paraId="3731E577" w14:textId="77777777" w:rsidR="000A11CE" w:rsidRPr="00640706" w:rsidRDefault="000A11CE" w:rsidP="00640706">
      <w:pPr>
        <w:spacing w:line="276" w:lineRule="auto"/>
        <w:rPr>
          <w:rFonts w:ascii="Calibri Light" w:hAnsi="Calibri Light" w:cs="Calibri Light"/>
        </w:rPr>
      </w:pPr>
    </w:p>
    <w:p w14:paraId="103CDCDA" w14:textId="77777777"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Wykonawcy mogą wspólnie ubiegać się o udzielenie zamówienia.</w:t>
      </w:r>
    </w:p>
    <w:p w14:paraId="09F149C7" w14:textId="109D220B"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8A7FBB6" w14:textId="772FA84E"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lastRenderedPageBreak/>
        <w:t xml:space="preserve">Wykonawcy wspólnie ubiegający się o udzielenie zamówienia, zobowiązani są złożyć wraz z ofertą stosowne pełnomocnictwo – zgodnie z ust. </w:t>
      </w:r>
      <w:r w:rsidR="000A11CE" w:rsidRPr="00640706">
        <w:rPr>
          <w:rFonts w:ascii="Calibri Light" w:hAnsi="Calibri Light" w:cs="Calibri Light"/>
          <w:sz w:val="24"/>
          <w:szCs w:val="24"/>
        </w:rPr>
        <w:t>3</w:t>
      </w:r>
      <w:r w:rsidRPr="00640706">
        <w:rPr>
          <w:rFonts w:ascii="Calibri Light" w:hAnsi="Calibri Light" w:cs="Calibri Light"/>
          <w:sz w:val="24"/>
          <w:szCs w:val="24"/>
        </w:rPr>
        <w:t>.3. rozdz. XVI SWZ – nie dotyczy spółki cywilnej, o ile upoważnienie/pełnomocnictwo do występowania w imieniu tej spółki wynika z dołączonej do oferty umowy spółki</w:t>
      </w:r>
      <w:r w:rsidR="002D6984" w:rsidRPr="00640706">
        <w:rPr>
          <w:rFonts w:ascii="Calibri Light" w:hAnsi="Calibri Light" w:cs="Calibri Light"/>
          <w:sz w:val="24"/>
          <w:szCs w:val="24"/>
        </w:rPr>
        <w:t xml:space="preserve"> cywilnej</w:t>
      </w:r>
      <w:r w:rsidRPr="00640706">
        <w:rPr>
          <w:rFonts w:ascii="Calibri Light" w:hAnsi="Calibri Light" w:cs="Calibri Light"/>
          <w:sz w:val="24"/>
          <w:szCs w:val="24"/>
        </w:rPr>
        <w:t xml:space="preserve"> bądź wszyscy wspólnicy podpiszą ofertę.</w:t>
      </w:r>
      <w:r w:rsidR="00753598" w:rsidRPr="00640706">
        <w:rPr>
          <w:rFonts w:ascii="Calibri Light" w:hAnsi="Calibri Light" w:cs="Calibri Light"/>
          <w:sz w:val="24"/>
          <w:szCs w:val="24"/>
        </w:rPr>
        <w:t xml:space="preserve"> </w:t>
      </w:r>
      <w:r w:rsidRPr="00640706">
        <w:rPr>
          <w:rFonts w:ascii="Calibri Light" w:hAnsi="Calibri Light" w:cs="Calibri Light"/>
          <w:sz w:val="24"/>
          <w:szCs w:val="24"/>
        </w:rPr>
        <w:t>Pełnomocnictwo, o którym mowa powyżej może wynikać albo z dokumentu pod taką samą nazwą, albo z umowy Wykonawców wspólnie ubiegających się o udzielenie zamówienia.</w:t>
      </w:r>
    </w:p>
    <w:p w14:paraId="2F70333C" w14:textId="7777777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14:paraId="7E6A4E86" w14:textId="7777777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640706">
        <w:rPr>
          <w:rFonts w:ascii="Calibri Light" w:hAnsi="Calibri Light" w:cs="Calibri Light"/>
          <w:bCs/>
          <w:sz w:val="24"/>
          <w:szCs w:val="24"/>
        </w:rPr>
        <w:t>3</w:t>
      </w:r>
      <w:r w:rsidRPr="00640706">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16" w:name="_Hlk60825101"/>
      <w:r w:rsidRPr="00640706">
        <w:rPr>
          <w:rFonts w:ascii="Calibri Light" w:hAnsi="Calibri Light" w:cs="Calibri Light"/>
          <w:bCs/>
          <w:sz w:val="24"/>
          <w:szCs w:val="24"/>
        </w:rPr>
        <w:t>Wykonawca wspólnie ubiegający się o udzielenie zamówienia</w:t>
      </w:r>
      <w:bookmarkEnd w:id="16"/>
      <w:r w:rsidRPr="00640706">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F5360B1" w14:textId="5ED28C60" w:rsidR="00EB7879" w:rsidRPr="00640706" w:rsidRDefault="00EB7879" w:rsidP="00640706">
      <w:pPr>
        <w:pStyle w:val="Akapitzlist"/>
        <w:numPr>
          <w:ilvl w:val="1"/>
          <w:numId w:val="64"/>
        </w:numPr>
        <w:spacing w:line="276" w:lineRule="auto"/>
        <w:jc w:val="both"/>
        <w:rPr>
          <w:rFonts w:ascii="Calibri Light" w:hAnsi="Calibri Light" w:cs="Calibri Light"/>
          <w:sz w:val="24"/>
          <w:szCs w:val="24"/>
        </w:rPr>
      </w:pPr>
      <w:r w:rsidRPr="00640706">
        <w:rPr>
          <w:rFonts w:ascii="Calibri Light" w:hAnsi="Calibri Light" w:cs="Calibri Light"/>
          <w:bCs/>
          <w:sz w:val="24"/>
          <w:szCs w:val="24"/>
        </w:rPr>
        <w:t xml:space="preserve">Oświadczenie w zakresie braku podstaw wykluczenia musi złożyć każdy </w:t>
      </w:r>
      <w:r w:rsidR="004D1BE5" w:rsidRPr="00640706">
        <w:rPr>
          <w:rFonts w:ascii="Calibri Light" w:hAnsi="Calibri Light" w:cs="Calibri Light"/>
          <w:bCs/>
          <w:sz w:val="24"/>
          <w:szCs w:val="24"/>
        </w:rPr>
        <w:br/>
      </w:r>
      <w:r w:rsidRPr="00640706">
        <w:rPr>
          <w:rFonts w:ascii="Calibri Light" w:hAnsi="Calibri Light" w:cs="Calibri Light"/>
          <w:bCs/>
          <w:sz w:val="24"/>
          <w:szCs w:val="24"/>
        </w:rPr>
        <w:t>z Wykonawców wspólnie ubiegających się o udzielenie zamówienia;</w:t>
      </w:r>
    </w:p>
    <w:p w14:paraId="4CB14370" w14:textId="77777777" w:rsidR="00EB7879" w:rsidRPr="00640706" w:rsidRDefault="00EB7879" w:rsidP="00640706">
      <w:pPr>
        <w:pStyle w:val="Akapitzlist"/>
        <w:numPr>
          <w:ilvl w:val="1"/>
          <w:numId w:val="64"/>
        </w:numPr>
        <w:spacing w:line="276" w:lineRule="auto"/>
        <w:ind w:left="567" w:hanging="425"/>
        <w:jc w:val="both"/>
        <w:rPr>
          <w:rFonts w:ascii="Calibri Light" w:hAnsi="Calibri Light" w:cs="Calibri Light"/>
          <w:sz w:val="24"/>
          <w:szCs w:val="24"/>
        </w:rPr>
      </w:pPr>
      <w:r w:rsidRPr="00640706">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774F10F" w14:textId="66B4F062" w:rsidR="000A11CE" w:rsidRPr="00640706" w:rsidRDefault="000A11CE"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w:t>
      </w:r>
      <w:r w:rsidR="00383BA7">
        <w:rPr>
          <w:rFonts w:ascii="Calibri Light" w:hAnsi="Calibri Light" w:cs="Calibri Light"/>
          <w:sz w:val="24"/>
          <w:szCs w:val="24"/>
        </w:rPr>
        <w:t>y</w:t>
      </w:r>
      <w:r w:rsidRPr="00640706">
        <w:rPr>
          <w:rFonts w:ascii="Calibri Light" w:hAnsi="Calibri Light" w:cs="Calibri Light"/>
          <w:sz w:val="24"/>
          <w:szCs w:val="24"/>
        </w:rPr>
        <w:t xml:space="preserve"> budowlane, dostawy lub usługi wykon</w:t>
      </w:r>
      <w:r w:rsidR="009F6C08">
        <w:rPr>
          <w:rFonts w:ascii="Calibri Light" w:hAnsi="Calibri Light" w:cs="Calibri Light"/>
          <w:sz w:val="24"/>
          <w:szCs w:val="24"/>
        </w:rPr>
        <w:t>a</w:t>
      </w:r>
      <w:r w:rsidRPr="00640706">
        <w:rPr>
          <w:rFonts w:ascii="Calibri Light" w:hAnsi="Calibri Light" w:cs="Calibri Light"/>
          <w:sz w:val="24"/>
          <w:szCs w:val="24"/>
        </w:rPr>
        <w:t>ją poszczególni wykonawcy.”</w:t>
      </w:r>
      <w:r w:rsidR="002D6984" w:rsidRPr="00640706">
        <w:rPr>
          <w:rFonts w:ascii="Calibri Light" w:hAnsi="Calibri Light" w:cs="Calibri Light"/>
          <w:sz w:val="24"/>
          <w:szCs w:val="24"/>
        </w:rPr>
        <w:t>).</w:t>
      </w:r>
    </w:p>
    <w:p w14:paraId="6C50B054" w14:textId="77777777" w:rsidR="00EB7879" w:rsidRPr="00640706" w:rsidRDefault="00EB7879"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Wszelka korespondencja prowadzona będzie wyłącznie z podmiotem występującym jako pełnomocnik Wykonawców wspólnie ubiegających się o udzielenie zamówienia.</w:t>
      </w:r>
    </w:p>
    <w:p w14:paraId="27FD2C53" w14:textId="77777777" w:rsidR="00EB7879" w:rsidRPr="00640706" w:rsidRDefault="00EB7879" w:rsidP="00640706">
      <w:pPr>
        <w:spacing w:line="276" w:lineRule="auto"/>
        <w:jc w:val="both"/>
        <w:rPr>
          <w:rFonts w:ascii="Calibri Light" w:hAnsi="Calibri Light" w:cs="Calibri Light"/>
          <w:sz w:val="24"/>
          <w:szCs w:val="24"/>
        </w:rPr>
      </w:pPr>
    </w:p>
    <w:p w14:paraId="369A464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XVIII</w:t>
      </w:r>
    </w:p>
    <w:p w14:paraId="5787726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PODWYKONAWCÓW</w:t>
      </w:r>
    </w:p>
    <w:p w14:paraId="023DAEDF" w14:textId="77777777" w:rsidR="008527C8" w:rsidRPr="00640706" w:rsidRDefault="008527C8" w:rsidP="00640706">
      <w:pPr>
        <w:spacing w:line="276" w:lineRule="auto"/>
        <w:rPr>
          <w:rFonts w:ascii="Calibri Light" w:hAnsi="Calibri Light" w:cs="Calibri Light"/>
        </w:rPr>
      </w:pPr>
    </w:p>
    <w:p w14:paraId="136A4A60"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b/>
          <w:bCs/>
          <w:sz w:val="24"/>
          <w:szCs w:val="24"/>
        </w:rPr>
      </w:pPr>
      <w:r w:rsidRPr="00640706">
        <w:rPr>
          <w:rFonts w:ascii="Calibri Light" w:hAnsi="Calibri Light" w:cs="Calibri Light"/>
          <w:sz w:val="24"/>
          <w:szCs w:val="24"/>
        </w:rPr>
        <w:t>Wykonawca może powierzyć wykonanie części zamówienia podwykonawcy.</w:t>
      </w:r>
      <w:r w:rsidR="006C67C5" w:rsidRPr="00640706">
        <w:rPr>
          <w:rFonts w:ascii="Calibri Light" w:hAnsi="Calibri Light" w:cs="Calibri Light"/>
          <w:sz w:val="24"/>
          <w:szCs w:val="24"/>
        </w:rPr>
        <w:t xml:space="preserve"> </w:t>
      </w:r>
    </w:p>
    <w:p w14:paraId="6FB4028A"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t>
      </w:r>
      <w:r w:rsidR="007A2D36" w:rsidRPr="00640706">
        <w:rPr>
          <w:rFonts w:ascii="Calibri Light" w:hAnsi="Calibri Light" w:cs="Calibri Light"/>
          <w:sz w:val="24"/>
          <w:szCs w:val="24"/>
        </w:rPr>
        <w:br/>
      </w:r>
      <w:r w:rsidRPr="00640706">
        <w:rPr>
          <w:rFonts w:ascii="Calibri Light" w:hAnsi="Calibri Light" w:cs="Calibri Light"/>
          <w:sz w:val="24"/>
          <w:szCs w:val="24"/>
        </w:rPr>
        <w:lastRenderedPageBreak/>
        <w:t xml:space="preserve">w jego imieniu podwykonawca </w:t>
      </w:r>
      <w:r w:rsidRPr="00640706">
        <w:rPr>
          <w:rFonts w:ascii="Calibri Light" w:hAnsi="Calibri Light" w:cs="Calibri Light"/>
          <w:b/>
          <w:sz w:val="24"/>
          <w:szCs w:val="24"/>
        </w:rPr>
        <w:t>oraz podać nazwę ewentualnych podwykonawców</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jeżeli są już znani</w:t>
      </w:r>
      <w:r w:rsidRPr="00640706">
        <w:rPr>
          <w:rFonts w:ascii="Calibri Light" w:hAnsi="Calibri Light" w:cs="Calibri Light"/>
          <w:sz w:val="24"/>
          <w:szCs w:val="24"/>
        </w:rPr>
        <w:t>. Należy w tym celu wypełnić odpowiedni punkt formularza oferty, stanowiącego załącznik nr 1 do SWZ.</w:t>
      </w:r>
      <w:r w:rsidRPr="00640706">
        <w:rPr>
          <w:rFonts w:ascii="Calibri Light" w:hAnsi="Calibri Light" w:cs="Calibri Light"/>
          <w:b/>
          <w:sz w:val="24"/>
          <w:szCs w:val="24"/>
        </w:rPr>
        <w:t xml:space="preserve"> </w:t>
      </w:r>
      <w:r w:rsidRPr="00640706">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D26BC8"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Zamawiający żąda, </w:t>
      </w:r>
      <w:r w:rsidRPr="00640706">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14:paraId="0E7DB70B" w14:textId="77777777" w:rsidR="000A11CE" w:rsidRPr="00640706" w:rsidRDefault="000A11CE"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E3DD3E"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Powierzenie wykonania części zamówienia podwykonawcom nie zwalnia Wykonawcy z odpowiedzialności za należyte wykonanie tego zamówienia.</w:t>
      </w:r>
    </w:p>
    <w:p w14:paraId="732127C8" w14:textId="77777777" w:rsidR="00E10CE8" w:rsidRPr="00640706" w:rsidRDefault="00E10CE8" w:rsidP="00070408">
      <w:pPr>
        <w:rPr>
          <w:rFonts w:ascii="Calibri Light" w:hAnsi="Calibri Light" w:cs="Calibri Light"/>
          <w:sz w:val="24"/>
          <w:szCs w:val="24"/>
        </w:rPr>
      </w:pPr>
    </w:p>
    <w:p w14:paraId="493A91B0" w14:textId="2AB32A35" w:rsidR="000E66D6" w:rsidRPr="00640706" w:rsidRDefault="00EB7879" w:rsidP="002C216C">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XIX</w:t>
      </w:r>
    </w:p>
    <w:p w14:paraId="66F3E2A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PODSTAWY (PRZESŁANKI) WYKLUCZENIA Z POSTĘPOWANIA, WARUNKI UDZIAŁU W POSTĘPOWANIU</w:t>
      </w:r>
      <w:r w:rsidR="00734E12" w:rsidRPr="00640706">
        <w:rPr>
          <w:rFonts w:ascii="Calibri Light" w:hAnsi="Calibri Light" w:cs="Calibri Light"/>
          <w:sz w:val="24"/>
          <w:szCs w:val="24"/>
        </w:rPr>
        <w:t xml:space="preserve"> </w:t>
      </w:r>
    </w:p>
    <w:p w14:paraId="354B191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WYKAZ PODMIOTOWYCH ŚRODKÓW DOWODOWYCH</w:t>
      </w:r>
    </w:p>
    <w:p w14:paraId="1D0DEA23" w14:textId="77777777" w:rsidR="00EB7879" w:rsidRPr="00640706" w:rsidRDefault="00EB7879" w:rsidP="00070408">
      <w:pPr>
        <w:tabs>
          <w:tab w:val="left" w:pos="1701"/>
        </w:tabs>
        <w:ind w:left="1701" w:hanging="1701"/>
        <w:jc w:val="both"/>
        <w:rPr>
          <w:rFonts w:ascii="Calibri Light" w:hAnsi="Calibri Light" w:cs="Calibri Light"/>
          <w:b/>
          <w:sz w:val="24"/>
          <w:szCs w:val="24"/>
        </w:rPr>
      </w:pPr>
    </w:p>
    <w:p w14:paraId="39DBFA56" w14:textId="77777777" w:rsidR="00EB7879" w:rsidRPr="00640706" w:rsidRDefault="00EB7879" w:rsidP="00640706">
      <w:pPr>
        <w:pStyle w:val="Akapitzlist"/>
        <w:numPr>
          <w:ilvl w:val="0"/>
          <w:numId w:val="37"/>
        </w:numPr>
        <w:spacing w:line="276" w:lineRule="auto"/>
        <w:ind w:left="357" w:hanging="357"/>
        <w:jc w:val="both"/>
        <w:rPr>
          <w:rFonts w:ascii="Calibri Light" w:hAnsi="Calibri Light" w:cs="Calibri Light"/>
          <w:b/>
          <w:sz w:val="24"/>
          <w:szCs w:val="24"/>
        </w:rPr>
      </w:pPr>
      <w:r w:rsidRPr="00640706">
        <w:rPr>
          <w:rFonts w:ascii="Calibri Light" w:hAnsi="Calibri Light" w:cs="Calibri Light"/>
          <w:b/>
          <w:sz w:val="24"/>
          <w:szCs w:val="24"/>
        </w:rPr>
        <w:t>O udzielenie zamówienia mogą się ubiegać Wykonawcy, którzy:</w:t>
      </w:r>
    </w:p>
    <w:p w14:paraId="471F82DE" w14:textId="77777777" w:rsidR="00EB7879" w:rsidRPr="00640706" w:rsidRDefault="00EB7879" w:rsidP="00640706">
      <w:pPr>
        <w:pStyle w:val="Akapitzlist"/>
        <w:numPr>
          <w:ilvl w:val="0"/>
          <w:numId w:val="38"/>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nie podlegają wykluczeniu;</w:t>
      </w:r>
    </w:p>
    <w:p w14:paraId="1EEC5F62" w14:textId="707E84BA" w:rsidR="00513D3D" w:rsidRPr="00640706" w:rsidRDefault="000A11CE" w:rsidP="00640706">
      <w:pPr>
        <w:pStyle w:val="Akapitzlist"/>
        <w:numPr>
          <w:ilvl w:val="0"/>
          <w:numId w:val="38"/>
        </w:numPr>
        <w:spacing w:line="276" w:lineRule="auto"/>
        <w:ind w:left="709" w:hanging="283"/>
        <w:jc w:val="both"/>
        <w:rPr>
          <w:rFonts w:ascii="Calibri Light" w:hAnsi="Calibri Light" w:cs="Calibri Light"/>
          <w:b/>
          <w:color w:val="000000" w:themeColor="text1"/>
          <w:sz w:val="24"/>
          <w:szCs w:val="24"/>
        </w:rPr>
      </w:pPr>
      <w:r w:rsidRPr="00640706">
        <w:rPr>
          <w:rFonts w:ascii="Calibri Light" w:hAnsi="Calibri Light" w:cs="Calibri Light"/>
          <w:color w:val="000000" w:themeColor="text1"/>
          <w:sz w:val="24"/>
          <w:szCs w:val="24"/>
        </w:rPr>
        <w:t xml:space="preserve">spełniają warunki udziału w postępowaniu, określone przez Zamawiającego </w:t>
      </w:r>
      <w:r w:rsidR="005058BB"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w ogłoszeniu o zamówieniu oraz w ust. 3 niniejszego rozdziału SWZ</w:t>
      </w:r>
      <w:r w:rsidR="00CC3997" w:rsidRPr="00640706">
        <w:rPr>
          <w:rFonts w:ascii="Calibri Light" w:hAnsi="Calibri Light" w:cs="Calibri Light"/>
          <w:color w:val="000000" w:themeColor="text1"/>
          <w:sz w:val="24"/>
          <w:szCs w:val="24"/>
        </w:rPr>
        <w:t>.</w:t>
      </w:r>
      <w:r w:rsidR="00EB7879" w:rsidRPr="00640706">
        <w:rPr>
          <w:rFonts w:ascii="Calibri Light" w:hAnsi="Calibri Light" w:cs="Calibri Light"/>
          <w:color w:val="000000" w:themeColor="text1"/>
          <w:sz w:val="24"/>
          <w:szCs w:val="24"/>
        </w:rPr>
        <w:t xml:space="preserve"> </w:t>
      </w:r>
    </w:p>
    <w:p w14:paraId="6D13F92E" w14:textId="77777777" w:rsidR="00EB7879" w:rsidRPr="00640706" w:rsidRDefault="00EB7879" w:rsidP="00640706">
      <w:pPr>
        <w:pStyle w:val="Akapitzlist"/>
        <w:numPr>
          <w:ilvl w:val="0"/>
          <w:numId w:val="37"/>
        </w:numPr>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Podstawy wykluczenia:</w:t>
      </w:r>
    </w:p>
    <w:p w14:paraId="324B5DF6" w14:textId="77777777" w:rsidR="00EB7879" w:rsidRPr="00640706" w:rsidRDefault="00EB7879" w:rsidP="00913623">
      <w:pPr>
        <w:pStyle w:val="Akapitzlist"/>
        <w:numPr>
          <w:ilvl w:val="1"/>
          <w:numId w:val="37"/>
        </w:numPr>
        <w:tabs>
          <w:tab w:val="left" w:pos="993"/>
        </w:tabs>
        <w:spacing w:line="276" w:lineRule="auto"/>
        <w:ind w:left="567" w:hanging="425"/>
        <w:jc w:val="both"/>
        <w:rPr>
          <w:rFonts w:ascii="Calibri Light" w:hAnsi="Calibri Light" w:cs="Calibri Light"/>
          <w:b/>
          <w:sz w:val="24"/>
          <w:szCs w:val="24"/>
        </w:rPr>
      </w:pPr>
      <w:r w:rsidRPr="00640706">
        <w:rPr>
          <w:rFonts w:ascii="Calibri Light" w:hAnsi="Calibri Light" w:cs="Calibri Light"/>
          <w:b/>
          <w:sz w:val="24"/>
          <w:szCs w:val="24"/>
        </w:rPr>
        <w:t>Zamawiający wykluczy z postępowania Wykonawcę w przypadkach, o których mowa w art. 108 ust. 1 pkt 1-6 ustawy (obligatoryjne przesłanki wykluczenia)</w:t>
      </w:r>
      <w:r w:rsidR="007A2D36" w:rsidRPr="00640706">
        <w:rPr>
          <w:rFonts w:ascii="Calibri Light" w:hAnsi="Calibri Light" w:cs="Calibri Light"/>
          <w:b/>
          <w:sz w:val="24"/>
          <w:szCs w:val="24"/>
        </w:rPr>
        <w:t>.</w:t>
      </w:r>
    </w:p>
    <w:p w14:paraId="106070C6" w14:textId="40B6C90F" w:rsidR="00EB7879" w:rsidRPr="00640706" w:rsidRDefault="00EB7879" w:rsidP="00913623">
      <w:pPr>
        <w:pStyle w:val="Akapitzlist"/>
        <w:numPr>
          <w:ilvl w:val="1"/>
          <w:numId w:val="37"/>
        </w:numPr>
        <w:spacing w:line="276" w:lineRule="auto"/>
        <w:ind w:left="567" w:hanging="425"/>
        <w:jc w:val="both"/>
        <w:rPr>
          <w:rFonts w:ascii="Calibri Light" w:hAnsi="Calibri Light" w:cs="Calibri Light"/>
          <w:b/>
          <w:sz w:val="24"/>
          <w:szCs w:val="24"/>
        </w:rPr>
      </w:pPr>
      <w:r w:rsidRPr="00640706">
        <w:rPr>
          <w:rFonts w:ascii="Calibri Light" w:hAnsi="Calibri Light" w:cs="Calibri Light"/>
          <w:b/>
          <w:sz w:val="24"/>
          <w:szCs w:val="24"/>
        </w:rPr>
        <w:t xml:space="preserve">Zamawiający przewiduje także dodatkowe/fakultatywne podstawy (przesłanki) wykluczenia zawarte w art. 109 ust. 1 </w:t>
      </w:r>
      <w:r w:rsidR="00303339" w:rsidRPr="00640706">
        <w:rPr>
          <w:rFonts w:ascii="Calibri Light" w:hAnsi="Calibri Light" w:cs="Calibri Light"/>
          <w:b/>
          <w:sz w:val="24"/>
          <w:szCs w:val="24"/>
        </w:rPr>
        <w:t xml:space="preserve">pkt. </w:t>
      </w:r>
      <w:r w:rsidR="00E11ADB" w:rsidRPr="00640706">
        <w:rPr>
          <w:rFonts w:ascii="Calibri Light" w:hAnsi="Calibri Light" w:cs="Calibri Light"/>
          <w:b/>
          <w:sz w:val="24"/>
          <w:szCs w:val="24"/>
        </w:rPr>
        <w:t xml:space="preserve">2, 3, </w:t>
      </w:r>
      <w:r w:rsidR="00303339" w:rsidRPr="00640706">
        <w:rPr>
          <w:rFonts w:ascii="Calibri Light" w:hAnsi="Calibri Light" w:cs="Calibri Light"/>
          <w:b/>
          <w:sz w:val="24"/>
          <w:szCs w:val="24"/>
        </w:rPr>
        <w:t>4, 5, 7, 8 i pkt.</w:t>
      </w:r>
      <w:r w:rsidR="005058BB" w:rsidRPr="00640706">
        <w:rPr>
          <w:rFonts w:ascii="Calibri Light" w:hAnsi="Calibri Light" w:cs="Calibri Light"/>
          <w:b/>
          <w:sz w:val="24"/>
          <w:szCs w:val="24"/>
        </w:rPr>
        <w:t xml:space="preserve"> </w:t>
      </w:r>
      <w:r w:rsidR="00303339" w:rsidRPr="00640706">
        <w:rPr>
          <w:rFonts w:ascii="Calibri Light" w:hAnsi="Calibri Light" w:cs="Calibri Light"/>
          <w:b/>
          <w:sz w:val="24"/>
          <w:szCs w:val="24"/>
        </w:rPr>
        <w:t xml:space="preserve">10 </w:t>
      </w:r>
      <w:r w:rsidRPr="00640706">
        <w:rPr>
          <w:rFonts w:ascii="Calibri Light" w:hAnsi="Calibri Light" w:cs="Calibri Light"/>
          <w:b/>
          <w:sz w:val="24"/>
          <w:szCs w:val="24"/>
        </w:rPr>
        <w:t xml:space="preserve">ustawy i wykluczy </w:t>
      </w:r>
      <w:r w:rsidR="005058BB" w:rsidRPr="00640706">
        <w:rPr>
          <w:rFonts w:ascii="Calibri Light" w:hAnsi="Calibri Light" w:cs="Calibri Light"/>
          <w:b/>
          <w:sz w:val="24"/>
          <w:szCs w:val="24"/>
        </w:rPr>
        <w:br/>
      </w:r>
      <w:r w:rsidRPr="00640706">
        <w:rPr>
          <w:rFonts w:ascii="Calibri Light" w:hAnsi="Calibri Light" w:cs="Calibri Light"/>
          <w:b/>
          <w:sz w:val="24"/>
          <w:szCs w:val="24"/>
        </w:rPr>
        <w:t>z postępowania Wykonawcę w następujących przypadkach:</w:t>
      </w:r>
    </w:p>
    <w:p w14:paraId="5ED31D91" w14:textId="77777777" w:rsidR="00E11ADB" w:rsidRPr="00640706" w:rsidRDefault="00E11ADB" w:rsidP="00913623">
      <w:pPr>
        <w:pStyle w:val="Akapitzlist"/>
        <w:numPr>
          <w:ilvl w:val="3"/>
          <w:numId w:val="4"/>
        </w:numPr>
        <w:tabs>
          <w:tab w:val="left" w:pos="709"/>
        </w:tabs>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lastRenderedPageBreak/>
        <w:t>który naruszył obowiązki w dziedzinie ochrony środowiska, prawa socjalnego lub prawa pracy:</w:t>
      </w:r>
    </w:p>
    <w:p w14:paraId="64222202" w14:textId="77777777" w:rsidR="00E11ADB" w:rsidRPr="00640706" w:rsidRDefault="00E11ADB" w:rsidP="00070408">
      <w:pPr>
        <w:pStyle w:val="Akapitzlist"/>
        <w:numPr>
          <w:ilvl w:val="5"/>
          <w:numId w:val="4"/>
        </w:numPr>
        <w:tabs>
          <w:tab w:val="left" w:pos="709"/>
        </w:tabs>
        <w:spacing w:line="276" w:lineRule="auto"/>
        <w:ind w:left="567" w:hanging="141"/>
        <w:jc w:val="both"/>
        <w:rPr>
          <w:rFonts w:ascii="Calibri Light" w:hAnsi="Calibri Light" w:cs="Calibri Light"/>
          <w:sz w:val="24"/>
          <w:szCs w:val="24"/>
        </w:rPr>
      </w:pPr>
      <w:r w:rsidRPr="00640706">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C7F9ADE" w14:textId="77777777" w:rsidR="00E11ADB" w:rsidRPr="00640706" w:rsidRDefault="00E11ADB" w:rsidP="00913623">
      <w:pPr>
        <w:pStyle w:val="Akapitzlist"/>
        <w:numPr>
          <w:ilvl w:val="5"/>
          <w:numId w:val="4"/>
        </w:numPr>
        <w:tabs>
          <w:tab w:val="left" w:pos="567"/>
        </w:tabs>
        <w:spacing w:line="276" w:lineRule="auto"/>
        <w:ind w:left="426" w:hanging="142"/>
        <w:jc w:val="both"/>
        <w:rPr>
          <w:rFonts w:ascii="Calibri Light" w:hAnsi="Calibri Light" w:cs="Calibri Light"/>
          <w:sz w:val="24"/>
          <w:szCs w:val="24"/>
        </w:rPr>
      </w:pPr>
      <w:r w:rsidRPr="00640706">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14:paraId="1664FEF5" w14:textId="705F44AD" w:rsidR="00E11ADB" w:rsidRPr="00640706" w:rsidRDefault="00E11ADB" w:rsidP="00913623">
      <w:pPr>
        <w:pStyle w:val="Akapitzlist"/>
        <w:numPr>
          <w:ilvl w:val="5"/>
          <w:numId w:val="4"/>
        </w:numPr>
        <w:tabs>
          <w:tab w:val="left" w:pos="567"/>
        </w:tabs>
        <w:spacing w:line="276" w:lineRule="auto"/>
        <w:ind w:left="426" w:hanging="142"/>
        <w:jc w:val="both"/>
        <w:rPr>
          <w:rFonts w:ascii="Calibri Light" w:hAnsi="Calibri Light" w:cs="Calibri Light"/>
          <w:sz w:val="24"/>
          <w:szCs w:val="24"/>
        </w:rPr>
      </w:pPr>
      <w:r w:rsidRPr="00640706">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r w:rsidR="00717E68">
        <w:rPr>
          <w:rFonts w:ascii="Calibri Light" w:hAnsi="Calibri Light" w:cs="Calibri Light"/>
          <w:sz w:val="24"/>
          <w:szCs w:val="24"/>
        </w:rPr>
        <w:t>,</w:t>
      </w:r>
    </w:p>
    <w:p w14:paraId="3B95BB58" w14:textId="46E6BF55" w:rsidR="00E11ADB" w:rsidRPr="00640706" w:rsidRDefault="00E11ADB" w:rsidP="00913623">
      <w:pPr>
        <w:pStyle w:val="Akapitzlist"/>
        <w:numPr>
          <w:ilvl w:val="3"/>
          <w:numId w:val="4"/>
        </w:numPr>
        <w:tabs>
          <w:tab w:val="left" w:pos="567"/>
        </w:tabs>
        <w:spacing w:line="276" w:lineRule="auto"/>
        <w:ind w:left="426" w:hanging="142"/>
        <w:jc w:val="both"/>
        <w:rPr>
          <w:rFonts w:ascii="Calibri Light" w:hAnsi="Calibri Light" w:cs="Calibri Light"/>
          <w:sz w:val="24"/>
          <w:szCs w:val="24"/>
        </w:rPr>
      </w:pPr>
      <w:r w:rsidRPr="00640706">
        <w:rPr>
          <w:rFonts w:ascii="Calibri Light" w:hAnsi="Calibri Light" w:cs="Calibri Light"/>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285BB8" w:rsidRPr="00640706">
        <w:rPr>
          <w:rFonts w:ascii="Calibri Light" w:hAnsi="Calibri Light" w:cs="Calibri Light"/>
          <w:sz w:val="24"/>
          <w:szCs w:val="24"/>
        </w:rPr>
        <w:t>1</w:t>
      </w:r>
      <w:r w:rsidRPr="00640706">
        <w:rPr>
          <w:rFonts w:ascii="Calibri Light" w:hAnsi="Calibri Light" w:cs="Calibri Light"/>
          <w:sz w:val="24"/>
          <w:szCs w:val="24"/>
        </w:rPr>
        <w:t xml:space="preserve"> lit. a lub b;</w:t>
      </w:r>
    </w:p>
    <w:p w14:paraId="7A40FD9A" w14:textId="555E6295" w:rsidR="00EB7879" w:rsidRPr="00640706" w:rsidRDefault="00EB7879" w:rsidP="00913623">
      <w:pPr>
        <w:pStyle w:val="Akapitzlist"/>
        <w:numPr>
          <w:ilvl w:val="3"/>
          <w:numId w:val="4"/>
        </w:numPr>
        <w:tabs>
          <w:tab w:val="left" w:pos="567"/>
        </w:tabs>
        <w:spacing w:line="276" w:lineRule="auto"/>
        <w:ind w:left="426" w:hanging="142"/>
        <w:jc w:val="both"/>
        <w:rPr>
          <w:rFonts w:ascii="Calibri Light" w:hAnsi="Calibri Light" w:cs="Calibri Light"/>
          <w:sz w:val="24"/>
          <w:szCs w:val="24"/>
        </w:rPr>
      </w:pPr>
      <w:r w:rsidRPr="00640706">
        <w:rPr>
          <w:rFonts w:ascii="Calibri Light" w:hAnsi="Calibri Light" w:cs="Calibri Light"/>
          <w:sz w:val="24"/>
          <w:szCs w:val="24"/>
        </w:rPr>
        <w:t xml:space="preserve">w stosunku do którego otwarto likwidację, ogłoszono upadłość, którego aktywami zarządza likwidator lub sąd, zawarł układ z wierzycielami, którego działalność </w:t>
      </w:r>
      <w:proofErr w:type="spellStart"/>
      <w:r w:rsidR="00913623">
        <w:rPr>
          <w:rFonts w:ascii="Calibri Light" w:hAnsi="Calibri Light" w:cs="Calibri Light"/>
          <w:sz w:val="24"/>
          <w:szCs w:val="24"/>
        </w:rPr>
        <w:t>g</w:t>
      </w:r>
      <w:r w:rsidRPr="00640706">
        <w:rPr>
          <w:rFonts w:ascii="Calibri Light" w:hAnsi="Calibri Light" w:cs="Calibri Light"/>
          <w:sz w:val="24"/>
          <w:szCs w:val="24"/>
        </w:rPr>
        <w:t>ospo</w:t>
      </w:r>
      <w:proofErr w:type="spellEnd"/>
      <w:r w:rsidR="00F57BA7">
        <w:rPr>
          <w:rFonts w:ascii="Calibri Light" w:hAnsi="Calibri Light" w:cs="Calibri Light"/>
          <w:sz w:val="24"/>
          <w:szCs w:val="24"/>
        </w:rPr>
        <w:t xml:space="preserve">- </w:t>
      </w:r>
      <w:proofErr w:type="spellStart"/>
      <w:r w:rsidRPr="00640706">
        <w:rPr>
          <w:rFonts w:ascii="Calibri Light" w:hAnsi="Calibri Light" w:cs="Calibri Light"/>
          <w:sz w:val="24"/>
          <w:szCs w:val="24"/>
        </w:rPr>
        <w:t>darcza</w:t>
      </w:r>
      <w:proofErr w:type="spellEnd"/>
      <w:r w:rsidRPr="00640706">
        <w:rPr>
          <w:rFonts w:ascii="Calibri Light" w:hAnsi="Calibri Light" w:cs="Calibri Light"/>
          <w:sz w:val="24"/>
          <w:szCs w:val="24"/>
        </w:rPr>
        <w:t xml:space="preserve"> jest zawieszona albo znajduje się on w innej tego rodzaju sytuacji wynikającej z podobnej procedury przewidzianej w przepisach miejsca wszczęcia tej procedury;</w:t>
      </w:r>
    </w:p>
    <w:p w14:paraId="2A4DE699" w14:textId="77777777" w:rsidR="00EB7879" w:rsidRPr="00640706" w:rsidRDefault="00EB7879" w:rsidP="00913623">
      <w:pPr>
        <w:pStyle w:val="Akapitzlist"/>
        <w:numPr>
          <w:ilvl w:val="3"/>
          <w:numId w:val="4"/>
        </w:numPr>
        <w:tabs>
          <w:tab w:val="left" w:pos="567"/>
        </w:tabs>
        <w:spacing w:line="276" w:lineRule="auto"/>
        <w:ind w:left="426" w:hanging="142"/>
        <w:jc w:val="both"/>
        <w:rPr>
          <w:rFonts w:ascii="Calibri Light" w:hAnsi="Calibri Light" w:cs="Calibri Light"/>
          <w:color w:val="FF0000"/>
          <w:sz w:val="24"/>
          <w:szCs w:val="24"/>
        </w:rPr>
      </w:pPr>
      <w:r w:rsidRPr="00640706">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994338F" w14:textId="6A85E407" w:rsidR="00EB7879" w:rsidRPr="00640706" w:rsidRDefault="00EB7879" w:rsidP="00913623">
      <w:pPr>
        <w:pStyle w:val="Akapitzlist"/>
        <w:numPr>
          <w:ilvl w:val="3"/>
          <w:numId w:val="4"/>
        </w:numPr>
        <w:tabs>
          <w:tab w:val="left" w:pos="567"/>
        </w:tabs>
        <w:spacing w:line="276" w:lineRule="auto"/>
        <w:ind w:left="426" w:hanging="142"/>
        <w:jc w:val="both"/>
        <w:rPr>
          <w:rFonts w:ascii="Calibri Light" w:hAnsi="Calibri Light" w:cs="Calibri Light"/>
          <w:sz w:val="24"/>
          <w:szCs w:val="24"/>
        </w:rPr>
      </w:pPr>
      <w:r w:rsidRPr="00640706">
        <w:rPr>
          <w:rFonts w:ascii="Calibri Light" w:hAnsi="Calibri Light" w:cs="Calibri Light"/>
          <w:sz w:val="24"/>
          <w:szCs w:val="24"/>
        </w:rPr>
        <w:t>który, z przyczyn leżących po jego stronie, w znacznym stopniu lub zakresie nie</w:t>
      </w:r>
      <w:r w:rsidR="00F57BA7">
        <w:rPr>
          <w:rFonts w:ascii="Calibri Light" w:hAnsi="Calibri Light" w:cs="Calibri Light"/>
          <w:sz w:val="24"/>
          <w:szCs w:val="24"/>
        </w:rPr>
        <w:t xml:space="preserve"> </w:t>
      </w:r>
      <w:r w:rsidR="00070408">
        <w:rPr>
          <w:rFonts w:ascii="Calibri Light" w:hAnsi="Calibri Light" w:cs="Calibri Light"/>
          <w:sz w:val="24"/>
          <w:szCs w:val="24"/>
        </w:rPr>
        <w:t>w</w:t>
      </w:r>
      <w:r w:rsidRPr="00640706">
        <w:rPr>
          <w:rFonts w:ascii="Calibri Light" w:hAnsi="Calibri Light" w:cs="Calibri Light"/>
          <w:sz w:val="24"/>
          <w:szCs w:val="24"/>
        </w:rPr>
        <w:t xml:space="preserve">ykonał lub nienależycie wykonał albo długotrwale nienależycie wykonywał istotne </w:t>
      </w:r>
      <w:r w:rsidR="00F57BA7">
        <w:rPr>
          <w:rFonts w:ascii="Calibri Light" w:hAnsi="Calibri Light" w:cs="Calibri Light"/>
          <w:sz w:val="24"/>
          <w:szCs w:val="24"/>
        </w:rPr>
        <w:t>z</w:t>
      </w:r>
      <w:r w:rsidRPr="00F57BA7">
        <w:rPr>
          <w:rFonts w:ascii="Calibri Light" w:hAnsi="Calibri Light" w:cs="Calibri Light"/>
          <w:sz w:val="22"/>
          <w:szCs w:val="22"/>
        </w:rPr>
        <w:t>obowiązanie</w:t>
      </w:r>
      <w:r w:rsidRPr="00640706">
        <w:rPr>
          <w:rFonts w:ascii="Calibri Light" w:hAnsi="Calibri Light" w:cs="Calibri Light"/>
          <w:sz w:val="24"/>
          <w:szCs w:val="24"/>
        </w:rPr>
        <w:t xml:space="preserve"> wynikające z wcześniejszej umowy w sprawie zamówienia publicznego </w:t>
      </w:r>
      <w:r w:rsidR="00070408">
        <w:rPr>
          <w:rFonts w:ascii="Calibri Light" w:hAnsi="Calibri Light" w:cs="Calibri Light"/>
          <w:sz w:val="24"/>
          <w:szCs w:val="24"/>
        </w:rPr>
        <w:t>l</w:t>
      </w:r>
      <w:r w:rsidRPr="00640706">
        <w:rPr>
          <w:rFonts w:ascii="Calibri Light" w:hAnsi="Calibri Light" w:cs="Calibri Light"/>
          <w:sz w:val="24"/>
          <w:szCs w:val="24"/>
        </w:rPr>
        <w:t xml:space="preserve">ub umowy koncesji, co doprowadziło do wypowiedzenia lub odstąpienia od umowy, </w:t>
      </w:r>
      <w:proofErr w:type="spellStart"/>
      <w:r w:rsidRPr="00640706">
        <w:rPr>
          <w:rFonts w:ascii="Calibri Light" w:hAnsi="Calibri Light" w:cs="Calibri Light"/>
          <w:sz w:val="24"/>
          <w:szCs w:val="24"/>
        </w:rPr>
        <w:t>odszkodo</w:t>
      </w:r>
      <w:r w:rsidR="00F4476A">
        <w:rPr>
          <w:rFonts w:ascii="Calibri Light" w:hAnsi="Calibri Light" w:cs="Calibri Light"/>
          <w:sz w:val="24"/>
          <w:szCs w:val="24"/>
        </w:rPr>
        <w:t>-</w:t>
      </w:r>
      <w:r w:rsidRPr="00640706">
        <w:rPr>
          <w:rFonts w:ascii="Calibri Light" w:hAnsi="Calibri Light" w:cs="Calibri Light"/>
          <w:sz w:val="24"/>
          <w:szCs w:val="24"/>
        </w:rPr>
        <w:t>wania</w:t>
      </w:r>
      <w:proofErr w:type="spellEnd"/>
      <w:r w:rsidRPr="00640706">
        <w:rPr>
          <w:rFonts w:ascii="Calibri Light" w:hAnsi="Calibri Light" w:cs="Calibri Light"/>
          <w:sz w:val="24"/>
          <w:szCs w:val="24"/>
        </w:rPr>
        <w:t>, wykonania zastępczego lub realizacji uprawnień z tytułu rękojmi za wady.</w:t>
      </w:r>
    </w:p>
    <w:p w14:paraId="158A9C5D" w14:textId="77777777" w:rsidR="00EB7879" w:rsidRPr="00640706" w:rsidRDefault="00EB7879" w:rsidP="00913623">
      <w:pPr>
        <w:pStyle w:val="Akapitzlist"/>
        <w:numPr>
          <w:ilvl w:val="3"/>
          <w:numId w:val="4"/>
        </w:numPr>
        <w:tabs>
          <w:tab w:val="left" w:pos="567"/>
        </w:tabs>
        <w:spacing w:line="276" w:lineRule="auto"/>
        <w:ind w:left="426" w:hanging="142"/>
        <w:jc w:val="both"/>
        <w:rPr>
          <w:rFonts w:ascii="Calibri Light" w:hAnsi="Calibri Light" w:cs="Calibri Light"/>
          <w:sz w:val="24"/>
          <w:szCs w:val="24"/>
        </w:rPr>
      </w:pPr>
      <w:r w:rsidRPr="00640706">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9D6418" w14:textId="77777777" w:rsidR="00EB7879" w:rsidRPr="00640706" w:rsidRDefault="00EB7879" w:rsidP="00913623">
      <w:pPr>
        <w:pStyle w:val="Akapitzlist"/>
        <w:numPr>
          <w:ilvl w:val="3"/>
          <w:numId w:val="4"/>
        </w:numPr>
        <w:tabs>
          <w:tab w:val="left" w:pos="567"/>
        </w:tabs>
        <w:spacing w:line="276" w:lineRule="auto"/>
        <w:ind w:left="426" w:hanging="142"/>
        <w:jc w:val="both"/>
        <w:rPr>
          <w:rFonts w:ascii="Calibri Light" w:hAnsi="Calibri Light" w:cs="Calibri Light"/>
          <w:sz w:val="24"/>
          <w:szCs w:val="24"/>
        </w:rPr>
      </w:pPr>
      <w:r w:rsidRPr="00640706">
        <w:rPr>
          <w:rFonts w:ascii="Calibri Light" w:hAnsi="Calibri Light" w:cs="Calibri Light"/>
          <w:sz w:val="24"/>
          <w:szCs w:val="24"/>
        </w:rPr>
        <w:lastRenderedPageBreak/>
        <w:t>który w wyniku lekkomyślności lub niedbalstwa przedstawił informacje wprowadzające w błąd, co mogło mieć istotny wpływ na decyzje podejmowane przez zamawiającego w postę</w:t>
      </w:r>
      <w:r w:rsidR="00CC3997" w:rsidRPr="00640706">
        <w:rPr>
          <w:rFonts w:ascii="Calibri Light" w:hAnsi="Calibri Light" w:cs="Calibri Light"/>
          <w:sz w:val="24"/>
          <w:szCs w:val="24"/>
        </w:rPr>
        <w:t>powaniu o udzielenie zamówienia.</w:t>
      </w:r>
    </w:p>
    <w:p w14:paraId="0E15AB10" w14:textId="425949D1" w:rsidR="00BC5395" w:rsidRPr="00640706" w:rsidRDefault="00BC5395" w:rsidP="00913623">
      <w:pPr>
        <w:pStyle w:val="Akapitzlist"/>
        <w:numPr>
          <w:ilvl w:val="1"/>
          <w:numId w:val="37"/>
        </w:numPr>
        <w:tabs>
          <w:tab w:val="left" w:pos="567"/>
        </w:tabs>
        <w:spacing w:line="276" w:lineRule="auto"/>
        <w:ind w:left="567" w:hanging="425"/>
        <w:jc w:val="both"/>
        <w:rPr>
          <w:rFonts w:ascii="Calibri Light" w:hAnsi="Calibri Light" w:cs="Calibri Light"/>
          <w:sz w:val="24"/>
          <w:szCs w:val="24"/>
        </w:rPr>
      </w:pPr>
      <w:r w:rsidRPr="00640706">
        <w:rPr>
          <w:rFonts w:ascii="Calibri Light" w:hAnsi="Calibri Light" w:cs="Calibri Light"/>
          <w:sz w:val="24"/>
          <w:szCs w:val="24"/>
        </w:rPr>
        <w:t xml:space="preserve">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r w:rsidR="00DE4001">
        <w:rPr>
          <w:rFonts w:ascii="Calibri Light" w:hAnsi="Calibri Light" w:cs="Calibri Light"/>
          <w:sz w:val="24"/>
          <w:szCs w:val="24"/>
        </w:rPr>
        <w:t>(</w:t>
      </w:r>
      <w:proofErr w:type="spellStart"/>
      <w:r w:rsidR="00A3438C" w:rsidRPr="00640706">
        <w:rPr>
          <w:rFonts w:ascii="Calibri Light" w:hAnsi="Calibri Light" w:cs="Calibri Light"/>
          <w:sz w:val="24"/>
          <w:szCs w:val="24"/>
        </w:rPr>
        <w:t>t.j</w:t>
      </w:r>
      <w:proofErr w:type="spellEnd"/>
      <w:r w:rsidR="00A3438C" w:rsidRPr="00640706">
        <w:rPr>
          <w:rFonts w:ascii="Calibri Light" w:hAnsi="Calibri Light" w:cs="Calibri Light"/>
          <w:sz w:val="24"/>
          <w:szCs w:val="24"/>
        </w:rPr>
        <w:t xml:space="preserve">. </w:t>
      </w:r>
      <w:r w:rsidRPr="00640706">
        <w:rPr>
          <w:rFonts w:ascii="Calibri Light" w:hAnsi="Calibri Light" w:cs="Calibri Light"/>
          <w:sz w:val="24"/>
          <w:szCs w:val="24"/>
        </w:rPr>
        <w:t>Dz.U. 202</w:t>
      </w:r>
      <w:r w:rsidR="00A3438C" w:rsidRPr="00640706">
        <w:rPr>
          <w:rFonts w:ascii="Calibri Light" w:hAnsi="Calibri Light" w:cs="Calibri Light"/>
          <w:sz w:val="24"/>
          <w:szCs w:val="24"/>
        </w:rPr>
        <w:t>3</w:t>
      </w:r>
      <w:r w:rsidRPr="00640706">
        <w:rPr>
          <w:rFonts w:ascii="Calibri Light" w:hAnsi="Calibri Light" w:cs="Calibri Light"/>
          <w:sz w:val="24"/>
          <w:szCs w:val="24"/>
        </w:rPr>
        <w:t xml:space="preserve"> poz. </w:t>
      </w:r>
      <w:r w:rsidR="00A3438C" w:rsidRPr="00640706">
        <w:rPr>
          <w:rFonts w:ascii="Calibri Light" w:hAnsi="Calibri Light" w:cs="Calibri Light"/>
          <w:sz w:val="24"/>
          <w:szCs w:val="24"/>
        </w:rPr>
        <w:t>1</w:t>
      </w:r>
      <w:r w:rsidR="003B75F7">
        <w:rPr>
          <w:rFonts w:ascii="Calibri Light" w:hAnsi="Calibri Light" w:cs="Calibri Light"/>
          <w:sz w:val="24"/>
          <w:szCs w:val="24"/>
        </w:rPr>
        <w:t>497</w:t>
      </w:r>
      <w:r w:rsidR="00A3438C" w:rsidRPr="00640706">
        <w:rPr>
          <w:rFonts w:ascii="Calibri Light" w:hAnsi="Calibri Light" w:cs="Calibri Light"/>
          <w:sz w:val="24"/>
          <w:szCs w:val="24"/>
        </w:rPr>
        <w:t xml:space="preserve"> z </w:t>
      </w:r>
      <w:proofErr w:type="spellStart"/>
      <w:r w:rsidR="00A3438C" w:rsidRPr="00640706">
        <w:rPr>
          <w:rFonts w:ascii="Calibri Light" w:hAnsi="Calibri Light" w:cs="Calibri Light"/>
          <w:sz w:val="24"/>
          <w:szCs w:val="24"/>
        </w:rPr>
        <w:t>późn</w:t>
      </w:r>
      <w:proofErr w:type="spellEnd"/>
      <w:r w:rsidR="00A3438C" w:rsidRPr="00640706">
        <w:rPr>
          <w:rFonts w:ascii="Calibri Light" w:hAnsi="Calibri Light" w:cs="Calibri Light"/>
          <w:sz w:val="24"/>
          <w:szCs w:val="24"/>
        </w:rPr>
        <w:t xml:space="preserve">. </w:t>
      </w:r>
      <w:proofErr w:type="spellStart"/>
      <w:r w:rsidR="00A3438C" w:rsidRPr="00640706">
        <w:rPr>
          <w:rFonts w:ascii="Calibri Light" w:hAnsi="Calibri Light" w:cs="Calibri Light"/>
          <w:sz w:val="24"/>
          <w:szCs w:val="24"/>
        </w:rPr>
        <w:t>zm</w:t>
      </w:r>
      <w:proofErr w:type="spellEnd"/>
      <w:r w:rsidRPr="00640706">
        <w:rPr>
          <w:rFonts w:ascii="Calibri Light" w:hAnsi="Calibri Light" w:cs="Calibri Light"/>
          <w:sz w:val="24"/>
          <w:szCs w:val="24"/>
        </w:rPr>
        <w:t>). Do Wykonawcy podlegającego wykluczeniu w tym zakresie, stosuje się art. 7 ust. 3 wspomnianej ustawy</w:t>
      </w:r>
      <w:r w:rsidR="001F53D1" w:rsidRPr="00640706">
        <w:rPr>
          <w:rFonts w:ascii="Calibri Light" w:hAnsi="Calibri Light" w:cs="Calibri Light"/>
          <w:sz w:val="24"/>
          <w:szCs w:val="24"/>
        </w:rPr>
        <w:t>.</w:t>
      </w:r>
    </w:p>
    <w:p w14:paraId="70503D15" w14:textId="77777777" w:rsidR="00EB7879" w:rsidRPr="00640706" w:rsidRDefault="00EB7879" w:rsidP="00640706">
      <w:pPr>
        <w:pStyle w:val="Akapitzlist"/>
        <w:numPr>
          <w:ilvl w:val="0"/>
          <w:numId w:val="62"/>
        </w:numPr>
        <w:tabs>
          <w:tab w:val="left" w:pos="993"/>
          <w:tab w:val="left" w:pos="1134"/>
        </w:tabs>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Warunki udziału w postępowaniu, określone przez Zamawiającego spośród warunków, o których mowa w art. 112 ust. 2 ustawy:</w:t>
      </w:r>
    </w:p>
    <w:p w14:paraId="514443C7" w14:textId="77777777" w:rsidR="00EB7879" w:rsidRPr="00640706" w:rsidRDefault="00EB7879" w:rsidP="00640706">
      <w:pPr>
        <w:tabs>
          <w:tab w:val="left" w:pos="1134"/>
        </w:tabs>
        <w:spacing w:line="276" w:lineRule="auto"/>
        <w:ind w:left="360"/>
        <w:jc w:val="both"/>
        <w:rPr>
          <w:rFonts w:ascii="Calibri Light" w:hAnsi="Calibri Light" w:cs="Calibri Light"/>
          <w:b/>
          <w:vanish/>
          <w:sz w:val="24"/>
          <w:szCs w:val="24"/>
        </w:rPr>
      </w:pPr>
    </w:p>
    <w:p w14:paraId="42E9162A" w14:textId="77777777" w:rsidR="00EB7879" w:rsidRPr="00640706" w:rsidRDefault="00753598" w:rsidP="00640706">
      <w:pPr>
        <w:pStyle w:val="Akapitzlist"/>
        <w:numPr>
          <w:ilvl w:val="1"/>
          <w:numId w:val="69"/>
        </w:numPr>
        <w:tabs>
          <w:tab w:val="left" w:pos="851"/>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  </w:t>
      </w:r>
      <w:r w:rsidR="00EB7879" w:rsidRPr="00640706">
        <w:rPr>
          <w:rFonts w:ascii="Calibri Light" w:hAnsi="Calibri Light" w:cs="Calibri Light"/>
          <w:b/>
          <w:sz w:val="24"/>
          <w:szCs w:val="24"/>
        </w:rPr>
        <w:t>Zdolność do występowania w obrocie gospodarczym</w:t>
      </w:r>
    </w:p>
    <w:p w14:paraId="0304202E" w14:textId="77777777" w:rsidR="00745ACD" w:rsidRPr="00640706" w:rsidRDefault="0069002F" w:rsidP="00640706">
      <w:pPr>
        <w:pStyle w:val="Akapitzlist"/>
        <w:tabs>
          <w:tab w:val="left" w:pos="1276"/>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 xml:space="preserve">Zamawiający nie określa warunku w powyższym zakresie. </w:t>
      </w:r>
    </w:p>
    <w:p w14:paraId="50532CCC" w14:textId="7607790D" w:rsidR="00EB7879" w:rsidRPr="00640706" w:rsidRDefault="00EB7879" w:rsidP="00640706">
      <w:pPr>
        <w:pStyle w:val="Akapitzlist"/>
        <w:numPr>
          <w:ilvl w:val="1"/>
          <w:numId w:val="68"/>
        </w:numPr>
        <w:tabs>
          <w:tab w:val="left" w:pos="851"/>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Uprawnienia do prowadzenia określonej działalności gospodarczej lub zawodowej</w:t>
      </w:r>
    </w:p>
    <w:p w14:paraId="21EA6EC5" w14:textId="77777777" w:rsidR="00745ACD" w:rsidRPr="00640706" w:rsidRDefault="0069002F" w:rsidP="00640706">
      <w:pPr>
        <w:tabs>
          <w:tab w:val="left" w:pos="851"/>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Zamawiający nie określa warunku w powyższym zakresie.</w:t>
      </w:r>
    </w:p>
    <w:p w14:paraId="39A8522F"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sz w:val="24"/>
          <w:szCs w:val="24"/>
        </w:rPr>
      </w:pPr>
      <w:r w:rsidRPr="00640706">
        <w:rPr>
          <w:rFonts w:ascii="Calibri Light" w:hAnsi="Calibri Light" w:cs="Calibri Light"/>
          <w:b/>
          <w:sz w:val="24"/>
          <w:szCs w:val="24"/>
        </w:rPr>
        <w:t>Sytuacja ekonomiczna lub finansowa</w:t>
      </w:r>
    </w:p>
    <w:p w14:paraId="0965AE05" w14:textId="77777777" w:rsidR="00745ACD" w:rsidRPr="00640706" w:rsidRDefault="00EB7879" w:rsidP="00640706">
      <w:pPr>
        <w:tabs>
          <w:tab w:val="left" w:pos="1134"/>
        </w:tabs>
        <w:spacing w:line="276" w:lineRule="auto"/>
        <w:ind w:left="851"/>
        <w:jc w:val="both"/>
        <w:rPr>
          <w:rFonts w:ascii="Calibri Light" w:hAnsi="Calibri Light" w:cs="Calibri Light"/>
          <w:sz w:val="24"/>
          <w:szCs w:val="24"/>
        </w:rPr>
      </w:pPr>
      <w:r w:rsidRPr="00640706">
        <w:rPr>
          <w:rFonts w:ascii="Calibri Light" w:hAnsi="Calibri Light" w:cs="Calibri Light"/>
          <w:sz w:val="24"/>
          <w:szCs w:val="24"/>
        </w:rPr>
        <w:t>Zamawiający nie określa warunku w powyższym zakresie.</w:t>
      </w:r>
    </w:p>
    <w:p w14:paraId="1CD19A3C"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Zdolność techniczna lub zawodowa</w:t>
      </w:r>
    </w:p>
    <w:p w14:paraId="3016ADEA" w14:textId="0CDB8451" w:rsidR="002960BD" w:rsidRPr="00640706" w:rsidRDefault="00A41761" w:rsidP="00A41761">
      <w:pPr>
        <w:pStyle w:val="Akapitzlist"/>
        <w:tabs>
          <w:tab w:val="left" w:pos="709"/>
        </w:tabs>
        <w:spacing w:line="276" w:lineRule="auto"/>
        <w:ind w:left="0"/>
        <w:jc w:val="both"/>
        <w:rPr>
          <w:rFonts w:ascii="Calibri Light" w:hAnsi="Calibri Light" w:cs="Calibri Light"/>
          <w:b/>
          <w:sz w:val="24"/>
          <w:szCs w:val="24"/>
          <w:u w:val="single"/>
        </w:rPr>
      </w:pPr>
      <w:r w:rsidRPr="00A41761">
        <w:rPr>
          <w:rFonts w:ascii="Calibri Light" w:hAnsi="Calibri Light" w:cs="Calibri Light"/>
          <w:b/>
          <w:sz w:val="24"/>
          <w:szCs w:val="24"/>
          <w:u w:val="single"/>
        </w:rPr>
        <w:t>Dla części nr 1:</w:t>
      </w:r>
    </w:p>
    <w:p w14:paraId="55867AD9" w14:textId="0DBBAC79" w:rsidR="00D94A6F" w:rsidRPr="00070408" w:rsidRDefault="00D94A6F" w:rsidP="00640706">
      <w:pPr>
        <w:tabs>
          <w:tab w:val="left" w:pos="1134"/>
        </w:tabs>
        <w:spacing w:line="276" w:lineRule="auto"/>
        <w:jc w:val="both"/>
        <w:rPr>
          <w:rFonts w:ascii="Calibri Light" w:hAnsi="Calibri Light" w:cs="Calibri Light"/>
          <w:sz w:val="24"/>
          <w:szCs w:val="24"/>
        </w:rPr>
      </w:pPr>
      <w:bookmarkStart w:id="17" w:name="_Hlk157167397"/>
      <w:r w:rsidRPr="00640706">
        <w:rPr>
          <w:rFonts w:ascii="Calibri Light" w:hAnsi="Calibri Light" w:cs="Calibri Light"/>
          <w:b/>
          <w:bCs/>
          <w:sz w:val="24"/>
          <w:szCs w:val="24"/>
        </w:rPr>
        <w:t>3.4.1.</w:t>
      </w:r>
      <w:r w:rsidRPr="00640706">
        <w:rPr>
          <w:rFonts w:ascii="Calibri Light" w:hAnsi="Calibri Light" w:cs="Calibri Light"/>
          <w:sz w:val="24"/>
          <w:szCs w:val="24"/>
        </w:rPr>
        <w:t xml:space="preserve"> Wykonawca musi wykazać, iż w okresie ostatnich 5 lat przed upływem terminu składania ofert, a jeżeli okres prowadzenia działalności jest krótszy – w tym okresie, wykonał należycie co najmniej </w:t>
      </w:r>
      <w:r w:rsidR="002A1F51">
        <w:rPr>
          <w:rFonts w:ascii="Calibri Light" w:hAnsi="Calibri Light" w:cs="Calibri Light"/>
          <w:sz w:val="24"/>
          <w:szCs w:val="24"/>
        </w:rPr>
        <w:t>2</w:t>
      </w:r>
      <w:r w:rsidRPr="00640706">
        <w:rPr>
          <w:rFonts w:ascii="Calibri Light" w:hAnsi="Calibri Light" w:cs="Calibri Light"/>
          <w:sz w:val="24"/>
          <w:szCs w:val="24"/>
        </w:rPr>
        <w:t xml:space="preserve"> zamówienia polegające na </w:t>
      </w:r>
      <w:r w:rsidR="00D96FB9">
        <w:rPr>
          <w:rFonts w:ascii="Calibri Light" w:hAnsi="Calibri Light" w:cs="Calibri Light"/>
          <w:sz w:val="24"/>
          <w:szCs w:val="24"/>
        </w:rPr>
        <w:t>budowie, rozbudowie, przebudowie lub remoncie budynku</w:t>
      </w:r>
      <w:r w:rsidR="002B3F97">
        <w:rPr>
          <w:rFonts w:ascii="Calibri Light" w:hAnsi="Calibri Light" w:cs="Calibri Light"/>
          <w:sz w:val="24"/>
          <w:szCs w:val="24"/>
        </w:rPr>
        <w:t>,</w:t>
      </w:r>
      <w:r w:rsidR="00D96FB9">
        <w:rPr>
          <w:rFonts w:ascii="Calibri Light" w:hAnsi="Calibri Light" w:cs="Calibri Light"/>
          <w:sz w:val="24"/>
          <w:szCs w:val="24"/>
        </w:rPr>
        <w:t xml:space="preserve"> </w:t>
      </w:r>
      <w:r w:rsidRPr="00640706">
        <w:rPr>
          <w:rFonts w:ascii="Calibri Light" w:hAnsi="Calibri Light" w:cs="Calibri Light"/>
          <w:sz w:val="24"/>
          <w:szCs w:val="24"/>
        </w:rPr>
        <w:t xml:space="preserve">o wartości nie mniejszej </w:t>
      </w:r>
      <w:r w:rsidRPr="00070408">
        <w:rPr>
          <w:rFonts w:ascii="Calibri Light" w:hAnsi="Calibri Light" w:cs="Calibri Light"/>
          <w:sz w:val="24"/>
          <w:szCs w:val="24"/>
        </w:rPr>
        <w:t xml:space="preserve">niż </w:t>
      </w:r>
      <w:r w:rsidR="002B3F97" w:rsidRPr="00070408">
        <w:rPr>
          <w:rFonts w:ascii="Calibri Light" w:hAnsi="Calibri Light" w:cs="Calibri Light"/>
          <w:sz w:val="24"/>
          <w:szCs w:val="24"/>
        </w:rPr>
        <w:t>5</w:t>
      </w:r>
      <w:r w:rsidR="00A41761" w:rsidRPr="00070408">
        <w:rPr>
          <w:rFonts w:ascii="Calibri Light" w:hAnsi="Calibri Light" w:cs="Calibri Light"/>
          <w:sz w:val="24"/>
          <w:szCs w:val="24"/>
        </w:rPr>
        <w:t xml:space="preserve"> 0</w:t>
      </w:r>
      <w:r w:rsidR="00D96FB9" w:rsidRPr="00070408">
        <w:rPr>
          <w:rFonts w:ascii="Calibri Light" w:hAnsi="Calibri Light" w:cs="Calibri Light"/>
          <w:sz w:val="24"/>
          <w:szCs w:val="24"/>
        </w:rPr>
        <w:t>00 </w:t>
      </w:r>
      <w:r w:rsidRPr="00070408">
        <w:rPr>
          <w:rFonts w:ascii="Calibri Light" w:hAnsi="Calibri Light" w:cs="Calibri Light"/>
          <w:sz w:val="24"/>
          <w:szCs w:val="24"/>
        </w:rPr>
        <w:t>000</w:t>
      </w:r>
      <w:r w:rsidR="00D96FB9" w:rsidRPr="00070408">
        <w:rPr>
          <w:rFonts w:ascii="Calibri Light" w:hAnsi="Calibri Light" w:cs="Calibri Light"/>
          <w:sz w:val="24"/>
          <w:szCs w:val="24"/>
        </w:rPr>
        <w:t>,00</w:t>
      </w:r>
      <w:r w:rsidRPr="00070408">
        <w:rPr>
          <w:rFonts w:ascii="Calibri Light" w:hAnsi="Calibri Light" w:cs="Calibri Light"/>
          <w:sz w:val="24"/>
          <w:szCs w:val="24"/>
        </w:rPr>
        <w:t xml:space="preserve"> zł brutto</w:t>
      </w:r>
      <w:r w:rsidR="009033EA" w:rsidRPr="00070408">
        <w:rPr>
          <w:rFonts w:ascii="Calibri Light" w:hAnsi="Calibri Light" w:cs="Calibri Light"/>
          <w:sz w:val="24"/>
          <w:szCs w:val="24"/>
        </w:rPr>
        <w:t xml:space="preserve"> każde.</w:t>
      </w:r>
    </w:p>
    <w:bookmarkEnd w:id="17"/>
    <w:p w14:paraId="2323C74D" w14:textId="77777777" w:rsidR="00D94A6F" w:rsidRPr="00640706" w:rsidRDefault="00D94A6F" w:rsidP="00640706">
      <w:pPr>
        <w:tabs>
          <w:tab w:val="left" w:pos="709"/>
          <w:tab w:val="num" w:pos="1134"/>
        </w:tabs>
        <w:spacing w:line="276" w:lineRule="auto"/>
        <w:ind w:left="284"/>
        <w:jc w:val="both"/>
        <w:rPr>
          <w:rFonts w:ascii="Calibri Light" w:hAnsi="Calibri Light" w:cs="Calibri Light"/>
          <w:b/>
          <w:sz w:val="24"/>
          <w:szCs w:val="24"/>
        </w:rPr>
      </w:pPr>
      <w:r w:rsidRPr="00640706">
        <w:rPr>
          <w:rFonts w:ascii="Calibri Light" w:hAnsi="Calibri Light" w:cs="Calibri Light"/>
          <w:b/>
          <w:sz w:val="24"/>
          <w:szCs w:val="24"/>
        </w:rPr>
        <w:t>Uwaga:</w:t>
      </w:r>
    </w:p>
    <w:p w14:paraId="2EA1A11A" w14:textId="47F1338B" w:rsidR="00D94A6F" w:rsidRPr="002A1F51" w:rsidRDefault="00D94A6F" w:rsidP="002A1F51">
      <w:pPr>
        <w:pStyle w:val="Akapitzlist"/>
        <w:numPr>
          <w:ilvl w:val="0"/>
          <w:numId w:val="75"/>
        </w:numPr>
        <w:spacing w:line="276" w:lineRule="auto"/>
        <w:jc w:val="both"/>
        <w:rPr>
          <w:rFonts w:ascii="Calibri Light" w:hAnsi="Calibri Light" w:cs="Calibri Light"/>
          <w:sz w:val="24"/>
          <w:szCs w:val="24"/>
        </w:rPr>
      </w:pPr>
      <w:r w:rsidRPr="002A1F51">
        <w:rPr>
          <w:rFonts w:ascii="Calibri Light" w:hAnsi="Calibri Light" w:cs="Calibri Light"/>
          <w:sz w:val="24"/>
          <w:szCs w:val="24"/>
        </w:rPr>
        <w:t xml:space="preserve">Pojęcie </w:t>
      </w:r>
      <w:r w:rsidRPr="002A1F51">
        <w:rPr>
          <w:rFonts w:ascii="Calibri Light" w:hAnsi="Calibri Light" w:cs="Calibri Light"/>
          <w:color w:val="000000"/>
          <w:sz w:val="24"/>
          <w:szCs w:val="24"/>
        </w:rPr>
        <w:t>budowa, przebudowa, remont należy rozumieć zgodnie z definicjami zawartymi w ustawie Prawo Budowlane (</w:t>
      </w:r>
      <w:proofErr w:type="spellStart"/>
      <w:r w:rsidRPr="002A1F51">
        <w:rPr>
          <w:rFonts w:ascii="Calibri Light" w:hAnsi="Calibri Light" w:cs="Calibri Light"/>
          <w:color w:val="000000"/>
          <w:sz w:val="24"/>
          <w:szCs w:val="24"/>
        </w:rPr>
        <w:t>t.j</w:t>
      </w:r>
      <w:proofErr w:type="spellEnd"/>
      <w:r w:rsidRPr="002A1F51">
        <w:rPr>
          <w:rFonts w:ascii="Calibri Light" w:hAnsi="Calibri Light" w:cs="Calibri Light"/>
          <w:color w:val="000000"/>
          <w:sz w:val="24"/>
          <w:szCs w:val="24"/>
        </w:rPr>
        <w:t xml:space="preserve">. </w:t>
      </w:r>
      <w:r w:rsidRPr="002A1F51">
        <w:rPr>
          <w:rFonts w:ascii="Calibri Light" w:hAnsi="Calibri Light" w:cs="Calibri Light"/>
          <w:sz w:val="24"/>
          <w:szCs w:val="24"/>
        </w:rPr>
        <w:t>Dz. U. z 2023 r. poz. 682</w:t>
      </w:r>
      <w:r w:rsidR="00D96FB9">
        <w:rPr>
          <w:rFonts w:ascii="Calibri Light" w:hAnsi="Calibri Light" w:cs="Calibri Light"/>
          <w:sz w:val="24"/>
          <w:szCs w:val="24"/>
        </w:rPr>
        <w:t xml:space="preserve"> z późn.zm.</w:t>
      </w:r>
      <w:r w:rsidRPr="002A1F51">
        <w:rPr>
          <w:rFonts w:ascii="Calibri Light" w:hAnsi="Calibri Light" w:cs="Calibri Light"/>
          <w:sz w:val="24"/>
          <w:szCs w:val="24"/>
        </w:rPr>
        <w:t xml:space="preserve">). </w:t>
      </w:r>
    </w:p>
    <w:p w14:paraId="09AE2AE8"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79B0AC31"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Jeżeli Wykonawca powołuje się na doświadczenie w realizacji robót budowlanych wykonywanych wspólnie z innymi wykonawcami, należy wykazać robotę budowlaną, w której Wykonawca bezpośrednio uczestniczył.</w:t>
      </w:r>
    </w:p>
    <w:p w14:paraId="09CAD08F"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14:paraId="53662B9F" w14:textId="680AEAE7" w:rsidR="00143170" w:rsidRPr="00640706" w:rsidRDefault="00D94A6F" w:rsidP="006501EC">
      <w:pPr>
        <w:pStyle w:val="Akapitzlist"/>
        <w:numPr>
          <w:ilvl w:val="2"/>
          <w:numId w:val="76"/>
        </w:numPr>
        <w:tabs>
          <w:tab w:val="left" w:pos="993"/>
        </w:tabs>
        <w:spacing w:line="276" w:lineRule="auto"/>
        <w:jc w:val="both"/>
        <w:rPr>
          <w:rFonts w:ascii="Calibri Light" w:hAnsi="Calibri Light" w:cs="Calibri Light"/>
          <w:sz w:val="24"/>
          <w:szCs w:val="24"/>
        </w:rPr>
      </w:pPr>
      <w:r w:rsidRPr="00640706">
        <w:rPr>
          <w:rFonts w:ascii="Calibri Light" w:hAnsi="Calibri Light" w:cs="Calibri Light"/>
          <w:sz w:val="24"/>
          <w:szCs w:val="24"/>
        </w:rPr>
        <w:lastRenderedPageBreak/>
        <w:t>Wykonawca musi wykazać dysponowanie (dysponuje lub będzie dysponował) osobą/osobami zdolną/zdolnymi do wykonania zamówienia, tj.</w:t>
      </w:r>
      <w:r w:rsidR="00913623">
        <w:rPr>
          <w:rFonts w:ascii="Calibri Light" w:hAnsi="Calibri Light" w:cs="Calibri Light"/>
          <w:sz w:val="24"/>
          <w:szCs w:val="24"/>
        </w:rPr>
        <w:t>:</w:t>
      </w:r>
      <w:r w:rsidRPr="00640706">
        <w:rPr>
          <w:rFonts w:ascii="Calibri Light" w:hAnsi="Calibri Light" w:cs="Calibri Light"/>
          <w:sz w:val="24"/>
          <w:szCs w:val="24"/>
        </w:rPr>
        <w:t xml:space="preserve"> </w:t>
      </w:r>
    </w:p>
    <w:p w14:paraId="6724213A" w14:textId="5B750F1B" w:rsidR="00143170" w:rsidRPr="002B3F97" w:rsidRDefault="00143170" w:rsidP="00640706">
      <w:pPr>
        <w:pStyle w:val="Akapitzlist"/>
        <w:tabs>
          <w:tab w:val="left" w:pos="993"/>
        </w:tabs>
        <w:spacing w:line="276" w:lineRule="auto"/>
        <w:ind w:left="720"/>
        <w:jc w:val="both"/>
        <w:rPr>
          <w:rFonts w:ascii="Calibri Light" w:hAnsi="Calibri Light" w:cs="Calibri Light"/>
          <w:sz w:val="24"/>
          <w:szCs w:val="24"/>
        </w:rPr>
      </w:pPr>
      <w:r w:rsidRPr="00640706">
        <w:rPr>
          <w:rFonts w:ascii="Calibri Light" w:hAnsi="Calibri Light" w:cs="Calibri Light"/>
          <w:sz w:val="24"/>
          <w:szCs w:val="24"/>
        </w:rPr>
        <w:t xml:space="preserve">- </w:t>
      </w:r>
      <w:r w:rsidRPr="00913623">
        <w:rPr>
          <w:rFonts w:ascii="Calibri Light" w:hAnsi="Calibri Light" w:cs="Calibri Light"/>
          <w:sz w:val="24"/>
          <w:szCs w:val="24"/>
          <w:u w:val="single"/>
        </w:rPr>
        <w:t>kierownikiem budowy</w:t>
      </w:r>
      <w:r w:rsidRPr="00640706">
        <w:rPr>
          <w:rFonts w:ascii="Calibri Light" w:hAnsi="Calibri Light" w:cs="Calibri Light"/>
          <w:sz w:val="24"/>
          <w:szCs w:val="24"/>
        </w:rPr>
        <w:t xml:space="preserve"> posiadającym uprawnienia w specjalności konstrukcyjno-budowlanej</w:t>
      </w:r>
      <w:r w:rsidR="001B6BCB">
        <w:rPr>
          <w:rFonts w:ascii="Calibri Light" w:hAnsi="Calibri Light" w:cs="Calibri Light"/>
          <w:sz w:val="24"/>
          <w:szCs w:val="24"/>
        </w:rPr>
        <w:t xml:space="preserve"> </w:t>
      </w:r>
      <w:r w:rsidR="001B6BCB" w:rsidRPr="001B6BCB">
        <w:rPr>
          <w:rFonts w:ascii="Calibri Light" w:hAnsi="Calibri Light" w:cs="Calibri Light"/>
          <w:sz w:val="24"/>
          <w:szCs w:val="24"/>
        </w:rPr>
        <w:t xml:space="preserve">określone przepisami Prawa </w:t>
      </w:r>
      <w:r w:rsidR="001B6BCB" w:rsidRPr="002B3F97">
        <w:rPr>
          <w:rFonts w:ascii="Calibri Light" w:hAnsi="Calibri Light" w:cs="Calibri Light"/>
          <w:sz w:val="24"/>
          <w:szCs w:val="24"/>
        </w:rPr>
        <w:t>budowlanego</w:t>
      </w:r>
      <w:r w:rsidRPr="002B3F97">
        <w:rPr>
          <w:rFonts w:ascii="Calibri Light" w:hAnsi="Calibri Light" w:cs="Calibri Light"/>
          <w:sz w:val="24"/>
          <w:szCs w:val="24"/>
        </w:rPr>
        <w:t>,</w:t>
      </w:r>
      <w:r w:rsidR="001B6BCB" w:rsidRPr="002B3F97">
        <w:rPr>
          <w:rFonts w:ascii="Calibri Light" w:hAnsi="Calibri Light" w:cs="Calibri Light"/>
          <w:sz w:val="24"/>
          <w:szCs w:val="24"/>
        </w:rPr>
        <w:t xml:space="preserve"> oraz który przez co najmniej 18 miesięcy brał udział w robotach budowlanych prowadzonych przy zabytkach nieruchomych wpisanych do rejestru lub inwentarza muzeum będącego instytucją kultury (zgodnie z art. 37 c ustawy z dnia 23.07.2003 r. o ochronie zabytków i opiece nad zabytkami (</w:t>
      </w:r>
      <w:proofErr w:type="spellStart"/>
      <w:r w:rsidR="001B6BCB" w:rsidRPr="002B3F97">
        <w:rPr>
          <w:rFonts w:ascii="Calibri Light" w:hAnsi="Calibri Light" w:cs="Calibri Light"/>
          <w:sz w:val="24"/>
          <w:szCs w:val="24"/>
        </w:rPr>
        <w:t>t.j</w:t>
      </w:r>
      <w:proofErr w:type="spellEnd"/>
      <w:r w:rsidR="001B6BCB" w:rsidRPr="002B3F97">
        <w:rPr>
          <w:rFonts w:ascii="Calibri Light" w:hAnsi="Calibri Light" w:cs="Calibri Light"/>
          <w:sz w:val="24"/>
          <w:szCs w:val="24"/>
        </w:rPr>
        <w:t>. Dz. U. 2022 poz. 840 z późn.zm.)</w:t>
      </w:r>
    </w:p>
    <w:p w14:paraId="26CCB5E7" w14:textId="6F6BE463" w:rsidR="00143170" w:rsidRPr="00640706" w:rsidRDefault="00143170" w:rsidP="00640706">
      <w:pPr>
        <w:pStyle w:val="Akapitzlist"/>
        <w:tabs>
          <w:tab w:val="left" w:pos="993"/>
        </w:tabs>
        <w:spacing w:line="276" w:lineRule="auto"/>
        <w:ind w:left="720"/>
        <w:jc w:val="both"/>
        <w:rPr>
          <w:rFonts w:ascii="Calibri Light" w:hAnsi="Calibri Light" w:cs="Calibri Light"/>
          <w:sz w:val="24"/>
          <w:szCs w:val="24"/>
        </w:rPr>
      </w:pPr>
      <w:r w:rsidRPr="00640706">
        <w:rPr>
          <w:rFonts w:ascii="Calibri Light" w:hAnsi="Calibri Light" w:cs="Calibri Light"/>
          <w:sz w:val="24"/>
          <w:szCs w:val="24"/>
        </w:rPr>
        <w:t xml:space="preserve">- </w:t>
      </w:r>
      <w:r w:rsidRPr="00913623">
        <w:rPr>
          <w:rFonts w:ascii="Calibri Light" w:hAnsi="Calibri Light" w:cs="Calibri Light"/>
          <w:sz w:val="24"/>
          <w:szCs w:val="24"/>
          <w:u w:val="single"/>
        </w:rPr>
        <w:t>kierownikiem robót</w:t>
      </w:r>
      <w:r w:rsidRPr="00640706">
        <w:rPr>
          <w:rFonts w:ascii="Calibri Light" w:hAnsi="Calibri Light" w:cs="Calibri Light"/>
          <w:sz w:val="24"/>
          <w:szCs w:val="24"/>
        </w:rPr>
        <w:t xml:space="preserve"> </w:t>
      </w:r>
      <w:r w:rsidR="001B6BCB" w:rsidRPr="00640706">
        <w:rPr>
          <w:rFonts w:ascii="Calibri Light" w:hAnsi="Calibri Light" w:cs="Calibri Light"/>
          <w:sz w:val="24"/>
          <w:szCs w:val="24"/>
        </w:rPr>
        <w:t xml:space="preserve">posiadającym uprawnienia </w:t>
      </w:r>
      <w:r w:rsidRPr="00640706">
        <w:rPr>
          <w:rFonts w:ascii="Calibri Light" w:hAnsi="Calibri Light" w:cs="Calibri Light"/>
          <w:sz w:val="24"/>
          <w:szCs w:val="24"/>
        </w:rPr>
        <w:t>w specjalności instalacyjnej w zakresie sieci, instalacji i urządzeń elektrycznych i elektroenergetycznych,</w:t>
      </w:r>
      <w:r w:rsidR="001B6BCB">
        <w:rPr>
          <w:rFonts w:ascii="Calibri Light" w:hAnsi="Calibri Light" w:cs="Calibri Light"/>
          <w:sz w:val="24"/>
          <w:szCs w:val="24"/>
        </w:rPr>
        <w:t xml:space="preserve"> </w:t>
      </w:r>
      <w:r w:rsidR="00E7437F" w:rsidRPr="001B6BCB">
        <w:rPr>
          <w:rFonts w:ascii="Calibri Light" w:hAnsi="Calibri Light" w:cs="Calibri Light"/>
          <w:sz w:val="24"/>
          <w:szCs w:val="24"/>
        </w:rPr>
        <w:t>określone przepisami Prawa budowlanego</w:t>
      </w:r>
    </w:p>
    <w:p w14:paraId="1C272830" w14:textId="77777777" w:rsidR="00D94A6F" w:rsidRPr="00640706" w:rsidRDefault="00D94A6F" w:rsidP="00640706">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 xml:space="preserve">lub </w:t>
      </w:r>
      <w:r w:rsidRPr="00640706">
        <w:rPr>
          <w:rFonts w:ascii="Calibri Light" w:hAnsi="Calibri Light" w:cs="Calibri Light"/>
          <w:sz w:val="24"/>
          <w:szCs w:val="24"/>
        </w:rPr>
        <w:t>odpowiadające im ważne uprawnienia, które zostały wydane na podstawie wcześniej obowiązujących przepisów,</w:t>
      </w:r>
    </w:p>
    <w:p w14:paraId="253D67BF" w14:textId="53BE3DE4" w:rsidR="00D94A6F" w:rsidRPr="00640706" w:rsidRDefault="00D94A6F" w:rsidP="00640706">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 xml:space="preserve">oraz </w:t>
      </w:r>
      <w:r w:rsidRPr="00640706">
        <w:rPr>
          <w:rFonts w:ascii="Calibri Light" w:hAnsi="Calibri Light" w:cs="Calibri Light"/>
          <w:sz w:val="24"/>
          <w:szCs w:val="24"/>
        </w:rPr>
        <w:t>zrzeszoną/</w:t>
      </w:r>
      <w:proofErr w:type="spellStart"/>
      <w:r w:rsidRPr="00640706">
        <w:rPr>
          <w:rFonts w:ascii="Calibri Light" w:hAnsi="Calibri Light" w:cs="Calibri Light"/>
          <w:sz w:val="24"/>
          <w:szCs w:val="24"/>
        </w:rPr>
        <w:t>nymi</w:t>
      </w:r>
      <w:proofErr w:type="spellEnd"/>
      <w:r w:rsidRPr="00640706">
        <w:rPr>
          <w:rFonts w:ascii="Calibri Light" w:hAnsi="Calibri Light" w:cs="Calibri Light"/>
          <w:sz w:val="24"/>
          <w:szCs w:val="24"/>
        </w:rPr>
        <w:t xml:space="preserve"> we właściwym samorządzie zawodowym zgodnie z przepisami ustawy z dnia 15.12.2000r. o samorządach zawodowych architektów oraz inżynierów budownictwa (</w:t>
      </w:r>
      <w:proofErr w:type="spellStart"/>
      <w:r w:rsidRPr="00640706">
        <w:rPr>
          <w:rFonts w:ascii="Calibri Light" w:hAnsi="Calibri Light" w:cs="Calibri Light"/>
          <w:sz w:val="24"/>
          <w:szCs w:val="24"/>
        </w:rPr>
        <w:t>t.j</w:t>
      </w:r>
      <w:proofErr w:type="spellEnd"/>
      <w:r w:rsidRPr="00640706">
        <w:rPr>
          <w:rFonts w:ascii="Calibri Light" w:hAnsi="Calibri Light" w:cs="Calibri Light"/>
          <w:sz w:val="24"/>
          <w:szCs w:val="24"/>
        </w:rPr>
        <w:t>. Dz. U. z 2023 r. poz. 551),</w:t>
      </w:r>
    </w:p>
    <w:p w14:paraId="3FC1C79A" w14:textId="1D94364A" w:rsidR="00D94A6F" w:rsidRPr="00640706" w:rsidRDefault="00D94A6F" w:rsidP="00640706">
      <w:pPr>
        <w:tabs>
          <w:tab w:val="left" w:pos="567"/>
          <w:tab w:val="num" w:pos="720"/>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lub</w:t>
      </w:r>
      <w:r w:rsidRPr="00640706">
        <w:rPr>
          <w:rFonts w:ascii="Calibri Light" w:hAnsi="Calibri Light" w:cs="Calibri Light"/>
          <w:sz w:val="24"/>
          <w:szCs w:val="24"/>
        </w:rPr>
        <w:t xml:space="preserve"> spełniającą/</w:t>
      </w:r>
      <w:proofErr w:type="spellStart"/>
      <w:r w:rsidRPr="00640706">
        <w:rPr>
          <w:rFonts w:ascii="Calibri Light" w:hAnsi="Calibri Light" w:cs="Calibri Light"/>
          <w:sz w:val="24"/>
          <w:szCs w:val="24"/>
        </w:rPr>
        <w:t>ymi</w:t>
      </w:r>
      <w:proofErr w:type="spellEnd"/>
      <w:r w:rsidRPr="00640706">
        <w:rPr>
          <w:rFonts w:ascii="Calibri Light" w:hAnsi="Calibri Light" w:cs="Calibri Light"/>
          <w:sz w:val="24"/>
          <w:szCs w:val="24"/>
        </w:rPr>
        <w:t xml:space="preserve"> warunki, o których mowa w art. 12a ustawy z dnia 7 lipca 1994r. Prawo budowlane (</w:t>
      </w:r>
      <w:proofErr w:type="spellStart"/>
      <w:r w:rsidRPr="00640706">
        <w:rPr>
          <w:rFonts w:ascii="Calibri Light" w:hAnsi="Calibri Light" w:cs="Calibri Light"/>
          <w:sz w:val="24"/>
          <w:szCs w:val="24"/>
        </w:rPr>
        <w:t>t.j</w:t>
      </w:r>
      <w:proofErr w:type="spellEnd"/>
      <w:r w:rsidRPr="00640706">
        <w:rPr>
          <w:rFonts w:ascii="Calibri Light" w:hAnsi="Calibri Light" w:cs="Calibri Light"/>
          <w:sz w:val="24"/>
          <w:szCs w:val="24"/>
        </w:rPr>
        <w:t>. Dz. U. z 2023 r. poz. 682</w:t>
      </w:r>
      <w:r w:rsidR="00D96FB9">
        <w:rPr>
          <w:rFonts w:ascii="Calibri Light" w:hAnsi="Calibri Light" w:cs="Calibri Light"/>
          <w:sz w:val="24"/>
          <w:szCs w:val="24"/>
        </w:rPr>
        <w:t xml:space="preserve"> z późn.zm.</w:t>
      </w:r>
      <w:r w:rsidRPr="00640706">
        <w:rPr>
          <w:rFonts w:ascii="Calibri Light" w:hAnsi="Calibri Light" w:cs="Calibri Light"/>
          <w:sz w:val="24"/>
          <w:szCs w:val="24"/>
        </w:rPr>
        <w:t>) tj. osobą/osobami której/</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p>
    <w:p w14:paraId="66C38E2D" w14:textId="77777777" w:rsidR="00D94A6F" w:rsidRPr="00913623" w:rsidRDefault="00D94A6F" w:rsidP="00640706">
      <w:pPr>
        <w:tabs>
          <w:tab w:val="left" w:pos="709"/>
          <w:tab w:val="num" w:pos="1134"/>
        </w:tabs>
        <w:spacing w:line="276" w:lineRule="auto"/>
        <w:jc w:val="both"/>
        <w:rPr>
          <w:rFonts w:ascii="Calibri Light" w:hAnsi="Calibri Light" w:cs="Calibri Light"/>
          <w:bCs/>
          <w:i/>
          <w:iCs/>
          <w:sz w:val="24"/>
          <w:szCs w:val="24"/>
        </w:rPr>
      </w:pPr>
      <w:r w:rsidRPr="00913623">
        <w:rPr>
          <w:rFonts w:ascii="Calibri Light" w:hAnsi="Calibri Light" w:cs="Calibri Light"/>
          <w:bCs/>
          <w:i/>
          <w:iCs/>
          <w:sz w:val="24"/>
          <w:szCs w:val="24"/>
        </w:rPr>
        <w:t xml:space="preserve">Uwaga: </w:t>
      </w:r>
    </w:p>
    <w:p w14:paraId="1802C058" w14:textId="3E4AB86E" w:rsidR="00A90A79" w:rsidRPr="00640706" w:rsidRDefault="00D94A6F" w:rsidP="00640706">
      <w:pPr>
        <w:tabs>
          <w:tab w:val="left" w:pos="709"/>
          <w:tab w:val="num"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w:t>
      </w:r>
    </w:p>
    <w:p w14:paraId="1CDE246E" w14:textId="4D4E2FC2" w:rsidR="00022464" w:rsidRPr="00640706" w:rsidRDefault="00022464" w:rsidP="00022464">
      <w:pPr>
        <w:pStyle w:val="Akapitzlist"/>
        <w:tabs>
          <w:tab w:val="left" w:pos="709"/>
        </w:tabs>
        <w:spacing w:line="276" w:lineRule="auto"/>
        <w:ind w:left="0"/>
        <w:jc w:val="both"/>
        <w:rPr>
          <w:rFonts w:ascii="Calibri Light" w:hAnsi="Calibri Light" w:cs="Calibri Light"/>
          <w:b/>
          <w:sz w:val="24"/>
          <w:szCs w:val="24"/>
          <w:u w:val="single"/>
        </w:rPr>
      </w:pPr>
      <w:r w:rsidRPr="00A41761">
        <w:rPr>
          <w:rFonts w:ascii="Calibri Light" w:hAnsi="Calibri Light" w:cs="Calibri Light"/>
          <w:b/>
          <w:sz w:val="24"/>
          <w:szCs w:val="24"/>
          <w:u w:val="single"/>
        </w:rPr>
        <w:t xml:space="preserve">Dla części nr </w:t>
      </w:r>
      <w:r>
        <w:rPr>
          <w:rFonts w:ascii="Calibri Light" w:hAnsi="Calibri Light" w:cs="Calibri Light"/>
          <w:b/>
          <w:sz w:val="24"/>
          <w:szCs w:val="24"/>
          <w:u w:val="single"/>
        </w:rPr>
        <w:t>2</w:t>
      </w:r>
      <w:r w:rsidRPr="00A41761">
        <w:rPr>
          <w:rFonts w:ascii="Calibri Light" w:hAnsi="Calibri Light" w:cs="Calibri Light"/>
          <w:b/>
          <w:sz w:val="24"/>
          <w:szCs w:val="24"/>
          <w:u w:val="single"/>
        </w:rPr>
        <w:t>:</w:t>
      </w:r>
    </w:p>
    <w:p w14:paraId="551CEF51" w14:textId="32C8EB4F" w:rsidR="003747F9" w:rsidRPr="00070408" w:rsidRDefault="003747F9" w:rsidP="003747F9">
      <w:pPr>
        <w:tabs>
          <w:tab w:val="left" w:pos="1134"/>
        </w:tabs>
        <w:spacing w:line="276" w:lineRule="auto"/>
        <w:jc w:val="both"/>
        <w:rPr>
          <w:rFonts w:ascii="Calibri Light" w:hAnsi="Calibri Light" w:cs="Calibri Light"/>
          <w:sz w:val="24"/>
          <w:szCs w:val="24"/>
        </w:rPr>
      </w:pPr>
      <w:r w:rsidRPr="00640706">
        <w:rPr>
          <w:rFonts w:ascii="Calibri Light" w:hAnsi="Calibri Light" w:cs="Calibri Light"/>
          <w:b/>
          <w:bCs/>
          <w:sz w:val="24"/>
          <w:szCs w:val="24"/>
        </w:rPr>
        <w:t>3.4.1.</w:t>
      </w:r>
      <w:r w:rsidRPr="00640706">
        <w:rPr>
          <w:rFonts w:ascii="Calibri Light" w:hAnsi="Calibri Light" w:cs="Calibri Light"/>
          <w:sz w:val="24"/>
          <w:szCs w:val="24"/>
        </w:rPr>
        <w:t xml:space="preserve"> Wykonawca musi wykazać, iż w okresie ostatnich 5 lat przed upływem terminu składania ofert, a jeżeli okres prowadzenia działalności jest krótszy – w tym okresie, </w:t>
      </w:r>
      <w:r w:rsidR="000901A4">
        <w:rPr>
          <w:rFonts w:ascii="Calibri Light" w:hAnsi="Calibri Light" w:cs="Calibri Light"/>
          <w:sz w:val="24"/>
          <w:szCs w:val="24"/>
        </w:rPr>
        <w:t>nadzorował / pełnił nadzór inwestorski na</w:t>
      </w:r>
      <w:r w:rsidRPr="00640706">
        <w:rPr>
          <w:rFonts w:ascii="Calibri Light" w:hAnsi="Calibri Light" w:cs="Calibri Light"/>
          <w:sz w:val="24"/>
          <w:szCs w:val="24"/>
        </w:rPr>
        <w:t xml:space="preserve"> co najmniej </w:t>
      </w:r>
      <w:r w:rsidR="000901A4">
        <w:rPr>
          <w:rFonts w:ascii="Calibri Light" w:hAnsi="Calibri Light" w:cs="Calibri Light"/>
          <w:sz w:val="24"/>
          <w:szCs w:val="24"/>
        </w:rPr>
        <w:t>1</w:t>
      </w:r>
      <w:r w:rsidRPr="00640706">
        <w:rPr>
          <w:rFonts w:ascii="Calibri Light" w:hAnsi="Calibri Light" w:cs="Calibri Light"/>
          <w:sz w:val="24"/>
          <w:szCs w:val="24"/>
        </w:rPr>
        <w:t xml:space="preserve"> </w:t>
      </w:r>
      <w:r w:rsidR="000901A4">
        <w:rPr>
          <w:rFonts w:ascii="Calibri Light" w:hAnsi="Calibri Light" w:cs="Calibri Light"/>
          <w:sz w:val="24"/>
          <w:szCs w:val="24"/>
        </w:rPr>
        <w:t xml:space="preserve">zadaniu, </w:t>
      </w:r>
      <w:r w:rsidR="000901A4" w:rsidRPr="000901A4">
        <w:rPr>
          <w:rFonts w:ascii="Calibri Light" w:hAnsi="Calibri Light" w:cs="Calibri Light"/>
          <w:sz w:val="24"/>
          <w:szCs w:val="24"/>
        </w:rPr>
        <w:t>porównywaln</w:t>
      </w:r>
      <w:r w:rsidR="000901A4">
        <w:rPr>
          <w:rFonts w:ascii="Calibri Light" w:hAnsi="Calibri Light" w:cs="Calibri Light"/>
          <w:sz w:val="24"/>
          <w:szCs w:val="24"/>
        </w:rPr>
        <w:t>ym</w:t>
      </w:r>
      <w:r w:rsidR="000901A4" w:rsidRPr="000901A4">
        <w:rPr>
          <w:rFonts w:ascii="Calibri Light" w:hAnsi="Calibri Light" w:cs="Calibri Light"/>
          <w:sz w:val="24"/>
          <w:szCs w:val="24"/>
        </w:rPr>
        <w:t xml:space="preserve"> z przedmiotem zamówienia</w:t>
      </w:r>
      <w:r w:rsidRPr="00640706">
        <w:rPr>
          <w:rFonts w:ascii="Calibri Light" w:hAnsi="Calibri Light" w:cs="Calibri Light"/>
          <w:sz w:val="24"/>
          <w:szCs w:val="24"/>
        </w:rPr>
        <w:t xml:space="preserve"> polegając</w:t>
      </w:r>
      <w:r w:rsidR="0061088E">
        <w:rPr>
          <w:rFonts w:ascii="Calibri Light" w:hAnsi="Calibri Light" w:cs="Calibri Light"/>
          <w:sz w:val="24"/>
          <w:szCs w:val="24"/>
        </w:rPr>
        <w:t>ym</w:t>
      </w:r>
      <w:r w:rsidRPr="00640706">
        <w:rPr>
          <w:rFonts w:ascii="Calibri Light" w:hAnsi="Calibri Light" w:cs="Calibri Light"/>
          <w:sz w:val="24"/>
          <w:szCs w:val="24"/>
        </w:rPr>
        <w:t xml:space="preserve"> na </w:t>
      </w:r>
      <w:r>
        <w:rPr>
          <w:rFonts w:ascii="Calibri Light" w:hAnsi="Calibri Light" w:cs="Calibri Light"/>
          <w:sz w:val="24"/>
          <w:szCs w:val="24"/>
        </w:rPr>
        <w:t>budowie, rozbudowie, przebudowie lub remoncie budynku</w:t>
      </w:r>
      <w:bookmarkStart w:id="18" w:name="_Hlk156899909"/>
      <w:r w:rsidR="002B3F97">
        <w:rPr>
          <w:rFonts w:ascii="Calibri Light" w:hAnsi="Calibri Light" w:cs="Calibri Light"/>
          <w:sz w:val="24"/>
          <w:szCs w:val="24"/>
        </w:rPr>
        <w:t>,</w:t>
      </w:r>
      <w:r>
        <w:rPr>
          <w:rFonts w:ascii="Calibri Light" w:hAnsi="Calibri Light" w:cs="Calibri Light"/>
          <w:sz w:val="24"/>
          <w:szCs w:val="24"/>
        </w:rPr>
        <w:t xml:space="preserve"> </w:t>
      </w:r>
      <w:r w:rsidRPr="00640706">
        <w:rPr>
          <w:rFonts w:ascii="Calibri Light" w:hAnsi="Calibri Light" w:cs="Calibri Light"/>
          <w:sz w:val="24"/>
          <w:szCs w:val="24"/>
        </w:rPr>
        <w:t xml:space="preserve">o wartości </w:t>
      </w:r>
      <w:r w:rsidR="002B40C6">
        <w:rPr>
          <w:rFonts w:ascii="Calibri Light" w:hAnsi="Calibri Light" w:cs="Calibri Light"/>
          <w:sz w:val="24"/>
          <w:szCs w:val="24"/>
        </w:rPr>
        <w:t>całkowitej inwestycji</w:t>
      </w:r>
      <w:bookmarkEnd w:id="18"/>
      <w:r w:rsidR="002B40C6">
        <w:rPr>
          <w:rFonts w:ascii="Calibri Light" w:hAnsi="Calibri Light" w:cs="Calibri Light"/>
          <w:sz w:val="24"/>
          <w:szCs w:val="24"/>
        </w:rPr>
        <w:t xml:space="preserve"> </w:t>
      </w:r>
      <w:r w:rsidRPr="00640706">
        <w:rPr>
          <w:rFonts w:ascii="Calibri Light" w:hAnsi="Calibri Light" w:cs="Calibri Light"/>
          <w:sz w:val="24"/>
          <w:szCs w:val="24"/>
        </w:rPr>
        <w:t xml:space="preserve">nie </w:t>
      </w:r>
      <w:r w:rsidRPr="00070408">
        <w:rPr>
          <w:rFonts w:ascii="Calibri Light" w:hAnsi="Calibri Light" w:cs="Calibri Light"/>
          <w:sz w:val="24"/>
          <w:szCs w:val="24"/>
        </w:rPr>
        <w:t xml:space="preserve">mniejszej niż </w:t>
      </w:r>
      <w:r w:rsidR="002B3F97" w:rsidRPr="00070408">
        <w:rPr>
          <w:rFonts w:ascii="Calibri Light" w:hAnsi="Calibri Light" w:cs="Calibri Light"/>
          <w:sz w:val="24"/>
          <w:szCs w:val="24"/>
        </w:rPr>
        <w:t>5</w:t>
      </w:r>
      <w:r w:rsidRPr="00070408">
        <w:rPr>
          <w:rFonts w:ascii="Calibri Light" w:hAnsi="Calibri Light" w:cs="Calibri Light"/>
          <w:sz w:val="24"/>
          <w:szCs w:val="24"/>
        </w:rPr>
        <w:t xml:space="preserve"> 000 000,00 zł brutto.</w:t>
      </w:r>
    </w:p>
    <w:p w14:paraId="5215EBD6" w14:textId="77777777" w:rsidR="003747F9" w:rsidRPr="00640706" w:rsidRDefault="003747F9" w:rsidP="002B3F97">
      <w:pPr>
        <w:tabs>
          <w:tab w:val="left" w:pos="709"/>
          <w:tab w:val="num" w:pos="1134"/>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Uwaga:</w:t>
      </w:r>
    </w:p>
    <w:p w14:paraId="2E0562C9" w14:textId="77777777" w:rsidR="003747F9" w:rsidRPr="002A1F51" w:rsidRDefault="003747F9" w:rsidP="002B3F97">
      <w:pPr>
        <w:pStyle w:val="Akapitzlist"/>
        <w:numPr>
          <w:ilvl w:val="0"/>
          <w:numId w:val="99"/>
        </w:numPr>
        <w:spacing w:line="276" w:lineRule="auto"/>
        <w:ind w:left="426" w:hanging="284"/>
        <w:jc w:val="both"/>
        <w:rPr>
          <w:rFonts w:ascii="Calibri Light" w:hAnsi="Calibri Light" w:cs="Calibri Light"/>
          <w:sz w:val="24"/>
          <w:szCs w:val="24"/>
        </w:rPr>
      </w:pPr>
      <w:r w:rsidRPr="002A1F51">
        <w:rPr>
          <w:rFonts w:ascii="Calibri Light" w:hAnsi="Calibri Light" w:cs="Calibri Light"/>
          <w:sz w:val="24"/>
          <w:szCs w:val="24"/>
        </w:rPr>
        <w:t xml:space="preserve">Pojęcie </w:t>
      </w:r>
      <w:r w:rsidRPr="002A1F51">
        <w:rPr>
          <w:rFonts w:ascii="Calibri Light" w:hAnsi="Calibri Light" w:cs="Calibri Light"/>
          <w:color w:val="000000"/>
          <w:sz w:val="24"/>
          <w:szCs w:val="24"/>
        </w:rPr>
        <w:t>budowa, przebudowa, remont należy rozumieć zgodnie z definicjami zawartymi w ustawie Prawo Budowlane (</w:t>
      </w:r>
      <w:proofErr w:type="spellStart"/>
      <w:r w:rsidRPr="002A1F51">
        <w:rPr>
          <w:rFonts w:ascii="Calibri Light" w:hAnsi="Calibri Light" w:cs="Calibri Light"/>
          <w:color w:val="000000"/>
          <w:sz w:val="24"/>
          <w:szCs w:val="24"/>
        </w:rPr>
        <w:t>t.j</w:t>
      </w:r>
      <w:proofErr w:type="spellEnd"/>
      <w:r w:rsidRPr="002A1F51">
        <w:rPr>
          <w:rFonts w:ascii="Calibri Light" w:hAnsi="Calibri Light" w:cs="Calibri Light"/>
          <w:color w:val="000000"/>
          <w:sz w:val="24"/>
          <w:szCs w:val="24"/>
        </w:rPr>
        <w:t xml:space="preserve">. </w:t>
      </w:r>
      <w:r w:rsidRPr="002A1F51">
        <w:rPr>
          <w:rFonts w:ascii="Calibri Light" w:hAnsi="Calibri Light" w:cs="Calibri Light"/>
          <w:sz w:val="24"/>
          <w:szCs w:val="24"/>
        </w:rPr>
        <w:t>Dz. U. z 2023 r. poz. 682</w:t>
      </w:r>
      <w:r>
        <w:rPr>
          <w:rFonts w:ascii="Calibri Light" w:hAnsi="Calibri Light" w:cs="Calibri Light"/>
          <w:sz w:val="24"/>
          <w:szCs w:val="24"/>
        </w:rPr>
        <w:t xml:space="preserve"> z późn.zm.</w:t>
      </w:r>
      <w:r w:rsidRPr="002A1F51">
        <w:rPr>
          <w:rFonts w:ascii="Calibri Light" w:hAnsi="Calibri Light" w:cs="Calibri Light"/>
          <w:sz w:val="24"/>
          <w:szCs w:val="24"/>
        </w:rPr>
        <w:t xml:space="preserve">). </w:t>
      </w:r>
    </w:p>
    <w:p w14:paraId="1FAB7E08" w14:textId="77777777" w:rsidR="003747F9" w:rsidRPr="00640706" w:rsidRDefault="003747F9" w:rsidP="002B3F97">
      <w:pPr>
        <w:pStyle w:val="Akapitzlist"/>
        <w:numPr>
          <w:ilvl w:val="0"/>
          <w:numId w:val="99"/>
        </w:numPr>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 xml:space="preserve">Zamawiający nie określa, szczególnego sposobu spełniania określonego wyżej warunku, przez Wykonawców wspólnie ubiegających się o udzielenie zamówienia (brak </w:t>
      </w:r>
      <w:r w:rsidRPr="00640706">
        <w:rPr>
          <w:rFonts w:ascii="Calibri Light" w:hAnsi="Calibri Light" w:cs="Calibri Light"/>
          <w:sz w:val="24"/>
          <w:szCs w:val="24"/>
        </w:rPr>
        <w:lastRenderedPageBreak/>
        <w:t>skorzystania z dyspozycji zawartej w art. 117 ust. 1 ustawy), co oznacza możliwość sumowania zasobów w tym zakresie.</w:t>
      </w:r>
    </w:p>
    <w:p w14:paraId="110EB78D" w14:textId="77777777" w:rsidR="003747F9" w:rsidRPr="00640706" w:rsidRDefault="003747F9" w:rsidP="002B3F97">
      <w:pPr>
        <w:pStyle w:val="Akapitzlist"/>
        <w:numPr>
          <w:ilvl w:val="0"/>
          <w:numId w:val="99"/>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Jeżeli Wykonawca powołuje się na doświadczenie w realizacji robót budowlanych wykonywanych wspólnie z innymi wykonawcami, należy wykazać robotę budowlaną, w której Wykonawca bezpośrednio uczestniczył.</w:t>
      </w:r>
    </w:p>
    <w:p w14:paraId="7CA44A00" w14:textId="77777777" w:rsidR="003747F9" w:rsidRPr="00640706" w:rsidRDefault="003747F9" w:rsidP="002B3F97">
      <w:pPr>
        <w:pStyle w:val="Akapitzlist"/>
        <w:numPr>
          <w:ilvl w:val="0"/>
          <w:numId w:val="99"/>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14:paraId="3A53D7E0" w14:textId="228222BB" w:rsidR="003747F9" w:rsidRPr="000953E9" w:rsidRDefault="003747F9" w:rsidP="00F4476A">
      <w:pPr>
        <w:pStyle w:val="Akapitzlist"/>
        <w:numPr>
          <w:ilvl w:val="2"/>
          <w:numId w:val="98"/>
        </w:numPr>
        <w:tabs>
          <w:tab w:val="left" w:pos="993"/>
        </w:tabs>
        <w:spacing w:line="276" w:lineRule="auto"/>
        <w:ind w:left="567" w:hanging="567"/>
        <w:jc w:val="both"/>
        <w:rPr>
          <w:rFonts w:ascii="Calibri Light" w:hAnsi="Calibri Light" w:cs="Calibri Light"/>
          <w:sz w:val="24"/>
          <w:szCs w:val="24"/>
        </w:rPr>
      </w:pPr>
      <w:r w:rsidRPr="000953E9">
        <w:rPr>
          <w:rFonts w:ascii="Calibri Light" w:hAnsi="Calibri Light" w:cs="Calibri Light"/>
          <w:sz w:val="24"/>
          <w:szCs w:val="24"/>
        </w:rPr>
        <w:t xml:space="preserve">Wykonawca musi wykazać dysponowanie (dysponuje lub będzie dysponował) osobą/osobami zdolną/zdolnymi do wykonania zamówienia, tj. </w:t>
      </w:r>
    </w:p>
    <w:p w14:paraId="3D8D926E" w14:textId="5C3B83CA" w:rsidR="003747F9" w:rsidRPr="00640706" w:rsidRDefault="003747F9" w:rsidP="00F4476A">
      <w:pPr>
        <w:pStyle w:val="Akapitzlist"/>
        <w:tabs>
          <w:tab w:val="left" w:pos="993"/>
        </w:tabs>
        <w:spacing w:line="276" w:lineRule="auto"/>
        <w:ind w:left="567"/>
        <w:jc w:val="both"/>
        <w:rPr>
          <w:rFonts w:ascii="Calibri Light" w:hAnsi="Calibri Light" w:cs="Calibri Light"/>
          <w:sz w:val="24"/>
          <w:szCs w:val="24"/>
        </w:rPr>
      </w:pPr>
      <w:r w:rsidRPr="00640706">
        <w:rPr>
          <w:rFonts w:ascii="Calibri Light" w:hAnsi="Calibri Light" w:cs="Calibri Light"/>
          <w:sz w:val="24"/>
          <w:szCs w:val="24"/>
        </w:rPr>
        <w:t xml:space="preserve">- </w:t>
      </w:r>
      <w:r w:rsidR="0061088E" w:rsidRPr="0061088E">
        <w:rPr>
          <w:rFonts w:ascii="Calibri Light" w:hAnsi="Calibri Light" w:cs="Calibri Light"/>
          <w:sz w:val="24"/>
          <w:szCs w:val="24"/>
        </w:rPr>
        <w:t xml:space="preserve">co najmniej jedną osobą – przewidzianą do pełnienia funkcji </w:t>
      </w:r>
      <w:bookmarkStart w:id="19" w:name="_Hlk155863718"/>
      <w:r w:rsidR="0061088E" w:rsidRPr="0061088E">
        <w:rPr>
          <w:rFonts w:ascii="Calibri Light" w:hAnsi="Calibri Light" w:cs="Calibri Light"/>
          <w:sz w:val="24"/>
          <w:szCs w:val="24"/>
        </w:rPr>
        <w:t>Inspektora Nadzoru Inwestorskiego nadzorującą roboty budowlane w branży</w:t>
      </w:r>
      <w:r w:rsidR="0061088E">
        <w:rPr>
          <w:rFonts w:ascii="Calibri Light" w:hAnsi="Calibri Light" w:cs="Calibri Light"/>
          <w:sz w:val="24"/>
          <w:szCs w:val="24"/>
        </w:rPr>
        <w:t xml:space="preserve"> sanitarnej</w:t>
      </w:r>
      <w:bookmarkEnd w:id="19"/>
      <w:r w:rsidRPr="00640706">
        <w:rPr>
          <w:rFonts w:ascii="Calibri Light" w:hAnsi="Calibri Light" w:cs="Calibri Light"/>
          <w:sz w:val="24"/>
          <w:szCs w:val="24"/>
        </w:rPr>
        <w:t>,</w:t>
      </w:r>
      <w:r w:rsidR="0061088E">
        <w:rPr>
          <w:rFonts w:ascii="Calibri Light" w:hAnsi="Calibri Light" w:cs="Calibri Light"/>
          <w:sz w:val="24"/>
          <w:szCs w:val="24"/>
        </w:rPr>
        <w:t xml:space="preserve"> p</w:t>
      </w:r>
      <w:r w:rsidR="0061088E" w:rsidRPr="0061088E">
        <w:rPr>
          <w:rFonts w:ascii="Calibri Light" w:hAnsi="Calibri Light" w:cs="Calibri Light"/>
          <w:sz w:val="24"/>
          <w:szCs w:val="24"/>
        </w:rPr>
        <w:t>osiadają uprawnienia budowlane w zakresie do kierowania robotami budowlanymi w specjalności instalacyjnej w zakresie sieci, instalacji i urządzeń cieplnych, gazowych, wodociągowych i kanalizacyjnych</w:t>
      </w:r>
    </w:p>
    <w:p w14:paraId="7B374892" w14:textId="1F52E4BA" w:rsidR="003747F9" w:rsidRPr="00640706" w:rsidRDefault="003747F9" w:rsidP="00F4476A">
      <w:pPr>
        <w:pStyle w:val="Akapitzlist"/>
        <w:tabs>
          <w:tab w:val="left" w:pos="993"/>
        </w:tabs>
        <w:spacing w:line="276" w:lineRule="auto"/>
        <w:ind w:left="567"/>
        <w:jc w:val="both"/>
        <w:rPr>
          <w:rFonts w:ascii="Calibri Light" w:hAnsi="Calibri Light" w:cs="Calibri Light"/>
          <w:sz w:val="24"/>
          <w:szCs w:val="24"/>
        </w:rPr>
      </w:pPr>
      <w:r w:rsidRPr="00640706">
        <w:rPr>
          <w:rFonts w:ascii="Calibri Light" w:hAnsi="Calibri Light" w:cs="Calibri Light"/>
          <w:sz w:val="24"/>
          <w:szCs w:val="24"/>
        </w:rPr>
        <w:t xml:space="preserve">- </w:t>
      </w:r>
      <w:r w:rsidR="0061088E" w:rsidRPr="0061088E">
        <w:rPr>
          <w:rFonts w:ascii="Calibri Light" w:hAnsi="Calibri Light" w:cs="Calibri Light"/>
          <w:sz w:val="24"/>
          <w:szCs w:val="24"/>
        </w:rPr>
        <w:t xml:space="preserve">co najmniej jedną osobą – przewidzianą do pełnienia funkcji Inspektora Nadzoru Inwestorskiego nadzorującą roboty budowlane w branży </w:t>
      </w:r>
      <w:r w:rsidR="0061088E">
        <w:rPr>
          <w:rFonts w:ascii="Calibri Light" w:hAnsi="Calibri Light" w:cs="Calibri Light"/>
          <w:sz w:val="24"/>
          <w:szCs w:val="24"/>
        </w:rPr>
        <w:t>elektrycznej</w:t>
      </w:r>
      <w:r w:rsidRPr="00640706">
        <w:rPr>
          <w:rFonts w:ascii="Calibri Light" w:hAnsi="Calibri Light" w:cs="Calibri Light"/>
          <w:sz w:val="24"/>
          <w:szCs w:val="24"/>
        </w:rPr>
        <w:t>,</w:t>
      </w:r>
      <w:r w:rsidR="0061088E">
        <w:rPr>
          <w:rFonts w:ascii="Calibri Light" w:hAnsi="Calibri Light" w:cs="Calibri Light"/>
          <w:sz w:val="24"/>
          <w:szCs w:val="24"/>
        </w:rPr>
        <w:t xml:space="preserve"> p</w:t>
      </w:r>
      <w:r w:rsidR="0061088E" w:rsidRPr="0061088E">
        <w:rPr>
          <w:rFonts w:ascii="Calibri Light" w:hAnsi="Calibri Light" w:cs="Calibri Light"/>
          <w:sz w:val="24"/>
          <w:szCs w:val="24"/>
        </w:rPr>
        <w:t>osiadają uprawnienia budowlane w zakresie do kierowania robotami budowlanymi w specjalności instalacyjnej w zakresie sieci, instalacji i urządzeń elektrycznych i elektroenergetycznych</w:t>
      </w:r>
    </w:p>
    <w:p w14:paraId="12E7F53D" w14:textId="77777777" w:rsidR="003747F9" w:rsidRPr="00640706" w:rsidRDefault="003747F9" w:rsidP="003747F9">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 xml:space="preserve">lub </w:t>
      </w:r>
      <w:r w:rsidRPr="00640706">
        <w:rPr>
          <w:rFonts w:ascii="Calibri Light" w:hAnsi="Calibri Light" w:cs="Calibri Light"/>
          <w:sz w:val="24"/>
          <w:szCs w:val="24"/>
        </w:rPr>
        <w:t>odpowiadające im ważne uprawnienia, które zostały wydane na podstawie wcześniej obowiązujących przepisów,</w:t>
      </w:r>
    </w:p>
    <w:p w14:paraId="67B7E3B9" w14:textId="77777777" w:rsidR="003747F9" w:rsidRPr="00640706" w:rsidRDefault="003747F9" w:rsidP="003747F9">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 xml:space="preserve">oraz </w:t>
      </w:r>
      <w:r w:rsidRPr="00640706">
        <w:rPr>
          <w:rFonts w:ascii="Calibri Light" w:hAnsi="Calibri Light" w:cs="Calibri Light"/>
          <w:sz w:val="24"/>
          <w:szCs w:val="24"/>
        </w:rPr>
        <w:t>zrzeszoną/</w:t>
      </w:r>
      <w:proofErr w:type="spellStart"/>
      <w:r w:rsidRPr="00640706">
        <w:rPr>
          <w:rFonts w:ascii="Calibri Light" w:hAnsi="Calibri Light" w:cs="Calibri Light"/>
          <w:sz w:val="24"/>
          <w:szCs w:val="24"/>
        </w:rPr>
        <w:t>nymi</w:t>
      </w:r>
      <w:proofErr w:type="spellEnd"/>
      <w:r w:rsidRPr="00640706">
        <w:rPr>
          <w:rFonts w:ascii="Calibri Light" w:hAnsi="Calibri Light" w:cs="Calibri Light"/>
          <w:sz w:val="24"/>
          <w:szCs w:val="24"/>
        </w:rPr>
        <w:t xml:space="preserve"> we właściwym samorządzie zawodowym zgodnie z przepisami ustawy z dnia 15.12.2000r. o samorządach zawodowych architektów oraz inżynierów budownictwa (</w:t>
      </w:r>
      <w:proofErr w:type="spellStart"/>
      <w:r w:rsidRPr="00640706">
        <w:rPr>
          <w:rFonts w:ascii="Calibri Light" w:hAnsi="Calibri Light" w:cs="Calibri Light"/>
          <w:sz w:val="24"/>
          <w:szCs w:val="24"/>
        </w:rPr>
        <w:t>t.j</w:t>
      </w:r>
      <w:proofErr w:type="spellEnd"/>
      <w:r w:rsidRPr="00640706">
        <w:rPr>
          <w:rFonts w:ascii="Calibri Light" w:hAnsi="Calibri Light" w:cs="Calibri Light"/>
          <w:sz w:val="24"/>
          <w:szCs w:val="24"/>
        </w:rPr>
        <w:t>. Dz. U. z 2023 r. poz. 551),</w:t>
      </w:r>
    </w:p>
    <w:p w14:paraId="14A823C0" w14:textId="77777777" w:rsidR="003747F9" w:rsidRPr="00F469EF" w:rsidRDefault="003747F9" w:rsidP="003747F9">
      <w:pPr>
        <w:tabs>
          <w:tab w:val="left" w:pos="567"/>
          <w:tab w:val="num" w:pos="720"/>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lub</w:t>
      </w:r>
      <w:r w:rsidRPr="00640706">
        <w:rPr>
          <w:rFonts w:ascii="Calibri Light" w:hAnsi="Calibri Light" w:cs="Calibri Light"/>
          <w:sz w:val="24"/>
          <w:szCs w:val="24"/>
        </w:rPr>
        <w:t xml:space="preserve"> spełniającą/</w:t>
      </w:r>
      <w:proofErr w:type="spellStart"/>
      <w:r w:rsidRPr="00640706">
        <w:rPr>
          <w:rFonts w:ascii="Calibri Light" w:hAnsi="Calibri Light" w:cs="Calibri Light"/>
          <w:sz w:val="24"/>
          <w:szCs w:val="24"/>
        </w:rPr>
        <w:t>ymi</w:t>
      </w:r>
      <w:proofErr w:type="spellEnd"/>
      <w:r w:rsidRPr="00640706">
        <w:rPr>
          <w:rFonts w:ascii="Calibri Light" w:hAnsi="Calibri Light" w:cs="Calibri Light"/>
          <w:sz w:val="24"/>
          <w:szCs w:val="24"/>
        </w:rPr>
        <w:t xml:space="preserve"> warunki, o których mowa w art. 12a ustawy z dnia 7 lipca 1994r. Prawo budowlane (</w:t>
      </w:r>
      <w:proofErr w:type="spellStart"/>
      <w:r w:rsidRPr="00640706">
        <w:rPr>
          <w:rFonts w:ascii="Calibri Light" w:hAnsi="Calibri Light" w:cs="Calibri Light"/>
          <w:sz w:val="24"/>
          <w:szCs w:val="24"/>
        </w:rPr>
        <w:t>t.j</w:t>
      </w:r>
      <w:proofErr w:type="spellEnd"/>
      <w:r w:rsidRPr="00640706">
        <w:rPr>
          <w:rFonts w:ascii="Calibri Light" w:hAnsi="Calibri Light" w:cs="Calibri Light"/>
          <w:sz w:val="24"/>
          <w:szCs w:val="24"/>
        </w:rPr>
        <w:t>. Dz. U. z 2023 r. poz. 682</w:t>
      </w:r>
      <w:r>
        <w:rPr>
          <w:rFonts w:ascii="Calibri Light" w:hAnsi="Calibri Light" w:cs="Calibri Light"/>
          <w:sz w:val="24"/>
          <w:szCs w:val="24"/>
        </w:rPr>
        <w:t xml:space="preserve"> z późn.zm.</w:t>
      </w:r>
      <w:r w:rsidRPr="00640706">
        <w:rPr>
          <w:rFonts w:ascii="Calibri Light" w:hAnsi="Calibri Light" w:cs="Calibri Light"/>
          <w:sz w:val="24"/>
          <w:szCs w:val="24"/>
        </w:rPr>
        <w:t>) tj. osobą/osobami której/</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w:t>
      </w:r>
      <w:r w:rsidRPr="00F469EF">
        <w:rPr>
          <w:rFonts w:ascii="Calibri Light" w:hAnsi="Calibri Light" w:cs="Calibri Light"/>
          <w:sz w:val="24"/>
          <w:szCs w:val="24"/>
        </w:rPr>
        <w:t>transgranicznych”).</w:t>
      </w:r>
    </w:p>
    <w:p w14:paraId="117033AD" w14:textId="3C4D0E92" w:rsidR="003747F9" w:rsidRPr="00F469EF" w:rsidRDefault="0061088E" w:rsidP="0061088E">
      <w:pPr>
        <w:pStyle w:val="Akapitzlist"/>
        <w:tabs>
          <w:tab w:val="left" w:pos="567"/>
          <w:tab w:val="num" w:pos="720"/>
          <w:tab w:val="left" w:pos="1997"/>
        </w:tabs>
        <w:spacing w:line="276" w:lineRule="auto"/>
        <w:ind w:left="0"/>
        <w:jc w:val="both"/>
        <w:rPr>
          <w:rFonts w:ascii="Calibri Light" w:hAnsi="Calibri Light" w:cs="Calibri Light"/>
          <w:i/>
          <w:iCs/>
          <w:sz w:val="24"/>
          <w:szCs w:val="24"/>
        </w:rPr>
      </w:pPr>
      <w:r w:rsidRPr="00F469EF">
        <w:rPr>
          <w:rFonts w:ascii="Calibri Light" w:hAnsi="Calibri Light" w:cs="Calibri Light"/>
          <w:i/>
          <w:iCs/>
          <w:sz w:val="24"/>
          <w:szCs w:val="24"/>
        </w:rPr>
        <w:t>Dopuszcza się łączenie funkcji Inspektora Nadzoru Inwestorskiego w kilku specjalnościach przez jedną osobę pod warunkiem posiadania wymaganych rodzajów uprawnień</w:t>
      </w:r>
      <w:r w:rsidR="00FC0AF3" w:rsidRPr="00F469EF">
        <w:rPr>
          <w:rFonts w:ascii="Calibri Light" w:hAnsi="Calibri Light" w:cs="Calibri Light"/>
          <w:i/>
          <w:iCs/>
          <w:sz w:val="24"/>
          <w:szCs w:val="24"/>
        </w:rPr>
        <w:t>.</w:t>
      </w:r>
    </w:p>
    <w:p w14:paraId="187B2CCC" w14:textId="77777777" w:rsidR="003747F9" w:rsidRPr="00640706" w:rsidRDefault="003747F9" w:rsidP="003747F9">
      <w:pPr>
        <w:tabs>
          <w:tab w:val="left" w:pos="709"/>
          <w:tab w:val="num" w:pos="1134"/>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Uwaga: </w:t>
      </w:r>
    </w:p>
    <w:p w14:paraId="48724362" w14:textId="77777777" w:rsidR="003747F9" w:rsidRPr="00640706" w:rsidRDefault="003747F9" w:rsidP="003747F9">
      <w:pPr>
        <w:tabs>
          <w:tab w:val="left" w:pos="709"/>
          <w:tab w:val="num"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w:t>
      </w:r>
    </w:p>
    <w:p w14:paraId="55A04EAB" w14:textId="77777777" w:rsidR="002F1547" w:rsidRDefault="002F1547" w:rsidP="00640706">
      <w:pPr>
        <w:tabs>
          <w:tab w:val="left" w:pos="709"/>
          <w:tab w:val="num" w:pos="1134"/>
        </w:tabs>
        <w:spacing w:line="276" w:lineRule="auto"/>
        <w:jc w:val="both"/>
        <w:rPr>
          <w:rFonts w:ascii="Calibri Light" w:hAnsi="Calibri Light" w:cs="Calibri Light"/>
          <w:b/>
          <w:bCs/>
          <w:sz w:val="24"/>
          <w:szCs w:val="24"/>
          <w:u w:val="single"/>
        </w:rPr>
      </w:pPr>
    </w:p>
    <w:p w14:paraId="1F2ECD9B" w14:textId="3865A7D6" w:rsidR="002F1547" w:rsidRDefault="002F1547" w:rsidP="00640706">
      <w:pPr>
        <w:tabs>
          <w:tab w:val="left" w:pos="709"/>
          <w:tab w:val="num" w:pos="1134"/>
        </w:tabs>
        <w:spacing w:line="276" w:lineRule="auto"/>
        <w:jc w:val="both"/>
        <w:rPr>
          <w:rFonts w:ascii="Calibri Light" w:hAnsi="Calibri Light" w:cs="Calibri Light"/>
          <w:b/>
          <w:bCs/>
          <w:sz w:val="24"/>
          <w:szCs w:val="24"/>
          <w:u w:val="single"/>
        </w:rPr>
      </w:pPr>
      <w:r>
        <w:rPr>
          <w:rFonts w:ascii="Calibri Light" w:hAnsi="Calibri Light" w:cs="Calibri Light"/>
          <w:b/>
          <w:bCs/>
          <w:sz w:val="24"/>
          <w:szCs w:val="24"/>
          <w:u w:val="single"/>
        </w:rPr>
        <w:t>Dla części 3</w:t>
      </w:r>
    </w:p>
    <w:p w14:paraId="432ABB56" w14:textId="742D5405" w:rsidR="002F1547" w:rsidRPr="002F1547" w:rsidRDefault="002F1547" w:rsidP="002F1547">
      <w:pPr>
        <w:tabs>
          <w:tab w:val="left" w:pos="709"/>
          <w:tab w:val="num" w:pos="1134"/>
        </w:tabs>
        <w:spacing w:line="276" w:lineRule="auto"/>
        <w:jc w:val="both"/>
        <w:rPr>
          <w:rFonts w:ascii="Calibri Light" w:hAnsi="Calibri Light" w:cs="Calibri Light"/>
          <w:sz w:val="24"/>
          <w:szCs w:val="24"/>
        </w:rPr>
      </w:pPr>
      <w:r w:rsidRPr="002F1547">
        <w:rPr>
          <w:rFonts w:ascii="Calibri Light" w:hAnsi="Calibri Light" w:cs="Calibri Light"/>
          <w:sz w:val="24"/>
          <w:szCs w:val="24"/>
        </w:rPr>
        <w:t>Wykonawca winien wykazać, że w okresie ostatnich 3 lat liczonych wstecz od dnia, w którym upływa termin składania ofert), a jeżeli okres prowadzenia działalności jest krótszy- w tym okresie, wykonał należycie co</w:t>
      </w:r>
      <w:r>
        <w:rPr>
          <w:rFonts w:ascii="Calibri Light" w:hAnsi="Calibri Light" w:cs="Calibri Light"/>
          <w:sz w:val="24"/>
          <w:szCs w:val="24"/>
        </w:rPr>
        <w:t xml:space="preserve"> najmniej 2</w:t>
      </w:r>
      <w:r w:rsidRPr="002F1547">
        <w:rPr>
          <w:rFonts w:ascii="Calibri Light" w:hAnsi="Calibri Light" w:cs="Calibri Light"/>
          <w:sz w:val="24"/>
          <w:szCs w:val="24"/>
        </w:rPr>
        <w:t xml:space="preserve"> zamówienia obejmujące dostawę wyposażenia meblowego o wartości </w:t>
      </w:r>
      <w:r w:rsidRPr="00640706">
        <w:rPr>
          <w:rFonts w:ascii="Calibri Light" w:hAnsi="Calibri Light" w:cs="Calibri Light"/>
          <w:sz w:val="24"/>
          <w:szCs w:val="24"/>
        </w:rPr>
        <w:t xml:space="preserve">nie mniejszej </w:t>
      </w:r>
      <w:r w:rsidRPr="00070408">
        <w:rPr>
          <w:rFonts w:ascii="Calibri Light" w:hAnsi="Calibri Light" w:cs="Calibri Light"/>
          <w:sz w:val="24"/>
          <w:szCs w:val="24"/>
        </w:rPr>
        <w:t xml:space="preserve">niż </w:t>
      </w:r>
      <w:r w:rsidRPr="002F1547">
        <w:rPr>
          <w:rFonts w:ascii="Calibri Light" w:hAnsi="Calibri Light" w:cs="Calibri Light"/>
          <w:sz w:val="24"/>
          <w:szCs w:val="24"/>
        </w:rPr>
        <w:t xml:space="preserve">300 000 brutto </w:t>
      </w:r>
      <w:r>
        <w:rPr>
          <w:rFonts w:ascii="Calibri Light" w:hAnsi="Calibri Light" w:cs="Calibri Light"/>
          <w:sz w:val="24"/>
          <w:szCs w:val="24"/>
        </w:rPr>
        <w:t xml:space="preserve"> każde</w:t>
      </w:r>
      <w:r w:rsidRPr="002F1547">
        <w:rPr>
          <w:rFonts w:ascii="Calibri Light" w:hAnsi="Calibri Light" w:cs="Calibri Light"/>
          <w:sz w:val="24"/>
          <w:szCs w:val="24"/>
        </w:rPr>
        <w:t>.</w:t>
      </w:r>
    </w:p>
    <w:p w14:paraId="5961B2F9" w14:textId="77777777" w:rsidR="002F1547" w:rsidRPr="002F1547" w:rsidRDefault="002F1547" w:rsidP="002F1547">
      <w:pPr>
        <w:tabs>
          <w:tab w:val="left" w:pos="709"/>
          <w:tab w:val="num" w:pos="1134"/>
        </w:tabs>
        <w:spacing w:line="276" w:lineRule="auto"/>
        <w:jc w:val="both"/>
        <w:rPr>
          <w:rFonts w:ascii="Calibri Light" w:hAnsi="Calibri Light" w:cs="Calibri Light"/>
          <w:sz w:val="24"/>
          <w:szCs w:val="24"/>
        </w:rPr>
      </w:pPr>
      <w:r w:rsidRPr="002F1547">
        <w:rPr>
          <w:rFonts w:ascii="Calibri Light" w:hAnsi="Calibri Light" w:cs="Calibri Light"/>
          <w:sz w:val="24"/>
          <w:szCs w:val="24"/>
        </w:rPr>
        <w:t>Uwaga:</w:t>
      </w:r>
    </w:p>
    <w:p w14:paraId="4C3BA4CA" w14:textId="77777777" w:rsidR="002F1547" w:rsidRPr="00640706" w:rsidRDefault="002F1547" w:rsidP="002F1547">
      <w:pPr>
        <w:tabs>
          <w:tab w:val="left" w:pos="709"/>
          <w:tab w:val="num"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w:t>
      </w:r>
    </w:p>
    <w:p w14:paraId="4316D7C2" w14:textId="70A5AEC6" w:rsidR="00143170" w:rsidRPr="000953E9" w:rsidRDefault="000953E9" w:rsidP="00640706">
      <w:pPr>
        <w:tabs>
          <w:tab w:val="left" w:pos="709"/>
          <w:tab w:val="num" w:pos="1134"/>
        </w:tabs>
        <w:spacing w:line="276" w:lineRule="auto"/>
        <w:jc w:val="both"/>
        <w:rPr>
          <w:rFonts w:ascii="Calibri Light" w:hAnsi="Calibri Light" w:cs="Calibri Light"/>
          <w:b/>
          <w:bCs/>
          <w:sz w:val="24"/>
          <w:szCs w:val="24"/>
          <w:u w:val="single"/>
        </w:rPr>
      </w:pPr>
      <w:r w:rsidRPr="000953E9">
        <w:rPr>
          <w:rFonts w:ascii="Calibri Light" w:hAnsi="Calibri Light" w:cs="Calibri Light"/>
          <w:b/>
          <w:bCs/>
          <w:sz w:val="24"/>
          <w:szCs w:val="24"/>
          <w:u w:val="single"/>
        </w:rPr>
        <w:t>Dla części 5</w:t>
      </w:r>
    </w:p>
    <w:p w14:paraId="5CF8F6C4" w14:textId="7F84C75A" w:rsidR="000953E9" w:rsidRPr="008C55E3" w:rsidRDefault="000953E9" w:rsidP="00200BA1">
      <w:pPr>
        <w:pStyle w:val="Akapitzlist"/>
        <w:numPr>
          <w:ilvl w:val="2"/>
          <w:numId w:val="68"/>
        </w:numPr>
        <w:tabs>
          <w:tab w:val="left" w:pos="993"/>
        </w:tabs>
        <w:spacing w:before="120" w:line="276" w:lineRule="auto"/>
        <w:ind w:left="567" w:hanging="567"/>
        <w:jc w:val="both"/>
        <w:rPr>
          <w:rFonts w:ascii="Calibri Light" w:hAnsi="Calibri Light" w:cs="Calibri Light"/>
          <w:sz w:val="24"/>
          <w:szCs w:val="24"/>
        </w:rPr>
      </w:pPr>
      <w:r w:rsidRPr="008C55E3">
        <w:rPr>
          <w:rFonts w:ascii="Calibri Light" w:hAnsi="Calibri Light" w:cs="Calibri Light"/>
          <w:sz w:val="24"/>
          <w:szCs w:val="24"/>
        </w:rPr>
        <w:t>Wykonawca musi wykazać dysponowanie (dysponuje lub będzie dysponował) osobą/osobami zdolną/zdolnymi do wykonania zamówienia, wykonującą/</w:t>
      </w:r>
      <w:r w:rsidR="008C55E3" w:rsidRPr="008C55E3">
        <w:rPr>
          <w:rFonts w:ascii="Calibri Light" w:hAnsi="Calibri Light" w:cs="Calibri Light"/>
          <w:sz w:val="24"/>
          <w:szCs w:val="24"/>
        </w:rPr>
        <w:t xml:space="preserve"> </w:t>
      </w:r>
      <w:r w:rsidRPr="008C55E3">
        <w:rPr>
          <w:rFonts w:ascii="Calibri Light" w:hAnsi="Calibri Light" w:cs="Calibri Light"/>
          <w:sz w:val="24"/>
          <w:szCs w:val="24"/>
        </w:rPr>
        <w:t>wykonującymi modernizację instalacji elektrycznej, tj.</w:t>
      </w:r>
      <w:r w:rsidR="00010953" w:rsidRPr="008C55E3">
        <w:rPr>
          <w:rFonts w:ascii="Calibri Light" w:hAnsi="Calibri Light" w:cs="Calibri Light"/>
          <w:sz w:val="24"/>
          <w:szCs w:val="24"/>
        </w:rPr>
        <w:t xml:space="preserve"> osobą/osobami</w:t>
      </w:r>
      <w:r w:rsidRPr="008C55E3">
        <w:rPr>
          <w:rFonts w:ascii="Calibri Light" w:hAnsi="Calibri Light" w:cs="Calibri Light"/>
          <w:sz w:val="24"/>
          <w:szCs w:val="24"/>
        </w:rPr>
        <w:t xml:space="preserve"> posiadającą/posiadającymi ważne uprawnienia SEP lub równoważne.</w:t>
      </w:r>
    </w:p>
    <w:p w14:paraId="174557E6" w14:textId="77777777" w:rsidR="000953E9" w:rsidRPr="00903C8B" w:rsidRDefault="000953E9" w:rsidP="000953E9">
      <w:pPr>
        <w:tabs>
          <w:tab w:val="left" w:pos="1134"/>
        </w:tabs>
        <w:spacing w:line="276" w:lineRule="auto"/>
        <w:jc w:val="both"/>
        <w:rPr>
          <w:rFonts w:ascii="Calibri Light" w:hAnsi="Calibri Light" w:cs="Calibri Light"/>
          <w:i/>
          <w:iCs/>
          <w:sz w:val="24"/>
          <w:szCs w:val="24"/>
          <w:u w:val="single"/>
        </w:rPr>
      </w:pPr>
      <w:r w:rsidRPr="00903C8B">
        <w:rPr>
          <w:rFonts w:ascii="Calibri Light" w:hAnsi="Calibri Light" w:cs="Calibri Light"/>
          <w:i/>
          <w:iCs/>
          <w:sz w:val="24"/>
          <w:szCs w:val="24"/>
          <w:u w:val="single"/>
        </w:rPr>
        <w:t xml:space="preserve">Uwaga: </w:t>
      </w:r>
    </w:p>
    <w:p w14:paraId="5A49E2E0" w14:textId="77777777" w:rsidR="000953E9" w:rsidRDefault="000953E9" w:rsidP="000953E9">
      <w:pPr>
        <w:pStyle w:val="Akapitzlist"/>
        <w:spacing w:line="276" w:lineRule="auto"/>
        <w:ind w:left="426"/>
        <w:jc w:val="both"/>
        <w:rPr>
          <w:rFonts w:ascii="Calibri Light" w:hAnsi="Calibri Light" w:cs="Calibri Light"/>
          <w:sz w:val="24"/>
          <w:szCs w:val="24"/>
        </w:rPr>
      </w:pPr>
      <w:r w:rsidRPr="009A2EFF">
        <w:rPr>
          <w:rFonts w:ascii="Calibri Light" w:hAnsi="Calibri Light" w:cs="Calibri Light"/>
          <w:sz w:val="24"/>
          <w:szCs w:val="24"/>
        </w:rPr>
        <w:t>Zamawiający nie określa, szczególnego sposobu spełniania określonych wyżej warunków, przez Wykonawców wspólnie ubiegających się o udzielenie zamówienia (brak skorzystania z dyspozycji zawartej w art. 117 ust. 1 ustawy).</w:t>
      </w:r>
    </w:p>
    <w:p w14:paraId="7D3791DF" w14:textId="77777777" w:rsidR="000953E9" w:rsidRDefault="000953E9" w:rsidP="00640706">
      <w:pPr>
        <w:tabs>
          <w:tab w:val="left" w:pos="709"/>
          <w:tab w:val="num" w:pos="1134"/>
        </w:tabs>
        <w:spacing w:line="276" w:lineRule="auto"/>
        <w:jc w:val="both"/>
        <w:rPr>
          <w:rFonts w:ascii="Calibri Light" w:hAnsi="Calibri Light" w:cs="Calibri Light"/>
          <w:b/>
          <w:sz w:val="24"/>
          <w:szCs w:val="24"/>
          <w:highlight w:val="yellow"/>
          <w:u w:val="single"/>
        </w:rPr>
      </w:pPr>
    </w:p>
    <w:p w14:paraId="44CE7D85" w14:textId="5C6FB375" w:rsidR="007A43C9" w:rsidRPr="007A43C9" w:rsidRDefault="007A43C9" w:rsidP="00640706">
      <w:pPr>
        <w:tabs>
          <w:tab w:val="left" w:pos="709"/>
          <w:tab w:val="num" w:pos="1134"/>
        </w:tabs>
        <w:spacing w:line="276" w:lineRule="auto"/>
        <w:jc w:val="both"/>
        <w:rPr>
          <w:rFonts w:ascii="Calibri Light" w:hAnsi="Calibri Light" w:cs="Calibri Light"/>
          <w:sz w:val="24"/>
          <w:szCs w:val="24"/>
        </w:rPr>
      </w:pPr>
      <w:r w:rsidRPr="00F469EF">
        <w:rPr>
          <w:rFonts w:ascii="Calibri Light" w:hAnsi="Calibri Light" w:cs="Calibri Light"/>
          <w:b/>
          <w:sz w:val="24"/>
          <w:szCs w:val="24"/>
          <w:u w:val="single"/>
        </w:rPr>
        <w:t xml:space="preserve">Dla części nr  4 </w:t>
      </w:r>
      <w:r w:rsidR="006777D9" w:rsidRPr="00F469EF">
        <w:rPr>
          <w:rFonts w:ascii="Calibri Light" w:hAnsi="Calibri Light" w:cs="Calibri Light"/>
          <w:b/>
          <w:sz w:val="24"/>
          <w:szCs w:val="24"/>
          <w:u w:val="single"/>
        </w:rPr>
        <w:t>i nr 6</w:t>
      </w:r>
      <w:r w:rsidRPr="00F469EF">
        <w:rPr>
          <w:rFonts w:ascii="Calibri Light" w:hAnsi="Calibri Light" w:cs="Calibri Light"/>
          <w:b/>
          <w:sz w:val="24"/>
          <w:szCs w:val="24"/>
          <w:u w:val="single"/>
        </w:rPr>
        <w:t xml:space="preserve"> Zamawiający nie określa warunków udziału w postępowaniu</w:t>
      </w:r>
    </w:p>
    <w:p w14:paraId="3C99BF51" w14:textId="5E12825B" w:rsidR="00EB7879" w:rsidRPr="00913623" w:rsidRDefault="00EB7879" w:rsidP="00640706">
      <w:pPr>
        <w:pStyle w:val="Akapitzlist"/>
        <w:numPr>
          <w:ilvl w:val="0"/>
          <w:numId w:val="67"/>
        </w:numPr>
        <w:tabs>
          <w:tab w:val="left" w:pos="993"/>
          <w:tab w:val="left" w:pos="1134"/>
        </w:tabs>
        <w:spacing w:before="120" w:after="120" w:line="276" w:lineRule="auto"/>
        <w:ind w:left="391" w:hanging="391"/>
        <w:jc w:val="both"/>
        <w:rPr>
          <w:rFonts w:ascii="Calibri Light" w:hAnsi="Calibri Light" w:cs="Calibri Light"/>
          <w:b/>
          <w:sz w:val="24"/>
          <w:szCs w:val="24"/>
        </w:rPr>
      </w:pPr>
      <w:r w:rsidRPr="00640706">
        <w:rPr>
          <w:rFonts w:ascii="Calibri Light" w:hAnsi="Calibri Light" w:cs="Calibri Light"/>
          <w:b/>
          <w:sz w:val="24"/>
          <w:szCs w:val="24"/>
        </w:rPr>
        <w:t>Wykaz podmiotowych środków dowodowych</w:t>
      </w:r>
      <w:r w:rsidR="007A43C9">
        <w:rPr>
          <w:rFonts w:ascii="Calibri Light" w:hAnsi="Calibri Light" w:cs="Calibri Light"/>
          <w:b/>
          <w:sz w:val="24"/>
          <w:szCs w:val="24"/>
        </w:rPr>
        <w:t xml:space="preserve"> </w:t>
      </w:r>
      <w:r w:rsidR="007A43C9" w:rsidRPr="00913623">
        <w:rPr>
          <w:rFonts w:ascii="Calibri Light" w:hAnsi="Calibri Light" w:cs="Calibri Light"/>
          <w:b/>
          <w:sz w:val="24"/>
          <w:szCs w:val="24"/>
        </w:rPr>
        <w:t>dla części nr 1 i części nr 2</w:t>
      </w:r>
    </w:p>
    <w:p w14:paraId="0B4E280B" w14:textId="07BC965F" w:rsidR="00B052D1" w:rsidRPr="00640706" w:rsidRDefault="00EB7879" w:rsidP="00640706">
      <w:pPr>
        <w:pStyle w:val="Akapitzlist"/>
        <w:numPr>
          <w:ilvl w:val="1"/>
          <w:numId w:val="65"/>
        </w:numPr>
        <w:spacing w:before="120" w:line="276" w:lineRule="auto"/>
        <w:ind w:left="850" w:hanging="425"/>
        <w:jc w:val="both"/>
        <w:rPr>
          <w:rFonts w:ascii="Calibri Light" w:hAnsi="Calibri Light" w:cs="Calibri Light"/>
          <w:b/>
          <w:color w:val="FF0000"/>
          <w:sz w:val="24"/>
          <w:szCs w:val="24"/>
        </w:rPr>
      </w:pPr>
      <w:r w:rsidRPr="00640706">
        <w:rPr>
          <w:rFonts w:ascii="Calibri Light" w:hAnsi="Calibri Light" w:cs="Calibri Light"/>
          <w:b/>
          <w:sz w:val="24"/>
          <w:szCs w:val="24"/>
        </w:rPr>
        <w:t>Wykonawca, którego oferta zostanie najwyżej oceniona, w celu wykazania spełniania warunków udziału w postępowaniu</w:t>
      </w:r>
      <w:r w:rsidR="00A806C1" w:rsidRPr="00640706">
        <w:rPr>
          <w:rFonts w:ascii="Calibri Light" w:hAnsi="Calibri Light" w:cs="Calibri Light"/>
          <w:b/>
          <w:sz w:val="24"/>
          <w:szCs w:val="24"/>
        </w:rPr>
        <w:t xml:space="preserve"> (określonych przez Zamawiającego w ust. 3 niniejszego rozdziału SWZ)</w:t>
      </w:r>
      <w:r w:rsidRPr="00640706">
        <w:rPr>
          <w:rFonts w:ascii="Calibri Light" w:hAnsi="Calibri Light" w:cs="Calibri Light"/>
          <w:b/>
          <w:sz w:val="24"/>
          <w:szCs w:val="24"/>
        </w:rPr>
        <w:t>, na podstawie art. 274 ust. 1 ustawy zostanie wezwany do złożenia następujących podmiotowych środków dowodowych (aktualnych na dzień ich złożenia):</w:t>
      </w:r>
    </w:p>
    <w:p w14:paraId="3A25E304" w14:textId="3C00271B" w:rsidR="00B34376" w:rsidRPr="00640706" w:rsidRDefault="00B34376" w:rsidP="002A1F51">
      <w:pPr>
        <w:pStyle w:val="Akapitzlist"/>
        <w:numPr>
          <w:ilvl w:val="1"/>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3.4.1:</w:t>
      </w:r>
    </w:p>
    <w:p w14:paraId="6B54B190" w14:textId="68E16837" w:rsidR="00B34376" w:rsidRPr="00913623" w:rsidRDefault="00B34376" w:rsidP="00640706">
      <w:pPr>
        <w:spacing w:line="276" w:lineRule="auto"/>
        <w:ind w:left="567"/>
        <w:jc w:val="both"/>
        <w:rPr>
          <w:rFonts w:ascii="Calibri Light" w:hAnsi="Calibri Light" w:cs="Calibri Light"/>
          <w:bCs/>
          <w:sz w:val="24"/>
          <w:szCs w:val="24"/>
          <w:u w:val="single"/>
        </w:rPr>
      </w:pPr>
      <w:r w:rsidRPr="00640706">
        <w:rPr>
          <w:rFonts w:ascii="Calibri Light" w:hAnsi="Calibri Light" w:cs="Calibri Light"/>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w:t>
      </w:r>
      <w:r w:rsidRPr="007A43C9">
        <w:rPr>
          <w:rFonts w:ascii="Calibri Light" w:hAnsi="Calibri Light" w:cs="Calibri Light"/>
          <w:sz w:val="24"/>
          <w:szCs w:val="24"/>
        </w:rPr>
        <w:t>dowodami,</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913623">
        <w:rPr>
          <w:rFonts w:ascii="Calibri Light" w:hAnsi="Calibri Light" w:cs="Calibri Light"/>
          <w:bCs/>
          <w:sz w:val="24"/>
          <w:szCs w:val="24"/>
        </w:rPr>
        <w:t>Okres, o którym wyżej mowa liczy się wstecz od dnia, w którym upływa termin składania ofert.</w:t>
      </w:r>
    </w:p>
    <w:p w14:paraId="2B2CCF4F" w14:textId="35DC8519" w:rsidR="00B34376" w:rsidRPr="00640706" w:rsidRDefault="00B34376" w:rsidP="002A1F51">
      <w:pPr>
        <w:pStyle w:val="Akapitzlist"/>
        <w:numPr>
          <w:ilvl w:val="1"/>
          <w:numId w:val="64"/>
        </w:numPr>
        <w:tabs>
          <w:tab w:val="left"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lastRenderedPageBreak/>
        <w:t>w celu wykazania spełniania warunku z ust. 3.4.2:</w:t>
      </w:r>
    </w:p>
    <w:p w14:paraId="249B24E2" w14:textId="080B486A" w:rsidR="00143170" w:rsidRDefault="00B34376" w:rsidP="00081270">
      <w:pPr>
        <w:autoSpaceDE w:val="0"/>
        <w:autoSpaceDN w:val="0"/>
        <w:adjustRightInd w:val="0"/>
        <w:spacing w:line="276" w:lineRule="auto"/>
        <w:ind w:left="567"/>
        <w:jc w:val="both"/>
        <w:rPr>
          <w:rFonts w:ascii="Calibri Light" w:eastAsia="Calibri" w:hAnsi="Calibri Light" w:cs="Calibri Light"/>
          <w:sz w:val="24"/>
          <w:szCs w:val="24"/>
        </w:rPr>
      </w:pPr>
      <w:r w:rsidRPr="00640706">
        <w:rPr>
          <w:rFonts w:ascii="Calibri Light" w:eastAsia="Calibri" w:hAnsi="Calibri Light" w:cs="Calibri Light"/>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59892BD" w14:textId="0E1952B3" w:rsidR="002F1547" w:rsidRPr="00F469EF" w:rsidRDefault="002F1547" w:rsidP="00200BA1">
      <w:pPr>
        <w:pStyle w:val="Akapitzlist"/>
        <w:numPr>
          <w:ilvl w:val="0"/>
          <w:numId w:val="67"/>
        </w:numPr>
        <w:tabs>
          <w:tab w:val="left" w:pos="993"/>
          <w:tab w:val="left" w:pos="1134"/>
        </w:tabs>
        <w:spacing w:before="120" w:after="120" w:line="276" w:lineRule="auto"/>
        <w:ind w:left="284" w:hanging="284"/>
        <w:jc w:val="both"/>
        <w:rPr>
          <w:rFonts w:ascii="Calibri Light" w:hAnsi="Calibri Light" w:cs="Calibri Light"/>
          <w:b/>
          <w:sz w:val="24"/>
          <w:szCs w:val="24"/>
        </w:rPr>
      </w:pPr>
      <w:r w:rsidRPr="00F469EF">
        <w:rPr>
          <w:rFonts w:ascii="Calibri Light" w:hAnsi="Calibri Light" w:cs="Calibri Light"/>
          <w:b/>
          <w:sz w:val="24"/>
          <w:szCs w:val="24"/>
        </w:rPr>
        <w:t>Wykaz podmiotowych środków dowodowych dla części nr 3</w:t>
      </w:r>
    </w:p>
    <w:p w14:paraId="59424A21" w14:textId="77777777" w:rsidR="002F1547" w:rsidRPr="002F1547" w:rsidRDefault="002F1547" w:rsidP="00200BA1">
      <w:pPr>
        <w:pStyle w:val="Akapitzlist"/>
        <w:numPr>
          <w:ilvl w:val="1"/>
          <w:numId w:val="67"/>
        </w:numPr>
        <w:spacing w:before="120" w:line="276" w:lineRule="auto"/>
        <w:ind w:left="709" w:hanging="425"/>
        <w:jc w:val="both"/>
        <w:rPr>
          <w:rFonts w:ascii="Calibri Light" w:hAnsi="Calibri Light" w:cs="Calibri Light"/>
          <w:b/>
          <w:color w:val="FF0000"/>
          <w:sz w:val="24"/>
          <w:szCs w:val="24"/>
        </w:rPr>
      </w:pPr>
      <w:r w:rsidRPr="00F469EF">
        <w:rPr>
          <w:rFonts w:ascii="Calibri Light" w:hAnsi="Calibri Light" w:cs="Calibri Light"/>
          <w:b/>
          <w:sz w:val="24"/>
          <w:szCs w:val="24"/>
        </w:rPr>
        <w:t xml:space="preserve">Wykonawca, którego oferta zostanie najwyżej oceniona, w celu wykazania spełniania warunków udziału w postępowaniu (określonych przez Zamawiającego w ust. 3 </w:t>
      </w:r>
      <w:r w:rsidRPr="002B40C6">
        <w:rPr>
          <w:rFonts w:ascii="Calibri Light" w:hAnsi="Calibri Light" w:cs="Calibri Light"/>
          <w:b/>
          <w:sz w:val="24"/>
          <w:szCs w:val="24"/>
        </w:rPr>
        <w:t>niniejszego rozdziału SWZ), na podstawie art. 274 ust. 1 ustawy zostanie wezwany do złożenia następujących podmiotowych środków dowodowych (aktualnych na dzień ich złożenia):</w:t>
      </w:r>
    </w:p>
    <w:p w14:paraId="401FC29A" w14:textId="77777777" w:rsidR="002F1547" w:rsidRDefault="002F1547" w:rsidP="00200BA1">
      <w:pPr>
        <w:pStyle w:val="Akapitzlist"/>
        <w:spacing w:line="276" w:lineRule="auto"/>
        <w:ind w:left="709"/>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3.4.1:</w:t>
      </w:r>
    </w:p>
    <w:p w14:paraId="37A52697" w14:textId="2C414B7E" w:rsidR="002F1547" w:rsidRPr="002F1547" w:rsidRDefault="002F1547" w:rsidP="00200BA1">
      <w:pPr>
        <w:pStyle w:val="Akapitzlist"/>
        <w:spacing w:before="120" w:line="276" w:lineRule="auto"/>
        <w:ind w:left="709"/>
        <w:jc w:val="both"/>
        <w:rPr>
          <w:rFonts w:ascii="Calibri Light" w:hAnsi="Calibri Light" w:cs="Calibri Light"/>
          <w:bCs/>
          <w:sz w:val="24"/>
          <w:szCs w:val="24"/>
        </w:rPr>
      </w:pPr>
      <w:r w:rsidRPr="002F1547">
        <w:rPr>
          <w:rFonts w:ascii="Calibri Light" w:hAnsi="Calibri Light" w:cs="Calibri Light"/>
          <w:bCs/>
          <w:sz w:val="24"/>
          <w:szCs w:val="24"/>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4DA2019" w14:textId="03EDF1C7" w:rsidR="002B40C6" w:rsidRPr="00E42430" w:rsidRDefault="002B40C6" w:rsidP="00200BA1">
      <w:pPr>
        <w:pStyle w:val="Akapitzlist"/>
        <w:numPr>
          <w:ilvl w:val="0"/>
          <w:numId w:val="67"/>
        </w:numPr>
        <w:tabs>
          <w:tab w:val="left" w:pos="993"/>
          <w:tab w:val="left" w:pos="1134"/>
        </w:tabs>
        <w:spacing w:before="120" w:after="120" w:line="276" w:lineRule="auto"/>
        <w:ind w:left="284" w:hanging="284"/>
        <w:jc w:val="both"/>
        <w:rPr>
          <w:rFonts w:ascii="Calibri Light" w:hAnsi="Calibri Light" w:cs="Calibri Light"/>
          <w:b/>
          <w:sz w:val="24"/>
          <w:szCs w:val="24"/>
        </w:rPr>
      </w:pPr>
      <w:r w:rsidRPr="00640706">
        <w:rPr>
          <w:rFonts w:ascii="Calibri Light" w:hAnsi="Calibri Light" w:cs="Calibri Light"/>
          <w:b/>
          <w:sz w:val="24"/>
          <w:szCs w:val="24"/>
        </w:rPr>
        <w:t xml:space="preserve">Wykaz podmiotowych środków </w:t>
      </w:r>
      <w:r w:rsidRPr="00E42430">
        <w:rPr>
          <w:rFonts w:ascii="Calibri Light" w:hAnsi="Calibri Light" w:cs="Calibri Light"/>
          <w:b/>
          <w:sz w:val="24"/>
          <w:szCs w:val="24"/>
        </w:rPr>
        <w:t>dowodowych dla części nr 5</w:t>
      </w:r>
    </w:p>
    <w:p w14:paraId="5F0E17F3" w14:textId="2647308E" w:rsidR="002B40C6" w:rsidRPr="002B40C6" w:rsidRDefault="002B40C6" w:rsidP="00200BA1">
      <w:pPr>
        <w:pStyle w:val="Akapitzlist"/>
        <w:numPr>
          <w:ilvl w:val="1"/>
          <w:numId w:val="67"/>
        </w:numPr>
        <w:tabs>
          <w:tab w:val="left" w:pos="709"/>
        </w:tabs>
        <w:spacing w:before="120" w:line="276" w:lineRule="auto"/>
        <w:ind w:left="709" w:hanging="425"/>
        <w:jc w:val="both"/>
        <w:rPr>
          <w:rFonts w:ascii="Calibri Light" w:hAnsi="Calibri Light" w:cs="Calibri Light"/>
          <w:b/>
          <w:color w:val="FF0000"/>
          <w:sz w:val="24"/>
          <w:szCs w:val="24"/>
        </w:rPr>
      </w:pPr>
      <w:r w:rsidRPr="002B40C6">
        <w:rPr>
          <w:rFonts w:ascii="Calibri Light" w:hAnsi="Calibri Light" w:cs="Calibri Light"/>
          <w:b/>
          <w:sz w:val="24"/>
          <w:szCs w:val="24"/>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3AB9C04F" w14:textId="7F6F9E35" w:rsidR="002B40C6" w:rsidRDefault="002B40C6" w:rsidP="00200BA1">
      <w:pPr>
        <w:pStyle w:val="Akapitzlist"/>
        <w:spacing w:line="276" w:lineRule="auto"/>
        <w:ind w:left="709"/>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3.4.1:</w:t>
      </w:r>
    </w:p>
    <w:p w14:paraId="3EE4D633" w14:textId="77777777" w:rsidR="002B40C6" w:rsidRDefault="002B40C6" w:rsidP="00200BA1">
      <w:pPr>
        <w:autoSpaceDE w:val="0"/>
        <w:autoSpaceDN w:val="0"/>
        <w:adjustRightInd w:val="0"/>
        <w:spacing w:line="276" w:lineRule="auto"/>
        <w:ind w:left="709"/>
        <w:jc w:val="both"/>
        <w:rPr>
          <w:rFonts w:ascii="Calibri Light" w:eastAsia="Calibri" w:hAnsi="Calibri Light" w:cs="Calibri Light"/>
          <w:sz w:val="24"/>
          <w:szCs w:val="24"/>
        </w:rPr>
      </w:pPr>
      <w:r w:rsidRPr="00640706">
        <w:rPr>
          <w:rFonts w:ascii="Calibri Light" w:eastAsia="Calibri" w:hAnsi="Calibri Light" w:cs="Calibri Light"/>
          <w:sz w:val="24"/>
          <w:szCs w:val="24"/>
        </w:rPr>
        <w:t xml:space="preserve">wykazu osób, skierowanych przez wykonawcę do realizacji zamówienia publicznego, w szczególności odpowiedzialnych za świadczenie usług, kontrolę jakości lub </w:t>
      </w:r>
      <w:r w:rsidRPr="00640706">
        <w:rPr>
          <w:rFonts w:ascii="Calibri Light" w:eastAsia="Calibri" w:hAnsi="Calibri Light" w:cs="Calibri Light"/>
          <w:sz w:val="24"/>
          <w:szCs w:val="24"/>
        </w:rPr>
        <w:lastRenderedPageBreak/>
        <w:t>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062E2A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w:t>
      </w:r>
    </w:p>
    <w:p w14:paraId="7C9EAE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KORZYSTANIE PRZEZ WYKONAWCĘ Z ZASOBÓW INNYCH PODMIOTÓW</w:t>
      </w:r>
    </w:p>
    <w:p w14:paraId="6E9B8820"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 CELU POTWIERDZENIA SPEŁNIANIA WARUNKÓW UDZIAŁU W POSTĘPOWANIU</w:t>
      </w:r>
    </w:p>
    <w:p w14:paraId="5FC22E48" w14:textId="77777777" w:rsidR="00BE1B14" w:rsidRPr="00640706" w:rsidRDefault="00BE1B14" w:rsidP="00640706">
      <w:pPr>
        <w:pStyle w:val="Nagwek2"/>
        <w:spacing w:line="276" w:lineRule="auto"/>
        <w:ind w:firstLine="0"/>
        <w:rPr>
          <w:rFonts w:ascii="Calibri Light" w:hAnsi="Calibri Light" w:cs="Calibri Light"/>
          <w:sz w:val="12"/>
          <w:szCs w:val="12"/>
        </w:rPr>
      </w:pPr>
    </w:p>
    <w:p w14:paraId="37766755"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5467064A"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b/>
          <w:bCs/>
          <w:sz w:val="24"/>
          <w:szCs w:val="24"/>
        </w:rPr>
      </w:pPr>
      <w:r w:rsidRPr="00640706">
        <w:rPr>
          <w:rFonts w:ascii="Calibri Light" w:hAnsi="Calibri Light" w:cs="Calibri Light"/>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F6919A1" w14:textId="77777777" w:rsidR="00B052D1" w:rsidRPr="00640706" w:rsidRDefault="00B052D1" w:rsidP="008C55E3">
      <w:pPr>
        <w:pStyle w:val="Akapitzlist"/>
        <w:numPr>
          <w:ilvl w:val="0"/>
          <w:numId w:val="72"/>
        </w:numPr>
        <w:spacing w:line="276" w:lineRule="auto"/>
        <w:ind w:left="425" w:hanging="283"/>
        <w:jc w:val="both"/>
        <w:rPr>
          <w:rFonts w:ascii="Calibri Light" w:hAnsi="Calibri Light" w:cs="Calibri Light"/>
          <w:sz w:val="24"/>
          <w:szCs w:val="24"/>
        </w:rPr>
      </w:pPr>
      <w:r w:rsidRPr="00640706">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08F9AC" w14:textId="77777777" w:rsidR="00B052D1" w:rsidRPr="00640706" w:rsidRDefault="00B052D1" w:rsidP="008C55E3">
      <w:pPr>
        <w:tabs>
          <w:tab w:val="left" w:pos="709"/>
        </w:tabs>
        <w:spacing w:line="276" w:lineRule="auto"/>
        <w:ind w:left="425" w:hanging="283"/>
        <w:jc w:val="both"/>
        <w:rPr>
          <w:rFonts w:ascii="Calibri Light" w:hAnsi="Calibri Light" w:cs="Calibri Light"/>
          <w:sz w:val="24"/>
          <w:szCs w:val="24"/>
        </w:rPr>
      </w:pPr>
      <w:r w:rsidRPr="00640706">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95F2090" w14:textId="023994AD" w:rsidR="00B052D1" w:rsidRPr="00640706" w:rsidRDefault="00B052D1" w:rsidP="00200BA1">
      <w:pPr>
        <w:pStyle w:val="Akapitzlist"/>
        <w:numPr>
          <w:ilvl w:val="0"/>
          <w:numId w:val="73"/>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zakres dostępnych Wykonawcy zasobów podmiotu udostępniającego zasoby;</w:t>
      </w:r>
    </w:p>
    <w:p w14:paraId="61710F6C" w14:textId="77777777" w:rsidR="00B052D1" w:rsidRPr="00640706" w:rsidRDefault="00B052D1" w:rsidP="00200BA1">
      <w:pPr>
        <w:pStyle w:val="Akapitzlist"/>
        <w:numPr>
          <w:ilvl w:val="0"/>
          <w:numId w:val="73"/>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sposób i okres udostępnienia Wykonawcy i wykorzystania przez niego zasobów podmiotu udostępniającego te zasoby przy wykonywaniu zamówienia;</w:t>
      </w:r>
    </w:p>
    <w:p w14:paraId="49699DA4" w14:textId="77777777" w:rsidR="00B052D1" w:rsidRPr="00640706" w:rsidRDefault="00B052D1" w:rsidP="00200BA1">
      <w:pPr>
        <w:pStyle w:val="Akapitzlist"/>
        <w:numPr>
          <w:ilvl w:val="0"/>
          <w:numId w:val="73"/>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D17CA2" w14:textId="77777777" w:rsidR="00835B8D" w:rsidRPr="00640706" w:rsidRDefault="00835B8D" w:rsidP="008C55E3">
      <w:pPr>
        <w:pStyle w:val="Akapitzlist"/>
        <w:numPr>
          <w:ilvl w:val="0"/>
          <w:numId w:val="72"/>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t>
      </w:r>
      <w:r w:rsidRPr="00640706">
        <w:rPr>
          <w:rFonts w:ascii="Calibri Light" w:hAnsi="Calibri Light" w:cs="Calibri Light"/>
          <w:sz w:val="24"/>
          <w:szCs w:val="24"/>
        </w:rPr>
        <w:lastRenderedPageBreak/>
        <w:t xml:space="preserve">Wykonawcy (na podstawie oświadczenia o którym mowa w ust. 3.1 rozdziału XVI SWZ, składanego wraz z ofertą). </w:t>
      </w:r>
    </w:p>
    <w:p w14:paraId="46A74DCF" w14:textId="77777777" w:rsidR="00835B8D" w:rsidRPr="00640706" w:rsidRDefault="00835B8D" w:rsidP="008C55E3">
      <w:pPr>
        <w:pStyle w:val="Akapitzlist"/>
        <w:numPr>
          <w:ilvl w:val="0"/>
          <w:numId w:val="72"/>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60DAE3" w14:textId="77777777" w:rsidR="00835B8D" w:rsidRPr="00640706" w:rsidRDefault="00835B8D" w:rsidP="00E42430">
      <w:pPr>
        <w:pStyle w:val="Akapitzlist"/>
        <w:numPr>
          <w:ilvl w:val="0"/>
          <w:numId w:val="72"/>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6DBA0463" w14:textId="77777777" w:rsidR="00B052D1" w:rsidRPr="00640706" w:rsidRDefault="00B052D1" w:rsidP="00640706">
      <w:pPr>
        <w:tabs>
          <w:tab w:val="left" w:pos="709"/>
        </w:tabs>
        <w:spacing w:before="60" w:line="276" w:lineRule="auto"/>
        <w:ind w:left="709" w:hanging="425"/>
        <w:jc w:val="both"/>
        <w:rPr>
          <w:rFonts w:ascii="Calibri Light" w:hAnsi="Calibri Light" w:cs="Calibri Light"/>
          <w:sz w:val="24"/>
          <w:szCs w:val="24"/>
        </w:rPr>
      </w:pPr>
    </w:p>
    <w:p w14:paraId="1447469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w:t>
      </w:r>
    </w:p>
    <w:p w14:paraId="0D6B2B9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PROCEDURA SANACYJNA - SAMOOCZYSZCZENIE</w:t>
      </w:r>
    </w:p>
    <w:p w14:paraId="63738CC1" w14:textId="77777777" w:rsidR="00EB7879" w:rsidRPr="00640706" w:rsidRDefault="00EB7879" w:rsidP="00640706">
      <w:pPr>
        <w:tabs>
          <w:tab w:val="left" w:pos="1701"/>
        </w:tabs>
        <w:spacing w:line="276" w:lineRule="auto"/>
        <w:ind w:left="1701" w:right="-114" w:hanging="1701"/>
        <w:jc w:val="both"/>
        <w:rPr>
          <w:rFonts w:ascii="Calibri Light" w:hAnsi="Calibri Light" w:cs="Calibri Light"/>
          <w:b/>
          <w:sz w:val="24"/>
          <w:szCs w:val="24"/>
        </w:rPr>
      </w:pPr>
    </w:p>
    <w:p w14:paraId="62EBA699" w14:textId="77777777" w:rsidR="00EB7879" w:rsidRPr="00640706" w:rsidRDefault="00EB7879" w:rsidP="00640706">
      <w:pPr>
        <w:pStyle w:val="NormalnyWeb"/>
        <w:numPr>
          <w:ilvl w:val="2"/>
          <w:numId w:val="27"/>
        </w:numPr>
        <w:tabs>
          <w:tab w:val="clear" w:pos="2520"/>
          <w:tab w:val="num" w:pos="426"/>
        </w:tabs>
        <w:spacing w:before="0" w:beforeAutospacing="0" w:after="0" w:afterAutospacing="0" w:line="276" w:lineRule="auto"/>
        <w:ind w:left="426" w:right="-114" w:hanging="426"/>
        <w:jc w:val="both"/>
        <w:rPr>
          <w:rFonts w:ascii="Calibri Light" w:hAnsi="Calibri Light" w:cs="Calibri Light"/>
        </w:rPr>
      </w:pPr>
      <w:r w:rsidRPr="00640706">
        <w:rPr>
          <w:rFonts w:ascii="Calibri Light" w:hAnsi="Calibri Light" w:cs="Calibri Light"/>
          <w:color w:val="000000"/>
        </w:rPr>
        <w:t xml:space="preserve">Wykonawca nie podlega wykluczeniu w okolicznościach określonych w art. 108 </w:t>
      </w:r>
      <w:r w:rsidR="00095A47" w:rsidRPr="00640706">
        <w:rPr>
          <w:rFonts w:ascii="Calibri Light" w:hAnsi="Calibri Light" w:cs="Calibri Light"/>
          <w:color w:val="000000"/>
        </w:rPr>
        <w:t xml:space="preserve">ust. 1 </w:t>
      </w:r>
      <w:r w:rsidRPr="00640706">
        <w:rPr>
          <w:rFonts w:ascii="Calibri Light" w:hAnsi="Calibri Light" w:cs="Calibri Light"/>
          <w:color w:val="000000"/>
        </w:rPr>
        <w:t xml:space="preserve">pkt 1, 2 i 5 lub art. 109 ust. 1 pkt </w:t>
      </w:r>
      <w:r w:rsidR="00EB6A47" w:rsidRPr="00640706">
        <w:rPr>
          <w:rFonts w:ascii="Calibri Light" w:hAnsi="Calibri Light" w:cs="Calibri Light"/>
          <w:color w:val="000000"/>
        </w:rPr>
        <w:t>2, 3, 4</w:t>
      </w:r>
      <w:r w:rsidRPr="00640706">
        <w:rPr>
          <w:rFonts w:ascii="Calibri Light" w:hAnsi="Calibri Light" w:cs="Calibri Light"/>
          <w:color w:val="000000" w:themeColor="text1"/>
        </w:rPr>
        <w:t>,</w:t>
      </w:r>
      <w:r w:rsidRPr="00640706">
        <w:rPr>
          <w:rFonts w:ascii="Calibri Light" w:hAnsi="Calibri Light" w:cs="Calibri Light"/>
          <w:color w:val="FF0000"/>
        </w:rPr>
        <w:t xml:space="preserve"> </w:t>
      </w:r>
      <w:r w:rsidRPr="00640706">
        <w:rPr>
          <w:rFonts w:ascii="Calibri Light" w:hAnsi="Calibri Light" w:cs="Calibri Light"/>
          <w:color w:val="000000"/>
        </w:rPr>
        <w:t>5, 7, 8 i 10,</w:t>
      </w:r>
      <w:r w:rsidRPr="00640706">
        <w:rPr>
          <w:rFonts w:ascii="Calibri Light" w:hAnsi="Calibri Light" w:cs="Calibri Light"/>
        </w:rPr>
        <w:t xml:space="preserve"> jeżeli udowodni Zamawiającemu</w:t>
      </w:r>
      <w:r w:rsidRPr="00640706">
        <w:rPr>
          <w:rFonts w:ascii="Calibri Light" w:hAnsi="Calibri Light" w:cs="Calibri Light"/>
          <w:color w:val="000000"/>
        </w:rPr>
        <w:t>, że spełnił łącznie następujące przesłanki:</w:t>
      </w:r>
    </w:p>
    <w:p w14:paraId="0563174C" w14:textId="77777777" w:rsidR="00EB7879" w:rsidRPr="00640706" w:rsidRDefault="00EB7879" w:rsidP="00200BA1">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1)</w:t>
      </w:r>
      <w:r w:rsidRPr="00640706">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14:paraId="45817EAC" w14:textId="77777777" w:rsidR="00EB7879" w:rsidRPr="00640706" w:rsidRDefault="00EB7879" w:rsidP="00200BA1">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2)</w:t>
      </w:r>
      <w:r w:rsidRPr="00640706">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E571F1" w14:textId="77777777" w:rsidR="00EB7879" w:rsidRPr="00640706" w:rsidRDefault="00EB7879" w:rsidP="00200BA1">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3)</w:t>
      </w:r>
      <w:r w:rsidRPr="00640706">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14:paraId="6450DBC7" w14:textId="77777777" w:rsidR="00EB7879" w:rsidRPr="00640706" w:rsidRDefault="00EB7879" w:rsidP="00200BA1">
      <w:pPr>
        <w:spacing w:line="276" w:lineRule="auto"/>
        <w:ind w:left="993" w:hanging="425"/>
        <w:jc w:val="both"/>
        <w:rPr>
          <w:rFonts w:ascii="Calibri Light" w:hAnsi="Calibri Light" w:cs="Calibri Light"/>
          <w:sz w:val="24"/>
          <w:szCs w:val="24"/>
        </w:rPr>
      </w:pPr>
      <w:r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ab/>
        <w:t>zerwał wszelkie powiązania z osobami lub podmiotami odpowiedzialnymi za nieprawidłowe postępowanie Wykonawcy,</w:t>
      </w:r>
    </w:p>
    <w:p w14:paraId="0D0C4819" w14:textId="77777777" w:rsidR="00EB7879" w:rsidRPr="00640706" w:rsidRDefault="00EB7879" w:rsidP="00200BA1">
      <w:pPr>
        <w:spacing w:line="276" w:lineRule="auto"/>
        <w:ind w:left="993" w:hanging="425"/>
        <w:jc w:val="both"/>
        <w:rPr>
          <w:rFonts w:ascii="Calibri Light" w:hAnsi="Calibri Light" w:cs="Calibri Light"/>
          <w:sz w:val="24"/>
          <w:szCs w:val="24"/>
        </w:rPr>
      </w:pPr>
      <w:r w:rsidRPr="00640706">
        <w:rPr>
          <w:rFonts w:ascii="Calibri Light" w:hAnsi="Calibri Light" w:cs="Calibri Light"/>
          <w:color w:val="000000"/>
          <w:sz w:val="24"/>
          <w:szCs w:val="24"/>
        </w:rPr>
        <w:t>b)</w:t>
      </w:r>
      <w:r w:rsidRPr="00640706">
        <w:rPr>
          <w:rFonts w:ascii="Calibri Light" w:hAnsi="Calibri Light" w:cs="Calibri Light"/>
          <w:color w:val="000000"/>
          <w:sz w:val="24"/>
          <w:szCs w:val="24"/>
        </w:rPr>
        <w:tab/>
        <w:t>zreorganizował personel,</w:t>
      </w:r>
    </w:p>
    <w:p w14:paraId="2B36A2A7" w14:textId="77777777" w:rsidR="00EB7879" w:rsidRPr="00640706" w:rsidRDefault="00EB7879" w:rsidP="00200BA1">
      <w:pPr>
        <w:spacing w:line="276" w:lineRule="auto"/>
        <w:ind w:left="993" w:hanging="425"/>
        <w:jc w:val="both"/>
        <w:rPr>
          <w:rFonts w:ascii="Calibri Light" w:hAnsi="Calibri Light" w:cs="Calibri Light"/>
          <w:sz w:val="24"/>
          <w:szCs w:val="24"/>
        </w:rPr>
      </w:pPr>
      <w:r w:rsidRPr="00640706">
        <w:rPr>
          <w:rFonts w:ascii="Calibri Light" w:hAnsi="Calibri Light" w:cs="Calibri Light"/>
          <w:color w:val="000000"/>
          <w:sz w:val="24"/>
          <w:szCs w:val="24"/>
        </w:rPr>
        <w:t>c)</w:t>
      </w:r>
      <w:r w:rsidRPr="00640706">
        <w:rPr>
          <w:rFonts w:ascii="Calibri Light" w:hAnsi="Calibri Light" w:cs="Calibri Light"/>
          <w:color w:val="000000"/>
          <w:sz w:val="24"/>
          <w:szCs w:val="24"/>
        </w:rPr>
        <w:tab/>
        <w:t>wdrożył system sprawozdawczości i kontroli,</w:t>
      </w:r>
    </w:p>
    <w:p w14:paraId="6A0AA3A7" w14:textId="77777777" w:rsidR="00EB7879" w:rsidRPr="00640706" w:rsidRDefault="00EB7879" w:rsidP="00200BA1">
      <w:pPr>
        <w:spacing w:line="276" w:lineRule="auto"/>
        <w:ind w:left="993" w:hanging="425"/>
        <w:jc w:val="both"/>
        <w:rPr>
          <w:rFonts w:ascii="Calibri Light" w:hAnsi="Calibri Light" w:cs="Calibri Light"/>
          <w:sz w:val="24"/>
          <w:szCs w:val="24"/>
        </w:rPr>
      </w:pPr>
      <w:r w:rsidRPr="00640706">
        <w:rPr>
          <w:rFonts w:ascii="Calibri Light" w:hAnsi="Calibri Light" w:cs="Calibri Light"/>
          <w:color w:val="000000"/>
          <w:sz w:val="24"/>
          <w:szCs w:val="24"/>
        </w:rPr>
        <w:t>d)</w:t>
      </w:r>
      <w:r w:rsidRPr="00640706">
        <w:rPr>
          <w:rFonts w:ascii="Calibri Light" w:hAnsi="Calibri Light" w:cs="Calibri Light"/>
          <w:color w:val="000000"/>
          <w:sz w:val="24"/>
          <w:szCs w:val="24"/>
        </w:rPr>
        <w:tab/>
        <w:t>utworzył struktury audytu wewnętrznego do monitorowania przestrzegania przepisów, wewnętrznych regulacji lub standardów,</w:t>
      </w:r>
    </w:p>
    <w:p w14:paraId="35352658" w14:textId="157E6729" w:rsidR="00EB7879" w:rsidRPr="00640706" w:rsidRDefault="00EB7879" w:rsidP="00200BA1">
      <w:pPr>
        <w:spacing w:line="276" w:lineRule="auto"/>
        <w:ind w:left="993" w:hanging="425"/>
        <w:jc w:val="both"/>
        <w:rPr>
          <w:rFonts w:ascii="Calibri Light" w:hAnsi="Calibri Light" w:cs="Calibri Light"/>
          <w:color w:val="000000"/>
          <w:sz w:val="24"/>
          <w:szCs w:val="24"/>
        </w:rPr>
      </w:pPr>
      <w:r w:rsidRPr="00640706">
        <w:rPr>
          <w:rFonts w:ascii="Calibri Light" w:hAnsi="Calibri Light" w:cs="Calibri Light"/>
          <w:color w:val="000000"/>
          <w:sz w:val="24"/>
          <w:szCs w:val="24"/>
        </w:rPr>
        <w:t>e)</w:t>
      </w:r>
      <w:r w:rsidRPr="00640706">
        <w:rPr>
          <w:rFonts w:ascii="Calibri Light" w:hAnsi="Calibri Light" w:cs="Calibri Light"/>
          <w:color w:val="000000"/>
          <w:sz w:val="24"/>
          <w:szCs w:val="24"/>
        </w:rPr>
        <w:tab/>
        <w:t>wprowadził wewnętrzne regulacje dotyczące odpowiedzialności i odszkodowań za nieprzestrzeganie przepisów, wewnętrznych regulacji lub standardów.</w:t>
      </w:r>
    </w:p>
    <w:p w14:paraId="530CCE4B" w14:textId="77777777" w:rsidR="00EB7879" w:rsidRPr="00640706" w:rsidRDefault="00EB7879" w:rsidP="00200BA1">
      <w:pPr>
        <w:pStyle w:val="Akapitzlist"/>
        <w:numPr>
          <w:ilvl w:val="2"/>
          <w:numId w:val="27"/>
        </w:numPr>
        <w:tabs>
          <w:tab w:val="clear" w:pos="2520"/>
          <w:tab w:val="num" w:pos="426"/>
        </w:tabs>
        <w:spacing w:before="120" w:line="276" w:lineRule="auto"/>
        <w:ind w:left="425" w:hanging="425"/>
        <w:jc w:val="both"/>
        <w:rPr>
          <w:rFonts w:ascii="Calibri Light" w:hAnsi="Calibri Light" w:cs="Calibri Light"/>
          <w:sz w:val="24"/>
          <w:szCs w:val="24"/>
        </w:rPr>
      </w:pPr>
      <w:r w:rsidRPr="00640706">
        <w:rPr>
          <w:rFonts w:ascii="Calibri Light" w:hAnsi="Calibri Light" w:cs="Calibri Light"/>
          <w:color w:val="000000"/>
          <w:sz w:val="24"/>
          <w:szCs w:val="24"/>
        </w:rPr>
        <w:lastRenderedPageBreak/>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 xml:space="preserve"> Wykonawcę.</w:t>
      </w:r>
    </w:p>
    <w:p w14:paraId="2D52E24C" w14:textId="77777777" w:rsidR="006D2D4A" w:rsidRPr="00F469EF" w:rsidRDefault="006D2D4A" w:rsidP="00640706">
      <w:pPr>
        <w:pStyle w:val="Nagwek2"/>
        <w:spacing w:line="276" w:lineRule="auto"/>
        <w:ind w:firstLine="0"/>
        <w:rPr>
          <w:rFonts w:ascii="Calibri Light" w:hAnsi="Calibri Light" w:cs="Calibri Light"/>
          <w:sz w:val="12"/>
          <w:szCs w:val="12"/>
        </w:rPr>
      </w:pPr>
    </w:p>
    <w:p w14:paraId="5FC0494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w:t>
      </w:r>
    </w:p>
    <w:p w14:paraId="6EC860E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WYMAGANIA DOTYCZĄCE WADIUM</w:t>
      </w:r>
    </w:p>
    <w:p w14:paraId="1F5E0F37" w14:textId="77777777" w:rsidR="00616CFF" w:rsidRPr="00F469EF" w:rsidRDefault="00616CFF" w:rsidP="00640706">
      <w:pPr>
        <w:spacing w:line="276" w:lineRule="auto"/>
        <w:rPr>
          <w:rFonts w:ascii="Calibri Light" w:hAnsi="Calibri Light" w:cs="Calibri Light"/>
          <w:sz w:val="12"/>
          <w:szCs w:val="12"/>
        </w:rPr>
      </w:pPr>
    </w:p>
    <w:p w14:paraId="4D9D17AA" w14:textId="77777777" w:rsidR="00C45611" w:rsidRPr="00C45611"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Oferta musi być zabezpieczona wadium w wysokości: </w:t>
      </w:r>
      <w:r w:rsidRPr="00640706">
        <w:rPr>
          <w:rFonts w:ascii="Calibri Light" w:hAnsi="Calibri Light" w:cs="Calibri Light"/>
          <w:b/>
          <w:sz w:val="24"/>
          <w:szCs w:val="24"/>
        </w:rPr>
        <w:t xml:space="preserve"> </w:t>
      </w:r>
    </w:p>
    <w:p w14:paraId="33410D9F" w14:textId="4ACA78C2" w:rsidR="0080059B" w:rsidRPr="000C7189" w:rsidRDefault="00C45611" w:rsidP="00F469EF">
      <w:pPr>
        <w:pStyle w:val="Akapitzlist"/>
        <w:numPr>
          <w:ilvl w:val="1"/>
          <w:numId w:val="96"/>
        </w:numPr>
        <w:tabs>
          <w:tab w:val="right" w:pos="3828"/>
        </w:tabs>
        <w:spacing w:line="276" w:lineRule="auto"/>
        <w:jc w:val="both"/>
        <w:rPr>
          <w:rFonts w:ascii="Calibri Light" w:hAnsi="Calibri Light" w:cs="Calibri Light"/>
          <w:sz w:val="24"/>
          <w:szCs w:val="24"/>
        </w:rPr>
      </w:pPr>
      <w:r w:rsidRPr="000C7189">
        <w:rPr>
          <w:rFonts w:ascii="Calibri Light" w:hAnsi="Calibri Light" w:cs="Calibri Light"/>
          <w:b/>
          <w:sz w:val="24"/>
          <w:szCs w:val="24"/>
        </w:rPr>
        <w:t xml:space="preserve">Dla części 1 </w:t>
      </w:r>
      <w:r w:rsidR="0092713B" w:rsidRPr="000C7189">
        <w:rPr>
          <w:rFonts w:ascii="Calibri Light" w:hAnsi="Calibri Light" w:cs="Calibri Light"/>
          <w:b/>
          <w:sz w:val="24"/>
          <w:szCs w:val="24"/>
        </w:rPr>
        <w:t>–</w:t>
      </w:r>
      <w:r w:rsidRPr="000C7189">
        <w:rPr>
          <w:rFonts w:ascii="Calibri Light" w:hAnsi="Calibri Light" w:cs="Calibri Light"/>
          <w:b/>
          <w:sz w:val="24"/>
          <w:szCs w:val="24"/>
        </w:rPr>
        <w:t xml:space="preserve"> </w:t>
      </w:r>
      <w:r w:rsidR="00F469EF">
        <w:rPr>
          <w:rFonts w:ascii="Calibri Light" w:hAnsi="Calibri Light" w:cs="Calibri Light"/>
          <w:b/>
          <w:sz w:val="24"/>
          <w:szCs w:val="24"/>
        </w:rPr>
        <w:tab/>
      </w:r>
      <w:r w:rsidR="0092713B" w:rsidRPr="000C7189">
        <w:rPr>
          <w:rFonts w:ascii="Calibri Light" w:hAnsi="Calibri Light" w:cs="Calibri Light"/>
          <w:b/>
          <w:sz w:val="24"/>
          <w:szCs w:val="24"/>
        </w:rPr>
        <w:t xml:space="preserve">200 </w:t>
      </w:r>
      <w:r w:rsidR="0080059B" w:rsidRPr="000C7189">
        <w:rPr>
          <w:rFonts w:ascii="Calibri Light" w:hAnsi="Calibri Light" w:cs="Calibri Light"/>
          <w:b/>
          <w:sz w:val="24"/>
          <w:szCs w:val="24"/>
        </w:rPr>
        <w:t>0</w:t>
      </w:r>
      <w:r w:rsidR="00D96FB9" w:rsidRPr="000C7189">
        <w:rPr>
          <w:rFonts w:ascii="Calibri Light" w:hAnsi="Calibri Light" w:cs="Calibri Light"/>
          <w:b/>
          <w:sz w:val="24"/>
          <w:szCs w:val="24"/>
        </w:rPr>
        <w:t>0</w:t>
      </w:r>
      <w:r w:rsidR="0080059B" w:rsidRPr="000C7189">
        <w:rPr>
          <w:rFonts w:ascii="Calibri Light" w:hAnsi="Calibri Light" w:cs="Calibri Light"/>
          <w:b/>
          <w:sz w:val="24"/>
          <w:szCs w:val="24"/>
        </w:rPr>
        <w:t>0,00 PLN</w:t>
      </w:r>
      <w:r w:rsidR="00CD0A46" w:rsidRPr="000C7189">
        <w:rPr>
          <w:rFonts w:ascii="Calibri Light" w:hAnsi="Calibri Light" w:cs="Calibri Light"/>
          <w:b/>
          <w:sz w:val="24"/>
          <w:szCs w:val="24"/>
        </w:rPr>
        <w:t xml:space="preserve">  </w:t>
      </w:r>
    </w:p>
    <w:p w14:paraId="183C7C82" w14:textId="4EE15A23" w:rsidR="00393BB0" w:rsidRPr="002F1547" w:rsidRDefault="00393BB0" w:rsidP="00F469EF">
      <w:pPr>
        <w:pStyle w:val="Akapitzlist"/>
        <w:numPr>
          <w:ilvl w:val="1"/>
          <w:numId w:val="96"/>
        </w:numPr>
        <w:tabs>
          <w:tab w:val="right" w:pos="3828"/>
        </w:tabs>
        <w:spacing w:line="276" w:lineRule="auto"/>
        <w:jc w:val="both"/>
        <w:rPr>
          <w:rFonts w:ascii="Calibri Light" w:hAnsi="Calibri Light" w:cs="Calibri Light"/>
          <w:sz w:val="24"/>
          <w:szCs w:val="24"/>
        </w:rPr>
      </w:pPr>
      <w:r w:rsidRPr="002F1547">
        <w:rPr>
          <w:rFonts w:ascii="Calibri Light" w:hAnsi="Calibri Light" w:cs="Calibri Light"/>
          <w:b/>
          <w:sz w:val="24"/>
          <w:szCs w:val="24"/>
        </w:rPr>
        <w:t xml:space="preserve">Dla części 2 – </w:t>
      </w:r>
      <w:r w:rsidR="00F469EF">
        <w:rPr>
          <w:rFonts w:ascii="Calibri Light" w:hAnsi="Calibri Light" w:cs="Calibri Light"/>
          <w:b/>
          <w:sz w:val="24"/>
          <w:szCs w:val="24"/>
        </w:rPr>
        <w:tab/>
      </w:r>
      <w:r w:rsidR="00103139">
        <w:rPr>
          <w:rFonts w:ascii="Calibri Light" w:hAnsi="Calibri Light" w:cs="Calibri Light"/>
          <w:b/>
          <w:sz w:val="24"/>
          <w:szCs w:val="24"/>
        </w:rPr>
        <w:t>1</w:t>
      </w:r>
      <w:r w:rsidRPr="002F1547">
        <w:rPr>
          <w:rFonts w:ascii="Calibri Light" w:hAnsi="Calibri Light" w:cs="Calibri Light"/>
          <w:b/>
          <w:sz w:val="24"/>
          <w:szCs w:val="24"/>
        </w:rPr>
        <w:t xml:space="preserve"> </w:t>
      </w:r>
      <w:r w:rsidR="00103139">
        <w:rPr>
          <w:rFonts w:ascii="Calibri Light" w:hAnsi="Calibri Light" w:cs="Calibri Light"/>
          <w:b/>
          <w:sz w:val="24"/>
          <w:szCs w:val="24"/>
        </w:rPr>
        <w:t>5</w:t>
      </w:r>
      <w:r w:rsidRPr="002F1547">
        <w:rPr>
          <w:rFonts w:ascii="Calibri Light" w:hAnsi="Calibri Light" w:cs="Calibri Light"/>
          <w:b/>
          <w:sz w:val="24"/>
          <w:szCs w:val="24"/>
        </w:rPr>
        <w:t>00,00 PLN</w:t>
      </w:r>
    </w:p>
    <w:p w14:paraId="66D9C960" w14:textId="6CB57710" w:rsidR="00393BB0" w:rsidRPr="00F469EF" w:rsidRDefault="00393BB0" w:rsidP="00F469EF">
      <w:pPr>
        <w:pStyle w:val="Akapitzlist"/>
        <w:numPr>
          <w:ilvl w:val="1"/>
          <w:numId w:val="96"/>
        </w:numPr>
        <w:tabs>
          <w:tab w:val="right" w:pos="3828"/>
        </w:tabs>
        <w:spacing w:line="276" w:lineRule="auto"/>
        <w:jc w:val="both"/>
        <w:rPr>
          <w:rFonts w:ascii="Calibri Light" w:hAnsi="Calibri Light" w:cs="Calibri Light"/>
          <w:color w:val="000000" w:themeColor="text1"/>
          <w:sz w:val="24"/>
          <w:szCs w:val="24"/>
        </w:rPr>
      </w:pPr>
      <w:r w:rsidRPr="00F469EF">
        <w:rPr>
          <w:rFonts w:ascii="Calibri Light" w:hAnsi="Calibri Light" w:cs="Calibri Light"/>
          <w:b/>
          <w:color w:val="000000" w:themeColor="text1"/>
          <w:sz w:val="24"/>
          <w:szCs w:val="24"/>
        </w:rPr>
        <w:t xml:space="preserve">Dla części 3 – </w:t>
      </w:r>
      <w:r w:rsidR="00F469EF">
        <w:rPr>
          <w:rFonts w:ascii="Calibri Light" w:hAnsi="Calibri Light" w:cs="Calibri Light"/>
          <w:b/>
          <w:color w:val="000000" w:themeColor="text1"/>
          <w:sz w:val="24"/>
          <w:szCs w:val="24"/>
        </w:rPr>
        <w:tab/>
      </w:r>
      <w:r w:rsidR="002535F7" w:rsidRPr="00F469EF">
        <w:rPr>
          <w:rFonts w:ascii="Calibri Light" w:hAnsi="Calibri Light" w:cs="Calibri Light"/>
          <w:b/>
          <w:color w:val="000000" w:themeColor="text1"/>
          <w:sz w:val="24"/>
          <w:szCs w:val="24"/>
        </w:rPr>
        <w:t>1</w:t>
      </w:r>
      <w:r w:rsidR="00200BA1" w:rsidRPr="00F469EF">
        <w:rPr>
          <w:rFonts w:ascii="Calibri Light" w:hAnsi="Calibri Light" w:cs="Calibri Light"/>
          <w:b/>
          <w:color w:val="000000" w:themeColor="text1"/>
          <w:sz w:val="24"/>
          <w:szCs w:val="24"/>
        </w:rPr>
        <w:t>5</w:t>
      </w:r>
      <w:r w:rsidRPr="00F469EF">
        <w:rPr>
          <w:rFonts w:ascii="Calibri Light" w:hAnsi="Calibri Light" w:cs="Calibri Light"/>
          <w:b/>
          <w:color w:val="000000" w:themeColor="text1"/>
          <w:sz w:val="24"/>
          <w:szCs w:val="24"/>
        </w:rPr>
        <w:t xml:space="preserve"> 000,00 PLN</w:t>
      </w:r>
    </w:p>
    <w:p w14:paraId="107BA234" w14:textId="1433806F" w:rsidR="00393BB0" w:rsidRPr="002F1547" w:rsidRDefault="00393BB0" w:rsidP="00F469EF">
      <w:pPr>
        <w:pStyle w:val="Akapitzlist"/>
        <w:numPr>
          <w:ilvl w:val="1"/>
          <w:numId w:val="96"/>
        </w:numPr>
        <w:tabs>
          <w:tab w:val="right" w:pos="3828"/>
        </w:tabs>
        <w:spacing w:line="276" w:lineRule="auto"/>
        <w:jc w:val="both"/>
        <w:rPr>
          <w:rFonts w:ascii="Calibri Light" w:hAnsi="Calibri Light" w:cs="Calibri Light"/>
          <w:sz w:val="24"/>
          <w:szCs w:val="24"/>
        </w:rPr>
      </w:pPr>
      <w:r w:rsidRPr="002F1547">
        <w:rPr>
          <w:rFonts w:ascii="Calibri Light" w:hAnsi="Calibri Light" w:cs="Calibri Light"/>
          <w:b/>
          <w:sz w:val="24"/>
          <w:szCs w:val="24"/>
        </w:rPr>
        <w:t xml:space="preserve">Dla części 4 – </w:t>
      </w:r>
      <w:r w:rsidR="00F469EF">
        <w:rPr>
          <w:rFonts w:ascii="Calibri Light" w:hAnsi="Calibri Light" w:cs="Calibri Light"/>
          <w:b/>
          <w:sz w:val="24"/>
          <w:szCs w:val="24"/>
        </w:rPr>
        <w:tab/>
      </w:r>
      <w:r w:rsidR="00103139">
        <w:rPr>
          <w:rFonts w:ascii="Calibri Light" w:hAnsi="Calibri Light" w:cs="Calibri Light"/>
          <w:b/>
          <w:sz w:val="24"/>
          <w:szCs w:val="24"/>
        </w:rPr>
        <w:t>2</w:t>
      </w:r>
      <w:r w:rsidRPr="002F1547">
        <w:rPr>
          <w:rFonts w:ascii="Calibri Light" w:hAnsi="Calibri Light" w:cs="Calibri Light"/>
          <w:b/>
          <w:sz w:val="24"/>
          <w:szCs w:val="24"/>
        </w:rPr>
        <w:t xml:space="preserve"> 000,00 PLN</w:t>
      </w:r>
    </w:p>
    <w:p w14:paraId="720A5225" w14:textId="52C3435C" w:rsidR="00393BB0" w:rsidRPr="002F1547" w:rsidRDefault="00393BB0" w:rsidP="00F469EF">
      <w:pPr>
        <w:pStyle w:val="Akapitzlist"/>
        <w:numPr>
          <w:ilvl w:val="1"/>
          <w:numId w:val="96"/>
        </w:numPr>
        <w:tabs>
          <w:tab w:val="right" w:pos="3828"/>
        </w:tabs>
        <w:spacing w:line="276" w:lineRule="auto"/>
        <w:jc w:val="both"/>
        <w:rPr>
          <w:rFonts w:ascii="Calibri Light" w:hAnsi="Calibri Light" w:cs="Calibri Light"/>
          <w:sz w:val="24"/>
          <w:szCs w:val="24"/>
        </w:rPr>
      </w:pPr>
      <w:r w:rsidRPr="002F1547">
        <w:rPr>
          <w:rFonts w:ascii="Calibri Light" w:hAnsi="Calibri Light" w:cs="Calibri Light"/>
          <w:b/>
          <w:sz w:val="24"/>
          <w:szCs w:val="24"/>
        </w:rPr>
        <w:t xml:space="preserve">Dla części 5 – </w:t>
      </w:r>
      <w:r w:rsidR="00F469EF">
        <w:rPr>
          <w:rFonts w:ascii="Calibri Light" w:hAnsi="Calibri Light" w:cs="Calibri Light"/>
          <w:b/>
          <w:sz w:val="24"/>
          <w:szCs w:val="24"/>
        </w:rPr>
        <w:tab/>
      </w:r>
      <w:r w:rsidRPr="002F1547">
        <w:rPr>
          <w:rFonts w:ascii="Calibri Light" w:hAnsi="Calibri Light" w:cs="Calibri Light"/>
          <w:b/>
          <w:sz w:val="24"/>
          <w:szCs w:val="24"/>
        </w:rPr>
        <w:t>5 000,00 PLN</w:t>
      </w:r>
    </w:p>
    <w:p w14:paraId="48B7C066" w14:textId="33049844" w:rsidR="006777D9" w:rsidRPr="002F1547" w:rsidRDefault="006777D9" w:rsidP="00F469EF">
      <w:pPr>
        <w:pStyle w:val="Akapitzlist"/>
        <w:numPr>
          <w:ilvl w:val="1"/>
          <w:numId w:val="96"/>
        </w:numPr>
        <w:tabs>
          <w:tab w:val="right" w:pos="3828"/>
        </w:tabs>
        <w:spacing w:line="276" w:lineRule="auto"/>
        <w:jc w:val="both"/>
        <w:rPr>
          <w:rFonts w:ascii="Calibri Light" w:hAnsi="Calibri Light" w:cs="Calibri Light"/>
          <w:sz w:val="24"/>
          <w:szCs w:val="24"/>
        </w:rPr>
      </w:pPr>
      <w:r w:rsidRPr="002F1547">
        <w:rPr>
          <w:rFonts w:ascii="Calibri Light" w:hAnsi="Calibri Light" w:cs="Calibri Light"/>
          <w:b/>
          <w:sz w:val="24"/>
          <w:szCs w:val="24"/>
        </w:rPr>
        <w:t xml:space="preserve">Dla części 6 – </w:t>
      </w:r>
      <w:r w:rsidR="00F469EF">
        <w:rPr>
          <w:rFonts w:ascii="Calibri Light" w:hAnsi="Calibri Light" w:cs="Calibri Light"/>
          <w:b/>
          <w:sz w:val="24"/>
          <w:szCs w:val="24"/>
        </w:rPr>
        <w:tab/>
      </w:r>
      <w:r w:rsidR="00103139">
        <w:rPr>
          <w:rFonts w:ascii="Calibri Light" w:hAnsi="Calibri Light" w:cs="Calibri Light"/>
          <w:b/>
          <w:sz w:val="24"/>
          <w:szCs w:val="24"/>
        </w:rPr>
        <w:t>3</w:t>
      </w:r>
      <w:r w:rsidRPr="002F1547">
        <w:rPr>
          <w:rFonts w:ascii="Calibri Light" w:hAnsi="Calibri Light" w:cs="Calibri Light"/>
          <w:b/>
          <w:sz w:val="24"/>
          <w:szCs w:val="24"/>
        </w:rPr>
        <w:t xml:space="preserve"> 000,00 PLN</w:t>
      </w:r>
    </w:p>
    <w:p w14:paraId="61B44D7F"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Wadium należy wnieść przed upływem terminu składania ofert i utrzymywać nieprzerwanie do dnia upływu terminu związania ofertą, z wyjątkiem przypadków, o których mowa w niniejszym rozdziale SWZ.</w:t>
      </w:r>
    </w:p>
    <w:p w14:paraId="5D0DFEF1"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b/>
          <w:sz w:val="24"/>
          <w:szCs w:val="24"/>
        </w:rPr>
        <w:t>Formy wnoszenia wadium:</w:t>
      </w:r>
      <w:r w:rsidRPr="00640706">
        <w:rPr>
          <w:rFonts w:ascii="Calibri Light" w:hAnsi="Calibri Light" w:cs="Calibri Light"/>
          <w:sz w:val="24"/>
          <w:szCs w:val="24"/>
        </w:rPr>
        <w:t xml:space="preserve"> wadium może być wniesione według wyboru Wykonawcy w jednej lub kilku następujących formach:</w:t>
      </w:r>
    </w:p>
    <w:p w14:paraId="7CFA3C6A"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pieniądzu;</w:t>
      </w:r>
    </w:p>
    <w:p w14:paraId="26EC98AF"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bankowych;</w:t>
      </w:r>
    </w:p>
    <w:p w14:paraId="5DAA33E2"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ubezpieczeniowych;</w:t>
      </w:r>
    </w:p>
    <w:p w14:paraId="65955BC9"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poręczeniach udzielanych przez podmioty, o których mowa w art. 6b ust. 5 pkt 2 ustawy z dnia 9 listopada 2000r. o utworzeniu Polskiej Agencji Rozwoju Przedsiębiorczości (tj. Dz.U. z 2023r. poz. 462).</w:t>
      </w:r>
    </w:p>
    <w:p w14:paraId="2DEF236F" w14:textId="77777777" w:rsidR="0080059B" w:rsidRPr="00640706" w:rsidRDefault="0080059B" w:rsidP="00F469EF">
      <w:pPr>
        <w:suppressAutoHyphens/>
        <w:spacing w:line="276" w:lineRule="auto"/>
        <w:jc w:val="both"/>
        <w:rPr>
          <w:rFonts w:ascii="Calibri Light" w:hAnsi="Calibri Light" w:cs="Calibri Light"/>
          <w:iCs/>
          <w:color w:val="000000"/>
          <w:spacing w:val="4"/>
          <w:sz w:val="24"/>
          <w:szCs w:val="24"/>
          <w:lang w:eastAsia="ar-SA"/>
        </w:rPr>
      </w:pPr>
      <w:r w:rsidRPr="00640706">
        <w:rPr>
          <w:rFonts w:ascii="Calibri Light" w:hAnsi="Calibri Light" w:cs="Calibri Light"/>
          <w:iCs/>
          <w:color w:val="000000"/>
          <w:spacing w:val="4"/>
          <w:sz w:val="24"/>
          <w:szCs w:val="24"/>
          <w:lang w:eastAsia="ar-SA"/>
        </w:rPr>
        <w:t xml:space="preserve">W przypadku wniesienia wadium w formie gwarancji lub poręczenia, koniecznym jest, aby gwarancja lub poręczenie obejmowały odpowiedzialność za wszystkie przypadki powodujące utratę wadium przez Wykonawcę, określone w art. 98 ust. 6 ustawy. </w:t>
      </w:r>
    </w:p>
    <w:p w14:paraId="0DAB5C60" w14:textId="67469EEE" w:rsidR="0080059B" w:rsidRPr="00640706" w:rsidRDefault="0080059B" w:rsidP="00640706">
      <w:pPr>
        <w:pStyle w:val="Tekstkomentarza"/>
        <w:spacing w:line="276" w:lineRule="auto"/>
        <w:jc w:val="both"/>
        <w:rPr>
          <w:rFonts w:ascii="Calibri Light" w:hAnsi="Calibri Light" w:cs="Calibri Light"/>
          <w:iCs/>
          <w:sz w:val="24"/>
          <w:szCs w:val="24"/>
        </w:rPr>
      </w:pPr>
      <w:r w:rsidRPr="00640706">
        <w:rPr>
          <w:rFonts w:ascii="Calibri Light" w:hAnsi="Calibri Light" w:cs="Calibri Light"/>
          <w:iCs/>
          <w:spacing w:val="4"/>
          <w:sz w:val="24"/>
          <w:szCs w:val="24"/>
          <w:lang w:eastAsia="ar-SA"/>
        </w:rPr>
        <w:t xml:space="preserve">Gwarancja lub poręczenie musi zawierać w swojej treści </w:t>
      </w:r>
      <w:r w:rsidRPr="00640706">
        <w:rPr>
          <w:rFonts w:ascii="Calibri Light" w:hAnsi="Calibri Light" w:cs="Calibri Light"/>
          <w:b/>
          <w:iCs/>
          <w:spacing w:val="4"/>
          <w:sz w:val="24"/>
          <w:szCs w:val="24"/>
          <w:lang w:eastAsia="ar-SA"/>
        </w:rPr>
        <w:t xml:space="preserve">nieodwołalne i bezwarunkowe </w:t>
      </w:r>
      <w:r w:rsidRPr="00640706">
        <w:rPr>
          <w:rFonts w:ascii="Calibri Light" w:hAnsi="Calibri Light" w:cs="Calibri Light"/>
          <w:iCs/>
          <w:spacing w:val="4"/>
          <w:sz w:val="24"/>
          <w:szCs w:val="24"/>
          <w:lang w:eastAsia="ar-SA"/>
        </w:rPr>
        <w:t>zobowiązanie wystawcy dokumentu do zapłaty na rzecz Zamawiającego kwoty wadium na pierwsze pisemne żądanie Zamawiającego.</w:t>
      </w:r>
    </w:p>
    <w:p w14:paraId="5D58D519" w14:textId="4D8A3ACB" w:rsidR="0080059B" w:rsidRPr="00E02447" w:rsidRDefault="0080059B" w:rsidP="00F469EF">
      <w:pPr>
        <w:pStyle w:val="Akapitzlist"/>
        <w:numPr>
          <w:ilvl w:val="0"/>
          <w:numId w:val="78"/>
        </w:numPr>
        <w:spacing w:line="276" w:lineRule="auto"/>
        <w:ind w:left="284" w:hanging="284"/>
        <w:jc w:val="both"/>
        <w:rPr>
          <w:rFonts w:ascii="Calibri Light" w:hAnsi="Calibri Light" w:cs="Calibri Light"/>
          <w:sz w:val="24"/>
          <w:szCs w:val="24"/>
        </w:rPr>
      </w:pPr>
      <w:r w:rsidRPr="00E02447">
        <w:rPr>
          <w:rFonts w:ascii="Calibri Light" w:hAnsi="Calibri Light" w:cs="Calibri Light"/>
          <w:b/>
          <w:sz w:val="24"/>
          <w:szCs w:val="24"/>
        </w:rPr>
        <w:t>Termin wnoszenia wadium</w:t>
      </w:r>
      <w:r w:rsidRPr="00E02447">
        <w:rPr>
          <w:rFonts w:ascii="Calibri Light" w:hAnsi="Calibri Light" w:cs="Calibri Light"/>
          <w:sz w:val="24"/>
          <w:szCs w:val="24"/>
        </w:rPr>
        <w:t xml:space="preserve"> upływa w dniu: </w:t>
      </w:r>
      <w:r w:rsidR="0092713B" w:rsidRPr="00E02447">
        <w:rPr>
          <w:rFonts w:ascii="Calibri Light" w:hAnsi="Calibri Light" w:cs="Calibri Light"/>
          <w:b/>
          <w:sz w:val="24"/>
          <w:szCs w:val="24"/>
        </w:rPr>
        <w:t xml:space="preserve">  </w:t>
      </w:r>
      <w:r w:rsidR="00E02447" w:rsidRPr="00E02447">
        <w:rPr>
          <w:rFonts w:ascii="Calibri Light" w:hAnsi="Calibri Light" w:cs="Calibri Light"/>
          <w:b/>
          <w:sz w:val="24"/>
          <w:szCs w:val="24"/>
        </w:rPr>
        <w:t>02.04.2024</w:t>
      </w:r>
      <w:r w:rsidR="006D2FF0" w:rsidRPr="00E02447">
        <w:rPr>
          <w:rFonts w:ascii="Calibri Light" w:hAnsi="Calibri Light" w:cs="Calibri Light"/>
          <w:sz w:val="24"/>
          <w:szCs w:val="24"/>
        </w:rPr>
        <w:t xml:space="preserve"> </w:t>
      </w:r>
      <w:r w:rsidRPr="00E02447">
        <w:rPr>
          <w:rFonts w:ascii="Calibri Light" w:hAnsi="Calibri Light" w:cs="Calibri Light"/>
          <w:b/>
          <w:bCs/>
          <w:sz w:val="24"/>
          <w:szCs w:val="24"/>
        </w:rPr>
        <w:t>r. o godzinie 08:00</w:t>
      </w:r>
      <w:r w:rsidRPr="00E02447">
        <w:rPr>
          <w:rFonts w:ascii="Calibri Light" w:hAnsi="Calibri Light" w:cs="Calibri Light"/>
          <w:b/>
          <w:sz w:val="24"/>
          <w:szCs w:val="24"/>
        </w:rPr>
        <w:t>.</w:t>
      </w:r>
    </w:p>
    <w:p w14:paraId="33F3F940" w14:textId="5F5075A6" w:rsidR="0080059B" w:rsidRPr="00640706" w:rsidRDefault="0080059B" w:rsidP="00F469EF">
      <w:pPr>
        <w:pStyle w:val="Akapitzlist"/>
        <w:numPr>
          <w:ilvl w:val="0"/>
          <w:numId w:val="78"/>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Wadium wnoszone</w:t>
      </w:r>
      <w:r w:rsidRPr="00640706">
        <w:rPr>
          <w:rFonts w:ascii="Calibri Light" w:hAnsi="Calibri Light" w:cs="Calibri Light"/>
          <w:b/>
          <w:sz w:val="24"/>
          <w:szCs w:val="24"/>
        </w:rPr>
        <w:t xml:space="preserve"> w pieniądzu </w:t>
      </w:r>
      <w:r w:rsidRPr="00640706">
        <w:rPr>
          <w:rFonts w:ascii="Calibri Light" w:hAnsi="Calibri Light" w:cs="Calibri Light"/>
          <w:sz w:val="24"/>
          <w:szCs w:val="24"/>
        </w:rPr>
        <w:t>należy</w:t>
      </w:r>
      <w:r w:rsidRPr="00640706">
        <w:rPr>
          <w:rFonts w:ascii="Calibri Light" w:hAnsi="Calibri Light" w:cs="Calibri Light"/>
          <w:b/>
          <w:sz w:val="24"/>
          <w:szCs w:val="24"/>
        </w:rPr>
        <w:t xml:space="preserve"> wpłacać przelewem </w:t>
      </w:r>
      <w:r w:rsidRPr="00640706">
        <w:rPr>
          <w:rFonts w:ascii="Calibri Light" w:hAnsi="Calibri Light" w:cs="Calibri Light"/>
          <w:sz w:val="24"/>
          <w:szCs w:val="24"/>
        </w:rPr>
        <w:t>na rachunek bankowy:</w:t>
      </w:r>
    </w:p>
    <w:p w14:paraId="31ADDC93" w14:textId="77777777" w:rsidR="0080059B" w:rsidRPr="00640706" w:rsidRDefault="0080059B" w:rsidP="002515D6">
      <w:pPr>
        <w:pStyle w:val="Tekstpodstawowy"/>
        <w:spacing w:line="276" w:lineRule="auto"/>
        <w:ind w:left="284"/>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2377A7D2" w14:textId="77777777" w:rsidR="0080059B" w:rsidRPr="00640706" w:rsidRDefault="0080059B" w:rsidP="002515D6">
      <w:pPr>
        <w:spacing w:line="276" w:lineRule="auto"/>
        <w:ind w:left="284"/>
        <w:jc w:val="both"/>
        <w:rPr>
          <w:rFonts w:ascii="Calibri Light" w:hAnsi="Calibri Light" w:cs="Calibri Light"/>
          <w:sz w:val="24"/>
          <w:szCs w:val="24"/>
        </w:rPr>
      </w:pPr>
      <w:r w:rsidRPr="00640706">
        <w:rPr>
          <w:rFonts w:ascii="Calibri Light" w:hAnsi="Calibri Light" w:cs="Calibri Light"/>
          <w:sz w:val="24"/>
          <w:szCs w:val="24"/>
        </w:rPr>
        <w:t>Uwaga: Wadium w tej formie uważa się za wniesione w sposób prawidłowy, gdy środki pieniężne wpłyną na konto Zamawiającego przed upływem terminu składnia ofert.</w:t>
      </w:r>
    </w:p>
    <w:p w14:paraId="406DE873"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lastRenderedPageBreak/>
        <w:t xml:space="preserve">Wadium wnoszone </w:t>
      </w:r>
      <w:r w:rsidRPr="00640706">
        <w:rPr>
          <w:rFonts w:ascii="Calibri Light" w:hAnsi="Calibri Light" w:cs="Calibri Light"/>
          <w:b/>
          <w:sz w:val="24"/>
          <w:szCs w:val="24"/>
        </w:rPr>
        <w:t>w postaci niepieniężnej</w:t>
      </w:r>
      <w:r w:rsidRPr="00640706">
        <w:rPr>
          <w:rFonts w:ascii="Calibri Light" w:hAnsi="Calibri Light" w:cs="Calibri Light"/>
          <w:sz w:val="24"/>
          <w:szCs w:val="24"/>
        </w:rPr>
        <w:t xml:space="preserve"> należy złożyć wraz z ofertą poprzez Platformę przetargową - w wydzielonym, odrębnym pliku. </w:t>
      </w:r>
      <w:r w:rsidRPr="00640706">
        <w:rPr>
          <w:rFonts w:ascii="Calibri Light" w:hAnsi="Calibri Light" w:cs="Calibri Light"/>
          <w:b/>
          <w:sz w:val="24"/>
          <w:szCs w:val="24"/>
        </w:rPr>
        <w:t>Należy przekazać oryginał gwarancji lub poręczenia w postaci elektronicznej</w:t>
      </w:r>
      <w:r w:rsidRPr="00640706">
        <w:rPr>
          <w:rFonts w:ascii="Calibri Light" w:hAnsi="Calibri Light" w:cs="Calibri Light"/>
          <w:sz w:val="24"/>
          <w:szCs w:val="24"/>
        </w:rPr>
        <w:t>.</w:t>
      </w:r>
    </w:p>
    <w:p w14:paraId="3CC67EF6" w14:textId="1B4BFEE8" w:rsidR="0080059B" w:rsidRPr="00640706" w:rsidRDefault="0080059B" w:rsidP="00640706">
      <w:pPr>
        <w:pStyle w:val="Tekstpodstawowy2"/>
        <w:spacing w:line="276" w:lineRule="auto"/>
        <w:jc w:val="both"/>
        <w:rPr>
          <w:rFonts w:ascii="Calibri Light" w:hAnsi="Calibri Light" w:cs="Calibri Light"/>
          <w:szCs w:val="24"/>
        </w:rPr>
      </w:pPr>
      <w:r w:rsidRPr="00640706">
        <w:rPr>
          <w:rFonts w:ascii="Calibri Light" w:hAnsi="Calibri Light" w:cs="Calibri Light"/>
          <w:szCs w:val="24"/>
        </w:rPr>
        <w:t>Uwaga:</w:t>
      </w:r>
      <w:r w:rsidRPr="00640706">
        <w:rPr>
          <w:rFonts w:ascii="Calibri Light" w:hAnsi="Calibri Light" w:cs="Calibri Light"/>
          <w:b/>
          <w:szCs w:val="24"/>
        </w:rPr>
        <w:t xml:space="preserve"> </w:t>
      </w:r>
      <w:r w:rsidRPr="00640706">
        <w:rPr>
          <w:rFonts w:ascii="Calibri Light" w:hAnsi="Calibri Light" w:cs="Calibri Light"/>
          <w:szCs w:val="24"/>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640706">
        <w:rPr>
          <w:rFonts w:ascii="Calibri Light" w:hAnsi="Calibri Light" w:cs="Calibri Light"/>
          <w:b/>
          <w:szCs w:val="24"/>
        </w:rPr>
        <w:t>wszystkich Wykonawców wspólnie ubiegających się o udzielenie zamówienia</w:t>
      </w:r>
      <w:r w:rsidRPr="00640706">
        <w:rPr>
          <w:rFonts w:ascii="Calibri Light" w:hAnsi="Calibri Light" w:cs="Calibri Light"/>
          <w:szCs w:val="24"/>
        </w:rPr>
        <w:t>.</w:t>
      </w:r>
    </w:p>
    <w:p w14:paraId="26017D48"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Zwrot wadium z urzędu:</w:t>
      </w:r>
    </w:p>
    <w:p w14:paraId="22300BCC"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zwraca wadium niezwłocznie, nie później jednak niż w terminie 7 dni od dnia wystąpienia jednej z okoliczności wskazanych w art. 98 ust. 1 pkt 1-3 ustawy.</w:t>
      </w:r>
    </w:p>
    <w:p w14:paraId="00ACB157" w14:textId="4D7EDA14" w:rsidR="0080059B" w:rsidRPr="00640706" w:rsidRDefault="0080059B" w:rsidP="00640706">
      <w:pPr>
        <w:pStyle w:val="Akapitzlist"/>
        <w:spacing w:line="276" w:lineRule="auto"/>
        <w:ind w:left="360"/>
        <w:jc w:val="both"/>
        <w:rPr>
          <w:rFonts w:ascii="Calibri Light" w:hAnsi="Calibri Light" w:cs="Calibri Light"/>
          <w:sz w:val="24"/>
          <w:szCs w:val="24"/>
          <w:lang w:eastAsia="ar-SA"/>
        </w:rPr>
      </w:pPr>
      <w:r w:rsidRPr="00640706">
        <w:rPr>
          <w:rFonts w:ascii="Calibri Light" w:hAnsi="Calibri Light" w:cs="Calibri Light"/>
          <w:sz w:val="24"/>
          <w:szCs w:val="24"/>
          <w:lang w:eastAsia="ar-SA"/>
        </w:rPr>
        <w:t>Zamawiający zwróci wadium wniesione w formie poręczenia lub gwarancji poprzez złożenie gwarantowi lub poręczycielowi oświadczenia o zwolnieniu wadium. Zaleca się, aby poręczenie lub gwarancja wskazywały adres mailowy na jaki Zamawiający winien składać oświadczenie o zwolnieniu wadium, o którym mowa w art. 98 ust. 5 ustawy.</w:t>
      </w:r>
    </w:p>
    <w:p w14:paraId="7C1C0DF9"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rPr>
      </w:pPr>
      <w:r w:rsidRPr="00640706">
        <w:rPr>
          <w:rFonts w:ascii="Calibri Light" w:hAnsi="Calibri Light" w:cs="Calibri Light"/>
          <w:b/>
          <w:sz w:val="24"/>
          <w:szCs w:val="24"/>
        </w:rPr>
        <w:t>Zwrot wadium na wniosek</w:t>
      </w:r>
      <w:r w:rsidRPr="00640706">
        <w:rPr>
          <w:rFonts w:ascii="Calibri Light" w:hAnsi="Calibri Light" w:cs="Calibri Light"/>
          <w:sz w:val="24"/>
          <w:szCs w:val="24"/>
        </w:rPr>
        <w:t xml:space="preserve"> Wykonawcy:</w:t>
      </w:r>
    </w:p>
    <w:p w14:paraId="5B511293" w14:textId="77777777" w:rsidR="0080059B" w:rsidRPr="00640706" w:rsidRDefault="0080059B" w:rsidP="00640706">
      <w:pPr>
        <w:pStyle w:val="Akapitzlist"/>
        <w:spacing w:line="276" w:lineRule="auto"/>
        <w:ind w:left="357"/>
        <w:jc w:val="both"/>
        <w:rPr>
          <w:rFonts w:ascii="Calibri Light" w:hAnsi="Calibri Light" w:cs="Calibri Light"/>
          <w:sz w:val="24"/>
          <w:szCs w:val="24"/>
        </w:rPr>
      </w:pPr>
      <w:r w:rsidRPr="00640706">
        <w:rPr>
          <w:rFonts w:ascii="Calibri Light" w:hAnsi="Calibri Light" w:cs="Calibri Light"/>
          <w:sz w:val="24"/>
          <w:szCs w:val="24"/>
        </w:rPr>
        <w:t>Zamawiający, niezwłocznie, nie później jednak niż w terminie 7 dni od dnia złożenia wniosku zwraca wadium Wykonawcy:</w:t>
      </w:r>
    </w:p>
    <w:p w14:paraId="50428637"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który wycofał ofertę przed upływem terminu składania ofert;</w:t>
      </w:r>
    </w:p>
    <w:p w14:paraId="2323CCA4"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którego oferta została odrzucona;</w:t>
      </w:r>
    </w:p>
    <w:p w14:paraId="2F6E6F32"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 wyborze najkorzystniejszej oferty, z wyjątkiem Wykonawcy, którego oferta została wybrana jako najkorzystniejsza;</w:t>
      </w:r>
    </w:p>
    <w:p w14:paraId="3AAC8CCF"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 unieważnieniu postępowania, w przypadku gdy nie zostało rozstrzygnięte odwołanie na czynność unieważnienia albo nie upłynął termin do jego wniesienia.</w:t>
      </w:r>
    </w:p>
    <w:p w14:paraId="638CDBB8" w14:textId="77777777" w:rsidR="0080059B" w:rsidRPr="00640706" w:rsidRDefault="0080059B" w:rsidP="00640706">
      <w:pPr>
        <w:spacing w:line="276" w:lineRule="auto"/>
        <w:ind w:left="349"/>
        <w:jc w:val="both"/>
        <w:rPr>
          <w:rFonts w:ascii="Calibri Light" w:hAnsi="Calibri Light" w:cs="Calibri Light"/>
          <w:sz w:val="24"/>
          <w:szCs w:val="24"/>
        </w:rPr>
      </w:pPr>
      <w:r w:rsidRPr="00640706">
        <w:rPr>
          <w:rFonts w:ascii="Calibri Light" w:hAnsi="Calibri Light" w:cs="Calibri Light"/>
          <w:sz w:val="24"/>
          <w:szCs w:val="24"/>
        </w:rPr>
        <w:t>Uwaga: Złożenie wniosku o zwrot wadium, powoduje rozwiązanie stosunku prawnego z Wykonawcą wraz z utratą przez niego prawa do korzystania ze środków ochrony prawnej, o których mowa w ustawie oraz rozdziale XXXI SWZ.</w:t>
      </w:r>
    </w:p>
    <w:p w14:paraId="2DD618E8"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Zatrzymanie wadium</w:t>
      </w:r>
      <w:r w:rsidRPr="00640706">
        <w:rPr>
          <w:rFonts w:ascii="Calibri Light" w:hAnsi="Calibri Light" w:cs="Calibri Light"/>
          <w:sz w:val="24"/>
          <w:szCs w:val="24"/>
        </w:rPr>
        <w:t>.</w:t>
      </w:r>
    </w:p>
    <w:p w14:paraId="098647D0"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zatrzymuje wadium wraz z odsetkami, a w przypadku wadium wniesionego w formie innej niż w pieniądzu, występuje odpowiednio do gwaranta lub poręczyciela z żądaniem zapłaty wadium, jeżeli:</w:t>
      </w:r>
    </w:p>
    <w:p w14:paraId="7F7DADA2" w14:textId="7A78FE10"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Wykonawca w odpowiedzi na wezwanie, o którym mowa w art. 107 ust. 2 lub art. 128 ust. 1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xml:space="preserve">, z przyczyn leżących po jego stronie, nie złożył podmiotowych środków dowodowych lub przedmiotowych środków dowodowych potwierdzających okoliczności, o których mowa w art. 57 lub art. 106 ust. 1, oświadczenia, o którym mowa w art. 125 ust. 1,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xml:space="preserve"> innych dokumentów lub oświadczeń lub nie wyraził zgody na poprawienie omyłki, o której mowa w art. 223 ust. 2 pkt 3 ustawy </w:t>
      </w:r>
      <w:proofErr w:type="spellStart"/>
      <w:r w:rsidRPr="00640706">
        <w:rPr>
          <w:rFonts w:ascii="Calibri Light" w:hAnsi="Calibri Light" w:cs="Calibri Light"/>
          <w:bCs/>
          <w:sz w:val="24"/>
          <w:szCs w:val="24"/>
        </w:rPr>
        <w:lastRenderedPageBreak/>
        <w:t>Pzp</w:t>
      </w:r>
      <w:proofErr w:type="spellEnd"/>
      <w:r w:rsidRPr="00640706">
        <w:rPr>
          <w:rFonts w:ascii="Calibri Light" w:hAnsi="Calibri Light" w:cs="Calibri Light"/>
          <w:bCs/>
          <w:sz w:val="24"/>
          <w:szCs w:val="24"/>
        </w:rPr>
        <w:t>, co spowodowało brak możliwości wybrania oferty złożonej przez Wykonawcę jako najkorzystniejszej.</w:t>
      </w:r>
    </w:p>
    <w:p w14:paraId="137B0D1A" w14:textId="77777777"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Wykonawca, którego oferta została wybrana:</w:t>
      </w:r>
    </w:p>
    <w:p w14:paraId="72B24BA0" w14:textId="4EE68969" w:rsidR="0080059B" w:rsidRPr="00640706" w:rsidRDefault="0080059B" w:rsidP="006501EC">
      <w:pPr>
        <w:pStyle w:val="Akapitzlist"/>
        <w:numPr>
          <w:ilvl w:val="0"/>
          <w:numId w:val="80"/>
        </w:numPr>
        <w:spacing w:line="276" w:lineRule="auto"/>
        <w:jc w:val="both"/>
        <w:rPr>
          <w:rFonts w:ascii="Calibri Light" w:hAnsi="Calibri Light" w:cs="Calibri Light"/>
          <w:sz w:val="24"/>
          <w:szCs w:val="24"/>
        </w:rPr>
      </w:pPr>
      <w:r w:rsidRPr="00640706">
        <w:rPr>
          <w:rFonts w:ascii="Calibri Light" w:hAnsi="Calibri Light" w:cs="Calibri Light"/>
          <w:sz w:val="24"/>
          <w:szCs w:val="24"/>
        </w:rPr>
        <w:t>odmówił podpisania umowy w sprawie zamówienia publicznego na warunkach określonych w ofercie;</w:t>
      </w:r>
    </w:p>
    <w:p w14:paraId="3D0C2745" w14:textId="1D5C7FCF" w:rsidR="0080059B" w:rsidRPr="00640706" w:rsidRDefault="0080059B" w:rsidP="006501EC">
      <w:pPr>
        <w:pStyle w:val="Akapitzlist"/>
        <w:numPr>
          <w:ilvl w:val="0"/>
          <w:numId w:val="80"/>
        </w:numPr>
        <w:spacing w:line="276" w:lineRule="auto"/>
        <w:jc w:val="both"/>
        <w:rPr>
          <w:rFonts w:ascii="Calibri Light" w:hAnsi="Calibri Light" w:cs="Calibri Light"/>
          <w:sz w:val="24"/>
          <w:szCs w:val="24"/>
        </w:rPr>
      </w:pPr>
      <w:r w:rsidRPr="00640706">
        <w:rPr>
          <w:rFonts w:ascii="Calibri Light" w:hAnsi="Calibri Light" w:cs="Calibri Light"/>
          <w:sz w:val="24"/>
          <w:szCs w:val="24"/>
        </w:rPr>
        <w:t>nie wniósł wymaganego zabezpieczenia należytego wykonania umowy;</w:t>
      </w:r>
    </w:p>
    <w:p w14:paraId="164B5C82" w14:textId="5ED87244"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Zawarcie umowy w sprawie niniejszego zamówienia publicznego stanie się niemożliwe z przyczyn leżących po stronie Wykonawcy.</w:t>
      </w:r>
    </w:p>
    <w:p w14:paraId="6428A3EB" w14:textId="096B88FA"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t>Jeżeli Wykonawca jest podmiotem niepodlegającym reżimowi prawa polskiego i właściwości sądów polskich, w treści gwarancji musi figurować zapis o poddaniu sporów wynikających z wadium prawu polskiemu i polskiemu sądownictwu.</w:t>
      </w:r>
    </w:p>
    <w:p w14:paraId="3AABF7D8" w14:textId="77777777" w:rsidR="00EB7879" w:rsidRPr="00640706" w:rsidRDefault="00EB7879" w:rsidP="00F469EF">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XXIII</w:t>
      </w:r>
    </w:p>
    <w:p w14:paraId="724FF92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SPOSÓB ORAZ TERMIN SKŁADANIA OFERT</w:t>
      </w:r>
    </w:p>
    <w:p w14:paraId="4D13A4BF" w14:textId="77777777" w:rsidR="00EB7879" w:rsidRPr="00640706" w:rsidRDefault="00EB7879" w:rsidP="00640706">
      <w:pPr>
        <w:pStyle w:val="Tekstpodstawowy"/>
        <w:numPr>
          <w:ilvl w:val="0"/>
          <w:numId w:val="6"/>
        </w:numPr>
        <w:tabs>
          <w:tab w:val="clear" w:pos="567"/>
          <w:tab w:val="left" w:pos="426"/>
        </w:tabs>
        <w:spacing w:line="276" w:lineRule="auto"/>
        <w:ind w:left="426" w:right="28" w:hanging="426"/>
        <w:rPr>
          <w:rFonts w:ascii="Calibri Light" w:hAnsi="Calibri Light" w:cs="Calibri Light"/>
          <w:szCs w:val="24"/>
        </w:rPr>
      </w:pPr>
      <w:r w:rsidRPr="00640706">
        <w:rPr>
          <w:rFonts w:ascii="Calibri Light" w:hAnsi="Calibri Light" w:cs="Calibri Light"/>
          <w:szCs w:val="24"/>
        </w:rPr>
        <w:t xml:space="preserve">Ofertę należy złożyć za pośrednictwem Platformy zakupowej dostępnej pod adresem: </w:t>
      </w:r>
      <w:hyperlink r:id="rId20" w:history="1">
        <w:r w:rsidRPr="00640706">
          <w:rPr>
            <w:rStyle w:val="Hipercze"/>
            <w:rFonts w:ascii="Calibri Light" w:hAnsi="Calibri Light" w:cs="Calibri Light"/>
            <w:szCs w:val="24"/>
          </w:rPr>
          <w:t>https://platformazakupowa.pl/pn/skoczow/proceedings</w:t>
        </w:r>
      </w:hyperlink>
      <w:r w:rsidRPr="00640706">
        <w:rPr>
          <w:rFonts w:ascii="Calibri Light" w:hAnsi="Calibri Light" w:cs="Calibri Light"/>
          <w:szCs w:val="24"/>
        </w:rPr>
        <w:t xml:space="preserve"> , </w:t>
      </w:r>
    </w:p>
    <w:p w14:paraId="05A40045" w14:textId="4000A82F" w:rsidR="00EB7879" w:rsidRPr="00E02447" w:rsidRDefault="00EB7879" w:rsidP="00640706">
      <w:pPr>
        <w:pStyle w:val="Tekstpodstawowy"/>
        <w:tabs>
          <w:tab w:val="left" w:pos="426"/>
        </w:tabs>
        <w:spacing w:line="276" w:lineRule="auto"/>
        <w:ind w:left="426" w:right="28"/>
        <w:rPr>
          <w:rFonts w:ascii="Calibri Light" w:hAnsi="Calibri Light" w:cs="Calibri Light"/>
          <w:szCs w:val="24"/>
        </w:rPr>
      </w:pPr>
      <w:r w:rsidRPr="00E02447">
        <w:rPr>
          <w:rFonts w:ascii="Calibri Light" w:hAnsi="Calibri Light" w:cs="Calibri Light"/>
          <w:szCs w:val="24"/>
        </w:rPr>
        <w:t>nie później niż do dnia</w:t>
      </w:r>
      <w:r w:rsidRPr="00E02447">
        <w:rPr>
          <w:rFonts w:ascii="Calibri Light" w:hAnsi="Calibri Light" w:cs="Calibri Light"/>
          <w:b/>
          <w:szCs w:val="24"/>
        </w:rPr>
        <w:t xml:space="preserve"> </w:t>
      </w:r>
      <w:r w:rsidR="006D2FF0" w:rsidRPr="00E02447">
        <w:rPr>
          <w:rFonts w:ascii="Calibri Light" w:hAnsi="Calibri Light" w:cs="Calibri Light"/>
          <w:b/>
          <w:szCs w:val="24"/>
        </w:rPr>
        <w:t xml:space="preserve"> </w:t>
      </w:r>
      <w:r w:rsidR="00E02447" w:rsidRPr="00E02447">
        <w:rPr>
          <w:rFonts w:ascii="Calibri Light" w:hAnsi="Calibri Light" w:cs="Calibri Light"/>
          <w:b/>
          <w:szCs w:val="24"/>
        </w:rPr>
        <w:t>02.04</w:t>
      </w:r>
      <w:r w:rsidR="00E4413A" w:rsidRPr="00E02447">
        <w:rPr>
          <w:rFonts w:ascii="Calibri Light" w:hAnsi="Calibri Light" w:cs="Calibri Light"/>
          <w:b/>
          <w:szCs w:val="24"/>
        </w:rPr>
        <w:t>.</w:t>
      </w:r>
      <w:r w:rsidR="006D2FF0" w:rsidRPr="00E02447">
        <w:rPr>
          <w:rFonts w:ascii="Calibri Light" w:hAnsi="Calibri Light" w:cs="Calibri Light"/>
          <w:b/>
          <w:szCs w:val="24"/>
        </w:rPr>
        <w:t>2024</w:t>
      </w:r>
      <w:r w:rsidR="002313A4" w:rsidRPr="00E02447">
        <w:rPr>
          <w:rFonts w:ascii="Calibri Light" w:hAnsi="Calibri Light" w:cs="Calibri Light"/>
          <w:b/>
          <w:szCs w:val="24"/>
        </w:rPr>
        <w:t xml:space="preserve"> r.</w:t>
      </w:r>
      <w:r w:rsidRPr="00E02447">
        <w:rPr>
          <w:rFonts w:ascii="Calibri Light" w:hAnsi="Calibri Light" w:cs="Calibri Light"/>
          <w:b/>
          <w:szCs w:val="24"/>
        </w:rPr>
        <w:t xml:space="preserve"> do godziny </w:t>
      </w:r>
      <w:r w:rsidR="008527C8" w:rsidRPr="00E02447">
        <w:rPr>
          <w:rFonts w:ascii="Calibri Light" w:hAnsi="Calibri Light" w:cs="Calibri Light"/>
          <w:b/>
          <w:szCs w:val="24"/>
        </w:rPr>
        <w:t>8</w:t>
      </w:r>
      <w:r w:rsidR="00D91A72" w:rsidRPr="00E02447">
        <w:rPr>
          <w:rFonts w:ascii="Calibri Light" w:hAnsi="Calibri Light" w:cs="Calibri Light"/>
          <w:b/>
          <w:szCs w:val="24"/>
        </w:rPr>
        <w:t>:00</w:t>
      </w:r>
      <w:r w:rsidR="001F1DC2" w:rsidRPr="00E02447">
        <w:rPr>
          <w:rFonts w:ascii="Calibri Light" w:hAnsi="Calibri Light" w:cs="Calibri Light"/>
          <w:b/>
          <w:szCs w:val="24"/>
        </w:rPr>
        <w:t>.</w:t>
      </w:r>
    </w:p>
    <w:p w14:paraId="7FAAFD93" w14:textId="77777777" w:rsidR="00EB7879" w:rsidRPr="00640706" w:rsidRDefault="00EB7879" w:rsidP="00640706">
      <w:pPr>
        <w:pStyle w:val="Tekstpodstawowy"/>
        <w:tabs>
          <w:tab w:val="left" w:pos="284"/>
        </w:tabs>
        <w:spacing w:before="120" w:line="276" w:lineRule="auto"/>
        <w:ind w:left="425" w:right="28"/>
        <w:rPr>
          <w:rFonts w:ascii="Calibri Light" w:hAnsi="Calibri Light" w:cs="Calibri Light"/>
          <w:szCs w:val="24"/>
        </w:rPr>
      </w:pPr>
      <w:r w:rsidRPr="00640706">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5DCEFE8A" w14:textId="77777777" w:rsidR="00EB7879" w:rsidRPr="00640706" w:rsidRDefault="00EB7879" w:rsidP="00640706">
      <w:pPr>
        <w:pStyle w:val="Tekstpodstawowy"/>
        <w:numPr>
          <w:ilvl w:val="0"/>
          <w:numId w:val="6"/>
        </w:numPr>
        <w:tabs>
          <w:tab w:val="clear" w:pos="567"/>
          <w:tab w:val="left" w:pos="426"/>
        </w:tabs>
        <w:spacing w:before="120" w:line="276" w:lineRule="auto"/>
        <w:ind w:left="425" w:right="28" w:hanging="425"/>
        <w:rPr>
          <w:rFonts w:ascii="Calibri Light" w:hAnsi="Calibri Light" w:cs="Calibri Light"/>
          <w:szCs w:val="24"/>
        </w:rPr>
      </w:pPr>
      <w:r w:rsidRPr="00640706">
        <w:rPr>
          <w:rFonts w:ascii="Calibri Light" w:hAnsi="Calibri Light" w:cs="Calibri Light"/>
          <w:szCs w:val="24"/>
        </w:rPr>
        <w:t>W przypadku otrzymania przez Zamawiającego oferty po terminie podanym w ust. 1 niniejszego rozdziału SWZ, oferta zostanie odrzucona.</w:t>
      </w:r>
    </w:p>
    <w:p w14:paraId="6907E400" w14:textId="77777777" w:rsidR="00EB7879" w:rsidRPr="00640706" w:rsidRDefault="00EB7879" w:rsidP="00640706">
      <w:pPr>
        <w:spacing w:line="276" w:lineRule="auto"/>
        <w:rPr>
          <w:rFonts w:ascii="Calibri Light" w:hAnsi="Calibri Light" w:cs="Calibri Light"/>
          <w:b/>
          <w:sz w:val="24"/>
          <w:szCs w:val="24"/>
        </w:rPr>
      </w:pPr>
    </w:p>
    <w:p w14:paraId="6EC2B51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XXIV</w:t>
      </w:r>
    </w:p>
    <w:p w14:paraId="3EAAB63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ZWIĄZANIA OFERTĄ</w:t>
      </w:r>
    </w:p>
    <w:p w14:paraId="361DE527" w14:textId="6616B237" w:rsidR="00EB7879" w:rsidRPr="00E02447" w:rsidRDefault="00EB7879" w:rsidP="006D2FF0">
      <w:pPr>
        <w:pStyle w:val="Tekstpodstawowy"/>
        <w:spacing w:before="240" w:line="276" w:lineRule="auto"/>
        <w:rPr>
          <w:rFonts w:ascii="Calibri Light" w:hAnsi="Calibri Light" w:cs="Calibri Light"/>
          <w:b/>
          <w:szCs w:val="24"/>
        </w:rPr>
      </w:pPr>
      <w:r w:rsidRPr="00E02447">
        <w:rPr>
          <w:rFonts w:ascii="Calibri Light" w:hAnsi="Calibri Light" w:cs="Calibri Light"/>
          <w:szCs w:val="24"/>
        </w:rPr>
        <w:t xml:space="preserve">Termin związania ofertą </w:t>
      </w:r>
      <w:r w:rsidR="0028439B" w:rsidRPr="00E02447">
        <w:rPr>
          <w:rFonts w:ascii="Calibri Light" w:hAnsi="Calibri Light" w:cs="Calibri Light"/>
          <w:szCs w:val="24"/>
        </w:rPr>
        <w:t xml:space="preserve">upływa w dniu </w:t>
      </w:r>
      <w:r w:rsidR="00E02447" w:rsidRPr="00E02447">
        <w:rPr>
          <w:rFonts w:ascii="Calibri Light" w:hAnsi="Calibri Light" w:cs="Calibri Light"/>
          <w:b/>
          <w:bCs/>
          <w:szCs w:val="24"/>
        </w:rPr>
        <w:t>30</w:t>
      </w:r>
      <w:r w:rsidR="00E4413A" w:rsidRPr="00E02447">
        <w:rPr>
          <w:rFonts w:ascii="Calibri Light" w:hAnsi="Calibri Light" w:cs="Calibri Light"/>
          <w:b/>
          <w:bCs/>
          <w:szCs w:val="24"/>
        </w:rPr>
        <w:t>.04.</w:t>
      </w:r>
      <w:r w:rsidR="006D2FF0" w:rsidRPr="00E02447">
        <w:rPr>
          <w:rFonts w:ascii="Calibri Light" w:hAnsi="Calibri Light" w:cs="Calibri Light"/>
          <w:b/>
          <w:bCs/>
          <w:szCs w:val="24"/>
        </w:rPr>
        <w:t>2024r.</w:t>
      </w:r>
    </w:p>
    <w:p w14:paraId="33ECDC57" w14:textId="77777777" w:rsidR="00EB7879" w:rsidRPr="00640706" w:rsidRDefault="00EB7879" w:rsidP="00640706">
      <w:pPr>
        <w:spacing w:line="276" w:lineRule="auto"/>
        <w:rPr>
          <w:rFonts w:ascii="Calibri Light" w:hAnsi="Calibri Light" w:cs="Calibri Light"/>
          <w:b/>
          <w:sz w:val="24"/>
          <w:szCs w:val="24"/>
        </w:rPr>
      </w:pPr>
    </w:p>
    <w:p w14:paraId="20CDC0E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w:t>
      </w:r>
    </w:p>
    <w:p w14:paraId="106E732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OTWARCIA OFERT</w:t>
      </w:r>
    </w:p>
    <w:p w14:paraId="78455897" w14:textId="77777777" w:rsidR="00EB7879" w:rsidRPr="00640706" w:rsidRDefault="00EB7879" w:rsidP="00640706">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CZYNNOŚCI ZWIĄZANE Z OTWARCIEM OFERT</w:t>
      </w:r>
    </w:p>
    <w:p w14:paraId="1764917E" w14:textId="0C4DE103" w:rsidR="00EB7879" w:rsidRPr="00640706" w:rsidRDefault="00EB7879" w:rsidP="00640706">
      <w:pPr>
        <w:pStyle w:val="Tekstpodstawowy"/>
        <w:numPr>
          <w:ilvl w:val="0"/>
          <w:numId w:val="3"/>
        </w:numPr>
        <w:spacing w:before="240" w:line="276" w:lineRule="auto"/>
        <w:ind w:left="425" w:right="28" w:hanging="425"/>
        <w:rPr>
          <w:rFonts w:ascii="Calibri Light" w:hAnsi="Calibri Light" w:cs="Calibri Light"/>
          <w:szCs w:val="24"/>
        </w:rPr>
      </w:pPr>
      <w:r w:rsidRPr="00E02447">
        <w:rPr>
          <w:rFonts w:ascii="Calibri Light" w:hAnsi="Calibri Light" w:cs="Calibri Light"/>
          <w:szCs w:val="24"/>
        </w:rPr>
        <w:t>Otwarcie ofert nastąpi w dniu</w:t>
      </w:r>
      <w:r w:rsidR="001551BA" w:rsidRPr="00E02447">
        <w:rPr>
          <w:rFonts w:ascii="Calibri Light" w:hAnsi="Calibri Light" w:cs="Calibri Light"/>
          <w:szCs w:val="24"/>
        </w:rPr>
        <w:t xml:space="preserve"> </w:t>
      </w:r>
      <w:r w:rsidR="00E02447" w:rsidRPr="00E02447">
        <w:rPr>
          <w:rFonts w:ascii="Calibri Light" w:hAnsi="Calibri Light" w:cs="Calibri Light"/>
          <w:b/>
          <w:bCs/>
          <w:szCs w:val="24"/>
        </w:rPr>
        <w:t>02.04</w:t>
      </w:r>
      <w:r w:rsidR="00E4413A" w:rsidRPr="00E02447">
        <w:rPr>
          <w:rFonts w:ascii="Calibri Light" w:hAnsi="Calibri Light" w:cs="Calibri Light"/>
          <w:b/>
          <w:bCs/>
          <w:szCs w:val="24"/>
        </w:rPr>
        <w:t>.</w:t>
      </w:r>
      <w:r w:rsidR="00F651AC" w:rsidRPr="00E02447">
        <w:rPr>
          <w:rFonts w:ascii="Calibri Light" w:hAnsi="Calibri Light" w:cs="Calibri Light"/>
          <w:b/>
          <w:bCs/>
          <w:szCs w:val="24"/>
        </w:rPr>
        <w:t>2024</w:t>
      </w:r>
      <w:r w:rsidR="002313A4" w:rsidRPr="00E02447">
        <w:rPr>
          <w:rFonts w:ascii="Calibri Light" w:hAnsi="Calibri Light" w:cs="Calibri Light"/>
          <w:b/>
          <w:szCs w:val="24"/>
        </w:rPr>
        <w:t xml:space="preserve"> </w:t>
      </w:r>
      <w:r w:rsidRPr="00E02447">
        <w:rPr>
          <w:rFonts w:ascii="Calibri Light" w:hAnsi="Calibri Light" w:cs="Calibri Light"/>
          <w:b/>
          <w:szCs w:val="24"/>
        </w:rPr>
        <w:t xml:space="preserve">r. </w:t>
      </w:r>
      <w:r w:rsidRPr="00E02447">
        <w:rPr>
          <w:rFonts w:ascii="Calibri Light" w:hAnsi="Calibri Light" w:cs="Calibri Light"/>
          <w:b/>
          <w:bCs/>
          <w:szCs w:val="24"/>
        </w:rPr>
        <w:t>o godzinie</w:t>
      </w:r>
      <w:r w:rsidR="0080059B" w:rsidRPr="00E02447">
        <w:rPr>
          <w:rFonts w:ascii="Calibri Light" w:hAnsi="Calibri Light" w:cs="Calibri Light"/>
          <w:b/>
          <w:szCs w:val="24"/>
        </w:rPr>
        <w:t xml:space="preserve"> </w:t>
      </w:r>
      <w:r w:rsidR="008527C8" w:rsidRPr="00E02447">
        <w:rPr>
          <w:rFonts w:ascii="Calibri Light" w:hAnsi="Calibri Light" w:cs="Calibri Light"/>
          <w:b/>
          <w:szCs w:val="24"/>
        </w:rPr>
        <w:t>8</w:t>
      </w:r>
      <w:r w:rsidR="00D91A72" w:rsidRPr="00E02447">
        <w:rPr>
          <w:rFonts w:ascii="Calibri Light" w:hAnsi="Calibri Light" w:cs="Calibri Light"/>
          <w:b/>
          <w:szCs w:val="24"/>
        </w:rPr>
        <w:t>:</w:t>
      </w:r>
      <w:r w:rsidR="0080059B" w:rsidRPr="00E02447">
        <w:rPr>
          <w:rFonts w:ascii="Calibri Light" w:hAnsi="Calibri Light" w:cs="Calibri Light"/>
          <w:b/>
          <w:szCs w:val="24"/>
        </w:rPr>
        <w:t>10</w:t>
      </w:r>
      <w:r w:rsidRPr="00E02447">
        <w:rPr>
          <w:rFonts w:ascii="Calibri Light" w:hAnsi="Calibri Light" w:cs="Calibri Light"/>
          <w:szCs w:val="24"/>
        </w:rPr>
        <w:t>, na komputerze</w:t>
      </w:r>
      <w:r w:rsidRPr="00640706">
        <w:rPr>
          <w:rFonts w:ascii="Calibri Light" w:hAnsi="Calibri Light" w:cs="Calibri Light"/>
          <w:szCs w:val="24"/>
        </w:rPr>
        <w:t xml:space="preserve"> Zamawiającego, po odszyfrowaniu i pobraniu z Platformy zakupowej złożonych ofert.</w:t>
      </w:r>
    </w:p>
    <w:p w14:paraId="082E5356" w14:textId="77777777" w:rsidR="00C30BE4" w:rsidRPr="00F469EF" w:rsidRDefault="00C30BE4" w:rsidP="00640706">
      <w:pPr>
        <w:numPr>
          <w:ilvl w:val="0"/>
          <w:numId w:val="3"/>
        </w:numPr>
        <w:spacing w:line="276" w:lineRule="auto"/>
        <w:ind w:left="425" w:right="28" w:hanging="425"/>
        <w:jc w:val="both"/>
        <w:rPr>
          <w:rFonts w:ascii="Calibri Light" w:hAnsi="Calibri Light" w:cs="Calibri Light"/>
          <w:sz w:val="24"/>
          <w:szCs w:val="24"/>
        </w:rPr>
      </w:pPr>
      <w:r w:rsidRPr="00F469EF">
        <w:rPr>
          <w:rFonts w:ascii="Calibri Light" w:hAnsi="Calibri Light" w:cs="Calibri Light"/>
          <w:sz w:val="24"/>
          <w:szCs w:val="24"/>
        </w:rPr>
        <w:t>Zamawiający nie przewiduje publicznej sesji otwarcia ofert.</w:t>
      </w:r>
    </w:p>
    <w:p w14:paraId="743FC56F" w14:textId="77777777" w:rsidR="00EB7879" w:rsidRPr="00640706" w:rsidRDefault="00EB7879" w:rsidP="00F469EF">
      <w:pPr>
        <w:numPr>
          <w:ilvl w:val="0"/>
          <w:numId w:val="3"/>
        </w:numPr>
        <w:tabs>
          <w:tab w:val="clear" w:pos="567"/>
          <w:tab w:val="num" w:pos="284"/>
        </w:tabs>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14:paraId="4D862032" w14:textId="77777777" w:rsidR="00EB7879" w:rsidRPr="00640706" w:rsidRDefault="00EB7879" w:rsidP="00F469EF">
      <w:pPr>
        <w:numPr>
          <w:ilvl w:val="0"/>
          <w:numId w:val="3"/>
        </w:numPr>
        <w:tabs>
          <w:tab w:val="clear" w:pos="567"/>
          <w:tab w:val="num" w:pos="284"/>
        </w:tabs>
        <w:spacing w:line="276" w:lineRule="auto"/>
        <w:ind w:left="284" w:right="28" w:hanging="284"/>
        <w:jc w:val="both"/>
        <w:rPr>
          <w:rFonts w:ascii="Calibri Light" w:hAnsi="Calibri Light" w:cs="Calibri Light"/>
          <w:bCs/>
          <w:sz w:val="24"/>
          <w:szCs w:val="24"/>
        </w:rPr>
      </w:pPr>
      <w:r w:rsidRPr="00640706">
        <w:rPr>
          <w:rFonts w:ascii="Calibri Light" w:hAnsi="Calibri Light" w:cs="Calibri Light"/>
          <w:bCs/>
          <w:sz w:val="24"/>
          <w:szCs w:val="24"/>
        </w:rPr>
        <w:lastRenderedPageBreak/>
        <w:t>Niezwłocznie po otwarciu ofert Zamawiający udostępni na Platformie zakupowej</w:t>
      </w:r>
      <w:r w:rsidRPr="00640706">
        <w:rPr>
          <w:rFonts w:ascii="Calibri Light" w:hAnsi="Calibri Light" w:cs="Calibri Light"/>
          <w:bCs/>
          <w:sz w:val="24"/>
          <w:szCs w:val="24"/>
        </w:rPr>
        <w:br/>
        <w:t>informacje o:</w:t>
      </w:r>
    </w:p>
    <w:p w14:paraId="2D8DF528" w14:textId="77777777" w:rsidR="00EB7879" w:rsidRPr="00640706" w:rsidRDefault="00EB7879" w:rsidP="00F469EF">
      <w:pPr>
        <w:pStyle w:val="Akapitzlist"/>
        <w:numPr>
          <w:ilvl w:val="1"/>
          <w:numId w:val="57"/>
        </w:numPr>
        <w:spacing w:line="276" w:lineRule="auto"/>
        <w:ind w:left="567" w:right="28" w:hanging="283"/>
        <w:jc w:val="both"/>
        <w:rPr>
          <w:rFonts w:ascii="Calibri Light" w:hAnsi="Calibri Light" w:cs="Calibri Light"/>
          <w:sz w:val="24"/>
          <w:szCs w:val="24"/>
        </w:rPr>
      </w:pPr>
      <w:r w:rsidRPr="00640706">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14:paraId="3A02D4F3" w14:textId="77777777" w:rsidR="00EB7879" w:rsidRPr="00640706" w:rsidRDefault="00EB7879" w:rsidP="00F469EF">
      <w:pPr>
        <w:pStyle w:val="Akapitzlist"/>
        <w:numPr>
          <w:ilvl w:val="0"/>
          <w:numId w:val="57"/>
        </w:numPr>
        <w:spacing w:line="276" w:lineRule="auto"/>
        <w:ind w:left="567" w:right="28" w:hanging="283"/>
        <w:jc w:val="both"/>
        <w:rPr>
          <w:rFonts w:ascii="Calibri Light" w:hAnsi="Calibri Light" w:cs="Calibri Light"/>
          <w:sz w:val="24"/>
          <w:szCs w:val="24"/>
        </w:rPr>
      </w:pPr>
      <w:r w:rsidRPr="00640706">
        <w:rPr>
          <w:rFonts w:ascii="Calibri Light" w:hAnsi="Calibri Light" w:cs="Calibri Light"/>
          <w:bCs/>
          <w:sz w:val="24"/>
          <w:szCs w:val="24"/>
        </w:rPr>
        <w:t>cenach zawartych w ofertach.</w:t>
      </w:r>
    </w:p>
    <w:p w14:paraId="1B32F3EB" w14:textId="4D37AE7C" w:rsidR="00EB7879" w:rsidRPr="00640706" w:rsidRDefault="00EB7879" w:rsidP="00F469EF">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R</w:t>
      </w:r>
      <w:r w:rsidR="002E3D6A">
        <w:rPr>
          <w:rFonts w:ascii="Calibri Light" w:hAnsi="Calibri Light" w:cs="Calibri Light"/>
          <w:sz w:val="24"/>
          <w:szCs w:val="24"/>
        </w:rPr>
        <w:t xml:space="preserve"> </w:t>
      </w:r>
      <w:r w:rsidRPr="00640706">
        <w:rPr>
          <w:rFonts w:ascii="Calibri Light" w:hAnsi="Calibri Light" w:cs="Calibri Light"/>
          <w:sz w:val="24"/>
          <w:szCs w:val="24"/>
        </w:rPr>
        <w:t>OZDZIAŁ XXVI</w:t>
      </w:r>
    </w:p>
    <w:p w14:paraId="0CC4367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TRYBIE OCENY OFERT</w:t>
      </w:r>
    </w:p>
    <w:p w14:paraId="5E6B5B7C" w14:textId="77777777" w:rsidR="00EB7879" w:rsidRPr="00640706" w:rsidRDefault="00EB7879" w:rsidP="00F469EF">
      <w:pPr>
        <w:pStyle w:val="Akapitzlist"/>
        <w:numPr>
          <w:ilvl w:val="1"/>
          <w:numId w:val="50"/>
        </w:numPr>
        <w:tabs>
          <w:tab w:val="clear" w:pos="1800"/>
        </w:tabs>
        <w:spacing w:before="120"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57A18A79" w14:textId="77777777" w:rsidR="00EB7879" w:rsidRPr="00640706" w:rsidRDefault="00EB7879" w:rsidP="00F469EF">
      <w:pPr>
        <w:pStyle w:val="Akapitzlist"/>
        <w:numPr>
          <w:ilvl w:val="1"/>
          <w:numId w:val="50"/>
        </w:numPr>
        <w:tabs>
          <w:tab w:val="clear" w:pos="1800"/>
        </w:tabs>
        <w:spacing w:before="40"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14:paraId="6B4A2968" w14:textId="77777777" w:rsidR="00EB7879" w:rsidRPr="00640706" w:rsidRDefault="00EB7879" w:rsidP="00F469EF">
      <w:pPr>
        <w:pStyle w:val="Akapitzlist"/>
        <w:numPr>
          <w:ilvl w:val="1"/>
          <w:numId w:val="50"/>
        </w:numPr>
        <w:tabs>
          <w:tab w:val="clear" w:pos="1800"/>
        </w:tabs>
        <w:spacing w:before="40"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Zamawiający odrzuci złożoną ofertę, w przypadku wystąpienia przynajmniej jednej z okoliczności, o których mowa w art. 226 ust. 1 ustawy.</w:t>
      </w:r>
    </w:p>
    <w:p w14:paraId="596CFADD" w14:textId="77777777" w:rsidR="009E06A7" w:rsidRDefault="00EB7879" w:rsidP="00F469EF">
      <w:pPr>
        <w:pStyle w:val="Akapitzlist"/>
        <w:numPr>
          <w:ilvl w:val="1"/>
          <w:numId w:val="50"/>
        </w:numPr>
        <w:tabs>
          <w:tab w:val="clear" w:pos="1800"/>
        </w:tabs>
        <w:spacing w:before="40"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r w:rsidR="009E06A7">
        <w:rPr>
          <w:rFonts w:ascii="Calibri Light" w:hAnsi="Calibri Light" w:cs="Calibri Light"/>
          <w:sz w:val="24"/>
          <w:szCs w:val="24"/>
        </w:rPr>
        <w:t xml:space="preserve"> </w:t>
      </w:r>
    </w:p>
    <w:p w14:paraId="172378BD" w14:textId="5197BA6F" w:rsidR="00EB7879" w:rsidRPr="00F469EF" w:rsidRDefault="009E06A7" w:rsidP="00F469EF">
      <w:pPr>
        <w:pStyle w:val="Akapitzlist"/>
        <w:spacing w:before="40" w:line="276" w:lineRule="auto"/>
        <w:ind w:left="284" w:right="28"/>
        <w:jc w:val="both"/>
        <w:rPr>
          <w:rFonts w:ascii="Calibri Light" w:hAnsi="Calibri Light" w:cs="Calibri Light"/>
          <w:sz w:val="24"/>
          <w:szCs w:val="24"/>
        </w:rPr>
      </w:pPr>
      <w:r w:rsidRPr="00F469EF">
        <w:rPr>
          <w:rFonts w:ascii="Calibri Light" w:hAnsi="Calibri Light" w:cs="Calibri Light"/>
          <w:sz w:val="24"/>
          <w:szCs w:val="24"/>
        </w:rPr>
        <w:t>Zamawiający może unieważnić postępowanie o udzielenie zamówienia, jeżeli środki publiczne, które zamawiający zamierzał przeznaczyć na sfinansowanie całości lub części zamówienia, nie zostały mu przyznane.</w:t>
      </w:r>
    </w:p>
    <w:p w14:paraId="46DBAB2C" w14:textId="77777777" w:rsidR="00EB7879" w:rsidRPr="00640706" w:rsidRDefault="00EB7879" w:rsidP="00F469EF">
      <w:pPr>
        <w:pStyle w:val="Akapitzlist"/>
        <w:numPr>
          <w:ilvl w:val="1"/>
          <w:numId w:val="50"/>
        </w:numPr>
        <w:tabs>
          <w:tab w:val="clear" w:pos="1800"/>
        </w:tabs>
        <w:spacing w:before="40" w:line="276" w:lineRule="auto"/>
        <w:ind w:left="284" w:right="28" w:hanging="284"/>
        <w:jc w:val="both"/>
        <w:rPr>
          <w:rFonts w:ascii="Calibri Light" w:hAnsi="Calibri Light" w:cs="Calibri Light"/>
          <w:b/>
          <w:sz w:val="24"/>
          <w:szCs w:val="24"/>
        </w:rPr>
      </w:pPr>
      <w:r w:rsidRPr="00F469EF">
        <w:rPr>
          <w:rFonts w:ascii="Calibri Light" w:hAnsi="Calibri Light" w:cs="Calibri Light"/>
          <w:b/>
          <w:sz w:val="24"/>
          <w:szCs w:val="24"/>
        </w:rPr>
        <w:t>Zamawiający wezwie Wykonawcę, którego oferta została najwyżej oceniona, do</w:t>
      </w:r>
      <w:r w:rsidRPr="00640706">
        <w:rPr>
          <w:rFonts w:ascii="Calibri Light" w:hAnsi="Calibri Light" w:cs="Calibri Light"/>
          <w:b/>
          <w:sz w:val="24"/>
          <w:szCs w:val="24"/>
        </w:rPr>
        <w:t xml:space="preserve"> złożenia w wyznaczonym terminie, nie krótszym niż 5 dni od dnia wezwania, podmiotowych środków dowodowych wskazanych w SWZ, aktualnych na dzień złożenia podmiotowych środków dowodowych.</w:t>
      </w:r>
    </w:p>
    <w:p w14:paraId="74429FE2" w14:textId="77777777" w:rsidR="00EB7879" w:rsidRPr="00640706" w:rsidRDefault="00EB7879" w:rsidP="00F469EF">
      <w:pPr>
        <w:pStyle w:val="Akapitzlist"/>
        <w:numPr>
          <w:ilvl w:val="1"/>
          <w:numId w:val="50"/>
        </w:numPr>
        <w:tabs>
          <w:tab w:val="clear" w:pos="1800"/>
        </w:tabs>
        <w:spacing w:before="40" w:line="276" w:lineRule="auto"/>
        <w:ind w:left="284" w:right="28" w:hanging="284"/>
        <w:jc w:val="both"/>
        <w:rPr>
          <w:rFonts w:ascii="Calibri Light" w:hAnsi="Calibri Light" w:cs="Calibri Light"/>
          <w:strike/>
          <w:sz w:val="24"/>
          <w:szCs w:val="24"/>
        </w:rPr>
      </w:pPr>
      <w:r w:rsidRPr="00640706">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3AFC8655" w14:textId="77777777" w:rsidR="00EB7879" w:rsidRPr="00640706" w:rsidRDefault="00EB7879" w:rsidP="00F469EF">
      <w:pPr>
        <w:pStyle w:val="Akapitzlist"/>
        <w:numPr>
          <w:ilvl w:val="1"/>
          <w:numId w:val="50"/>
        </w:numPr>
        <w:tabs>
          <w:tab w:val="clear" w:pos="1800"/>
        </w:tabs>
        <w:spacing w:before="40"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04BA2DA5" w14:textId="77777777" w:rsidR="00EB7879" w:rsidRPr="00640706" w:rsidRDefault="00EB7879" w:rsidP="00640706">
      <w:pPr>
        <w:pStyle w:val="Tekstpodstawowy"/>
        <w:spacing w:line="276" w:lineRule="auto"/>
        <w:rPr>
          <w:rFonts w:ascii="Calibri Light" w:hAnsi="Calibri Light" w:cs="Calibri Light"/>
          <w:szCs w:val="24"/>
        </w:rPr>
      </w:pPr>
    </w:p>
    <w:p w14:paraId="7575C05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XXVII</w:t>
      </w:r>
    </w:p>
    <w:p w14:paraId="4160F305" w14:textId="77777777" w:rsidR="00EB7879"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NEGOCJACJE TREŚCI OFERT W CELU ICH ULEPSZENIA</w:t>
      </w:r>
    </w:p>
    <w:p w14:paraId="48929E0E" w14:textId="0111565D" w:rsidR="00EB7879" w:rsidRDefault="00DF3481" w:rsidP="00DF3481">
      <w:pPr>
        <w:pStyle w:val="Tekstpodstawowy"/>
        <w:spacing w:before="120" w:after="120" w:line="276" w:lineRule="auto"/>
        <w:rPr>
          <w:rFonts w:ascii="Calibri Light" w:hAnsi="Calibri Light" w:cs="Calibri Light"/>
          <w:szCs w:val="24"/>
        </w:rPr>
      </w:pPr>
      <w:r w:rsidRPr="00DF3481">
        <w:rPr>
          <w:rFonts w:ascii="Calibri Light" w:hAnsi="Calibri Light" w:cs="Calibri Light"/>
          <w:szCs w:val="24"/>
        </w:rPr>
        <w:t>Zamawiający dokona wyboru oferty najkorzystniejszej bez przeprowadzenia negocjacji</w:t>
      </w:r>
      <w:r>
        <w:rPr>
          <w:rFonts w:ascii="Calibri Light" w:hAnsi="Calibri Light" w:cs="Calibri Light"/>
          <w:szCs w:val="24"/>
        </w:rPr>
        <w:t>.</w:t>
      </w:r>
    </w:p>
    <w:p w14:paraId="3BC65ED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XXVIII</w:t>
      </w:r>
    </w:p>
    <w:p w14:paraId="443163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KRYTERIÓW OCENY OFERT, WRAZ Z PODANIEM WAG TYCH KRYTERIÓW</w:t>
      </w:r>
    </w:p>
    <w:p w14:paraId="35C50552"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 SPOSOBU OCENY OFERT</w:t>
      </w:r>
    </w:p>
    <w:p w14:paraId="22482824" w14:textId="77777777" w:rsidR="00BE7A66" w:rsidRPr="00640706" w:rsidRDefault="00BE7A66" w:rsidP="00640706">
      <w:pPr>
        <w:spacing w:line="276" w:lineRule="auto"/>
        <w:rPr>
          <w:rFonts w:ascii="Calibri Light" w:hAnsi="Calibri Light" w:cs="Calibri Light"/>
        </w:rPr>
      </w:pPr>
    </w:p>
    <w:p w14:paraId="2C57FE6D" w14:textId="2F81A541" w:rsidR="00BE7A66" w:rsidRPr="00640706" w:rsidRDefault="00BE7A66" w:rsidP="002B40C6">
      <w:pPr>
        <w:pStyle w:val="Tekstpodstawowy"/>
        <w:numPr>
          <w:ilvl w:val="0"/>
          <w:numId w:val="1"/>
        </w:numPr>
        <w:tabs>
          <w:tab w:val="clear" w:pos="567"/>
          <w:tab w:val="num" w:pos="284"/>
        </w:tabs>
        <w:spacing w:line="276" w:lineRule="auto"/>
        <w:ind w:left="284" w:hanging="284"/>
        <w:rPr>
          <w:rFonts w:ascii="Calibri Light" w:hAnsi="Calibri Light" w:cs="Calibri Light"/>
          <w:szCs w:val="24"/>
        </w:rPr>
      </w:pPr>
      <w:bookmarkStart w:id="20" w:name="_Hlk158365426"/>
      <w:bookmarkStart w:id="21" w:name="_Hlk155876040"/>
      <w:bookmarkStart w:id="22" w:name="_Hlk119929273"/>
      <w:r w:rsidRPr="00640706">
        <w:rPr>
          <w:rFonts w:ascii="Calibri Light" w:hAnsi="Calibri Light" w:cs="Calibri Light"/>
          <w:szCs w:val="24"/>
        </w:rPr>
        <w:t>Przy wyborze oferty najkorzystniejszej, Zamawiający będzie się kierował następującymi kryteriami:</w:t>
      </w:r>
    </w:p>
    <w:p w14:paraId="2592B8CE" w14:textId="109137F7" w:rsidR="00B2712D" w:rsidRPr="00640706" w:rsidRDefault="00B2712D" w:rsidP="002B40C6">
      <w:pPr>
        <w:pStyle w:val="Akapitzlist"/>
        <w:tabs>
          <w:tab w:val="left" w:pos="709"/>
        </w:tabs>
        <w:spacing w:line="276" w:lineRule="auto"/>
        <w:ind w:left="284"/>
        <w:jc w:val="both"/>
        <w:rPr>
          <w:rFonts w:ascii="Calibri Light" w:hAnsi="Calibri Light" w:cs="Calibri Light"/>
          <w:b/>
          <w:sz w:val="24"/>
          <w:szCs w:val="24"/>
          <w:u w:val="single"/>
        </w:rPr>
      </w:pPr>
      <w:r w:rsidRPr="00A41761">
        <w:rPr>
          <w:rFonts w:ascii="Calibri Light" w:hAnsi="Calibri Light" w:cs="Calibri Light"/>
          <w:b/>
          <w:sz w:val="24"/>
          <w:szCs w:val="24"/>
          <w:u w:val="single"/>
        </w:rPr>
        <w:t xml:space="preserve">Dla części nr </w:t>
      </w:r>
      <w:r>
        <w:rPr>
          <w:rFonts w:ascii="Calibri Light" w:hAnsi="Calibri Light" w:cs="Calibri Light"/>
          <w:b/>
          <w:sz w:val="24"/>
          <w:szCs w:val="24"/>
          <w:u w:val="single"/>
        </w:rPr>
        <w:t>1</w:t>
      </w:r>
      <w:r w:rsidRPr="00A41761">
        <w:rPr>
          <w:rFonts w:ascii="Calibri Light" w:hAnsi="Calibri Light" w:cs="Calibri Light"/>
          <w:b/>
          <w:sz w:val="24"/>
          <w:szCs w:val="24"/>
          <w:u w:val="single"/>
        </w:rPr>
        <w:t>:</w:t>
      </w:r>
    </w:p>
    <w:p w14:paraId="3762A7F8" w14:textId="77777777" w:rsidR="00B2712D" w:rsidRPr="00B2712D" w:rsidRDefault="00B2712D" w:rsidP="002B40C6">
      <w:pPr>
        <w:pStyle w:val="Tekstpodstawowy"/>
        <w:tabs>
          <w:tab w:val="left" w:pos="993"/>
        </w:tabs>
        <w:spacing w:line="276" w:lineRule="auto"/>
        <w:ind w:left="284" w:right="28"/>
        <w:rPr>
          <w:rFonts w:ascii="Calibri Light" w:hAnsi="Calibri Light" w:cs="Calibri Light"/>
          <w:color w:val="000000"/>
          <w:szCs w:val="24"/>
          <w:u w:color="000000"/>
        </w:rPr>
      </w:pPr>
      <w:r w:rsidRPr="00B2712D">
        <w:rPr>
          <w:rFonts w:ascii="Calibri Light" w:hAnsi="Calibri Light" w:cs="Calibri Light"/>
          <w:color w:val="000000"/>
          <w:szCs w:val="24"/>
          <w:u w:color="000000"/>
        </w:rPr>
        <w:t>a)</w:t>
      </w:r>
      <w:r w:rsidRPr="00B2712D">
        <w:rPr>
          <w:rFonts w:ascii="Calibri Light" w:hAnsi="Calibri Light" w:cs="Calibri Light"/>
          <w:color w:val="000000"/>
          <w:szCs w:val="24"/>
          <w:u w:color="000000"/>
        </w:rPr>
        <w:tab/>
        <w:t>Cena ofertowa — 60 pkt</w:t>
      </w:r>
    </w:p>
    <w:p w14:paraId="5ED29A1A" w14:textId="77777777" w:rsidR="00B2712D" w:rsidRPr="00B2712D" w:rsidRDefault="00B2712D" w:rsidP="002B40C6">
      <w:pPr>
        <w:pStyle w:val="Tekstpodstawowy"/>
        <w:tabs>
          <w:tab w:val="left" w:pos="993"/>
        </w:tabs>
        <w:spacing w:line="276" w:lineRule="auto"/>
        <w:ind w:left="284" w:right="28"/>
        <w:rPr>
          <w:rFonts w:ascii="Calibri Light" w:hAnsi="Calibri Light" w:cs="Calibri Light"/>
          <w:color w:val="000000"/>
          <w:szCs w:val="24"/>
          <w:u w:color="000000"/>
        </w:rPr>
      </w:pPr>
      <w:r w:rsidRPr="00B2712D">
        <w:rPr>
          <w:rFonts w:ascii="Calibri Light" w:hAnsi="Calibri Light" w:cs="Calibri Light"/>
          <w:color w:val="000000"/>
          <w:szCs w:val="24"/>
          <w:u w:color="000000"/>
        </w:rPr>
        <w:t>b)</w:t>
      </w:r>
      <w:r w:rsidRPr="00B2712D">
        <w:rPr>
          <w:rFonts w:ascii="Calibri Light" w:hAnsi="Calibri Light" w:cs="Calibri Light"/>
          <w:color w:val="000000"/>
          <w:szCs w:val="24"/>
          <w:u w:color="000000"/>
        </w:rPr>
        <w:tab/>
        <w:t>Okres gwarancji – 20 pkt</w:t>
      </w:r>
    </w:p>
    <w:p w14:paraId="6092AF44" w14:textId="506EBC73" w:rsidR="00BE7A66" w:rsidRDefault="00B2712D" w:rsidP="002B40C6">
      <w:pPr>
        <w:pStyle w:val="Tekstpodstawowy"/>
        <w:tabs>
          <w:tab w:val="left" w:pos="993"/>
        </w:tabs>
        <w:spacing w:line="276" w:lineRule="auto"/>
        <w:ind w:left="284" w:right="28"/>
        <w:rPr>
          <w:rFonts w:ascii="Calibri Light" w:hAnsi="Calibri Light" w:cs="Calibri Light"/>
          <w:color w:val="000000"/>
          <w:szCs w:val="24"/>
          <w:u w:color="000000"/>
        </w:rPr>
      </w:pPr>
      <w:r w:rsidRPr="00B2712D">
        <w:rPr>
          <w:rFonts w:ascii="Calibri Light" w:hAnsi="Calibri Light" w:cs="Calibri Light"/>
          <w:color w:val="000000"/>
          <w:szCs w:val="24"/>
          <w:u w:color="000000"/>
        </w:rPr>
        <w:t>c)</w:t>
      </w:r>
      <w:r w:rsidRPr="00B2712D">
        <w:rPr>
          <w:rFonts w:ascii="Calibri Light" w:hAnsi="Calibri Light" w:cs="Calibri Light"/>
          <w:color w:val="000000"/>
          <w:szCs w:val="24"/>
          <w:u w:color="000000"/>
        </w:rPr>
        <w:tab/>
        <w:t>Doświadczenie kierownika budowy – 20 pkt</w:t>
      </w:r>
    </w:p>
    <w:p w14:paraId="3AC6C027" w14:textId="56E0019E" w:rsidR="00AA5335" w:rsidRPr="00640706" w:rsidRDefault="00AA5335" w:rsidP="002B40C6">
      <w:pPr>
        <w:pStyle w:val="Akapitzlist"/>
        <w:tabs>
          <w:tab w:val="left" w:pos="709"/>
        </w:tabs>
        <w:spacing w:line="276" w:lineRule="auto"/>
        <w:ind w:left="284"/>
        <w:jc w:val="both"/>
        <w:rPr>
          <w:rFonts w:ascii="Calibri Light" w:hAnsi="Calibri Light" w:cs="Calibri Light"/>
          <w:b/>
          <w:sz w:val="24"/>
          <w:szCs w:val="24"/>
          <w:u w:val="single"/>
        </w:rPr>
      </w:pPr>
      <w:r w:rsidRPr="00A41761">
        <w:rPr>
          <w:rFonts w:ascii="Calibri Light" w:hAnsi="Calibri Light" w:cs="Calibri Light"/>
          <w:b/>
          <w:sz w:val="24"/>
          <w:szCs w:val="24"/>
          <w:u w:val="single"/>
        </w:rPr>
        <w:t xml:space="preserve">Dla części nr </w:t>
      </w:r>
      <w:r>
        <w:rPr>
          <w:rFonts w:ascii="Calibri Light" w:hAnsi="Calibri Light" w:cs="Calibri Light"/>
          <w:b/>
          <w:sz w:val="24"/>
          <w:szCs w:val="24"/>
          <w:u w:val="single"/>
        </w:rPr>
        <w:t>2</w:t>
      </w:r>
      <w:r w:rsidRPr="00A41761">
        <w:rPr>
          <w:rFonts w:ascii="Calibri Light" w:hAnsi="Calibri Light" w:cs="Calibri Light"/>
          <w:b/>
          <w:sz w:val="24"/>
          <w:szCs w:val="24"/>
          <w:u w:val="single"/>
        </w:rPr>
        <w:t>:</w:t>
      </w:r>
    </w:p>
    <w:p w14:paraId="7E90524D" w14:textId="77777777" w:rsidR="00AA5335" w:rsidRPr="00B2712D" w:rsidRDefault="00AA5335" w:rsidP="002B40C6">
      <w:pPr>
        <w:pStyle w:val="Tekstpodstawowy"/>
        <w:tabs>
          <w:tab w:val="left" w:pos="993"/>
        </w:tabs>
        <w:spacing w:line="276" w:lineRule="auto"/>
        <w:ind w:left="284" w:right="28"/>
        <w:rPr>
          <w:rFonts w:ascii="Calibri Light" w:hAnsi="Calibri Light" w:cs="Calibri Light"/>
          <w:color w:val="000000"/>
          <w:szCs w:val="24"/>
          <w:u w:color="000000"/>
        </w:rPr>
      </w:pPr>
      <w:r w:rsidRPr="00B2712D">
        <w:rPr>
          <w:rFonts w:ascii="Calibri Light" w:hAnsi="Calibri Light" w:cs="Calibri Light"/>
          <w:color w:val="000000"/>
          <w:szCs w:val="24"/>
          <w:u w:color="000000"/>
        </w:rPr>
        <w:t>a)</w:t>
      </w:r>
      <w:r w:rsidRPr="00B2712D">
        <w:rPr>
          <w:rFonts w:ascii="Calibri Light" w:hAnsi="Calibri Light" w:cs="Calibri Light"/>
          <w:color w:val="000000"/>
          <w:szCs w:val="24"/>
          <w:u w:color="000000"/>
        </w:rPr>
        <w:tab/>
        <w:t>Cena ofertowa — 60 pkt</w:t>
      </w:r>
    </w:p>
    <w:p w14:paraId="2EDBB08C" w14:textId="731DB8E8" w:rsidR="00AA5335" w:rsidRDefault="00AA5335" w:rsidP="002B40C6">
      <w:pPr>
        <w:pStyle w:val="Tekstpodstawowy"/>
        <w:tabs>
          <w:tab w:val="left" w:pos="993"/>
        </w:tabs>
        <w:spacing w:line="276" w:lineRule="auto"/>
        <w:ind w:left="284" w:right="28"/>
        <w:rPr>
          <w:rFonts w:ascii="Calibri Light" w:hAnsi="Calibri Light" w:cs="Calibri Light"/>
          <w:color w:val="000000"/>
          <w:szCs w:val="24"/>
          <w:u w:color="000000"/>
        </w:rPr>
      </w:pPr>
      <w:r>
        <w:rPr>
          <w:rFonts w:ascii="Calibri Light" w:hAnsi="Calibri Light" w:cs="Calibri Light"/>
          <w:color w:val="000000"/>
          <w:szCs w:val="24"/>
          <w:u w:color="000000"/>
        </w:rPr>
        <w:t>b</w:t>
      </w:r>
      <w:r w:rsidRPr="00B2712D">
        <w:rPr>
          <w:rFonts w:ascii="Calibri Light" w:hAnsi="Calibri Light" w:cs="Calibri Light"/>
          <w:color w:val="000000"/>
          <w:szCs w:val="24"/>
          <w:u w:color="000000"/>
        </w:rPr>
        <w:t>)</w:t>
      </w:r>
      <w:r w:rsidRPr="00B2712D">
        <w:rPr>
          <w:rFonts w:ascii="Calibri Light" w:hAnsi="Calibri Light" w:cs="Calibri Light"/>
          <w:color w:val="000000"/>
          <w:szCs w:val="24"/>
          <w:u w:color="000000"/>
        </w:rPr>
        <w:tab/>
        <w:t xml:space="preserve">Doświadczenie </w:t>
      </w:r>
      <w:r w:rsidRPr="00AA5335">
        <w:rPr>
          <w:rFonts w:ascii="Calibri Light" w:hAnsi="Calibri Light" w:cs="Calibri Light"/>
          <w:color w:val="000000"/>
          <w:szCs w:val="24"/>
          <w:u w:color="000000"/>
        </w:rPr>
        <w:t xml:space="preserve">Inspektora Nadzoru Inwestorskiego branży sanitarnej </w:t>
      </w:r>
      <w:r w:rsidRPr="00B2712D">
        <w:rPr>
          <w:rFonts w:ascii="Calibri Light" w:hAnsi="Calibri Light" w:cs="Calibri Light"/>
          <w:color w:val="000000"/>
          <w:szCs w:val="24"/>
          <w:u w:color="000000"/>
        </w:rPr>
        <w:t>– 20 pkt</w:t>
      </w:r>
    </w:p>
    <w:p w14:paraId="05B8DF8D" w14:textId="0158A826" w:rsidR="00AA5335" w:rsidRDefault="00AA5335" w:rsidP="002B40C6">
      <w:pPr>
        <w:pStyle w:val="Tekstpodstawowy"/>
        <w:tabs>
          <w:tab w:val="left" w:pos="993"/>
        </w:tabs>
        <w:spacing w:line="276" w:lineRule="auto"/>
        <w:ind w:left="284" w:right="28"/>
        <w:rPr>
          <w:rFonts w:ascii="Calibri Light" w:hAnsi="Calibri Light" w:cs="Calibri Light"/>
          <w:color w:val="000000"/>
          <w:szCs w:val="24"/>
          <w:u w:color="000000"/>
        </w:rPr>
      </w:pPr>
      <w:r w:rsidRPr="00B2712D">
        <w:rPr>
          <w:rFonts w:ascii="Calibri Light" w:hAnsi="Calibri Light" w:cs="Calibri Light"/>
          <w:color w:val="000000"/>
          <w:szCs w:val="24"/>
          <w:u w:color="000000"/>
        </w:rPr>
        <w:t>c)</w:t>
      </w:r>
      <w:r w:rsidRPr="00B2712D">
        <w:rPr>
          <w:rFonts w:ascii="Calibri Light" w:hAnsi="Calibri Light" w:cs="Calibri Light"/>
          <w:color w:val="000000"/>
          <w:szCs w:val="24"/>
          <w:u w:color="000000"/>
        </w:rPr>
        <w:tab/>
        <w:t xml:space="preserve">Doświadczenie </w:t>
      </w:r>
      <w:r w:rsidRPr="00AA5335">
        <w:rPr>
          <w:rFonts w:ascii="Calibri Light" w:hAnsi="Calibri Light" w:cs="Calibri Light"/>
          <w:color w:val="000000"/>
          <w:szCs w:val="24"/>
          <w:u w:color="000000"/>
        </w:rPr>
        <w:t xml:space="preserve">Inspektora Nadzoru Inwestorskiego branży </w:t>
      </w:r>
      <w:r>
        <w:rPr>
          <w:rFonts w:ascii="Calibri Light" w:hAnsi="Calibri Light" w:cs="Calibri Light"/>
          <w:color w:val="000000"/>
          <w:szCs w:val="24"/>
          <w:u w:color="000000"/>
        </w:rPr>
        <w:t>elektrycznej</w:t>
      </w:r>
      <w:r w:rsidRPr="00AA5335">
        <w:rPr>
          <w:rFonts w:ascii="Calibri Light" w:hAnsi="Calibri Light" w:cs="Calibri Light"/>
          <w:color w:val="000000"/>
          <w:szCs w:val="24"/>
          <w:u w:color="000000"/>
        </w:rPr>
        <w:t xml:space="preserve"> </w:t>
      </w:r>
      <w:r w:rsidRPr="00B2712D">
        <w:rPr>
          <w:rFonts w:ascii="Calibri Light" w:hAnsi="Calibri Light" w:cs="Calibri Light"/>
          <w:color w:val="000000"/>
          <w:szCs w:val="24"/>
          <w:u w:color="000000"/>
        </w:rPr>
        <w:t>– 20 pkt</w:t>
      </w:r>
    </w:p>
    <w:p w14:paraId="5EA7892F" w14:textId="685C58FF" w:rsidR="00AA5335" w:rsidRPr="00640706" w:rsidRDefault="00AA5335" w:rsidP="002B40C6">
      <w:pPr>
        <w:pStyle w:val="Akapitzlist"/>
        <w:tabs>
          <w:tab w:val="left" w:pos="709"/>
        </w:tabs>
        <w:spacing w:line="276" w:lineRule="auto"/>
        <w:ind w:left="284"/>
        <w:jc w:val="both"/>
        <w:rPr>
          <w:rFonts w:ascii="Calibri Light" w:hAnsi="Calibri Light" w:cs="Calibri Light"/>
          <w:b/>
          <w:sz w:val="24"/>
          <w:szCs w:val="24"/>
          <w:u w:val="single"/>
        </w:rPr>
      </w:pPr>
      <w:r w:rsidRPr="00A41761">
        <w:rPr>
          <w:rFonts w:ascii="Calibri Light" w:hAnsi="Calibri Light" w:cs="Calibri Light"/>
          <w:b/>
          <w:sz w:val="24"/>
          <w:szCs w:val="24"/>
          <w:u w:val="single"/>
        </w:rPr>
        <w:t xml:space="preserve">Dla części nr </w:t>
      </w:r>
      <w:r>
        <w:rPr>
          <w:rFonts w:ascii="Calibri Light" w:hAnsi="Calibri Light" w:cs="Calibri Light"/>
          <w:b/>
          <w:sz w:val="24"/>
          <w:szCs w:val="24"/>
          <w:u w:val="single"/>
        </w:rPr>
        <w:t>3</w:t>
      </w:r>
      <w:r w:rsidRPr="00A41761">
        <w:rPr>
          <w:rFonts w:ascii="Calibri Light" w:hAnsi="Calibri Light" w:cs="Calibri Light"/>
          <w:b/>
          <w:sz w:val="24"/>
          <w:szCs w:val="24"/>
          <w:u w:val="single"/>
        </w:rPr>
        <w:t>:</w:t>
      </w:r>
    </w:p>
    <w:p w14:paraId="273BCD78" w14:textId="77777777" w:rsidR="00AA5335" w:rsidRPr="00B2712D" w:rsidRDefault="00AA5335" w:rsidP="002B40C6">
      <w:pPr>
        <w:pStyle w:val="Tekstpodstawowy"/>
        <w:tabs>
          <w:tab w:val="left" w:pos="993"/>
        </w:tabs>
        <w:spacing w:line="276" w:lineRule="auto"/>
        <w:ind w:left="284" w:right="28"/>
        <w:rPr>
          <w:rFonts w:ascii="Calibri Light" w:hAnsi="Calibri Light" w:cs="Calibri Light"/>
          <w:color w:val="000000"/>
          <w:szCs w:val="24"/>
          <w:u w:color="000000"/>
        </w:rPr>
      </w:pPr>
      <w:r w:rsidRPr="00B2712D">
        <w:rPr>
          <w:rFonts w:ascii="Calibri Light" w:hAnsi="Calibri Light" w:cs="Calibri Light"/>
          <w:color w:val="000000"/>
          <w:szCs w:val="24"/>
          <w:u w:color="000000"/>
        </w:rPr>
        <w:t>a)</w:t>
      </w:r>
      <w:r w:rsidRPr="00B2712D">
        <w:rPr>
          <w:rFonts w:ascii="Calibri Light" w:hAnsi="Calibri Light" w:cs="Calibri Light"/>
          <w:color w:val="000000"/>
          <w:szCs w:val="24"/>
          <w:u w:color="000000"/>
        </w:rPr>
        <w:tab/>
        <w:t>Cena ofertowa — 60 pkt</w:t>
      </w:r>
    </w:p>
    <w:p w14:paraId="3C46424C" w14:textId="783212BC" w:rsidR="00AA5335" w:rsidRPr="00B2712D" w:rsidRDefault="00AA5335" w:rsidP="002B40C6">
      <w:pPr>
        <w:pStyle w:val="Tekstpodstawowy"/>
        <w:tabs>
          <w:tab w:val="left" w:pos="993"/>
        </w:tabs>
        <w:spacing w:line="276" w:lineRule="auto"/>
        <w:ind w:left="284" w:right="28"/>
        <w:rPr>
          <w:rFonts w:ascii="Calibri Light" w:hAnsi="Calibri Light" w:cs="Calibri Light"/>
          <w:color w:val="000000"/>
          <w:szCs w:val="24"/>
          <w:u w:color="000000"/>
        </w:rPr>
      </w:pPr>
      <w:r w:rsidRPr="00B2712D">
        <w:rPr>
          <w:rFonts w:ascii="Calibri Light" w:hAnsi="Calibri Light" w:cs="Calibri Light"/>
          <w:color w:val="000000"/>
          <w:szCs w:val="24"/>
          <w:u w:color="000000"/>
        </w:rPr>
        <w:t>b)</w:t>
      </w:r>
      <w:r w:rsidRPr="00B2712D">
        <w:rPr>
          <w:rFonts w:ascii="Calibri Light" w:hAnsi="Calibri Light" w:cs="Calibri Light"/>
          <w:color w:val="000000"/>
          <w:szCs w:val="24"/>
          <w:u w:color="000000"/>
        </w:rPr>
        <w:tab/>
        <w:t xml:space="preserve">Okres gwarancji – </w:t>
      </w:r>
      <w:r>
        <w:rPr>
          <w:rFonts w:ascii="Calibri Light" w:hAnsi="Calibri Light" w:cs="Calibri Light"/>
          <w:color w:val="000000"/>
          <w:szCs w:val="24"/>
          <w:u w:color="000000"/>
        </w:rPr>
        <w:t>4</w:t>
      </w:r>
      <w:r w:rsidRPr="00B2712D">
        <w:rPr>
          <w:rFonts w:ascii="Calibri Light" w:hAnsi="Calibri Light" w:cs="Calibri Light"/>
          <w:color w:val="000000"/>
          <w:szCs w:val="24"/>
          <w:u w:color="000000"/>
        </w:rPr>
        <w:t>0 pkt</w:t>
      </w:r>
    </w:p>
    <w:p w14:paraId="12A93C24" w14:textId="4DA3FFB3" w:rsidR="00E840CB" w:rsidRPr="00640706" w:rsidRDefault="00E840CB" w:rsidP="002B40C6">
      <w:pPr>
        <w:pStyle w:val="Akapitzlist"/>
        <w:tabs>
          <w:tab w:val="left" w:pos="709"/>
        </w:tabs>
        <w:spacing w:line="276" w:lineRule="auto"/>
        <w:ind w:left="284"/>
        <w:jc w:val="both"/>
        <w:rPr>
          <w:rFonts w:ascii="Calibri Light" w:hAnsi="Calibri Light" w:cs="Calibri Light"/>
          <w:b/>
          <w:sz w:val="24"/>
          <w:szCs w:val="24"/>
          <w:u w:val="single"/>
        </w:rPr>
      </w:pPr>
      <w:r w:rsidRPr="00A41761">
        <w:rPr>
          <w:rFonts w:ascii="Calibri Light" w:hAnsi="Calibri Light" w:cs="Calibri Light"/>
          <w:b/>
          <w:sz w:val="24"/>
          <w:szCs w:val="24"/>
          <w:u w:val="single"/>
        </w:rPr>
        <w:t xml:space="preserve">Dla części nr </w:t>
      </w:r>
      <w:r>
        <w:rPr>
          <w:rFonts w:ascii="Calibri Light" w:hAnsi="Calibri Light" w:cs="Calibri Light"/>
          <w:b/>
          <w:sz w:val="24"/>
          <w:szCs w:val="24"/>
          <w:u w:val="single"/>
        </w:rPr>
        <w:t xml:space="preserve">5 </w:t>
      </w:r>
      <w:r w:rsidRPr="00A41761">
        <w:rPr>
          <w:rFonts w:ascii="Calibri Light" w:hAnsi="Calibri Light" w:cs="Calibri Light"/>
          <w:b/>
          <w:sz w:val="24"/>
          <w:szCs w:val="24"/>
          <w:u w:val="single"/>
        </w:rPr>
        <w:t>:</w:t>
      </w:r>
    </w:p>
    <w:p w14:paraId="0174D965" w14:textId="77777777" w:rsidR="00E840CB" w:rsidRPr="00B2712D" w:rsidRDefault="00E840CB" w:rsidP="002B40C6">
      <w:pPr>
        <w:pStyle w:val="Tekstpodstawowy"/>
        <w:tabs>
          <w:tab w:val="left" w:pos="993"/>
        </w:tabs>
        <w:spacing w:line="276" w:lineRule="auto"/>
        <w:ind w:left="284" w:right="28"/>
        <w:rPr>
          <w:rFonts w:ascii="Calibri Light" w:hAnsi="Calibri Light" w:cs="Calibri Light"/>
          <w:color w:val="000000"/>
          <w:szCs w:val="24"/>
          <w:u w:color="000000"/>
        </w:rPr>
      </w:pPr>
      <w:r w:rsidRPr="00B2712D">
        <w:rPr>
          <w:rFonts w:ascii="Calibri Light" w:hAnsi="Calibri Light" w:cs="Calibri Light"/>
          <w:color w:val="000000"/>
          <w:szCs w:val="24"/>
          <w:u w:color="000000"/>
        </w:rPr>
        <w:t>a)</w:t>
      </w:r>
      <w:r w:rsidRPr="00B2712D">
        <w:rPr>
          <w:rFonts w:ascii="Calibri Light" w:hAnsi="Calibri Light" w:cs="Calibri Light"/>
          <w:color w:val="000000"/>
          <w:szCs w:val="24"/>
          <w:u w:color="000000"/>
        </w:rPr>
        <w:tab/>
        <w:t>Cena ofertowa — 60 pkt</w:t>
      </w:r>
    </w:p>
    <w:p w14:paraId="7AC4A086" w14:textId="09C81E92" w:rsidR="00E840CB" w:rsidRDefault="00E840CB" w:rsidP="002B40C6">
      <w:pPr>
        <w:pStyle w:val="Tekstpodstawowy"/>
        <w:tabs>
          <w:tab w:val="left" w:pos="993"/>
        </w:tabs>
        <w:spacing w:line="276" w:lineRule="auto"/>
        <w:ind w:left="284" w:right="28"/>
        <w:rPr>
          <w:rFonts w:ascii="Calibri Light" w:hAnsi="Calibri Light" w:cs="Calibri Light"/>
          <w:color w:val="000000"/>
          <w:szCs w:val="24"/>
          <w:u w:color="000000"/>
        </w:rPr>
      </w:pPr>
      <w:r w:rsidRPr="00B2712D">
        <w:rPr>
          <w:rFonts w:ascii="Calibri Light" w:hAnsi="Calibri Light" w:cs="Calibri Light"/>
          <w:color w:val="000000"/>
          <w:szCs w:val="24"/>
          <w:u w:color="000000"/>
        </w:rPr>
        <w:t>b)</w:t>
      </w:r>
      <w:r w:rsidRPr="00B2712D">
        <w:rPr>
          <w:rFonts w:ascii="Calibri Light" w:hAnsi="Calibri Light" w:cs="Calibri Light"/>
          <w:color w:val="000000"/>
          <w:szCs w:val="24"/>
          <w:u w:color="000000"/>
        </w:rPr>
        <w:tab/>
      </w:r>
      <w:r>
        <w:rPr>
          <w:rFonts w:ascii="Calibri Light" w:hAnsi="Calibri Light" w:cs="Calibri Light"/>
          <w:color w:val="000000"/>
          <w:szCs w:val="24"/>
          <w:u w:color="000000"/>
        </w:rPr>
        <w:t>Dodatkowy o</w:t>
      </w:r>
      <w:r w:rsidRPr="00B2712D">
        <w:rPr>
          <w:rFonts w:ascii="Calibri Light" w:hAnsi="Calibri Light" w:cs="Calibri Light"/>
          <w:color w:val="000000"/>
          <w:szCs w:val="24"/>
          <w:u w:color="000000"/>
        </w:rPr>
        <w:t xml:space="preserve">kres gwarancji – </w:t>
      </w:r>
      <w:r>
        <w:rPr>
          <w:rFonts w:ascii="Calibri Light" w:hAnsi="Calibri Light" w:cs="Calibri Light"/>
          <w:color w:val="000000"/>
          <w:szCs w:val="24"/>
          <w:u w:color="000000"/>
        </w:rPr>
        <w:t>4</w:t>
      </w:r>
      <w:r w:rsidRPr="00B2712D">
        <w:rPr>
          <w:rFonts w:ascii="Calibri Light" w:hAnsi="Calibri Light" w:cs="Calibri Light"/>
          <w:color w:val="000000"/>
          <w:szCs w:val="24"/>
          <w:u w:color="000000"/>
        </w:rPr>
        <w:t>0 pkt</w:t>
      </w:r>
    </w:p>
    <w:p w14:paraId="70182372" w14:textId="4873EAB8" w:rsidR="006777D9" w:rsidRPr="00640706" w:rsidRDefault="006777D9" w:rsidP="002B40C6">
      <w:pPr>
        <w:pStyle w:val="Akapitzlist"/>
        <w:tabs>
          <w:tab w:val="left" w:pos="709"/>
        </w:tabs>
        <w:spacing w:line="276" w:lineRule="auto"/>
        <w:ind w:left="284"/>
        <w:jc w:val="both"/>
        <w:rPr>
          <w:rFonts w:ascii="Calibri Light" w:hAnsi="Calibri Light" w:cs="Calibri Light"/>
          <w:b/>
          <w:sz w:val="24"/>
          <w:szCs w:val="24"/>
          <w:u w:val="single"/>
        </w:rPr>
      </w:pPr>
      <w:r w:rsidRPr="00A41761">
        <w:rPr>
          <w:rFonts w:ascii="Calibri Light" w:hAnsi="Calibri Light" w:cs="Calibri Light"/>
          <w:b/>
          <w:sz w:val="24"/>
          <w:szCs w:val="24"/>
          <w:u w:val="single"/>
        </w:rPr>
        <w:t xml:space="preserve">Dla części nr </w:t>
      </w:r>
      <w:r w:rsidR="009C6167">
        <w:rPr>
          <w:rFonts w:ascii="Calibri Light" w:hAnsi="Calibri Light" w:cs="Calibri Light"/>
          <w:b/>
          <w:sz w:val="24"/>
          <w:szCs w:val="24"/>
          <w:u w:val="single"/>
        </w:rPr>
        <w:t xml:space="preserve">4 i </w:t>
      </w:r>
      <w:r>
        <w:rPr>
          <w:rFonts w:ascii="Calibri Light" w:hAnsi="Calibri Light" w:cs="Calibri Light"/>
          <w:b/>
          <w:sz w:val="24"/>
          <w:szCs w:val="24"/>
          <w:u w:val="single"/>
        </w:rPr>
        <w:t xml:space="preserve">6 </w:t>
      </w:r>
      <w:r w:rsidRPr="00A41761">
        <w:rPr>
          <w:rFonts w:ascii="Calibri Light" w:hAnsi="Calibri Light" w:cs="Calibri Light"/>
          <w:b/>
          <w:sz w:val="24"/>
          <w:szCs w:val="24"/>
          <w:u w:val="single"/>
        </w:rPr>
        <w:t>:</w:t>
      </w:r>
    </w:p>
    <w:p w14:paraId="6914ACFF" w14:textId="77777777" w:rsidR="006777D9" w:rsidRPr="00B2712D" w:rsidRDefault="006777D9" w:rsidP="002B40C6">
      <w:pPr>
        <w:pStyle w:val="Tekstpodstawowy"/>
        <w:tabs>
          <w:tab w:val="left" w:pos="993"/>
        </w:tabs>
        <w:spacing w:line="276" w:lineRule="auto"/>
        <w:ind w:left="284" w:right="28"/>
        <w:rPr>
          <w:rFonts w:ascii="Calibri Light" w:hAnsi="Calibri Light" w:cs="Calibri Light"/>
          <w:color w:val="000000"/>
          <w:szCs w:val="24"/>
          <w:u w:color="000000"/>
        </w:rPr>
      </w:pPr>
      <w:r w:rsidRPr="00B2712D">
        <w:rPr>
          <w:rFonts w:ascii="Calibri Light" w:hAnsi="Calibri Light" w:cs="Calibri Light"/>
          <w:color w:val="000000"/>
          <w:szCs w:val="24"/>
          <w:u w:color="000000"/>
        </w:rPr>
        <w:t>a)</w:t>
      </w:r>
      <w:r w:rsidRPr="00B2712D">
        <w:rPr>
          <w:rFonts w:ascii="Calibri Light" w:hAnsi="Calibri Light" w:cs="Calibri Light"/>
          <w:color w:val="000000"/>
          <w:szCs w:val="24"/>
          <w:u w:color="000000"/>
        </w:rPr>
        <w:tab/>
        <w:t>Cena ofertowa — 60 pkt</w:t>
      </w:r>
    </w:p>
    <w:p w14:paraId="593D91B8" w14:textId="77777777" w:rsidR="006777D9" w:rsidRPr="00B2712D" w:rsidRDefault="006777D9" w:rsidP="002B40C6">
      <w:pPr>
        <w:pStyle w:val="Tekstpodstawowy"/>
        <w:tabs>
          <w:tab w:val="left" w:pos="993"/>
        </w:tabs>
        <w:spacing w:line="276" w:lineRule="auto"/>
        <w:ind w:left="284" w:right="28"/>
        <w:rPr>
          <w:rFonts w:ascii="Calibri Light" w:hAnsi="Calibri Light" w:cs="Calibri Light"/>
          <w:color w:val="000000"/>
          <w:szCs w:val="24"/>
          <w:u w:color="000000"/>
        </w:rPr>
      </w:pPr>
      <w:r w:rsidRPr="00B2712D">
        <w:rPr>
          <w:rFonts w:ascii="Calibri Light" w:hAnsi="Calibri Light" w:cs="Calibri Light"/>
          <w:color w:val="000000"/>
          <w:szCs w:val="24"/>
          <w:u w:color="000000"/>
        </w:rPr>
        <w:t>b)</w:t>
      </w:r>
      <w:r w:rsidRPr="00B2712D">
        <w:rPr>
          <w:rFonts w:ascii="Calibri Light" w:hAnsi="Calibri Light" w:cs="Calibri Light"/>
          <w:color w:val="000000"/>
          <w:szCs w:val="24"/>
          <w:u w:color="000000"/>
        </w:rPr>
        <w:tab/>
        <w:t xml:space="preserve">Okres gwarancji – </w:t>
      </w:r>
      <w:r>
        <w:rPr>
          <w:rFonts w:ascii="Calibri Light" w:hAnsi="Calibri Light" w:cs="Calibri Light"/>
          <w:color w:val="000000"/>
          <w:szCs w:val="24"/>
          <w:u w:color="000000"/>
        </w:rPr>
        <w:t>4</w:t>
      </w:r>
      <w:r w:rsidRPr="00B2712D">
        <w:rPr>
          <w:rFonts w:ascii="Calibri Light" w:hAnsi="Calibri Light" w:cs="Calibri Light"/>
          <w:color w:val="000000"/>
          <w:szCs w:val="24"/>
          <w:u w:color="000000"/>
        </w:rPr>
        <w:t>0 pkt</w:t>
      </w:r>
    </w:p>
    <w:bookmarkEnd w:id="20"/>
    <w:p w14:paraId="765AA854" w14:textId="77777777" w:rsidR="00BE7A66" w:rsidRPr="00640706" w:rsidRDefault="00BE7A66" w:rsidP="00DF3481">
      <w:pPr>
        <w:pStyle w:val="Tekstpodstawowy"/>
        <w:numPr>
          <w:ilvl w:val="0"/>
          <w:numId w:val="1"/>
        </w:numPr>
        <w:spacing w:before="120" w:line="276" w:lineRule="auto"/>
        <w:ind w:left="283"/>
        <w:rPr>
          <w:rFonts w:ascii="Calibri Light" w:hAnsi="Calibri Light" w:cs="Calibri Light"/>
          <w:szCs w:val="24"/>
        </w:rPr>
      </w:pPr>
      <w:r w:rsidRPr="00640706">
        <w:rPr>
          <w:rFonts w:ascii="Calibri Light" w:hAnsi="Calibri Light" w:cs="Calibri Light"/>
          <w:szCs w:val="24"/>
        </w:rPr>
        <w:t>Każdy z Wykonawców w ww. kryterium otrzyma odpowiednią ilość punktów, wyliczoną w następujący sposób:</w:t>
      </w:r>
    </w:p>
    <w:p w14:paraId="656F9CD3" w14:textId="77777777" w:rsidR="00E840CB" w:rsidRDefault="00E840CB" w:rsidP="0075630D">
      <w:pPr>
        <w:pStyle w:val="Akapitzlist"/>
        <w:tabs>
          <w:tab w:val="left" w:pos="709"/>
        </w:tabs>
        <w:spacing w:line="276" w:lineRule="auto"/>
        <w:ind w:left="0"/>
        <w:jc w:val="both"/>
        <w:rPr>
          <w:rFonts w:ascii="Calibri Light" w:hAnsi="Calibri Light" w:cs="Calibri Light"/>
          <w:b/>
          <w:sz w:val="24"/>
          <w:szCs w:val="24"/>
          <w:u w:val="single"/>
        </w:rPr>
      </w:pPr>
    </w:p>
    <w:p w14:paraId="5AE3967C" w14:textId="5D49708C" w:rsidR="00AA5335" w:rsidRPr="00640706" w:rsidRDefault="00AA5335" w:rsidP="0075630D">
      <w:pPr>
        <w:pStyle w:val="Akapitzlist"/>
        <w:tabs>
          <w:tab w:val="left" w:pos="709"/>
        </w:tabs>
        <w:spacing w:line="276" w:lineRule="auto"/>
        <w:ind w:left="0"/>
        <w:jc w:val="both"/>
        <w:rPr>
          <w:rFonts w:ascii="Calibri Light" w:hAnsi="Calibri Light" w:cs="Calibri Light"/>
          <w:b/>
          <w:sz w:val="24"/>
          <w:szCs w:val="24"/>
          <w:u w:val="single"/>
        </w:rPr>
      </w:pPr>
      <w:bookmarkStart w:id="23" w:name="_Hlk158365459"/>
      <w:r w:rsidRPr="00A41761">
        <w:rPr>
          <w:rFonts w:ascii="Calibri Light" w:hAnsi="Calibri Light" w:cs="Calibri Light"/>
          <w:b/>
          <w:sz w:val="24"/>
          <w:szCs w:val="24"/>
          <w:u w:val="single"/>
        </w:rPr>
        <w:t xml:space="preserve">Dla części nr </w:t>
      </w:r>
      <w:r>
        <w:rPr>
          <w:rFonts w:ascii="Calibri Light" w:hAnsi="Calibri Light" w:cs="Calibri Light"/>
          <w:b/>
          <w:sz w:val="24"/>
          <w:szCs w:val="24"/>
          <w:u w:val="single"/>
        </w:rPr>
        <w:t>1</w:t>
      </w:r>
      <w:r w:rsidRPr="00A41761">
        <w:rPr>
          <w:rFonts w:ascii="Calibri Light" w:hAnsi="Calibri Light" w:cs="Calibri Light"/>
          <w:b/>
          <w:sz w:val="24"/>
          <w:szCs w:val="24"/>
          <w:u w:val="single"/>
        </w:rPr>
        <w:t>:</w:t>
      </w:r>
    </w:p>
    <w:p w14:paraId="0EF89C8C" w14:textId="77777777" w:rsidR="00BE7A66" w:rsidRPr="00640706" w:rsidRDefault="00BE7A66" w:rsidP="00640706">
      <w:pPr>
        <w:spacing w:line="276" w:lineRule="auto"/>
        <w:jc w:val="both"/>
        <w:rPr>
          <w:rFonts w:ascii="Calibri Light" w:hAnsi="Calibri Light" w:cs="Calibri Light"/>
          <w:sz w:val="24"/>
          <w:szCs w:val="24"/>
        </w:rPr>
      </w:pPr>
    </w:p>
    <w:p w14:paraId="729A6E6A"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b/>
          <w:sz w:val="24"/>
          <w:szCs w:val="24"/>
        </w:rPr>
        <w:t>ad. a) cena ofertowa – maksymalnie 60 pkt</w:t>
      </w:r>
      <w:r w:rsidRPr="00640706">
        <w:rPr>
          <w:rFonts w:ascii="Calibri Light" w:hAnsi="Calibri Light" w:cs="Calibri Light"/>
          <w:sz w:val="24"/>
          <w:szCs w:val="24"/>
        </w:rPr>
        <w:t xml:space="preserve"> – liczona wg następującego wzoru:</w:t>
      </w:r>
    </w:p>
    <w:p w14:paraId="4B97D33F" w14:textId="77777777" w:rsidR="00BE7A66" w:rsidRPr="00640706" w:rsidRDefault="00BE7A66" w:rsidP="00640706">
      <w:pPr>
        <w:spacing w:line="276" w:lineRule="auto"/>
        <w:ind w:right="57"/>
        <w:jc w:val="center"/>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 </w:t>
      </w: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w:t>
      </w:r>
      <w:r w:rsidRPr="00640706">
        <w:rPr>
          <w:rFonts w:ascii="Calibri Light" w:hAnsi="Calibri Light" w:cs="Calibri Light"/>
          <w:sz w:val="24"/>
          <w:szCs w:val="24"/>
        </w:rPr>
        <w:t>x 60 = ilość punktów</w:t>
      </w:r>
    </w:p>
    <w:p w14:paraId="1A8FE55D" w14:textId="77777777" w:rsidR="00BE7A66" w:rsidRPr="00640706" w:rsidRDefault="00BE7A66" w:rsidP="00640706">
      <w:pPr>
        <w:spacing w:line="276" w:lineRule="auto"/>
        <w:ind w:right="57"/>
        <w:jc w:val="both"/>
        <w:rPr>
          <w:rFonts w:ascii="Calibri Light" w:hAnsi="Calibri Light" w:cs="Calibri Light"/>
          <w:sz w:val="24"/>
          <w:szCs w:val="24"/>
        </w:rPr>
      </w:pPr>
      <w:r w:rsidRPr="00640706">
        <w:rPr>
          <w:rFonts w:ascii="Calibri Light" w:hAnsi="Calibri Light" w:cs="Calibri Light"/>
          <w:sz w:val="24"/>
          <w:szCs w:val="24"/>
        </w:rPr>
        <w:t>gdzie:</w:t>
      </w:r>
    </w:p>
    <w:p w14:paraId="1D5EF395" w14:textId="77777777" w:rsidR="00BE7A66" w:rsidRPr="00640706" w:rsidRDefault="00BE7A66" w:rsidP="00640706">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w:t>
      </w:r>
      <w:r w:rsidRPr="00640706">
        <w:rPr>
          <w:rFonts w:ascii="Calibri Light" w:hAnsi="Calibri Light" w:cs="Calibri Light"/>
          <w:sz w:val="24"/>
          <w:szCs w:val="24"/>
        </w:rPr>
        <w:t xml:space="preserve"> - najniższa cena spośród ofert nieodrzuconych,</w:t>
      </w:r>
    </w:p>
    <w:p w14:paraId="5EB369F4" w14:textId="77777777" w:rsidR="00BE7A66" w:rsidRPr="00640706" w:rsidRDefault="00BE7A66" w:rsidP="00640706">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 </w:t>
      </w:r>
      <w:r w:rsidRPr="00640706">
        <w:rPr>
          <w:rFonts w:ascii="Calibri Light" w:hAnsi="Calibri Light" w:cs="Calibri Light"/>
          <w:sz w:val="24"/>
          <w:szCs w:val="24"/>
        </w:rPr>
        <w:t>cena oferty badanej nieodrzuconej,</w:t>
      </w:r>
    </w:p>
    <w:p w14:paraId="23F492C7"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sz w:val="24"/>
          <w:szCs w:val="24"/>
        </w:rPr>
        <w:t>60 - znaczenie (waga) kryterium „cena ofertowa” wyrażone w punktach</w:t>
      </w:r>
    </w:p>
    <w:p w14:paraId="06A636A4" w14:textId="77777777" w:rsidR="00BE7A66" w:rsidRPr="00640706" w:rsidRDefault="00BE7A66" w:rsidP="00640706">
      <w:pPr>
        <w:shd w:val="clear" w:color="auto" w:fill="FFFFFF"/>
        <w:spacing w:line="276" w:lineRule="auto"/>
        <w:ind w:right="100"/>
        <w:jc w:val="both"/>
        <w:rPr>
          <w:rFonts w:ascii="Calibri Light" w:hAnsi="Calibri Light" w:cs="Calibri Light"/>
          <w:sz w:val="24"/>
          <w:szCs w:val="24"/>
        </w:rPr>
      </w:pPr>
      <w:r w:rsidRPr="00640706">
        <w:rPr>
          <w:rFonts w:ascii="Calibri Light" w:hAnsi="Calibri Light" w:cs="Calibri Light"/>
          <w:b/>
          <w:sz w:val="24"/>
          <w:szCs w:val="24"/>
        </w:rPr>
        <w:lastRenderedPageBreak/>
        <w:t>Uwaga:</w:t>
      </w:r>
    </w:p>
    <w:p w14:paraId="318AEA00" w14:textId="36FA0D93"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640706">
        <w:rPr>
          <w:rFonts w:ascii="Calibri Light" w:hAnsi="Calibri Light" w:cs="Calibri Light"/>
          <w:bCs/>
          <w:sz w:val="24"/>
          <w:szCs w:val="24"/>
        </w:rPr>
        <w:br/>
        <w:t>i usług  (</w:t>
      </w:r>
      <w:proofErr w:type="spellStart"/>
      <w:r w:rsidR="00726AEB">
        <w:rPr>
          <w:rFonts w:ascii="Calibri Light" w:hAnsi="Calibri Light" w:cs="Calibri Light"/>
          <w:bCs/>
          <w:sz w:val="24"/>
          <w:szCs w:val="24"/>
        </w:rPr>
        <w:t>t.j</w:t>
      </w:r>
      <w:proofErr w:type="spellEnd"/>
      <w:r w:rsidR="00726AEB">
        <w:rPr>
          <w:rFonts w:ascii="Calibri Light" w:hAnsi="Calibri Light" w:cs="Calibri Light"/>
          <w:bCs/>
          <w:sz w:val="24"/>
          <w:szCs w:val="24"/>
        </w:rPr>
        <w:t xml:space="preserve">. </w:t>
      </w:r>
      <w:r w:rsidRPr="00640706">
        <w:rPr>
          <w:rFonts w:ascii="Calibri Light" w:hAnsi="Calibri Light" w:cs="Calibri Light"/>
          <w:bCs/>
          <w:sz w:val="24"/>
          <w:szCs w:val="24"/>
        </w:rPr>
        <w:t>Dz.U. z 202</w:t>
      </w:r>
      <w:r w:rsidR="00726AEB">
        <w:rPr>
          <w:rFonts w:ascii="Calibri Light" w:hAnsi="Calibri Light" w:cs="Calibri Light"/>
          <w:bCs/>
          <w:sz w:val="24"/>
          <w:szCs w:val="24"/>
        </w:rPr>
        <w:t>3</w:t>
      </w:r>
      <w:r w:rsidRPr="00640706">
        <w:rPr>
          <w:rFonts w:ascii="Calibri Light" w:hAnsi="Calibri Light" w:cs="Calibri Light"/>
          <w:bCs/>
          <w:sz w:val="24"/>
          <w:szCs w:val="24"/>
        </w:rPr>
        <w:t xml:space="preserve"> r. poz. </w:t>
      </w:r>
      <w:r w:rsidR="00726AEB">
        <w:rPr>
          <w:rFonts w:ascii="Calibri Light" w:hAnsi="Calibri Light" w:cs="Calibri Light"/>
          <w:bCs/>
          <w:sz w:val="24"/>
          <w:szCs w:val="24"/>
        </w:rPr>
        <w:t>1570</w:t>
      </w:r>
      <w:r w:rsidR="00D96FB9">
        <w:rPr>
          <w:rFonts w:ascii="Calibri Light" w:hAnsi="Calibri Light" w:cs="Calibri Light"/>
          <w:bCs/>
          <w:sz w:val="24"/>
          <w:szCs w:val="24"/>
        </w:rPr>
        <w:t xml:space="preserve"> z późn.zm.</w:t>
      </w:r>
      <w:r w:rsidRPr="00640706">
        <w:rPr>
          <w:rFonts w:ascii="Calibri Light" w:hAnsi="Calibri Light" w:cs="Calibri Light"/>
          <w:bCs/>
          <w:sz w:val="24"/>
          <w:szCs w:val="24"/>
        </w:rPr>
        <w:t xml:space="preserve">), dla celów zastosowania kryterium ceny Zamawiający dolicza do przedstawionej w tej ofercie ceny kwotę podatku od towarów </w:t>
      </w:r>
      <w:r w:rsidRPr="00640706">
        <w:rPr>
          <w:rFonts w:ascii="Calibri Light" w:hAnsi="Calibri Light" w:cs="Calibri Light"/>
          <w:bCs/>
          <w:sz w:val="24"/>
          <w:szCs w:val="24"/>
        </w:rPr>
        <w:br/>
        <w:t>i usług, którą miałby obowiązek rozliczyć.</w:t>
      </w:r>
    </w:p>
    <w:p w14:paraId="609707A6" w14:textId="77777777"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A186820" w14:textId="70870227" w:rsidR="008054E8" w:rsidRPr="00640706" w:rsidRDefault="008054E8" w:rsidP="009330E2">
      <w:pPr>
        <w:pStyle w:val="Tekstpodstawowywcity2"/>
        <w:spacing w:before="60" w:after="0" w:line="276" w:lineRule="auto"/>
        <w:ind w:left="0"/>
        <w:jc w:val="both"/>
        <w:rPr>
          <w:rFonts w:ascii="Calibri Light" w:hAnsi="Calibri Light" w:cs="Calibri Light"/>
          <w:b/>
          <w:sz w:val="24"/>
          <w:szCs w:val="24"/>
        </w:rPr>
      </w:pPr>
      <w:bookmarkStart w:id="24" w:name="_Hlk143669338"/>
      <w:r w:rsidRPr="00640706">
        <w:rPr>
          <w:rFonts w:ascii="Calibri Light" w:hAnsi="Calibri Light" w:cs="Calibri Light"/>
          <w:b/>
          <w:sz w:val="24"/>
          <w:szCs w:val="24"/>
        </w:rPr>
        <w:t>ad. b) okres gwarancji – maksymalnie</w:t>
      </w:r>
      <w:r w:rsidR="00D220D1" w:rsidRPr="00640706">
        <w:rPr>
          <w:rFonts w:ascii="Calibri Light" w:hAnsi="Calibri Light" w:cs="Calibri Light"/>
          <w:b/>
          <w:sz w:val="24"/>
          <w:szCs w:val="24"/>
        </w:rPr>
        <w:t xml:space="preserve"> </w:t>
      </w:r>
      <w:r w:rsidRPr="00640706">
        <w:rPr>
          <w:rFonts w:ascii="Calibri Light" w:hAnsi="Calibri Light" w:cs="Calibri Light"/>
          <w:b/>
          <w:sz w:val="24"/>
          <w:szCs w:val="24"/>
        </w:rPr>
        <w:t>20 pkt</w:t>
      </w:r>
    </w:p>
    <w:p w14:paraId="655F533D" w14:textId="18EE8BE7" w:rsidR="008054E8" w:rsidRPr="00640706" w:rsidRDefault="008054E8" w:rsidP="00F4476A">
      <w:pPr>
        <w:pStyle w:val="Tekstpodstawowy"/>
        <w:spacing w:line="276" w:lineRule="auto"/>
        <w:ind w:right="28"/>
        <w:rPr>
          <w:rFonts w:ascii="Calibri Light" w:hAnsi="Calibri Light" w:cs="Calibri Light"/>
          <w:szCs w:val="24"/>
        </w:rPr>
      </w:pPr>
      <w:r w:rsidRPr="00640706">
        <w:rPr>
          <w:rFonts w:ascii="Calibri Light" w:hAnsi="Calibri Light" w:cs="Calibri Light"/>
          <w:szCs w:val="24"/>
        </w:rPr>
        <w:t>Ocena w zakresie niniejszego kryterium prowadzona będzie na podstawie oświadczenia, zawartego w formularzu ofertowym, w którym Wykonawca deklaruje liczbę miesięcy gwarancji</w:t>
      </w:r>
      <w:r w:rsidR="00D220D1" w:rsidRPr="00640706">
        <w:rPr>
          <w:rFonts w:ascii="Calibri Light" w:hAnsi="Calibri Light" w:cs="Calibri Light"/>
          <w:szCs w:val="24"/>
        </w:rPr>
        <w:t xml:space="preserve"> i rękojmi</w:t>
      </w:r>
      <w:r w:rsidRPr="00640706">
        <w:rPr>
          <w:rFonts w:ascii="Calibri Light" w:hAnsi="Calibri Light" w:cs="Calibri Light"/>
          <w:szCs w:val="24"/>
        </w:rPr>
        <w:t>, której udzieli na dostarczony przedmiot zamówienia.</w:t>
      </w:r>
    </w:p>
    <w:p w14:paraId="15092D2B" w14:textId="77777777" w:rsidR="008054E8" w:rsidRPr="00640706" w:rsidRDefault="008054E8" w:rsidP="00F4476A">
      <w:pPr>
        <w:pStyle w:val="Tekstpodstawowy"/>
        <w:spacing w:line="276" w:lineRule="auto"/>
        <w:ind w:right="28"/>
        <w:rPr>
          <w:rFonts w:ascii="Calibri Light" w:hAnsi="Calibri Light" w:cs="Calibri Light"/>
          <w:szCs w:val="24"/>
        </w:rPr>
      </w:pPr>
      <w:r w:rsidRPr="00640706">
        <w:rPr>
          <w:rFonts w:ascii="Calibri Light" w:hAnsi="Calibri Light" w:cs="Calibri Light"/>
          <w:szCs w:val="24"/>
        </w:rPr>
        <w:t>Liczba punktów w tym kryterium zostanie przyznana w następujący sposób:</w:t>
      </w:r>
    </w:p>
    <w:p w14:paraId="4AC11AB4" w14:textId="4D2AF622" w:rsidR="008054E8" w:rsidRDefault="008054E8" w:rsidP="00F4476A">
      <w:pPr>
        <w:pStyle w:val="Akapitzlist"/>
        <w:tabs>
          <w:tab w:val="right" w:pos="7088"/>
        </w:tabs>
        <w:spacing w:line="276" w:lineRule="auto"/>
        <w:ind w:left="0" w:right="28"/>
        <w:jc w:val="both"/>
        <w:rPr>
          <w:rFonts w:ascii="Calibri Light" w:hAnsi="Calibri Light" w:cs="Calibri Light"/>
          <w:sz w:val="24"/>
          <w:szCs w:val="24"/>
        </w:rPr>
      </w:pPr>
      <w:r w:rsidRPr="00640706">
        <w:rPr>
          <w:rFonts w:ascii="Calibri Light" w:hAnsi="Calibri Light" w:cs="Calibri Light"/>
          <w:sz w:val="24"/>
          <w:szCs w:val="24"/>
        </w:rPr>
        <w:t>Oferty z okresem gwarancji</w:t>
      </w:r>
      <w:r w:rsidR="00D220D1"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równym </w:t>
      </w:r>
      <w:r w:rsidR="00D220D1" w:rsidRPr="00640706">
        <w:rPr>
          <w:rFonts w:ascii="Calibri Light" w:hAnsi="Calibri Light" w:cs="Calibri Light"/>
          <w:sz w:val="24"/>
          <w:szCs w:val="24"/>
        </w:rPr>
        <w:t>60</w:t>
      </w:r>
      <w:r w:rsidRPr="00640706">
        <w:rPr>
          <w:rFonts w:ascii="Calibri Light" w:hAnsi="Calibri Light" w:cs="Calibri Light"/>
          <w:sz w:val="24"/>
          <w:szCs w:val="24"/>
        </w:rPr>
        <w:t xml:space="preserve"> miesięcy - otrzymają -  </w:t>
      </w:r>
      <w:r w:rsidR="00393BB0">
        <w:rPr>
          <w:rFonts w:ascii="Calibri Light" w:hAnsi="Calibri Light" w:cs="Calibri Light"/>
          <w:sz w:val="24"/>
          <w:szCs w:val="24"/>
        </w:rPr>
        <w:t xml:space="preserve"> </w:t>
      </w:r>
      <w:r w:rsidRPr="00640706">
        <w:rPr>
          <w:rFonts w:ascii="Calibri Light" w:hAnsi="Calibri Light" w:cs="Calibri Light"/>
          <w:sz w:val="24"/>
          <w:szCs w:val="24"/>
        </w:rPr>
        <w:t>0 pkt</w:t>
      </w:r>
    </w:p>
    <w:p w14:paraId="27085BD9" w14:textId="66342984" w:rsidR="00393BB0" w:rsidRDefault="00393BB0" w:rsidP="00F4476A">
      <w:pPr>
        <w:pStyle w:val="Akapitzlist"/>
        <w:tabs>
          <w:tab w:val="right" w:pos="7088"/>
        </w:tabs>
        <w:spacing w:line="276" w:lineRule="auto"/>
        <w:ind w:left="0"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Pr>
          <w:rFonts w:ascii="Calibri Light" w:hAnsi="Calibri Light" w:cs="Calibri Light"/>
          <w:sz w:val="24"/>
          <w:szCs w:val="24"/>
        </w:rPr>
        <w:t>72</w:t>
      </w:r>
      <w:r w:rsidRPr="00640706">
        <w:rPr>
          <w:rFonts w:ascii="Calibri Light" w:hAnsi="Calibri Light" w:cs="Calibri Light"/>
          <w:sz w:val="24"/>
          <w:szCs w:val="24"/>
        </w:rPr>
        <w:t xml:space="preserve"> miesi</w:t>
      </w:r>
      <w:r>
        <w:rPr>
          <w:rFonts w:ascii="Calibri Light" w:hAnsi="Calibri Light" w:cs="Calibri Light"/>
          <w:sz w:val="24"/>
          <w:szCs w:val="24"/>
        </w:rPr>
        <w:t>ące</w:t>
      </w:r>
      <w:r w:rsidRPr="00640706">
        <w:rPr>
          <w:rFonts w:ascii="Calibri Light" w:hAnsi="Calibri Light" w:cs="Calibri Light"/>
          <w:sz w:val="24"/>
          <w:szCs w:val="24"/>
        </w:rPr>
        <w:t xml:space="preserve"> - otrzymają -  </w:t>
      </w:r>
      <w:r>
        <w:rPr>
          <w:rFonts w:ascii="Calibri Light" w:hAnsi="Calibri Light" w:cs="Calibri Light"/>
          <w:sz w:val="24"/>
          <w:szCs w:val="24"/>
        </w:rPr>
        <w:t>1</w:t>
      </w:r>
      <w:r w:rsidRPr="00640706">
        <w:rPr>
          <w:rFonts w:ascii="Calibri Light" w:hAnsi="Calibri Light" w:cs="Calibri Light"/>
          <w:sz w:val="24"/>
          <w:szCs w:val="24"/>
        </w:rPr>
        <w:t>0 pkt</w:t>
      </w:r>
    </w:p>
    <w:p w14:paraId="06B84C7B" w14:textId="6FB44DBE" w:rsidR="00393BB0" w:rsidRDefault="00393BB0" w:rsidP="00F4476A">
      <w:pPr>
        <w:pStyle w:val="Akapitzlist"/>
        <w:tabs>
          <w:tab w:val="right" w:pos="7088"/>
        </w:tabs>
        <w:spacing w:line="276" w:lineRule="auto"/>
        <w:ind w:left="0"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Pr>
          <w:rFonts w:ascii="Calibri Light" w:hAnsi="Calibri Light" w:cs="Calibri Light"/>
          <w:sz w:val="24"/>
          <w:szCs w:val="24"/>
        </w:rPr>
        <w:t>84</w:t>
      </w:r>
      <w:r w:rsidRPr="00640706">
        <w:rPr>
          <w:rFonts w:ascii="Calibri Light" w:hAnsi="Calibri Light" w:cs="Calibri Light"/>
          <w:sz w:val="24"/>
          <w:szCs w:val="24"/>
        </w:rPr>
        <w:t xml:space="preserve"> miesi</w:t>
      </w:r>
      <w:r>
        <w:rPr>
          <w:rFonts w:ascii="Calibri Light" w:hAnsi="Calibri Light" w:cs="Calibri Light"/>
          <w:sz w:val="24"/>
          <w:szCs w:val="24"/>
        </w:rPr>
        <w:t>ące</w:t>
      </w:r>
      <w:r w:rsidRPr="00640706">
        <w:rPr>
          <w:rFonts w:ascii="Calibri Light" w:hAnsi="Calibri Light" w:cs="Calibri Light"/>
          <w:sz w:val="24"/>
          <w:szCs w:val="24"/>
        </w:rPr>
        <w:t xml:space="preserve"> - otrzymają -  </w:t>
      </w:r>
      <w:r>
        <w:rPr>
          <w:rFonts w:ascii="Calibri Light" w:hAnsi="Calibri Light" w:cs="Calibri Light"/>
          <w:sz w:val="24"/>
          <w:szCs w:val="24"/>
        </w:rPr>
        <w:t>15</w:t>
      </w:r>
      <w:r w:rsidRPr="00640706">
        <w:rPr>
          <w:rFonts w:ascii="Calibri Light" w:hAnsi="Calibri Light" w:cs="Calibri Light"/>
          <w:sz w:val="24"/>
          <w:szCs w:val="24"/>
        </w:rPr>
        <w:t xml:space="preserve"> pkt</w:t>
      </w:r>
    </w:p>
    <w:p w14:paraId="675ACA72" w14:textId="24B09888" w:rsidR="00393BB0" w:rsidRDefault="00393BB0" w:rsidP="00F4476A">
      <w:pPr>
        <w:pStyle w:val="Akapitzlist"/>
        <w:tabs>
          <w:tab w:val="right" w:pos="7088"/>
        </w:tabs>
        <w:spacing w:line="276" w:lineRule="auto"/>
        <w:ind w:left="0"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Pr>
          <w:rFonts w:ascii="Calibri Light" w:hAnsi="Calibri Light" w:cs="Calibri Light"/>
          <w:sz w:val="24"/>
          <w:szCs w:val="24"/>
        </w:rPr>
        <w:t>96</w:t>
      </w:r>
      <w:r w:rsidRPr="00640706">
        <w:rPr>
          <w:rFonts w:ascii="Calibri Light" w:hAnsi="Calibri Light" w:cs="Calibri Light"/>
          <w:sz w:val="24"/>
          <w:szCs w:val="24"/>
        </w:rPr>
        <w:t xml:space="preserve"> miesięcy - otrzymają -  20 pkt</w:t>
      </w:r>
    </w:p>
    <w:p w14:paraId="2C34242A" w14:textId="461D0E69" w:rsidR="00726AEB" w:rsidRPr="00640706" w:rsidRDefault="00726AEB" w:rsidP="00F4476A">
      <w:pPr>
        <w:pStyle w:val="Akapitzlist"/>
        <w:tabs>
          <w:tab w:val="right" w:pos="7088"/>
        </w:tabs>
        <w:spacing w:line="276" w:lineRule="auto"/>
        <w:ind w:left="0" w:right="28"/>
        <w:jc w:val="both"/>
        <w:rPr>
          <w:rFonts w:ascii="Calibri Light" w:hAnsi="Calibri Light" w:cs="Calibri Light"/>
          <w:sz w:val="24"/>
          <w:szCs w:val="24"/>
        </w:rPr>
      </w:pPr>
      <w:r>
        <w:rPr>
          <w:rFonts w:ascii="Calibri Light" w:hAnsi="Calibri Light" w:cs="Calibri Light"/>
          <w:sz w:val="24"/>
          <w:szCs w:val="24"/>
        </w:rPr>
        <w:t xml:space="preserve">W przypadku braku złożonej deklaracji okresu gwarancji w formularzu ofertowym Zamawiający przyjmuje najniższy okres gwarancji </w:t>
      </w:r>
      <w:r w:rsidR="00393BB0">
        <w:rPr>
          <w:rFonts w:ascii="Calibri Light" w:hAnsi="Calibri Light" w:cs="Calibri Light"/>
          <w:sz w:val="24"/>
          <w:szCs w:val="24"/>
        </w:rPr>
        <w:t xml:space="preserve">60 miesięcy </w:t>
      </w:r>
      <w:r>
        <w:rPr>
          <w:rFonts w:ascii="Calibri Light" w:hAnsi="Calibri Light" w:cs="Calibri Light"/>
          <w:sz w:val="24"/>
          <w:szCs w:val="24"/>
        </w:rPr>
        <w:t xml:space="preserve">oraz nie przydzieli punktów. Jeżeli Wykonawca poda okres gwarancji dłuższy niż </w:t>
      </w:r>
      <w:r w:rsidR="00393BB0">
        <w:rPr>
          <w:rFonts w:ascii="Calibri Light" w:hAnsi="Calibri Light" w:cs="Calibri Light"/>
          <w:sz w:val="24"/>
          <w:szCs w:val="24"/>
        </w:rPr>
        <w:t>9</w:t>
      </w:r>
      <w:r>
        <w:rPr>
          <w:rFonts w:ascii="Calibri Light" w:hAnsi="Calibri Light" w:cs="Calibri Light"/>
          <w:sz w:val="24"/>
          <w:szCs w:val="24"/>
        </w:rPr>
        <w:t xml:space="preserve">6 miesięcy, to do wyliczeń punktów przyjęte będzie </w:t>
      </w:r>
      <w:r w:rsidR="00393BB0">
        <w:rPr>
          <w:rFonts w:ascii="Calibri Light" w:hAnsi="Calibri Light" w:cs="Calibri Light"/>
          <w:sz w:val="24"/>
          <w:szCs w:val="24"/>
        </w:rPr>
        <w:t>96</w:t>
      </w:r>
      <w:r>
        <w:rPr>
          <w:rFonts w:ascii="Calibri Light" w:hAnsi="Calibri Light" w:cs="Calibri Light"/>
          <w:sz w:val="24"/>
          <w:szCs w:val="24"/>
        </w:rPr>
        <w:t xml:space="preserve"> miesięcy.</w:t>
      </w:r>
    </w:p>
    <w:p w14:paraId="04808F63" w14:textId="0CA7687D" w:rsidR="006A7174" w:rsidRDefault="00BE7A66" w:rsidP="009330E2">
      <w:pPr>
        <w:pStyle w:val="Tekstpodstawowywcity2"/>
        <w:spacing w:before="60" w:after="0" w:line="276" w:lineRule="auto"/>
        <w:ind w:left="0"/>
        <w:jc w:val="both"/>
        <w:rPr>
          <w:rFonts w:ascii="Calibri Light" w:hAnsi="Calibri Light" w:cs="Calibri Light"/>
          <w:b/>
          <w:sz w:val="24"/>
          <w:szCs w:val="24"/>
        </w:rPr>
      </w:pPr>
      <w:r w:rsidRPr="00640706">
        <w:rPr>
          <w:rFonts w:ascii="Calibri Light" w:hAnsi="Calibri Light" w:cs="Calibri Light"/>
          <w:b/>
          <w:sz w:val="24"/>
          <w:szCs w:val="24"/>
        </w:rPr>
        <w:t xml:space="preserve">ad. </w:t>
      </w:r>
      <w:r w:rsidR="00D220D1" w:rsidRPr="00640706">
        <w:rPr>
          <w:rFonts w:ascii="Calibri Light" w:hAnsi="Calibri Light" w:cs="Calibri Light"/>
          <w:b/>
          <w:sz w:val="24"/>
          <w:szCs w:val="24"/>
        </w:rPr>
        <w:t>c</w:t>
      </w:r>
      <w:r w:rsidRPr="00640706">
        <w:rPr>
          <w:rFonts w:ascii="Calibri Light" w:hAnsi="Calibri Light" w:cs="Calibri Light"/>
          <w:b/>
          <w:sz w:val="24"/>
          <w:szCs w:val="24"/>
        </w:rPr>
        <w:t>)</w:t>
      </w:r>
      <w:r w:rsidR="00CE4749">
        <w:rPr>
          <w:rFonts w:ascii="Calibri Light" w:hAnsi="Calibri Light" w:cs="Calibri Light"/>
          <w:b/>
          <w:sz w:val="24"/>
          <w:szCs w:val="24"/>
        </w:rPr>
        <w:t xml:space="preserve"> </w:t>
      </w:r>
      <w:r w:rsidR="00AA5335">
        <w:rPr>
          <w:rFonts w:ascii="Calibri Light" w:hAnsi="Calibri Light" w:cs="Calibri Light"/>
          <w:b/>
          <w:sz w:val="24"/>
          <w:szCs w:val="24"/>
        </w:rPr>
        <w:t>d</w:t>
      </w:r>
      <w:r w:rsidR="00AA5335" w:rsidRPr="00AA5335">
        <w:rPr>
          <w:rFonts w:ascii="Calibri Light" w:hAnsi="Calibri Light" w:cs="Calibri Light"/>
          <w:b/>
          <w:sz w:val="24"/>
          <w:szCs w:val="24"/>
        </w:rPr>
        <w:t xml:space="preserve">oświadczenie kierownika budowy </w:t>
      </w:r>
      <w:r w:rsidRPr="00640706">
        <w:rPr>
          <w:rFonts w:ascii="Calibri Light" w:hAnsi="Calibri Light" w:cs="Calibri Light"/>
          <w:b/>
          <w:sz w:val="24"/>
          <w:szCs w:val="24"/>
        </w:rPr>
        <w:t xml:space="preserve">– maksymalnie </w:t>
      </w:r>
      <w:r w:rsidR="00D220D1" w:rsidRPr="00640706">
        <w:rPr>
          <w:rFonts w:ascii="Calibri Light" w:hAnsi="Calibri Light" w:cs="Calibri Light"/>
          <w:b/>
          <w:sz w:val="24"/>
          <w:szCs w:val="24"/>
        </w:rPr>
        <w:t>20</w:t>
      </w:r>
      <w:r w:rsidRPr="00640706">
        <w:rPr>
          <w:rFonts w:ascii="Calibri Light" w:hAnsi="Calibri Light" w:cs="Calibri Light"/>
          <w:b/>
          <w:sz w:val="24"/>
          <w:szCs w:val="24"/>
        </w:rPr>
        <w:t xml:space="preserve"> pkt </w:t>
      </w:r>
    </w:p>
    <w:p w14:paraId="6CE76650" w14:textId="7E4AE774" w:rsidR="00AA5335" w:rsidRPr="00AA5335" w:rsidRDefault="00AA5335" w:rsidP="00F4476A">
      <w:pPr>
        <w:spacing w:line="23" w:lineRule="atLeast"/>
        <w:ind w:right="28"/>
        <w:jc w:val="both"/>
        <w:rPr>
          <w:rFonts w:ascii="Calibri Light" w:hAnsi="Calibri Light" w:cs="Calibri Light"/>
          <w:sz w:val="24"/>
          <w:szCs w:val="24"/>
        </w:rPr>
      </w:pPr>
      <w:r w:rsidRPr="00AA5335">
        <w:rPr>
          <w:rFonts w:ascii="Calibri Light" w:hAnsi="Calibri Light" w:cs="Calibri Light"/>
          <w:sz w:val="24"/>
          <w:szCs w:val="24"/>
        </w:rPr>
        <w:t>ocena w zakresie niniejszego kryterium prowadzona będzie na podstawie zawartego w formularzu ofertowym wykazu doświadczenia  zawodowego kierownika budowy</w:t>
      </w:r>
      <w:r w:rsidR="00C3108F">
        <w:rPr>
          <w:rFonts w:ascii="Calibri Light" w:hAnsi="Calibri Light" w:cs="Calibri Light"/>
          <w:sz w:val="24"/>
          <w:szCs w:val="24"/>
        </w:rPr>
        <w:t xml:space="preserve"> </w:t>
      </w:r>
      <w:r w:rsidR="0075630D" w:rsidRPr="0075630D">
        <w:rPr>
          <w:rFonts w:ascii="Calibri Light" w:hAnsi="Calibri Light" w:cs="Calibri Light"/>
          <w:sz w:val="24"/>
          <w:szCs w:val="24"/>
        </w:rPr>
        <w:t>przy zabytkach nieruchomych wpisanych do rejestru</w:t>
      </w:r>
      <w:r w:rsidRPr="00AA5335">
        <w:rPr>
          <w:rFonts w:ascii="Calibri Light" w:hAnsi="Calibri Light" w:cs="Calibri Light"/>
          <w:sz w:val="24"/>
          <w:szCs w:val="24"/>
        </w:rPr>
        <w:t>.</w:t>
      </w:r>
      <w:r w:rsidR="00F4476A">
        <w:rPr>
          <w:rFonts w:ascii="Calibri Light" w:hAnsi="Calibri Light" w:cs="Calibri Light"/>
          <w:sz w:val="24"/>
          <w:szCs w:val="24"/>
        </w:rPr>
        <w:t xml:space="preserve"> </w:t>
      </w:r>
      <w:bookmarkStart w:id="25" w:name="_Hlk138333894"/>
      <w:r w:rsidRPr="00AA5335">
        <w:rPr>
          <w:rFonts w:ascii="Calibri Light" w:hAnsi="Calibri Light" w:cs="Calibri Light"/>
          <w:sz w:val="24"/>
          <w:szCs w:val="24"/>
        </w:rPr>
        <w:t xml:space="preserve">Za każdą wykonaną </w:t>
      </w:r>
      <w:r w:rsidR="007B7417" w:rsidRPr="002515D6">
        <w:rPr>
          <w:rFonts w:ascii="Calibri Light" w:hAnsi="Calibri Light" w:cs="Calibri Light"/>
          <w:sz w:val="24"/>
          <w:szCs w:val="24"/>
        </w:rPr>
        <w:t>usługę</w:t>
      </w:r>
      <w:r w:rsidR="00D7752C" w:rsidRPr="002515D6">
        <w:rPr>
          <w:rFonts w:ascii="Calibri Light" w:hAnsi="Calibri Light" w:cs="Calibri Light"/>
          <w:sz w:val="24"/>
          <w:szCs w:val="24"/>
        </w:rPr>
        <w:t xml:space="preserve"> (</w:t>
      </w:r>
      <w:r w:rsidR="00D7752C" w:rsidRPr="002515D6">
        <w:rPr>
          <w:rFonts w:ascii="Calibri Light" w:hAnsi="Calibri Light" w:cs="Calibri Light"/>
          <w:i/>
          <w:iCs/>
          <w:sz w:val="24"/>
          <w:szCs w:val="24"/>
        </w:rPr>
        <w:t>poza usługą wykazaną na potwierdzenie spełniania warunku)</w:t>
      </w:r>
      <w:r w:rsidR="007B7417" w:rsidRPr="002515D6">
        <w:rPr>
          <w:rFonts w:ascii="Calibri Light" w:hAnsi="Calibri Light" w:cs="Calibri Light"/>
          <w:sz w:val="24"/>
          <w:szCs w:val="24"/>
        </w:rPr>
        <w:t xml:space="preserve"> </w:t>
      </w:r>
      <w:r w:rsidRPr="002515D6">
        <w:rPr>
          <w:rFonts w:ascii="Calibri Light" w:hAnsi="Calibri Light" w:cs="Calibri Light"/>
          <w:sz w:val="24"/>
          <w:szCs w:val="24"/>
        </w:rPr>
        <w:t xml:space="preserve">polegającą na kierowaniu robotami budowlanymi/nadzorowaniu robót budowlanych </w:t>
      </w:r>
      <w:r w:rsidR="00C3108F" w:rsidRPr="002515D6">
        <w:rPr>
          <w:rFonts w:ascii="Calibri Light" w:hAnsi="Calibri Light" w:cs="Calibri Light"/>
          <w:sz w:val="24"/>
          <w:szCs w:val="24"/>
        </w:rPr>
        <w:t>prowadzonych</w:t>
      </w:r>
      <w:r w:rsidR="00C3108F">
        <w:rPr>
          <w:rFonts w:ascii="Calibri Light" w:hAnsi="Calibri Light" w:cs="Calibri Light"/>
          <w:sz w:val="24"/>
          <w:szCs w:val="24"/>
        </w:rPr>
        <w:t xml:space="preserve"> przy z</w:t>
      </w:r>
      <w:r w:rsidR="00C3108F" w:rsidRPr="00C3108F">
        <w:rPr>
          <w:rFonts w:ascii="Calibri Light" w:hAnsi="Calibri Light" w:cs="Calibri Light"/>
          <w:sz w:val="24"/>
          <w:szCs w:val="24"/>
        </w:rPr>
        <w:t>abytkach nieruchomych wpisanych do rejestru</w:t>
      </w:r>
      <w:r w:rsidR="00667B96">
        <w:rPr>
          <w:rFonts w:ascii="Calibri Light" w:hAnsi="Calibri Light" w:cs="Calibri Light"/>
          <w:sz w:val="24"/>
          <w:szCs w:val="24"/>
        </w:rPr>
        <w:t xml:space="preserve"> l</w:t>
      </w:r>
      <w:r w:rsidR="00667B96" w:rsidRPr="00667B96">
        <w:rPr>
          <w:rFonts w:ascii="Calibri Light" w:hAnsi="Calibri Light" w:cs="Calibri Light"/>
          <w:sz w:val="24"/>
          <w:szCs w:val="24"/>
        </w:rPr>
        <w:t>ub inwentarza muzeum będącego instytucją kultury</w:t>
      </w:r>
      <w:r w:rsidR="00C3108F" w:rsidRPr="00C3108F">
        <w:rPr>
          <w:rFonts w:ascii="Calibri Light" w:hAnsi="Calibri Light" w:cs="Calibri Light"/>
          <w:sz w:val="24"/>
          <w:szCs w:val="24"/>
        </w:rPr>
        <w:t xml:space="preserve"> </w:t>
      </w:r>
      <w:r w:rsidRPr="00AA5335">
        <w:rPr>
          <w:rFonts w:ascii="Calibri Light" w:hAnsi="Calibri Light" w:cs="Calibri Light"/>
          <w:sz w:val="24"/>
          <w:szCs w:val="24"/>
        </w:rPr>
        <w:t xml:space="preserve">przez osobę wykazaną w formularzu oferty, która będzie uczestniczyć w wykonaniu zamówienia (Zamawiający wymaga osobistego wykonywania świadczenia przez tę osobę) – Zamawiający przyzna </w:t>
      </w:r>
      <w:r w:rsidR="00C3108F">
        <w:rPr>
          <w:rFonts w:ascii="Calibri Light" w:hAnsi="Calibri Light" w:cs="Calibri Light"/>
          <w:sz w:val="24"/>
          <w:szCs w:val="24"/>
        </w:rPr>
        <w:t>10</w:t>
      </w:r>
      <w:r w:rsidRPr="00AA5335">
        <w:rPr>
          <w:rFonts w:ascii="Calibri Light" w:hAnsi="Calibri Light" w:cs="Calibri Light"/>
          <w:sz w:val="24"/>
          <w:szCs w:val="24"/>
        </w:rPr>
        <w:t xml:space="preserve"> pkt – maksymalnie Wykonawca może uzyskać 20 pkt.</w:t>
      </w:r>
    </w:p>
    <w:bookmarkEnd w:id="25"/>
    <w:p w14:paraId="0C983613" w14:textId="56EAF546" w:rsidR="0075630D" w:rsidRPr="00640706" w:rsidRDefault="0075630D" w:rsidP="0075630D">
      <w:pPr>
        <w:pStyle w:val="Akapitzlist"/>
        <w:tabs>
          <w:tab w:val="left" w:pos="709"/>
        </w:tabs>
        <w:spacing w:before="120" w:line="276" w:lineRule="auto"/>
        <w:ind w:left="142"/>
        <w:jc w:val="both"/>
        <w:rPr>
          <w:rFonts w:ascii="Calibri Light" w:hAnsi="Calibri Light" w:cs="Calibri Light"/>
          <w:b/>
          <w:sz w:val="24"/>
          <w:szCs w:val="24"/>
          <w:u w:val="single"/>
        </w:rPr>
      </w:pPr>
      <w:r w:rsidRPr="00A41761">
        <w:rPr>
          <w:rFonts w:ascii="Calibri Light" w:hAnsi="Calibri Light" w:cs="Calibri Light"/>
          <w:b/>
          <w:sz w:val="24"/>
          <w:szCs w:val="24"/>
          <w:u w:val="single"/>
        </w:rPr>
        <w:t xml:space="preserve">Dla części nr </w:t>
      </w:r>
      <w:r>
        <w:rPr>
          <w:rFonts w:ascii="Calibri Light" w:hAnsi="Calibri Light" w:cs="Calibri Light"/>
          <w:b/>
          <w:sz w:val="24"/>
          <w:szCs w:val="24"/>
          <w:u w:val="single"/>
        </w:rPr>
        <w:t>2</w:t>
      </w:r>
      <w:r w:rsidRPr="00A41761">
        <w:rPr>
          <w:rFonts w:ascii="Calibri Light" w:hAnsi="Calibri Light" w:cs="Calibri Light"/>
          <w:b/>
          <w:sz w:val="24"/>
          <w:szCs w:val="24"/>
          <w:u w:val="single"/>
        </w:rPr>
        <w:t>:</w:t>
      </w:r>
    </w:p>
    <w:p w14:paraId="3A01B355" w14:textId="4655DDBC" w:rsidR="0075630D" w:rsidRPr="00640706" w:rsidRDefault="0075630D" w:rsidP="00DF3481">
      <w:pPr>
        <w:spacing w:before="120" w:line="276" w:lineRule="auto"/>
        <w:ind w:right="57"/>
        <w:rPr>
          <w:rFonts w:ascii="Calibri Light" w:hAnsi="Calibri Light" w:cs="Calibri Light"/>
          <w:sz w:val="24"/>
          <w:szCs w:val="24"/>
        </w:rPr>
      </w:pPr>
      <w:r w:rsidRPr="00640706">
        <w:rPr>
          <w:rFonts w:ascii="Calibri Light" w:hAnsi="Calibri Light" w:cs="Calibri Light"/>
          <w:b/>
          <w:sz w:val="24"/>
          <w:szCs w:val="24"/>
        </w:rPr>
        <w:t>ad. a) cena ofertowa – maksymalnie 60 pkt</w:t>
      </w:r>
      <w:r w:rsidRPr="00640706">
        <w:rPr>
          <w:rFonts w:ascii="Calibri Light" w:hAnsi="Calibri Light" w:cs="Calibri Light"/>
          <w:sz w:val="24"/>
          <w:szCs w:val="24"/>
        </w:rPr>
        <w:t xml:space="preserve"> – liczona wg następującego wzoru:</w:t>
      </w:r>
    </w:p>
    <w:p w14:paraId="1AD25AE5" w14:textId="77777777" w:rsidR="0075630D" w:rsidRPr="00640706" w:rsidRDefault="0075630D" w:rsidP="0075630D">
      <w:pPr>
        <w:spacing w:line="276" w:lineRule="auto"/>
        <w:ind w:right="57"/>
        <w:jc w:val="center"/>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 </w:t>
      </w: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w:t>
      </w:r>
      <w:r w:rsidRPr="00640706">
        <w:rPr>
          <w:rFonts w:ascii="Calibri Light" w:hAnsi="Calibri Light" w:cs="Calibri Light"/>
          <w:sz w:val="24"/>
          <w:szCs w:val="24"/>
        </w:rPr>
        <w:t>x 60 = ilość punktów</w:t>
      </w:r>
    </w:p>
    <w:p w14:paraId="12F5CAC0" w14:textId="77777777" w:rsidR="0075630D" w:rsidRPr="00640706" w:rsidRDefault="0075630D" w:rsidP="0075630D">
      <w:pPr>
        <w:spacing w:line="276" w:lineRule="auto"/>
        <w:ind w:right="57"/>
        <w:jc w:val="both"/>
        <w:rPr>
          <w:rFonts w:ascii="Calibri Light" w:hAnsi="Calibri Light" w:cs="Calibri Light"/>
          <w:sz w:val="24"/>
          <w:szCs w:val="24"/>
        </w:rPr>
      </w:pPr>
      <w:r w:rsidRPr="00640706">
        <w:rPr>
          <w:rFonts w:ascii="Calibri Light" w:hAnsi="Calibri Light" w:cs="Calibri Light"/>
          <w:sz w:val="24"/>
          <w:szCs w:val="24"/>
        </w:rPr>
        <w:t>gdzie:</w:t>
      </w:r>
    </w:p>
    <w:p w14:paraId="7A6FED21" w14:textId="77777777" w:rsidR="0075630D" w:rsidRPr="00640706" w:rsidRDefault="0075630D" w:rsidP="0075630D">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w:t>
      </w:r>
      <w:r w:rsidRPr="00640706">
        <w:rPr>
          <w:rFonts w:ascii="Calibri Light" w:hAnsi="Calibri Light" w:cs="Calibri Light"/>
          <w:sz w:val="24"/>
          <w:szCs w:val="24"/>
        </w:rPr>
        <w:t xml:space="preserve"> - najniższa cena spośród ofert nieodrzuconych,</w:t>
      </w:r>
    </w:p>
    <w:p w14:paraId="32E912D6" w14:textId="77777777" w:rsidR="0075630D" w:rsidRPr="00640706" w:rsidRDefault="0075630D" w:rsidP="0075630D">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lastRenderedPageBreak/>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 </w:t>
      </w:r>
      <w:r w:rsidRPr="00640706">
        <w:rPr>
          <w:rFonts w:ascii="Calibri Light" w:hAnsi="Calibri Light" w:cs="Calibri Light"/>
          <w:sz w:val="24"/>
          <w:szCs w:val="24"/>
        </w:rPr>
        <w:t>cena oferty badanej nieodrzuconej,</w:t>
      </w:r>
    </w:p>
    <w:p w14:paraId="32845B5C" w14:textId="77777777" w:rsidR="0075630D" w:rsidRPr="00640706" w:rsidRDefault="0075630D" w:rsidP="0075630D">
      <w:pPr>
        <w:spacing w:line="276" w:lineRule="auto"/>
        <w:ind w:right="57"/>
        <w:rPr>
          <w:rFonts w:ascii="Calibri Light" w:hAnsi="Calibri Light" w:cs="Calibri Light"/>
          <w:sz w:val="24"/>
          <w:szCs w:val="24"/>
        </w:rPr>
      </w:pPr>
      <w:r w:rsidRPr="00640706">
        <w:rPr>
          <w:rFonts w:ascii="Calibri Light" w:hAnsi="Calibri Light" w:cs="Calibri Light"/>
          <w:sz w:val="24"/>
          <w:szCs w:val="24"/>
        </w:rPr>
        <w:t>60 - znaczenie (waga) kryterium „cena ofertowa” wyrażone w punktach</w:t>
      </w:r>
    </w:p>
    <w:p w14:paraId="298A1A22" w14:textId="77777777" w:rsidR="0075630D" w:rsidRPr="00640706" w:rsidRDefault="0075630D" w:rsidP="0075630D">
      <w:pPr>
        <w:shd w:val="clear" w:color="auto" w:fill="FFFFFF"/>
        <w:spacing w:line="276" w:lineRule="auto"/>
        <w:ind w:right="100"/>
        <w:jc w:val="both"/>
        <w:rPr>
          <w:rFonts w:ascii="Calibri Light" w:hAnsi="Calibri Light" w:cs="Calibri Light"/>
          <w:sz w:val="24"/>
          <w:szCs w:val="24"/>
        </w:rPr>
      </w:pPr>
      <w:r w:rsidRPr="00640706">
        <w:rPr>
          <w:rFonts w:ascii="Calibri Light" w:hAnsi="Calibri Light" w:cs="Calibri Light"/>
          <w:b/>
          <w:sz w:val="24"/>
          <w:szCs w:val="24"/>
        </w:rPr>
        <w:t>Uwaga:</w:t>
      </w:r>
    </w:p>
    <w:p w14:paraId="3219488B" w14:textId="77777777" w:rsidR="0075630D" w:rsidRPr="00640706" w:rsidRDefault="0075630D" w:rsidP="0075630D">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640706">
        <w:rPr>
          <w:rFonts w:ascii="Calibri Light" w:hAnsi="Calibri Light" w:cs="Calibri Light"/>
          <w:bCs/>
          <w:sz w:val="24"/>
          <w:szCs w:val="24"/>
        </w:rPr>
        <w:br/>
        <w:t>i usług  (</w:t>
      </w:r>
      <w:proofErr w:type="spellStart"/>
      <w:r>
        <w:rPr>
          <w:rFonts w:ascii="Calibri Light" w:hAnsi="Calibri Light" w:cs="Calibri Light"/>
          <w:bCs/>
          <w:sz w:val="24"/>
          <w:szCs w:val="24"/>
        </w:rPr>
        <w:t>t.j</w:t>
      </w:r>
      <w:proofErr w:type="spellEnd"/>
      <w:r>
        <w:rPr>
          <w:rFonts w:ascii="Calibri Light" w:hAnsi="Calibri Light" w:cs="Calibri Light"/>
          <w:bCs/>
          <w:sz w:val="24"/>
          <w:szCs w:val="24"/>
        </w:rPr>
        <w:t xml:space="preserve">. </w:t>
      </w:r>
      <w:r w:rsidRPr="00640706">
        <w:rPr>
          <w:rFonts w:ascii="Calibri Light" w:hAnsi="Calibri Light" w:cs="Calibri Light"/>
          <w:bCs/>
          <w:sz w:val="24"/>
          <w:szCs w:val="24"/>
        </w:rPr>
        <w:t>Dz.U. z 202</w:t>
      </w:r>
      <w:r>
        <w:rPr>
          <w:rFonts w:ascii="Calibri Light" w:hAnsi="Calibri Light" w:cs="Calibri Light"/>
          <w:bCs/>
          <w:sz w:val="24"/>
          <w:szCs w:val="24"/>
        </w:rPr>
        <w:t>3</w:t>
      </w:r>
      <w:r w:rsidRPr="00640706">
        <w:rPr>
          <w:rFonts w:ascii="Calibri Light" w:hAnsi="Calibri Light" w:cs="Calibri Light"/>
          <w:bCs/>
          <w:sz w:val="24"/>
          <w:szCs w:val="24"/>
        </w:rPr>
        <w:t xml:space="preserve"> r. poz. </w:t>
      </w:r>
      <w:r>
        <w:rPr>
          <w:rFonts w:ascii="Calibri Light" w:hAnsi="Calibri Light" w:cs="Calibri Light"/>
          <w:bCs/>
          <w:sz w:val="24"/>
          <w:szCs w:val="24"/>
        </w:rPr>
        <w:t>1570 z późn.zm.</w:t>
      </w:r>
      <w:r w:rsidRPr="00640706">
        <w:rPr>
          <w:rFonts w:ascii="Calibri Light" w:hAnsi="Calibri Light" w:cs="Calibri Light"/>
          <w:bCs/>
          <w:sz w:val="24"/>
          <w:szCs w:val="24"/>
        </w:rPr>
        <w:t xml:space="preserve">), dla celów zastosowania kryterium ceny Zamawiający dolicza do przedstawionej w tej ofercie ceny kwotę podatku od towarów </w:t>
      </w:r>
      <w:r w:rsidRPr="00640706">
        <w:rPr>
          <w:rFonts w:ascii="Calibri Light" w:hAnsi="Calibri Light" w:cs="Calibri Light"/>
          <w:bCs/>
          <w:sz w:val="24"/>
          <w:szCs w:val="24"/>
        </w:rPr>
        <w:br/>
        <w:t>i usług, którą miałby obowiązek rozliczyć.</w:t>
      </w:r>
    </w:p>
    <w:p w14:paraId="2CCCC2B1" w14:textId="77777777" w:rsidR="0075630D" w:rsidRPr="00640706" w:rsidRDefault="0075630D" w:rsidP="0075630D">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E893409" w14:textId="6F039457" w:rsidR="00053AC3" w:rsidRPr="00053AC3" w:rsidRDefault="00053AC3" w:rsidP="00DF3481">
      <w:pPr>
        <w:pStyle w:val="Tekstpodstawowy"/>
        <w:tabs>
          <w:tab w:val="left" w:pos="993"/>
        </w:tabs>
        <w:spacing w:before="120" w:line="276" w:lineRule="auto"/>
        <w:ind w:right="28"/>
        <w:rPr>
          <w:rFonts w:ascii="Calibri Light" w:hAnsi="Calibri Light" w:cs="Calibri Light"/>
          <w:b/>
          <w:bCs/>
          <w:color w:val="000000"/>
          <w:szCs w:val="24"/>
          <w:u w:color="000000"/>
        </w:rPr>
      </w:pPr>
      <w:r w:rsidRPr="00053AC3">
        <w:rPr>
          <w:rFonts w:ascii="Calibri Light" w:hAnsi="Calibri Light" w:cs="Calibri Light"/>
          <w:b/>
          <w:bCs/>
          <w:color w:val="000000"/>
          <w:szCs w:val="24"/>
          <w:u w:color="000000"/>
        </w:rPr>
        <w:t xml:space="preserve">ad. b) doświadczenie Inspektora </w:t>
      </w:r>
      <w:bookmarkStart w:id="26" w:name="_Hlk155870018"/>
      <w:r w:rsidRPr="00053AC3">
        <w:rPr>
          <w:rFonts w:ascii="Calibri Light" w:hAnsi="Calibri Light" w:cs="Calibri Light"/>
          <w:b/>
          <w:bCs/>
          <w:color w:val="000000"/>
          <w:szCs w:val="24"/>
          <w:u w:color="000000"/>
        </w:rPr>
        <w:t xml:space="preserve">Nadzoru Inwestorskiego branży sanitarnej </w:t>
      </w:r>
      <w:bookmarkEnd w:id="26"/>
      <w:r w:rsidRPr="00053AC3">
        <w:rPr>
          <w:rFonts w:ascii="Calibri Light" w:hAnsi="Calibri Light" w:cs="Calibri Light"/>
          <w:b/>
          <w:bCs/>
          <w:color w:val="000000"/>
          <w:szCs w:val="24"/>
          <w:u w:color="000000"/>
        </w:rPr>
        <w:t>– 20 pkt</w:t>
      </w:r>
    </w:p>
    <w:p w14:paraId="167FEE7E" w14:textId="6A39D3FA" w:rsidR="00B47DB9" w:rsidRPr="00AA5335" w:rsidRDefault="00B47DB9" w:rsidP="00F4476A">
      <w:pPr>
        <w:spacing w:line="23" w:lineRule="atLeast"/>
        <w:ind w:left="142" w:right="28"/>
        <w:jc w:val="both"/>
        <w:rPr>
          <w:rFonts w:ascii="Calibri Light" w:hAnsi="Calibri Light" w:cs="Calibri Light"/>
          <w:sz w:val="24"/>
          <w:szCs w:val="24"/>
        </w:rPr>
      </w:pPr>
      <w:r w:rsidRPr="00AA5335">
        <w:rPr>
          <w:rFonts w:ascii="Calibri Light" w:hAnsi="Calibri Light" w:cs="Calibri Light"/>
          <w:sz w:val="24"/>
          <w:szCs w:val="24"/>
        </w:rPr>
        <w:t xml:space="preserve">ocena w zakresie niniejszego kryterium prowadzona będzie na podstawie zawartego w formularzu ofertowym wykazu doświadczenia  zawodowego </w:t>
      </w:r>
      <w:r w:rsidRPr="00B47DB9">
        <w:rPr>
          <w:rFonts w:ascii="Calibri Light" w:hAnsi="Calibri Light" w:cs="Calibri Light"/>
          <w:sz w:val="24"/>
          <w:szCs w:val="24"/>
        </w:rPr>
        <w:t>Nadzoru Inwestorskiego branży sanitarnej</w:t>
      </w:r>
      <w:r w:rsidRPr="00AA5335">
        <w:rPr>
          <w:rFonts w:ascii="Calibri Light" w:hAnsi="Calibri Light" w:cs="Calibri Light"/>
          <w:sz w:val="24"/>
          <w:szCs w:val="24"/>
        </w:rPr>
        <w:t>.</w:t>
      </w:r>
    </w:p>
    <w:p w14:paraId="44ED20AE" w14:textId="756840DB" w:rsidR="00B47DB9" w:rsidRPr="00AA5335" w:rsidRDefault="00B47DB9" w:rsidP="00F4476A">
      <w:pPr>
        <w:spacing w:line="23" w:lineRule="atLeast"/>
        <w:ind w:left="142" w:right="28"/>
        <w:jc w:val="both"/>
        <w:rPr>
          <w:rFonts w:ascii="Calibri Light" w:hAnsi="Calibri Light" w:cs="Calibri Light"/>
          <w:sz w:val="24"/>
          <w:szCs w:val="24"/>
        </w:rPr>
      </w:pPr>
      <w:r w:rsidRPr="00AA5335">
        <w:rPr>
          <w:rFonts w:ascii="Calibri Light" w:hAnsi="Calibri Light" w:cs="Calibri Light"/>
          <w:sz w:val="24"/>
          <w:szCs w:val="24"/>
        </w:rPr>
        <w:t xml:space="preserve">Za każdą wykonaną </w:t>
      </w:r>
      <w:r>
        <w:rPr>
          <w:rFonts w:ascii="Calibri Light" w:hAnsi="Calibri Light" w:cs="Calibri Light"/>
          <w:sz w:val="24"/>
          <w:szCs w:val="24"/>
        </w:rPr>
        <w:t xml:space="preserve">usługę </w:t>
      </w:r>
      <w:r w:rsidR="00B92A68" w:rsidRPr="00B92A68">
        <w:rPr>
          <w:rFonts w:ascii="Calibri Light" w:hAnsi="Calibri Light" w:cs="Calibri Light"/>
          <w:sz w:val="24"/>
          <w:szCs w:val="24"/>
        </w:rPr>
        <w:t xml:space="preserve">(poza usługą wykazaną na potwierdzenie spełniania warunku) </w:t>
      </w:r>
      <w:r w:rsidRPr="00AA5335">
        <w:rPr>
          <w:rFonts w:ascii="Calibri Light" w:hAnsi="Calibri Light" w:cs="Calibri Light"/>
          <w:sz w:val="24"/>
          <w:szCs w:val="24"/>
        </w:rPr>
        <w:t xml:space="preserve">polegającą na </w:t>
      </w:r>
      <w:r>
        <w:rPr>
          <w:rFonts w:ascii="Calibri Light" w:hAnsi="Calibri Light" w:cs="Calibri Light"/>
          <w:sz w:val="24"/>
          <w:szCs w:val="24"/>
        </w:rPr>
        <w:t>pełnieniu funkcji inspektora nadzoru branży sanitarnej</w:t>
      </w:r>
      <w:r w:rsidR="00B92A68">
        <w:rPr>
          <w:rFonts w:ascii="Calibri Light" w:hAnsi="Calibri Light" w:cs="Calibri Light"/>
          <w:sz w:val="24"/>
          <w:szCs w:val="24"/>
        </w:rPr>
        <w:t xml:space="preserve"> </w:t>
      </w:r>
      <w:r w:rsidR="00B92A68" w:rsidRPr="00B92A68">
        <w:rPr>
          <w:rFonts w:ascii="Calibri Light" w:hAnsi="Calibri Light" w:cs="Calibri Light"/>
          <w:sz w:val="24"/>
          <w:szCs w:val="24"/>
        </w:rPr>
        <w:t>w okresie ostatnich 5 lat przed upływem terminu składania ofert,</w:t>
      </w:r>
      <w:r w:rsidR="00B92A68">
        <w:rPr>
          <w:rFonts w:ascii="Calibri Light" w:hAnsi="Calibri Light" w:cs="Calibri Light"/>
          <w:sz w:val="24"/>
          <w:szCs w:val="24"/>
        </w:rPr>
        <w:t xml:space="preserve"> na zadaniu</w:t>
      </w:r>
      <w:r w:rsidRPr="00C3108F">
        <w:rPr>
          <w:rFonts w:ascii="Calibri Light" w:hAnsi="Calibri Light" w:cs="Calibri Light"/>
          <w:sz w:val="24"/>
          <w:szCs w:val="24"/>
        </w:rPr>
        <w:t xml:space="preserve"> </w:t>
      </w:r>
      <w:r w:rsidR="00B92A68" w:rsidRPr="00B92A68">
        <w:rPr>
          <w:rFonts w:ascii="Calibri Light" w:hAnsi="Calibri Light" w:cs="Calibri Light"/>
          <w:sz w:val="24"/>
          <w:szCs w:val="24"/>
        </w:rPr>
        <w:t xml:space="preserve">porównywalnym z przedmiotem zamówienia polegającym na budowie, rozbudowie, przebudowie lub remoncie </w:t>
      </w:r>
      <w:r w:rsidR="00B92A68" w:rsidRPr="00041214">
        <w:rPr>
          <w:rFonts w:ascii="Calibri Light" w:hAnsi="Calibri Light" w:cs="Calibri Light"/>
          <w:sz w:val="24"/>
          <w:szCs w:val="24"/>
        </w:rPr>
        <w:t>budynku</w:t>
      </w:r>
      <w:r w:rsidR="00201A62" w:rsidRPr="00041214">
        <w:rPr>
          <w:rFonts w:ascii="Calibri Light" w:hAnsi="Calibri Light" w:cs="Calibri Light"/>
          <w:sz w:val="24"/>
          <w:szCs w:val="24"/>
        </w:rPr>
        <w:t xml:space="preserve"> / obiektu budowlanego</w:t>
      </w:r>
      <w:r w:rsidR="00041214" w:rsidRPr="00041214">
        <w:rPr>
          <w:rFonts w:ascii="Calibri Light" w:hAnsi="Calibri Light" w:cs="Calibri Light"/>
          <w:sz w:val="24"/>
          <w:szCs w:val="24"/>
        </w:rPr>
        <w:t>,</w:t>
      </w:r>
      <w:r w:rsidR="00B92A68" w:rsidRPr="00041214">
        <w:rPr>
          <w:rFonts w:ascii="Calibri Light" w:hAnsi="Calibri Light" w:cs="Calibri Light"/>
          <w:sz w:val="24"/>
          <w:szCs w:val="24"/>
        </w:rPr>
        <w:t xml:space="preserve"> o wartości </w:t>
      </w:r>
      <w:r w:rsidR="00041214" w:rsidRPr="00041214">
        <w:rPr>
          <w:rFonts w:ascii="Calibri Light" w:hAnsi="Calibri Light" w:cs="Calibri Light"/>
          <w:sz w:val="24"/>
          <w:szCs w:val="24"/>
        </w:rPr>
        <w:t xml:space="preserve">całkowitej inwestycji </w:t>
      </w:r>
      <w:r w:rsidR="00B92A68" w:rsidRPr="00041214">
        <w:rPr>
          <w:rFonts w:ascii="Calibri Light" w:hAnsi="Calibri Light" w:cs="Calibri Light"/>
          <w:sz w:val="24"/>
          <w:szCs w:val="24"/>
        </w:rPr>
        <w:t xml:space="preserve">nie mniejszej niż </w:t>
      </w:r>
      <w:r w:rsidR="00041214" w:rsidRPr="00041214">
        <w:rPr>
          <w:rFonts w:ascii="Calibri Light" w:hAnsi="Calibri Light" w:cs="Calibri Light"/>
          <w:sz w:val="24"/>
          <w:szCs w:val="24"/>
        </w:rPr>
        <w:t>5</w:t>
      </w:r>
      <w:r w:rsidR="00B92A68" w:rsidRPr="00041214">
        <w:rPr>
          <w:rFonts w:ascii="Calibri Light" w:hAnsi="Calibri Light" w:cs="Calibri Light"/>
          <w:sz w:val="24"/>
          <w:szCs w:val="24"/>
        </w:rPr>
        <w:t xml:space="preserve"> 000 000,00 zł brutto </w:t>
      </w:r>
      <w:r w:rsidRPr="00041214">
        <w:rPr>
          <w:rFonts w:ascii="Calibri Light" w:hAnsi="Calibri Light" w:cs="Calibri Light"/>
          <w:sz w:val="24"/>
          <w:szCs w:val="24"/>
        </w:rPr>
        <w:t>przez</w:t>
      </w:r>
      <w:r w:rsidRPr="00AA5335">
        <w:rPr>
          <w:rFonts w:ascii="Calibri Light" w:hAnsi="Calibri Light" w:cs="Calibri Light"/>
          <w:sz w:val="24"/>
          <w:szCs w:val="24"/>
        </w:rPr>
        <w:t xml:space="preserve"> osobę wykazaną w formularzu oferty, która będzie uczestniczyć w wykonaniu zamówienia (Zamawiający wymaga osobistego wykonywania świadczenia przez tę osobę) – Zamawiający przyzna </w:t>
      </w:r>
      <w:r>
        <w:rPr>
          <w:rFonts w:ascii="Calibri Light" w:hAnsi="Calibri Light" w:cs="Calibri Light"/>
          <w:sz w:val="24"/>
          <w:szCs w:val="24"/>
        </w:rPr>
        <w:t>10</w:t>
      </w:r>
      <w:r w:rsidRPr="00AA5335">
        <w:rPr>
          <w:rFonts w:ascii="Calibri Light" w:hAnsi="Calibri Light" w:cs="Calibri Light"/>
          <w:sz w:val="24"/>
          <w:szCs w:val="24"/>
        </w:rPr>
        <w:t xml:space="preserve"> pkt – maksymalnie Wykonawca może uzyskać 20 pkt.</w:t>
      </w:r>
    </w:p>
    <w:p w14:paraId="2F9BECA5" w14:textId="5434A0FA" w:rsidR="00B92A68" w:rsidRPr="00053AC3" w:rsidRDefault="00B92A68" w:rsidP="00DF3481">
      <w:pPr>
        <w:pStyle w:val="Tekstpodstawowy"/>
        <w:tabs>
          <w:tab w:val="left" w:pos="993"/>
        </w:tabs>
        <w:spacing w:before="120" w:line="276" w:lineRule="auto"/>
        <w:ind w:right="28"/>
        <w:rPr>
          <w:rFonts w:ascii="Calibri Light" w:hAnsi="Calibri Light" w:cs="Calibri Light"/>
          <w:b/>
          <w:bCs/>
          <w:color w:val="000000"/>
          <w:szCs w:val="24"/>
          <w:u w:color="000000"/>
        </w:rPr>
      </w:pPr>
      <w:r w:rsidRPr="00DF3481">
        <w:rPr>
          <w:rFonts w:ascii="Calibri Light" w:hAnsi="Calibri Light" w:cs="Calibri Light"/>
          <w:b/>
          <w:bCs/>
          <w:color w:val="000000"/>
          <w:szCs w:val="24"/>
          <w:u w:color="000000"/>
        </w:rPr>
        <w:t xml:space="preserve"> </w:t>
      </w:r>
      <w:r w:rsidRPr="00053AC3">
        <w:rPr>
          <w:rFonts w:ascii="Calibri Light" w:hAnsi="Calibri Light" w:cs="Calibri Light"/>
          <w:b/>
          <w:bCs/>
          <w:color w:val="000000"/>
          <w:szCs w:val="24"/>
          <w:u w:color="000000"/>
        </w:rPr>
        <w:t xml:space="preserve">ad. </w:t>
      </w:r>
      <w:r>
        <w:rPr>
          <w:rFonts w:ascii="Calibri Light" w:hAnsi="Calibri Light" w:cs="Calibri Light"/>
          <w:b/>
          <w:bCs/>
          <w:color w:val="000000"/>
          <w:szCs w:val="24"/>
          <w:u w:color="000000"/>
        </w:rPr>
        <w:t>c</w:t>
      </w:r>
      <w:r w:rsidRPr="00053AC3">
        <w:rPr>
          <w:rFonts w:ascii="Calibri Light" w:hAnsi="Calibri Light" w:cs="Calibri Light"/>
          <w:b/>
          <w:bCs/>
          <w:color w:val="000000"/>
          <w:szCs w:val="24"/>
          <w:u w:color="000000"/>
        </w:rPr>
        <w:t xml:space="preserve">) doświadczenie Inspektora Nadzoru Inwestorskiego branży </w:t>
      </w:r>
      <w:r>
        <w:rPr>
          <w:rFonts w:ascii="Calibri Light" w:hAnsi="Calibri Light" w:cs="Calibri Light"/>
          <w:b/>
          <w:bCs/>
          <w:color w:val="000000"/>
          <w:szCs w:val="24"/>
          <w:u w:color="000000"/>
        </w:rPr>
        <w:t>elektrycznej</w:t>
      </w:r>
      <w:r w:rsidRPr="00053AC3">
        <w:rPr>
          <w:rFonts w:ascii="Calibri Light" w:hAnsi="Calibri Light" w:cs="Calibri Light"/>
          <w:b/>
          <w:bCs/>
          <w:color w:val="000000"/>
          <w:szCs w:val="24"/>
          <w:u w:color="000000"/>
        </w:rPr>
        <w:t xml:space="preserve"> – 20 pkt</w:t>
      </w:r>
    </w:p>
    <w:p w14:paraId="0BD254A7" w14:textId="228446EA" w:rsidR="00B92A68" w:rsidRPr="00AA5335" w:rsidRDefault="00B92A68" w:rsidP="00F4476A">
      <w:pPr>
        <w:spacing w:before="120" w:line="23" w:lineRule="atLeast"/>
        <w:ind w:left="142" w:right="28"/>
        <w:jc w:val="both"/>
        <w:rPr>
          <w:rFonts w:ascii="Calibri Light" w:hAnsi="Calibri Light" w:cs="Calibri Light"/>
          <w:sz w:val="24"/>
          <w:szCs w:val="24"/>
        </w:rPr>
      </w:pPr>
      <w:r w:rsidRPr="00AA5335">
        <w:rPr>
          <w:rFonts w:ascii="Calibri Light" w:hAnsi="Calibri Light" w:cs="Calibri Light"/>
          <w:sz w:val="24"/>
          <w:szCs w:val="24"/>
        </w:rPr>
        <w:t xml:space="preserve">ocena w zakresie niniejszego kryterium prowadzona będzie na podstawie zawartego w formularzu ofertowym wykazu doświadczenia  zawodowego </w:t>
      </w:r>
      <w:r w:rsidRPr="00B47DB9">
        <w:rPr>
          <w:rFonts w:ascii="Calibri Light" w:hAnsi="Calibri Light" w:cs="Calibri Light"/>
          <w:sz w:val="24"/>
          <w:szCs w:val="24"/>
        </w:rPr>
        <w:t xml:space="preserve">Nadzoru Inwestorskiego branży </w:t>
      </w:r>
      <w:r w:rsidR="00243AA3">
        <w:rPr>
          <w:rFonts w:ascii="Calibri Light" w:hAnsi="Calibri Light" w:cs="Calibri Light"/>
          <w:sz w:val="24"/>
          <w:szCs w:val="24"/>
        </w:rPr>
        <w:t>elektrycznej</w:t>
      </w:r>
      <w:r w:rsidRPr="00AA5335">
        <w:rPr>
          <w:rFonts w:ascii="Calibri Light" w:hAnsi="Calibri Light" w:cs="Calibri Light"/>
          <w:sz w:val="24"/>
          <w:szCs w:val="24"/>
        </w:rPr>
        <w:t>.</w:t>
      </w:r>
    </w:p>
    <w:p w14:paraId="1F0654ED" w14:textId="70E36A7E" w:rsidR="00B92A68" w:rsidRPr="00AA5335" w:rsidRDefault="00B92A68" w:rsidP="00F4476A">
      <w:pPr>
        <w:spacing w:line="23" w:lineRule="atLeast"/>
        <w:ind w:left="142" w:right="28"/>
        <w:jc w:val="both"/>
        <w:rPr>
          <w:rFonts w:ascii="Calibri Light" w:hAnsi="Calibri Light" w:cs="Calibri Light"/>
          <w:sz w:val="24"/>
          <w:szCs w:val="24"/>
        </w:rPr>
      </w:pPr>
      <w:r w:rsidRPr="00AA5335">
        <w:rPr>
          <w:rFonts w:ascii="Calibri Light" w:hAnsi="Calibri Light" w:cs="Calibri Light"/>
          <w:sz w:val="24"/>
          <w:szCs w:val="24"/>
        </w:rPr>
        <w:t xml:space="preserve">Za każdą wykonaną </w:t>
      </w:r>
      <w:r>
        <w:rPr>
          <w:rFonts w:ascii="Calibri Light" w:hAnsi="Calibri Light" w:cs="Calibri Light"/>
          <w:sz w:val="24"/>
          <w:szCs w:val="24"/>
        </w:rPr>
        <w:t xml:space="preserve">usługę </w:t>
      </w:r>
      <w:r w:rsidRPr="00B92A68">
        <w:rPr>
          <w:rFonts w:ascii="Calibri Light" w:hAnsi="Calibri Light" w:cs="Calibri Light"/>
          <w:sz w:val="24"/>
          <w:szCs w:val="24"/>
        </w:rPr>
        <w:t xml:space="preserve">(poza usługą wykazaną na potwierdzenie spełniania warunku) </w:t>
      </w:r>
      <w:r w:rsidRPr="00AA5335">
        <w:rPr>
          <w:rFonts w:ascii="Calibri Light" w:hAnsi="Calibri Light" w:cs="Calibri Light"/>
          <w:sz w:val="24"/>
          <w:szCs w:val="24"/>
        </w:rPr>
        <w:t xml:space="preserve">polegającą na </w:t>
      </w:r>
      <w:r>
        <w:rPr>
          <w:rFonts w:ascii="Calibri Light" w:hAnsi="Calibri Light" w:cs="Calibri Light"/>
          <w:sz w:val="24"/>
          <w:szCs w:val="24"/>
        </w:rPr>
        <w:t xml:space="preserve">pełnieniu funkcji inspektora nadzoru branży </w:t>
      </w:r>
      <w:r w:rsidR="00243AA3">
        <w:rPr>
          <w:rFonts w:ascii="Calibri Light" w:hAnsi="Calibri Light" w:cs="Calibri Light"/>
          <w:sz w:val="24"/>
          <w:szCs w:val="24"/>
        </w:rPr>
        <w:t>elektrycznej</w:t>
      </w:r>
      <w:r>
        <w:rPr>
          <w:rFonts w:ascii="Calibri Light" w:hAnsi="Calibri Light" w:cs="Calibri Light"/>
          <w:sz w:val="24"/>
          <w:szCs w:val="24"/>
        </w:rPr>
        <w:t xml:space="preserve"> </w:t>
      </w:r>
      <w:r w:rsidRPr="00B92A68">
        <w:rPr>
          <w:rFonts w:ascii="Calibri Light" w:hAnsi="Calibri Light" w:cs="Calibri Light"/>
          <w:sz w:val="24"/>
          <w:szCs w:val="24"/>
        </w:rPr>
        <w:t>w okresie ostatnich 5 lat przed upływem terminu składania ofert,</w:t>
      </w:r>
      <w:r>
        <w:rPr>
          <w:rFonts w:ascii="Calibri Light" w:hAnsi="Calibri Light" w:cs="Calibri Light"/>
          <w:sz w:val="24"/>
          <w:szCs w:val="24"/>
        </w:rPr>
        <w:t xml:space="preserve"> na zadaniu</w:t>
      </w:r>
      <w:r w:rsidRPr="00C3108F">
        <w:rPr>
          <w:rFonts w:ascii="Calibri Light" w:hAnsi="Calibri Light" w:cs="Calibri Light"/>
          <w:sz w:val="24"/>
          <w:szCs w:val="24"/>
        </w:rPr>
        <w:t xml:space="preserve"> </w:t>
      </w:r>
      <w:r w:rsidRPr="00B92A68">
        <w:rPr>
          <w:rFonts w:ascii="Calibri Light" w:hAnsi="Calibri Light" w:cs="Calibri Light"/>
          <w:sz w:val="24"/>
          <w:szCs w:val="24"/>
        </w:rPr>
        <w:t xml:space="preserve">porównywalnym z przedmiotem zamówienia polegającym na budowie, rozbudowie, przebudowie lub remoncie </w:t>
      </w:r>
      <w:r w:rsidRPr="00041214">
        <w:rPr>
          <w:rFonts w:ascii="Calibri Light" w:hAnsi="Calibri Light" w:cs="Calibri Light"/>
          <w:sz w:val="24"/>
          <w:szCs w:val="24"/>
        </w:rPr>
        <w:t xml:space="preserve">budynku </w:t>
      </w:r>
      <w:r w:rsidR="00201A62" w:rsidRPr="00041214">
        <w:rPr>
          <w:rFonts w:ascii="Calibri Light" w:hAnsi="Calibri Light" w:cs="Calibri Light"/>
          <w:sz w:val="24"/>
          <w:szCs w:val="24"/>
        </w:rPr>
        <w:t>/ obiektu budowlanego</w:t>
      </w:r>
      <w:r w:rsidR="00041214" w:rsidRPr="00041214">
        <w:rPr>
          <w:rFonts w:ascii="Calibri Light" w:hAnsi="Calibri Light" w:cs="Calibri Light"/>
          <w:sz w:val="24"/>
          <w:szCs w:val="24"/>
        </w:rPr>
        <w:t>,</w:t>
      </w:r>
      <w:r w:rsidR="00201A62" w:rsidRPr="00041214">
        <w:rPr>
          <w:rFonts w:ascii="Calibri Light" w:hAnsi="Calibri Light" w:cs="Calibri Light"/>
          <w:sz w:val="24"/>
          <w:szCs w:val="24"/>
        </w:rPr>
        <w:t xml:space="preserve"> </w:t>
      </w:r>
      <w:r w:rsidRPr="00041214">
        <w:rPr>
          <w:rFonts w:ascii="Calibri Light" w:hAnsi="Calibri Light" w:cs="Calibri Light"/>
          <w:sz w:val="24"/>
          <w:szCs w:val="24"/>
        </w:rPr>
        <w:t>o</w:t>
      </w:r>
      <w:r w:rsidRPr="00B92A68">
        <w:rPr>
          <w:rFonts w:ascii="Calibri Light" w:hAnsi="Calibri Light" w:cs="Calibri Light"/>
          <w:sz w:val="24"/>
          <w:szCs w:val="24"/>
        </w:rPr>
        <w:t xml:space="preserve"> wartości</w:t>
      </w:r>
      <w:r w:rsidR="00041214">
        <w:rPr>
          <w:rFonts w:ascii="Calibri Light" w:hAnsi="Calibri Light" w:cs="Calibri Light"/>
          <w:sz w:val="24"/>
          <w:szCs w:val="24"/>
        </w:rPr>
        <w:t xml:space="preserve"> </w:t>
      </w:r>
      <w:r w:rsidR="00041214" w:rsidRPr="00041214">
        <w:rPr>
          <w:rFonts w:ascii="Calibri Light" w:hAnsi="Calibri Light" w:cs="Calibri Light"/>
          <w:sz w:val="24"/>
          <w:szCs w:val="24"/>
        </w:rPr>
        <w:t>całkowitej</w:t>
      </w:r>
      <w:r w:rsidR="00041214">
        <w:rPr>
          <w:rFonts w:ascii="Calibri Light" w:hAnsi="Calibri Light" w:cs="Calibri Light"/>
          <w:sz w:val="24"/>
          <w:szCs w:val="24"/>
        </w:rPr>
        <w:t xml:space="preserve"> inwestycji</w:t>
      </w:r>
      <w:r w:rsidRPr="00B92A68">
        <w:rPr>
          <w:rFonts w:ascii="Calibri Light" w:hAnsi="Calibri Light" w:cs="Calibri Light"/>
          <w:sz w:val="24"/>
          <w:szCs w:val="24"/>
        </w:rPr>
        <w:t xml:space="preserve"> nie mniejszej niż </w:t>
      </w:r>
      <w:r w:rsidR="00041214" w:rsidRPr="00041214">
        <w:rPr>
          <w:rFonts w:ascii="Calibri Light" w:hAnsi="Calibri Light" w:cs="Calibri Light"/>
          <w:sz w:val="24"/>
          <w:szCs w:val="24"/>
        </w:rPr>
        <w:t>5</w:t>
      </w:r>
      <w:r w:rsidRPr="00041214">
        <w:rPr>
          <w:rFonts w:ascii="Calibri Light" w:hAnsi="Calibri Light" w:cs="Calibri Light"/>
          <w:sz w:val="24"/>
          <w:szCs w:val="24"/>
        </w:rPr>
        <w:t xml:space="preserve"> 000 000,00 zł brutto </w:t>
      </w:r>
      <w:r w:rsidRPr="00AA5335">
        <w:rPr>
          <w:rFonts w:ascii="Calibri Light" w:hAnsi="Calibri Light" w:cs="Calibri Light"/>
          <w:sz w:val="24"/>
          <w:szCs w:val="24"/>
        </w:rPr>
        <w:t xml:space="preserve">przez osobę wykazaną w formularzu oferty, która będzie uczestniczyć w wykonaniu zamówienia (Zamawiający wymaga osobistego wykonywania świadczenia przez tę osobę) – Zamawiający przyzna </w:t>
      </w:r>
      <w:r>
        <w:rPr>
          <w:rFonts w:ascii="Calibri Light" w:hAnsi="Calibri Light" w:cs="Calibri Light"/>
          <w:sz w:val="24"/>
          <w:szCs w:val="24"/>
        </w:rPr>
        <w:t>10</w:t>
      </w:r>
      <w:r w:rsidRPr="00AA5335">
        <w:rPr>
          <w:rFonts w:ascii="Calibri Light" w:hAnsi="Calibri Light" w:cs="Calibri Light"/>
          <w:sz w:val="24"/>
          <w:szCs w:val="24"/>
        </w:rPr>
        <w:t xml:space="preserve"> pkt – maksymalnie Wykonawca może uzyskać 20 pkt.</w:t>
      </w:r>
    </w:p>
    <w:p w14:paraId="0946407D" w14:textId="22008264" w:rsidR="00B92A68" w:rsidRDefault="001225C1" w:rsidP="004475C7">
      <w:pPr>
        <w:tabs>
          <w:tab w:val="left" w:pos="1134"/>
        </w:tabs>
        <w:spacing w:before="120" w:line="276" w:lineRule="auto"/>
        <w:jc w:val="both"/>
        <w:rPr>
          <w:rFonts w:ascii="Calibri Light" w:hAnsi="Calibri Light" w:cs="Calibri Light"/>
          <w:b/>
          <w:sz w:val="24"/>
          <w:szCs w:val="24"/>
          <w:u w:val="single"/>
        </w:rPr>
      </w:pPr>
      <w:r w:rsidRPr="00665EEE">
        <w:rPr>
          <w:rFonts w:ascii="Calibri Light" w:hAnsi="Calibri Light" w:cs="Calibri Light"/>
          <w:b/>
          <w:sz w:val="24"/>
          <w:szCs w:val="24"/>
          <w:u w:val="single"/>
        </w:rPr>
        <w:t>Dla części nr 3</w:t>
      </w:r>
      <w:r w:rsidR="00E840CB" w:rsidRPr="00665EEE">
        <w:rPr>
          <w:rFonts w:ascii="Calibri Light" w:hAnsi="Calibri Light" w:cs="Calibri Light"/>
          <w:b/>
          <w:sz w:val="24"/>
          <w:szCs w:val="24"/>
          <w:u w:val="single"/>
        </w:rPr>
        <w:t xml:space="preserve"> </w:t>
      </w:r>
    </w:p>
    <w:p w14:paraId="630A0E2F" w14:textId="77777777" w:rsidR="001225C1" w:rsidRPr="00640706" w:rsidRDefault="001225C1" w:rsidP="001225C1">
      <w:pPr>
        <w:spacing w:line="276" w:lineRule="auto"/>
        <w:ind w:right="57"/>
        <w:rPr>
          <w:rFonts w:ascii="Calibri Light" w:hAnsi="Calibri Light" w:cs="Calibri Light"/>
          <w:sz w:val="24"/>
          <w:szCs w:val="24"/>
        </w:rPr>
      </w:pPr>
      <w:r w:rsidRPr="00640706">
        <w:rPr>
          <w:rFonts w:ascii="Calibri Light" w:hAnsi="Calibri Light" w:cs="Calibri Light"/>
          <w:b/>
          <w:sz w:val="24"/>
          <w:szCs w:val="24"/>
        </w:rPr>
        <w:t>ad. a) cena ofertowa – maksymalnie 60 pkt</w:t>
      </w:r>
      <w:r w:rsidRPr="00640706">
        <w:rPr>
          <w:rFonts w:ascii="Calibri Light" w:hAnsi="Calibri Light" w:cs="Calibri Light"/>
          <w:sz w:val="24"/>
          <w:szCs w:val="24"/>
        </w:rPr>
        <w:t xml:space="preserve"> – liczona wg następującego wzoru:</w:t>
      </w:r>
    </w:p>
    <w:p w14:paraId="09EC4D1C" w14:textId="77777777" w:rsidR="001225C1" w:rsidRPr="00640706" w:rsidRDefault="001225C1" w:rsidP="001225C1">
      <w:pPr>
        <w:spacing w:line="276" w:lineRule="auto"/>
        <w:ind w:right="57"/>
        <w:jc w:val="center"/>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 </w:t>
      </w: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w:t>
      </w:r>
      <w:r w:rsidRPr="00640706">
        <w:rPr>
          <w:rFonts w:ascii="Calibri Light" w:hAnsi="Calibri Light" w:cs="Calibri Light"/>
          <w:sz w:val="24"/>
          <w:szCs w:val="24"/>
        </w:rPr>
        <w:t>x 60 = ilość punktów</w:t>
      </w:r>
    </w:p>
    <w:p w14:paraId="4956E325" w14:textId="77777777" w:rsidR="001225C1" w:rsidRPr="00640706" w:rsidRDefault="001225C1" w:rsidP="001225C1">
      <w:pPr>
        <w:spacing w:line="276" w:lineRule="auto"/>
        <w:ind w:right="57"/>
        <w:jc w:val="both"/>
        <w:rPr>
          <w:rFonts w:ascii="Calibri Light" w:hAnsi="Calibri Light" w:cs="Calibri Light"/>
          <w:sz w:val="24"/>
          <w:szCs w:val="24"/>
        </w:rPr>
      </w:pPr>
      <w:r w:rsidRPr="00640706">
        <w:rPr>
          <w:rFonts w:ascii="Calibri Light" w:hAnsi="Calibri Light" w:cs="Calibri Light"/>
          <w:sz w:val="24"/>
          <w:szCs w:val="24"/>
        </w:rPr>
        <w:lastRenderedPageBreak/>
        <w:t>gdzie:</w:t>
      </w:r>
    </w:p>
    <w:p w14:paraId="2554D038" w14:textId="77777777" w:rsidR="001225C1" w:rsidRPr="00640706" w:rsidRDefault="001225C1" w:rsidP="001225C1">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w:t>
      </w:r>
      <w:r w:rsidRPr="00640706">
        <w:rPr>
          <w:rFonts w:ascii="Calibri Light" w:hAnsi="Calibri Light" w:cs="Calibri Light"/>
          <w:sz w:val="24"/>
          <w:szCs w:val="24"/>
        </w:rPr>
        <w:t xml:space="preserve"> - najniższa cena spośród ofert nieodrzuconych,</w:t>
      </w:r>
    </w:p>
    <w:p w14:paraId="41C4BCA6" w14:textId="77777777" w:rsidR="001225C1" w:rsidRPr="00640706" w:rsidRDefault="001225C1" w:rsidP="001225C1">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 </w:t>
      </w:r>
      <w:r w:rsidRPr="00640706">
        <w:rPr>
          <w:rFonts w:ascii="Calibri Light" w:hAnsi="Calibri Light" w:cs="Calibri Light"/>
          <w:sz w:val="24"/>
          <w:szCs w:val="24"/>
        </w:rPr>
        <w:t>cena oferty badanej nieodrzuconej,</w:t>
      </w:r>
    </w:p>
    <w:p w14:paraId="33861102" w14:textId="77777777" w:rsidR="001225C1" w:rsidRPr="00640706" w:rsidRDefault="001225C1" w:rsidP="001225C1">
      <w:pPr>
        <w:spacing w:line="276" w:lineRule="auto"/>
        <w:ind w:right="57"/>
        <w:rPr>
          <w:rFonts w:ascii="Calibri Light" w:hAnsi="Calibri Light" w:cs="Calibri Light"/>
          <w:sz w:val="24"/>
          <w:szCs w:val="24"/>
        </w:rPr>
      </w:pPr>
      <w:r w:rsidRPr="00640706">
        <w:rPr>
          <w:rFonts w:ascii="Calibri Light" w:hAnsi="Calibri Light" w:cs="Calibri Light"/>
          <w:sz w:val="24"/>
          <w:szCs w:val="24"/>
        </w:rPr>
        <w:t>60 - znaczenie (waga) kryterium „cena ofertowa” wyrażone w punktach</w:t>
      </w:r>
    </w:p>
    <w:p w14:paraId="0115AB13" w14:textId="77777777" w:rsidR="001225C1" w:rsidRPr="00640706" w:rsidRDefault="001225C1" w:rsidP="001225C1">
      <w:pPr>
        <w:shd w:val="clear" w:color="auto" w:fill="FFFFFF"/>
        <w:spacing w:line="276" w:lineRule="auto"/>
        <w:ind w:right="100"/>
        <w:jc w:val="both"/>
        <w:rPr>
          <w:rFonts w:ascii="Calibri Light" w:hAnsi="Calibri Light" w:cs="Calibri Light"/>
          <w:sz w:val="24"/>
          <w:szCs w:val="24"/>
        </w:rPr>
      </w:pPr>
      <w:r w:rsidRPr="00640706">
        <w:rPr>
          <w:rFonts w:ascii="Calibri Light" w:hAnsi="Calibri Light" w:cs="Calibri Light"/>
          <w:b/>
          <w:sz w:val="24"/>
          <w:szCs w:val="24"/>
        </w:rPr>
        <w:t>Uwaga:</w:t>
      </w:r>
    </w:p>
    <w:p w14:paraId="3750AFBA" w14:textId="77777777" w:rsidR="001225C1" w:rsidRPr="00640706" w:rsidRDefault="001225C1" w:rsidP="001225C1">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640706">
        <w:rPr>
          <w:rFonts w:ascii="Calibri Light" w:hAnsi="Calibri Light" w:cs="Calibri Light"/>
          <w:bCs/>
          <w:sz w:val="24"/>
          <w:szCs w:val="24"/>
        </w:rPr>
        <w:br/>
        <w:t>i usług  (</w:t>
      </w:r>
      <w:proofErr w:type="spellStart"/>
      <w:r>
        <w:rPr>
          <w:rFonts w:ascii="Calibri Light" w:hAnsi="Calibri Light" w:cs="Calibri Light"/>
          <w:bCs/>
          <w:sz w:val="24"/>
          <w:szCs w:val="24"/>
        </w:rPr>
        <w:t>t.j</w:t>
      </w:r>
      <w:proofErr w:type="spellEnd"/>
      <w:r>
        <w:rPr>
          <w:rFonts w:ascii="Calibri Light" w:hAnsi="Calibri Light" w:cs="Calibri Light"/>
          <w:bCs/>
          <w:sz w:val="24"/>
          <w:szCs w:val="24"/>
        </w:rPr>
        <w:t xml:space="preserve">. </w:t>
      </w:r>
      <w:r w:rsidRPr="00640706">
        <w:rPr>
          <w:rFonts w:ascii="Calibri Light" w:hAnsi="Calibri Light" w:cs="Calibri Light"/>
          <w:bCs/>
          <w:sz w:val="24"/>
          <w:szCs w:val="24"/>
        </w:rPr>
        <w:t>Dz.U. z 202</w:t>
      </w:r>
      <w:r>
        <w:rPr>
          <w:rFonts w:ascii="Calibri Light" w:hAnsi="Calibri Light" w:cs="Calibri Light"/>
          <w:bCs/>
          <w:sz w:val="24"/>
          <w:szCs w:val="24"/>
        </w:rPr>
        <w:t>3</w:t>
      </w:r>
      <w:r w:rsidRPr="00640706">
        <w:rPr>
          <w:rFonts w:ascii="Calibri Light" w:hAnsi="Calibri Light" w:cs="Calibri Light"/>
          <w:bCs/>
          <w:sz w:val="24"/>
          <w:szCs w:val="24"/>
        </w:rPr>
        <w:t xml:space="preserve"> r. poz. </w:t>
      </w:r>
      <w:r>
        <w:rPr>
          <w:rFonts w:ascii="Calibri Light" w:hAnsi="Calibri Light" w:cs="Calibri Light"/>
          <w:bCs/>
          <w:sz w:val="24"/>
          <w:szCs w:val="24"/>
        </w:rPr>
        <w:t>1570 z późn.zm.</w:t>
      </w:r>
      <w:r w:rsidRPr="00640706">
        <w:rPr>
          <w:rFonts w:ascii="Calibri Light" w:hAnsi="Calibri Light" w:cs="Calibri Light"/>
          <w:bCs/>
          <w:sz w:val="24"/>
          <w:szCs w:val="24"/>
        </w:rPr>
        <w:t xml:space="preserve">), dla celów zastosowania kryterium ceny </w:t>
      </w:r>
      <w:bookmarkEnd w:id="21"/>
      <w:r w:rsidRPr="00640706">
        <w:rPr>
          <w:rFonts w:ascii="Calibri Light" w:hAnsi="Calibri Light" w:cs="Calibri Light"/>
          <w:bCs/>
          <w:sz w:val="24"/>
          <w:szCs w:val="24"/>
        </w:rPr>
        <w:t xml:space="preserve">Zamawiający dolicza do przedstawionej w tej ofercie ceny kwotę podatku od towarów </w:t>
      </w:r>
      <w:r w:rsidRPr="00640706">
        <w:rPr>
          <w:rFonts w:ascii="Calibri Light" w:hAnsi="Calibri Light" w:cs="Calibri Light"/>
          <w:bCs/>
          <w:sz w:val="24"/>
          <w:szCs w:val="24"/>
        </w:rPr>
        <w:br/>
        <w:t>i usług, którą miałby obowiązek rozliczyć.</w:t>
      </w:r>
    </w:p>
    <w:p w14:paraId="1104C229" w14:textId="77777777" w:rsidR="001225C1" w:rsidRPr="00640706" w:rsidRDefault="001225C1" w:rsidP="001225C1">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413C32CD" w14:textId="77CD1D25" w:rsidR="001225C1" w:rsidRPr="001225C1" w:rsidRDefault="001225C1" w:rsidP="00F4476A">
      <w:pPr>
        <w:spacing w:before="120" w:line="276" w:lineRule="auto"/>
        <w:ind w:right="57"/>
        <w:rPr>
          <w:rFonts w:ascii="Calibri Light" w:hAnsi="Calibri Light" w:cs="Calibri Light"/>
          <w:b/>
          <w:sz w:val="24"/>
          <w:szCs w:val="24"/>
        </w:rPr>
      </w:pPr>
      <w:bookmarkStart w:id="27" w:name="_Hlk155879053"/>
      <w:r w:rsidRPr="001225C1">
        <w:rPr>
          <w:rFonts w:ascii="Calibri Light" w:hAnsi="Calibri Light" w:cs="Calibri Light"/>
          <w:b/>
          <w:sz w:val="24"/>
          <w:szCs w:val="24"/>
        </w:rPr>
        <w:t xml:space="preserve">ad b) okres gwarancji - maksymalnie </w:t>
      </w:r>
      <w:r>
        <w:rPr>
          <w:rFonts w:ascii="Calibri Light" w:hAnsi="Calibri Light" w:cs="Calibri Light"/>
          <w:b/>
          <w:sz w:val="24"/>
          <w:szCs w:val="24"/>
        </w:rPr>
        <w:t>4</w:t>
      </w:r>
      <w:r w:rsidRPr="001225C1">
        <w:rPr>
          <w:rFonts w:ascii="Calibri Light" w:hAnsi="Calibri Light" w:cs="Calibri Light"/>
          <w:b/>
          <w:sz w:val="24"/>
          <w:szCs w:val="24"/>
        </w:rPr>
        <w:t>0 pkt</w:t>
      </w:r>
    </w:p>
    <w:p w14:paraId="3D75CAC6" w14:textId="77777777" w:rsidR="001225C1" w:rsidRPr="001225C1" w:rsidRDefault="001225C1" w:rsidP="001225C1">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Ocena w zakresie niniejszego kryterium prowadzona będzie na podstawie oświadczenia, zawartego w formularzu ofertowym, w którym Wykonawca deklaruje liczbę miesięcy gwarancji, której udzieli na dostarczony przedmiot zamówienia.</w:t>
      </w:r>
    </w:p>
    <w:p w14:paraId="6AF0E1C6" w14:textId="77777777" w:rsidR="001225C1" w:rsidRPr="001225C1" w:rsidRDefault="001225C1" w:rsidP="001225C1">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Liczba punktów w tym kryterium zostanie przyznana w następujący sposób:</w:t>
      </w:r>
    </w:p>
    <w:p w14:paraId="36124C96" w14:textId="3100D897" w:rsidR="001225C1" w:rsidRPr="001225C1" w:rsidRDefault="001225C1" w:rsidP="001225C1">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 xml:space="preserve">Oferty z okresem gwarancji równym </w:t>
      </w:r>
      <w:r>
        <w:rPr>
          <w:rFonts w:ascii="Calibri Light" w:hAnsi="Calibri Light" w:cs="Calibri Light"/>
          <w:bCs/>
          <w:sz w:val="24"/>
          <w:szCs w:val="24"/>
        </w:rPr>
        <w:t>24</w:t>
      </w:r>
      <w:r w:rsidRPr="001225C1">
        <w:rPr>
          <w:rFonts w:ascii="Calibri Light" w:hAnsi="Calibri Light" w:cs="Calibri Light"/>
          <w:bCs/>
          <w:sz w:val="24"/>
          <w:szCs w:val="24"/>
        </w:rPr>
        <w:t xml:space="preserve"> miesi</w:t>
      </w:r>
      <w:r w:rsidR="00D7752C">
        <w:rPr>
          <w:rFonts w:ascii="Calibri Light" w:hAnsi="Calibri Light" w:cs="Calibri Light"/>
          <w:bCs/>
          <w:sz w:val="24"/>
          <w:szCs w:val="24"/>
        </w:rPr>
        <w:t>ące</w:t>
      </w:r>
      <w:r w:rsidRPr="001225C1">
        <w:rPr>
          <w:rFonts w:ascii="Calibri Light" w:hAnsi="Calibri Light" w:cs="Calibri Light"/>
          <w:bCs/>
          <w:sz w:val="24"/>
          <w:szCs w:val="24"/>
        </w:rPr>
        <w:t xml:space="preserve"> - otrzymają -  0 pkt</w:t>
      </w:r>
    </w:p>
    <w:p w14:paraId="7710E072" w14:textId="39EECE99" w:rsidR="001225C1" w:rsidRPr="001225C1" w:rsidRDefault="001225C1" w:rsidP="001225C1">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 xml:space="preserve">Oferty z okresem gwarancji równym </w:t>
      </w:r>
      <w:r>
        <w:rPr>
          <w:rFonts w:ascii="Calibri Light" w:hAnsi="Calibri Light" w:cs="Calibri Light"/>
          <w:bCs/>
          <w:sz w:val="24"/>
          <w:szCs w:val="24"/>
        </w:rPr>
        <w:t>36</w:t>
      </w:r>
      <w:r w:rsidRPr="001225C1">
        <w:rPr>
          <w:rFonts w:ascii="Calibri Light" w:hAnsi="Calibri Light" w:cs="Calibri Light"/>
          <w:bCs/>
          <w:sz w:val="24"/>
          <w:szCs w:val="24"/>
        </w:rPr>
        <w:t xml:space="preserve"> miesięcy - otrzymają -  10 pkt</w:t>
      </w:r>
    </w:p>
    <w:p w14:paraId="5D7F59F7" w14:textId="50642A7A" w:rsidR="001225C1" w:rsidRPr="001225C1" w:rsidRDefault="001225C1" w:rsidP="001225C1">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 xml:space="preserve">Oferty z okresem gwarancji równym </w:t>
      </w:r>
      <w:r>
        <w:rPr>
          <w:rFonts w:ascii="Calibri Light" w:hAnsi="Calibri Light" w:cs="Calibri Light"/>
          <w:bCs/>
          <w:sz w:val="24"/>
          <w:szCs w:val="24"/>
        </w:rPr>
        <w:t>48</w:t>
      </w:r>
      <w:r w:rsidRPr="001225C1">
        <w:rPr>
          <w:rFonts w:ascii="Calibri Light" w:hAnsi="Calibri Light" w:cs="Calibri Light"/>
          <w:bCs/>
          <w:sz w:val="24"/>
          <w:szCs w:val="24"/>
        </w:rPr>
        <w:t xml:space="preserve"> miesięcy - otrzymają -  </w:t>
      </w:r>
      <w:r>
        <w:rPr>
          <w:rFonts w:ascii="Calibri Light" w:hAnsi="Calibri Light" w:cs="Calibri Light"/>
          <w:bCs/>
          <w:sz w:val="24"/>
          <w:szCs w:val="24"/>
        </w:rPr>
        <w:t>20</w:t>
      </w:r>
      <w:r w:rsidRPr="001225C1">
        <w:rPr>
          <w:rFonts w:ascii="Calibri Light" w:hAnsi="Calibri Light" w:cs="Calibri Light"/>
          <w:bCs/>
          <w:sz w:val="24"/>
          <w:szCs w:val="24"/>
        </w:rPr>
        <w:t xml:space="preserve"> pkt</w:t>
      </w:r>
    </w:p>
    <w:p w14:paraId="79AB4FF0" w14:textId="7BD60D69" w:rsidR="001225C1" w:rsidRPr="001225C1" w:rsidRDefault="001225C1" w:rsidP="001225C1">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 xml:space="preserve">Oferty z okresem gwarancji równym </w:t>
      </w:r>
      <w:r>
        <w:rPr>
          <w:rFonts w:ascii="Calibri Light" w:hAnsi="Calibri Light" w:cs="Calibri Light"/>
          <w:bCs/>
          <w:sz w:val="24"/>
          <w:szCs w:val="24"/>
        </w:rPr>
        <w:t>60</w:t>
      </w:r>
      <w:r w:rsidRPr="001225C1">
        <w:rPr>
          <w:rFonts w:ascii="Calibri Light" w:hAnsi="Calibri Light" w:cs="Calibri Light"/>
          <w:bCs/>
          <w:sz w:val="24"/>
          <w:szCs w:val="24"/>
        </w:rPr>
        <w:t xml:space="preserve"> miesięcy - otrzymają -  </w:t>
      </w:r>
      <w:r>
        <w:rPr>
          <w:rFonts w:ascii="Calibri Light" w:hAnsi="Calibri Light" w:cs="Calibri Light"/>
          <w:bCs/>
          <w:sz w:val="24"/>
          <w:szCs w:val="24"/>
        </w:rPr>
        <w:t>4</w:t>
      </w:r>
      <w:r w:rsidRPr="001225C1">
        <w:rPr>
          <w:rFonts w:ascii="Calibri Light" w:hAnsi="Calibri Light" w:cs="Calibri Light"/>
          <w:bCs/>
          <w:sz w:val="24"/>
          <w:szCs w:val="24"/>
        </w:rPr>
        <w:t>0 pkt</w:t>
      </w:r>
    </w:p>
    <w:p w14:paraId="3C26AA04" w14:textId="28F022FC" w:rsidR="001225C1" w:rsidRPr="001225C1" w:rsidRDefault="001225C1" w:rsidP="001225C1">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 xml:space="preserve">Minimalny wymagany przez Zamawiającego okres gwarancji jakości wynosi </w:t>
      </w:r>
      <w:r>
        <w:rPr>
          <w:rFonts w:ascii="Calibri Light" w:hAnsi="Calibri Light" w:cs="Calibri Light"/>
          <w:bCs/>
          <w:sz w:val="24"/>
          <w:szCs w:val="24"/>
        </w:rPr>
        <w:t>24</w:t>
      </w:r>
      <w:r w:rsidRPr="001225C1">
        <w:rPr>
          <w:rFonts w:ascii="Calibri Light" w:hAnsi="Calibri Light" w:cs="Calibri Light"/>
          <w:bCs/>
          <w:sz w:val="24"/>
          <w:szCs w:val="24"/>
        </w:rPr>
        <w:t xml:space="preserve"> miesi</w:t>
      </w:r>
      <w:r>
        <w:rPr>
          <w:rFonts w:ascii="Calibri Light" w:hAnsi="Calibri Light" w:cs="Calibri Light"/>
          <w:bCs/>
          <w:sz w:val="24"/>
          <w:szCs w:val="24"/>
        </w:rPr>
        <w:t>ące</w:t>
      </w:r>
      <w:r w:rsidRPr="001225C1">
        <w:rPr>
          <w:rFonts w:ascii="Calibri Light" w:hAnsi="Calibri Light" w:cs="Calibri Light"/>
          <w:bCs/>
          <w:sz w:val="24"/>
          <w:szCs w:val="24"/>
        </w:rPr>
        <w:t xml:space="preserve"> licząc od daty odbioru przedmiotu zamówienia. Jeżeli Wykonawca zaoferuje okres gwarancji jakości krótszy niż </w:t>
      </w:r>
      <w:r>
        <w:rPr>
          <w:rFonts w:ascii="Calibri Light" w:hAnsi="Calibri Light" w:cs="Calibri Light"/>
          <w:bCs/>
          <w:sz w:val="24"/>
          <w:szCs w:val="24"/>
        </w:rPr>
        <w:t>24</w:t>
      </w:r>
      <w:r w:rsidRPr="001225C1">
        <w:rPr>
          <w:rFonts w:ascii="Calibri Light" w:hAnsi="Calibri Light" w:cs="Calibri Light"/>
          <w:bCs/>
          <w:sz w:val="24"/>
          <w:szCs w:val="24"/>
        </w:rPr>
        <w:t xml:space="preserve"> miesi</w:t>
      </w:r>
      <w:r>
        <w:rPr>
          <w:rFonts w:ascii="Calibri Light" w:hAnsi="Calibri Light" w:cs="Calibri Light"/>
          <w:bCs/>
          <w:sz w:val="24"/>
          <w:szCs w:val="24"/>
        </w:rPr>
        <w:t>ące</w:t>
      </w:r>
      <w:r w:rsidRPr="001225C1">
        <w:rPr>
          <w:rFonts w:ascii="Calibri Light" w:hAnsi="Calibri Light" w:cs="Calibri Light"/>
          <w:bCs/>
          <w:sz w:val="24"/>
          <w:szCs w:val="24"/>
        </w:rPr>
        <w:t xml:space="preserve">, to jego oferta zostanie odrzucona, jako niezgodna z warunkami zamówienia. W przypadku nie wskazania okresu oferowanej gwarancji Zamawiający przyjmie, iż Wykonawca oferuje najkrótszy okres gwarancji tj. </w:t>
      </w:r>
      <w:r>
        <w:rPr>
          <w:rFonts w:ascii="Calibri Light" w:hAnsi="Calibri Light" w:cs="Calibri Light"/>
          <w:bCs/>
          <w:sz w:val="24"/>
          <w:szCs w:val="24"/>
        </w:rPr>
        <w:t>24</w:t>
      </w:r>
      <w:r w:rsidRPr="001225C1">
        <w:rPr>
          <w:rFonts w:ascii="Calibri Light" w:hAnsi="Calibri Light" w:cs="Calibri Light"/>
          <w:bCs/>
          <w:sz w:val="24"/>
          <w:szCs w:val="24"/>
        </w:rPr>
        <w:t xml:space="preserve"> miesi</w:t>
      </w:r>
      <w:r>
        <w:rPr>
          <w:rFonts w:ascii="Calibri Light" w:hAnsi="Calibri Light" w:cs="Calibri Light"/>
          <w:bCs/>
          <w:sz w:val="24"/>
          <w:szCs w:val="24"/>
        </w:rPr>
        <w:t>ące</w:t>
      </w:r>
      <w:r w:rsidRPr="001225C1">
        <w:rPr>
          <w:rFonts w:ascii="Calibri Light" w:hAnsi="Calibri Light" w:cs="Calibri Light"/>
          <w:bCs/>
          <w:sz w:val="24"/>
          <w:szCs w:val="24"/>
        </w:rPr>
        <w:t xml:space="preserve">. Jeśli Wykonawca poda dłuższy okres gwarancji niż </w:t>
      </w:r>
      <w:r>
        <w:rPr>
          <w:rFonts w:ascii="Calibri Light" w:hAnsi="Calibri Light" w:cs="Calibri Light"/>
          <w:bCs/>
          <w:sz w:val="24"/>
          <w:szCs w:val="24"/>
        </w:rPr>
        <w:t>60</w:t>
      </w:r>
      <w:r w:rsidRPr="001225C1">
        <w:rPr>
          <w:rFonts w:ascii="Calibri Light" w:hAnsi="Calibri Light" w:cs="Calibri Light"/>
          <w:bCs/>
          <w:sz w:val="24"/>
          <w:szCs w:val="24"/>
        </w:rPr>
        <w:t xml:space="preserve"> miesięcy, to do wyliczeń punktów przyjęte będzie </w:t>
      </w:r>
      <w:r>
        <w:rPr>
          <w:rFonts w:ascii="Calibri Light" w:hAnsi="Calibri Light" w:cs="Calibri Light"/>
          <w:bCs/>
          <w:sz w:val="24"/>
          <w:szCs w:val="24"/>
        </w:rPr>
        <w:t>60</w:t>
      </w:r>
      <w:r w:rsidRPr="001225C1">
        <w:rPr>
          <w:rFonts w:ascii="Calibri Light" w:hAnsi="Calibri Light" w:cs="Calibri Light"/>
          <w:bCs/>
          <w:sz w:val="24"/>
          <w:szCs w:val="24"/>
        </w:rPr>
        <w:t xml:space="preserve"> miesięcy.</w:t>
      </w:r>
    </w:p>
    <w:p w14:paraId="56120645" w14:textId="5DAF6759" w:rsidR="00E840CB" w:rsidRDefault="00E840CB" w:rsidP="00F4476A">
      <w:pPr>
        <w:tabs>
          <w:tab w:val="left" w:pos="1134"/>
        </w:tabs>
        <w:spacing w:before="120" w:line="276" w:lineRule="auto"/>
        <w:jc w:val="both"/>
        <w:rPr>
          <w:rFonts w:ascii="Calibri Light" w:hAnsi="Calibri Light" w:cs="Calibri Light"/>
          <w:b/>
          <w:sz w:val="24"/>
          <w:szCs w:val="24"/>
          <w:u w:val="single"/>
        </w:rPr>
      </w:pPr>
      <w:bookmarkStart w:id="28" w:name="_Hlk156466894"/>
      <w:bookmarkEnd w:id="27"/>
      <w:r w:rsidRPr="00665EEE">
        <w:rPr>
          <w:rFonts w:ascii="Calibri Light" w:hAnsi="Calibri Light" w:cs="Calibri Light"/>
          <w:b/>
          <w:sz w:val="24"/>
          <w:szCs w:val="24"/>
          <w:u w:val="single"/>
        </w:rPr>
        <w:t xml:space="preserve">Dla części nr 5 </w:t>
      </w:r>
      <w:r>
        <w:rPr>
          <w:rFonts w:ascii="Calibri Light" w:hAnsi="Calibri Light" w:cs="Calibri Light"/>
          <w:b/>
          <w:sz w:val="24"/>
          <w:szCs w:val="24"/>
          <w:u w:val="single"/>
        </w:rPr>
        <w:t xml:space="preserve"> </w:t>
      </w:r>
    </w:p>
    <w:p w14:paraId="0C876640" w14:textId="77777777" w:rsidR="00E840CB" w:rsidRPr="00640706" w:rsidRDefault="00E840CB" w:rsidP="00E840CB">
      <w:pPr>
        <w:spacing w:line="276" w:lineRule="auto"/>
        <w:ind w:right="57"/>
        <w:rPr>
          <w:rFonts w:ascii="Calibri Light" w:hAnsi="Calibri Light" w:cs="Calibri Light"/>
          <w:sz w:val="24"/>
          <w:szCs w:val="24"/>
        </w:rPr>
      </w:pPr>
      <w:r w:rsidRPr="00640706">
        <w:rPr>
          <w:rFonts w:ascii="Calibri Light" w:hAnsi="Calibri Light" w:cs="Calibri Light"/>
          <w:b/>
          <w:sz w:val="24"/>
          <w:szCs w:val="24"/>
        </w:rPr>
        <w:t>ad. a) cena ofertowa – maksymalnie 60 pkt</w:t>
      </w:r>
      <w:r w:rsidRPr="00640706">
        <w:rPr>
          <w:rFonts w:ascii="Calibri Light" w:hAnsi="Calibri Light" w:cs="Calibri Light"/>
          <w:sz w:val="24"/>
          <w:szCs w:val="24"/>
        </w:rPr>
        <w:t xml:space="preserve"> – liczona wg następującego wzoru:</w:t>
      </w:r>
    </w:p>
    <w:p w14:paraId="416A6F48" w14:textId="77777777" w:rsidR="00E840CB" w:rsidRPr="00640706" w:rsidRDefault="00E840CB" w:rsidP="00E840CB">
      <w:pPr>
        <w:spacing w:line="276" w:lineRule="auto"/>
        <w:ind w:right="57"/>
        <w:jc w:val="center"/>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 </w:t>
      </w: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w:t>
      </w:r>
      <w:r w:rsidRPr="00640706">
        <w:rPr>
          <w:rFonts w:ascii="Calibri Light" w:hAnsi="Calibri Light" w:cs="Calibri Light"/>
          <w:sz w:val="24"/>
          <w:szCs w:val="24"/>
        </w:rPr>
        <w:t>x 60 = ilość punktów</w:t>
      </w:r>
    </w:p>
    <w:p w14:paraId="2B3BE251" w14:textId="77777777" w:rsidR="00E840CB" w:rsidRPr="00640706" w:rsidRDefault="00E840CB" w:rsidP="00E840CB">
      <w:pPr>
        <w:spacing w:line="276" w:lineRule="auto"/>
        <w:ind w:right="57"/>
        <w:jc w:val="both"/>
        <w:rPr>
          <w:rFonts w:ascii="Calibri Light" w:hAnsi="Calibri Light" w:cs="Calibri Light"/>
          <w:sz w:val="24"/>
          <w:szCs w:val="24"/>
        </w:rPr>
      </w:pPr>
      <w:r w:rsidRPr="00640706">
        <w:rPr>
          <w:rFonts w:ascii="Calibri Light" w:hAnsi="Calibri Light" w:cs="Calibri Light"/>
          <w:sz w:val="24"/>
          <w:szCs w:val="24"/>
        </w:rPr>
        <w:t>gdzie:</w:t>
      </w:r>
    </w:p>
    <w:p w14:paraId="33660A01" w14:textId="77777777" w:rsidR="00E840CB" w:rsidRPr="00640706" w:rsidRDefault="00E840CB" w:rsidP="00E840CB">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w:t>
      </w:r>
      <w:r w:rsidRPr="00640706">
        <w:rPr>
          <w:rFonts w:ascii="Calibri Light" w:hAnsi="Calibri Light" w:cs="Calibri Light"/>
          <w:sz w:val="24"/>
          <w:szCs w:val="24"/>
        </w:rPr>
        <w:t xml:space="preserve"> - najniższa cena spośród ofert nieodrzuconych,</w:t>
      </w:r>
    </w:p>
    <w:p w14:paraId="6C9A9443" w14:textId="77777777" w:rsidR="00E840CB" w:rsidRPr="00640706" w:rsidRDefault="00E840CB" w:rsidP="00E840CB">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 </w:t>
      </w:r>
      <w:r w:rsidRPr="00640706">
        <w:rPr>
          <w:rFonts w:ascii="Calibri Light" w:hAnsi="Calibri Light" w:cs="Calibri Light"/>
          <w:sz w:val="24"/>
          <w:szCs w:val="24"/>
        </w:rPr>
        <w:t>cena oferty badanej nieodrzuconej,</w:t>
      </w:r>
    </w:p>
    <w:p w14:paraId="0136CE9F" w14:textId="77777777" w:rsidR="00E840CB" w:rsidRPr="00640706" w:rsidRDefault="00E840CB" w:rsidP="00E840CB">
      <w:pPr>
        <w:spacing w:line="276" w:lineRule="auto"/>
        <w:ind w:right="57"/>
        <w:rPr>
          <w:rFonts w:ascii="Calibri Light" w:hAnsi="Calibri Light" w:cs="Calibri Light"/>
          <w:sz w:val="24"/>
          <w:szCs w:val="24"/>
        </w:rPr>
      </w:pPr>
      <w:r w:rsidRPr="00640706">
        <w:rPr>
          <w:rFonts w:ascii="Calibri Light" w:hAnsi="Calibri Light" w:cs="Calibri Light"/>
          <w:sz w:val="24"/>
          <w:szCs w:val="24"/>
        </w:rPr>
        <w:t>60 - znaczenie (waga) kryterium „cena ofertowa” wyrażone w punktach</w:t>
      </w:r>
    </w:p>
    <w:p w14:paraId="2EA15C0A" w14:textId="77777777" w:rsidR="00E840CB" w:rsidRPr="00640706" w:rsidRDefault="00E840CB" w:rsidP="00E840CB">
      <w:pPr>
        <w:shd w:val="clear" w:color="auto" w:fill="FFFFFF"/>
        <w:spacing w:line="276" w:lineRule="auto"/>
        <w:ind w:right="100"/>
        <w:jc w:val="both"/>
        <w:rPr>
          <w:rFonts w:ascii="Calibri Light" w:hAnsi="Calibri Light" w:cs="Calibri Light"/>
          <w:sz w:val="24"/>
          <w:szCs w:val="24"/>
        </w:rPr>
      </w:pPr>
      <w:r w:rsidRPr="00640706">
        <w:rPr>
          <w:rFonts w:ascii="Calibri Light" w:hAnsi="Calibri Light" w:cs="Calibri Light"/>
          <w:b/>
          <w:sz w:val="24"/>
          <w:szCs w:val="24"/>
        </w:rPr>
        <w:lastRenderedPageBreak/>
        <w:t>Uwaga:</w:t>
      </w:r>
    </w:p>
    <w:p w14:paraId="7F54C0E6" w14:textId="77777777" w:rsidR="00E840CB" w:rsidRPr="00640706" w:rsidRDefault="00E840CB" w:rsidP="00E840CB">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640706">
        <w:rPr>
          <w:rFonts w:ascii="Calibri Light" w:hAnsi="Calibri Light" w:cs="Calibri Light"/>
          <w:bCs/>
          <w:sz w:val="24"/>
          <w:szCs w:val="24"/>
        </w:rPr>
        <w:br/>
        <w:t>i usług  (</w:t>
      </w:r>
      <w:proofErr w:type="spellStart"/>
      <w:r>
        <w:rPr>
          <w:rFonts w:ascii="Calibri Light" w:hAnsi="Calibri Light" w:cs="Calibri Light"/>
          <w:bCs/>
          <w:sz w:val="24"/>
          <w:szCs w:val="24"/>
        </w:rPr>
        <w:t>t.j</w:t>
      </w:r>
      <w:proofErr w:type="spellEnd"/>
      <w:r>
        <w:rPr>
          <w:rFonts w:ascii="Calibri Light" w:hAnsi="Calibri Light" w:cs="Calibri Light"/>
          <w:bCs/>
          <w:sz w:val="24"/>
          <w:szCs w:val="24"/>
        </w:rPr>
        <w:t xml:space="preserve">. </w:t>
      </w:r>
      <w:r w:rsidRPr="00640706">
        <w:rPr>
          <w:rFonts w:ascii="Calibri Light" w:hAnsi="Calibri Light" w:cs="Calibri Light"/>
          <w:bCs/>
          <w:sz w:val="24"/>
          <w:szCs w:val="24"/>
        </w:rPr>
        <w:t>Dz.U. z 202</w:t>
      </w:r>
      <w:r>
        <w:rPr>
          <w:rFonts w:ascii="Calibri Light" w:hAnsi="Calibri Light" w:cs="Calibri Light"/>
          <w:bCs/>
          <w:sz w:val="24"/>
          <w:szCs w:val="24"/>
        </w:rPr>
        <w:t>3</w:t>
      </w:r>
      <w:r w:rsidRPr="00640706">
        <w:rPr>
          <w:rFonts w:ascii="Calibri Light" w:hAnsi="Calibri Light" w:cs="Calibri Light"/>
          <w:bCs/>
          <w:sz w:val="24"/>
          <w:szCs w:val="24"/>
        </w:rPr>
        <w:t xml:space="preserve"> r. poz. </w:t>
      </w:r>
      <w:r>
        <w:rPr>
          <w:rFonts w:ascii="Calibri Light" w:hAnsi="Calibri Light" w:cs="Calibri Light"/>
          <w:bCs/>
          <w:sz w:val="24"/>
          <w:szCs w:val="24"/>
        </w:rPr>
        <w:t>1570 z późn.zm.</w:t>
      </w:r>
      <w:r w:rsidRPr="00640706">
        <w:rPr>
          <w:rFonts w:ascii="Calibri Light" w:hAnsi="Calibri Light" w:cs="Calibri Light"/>
          <w:bCs/>
          <w:sz w:val="24"/>
          <w:szCs w:val="24"/>
        </w:rPr>
        <w:t xml:space="preserve">), dla celów zastosowania kryterium ceny Zamawiający dolicza do przedstawionej w tej ofercie ceny kwotę podatku od towarów </w:t>
      </w:r>
      <w:r w:rsidRPr="00640706">
        <w:rPr>
          <w:rFonts w:ascii="Calibri Light" w:hAnsi="Calibri Light" w:cs="Calibri Light"/>
          <w:bCs/>
          <w:sz w:val="24"/>
          <w:szCs w:val="24"/>
        </w:rPr>
        <w:br/>
        <w:t>i usług, którą miałby obowiązek rozliczyć.</w:t>
      </w:r>
    </w:p>
    <w:p w14:paraId="5266EECF" w14:textId="77777777" w:rsidR="00E840CB" w:rsidRPr="00640706" w:rsidRDefault="00E840CB" w:rsidP="00E840CB">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EF879CE" w14:textId="77CD7DC2" w:rsidR="00E840CB" w:rsidRPr="001225C1" w:rsidRDefault="00E840CB" w:rsidP="00F4476A">
      <w:pPr>
        <w:spacing w:before="120" w:line="276" w:lineRule="auto"/>
        <w:ind w:right="57"/>
        <w:rPr>
          <w:rFonts w:ascii="Calibri Light" w:hAnsi="Calibri Light" w:cs="Calibri Light"/>
          <w:b/>
          <w:sz w:val="24"/>
          <w:szCs w:val="24"/>
        </w:rPr>
      </w:pPr>
      <w:r w:rsidRPr="001225C1">
        <w:rPr>
          <w:rFonts w:ascii="Calibri Light" w:hAnsi="Calibri Light" w:cs="Calibri Light"/>
          <w:b/>
          <w:sz w:val="24"/>
          <w:szCs w:val="24"/>
        </w:rPr>
        <w:t xml:space="preserve">ad b) </w:t>
      </w:r>
      <w:r>
        <w:rPr>
          <w:rFonts w:ascii="Calibri Light" w:hAnsi="Calibri Light" w:cs="Calibri Light"/>
          <w:b/>
          <w:sz w:val="24"/>
          <w:szCs w:val="24"/>
        </w:rPr>
        <w:t xml:space="preserve">dodatkowy </w:t>
      </w:r>
      <w:r w:rsidRPr="001225C1">
        <w:rPr>
          <w:rFonts w:ascii="Calibri Light" w:hAnsi="Calibri Light" w:cs="Calibri Light"/>
          <w:b/>
          <w:sz w:val="24"/>
          <w:szCs w:val="24"/>
        </w:rPr>
        <w:t xml:space="preserve">okres gwarancji - maksymalnie </w:t>
      </w:r>
      <w:r>
        <w:rPr>
          <w:rFonts w:ascii="Calibri Light" w:hAnsi="Calibri Light" w:cs="Calibri Light"/>
          <w:b/>
          <w:sz w:val="24"/>
          <w:szCs w:val="24"/>
        </w:rPr>
        <w:t>4</w:t>
      </w:r>
      <w:r w:rsidRPr="001225C1">
        <w:rPr>
          <w:rFonts w:ascii="Calibri Light" w:hAnsi="Calibri Light" w:cs="Calibri Light"/>
          <w:b/>
          <w:sz w:val="24"/>
          <w:szCs w:val="24"/>
        </w:rPr>
        <w:t>0 pkt</w:t>
      </w:r>
    </w:p>
    <w:p w14:paraId="72F98EEA" w14:textId="306ADA94" w:rsidR="00E840CB" w:rsidRPr="00E840CB" w:rsidRDefault="00E840CB" w:rsidP="00E840CB">
      <w:pPr>
        <w:spacing w:line="276" w:lineRule="auto"/>
        <w:jc w:val="both"/>
        <w:rPr>
          <w:rFonts w:ascii="Calibri Light" w:hAnsi="Calibri Light" w:cs="Calibri Light"/>
          <w:sz w:val="24"/>
          <w:szCs w:val="24"/>
        </w:rPr>
      </w:pPr>
      <w:r w:rsidRPr="00E840CB">
        <w:rPr>
          <w:rFonts w:ascii="Calibri Light" w:hAnsi="Calibri Light" w:cs="Calibri Light"/>
          <w:sz w:val="24"/>
          <w:szCs w:val="24"/>
        </w:rPr>
        <w:t>Ocena w zakresie niniejszego kryterium prowadzona będzie na podstawie oświadczenia, zawartego w formularzu ofertowym, w którym Wykonawca deklaruje liczbę miesięcy udzielonej dodatkowej gwarancji jakości. Dodatkowa gwarancja jakości liczona będzie od dnia zakończenia gwarancji producenta.</w:t>
      </w:r>
    </w:p>
    <w:p w14:paraId="6AEC9D78" w14:textId="77777777" w:rsidR="00E840CB" w:rsidRPr="00E840CB" w:rsidRDefault="00E840CB" w:rsidP="00E840CB">
      <w:pPr>
        <w:spacing w:line="276" w:lineRule="auto"/>
        <w:jc w:val="both"/>
        <w:rPr>
          <w:rFonts w:ascii="Calibri Light" w:hAnsi="Calibri Light" w:cs="Calibri Light"/>
          <w:sz w:val="24"/>
          <w:szCs w:val="24"/>
        </w:rPr>
      </w:pPr>
      <w:r w:rsidRPr="00E840CB">
        <w:rPr>
          <w:rFonts w:ascii="Calibri Light" w:hAnsi="Calibri Light" w:cs="Calibri Light"/>
          <w:sz w:val="24"/>
          <w:szCs w:val="24"/>
        </w:rPr>
        <w:t>Liczba punktów w tym kryterium zostanie przyznana w następujący sposób:</w:t>
      </w:r>
    </w:p>
    <w:p w14:paraId="1261E52E" w14:textId="77777777" w:rsidR="00E840CB" w:rsidRPr="00E840CB" w:rsidRDefault="00E840CB" w:rsidP="00E840CB">
      <w:pPr>
        <w:spacing w:line="276" w:lineRule="auto"/>
        <w:jc w:val="both"/>
        <w:rPr>
          <w:rFonts w:ascii="Calibri Light" w:hAnsi="Calibri Light" w:cs="Calibri Light"/>
          <w:sz w:val="24"/>
          <w:szCs w:val="24"/>
        </w:rPr>
      </w:pPr>
      <w:r w:rsidRPr="00E840CB">
        <w:rPr>
          <w:rFonts w:ascii="Calibri Light" w:hAnsi="Calibri Light" w:cs="Calibri Light"/>
          <w:sz w:val="24"/>
          <w:szCs w:val="24"/>
        </w:rPr>
        <w:t>Oferty z dodatkowym okresem gwarancji równym 12 miesięcy - otrzymają -  10 pkt</w:t>
      </w:r>
    </w:p>
    <w:p w14:paraId="50A1CE6E" w14:textId="77777777" w:rsidR="00E840CB" w:rsidRPr="00E840CB" w:rsidRDefault="00E840CB" w:rsidP="00E840CB">
      <w:pPr>
        <w:spacing w:line="276" w:lineRule="auto"/>
        <w:jc w:val="both"/>
        <w:rPr>
          <w:rFonts w:ascii="Calibri Light" w:hAnsi="Calibri Light" w:cs="Calibri Light"/>
          <w:sz w:val="24"/>
          <w:szCs w:val="24"/>
        </w:rPr>
      </w:pPr>
      <w:r w:rsidRPr="00E840CB">
        <w:rPr>
          <w:rFonts w:ascii="Calibri Light" w:hAnsi="Calibri Light" w:cs="Calibri Light"/>
          <w:sz w:val="24"/>
          <w:szCs w:val="24"/>
        </w:rPr>
        <w:t>Oferty z dodatkowym okresem gwarancji równym 18 miesięcy - otrzymają -  20 pkt</w:t>
      </w:r>
    </w:p>
    <w:p w14:paraId="6A793F0E" w14:textId="77777777" w:rsidR="00E840CB" w:rsidRPr="00E840CB" w:rsidRDefault="00E840CB" w:rsidP="00E840CB">
      <w:pPr>
        <w:spacing w:line="276" w:lineRule="auto"/>
        <w:jc w:val="both"/>
        <w:rPr>
          <w:rFonts w:ascii="Calibri Light" w:hAnsi="Calibri Light" w:cs="Calibri Light"/>
          <w:sz w:val="24"/>
          <w:szCs w:val="24"/>
        </w:rPr>
      </w:pPr>
      <w:r w:rsidRPr="00E840CB">
        <w:rPr>
          <w:rFonts w:ascii="Calibri Light" w:hAnsi="Calibri Light" w:cs="Calibri Light"/>
          <w:sz w:val="24"/>
          <w:szCs w:val="24"/>
        </w:rPr>
        <w:t>Oferty z dodatkowym okresem gwarancji równym 24 miesiące - otrzymają -  30 pkt</w:t>
      </w:r>
    </w:p>
    <w:p w14:paraId="4874E7E8" w14:textId="77777777" w:rsidR="00E840CB" w:rsidRPr="00E840CB" w:rsidRDefault="00E840CB" w:rsidP="00E840CB">
      <w:pPr>
        <w:spacing w:line="276" w:lineRule="auto"/>
        <w:jc w:val="both"/>
        <w:rPr>
          <w:rFonts w:ascii="Calibri Light" w:hAnsi="Calibri Light" w:cs="Calibri Light"/>
          <w:sz w:val="24"/>
          <w:szCs w:val="24"/>
        </w:rPr>
      </w:pPr>
      <w:r w:rsidRPr="00E840CB">
        <w:rPr>
          <w:rFonts w:ascii="Calibri Light" w:hAnsi="Calibri Light" w:cs="Calibri Light"/>
          <w:sz w:val="24"/>
          <w:szCs w:val="24"/>
        </w:rPr>
        <w:t>Oferty z dodatkowym okresem gwarancji równym 30 miesięcy – otrzymają – 40 pkt</w:t>
      </w:r>
    </w:p>
    <w:p w14:paraId="47F197BB" w14:textId="0A3CFC6B" w:rsidR="00E840CB" w:rsidRPr="00E840CB" w:rsidRDefault="00E840CB" w:rsidP="00E840CB">
      <w:pPr>
        <w:spacing w:line="276" w:lineRule="auto"/>
        <w:jc w:val="both"/>
        <w:rPr>
          <w:rFonts w:ascii="Calibri Light" w:hAnsi="Calibri Light" w:cs="Calibri Light"/>
          <w:sz w:val="24"/>
          <w:szCs w:val="24"/>
        </w:rPr>
      </w:pPr>
      <w:r w:rsidRPr="00E840CB">
        <w:rPr>
          <w:rFonts w:ascii="Calibri Light" w:hAnsi="Calibri Light" w:cs="Calibri Light"/>
          <w:sz w:val="24"/>
          <w:szCs w:val="24"/>
        </w:rPr>
        <w:t>W przypadku nie wskazania w ofercie okresu gwarancji lub wskazania liczby mniejszej niż 12 miesięcy,  Zamawiający przyjmie, iż Wykonawca nie oferuje  dodatkowego okresu gwarancji.</w:t>
      </w:r>
    </w:p>
    <w:p w14:paraId="4C3194E0" w14:textId="77C095A3" w:rsidR="001225C1" w:rsidRDefault="00E840CB" w:rsidP="00536326">
      <w:pPr>
        <w:spacing w:after="120" w:line="276" w:lineRule="auto"/>
        <w:jc w:val="both"/>
        <w:rPr>
          <w:rFonts w:ascii="Calibri Light" w:hAnsi="Calibri Light" w:cs="Calibri Light"/>
          <w:sz w:val="24"/>
          <w:szCs w:val="24"/>
        </w:rPr>
      </w:pPr>
      <w:r w:rsidRPr="00E840CB">
        <w:rPr>
          <w:rFonts w:ascii="Calibri Light" w:hAnsi="Calibri Light" w:cs="Calibri Light"/>
          <w:sz w:val="24"/>
          <w:szCs w:val="24"/>
        </w:rPr>
        <w:t>Jeśli Wykonawca poda dłuższy okres gwarancji niż 30 miesięcy, to do wyliczeń punktów przyjęte będzie 30 miesięcy</w:t>
      </w:r>
      <w:r w:rsidR="00536326">
        <w:rPr>
          <w:rFonts w:ascii="Calibri Light" w:hAnsi="Calibri Light" w:cs="Calibri Light"/>
          <w:sz w:val="24"/>
          <w:szCs w:val="24"/>
        </w:rPr>
        <w:t>.</w:t>
      </w:r>
    </w:p>
    <w:p w14:paraId="7D388986" w14:textId="73D4569D" w:rsidR="006777D9" w:rsidRDefault="006777D9" w:rsidP="006777D9">
      <w:pPr>
        <w:tabs>
          <w:tab w:val="left" w:pos="1134"/>
        </w:tabs>
        <w:spacing w:line="276" w:lineRule="auto"/>
        <w:jc w:val="both"/>
        <w:rPr>
          <w:rFonts w:ascii="Calibri Light" w:hAnsi="Calibri Light" w:cs="Calibri Light"/>
          <w:b/>
          <w:sz w:val="24"/>
          <w:szCs w:val="24"/>
          <w:u w:val="single"/>
        </w:rPr>
      </w:pPr>
      <w:bookmarkStart w:id="29" w:name="_Hlk157170106"/>
      <w:r w:rsidRPr="00665EEE">
        <w:rPr>
          <w:rFonts w:ascii="Calibri Light" w:hAnsi="Calibri Light" w:cs="Calibri Light"/>
          <w:b/>
          <w:sz w:val="24"/>
          <w:szCs w:val="24"/>
          <w:u w:val="single"/>
        </w:rPr>
        <w:t xml:space="preserve">Dla części nr </w:t>
      </w:r>
      <w:r w:rsidR="009C6167" w:rsidRPr="00665EEE">
        <w:rPr>
          <w:rFonts w:ascii="Calibri Light" w:hAnsi="Calibri Light" w:cs="Calibri Light"/>
          <w:b/>
          <w:sz w:val="24"/>
          <w:szCs w:val="24"/>
          <w:u w:val="single"/>
        </w:rPr>
        <w:t xml:space="preserve">4 i </w:t>
      </w:r>
      <w:r w:rsidRPr="00665EEE">
        <w:rPr>
          <w:rFonts w:ascii="Calibri Light" w:hAnsi="Calibri Light" w:cs="Calibri Light"/>
          <w:b/>
          <w:sz w:val="24"/>
          <w:szCs w:val="24"/>
          <w:u w:val="single"/>
        </w:rPr>
        <w:t xml:space="preserve">6 </w:t>
      </w:r>
      <w:r>
        <w:rPr>
          <w:rFonts w:ascii="Calibri Light" w:hAnsi="Calibri Light" w:cs="Calibri Light"/>
          <w:b/>
          <w:sz w:val="24"/>
          <w:szCs w:val="24"/>
          <w:u w:val="single"/>
        </w:rPr>
        <w:t xml:space="preserve"> </w:t>
      </w:r>
    </w:p>
    <w:p w14:paraId="7D00CA38" w14:textId="77777777" w:rsidR="006777D9" w:rsidRPr="00640706" w:rsidRDefault="006777D9" w:rsidP="006777D9">
      <w:pPr>
        <w:spacing w:line="276" w:lineRule="auto"/>
        <w:ind w:right="57"/>
        <w:rPr>
          <w:rFonts w:ascii="Calibri Light" w:hAnsi="Calibri Light" w:cs="Calibri Light"/>
          <w:sz w:val="24"/>
          <w:szCs w:val="24"/>
        </w:rPr>
      </w:pPr>
      <w:r w:rsidRPr="00640706">
        <w:rPr>
          <w:rFonts w:ascii="Calibri Light" w:hAnsi="Calibri Light" w:cs="Calibri Light"/>
          <w:b/>
          <w:sz w:val="24"/>
          <w:szCs w:val="24"/>
        </w:rPr>
        <w:t>ad. a) cena ofertowa – maksymalnie 60 pkt</w:t>
      </w:r>
      <w:r w:rsidRPr="00640706">
        <w:rPr>
          <w:rFonts w:ascii="Calibri Light" w:hAnsi="Calibri Light" w:cs="Calibri Light"/>
          <w:sz w:val="24"/>
          <w:szCs w:val="24"/>
        </w:rPr>
        <w:t xml:space="preserve"> – liczona wg następującego wzoru:</w:t>
      </w:r>
    </w:p>
    <w:p w14:paraId="225ABFF4" w14:textId="77777777" w:rsidR="006777D9" w:rsidRPr="00640706" w:rsidRDefault="006777D9" w:rsidP="006777D9">
      <w:pPr>
        <w:spacing w:line="276" w:lineRule="auto"/>
        <w:ind w:right="57"/>
        <w:jc w:val="center"/>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 </w:t>
      </w: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w:t>
      </w:r>
      <w:r w:rsidRPr="00640706">
        <w:rPr>
          <w:rFonts w:ascii="Calibri Light" w:hAnsi="Calibri Light" w:cs="Calibri Light"/>
          <w:sz w:val="24"/>
          <w:szCs w:val="24"/>
        </w:rPr>
        <w:t>x 60 = ilość punktów</w:t>
      </w:r>
    </w:p>
    <w:p w14:paraId="0E82C5FD" w14:textId="77777777" w:rsidR="006777D9" w:rsidRPr="00640706" w:rsidRDefault="006777D9" w:rsidP="006777D9">
      <w:pPr>
        <w:spacing w:line="276" w:lineRule="auto"/>
        <w:ind w:right="57"/>
        <w:jc w:val="both"/>
        <w:rPr>
          <w:rFonts w:ascii="Calibri Light" w:hAnsi="Calibri Light" w:cs="Calibri Light"/>
          <w:sz w:val="24"/>
          <w:szCs w:val="24"/>
        </w:rPr>
      </w:pPr>
      <w:r w:rsidRPr="00640706">
        <w:rPr>
          <w:rFonts w:ascii="Calibri Light" w:hAnsi="Calibri Light" w:cs="Calibri Light"/>
          <w:sz w:val="24"/>
          <w:szCs w:val="24"/>
        </w:rPr>
        <w:t>gdzie:</w:t>
      </w:r>
    </w:p>
    <w:p w14:paraId="49F2464A" w14:textId="77777777" w:rsidR="006777D9" w:rsidRPr="00640706" w:rsidRDefault="006777D9" w:rsidP="006777D9">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w:t>
      </w:r>
      <w:r w:rsidRPr="00640706">
        <w:rPr>
          <w:rFonts w:ascii="Calibri Light" w:hAnsi="Calibri Light" w:cs="Calibri Light"/>
          <w:sz w:val="24"/>
          <w:szCs w:val="24"/>
        </w:rPr>
        <w:t xml:space="preserve"> - najniższa cena spośród ofert nieodrzuconych,</w:t>
      </w:r>
    </w:p>
    <w:p w14:paraId="6E7F5461" w14:textId="77777777" w:rsidR="006777D9" w:rsidRPr="00640706" w:rsidRDefault="006777D9" w:rsidP="006777D9">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 </w:t>
      </w:r>
      <w:r w:rsidRPr="00640706">
        <w:rPr>
          <w:rFonts w:ascii="Calibri Light" w:hAnsi="Calibri Light" w:cs="Calibri Light"/>
          <w:sz w:val="24"/>
          <w:szCs w:val="24"/>
        </w:rPr>
        <w:t>cena oferty badanej nieodrzuconej,</w:t>
      </w:r>
    </w:p>
    <w:p w14:paraId="25D502BA" w14:textId="77777777" w:rsidR="006777D9" w:rsidRPr="00640706" w:rsidRDefault="006777D9" w:rsidP="006777D9">
      <w:pPr>
        <w:spacing w:line="276" w:lineRule="auto"/>
        <w:ind w:right="57"/>
        <w:rPr>
          <w:rFonts w:ascii="Calibri Light" w:hAnsi="Calibri Light" w:cs="Calibri Light"/>
          <w:sz w:val="24"/>
          <w:szCs w:val="24"/>
        </w:rPr>
      </w:pPr>
      <w:r w:rsidRPr="00640706">
        <w:rPr>
          <w:rFonts w:ascii="Calibri Light" w:hAnsi="Calibri Light" w:cs="Calibri Light"/>
          <w:sz w:val="24"/>
          <w:szCs w:val="24"/>
        </w:rPr>
        <w:t>60 - znaczenie (waga) kryterium „cena ofertowa” wyrażone w punktach</w:t>
      </w:r>
    </w:p>
    <w:p w14:paraId="77D66C37" w14:textId="77777777" w:rsidR="006777D9" w:rsidRPr="00640706" w:rsidRDefault="006777D9" w:rsidP="006777D9">
      <w:pPr>
        <w:shd w:val="clear" w:color="auto" w:fill="FFFFFF"/>
        <w:spacing w:line="276" w:lineRule="auto"/>
        <w:ind w:right="100"/>
        <w:jc w:val="both"/>
        <w:rPr>
          <w:rFonts w:ascii="Calibri Light" w:hAnsi="Calibri Light" w:cs="Calibri Light"/>
          <w:sz w:val="24"/>
          <w:szCs w:val="24"/>
        </w:rPr>
      </w:pPr>
      <w:r w:rsidRPr="00640706">
        <w:rPr>
          <w:rFonts w:ascii="Calibri Light" w:hAnsi="Calibri Light" w:cs="Calibri Light"/>
          <w:b/>
          <w:sz w:val="24"/>
          <w:szCs w:val="24"/>
        </w:rPr>
        <w:t>Uwaga:</w:t>
      </w:r>
    </w:p>
    <w:p w14:paraId="7802613B" w14:textId="77777777" w:rsidR="006777D9" w:rsidRPr="00640706" w:rsidRDefault="006777D9" w:rsidP="006777D9">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640706">
        <w:rPr>
          <w:rFonts w:ascii="Calibri Light" w:hAnsi="Calibri Light" w:cs="Calibri Light"/>
          <w:bCs/>
          <w:sz w:val="24"/>
          <w:szCs w:val="24"/>
        </w:rPr>
        <w:br/>
        <w:t>i usług  (</w:t>
      </w:r>
      <w:proofErr w:type="spellStart"/>
      <w:r>
        <w:rPr>
          <w:rFonts w:ascii="Calibri Light" w:hAnsi="Calibri Light" w:cs="Calibri Light"/>
          <w:bCs/>
          <w:sz w:val="24"/>
          <w:szCs w:val="24"/>
        </w:rPr>
        <w:t>t.j</w:t>
      </w:r>
      <w:proofErr w:type="spellEnd"/>
      <w:r>
        <w:rPr>
          <w:rFonts w:ascii="Calibri Light" w:hAnsi="Calibri Light" w:cs="Calibri Light"/>
          <w:bCs/>
          <w:sz w:val="24"/>
          <w:szCs w:val="24"/>
        </w:rPr>
        <w:t xml:space="preserve">. </w:t>
      </w:r>
      <w:r w:rsidRPr="00640706">
        <w:rPr>
          <w:rFonts w:ascii="Calibri Light" w:hAnsi="Calibri Light" w:cs="Calibri Light"/>
          <w:bCs/>
          <w:sz w:val="24"/>
          <w:szCs w:val="24"/>
        </w:rPr>
        <w:t>Dz.U. z 202</w:t>
      </w:r>
      <w:r>
        <w:rPr>
          <w:rFonts w:ascii="Calibri Light" w:hAnsi="Calibri Light" w:cs="Calibri Light"/>
          <w:bCs/>
          <w:sz w:val="24"/>
          <w:szCs w:val="24"/>
        </w:rPr>
        <w:t>3</w:t>
      </w:r>
      <w:r w:rsidRPr="00640706">
        <w:rPr>
          <w:rFonts w:ascii="Calibri Light" w:hAnsi="Calibri Light" w:cs="Calibri Light"/>
          <w:bCs/>
          <w:sz w:val="24"/>
          <w:szCs w:val="24"/>
        </w:rPr>
        <w:t xml:space="preserve"> r. poz. </w:t>
      </w:r>
      <w:r>
        <w:rPr>
          <w:rFonts w:ascii="Calibri Light" w:hAnsi="Calibri Light" w:cs="Calibri Light"/>
          <w:bCs/>
          <w:sz w:val="24"/>
          <w:szCs w:val="24"/>
        </w:rPr>
        <w:t>1570 z późn.zm.</w:t>
      </w:r>
      <w:r w:rsidRPr="00640706">
        <w:rPr>
          <w:rFonts w:ascii="Calibri Light" w:hAnsi="Calibri Light" w:cs="Calibri Light"/>
          <w:bCs/>
          <w:sz w:val="24"/>
          <w:szCs w:val="24"/>
        </w:rPr>
        <w:t xml:space="preserve">), dla celów zastosowania kryterium ceny Zamawiający dolicza do przedstawionej w tej ofercie ceny kwotę podatku od towarów </w:t>
      </w:r>
      <w:r w:rsidRPr="00640706">
        <w:rPr>
          <w:rFonts w:ascii="Calibri Light" w:hAnsi="Calibri Light" w:cs="Calibri Light"/>
          <w:bCs/>
          <w:sz w:val="24"/>
          <w:szCs w:val="24"/>
        </w:rPr>
        <w:br/>
        <w:t>i usług, którą miałby obowiązek rozliczyć.</w:t>
      </w:r>
    </w:p>
    <w:p w14:paraId="0E58F9F7" w14:textId="77777777" w:rsidR="006777D9" w:rsidRPr="00640706" w:rsidRDefault="006777D9" w:rsidP="006777D9">
      <w:pPr>
        <w:shd w:val="clear" w:color="auto" w:fill="FFFFFF"/>
        <w:spacing w:line="276" w:lineRule="auto"/>
        <w:ind w:right="100"/>
        <w:jc w:val="both"/>
        <w:rPr>
          <w:rFonts w:ascii="Calibri Light" w:hAnsi="Calibri Light" w:cs="Calibri Light"/>
          <w:b/>
          <w:sz w:val="24"/>
          <w:szCs w:val="24"/>
        </w:rPr>
      </w:pPr>
    </w:p>
    <w:p w14:paraId="067A3101" w14:textId="77777777" w:rsidR="006777D9" w:rsidRPr="00640706" w:rsidRDefault="006777D9" w:rsidP="006777D9">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489DC7E" w14:textId="77777777" w:rsidR="006777D9" w:rsidRPr="001225C1" w:rsidRDefault="006777D9" w:rsidP="006777D9">
      <w:pPr>
        <w:spacing w:line="276" w:lineRule="auto"/>
        <w:ind w:right="57"/>
        <w:rPr>
          <w:rFonts w:ascii="Calibri Light" w:hAnsi="Calibri Light" w:cs="Calibri Light"/>
          <w:b/>
          <w:sz w:val="24"/>
          <w:szCs w:val="24"/>
        </w:rPr>
      </w:pPr>
      <w:r w:rsidRPr="001225C1">
        <w:rPr>
          <w:rFonts w:ascii="Calibri Light" w:hAnsi="Calibri Light" w:cs="Calibri Light"/>
          <w:b/>
          <w:sz w:val="24"/>
          <w:szCs w:val="24"/>
        </w:rPr>
        <w:t xml:space="preserve">ad b) okres gwarancji - maksymalnie </w:t>
      </w:r>
      <w:r>
        <w:rPr>
          <w:rFonts w:ascii="Calibri Light" w:hAnsi="Calibri Light" w:cs="Calibri Light"/>
          <w:b/>
          <w:sz w:val="24"/>
          <w:szCs w:val="24"/>
        </w:rPr>
        <w:t>4</w:t>
      </w:r>
      <w:r w:rsidRPr="001225C1">
        <w:rPr>
          <w:rFonts w:ascii="Calibri Light" w:hAnsi="Calibri Light" w:cs="Calibri Light"/>
          <w:b/>
          <w:sz w:val="24"/>
          <w:szCs w:val="24"/>
        </w:rPr>
        <w:t>0 pkt</w:t>
      </w:r>
    </w:p>
    <w:p w14:paraId="27DC8D9D" w14:textId="77777777" w:rsidR="006777D9" w:rsidRPr="001225C1" w:rsidRDefault="006777D9" w:rsidP="006777D9">
      <w:pPr>
        <w:shd w:val="clear" w:color="auto" w:fill="FFFFFF"/>
        <w:spacing w:line="276" w:lineRule="auto"/>
        <w:ind w:right="100"/>
        <w:jc w:val="both"/>
        <w:rPr>
          <w:rFonts w:ascii="Calibri Light" w:hAnsi="Calibri Light" w:cs="Calibri Light"/>
          <w:bCs/>
          <w:sz w:val="24"/>
          <w:szCs w:val="24"/>
        </w:rPr>
      </w:pPr>
      <w:bookmarkStart w:id="30" w:name="_Hlk156900425"/>
      <w:r w:rsidRPr="001225C1">
        <w:rPr>
          <w:rFonts w:ascii="Calibri Light" w:hAnsi="Calibri Light" w:cs="Calibri Light"/>
          <w:bCs/>
          <w:sz w:val="24"/>
          <w:szCs w:val="24"/>
        </w:rPr>
        <w:t>Ocena w zakresie niniejszego kryterium prowadzona będzie na podstawie oświadczenia, zawartego w formularzu ofertowym, w którym Wykonawca deklaruje liczbę miesięcy gwarancji, której udzieli na dostarczony przedmiot zamówienia.</w:t>
      </w:r>
    </w:p>
    <w:p w14:paraId="53319095" w14:textId="77777777" w:rsidR="006777D9" w:rsidRPr="001225C1" w:rsidRDefault="006777D9" w:rsidP="006777D9">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Liczba punktów w tym kryterium zostanie przyznana w następujący sposób:</w:t>
      </w:r>
    </w:p>
    <w:p w14:paraId="0A65734F" w14:textId="5F794794" w:rsidR="006777D9" w:rsidRPr="001225C1" w:rsidRDefault="006777D9" w:rsidP="006777D9">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 xml:space="preserve">Oferty z okresem gwarancji równym </w:t>
      </w:r>
      <w:r>
        <w:rPr>
          <w:rFonts w:ascii="Calibri Light" w:hAnsi="Calibri Light" w:cs="Calibri Light"/>
          <w:bCs/>
          <w:sz w:val="24"/>
          <w:szCs w:val="24"/>
        </w:rPr>
        <w:t>36</w:t>
      </w:r>
      <w:r w:rsidRPr="001225C1">
        <w:rPr>
          <w:rFonts w:ascii="Calibri Light" w:hAnsi="Calibri Light" w:cs="Calibri Light"/>
          <w:bCs/>
          <w:sz w:val="24"/>
          <w:szCs w:val="24"/>
        </w:rPr>
        <w:t xml:space="preserve"> miesięcy - otrzymają -  0 pkt</w:t>
      </w:r>
    </w:p>
    <w:p w14:paraId="710563D4" w14:textId="223AD99B" w:rsidR="006777D9" w:rsidRPr="001225C1" w:rsidRDefault="006777D9" w:rsidP="006777D9">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 xml:space="preserve">Oferty z okresem gwarancji równym </w:t>
      </w:r>
      <w:r>
        <w:rPr>
          <w:rFonts w:ascii="Calibri Light" w:hAnsi="Calibri Light" w:cs="Calibri Light"/>
          <w:bCs/>
          <w:sz w:val="24"/>
          <w:szCs w:val="24"/>
        </w:rPr>
        <w:t>48</w:t>
      </w:r>
      <w:r w:rsidRPr="001225C1">
        <w:rPr>
          <w:rFonts w:ascii="Calibri Light" w:hAnsi="Calibri Light" w:cs="Calibri Light"/>
          <w:bCs/>
          <w:sz w:val="24"/>
          <w:szCs w:val="24"/>
        </w:rPr>
        <w:t xml:space="preserve"> miesięcy - otrzymają -  </w:t>
      </w:r>
      <w:r w:rsidR="00041214">
        <w:rPr>
          <w:rFonts w:ascii="Calibri Light" w:hAnsi="Calibri Light" w:cs="Calibri Light"/>
          <w:bCs/>
          <w:sz w:val="24"/>
          <w:szCs w:val="24"/>
        </w:rPr>
        <w:t>1</w:t>
      </w:r>
      <w:r>
        <w:rPr>
          <w:rFonts w:ascii="Calibri Light" w:hAnsi="Calibri Light" w:cs="Calibri Light"/>
          <w:bCs/>
          <w:sz w:val="24"/>
          <w:szCs w:val="24"/>
        </w:rPr>
        <w:t>0</w:t>
      </w:r>
      <w:r w:rsidRPr="001225C1">
        <w:rPr>
          <w:rFonts w:ascii="Calibri Light" w:hAnsi="Calibri Light" w:cs="Calibri Light"/>
          <w:bCs/>
          <w:sz w:val="24"/>
          <w:szCs w:val="24"/>
        </w:rPr>
        <w:t xml:space="preserve"> pkt</w:t>
      </w:r>
    </w:p>
    <w:p w14:paraId="76D3BCD0" w14:textId="005F202F" w:rsidR="006777D9" w:rsidRDefault="006777D9" w:rsidP="006777D9">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 xml:space="preserve">Oferty z okresem gwarancji równym </w:t>
      </w:r>
      <w:r>
        <w:rPr>
          <w:rFonts w:ascii="Calibri Light" w:hAnsi="Calibri Light" w:cs="Calibri Light"/>
          <w:bCs/>
          <w:sz w:val="24"/>
          <w:szCs w:val="24"/>
        </w:rPr>
        <w:t>60</w:t>
      </w:r>
      <w:r w:rsidRPr="001225C1">
        <w:rPr>
          <w:rFonts w:ascii="Calibri Light" w:hAnsi="Calibri Light" w:cs="Calibri Light"/>
          <w:bCs/>
          <w:sz w:val="24"/>
          <w:szCs w:val="24"/>
        </w:rPr>
        <w:t xml:space="preserve"> miesięcy - otrzymają -  </w:t>
      </w:r>
      <w:r w:rsidR="0007715A">
        <w:rPr>
          <w:rFonts w:ascii="Calibri Light" w:hAnsi="Calibri Light" w:cs="Calibri Light"/>
          <w:bCs/>
          <w:sz w:val="24"/>
          <w:szCs w:val="24"/>
        </w:rPr>
        <w:t>20</w:t>
      </w:r>
      <w:r w:rsidRPr="001225C1">
        <w:rPr>
          <w:rFonts w:ascii="Calibri Light" w:hAnsi="Calibri Light" w:cs="Calibri Light"/>
          <w:bCs/>
          <w:sz w:val="24"/>
          <w:szCs w:val="24"/>
        </w:rPr>
        <w:t xml:space="preserve"> pkt</w:t>
      </w:r>
    </w:p>
    <w:p w14:paraId="3A96DD91" w14:textId="4133FF5A" w:rsidR="00041214" w:rsidRDefault="00041214" w:rsidP="00041214">
      <w:pPr>
        <w:pStyle w:val="Akapitzlist"/>
        <w:tabs>
          <w:tab w:val="right" w:pos="7088"/>
        </w:tabs>
        <w:spacing w:line="276" w:lineRule="auto"/>
        <w:ind w:left="0"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Pr>
          <w:rFonts w:ascii="Calibri Light" w:hAnsi="Calibri Light" w:cs="Calibri Light"/>
          <w:sz w:val="24"/>
          <w:szCs w:val="24"/>
        </w:rPr>
        <w:t>72</w:t>
      </w:r>
      <w:r w:rsidRPr="00640706">
        <w:rPr>
          <w:rFonts w:ascii="Calibri Light" w:hAnsi="Calibri Light" w:cs="Calibri Light"/>
          <w:sz w:val="24"/>
          <w:szCs w:val="24"/>
        </w:rPr>
        <w:t xml:space="preserve"> miesi</w:t>
      </w:r>
      <w:r>
        <w:rPr>
          <w:rFonts w:ascii="Calibri Light" w:hAnsi="Calibri Light" w:cs="Calibri Light"/>
          <w:sz w:val="24"/>
          <w:szCs w:val="24"/>
        </w:rPr>
        <w:t>ące</w:t>
      </w:r>
      <w:r w:rsidRPr="00640706">
        <w:rPr>
          <w:rFonts w:ascii="Calibri Light" w:hAnsi="Calibri Light" w:cs="Calibri Light"/>
          <w:sz w:val="24"/>
          <w:szCs w:val="24"/>
        </w:rPr>
        <w:t xml:space="preserve"> - otrzymają -  </w:t>
      </w:r>
      <w:r w:rsidR="0007715A">
        <w:rPr>
          <w:rFonts w:ascii="Calibri Light" w:hAnsi="Calibri Light" w:cs="Calibri Light"/>
          <w:sz w:val="24"/>
          <w:szCs w:val="24"/>
        </w:rPr>
        <w:t>3</w:t>
      </w:r>
      <w:r w:rsidRPr="00640706">
        <w:rPr>
          <w:rFonts w:ascii="Calibri Light" w:hAnsi="Calibri Light" w:cs="Calibri Light"/>
          <w:sz w:val="24"/>
          <w:szCs w:val="24"/>
        </w:rPr>
        <w:t>0 pkt</w:t>
      </w:r>
    </w:p>
    <w:p w14:paraId="48BED50C" w14:textId="332E506F" w:rsidR="00041214" w:rsidRDefault="00041214" w:rsidP="00041214">
      <w:pPr>
        <w:pStyle w:val="Akapitzlist"/>
        <w:tabs>
          <w:tab w:val="right" w:pos="7088"/>
        </w:tabs>
        <w:spacing w:line="276" w:lineRule="auto"/>
        <w:ind w:left="0"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Pr>
          <w:rFonts w:ascii="Calibri Light" w:hAnsi="Calibri Light" w:cs="Calibri Light"/>
          <w:sz w:val="24"/>
          <w:szCs w:val="24"/>
        </w:rPr>
        <w:t>84</w:t>
      </w:r>
      <w:r w:rsidRPr="00640706">
        <w:rPr>
          <w:rFonts w:ascii="Calibri Light" w:hAnsi="Calibri Light" w:cs="Calibri Light"/>
          <w:sz w:val="24"/>
          <w:szCs w:val="24"/>
        </w:rPr>
        <w:t xml:space="preserve"> miesi</w:t>
      </w:r>
      <w:r>
        <w:rPr>
          <w:rFonts w:ascii="Calibri Light" w:hAnsi="Calibri Light" w:cs="Calibri Light"/>
          <w:sz w:val="24"/>
          <w:szCs w:val="24"/>
        </w:rPr>
        <w:t>ące</w:t>
      </w:r>
      <w:r w:rsidRPr="00640706">
        <w:rPr>
          <w:rFonts w:ascii="Calibri Light" w:hAnsi="Calibri Light" w:cs="Calibri Light"/>
          <w:sz w:val="24"/>
          <w:szCs w:val="24"/>
        </w:rPr>
        <w:t xml:space="preserve"> - otrzymają -  </w:t>
      </w:r>
      <w:r w:rsidR="0007715A">
        <w:rPr>
          <w:rFonts w:ascii="Calibri Light" w:hAnsi="Calibri Light" w:cs="Calibri Light"/>
          <w:sz w:val="24"/>
          <w:szCs w:val="24"/>
        </w:rPr>
        <w:t>40</w:t>
      </w:r>
      <w:r w:rsidRPr="00640706">
        <w:rPr>
          <w:rFonts w:ascii="Calibri Light" w:hAnsi="Calibri Light" w:cs="Calibri Light"/>
          <w:sz w:val="24"/>
          <w:szCs w:val="24"/>
        </w:rPr>
        <w:t xml:space="preserve"> pkt</w:t>
      </w:r>
    </w:p>
    <w:bookmarkEnd w:id="30"/>
    <w:p w14:paraId="5C1F5F46" w14:textId="77777777" w:rsidR="00041214" w:rsidRPr="001225C1" w:rsidRDefault="00041214" w:rsidP="006777D9">
      <w:pPr>
        <w:shd w:val="clear" w:color="auto" w:fill="FFFFFF"/>
        <w:spacing w:line="276" w:lineRule="auto"/>
        <w:ind w:right="100"/>
        <w:jc w:val="both"/>
        <w:rPr>
          <w:rFonts w:ascii="Calibri Light" w:hAnsi="Calibri Light" w:cs="Calibri Light"/>
          <w:bCs/>
          <w:sz w:val="24"/>
          <w:szCs w:val="24"/>
        </w:rPr>
      </w:pPr>
    </w:p>
    <w:bookmarkEnd w:id="29"/>
    <w:p w14:paraId="33FF810F" w14:textId="1F9DB713" w:rsidR="006777D9" w:rsidRPr="001225C1" w:rsidRDefault="006777D9" w:rsidP="006777D9">
      <w:pPr>
        <w:shd w:val="clear" w:color="auto" w:fill="FFFFFF"/>
        <w:spacing w:line="276" w:lineRule="auto"/>
        <w:ind w:right="100"/>
        <w:jc w:val="both"/>
        <w:rPr>
          <w:rFonts w:ascii="Calibri Light" w:hAnsi="Calibri Light" w:cs="Calibri Light"/>
          <w:bCs/>
          <w:sz w:val="24"/>
          <w:szCs w:val="24"/>
        </w:rPr>
      </w:pPr>
      <w:r w:rsidRPr="001225C1">
        <w:rPr>
          <w:rFonts w:ascii="Calibri Light" w:hAnsi="Calibri Light" w:cs="Calibri Light"/>
          <w:bCs/>
          <w:sz w:val="24"/>
          <w:szCs w:val="24"/>
        </w:rPr>
        <w:t xml:space="preserve">Minimalny wymagany przez Zamawiającego okres gwarancji jakości wynosi </w:t>
      </w:r>
      <w:r w:rsidR="0007715A">
        <w:rPr>
          <w:rFonts w:ascii="Calibri Light" w:hAnsi="Calibri Light" w:cs="Calibri Light"/>
          <w:bCs/>
          <w:sz w:val="24"/>
          <w:szCs w:val="24"/>
        </w:rPr>
        <w:t>36</w:t>
      </w:r>
      <w:r w:rsidRPr="001225C1">
        <w:rPr>
          <w:rFonts w:ascii="Calibri Light" w:hAnsi="Calibri Light" w:cs="Calibri Light"/>
          <w:bCs/>
          <w:sz w:val="24"/>
          <w:szCs w:val="24"/>
        </w:rPr>
        <w:t xml:space="preserve"> miesi</w:t>
      </w:r>
      <w:r w:rsidR="0007715A">
        <w:rPr>
          <w:rFonts w:ascii="Calibri Light" w:hAnsi="Calibri Light" w:cs="Calibri Light"/>
          <w:bCs/>
          <w:sz w:val="24"/>
          <w:szCs w:val="24"/>
        </w:rPr>
        <w:t>ęcy</w:t>
      </w:r>
      <w:r w:rsidRPr="001225C1">
        <w:rPr>
          <w:rFonts w:ascii="Calibri Light" w:hAnsi="Calibri Light" w:cs="Calibri Light"/>
          <w:bCs/>
          <w:sz w:val="24"/>
          <w:szCs w:val="24"/>
        </w:rPr>
        <w:t xml:space="preserve"> licząc od daty odbioru przedmiotu zamówienia. Jeżeli Wykonawca zaoferuje okres gwarancji jakości krótszy niż </w:t>
      </w:r>
      <w:r w:rsidR="0007715A">
        <w:rPr>
          <w:rFonts w:ascii="Calibri Light" w:hAnsi="Calibri Light" w:cs="Calibri Light"/>
          <w:bCs/>
          <w:sz w:val="24"/>
          <w:szCs w:val="24"/>
        </w:rPr>
        <w:t>36 miesięcy</w:t>
      </w:r>
      <w:r w:rsidRPr="001225C1">
        <w:rPr>
          <w:rFonts w:ascii="Calibri Light" w:hAnsi="Calibri Light" w:cs="Calibri Light"/>
          <w:bCs/>
          <w:sz w:val="24"/>
          <w:szCs w:val="24"/>
        </w:rPr>
        <w:t xml:space="preserve">, to jego oferta zostanie odrzucona, jako niezgodna z warunkami zamówienia. W przypadku nie wskazania okresu oferowanej gwarancji Zamawiający przyjmie, iż Wykonawca oferuje najkrótszy okres gwarancji tj. </w:t>
      </w:r>
      <w:r w:rsidR="0007715A">
        <w:rPr>
          <w:rFonts w:ascii="Calibri Light" w:hAnsi="Calibri Light" w:cs="Calibri Light"/>
          <w:bCs/>
          <w:sz w:val="24"/>
          <w:szCs w:val="24"/>
        </w:rPr>
        <w:t>36 miesięcy</w:t>
      </w:r>
      <w:r w:rsidRPr="001225C1">
        <w:rPr>
          <w:rFonts w:ascii="Calibri Light" w:hAnsi="Calibri Light" w:cs="Calibri Light"/>
          <w:bCs/>
          <w:sz w:val="24"/>
          <w:szCs w:val="24"/>
        </w:rPr>
        <w:t xml:space="preserve">. Jeśli Wykonawca poda dłuższy okres gwarancji niż </w:t>
      </w:r>
      <w:r w:rsidR="0007715A">
        <w:rPr>
          <w:rFonts w:ascii="Calibri Light" w:hAnsi="Calibri Light" w:cs="Calibri Light"/>
          <w:bCs/>
          <w:sz w:val="24"/>
          <w:szCs w:val="24"/>
        </w:rPr>
        <w:t>84 miesiące</w:t>
      </w:r>
      <w:r w:rsidRPr="001225C1">
        <w:rPr>
          <w:rFonts w:ascii="Calibri Light" w:hAnsi="Calibri Light" w:cs="Calibri Light"/>
          <w:bCs/>
          <w:sz w:val="24"/>
          <w:szCs w:val="24"/>
        </w:rPr>
        <w:t xml:space="preserve">, to do wyliczeń punktów przyjęte będzie </w:t>
      </w:r>
      <w:r w:rsidR="0007715A">
        <w:rPr>
          <w:rFonts w:ascii="Calibri Light" w:hAnsi="Calibri Light" w:cs="Calibri Light"/>
          <w:bCs/>
          <w:sz w:val="24"/>
          <w:szCs w:val="24"/>
        </w:rPr>
        <w:t>okres 84</w:t>
      </w:r>
      <w:r w:rsidRPr="001225C1">
        <w:rPr>
          <w:rFonts w:ascii="Calibri Light" w:hAnsi="Calibri Light" w:cs="Calibri Light"/>
          <w:bCs/>
          <w:sz w:val="24"/>
          <w:szCs w:val="24"/>
        </w:rPr>
        <w:t xml:space="preserve"> miesięcy.</w:t>
      </w:r>
    </w:p>
    <w:bookmarkEnd w:id="24"/>
    <w:bookmarkEnd w:id="28"/>
    <w:p w14:paraId="47F9E972" w14:textId="77777777" w:rsidR="00EB7879" w:rsidRPr="00640706" w:rsidRDefault="00EB7879" w:rsidP="004475C7">
      <w:pPr>
        <w:pStyle w:val="Akapitzlist"/>
        <w:numPr>
          <w:ilvl w:val="0"/>
          <w:numId w:val="1"/>
        </w:numPr>
        <w:shd w:val="clear" w:color="auto" w:fill="FFFFFF"/>
        <w:tabs>
          <w:tab w:val="clear" w:pos="567"/>
          <w:tab w:val="num" w:pos="284"/>
        </w:tabs>
        <w:spacing w:before="120"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 xml:space="preserve">Za ofertę najkorzystniejszą będzie uznana oferta, która nie podlega odrzuceniu i która po zsumowaniu  uzyskanych z powyższych </w:t>
      </w:r>
      <w:bookmarkEnd w:id="22"/>
      <w:r w:rsidRPr="00640706">
        <w:rPr>
          <w:rFonts w:ascii="Calibri Light" w:hAnsi="Calibri Light" w:cs="Calibri Light"/>
          <w:sz w:val="24"/>
          <w:szCs w:val="24"/>
        </w:rPr>
        <w:t>kryteriów punktów otrzyma najwyższą punktację.</w:t>
      </w:r>
    </w:p>
    <w:p w14:paraId="597DA69C" w14:textId="27558C61"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752FAA"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o najwyższej wadze.</w:t>
      </w:r>
    </w:p>
    <w:p w14:paraId="446D939A" w14:textId="77777777"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Jeżeli oferty otrzymały taką samą ocenę w kryterium o najwyższej wadze, zamawiający </w:t>
      </w:r>
      <w:bookmarkEnd w:id="23"/>
      <w:r w:rsidRPr="00640706">
        <w:rPr>
          <w:rFonts w:ascii="Calibri Light" w:hAnsi="Calibri Light" w:cs="Calibri Light"/>
          <w:color w:val="000000" w:themeColor="text1"/>
          <w:sz w:val="24"/>
          <w:szCs w:val="24"/>
        </w:rPr>
        <w:t>wybiera ofertę z najniższą ceną lub najniższym kosztem.</w:t>
      </w:r>
    </w:p>
    <w:p w14:paraId="3AC4481F" w14:textId="77777777" w:rsidR="00EB7879"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FF0000"/>
          <w:sz w:val="24"/>
          <w:szCs w:val="24"/>
        </w:rPr>
      </w:pPr>
      <w:r w:rsidRPr="00640706">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640706">
        <w:rPr>
          <w:rFonts w:ascii="Calibri Light" w:hAnsi="Calibri Light" w:cs="Calibri Light"/>
          <w:color w:val="000000" w:themeColor="text1"/>
          <w:sz w:val="24"/>
          <w:szCs w:val="24"/>
        </w:rPr>
        <w:t>t.</w:t>
      </w:r>
    </w:p>
    <w:p w14:paraId="050D99F7" w14:textId="77777777" w:rsidR="00E25CD2" w:rsidRPr="00640706" w:rsidRDefault="00E25CD2" w:rsidP="00640706">
      <w:pPr>
        <w:pStyle w:val="Akapitzlist"/>
        <w:spacing w:line="276" w:lineRule="auto"/>
        <w:ind w:left="284" w:right="28"/>
        <w:jc w:val="both"/>
        <w:rPr>
          <w:rFonts w:ascii="Calibri Light" w:hAnsi="Calibri Light" w:cs="Calibri Light"/>
          <w:color w:val="FF0000"/>
          <w:sz w:val="24"/>
          <w:szCs w:val="24"/>
        </w:rPr>
      </w:pPr>
    </w:p>
    <w:p w14:paraId="4F0E9C2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XXIX</w:t>
      </w:r>
    </w:p>
    <w:p w14:paraId="7E89F941"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NA TEMAT AUKCJI ELEKTRONICZNEJ</w:t>
      </w:r>
    </w:p>
    <w:p w14:paraId="517DE40C" w14:textId="3B2120D6" w:rsidR="00EB7879" w:rsidRPr="00640706" w:rsidRDefault="00EB7879"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przewiduje w niniejszym postępowaniu przeprowadzenia aukcji</w:t>
      </w:r>
      <w:r w:rsidR="00A72EF6" w:rsidRPr="00640706">
        <w:rPr>
          <w:rFonts w:ascii="Calibri Light" w:hAnsi="Calibri Light" w:cs="Calibri Light"/>
          <w:sz w:val="24"/>
          <w:szCs w:val="24"/>
        </w:rPr>
        <w:t xml:space="preserve"> </w:t>
      </w:r>
      <w:r w:rsidRPr="00640706">
        <w:rPr>
          <w:rFonts w:ascii="Calibri Light" w:hAnsi="Calibri Light" w:cs="Calibri Light"/>
          <w:sz w:val="24"/>
          <w:szCs w:val="24"/>
        </w:rPr>
        <w:t>elektronicznej.</w:t>
      </w:r>
    </w:p>
    <w:p w14:paraId="26E8D4A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w:t>
      </w:r>
    </w:p>
    <w:p w14:paraId="4D339B6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FORMALNOŚCIACH, JAKIE MUSZĄ ZOSTAĆ DOPEŁNIONE PO WYBORZE OFERTY W CELU ZAWARCIA UMOWY W SPRAWIE ZAMÓWIENIA PUBLICZNEGO</w:t>
      </w:r>
    </w:p>
    <w:p w14:paraId="4DBDB6BD" w14:textId="7923B48A"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Umowa w sprawie zamówienia publicznego może zostać zawarta wyłącznie </w:t>
      </w:r>
      <w:r w:rsidR="004D1BE5" w:rsidRPr="00640706">
        <w:rPr>
          <w:rFonts w:ascii="Calibri Light" w:hAnsi="Calibri Light" w:cs="Calibri Light"/>
          <w:sz w:val="24"/>
          <w:szCs w:val="24"/>
        </w:rPr>
        <w:br/>
      </w:r>
      <w:r w:rsidRPr="00640706">
        <w:rPr>
          <w:rFonts w:ascii="Calibri Light" w:hAnsi="Calibri Light" w:cs="Calibri Light"/>
          <w:sz w:val="24"/>
          <w:szCs w:val="24"/>
        </w:rPr>
        <w:t>z Wykonawcą, którego oferta zostanie wybrana jako najkorzystniejsza, po upływie terminów określonych w art. 308 ust. 2 ustawy.</w:t>
      </w:r>
    </w:p>
    <w:p w14:paraId="0218507F" w14:textId="69D213D5"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 przypadku wniesienia odwołania, z zastrzeżeniem wyjątków przewidzianych </w:t>
      </w:r>
      <w:r w:rsidR="004D1BE5" w:rsidRPr="00640706">
        <w:rPr>
          <w:rFonts w:ascii="Calibri Light" w:hAnsi="Calibri Light" w:cs="Calibri Light"/>
          <w:sz w:val="24"/>
          <w:szCs w:val="24"/>
        </w:rPr>
        <w:br/>
      </w:r>
      <w:r w:rsidRPr="00640706">
        <w:rPr>
          <w:rFonts w:ascii="Calibri Light" w:hAnsi="Calibri Light" w:cs="Calibri Light"/>
          <w:sz w:val="24"/>
          <w:szCs w:val="24"/>
        </w:rPr>
        <w:t>w ustawie, Zamawiający nie może zawrzeć umowy do czasu ogłoszenia przez Krajową Izbę Odwoławczą (zwanej dalej KIO lub Izbą) wyroku lub postanowienia kończącego postępowanie odwoławcze.</w:t>
      </w:r>
    </w:p>
    <w:p w14:paraId="7568A2A0"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 wyborze najkorzystniejszej oferty, w celu zawarcia umowy w sprawie zamówienia publicznego, Wykonawca zobowiązany będzie do:</w:t>
      </w:r>
    </w:p>
    <w:p w14:paraId="4A33D753" w14:textId="771C0388" w:rsidR="00284CEA" w:rsidRPr="00640706" w:rsidRDefault="00284CEA" w:rsidP="009C6167">
      <w:pPr>
        <w:pStyle w:val="Akapitzlist"/>
        <w:numPr>
          <w:ilvl w:val="0"/>
          <w:numId w:val="52"/>
        </w:numPr>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41D86717" w14:textId="4F252D70" w:rsidR="00284CEA" w:rsidRPr="002515D6" w:rsidRDefault="00284CEA" w:rsidP="009C6167">
      <w:pPr>
        <w:pStyle w:val="Akapitzlist"/>
        <w:numPr>
          <w:ilvl w:val="0"/>
          <w:numId w:val="52"/>
        </w:numPr>
        <w:spacing w:line="276" w:lineRule="auto"/>
        <w:ind w:left="426" w:hanging="284"/>
        <w:jc w:val="both"/>
        <w:rPr>
          <w:rFonts w:ascii="Calibri Light" w:hAnsi="Calibri Light" w:cs="Calibri Light"/>
          <w:b/>
          <w:sz w:val="24"/>
          <w:szCs w:val="24"/>
        </w:rPr>
      </w:pPr>
      <w:r w:rsidRPr="002515D6">
        <w:rPr>
          <w:rFonts w:ascii="Calibri Light" w:hAnsi="Calibri Light" w:cs="Calibri Light"/>
          <w:bCs/>
          <w:sz w:val="24"/>
          <w:szCs w:val="24"/>
        </w:rPr>
        <w:t>złożenia kosztorysu szczegółowego, wskazującego wyliczenie ceny ofertowej podanej w ofercie Wykonawcy</w:t>
      </w:r>
      <w:r w:rsidR="001225C1" w:rsidRPr="002515D6">
        <w:rPr>
          <w:rFonts w:ascii="Calibri Light" w:hAnsi="Calibri Light" w:cs="Calibri Light"/>
          <w:bCs/>
          <w:sz w:val="24"/>
          <w:szCs w:val="24"/>
        </w:rPr>
        <w:t xml:space="preserve"> w zakresie części nr 1 </w:t>
      </w:r>
      <w:r w:rsidRPr="002515D6">
        <w:rPr>
          <w:rFonts w:ascii="Calibri Light" w:hAnsi="Calibri Light" w:cs="Calibri Light"/>
          <w:b/>
          <w:i/>
          <w:iCs/>
          <w:sz w:val="24"/>
          <w:szCs w:val="24"/>
        </w:rPr>
        <w:t>,</w:t>
      </w:r>
    </w:p>
    <w:p w14:paraId="25F7B253" w14:textId="77777777" w:rsidR="00284CEA" w:rsidRPr="00640706" w:rsidRDefault="00284CEA" w:rsidP="009C6167">
      <w:pPr>
        <w:pStyle w:val="Akapitzlist"/>
        <w:numPr>
          <w:ilvl w:val="0"/>
          <w:numId w:val="52"/>
        </w:numPr>
        <w:spacing w:line="276" w:lineRule="auto"/>
        <w:ind w:left="426" w:hanging="284"/>
        <w:jc w:val="both"/>
        <w:rPr>
          <w:rFonts w:ascii="Calibri Light" w:hAnsi="Calibri Light" w:cs="Calibri Light"/>
          <w:sz w:val="24"/>
          <w:szCs w:val="24"/>
        </w:rPr>
      </w:pPr>
      <w:r w:rsidRPr="002515D6">
        <w:rPr>
          <w:rFonts w:ascii="Calibri Light" w:hAnsi="Calibri Light" w:cs="Calibri Light"/>
          <w:sz w:val="24"/>
          <w:szCs w:val="24"/>
        </w:rPr>
        <w:t xml:space="preserve">wniesienia zabezpieczenia należytego wykonania umowy, zgodnie z informacją zawartą </w:t>
      </w:r>
      <w:r w:rsidRPr="00640706">
        <w:rPr>
          <w:rFonts w:ascii="Calibri Light" w:hAnsi="Calibri Light" w:cs="Calibri Light"/>
          <w:sz w:val="24"/>
          <w:szCs w:val="24"/>
        </w:rPr>
        <w:t>w rozdziale XXXI SWZ</w:t>
      </w:r>
      <w:r w:rsidRPr="00640706">
        <w:rPr>
          <w:rFonts w:ascii="Calibri Light" w:hAnsi="Calibri Light" w:cs="Calibri Light"/>
          <w:i/>
          <w:iCs/>
          <w:sz w:val="24"/>
          <w:szCs w:val="24"/>
        </w:rPr>
        <w:t>,</w:t>
      </w:r>
    </w:p>
    <w:p w14:paraId="2A80F33E" w14:textId="77777777" w:rsidR="00284CEA" w:rsidRPr="00640706" w:rsidRDefault="00284CEA" w:rsidP="009C6167">
      <w:pPr>
        <w:pStyle w:val="Akapitzlist"/>
        <w:numPr>
          <w:ilvl w:val="0"/>
          <w:numId w:val="52"/>
        </w:numPr>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0006A3D" w14:textId="56E33EEB" w:rsidR="00284CEA" w:rsidRPr="00640706" w:rsidRDefault="00284CEA" w:rsidP="009C6167">
      <w:pPr>
        <w:pStyle w:val="Akapitzlist"/>
        <w:numPr>
          <w:ilvl w:val="0"/>
          <w:numId w:val="52"/>
        </w:numPr>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 xml:space="preserve">złożenia dokumentu potwierdzającego ubezpieczenie Wykonawcy, w zakresie </w:t>
      </w:r>
      <w:r w:rsidR="004D1BE5" w:rsidRPr="00640706">
        <w:rPr>
          <w:rFonts w:ascii="Calibri Light" w:hAnsi="Calibri Light" w:cs="Calibri Light"/>
          <w:sz w:val="24"/>
          <w:szCs w:val="24"/>
        </w:rPr>
        <w:br/>
      </w:r>
      <w:r w:rsidRPr="00640706">
        <w:rPr>
          <w:rFonts w:ascii="Calibri Light" w:hAnsi="Calibri Light" w:cs="Calibri Light"/>
          <w:sz w:val="24"/>
          <w:szCs w:val="24"/>
        </w:rPr>
        <w:t>i na kwotę określoną w projektowanych postanowieniach umowy w sprawie zamówienia publicznego</w:t>
      </w:r>
      <w:r w:rsidR="00536326">
        <w:rPr>
          <w:rFonts w:ascii="Calibri Light" w:hAnsi="Calibri Light" w:cs="Calibri Light"/>
          <w:sz w:val="24"/>
          <w:szCs w:val="24"/>
        </w:rPr>
        <w:t xml:space="preserve"> </w:t>
      </w:r>
      <w:r w:rsidR="00536326" w:rsidRPr="00536326">
        <w:rPr>
          <w:rFonts w:ascii="Calibri Light" w:hAnsi="Calibri Light" w:cs="Calibri Light"/>
          <w:sz w:val="24"/>
          <w:szCs w:val="24"/>
        </w:rPr>
        <w:t>wraz z potwierdzeniem opłaconych składek</w:t>
      </w:r>
      <w:r w:rsidRPr="00640706">
        <w:rPr>
          <w:rFonts w:ascii="Calibri Light" w:hAnsi="Calibri Light" w:cs="Calibri Light"/>
          <w:sz w:val="24"/>
          <w:szCs w:val="24"/>
        </w:rPr>
        <w:t>,</w:t>
      </w:r>
    </w:p>
    <w:p w14:paraId="1AF88266" w14:textId="77818CA9" w:rsidR="00284CEA" w:rsidRPr="002515D6" w:rsidRDefault="00284CEA" w:rsidP="009C6167">
      <w:pPr>
        <w:pStyle w:val="Akapitzlist"/>
        <w:numPr>
          <w:ilvl w:val="0"/>
          <w:numId w:val="52"/>
        </w:numPr>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w:t>
      </w:r>
      <w:r w:rsidRPr="002515D6">
        <w:rPr>
          <w:rFonts w:ascii="Calibri Light" w:hAnsi="Calibri Light" w:cs="Calibri Light"/>
          <w:sz w:val="24"/>
          <w:szCs w:val="24"/>
        </w:rPr>
        <w:t>podwykonawcy)</w:t>
      </w:r>
      <w:r w:rsidR="00113CB0" w:rsidRPr="002515D6">
        <w:rPr>
          <w:rFonts w:ascii="Calibri Light" w:hAnsi="Calibri Light" w:cs="Calibri Light"/>
          <w:sz w:val="24"/>
          <w:szCs w:val="24"/>
        </w:rPr>
        <w:t>-</w:t>
      </w:r>
      <w:r w:rsidR="00113CB0" w:rsidRPr="002515D6">
        <w:rPr>
          <w:rFonts w:ascii="Calibri Light" w:hAnsi="Calibri Light" w:cs="Calibri Light"/>
          <w:bCs/>
          <w:sz w:val="24"/>
          <w:szCs w:val="24"/>
        </w:rPr>
        <w:t>w zakresie części nr 1</w:t>
      </w:r>
      <w:r w:rsidRPr="002515D6">
        <w:rPr>
          <w:rFonts w:ascii="Calibri Light" w:hAnsi="Calibri Light" w:cs="Calibri Light"/>
          <w:sz w:val="24"/>
          <w:szCs w:val="24"/>
        </w:rPr>
        <w:t>,</w:t>
      </w:r>
    </w:p>
    <w:p w14:paraId="4AAF4D88" w14:textId="6545D121" w:rsidR="00284CEA" w:rsidRPr="00640706" w:rsidRDefault="00284CEA" w:rsidP="009C6167">
      <w:pPr>
        <w:pStyle w:val="Akapitzlist"/>
        <w:numPr>
          <w:ilvl w:val="0"/>
          <w:numId w:val="52"/>
        </w:numPr>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lastRenderedPageBreak/>
        <w:t>złożenia innych oświadczeń lub dokumentów, które wynikają z projektowanych postanowień umowy w sprawie zamówienia publicznego.</w:t>
      </w:r>
    </w:p>
    <w:p w14:paraId="6A91C216" w14:textId="77777777" w:rsidR="00284CEA" w:rsidRPr="009330E2"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9330E2">
        <w:rPr>
          <w:rFonts w:ascii="Calibri Light" w:hAnsi="Calibri Light" w:cs="Calibri Light"/>
          <w:sz w:val="24"/>
          <w:szCs w:val="24"/>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6032D202"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Osobą uprawnioną ze strony Zamawiającego do ustalania szczegółów związanych z podpisaniem umowy po wyborze najkorzystniejszej oferty będzie:</w:t>
      </w:r>
    </w:p>
    <w:p w14:paraId="18AF8D57" w14:textId="1F93CA64" w:rsidR="00284CEA" w:rsidRPr="00640706" w:rsidRDefault="009330E2" w:rsidP="00640706">
      <w:pPr>
        <w:pStyle w:val="Tekstpodstawowy"/>
        <w:spacing w:line="276" w:lineRule="auto"/>
        <w:ind w:right="28" w:firstLine="426"/>
        <w:rPr>
          <w:rFonts w:ascii="Calibri Light" w:hAnsi="Calibri Light" w:cs="Calibri Light"/>
          <w:szCs w:val="24"/>
        </w:rPr>
      </w:pPr>
      <w:r w:rsidRPr="00640706">
        <w:rPr>
          <w:rFonts w:ascii="Calibri Light" w:hAnsi="Calibri Light" w:cs="Calibri Light"/>
          <w:szCs w:val="24"/>
        </w:rPr>
        <w:t>Danuta Hubczyk</w:t>
      </w:r>
      <w:r>
        <w:rPr>
          <w:rFonts w:ascii="Calibri Light" w:hAnsi="Calibri Light" w:cs="Calibri Light"/>
          <w:szCs w:val="24"/>
        </w:rPr>
        <w:t>,</w:t>
      </w:r>
      <w:r w:rsidRPr="00640706">
        <w:rPr>
          <w:rFonts w:ascii="Calibri Light" w:hAnsi="Calibri Light" w:cs="Calibri Light"/>
          <w:szCs w:val="24"/>
        </w:rPr>
        <w:t xml:space="preserve"> </w:t>
      </w:r>
      <w:r w:rsidR="00472AC2" w:rsidRPr="00640706">
        <w:rPr>
          <w:rFonts w:ascii="Calibri Light" w:hAnsi="Calibri Light" w:cs="Calibri Light"/>
          <w:szCs w:val="24"/>
        </w:rPr>
        <w:t xml:space="preserve">Katarzyna </w:t>
      </w:r>
      <w:proofErr w:type="spellStart"/>
      <w:r w:rsidR="00472AC2" w:rsidRPr="00640706">
        <w:rPr>
          <w:rFonts w:ascii="Calibri Light" w:hAnsi="Calibri Light" w:cs="Calibri Light"/>
          <w:szCs w:val="24"/>
        </w:rPr>
        <w:t>Doleszczak</w:t>
      </w:r>
      <w:proofErr w:type="spellEnd"/>
      <w:r w:rsidR="00472AC2" w:rsidRPr="00640706">
        <w:rPr>
          <w:rFonts w:ascii="Calibri Light" w:hAnsi="Calibri Light" w:cs="Calibri Light"/>
          <w:szCs w:val="24"/>
        </w:rPr>
        <w:t xml:space="preserve">-Jakubiec, </w:t>
      </w:r>
      <w:r w:rsidR="00284CEA" w:rsidRPr="00640706">
        <w:rPr>
          <w:rFonts w:ascii="Calibri Light" w:hAnsi="Calibri Light" w:cs="Calibri Light"/>
          <w:szCs w:val="24"/>
        </w:rPr>
        <w:t xml:space="preserve">Patrycja </w:t>
      </w:r>
      <w:proofErr w:type="spellStart"/>
      <w:r w:rsidR="00284CEA" w:rsidRPr="00640706">
        <w:rPr>
          <w:rFonts w:ascii="Calibri Light" w:hAnsi="Calibri Light" w:cs="Calibri Light"/>
          <w:szCs w:val="24"/>
        </w:rPr>
        <w:t>Barszczak</w:t>
      </w:r>
      <w:proofErr w:type="spellEnd"/>
      <w:r w:rsidR="00A72EF6" w:rsidRPr="00640706">
        <w:rPr>
          <w:rFonts w:ascii="Calibri Light" w:hAnsi="Calibri Light" w:cs="Calibri Light"/>
          <w:szCs w:val="24"/>
        </w:rPr>
        <w:t xml:space="preserve">, </w:t>
      </w:r>
      <w:r w:rsidR="00284CEA" w:rsidRPr="00640706">
        <w:rPr>
          <w:rFonts w:ascii="Calibri Light" w:hAnsi="Calibri Light" w:cs="Calibri Light"/>
          <w:szCs w:val="24"/>
        </w:rPr>
        <w:t>tel. 33 / 82 80 171.</w:t>
      </w:r>
    </w:p>
    <w:p w14:paraId="7B1C089E" w14:textId="77777777" w:rsidR="003C22E8" w:rsidRPr="00640706" w:rsidRDefault="003C22E8" w:rsidP="00640706">
      <w:pPr>
        <w:spacing w:before="80" w:line="276" w:lineRule="auto"/>
        <w:jc w:val="both"/>
        <w:rPr>
          <w:rFonts w:ascii="Calibri Light" w:hAnsi="Calibri Light" w:cs="Calibri Light"/>
          <w:color w:val="FF0000"/>
          <w:sz w:val="12"/>
          <w:szCs w:val="12"/>
        </w:rPr>
      </w:pPr>
    </w:p>
    <w:p w14:paraId="7D83888F" w14:textId="77777777" w:rsidR="00EB7879" w:rsidRPr="00640706"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ROZDZIAŁ XXXI</w:t>
      </w:r>
    </w:p>
    <w:p w14:paraId="3A1ADD32" w14:textId="77777777" w:rsidR="00EB7879"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INFORMACJE DOTYCZĄCE ZABEZPIECZENIA NALEŻYTEGO WYKONANIA UMOWY</w:t>
      </w:r>
    </w:p>
    <w:p w14:paraId="12DA4C54" w14:textId="77777777" w:rsidR="009330E2" w:rsidRPr="009330E2" w:rsidRDefault="009330E2" w:rsidP="009330E2"/>
    <w:p w14:paraId="79711C0E" w14:textId="186E2888"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Wykonawca, którego oferta zostanie wybrana (uznana za najkorzystniejszą), zobowiązany jest przed zawarciem umowy w sprawie zamówienia publicznego</w:t>
      </w:r>
      <w:r w:rsidR="009158AE">
        <w:rPr>
          <w:rFonts w:ascii="Calibri Light" w:hAnsi="Calibri Light" w:cs="Calibri Light"/>
          <w:kern w:val="3"/>
          <w:sz w:val="24"/>
          <w:szCs w:val="24"/>
          <w:lang w:eastAsia="zh-CN"/>
        </w:rPr>
        <w:t xml:space="preserve"> </w:t>
      </w:r>
      <w:r w:rsidR="009158AE" w:rsidRPr="009158AE">
        <w:rPr>
          <w:rFonts w:ascii="Calibri Light" w:hAnsi="Calibri Light" w:cs="Calibri Light"/>
          <w:kern w:val="3"/>
          <w:sz w:val="24"/>
          <w:szCs w:val="24"/>
          <w:lang w:eastAsia="zh-CN"/>
        </w:rPr>
        <w:t>– w zakresie części nr 1, nr 3, nr 4, nr 5 i nr 6</w:t>
      </w:r>
      <w:r w:rsidRPr="00640706">
        <w:rPr>
          <w:rFonts w:ascii="Calibri Light" w:hAnsi="Calibri Light" w:cs="Calibri Light"/>
          <w:kern w:val="3"/>
          <w:sz w:val="24"/>
          <w:szCs w:val="24"/>
          <w:lang w:eastAsia="zh-CN"/>
        </w:rPr>
        <w:t xml:space="preserve">, do wniesienia zabezpieczenia należytego wykonania umowy, w wysokości </w:t>
      </w:r>
      <w:r w:rsidRPr="00640706">
        <w:rPr>
          <w:rFonts w:ascii="Calibri Light" w:hAnsi="Calibri Light" w:cs="Calibri Light"/>
          <w:b/>
          <w:kern w:val="3"/>
          <w:sz w:val="24"/>
          <w:szCs w:val="24"/>
          <w:lang w:eastAsia="zh-CN"/>
        </w:rPr>
        <w:t>w wysokości 5% ceny</w:t>
      </w:r>
      <w:r w:rsidRPr="00640706">
        <w:rPr>
          <w:rFonts w:ascii="Calibri Light" w:hAnsi="Calibri Light" w:cs="Calibri Light"/>
          <w:kern w:val="3"/>
          <w:sz w:val="24"/>
          <w:szCs w:val="24"/>
          <w:lang w:eastAsia="zh-CN"/>
        </w:rPr>
        <w:t xml:space="preserve"> </w:t>
      </w:r>
      <w:r w:rsidRPr="00640706">
        <w:rPr>
          <w:rFonts w:ascii="Calibri Light" w:hAnsi="Calibri Light" w:cs="Calibri Light"/>
          <w:b/>
          <w:kern w:val="3"/>
          <w:sz w:val="24"/>
          <w:szCs w:val="24"/>
          <w:lang w:eastAsia="zh-CN"/>
        </w:rPr>
        <w:t>całkowitej podanej w ofercie.</w:t>
      </w:r>
    </w:p>
    <w:p w14:paraId="034E448B"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Zabezpieczenie służy pokryciu roszczeń z tytułu niewykonania lub nienależytego wykonania umowy.</w:t>
      </w:r>
    </w:p>
    <w:p w14:paraId="6CA83AEC"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Zabezpieczenie może być wnoszone, według wyboru Wykonawcy, w jednej lub kilku następujących formach:</w:t>
      </w:r>
    </w:p>
    <w:p w14:paraId="0CE952F2"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pieniądzu;</w:t>
      </w:r>
    </w:p>
    <w:p w14:paraId="6E1FC4FC"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bankowych lub poręczeniach spółdzielczej kasy oszczędnościowo-kredytowej, z tym że zobowiązanie kasy jest zawsze zobowiązaniem pieniężnym;</w:t>
      </w:r>
    </w:p>
    <w:p w14:paraId="53D4E4C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bankowych;</w:t>
      </w:r>
    </w:p>
    <w:p w14:paraId="295A134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ubezpieczeniowych;</w:t>
      </w:r>
    </w:p>
    <w:p w14:paraId="7FA2EC06" w14:textId="6302F060"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udzielanych przez podmioty, o których mowa w art. 6b ust. 5 pkt 2 ustawy z dnia 9 listopada 2000r. o utworzeniu Polskiej Agencji Rozwoju Przedsiębiorczości (</w:t>
      </w:r>
      <w:proofErr w:type="spellStart"/>
      <w:r w:rsidRPr="00640706">
        <w:rPr>
          <w:rFonts w:ascii="Calibri Light" w:hAnsi="Calibri Light" w:cs="Calibri Light"/>
          <w:kern w:val="3"/>
          <w:sz w:val="24"/>
          <w:szCs w:val="24"/>
          <w:lang w:eastAsia="zh-CN"/>
        </w:rPr>
        <w:t>t.j</w:t>
      </w:r>
      <w:proofErr w:type="spellEnd"/>
      <w:r w:rsidRPr="00640706">
        <w:rPr>
          <w:rFonts w:ascii="Calibri Light" w:hAnsi="Calibri Light" w:cs="Calibri Light"/>
          <w:kern w:val="3"/>
          <w:sz w:val="24"/>
          <w:szCs w:val="24"/>
          <w:lang w:eastAsia="zh-CN"/>
        </w:rPr>
        <w:t>. Dz.U. 2023 poz. 462</w:t>
      </w:r>
      <w:r w:rsidR="002928EE">
        <w:rPr>
          <w:rFonts w:ascii="Calibri Light" w:hAnsi="Calibri Light" w:cs="Calibri Light"/>
          <w:kern w:val="3"/>
          <w:sz w:val="24"/>
          <w:szCs w:val="24"/>
          <w:lang w:eastAsia="zh-CN"/>
        </w:rPr>
        <w:t xml:space="preserve"> z późn.zm.</w:t>
      </w:r>
      <w:r w:rsidRPr="00640706">
        <w:rPr>
          <w:rFonts w:ascii="Calibri Light" w:hAnsi="Calibri Light" w:cs="Calibri Light"/>
          <w:kern w:val="3"/>
          <w:sz w:val="24"/>
          <w:szCs w:val="24"/>
          <w:lang w:eastAsia="zh-CN"/>
        </w:rPr>
        <w:t>)</w:t>
      </w:r>
    </w:p>
    <w:p w14:paraId="2845A2D5" w14:textId="77777777" w:rsidR="00221D00" w:rsidRPr="00640706" w:rsidRDefault="00221D00" w:rsidP="009330E2">
      <w:pPr>
        <w:pStyle w:val="Akapitzlist"/>
        <w:numPr>
          <w:ilvl w:val="2"/>
          <w:numId w:val="66"/>
        </w:numPr>
        <w:suppressAutoHyphens/>
        <w:autoSpaceDN w:val="0"/>
        <w:spacing w:line="276" w:lineRule="auto"/>
        <w:ind w:left="284" w:hanging="284"/>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Zamawiający nie wyraża zgody na wniesienie zabezpieczenia w formach, o których mowa w art. 450 ust. 2 ustawy.</w:t>
      </w:r>
    </w:p>
    <w:p w14:paraId="12849A93" w14:textId="77777777" w:rsidR="00221D00" w:rsidRPr="00640706" w:rsidRDefault="00221D00" w:rsidP="009330E2">
      <w:pPr>
        <w:pStyle w:val="Akapitzlist"/>
        <w:numPr>
          <w:ilvl w:val="2"/>
          <w:numId w:val="66"/>
        </w:numPr>
        <w:suppressAutoHyphens/>
        <w:autoSpaceDN w:val="0"/>
        <w:spacing w:line="276" w:lineRule="auto"/>
        <w:ind w:left="284" w:hanging="284"/>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 xml:space="preserve">W przypadku zabezpieczenia należytego wykonania umowy wnoszonego w pieniądzu, należy je wpłacić przelewem na konto: </w:t>
      </w:r>
    </w:p>
    <w:p w14:paraId="042AC10A" w14:textId="77777777" w:rsidR="00221D00" w:rsidRPr="00640706" w:rsidRDefault="00221D00" w:rsidP="009330E2">
      <w:pPr>
        <w:pStyle w:val="Tekstpodstawowy"/>
        <w:spacing w:line="276" w:lineRule="auto"/>
        <w:ind w:left="284"/>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173DDE48" w14:textId="5515A0ED" w:rsidR="003309BD" w:rsidRPr="003309BD" w:rsidRDefault="00221D00" w:rsidP="003309BD">
      <w:pPr>
        <w:pStyle w:val="Akapitzlist"/>
        <w:numPr>
          <w:ilvl w:val="2"/>
          <w:numId w:val="66"/>
        </w:numPr>
        <w:tabs>
          <w:tab w:val="clear" w:pos="502"/>
        </w:tabs>
        <w:ind w:left="284" w:hanging="284"/>
        <w:jc w:val="both"/>
        <w:rPr>
          <w:rFonts w:ascii="Calibri Light" w:hAnsi="Calibri Light" w:cs="Calibri Light"/>
          <w:sz w:val="24"/>
          <w:szCs w:val="24"/>
          <w:lang w:eastAsia="zh-CN"/>
        </w:rPr>
      </w:pPr>
      <w:r w:rsidRPr="003309BD">
        <w:rPr>
          <w:rFonts w:ascii="Calibri Light" w:hAnsi="Calibri Light" w:cs="Calibri Light"/>
          <w:sz w:val="24"/>
          <w:szCs w:val="24"/>
          <w:lang w:eastAsia="zh-CN"/>
        </w:rPr>
        <w:t xml:space="preserve">Zamawiający zwróci zabezpieczenie należytego wykonania umowy w terminie i na warunkach określonych w ustawie </w:t>
      </w:r>
      <w:bookmarkStart w:id="31" w:name="_Hlk60686224"/>
      <w:r w:rsidRPr="003309BD">
        <w:rPr>
          <w:rFonts w:ascii="Calibri Light" w:hAnsi="Calibri Light" w:cs="Calibri Light"/>
          <w:sz w:val="24"/>
          <w:szCs w:val="24"/>
          <w:lang w:eastAsia="zh-CN"/>
        </w:rPr>
        <w:t>oraz w projektowanych postanowieniach umowy w sprawie zamówienia, które zostaną wprowadzone do treści tej umowy (</w:t>
      </w:r>
      <w:r w:rsidR="003309BD" w:rsidRPr="003309BD">
        <w:rPr>
          <w:rFonts w:ascii="Calibri Light" w:hAnsi="Calibri Light" w:cs="Calibri Light"/>
          <w:sz w:val="24"/>
          <w:szCs w:val="24"/>
          <w:lang w:eastAsia="zh-CN"/>
        </w:rPr>
        <w:t>w odpowiednim dla danej części załączniku do SWZ: nr 5a, 5c, 5d, 5e i 5f</w:t>
      </w:r>
      <w:r w:rsidR="003309BD">
        <w:rPr>
          <w:rFonts w:ascii="Calibri Light" w:hAnsi="Calibri Light" w:cs="Calibri Light"/>
          <w:sz w:val="24"/>
          <w:szCs w:val="24"/>
          <w:lang w:eastAsia="zh-CN"/>
        </w:rPr>
        <w:t>)</w:t>
      </w:r>
      <w:r w:rsidR="003309BD" w:rsidRPr="003309BD">
        <w:rPr>
          <w:rFonts w:ascii="Calibri Light" w:hAnsi="Calibri Light" w:cs="Calibri Light"/>
          <w:sz w:val="24"/>
          <w:szCs w:val="24"/>
          <w:lang w:eastAsia="zh-CN"/>
        </w:rPr>
        <w:t>.</w:t>
      </w:r>
    </w:p>
    <w:bookmarkEnd w:id="31"/>
    <w:p w14:paraId="4F223A6D" w14:textId="5FC3A3F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XXXII</w:t>
      </w:r>
    </w:p>
    <w:p w14:paraId="6F2843A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POUCZENIE O ŚRODKACH OCHRONY PRAWNEJ PRZYSŁUGUJĄCYCH WYKONAWCY</w:t>
      </w:r>
    </w:p>
    <w:p w14:paraId="43900688" w14:textId="77777777" w:rsidR="00EB7879" w:rsidRPr="00640706" w:rsidRDefault="00EB7879" w:rsidP="00640706">
      <w:pPr>
        <w:numPr>
          <w:ilvl w:val="0"/>
          <w:numId w:val="26"/>
        </w:numPr>
        <w:tabs>
          <w:tab w:val="num" w:pos="0"/>
        </w:tabs>
        <w:spacing w:line="276" w:lineRule="auto"/>
        <w:ind w:left="425" w:right="28" w:hanging="425"/>
        <w:jc w:val="both"/>
        <w:rPr>
          <w:rFonts w:ascii="Calibri Light" w:hAnsi="Calibri Light" w:cs="Calibri Light"/>
          <w:b/>
          <w:sz w:val="24"/>
          <w:szCs w:val="24"/>
        </w:rPr>
      </w:pPr>
      <w:r w:rsidRPr="00640706">
        <w:rPr>
          <w:rFonts w:ascii="Calibri Light" w:hAnsi="Calibri Light" w:cs="Calibri Light"/>
          <w:sz w:val="24"/>
          <w:szCs w:val="24"/>
        </w:rPr>
        <w:t xml:space="preserve">Zasady, terminy oraz sposób korzystania ze środków ochrony prawnej szczegółowo regulują przepisy </w:t>
      </w:r>
      <w:r w:rsidRPr="00640706">
        <w:rPr>
          <w:rFonts w:ascii="Calibri Light" w:hAnsi="Calibri Light" w:cs="Calibri Light"/>
          <w:b/>
          <w:sz w:val="24"/>
          <w:szCs w:val="24"/>
        </w:rPr>
        <w:t>działu IX ustawy</w:t>
      </w:r>
      <w:r w:rsidRPr="00640706">
        <w:rPr>
          <w:rFonts w:ascii="Calibri Light" w:hAnsi="Calibri Light" w:cs="Calibri Light"/>
          <w:sz w:val="24"/>
          <w:szCs w:val="24"/>
        </w:rPr>
        <w:t xml:space="preserve"> – Środki ochrony prawnej (</w:t>
      </w:r>
      <w:r w:rsidRPr="00640706">
        <w:rPr>
          <w:rFonts w:ascii="Calibri Light" w:hAnsi="Calibri Light" w:cs="Calibri Light"/>
          <w:b/>
          <w:sz w:val="24"/>
          <w:szCs w:val="24"/>
        </w:rPr>
        <w:t>art. 505 – 590 ustawy</w:t>
      </w:r>
      <w:r w:rsidRPr="00640706">
        <w:rPr>
          <w:rFonts w:ascii="Calibri Light" w:hAnsi="Calibri Light" w:cs="Calibri Light"/>
          <w:sz w:val="24"/>
          <w:szCs w:val="24"/>
        </w:rPr>
        <w:t>)</w:t>
      </w:r>
      <w:r w:rsidRPr="00640706">
        <w:rPr>
          <w:rFonts w:ascii="Calibri Light" w:hAnsi="Calibri Light" w:cs="Calibri Light"/>
          <w:b/>
          <w:sz w:val="24"/>
          <w:szCs w:val="24"/>
        </w:rPr>
        <w:t>.</w:t>
      </w:r>
    </w:p>
    <w:p w14:paraId="075768F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14:paraId="3F61E814" w14:textId="77777777" w:rsidR="00EB7879" w:rsidRPr="00640706" w:rsidRDefault="00EB7879" w:rsidP="00640706">
      <w:pPr>
        <w:numPr>
          <w:ilvl w:val="0"/>
          <w:numId w:val="26"/>
        </w:numPr>
        <w:tabs>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A110AC7" w14:textId="77777777" w:rsidR="00EB7879" w:rsidRPr="00640706" w:rsidRDefault="00EB7879" w:rsidP="00113CB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Odwołanie przysługuje na:</w:t>
      </w:r>
    </w:p>
    <w:p w14:paraId="6AD74104"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1) </w:t>
      </w:r>
      <w:r w:rsidRPr="00640706">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5EE636A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2) </w:t>
      </w:r>
      <w:r w:rsidRPr="00640706">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40CB9CC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3) </w:t>
      </w:r>
      <w:r w:rsidRPr="00640706">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5E4A5EA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 xml:space="preserve">Odwołanie wnosi się do Prezesa </w:t>
      </w:r>
      <w:r w:rsidR="00175C7C" w:rsidRPr="00640706">
        <w:rPr>
          <w:rFonts w:ascii="Calibri Light" w:hAnsi="Calibri Light" w:cs="Calibri Light"/>
          <w:sz w:val="24"/>
          <w:szCs w:val="24"/>
        </w:rPr>
        <w:t xml:space="preserve">Krajowej </w:t>
      </w:r>
      <w:r w:rsidRPr="00640706">
        <w:rPr>
          <w:rFonts w:ascii="Calibri Light" w:hAnsi="Calibri Light" w:cs="Calibri Light"/>
          <w:sz w:val="24"/>
          <w:szCs w:val="24"/>
        </w:rPr>
        <w:t>Izby</w:t>
      </w:r>
      <w:r w:rsidR="00175C7C" w:rsidRPr="00640706">
        <w:rPr>
          <w:rFonts w:ascii="Calibri Light" w:hAnsi="Calibri Light" w:cs="Calibri Light"/>
          <w:sz w:val="24"/>
          <w:szCs w:val="24"/>
        </w:rPr>
        <w:t xml:space="preserve"> Odwoławczej</w:t>
      </w:r>
      <w:r w:rsidRPr="00640706">
        <w:rPr>
          <w:rFonts w:ascii="Calibri Light" w:hAnsi="Calibri Light" w:cs="Calibri Light"/>
          <w:sz w:val="24"/>
          <w:szCs w:val="24"/>
        </w:rPr>
        <w:t>.</w:t>
      </w:r>
    </w:p>
    <w:p w14:paraId="661DF6C5"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690D60F"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70C5E8"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515 ustawy, odwołanie wnosi się:</w:t>
      </w:r>
    </w:p>
    <w:p w14:paraId="0A652190"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„1. Odwołanie wnosi się:</w:t>
      </w:r>
    </w:p>
    <w:p w14:paraId="64C54157"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w przypadku zamówień, których wartość jest równa albo przekracza progi unijne, w terminie:</w:t>
      </w:r>
    </w:p>
    <w:p w14:paraId="7E689100" w14:textId="77777777" w:rsidR="00EB7879" w:rsidRPr="00640706" w:rsidRDefault="00EB7879" w:rsidP="00F4476A">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0C8FAA82" w14:textId="77777777" w:rsidR="00EB7879" w:rsidRPr="00640706" w:rsidRDefault="00EB7879" w:rsidP="00F4476A">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lastRenderedPageBreak/>
        <w:t>b) 15 dni od dnia przekazania informacji o czynności zamawiającego stanowiącej podstawę jego wniesienia, jeżeli informacja została przekazana w sposób inny niż określony w lit. a;</w:t>
      </w:r>
    </w:p>
    <w:p w14:paraId="7E8CFA4A" w14:textId="77777777" w:rsidR="00EB7879" w:rsidRPr="00640706" w:rsidRDefault="00EB7879" w:rsidP="00F4476A">
      <w:pPr>
        <w:spacing w:line="276" w:lineRule="auto"/>
        <w:ind w:left="568" w:hanging="284"/>
        <w:jc w:val="both"/>
        <w:rPr>
          <w:rFonts w:ascii="Calibri Light" w:hAnsi="Calibri Light" w:cs="Calibri Light"/>
          <w:sz w:val="24"/>
          <w:szCs w:val="24"/>
        </w:rPr>
      </w:pPr>
      <w:r w:rsidRPr="00640706">
        <w:rPr>
          <w:rFonts w:ascii="Calibri Light" w:hAnsi="Calibri Light" w:cs="Calibri Light"/>
          <w:sz w:val="24"/>
          <w:szCs w:val="24"/>
        </w:rPr>
        <w:t>2) w przypadku zamówień, których wartość jest mniejsza niż progi unijne, w terminie:</w:t>
      </w:r>
    </w:p>
    <w:p w14:paraId="016AEA83" w14:textId="77777777" w:rsidR="00EB7879" w:rsidRPr="00640706" w:rsidRDefault="00EB7879" w:rsidP="00F4476A">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14:paraId="7DB3605A" w14:textId="77777777" w:rsidR="00EB7879" w:rsidRPr="00640706" w:rsidRDefault="00EB7879" w:rsidP="00F4476A">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14:paraId="658468CF" w14:textId="77777777" w:rsidR="00EB7879" w:rsidRPr="00640706" w:rsidRDefault="00EB7879" w:rsidP="00F4476A">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23B5CC34" w14:textId="77777777" w:rsidR="00EB7879" w:rsidRPr="00640706" w:rsidRDefault="00EB7879" w:rsidP="00F4476A">
      <w:pPr>
        <w:spacing w:line="276" w:lineRule="auto"/>
        <w:ind w:left="373" w:hanging="231"/>
        <w:jc w:val="both"/>
        <w:rPr>
          <w:rFonts w:ascii="Calibri Light" w:hAnsi="Calibri Light" w:cs="Calibri Light"/>
          <w:sz w:val="24"/>
          <w:szCs w:val="24"/>
        </w:rPr>
      </w:pPr>
      <w:r w:rsidRPr="00640706">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1067BC2A" w14:textId="77777777" w:rsidR="00EB7879" w:rsidRPr="00640706" w:rsidRDefault="00EB7879" w:rsidP="00F4476A">
      <w:pPr>
        <w:spacing w:line="276" w:lineRule="auto"/>
        <w:ind w:left="373" w:hanging="231"/>
        <w:jc w:val="both"/>
        <w:rPr>
          <w:rFonts w:ascii="Calibri Light" w:hAnsi="Calibri Light" w:cs="Calibri Light"/>
          <w:sz w:val="24"/>
          <w:szCs w:val="24"/>
        </w:rPr>
      </w:pPr>
      <w:r w:rsidRPr="00640706">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14:paraId="76AA3F7E" w14:textId="77777777" w:rsidR="00EB7879" w:rsidRPr="00640706" w:rsidRDefault="00EB7879" w:rsidP="00F4476A">
      <w:pPr>
        <w:spacing w:line="276" w:lineRule="auto"/>
        <w:jc w:val="both"/>
        <w:rPr>
          <w:rFonts w:ascii="Calibri Light" w:hAnsi="Calibri Light" w:cs="Calibri Light"/>
          <w:sz w:val="24"/>
          <w:szCs w:val="24"/>
        </w:rPr>
      </w:pPr>
      <w:r w:rsidRPr="00640706">
        <w:rPr>
          <w:rFonts w:ascii="Calibri Light" w:hAnsi="Calibri Light" w:cs="Calibri Light"/>
          <w:sz w:val="24"/>
          <w:szCs w:val="24"/>
        </w:rPr>
        <w:t>3. Odwołanie w przypadkach innych niż określone w ust. 1 i 2 wnosi się w terminie:</w:t>
      </w:r>
    </w:p>
    <w:p w14:paraId="7C52B35D" w14:textId="77777777" w:rsidR="00EB7879" w:rsidRPr="00640706" w:rsidRDefault="00EB7879" w:rsidP="00F4476A">
      <w:pPr>
        <w:spacing w:line="276" w:lineRule="auto"/>
        <w:ind w:left="374" w:hanging="232"/>
        <w:jc w:val="both"/>
        <w:rPr>
          <w:rFonts w:ascii="Calibri Light" w:hAnsi="Calibri Light" w:cs="Calibri Light"/>
          <w:sz w:val="24"/>
          <w:szCs w:val="24"/>
        </w:rPr>
      </w:pPr>
      <w:r w:rsidRPr="00640706">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BB7FAE3" w14:textId="77777777" w:rsidR="00EB7879" w:rsidRPr="00640706" w:rsidRDefault="00EB7879" w:rsidP="00F4476A">
      <w:pPr>
        <w:spacing w:line="276" w:lineRule="auto"/>
        <w:ind w:left="374" w:hanging="232"/>
        <w:jc w:val="both"/>
        <w:rPr>
          <w:rFonts w:ascii="Calibri Light" w:hAnsi="Calibri Light" w:cs="Calibri Light"/>
          <w:sz w:val="24"/>
          <w:szCs w:val="24"/>
        </w:rPr>
      </w:pPr>
      <w:r w:rsidRPr="00640706">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2C2092EF" w14:textId="77777777" w:rsidR="00EB7879" w:rsidRPr="00640706" w:rsidRDefault="00EB7879" w:rsidP="00F4476A">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B1A4B3" w14:textId="77777777" w:rsidR="00EB7879" w:rsidRPr="00640706" w:rsidRDefault="00EB7879" w:rsidP="009C6167">
      <w:pPr>
        <w:spacing w:line="276" w:lineRule="auto"/>
        <w:ind w:left="284" w:hanging="142"/>
        <w:jc w:val="both"/>
        <w:rPr>
          <w:rFonts w:ascii="Calibri Light" w:hAnsi="Calibri Light" w:cs="Calibri Light"/>
          <w:sz w:val="24"/>
          <w:szCs w:val="24"/>
        </w:rPr>
      </w:pPr>
      <w:r w:rsidRPr="00640706">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2086AFA"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2) 6 miesięcy od dnia zawarcia umowy, jeżeli zamawiający:</w:t>
      </w:r>
    </w:p>
    <w:p w14:paraId="27FCCDB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opublikował w Dzienniku Urzędowym Unii Europejskiej ogłoszenia o udzieleniu zamówienia albo</w:t>
      </w:r>
    </w:p>
    <w:p w14:paraId="286CB79B"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lastRenderedPageBreak/>
        <w:t>b) opublikował w Dzienniku Urzędowym Unii Europejskiej ogłoszenie o udzieleniu zamówienia, które nie zawiera uzasadnienia udzielenia zamówienia w trybie negocjacji bez ogłoszenia albo zamówienia z wolnej ręki;</w:t>
      </w:r>
    </w:p>
    <w:p w14:paraId="6DCC6BC7"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3) miesiąca od dnia zawarcia umowy, jeżeli zamawiający:</w:t>
      </w:r>
    </w:p>
    <w:p w14:paraId="564FB384"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zamieścił w Biuletynie Zamówień Publicznych ogłoszenia o wyniku postępowania albo</w:t>
      </w:r>
    </w:p>
    <w:p w14:paraId="4AA6C37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14:paraId="7AA59760"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DAD345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38BDA7D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 wyroku sądu lub postanowienia kończącego postępowanie w sprawie przysługuje skarga kasacyjna do Sądu Najwyższego.</w:t>
      </w:r>
    </w:p>
    <w:p w14:paraId="0621D276" w14:textId="77777777" w:rsidR="00297429" w:rsidRPr="00640706" w:rsidRDefault="00297429" w:rsidP="00640706">
      <w:pPr>
        <w:spacing w:line="276" w:lineRule="auto"/>
        <w:rPr>
          <w:rFonts w:ascii="Calibri Light" w:hAnsi="Calibri Light" w:cs="Calibri Light"/>
        </w:rPr>
      </w:pPr>
    </w:p>
    <w:p w14:paraId="3F10C186" w14:textId="25C1DC06"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XXXIII</w:t>
      </w:r>
    </w:p>
    <w:p w14:paraId="00DCFB4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W SPRAWIE ZWROTU KOSZTÓW W POSTĘPOWANIU</w:t>
      </w:r>
    </w:p>
    <w:p w14:paraId="389FFB0E" w14:textId="77777777" w:rsidR="00EB7879" w:rsidRPr="009158AE" w:rsidRDefault="00EB7879" w:rsidP="00640706">
      <w:pPr>
        <w:spacing w:line="276" w:lineRule="auto"/>
        <w:jc w:val="both"/>
        <w:rPr>
          <w:rFonts w:ascii="Calibri Light" w:hAnsi="Calibri Light" w:cs="Calibri Light"/>
          <w:sz w:val="12"/>
          <w:szCs w:val="12"/>
        </w:rPr>
      </w:pPr>
    </w:p>
    <w:p w14:paraId="6C6F0706"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52EE766C" w14:textId="77777777" w:rsidR="00CB4F9E" w:rsidRPr="00640706" w:rsidRDefault="00CB4F9E" w:rsidP="00640706">
      <w:pPr>
        <w:pStyle w:val="Nagwek2"/>
        <w:spacing w:line="276" w:lineRule="auto"/>
        <w:ind w:firstLine="0"/>
        <w:jc w:val="left"/>
        <w:rPr>
          <w:rFonts w:ascii="Calibri Light" w:hAnsi="Calibri Light" w:cs="Calibri Light"/>
          <w:sz w:val="24"/>
          <w:szCs w:val="24"/>
        </w:rPr>
      </w:pPr>
    </w:p>
    <w:p w14:paraId="2141DDC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XXXIV</w:t>
      </w:r>
    </w:p>
    <w:p w14:paraId="76E6259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DOTYCZĄCA OCHRONY DANYCH OSOBOWYCH – RODO</w:t>
      </w:r>
    </w:p>
    <w:p w14:paraId="763DB759" w14:textId="77777777" w:rsidR="00EB7879" w:rsidRPr="009158AE" w:rsidRDefault="00EB7879" w:rsidP="00640706">
      <w:pPr>
        <w:spacing w:line="276" w:lineRule="auto"/>
        <w:ind w:left="1701" w:right="28" w:hanging="1701"/>
        <w:jc w:val="both"/>
        <w:rPr>
          <w:rFonts w:ascii="Calibri Light" w:hAnsi="Calibri Light" w:cs="Calibri Light"/>
          <w:b/>
          <w:sz w:val="12"/>
          <w:szCs w:val="12"/>
        </w:rPr>
      </w:pPr>
    </w:p>
    <w:p w14:paraId="38AFBDE7" w14:textId="669A5099" w:rsidR="00EB7879" w:rsidRPr="00640706" w:rsidRDefault="002A1F51" w:rsidP="00640706">
      <w:pPr>
        <w:spacing w:line="276" w:lineRule="auto"/>
        <w:jc w:val="both"/>
        <w:rPr>
          <w:rFonts w:ascii="Calibri Light" w:hAnsi="Calibri Light" w:cs="Calibri Light"/>
          <w:sz w:val="24"/>
          <w:szCs w:val="24"/>
        </w:rPr>
      </w:pPr>
      <w:r>
        <w:rPr>
          <w:rFonts w:ascii="Calibri Light" w:hAnsi="Calibri Light" w:cs="Calibri Light"/>
          <w:sz w:val="24"/>
          <w:szCs w:val="24"/>
        </w:rPr>
        <w:t xml:space="preserve">1. </w:t>
      </w:r>
      <w:r w:rsidR="00EB7879" w:rsidRPr="00640706">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152866" w14:textId="77777777" w:rsidR="00EB7879" w:rsidRPr="00640706" w:rsidRDefault="00EB7879" w:rsidP="00640706">
      <w:pPr>
        <w:spacing w:line="276" w:lineRule="auto"/>
        <w:jc w:val="both"/>
        <w:rPr>
          <w:rFonts w:ascii="Calibri Light" w:hAnsi="Calibri Light" w:cs="Calibri Light"/>
          <w:i/>
          <w:sz w:val="24"/>
          <w:szCs w:val="24"/>
        </w:rPr>
      </w:pPr>
      <w:r w:rsidRPr="00640706">
        <w:rPr>
          <w:rFonts w:ascii="Calibri Light" w:hAnsi="Calibri Light" w:cs="Calibri Light"/>
          <w:sz w:val="24"/>
          <w:szCs w:val="24"/>
        </w:rPr>
        <w:t>administratorem Pani/Pana danych osobowych jest: Burmistrz Miasta Skoczowa reprezentujący Gminę Skoczów z siedzibą w Skoczowie 43-430 Skoczów Rynek 1</w:t>
      </w:r>
      <w:r w:rsidRPr="00640706">
        <w:rPr>
          <w:rFonts w:ascii="Calibri Light" w:hAnsi="Calibri Light" w:cs="Calibri Light"/>
          <w:i/>
          <w:sz w:val="24"/>
          <w:szCs w:val="24"/>
        </w:rPr>
        <w:t>;</w:t>
      </w:r>
    </w:p>
    <w:p w14:paraId="4BBBB6F5" w14:textId="44C8565F" w:rsidR="00E27ED4" w:rsidRPr="002A1F51" w:rsidRDefault="00E27ED4" w:rsidP="00A33018">
      <w:pPr>
        <w:pStyle w:val="Akapitzlist"/>
        <w:numPr>
          <w:ilvl w:val="1"/>
          <w:numId w:val="66"/>
        </w:numPr>
        <w:tabs>
          <w:tab w:val="clear" w:pos="927"/>
          <w:tab w:val="num" w:pos="284"/>
        </w:tabs>
        <w:spacing w:line="276" w:lineRule="auto"/>
        <w:ind w:left="0" w:firstLine="0"/>
        <w:jc w:val="both"/>
        <w:rPr>
          <w:rFonts w:ascii="Calibri Light" w:hAnsi="Calibri Light" w:cs="Calibri Light"/>
          <w:sz w:val="24"/>
          <w:szCs w:val="24"/>
        </w:rPr>
      </w:pPr>
      <w:r w:rsidRPr="002A1F51">
        <w:rPr>
          <w:rFonts w:ascii="Calibri Light" w:hAnsi="Calibri Light" w:cs="Calibri Light"/>
          <w:sz w:val="24"/>
          <w:szCs w:val="24"/>
        </w:rPr>
        <w:lastRenderedPageBreak/>
        <w:t xml:space="preserve">Administrator wyznaczył </w:t>
      </w:r>
      <w:r w:rsidRPr="002A1F51">
        <w:rPr>
          <w:rFonts w:ascii="Calibri Light" w:hAnsi="Calibri Light" w:cs="Calibri Light"/>
          <w:b/>
          <w:sz w:val="24"/>
          <w:szCs w:val="24"/>
        </w:rPr>
        <w:t>Inspektora Ochrony Danych</w:t>
      </w:r>
      <w:r w:rsidRPr="002A1F51">
        <w:rPr>
          <w:rFonts w:ascii="Calibri Light" w:hAnsi="Calibri Light" w:cs="Calibri Light"/>
          <w:sz w:val="24"/>
          <w:szCs w:val="24"/>
        </w:rPr>
        <w:t>, z którym może się Pani/Pan skontaktować w sprawach związanych z ochroną danych osobowych w następujący sposób:</w:t>
      </w:r>
    </w:p>
    <w:p w14:paraId="7B66B00A"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pod adresem poczty elektronicznej:</w:t>
      </w:r>
      <w:r w:rsidRPr="00640706">
        <w:rPr>
          <w:rFonts w:ascii="Calibri Light" w:hAnsi="Calibri Light" w:cs="Calibri Light"/>
          <w:b/>
          <w:bCs/>
          <w:sz w:val="24"/>
          <w:szCs w:val="24"/>
        </w:rPr>
        <w:t xml:space="preserve"> </w:t>
      </w:r>
      <w:hyperlink r:id="rId21" w:history="1">
        <w:r w:rsidRPr="00640706">
          <w:rPr>
            <w:rStyle w:val="Hyperlink1"/>
            <w:rFonts w:ascii="Calibri Light" w:hAnsi="Calibri Light" w:cs="Calibri Light"/>
            <w:sz w:val="24"/>
            <w:szCs w:val="24"/>
          </w:rPr>
          <w:t>iod@um.skoczow.pl</w:t>
        </w:r>
      </w:hyperlink>
      <w:r w:rsidRPr="00640706">
        <w:rPr>
          <w:rFonts w:ascii="Calibri Light" w:hAnsi="Calibri Light" w:cs="Calibri Light"/>
          <w:bCs/>
          <w:sz w:val="24"/>
          <w:szCs w:val="24"/>
        </w:rPr>
        <w:t>;</w:t>
      </w:r>
      <w:r w:rsidRPr="00640706">
        <w:rPr>
          <w:rFonts w:ascii="Calibri Light" w:hAnsi="Calibri Light" w:cs="Calibri Light"/>
          <w:b/>
          <w:sz w:val="24"/>
          <w:szCs w:val="24"/>
        </w:rPr>
        <w:t xml:space="preserve">  </w:t>
      </w:r>
    </w:p>
    <w:p w14:paraId="2D7C6413"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pisemnie na adres siedziby Administratora</w:t>
      </w:r>
      <w:r w:rsidRPr="00640706">
        <w:rPr>
          <w:rFonts w:ascii="Calibri Light" w:hAnsi="Calibri Light" w:cs="Calibri Light"/>
          <w:bCs/>
          <w:sz w:val="24"/>
          <w:szCs w:val="24"/>
        </w:rPr>
        <w:t>;</w:t>
      </w:r>
    </w:p>
    <w:p w14:paraId="1817EADF" w14:textId="2DC4C5A0" w:rsidR="00E27ED4" w:rsidRPr="002A1F51" w:rsidRDefault="00E27ED4" w:rsidP="00A33018">
      <w:pPr>
        <w:pStyle w:val="Akapitzlist"/>
        <w:numPr>
          <w:ilvl w:val="1"/>
          <w:numId w:val="66"/>
        </w:numPr>
        <w:tabs>
          <w:tab w:val="clear" w:pos="927"/>
          <w:tab w:val="num" w:pos="284"/>
        </w:tabs>
        <w:spacing w:line="276" w:lineRule="auto"/>
        <w:ind w:left="0" w:firstLine="0"/>
        <w:jc w:val="both"/>
        <w:rPr>
          <w:rFonts w:ascii="Calibri Light" w:hAnsi="Calibri Light" w:cs="Calibri Light"/>
          <w:sz w:val="24"/>
          <w:szCs w:val="24"/>
        </w:rPr>
      </w:pPr>
      <w:r w:rsidRPr="002A1F51">
        <w:rPr>
          <w:rFonts w:ascii="Calibri Light" w:hAnsi="Calibri Light" w:cs="Calibri Light"/>
          <w:sz w:val="24"/>
          <w:szCs w:val="24"/>
        </w:rPr>
        <w:t>Pani/Pana dane osobowe przetwarzane będą na podstawie art. 6 ust. 1 lit. c</w:t>
      </w:r>
      <w:r w:rsidRPr="002A1F51">
        <w:rPr>
          <w:rFonts w:ascii="Calibri Light" w:hAnsi="Calibri Light" w:cs="Calibri Light"/>
          <w:i/>
          <w:sz w:val="24"/>
          <w:szCs w:val="24"/>
        </w:rPr>
        <w:t xml:space="preserve"> </w:t>
      </w:r>
      <w:r w:rsidRPr="002A1F51">
        <w:rPr>
          <w:rFonts w:ascii="Calibri Light" w:hAnsi="Calibri Light" w:cs="Calibri Light"/>
          <w:sz w:val="24"/>
          <w:szCs w:val="24"/>
        </w:rPr>
        <w:t>RODO w związku z przepisami ustawy z dnia 11 września 2019 r. – Prawo zamówień publicznych (tekst jednolity: Dz. U. z 202</w:t>
      </w:r>
      <w:r w:rsidR="006A7174" w:rsidRPr="002A1F51">
        <w:rPr>
          <w:rFonts w:ascii="Calibri Light" w:hAnsi="Calibri Light" w:cs="Calibri Light"/>
          <w:sz w:val="24"/>
          <w:szCs w:val="24"/>
        </w:rPr>
        <w:t>3</w:t>
      </w:r>
      <w:r w:rsidRPr="002A1F51">
        <w:rPr>
          <w:rFonts w:ascii="Calibri Light" w:hAnsi="Calibri Light" w:cs="Calibri Light"/>
          <w:sz w:val="24"/>
          <w:szCs w:val="24"/>
        </w:rPr>
        <w:t xml:space="preserve"> r. poz. 1</w:t>
      </w:r>
      <w:r w:rsidR="006A7174" w:rsidRPr="002A1F51">
        <w:rPr>
          <w:rFonts w:ascii="Calibri Light" w:hAnsi="Calibri Light" w:cs="Calibri Light"/>
          <w:sz w:val="24"/>
          <w:szCs w:val="24"/>
        </w:rPr>
        <w:t>605</w:t>
      </w:r>
      <w:r w:rsidR="0045170A">
        <w:rPr>
          <w:rFonts w:ascii="Calibri Light" w:hAnsi="Calibri Light" w:cs="Calibri Light"/>
          <w:sz w:val="24"/>
          <w:szCs w:val="24"/>
        </w:rPr>
        <w:t xml:space="preserve"> z późn.zm.</w:t>
      </w:r>
      <w:r w:rsidRPr="002A1F51">
        <w:rPr>
          <w:rFonts w:ascii="Calibri Light" w:hAnsi="Calibri Light" w:cs="Calibri Light"/>
          <w:sz w:val="24"/>
          <w:szCs w:val="24"/>
        </w:rPr>
        <w:t xml:space="preserve">), dalej „ustawa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 w celu przeprowadzenia przedmiotowego postępowania o udzielenie zamówienia publicznego oraz jego rozstrzygnięcia, jak również zawarcia umowy w sprawie zamówienia publicznego i jego archiwizacji;</w:t>
      </w:r>
    </w:p>
    <w:p w14:paraId="689A28CD" w14:textId="36CAA0B8" w:rsidR="00E27ED4" w:rsidRPr="002A1F51" w:rsidRDefault="00E27ED4" w:rsidP="00F4476A">
      <w:pPr>
        <w:pStyle w:val="Akapitzlist"/>
        <w:numPr>
          <w:ilvl w:val="1"/>
          <w:numId w:val="66"/>
        </w:numPr>
        <w:tabs>
          <w:tab w:val="clear" w:pos="927"/>
        </w:tabs>
        <w:spacing w:line="276" w:lineRule="auto"/>
        <w:ind w:left="284" w:hanging="284"/>
        <w:contextualSpacing/>
        <w:jc w:val="both"/>
        <w:rPr>
          <w:rFonts w:ascii="Calibri Light" w:hAnsi="Calibri Light" w:cs="Calibri Light"/>
          <w:sz w:val="24"/>
          <w:szCs w:val="24"/>
        </w:rPr>
      </w:pPr>
      <w:r w:rsidRPr="002A1F51">
        <w:rPr>
          <w:rFonts w:ascii="Calibri Light" w:hAnsi="Calibri Light" w:cs="Calibri Light"/>
          <w:sz w:val="24"/>
          <w:szCs w:val="24"/>
        </w:rPr>
        <w:t>odbiorcami Pani/Pana danych osobowych będą:</w:t>
      </w:r>
    </w:p>
    <w:p w14:paraId="7D1C3EB9" w14:textId="0CAFE73F" w:rsidR="00E27ED4" w:rsidRPr="00640706" w:rsidRDefault="00E27ED4" w:rsidP="00A33018">
      <w:pPr>
        <w:pStyle w:val="Akapitzlist"/>
        <w:numPr>
          <w:ilvl w:val="0"/>
          <w:numId w:val="71"/>
        </w:numPr>
        <w:tabs>
          <w:tab w:val="left" w:pos="284"/>
        </w:tabs>
        <w:spacing w:line="276" w:lineRule="auto"/>
        <w:ind w:left="426" w:hanging="284"/>
        <w:contextualSpacing/>
        <w:jc w:val="both"/>
        <w:rPr>
          <w:rFonts w:ascii="Calibri Light" w:hAnsi="Calibri Light" w:cs="Calibri Light"/>
          <w:sz w:val="24"/>
          <w:szCs w:val="24"/>
        </w:rPr>
      </w:pPr>
      <w:r w:rsidRPr="00640706">
        <w:rPr>
          <w:rFonts w:ascii="Calibri Light" w:hAnsi="Calibri Light" w:cs="Calibri Light"/>
          <w:sz w:val="24"/>
          <w:szCs w:val="24"/>
        </w:rPr>
        <w:t xml:space="preserve">osoby lub podmioty, którym udostępniona zostanie dokumentacja postępowania w oparciu o art. 18 oraz art. 74 ust. 1 ustawy </w:t>
      </w:r>
      <w:proofErr w:type="spellStart"/>
      <w:r w:rsidRPr="00640706">
        <w:rPr>
          <w:rFonts w:ascii="Calibri Light" w:hAnsi="Calibri Light" w:cs="Calibri Light"/>
          <w:sz w:val="24"/>
          <w:szCs w:val="24"/>
        </w:rPr>
        <w:t>Pzp</w:t>
      </w:r>
      <w:proofErr w:type="spellEnd"/>
      <w:r w:rsidRPr="00640706">
        <w:rPr>
          <w:rFonts w:ascii="Calibri Light" w:hAnsi="Calibri Light" w:cs="Calibri Light"/>
          <w:sz w:val="24"/>
          <w:szCs w:val="24"/>
        </w:rPr>
        <w:t>;</w:t>
      </w:r>
    </w:p>
    <w:p w14:paraId="3F9F41E2" w14:textId="77777777" w:rsidR="00E27ED4" w:rsidRPr="00640706" w:rsidRDefault="00E27ED4" w:rsidP="00A33018">
      <w:pPr>
        <w:pStyle w:val="Akapitzlist"/>
        <w:numPr>
          <w:ilvl w:val="0"/>
          <w:numId w:val="71"/>
        </w:numPr>
        <w:tabs>
          <w:tab w:val="left" w:pos="284"/>
        </w:tabs>
        <w:spacing w:line="276" w:lineRule="auto"/>
        <w:ind w:left="426" w:hanging="284"/>
        <w:contextualSpacing/>
        <w:jc w:val="both"/>
        <w:rPr>
          <w:rFonts w:ascii="Calibri Light" w:hAnsi="Calibri Light" w:cs="Calibri Light"/>
          <w:sz w:val="24"/>
          <w:szCs w:val="24"/>
        </w:rPr>
      </w:pPr>
      <w:r w:rsidRPr="00640706">
        <w:rPr>
          <w:rFonts w:ascii="Calibri Light" w:hAnsi="Calibri Light" w:cs="Calibri Light"/>
          <w:sz w:val="24"/>
          <w:szCs w:val="24"/>
        </w:rPr>
        <w:t xml:space="preserve">firma Open </w:t>
      </w:r>
      <w:proofErr w:type="spellStart"/>
      <w:r w:rsidRPr="00640706">
        <w:rPr>
          <w:rFonts w:ascii="Calibri Light" w:hAnsi="Calibri Light" w:cs="Calibri Light"/>
          <w:sz w:val="24"/>
          <w:szCs w:val="24"/>
        </w:rPr>
        <w:t>Nexus</w:t>
      </w:r>
      <w:proofErr w:type="spellEnd"/>
      <w:r w:rsidRPr="00640706">
        <w:rPr>
          <w:rFonts w:ascii="Calibri Light" w:hAnsi="Calibri Light" w:cs="Calibri Light"/>
          <w:sz w:val="24"/>
          <w:szCs w:val="24"/>
        </w:rPr>
        <w:t xml:space="preserve">  Sp. z o.o., ul. Bolesława Krzywoustego 3, 61-144 Poznań, z która administrator zawarł umowę na obsługę Platformy Przetargowej, na której prowadzone są postępowania o udzielenie zamówienia publicznego;</w:t>
      </w:r>
    </w:p>
    <w:p w14:paraId="5BAF4C8C" w14:textId="77777777" w:rsidR="00E27ED4" w:rsidRPr="00640706" w:rsidRDefault="00E27ED4" w:rsidP="00A33018">
      <w:pPr>
        <w:pStyle w:val="Akapitzlist"/>
        <w:numPr>
          <w:ilvl w:val="0"/>
          <w:numId w:val="71"/>
        </w:numPr>
        <w:tabs>
          <w:tab w:val="left" w:pos="284"/>
        </w:tabs>
        <w:spacing w:line="276" w:lineRule="auto"/>
        <w:ind w:left="426" w:hanging="284"/>
        <w:contextualSpacing/>
        <w:jc w:val="both"/>
        <w:rPr>
          <w:rFonts w:ascii="Calibri Light" w:hAnsi="Calibri Light" w:cs="Calibri Light"/>
          <w:sz w:val="24"/>
          <w:szCs w:val="24"/>
        </w:rPr>
      </w:pPr>
      <w:r w:rsidRPr="00640706">
        <w:rPr>
          <w:rFonts w:ascii="Calibri Light" w:hAnsi="Calibri Light" w:cs="Calibri Light"/>
          <w:sz w:val="24"/>
          <w:szCs w:val="24"/>
        </w:rPr>
        <w:t>podmiot uprawniony do obsługi doręczeń (Poczta Polska S.A.);</w:t>
      </w:r>
    </w:p>
    <w:p w14:paraId="6F1881B4" w14:textId="77777777" w:rsidR="00E27ED4" w:rsidRPr="00640706" w:rsidRDefault="00E27ED4" w:rsidP="00A33018">
      <w:pPr>
        <w:pStyle w:val="Akapitzlist"/>
        <w:numPr>
          <w:ilvl w:val="0"/>
          <w:numId w:val="71"/>
        </w:numPr>
        <w:tabs>
          <w:tab w:val="left" w:pos="284"/>
        </w:tabs>
        <w:spacing w:line="276" w:lineRule="auto"/>
        <w:ind w:left="426" w:hanging="284"/>
        <w:contextualSpacing/>
        <w:jc w:val="both"/>
        <w:rPr>
          <w:rFonts w:ascii="Calibri Light" w:hAnsi="Calibri Light" w:cs="Calibri Light"/>
          <w:sz w:val="24"/>
          <w:szCs w:val="24"/>
        </w:rPr>
      </w:pPr>
      <w:r w:rsidRPr="00640706">
        <w:rPr>
          <w:rFonts w:ascii="Calibri Light" w:hAnsi="Calibri Light" w:cs="Calibri Light"/>
          <w:sz w:val="24"/>
          <w:szCs w:val="24"/>
        </w:rPr>
        <w:t>podmioty, z którymi administrator zawarł umowę na świadczenie usług serwisowych dla użytkowanych w Urzędzie Miejskim systemów informatycznych;</w:t>
      </w:r>
    </w:p>
    <w:p w14:paraId="1A34D758" w14:textId="20FDD03D" w:rsidR="00E27ED4" w:rsidRPr="002A1F51" w:rsidRDefault="00E27ED4" w:rsidP="00A33018">
      <w:pPr>
        <w:pStyle w:val="Akapitzlist"/>
        <w:numPr>
          <w:ilvl w:val="1"/>
          <w:numId w:val="66"/>
        </w:numPr>
        <w:tabs>
          <w:tab w:val="clear" w:pos="927"/>
          <w:tab w:val="left" w:pos="284"/>
        </w:tabs>
        <w:spacing w:line="276" w:lineRule="auto"/>
        <w:ind w:left="284" w:hanging="284"/>
        <w:contextualSpacing/>
        <w:jc w:val="both"/>
        <w:rPr>
          <w:rFonts w:ascii="Calibri Light" w:hAnsi="Calibri Light" w:cs="Calibri Light"/>
          <w:sz w:val="24"/>
          <w:szCs w:val="24"/>
        </w:rPr>
      </w:pPr>
      <w:r w:rsidRPr="002A1F51">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83615AB" w14:textId="4DDB4723" w:rsidR="00E27ED4" w:rsidRPr="002A1F51" w:rsidRDefault="00E27ED4" w:rsidP="00A33018">
      <w:pPr>
        <w:pStyle w:val="Akapitzlist"/>
        <w:numPr>
          <w:ilvl w:val="1"/>
          <w:numId w:val="66"/>
        </w:numPr>
        <w:tabs>
          <w:tab w:val="clear" w:pos="927"/>
          <w:tab w:val="left" w:pos="284"/>
        </w:tabs>
        <w:spacing w:line="276" w:lineRule="auto"/>
        <w:ind w:left="284" w:hanging="284"/>
        <w:contextualSpacing/>
        <w:jc w:val="both"/>
        <w:rPr>
          <w:rFonts w:ascii="Calibri Light" w:hAnsi="Calibri Light" w:cs="Calibri Light"/>
          <w:sz w:val="24"/>
          <w:szCs w:val="24"/>
        </w:rPr>
      </w:pPr>
      <w:r w:rsidRPr="002A1F51">
        <w:rPr>
          <w:rFonts w:ascii="Calibri Light" w:hAnsi="Calibri Light" w:cs="Calibri Light"/>
          <w:sz w:val="24"/>
          <w:szCs w:val="24"/>
        </w:rPr>
        <w:t xml:space="preserve">obowiązek podania przez Panią/Pana danych osobowych bezpośrednio Pani/Pana dotyczących jest wymogiem ustawowym określonym w przepisach ustawy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 xml:space="preserve">, związanym z udziałem w postępowaniu o udzielenie zamówienia publicznego; konsekwencje niepodania określonych danych wynikają z ustawy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w:t>
      </w:r>
    </w:p>
    <w:p w14:paraId="4DEA44FF" w14:textId="07A81AD1" w:rsidR="00E27ED4" w:rsidRPr="002A1F51" w:rsidRDefault="00E27ED4" w:rsidP="00A33018">
      <w:pPr>
        <w:pStyle w:val="Akapitzlist"/>
        <w:numPr>
          <w:ilvl w:val="1"/>
          <w:numId w:val="66"/>
        </w:numPr>
        <w:tabs>
          <w:tab w:val="clear" w:pos="927"/>
          <w:tab w:val="left" w:pos="284"/>
        </w:tabs>
        <w:spacing w:line="276" w:lineRule="auto"/>
        <w:ind w:left="284" w:hanging="284"/>
        <w:contextualSpacing/>
        <w:jc w:val="both"/>
        <w:rPr>
          <w:rFonts w:ascii="Calibri Light" w:hAnsi="Calibri Light" w:cs="Calibri Light"/>
          <w:sz w:val="24"/>
          <w:szCs w:val="24"/>
        </w:rPr>
      </w:pPr>
      <w:r w:rsidRPr="002A1F51">
        <w:rPr>
          <w:rFonts w:ascii="Calibri Light" w:hAnsi="Calibri Light" w:cs="Calibri Light"/>
          <w:sz w:val="24"/>
          <w:szCs w:val="24"/>
        </w:rPr>
        <w:t>posiada Pani/Pan:</w:t>
      </w:r>
    </w:p>
    <w:p w14:paraId="2F65B87D" w14:textId="0C23CED0" w:rsidR="00E27ED4" w:rsidRPr="002A1F51" w:rsidRDefault="00E27ED4" w:rsidP="009C6167">
      <w:pPr>
        <w:pStyle w:val="Akapitzlist"/>
        <w:numPr>
          <w:ilvl w:val="0"/>
          <w:numId w:val="42"/>
        </w:numPr>
        <w:spacing w:line="276" w:lineRule="auto"/>
        <w:ind w:left="426" w:hanging="284"/>
        <w:contextualSpacing/>
        <w:jc w:val="both"/>
        <w:rPr>
          <w:rFonts w:ascii="Calibri Light" w:hAnsi="Calibri Light" w:cs="Calibri Light"/>
          <w:sz w:val="24"/>
          <w:szCs w:val="24"/>
        </w:rPr>
      </w:pPr>
      <w:r w:rsidRPr="002A1F51">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C6362AF" w14:textId="445E5DA6" w:rsidR="00E27ED4" w:rsidRPr="002A1F51" w:rsidRDefault="00E27ED4" w:rsidP="009C6167">
      <w:pPr>
        <w:pStyle w:val="Akapitzlist"/>
        <w:numPr>
          <w:ilvl w:val="0"/>
          <w:numId w:val="42"/>
        </w:numPr>
        <w:spacing w:line="276" w:lineRule="auto"/>
        <w:ind w:left="426" w:hanging="284"/>
        <w:contextualSpacing/>
        <w:jc w:val="both"/>
        <w:rPr>
          <w:rFonts w:ascii="Calibri Light" w:hAnsi="Calibri Light" w:cs="Calibri Light"/>
          <w:sz w:val="24"/>
          <w:szCs w:val="24"/>
        </w:rPr>
      </w:pPr>
      <w:r w:rsidRPr="002A1F51">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3BCDB428" w14:textId="0737BEAD" w:rsidR="00E27ED4" w:rsidRPr="002A1F51" w:rsidRDefault="00E27ED4" w:rsidP="009C6167">
      <w:pPr>
        <w:pStyle w:val="Akapitzlist"/>
        <w:numPr>
          <w:ilvl w:val="0"/>
          <w:numId w:val="42"/>
        </w:numPr>
        <w:spacing w:line="276" w:lineRule="auto"/>
        <w:ind w:left="426" w:hanging="284"/>
        <w:contextualSpacing/>
        <w:jc w:val="both"/>
        <w:rPr>
          <w:rFonts w:ascii="Calibri Light" w:hAnsi="Calibri Light" w:cs="Calibri Light"/>
          <w:i/>
          <w:sz w:val="24"/>
          <w:szCs w:val="24"/>
        </w:rPr>
      </w:pPr>
      <w:r w:rsidRPr="002A1F51">
        <w:rPr>
          <w:rFonts w:ascii="Calibri Light" w:hAnsi="Calibri Light" w:cs="Calibri Light"/>
          <w:sz w:val="24"/>
          <w:szCs w:val="24"/>
        </w:rPr>
        <w:lastRenderedPageBreak/>
        <w:t>prawo do wniesienia skargi do Prezesa Urzędu Ochrony Danych Osobowych, gdy uzna Pani/Pan, że przetwarzanie danych osobowych Pani/Pana dotyczących narusza przepisy RODO;</w:t>
      </w:r>
    </w:p>
    <w:p w14:paraId="5D85419D" w14:textId="2FB8F7FF" w:rsidR="00E27ED4" w:rsidRPr="002A1F51" w:rsidRDefault="00E27ED4" w:rsidP="00A33018">
      <w:pPr>
        <w:pStyle w:val="Akapitzlist"/>
        <w:numPr>
          <w:ilvl w:val="1"/>
          <w:numId w:val="66"/>
        </w:numPr>
        <w:tabs>
          <w:tab w:val="clear" w:pos="927"/>
          <w:tab w:val="left" w:pos="284"/>
        </w:tabs>
        <w:spacing w:line="276" w:lineRule="auto"/>
        <w:ind w:left="284" w:hanging="284"/>
        <w:contextualSpacing/>
        <w:jc w:val="both"/>
        <w:rPr>
          <w:rFonts w:ascii="Calibri Light" w:hAnsi="Calibri Light" w:cs="Calibri Light"/>
          <w:i/>
          <w:sz w:val="24"/>
          <w:szCs w:val="24"/>
        </w:rPr>
      </w:pPr>
      <w:r w:rsidRPr="002A1F51">
        <w:rPr>
          <w:rFonts w:ascii="Calibri Light" w:hAnsi="Calibri Light" w:cs="Calibri Light"/>
          <w:sz w:val="24"/>
          <w:szCs w:val="24"/>
        </w:rPr>
        <w:t>nie przysługuje Pani/Panu:</w:t>
      </w:r>
    </w:p>
    <w:p w14:paraId="5C331121" w14:textId="6A6CF4B4" w:rsidR="00E27ED4" w:rsidRPr="002A1F51" w:rsidRDefault="00E27ED4" w:rsidP="004F14D0">
      <w:pPr>
        <w:pStyle w:val="Akapitzlist"/>
        <w:numPr>
          <w:ilvl w:val="0"/>
          <w:numId w:val="43"/>
        </w:numPr>
        <w:spacing w:line="276" w:lineRule="auto"/>
        <w:ind w:left="567" w:hanging="283"/>
        <w:contextualSpacing/>
        <w:jc w:val="both"/>
        <w:rPr>
          <w:rFonts w:ascii="Calibri Light" w:hAnsi="Calibri Light" w:cs="Calibri Light"/>
          <w:i/>
          <w:sz w:val="24"/>
          <w:szCs w:val="24"/>
        </w:rPr>
      </w:pPr>
      <w:r w:rsidRPr="002A1F51">
        <w:rPr>
          <w:rFonts w:ascii="Calibri Light" w:hAnsi="Calibri Light" w:cs="Calibri Light"/>
          <w:sz w:val="24"/>
          <w:szCs w:val="24"/>
        </w:rPr>
        <w:t>w związku z art. 17 ust. 3 lit. b, d lub e RODO prawo do usunięcia danych osobowych;</w:t>
      </w:r>
    </w:p>
    <w:p w14:paraId="2E250AD0" w14:textId="38CE6418" w:rsidR="00E27ED4" w:rsidRPr="002A1F51" w:rsidRDefault="00E27ED4" w:rsidP="004F14D0">
      <w:pPr>
        <w:pStyle w:val="Akapitzlist"/>
        <w:numPr>
          <w:ilvl w:val="0"/>
          <w:numId w:val="43"/>
        </w:numPr>
        <w:spacing w:line="276" w:lineRule="auto"/>
        <w:ind w:left="567" w:hanging="283"/>
        <w:contextualSpacing/>
        <w:jc w:val="both"/>
        <w:rPr>
          <w:rFonts w:ascii="Calibri Light" w:hAnsi="Calibri Light" w:cs="Calibri Light"/>
          <w:b/>
          <w:i/>
          <w:sz w:val="24"/>
          <w:szCs w:val="24"/>
        </w:rPr>
      </w:pPr>
      <w:r w:rsidRPr="002A1F51">
        <w:rPr>
          <w:rFonts w:ascii="Calibri Light" w:hAnsi="Calibri Light" w:cs="Calibri Light"/>
          <w:sz w:val="24"/>
          <w:szCs w:val="24"/>
        </w:rPr>
        <w:t>prawo do przenoszenia danych osobowych, o którym mowa w art. 20 RODO;</w:t>
      </w:r>
    </w:p>
    <w:p w14:paraId="08BFB517" w14:textId="1E062309" w:rsidR="006F5C1A" w:rsidRDefault="00E27ED4" w:rsidP="004F14D0">
      <w:pPr>
        <w:pStyle w:val="Akapitzlist"/>
        <w:numPr>
          <w:ilvl w:val="0"/>
          <w:numId w:val="43"/>
        </w:numPr>
        <w:spacing w:line="276" w:lineRule="auto"/>
        <w:ind w:left="567" w:hanging="283"/>
        <w:contextualSpacing/>
        <w:jc w:val="both"/>
        <w:rPr>
          <w:rFonts w:ascii="Calibri Light" w:hAnsi="Calibri Light" w:cs="Calibri Light"/>
          <w:bCs/>
          <w:sz w:val="24"/>
          <w:szCs w:val="24"/>
        </w:rPr>
      </w:pPr>
      <w:r w:rsidRPr="002A1F51">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3D92E868" w14:textId="1713DD68" w:rsidR="006F5C1A" w:rsidRPr="00081270" w:rsidRDefault="00EB7879" w:rsidP="009158AE">
      <w:pPr>
        <w:tabs>
          <w:tab w:val="center" w:pos="4607"/>
        </w:tabs>
        <w:spacing w:line="276" w:lineRule="auto"/>
        <w:ind w:right="28"/>
        <w:jc w:val="both"/>
        <w:rPr>
          <w:rFonts w:ascii="Calibri Light" w:hAnsi="Calibri Light" w:cs="Calibri Light"/>
          <w:b/>
          <w:sz w:val="24"/>
          <w:szCs w:val="24"/>
        </w:rPr>
      </w:pPr>
      <w:r w:rsidRPr="00081270">
        <w:rPr>
          <w:rFonts w:ascii="Calibri Light" w:hAnsi="Calibri Light" w:cs="Calibri Light"/>
          <w:b/>
          <w:sz w:val="24"/>
          <w:szCs w:val="24"/>
        </w:rPr>
        <w:t>Załączniki</w:t>
      </w:r>
      <w:r w:rsidRPr="00081270">
        <w:rPr>
          <w:rFonts w:ascii="Calibri Light" w:hAnsi="Calibri Light" w:cs="Calibri Light"/>
          <w:b/>
          <w:bCs/>
          <w:sz w:val="24"/>
          <w:szCs w:val="24"/>
        </w:rPr>
        <w:t xml:space="preserve"> do specyfikacji</w:t>
      </w:r>
      <w:r w:rsidRPr="00081270">
        <w:rPr>
          <w:rFonts w:ascii="Calibri Light" w:hAnsi="Calibri Light" w:cs="Calibri Light"/>
          <w:b/>
          <w:sz w:val="24"/>
          <w:szCs w:val="24"/>
        </w:rPr>
        <w:t>:</w:t>
      </w:r>
    </w:p>
    <w:p w14:paraId="47EAA856" w14:textId="1E5D0043" w:rsidR="0069002F" w:rsidRPr="00E63A50" w:rsidRDefault="00EB7879" w:rsidP="00995CB4">
      <w:pPr>
        <w:pStyle w:val="Akapitzlist"/>
        <w:numPr>
          <w:ilvl w:val="2"/>
          <w:numId w:val="74"/>
        </w:numPr>
        <w:tabs>
          <w:tab w:val="clear" w:pos="2520"/>
        </w:tabs>
        <w:spacing w:line="276" w:lineRule="auto"/>
        <w:ind w:left="284" w:right="28" w:hanging="284"/>
        <w:jc w:val="both"/>
        <w:rPr>
          <w:rFonts w:ascii="Calibri Light" w:hAnsi="Calibri Light" w:cs="Calibri Light"/>
          <w:sz w:val="24"/>
          <w:szCs w:val="24"/>
        </w:rPr>
      </w:pPr>
      <w:r w:rsidRPr="00E63A50">
        <w:rPr>
          <w:rFonts w:ascii="Calibri Light" w:hAnsi="Calibri Light" w:cs="Calibri Light"/>
          <w:sz w:val="24"/>
          <w:szCs w:val="24"/>
        </w:rPr>
        <w:t>Formularz oferty</w:t>
      </w:r>
      <w:r w:rsidR="00FB5449" w:rsidRPr="00E63A50">
        <w:rPr>
          <w:rFonts w:ascii="Calibri Light" w:hAnsi="Calibri Light" w:cs="Calibri Light"/>
          <w:sz w:val="24"/>
          <w:szCs w:val="24"/>
        </w:rPr>
        <w:t xml:space="preserve"> </w:t>
      </w:r>
      <w:r w:rsidR="00DE2994" w:rsidRPr="00DE2994">
        <w:rPr>
          <w:rFonts w:ascii="Calibri Light" w:hAnsi="Calibri Light" w:cs="Calibri Light"/>
          <w:sz w:val="24"/>
          <w:szCs w:val="24"/>
        </w:rPr>
        <w:t>wraz z formularzami cenowymi (załączniki nr 1, 2, 3, 4 do formularza ofertowego),</w:t>
      </w:r>
    </w:p>
    <w:p w14:paraId="1048BAD2" w14:textId="77777777" w:rsidR="0069002F" w:rsidRPr="00E63A50" w:rsidRDefault="00EB7879" w:rsidP="00995CB4">
      <w:pPr>
        <w:pStyle w:val="Akapitzlist"/>
        <w:numPr>
          <w:ilvl w:val="2"/>
          <w:numId w:val="74"/>
        </w:numPr>
        <w:spacing w:line="276" w:lineRule="auto"/>
        <w:ind w:left="284" w:right="28" w:hanging="284"/>
        <w:jc w:val="both"/>
        <w:rPr>
          <w:rFonts w:ascii="Calibri Light" w:hAnsi="Calibri Light" w:cs="Calibri Light"/>
          <w:sz w:val="24"/>
          <w:szCs w:val="24"/>
        </w:rPr>
      </w:pPr>
      <w:r w:rsidRPr="00E63A50">
        <w:rPr>
          <w:rFonts w:ascii="Calibri Light" w:hAnsi="Calibri Light" w:cs="Calibri Light"/>
          <w:sz w:val="24"/>
          <w:szCs w:val="24"/>
        </w:rPr>
        <w:t>Wzór oświadczenia Wykonawcy o niepodleganiu wykluczeniu z postępowania oraz spełnianiu warunków udziału w postępowaniu</w:t>
      </w:r>
      <w:r w:rsidR="003371BA" w:rsidRPr="00E63A50">
        <w:rPr>
          <w:rFonts w:ascii="Calibri Light" w:hAnsi="Calibri Light" w:cs="Calibri Light"/>
          <w:sz w:val="24"/>
          <w:szCs w:val="24"/>
        </w:rPr>
        <w:t>,</w:t>
      </w:r>
    </w:p>
    <w:p w14:paraId="5133BA05" w14:textId="7B741DA8" w:rsidR="00EF45F8" w:rsidRPr="00E63A50" w:rsidRDefault="00EF45F8" w:rsidP="00995CB4">
      <w:pPr>
        <w:pStyle w:val="Akapitzlist"/>
        <w:numPr>
          <w:ilvl w:val="2"/>
          <w:numId w:val="74"/>
        </w:numPr>
        <w:spacing w:line="276" w:lineRule="auto"/>
        <w:ind w:left="284" w:right="28" w:hanging="284"/>
        <w:jc w:val="both"/>
        <w:rPr>
          <w:rFonts w:ascii="Calibri Light" w:hAnsi="Calibri Light" w:cs="Calibri Light"/>
          <w:sz w:val="24"/>
          <w:szCs w:val="24"/>
        </w:rPr>
      </w:pPr>
      <w:r w:rsidRPr="00E63A50">
        <w:rPr>
          <w:rFonts w:ascii="Calibri Light" w:hAnsi="Calibri Light" w:cs="Calibri Light"/>
          <w:sz w:val="24"/>
          <w:szCs w:val="24"/>
        </w:rPr>
        <w:t xml:space="preserve">Wzór oświadczenia podmiotu udostępniającego zasoby o niepodleganiu wykluczeniu </w:t>
      </w:r>
      <w:r w:rsidR="00DE3F4F" w:rsidRPr="00E63A50">
        <w:rPr>
          <w:rFonts w:ascii="Calibri Light" w:hAnsi="Calibri Light" w:cs="Calibri Light"/>
          <w:sz w:val="24"/>
          <w:szCs w:val="24"/>
        </w:rPr>
        <w:br/>
      </w:r>
      <w:r w:rsidRPr="00E63A50">
        <w:rPr>
          <w:rFonts w:ascii="Calibri Light" w:hAnsi="Calibri Light" w:cs="Calibri Light"/>
          <w:sz w:val="24"/>
          <w:szCs w:val="24"/>
        </w:rPr>
        <w:t xml:space="preserve">z postępowania oraz spełnianiu warunków udziału w postępowaniu, w zakresie </w:t>
      </w:r>
      <w:r w:rsidR="00DE3F4F" w:rsidRPr="00E63A50">
        <w:rPr>
          <w:rFonts w:ascii="Calibri Light" w:hAnsi="Calibri Light" w:cs="Calibri Light"/>
          <w:sz w:val="24"/>
          <w:szCs w:val="24"/>
        </w:rPr>
        <w:br/>
      </w:r>
      <w:r w:rsidRPr="00E63A50">
        <w:rPr>
          <w:rFonts w:ascii="Calibri Light" w:hAnsi="Calibri Light" w:cs="Calibri Light"/>
          <w:sz w:val="24"/>
          <w:szCs w:val="24"/>
        </w:rPr>
        <w:t>w jakim Wykonawca powołuje się na zasoby</w:t>
      </w:r>
    </w:p>
    <w:p w14:paraId="74D0C1D2" w14:textId="1D146521" w:rsidR="00F23811" w:rsidRDefault="00F23811" w:rsidP="00995CB4">
      <w:pPr>
        <w:pStyle w:val="Akapitzlist"/>
        <w:numPr>
          <w:ilvl w:val="2"/>
          <w:numId w:val="74"/>
        </w:numPr>
        <w:spacing w:line="276" w:lineRule="auto"/>
        <w:ind w:left="284" w:right="28" w:hanging="284"/>
        <w:jc w:val="both"/>
        <w:rPr>
          <w:rFonts w:ascii="Calibri Light" w:hAnsi="Calibri Light" w:cs="Calibri Light"/>
          <w:sz w:val="24"/>
          <w:szCs w:val="24"/>
        </w:rPr>
      </w:pPr>
      <w:r w:rsidRPr="00F23811">
        <w:rPr>
          <w:rFonts w:ascii="Calibri Light" w:hAnsi="Calibri Light" w:cs="Calibri Light"/>
          <w:sz w:val="24"/>
          <w:szCs w:val="24"/>
        </w:rPr>
        <w:t>Opis przedmiotu zamówienia wraz z załącznikami</w:t>
      </w:r>
    </w:p>
    <w:p w14:paraId="50AAB899" w14:textId="602694D0" w:rsidR="00F23811" w:rsidRDefault="00F23811" w:rsidP="00F23811">
      <w:pPr>
        <w:spacing w:line="276" w:lineRule="auto"/>
        <w:ind w:right="28" w:firstLine="426"/>
        <w:jc w:val="both"/>
        <w:rPr>
          <w:rFonts w:ascii="Calibri Light" w:hAnsi="Calibri Light" w:cs="Calibri Light"/>
          <w:sz w:val="24"/>
          <w:szCs w:val="24"/>
        </w:rPr>
      </w:pPr>
      <w:r>
        <w:rPr>
          <w:rFonts w:ascii="Calibri Light" w:hAnsi="Calibri Light" w:cs="Calibri Light"/>
          <w:sz w:val="24"/>
          <w:szCs w:val="24"/>
        </w:rPr>
        <w:t xml:space="preserve">4a – część 1 </w:t>
      </w:r>
    </w:p>
    <w:p w14:paraId="150C4DB1" w14:textId="59BC940F" w:rsidR="00F23811" w:rsidRDefault="00F23811" w:rsidP="00F23811">
      <w:pPr>
        <w:spacing w:line="276" w:lineRule="auto"/>
        <w:ind w:right="28" w:firstLine="426"/>
        <w:jc w:val="both"/>
        <w:rPr>
          <w:rFonts w:ascii="Calibri Light" w:hAnsi="Calibri Light" w:cs="Calibri Light"/>
          <w:sz w:val="24"/>
          <w:szCs w:val="24"/>
        </w:rPr>
      </w:pPr>
      <w:r>
        <w:rPr>
          <w:rFonts w:ascii="Calibri Light" w:hAnsi="Calibri Light" w:cs="Calibri Light"/>
          <w:sz w:val="24"/>
          <w:szCs w:val="24"/>
        </w:rPr>
        <w:t>4b – część 2</w:t>
      </w:r>
    </w:p>
    <w:p w14:paraId="140D3002" w14:textId="48282B59" w:rsidR="00F23811" w:rsidRDefault="00F23811" w:rsidP="00F23811">
      <w:pPr>
        <w:spacing w:line="276" w:lineRule="auto"/>
        <w:ind w:right="28" w:firstLine="426"/>
        <w:jc w:val="both"/>
        <w:rPr>
          <w:rFonts w:ascii="Calibri Light" w:hAnsi="Calibri Light" w:cs="Calibri Light"/>
          <w:sz w:val="24"/>
          <w:szCs w:val="24"/>
        </w:rPr>
      </w:pPr>
      <w:r>
        <w:rPr>
          <w:rFonts w:ascii="Calibri Light" w:hAnsi="Calibri Light" w:cs="Calibri Light"/>
          <w:sz w:val="24"/>
          <w:szCs w:val="24"/>
        </w:rPr>
        <w:t>4c – część 3</w:t>
      </w:r>
    </w:p>
    <w:p w14:paraId="58F772C0" w14:textId="3A0867C7" w:rsidR="00F23811" w:rsidRDefault="00F23811" w:rsidP="00F23811">
      <w:pPr>
        <w:spacing w:line="276" w:lineRule="auto"/>
        <w:ind w:right="28" w:firstLine="426"/>
        <w:jc w:val="both"/>
        <w:rPr>
          <w:rFonts w:ascii="Calibri Light" w:hAnsi="Calibri Light" w:cs="Calibri Light"/>
          <w:sz w:val="24"/>
          <w:szCs w:val="24"/>
        </w:rPr>
      </w:pPr>
      <w:r>
        <w:rPr>
          <w:rFonts w:ascii="Calibri Light" w:hAnsi="Calibri Light" w:cs="Calibri Light"/>
          <w:sz w:val="24"/>
          <w:szCs w:val="24"/>
        </w:rPr>
        <w:t xml:space="preserve">4d – część 4 </w:t>
      </w:r>
    </w:p>
    <w:p w14:paraId="27FA082B" w14:textId="43D9E492" w:rsidR="00F23811" w:rsidRDefault="00F23811" w:rsidP="00F23811">
      <w:pPr>
        <w:spacing w:line="276" w:lineRule="auto"/>
        <w:ind w:right="28" w:firstLine="426"/>
        <w:jc w:val="both"/>
        <w:rPr>
          <w:rFonts w:ascii="Calibri Light" w:hAnsi="Calibri Light" w:cs="Calibri Light"/>
          <w:sz w:val="24"/>
          <w:szCs w:val="24"/>
        </w:rPr>
      </w:pPr>
      <w:r>
        <w:rPr>
          <w:rFonts w:ascii="Calibri Light" w:hAnsi="Calibri Light" w:cs="Calibri Light"/>
          <w:sz w:val="24"/>
          <w:szCs w:val="24"/>
        </w:rPr>
        <w:t>4</w:t>
      </w:r>
      <w:r w:rsidR="00F14246">
        <w:rPr>
          <w:rFonts w:ascii="Calibri Light" w:hAnsi="Calibri Light" w:cs="Calibri Light"/>
          <w:sz w:val="24"/>
          <w:szCs w:val="24"/>
        </w:rPr>
        <w:t>e</w:t>
      </w:r>
      <w:r>
        <w:rPr>
          <w:rFonts w:ascii="Calibri Light" w:hAnsi="Calibri Light" w:cs="Calibri Light"/>
          <w:sz w:val="24"/>
          <w:szCs w:val="24"/>
        </w:rPr>
        <w:t xml:space="preserve"> – część 5 </w:t>
      </w:r>
    </w:p>
    <w:p w14:paraId="26F4F0DA" w14:textId="1E54B950" w:rsidR="006777D9" w:rsidRDefault="006777D9" w:rsidP="006777D9">
      <w:pPr>
        <w:spacing w:line="276" w:lineRule="auto"/>
        <w:ind w:right="28" w:firstLine="426"/>
        <w:jc w:val="both"/>
        <w:rPr>
          <w:rFonts w:ascii="Calibri Light" w:hAnsi="Calibri Light" w:cs="Calibri Light"/>
          <w:sz w:val="24"/>
          <w:szCs w:val="24"/>
        </w:rPr>
      </w:pPr>
      <w:r>
        <w:rPr>
          <w:rFonts w:ascii="Calibri Light" w:hAnsi="Calibri Light" w:cs="Calibri Light"/>
          <w:sz w:val="24"/>
          <w:szCs w:val="24"/>
        </w:rPr>
        <w:t xml:space="preserve">4f – część 6 </w:t>
      </w:r>
    </w:p>
    <w:p w14:paraId="2A09913C" w14:textId="1922916E" w:rsidR="00F86A86" w:rsidRPr="00F14246" w:rsidRDefault="00EB7879"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E63A50">
        <w:rPr>
          <w:rFonts w:ascii="Calibri Light" w:hAnsi="Calibri Light" w:cs="Calibri Light"/>
          <w:sz w:val="24"/>
          <w:szCs w:val="24"/>
        </w:rPr>
        <w:t xml:space="preserve">Projektowane postanowienia umowy, które zostaną wprowadzone do treści umowy </w:t>
      </w:r>
      <w:r w:rsidR="00DE3F4F" w:rsidRPr="00E63A50">
        <w:rPr>
          <w:rFonts w:ascii="Calibri Light" w:hAnsi="Calibri Light" w:cs="Calibri Light"/>
          <w:sz w:val="24"/>
          <w:szCs w:val="24"/>
        </w:rPr>
        <w:br/>
      </w:r>
      <w:r w:rsidRPr="00E63A50">
        <w:rPr>
          <w:rFonts w:ascii="Calibri Light" w:hAnsi="Calibri Light" w:cs="Calibri Light"/>
          <w:sz w:val="24"/>
          <w:szCs w:val="24"/>
        </w:rPr>
        <w:t>w sprawie zamówienia</w:t>
      </w:r>
      <w:r w:rsidR="00F14246">
        <w:rPr>
          <w:rFonts w:ascii="Calibri Light" w:hAnsi="Calibri Light" w:cs="Calibri Light"/>
          <w:sz w:val="24"/>
          <w:szCs w:val="24"/>
        </w:rPr>
        <w:t>:</w:t>
      </w:r>
    </w:p>
    <w:p w14:paraId="39C6429D" w14:textId="15BC41B2" w:rsidR="00F14246" w:rsidRPr="00F14246" w:rsidRDefault="00F14246" w:rsidP="00F14246">
      <w:pPr>
        <w:pStyle w:val="Akapitzlist"/>
        <w:spacing w:line="276" w:lineRule="auto"/>
        <w:ind w:left="426" w:right="28"/>
        <w:jc w:val="both"/>
        <w:rPr>
          <w:rFonts w:ascii="Calibri Light" w:hAnsi="Calibri Light" w:cs="Calibri Light"/>
          <w:sz w:val="24"/>
          <w:szCs w:val="24"/>
        </w:rPr>
      </w:pPr>
      <w:r>
        <w:rPr>
          <w:rFonts w:ascii="Calibri Light" w:hAnsi="Calibri Light" w:cs="Calibri Light"/>
          <w:sz w:val="24"/>
          <w:szCs w:val="24"/>
        </w:rPr>
        <w:t>5</w:t>
      </w:r>
      <w:r w:rsidRPr="00F14246">
        <w:rPr>
          <w:rFonts w:ascii="Calibri Light" w:hAnsi="Calibri Light" w:cs="Calibri Light"/>
          <w:sz w:val="24"/>
          <w:szCs w:val="24"/>
        </w:rPr>
        <w:t xml:space="preserve">a – część 1 </w:t>
      </w:r>
    </w:p>
    <w:p w14:paraId="05F6588E" w14:textId="5DB990BF" w:rsidR="00F14246" w:rsidRPr="00F14246" w:rsidRDefault="00F14246" w:rsidP="00F14246">
      <w:pPr>
        <w:pStyle w:val="Akapitzlist"/>
        <w:spacing w:line="276" w:lineRule="auto"/>
        <w:ind w:left="426" w:right="28"/>
        <w:jc w:val="both"/>
        <w:rPr>
          <w:rFonts w:ascii="Calibri Light" w:hAnsi="Calibri Light" w:cs="Calibri Light"/>
          <w:sz w:val="24"/>
          <w:szCs w:val="24"/>
        </w:rPr>
      </w:pPr>
      <w:r>
        <w:rPr>
          <w:rFonts w:ascii="Calibri Light" w:hAnsi="Calibri Light" w:cs="Calibri Light"/>
          <w:sz w:val="24"/>
          <w:szCs w:val="24"/>
        </w:rPr>
        <w:t>5</w:t>
      </w:r>
      <w:r w:rsidRPr="00F14246">
        <w:rPr>
          <w:rFonts w:ascii="Calibri Light" w:hAnsi="Calibri Light" w:cs="Calibri Light"/>
          <w:sz w:val="24"/>
          <w:szCs w:val="24"/>
        </w:rPr>
        <w:t>b – część 2</w:t>
      </w:r>
    </w:p>
    <w:p w14:paraId="56AFF90E" w14:textId="2A2C6491" w:rsidR="00F14246" w:rsidRPr="00F14246" w:rsidRDefault="00F14246" w:rsidP="00F14246">
      <w:pPr>
        <w:pStyle w:val="Akapitzlist"/>
        <w:spacing w:line="276" w:lineRule="auto"/>
        <w:ind w:left="426" w:right="28"/>
        <w:jc w:val="both"/>
        <w:rPr>
          <w:rFonts w:ascii="Calibri Light" w:hAnsi="Calibri Light" w:cs="Calibri Light"/>
          <w:sz w:val="24"/>
          <w:szCs w:val="24"/>
        </w:rPr>
      </w:pPr>
      <w:r>
        <w:rPr>
          <w:rFonts w:ascii="Calibri Light" w:hAnsi="Calibri Light" w:cs="Calibri Light"/>
          <w:sz w:val="24"/>
          <w:szCs w:val="24"/>
        </w:rPr>
        <w:t>5</w:t>
      </w:r>
      <w:r w:rsidRPr="00F14246">
        <w:rPr>
          <w:rFonts w:ascii="Calibri Light" w:hAnsi="Calibri Light" w:cs="Calibri Light"/>
          <w:sz w:val="24"/>
          <w:szCs w:val="24"/>
        </w:rPr>
        <w:t>c – część 3</w:t>
      </w:r>
    </w:p>
    <w:p w14:paraId="37F27424" w14:textId="1603B0E3" w:rsidR="00F14246" w:rsidRPr="00F14246" w:rsidRDefault="00F14246" w:rsidP="00F14246">
      <w:pPr>
        <w:pStyle w:val="Akapitzlist"/>
        <w:spacing w:line="276" w:lineRule="auto"/>
        <w:ind w:left="426" w:right="28"/>
        <w:jc w:val="both"/>
        <w:rPr>
          <w:rFonts w:ascii="Calibri Light" w:hAnsi="Calibri Light" w:cs="Calibri Light"/>
          <w:sz w:val="24"/>
          <w:szCs w:val="24"/>
        </w:rPr>
      </w:pPr>
      <w:r>
        <w:rPr>
          <w:rFonts w:ascii="Calibri Light" w:hAnsi="Calibri Light" w:cs="Calibri Light"/>
          <w:sz w:val="24"/>
          <w:szCs w:val="24"/>
        </w:rPr>
        <w:t>5</w:t>
      </w:r>
      <w:r w:rsidRPr="00F14246">
        <w:rPr>
          <w:rFonts w:ascii="Calibri Light" w:hAnsi="Calibri Light" w:cs="Calibri Light"/>
          <w:sz w:val="24"/>
          <w:szCs w:val="24"/>
        </w:rPr>
        <w:t xml:space="preserve">d – część 4 </w:t>
      </w:r>
    </w:p>
    <w:p w14:paraId="39ABE8D1" w14:textId="3FF9EE41" w:rsidR="00F14246" w:rsidRDefault="00F14246" w:rsidP="00F14246">
      <w:pPr>
        <w:pStyle w:val="Akapitzlist"/>
        <w:spacing w:line="276" w:lineRule="auto"/>
        <w:ind w:left="426" w:right="28"/>
        <w:jc w:val="both"/>
        <w:rPr>
          <w:rFonts w:ascii="Calibri Light" w:hAnsi="Calibri Light" w:cs="Calibri Light"/>
          <w:sz w:val="24"/>
          <w:szCs w:val="24"/>
        </w:rPr>
      </w:pPr>
      <w:r>
        <w:rPr>
          <w:rFonts w:ascii="Calibri Light" w:hAnsi="Calibri Light" w:cs="Calibri Light"/>
          <w:sz w:val="24"/>
          <w:szCs w:val="24"/>
        </w:rPr>
        <w:t>5e – część 5</w:t>
      </w:r>
    </w:p>
    <w:p w14:paraId="7E701329" w14:textId="7624D3E2" w:rsidR="006777D9" w:rsidRDefault="006777D9" w:rsidP="006777D9">
      <w:pPr>
        <w:spacing w:line="276" w:lineRule="auto"/>
        <w:ind w:right="28" w:firstLine="426"/>
        <w:jc w:val="both"/>
        <w:rPr>
          <w:rFonts w:ascii="Calibri Light" w:hAnsi="Calibri Light" w:cs="Calibri Light"/>
          <w:sz w:val="24"/>
          <w:szCs w:val="24"/>
        </w:rPr>
      </w:pPr>
      <w:r>
        <w:rPr>
          <w:rFonts w:ascii="Calibri Light" w:hAnsi="Calibri Light" w:cs="Calibri Light"/>
          <w:sz w:val="24"/>
          <w:szCs w:val="24"/>
        </w:rPr>
        <w:t xml:space="preserve">5f – część 6 </w:t>
      </w:r>
    </w:p>
    <w:p w14:paraId="271AB0EB" w14:textId="77777777" w:rsidR="007048B2" w:rsidRPr="00995CB4"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DE2994">
        <w:rPr>
          <w:rFonts w:ascii="Calibri Light" w:hAnsi="Calibri Light" w:cs="Calibri Light"/>
          <w:sz w:val="24"/>
          <w:szCs w:val="24"/>
        </w:rPr>
        <w:t xml:space="preserve">Dokumentacja projektowa </w:t>
      </w:r>
    </w:p>
    <w:p w14:paraId="351650F8" w14:textId="26248CCB" w:rsidR="00995CB4" w:rsidRPr="00995CB4" w:rsidRDefault="00995CB4" w:rsidP="006501EC">
      <w:pPr>
        <w:pStyle w:val="Akapitzlist"/>
        <w:numPr>
          <w:ilvl w:val="2"/>
          <w:numId w:val="74"/>
        </w:numPr>
        <w:spacing w:line="276" w:lineRule="auto"/>
        <w:ind w:left="426" w:right="28" w:hanging="426"/>
        <w:jc w:val="both"/>
        <w:rPr>
          <w:rFonts w:ascii="Calibri Light" w:hAnsi="Calibri Light" w:cs="Calibri Light"/>
          <w:b/>
          <w:sz w:val="24"/>
          <w:szCs w:val="24"/>
        </w:rPr>
      </w:pPr>
      <w:r>
        <w:rPr>
          <w:rFonts w:ascii="Calibri Light" w:hAnsi="Calibri Light" w:cs="Calibri Light"/>
          <w:sz w:val="24"/>
          <w:szCs w:val="24"/>
        </w:rPr>
        <w:t>Przedmiar robót</w:t>
      </w:r>
    </w:p>
    <w:p w14:paraId="4707D619" w14:textId="78E65647" w:rsidR="00995CB4" w:rsidRPr="00DE2994" w:rsidRDefault="00995CB4" w:rsidP="006501EC">
      <w:pPr>
        <w:pStyle w:val="Akapitzlist"/>
        <w:numPr>
          <w:ilvl w:val="2"/>
          <w:numId w:val="74"/>
        </w:numPr>
        <w:spacing w:line="276" w:lineRule="auto"/>
        <w:ind w:left="426" w:right="28" w:hanging="426"/>
        <w:jc w:val="both"/>
        <w:rPr>
          <w:rFonts w:ascii="Calibri Light" w:hAnsi="Calibri Light" w:cs="Calibri Light"/>
          <w:b/>
          <w:sz w:val="24"/>
          <w:szCs w:val="24"/>
        </w:rPr>
      </w:pPr>
      <w:r>
        <w:rPr>
          <w:rFonts w:ascii="Calibri Light" w:hAnsi="Calibri Light" w:cs="Calibri Light"/>
          <w:sz w:val="24"/>
          <w:szCs w:val="24"/>
        </w:rPr>
        <w:t>Opisy dodatkowe</w:t>
      </w:r>
    </w:p>
    <w:p w14:paraId="1CD25743" w14:textId="3369A4C0" w:rsidR="0045170A" w:rsidRPr="00995CB4" w:rsidRDefault="007048B2" w:rsidP="004475C7">
      <w:pPr>
        <w:pStyle w:val="Akapitzlist"/>
        <w:numPr>
          <w:ilvl w:val="2"/>
          <w:numId w:val="74"/>
        </w:numPr>
        <w:spacing w:line="276" w:lineRule="auto"/>
        <w:ind w:left="426" w:right="28" w:hanging="426"/>
        <w:jc w:val="both"/>
        <w:rPr>
          <w:rFonts w:ascii="Calibri Light" w:hAnsi="Calibri Light" w:cs="Calibri Light"/>
          <w:b/>
          <w:sz w:val="24"/>
          <w:szCs w:val="24"/>
        </w:rPr>
      </w:pPr>
      <w:r w:rsidRPr="00DE2994">
        <w:rPr>
          <w:rFonts w:ascii="Calibri Light" w:hAnsi="Calibri Light" w:cs="Calibri Light"/>
          <w:sz w:val="24"/>
          <w:szCs w:val="24"/>
        </w:rPr>
        <w:t>Specyfikacje techniczne wykonania i odbioru robót</w:t>
      </w:r>
    </w:p>
    <w:p w14:paraId="17925990" w14:textId="65002A25" w:rsidR="00995CB4" w:rsidRPr="00995CB4" w:rsidRDefault="00995CB4" w:rsidP="004475C7">
      <w:pPr>
        <w:pStyle w:val="Akapitzlist"/>
        <w:numPr>
          <w:ilvl w:val="2"/>
          <w:numId w:val="74"/>
        </w:numPr>
        <w:spacing w:line="276" w:lineRule="auto"/>
        <w:ind w:left="426" w:right="28" w:hanging="426"/>
        <w:jc w:val="both"/>
        <w:rPr>
          <w:rFonts w:ascii="Calibri Light" w:hAnsi="Calibri Light" w:cs="Calibri Light"/>
          <w:b/>
          <w:sz w:val="24"/>
          <w:szCs w:val="24"/>
        </w:rPr>
      </w:pPr>
      <w:r>
        <w:rPr>
          <w:rFonts w:ascii="Calibri Light" w:hAnsi="Calibri Light" w:cs="Calibri Light"/>
          <w:sz w:val="24"/>
          <w:szCs w:val="24"/>
        </w:rPr>
        <w:t>Pozwolenie na budowę</w:t>
      </w:r>
    </w:p>
    <w:p w14:paraId="2676A041" w14:textId="6001265D" w:rsidR="001D2BF0" w:rsidRPr="009158AE" w:rsidRDefault="00995CB4" w:rsidP="00063559">
      <w:pPr>
        <w:pStyle w:val="Akapitzlist"/>
        <w:numPr>
          <w:ilvl w:val="2"/>
          <w:numId w:val="74"/>
        </w:numPr>
        <w:spacing w:line="276" w:lineRule="auto"/>
        <w:ind w:left="426" w:right="28" w:hanging="426"/>
        <w:jc w:val="both"/>
        <w:rPr>
          <w:rFonts w:ascii="Calibri Light" w:hAnsi="Calibri Light" w:cs="Calibri Light"/>
          <w:bCs/>
          <w:sz w:val="24"/>
          <w:szCs w:val="24"/>
        </w:rPr>
      </w:pPr>
      <w:r w:rsidRPr="009158AE">
        <w:rPr>
          <w:rFonts w:ascii="Calibri Light" w:hAnsi="Calibri Light" w:cs="Calibri Light"/>
          <w:sz w:val="24"/>
          <w:szCs w:val="24"/>
        </w:rPr>
        <w:t>Pozwolenie konserwatorskie</w:t>
      </w:r>
    </w:p>
    <w:p w14:paraId="6C020743" w14:textId="4C774B0F" w:rsidR="00CB324A" w:rsidRPr="00640706" w:rsidRDefault="00CB324A" w:rsidP="00640706">
      <w:pPr>
        <w:spacing w:line="276" w:lineRule="auto"/>
        <w:jc w:val="right"/>
        <w:rPr>
          <w:rFonts w:ascii="Calibri Light" w:hAnsi="Calibri Light" w:cs="Calibri Light"/>
          <w:sz w:val="24"/>
          <w:szCs w:val="24"/>
        </w:rPr>
      </w:pPr>
      <w:r w:rsidRPr="00640706">
        <w:rPr>
          <w:rFonts w:ascii="Calibri Light" w:hAnsi="Calibri Light" w:cs="Calibri Light"/>
          <w:b/>
          <w:sz w:val="24"/>
          <w:szCs w:val="24"/>
        </w:rPr>
        <w:lastRenderedPageBreak/>
        <w:t>Załącznik nr 1 do SWZ</w:t>
      </w:r>
    </w:p>
    <w:p w14:paraId="24DD8223" w14:textId="77777777" w:rsidR="00CB324A" w:rsidRPr="00640706" w:rsidRDefault="00CB324A" w:rsidP="00640706">
      <w:pPr>
        <w:spacing w:line="276" w:lineRule="auto"/>
        <w:jc w:val="both"/>
        <w:rPr>
          <w:rFonts w:ascii="Calibri Light" w:hAnsi="Calibri Light" w:cs="Calibri Light"/>
          <w:sz w:val="24"/>
          <w:szCs w:val="24"/>
        </w:rPr>
      </w:pPr>
    </w:p>
    <w:p w14:paraId="60D648A9" w14:textId="77777777" w:rsidR="00CB324A" w:rsidRPr="00640706" w:rsidRDefault="00CB324A" w:rsidP="00640706">
      <w:pPr>
        <w:spacing w:line="276" w:lineRule="auto"/>
        <w:jc w:val="both"/>
        <w:rPr>
          <w:rFonts w:ascii="Calibri Light" w:eastAsia="Bookman Old Style" w:hAnsi="Calibri Light" w:cs="Calibri Light"/>
          <w:sz w:val="24"/>
          <w:szCs w:val="24"/>
        </w:rPr>
      </w:pPr>
      <w:r w:rsidRPr="00640706">
        <w:rPr>
          <w:rFonts w:ascii="Calibri Light" w:hAnsi="Calibri Light" w:cs="Calibri Light"/>
          <w:sz w:val="24"/>
          <w:szCs w:val="24"/>
        </w:rPr>
        <w:t>.......................................................</w:t>
      </w:r>
    </w:p>
    <w:p w14:paraId="17AE7455" w14:textId="0BE1E1A9" w:rsidR="00CB324A" w:rsidRPr="00640706" w:rsidRDefault="00CB324A" w:rsidP="00640706">
      <w:pPr>
        <w:spacing w:line="276" w:lineRule="auto"/>
        <w:jc w:val="both"/>
        <w:rPr>
          <w:rFonts w:ascii="Calibri Light" w:hAnsi="Calibri Light" w:cs="Calibri Light"/>
          <w:sz w:val="24"/>
          <w:szCs w:val="24"/>
        </w:rPr>
      </w:pPr>
      <w:r w:rsidRPr="00640706">
        <w:rPr>
          <w:rFonts w:ascii="Calibri Light" w:eastAsia="Bookman Old Style" w:hAnsi="Calibri Light" w:cs="Calibri Light"/>
          <w:sz w:val="24"/>
          <w:szCs w:val="24"/>
        </w:rPr>
        <w:t xml:space="preserve"> </w:t>
      </w:r>
      <w:r w:rsidRPr="00640706">
        <w:rPr>
          <w:rFonts w:ascii="Calibri Light" w:hAnsi="Calibri Light" w:cs="Calibri Light"/>
          <w:sz w:val="24"/>
          <w:szCs w:val="24"/>
        </w:rPr>
        <w:t xml:space="preserve">pieczątka wykonawcy                                                                                         </w:t>
      </w:r>
    </w:p>
    <w:p w14:paraId="2A8C6D9C" w14:textId="77777777" w:rsidR="00CB324A" w:rsidRPr="00640706" w:rsidRDefault="00CB324A" w:rsidP="00640706">
      <w:pPr>
        <w:spacing w:line="276" w:lineRule="auto"/>
        <w:jc w:val="center"/>
        <w:rPr>
          <w:rFonts w:ascii="Calibri Light" w:hAnsi="Calibri Light" w:cs="Calibri Light"/>
          <w:sz w:val="24"/>
          <w:szCs w:val="24"/>
        </w:rPr>
      </w:pPr>
      <w:r w:rsidRPr="00640706">
        <w:rPr>
          <w:rFonts w:ascii="Calibri Light" w:hAnsi="Calibri Light" w:cs="Calibri Light"/>
          <w:b/>
          <w:sz w:val="24"/>
          <w:szCs w:val="24"/>
        </w:rPr>
        <w:t>FORMULARZ OFERTOWY</w:t>
      </w:r>
    </w:p>
    <w:p w14:paraId="6855C9EB" w14:textId="77777777" w:rsidR="00CB324A" w:rsidRPr="00640706" w:rsidRDefault="00CB324A" w:rsidP="00640706">
      <w:pPr>
        <w:spacing w:line="276" w:lineRule="auto"/>
        <w:jc w:val="both"/>
        <w:rPr>
          <w:rFonts w:ascii="Calibri Light" w:hAnsi="Calibri Light" w:cs="Calibri Light"/>
          <w:sz w:val="24"/>
          <w:szCs w:val="24"/>
        </w:rPr>
      </w:pPr>
    </w:p>
    <w:p w14:paraId="3E302AD1" w14:textId="21D91471" w:rsidR="00CB324A" w:rsidRDefault="00CB324A" w:rsidP="00640706">
      <w:pPr>
        <w:pStyle w:val="Tekstpodstawowy"/>
        <w:spacing w:line="276" w:lineRule="auto"/>
        <w:rPr>
          <w:rFonts w:ascii="Calibri Light" w:hAnsi="Calibri Light" w:cs="Calibri Light"/>
          <w:b/>
          <w:bCs/>
          <w:szCs w:val="24"/>
        </w:rPr>
      </w:pPr>
      <w:r w:rsidRPr="00640706">
        <w:rPr>
          <w:rFonts w:ascii="Calibri Light" w:hAnsi="Calibri Light" w:cs="Calibri Light"/>
          <w:b/>
          <w:szCs w:val="24"/>
        </w:rPr>
        <w:t xml:space="preserve">Oferta złożona do postępowania o udzielenie zamówienia publicznego w trybie podstawowym, o którym mowa w art. 275 pkt </w:t>
      </w:r>
      <w:r w:rsidR="00182793" w:rsidRPr="00640706">
        <w:rPr>
          <w:rFonts w:ascii="Calibri Light" w:hAnsi="Calibri Light" w:cs="Calibri Light"/>
          <w:b/>
          <w:szCs w:val="24"/>
        </w:rPr>
        <w:t>2</w:t>
      </w:r>
      <w:r w:rsidR="00DD7A75" w:rsidRPr="00640706">
        <w:rPr>
          <w:rFonts w:ascii="Calibri Light" w:hAnsi="Calibri Light" w:cs="Calibri Light"/>
          <w:b/>
          <w:szCs w:val="24"/>
        </w:rPr>
        <w:t xml:space="preserve"> </w:t>
      </w:r>
      <w:r w:rsidRPr="00640706">
        <w:rPr>
          <w:rFonts w:ascii="Calibri Light" w:hAnsi="Calibri Light" w:cs="Calibri Light"/>
          <w:b/>
          <w:szCs w:val="24"/>
        </w:rPr>
        <w:t xml:space="preserve">ustawy </w:t>
      </w:r>
      <w:r w:rsidR="00DD7A75" w:rsidRPr="00640706">
        <w:rPr>
          <w:rFonts w:ascii="Calibri Light" w:hAnsi="Calibri Light" w:cs="Calibri Light"/>
          <w:b/>
          <w:szCs w:val="24"/>
        </w:rPr>
        <w:t xml:space="preserve">z dnia </w:t>
      </w:r>
      <w:r w:rsidR="00DD7A75" w:rsidRPr="00640706">
        <w:rPr>
          <w:rFonts w:ascii="Calibri Light" w:hAnsi="Calibri Light" w:cs="Calibri Light"/>
          <w:b/>
          <w:bCs/>
        </w:rPr>
        <w:t>11 września 2019 r. Prawo zamówień publicznych (</w:t>
      </w:r>
      <w:proofErr w:type="spellStart"/>
      <w:r w:rsidR="00E736D7">
        <w:rPr>
          <w:rFonts w:ascii="Calibri Light" w:hAnsi="Calibri Light" w:cs="Calibri Light"/>
          <w:b/>
          <w:bCs/>
        </w:rPr>
        <w:t>t.j</w:t>
      </w:r>
      <w:proofErr w:type="spellEnd"/>
      <w:r w:rsidR="00E736D7">
        <w:rPr>
          <w:rFonts w:ascii="Calibri Light" w:hAnsi="Calibri Light" w:cs="Calibri Light"/>
          <w:b/>
          <w:bCs/>
        </w:rPr>
        <w:t>.</w:t>
      </w:r>
      <w:r w:rsidR="00DD7A75" w:rsidRPr="00640706">
        <w:rPr>
          <w:rFonts w:ascii="Calibri Light" w:hAnsi="Calibri Light" w:cs="Calibri Light"/>
          <w:b/>
          <w:bCs/>
        </w:rPr>
        <w:t>: Dz.U. z 202</w:t>
      </w:r>
      <w:r w:rsidR="00182793" w:rsidRPr="00640706">
        <w:rPr>
          <w:rFonts w:ascii="Calibri Light" w:hAnsi="Calibri Light" w:cs="Calibri Light"/>
          <w:b/>
          <w:bCs/>
        </w:rPr>
        <w:t>3</w:t>
      </w:r>
      <w:r w:rsidR="00DD7A75" w:rsidRPr="00640706">
        <w:rPr>
          <w:rFonts w:ascii="Calibri Light" w:hAnsi="Calibri Light" w:cs="Calibri Light"/>
          <w:b/>
          <w:bCs/>
        </w:rPr>
        <w:t xml:space="preserve"> r. poz. 1</w:t>
      </w:r>
      <w:r w:rsidR="00182793" w:rsidRPr="00640706">
        <w:rPr>
          <w:rFonts w:ascii="Calibri Light" w:hAnsi="Calibri Light" w:cs="Calibri Light"/>
          <w:b/>
          <w:bCs/>
        </w:rPr>
        <w:t>605</w:t>
      </w:r>
      <w:r w:rsidR="008C4FA5">
        <w:rPr>
          <w:rFonts w:ascii="Calibri Light" w:hAnsi="Calibri Light" w:cs="Calibri Light"/>
          <w:b/>
          <w:bCs/>
        </w:rPr>
        <w:t xml:space="preserve"> z </w:t>
      </w:r>
      <w:proofErr w:type="spellStart"/>
      <w:r w:rsidR="008C4FA5">
        <w:rPr>
          <w:rFonts w:ascii="Calibri Light" w:hAnsi="Calibri Light" w:cs="Calibri Light"/>
          <w:b/>
          <w:bCs/>
        </w:rPr>
        <w:t>późn.m</w:t>
      </w:r>
      <w:proofErr w:type="spellEnd"/>
      <w:r w:rsidR="008C4FA5">
        <w:rPr>
          <w:rFonts w:ascii="Calibri Light" w:hAnsi="Calibri Light" w:cs="Calibri Light"/>
          <w:b/>
          <w:bCs/>
        </w:rPr>
        <w:t>.</w:t>
      </w:r>
      <w:r w:rsidR="00DD7A75" w:rsidRPr="00640706">
        <w:rPr>
          <w:rFonts w:ascii="Calibri Light" w:hAnsi="Calibri Light" w:cs="Calibri Light"/>
          <w:b/>
          <w:bCs/>
        </w:rPr>
        <w:t xml:space="preserve">) </w:t>
      </w:r>
      <w:r w:rsidRPr="00640706">
        <w:rPr>
          <w:rFonts w:ascii="Calibri Light" w:hAnsi="Calibri Light" w:cs="Calibri Light"/>
          <w:b/>
          <w:bCs/>
          <w:szCs w:val="24"/>
        </w:rPr>
        <w:t xml:space="preserve">na zadanie </w:t>
      </w:r>
      <w:r w:rsidR="00DD7A75" w:rsidRPr="00640706">
        <w:rPr>
          <w:rFonts w:ascii="Calibri Light" w:hAnsi="Calibri Light" w:cs="Calibri Light"/>
          <w:b/>
          <w:bCs/>
          <w:szCs w:val="24"/>
        </w:rPr>
        <w:br/>
      </w:r>
      <w:r w:rsidRPr="00640706">
        <w:rPr>
          <w:rFonts w:ascii="Calibri Light" w:hAnsi="Calibri Light" w:cs="Calibri Light"/>
          <w:b/>
          <w:bCs/>
          <w:szCs w:val="24"/>
        </w:rPr>
        <w:t xml:space="preserve">o nazwie: </w:t>
      </w:r>
    </w:p>
    <w:p w14:paraId="10EB261D" w14:textId="77777777" w:rsidR="004F14D0" w:rsidRPr="0007715A" w:rsidRDefault="004F14D0" w:rsidP="004F14D0">
      <w:pPr>
        <w:autoSpaceDE w:val="0"/>
        <w:autoSpaceDN w:val="0"/>
        <w:adjustRightInd w:val="0"/>
        <w:spacing w:before="120" w:after="120"/>
        <w:jc w:val="center"/>
        <w:rPr>
          <w:rFonts w:ascii="Calibri Light" w:hAnsi="Calibri Light" w:cs="Calibri Light"/>
          <w:b/>
          <w:bCs/>
          <w:sz w:val="24"/>
          <w:szCs w:val="24"/>
        </w:rPr>
      </w:pPr>
      <w:r w:rsidRPr="0007715A">
        <w:rPr>
          <w:rFonts w:ascii="Calibri Light" w:hAnsi="Calibri Light" w:cs="Calibri Light"/>
          <w:b/>
          <w:bCs/>
          <w:sz w:val="24"/>
          <w:szCs w:val="24"/>
        </w:rPr>
        <w:t xml:space="preserve">„Remont kapitalny i adaptacja zabytkowego budynku byłej szkoły przy ul. Bielskiej 17 </w:t>
      </w:r>
      <w:r w:rsidRPr="0007715A">
        <w:rPr>
          <w:rFonts w:ascii="Calibri Light" w:hAnsi="Calibri Light" w:cs="Calibri Light"/>
          <w:b/>
          <w:bCs/>
          <w:sz w:val="24"/>
          <w:szCs w:val="24"/>
        </w:rPr>
        <w:br/>
        <w:t xml:space="preserve">w Skoczowie na potrzeby pomocy społecznej, polityki senioralnej” </w:t>
      </w:r>
    </w:p>
    <w:p w14:paraId="7880A893" w14:textId="4D87CCBE" w:rsidR="00E736D7" w:rsidRPr="00E736D7" w:rsidRDefault="00E736D7" w:rsidP="00E736D7">
      <w:pPr>
        <w:pStyle w:val="Tekstpodstawowy"/>
        <w:spacing w:line="276" w:lineRule="auto"/>
        <w:rPr>
          <w:rFonts w:ascii="Calibri Light" w:hAnsi="Calibri Light" w:cs="Calibri Light"/>
          <w:szCs w:val="24"/>
        </w:rPr>
      </w:pPr>
      <w:r w:rsidRPr="00E736D7">
        <w:rPr>
          <w:rFonts w:ascii="Calibri Light" w:hAnsi="Calibri Light" w:cs="Calibri Light"/>
          <w:szCs w:val="24"/>
        </w:rPr>
        <w:t xml:space="preserve">w podziale na </w:t>
      </w:r>
      <w:r w:rsidR="006777D9">
        <w:rPr>
          <w:rFonts w:ascii="Calibri Light" w:hAnsi="Calibri Light" w:cs="Calibri Light"/>
          <w:szCs w:val="24"/>
        </w:rPr>
        <w:t>6</w:t>
      </w:r>
      <w:r w:rsidRPr="00E736D7">
        <w:rPr>
          <w:rFonts w:ascii="Calibri Light" w:hAnsi="Calibri Light" w:cs="Calibri Light"/>
          <w:szCs w:val="24"/>
        </w:rPr>
        <w:t xml:space="preserve"> części:</w:t>
      </w:r>
    </w:p>
    <w:p w14:paraId="60062522" w14:textId="77777777"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1</w:t>
      </w:r>
      <w:r>
        <w:rPr>
          <w:rFonts w:ascii="Calibri Light" w:hAnsi="Calibri Light" w:cs="Calibri Light"/>
          <w:sz w:val="24"/>
          <w:szCs w:val="24"/>
        </w:rPr>
        <w:t xml:space="preserve"> </w:t>
      </w:r>
      <w:r>
        <w:rPr>
          <w:rFonts w:ascii="Calibri Light" w:hAnsi="Calibri Light" w:cs="Calibri Light"/>
          <w:b/>
          <w:bCs/>
          <w:sz w:val="24"/>
          <w:szCs w:val="24"/>
        </w:rPr>
        <w:t xml:space="preserve">– </w:t>
      </w:r>
      <w:r w:rsidRPr="00871B10">
        <w:rPr>
          <w:rFonts w:ascii="Calibri Light" w:hAnsi="Calibri Light" w:cs="Calibri Light"/>
          <w:sz w:val="24"/>
          <w:szCs w:val="24"/>
        </w:rPr>
        <w:t>rob</w:t>
      </w:r>
      <w:r>
        <w:rPr>
          <w:rFonts w:ascii="Calibri Light" w:hAnsi="Calibri Light" w:cs="Calibri Light"/>
          <w:sz w:val="24"/>
          <w:szCs w:val="24"/>
        </w:rPr>
        <w:t>o</w:t>
      </w:r>
      <w:r w:rsidRPr="00871B10">
        <w:rPr>
          <w:rFonts w:ascii="Calibri Light" w:hAnsi="Calibri Light" w:cs="Calibri Light"/>
          <w:sz w:val="24"/>
          <w:szCs w:val="24"/>
        </w:rPr>
        <w:t>t</w:t>
      </w:r>
      <w:r>
        <w:rPr>
          <w:rFonts w:ascii="Calibri Light" w:hAnsi="Calibri Light" w:cs="Calibri Light"/>
          <w:sz w:val="24"/>
          <w:szCs w:val="24"/>
        </w:rPr>
        <w:t>y</w:t>
      </w:r>
      <w:r w:rsidRPr="00871B10">
        <w:rPr>
          <w:rFonts w:ascii="Calibri Light" w:hAnsi="Calibri Light" w:cs="Calibri Light"/>
          <w:sz w:val="24"/>
          <w:szCs w:val="24"/>
        </w:rPr>
        <w:t xml:space="preserve"> budowlan</w:t>
      </w:r>
      <w:r>
        <w:rPr>
          <w:rFonts w:ascii="Calibri Light" w:hAnsi="Calibri Light" w:cs="Calibri Light"/>
          <w:sz w:val="24"/>
          <w:szCs w:val="24"/>
        </w:rPr>
        <w:t>e</w:t>
      </w:r>
      <w:r w:rsidRPr="00871B10">
        <w:rPr>
          <w:rFonts w:ascii="Calibri Light" w:hAnsi="Calibri Light" w:cs="Calibri Light"/>
          <w:sz w:val="24"/>
          <w:szCs w:val="24"/>
        </w:rPr>
        <w:t xml:space="preserve"> i wykończeniow</w:t>
      </w:r>
      <w:r>
        <w:rPr>
          <w:rFonts w:ascii="Calibri Light" w:hAnsi="Calibri Light" w:cs="Calibri Light"/>
          <w:sz w:val="24"/>
          <w:szCs w:val="24"/>
        </w:rPr>
        <w:t>e</w:t>
      </w:r>
      <w:r w:rsidRPr="00520452">
        <w:rPr>
          <w:rFonts w:ascii="Calibri Light" w:hAnsi="Calibri Light" w:cs="Calibri Light"/>
          <w:sz w:val="24"/>
          <w:szCs w:val="24"/>
        </w:rPr>
        <w:t xml:space="preserve"> </w:t>
      </w:r>
    </w:p>
    <w:p w14:paraId="66CB67C2" w14:textId="77777777"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2 –  </w:t>
      </w:r>
      <w:r>
        <w:rPr>
          <w:rFonts w:ascii="Calibri Light" w:hAnsi="Calibri Light" w:cs="Calibri Light"/>
          <w:sz w:val="24"/>
          <w:szCs w:val="24"/>
        </w:rPr>
        <w:t>n</w:t>
      </w:r>
      <w:r w:rsidRPr="007F7ABE">
        <w:rPr>
          <w:rFonts w:ascii="Calibri Light" w:hAnsi="Calibri Light" w:cs="Calibri Light"/>
          <w:sz w:val="24"/>
          <w:szCs w:val="24"/>
        </w:rPr>
        <w:t>adzór inwestorski branży sanitarnej oraz elektrycznej</w:t>
      </w:r>
    </w:p>
    <w:p w14:paraId="24587896" w14:textId="77777777" w:rsidR="00BE29FE" w:rsidRDefault="00BE29FE" w:rsidP="00BE29FE">
      <w:pPr>
        <w:autoSpaceDE w:val="0"/>
        <w:autoSpaceDN w:val="0"/>
        <w:adjustRightInd w:val="0"/>
        <w:spacing w:before="120" w:after="120"/>
        <w:ind w:left="1276" w:hanging="1276"/>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3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Pr>
          <w:rFonts w:ascii="Calibri Light" w:hAnsi="Calibri Light" w:cs="Calibri Light"/>
          <w:sz w:val="24"/>
          <w:szCs w:val="24"/>
        </w:rPr>
        <w:t>w</w:t>
      </w:r>
      <w:r w:rsidRPr="007F7ABE">
        <w:rPr>
          <w:rFonts w:ascii="Calibri Light" w:hAnsi="Calibri Light" w:cs="Calibri Light"/>
          <w:sz w:val="24"/>
          <w:szCs w:val="24"/>
        </w:rPr>
        <w:t>yposażeni</w:t>
      </w:r>
      <w:r>
        <w:rPr>
          <w:rFonts w:ascii="Calibri Light" w:hAnsi="Calibri Light" w:cs="Calibri Light"/>
          <w:sz w:val="24"/>
          <w:szCs w:val="24"/>
        </w:rPr>
        <w:t>a</w:t>
      </w:r>
      <w:r w:rsidRPr="007F7ABE">
        <w:rPr>
          <w:rFonts w:ascii="Calibri Light" w:hAnsi="Calibri Light" w:cs="Calibri Light"/>
          <w:sz w:val="24"/>
          <w:szCs w:val="24"/>
        </w:rPr>
        <w:t xml:space="preserve"> biur, sali konferencyjnej</w:t>
      </w:r>
      <w:r>
        <w:rPr>
          <w:rFonts w:ascii="Calibri Light" w:hAnsi="Calibri Light" w:cs="Calibri Light"/>
          <w:sz w:val="24"/>
          <w:szCs w:val="24"/>
        </w:rPr>
        <w:t xml:space="preserve">, </w:t>
      </w:r>
      <w:r w:rsidRPr="007F7ABE">
        <w:rPr>
          <w:rFonts w:ascii="Calibri Light" w:hAnsi="Calibri Light" w:cs="Calibri Light"/>
          <w:sz w:val="24"/>
          <w:szCs w:val="24"/>
        </w:rPr>
        <w:t xml:space="preserve">strefy seniora i strefy młodzieży oraz stołówki </w:t>
      </w:r>
      <w:r w:rsidRPr="000840CF">
        <w:rPr>
          <w:rFonts w:ascii="Calibri Light" w:hAnsi="Calibri Light" w:cs="Calibri Light"/>
          <w:sz w:val="24"/>
          <w:szCs w:val="24"/>
        </w:rPr>
        <w:t xml:space="preserve"> </w:t>
      </w:r>
    </w:p>
    <w:p w14:paraId="7116D6AD" w14:textId="77777777"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4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Pr>
          <w:rFonts w:ascii="Calibri Light" w:hAnsi="Calibri Light" w:cs="Calibri Light"/>
          <w:sz w:val="24"/>
          <w:szCs w:val="24"/>
        </w:rPr>
        <w:t>sprzętu rehabilitacyjnego i w</w:t>
      </w:r>
      <w:r w:rsidRPr="007F7ABE">
        <w:rPr>
          <w:rFonts w:ascii="Calibri Light" w:hAnsi="Calibri Light" w:cs="Calibri Light"/>
          <w:sz w:val="24"/>
          <w:szCs w:val="24"/>
        </w:rPr>
        <w:t>yposażeni</w:t>
      </w:r>
      <w:r>
        <w:rPr>
          <w:rFonts w:ascii="Calibri Light" w:hAnsi="Calibri Light" w:cs="Calibri Light"/>
          <w:sz w:val="24"/>
          <w:szCs w:val="24"/>
        </w:rPr>
        <w:t>a</w:t>
      </w:r>
      <w:r w:rsidRPr="007F7ABE">
        <w:rPr>
          <w:rFonts w:ascii="Calibri Light" w:hAnsi="Calibri Light" w:cs="Calibri Light"/>
          <w:sz w:val="24"/>
          <w:szCs w:val="24"/>
        </w:rPr>
        <w:t xml:space="preserve"> </w:t>
      </w:r>
      <w:r>
        <w:rPr>
          <w:rFonts w:ascii="Calibri Light" w:hAnsi="Calibri Light" w:cs="Calibri Light"/>
          <w:sz w:val="24"/>
          <w:szCs w:val="24"/>
        </w:rPr>
        <w:t>edukacyjnego</w:t>
      </w:r>
    </w:p>
    <w:p w14:paraId="14368FEE" w14:textId="77777777"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5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sidRPr="00871B10">
        <w:rPr>
          <w:rFonts w:ascii="Calibri Light" w:hAnsi="Calibri Light" w:cs="Calibri Light"/>
          <w:sz w:val="24"/>
          <w:szCs w:val="24"/>
        </w:rPr>
        <w:t>s</w:t>
      </w:r>
      <w:r w:rsidRPr="007F7ABE">
        <w:rPr>
          <w:rFonts w:ascii="Calibri Light" w:hAnsi="Calibri Light" w:cs="Calibri Light"/>
          <w:sz w:val="24"/>
          <w:szCs w:val="24"/>
        </w:rPr>
        <w:t>przęt</w:t>
      </w:r>
      <w:r>
        <w:rPr>
          <w:rFonts w:ascii="Calibri Light" w:hAnsi="Calibri Light" w:cs="Calibri Light"/>
          <w:sz w:val="24"/>
          <w:szCs w:val="24"/>
        </w:rPr>
        <w:t>u</w:t>
      </w:r>
      <w:r w:rsidRPr="007F7ABE">
        <w:rPr>
          <w:rFonts w:ascii="Calibri Light" w:hAnsi="Calibri Light" w:cs="Calibri Light"/>
          <w:sz w:val="24"/>
          <w:szCs w:val="24"/>
        </w:rPr>
        <w:t xml:space="preserve"> komputerow</w:t>
      </w:r>
      <w:r>
        <w:rPr>
          <w:rFonts w:ascii="Calibri Light" w:hAnsi="Calibri Light" w:cs="Calibri Light"/>
          <w:sz w:val="24"/>
          <w:szCs w:val="24"/>
        </w:rPr>
        <w:t>ego</w:t>
      </w:r>
      <w:r w:rsidRPr="007F7ABE">
        <w:rPr>
          <w:rFonts w:ascii="Calibri Light" w:hAnsi="Calibri Light" w:cs="Calibri Light"/>
          <w:sz w:val="24"/>
          <w:szCs w:val="24"/>
        </w:rPr>
        <w:t>, RTV</w:t>
      </w:r>
      <w:r>
        <w:rPr>
          <w:rFonts w:ascii="Calibri Light" w:hAnsi="Calibri Light" w:cs="Calibri Light"/>
          <w:sz w:val="24"/>
          <w:szCs w:val="24"/>
        </w:rPr>
        <w:t xml:space="preserve"> i edukacyjnego</w:t>
      </w:r>
    </w:p>
    <w:p w14:paraId="0C3C524A" w14:textId="77777777" w:rsidR="00BE29FE" w:rsidRDefault="00BE29FE" w:rsidP="00BE29FE">
      <w:pPr>
        <w:autoSpaceDE w:val="0"/>
        <w:autoSpaceDN w:val="0"/>
        <w:adjustRightInd w:val="0"/>
        <w:spacing w:before="120" w:after="120"/>
        <w:ind w:left="1276" w:hanging="1276"/>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6 –  </w:t>
      </w:r>
      <w:r w:rsidRPr="00BE29FE">
        <w:rPr>
          <w:rFonts w:ascii="Calibri Light" w:hAnsi="Calibri Light" w:cs="Calibri Light"/>
          <w:sz w:val="24"/>
          <w:szCs w:val="24"/>
        </w:rPr>
        <w:t>dostawa i montaż sprzętu AGD, mebli gastronomicznych, urządzeń i wyposażenia kuchni</w:t>
      </w:r>
      <w:r>
        <w:rPr>
          <w:rFonts w:ascii="Calibri Light" w:hAnsi="Calibri Light" w:cs="Calibri Light"/>
          <w:sz w:val="24"/>
          <w:szCs w:val="24"/>
        </w:rPr>
        <w:t>.</w:t>
      </w:r>
    </w:p>
    <w:p w14:paraId="7FF40269" w14:textId="1D71B528" w:rsidR="00CB324A" w:rsidRPr="00640706" w:rsidRDefault="00CB324A" w:rsidP="00640706">
      <w:pPr>
        <w:pStyle w:val="Tekstpodstawowy"/>
        <w:spacing w:line="276" w:lineRule="auto"/>
        <w:rPr>
          <w:rFonts w:ascii="Calibri Light" w:hAnsi="Calibri Light" w:cs="Calibri Light"/>
          <w:b/>
          <w:szCs w:val="24"/>
        </w:rPr>
      </w:pPr>
      <w:r w:rsidRPr="00640706">
        <w:rPr>
          <w:rFonts w:ascii="Calibri Light" w:hAnsi="Calibri Light" w:cs="Calibri Light"/>
          <w:b/>
          <w:szCs w:val="24"/>
        </w:rPr>
        <w:t>Dane dotyczące Wykonawcy:</w:t>
      </w:r>
    </w:p>
    <w:p w14:paraId="54BE0C6B"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NAZWA(firma)WYKONAWCY</w:t>
      </w:r>
      <w:r w:rsidRPr="00640706">
        <w:rPr>
          <w:rFonts w:ascii="Calibri Light" w:hAnsi="Calibri Light" w:cs="Calibri Light"/>
          <w:sz w:val="24"/>
          <w:szCs w:val="24"/>
          <w:vertAlign w:val="superscript"/>
        </w:rPr>
        <w:t>*</w:t>
      </w:r>
      <w:r w:rsidRPr="00640706">
        <w:rPr>
          <w:rFonts w:ascii="Calibri Light" w:hAnsi="Calibri Light" w:cs="Calibri Light"/>
          <w:sz w:val="24"/>
          <w:szCs w:val="24"/>
        </w:rPr>
        <w:t>..................................................................................................</w:t>
      </w:r>
    </w:p>
    <w:p w14:paraId="19EF3DBD"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p w14:paraId="0A203F79"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ADRES…....................................................................................................................................</w:t>
      </w:r>
    </w:p>
    <w:p w14:paraId="122FC732"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640706" w14:paraId="7A76CB7C" w14:textId="77777777" w:rsidTr="00352BE9">
        <w:trPr>
          <w:trHeight w:val="545"/>
        </w:trPr>
        <w:tc>
          <w:tcPr>
            <w:tcW w:w="8807" w:type="dxa"/>
            <w:gridSpan w:val="2"/>
          </w:tcPr>
          <w:p w14:paraId="4DF99285" w14:textId="77777777" w:rsidR="00CB324A" w:rsidRPr="00640706" w:rsidRDefault="00CB324A" w:rsidP="00640706">
            <w:pPr>
              <w:shd w:val="clear" w:color="auto" w:fill="FFFFFF" w:themeFill="background1"/>
              <w:spacing w:line="276" w:lineRule="auto"/>
              <w:jc w:val="both"/>
              <w:rPr>
                <w:rFonts w:ascii="Calibri Light" w:hAnsi="Calibri Light" w:cs="Calibri Light"/>
                <w:b/>
                <w:i/>
                <w:sz w:val="18"/>
                <w:szCs w:val="18"/>
              </w:rPr>
            </w:pPr>
            <w:r w:rsidRPr="00640706">
              <w:rPr>
                <w:rFonts w:ascii="Calibri Light" w:hAnsi="Calibri Light" w:cs="Calibri Light"/>
                <w:b/>
                <w:i/>
                <w:sz w:val="18"/>
                <w:szCs w:val="18"/>
              </w:rPr>
              <w:t xml:space="preserve">Dane (telefon, faks, e-mail) podaję dobrowolnie, w celu usprawnienia kontaktu z Urzędem Miejskim w Skoczowie </w:t>
            </w:r>
            <w:r w:rsidRPr="00640706">
              <w:rPr>
                <w:rFonts w:ascii="Calibri Light" w:hAnsi="Calibri Light" w:cs="Calibri Light"/>
                <w:b/>
                <w:i/>
                <w:sz w:val="18"/>
                <w:szCs w:val="18"/>
              </w:rPr>
              <w:br/>
              <w:t>w zakresie prowadzonego postępowania</w:t>
            </w:r>
          </w:p>
        </w:tc>
      </w:tr>
      <w:tr w:rsidR="00CB324A" w:rsidRPr="00640706" w14:paraId="233F8368" w14:textId="77777777" w:rsidTr="00352BE9">
        <w:trPr>
          <w:trHeight w:val="668"/>
        </w:trPr>
        <w:tc>
          <w:tcPr>
            <w:tcW w:w="4412" w:type="dxa"/>
          </w:tcPr>
          <w:p w14:paraId="3A6945B7" w14:textId="77777777" w:rsidR="00CB324A" w:rsidRPr="00640706" w:rsidRDefault="00CB324A"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REGON:</w:t>
            </w:r>
          </w:p>
          <w:p w14:paraId="73A44615"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NIP:</w:t>
            </w:r>
          </w:p>
        </w:tc>
        <w:tc>
          <w:tcPr>
            <w:tcW w:w="4395" w:type="dxa"/>
          </w:tcPr>
          <w:p w14:paraId="00219436"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tel.:</w:t>
            </w:r>
          </w:p>
        </w:tc>
      </w:tr>
      <w:tr w:rsidR="00CB324A" w:rsidRPr="00640706" w14:paraId="3EA4CE9B" w14:textId="77777777" w:rsidTr="00352BE9">
        <w:trPr>
          <w:trHeight w:val="537"/>
        </w:trPr>
        <w:tc>
          <w:tcPr>
            <w:tcW w:w="4412" w:type="dxa"/>
          </w:tcPr>
          <w:p w14:paraId="56A0F191" w14:textId="77777777" w:rsidR="00CB324A" w:rsidRPr="00640706" w:rsidRDefault="00CB324A" w:rsidP="00640706">
            <w:p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Faks: </w:t>
            </w:r>
          </w:p>
        </w:tc>
        <w:tc>
          <w:tcPr>
            <w:tcW w:w="4395" w:type="dxa"/>
          </w:tcPr>
          <w:p w14:paraId="77602628"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bCs/>
                <w:sz w:val="24"/>
                <w:szCs w:val="24"/>
              </w:rPr>
              <w:t>e-mail:</w:t>
            </w:r>
          </w:p>
        </w:tc>
      </w:tr>
    </w:tbl>
    <w:p w14:paraId="5396F6BC" w14:textId="77777777" w:rsidR="00CB324A" w:rsidRPr="00E736D7" w:rsidRDefault="00CB324A" w:rsidP="00640706">
      <w:pPr>
        <w:pStyle w:val="Tekstprzypisudolnego"/>
        <w:spacing w:line="276" w:lineRule="auto"/>
        <w:jc w:val="both"/>
        <w:rPr>
          <w:rFonts w:ascii="Calibri Light" w:hAnsi="Calibri Light" w:cs="Calibri Light"/>
          <w:i/>
          <w:iCs/>
          <w:sz w:val="18"/>
          <w:szCs w:val="18"/>
        </w:rPr>
      </w:pPr>
      <w:r w:rsidRPr="00E736D7">
        <w:rPr>
          <w:rFonts w:ascii="Calibri Light" w:hAnsi="Calibri Light" w:cs="Calibri Light"/>
          <w:i/>
          <w:iCs/>
          <w:sz w:val="24"/>
          <w:szCs w:val="24"/>
          <w:vertAlign w:val="superscript"/>
        </w:rPr>
        <w:t>*</w:t>
      </w:r>
      <w:r w:rsidRPr="00E736D7">
        <w:rPr>
          <w:rFonts w:ascii="Calibri Light" w:hAnsi="Calibri Light" w:cs="Calibri Light"/>
          <w:i/>
          <w:iCs/>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30BFF058" w14:textId="77777777" w:rsidR="00CB324A" w:rsidRPr="00640706" w:rsidRDefault="00CB324A" w:rsidP="00640706">
      <w:pPr>
        <w:spacing w:line="276" w:lineRule="auto"/>
        <w:ind w:right="-1"/>
        <w:jc w:val="both"/>
        <w:rPr>
          <w:rFonts w:ascii="Calibri Light" w:hAnsi="Calibri Light" w:cs="Calibri Light"/>
          <w:sz w:val="24"/>
          <w:szCs w:val="24"/>
        </w:rPr>
      </w:pPr>
      <w:r w:rsidRPr="00640706">
        <w:rPr>
          <w:rFonts w:ascii="Calibri Light" w:hAnsi="Calibri Light" w:cs="Calibri Light"/>
          <w:sz w:val="24"/>
          <w:szCs w:val="24"/>
        </w:rPr>
        <w:lastRenderedPageBreak/>
        <w:t>Oświadczam/y, że:</w:t>
      </w:r>
    </w:p>
    <w:p w14:paraId="01ED0A6E" w14:textId="7FD62970" w:rsidR="00694B73" w:rsidRPr="00F11DBF" w:rsidRDefault="00694B73" w:rsidP="00694B73">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 xml:space="preserve">Dla części </w:t>
      </w:r>
      <w:r w:rsidR="00C34820">
        <w:rPr>
          <w:rFonts w:ascii="Calibri Light" w:hAnsi="Calibri Light" w:cs="Calibri Light"/>
          <w:b/>
          <w:sz w:val="26"/>
          <w:szCs w:val="26"/>
          <w:u w:val="single"/>
        </w:rPr>
        <w:t xml:space="preserve"> nr </w:t>
      </w:r>
      <w:r w:rsidRPr="00F11DBF">
        <w:rPr>
          <w:rFonts w:ascii="Calibri Light" w:hAnsi="Calibri Light" w:cs="Calibri Light"/>
          <w:b/>
          <w:sz w:val="26"/>
          <w:szCs w:val="26"/>
          <w:u w:val="single"/>
        </w:rPr>
        <w:t>1</w:t>
      </w:r>
    </w:p>
    <w:p w14:paraId="4833558A" w14:textId="77777777" w:rsidR="00FE4DA2" w:rsidRPr="00640706" w:rsidRDefault="00FE4DA2"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580C17B6" w14:textId="35A2F8E6" w:rsidR="00CB324A" w:rsidRPr="00640706" w:rsidRDefault="00CB324A"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62F68A77" w14:textId="77777777" w:rsidR="00CB324A" w:rsidRPr="00640706" w:rsidRDefault="00CB324A" w:rsidP="00640706">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272ADFE8" w14:textId="77777777" w:rsidR="00CB324A" w:rsidRPr="00640706" w:rsidRDefault="00CB324A" w:rsidP="00640706">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32DC979B" w14:textId="77777777" w:rsidR="00CB324A" w:rsidRPr="00640706" w:rsidRDefault="00CB324A" w:rsidP="00640706">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t xml:space="preserve">Oświadczamy, że </w:t>
      </w:r>
      <w:r w:rsidRPr="00640706">
        <w:rPr>
          <w:rFonts w:ascii="Calibri Light" w:hAnsi="Calibri Light" w:cs="Calibri Light"/>
          <w:sz w:val="24"/>
          <w:szCs w:val="24"/>
        </w:rPr>
        <w:t xml:space="preserve">powyższa cena obejmuje pełen zakres zamówienia określony </w:t>
      </w:r>
      <w:r w:rsidR="00070418" w:rsidRPr="00640706">
        <w:rPr>
          <w:rFonts w:ascii="Calibri Light" w:hAnsi="Calibri Light" w:cs="Calibri Light"/>
          <w:sz w:val="24"/>
          <w:szCs w:val="24"/>
        </w:rPr>
        <w:br/>
      </w:r>
      <w:r w:rsidRPr="00640706">
        <w:rPr>
          <w:rFonts w:ascii="Calibri Light" w:hAnsi="Calibri Light" w:cs="Calibri Light"/>
          <w:sz w:val="24"/>
          <w:szCs w:val="24"/>
        </w:rPr>
        <w:t>w dokumentacji przetargowej.</w:t>
      </w:r>
    </w:p>
    <w:tbl>
      <w:tblPr>
        <w:tblStyle w:val="Tabela-Siatka"/>
        <w:tblW w:w="0" w:type="auto"/>
        <w:tblInd w:w="-5" w:type="dxa"/>
        <w:tblLook w:val="04A0" w:firstRow="1" w:lastRow="0" w:firstColumn="1" w:lastColumn="0" w:noHBand="0" w:noVBand="1"/>
      </w:tblPr>
      <w:tblGrid>
        <w:gridCol w:w="8812"/>
      </w:tblGrid>
      <w:tr w:rsidR="007F5F51" w:rsidRPr="00640706" w14:paraId="4017A0A8" w14:textId="77777777" w:rsidTr="00113CB0">
        <w:trPr>
          <w:trHeight w:val="2961"/>
        </w:trPr>
        <w:tc>
          <w:tcPr>
            <w:tcW w:w="8812" w:type="dxa"/>
          </w:tcPr>
          <w:p w14:paraId="44356919" w14:textId="77777777" w:rsidR="00CB324A" w:rsidRPr="00640706" w:rsidRDefault="00CB324A" w:rsidP="00640706">
            <w:pPr>
              <w:spacing w:line="276" w:lineRule="auto"/>
              <w:ind w:left="360" w:right="28" w:hanging="360"/>
              <w:jc w:val="both"/>
              <w:rPr>
                <w:rFonts w:ascii="Calibri Light" w:hAnsi="Calibri Light" w:cs="Calibri Light"/>
                <w:sz w:val="24"/>
                <w:szCs w:val="24"/>
              </w:rPr>
            </w:pPr>
            <w:r w:rsidRPr="00640706">
              <w:rPr>
                <w:rFonts w:ascii="Calibri Light" w:hAnsi="Calibri Light" w:cs="Calibri Light"/>
                <w:sz w:val="24"/>
                <w:szCs w:val="24"/>
              </w:rPr>
              <w:t xml:space="preserve">1.1. </w:t>
            </w:r>
            <w:r w:rsidRPr="00640706">
              <w:rPr>
                <w:rFonts w:ascii="Calibri Light" w:hAnsi="Calibri Light" w:cs="Calibri Light"/>
                <w:bCs/>
                <w:sz w:val="24"/>
                <w:szCs w:val="24"/>
              </w:rPr>
              <w:t>Wybór oferty prowadzić będzie do powstania u Zamawiającego obowiązku podatkowego w zakresie następujących towarów/usług</w:t>
            </w:r>
            <w:r w:rsidRPr="00640706">
              <w:rPr>
                <w:rFonts w:ascii="Calibri Light" w:hAnsi="Calibri Light" w:cs="Calibri Light"/>
                <w:b/>
                <w:sz w:val="24"/>
                <w:szCs w:val="24"/>
              </w:rPr>
              <w:t xml:space="preserve">: </w:t>
            </w:r>
            <w:r w:rsidRPr="00640706">
              <w:rPr>
                <w:rFonts w:ascii="Calibri Light" w:hAnsi="Calibri Light" w:cs="Calibri Light"/>
                <w:sz w:val="24"/>
                <w:szCs w:val="24"/>
              </w:rPr>
              <w:t>…………………………………………………………………………….……………………………………………</w:t>
            </w:r>
          </w:p>
          <w:p w14:paraId="500DCF74" w14:textId="77777777" w:rsidR="00CB324A" w:rsidRPr="00640706" w:rsidRDefault="00CB324A" w:rsidP="00640706">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1.2. Wartość ww. towarów lub usług bez kwoty podatku wynosi:  ……………………………………………………………………………………………………………………………</w:t>
            </w:r>
          </w:p>
          <w:p w14:paraId="3CDC7A25" w14:textId="77777777" w:rsidR="00CB324A" w:rsidRPr="00640706" w:rsidRDefault="00CB324A" w:rsidP="00640706">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1.3. Stawka podatku od towarów i usług, która zgodnie z wiedzą Wykonawcy będzie miała zastosowanie:…………………………………………………………………………………………</w:t>
            </w:r>
          </w:p>
          <w:p w14:paraId="7146B195" w14:textId="77777777" w:rsidR="00CB324A" w:rsidRPr="00640706" w:rsidRDefault="00CB324A" w:rsidP="00640706">
            <w:pPr>
              <w:spacing w:line="276" w:lineRule="auto"/>
              <w:ind w:right="28"/>
              <w:jc w:val="both"/>
              <w:rPr>
                <w:rFonts w:ascii="Calibri Light" w:hAnsi="Calibri Light" w:cs="Calibri Light"/>
                <w:b/>
                <w:i/>
                <w:color w:val="FF0000"/>
                <w:sz w:val="24"/>
                <w:szCs w:val="24"/>
              </w:rPr>
            </w:pPr>
            <w:r w:rsidRPr="00640706">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657B2CDD" w14:textId="77777777" w:rsidR="00CB324A" w:rsidRPr="00640706" w:rsidRDefault="00CB324A" w:rsidP="00640706">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 xml:space="preserve">Kryteria </w:t>
      </w:r>
      <w:proofErr w:type="spellStart"/>
      <w:r w:rsidRPr="00640706">
        <w:rPr>
          <w:rFonts w:ascii="Calibri Light" w:hAnsi="Calibri Light" w:cs="Calibri Light"/>
          <w:b/>
          <w:szCs w:val="24"/>
          <w:u w:val="single"/>
        </w:rPr>
        <w:t>pozacenowe</w:t>
      </w:r>
      <w:proofErr w:type="spellEnd"/>
      <w:r w:rsidRPr="00640706">
        <w:rPr>
          <w:rFonts w:ascii="Calibri Light" w:hAnsi="Calibri Light" w:cs="Calibri Light"/>
          <w:b/>
          <w:szCs w:val="24"/>
          <w:u w:val="single"/>
        </w:rPr>
        <w:t xml:space="preserve"> odnoszące się do przedmiotu zamówienia:</w:t>
      </w:r>
    </w:p>
    <w:p w14:paraId="68D91CBB" w14:textId="6AF02F84" w:rsidR="00182793" w:rsidRPr="00640706" w:rsidRDefault="004D1BE5" w:rsidP="00640706">
      <w:pPr>
        <w:spacing w:before="120"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1</w:t>
      </w:r>
      <w:r w:rsidRPr="00640706">
        <w:rPr>
          <w:rFonts w:ascii="Calibri Light" w:hAnsi="Calibri Light" w:cs="Calibri Light"/>
          <w:b/>
          <w:sz w:val="24"/>
          <w:szCs w:val="24"/>
        </w:rPr>
        <w:t xml:space="preserve">. </w:t>
      </w:r>
      <w:r w:rsidR="00182793" w:rsidRPr="00640706">
        <w:rPr>
          <w:rFonts w:ascii="Calibri Light" w:hAnsi="Calibri Light" w:cs="Calibri Light"/>
          <w:b/>
          <w:sz w:val="24"/>
          <w:szCs w:val="24"/>
        </w:rPr>
        <w:t xml:space="preserve">Okres udzielonej gwarancji na </w:t>
      </w:r>
      <w:r w:rsidR="00694B73">
        <w:rPr>
          <w:rFonts w:ascii="Calibri Light" w:hAnsi="Calibri Light" w:cs="Calibri Light"/>
          <w:b/>
          <w:sz w:val="24"/>
          <w:szCs w:val="24"/>
        </w:rPr>
        <w:t>wykonany</w:t>
      </w:r>
      <w:r w:rsidR="00182793" w:rsidRPr="00640706">
        <w:rPr>
          <w:rFonts w:ascii="Calibri Light" w:hAnsi="Calibri Light" w:cs="Calibri Light"/>
          <w:b/>
          <w:sz w:val="24"/>
          <w:szCs w:val="24"/>
        </w:rPr>
        <w:t xml:space="preserve"> przedmiot zamówienia.</w:t>
      </w:r>
    </w:p>
    <w:p w14:paraId="6C3031C2" w14:textId="6B4F04DC" w:rsidR="00182793" w:rsidRPr="00640706" w:rsidRDefault="00182793" w:rsidP="00640706">
      <w:pPr>
        <w:spacing w:before="60" w:after="60" w:line="276" w:lineRule="auto"/>
        <w:ind w:right="57"/>
        <w:jc w:val="both"/>
        <w:rPr>
          <w:rFonts w:ascii="Calibri Light" w:hAnsi="Calibri Light" w:cs="Calibri Light"/>
          <w:sz w:val="24"/>
          <w:szCs w:val="24"/>
        </w:rPr>
      </w:pPr>
      <w:r w:rsidRPr="00640706">
        <w:rPr>
          <w:rFonts w:ascii="Calibri Light" w:hAnsi="Calibri Light" w:cs="Calibri Light"/>
          <w:sz w:val="24"/>
          <w:szCs w:val="24"/>
        </w:rPr>
        <w:t>Okres udzielonej gwarancji na</w:t>
      </w:r>
      <w:r w:rsidR="002C4325">
        <w:rPr>
          <w:rFonts w:ascii="Calibri Light" w:hAnsi="Calibri Light" w:cs="Calibri Light"/>
          <w:sz w:val="24"/>
          <w:szCs w:val="24"/>
        </w:rPr>
        <w:t xml:space="preserve"> wykonany</w:t>
      </w:r>
      <w:r w:rsidRPr="00640706">
        <w:rPr>
          <w:rFonts w:ascii="Calibri Light" w:hAnsi="Calibri Light" w:cs="Calibri Light"/>
          <w:sz w:val="24"/>
          <w:szCs w:val="24"/>
        </w:rPr>
        <w:t xml:space="preserve"> przedmiot zamówienia (należy podać w miesiącach odpowiednio </w:t>
      </w:r>
      <w:r w:rsidR="00DE2994">
        <w:rPr>
          <w:rFonts w:ascii="Calibri Light" w:hAnsi="Calibri Light" w:cs="Calibri Light"/>
          <w:sz w:val="24"/>
          <w:szCs w:val="24"/>
        </w:rPr>
        <w:t>60, 72, 84</w:t>
      </w:r>
      <w:r w:rsidRPr="00640706">
        <w:rPr>
          <w:rFonts w:ascii="Calibri Light" w:hAnsi="Calibri Light" w:cs="Calibri Light"/>
          <w:sz w:val="24"/>
          <w:szCs w:val="24"/>
        </w:rPr>
        <w:t xml:space="preserve"> lub </w:t>
      </w:r>
      <w:r w:rsidR="00DE2994">
        <w:rPr>
          <w:rFonts w:ascii="Calibri Light" w:hAnsi="Calibri Light" w:cs="Calibri Light"/>
          <w:sz w:val="24"/>
          <w:szCs w:val="24"/>
        </w:rPr>
        <w:t>96</w:t>
      </w:r>
      <w:r w:rsidRPr="00640706">
        <w:rPr>
          <w:rFonts w:ascii="Calibri Light" w:hAnsi="Calibri Light" w:cs="Calibri Light"/>
          <w:sz w:val="24"/>
          <w:szCs w:val="24"/>
        </w:rPr>
        <w:t xml:space="preserve"> miesięcy)</w:t>
      </w:r>
      <w:r w:rsidRPr="00640706">
        <w:rPr>
          <w:rFonts w:ascii="Calibri Light" w:hAnsi="Calibri Light" w:cs="Calibri Light"/>
          <w:color w:val="FF0000"/>
          <w:sz w:val="24"/>
          <w:szCs w:val="24"/>
          <w:vertAlign w:val="superscript"/>
        </w:rPr>
        <w:t xml:space="preserve"> </w:t>
      </w:r>
      <w:r w:rsidRPr="00640706">
        <w:rPr>
          <w:rFonts w:ascii="Calibri Light" w:hAnsi="Calibri Light" w:cs="Calibri Light"/>
          <w:sz w:val="24"/>
          <w:szCs w:val="24"/>
        </w:rPr>
        <w:t>:__________________</w:t>
      </w:r>
      <w:r w:rsidR="006501EC" w:rsidRPr="006501EC">
        <w:rPr>
          <w:rFonts w:ascii="Calibri Light" w:hAnsi="Calibri Light" w:cs="Calibri Light"/>
          <w:szCs w:val="24"/>
          <w:vertAlign w:val="superscript"/>
        </w:rPr>
        <w:t xml:space="preserve"> </w:t>
      </w:r>
      <w:r w:rsidR="006501EC" w:rsidRPr="00640706">
        <w:rPr>
          <w:rFonts w:ascii="Calibri Light" w:hAnsi="Calibri Light" w:cs="Calibri Light"/>
          <w:szCs w:val="24"/>
          <w:vertAlign w:val="superscript"/>
        </w:rPr>
        <w:t>*</w:t>
      </w:r>
      <w:r w:rsidR="006501EC">
        <w:rPr>
          <w:rFonts w:ascii="Calibri Light" w:hAnsi="Calibri Light" w:cs="Calibri Light"/>
          <w:szCs w:val="24"/>
          <w:vertAlign w:val="superscript"/>
        </w:rPr>
        <w:t xml:space="preserve"> </w:t>
      </w:r>
      <w:r w:rsidRPr="00640706">
        <w:rPr>
          <w:rFonts w:ascii="Calibri Light" w:hAnsi="Calibri Light" w:cs="Calibri Light"/>
          <w:sz w:val="24"/>
          <w:szCs w:val="24"/>
        </w:rPr>
        <w:t xml:space="preserve">miesięcy </w:t>
      </w:r>
    </w:p>
    <w:p w14:paraId="0FF1DB09" w14:textId="0CB7FE43" w:rsidR="00182793" w:rsidRPr="00640706" w:rsidRDefault="00182793" w:rsidP="00640706">
      <w:pPr>
        <w:pStyle w:val="Tekstpodstawowy"/>
        <w:spacing w:line="276" w:lineRule="auto"/>
        <w:rPr>
          <w:rFonts w:ascii="Calibri Light" w:hAnsi="Calibri Light" w:cs="Calibri Light"/>
          <w:szCs w:val="24"/>
        </w:rPr>
      </w:pPr>
      <w:r w:rsidRPr="00640706">
        <w:rPr>
          <w:rFonts w:ascii="Calibri Light" w:hAnsi="Calibri Light" w:cs="Calibri Light"/>
          <w:szCs w:val="24"/>
          <w:vertAlign w:val="superscript"/>
        </w:rPr>
        <w:t>*</w:t>
      </w:r>
      <w:r w:rsidRPr="00640706">
        <w:rPr>
          <w:rFonts w:ascii="Calibri Light" w:hAnsi="Calibri Light" w:cs="Calibri Light"/>
          <w:i/>
          <w:szCs w:val="24"/>
        </w:rPr>
        <w:t xml:space="preserve"> </w:t>
      </w:r>
      <w:r w:rsidRPr="00640706">
        <w:rPr>
          <w:rFonts w:ascii="Calibri Light" w:hAnsi="Calibri Light" w:cs="Calibri Light"/>
          <w:i/>
          <w:sz w:val="22"/>
          <w:szCs w:val="22"/>
        </w:rPr>
        <w:t xml:space="preserve">w przypadku braku wypełnienia przyjmuje się minimalny okres gwarancji </w:t>
      </w:r>
      <w:r w:rsidR="00DE2994">
        <w:rPr>
          <w:rFonts w:ascii="Calibri Light" w:hAnsi="Calibri Light" w:cs="Calibri Light"/>
          <w:i/>
          <w:sz w:val="22"/>
          <w:szCs w:val="22"/>
        </w:rPr>
        <w:t>60</w:t>
      </w:r>
      <w:r w:rsidRPr="00640706">
        <w:rPr>
          <w:rFonts w:ascii="Calibri Light" w:hAnsi="Calibri Light" w:cs="Calibri Light"/>
          <w:i/>
          <w:sz w:val="22"/>
          <w:szCs w:val="22"/>
        </w:rPr>
        <w:t xml:space="preserve"> miesi</w:t>
      </w:r>
      <w:r w:rsidR="00694B73">
        <w:rPr>
          <w:rFonts w:ascii="Calibri Light" w:hAnsi="Calibri Light" w:cs="Calibri Light"/>
          <w:i/>
          <w:sz w:val="22"/>
          <w:szCs w:val="22"/>
        </w:rPr>
        <w:t>ę</w:t>
      </w:r>
      <w:r w:rsidRPr="00640706">
        <w:rPr>
          <w:rFonts w:ascii="Calibri Light" w:hAnsi="Calibri Light" w:cs="Calibri Light"/>
          <w:i/>
          <w:sz w:val="22"/>
          <w:szCs w:val="22"/>
        </w:rPr>
        <w:t>c</w:t>
      </w:r>
      <w:r w:rsidR="00694B73">
        <w:rPr>
          <w:rFonts w:ascii="Calibri Light" w:hAnsi="Calibri Light" w:cs="Calibri Light"/>
          <w:i/>
          <w:sz w:val="22"/>
          <w:szCs w:val="22"/>
        </w:rPr>
        <w:t>y</w:t>
      </w:r>
      <w:r w:rsidRPr="00640706">
        <w:rPr>
          <w:rFonts w:ascii="Calibri Light" w:hAnsi="Calibri Light" w:cs="Calibri Light"/>
          <w:i/>
          <w:szCs w:val="24"/>
        </w:rPr>
        <w:t>.</w:t>
      </w:r>
    </w:p>
    <w:p w14:paraId="3EEDBC2B" w14:textId="2B5B7E71" w:rsidR="00182793" w:rsidRPr="0007715A" w:rsidRDefault="00F65D49" w:rsidP="00640706">
      <w:pPr>
        <w:spacing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2</w:t>
      </w:r>
      <w:r w:rsidRPr="00640706">
        <w:rPr>
          <w:rFonts w:ascii="Calibri Light" w:hAnsi="Calibri Light" w:cs="Calibri Light"/>
          <w:b/>
          <w:sz w:val="24"/>
          <w:szCs w:val="24"/>
        </w:rPr>
        <w:t>.</w:t>
      </w:r>
      <w:r w:rsidR="00182793" w:rsidRPr="00640706">
        <w:rPr>
          <w:rFonts w:ascii="Calibri Light" w:hAnsi="Calibri Light" w:cs="Calibri Light"/>
          <w:b/>
          <w:bCs/>
          <w:sz w:val="24"/>
          <w:szCs w:val="24"/>
        </w:rPr>
        <w:t xml:space="preserve"> </w:t>
      </w:r>
      <w:r w:rsidR="00694B73" w:rsidRPr="0007715A">
        <w:rPr>
          <w:rFonts w:ascii="Calibri Light" w:hAnsi="Calibri Light" w:cs="Calibri Light"/>
          <w:b/>
          <w:bCs/>
          <w:sz w:val="24"/>
          <w:szCs w:val="24"/>
        </w:rPr>
        <w:t>doświadczenie kierownika budowy przy zabytkach nieruchomych wpisanych do rejestru</w:t>
      </w:r>
      <w:r w:rsidR="00182793" w:rsidRPr="0007715A">
        <w:rPr>
          <w:rFonts w:ascii="Calibri Light" w:hAnsi="Calibri Light" w:cs="Calibri Light"/>
          <w:b/>
          <w:bCs/>
          <w:sz w:val="24"/>
          <w:szCs w:val="24"/>
        </w:rPr>
        <w:t>:</w:t>
      </w:r>
    </w:p>
    <w:p w14:paraId="140B3144" w14:textId="77777777" w:rsidR="00694B73" w:rsidRPr="004A0B67" w:rsidRDefault="00694B73" w:rsidP="00113CB0">
      <w:pPr>
        <w:pStyle w:val="Tekstpodstawowy"/>
        <w:spacing w:line="360" w:lineRule="auto"/>
        <w:rPr>
          <w:rFonts w:ascii="Calibri" w:hAnsi="Calibri" w:cs="Calibri"/>
          <w:szCs w:val="24"/>
        </w:rPr>
      </w:pPr>
      <w:r w:rsidRPr="004A0B67">
        <w:rPr>
          <w:rFonts w:ascii="Calibri" w:hAnsi="Calibri" w:cs="Calibri"/>
          <w:szCs w:val="24"/>
        </w:rPr>
        <w:t>Imię i nazwisko osoby, która będzie uczestniczyć w wykonywaniu zamówienia</w:t>
      </w:r>
    </w:p>
    <w:p w14:paraId="0C6DC14B" w14:textId="77777777" w:rsidR="00694B73" w:rsidRDefault="00694B73" w:rsidP="00694B73">
      <w:pPr>
        <w:pStyle w:val="Tekstpodstawowy"/>
        <w:spacing w:line="360" w:lineRule="auto"/>
        <w:rPr>
          <w:rFonts w:ascii="Calibri" w:hAnsi="Calibri" w:cs="Calibri"/>
          <w:b/>
          <w:bCs/>
          <w:szCs w:val="24"/>
        </w:rPr>
      </w:pPr>
      <w:r w:rsidRPr="004A0B67">
        <w:rPr>
          <w:rFonts w:ascii="Calibri" w:hAnsi="Calibri" w:cs="Calibri"/>
          <w:b/>
          <w:bCs/>
          <w:szCs w:val="24"/>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55"/>
        <w:gridCol w:w="1559"/>
        <w:gridCol w:w="1559"/>
        <w:gridCol w:w="2977"/>
      </w:tblGrid>
      <w:tr w:rsidR="00113CB0" w:rsidRPr="004A0B67" w14:paraId="15D216F3" w14:textId="77777777" w:rsidTr="00113CB0">
        <w:trPr>
          <w:trHeight w:val="838"/>
        </w:trPr>
        <w:tc>
          <w:tcPr>
            <w:tcW w:w="534" w:type="dxa"/>
            <w:shd w:val="clear" w:color="auto" w:fill="auto"/>
            <w:vAlign w:val="center"/>
          </w:tcPr>
          <w:p w14:paraId="699D0793" w14:textId="77777777" w:rsidR="00113CB0" w:rsidRPr="004A0B67" w:rsidRDefault="00113CB0" w:rsidP="00B5746D">
            <w:pPr>
              <w:spacing w:line="360" w:lineRule="auto"/>
              <w:jc w:val="center"/>
              <w:rPr>
                <w:rFonts w:ascii="Calibri" w:eastAsia="Calibri" w:hAnsi="Calibri" w:cs="Calibri"/>
                <w:lang w:eastAsia="en-US"/>
              </w:rPr>
            </w:pPr>
            <w:r w:rsidRPr="004A0B67">
              <w:rPr>
                <w:rFonts w:ascii="Calibri" w:eastAsia="Calibri" w:hAnsi="Calibri" w:cs="Calibri"/>
                <w:lang w:eastAsia="en-US"/>
              </w:rPr>
              <w:t>L.p.</w:t>
            </w:r>
          </w:p>
        </w:tc>
        <w:tc>
          <w:tcPr>
            <w:tcW w:w="2155" w:type="dxa"/>
            <w:shd w:val="clear" w:color="auto" w:fill="auto"/>
            <w:vAlign w:val="center"/>
          </w:tcPr>
          <w:p w14:paraId="48388E7C" w14:textId="77777777" w:rsidR="00113CB0" w:rsidRPr="004A0B67" w:rsidRDefault="00113CB0" w:rsidP="00B5746D">
            <w:pPr>
              <w:spacing w:line="360" w:lineRule="auto"/>
              <w:jc w:val="center"/>
              <w:rPr>
                <w:rFonts w:ascii="Calibri" w:eastAsia="Calibri" w:hAnsi="Calibri" w:cs="Calibri"/>
                <w:lang w:eastAsia="en-US"/>
              </w:rPr>
            </w:pPr>
            <w:r w:rsidRPr="004A0B67">
              <w:rPr>
                <w:rFonts w:ascii="Calibri" w:eastAsia="Calibri" w:hAnsi="Calibri" w:cs="Calibri"/>
                <w:lang w:eastAsia="en-US"/>
              </w:rPr>
              <w:t>Tytuł projektu /</w:t>
            </w:r>
          </w:p>
          <w:p w14:paraId="3CBEFD18" w14:textId="57158A35" w:rsidR="00113CB0" w:rsidRPr="004A0B67" w:rsidRDefault="00113CB0" w:rsidP="00B5746D">
            <w:pPr>
              <w:spacing w:line="360" w:lineRule="auto"/>
              <w:jc w:val="center"/>
              <w:rPr>
                <w:rFonts w:ascii="Calibri" w:eastAsia="Calibri" w:hAnsi="Calibri" w:cs="Calibri"/>
                <w:b/>
                <w:bCs/>
                <w:lang w:eastAsia="en-US"/>
              </w:rPr>
            </w:pPr>
          </w:p>
        </w:tc>
        <w:tc>
          <w:tcPr>
            <w:tcW w:w="1559" w:type="dxa"/>
          </w:tcPr>
          <w:p w14:paraId="56A5A4D3" w14:textId="77777777" w:rsidR="00113CB0" w:rsidRDefault="00113CB0" w:rsidP="00B5746D">
            <w:pPr>
              <w:spacing w:line="360" w:lineRule="auto"/>
              <w:jc w:val="center"/>
              <w:rPr>
                <w:rFonts w:ascii="Calibri" w:hAnsi="Calibri" w:cs="Calibri"/>
                <w:szCs w:val="24"/>
              </w:rPr>
            </w:pPr>
          </w:p>
          <w:p w14:paraId="5FB97D86" w14:textId="43CE2671" w:rsidR="00113CB0" w:rsidRPr="004A0B67" w:rsidRDefault="00113CB0" w:rsidP="00B5746D">
            <w:pPr>
              <w:spacing w:line="360" w:lineRule="auto"/>
              <w:jc w:val="center"/>
              <w:rPr>
                <w:rFonts w:ascii="Calibri" w:hAnsi="Calibri" w:cs="Calibri"/>
              </w:rPr>
            </w:pPr>
            <w:r w:rsidRPr="004A0B67">
              <w:rPr>
                <w:rFonts w:ascii="Calibri" w:hAnsi="Calibri" w:cs="Calibri"/>
                <w:szCs w:val="24"/>
              </w:rPr>
              <w:t>pełniona funkcja</w:t>
            </w:r>
          </w:p>
        </w:tc>
        <w:tc>
          <w:tcPr>
            <w:tcW w:w="1559" w:type="dxa"/>
          </w:tcPr>
          <w:p w14:paraId="4583498E" w14:textId="77777777" w:rsidR="00113CB0" w:rsidRDefault="00113CB0" w:rsidP="00B5746D">
            <w:pPr>
              <w:spacing w:line="360" w:lineRule="auto"/>
              <w:jc w:val="center"/>
              <w:rPr>
                <w:rFonts w:ascii="Calibri" w:hAnsi="Calibri" w:cs="Calibri"/>
              </w:rPr>
            </w:pPr>
          </w:p>
          <w:p w14:paraId="3EED981D" w14:textId="00FC3C2E" w:rsidR="00113CB0" w:rsidRPr="004A0B67" w:rsidRDefault="00113CB0" w:rsidP="00B5746D">
            <w:pPr>
              <w:spacing w:line="360" w:lineRule="auto"/>
              <w:jc w:val="center"/>
              <w:rPr>
                <w:rFonts w:ascii="Calibri" w:hAnsi="Calibri" w:cs="Calibri"/>
              </w:rPr>
            </w:pPr>
            <w:r>
              <w:rPr>
                <w:rFonts w:ascii="Calibri" w:hAnsi="Calibri" w:cs="Calibri"/>
              </w:rPr>
              <w:t>Wartość projektu</w:t>
            </w:r>
          </w:p>
        </w:tc>
        <w:tc>
          <w:tcPr>
            <w:tcW w:w="2977" w:type="dxa"/>
          </w:tcPr>
          <w:p w14:paraId="06005797" w14:textId="5A4FB55D" w:rsidR="00113CB0" w:rsidRPr="004A0B67" w:rsidRDefault="00113CB0" w:rsidP="00B5746D">
            <w:pPr>
              <w:spacing w:line="360" w:lineRule="auto"/>
              <w:jc w:val="center"/>
              <w:rPr>
                <w:rFonts w:ascii="Calibri" w:hAnsi="Calibri" w:cs="Calibri"/>
              </w:rPr>
            </w:pPr>
          </w:p>
          <w:p w14:paraId="562CF579" w14:textId="77777777" w:rsidR="00113CB0" w:rsidRPr="004A0B67" w:rsidRDefault="00113CB0" w:rsidP="00113CB0">
            <w:pPr>
              <w:jc w:val="center"/>
              <w:rPr>
                <w:rFonts w:ascii="Calibri" w:eastAsia="Calibri" w:hAnsi="Calibri" w:cs="Calibri"/>
                <w:lang w:eastAsia="en-US"/>
              </w:rPr>
            </w:pPr>
            <w:r w:rsidRPr="004A0B67">
              <w:rPr>
                <w:rFonts w:ascii="Calibri" w:eastAsia="Calibri" w:hAnsi="Calibri" w:cs="Calibri"/>
                <w:lang w:eastAsia="en-US"/>
              </w:rPr>
              <w:t>Zamawiający - Podmiot na rzecz którego projekt został należycie wykonany</w:t>
            </w:r>
          </w:p>
        </w:tc>
      </w:tr>
      <w:tr w:rsidR="00113CB0" w:rsidRPr="004A0B67" w14:paraId="187CE416" w14:textId="77777777" w:rsidTr="00113CB0">
        <w:trPr>
          <w:trHeight w:val="583"/>
        </w:trPr>
        <w:tc>
          <w:tcPr>
            <w:tcW w:w="534" w:type="dxa"/>
            <w:shd w:val="clear" w:color="auto" w:fill="auto"/>
            <w:vAlign w:val="center"/>
          </w:tcPr>
          <w:p w14:paraId="37C722A6" w14:textId="77777777" w:rsidR="00113CB0" w:rsidRPr="004A0B67" w:rsidRDefault="00113CB0" w:rsidP="00B5746D">
            <w:pPr>
              <w:spacing w:line="360" w:lineRule="auto"/>
              <w:jc w:val="center"/>
              <w:rPr>
                <w:rFonts w:ascii="Calibri" w:eastAsia="Calibri" w:hAnsi="Calibri" w:cs="Calibri"/>
                <w:lang w:eastAsia="en-US"/>
              </w:rPr>
            </w:pPr>
          </w:p>
        </w:tc>
        <w:tc>
          <w:tcPr>
            <w:tcW w:w="2155" w:type="dxa"/>
            <w:shd w:val="clear" w:color="auto" w:fill="auto"/>
          </w:tcPr>
          <w:p w14:paraId="3BF3E25A" w14:textId="060B2DC1" w:rsidR="00113CB0" w:rsidRPr="004A0B67" w:rsidRDefault="00113CB0" w:rsidP="00B5746D">
            <w:pPr>
              <w:spacing w:line="360" w:lineRule="auto"/>
              <w:rPr>
                <w:rFonts w:ascii="Calibri" w:eastAsia="Calibri" w:hAnsi="Calibri" w:cs="Calibri"/>
                <w:lang w:eastAsia="en-US"/>
              </w:rPr>
            </w:pPr>
            <w:r w:rsidRPr="004A0B67">
              <w:rPr>
                <w:rFonts w:ascii="Calibri" w:eastAsia="Calibri" w:hAnsi="Calibri" w:cs="Calibri"/>
                <w:lang w:eastAsia="en-US"/>
              </w:rPr>
              <w:t xml:space="preserve"> </w:t>
            </w:r>
          </w:p>
        </w:tc>
        <w:tc>
          <w:tcPr>
            <w:tcW w:w="1559" w:type="dxa"/>
          </w:tcPr>
          <w:p w14:paraId="3AE6667C" w14:textId="77777777" w:rsidR="00113CB0" w:rsidRPr="004A0B67" w:rsidRDefault="00113CB0" w:rsidP="00B5746D">
            <w:pPr>
              <w:spacing w:line="360" w:lineRule="auto"/>
              <w:jc w:val="center"/>
              <w:rPr>
                <w:rFonts w:ascii="Calibri" w:eastAsia="Calibri" w:hAnsi="Calibri" w:cs="Calibri"/>
                <w:lang w:eastAsia="en-US"/>
              </w:rPr>
            </w:pPr>
          </w:p>
        </w:tc>
        <w:tc>
          <w:tcPr>
            <w:tcW w:w="1559" w:type="dxa"/>
          </w:tcPr>
          <w:p w14:paraId="3490F8D2" w14:textId="6A1175F0" w:rsidR="00113CB0" w:rsidRPr="004A0B67" w:rsidRDefault="00113CB0" w:rsidP="00B5746D">
            <w:pPr>
              <w:spacing w:line="360" w:lineRule="auto"/>
              <w:jc w:val="center"/>
              <w:rPr>
                <w:rFonts w:ascii="Calibri" w:eastAsia="Calibri" w:hAnsi="Calibri" w:cs="Calibri"/>
                <w:lang w:eastAsia="en-US"/>
              </w:rPr>
            </w:pPr>
          </w:p>
        </w:tc>
        <w:tc>
          <w:tcPr>
            <w:tcW w:w="2977" w:type="dxa"/>
          </w:tcPr>
          <w:p w14:paraId="163F611A" w14:textId="3BF15685" w:rsidR="00113CB0" w:rsidRPr="004A0B67" w:rsidRDefault="00113CB0" w:rsidP="00B5746D">
            <w:pPr>
              <w:spacing w:line="360" w:lineRule="auto"/>
              <w:jc w:val="center"/>
              <w:rPr>
                <w:rFonts w:ascii="Calibri" w:eastAsia="Calibri" w:hAnsi="Calibri" w:cs="Calibri"/>
                <w:lang w:eastAsia="en-US"/>
              </w:rPr>
            </w:pPr>
          </w:p>
        </w:tc>
      </w:tr>
      <w:tr w:rsidR="00113CB0" w:rsidRPr="004A0B67" w14:paraId="108FE91D" w14:textId="77777777" w:rsidTr="00113CB0">
        <w:trPr>
          <w:trHeight w:val="513"/>
        </w:trPr>
        <w:tc>
          <w:tcPr>
            <w:tcW w:w="534" w:type="dxa"/>
            <w:shd w:val="clear" w:color="auto" w:fill="auto"/>
          </w:tcPr>
          <w:p w14:paraId="0A46D7F8" w14:textId="77777777" w:rsidR="00113CB0" w:rsidRPr="004A0B67" w:rsidRDefault="00113CB0" w:rsidP="00B5746D">
            <w:pPr>
              <w:spacing w:line="360" w:lineRule="auto"/>
              <w:jc w:val="center"/>
              <w:rPr>
                <w:rFonts w:ascii="Calibri" w:eastAsia="Calibri" w:hAnsi="Calibri" w:cs="Calibri"/>
                <w:lang w:eastAsia="en-US"/>
              </w:rPr>
            </w:pPr>
          </w:p>
        </w:tc>
        <w:tc>
          <w:tcPr>
            <w:tcW w:w="2155" w:type="dxa"/>
            <w:shd w:val="clear" w:color="auto" w:fill="auto"/>
          </w:tcPr>
          <w:p w14:paraId="5AD7EC81" w14:textId="77777777" w:rsidR="00113CB0" w:rsidRPr="004A0B67" w:rsidRDefault="00113CB0" w:rsidP="00B5746D">
            <w:pPr>
              <w:spacing w:line="360" w:lineRule="auto"/>
              <w:jc w:val="center"/>
              <w:rPr>
                <w:rFonts w:ascii="Calibri" w:eastAsia="Calibri" w:hAnsi="Calibri" w:cs="Calibri"/>
                <w:lang w:eastAsia="en-US"/>
              </w:rPr>
            </w:pPr>
          </w:p>
        </w:tc>
        <w:tc>
          <w:tcPr>
            <w:tcW w:w="1559" w:type="dxa"/>
          </w:tcPr>
          <w:p w14:paraId="0E8A0B86" w14:textId="77777777" w:rsidR="00113CB0" w:rsidRPr="004A0B67" w:rsidRDefault="00113CB0" w:rsidP="00B5746D">
            <w:pPr>
              <w:spacing w:line="360" w:lineRule="auto"/>
              <w:jc w:val="center"/>
              <w:rPr>
                <w:rFonts w:ascii="Calibri" w:eastAsia="Calibri" w:hAnsi="Calibri" w:cs="Calibri"/>
                <w:lang w:eastAsia="en-US"/>
              </w:rPr>
            </w:pPr>
          </w:p>
        </w:tc>
        <w:tc>
          <w:tcPr>
            <w:tcW w:w="1559" w:type="dxa"/>
          </w:tcPr>
          <w:p w14:paraId="602049BE" w14:textId="33F664E9" w:rsidR="00113CB0" w:rsidRPr="004A0B67" w:rsidRDefault="00113CB0" w:rsidP="00B5746D">
            <w:pPr>
              <w:spacing w:line="360" w:lineRule="auto"/>
              <w:jc w:val="center"/>
              <w:rPr>
                <w:rFonts w:ascii="Calibri" w:eastAsia="Calibri" w:hAnsi="Calibri" w:cs="Calibri"/>
                <w:lang w:eastAsia="en-US"/>
              </w:rPr>
            </w:pPr>
          </w:p>
        </w:tc>
        <w:tc>
          <w:tcPr>
            <w:tcW w:w="2977" w:type="dxa"/>
          </w:tcPr>
          <w:p w14:paraId="2898FF89" w14:textId="38A65539" w:rsidR="00113CB0" w:rsidRPr="004A0B67" w:rsidRDefault="00113CB0" w:rsidP="00B5746D">
            <w:pPr>
              <w:spacing w:line="360" w:lineRule="auto"/>
              <w:jc w:val="center"/>
              <w:rPr>
                <w:rFonts w:ascii="Calibri" w:eastAsia="Calibri" w:hAnsi="Calibri" w:cs="Calibri"/>
                <w:lang w:eastAsia="en-US"/>
              </w:rPr>
            </w:pPr>
          </w:p>
        </w:tc>
      </w:tr>
    </w:tbl>
    <w:p w14:paraId="206C0F22" w14:textId="77777777" w:rsidR="008C185A" w:rsidRPr="00F11DBF" w:rsidRDefault="008C185A" w:rsidP="008C185A">
      <w:pPr>
        <w:pStyle w:val="Tekstpodstawowy"/>
        <w:rPr>
          <w:rFonts w:ascii="Calibri Light" w:hAnsi="Calibri Light" w:cs="Calibri Light"/>
          <w:sz w:val="16"/>
          <w:szCs w:val="16"/>
        </w:rPr>
      </w:pPr>
      <w:r w:rsidRPr="00F11DBF">
        <w:rPr>
          <w:rFonts w:ascii="Calibri Light" w:hAnsi="Calibri Light" w:cs="Calibri Light"/>
          <w:i/>
          <w:sz w:val="16"/>
        </w:rPr>
        <w:t>w przypadku braku wypełnienia lub wypełnienia niezgodnie z wymaganiami Zamawiającego Wykonawca nie otrzyma punktów.</w:t>
      </w:r>
    </w:p>
    <w:p w14:paraId="1F6DD519" w14:textId="38EBE82D" w:rsidR="00C34820" w:rsidRPr="00F11DBF" w:rsidRDefault="00C34820" w:rsidP="00C34820">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lastRenderedPageBreak/>
        <w:t xml:space="preserve">Dla części </w:t>
      </w:r>
      <w:r>
        <w:rPr>
          <w:rFonts w:ascii="Calibri Light" w:hAnsi="Calibri Light" w:cs="Calibri Light"/>
          <w:b/>
          <w:sz w:val="26"/>
          <w:szCs w:val="26"/>
          <w:u w:val="single"/>
        </w:rPr>
        <w:t>nr 2</w:t>
      </w:r>
    </w:p>
    <w:p w14:paraId="1095FA57" w14:textId="77777777" w:rsidR="00C34820" w:rsidRPr="00640706" w:rsidRDefault="00C34820" w:rsidP="00C34820">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64B186C3" w14:textId="77777777" w:rsidR="00C34820" w:rsidRPr="00640706" w:rsidRDefault="00C34820" w:rsidP="00C34820">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098BD8A9" w14:textId="77777777" w:rsidR="00C34820" w:rsidRPr="00640706" w:rsidRDefault="00C34820" w:rsidP="00C34820">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55037B7F" w14:textId="77777777" w:rsidR="00C34820" w:rsidRPr="00640706" w:rsidRDefault="00C34820" w:rsidP="00C34820">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t xml:space="preserve">Oświadczamy, że </w:t>
      </w:r>
      <w:r w:rsidRPr="00640706">
        <w:rPr>
          <w:rFonts w:ascii="Calibri Light" w:hAnsi="Calibri Light" w:cs="Calibri Light"/>
          <w:sz w:val="24"/>
          <w:szCs w:val="24"/>
        </w:rPr>
        <w:t xml:space="preserve">powyższa cena obejmuje pełen zakres zamówienia określony </w:t>
      </w:r>
      <w:r w:rsidRPr="00640706">
        <w:rPr>
          <w:rFonts w:ascii="Calibri Light" w:hAnsi="Calibri Light" w:cs="Calibri Light"/>
          <w:sz w:val="24"/>
          <w:szCs w:val="24"/>
        </w:rPr>
        <w:br/>
        <w:t>w dokumentacji przetargowej.</w:t>
      </w:r>
    </w:p>
    <w:tbl>
      <w:tblPr>
        <w:tblStyle w:val="Tabela-Siatka"/>
        <w:tblW w:w="0" w:type="auto"/>
        <w:tblInd w:w="-5" w:type="dxa"/>
        <w:tblLook w:val="04A0" w:firstRow="1" w:lastRow="0" w:firstColumn="1" w:lastColumn="0" w:noHBand="0" w:noVBand="1"/>
      </w:tblPr>
      <w:tblGrid>
        <w:gridCol w:w="8812"/>
      </w:tblGrid>
      <w:tr w:rsidR="00C34820" w:rsidRPr="00640706" w14:paraId="338A1E7F" w14:textId="77777777" w:rsidTr="00A80550">
        <w:trPr>
          <w:trHeight w:val="2671"/>
        </w:trPr>
        <w:tc>
          <w:tcPr>
            <w:tcW w:w="8812" w:type="dxa"/>
          </w:tcPr>
          <w:p w14:paraId="4E20B9B6" w14:textId="58815DF2" w:rsidR="00C34820" w:rsidRPr="00A80550" w:rsidRDefault="00C34820" w:rsidP="00C34820">
            <w:pPr>
              <w:pStyle w:val="Akapitzlist"/>
              <w:numPr>
                <w:ilvl w:val="1"/>
                <w:numId w:val="97"/>
              </w:numPr>
              <w:spacing w:line="276" w:lineRule="auto"/>
              <w:ind w:right="28"/>
              <w:jc w:val="both"/>
              <w:rPr>
                <w:rFonts w:ascii="Calibri Light" w:hAnsi="Calibri Light" w:cs="Calibri Light"/>
                <w:b/>
              </w:rPr>
            </w:pPr>
            <w:r w:rsidRPr="00A80550">
              <w:rPr>
                <w:rFonts w:ascii="Calibri Light" w:hAnsi="Calibri Light" w:cs="Calibri Light"/>
                <w:bCs/>
              </w:rPr>
              <w:t>Wybór oferty prowadzić będzie do powstania u Zamawiającego obowiązku podatkowego w zakresie następujących towarów/usług</w:t>
            </w:r>
            <w:r w:rsidRPr="00A80550">
              <w:rPr>
                <w:rFonts w:ascii="Calibri Light" w:hAnsi="Calibri Light" w:cs="Calibri Light"/>
                <w:b/>
              </w:rPr>
              <w:t>:</w:t>
            </w:r>
          </w:p>
          <w:p w14:paraId="4B3E2FE2" w14:textId="0ECC4932" w:rsidR="00C34820" w:rsidRPr="00A80550" w:rsidRDefault="00C34820" w:rsidP="00C34820">
            <w:pPr>
              <w:pStyle w:val="Akapitzlist"/>
              <w:spacing w:line="276" w:lineRule="auto"/>
              <w:ind w:left="450" w:right="28"/>
              <w:jc w:val="both"/>
              <w:rPr>
                <w:rFonts w:ascii="Calibri Light" w:hAnsi="Calibri Light" w:cs="Calibri Light"/>
              </w:rPr>
            </w:pPr>
            <w:r w:rsidRPr="00A80550">
              <w:rPr>
                <w:rFonts w:ascii="Calibri Light" w:hAnsi="Calibri Light" w:cs="Calibri Light"/>
                <w:b/>
              </w:rPr>
              <w:t xml:space="preserve"> </w:t>
            </w:r>
            <w:r w:rsidRPr="00A80550">
              <w:rPr>
                <w:rFonts w:ascii="Calibri Light" w:hAnsi="Calibri Light" w:cs="Calibri Light"/>
              </w:rPr>
              <w:t>…………………………………………………………………………….……………………………………………</w:t>
            </w:r>
          </w:p>
          <w:p w14:paraId="2BBFD4D5" w14:textId="77777777" w:rsidR="00C34820" w:rsidRPr="00A80550" w:rsidRDefault="00C34820" w:rsidP="00B5746D">
            <w:pPr>
              <w:spacing w:line="276" w:lineRule="auto"/>
              <w:ind w:left="349" w:right="28" w:hanging="349"/>
              <w:jc w:val="both"/>
              <w:rPr>
                <w:rFonts w:ascii="Calibri Light" w:hAnsi="Calibri Light" w:cs="Calibri Light"/>
              </w:rPr>
            </w:pPr>
            <w:r w:rsidRPr="00A80550">
              <w:rPr>
                <w:rFonts w:ascii="Calibri Light" w:hAnsi="Calibri Light" w:cs="Calibri Light"/>
              </w:rPr>
              <w:t>1.2. Wartość ww. towarów lub usług bez kwoty podatku wynosi:  ……………………………………………………………………………………………………………………………</w:t>
            </w:r>
          </w:p>
          <w:p w14:paraId="7954CB9D" w14:textId="745CBCDC" w:rsidR="00C34820" w:rsidRPr="00A80550" w:rsidRDefault="00C34820" w:rsidP="00B5746D">
            <w:pPr>
              <w:spacing w:line="276" w:lineRule="auto"/>
              <w:ind w:left="349" w:right="28" w:hanging="349"/>
              <w:jc w:val="both"/>
              <w:rPr>
                <w:rFonts w:ascii="Calibri Light" w:hAnsi="Calibri Light" w:cs="Calibri Light"/>
              </w:rPr>
            </w:pPr>
            <w:r w:rsidRPr="00A80550">
              <w:rPr>
                <w:rFonts w:ascii="Calibri Light" w:hAnsi="Calibri Light" w:cs="Calibri Light"/>
              </w:rPr>
              <w:t>1.3. Stawka podatku od towarów i usług, która zgodnie z wiedzą Wykonawcy będzie miała zastosowanie</w:t>
            </w:r>
            <w:r w:rsidR="00A80550">
              <w:rPr>
                <w:rFonts w:ascii="Calibri Light" w:hAnsi="Calibri Light" w:cs="Calibri Light"/>
              </w:rPr>
              <w:t xml:space="preserve"> </w:t>
            </w:r>
            <w:r w:rsidRPr="00A80550">
              <w:rPr>
                <w:rFonts w:ascii="Calibri Light" w:hAnsi="Calibri Light" w:cs="Calibri Light"/>
              </w:rPr>
              <w:t>…………………………………………………………………………………………</w:t>
            </w:r>
          </w:p>
          <w:p w14:paraId="451436E1" w14:textId="77777777" w:rsidR="00C34820" w:rsidRPr="00640706" w:rsidRDefault="00C34820" w:rsidP="00B5746D">
            <w:pPr>
              <w:spacing w:line="276" w:lineRule="auto"/>
              <w:ind w:right="28"/>
              <w:jc w:val="both"/>
              <w:rPr>
                <w:rFonts w:ascii="Calibri Light" w:hAnsi="Calibri Light" w:cs="Calibri Light"/>
                <w:b/>
                <w:i/>
                <w:color w:val="FF0000"/>
                <w:sz w:val="24"/>
                <w:szCs w:val="24"/>
              </w:rPr>
            </w:pPr>
            <w:r w:rsidRPr="00A80550">
              <w:rPr>
                <w:rFonts w:ascii="Calibri Light" w:hAnsi="Calibri Light" w:cs="Calibri Light"/>
                <w:b/>
                <w:i/>
              </w:rPr>
              <w:t>Wypełnić o ile wybór oferty prowadziłby do powstania u Zamawiającego obowiązku podatkowego zgodnie z przepisami o podatku od towaru i usług w przeciwnym razie zostawić niewypełnione.</w:t>
            </w:r>
          </w:p>
        </w:tc>
      </w:tr>
    </w:tbl>
    <w:p w14:paraId="54C0AFEC" w14:textId="77777777" w:rsidR="00C34820" w:rsidRPr="00640706" w:rsidRDefault="00C34820" w:rsidP="00C34820">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 xml:space="preserve">Kryteria </w:t>
      </w:r>
      <w:proofErr w:type="spellStart"/>
      <w:r w:rsidRPr="00640706">
        <w:rPr>
          <w:rFonts w:ascii="Calibri Light" w:hAnsi="Calibri Light" w:cs="Calibri Light"/>
          <w:b/>
          <w:szCs w:val="24"/>
          <w:u w:val="single"/>
        </w:rPr>
        <w:t>pozacenowe</w:t>
      </w:r>
      <w:proofErr w:type="spellEnd"/>
      <w:r w:rsidRPr="00640706">
        <w:rPr>
          <w:rFonts w:ascii="Calibri Light" w:hAnsi="Calibri Light" w:cs="Calibri Light"/>
          <w:b/>
          <w:szCs w:val="24"/>
          <w:u w:val="single"/>
        </w:rPr>
        <w:t xml:space="preserve"> odnoszące się do przedmiotu zamówienia:</w:t>
      </w:r>
    </w:p>
    <w:p w14:paraId="5CFED515" w14:textId="7EDE6189" w:rsidR="00C34820" w:rsidRPr="00694B73" w:rsidRDefault="00C34820" w:rsidP="00C34820">
      <w:pPr>
        <w:spacing w:line="276" w:lineRule="auto"/>
        <w:ind w:right="57"/>
        <w:jc w:val="both"/>
        <w:rPr>
          <w:rFonts w:ascii="Calibri Light" w:hAnsi="Calibri Light" w:cs="Calibri Light"/>
          <w:b/>
          <w:color w:val="FF0000"/>
          <w:sz w:val="24"/>
          <w:szCs w:val="24"/>
        </w:rPr>
      </w:pPr>
      <w:r w:rsidRPr="00640706">
        <w:rPr>
          <w:rFonts w:ascii="Calibri Light" w:hAnsi="Calibri Light" w:cs="Calibri Light"/>
          <w:b/>
          <w:sz w:val="24"/>
          <w:szCs w:val="24"/>
        </w:rPr>
        <w:t>2.</w:t>
      </w:r>
      <w:r>
        <w:rPr>
          <w:rFonts w:ascii="Calibri Light" w:hAnsi="Calibri Light" w:cs="Calibri Light"/>
          <w:b/>
          <w:sz w:val="24"/>
          <w:szCs w:val="24"/>
        </w:rPr>
        <w:t>1</w:t>
      </w:r>
      <w:r w:rsidRPr="00640706">
        <w:rPr>
          <w:rFonts w:ascii="Calibri Light" w:hAnsi="Calibri Light" w:cs="Calibri Light"/>
          <w:b/>
          <w:sz w:val="24"/>
          <w:szCs w:val="24"/>
        </w:rPr>
        <w:t>.</w:t>
      </w:r>
      <w:r w:rsidRPr="00640706">
        <w:rPr>
          <w:rFonts w:ascii="Calibri Light" w:hAnsi="Calibri Light" w:cs="Calibri Light"/>
          <w:b/>
          <w:bCs/>
          <w:sz w:val="24"/>
          <w:szCs w:val="24"/>
        </w:rPr>
        <w:t xml:space="preserve"> </w:t>
      </w:r>
      <w:r w:rsidRPr="00694B73">
        <w:rPr>
          <w:rFonts w:ascii="Calibri Light" w:hAnsi="Calibri Light" w:cs="Calibri Light"/>
          <w:b/>
          <w:bCs/>
          <w:sz w:val="24"/>
          <w:szCs w:val="24"/>
        </w:rPr>
        <w:t xml:space="preserve">doświadczenie </w:t>
      </w:r>
      <w:r w:rsidRPr="00C34820">
        <w:rPr>
          <w:rFonts w:ascii="Calibri Light" w:hAnsi="Calibri Light" w:cs="Calibri Light"/>
          <w:b/>
          <w:bCs/>
          <w:sz w:val="24"/>
          <w:szCs w:val="24"/>
        </w:rPr>
        <w:t>Inspektora Nadzoru Inwestorskiego branży sanitarnej</w:t>
      </w:r>
    </w:p>
    <w:p w14:paraId="37415EE5" w14:textId="77777777" w:rsidR="00C34820" w:rsidRPr="004A0B67" w:rsidRDefault="00C34820" w:rsidP="00C34820">
      <w:pPr>
        <w:pStyle w:val="Tekstpodstawowy"/>
        <w:spacing w:before="120" w:line="360" w:lineRule="auto"/>
        <w:rPr>
          <w:rFonts w:ascii="Calibri" w:hAnsi="Calibri" w:cs="Calibri"/>
          <w:szCs w:val="24"/>
        </w:rPr>
      </w:pPr>
      <w:r w:rsidRPr="004A0B67">
        <w:rPr>
          <w:rFonts w:ascii="Calibri" w:hAnsi="Calibri" w:cs="Calibri"/>
          <w:szCs w:val="24"/>
        </w:rPr>
        <w:t>Imię i nazwisko osoby, która będzie uczestniczyć w wykonywaniu zamówienia</w:t>
      </w:r>
    </w:p>
    <w:p w14:paraId="61E24FFB" w14:textId="77777777" w:rsidR="00C34820" w:rsidRDefault="00C34820" w:rsidP="00C34820">
      <w:pPr>
        <w:pStyle w:val="Tekstpodstawowy"/>
        <w:spacing w:line="360" w:lineRule="auto"/>
        <w:rPr>
          <w:rFonts w:ascii="Calibri" w:hAnsi="Calibri" w:cs="Calibri"/>
          <w:b/>
          <w:bCs/>
          <w:szCs w:val="24"/>
        </w:rPr>
      </w:pPr>
      <w:r w:rsidRPr="004A0B67">
        <w:rPr>
          <w:rFonts w:ascii="Calibri" w:hAnsi="Calibri" w:cs="Calibri"/>
          <w:b/>
          <w:bCs/>
          <w:szCs w:val="24"/>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55"/>
        <w:gridCol w:w="1559"/>
        <w:gridCol w:w="1559"/>
        <w:gridCol w:w="2977"/>
      </w:tblGrid>
      <w:tr w:rsidR="00113CB0" w:rsidRPr="004A0B67" w14:paraId="367BD217" w14:textId="77777777" w:rsidTr="0083137F">
        <w:trPr>
          <w:trHeight w:val="838"/>
        </w:trPr>
        <w:tc>
          <w:tcPr>
            <w:tcW w:w="534" w:type="dxa"/>
            <w:shd w:val="clear" w:color="auto" w:fill="auto"/>
            <w:vAlign w:val="center"/>
          </w:tcPr>
          <w:p w14:paraId="16269851" w14:textId="77777777" w:rsidR="00113CB0" w:rsidRPr="004A0B67" w:rsidRDefault="00113CB0" w:rsidP="0083137F">
            <w:pPr>
              <w:spacing w:line="360" w:lineRule="auto"/>
              <w:jc w:val="center"/>
              <w:rPr>
                <w:rFonts w:ascii="Calibri" w:eastAsia="Calibri" w:hAnsi="Calibri" w:cs="Calibri"/>
                <w:lang w:eastAsia="en-US"/>
              </w:rPr>
            </w:pPr>
            <w:r w:rsidRPr="004A0B67">
              <w:rPr>
                <w:rFonts w:ascii="Calibri" w:eastAsia="Calibri" w:hAnsi="Calibri" w:cs="Calibri"/>
                <w:lang w:eastAsia="en-US"/>
              </w:rPr>
              <w:t>L.p.</w:t>
            </w:r>
          </w:p>
        </w:tc>
        <w:tc>
          <w:tcPr>
            <w:tcW w:w="2155" w:type="dxa"/>
            <w:shd w:val="clear" w:color="auto" w:fill="auto"/>
            <w:vAlign w:val="center"/>
          </w:tcPr>
          <w:p w14:paraId="61AE1EDC" w14:textId="77777777" w:rsidR="00113CB0" w:rsidRPr="004A0B67" w:rsidRDefault="00113CB0" w:rsidP="00113CB0">
            <w:pPr>
              <w:jc w:val="center"/>
              <w:rPr>
                <w:rFonts w:ascii="Calibri" w:eastAsia="Calibri" w:hAnsi="Calibri" w:cs="Calibri"/>
                <w:lang w:eastAsia="en-US"/>
              </w:rPr>
            </w:pPr>
            <w:r w:rsidRPr="004A0B67">
              <w:rPr>
                <w:rFonts w:ascii="Calibri" w:eastAsia="Calibri" w:hAnsi="Calibri" w:cs="Calibri"/>
                <w:lang w:eastAsia="en-US"/>
              </w:rPr>
              <w:t>Tytuł projektu /</w:t>
            </w:r>
          </w:p>
          <w:p w14:paraId="6FE2CA0A" w14:textId="77777777" w:rsidR="00113CB0" w:rsidRPr="004A0B67" w:rsidRDefault="00113CB0" w:rsidP="00113CB0">
            <w:pPr>
              <w:jc w:val="center"/>
              <w:rPr>
                <w:rFonts w:ascii="Calibri" w:eastAsia="Calibri" w:hAnsi="Calibri" w:cs="Calibri"/>
                <w:b/>
                <w:bCs/>
                <w:lang w:eastAsia="en-US"/>
              </w:rPr>
            </w:pPr>
          </w:p>
        </w:tc>
        <w:tc>
          <w:tcPr>
            <w:tcW w:w="1559" w:type="dxa"/>
          </w:tcPr>
          <w:p w14:paraId="6A6DE5F4" w14:textId="77777777" w:rsidR="00113CB0" w:rsidRDefault="00113CB0" w:rsidP="00113CB0">
            <w:pPr>
              <w:jc w:val="center"/>
              <w:rPr>
                <w:rFonts w:ascii="Calibri" w:hAnsi="Calibri" w:cs="Calibri"/>
                <w:szCs w:val="24"/>
              </w:rPr>
            </w:pPr>
          </w:p>
          <w:p w14:paraId="151BB974" w14:textId="77777777" w:rsidR="00113CB0" w:rsidRPr="004A0B67" w:rsidRDefault="00113CB0" w:rsidP="00113CB0">
            <w:pPr>
              <w:jc w:val="center"/>
              <w:rPr>
                <w:rFonts w:ascii="Calibri" w:hAnsi="Calibri" w:cs="Calibri"/>
              </w:rPr>
            </w:pPr>
            <w:r w:rsidRPr="004A0B67">
              <w:rPr>
                <w:rFonts w:ascii="Calibri" w:hAnsi="Calibri" w:cs="Calibri"/>
                <w:szCs w:val="24"/>
              </w:rPr>
              <w:t>pełniona funkcja</w:t>
            </w:r>
          </w:p>
        </w:tc>
        <w:tc>
          <w:tcPr>
            <w:tcW w:w="1559" w:type="dxa"/>
          </w:tcPr>
          <w:p w14:paraId="0015E3B8" w14:textId="0842C6F7" w:rsidR="00113CB0" w:rsidRPr="004A0B67" w:rsidRDefault="0007715A" w:rsidP="00113CB0">
            <w:pPr>
              <w:jc w:val="center"/>
              <w:rPr>
                <w:rFonts w:ascii="Calibri" w:hAnsi="Calibri" w:cs="Calibri"/>
              </w:rPr>
            </w:pPr>
            <w:r>
              <w:rPr>
                <w:rFonts w:ascii="Calibri" w:hAnsi="Calibri" w:cs="Calibri"/>
              </w:rPr>
              <w:t>Całkowita w</w:t>
            </w:r>
            <w:r w:rsidR="00113CB0">
              <w:rPr>
                <w:rFonts w:ascii="Calibri" w:hAnsi="Calibri" w:cs="Calibri"/>
              </w:rPr>
              <w:t>artość projektu</w:t>
            </w:r>
          </w:p>
        </w:tc>
        <w:tc>
          <w:tcPr>
            <w:tcW w:w="2977" w:type="dxa"/>
          </w:tcPr>
          <w:p w14:paraId="079D3EB8" w14:textId="77777777" w:rsidR="00113CB0" w:rsidRPr="004A0B67" w:rsidRDefault="00113CB0" w:rsidP="0083137F">
            <w:pPr>
              <w:jc w:val="center"/>
              <w:rPr>
                <w:rFonts w:ascii="Calibri" w:eastAsia="Calibri" w:hAnsi="Calibri" w:cs="Calibri"/>
                <w:lang w:eastAsia="en-US"/>
              </w:rPr>
            </w:pPr>
            <w:r w:rsidRPr="004A0B67">
              <w:rPr>
                <w:rFonts w:ascii="Calibri" w:eastAsia="Calibri" w:hAnsi="Calibri" w:cs="Calibri"/>
                <w:lang w:eastAsia="en-US"/>
              </w:rPr>
              <w:t>Zamawiający - Podmiot na rzecz którego projekt został należycie wykonany</w:t>
            </w:r>
          </w:p>
        </w:tc>
      </w:tr>
      <w:tr w:rsidR="00113CB0" w:rsidRPr="004A0B67" w14:paraId="17C46826" w14:textId="77777777" w:rsidTr="0083137F">
        <w:trPr>
          <w:trHeight w:val="583"/>
        </w:trPr>
        <w:tc>
          <w:tcPr>
            <w:tcW w:w="534" w:type="dxa"/>
            <w:shd w:val="clear" w:color="auto" w:fill="auto"/>
            <w:vAlign w:val="center"/>
          </w:tcPr>
          <w:p w14:paraId="47378D81" w14:textId="77777777" w:rsidR="00113CB0" w:rsidRPr="004A0B67" w:rsidRDefault="00113CB0" w:rsidP="0083137F">
            <w:pPr>
              <w:spacing w:line="360" w:lineRule="auto"/>
              <w:jc w:val="center"/>
              <w:rPr>
                <w:rFonts w:ascii="Calibri" w:eastAsia="Calibri" w:hAnsi="Calibri" w:cs="Calibri"/>
                <w:lang w:eastAsia="en-US"/>
              </w:rPr>
            </w:pPr>
          </w:p>
        </w:tc>
        <w:tc>
          <w:tcPr>
            <w:tcW w:w="2155" w:type="dxa"/>
            <w:shd w:val="clear" w:color="auto" w:fill="auto"/>
          </w:tcPr>
          <w:p w14:paraId="393C5CD7" w14:textId="77777777" w:rsidR="00113CB0" w:rsidRPr="004A0B67" w:rsidRDefault="00113CB0" w:rsidP="0083137F">
            <w:pPr>
              <w:spacing w:line="360" w:lineRule="auto"/>
              <w:rPr>
                <w:rFonts w:ascii="Calibri" w:eastAsia="Calibri" w:hAnsi="Calibri" w:cs="Calibri"/>
                <w:lang w:eastAsia="en-US"/>
              </w:rPr>
            </w:pPr>
            <w:r w:rsidRPr="004A0B67">
              <w:rPr>
                <w:rFonts w:ascii="Calibri" w:eastAsia="Calibri" w:hAnsi="Calibri" w:cs="Calibri"/>
                <w:lang w:eastAsia="en-US"/>
              </w:rPr>
              <w:t xml:space="preserve"> </w:t>
            </w:r>
          </w:p>
        </w:tc>
        <w:tc>
          <w:tcPr>
            <w:tcW w:w="1559" w:type="dxa"/>
          </w:tcPr>
          <w:p w14:paraId="5BC268D0" w14:textId="77777777" w:rsidR="00113CB0" w:rsidRPr="004A0B67" w:rsidRDefault="00113CB0" w:rsidP="0083137F">
            <w:pPr>
              <w:spacing w:line="360" w:lineRule="auto"/>
              <w:jc w:val="center"/>
              <w:rPr>
                <w:rFonts w:ascii="Calibri" w:eastAsia="Calibri" w:hAnsi="Calibri" w:cs="Calibri"/>
                <w:lang w:eastAsia="en-US"/>
              </w:rPr>
            </w:pPr>
          </w:p>
        </w:tc>
        <w:tc>
          <w:tcPr>
            <w:tcW w:w="1559" w:type="dxa"/>
          </w:tcPr>
          <w:p w14:paraId="4C3BE30E" w14:textId="77777777" w:rsidR="00113CB0" w:rsidRPr="004A0B67" w:rsidRDefault="00113CB0" w:rsidP="0083137F">
            <w:pPr>
              <w:spacing w:line="360" w:lineRule="auto"/>
              <w:jc w:val="center"/>
              <w:rPr>
                <w:rFonts w:ascii="Calibri" w:eastAsia="Calibri" w:hAnsi="Calibri" w:cs="Calibri"/>
                <w:lang w:eastAsia="en-US"/>
              </w:rPr>
            </w:pPr>
          </w:p>
        </w:tc>
        <w:tc>
          <w:tcPr>
            <w:tcW w:w="2977" w:type="dxa"/>
          </w:tcPr>
          <w:p w14:paraId="308274B7" w14:textId="77777777" w:rsidR="00113CB0" w:rsidRPr="004A0B67" w:rsidRDefault="00113CB0" w:rsidP="0083137F">
            <w:pPr>
              <w:spacing w:line="360" w:lineRule="auto"/>
              <w:jc w:val="center"/>
              <w:rPr>
                <w:rFonts w:ascii="Calibri" w:eastAsia="Calibri" w:hAnsi="Calibri" w:cs="Calibri"/>
                <w:lang w:eastAsia="en-US"/>
              </w:rPr>
            </w:pPr>
          </w:p>
        </w:tc>
      </w:tr>
      <w:tr w:rsidR="00113CB0" w:rsidRPr="004A0B67" w14:paraId="25EAAFD1" w14:textId="77777777" w:rsidTr="0083137F">
        <w:trPr>
          <w:trHeight w:val="513"/>
        </w:trPr>
        <w:tc>
          <w:tcPr>
            <w:tcW w:w="534" w:type="dxa"/>
            <w:shd w:val="clear" w:color="auto" w:fill="auto"/>
          </w:tcPr>
          <w:p w14:paraId="64DC4136" w14:textId="77777777" w:rsidR="00113CB0" w:rsidRPr="004A0B67" w:rsidRDefault="00113CB0" w:rsidP="0083137F">
            <w:pPr>
              <w:spacing w:line="360" w:lineRule="auto"/>
              <w:jc w:val="center"/>
              <w:rPr>
                <w:rFonts w:ascii="Calibri" w:eastAsia="Calibri" w:hAnsi="Calibri" w:cs="Calibri"/>
                <w:lang w:eastAsia="en-US"/>
              </w:rPr>
            </w:pPr>
          </w:p>
        </w:tc>
        <w:tc>
          <w:tcPr>
            <w:tcW w:w="2155" w:type="dxa"/>
            <w:shd w:val="clear" w:color="auto" w:fill="auto"/>
          </w:tcPr>
          <w:p w14:paraId="70BE926D" w14:textId="77777777" w:rsidR="00113CB0" w:rsidRPr="004A0B67" w:rsidRDefault="00113CB0" w:rsidP="0083137F">
            <w:pPr>
              <w:spacing w:line="360" w:lineRule="auto"/>
              <w:jc w:val="center"/>
              <w:rPr>
                <w:rFonts w:ascii="Calibri" w:eastAsia="Calibri" w:hAnsi="Calibri" w:cs="Calibri"/>
                <w:lang w:eastAsia="en-US"/>
              </w:rPr>
            </w:pPr>
          </w:p>
        </w:tc>
        <w:tc>
          <w:tcPr>
            <w:tcW w:w="1559" w:type="dxa"/>
          </w:tcPr>
          <w:p w14:paraId="5A044952" w14:textId="77777777" w:rsidR="00113CB0" w:rsidRPr="004A0B67" w:rsidRDefault="00113CB0" w:rsidP="0083137F">
            <w:pPr>
              <w:spacing w:line="360" w:lineRule="auto"/>
              <w:jc w:val="center"/>
              <w:rPr>
                <w:rFonts w:ascii="Calibri" w:eastAsia="Calibri" w:hAnsi="Calibri" w:cs="Calibri"/>
                <w:lang w:eastAsia="en-US"/>
              </w:rPr>
            </w:pPr>
          </w:p>
        </w:tc>
        <w:tc>
          <w:tcPr>
            <w:tcW w:w="1559" w:type="dxa"/>
          </w:tcPr>
          <w:p w14:paraId="717DB404" w14:textId="77777777" w:rsidR="00113CB0" w:rsidRPr="004A0B67" w:rsidRDefault="00113CB0" w:rsidP="0083137F">
            <w:pPr>
              <w:spacing w:line="360" w:lineRule="auto"/>
              <w:jc w:val="center"/>
              <w:rPr>
                <w:rFonts w:ascii="Calibri" w:eastAsia="Calibri" w:hAnsi="Calibri" w:cs="Calibri"/>
                <w:lang w:eastAsia="en-US"/>
              </w:rPr>
            </w:pPr>
          </w:p>
        </w:tc>
        <w:tc>
          <w:tcPr>
            <w:tcW w:w="2977" w:type="dxa"/>
          </w:tcPr>
          <w:p w14:paraId="7E6FE680" w14:textId="77777777" w:rsidR="00113CB0" w:rsidRPr="004A0B67" w:rsidRDefault="00113CB0" w:rsidP="0083137F">
            <w:pPr>
              <w:spacing w:line="360" w:lineRule="auto"/>
              <w:jc w:val="center"/>
              <w:rPr>
                <w:rFonts w:ascii="Calibri" w:eastAsia="Calibri" w:hAnsi="Calibri" w:cs="Calibri"/>
                <w:lang w:eastAsia="en-US"/>
              </w:rPr>
            </w:pPr>
          </w:p>
        </w:tc>
      </w:tr>
    </w:tbl>
    <w:p w14:paraId="4D6D99FC" w14:textId="77777777" w:rsidR="00C34820" w:rsidRPr="00F11DBF" w:rsidRDefault="00C34820" w:rsidP="00C34820">
      <w:pPr>
        <w:pStyle w:val="Tekstpodstawowy"/>
        <w:rPr>
          <w:rFonts w:ascii="Calibri Light" w:hAnsi="Calibri Light" w:cs="Calibri Light"/>
          <w:sz w:val="16"/>
          <w:szCs w:val="16"/>
        </w:rPr>
      </w:pPr>
      <w:r w:rsidRPr="00F11DBF">
        <w:rPr>
          <w:rFonts w:ascii="Calibri Light" w:hAnsi="Calibri Light" w:cs="Calibri Light"/>
          <w:i/>
          <w:sz w:val="16"/>
        </w:rPr>
        <w:t>w przypadku braku wypełnienia lub wypełnienia niezgodnie z wymaganiami Zamawiającego Wykonawca nie otrzyma punktów.</w:t>
      </w:r>
    </w:p>
    <w:p w14:paraId="243A4E2E" w14:textId="0355F3CA" w:rsidR="00C34820" w:rsidRPr="00694B73" w:rsidRDefault="00C34820" w:rsidP="00C34820">
      <w:pPr>
        <w:spacing w:line="276" w:lineRule="auto"/>
        <w:ind w:right="57"/>
        <w:jc w:val="both"/>
        <w:rPr>
          <w:rFonts w:ascii="Calibri Light" w:hAnsi="Calibri Light" w:cs="Calibri Light"/>
          <w:b/>
          <w:color w:val="FF0000"/>
          <w:sz w:val="24"/>
          <w:szCs w:val="24"/>
        </w:rPr>
      </w:pPr>
      <w:r w:rsidRPr="00640706">
        <w:rPr>
          <w:rFonts w:ascii="Calibri Light" w:hAnsi="Calibri Light" w:cs="Calibri Light"/>
          <w:b/>
          <w:sz w:val="24"/>
          <w:szCs w:val="24"/>
        </w:rPr>
        <w:t>2.</w:t>
      </w:r>
      <w:r>
        <w:rPr>
          <w:rFonts w:ascii="Calibri Light" w:hAnsi="Calibri Light" w:cs="Calibri Light"/>
          <w:b/>
          <w:sz w:val="24"/>
          <w:szCs w:val="24"/>
        </w:rPr>
        <w:t>2</w:t>
      </w:r>
      <w:r w:rsidRPr="00640706">
        <w:rPr>
          <w:rFonts w:ascii="Calibri Light" w:hAnsi="Calibri Light" w:cs="Calibri Light"/>
          <w:b/>
          <w:sz w:val="24"/>
          <w:szCs w:val="24"/>
        </w:rPr>
        <w:t>.</w:t>
      </w:r>
      <w:r w:rsidRPr="00640706">
        <w:rPr>
          <w:rFonts w:ascii="Calibri Light" w:hAnsi="Calibri Light" w:cs="Calibri Light"/>
          <w:b/>
          <w:bCs/>
          <w:sz w:val="24"/>
          <w:szCs w:val="24"/>
        </w:rPr>
        <w:t xml:space="preserve"> </w:t>
      </w:r>
      <w:r w:rsidRPr="00694B73">
        <w:rPr>
          <w:rFonts w:ascii="Calibri Light" w:hAnsi="Calibri Light" w:cs="Calibri Light"/>
          <w:b/>
          <w:bCs/>
          <w:sz w:val="24"/>
          <w:szCs w:val="24"/>
        </w:rPr>
        <w:t xml:space="preserve">doświadczenie </w:t>
      </w:r>
      <w:r w:rsidRPr="00C34820">
        <w:rPr>
          <w:rFonts w:ascii="Calibri Light" w:hAnsi="Calibri Light" w:cs="Calibri Light"/>
          <w:b/>
          <w:bCs/>
          <w:sz w:val="24"/>
          <w:szCs w:val="24"/>
        </w:rPr>
        <w:t xml:space="preserve">Inspektora Nadzoru Inwestorskiego branży </w:t>
      </w:r>
      <w:r>
        <w:rPr>
          <w:rFonts w:ascii="Calibri Light" w:hAnsi="Calibri Light" w:cs="Calibri Light"/>
          <w:b/>
          <w:bCs/>
          <w:sz w:val="24"/>
          <w:szCs w:val="24"/>
        </w:rPr>
        <w:t>elektrycznej</w:t>
      </w:r>
    </w:p>
    <w:p w14:paraId="6BD6117A" w14:textId="77777777" w:rsidR="00C34820" w:rsidRPr="004A0B67" w:rsidRDefault="00C34820" w:rsidP="00C34820">
      <w:pPr>
        <w:pStyle w:val="Tekstpodstawowy"/>
        <w:spacing w:before="120" w:line="360" w:lineRule="auto"/>
        <w:rPr>
          <w:rFonts w:ascii="Calibri" w:hAnsi="Calibri" w:cs="Calibri"/>
          <w:szCs w:val="24"/>
        </w:rPr>
      </w:pPr>
      <w:r w:rsidRPr="004A0B67">
        <w:rPr>
          <w:rFonts w:ascii="Calibri" w:hAnsi="Calibri" w:cs="Calibri"/>
          <w:szCs w:val="24"/>
        </w:rPr>
        <w:t>Imię i nazwisko osoby, która będzie uczestniczyć w wykonywaniu zamówienia</w:t>
      </w:r>
    </w:p>
    <w:p w14:paraId="0E695C33" w14:textId="77777777" w:rsidR="00C34820" w:rsidRDefault="00C34820" w:rsidP="00C34820">
      <w:pPr>
        <w:pStyle w:val="Tekstpodstawowy"/>
        <w:spacing w:line="360" w:lineRule="auto"/>
        <w:rPr>
          <w:rFonts w:ascii="Calibri" w:hAnsi="Calibri" w:cs="Calibri"/>
          <w:b/>
          <w:bCs/>
          <w:szCs w:val="24"/>
        </w:rPr>
      </w:pPr>
      <w:r w:rsidRPr="004A0B67">
        <w:rPr>
          <w:rFonts w:ascii="Calibri" w:hAnsi="Calibri" w:cs="Calibri"/>
          <w:b/>
          <w:bCs/>
          <w:szCs w:val="24"/>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55"/>
        <w:gridCol w:w="1559"/>
        <w:gridCol w:w="1559"/>
        <w:gridCol w:w="2977"/>
      </w:tblGrid>
      <w:tr w:rsidR="006030EC" w:rsidRPr="004A0B67" w14:paraId="3B01CDC4" w14:textId="77777777" w:rsidTr="0083137F">
        <w:trPr>
          <w:trHeight w:val="838"/>
        </w:trPr>
        <w:tc>
          <w:tcPr>
            <w:tcW w:w="534" w:type="dxa"/>
            <w:shd w:val="clear" w:color="auto" w:fill="auto"/>
            <w:vAlign w:val="center"/>
          </w:tcPr>
          <w:p w14:paraId="0F514C42" w14:textId="77777777" w:rsidR="006030EC" w:rsidRPr="004A0B67" w:rsidRDefault="006030EC" w:rsidP="0083137F">
            <w:pPr>
              <w:spacing w:line="360" w:lineRule="auto"/>
              <w:jc w:val="center"/>
              <w:rPr>
                <w:rFonts w:ascii="Calibri" w:eastAsia="Calibri" w:hAnsi="Calibri" w:cs="Calibri"/>
                <w:lang w:eastAsia="en-US"/>
              </w:rPr>
            </w:pPr>
            <w:r w:rsidRPr="004A0B67">
              <w:rPr>
                <w:rFonts w:ascii="Calibri" w:eastAsia="Calibri" w:hAnsi="Calibri" w:cs="Calibri"/>
                <w:lang w:eastAsia="en-US"/>
              </w:rPr>
              <w:t>L.p.</w:t>
            </w:r>
          </w:p>
        </w:tc>
        <w:tc>
          <w:tcPr>
            <w:tcW w:w="2155" w:type="dxa"/>
            <w:shd w:val="clear" w:color="auto" w:fill="auto"/>
            <w:vAlign w:val="center"/>
          </w:tcPr>
          <w:p w14:paraId="3CE7389F" w14:textId="77777777" w:rsidR="006030EC" w:rsidRPr="004A0B67" w:rsidRDefault="006030EC" w:rsidP="0083137F">
            <w:pPr>
              <w:jc w:val="center"/>
              <w:rPr>
                <w:rFonts w:ascii="Calibri" w:eastAsia="Calibri" w:hAnsi="Calibri" w:cs="Calibri"/>
                <w:lang w:eastAsia="en-US"/>
              </w:rPr>
            </w:pPr>
            <w:r w:rsidRPr="004A0B67">
              <w:rPr>
                <w:rFonts w:ascii="Calibri" w:eastAsia="Calibri" w:hAnsi="Calibri" w:cs="Calibri"/>
                <w:lang w:eastAsia="en-US"/>
              </w:rPr>
              <w:t>Tytuł projektu /</w:t>
            </w:r>
          </w:p>
          <w:p w14:paraId="0D7411E4" w14:textId="77777777" w:rsidR="006030EC" w:rsidRPr="004A0B67" w:rsidRDefault="006030EC" w:rsidP="0083137F">
            <w:pPr>
              <w:jc w:val="center"/>
              <w:rPr>
                <w:rFonts w:ascii="Calibri" w:eastAsia="Calibri" w:hAnsi="Calibri" w:cs="Calibri"/>
                <w:b/>
                <w:bCs/>
                <w:lang w:eastAsia="en-US"/>
              </w:rPr>
            </w:pPr>
          </w:p>
        </w:tc>
        <w:tc>
          <w:tcPr>
            <w:tcW w:w="1559" w:type="dxa"/>
          </w:tcPr>
          <w:p w14:paraId="38DF2169" w14:textId="77777777" w:rsidR="006030EC" w:rsidRDefault="006030EC" w:rsidP="0083137F">
            <w:pPr>
              <w:jc w:val="center"/>
              <w:rPr>
                <w:rFonts w:ascii="Calibri" w:hAnsi="Calibri" w:cs="Calibri"/>
                <w:szCs w:val="24"/>
              </w:rPr>
            </w:pPr>
          </w:p>
          <w:p w14:paraId="63117ADB" w14:textId="77777777" w:rsidR="006030EC" w:rsidRPr="004A0B67" w:rsidRDefault="006030EC" w:rsidP="0083137F">
            <w:pPr>
              <w:jc w:val="center"/>
              <w:rPr>
                <w:rFonts w:ascii="Calibri" w:hAnsi="Calibri" w:cs="Calibri"/>
              </w:rPr>
            </w:pPr>
            <w:r w:rsidRPr="004A0B67">
              <w:rPr>
                <w:rFonts w:ascii="Calibri" w:hAnsi="Calibri" w:cs="Calibri"/>
                <w:szCs w:val="24"/>
              </w:rPr>
              <w:t>pełniona funkcja</w:t>
            </w:r>
          </w:p>
        </w:tc>
        <w:tc>
          <w:tcPr>
            <w:tcW w:w="1559" w:type="dxa"/>
          </w:tcPr>
          <w:p w14:paraId="30A308DD" w14:textId="77777777" w:rsidR="006030EC" w:rsidRDefault="006030EC" w:rsidP="0083137F">
            <w:pPr>
              <w:jc w:val="center"/>
              <w:rPr>
                <w:rFonts w:ascii="Calibri" w:hAnsi="Calibri" w:cs="Calibri"/>
              </w:rPr>
            </w:pPr>
          </w:p>
          <w:p w14:paraId="7997CFF0" w14:textId="77777777" w:rsidR="006030EC" w:rsidRPr="004A0B67" w:rsidRDefault="006030EC" w:rsidP="0083137F">
            <w:pPr>
              <w:jc w:val="center"/>
              <w:rPr>
                <w:rFonts w:ascii="Calibri" w:hAnsi="Calibri" w:cs="Calibri"/>
              </w:rPr>
            </w:pPr>
            <w:r>
              <w:rPr>
                <w:rFonts w:ascii="Calibri" w:hAnsi="Calibri" w:cs="Calibri"/>
              </w:rPr>
              <w:t>Wartość projektu</w:t>
            </w:r>
          </w:p>
        </w:tc>
        <w:tc>
          <w:tcPr>
            <w:tcW w:w="2977" w:type="dxa"/>
          </w:tcPr>
          <w:p w14:paraId="5011193B" w14:textId="77777777" w:rsidR="006030EC" w:rsidRPr="004A0B67" w:rsidRDefault="006030EC" w:rsidP="0083137F">
            <w:pPr>
              <w:jc w:val="center"/>
              <w:rPr>
                <w:rFonts w:ascii="Calibri" w:eastAsia="Calibri" w:hAnsi="Calibri" w:cs="Calibri"/>
                <w:lang w:eastAsia="en-US"/>
              </w:rPr>
            </w:pPr>
            <w:r w:rsidRPr="004A0B67">
              <w:rPr>
                <w:rFonts w:ascii="Calibri" w:eastAsia="Calibri" w:hAnsi="Calibri" w:cs="Calibri"/>
                <w:lang w:eastAsia="en-US"/>
              </w:rPr>
              <w:t>Zamawiający - Podmiot na rzecz którego projekt został należycie wykonany</w:t>
            </w:r>
          </w:p>
        </w:tc>
      </w:tr>
      <w:tr w:rsidR="006030EC" w:rsidRPr="004A0B67" w14:paraId="3E915487" w14:textId="77777777" w:rsidTr="0083137F">
        <w:trPr>
          <w:trHeight w:val="583"/>
        </w:trPr>
        <w:tc>
          <w:tcPr>
            <w:tcW w:w="534" w:type="dxa"/>
            <w:shd w:val="clear" w:color="auto" w:fill="auto"/>
            <w:vAlign w:val="center"/>
          </w:tcPr>
          <w:p w14:paraId="4F3FB02B" w14:textId="77777777" w:rsidR="006030EC" w:rsidRPr="004A0B67" w:rsidRDefault="006030EC" w:rsidP="0083137F">
            <w:pPr>
              <w:spacing w:line="360" w:lineRule="auto"/>
              <w:jc w:val="center"/>
              <w:rPr>
                <w:rFonts w:ascii="Calibri" w:eastAsia="Calibri" w:hAnsi="Calibri" w:cs="Calibri"/>
                <w:lang w:eastAsia="en-US"/>
              </w:rPr>
            </w:pPr>
          </w:p>
        </w:tc>
        <w:tc>
          <w:tcPr>
            <w:tcW w:w="2155" w:type="dxa"/>
            <w:shd w:val="clear" w:color="auto" w:fill="auto"/>
          </w:tcPr>
          <w:p w14:paraId="595644E6" w14:textId="77777777" w:rsidR="006030EC" w:rsidRPr="004A0B67" w:rsidRDefault="006030EC" w:rsidP="0083137F">
            <w:pPr>
              <w:spacing w:line="360" w:lineRule="auto"/>
              <w:rPr>
                <w:rFonts w:ascii="Calibri" w:eastAsia="Calibri" w:hAnsi="Calibri" w:cs="Calibri"/>
                <w:lang w:eastAsia="en-US"/>
              </w:rPr>
            </w:pPr>
            <w:r w:rsidRPr="004A0B67">
              <w:rPr>
                <w:rFonts w:ascii="Calibri" w:eastAsia="Calibri" w:hAnsi="Calibri" w:cs="Calibri"/>
                <w:lang w:eastAsia="en-US"/>
              </w:rPr>
              <w:t xml:space="preserve"> </w:t>
            </w:r>
          </w:p>
        </w:tc>
        <w:tc>
          <w:tcPr>
            <w:tcW w:w="1559" w:type="dxa"/>
          </w:tcPr>
          <w:p w14:paraId="5D9E1F3E" w14:textId="77777777" w:rsidR="006030EC" w:rsidRPr="004A0B67" w:rsidRDefault="006030EC" w:rsidP="0083137F">
            <w:pPr>
              <w:spacing w:line="360" w:lineRule="auto"/>
              <w:jc w:val="center"/>
              <w:rPr>
                <w:rFonts w:ascii="Calibri" w:eastAsia="Calibri" w:hAnsi="Calibri" w:cs="Calibri"/>
                <w:lang w:eastAsia="en-US"/>
              </w:rPr>
            </w:pPr>
          </w:p>
        </w:tc>
        <w:tc>
          <w:tcPr>
            <w:tcW w:w="1559" w:type="dxa"/>
          </w:tcPr>
          <w:p w14:paraId="162178C0" w14:textId="77777777" w:rsidR="006030EC" w:rsidRPr="004A0B67" w:rsidRDefault="006030EC" w:rsidP="0083137F">
            <w:pPr>
              <w:spacing w:line="360" w:lineRule="auto"/>
              <w:jc w:val="center"/>
              <w:rPr>
                <w:rFonts w:ascii="Calibri" w:eastAsia="Calibri" w:hAnsi="Calibri" w:cs="Calibri"/>
                <w:lang w:eastAsia="en-US"/>
              </w:rPr>
            </w:pPr>
          </w:p>
        </w:tc>
        <w:tc>
          <w:tcPr>
            <w:tcW w:w="2977" w:type="dxa"/>
          </w:tcPr>
          <w:p w14:paraId="1D220E75" w14:textId="77777777" w:rsidR="006030EC" w:rsidRPr="004A0B67" w:rsidRDefault="006030EC" w:rsidP="0083137F">
            <w:pPr>
              <w:spacing w:line="360" w:lineRule="auto"/>
              <w:jc w:val="center"/>
              <w:rPr>
                <w:rFonts w:ascii="Calibri" w:eastAsia="Calibri" w:hAnsi="Calibri" w:cs="Calibri"/>
                <w:lang w:eastAsia="en-US"/>
              </w:rPr>
            </w:pPr>
          </w:p>
        </w:tc>
      </w:tr>
      <w:tr w:rsidR="006030EC" w:rsidRPr="004A0B67" w14:paraId="2B5552CB" w14:textId="77777777" w:rsidTr="0083137F">
        <w:trPr>
          <w:trHeight w:val="513"/>
        </w:trPr>
        <w:tc>
          <w:tcPr>
            <w:tcW w:w="534" w:type="dxa"/>
            <w:shd w:val="clear" w:color="auto" w:fill="auto"/>
          </w:tcPr>
          <w:p w14:paraId="68649775" w14:textId="77777777" w:rsidR="006030EC" w:rsidRPr="004A0B67" w:rsidRDefault="006030EC" w:rsidP="0083137F">
            <w:pPr>
              <w:spacing w:line="360" w:lineRule="auto"/>
              <w:jc w:val="center"/>
              <w:rPr>
                <w:rFonts w:ascii="Calibri" w:eastAsia="Calibri" w:hAnsi="Calibri" w:cs="Calibri"/>
                <w:lang w:eastAsia="en-US"/>
              </w:rPr>
            </w:pPr>
          </w:p>
        </w:tc>
        <w:tc>
          <w:tcPr>
            <w:tcW w:w="2155" w:type="dxa"/>
            <w:shd w:val="clear" w:color="auto" w:fill="auto"/>
          </w:tcPr>
          <w:p w14:paraId="76134A3A" w14:textId="77777777" w:rsidR="006030EC" w:rsidRPr="004A0B67" w:rsidRDefault="006030EC" w:rsidP="0083137F">
            <w:pPr>
              <w:spacing w:line="360" w:lineRule="auto"/>
              <w:jc w:val="center"/>
              <w:rPr>
                <w:rFonts w:ascii="Calibri" w:eastAsia="Calibri" w:hAnsi="Calibri" w:cs="Calibri"/>
                <w:lang w:eastAsia="en-US"/>
              </w:rPr>
            </w:pPr>
          </w:p>
        </w:tc>
        <w:tc>
          <w:tcPr>
            <w:tcW w:w="1559" w:type="dxa"/>
          </w:tcPr>
          <w:p w14:paraId="5D139465" w14:textId="77777777" w:rsidR="006030EC" w:rsidRPr="004A0B67" w:rsidRDefault="006030EC" w:rsidP="0083137F">
            <w:pPr>
              <w:spacing w:line="360" w:lineRule="auto"/>
              <w:jc w:val="center"/>
              <w:rPr>
                <w:rFonts w:ascii="Calibri" w:eastAsia="Calibri" w:hAnsi="Calibri" w:cs="Calibri"/>
                <w:lang w:eastAsia="en-US"/>
              </w:rPr>
            </w:pPr>
          </w:p>
        </w:tc>
        <w:tc>
          <w:tcPr>
            <w:tcW w:w="1559" w:type="dxa"/>
          </w:tcPr>
          <w:p w14:paraId="5330D450" w14:textId="77777777" w:rsidR="006030EC" w:rsidRPr="004A0B67" w:rsidRDefault="006030EC" w:rsidP="0083137F">
            <w:pPr>
              <w:spacing w:line="360" w:lineRule="auto"/>
              <w:jc w:val="center"/>
              <w:rPr>
                <w:rFonts w:ascii="Calibri" w:eastAsia="Calibri" w:hAnsi="Calibri" w:cs="Calibri"/>
                <w:lang w:eastAsia="en-US"/>
              </w:rPr>
            </w:pPr>
          </w:p>
        </w:tc>
        <w:tc>
          <w:tcPr>
            <w:tcW w:w="2977" w:type="dxa"/>
          </w:tcPr>
          <w:p w14:paraId="134DD0F0" w14:textId="77777777" w:rsidR="006030EC" w:rsidRPr="004A0B67" w:rsidRDefault="006030EC" w:rsidP="0083137F">
            <w:pPr>
              <w:spacing w:line="360" w:lineRule="auto"/>
              <w:jc w:val="center"/>
              <w:rPr>
                <w:rFonts w:ascii="Calibri" w:eastAsia="Calibri" w:hAnsi="Calibri" w:cs="Calibri"/>
                <w:lang w:eastAsia="en-US"/>
              </w:rPr>
            </w:pPr>
          </w:p>
        </w:tc>
      </w:tr>
    </w:tbl>
    <w:p w14:paraId="126DB0F9" w14:textId="5E0D6831" w:rsidR="00C34820" w:rsidRPr="00F11DBF" w:rsidRDefault="00C34820" w:rsidP="00C34820">
      <w:pPr>
        <w:pStyle w:val="Tekstpodstawowy"/>
        <w:rPr>
          <w:rFonts w:ascii="Calibri Light" w:hAnsi="Calibri Light" w:cs="Calibri Light"/>
          <w:sz w:val="16"/>
          <w:szCs w:val="16"/>
        </w:rPr>
      </w:pPr>
      <w:r w:rsidRPr="00F11DBF">
        <w:rPr>
          <w:rFonts w:ascii="Calibri Light" w:hAnsi="Calibri Light" w:cs="Calibri Light"/>
          <w:i/>
          <w:sz w:val="16"/>
        </w:rPr>
        <w:t>w przypadku braku wypełnienia lub wypełnienia niezgodnie z wymaganiami Zamawiającego Wykonawca nie otrzyma punktów.</w:t>
      </w:r>
    </w:p>
    <w:p w14:paraId="139EB428" w14:textId="70B6E860" w:rsidR="00C34820" w:rsidRPr="00F11DBF" w:rsidRDefault="00C34820" w:rsidP="00C34820">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lastRenderedPageBreak/>
        <w:t xml:space="preserve">Dla części </w:t>
      </w:r>
      <w:r>
        <w:rPr>
          <w:rFonts w:ascii="Calibri Light" w:hAnsi="Calibri Light" w:cs="Calibri Light"/>
          <w:b/>
          <w:sz w:val="26"/>
          <w:szCs w:val="26"/>
          <w:u w:val="single"/>
        </w:rPr>
        <w:t>nr 3</w:t>
      </w:r>
    </w:p>
    <w:p w14:paraId="4A722524" w14:textId="77777777" w:rsidR="00C34820" w:rsidRPr="00640706" w:rsidRDefault="00C34820" w:rsidP="00C34820">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1807C247" w14:textId="77777777" w:rsidR="00C34820" w:rsidRPr="00640706" w:rsidRDefault="00C34820" w:rsidP="00C34820">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7CB4DC5B" w14:textId="77777777" w:rsidR="00C34820" w:rsidRPr="00640706" w:rsidRDefault="00C34820" w:rsidP="00C34820">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41768299" w14:textId="77777777" w:rsidR="00C34820" w:rsidRPr="00640706" w:rsidRDefault="00C34820" w:rsidP="00C34820">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7A7D0504" w14:textId="77777777" w:rsidR="00C34820" w:rsidRPr="00640706" w:rsidRDefault="00C34820" w:rsidP="00C34820">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t xml:space="preserve">Oświadczamy, że </w:t>
      </w:r>
      <w:r w:rsidRPr="00640706">
        <w:rPr>
          <w:rFonts w:ascii="Calibri Light" w:hAnsi="Calibri Light" w:cs="Calibri Light"/>
          <w:sz w:val="24"/>
          <w:szCs w:val="24"/>
        </w:rPr>
        <w:t xml:space="preserve">powyższa cena obejmuje pełen zakres zamówienia określony </w:t>
      </w:r>
      <w:r w:rsidRPr="00640706">
        <w:rPr>
          <w:rFonts w:ascii="Calibri Light" w:hAnsi="Calibri Light" w:cs="Calibri Light"/>
          <w:sz w:val="24"/>
          <w:szCs w:val="24"/>
        </w:rPr>
        <w:br/>
        <w:t>w dokumentacji przetargowej.</w:t>
      </w:r>
    </w:p>
    <w:p w14:paraId="293657B3" w14:textId="77777777" w:rsidR="00C34820" w:rsidRPr="00640706" w:rsidRDefault="00C34820" w:rsidP="00C34820">
      <w:pPr>
        <w:spacing w:line="276" w:lineRule="auto"/>
        <w:ind w:left="360" w:right="28" w:hanging="360"/>
        <w:jc w:val="both"/>
        <w:rPr>
          <w:rFonts w:ascii="Calibri Light" w:hAnsi="Calibri Light" w:cs="Calibri Light"/>
          <w:sz w:val="24"/>
          <w:szCs w:val="24"/>
        </w:rPr>
      </w:pPr>
    </w:p>
    <w:tbl>
      <w:tblPr>
        <w:tblStyle w:val="Tabela-Siatka"/>
        <w:tblW w:w="0" w:type="auto"/>
        <w:tblInd w:w="-5" w:type="dxa"/>
        <w:tblLook w:val="04A0" w:firstRow="1" w:lastRow="0" w:firstColumn="1" w:lastColumn="0" w:noHBand="0" w:noVBand="1"/>
      </w:tblPr>
      <w:tblGrid>
        <w:gridCol w:w="8812"/>
      </w:tblGrid>
      <w:tr w:rsidR="00C34820" w:rsidRPr="00640706" w14:paraId="1F5E9164" w14:textId="77777777" w:rsidTr="00B5746D">
        <w:trPr>
          <w:trHeight w:val="2961"/>
        </w:trPr>
        <w:tc>
          <w:tcPr>
            <w:tcW w:w="8812" w:type="dxa"/>
          </w:tcPr>
          <w:p w14:paraId="24CF4193" w14:textId="77777777" w:rsidR="00C34820" w:rsidRPr="00C34820" w:rsidRDefault="00C34820" w:rsidP="00B5746D">
            <w:pPr>
              <w:pStyle w:val="Akapitzlist"/>
              <w:numPr>
                <w:ilvl w:val="1"/>
                <w:numId w:val="97"/>
              </w:numPr>
              <w:spacing w:line="276" w:lineRule="auto"/>
              <w:ind w:right="28"/>
              <w:jc w:val="both"/>
              <w:rPr>
                <w:rFonts w:ascii="Calibri Light" w:hAnsi="Calibri Light" w:cs="Calibri Light"/>
                <w:b/>
                <w:sz w:val="22"/>
                <w:szCs w:val="22"/>
              </w:rPr>
            </w:pPr>
            <w:r w:rsidRPr="00C34820">
              <w:rPr>
                <w:rFonts w:ascii="Calibri Light" w:hAnsi="Calibri Light" w:cs="Calibri Light"/>
                <w:bCs/>
                <w:sz w:val="22"/>
                <w:szCs w:val="22"/>
              </w:rPr>
              <w:t>Wybór oferty prowadzić będzie do powstania u Zamawiającego obowiązku podatkowego w zakresie następujących towarów/usług</w:t>
            </w:r>
            <w:r w:rsidRPr="00C34820">
              <w:rPr>
                <w:rFonts w:ascii="Calibri Light" w:hAnsi="Calibri Light" w:cs="Calibri Light"/>
                <w:b/>
                <w:sz w:val="22"/>
                <w:szCs w:val="22"/>
              </w:rPr>
              <w:t>:</w:t>
            </w:r>
          </w:p>
          <w:p w14:paraId="3E136C2F" w14:textId="77777777" w:rsidR="00C34820" w:rsidRPr="00C34820" w:rsidRDefault="00C34820" w:rsidP="00B5746D">
            <w:pPr>
              <w:pStyle w:val="Akapitzlist"/>
              <w:spacing w:line="276" w:lineRule="auto"/>
              <w:ind w:left="450" w:right="28"/>
              <w:jc w:val="both"/>
              <w:rPr>
                <w:rFonts w:ascii="Calibri Light" w:hAnsi="Calibri Light" w:cs="Calibri Light"/>
                <w:sz w:val="22"/>
                <w:szCs w:val="22"/>
              </w:rPr>
            </w:pPr>
            <w:r w:rsidRPr="00C34820">
              <w:rPr>
                <w:rFonts w:ascii="Calibri Light" w:hAnsi="Calibri Light" w:cs="Calibri Light"/>
                <w:b/>
                <w:sz w:val="22"/>
                <w:szCs w:val="22"/>
              </w:rPr>
              <w:t xml:space="preserve"> </w:t>
            </w:r>
            <w:r w:rsidRPr="00C34820">
              <w:rPr>
                <w:rFonts w:ascii="Calibri Light" w:hAnsi="Calibri Light" w:cs="Calibri Light"/>
                <w:sz w:val="22"/>
                <w:szCs w:val="22"/>
              </w:rPr>
              <w:t>…………………………………………………………………………….……………………………………………</w:t>
            </w:r>
          </w:p>
          <w:p w14:paraId="0A2A215E" w14:textId="77777777" w:rsidR="00C34820" w:rsidRPr="00C34820" w:rsidRDefault="00C34820" w:rsidP="00B5746D">
            <w:pPr>
              <w:spacing w:line="276" w:lineRule="auto"/>
              <w:ind w:left="349" w:right="28" w:hanging="349"/>
              <w:jc w:val="both"/>
              <w:rPr>
                <w:rFonts w:ascii="Calibri Light" w:hAnsi="Calibri Light" w:cs="Calibri Light"/>
                <w:sz w:val="22"/>
                <w:szCs w:val="22"/>
              </w:rPr>
            </w:pPr>
            <w:r w:rsidRPr="00C34820">
              <w:rPr>
                <w:rFonts w:ascii="Calibri Light" w:hAnsi="Calibri Light" w:cs="Calibri Light"/>
                <w:sz w:val="22"/>
                <w:szCs w:val="22"/>
              </w:rPr>
              <w:t>1.2. Wartość ww. towarów lub usług bez kwoty podatku wynosi:  ……………………………………………………………………………………………………………………………</w:t>
            </w:r>
          </w:p>
          <w:p w14:paraId="0D4EC1E8" w14:textId="77777777" w:rsidR="00C34820" w:rsidRPr="00C34820" w:rsidRDefault="00C34820" w:rsidP="00B5746D">
            <w:pPr>
              <w:spacing w:line="276" w:lineRule="auto"/>
              <w:ind w:left="349" w:right="28" w:hanging="349"/>
              <w:jc w:val="both"/>
              <w:rPr>
                <w:rFonts w:ascii="Calibri Light" w:hAnsi="Calibri Light" w:cs="Calibri Light"/>
                <w:sz w:val="22"/>
                <w:szCs w:val="22"/>
              </w:rPr>
            </w:pPr>
            <w:r w:rsidRPr="00C34820">
              <w:rPr>
                <w:rFonts w:ascii="Calibri Light" w:hAnsi="Calibri Light" w:cs="Calibri Light"/>
                <w:sz w:val="22"/>
                <w:szCs w:val="22"/>
              </w:rPr>
              <w:t>1.3. Stawka podatku od towarów i usług, która zgodnie z wiedzą Wykonawcy będzie miała zastosowanie:…………………………………………………………………………………………</w:t>
            </w:r>
          </w:p>
          <w:p w14:paraId="2171A1F2" w14:textId="77777777" w:rsidR="00C34820" w:rsidRPr="00640706" w:rsidRDefault="00C34820" w:rsidP="00B5746D">
            <w:pPr>
              <w:spacing w:line="276" w:lineRule="auto"/>
              <w:ind w:right="28"/>
              <w:jc w:val="both"/>
              <w:rPr>
                <w:rFonts w:ascii="Calibri Light" w:hAnsi="Calibri Light" w:cs="Calibri Light"/>
                <w:b/>
                <w:i/>
                <w:color w:val="FF0000"/>
                <w:sz w:val="24"/>
                <w:szCs w:val="24"/>
              </w:rPr>
            </w:pPr>
            <w:r w:rsidRPr="00C34820">
              <w:rPr>
                <w:rFonts w:ascii="Calibri Light" w:hAnsi="Calibri Light" w:cs="Calibri Light"/>
                <w:b/>
                <w:i/>
                <w:sz w:val="22"/>
                <w:szCs w:val="22"/>
              </w:rPr>
              <w:t>Wypełnić o ile wybór oferty prowadziłby do powstania u Zamawiającego obowiązku podatkowego zgodnie z przepisami o podatku od towaru i usług w przeciwnym razie zostawić niewypełnione.</w:t>
            </w:r>
          </w:p>
        </w:tc>
      </w:tr>
    </w:tbl>
    <w:p w14:paraId="09FC5FF4" w14:textId="77777777" w:rsidR="00C34820" w:rsidRPr="00640706" w:rsidRDefault="00C34820" w:rsidP="00C34820">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 xml:space="preserve">Kryteria </w:t>
      </w:r>
      <w:proofErr w:type="spellStart"/>
      <w:r w:rsidRPr="00640706">
        <w:rPr>
          <w:rFonts w:ascii="Calibri Light" w:hAnsi="Calibri Light" w:cs="Calibri Light"/>
          <w:b/>
          <w:szCs w:val="24"/>
          <w:u w:val="single"/>
        </w:rPr>
        <w:t>pozacenowe</w:t>
      </w:r>
      <w:proofErr w:type="spellEnd"/>
      <w:r w:rsidRPr="00640706">
        <w:rPr>
          <w:rFonts w:ascii="Calibri Light" w:hAnsi="Calibri Light" w:cs="Calibri Light"/>
          <w:b/>
          <w:szCs w:val="24"/>
          <w:u w:val="single"/>
        </w:rPr>
        <w:t xml:space="preserve"> odnoszące się do przedmiotu zamówienia:</w:t>
      </w:r>
    </w:p>
    <w:p w14:paraId="09B41D7E" w14:textId="724BA483" w:rsidR="00C34820" w:rsidRPr="00640706" w:rsidRDefault="00C34820" w:rsidP="00C34820">
      <w:pPr>
        <w:spacing w:before="120"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Pr>
          <w:rFonts w:ascii="Calibri Light" w:hAnsi="Calibri Light" w:cs="Calibri Light"/>
          <w:b/>
          <w:sz w:val="24"/>
          <w:szCs w:val="24"/>
        </w:rPr>
        <w:t>1</w:t>
      </w:r>
      <w:r w:rsidRPr="00640706">
        <w:rPr>
          <w:rFonts w:ascii="Calibri Light" w:hAnsi="Calibri Light" w:cs="Calibri Light"/>
          <w:b/>
          <w:sz w:val="24"/>
          <w:szCs w:val="24"/>
        </w:rPr>
        <w:t>.</w:t>
      </w:r>
      <w:r w:rsidRPr="00640706">
        <w:rPr>
          <w:rFonts w:ascii="Calibri Light" w:hAnsi="Calibri Light" w:cs="Calibri Light"/>
          <w:b/>
          <w:bCs/>
          <w:sz w:val="24"/>
          <w:szCs w:val="24"/>
        </w:rPr>
        <w:t xml:space="preserve"> </w:t>
      </w:r>
      <w:r w:rsidRPr="00640706">
        <w:rPr>
          <w:rFonts w:ascii="Calibri Light" w:hAnsi="Calibri Light" w:cs="Calibri Light"/>
          <w:b/>
          <w:sz w:val="24"/>
          <w:szCs w:val="24"/>
        </w:rPr>
        <w:t xml:space="preserve">Okres udzielonej gwarancji na </w:t>
      </w:r>
      <w:r>
        <w:rPr>
          <w:rFonts w:ascii="Calibri Light" w:hAnsi="Calibri Light" w:cs="Calibri Light"/>
          <w:b/>
          <w:sz w:val="24"/>
          <w:szCs w:val="24"/>
        </w:rPr>
        <w:t>wykonany</w:t>
      </w:r>
      <w:r w:rsidRPr="00640706">
        <w:rPr>
          <w:rFonts w:ascii="Calibri Light" w:hAnsi="Calibri Light" w:cs="Calibri Light"/>
          <w:b/>
          <w:sz w:val="24"/>
          <w:szCs w:val="24"/>
        </w:rPr>
        <w:t xml:space="preserve"> przedmiot zamówienia.</w:t>
      </w:r>
    </w:p>
    <w:p w14:paraId="5DDC21D8" w14:textId="7A0A040E" w:rsidR="00C34820" w:rsidRPr="00640706" w:rsidRDefault="00C34820" w:rsidP="00C34820">
      <w:pPr>
        <w:spacing w:before="60" w:after="60" w:line="276" w:lineRule="auto"/>
        <w:ind w:right="57"/>
        <w:jc w:val="both"/>
        <w:rPr>
          <w:rFonts w:ascii="Calibri Light" w:hAnsi="Calibri Light" w:cs="Calibri Light"/>
          <w:sz w:val="24"/>
          <w:szCs w:val="24"/>
        </w:rPr>
      </w:pPr>
      <w:r w:rsidRPr="00640706">
        <w:rPr>
          <w:rFonts w:ascii="Calibri Light" w:hAnsi="Calibri Light" w:cs="Calibri Light"/>
          <w:sz w:val="24"/>
          <w:szCs w:val="24"/>
        </w:rPr>
        <w:t>Okres udzielonej gwarancji na</w:t>
      </w:r>
      <w:r>
        <w:rPr>
          <w:rFonts w:ascii="Calibri Light" w:hAnsi="Calibri Light" w:cs="Calibri Light"/>
          <w:sz w:val="24"/>
          <w:szCs w:val="24"/>
        </w:rPr>
        <w:t xml:space="preserve"> wykonany</w:t>
      </w:r>
      <w:r w:rsidRPr="00640706">
        <w:rPr>
          <w:rFonts w:ascii="Calibri Light" w:hAnsi="Calibri Light" w:cs="Calibri Light"/>
          <w:sz w:val="24"/>
          <w:szCs w:val="24"/>
        </w:rPr>
        <w:t xml:space="preserve"> przedmiot zamówienia (należy podać w miesiącach odpowiednio </w:t>
      </w:r>
      <w:r>
        <w:rPr>
          <w:rFonts w:ascii="Calibri Light" w:hAnsi="Calibri Light" w:cs="Calibri Light"/>
          <w:sz w:val="24"/>
          <w:szCs w:val="24"/>
        </w:rPr>
        <w:t xml:space="preserve">24, </w:t>
      </w:r>
      <w:r w:rsidRPr="00640706">
        <w:rPr>
          <w:rFonts w:ascii="Calibri Light" w:hAnsi="Calibri Light" w:cs="Calibri Light"/>
          <w:sz w:val="24"/>
          <w:szCs w:val="24"/>
        </w:rPr>
        <w:t>36, 48 lub 60 miesięcy)</w:t>
      </w:r>
      <w:r w:rsidRPr="00640706">
        <w:rPr>
          <w:rFonts w:ascii="Calibri Light" w:hAnsi="Calibri Light" w:cs="Calibri Light"/>
          <w:color w:val="FF0000"/>
          <w:sz w:val="24"/>
          <w:szCs w:val="24"/>
          <w:vertAlign w:val="superscript"/>
        </w:rPr>
        <w:t xml:space="preserve"> </w:t>
      </w:r>
      <w:r w:rsidRPr="00640706">
        <w:rPr>
          <w:rFonts w:ascii="Calibri Light" w:hAnsi="Calibri Light" w:cs="Calibri Light"/>
          <w:sz w:val="24"/>
          <w:szCs w:val="24"/>
        </w:rPr>
        <w:t>:__________________</w:t>
      </w:r>
      <w:r w:rsidRPr="006501EC">
        <w:rPr>
          <w:rFonts w:ascii="Calibri Light" w:hAnsi="Calibri Light" w:cs="Calibri Light"/>
          <w:szCs w:val="24"/>
          <w:vertAlign w:val="superscript"/>
        </w:rPr>
        <w:t xml:space="preserve"> </w:t>
      </w:r>
      <w:r w:rsidRPr="00640706">
        <w:rPr>
          <w:rFonts w:ascii="Calibri Light" w:hAnsi="Calibri Light" w:cs="Calibri Light"/>
          <w:szCs w:val="24"/>
          <w:vertAlign w:val="superscript"/>
        </w:rPr>
        <w:t>*</w:t>
      </w:r>
      <w:r>
        <w:rPr>
          <w:rFonts w:ascii="Calibri Light" w:hAnsi="Calibri Light" w:cs="Calibri Light"/>
          <w:szCs w:val="24"/>
          <w:vertAlign w:val="superscript"/>
        </w:rPr>
        <w:t xml:space="preserve"> </w:t>
      </w:r>
      <w:r w:rsidRPr="00640706">
        <w:rPr>
          <w:rFonts w:ascii="Calibri Light" w:hAnsi="Calibri Light" w:cs="Calibri Light"/>
          <w:sz w:val="24"/>
          <w:szCs w:val="24"/>
        </w:rPr>
        <w:t xml:space="preserve">miesięcy </w:t>
      </w:r>
    </w:p>
    <w:p w14:paraId="610B48B6" w14:textId="22FF081A" w:rsidR="00C34820" w:rsidRPr="00640706" w:rsidRDefault="00C34820" w:rsidP="00C34820">
      <w:pPr>
        <w:pStyle w:val="Tekstpodstawowy"/>
        <w:spacing w:line="276" w:lineRule="auto"/>
        <w:rPr>
          <w:rFonts w:ascii="Calibri Light" w:hAnsi="Calibri Light" w:cs="Calibri Light"/>
          <w:szCs w:val="24"/>
        </w:rPr>
      </w:pPr>
      <w:r w:rsidRPr="00640706">
        <w:rPr>
          <w:rFonts w:ascii="Calibri Light" w:hAnsi="Calibri Light" w:cs="Calibri Light"/>
          <w:szCs w:val="24"/>
          <w:vertAlign w:val="superscript"/>
        </w:rPr>
        <w:t>*</w:t>
      </w:r>
      <w:r w:rsidRPr="00640706">
        <w:rPr>
          <w:rFonts w:ascii="Calibri Light" w:hAnsi="Calibri Light" w:cs="Calibri Light"/>
          <w:i/>
          <w:szCs w:val="24"/>
        </w:rPr>
        <w:t xml:space="preserve"> </w:t>
      </w:r>
      <w:r w:rsidRPr="00640706">
        <w:rPr>
          <w:rFonts w:ascii="Calibri Light" w:hAnsi="Calibri Light" w:cs="Calibri Light"/>
          <w:i/>
          <w:sz w:val="22"/>
          <w:szCs w:val="22"/>
        </w:rPr>
        <w:t xml:space="preserve">w przypadku braku wypełnienia przyjmuje się minimalny okres gwarancji </w:t>
      </w:r>
      <w:r>
        <w:rPr>
          <w:rFonts w:ascii="Calibri Light" w:hAnsi="Calibri Light" w:cs="Calibri Light"/>
          <w:i/>
          <w:sz w:val="22"/>
          <w:szCs w:val="22"/>
        </w:rPr>
        <w:t>24</w:t>
      </w:r>
      <w:r w:rsidRPr="00640706">
        <w:rPr>
          <w:rFonts w:ascii="Calibri Light" w:hAnsi="Calibri Light" w:cs="Calibri Light"/>
          <w:i/>
          <w:sz w:val="22"/>
          <w:szCs w:val="22"/>
        </w:rPr>
        <w:t xml:space="preserve"> miesi</w:t>
      </w:r>
      <w:r>
        <w:rPr>
          <w:rFonts w:ascii="Calibri Light" w:hAnsi="Calibri Light" w:cs="Calibri Light"/>
          <w:i/>
          <w:sz w:val="22"/>
          <w:szCs w:val="22"/>
        </w:rPr>
        <w:t>ące</w:t>
      </w:r>
      <w:r w:rsidRPr="00640706">
        <w:rPr>
          <w:rFonts w:ascii="Calibri Light" w:hAnsi="Calibri Light" w:cs="Calibri Light"/>
          <w:i/>
          <w:szCs w:val="24"/>
        </w:rPr>
        <w:t>.</w:t>
      </w:r>
    </w:p>
    <w:p w14:paraId="35C87383" w14:textId="3008A680" w:rsidR="00C34820" w:rsidRPr="00F11DBF" w:rsidRDefault="00C34820" w:rsidP="00C34820">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 xml:space="preserve">Dla części </w:t>
      </w:r>
      <w:r>
        <w:rPr>
          <w:rFonts w:ascii="Calibri Light" w:hAnsi="Calibri Light" w:cs="Calibri Light"/>
          <w:b/>
          <w:sz w:val="26"/>
          <w:szCs w:val="26"/>
          <w:u w:val="single"/>
        </w:rPr>
        <w:t>nr 4</w:t>
      </w:r>
    </w:p>
    <w:p w14:paraId="66043996" w14:textId="77777777" w:rsidR="00C34820" w:rsidRPr="00640706" w:rsidRDefault="00C34820" w:rsidP="00C34820">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4B2216E5" w14:textId="77777777" w:rsidR="00C34820" w:rsidRPr="00640706" w:rsidRDefault="00C34820" w:rsidP="00C34820">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75D51C24" w14:textId="77777777" w:rsidR="00C34820" w:rsidRPr="00640706" w:rsidRDefault="00C34820" w:rsidP="00C34820">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0BA57FD3" w14:textId="77777777" w:rsidR="00C34820" w:rsidRPr="00640706" w:rsidRDefault="00C34820" w:rsidP="00C34820">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6725871C" w14:textId="77777777" w:rsidR="00C34820" w:rsidRPr="00640706" w:rsidRDefault="00C34820" w:rsidP="00C34820">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t xml:space="preserve">Oświadczamy, że </w:t>
      </w:r>
      <w:r w:rsidRPr="00640706">
        <w:rPr>
          <w:rFonts w:ascii="Calibri Light" w:hAnsi="Calibri Light" w:cs="Calibri Light"/>
          <w:sz w:val="24"/>
          <w:szCs w:val="24"/>
        </w:rPr>
        <w:t xml:space="preserve">powyższa cena obejmuje pełen zakres zamówienia określony </w:t>
      </w:r>
      <w:r w:rsidRPr="00640706">
        <w:rPr>
          <w:rFonts w:ascii="Calibri Light" w:hAnsi="Calibri Light" w:cs="Calibri Light"/>
          <w:sz w:val="24"/>
          <w:szCs w:val="24"/>
        </w:rPr>
        <w:br/>
        <w:t>w dokumentacji przetargowej.</w:t>
      </w:r>
    </w:p>
    <w:p w14:paraId="25BD25A0" w14:textId="77777777" w:rsidR="00C34820" w:rsidRPr="00640706" w:rsidRDefault="00C34820" w:rsidP="00C34820">
      <w:pPr>
        <w:spacing w:line="276" w:lineRule="auto"/>
        <w:ind w:left="360" w:right="28" w:hanging="360"/>
        <w:jc w:val="both"/>
        <w:rPr>
          <w:rFonts w:ascii="Calibri Light" w:hAnsi="Calibri Light" w:cs="Calibri Light"/>
          <w:sz w:val="24"/>
          <w:szCs w:val="24"/>
        </w:rPr>
      </w:pPr>
    </w:p>
    <w:tbl>
      <w:tblPr>
        <w:tblStyle w:val="Tabela-Siatka"/>
        <w:tblW w:w="0" w:type="auto"/>
        <w:tblInd w:w="-5" w:type="dxa"/>
        <w:tblLook w:val="04A0" w:firstRow="1" w:lastRow="0" w:firstColumn="1" w:lastColumn="0" w:noHBand="0" w:noVBand="1"/>
      </w:tblPr>
      <w:tblGrid>
        <w:gridCol w:w="8812"/>
      </w:tblGrid>
      <w:tr w:rsidR="00C34820" w:rsidRPr="00640706" w14:paraId="175FD567" w14:textId="77777777" w:rsidTr="00B5746D">
        <w:trPr>
          <w:trHeight w:val="2961"/>
        </w:trPr>
        <w:tc>
          <w:tcPr>
            <w:tcW w:w="8812" w:type="dxa"/>
          </w:tcPr>
          <w:p w14:paraId="6459268B" w14:textId="77777777" w:rsidR="00C34820" w:rsidRPr="00C34820" w:rsidRDefault="00C34820" w:rsidP="00B5746D">
            <w:pPr>
              <w:pStyle w:val="Akapitzlist"/>
              <w:numPr>
                <w:ilvl w:val="1"/>
                <w:numId w:val="97"/>
              </w:numPr>
              <w:spacing w:line="276" w:lineRule="auto"/>
              <w:ind w:right="28"/>
              <w:jc w:val="both"/>
              <w:rPr>
                <w:rFonts w:ascii="Calibri Light" w:hAnsi="Calibri Light" w:cs="Calibri Light"/>
                <w:b/>
                <w:sz w:val="22"/>
                <w:szCs w:val="22"/>
              </w:rPr>
            </w:pPr>
            <w:r w:rsidRPr="00C34820">
              <w:rPr>
                <w:rFonts w:ascii="Calibri Light" w:hAnsi="Calibri Light" w:cs="Calibri Light"/>
                <w:bCs/>
                <w:sz w:val="22"/>
                <w:szCs w:val="22"/>
              </w:rPr>
              <w:lastRenderedPageBreak/>
              <w:t>Wybór oferty prowadzić będzie do powstania u Zamawiającego obowiązku podatkowego w zakresie następujących towarów/usług</w:t>
            </w:r>
            <w:r w:rsidRPr="00C34820">
              <w:rPr>
                <w:rFonts w:ascii="Calibri Light" w:hAnsi="Calibri Light" w:cs="Calibri Light"/>
                <w:b/>
                <w:sz w:val="22"/>
                <w:szCs w:val="22"/>
              </w:rPr>
              <w:t>:</w:t>
            </w:r>
          </w:p>
          <w:p w14:paraId="4B287DE9" w14:textId="77777777" w:rsidR="00C34820" w:rsidRPr="00C34820" w:rsidRDefault="00C34820" w:rsidP="00B5746D">
            <w:pPr>
              <w:pStyle w:val="Akapitzlist"/>
              <w:spacing w:line="276" w:lineRule="auto"/>
              <w:ind w:left="450" w:right="28"/>
              <w:jc w:val="both"/>
              <w:rPr>
                <w:rFonts w:ascii="Calibri Light" w:hAnsi="Calibri Light" w:cs="Calibri Light"/>
                <w:sz w:val="22"/>
                <w:szCs w:val="22"/>
              </w:rPr>
            </w:pPr>
            <w:r w:rsidRPr="00C34820">
              <w:rPr>
                <w:rFonts w:ascii="Calibri Light" w:hAnsi="Calibri Light" w:cs="Calibri Light"/>
                <w:b/>
                <w:sz w:val="22"/>
                <w:szCs w:val="22"/>
              </w:rPr>
              <w:t xml:space="preserve"> </w:t>
            </w:r>
            <w:r w:rsidRPr="00C34820">
              <w:rPr>
                <w:rFonts w:ascii="Calibri Light" w:hAnsi="Calibri Light" w:cs="Calibri Light"/>
                <w:sz w:val="22"/>
                <w:szCs w:val="22"/>
              </w:rPr>
              <w:t>…………………………………………………………………………….……………………………………………</w:t>
            </w:r>
          </w:p>
          <w:p w14:paraId="6B731E32" w14:textId="77777777" w:rsidR="00C34820" w:rsidRPr="00C34820" w:rsidRDefault="00C34820" w:rsidP="00B5746D">
            <w:pPr>
              <w:spacing w:line="276" w:lineRule="auto"/>
              <w:ind w:left="349" w:right="28" w:hanging="349"/>
              <w:jc w:val="both"/>
              <w:rPr>
                <w:rFonts w:ascii="Calibri Light" w:hAnsi="Calibri Light" w:cs="Calibri Light"/>
                <w:sz w:val="22"/>
                <w:szCs w:val="22"/>
              </w:rPr>
            </w:pPr>
            <w:r w:rsidRPr="00C34820">
              <w:rPr>
                <w:rFonts w:ascii="Calibri Light" w:hAnsi="Calibri Light" w:cs="Calibri Light"/>
                <w:sz w:val="22"/>
                <w:szCs w:val="22"/>
              </w:rPr>
              <w:t>1.2. Wartość ww. towarów lub usług bez kwoty podatku wynosi:  ……………………………………………………………………………………………………………………………</w:t>
            </w:r>
          </w:p>
          <w:p w14:paraId="3A5A5A1A" w14:textId="2E9B7401" w:rsidR="00C34820" w:rsidRPr="00C34820" w:rsidRDefault="00C34820" w:rsidP="00B5746D">
            <w:pPr>
              <w:spacing w:line="276" w:lineRule="auto"/>
              <w:ind w:left="349" w:right="28" w:hanging="349"/>
              <w:jc w:val="both"/>
              <w:rPr>
                <w:rFonts w:ascii="Calibri Light" w:hAnsi="Calibri Light" w:cs="Calibri Light"/>
                <w:sz w:val="22"/>
                <w:szCs w:val="22"/>
              </w:rPr>
            </w:pPr>
            <w:r w:rsidRPr="00C34820">
              <w:rPr>
                <w:rFonts w:ascii="Calibri Light" w:hAnsi="Calibri Light" w:cs="Calibri Light"/>
                <w:sz w:val="22"/>
                <w:szCs w:val="22"/>
              </w:rPr>
              <w:t>1.3. Stawka podatku od towarów i usług, która zgodnie z wiedzą Wykonawcy będzie miała zastosowanie:</w:t>
            </w:r>
            <w:r w:rsidR="00A80550">
              <w:rPr>
                <w:rFonts w:ascii="Calibri Light" w:hAnsi="Calibri Light" w:cs="Calibri Light"/>
                <w:sz w:val="22"/>
                <w:szCs w:val="22"/>
              </w:rPr>
              <w:t xml:space="preserve"> </w:t>
            </w:r>
            <w:r w:rsidRPr="00C34820">
              <w:rPr>
                <w:rFonts w:ascii="Calibri Light" w:hAnsi="Calibri Light" w:cs="Calibri Light"/>
                <w:sz w:val="22"/>
                <w:szCs w:val="22"/>
              </w:rPr>
              <w:t>…………………………………………………………………………………………</w:t>
            </w:r>
          </w:p>
          <w:p w14:paraId="373F6DB0" w14:textId="77777777" w:rsidR="00C34820" w:rsidRPr="00640706" w:rsidRDefault="00C34820" w:rsidP="00B5746D">
            <w:pPr>
              <w:spacing w:line="276" w:lineRule="auto"/>
              <w:ind w:right="28"/>
              <w:jc w:val="both"/>
              <w:rPr>
                <w:rFonts w:ascii="Calibri Light" w:hAnsi="Calibri Light" w:cs="Calibri Light"/>
                <w:b/>
                <w:i/>
                <w:color w:val="FF0000"/>
                <w:sz w:val="24"/>
                <w:szCs w:val="24"/>
              </w:rPr>
            </w:pPr>
            <w:r w:rsidRPr="00C34820">
              <w:rPr>
                <w:rFonts w:ascii="Calibri Light" w:hAnsi="Calibri Light" w:cs="Calibri Light"/>
                <w:b/>
                <w:i/>
                <w:sz w:val="22"/>
                <w:szCs w:val="22"/>
              </w:rPr>
              <w:t>Wypełnić o ile wybór oferty prowadziłby do powstania u Zamawiającego obowiązku podatkowego zgodnie z przepisami o podatku od towaru i usług w przeciwnym razie zostawić niewypełnione.</w:t>
            </w:r>
          </w:p>
        </w:tc>
      </w:tr>
    </w:tbl>
    <w:p w14:paraId="528A8970" w14:textId="77777777" w:rsidR="00C34820" w:rsidRPr="00640706" w:rsidRDefault="00C34820" w:rsidP="00C34820">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 xml:space="preserve">Kryteria </w:t>
      </w:r>
      <w:proofErr w:type="spellStart"/>
      <w:r w:rsidRPr="00640706">
        <w:rPr>
          <w:rFonts w:ascii="Calibri Light" w:hAnsi="Calibri Light" w:cs="Calibri Light"/>
          <w:b/>
          <w:szCs w:val="24"/>
          <w:u w:val="single"/>
        </w:rPr>
        <w:t>pozacenowe</w:t>
      </w:r>
      <w:proofErr w:type="spellEnd"/>
      <w:r w:rsidRPr="00640706">
        <w:rPr>
          <w:rFonts w:ascii="Calibri Light" w:hAnsi="Calibri Light" w:cs="Calibri Light"/>
          <w:b/>
          <w:szCs w:val="24"/>
          <w:u w:val="single"/>
        </w:rPr>
        <w:t xml:space="preserve"> odnoszące się do przedmiotu zamówienia:</w:t>
      </w:r>
    </w:p>
    <w:p w14:paraId="27C7704C" w14:textId="77777777" w:rsidR="00C34820" w:rsidRPr="00640706" w:rsidRDefault="00C34820" w:rsidP="00C34820">
      <w:pPr>
        <w:spacing w:before="120"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Pr>
          <w:rFonts w:ascii="Calibri Light" w:hAnsi="Calibri Light" w:cs="Calibri Light"/>
          <w:b/>
          <w:sz w:val="24"/>
          <w:szCs w:val="24"/>
        </w:rPr>
        <w:t>1</w:t>
      </w:r>
      <w:r w:rsidRPr="00640706">
        <w:rPr>
          <w:rFonts w:ascii="Calibri Light" w:hAnsi="Calibri Light" w:cs="Calibri Light"/>
          <w:b/>
          <w:sz w:val="24"/>
          <w:szCs w:val="24"/>
        </w:rPr>
        <w:t>.</w:t>
      </w:r>
      <w:r w:rsidRPr="00640706">
        <w:rPr>
          <w:rFonts w:ascii="Calibri Light" w:hAnsi="Calibri Light" w:cs="Calibri Light"/>
          <w:b/>
          <w:bCs/>
          <w:sz w:val="24"/>
          <w:szCs w:val="24"/>
        </w:rPr>
        <w:t xml:space="preserve"> </w:t>
      </w:r>
      <w:r w:rsidRPr="00640706">
        <w:rPr>
          <w:rFonts w:ascii="Calibri Light" w:hAnsi="Calibri Light" w:cs="Calibri Light"/>
          <w:b/>
          <w:sz w:val="24"/>
          <w:szCs w:val="24"/>
        </w:rPr>
        <w:t xml:space="preserve">Okres udzielonej gwarancji na </w:t>
      </w:r>
      <w:r>
        <w:rPr>
          <w:rFonts w:ascii="Calibri Light" w:hAnsi="Calibri Light" w:cs="Calibri Light"/>
          <w:b/>
          <w:sz w:val="24"/>
          <w:szCs w:val="24"/>
        </w:rPr>
        <w:t>wykonany</w:t>
      </w:r>
      <w:r w:rsidRPr="00640706">
        <w:rPr>
          <w:rFonts w:ascii="Calibri Light" w:hAnsi="Calibri Light" w:cs="Calibri Light"/>
          <w:b/>
          <w:sz w:val="24"/>
          <w:szCs w:val="24"/>
        </w:rPr>
        <w:t xml:space="preserve"> przedmiot zamówienia.</w:t>
      </w:r>
    </w:p>
    <w:p w14:paraId="292BC896" w14:textId="27887183" w:rsidR="00C34820" w:rsidRPr="00640706" w:rsidRDefault="00C34820" w:rsidP="00C34820">
      <w:pPr>
        <w:spacing w:before="60" w:after="60" w:line="276" w:lineRule="auto"/>
        <w:ind w:right="57"/>
        <w:jc w:val="both"/>
        <w:rPr>
          <w:rFonts w:ascii="Calibri Light" w:hAnsi="Calibri Light" w:cs="Calibri Light"/>
          <w:sz w:val="24"/>
          <w:szCs w:val="24"/>
        </w:rPr>
      </w:pPr>
      <w:r w:rsidRPr="00640706">
        <w:rPr>
          <w:rFonts w:ascii="Calibri Light" w:hAnsi="Calibri Light" w:cs="Calibri Light"/>
          <w:sz w:val="24"/>
          <w:szCs w:val="24"/>
        </w:rPr>
        <w:t>Okres udzielonej gwarancji na</w:t>
      </w:r>
      <w:r>
        <w:rPr>
          <w:rFonts w:ascii="Calibri Light" w:hAnsi="Calibri Light" w:cs="Calibri Light"/>
          <w:sz w:val="24"/>
          <w:szCs w:val="24"/>
        </w:rPr>
        <w:t xml:space="preserve"> wykonany</w:t>
      </w:r>
      <w:r w:rsidRPr="00640706">
        <w:rPr>
          <w:rFonts w:ascii="Calibri Light" w:hAnsi="Calibri Light" w:cs="Calibri Light"/>
          <w:sz w:val="24"/>
          <w:szCs w:val="24"/>
        </w:rPr>
        <w:t xml:space="preserve"> przedmiot zamówienia (należy podać w miesiącach odpowiednio 36, 48</w:t>
      </w:r>
      <w:r w:rsidR="00A80550">
        <w:rPr>
          <w:rFonts w:ascii="Calibri Light" w:hAnsi="Calibri Light" w:cs="Calibri Light"/>
          <w:sz w:val="24"/>
          <w:szCs w:val="24"/>
        </w:rPr>
        <w:t xml:space="preserve">, </w:t>
      </w:r>
      <w:r w:rsidRPr="00640706">
        <w:rPr>
          <w:rFonts w:ascii="Calibri Light" w:hAnsi="Calibri Light" w:cs="Calibri Light"/>
          <w:sz w:val="24"/>
          <w:szCs w:val="24"/>
        </w:rPr>
        <w:t>60</w:t>
      </w:r>
      <w:r w:rsidR="00A80550">
        <w:rPr>
          <w:rFonts w:ascii="Calibri Light" w:hAnsi="Calibri Light" w:cs="Calibri Light"/>
          <w:sz w:val="24"/>
          <w:szCs w:val="24"/>
        </w:rPr>
        <w:t>, 72 lub 84</w:t>
      </w:r>
      <w:r w:rsidRPr="00640706">
        <w:rPr>
          <w:rFonts w:ascii="Calibri Light" w:hAnsi="Calibri Light" w:cs="Calibri Light"/>
          <w:sz w:val="24"/>
          <w:szCs w:val="24"/>
        </w:rPr>
        <w:t xml:space="preserve"> miesi</w:t>
      </w:r>
      <w:r w:rsidR="00A80550">
        <w:rPr>
          <w:rFonts w:ascii="Calibri Light" w:hAnsi="Calibri Light" w:cs="Calibri Light"/>
          <w:sz w:val="24"/>
          <w:szCs w:val="24"/>
        </w:rPr>
        <w:t>ące</w:t>
      </w:r>
      <w:r w:rsidRPr="00640706">
        <w:rPr>
          <w:rFonts w:ascii="Calibri Light" w:hAnsi="Calibri Light" w:cs="Calibri Light"/>
          <w:sz w:val="24"/>
          <w:szCs w:val="24"/>
        </w:rPr>
        <w:t>)</w:t>
      </w:r>
      <w:r w:rsidRPr="00640706">
        <w:rPr>
          <w:rFonts w:ascii="Calibri Light" w:hAnsi="Calibri Light" w:cs="Calibri Light"/>
          <w:color w:val="FF0000"/>
          <w:sz w:val="24"/>
          <w:szCs w:val="24"/>
          <w:vertAlign w:val="superscript"/>
        </w:rPr>
        <w:t xml:space="preserve"> </w:t>
      </w:r>
      <w:r w:rsidRPr="00640706">
        <w:rPr>
          <w:rFonts w:ascii="Calibri Light" w:hAnsi="Calibri Light" w:cs="Calibri Light"/>
          <w:sz w:val="24"/>
          <w:szCs w:val="24"/>
        </w:rPr>
        <w:t>:__________________</w:t>
      </w:r>
      <w:r w:rsidRPr="006501EC">
        <w:rPr>
          <w:rFonts w:ascii="Calibri Light" w:hAnsi="Calibri Light" w:cs="Calibri Light"/>
          <w:szCs w:val="24"/>
          <w:vertAlign w:val="superscript"/>
        </w:rPr>
        <w:t xml:space="preserve"> </w:t>
      </w:r>
      <w:r w:rsidRPr="00640706">
        <w:rPr>
          <w:rFonts w:ascii="Calibri Light" w:hAnsi="Calibri Light" w:cs="Calibri Light"/>
          <w:szCs w:val="24"/>
          <w:vertAlign w:val="superscript"/>
        </w:rPr>
        <w:t>*</w:t>
      </w:r>
      <w:r>
        <w:rPr>
          <w:rFonts w:ascii="Calibri Light" w:hAnsi="Calibri Light" w:cs="Calibri Light"/>
          <w:szCs w:val="24"/>
          <w:vertAlign w:val="superscript"/>
        </w:rPr>
        <w:t xml:space="preserve"> </w:t>
      </w:r>
      <w:r w:rsidRPr="00640706">
        <w:rPr>
          <w:rFonts w:ascii="Calibri Light" w:hAnsi="Calibri Light" w:cs="Calibri Light"/>
          <w:sz w:val="24"/>
          <w:szCs w:val="24"/>
        </w:rPr>
        <w:t xml:space="preserve">miesięcy </w:t>
      </w:r>
    </w:p>
    <w:p w14:paraId="0FBAE615" w14:textId="755BCE69" w:rsidR="00C34820" w:rsidRPr="00640706" w:rsidRDefault="00C34820" w:rsidP="00C34820">
      <w:pPr>
        <w:pStyle w:val="Tekstpodstawowy"/>
        <w:spacing w:line="276" w:lineRule="auto"/>
        <w:rPr>
          <w:rFonts w:ascii="Calibri Light" w:hAnsi="Calibri Light" w:cs="Calibri Light"/>
          <w:szCs w:val="24"/>
        </w:rPr>
      </w:pPr>
      <w:r w:rsidRPr="00640706">
        <w:rPr>
          <w:rFonts w:ascii="Calibri Light" w:hAnsi="Calibri Light" w:cs="Calibri Light"/>
          <w:szCs w:val="24"/>
          <w:vertAlign w:val="superscript"/>
        </w:rPr>
        <w:t>*</w:t>
      </w:r>
      <w:r w:rsidRPr="00640706">
        <w:rPr>
          <w:rFonts w:ascii="Calibri Light" w:hAnsi="Calibri Light" w:cs="Calibri Light"/>
          <w:i/>
          <w:szCs w:val="24"/>
        </w:rPr>
        <w:t xml:space="preserve"> </w:t>
      </w:r>
      <w:r w:rsidRPr="00640706">
        <w:rPr>
          <w:rFonts w:ascii="Calibri Light" w:hAnsi="Calibri Light" w:cs="Calibri Light"/>
          <w:i/>
          <w:sz w:val="22"/>
          <w:szCs w:val="22"/>
        </w:rPr>
        <w:t xml:space="preserve">w przypadku braku wypełnienia przyjmuje się minimalny okres gwarancji </w:t>
      </w:r>
      <w:r w:rsidR="00A80550">
        <w:rPr>
          <w:rFonts w:ascii="Calibri Light" w:hAnsi="Calibri Light" w:cs="Calibri Light"/>
          <w:i/>
          <w:sz w:val="22"/>
          <w:szCs w:val="22"/>
        </w:rPr>
        <w:t>36</w:t>
      </w:r>
      <w:r w:rsidRPr="00640706">
        <w:rPr>
          <w:rFonts w:ascii="Calibri Light" w:hAnsi="Calibri Light" w:cs="Calibri Light"/>
          <w:i/>
          <w:sz w:val="22"/>
          <w:szCs w:val="22"/>
        </w:rPr>
        <w:t xml:space="preserve"> miesi</w:t>
      </w:r>
      <w:r w:rsidR="00A80550">
        <w:rPr>
          <w:rFonts w:ascii="Calibri Light" w:hAnsi="Calibri Light" w:cs="Calibri Light"/>
          <w:i/>
          <w:sz w:val="22"/>
          <w:szCs w:val="22"/>
        </w:rPr>
        <w:t>ęcy</w:t>
      </w:r>
      <w:r w:rsidRPr="00640706">
        <w:rPr>
          <w:rFonts w:ascii="Calibri Light" w:hAnsi="Calibri Light" w:cs="Calibri Light"/>
          <w:i/>
          <w:szCs w:val="24"/>
        </w:rPr>
        <w:t>.</w:t>
      </w:r>
    </w:p>
    <w:p w14:paraId="56E85C7B" w14:textId="697FF0BF" w:rsidR="00C34820" w:rsidRPr="00F11DBF" w:rsidRDefault="00C34820" w:rsidP="00C34820">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 xml:space="preserve">Dla części </w:t>
      </w:r>
      <w:r>
        <w:rPr>
          <w:rFonts w:ascii="Calibri Light" w:hAnsi="Calibri Light" w:cs="Calibri Light"/>
          <w:b/>
          <w:sz w:val="26"/>
          <w:szCs w:val="26"/>
          <w:u w:val="single"/>
        </w:rPr>
        <w:t>nr 5</w:t>
      </w:r>
    </w:p>
    <w:p w14:paraId="2B30CEAD" w14:textId="77777777" w:rsidR="00C34820" w:rsidRPr="00640706" w:rsidRDefault="00C34820" w:rsidP="00C34820">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0A757D38" w14:textId="77777777" w:rsidR="00C34820" w:rsidRPr="00640706" w:rsidRDefault="00C34820" w:rsidP="00C34820">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585193ED" w14:textId="77777777" w:rsidR="00C34820" w:rsidRPr="00640706" w:rsidRDefault="00C34820" w:rsidP="00C34820">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4CA4C8FB" w14:textId="77777777" w:rsidR="00C34820" w:rsidRPr="00640706" w:rsidRDefault="00C34820" w:rsidP="00C34820">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68BF35E0" w14:textId="77777777" w:rsidR="00C34820" w:rsidRPr="00640706" w:rsidRDefault="00C34820" w:rsidP="00C34820">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t xml:space="preserve">Oświadczamy, że </w:t>
      </w:r>
      <w:r w:rsidRPr="00640706">
        <w:rPr>
          <w:rFonts w:ascii="Calibri Light" w:hAnsi="Calibri Light" w:cs="Calibri Light"/>
          <w:sz w:val="24"/>
          <w:szCs w:val="24"/>
        </w:rPr>
        <w:t xml:space="preserve">powyższa cena obejmuje pełen zakres zamówienia określony </w:t>
      </w:r>
      <w:r w:rsidRPr="00640706">
        <w:rPr>
          <w:rFonts w:ascii="Calibri Light" w:hAnsi="Calibri Light" w:cs="Calibri Light"/>
          <w:sz w:val="24"/>
          <w:szCs w:val="24"/>
        </w:rPr>
        <w:br/>
        <w:t>w dokumentacji przetargowej.</w:t>
      </w:r>
    </w:p>
    <w:p w14:paraId="0A82B369" w14:textId="77777777" w:rsidR="00C34820" w:rsidRPr="00640706" w:rsidRDefault="00C34820" w:rsidP="00C34820">
      <w:pPr>
        <w:spacing w:line="276" w:lineRule="auto"/>
        <w:ind w:left="360" w:right="28" w:hanging="360"/>
        <w:jc w:val="both"/>
        <w:rPr>
          <w:rFonts w:ascii="Calibri Light" w:hAnsi="Calibri Light" w:cs="Calibri Light"/>
          <w:sz w:val="24"/>
          <w:szCs w:val="24"/>
        </w:rPr>
      </w:pPr>
    </w:p>
    <w:tbl>
      <w:tblPr>
        <w:tblStyle w:val="Tabela-Siatka"/>
        <w:tblW w:w="0" w:type="auto"/>
        <w:tblInd w:w="-5" w:type="dxa"/>
        <w:tblLook w:val="04A0" w:firstRow="1" w:lastRow="0" w:firstColumn="1" w:lastColumn="0" w:noHBand="0" w:noVBand="1"/>
      </w:tblPr>
      <w:tblGrid>
        <w:gridCol w:w="8812"/>
      </w:tblGrid>
      <w:tr w:rsidR="00C34820" w:rsidRPr="00640706" w14:paraId="52DD9872" w14:textId="77777777" w:rsidTr="00B5746D">
        <w:trPr>
          <w:trHeight w:val="2961"/>
        </w:trPr>
        <w:tc>
          <w:tcPr>
            <w:tcW w:w="8812" w:type="dxa"/>
          </w:tcPr>
          <w:p w14:paraId="53297F3C" w14:textId="77777777" w:rsidR="00C34820" w:rsidRPr="00C34820" w:rsidRDefault="00C34820" w:rsidP="00B5746D">
            <w:pPr>
              <w:pStyle w:val="Akapitzlist"/>
              <w:numPr>
                <w:ilvl w:val="1"/>
                <w:numId w:val="97"/>
              </w:numPr>
              <w:spacing w:line="276" w:lineRule="auto"/>
              <w:ind w:right="28"/>
              <w:jc w:val="both"/>
              <w:rPr>
                <w:rFonts w:ascii="Calibri Light" w:hAnsi="Calibri Light" w:cs="Calibri Light"/>
                <w:b/>
                <w:sz w:val="22"/>
                <w:szCs w:val="22"/>
              </w:rPr>
            </w:pPr>
            <w:r w:rsidRPr="00C34820">
              <w:rPr>
                <w:rFonts w:ascii="Calibri Light" w:hAnsi="Calibri Light" w:cs="Calibri Light"/>
                <w:bCs/>
                <w:sz w:val="22"/>
                <w:szCs w:val="22"/>
              </w:rPr>
              <w:t>Wybór oferty prowadzić będzie do powstania u Zamawiającego obowiązku podatkowego w zakresie następujących towarów/usług</w:t>
            </w:r>
            <w:r w:rsidRPr="00C34820">
              <w:rPr>
                <w:rFonts w:ascii="Calibri Light" w:hAnsi="Calibri Light" w:cs="Calibri Light"/>
                <w:b/>
                <w:sz w:val="22"/>
                <w:szCs w:val="22"/>
              </w:rPr>
              <w:t>:</w:t>
            </w:r>
          </w:p>
          <w:p w14:paraId="7A03148F" w14:textId="77777777" w:rsidR="00C34820" w:rsidRPr="00C34820" w:rsidRDefault="00C34820" w:rsidP="00B5746D">
            <w:pPr>
              <w:pStyle w:val="Akapitzlist"/>
              <w:spacing w:line="276" w:lineRule="auto"/>
              <w:ind w:left="450" w:right="28"/>
              <w:jc w:val="both"/>
              <w:rPr>
                <w:rFonts w:ascii="Calibri Light" w:hAnsi="Calibri Light" w:cs="Calibri Light"/>
                <w:sz w:val="22"/>
                <w:szCs w:val="22"/>
              </w:rPr>
            </w:pPr>
            <w:r w:rsidRPr="00C34820">
              <w:rPr>
                <w:rFonts w:ascii="Calibri Light" w:hAnsi="Calibri Light" w:cs="Calibri Light"/>
                <w:b/>
                <w:sz w:val="22"/>
                <w:szCs w:val="22"/>
              </w:rPr>
              <w:t xml:space="preserve"> </w:t>
            </w:r>
            <w:r w:rsidRPr="00C34820">
              <w:rPr>
                <w:rFonts w:ascii="Calibri Light" w:hAnsi="Calibri Light" w:cs="Calibri Light"/>
                <w:sz w:val="22"/>
                <w:szCs w:val="22"/>
              </w:rPr>
              <w:t>…………………………………………………………………………….……………………………………………</w:t>
            </w:r>
          </w:p>
          <w:p w14:paraId="6338A423" w14:textId="77777777" w:rsidR="00C34820" w:rsidRPr="00C34820" w:rsidRDefault="00C34820" w:rsidP="00B5746D">
            <w:pPr>
              <w:spacing w:line="276" w:lineRule="auto"/>
              <w:ind w:left="349" w:right="28" w:hanging="349"/>
              <w:jc w:val="both"/>
              <w:rPr>
                <w:rFonts w:ascii="Calibri Light" w:hAnsi="Calibri Light" w:cs="Calibri Light"/>
                <w:sz w:val="22"/>
                <w:szCs w:val="22"/>
              </w:rPr>
            </w:pPr>
            <w:r w:rsidRPr="00C34820">
              <w:rPr>
                <w:rFonts w:ascii="Calibri Light" w:hAnsi="Calibri Light" w:cs="Calibri Light"/>
                <w:sz w:val="22"/>
                <w:szCs w:val="22"/>
              </w:rPr>
              <w:t>1.2. Wartość ww. towarów lub usług bez kwoty podatku wynosi:  ……………………………………………………………………………………………………………………………</w:t>
            </w:r>
          </w:p>
          <w:p w14:paraId="0EFDCC07" w14:textId="77777777" w:rsidR="00C34820" w:rsidRPr="00C34820" w:rsidRDefault="00C34820" w:rsidP="00B5746D">
            <w:pPr>
              <w:spacing w:line="276" w:lineRule="auto"/>
              <w:ind w:left="349" w:right="28" w:hanging="349"/>
              <w:jc w:val="both"/>
              <w:rPr>
                <w:rFonts w:ascii="Calibri Light" w:hAnsi="Calibri Light" w:cs="Calibri Light"/>
                <w:sz w:val="22"/>
                <w:szCs w:val="22"/>
              </w:rPr>
            </w:pPr>
            <w:r w:rsidRPr="00C34820">
              <w:rPr>
                <w:rFonts w:ascii="Calibri Light" w:hAnsi="Calibri Light" w:cs="Calibri Light"/>
                <w:sz w:val="22"/>
                <w:szCs w:val="22"/>
              </w:rPr>
              <w:t>1.3. Stawka podatku od towarów i usług, która zgodnie z wiedzą Wykonawcy będzie miała zastosowanie:…………………………………………………………………………………………</w:t>
            </w:r>
          </w:p>
          <w:p w14:paraId="3988DEF1" w14:textId="77777777" w:rsidR="00C34820" w:rsidRPr="00640706" w:rsidRDefault="00C34820" w:rsidP="00B5746D">
            <w:pPr>
              <w:spacing w:line="276" w:lineRule="auto"/>
              <w:ind w:right="28"/>
              <w:jc w:val="both"/>
              <w:rPr>
                <w:rFonts w:ascii="Calibri Light" w:hAnsi="Calibri Light" w:cs="Calibri Light"/>
                <w:b/>
                <w:i/>
                <w:color w:val="FF0000"/>
                <w:sz w:val="24"/>
                <w:szCs w:val="24"/>
              </w:rPr>
            </w:pPr>
            <w:r w:rsidRPr="00C34820">
              <w:rPr>
                <w:rFonts w:ascii="Calibri Light" w:hAnsi="Calibri Light" w:cs="Calibri Light"/>
                <w:b/>
                <w:i/>
                <w:sz w:val="22"/>
                <w:szCs w:val="22"/>
              </w:rPr>
              <w:t>Wypełnić o ile wybór oferty prowadziłby do powstania u Zamawiającego obowiązku podatkowego zgodnie z przepisami o podatku od towaru i usług w przeciwnym razie zostawić niewypełnione.</w:t>
            </w:r>
          </w:p>
        </w:tc>
      </w:tr>
    </w:tbl>
    <w:p w14:paraId="1A2E1F8A" w14:textId="77777777" w:rsidR="00C34820" w:rsidRPr="00640706" w:rsidRDefault="00C34820" w:rsidP="00C34820">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 xml:space="preserve">Kryteria </w:t>
      </w:r>
      <w:proofErr w:type="spellStart"/>
      <w:r w:rsidRPr="00640706">
        <w:rPr>
          <w:rFonts w:ascii="Calibri Light" w:hAnsi="Calibri Light" w:cs="Calibri Light"/>
          <w:b/>
          <w:szCs w:val="24"/>
          <w:u w:val="single"/>
        </w:rPr>
        <w:t>pozacenowe</w:t>
      </w:r>
      <w:proofErr w:type="spellEnd"/>
      <w:r w:rsidRPr="00640706">
        <w:rPr>
          <w:rFonts w:ascii="Calibri Light" w:hAnsi="Calibri Light" w:cs="Calibri Light"/>
          <w:b/>
          <w:szCs w:val="24"/>
          <w:u w:val="single"/>
        </w:rPr>
        <w:t xml:space="preserve"> odnoszące się do przedmiotu zamówienia:</w:t>
      </w:r>
    </w:p>
    <w:p w14:paraId="767CA79A" w14:textId="3844AA2A" w:rsidR="00C34820" w:rsidRPr="00640706" w:rsidRDefault="00C34820" w:rsidP="00C34820">
      <w:pPr>
        <w:spacing w:before="120"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Pr>
          <w:rFonts w:ascii="Calibri Light" w:hAnsi="Calibri Light" w:cs="Calibri Light"/>
          <w:b/>
          <w:sz w:val="24"/>
          <w:szCs w:val="24"/>
        </w:rPr>
        <w:t>1</w:t>
      </w:r>
      <w:r w:rsidRPr="00640706">
        <w:rPr>
          <w:rFonts w:ascii="Calibri Light" w:hAnsi="Calibri Light" w:cs="Calibri Light"/>
          <w:b/>
          <w:sz w:val="24"/>
          <w:szCs w:val="24"/>
        </w:rPr>
        <w:t>.</w:t>
      </w:r>
      <w:r w:rsidRPr="00640706">
        <w:rPr>
          <w:rFonts w:ascii="Calibri Light" w:hAnsi="Calibri Light" w:cs="Calibri Light"/>
          <w:b/>
          <w:bCs/>
          <w:sz w:val="24"/>
          <w:szCs w:val="24"/>
        </w:rPr>
        <w:t xml:space="preserve"> </w:t>
      </w:r>
      <w:r w:rsidR="00613C23">
        <w:rPr>
          <w:rFonts w:ascii="Calibri Light" w:hAnsi="Calibri Light" w:cs="Calibri Light"/>
          <w:b/>
          <w:sz w:val="24"/>
          <w:szCs w:val="24"/>
        </w:rPr>
        <w:t>Dodatkowy okres</w:t>
      </w:r>
      <w:r w:rsidRPr="00640706">
        <w:rPr>
          <w:rFonts w:ascii="Calibri Light" w:hAnsi="Calibri Light" w:cs="Calibri Light"/>
          <w:b/>
          <w:sz w:val="24"/>
          <w:szCs w:val="24"/>
        </w:rPr>
        <w:t xml:space="preserve"> gwarancji na </w:t>
      </w:r>
      <w:r>
        <w:rPr>
          <w:rFonts w:ascii="Calibri Light" w:hAnsi="Calibri Light" w:cs="Calibri Light"/>
          <w:b/>
          <w:sz w:val="24"/>
          <w:szCs w:val="24"/>
        </w:rPr>
        <w:t>wykonany</w:t>
      </w:r>
      <w:r w:rsidRPr="00640706">
        <w:rPr>
          <w:rFonts w:ascii="Calibri Light" w:hAnsi="Calibri Light" w:cs="Calibri Light"/>
          <w:b/>
          <w:sz w:val="24"/>
          <w:szCs w:val="24"/>
        </w:rPr>
        <w:t xml:space="preserve"> przedmiot zamówienia.</w:t>
      </w:r>
    </w:p>
    <w:p w14:paraId="2736C12C" w14:textId="116065CA" w:rsidR="00C34820" w:rsidRPr="00640706" w:rsidRDefault="00C34820" w:rsidP="00C34820">
      <w:pPr>
        <w:spacing w:before="60" w:after="60" w:line="276" w:lineRule="auto"/>
        <w:ind w:right="57"/>
        <w:jc w:val="both"/>
        <w:rPr>
          <w:rFonts w:ascii="Calibri Light" w:hAnsi="Calibri Light" w:cs="Calibri Light"/>
          <w:sz w:val="24"/>
          <w:szCs w:val="24"/>
        </w:rPr>
      </w:pPr>
      <w:r w:rsidRPr="00640706">
        <w:rPr>
          <w:rFonts w:ascii="Calibri Light" w:hAnsi="Calibri Light" w:cs="Calibri Light"/>
          <w:sz w:val="24"/>
          <w:szCs w:val="24"/>
        </w:rPr>
        <w:lastRenderedPageBreak/>
        <w:t xml:space="preserve">Okres </w:t>
      </w:r>
      <w:r w:rsidR="00906123">
        <w:rPr>
          <w:rFonts w:ascii="Calibri Light" w:hAnsi="Calibri Light" w:cs="Calibri Light"/>
          <w:sz w:val="24"/>
          <w:szCs w:val="24"/>
        </w:rPr>
        <w:t>dodatkowej</w:t>
      </w:r>
      <w:r w:rsidRPr="00640706">
        <w:rPr>
          <w:rFonts w:ascii="Calibri Light" w:hAnsi="Calibri Light" w:cs="Calibri Light"/>
          <w:sz w:val="24"/>
          <w:szCs w:val="24"/>
        </w:rPr>
        <w:t xml:space="preserve"> gwarancji na</w:t>
      </w:r>
      <w:r>
        <w:rPr>
          <w:rFonts w:ascii="Calibri Light" w:hAnsi="Calibri Light" w:cs="Calibri Light"/>
          <w:sz w:val="24"/>
          <w:szCs w:val="24"/>
        </w:rPr>
        <w:t xml:space="preserve"> wykonany</w:t>
      </w:r>
      <w:r w:rsidR="00906123">
        <w:rPr>
          <w:rFonts w:ascii="Calibri Light" w:hAnsi="Calibri Light" w:cs="Calibri Light"/>
          <w:sz w:val="24"/>
          <w:szCs w:val="24"/>
        </w:rPr>
        <w:t>/dostarczony</w:t>
      </w:r>
      <w:r w:rsidRPr="00640706">
        <w:rPr>
          <w:rFonts w:ascii="Calibri Light" w:hAnsi="Calibri Light" w:cs="Calibri Light"/>
          <w:sz w:val="24"/>
          <w:szCs w:val="24"/>
        </w:rPr>
        <w:t xml:space="preserve"> przedmiot zamówienia</w:t>
      </w:r>
      <w:r w:rsidR="00906123">
        <w:rPr>
          <w:rFonts w:ascii="Calibri Light" w:hAnsi="Calibri Light" w:cs="Calibri Light"/>
          <w:sz w:val="24"/>
          <w:szCs w:val="24"/>
        </w:rPr>
        <w:t xml:space="preserve"> </w:t>
      </w:r>
      <w:r w:rsidR="00906123" w:rsidRPr="00906123">
        <w:rPr>
          <w:rFonts w:ascii="Calibri Light" w:hAnsi="Calibri Light" w:cs="Calibri Light"/>
          <w:sz w:val="24"/>
          <w:szCs w:val="24"/>
        </w:rPr>
        <w:t>liczon</w:t>
      </w:r>
      <w:r w:rsidR="00906123">
        <w:rPr>
          <w:rFonts w:ascii="Calibri Light" w:hAnsi="Calibri Light" w:cs="Calibri Light"/>
          <w:sz w:val="24"/>
          <w:szCs w:val="24"/>
        </w:rPr>
        <w:t>y</w:t>
      </w:r>
      <w:r w:rsidR="00906123" w:rsidRPr="00906123">
        <w:rPr>
          <w:rFonts w:ascii="Calibri Light" w:hAnsi="Calibri Light" w:cs="Calibri Light"/>
          <w:sz w:val="24"/>
          <w:szCs w:val="24"/>
        </w:rPr>
        <w:t xml:space="preserve"> od dnia zakończenia gwarancji producenta</w:t>
      </w:r>
      <w:r w:rsidRPr="00640706">
        <w:rPr>
          <w:rFonts w:ascii="Calibri Light" w:hAnsi="Calibri Light" w:cs="Calibri Light"/>
          <w:sz w:val="24"/>
          <w:szCs w:val="24"/>
        </w:rPr>
        <w:t xml:space="preserve"> (należy podać w miesiącach odpowiednio </w:t>
      </w:r>
      <w:r w:rsidR="00906123">
        <w:rPr>
          <w:rFonts w:ascii="Calibri Light" w:hAnsi="Calibri Light" w:cs="Calibri Light"/>
          <w:sz w:val="24"/>
          <w:szCs w:val="24"/>
        </w:rPr>
        <w:t>12</w:t>
      </w:r>
      <w:r>
        <w:rPr>
          <w:rFonts w:ascii="Calibri Light" w:hAnsi="Calibri Light" w:cs="Calibri Light"/>
          <w:sz w:val="24"/>
          <w:szCs w:val="24"/>
        </w:rPr>
        <w:t xml:space="preserve">, </w:t>
      </w:r>
      <w:r w:rsidR="00906123">
        <w:rPr>
          <w:rFonts w:ascii="Calibri Light" w:hAnsi="Calibri Light" w:cs="Calibri Light"/>
          <w:sz w:val="24"/>
          <w:szCs w:val="24"/>
        </w:rPr>
        <w:t>18</w:t>
      </w:r>
      <w:r w:rsidRPr="00640706">
        <w:rPr>
          <w:rFonts w:ascii="Calibri Light" w:hAnsi="Calibri Light" w:cs="Calibri Light"/>
          <w:sz w:val="24"/>
          <w:szCs w:val="24"/>
        </w:rPr>
        <w:t xml:space="preserve">, </w:t>
      </w:r>
      <w:r w:rsidR="00906123">
        <w:rPr>
          <w:rFonts w:ascii="Calibri Light" w:hAnsi="Calibri Light" w:cs="Calibri Light"/>
          <w:sz w:val="24"/>
          <w:szCs w:val="24"/>
        </w:rPr>
        <w:t>24</w:t>
      </w:r>
      <w:r w:rsidRPr="00640706">
        <w:rPr>
          <w:rFonts w:ascii="Calibri Light" w:hAnsi="Calibri Light" w:cs="Calibri Light"/>
          <w:sz w:val="24"/>
          <w:szCs w:val="24"/>
        </w:rPr>
        <w:t xml:space="preserve"> lub </w:t>
      </w:r>
      <w:r w:rsidR="00906123">
        <w:rPr>
          <w:rFonts w:ascii="Calibri Light" w:hAnsi="Calibri Light" w:cs="Calibri Light"/>
          <w:sz w:val="24"/>
          <w:szCs w:val="24"/>
        </w:rPr>
        <w:t>3</w:t>
      </w:r>
      <w:r w:rsidRPr="00640706">
        <w:rPr>
          <w:rFonts w:ascii="Calibri Light" w:hAnsi="Calibri Light" w:cs="Calibri Light"/>
          <w:sz w:val="24"/>
          <w:szCs w:val="24"/>
        </w:rPr>
        <w:t>0 miesięcy)</w:t>
      </w:r>
      <w:r w:rsidRPr="00640706">
        <w:rPr>
          <w:rFonts w:ascii="Calibri Light" w:hAnsi="Calibri Light" w:cs="Calibri Light"/>
          <w:color w:val="FF0000"/>
          <w:sz w:val="24"/>
          <w:szCs w:val="24"/>
          <w:vertAlign w:val="superscript"/>
        </w:rPr>
        <w:t xml:space="preserve"> </w:t>
      </w:r>
      <w:r w:rsidRPr="00640706">
        <w:rPr>
          <w:rFonts w:ascii="Calibri Light" w:hAnsi="Calibri Light" w:cs="Calibri Light"/>
          <w:sz w:val="24"/>
          <w:szCs w:val="24"/>
        </w:rPr>
        <w:t>:__________________</w:t>
      </w:r>
      <w:r w:rsidRPr="006501EC">
        <w:rPr>
          <w:rFonts w:ascii="Calibri Light" w:hAnsi="Calibri Light" w:cs="Calibri Light"/>
          <w:szCs w:val="24"/>
          <w:vertAlign w:val="superscript"/>
        </w:rPr>
        <w:t xml:space="preserve"> </w:t>
      </w:r>
      <w:r w:rsidRPr="00640706">
        <w:rPr>
          <w:rFonts w:ascii="Calibri Light" w:hAnsi="Calibri Light" w:cs="Calibri Light"/>
          <w:szCs w:val="24"/>
          <w:vertAlign w:val="superscript"/>
        </w:rPr>
        <w:t>*</w:t>
      </w:r>
      <w:r>
        <w:rPr>
          <w:rFonts w:ascii="Calibri Light" w:hAnsi="Calibri Light" w:cs="Calibri Light"/>
          <w:szCs w:val="24"/>
          <w:vertAlign w:val="superscript"/>
        </w:rPr>
        <w:t xml:space="preserve"> </w:t>
      </w:r>
      <w:r w:rsidRPr="00640706">
        <w:rPr>
          <w:rFonts w:ascii="Calibri Light" w:hAnsi="Calibri Light" w:cs="Calibri Light"/>
          <w:sz w:val="24"/>
          <w:szCs w:val="24"/>
        </w:rPr>
        <w:t xml:space="preserve">miesięcy </w:t>
      </w:r>
    </w:p>
    <w:p w14:paraId="7A9D8322" w14:textId="59231A0A" w:rsidR="00C34820" w:rsidRPr="00640706" w:rsidRDefault="00906123" w:rsidP="00C34820">
      <w:pPr>
        <w:pStyle w:val="Tekstpodstawowy"/>
        <w:spacing w:line="276" w:lineRule="auto"/>
        <w:rPr>
          <w:rFonts w:ascii="Calibri Light" w:hAnsi="Calibri Light" w:cs="Calibri Light"/>
          <w:szCs w:val="24"/>
        </w:rPr>
      </w:pPr>
      <w:r w:rsidRPr="00906123">
        <w:rPr>
          <w:rFonts w:ascii="Calibri Light" w:hAnsi="Calibri Light" w:cs="Calibri Light"/>
          <w:i/>
          <w:sz w:val="22"/>
          <w:szCs w:val="22"/>
        </w:rPr>
        <w:t>* w przypadku braku wypełnienia lub wpisania liczby mniejszej niż 12 miesięcy,  przyjmuje się, że Wykonawca nie oferuje dodatkowego okresu gwarancji</w:t>
      </w:r>
      <w:r w:rsidR="00C34820" w:rsidRPr="00640706">
        <w:rPr>
          <w:rFonts w:ascii="Calibri Light" w:hAnsi="Calibri Light" w:cs="Calibri Light"/>
          <w:i/>
          <w:szCs w:val="24"/>
        </w:rPr>
        <w:t>.</w:t>
      </w:r>
    </w:p>
    <w:p w14:paraId="18AFD9A0" w14:textId="70BC7236" w:rsidR="00A846E2" w:rsidRPr="00F11DBF" w:rsidRDefault="00A846E2" w:rsidP="00A846E2">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 xml:space="preserve">Dla części </w:t>
      </w:r>
      <w:r>
        <w:rPr>
          <w:rFonts w:ascii="Calibri Light" w:hAnsi="Calibri Light" w:cs="Calibri Light"/>
          <w:b/>
          <w:sz w:val="26"/>
          <w:szCs w:val="26"/>
          <w:u w:val="single"/>
        </w:rPr>
        <w:t>nr 6</w:t>
      </w:r>
    </w:p>
    <w:p w14:paraId="2D3C8081" w14:textId="77777777" w:rsidR="00A846E2" w:rsidRPr="00640706" w:rsidRDefault="00A846E2" w:rsidP="00A846E2">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051AA33E" w14:textId="77777777" w:rsidR="00A846E2" w:rsidRPr="00640706" w:rsidRDefault="00A846E2" w:rsidP="00A846E2">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69F534D9" w14:textId="77777777" w:rsidR="00A846E2" w:rsidRPr="00640706" w:rsidRDefault="00A846E2" w:rsidP="00A846E2">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7EF952ED" w14:textId="77777777" w:rsidR="00A846E2" w:rsidRPr="00640706" w:rsidRDefault="00A846E2" w:rsidP="00A846E2">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3DEF5618" w14:textId="77777777" w:rsidR="00A846E2" w:rsidRPr="00640706" w:rsidRDefault="00A846E2" w:rsidP="00A846E2">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t xml:space="preserve">Oświadczamy, że </w:t>
      </w:r>
      <w:r w:rsidRPr="00640706">
        <w:rPr>
          <w:rFonts w:ascii="Calibri Light" w:hAnsi="Calibri Light" w:cs="Calibri Light"/>
          <w:sz w:val="24"/>
          <w:szCs w:val="24"/>
        </w:rPr>
        <w:t xml:space="preserve">powyższa cena obejmuje pełen zakres zamówienia określony </w:t>
      </w:r>
      <w:r w:rsidRPr="00640706">
        <w:rPr>
          <w:rFonts w:ascii="Calibri Light" w:hAnsi="Calibri Light" w:cs="Calibri Light"/>
          <w:sz w:val="24"/>
          <w:szCs w:val="24"/>
        </w:rPr>
        <w:br/>
        <w:t>w dokumentacji przetargowej.</w:t>
      </w:r>
    </w:p>
    <w:p w14:paraId="21C6A446" w14:textId="77777777" w:rsidR="00A846E2" w:rsidRPr="00640706" w:rsidRDefault="00A846E2" w:rsidP="00A846E2">
      <w:pPr>
        <w:spacing w:line="276" w:lineRule="auto"/>
        <w:ind w:left="360" w:right="28" w:hanging="360"/>
        <w:jc w:val="both"/>
        <w:rPr>
          <w:rFonts w:ascii="Calibri Light" w:hAnsi="Calibri Light" w:cs="Calibri Light"/>
          <w:sz w:val="24"/>
          <w:szCs w:val="24"/>
        </w:rPr>
      </w:pPr>
    </w:p>
    <w:tbl>
      <w:tblPr>
        <w:tblStyle w:val="Tabela-Siatka"/>
        <w:tblW w:w="0" w:type="auto"/>
        <w:tblInd w:w="-5" w:type="dxa"/>
        <w:tblLook w:val="04A0" w:firstRow="1" w:lastRow="0" w:firstColumn="1" w:lastColumn="0" w:noHBand="0" w:noVBand="1"/>
      </w:tblPr>
      <w:tblGrid>
        <w:gridCol w:w="8812"/>
      </w:tblGrid>
      <w:tr w:rsidR="00A846E2" w:rsidRPr="00640706" w14:paraId="3CAE5CE1" w14:textId="77777777" w:rsidTr="006A6402">
        <w:trPr>
          <w:trHeight w:val="2961"/>
        </w:trPr>
        <w:tc>
          <w:tcPr>
            <w:tcW w:w="8812" w:type="dxa"/>
          </w:tcPr>
          <w:p w14:paraId="5C98C4D4" w14:textId="77777777" w:rsidR="00A846E2" w:rsidRPr="00C34820" w:rsidRDefault="00A846E2" w:rsidP="006A6402">
            <w:pPr>
              <w:pStyle w:val="Akapitzlist"/>
              <w:numPr>
                <w:ilvl w:val="1"/>
                <w:numId w:val="97"/>
              </w:numPr>
              <w:spacing w:line="276" w:lineRule="auto"/>
              <w:ind w:right="28"/>
              <w:jc w:val="both"/>
              <w:rPr>
                <w:rFonts w:ascii="Calibri Light" w:hAnsi="Calibri Light" w:cs="Calibri Light"/>
                <w:b/>
                <w:sz w:val="22"/>
                <w:szCs w:val="22"/>
              </w:rPr>
            </w:pPr>
            <w:r w:rsidRPr="00C34820">
              <w:rPr>
                <w:rFonts w:ascii="Calibri Light" w:hAnsi="Calibri Light" w:cs="Calibri Light"/>
                <w:bCs/>
                <w:sz w:val="22"/>
                <w:szCs w:val="22"/>
              </w:rPr>
              <w:t>Wybór oferty prowadzić będzie do powstania u Zamawiającego obowiązku podatkowego w zakresie następujących towarów/usług</w:t>
            </w:r>
            <w:r w:rsidRPr="00C34820">
              <w:rPr>
                <w:rFonts w:ascii="Calibri Light" w:hAnsi="Calibri Light" w:cs="Calibri Light"/>
                <w:b/>
                <w:sz w:val="22"/>
                <w:szCs w:val="22"/>
              </w:rPr>
              <w:t>:</w:t>
            </w:r>
          </w:p>
          <w:p w14:paraId="6BC3EA14" w14:textId="77777777" w:rsidR="00A846E2" w:rsidRPr="00C34820" w:rsidRDefault="00A846E2" w:rsidP="006A6402">
            <w:pPr>
              <w:pStyle w:val="Akapitzlist"/>
              <w:spacing w:line="276" w:lineRule="auto"/>
              <w:ind w:left="450" w:right="28"/>
              <w:jc w:val="both"/>
              <w:rPr>
                <w:rFonts w:ascii="Calibri Light" w:hAnsi="Calibri Light" w:cs="Calibri Light"/>
                <w:sz w:val="22"/>
                <w:szCs w:val="22"/>
              </w:rPr>
            </w:pPr>
            <w:r w:rsidRPr="00C34820">
              <w:rPr>
                <w:rFonts w:ascii="Calibri Light" w:hAnsi="Calibri Light" w:cs="Calibri Light"/>
                <w:b/>
                <w:sz w:val="22"/>
                <w:szCs w:val="22"/>
              </w:rPr>
              <w:t xml:space="preserve"> </w:t>
            </w:r>
            <w:r w:rsidRPr="00C34820">
              <w:rPr>
                <w:rFonts w:ascii="Calibri Light" w:hAnsi="Calibri Light" w:cs="Calibri Light"/>
                <w:sz w:val="22"/>
                <w:szCs w:val="22"/>
              </w:rPr>
              <w:t>…………………………………………………………………………….……………………………………………</w:t>
            </w:r>
          </w:p>
          <w:p w14:paraId="55F80523" w14:textId="77777777" w:rsidR="00A846E2" w:rsidRPr="00C34820" w:rsidRDefault="00A846E2" w:rsidP="006A6402">
            <w:pPr>
              <w:spacing w:line="276" w:lineRule="auto"/>
              <w:ind w:left="349" w:right="28" w:hanging="349"/>
              <w:jc w:val="both"/>
              <w:rPr>
                <w:rFonts w:ascii="Calibri Light" w:hAnsi="Calibri Light" w:cs="Calibri Light"/>
                <w:sz w:val="22"/>
                <w:szCs w:val="22"/>
              </w:rPr>
            </w:pPr>
            <w:r w:rsidRPr="00C34820">
              <w:rPr>
                <w:rFonts w:ascii="Calibri Light" w:hAnsi="Calibri Light" w:cs="Calibri Light"/>
                <w:sz w:val="22"/>
                <w:szCs w:val="22"/>
              </w:rPr>
              <w:t>1.2. Wartość ww. towarów lub usług bez kwoty podatku wynosi:  ……………………………………………………………………………………………………………………………</w:t>
            </w:r>
          </w:p>
          <w:p w14:paraId="26EA03EE" w14:textId="77777777" w:rsidR="00A846E2" w:rsidRPr="00C34820" w:rsidRDefault="00A846E2" w:rsidP="006A6402">
            <w:pPr>
              <w:spacing w:line="276" w:lineRule="auto"/>
              <w:ind w:left="349" w:right="28" w:hanging="349"/>
              <w:jc w:val="both"/>
              <w:rPr>
                <w:rFonts w:ascii="Calibri Light" w:hAnsi="Calibri Light" w:cs="Calibri Light"/>
                <w:sz w:val="22"/>
                <w:szCs w:val="22"/>
              </w:rPr>
            </w:pPr>
            <w:r w:rsidRPr="00C34820">
              <w:rPr>
                <w:rFonts w:ascii="Calibri Light" w:hAnsi="Calibri Light" w:cs="Calibri Light"/>
                <w:sz w:val="22"/>
                <w:szCs w:val="22"/>
              </w:rPr>
              <w:t>1.3. Stawka podatku od towarów i usług, która zgodnie z wiedzą Wykonawcy będzie miała zastosowanie:…………………………………………………………………………………………</w:t>
            </w:r>
          </w:p>
          <w:p w14:paraId="7AA590BB" w14:textId="77777777" w:rsidR="00A846E2" w:rsidRPr="00640706" w:rsidRDefault="00A846E2" w:rsidP="006A6402">
            <w:pPr>
              <w:spacing w:line="276" w:lineRule="auto"/>
              <w:ind w:right="28"/>
              <w:jc w:val="both"/>
              <w:rPr>
                <w:rFonts w:ascii="Calibri Light" w:hAnsi="Calibri Light" w:cs="Calibri Light"/>
                <w:b/>
                <w:i/>
                <w:color w:val="FF0000"/>
                <w:sz w:val="24"/>
                <w:szCs w:val="24"/>
              </w:rPr>
            </w:pPr>
            <w:r w:rsidRPr="00C34820">
              <w:rPr>
                <w:rFonts w:ascii="Calibri Light" w:hAnsi="Calibri Light" w:cs="Calibri Light"/>
                <w:b/>
                <w:i/>
                <w:sz w:val="22"/>
                <w:szCs w:val="22"/>
              </w:rPr>
              <w:t>Wypełnić o ile wybór oferty prowadziłby do powstania u Zamawiającego obowiązku podatkowego zgodnie z przepisami o podatku od towaru i usług w przeciwnym razie zostawić niewypełnione.</w:t>
            </w:r>
          </w:p>
        </w:tc>
      </w:tr>
    </w:tbl>
    <w:p w14:paraId="082E02D3" w14:textId="77777777" w:rsidR="00A846E2" w:rsidRPr="00640706" w:rsidRDefault="00A846E2" w:rsidP="00A846E2">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 xml:space="preserve">Kryteria </w:t>
      </w:r>
      <w:proofErr w:type="spellStart"/>
      <w:r w:rsidRPr="00640706">
        <w:rPr>
          <w:rFonts w:ascii="Calibri Light" w:hAnsi="Calibri Light" w:cs="Calibri Light"/>
          <w:b/>
          <w:szCs w:val="24"/>
          <w:u w:val="single"/>
        </w:rPr>
        <w:t>pozacenowe</w:t>
      </w:r>
      <w:proofErr w:type="spellEnd"/>
      <w:r w:rsidRPr="00640706">
        <w:rPr>
          <w:rFonts w:ascii="Calibri Light" w:hAnsi="Calibri Light" w:cs="Calibri Light"/>
          <w:b/>
          <w:szCs w:val="24"/>
          <w:u w:val="single"/>
        </w:rPr>
        <w:t xml:space="preserve"> odnoszące się do przedmiotu zamówienia:</w:t>
      </w:r>
    </w:p>
    <w:p w14:paraId="682F1F62" w14:textId="77777777" w:rsidR="00A846E2" w:rsidRPr="00640706" w:rsidRDefault="00A846E2" w:rsidP="00A846E2">
      <w:pPr>
        <w:spacing w:before="120"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Pr>
          <w:rFonts w:ascii="Calibri Light" w:hAnsi="Calibri Light" w:cs="Calibri Light"/>
          <w:b/>
          <w:sz w:val="24"/>
          <w:szCs w:val="24"/>
        </w:rPr>
        <w:t>1</w:t>
      </w:r>
      <w:r w:rsidRPr="00640706">
        <w:rPr>
          <w:rFonts w:ascii="Calibri Light" w:hAnsi="Calibri Light" w:cs="Calibri Light"/>
          <w:b/>
          <w:sz w:val="24"/>
          <w:szCs w:val="24"/>
        </w:rPr>
        <w:t>.</w:t>
      </w:r>
      <w:r w:rsidRPr="00640706">
        <w:rPr>
          <w:rFonts w:ascii="Calibri Light" w:hAnsi="Calibri Light" w:cs="Calibri Light"/>
          <w:b/>
          <w:bCs/>
          <w:sz w:val="24"/>
          <w:szCs w:val="24"/>
        </w:rPr>
        <w:t xml:space="preserve"> </w:t>
      </w:r>
      <w:r w:rsidRPr="00640706">
        <w:rPr>
          <w:rFonts w:ascii="Calibri Light" w:hAnsi="Calibri Light" w:cs="Calibri Light"/>
          <w:b/>
          <w:sz w:val="24"/>
          <w:szCs w:val="24"/>
        </w:rPr>
        <w:t xml:space="preserve">Okres udzielonej gwarancji na </w:t>
      </w:r>
      <w:r>
        <w:rPr>
          <w:rFonts w:ascii="Calibri Light" w:hAnsi="Calibri Light" w:cs="Calibri Light"/>
          <w:b/>
          <w:sz w:val="24"/>
          <w:szCs w:val="24"/>
        </w:rPr>
        <w:t>wykonany</w:t>
      </w:r>
      <w:r w:rsidRPr="00640706">
        <w:rPr>
          <w:rFonts w:ascii="Calibri Light" w:hAnsi="Calibri Light" w:cs="Calibri Light"/>
          <w:b/>
          <w:sz w:val="24"/>
          <w:szCs w:val="24"/>
        </w:rPr>
        <w:t xml:space="preserve"> przedmiot zamówienia.</w:t>
      </w:r>
    </w:p>
    <w:p w14:paraId="72D3DE6C" w14:textId="57CFDC2C" w:rsidR="00A846E2" w:rsidRPr="00640706" w:rsidRDefault="00A846E2" w:rsidP="00A846E2">
      <w:pPr>
        <w:spacing w:before="60" w:after="60" w:line="276" w:lineRule="auto"/>
        <w:ind w:right="57"/>
        <w:jc w:val="both"/>
        <w:rPr>
          <w:rFonts w:ascii="Calibri Light" w:hAnsi="Calibri Light" w:cs="Calibri Light"/>
          <w:sz w:val="24"/>
          <w:szCs w:val="24"/>
        </w:rPr>
      </w:pPr>
      <w:r w:rsidRPr="00640706">
        <w:rPr>
          <w:rFonts w:ascii="Calibri Light" w:hAnsi="Calibri Light" w:cs="Calibri Light"/>
          <w:sz w:val="24"/>
          <w:szCs w:val="24"/>
        </w:rPr>
        <w:t>Okres udzielonej gwarancji na</w:t>
      </w:r>
      <w:r>
        <w:rPr>
          <w:rFonts w:ascii="Calibri Light" w:hAnsi="Calibri Light" w:cs="Calibri Light"/>
          <w:sz w:val="24"/>
          <w:szCs w:val="24"/>
        </w:rPr>
        <w:t xml:space="preserve"> wykonany</w:t>
      </w:r>
      <w:r w:rsidRPr="00640706">
        <w:rPr>
          <w:rFonts w:ascii="Calibri Light" w:hAnsi="Calibri Light" w:cs="Calibri Light"/>
          <w:sz w:val="24"/>
          <w:szCs w:val="24"/>
        </w:rPr>
        <w:t xml:space="preserve"> przedmiot zamówienia (należy podać w miesiącach odpowiednio 36, 48</w:t>
      </w:r>
      <w:r w:rsidR="0007715A">
        <w:rPr>
          <w:rFonts w:ascii="Calibri Light" w:hAnsi="Calibri Light" w:cs="Calibri Light"/>
          <w:sz w:val="24"/>
          <w:szCs w:val="24"/>
        </w:rPr>
        <w:t xml:space="preserve">, </w:t>
      </w:r>
      <w:r w:rsidRPr="00640706">
        <w:rPr>
          <w:rFonts w:ascii="Calibri Light" w:hAnsi="Calibri Light" w:cs="Calibri Light"/>
          <w:sz w:val="24"/>
          <w:szCs w:val="24"/>
        </w:rPr>
        <w:t>60</w:t>
      </w:r>
      <w:r w:rsidR="0007715A">
        <w:rPr>
          <w:rFonts w:ascii="Calibri Light" w:hAnsi="Calibri Light" w:cs="Calibri Light"/>
          <w:sz w:val="24"/>
          <w:szCs w:val="24"/>
        </w:rPr>
        <w:t>, 72 lub 84</w:t>
      </w:r>
      <w:r w:rsidRPr="00640706">
        <w:rPr>
          <w:rFonts w:ascii="Calibri Light" w:hAnsi="Calibri Light" w:cs="Calibri Light"/>
          <w:sz w:val="24"/>
          <w:szCs w:val="24"/>
        </w:rPr>
        <w:t xml:space="preserve"> miesi</w:t>
      </w:r>
      <w:r w:rsidR="0007715A">
        <w:rPr>
          <w:rFonts w:ascii="Calibri Light" w:hAnsi="Calibri Light" w:cs="Calibri Light"/>
          <w:sz w:val="24"/>
          <w:szCs w:val="24"/>
        </w:rPr>
        <w:t>ące</w:t>
      </w:r>
      <w:r w:rsidRPr="00640706">
        <w:rPr>
          <w:rFonts w:ascii="Calibri Light" w:hAnsi="Calibri Light" w:cs="Calibri Light"/>
          <w:sz w:val="24"/>
          <w:szCs w:val="24"/>
        </w:rPr>
        <w:t>)</w:t>
      </w:r>
      <w:r w:rsidRPr="00640706">
        <w:rPr>
          <w:rFonts w:ascii="Calibri Light" w:hAnsi="Calibri Light" w:cs="Calibri Light"/>
          <w:color w:val="FF0000"/>
          <w:sz w:val="24"/>
          <w:szCs w:val="24"/>
          <w:vertAlign w:val="superscript"/>
        </w:rPr>
        <w:t xml:space="preserve"> </w:t>
      </w:r>
      <w:r w:rsidRPr="00640706">
        <w:rPr>
          <w:rFonts w:ascii="Calibri Light" w:hAnsi="Calibri Light" w:cs="Calibri Light"/>
          <w:sz w:val="24"/>
          <w:szCs w:val="24"/>
        </w:rPr>
        <w:t>:__________________</w:t>
      </w:r>
      <w:r w:rsidRPr="006501EC">
        <w:rPr>
          <w:rFonts w:ascii="Calibri Light" w:hAnsi="Calibri Light" w:cs="Calibri Light"/>
          <w:szCs w:val="24"/>
          <w:vertAlign w:val="superscript"/>
        </w:rPr>
        <w:t xml:space="preserve"> </w:t>
      </w:r>
      <w:r w:rsidRPr="00640706">
        <w:rPr>
          <w:rFonts w:ascii="Calibri Light" w:hAnsi="Calibri Light" w:cs="Calibri Light"/>
          <w:szCs w:val="24"/>
          <w:vertAlign w:val="superscript"/>
        </w:rPr>
        <w:t>*</w:t>
      </w:r>
      <w:r>
        <w:rPr>
          <w:rFonts w:ascii="Calibri Light" w:hAnsi="Calibri Light" w:cs="Calibri Light"/>
          <w:szCs w:val="24"/>
          <w:vertAlign w:val="superscript"/>
        </w:rPr>
        <w:t xml:space="preserve"> </w:t>
      </w:r>
      <w:r w:rsidRPr="00640706">
        <w:rPr>
          <w:rFonts w:ascii="Calibri Light" w:hAnsi="Calibri Light" w:cs="Calibri Light"/>
          <w:sz w:val="24"/>
          <w:szCs w:val="24"/>
        </w:rPr>
        <w:t xml:space="preserve">miesięcy </w:t>
      </w:r>
    </w:p>
    <w:p w14:paraId="4508BDAF" w14:textId="4F628B10" w:rsidR="00A846E2" w:rsidRPr="00640706" w:rsidRDefault="00A846E2" w:rsidP="00A846E2">
      <w:pPr>
        <w:pStyle w:val="Tekstpodstawowy"/>
        <w:spacing w:line="276" w:lineRule="auto"/>
        <w:rPr>
          <w:rFonts w:ascii="Calibri Light" w:hAnsi="Calibri Light" w:cs="Calibri Light"/>
          <w:szCs w:val="24"/>
        </w:rPr>
      </w:pPr>
      <w:r w:rsidRPr="00640706">
        <w:rPr>
          <w:rFonts w:ascii="Calibri Light" w:hAnsi="Calibri Light" w:cs="Calibri Light"/>
          <w:szCs w:val="24"/>
          <w:vertAlign w:val="superscript"/>
        </w:rPr>
        <w:t>*</w:t>
      </w:r>
      <w:r w:rsidRPr="00640706">
        <w:rPr>
          <w:rFonts w:ascii="Calibri Light" w:hAnsi="Calibri Light" w:cs="Calibri Light"/>
          <w:i/>
          <w:szCs w:val="24"/>
        </w:rPr>
        <w:t xml:space="preserve"> </w:t>
      </w:r>
      <w:r w:rsidRPr="00640706">
        <w:rPr>
          <w:rFonts w:ascii="Calibri Light" w:hAnsi="Calibri Light" w:cs="Calibri Light"/>
          <w:i/>
          <w:sz w:val="22"/>
          <w:szCs w:val="22"/>
        </w:rPr>
        <w:t xml:space="preserve">w przypadku braku wypełnienia przyjmuje się minimalny okres gwarancji </w:t>
      </w:r>
      <w:r w:rsidR="00274708">
        <w:rPr>
          <w:rFonts w:ascii="Calibri Light" w:hAnsi="Calibri Light" w:cs="Calibri Light"/>
          <w:i/>
          <w:sz w:val="22"/>
          <w:szCs w:val="22"/>
        </w:rPr>
        <w:t>36 miesięcy</w:t>
      </w:r>
      <w:r w:rsidRPr="00640706">
        <w:rPr>
          <w:rFonts w:ascii="Calibri Light" w:hAnsi="Calibri Light" w:cs="Calibri Light"/>
          <w:i/>
          <w:szCs w:val="24"/>
        </w:rPr>
        <w:t>.</w:t>
      </w:r>
    </w:p>
    <w:p w14:paraId="2FDF42F7" w14:textId="77777777" w:rsidR="00C34820" w:rsidRDefault="00C34820" w:rsidP="00C34820">
      <w:pPr>
        <w:spacing w:line="276" w:lineRule="auto"/>
        <w:ind w:right="57"/>
        <w:jc w:val="both"/>
        <w:rPr>
          <w:rFonts w:ascii="Calibri Light" w:hAnsi="Calibri Light" w:cs="Calibri Light"/>
          <w:b/>
          <w:bCs/>
          <w:sz w:val="24"/>
          <w:szCs w:val="24"/>
        </w:rPr>
      </w:pPr>
    </w:p>
    <w:p w14:paraId="3857437C" w14:textId="6AF40E8E" w:rsidR="00696F4D" w:rsidRPr="00640706" w:rsidRDefault="00696F4D" w:rsidP="00C34820">
      <w:pPr>
        <w:spacing w:line="276" w:lineRule="auto"/>
        <w:ind w:right="57"/>
        <w:jc w:val="both"/>
        <w:rPr>
          <w:rFonts w:ascii="Calibri Light" w:hAnsi="Calibri Light" w:cs="Calibri Light"/>
          <w:b/>
        </w:rPr>
      </w:pPr>
      <w:r w:rsidRPr="00640706">
        <w:rPr>
          <w:rFonts w:ascii="Calibri Light" w:hAnsi="Calibri Light" w:cs="Calibri Light"/>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640706" w14:paraId="38D15640" w14:textId="77777777" w:rsidTr="00414E2C">
        <w:tc>
          <w:tcPr>
            <w:tcW w:w="641" w:type="dxa"/>
          </w:tcPr>
          <w:p w14:paraId="06C4B614" w14:textId="11D2672D"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348A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2" o:title=""/>
                </v:shape>
                <w:control r:id="rId23" w:name="CheckBox15" w:shapeid="_x0000_i1041"/>
              </w:object>
            </w:r>
          </w:p>
        </w:tc>
        <w:tc>
          <w:tcPr>
            <w:tcW w:w="8106" w:type="dxa"/>
          </w:tcPr>
          <w:p w14:paraId="4389E26D"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 xml:space="preserve">Mikroprzedsiębiorstwo </w:t>
            </w:r>
          </w:p>
          <w:p w14:paraId="1BC03C2D"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640706" w14:paraId="0FB9EF41" w14:textId="77777777" w:rsidTr="00414E2C">
        <w:tc>
          <w:tcPr>
            <w:tcW w:w="641" w:type="dxa"/>
          </w:tcPr>
          <w:p w14:paraId="51E6AF2A" w14:textId="6083267D"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25155326">
                <v:shape id="_x0000_i1043" type="#_x0000_t75" style="width:16.5pt;height:18pt" o:ole="">
                  <v:imagedata r:id="rId22" o:title=""/>
                </v:shape>
                <w:control r:id="rId24" w:name="CheckBox121" w:shapeid="_x0000_i1043"/>
              </w:object>
            </w:r>
          </w:p>
        </w:tc>
        <w:tc>
          <w:tcPr>
            <w:tcW w:w="8106" w:type="dxa"/>
          </w:tcPr>
          <w:p w14:paraId="19DAB6E7"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Małe przedsiębiorstwo</w:t>
            </w:r>
          </w:p>
          <w:p w14:paraId="76A76AD2"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640706" w14:paraId="4AC0A06B" w14:textId="77777777" w:rsidTr="00414E2C">
        <w:tc>
          <w:tcPr>
            <w:tcW w:w="641" w:type="dxa"/>
          </w:tcPr>
          <w:p w14:paraId="6B1C58EB" w14:textId="51BF6377"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lastRenderedPageBreak/>
              <w:object w:dxaOrig="225" w:dyaOrig="225" w14:anchorId="3E23AA07">
                <v:shape id="_x0000_i1045" type="#_x0000_t75" style="width:16.5pt;height:18pt" o:ole="">
                  <v:imagedata r:id="rId22" o:title=""/>
                </v:shape>
                <w:control r:id="rId25" w:name="CheckBox1211" w:shapeid="_x0000_i1045"/>
              </w:object>
            </w:r>
          </w:p>
        </w:tc>
        <w:tc>
          <w:tcPr>
            <w:tcW w:w="8106" w:type="dxa"/>
          </w:tcPr>
          <w:p w14:paraId="398C1413" w14:textId="77777777" w:rsidR="00696F4D" w:rsidRPr="00640706" w:rsidRDefault="00696F4D" w:rsidP="00640706">
            <w:pPr>
              <w:spacing w:line="276" w:lineRule="auto"/>
              <w:rPr>
                <w:rFonts w:ascii="Calibri Light" w:hAnsi="Calibri Light" w:cs="Calibri Light"/>
                <w:sz w:val="22"/>
                <w:szCs w:val="22"/>
              </w:rPr>
            </w:pPr>
            <w:r w:rsidRPr="00640706">
              <w:rPr>
                <w:rFonts w:ascii="Calibri Light" w:hAnsi="Calibri Light" w:cs="Calibri Light"/>
                <w:sz w:val="22"/>
                <w:szCs w:val="22"/>
              </w:rPr>
              <w:t>Średnie przedsiębiorstwo</w:t>
            </w:r>
          </w:p>
          <w:p w14:paraId="4DEAFB89"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640706" w14:paraId="7564096E" w14:textId="77777777" w:rsidTr="00414E2C">
        <w:tc>
          <w:tcPr>
            <w:tcW w:w="641" w:type="dxa"/>
          </w:tcPr>
          <w:p w14:paraId="5AD7070E" w14:textId="1E74B0F6"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93EA47C">
                <v:shape id="_x0000_i1047" type="#_x0000_t75" style="width:16.5pt;height:18pt" o:ole="">
                  <v:imagedata r:id="rId22" o:title=""/>
                </v:shape>
                <w:control r:id="rId26" w:name="CheckBox1212" w:shapeid="_x0000_i1047"/>
              </w:object>
            </w:r>
          </w:p>
        </w:tc>
        <w:tc>
          <w:tcPr>
            <w:tcW w:w="8106" w:type="dxa"/>
          </w:tcPr>
          <w:p w14:paraId="06368A4B"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Jednoosobowa działalność gospodarcza</w:t>
            </w:r>
          </w:p>
        </w:tc>
      </w:tr>
      <w:tr w:rsidR="00696F4D" w:rsidRPr="00640706" w14:paraId="514C07D0" w14:textId="77777777" w:rsidTr="00414E2C">
        <w:tc>
          <w:tcPr>
            <w:tcW w:w="641" w:type="dxa"/>
          </w:tcPr>
          <w:p w14:paraId="19CAA4EB" w14:textId="7F4A1287"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3390FFF">
                <v:shape id="_x0000_i1049" type="#_x0000_t75" style="width:16.5pt;height:18pt" o:ole="">
                  <v:imagedata r:id="rId22" o:title=""/>
                </v:shape>
                <w:control r:id="rId27" w:name="CheckBox1213" w:shapeid="_x0000_i1049"/>
              </w:object>
            </w:r>
          </w:p>
        </w:tc>
        <w:tc>
          <w:tcPr>
            <w:tcW w:w="8106" w:type="dxa"/>
          </w:tcPr>
          <w:p w14:paraId="0E258AD7"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Osoba fizyczna nieprowadząca działalności gospodarczej</w:t>
            </w:r>
          </w:p>
        </w:tc>
      </w:tr>
      <w:tr w:rsidR="00696F4D" w:rsidRPr="00640706" w14:paraId="0720C7E7" w14:textId="77777777" w:rsidTr="00414E2C">
        <w:tc>
          <w:tcPr>
            <w:tcW w:w="641" w:type="dxa"/>
          </w:tcPr>
          <w:p w14:paraId="6CD488C2" w14:textId="01D9F9BA"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6F2799A7">
                <v:shape id="_x0000_i1051" type="#_x0000_t75" style="width:16.5pt;height:18pt" o:ole="">
                  <v:imagedata r:id="rId22" o:title=""/>
                </v:shape>
                <w:control r:id="rId28" w:name="CheckBox1214" w:shapeid="_x0000_i1051"/>
              </w:object>
            </w:r>
          </w:p>
        </w:tc>
        <w:tc>
          <w:tcPr>
            <w:tcW w:w="8106" w:type="dxa"/>
          </w:tcPr>
          <w:p w14:paraId="308F5E48"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Inny rodzaj</w:t>
            </w:r>
          </w:p>
        </w:tc>
      </w:tr>
    </w:tbl>
    <w:p w14:paraId="72D88125" w14:textId="3ED8C41B" w:rsidR="002C4325" w:rsidRPr="00153BCB" w:rsidRDefault="00696F4D" w:rsidP="00153BCB">
      <w:pPr>
        <w:pStyle w:val="Akapitzlist"/>
        <w:spacing w:line="276" w:lineRule="auto"/>
        <w:ind w:left="360" w:right="28"/>
        <w:jc w:val="both"/>
        <w:rPr>
          <w:rFonts w:ascii="Calibri Light" w:hAnsi="Calibri Light" w:cs="Calibri Light"/>
          <w:b/>
          <w:i/>
          <w:sz w:val="18"/>
          <w:szCs w:val="18"/>
          <w:u w:val="single"/>
        </w:rPr>
      </w:pPr>
      <w:r w:rsidRPr="00640706">
        <w:rPr>
          <w:rFonts w:ascii="Calibri Light" w:hAnsi="Calibri Light" w:cs="Calibri Light"/>
          <w:b/>
          <w:i/>
          <w:sz w:val="18"/>
          <w:szCs w:val="18"/>
          <w:u w:val="single"/>
        </w:rPr>
        <w:t xml:space="preserve">W przypadku Wykonawców składających ofertę wspólną należy wypełnić dla każdego podmiotu osobno. </w:t>
      </w:r>
    </w:p>
    <w:p w14:paraId="2C749FE8" w14:textId="77777777" w:rsidR="00CB324A" w:rsidRPr="00640706" w:rsidRDefault="00CB324A" w:rsidP="00640706">
      <w:pPr>
        <w:pStyle w:val="Tekstpodstawowy"/>
        <w:numPr>
          <w:ilvl w:val="0"/>
          <w:numId w:val="61"/>
        </w:numPr>
        <w:tabs>
          <w:tab w:val="left" w:pos="851"/>
        </w:tabs>
        <w:spacing w:line="276" w:lineRule="auto"/>
        <w:ind w:left="284" w:hanging="284"/>
        <w:rPr>
          <w:rFonts w:ascii="Calibri Light" w:hAnsi="Calibri Light" w:cs="Calibri Light"/>
          <w:b/>
          <w:szCs w:val="24"/>
        </w:rPr>
      </w:pPr>
      <w:r w:rsidRPr="00640706">
        <w:rPr>
          <w:rFonts w:ascii="Calibri Light" w:hAnsi="Calibri Light" w:cs="Calibri Light"/>
          <w:b/>
          <w:szCs w:val="24"/>
        </w:rPr>
        <w:t>Niniejszym oświadczam, że:</w:t>
      </w:r>
    </w:p>
    <w:p w14:paraId="1127428D"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zapoznałem się z </w:t>
      </w:r>
      <w:r w:rsidRPr="00640706">
        <w:rPr>
          <w:rFonts w:ascii="Calibri Light" w:eastAsia="Calibri" w:hAnsi="Calibri Light" w:cs="Calibri Light"/>
          <w:szCs w:val="24"/>
          <w:lang w:eastAsia="en-US"/>
        </w:rPr>
        <w:t>warunkami zamówienia i przyjmuję je bez zastrzeżeń</w:t>
      </w:r>
      <w:r w:rsidRPr="00640706">
        <w:rPr>
          <w:rFonts w:ascii="Calibri Light" w:hAnsi="Calibri Light" w:cs="Calibri Light"/>
          <w:szCs w:val="24"/>
        </w:rPr>
        <w:t>;</w:t>
      </w:r>
    </w:p>
    <w:p w14:paraId="2A30E8B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zapoznałem się z załączonymi do SWZ projektowanymi postanowieniami umowy </w:t>
      </w:r>
      <w:r w:rsidRPr="00640706">
        <w:rPr>
          <w:rFonts w:ascii="Calibri Light" w:hAnsi="Calibri Light" w:cs="Calibri Light"/>
          <w:szCs w:val="24"/>
        </w:rPr>
        <w:br/>
        <w:t>i przyjmuję je bez zastrzeżeń;</w:t>
      </w:r>
    </w:p>
    <w:p w14:paraId="315BEDD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przedmiot oferty jest zgodny z przedmiotem zamówienia;</w:t>
      </w:r>
    </w:p>
    <w:p w14:paraId="2EBF867A"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jestem związany niniejszą ofertą </w:t>
      </w:r>
      <w:r w:rsidR="00095A47" w:rsidRPr="00640706">
        <w:rPr>
          <w:rFonts w:ascii="Calibri Light" w:hAnsi="Calibri Light" w:cs="Calibri Light"/>
          <w:szCs w:val="24"/>
        </w:rPr>
        <w:t>w terminie wskazanym</w:t>
      </w:r>
      <w:r w:rsidRPr="00640706">
        <w:rPr>
          <w:rFonts w:ascii="Calibri Light" w:hAnsi="Calibri Light" w:cs="Calibri Light"/>
          <w:szCs w:val="24"/>
        </w:rPr>
        <w:t xml:space="preserve"> w SWZ;</w:t>
      </w:r>
    </w:p>
    <w:p w14:paraId="0496D376" w14:textId="77777777" w:rsidR="00CB324A" w:rsidRPr="00640706" w:rsidRDefault="00CB324A" w:rsidP="00640706">
      <w:pPr>
        <w:numPr>
          <w:ilvl w:val="0"/>
          <w:numId w:val="59"/>
        </w:numPr>
        <w:spacing w:line="276" w:lineRule="auto"/>
        <w:jc w:val="both"/>
        <w:rPr>
          <w:rFonts w:ascii="Calibri Light" w:hAnsi="Calibri Light" w:cs="Calibri Light"/>
          <w:sz w:val="24"/>
          <w:szCs w:val="24"/>
        </w:rPr>
      </w:pPr>
      <w:r w:rsidRPr="00640706">
        <w:rPr>
          <w:rFonts w:ascii="Calibri Light" w:hAnsi="Calibri Light" w:cs="Calibri Light"/>
          <w:sz w:val="24"/>
          <w:szCs w:val="24"/>
        </w:rPr>
        <w:t>Oświadczam, że wypełniłem obowiązki informacyjne przewidziane w art. 13 lub art. 14 RODO*</w:t>
      </w:r>
      <w:r w:rsidRPr="00640706">
        <w:rPr>
          <w:rFonts w:ascii="Calibri Light" w:hAnsi="Calibri Light" w:cs="Calibri Light"/>
          <w:sz w:val="24"/>
          <w:szCs w:val="24"/>
          <w:vertAlign w:val="superscript"/>
        </w:rPr>
        <w:t xml:space="preserve"> </w:t>
      </w:r>
      <w:r w:rsidRPr="00640706">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14:paraId="293B00E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9D754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color w:val="000000"/>
        </w:rPr>
        <w:t xml:space="preserve">w przypadku gdy wykonawca </w:t>
      </w:r>
      <w:r w:rsidRPr="00640706">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A81D52" w14:textId="77777777" w:rsidR="00CB324A" w:rsidRPr="00640706" w:rsidRDefault="00CB324A" w:rsidP="00640706">
      <w:pPr>
        <w:spacing w:line="276" w:lineRule="auto"/>
        <w:jc w:val="both"/>
        <w:rPr>
          <w:rFonts w:ascii="Calibri Light" w:eastAsia="Calibri" w:hAnsi="Calibri Light" w:cs="Calibri Light"/>
          <w:i/>
          <w:sz w:val="24"/>
          <w:szCs w:val="24"/>
        </w:rPr>
      </w:pPr>
    </w:p>
    <w:p w14:paraId="344A46D9" w14:textId="14D3D622" w:rsidR="003B401F" w:rsidRPr="00C34820" w:rsidRDefault="00CB324A" w:rsidP="00640706">
      <w:pPr>
        <w:pStyle w:val="Akapitzlist"/>
        <w:numPr>
          <w:ilvl w:val="0"/>
          <w:numId w:val="61"/>
        </w:numPr>
        <w:spacing w:after="240" w:line="276" w:lineRule="auto"/>
        <w:ind w:left="357" w:hanging="357"/>
        <w:jc w:val="both"/>
        <w:rPr>
          <w:rFonts w:ascii="Calibri Light" w:eastAsia="Calibri" w:hAnsi="Calibri Light" w:cs="Calibri Light"/>
          <w:sz w:val="24"/>
          <w:szCs w:val="24"/>
          <w:lang w:eastAsia="en-US"/>
        </w:rPr>
      </w:pPr>
      <w:r w:rsidRPr="00640706">
        <w:rPr>
          <w:rFonts w:ascii="Calibri Light" w:hAnsi="Calibri Light" w:cs="Calibri Light"/>
          <w:b/>
          <w:sz w:val="24"/>
          <w:szCs w:val="24"/>
        </w:rPr>
        <w:t>Niżej podaną część/zakres zamówienia, wykonywać będą w moim imieniu podwykonawcy:</w:t>
      </w:r>
    </w:p>
    <w:p w14:paraId="7DD6642D" w14:textId="7F253545" w:rsidR="00C34820" w:rsidRPr="00640706" w:rsidRDefault="00C34820" w:rsidP="00C34820">
      <w:pPr>
        <w:pStyle w:val="Akapitzlist"/>
        <w:spacing w:after="240" w:line="276" w:lineRule="auto"/>
        <w:ind w:left="357"/>
        <w:jc w:val="both"/>
        <w:rPr>
          <w:rFonts w:ascii="Calibri Light" w:eastAsia="Calibri" w:hAnsi="Calibri Light" w:cs="Calibri Light"/>
          <w:sz w:val="24"/>
          <w:szCs w:val="24"/>
          <w:lang w:eastAsia="en-US"/>
        </w:rPr>
      </w:pPr>
      <w:r>
        <w:rPr>
          <w:rFonts w:ascii="Calibri Light" w:eastAsia="Calibri" w:hAnsi="Calibri Light" w:cs="Calibri Light"/>
          <w:b/>
          <w:sz w:val="24"/>
          <w:szCs w:val="24"/>
          <w:lang w:eastAsia="en-US"/>
        </w:rPr>
        <w:t>Dla części 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640706" w14:paraId="52A4759D" w14:textId="77777777" w:rsidTr="00414E2C">
        <w:trPr>
          <w:trHeight w:val="539"/>
        </w:trPr>
        <w:tc>
          <w:tcPr>
            <w:tcW w:w="709" w:type="dxa"/>
            <w:vAlign w:val="center"/>
          </w:tcPr>
          <w:p w14:paraId="208CB30C" w14:textId="77777777" w:rsidR="00CB324A" w:rsidRPr="00640706" w:rsidRDefault="00CB324A" w:rsidP="00640706">
            <w:pPr>
              <w:pStyle w:val="Tekstpodstawowy"/>
              <w:spacing w:line="276" w:lineRule="auto"/>
              <w:jc w:val="left"/>
              <w:rPr>
                <w:rFonts w:ascii="Calibri Light" w:hAnsi="Calibri Light" w:cs="Calibri Light"/>
                <w:b/>
                <w:szCs w:val="24"/>
              </w:rPr>
            </w:pPr>
            <w:r w:rsidRPr="00640706">
              <w:rPr>
                <w:rFonts w:ascii="Calibri Light" w:hAnsi="Calibri Light" w:cs="Calibri Light"/>
                <w:b/>
                <w:szCs w:val="24"/>
              </w:rPr>
              <w:t>L.p.</w:t>
            </w:r>
          </w:p>
        </w:tc>
        <w:tc>
          <w:tcPr>
            <w:tcW w:w="3573" w:type="dxa"/>
            <w:vAlign w:val="center"/>
          </w:tcPr>
          <w:p w14:paraId="50BDA063" w14:textId="77777777" w:rsidR="00CB324A" w:rsidRPr="00640706" w:rsidRDefault="00CB324A" w:rsidP="00640706">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15BEC551" w14:textId="77777777" w:rsidR="00CB324A" w:rsidRPr="00640706" w:rsidRDefault="00CB324A" w:rsidP="00640706">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CB324A" w:rsidRPr="00640706" w14:paraId="13B507E4" w14:textId="77777777" w:rsidTr="00193D1A">
        <w:trPr>
          <w:trHeight w:val="363"/>
        </w:trPr>
        <w:tc>
          <w:tcPr>
            <w:tcW w:w="709" w:type="dxa"/>
          </w:tcPr>
          <w:p w14:paraId="0A40E2E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764E5E3C"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37821038" w14:textId="77777777" w:rsidR="00CB324A" w:rsidRPr="00640706" w:rsidRDefault="00CB324A" w:rsidP="00640706">
            <w:pPr>
              <w:pStyle w:val="Tekstpodstawowy"/>
              <w:spacing w:line="276" w:lineRule="auto"/>
              <w:rPr>
                <w:rFonts w:ascii="Calibri Light" w:hAnsi="Calibri Light" w:cs="Calibri Light"/>
                <w:szCs w:val="24"/>
              </w:rPr>
            </w:pPr>
          </w:p>
        </w:tc>
      </w:tr>
      <w:tr w:rsidR="00CB324A" w:rsidRPr="00640706" w14:paraId="28732113" w14:textId="77777777" w:rsidTr="00193D1A">
        <w:trPr>
          <w:trHeight w:val="424"/>
        </w:trPr>
        <w:tc>
          <w:tcPr>
            <w:tcW w:w="709" w:type="dxa"/>
          </w:tcPr>
          <w:p w14:paraId="22FC7D9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4B6BA3F6"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7B7DE97C" w14:textId="77777777" w:rsidR="00CB324A" w:rsidRPr="00640706" w:rsidRDefault="00CB324A" w:rsidP="00640706">
            <w:pPr>
              <w:pStyle w:val="Tekstpodstawowy"/>
              <w:spacing w:line="276" w:lineRule="auto"/>
              <w:rPr>
                <w:rFonts w:ascii="Calibri Light" w:hAnsi="Calibri Light" w:cs="Calibri Light"/>
                <w:szCs w:val="24"/>
              </w:rPr>
            </w:pPr>
          </w:p>
        </w:tc>
      </w:tr>
    </w:tbl>
    <w:p w14:paraId="7DF95379" w14:textId="77777777" w:rsidR="00274708" w:rsidRDefault="00274708" w:rsidP="00C34820">
      <w:pPr>
        <w:pStyle w:val="Akapitzlist"/>
        <w:spacing w:after="240" w:line="276" w:lineRule="auto"/>
        <w:ind w:left="357"/>
        <w:jc w:val="both"/>
        <w:rPr>
          <w:rFonts w:ascii="Calibri Light" w:eastAsia="Calibri" w:hAnsi="Calibri Light" w:cs="Calibri Light"/>
          <w:b/>
          <w:sz w:val="24"/>
          <w:szCs w:val="24"/>
          <w:lang w:eastAsia="en-US"/>
        </w:rPr>
      </w:pPr>
    </w:p>
    <w:p w14:paraId="12735833" w14:textId="77777777" w:rsidR="00C92018" w:rsidRDefault="00C92018" w:rsidP="00C34820">
      <w:pPr>
        <w:pStyle w:val="Akapitzlist"/>
        <w:spacing w:after="240" w:line="276" w:lineRule="auto"/>
        <w:ind w:left="357"/>
        <w:jc w:val="both"/>
        <w:rPr>
          <w:rFonts w:ascii="Calibri Light" w:eastAsia="Calibri" w:hAnsi="Calibri Light" w:cs="Calibri Light"/>
          <w:b/>
          <w:sz w:val="24"/>
          <w:szCs w:val="24"/>
          <w:lang w:eastAsia="en-US"/>
        </w:rPr>
      </w:pPr>
    </w:p>
    <w:p w14:paraId="6F2E5266" w14:textId="6B435DD3" w:rsidR="00C34820" w:rsidRPr="00640706" w:rsidRDefault="00C34820" w:rsidP="00C34820">
      <w:pPr>
        <w:pStyle w:val="Akapitzlist"/>
        <w:spacing w:after="240" w:line="276" w:lineRule="auto"/>
        <w:ind w:left="357"/>
        <w:jc w:val="both"/>
        <w:rPr>
          <w:rFonts w:ascii="Calibri Light" w:eastAsia="Calibri" w:hAnsi="Calibri Light" w:cs="Calibri Light"/>
          <w:sz w:val="24"/>
          <w:szCs w:val="24"/>
          <w:lang w:eastAsia="en-US"/>
        </w:rPr>
      </w:pPr>
      <w:r>
        <w:rPr>
          <w:rFonts w:ascii="Calibri Light" w:eastAsia="Calibri" w:hAnsi="Calibri Light" w:cs="Calibri Light"/>
          <w:b/>
          <w:sz w:val="24"/>
          <w:szCs w:val="24"/>
          <w:lang w:eastAsia="en-US"/>
        </w:rPr>
        <w:lastRenderedPageBreak/>
        <w:t>Dla części 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34820" w:rsidRPr="00640706" w14:paraId="4861B906" w14:textId="77777777" w:rsidTr="00B5746D">
        <w:trPr>
          <w:trHeight w:val="539"/>
        </w:trPr>
        <w:tc>
          <w:tcPr>
            <w:tcW w:w="709" w:type="dxa"/>
            <w:vAlign w:val="center"/>
          </w:tcPr>
          <w:p w14:paraId="5F1BF786" w14:textId="77777777" w:rsidR="00C34820" w:rsidRPr="00640706" w:rsidRDefault="00C34820" w:rsidP="00B5746D">
            <w:pPr>
              <w:pStyle w:val="Tekstpodstawowy"/>
              <w:spacing w:line="276" w:lineRule="auto"/>
              <w:jc w:val="left"/>
              <w:rPr>
                <w:rFonts w:ascii="Calibri Light" w:hAnsi="Calibri Light" w:cs="Calibri Light"/>
                <w:b/>
                <w:szCs w:val="24"/>
              </w:rPr>
            </w:pPr>
            <w:r w:rsidRPr="00640706">
              <w:rPr>
                <w:rFonts w:ascii="Calibri Light" w:hAnsi="Calibri Light" w:cs="Calibri Light"/>
                <w:b/>
                <w:szCs w:val="24"/>
              </w:rPr>
              <w:t>L.p.</w:t>
            </w:r>
          </w:p>
        </w:tc>
        <w:tc>
          <w:tcPr>
            <w:tcW w:w="3573" w:type="dxa"/>
            <w:vAlign w:val="center"/>
          </w:tcPr>
          <w:p w14:paraId="4EF3B090" w14:textId="77777777" w:rsidR="00C34820" w:rsidRPr="00640706" w:rsidRDefault="00C34820" w:rsidP="00B5746D">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75C958D4" w14:textId="77777777" w:rsidR="00C34820" w:rsidRPr="00640706" w:rsidRDefault="00C34820" w:rsidP="00B5746D">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C34820" w:rsidRPr="00640706" w14:paraId="1E5E8508" w14:textId="77777777" w:rsidTr="00B5746D">
        <w:trPr>
          <w:trHeight w:val="363"/>
        </w:trPr>
        <w:tc>
          <w:tcPr>
            <w:tcW w:w="709" w:type="dxa"/>
          </w:tcPr>
          <w:p w14:paraId="6803E655" w14:textId="77777777" w:rsidR="00C34820" w:rsidRPr="00640706" w:rsidRDefault="00C34820" w:rsidP="00B5746D">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78A82BD5" w14:textId="77777777" w:rsidR="00C34820" w:rsidRPr="00640706" w:rsidRDefault="00C34820" w:rsidP="00B5746D">
            <w:pPr>
              <w:pStyle w:val="Tekstpodstawowy"/>
              <w:spacing w:line="276" w:lineRule="auto"/>
              <w:rPr>
                <w:rFonts w:ascii="Calibri Light" w:hAnsi="Calibri Light" w:cs="Calibri Light"/>
                <w:szCs w:val="24"/>
              </w:rPr>
            </w:pPr>
          </w:p>
        </w:tc>
        <w:tc>
          <w:tcPr>
            <w:tcW w:w="4961" w:type="dxa"/>
          </w:tcPr>
          <w:p w14:paraId="66A68C3A" w14:textId="77777777" w:rsidR="00C34820" w:rsidRPr="00640706" w:rsidRDefault="00C34820" w:rsidP="00B5746D">
            <w:pPr>
              <w:pStyle w:val="Tekstpodstawowy"/>
              <w:spacing w:line="276" w:lineRule="auto"/>
              <w:rPr>
                <w:rFonts w:ascii="Calibri Light" w:hAnsi="Calibri Light" w:cs="Calibri Light"/>
                <w:szCs w:val="24"/>
              </w:rPr>
            </w:pPr>
          </w:p>
        </w:tc>
      </w:tr>
      <w:tr w:rsidR="00C34820" w:rsidRPr="00640706" w14:paraId="79004441" w14:textId="77777777" w:rsidTr="00B5746D">
        <w:trPr>
          <w:trHeight w:val="424"/>
        </w:trPr>
        <w:tc>
          <w:tcPr>
            <w:tcW w:w="709" w:type="dxa"/>
          </w:tcPr>
          <w:p w14:paraId="2B225654" w14:textId="77777777" w:rsidR="00C34820" w:rsidRPr="00640706" w:rsidRDefault="00C34820" w:rsidP="00B5746D">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5F56A6DC" w14:textId="77777777" w:rsidR="00C34820" w:rsidRPr="00640706" w:rsidRDefault="00C34820" w:rsidP="00B5746D">
            <w:pPr>
              <w:pStyle w:val="Tekstpodstawowy"/>
              <w:spacing w:line="276" w:lineRule="auto"/>
              <w:rPr>
                <w:rFonts w:ascii="Calibri Light" w:hAnsi="Calibri Light" w:cs="Calibri Light"/>
                <w:szCs w:val="24"/>
              </w:rPr>
            </w:pPr>
          </w:p>
        </w:tc>
        <w:tc>
          <w:tcPr>
            <w:tcW w:w="4961" w:type="dxa"/>
          </w:tcPr>
          <w:p w14:paraId="1A4C37AA" w14:textId="77777777" w:rsidR="00C34820" w:rsidRPr="00640706" w:rsidRDefault="00C34820" w:rsidP="00B5746D">
            <w:pPr>
              <w:pStyle w:val="Tekstpodstawowy"/>
              <w:spacing w:line="276" w:lineRule="auto"/>
              <w:rPr>
                <w:rFonts w:ascii="Calibri Light" w:hAnsi="Calibri Light" w:cs="Calibri Light"/>
                <w:szCs w:val="24"/>
              </w:rPr>
            </w:pPr>
          </w:p>
        </w:tc>
      </w:tr>
    </w:tbl>
    <w:p w14:paraId="1D8E109C" w14:textId="74A327B1" w:rsidR="00C34820" w:rsidRPr="00640706" w:rsidRDefault="00C34820" w:rsidP="00C34820">
      <w:pPr>
        <w:pStyle w:val="Akapitzlist"/>
        <w:spacing w:after="240" w:line="276" w:lineRule="auto"/>
        <w:ind w:left="357"/>
        <w:jc w:val="both"/>
        <w:rPr>
          <w:rFonts w:ascii="Calibri Light" w:eastAsia="Calibri" w:hAnsi="Calibri Light" w:cs="Calibri Light"/>
          <w:sz w:val="24"/>
          <w:szCs w:val="24"/>
          <w:lang w:eastAsia="en-US"/>
        </w:rPr>
      </w:pPr>
      <w:r>
        <w:rPr>
          <w:rFonts w:ascii="Calibri Light" w:eastAsia="Calibri" w:hAnsi="Calibri Light" w:cs="Calibri Light"/>
          <w:b/>
          <w:sz w:val="24"/>
          <w:szCs w:val="24"/>
          <w:lang w:eastAsia="en-US"/>
        </w:rPr>
        <w:t>Dla części 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34820" w:rsidRPr="00640706" w14:paraId="36449F92" w14:textId="77777777" w:rsidTr="00B5746D">
        <w:trPr>
          <w:trHeight w:val="539"/>
        </w:trPr>
        <w:tc>
          <w:tcPr>
            <w:tcW w:w="709" w:type="dxa"/>
            <w:vAlign w:val="center"/>
          </w:tcPr>
          <w:p w14:paraId="6E1FEFAF" w14:textId="77777777" w:rsidR="00C34820" w:rsidRPr="00640706" w:rsidRDefault="00C34820" w:rsidP="00B5746D">
            <w:pPr>
              <w:pStyle w:val="Tekstpodstawowy"/>
              <w:spacing w:line="276" w:lineRule="auto"/>
              <w:jc w:val="left"/>
              <w:rPr>
                <w:rFonts w:ascii="Calibri Light" w:hAnsi="Calibri Light" w:cs="Calibri Light"/>
                <w:b/>
                <w:szCs w:val="24"/>
              </w:rPr>
            </w:pPr>
            <w:r w:rsidRPr="00640706">
              <w:rPr>
                <w:rFonts w:ascii="Calibri Light" w:hAnsi="Calibri Light" w:cs="Calibri Light"/>
                <w:b/>
                <w:szCs w:val="24"/>
              </w:rPr>
              <w:t>L.p.</w:t>
            </w:r>
          </w:p>
        </w:tc>
        <w:tc>
          <w:tcPr>
            <w:tcW w:w="3573" w:type="dxa"/>
            <w:vAlign w:val="center"/>
          </w:tcPr>
          <w:p w14:paraId="5A3B038F" w14:textId="77777777" w:rsidR="00C34820" w:rsidRPr="00640706" w:rsidRDefault="00C34820" w:rsidP="00B5746D">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25046FE0" w14:textId="77777777" w:rsidR="00C34820" w:rsidRPr="00640706" w:rsidRDefault="00C34820" w:rsidP="00B5746D">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C34820" w:rsidRPr="00640706" w14:paraId="0A63BBAF" w14:textId="77777777" w:rsidTr="00B5746D">
        <w:trPr>
          <w:trHeight w:val="363"/>
        </w:trPr>
        <w:tc>
          <w:tcPr>
            <w:tcW w:w="709" w:type="dxa"/>
          </w:tcPr>
          <w:p w14:paraId="01AA6A8D" w14:textId="77777777" w:rsidR="00C34820" w:rsidRPr="00640706" w:rsidRDefault="00C34820" w:rsidP="00B5746D">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01C653C8" w14:textId="77777777" w:rsidR="00C34820" w:rsidRPr="00640706" w:rsidRDefault="00C34820" w:rsidP="00B5746D">
            <w:pPr>
              <w:pStyle w:val="Tekstpodstawowy"/>
              <w:spacing w:line="276" w:lineRule="auto"/>
              <w:rPr>
                <w:rFonts w:ascii="Calibri Light" w:hAnsi="Calibri Light" w:cs="Calibri Light"/>
                <w:szCs w:val="24"/>
              </w:rPr>
            </w:pPr>
          </w:p>
        </w:tc>
        <w:tc>
          <w:tcPr>
            <w:tcW w:w="4961" w:type="dxa"/>
          </w:tcPr>
          <w:p w14:paraId="3088C7BF" w14:textId="77777777" w:rsidR="00C34820" w:rsidRPr="00640706" w:rsidRDefault="00C34820" w:rsidP="00B5746D">
            <w:pPr>
              <w:pStyle w:val="Tekstpodstawowy"/>
              <w:spacing w:line="276" w:lineRule="auto"/>
              <w:rPr>
                <w:rFonts w:ascii="Calibri Light" w:hAnsi="Calibri Light" w:cs="Calibri Light"/>
                <w:szCs w:val="24"/>
              </w:rPr>
            </w:pPr>
          </w:p>
        </w:tc>
      </w:tr>
      <w:tr w:rsidR="00C34820" w:rsidRPr="00640706" w14:paraId="7752937B" w14:textId="77777777" w:rsidTr="00B5746D">
        <w:trPr>
          <w:trHeight w:val="424"/>
        </w:trPr>
        <w:tc>
          <w:tcPr>
            <w:tcW w:w="709" w:type="dxa"/>
          </w:tcPr>
          <w:p w14:paraId="2F23D77B" w14:textId="77777777" w:rsidR="00C34820" w:rsidRPr="00640706" w:rsidRDefault="00C34820" w:rsidP="00B5746D">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0D0E5849" w14:textId="77777777" w:rsidR="00C34820" w:rsidRPr="00640706" w:rsidRDefault="00C34820" w:rsidP="00B5746D">
            <w:pPr>
              <w:pStyle w:val="Tekstpodstawowy"/>
              <w:spacing w:line="276" w:lineRule="auto"/>
              <w:rPr>
                <w:rFonts w:ascii="Calibri Light" w:hAnsi="Calibri Light" w:cs="Calibri Light"/>
                <w:szCs w:val="24"/>
              </w:rPr>
            </w:pPr>
          </w:p>
        </w:tc>
        <w:tc>
          <w:tcPr>
            <w:tcW w:w="4961" w:type="dxa"/>
          </w:tcPr>
          <w:p w14:paraId="7A5DB0BF" w14:textId="77777777" w:rsidR="00C34820" w:rsidRPr="00640706" w:rsidRDefault="00C34820" w:rsidP="00B5746D">
            <w:pPr>
              <w:pStyle w:val="Tekstpodstawowy"/>
              <w:spacing w:line="276" w:lineRule="auto"/>
              <w:rPr>
                <w:rFonts w:ascii="Calibri Light" w:hAnsi="Calibri Light" w:cs="Calibri Light"/>
                <w:szCs w:val="24"/>
              </w:rPr>
            </w:pPr>
          </w:p>
        </w:tc>
      </w:tr>
    </w:tbl>
    <w:p w14:paraId="323695DB" w14:textId="4AB845B3" w:rsidR="00C34820" w:rsidRPr="00640706" w:rsidRDefault="00C34820" w:rsidP="00C34820">
      <w:pPr>
        <w:pStyle w:val="Akapitzlist"/>
        <w:spacing w:after="240" w:line="276" w:lineRule="auto"/>
        <w:ind w:left="357"/>
        <w:jc w:val="both"/>
        <w:rPr>
          <w:rFonts w:ascii="Calibri Light" w:eastAsia="Calibri" w:hAnsi="Calibri Light" w:cs="Calibri Light"/>
          <w:sz w:val="24"/>
          <w:szCs w:val="24"/>
          <w:lang w:eastAsia="en-US"/>
        </w:rPr>
      </w:pPr>
      <w:r>
        <w:rPr>
          <w:rFonts w:ascii="Calibri Light" w:eastAsia="Calibri" w:hAnsi="Calibri Light" w:cs="Calibri Light"/>
          <w:b/>
          <w:sz w:val="24"/>
          <w:szCs w:val="24"/>
          <w:lang w:eastAsia="en-US"/>
        </w:rPr>
        <w:t>Dla części 4</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34820" w:rsidRPr="00640706" w14:paraId="21CE1101" w14:textId="77777777" w:rsidTr="00B5746D">
        <w:trPr>
          <w:trHeight w:val="539"/>
        </w:trPr>
        <w:tc>
          <w:tcPr>
            <w:tcW w:w="709" w:type="dxa"/>
            <w:vAlign w:val="center"/>
          </w:tcPr>
          <w:p w14:paraId="731FC367" w14:textId="77777777" w:rsidR="00C34820" w:rsidRPr="00640706" w:rsidRDefault="00C34820" w:rsidP="00B5746D">
            <w:pPr>
              <w:pStyle w:val="Tekstpodstawowy"/>
              <w:spacing w:line="276" w:lineRule="auto"/>
              <w:jc w:val="left"/>
              <w:rPr>
                <w:rFonts w:ascii="Calibri Light" w:hAnsi="Calibri Light" w:cs="Calibri Light"/>
                <w:b/>
                <w:szCs w:val="24"/>
              </w:rPr>
            </w:pPr>
            <w:r w:rsidRPr="00640706">
              <w:rPr>
                <w:rFonts w:ascii="Calibri Light" w:hAnsi="Calibri Light" w:cs="Calibri Light"/>
                <w:b/>
                <w:szCs w:val="24"/>
              </w:rPr>
              <w:t>L.p.</w:t>
            </w:r>
          </w:p>
        </w:tc>
        <w:tc>
          <w:tcPr>
            <w:tcW w:w="3573" w:type="dxa"/>
            <w:vAlign w:val="center"/>
          </w:tcPr>
          <w:p w14:paraId="2498463F" w14:textId="77777777" w:rsidR="00C34820" w:rsidRPr="00640706" w:rsidRDefault="00C34820" w:rsidP="00B5746D">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00CBB43C" w14:textId="77777777" w:rsidR="00C34820" w:rsidRPr="00640706" w:rsidRDefault="00C34820" w:rsidP="00B5746D">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C34820" w:rsidRPr="00640706" w14:paraId="254CD0F8" w14:textId="77777777" w:rsidTr="00B5746D">
        <w:trPr>
          <w:trHeight w:val="363"/>
        </w:trPr>
        <w:tc>
          <w:tcPr>
            <w:tcW w:w="709" w:type="dxa"/>
          </w:tcPr>
          <w:p w14:paraId="796F1779" w14:textId="77777777" w:rsidR="00C34820" w:rsidRPr="00640706" w:rsidRDefault="00C34820" w:rsidP="00B5746D">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35E46692" w14:textId="77777777" w:rsidR="00C34820" w:rsidRPr="00640706" w:rsidRDefault="00C34820" w:rsidP="00B5746D">
            <w:pPr>
              <w:pStyle w:val="Tekstpodstawowy"/>
              <w:spacing w:line="276" w:lineRule="auto"/>
              <w:rPr>
                <w:rFonts w:ascii="Calibri Light" w:hAnsi="Calibri Light" w:cs="Calibri Light"/>
                <w:szCs w:val="24"/>
              </w:rPr>
            </w:pPr>
          </w:p>
        </w:tc>
        <w:tc>
          <w:tcPr>
            <w:tcW w:w="4961" w:type="dxa"/>
          </w:tcPr>
          <w:p w14:paraId="163FB699" w14:textId="77777777" w:rsidR="00C34820" w:rsidRPr="00640706" w:rsidRDefault="00C34820" w:rsidP="00B5746D">
            <w:pPr>
              <w:pStyle w:val="Tekstpodstawowy"/>
              <w:spacing w:line="276" w:lineRule="auto"/>
              <w:rPr>
                <w:rFonts w:ascii="Calibri Light" w:hAnsi="Calibri Light" w:cs="Calibri Light"/>
                <w:szCs w:val="24"/>
              </w:rPr>
            </w:pPr>
          </w:p>
        </w:tc>
      </w:tr>
      <w:tr w:rsidR="00C34820" w:rsidRPr="00640706" w14:paraId="76646422" w14:textId="77777777" w:rsidTr="00B5746D">
        <w:trPr>
          <w:trHeight w:val="424"/>
        </w:trPr>
        <w:tc>
          <w:tcPr>
            <w:tcW w:w="709" w:type="dxa"/>
          </w:tcPr>
          <w:p w14:paraId="0EF97537" w14:textId="77777777" w:rsidR="00C34820" w:rsidRPr="00640706" w:rsidRDefault="00C34820" w:rsidP="00B5746D">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13127E86" w14:textId="77777777" w:rsidR="00C34820" w:rsidRPr="00640706" w:rsidRDefault="00C34820" w:rsidP="00B5746D">
            <w:pPr>
              <w:pStyle w:val="Tekstpodstawowy"/>
              <w:spacing w:line="276" w:lineRule="auto"/>
              <w:rPr>
                <w:rFonts w:ascii="Calibri Light" w:hAnsi="Calibri Light" w:cs="Calibri Light"/>
                <w:szCs w:val="24"/>
              </w:rPr>
            </w:pPr>
          </w:p>
        </w:tc>
        <w:tc>
          <w:tcPr>
            <w:tcW w:w="4961" w:type="dxa"/>
          </w:tcPr>
          <w:p w14:paraId="478C8F5B" w14:textId="77777777" w:rsidR="00C34820" w:rsidRPr="00640706" w:rsidRDefault="00C34820" w:rsidP="00B5746D">
            <w:pPr>
              <w:pStyle w:val="Tekstpodstawowy"/>
              <w:spacing w:line="276" w:lineRule="auto"/>
              <w:rPr>
                <w:rFonts w:ascii="Calibri Light" w:hAnsi="Calibri Light" w:cs="Calibri Light"/>
                <w:szCs w:val="24"/>
              </w:rPr>
            </w:pPr>
          </w:p>
        </w:tc>
      </w:tr>
    </w:tbl>
    <w:p w14:paraId="1A56CB22" w14:textId="53C3A3F1" w:rsidR="00C34820" w:rsidRPr="00640706" w:rsidRDefault="00C34820" w:rsidP="00C34820">
      <w:pPr>
        <w:pStyle w:val="Akapitzlist"/>
        <w:spacing w:after="240" w:line="276" w:lineRule="auto"/>
        <w:ind w:left="357"/>
        <w:jc w:val="both"/>
        <w:rPr>
          <w:rFonts w:ascii="Calibri Light" w:eastAsia="Calibri" w:hAnsi="Calibri Light" w:cs="Calibri Light"/>
          <w:sz w:val="24"/>
          <w:szCs w:val="24"/>
          <w:lang w:eastAsia="en-US"/>
        </w:rPr>
      </w:pPr>
      <w:r>
        <w:rPr>
          <w:rFonts w:ascii="Calibri Light" w:eastAsia="Calibri" w:hAnsi="Calibri Light" w:cs="Calibri Light"/>
          <w:b/>
          <w:sz w:val="24"/>
          <w:szCs w:val="24"/>
          <w:lang w:eastAsia="en-US"/>
        </w:rPr>
        <w:t>Dla części 5</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34820" w:rsidRPr="00640706" w14:paraId="177E8B41" w14:textId="77777777" w:rsidTr="00B5746D">
        <w:trPr>
          <w:trHeight w:val="539"/>
        </w:trPr>
        <w:tc>
          <w:tcPr>
            <w:tcW w:w="709" w:type="dxa"/>
            <w:vAlign w:val="center"/>
          </w:tcPr>
          <w:p w14:paraId="0EBB886F" w14:textId="77777777" w:rsidR="00C34820" w:rsidRPr="00640706" w:rsidRDefault="00C34820" w:rsidP="00B5746D">
            <w:pPr>
              <w:pStyle w:val="Tekstpodstawowy"/>
              <w:spacing w:line="276" w:lineRule="auto"/>
              <w:jc w:val="left"/>
              <w:rPr>
                <w:rFonts w:ascii="Calibri Light" w:hAnsi="Calibri Light" w:cs="Calibri Light"/>
                <w:b/>
                <w:szCs w:val="24"/>
              </w:rPr>
            </w:pPr>
            <w:r w:rsidRPr="00640706">
              <w:rPr>
                <w:rFonts w:ascii="Calibri Light" w:hAnsi="Calibri Light" w:cs="Calibri Light"/>
                <w:b/>
                <w:szCs w:val="24"/>
              </w:rPr>
              <w:t>L.p.</w:t>
            </w:r>
          </w:p>
        </w:tc>
        <w:tc>
          <w:tcPr>
            <w:tcW w:w="3573" w:type="dxa"/>
            <w:vAlign w:val="center"/>
          </w:tcPr>
          <w:p w14:paraId="4B6DBCD3" w14:textId="77777777" w:rsidR="00C34820" w:rsidRPr="00640706" w:rsidRDefault="00C34820" w:rsidP="00B5746D">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4BF1D4D3" w14:textId="77777777" w:rsidR="00C34820" w:rsidRPr="00640706" w:rsidRDefault="00C34820" w:rsidP="00B5746D">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C34820" w:rsidRPr="00640706" w14:paraId="6B3A1EFF" w14:textId="77777777" w:rsidTr="00B5746D">
        <w:trPr>
          <w:trHeight w:val="363"/>
        </w:trPr>
        <w:tc>
          <w:tcPr>
            <w:tcW w:w="709" w:type="dxa"/>
          </w:tcPr>
          <w:p w14:paraId="6CB105F7" w14:textId="77777777" w:rsidR="00C34820" w:rsidRPr="00640706" w:rsidRDefault="00C34820" w:rsidP="00B5746D">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5E3ECE43" w14:textId="77777777" w:rsidR="00C34820" w:rsidRPr="00640706" w:rsidRDefault="00C34820" w:rsidP="00B5746D">
            <w:pPr>
              <w:pStyle w:val="Tekstpodstawowy"/>
              <w:spacing w:line="276" w:lineRule="auto"/>
              <w:rPr>
                <w:rFonts w:ascii="Calibri Light" w:hAnsi="Calibri Light" w:cs="Calibri Light"/>
                <w:szCs w:val="24"/>
              </w:rPr>
            </w:pPr>
          </w:p>
        </w:tc>
        <w:tc>
          <w:tcPr>
            <w:tcW w:w="4961" w:type="dxa"/>
          </w:tcPr>
          <w:p w14:paraId="2A7BD228" w14:textId="77777777" w:rsidR="00C34820" w:rsidRPr="00640706" w:rsidRDefault="00C34820" w:rsidP="00B5746D">
            <w:pPr>
              <w:pStyle w:val="Tekstpodstawowy"/>
              <w:spacing w:line="276" w:lineRule="auto"/>
              <w:rPr>
                <w:rFonts w:ascii="Calibri Light" w:hAnsi="Calibri Light" w:cs="Calibri Light"/>
                <w:szCs w:val="24"/>
              </w:rPr>
            </w:pPr>
          </w:p>
        </w:tc>
      </w:tr>
      <w:tr w:rsidR="00C34820" w:rsidRPr="00640706" w14:paraId="35FF258B" w14:textId="77777777" w:rsidTr="00B5746D">
        <w:trPr>
          <w:trHeight w:val="424"/>
        </w:trPr>
        <w:tc>
          <w:tcPr>
            <w:tcW w:w="709" w:type="dxa"/>
          </w:tcPr>
          <w:p w14:paraId="2FC40E01" w14:textId="77777777" w:rsidR="00C34820" w:rsidRPr="00640706" w:rsidRDefault="00C34820" w:rsidP="00B5746D">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0F5A0F76" w14:textId="77777777" w:rsidR="00C34820" w:rsidRPr="00640706" w:rsidRDefault="00C34820" w:rsidP="00B5746D">
            <w:pPr>
              <w:pStyle w:val="Tekstpodstawowy"/>
              <w:spacing w:line="276" w:lineRule="auto"/>
              <w:rPr>
                <w:rFonts w:ascii="Calibri Light" w:hAnsi="Calibri Light" w:cs="Calibri Light"/>
                <w:szCs w:val="24"/>
              </w:rPr>
            </w:pPr>
          </w:p>
        </w:tc>
        <w:tc>
          <w:tcPr>
            <w:tcW w:w="4961" w:type="dxa"/>
          </w:tcPr>
          <w:p w14:paraId="0D0FE635" w14:textId="77777777" w:rsidR="00C34820" w:rsidRPr="00640706" w:rsidRDefault="00C34820" w:rsidP="00B5746D">
            <w:pPr>
              <w:pStyle w:val="Tekstpodstawowy"/>
              <w:spacing w:line="276" w:lineRule="auto"/>
              <w:rPr>
                <w:rFonts w:ascii="Calibri Light" w:hAnsi="Calibri Light" w:cs="Calibri Light"/>
                <w:szCs w:val="24"/>
              </w:rPr>
            </w:pPr>
          </w:p>
        </w:tc>
      </w:tr>
    </w:tbl>
    <w:p w14:paraId="67966BD9" w14:textId="04037325" w:rsidR="00A846E2" w:rsidRPr="00640706" w:rsidRDefault="00A846E2" w:rsidP="00A846E2">
      <w:pPr>
        <w:pStyle w:val="Akapitzlist"/>
        <w:spacing w:after="240" w:line="276" w:lineRule="auto"/>
        <w:ind w:left="357"/>
        <w:jc w:val="both"/>
        <w:rPr>
          <w:rFonts w:ascii="Calibri Light" w:eastAsia="Calibri" w:hAnsi="Calibri Light" w:cs="Calibri Light"/>
          <w:sz w:val="24"/>
          <w:szCs w:val="24"/>
          <w:lang w:eastAsia="en-US"/>
        </w:rPr>
      </w:pPr>
      <w:r>
        <w:rPr>
          <w:rFonts w:ascii="Calibri Light" w:eastAsia="Calibri" w:hAnsi="Calibri Light" w:cs="Calibri Light"/>
          <w:b/>
          <w:sz w:val="24"/>
          <w:szCs w:val="24"/>
          <w:lang w:eastAsia="en-US"/>
        </w:rPr>
        <w:t>Dla części 6</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A846E2" w:rsidRPr="00640706" w14:paraId="5494A6B0" w14:textId="77777777" w:rsidTr="006A6402">
        <w:trPr>
          <w:trHeight w:val="539"/>
        </w:trPr>
        <w:tc>
          <w:tcPr>
            <w:tcW w:w="709" w:type="dxa"/>
            <w:vAlign w:val="center"/>
          </w:tcPr>
          <w:p w14:paraId="10B44BFC" w14:textId="77777777" w:rsidR="00A846E2" w:rsidRPr="00640706" w:rsidRDefault="00A846E2" w:rsidP="006A6402">
            <w:pPr>
              <w:pStyle w:val="Tekstpodstawowy"/>
              <w:spacing w:line="276" w:lineRule="auto"/>
              <w:jc w:val="left"/>
              <w:rPr>
                <w:rFonts w:ascii="Calibri Light" w:hAnsi="Calibri Light" w:cs="Calibri Light"/>
                <w:b/>
                <w:szCs w:val="24"/>
              </w:rPr>
            </w:pPr>
            <w:r w:rsidRPr="00640706">
              <w:rPr>
                <w:rFonts w:ascii="Calibri Light" w:hAnsi="Calibri Light" w:cs="Calibri Light"/>
                <w:b/>
                <w:szCs w:val="24"/>
              </w:rPr>
              <w:t>L.p.</w:t>
            </w:r>
          </w:p>
        </w:tc>
        <w:tc>
          <w:tcPr>
            <w:tcW w:w="3573" w:type="dxa"/>
            <w:vAlign w:val="center"/>
          </w:tcPr>
          <w:p w14:paraId="6FD3C874" w14:textId="77777777" w:rsidR="00A846E2" w:rsidRPr="00640706" w:rsidRDefault="00A846E2" w:rsidP="006A6402">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2ABDF60A" w14:textId="77777777" w:rsidR="00A846E2" w:rsidRPr="00640706" w:rsidRDefault="00A846E2" w:rsidP="006A6402">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A846E2" w:rsidRPr="00640706" w14:paraId="3A7354D4" w14:textId="77777777" w:rsidTr="006A6402">
        <w:trPr>
          <w:trHeight w:val="363"/>
        </w:trPr>
        <w:tc>
          <w:tcPr>
            <w:tcW w:w="709" w:type="dxa"/>
          </w:tcPr>
          <w:p w14:paraId="65CB8B99" w14:textId="77777777" w:rsidR="00A846E2" w:rsidRPr="00640706" w:rsidRDefault="00A846E2" w:rsidP="006A6402">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4CB7485E" w14:textId="77777777" w:rsidR="00A846E2" w:rsidRPr="00640706" w:rsidRDefault="00A846E2" w:rsidP="006A6402">
            <w:pPr>
              <w:pStyle w:val="Tekstpodstawowy"/>
              <w:spacing w:line="276" w:lineRule="auto"/>
              <w:rPr>
                <w:rFonts w:ascii="Calibri Light" w:hAnsi="Calibri Light" w:cs="Calibri Light"/>
                <w:szCs w:val="24"/>
              </w:rPr>
            </w:pPr>
          </w:p>
        </w:tc>
        <w:tc>
          <w:tcPr>
            <w:tcW w:w="4961" w:type="dxa"/>
          </w:tcPr>
          <w:p w14:paraId="2E602B8C" w14:textId="77777777" w:rsidR="00A846E2" w:rsidRPr="00640706" w:rsidRDefault="00A846E2" w:rsidP="006A6402">
            <w:pPr>
              <w:pStyle w:val="Tekstpodstawowy"/>
              <w:spacing w:line="276" w:lineRule="auto"/>
              <w:rPr>
                <w:rFonts w:ascii="Calibri Light" w:hAnsi="Calibri Light" w:cs="Calibri Light"/>
                <w:szCs w:val="24"/>
              </w:rPr>
            </w:pPr>
          </w:p>
        </w:tc>
      </w:tr>
      <w:tr w:rsidR="00A846E2" w:rsidRPr="00640706" w14:paraId="392B0CAE" w14:textId="77777777" w:rsidTr="006A6402">
        <w:trPr>
          <w:trHeight w:val="424"/>
        </w:trPr>
        <w:tc>
          <w:tcPr>
            <w:tcW w:w="709" w:type="dxa"/>
          </w:tcPr>
          <w:p w14:paraId="758A20FA" w14:textId="77777777" w:rsidR="00A846E2" w:rsidRPr="00640706" w:rsidRDefault="00A846E2" w:rsidP="006A6402">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4F202077" w14:textId="77777777" w:rsidR="00A846E2" w:rsidRPr="00640706" w:rsidRDefault="00A846E2" w:rsidP="006A6402">
            <w:pPr>
              <w:pStyle w:val="Tekstpodstawowy"/>
              <w:spacing w:line="276" w:lineRule="auto"/>
              <w:rPr>
                <w:rFonts w:ascii="Calibri Light" w:hAnsi="Calibri Light" w:cs="Calibri Light"/>
                <w:szCs w:val="24"/>
              </w:rPr>
            </w:pPr>
          </w:p>
        </w:tc>
        <w:tc>
          <w:tcPr>
            <w:tcW w:w="4961" w:type="dxa"/>
          </w:tcPr>
          <w:p w14:paraId="1E8A42A2" w14:textId="77777777" w:rsidR="00A846E2" w:rsidRPr="00640706" w:rsidRDefault="00A846E2" w:rsidP="006A6402">
            <w:pPr>
              <w:pStyle w:val="Tekstpodstawowy"/>
              <w:spacing w:line="276" w:lineRule="auto"/>
              <w:rPr>
                <w:rFonts w:ascii="Calibri Light" w:hAnsi="Calibri Light" w:cs="Calibri Light"/>
                <w:szCs w:val="24"/>
              </w:rPr>
            </w:pPr>
          </w:p>
        </w:tc>
      </w:tr>
    </w:tbl>
    <w:p w14:paraId="43924228" w14:textId="77777777" w:rsidR="00A846E2" w:rsidRPr="00640706" w:rsidRDefault="00A846E2" w:rsidP="00A846E2">
      <w:pPr>
        <w:spacing w:line="276" w:lineRule="auto"/>
        <w:rPr>
          <w:rFonts w:ascii="Calibri Light" w:hAnsi="Calibri Light" w:cs="Calibri Light"/>
          <w:b/>
          <w:sz w:val="24"/>
          <w:szCs w:val="24"/>
        </w:rPr>
      </w:pPr>
      <w:r w:rsidRPr="00640706">
        <w:rPr>
          <w:rFonts w:ascii="Calibri Light" w:hAnsi="Calibri Light" w:cs="Calibri Light"/>
          <w:b/>
          <w:sz w:val="24"/>
          <w:szCs w:val="24"/>
        </w:rPr>
        <w:br w:type="page"/>
      </w:r>
    </w:p>
    <w:p w14:paraId="72EF0411" w14:textId="1364FE34" w:rsidR="00A50E41" w:rsidRPr="00640706" w:rsidRDefault="00A50E41" w:rsidP="00640706">
      <w:pPr>
        <w:spacing w:line="276" w:lineRule="auto"/>
        <w:rPr>
          <w:rFonts w:ascii="Calibri Light" w:hAnsi="Calibri Light" w:cs="Calibri Light"/>
          <w:b/>
          <w:sz w:val="24"/>
          <w:szCs w:val="24"/>
        </w:rPr>
      </w:pPr>
    </w:p>
    <w:p w14:paraId="567BFD61" w14:textId="77777777" w:rsidR="00A50E41" w:rsidRPr="00640706" w:rsidRDefault="00A50E41" w:rsidP="00640706">
      <w:pPr>
        <w:pStyle w:val="Tekstpodstawowy"/>
        <w:spacing w:line="276" w:lineRule="auto"/>
        <w:jc w:val="right"/>
        <w:rPr>
          <w:rFonts w:ascii="Calibri Light" w:hAnsi="Calibri Light" w:cs="Calibri Light"/>
          <w:szCs w:val="24"/>
        </w:rPr>
      </w:pPr>
      <w:r w:rsidRPr="00640706">
        <w:rPr>
          <w:rFonts w:ascii="Calibri Light" w:eastAsia="Calibri" w:hAnsi="Calibri Light" w:cs="Calibri Light"/>
          <w:b/>
          <w:szCs w:val="24"/>
        </w:rPr>
        <w:t>Załącznik nr 2</w:t>
      </w:r>
      <w:r w:rsidRPr="00640706">
        <w:rPr>
          <w:rFonts w:ascii="Calibri Light" w:hAnsi="Calibri Light" w:cs="Calibri Light"/>
          <w:b/>
          <w:szCs w:val="24"/>
        </w:rPr>
        <w:t xml:space="preserve"> do SWZ</w:t>
      </w:r>
    </w:p>
    <w:p w14:paraId="6DB46028" w14:textId="77777777" w:rsidR="00A50E41" w:rsidRPr="00640706" w:rsidRDefault="00A50E41" w:rsidP="00640706">
      <w:pPr>
        <w:spacing w:line="276" w:lineRule="auto"/>
        <w:ind w:left="5246" w:firstLine="708"/>
        <w:rPr>
          <w:rFonts w:ascii="Calibri Light" w:hAnsi="Calibri Light" w:cs="Calibri Light"/>
          <w:b/>
          <w:sz w:val="24"/>
          <w:szCs w:val="24"/>
          <w:u w:val="single"/>
        </w:rPr>
      </w:pPr>
    </w:p>
    <w:p w14:paraId="3BD9CA47" w14:textId="77777777" w:rsidR="00A50E41" w:rsidRPr="00640706" w:rsidRDefault="00A50E41" w:rsidP="00640706">
      <w:pPr>
        <w:spacing w:line="276" w:lineRule="auto"/>
        <w:ind w:left="5246"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D31E76D"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6E880E1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Rynek 1</w:t>
      </w:r>
    </w:p>
    <w:p w14:paraId="7490C1B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43-430 Skoczów</w:t>
      </w:r>
    </w:p>
    <w:p w14:paraId="7063BEED" w14:textId="77777777" w:rsidR="00A50E41" w:rsidRPr="00640706" w:rsidRDefault="00A50E41" w:rsidP="00640706">
      <w:pPr>
        <w:spacing w:line="276" w:lineRule="auto"/>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4EB36E16"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54932918" w14:textId="77777777" w:rsidR="00A50E41" w:rsidRPr="00640706" w:rsidRDefault="00A50E41" w:rsidP="00640706">
      <w:pPr>
        <w:spacing w:line="276" w:lineRule="auto"/>
        <w:ind w:right="4281"/>
        <w:rPr>
          <w:rFonts w:ascii="Calibri Light" w:hAnsi="Calibri Light" w:cs="Calibri Light"/>
          <w:i/>
          <w:sz w:val="24"/>
          <w:szCs w:val="24"/>
        </w:rPr>
      </w:pPr>
      <w:r w:rsidRPr="00640706">
        <w:rPr>
          <w:rFonts w:ascii="Calibri Light" w:hAnsi="Calibri Light" w:cs="Calibri Light"/>
          <w:i/>
          <w:sz w:val="24"/>
          <w:szCs w:val="24"/>
        </w:rPr>
        <w:t xml:space="preserve">(pełna nazwa/firma, adres, w </w:t>
      </w:r>
      <w:r w:rsidR="00BE496C" w:rsidRPr="00640706">
        <w:rPr>
          <w:rFonts w:ascii="Calibri Light" w:hAnsi="Calibri Light" w:cs="Calibri Light"/>
          <w:i/>
          <w:sz w:val="24"/>
          <w:szCs w:val="24"/>
        </w:rPr>
        <w:t>z</w:t>
      </w:r>
      <w:r w:rsidRPr="00640706">
        <w:rPr>
          <w:rFonts w:ascii="Calibri Light" w:hAnsi="Calibri Light" w:cs="Calibri Light"/>
          <w:i/>
          <w:sz w:val="24"/>
          <w:szCs w:val="24"/>
        </w:rPr>
        <w:t xml:space="preserve">ależności od podmiotu </w:t>
      </w:r>
    </w:p>
    <w:p w14:paraId="2C9C5529" w14:textId="77777777" w:rsidR="00A50E41" w:rsidRPr="00640706" w:rsidRDefault="00A50E41" w:rsidP="00640706">
      <w:pPr>
        <w:spacing w:line="276" w:lineRule="auto"/>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047BDEC3"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1F1DA2A7" w14:textId="77777777" w:rsidR="00A50E41" w:rsidRPr="00640706" w:rsidRDefault="00A50E41" w:rsidP="00640706">
      <w:pPr>
        <w:spacing w:line="276" w:lineRule="auto"/>
        <w:ind w:right="4139"/>
        <w:rPr>
          <w:rFonts w:ascii="Calibri Light" w:hAnsi="Calibri Light" w:cs="Calibri Light"/>
          <w:i/>
          <w:sz w:val="24"/>
          <w:szCs w:val="24"/>
        </w:rPr>
      </w:pPr>
      <w:r w:rsidRPr="00640706">
        <w:rPr>
          <w:rFonts w:ascii="Calibri Light" w:hAnsi="Calibri Light" w:cs="Calibri Light"/>
          <w:i/>
          <w:sz w:val="24"/>
          <w:szCs w:val="24"/>
        </w:rPr>
        <w:t xml:space="preserve">(imię, nazwisko, </w:t>
      </w:r>
      <w:r w:rsidR="00BE496C" w:rsidRPr="00640706">
        <w:rPr>
          <w:rFonts w:ascii="Calibri Light" w:hAnsi="Calibri Light" w:cs="Calibri Light"/>
          <w:i/>
          <w:sz w:val="24"/>
          <w:szCs w:val="24"/>
        </w:rPr>
        <w:t>s</w:t>
      </w:r>
      <w:r w:rsidRPr="00640706">
        <w:rPr>
          <w:rFonts w:ascii="Calibri Light" w:hAnsi="Calibri Light" w:cs="Calibri Light"/>
          <w:i/>
          <w:sz w:val="24"/>
          <w:szCs w:val="24"/>
        </w:rPr>
        <w:t>tanowisko/podstawa do reprezentacji)</w:t>
      </w:r>
    </w:p>
    <w:p w14:paraId="407767A3" w14:textId="77777777"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OŚWIADCZENIE WYKONAWCY O NIEPODLEGANIU WYKLUCZENIU </w:t>
      </w:r>
    </w:p>
    <w:p w14:paraId="3FCFAB63" w14:textId="77777777"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ORAZ SPEŁNIANIU WARUNKÓW UDZIAŁU W POSTĘPOWANIU </w:t>
      </w:r>
    </w:p>
    <w:p w14:paraId="1CEEC045"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0E52DF9A"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 xml:space="preserve">Prawo zamówień publicznych (dalej jako: ustawa </w:t>
      </w:r>
      <w:proofErr w:type="spellStart"/>
      <w:r w:rsidRPr="00640706">
        <w:rPr>
          <w:rFonts w:ascii="Calibri Light" w:hAnsi="Calibri Light" w:cs="Calibri Light"/>
          <w:b/>
          <w:sz w:val="24"/>
          <w:szCs w:val="24"/>
        </w:rPr>
        <w:t>Pzp</w:t>
      </w:r>
      <w:proofErr w:type="spellEnd"/>
      <w:r w:rsidRPr="00640706">
        <w:rPr>
          <w:rFonts w:ascii="Calibri Light" w:hAnsi="Calibri Light" w:cs="Calibri Light"/>
          <w:b/>
          <w:sz w:val="24"/>
          <w:szCs w:val="24"/>
        </w:rPr>
        <w:t>)</w:t>
      </w:r>
    </w:p>
    <w:p w14:paraId="1C58C3D4" w14:textId="77777777" w:rsidR="00A50E41" w:rsidRPr="00640706" w:rsidRDefault="00A50E41" w:rsidP="00640706">
      <w:pPr>
        <w:spacing w:line="276" w:lineRule="auto"/>
        <w:jc w:val="both"/>
        <w:rPr>
          <w:rFonts w:ascii="Calibri Light" w:hAnsi="Calibri Light" w:cs="Calibri Light"/>
          <w:sz w:val="24"/>
          <w:szCs w:val="24"/>
        </w:rPr>
      </w:pPr>
    </w:p>
    <w:p w14:paraId="145D6E4A" w14:textId="77777777" w:rsidR="00A50E41" w:rsidRDefault="00A50E41"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392DAECD" w14:textId="77777777" w:rsidR="004F14D0" w:rsidRPr="00274708" w:rsidRDefault="004F14D0" w:rsidP="004F14D0">
      <w:pPr>
        <w:autoSpaceDE w:val="0"/>
        <w:autoSpaceDN w:val="0"/>
        <w:adjustRightInd w:val="0"/>
        <w:spacing w:before="120" w:after="120"/>
        <w:jc w:val="center"/>
        <w:rPr>
          <w:rFonts w:ascii="Calibri Light" w:hAnsi="Calibri Light" w:cs="Calibri Light"/>
          <w:b/>
          <w:bCs/>
          <w:sz w:val="24"/>
          <w:szCs w:val="24"/>
        </w:rPr>
      </w:pPr>
      <w:r w:rsidRPr="00274708">
        <w:rPr>
          <w:rFonts w:ascii="Calibri Light" w:hAnsi="Calibri Light" w:cs="Calibri Light"/>
          <w:b/>
          <w:bCs/>
          <w:sz w:val="24"/>
          <w:szCs w:val="24"/>
        </w:rPr>
        <w:t xml:space="preserve">„Remont kapitalny i adaptacja zabytkowego budynku byłej szkoły przy ul. Bielskiej 17 </w:t>
      </w:r>
      <w:r w:rsidRPr="00274708">
        <w:rPr>
          <w:rFonts w:ascii="Calibri Light" w:hAnsi="Calibri Light" w:cs="Calibri Light"/>
          <w:b/>
          <w:bCs/>
          <w:sz w:val="24"/>
          <w:szCs w:val="24"/>
        </w:rPr>
        <w:br/>
        <w:t xml:space="preserve">w Skoczowie na potrzeby pomocy społecznej, polityki senioralnej” </w:t>
      </w:r>
    </w:p>
    <w:p w14:paraId="79211A75" w14:textId="420C136A" w:rsidR="00E736D7" w:rsidRPr="00E736D7" w:rsidRDefault="00E736D7" w:rsidP="00E736D7">
      <w:pPr>
        <w:spacing w:line="276" w:lineRule="auto"/>
        <w:jc w:val="both"/>
        <w:rPr>
          <w:rFonts w:ascii="Calibri Light" w:hAnsi="Calibri Light" w:cs="Calibri Light"/>
          <w:sz w:val="24"/>
          <w:szCs w:val="24"/>
        </w:rPr>
      </w:pPr>
      <w:r w:rsidRPr="00E736D7">
        <w:rPr>
          <w:rFonts w:ascii="Calibri Light" w:hAnsi="Calibri Light" w:cs="Calibri Light"/>
          <w:sz w:val="24"/>
          <w:szCs w:val="24"/>
        </w:rPr>
        <w:t xml:space="preserve"> w podziale na </w:t>
      </w:r>
      <w:r w:rsidR="00C92018">
        <w:rPr>
          <w:rFonts w:ascii="Calibri Light" w:hAnsi="Calibri Light" w:cs="Calibri Light"/>
          <w:sz w:val="24"/>
          <w:szCs w:val="24"/>
        </w:rPr>
        <w:t>6</w:t>
      </w:r>
      <w:r w:rsidRPr="00E736D7">
        <w:rPr>
          <w:rFonts w:ascii="Calibri Light" w:hAnsi="Calibri Light" w:cs="Calibri Light"/>
          <w:sz w:val="24"/>
          <w:szCs w:val="24"/>
        </w:rPr>
        <w:t xml:space="preserve"> części:</w:t>
      </w:r>
    </w:p>
    <w:p w14:paraId="62F63B3B" w14:textId="77777777"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1</w:t>
      </w:r>
      <w:r>
        <w:rPr>
          <w:rFonts w:ascii="Calibri Light" w:hAnsi="Calibri Light" w:cs="Calibri Light"/>
          <w:sz w:val="24"/>
          <w:szCs w:val="24"/>
        </w:rPr>
        <w:t xml:space="preserve"> </w:t>
      </w:r>
      <w:r>
        <w:rPr>
          <w:rFonts w:ascii="Calibri Light" w:hAnsi="Calibri Light" w:cs="Calibri Light"/>
          <w:b/>
          <w:bCs/>
          <w:sz w:val="24"/>
          <w:szCs w:val="24"/>
        </w:rPr>
        <w:t xml:space="preserve">– </w:t>
      </w:r>
      <w:r w:rsidRPr="00871B10">
        <w:rPr>
          <w:rFonts w:ascii="Calibri Light" w:hAnsi="Calibri Light" w:cs="Calibri Light"/>
          <w:sz w:val="24"/>
          <w:szCs w:val="24"/>
        </w:rPr>
        <w:t>rob</w:t>
      </w:r>
      <w:r>
        <w:rPr>
          <w:rFonts w:ascii="Calibri Light" w:hAnsi="Calibri Light" w:cs="Calibri Light"/>
          <w:sz w:val="24"/>
          <w:szCs w:val="24"/>
        </w:rPr>
        <w:t>o</w:t>
      </w:r>
      <w:r w:rsidRPr="00871B10">
        <w:rPr>
          <w:rFonts w:ascii="Calibri Light" w:hAnsi="Calibri Light" w:cs="Calibri Light"/>
          <w:sz w:val="24"/>
          <w:szCs w:val="24"/>
        </w:rPr>
        <w:t>t</w:t>
      </w:r>
      <w:r>
        <w:rPr>
          <w:rFonts w:ascii="Calibri Light" w:hAnsi="Calibri Light" w:cs="Calibri Light"/>
          <w:sz w:val="24"/>
          <w:szCs w:val="24"/>
        </w:rPr>
        <w:t>y</w:t>
      </w:r>
      <w:r w:rsidRPr="00871B10">
        <w:rPr>
          <w:rFonts w:ascii="Calibri Light" w:hAnsi="Calibri Light" w:cs="Calibri Light"/>
          <w:sz w:val="24"/>
          <w:szCs w:val="24"/>
        </w:rPr>
        <w:t xml:space="preserve"> budowlan</w:t>
      </w:r>
      <w:r>
        <w:rPr>
          <w:rFonts w:ascii="Calibri Light" w:hAnsi="Calibri Light" w:cs="Calibri Light"/>
          <w:sz w:val="24"/>
          <w:szCs w:val="24"/>
        </w:rPr>
        <w:t>e</w:t>
      </w:r>
      <w:r w:rsidRPr="00871B10">
        <w:rPr>
          <w:rFonts w:ascii="Calibri Light" w:hAnsi="Calibri Light" w:cs="Calibri Light"/>
          <w:sz w:val="24"/>
          <w:szCs w:val="24"/>
        </w:rPr>
        <w:t xml:space="preserve"> i wykończeniow</w:t>
      </w:r>
      <w:r>
        <w:rPr>
          <w:rFonts w:ascii="Calibri Light" w:hAnsi="Calibri Light" w:cs="Calibri Light"/>
          <w:sz w:val="24"/>
          <w:szCs w:val="24"/>
        </w:rPr>
        <w:t>e</w:t>
      </w:r>
      <w:r w:rsidRPr="00520452">
        <w:rPr>
          <w:rFonts w:ascii="Calibri Light" w:hAnsi="Calibri Light" w:cs="Calibri Light"/>
          <w:sz w:val="24"/>
          <w:szCs w:val="24"/>
        </w:rPr>
        <w:t xml:space="preserve"> </w:t>
      </w:r>
    </w:p>
    <w:p w14:paraId="1B4B3DB9" w14:textId="77777777"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2 –  </w:t>
      </w:r>
      <w:r>
        <w:rPr>
          <w:rFonts w:ascii="Calibri Light" w:hAnsi="Calibri Light" w:cs="Calibri Light"/>
          <w:sz w:val="24"/>
          <w:szCs w:val="24"/>
        </w:rPr>
        <w:t>n</w:t>
      </w:r>
      <w:r w:rsidRPr="007F7ABE">
        <w:rPr>
          <w:rFonts w:ascii="Calibri Light" w:hAnsi="Calibri Light" w:cs="Calibri Light"/>
          <w:sz w:val="24"/>
          <w:szCs w:val="24"/>
        </w:rPr>
        <w:t>adzór inwestorski branży sanitarnej oraz elektrycznej</w:t>
      </w:r>
    </w:p>
    <w:p w14:paraId="308B9C47" w14:textId="77777777" w:rsidR="00BE29FE" w:rsidRDefault="00BE29FE" w:rsidP="00BE29FE">
      <w:pPr>
        <w:autoSpaceDE w:val="0"/>
        <w:autoSpaceDN w:val="0"/>
        <w:adjustRightInd w:val="0"/>
        <w:spacing w:before="120" w:after="120"/>
        <w:ind w:left="1276" w:hanging="1276"/>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3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Pr>
          <w:rFonts w:ascii="Calibri Light" w:hAnsi="Calibri Light" w:cs="Calibri Light"/>
          <w:sz w:val="24"/>
          <w:szCs w:val="24"/>
        </w:rPr>
        <w:t>w</w:t>
      </w:r>
      <w:r w:rsidRPr="007F7ABE">
        <w:rPr>
          <w:rFonts w:ascii="Calibri Light" w:hAnsi="Calibri Light" w:cs="Calibri Light"/>
          <w:sz w:val="24"/>
          <w:szCs w:val="24"/>
        </w:rPr>
        <w:t>yposażeni</w:t>
      </w:r>
      <w:r>
        <w:rPr>
          <w:rFonts w:ascii="Calibri Light" w:hAnsi="Calibri Light" w:cs="Calibri Light"/>
          <w:sz w:val="24"/>
          <w:szCs w:val="24"/>
        </w:rPr>
        <w:t>a</w:t>
      </w:r>
      <w:r w:rsidRPr="007F7ABE">
        <w:rPr>
          <w:rFonts w:ascii="Calibri Light" w:hAnsi="Calibri Light" w:cs="Calibri Light"/>
          <w:sz w:val="24"/>
          <w:szCs w:val="24"/>
        </w:rPr>
        <w:t xml:space="preserve"> biur, sali konferencyjnej</w:t>
      </w:r>
      <w:r>
        <w:rPr>
          <w:rFonts w:ascii="Calibri Light" w:hAnsi="Calibri Light" w:cs="Calibri Light"/>
          <w:sz w:val="24"/>
          <w:szCs w:val="24"/>
        </w:rPr>
        <w:t xml:space="preserve">, </w:t>
      </w:r>
      <w:r w:rsidRPr="007F7ABE">
        <w:rPr>
          <w:rFonts w:ascii="Calibri Light" w:hAnsi="Calibri Light" w:cs="Calibri Light"/>
          <w:sz w:val="24"/>
          <w:szCs w:val="24"/>
        </w:rPr>
        <w:t xml:space="preserve">strefy seniora i strefy młodzieży oraz stołówki </w:t>
      </w:r>
      <w:r w:rsidRPr="000840CF">
        <w:rPr>
          <w:rFonts w:ascii="Calibri Light" w:hAnsi="Calibri Light" w:cs="Calibri Light"/>
          <w:sz w:val="24"/>
          <w:szCs w:val="24"/>
        </w:rPr>
        <w:t xml:space="preserve"> </w:t>
      </w:r>
    </w:p>
    <w:p w14:paraId="76F720DD" w14:textId="77777777"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4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Pr>
          <w:rFonts w:ascii="Calibri Light" w:hAnsi="Calibri Light" w:cs="Calibri Light"/>
          <w:sz w:val="24"/>
          <w:szCs w:val="24"/>
        </w:rPr>
        <w:t>sprzętu rehabilitacyjnego i w</w:t>
      </w:r>
      <w:r w:rsidRPr="007F7ABE">
        <w:rPr>
          <w:rFonts w:ascii="Calibri Light" w:hAnsi="Calibri Light" w:cs="Calibri Light"/>
          <w:sz w:val="24"/>
          <w:szCs w:val="24"/>
        </w:rPr>
        <w:t>yposażeni</w:t>
      </w:r>
      <w:r>
        <w:rPr>
          <w:rFonts w:ascii="Calibri Light" w:hAnsi="Calibri Light" w:cs="Calibri Light"/>
          <w:sz w:val="24"/>
          <w:szCs w:val="24"/>
        </w:rPr>
        <w:t>a</w:t>
      </w:r>
      <w:r w:rsidRPr="007F7ABE">
        <w:rPr>
          <w:rFonts w:ascii="Calibri Light" w:hAnsi="Calibri Light" w:cs="Calibri Light"/>
          <w:sz w:val="24"/>
          <w:szCs w:val="24"/>
        </w:rPr>
        <w:t xml:space="preserve"> </w:t>
      </w:r>
      <w:r>
        <w:rPr>
          <w:rFonts w:ascii="Calibri Light" w:hAnsi="Calibri Light" w:cs="Calibri Light"/>
          <w:sz w:val="24"/>
          <w:szCs w:val="24"/>
        </w:rPr>
        <w:t>edukacyjnego</w:t>
      </w:r>
    </w:p>
    <w:p w14:paraId="01B4ACA9" w14:textId="77777777"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5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sidRPr="00871B10">
        <w:rPr>
          <w:rFonts w:ascii="Calibri Light" w:hAnsi="Calibri Light" w:cs="Calibri Light"/>
          <w:sz w:val="24"/>
          <w:szCs w:val="24"/>
        </w:rPr>
        <w:t>s</w:t>
      </w:r>
      <w:r w:rsidRPr="007F7ABE">
        <w:rPr>
          <w:rFonts w:ascii="Calibri Light" w:hAnsi="Calibri Light" w:cs="Calibri Light"/>
          <w:sz w:val="24"/>
          <w:szCs w:val="24"/>
        </w:rPr>
        <w:t>przęt</w:t>
      </w:r>
      <w:r>
        <w:rPr>
          <w:rFonts w:ascii="Calibri Light" w:hAnsi="Calibri Light" w:cs="Calibri Light"/>
          <w:sz w:val="24"/>
          <w:szCs w:val="24"/>
        </w:rPr>
        <w:t>u</w:t>
      </w:r>
      <w:r w:rsidRPr="007F7ABE">
        <w:rPr>
          <w:rFonts w:ascii="Calibri Light" w:hAnsi="Calibri Light" w:cs="Calibri Light"/>
          <w:sz w:val="24"/>
          <w:szCs w:val="24"/>
        </w:rPr>
        <w:t xml:space="preserve"> komputerow</w:t>
      </w:r>
      <w:r>
        <w:rPr>
          <w:rFonts w:ascii="Calibri Light" w:hAnsi="Calibri Light" w:cs="Calibri Light"/>
          <w:sz w:val="24"/>
          <w:szCs w:val="24"/>
        </w:rPr>
        <w:t>ego</w:t>
      </w:r>
      <w:r w:rsidRPr="007F7ABE">
        <w:rPr>
          <w:rFonts w:ascii="Calibri Light" w:hAnsi="Calibri Light" w:cs="Calibri Light"/>
          <w:sz w:val="24"/>
          <w:szCs w:val="24"/>
        </w:rPr>
        <w:t>, RTV</w:t>
      </w:r>
      <w:r>
        <w:rPr>
          <w:rFonts w:ascii="Calibri Light" w:hAnsi="Calibri Light" w:cs="Calibri Light"/>
          <w:sz w:val="24"/>
          <w:szCs w:val="24"/>
        </w:rPr>
        <w:t xml:space="preserve"> i edukacyjnego</w:t>
      </w:r>
    </w:p>
    <w:p w14:paraId="0B5071F1" w14:textId="77777777" w:rsidR="00BE29FE" w:rsidRDefault="00BE29FE" w:rsidP="00BE29FE">
      <w:pPr>
        <w:autoSpaceDE w:val="0"/>
        <w:autoSpaceDN w:val="0"/>
        <w:adjustRightInd w:val="0"/>
        <w:spacing w:before="120" w:after="120"/>
        <w:ind w:left="1276" w:hanging="1276"/>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6 –  </w:t>
      </w:r>
      <w:r w:rsidRPr="00BE29FE">
        <w:rPr>
          <w:rFonts w:ascii="Calibri Light" w:hAnsi="Calibri Light" w:cs="Calibri Light"/>
          <w:sz w:val="24"/>
          <w:szCs w:val="24"/>
        </w:rPr>
        <w:t>dostawa i montaż sprzętu AGD, mebli gastronomicznych, urządzeń i wyposażenia kuchni</w:t>
      </w:r>
      <w:r>
        <w:rPr>
          <w:rFonts w:ascii="Calibri Light" w:hAnsi="Calibri Light" w:cs="Calibri Light"/>
          <w:sz w:val="24"/>
          <w:szCs w:val="24"/>
        </w:rPr>
        <w:t>.</w:t>
      </w:r>
    </w:p>
    <w:p w14:paraId="5A78FC66" w14:textId="52EB3B63" w:rsidR="00A50E41" w:rsidRPr="00640706" w:rsidRDefault="00A50E41" w:rsidP="00640706">
      <w:pPr>
        <w:tabs>
          <w:tab w:val="left" w:pos="142"/>
        </w:tabs>
        <w:spacing w:line="276" w:lineRule="auto"/>
        <w:ind w:right="28"/>
        <w:jc w:val="both"/>
        <w:rPr>
          <w:rFonts w:ascii="Calibri Light" w:hAnsi="Calibri Light" w:cs="Calibri Light"/>
          <w:i/>
          <w:sz w:val="24"/>
          <w:szCs w:val="24"/>
          <w:u w:val="single"/>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w:t>
      </w:r>
      <w:r w:rsidRPr="00640706">
        <w:rPr>
          <w:rFonts w:ascii="Calibri Light" w:hAnsi="Calibri Light" w:cs="Calibri Light"/>
          <w:b/>
          <w:sz w:val="24"/>
          <w:szCs w:val="24"/>
          <w:u w:val="single"/>
        </w:rPr>
        <w:t>oświadczam, że:</w:t>
      </w:r>
    </w:p>
    <w:p w14:paraId="6E77AB38" w14:textId="77777777" w:rsidR="00A50E41" w:rsidRPr="00640706" w:rsidRDefault="00A50E41" w:rsidP="00640706">
      <w:pPr>
        <w:tabs>
          <w:tab w:val="left" w:pos="142"/>
        </w:tabs>
        <w:spacing w:line="276" w:lineRule="auto"/>
        <w:ind w:right="28"/>
        <w:jc w:val="both"/>
        <w:rPr>
          <w:rFonts w:ascii="Calibri Light" w:hAnsi="Calibri Light" w:cs="Calibri Light"/>
          <w:b/>
          <w:sz w:val="24"/>
          <w:szCs w:val="24"/>
        </w:rPr>
      </w:pPr>
    </w:p>
    <w:p w14:paraId="7FF07F32" w14:textId="773B8A07" w:rsidR="00377A68"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rPr>
      </w:pPr>
      <w:r w:rsidRPr="00CF0335">
        <w:rPr>
          <w:rFonts w:ascii="Calibri Light" w:hAnsi="Calibri Light" w:cs="Calibri Light"/>
          <w:sz w:val="24"/>
          <w:szCs w:val="24"/>
        </w:rPr>
        <w:t>Nie podlegam wykluczeniu z postępowania na podstawie art. 108 ust. 1</w:t>
      </w:r>
      <w:r w:rsidR="00095A47" w:rsidRPr="00CF0335">
        <w:rPr>
          <w:rFonts w:ascii="Calibri Light" w:hAnsi="Calibri Light" w:cs="Calibri Light"/>
          <w:sz w:val="24"/>
          <w:szCs w:val="24"/>
        </w:rPr>
        <w:t xml:space="preserve"> pkt. 1-6</w:t>
      </w:r>
      <w:r w:rsidRPr="00CF0335">
        <w:rPr>
          <w:rFonts w:ascii="Calibri Light" w:hAnsi="Calibri Light" w:cs="Calibri Light"/>
          <w:sz w:val="24"/>
          <w:szCs w:val="24"/>
        </w:rPr>
        <w:t xml:space="preserve"> </w:t>
      </w:r>
      <w:r w:rsidR="00377A68" w:rsidRPr="00CF0335">
        <w:rPr>
          <w:rFonts w:ascii="Calibri Light" w:hAnsi="Calibri Light" w:cs="Calibri Light"/>
          <w:sz w:val="24"/>
          <w:szCs w:val="24"/>
        </w:rPr>
        <w:t xml:space="preserve">ustawy </w:t>
      </w:r>
      <w:proofErr w:type="spellStart"/>
      <w:r w:rsidR="00377A68" w:rsidRPr="00CF0335">
        <w:rPr>
          <w:rFonts w:ascii="Calibri Light" w:hAnsi="Calibri Light" w:cs="Calibri Light"/>
          <w:sz w:val="24"/>
          <w:szCs w:val="24"/>
        </w:rPr>
        <w:t>Pzp</w:t>
      </w:r>
      <w:proofErr w:type="spellEnd"/>
      <w:r w:rsidR="00377A68" w:rsidRPr="00CF0335">
        <w:rPr>
          <w:rFonts w:ascii="Calibri Light" w:hAnsi="Calibri Light" w:cs="Calibri Light"/>
          <w:sz w:val="24"/>
          <w:szCs w:val="24"/>
        </w:rPr>
        <w:t>.</w:t>
      </w:r>
    </w:p>
    <w:p w14:paraId="484CAB1B" w14:textId="77777777" w:rsidR="00377A68" w:rsidRPr="00640706" w:rsidRDefault="00377A68"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404D1415" w14:textId="4F26FA39" w:rsidR="00A50E41" w:rsidRPr="00CF0335" w:rsidRDefault="00377A68" w:rsidP="00CF0335">
      <w:pPr>
        <w:pStyle w:val="Akapitzlist"/>
        <w:numPr>
          <w:ilvl w:val="2"/>
          <w:numId w:val="66"/>
        </w:numPr>
        <w:tabs>
          <w:tab w:val="left" w:pos="142"/>
          <w:tab w:val="num" w:pos="9149"/>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w:t>
      </w:r>
      <w:r w:rsidR="00A50E41" w:rsidRPr="00CF0335">
        <w:rPr>
          <w:rFonts w:ascii="Calibri Light" w:hAnsi="Calibri Light" w:cs="Calibri Light"/>
          <w:sz w:val="24"/>
          <w:szCs w:val="24"/>
        </w:rPr>
        <w:t xml:space="preserve">art. 109 ust. 1 </w:t>
      </w:r>
      <w:r w:rsidR="00B322FF" w:rsidRPr="00CF0335">
        <w:rPr>
          <w:rFonts w:ascii="Calibri Light" w:hAnsi="Calibri Light" w:cs="Calibri Light"/>
          <w:iCs/>
          <w:sz w:val="24"/>
          <w:szCs w:val="24"/>
        </w:rPr>
        <w:t xml:space="preserve">pkt 2,3,4, 5, 7, 8 i pkt 10 </w:t>
      </w:r>
      <w:r w:rsidR="00A50E41" w:rsidRPr="00CF0335">
        <w:rPr>
          <w:rFonts w:ascii="Calibri Light" w:hAnsi="Calibri Light" w:cs="Calibri Light"/>
          <w:sz w:val="24"/>
          <w:szCs w:val="24"/>
        </w:rPr>
        <w:t xml:space="preserve">ustawy </w:t>
      </w:r>
      <w:proofErr w:type="spellStart"/>
      <w:r w:rsidR="00A50E41" w:rsidRPr="00CF0335">
        <w:rPr>
          <w:rFonts w:ascii="Calibri Light" w:hAnsi="Calibri Light" w:cs="Calibri Light"/>
          <w:sz w:val="24"/>
          <w:szCs w:val="24"/>
        </w:rPr>
        <w:t>Pzp</w:t>
      </w:r>
      <w:proofErr w:type="spellEnd"/>
      <w:r w:rsidR="00A50E41" w:rsidRPr="00CF0335">
        <w:rPr>
          <w:rFonts w:ascii="Calibri Light" w:hAnsi="Calibri Light" w:cs="Calibri Light"/>
          <w:sz w:val="24"/>
          <w:szCs w:val="24"/>
        </w:rPr>
        <w:t>.</w:t>
      </w:r>
    </w:p>
    <w:p w14:paraId="68084B55" w14:textId="77777777" w:rsidR="00A50E41" w:rsidRPr="00640706" w:rsidRDefault="00A50E41" w:rsidP="00640706">
      <w:pPr>
        <w:tabs>
          <w:tab w:val="left" w:pos="142"/>
        </w:tabs>
        <w:spacing w:line="276" w:lineRule="auto"/>
        <w:ind w:right="28"/>
        <w:jc w:val="both"/>
        <w:rPr>
          <w:rFonts w:ascii="Calibri Light" w:hAnsi="Calibri Light" w:cs="Calibri Light"/>
          <w:sz w:val="24"/>
          <w:szCs w:val="24"/>
        </w:rPr>
      </w:pPr>
    </w:p>
    <w:p w14:paraId="213EF6B0" w14:textId="31A3DC64" w:rsidR="00A50E41" w:rsidRPr="00CF0335" w:rsidRDefault="00A50E41" w:rsidP="00CF0335">
      <w:pPr>
        <w:pStyle w:val="Akapitzlist"/>
        <w:numPr>
          <w:ilvl w:val="2"/>
          <w:numId w:val="66"/>
        </w:numPr>
        <w:tabs>
          <w:tab w:val="left" w:pos="142"/>
        </w:tabs>
        <w:spacing w:line="276" w:lineRule="auto"/>
        <w:ind w:right="28"/>
        <w:jc w:val="both"/>
        <w:rPr>
          <w:rStyle w:val="markedcontent"/>
          <w:rFonts w:ascii="Calibri Light" w:hAnsi="Calibri Light" w:cs="Calibri Light"/>
          <w:sz w:val="24"/>
          <w:szCs w:val="24"/>
        </w:rPr>
      </w:pPr>
      <w:r w:rsidRPr="00CF0335">
        <w:rPr>
          <w:rFonts w:ascii="Calibri Light" w:hAnsi="Calibri Light" w:cs="Calibri Light"/>
          <w:sz w:val="24"/>
          <w:szCs w:val="24"/>
        </w:rPr>
        <w:t>Zachodzą w stosunku do mnie podstawy wykluczenia z postępowania na podstawie art. ............. ustawy</w:t>
      </w:r>
      <w:r w:rsidRPr="00CF0335">
        <w:rPr>
          <w:rFonts w:ascii="Calibri Light" w:hAnsi="Calibri Light" w:cs="Calibri Light"/>
        </w:rPr>
        <w:t xml:space="preserve"> </w:t>
      </w:r>
      <w:proofErr w:type="spellStart"/>
      <w:r w:rsidRPr="00CF0335">
        <w:rPr>
          <w:rFonts w:ascii="Calibri Light" w:hAnsi="Calibri Light" w:cs="Calibri Light"/>
        </w:rPr>
        <w:t>Pzp</w:t>
      </w:r>
      <w:proofErr w:type="spellEnd"/>
      <w:r w:rsidRPr="00CF0335">
        <w:rPr>
          <w:rFonts w:ascii="Calibri Light" w:hAnsi="Calibri Light" w:cs="Calibri Light"/>
        </w:rPr>
        <w:t xml:space="preserve"> (podać mającą zastosowanie podstawę wykluczenia spośród</w:t>
      </w:r>
      <w:r w:rsidRPr="00CF0335">
        <w:rPr>
          <w:rStyle w:val="markedcontent"/>
          <w:rFonts w:ascii="Calibri Light" w:hAnsi="Calibri Light" w:cs="Calibri Light"/>
          <w:i/>
          <w:sz w:val="24"/>
          <w:szCs w:val="24"/>
        </w:rPr>
        <w:t xml:space="preserve"> wymienionych w art. 108 ust. 1 pkt 1, 2 i 5 oraz art. </w:t>
      </w:r>
      <w:r w:rsidRPr="00CF0335">
        <w:rPr>
          <w:rFonts w:ascii="Calibri Light" w:hAnsi="Calibri Light" w:cs="Calibri Light"/>
          <w:i/>
          <w:sz w:val="24"/>
          <w:szCs w:val="24"/>
        </w:rPr>
        <w:t xml:space="preserve">109 ust. 1 pkt </w:t>
      </w:r>
      <w:r w:rsidR="00095A47" w:rsidRPr="00CF0335">
        <w:rPr>
          <w:rFonts w:ascii="Calibri Light" w:hAnsi="Calibri Light" w:cs="Calibri Light"/>
          <w:i/>
          <w:sz w:val="24"/>
          <w:szCs w:val="24"/>
        </w:rPr>
        <w:t>2,3,</w:t>
      </w:r>
      <w:r w:rsidRPr="00CF0335">
        <w:rPr>
          <w:rFonts w:ascii="Calibri Light" w:hAnsi="Calibri Light" w:cs="Calibri Light"/>
          <w:i/>
          <w:sz w:val="24"/>
          <w:szCs w:val="24"/>
        </w:rPr>
        <w:t xml:space="preserve">4, 5, 7, 8 i pkt 10 </w:t>
      </w:r>
      <w:r w:rsidRPr="00CF0335">
        <w:rPr>
          <w:rStyle w:val="markedcontent"/>
          <w:rFonts w:ascii="Calibri Light" w:hAnsi="Calibri Light" w:cs="Calibri Light"/>
          <w:i/>
          <w:sz w:val="24"/>
          <w:szCs w:val="24"/>
        </w:rPr>
        <w:t xml:space="preserve">ustawy </w:t>
      </w:r>
      <w:proofErr w:type="spellStart"/>
      <w:r w:rsidRPr="00CF0335">
        <w:rPr>
          <w:rStyle w:val="markedcontent"/>
          <w:rFonts w:ascii="Calibri Light" w:hAnsi="Calibri Light" w:cs="Calibri Light"/>
          <w:i/>
          <w:sz w:val="24"/>
          <w:szCs w:val="24"/>
        </w:rPr>
        <w:t>Pzp</w:t>
      </w:r>
      <w:proofErr w:type="spellEnd"/>
      <w:r w:rsidRPr="00CF0335">
        <w:rPr>
          <w:rStyle w:val="markedcontent"/>
          <w:rFonts w:ascii="Calibri Light" w:hAnsi="Calibri Light" w:cs="Calibri Light"/>
          <w:i/>
          <w:sz w:val="24"/>
          <w:szCs w:val="24"/>
        </w:rPr>
        <w:t xml:space="preserve">). </w:t>
      </w:r>
    </w:p>
    <w:p w14:paraId="078A8C9E" w14:textId="77777777" w:rsidR="00A50E41" w:rsidRPr="00640706" w:rsidRDefault="00A50E41"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t xml:space="preserve">Jednocześnie oświadczam, że w związku z ww. okolicznością, na podstawie art. 110 </w:t>
      </w:r>
      <w:r w:rsidR="00820840" w:rsidRPr="00640706">
        <w:rPr>
          <w:rStyle w:val="markedcontent"/>
          <w:rFonts w:ascii="Calibri Light" w:hAnsi="Calibri Light" w:cs="Calibri Light"/>
          <w:sz w:val="24"/>
          <w:szCs w:val="24"/>
        </w:rPr>
        <w:br/>
      </w:r>
      <w:r w:rsidRPr="00640706">
        <w:rPr>
          <w:rStyle w:val="markedcontent"/>
          <w:rFonts w:ascii="Calibri Light" w:hAnsi="Calibri Light" w:cs="Calibri Light"/>
          <w:sz w:val="24"/>
          <w:szCs w:val="24"/>
        </w:rPr>
        <w:t xml:space="preserve">ust. 2 ustawy </w:t>
      </w:r>
      <w:proofErr w:type="spellStart"/>
      <w:r w:rsidRPr="00640706">
        <w:rPr>
          <w:rStyle w:val="markedcontent"/>
          <w:rFonts w:ascii="Calibri Light" w:hAnsi="Calibri Light" w:cs="Calibri Light"/>
          <w:sz w:val="24"/>
          <w:szCs w:val="24"/>
        </w:rPr>
        <w:t>Pzp</w:t>
      </w:r>
      <w:proofErr w:type="spellEnd"/>
      <w:r w:rsidRPr="00640706">
        <w:rPr>
          <w:rStyle w:val="markedcontent"/>
          <w:rFonts w:ascii="Calibri Light" w:hAnsi="Calibri Light" w:cs="Calibri Light"/>
          <w:sz w:val="24"/>
          <w:szCs w:val="24"/>
        </w:rPr>
        <w:t xml:space="preserve"> podjąłem następujące </w:t>
      </w:r>
      <w:r w:rsidR="00095A47" w:rsidRPr="00640706">
        <w:rPr>
          <w:rStyle w:val="markedcontent"/>
          <w:rFonts w:ascii="Calibri Light" w:hAnsi="Calibri Light" w:cs="Calibri Light"/>
          <w:sz w:val="24"/>
          <w:szCs w:val="24"/>
        </w:rPr>
        <w:t xml:space="preserve">czynności (procedura </w:t>
      </w:r>
      <w:proofErr w:type="spellStart"/>
      <w:r w:rsidR="00095A47" w:rsidRPr="00640706">
        <w:rPr>
          <w:rStyle w:val="markedcontent"/>
          <w:rFonts w:ascii="Calibri Light" w:hAnsi="Calibri Light" w:cs="Calibri Light"/>
          <w:sz w:val="24"/>
          <w:szCs w:val="24"/>
        </w:rPr>
        <w:t>sanacyjna-samooczyszczenie</w:t>
      </w:r>
      <w:proofErr w:type="spellEnd"/>
      <w:r w:rsidR="00095A47" w:rsidRPr="00640706">
        <w:rPr>
          <w:rStyle w:val="markedcontent"/>
          <w:rFonts w:ascii="Calibri Light" w:hAnsi="Calibri Light" w:cs="Calibri Light"/>
          <w:sz w:val="24"/>
          <w:szCs w:val="24"/>
        </w:rPr>
        <w:t>)</w:t>
      </w:r>
      <w:r w:rsidRPr="00640706">
        <w:rPr>
          <w:rStyle w:val="markedcontent"/>
          <w:rFonts w:ascii="Calibri Light" w:hAnsi="Calibri Light" w:cs="Calibri Light"/>
          <w:sz w:val="24"/>
          <w:szCs w:val="24"/>
        </w:rPr>
        <w:t xml:space="preserve"> </w:t>
      </w:r>
    </w:p>
    <w:p w14:paraId="6941323B" w14:textId="77777777" w:rsidR="00A50E41" w:rsidRPr="00640706" w:rsidRDefault="00A50E41" w:rsidP="00640706">
      <w:pPr>
        <w:pStyle w:val="Akapitzlist"/>
        <w:tabs>
          <w:tab w:val="left" w:pos="142"/>
        </w:tabs>
        <w:spacing w:line="276" w:lineRule="auto"/>
        <w:ind w:left="284" w:right="28"/>
        <w:jc w:val="both"/>
        <w:rPr>
          <w:rFonts w:ascii="Calibri Light" w:hAnsi="Calibri Light" w:cs="Calibri Light"/>
          <w:sz w:val="24"/>
          <w:szCs w:val="24"/>
        </w:rPr>
      </w:pPr>
      <w:r w:rsidRPr="00640706">
        <w:rPr>
          <w:rStyle w:val="markedcontent"/>
          <w:rFonts w:ascii="Calibri Light" w:hAnsi="Calibri Light" w:cs="Calibri Light"/>
          <w:sz w:val="24"/>
          <w:szCs w:val="24"/>
        </w:rPr>
        <w:t>………………………………………………………………………………………………………………………………………</w:t>
      </w:r>
    </w:p>
    <w:p w14:paraId="0531016A" w14:textId="77777777" w:rsidR="00BE496C" w:rsidRPr="00640706" w:rsidRDefault="00BE496C" w:rsidP="00640706">
      <w:pPr>
        <w:spacing w:line="276" w:lineRule="auto"/>
        <w:ind w:right="28"/>
        <w:jc w:val="both"/>
        <w:rPr>
          <w:rFonts w:ascii="Calibri Light" w:hAnsi="Calibri Light" w:cs="Calibri Light"/>
          <w:sz w:val="24"/>
          <w:szCs w:val="24"/>
        </w:rPr>
      </w:pPr>
    </w:p>
    <w:p w14:paraId="440FFC46"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344DEF2F"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2CDDAB2D"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4EFCB3AA" w14:textId="77777777" w:rsidR="00A50E41" w:rsidRPr="00640706" w:rsidRDefault="00A50E41" w:rsidP="00640706">
      <w:pPr>
        <w:spacing w:line="276" w:lineRule="auto"/>
        <w:ind w:left="284" w:right="28"/>
        <w:jc w:val="both"/>
        <w:rPr>
          <w:rFonts w:ascii="Calibri Light" w:hAnsi="Calibri Light" w:cs="Calibri Light"/>
          <w:sz w:val="24"/>
          <w:szCs w:val="24"/>
        </w:rPr>
      </w:pPr>
    </w:p>
    <w:p w14:paraId="4F856430" w14:textId="646BCC6A" w:rsidR="00A50E41"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w:t>
      </w:r>
      <w:r w:rsidR="00BE496C" w:rsidRPr="00CF0335">
        <w:rPr>
          <w:rFonts w:ascii="Calibri Light" w:hAnsi="Calibri Light" w:cs="Calibri Light"/>
          <w:sz w:val="24"/>
          <w:szCs w:val="24"/>
        </w:rPr>
        <w:t xml:space="preserve">zachodzą w stosunku do mnie przesłanki wykluczenia z postępowania na podstawie </w:t>
      </w:r>
      <w:r w:rsidR="00820840" w:rsidRPr="00CF0335">
        <w:rPr>
          <w:rFonts w:ascii="Calibri Light" w:hAnsi="Calibri Light" w:cs="Calibri Light"/>
          <w:sz w:val="24"/>
          <w:szCs w:val="24"/>
        </w:rPr>
        <w:br/>
      </w:r>
      <w:r w:rsidRPr="00CF0335">
        <w:rPr>
          <w:rFonts w:ascii="Calibri Light" w:hAnsi="Calibri Light" w:cs="Calibri Light"/>
          <w:sz w:val="24"/>
          <w:szCs w:val="24"/>
        </w:rPr>
        <w:t xml:space="preserve">art. 7 </w:t>
      </w:r>
      <w:r w:rsidR="00BE496C" w:rsidRPr="00CF0335">
        <w:rPr>
          <w:rFonts w:ascii="Calibri Light" w:hAnsi="Calibri Light" w:cs="Calibri Light"/>
          <w:sz w:val="24"/>
          <w:szCs w:val="24"/>
        </w:rPr>
        <w:t>ust. 1</w:t>
      </w:r>
      <w:r w:rsidRPr="00CF0335">
        <w:rPr>
          <w:rFonts w:ascii="Calibri Light" w:hAnsi="Calibri Light" w:cs="Calibri Light"/>
          <w:sz w:val="24"/>
          <w:szCs w:val="24"/>
        </w:rPr>
        <w:t xml:space="preserve"> </w:t>
      </w:r>
      <w:r w:rsidR="00095A47" w:rsidRPr="00CF0335">
        <w:rPr>
          <w:rFonts w:ascii="Calibri Light" w:hAnsi="Calibri Light" w:cs="Calibri Light"/>
          <w:sz w:val="24"/>
          <w:szCs w:val="24"/>
        </w:rPr>
        <w:t xml:space="preserve">pkt 1-3 </w:t>
      </w:r>
      <w:r w:rsidRPr="00CF0335">
        <w:rPr>
          <w:rFonts w:ascii="Calibri Light" w:hAnsi="Calibri Light" w:cs="Calibri Light"/>
          <w:sz w:val="24"/>
          <w:szCs w:val="24"/>
        </w:rPr>
        <w:t xml:space="preserve">ustawy z dnia 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proofErr w:type="spellStart"/>
      <w:r w:rsidR="00903853" w:rsidRPr="00CF0335">
        <w:rPr>
          <w:rFonts w:ascii="Calibri Light" w:hAnsi="Calibri Light" w:cs="Calibri Light"/>
          <w:sz w:val="24"/>
          <w:szCs w:val="24"/>
        </w:rPr>
        <w:t>t.j</w:t>
      </w:r>
      <w:proofErr w:type="spellEnd"/>
      <w:r w:rsidR="00903853" w:rsidRPr="00CF0335">
        <w:rPr>
          <w:rFonts w:ascii="Calibri Light" w:hAnsi="Calibri Light" w:cs="Calibri Light"/>
          <w:sz w:val="24"/>
          <w:szCs w:val="24"/>
        </w:rPr>
        <w:t>. Dz.U. 2023 poz. 1</w:t>
      </w:r>
      <w:r w:rsidR="00486DC4">
        <w:rPr>
          <w:rFonts w:ascii="Calibri Light" w:hAnsi="Calibri Light" w:cs="Calibri Light"/>
          <w:sz w:val="24"/>
          <w:szCs w:val="24"/>
        </w:rPr>
        <w:t>497</w:t>
      </w:r>
      <w:r w:rsidR="00903853" w:rsidRPr="00CF0335">
        <w:rPr>
          <w:rFonts w:ascii="Calibri Light" w:hAnsi="Calibri Light" w:cs="Calibri Light"/>
          <w:sz w:val="24"/>
          <w:szCs w:val="24"/>
        </w:rPr>
        <w:t xml:space="preserve"> z </w:t>
      </w:r>
      <w:proofErr w:type="spellStart"/>
      <w:r w:rsidR="00903853" w:rsidRPr="00CF0335">
        <w:rPr>
          <w:rFonts w:ascii="Calibri Light" w:hAnsi="Calibri Light" w:cs="Calibri Light"/>
          <w:sz w:val="24"/>
          <w:szCs w:val="24"/>
        </w:rPr>
        <w:t>późn</w:t>
      </w:r>
      <w:proofErr w:type="spellEnd"/>
      <w:r w:rsidR="00903853" w:rsidRPr="00CF0335">
        <w:rPr>
          <w:rFonts w:ascii="Calibri Light" w:hAnsi="Calibri Light" w:cs="Calibri Light"/>
          <w:sz w:val="24"/>
          <w:szCs w:val="24"/>
        </w:rPr>
        <w:t>. zm.</w:t>
      </w:r>
      <w:r w:rsidRPr="00CF0335">
        <w:rPr>
          <w:rFonts w:ascii="Calibri Light" w:hAnsi="Calibri Light" w:cs="Calibri Light"/>
          <w:sz w:val="24"/>
          <w:szCs w:val="24"/>
        </w:rPr>
        <w:t>).</w:t>
      </w:r>
    </w:p>
    <w:p w14:paraId="4B6160B3"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71C79601" w14:textId="0D47CEEE" w:rsidR="00820840" w:rsidRPr="00CF0335" w:rsidRDefault="00820840" w:rsidP="00CF0335">
      <w:pPr>
        <w:pStyle w:val="Akapitzlist"/>
        <w:numPr>
          <w:ilvl w:val="2"/>
          <w:numId w:val="66"/>
        </w:numPr>
        <w:tabs>
          <w:tab w:val="num" w:pos="284"/>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14:paraId="10D2A28C" w14:textId="77777777" w:rsidR="00BE496C" w:rsidRPr="00640706" w:rsidRDefault="00BE496C" w:rsidP="00640706">
      <w:pPr>
        <w:pStyle w:val="Akapitzlist"/>
        <w:spacing w:line="276" w:lineRule="auto"/>
        <w:ind w:right="28"/>
        <w:rPr>
          <w:rFonts w:ascii="Calibri Light" w:hAnsi="Calibri Light" w:cs="Calibri Light"/>
          <w:sz w:val="24"/>
          <w:szCs w:val="24"/>
        </w:rPr>
      </w:pPr>
    </w:p>
    <w:p w14:paraId="7BB283D6" w14:textId="72B656DB" w:rsidR="001674B6" w:rsidRPr="00CF0335" w:rsidRDefault="001674B6"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14:paraId="0A78A4AD"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640706" w14:paraId="068A908E" w14:textId="77777777" w:rsidTr="00D80597">
        <w:tc>
          <w:tcPr>
            <w:tcW w:w="641" w:type="dxa"/>
          </w:tcPr>
          <w:p w14:paraId="5152451B" w14:textId="02B86FA0"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D3E8AC9">
                <v:shape id="_x0000_i1053" type="#_x0000_t75" style="width:16.5pt;height:18pt" o:ole="">
                  <v:imagedata r:id="rId22" o:title=""/>
                </v:shape>
                <w:control r:id="rId29" w:name="CheckBox12131" w:shapeid="_x0000_i1053"/>
              </w:object>
            </w:r>
          </w:p>
        </w:tc>
        <w:tc>
          <w:tcPr>
            <w:tcW w:w="8106" w:type="dxa"/>
          </w:tcPr>
          <w:p w14:paraId="5C3208DB"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polegam na zasobach  innego/</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podmiotu/ów*</w:t>
            </w:r>
          </w:p>
        </w:tc>
      </w:tr>
      <w:tr w:rsidR="00B322FF" w:rsidRPr="00640706" w14:paraId="01C7E4E4" w14:textId="77777777" w:rsidTr="00D80597">
        <w:tc>
          <w:tcPr>
            <w:tcW w:w="641" w:type="dxa"/>
          </w:tcPr>
          <w:p w14:paraId="0CD846A5" w14:textId="237E0D13"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435F293F">
                <v:shape id="_x0000_i1055" type="#_x0000_t75" style="width:16.5pt;height:18pt" o:ole="">
                  <v:imagedata r:id="rId22" o:title=""/>
                </v:shape>
                <w:control r:id="rId30" w:name="CheckBox12141" w:shapeid="_x0000_i1055"/>
              </w:object>
            </w:r>
          </w:p>
        </w:tc>
        <w:tc>
          <w:tcPr>
            <w:tcW w:w="8106" w:type="dxa"/>
          </w:tcPr>
          <w:p w14:paraId="601ADE1D"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nie polegam na zasobach  innego/</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podmiotu/ów*</w:t>
            </w:r>
          </w:p>
        </w:tc>
      </w:tr>
    </w:tbl>
    <w:p w14:paraId="6CA4B6F2" w14:textId="77777777" w:rsidR="001674B6" w:rsidRPr="00640706" w:rsidRDefault="00B322FF" w:rsidP="00640706">
      <w:pPr>
        <w:spacing w:line="276" w:lineRule="auto"/>
        <w:ind w:right="28"/>
        <w:jc w:val="both"/>
        <w:rPr>
          <w:rFonts w:ascii="Calibri Light" w:hAnsi="Calibri Light" w:cs="Calibri Light"/>
          <w:i/>
          <w:iCs/>
          <w:sz w:val="24"/>
          <w:szCs w:val="24"/>
        </w:rPr>
      </w:pPr>
      <w:r w:rsidRPr="00640706">
        <w:rPr>
          <w:rFonts w:ascii="Calibri Light" w:hAnsi="Calibri Light" w:cs="Calibri Light"/>
          <w:sz w:val="24"/>
          <w:szCs w:val="24"/>
        </w:rPr>
        <w:t xml:space="preserve">                      </w:t>
      </w:r>
      <w:r w:rsidR="001674B6" w:rsidRPr="00640706">
        <w:rPr>
          <w:rFonts w:ascii="Calibri Light" w:hAnsi="Calibri Light" w:cs="Calibri Light"/>
          <w:i/>
          <w:iCs/>
          <w:sz w:val="24"/>
          <w:szCs w:val="24"/>
        </w:rPr>
        <w:t xml:space="preserve">*zaznaczyć właściwe </w:t>
      </w:r>
    </w:p>
    <w:p w14:paraId="060B63FF"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3AAE47B9" w14:textId="77777777" w:rsidR="006030EC" w:rsidRDefault="006030EC" w:rsidP="00640706">
      <w:pPr>
        <w:spacing w:line="276" w:lineRule="auto"/>
        <w:ind w:left="284" w:right="28" w:hanging="284"/>
        <w:jc w:val="both"/>
        <w:rPr>
          <w:rFonts w:ascii="Calibri Light" w:hAnsi="Calibri Light" w:cs="Calibri Light"/>
          <w:sz w:val="24"/>
          <w:szCs w:val="24"/>
        </w:rPr>
      </w:pPr>
    </w:p>
    <w:p w14:paraId="7E07DE69" w14:textId="77E8D7DE"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lastRenderedPageBreak/>
        <w:t>Nazwa i adres podmiotu:</w:t>
      </w:r>
    </w:p>
    <w:p w14:paraId="0EEC6BDE"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r w:rsidR="00797DD6" w:rsidRPr="00640706">
        <w:rPr>
          <w:rFonts w:ascii="Calibri Light" w:hAnsi="Calibri Light" w:cs="Calibri Light"/>
          <w:sz w:val="24"/>
          <w:szCs w:val="24"/>
        </w:rPr>
        <w:t>………………….</w:t>
      </w:r>
      <w:r w:rsidRPr="00640706">
        <w:rPr>
          <w:rFonts w:ascii="Calibri Light" w:hAnsi="Calibri Light" w:cs="Calibri Light"/>
          <w:sz w:val="24"/>
          <w:szCs w:val="24"/>
        </w:rPr>
        <w:t>…………………………………………………</w:t>
      </w:r>
    </w:p>
    <w:p w14:paraId="1EF2D1BB" w14:textId="77777777" w:rsidR="00797DD6" w:rsidRPr="00640706" w:rsidRDefault="00797DD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6464C19B"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08644CE0"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0AE5E0A1"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FE73D42" w14:textId="77777777" w:rsidR="001674B6" w:rsidRDefault="001674B6"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14:paraId="01BDB8A5" w14:textId="77777777" w:rsidR="002C4325" w:rsidRPr="00640706" w:rsidRDefault="002C4325" w:rsidP="00640706">
      <w:pPr>
        <w:spacing w:line="276" w:lineRule="auto"/>
        <w:ind w:right="28"/>
        <w:jc w:val="both"/>
        <w:rPr>
          <w:rFonts w:ascii="Calibri Light" w:hAnsi="Calibri Light" w:cs="Calibri Light"/>
          <w:sz w:val="24"/>
          <w:szCs w:val="24"/>
        </w:rPr>
      </w:pPr>
    </w:p>
    <w:p w14:paraId="5525CC5D" w14:textId="77777777" w:rsidR="00A50E41" w:rsidRPr="00640706" w:rsidRDefault="00A50E41" w:rsidP="00640706">
      <w:pPr>
        <w:spacing w:line="276" w:lineRule="auto"/>
        <w:ind w:right="28"/>
        <w:jc w:val="both"/>
        <w:rPr>
          <w:rFonts w:ascii="Calibri Light" w:hAnsi="Calibri Light" w:cs="Calibri Light"/>
          <w:sz w:val="24"/>
          <w:szCs w:val="24"/>
        </w:rPr>
      </w:pPr>
    </w:p>
    <w:p w14:paraId="261DFF40" w14:textId="77777777" w:rsidR="00A50E41" w:rsidRPr="00640706" w:rsidRDefault="00A50E41" w:rsidP="00640706">
      <w:pPr>
        <w:spacing w:line="276" w:lineRule="auto"/>
        <w:ind w:left="284" w:right="28" w:hanging="284"/>
        <w:jc w:val="both"/>
        <w:rPr>
          <w:rFonts w:ascii="Calibri Light" w:hAnsi="Calibri Light" w:cs="Calibri Light"/>
          <w:b/>
          <w:sz w:val="24"/>
          <w:szCs w:val="24"/>
        </w:rPr>
      </w:pPr>
      <w:r w:rsidRPr="00640706">
        <w:rPr>
          <w:rFonts w:ascii="Calibri Light" w:hAnsi="Calibri Light" w:cs="Calibri Light"/>
          <w:b/>
          <w:sz w:val="24"/>
          <w:szCs w:val="24"/>
        </w:rPr>
        <w:t>OŚWIADCZENIE DOTYCZĄCE PODANYCH INFORMACJI:</w:t>
      </w:r>
    </w:p>
    <w:p w14:paraId="07086C23" w14:textId="3E6401F8" w:rsidR="00A50E41" w:rsidRDefault="00A50E41" w:rsidP="006501EC">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w:t>
      </w:r>
      <w:r w:rsidR="006501EC">
        <w:rPr>
          <w:rFonts w:ascii="Calibri Light" w:hAnsi="Calibri Light" w:cs="Calibri Light"/>
          <w:sz w:val="24"/>
          <w:szCs w:val="24"/>
        </w:rPr>
        <w:t>i.</w:t>
      </w:r>
    </w:p>
    <w:p w14:paraId="3CB0EB8C" w14:textId="77777777" w:rsidR="002C4325" w:rsidRDefault="002C4325" w:rsidP="006501EC">
      <w:pPr>
        <w:spacing w:line="276" w:lineRule="auto"/>
        <w:ind w:right="28"/>
        <w:jc w:val="both"/>
        <w:rPr>
          <w:rFonts w:ascii="Calibri Light" w:hAnsi="Calibri Light" w:cs="Calibri Light"/>
          <w:sz w:val="24"/>
          <w:szCs w:val="24"/>
        </w:rPr>
      </w:pPr>
    </w:p>
    <w:p w14:paraId="12F2A6FD" w14:textId="77777777" w:rsidR="002C4325" w:rsidRDefault="002C4325" w:rsidP="006501EC">
      <w:pPr>
        <w:spacing w:line="276" w:lineRule="auto"/>
        <w:ind w:right="28"/>
        <w:jc w:val="both"/>
        <w:rPr>
          <w:rFonts w:ascii="Calibri Light" w:hAnsi="Calibri Light" w:cs="Calibri Light"/>
          <w:sz w:val="24"/>
          <w:szCs w:val="24"/>
        </w:rPr>
      </w:pPr>
    </w:p>
    <w:p w14:paraId="62A1FB50" w14:textId="77777777" w:rsidR="002C4325" w:rsidRDefault="002C4325" w:rsidP="006501EC">
      <w:pPr>
        <w:spacing w:line="276" w:lineRule="auto"/>
        <w:ind w:right="28"/>
        <w:jc w:val="both"/>
        <w:rPr>
          <w:rFonts w:ascii="Calibri Light" w:hAnsi="Calibri Light" w:cs="Calibri Light"/>
          <w:sz w:val="24"/>
          <w:szCs w:val="24"/>
        </w:rPr>
      </w:pPr>
    </w:p>
    <w:p w14:paraId="6B31673B" w14:textId="51288A34" w:rsidR="00A80550" w:rsidRDefault="00A80550">
      <w:pPr>
        <w:rPr>
          <w:rFonts w:ascii="Calibri Light" w:hAnsi="Calibri Light" w:cs="Calibri Light"/>
          <w:b/>
          <w:sz w:val="24"/>
          <w:szCs w:val="24"/>
          <w:u w:val="single"/>
        </w:rPr>
      </w:pPr>
      <w:r>
        <w:rPr>
          <w:rFonts w:ascii="Calibri Light" w:hAnsi="Calibri Light" w:cs="Calibri Light"/>
          <w:b/>
          <w:sz w:val="24"/>
          <w:szCs w:val="24"/>
          <w:u w:val="single"/>
        </w:rPr>
        <w:br w:type="page"/>
      </w:r>
    </w:p>
    <w:p w14:paraId="4860CDF6" w14:textId="1D575F88" w:rsidR="009A6D1D" w:rsidRPr="00640706" w:rsidRDefault="009A6D1D" w:rsidP="009A6D1D">
      <w:pPr>
        <w:pStyle w:val="Tekstpodstawowy"/>
        <w:spacing w:line="276" w:lineRule="auto"/>
        <w:jc w:val="right"/>
        <w:rPr>
          <w:rFonts w:ascii="Calibri Light" w:hAnsi="Calibri Light" w:cs="Calibri Light"/>
          <w:szCs w:val="24"/>
        </w:rPr>
      </w:pPr>
      <w:r w:rsidRPr="00640706">
        <w:rPr>
          <w:rFonts w:ascii="Calibri Light" w:eastAsia="Calibri" w:hAnsi="Calibri Light" w:cs="Calibri Light"/>
          <w:b/>
          <w:szCs w:val="24"/>
        </w:rPr>
        <w:lastRenderedPageBreak/>
        <w:t xml:space="preserve">Załącznik nr </w:t>
      </w:r>
      <w:r>
        <w:rPr>
          <w:rFonts w:ascii="Calibri Light" w:eastAsia="Calibri" w:hAnsi="Calibri Light" w:cs="Calibri Light"/>
          <w:b/>
          <w:szCs w:val="24"/>
        </w:rPr>
        <w:t>3</w:t>
      </w:r>
      <w:r w:rsidRPr="00640706">
        <w:rPr>
          <w:rFonts w:ascii="Calibri Light" w:hAnsi="Calibri Light" w:cs="Calibri Light"/>
          <w:b/>
          <w:szCs w:val="24"/>
        </w:rPr>
        <w:t xml:space="preserve"> do SWZ</w:t>
      </w:r>
    </w:p>
    <w:p w14:paraId="1B4ACCE0"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p>
    <w:p w14:paraId="61522CE8"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8919E78"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7579216E"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Rynek 1</w:t>
      </w:r>
    </w:p>
    <w:p w14:paraId="43046FDF" w14:textId="31B3DD47" w:rsidR="00A345BE" w:rsidRPr="00640706" w:rsidRDefault="00A345BE" w:rsidP="00640706">
      <w:pPr>
        <w:spacing w:line="276" w:lineRule="auto"/>
        <w:ind w:left="5812" w:right="28" w:firstLine="142"/>
        <w:rPr>
          <w:rFonts w:ascii="Calibri Light" w:hAnsi="Calibri Light" w:cs="Calibri Light"/>
          <w:b/>
          <w:bCs/>
          <w:sz w:val="24"/>
          <w:szCs w:val="24"/>
        </w:rPr>
      </w:pPr>
      <w:r w:rsidRPr="00640706">
        <w:rPr>
          <w:rFonts w:ascii="Calibri Light" w:hAnsi="Calibri Light" w:cs="Calibri Light"/>
          <w:b/>
          <w:bCs/>
          <w:sz w:val="24"/>
          <w:szCs w:val="24"/>
        </w:rPr>
        <w:t>43-430 Skoczów</w:t>
      </w:r>
    </w:p>
    <w:p w14:paraId="1C44A20B" w14:textId="77777777" w:rsidR="00A345BE" w:rsidRPr="00640706" w:rsidRDefault="00A345BE" w:rsidP="00640706">
      <w:pPr>
        <w:spacing w:line="276" w:lineRule="auto"/>
        <w:ind w:right="28"/>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10094648" w14:textId="77777777" w:rsidR="00A345BE" w:rsidRPr="00640706" w:rsidRDefault="00A345BE" w:rsidP="00640706">
      <w:pPr>
        <w:spacing w:line="276" w:lineRule="auto"/>
        <w:ind w:right="28"/>
        <w:rPr>
          <w:rFonts w:ascii="Calibri Light" w:hAnsi="Calibri Light" w:cs="Calibri Light"/>
          <w:b/>
          <w:sz w:val="24"/>
          <w:szCs w:val="24"/>
          <w:u w:val="single"/>
        </w:rPr>
      </w:pPr>
    </w:p>
    <w:p w14:paraId="4ED9FA2B"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1B5F1E70"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 xml:space="preserve">(pełna nazwa/firma, adres, w zależności od podmiotu </w:t>
      </w:r>
    </w:p>
    <w:p w14:paraId="2B1F67DC" w14:textId="77777777" w:rsidR="00A345BE" w:rsidRPr="00640706" w:rsidRDefault="00A345BE" w:rsidP="00640706">
      <w:pPr>
        <w:spacing w:before="120" w:line="276" w:lineRule="auto"/>
        <w:ind w:right="28"/>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6EE02D19"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292F118B"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(imię, nazwisko, stanowisko/podstawa do reprezentacji)</w:t>
      </w:r>
    </w:p>
    <w:p w14:paraId="396055F0" w14:textId="77777777" w:rsidR="00640706" w:rsidRPr="00640706" w:rsidRDefault="00640706" w:rsidP="00640706">
      <w:pPr>
        <w:spacing w:line="276" w:lineRule="auto"/>
        <w:ind w:right="28"/>
        <w:rPr>
          <w:rFonts w:ascii="Calibri Light" w:hAnsi="Calibri Light" w:cs="Calibri Light"/>
          <w:sz w:val="24"/>
          <w:szCs w:val="24"/>
        </w:rPr>
      </w:pPr>
    </w:p>
    <w:p w14:paraId="377528E7"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OŚWIADCZENIE PODMIOTU UDOSTĘPNIAJĄCEGO ZASOBY</w:t>
      </w:r>
    </w:p>
    <w:p w14:paraId="24AEF4AB"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 NIEPODLEGANIU WYKLUCZENIU ORAZ SPEŁNIANIU WARUNKÓW UDZIAŁU </w:t>
      </w:r>
      <w:r w:rsidR="00E90863" w:rsidRPr="00640706">
        <w:rPr>
          <w:rFonts w:ascii="Calibri Light" w:hAnsi="Calibri Light" w:cs="Calibri Light"/>
          <w:b/>
          <w:sz w:val="24"/>
          <w:szCs w:val="24"/>
          <w:u w:val="single"/>
        </w:rPr>
        <w:br/>
      </w:r>
      <w:r w:rsidRPr="00640706">
        <w:rPr>
          <w:rFonts w:ascii="Calibri Light" w:hAnsi="Calibri Light" w:cs="Calibri Light"/>
          <w:b/>
          <w:sz w:val="24"/>
          <w:szCs w:val="24"/>
          <w:u w:val="single"/>
        </w:rPr>
        <w:t xml:space="preserve">W POSTĘPOWANIU </w:t>
      </w:r>
    </w:p>
    <w:p w14:paraId="66ED1A49"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31165E61"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Prawo zamówień publicznych (dalej jako: ustawa </w:t>
      </w:r>
      <w:proofErr w:type="spellStart"/>
      <w:r w:rsidRPr="00640706">
        <w:rPr>
          <w:rFonts w:ascii="Calibri Light" w:hAnsi="Calibri Light" w:cs="Calibri Light"/>
          <w:b/>
          <w:sz w:val="24"/>
          <w:szCs w:val="24"/>
        </w:rPr>
        <w:t>Pzp</w:t>
      </w:r>
      <w:proofErr w:type="spellEnd"/>
      <w:r w:rsidRPr="00640706">
        <w:rPr>
          <w:rFonts w:ascii="Calibri Light" w:hAnsi="Calibri Light" w:cs="Calibri Light"/>
          <w:b/>
          <w:sz w:val="24"/>
          <w:szCs w:val="24"/>
        </w:rPr>
        <w:t>)</w:t>
      </w:r>
    </w:p>
    <w:p w14:paraId="422F6C61" w14:textId="77777777" w:rsidR="00A345BE" w:rsidRPr="00640706" w:rsidRDefault="00A345BE" w:rsidP="00640706">
      <w:pPr>
        <w:spacing w:line="276" w:lineRule="auto"/>
        <w:ind w:right="28"/>
        <w:jc w:val="both"/>
        <w:rPr>
          <w:rFonts w:ascii="Calibri Light" w:hAnsi="Calibri Light" w:cs="Calibri Light"/>
          <w:sz w:val="24"/>
          <w:szCs w:val="24"/>
        </w:rPr>
      </w:pPr>
    </w:p>
    <w:p w14:paraId="305DA778" w14:textId="77777777" w:rsidR="00A345BE" w:rsidRDefault="00A345BE" w:rsidP="00640706">
      <w:pPr>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2178E202" w14:textId="77777777" w:rsidR="00694B73" w:rsidRPr="00274708" w:rsidRDefault="00694B73" w:rsidP="00694B73">
      <w:pPr>
        <w:autoSpaceDE w:val="0"/>
        <w:autoSpaceDN w:val="0"/>
        <w:adjustRightInd w:val="0"/>
        <w:spacing w:before="120" w:after="120"/>
        <w:jc w:val="center"/>
        <w:rPr>
          <w:rFonts w:ascii="Calibri Light" w:hAnsi="Calibri Light" w:cs="Calibri Light"/>
          <w:b/>
          <w:bCs/>
          <w:sz w:val="24"/>
          <w:szCs w:val="24"/>
        </w:rPr>
      </w:pPr>
      <w:r w:rsidRPr="00274708">
        <w:rPr>
          <w:rFonts w:ascii="Calibri Light" w:hAnsi="Calibri Light" w:cs="Calibri Light"/>
          <w:b/>
          <w:bCs/>
          <w:sz w:val="24"/>
          <w:szCs w:val="24"/>
        </w:rPr>
        <w:t xml:space="preserve">„Remont kapitalny i adaptacja zabytkowego budynku byłej szkoły przy ul. Bielskiej 17 </w:t>
      </w:r>
      <w:r w:rsidRPr="00274708">
        <w:rPr>
          <w:rFonts w:ascii="Calibri Light" w:hAnsi="Calibri Light" w:cs="Calibri Light"/>
          <w:b/>
          <w:bCs/>
          <w:sz w:val="24"/>
          <w:szCs w:val="24"/>
        </w:rPr>
        <w:br/>
        <w:t xml:space="preserve">w Skoczowie na potrzeby pomocy społecznej, polityki senioralnej” </w:t>
      </w:r>
    </w:p>
    <w:p w14:paraId="410BE987" w14:textId="2D83C185" w:rsidR="00E736D7" w:rsidRPr="00E736D7" w:rsidRDefault="00E736D7" w:rsidP="00E736D7">
      <w:pPr>
        <w:spacing w:line="276" w:lineRule="auto"/>
        <w:ind w:right="28"/>
        <w:jc w:val="center"/>
        <w:rPr>
          <w:rFonts w:ascii="Calibri Light" w:hAnsi="Calibri Light" w:cs="Calibri Light"/>
          <w:bCs/>
          <w:sz w:val="24"/>
          <w:szCs w:val="24"/>
        </w:rPr>
      </w:pPr>
      <w:r w:rsidRPr="00E736D7">
        <w:rPr>
          <w:rFonts w:ascii="Calibri Light" w:hAnsi="Calibri Light" w:cs="Calibri Light"/>
          <w:bCs/>
          <w:sz w:val="24"/>
          <w:szCs w:val="24"/>
        </w:rPr>
        <w:t xml:space="preserve">w podziale na </w:t>
      </w:r>
      <w:r w:rsidR="00C92018">
        <w:rPr>
          <w:rFonts w:ascii="Calibri Light" w:hAnsi="Calibri Light" w:cs="Calibri Light"/>
          <w:bCs/>
          <w:sz w:val="24"/>
          <w:szCs w:val="24"/>
        </w:rPr>
        <w:t>6</w:t>
      </w:r>
      <w:r w:rsidRPr="00E736D7">
        <w:rPr>
          <w:rFonts w:ascii="Calibri Light" w:hAnsi="Calibri Light" w:cs="Calibri Light"/>
          <w:bCs/>
          <w:sz w:val="24"/>
          <w:szCs w:val="24"/>
        </w:rPr>
        <w:t xml:space="preserve"> części:</w:t>
      </w:r>
    </w:p>
    <w:p w14:paraId="4DE18CAB" w14:textId="77777777"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1</w:t>
      </w:r>
      <w:r>
        <w:rPr>
          <w:rFonts w:ascii="Calibri Light" w:hAnsi="Calibri Light" w:cs="Calibri Light"/>
          <w:sz w:val="24"/>
          <w:szCs w:val="24"/>
        </w:rPr>
        <w:t xml:space="preserve"> </w:t>
      </w:r>
      <w:r>
        <w:rPr>
          <w:rFonts w:ascii="Calibri Light" w:hAnsi="Calibri Light" w:cs="Calibri Light"/>
          <w:b/>
          <w:bCs/>
          <w:sz w:val="24"/>
          <w:szCs w:val="24"/>
        </w:rPr>
        <w:t xml:space="preserve">– </w:t>
      </w:r>
      <w:r w:rsidRPr="00871B10">
        <w:rPr>
          <w:rFonts w:ascii="Calibri Light" w:hAnsi="Calibri Light" w:cs="Calibri Light"/>
          <w:sz w:val="24"/>
          <w:szCs w:val="24"/>
        </w:rPr>
        <w:t>rob</w:t>
      </w:r>
      <w:r>
        <w:rPr>
          <w:rFonts w:ascii="Calibri Light" w:hAnsi="Calibri Light" w:cs="Calibri Light"/>
          <w:sz w:val="24"/>
          <w:szCs w:val="24"/>
        </w:rPr>
        <w:t>o</w:t>
      </w:r>
      <w:r w:rsidRPr="00871B10">
        <w:rPr>
          <w:rFonts w:ascii="Calibri Light" w:hAnsi="Calibri Light" w:cs="Calibri Light"/>
          <w:sz w:val="24"/>
          <w:szCs w:val="24"/>
        </w:rPr>
        <w:t>t</w:t>
      </w:r>
      <w:r>
        <w:rPr>
          <w:rFonts w:ascii="Calibri Light" w:hAnsi="Calibri Light" w:cs="Calibri Light"/>
          <w:sz w:val="24"/>
          <w:szCs w:val="24"/>
        </w:rPr>
        <w:t>y</w:t>
      </w:r>
      <w:r w:rsidRPr="00871B10">
        <w:rPr>
          <w:rFonts w:ascii="Calibri Light" w:hAnsi="Calibri Light" w:cs="Calibri Light"/>
          <w:sz w:val="24"/>
          <w:szCs w:val="24"/>
        </w:rPr>
        <w:t xml:space="preserve"> budowlan</w:t>
      </w:r>
      <w:r>
        <w:rPr>
          <w:rFonts w:ascii="Calibri Light" w:hAnsi="Calibri Light" w:cs="Calibri Light"/>
          <w:sz w:val="24"/>
          <w:szCs w:val="24"/>
        </w:rPr>
        <w:t>e</w:t>
      </w:r>
      <w:r w:rsidRPr="00871B10">
        <w:rPr>
          <w:rFonts w:ascii="Calibri Light" w:hAnsi="Calibri Light" w:cs="Calibri Light"/>
          <w:sz w:val="24"/>
          <w:szCs w:val="24"/>
        </w:rPr>
        <w:t xml:space="preserve"> i wykończeniow</w:t>
      </w:r>
      <w:r>
        <w:rPr>
          <w:rFonts w:ascii="Calibri Light" w:hAnsi="Calibri Light" w:cs="Calibri Light"/>
          <w:sz w:val="24"/>
          <w:szCs w:val="24"/>
        </w:rPr>
        <w:t>e</w:t>
      </w:r>
      <w:r w:rsidRPr="00520452">
        <w:rPr>
          <w:rFonts w:ascii="Calibri Light" w:hAnsi="Calibri Light" w:cs="Calibri Light"/>
          <w:sz w:val="24"/>
          <w:szCs w:val="24"/>
        </w:rPr>
        <w:t xml:space="preserve"> </w:t>
      </w:r>
    </w:p>
    <w:p w14:paraId="60DE5074" w14:textId="77777777"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2 –  </w:t>
      </w:r>
      <w:r>
        <w:rPr>
          <w:rFonts w:ascii="Calibri Light" w:hAnsi="Calibri Light" w:cs="Calibri Light"/>
          <w:sz w:val="24"/>
          <w:szCs w:val="24"/>
        </w:rPr>
        <w:t>n</w:t>
      </w:r>
      <w:r w:rsidRPr="007F7ABE">
        <w:rPr>
          <w:rFonts w:ascii="Calibri Light" w:hAnsi="Calibri Light" w:cs="Calibri Light"/>
          <w:sz w:val="24"/>
          <w:szCs w:val="24"/>
        </w:rPr>
        <w:t>adzór inwestorski branży sanitarnej oraz elektrycznej</w:t>
      </w:r>
    </w:p>
    <w:p w14:paraId="4BC14982" w14:textId="77777777" w:rsidR="00BE29FE" w:rsidRDefault="00BE29FE" w:rsidP="00BE29FE">
      <w:pPr>
        <w:autoSpaceDE w:val="0"/>
        <w:autoSpaceDN w:val="0"/>
        <w:adjustRightInd w:val="0"/>
        <w:spacing w:before="120" w:after="120"/>
        <w:ind w:left="1276" w:hanging="1276"/>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3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Pr>
          <w:rFonts w:ascii="Calibri Light" w:hAnsi="Calibri Light" w:cs="Calibri Light"/>
          <w:sz w:val="24"/>
          <w:szCs w:val="24"/>
        </w:rPr>
        <w:t>w</w:t>
      </w:r>
      <w:r w:rsidRPr="007F7ABE">
        <w:rPr>
          <w:rFonts w:ascii="Calibri Light" w:hAnsi="Calibri Light" w:cs="Calibri Light"/>
          <w:sz w:val="24"/>
          <w:szCs w:val="24"/>
        </w:rPr>
        <w:t>yposażeni</w:t>
      </w:r>
      <w:r>
        <w:rPr>
          <w:rFonts w:ascii="Calibri Light" w:hAnsi="Calibri Light" w:cs="Calibri Light"/>
          <w:sz w:val="24"/>
          <w:szCs w:val="24"/>
        </w:rPr>
        <w:t>a</w:t>
      </w:r>
      <w:r w:rsidRPr="007F7ABE">
        <w:rPr>
          <w:rFonts w:ascii="Calibri Light" w:hAnsi="Calibri Light" w:cs="Calibri Light"/>
          <w:sz w:val="24"/>
          <w:szCs w:val="24"/>
        </w:rPr>
        <w:t xml:space="preserve"> biur, sali konferencyjnej</w:t>
      </w:r>
      <w:r>
        <w:rPr>
          <w:rFonts w:ascii="Calibri Light" w:hAnsi="Calibri Light" w:cs="Calibri Light"/>
          <w:sz w:val="24"/>
          <w:szCs w:val="24"/>
        </w:rPr>
        <w:t xml:space="preserve">, </w:t>
      </w:r>
      <w:r w:rsidRPr="007F7ABE">
        <w:rPr>
          <w:rFonts w:ascii="Calibri Light" w:hAnsi="Calibri Light" w:cs="Calibri Light"/>
          <w:sz w:val="24"/>
          <w:szCs w:val="24"/>
        </w:rPr>
        <w:t xml:space="preserve">strefy seniora i strefy młodzieży oraz stołówki </w:t>
      </w:r>
      <w:r w:rsidRPr="000840CF">
        <w:rPr>
          <w:rFonts w:ascii="Calibri Light" w:hAnsi="Calibri Light" w:cs="Calibri Light"/>
          <w:sz w:val="24"/>
          <w:szCs w:val="24"/>
        </w:rPr>
        <w:t xml:space="preserve"> </w:t>
      </w:r>
    </w:p>
    <w:p w14:paraId="512DD21F" w14:textId="77777777"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4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Pr>
          <w:rFonts w:ascii="Calibri Light" w:hAnsi="Calibri Light" w:cs="Calibri Light"/>
          <w:sz w:val="24"/>
          <w:szCs w:val="24"/>
        </w:rPr>
        <w:t>sprzętu rehabilitacyjnego i w</w:t>
      </w:r>
      <w:r w:rsidRPr="007F7ABE">
        <w:rPr>
          <w:rFonts w:ascii="Calibri Light" w:hAnsi="Calibri Light" w:cs="Calibri Light"/>
          <w:sz w:val="24"/>
          <w:szCs w:val="24"/>
        </w:rPr>
        <w:t>yposażeni</w:t>
      </w:r>
      <w:r>
        <w:rPr>
          <w:rFonts w:ascii="Calibri Light" w:hAnsi="Calibri Light" w:cs="Calibri Light"/>
          <w:sz w:val="24"/>
          <w:szCs w:val="24"/>
        </w:rPr>
        <w:t>a</w:t>
      </w:r>
      <w:r w:rsidRPr="007F7ABE">
        <w:rPr>
          <w:rFonts w:ascii="Calibri Light" w:hAnsi="Calibri Light" w:cs="Calibri Light"/>
          <w:sz w:val="24"/>
          <w:szCs w:val="24"/>
        </w:rPr>
        <w:t xml:space="preserve"> </w:t>
      </w:r>
      <w:r>
        <w:rPr>
          <w:rFonts w:ascii="Calibri Light" w:hAnsi="Calibri Light" w:cs="Calibri Light"/>
          <w:sz w:val="24"/>
          <w:szCs w:val="24"/>
        </w:rPr>
        <w:t>edukacyjnego</w:t>
      </w:r>
    </w:p>
    <w:p w14:paraId="65E2DD8E" w14:textId="77777777" w:rsidR="00BE29FE" w:rsidRDefault="00BE29FE" w:rsidP="00BE29FE">
      <w:pPr>
        <w:autoSpaceDE w:val="0"/>
        <w:autoSpaceDN w:val="0"/>
        <w:adjustRightInd w:val="0"/>
        <w:spacing w:before="120" w:after="120"/>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5 –  </w:t>
      </w:r>
      <w:r w:rsidRPr="00871B10">
        <w:rPr>
          <w:rFonts w:ascii="Calibri Light" w:hAnsi="Calibri Light" w:cs="Calibri Light"/>
          <w:sz w:val="24"/>
          <w:szCs w:val="24"/>
        </w:rPr>
        <w:t>dostawa i montaż</w:t>
      </w:r>
      <w:r>
        <w:rPr>
          <w:rFonts w:ascii="Calibri Light" w:hAnsi="Calibri Light" w:cs="Calibri Light"/>
          <w:b/>
          <w:bCs/>
          <w:sz w:val="24"/>
          <w:szCs w:val="24"/>
        </w:rPr>
        <w:t xml:space="preserve"> </w:t>
      </w:r>
      <w:r w:rsidRPr="00871B10">
        <w:rPr>
          <w:rFonts w:ascii="Calibri Light" w:hAnsi="Calibri Light" w:cs="Calibri Light"/>
          <w:sz w:val="24"/>
          <w:szCs w:val="24"/>
        </w:rPr>
        <w:t>s</w:t>
      </w:r>
      <w:r w:rsidRPr="007F7ABE">
        <w:rPr>
          <w:rFonts w:ascii="Calibri Light" w:hAnsi="Calibri Light" w:cs="Calibri Light"/>
          <w:sz w:val="24"/>
          <w:szCs w:val="24"/>
        </w:rPr>
        <w:t>przęt</w:t>
      </w:r>
      <w:r>
        <w:rPr>
          <w:rFonts w:ascii="Calibri Light" w:hAnsi="Calibri Light" w:cs="Calibri Light"/>
          <w:sz w:val="24"/>
          <w:szCs w:val="24"/>
        </w:rPr>
        <w:t>u</w:t>
      </w:r>
      <w:r w:rsidRPr="007F7ABE">
        <w:rPr>
          <w:rFonts w:ascii="Calibri Light" w:hAnsi="Calibri Light" w:cs="Calibri Light"/>
          <w:sz w:val="24"/>
          <w:szCs w:val="24"/>
        </w:rPr>
        <w:t xml:space="preserve"> komputerow</w:t>
      </w:r>
      <w:r>
        <w:rPr>
          <w:rFonts w:ascii="Calibri Light" w:hAnsi="Calibri Light" w:cs="Calibri Light"/>
          <w:sz w:val="24"/>
          <w:szCs w:val="24"/>
        </w:rPr>
        <w:t>ego</w:t>
      </w:r>
      <w:r w:rsidRPr="007F7ABE">
        <w:rPr>
          <w:rFonts w:ascii="Calibri Light" w:hAnsi="Calibri Light" w:cs="Calibri Light"/>
          <w:sz w:val="24"/>
          <w:szCs w:val="24"/>
        </w:rPr>
        <w:t>, RTV</w:t>
      </w:r>
      <w:r>
        <w:rPr>
          <w:rFonts w:ascii="Calibri Light" w:hAnsi="Calibri Light" w:cs="Calibri Light"/>
          <w:sz w:val="24"/>
          <w:szCs w:val="24"/>
        </w:rPr>
        <w:t xml:space="preserve"> i edukacyjnego</w:t>
      </w:r>
    </w:p>
    <w:p w14:paraId="4B5A78D0" w14:textId="77777777" w:rsidR="00BE29FE" w:rsidRDefault="00BE29FE" w:rsidP="00BE29FE">
      <w:pPr>
        <w:autoSpaceDE w:val="0"/>
        <w:autoSpaceDN w:val="0"/>
        <w:adjustRightInd w:val="0"/>
        <w:spacing w:before="120" w:after="120"/>
        <w:ind w:left="1276" w:hanging="1276"/>
        <w:rPr>
          <w:rFonts w:ascii="Calibri Light" w:hAnsi="Calibri Light" w:cs="Calibri Light"/>
          <w:sz w:val="24"/>
          <w:szCs w:val="24"/>
        </w:rPr>
      </w:pPr>
      <w:r w:rsidRPr="00432687">
        <w:rPr>
          <w:rFonts w:ascii="Calibri Light" w:hAnsi="Calibri Light" w:cs="Calibri Light"/>
          <w:b/>
          <w:bCs/>
          <w:sz w:val="24"/>
          <w:szCs w:val="24"/>
        </w:rPr>
        <w:t xml:space="preserve">Część nr </w:t>
      </w:r>
      <w:r>
        <w:rPr>
          <w:rFonts w:ascii="Calibri Light" w:hAnsi="Calibri Light" w:cs="Calibri Light"/>
          <w:b/>
          <w:bCs/>
          <w:sz w:val="24"/>
          <w:szCs w:val="24"/>
        </w:rPr>
        <w:t xml:space="preserve">6 –  </w:t>
      </w:r>
      <w:r w:rsidRPr="00BE29FE">
        <w:rPr>
          <w:rFonts w:ascii="Calibri Light" w:hAnsi="Calibri Light" w:cs="Calibri Light"/>
          <w:sz w:val="24"/>
          <w:szCs w:val="24"/>
        </w:rPr>
        <w:t>dostawa i montaż sprzętu AGD, mebli gastronomicznych, urządzeń i wyposażenia kuchni</w:t>
      </w:r>
      <w:r>
        <w:rPr>
          <w:rFonts w:ascii="Calibri Light" w:hAnsi="Calibri Light" w:cs="Calibri Light"/>
          <w:sz w:val="24"/>
          <w:szCs w:val="24"/>
        </w:rPr>
        <w:t>.</w:t>
      </w:r>
    </w:p>
    <w:p w14:paraId="40828B55" w14:textId="77777777" w:rsidR="00A345BE" w:rsidRPr="00E736D7" w:rsidRDefault="00A345BE" w:rsidP="00640706">
      <w:pPr>
        <w:spacing w:line="276" w:lineRule="auto"/>
        <w:ind w:right="28"/>
        <w:jc w:val="both"/>
        <w:rPr>
          <w:rFonts w:ascii="Calibri Light" w:hAnsi="Calibri Light" w:cs="Calibri Light"/>
          <w:bCs/>
          <w:color w:val="000000" w:themeColor="text1"/>
          <w:sz w:val="24"/>
          <w:szCs w:val="24"/>
        </w:rPr>
      </w:pPr>
    </w:p>
    <w:p w14:paraId="6B280DB3" w14:textId="77777777" w:rsidR="00A345BE" w:rsidRPr="00640706" w:rsidRDefault="00A345BE" w:rsidP="00640706">
      <w:pPr>
        <w:tabs>
          <w:tab w:val="left" w:pos="142"/>
        </w:tabs>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oświadczam, że:</w:t>
      </w:r>
    </w:p>
    <w:p w14:paraId="7AA2735A" w14:textId="77777777" w:rsidR="00797DD6" w:rsidRPr="00640706" w:rsidRDefault="00797DD6" w:rsidP="00640706">
      <w:pPr>
        <w:tabs>
          <w:tab w:val="left" w:pos="142"/>
        </w:tabs>
        <w:spacing w:line="276" w:lineRule="auto"/>
        <w:ind w:right="28"/>
        <w:jc w:val="both"/>
        <w:rPr>
          <w:rFonts w:ascii="Calibri Light" w:hAnsi="Calibri Light" w:cs="Calibri Light"/>
          <w:i/>
          <w:sz w:val="24"/>
          <w:szCs w:val="24"/>
        </w:rPr>
      </w:pPr>
    </w:p>
    <w:p w14:paraId="4530301E" w14:textId="7D7BEF9B" w:rsidR="00B322FF" w:rsidRPr="00CF0335" w:rsidRDefault="00277ED2" w:rsidP="00277ED2">
      <w:pPr>
        <w:pStyle w:val="Akapitzlist"/>
        <w:spacing w:line="276" w:lineRule="auto"/>
        <w:ind w:left="284" w:right="28" w:hanging="284"/>
        <w:jc w:val="both"/>
        <w:rPr>
          <w:rFonts w:ascii="Calibri Light" w:hAnsi="Calibri Light" w:cs="Calibri Light"/>
        </w:rPr>
      </w:pPr>
      <w:r>
        <w:rPr>
          <w:rFonts w:ascii="Calibri Light" w:hAnsi="Calibri Light" w:cs="Calibri Light"/>
          <w:sz w:val="24"/>
          <w:szCs w:val="24"/>
        </w:rPr>
        <w:t xml:space="preserve">1.  </w:t>
      </w:r>
      <w:r w:rsidR="00B322FF" w:rsidRPr="00CF0335">
        <w:rPr>
          <w:rFonts w:ascii="Calibri Light" w:hAnsi="Calibri Light" w:cs="Calibri Light"/>
          <w:sz w:val="24"/>
          <w:szCs w:val="24"/>
        </w:rPr>
        <w:t xml:space="preserve">Nie podlegam wykluczeniu z postępowania na podstawie art. 108 ust. 1 pkt. 1-6 ustawy </w:t>
      </w:r>
      <w:proofErr w:type="spellStart"/>
      <w:r w:rsidR="00B322FF" w:rsidRPr="00CF0335">
        <w:rPr>
          <w:rFonts w:ascii="Calibri Light" w:hAnsi="Calibri Light" w:cs="Calibri Light"/>
          <w:sz w:val="24"/>
          <w:szCs w:val="24"/>
        </w:rPr>
        <w:t>Pzp</w:t>
      </w:r>
      <w:proofErr w:type="spellEnd"/>
      <w:r w:rsidR="00B322FF" w:rsidRPr="00CF0335">
        <w:rPr>
          <w:rFonts w:ascii="Calibri Light" w:hAnsi="Calibri Light" w:cs="Calibri Light"/>
          <w:sz w:val="24"/>
          <w:szCs w:val="24"/>
        </w:rPr>
        <w:t>.</w:t>
      </w:r>
    </w:p>
    <w:p w14:paraId="38DA5732" w14:textId="0738FEF9" w:rsidR="00B322FF" w:rsidRPr="00CF0335" w:rsidRDefault="00CF0335" w:rsidP="00CF0335">
      <w:pPr>
        <w:tabs>
          <w:tab w:val="left" w:pos="142"/>
        </w:tabs>
        <w:spacing w:line="276" w:lineRule="auto"/>
        <w:ind w:right="28"/>
        <w:jc w:val="both"/>
        <w:rPr>
          <w:rFonts w:ascii="Calibri Light" w:hAnsi="Calibri Light" w:cs="Calibri Light"/>
          <w:sz w:val="24"/>
          <w:szCs w:val="24"/>
        </w:rPr>
      </w:pPr>
      <w:r>
        <w:rPr>
          <w:rFonts w:ascii="Calibri Light" w:hAnsi="Calibri Light" w:cs="Calibri Light"/>
          <w:sz w:val="24"/>
          <w:szCs w:val="24"/>
        </w:rPr>
        <w:t xml:space="preserve">2. </w:t>
      </w:r>
      <w:r w:rsidR="00B322FF" w:rsidRPr="00CF0335">
        <w:rPr>
          <w:rFonts w:ascii="Calibri Light" w:hAnsi="Calibri Light" w:cs="Calibri Light"/>
          <w:sz w:val="24"/>
          <w:szCs w:val="24"/>
        </w:rPr>
        <w:t xml:space="preserve">Nie podlegam wykluczeniu z postępowania na podstawie art. 109 ust. 1 </w:t>
      </w:r>
      <w:r w:rsidR="00B322FF" w:rsidRPr="00CF0335">
        <w:rPr>
          <w:rFonts w:ascii="Calibri Light" w:hAnsi="Calibri Light" w:cs="Calibri Light"/>
          <w:iCs/>
          <w:sz w:val="24"/>
          <w:szCs w:val="24"/>
        </w:rPr>
        <w:t xml:space="preserve">pkt 2,3,4, 5, 7, 8 i pkt 10 </w:t>
      </w:r>
      <w:r w:rsidR="00B322FF" w:rsidRPr="00CF0335">
        <w:rPr>
          <w:rFonts w:ascii="Calibri Light" w:hAnsi="Calibri Light" w:cs="Calibri Light"/>
          <w:sz w:val="24"/>
          <w:szCs w:val="24"/>
        </w:rPr>
        <w:t xml:space="preserve">ustawy </w:t>
      </w:r>
      <w:proofErr w:type="spellStart"/>
      <w:r w:rsidR="00B322FF" w:rsidRPr="00CF0335">
        <w:rPr>
          <w:rFonts w:ascii="Calibri Light" w:hAnsi="Calibri Light" w:cs="Calibri Light"/>
          <w:sz w:val="24"/>
          <w:szCs w:val="24"/>
        </w:rPr>
        <w:t>Pzp</w:t>
      </w:r>
      <w:proofErr w:type="spellEnd"/>
      <w:r w:rsidR="00B322FF" w:rsidRPr="00CF0335">
        <w:rPr>
          <w:rFonts w:ascii="Calibri Light" w:hAnsi="Calibri Light" w:cs="Calibri Light"/>
          <w:sz w:val="24"/>
          <w:szCs w:val="24"/>
        </w:rPr>
        <w:t>.</w:t>
      </w:r>
    </w:p>
    <w:p w14:paraId="353B7E43" w14:textId="36106AA4" w:rsidR="00B322FF" w:rsidRPr="00CF0335" w:rsidRDefault="00CF0335" w:rsidP="00613C23">
      <w:pPr>
        <w:tabs>
          <w:tab w:val="left" w:pos="142"/>
        </w:tabs>
        <w:spacing w:line="276" w:lineRule="auto"/>
        <w:ind w:left="142" w:right="28" w:hanging="142"/>
        <w:jc w:val="both"/>
        <w:rPr>
          <w:rStyle w:val="markedcontent"/>
          <w:rFonts w:ascii="Calibri Light" w:hAnsi="Calibri Light" w:cs="Calibri Light"/>
          <w:sz w:val="24"/>
          <w:szCs w:val="24"/>
        </w:rPr>
      </w:pPr>
      <w:r>
        <w:rPr>
          <w:rFonts w:ascii="Calibri Light" w:hAnsi="Calibri Light" w:cs="Calibri Light"/>
          <w:sz w:val="24"/>
          <w:szCs w:val="24"/>
        </w:rPr>
        <w:t xml:space="preserve">3. </w:t>
      </w:r>
      <w:r w:rsidR="00B322FF" w:rsidRPr="00CF0335">
        <w:rPr>
          <w:rFonts w:ascii="Calibri Light" w:hAnsi="Calibri Light" w:cs="Calibri Light"/>
          <w:sz w:val="24"/>
          <w:szCs w:val="24"/>
        </w:rPr>
        <w:t>Zachodzą w stosunku do mnie podstawy wykluczenia z postępowania na podstawie art. ............. ustawy</w:t>
      </w:r>
      <w:r w:rsidR="00B322FF" w:rsidRPr="00CF0335">
        <w:rPr>
          <w:rFonts w:ascii="Calibri Light" w:hAnsi="Calibri Light" w:cs="Calibri Light"/>
        </w:rPr>
        <w:t xml:space="preserve"> </w:t>
      </w:r>
      <w:proofErr w:type="spellStart"/>
      <w:r w:rsidR="00B322FF" w:rsidRPr="00CF0335">
        <w:rPr>
          <w:rFonts w:ascii="Calibri Light" w:hAnsi="Calibri Light" w:cs="Calibri Light"/>
        </w:rPr>
        <w:t>Pzp</w:t>
      </w:r>
      <w:proofErr w:type="spellEnd"/>
      <w:r w:rsidR="00B322FF" w:rsidRPr="00CF0335">
        <w:rPr>
          <w:rFonts w:ascii="Calibri Light" w:hAnsi="Calibri Light" w:cs="Calibri Light"/>
        </w:rPr>
        <w:t xml:space="preserve"> (podać mającą zastosowanie podstawę wykluczenia spośród</w:t>
      </w:r>
      <w:r w:rsidR="00B322FF" w:rsidRPr="00CF0335">
        <w:rPr>
          <w:rStyle w:val="markedcontent"/>
          <w:rFonts w:ascii="Calibri Light" w:hAnsi="Calibri Light" w:cs="Calibri Light"/>
          <w:i/>
          <w:sz w:val="24"/>
          <w:szCs w:val="24"/>
        </w:rPr>
        <w:t xml:space="preserve"> wymienionych w art. 108 ust. 1 pkt 1, 2 i 5 oraz art. </w:t>
      </w:r>
      <w:r w:rsidR="00B322FF" w:rsidRPr="00CF0335">
        <w:rPr>
          <w:rFonts w:ascii="Calibri Light" w:hAnsi="Calibri Light" w:cs="Calibri Light"/>
          <w:i/>
          <w:sz w:val="24"/>
          <w:szCs w:val="24"/>
        </w:rPr>
        <w:t xml:space="preserve">109 ust. 1 pkt 2,3,4, 5, 7, 8 i pkt 10 </w:t>
      </w:r>
      <w:r w:rsidR="00B322FF" w:rsidRPr="00CF0335">
        <w:rPr>
          <w:rStyle w:val="markedcontent"/>
          <w:rFonts w:ascii="Calibri Light" w:hAnsi="Calibri Light" w:cs="Calibri Light"/>
          <w:i/>
          <w:sz w:val="24"/>
          <w:szCs w:val="24"/>
        </w:rPr>
        <w:t xml:space="preserve">ustawy </w:t>
      </w:r>
      <w:proofErr w:type="spellStart"/>
      <w:r w:rsidR="00B322FF" w:rsidRPr="00CF0335">
        <w:rPr>
          <w:rStyle w:val="markedcontent"/>
          <w:rFonts w:ascii="Calibri Light" w:hAnsi="Calibri Light" w:cs="Calibri Light"/>
          <w:i/>
          <w:sz w:val="24"/>
          <w:szCs w:val="24"/>
        </w:rPr>
        <w:t>Pzp</w:t>
      </w:r>
      <w:proofErr w:type="spellEnd"/>
      <w:r w:rsidR="00B322FF" w:rsidRPr="00CF0335">
        <w:rPr>
          <w:rStyle w:val="markedcontent"/>
          <w:rFonts w:ascii="Calibri Light" w:hAnsi="Calibri Light" w:cs="Calibri Light"/>
          <w:i/>
          <w:sz w:val="24"/>
          <w:szCs w:val="24"/>
        </w:rPr>
        <w:t xml:space="preserve">). </w:t>
      </w:r>
    </w:p>
    <w:p w14:paraId="46679101" w14:textId="3FB82192" w:rsidR="00B322FF" w:rsidRPr="00640706"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t xml:space="preserve">Jednocześnie oświadczam, że w związku z ww. okolicznością, na podstawie art. 110 </w:t>
      </w:r>
      <w:r w:rsidRPr="00640706">
        <w:rPr>
          <w:rStyle w:val="markedcontent"/>
          <w:rFonts w:ascii="Calibri Light" w:hAnsi="Calibri Light" w:cs="Calibri Light"/>
          <w:sz w:val="24"/>
          <w:szCs w:val="24"/>
        </w:rPr>
        <w:br/>
        <w:t xml:space="preserve">ust. 2 ustawy </w:t>
      </w:r>
      <w:proofErr w:type="spellStart"/>
      <w:r w:rsidRPr="00640706">
        <w:rPr>
          <w:rStyle w:val="markedcontent"/>
          <w:rFonts w:ascii="Calibri Light" w:hAnsi="Calibri Light" w:cs="Calibri Light"/>
          <w:sz w:val="24"/>
          <w:szCs w:val="24"/>
        </w:rPr>
        <w:t>Pzp</w:t>
      </w:r>
      <w:proofErr w:type="spellEnd"/>
      <w:r w:rsidRPr="00640706">
        <w:rPr>
          <w:rStyle w:val="markedcontent"/>
          <w:rFonts w:ascii="Calibri Light" w:hAnsi="Calibri Light" w:cs="Calibri Light"/>
          <w:sz w:val="24"/>
          <w:szCs w:val="24"/>
        </w:rPr>
        <w:t xml:space="preserve"> podjąłem następujące czynności (procedura </w:t>
      </w:r>
      <w:r w:rsidR="00613C23" w:rsidRPr="00640706">
        <w:rPr>
          <w:rStyle w:val="markedcontent"/>
          <w:rFonts w:ascii="Calibri Light" w:hAnsi="Calibri Light" w:cs="Calibri Light"/>
          <w:sz w:val="24"/>
          <w:szCs w:val="24"/>
        </w:rPr>
        <w:t>sanacyjna samooczyszczenie</w:t>
      </w:r>
      <w:r w:rsidRPr="00640706">
        <w:rPr>
          <w:rStyle w:val="markedcontent"/>
          <w:rFonts w:ascii="Calibri Light" w:hAnsi="Calibri Light" w:cs="Calibri Light"/>
          <w:sz w:val="24"/>
          <w:szCs w:val="24"/>
        </w:rPr>
        <w:t xml:space="preserve">) </w:t>
      </w:r>
    </w:p>
    <w:p w14:paraId="47C425BA"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4AE83A5E"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4A141445"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7F5A7906" w14:textId="77777777" w:rsidR="00A345BE" w:rsidRPr="00640706" w:rsidRDefault="00A345BE" w:rsidP="00640706">
      <w:pPr>
        <w:spacing w:line="276" w:lineRule="auto"/>
        <w:ind w:left="284" w:right="28"/>
        <w:jc w:val="both"/>
        <w:rPr>
          <w:rFonts w:ascii="Calibri Light" w:hAnsi="Calibri Light" w:cs="Calibri Light"/>
          <w:sz w:val="24"/>
          <w:szCs w:val="24"/>
        </w:rPr>
      </w:pPr>
    </w:p>
    <w:p w14:paraId="4CE1D2D7" w14:textId="1FA21740" w:rsidR="00A345BE" w:rsidRPr="00CF0335" w:rsidRDefault="00277ED2" w:rsidP="00277ED2">
      <w:pPr>
        <w:pStyle w:val="Akapitzlist"/>
        <w:spacing w:line="276" w:lineRule="auto"/>
        <w:ind w:left="284" w:right="28" w:hanging="284"/>
        <w:jc w:val="both"/>
        <w:rPr>
          <w:rFonts w:ascii="Calibri Light" w:hAnsi="Calibri Light" w:cs="Calibri Light"/>
          <w:sz w:val="24"/>
          <w:szCs w:val="24"/>
        </w:rPr>
      </w:pPr>
      <w:r>
        <w:rPr>
          <w:rFonts w:ascii="Calibri Light" w:hAnsi="Calibri Light" w:cs="Calibri Light"/>
          <w:sz w:val="24"/>
          <w:szCs w:val="24"/>
        </w:rPr>
        <w:t xml:space="preserve">4. </w:t>
      </w:r>
      <w:r w:rsidR="00A345BE" w:rsidRPr="00CF0335">
        <w:rPr>
          <w:rFonts w:ascii="Calibri Light" w:hAnsi="Calibri Light" w:cs="Calibri Light"/>
          <w:sz w:val="24"/>
          <w:szCs w:val="24"/>
        </w:rPr>
        <w:t xml:space="preserve">Nie podlegam wykluczeniu z postępowania na podstawie art. 7 pkt 1-3 ustawy z dnia </w:t>
      </w:r>
      <w:r w:rsidR="00A345BE" w:rsidRPr="00CF0335">
        <w:rPr>
          <w:rFonts w:ascii="Calibri Light" w:hAnsi="Calibri Light" w:cs="Calibri Light"/>
          <w:sz w:val="24"/>
          <w:szCs w:val="24"/>
        </w:rPr>
        <w:br/>
        <w:t xml:space="preserve">13 kwietnia 2022r. </w:t>
      </w:r>
      <w:r w:rsidR="00A345BE" w:rsidRPr="00CF0335">
        <w:rPr>
          <w:rFonts w:ascii="Calibri Light" w:hAnsi="Calibri Light" w:cs="Calibri Light"/>
          <w:bCs/>
          <w:color w:val="000000"/>
          <w:sz w:val="24"/>
          <w:szCs w:val="24"/>
          <w:shd w:val="clear" w:color="auto" w:fill="FFFFFF"/>
        </w:rPr>
        <w:t>o</w:t>
      </w:r>
      <w:r w:rsidR="00A345BE" w:rsidRPr="00CF0335">
        <w:rPr>
          <w:rFonts w:ascii="Calibri Light" w:hAnsi="Calibri Light" w:cs="Calibri Light"/>
          <w:b/>
          <w:bCs/>
          <w:color w:val="000000"/>
          <w:sz w:val="24"/>
          <w:szCs w:val="24"/>
          <w:shd w:val="clear" w:color="auto" w:fill="FFFFFF"/>
        </w:rPr>
        <w:t xml:space="preserve"> </w:t>
      </w:r>
      <w:r w:rsidR="00A345BE"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00A345BE" w:rsidRPr="00CF0335">
        <w:rPr>
          <w:rFonts w:ascii="Calibri Light" w:hAnsi="Calibri Light" w:cs="Calibri Light"/>
          <w:sz w:val="24"/>
          <w:szCs w:val="24"/>
        </w:rPr>
        <w:t>na Ukrainę oraz służących ochronie bezpieczeństwa narodowego (</w:t>
      </w:r>
      <w:proofErr w:type="spellStart"/>
      <w:r w:rsidR="00D04828" w:rsidRPr="00CF0335">
        <w:rPr>
          <w:rFonts w:ascii="Calibri Light" w:hAnsi="Calibri Light" w:cs="Calibri Light"/>
          <w:sz w:val="24"/>
          <w:szCs w:val="24"/>
        </w:rPr>
        <w:t>t.j</w:t>
      </w:r>
      <w:proofErr w:type="spellEnd"/>
      <w:r w:rsidR="00D04828" w:rsidRPr="00CF0335">
        <w:rPr>
          <w:rFonts w:ascii="Calibri Light" w:hAnsi="Calibri Light" w:cs="Calibri Light"/>
          <w:sz w:val="24"/>
          <w:szCs w:val="24"/>
        </w:rPr>
        <w:t>. Dz.U. 2023 poz. 1</w:t>
      </w:r>
      <w:r w:rsidR="00486DC4">
        <w:rPr>
          <w:rFonts w:ascii="Calibri Light" w:hAnsi="Calibri Light" w:cs="Calibri Light"/>
          <w:sz w:val="24"/>
          <w:szCs w:val="24"/>
        </w:rPr>
        <w:t>497</w:t>
      </w:r>
      <w:r w:rsidR="00D04828" w:rsidRPr="00CF0335">
        <w:rPr>
          <w:rFonts w:ascii="Calibri Light" w:hAnsi="Calibri Light" w:cs="Calibri Light"/>
          <w:sz w:val="24"/>
          <w:szCs w:val="24"/>
        </w:rPr>
        <w:t xml:space="preserve"> z </w:t>
      </w:r>
      <w:proofErr w:type="spellStart"/>
      <w:r w:rsidR="00D04828" w:rsidRPr="00CF0335">
        <w:rPr>
          <w:rFonts w:ascii="Calibri Light" w:hAnsi="Calibri Light" w:cs="Calibri Light"/>
          <w:sz w:val="24"/>
          <w:szCs w:val="24"/>
        </w:rPr>
        <w:t>późn</w:t>
      </w:r>
      <w:proofErr w:type="spellEnd"/>
      <w:r w:rsidR="00D04828" w:rsidRPr="00CF0335">
        <w:rPr>
          <w:rFonts w:ascii="Calibri Light" w:hAnsi="Calibri Light" w:cs="Calibri Light"/>
          <w:sz w:val="24"/>
          <w:szCs w:val="24"/>
        </w:rPr>
        <w:t>. zm.</w:t>
      </w:r>
      <w:r w:rsidR="00A345BE" w:rsidRPr="00CF0335">
        <w:rPr>
          <w:rFonts w:ascii="Calibri Light" w:hAnsi="Calibri Light" w:cs="Calibri Light"/>
          <w:sz w:val="24"/>
          <w:szCs w:val="24"/>
        </w:rPr>
        <w:t>).</w:t>
      </w:r>
    </w:p>
    <w:p w14:paraId="6EE6DF27" w14:textId="202F23DB" w:rsidR="00A345BE" w:rsidRPr="00277ED2" w:rsidRDefault="00277ED2" w:rsidP="00277ED2">
      <w:pPr>
        <w:spacing w:line="276" w:lineRule="auto"/>
        <w:ind w:right="28"/>
        <w:jc w:val="both"/>
        <w:rPr>
          <w:rFonts w:ascii="Calibri Light" w:hAnsi="Calibri Light" w:cs="Calibri Light"/>
          <w:sz w:val="24"/>
          <w:szCs w:val="24"/>
        </w:rPr>
      </w:pPr>
      <w:r>
        <w:rPr>
          <w:rFonts w:ascii="Calibri Light" w:hAnsi="Calibri Light" w:cs="Calibri Light"/>
          <w:sz w:val="24"/>
          <w:szCs w:val="24"/>
        </w:rPr>
        <w:t xml:space="preserve">5. </w:t>
      </w:r>
      <w:r w:rsidR="00A345BE" w:rsidRPr="00277ED2">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2A0BC74B" w14:textId="77777777" w:rsidR="00A345BE" w:rsidRPr="00640706" w:rsidRDefault="00A345BE" w:rsidP="00640706">
      <w:pPr>
        <w:spacing w:line="276" w:lineRule="auto"/>
        <w:ind w:left="284" w:right="28" w:hanging="284"/>
        <w:jc w:val="both"/>
        <w:rPr>
          <w:rFonts w:ascii="Calibri Light" w:hAnsi="Calibri Light" w:cs="Calibri Light"/>
          <w:sz w:val="24"/>
          <w:szCs w:val="24"/>
        </w:rPr>
      </w:pPr>
    </w:p>
    <w:p w14:paraId="20E93FEC"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2F45F2A3"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97A3002" w14:textId="77777777" w:rsidR="00A345BE" w:rsidRPr="00640706" w:rsidRDefault="00A345BE" w:rsidP="00640706">
      <w:pPr>
        <w:spacing w:line="276" w:lineRule="auto"/>
        <w:ind w:right="28"/>
        <w:jc w:val="both"/>
        <w:rPr>
          <w:rFonts w:ascii="Calibri Light" w:hAnsi="Calibri Light" w:cs="Calibri Light"/>
          <w:i/>
          <w:iCs/>
          <w:sz w:val="24"/>
          <w:szCs w:val="24"/>
        </w:rPr>
      </w:pPr>
      <w:r w:rsidRPr="00640706">
        <w:rPr>
          <w:rFonts w:ascii="Calibri Light" w:hAnsi="Calibri Light" w:cs="Calibri Light"/>
          <w:i/>
          <w:iCs/>
          <w:sz w:val="24"/>
          <w:szCs w:val="24"/>
        </w:rPr>
        <w:t>(należy wskazać zakres w jakim podmiot trzeci udostępnia zasoby ).</w:t>
      </w:r>
    </w:p>
    <w:p w14:paraId="74949C65" w14:textId="1734C40C" w:rsidR="00A345BE" w:rsidRPr="00277ED2" w:rsidRDefault="00277ED2" w:rsidP="00277ED2">
      <w:pPr>
        <w:spacing w:line="276" w:lineRule="auto"/>
        <w:ind w:right="28"/>
        <w:jc w:val="both"/>
        <w:rPr>
          <w:rFonts w:ascii="Calibri Light" w:hAnsi="Calibri Light" w:cs="Calibri Light"/>
          <w:sz w:val="24"/>
          <w:szCs w:val="24"/>
        </w:rPr>
      </w:pPr>
      <w:r>
        <w:rPr>
          <w:rFonts w:ascii="Calibri Light" w:hAnsi="Calibri Light" w:cs="Calibri Light"/>
          <w:sz w:val="24"/>
          <w:szCs w:val="24"/>
        </w:rPr>
        <w:t xml:space="preserve">6. </w:t>
      </w:r>
      <w:r w:rsidR="00A345BE" w:rsidRPr="00277ED2">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A2F769" w14:textId="77777777" w:rsidR="00640706" w:rsidRPr="00640706" w:rsidRDefault="00640706" w:rsidP="00640706">
      <w:pPr>
        <w:pStyle w:val="Akapitzlist"/>
        <w:tabs>
          <w:tab w:val="left" w:pos="142"/>
        </w:tabs>
        <w:spacing w:line="276" w:lineRule="auto"/>
        <w:ind w:left="502" w:right="28"/>
        <w:jc w:val="both"/>
        <w:rPr>
          <w:rFonts w:ascii="Calibri Light" w:hAnsi="Calibri Light" w:cs="Calibri Light"/>
          <w:sz w:val="24"/>
          <w:szCs w:val="24"/>
        </w:rPr>
      </w:pPr>
    </w:p>
    <w:p w14:paraId="4EC98405" w14:textId="175A8145" w:rsidR="00640706" w:rsidRPr="00CF0335" w:rsidRDefault="00640706" w:rsidP="00CF0335">
      <w:p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b/>
          <w:sz w:val="24"/>
          <w:szCs w:val="24"/>
        </w:rPr>
        <w:t>OŚWIADCZENIE DOTYCZĄCE PODANYCH INFORMACJI:</w:t>
      </w:r>
    </w:p>
    <w:p w14:paraId="0440BE0A" w14:textId="23DA90E1" w:rsidR="00A345BE" w:rsidRPr="00640706" w:rsidRDefault="00A345BE" w:rsidP="00640706">
      <w:pPr>
        <w:tabs>
          <w:tab w:val="left" w:pos="142"/>
        </w:tabs>
        <w:spacing w:before="240"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Oświadczam, że wszystkie informacje podane w powyższych oświadczeniach są aktualne </w:t>
      </w:r>
      <w:r w:rsidRPr="00640706">
        <w:rPr>
          <w:rFonts w:ascii="Calibri Light" w:hAnsi="Calibri Light" w:cs="Calibri Light"/>
          <w:sz w:val="24"/>
          <w:szCs w:val="24"/>
        </w:rPr>
        <w:br/>
        <w:t>i zgodne z prawdą oraz zostały przedstawione z pełną świadomością konsekwencji wprowadzenia zamawiającego w błąd przy przedstawianiu informacji.</w:t>
      </w:r>
    </w:p>
    <w:p w14:paraId="42C7361D" w14:textId="77777777" w:rsidR="00A345BE" w:rsidRPr="00640706" w:rsidRDefault="00A345BE" w:rsidP="00640706">
      <w:pPr>
        <w:spacing w:line="276" w:lineRule="auto"/>
        <w:ind w:right="28"/>
        <w:rPr>
          <w:rFonts w:ascii="Calibri Light" w:eastAsia="Calibri" w:hAnsi="Calibri Light" w:cs="Calibri Light"/>
          <w:b/>
          <w:sz w:val="24"/>
          <w:szCs w:val="24"/>
        </w:rPr>
      </w:pPr>
    </w:p>
    <w:p w14:paraId="464D843B" w14:textId="77777777" w:rsidR="00A345BE" w:rsidRPr="00640706" w:rsidRDefault="00A345BE" w:rsidP="00640706">
      <w:pPr>
        <w:spacing w:line="276" w:lineRule="auto"/>
        <w:ind w:left="4248" w:right="28" w:firstLine="708"/>
        <w:rPr>
          <w:rFonts w:ascii="Calibri Light" w:hAnsi="Calibri Light" w:cs="Calibri Light"/>
          <w:i/>
          <w:iCs/>
          <w:sz w:val="24"/>
          <w:szCs w:val="24"/>
        </w:rPr>
      </w:pPr>
      <w:r w:rsidRPr="00640706">
        <w:rPr>
          <w:rFonts w:ascii="Calibri Light" w:hAnsi="Calibri Light" w:cs="Calibri Light"/>
          <w:sz w:val="24"/>
          <w:szCs w:val="24"/>
        </w:rPr>
        <w:t xml:space="preserve">                    </w:t>
      </w:r>
    </w:p>
    <w:p w14:paraId="26D6B11D" w14:textId="77777777" w:rsidR="008A064B" w:rsidRPr="00640706" w:rsidRDefault="008A064B" w:rsidP="00640706">
      <w:pPr>
        <w:spacing w:line="276" w:lineRule="auto"/>
        <w:ind w:right="28"/>
        <w:rPr>
          <w:rFonts w:ascii="Calibri Light" w:hAnsi="Calibri Light" w:cs="Calibri Light"/>
          <w:b/>
          <w:sz w:val="24"/>
          <w:szCs w:val="24"/>
        </w:rPr>
      </w:pPr>
    </w:p>
    <w:sectPr w:rsidR="008A064B" w:rsidRPr="00640706" w:rsidSect="00820840">
      <w:headerReference w:type="default" r:id="rId31"/>
      <w:footerReference w:type="even" r:id="rId32"/>
      <w:footerReference w:type="default" r:id="rId33"/>
      <w:headerReference w:type="first" r:id="rId34"/>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8563" w14:textId="77777777" w:rsidR="00B45E7B" w:rsidRDefault="00B45E7B">
      <w:r>
        <w:separator/>
      </w:r>
    </w:p>
  </w:endnote>
  <w:endnote w:type="continuationSeparator" w:id="0">
    <w:p w14:paraId="4BAF81D6"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EE"/>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9281" w14:textId="77777777"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CC4A9C" w14:textId="77777777" w:rsidR="00B45E7B" w:rsidRDefault="00B45E7B" w:rsidP="00A16332">
    <w:pPr>
      <w:pStyle w:val="Stopka"/>
      <w:ind w:right="360"/>
    </w:pPr>
  </w:p>
  <w:p w14:paraId="3D57244E"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AB5B" w14:textId="77777777"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BE71B1">
      <w:rPr>
        <w:rStyle w:val="Numerstrony"/>
        <w:rFonts w:ascii="Calibri Light" w:hAnsi="Calibri Light" w:cs="Calibri Light"/>
        <w:noProof/>
      </w:rPr>
      <w:t>19</w:t>
    </w:r>
    <w:r w:rsidRPr="00B322FF">
      <w:rPr>
        <w:rStyle w:val="Numerstrony"/>
        <w:rFonts w:ascii="Calibri Light" w:hAnsi="Calibri Light" w:cs="Calibri Light"/>
      </w:rPr>
      <w:fldChar w:fldCharType="end"/>
    </w:r>
  </w:p>
  <w:p w14:paraId="1220B740" w14:textId="77777777" w:rsidR="00B45E7B" w:rsidRPr="00814FF4" w:rsidRDefault="00B45E7B" w:rsidP="00EC33EC">
    <w:pPr>
      <w:pStyle w:val="Nagwek"/>
      <w:jc w:val="center"/>
      <w:rPr>
        <w:rFonts w:ascii="Arial" w:hAnsi="Arial"/>
        <w:sz w:val="14"/>
        <w:szCs w:val="14"/>
      </w:rPr>
    </w:pPr>
  </w:p>
  <w:p w14:paraId="0C22C907" w14:textId="77777777" w:rsidR="00B45E7B" w:rsidRPr="00426CF8" w:rsidRDefault="00B45E7B" w:rsidP="00EC33EC">
    <w:pPr>
      <w:pStyle w:val="Nagwek"/>
      <w:ind w:left="284"/>
      <w:rPr>
        <w:sz w:val="16"/>
        <w:szCs w:val="16"/>
        <w:u w:val="single"/>
      </w:rPr>
    </w:pPr>
    <w:bookmarkStart w:id="32" w:name="_Hlk65490865"/>
    <w:bookmarkStart w:id="33" w:name="_Hlk65490866"/>
    <w:r w:rsidRPr="000F5010">
      <w:rPr>
        <w:rFonts w:ascii="Arial" w:hAnsi="Arial"/>
        <w:sz w:val="16"/>
        <w:szCs w:val="16"/>
        <w:u w:val="single"/>
      </w:rPr>
      <w:tab/>
    </w:r>
    <w:r w:rsidRPr="000F5010">
      <w:rPr>
        <w:rFonts w:ascii="Arial" w:hAnsi="Arial"/>
        <w:sz w:val="16"/>
        <w:szCs w:val="16"/>
        <w:u w:val="single"/>
      </w:rPr>
      <w:tab/>
    </w:r>
  </w:p>
  <w:p w14:paraId="2D86BC8E" w14:textId="2FA4D6AA"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2578E1">
      <w:rPr>
        <w:rFonts w:ascii="Calibri Light" w:hAnsi="Calibri Light" w:cs="Calibri Light"/>
        <w:sz w:val="18"/>
        <w:szCs w:val="18"/>
      </w:rPr>
      <w:t>4</w:t>
    </w:r>
    <w:r w:rsidRPr="00F11DBF">
      <w:rPr>
        <w:rFonts w:ascii="Calibri Light" w:hAnsi="Calibri Light" w:cs="Calibri Light"/>
        <w:sz w:val="18"/>
        <w:szCs w:val="18"/>
      </w:rPr>
      <w:t>.202</w:t>
    </w:r>
    <w:bookmarkEnd w:id="32"/>
    <w:bookmarkEnd w:id="33"/>
    <w:r w:rsidR="007F7ABE">
      <w:rPr>
        <w:rFonts w:ascii="Calibri Light" w:hAnsi="Calibri Light" w:cs="Calibri Light"/>
        <w:sz w:val="18"/>
        <w:szCs w:val="18"/>
      </w:rPr>
      <w:t>4</w:t>
    </w:r>
  </w:p>
  <w:p w14:paraId="24FC511B"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7A9D" w14:textId="77777777" w:rsidR="00B45E7B" w:rsidRDefault="00B45E7B">
      <w:r>
        <w:separator/>
      </w:r>
    </w:p>
  </w:footnote>
  <w:footnote w:type="continuationSeparator" w:id="0">
    <w:p w14:paraId="46E9472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E7AA" w14:textId="0EF05574" w:rsidR="00E245A8" w:rsidRDefault="0058690E" w:rsidP="00E245A8">
    <w:pPr>
      <w:pStyle w:val="Nagwek"/>
      <w:ind w:left="284"/>
      <w:jc w:val="center"/>
      <w:rPr>
        <w:rFonts w:ascii="Arial" w:hAnsi="Arial"/>
        <w:sz w:val="16"/>
        <w:szCs w:val="16"/>
        <w:u w:val="single"/>
      </w:rPr>
    </w:pPr>
    <w:r>
      <w:rPr>
        <w:noProof/>
        <w:sz w:val="24"/>
        <w:szCs w:val="24"/>
      </w:rPr>
      <w:drawing>
        <wp:inline distT="0" distB="0" distL="0" distR="0" wp14:anchorId="662B8829" wp14:editId="2F137199">
          <wp:extent cx="1295400" cy="734640"/>
          <wp:effectExtent l="19050" t="0" r="0" b="0"/>
          <wp:docPr id="12" name="Obraz 1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TA~1.MUL\AppData\Local\Temp\polski lad-2.png"/>
                  <pic:cNvPicPr>
                    <a:picLocks noChangeAspect="1" noChangeArrowheads="1"/>
                  </pic:cNvPicPr>
                </pic:nvPicPr>
                <pic:blipFill>
                  <a:blip r:embed="rId1"/>
                  <a:srcRect/>
                  <a:stretch>
                    <a:fillRect/>
                  </a:stretch>
                </pic:blipFill>
                <pic:spPr bwMode="auto">
                  <a:xfrm>
                    <a:off x="0" y="0"/>
                    <a:ext cx="1295400" cy="734640"/>
                  </a:xfrm>
                  <a:prstGeom prst="rect">
                    <a:avLst/>
                  </a:prstGeom>
                  <a:noFill/>
                  <a:ln w="9525">
                    <a:noFill/>
                    <a:miter lim="800000"/>
                    <a:headEnd/>
                    <a:tailEnd/>
                  </a:ln>
                </pic:spPr>
              </pic:pic>
            </a:graphicData>
          </a:graphic>
        </wp:inline>
      </w:drawing>
    </w:r>
    <w:r>
      <w:rPr>
        <w:noProof/>
        <w:sz w:val="24"/>
        <w:szCs w:val="24"/>
      </w:rPr>
      <w:drawing>
        <wp:inline distT="0" distB="0" distL="0" distR="0" wp14:anchorId="350AEFB9" wp14:editId="7F9B68F7">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2"/>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7784C9B" w14:textId="77777777"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0D1FCD1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95C9" w14:textId="77777777"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2C11A29"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35155E14"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36FB8"/>
    <w:multiLevelType w:val="hybridMultilevel"/>
    <w:tmpl w:val="7FD474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4" w15:restartNumberingAfterBreak="0">
    <w:nsid w:val="08665FB4"/>
    <w:multiLevelType w:val="hybridMultilevel"/>
    <w:tmpl w:val="0B900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E5D4927"/>
    <w:multiLevelType w:val="multilevel"/>
    <w:tmpl w:val="31E8219C"/>
    <w:lvl w:ilvl="0">
      <w:start w:val="5"/>
      <w:numFmt w:val="decimal"/>
      <w:lvlText w:val="%1."/>
      <w:lvlJc w:val="left"/>
      <w:pPr>
        <w:ind w:left="360" w:hanging="360"/>
      </w:pPr>
      <w:rPr>
        <w:rFonts w:cs="Times New Roman" w:hint="default"/>
      </w:rPr>
    </w:lvl>
    <w:lvl w:ilvl="1">
      <w:start w:val="1"/>
      <w:numFmt w:val="decimal"/>
      <w:lvlText w:val="%2)"/>
      <w:lvlJc w:val="left"/>
      <w:pPr>
        <w:ind w:left="502" w:hanging="360"/>
      </w:pPr>
      <w:rPr>
        <w:rFonts w:ascii="Calibri Light" w:eastAsia="Times New Roman" w:hAnsi="Calibri Light" w:cs="Calibri Ligh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24C1EA1"/>
    <w:multiLevelType w:val="hybridMultilevel"/>
    <w:tmpl w:val="70329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3D74429"/>
    <w:multiLevelType w:val="hybridMultilevel"/>
    <w:tmpl w:val="E01666F0"/>
    <w:lvl w:ilvl="0" w:tplc="FFFFFFFF">
      <w:start w:val="1"/>
      <w:numFmt w:val="decimal"/>
      <w:lvlText w:val="%1)"/>
      <w:lvlJc w:val="left"/>
      <w:pPr>
        <w:ind w:left="785" w:hanging="360"/>
      </w:pPr>
      <w:rPr>
        <w:rFonts w:ascii="Calibri Light" w:eastAsia="Times New Roman" w:hAnsi="Calibri Light" w:cs="Calibri Ligh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24"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4D02C79"/>
    <w:multiLevelType w:val="hybridMultilevel"/>
    <w:tmpl w:val="F9BC5216"/>
    <w:lvl w:ilvl="0" w:tplc="9680584A">
      <w:start w:val="1"/>
      <w:numFmt w:val="decimal"/>
      <w:lvlText w:val="%1)"/>
      <w:lvlJc w:val="left"/>
      <w:pPr>
        <w:tabs>
          <w:tab w:val="num" w:pos="927"/>
        </w:tabs>
        <w:ind w:left="927" w:hanging="360"/>
      </w:pPr>
      <w:rPr>
        <w:rFonts w:ascii="Calibri Light" w:eastAsia="Times New Roman" w:hAnsi="Calibri Light" w:cs="Calibri Light" w:hint="default"/>
        <w:b w:val="0"/>
        <w:bCs w:val="0"/>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6"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8" w15:restartNumberingAfterBreak="0">
    <w:nsid w:val="162E24F7"/>
    <w:multiLevelType w:val="hybridMultilevel"/>
    <w:tmpl w:val="298C5D0C"/>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165917E6"/>
    <w:multiLevelType w:val="multilevel"/>
    <w:tmpl w:val="503A2074"/>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1" w15:restartNumberingAfterBreak="0">
    <w:nsid w:val="1A3E01F0"/>
    <w:multiLevelType w:val="hybridMultilevel"/>
    <w:tmpl w:val="9B8844FA"/>
    <w:lvl w:ilvl="0" w:tplc="830E31B8">
      <w:start w:val="1"/>
      <w:numFmt w:val="lowerLetter"/>
      <w:lvlText w:val="%1)"/>
      <w:lvlJc w:val="left"/>
      <w:pPr>
        <w:ind w:left="927"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5F52CB"/>
    <w:multiLevelType w:val="hybridMultilevel"/>
    <w:tmpl w:val="7DA6C506"/>
    <w:lvl w:ilvl="0" w:tplc="1EC6F554">
      <w:start w:val="1"/>
      <w:numFmt w:val="decimal"/>
      <w:lvlText w:val="%1)"/>
      <w:lvlJc w:val="left"/>
      <w:pPr>
        <w:ind w:left="1069" w:hanging="360"/>
      </w:pPr>
      <w:rPr>
        <w:rFonts w:ascii="Calibri Light" w:eastAsia="Times New Roman" w:hAnsi="Calibri Light" w:cs="Calibri Light"/>
        <w:i w:val="0"/>
        <w:iCs/>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1DA2052E"/>
    <w:multiLevelType w:val="hybridMultilevel"/>
    <w:tmpl w:val="E01666F0"/>
    <w:lvl w:ilvl="0" w:tplc="6F1E7150">
      <w:start w:val="1"/>
      <w:numFmt w:val="decimal"/>
      <w:lvlText w:val="%1)"/>
      <w:lvlJc w:val="left"/>
      <w:pPr>
        <w:ind w:left="785" w:hanging="360"/>
      </w:pPr>
      <w:rPr>
        <w:rFonts w:ascii="Calibri Light" w:eastAsia="Times New Roman" w:hAnsi="Calibri Light" w:cs="Calibri Ligh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6" w15:restartNumberingAfterBreak="0">
    <w:nsid w:val="213E77F6"/>
    <w:multiLevelType w:val="multilevel"/>
    <w:tmpl w:val="F8E29C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7"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15:restartNumberingAfterBreak="0">
    <w:nsid w:val="303C1F06"/>
    <w:multiLevelType w:val="multilevel"/>
    <w:tmpl w:val="B59A611E"/>
    <w:lvl w:ilvl="0">
      <w:start w:val="1"/>
      <w:numFmt w:val="decimal"/>
      <w:lvlText w:val="%1."/>
      <w:lvlJc w:val="left"/>
      <w:pPr>
        <w:ind w:left="450" w:hanging="450"/>
      </w:pPr>
      <w:rPr>
        <w:rFonts w:hint="default"/>
        <w:b w:val="0"/>
        <w:sz w:val="24"/>
      </w:rPr>
    </w:lvl>
    <w:lvl w:ilvl="1">
      <w:start w:val="1"/>
      <w:numFmt w:val="decimal"/>
      <w:lvlText w:val="%1.%2."/>
      <w:lvlJc w:val="left"/>
      <w:pPr>
        <w:ind w:left="450" w:hanging="45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47"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30638AE"/>
    <w:multiLevelType w:val="hybridMultilevel"/>
    <w:tmpl w:val="F52299D2"/>
    <w:lvl w:ilvl="0" w:tplc="7FC045A8">
      <w:start w:val="1"/>
      <w:numFmt w:val="decimal"/>
      <w:lvlText w:val="%1)"/>
      <w:lvlJc w:val="left"/>
      <w:pPr>
        <w:ind w:left="1069" w:hanging="360"/>
      </w:pPr>
      <w:rPr>
        <w:rFonts w:ascii="Calibri Light" w:eastAsia="Times New Roman" w:hAnsi="Calibri Light" w:cs="Calibri Light"/>
        <w:b w:val="0"/>
        <w:bCs/>
        <w:i w:val="0"/>
        <w:iCs/>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6837401"/>
    <w:multiLevelType w:val="multilevel"/>
    <w:tmpl w:val="3A36A2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3F53209D"/>
    <w:multiLevelType w:val="hybridMultilevel"/>
    <w:tmpl w:val="F940B92E"/>
    <w:lvl w:ilvl="0" w:tplc="CB309F4E">
      <w:start w:val="1"/>
      <w:numFmt w:val="decimal"/>
      <w:lvlText w:val="%1)"/>
      <w:lvlJc w:val="left"/>
      <w:pPr>
        <w:ind w:left="1069" w:hanging="360"/>
      </w:pPr>
      <w:rPr>
        <w:rFonts w:ascii="Calibri Light" w:eastAsia="Times New Roman" w:hAnsi="Calibri Light" w:cs="Calibri Ligh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6" w15:restartNumberingAfterBreak="0">
    <w:nsid w:val="400E0E81"/>
    <w:multiLevelType w:val="multilevel"/>
    <w:tmpl w:val="4FACE89A"/>
    <w:lvl w:ilvl="0">
      <w:start w:val="6"/>
      <w:numFmt w:val="decimal"/>
      <w:lvlText w:val="%1"/>
      <w:lvlJc w:val="left"/>
      <w:pPr>
        <w:ind w:left="360" w:hanging="360"/>
      </w:pPr>
      <w:rPr>
        <w:rFonts w:hint="default"/>
        <w:color w:val="000000"/>
      </w:rPr>
    </w:lvl>
    <w:lvl w:ilvl="1">
      <w:start w:val="2"/>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57"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1" w15:restartNumberingAfterBreak="0">
    <w:nsid w:val="435020CB"/>
    <w:multiLevelType w:val="multilevel"/>
    <w:tmpl w:val="83FA98A4"/>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2)"/>
      <w:lvlJc w:val="left"/>
      <w:pPr>
        <w:ind w:left="720" w:hanging="360"/>
      </w:pPr>
      <w:rPr>
        <w:rFonts w:ascii="Calibri" w:eastAsia="Times New Roman" w:hAnsi="Calibri" w:cs="Calibri"/>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2"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46AF7132"/>
    <w:multiLevelType w:val="multilevel"/>
    <w:tmpl w:val="BD064452"/>
    <w:lvl w:ilvl="0">
      <w:start w:val="1"/>
      <w:numFmt w:val="decimal"/>
      <w:lvlText w:val="%1."/>
      <w:lvlJc w:val="left"/>
      <w:pPr>
        <w:tabs>
          <w:tab w:val="num" w:pos="720"/>
        </w:tabs>
        <w:ind w:left="720" w:hanging="360"/>
      </w:pPr>
      <w:rPr>
        <w:rFonts w:asciiTheme="majorHAnsi" w:hAnsiTheme="majorHAnsi" w:hint="default"/>
        <w:b w:val="0"/>
        <w:bCs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5"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9B73E1"/>
    <w:multiLevelType w:val="multilevel"/>
    <w:tmpl w:val="8EDE650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2" w15:restartNumberingAfterBreak="0">
    <w:nsid w:val="5242003B"/>
    <w:multiLevelType w:val="hybridMultilevel"/>
    <w:tmpl w:val="8A94E1DA"/>
    <w:lvl w:ilvl="0" w:tplc="01C2D606">
      <w:start w:val="1"/>
      <w:numFmt w:val="decimal"/>
      <w:lvlText w:val="%1)"/>
      <w:lvlJc w:val="left"/>
      <w:pPr>
        <w:ind w:left="927" w:hanging="360"/>
      </w:pPr>
      <w:rPr>
        <w:rFonts w:ascii="Calibri Light" w:eastAsia="Times New Roman" w:hAnsi="Calibri Light" w:cs="Calibri Ligh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559F0055"/>
    <w:multiLevelType w:val="multilevel"/>
    <w:tmpl w:val="0ACECD9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hint="default"/>
        <w:i w:val="0"/>
        <w:iCs/>
        <w:sz w:val="24"/>
        <w:szCs w:val="24"/>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15:restartNumberingAfterBreak="0">
    <w:nsid w:val="5C5A40FE"/>
    <w:multiLevelType w:val="hybridMultilevel"/>
    <w:tmpl w:val="1D4C55F4"/>
    <w:lvl w:ilvl="0" w:tplc="E7F06DDC">
      <w:start w:val="1"/>
      <w:numFmt w:val="decimal"/>
      <w:lvlText w:val="%1)"/>
      <w:lvlJc w:val="left"/>
      <w:pPr>
        <w:ind w:left="785" w:hanging="360"/>
      </w:pPr>
      <w:rPr>
        <w:rFonts w:ascii="Calibri Light" w:hAnsi="Calibri Light" w:cs="Calibri Light" w:hint="default"/>
        <w:b w:val="0"/>
        <w:bCs/>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3"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4" w15:restartNumberingAfterBreak="0">
    <w:nsid w:val="5F185671"/>
    <w:multiLevelType w:val="hybridMultilevel"/>
    <w:tmpl w:val="F6B07BA0"/>
    <w:lvl w:ilvl="0" w:tplc="04150017">
      <w:start w:val="1"/>
      <w:numFmt w:val="lowerLetter"/>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15:restartNumberingAfterBreak="0">
    <w:nsid w:val="6904097D"/>
    <w:multiLevelType w:val="multilevel"/>
    <w:tmpl w:val="8116CDCA"/>
    <w:lvl w:ilvl="0">
      <w:start w:val="1"/>
      <w:numFmt w:val="decimal"/>
      <w:lvlText w:val="%1."/>
      <w:lvlJc w:val="left"/>
      <w:pPr>
        <w:ind w:left="405" w:hanging="405"/>
      </w:pPr>
      <w:rPr>
        <w:rFonts w:hint="default"/>
        <w:b/>
      </w:rPr>
    </w:lvl>
    <w:lvl w:ilvl="1">
      <w:start w:val="1"/>
      <w:numFmt w:val="decimal"/>
      <w:lvlText w:val="%1.%2."/>
      <w:lvlJc w:val="left"/>
      <w:pPr>
        <w:ind w:left="831" w:hanging="40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2EE7097"/>
    <w:multiLevelType w:val="multilevel"/>
    <w:tmpl w:val="AE58D454"/>
    <w:lvl w:ilvl="0">
      <w:start w:val="3"/>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5"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6"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7"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96D27E5"/>
    <w:multiLevelType w:val="multilevel"/>
    <w:tmpl w:val="2CD8E97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D864D21"/>
    <w:multiLevelType w:val="hybridMultilevel"/>
    <w:tmpl w:val="52C24DCC"/>
    <w:lvl w:ilvl="0" w:tplc="0415000B">
      <w:start w:val="1"/>
      <w:numFmt w:val="bullet"/>
      <w:lvlText w:val=""/>
      <w:lvlJc w:val="left"/>
      <w:pPr>
        <w:ind w:left="1137" w:hanging="360"/>
      </w:pPr>
      <w:rPr>
        <w:rFonts w:ascii="Wingdings" w:hAnsi="Wingdings"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1" w15:restartNumberingAfterBreak="0">
    <w:nsid w:val="7DC11A0A"/>
    <w:multiLevelType w:val="multilevel"/>
    <w:tmpl w:val="5D8C3A70"/>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2)"/>
      <w:lvlJc w:val="left"/>
      <w:pPr>
        <w:tabs>
          <w:tab w:val="num" w:pos="607"/>
        </w:tabs>
        <w:ind w:left="607" w:hanging="465"/>
      </w:pPr>
      <w:rPr>
        <w:rFonts w:ascii="Calibri Light" w:eastAsia="Times New Roman" w:hAnsi="Calibri Light" w:cs="Calibri Ligh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059741467">
    <w:abstractNumId w:val="91"/>
  </w:num>
  <w:num w:numId="2" w16cid:durableId="1288319051">
    <w:abstractNumId w:val="83"/>
  </w:num>
  <w:num w:numId="3" w16cid:durableId="1992251422">
    <w:abstractNumId w:val="17"/>
  </w:num>
  <w:num w:numId="4" w16cid:durableId="1830098945">
    <w:abstractNumId w:val="65"/>
  </w:num>
  <w:num w:numId="5" w16cid:durableId="478573861">
    <w:abstractNumId w:val="90"/>
  </w:num>
  <w:num w:numId="6" w16cid:durableId="111440967">
    <w:abstractNumId w:val="47"/>
  </w:num>
  <w:num w:numId="7" w16cid:durableId="1730182925">
    <w:abstractNumId w:val="101"/>
  </w:num>
  <w:num w:numId="8" w16cid:durableId="1724055825">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91978">
    <w:abstractNumId w:val="48"/>
  </w:num>
  <w:num w:numId="10" w16cid:durableId="514927554">
    <w:abstractNumId w:val="0"/>
  </w:num>
  <w:num w:numId="11" w16cid:durableId="1630698829">
    <w:abstractNumId w:val="45"/>
  </w:num>
  <w:num w:numId="12" w16cid:durableId="508519688">
    <w:abstractNumId w:val="63"/>
  </w:num>
  <w:num w:numId="13" w16cid:durableId="82725126">
    <w:abstractNumId w:val="50"/>
  </w:num>
  <w:num w:numId="14" w16cid:durableId="1446458196">
    <w:abstractNumId w:val="8"/>
  </w:num>
  <w:num w:numId="15" w16cid:durableId="867449114">
    <w:abstractNumId w:val="22"/>
  </w:num>
  <w:num w:numId="16" w16cid:durableId="1377852961">
    <w:abstractNumId w:val="19"/>
  </w:num>
  <w:num w:numId="17" w16cid:durableId="32773876">
    <w:abstractNumId w:val="16"/>
  </w:num>
  <w:num w:numId="18" w16cid:durableId="1645160932">
    <w:abstractNumId w:val="86"/>
  </w:num>
  <w:num w:numId="19" w16cid:durableId="44306236">
    <w:abstractNumId w:val="75"/>
  </w:num>
  <w:num w:numId="20" w16cid:durableId="2025396543">
    <w:abstractNumId w:val="85"/>
  </w:num>
  <w:num w:numId="21" w16cid:durableId="902912141">
    <w:abstractNumId w:val="73"/>
  </w:num>
  <w:num w:numId="22" w16cid:durableId="989559709">
    <w:abstractNumId w:val="44"/>
  </w:num>
  <w:num w:numId="23" w16cid:durableId="485556680">
    <w:abstractNumId w:val="69"/>
  </w:num>
  <w:num w:numId="24" w16cid:durableId="1383940457">
    <w:abstractNumId w:val="43"/>
  </w:num>
  <w:num w:numId="25" w16cid:durableId="927160133">
    <w:abstractNumId w:val="76"/>
  </w:num>
  <w:num w:numId="26" w16cid:durableId="209342034">
    <w:abstractNumId w:val="60"/>
  </w:num>
  <w:num w:numId="27" w16cid:durableId="492529869">
    <w:abstractNumId w:val="71"/>
  </w:num>
  <w:num w:numId="28" w16cid:durableId="875433443">
    <w:abstractNumId w:val="94"/>
  </w:num>
  <w:num w:numId="29" w16cid:durableId="830414500">
    <w:abstractNumId w:val="5"/>
  </w:num>
  <w:num w:numId="30" w16cid:durableId="2052680208">
    <w:abstractNumId w:val="78"/>
  </w:num>
  <w:num w:numId="31" w16cid:durableId="2002275151">
    <w:abstractNumId w:val="88"/>
  </w:num>
  <w:num w:numId="32" w16cid:durableId="1650329774">
    <w:abstractNumId w:val="51"/>
  </w:num>
  <w:num w:numId="33" w16cid:durableId="795417519">
    <w:abstractNumId w:val="33"/>
  </w:num>
  <w:num w:numId="34" w16cid:durableId="271016524">
    <w:abstractNumId w:val="81"/>
    <w:lvlOverride w:ilvl="0">
      <w:startOverride w:val="1"/>
    </w:lvlOverride>
  </w:num>
  <w:num w:numId="35" w16cid:durableId="1501459840">
    <w:abstractNumId w:val="58"/>
    <w:lvlOverride w:ilvl="0">
      <w:startOverride w:val="1"/>
    </w:lvlOverride>
  </w:num>
  <w:num w:numId="36" w16cid:durableId="1561863316">
    <w:abstractNumId w:val="40"/>
  </w:num>
  <w:num w:numId="37" w16cid:durableId="661280362">
    <w:abstractNumId w:val="79"/>
  </w:num>
  <w:num w:numId="38" w16cid:durableId="1463235559">
    <w:abstractNumId w:val="15"/>
  </w:num>
  <w:num w:numId="39" w16cid:durableId="1475871525">
    <w:abstractNumId w:val="62"/>
  </w:num>
  <w:num w:numId="40" w16cid:durableId="8126017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7990302">
    <w:abstractNumId w:val="42"/>
  </w:num>
  <w:num w:numId="42" w16cid:durableId="972754684">
    <w:abstractNumId w:val="32"/>
  </w:num>
  <w:num w:numId="43" w16cid:durableId="1202134897">
    <w:abstractNumId w:val="49"/>
  </w:num>
  <w:num w:numId="44" w16cid:durableId="521742335">
    <w:abstractNumId w:val="64"/>
  </w:num>
  <w:num w:numId="45" w16cid:durableId="693309708">
    <w:abstractNumId w:val="39"/>
  </w:num>
  <w:num w:numId="46" w16cid:durableId="691223223">
    <w:abstractNumId w:val="41"/>
  </w:num>
  <w:num w:numId="47" w16cid:durableId="2003121402">
    <w:abstractNumId w:val="21"/>
  </w:num>
  <w:num w:numId="48" w16cid:durableId="174616174">
    <w:abstractNumId w:val="99"/>
  </w:num>
  <w:num w:numId="49" w16cid:durableId="1088111607">
    <w:abstractNumId w:val="26"/>
  </w:num>
  <w:num w:numId="50" w16cid:durableId="1489441134">
    <w:abstractNumId w:val="96"/>
  </w:num>
  <w:num w:numId="51" w16cid:durableId="2332056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65916820">
    <w:abstractNumId w:val="80"/>
  </w:num>
  <w:num w:numId="53" w16cid:durableId="3024046">
    <w:abstractNumId w:val="82"/>
  </w:num>
  <w:num w:numId="54" w16cid:durableId="639965916">
    <w:abstractNumId w:val="97"/>
  </w:num>
  <w:num w:numId="55" w16cid:durableId="437944282">
    <w:abstractNumId w:val="74"/>
  </w:num>
  <w:num w:numId="56" w16cid:durableId="1931964057">
    <w:abstractNumId w:val="27"/>
  </w:num>
  <w:num w:numId="57" w16cid:durableId="353268648">
    <w:abstractNumId w:val="57"/>
  </w:num>
  <w:num w:numId="58" w16cid:durableId="765344511">
    <w:abstractNumId w:val="4"/>
  </w:num>
  <w:num w:numId="59" w16cid:durableId="375741478">
    <w:abstractNumId w:val="38"/>
  </w:num>
  <w:num w:numId="60" w16cid:durableId="178350079">
    <w:abstractNumId w:val="93"/>
  </w:num>
  <w:num w:numId="61" w16cid:durableId="1298492115">
    <w:abstractNumId w:val="54"/>
  </w:num>
  <w:num w:numId="62" w16cid:durableId="840655593">
    <w:abstractNumId w:val="53"/>
  </w:num>
  <w:num w:numId="63" w16cid:durableId="1000737892">
    <w:abstractNumId w:val="13"/>
  </w:num>
  <w:num w:numId="64" w16cid:durableId="1780641647">
    <w:abstractNumId w:val="18"/>
  </w:num>
  <w:num w:numId="65" w16cid:durableId="550268126">
    <w:abstractNumId w:val="9"/>
  </w:num>
  <w:num w:numId="66" w16cid:durableId="1505165314">
    <w:abstractNumId w:val="77"/>
  </w:num>
  <w:num w:numId="67" w16cid:durableId="1491016681">
    <w:abstractNumId w:val="29"/>
  </w:num>
  <w:num w:numId="68" w16cid:durableId="1805928224">
    <w:abstractNumId w:val="52"/>
  </w:num>
  <w:num w:numId="69" w16cid:durableId="147600306">
    <w:abstractNumId w:val="70"/>
  </w:num>
  <w:num w:numId="70" w16cid:durableId="1732843856">
    <w:abstractNumId w:val="24"/>
  </w:num>
  <w:num w:numId="71" w16cid:durableId="1143162644">
    <w:abstractNumId w:val="72"/>
  </w:num>
  <w:num w:numId="72" w16cid:durableId="904755656">
    <w:abstractNumId w:val="92"/>
  </w:num>
  <w:num w:numId="73" w16cid:durableId="348727496">
    <w:abstractNumId w:val="55"/>
  </w:num>
  <w:num w:numId="74" w16cid:durableId="682048806">
    <w:abstractNumId w:val="10"/>
  </w:num>
  <w:num w:numId="75" w16cid:durableId="1234002380">
    <w:abstractNumId w:val="35"/>
  </w:num>
  <w:num w:numId="76" w16cid:durableId="1279220426">
    <w:abstractNumId w:val="67"/>
  </w:num>
  <w:num w:numId="77" w16cid:durableId="1773280490">
    <w:abstractNumId w:val="28"/>
  </w:num>
  <w:num w:numId="78" w16cid:durableId="9906002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53745389">
    <w:abstractNumId w:val="25"/>
  </w:num>
  <w:num w:numId="80" w16cid:durableId="449594287">
    <w:abstractNumId w:val="31"/>
  </w:num>
  <w:num w:numId="81" w16cid:durableId="1450781466">
    <w:abstractNumId w:val="66"/>
  </w:num>
  <w:num w:numId="82" w16cid:durableId="1843470224">
    <w:abstractNumId w:val="84"/>
  </w:num>
  <w:num w:numId="83" w16cid:durableId="1759674185">
    <w:abstractNumId w:val="89"/>
  </w:num>
  <w:num w:numId="84" w16cid:durableId="2101749812">
    <w:abstractNumId w:val="14"/>
  </w:num>
  <w:num w:numId="85" w16cid:durableId="1708946520">
    <w:abstractNumId w:val="7"/>
  </w:num>
  <w:num w:numId="86" w16cid:durableId="629017603">
    <w:abstractNumId w:val="59"/>
  </w:num>
  <w:num w:numId="87" w16cid:durableId="276987650">
    <w:abstractNumId w:val="68"/>
  </w:num>
  <w:num w:numId="88" w16cid:durableId="1242065185">
    <w:abstractNumId w:val="34"/>
  </w:num>
  <w:num w:numId="89" w16cid:durableId="1884561557">
    <w:abstractNumId w:val="11"/>
  </w:num>
  <w:num w:numId="90" w16cid:durableId="1014919626">
    <w:abstractNumId w:val="95"/>
  </w:num>
  <w:num w:numId="91" w16cid:durableId="1944848201">
    <w:abstractNumId w:val="100"/>
  </w:num>
  <w:num w:numId="92" w16cid:durableId="154421219">
    <w:abstractNumId w:val="20"/>
  </w:num>
  <w:num w:numId="93" w16cid:durableId="183254625">
    <w:abstractNumId w:val="12"/>
  </w:num>
  <w:num w:numId="94" w16cid:durableId="1363478108">
    <w:abstractNumId w:val="36"/>
  </w:num>
  <w:num w:numId="95" w16cid:durableId="1892379625">
    <w:abstractNumId w:val="56"/>
  </w:num>
  <w:num w:numId="96" w16cid:durableId="546377247">
    <w:abstractNumId w:val="87"/>
  </w:num>
  <w:num w:numId="97" w16cid:durableId="204828747">
    <w:abstractNumId w:val="46"/>
  </w:num>
  <w:num w:numId="98" w16cid:durableId="763960014">
    <w:abstractNumId w:val="98"/>
  </w:num>
  <w:num w:numId="99" w16cid:durableId="318654023">
    <w:abstractNumId w:val="2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28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512"/>
    <w:rsid w:val="00006AE7"/>
    <w:rsid w:val="00007A71"/>
    <w:rsid w:val="0001044E"/>
    <w:rsid w:val="00010793"/>
    <w:rsid w:val="00010953"/>
    <w:rsid w:val="00011665"/>
    <w:rsid w:val="00011A44"/>
    <w:rsid w:val="000120B5"/>
    <w:rsid w:val="000122C9"/>
    <w:rsid w:val="000136A2"/>
    <w:rsid w:val="000137F5"/>
    <w:rsid w:val="00013804"/>
    <w:rsid w:val="000140AE"/>
    <w:rsid w:val="00014386"/>
    <w:rsid w:val="000143A2"/>
    <w:rsid w:val="0001645B"/>
    <w:rsid w:val="00017339"/>
    <w:rsid w:val="000179BE"/>
    <w:rsid w:val="00017C25"/>
    <w:rsid w:val="00017D4D"/>
    <w:rsid w:val="00020450"/>
    <w:rsid w:val="00020D40"/>
    <w:rsid w:val="00021386"/>
    <w:rsid w:val="00021FF1"/>
    <w:rsid w:val="00022464"/>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017C"/>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214"/>
    <w:rsid w:val="000414E0"/>
    <w:rsid w:val="00041C41"/>
    <w:rsid w:val="00042AF0"/>
    <w:rsid w:val="00042D49"/>
    <w:rsid w:val="00042DCF"/>
    <w:rsid w:val="0004409E"/>
    <w:rsid w:val="00044778"/>
    <w:rsid w:val="000458D4"/>
    <w:rsid w:val="00045ACA"/>
    <w:rsid w:val="000460CA"/>
    <w:rsid w:val="00046819"/>
    <w:rsid w:val="00047113"/>
    <w:rsid w:val="000474FC"/>
    <w:rsid w:val="0004764B"/>
    <w:rsid w:val="0005003C"/>
    <w:rsid w:val="00050242"/>
    <w:rsid w:val="000505E8"/>
    <w:rsid w:val="00050BD0"/>
    <w:rsid w:val="0005178D"/>
    <w:rsid w:val="000529FF"/>
    <w:rsid w:val="00053AC3"/>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08"/>
    <w:rsid w:val="00070418"/>
    <w:rsid w:val="000713BB"/>
    <w:rsid w:val="00071A28"/>
    <w:rsid w:val="00071DB6"/>
    <w:rsid w:val="000725F3"/>
    <w:rsid w:val="0007362E"/>
    <w:rsid w:val="000741D1"/>
    <w:rsid w:val="00075341"/>
    <w:rsid w:val="00075426"/>
    <w:rsid w:val="000756B1"/>
    <w:rsid w:val="00075C1E"/>
    <w:rsid w:val="00076A46"/>
    <w:rsid w:val="00076A95"/>
    <w:rsid w:val="0007715A"/>
    <w:rsid w:val="0007722B"/>
    <w:rsid w:val="0007723A"/>
    <w:rsid w:val="00077516"/>
    <w:rsid w:val="000775FF"/>
    <w:rsid w:val="00077A80"/>
    <w:rsid w:val="00077CD2"/>
    <w:rsid w:val="00077E62"/>
    <w:rsid w:val="00080066"/>
    <w:rsid w:val="00081270"/>
    <w:rsid w:val="000813A2"/>
    <w:rsid w:val="000816CA"/>
    <w:rsid w:val="000817EA"/>
    <w:rsid w:val="00083422"/>
    <w:rsid w:val="00083925"/>
    <w:rsid w:val="000839CC"/>
    <w:rsid w:val="00083A16"/>
    <w:rsid w:val="00083D90"/>
    <w:rsid w:val="000840CF"/>
    <w:rsid w:val="00084646"/>
    <w:rsid w:val="00084F6D"/>
    <w:rsid w:val="0008525C"/>
    <w:rsid w:val="0008560D"/>
    <w:rsid w:val="0008577E"/>
    <w:rsid w:val="00085DF8"/>
    <w:rsid w:val="0008615A"/>
    <w:rsid w:val="00086162"/>
    <w:rsid w:val="000861FF"/>
    <w:rsid w:val="0008658B"/>
    <w:rsid w:val="00086FFA"/>
    <w:rsid w:val="000874A3"/>
    <w:rsid w:val="00087C8C"/>
    <w:rsid w:val="00087EC1"/>
    <w:rsid w:val="000901A4"/>
    <w:rsid w:val="00090BC0"/>
    <w:rsid w:val="00091105"/>
    <w:rsid w:val="00091477"/>
    <w:rsid w:val="00091483"/>
    <w:rsid w:val="00091F63"/>
    <w:rsid w:val="00092EDF"/>
    <w:rsid w:val="00092F60"/>
    <w:rsid w:val="00093551"/>
    <w:rsid w:val="00094482"/>
    <w:rsid w:val="000949B3"/>
    <w:rsid w:val="000952D1"/>
    <w:rsid w:val="000953E9"/>
    <w:rsid w:val="000958E9"/>
    <w:rsid w:val="00095A47"/>
    <w:rsid w:val="00095B9A"/>
    <w:rsid w:val="00095BDE"/>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5E8"/>
    <w:rsid w:val="000A3B9F"/>
    <w:rsid w:val="000A3E71"/>
    <w:rsid w:val="000A4B87"/>
    <w:rsid w:val="000A5A0E"/>
    <w:rsid w:val="000A5A73"/>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189"/>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E77FE"/>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139"/>
    <w:rsid w:val="0010323B"/>
    <w:rsid w:val="00103EDB"/>
    <w:rsid w:val="00104375"/>
    <w:rsid w:val="001045FE"/>
    <w:rsid w:val="0010470C"/>
    <w:rsid w:val="00104746"/>
    <w:rsid w:val="00105086"/>
    <w:rsid w:val="0010526D"/>
    <w:rsid w:val="001052A3"/>
    <w:rsid w:val="001054E2"/>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3CB0"/>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5C1"/>
    <w:rsid w:val="00122762"/>
    <w:rsid w:val="00122B87"/>
    <w:rsid w:val="0012333B"/>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170"/>
    <w:rsid w:val="00143414"/>
    <w:rsid w:val="00143755"/>
    <w:rsid w:val="00143A7B"/>
    <w:rsid w:val="00143D2A"/>
    <w:rsid w:val="00143F7C"/>
    <w:rsid w:val="00144373"/>
    <w:rsid w:val="0014464A"/>
    <w:rsid w:val="00145019"/>
    <w:rsid w:val="00145194"/>
    <w:rsid w:val="0014553C"/>
    <w:rsid w:val="00145A1A"/>
    <w:rsid w:val="00145E37"/>
    <w:rsid w:val="001460EE"/>
    <w:rsid w:val="0014657F"/>
    <w:rsid w:val="00146B5E"/>
    <w:rsid w:val="0014703D"/>
    <w:rsid w:val="00150306"/>
    <w:rsid w:val="00150E6B"/>
    <w:rsid w:val="00150F29"/>
    <w:rsid w:val="00152127"/>
    <w:rsid w:val="00152A15"/>
    <w:rsid w:val="00152E81"/>
    <w:rsid w:val="00152EE7"/>
    <w:rsid w:val="001530E0"/>
    <w:rsid w:val="00153109"/>
    <w:rsid w:val="00153289"/>
    <w:rsid w:val="00153BCB"/>
    <w:rsid w:val="00153FFD"/>
    <w:rsid w:val="00154348"/>
    <w:rsid w:val="00154BC8"/>
    <w:rsid w:val="00154DE2"/>
    <w:rsid w:val="001551BA"/>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B57"/>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67FA5"/>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2793"/>
    <w:rsid w:val="001833E0"/>
    <w:rsid w:val="00183D74"/>
    <w:rsid w:val="00183DEF"/>
    <w:rsid w:val="00184387"/>
    <w:rsid w:val="001853E7"/>
    <w:rsid w:val="001857EB"/>
    <w:rsid w:val="00185D09"/>
    <w:rsid w:val="00185E3F"/>
    <w:rsid w:val="00186267"/>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738"/>
    <w:rsid w:val="0019483D"/>
    <w:rsid w:val="00194AA4"/>
    <w:rsid w:val="0019576F"/>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6BCB"/>
    <w:rsid w:val="001B7217"/>
    <w:rsid w:val="001B7B62"/>
    <w:rsid w:val="001C12CF"/>
    <w:rsid w:val="001C1F91"/>
    <w:rsid w:val="001C1FBA"/>
    <w:rsid w:val="001C2A6F"/>
    <w:rsid w:val="001C2FDE"/>
    <w:rsid w:val="001C308D"/>
    <w:rsid w:val="001C4190"/>
    <w:rsid w:val="001C41E7"/>
    <w:rsid w:val="001C49DD"/>
    <w:rsid w:val="001C4B48"/>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2BF0"/>
    <w:rsid w:val="001D3025"/>
    <w:rsid w:val="001D3084"/>
    <w:rsid w:val="001D3BB9"/>
    <w:rsid w:val="001D3BC9"/>
    <w:rsid w:val="001D3D1B"/>
    <w:rsid w:val="001D40B0"/>
    <w:rsid w:val="001D439B"/>
    <w:rsid w:val="001D55BE"/>
    <w:rsid w:val="001D5D86"/>
    <w:rsid w:val="001D5FDE"/>
    <w:rsid w:val="001D65B1"/>
    <w:rsid w:val="001D65D6"/>
    <w:rsid w:val="001D66D8"/>
    <w:rsid w:val="001D6B87"/>
    <w:rsid w:val="001D7040"/>
    <w:rsid w:val="001D78CC"/>
    <w:rsid w:val="001E09FD"/>
    <w:rsid w:val="001E0B73"/>
    <w:rsid w:val="001E1DFE"/>
    <w:rsid w:val="001E28F5"/>
    <w:rsid w:val="001E29AB"/>
    <w:rsid w:val="001E2C28"/>
    <w:rsid w:val="001E3F6E"/>
    <w:rsid w:val="001E4E45"/>
    <w:rsid w:val="001E4FBF"/>
    <w:rsid w:val="001E5474"/>
    <w:rsid w:val="001E5E97"/>
    <w:rsid w:val="001E70DC"/>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594B"/>
    <w:rsid w:val="001F610F"/>
    <w:rsid w:val="001F62ED"/>
    <w:rsid w:val="001F77B1"/>
    <w:rsid w:val="001F77D4"/>
    <w:rsid w:val="001F79B6"/>
    <w:rsid w:val="00200066"/>
    <w:rsid w:val="00200234"/>
    <w:rsid w:val="00200BA1"/>
    <w:rsid w:val="00201144"/>
    <w:rsid w:val="0020194C"/>
    <w:rsid w:val="00201A62"/>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0EDF"/>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1D00"/>
    <w:rsid w:val="0022210C"/>
    <w:rsid w:val="0022216D"/>
    <w:rsid w:val="00222590"/>
    <w:rsid w:val="00222ABA"/>
    <w:rsid w:val="00222DAD"/>
    <w:rsid w:val="00223A7C"/>
    <w:rsid w:val="00223DB2"/>
    <w:rsid w:val="00224152"/>
    <w:rsid w:val="00224263"/>
    <w:rsid w:val="002246A8"/>
    <w:rsid w:val="00224AF1"/>
    <w:rsid w:val="002251AA"/>
    <w:rsid w:val="00226B8F"/>
    <w:rsid w:val="00226DA3"/>
    <w:rsid w:val="00226F9B"/>
    <w:rsid w:val="0022757E"/>
    <w:rsid w:val="00227796"/>
    <w:rsid w:val="002277A4"/>
    <w:rsid w:val="00227FE7"/>
    <w:rsid w:val="00230041"/>
    <w:rsid w:val="00230352"/>
    <w:rsid w:val="00230CC9"/>
    <w:rsid w:val="00231196"/>
    <w:rsid w:val="002313A4"/>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3AA3"/>
    <w:rsid w:val="00244368"/>
    <w:rsid w:val="00244460"/>
    <w:rsid w:val="002453B7"/>
    <w:rsid w:val="0024541B"/>
    <w:rsid w:val="00245798"/>
    <w:rsid w:val="002459FF"/>
    <w:rsid w:val="00246BFD"/>
    <w:rsid w:val="00246E4E"/>
    <w:rsid w:val="00246EA2"/>
    <w:rsid w:val="00246F8F"/>
    <w:rsid w:val="00246FB5"/>
    <w:rsid w:val="00250BD1"/>
    <w:rsid w:val="00250C70"/>
    <w:rsid w:val="002515D6"/>
    <w:rsid w:val="002526BC"/>
    <w:rsid w:val="002535F7"/>
    <w:rsid w:val="00253CAB"/>
    <w:rsid w:val="0025483A"/>
    <w:rsid w:val="002552B9"/>
    <w:rsid w:val="00255A59"/>
    <w:rsid w:val="00256297"/>
    <w:rsid w:val="002567CF"/>
    <w:rsid w:val="00256ADC"/>
    <w:rsid w:val="00257017"/>
    <w:rsid w:val="0025713A"/>
    <w:rsid w:val="00257667"/>
    <w:rsid w:val="002578E1"/>
    <w:rsid w:val="00257BF2"/>
    <w:rsid w:val="00257CCD"/>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24E"/>
    <w:rsid w:val="0027178A"/>
    <w:rsid w:val="002726C7"/>
    <w:rsid w:val="00272F5A"/>
    <w:rsid w:val="00272FB3"/>
    <w:rsid w:val="00273323"/>
    <w:rsid w:val="00273425"/>
    <w:rsid w:val="00273890"/>
    <w:rsid w:val="00273979"/>
    <w:rsid w:val="00273D33"/>
    <w:rsid w:val="002741CE"/>
    <w:rsid w:val="00274324"/>
    <w:rsid w:val="00274708"/>
    <w:rsid w:val="00274872"/>
    <w:rsid w:val="00274A01"/>
    <w:rsid w:val="00274DC7"/>
    <w:rsid w:val="0027531C"/>
    <w:rsid w:val="00276576"/>
    <w:rsid w:val="00276681"/>
    <w:rsid w:val="00277A10"/>
    <w:rsid w:val="00277ED2"/>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4CEA"/>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28EE"/>
    <w:rsid w:val="00293146"/>
    <w:rsid w:val="00293865"/>
    <w:rsid w:val="002939C8"/>
    <w:rsid w:val="00293AB7"/>
    <w:rsid w:val="00294939"/>
    <w:rsid w:val="00294FCC"/>
    <w:rsid w:val="00295C93"/>
    <w:rsid w:val="00295D73"/>
    <w:rsid w:val="0029603B"/>
    <w:rsid w:val="00296048"/>
    <w:rsid w:val="002960BD"/>
    <w:rsid w:val="00296C45"/>
    <w:rsid w:val="00296C4E"/>
    <w:rsid w:val="002971EF"/>
    <w:rsid w:val="002972D5"/>
    <w:rsid w:val="00297429"/>
    <w:rsid w:val="0029782B"/>
    <w:rsid w:val="00297C90"/>
    <w:rsid w:val="00297DD2"/>
    <w:rsid w:val="00297F3A"/>
    <w:rsid w:val="002A029A"/>
    <w:rsid w:val="002A0372"/>
    <w:rsid w:val="002A073A"/>
    <w:rsid w:val="002A09D9"/>
    <w:rsid w:val="002A0B8F"/>
    <w:rsid w:val="002A0BC9"/>
    <w:rsid w:val="002A1660"/>
    <w:rsid w:val="002A1CD5"/>
    <w:rsid w:val="002A1F51"/>
    <w:rsid w:val="002A26EB"/>
    <w:rsid w:val="002A2709"/>
    <w:rsid w:val="002A3CF8"/>
    <w:rsid w:val="002A412F"/>
    <w:rsid w:val="002A62DB"/>
    <w:rsid w:val="002B08E2"/>
    <w:rsid w:val="002B1DCC"/>
    <w:rsid w:val="002B237A"/>
    <w:rsid w:val="002B2F9C"/>
    <w:rsid w:val="002B3806"/>
    <w:rsid w:val="002B3F15"/>
    <w:rsid w:val="002B3F97"/>
    <w:rsid w:val="002B40C6"/>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216C"/>
    <w:rsid w:val="002C2C23"/>
    <w:rsid w:val="002C310B"/>
    <w:rsid w:val="002C3962"/>
    <w:rsid w:val="002C3C8A"/>
    <w:rsid w:val="002C4325"/>
    <w:rsid w:val="002C4FEF"/>
    <w:rsid w:val="002C5445"/>
    <w:rsid w:val="002C555A"/>
    <w:rsid w:val="002C5677"/>
    <w:rsid w:val="002C5A1B"/>
    <w:rsid w:val="002C5DBE"/>
    <w:rsid w:val="002C5F7F"/>
    <w:rsid w:val="002C636E"/>
    <w:rsid w:val="002C6F52"/>
    <w:rsid w:val="002C73A5"/>
    <w:rsid w:val="002D0692"/>
    <w:rsid w:val="002D0E2C"/>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D6A"/>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547"/>
    <w:rsid w:val="002F18AE"/>
    <w:rsid w:val="002F19E3"/>
    <w:rsid w:val="002F1F07"/>
    <w:rsid w:val="002F1F10"/>
    <w:rsid w:val="002F29FD"/>
    <w:rsid w:val="002F33E3"/>
    <w:rsid w:val="002F3B3C"/>
    <w:rsid w:val="002F3D0A"/>
    <w:rsid w:val="002F4038"/>
    <w:rsid w:val="002F4164"/>
    <w:rsid w:val="002F442C"/>
    <w:rsid w:val="002F648A"/>
    <w:rsid w:val="002F685F"/>
    <w:rsid w:val="002F6F30"/>
    <w:rsid w:val="002F6FA1"/>
    <w:rsid w:val="002F76D9"/>
    <w:rsid w:val="002F7D8E"/>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0713C"/>
    <w:rsid w:val="0030774A"/>
    <w:rsid w:val="003106D4"/>
    <w:rsid w:val="003109E1"/>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27530"/>
    <w:rsid w:val="0033074D"/>
    <w:rsid w:val="0033088A"/>
    <w:rsid w:val="003309BD"/>
    <w:rsid w:val="0033108A"/>
    <w:rsid w:val="00332D28"/>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775"/>
    <w:rsid w:val="0034686F"/>
    <w:rsid w:val="00346F2A"/>
    <w:rsid w:val="003473EF"/>
    <w:rsid w:val="003474BE"/>
    <w:rsid w:val="003476C6"/>
    <w:rsid w:val="00347A1B"/>
    <w:rsid w:val="0035069B"/>
    <w:rsid w:val="0035085E"/>
    <w:rsid w:val="003508E5"/>
    <w:rsid w:val="00351B01"/>
    <w:rsid w:val="00351C8A"/>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B0"/>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5B31"/>
    <w:rsid w:val="00366A58"/>
    <w:rsid w:val="00366ABE"/>
    <w:rsid w:val="00367433"/>
    <w:rsid w:val="00367509"/>
    <w:rsid w:val="00367A35"/>
    <w:rsid w:val="003702F7"/>
    <w:rsid w:val="00370495"/>
    <w:rsid w:val="003707E2"/>
    <w:rsid w:val="00370FBA"/>
    <w:rsid w:val="00371413"/>
    <w:rsid w:val="00371C19"/>
    <w:rsid w:val="00371ECA"/>
    <w:rsid w:val="003728AC"/>
    <w:rsid w:val="00372ADC"/>
    <w:rsid w:val="00372C6B"/>
    <w:rsid w:val="0037350E"/>
    <w:rsid w:val="0037466E"/>
    <w:rsid w:val="003747F9"/>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3BA7"/>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3BB0"/>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4812"/>
    <w:rsid w:val="003A564A"/>
    <w:rsid w:val="003A5713"/>
    <w:rsid w:val="003A5D8C"/>
    <w:rsid w:val="003A5DAA"/>
    <w:rsid w:val="003A61DF"/>
    <w:rsid w:val="003A6855"/>
    <w:rsid w:val="003A720B"/>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5F7"/>
    <w:rsid w:val="003B77B2"/>
    <w:rsid w:val="003B78BD"/>
    <w:rsid w:val="003C006A"/>
    <w:rsid w:val="003C0325"/>
    <w:rsid w:val="003C08F2"/>
    <w:rsid w:val="003C0DBA"/>
    <w:rsid w:val="003C13DF"/>
    <w:rsid w:val="003C15EA"/>
    <w:rsid w:val="003C1A19"/>
    <w:rsid w:val="003C1D72"/>
    <w:rsid w:val="003C20A5"/>
    <w:rsid w:val="003C22E8"/>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17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656"/>
    <w:rsid w:val="003F17B8"/>
    <w:rsid w:val="003F207E"/>
    <w:rsid w:val="003F2122"/>
    <w:rsid w:val="003F229B"/>
    <w:rsid w:val="003F22C0"/>
    <w:rsid w:val="003F245F"/>
    <w:rsid w:val="003F2567"/>
    <w:rsid w:val="003F26D5"/>
    <w:rsid w:val="003F27EC"/>
    <w:rsid w:val="003F2D1A"/>
    <w:rsid w:val="003F30FB"/>
    <w:rsid w:val="003F3187"/>
    <w:rsid w:val="003F3201"/>
    <w:rsid w:val="003F3C43"/>
    <w:rsid w:val="003F3DDC"/>
    <w:rsid w:val="003F40B5"/>
    <w:rsid w:val="003F4482"/>
    <w:rsid w:val="003F4A24"/>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9AD"/>
    <w:rsid w:val="00403CBE"/>
    <w:rsid w:val="00403CED"/>
    <w:rsid w:val="00403E0E"/>
    <w:rsid w:val="00403FD2"/>
    <w:rsid w:val="004040D9"/>
    <w:rsid w:val="004049E9"/>
    <w:rsid w:val="00404FE8"/>
    <w:rsid w:val="00405140"/>
    <w:rsid w:val="00405F87"/>
    <w:rsid w:val="0040644A"/>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66E1"/>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6AA4"/>
    <w:rsid w:val="00427388"/>
    <w:rsid w:val="004276A7"/>
    <w:rsid w:val="004303B1"/>
    <w:rsid w:val="00430AB9"/>
    <w:rsid w:val="0043255E"/>
    <w:rsid w:val="00432687"/>
    <w:rsid w:val="00432C69"/>
    <w:rsid w:val="0043319E"/>
    <w:rsid w:val="00433208"/>
    <w:rsid w:val="0043354D"/>
    <w:rsid w:val="00433625"/>
    <w:rsid w:val="004341D8"/>
    <w:rsid w:val="004343CE"/>
    <w:rsid w:val="00434492"/>
    <w:rsid w:val="0043472E"/>
    <w:rsid w:val="00434BA4"/>
    <w:rsid w:val="00435239"/>
    <w:rsid w:val="004360A4"/>
    <w:rsid w:val="00436909"/>
    <w:rsid w:val="00436BCF"/>
    <w:rsid w:val="00436FAA"/>
    <w:rsid w:val="00440115"/>
    <w:rsid w:val="00440598"/>
    <w:rsid w:val="00440968"/>
    <w:rsid w:val="00440B80"/>
    <w:rsid w:val="004411CF"/>
    <w:rsid w:val="0044133A"/>
    <w:rsid w:val="00441706"/>
    <w:rsid w:val="00442224"/>
    <w:rsid w:val="00442659"/>
    <w:rsid w:val="00442670"/>
    <w:rsid w:val="00442B5E"/>
    <w:rsid w:val="00442BD6"/>
    <w:rsid w:val="0044315F"/>
    <w:rsid w:val="0044398F"/>
    <w:rsid w:val="004439EA"/>
    <w:rsid w:val="00444034"/>
    <w:rsid w:val="00444189"/>
    <w:rsid w:val="00444C81"/>
    <w:rsid w:val="00444DB2"/>
    <w:rsid w:val="0044648B"/>
    <w:rsid w:val="004472F7"/>
    <w:rsid w:val="00447374"/>
    <w:rsid w:val="004475C7"/>
    <w:rsid w:val="00447717"/>
    <w:rsid w:val="00447F77"/>
    <w:rsid w:val="004504AC"/>
    <w:rsid w:val="004504DA"/>
    <w:rsid w:val="00450F58"/>
    <w:rsid w:val="0045101B"/>
    <w:rsid w:val="00451398"/>
    <w:rsid w:val="0045170A"/>
    <w:rsid w:val="004519E9"/>
    <w:rsid w:val="00451DED"/>
    <w:rsid w:val="0045201D"/>
    <w:rsid w:val="004525A7"/>
    <w:rsid w:val="00452B06"/>
    <w:rsid w:val="00453F7C"/>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7C"/>
    <w:rsid w:val="004677C5"/>
    <w:rsid w:val="00467A0B"/>
    <w:rsid w:val="00467A73"/>
    <w:rsid w:val="00467BA8"/>
    <w:rsid w:val="00470346"/>
    <w:rsid w:val="0047038D"/>
    <w:rsid w:val="00470486"/>
    <w:rsid w:val="004708E8"/>
    <w:rsid w:val="00471628"/>
    <w:rsid w:val="00471C26"/>
    <w:rsid w:val="004723C8"/>
    <w:rsid w:val="00472AC2"/>
    <w:rsid w:val="00472AEC"/>
    <w:rsid w:val="004735BE"/>
    <w:rsid w:val="004740F4"/>
    <w:rsid w:val="004748B8"/>
    <w:rsid w:val="00475226"/>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507"/>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6DC4"/>
    <w:rsid w:val="004870C5"/>
    <w:rsid w:val="004870DA"/>
    <w:rsid w:val="004871C8"/>
    <w:rsid w:val="00487EAE"/>
    <w:rsid w:val="00490E18"/>
    <w:rsid w:val="004911DE"/>
    <w:rsid w:val="0049166C"/>
    <w:rsid w:val="00491900"/>
    <w:rsid w:val="0049245B"/>
    <w:rsid w:val="00492D6E"/>
    <w:rsid w:val="0049305F"/>
    <w:rsid w:val="00493911"/>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97F3A"/>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B8"/>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AB4"/>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1DD"/>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E5"/>
    <w:rsid w:val="004D1BFA"/>
    <w:rsid w:val="004D21F9"/>
    <w:rsid w:val="004D23A1"/>
    <w:rsid w:val="004D24D3"/>
    <w:rsid w:val="004D25AF"/>
    <w:rsid w:val="004D2AB9"/>
    <w:rsid w:val="004D2D26"/>
    <w:rsid w:val="004D2E91"/>
    <w:rsid w:val="004D4023"/>
    <w:rsid w:val="004D46A2"/>
    <w:rsid w:val="004D4C48"/>
    <w:rsid w:val="004D4F9E"/>
    <w:rsid w:val="004D58D1"/>
    <w:rsid w:val="004D632C"/>
    <w:rsid w:val="004D6413"/>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6D32"/>
    <w:rsid w:val="004E711B"/>
    <w:rsid w:val="004F02DA"/>
    <w:rsid w:val="004F0381"/>
    <w:rsid w:val="004F07F9"/>
    <w:rsid w:val="004F0C2B"/>
    <w:rsid w:val="004F119C"/>
    <w:rsid w:val="004F14D0"/>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3C6"/>
    <w:rsid w:val="0050288C"/>
    <w:rsid w:val="005028D7"/>
    <w:rsid w:val="00502B0B"/>
    <w:rsid w:val="00503317"/>
    <w:rsid w:val="0050361D"/>
    <w:rsid w:val="0050364C"/>
    <w:rsid w:val="005037F0"/>
    <w:rsid w:val="0050397D"/>
    <w:rsid w:val="00503C0D"/>
    <w:rsid w:val="00504CEA"/>
    <w:rsid w:val="0050520B"/>
    <w:rsid w:val="005058BB"/>
    <w:rsid w:val="00505EE4"/>
    <w:rsid w:val="005063F9"/>
    <w:rsid w:val="005064DB"/>
    <w:rsid w:val="00506570"/>
    <w:rsid w:val="00506C31"/>
    <w:rsid w:val="00507375"/>
    <w:rsid w:val="00507685"/>
    <w:rsid w:val="00507D34"/>
    <w:rsid w:val="0051029F"/>
    <w:rsid w:val="005105EB"/>
    <w:rsid w:val="005109C0"/>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452"/>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326"/>
    <w:rsid w:val="0053647C"/>
    <w:rsid w:val="00536506"/>
    <w:rsid w:val="00536721"/>
    <w:rsid w:val="005368BF"/>
    <w:rsid w:val="0054068C"/>
    <w:rsid w:val="005408D1"/>
    <w:rsid w:val="00540CE9"/>
    <w:rsid w:val="00541543"/>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26"/>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009"/>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5A8"/>
    <w:rsid w:val="00584DDD"/>
    <w:rsid w:val="00584F66"/>
    <w:rsid w:val="00585A43"/>
    <w:rsid w:val="005864FA"/>
    <w:rsid w:val="00586734"/>
    <w:rsid w:val="0058690E"/>
    <w:rsid w:val="0058707E"/>
    <w:rsid w:val="00587190"/>
    <w:rsid w:val="00587CC7"/>
    <w:rsid w:val="00587DD1"/>
    <w:rsid w:val="00587F98"/>
    <w:rsid w:val="00590494"/>
    <w:rsid w:val="005912CB"/>
    <w:rsid w:val="005914E2"/>
    <w:rsid w:val="0059172A"/>
    <w:rsid w:val="00591F8F"/>
    <w:rsid w:val="00592BFB"/>
    <w:rsid w:val="00593483"/>
    <w:rsid w:val="0059354A"/>
    <w:rsid w:val="00593BCE"/>
    <w:rsid w:val="005940FA"/>
    <w:rsid w:val="005944BE"/>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38F"/>
    <w:rsid w:val="005D389D"/>
    <w:rsid w:val="005D405F"/>
    <w:rsid w:val="005D40CA"/>
    <w:rsid w:val="005D430F"/>
    <w:rsid w:val="005D4F24"/>
    <w:rsid w:val="005D510D"/>
    <w:rsid w:val="005D5808"/>
    <w:rsid w:val="005D5DD7"/>
    <w:rsid w:val="005D64E5"/>
    <w:rsid w:val="005D6CAF"/>
    <w:rsid w:val="005D7780"/>
    <w:rsid w:val="005D7D79"/>
    <w:rsid w:val="005E04CF"/>
    <w:rsid w:val="005E052E"/>
    <w:rsid w:val="005E09A8"/>
    <w:rsid w:val="005E0C33"/>
    <w:rsid w:val="005E332D"/>
    <w:rsid w:val="005E34BF"/>
    <w:rsid w:val="005E3A99"/>
    <w:rsid w:val="005E4053"/>
    <w:rsid w:val="005E456A"/>
    <w:rsid w:val="005E5211"/>
    <w:rsid w:val="005E56E6"/>
    <w:rsid w:val="005E66B3"/>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1C80"/>
    <w:rsid w:val="00602924"/>
    <w:rsid w:val="00602A88"/>
    <w:rsid w:val="00602F49"/>
    <w:rsid w:val="00602FE0"/>
    <w:rsid w:val="006030EC"/>
    <w:rsid w:val="00603136"/>
    <w:rsid w:val="006032B1"/>
    <w:rsid w:val="006032B8"/>
    <w:rsid w:val="006041F9"/>
    <w:rsid w:val="006050C3"/>
    <w:rsid w:val="00605AE9"/>
    <w:rsid w:val="006061CB"/>
    <w:rsid w:val="006063E9"/>
    <w:rsid w:val="00607607"/>
    <w:rsid w:val="00607721"/>
    <w:rsid w:val="0061088E"/>
    <w:rsid w:val="006111D7"/>
    <w:rsid w:val="0061159C"/>
    <w:rsid w:val="00611E52"/>
    <w:rsid w:val="006120BB"/>
    <w:rsid w:val="00612588"/>
    <w:rsid w:val="00612A23"/>
    <w:rsid w:val="00612F61"/>
    <w:rsid w:val="00613C23"/>
    <w:rsid w:val="00613DA7"/>
    <w:rsid w:val="00613E0B"/>
    <w:rsid w:val="006144B8"/>
    <w:rsid w:val="0061500B"/>
    <w:rsid w:val="006151DD"/>
    <w:rsid w:val="0061528B"/>
    <w:rsid w:val="00615397"/>
    <w:rsid w:val="0061545B"/>
    <w:rsid w:val="00615501"/>
    <w:rsid w:val="0061593A"/>
    <w:rsid w:val="006168AB"/>
    <w:rsid w:val="00616CFF"/>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3F79"/>
    <w:rsid w:val="00624272"/>
    <w:rsid w:val="00624442"/>
    <w:rsid w:val="0062472C"/>
    <w:rsid w:val="00625568"/>
    <w:rsid w:val="006264BC"/>
    <w:rsid w:val="0062741F"/>
    <w:rsid w:val="00627A72"/>
    <w:rsid w:val="00630488"/>
    <w:rsid w:val="00630877"/>
    <w:rsid w:val="0063122E"/>
    <w:rsid w:val="00631E21"/>
    <w:rsid w:val="00632033"/>
    <w:rsid w:val="00632107"/>
    <w:rsid w:val="0063268B"/>
    <w:rsid w:val="0063294A"/>
    <w:rsid w:val="00632BF4"/>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0706"/>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1EC"/>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EEE"/>
    <w:rsid w:val="00665F80"/>
    <w:rsid w:val="0066613F"/>
    <w:rsid w:val="0066614F"/>
    <w:rsid w:val="006662BF"/>
    <w:rsid w:val="00667B96"/>
    <w:rsid w:val="00670157"/>
    <w:rsid w:val="00670994"/>
    <w:rsid w:val="00670EB9"/>
    <w:rsid w:val="00671711"/>
    <w:rsid w:val="006717D8"/>
    <w:rsid w:val="006722B1"/>
    <w:rsid w:val="0067279A"/>
    <w:rsid w:val="00672841"/>
    <w:rsid w:val="0067387B"/>
    <w:rsid w:val="00673FD5"/>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7D9"/>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4B73"/>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026"/>
    <w:rsid w:val="006A3279"/>
    <w:rsid w:val="006A370E"/>
    <w:rsid w:val="006A3D50"/>
    <w:rsid w:val="006A4444"/>
    <w:rsid w:val="006A47D7"/>
    <w:rsid w:val="006A4DFB"/>
    <w:rsid w:val="006A53F4"/>
    <w:rsid w:val="006A58CD"/>
    <w:rsid w:val="006A66D8"/>
    <w:rsid w:val="006A6DCA"/>
    <w:rsid w:val="006A6DCC"/>
    <w:rsid w:val="006A7174"/>
    <w:rsid w:val="006A78DE"/>
    <w:rsid w:val="006A79D9"/>
    <w:rsid w:val="006A7C65"/>
    <w:rsid w:val="006A7CD5"/>
    <w:rsid w:val="006B0624"/>
    <w:rsid w:val="006B1077"/>
    <w:rsid w:val="006B16DE"/>
    <w:rsid w:val="006B1F85"/>
    <w:rsid w:val="006B1FD0"/>
    <w:rsid w:val="006B3083"/>
    <w:rsid w:val="006B32A4"/>
    <w:rsid w:val="006B32A9"/>
    <w:rsid w:val="006B33D8"/>
    <w:rsid w:val="006B36BD"/>
    <w:rsid w:val="006B3939"/>
    <w:rsid w:val="006B3A9F"/>
    <w:rsid w:val="006B4111"/>
    <w:rsid w:val="006B4438"/>
    <w:rsid w:val="006B4CFA"/>
    <w:rsid w:val="006B5205"/>
    <w:rsid w:val="006B5232"/>
    <w:rsid w:val="006B557F"/>
    <w:rsid w:val="006B5C6F"/>
    <w:rsid w:val="006B5F5D"/>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0BB"/>
    <w:rsid w:val="006D02DF"/>
    <w:rsid w:val="006D0549"/>
    <w:rsid w:val="006D0898"/>
    <w:rsid w:val="006D091E"/>
    <w:rsid w:val="006D0D83"/>
    <w:rsid w:val="006D0E78"/>
    <w:rsid w:val="006D127D"/>
    <w:rsid w:val="006D1615"/>
    <w:rsid w:val="006D16CF"/>
    <w:rsid w:val="006D1A18"/>
    <w:rsid w:val="006D2108"/>
    <w:rsid w:val="006D2634"/>
    <w:rsid w:val="006D28B6"/>
    <w:rsid w:val="006D2D4A"/>
    <w:rsid w:val="006D2F83"/>
    <w:rsid w:val="006D2FF0"/>
    <w:rsid w:val="006D3273"/>
    <w:rsid w:val="006D3814"/>
    <w:rsid w:val="006D3AEB"/>
    <w:rsid w:val="006D40B0"/>
    <w:rsid w:val="006D42D3"/>
    <w:rsid w:val="006D495D"/>
    <w:rsid w:val="006D5242"/>
    <w:rsid w:val="006D57AD"/>
    <w:rsid w:val="006D5C03"/>
    <w:rsid w:val="006D5E89"/>
    <w:rsid w:val="006D6132"/>
    <w:rsid w:val="006D68EC"/>
    <w:rsid w:val="006E044D"/>
    <w:rsid w:val="006E06A0"/>
    <w:rsid w:val="006E196A"/>
    <w:rsid w:val="006E1D1D"/>
    <w:rsid w:val="006E1FBD"/>
    <w:rsid w:val="006E276F"/>
    <w:rsid w:val="006E2C67"/>
    <w:rsid w:val="006E3590"/>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22B"/>
    <w:rsid w:val="006F38F8"/>
    <w:rsid w:val="006F41B4"/>
    <w:rsid w:val="006F4AAC"/>
    <w:rsid w:val="006F5331"/>
    <w:rsid w:val="006F576D"/>
    <w:rsid w:val="006F5C1A"/>
    <w:rsid w:val="006F5FFE"/>
    <w:rsid w:val="006F7C4D"/>
    <w:rsid w:val="006F7F72"/>
    <w:rsid w:val="007008F8"/>
    <w:rsid w:val="00700C5A"/>
    <w:rsid w:val="00700F4F"/>
    <w:rsid w:val="00701049"/>
    <w:rsid w:val="00701368"/>
    <w:rsid w:val="0070229F"/>
    <w:rsid w:val="0070313D"/>
    <w:rsid w:val="007032E4"/>
    <w:rsid w:val="00703DA3"/>
    <w:rsid w:val="007044FC"/>
    <w:rsid w:val="00704512"/>
    <w:rsid w:val="00704571"/>
    <w:rsid w:val="007048B2"/>
    <w:rsid w:val="00704B89"/>
    <w:rsid w:val="00705186"/>
    <w:rsid w:val="00705259"/>
    <w:rsid w:val="00706290"/>
    <w:rsid w:val="0070631B"/>
    <w:rsid w:val="0070647D"/>
    <w:rsid w:val="00706486"/>
    <w:rsid w:val="007065E5"/>
    <w:rsid w:val="007065E6"/>
    <w:rsid w:val="007068D3"/>
    <w:rsid w:val="00706D3A"/>
    <w:rsid w:val="00706E07"/>
    <w:rsid w:val="0070786B"/>
    <w:rsid w:val="00707D21"/>
    <w:rsid w:val="007103B5"/>
    <w:rsid w:val="0071081B"/>
    <w:rsid w:val="0071178D"/>
    <w:rsid w:val="00711F25"/>
    <w:rsid w:val="00713397"/>
    <w:rsid w:val="0071421D"/>
    <w:rsid w:val="0071463A"/>
    <w:rsid w:val="00715700"/>
    <w:rsid w:val="00716C32"/>
    <w:rsid w:val="00716E86"/>
    <w:rsid w:val="00717190"/>
    <w:rsid w:val="0071758B"/>
    <w:rsid w:val="007175AD"/>
    <w:rsid w:val="00717B58"/>
    <w:rsid w:val="00717BDE"/>
    <w:rsid w:val="00717C04"/>
    <w:rsid w:val="00717D21"/>
    <w:rsid w:val="00717E68"/>
    <w:rsid w:val="0072086A"/>
    <w:rsid w:val="00720C95"/>
    <w:rsid w:val="00721036"/>
    <w:rsid w:val="00721577"/>
    <w:rsid w:val="0072232B"/>
    <w:rsid w:val="007239C2"/>
    <w:rsid w:val="00724B03"/>
    <w:rsid w:val="00724BBE"/>
    <w:rsid w:val="00724D88"/>
    <w:rsid w:val="00726057"/>
    <w:rsid w:val="0072608D"/>
    <w:rsid w:val="00726AEB"/>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2FAA"/>
    <w:rsid w:val="00753276"/>
    <w:rsid w:val="00753598"/>
    <w:rsid w:val="007544FB"/>
    <w:rsid w:val="00754EB9"/>
    <w:rsid w:val="00755CF0"/>
    <w:rsid w:val="00755D07"/>
    <w:rsid w:val="0075630D"/>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183"/>
    <w:rsid w:val="007659D5"/>
    <w:rsid w:val="0076660F"/>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141"/>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56C"/>
    <w:rsid w:val="00792811"/>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194"/>
    <w:rsid w:val="007A2610"/>
    <w:rsid w:val="007A2987"/>
    <w:rsid w:val="007A2D36"/>
    <w:rsid w:val="007A2D98"/>
    <w:rsid w:val="007A2E5E"/>
    <w:rsid w:val="007A30DF"/>
    <w:rsid w:val="007A43C9"/>
    <w:rsid w:val="007A45DB"/>
    <w:rsid w:val="007A4F23"/>
    <w:rsid w:val="007A5078"/>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72E"/>
    <w:rsid w:val="007B3C10"/>
    <w:rsid w:val="007B3C7D"/>
    <w:rsid w:val="007B44D1"/>
    <w:rsid w:val="007B4F24"/>
    <w:rsid w:val="007B5D6F"/>
    <w:rsid w:val="007B60C0"/>
    <w:rsid w:val="007B639D"/>
    <w:rsid w:val="007B641B"/>
    <w:rsid w:val="007B6491"/>
    <w:rsid w:val="007B6775"/>
    <w:rsid w:val="007B6D16"/>
    <w:rsid w:val="007B70C9"/>
    <w:rsid w:val="007B7417"/>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4EA1"/>
    <w:rsid w:val="007C5EC9"/>
    <w:rsid w:val="007C5F73"/>
    <w:rsid w:val="007C5FEE"/>
    <w:rsid w:val="007C60AF"/>
    <w:rsid w:val="007C6DA9"/>
    <w:rsid w:val="007C6E0C"/>
    <w:rsid w:val="007C7088"/>
    <w:rsid w:val="007C76C1"/>
    <w:rsid w:val="007C792F"/>
    <w:rsid w:val="007C7D61"/>
    <w:rsid w:val="007C7EAB"/>
    <w:rsid w:val="007D0260"/>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5B"/>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5F51"/>
    <w:rsid w:val="007F6016"/>
    <w:rsid w:val="007F6147"/>
    <w:rsid w:val="007F61F9"/>
    <w:rsid w:val="007F741D"/>
    <w:rsid w:val="007F7ABE"/>
    <w:rsid w:val="007F7CF6"/>
    <w:rsid w:val="007F7D09"/>
    <w:rsid w:val="00800059"/>
    <w:rsid w:val="0080059B"/>
    <w:rsid w:val="00800C95"/>
    <w:rsid w:val="00800F67"/>
    <w:rsid w:val="00801684"/>
    <w:rsid w:val="008017EF"/>
    <w:rsid w:val="00801865"/>
    <w:rsid w:val="00802037"/>
    <w:rsid w:val="00802329"/>
    <w:rsid w:val="0080262D"/>
    <w:rsid w:val="008027D8"/>
    <w:rsid w:val="00803CE7"/>
    <w:rsid w:val="00804A50"/>
    <w:rsid w:val="00804E2D"/>
    <w:rsid w:val="00804E76"/>
    <w:rsid w:val="0080504A"/>
    <w:rsid w:val="00805226"/>
    <w:rsid w:val="008054E8"/>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47AE3"/>
    <w:rsid w:val="008501F7"/>
    <w:rsid w:val="00850A70"/>
    <w:rsid w:val="00850AEC"/>
    <w:rsid w:val="008514A6"/>
    <w:rsid w:val="00851AD3"/>
    <w:rsid w:val="0085238D"/>
    <w:rsid w:val="008527C8"/>
    <w:rsid w:val="00852FF3"/>
    <w:rsid w:val="0085306D"/>
    <w:rsid w:val="0085320E"/>
    <w:rsid w:val="008536A1"/>
    <w:rsid w:val="00854094"/>
    <w:rsid w:val="0085449F"/>
    <w:rsid w:val="0085450D"/>
    <w:rsid w:val="00855002"/>
    <w:rsid w:val="00855179"/>
    <w:rsid w:val="00855653"/>
    <w:rsid w:val="0085587C"/>
    <w:rsid w:val="00855BC0"/>
    <w:rsid w:val="00856355"/>
    <w:rsid w:val="008578C9"/>
    <w:rsid w:val="0085796F"/>
    <w:rsid w:val="00860620"/>
    <w:rsid w:val="00860792"/>
    <w:rsid w:val="008607F4"/>
    <w:rsid w:val="00860EF6"/>
    <w:rsid w:val="00862035"/>
    <w:rsid w:val="008622CF"/>
    <w:rsid w:val="00862662"/>
    <w:rsid w:val="00862B6F"/>
    <w:rsid w:val="00863197"/>
    <w:rsid w:val="00864DAF"/>
    <w:rsid w:val="008652B2"/>
    <w:rsid w:val="0086579C"/>
    <w:rsid w:val="00865D11"/>
    <w:rsid w:val="0086619C"/>
    <w:rsid w:val="008669B0"/>
    <w:rsid w:val="0086737D"/>
    <w:rsid w:val="008673DC"/>
    <w:rsid w:val="00870D14"/>
    <w:rsid w:val="00870D28"/>
    <w:rsid w:val="00870ED4"/>
    <w:rsid w:val="00871AB0"/>
    <w:rsid w:val="00871AE9"/>
    <w:rsid w:val="00871B10"/>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1C3"/>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85A"/>
    <w:rsid w:val="008C1DB4"/>
    <w:rsid w:val="008C2638"/>
    <w:rsid w:val="008C2959"/>
    <w:rsid w:val="008C4C5C"/>
    <w:rsid w:val="008C4FA5"/>
    <w:rsid w:val="008C55E3"/>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6AB"/>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0514"/>
    <w:rsid w:val="008F12EA"/>
    <w:rsid w:val="008F1A75"/>
    <w:rsid w:val="008F1CDE"/>
    <w:rsid w:val="008F1CEF"/>
    <w:rsid w:val="008F1F15"/>
    <w:rsid w:val="008F1F35"/>
    <w:rsid w:val="008F2D3F"/>
    <w:rsid w:val="008F3239"/>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3EA"/>
    <w:rsid w:val="00903853"/>
    <w:rsid w:val="0090484B"/>
    <w:rsid w:val="009054A3"/>
    <w:rsid w:val="0090612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623"/>
    <w:rsid w:val="009138F6"/>
    <w:rsid w:val="00913949"/>
    <w:rsid w:val="00913ABB"/>
    <w:rsid w:val="00913D0B"/>
    <w:rsid w:val="0091479E"/>
    <w:rsid w:val="009147EE"/>
    <w:rsid w:val="00914B5E"/>
    <w:rsid w:val="009151EA"/>
    <w:rsid w:val="009158AE"/>
    <w:rsid w:val="009158F7"/>
    <w:rsid w:val="009159C7"/>
    <w:rsid w:val="00915D81"/>
    <w:rsid w:val="00915E04"/>
    <w:rsid w:val="00915FC7"/>
    <w:rsid w:val="00916146"/>
    <w:rsid w:val="009163E0"/>
    <w:rsid w:val="009163F9"/>
    <w:rsid w:val="0092013C"/>
    <w:rsid w:val="009210E9"/>
    <w:rsid w:val="00921474"/>
    <w:rsid w:val="00921636"/>
    <w:rsid w:val="00921A0C"/>
    <w:rsid w:val="00922383"/>
    <w:rsid w:val="00923224"/>
    <w:rsid w:val="009232F0"/>
    <w:rsid w:val="009235B5"/>
    <w:rsid w:val="00924A35"/>
    <w:rsid w:val="00924C45"/>
    <w:rsid w:val="00925127"/>
    <w:rsid w:val="0092541B"/>
    <w:rsid w:val="00925F64"/>
    <w:rsid w:val="00925F9C"/>
    <w:rsid w:val="0092678D"/>
    <w:rsid w:val="0092713B"/>
    <w:rsid w:val="00927EA5"/>
    <w:rsid w:val="0093098F"/>
    <w:rsid w:val="00930D4E"/>
    <w:rsid w:val="00931574"/>
    <w:rsid w:val="009316D4"/>
    <w:rsid w:val="00931CAE"/>
    <w:rsid w:val="00932042"/>
    <w:rsid w:val="009327DD"/>
    <w:rsid w:val="009330E2"/>
    <w:rsid w:val="00933252"/>
    <w:rsid w:val="00933B96"/>
    <w:rsid w:val="00933B97"/>
    <w:rsid w:val="00933C96"/>
    <w:rsid w:val="00933D61"/>
    <w:rsid w:val="00933E88"/>
    <w:rsid w:val="00934254"/>
    <w:rsid w:val="0093488A"/>
    <w:rsid w:val="00934D1F"/>
    <w:rsid w:val="00935677"/>
    <w:rsid w:val="00936515"/>
    <w:rsid w:val="00936BD3"/>
    <w:rsid w:val="00936C0C"/>
    <w:rsid w:val="009371FA"/>
    <w:rsid w:val="00937475"/>
    <w:rsid w:val="00937A3D"/>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5C7C"/>
    <w:rsid w:val="00946637"/>
    <w:rsid w:val="00946785"/>
    <w:rsid w:val="009468F6"/>
    <w:rsid w:val="00946A6A"/>
    <w:rsid w:val="0094762A"/>
    <w:rsid w:val="00947E07"/>
    <w:rsid w:val="00950A7C"/>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67FD4"/>
    <w:rsid w:val="009706C6"/>
    <w:rsid w:val="00970826"/>
    <w:rsid w:val="00970B9D"/>
    <w:rsid w:val="00970FFB"/>
    <w:rsid w:val="0097123E"/>
    <w:rsid w:val="00971298"/>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324A"/>
    <w:rsid w:val="00984128"/>
    <w:rsid w:val="009850A6"/>
    <w:rsid w:val="00985142"/>
    <w:rsid w:val="009856C7"/>
    <w:rsid w:val="00985A7C"/>
    <w:rsid w:val="009863EF"/>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361"/>
    <w:rsid w:val="00994885"/>
    <w:rsid w:val="00994D21"/>
    <w:rsid w:val="00994E65"/>
    <w:rsid w:val="0099500A"/>
    <w:rsid w:val="0099522C"/>
    <w:rsid w:val="00995C92"/>
    <w:rsid w:val="00995CB4"/>
    <w:rsid w:val="00996068"/>
    <w:rsid w:val="009960FB"/>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6D1D"/>
    <w:rsid w:val="009A7160"/>
    <w:rsid w:val="009A73D1"/>
    <w:rsid w:val="009A759E"/>
    <w:rsid w:val="009A779F"/>
    <w:rsid w:val="009A7ACE"/>
    <w:rsid w:val="009B03F7"/>
    <w:rsid w:val="009B0B95"/>
    <w:rsid w:val="009B0CD1"/>
    <w:rsid w:val="009B1102"/>
    <w:rsid w:val="009B131F"/>
    <w:rsid w:val="009B18E9"/>
    <w:rsid w:val="009B1912"/>
    <w:rsid w:val="009B2579"/>
    <w:rsid w:val="009B26D4"/>
    <w:rsid w:val="009B31DA"/>
    <w:rsid w:val="009B3581"/>
    <w:rsid w:val="009B387F"/>
    <w:rsid w:val="009B3959"/>
    <w:rsid w:val="009B406B"/>
    <w:rsid w:val="009B4082"/>
    <w:rsid w:val="009B4117"/>
    <w:rsid w:val="009B4430"/>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167"/>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06A7"/>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6C08"/>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2BE"/>
    <w:rsid w:val="00A20DD4"/>
    <w:rsid w:val="00A20FBE"/>
    <w:rsid w:val="00A20FE8"/>
    <w:rsid w:val="00A212D3"/>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018"/>
    <w:rsid w:val="00A33C18"/>
    <w:rsid w:val="00A33D25"/>
    <w:rsid w:val="00A33FD0"/>
    <w:rsid w:val="00A3438C"/>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1761"/>
    <w:rsid w:val="00A42042"/>
    <w:rsid w:val="00A42554"/>
    <w:rsid w:val="00A42F80"/>
    <w:rsid w:val="00A43E0D"/>
    <w:rsid w:val="00A4436D"/>
    <w:rsid w:val="00A44402"/>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B0D"/>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2EF6"/>
    <w:rsid w:val="00A731D0"/>
    <w:rsid w:val="00A734C2"/>
    <w:rsid w:val="00A738FF"/>
    <w:rsid w:val="00A748FC"/>
    <w:rsid w:val="00A754E7"/>
    <w:rsid w:val="00A7577B"/>
    <w:rsid w:val="00A75782"/>
    <w:rsid w:val="00A76562"/>
    <w:rsid w:val="00A76BB7"/>
    <w:rsid w:val="00A76C7C"/>
    <w:rsid w:val="00A77767"/>
    <w:rsid w:val="00A779F9"/>
    <w:rsid w:val="00A80503"/>
    <w:rsid w:val="00A80550"/>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6E2"/>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0A79"/>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05D3"/>
    <w:rsid w:val="00AA1C80"/>
    <w:rsid w:val="00AA21F2"/>
    <w:rsid w:val="00AA28AE"/>
    <w:rsid w:val="00AA3067"/>
    <w:rsid w:val="00AA3DFB"/>
    <w:rsid w:val="00AA4368"/>
    <w:rsid w:val="00AA4AFD"/>
    <w:rsid w:val="00AA4DF5"/>
    <w:rsid w:val="00AA5335"/>
    <w:rsid w:val="00AA5B60"/>
    <w:rsid w:val="00AB02D4"/>
    <w:rsid w:val="00AB10FF"/>
    <w:rsid w:val="00AB150D"/>
    <w:rsid w:val="00AB1C09"/>
    <w:rsid w:val="00AB2D57"/>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704"/>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1FD9"/>
    <w:rsid w:val="00B22C88"/>
    <w:rsid w:val="00B22F1F"/>
    <w:rsid w:val="00B2396F"/>
    <w:rsid w:val="00B23C3E"/>
    <w:rsid w:val="00B24059"/>
    <w:rsid w:val="00B241B2"/>
    <w:rsid w:val="00B24E39"/>
    <w:rsid w:val="00B24EAF"/>
    <w:rsid w:val="00B25297"/>
    <w:rsid w:val="00B25BE0"/>
    <w:rsid w:val="00B263CB"/>
    <w:rsid w:val="00B2677D"/>
    <w:rsid w:val="00B26EFA"/>
    <w:rsid w:val="00B2712D"/>
    <w:rsid w:val="00B275C9"/>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4376"/>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248D"/>
    <w:rsid w:val="00B42BEA"/>
    <w:rsid w:val="00B43140"/>
    <w:rsid w:val="00B431AD"/>
    <w:rsid w:val="00B44092"/>
    <w:rsid w:val="00B452FA"/>
    <w:rsid w:val="00B45E7B"/>
    <w:rsid w:val="00B46060"/>
    <w:rsid w:val="00B4667B"/>
    <w:rsid w:val="00B46706"/>
    <w:rsid w:val="00B4729C"/>
    <w:rsid w:val="00B4761A"/>
    <w:rsid w:val="00B478FE"/>
    <w:rsid w:val="00B47CBE"/>
    <w:rsid w:val="00B47DB9"/>
    <w:rsid w:val="00B508BB"/>
    <w:rsid w:val="00B5113E"/>
    <w:rsid w:val="00B517C1"/>
    <w:rsid w:val="00B52E2E"/>
    <w:rsid w:val="00B53002"/>
    <w:rsid w:val="00B533AD"/>
    <w:rsid w:val="00B54726"/>
    <w:rsid w:val="00B54D68"/>
    <w:rsid w:val="00B55472"/>
    <w:rsid w:val="00B55F14"/>
    <w:rsid w:val="00B5772B"/>
    <w:rsid w:val="00B57A76"/>
    <w:rsid w:val="00B57B89"/>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2F1"/>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09BB"/>
    <w:rsid w:val="00B917ED"/>
    <w:rsid w:val="00B91854"/>
    <w:rsid w:val="00B91901"/>
    <w:rsid w:val="00B91EA4"/>
    <w:rsid w:val="00B920BE"/>
    <w:rsid w:val="00B92103"/>
    <w:rsid w:val="00B92A68"/>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46D7"/>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CE1"/>
    <w:rsid w:val="00BB3DA0"/>
    <w:rsid w:val="00BB42F6"/>
    <w:rsid w:val="00BB5334"/>
    <w:rsid w:val="00BB646F"/>
    <w:rsid w:val="00BB7027"/>
    <w:rsid w:val="00BB7608"/>
    <w:rsid w:val="00BB77EA"/>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4361"/>
    <w:rsid w:val="00BC5395"/>
    <w:rsid w:val="00BC59AC"/>
    <w:rsid w:val="00BC5E14"/>
    <w:rsid w:val="00BC6353"/>
    <w:rsid w:val="00BC65C7"/>
    <w:rsid w:val="00BC6B07"/>
    <w:rsid w:val="00BC743B"/>
    <w:rsid w:val="00BC78EA"/>
    <w:rsid w:val="00BD0A57"/>
    <w:rsid w:val="00BD1242"/>
    <w:rsid w:val="00BD195B"/>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9FE"/>
    <w:rsid w:val="00BE2AC2"/>
    <w:rsid w:val="00BE2C0A"/>
    <w:rsid w:val="00BE2C26"/>
    <w:rsid w:val="00BE33FE"/>
    <w:rsid w:val="00BE4579"/>
    <w:rsid w:val="00BE4650"/>
    <w:rsid w:val="00BE496C"/>
    <w:rsid w:val="00BE4EF1"/>
    <w:rsid w:val="00BE50E8"/>
    <w:rsid w:val="00BE552D"/>
    <w:rsid w:val="00BE5E27"/>
    <w:rsid w:val="00BE691C"/>
    <w:rsid w:val="00BE6E99"/>
    <w:rsid w:val="00BE71B1"/>
    <w:rsid w:val="00BE75E3"/>
    <w:rsid w:val="00BE79B6"/>
    <w:rsid w:val="00BE7A6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2589"/>
    <w:rsid w:val="00C0323E"/>
    <w:rsid w:val="00C03714"/>
    <w:rsid w:val="00C03868"/>
    <w:rsid w:val="00C03E03"/>
    <w:rsid w:val="00C040F5"/>
    <w:rsid w:val="00C045D7"/>
    <w:rsid w:val="00C04BE1"/>
    <w:rsid w:val="00C04BE4"/>
    <w:rsid w:val="00C055FB"/>
    <w:rsid w:val="00C05C4C"/>
    <w:rsid w:val="00C05F22"/>
    <w:rsid w:val="00C060AC"/>
    <w:rsid w:val="00C062DC"/>
    <w:rsid w:val="00C063BF"/>
    <w:rsid w:val="00C06D8A"/>
    <w:rsid w:val="00C07963"/>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201"/>
    <w:rsid w:val="00C174BC"/>
    <w:rsid w:val="00C176C9"/>
    <w:rsid w:val="00C17916"/>
    <w:rsid w:val="00C200AA"/>
    <w:rsid w:val="00C20192"/>
    <w:rsid w:val="00C2024F"/>
    <w:rsid w:val="00C20EA1"/>
    <w:rsid w:val="00C21E69"/>
    <w:rsid w:val="00C21F6A"/>
    <w:rsid w:val="00C220E3"/>
    <w:rsid w:val="00C222CD"/>
    <w:rsid w:val="00C222F8"/>
    <w:rsid w:val="00C225AC"/>
    <w:rsid w:val="00C226F7"/>
    <w:rsid w:val="00C228EE"/>
    <w:rsid w:val="00C22A45"/>
    <w:rsid w:val="00C22C1F"/>
    <w:rsid w:val="00C23702"/>
    <w:rsid w:val="00C23CB3"/>
    <w:rsid w:val="00C24A73"/>
    <w:rsid w:val="00C2657A"/>
    <w:rsid w:val="00C268BA"/>
    <w:rsid w:val="00C2769D"/>
    <w:rsid w:val="00C27966"/>
    <w:rsid w:val="00C27DDA"/>
    <w:rsid w:val="00C3081A"/>
    <w:rsid w:val="00C30BE4"/>
    <w:rsid w:val="00C31007"/>
    <w:rsid w:val="00C3108F"/>
    <w:rsid w:val="00C314CF"/>
    <w:rsid w:val="00C31690"/>
    <w:rsid w:val="00C31CB4"/>
    <w:rsid w:val="00C320F6"/>
    <w:rsid w:val="00C3365D"/>
    <w:rsid w:val="00C34004"/>
    <w:rsid w:val="00C340E8"/>
    <w:rsid w:val="00C34356"/>
    <w:rsid w:val="00C34820"/>
    <w:rsid w:val="00C3548E"/>
    <w:rsid w:val="00C35775"/>
    <w:rsid w:val="00C366D0"/>
    <w:rsid w:val="00C37320"/>
    <w:rsid w:val="00C373C5"/>
    <w:rsid w:val="00C37624"/>
    <w:rsid w:val="00C406A2"/>
    <w:rsid w:val="00C40A87"/>
    <w:rsid w:val="00C40D52"/>
    <w:rsid w:val="00C41E4E"/>
    <w:rsid w:val="00C41FE2"/>
    <w:rsid w:val="00C420B1"/>
    <w:rsid w:val="00C42449"/>
    <w:rsid w:val="00C42A6D"/>
    <w:rsid w:val="00C42A7D"/>
    <w:rsid w:val="00C4309C"/>
    <w:rsid w:val="00C43139"/>
    <w:rsid w:val="00C44D0B"/>
    <w:rsid w:val="00C44DCD"/>
    <w:rsid w:val="00C450A4"/>
    <w:rsid w:val="00C45611"/>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452"/>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A7F"/>
    <w:rsid w:val="00C76BC2"/>
    <w:rsid w:val="00C76E5F"/>
    <w:rsid w:val="00C76F8D"/>
    <w:rsid w:val="00C771D0"/>
    <w:rsid w:val="00C77678"/>
    <w:rsid w:val="00C806A8"/>
    <w:rsid w:val="00C80908"/>
    <w:rsid w:val="00C80EA5"/>
    <w:rsid w:val="00C81420"/>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1B71"/>
    <w:rsid w:val="00C9201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B7B4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6FC3"/>
    <w:rsid w:val="00CC7309"/>
    <w:rsid w:val="00CC742A"/>
    <w:rsid w:val="00CD0232"/>
    <w:rsid w:val="00CD069D"/>
    <w:rsid w:val="00CD0A46"/>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220"/>
    <w:rsid w:val="00CE138D"/>
    <w:rsid w:val="00CE24F2"/>
    <w:rsid w:val="00CE2BC6"/>
    <w:rsid w:val="00CE2FA0"/>
    <w:rsid w:val="00CE3C7A"/>
    <w:rsid w:val="00CE4749"/>
    <w:rsid w:val="00CE520E"/>
    <w:rsid w:val="00CE5857"/>
    <w:rsid w:val="00CE627C"/>
    <w:rsid w:val="00CE6E1D"/>
    <w:rsid w:val="00CE730B"/>
    <w:rsid w:val="00CE7312"/>
    <w:rsid w:val="00CE793E"/>
    <w:rsid w:val="00CE7D0C"/>
    <w:rsid w:val="00CE7E77"/>
    <w:rsid w:val="00CF0225"/>
    <w:rsid w:val="00CF0335"/>
    <w:rsid w:val="00CF0675"/>
    <w:rsid w:val="00CF11D9"/>
    <w:rsid w:val="00CF170D"/>
    <w:rsid w:val="00CF1887"/>
    <w:rsid w:val="00CF1AC7"/>
    <w:rsid w:val="00CF1C6C"/>
    <w:rsid w:val="00CF21FD"/>
    <w:rsid w:val="00CF23F3"/>
    <w:rsid w:val="00CF3525"/>
    <w:rsid w:val="00CF3A6E"/>
    <w:rsid w:val="00CF3ACD"/>
    <w:rsid w:val="00CF3F23"/>
    <w:rsid w:val="00CF3FC5"/>
    <w:rsid w:val="00CF4254"/>
    <w:rsid w:val="00CF4405"/>
    <w:rsid w:val="00CF484B"/>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625"/>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283"/>
    <w:rsid w:val="00D21476"/>
    <w:rsid w:val="00D2177F"/>
    <w:rsid w:val="00D21B24"/>
    <w:rsid w:val="00D21DA8"/>
    <w:rsid w:val="00D220D1"/>
    <w:rsid w:val="00D22DFA"/>
    <w:rsid w:val="00D23785"/>
    <w:rsid w:val="00D241FE"/>
    <w:rsid w:val="00D2424F"/>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0EA5"/>
    <w:rsid w:val="00D41399"/>
    <w:rsid w:val="00D413CB"/>
    <w:rsid w:val="00D41A67"/>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518"/>
    <w:rsid w:val="00D6281F"/>
    <w:rsid w:val="00D62A68"/>
    <w:rsid w:val="00D63049"/>
    <w:rsid w:val="00D637E3"/>
    <w:rsid w:val="00D63EC6"/>
    <w:rsid w:val="00D64503"/>
    <w:rsid w:val="00D64D94"/>
    <w:rsid w:val="00D64DF4"/>
    <w:rsid w:val="00D65717"/>
    <w:rsid w:val="00D66643"/>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2F"/>
    <w:rsid w:val="00D72D4F"/>
    <w:rsid w:val="00D72D72"/>
    <w:rsid w:val="00D73844"/>
    <w:rsid w:val="00D739F5"/>
    <w:rsid w:val="00D73F7F"/>
    <w:rsid w:val="00D742A4"/>
    <w:rsid w:val="00D74A31"/>
    <w:rsid w:val="00D75177"/>
    <w:rsid w:val="00D7570C"/>
    <w:rsid w:val="00D75BE0"/>
    <w:rsid w:val="00D75E32"/>
    <w:rsid w:val="00D75E61"/>
    <w:rsid w:val="00D7629C"/>
    <w:rsid w:val="00D76365"/>
    <w:rsid w:val="00D76581"/>
    <w:rsid w:val="00D769EF"/>
    <w:rsid w:val="00D76AB7"/>
    <w:rsid w:val="00D76C93"/>
    <w:rsid w:val="00D7752C"/>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4A6F"/>
    <w:rsid w:val="00D952CE"/>
    <w:rsid w:val="00D95840"/>
    <w:rsid w:val="00D95ABF"/>
    <w:rsid w:val="00D95C4A"/>
    <w:rsid w:val="00D95EF6"/>
    <w:rsid w:val="00D962C0"/>
    <w:rsid w:val="00D9693C"/>
    <w:rsid w:val="00D96BD2"/>
    <w:rsid w:val="00D96C78"/>
    <w:rsid w:val="00D96FB9"/>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3F"/>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41A"/>
    <w:rsid w:val="00DD3A5B"/>
    <w:rsid w:val="00DD3CB6"/>
    <w:rsid w:val="00DD4336"/>
    <w:rsid w:val="00DD439C"/>
    <w:rsid w:val="00DD4C68"/>
    <w:rsid w:val="00DD4DB6"/>
    <w:rsid w:val="00DD6878"/>
    <w:rsid w:val="00DD68C0"/>
    <w:rsid w:val="00DD72BA"/>
    <w:rsid w:val="00DD7A75"/>
    <w:rsid w:val="00DE17AB"/>
    <w:rsid w:val="00DE1B84"/>
    <w:rsid w:val="00DE2994"/>
    <w:rsid w:val="00DE2AB6"/>
    <w:rsid w:val="00DE2D0C"/>
    <w:rsid w:val="00DE33FA"/>
    <w:rsid w:val="00DE38BB"/>
    <w:rsid w:val="00DE3F4F"/>
    <w:rsid w:val="00DE3F86"/>
    <w:rsid w:val="00DE4001"/>
    <w:rsid w:val="00DE452A"/>
    <w:rsid w:val="00DE4EC9"/>
    <w:rsid w:val="00DE6228"/>
    <w:rsid w:val="00DE65E7"/>
    <w:rsid w:val="00DE7B52"/>
    <w:rsid w:val="00DE7C8A"/>
    <w:rsid w:val="00DE7EA0"/>
    <w:rsid w:val="00DE7F49"/>
    <w:rsid w:val="00DF0241"/>
    <w:rsid w:val="00DF11B9"/>
    <w:rsid w:val="00DF186D"/>
    <w:rsid w:val="00DF28C0"/>
    <w:rsid w:val="00DF3373"/>
    <w:rsid w:val="00DF3481"/>
    <w:rsid w:val="00DF34C9"/>
    <w:rsid w:val="00DF387B"/>
    <w:rsid w:val="00DF3A54"/>
    <w:rsid w:val="00DF3C0E"/>
    <w:rsid w:val="00DF49FF"/>
    <w:rsid w:val="00DF5565"/>
    <w:rsid w:val="00DF5F3F"/>
    <w:rsid w:val="00DF6813"/>
    <w:rsid w:val="00DF6D03"/>
    <w:rsid w:val="00DF7C11"/>
    <w:rsid w:val="00E00A8F"/>
    <w:rsid w:val="00E00F76"/>
    <w:rsid w:val="00E0192E"/>
    <w:rsid w:val="00E019BD"/>
    <w:rsid w:val="00E01BDD"/>
    <w:rsid w:val="00E01D75"/>
    <w:rsid w:val="00E0205B"/>
    <w:rsid w:val="00E02447"/>
    <w:rsid w:val="00E02E10"/>
    <w:rsid w:val="00E0319E"/>
    <w:rsid w:val="00E03754"/>
    <w:rsid w:val="00E037EC"/>
    <w:rsid w:val="00E03DF6"/>
    <w:rsid w:val="00E048E2"/>
    <w:rsid w:val="00E04ACE"/>
    <w:rsid w:val="00E05674"/>
    <w:rsid w:val="00E05884"/>
    <w:rsid w:val="00E05E88"/>
    <w:rsid w:val="00E0601F"/>
    <w:rsid w:val="00E06060"/>
    <w:rsid w:val="00E063E7"/>
    <w:rsid w:val="00E06861"/>
    <w:rsid w:val="00E074E0"/>
    <w:rsid w:val="00E0767A"/>
    <w:rsid w:val="00E07747"/>
    <w:rsid w:val="00E10123"/>
    <w:rsid w:val="00E10597"/>
    <w:rsid w:val="00E10806"/>
    <w:rsid w:val="00E10CE8"/>
    <w:rsid w:val="00E10FCB"/>
    <w:rsid w:val="00E114F5"/>
    <w:rsid w:val="00E119F9"/>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5A8"/>
    <w:rsid w:val="00E248EA"/>
    <w:rsid w:val="00E25309"/>
    <w:rsid w:val="00E25CD2"/>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318"/>
    <w:rsid w:val="00E3347F"/>
    <w:rsid w:val="00E34054"/>
    <w:rsid w:val="00E34277"/>
    <w:rsid w:val="00E34341"/>
    <w:rsid w:val="00E3441A"/>
    <w:rsid w:val="00E34A3B"/>
    <w:rsid w:val="00E34A3C"/>
    <w:rsid w:val="00E34A7B"/>
    <w:rsid w:val="00E354E4"/>
    <w:rsid w:val="00E355AA"/>
    <w:rsid w:val="00E35939"/>
    <w:rsid w:val="00E35A96"/>
    <w:rsid w:val="00E36002"/>
    <w:rsid w:val="00E37293"/>
    <w:rsid w:val="00E375BD"/>
    <w:rsid w:val="00E37DDF"/>
    <w:rsid w:val="00E403B8"/>
    <w:rsid w:val="00E41390"/>
    <w:rsid w:val="00E4170B"/>
    <w:rsid w:val="00E41881"/>
    <w:rsid w:val="00E41EE1"/>
    <w:rsid w:val="00E42430"/>
    <w:rsid w:val="00E424D6"/>
    <w:rsid w:val="00E42E5D"/>
    <w:rsid w:val="00E43444"/>
    <w:rsid w:val="00E440AC"/>
    <w:rsid w:val="00E4413A"/>
    <w:rsid w:val="00E4424F"/>
    <w:rsid w:val="00E442EC"/>
    <w:rsid w:val="00E44600"/>
    <w:rsid w:val="00E452FE"/>
    <w:rsid w:val="00E46184"/>
    <w:rsid w:val="00E4660D"/>
    <w:rsid w:val="00E472D9"/>
    <w:rsid w:val="00E47745"/>
    <w:rsid w:val="00E50686"/>
    <w:rsid w:val="00E50878"/>
    <w:rsid w:val="00E50C05"/>
    <w:rsid w:val="00E512DB"/>
    <w:rsid w:val="00E51C12"/>
    <w:rsid w:val="00E51C52"/>
    <w:rsid w:val="00E522F6"/>
    <w:rsid w:val="00E523B4"/>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A50"/>
    <w:rsid w:val="00E63F2E"/>
    <w:rsid w:val="00E64581"/>
    <w:rsid w:val="00E64BB4"/>
    <w:rsid w:val="00E64F92"/>
    <w:rsid w:val="00E6505D"/>
    <w:rsid w:val="00E650D1"/>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6D7"/>
    <w:rsid w:val="00E73962"/>
    <w:rsid w:val="00E739CC"/>
    <w:rsid w:val="00E73CEE"/>
    <w:rsid w:val="00E7437F"/>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0CB"/>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A32"/>
    <w:rsid w:val="00E90EF4"/>
    <w:rsid w:val="00E912E2"/>
    <w:rsid w:val="00E91522"/>
    <w:rsid w:val="00E91A17"/>
    <w:rsid w:val="00E91E2D"/>
    <w:rsid w:val="00E92493"/>
    <w:rsid w:val="00E93038"/>
    <w:rsid w:val="00E941EE"/>
    <w:rsid w:val="00E94380"/>
    <w:rsid w:val="00E9463A"/>
    <w:rsid w:val="00E94CE6"/>
    <w:rsid w:val="00E94DEA"/>
    <w:rsid w:val="00E9543F"/>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4D5"/>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05F5"/>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73C"/>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246"/>
    <w:rsid w:val="00F145E4"/>
    <w:rsid w:val="00F14DEB"/>
    <w:rsid w:val="00F14E62"/>
    <w:rsid w:val="00F15125"/>
    <w:rsid w:val="00F15B8E"/>
    <w:rsid w:val="00F171FB"/>
    <w:rsid w:val="00F17436"/>
    <w:rsid w:val="00F2003F"/>
    <w:rsid w:val="00F204B1"/>
    <w:rsid w:val="00F2062D"/>
    <w:rsid w:val="00F2068A"/>
    <w:rsid w:val="00F20782"/>
    <w:rsid w:val="00F212F5"/>
    <w:rsid w:val="00F2158A"/>
    <w:rsid w:val="00F21594"/>
    <w:rsid w:val="00F2207F"/>
    <w:rsid w:val="00F22A9C"/>
    <w:rsid w:val="00F2307E"/>
    <w:rsid w:val="00F23811"/>
    <w:rsid w:val="00F23BAC"/>
    <w:rsid w:val="00F23FFA"/>
    <w:rsid w:val="00F24CF5"/>
    <w:rsid w:val="00F24FDA"/>
    <w:rsid w:val="00F252C9"/>
    <w:rsid w:val="00F25522"/>
    <w:rsid w:val="00F25868"/>
    <w:rsid w:val="00F25C18"/>
    <w:rsid w:val="00F25E47"/>
    <w:rsid w:val="00F2603D"/>
    <w:rsid w:val="00F262DB"/>
    <w:rsid w:val="00F26406"/>
    <w:rsid w:val="00F27035"/>
    <w:rsid w:val="00F27EA5"/>
    <w:rsid w:val="00F3072B"/>
    <w:rsid w:val="00F307F6"/>
    <w:rsid w:val="00F30F28"/>
    <w:rsid w:val="00F3139D"/>
    <w:rsid w:val="00F314B2"/>
    <w:rsid w:val="00F31894"/>
    <w:rsid w:val="00F318E0"/>
    <w:rsid w:val="00F3195D"/>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76A"/>
    <w:rsid w:val="00F44DF6"/>
    <w:rsid w:val="00F455B0"/>
    <w:rsid w:val="00F469EF"/>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57BA7"/>
    <w:rsid w:val="00F60735"/>
    <w:rsid w:val="00F6086A"/>
    <w:rsid w:val="00F60D05"/>
    <w:rsid w:val="00F60F7F"/>
    <w:rsid w:val="00F61FEC"/>
    <w:rsid w:val="00F6201F"/>
    <w:rsid w:val="00F62812"/>
    <w:rsid w:val="00F63331"/>
    <w:rsid w:val="00F6396B"/>
    <w:rsid w:val="00F6467A"/>
    <w:rsid w:val="00F651AC"/>
    <w:rsid w:val="00F656BB"/>
    <w:rsid w:val="00F656C1"/>
    <w:rsid w:val="00F65D49"/>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78"/>
    <w:rsid w:val="00F83FDC"/>
    <w:rsid w:val="00F848E3"/>
    <w:rsid w:val="00F84CD8"/>
    <w:rsid w:val="00F8570E"/>
    <w:rsid w:val="00F86695"/>
    <w:rsid w:val="00F86908"/>
    <w:rsid w:val="00F86A86"/>
    <w:rsid w:val="00F8722D"/>
    <w:rsid w:val="00F87428"/>
    <w:rsid w:val="00F904C4"/>
    <w:rsid w:val="00F9081A"/>
    <w:rsid w:val="00F90E4D"/>
    <w:rsid w:val="00F916D3"/>
    <w:rsid w:val="00F916F6"/>
    <w:rsid w:val="00F92220"/>
    <w:rsid w:val="00F925CA"/>
    <w:rsid w:val="00F9278A"/>
    <w:rsid w:val="00F92951"/>
    <w:rsid w:val="00F92DAA"/>
    <w:rsid w:val="00F933A3"/>
    <w:rsid w:val="00F933C4"/>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0AF3"/>
    <w:rsid w:val="00FC167A"/>
    <w:rsid w:val="00FC1C1C"/>
    <w:rsid w:val="00FC21F2"/>
    <w:rsid w:val="00FC283D"/>
    <w:rsid w:val="00FC2962"/>
    <w:rsid w:val="00FC2DAA"/>
    <w:rsid w:val="00FC397D"/>
    <w:rsid w:val="00FC40F4"/>
    <w:rsid w:val="00FC40F9"/>
    <w:rsid w:val="00FC4672"/>
    <w:rsid w:val="00FC4E80"/>
    <w:rsid w:val="00FC5173"/>
    <w:rsid w:val="00FC5603"/>
    <w:rsid w:val="00FC58AC"/>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DA2"/>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3C7"/>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8033"/>
    <o:shapelayout v:ext="edit">
      <o:idmap v:ext="edit" data="1"/>
    </o:shapelayout>
  </w:shapeDefaults>
  <w:decimalSymbol w:val=","/>
  <w:listSeparator w:val=";"/>
  <w14:docId w14:val="7100E424"/>
  <w15:docId w15:val="{20FDD9FA-1932-425D-8E12-2AC09CE9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Nierozpoznanawzmianka3">
    <w:name w:val="Nierozpoznana wzmianka3"/>
    <w:basedOn w:val="Domylnaczcionkaakapitu"/>
    <w:uiPriority w:val="99"/>
    <w:semiHidden/>
    <w:unhideWhenUsed/>
    <w:rsid w:val="00AD34AE"/>
    <w:rPr>
      <w:color w:val="605E5C"/>
      <w:shd w:val="clear" w:color="auto" w:fill="E1DFDD"/>
    </w:rPr>
  </w:style>
  <w:style w:type="character" w:styleId="Nierozpoznanawzmianka">
    <w:name w:val="Unresolved Mention"/>
    <w:basedOn w:val="Domylnaczcionkaakapitu"/>
    <w:uiPriority w:val="99"/>
    <w:semiHidden/>
    <w:unhideWhenUsed/>
    <w:rsid w:val="0045201D"/>
    <w:rPr>
      <w:color w:val="605E5C"/>
      <w:shd w:val="clear" w:color="auto" w:fill="E1DFDD"/>
    </w:rPr>
  </w:style>
  <w:style w:type="character" w:styleId="HTML-kod">
    <w:name w:val="HTML Code"/>
    <w:basedOn w:val="Domylnaczcionkaakapitu"/>
    <w:uiPriority w:val="99"/>
    <w:semiHidden/>
    <w:unhideWhenUsed/>
    <w:rsid w:val="00971298"/>
    <w:rPr>
      <w:rFonts w:ascii="Courier New" w:eastAsia="Times New Roman" w:hAnsi="Courier New" w:cs="Courier New"/>
      <w:sz w:val="20"/>
      <w:szCs w:val="20"/>
    </w:rPr>
  </w:style>
  <w:style w:type="character" w:customStyle="1" w:styleId="highlighted">
    <w:name w:val="highlighted"/>
    <w:basedOn w:val="Domylnaczcionkaakapitu"/>
    <w:rsid w:val="00971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13473364">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control" Target="activeX/activeX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26A6-1673-4D67-9251-E700A2C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2876</TotalTime>
  <Pages>57</Pages>
  <Words>16148</Words>
  <Characters>106303</Characters>
  <Application>Microsoft Office Word</Application>
  <DocSecurity>0</DocSecurity>
  <Lines>885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122207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Danuta Hubczyk</cp:lastModifiedBy>
  <cp:revision>21</cp:revision>
  <cp:lastPrinted>2024-03-15T11:20:00Z</cp:lastPrinted>
  <dcterms:created xsi:type="dcterms:W3CDTF">2024-01-26T08:02:00Z</dcterms:created>
  <dcterms:modified xsi:type="dcterms:W3CDTF">2024-03-15T12:31:00Z</dcterms:modified>
</cp:coreProperties>
</file>