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0EBECE" w14:textId="77777777" w:rsidR="00142699" w:rsidRDefault="00142699" w:rsidP="00142699">
      <w:pPr>
        <w:rPr>
          <w:i/>
          <w:iCs/>
          <w:sz w:val="21"/>
          <w:szCs w:val="21"/>
        </w:rPr>
      </w:pPr>
    </w:p>
    <w:p w14:paraId="03BACFC3" w14:textId="77777777" w:rsidR="00142699" w:rsidRDefault="00142699" w:rsidP="00142699">
      <w:pPr>
        <w:rPr>
          <w:i/>
          <w:iCs/>
          <w:sz w:val="21"/>
          <w:szCs w:val="21"/>
        </w:rPr>
      </w:pPr>
    </w:p>
    <w:p w14:paraId="30C12709" w14:textId="77777777" w:rsidR="00142699" w:rsidRPr="000A60C9" w:rsidRDefault="00142699" w:rsidP="00142699">
      <w:pPr>
        <w:jc w:val="right"/>
        <w:rPr>
          <w:i/>
          <w:iCs/>
          <w:sz w:val="21"/>
          <w:szCs w:val="21"/>
        </w:rPr>
      </w:pPr>
      <w:r w:rsidRPr="000A60C9">
        <w:rPr>
          <w:i/>
          <w:iCs/>
          <w:sz w:val="21"/>
          <w:szCs w:val="21"/>
        </w:rPr>
        <w:t>Załącznik nr 1 do SWZ</w:t>
      </w:r>
    </w:p>
    <w:p w14:paraId="7D034AC6" w14:textId="77777777" w:rsidR="00142699" w:rsidRPr="000A60C9" w:rsidRDefault="00142699" w:rsidP="00142699">
      <w:pPr>
        <w:ind w:left="5246" w:firstLine="708"/>
        <w:rPr>
          <w:b/>
          <w:sz w:val="21"/>
          <w:szCs w:val="21"/>
        </w:rPr>
      </w:pPr>
      <w:r w:rsidRPr="000A60C9">
        <w:rPr>
          <w:b/>
          <w:sz w:val="21"/>
          <w:szCs w:val="21"/>
        </w:rPr>
        <w:t>Zamawiający:</w:t>
      </w:r>
    </w:p>
    <w:p w14:paraId="02588B37" w14:textId="77777777" w:rsidR="00142699" w:rsidRPr="000A60C9" w:rsidRDefault="00142699" w:rsidP="00142699">
      <w:pPr>
        <w:ind w:left="5954"/>
        <w:rPr>
          <w:b/>
          <w:bCs/>
          <w:sz w:val="21"/>
          <w:szCs w:val="21"/>
        </w:rPr>
      </w:pPr>
      <w:r w:rsidRPr="000A60C9">
        <w:rPr>
          <w:b/>
          <w:bCs/>
          <w:sz w:val="21"/>
          <w:szCs w:val="21"/>
        </w:rPr>
        <w:t>Stacja Pogotowia Ratunkowego</w:t>
      </w:r>
    </w:p>
    <w:p w14:paraId="19E16512" w14:textId="77777777" w:rsidR="00142699" w:rsidRPr="000A60C9" w:rsidRDefault="00142699" w:rsidP="00142699">
      <w:pPr>
        <w:ind w:left="5954"/>
        <w:rPr>
          <w:b/>
          <w:bCs/>
          <w:sz w:val="21"/>
          <w:szCs w:val="21"/>
        </w:rPr>
      </w:pPr>
      <w:r w:rsidRPr="000A60C9">
        <w:rPr>
          <w:b/>
          <w:bCs/>
          <w:sz w:val="21"/>
          <w:szCs w:val="21"/>
        </w:rPr>
        <w:t>SPZOZ Biała Podlaska</w:t>
      </w:r>
    </w:p>
    <w:p w14:paraId="76EF1DD5" w14:textId="77777777" w:rsidR="00142699" w:rsidRPr="000A60C9" w:rsidRDefault="00142699" w:rsidP="00142699">
      <w:pPr>
        <w:rPr>
          <w:b/>
          <w:sz w:val="21"/>
          <w:szCs w:val="21"/>
        </w:rPr>
      </w:pPr>
      <w:r w:rsidRPr="000A60C9">
        <w:rPr>
          <w:b/>
          <w:sz w:val="21"/>
          <w:szCs w:val="21"/>
        </w:rPr>
        <w:t>Wykonawca:</w:t>
      </w:r>
    </w:p>
    <w:p w14:paraId="4E58715C" w14:textId="77777777" w:rsidR="00142699" w:rsidRPr="000A60C9" w:rsidRDefault="00142699" w:rsidP="00142699">
      <w:pPr>
        <w:spacing w:line="276" w:lineRule="auto"/>
        <w:ind w:right="5954"/>
        <w:rPr>
          <w:sz w:val="21"/>
          <w:szCs w:val="21"/>
        </w:rPr>
      </w:pPr>
      <w:r w:rsidRPr="000A60C9">
        <w:rPr>
          <w:sz w:val="21"/>
          <w:szCs w:val="21"/>
        </w:rPr>
        <w:t>…………………………………………………………………………………………….</w:t>
      </w:r>
    </w:p>
    <w:p w14:paraId="3201AF5D" w14:textId="77777777" w:rsidR="00142699" w:rsidRPr="000A60C9" w:rsidRDefault="00142699" w:rsidP="00142699">
      <w:pPr>
        <w:ind w:right="5953"/>
        <w:rPr>
          <w:i/>
          <w:sz w:val="21"/>
          <w:szCs w:val="21"/>
        </w:rPr>
      </w:pPr>
      <w:r w:rsidRPr="000A60C9">
        <w:rPr>
          <w:i/>
          <w:sz w:val="21"/>
          <w:szCs w:val="21"/>
        </w:rPr>
        <w:t>(pełna nazwa/firma, adres, w zależności od podmiotu: NIP/PESEL, KRS/</w:t>
      </w:r>
      <w:proofErr w:type="spellStart"/>
      <w:r w:rsidRPr="000A60C9">
        <w:rPr>
          <w:i/>
          <w:sz w:val="21"/>
          <w:szCs w:val="21"/>
        </w:rPr>
        <w:t>CEiDG</w:t>
      </w:r>
      <w:proofErr w:type="spellEnd"/>
      <w:r w:rsidRPr="000A60C9">
        <w:rPr>
          <w:i/>
          <w:sz w:val="21"/>
          <w:szCs w:val="21"/>
        </w:rPr>
        <w:t>)</w:t>
      </w:r>
    </w:p>
    <w:p w14:paraId="05B14D91" w14:textId="77777777" w:rsidR="00142699" w:rsidRPr="000A60C9" w:rsidRDefault="00142699" w:rsidP="00142699">
      <w:pPr>
        <w:rPr>
          <w:sz w:val="21"/>
          <w:szCs w:val="21"/>
          <w:u w:val="single"/>
        </w:rPr>
      </w:pPr>
      <w:r w:rsidRPr="000A60C9">
        <w:rPr>
          <w:sz w:val="21"/>
          <w:szCs w:val="21"/>
          <w:u w:val="single"/>
        </w:rPr>
        <w:t>reprezentowany przez:</w:t>
      </w:r>
    </w:p>
    <w:p w14:paraId="7DF971CA" w14:textId="77777777" w:rsidR="00142699" w:rsidRPr="000A60C9" w:rsidRDefault="00142699" w:rsidP="00142699">
      <w:pPr>
        <w:spacing w:line="276" w:lineRule="auto"/>
        <w:ind w:right="5954"/>
        <w:rPr>
          <w:sz w:val="21"/>
          <w:szCs w:val="21"/>
        </w:rPr>
      </w:pPr>
      <w:r w:rsidRPr="000A60C9">
        <w:rPr>
          <w:sz w:val="21"/>
          <w:szCs w:val="21"/>
        </w:rPr>
        <w:t>………………………………………………………………………………………………</w:t>
      </w:r>
    </w:p>
    <w:p w14:paraId="658F4279" w14:textId="77777777" w:rsidR="00142699" w:rsidRPr="000A60C9" w:rsidRDefault="00142699" w:rsidP="00142699">
      <w:pPr>
        <w:ind w:right="5953"/>
        <w:rPr>
          <w:i/>
          <w:sz w:val="21"/>
          <w:szCs w:val="21"/>
        </w:rPr>
      </w:pPr>
      <w:r w:rsidRPr="000A60C9">
        <w:rPr>
          <w:i/>
          <w:sz w:val="21"/>
          <w:szCs w:val="21"/>
        </w:rPr>
        <w:t>(imię, nazwisko, stanowisko/podstawa do reprezentacji).</w:t>
      </w:r>
    </w:p>
    <w:p w14:paraId="43F611F8" w14:textId="77777777" w:rsidR="00142699" w:rsidRPr="000A60C9" w:rsidRDefault="00142699" w:rsidP="00142699">
      <w:pPr>
        <w:ind w:right="5953"/>
        <w:rPr>
          <w:i/>
          <w:sz w:val="21"/>
          <w:szCs w:val="21"/>
        </w:rPr>
      </w:pPr>
    </w:p>
    <w:p w14:paraId="521C3427" w14:textId="77777777" w:rsidR="00142699" w:rsidRPr="000A60C9" w:rsidRDefault="00142699" w:rsidP="00142699">
      <w:pPr>
        <w:jc w:val="center"/>
        <w:rPr>
          <w:b/>
          <w:sz w:val="21"/>
          <w:szCs w:val="21"/>
          <w:u w:val="single"/>
        </w:rPr>
      </w:pPr>
      <w:r w:rsidRPr="000A60C9">
        <w:rPr>
          <w:b/>
          <w:sz w:val="21"/>
          <w:szCs w:val="21"/>
          <w:u w:val="single"/>
        </w:rPr>
        <w:t xml:space="preserve">Oświadczenie wykonawcy </w:t>
      </w:r>
    </w:p>
    <w:p w14:paraId="1F09ACF0" w14:textId="77777777" w:rsidR="00142699" w:rsidRPr="000A60C9" w:rsidRDefault="00142699" w:rsidP="00142699">
      <w:pPr>
        <w:jc w:val="center"/>
        <w:rPr>
          <w:b/>
          <w:sz w:val="21"/>
          <w:szCs w:val="21"/>
        </w:rPr>
      </w:pPr>
      <w:r w:rsidRPr="000A60C9">
        <w:rPr>
          <w:b/>
          <w:sz w:val="21"/>
          <w:szCs w:val="21"/>
        </w:rPr>
        <w:t xml:space="preserve">składane na podstawie art. 125 ust. 1 ustawy z dnia 11 września 2019 r. </w:t>
      </w:r>
    </w:p>
    <w:p w14:paraId="513C34D3" w14:textId="77777777" w:rsidR="00142699" w:rsidRPr="000A60C9" w:rsidRDefault="00142699" w:rsidP="00142699">
      <w:pPr>
        <w:jc w:val="center"/>
        <w:rPr>
          <w:b/>
          <w:sz w:val="21"/>
          <w:szCs w:val="21"/>
        </w:rPr>
      </w:pPr>
      <w:r w:rsidRPr="000A60C9">
        <w:rPr>
          <w:b/>
          <w:sz w:val="21"/>
          <w:szCs w:val="21"/>
        </w:rPr>
        <w:t xml:space="preserve"> Prawo zamówień publicznych (dalej jako: ustawa </w:t>
      </w:r>
      <w:proofErr w:type="spellStart"/>
      <w:r w:rsidRPr="000A60C9">
        <w:rPr>
          <w:b/>
          <w:sz w:val="21"/>
          <w:szCs w:val="21"/>
        </w:rPr>
        <w:t>Pzp</w:t>
      </w:r>
      <w:proofErr w:type="spellEnd"/>
      <w:r w:rsidRPr="000A60C9">
        <w:rPr>
          <w:b/>
          <w:sz w:val="21"/>
          <w:szCs w:val="21"/>
        </w:rPr>
        <w:t xml:space="preserve">), </w:t>
      </w:r>
    </w:p>
    <w:p w14:paraId="0DC360FE" w14:textId="77777777" w:rsidR="00142699" w:rsidRPr="000A60C9" w:rsidRDefault="00142699" w:rsidP="00142699">
      <w:pPr>
        <w:spacing w:line="360" w:lineRule="auto"/>
        <w:jc w:val="center"/>
        <w:rPr>
          <w:b/>
          <w:sz w:val="21"/>
          <w:szCs w:val="21"/>
          <w:u w:val="single"/>
        </w:rPr>
      </w:pPr>
      <w:r w:rsidRPr="000A60C9">
        <w:rPr>
          <w:b/>
          <w:sz w:val="21"/>
          <w:szCs w:val="21"/>
          <w:u w:val="single"/>
        </w:rPr>
        <w:t>DOTYCZĄCE PODSTAW WYKLUCZENIA Z POSTĘPOWANIA</w:t>
      </w:r>
    </w:p>
    <w:p w14:paraId="1B6C97B0" w14:textId="77777777" w:rsidR="00142699" w:rsidRPr="000A60C9" w:rsidRDefault="00142699" w:rsidP="00142699">
      <w:pPr>
        <w:ind w:firstLine="708"/>
        <w:jc w:val="both"/>
        <w:rPr>
          <w:color w:val="000000"/>
          <w:sz w:val="21"/>
          <w:szCs w:val="21"/>
        </w:rPr>
      </w:pPr>
      <w:r w:rsidRPr="000A60C9">
        <w:rPr>
          <w:sz w:val="21"/>
          <w:szCs w:val="21"/>
        </w:rPr>
        <w:t xml:space="preserve">Na potrzeby postępowania o udzielenie zamówienia publicznego pn. </w:t>
      </w:r>
      <w:r w:rsidRPr="000A60C9">
        <w:rPr>
          <w:b/>
          <w:bCs/>
          <w:color w:val="000000"/>
          <w:sz w:val="20"/>
          <w:szCs w:val="20"/>
        </w:rPr>
        <w:t>„Dostawa</w:t>
      </w:r>
      <w:r w:rsidRPr="000A60C9">
        <w:rPr>
          <w:b/>
          <w:sz w:val="20"/>
          <w:szCs w:val="20"/>
        </w:rPr>
        <w:t xml:space="preserve">, rękawiczek </w:t>
      </w:r>
      <w:r w:rsidR="00B30282">
        <w:rPr>
          <w:b/>
          <w:sz w:val="20"/>
          <w:szCs w:val="20"/>
        </w:rPr>
        <w:t xml:space="preserve">nitrylowych </w:t>
      </w:r>
      <w:r w:rsidRPr="000A60C9">
        <w:rPr>
          <w:b/>
          <w:sz w:val="20"/>
          <w:szCs w:val="20"/>
        </w:rPr>
        <w:t>jednorazowych</w:t>
      </w:r>
      <w:r w:rsidRPr="000A60C9">
        <w:rPr>
          <w:b/>
          <w:bCs/>
          <w:color w:val="000000"/>
          <w:sz w:val="20"/>
          <w:szCs w:val="20"/>
        </w:rPr>
        <w:t>”</w:t>
      </w:r>
      <w:r w:rsidRPr="000A60C9">
        <w:rPr>
          <w:b/>
          <w:bCs/>
          <w:color w:val="000000"/>
          <w:sz w:val="21"/>
          <w:szCs w:val="21"/>
        </w:rPr>
        <w:t xml:space="preserve"> </w:t>
      </w:r>
      <w:r w:rsidRPr="000A60C9">
        <w:rPr>
          <w:b/>
          <w:sz w:val="21"/>
          <w:szCs w:val="21"/>
        </w:rPr>
        <w:t>[NZP.</w:t>
      </w:r>
      <w:r w:rsidRPr="000A60C9">
        <w:rPr>
          <w:b/>
          <w:color w:val="000000"/>
          <w:sz w:val="21"/>
          <w:szCs w:val="21"/>
        </w:rPr>
        <w:t>3520.</w:t>
      </w:r>
      <w:r w:rsidR="00B30282">
        <w:rPr>
          <w:b/>
          <w:color w:val="000000"/>
          <w:sz w:val="21"/>
          <w:szCs w:val="21"/>
        </w:rPr>
        <w:t>6.</w:t>
      </w:r>
      <w:r w:rsidRPr="000A60C9">
        <w:rPr>
          <w:b/>
          <w:color w:val="000000"/>
          <w:sz w:val="21"/>
          <w:szCs w:val="21"/>
        </w:rPr>
        <w:t>2021</w:t>
      </w:r>
      <w:r w:rsidRPr="000A60C9">
        <w:rPr>
          <w:b/>
          <w:sz w:val="21"/>
          <w:szCs w:val="21"/>
        </w:rPr>
        <w:t>]</w:t>
      </w:r>
      <w:r w:rsidRPr="000A60C9">
        <w:rPr>
          <w:sz w:val="21"/>
          <w:szCs w:val="21"/>
        </w:rPr>
        <w:t>,</w:t>
      </w:r>
      <w:r w:rsidRPr="000A60C9">
        <w:rPr>
          <w:i/>
          <w:sz w:val="21"/>
          <w:szCs w:val="21"/>
        </w:rPr>
        <w:t xml:space="preserve"> </w:t>
      </w:r>
      <w:r w:rsidRPr="000A60C9">
        <w:rPr>
          <w:sz w:val="21"/>
          <w:szCs w:val="21"/>
        </w:rPr>
        <w:t xml:space="preserve">prowadzonego przez </w:t>
      </w:r>
      <w:r w:rsidRPr="000A60C9">
        <w:rPr>
          <w:b/>
          <w:bCs/>
          <w:sz w:val="21"/>
          <w:szCs w:val="21"/>
        </w:rPr>
        <w:t xml:space="preserve">Stację Pogotowia Ratunkowego SPZOZ w Białej </w:t>
      </w:r>
      <w:r w:rsidRPr="000A60C9">
        <w:rPr>
          <w:b/>
          <w:bCs/>
          <w:color w:val="000000"/>
          <w:sz w:val="21"/>
          <w:szCs w:val="21"/>
        </w:rPr>
        <w:t>Podlaskiej</w:t>
      </w:r>
      <w:r w:rsidRPr="000A60C9">
        <w:rPr>
          <w:i/>
          <w:color w:val="000000"/>
          <w:sz w:val="21"/>
          <w:szCs w:val="21"/>
        </w:rPr>
        <w:t xml:space="preserve">, </w:t>
      </w:r>
      <w:r w:rsidRPr="000A60C9">
        <w:rPr>
          <w:color w:val="000000"/>
          <w:sz w:val="21"/>
          <w:szCs w:val="21"/>
        </w:rPr>
        <w:t>oświadczam, co następuje:</w:t>
      </w:r>
    </w:p>
    <w:p w14:paraId="3004033F" w14:textId="77777777" w:rsidR="00142699" w:rsidRPr="000A60C9" w:rsidRDefault="00142699" w:rsidP="00142699">
      <w:pPr>
        <w:shd w:val="clear" w:color="auto" w:fill="BFBFBF"/>
        <w:spacing w:line="360" w:lineRule="auto"/>
        <w:rPr>
          <w:b/>
          <w:color w:val="000000"/>
          <w:sz w:val="21"/>
          <w:szCs w:val="21"/>
        </w:rPr>
      </w:pPr>
      <w:r w:rsidRPr="000A60C9">
        <w:rPr>
          <w:color w:val="000000"/>
          <w:sz w:val="21"/>
          <w:szCs w:val="21"/>
        </w:rPr>
        <w:t>Oświadczam, że nie podlegam wykluczeniu z postępowania na podstawie art. 108 ust</w:t>
      </w:r>
      <w:r>
        <w:rPr>
          <w:color w:val="000000"/>
          <w:sz w:val="21"/>
          <w:szCs w:val="21"/>
        </w:rPr>
        <w:t>.</w:t>
      </w:r>
      <w:r w:rsidRPr="000A60C9">
        <w:rPr>
          <w:color w:val="000000"/>
          <w:sz w:val="21"/>
          <w:szCs w:val="21"/>
        </w:rPr>
        <w:t xml:space="preserve"> 1 oraz art. 109 ust. 1 pkt 1, 4, 5 i 7 ustawy PZP</w:t>
      </w:r>
    </w:p>
    <w:p w14:paraId="24FD463B" w14:textId="77777777" w:rsidR="00142699" w:rsidRPr="000A60C9" w:rsidRDefault="00142699" w:rsidP="00142699">
      <w:pPr>
        <w:pStyle w:val="Akapitzlist"/>
        <w:widowControl/>
        <w:suppressAutoHyphens w:val="0"/>
        <w:spacing w:line="360" w:lineRule="auto"/>
        <w:ind w:left="0"/>
        <w:contextualSpacing/>
        <w:jc w:val="both"/>
        <w:rPr>
          <w:sz w:val="21"/>
          <w:szCs w:val="21"/>
        </w:rPr>
      </w:pPr>
    </w:p>
    <w:p w14:paraId="237BFDB5" w14:textId="77777777" w:rsidR="00142699" w:rsidRPr="000A60C9" w:rsidRDefault="00142699" w:rsidP="00142699">
      <w:pPr>
        <w:pStyle w:val="Akapitzlist"/>
        <w:widowControl/>
        <w:suppressAutoHyphens w:val="0"/>
        <w:spacing w:line="360" w:lineRule="auto"/>
        <w:ind w:left="0"/>
        <w:contextualSpacing/>
        <w:jc w:val="both"/>
        <w:rPr>
          <w:sz w:val="21"/>
          <w:szCs w:val="21"/>
        </w:rPr>
      </w:pPr>
      <w:r w:rsidRPr="000A60C9">
        <w:rPr>
          <w:sz w:val="21"/>
          <w:szCs w:val="21"/>
        </w:rPr>
        <w:t xml:space="preserve">……………………………………….. (miejscowość), dnia …………………………. r.  </w:t>
      </w:r>
    </w:p>
    <w:p w14:paraId="66C0CC0A" w14:textId="77777777" w:rsidR="00142699" w:rsidRPr="000A60C9" w:rsidRDefault="00142699" w:rsidP="00142699">
      <w:pPr>
        <w:pStyle w:val="Akapitzlist"/>
        <w:widowControl/>
        <w:suppressAutoHyphens w:val="0"/>
        <w:spacing w:line="360" w:lineRule="auto"/>
        <w:ind w:left="0"/>
        <w:contextualSpacing/>
        <w:jc w:val="both"/>
        <w:rPr>
          <w:sz w:val="21"/>
          <w:szCs w:val="21"/>
        </w:rPr>
      </w:pPr>
    </w:p>
    <w:p w14:paraId="0D6079D2" w14:textId="77777777" w:rsidR="00142699" w:rsidRPr="000A60C9" w:rsidRDefault="00142699" w:rsidP="00142699">
      <w:pPr>
        <w:pStyle w:val="Akapitzlist"/>
        <w:widowControl/>
        <w:suppressAutoHyphens w:val="0"/>
        <w:spacing w:line="360" w:lineRule="auto"/>
        <w:ind w:left="0"/>
        <w:contextualSpacing/>
        <w:jc w:val="both"/>
        <w:rPr>
          <w:sz w:val="21"/>
          <w:szCs w:val="21"/>
        </w:rPr>
      </w:pPr>
      <w:r w:rsidRPr="000A60C9">
        <w:rPr>
          <w:sz w:val="21"/>
          <w:szCs w:val="21"/>
        </w:rPr>
        <w:tab/>
      </w:r>
      <w:r w:rsidRPr="000A60C9">
        <w:rPr>
          <w:sz w:val="21"/>
          <w:szCs w:val="21"/>
        </w:rPr>
        <w:tab/>
      </w:r>
      <w:r w:rsidRPr="000A60C9">
        <w:rPr>
          <w:sz w:val="21"/>
          <w:szCs w:val="21"/>
        </w:rPr>
        <w:tab/>
      </w:r>
      <w:r w:rsidRPr="000A60C9">
        <w:rPr>
          <w:sz w:val="21"/>
          <w:szCs w:val="21"/>
        </w:rPr>
        <w:tab/>
      </w:r>
      <w:r w:rsidRPr="000A60C9">
        <w:rPr>
          <w:sz w:val="21"/>
          <w:szCs w:val="21"/>
        </w:rPr>
        <w:tab/>
      </w:r>
      <w:r w:rsidRPr="000A60C9">
        <w:rPr>
          <w:sz w:val="21"/>
          <w:szCs w:val="21"/>
        </w:rPr>
        <w:tab/>
      </w:r>
      <w:r w:rsidRPr="000A60C9">
        <w:rPr>
          <w:sz w:val="21"/>
          <w:szCs w:val="21"/>
        </w:rPr>
        <w:tab/>
      </w:r>
      <w:r w:rsidRPr="000A60C9">
        <w:rPr>
          <w:sz w:val="21"/>
          <w:szCs w:val="21"/>
        </w:rPr>
        <w:tab/>
      </w:r>
      <w:r w:rsidRPr="000A60C9">
        <w:rPr>
          <w:sz w:val="21"/>
          <w:szCs w:val="21"/>
        </w:rPr>
        <w:tab/>
      </w:r>
      <w:r w:rsidRPr="000A60C9">
        <w:rPr>
          <w:sz w:val="21"/>
          <w:szCs w:val="21"/>
        </w:rPr>
        <w:tab/>
        <w:t>……………………………….</w:t>
      </w:r>
    </w:p>
    <w:p w14:paraId="492E2D21" w14:textId="77777777" w:rsidR="00142699" w:rsidRPr="000A60C9" w:rsidRDefault="00142699" w:rsidP="00142699">
      <w:pPr>
        <w:pStyle w:val="Akapitzlist"/>
        <w:widowControl/>
        <w:suppressAutoHyphens w:val="0"/>
        <w:spacing w:line="360" w:lineRule="auto"/>
        <w:ind w:left="0"/>
        <w:contextualSpacing/>
        <w:jc w:val="both"/>
        <w:rPr>
          <w:sz w:val="21"/>
          <w:szCs w:val="21"/>
        </w:rPr>
      </w:pPr>
      <w:r w:rsidRPr="000A60C9">
        <w:rPr>
          <w:sz w:val="21"/>
          <w:szCs w:val="21"/>
        </w:rPr>
        <w:tab/>
      </w:r>
      <w:r w:rsidRPr="000A60C9">
        <w:rPr>
          <w:sz w:val="21"/>
          <w:szCs w:val="21"/>
        </w:rPr>
        <w:tab/>
      </w:r>
      <w:r w:rsidRPr="000A60C9">
        <w:rPr>
          <w:sz w:val="21"/>
          <w:szCs w:val="21"/>
        </w:rPr>
        <w:tab/>
      </w:r>
      <w:r w:rsidRPr="000A60C9">
        <w:rPr>
          <w:sz w:val="21"/>
          <w:szCs w:val="21"/>
        </w:rPr>
        <w:tab/>
      </w:r>
      <w:r w:rsidRPr="000A60C9">
        <w:rPr>
          <w:sz w:val="21"/>
          <w:szCs w:val="21"/>
        </w:rPr>
        <w:tab/>
      </w:r>
      <w:r w:rsidRPr="000A60C9">
        <w:rPr>
          <w:sz w:val="21"/>
          <w:szCs w:val="21"/>
        </w:rPr>
        <w:tab/>
      </w:r>
      <w:r w:rsidRPr="000A60C9">
        <w:rPr>
          <w:sz w:val="21"/>
          <w:szCs w:val="21"/>
        </w:rPr>
        <w:tab/>
      </w:r>
      <w:r w:rsidRPr="000A60C9">
        <w:rPr>
          <w:sz w:val="21"/>
          <w:szCs w:val="21"/>
        </w:rPr>
        <w:tab/>
      </w:r>
      <w:r w:rsidRPr="000A60C9">
        <w:rPr>
          <w:sz w:val="21"/>
          <w:szCs w:val="21"/>
        </w:rPr>
        <w:tab/>
      </w:r>
      <w:r w:rsidRPr="000A60C9">
        <w:rPr>
          <w:sz w:val="21"/>
          <w:szCs w:val="21"/>
        </w:rPr>
        <w:tab/>
      </w:r>
      <w:r w:rsidRPr="000A60C9">
        <w:rPr>
          <w:sz w:val="21"/>
          <w:szCs w:val="21"/>
        </w:rPr>
        <w:tab/>
        <w:t>(podpis)</w:t>
      </w:r>
    </w:p>
    <w:p w14:paraId="0B861B8A" w14:textId="0FD2317E" w:rsidR="00142699" w:rsidRPr="000A60C9" w:rsidRDefault="00142699" w:rsidP="00142699">
      <w:pPr>
        <w:pStyle w:val="Akapitzlist"/>
        <w:widowControl/>
        <w:suppressAutoHyphens w:val="0"/>
        <w:spacing w:line="360" w:lineRule="auto"/>
        <w:ind w:left="0"/>
        <w:contextualSpacing/>
        <w:jc w:val="both"/>
        <w:rPr>
          <w:sz w:val="21"/>
          <w:szCs w:val="21"/>
        </w:rPr>
      </w:pPr>
      <w:r w:rsidRPr="003D3479">
        <w:rPr>
          <w:color w:val="000000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D3479">
        <w:rPr>
          <w:color w:val="000000"/>
          <w:sz w:val="21"/>
          <w:szCs w:val="21"/>
        </w:rPr>
        <w:t>Pzp</w:t>
      </w:r>
      <w:proofErr w:type="spellEnd"/>
      <w:r w:rsidRPr="003D3479">
        <w:rPr>
          <w:color w:val="000000"/>
          <w:sz w:val="21"/>
          <w:szCs w:val="21"/>
        </w:rPr>
        <w:t xml:space="preserve"> (podać mającą zastosowanie podstawę wykluczenia spośród wymienionych w art. 108 ust. 1 pkt 1, 2 i 5 lub art. 109 ust. 1 </w:t>
      </w:r>
      <w:proofErr w:type="gramStart"/>
      <w:r w:rsidRPr="003D3479">
        <w:rPr>
          <w:color w:val="000000"/>
          <w:sz w:val="21"/>
          <w:szCs w:val="21"/>
        </w:rPr>
        <w:t xml:space="preserve">pkt </w:t>
      </w:r>
      <w:r w:rsidR="00C941E8">
        <w:rPr>
          <w:color w:val="000000"/>
          <w:sz w:val="21"/>
          <w:szCs w:val="21"/>
        </w:rPr>
        <w:t xml:space="preserve"> </w:t>
      </w:r>
      <w:r w:rsidRPr="003D3479">
        <w:rPr>
          <w:color w:val="000000"/>
          <w:sz w:val="21"/>
          <w:szCs w:val="21"/>
        </w:rPr>
        <w:t>4</w:t>
      </w:r>
      <w:proofErr w:type="gramEnd"/>
      <w:r w:rsidRPr="003D3479">
        <w:rPr>
          <w:color w:val="000000"/>
          <w:sz w:val="21"/>
          <w:szCs w:val="21"/>
        </w:rPr>
        <w:t xml:space="preserve">, 5 i 7 ustawy </w:t>
      </w:r>
      <w:proofErr w:type="spellStart"/>
      <w:r w:rsidRPr="003D3479">
        <w:rPr>
          <w:color w:val="000000"/>
          <w:sz w:val="21"/>
          <w:szCs w:val="21"/>
        </w:rPr>
        <w:t>Pzp</w:t>
      </w:r>
      <w:proofErr w:type="spellEnd"/>
      <w:r w:rsidRPr="003D3479">
        <w:rPr>
          <w:color w:val="000000"/>
          <w:sz w:val="21"/>
          <w:szCs w:val="21"/>
        </w:rPr>
        <w:t>).</w:t>
      </w:r>
      <w:r w:rsidRPr="000A60C9">
        <w:rPr>
          <w:sz w:val="21"/>
          <w:szCs w:val="21"/>
        </w:rPr>
        <w:t xml:space="preserve"> Jednocześnie oświadczam, że w związku z ww. okolicznością, na podstawie art. 110 ust. 2 ustawy </w:t>
      </w:r>
      <w:proofErr w:type="spellStart"/>
      <w:r w:rsidRPr="000A60C9">
        <w:rPr>
          <w:sz w:val="21"/>
          <w:szCs w:val="21"/>
        </w:rPr>
        <w:t>Pzp</w:t>
      </w:r>
      <w:proofErr w:type="spellEnd"/>
      <w:r w:rsidRPr="000A60C9">
        <w:rPr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DB3ABA" w14:textId="77777777" w:rsidR="00142699" w:rsidRPr="000A60C9" w:rsidRDefault="00142699" w:rsidP="00142699">
      <w:pPr>
        <w:pStyle w:val="Akapitzlist"/>
        <w:widowControl/>
        <w:suppressAutoHyphens w:val="0"/>
        <w:spacing w:line="360" w:lineRule="auto"/>
        <w:ind w:left="0"/>
        <w:contextualSpacing/>
        <w:jc w:val="both"/>
        <w:rPr>
          <w:sz w:val="21"/>
          <w:szCs w:val="21"/>
        </w:rPr>
      </w:pPr>
      <w:r w:rsidRPr="000A60C9">
        <w:rPr>
          <w:sz w:val="21"/>
          <w:szCs w:val="21"/>
        </w:rPr>
        <w:t xml:space="preserve">……………………………………….. (miejscowość), dnia …………………………. r.  </w:t>
      </w:r>
    </w:p>
    <w:p w14:paraId="1F68B0E3" w14:textId="77777777" w:rsidR="00142699" w:rsidRPr="000A60C9" w:rsidRDefault="00142699" w:rsidP="00142699">
      <w:pPr>
        <w:pStyle w:val="Akapitzlist"/>
        <w:widowControl/>
        <w:suppressAutoHyphens w:val="0"/>
        <w:spacing w:line="360" w:lineRule="auto"/>
        <w:ind w:left="0"/>
        <w:contextualSpacing/>
        <w:jc w:val="both"/>
        <w:rPr>
          <w:sz w:val="21"/>
          <w:szCs w:val="21"/>
        </w:rPr>
      </w:pPr>
    </w:p>
    <w:p w14:paraId="0E56BA9A" w14:textId="77777777" w:rsidR="00142699" w:rsidRPr="000A60C9" w:rsidRDefault="00142699" w:rsidP="00142699">
      <w:pPr>
        <w:pStyle w:val="Akapitzlist"/>
        <w:widowControl/>
        <w:suppressAutoHyphens w:val="0"/>
        <w:spacing w:line="360" w:lineRule="auto"/>
        <w:ind w:left="6381" w:firstLine="709"/>
        <w:contextualSpacing/>
        <w:jc w:val="both"/>
        <w:rPr>
          <w:sz w:val="21"/>
          <w:szCs w:val="21"/>
        </w:rPr>
      </w:pPr>
      <w:r w:rsidRPr="000A60C9">
        <w:rPr>
          <w:sz w:val="21"/>
          <w:szCs w:val="21"/>
        </w:rPr>
        <w:t>……………………………….</w:t>
      </w:r>
    </w:p>
    <w:p w14:paraId="30415A06" w14:textId="77777777" w:rsidR="00142699" w:rsidRPr="000A60C9" w:rsidRDefault="00142699" w:rsidP="00142699">
      <w:pPr>
        <w:pStyle w:val="Akapitzlist"/>
        <w:widowControl/>
        <w:suppressAutoHyphens w:val="0"/>
        <w:spacing w:line="360" w:lineRule="auto"/>
        <w:ind w:left="720"/>
        <w:contextualSpacing/>
        <w:jc w:val="both"/>
        <w:rPr>
          <w:sz w:val="21"/>
          <w:szCs w:val="21"/>
        </w:rPr>
      </w:pPr>
      <w:r w:rsidRPr="000A60C9">
        <w:rPr>
          <w:sz w:val="21"/>
          <w:szCs w:val="21"/>
        </w:rPr>
        <w:tab/>
      </w:r>
      <w:r w:rsidRPr="000A60C9">
        <w:rPr>
          <w:sz w:val="21"/>
          <w:szCs w:val="21"/>
        </w:rPr>
        <w:tab/>
      </w:r>
      <w:r w:rsidRPr="000A60C9">
        <w:rPr>
          <w:sz w:val="21"/>
          <w:szCs w:val="21"/>
        </w:rPr>
        <w:tab/>
      </w:r>
      <w:r w:rsidRPr="000A60C9">
        <w:rPr>
          <w:sz w:val="21"/>
          <w:szCs w:val="21"/>
        </w:rPr>
        <w:tab/>
      </w:r>
      <w:r w:rsidRPr="000A60C9">
        <w:rPr>
          <w:sz w:val="21"/>
          <w:szCs w:val="21"/>
        </w:rPr>
        <w:tab/>
      </w:r>
      <w:r w:rsidRPr="000A60C9">
        <w:rPr>
          <w:sz w:val="21"/>
          <w:szCs w:val="21"/>
        </w:rPr>
        <w:tab/>
      </w:r>
      <w:r w:rsidRPr="000A60C9">
        <w:rPr>
          <w:sz w:val="21"/>
          <w:szCs w:val="21"/>
        </w:rPr>
        <w:tab/>
      </w:r>
      <w:r w:rsidRPr="000A60C9">
        <w:rPr>
          <w:sz w:val="21"/>
          <w:szCs w:val="21"/>
        </w:rPr>
        <w:tab/>
      </w:r>
      <w:r w:rsidRPr="000A60C9">
        <w:rPr>
          <w:sz w:val="21"/>
          <w:szCs w:val="21"/>
        </w:rPr>
        <w:tab/>
        <w:t xml:space="preserve">                   (podpis)</w:t>
      </w:r>
    </w:p>
    <w:p w14:paraId="562754DF" w14:textId="77777777" w:rsidR="00142699" w:rsidRPr="000A60C9" w:rsidRDefault="00142699" w:rsidP="00142699">
      <w:pPr>
        <w:jc w:val="center"/>
        <w:rPr>
          <w:b/>
          <w:u w:val="single"/>
        </w:rPr>
      </w:pPr>
    </w:p>
    <w:p w14:paraId="3DEFCDCC" w14:textId="77777777" w:rsidR="00142699" w:rsidRPr="000A60C9" w:rsidRDefault="00142699" w:rsidP="00142699">
      <w:pPr>
        <w:jc w:val="center"/>
        <w:rPr>
          <w:b/>
          <w:u w:val="single"/>
        </w:rPr>
      </w:pPr>
    </w:p>
    <w:p w14:paraId="33B6DC55" w14:textId="77777777" w:rsidR="00142699" w:rsidRPr="000A60C9" w:rsidRDefault="00142699" w:rsidP="00142699">
      <w:pPr>
        <w:jc w:val="center"/>
        <w:rPr>
          <w:b/>
          <w:u w:val="single"/>
        </w:rPr>
      </w:pPr>
    </w:p>
    <w:p w14:paraId="092F7ED3" w14:textId="77777777" w:rsidR="00142699" w:rsidRPr="000A60C9" w:rsidRDefault="00142699" w:rsidP="00142699">
      <w:pPr>
        <w:jc w:val="center"/>
        <w:rPr>
          <w:b/>
          <w:u w:val="single"/>
        </w:rPr>
      </w:pPr>
    </w:p>
    <w:p w14:paraId="7E21253D" w14:textId="77777777" w:rsidR="00142699" w:rsidRPr="000A60C9" w:rsidRDefault="00142699" w:rsidP="00142699">
      <w:pPr>
        <w:jc w:val="center"/>
        <w:rPr>
          <w:b/>
          <w:u w:val="single"/>
        </w:rPr>
      </w:pPr>
    </w:p>
    <w:p w14:paraId="589E8507" w14:textId="77777777" w:rsidR="00142699" w:rsidRDefault="00142699" w:rsidP="00142699">
      <w:pPr>
        <w:jc w:val="center"/>
        <w:rPr>
          <w:b/>
          <w:u w:val="single"/>
        </w:rPr>
      </w:pPr>
    </w:p>
    <w:p w14:paraId="54623EB9" w14:textId="77777777" w:rsidR="00142699" w:rsidRPr="000A60C9" w:rsidRDefault="00142699" w:rsidP="00142699">
      <w:pPr>
        <w:rPr>
          <w:b/>
          <w:u w:val="single"/>
        </w:rPr>
      </w:pPr>
    </w:p>
    <w:p w14:paraId="580D2F99" w14:textId="77777777" w:rsidR="00142699" w:rsidRPr="000A60C9" w:rsidRDefault="00142699" w:rsidP="00142699">
      <w:pPr>
        <w:jc w:val="center"/>
        <w:rPr>
          <w:b/>
          <w:u w:val="single"/>
        </w:rPr>
      </w:pPr>
      <w:r w:rsidRPr="000A60C9">
        <w:rPr>
          <w:b/>
          <w:u w:val="single"/>
        </w:rPr>
        <w:t xml:space="preserve">Oświadczenie wykonawcy </w:t>
      </w:r>
    </w:p>
    <w:p w14:paraId="0CE7EC1C" w14:textId="77777777" w:rsidR="00142699" w:rsidRPr="000A60C9" w:rsidRDefault="00142699" w:rsidP="00142699">
      <w:pPr>
        <w:jc w:val="center"/>
        <w:rPr>
          <w:b/>
          <w:sz w:val="21"/>
          <w:szCs w:val="21"/>
        </w:rPr>
      </w:pPr>
      <w:r w:rsidRPr="000A60C9">
        <w:rPr>
          <w:b/>
          <w:sz w:val="21"/>
          <w:szCs w:val="21"/>
        </w:rPr>
        <w:t xml:space="preserve">składane na podstawie art. 125 ust </w:t>
      </w:r>
      <w:proofErr w:type="gramStart"/>
      <w:r w:rsidRPr="000A60C9">
        <w:rPr>
          <w:b/>
          <w:sz w:val="21"/>
          <w:szCs w:val="21"/>
        </w:rPr>
        <w:t>1  ustawy</w:t>
      </w:r>
      <w:proofErr w:type="gramEnd"/>
      <w:r w:rsidRPr="000A60C9">
        <w:rPr>
          <w:b/>
          <w:sz w:val="21"/>
          <w:szCs w:val="21"/>
        </w:rPr>
        <w:t xml:space="preserve"> z dnia 11 września 2019 r. </w:t>
      </w:r>
    </w:p>
    <w:p w14:paraId="38599463" w14:textId="77777777" w:rsidR="00142699" w:rsidRPr="000A60C9" w:rsidRDefault="00142699" w:rsidP="00142699">
      <w:pPr>
        <w:jc w:val="center"/>
        <w:rPr>
          <w:b/>
          <w:sz w:val="21"/>
          <w:szCs w:val="21"/>
        </w:rPr>
      </w:pPr>
      <w:r w:rsidRPr="000A60C9">
        <w:rPr>
          <w:b/>
          <w:sz w:val="21"/>
          <w:szCs w:val="21"/>
        </w:rPr>
        <w:t xml:space="preserve"> Prawo zamówień publicznych (dalej jako: ustawa </w:t>
      </w:r>
      <w:proofErr w:type="spellStart"/>
      <w:r w:rsidRPr="000A60C9">
        <w:rPr>
          <w:b/>
          <w:sz w:val="21"/>
          <w:szCs w:val="21"/>
        </w:rPr>
        <w:t>Pzp</w:t>
      </w:r>
      <w:proofErr w:type="spellEnd"/>
      <w:r w:rsidRPr="000A60C9">
        <w:rPr>
          <w:b/>
          <w:sz w:val="21"/>
          <w:szCs w:val="21"/>
        </w:rPr>
        <w:t xml:space="preserve">), </w:t>
      </w:r>
    </w:p>
    <w:p w14:paraId="5F9E65DE" w14:textId="77777777" w:rsidR="00142699" w:rsidRPr="000A60C9" w:rsidRDefault="00142699" w:rsidP="00142699">
      <w:pPr>
        <w:spacing w:line="360" w:lineRule="auto"/>
        <w:jc w:val="center"/>
        <w:rPr>
          <w:b/>
          <w:u w:val="single"/>
        </w:rPr>
      </w:pPr>
      <w:r w:rsidRPr="000A60C9">
        <w:rPr>
          <w:b/>
          <w:u w:val="single"/>
        </w:rPr>
        <w:t xml:space="preserve">DOTYCZĄCE SPEŁNIANIA WARUNKÓW UDZIAŁU W POSTĘPOWANIU </w:t>
      </w:r>
    </w:p>
    <w:p w14:paraId="5AB6CF90" w14:textId="77777777" w:rsidR="00142699" w:rsidRPr="000A60C9" w:rsidRDefault="00142699" w:rsidP="00142699">
      <w:pPr>
        <w:spacing w:line="360" w:lineRule="auto"/>
        <w:ind w:firstLine="709"/>
        <w:jc w:val="both"/>
        <w:rPr>
          <w:sz w:val="21"/>
          <w:szCs w:val="21"/>
        </w:rPr>
      </w:pPr>
      <w:r w:rsidRPr="000A60C9">
        <w:rPr>
          <w:sz w:val="21"/>
          <w:szCs w:val="21"/>
        </w:rPr>
        <w:t>Na potrzeby postępowania o udzielenie zamówienia publicznego</w:t>
      </w:r>
      <w:r w:rsidRPr="000A60C9">
        <w:rPr>
          <w:sz w:val="21"/>
          <w:szCs w:val="21"/>
        </w:rPr>
        <w:br/>
        <w:t>pn.</w:t>
      </w:r>
      <w:r w:rsidRPr="000A60C9">
        <w:rPr>
          <w:b/>
          <w:sz w:val="21"/>
          <w:szCs w:val="21"/>
        </w:rPr>
        <w:t xml:space="preserve"> </w:t>
      </w:r>
      <w:bookmarkStart w:id="0" w:name="_Hlk69125915"/>
      <w:r w:rsidRPr="000A60C9">
        <w:rPr>
          <w:b/>
          <w:bCs/>
          <w:color w:val="000000"/>
          <w:sz w:val="20"/>
          <w:szCs w:val="20"/>
        </w:rPr>
        <w:t xml:space="preserve">„Dostawa </w:t>
      </w:r>
      <w:r w:rsidRPr="000A60C9">
        <w:rPr>
          <w:b/>
          <w:sz w:val="20"/>
          <w:szCs w:val="20"/>
        </w:rPr>
        <w:t xml:space="preserve">rękawiczek </w:t>
      </w:r>
      <w:r w:rsidR="00B30282">
        <w:rPr>
          <w:b/>
          <w:sz w:val="20"/>
          <w:szCs w:val="20"/>
        </w:rPr>
        <w:t xml:space="preserve">nitrylowych </w:t>
      </w:r>
      <w:r w:rsidRPr="000A60C9">
        <w:rPr>
          <w:b/>
          <w:sz w:val="20"/>
          <w:szCs w:val="20"/>
        </w:rPr>
        <w:t>jednorazowych</w:t>
      </w:r>
      <w:r w:rsidRPr="000A60C9">
        <w:rPr>
          <w:b/>
          <w:bCs/>
          <w:color w:val="000000"/>
          <w:sz w:val="20"/>
          <w:szCs w:val="20"/>
        </w:rPr>
        <w:t>”</w:t>
      </w:r>
      <w:r w:rsidRPr="000A60C9">
        <w:rPr>
          <w:b/>
          <w:bCs/>
          <w:color w:val="000000"/>
          <w:sz w:val="21"/>
          <w:szCs w:val="21"/>
        </w:rPr>
        <w:t xml:space="preserve"> </w:t>
      </w:r>
      <w:r w:rsidRPr="000A60C9">
        <w:rPr>
          <w:b/>
          <w:sz w:val="21"/>
          <w:szCs w:val="21"/>
        </w:rPr>
        <w:t>[NZP.</w:t>
      </w:r>
      <w:r w:rsidRPr="000A60C9">
        <w:rPr>
          <w:b/>
          <w:color w:val="000000"/>
          <w:sz w:val="21"/>
          <w:szCs w:val="21"/>
        </w:rPr>
        <w:t>3520.</w:t>
      </w:r>
      <w:r w:rsidR="00B30282">
        <w:rPr>
          <w:b/>
          <w:color w:val="000000"/>
          <w:sz w:val="21"/>
          <w:szCs w:val="21"/>
        </w:rPr>
        <w:t>6</w:t>
      </w:r>
      <w:r w:rsidRPr="000A60C9">
        <w:rPr>
          <w:b/>
          <w:color w:val="000000"/>
          <w:sz w:val="21"/>
          <w:szCs w:val="21"/>
        </w:rPr>
        <w:t>.2021</w:t>
      </w:r>
      <w:proofErr w:type="gramStart"/>
      <w:r w:rsidRPr="000A60C9">
        <w:rPr>
          <w:b/>
          <w:sz w:val="21"/>
          <w:szCs w:val="21"/>
        </w:rPr>
        <w:t>]</w:t>
      </w:r>
      <w:bookmarkEnd w:id="0"/>
      <w:r w:rsidRPr="000A60C9">
        <w:rPr>
          <w:sz w:val="21"/>
          <w:szCs w:val="21"/>
        </w:rPr>
        <w:t>,</w:t>
      </w:r>
      <w:r w:rsidRPr="000A60C9">
        <w:rPr>
          <w:i/>
          <w:sz w:val="21"/>
          <w:szCs w:val="21"/>
        </w:rPr>
        <w:t xml:space="preserve">  </w:t>
      </w:r>
      <w:r w:rsidRPr="000A60C9">
        <w:rPr>
          <w:color w:val="000000"/>
          <w:sz w:val="21"/>
          <w:szCs w:val="21"/>
        </w:rPr>
        <w:t>prowadzonego</w:t>
      </w:r>
      <w:proofErr w:type="gramEnd"/>
      <w:r w:rsidRPr="000A60C9">
        <w:rPr>
          <w:sz w:val="21"/>
          <w:szCs w:val="21"/>
        </w:rPr>
        <w:t xml:space="preserve"> przez </w:t>
      </w:r>
      <w:r w:rsidRPr="000A60C9">
        <w:rPr>
          <w:b/>
          <w:bCs/>
          <w:sz w:val="21"/>
          <w:szCs w:val="21"/>
        </w:rPr>
        <w:t>Stację Pogotowia Ratunkowego SPZOZ w Białej Podlaskiej</w:t>
      </w:r>
      <w:r w:rsidRPr="000A60C9">
        <w:rPr>
          <w:i/>
          <w:sz w:val="16"/>
          <w:szCs w:val="16"/>
        </w:rPr>
        <w:t xml:space="preserve">, </w:t>
      </w:r>
      <w:r w:rsidRPr="000A60C9">
        <w:rPr>
          <w:sz w:val="21"/>
          <w:szCs w:val="21"/>
        </w:rPr>
        <w:t>oświadczam, co następuje:</w:t>
      </w:r>
    </w:p>
    <w:p w14:paraId="32459FF4" w14:textId="77777777" w:rsidR="00142699" w:rsidRPr="000A60C9" w:rsidRDefault="00142699" w:rsidP="00142699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0A60C9">
        <w:rPr>
          <w:b/>
          <w:sz w:val="21"/>
          <w:szCs w:val="21"/>
        </w:rPr>
        <w:t>INFORMACJA DOTYCZĄCA WYKONAWCY:</w:t>
      </w:r>
    </w:p>
    <w:p w14:paraId="341628E9" w14:textId="77777777" w:rsidR="00142699" w:rsidRPr="000A60C9" w:rsidRDefault="00142699" w:rsidP="00142699">
      <w:pPr>
        <w:spacing w:line="360" w:lineRule="auto"/>
        <w:jc w:val="both"/>
        <w:rPr>
          <w:sz w:val="21"/>
          <w:szCs w:val="21"/>
        </w:rPr>
      </w:pPr>
      <w:r w:rsidRPr="000A60C9">
        <w:rPr>
          <w:sz w:val="21"/>
          <w:szCs w:val="21"/>
        </w:rPr>
        <w:t>Oświadczam, że spełniam warunki udziału w postępowaniu określone przez zamawiającego w </w:t>
      </w:r>
      <w:r w:rsidRPr="000A60C9">
        <w:rPr>
          <w:color w:val="000000"/>
          <w:sz w:val="21"/>
          <w:szCs w:val="21"/>
        </w:rPr>
        <w:t>SWZ.</w:t>
      </w:r>
    </w:p>
    <w:p w14:paraId="512C413E" w14:textId="77777777" w:rsidR="00142699" w:rsidRPr="000A60C9" w:rsidRDefault="00142699" w:rsidP="00142699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0A60C9">
        <w:rPr>
          <w:b/>
          <w:sz w:val="21"/>
          <w:szCs w:val="21"/>
        </w:rPr>
        <w:t>INFORMACJA W ZWIĄZKU Z POLEGANIEM NA ZASOBACH INNYCH PODMIOTÓW</w:t>
      </w:r>
      <w:r w:rsidRPr="000A60C9">
        <w:rPr>
          <w:sz w:val="21"/>
          <w:szCs w:val="21"/>
        </w:rPr>
        <w:t xml:space="preserve">: </w:t>
      </w:r>
    </w:p>
    <w:p w14:paraId="29CFD61F" w14:textId="77777777" w:rsidR="00142699" w:rsidRPr="000A60C9" w:rsidRDefault="00142699" w:rsidP="00142699">
      <w:pPr>
        <w:spacing w:line="360" w:lineRule="auto"/>
        <w:jc w:val="both"/>
        <w:rPr>
          <w:sz w:val="21"/>
          <w:szCs w:val="21"/>
        </w:rPr>
      </w:pPr>
      <w:r w:rsidRPr="000A60C9">
        <w:rPr>
          <w:sz w:val="21"/>
          <w:szCs w:val="21"/>
        </w:rPr>
        <w:t>Oświadczam, że w celu wykazania spełniania warunków udziału w postępowaniu, określonych przez zamawiającego w SWZ, polegam na zasobach następującego/</w:t>
      </w:r>
      <w:proofErr w:type="spellStart"/>
      <w:r w:rsidRPr="000A60C9">
        <w:rPr>
          <w:sz w:val="21"/>
          <w:szCs w:val="21"/>
        </w:rPr>
        <w:t>ych</w:t>
      </w:r>
      <w:proofErr w:type="spellEnd"/>
      <w:r w:rsidRPr="000A60C9">
        <w:rPr>
          <w:sz w:val="21"/>
          <w:szCs w:val="21"/>
        </w:rPr>
        <w:t xml:space="preserve"> podmiotu/ów: …………………………………………………………………………………………………………………………</w:t>
      </w:r>
    </w:p>
    <w:p w14:paraId="25561AA3" w14:textId="77777777" w:rsidR="00142699" w:rsidRPr="000A60C9" w:rsidRDefault="00142699" w:rsidP="00142699">
      <w:pPr>
        <w:spacing w:line="360" w:lineRule="auto"/>
        <w:rPr>
          <w:sz w:val="21"/>
          <w:szCs w:val="21"/>
        </w:rPr>
      </w:pPr>
      <w:proofErr w:type="gramStart"/>
      <w:r w:rsidRPr="000A60C9">
        <w:rPr>
          <w:sz w:val="21"/>
          <w:szCs w:val="21"/>
        </w:rPr>
        <w:t>..…</w:t>
      </w:r>
      <w:proofErr w:type="gramEnd"/>
      <w:r w:rsidRPr="000A60C9">
        <w:rPr>
          <w:sz w:val="21"/>
          <w:szCs w:val="21"/>
        </w:rPr>
        <w:t>…………………………………………………………….……………………………………………….…………………………………….., w następującym zakresie: ………………………………….…………………………….……………………………………………………………………………………………………………………………………………………………………….……………</w:t>
      </w:r>
    </w:p>
    <w:p w14:paraId="73489B9B" w14:textId="77777777" w:rsidR="00142699" w:rsidRPr="000A60C9" w:rsidRDefault="00142699" w:rsidP="00142699">
      <w:pPr>
        <w:pStyle w:val="Akapitzlist"/>
        <w:widowControl/>
        <w:suppressAutoHyphens w:val="0"/>
        <w:spacing w:line="360" w:lineRule="auto"/>
        <w:ind w:left="720"/>
        <w:contextualSpacing/>
        <w:jc w:val="both"/>
        <w:rPr>
          <w:sz w:val="21"/>
          <w:szCs w:val="21"/>
        </w:rPr>
      </w:pPr>
    </w:p>
    <w:p w14:paraId="43867295" w14:textId="77777777" w:rsidR="00142699" w:rsidRPr="000A60C9" w:rsidRDefault="00142699" w:rsidP="00142699">
      <w:pPr>
        <w:pStyle w:val="Akapitzlist"/>
        <w:widowControl/>
        <w:suppressAutoHyphens w:val="0"/>
        <w:spacing w:line="360" w:lineRule="auto"/>
        <w:ind w:left="720"/>
        <w:contextualSpacing/>
        <w:jc w:val="both"/>
        <w:rPr>
          <w:sz w:val="21"/>
          <w:szCs w:val="21"/>
        </w:rPr>
      </w:pPr>
    </w:p>
    <w:p w14:paraId="17E69FEA" w14:textId="77777777" w:rsidR="00142699" w:rsidRPr="000A60C9" w:rsidRDefault="00142699" w:rsidP="00142699">
      <w:pPr>
        <w:pStyle w:val="Akapitzlist"/>
        <w:widowControl/>
        <w:suppressAutoHyphens w:val="0"/>
        <w:spacing w:line="360" w:lineRule="auto"/>
        <w:ind w:left="720"/>
        <w:contextualSpacing/>
        <w:jc w:val="both"/>
        <w:rPr>
          <w:sz w:val="21"/>
          <w:szCs w:val="21"/>
        </w:rPr>
      </w:pPr>
    </w:p>
    <w:p w14:paraId="05918910" w14:textId="77777777" w:rsidR="00142699" w:rsidRPr="000A60C9" w:rsidRDefault="00142699" w:rsidP="00142699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0A60C9">
        <w:rPr>
          <w:b/>
          <w:sz w:val="21"/>
          <w:szCs w:val="21"/>
        </w:rPr>
        <w:t>OŚWIADCZENIE DOTYCZĄCE PODANYCH INFORMACJI:</w:t>
      </w:r>
    </w:p>
    <w:p w14:paraId="3B43CF01" w14:textId="77777777" w:rsidR="00142699" w:rsidRPr="000A60C9" w:rsidRDefault="00142699" w:rsidP="00142699">
      <w:pPr>
        <w:spacing w:line="360" w:lineRule="auto"/>
        <w:jc w:val="both"/>
        <w:rPr>
          <w:sz w:val="21"/>
          <w:szCs w:val="21"/>
        </w:rPr>
      </w:pPr>
      <w:r w:rsidRPr="000A60C9">
        <w:rPr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36928F0" w14:textId="77777777" w:rsidR="00142699" w:rsidRPr="000A60C9" w:rsidRDefault="00142699" w:rsidP="00142699">
      <w:pPr>
        <w:spacing w:line="360" w:lineRule="auto"/>
        <w:rPr>
          <w:sz w:val="21"/>
          <w:szCs w:val="21"/>
        </w:rPr>
      </w:pPr>
      <w:r w:rsidRPr="000A60C9">
        <w:rPr>
          <w:sz w:val="21"/>
          <w:szCs w:val="21"/>
        </w:rPr>
        <w:t xml:space="preserve">…………….…………… </w:t>
      </w:r>
      <w:r w:rsidRPr="000A60C9">
        <w:rPr>
          <w:i/>
          <w:sz w:val="21"/>
          <w:szCs w:val="21"/>
        </w:rPr>
        <w:t xml:space="preserve">(miejscowość), </w:t>
      </w:r>
      <w:r w:rsidRPr="000A60C9">
        <w:rPr>
          <w:sz w:val="21"/>
          <w:szCs w:val="21"/>
        </w:rPr>
        <w:t>dnia ……</w:t>
      </w:r>
      <w:proofErr w:type="gramStart"/>
      <w:r w:rsidRPr="000A60C9">
        <w:rPr>
          <w:sz w:val="21"/>
          <w:szCs w:val="21"/>
        </w:rPr>
        <w:t>…….</w:t>
      </w:r>
      <w:proofErr w:type="gramEnd"/>
      <w:r w:rsidRPr="000A60C9">
        <w:rPr>
          <w:sz w:val="21"/>
          <w:szCs w:val="21"/>
        </w:rPr>
        <w:t>…….                   …………………………………………</w:t>
      </w:r>
    </w:p>
    <w:p w14:paraId="64545547" w14:textId="77777777" w:rsidR="00142699" w:rsidRPr="000A60C9" w:rsidRDefault="00142699" w:rsidP="00142699">
      <w:pPr>
        <w:spacing w:line="360" w:lineRule="auto"/>
        <w:ind w:left="5664" w:firstLine="708"/>
        <w:rPr>
          <w:i/>
          <w:sz w:val="21"/>
          <w:szCs w:val="21"/>
        </w:rPr>
      </w:pPr>
      <w:r w:rsidRPr="000A60C9">
        <w:rPr>
          <w:i/>
          <w:sz w:val="21"/>
          <w:szCs w:val="21"/>
        </w:rPr>
        <w:t xml:space="preserve">           (podpis Wykonawcy)</w:t>
      </w:r>
    </w:p>
    <w:p w14:paraId="125879AF" w14:textId="77777777" w:rsidR="00142699" w:rsidRPr="000A60C9" w:rsidRDefault="00142699" w:rsidP="00142699">
      <w:pPr>
        <w:rPr>
          <w:sz w:val="22"/>
          <w:szCs w:val="22"/>
        </w:rPr>
      </w:pPr>
    </w:p>
    <w:p w14:paraId="6740EFD6" w14:textId="77777777" w:rsidR="00142699" w:rsidRPr="000A60C9" w:rsidRDefault="00142699" w:rsidP="00142699">
      <w:pPr>
        <w:rPr>
          <w:sz w:val="22"/>
          <w:szCs w:val="22"/>
        </w:rPr>
      </w:pPr>
    </w:p>
    <w:p w14:paraId="413DC699" w14:textId="77777777" w:rsidR="00142699" w:rsidRPr="000A60C9" w:rsidRDefault="00142699" w:rsidP="00142699">
      <w:pPr>
        <w:rPr>
          <w:sz w:val="22"/>
          <w:szCs w:val="22"/>
        </w:rPr>
      </w:pPr>
    </w:p>
    <w:p w14:paraId="79F8BDF6" w14:textId="77777777" w:rsidR="00142699" w:rsidRPr="000A60C9" w:rsidRDefault="00142699" w:rsidP="00142699">
      <w:pPr>
        <w:rPr>
          <w:sz w:val="22"/>
          <w:szCs w:val="22"/>
        </w:rPr>
      </w:pPr>
    </w:p>
    <w:p w14:paraId="569C7329" w14:textId="77777777" w:rsidR="00142699" w:rsidRPr="000A60C9" w:rsidRDefault="00142699" w:rsidP="00142699">
      <w:pPr>
        <w:rPr>
          <w:sz w:val="22"/>
          <w:szCs w:val="22"/>
        </w:rPr>
      </w:pPr>
    </w:p>
    <w:p w14:paraId="4AFAE235" w14:textId="77777777" w:rsidR="00113898" w:rsidRPr="000A60C9" w:rsidRDefault="00113898" w:rsidP="00466B3E">
      <w:pPr>
        <w:rPr>
          <w:sz w:val="22"/>
          <w:szCs w:val="22"/>
        </w:rPr>
      </w:pPr>
    </w:p>
    <w:sectPr w:rsidR="00113898" w:rsidRPr="000A60C9" w:rsidSect="00D55B3B">
      <w:footerReference w:type="default" r:id="rId8"/>
      <w:footnotePr>
        <w:pos w:val="beneathText"/>
      </w:footnotePr>
      <w:pgSz w:w="11905" w:h="16837"/>
      <w:pgMar w:top="709" w:right="1134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924D3" w14:textId="77777777" w:rsidR="000E4FAF" w:rsidRDefault="000E4FAF" w:rsidP="00AE550F">
      <w:r>
        <w:separator/>
      </w:r>
    </w:p>
  </w:endnote>
  <w:endnote w:type="continuationSeparator" w:id="0">
    <w:p w14:paraId="3DD4D61A" w14:textId="77777777" w:rsidR="000E4FAF" w:rsidRDefault="000E4FAF" w:rsidP="00AE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00622" w14:textId="77777777" w:rsidR="00597127" w:rsidRDefault="0059712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307F748" w14:textId="56A80083" w:rsidR="000560A4" w:rsidRDefault="0043527E">
    <w:pPr>
      <w:pStyle w:val="Stopka"/>
    </w:pPr>
    <w:r>
      <w:rPr>
        <w:noProof/>
      </w:rPr>
      <w:drawing>
        <wp:inline distT="0" distB="0" distL="0" distR="0" wp14:anchorId="2BB90B74" wp14:editId="1149C8C6">
          <wp:extent cx="6106795" cy="7950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79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D0CD4" w14:textId="77777777" w:rsidR="000E4FAF" w:rsidRDefault="000E4FAF" w:rsidP="00AE550F">
      <w:r>
        <w:separator/>
      </w:r>
    </w:p>
  </w:footnote>
  <w:footnote w:type="continuationSeparator" w:id="0">
    <w:p w14:paraId="7A00571C" w14:textId="77777777" w:rsidR="000E4FAF" w:rsidRDefault="000E4FAF" w:rsidP="00AE5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2" w15:restartNumberingAfterBreak="0">
    <w:nsid w:val="00000003"/>
    <w:multiLevelType w:val="singleLevel"/>
    <w:tmpl w:val="0EA2BA30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EE48FEF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</w:abstractNum>
  <w:abstractNum w:abstractNumId="4" w15:restartNumberingAfterBreak="0">
    <w:nsid w:val="00000006"/>
    <w:multiLevelType w:val="singleLevel"/>
    <w:tmpl w:val="C4046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StarSymbol" w:hint="default"/>
        <w:b w:val="0"/>
        <w:bCs w:val="0"/>
        <w:sz w:val="22"/>
        <w:szCs w:val="22"/>
      </w:rPr>
    </w:lvl>
  </w:abstractNum>
  <w:abstractNum w:abstractNumId="5" w15:restartNumberingAfterBreak="0">
    <w:nsid w:val="00000007"/>
    <w:multiLevelType w:val="singleLevel"/>
    <w:tmpl w:val="3312BB4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StarSymbol" w:hAnsi="StarSymbol" w:cs="StarSymbol" w:hint="default"/>
        <w:color w:val="000000"/>
      </w:rPr>
    </w:lvl>
  </w:abstractNum>
  <w:abstractNum w:abstractNumId="6" w15:restartNumberingAfterBreak="0">
    <w:nsid w:val="00000008"/>
    <w:multiLevelType w:val="multilevel"/>
    <w:tmpl w:val="56CC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" w15:restartNumberingAfterBreak="0">
    <w:nsid w:val="00000009"/>
    <w:multiLevelType w:val="multilevel"/>
    <w:tmpl w:val="35600272"/>
    <w:name w:val="WW8Num9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StarSymbol" w:hAnsi="StarSymbol" w:cs="StarSymbol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ascii="StarSymbol" w:hAnsi="StarSymbol" w:cs="StarSymbol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ascii="StarSymbol" w:hAnsi="StarSymbol" w:cs="StarSymbol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ascii="StarSymbol" w:hAnsi="StarSymbol" w:cs="StarSymbol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ascii="StarSymbol" w:hAnsi="StarSymbol" w:cs="StarSymbo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ascii="StarSymbol" w:hAnsi="StarSymbol" w:cs="StarSymbo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ascii="StarSymbol" w:hAnsi="StarSymbol" w:cs="StarSymbol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ascii="StarSymbol" w:hAnsi="StarSymbol" w:cs="StarSymbol"/>
        <w:sz w:val="22"/>
        <w:szCs w:val="22"/>
      </w:rPr>
    </w:lvl>
  </w:abstractNum>
  <w:abstractNum w:abstractNumId="8" w15:restartNumberingAfterBreak="0">
    <w:nsid w:val="0000000A"/>
    <w:multiLevelType w:val="singleLevel"/>
    <w:tmpl w:val="0000000A"/>
    <w:name w:val="WW8Num1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10" w15:restartNumberingAfterBreak="0">
    <w:nsid w:val="0000000C"/>
    <w:multiLevelType w:val="multilevel"/>
    <w:tmpl w:val="F1D2CE2C"/>
    <w:name w:val="WW8Num1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85"/>
        </w:tabs>
        <w:ind w:left="785" w:hanging="360"/>
      </w:pPr>
      <w:rPr>
        <w:rFonts w:ascii="Times New Roman" w:eastAsia="Arial Unicode MS" w:hAnsi="Times New Roman" w:cs="Times New Roman"/>
        <w:b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</w:abstractNum>
  <w:abstractNum w:abstractNumId="11" w15:restartNumberingAfterBreak="0">
    <w:nsid w:val="0000000D"/>
    <w:multiLevelType w:val="multilevel"/>
    <w:tmpl w:val="E4D8D54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3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ascii="StarSymbol" w:hAnsi="StarSymbol" w:cs="StarSymbol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ascii="StarSymbol" w:hAnsi="StarSymbol" w:cs="StarSymbol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ascii="StarSymbol" w:hAnsi="StarSymbol" w:cs="StarSymbol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ascii="StarSymbol" w:hAnsi="StarSymbol" w:cs="StarSymbol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ascii="StarSymbol" w:hAnsi="StarSymbol" w:cs="StarSymbol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ascii="StarSymbol" w:hAnsi="StarSymbol" w:cs="StarSymbol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color w:val="00000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color w:val="00000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color w:val="00000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color w:val="000000"/>
        <w:sz w:val="24"/>
        <w:szCs w:val="24"/>
      </w:rPr>
    </w:lvl>
  </w:abstractNum>
  <w:abstractNum w:abstractNumId="14" w15:restartNumberingAfterBreak="0">
    <w:nsid w:val="00000010"/>
    <w:multiLevelType w:val="multilevel"/>
    <w:tmpl w:val="ACF0FCBA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i w:val="0"/>
        <w:iCs w:val="0"/>
        <w:color w:val="000000"/>
        <w:sz w:val="22"/>
        <w:szCs w:val="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4">
      <w:start w:val="5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7AC8D5B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singleLevel"/>
    <w:tmpl w:val="A4BE90F4"/>
    <w:name w:val="WW8Num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ahoma"/>
        <w:b w:val="0"/>
        <w:strike w:val="0"/>
        <w:color w:val="000000"/>
        <w:sz w:val="24"/>
        <w:szCs w:val="24"/>
      </w:rPr>
    </w:lvl>
  </w:abstractNum>
  <w:abstractNum w:abstractNumId="17" w15:restartNumberingAfterBreak="0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</w:abstractNum>
  <w:abstractNum w:abstractNumId="18" w15:restartNumberingAfterBreak="0">
    <w:nsid w:val="00000014"/>
    <w:multiLevelType w:val="multilevel"/>
    <w:tmpl w:val="0000001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20" w15:restartNumberingAfterBreak="0">
    <w:nsid w:val="00000016"/>
    <w:multiLevelType w:val="multilevel"/>
    <w:tmpl w:val="00000016"/>
    <w:name w:val="WW8Num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1" w15:restartNumberingAfterBreak="0">
    <w:nsid w:val="0000001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2" w15:restartNumberingAfterBreak="0">
    <w:nsid w:val="00000018"/>
    <w:multiLevelType w:val="multilevel"/>
    <w:tmpl w:val="4BB6EC0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00000019"/>
    <w:multiLevelType w:val="multilevel"/>
    <w:tmpl w:val="7D14CF1E"/>
    <w:lvl w:ilvl="0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600"/>
        </w:tabs>
        <w:ind w:left="600" w:hanging="360"/>
      </w:pPr>
      <w:rPr>
        <w:rFonts w:hint="default"/>
        <w:strike w:val="0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tabs>
          <w:tab w:val="num" w:pos="1320"/>
        </w:tabs>
        <w:ind w:left="132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040"/>
        </w:tabs>
        <w:ind w:left="20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480"/>
        </w:tabs>
        <w:ind w:left="348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200"/>
        </w:tabs>
        <w:ind w:left="42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5640"/>
        </w:tabs>
        <w:ind w:left="5640" w:hanging="360"/>
      </w:pPr>
      <w:rPr>
        <w:rFonts w:ascii="Wingdings" w:hAnsi="Wingdings" w:cs="Wingdings"/>
      </w:rPr>
    </w:lvl>
  </w:abstractNum>
  <w:abstractNum w:abstractNumId="24" w15:restartNumberingAfterBreak="0">
    <w:nsid w:val="0000001A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000000"/>
        <w:sz w:val="22"/>
        <w:szCs w:val="22"/>
      </w:rPr>
    </w:lvl>
  </w:abstractNum>
  <w:abstractNum w:abstractNumId="25" w15:restartNumberingAfterBreak="0">
    <w:nsid w:val="0000001B"/>
    <w:multiLevelType w:val="singleLevel"/>
    <w:tmpl w:val="EB060388"/>
    <w:name w:val="WW8Num2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22"/>
        <w:szCs w:val="22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16"/>
        <w:szCs w:val="16"/>
      </w:rPr>
    </w:lvl>
  </w:abstractNum>
  <w:abstractNum w:abstractNumId="27" w15:restartNumberingAfterBreak="0">
    <w:nsid w:val="0000001D"/>
    <w:multiLevelType w:val="singleLevel"/>
    <w:tmpl w:val="5E86979C"/>
    <w:name w:val="WW8Num2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color w:val="000000"/>
        <w:sz w:val="24"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9" w15:restartNumberingAfterBreak="0">
    <w:nsid w:val="00000020"/>
    <w:multiLevelType w:val="singleLevel"/>
    <w:tmpl w:val="B37AC0B8"/>
    <w:lvl w:ilvl="0">
      <w:start w:val="3"/>
      <w:numFmt w:val="decimal"/>
      <w:lvlText w:val="%1."/>
      <w:lvlJc w:val="left"/>
      <w:pPr>
        <w:ind w:left="360" w:hanging="360"/>
      </w:pPr>
      <w:rPr>
        <w:b w:val="0"/>
        <w:strike w:val="0"/>
        <w:color w:val="000000"/>
        <w:sz w:val="24"/>
        <w:szCs w:val="24"/>
      </w:rPr>
    </w:lvl>
  </w:abstractNum>
  <w:abstractNum w:abstractNumId="30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1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2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3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4" w15:restartNumberingAfterBreak="0">
    <w:nsid w:val="00000026"/>
    <w:multiLevelType w:val="singleLevel"/>
    <w:tmpl w:val="00000026"/>
    <w:name w:val="WW8Num3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5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6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7" w15:restartNumberingAfterBreak="0">
    <w:nsid w:val="00000060"/>
    <w:multiLevelType w:val="multilevel"/>
    <w:tmpl w:val="599646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Calibri"/>
        <w:b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007360E5"/>
    <w:multiLevelType w:val="hybridMultilevel"/>
    <w:tmpl w:val="61A43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1512361"/>
    <w:multiLevelType w:val="multilevel"/>
    <w:tmpl w:val="0B2C05E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0" w15:restartNumberingAfterBreak="0">
    <w:nsid w:val="015D6C41"/>
    <w:multiLevelType w:val="multilevel"/>
    <w:tmpl w:val="F0EE8DD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1" w15:restartNumberingAfterBreak="0">
    <w:nsid w:val="021A608D"/>
    <w:multiLevelType w:val="hybridMultilevel"/>
    <w:tmpl w:val="F4D08C5C"/>
    <w:lvl w:ilvl="0" w:tplc="33B042FA">
      <w:start w:val="1"/>
      <w:numFmt w:val="lowerLetter"/>
      <w:lvlText w:val="%1)"/>
      <w:lvlJc w:val="left"/>
      <w:pPr>
        <w:ind w:left="1060" w:hanging="360"/>
      </w:pPr>
      <w:rPr>
        <w:strike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 w15:restartNumberingAfterBreak="0">
    <w:nsid w:val="02DA1F96"/>
    <w:multiLevelType w:val="hybridMultilevel"/>
    <w:tmpl w:val="DF22DA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0341036D"/>
    <w:multiLevelType w:val="hybridMultilevel"/>
    <w:tmpl w:val="E5CA2A24"/>
    <w:lvl w:ilvl="0" w:tplc="38521C1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04DD4616"/>
    <w:multiLevelType w:val="hybridMultilevel"/>
    <w:tmpl w:val="208AC812"/>
    <w:lvl w:ilvl="0" w:tplc="0EC04A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054C5730"/>
    <w:multiLevelType w:val="hybridMultilevel"/>
    <w:tmpl w:val="E402BBC0"/>
    <w:lvl w:ilvl="0" w:tplc="6D7CB22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97D20DE"/>
    <w:multiLevelType w:val="hybridMultilevel"/>
    <w:tmpl w:val="19A087E2"/>
    <w:lvl w:ilvl="0" w:tplc="530A16A2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0A661FFF"/>
    <w:multiLevelType w:val="hybridMultilevel"/>
    <w:tmpl w:val="85FEE4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0AB73AAE"/>
    <w:multiLevelType w:val="hybridMultilevel"/>
    <w:tmpl w:val="CC323CE6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C670899"/>
    <w:multiLevelType w:val="hybridMultilevel"/>
    <w:tmpl w:val="EFAAD0D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0DC2757A"/>
    <w:multiLevelType w:val="hybridMultilevel"/>
    <w:tmpl w:val="C0563542"/>
    <w:lvl w:ilvl="0" w:tplc="72083D6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0DDA2834"/>
    <w:multiLevelType w:val="multilevel"/>
    <w:tmpl w:val="3B22E2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 w15:restartNumberingAfterBreak="0">
    <w:nsid w:val="101D4AA1"/>
    <w:multiLevelType w:val="hybridMultilevel"/>
    <w:tmpl w:val="E0829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4472D2E"/>
    <w:multiLevelType w:val="hybridMultilevel"/>
    <w:tmpl w:val="4B2AEDAC"/>
    <w:lvl w:ilvl="0" w:tplc="9DA8D7D6">
      <w:start w:val="1"/>
      <w:numFmt w:val="decimal"/>
      <w:lvlText w:val="%1."/>
      <w:lvlJc w:val="left"/>
      <w:pPr>
        <w:ind w:left="436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4" w15:restartNumberingAfterBreak="0">
    <w:nsid w:val="1670775C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55" w15:restartNumberingAfterBreak="0">
    <w:nsid w:val="177771F2"/>
    <w:multiLevelType w:val="multilevel"/>
    <w:tmpl w:val="4E80D9D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hint="default"/>
      </w:rPr>
    </w:lvl>
  </w:abstractNum>
  <w:abstractNum w:abstractNumId="56" w15:restartNumberingAfterBreak="0">
    <w:nsid w:val="19266DDE"/>
    <w:multiLevelType w:val="multilevel"/>
    <w:tmpl w:val="6F58F9D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7" w15:restartNumberingAfterBreak="0">
    <w:nsid w:val="1B2522A4"/>
    <w:multiLevelType w:val="hybridMultilevel"/>
    <w:tmpl w:val="A6E66746"/>
    <w:lvl w:ilvl="0" w:tplc="45205878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1EF43D37"/>
    <w:multiLevelType w:val="hybridMultilevel"/>
    <w:tmpl w:val="76B8CD20"/>
    <w:lvl w:ilvl="0" w:tplc="4F000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2374035"/>
    <w:multiLevelType w:val="hybridMultilevel"/>
    <w:tmpl w:val="8C32E5F4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2967DB8"/>
    <w:multiLevelType w:val="hybridMultilevel"/>
    <w:tmpl w:val="8AA67DB4"/>
    <w:lvl w:ilvl="0" w:tplc="E6980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A0E24D9"/>
    <w:multiLevelType w:val="hybridMultilevel"/>
    <w:tmpl w:val="CBF63E2E"/>
    <w:lvl w:ilvl="0" w:tplc="BD1E9BA6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2ACF7F5B"/>
    <w:multiLevelType w:val="hybridMultilevel"/>
    <w:tmpl w:val="35ECFE8E"/>
    <w:lvl w:ilvl="0" w:tplc="31F055C8">
      <w:start w:val="4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/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F324824"/>
    <w:multiLevelType w:val="hybridMultilevel"/>
    <w:tmpl w:val="786EB54E"/>
    <w:lvl w:ilvl="0" w:tplc="21B46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1303E92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66" w15:restartNumberingAfterBreak="0">
    <w:nsid w:val="345C5C37"/>
    <w:multiLevelType w:val="multilevel"/>
    <w:tmpl w:val="3A0AE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7" w15:restartNumberingAfterBreak="0">
    <w:nsid w:val="3496177E"/>
    <w:multiLevelType w:val="hybridMultilevel"/>
    <w:tmpl w:val="36142426"/>
    <w:lvl w:ilvl="0" w:tplc="035E79C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30E047C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 w:tplc="0930E1E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3" w:tplc="E34EB0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FE861ED6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21B806D2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</w:rPr>
    </w:lvl>
    <w:lvl w:ilvl="6" w:tplc="54D62DE2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7" w:tplc="D3CCDBE4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 w:tplc="77487E42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68" w15:restartNumberingAfterBreak="0">
    <w:nsid w:val="371026EA"/>
    <w:multiLevelType w:val="multilevel"/>
    <w:tmpl w:val="8C7620E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69" w15:restartNumberingAfterBreak="0">
    <w:nsid w:val="384B4382"/>
    <w:multiLevelType w:val="hybridMultilevel"/>
    <w:tmpl w:val="288CE2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393F5A42"/>
    <w:multiLevelType w:val="hybridMultilevel"/>
    <w:tmpl w:val="E370D03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1" w15:restartNumberingAfterBreak="0">
    <w:nsid w:val="3BB25842"/>
    <w:multiLevelType w:val="hybridMultilevel"/>
    <w:tmpl w:val="4FB42A44"/>
    <w:lvl w:ilvl="0" w:tplc="E7403DC4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F7125E6"/>
    <w:multiLevelType w:val="hybridMultilevel"/>
    <w:tmpl w:val="BB705C14"/>
    <w:lvl w:ilvl="0" w:tplc="F8FA12E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0623C26"/>
    <w:multiLevelType w:val="hybridMultilevel"/>
    <w:tmpl w:val="6496350E"/>
    <w:lvl w:ilvl="0" w:tplc="8E6653DC">
      <w:start w:val="1"/>
      <w:numFmt w:val="decimal"/>
      <w:lvlText w:val="%1)"/>
      <w:lvlJc w:val="left"/>
      <w:pPr>
        <w:ind w:left="1069" w:hanging="360"/>
      </w:pPr>
      <w:rPr>
        <w:rFonts w:hint="default"/>
        <w:strike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5" w15:restartNumberingAfterBreak="0">
    <w:nsid w:val="435268E8"/>
    <w:multiLevelType w:val="hybridMultilevel"/>
    <w:tmpl w:val="B0506128"/>
    <w:lvl w:ilvl="0" w:tplc="C65AFBA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83A212A"/>
    <w:multiLevelType w:val="multilevel"/>
    <w:tmpl w:val="E3F239D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77" w15:restartNumberingAfterBreak="0">
    <w:nsid w:val="48DA12F4"/>
    <w:multiLevelType w:val="hybridMultilevel"/>
    <w:tmpl w:val="C9DC7A2E"/>
    <w:lvl w:ilvl="0" w:tplc="A484CB2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0853720"/>
    <w:multiLevelType w:val="multilevel"/>
    <w:tmpl w:val="FE2EE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1601B3B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1880D83"/>
    <w:multiLevelType w:val="hybridMultilevel"/>
    <w:tmpl w:val="3A66E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2C76317"/>
    <w:multiLevelType w:val="hybridMultilevel"/>
    <w:tmpl w:val="52227B8E"/>
    <w:lvl w:ilvl="0" w:tplc="9C54C92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46C0432"/>
    <w:multiLevelType w:val="hybridMultilevel"/>
    <w:tmpl w:val="D0AE489E"/>
    <w:lvl w:ilvl="0" w:tplc="4BB0118A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55ED1B6F"/>
    <w:multiLevelType w:val="hybridMultilevel"/>
    <w:tmpl w:val="E4AAE086"/>
    <w:lvl w:ilvl="0" w:tplc="1270AF36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67B6EB0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85" w15:restartNumberingAfterBreak="0">
    <w:nsid w:val="5AE25B3D"/>
    <w:multiLevelType w:val="hybridMultilevel"/>
    <w:tmpl w:val="744263BE"/>
    <w:lvl w:ilvl="0" w:tplc="39A0208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7" w15:restartNumberingAfterBreak="0">
    <w:nsid w:val="5D524B00"/>
    <w:multiLevelType w:val="hybridMultilevel"/>
    <w:tmpl w:val="96D87C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60BB21B1"/>
    <w:multiLevelType w:val="hybridMultilevel"/>
    <w:tmpl w:val="A4B65A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61037A70"/>
    <w:multiLevelType w:val="multilevel"/>
    <w:tmpl w:val="44840A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0" w15:restartNumberingAfterBreak="0">
    <w:nsid w:val="63201C3B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1" w15:restartNumberingAfterBreak="0">
    <w:nsid w:val="63847E48"/>
    <w:multiLevelType w:val="hybridMultilevel"/>
    <w:tmpl w:val="7382BFF4"/>
    <w:lvl w:ilvl="0" w:tplc="AE104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9843F34"/>
    <w:multiLevelType w:val="hybridMultilevel"/>
    <w:tmpl w:val="978A0296"/>
    <w:lvl w:ilvl="0" w:tplc="998CFF90">
      <w:start w:val="1"/>
      <w:numFmt w:val="decimal"/>
      <w:lvlText w:val="%1."/>
      <w:lvlJc w:val="left"/>
      <w:pPr>
        <w:ind w:left="360" w:hanging="360"/>
      </w:pPr>
      <w:rPr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C8C161D"/>
    <w:multiLevelType w:val="hybridMultilevel"/>
    <w:tmpl w:val="893E92F8"/>
    <w:lvl w:ilvl="0" w:tplc="AD74AA7C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F1A0930"/>
    <w:multiLevelType w:val="hybridMultilevel"/>
    <w:tmpl w:val="789A13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04A0841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2C82B48"/>
    <w:multiLevelType w:val="hybridMultilevel"/>
    <w:tmpl w:val="8A208340"/>
    <w:lvl w:ilvl="0" w:tplc="084EE8AE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7" w15:restartNumberingAfterBreak="0">
    <w:nsid w:val="738C1343"/>
    <w:multiLevelType w:val="hybridMultilevel"/>
    <w:tmpl w:val="B0B233BE"/>
    <w:lvl w:ilvl="0" w:tplc="8E34FEA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56613A8"/>
    <w:multiLevelType w:val="hybridMultilevel"/>
    <w:tmpl w:val="71E836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7837372E"/>
    <w:multiLevelType w:val="hybridMultilevel"/>
    <w:tmpl w:val="39B8AB38"/>
    <w:lvl w:ilvl="0" w:tplc="1DBAC246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B6E7123"/>
    <w:multiLevelType w:val="hybridMultilevel"/>
    <w:tmpl w:val="4EC41806"/>
    <w:lvl w:ilvl="0" w:tplc="671E81A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01" w15:restartNumberingAfterBreak="0">
    <w:nsid w:val="7C38325C"/>
    <w:multiLevelType w:val="hybridMultilevel"/>
    <w:tmpl w:val="C846D646"/>
    <w:lvl w:ilvl="0" w:tplc="D3A04DA6">
      <w:start w:val="1"/>
      <w:numFmt w:val="decimal"/>
      <w:lvlText w:val="%1."/>
      <w:lvlJc w:val="left"/>
      <w:pPr>
        <w:ind w:left="70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6"/>
  </w:num>
  <w:num w:numId="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7"/>
  </w:num>
  <w:num w:numId="7">
    <w:abstractNumId w:val="52"/>
  </w:num>
  <w:num w:numId="8">
    <w:abstractNumId w:val="62"/>
  </w:num>
  <w:num w:numId="9">
    <w:abstractNumId w:val="63"/>
  </w:num>
  <w:num w:numId="10">
    <w:abstractNumId w:val="83"/>
  </w:num>
  <w:num w:numId="11">
    <w:abstractNumId w:val="75"/>
  </w:num>
  <w:num w:numId="12">
    <w:abstractNumId w:val="77"/>
  </w:num>
  <w:num w:numId="13">
    <w:abstractNumId w:val="85"/>
  </w:num>
  <w:num w:numId="14">
    <w:abstractNumId w:val="53"/>
  </w:num>
  <w:num w:numId="15">
    <w:abstractNumId w:val="101"/>
  </w:num>
  <w:num w:numId="16">
    <w:abstractNumId w:val="70"/>
  </w:num>
  <w:num w:numId="17">
    <w:abstractNumId w:val="41"/>
  </w:num>
  <w:num w:numId="18">
    <w:abstractNumId w:val="90"/>
  </w:num>
  <w:num w:numId="19">
    <w:abstractNumId w:val="65"/>
  </w:num>
  <w:num w:numId="20">
    <w:abstractNumId w:val="88"/>
  </w:num>
  <w:num w:numId="21">
    <w:abstractNumId w:val="78"/>
  </w:num>
  <w:num w:numId="22">
    <w:abstractNumId w:val="5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7"/>
  </w:num>
  <w:num w:numId="26">
    <w:abstractNumId w:val="6"/>
  </w:num>
  <w:num w:numId="27">
    <w:abstractNumId w:val="87"/>
  </w:num>
  <w:num w:numId="28">
    <w:abstractNumId w:val="44"/>
  </w:num>
  <w:num w:numId="29">
    <w:abstractNumId w:val="69"/>
  </w:num>
  <w:num w:numId="30">
    <w:abstractNumId w:val="43"/>
  </w:num>
  <w:num w:numId="31">
    <w:abstractNumId w:val="55"/>
  </w:num>
  <w:num w:numId="32">
    <w:abstractNumId w:val="14"/>
  </w:num>
  <w:num w:numId="33">
    <w:abstractNumId w:val="100"/>
  </w:num>
  <w:num w:numId="34">
    <w:abstractNumId w:val="61"/>
  </w:num>
  <w:num w:numId="35">
    <w:abstractNumId w:val="86"/>
    <w:lvlOverride w:ilvl="0">
      <w:startOverride w:val="1"/>
    </w:lvlOverride>
  </w:num>
  <w:num w:numId="36">
    <w:abstractNumId w:val="74"/>
    <w:lvlOverride w:ilvl="0">
      <w:startOverride w:val="1"/>
    </w:lvlOverride>
  </w:num>
  <w:num w:numId="37">
    <w:abstractNumId w:val="37"/>
  </w:num>
  <w:num w:numId="38">
    <w:abstractNumId w:val="45"/>
  </w:num>
  <w:num w:numId="39">
    <w:abstractNumId w:val="92"/>
  </w:num>
  <w:num w:numId="40">
    <w:abstractNumId w:val="33"/>
  </w:num>
  <w:num w:numId="41">
    <w:abstractNumId w:val="24"/>
  </w:num>
  <w:num w:numId="42">
    <w:abstractNumId w:val="25"/>
  </w:num>
  <w:num w:numId="4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1"/>
  </w:num>
  <w:num w:numId="45">
    <w:abstractNumId w:val="99"/>
  </w:num>
  <w:num w:numId="46">
    <w:abstractNumId w:val="46"/>
  </w:num>
  <w:num w:numId="47">
    <w:abstractNumId w:val="57"/>
  </w:num>
  <w:num w:numId="48">
    <w:abstractNumId w:val="93"/>
  </w:num>
  <w:num w:numId="49">
    <w:abstractNumId w:val="50"/>
  </w:num>
  <w:num w:numId="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"/>
  </w:num>
  <w:num w:numId="53">
    <w:abstractNumId w:val="21"/>
  </w:num>
  <w:num w:numId="54">
    <w:abstractNumId w:val="16"/>
    <w:lvlOverride w:ilvl="0">
      <w:startOverride w:val="1"/>
    </w:lvlOverride>
  </w:num>
  <w:num w:numId="55">
    <w:abstractNumId w:val="17"/>
  </w:num>
  <w:num w:numId="56">
    <w:abstractNumId w:val="2"/>
  </w:num>
  <w:num w:numId="57">
    <w:abstractNumId w:val="22"/>
  </w:num>
  <w:num w:numId="58">
    <w:abstractNumId w:val="23"/>
  </w:num>
  <w:num w:numId="59">
    <w:abstractNumId w:val="24"/>
  </w:num>
  <w:num w:numId="60">
    <w:abstractNumId w:val="4"/>
    <w:lvlOverride w:ilvl="0">
      <w:startOverride w:val="1"/>
    </w:lvlOverride>
  </w:num>
  <w:num w:numId="61">
    <w:abstractNumId w:val="8"/>
    <w:lvlOverride w:ilvl="0">
      <w:startOverride w:val="1"/>
    </w:lvlOverride>
  </w:num>
  <w:num w:numId="62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1"/>
  </w:num>
  <w:num w:numId="66">
    <w:abstractNumId w:val="54"/>
  </w:num>
  <w:num w:numId="67">
    <w:abstractNumId w:val="84"/>
  </w:num>
  <w:num w:numId="68">
    <w:abstractNumId w:val="59"/>
  </w:num>
  <w:num w:numId="69">
    <w:abstractNumId w:val="58"/>
  </w:num>
  <w:num w:numId="70">
    <w:abstractNumId w:val="48"/>
  </w:num>
  <w:num w:numId="71">
    <w:abstractNumId w:val="47"/>
  </w:num>
  <w:num w:numId="72">
    <w:abstractNumId w:val="82"/>
  </w:num>
  <w:num w:numId="73">
    <w:abstractNumId w:val="42"/>
  </w:num>
  <w:num w:numId="74">
    <w:abstractNumId w:val="38"/>
  </w:num>
  <w:num w:numId="75">
    <w:abstractNumId w:val="67"/>
  </w:num>
  <w:num w:numId="76">
    <w:abstractNumId w:val="29"/>
    <w:lvlOverride w:ilvl="0">
      <w:startOverride w:val="2"/>
    </w:lvlOverride>
  </w:num>
  <w:num w:numId="77">
    <w:abstractNumId w:val="79"/>
  </w:num>
  <w:num w:numId="78">
    <w:abstractNumId w:val="96"/>
  </w:num>
  <w:num w:numId="79">
    <w:abstractNumId w:val="95"/>
  </w:num>
  <w:num w:numId="80">
    <w:abstractNumId w:val="72"/>
  </w:num>
  <w:num w:numId="81">
    <w:abstractNumId w:val="80"/>
  </w:num>
  <w:num w:numId="82">
    <w:abstractNumId w:val="94"/>
  </w:num>
  <w:num w:numId="83">
    <w:abstractNumId w:val="98"/>
  </w:num>
  <w:num w:numId="84">
    <w:abstractNumId w:val="60"/>
  </w:num>
  <w:num w:numId="85">
    <w:abstractNumId w:val="66"/>
  </w:num>
  <w:num w:numId="86">
    <w:abstractNumId w:val="73"/>
  </w:num>
  <w:num w:numId="87">
    <w:abstractNumId w:val="49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06"/>
    <w:rsid w:val="0000055B"/>
    <w:rsid w:val="00001679"/>
    <w:rsid w:val="00001B37"/>
    <w:rsid w:val="00005806"/>
    <w:rsid w:val="000069E7"/>
    <w:rsid w:val="00013CFF"/>
    <w:rsid w:val="00016F41"/>
    <w:rsid w:val="00020205"/>
    <w:rsid w:val="00020ABB"/>
    <w:rsid w:val="0002153E"/>
    <w:rsid w:val="000219FF"/>
    <w:rsid w:val="000221DF"/>
    <w:rsid w:val="0002241A"/>
    <w:rsid w:val="000245C8"/>
    <w:rsid w:val="000247EF"/>
    <w:rsid w:val="00025F86"/>
    <w:rsid w:val="000276E4"/>
    <w:rsid w:val="0003472C"/>
    <w:rsid w:val="00035C0D"/>
    <w:rsid w:val="000367CC"/>
    <w:rsid w:val="00043293"/>
    <w:rsid w:val="00047AD3"/>
    <w:rsid w:val="00053464"/>
    <w:rsid w:val="00053546"/>
    <w:rsid w:val="00055197"/>
    <w:rsid w:val="000560A4"/>
    <w:rsid w:val="00061F01"/>
    <w:rsid w:val="000627E4"/>
    <w:rsid w:val="00062997"/>
    <w:rsid w:val="00065288"/>
    <w:rsid w:val="0007071B"/>
    <w:rsid w:val="000738B1"/>
    <w:rsid w:val="000748AF"/>
    <w:rsid w:val="000758A1"/>
    <w:rsid w:val="00075B8F"/>
    <w:rsid w:val="00077950"/>
    <w:rsid w:val="00077F97"/>
    <w:rsid w:val="000805C8"/>
    <w:rsid w:val="0008082B"/>
    <w:rsid w:val="000864D5"/>
    <w:rsid w:val="0008721D"/>
    <w:rsid w:val="00087351"/>
    <w:rsid w:val="0009016C"/>
    <w:rsid w:val="00091A16"/>
    <w:rsid w:val="0009233D"/>
    <w:rsid w:val="000927F4"/>
    <w:rsid w:val="00093B5E"/>
    <w:rsid w:val="0009729E"/>
    <w:rsid w:val="000A0C54"/>
    <w:rsid w:val="000A5F31"/>
    <w:rsid w:val="000A60C9"/>
    <w:rsid w:val="000B02E2"/>
    <w:rsid w:val="000B3860"/>
    <w:rsid w:val="000B39B0"/>
    <w:rsid w:val="000B532E"/>
    <w:rsid w:val="000B57D2"/>
    <w:rsid w:val="000B63C0"/>
    <w:rsid w:val="000C0225"/>
    <w:rsid w:val="000C1EDD"/>
    <w:rsid w:val="000C3226"/>
    <w:rsid w:val="000C5AF5"/>
    <w:rsid w:val="000C6F1D"/>
    <w:rsid w:val="000D2010"/>
    <w:rsid w:val="000D485E"/>
    <w:rsid w:val="000D6C9B"/>
    <w:rsid w:val="000D6F1E"/>
    <w:rsid w:val="000E061E"/>
    <w:rsid w:val="000E349C"/>
    <w:rsid w:val="000E41D5"/>
    <w:rsid w:val="000E4765"/>
    <w:rsid w:val="000E4FAF"/>
    <w:rsid w:val="000E5B18"/>
    <w:rsid w:val="000E679A"/>
    <w:rsid w:val="000F07DC"/>
    <w:rsid w:val="000F19C6"/>
    <w:rsid w:val="000F68C4"/>
    <w:rsid w:val="000F78FF"/>
    <w:rsid w:val="00100C19"/>
    <w:rsid w:val="001033F7"/>
    <w:rsid w:val="00103CE7"/>
    <w:rsid w:val="00105BEA"/>
    <w:rsid w:val="001063AA"/>
    <w:rsid w:val="001076B1"/>
    <w:rsid w:val="00107CD4"/>
    <w:rsid w:val="00111A8B"/>
    <w:rsid w:val="00111D08"/>
    <w:rsid w:val="00113898"/>
    <w:rsid w:val="001139EC"/>
    <w:rsid w:val="00115234"/>
    <w:rsid w:val="001228E5"/>
    <w:rsid w:val="00123C98"/>
    <w:rsid w:val="00123DEB"/>
    <w:rsid w:val="0012457F"/>
    <w:rsid w:val="001253BB"/>
    <w:rsid w:val="00125D2D"/>
    <w:rsid w:val="0012628C"/>
    <w:rsid w:val="00127172"/>
    <w:rsid w:val="001314A9"/>
    <w:rsid w:val="00134876"/>
    <w:rsid w:val="00140B8E"/>
    <w:rsid w:val="00142699"/>
    <w:rsid w:val="00143255"/>
    <w:rsid w:val="00144FC8"/>
    <w:rsid w:val="00146AC9"/>
    <w:rsid w:val="00150B26"/>
    <w:rsid w:val="001510EC"/>
    <w:rsid w:val="00157020"/>
    <w:rsid w:val="00161183"/>
    <w:rsid w:val="00164DF3"/>
    <w:rsid w:val="00165D5D"/>
    <w:rsid w:val="00166B72"/>
    <w:rsid w:val="00167B0B"/>
    <w:rsid w:val="00171373"/>
    <w:rsid w:val="00171D1D"/>
    <w:rsid w:val="001720EA"/>
    <w:rsid w:val="00172467"/>
    <w:rsid w:val="0017425D"/>
    <w:rsid w:val="00174C40"/>
    <w:rsid w:val="001760AB"/>
    <w:rsid w:val="00176294"/>
    <w:rsid w:val="00177B3E"/>
    <w:rsid w:val="001803A5"/>
    <w:rsid w:val="001811FA"/>
    <w:rsid w:val="00182703"/>
    <w:rsid w:val="001868EC"/>
    <w:rsid w:val="00186F46"/>
    <w:rsid w:val="0019329E"/>
    <w:rsid w:val="0019341B"/>
    <w:rsid w:val="0019589C"/>
    <w:rsid w:val="001A1D88"/>
    <w:rsid w:val="001A407A"/>
    <w:rsid w:val="001A4C3F"/>
    <w:rsid w:val="001A5491"/>
    <w:rsid w:val="001B1D79"/>
    <w:rsid w:val="001B2D41"/>
    <w:rsid w:val="001B5939"/>
    <w:rsid w:val="001B7D7E"/>
    <w:rsid w:val="001C1B30"/>
    <w:rsid w:val="001C1E44"/>
    <w:rsid w:val="001C2299"/>
    <w:rsid w:val="001C24B6"/>
    <w:rsid w:val="001C2629"/>
    <w:rsid w:val="001C3464"/>
    <w:rsid w:val="001C3CA9"/>
    <w:rsid w:val="001C455D"/>
    <w:rsid w:val="001C6C97"/>
    <w:rsid w:val="001C7D37"/>
    <w:rsid w:val="001D044D"/>
    <w:rsid w:val="001D1330"/>
    <w:rsid w:val="001D16C5"/>
    <w:rsid w:val="001D20D1"/>
    <w:rsid w:val="001D382B"/>
    <w:rsid w:val="001D6929"/>
    <w:rsid w:val="001E1ACB"/>
    <w:rsid w:val="001E4A09"/>
    <w:rsid w:val="001E53D8"/>
    <w:rsid w:val="001E5CFC"/>
    <w:rsid w:val="001E68ED"/>
    <w:rsid w:val="001E7152"/>
    <w:rsid w:val="001F04B9"/>
    <w:rsid w:val="001F35BE"/>
    <w:rsid w:val="001F45F4"/>
    <w:rsid w:val="001F4B83"/>
    <w:rsid w:val="001F5339"/>
    <w:rsid w:val="001F5393"/>
    <w:rsid w:val="001F6666"/>
    <w:rsid w:val="00203BF7"/>
    <w:rsid w:val="00205BE1"/>
    <w:rsid w:val="00206DA0"/>
    <w:rsid w:val="00207233"/>
    <w:rsid w:val="00211BFB"/>
    <w:rsid w:val="00213D75"/>
    <w:rsid w:val="0021711F"/>
    <w:rsid w:val="002202AA"/>
    <w:rsid w:val="00223007"/>
    <w:rsid w:val="002232D1"/>
    <w:rsid w:val="002238A9"/>
    <w:rsid w:val="002239FB"/>
    <w:rsid w:val="002253FB"/>
    <w:rsid w:val="002262EC"/>
    <w:rsid w:val="00227743"/>
    <w:rsid w:val="0022791F"/>
    <w:rsid w:val="00231EDD"/>
    <w:rsid w:val="0023212E"/>
    <w:rsid w:val="002334AD"/>
    <w:rsid w:val="00234D74"/>
    <w:rsid w:val="00236190"/>
    <w:rsid w:val="0024037E"/>
    <w:rsid w:val="00241E3E"/>
    <w:rsid w:val="002441AD"/>
    <w:rsid w:val="002450AD"/>
    <w:rsid w:val="00247757"/>
    <w:rsid w:val="0025292A"/>
    <w:rsid w:val="0025297B"/>
    <w:rsid w:val="00252A54"/>
    <w:rsid w:val="00254509"/>
    <w:rsid w:val="00255B01"/>
    <w:rsid w:val="002609E6"/>
    <w:rsid w:val="00260ABD"/>
    <w:rsid w:val="0026163E"/>
    <w:rsid w:val="0026229A"/>
    <w:rsid w:val="00263081"/>
    <w:rsid w:val="00266D7F"/>
    <w:rsid w:val="00270C03"/>
    <w:rsid w:val="00270D81"/>
    <w:rsid w:val="00271620"/>
    <w:rsid w:val="002719B5"/>
    <w:rsid w:val="00274220"/>
    <w:rsid w:val="00274F00"/>
    <w:rsid w:val="00275C0C"/>
    <w:rsid w:val="00277168"/>
    <w:rsid w:val="0029026C"/>
    <w:rsid w:val="0029498D"/>
    <w:rsid w:val="00295835"/>
    <w:rsid w:val="002958A1"/>
    <w:rsid w:val="002970FE"/>
    <w:rsid w:val="00297346"/>
    <w:rsid w:val="00297FF3"/>
    <w:rsid w:val="002A2A69"/>
    <w:rsid w:val="002A45DC"/>
    <w:rsid w:val="002A537C"/>
    <w:rsid w:val="002A6237"/>
    <w:rsid w:val="002A7D9F"/>
    <w:rsid w:val="002B0D72"/>
    <w:rsid w:val="002B1424"/>
    <w:rsid w:val="002B343E"/>
    <w:rsid w:val="002B382F"/>
    <w:rsid w:val="002B576F"/>
    <w:rsid w:val="002B673F"/>
    <w:rsid w:val="002B67F5"/>
    <w:rsid w:val="002B6F94"/>
    <w:rsid w:val="002C3539"/>
    <w:rsid w:val="002C5114"/>
    <w:rsid w:val="002C7649"/>
    <w:rsid w:val="002D171E"/>
    <w:rsid w:val="002D1E68"/>
    <w:rsid w:val="002D23FA"/>
    <w:rsid w:val="002D45F9"/>
    <w:rsid w:val="002D4964"/>
    <w:rsid w:val="002D4D98"/>
    <w:rsid w:val="002D52AF"/>
    <w:rsid w:val="002D6174"/>
    <w:rsid w:val="002E143F"/>
    <w:rsid w:val="002E1B34"/>
    <w:rsid w:val="002E67E8"/>
    <w:rsid w:val="002E6FDB"/>
    <w:rsid w:val="002F21A3"/>
    <w:rsid w:val="002F22EF"/>
    <w:rsid w:val="002F2BB2"/>
    <w:rsid w:val="002F6E4B"/>
    <w:rsid w:val="002F75D5"/>
    <w:rsid w:val="003001D1"/>
    <w:rsid w:val="00300291"/>
    <w:rsid w:val="00300D37"/>
    <w:rsid w:val="00302E0E"/>
    <w:rsid w:val="00305D8B"/>
    <w:rsid w:val="00306D10"/>
    <w:rsid w:val="00306E21"/>
    <w:rsid w:val="00307742"/>
    <w:rsid w:val="00307B0B"/>
    <w:rsid w:val="00311471"/>
    <w:rsid w:val="003200FB"/>
    <w:rsid w:val="00323570"/>
    <w:rsid w:val="0032367D"/>
    <w:rsid w:val="00323694"/>
    <w:rsid w:val="00324346"/>
    <w:rsid w:val="00325AC5"/>
    <w:rsid w:val="00326CD2"/>
    <w:rsid w:val="0032702C"/>
    <w:rsid w:val="00327860"/>
    <w:rsid w:val="00327ADF"/>
    <w:rsid w:val="00327E6A"/>
    <w:rsid w:val="00334281"/>
    <w:rsid w:val="003365D2"/>
    <w:rsid w:val="00336E9B"/>
    <w:rsid w:val="003419D1"/>
    <w:rsid w:val="00345404"/>
    <w:rsid w:val="003517B3"/>
    <w:rsid w:val="00357718"/>
    <w:rsid w:val="003612C5"/>
    <w:rsid w:val="00361B81"/>
    <w:rsid w:val="00365117"/>
    <w:rsid w:val="003672E7"/>
    <w:rsid w:val="00367362"/>
    <w:rsid w:val="00370F4B"/>
    <w:rsid w:val="00371895"/>
    <w:rsid w:val="00372371"/>
    <w:rsid w:val="003739AD"/>
    <w:rsid w:val="00377571"/>
    <w:rsid w:val="00377A6C"/>
    <w:rsid w:val="00381142"/>
    <w:rsid w:val="003811E7"/>
    <w:rsid w:val="003833B8"/>
    <w:rsid w:val="0038451D"/>
    <w:rsid w:val="00391DFA"/>
    <w:rsid w:val="0039369D"/>
    <w:rsid w:val="003955B0"/>
    <w:rsid w:val="003A098C"/>
    <w:rsid w:val="003A13FB"/>
    <w:rsid w:val="003A49D2"/>
    <w:rsid w:val="003A74F2"/>
    <w:rsid w:val="003A75DB"/>
    <w:rsid w:val="003B2810"/>
    <w:rsid w:val="003B420C"/>
    <w:rsid w:val="003B4E95"/>
    <w:rsid w:val="003B72C2"/>
    <w:rsid w:val="003B738D"/>
    <w:rsid w:val="003B7D6D"/>
    <w:rsid w:val="003C08A7"/>
    <w:rsid w:val="003C0E3A"/>
    <w:rsid w:val="003C1B8B"/>
    <w:rsid w:val="003C1C5D"/>
    <w:rsid w:val="003C3E94"/>
    <w:rsid w:val="003C49AE"/>
    <w:rsid w:val="003C7A43"/>
    <w:rsid w:val="003D0D47"/>
    <w:rsid w:val="003D16BA"/>
    <w:rsid w:val="003D18CF"/>
    <w:rsid w:val="003D3479"/>
    <w:rsid w:val="003D3C19"/>
    <w:rsid w:val="003D5C74"/>
    <w:rsid w:val="003D68B6"/>
    <w:rsid w:val="003D71F0"/>
    <w:rsid w:val="003E12A9"/>
    <w:rsid w:val="003E43B3"/>
    <w:rsid w:val="003E63E2"/>
    <w:rsid w:val="003E6921"/>
    <w:rsid w:val="003E6F36"/>
    <w:rsid w:val="003F28F8"/>
    <w:rsid w:val="003F5F69"/>
    <w:rsid w:val="003F6B70"/>
    <w:rsid w:val="0040038A"/>
    <w:rsid w:val="004003EF"/>
    <w:rsid w:val="00401C40"/>
    <w:rsid w:val="00402659"/>
    <w:rsid w:val="004027EC"/>
    <w:rsid w:val="00402DF6"/>
    <w:rsid w:val="00403429"/>
    <w:rsid w:val="00404C64"/>
    <w:rsid w:val="00405CD4"/>
    <w:rsid w:val="00406BE5"/>
    <w:rsid w:val="00406BF1"/>
    <w:rsid w:val="00410E26"/>
    <w:rsid w:val="00410E52"/>
    <w:rsid w:val="00412049"/>
    <w:rsid w:val="00413D8A"/>
    <w:rsid w:val="0041563A"/>
    <w:rsid w:val="00417DBD"/>
    <w:rsid w:val="00420592"/>
    <w:rsid w:val="00420723"/>
    <w:rsid w:val="00423377"/>
    <w:rsid w:val="00425861"/>
    <w:rsid w:val="00430DC6"/>
    <w:rsid w:val="004351CE"/>
    <w:rsid w:val="0043527E"/>
    <w:rsid w:val="00436945"/>
    <w:rsid w:val="00440D84"/>
    <w:rsid w:val="0044270D"/>
    <w:rsid w:val="00445E7F"/>
    <w:rsid w:val="004468F2"/>
    <w:rsid w:val="00446E6B"/>
    <w:rsid w:val="00452B24"/>
    <w:rsid w:val="0045389D"/>
    <w:rsid w:val="0045585C"/>
    <w:rsid w:val="004607B1"/>
    <w:rsid w:val="004631D4"/>
    <w:rsid w:val="00463FE9"/>
    <w:rsid w:val="0046458D"/>
    <w:rsid w:val="00466B3E"/>
    <w:rsid w:val="00467160"/>
    <w:rsid w:val="00467D5F"/>
    <w:rsid w:val="004708CE"/>
    <w:rsid w:val="00472880"/>
    <w:rsid w:val="00473181"/>
    <w:rsid w:val="0047359F"/>
    <w:rsid w:val="00473958"/>
    <w:rsid w:val="004739E2"/>
    <w:rsid w:val="00474CA7"/>
    <w:rsid w:val="00475F0B"/>
    <w:rsid w:val="00480A9C"/>
    <w:rsid w:val="00482198"/>
    <w:rsid w:val="004860D8"/>
    <w:rsid w:val="00486F23"/>
    <w:rsid w:val="00491B42"/>
    <w:rsid w:val="0049223E"/>
    <w:rsid w:val="004963A2"/>
    <w:rsid w:val="004A0A3F"/>
    <w:rsid w:val="004A14E6"/>
    <w:rsid w:val="004A25D2"/>
    <w:rsid w:val="004A2BA9"/>
    <w:rsid w:val="004A6D1C"/>
    <w:rsid w:val="004B003C"/>
    <w:rsid w:val="004B16B8"/>
    <w:rsid w:val="004B35D2"/>
    <w:rsid w:val="004B398B"/>
    <w:rsid w:val="004B4DA6"/>
    <w:rsid w:val="004B4FC5"/>
    <w:rsid w:val="004B52AD"/>
    <w:rsid w:val="004B5736"/>
    <w:rsid w:val="004B5AEE"/>
    <w:rsid w:val="004C269F"/>
    <w:rsid w:val="004C2DD7"/>
    <w:rsid w:val="004C2FFE"/>
    <w:rsid w:val="004C3AE1"/>
    <w:rsid w:val="004C65CE"/>
    <w:rsid w:val="004C6D72"/>
    <w:rsid w:val="004D07C4"/>
    <w:rsid w:val="004D435D"/>
    <w:rsid w:val="004D4963"/>
    <w:rsid w:val="004D4A26"/>
    <w:rsid w:val="004D54B9"/>
    <w:rsid w:val="004E2F1F"/>
    <w:rsid w:val="004E47F5"/>
    <w:rsid w:val="004E4C07"/>
    <w:rsid w:val="004E6576"/>
    <w:rsid w:val="004E79D4"/>
    <w:rsid w:val="004F167B"/>
    <w:rsid w:val="004F28CA"/>
    <w:rsid w:val="004F5D15"/>
    <w:rsid w:val="004F6226"/>
    <w:rsid w:val="004F676B"/>
    <w:rsid w:val="00500BF2"/>
    <w:rsid w:val="00500E17"/>
    <w:rsid w:val="00504578"/>
    <w:rsid w:val="00504680"/>
    <w:rsid w:val="00507636"/>
    <w:rsid w:val="00507A17"/>
    <w:rsid w:val="00511B00"/>
    <w:rsid w:val="00511BF5"/>
    <w:rsid w:val="00515F06"/>
    <w:rsid w:val="00520167"/>
    <w:rsid w:val="00521A27"/>
    <w:rsid w:val="00523EDA"/>
    <w:rsid w:val="00523EE6"/>
    <w:rsid w:val="0052742C"/>
    <w:rsid w:val="005276FE"/>
    <w:rsid w:val="00530CFB"/>
    <w:rsid w:val="00531AA2"/>
    <w:rsid w:val="00532585"/>
    <w:rsid w:val="0053289A"/>
    <w:rsid w:val="005342F5"/>
    <w:rsid w:val="00534565"/>
    <w:rsid w:val="0053496C"/>
    <w:rsid w:val="00537ECE"/>
    <w:rsid w:val="00540BBF"/>
    <w:rsid w:val="0054203D"/>
    <w:rsid w:val="005442DA"/>
    <w:rsid w:val="005450DA"/>
    <w:rsid w:val="0054516E"/>
    <w:rsid w:val="00546D57"/>
    <w:rsid w:val="00550AE2"/>
    <w:rsid w:val="005562BE"/>
    <w:rsid w:val="00557461"/>
    <w:rsid w:val="00560F90"/>
    <w:rsid w:val="0056274C"/>
    <w:rsid w:val="005631B1"/>
    <w:rsid w:val="00564E58"/>
    <w:rsid w:val="00566A42"/>
    <w:rsid w:val="00571859"/>
    <w:rsid w:val="00571F9B"/>
    <w:rsid w:val="00575800"/>
    <w:rsid w:val="00577A83"/>
    <w:rsid w:val="00577B89"/>
    <w:rsid w:val="00577BBB"/>
    <w:rsid w:val="00580291"/>
    <w:rsid w:val="005809BC"/>
    <w:rsid w:val="00581276"/>
    <w:rsid w:val="0058174C"/>
    <w:rsid w:val="00581E39"/>
    <w:rsid w:val="00582363"/>
    <w:rsid w:val="0058248B"/>
    <w:rsid w:val="005828D5"/>
    <w:rsid w:val="00586716"/>
    <w:rsid w:val="005872B6"/>
    <w:rsid w:val="00594BEC"/>
    <w:rsid w:val="00594CB5"/>
    <w:rsid w:val="00595191"/>
    <w:rsid w:val="005955D8"/>
    <w:rsid w:val="00596654"/>
    <w:rsid w:val="00597127"/>
    <w:rsid w:val="005A3D17"/>
    <w:rsid w:val="005A51B2"/>
    <w:rsid w:val="005A5901"/>
    <w:rsid w:val="005A634F"/>
    <w:rsid w:val="005B02C4"/>
    <w:rsid w:val="005B0A35"/>
    <w:rsid w:val="005B5048"/>
    <w:rsid w:val="005B5487"/>
    <w:rsid w:val="005B5F0E"/>
    <w:rsid w:val="005C0DA6"/>
    <w:rsid w:val="005C2305"/>
    <w:rsid w:val="005C3E1B"/>
    <w:rsid w:val="005C5EE2"/>
    <w:rsid w:val="005D023B"/>
    <w:rsid w:val="005D039F"/>
    <w:rsid w:val="005D054D"/>
    <w:rsid w:val="005D1E7B"/>
    <w:rsid w:val="005D1FEB"/>
    <w:rsid w:val="005D2365"/>
    <w:rsid w:val="005D2BF3"/>
    <w:rsid w:val="005D313D"/>
    <w:rsid w:val="005D317E"/>
    <w:rsid w:val="005D3197"/>
    <w:rsid w:val="005D37F9"/>
    <w:rsid w:val="005D44FC"/>
    <w:rsid w:val="005D4952"/>
    <w:rsid w:val="005D4B90"/>
    <w:rsid w:val="005D4F80"/>
    <w:rsid w:val="005D55E8"/>
    <w:rsid w:val="005D5BF9"/>
    <w:rsid w:val="005E0AF3"/>
    <w:rsid w:val="005E365D"/>
    <w:rsid w:val="005E3FEB"/>
    <w:rsid w:val="005E710B"/>
    <w:rsid w:val="005E71A7"/>
    <w:rsid w:val="005E71DC"/>
    <w:rsid w:val="005F358B"/>
    <w:rsid w:val="005F3EEF"/>
    <w:rsid w:val="005F5F45"/>
    <w:rsid w:val="00605202"/>
    <w:rsid w:val="00605E7C"/>
    <w:rsid w:val="00606476"/>
    <w:rsid w:val="00607331"/>
    <w:rsid w:val="00607A37"/>
    <w:rsid w:val="006143E9"/>
    <w:rsid w:val="00616D73"/>
    <w:rsid w:val="00617108"/>
    <w:rsid w:val="0061778D"/>
    <w:rsid w:val="00617980"/>
    <w:rsid w:val="006201C1"/>
    <w:rsid w:val="0062119E"/>
    <w:rsid w:val="0062511A"/>
    <w:rsid w:val="00625906"/>
    <w:rsid w:val="00630402"/>
    <w:rsid w:val="00633E92"/>
    <w:rsid w:val="006351C3"/>
    <w:rsid w:val="00640D29"/>
    <w:rsid w:val="00640D7F"/>
    <w:rsid w:val="006421BE"/>
    <w:rsid w:val="0064338D"/>
    <w:rsid w:val="00644A24"/>
    <w:rsid w:val="00644A94"/>
    <w:rsid w:val="00646130"/>
    <w:rsid w:val="0064627D"/>
    <w:rsid w:val="0064795A"/>
    <w:rsid w:val="0065048A"/>
    <w:rsid w:val="00651465"/>
    <w:rsid w:val="0065337D"/>
    <w:rsid w:val="00653E37"/>
    <w:rsid w:val="00655F2C"/>
    <w:rsid w:val="00656984"/>
    <w:rsid w:val="00662697"/>
    <w:rsid w:val="006651BD"/>
    <w:rsid w:val="006667F9"/>
    <w:rsid w:val="006671C7"/>
    <w:rsid w:val="0067125E"/>
    <w:rsid w:val="00674400"/>
    <w:rsid w:val="00674C5B"/>
    <w:rsid w:val="006761D4"/>
    <w:rsid w:val="00676D3E"/>
    <w:rsid w:val="00683442"/>
    <w:rsid w:val="0068555D"/>
    <w:rsid w:val="006871ED"/>
    <w:rsid w:val="00687226"/>
    <w:rsid w:val="00687E3D"/>
    <w:rsid w:val="00693E5A"/>
    <w:rsid w:val="00694964"/>
    <w:rsid w:val="00695E7F"/>
    <w:rsid w:val="006966D0"/>
    <w:rsid w:val="00697E35"/>
    <w:rsid w:val="006A064F"/>
    <w:rsid w:val="006A2BC1"/>
    <w:rsid w:val="006A3FFB"/>
    <w:rsid w:val="006A574C"/>
    <w:rsid w:val="006A57C2"/>
    <w:rsid w:val="006A5BAB"/>
    <w:rsid w:val="006A5CC4"/>
    <w:rsid w:val="006A630C"/>
    <w:rsid w:val="006A6D27"/>
    <w:rsid w:val="006A76F1"/>
    <w:rsid w:val="006B1D24"/>
    <w:rsid w:val="006B2E62"/>
    <w:rsid w:val="006B71A9"/>
    <w:rsid w:val="006C2479"/>
    <w:rsid w:val="006C2867"/>
    <w:rsid w:val="006C3A41"/>
    <w:rsid w:val="006C3B44"/>
    <w:rsid w:val="006C4B37"/>
    <w:rsid w:val="006C4DBC"/>
    <w:rsid w:val="006C6624"/>
    <w:rsid w:val="006D149B"/>
    <w:rsid w:val="006D225A"/>
    <w:rsid w:val="006D4030"/>
    <w:rsid w:val="006D422B"/>
    <w:rsid w:val="006D6747"/>
    <w:rsid w:val="006E2154"/>
    <w:rsid w:val="006E497F"/>
    <w:rsid w:val="006E65C4"/>
    <w:rsid w:val="006E6EC0"/>
    <w:rsid w:val="006E737D"/>
    <w:rsid w:val="006F00C7"/>
    <w:rsid w:val="006F08E4"/>
    <w:rsid w:val="006F2034"/>
    <w:rsid w:val="006F747D"/>
    <w:rsid w:val="00700101"/>
    <w:rsid w:val="00701184"/>
    <w:rsid w:val="00705A17"/>
    <w:rsid w:val="00707B60"/>
    <w:rsid w:val="00710537"/>
    <w:rsid w:val="00711D2F"/>
    <w:rsid w:val="007128C5"/>
    <w:rsid w:val="00713C08"/>
    <w:rsid w:val="00722298"/>
    <w:rsid w:val="0072234F"/>
    <w:rsid w:val="00723AED"/>
    <w:rsid w:val="00723BFE"/>
    <w:rsid w:val="00724301"/>
    <w:rsid w:val="00727CE9"/>
    <w:rsid w:val="00730B66"/>
    <w:rsid w:val="00730C8C"/>
    <w:rsid w:val="00731CDB"/>
    <w:rsid w:val="00735B23"/>
    <w:rsid w:val="00741713"/>
    <w:rsid w:val="00741B29"/>
    <w:rsid w:val="00741F01"/>
    <w:rsid w:val="007424A1"/>
    <w:rsid w:val="00743141"/>
    <w:rsid w:val="0074317F"/>
    <w:rsid w:val="00745128"/>
    <w:rsid w:val="00746D7C"/>
    <w:rsid w:val="00747FF7"/>
    <w:rsid w:val="00750AF7"/>
    <w:rsid w:val="007510F8"/>
    <w:rsid w:val="0075152F"/>
    <w:rsid w:val="007542A9"/>
    <w:rsid w:val="007570DD"/>
    <w:rsid w:val="00757FD7"/>
    <w:rsid w:val="007645B9"/>
    <w:rsid w:val="0077004A"/>
    <w:rsid w:val="00775015"/>
    <w:rsid w:val="00777787"/>
    <w:rsid w:val="00780A86"/>
    <w:rsid w:val="0078296E"/>
    <w:rsid w:val="00783AFE"/>
    <w:rsid w:val="00783D3A"/>
    <w:rsid w:val="0078411E"/>
    <w:rsid w:val="00786278"/>
    <w:rsid w:val="00790728"/>
    <w:rsid w:val="007908B5"/>
    <w:rsid w:val="00791C01"/>
    <w:rsid w:val="007922F9"/>
    <w:rsid w:val="00793A7F"/>
    <w:rsid w:val="00793A99"/>
    <w:rsid w:val="007948D5"/>
    <w:rsid w:val="007A12E4"/>
    <w:rsid w:val="007A1F64"/>
    <w:rsid w:val="007A2BD2"/>
    <w:rsid w:val="007A2E35"/>
    <w:rsid w:val="007A357C"/>
    <w:rsid w:val="007A540D"/>
    <w:rsid w:val="007B31D6"/>
    <w:rsid w:val="007C5638"/>
    <w:rsid w:val="007C5688"/>
    <w:rsid w:val="007C78D1"/>
    <w:rsid w:val="007D2123"/>
    <w:rsid w:val="007D30E1"/>
    <w:rsid w:val="007D3A27"/>
    <w:rsid w:val="007D415A"/>
    <w:rsid w:val="007D4782"/>
    <w:rsid w:val="007D6371"/>
    <w:rsid w:val="007D7275"/>
    <w:rsid w:val="007D76E3"/>
    <w:rsid w:val="007E1157"/>
    <w:rsid w:val="007E49E7"/>
    <w:rsid w:val="007F1D57"/>
    <w:rsid w:val="007F3128"/>
    <w:rsid w:val="007F3FC5"/>
    <w:rsid w:val="007F569D"/>
    <w:rsid w:val="007F74CF"/>
    <w:rsid w:val="007F7911"/>
    <w:rsid w:val="007F7D32"/>
    <w:rsid w:val="008002CD"/>
    <w:rsid w:val="00801520"/>
    <w:rsid w:val="00802868"/>
    <w:rsid w:val="00804072"/>
    <w:rsid w:val="008043D2"/>
    <w:rsid w:val="00807F3D"/>
    <w:rsid w:val="008103E4"/>
    <w:rsid w:val="00811931"/>
    <w:rsid w:val="0081399E"/>
    <w:rsid w:val="008142AA"/>
    <w:rsid w:val="008153EB"/>
    <w:rsid w:val="008271D2"/>
    <w:rsid w:val="0082797A"/>
    <w:rsid w:val="008306EB"/>
    <w:rsid w:val="00831217"/>
    <w:rsid w:val="00832912"/>
    <w:rsid w:val="008329D4"/>
    <w:rsid w:val="008342AC"/>
    <w:rsid w:val="00835FA9"/>
    <w:rsid w:val="00835FFE"/>
    <w:rsid w:val="008362E8"/>
    <w:rsid w:val="00836F06"/>
    <w:rsid w:val="00841937"/>
    <w:rsid w:val="008438D1"/>
    <w:rsid w:val="00846369"/>
    <w:rsid w:val="00846AFB"/>
    <w:rsid w:val="0084703C"/>
    <w:rsid w:val="008501E4"/>
    <w:rsid w:val="00856143"/>
    <w:rsid w:val="00857D4D"/>
    <w:rsid w:val="00860DC2"/>
    <w:rsid w:val="00861524"/>
    <w:rsid w:val="00862643"/>
    <w:rsid w:val="00863928"/>
    <w:rsid w:val="00863FE5"/>
    <w:rsid w:val="0086499A"/>
    <w:rsid w:val="008667DD"/>
    <w:rsid w:val="008705BB"/>
    <w:rsid w:val="0087296E"/>
    <w:rsid w:val="00872A94"/>
    <w:rsid w:val="00874AD9"/>
    <w:rsid w:val="00875793"/>
    <w:rsid w:val="00876A95"/>
    <w:rsid w:val="00877C30"/>
    <w:rsid w:val="008803B9"/>
    <w:rsid w:val="00880EFD"/>
    <w:rsid w:val="00882287"/>
    <w:rsid w:val="00886C97"/>
    <w:rsid w:val="00890869"/>
    <w:rsid w:val="008909D4"/>
    <w:rsid w:val="00891943"/>
    <w:rsid w:val="00891D42"/>
    <w:rsid w:val="0089246F"/>
    <w:rsid w:val="0089256C"/>
    <w:rsid w:val="00893C5F"/>
    <w:rsid w:val="00893FC8"/>
    <w:rsid w:val="00895643"/>
    <w:rsid w:val="008971A8"/>
    <w:rsid w:val="00897B1A"/>
    <w:rsid w:val="008A245E"/>
    <w:rsid w:val="008A33DD"/>
    <w:rsid w:val="008B0273"/>
    <w:rsid w:val="008B06F5"/>
    <w:rsid w:val="008B096C"/>
    <w:rsid w:val="008B1445"/>
    <w:rsid w:val="008B2E79"/>
    <w:rsid w:val="008B2E8C"/>
    <w:rsid w:val="008B33DD"/>
    <w:rsid w:val="008B449F"/>
    <w:rsid w:val="008B5059"/>
    <w:rsid w:val="008B7EF5"/>
    <w:rsid w:val="008C197B"/>
    <w:rsid w:val="008C3427"/>
    <w:rsid w:val="008C4469"/>
    <w:rsid w:val="008C52A3"/>
    <w:rsid w:val="008C6BC3"/>
    <w:rsid w:val="008D0459"/>
    <w:rsid w:val="008D25F9"/>
    <w:rsid w:val="008D51B4"/>
    <w:rsid w:val="008E0A61"/>
    <w:rsid w:val="008E1554"/>
    <w:rsid w:val="008E19CE"/>
    <w:rsid w:val="008E5664"/>
    <w:rsid w:val="008E5D57"/>
    <w:rsid w:val="008E767A"/>
    <w:rsid w:val="008E7757"/>
    <w:rsid w:val="008F0ACC"/>
    <w:rsid w:val="008F336C"/>
    <w:rsid w:val="008F3DCC"/>
    <w:rsid w:val="008F40A5"/>
    <w:rsid w:val="008F5727"/>
    <w:rsid w:val="008F5E66"/>
    <w:rsid w:val="009006D8"/>
    <w:rsid w:val="00900E9E"/>
    <w:rsid w:val="009042DA"/>
    <w:rsid w:val="00910F24"/>
    <w:rsid w:val="00913CA1"/>
    <w:rsid w:val="00914561"/>
    <w:rsid w:val="0091504F"/>
    <w:rsid w:val="00915320"/>
    <w:rsid w:val="0091678E"/>
    <w:rsid w:val="00917832"/>
    <w:rsid w:val="00917AC6"/>
    <w:rsid w:val="009232B6"/>
    <w:rsid w:val="00923C6E"/>
    <w:rsid w:val="0092486D"/>
    <w:rsid w:val="009257AA"/>
    <w:rsid w:val="00926425"/>
    <w:rsid w:val="0092703A"/>
    <w:rsid w:val="009279D6"/>
    <w:rsid w:val="00927F6E"/>
    <w:rsid w:val="00930B72"/>
    <w:rsid w:val="00934102"/>
    <w:rsid w:val="0093499F"/>
    <w:rsid w:val="00937238"/>
    <w:rsid w:val="00937D2D"/>
    <w:rsid w:val="00943F0E"/>
    <w:rsid w:val="0094610D"/>
    <w:rsid w:val="00947ED7"/>
    <w:rsid w:val="009507F2"/>
    <w:rsid w:val="00953012"/>
    <w:rsid w:val="00955731"/>
    <w:rsid w:val="009559BD"/>
    <w:rsid w:val="009568AB"/>
    <w:rsid w:val="009576DC"/>
    <w:rsid w:val="009619AB"/>
    <w:rsid w:val="009636BB"/>
    <w:rsid w:val="0096450A"/>
    <w:rsid w:val="00964AE8"/>
    <w:rsid w:val="0096528D"/>
    <w:rsid w:val="00965B76"/>
    <w:rsid w:val="00970524"/>
    <w:rsid w:val="00971BDB"/>
    <w:rsid w:val="00972039"/>
    <w:rsid w:val="00973431"/>
    <w:rsid w:val="00973578"/>
    <w:rsid w:val="00974FC2"/>
    <w:rsid w:val="00976B33"/>
    <w:rsid w:val="009808D7"/>
    <w:rsid w:val="00980BF8"/>
    <w:rsid w:val="00980E10"/>
    <w:rsid w:val="009810D7"/>
    <w:rsid w:val="0098461E"/>
    <w:rsid w:val="0098562A"/>
    <w:rsid w:val="009878DE"/>
    <w:rsid w:val="009947AE"/>
    <w:rsid w:val="009975C3"/>
    <w:rsid w:val="00997D15"/>
    <w:rsid w:val="00997D4E"/>
    <w:rsid w:val="009A35D5"/>
    <w:rsid w:val="009A4053"/>
    <w:rsid w:val="009A5F5D"/>
    <w:rsid w:val="009B0719"/>
    <w:rsid w:val="009B2D4A"/>
    <w:rsid w:val="009B5D95"/>
    <w:rsid w:val="009C0320"/>
    <w:rsid w:val="009C0C0C"/>
    <w:rsid w:val="009C18F2"/>
    <w:rsid w:val="009C1B76"/>
    <w:rsid w:val="009C3029"/>
    <w:rsid w:val="009C35F6"/>
    <w:rsid w:val="009C51AE"/>
    <w:rsid w:val="009C58C1"/>
    <w:rsid w:val="009C62DF"/>
    <w:rsid w:val="009C7110"/>
    <w:rsid w:val="009D28FE"/>
    <w:rsid w:val="009D646D"/>
    <w:rsid w:val="009E01AA"/>
    <w:rsid w:val="009E117D"/>
    <w:rsid w:val="009E1275"/>
    <w:rsid w:val="009E1CED"/>
    <w:rsid w:val="009E7A23"/>
    <w:rsid w:val="009E7B3F"/>
    <w:rsid w:val="009F0973"/>
    <w:rsid w:val="009F0A04"/>
    <w:rsid w:val="009F28BF"/>
    <w:rsid w:val="009F2EEB"/>
    <w:rsid w:val="009F37F8"/>
    <w:rsid w:val="009F475E"/>
    <w:rsid w:val="009F4B37"/>
    <w:rsid w:val="009F6757"/>
    <w:rsid w:val="009F74DD"/>
    <w:rsid w:val="00A001FD"/>
    <w:rsid w:val="00A0221E"/>
    <w:rsid w:val="00A02809"/>
    <w:rsid w:val="00A04AF3"/>
    <w:rsid w:val="00A05536"/>
    <w:rsid w:val="00A05838"/>
    <w:rsid w:val="00A0595C"/>
    <w:rsid w:val="00A10F98"/>
    <w:rsid w:val="00A11337"/>
    <w:rsid w:val="00A12466"/>
    <w:rsid w:val="00A12614"/>
    <w:rsid w:val="00A126B8"/>
    <w:rsid w:val="00A14D27"/>
    <w:rsid w:val="00A16B99"/>
    <w:rsid w:val="00A20797"/>
    <w:rsid w:val="00A242EC"/>
    <w:rsid w:val="00A257B2"/>
    <w:rsid w:val="00A369F1"/>
    <w:rsid w:val="00A40F98"/>
    <w:rsid w:val="00A4422E"/>
    <w:rsid w:val="00A446B1"/>
    <w:rsid w:val="00A50226"/>
    <w:rsid w:val="00A50962"/>
    <w:rsid w:val="00A513A9"/>
    <w:rsid w:val="00A535AE"/>
    <w:rsid w:val="00A5425C"/>
    <w:rsid w:val="00A54B9A"/>
    <w:rsid w:val="00A54FC0"/>
    <w:rsid w:val="00A56CAA"/>
    <w:rsid w:val="00A60828"/>
    <w:rsid w:val="00A63B33"/>
    <w:rsid w:val="00A6594D"/>
    <w:rsid w:val="00A6695C"/>
    <w:rsid w:val="00A67CC6"/>
    <w:rsid w:val="00A72CA5"/>
    <w:rsid w:val="00A76AC9"/>
    <w:rsid w:val="00A80A0B"/>
    <w:rsid w:val="00A82E32"/>
    <w:rsid w:val="00A8437E"/>
    <w:rsid w:val="00A857F6"/>
    <w:rsid w:val="00A85896"/>
    <w:rsid w:val="00A86EFA"/>
    <w:rsid w:val="00A91BF8"/>
    <w:rsid w:val="00A9205B"/>
    <w:rsid w:val="00A92220"/>
    <w:rsid w:val="00A94720"/>
    <w:rsid w:val="00A95218"/>
    <w:rsid w:val="00A95750"/>
    <w:rsid w:val="00A95CA7"/>
    <w:rsid w:val="00A97D64"/>
    <w:rsid w:val="00AA272F"/>
    <w:rsid w:val="00AA315C"/>
    <w:rsid w:val="00AA3B93"/>
    <w:rsid w:val="00AA4B50"/>
    <w:rsid w:val="00AA5BC6"/>
    <w:rsid w:val="00AB1CFC"/>
    <w:rsid w:val="00AB783D"/>
    <w:rsid w:val="00AB7BA4"/>
    <w:rsid w:val="00AC23B1"/>
    <w:rsid w:val="00AC310E"/>
    <w:rsid w:val="00AC37DF"/>
    <w:rsid w:val="00AC4053"/>
    <w:rsid w:val="00AC69C7"/>
    <w:rsid w:val="00AC6E88"/>
    <w:rsid w:val="00AC7843"/>
    <w:rsid w:val="00AD4380"/>
    <w:rsid w:val="00AD458F"/>
    <w:rsid w:val="00AD4651"/>
    <w:rsid w:val="00AD4786"/>
    <w:rsid w:val="00AD735A"/>
    <w:rsid w:val="00AD7C10"/>
    <w:rsid w:val="00AE550F"/>
    <w:rsid w:val="00AE6D38"/>
    <w:rsid w:val="00AE7774"/>
    <w:rsid w:val="00AF03BB"/>
    <w:rsid w:val="00AF1331"/>
    <w:rsid w:val="00AF1DF7"/>
    <w:rsid w:val="00AF1F57"/>
    <w:rsid w:val="00AF38EB"/>
    <w:rsid w:val="00AF3D31"/>
    <w:rsid w:val="00AF55A4"/>
    <w:rsid w:val="00AF597D"/>
    <w:rsid w:val="00AF5DB8"/>
    <w:rsid w:val="00B0488F"/>
    <w:rsid w:val="00B04AE9"/>
    <w:rsid w:val="00B0511E"/>
    <w:rsid w:val="00B06EF7"/>
    <w:rsid w:val="00B075FD"/>
    <w:rsid w:val="00B07D7A"/>
    <w:rsid w:val="00B11CBF"/>
    <w:rsid w:val="00B122C5"/>
    <w:rsid w:val="00B14C35"/>
    <w:rsid w:val="00B165C7"/>
    <w:rsid w:val="00B20167"/>
    <w:rsid w:val="00B20B2B"/>
    <w:rsid w:val="00B21102"/>
    <w:rsid w:val="00B222B9"/>
    <w:rsid w:val="00B22331"/>
    <w:rsid w:val="00B2262C"/>
    <w:rsid w:val="00B2313D"/>
    <w:rsid w:val="00B25D02"/>
    <w:rsid w:val="00B25EAC"/>
    <w:rsid w:val="00B30282"/>
    <w:rsid w:val="00B307B3"/>
    <w:rsid w:val="00B30EF1"/>
    <w:rsid w:val="00B32ED4"/>
    <w:rsid w:val="00B349A4"/>
    <w:rsid w:val="00B35E41"/>
    <w:rsid w:val="00B36411"/>
    <w:rsid w:val="00B3728A"/>
    <w:rsid w:val="00B372B9"/>
    <w:rsid w:val="00B37685"/>
    <w:rsid w:val="00B40A5F"/>
    <w:rsid w:val="00B40AC8"/>
    <w:rsid w:val="00B41B7C"/>
    <w:rsid w:val="00B4500B"/>
    <w:rsid w:val="00B45952"/>
    <w:rsid w:val="00B5271F"/>
    <w:rsid w:val="00B5334F"/>
    <w:rsid w:val="00B53662"/>
    <w:rsid w:val="00B537A5"/>
    <w:rsid w:val="00B549D9"/>
    <w:rsid w:val="00B5679C"/>
    <w:rsid w:val="00B56DBD"/>
    <w:rsid w:val="00B61E22"/>
    <w:rsid w:val="00B62B83"/>
    <w:rsid w:val="00B62CE7"/>
    <w:rsid w:val="00B632C3"/>
    <w:rsid w:val="00B650D1"/>
    <w:rsid w:val="00B66CCC"/>
    <w:rsid w:val="00B7088B"/>
    <w:rsid w:val="00B7455C"/>
    <w:rsid w:val="00B75E1D"/>
    <w:rsid w:val="00B808CF"/>
    <w:rsid w:val="00B81798"/>
    <w:rsid w:val="00B81BAF"/>
    <w:rsid w:val="00B834C5"/>
    <w:rsid w:val="00B8359D"/>
    <w:rsid w:val="00B83B0A"/>
    <w:rsid w:val="00B85B59"/>
    <w:rsid w:val="00B87D63"/>
    <w:rsid w:val="00B9040F"/>
    <w:rsid w:val="00B90897"/>
    <w:rsid w:val="00B92986"/>
    <w:rsid w:val="00B92B54"/>
    <w:rsid w:val="00B93396"/>
    <w:rsid w:val="00B93F12"/>
    <w:rsid w:val="00BA0B71"/>
    <w:rsid w:val="00BA26FB"/>
    <w:rsid w:val="00BA4204"/>
    <w:rsid w:val="00BA78BB"/>
    <w:rsid w:val="00BA7E49"/>
    <w:rsid w:val="00BA7EFA"/>
    <w:rsid w:val="00BB0A9C"/>
    <w:rsid w:val="00BB1E12"/>
    <w:rsid w:val="00BB293A"/>
    <w:rsid w:val="00BB4C35"/>
    <w:rsid w:val="00BB5E57"/>
    <w:rsid w:val="00BB7B98"/>
    <w:rsid w:val="00BC1916"/>
    <w:rsid w:val="00BC26F3"/>
    <w:rsid w:val="00BC3035"/>
    <w:rsid w:val="00BC3777"/>
    <w:rsid w:val="00BD0233"/>
    <w:rsid w:val="00BD34BF"/>
    <w:rsid w:val="00BD397E"/>
    <w:rsid w:val="00BD487A"/>
    <w:rsid w:val="00BE04CC"/>
    <w:rsid w:val="00BE1B52"/>
    <w:rsid w:val="00BE2AE2"/>
    <w:rsid w:val="00BE3A3D"/>
    <w:rsid w:val="00BE3E4D"/>
    <w:rsid w:val="00BE487D"/>
    <w:rsid w:val="00BE583D"/>
    <w:rsid w:val="00BE5B10"/>
    <w:rsid w:val="00BF2B53"/>
    <w:rsid w:val="00BF3C1C"/>
    <w:rsid w:val="00BF3D0A"/>
    <w:rsid w:val="00BF4C18"/>
    <w:rsid w:val="00BF561D"/>
    <w:rsid w:val="00BF6DD1"/>
    <w:rsid w:val="00C00199"/>
    <w:rsid w:val="00C001CC"/>
    <w:rsid w:val="00C00555"/>
    <w:rsid w:val="00C01D8F"/>
    <w:rsid w:val="00C01EE5"/>
    <w:rsid w:val="00C027C8"/>
    <w:rsid w:val="00C02874"/>
    <w:rsid w:val="00C03D9E"/>
    <w:rsid w:val="00C06668"/>
    <w:rsid w:val="00C0693D"/>
    <w:rsid w:val="00C072D3"/>
    <w:rsid w:val="00C07FD1"/>
    <w:rsid w:val="00C10F39"/>
    <w:rsid w:val="00C138EB"/>
    <w:rsid w:val="00C14AA7"/>
    <w:rsid w:val="00C21952"/>
    <w:rsid w:val="00C32B64"/>
    <w:rsid w:val="00C34F1B"/>
    <w:rsid w:val="00C35749"/>
    <w:rsid w:val="00C358EB"/>
    <w:rsid w:val="00C366E9"/>
    <w:rsid w:val="00C3773A"/>
    <w:rsid w:val="00C37998"/>
    <w:rsid w:val="00C402A6"/>
    <w:rsid w:val="00C409FF"/>
    <w:rsid w:val="00C40E98"/>
    <w:rsid w:val="00C421A5"/>
    <w:rsid w:val="00C42A87"/>
    <w:rsid w:val="00C43654"/>
    <w:rsid w:val="00C46B2D"/>
    <w:rsid w:val="00C46CD1"/>
    <w:rsid w:val="00C50023"/>
    <w:rsid w:val="00C503F9"/>
    <w:rsid w:val="00C52A3C"/>
    <w:rsid w:val="00C553A7"/>
    <w:rsid w:val="00C5609C"/>
    <w:rsid w:val="00C604C3"/>
    <w:rsid w:val="00C60D9C"/>
    <w:rsid w:val="00C60DE4"/>
    <w:rsid w:val="00C62953"/>
    <w:rsid w:val="00C65D65"/>
    <w:rsid w:val="00C6715F"/>
    <w:rsid w:val="00C6739E"/>
    <w:rsid w:val="00C676F4"/>
    <w:rsid w:val="00C71BD6"/>
    <w:rsid w:val="00C72D6E"/>
    <w:rsid w:val="00C73C49"/>
    <w:rsid w:val="00C8092E"/>
    <w:rsid w:val="00C8118A"/>
    <w:rsid w:val="00C82D8E"/>
    <w:rsid w:val="00C8425A"/>
    <w:rsid w:val="00C90DE4"/>
    <w:rsid w:val="00C9118C"/>
    <w:rsid w:val="00C92358"/>
    <w:rsid w:val="00C924A4"/>
    <w:rsid w:val="00C92A88"/>
    <w:rsid w:val="00C941E8"/>
    <w:rsid w:val="00C96504"/>
    <w:rsid w:val="00CA0BE9"/>
    <w:rsid w:val="00CA0E99"/>
    <w:rsid w:val="00CA24CF"/>
    <w:rsid w:val="00CA4E2B"/>
    <w:rsid w:val="00CA6A2A"/>
    <w:rsid w:val="00CA7E2E"/>
    <w:rsid w:val="00CB0763"/>
    <w:rsid w:val="00CB700B"/>
    <w:rsid w:val="00CB71C1"/>
    <w:rsid w:val="00CC1081"/>
    <w:rsid w:val="00CC12D5"/>
    <w:rsid w:val="00CC209D"/>
    <w:rsid w:val="00CC26D3"/>
    <w:rsid w:val="00CC283A"/>
    <w:rsid w:val="00CC2BBF"/>
    <w:rsid w:val="00CC2C6B"/>
    <w:rsid w:val="00CC323A"/>
    <w:rsid w:val="00CC3249"/>
    <w:rsid w:val="00CC3567"/>
    <w:rsid w:val="00CC35AE"/>
    <w:rsid w:val="00CC3790"/>
    <w:rsid w:val="00CC3EEC"/>
    <w:rsid w:val="00CC458F"/>
    <w:rsid w:val="00CC6262"/>
    <w:rsid w:val="00CD1F40"/>
    <w:rsid w:val="00CD233A"/>
    <w:rsid w:val="00CD2FA5"/>
    <w:rsid w:val="00CD4128"/>
    <w:rsid w:val="00CD4D29"/>
    <w:rsid w:val="00CD790B"/>
    <w:rsid w:val="00CD7E85"/>
    <w:rsid w:val="00CE083D"/>
    <w:rsid w:val="00CE1A7C"/>
    <w:rsid w:val="00CE21B1"/>
    <w:rsid w:val="00CE4437"/>
    <w:rsid w:val="00CE4F2B"/>
    <w:rsid w:val="00CE56FC"/>
    <w:rsid w:val="00CE624E"/>
    <w:rsid w:val="00CE6588"/>
    <w:rsid w:val="00CE7214"/>
    <w:rsid w:val="00CE748F"/>
    <w:rsid w:val="00CF1FFB"/>
    <w:rsid w:val="00CF2DED"/>
    <w:rsid w:val="00CF7F7E"/>
    <w:rsid w:val="00D034BF"/>
    <w:rsid w:val="00D04BED"/>
    <w:rsid w:val="00D072E7"/>
    <w:rsid w:val="00D10167"/>
    <w:rsid w:val="00D10707"/>
    <w:rsid w:val="00D14220"/>
    <w:rsid w:val="00D14562"/>
    <w:rsid w:val="00D1496F"/>
    <w:rsid w:val="00D15811"/>
    <w:rsid w:val="00D228E3"/>
    <w:rsid w:val="00D22FB5"/>
    <w:rsid w:val="00D235B8"/>
    <w:rsid w:val="00D252A7"/>
    <w:rsid w:val="00D33771"/>
    <w:rsid w:val="00D43638"/>
    <w:rsid w:val="00D44254"/>
    <w:rsid w:val="00D5051B"/>
    <w:rsid w:val="00D525B0"/>
    <w:rsid w:val="00D52C90"/>
    <w:rsid w:val="00D5410E"/>
    <w:rsid w:val="00D541EC"/>
    <w:rsid w:val="00D551E8"/>
    <w:rsid w:val="00D552AA"/>
    <w:rsid w:val="00D55B3B"/>
    <w:rsid w:val="00D57BCB"/>
    <w:rsid w:val="00D61618"/>
    <w:rsid w:val="00D6240B"/>
    <w:rsid w:val="00D627B2"/>
    <w:rsid w:val="00D71274"/>
    <w:rsid w:val="00D7332D"/>
    <w:rsid w:val="00D75349"/>
    <w:rsid w:val="00D762A0"/>
    <w:rsid w:val="00D762B0"/>
    <w:rsid w:val="00D80C51"/>
    <w:rsid w:val="00D822EF"/>
    <w:rsid w:val="00D838AF"/>
    <w:rsid w:val="00D845CB"/>
    <w:rsid w:val="00D8674A"/>
    <w:rsid w:val="00D873D6"/>
    <w:rsid w:val="00D923F9"/>
    <w:rsid w:val="00D93887"/>
    <w:rsid w:val="00D945D8"/>
    <w:rsid w:val="00D9622F"/>
    <w:rsid w:val="00D9715A"/>
    <w:rsid w:val="00D9722B"/>
    <w:rsid w:val="00DA09A0"/>
    <w:rsid w:val="00DA1A23"/>
    <w:rsid w:val="00DA200D"/>
    <w:rsid w:val="00DA2E86"/>
    <w:rsid w:val="00DA6C37"/>
    <w:rsid w:val="00DB15DA"/>
    <w:rsid w:val="00DB1C05"/>
    <w:rsid w:val="00DB55DF"/>
    <w:rsid w:val="00DB57C4"/>
    <w:rsid w:val="00DB6368"/>
    <w:rsid w:val="00DB6C3A"/>
    <w:rsid w:val="00DC5919"/>
    <w:rsid w:val="00DC5E3C"/>
    <w:rsid w:val="00DC71D9"/>
    <w:rsid w:val="00DC71FB"/>
    <w:rsid w:val="00DC7C57"/>
    <w:rsid w:val="00DD0F82"/>
    <w:rsid w:val="00DD1079"/>
    <w:rsid w:val="00DD2C1F"/>
    <w:rsid w:val="00DE430F"/>
    <w:rsid w:val="00DE729A"/>
    <w:rsid w:val="00DE7C21"/>
    <w:rsid w:val="00DF0170"/>
    <w:rsid w:val="00DF0DBB"/>
    <w:rsid w:val="00DF0F53"/>
    <w:rsid w:val="00DF105D"/>
    <w:rsid w:val="00DF193E"/>
    <w:rsid w:val="00DF488B"/>
    <w:rsid w:val="00DF4E44"/>
    <w:rsid w:val="00DF53CC"/>
    <w:rsid w:val="00DF5623"/>
    <w:rsid w:val="00DF58D0"/>
    <w:rsid w:val="00DF64E2"/>
    <w:rsid w:val="00E001DA"/>
    <w:rsid w:val="00E00289"/>
    <w:rsid w:val="00E032D8"/>
    <w:rsid w:val="00E03319"/>
    <w:rsid w:val="00E04959"/>
    <w:rsid w:val="00E04987"/>
    <w:rsid w:val="00E057FA"/>
    <w:rsid w:val="00E12B6B"/>
    <w:rsid w:val="00E132DB"/>
    <w:rsid w:val="00E13580"/>
    <w:rsid w:val="00E135AE"/>
    <w:rsid w:val="00E1701A"/>
    <w:rsid w:val="00E17817"/>
    <w:rsid w:val="00E17CAA"/>
    <w:rsid w:val="00E30341"/>
    <w:rsid w:val="00E35D6F"/>
    <w:rsid w:val="00E402C2"/>
    <w:rsid w:val="00E42612"/>
    <w:rsid w:val="00E4401C"/>
    <w:rsid w:val="00E45ECF"/>
    <w:rsid w:val="00E4698A"/>
    <w:rsid w:val="00E50074"/>
    <w:rsid w:val="00E512CE"/>
    <w:rsid w:val="00E51811"/>
    <w:rsid w:val="00E5205B"/>
    <w:rsid w:val="00E52BC6"/>
    <w:rsid w:val="00E54FC8"/>
    <w:rsid w:val="00E55B17"/>
    <w:rsid w:val="00E6004F"/>
    <w:rsid w:val="00E62CDC"/>
    <w:rsid w:val="00E63E3C"/>
    <w:rsid w:val="00E6512A"/>
    <w:rsid w:val="00E65587"/>
    <w:rsid w:val="00E66649"/>
    <w:rsid w:val="00E669A5"/>
    <w:rsid w:val="00E73B89"/>
    <w:rsid w:val="00E73DE0"/>
    <w:rsid w:val="00E74809"/>
    <w:rsid w:val="00E74E0F"/>
    <w:rsid w:val="00E758DA"/>
    <w:rsid w:val="00E7672D"/>
    <w:rsid w:val="00E76C85"/>
    <w:rsid w:val="00E82E81"/>
    <w:rsid w:val="00E82F40"/>
    <w:rsid w:val="00E8422E"/>
    <w:rsid w:val="00E85809"/>
    <w:rsid w:val="00E85DB5"/>
    <w:rsid w:val="00E90B60"/>
    <w:rsid w:val="00E946CC"/>
    <w:rsid w:val="00E95328"/>
    <w:rsid w:val="00E95C3A"/>
    <w:rsid w:val="00E97FA6"/>
    <w:rsid w:val="00EA3A9B"/>
    <w:rsid w:val="00EA6646"/>
    <w:rsid w:val="00EA7F1F"/>
    <w:rsid w:val="00EB08B1"/>
    <w:rsid w:val="00EB0AC3"/>
    <w:rsid w:val="00EB4845"/>
    <w:rsid w:val="00EB55BF"/>
    <w:rsid w:val="00EB75CC"/>
    <w:rsid w:val="00EC206A"/>
    <w:rsid w:val="00EC262C"/>
    <w:rsid w:val="00EC51B8"/>
    <w:rsid w:val="00EC6504"/>
    <w:rsid w:val="00EC6EF3"/>
    <w:rsid w:val="00EC6FBD"/>
    <w:rsid w:val="00ED2131"/>
    <w:rsid w:val="00ED2356"/>
    <w:rsid w:val="00ED37BE"/>
    <w:rsid w:val="00ED5C41"/>
    <w:rsid w:val="00ED6328"/>
    <w:rsid w:val="00ED7769"/>
    <w:rsid w:val="00EE1864"/>
    <w:rsid w:val="00EE4A14"/>
    <w:rsid w:val="00EF0F63"/>
    <w:rsid w:val="00EF1E4A"/>
    <w:rsid w:val="00EF1F1C"/>
    <w:rsid w:val="00EF2368"/>
    <w:rsid w:val="00EF56E6"/>
    <w:rsid w:val="00F05042"/>
    <w:rsid w:val="00F0543C"/>
    <w:rsid w:val="00F062EA"/>
    <w:rsid w:val="00F065EB"/>
    <w:rsid w:val="00F066D4"/>
    <w:rsid w:val="00F0687A"/>
    <w:rsid w:val="00F07095"/>
    <w:rsid w:val="00F07633"/>
    <w:rsid w:val="00F116DC"/>
    <w:rsid w:val="00F118A8"/>
    <w:rsid w:val="00F16F7D"/>
    <w:rsid w:val="00F17D48"/>
    <w:rsid w:val="00F200A1"/>
    <w:rsid w:val="00F2403E"/>
    <w:rsid w:val="00F252E1"/>
    <w:rsid w:val="00F25BB7"/>
    <w:rsid w:val="00F26E6D"/>
    <w:rsid w:val="00F34C78"/>
    <w:rsid w:val="00F35AEF"/>
    <w:rsid w:val="00F43E7B"/>
    <w:rsid w:val="00F45B64"/>
    <w:rsid w:val="00F4667C"/>
    <w:rsid w:val="00F47302"/>
    <w:rsid w:val="00F51A6A"/>
    <w:rsid w:val="00F51C6E"/>
    <w:rsid w:val="00F51DC2"/>
    <w:rsid w:val="00F534E0"/>
    <w:rsid w:val="00F54005"/>
    <w:rsid w:val="00F555DB"/>
    <w:rsid w:val="00F57484"/>
    <w:rsid w:val="00F574E5"/>
    <w:rsid w:val="00F60549"/>
    <w:rsid w:val="00F61B66"/>
    <w:rsid w:val="00F637FF"/>
    <w:rsid w:val="00F64518"/>
    <w:rsid w:val="00F66591"/>
    <w:rsid w:val="00F665D1"/>
    <w:rsid w:val="00F701C5"/>
    <w:rsid w:val="00F72CA3"/>
    <w:rsid w:val="00F76DDA"/>
    <w:rsid w:val="00F825A8"/>
    <w:rsid w:val="00F84325"/>
    <w:rsid w:val="00F84A4D"/>
    <w:rsid w:val="00F84F5F"/>
    <w:rsid w:val="00F85DEA"/>
    <w:rsid w:val="00F8779C"/>
    <w:rsid w:val="00F913AC"/>
    <w:rsid w:val="00F92A07"/>
    <w:rsid w:val="00F92E6C"/>
    <w:rsid w:val="00F958A3"/>
    <w:rsid w:val="00F95D95"/>
    <w:rsid w:val="00F96A2D"/>
    <w:rsid w:val="00F96EFC"/>
    <w:rsid w:val="00FA0843"/>
    <w:rsid w:val="00FA0A02"/>
    <w:rsid w:val="00FA0AE6"/>
    <w:rsid w:val="00FA2F6F"/>
    <w:rsid w:val="00FA7830"/>
    <w:rsid w:val="00FB17A2"/>
    <w:rsid w:val="00FB1981"/>
    <w:rsid w:val="00FB5F07"/>
    <w:rsid w:val="00FB6445"/>
    <w:rsid w:val="00FC021D"/>
    <w:rsid w:val="00FC2A4C"/>
    <w:rsid w:val="00FC5AF7"/>
    <w:rsid w:val="00FC6D46"/>
    <w:rsid w:val="00FC7028"/>
    <w:rsid w:val="00FD017E"/>
    <w:rsid w:val="00FD0631"/>
    <w:rsid w:val="00FD249D"/>
    <w:rsid w:val="00FD4775"/>
    <w:rsid w:val="00FD533B"/>
    <w:rsid w:val="00FD7F5D"/>
    <w:rsid w:val="00FE045F"/>
    <w:rsid w:val="00FE0BB8"/>
    <w:rsid w:val="00FE0E95"/>
    <w:rsid w:val="00FE7C6B"/>
    <w:rsid w:val="00FF0EC7"/>
    <w:rsid w:val="00FF1157"/>
    <w:rsid w:val="00FF1381"/>
    <w:rsid w:val="00FF52FA"/>
    <w:rsid w:val="00FF5B47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EF63C"/>
  <w15:chartTrackingRefBased/>
  <w15:docId w15:val="{2AAC2A52-9081-4FA2-811B-EA7F9999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outlineLvl w:val="0"/>
    </w:pPr>
    <w:rPr>
      <w:rFonts w:eastAsia="Times New Roman" w:cs="Palatino Linotype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pPr>
      <w:keepNext/>
      <w:snapToGrid w:val="0"/>
      <w:spacing w:before="120" w:after="120"/>
      <w:ind w:left="57" w:right="-174"/>
      <w:outlineLvl w:val="1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1803A5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305D8B"/>
    <w:rPr>
      <w:rFonts w:cs="Palatino Linotype"/>
      <w:sz w:val="24"/>
      <w:lang w:val="pl-PL" w:eastAsia="ar-SA" w:bidi="ar-SA"/>
    </w:rPr>
  </w:style>
  <w:style w:type="character" w:customStyle="1" w:styleId="Nagwek2Znak">
    <w:name w:val="Nagłówek 2 Znak"/>
    <w:link w:val="Nagwek2"/>
    <w:locked/>
    <w:rsid w:val="00305D8B"/>
    <w:rPr>
      <w:rFonts w:eastAsia="Arial Unicode MS"/>
      <w:b/>
      <w:caps/>
      <w:sz w:val="24"/>
      <w:szCs w:val="24"/>
      <w:lang w:val="pl-PL" w:bidi="ar-SA"/>
    </w:rPr>
  </w:style>
  <w:style w:type="character" w:customStyle="1" w:styleId="Nagwek7Znak">
    <w:name w:val="Nagłówek 7 Znak"/>
    <w:link w:val="Nagwek7"/>
    <w:semiHidden/>
    <w:locked/>
    <w:rsid w:val="001803A5"/>
    <w:rPr>
      <w:rFonts w:ascii="Calibri" w:hAnsi="Calibri"/>
      <w:sz w:val="24"/>
      <w:szCs w:val="24"/>
      <w:lang w:val="pl-PL" w:eastAsia="pl-PL" w:bidi="ar-SA"/>
    </w:rPr>
  </w:style>
  <w:style w:type="character" w:customStyle="1" w:styleId="Znakinumeracji">
    <w:name w:val="Znaki numeracji"/>
    <w:rPr>
      <w:b w:val="0"/>
      <w:bCs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ormalny1">
    <w:name w:val="Normalny1"/>
    <w:basedOn w:val="Normalny"/>
    <w:rPr>
      <w:lang w:bidi="pl-PL"/>
    </w:rPr>
  </w:style>
  <w:style w:type="paragraph" w:customStyle="1" w:styleId="Tabelapozycja">
    <w:name w:val="Tabela pozycja"/>
    <w:basedOn w:val="Normalny1"/>
    <w:rPr>
      <w:rFonts w:ascii="Arial" w:eastAsia="Arial" w:hAnsi="Arial" w:cs="Arial"/>
      <w:sz w:val="22"/>
      <w:szCs w:val="22"/>
    </w:rPr>
  </w:style>
  <w:style w:type="table" w:customStyle="1" w:styleId="Siatkatabeli">
    <w:name w:val="Siatka tabeli"/>
    <w:basedOn w:val="Standardowy"/>
    <w:rsid w:val="000C5AF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Pr>
      <w:color w:val="800080"/>
      <w:u w:val="single"/>
    </w:rPr>
  </w:style>
  <w:style w:type="character" w:customStyle="1" w:styleId="MK-Radca">
    <w:name w:val="MK-Radca"/>
    <w:semiHidden/>
    <w:rPr>
      <w:rFonts w:ascii="Arial" w:hAnsi="Arial" w:cs="Arial"/>
      <w:color w:val="000080"/>
      <w:sz w:val="20"/>
      <w:szCs w:val="20"/>
    </w:rPr>
  </w:style>
  <w:style w:type="character" w:customStyle="1" w:styleId="WW8Num6z0">
    <w:name w:val="WW8Num6z0"/>
    <w:rPr>
      <w:rFonts w:ascii="StarSymbol" w:hAnsi="StarSymbol"/>
    </w:rPr>
  </w:style>
  <w:style w:type="character" w:customStyle="1" w:styleId="WW8Num8z0">
    <w:name w:val="WW8Num8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22z0">
    <w:name w:val="WW8Num22z0"/>
    <w:rPr>
      <w:b w:val="0"/>
      <w:i w:val="0"/>
      <w:sz w:val="16"/>
      <w:szCs w:val="16"/>
    </w:rPr>
  </w:style>
  <w:style w:type="character" w:customStyle="1" w:styleId="WW8Num24z0">
    <w:name w:val="WW8Num24z0"/>
    <w:rPr>
      <w:rFonts w:ascii="StarSymbol" w:hAnsi="StarSymbol"/>
    </w:rPr>
  </w:style>
  <w:style w:type="character" w:customStyle="1" w:styleId="WW8Num26z0">
    <w:name w:val="WW8Num26z0"/>
    <w:rPr>
      <w:b w:val="0"/>
      <w:i w:val="0"/>
      <w:sz w:val="16"/>
      <w:szCs w:val="16"/>
    </w:rPr>
  </w:style>
  <w:style w:type="character" w:customStyle="1" w:styleId="WW8Num27z0">
    <w:name w:val="WW8Num27z0"/>
    <w:rPr>
      <w:b w:val="0"/>
      <w:i w:val="0"/>
      <w:sz w:val="16"/>
      <w:szCs w:val="16"/>
    </w:rPr>
  </w:style>
  <w:style w:type="character" w:customStyle="1" w:styleId="WW8Num28z0">
    <w:name w:val="WW8Num28z0"/>
    <w:rPr>
      <w:b w:val="0"/>
      <w:i w:val="0"/>
      <w:sz w:val="16"/>
      <w:szCs w:val="16"/>
    </w:rPr>
  </w:style>
  <w:style w:type="character" w:customStyle="1" w:styleId="WW8Num29z0">
    <w:name w:val="WW8Num29z0"/>
    <w:rPr>
      <w:b w:val="0"/>
      <w:sz w:val="24"/>
      <w:szCs w:val="24"/>
    </w:rPr>
  </w:style>
  <w:style w:type="character" w:customStyle="1" w:styleId="WW8Num30z0">
    <w:name w:val="WW8Num30z0"/>
    <w:rPr>
      <w:b w:val="0"/>
      <w:sz w:val="24"/>
      <w:szCs w:val="24"/>
    </w:rPr>
  </w:style>
  <w:style w:type="character" w:customStyle="1" w:styleId="WW8Num31z0">
    <w:name w:val="WW8Num31z0"/>
    <w:rPr>
      <w:b w:val="0"/>
      <w:sz w:val="24"/>
      <w:szCs w:val="24"/>
    </w:rPr>
  </w:style>
  <w:style w:type="character" w:customStyle="1" w:styleId="WW8Num32z0">
    <w:name w:val="WW8Num32z0"/>
    <w:rPr>
      <w:b w:val="0"/>
      <w:sz w:val="24"/>
      <w:szCs w:val="24"/>
    </w:rPr>
  </w:style>
  <w:style w:type="character" w:customStyle="1" w:styleId="WW8Num33z0">
    <w:name w:val="WW8Num33z0"/>
    <w:rPr>
      <w:b w:val="0"/>
      <w:sz w:val="24"/>
      <w:szCs w:val="24"/>
    </w:rPr>
  </w:style>
  <w:style w:type="character" w:customStyle="1" w:styleId="WW8Num34z0">
    <w:name w:val="WW8Num34z0"/>
    <w:rPr>
      <w:b w:val="0"/>
      <w:sz w:val="24"/>
      <w:szCs w:val="24"/>
    </w:rPr>
  </w:style>
  <w:style w:type="character" w:customStyle="1" w:styleId="WW8Num35z0">
    <w:name w:val="WW8Num35z0"/>
    <w:rPr>
      <w:b w:val="0"/>
      <w:sz w:val="24"/>
      <w:szCs w:val="24"/>
    </w:rPr>
  </w:style>
  <w:style w:type="character" w:customStyle="1" w:styleId="WW8Num36z0">
    <w:name w:val="WW8Num36z0"/>
    <w:rPr>
      <w:b w:val="0"/>
      <w:sz w:val="24"/>
      <w:szCs w:val="24"/>
    </w:rPr>
  </w:style>
  <w:style w:type="character" w:customStyle="1" w:styleId="WW8Num37z0">
    <w:name w:val="WW8Num37z0"/>
    <w:rPr>
      <w:b w:val="0"/>
      <w:sz w:val="24"/>
      <w:szCs w:val="24"/>
    </w:rPr>
  </w:style>
  <w:style w:type="character" w:customStyle="1" w:styleId="WW8Num38z0">
    <w:name w:val="WW8Num38z0"/>
    <w:rPr>
      <w:b w:val="0"/>
      <w:sz w:val="24"/>
      <w:szCs w:val="24"/>
    </w:rPr>
  </w:style>
  <w:style w:type="character" w:customStyle="1" w:styleId="WW8Num39z0">
    <w:name w:val="WW8Num39z0"/>
    <w:rPr>
      <w:b w:val="0"/>
      <w:sz w:val="24"/>
      <w:szCs w:val="24"/>
    </w:rPr>
  </w:style>
  <w:style w:type="character" w:customStyle="1" w:styleId="WW8Num40z0">
    <w:name w:val="WW8Num40z0"/>
    <w:rPr>
      <w:b w:val="0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7z0">
    <w:name w:val="WW8Num7z0"/>
    <w:rPr>
      <w:rFonts w:ascii="StarSymbol" w:hAnsi="Star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StarSymbol" w:hAnsi="StarSymbol"/>
    </w:rPr>
  </w:style>
  <w:style w:type="character" w:customStyle="1" w:styleId="WW8Num23z0">
    <w:name w:val="WW8Num23z0"/>
    <w:rPr>
      <w:b w:val="0"/>
      <w:i w:val="0"/>
      <w:sz w:val="16"/>
      <w:szCs w:val="16"/>
    </w:rPr>
  </w:style>
  <w:style w:type="character" w:customStyle="1" w:styleId="WW8Num25z0">
    <w:name w:val="WW8Num25z0"/>
    <w:rPr>
      <w:rFonts w:ascii="StarSymbol" w:hAnsi="StarSymbol"/>
    </w:rPr>
  </w:style>
  <w:style w:type="character" w:customStyle="1" w:styleId="WW8Num41z0">
    <w:name w:val="WW8Num41z0"/>
    <w:rPr>
      <w:b w:val="0"/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2">
    <w:name w:val="Domyślna czcionka akapitu2"/>
  </w:style>
  <w:style w:type="character" w:customStyle="1" w:styleId="WW8Num42z0">
    <w:name w:val="WW8Num42z0"/>
    <w:rPr>
      <w:b w:val="0"/>
      <w:sz w:val="24"/>
      <w:szCs w:val="24"/>
    </w:rPr>
  </w:style>
  <w:style w:type="character" w:customStyle="1" w:styleId="WW8Num43z0">
    <w:name w:val="WW8Num43z0"/>
    <w:rPr>
      <w:b w:val="0"/>
      <w:sz w:val="24"/>
      <w:szCs w:val="24"/>
    </w:rPr>
  </w:style>
  <w:style w:type="character" w:customStyle="1" w:styleId="WW8Num44z0">
    <w:name w:val="WW8Num44z0"/>
    <w:rPr>
      <w:b w:val="0"/>
      <w:sz w:val="24"/>
      <w:szCs w:val="24"/>
    </w:rPr>
  </w:style>
  <w:style w:type="character" w:customStyle="1" w:styleId="WW8Num45z0">
    <w:name w:val="WW8Num45z0"/>
    <w:rPr>
      <w:b w:val="0"/>
      <w:sz w:val="24"/>
      <w:szCs w:val="24"/>
    </w:rPr>
  </w:style>
  <w:style w:type="character" w:customStyle="1" w:styleId="WW-Domylnaczcionkaakapitu">
    <w:name w:val="WW-Domyślna czcionka akapitu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Podpis2">
    <w:name w:val="Podpis2"/>
    <w:basedOn w:val="Normalny"/>
    <w:pPr>
      <w:widowControl/>
      <w:suppressLineNumbers/>
      <w:spacing w:before="120" w:after="120"/>
    </w:pPr>
    <w:rPr>
      <w:rFonts w:eastAsia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styleId="Podpis">
    <w:name w:val="Signature"/>
    <w:basedOn w:val="Normalny"/>
    <w:link w:val="PodpisZnak"/>
    <w:pPr>
      <w:widowControl/>
      <w:suppressLineNumber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Tekstcofnity">
    <w:name w:val="Tekst_cofnięty"/>
    <w:basedOn w:val="Normalny"/>
    <w:pPr>
      <w:widowControl/>
      <w:spacing w:line="360" w:lineRule="auto"/>
      <w:ind w:left="540"/>
    </w:pPr>
    <w:rPr>
      <w:rFonts w:eastAsia="Times New Roman" w:cs="Palatino Linotype"/>
      <w:szCs w:val="20"/>
      <w:lang w:val="en-US" w:eastAsia="ar-SA"/>
    </w:rPr>
  </w:style>
  <w:style w:type="paragraph" w:customStyle="1" w:styleId="Wyliczkreska">
    <w:name w:val="Wylicz_kreska"/>
    <w:basedOn w:val="Normalny"/>
    <w:pPr>
      <w:widowControl/>
      <w:spacing w:line="360" w:lineRule="auto"/>
      <w:ind w:left="720" w:hanging="180"/>
    </w:pPr>
    <w:rPr>
      <w:rFonts w:eastAsia="Times New Roman" w:cs="Palatino Linotype"/>
      <w:szCs w:val="20"/>
      <w:lang w:val="en-US" w:eastAsia="ar-SA"/>
    </w:rPr>
  </w:style>
  <w:style w:type="paragraph" w:customStyle="1" w:styleId="WW-Tekstpodstawowy2">
    <w:name w:val="WW-Tekst podstawowy 2"/>
    <w:basedOn w:val="Normalny"/>
    <w:pPr>
      <w:widowControl/>
      <w:jc w:val="both"/>
    </w:pPr>
    <w:rPr>
      <w:rFonts w:ascii="Arial" w:eastAsia="Times New Roman" w:hAnsi="Arial" w:cs="Palatino Linotype"/>
      <w:sz w:val="22"/>
      <w:szCs w:val="20"/>
      <w:lang w:eastAsia="ar-SA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customStyle="1" w:styleId="Zwykytekst1">
    <w:name w:val="Zwykły tekst1"/>
    <w:basedOn w:val="Normalny"/>
    <w:pPr>
      <w:widowControl/>
    </w:pPr>
    <w:rPr>
      <w:rFonts w:ascii="Courier New" w:eastAsia="Times New Roman" w:hAnsi="Courier New" w:cs="Palatino Linotype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pPr>
      <w:widowControl/>
      <w:spacing w:after="120"/>
      <w:ind w:left="283"/>
    </w:pPr>
    <w:rPr>
      <w:rFonts w:eastAsia="Times New Roman" w:cs="Palatino Linotype"/>
      <w:sz w:val="20"/>
      <w:szCs w:val="20"/>
      <w:lang w:eastAsia="ar-SA"/>
    </w:rPr>
  </w:style>
  <w:style w:type="paragraph" w:customStyle="1" w:styleId="Default">
    <w:name w:val="Default"/>
    <w:rsid w:val="005D4F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wstpniesformatowany">
    <w:name w:val="Tekst wstępnie sformatowany"/>
    <w:basedOn w:val="Normalny"/>
    <w:rsid w:val="00DF0170"/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1720E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1720EA"/>
    <w:rPr>
      <w:rFonts w:eastAsia="Arial Unicode MS"/>
      <w:lang w:val="pl-PL" w:bidi="ar-SA"/>
    </w:rPr>
  </w:style>
  <w:style w:type="character" w:styleId="Odwoanieprzypisukocowego">
    <w:name w:val="endnote reference"/>
    <w:semiHidden/>
    <w:rsid w:val="001720EA"/>
    <w:rPr>
      <w:vertAlign w:val="superscript"/>
    </w:rPr>
  </w:style>
  <w:style w:type="paragraph" w:styleId="NormalnyWeb">
    <w:name w:val="Normal (Web)"/>
    <w:basedOn w:val="Normalny"/>
    <w:rsid w:val="00305D8B"/>
    <w:pPr>
      <w:widowControl/>
      <w:suppressAutoHyphens w:val="0"/>
      <w:spacing w:before="100" w:beforeAutospacing="1" w:after="119"/>
    </w:pPr>
    <w:rPr>
      <w:rFonts w:ascii="Calibri" w:eastAsia="Times New Roman" w:hAnsi="Calibri"/>
    </w:rPr>
  </w:style>
  <w:style w:type="paragraph" w:styleId="Tekstprzypisudolnego">
    <w:name w:val="footnote text"/>
    <w:basedOn w:val="Normalny"/>
    <w:link w:val="TekstprzypisudolnegoZnak"/>
    <w:uiPriority w:val="99"/>
    <w:rsid w:val="00305D8B"/>
    <w:rPr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2">
    <w:name w:val="Body Text 2"/>
    <w:basedOn w:val="Normalny"/>
    <w:link w:val="Tekstpodstawowy2Znak"/>
    <w:rsid w:val="00305D8B"/>
    <w:pPr>
      <w:spacing w:after="120" w:line="480" w:lineRule="auto"/>
    </w:pPr>
    <w:rPr>
      <w:rFonts w:ascii="Arial Unicode MS" w:hAnsi="Arial Unicode MS" w:cs="Arial Unicode MS"/>
    </w:rPr>
  </w:style>
  <w:style w:type="paragraph" w:styleId="Tekstpodstawowy3">
    <w:name w:val="Body Text 3"/>
    <w:basedOn w:val="Normalny"/>
    <w:rsid w:val="00305D8B"/>
    <w:pPr>
      <w:spacing w:after="120"/>
    </w:pPr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wcity2">
    <w:name w:val="Body Text Indent 2"/>
    <w:basedOn w:val="Normalny"/>
    <w:link w:val="Tekstpodstawowywcity2Znak"/>
    <w:rsid w:val="00305D8B"/>
    <w:pPr>
      <w:spacing w:after="120" w:line="480" w:lineRule="auto"/>
      <w:ind w:left="283"/>
    </w:pPr>
    <w:rPr>
      <w:rFonts w:ascii="Arial Unicode MS" w:hAnsi="Arial Unicode MS" w:cs="Arial Unicode MS"/>
    </w:rPr>
  </w:style>
  <w:style w:type="paragraph" w:styleId="Tekstpodstawowywcity3">
    <w:name w:val="Body Text Indent 3"/>
    <w:basedOn w:val="Normalny"/>
    <w:rsid w:val="00305D8B"/>
    <w:pPr>
      <w:spacing w:after="120"/>
      <w:ind w:left="283"/>
    </w:pPr>
    <w:rPr>
      <w:rFonts w:ascii="Arial Unicode MS" w:hAnsi="Arial Unicode MS" w:cs="Arial Unicode MS" w:hint="eastAsia"/>
      <w:sz w:val="16"/>
      <w:szCs w:val="16"/>
    </w:rPr>
  </w:style>
  <w:style w:type="paragraph" w:customStyle="1" w:styleId="Bullet1">
    <w:name w:val="Bullet 1"/>
    <w:rsid w:val="00305D8B"/>
    <w:pPr>
      <w:ind w:left="576"/>
      <w:jc w:val="both"/>
    </w:pPr>
    <w:rPr>
      <w:b/>
      <w:smallCaps/>
      <w:color w:val="000000"/>
      <w:lang w:val="cs-CZ"/>
    </w:rPr>
  </w:style>
  <w:style w:type="paragraph" w:customStyle="1" w:styleId="Domyolnie">
    <w:name w:val="Domyolnie"/>
    <w:rsid w:val="00305D8B"/>
    <w:pPr>
      <w:widowControl w:val="0"/>
      <w:suppressAutoHyphens/>
      <w:ind w:left="800" w:hanging="360"/>
    </w:pPr>
    <w:rPr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305D8B"/>
    <w:pPr>
      <w:ind w:left="708"/>
    </w:pPr>
  </w:style>
  <w:style w:type="character" w:customStyle="1" w:styleId="WW8Num3z0">
    <w:name w:val="WW8Num3z0"/>
    <w:rsid w:val="00305D8B"/>
    <w:rPr>
      <w:b w:val="0"/>
      <w:bCs w:val="0"/>
    </w:rPr>
  </w:style>
  <w:style w:type="character" w:customStyle="1" w:styleId="WW8Num8z2">
    <w:name w:val="WW8Num8z2"/>
    <w:rsid w:val="00305D8B"/>
    <w:rPr>
      <w:b w:val="0"/>
      <w:bCs w:val="0"/>
    </w:rPr>
  </w:style>
  <w:style w:type="character" w:customStyle="1" w:styleId="WW8Num11z0">
    <w:name w:val="WW8Num11z0"/>
    <w:rsid w:val="00305D8B"/>
    <w:rPr>
      <w:b w:val="0"/>
      <w:bCs w:val="0"/>
    </w:rPr>
  </w:style>
  <w:style w:type="character" w:customStyle="1" w:styleId="WW8Num14z0">
    <w:name w:val="WW8Num14z0"/>
    <w:rsid w:val="00305D8B"/>
    <w:rPr>
      <w:b w:val="0"/>
      <w:bCs w:val="0"/>
    </w:rPr>
  </w:style>
  <w:style w:type="character" w:customStyle="1" w:styleId="WW8Num15z0">
    <w:name w:val="WW8Num15z0"/>
    <w:rsid w:val="00305D8B"/>
    <w:rPr>
      <w:b w:val="0"/>
      <w:bCs w:val="0"/>
    </w:rPr>
  </w:style>
  <w:style w:type="character" w:customStyle="1" w:styleId="WW8Num16z0">
    <w:name w:val="WW8Num16z0"/>
    <w:rsid w:val="00305D8B"/>
    <w:rPr>
      <w:b w:val="0"/>
      <w:bCs w:val="0"/>
    </w:rPr>
  </w:style>
  <w:style w:type="character" w:customStyle="1" w:styleId="WW8Num17z0">
    <w:name w:val="WW8Num17z0"/>
    <w:rsid w:val="00305D8B"/>
    <w:rPr>
      <w:b w:val="0"/>
      <w:bCs w:val="0"/>
    </w:rPr>
  </w:style>
  <w:style w:type="character" w:customStyle="1" w:styleId="WW8Num18z0">
    <w:name w:val="WW8Num18z0"/>
    <w:rsid w:val="00305D8B"/>
    <w:rPr>
      <w:b w:val="0"/>
      <w:bCs w:val="0"/>
    </w:rPr>
  </w:style>
  <w:style w:type="character" w:customStyle="1" w:styleId="WW8Num19z1">
    <w:name w:val="WW8Num19z1"/>
    <w:rsid w:val="00305D8B"/>
    <w:rPr>
      <w:b w:val="0"/>
      <w:bCs w:val="0"/>
    </w:rPr>
  </w:style>
  <w:style w:type="character" w:customStyle="1" w:styleId="WW8Num20z0">
    <w:name w:val="WW8Num20z0"/>
    <w:rsid w:val="00305D8B"/>
    <w:rPr>
      <w:b w:val="0"/>
      <w:bCs w:val="0"/>
    </w:rPr>
  </w:style>
  <w:style w:type="character" w:customStyle="1" w:styleId="WW8Num21z1">
    <w:name w:val="WW8Num21z1"/>
    <w:rsid w:val="00305D8B"/>
    <w:rPr>
      <w:b w:val="0"/>
      <w:bCs w:val="0"/>
    </w:rPr>
  </w:style>
  <w:style w:type="character" w:customStyle="1" w:styleId="WW8Num27z1">
    <w:name w:val="WW8Num27z1"/>
    <w:rsid w:val="00305D8B"/>
    <w:rPr>
      <w:rFonts w:ascii="Courier New" w:hAnsi="Courier New" w:cs="Courier New" w:hint="default"/>
    </w:rPr>
  </w:style>
  <w:style w:type="character" w:customStyle="1" w:styleId="WW8Num27z2">
    <w:name w:val="WW8Num27z2"/>
    <w:rsid w:val="00305D8B"/>
    <w:rPr>
      <w:rFonts w:ascii="Wingdings" w:hAnsi="Wingdings" w:hint="default"/>
    </w:rPr>
  </w:style>
  <w:style w:type="paragraph" w:styleId="Tekstdymka">
    <w:name w:val="Balloon Text"/>
    <w:basedOn w:val="Normalny"/>
    <w:link w:val="TekstdymkaZnak"/>
    <w:semiHidden/>
    <w:unhideWhenUsed/>
    <w:rsid w:val="004631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4631D4"/>
    <w:rPr>
      <w:rFonts w:ascii="Segoe UI" w:eastAsia="Arial Unicode MS" w:hAnsi="Segoe UI" w:cs="Segoe UI"/>
      <w:sz w:val="18"/>
      <w:szCs w:val="18"/>
    </w:rPr>
  </w:style>
  <w:style w:type="character" w:customStyle="1" w:styleId="Cytat1">
    <w:name w:val="Cytat1"/>
    <w:rsid w:val="007424A1"/>
    <w:rPr>
      <w:i/>
      <w:iCs/>
    </w:rPr>
  </w:style>
  <w:style w:type="paragraph" w:customStyle="1" w:styleId="Tekstpodstawowy22">
    <w:name w:val="Tekst podstawowy 22"/>
    <w:basedOn w:val="Normalny"/>
    <w:rsid w:val="007424A1"/>
    <w:pPr>
      <w:widowControl/>
      <w:spacing w:before="23" w:line="360" w:lineRule="auto"/>
      <w:jc w:val="both"/>
    </w:pPr>
    <w:rPr>
      <w:rFonts w:ascii="Arial" w:eastAsia="Calibri" w:hAnsi="Arial" w:cs="Arial"/>
      <w:kern w:val="1"/>
      <w:szCs w:val="22"/>
      <w:lang w:eastAsia="ar-SA"/>
    </w:rPr>
  </w:style>
  <w:style w:type="paragraph" w:customStyle="1" w:styleId="UWAGI">
    <w:name w:val="UWAGI"/>
    <w:basedOn w:val="Normalny"/>
    <w:rsid w:val="00182703"/>
    <w:pPr>
      <w:widowControl/>
      <w:tabs>
        <w:tab w:val="right" w:leader="dot" w:pos="9923"/>
      </w:tabs>
      <w:autoSpaceDN w:val="0"/>
      <w:spacing w:line="288" w:lineRule="auto"/>
      <w:jc w:val="both"/>
      <w:textAlignment w:val="baseline"/>
    </w:pPr>
    <w:rPr>
      <w:rFonts w:eastAsia="Times New Roman"/>
      <w:kern w:val="3"/>
      <w:sz w:val="20"/>
      <w:szCs w:val="20"/>
      <w:lang w:eastAsia="zh-CN"/>
    </w:rPr>
  </w:style>
  <w:style w:type="character" w:styleId="Nierozpoznanawzmianka">
    <w:name w:val="Unresolved Mention"/>
    <w:uiPriority w:val="99"/>
    <w:semiHidden/>
    <w:unhideWhenUsed/>
    <w:rsid w:val="00523EDA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1253BB"/>
  </w:style>
  <w:style w:type="character" w:customStyle="1" w:styleId="footnote">
    <w:name w:val="footnote"/>
    <w:basedOn w:val="Domylnaczcionkaakapitu"/>
    <w:rsid w:val="00801520"/>
  </w:style>
  <w:style w:type="paragraph" w:styleId="Tekstkomentarza">
    <w:name w:val="annotation text"/>
    <w:basedOn w:val="Normalny"/>
    <w:link w:val="TekstkomentarzaZnak"/>
    <w:semiHidden/>
    <w:unhideWhenUsed/>
    <w:rsid w:val="00107CD4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107CD4"/>
    <w:rPr>
      <w:rFonts w:eastAsia="Arial Unicode MS"/>
    </w:rPr>
  </w:style>
  <w:style w:type="character" w:styleId="Odwoaniedokomentarza">
    <w:name w:val="annotation reference"/>
    <w:semiHidden/>
    <w:unhideWhenUsed/>
    <w:rsid w:val="00107CD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75B8F"/>
    <w:rPr>
      <w:b/>
      <w:bCs/>
    </w:rPr>
  </w:style>
  <w:style w:type="character" w:customStyle="1" w:styleId="TematkomentarzaZnak">
    <w:name w:val="Temat komentarza Znak"/>
    <w:link w:val="Tematkomentarza"/>
    <w:semiHidden/>
    <w:rsid w:val="00075B8F"/>
    <w:rPr>
      <w:rFonts w:eastAsia="Arial Unicode MS"/>
      <w:b/>
      <w:bCs/>
    </w:rPr>
  </w:style>
  <w:style w:type="paragraph" w:customStyle="1" w:styleId="Normalny10">
    <w:name w:val="Normalny1"/>
    <w:basedOn w:val="Normalny"/>
    <w:rsid w:val="00546D57"/>
    <w:rPr>
      <w:lang w:bidi="pl-PL"/>
    </w:rPr>
  </w:style>
  <w:style w:type="paragraph" w:customStyle="1" w:styleId="Akapitzlist1">
    <w:name w:val="Akapit z listą1"/>
    <w:basedOn w:val="Normalny"/>
    <w:rsid w:val="00546D57"/>
    <w:pPr>
      <w:widowControl/>
      <w:suppressAutoHyphens w:val="0"/>
      <w:ind w:left="720"/>
    </w:pPr>
    <w:rPr>
      <w:rFonts w:eastAsia="Times New Roman"/>
    </w:rPr>
  </w:style>
  <w:style w:type="paragraph" w:customStyle="1" w:styleId="Style24">
    <w:name w:val="Style24"/>
    <w:basedOn w:val="Normalny"/>
    <w:rsid w:val="00546D57"/>
    <w:pPr>
      <w:suppressAutoHyphens w:val="0"/>
      <w:autoSpaceDE w:val="0"/>
      <w:autoSpaceDN w:val="0"/>
      <w:adjustRightInd w:val="0"/>
      <w:spacing w:line="324" w:lineRule="exact"/>
      <w:ind w:hanging="360"/>
    </w:pPr>
    <w:rPr>
      <w:rFonts w:eastAsia="Calibri"/>
    </w:rPr>
  </w:style>
  <w:style w:type="character" w:customStyle="1" w:styleId="FontStyle66">
    <w:name w:val="Font Style66"/>
    <w:rsid w:val="00546D57"/>
    <w:rPr>
      <w:rFonts w:ascii="Times New Roman" w:hAnsi="Times New Roman" w:cs="Times New Roman" w:hint="default"/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546D57"/>
    <w:rPr>
      <w:rFonts w:eastAsia="Arial Unicode MS"/>
      <w:sz w:val="24"/>
      <w:szCs w:val="24"/>
    </w:rPr>
  </w:style>
  <w:style w:type="character" w:customStyle="1" w:styleId="NagwekZnak">
    <w:name w:val="Nagłówek Znak"/>
    <w:link w:val="Nagwek"/>
    <w:locked/>
    <w:rsid w:val="00546D57"/>
    <w:rPr>
      <w:rFonts w:ascii="Arial" w:eastAsia="MS Mincho" w:hAnsi="Arial" w:cs="Courier New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locked/>
    <w:rsid w:val="00546D57"/>
    <w:rPr>
      <w:rFonts w:cs="Palatino Linotype"/>
      <w:lang w:eastAsia="ar-SA"/>
    </w:rPr>
  </w:style>
  <w:style w:type="character" w:customStyle="1" w:styleId="PodpisZnak">
    <w:name w:val="Podpis Znak"/>
    <w:link w:val="Podpis"/>
    <w:locked/>
    <w:rsid w:val="00546D57"/>
    <w:rPr>
      <w:rFonts w:cs="Courier New"/>
      <w:i/>
      <w:iCs/>
      <w:lang w:eastAsia="ar-SA"/>
    </w:rPr>
  </w:style>
  <w:style w:type="character" w:customStyle="1" w:styleId="TekstpodstawowywcityZnak">
    <w:name w:val="Tekst podstawowy wcięty Znak"/>
    <w:link w:val="Tekstpodstawowywcity"/>
    <w:locked/>
    <w:rsid w:val="00546D57"/>
    <w:rPr>
      <w:rFonts w:cs="Palatino Linotype"/>
      <w:lang w:eastAsia="ar-SA"/>
    </w:rPr>
  </w:style>
  <w:style w:type="character" w:customStyle="1" w:styleId="DeltaViewInsertion">
    <w:name w:val="DeltaView Insertion"/>
    <w:rsid w:val="00546D57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rsid w:val="00546D57"/>
    <w:rPr>
      <w:rFonts w:eastAsia="Arial Unicode MS"/>
    </w:rPr>
  </w:style>
  <w:style w:type="character" w:styleId="Odwoanieprzypisudolnego">
    <w:name w:val="footnote reference"/>
    <w:uiPriority w:val="99"/>
    <w:unhideWhenUsed/>
    <w:rsid w:val="00546D57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46D57"/>
    <w:pPr>
      <w:widowControl/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546D57"/>
    <w:pPr>
      <w:widowControl/>
      <w:numPr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546D57"/>
    <w:pPr>
      <w:widowControl/>
      <w:numPr>
        <w:ilvl w:val="1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546D57"/>
    <w:pPr>
      <w:widowControl/>
      <w:numPr>
        <w:ilvl w:val="2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546D57"/>
    <w:pPr>
      <w:widowControl/>
      <w:numPr>
        <w:ilvl w:val="3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546D57"/>
    <w:pPr>
      <w:widowControl/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Bold">
    <w:name w:val="NormalBold"/>
    <w:basedOn w:val="Normalny"/>
    <w:link w:val="NormalBoldChar"/>
    <w:rsid w:val="00546D57"/>
    <w:pPr>
      <w:suppressAutoHyphens w:val="0"/>
    </w:pPr>
    <w:rPr>
      <w:rFonts w:eastAsia="Times New Roman"/>
      <w:b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546D57"/>
    <w:rPr>
      <w:b/>
      <w:sz w:val="24"/>
      <w:lang w:val="x-none" w:eastAsia="en-GB"/>
    </w:rPr>
  </w:style>
  <w:style w:type="paragraph" w:customStyle="1" w:styleId="NormalLeft">
    <w:name w:val="Normal Left"/>
    <w:basedOn w:val="Normalny"/>
    <w:rsid w:val="00546D57"/>
    <w:pPr>
      <w:widowControl/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546D57"/>
    <w:pPr>
      <w:widowControl/>
      <w:numPr>
        <w:numId w:val="3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546D57"/>
    <w:pPr>
      <w:widowControl/>
      <w:numPr>
        <w:numId w:val="3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msonormal0">
    <w:name w:val="msonormal"/>
    <w:basedOn w:val="Normalny"/>
    <w:rsid w:val="00546D57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WW-Zawartotabeli">
    <w:name w:val="WW-Zawartość tabeli"/>
    <w:basedOn w:val="Tekstpodstawowy"/>
    <w:rsid w:val="00546D57"/>
    <w:pPr>
      <w:suppressLineNumbers/>
    </w:pPr>
  </w:style>
  <w:style w:type="paragraph" w:styleId="Bezodstpw">
    <w:name w:val="No Spacing"/>
    <w:uiPriority w:val="1"/>
    <w:qFormat/>
    <w:rsid w:val="00546D57"/>
    <w:rPr>
      <w:rFonts w:ascii="Calibri" w:eastAsia="Calibri" w:hAnsi="Calibri" w:cs="Calibri"/>
      <w:sz w:val="22"/>
      <w:szCs w:val="22"/>
      <w:lang w:eastAsia="en-US"/>
    </w:rPr>
  </w:style>
  <w:style w:type="character" w:customStyle="1" w:styleId="highlight-disabled">
    <w:name w:val="highlight-disabled"/>
    <w:basedOn w:val="Domylnaczcionkaakapitu"/>
    <w:rsid w:val="002F21A3"/>
  </w:style>
  <w:style w:type="character" w:customStyle="1" w:styleId="FontStyle32">
    <w:name w:val="Font Style32"/>
    <w:rsid w:val="002B576F"/>
    <w:rPr>
      <w:rFonts w:ascii="Times New Roman" w:hAnsi="Times New Roman" w:cs="Times New Roman"/>
      <w:sz w:val="22"/>
      <w:szCs w:val="22"/>
    </w:rPr>
  </w:style>
  <w:style w:type="character" w:styleId="Pogrubienie">
    <w:name w:val="Strong"/>
    <w:uiPriority w:val="22"/>
    <w:qFormat/>
    <w:rsid w:val="002B576F"/>
    <w:rPr>
      <w:b/>
      <w:bCs/>
    </w:rPr>
  </w:style>
  <w:style w:type="character" w:styleId="Uwydatnienie">
    <w:name w:val="Emphasis"/>
    <w:uiPriority w:val="20"/>
    <w:qFormat/>
    <w:rsid w:val="002B576F"/>
    <w:rPr>
      <w:i/>
      <w:iCs/>
    </w:rPr>
  </w:style>
  <w:style w:type="paragraph" w:customStyle="1" w:styleId="Tekstpodstawowy31">
    <w:name w:val="Tekst podstawowy 31"/>
    <w:basedOn w:val="Normalny"/>
    <w:rsid w:val="005D37F9"/>
    <w:pPr>
      <w:spacing w:after="120"/>
    </w:pPr>
    <w:rPr>
      <w:sz w:val="16"/>
      <w:szCs w:val="16"/>
      <w:lang w:eastAsia="ar-SA"/>
    </w:rPr>
  </w:style>
  <w:style w:type="character" w:customStyle="1" w:styleId="Domylnaczcionkaakapitu3">
    <w:name w:val="Domyślna czcionka akapitu3"/>
    <w:rsid w:val="00B54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4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7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9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6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7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2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6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8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2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3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9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4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9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0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4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8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57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2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3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0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7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7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4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9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4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2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5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2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5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9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7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2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1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0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1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0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34C05-FDA4-4EDD-B546-941B3D72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Wojewódzka Stacja Pogotowia Ratunkowego</vt:lpstr>
    </vt:vector>
  </TitlesOfParts>
  <Company>WSPRiTS Biała Podlaska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Wojewódzka Stacja Pogotowia Ratunkowego</dc:title>
  <dc:subject/>
  <dc:creator>MK-Radca</dc:creator>
  <cp:keywords/>
  <dc:description/>
  <cp:lastModifiedBy>bflis</cp:lastModifiedBy>
  <cp:revision>4</cp:revision>
  <cp:lastPrinted>2021-05-11T08:09:00Z</cp:lastPrinted>
  <dcterms:created xsi:type="dcterms:W3CDTF">2021-07-14T10:40:00Z</dcterms:created>
  <dcterms:modified xsi:type="dcterms:W3CDTF">2021-07-16T06:41:00Z</dcterms:modified>
</cp:coreProperties>
</file>