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E4192" w14:textId="086900DC" w:rsidR="004940F0" w:rsidRPr="00F11024" w:rsidRDefault="00227CA9" w:rsidP="00F81552">
      <w:pPr>
        <w:pStyle w:val="Nagwek2"/>
      </w:pPr>
      <w:r>
        <w:t xml:space="preserve">Nazwa Zamawiającego: </w:t>
      </w:r>
      <w:r w:rsidR="004940F0" w:rsidRPr="00F11024">
        <w:t>Gmina Lelis</w:t>
      </w:r>
    </w:p>
    <w:p w14:paraId="44B66105" w14:textId="06DACA64"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Adres :</w:t>
      </w:r>
      <w:r w:rsidR="0039550D">
        <w:rPr>
          <w:rFonts w:ascii="Times New Roman" w:eastAsia="Times New Roman" w:hAnsi="Times New Roman" w:cs="Times New Roman"/>
          <w:b/>
          <w:i/>
          <w:sz w:val="20"/>
          <w:szCs w:val="20"/>
          <w:lang w:eastAsia="pl-PL"/>
        </w:rPr>
        <w:t xml:space="preserve">   ul. Szkolna 39</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Telefon :  </w:t>
      </w:r>
      <w:r w:rsidR="0039550D">
        <w:rPr>
          <w:rFonts w:ascii="Times New Roman" w:eastAsia="Times New Roman" w:hAnsi="Times New Roman" w:cs="Times New Roman"/>
          <w:b/>
          <w:i/>
          <w:sz w:val="20"/>
          <w:szCs w:val="20"/>
          <w:lang w:eastAsia="pl-PL"/>
        </w:rPr>
        <w:t>(29) 746-90-11</w:t>
      </w:r>
    </w:p>
    <w:p w14:paraId="23B4D4A2"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b/>
        <w:t xml:space="preserve"> </w:t>
      </w:r>
      <w:r w:rsidR="004940F0" w:rsidRPr="00F11024">
        <w:rPr>
          <w:rFonts w:ascii="Times New Roman" w:eastAsia="Times New Roman" w:hAnsi="Times New Roman" w:cs="Times New Roman"/>
          <w:b/>
          <w:i/>
          <w:sz w:val="20"/>
          <w:szCs w:val="20"/>
          <w:lang w:eastAsia="pl-PL"/>
        </w:rPr>
        <w:t>07-402 Lelis</w:t>
      </w:r>
      <w:r w:rsidR="004940F0" w:rsidRPr="00F11024">
        <w:rPr>
          <w:rFonts w:ascii="Times New Roman" w:eastAsia="Times New Roman" w:hAnsi="Times New Roman" w:cs="Times New Roman"/>
          <w:b/>
          <w:i/>
          <w:sz w:val="20"/>
          <w:szCs w:val="20"/>
          <w:lang w:eastAsia="pl-PL"/>
        </w:rPr>
        <w:tab/>
      </w:r>
    </w:p>
    <w:p w14:paraId="6B4E2031" w14:textId="015960EE"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80424E" w:rsidRPr="00F11024">
        <w:rPr>
          <w:rFonts w:ascii="Times New Roman" w:eastAsia="Times New Roman" w:hAnsi="Times New Roman" w:cs="Times New Roman"/>
          <w:b/>
          <w:i/>
          <w:sz w:val="20"/>
          <w:szCs w:val="20"/>
          <w:lang w:eastAsia="pl-PL"/>
        </w:rPr>
        <w:t xml:space="preserve">   pow. ostrołęcki</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Telefax : </w:t>
      </w:r>
      <w:r w:rsidR="00294E6A">
        <w:rPr>
          <w:rFonts w:ascii="Times New Roman" w:eastAsia="Times New Roman" w:hAnsi="Times New Roman" w:cs="Times New Roman"/>
          <w:b/>
          <w:i/>
          <w:sz w:val="20"/>
          <w:szCs w:val="20"/>
          <w:lang w:eastAsia="pl-PL"/>
        </w:rPr>
        <w:t>(29) 649-90-00</w:t>
      </w:r>
    </w:p>
    <w:p w14:paraId="2F35F3BC"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4940F0" w:rsidRPr="00F11024">
        <w:rPr>
          <w:rFonts w:ascii="Times New Roman" w:eastAsia="Times New Roman" w:hAnsi="Times New Roman" w:cs="Times New Roman"/>
          <w:b/>
          <w:i/>
          <w:sz w:val="20"/>
          <w:szCs w:val="20"/>
          <w:lang w:eastAsia="pl-PL"/>
        </w:rPr>
        <w:t>woj. mazowieckie</w:t>
      </w:r>
    </w:p>
    <w:p w14:paraId="3F642EA2" w14:textId="701C9D1F" w:rsidR="004940F0" w:rsidRPr="00F11024" w:rsidRDefault="004940F0" w:rsidP="00156D1B">
      <w:pPr>
        <w:pBdr>
          <w:bottom w:val="single" w:sz="6" w:space="1" w:color="auto"/>
        </w:pBdr>
        <w:spacing w:after="0" w:line="360" w:lineRule="auto"/>
        <w:rPr>
          <w:rFonts w:ascii="Times New Roman" w:eastAsia="Times New Roman" w:hAnsi="Times New Roman" w:cs="Times New Roman"/>
          <w:b/>
          <w:i/>
          <w:color w:val="000000"/>
          <w:sz w:val="20"/>
          <w:szCs w:val="20"/>
          <w:lang w:eastAsia="pl-PL"/>
        </w:rPr>
      </w:pP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p>
    <w:p w14:paraId="015DD3D9" w14:textId="63898172" w:rsidR="004940F0" w:rsidRPr="008E7D3A" w:rsidRDefault="004940F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Znak sprawy: </w:t>
      </w:r>
      <w:r w:rsidR="008E7D3A" w:rsidRPr="008E7D3A">
        <w:rPr>
          <w:rFonts w:ascii="Times New Roman" w:eastAsia="Times New Roman" w:hAnsi="Times New Roman" w:cs="Times New Roman"/>
          <w:b/>
          <w:sz w:val="20"/>
          <w:szCs w:val="20"/>
          <w:lang w:eastAsia="pl-PL"/>
        </w:rPr>
        <w:t>GOK.271.1.2019</w:t>
      </w:r>
    </w:p>
    <w:p w14:paraId="6F4BD8DA"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BCB105E"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83FB2A6"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Calibri" w:hAnsi="Times New Roman" w:cs="Times New Roman"/>
          <w:noProof/>
          <w:color w:val="0000FF"/>
          <w:sz w:val="20"/>
          <w:szCs w:val="20"/>
          <w:lang w:eastAsia="pl-PL"/>
        </w:rPr>
        <w:drawing>
          <wp:inline distT="0" distB="0" distL="0" distR="0" wp14:anchorId="03488857" wp14:editId="10A3198C">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14:paraId="5BE0DF73"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5CE91791"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7539F8E1"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SPECYFIKACJA ISTOTNYCH WARUNKÓW</w:t>
      </w:r>
    </w:p>
    <w:p w14:paraId="4C0DBC75"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ZAMÓWIENIA (SIWZ)</w:t>
      </w:r>
    </w:p>
    <w:p w14:paraId="4603C3EC"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p>
    <w:p w14:paraId="19801266"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DLA</w:t>
      </w:r>
    </w:p>
    <w:p w14:paraId="614E887A"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PRZETARGU NIEOGRANICZONEGO</w:t>
      </w:r>
    </w:p>
    <w:p w14:paraId="1CD69DB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USŁUGI</w:t>
      </w:r>
    </w:p>
    <w:p w14:paraId="706D56CF" w14:textId="30E76A0E"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przeprowadzonego zgodnie z postanowieniami ustawy z dnia 29 stycznia 2004 r. </w:t>
      </w:r>
      <w:r w:rsidR="00855740"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Prawo zamówień publi</w:t>
      </w:r>
      <w:r w:rsidR="00C72E70">
        <w:rPr>
          <w:rFonts w:ascii="Times New Roman" w:eastAsia="Times New Roman" w:hAnsi="Times New Roman" w:cs="Times New Roman"/>
          <w:sz w:val="20"/>
          <w:szCs w:val="20"/>
          <w:lang w:eastAsia="pl-PL"/>
        </w:rPr>
        <w:t xml:space="preserve">cznych (Dz.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8F16A6" w:rsidRPr="00F11024">
        <w:rPr>
          <w:rFonts w:ascii="Times New Roman" w:eastAsia="Times New Roman" w:hAnsi="Times New Roman" w:cs="Times New Roman"/>
          <w:sz w:val="20"/>
          <w:szCs w:val="20"/>
          <w:lang w:eastAsia="pl-PL"/>
        </w:rPr>
        <w:t xml:space="preserve"> zm.</w:t>
      </w:r>
      <w:r w:rsidR="00CE146B" w:rsidRPr="00F11024">
        <w:rPr>
          <w:rFonts w:ascii="Times New Roman" w:eastAsia="Times New Roman" w:hAnsi="Times New Roman" w:cs="Times New Roman"/>
          <w:sz w:val="20"/>
          <w:szCs w:val="20"/>
          <w:lang w:eastAsia="pl-PL"/>
        </w:rPr>
        <w:t xml:space="preserve">) zwanej dalej </w:t>
      </w:r>
      <w:proofErr w:type="spellStart"/>
      <w:r w:rsidR="00CE146B" w:rsidRPr="00F11024">
        <w:rPr>
          <w:rFonts w:ascii="Times New Roman" w:eastAsia="Times New Roman" w:hAnsi="Times New Roman" w:cs="Times New Roman"/>
          <w:sz w:val="20"/>
          <w:szCs w:val="20"/>
          <w:lang w:eastAsia="pl-PL"/>
        </w:rPr>
        <w:t>Pzp</w:t>
      </w:r>
      <w:proofErr w:type="spellEnd"/>
      <w:r w:rsidR="00F75622">
        <w:rPr>
          <w:rFonts w:ascii="Times New Roman" w:eastAsia="Times New Roman" w:hAnsi="Times New Roman" w:cs="Times New Roman"/>
          <w:sz w:val="20"/>
          <w:szCs w:val="20"/>
          <w:lang w:eastAsia="pl-PL"/>
        </w:rPr>
        <w:t xml:space="preserve">, dla postępowań o wartości </w:t>
      </w:r>
      <w:r w:rsidRPr="00F11024">
        <w:rPr>
          <w:rFonts w:ascii="Times New Roman" w:eastAsia="Times New Roman" w:hAnsi="Times New Roman" w:cs="Times New Roman"/>
          <w:sz w:val="20"/>
          <w:szCs w:val="20"/>
          <w:lang w:eastAsia="pl-PL"/>
        </w:rPr>
        <w:t>przekraczającej kwot</w:t>
      </w:r>
      <w:r w:rsidR="00F75622">
        <w:rPr>
          <w:rFonts w:ascii="Times New Roman" w:eastAsia="Times New Roman" w:hAnsi="Times New Roman" w:cs="Times New Roman"/>
          <w:sz w:val="20"/>
          <w:szCs w:val="20"/>
          <w:lang w:eastAsia="pl-PL"/>
        </w:rPr>
        <w:t>y określone</w:t>
      </w:r>
      <w:r w:rsidRPr="00F11024">
        <w:rPr>
          <w:rFonts w:ascii="Times New Roman" w:eastAsia="Times New Roman" w:hAnsi="Times New Roman" w:cs="Times New Roman"/>
          <w:sz w:val="20"/>
          <w:szCs w:val="20"/>
          <w:lang w:eastAsia="pl-PL"/>
        </w:rPr>
        <w:t xml:space="preserve"> na</w:t>
      </w:r>
      <w:r w:rsidR="00CE146B" w:rsidRPr="00F11024">
        <w:rPr>
          <w:rFonts w:ascii="Times New Roman" w:eastAsia="Times New Roman" w:hAnsi="Times New Roman" w:cs="Times New Roman"/>
          <w:sz w:val="20"/>
          <w:szCs w:val="20"/>
          <w:lang w:eastAsia="pl-PL"/>
        </w:rPr>
        <w:t xml:space="preserve"> podstawie art. 11 ust</w:t>
      </w:r>
      <w:r w:rsidR="00655F6E">
        <w:rPr>
          <w:rFonts w:ascii="Times New Roman" w:eastAsia="Times New Roman" w:hAnsi="Times New Roman" w:cs="Times New Roman"/>
          <w:sz w:val="20"/>
          <w:szCs w:val="20"/>
          <w:lang w:eastAsia="pl-PL"/>
        </w:rPr>
        <w:t>.</w:t>
      </w:r>
      <w:r w:rsidR="00CE146B" w:rsidRPr="00F11024">
        <w:rPr>
          <w:rFonts w:ascii="Times New Roman" w:eastAsia="Times New Roman" w:hAnsi="Times New Roman" w:cs="Times New Roman"/>
          <w:sz w:val="20"/>
          <w:szCs w:val="20"/>
          <w:lang w:eastAsia="pl-PL"/>
        </w:rPr>
        <w:t xml:space="preserve"> 8 </w:t>
      </w:r>
      <w:proofErr w:type="spellStart"/>
      <w:r w:rsidR="00CE146B"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DA84188" w14:textId="77777777" w:rsidR="004940F0" w:rsidRPr="00F11024" w:rsidRDefault="004940F0" w:rsidP="00156D1B">
      <w:pPr>
        <w:spacing w:after="0" w:line="360" w:lineRule="auto"/>
        <w:jc w:val="center"/>
        <w:rPr>
          <w:rFonts w:ascii="Times New Roman" w:eastAsia="Times New Roman" w:hAnsi="Times New Roman" w:cs="Times New Roman"/>
          <w:b/>
          <w:bCs/>
          <w:sz w:val="24"/>
          <w:szCs w:val="24"/>
          <w:lang w:eastAsia="pl-PL"/>
        </w:rPr>
      </w:pPr>
    </w:p>
    <w:p w14:paraId="2AE6BB79" w14:textId="36C13704" w:rsidR="004940F0" w:rsidRPr="00F11024" w:rsidRDefault="004940F0" w:rsidP="00156D1B">
      <w:pPr>
        <w:spacing w:after="0" w:line="360" w:lineRule="auto"/>
        <w:jc w:val="center"/>
        <w:rPr>
          <w:rFonts w:ascii="Times New Roman" w:eastAsia="Times New Roman" w:hAnsi="Times New Roman" w:cs="Times New Roman"/>
          <w:b/>
          <w:sz w:val="24"/>
          <w:szCs w:val="24"/>
          <w:lang w:eastAsia="pl-PL"/>
        </w:rPr>
      </w:pPr>
      <w:r w:rsidRPr="00F11024">
        <w:rPr>
          <w:rFonts w:ascii="Times New Roman" w:eastAsia="Times New Roman" w:hAnsi="Times New Roman" w:cs="Times New Roman"/>
          <w:b/>
          <w:bCs/>
          <w:sz w:val="24"/>
          <w:szCs w:val="24"/>
          <w:lang w:eastAsia="pl-PL"/>
        </w:rPr>
        <w:t>„Odbieranie i zagospodarowanie odpadów komunalnych od właścicieli nieruchomoś</w:t>
      </w:r>
      <w:r w:rsidR="00664438">
        <w:rPr>
          <w:rFonts w:ascii="Times New Roman" w:eastAsia="Times New Roman" w:hAnsi="Times New Roman" w:cs="Times New Roman"/>
          <w:b/>
          <w:bCs/>
          <w:sz w:val="24"/>
          <w:szCs w:val="24"/>
          <w:lang w:eastAsia="pl-PL"/>
        </w:rPr>
        <w:t>ci zamieszkałych w Gminie Lelis</w:t>
      </w:r>
      <w:r w:rsidRPr="00F11024">
        <w:rPr>
          <w:rFonts w:ascii="Times New Roman" w:eastAsia="Times New Roman" w:hAnsi="Times New Roman" w:cs="Times New Roman"/>
          <w:b/>
          <w:bCs/>
          <w:sz w:val="24"/>
          <w:szCs w:val="24"/>
          <w:lang w:eastAsia="pl-PL"/>
        </w:rPr>
        <w:t>.</w:t>
      </w:r>
      <w:r w:rsidRPr="00F11024">
        <w:rPr>
          <w:rFonts w:ascii="Times New Roman" w:eastAsia="Times New Roman" w:hAnsi="Times New Roman" w:cs="Times New Roman"/>
          <w:b/>
          <w:sz w:val="24"/>
          <w:szCs w:val="24"/>
          <w:lang w:eastAsia="pl-PL"/>
        </w:rPr>
        <w:t>”</w:t>
      </w:r>
    </w:p>
    <w:p w14:paraId="70B2EC3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5CF86B4A" w14:textId="77777777" w:rsidR="004940F0" w:rsidRPr="00F11024" w:rsidRDefault="004940F0" w:rsidP="00156D1B">
      <w:pPr>
        <w:spacing w:after="0" w:line="360" w:lineRule="auto"/>
        <w:rPr>
          <w:rFonts w:ascii="Times New Roman" w:eastAsia="Times New Roman" w:hAnsi="Times New Roman" w:cs="Times New Roman"/>
          <w:sz w:val="20"/>
          <w:szCs w:val="20"/>
          <w:lang w:eastAsia="pl-PL"/>
        </w:rPr>
      </w:pPr>
    </w:p>
    <w:p w14:paraId="4138D079"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743CBC56" w14:textId="1A686B6F" w:rsidR="004940F0" w:rsidRPr="00F11024" w:rsidRDefault="00156D1B"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w:t>
      </w:r>
      <w:r w:rsidR="00B16088">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 ZATWIERDZAM:</w:t>
      </w:r>
    </w:p>
    <w:p w14:paraId="0E4A8E3C" w14:textId="4AD6FDF1" w:rsidR="00833E24" w:rsidRDefault="00F0767E" w:rsidP="00F0767E">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75A80BBB" w14:textId="41CC220D" w:rsidR="00F0767E" w:rsidRDefault="00F0767E" w:rsidP="00F0767E">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Wójt</w:t>
      </w:r>
    </w:p>
    <w:p w14:paraId="34D8EDE1" w14:textId="4F433639" w:rsidR="00F0767E" w:rsidRDefault="00F0767E" w:rsidP="00F0767E">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 Stefan Prusik</w:t>
      </w:r>
    </w:p>
    <w:p w14:paraId="32EE5432" w14:textId="77777777" w:rsidR="00B16088" w:rsidRDefault="00B16088" w:rsidP="00156D1B">
      <w:pPr>
        <w:spacing w:after="0" w:line="360" w:lineRule="auto"/>
        <w:jc w:val="both"/>
        <w:rPr>
          <w:rFonts w:ascii="Times New Roman" w:eastAsia="Times New Roman" w:hAnsi="Times New Roman" w:cs="Times New Roman"/>
          <w:sz w:val="20"/>
          <w:szCs w:val="20"/>
          <w:lang w:eastAsia="pl-PL"/>
        </w:rPr>
      </w:pPr>
    </w:p>
    <w:p w14:paraId="5D3F5013" w14:textId="77777777" w:rsidR="00833E24" w:rsidRPr="00F11024" w:rsidRDefault="00833E24" w:rsidP="00156D1B">
      <w:pPr>
        <w:spacing w:after="0" w:line="360" w:lineRule="auto"/>
        <w:jc w:val="both"/>
        <w:rPr>
          <w:rFonts w:ascii="Times New Roman" w:eastAsia="Times New Roman" w:hAnsi="Times New Roman" w:cs="Times New Roman"/>
          <w:sz w:val="20"/>
          <w:szCs w:val="20"/>
          <w:lang w:eastAsia="pl-PL"/>
        </w:rPr>
      </w:pPr>
    </w:p>
    <w:p w14:paraId="655A2E38" w14:textId="6BBE93A7" w:rsidR="004940F0" w:rsidRPr="00F11024" w:rsidRDefault="00156D1B" w:rsidP="00156D1B">
      <w:pPr>
        <w:spacing w:after="0" w:line="360" w:lineRule="auto"/>
        <w:ind w:left="4248"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004940F0" w:rsidRPr="00F11024">
        <w:rPr>
          <w:rFonts w:ascii="Times New Roman" w:eastAsia="Times New Roman" w:hAnsi="Times New Roman" w:cs="Times New Roman"/>
          <w:sz w:val="20"/>
          <w:szCs w:val="20"/>
          <w:lang w:eastAsia="pl-PL"/>
        </w:rPr>
        <w:tab/>
      </w:r>
      <w:r w:rsidR="004940F0" w:rsidRPr="00F11024">
        <w:rPr>
          <w:rFonts w:ascii="Times New Roman" w:eastAsia="Times New Roman" w:hAnsi="Times New Roman" w:cs="Times New Roman"/>
          <w:sz w:val="20"/>
          <w:szCs w:val="20"/>
          <w:lang w:eastAsia="pl-PL"/>
        </w:rPr>
        <w:tab/>
      </w:r>
    </w:p>
    <w:p w14:paraId="67A7364B" w14:textId="62BFE627" w:rsidR="00F11024" w:rsidRPr="00D7424A" w:rsidRDefault="003C1195" w:rsidP="00156D1B">
      <w:pPr>
        <w:spacing w:after="0" w:line="360" w:lineRule="auto"/>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Lelis, </w:t>
      </w:r>
      <w:r w:rsidR="004F0731">
        <w:rPr>
          <w:rFonts w:ascii="Times New Roman" w:eastAsia="Times New Roman" w:hAnsi="Times New Roman" w:cs="Times New Roman"/>
          <w:color w:val="000000" w:themeColor="text1"/>
          <w:sz w:val="20"/>
          <w:szCs w:val="20"/>
          <w:lang w:eastAsia="pl-PL"/>
        </w:rPr>
        <w:t>14</w:t>
      </w:r>
      <w:r w:rsidRPr="00844E03">
        <w:rPr>
          <w:rFonts w:ascii="Times New Roman" w:eastAsia="Times New Roman" w:hAnsi="Times New Roman" w:cs="Times New Roman"/>
          <w:color w:val="000000" w:themeColor="text1"/>
          <w:sz w:val="20"/>
          <w:szCs w:val="20"/>
          <w:lang w:eastAsia="pl-PL"/>
        </w:rPr>
        <w:t xml:space="preserve"> </w:t>
      </w:r>
      <w:r w:rsidR="00C979AF" w:rsidRPr="00844E03">
        <w:rPr>
          <w:rFonts w:ascii="Times New Roman" w:eastAsia="Times New Roman" w:hAnsi="Times New Roman" w:cs="Times New Roman"/>
          <w:color w:val="000000" w:themeColor="text1"/>
          <w:sz w:val="20"/>
          <w:szCs w:val="20"/>
          <w:lang w:eastAsia="pl-PL"/>
        </w:rPr>
        <w:t>maja</w:t>
      </w:r>
      <w:r w:rsidR="009639C0" w:rsidRPr="00844E03">
        <w:rPr>
          <w:rFonts w:ascii="Times New Roman" w:eastAsia="Times New Roman" w:hAnsi="Times New Roman" w:cs="Times New Roman"/>
          <w:color w:val="000000" w:themeColor="text1"/>
          <w:sz w:val="20"/>
          <w:szCs w:val="20"/>
          <w:lang w:eastAsia="pl-PL"/>
        </w:rPr>
        <w:t xml:space="preserve"> </w:t>
      </w:r>
      <w:r w:rsidR="00C979AF" w:rsidRPr="00844E03">
        <w:rPr>
          <w:rFonts w:ascii="Times New Roman" w:eastAsia="Times New Roman" w:hAnsi="Times New Roman" w:cs="Times New Roman"/>
          <w:color w:val="000000" w:themeColor="text1"/>
          <w:sz w:val="20"/>
          <w:szCs w:val="20"/>
          <w:lang w:eastAsia="pl-PL"/>
        </w:rPr>
        <w:t>2019</w:t>
      </w:r>
      <w:r w:rsidR="004940F0" w:rsidRPr="00844E03">
        <w:rPr>
          <w:rFonts w:ascii="Times New Roman" w:eastAsia="Times New Roman" w:hAnsi="Times New Roman" w:cs="Times New Roman"/>
          <w:color w:val="000000" w:themeColor="text1"/>
          <w:sz w:val="20"/>
          <w:szCs w:val="20"/>
          <w:lang w:eastAsia="pl-PL"/>
        </w:rPr>
        <w:t xml:space="preserve"> r.</w:t>
      </w:r>
    </w:p>
    <w:p w14:paraId="2AF39E85" w14:textId="77777777" w:rsidR="00F11024" w:rsidRPr="00F11024" w:rsidRDefault="00F11024" w:rsidP="00156D1B">
      <w:pPr>
        <w:spacing w:after="0" w:line="360" w:lineRule="auto"/>
        <w:jc w:val="both"/>
        <w:rPr>
          <w:rFonts w:ascii="Times New Roman" w:eastAsia="Calibri" w:hAnsi="Times New Roman" w:cs="Times New Roman"/>
          <w:sz w:val="20"/>
          <w:szCs w:val="20"/>
        </w:rPr>
      </w:pPr>
    </w:p>
    <w:p w14:paraId="66794A6F" w14:textId="77777777" w:rsidR="0047400E" w:rsidRPr="00F11024" w:rsidRDefault="0047400E"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Specyfikacja niniejsza zawiera :</w:t>
      </w:r>
    </w:p>
    <w:p w14:paraId="56297324" w14:textId="77777777" w:rsidR="0047400E" w:rsidRPr="00F11024" w:rsidRDefault="0047400E" w:rsidP="00156D1B">
      <w:pPr>
        <w:spacing w:after="0" w:line="360" w:lineRule="auto"/>
        <w:jc w:val="both"/>
        <w:rPr>
          <w:rFonts w:ascii="Times New Roman" w:eastAsia="Calibri" w:hAnsi="Times New Roman" w:cs="Times New Roman"/>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524"/>
        <w:gridCol w:w="5663"/>
      </w:tblGrid>
      <w:tr w:rsidR="0047400E" w:rsidRPr="00F11024" w14:paraId="2728A44F"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F331EB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L.p.</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72E4F3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Oznaczenie części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06A29B3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Nazwa części</w:t>
            </w:r>
          </w:p>
        </w:tc>
      </w:tr>
      <w:tr w:rsidR="0047400E" w:rsidRPr="00F11024" w14:paraId="7DB7C43A"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5D3427B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4E3859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1788FF5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Instrukcja dla Wykonawców</w:t>
            </w:r>
          </w:p>
        </w:tc>
      </w:tr>
      <w:tr w:rsidR="0047400E" w:rsidRPr="00F11024" w14:paraId="795A271C"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DEFE44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14:paraId="471621EF"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7209E0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Wzór umowy w sprawie zamówienia publicznego</w:t>
            </w:r>
          </w:p>
        </w:tc>
      </w:tr>
      <w:tr w:rsidR="0047400E" w:rsidRPr="00F11024" w14:paraId="05BC4E9C" w14:textId="77777777" w:rsidTr="008F16A6">
        <w:trPr>
          <w:trHeight w:val="767"/>
        </w:trPr>
        <w:tc>
          <w:tcPr>
            <w:tcW w:w="1011" w:type="dxa"/>
            <w:tcBorders>
              <w:top w:val="single" w:sz="4" w:space="0" w:color="auto"/>
              <w:left w:val="single" w:sz="4" w:space="0" w:color="auto"/>
              <w:bottom w:val="single" w:sz="4" w:space="0" w:color="auto"/>
              <w:right w:val="single" w:sz="4" w:space="0" w:color="auto"/>
            </w:tcBorders>
            <w:vAlign w:val="center"/>
            <w:hideMark/>
          </w:tcPr>
          <w:p w14:paraId="129B5775"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C76E7C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28A60FE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Opis przedmiotu zamówienia</w:t>
            </w:r>
          </w:p>
        </w:tc>
      </w:tr>
    </w:tbl>
    <w:p w14:paraId="242073AA" w14:textId="77777777" w:rsidR="0047400E" w:rsidRPr="00F11024" w:rsidRDefault="0047400E" w:rsidP="00156D1B">
      <w:pPr>
        <w:spacing w:after="0" w:line="360" w:lineRule="auto"/>
        <w:rPr>
          <w:rFonts w:ascii="Times New Roman" w:hAnsi="Times New Roman" w:cs="Times New Roman"/>
          <w:sz w:val="20"/>
          <w:szCs w:val="20"/>
        </w:rPr>
      </w:pPr>
      <w:r w:rsidRPr="00F11024">
        <w:rPr>
          <w:rFonts w:ascii="Times New Roman" w:hAnsi="Times New Roman" w:cs="Times New Roman"/>
          <w:sz w:val="20"/>
          <w:szCs w:val="20"/>
        </w:rPr>
        <w:br w:type="page"/>
      </w:r>
    </w:p>
    <w:p w14:paraId="0C02150E"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lastRenderedPageBreak/>
        <w:t xml:space="preserve">CZĘŚĆ I – INSTRUKCJA DLA WYKONAWCÓW </w:t>
      </w:r>
    </w:p>
    <w:p w14:paraId="46EE7AD3" w14:textId="77777777" w:rsidR="0047400E" w:rsidRPr="00F11024" w:rsidRDefault="0047400E" w:rsidP="00156D1B">
      <w:pPr>
        <w:spacing w:after="0" w:line="360" w:lineRule="auto"/>
        <w:jc w:val="both"/>
        <w:rPr>
          <w:rFonts w:ascii="Times New Roman" w:eastAsia="Calibri" w:hAnsi="Times New Roman" w:cs="Times New Roman"/>
          <w:b/>
          <w:sz w:val="20"/>
          <w:szCs w:val="20"/>
        </w:rPr>
      </w:pPr>
    </w:p>
    <w:p w14:paraId="5B0B1995" w14:textId="0503A4B1" w:rsidR="0047400E" w:rsidRPr="00F11024" w:rsidRDefault="0047400E" w:rsidP="00156D1B">
      <w:pPr>
        <w:numPr>
          <w:ilvl w:val="0"/>
          <w:numId w:val="2"/>
        </w:numPr>
        <w:spacing w:after="0" w:line="360" w:lineRule="auto"/>
        <w:ind w:left="360"/>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Nazwa i adres Zamawiającego.</w:t>
      </w:r>
    </w:p>
    <w:p w14:paraId="53E1534D" w14:textId="77777777" w:rsidR="0047400E" w:rsidRPr="00F11024" w:rsidRDefault="0047400E" w:rsidP="00156D1B">
      <w:pPr>
        <w:spacing w:after="0" w:line="360" w:lineRule="auto"/>
        <w:ind w:left="3189" w:hanging="2829"/>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Zamawiający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Gmina Lelis</w:t>
      </w:r>
    </w:p>
    <w:p w14:paraId="06459994" w14:textId="4E992FB1" w:rsidR="0047400E" w:rsidRPr="00F11024" w:rsidRDefault="00294E6A" w:rsidP="00156D1B">
      <w:pPr>
        <w:spacing w:after="0" w:line="360" w:lineRule="auto"/>
        <w:ind w:left="357"/>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Adres :</w:t>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t>ul. Szkolna 39</w:t>
      </w:r>
      <w:r w:rsidR="0047400E" w:rsidRPr="00F11024">
        <w:rPr>
          <w:rFonts w:ascii="Times New Roman" w:eastAsia="Calibri" w:hAnsi="Times New Roman" w:cs="Times New Roman"/>
          <w:b/>
          <w:i/>
          <w:sz w:val="20"/>
          <w:szCs w:val="20"/>
        </w:rPr>
        <w:t>, 07-402 Lelis</w:t>
      </w:r>
    </w:p>
    <w:p w14:paraId="372165C2" w14:textId="4DAEDF8C" w:rsidR="0047400E" w:rsidRPr="00F11024" w:rsidRDefault="00294E6A" w:rsidP="00156D1B">
      <w:pPr>
        <w:spacing w:after="0" w:line="360" w:lineRule="auto"/>
        <w:ind w:left="357"/>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Telefon :</w:t>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sidRPr="00294E6A">
        <w:rPr>
          <w:rFonts w:ascii="Times New Roman" w:eastAsia="Calibri" w:hAnsi="Times New Roman" w:cs="Times New Roman"/>
          <w:b/>
          <w:i/>
          <w:sz w:val="20"/>
          <w:szCs w:val="20"/>
        </w:rPr>
        <w:t>(29) 746-90-11</w:t>
      </w:r>
    </w:p>
    <w:p w14:paraId="174996A6" w14:textId="49E77A73" w:rsidR="0047400E" w:rsidRPr="00F11024" w:rsidRDefault="00294E6A" w:rsidP="00156D1B">
      <w:pPr>
        <w:spacing w:after="0" w:line="360" w:lineRule="auto"/>
        <w:ind w:left="357"/>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Telefax :</w:t>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Pr>
          <w:rFonts w:ascii="Times New Roman" w:eastAsia="Calibri" w:hAnsi="Times New Roman" w:cs="Times New Roman"/>
          <w:b/>
          <w:i/>
          <w:sz w:val="20"/>
          <w:szCs w:val="20"/>
        </w:rPr>
        <w:tab/>
      </w:r>
      <w:r w:rsidRPr="00294E6A">
        <w:rPr>
          <w:rFonts w:ascii="Times New Roman" w:eastAsia="Calibri" w:hAnsi="Times New Roman" w:cs="Times New Roman"/>
          <w:b/>
          <w:i/>
          <w:sz w:val="20"/>
          <w:szCs w:val="20"/>
        </w:rPr>
        <w:t>(29) 649-90-00</w:t>
      </w:r>
    </w:p>
    <w:p w14:paraId="7D25299B"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Konto bankowe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color w:val="000000"/>
          <w:sz w:val="20"/>
          <w:szCs w:val="20"/>
        </w:rPr>
        <w:t>05 8922 0009 0000 0619 2000 0010</w:t>
      </w:r>
    </w:p>
    <w:p w14:paraId="15BA0E35"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Numer NIP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758-21-23-571</w:t>
      </w:r>
    </w:p>
    <w:p w14:paraId="1DBFB423"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de-DE"/>
        </w:rPr>
      </w:pPr>
      <w:proofErr w:type="spellStart"/>
      <w:r w:rsidRPr="00F11024">
        <w:rPr>
          <w:rFonts w:ascii="Times New Roman" w:eastAsia="Calibri" w:hAnsi="Times New Roman" w:cs="Times New Roman"/>
          <w:b/>
          <w:i/>
          <w:sz w:val="20"/>
          <w:szCs w:val="20"/>
          <w:lang w:val="en-US"/>
        </w:rPr>
        <w:t>Numer</w:t>
      </w:r>
      <w:proofErr w:type="spellEnd"/>
      <w:r w:rsidRPr="00F11024">
        <w:rPr>
          <w:rFonts w:ascii="Times New Roman" w:eastAsia="Calibri" w:hAnsi="Times New Roman" w:cs="Times New Roman"/>
          <w:b/>
          <w:i/>
          <w:sz w:val="20"/>
          <w:szCs w:val="20"/>
          <w:lang w:val="en-US"/>
        </w:rPr>
        <w:t xml:space="preserve"> </w:t>
      </w:r>
      <w:r w:rsidRPr="00F11024">
        <w:rPr>
          <w:rFonts w:ascii="Times New Roman" w:eastAsia="Calibri" w:hAnsi="Times New Roman" w:cs="Times New Roman"/>
          <w:b/>
          <w:i/>
          <w:sz w:val="20"/>
          <w:szCs w:val="20"/>
          <w:lang w:val="de-DE"/>
        </w:rPr>
        <w:t>REGON :</w:t>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t>550668189</w:t>
      </w:r>
    </w:p>
    <w:p w14:paraId="5E6E74FC"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fr-FR"/>
        </w:rPr>
      </w:pPr>
      <w:r w:rsidRPr="00F11024">
        <w:rPr>
          <w:rFonts w:ascii="Times New Roman" w:eastAsia="Calibri" w:hAnsi="Times New Roman" w:cs="Times New Roman"/>
          <w:b/>
          <w:i/>
          <w:sz w:val="20"/>
          <w:szCs w:val="20"/>
          <w:lang w:val="fr-FR"/>
        </w:rPr>
        <w:t>e-mail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004940F0" w:rsidRPr="00F11024">
        <w:rPr>
          <w:rFonts w:ascii="Times New Roman" w:eastAsia="Calibri" w:hAnsi="Times New Roman" w:cs="Times New Roman"/>
          <w:b/>
          <w:i/>
          <w:sz w:val="20"/>
          <w:szCs w:val="20"/>
          <w:lang w:val="fr-FR"/>
        </w:rPr>
        <w:t>sekretariat@lelis.pl</w:t>
      </w:r>
    </w:p>
    <w:p w14:paraId="4E8AD252" w14:textId="77777777" w:rsidR="0047400E" w:rsidRPr="00F11024" w:rsidRDefault="0047400E" w:rsidP="00156D1B">
      <w:pPr>
        <w:spacing w:after="0" w:line="360" w:lineRule="auto"/>
        <w:ind w:firstLine="357"/>
        <w:jc w:val="both"/>
        <w:rPr>
          <w:rFonts w:ascii="Times New Roman" w:eastAsia="Calibri" w:hAnsi="Times New Roman" w:cs="Times New Roman"/>
          <w:i/>
          <w:sz w:val="20"/>
          <w:szCs w:val="20"/>
          <w:lang w:val="fr-FR"/>
        </w:rPr>
      </w:pPr>
      <w:r w:rsidRPr="00F11024">
        <w:rPr>
          <w:rFonts w:ascii="Times New Roman" w:eastAsia="Calibri" w:hAnsi="Times New Roman" w:cs="Times New Roman"/>
          <w:b/>
          <w:i/>
          <w:sz w:val="20"/>
          <w:szCs w:val="20"/>
          <w:lang w:val="fr-FR"/>
        </w:rPr>
        <w:t>URL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t>www.bip.lelis.pl</w:t>
      </w:r>
    </w:p>
    <w:p w14:paraId="134926EB" w14:textId="77777777" w:rsidR="00553252" w:rsidRPr="00F11024" w:rsidRDefault="00553252" w:rsidP="00156D1B">
      <w:pPr>
        <w:spacing w:after="0" w:line="360" w:lineRule="auto"/>
        <w:jc w:val="both"/>
        <w:rPr>
          <w:rFonts w:ascii="Times New Roman" w:eastAsia="Calibri" w:hAnsi="Times New Roman" w:cs="Times New Roman"/>
          <w:strike/>
          <w:sz w:val="20"/>
          <w:szCs w:val="20"/>
          <w:lang w:val="fr-FR"/>
        </w:rPr>
      </w:pPr>
    </w:p>
    <w:p w14:paraId="7866C282" w14:textId="77777777" w:rsidR="00005B76" w:rsidRPr="00F11024" w:rsidRDefault="00005B76" w:rsidP="00156D1B">
      <w:pPr>
        <w:pStyle w:val="Akapitzlist"/>
        <w:numPr>
          <w:ilvl w:val="0"/>
          <w:numId w:val="2"/>
        </w:numPr>
        <w:tabs>
          <w:tab w:val="clear" w:pos="720"/>
          <w:tab w:val="num" w:pos="284"/>
        </w:tabs>
        <w:spacing w:after="0" w:line="360" w:lineRule="auto"/>
        <w:ind w:hanging="720"/>
        <w:jc w:val="both"/>
        <w:rPr>
          <w:rFonts w:ascii="Times New Roman" w:hAnsi="Times New Roman"/>
          <w:b/>
          <w:color w:val="404040" w:themeColor="text1" w:themeTint="BF"/>
          <w:sz w:val="20"/>
          <w:szCs w:val="20"/>
        </w:rPr>
      </w:pPr>
      <w:r w:rsidRPr="00F11024">
        <w:rPr>
          <w:rFonts w:ascii="Times New Roman" w:hAnsi="Times New Roman"/>
          <w:b/>
          <w:color w:val="404040" w:themeColor="text1" w:themeTint="BF"/>
          <w:sz w:val="20"/>
          <w:szCs w:val="20"/>
        </w:rPr>
        <w:t>Definicje</w:t>
      </w:r>
    </w:p>
    <w:p w14:paraId="1940FDD3" w14:textId="77777777"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color w:val="404040" w:themeColor="text1" w:themeTint="BF"/>
          <w:sz w:val="20"/>
          <w:szCs w:val="20"/>
        </w:rPr>
        <w:t>Ilekroć w niniejszej SIWZ mowa jest o:</w:t>
      </w:r>
    </w:p>
    <w:p w14:paraId="6D564039" w14:textId="77777777" w:rsidR="00553252"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Wykonawcy – </w:t>
      </w:r>
      <w:r w:rsidRPr="00F11024">
        <w:rPr>
          <w:rFonts w:ascii="Times New Roman" w:hAnsi="Times New Roman" w:cs="Times New Roman"/>
          <w:color w:val="404040" w:themeColor="text1" w:themeTint="BF"/>
          <w:sz w:val="20"/>
          <w:szCs w:val="20"/>
        </w:rPr>
        <w:t xml:space="preserve">należy przez to rozumieć osobę fizyczną, osobę prawną albo jednostkę organizacyjną nieposiadającą osobowości prawnej, która ubiega się o udzielenie niniejszego zamówienia publicznego, złożyła ofertę lub zawarła umowę w </w:t>
      </w:r>
      <w:r w:rsidR="00553252" w:rsidRPr="00F11024">
        <w:rPr>
          <w:rFonts w:ascii="Times New Roman" w:hAnsi="Times New Roman" w:cs="Times New Roman"/>
          <w:color w:val="404040" w:themeColor="text1" w:themeTint="BF"/>
          <w:sz w:val="20"/>
          <w:szCs w:val="20"/>
        </w:rPr>
        <w:t>sprawie zamówienia publicznego;</w:t>
      </w:r>
    </w:p>
    <w:p w14:paraId="20EAA9DE" w14:textId="2C4185DE"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Specyfikacji Istotnych Warunków Zamówienia (SIWZ) </w:t>
      </w:r>
      <w:r w:rsidRPr="00F11024">
        <w:rPr>
          <w:rFonts w:ascii="Times New Roman" w:hAnsi="Times New Roman" w:cs="Times New Roman"/>
          <w:color w:val="404040" w:themeColor="text1" w:themeTint="BF"/>
          <w:sz w:val="20"/>
          <w:szCs w:val="20"/>
        </w:rPr>
        <w:t>– należy przez to rozumieć komplet dokumentów przygotowanych przez Zamawiającego, niezbędnych do przygotowania i złożenia oferty na wybór Wykonaw</w:t>
      </w:r>
      <w:r w:rsidR="008F16A6" w:rsidRPr="00F11024">
        <w:rPr>
          <w:rFonts w:ascii="Times New Roman" w:hAnsi="Times New Roman" w:cs="Times New Roman"/>
          <w:color w:val="404040" w:themeColor="text1" w:themeTint="BF"/>
          <w:sz w:val="20"/>
          <w:szCs w:val="20"/>
        </w:rPr>
        <w:t xml:space="preserve">cy zgodnie z wymogami ustawy </w:t>
      </w:r>
      <w:proofErr w:type="spellStart"/>
      <w:r w:rsidR="008F16A6" w:rsidRPr="00F11024">
        <w:rPr>
          <w:rFonts w:ascii="Times New Roman" w:hAnsi="Times New Roman" w:cs="Times New Roman"/>
          <w:color w:val="404040" w:themeColor="text1" w:themeTint="BF"/>
          <w:sz w:val="20"/>
          <w:szCs w:val="20"/>
        </w:rPr>
        <w:t>Pzp</w:t>
      </w:r>
      <w:proofErr w:type="spellEnd"/>
      <w:r w:rsidRPr="00F11024">
        <w:rPr>
          <w:rFonts w:ascii="Times New Roman" w:hAnsi="Times New Roman" w:cs="Times New Roman"/>
          <w:color w:val="404040" w:themeColor="text1" w:themeTint="BF"/>
          <w:sz w:val="20"/>
          <w:szCs w:val="20"/>
        </w:rPr>
        <w:t xml:space="preserve"> z dnia 29 stycznia 2004 r.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w:t>
      </w:r>
      <w:r w:rsidR="00C72E70">
        <w:rPr>
          <w:rFonts w:ascii="Times New Roman" w:eastAsia="Times New Roman" w:hAnsi="Times New Roman" w:cs="Times New Roman"/>
          <w:sz w:val="20"/>
          <w:szCs w:val="20"/>
          <w:lang w:eastAsia="pl-PL"/>
        </w:rPr>
        <w:t>,</w:t>
      </w:r>
    </w:p>
    <w:p w14:paraId="6583777F" w14:textId="29E063A6" w:rsidR="00005B76"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Ustawie PZP</w:t>
      </w:r>
      <w:r w:rsidRPr="00F11024">
        <w:rPr>
          <w:rFonts w:ascii="Times New Roman" w:hAnsi="Times New Roman" w:cs="Times New Roman"/>
          <w:color w:val="404040" w:themeColor="text1" w:themeTint="BF"/>
          <w:sz w:val="20"/>
          <w:szCs w:val="20"/>
        </w:rPr>
        <w:t>– ustawa z dnia 29 stycznia 2004 r. Prawo zamówień publicznych</w:t>
      </w:r>
      <w:r w:rsidR="00553252" w:rsidRPr="00F11024">
        <w:rPr>
          <w:rFonts w:ascii="Times New Roman" w:hAnsi="Times New Roman" w:cs="Times New Roman"/>
          <w:color w:val="404040" w:themeColor="text1" w:themeTint="BF"/>
          <w:sz w:val="20"/>
          <w:szCs w:val="20"/>
        </w:rPr>
        <w:t xml:space="preserve">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 </w:t>
      </w:r>
      <w:r w:rsidR="008F16A6" w:rsidRPr="00F11024">
        <w:rPr>
          <w:rFonts w:ascii="Times New Roman" w:hAnsi="Times New Roman" w:cs="Times New Roman"/>
          <w:color w:val="404040" w:themeColor="text1" w:themeTint="BF"/>
          <w:sz w:val="20"/>
          <w:szCs w:val="20"/>
        </w:rPr>
        <w:t xml:space="preserve">- </w:t>
      </w:r>
      <w:r w:rsidR="00553252" w:rsidRPr="00F11024">
        <w:rPr>
          <w:rFonts w:ascii="Times New Roman" w:hAnsi="Times New Roman" w:cs="Times New Roman"/>
          <w:color w:val="404040" w:themeColor="text1" w:themeTint="BF"/>
          <w:sz w:val="20"/>
          <w:szCs w:val="20"/>
        </w:rPr>
        <w:t xml:space="preserve"> zwanej dalej </w:t>
      </w:r>
      <w:proofErr w:type="spellStart"/>
      <w:r w:rsidR="00553252" w:rsidRPr="00F11024">
        <w:rPr>
          <w:rFonts w:ascii="Times New Roman" w:hAnsi="Times New Roman" w:cs="Times New Roman"/>
          <w:color w:val="404040" w:themeColor="text1" w:themeTint="BF"/>
          <w:sz w:val="20"/>
          <w:szCs w:val="20"/>
        </w:rPr>
        <w:t>Pzp</w:t>
      </w:r>
      <w:proofErr w:type="spellEnd"/>
      <w:r w:rsidR="008F16A6" w:rsidRPr="00F11024">
        <w:rPr>
          <w:rFonts w:ascii="Times New Roman" w:hAnsi="Times New Roman" w:cs="Times New Roman"/>
          <w:color w:val="404040" w:themeColor="text1" w:themeTint="BF"/>
          <w:sz w:val="20"/>
          <w:szCs w:val="20"/>
        </w:rPr>
        <w:t>.</w:t>
      </w:r>
    </w:p>
    <w:p w14:paraId="77D1DB30" w14:textId="03A01432" w:rsidR="00156D1B" w:rsidRPr="00796DF4" w:rsidRDefault="00366F38" w:rsidP="00366F38">
      <w:pPr>
        <w:spacing w:after="0" w:line="360" w:lineRule="auto"/>
        <w:jc w:val="both"/>
        <w:rPr>
          <w:rFonts w:ascii="Times New Roman" w:hAnsi="Times New Roman" w:cs="Times New Roman"/>
          <w:bCs/>
          <w:sz w:val="20"/>
          <w:szCs w:val="20"/>
        </w:rPr>
      </w:pPr>
      <w:r w:rsidRPr="00796DF4">
        <w:rPr>
          <w:rFonts w:ascii="Times New Roman" w:hAnsi="Times New Roman" w:cs="Times New Roman"/>
          <w:bCs/>
          <w:sz w:val="20"/>
          <w:szCs w:val="20"/>
        </w:rPr>
        <w:t xml:space="preserve">Jednolity Europejski Dokument Zamówienia (JEDZ) – należy przez to rozumieć standardowy formularz jednolitego europejskiego dokumentu zamówienia, którego wzór określa rozporządzenie wykonawcze </w:t>
      </w:r>
      <w:r w:rsidRPr="00796DF4">
        <w:rPr>
          <w:rFonts w:ascii="Times New Roman" w:hAnsi="Times New Roman" w:cs="Times New Roman"/>
          <w:bCs/>
          <w:sz w:val="20"/>
          <w:szCs w:val="20"/>
        </w:rPr>
        <w:br/>
        <w:t xml:space="preserve">Komisji (UE) 2016/7 z dnia 5 stycznia 2016 r. (Dz. Urz. UE nr L 3 z 6.1.2016). </w:t>
      </w:r>
    </w:p>
    <w:p w14:paraId="7F8C38C5"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3. Tryb udzielania zamówienia.</w:t>
      </w:r>
    </w:p>
    <w:p w14:paraId="416AE483"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Postępowanie prowadzone będzie w trybie: przetargu nieograniczonego, zgodnie </w:t>
      </w:r>
      <w:r w:rsidR="00005B76" w:rsidRPr="00F11024">
        <w:rPr>
          <w:rFonts w:ascii="Times New Roman" w:eastAsia="SimSun" w:hAnsi="Times New Roman" w:cs="Times New Roman"/>
          <w:kern w:val="2"/>
          <w:sz w:val="20"/>
          <w:szCs w:val="20"/>
          <w:lang w:eastAsia="hi-IN" w:bidi="hi-IN"/>
        </w:rPr>
        <w:t xml:space="preserve">postanowieniami </w:t>
      </w:r>
      <w:r w:rsidRPr="00F11024">
        <w:rPr>
          <w:rFonts w:ascii="Times New Roman" w:eastAsia="SimSun" w:hAnsi="Times New Roman" w:cs="Times New Roman"/>
          <w:kern w:val="2"/>
          <w:sz w:val="20"/>
          <w:szCs w:val="20"/>
          <w:lang w:eastAsia="hi-IN" w:bidi="hi-IN"/>
        </w:rPr>
        <w:t>ustawy</w:t>
      </w:r>
      <w:r w:rsidR="00005B76" w:rsidRPr="00F11024">
        <w:rPr>
          <w:rFonts w:ascii="Times New Roman" w:eastAsia="SimSun" w:hAnsi="Times New Roman" w:cs="Times New Roman"/>
          <w:kern w:val="2"/>
          <w:sz w:val="20"/>
          <w:szCs w:val="20"/>
          <w:lang w:eastAsia="hi-IN" w:bidi="hi-IN"/>
        </w:rPr>
        <w:t xml:space="preserve"> PZP</w:t>
      </w:r>
      <w:r w:rsidR="00801FD5" w:rsidRPr="00F11024">
        <w:rPr>
          <w:rFonts w:ascii="Times New Roman" w:eastAsia="SimSun" w:hAnsi="Times New Roman" w:cs="Times New Roman"/>
          <w:kern w:val="2"/>
          <w:sz w:val="20"/>
          <w:szCs w:val="20"/>
          <w:lang w:eastAsia="hi-IN" w:bidi="hi-IN"/>
        </w:rPr>
        <w:t xml:space="preserve"> </w:t>
      </w:r>
      <w:r w:rsidR="00005B76" w:rsidRPr="00F11024">
        <w:rPr>
          <w:rFonts w:ascii="Times New Roman" w:eastAsia="SimSun" w:hAnsi="Times New Roman" w:cs="Times New Roman"/>
          <w:kern w:val="2"/>
          <w:sz w:val="20"/>
          <w:szCs w:val="20"/>
          <w:lang w:eastAsia="hi-IN" w:bidi="hi-IN"/>
        </w:rPr>
        <w:t>aktami wykonawczymi oraz niniejszą SIWZ</w:t>
      </w:r>
    </w:p>
    <w:p w14:paraId="3CCD54AD"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Do udzielenia przedmiotu zamówienia publicznego stosuje się przepisy dotyczące </w:t>
      </w:r>
      <w:r w:rsidR="00553252" w:rsidRPr="00F11024">
        <w:rPr>
          <w:rFonts w:ascii="Times New Roman" w:eastAsia="SimSun" w:hAnsi="Times New Roman" w:cs="Times New Roman"/>
          <w:b/>
          <w:kern w:val="2"/>
          <w:sz w:val="20"/>
          <w:szCs w:val="20"/>
          <w:lang w:eastAsia="hi-IN" w:bidi="hi-IN"/>
        </w:rPr>
        <w:t>usług</w:t>
      </w:r>
      <w:r w:rsidRPr="00F11024">
        <w:rPr>
          <w:rFonts w:ascii="Times New Roman" w:eastAsia="SimSun" w:hAnsi="Times New Roman" w:cs="Times New Roman"/>
          <w:b/>
          <w:kern w:val="2"/>
          <w:sz w:val="20"/>
          <w:szCs w:val="20"/>
          <w:lang w:eastAsia="hi-IN" w:bidi="hi-IN"/>
        </w:rPr>
        <w:t>.</w:t>
      </w:r>
    </w:p>
    <w:p w14:paraId="2C363795" w14:textId="6D61B721"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Szacunkowa wartość zamówienia </w:t>
      </w:r>
      <w:r w:rsidRPr="00796DF4">
        <w:rPr>
          <w:rFonts w:ascii="Times New Roman" w:eastAsia="SimSun" w:hAnsi="Times New Roman" w:cs="Times New Roman"/>
          <w:kern w:val="2"/>
          <w:sz w:val="20"/>
          <w:szCs w:val="20"/>
          <w:lang w:eastAsia="hi-IN" w:bidi="hi-IN"/>
        </w:rPr>
        <w:t xml:space="preserve">publicznego </w:t>
      </w:r>
      <w:r w:rsidR="00F836FE" w:rsidRPr="00796DF4">
        <w:rPr>
          <w:rFonts w:ascii="Times New Roman" w:eastAsia="SimSun" w:hAnsi="Times New Roman" w:cs="Times New Roman"/>
          <w:kern w:val="2"/>
          <w:sz w:val="20"/>
          <w:szCs w:val="20"/>
          <w:lang w:eastAsia="hi-IN" w:bidi="hi-IN"/>
        </w:rPr>
        <w:t>przekracza równowartość</w:t>
      </w:r>
      <w:r w:rsidRPr="00796DF4">
        <w:rPr>
          <w:rFonts w:ascii="Times New Roman" w:eastAsia="SimSun" w:hAnsi="Times New Roman" w:cs="Times New Roman"/>
          <w:kern w:val="2"/>
          <w:sz w:val="20"/>
          <w:szCs w:val="20"/>
          <w:lang w:eastAsia="hi-IN" w:bidi="hi-IN"/>
        </w:rPr>
        <w:t xml:space="preserve"> kwoty</w:t>
      </w:r>
      <w:r w:rsidR="008F16A6" w:rsidRPr="00796DF4">
        <w:rPr>
          <w:rFonts w:ascii="Times New Roman" w:eastAsia="SimSun" w:hAnsi="Times New Roman" w:cs="Times New Roman"/>
          <w:kern w:val="2"/>
          <w:sz w:val="20"/>
          <w:szCs w:val="20"/>
          <w:lang w:eastAsia="hi-IN" w:bidi="hi-IN"/>
        </w:rPr>
        <w:t xml:space="preserve"> </w:t>
      </w:r>
      <w:r w:rsidR="00481530" w:rsidRPr="00796DF4">
        <w:rPr>
          <w:rFonts w:ascii="Times New Roman" w:eastAsia="SimSun" w:hAnsi="Times New Roman" w:cs="Times New Roman"/>
          <w:b/>
          <w:kern w:val="2"/>
          <w:sz w:val="20"/>
          <w:szCs w:val="20"/>
          <w:lang w:eastAsia="hi-IN" w:bidi="hi-IN"/>
        </w:rPr>
        <w:t>221 000</w:t>
      </w:r>
      <w:r w:rsidRPr="00796DF4">
        <w:rPr>
          <w:rFonts w:ascii="Times New Roman" w:eastAsia="SimSun" w:hAnsi="Times New Roman" w:cs="Times New Roman"/>
          <w:b/>
          <w:kern w:val="2"/>
          <w:sz w:val="20"/>
          <w:szCs w:val="20"/>
          <w:lang w:eastAsia="hi-IN" w:bidi="hi-IN"/>
        </w:rPr>
        <w:t xml:space="preserve"> euro.</w:t>
      </w:r>
    </w:p>
    <w:p w14:paraId="36FF1497"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4. Opis przedmiotu zamówienia.</w:t>
      </w:r>
    </w:p>
    <w:p w14:paraId="72C5A6F0" w14:textId="191453AA" w:rsidR="00553252" w:rsidRPr="00F11024" w:rsidRDefault="00553252"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Przedmiotem zamówienia jest: „</w:t>
      </w:r>
      <w:r w:rsidRPr="00F11024">
        <w:rPr>
          <w:rFonts w:ascii="Times New Roman" w:eastAsia="Times New Roman" w:hAnsi="Times New Roman" w:cs="Times New Roman"/>
          <w:b/>
          <w:bCs/>
          <w:sz w:val="20"/>
          <w:szCs w:val="20"/>
          <w:lang w:eastAsia="pl-PL"/>
        </w:rPr>
        <w:t>Odbieranie i zagospodarowanie odpadów komunalnych od właścicieli nieruchomości zamieszk</w:t>
      </w:r>
      <w:r w:rsidR="00664438">
        <w:rPr>
          <w:rFonts w:ascii="Times New Roman" w:eastAsia="Times New Roman" w:hAnsi="Times New Roman" w:cs="Times New Roman"/>
          <w:b/>
          <w:bCs/>
          <w:sz w:val="20"/>
          <w:szCs w:val="20"/>
          <w:lang w:eastAsia="pl-PL"/>
        </w:rPr>
        <w:t>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w:t>
      </w:r>
    </w:p>
    <w:p w14:paraId="003E94AD" w14:textId="670472FB" w:rsidR="00D24388" w:rsidRPr="00F11024" w:rsidRDefault="00553252"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Szczegółowy opis przedmiotu zamówienia przedstawiony został w Części III niniejszej SIWZ.</w:t>
      </w:r>
    </w:p>
    <w:p w14:paraId="7BDA55EF"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4.</w:t>
      </w:r>
      <w:r w:rsidR="001F6BCB" w:rsidRPr="00F11024">
        <w:rPr>
          <w:rFonts w:ascii="Times New Roman" w:eastAsia="Times New Roman" w:hAnsi="Times New Roman" w:cs="Times New Roman"/>
          <w:b/>
          <w:sz w:val="20"/>
          <w:szCs w:val="20"/>
          <w:lang w:eastAsia="pl-PL"/>
        </w:rPr>
        <w:t>1.Wspólny Słownik Zamówień CPV.</w:t>
      </w:r>
    </w:p>
    <w:p w14:paraId="021FAEA9" w14:textId="42F16BFF" w:rsidR="001F6BCB" w:rsidRPr="00F11024" w:rsidRDefault="00A544D9" w:rsidP="00156D1B">
      <w:pPr>
        <w:pStyle w:val="Teksttreci3"/>
        <w:spacing w:before="0" w:after="0" w:line="360" w:lineRule="auto"/>
        <w:ind w:left="20" w:right="-5" w:firstLine="0"/>
        <w:rPr>
          <w:b/>
          <w:sz w:val="20"/>
        </w:rPr>
      </w:pPr>
      <w:r>
        <w:rPr>
          <w:rStyle w:val="Teksttreci10"/>
          <w:b/>
          <w:sz w:val="20"/>
        </w:rPr>
        <w:t>90500000</w:t>
      </w:r>
      <w:r w:rsidR="001F6BCB" w:rsidRPr="00F11024">
        <w:rPr>
          <w:rStyle w:val="Teksttreci10"/>
          <w:b/>
          <w:sz w:val="20"/>
        </w:rPr>
        <w:t xml:space="preserve"> Usługi</w:t>
      </w:r>
      <w:r w:rsidR="009639C0">
        <w:rPr>
          <w:rStyle w:val="Teksttreci10"/>
          <w:b/>
          <w:sz w:val="20"/>
        </w:rPr>
        <w:t xml:space="preserve"> związane z odpadami</w:t>
      </w:r>
      <w:r w:rsidR="001F6BCB" w:rsidRPr="00F11024">
        <w:rPr>
          <w:rStyle w:val="Teksttreci10"/>
          <w:b/>
          <w:sz w:val="20"/>
        </w:rPr>
        <w:t>,</w:t>
      </w:r>
    </w:p>
    <w:p w14:paraId="147C3C6C" w14:textId="3BE05086" w:rsidR="001F6BCB" w:rsidRPr="00F11024" w:rsidRDefault="00A544D9" w:rsidP="00156D1B">
      <w:pPr>
        <w:pStyle w:val="Teksttreci3"/>
        <w:tabs>
          <w:tab w:val="left" w:pos="9355"/>
        </w:tabs>
        <w:spacing w:before="0" w:after="0" w:line="360" w:lineRule="auto"/>
        <w:ind w:left="20" w:right="-5" w:firstLine="0"/>
        <w:rPr>
          <w:rStyle w:val="Teksttreci10"/>
          <w:b/>
          <w:sz w:val="20"/>
        </w:rPr>
      </w:pPr>
      <w:r>
        <w:rPr>
          <w:rStyle w:val="Teksttreci10"/>
          <w:b/>
          <w:sz w:val="20"/>
        </w:rPr>
        <w:t>90513100</w:t>
      </w:r>
      <w:r w:rsidR="001F6BCB" w:rsidRPr="00F11024">
        <w:rPr>
          <w:rStyle w:val="Teksttreci10"/>
          <w:b/>
          <w:sz w:val="20"/>
        </w:rPr>
        <w:t xml:space="preserve"> Usługi wywozu odpadów pochodzących z gospodarstw domowych,</w:t>
      </w:r>
    </w:p>
    <w:p w14:paraId="7D26C975" w14:textId="3EEB1E13" w:rsidR="001F6BCB" w:rsidRPr="00F11024" w:rsidRDefault="00A544D9" w:rsidP="00156D1B">
      <w:pPr>
        <w:pStyle w:val="Teksttreci3"/>
        <w:spacing w:before="0" w:after="0" w:line="360" w:lineRule="auto"/>
        <w:ind w:left="20" w:right="-5" w:firstLine="0"/>
        <w:rPr>
          <w:rStyle w:val="Teksttreci10"/>
          <w:b/>
          <w:sz w:val="20"/>
        </w:rPr>
      </w:pPr>
      <w:r>
        <w:rPr>
          <w:rStyle w:val="Teksttreci10"/>
          <w:b/>
          <w:sz w:val="20"/>
        </w:rPr>
        <w:t xml:space="preserve">90514000 </w:t>
      </w:r>
      <w:r w:rsidR="001F6BCB" w:rsidRPr="00F11024">
        <w:rPr>
          <w:rStyle w:val="Teksttreci10"/>
          <w:b/>
          <w:sz w:val="20"/>
        </w:rPr>
        <w:t>Usługi recyklingu odpadów,</w:t>
      </w:r>
    </w:p>
    <w:p w14:paraId="540B969F" w14:textId="1BE76541" w:rsidR="001F6BCB" w:rsidRPr="00F11024" w:rsidRDefault="00A544D9" w:rsidP="00156D1B">
      <w:pPr>
        <w:pStyle w:val="Teksttreci3"/>
        <w:spacing w:before="0" w:after="0" w:line="360" w:lineRule="auto"/>
        <w:ind w:right="-5" w:firstLine="0"/>
        <w:rPr>
          <w:rStyle w:val="Teksttreci10"/>
          <w:b/>
          <w:sz w:val="20"/>
        </w:rPr>
      </w:pPr>
      <w:r>
        <w:rPr>
          <w:rStyle w:val="Teksttreci10"/>
          <w:b/>
          <w:sz w:val="20"/>
        </w:rPr>
        <w:t xml:space="preserve">90511000 </w:t>
      </w:r>
      <w:r w:rsidR="001F6BCB" w:rsidRPr="00F11024">
        <w:rPr>
          <w:rStyle w:val="Teksttreci10"/>
          <w:b/>
          <w:sz w:val="20"/>
        </w:rPr>
        <w:t>Usługi wywozu odpadów,</w:t>
      </w:r>
    </w:p>
    <w:p w14:paraId="5B9E3B2F" w14:textId="06CD4730" w:rsidR="001F6BCB" w:rsidRPr="00F11024" w:rsidRDefault="00A544D9" w:rsidP="00156D1B">
      <w:pPr>
        <w:pStyle w:val="Teksttreci3"/>
        <w:spacing w:before="0" w:after="0" w:line="360" w:lineRule="auto"/>
        <w:ind w:right="-5" w:firstLine="0"/>
        <w:rPr>
          <w:b/>
          <w:sz w:val="20"/>
        </w:rPr>
      </w:pPr>
      <w:r>
        <w:rPr>
          <w:rStyle w:val="Teksttreci10"/>
          <w:b/>
          <w:sz w:val="20"/>
        </w:rPr>
        <w:t xml:space="preserve">90512000 </w:t>
      </w:r>
      <w:r w:rsidR="001F6BCB" w:rsidRPr="00F11024">
        <w:rPr>
          <w:rStyle w:val="Teksttreci10"/>
          <w:b/>
          <w:sz w:val="20"/>
        </w:rPr>
        <w:t>Usługi transportu odpadów,</w:t>
      </w:r>
    </w:p>
    <w:p w14:paraId="605169B7" w14:textId="61A4398A" w:rsidR="00005B76" w:rsidRPr="00F11024" w:rsidRDefault="00A544D9" w:rsidP="00156D1B">
      <w:pPr>
        <w:pStyle w:val="Teksttreci3"/>
        <w:spacing w:before="0" w:after="0" w:line="360" w:lineRule="auto"/>
        <w:ind w:left="20" w:right="-5" w:firstLine="0"/>
        <w:rPr>
          <w:b/>
          <w:sz w:val="20"/>
        </w:rPr>
      </w:pPr>
      <w:r>
        <w:rPr>
          <w:rStyle w:val="Teksttreci10"/>
          <w:b/>
          <w:sz w:val="20"/>
        </w:rPr>
        <w:lastRenderedPageBreak/>
        <w:t xml:space="preserve">90533000 </w:t>
      </w:r>
      <w:r w:rsidR="001F6BCB" w:rsidRPr="00F11024">
        <w:rPr>
          <w:rStyle w:val="Teksttreci10"/>
          <w:b/>
          <w:sz w:val="20"/>
        </w:rPr>
        <w:t>Usługi gospodarki odpadami.</w:t>
      </w:r>
    </w:p>
    <w:p w14:paraId="2E51840C" w14:textId="77777777" w:rsidR="00005B76" w:rsidRPr="00F11024" w:rsidRDefault="00005B76" w:rsidP="00156D1B">
      <w:pPr>
        <w:pStyle w:val="Tekstpodstawowywcity2"/>
        <w:spacing w:after="0" w:line="360" w:lineRule="auto"/>
        <w:ind w:left="0"/>
        <w:jc w:val="both"/>
        <w:rPr>
          <w:b/>
          <w:i/>
          <w:sz w:val="20"/>
          <w:szCs w:val="20"/>
        </w:rPr>
      </w:pPr>
      <w:r w:rsidRPr="00F11024">
        <w:rPr>
          <w:b/>
          <w:sz w:val="20"/>
          <w:szCs w:val="20"/>
        </w:rPr>
        <w:t>4.2.Realizacja zamówienia</w:t>
      </w:r>
      <w:r w:rsidR="001F6BCB" w:rsidRPr="00F11024">
        <w:rPr>
          <w:b/>
          <w:sz w:val="20"/>
          <w:szCs w:val="20"/>
        </w:rPr>
        <w:t>.</w:t>
      </w:r>
    </w:p>
    <w:p w14:paraId="08438FC9" w14:textId="77777777"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 Realizacja zamówienia podlega prawu polskiemu, w tym w szczególności:</w:t>
      </w:r>
    </w:p>
    <w:p w14:paraId="22EFDA2D" w14:textId="7EC61A20"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ustawie z dnia 29 stycznia 2004</w:t>
      </w:r>
      <w:r w:rsidR="00031DBF">
        <w:rPr>
          <w:rFonts w:ascii="Times New Roman" w:hAnsi="Times New Roman" w:cs="Times New Roman"/>
          <w:sz w:val="20"/>
          <w:szCs w:val="20"/>
        </w:rPr>
        <w:t xml:space="preserve"> </w:t>
      </w:r>
      <w:r w:rsidRPr="00F11024">
        <w:rPr>
          <w:rFonts w:ascii="Times New Roman" w:hAnsi="Times New Roman" w:cs="Times New Roman"/>
          <w:sz w:val="20"/>
          <w:szCs w:val="20"/>
        </w:rPr>
        <w:t>r.</w:t>
      </w:r>
      <w:r w:rsidR="008F16A6" w:rsidRPr="00F11024">
        <w:rPr>
          <w:rFonts w:ascii="Times New Roman" w:hAnsi="Times New Roman" w:cs="Times New Roman"/>
          <w:sz w:val="20"/>
          <w:szCs w:val="20"/>
        </w:rPr>
        <w:t xml:space="preserve"> Prawo zamówień publicznych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 </w:t>
      </w:r>
      <w:r w:rsidR="008F16A6" w:rsidRPr="00F11024">
        <w:rPr>
          <w:rFonts w:ascii="Times New Roman" w:hAnsi="Times New Roman" w:cs="Times New Roman"/>
          <w:sz w:val="20"/>
          <w:szCs w:val="20"/>
        </w:rPr>
        <w:t xml:space="preserve">- </w:t>
      </w:r>
      <w:r w:rsidR="00E55F82" w:rsidRPr="00F11024">
        <w:rPr>
          <w:rFonts w:ascii="Times New Roman" w:hAnsi="Times New Roman" w:cs="Times New Roman"/>
          <w:sz w:val="20"/>
          <w:szCs w:val="20"/>
        </w:rPr>
        <w:t xml:space="preserve">zwanej dalej ustawą </w:t>
      </w:r>
      <w:proofErr w:type="spellStart"/>
      <w:r w:rsidR="00E55F82"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4AA6F2B" w14:textId="5B200866" w:rsidR="00C72E70" w:rsidRDefault="001F6BCB" w:rsidP="00156D1B">
      <w:pPr>
        <w:pStyle w:val="Nagwek1"/>
        <w:rPr>
          <w:sz w:val="20"/>
        </w:rPr>
      </w:pPr>
      <w:r w:rsidRPr="00F11024">
        <w:rPr>
          <w:color w:val="000000" w:themeColor="text1"/>
          <w:sz w:val="20"/>
        </w:rPr>
        <w:t xml:space="preserve">- ustawie z dnia 13 września 1996 r. o utrzymaniu czystości i porządku w gminach </w:t>
      </w:r>
      <w:r w:rsidR="00C72E70">
        <w:rPr>
          <w:sz w:val="20"/>
        </w:rPr>
        <w:t>(Dz. U. z 2018 r. poz. 1454</w:t>
      </w:r>
      <w:r w:rsidR="003D06DA">
        <w:rPr>
          <w:sz w:val="20"/>
        </w:rPr>
        <w:t xml:space="preserve"> z późn.zm.</w:t>
      </w:r>
      <w:r w:rsidR="00C72E70">
        <w:rPr>
          <w:sz w:val="20"/>
        </w:rPr>
        <w:t xml:space="preserve">), </w:t>
      </w:r>
    </w:p>
    <w:p w14:paraId="6691C71D" w14:textId="76EF0C04" w:rsidR="001F6BCB" w:rsidRPr="00F11024" w:rsidRDefault="001F6BCB" w:rsidP="00156D1B">
      <w:pPr>
        <w:pStyle w:val="Nagwek1"/>
        <w:rPr>
          <w:color w:val="000000" w:themeColor="text1"/>
          <w:sz w:val="20"/>
        </w:rPr>
      </w:pPr>
      <w:r w:rsidRPr="00F11024">
        <w:rPr>
          <w:color w:val="000000" w:themeColor="text1"/>
          <w:sz w:val="20"/>
        </w:rPr>
        <w:t xml:space="preserve">- ustawie z dnia 14 grudnia 2012 r. o odpadach </w:t>
      </w:r>
      <w:r w:rsidR="00031DBF">
        <w:rPr>
          <w:sz w:val="20"/>
        </w:rPr>
        <w:t xml:space="preserve">(Dz. U. z 2018 r. poz. 992, </w:t>
      </w:r>
      <w:r w:rsidR="003D06DA">
        <w:rPr>
          <w:sz w:val="20"/>
        </w:rPr>
        <w:t xml:space="preserve">z </w:t>
      </w:r>
      <w:proofErr w:type="spellStart"/>
      <w:r w:rsidR="00031DBF">
        <w:rPr>
          <w:sz w:val="20"/>
        </w:rPr>
        <w:t>poźn</w:t>
      </w:r>
      <w:proofErr w:type="spellEnd"/>
      <w:r w:rsidR="00031DBF">
        <w:rPr>
          <w:sz w:val="20"/>
        </w:rPr>
        <w:t>. zm.),</w:t>
      </w:r>
    </w:p>
    <w:p w14:paraId="2417AA06" w14:textId="76547C58" w:rsidR="00AC3D23" w:rsidRPr="00553251" w:rsidRDefault="00AC3D23" w:rsidP="00AC3D23">
      <w:pPr>
        <w:pStyle w:val="Nagwek1"/>
        <w:rPr>
          <w:color w:val="000000" w:themeColor="text1"/>
          <w:sz w:val="20"/>
        </w:rPr>
      </w:pPr>
      <w:r w:rsidRPr="00553251">
        <w:rPr>
          <w:color w:val="000000" w:themeColor="text1"/>
          <w:sz w:val="20"/>
        </w:rPr>
        <w:t>- ustawie z dnia 9 listopada 2018 r. o elektronicznym fakturowaniu w zamówieniach publicznych, koncesjach na roboty budowlane lub usługi oraz partnerstwie publiczno-prywatnym (Dz.U. 2018 poz. 2191).</w:t>
      </w:r>
    </w:p>
    <w:p w14:paraId="01908A6A" w14:textId="32D94C6B" w:rsidR="001F6BCB" w:rsidRPr="00F11024" w:rsidRDefault="001F6BCB" w:rsidP="00156D1B">
      <w:pPr>
        <w:pStyle w:val="Nagwek1"/>
        <w:rPr>
          <w:color w:val="000000" w:themeColor="text1"/>
          <w:sz w:val="20"/>
        </w:rPr>
      </w:pPr>
      <w:r w:rsidRPr="00F11024">
        <w:rPr>
          <w:color w:val="000000" w:themeColor="text1"/>
          <w:sz w:val="20"/>
        </w:rPr>
        <w:t>-</w:t>
      </w:r>
      <w:r w:rsidR="00C76A06" w:rsidRPr="009E4AFD">
        <w:rPr>
          <w:sz w:val="20"/>
        </w:rPr>
        <w:t xml:space="preserve">Wojewódzkiemu Planowi Gospodarki Odpadami, </w:t>
      </w:r>
      <w:r w:rsidR="00986E7B" w:rsidRPr="009E4AFD">
        <w:rPr>
          <w:sz w:val="20"/>
        </w:rPr>
        <w:t>przyjętemu</w:t>
      </w:r>
      <w:r w:rsidRPr="009E4AFD">
        <w:rPr>
          <w:sz w:val="20"/>
        </w:rPr>
        <w:t xml:space="preserve"> uchwałą Sejmiku </w:t>
      </w:r>
      <w:r w:rsidR="004E325B">
        <w:rPr>
          <w:sz w:val="20"/>
        </w:rPr>
        <w:t>Województwa Mazowieckiego Nr 3/19 z dnia 22 stycznia 2019</w:t>
      </w:r>
      <w:r w:rsidRPr="009E4AFD">
        <w:rPr>
          <w:sz w:val="20"/>
        </w:rPr>
        <w:t xml:space="preserve"> r. w sprawie uchwalenia Wojewódzkiego Planu </w:t>
      </w:r>
      <w:r w:rsidR="004E325B">
        <w:rPr>
          <w:sz w:val="20"/>
        </w:rPr>
        <w:t>Gospodarki Odpadami dla województwa mazowieckiego 2024</w:t>
      </w:r>
      <w:r w:rsidRPr="009E4AFD">
        <w:rPr>
          <w:sz w:val="20"/>
        </w:rPr>
        <w:t xml:space="preserve"> z załącznikami, </w:t>
      </w:r>
    </w:p>
    <w:p w14:paraId="211AC70C" w14:textId="2C18190F" w:rsidR="001F6BCB" w:rsidRPr="00F11024" w:rsidRDefault="001F6BCB" w:rsidP="00156D1B">
      <w:pPr>
        <w:pStyle w:val="Nagwek1"/>
        <w:rPr>
          <w:color w:val="000000" w:themeColor="text1"/>
          <w:sz w:val="20"/>
        </w:rPr>
      </w:pPr>
      <w:r w:rsidRPr="00F11024">
        <w:rPr>
          <w:color w:val="000000" w:themeColor="text1"/>
          <w:sz w:val="20"/>
        </w:rPr>
        <w:t xml:space="preserve">- </w:t>
      </w:r>
      <w:r w:rsidR="00C76A06" w:rsidRPr="00F11024">
        <w:rPr>
          <w:color w:val="000000" w:themeColor="text1"/>
          <w:sz w:val="20"/>
        </w:rPr>
        <w:t>Uchwale</w:t>
      </w:r>
      <w:r w:rsidR="005049F4">
        <w:rPr>
          <w:color w:val="000000" w:themeColor="text1"/>
          <w:sz w:val="20"/>
        </w:rPr>
        <w:t xml:space="preserve"> nr III/19/2018 Rady Gminy Lelis z dnia 28 grudnia 2018 r.</w:t>
      </w:r>
      <w:r w:rsidR="00AD6712" w:rsidRPr="00F11024">
        <w:rPr>
          <w:color w:val="000000" w:themeColor="text1"/>
          <w:sz w:val="20"/>
        </w:rPr>
        <w:t xml:space="preserve"> w sprawie </w:t>
      </w:r>
      <w:r w:rsidR="005049F4">
        <w:rPr>
          <w:color w:val="000000" w:themeColor="text1"/>
          <w:sz w:val="20"/>
        </w:rPr>
        <w:t>Regulaminu</w:t>
      </w:r>
      <w:r w:rsidRPr="00F11024">
        <w:rPr>
          <w:color w:val="000000" w:themeColor="text1"/>
          <w:sz w:val="20"/>
        </w:rPr>
        <w:t xml:space="preserve"> utrzymania czystości i porządku na terenie Gminy Lelis, </w:t>
      </w:r>
    </w:p>
    <w:p w14:paraId="1B52D63A" w14:textId="05446DA8" w:rsidR="00D24388" w:rsidRPr="00F11024" w:rsidRDefault="001F6BCB" w:rsidP="00156D1B">
      <w:pPr>
        <w:pStyle w:val="Nagwek1"/>
        <w:rPr>
          <w:rStyle w:val="Teksttreci10"/>
          <w:sz w:val="20"/>
        </w:rPr>
      </w:pPr>
      <w:r w:rsidRPr="00F11024">
        <w:rPr>
          <w:color w:val="000000" w:themeColor="text1"/>
          <w:sz w:val="20"/>
        </w:rPr>
        <w:t xml:space="preserve">- </w:t>
      </w:r>
      <w:r w:rsidR="00E55F82" w:rsidRPr="00F11024">
        <w:rPr>
          <w:rStyle w:val="Teksttreci10"/>
          <w:color w:val="000000" w:themeColor="text1"/>
          <w:sz w:val="20"/>
        </w:rPr>
        <w:t>U</w:t>
      </w:r>
      <w:r w:rsidR="00C76A06" w:rsidRPr="00F11024">
        <w:rPr>
          <w:rStyle w:val="Teksttreci10"/>
          <w:color w:val="000000" w:themeColor="text1"/>
          <w:sz w:val="20"/>
        </w:rPr>
        <w:t>chwale</w:t>
      </w:r>
      <w:r w:rsidR="005049F4">
        <w:rPr>
          <w:rStyle w:val="Teksttreci10"/>
          <w:color w:val="000000" w:themeColor="text1"/>
          <w:sz w:val="20"/>
        </w:rPr>
        <w:t xml:space="preserve"> nr III/20/2018</w:t>
      </w:r>
      <w:r w:rsidR="00BB191A">
        <w:rPr>
          <w:rStyle w:val="Teksttreci10"/>
          <w:color w:val="000000" w:themeColor="text1"/>
          <w:sz w:val="20"/>
        </w:rPr>
        <w:t xml:space="preserve"> </w:t>
      </w:r>
      <w:r w:rsidRPr="00F11024">
        <w:rPr>
          <w:rStyle w:val="Teksttreci10"/>
          <w:sz w:val="20"/>
        </w:rPr>
        <w:t>Rady Gminy Lelis</w:t>
      </w:r>
      <w:r w:rsidR="00BB191A">
        <w:rPr>
          <w:rStyle w:val="Teksttreci10"/>
          <w:sz w:val="20"/>
        </w:rPr>
        <w:t xml:space="preserve"> z dnia 28 grudnia 2018 r.</w:t>
      </w:r>
      <w:r w:rsidRPr="00F11024">
        <w:rPr>
          <w:rStyle w:val="Teksttreci10"/>
          <w:sz w:val="20"/>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24388" w:rsidRPr="00F11024">
        <w:rPr>
          <w:rStyle w:val="Teksttreci10"/>
          <w:sz w:val="20"/>
        </w:rPr>
        <w:t>,</w:t>
      </w:r>
      <w:r w:rsidRPr="00F11024">
        <w:rPr>
          <w:rStyle w:val="Teksttreci10"/>
          <w:sz w:val="20"/>
        </w:rPr>
        <w:t xml:space="preserve"> </w:t>
      </w:r>
    </w:p>
    <w:p w14:paraId="53F13D42" w14:textId="4256436F" w:rsidR="00D24388" w:rsidRPr="00F11024" w:rsidRDefault="009639C0" w:rsidP="00156D1B">
      <w:pPr>
        <w:pStyle w:val="Nagwek1"/>
        <w:rPr>
          <w:sz w:val="20"/>
        </w:rPr>
      </w:pPr>
      <w:r>
        <w:rPr>
          <w:sz w:val="20"/>
        </w:rPr>
        <w:t xml:space="preserve">- </w:t>
      </w:r>
      <w:r w:rsidR="001F6BCB" w:rsidRPr="00F11024">
        <w:rPr>
          <w:sz w:val="20"/>
        </w:rPr>
        <w:t>oraz innymi przepisami prawa.</w:t>
      </w:r>
    </w:p>
    <w:p w14:paraId="68C7E86D" w14:textId="77777777" w:rsidR="000B6E2B" w:rsidRPr="00F11024" w:rsidRDefault="000B6E2B" w:rsidP="00156D1B">
      <w:pPr>
        <w:pStyle w:val="Tekstpodstawowywcity2"/>
        <w:spacing w:after="0" w:line="360" w:lineRule="auto"/>
        <w:ind w:left="0"/>
        <w:jc w:val="both"/>
        <w:rPr>
          <w:b/>
          <w:sz w:val="20"/>
          <w:szCs w:val="20"/>
        </w:rPr>
      </w:pPr>
      <w:r w:rsidRPr="00F11024">
        <w:rPr>
          <w:b/>
          <w:sz w:val="20"/>
          <w:szCs w:val="20"/>
        </w:rPr>
        <w:t>4.3. Podwykonawstwo</w:t>
      </w:r>
      <w:r w:rsidR="00D24388" w:rsidRPr="00F11024">
        <w:rPr>
          <w:b/>
          <w:sz w:val="20"/>
          <w:szCs w:val="20"/>
        </w:rPr>
        <w:t>.</w:t>
      </w:r>
      <w:r w:rsidRPr="00F11024">
        <w:rPr>
          <w:b/>
          <w:sz w:val="20"/>
          <w:szCs w:val="20"/>
        </w:rPr>
        <w:t xml:space="preserve"> </w:t>
      </w:r>
    </w:p>
    <w:p w14:paraId="582C7EDA" w14:textId="1BB8E9D6"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4.3.1.</w:t>
      </w:r>
      <w:r w:rsidRPr="00F11024">
        <w:rPr>
          <w:rFonts w:ascii="Times New Roman" w:hAnsi="Times New Roman" w:cs="Times New Roman"/>
          <w:sz w:val="20"/>
          <w:szCs w:val="20"/>
        </w:rPr>
        <w:t xml:space="preserve"> Zamawiający nie zastrzega obowią</w:t>
      </w:r>
      <w:r w:rsidR="00655F6E">
        <w:rPr>
          <w:rFonts w:ascii="Times New Roman" w:hAnsi="Times New Roman" w:cs="Times New Roman"/>
          <w:sz w:val="20"/>
          <w:szCs w:val="20"/>
        </w:rPr>
        <w:t>zku osobistego wykonania przez W</w:t>
      </w:r>
      <w:r w:rsidRPr="00F11024">
        <w:rPr>
          <w:rFonts w:ascii="Times New Roman" w:hAnsi="Times New Roman" w:cs="Times New Roman"/>
          <w:sz w:val="20"/>
          <w:szCs w:val="20"/>
        </w:rPr>
        <w:t>ykonawcę kluczowych części zamówienia.</w:t>
      </w:r>
    </w:p>
    <w:p w14:paraId="3E0B688E" w14:textId="77777777" w:rsidR="000B6E2B" w:rsidRPr="00F11024" w:rsidRDefault="000B6E2B"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4.3.2.</w:t>
      </w:r>
      <w:r w:rsidRPr="00F11024">
        <w:rPr>
          <w:rFonts w:ascii="Times New Roman" w:hAnsi="Times New Roman" w:cs="Times New Roman"/>
          <w:sz w:val="20"/>
          <w:szCs w:val="20"/>
        </w:rPr>
        <w:t xml:space="preserve"> Wykonawca może powierzyć wykonanie części zamówienia podwykonawcy.</w:t>
      </w:r>
    </w:p>
    <w:p w14:paraId="56B6F6FC" w14:textId="77777777"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4.3.3.</w:t>
      </w:r>
      <w:r w:rsidRPr="00F11024">
        <w:rPr>
          <w:rFonts w:ascii="Times New Roman" w:hAnsi="Times New Roman" w:cs="Times New Roman"/>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14:paraId="442E14DD" w14:textId="13074E60" w:rsidR="00D24388" w:rsidRPr="00F11024" w:rsidRDefault="000B6E2B" w:rsidP="00156D1B">
      <w:pPr>
        <w:pStyle w:val="Tekstpodstawowywcity2"/>
        <w:spacing w:after="0" w:line="360" w:lineRule="auto"/>
        <w:ind w:left="426" w:hanging="426"/>
        <w:jc w:val="both"/>
        <w:rPr>
          <w:sz w:val="20"/>
          <w:szCs w:val="20"/>
        </w:rPr>
      </w:pPr>
      <w:r w:rsidRPr="00F11024">
        <w:rPr>
          <w:b/>
          <w:sz w:val="20"/>
          <w:szCs w:val="20"/>
        </w:rPr>
        <w:t>4.3.4.</w:t>
      </w:r>
      <w:r w:rsidR="00D24388" w:rsidRPr="00F11024">
        <w:rPr>
          <w:sz w:val="20"/>
          <w:szCs w:val="20"/>
        </w:rPr>
        <w:t xml:space="preserve"> </w:t>
      </w:r>
      <w:r w:rsidRPr="00F11024">
        <w:rPr>
          <w:sz w:val="20"/>
          <w:szCs w:val="20"/>
        </w:rPr>
        <w:t>Wymagani</w:t>
      </w:r>
      <w:r w:rsidR="00BB191A">
        <w:rPr>
          <w:sz w:val="20"/>
          <w:szCs w:val="20"/>
        </w:rPr>
        <w:t>a i informacje dotyczące umowy/</w:t>
      </w:r>
      <w:r w:rsidRPr="00F11024">
        <w:rPr>
          <w:sz w:val="20"/>
          <w:szCs w:val="20"/>
        </w:rPr>
        <w:t xml:space="preserve">umów o podwykonawstwo, zostały wskazane </w:t>
      </w:r>
      <w:r w:rsidR="006500C9" w:rsidRPr="00F11024">
        <w:rPr>
          <w:sz w:val="20"/>
          <w:szCs w:val="20"/>
        </w:rPr>
        <w:br/>
      </w:r>
      <w:r w:rsidRPr="00F11024">
        <w:rPr>
          <w:sz w:val="20"/>
          <w:szCs w:val="20"/>
        </w:rPr>
        <w:t>we wzorze umowy stanowiącym Część II SIWZ.</w:t>
      </w:r>
    </w:p>
    <w:p w14:paraId="36E32AAB" w14:textId="77777777" w:rsidR="000B6E2B" w:rsidRPr="00F11024" w:rsidRDefault="000B6E2B" w:rsidP="00156D1B">
      <w:pPr>
        <w:suppressAutoHyphens/>
        <w:autoSpaceDE w:val="0"/>
        <w:spacing w:after="0" w:line="360" w:lineRule="auto"/>
        <w:ind w:left="426" w:hanging="426"/>
        <w:jc w:val="both"/>
        <w:rPr>
          <w:rFonts w:ascii="Times New Roman" w:hAnsi="Times New Roman" w:cs="Times New Roman"/>
          <w:b/>
          <w:sz w:val="20"/>
          <w:szCs w:val="20"/>
        </w:rPr>
      </w:pPr>
      <w:r w:rsidRPr="00F11024">
        <w:rPr>
          <w:rFonts w:ascii="Times New Roman" w:hAnsi="Times New Roman" w:cs="Times New Roman"/>
          <w:b/>
          <w:sz w:val="20"/>
          <w:szCs w:val="20"/>
        </w:rPr>
        <w:t>4.4</w:t>
      </w:r>
      <w:r w:rsidRPr="00F11024">
        <w:rPr>
          <w:rFonts w:ascii="Times New Roman" w:hAnsi="Times New Roman" w:cs="Times New Roman"/>
          <w:sz w:val="20"/>
          <w:szCs w:val="20"/>
        </w:rPr>
        <w:t>.</w:t>
      </w:r>
      <w:r w:rsidRPr="00F11024">
        <w:rPr>
          <w:rFonts w:ascii="Times New Roman" w:hAnsi="Times New Roman" w:cs="Times New Roman"/>
          <w:b/>
          <w:sz w:val="20"/>
          <w:szCs w:val="20"/>
        </w:rPr>
        <w:t>Wymagania okreś</w:t>
      </w:r>
      <w:r w:rsidR="001F6BCB" w:rsidRPr="00F11024">
        <w:rPr>
          <w:rFonts w:ascii="Times New Roman" w:hAnsi="Times New Roman" w:cs="Times New Roman"/>
          <w:b/>
          <w:sz w:val="20"/>
          <w:szCs w:val="20"/>
        </w:rPr>
        <w:t xml:space="preserve">lone w art. 29 ust 3a ustawy </w:t>
      </w:r>
      <w:proofErr w:type="spellStart"/>
      <w:r w:rsidR="001F6BCB" w:rsidRPr="00F11024">
        <w:rPr>
          <w:rFonts w:ascii="Times New Roman" w:hAnsi="Times New Roman" w:cs="Times New Roman"/>
          <w:b/>
          <w:sz w:val="20"/>
          <w:szCs w:val="20"/>
        </w:rPr>
        <w:t>Pzp</w:t>
      </w:r>
      <w:proofErr w:type="spellEnd"/>
      <w:r w:rsidR="00D24388" w:rsidRPr="00F11024">
        <w:rPr>
          <w:rFonts w:ascii="Times New Roman" w:hAnsi="Times New Roman" w:cs="Times New Roman"/>
          <w:b/>
          <w:sz w:val="20"/>
          <w:szCs w:val="20"/>
        </w:rPr>
        <w:t>.</w:t>
      </w:r>
    </w:p>
    <w:p w14:paraId="43E8A76E" w14:textId="77777777" w:rsidR="000B6E2B" w:rsidRPr="00F11024" w:rsidRDefault="000B6E2B" w:rsidP="00156D1B">
      <w:pPr>
        <w:spacing w:after="0" w:line="360" w:lineRule="auto"/>
        <w:ind w:left="567" w:hanging="567"/>
        <w:contextualSpacing/>
        <w:jc w:val="both"/>
        <w:rPr>
          <w:rFonts w:ascii="Times New Roman" w:hAnsi="Times New Roman" w:cs="Times New Roman"/>
          <w:sz w:val="20"/>
          <w:szCs w:val="20"/>
          <w:lang w:eastAsia="ar-SA"/>
        </w:rPr>
      </w:pPr>
      <w:r w:rsidRPr="00F11024">
        <w:rPr>
          <w:rFonts w:ascii="Times New Roman" w:hAnsi="Times New Roman" w:cs="Times New Roman"/>
          <w:b/>
          <w:sz w:val="20"/>
          <w:szCs w:val="20"/>
        </w:rPr>
        <w:t>4.4.1</w:t>
      </w:r>
      <w:r w:rsidRPr="00F11024">
        <w:rPr>
          <w:rFonts w:ascii="Times New Roman" w:hAnsi="Times New Roman" w:cs="Times New Roman"/>
          <w:sz w:val="20"/>
          <w:szCs w:val="20"/>
        </w:rPr>
        <w:t xml:space="preserve">. </w:t>
      </w:r>
      <w:r w:rsidRPr="00F11024">
        <w:rPr>
          <w:rFonts w:ascii="Times New Roman" w:hAnsi="Times New Roman" w:cs="Times New Roman"/>
          <w:sz w:val="20"/>
          <w:szCs w:val="20"/>
          <w:lang w:eastAsia="ar-SA"/>
        </w:rPr>
        <w:t>Na pods</w:t>
      </w:r>
      <w:r w:rsidR="001F6BCB" w:rsidRPr="00F11024">
        <w:rPr>
          <w:rFonts w:ascii="Times New Roman" w:hAnsi="Times New Roman" w:cs="Times New Roman"/>
          <w:sz w:val="20"/>
          <w:szCs w:val="20"/>
          <w:lang w:eastAsia="ar-SA"/>
        </w:rPr>
        <w:t xml:space="preserve">tawie art. 29 ust. 3a ustawy </w:t>
      </w:r>
      <w:proofErr w:type="spellStart"/>
      <w:r w:rsidR="001F6BCB" w:rsidRPr="00F11024">
        <w:rPr>
          <w:rFonts w:ascii="Times New Roman" w:hAnsi="Times New Roman" w:cs="Times New Roman"/>
          <w:sz w:val="20"/>
          <w:szCs w:val="20"/>
          <w:lang w:eastAsia="ar-SA"/>
        </w:rPr>
        <w:t>Pzp</w:t>
      </w:r>
      <w:proofErr w:type="spellEnd"/>
      <w:r w:rsidRPr="00F11024">
        <w:rPr>
          <w:rFonts w:ascii="Times New Roman" w:hAnsi="Times New Roman" w:cs="Times New Roman"/>
          <w:sz w:val="20"/>
          <w:szCs w:val="20"/>
          <w:lang w:eastAsia="ar-SA"/>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w:t>
      </w:r>
      <w:r w:rsidR="001F6BCB" w:rsidRPr="00F11024">
        <w:rPr>
          <w:rFonts w:ascii="Times New Roman" w:hAnsi="Times New Roman" w:cs="Times New Roman"/>
          <w:sz w:val="20"/>
          <w:szCs w:val="20"/>
          <w:lang w:eastAsia="ar-SA"/>
        </w:rPr>
        <w:t>io związane w wykonywaniem usługi</w:t>
      </w:r>
      <w:r w:rsidRPr="00F11024">
        <w:rPr>
          <w:rFonts w:ascii="Times New Roman" w:hAnsi="Times New Roman" w:cs="Times New Roman"/>
          <w:sz w:val="20"/>
          <w:szCs w:val="20"/>
          <w:lang w:eastAsia="ar-SA"/>
        </w:rPr>
        <w:t xml:space="preserve">, </w:t>
      </w:r>
      <w:proofErr w:type="spellStart"/>
      <w:r w:rsidRPr="00F11024">
        <w:rPr>
          <w:rFonts w:ascii="Times New Roman" w:hAnsi="Times New Roman" w:cs="Times New Roman"/>
          <w:sz w:val="20"/>
          <w:szCs w:val="20"/>
          <w:lang w:eastAsia="ar-SA"/>
        </w:rPr>
        <w:t>tj</w:t>
      </w:r>
      <w:proofErr w:type="spellEnd"/>
      <w:r w:rsidRPr="00F11024">
        <w:rPr>
          <w:rFonts w:ascii="Times New Roman" w:hAnsi="Times New Roman" w:cs="Times New Roman"/>
          <w:sz w:val="20"/>
          <w:szCs w:val="20"/>
          <w:lang w:eastAsia="ar-SA"/>
        </w:rPr>
        <w:t>:</w:t>
      </w:r>
    </w:p>
    <w:p w14:paraId="4F6C0179" w14:textId="77777777" w:rsidR="001F6BCB" w:rsidRPr="00F11024" w:rsidRDefault="001F6BCB" w:rsidP="001C09C4">
      <w:pPr>
        <w:pStyle w:val="Teksttreci3"/>
        <w:numPr>
          <w:ilvl w:val="0"/>
          <w:numId w:val="22"/>
        </w:numPr>
        <w:tabs>
          <w:tab w:val="left" w:pos="773"/>
        </w:tabs>
        <w:spacing w:before="0" w:after="0" w:line="360" w:lineRule="auto"/>
        <w:ind w:left="567" w:right="20" w:hanging="142"/>
        <w:rPr>
          <w:rStyle w:val="Teksttreci10"/>
          <w:color w:val="auto"/>
          <w:sz w:val="20"/>
        </w:rPr>
      </w:pPr>
      <w:r w:rsidRPr="00F11024">
        <w:rPr>
          <w:rStyle w:val="Teksttreci10"/>
          <w:color w:val="auto"/>
          <w:sz w:val="20"/>
        </w:rPr>
        <w:t xml:space="preserve">kierowanie samochodami specjalistycznymi - bezpylnymi do: </w:t>
      </w:r>
    </w:p>
    <w:p w14:paraId="7D8168FA" w14:textId="77777777" w:rsidR="001F6BCB" w:rsidRPr="00F11024" w:rsidRDefault="001F6BCB" w:rsidP="001C09C4">
      <w:pPr>
        <w:pStyle w:val="Teksttreci3"/>
        <w:numPr>
          <w:ilvl w:val="0"/>
          <w:numId w:val="23"/>
        </w:numPr>
        <w:tabs>
          <w:tab w:val="left" w:pos="773"/>
        </w:tabs>
        <w:spacing w:before="0" w:after="0" w:line="360" w:lineRule="auto"/>
        <w:ind w:right="20"/>
        <w:rPr>
          <w:rStyle w:val="Teksttreci10"/>
          <w:color w:val="auto"/>
          <w:sz w:val="20"/>
        </w:rPr>
      </w:pPr>
      <w:r w:rsidRPr="00F11024">
        <w:rPr>
          <w:rStyle w:val="Teksttreci10"/>
          <w:color w:val="auto"/>
          <w:sz w:val="20"/>
        </w:rPr>
        <w:t>selektywnego zbierania odpadów komunalnych;</w:t>
      </w:r>
    </w:p>
    <w:p w14:paraId="68A53FD8" w14:textId="77777777" w:rsidR="001F6BCB" w:rsidRPr="00F11024" w:rsidRDefault="001F6BCB" w:rsidP="001C09C4">
      <w:pPr>
        <w:pStyle w:val="Teksttreci3"/>
        <w:numPr>
          <w:ilvl w:val="0"/>
          <w:numId w:val="23"/>
        </w:numPr>
        <w:tabs>
          <w:tab w:val="left" w:pos="773"/>
        </w:tabs>
        <w:spacing w:before="0" w:after="0" w:line="360" w:lineRule="auto"/>
        <w:ind w:right="20"/>
        <w:rPr>
          <w:rStyle w:val="Teksttreci10"/>
          <w:color w:val="auto"/>
          <w:sz w:val="20"/>
        </w:rPr>
      </w:pPr>
      <w:r w:rsidRPr="00F11024">
        <w:rPr>
          <w:rStyle w:val="Teksttreci10"/>
          <w:color w:val="auto"/>
          <w:sz w:val="20"/>
        </w:rPr>
        <w:t xml:space="preserve"> zbierania zmieszanych odpadów komunalnych;</w:t>
      </w:r>
    </w:p>
    <w:p w14:paraId="268F3995" w14:textId="77777777" w:rsidR="001F6BCB" w:rsidRPr="00F11024" w:rsidRDefault="001F6BCB" w:rsidP="001C09C4">
      <w:pPr>
        <w:pStyle w:val="Teksttreci3"/>
        <w:numPr>
          <w:ilvl w:val="0"/>
          <w:numId w:val="23"/>
        </w:numPr>
        <w:tabs>
          <w:tab w:val="left" w:pos="773"/>
        </w:tabs>
        <w:spacing w:before="0" w:after="0" w:line="360" w:lineRule="auto"/>
        <w:ind w:right="20"/>
        <w:rPr>
          <w:rStyle w:val="Teksttreci10"/>
          <w:color w:val="auto"/>
          <w:sz w:val="20"/>
        </w:rPr>
      </w:pPr>
      <w:r w:rsidRPr="00F11024">
        <w:rPr>
          <w:rStyle w:val="Teksttreci10"/>
          <w:color w:val="auto"/>
          <w:sz w:val="20"/>
        </w:rPr>
        <w:t>odbierania odpadów bez funkcji kompaktującej;</w:t>
      </w:r>
    </w:p>
    <w:p w14:paraId="356A6CBB" w14:textId="02A6A51E" w:rsidR="000B6E2B" w:rsidRPr="00F11024" w:rsidRDefault="001F6BCB" w:rsidP="00156D1B">
      <w:pPr>
        <w:pStyle w:val="Teksttreci3"/>
        <w:tabs>
          <w:tab w:val="left" w:pos="720"/>
        </w:tabs>
        <w:spacing w:before="0" w:after="0" w:line="360" w:lineRule="auto"/>
        <w:ind w:left="709" w:right="20" w:hanging="283"/>
        <w:rPr>
          <w:color w:val="auto"/>
          <w:sz w:val="20"/>
        </w:rPr>
      </w:pPr>
      <w:r w:rsidRPr="00F11024">
        <w:rPr>
          <w:rStyle w:val="Teksttreci10"/>
          <w:color w:val="auto"/>
          <w:sz w:val="20"/>
        </w:rPr>
        <w:t xml:space="preserve">2) </w:t>
      </w:r>
      <w:r w:rsidRPr="00F11024">
        <w:rPr>
          <w:color w:val="auto"/>
          <w:sz w:val="20"/>
        </w:rPr>
        <w:t>załadunek i rozładunek odpadów komunalnych wytworzonych na terenie gminy Lelis.</w:t>
      </w:r>
    </w:p>
    <w:p w14:paraId="4EDA0E0F" w14:textId="0C28F88D" w:rsidR="000B6E2B" w:rsidRPr="00F11024" w:rsidRDefault="000B6E2B" w:rsidP="00156D1B">
      <w:pPr>
        <w:pStyle w:val="Akapitzlist"/>
        <w:spacing w:after="0" w:line="360" w:lineRule="auto"/>
        <w:ind w:left="426"/>
        <w:contextualSpacing w:val="0"/>
        <w:jc w:val="both"/>
        <w:rPr>
          <w:rFonts w:ascii="Times New Roman" w:hAnsi="Times New Roman"/>
          <w:sz w:val="20"/>
          <w:szCs w:val="20"/>
          <w:vertAlign w:val="superscript"/>
        </w:rPr>
      </w:pPr>
      <w:r w:rsidRPr="00F11024">
        <w:rPr>
          <w:rFonts w:ascii="Times New Roman" w:hAnsi="Times New Roman"/>
          <w:sz w:val="20"/>
          <w:szCs w:val="20"/>
        </w:rPr>
        <w:lastRenderedPageBreak/>
        <w:t>Art. 22 §</w:t>
      </w:r>
      <w:r w:rsidR="00E55F82" w:rsidRPr="00F11024">
        <w:rPr>
          <w:rFonts w:ascii="Times New Roman" w:hAnsi="Times New Roman"/>
          <w:sz w:val="20"/>
          <w:szCs w:val="20"/>
        </w:rPr>
        <w:t xml:space="preserve"> 1 ustawy z dnia 26 czerwca 1974</w:t>
      </w:r>
      <w:r w:rsidRPr="00F11024">
        <w:rPr>
          <w:rFonts w:ascii="Times New Roman" w:hAnsi="Times New Roman"/>
          <w:sz w:val="20"/>
          <w:szCs w:val="20"/>
        </w:rPr>
        <w:t xml:space="preserve"> r. – Kodeks pracy</w:t>
      </w:r>
      <w:r w:rsidR="00185C37">
        <w:rPr>
          <w:rFonts w:ascii="Times New Roman" w:hAnsi="Times New Roman"/>
          <w:sz w:val="20"/>
          <w:szCs w:val="20"/>
        </w:rPr>
        <w:t xml:space="preserve"> (</w:t>
      </w:r>
      <w:r w:rsidR="00185C37" w:rsidRPr="00185C37">
        <w:rPr>
          <w:rFonts w:ascii="Times New Roman" w:hAnsi="Times New Roman"/>
          <w:sz w:val="20"/>
          <w:szCs w:val="20"/>
        </w:rPr>
        <w:t>Dz.U.2018.917</w:t>
      </w:r>
      <w:r w:rsidR="00185C37">
        <w:rPr>
          <w:rFonts w:ascii="Times New Roman" w:hAnsi="Times New Roman"/>
          <w:sz w:val="20"/>
          <w:szCs w:val="20"/>
        </w:rPr>
        <w:t xml:space="preserve"> z późn.zm.)</w:t>
      </w:r>
      <w:r w:rsidRPr="00F11024">
        <w:rPr>
          <w:rFonts w:ascii="Times New Roman" w:hAnsi="Times New Roman"/>
          <w:sz w:val="20"/>
          <w:szCs w:val="20"/>
        </w:rPr>
        <w:t xml:space="preserve">: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1E5A4445" w14:textId="77777777" w:rsidR="000B6E2B" w:rsidRPr="00F11024" w:rsidRDefault="000B6E2B" w:rsidP="00156D1B">
      <w:pPr>
        <w:suppressAutoHyphens/>
        <w:autoSpaceDE w:val="0"/>
        <w:spacing w:after="0" w:line="360" w:lineRule="auto"/>
        <w:ind w:left="567" w:hanging="567"/>
        <w:jc w:val="both"/>
        <w:rPr>
          <w:rFonts w:ascii="Times New Roman" w:hAnsi="Times New Roman" w:cs="Times New Roman"/>
          <w:strike/>
          <w:sz w:val="20"/>
          <w:szCs w:val="20"/>
        </w:rPr>
      </w:pPr>
      <w:r w:rsidRPr="00F11024">
        <w:rPr>
          <w:rFonts w:ascii="Times New Roman" w:hAnsi="Times New Roman" w:cs="Times New Roman"/>
          <w:b/>
          <w:sz w:val="20"/>
          <w:szCs w:val="20"/>
        </w:rPr>
        <w:t>4.4.2</w:t>
      </w:r>
      <w:r w:rsidRPr="00F11024">
        <w:rPr>
          <w:rFonts w:ascii="Times New Roman" w:hAnsi="Times New Roman" w:cs="Times New Roman"/>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14:paraId="07F9D759" w14:textId="77777777" w:rsidR="00B27848" w:rsidRPr="00F11024" w:rsidRDefault="000B6E2B" w:rsidP="00156D1B">
      <w:pPr>
        <w:pStyle w:val="Tekstpodstawowywcity2"/>
        <w:spacing w:after="0" w:line="360" w:lineRule="auto"/>
        <w:ind w:left="0"/>
        <w:rPr>
          <w:sz w:val="20"/>
          <w:szCs w:val="20"/>
        </w:rPr>
      </w:pPr>
      <w:r w:rsidRPr="00F11024">
        <w:rPr>
          <w:b/>
          <w:sz w:val="20"/>
          <w:szCs w:val="20"/>
        </w:rPr>
        <w:t>4.4.3.</w:t>
      </w:r>
      <w:r w:rsidRPr="00F11024">
        <w:rPr>
          <w:sz w:val="20"/>
          <w:szCs w:val="20"/>
        </w:rPr>
        <w:t xml:space="preserve"> Zamawiający nie określa wymagań o których mowa </w:t>
      </w:r>
      <w:r w:rsidR="00CE146B" w:rsidRPr="00F11024">
        <w:rPr>
          <w:sz w:val="20"/>
          <w:szCs w:val="20"/>
        </w:rPr>
        <w:t xml:space="preserve">w art. 29 ust. 4 ustawy </w:t>
      </w:r>
      <w:proofErr w:type="spellStart"/>
      <w:r w:rsidR="00CE146B" w:rsidRPr="00F11024">
        <w:rPr>
          <w:sz w:val="20"/>
          <w:szCs w:val="20"/>
        </w:rPr>
        <w:t>Pzp</w:t>
      </w:r>
      <w:proofErr w:type="spellEnd"/>
      <w:r w:rsidRPr="00F11024">
        <w:rPr>
          <w:sz w:val="20"/>
          <w:szCs w:val="20"/>
        </w:rPr>
        <w:t>.</w:t>
      </w:r>
    </w:p>
    <w:p w14:paraId="16C7215D"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5. Zamówienia częściowe</w:t>
      </w:r>
      <w:r w:rsidR="00B27848" w:rsidRPr="00F11024">
        <w:rPr>
          <w:rFonts w:ascii="Times New Roman" w:eastAsia="Times New Roman" w:hAnsi="Times New Roman" w:cs="Times New Roman"/>
          <w:b/>
          <w:sz w:val="20"/>
          <w:szCs w:val="20"/>
          <w:lang w:eastAsia="pl-PL"/>
        </w:rPr>
        <w:t>.</w:t>
      </w:r>
    </w:p>
    <w:p w14:paraId="7057B0D1"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 xml:space="preserve">nie </w:t>
      </w:r>
      <w:r w:rsidR="000B6E2B" w:rsidRPr="00F11024">
        <w:rPr>
          <w:rFonts w:ascii="Times New Roman" w:eastAsia="Times New Roman" w:hAnsi="Times New Roman" w:cs="Times New Roman"/>
          <w:sz w:val="20"/>
          <w:szCs w:val="20"/>
          <w:lang w:eastAsia="pl-PL"/>
        </w:rPr>
        <w:t xml:space="preserve">dopuszcza możliwości </w:t>
      </w:r>
      <w:r w:rsidRPr="00F11024">
        <w:rPr>
          <w:rFonts w:ascii="Times New Roman" w:eastAsia="Times New Roman" w:hAnsi="Times New Roman" w:cs="Times New Roman"/>
          <w:sz w:val="20"/>
          <w:szCs w:val="20"/>
          <w:lang w:eastAsia="pl-PL"/>
        </w:rPr>
        <w:t>składania ofert częściowych.</w:t>
      </w:r>
    </w:p>
    <w:p w14:paraId="6F273F6E"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6. Zamówienia uzupełniające.</w:t>
      </w:r>
    </w:p>
    <w:p w14:paraId="4FB94264"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w:t>
      </w:r>
      <w:r w:rsidRPr="00F11024">
        <w:rPr>
          <w:rFonts w:ascii="Times New Roman" w:eastAsia="Times New Roman" w:hAnsi="Times New Roman" w:cs="Times New Roman"/>
          <w:b/>
          <w:sz w:val="20"/>
          <w:szCs w:val="20"/>
          <w:lang w:eastAsia="pl-PL"/>
        </w:rPr>
        <w:t xml:space="preserve"> nie  przewiduje</w:t>
      </w:r>
      <w:r w:rsidRPr="00F11024">
        <w:rPr>
          <w:rFonts w:ascii="Times New Roman" w:eastAsia="Times New Roman" w:hAnsi="Times New Roman" w:cs="Times New Roman"/>
          <w:sz w:val="20"/>
          <w:szCs w:val="20"/>
          <w:lang w:eastAsia="pl-PL"/>
        </w:rPr>
        <w:t xml:space="preserve"> udzielenia zamówień uzupełniających.</w:t>
      </w:r>
    </w:p>
    <w:p w14:paraId="1134D1AB"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Informacja o ofercie wariantowej</w:t>
      </w:r>
      <w:r w:rsidR="00B27848" w:rsidRPr="00F11024">
        <w:rPr>
          <w:rFonts w:ascii="Times New Roman" w:eastAsia="Times New Roman" w:hAnsi="Times New Roman" w:cs="Times New Roman"/>
          <w:b/>
          <w:sz w:val="20"/>
          <w:szCs w:val="20"/>
          <w:lang w:eastAsia="pl-PL"/>
        </w:rPr>
        <w:t>.</w:t>
      </w:r>
    </w:p>
    <w:p w14:paraId="325C50B5"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nie dopuszcza</w:t>
      </w:r>
      <w:r w:rsidRPr="00F11024">
        <w:rPr>
          <w:rFonts w:ascii="Times New Roman" w:eastAsia="Times New Roman" w:hAnsi="Times New Roman" w:cs="Times New Roman"/>
          <w:sz w:val="20"/>
          <w:szCs w:val="20"/>
          <w:lang w:eastAsia="pl-PL"/>
        </w:rPr>
        <w:t xml:space="preserve"> składania ofert wariantowych.</w:t>
      </w:r>
    </w:p>
    <w:p w14:paraId="1A910374"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8. Wybór oferty z zastosowaniem aukcji elektronicznej</w:t>
      </w:r>
      <w:r w:rsidR="00B27848" w:rsidRPr="00F11024">
        <w:rPr>
          <w:rFonts w:ascii="Times New Roman" w:eastAsia="Calibri" w:hAnsi="Times New Roman" w:cs="Times New Roman"/>
          <w:b/>
          <w:bCs/>
          <w:sz w:val="20"/>
          <w:szCs w:val="20"/>
        </w:rPr>
        <w:t>.</w:t>
      </w:r>
    </w:p>
    <w:p w14:paraId="483E287F" w14:textId="77777777" w:rsidR="00B27848"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będzie korzystał z aukcji elektronicznej przy wyborze najkorzystniejszej oferty.</w:t>
      </w:r>
    </w:p>
    <w:p w14:paraId="13A46230"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9. Informacja o zamiarze zawarcia umowy ramowej</w:t>
      </w:r>
      <w:r w:rsidR="00B27848" w:rsidRPr="00F11024">
        <w:rPr>
          <w:rFonts w:ascii="Times New Roman" w:eastAsia="Calibri" w:hAnsi="Times New Roman" w:cs="Times New Roman"/>
          <w:b/>
          <w:bCs/>
          <w:sz w:val="20"/>
          <w:szCs w:val="20"/>
        </w:rPr>
        <w:t>.</w:t>
      </w:r>
    </w:p>
    <w:p w14:paraId="48D2A5D1" w14:textId="4FB4969B" w:rsidR="00156D1B"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zamierza zawierać umowy ramowej.</w:t>
      </w:r>
    </w:p>
    <w:p w14:paraId="4B144F89"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 Termin wykonania zamówienia</w:t>
      </w:r>
    </w:p>
    <w:p w14:paraId="5430139F" w14:textId="7DFE87D5" w:rsidR="00156D1B" w:rsidRPr="006B1892" w:rsidRDefault="0047400E" w:rsidP="00156D1B">
      <w:pPr>
        <w:pStyle w:val="Tekstpodstawowywcity2"/>
        <w:spacing w:after="0" w:line="360" w:lineRule="auto"/>
        <w:ind w:left="0"/>
        <w:rPr>
          <w:b/>
          <w:sz w:val="20"/>
          <w:szCs w:val="20"/>
        </w:rPr>
      </w:pPr>
      <w:r w:rsidRPr="00F11024">
        <w:rPr>
          <w:sz w:val="20"/>
          <w:szCs w:val="20"/>
        </w:rPr>
        <w:t>Termin realizacji zamówienia</w:t>
      </w:r>
      <w:r w:rsidR="003523B3" w:rsidRPr="00F11024">
        <w:rPr>
          <w:b/>
          <w:sz w:val="20"/>
          <w:szCs w:val="20"/>
        </w:rPr>
        <w:t xml:space="preserve">:  </w:t>
      </w:r>
      <w:r w:rsidR="0091266E" w:rsidRPr="00796DF4">
        <w:rPr>
          <w:b/>
          <w:sz w:val="20"/>
          <w:szCs w:val="20"/>
        </w:rPr>
        <w:t>od 1</w:t>
      </w:r>
      <w:r w:rsidR="00AA6B41" w:rsidRPr="00796DF4">
        <w:rPr>
          <w:b/>
          <w:sz w:val="20"/>
          <w:szCs w:val="20"/>
        </w:rPr>
        <w:t xml:space="preserve"> lipca 2019 r. do 31 grudnia 2019</w:t>
      </w:r>
      <w:r w:rsidR="00B27848" w:rsidRPr="00796DF4">
        <w:rPr>
          <w:b/>
          <w:sz w:val="20"/>
          <w:szCs w:val="20"/>
        </w:rPr>
        <w:t xml:space="preserve"> r.</w:t>
      </w:r>
    </w:p>
    <w:p w14:paraId="4B1AEB6C"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  Warunki udziału w postępowaniu:</w:t>
      </w:r>
    </w:p>
    <w:p w14:paraId="62C67B2E"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O udzielenie zamówienia mogą ubiegać się Wykonawcy, którzy:</w:t>
      </w:r>
    </w:p>
    <w:p w14:paraId="73707198" w14:textId="77777777" w:rsidR="0047400E" w:rsidRPr="00F11024" w:rsidRDefault="0047400E"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Spełniają</w:t>
      </w:r>
      <w:r w:rsidR="000B6E2B" w:rsidRPr="00F11024">
        <w:rPr>
          <w:rFonts w:ascii="Times New Roman" w:eastAsia="Times New Roman" w:hAnsi="Times New Roman"/>
          <w:b/>
          <w:bCs/>
          <w:sz w:val="20"/>
          <w:szCs w:val="20"/>
          <w:lang w:eastAsia="pl-PL"/>
        </w:rPr>
        <w:t xml:space="preserve"> warunki udziału w postępowaniu opisane w pkt 11.1.SIWZ;</w:t>
      </w:r>
    </w:p>
    <w:p w14:paraId="3BC2C4E9" w14:textId="77777777" w:rsidR="000B6E2B" w:rsidRPr="00F11024" w:rsidRDefault="000B6E2B"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Nie podlegają wykluczeniu</w:t>
      </w:r>
      <w:r w:rsidR="00E478A5" w:rsidRPr="00F11024">
        <w:rPr>
          <w:rFonts w:ascii="Times New Roman" w:eastAsia="Times New Roman" w:hAnsi="Times New Roman"/>
          <w:b/>
          <w:bCs/>
          <w:sz w:val="20"/>
          <w:szCs w:val="20"/>
          <w:lang w:eastAsia="pl-PL"/>
        </w:rPr>
        <w:t>.</w:t>
      </w:r>
    </w:p>
    <w:p w14:paraId="75D5848A" w14:textId="1A39746E" w:rsidR="00156D1B" w:rsidRPr="00F11024" w:rsidRDefault="00B27848" w:rsidP="00156D1B">
      <w:pPr>
        <w:spacing w:after="0" w:line="360" w:lineRule="auto"/>
        <w:contextualSpacing/>
        <w:jc w:val="both"/>
        <w:rPr>
          <w:rFonts w:ascii="Times New Roman" w:hAnsi="Times New Roman" w:cs="Times New Roman"/>
          <w:color w:val="000000" w:themeColor="text1"/>
          <w:sz w:val="20"/>
          <w:szCs w:val="20"/>
        </w:rPr>
      </w:pPr>
      <w:r w:rsidRPr="00F11024">
        <w:rPr>
          <w:rFonts w:ascii="Times New Roman" w:eastAsia="Times New Roman" w:hAnsi="Times New Roman" w:cs="Times New Roman"/>
          <w:b/>
          <w:bCs/>
          <w:color w:val="000000" w:themeColor="text1"/>
          <w:sz w:val="20"/>
          <w:szCs w:val="20"/>
          <w:lang w:eastAsia="pl-PL"/>
        </w:rPr>
        <w:t>11.1.</w:t>
      </w:r>
      <w:r w:rsidRPr="00F11024">
        <w:rPr>
          <w:rFonts w:ascii="Times New Roman" w:eastAsia="Lucida Sans Unicode" w:hAnsi="Times New Roman" w:cs="Times New Roman"/>
          <w:b/>
          <w:bCs/>
          <w:color w:val="000000" w:themeColor="text1"/>
          <w:sz w:val="20"/>
          <w:szCs w:val="20"/>
          <w:lang w:eastAsia="pl-PL"/>
        </w:rPr>
        <w:t xml:space="preserve"> </w:t>
      </w:r>
      <w:r w:rsidR="00156D1B" w:rsidRPr="00F11024">
        <w:rPr>
          <w:rFonts w:ascii="Times New Roman" w:hAnsi="Times New Roman" w:cs="Times New Roman"/>
          <w:b/>
          <w:bCs/>
          <w:color w:val="000000" w:themeColor="text1"/>
          <w:sz w:val="20"/>
          <w:szCs w:val="20"/>
        </w:rPr>
        <w:t>Opis warunków udziału w postępowaniu:</w:t>
      </w:r>
    </w:p>
    <w:p w14:paraId="34F23784" w14:textId="2DCBCEE6" w:rsidR="00156D1B" w:rsidRPr="00F11024" w:rsidRDefault="00156D1B" w:rsidP="00156D1B">
      <w:pPr>
        <w:autoSpaceDE w:val="0"/>
        <w:autoSpaceDN w:val="0"/>
        <w:adjustRightInd w:val="0"/>
        <w:spacing w:after="0" w:line="360" w:lineRule="auto"/>
        <w:jc w:val="both"/>
        <w:rPr>
          <w:rFonts w:ascii="Times New Roman" w:hAnsi="Times New Roman" w:cs="Times New Roman"/>
          <w:b/>
          <w:bCs/>
          <w:sz w:val="20"/>
          <w:szCs w:val="20"/>
        </w:rPr>
      </w:pPr>
      <w:r w:rsidRPr="00F11024">
        <w:rPr>
          <w:rFonts w:ascii="Times New Roman" w:hAnsi="Times New Roman" w:cs="Times New Roman"/>
          <w:b/>
          <w:iCs/>
          <w:sz w:val="20"/>
          <w:szCs w:val="20"/>
        </w:rPr>
        <w:t>11.1.1.</w:t>
      </w:r>
      <w:r w:rsidRPr="00F11024">
        <w:rPr>
          <w:rFonts w:ascii="Times New Roman" w:hAnsi="Times New Roman" w:cs="Times New Roman"/>
          <w:iCs/>
          <w:sz w:val="20"/>
          <w:szCs w:val="20"/>
        </w:rPr>
        <w:t xml:space="preserve"> </w:t>
      </w:r>
      <w:r w:rsidRPr="00F11024">
        <w:rPr>
          <w:rFonts w:ascii="Times New Roman" w:hAnsi="Times New Roman" w:cs="Times New Roman"/>
          <w:b/>
          <w:iCs/>
          <w:sz w:val="20"/>
          <w:szCs w:val="20"/>
        </w:rPr>
        <w:t>Kompetencje lub uprawnienia do prowadzenia określonej działalności zawodowej, o ile wynika to z odrębnych przepisów</w:t>
      </w:r>
      <w:r w:rsidR="00BB36C7">
        <w:rPr>
          <w:rFonts w:ascii="Times New Roman" w:hAnsi="Times New Roman" w:cs="Times New Roman"/>
          <w:b/>
          <w:iCs/>
          <w:sz w:val="20"/>
          <w:szCs w:val="20"/>
        </w:rPr>
        <w:t>.</w:t>
      </w:r>
      <w:r w:rsidRPr="00F11024">
        <w:rPr>
          <w:rFonts w:ascii="Times New Roman" w:hAnsi="Times New Roman" w:cs="Times New Roman"/>
          <w:b/>
          <w:iCs/>
          <w:sz w:val="20"/>
          <w:szCs w:val="20"/>
        </w:rPr>
        <w:t xml:space="preserve"> </w:t>
      </w:r>
    </w:p>
    <w:p w14:paraId="0645724F" w14:textId="77777777" w:rsidR="00B27848" w:rsidRPr="00F11024" w:rsidRDefault="00B27848" w:rsidP="00156D1B">
      <w:pPr>
        <w:spacing w:after="0" w:line="360" w:lineRule="auto"/>
        <w:jc w:val="both"/>
        <w:rPr>
          <w:rFonts w:ascii="Times New Roman" w:eastAsia="Lucida Sans Unicode" w:hAnsi="Times New Roman" w:cs="Times New Roman"/>
          <w:color w:val="000000" w:themeColor="text1"/>
          <w:sz w:val="20"/>
          <w:szCs w:val="20"/>
          <w:lang w:eastAsia="pl-PL"/>
        </w:rPr>
      </w:pPr>
      <w:r w:rsidRPr="00F11024">
        <w:rPr>
          <w:rFonts w:ascii="Times New Roman" w:eastAsia="Lucida Sans Unicode" w:hAnsi="Times New Roman" w:cs="Times New Roman"/>
          <w:color w:val="000000" w:themeColor="text1"/>
          <w:sz w:val="20"/>
          <w:szCs w:val="20"/>
          <w:lang w:eastAsia="pl-PL"/>
        </w:rPr>
        <w:t>Zamawiający uzna powyższy warunek za spełniony, jeśli Wykonawca/</w:t>
      </w:r>
      <w:proofErr w:type="spellStart"/>
      <w:r w:rsidRPr="00F11024">
        <w:rPr>
          <w:rFonts w:ascii="Times New Roman" w:eastAsia="Lucida Sans Unicode" w:hAnsi="Times New Roman" w:cs="Times New Roman"/>
          <w:color w:val="000000" w:themeColor="text1"/>
          <w:sz w:val="20"/>
          <w:szCs w:val="20"/>
          <w:lang w:eastAsia="pl-PL"/>
        </w:rPr>
        <w:t>cy</w:t>
      </w:r>
      <w:proofErr w:type="spellEnd"/>
      <w:r w:rsidRPr="00F11024">
        <w:rPr>
          <w:rFonts w:ascii="Times New Roman" w:eastAsia="Lucida Sans Unicode" w:hAnsi="Times New Roman" w:cs="Times New Roman"/>
          <w:color w:val="000000" w:themeColor="text1"/>
          <w:sz w:val="20"/>
          <w:szCs w:val="20"/>
          <w:lang w:eastAsia="pl-PL"/>
        </w:rPr>
        <w:t xml:space="preserve"> wykaże/ą, że:</w:t>
      </w:r>
    </w:p>
    <w:p w14:paraId="313EE7BD" w14:textId="529972CF" w:rsidR="00B27848" w:rsidRPr="00F11024" w:rsidRDefault="00B27848"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w:t>
      </w:r>
      <w:r w:rsidRPr="00F11024">
        <w:rPr>
          <w:rFonts w:ascii="Times New Roman" w:eastAsia="Times New Roman" w:hAnsi="Times New Roman" w:cs="Times New Roman"/>
          <w:color w:val="000000" w:themeColor="text1"/>
          <w:sz w:val="20"/>
          <w:szCs w:val="20"/>
          <w:lang w:eastAsia="pl-PL"/>
        </w:rPr>
        <w:t xml:space="preserve"> Posiadają wpis do Rejestru działalności regulowanej w zakresie odbierania odpadów komunalnych od właścicieli nieruchomości, prowadzonego przez Wójta Gminy Lelis  w trybie ustawy o utrzymaniu czystości i p</w:t>
      </w:r>
      <w:r w:rsidR="00031DBF">
        <w:rPr>
          <w:rFonts w:ascii="Times New Roman" w:eastAsia="Times New Roman" w:hAnsi="Times New Roman" w:cs="Times New Roman"/>
          <w:color w:val="000000" w:themeColor="text1"/>
          <w:sz w:val="20"/>
          <w:szCs w:val="20"/>
          <w:lang w:eastAsia="pl-PL"/>
        </w:rPr>
        <w:t>orządku w gminach (Dz. U. z 2018 r. poz. 1454</w:t>
      </w:r>
      <w:r w:rsidR="00957FB0">
        <w:rPr>
          <w:rFonts w:ascii="Times New Roman" w:eastAsia="Times New Roman" w:hAnsi="Times New Roman" w:cs="Times New Roman"/>
          <w:color w:val="000000" w:themeColor="text1"/>
          <w:sz w:val="20"/>
          <w:szCs w:val="20"/>
          <w:lang w:eastAsia="pl-PL"/>
        </w:rPr>
        <w:t xml:space="preserve"> z późn.zm.</w:t>
      </w:r>
      <w:r w:rsidRPr="00F11024">
        <w:rPr>
          <w:rFonts w:ascii="Times New Roman" w:eastAsia="Times New Roman" w:hAnsi="Times New Roman" w:cs="Times New Roman"/>
          <w:color w:val="000000" w:themeColor="text1"/>
          <w:sz w:val="20"/>
          <w:szCs w:val="20"/>
          <w:lang w:eastAsia="pl-PL"/>
        </w:rPr>
        <w:t>).</w:t>
      </w:r>
    </w:p>
    <w:p w14:paraId="554D097D" w14:textId="16DA671F"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2</w:t>
      </w:r>
      <w:r w:rsidR="00B27848" w:rsidRPr="00F11024">
        <w:rPr>
          <w:rFonts w:ascii="Times New Roman" w:eastAsia="Times New Roman" w:hAnsi="Times New Roman" w:cs="Times New Roman"/>
          <w:b/>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Posiadają 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0771D35C" w14:textId="4E80F22F" w:rsidR="00B27848" w:rsidRPr="00F11024" w:rsidRDefault="000D3A5F" w:rsidP="00156D1B">
      <w:pPr>
        <w:spacing w:after="0" w:line="360" w:lineRule="auto"/>
        <w:jc w:val="both"/>
        <w:rPr>
          <w:rFonts w:ascii="Times New Roman" w:eastAsia="SimSu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3</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zezwolenie na zbieranie odpadów wydane na podstawie art. 41 ustawy z dnia 14 grudnia </w:t>
      </w:r>
      <w:r w:rsidR="00B27848" w:rsidRPr="00F11024">
        <w:rPr>
          <w:rFonts w:ascii="Times New Roman" w:eastAsia="SimSun" w:hAnsi="Times New Roman" w:cs="Times New Roman"/>
          <w:color w:val="000000" w:themeColor="text1"/>
          <w:sz w:val="20"/>
          <w:szCs w:val="20"/>
          <w:lang w:eastAsia="pl-PL"/>
        </w:rPr>
        <w:br/>
        <w:t xml:space="preserve">2012 r. o odpadach </w:t>
      </w:r>
      <w:r w:rsidR="00B27848" w:rsidRPr="00BB36C7">
        <w:rPr>
          <w:rFonts w:ascii="Times New Roman" w:eastAsia="Times New Roman" w:hAnsi="Times New Roman" w:cs="Times New Roman"/>
          <w:color w:val="000000" w:themeColor="text1"/>
          <w:sz w:val="20"/>
          <w:szCs w:val="20"/>
          <w:lang w:eastAsia="pl-PL"/>
        </w:rPr>
        <w:t>(</w:t>
      </w:r>
      <w:r w:rsidR="00612150">
        <w:rPr>
          <w:rFonts w:ascii="Times New Roman" w:eastAsia="Times New Roman" w:hAnsi="Times New Roman" w:cs="Times New Roman"/>
          <w:color w:val="000000" w:themeColor="text1"/>
          <w:sz w:val="20"/>
          <w:szCs w:val="20"/>
          <w:lang w:eastAsia="pl-PL"/>
        </w:rPr>
        <w:t xml:space="preserve">Dz. U. z 2018 r. poz. 992, z </w:t>
      </w:r>
      <w:proofErr w:type="spellStart"/>
      <w:r w:rsidR="00612150">
        <w:rPr>
          <w:rFonts w:ascii="Times New Roman" w:eastAsia="Times New Roman" w:hAnsi="Times New Roman" w:cs="Times New Roman"/>
          <w:color w:val="000000" w:themeColor="text1"/>
          <w:sz w:val="20"/>
          <w:szCs w:val="20"/>
          <w:lang w:eastAsia="pl-PL"/>
        </w:rPr>
        <w:t>późn</w:t>
      </w:r>
      <w:proofErr w:type="spellEnd"/>
      <w:r w:rsidR="00612150">
        <w:rPr>
          <w:rFonts w:ascii="Times New Roman" w:eastAsia="Times New Roman" w:hAnsi="Times New Roman" w:cs="Times New Roman"/>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zm.).</w:t>
      </w:r>
    </w:p>
    <w:p w14:paraId="34C626D2" w14:textId="39580D45"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4</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w:t>
      </w:r>
      <w:r w:rsidR="00B27848" w:rsidRPr="00F11024">
        <w:rPr>
          <w:rFonts w:ascii="Times New Roman" w:eastAsia="Times New Roman" w:hAnsi="Times New Roman" w:cs="Times New Roman"/>
          <w:color w:val="000000" w:themeColor="text1"/>
          <w:sz w:val="20"/>
          <w:szCs w:val="20"/>
          <w:lang w:eastAsia="pl-PL"/>
        </w:rPr>
        <w:t xml:space="preserve">zezwolenie na prowadzenie działalności w zakresie transportu odpadów wydane przez właściwy organ zgodnie z ustawą z 14 grudnia 2012 r. o odpadach </w:t>
      </w:r>
      <w:r w:rsidR="00612150" w:rsidRPr="00BB36C7">
        <w:rPr>
          <w:rFonts w:ascii="Times New Roman" w:eastAsia="Times New Roman" w:hAnsi="Times New Roman" w:cs="Times New Roman"/>
          <w:color w:val="000000" w:themeColor="text1"/>
          <w:sz w:val="20"/>
          <w:szCs w:val="20"/>
          <w:lang w:eastAsia="pl-PL"/>
        </w:rPr>
        <w:t>(</w:t>
      </w:r>
      <w:r w:rsidR="00612150">
        <w:rPr>
          <w:rFonts w:ascii="Times New Roman" w:eastAsia="Times New Roman" w:hAnsi="Times New Roman" w:cs="Times New Roman"/>
          <w:color w:val="000000" w:themeColor="text1"/>
          <w:sz w:val="20"/>
          <w:szCs w:val="20"/>
          <w:lang w:eastAsia="pl-PL"/>
        </w:rPr>
        <w:t xml:space="preserve">Dz. U. z 2018 r. poz. 992, z </w:t>
      </w:r>
      <w:proofErr w:type="spellStart"/>
      <w:r w:rsidR="00612150">
        <w:rPr>
          <w:rFonts w:ascii="Times New Roman" w:eastAsia="Times New Roman" w:hAnsi="Times New Roman" w:cs="Times New Roman"/>
          <w:color w:val="000000" w:themeColor="text1"/>
          <w:sz w:val="20"/>
          <w:szCs w:val="20"/>
          <w:lang w:eastAsia="pl-PL"/>
        </w:rPr>
        <w:t>późn</w:t>
      </w:r>
      <w:proofErr w:type="spellEnd"/>
      <w:r w:rsidR="00612150">
        <w:rPr>
          <w:rFonts w:ascii="Times New Roman" w:eastAsia="Times New Roman" w:hAnsi="Times New Roman" w:cs="Times New Roman"/>
          <w:color w:val="000000" w:themeColor="text1"/>
          <w:sz w:val="20"/>
          <w:szCs w:val="20"/>
          <w:lang w:eastAsia="pl-PL"/>
        </w:rPr>
        <w:t>.</w:t>
      </w:r>
      <w:r w:rsidR="00612150" w:rsidRPr="00F11024">
        <w:rPr>
          <w:rFonts w:ascii="Times New Roman" w:eastAsia="Times New Roman" w:hAnsi="Times New Roman" w:cs="Times New Roman"/>
          <w:color w:val="000000" w:themeColor="text1"/>
          <w:sz w:val="20"/>
          <w:szCs w:val="20"/>
          <w:lang w:eastAsia="pl-PL"/>
        </w:rPr>
        <w:t xml:space="preserve"> zm.).</w:t>
      </w:r>
    </w:p>
    <w:p w14:paraId="30CC1B2F" w14:textId="4664704A" w:rsidR="00B27848" w:rsidRPr="00572BDA" w:rsidRDefault="000D3A5F" w:rsidP="00156D1B">
      <w:pPr>
        <w:spacing w:after="0" w:line="360" w:lineRule="auto"/>
        <w:jc w:val="both"/>
        <w:rPr>
          <w:rFonts w:ascii="Times New Roman" w:eastAsia="Times New Roman" w:hAnsi="Times New Roman" w:cs="Times New Roman"/>
          <w:sz w:val="20"/>
          <w:szCs w:val="20"/>
          <w:lang w:eastAsia="pl-PL"/>
        </w:rPr>
      </w:pPr>
      <w:r w:rsidRPr="00572BDA">
        <w:rPr>
          <w:rFonts w:ascii="Times New Roman" w:eastAsia="Times New Roman" w:hAnsi="Times New Roman" w:cs="Times New Roman"/>
          <w:b/>
          <w:sz w:val="20"/>
          <w:szCs w:val="20"/>
          <w:lang w:eastAsia="pl-PL"/>
        </w:rPr>
        <w:lastRenderedPageBreak/>
        <w:t>5</w:t>
      </w:r>
      <w:r w:rsidR="00B27848" w:rsidRPr="00572BDA">
        <w:rPr>
          <w:rFonts w:ascii="Times New Roman" w:eastAsia="Times New Roman" w:hAnsi="Times New Roman" w:cs="Times New Roman"/>
          <w:b/>
          <w:sz w:val="20"/>
          <w:szCs w:val="20"/>
          <w:lang w:eastAsia="pl-PL"/>
        </w:rPr>
        <w:t>.</w:t>
      </w:r>
      <w:r w:rsidR="00B27848" w:rsidRPr="00572BDA">
        <w:rPr>
          <w:rFonts w:ascii="Times New Roman" w:eastAsia="Times New Roman" w:hAnsi="Times New Roman" w:cs="Times New Roman"/>
          <w:sz w:val="20"/>
          <w:szCs w:val="20"/>
          <w:lang w:eastAsia="pl-PL"/>
        </w:rPr>
        <w:t xml:space="preserve"> Spełniają warunki rozporządzenia Ministra Środowiska z dnia 11 stycznia 2013 roku w sprawie szczegółowych wymagań w zakresie odbierania odpadów komunalnych od właścicieli nieruchomości (Dz. U. z 2013 r. poz. 122).</w:t>
      </w:r>
    </w:p>
    <w:p w14:paraId="5A28C616" w14:textId="4C6125B3" w:rsidR="00833E24"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6</w:t>
      </w:r>
      <w:r w:rsidR="00B27848" w:rsidRPr="00F11024">
        <w:rPr>
          <w:rFonts w:ascii="Times New Roman" w:eastAsia="Times New Roman" w:hAnsi="Times New Roman" w:cs="Times New Roman"/>
          <w:b/>
          <w:color w:val="000000" w:themeColor="text1"/>
          <w:sz w:val="20"/>
          <w:szCs w:val="20"/>
          <w:lang w:eastAsia="pl-PL"/>
        </w:rPr>
        <w:t xml:space="preserve">. </w:t>
      </w:r>
      <w:r w:rsidR="00B27848" w:rsidRPr="00F11024">
        <w:rPr>
          <w:rFonts w:ascii="Times New Roman" w:eastAsia="Times New Roman" w:hAnsi="Times New Roman" w:cs="Times New Roman"/>
          <w:color w:val="000000" w:themeColor="text1"/>
          <w:sz w:val="20"/>
          <w:szCs w:val="20"/>
          <w:lang w:eastAsia="pl-PL"/>
        </w:rPr>
        <w:t>Są wpisani do rejestru podmiotów zbierających zużyty sprzęt elektryczny i elektroniczny, prowadzonego przez Głównego Inspektora Ochrony Środowiska.</w:t>
      </w:r>
    </w:p>
    <w:p w14:paraId="0949D701"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iCs/>
          <w:sz w:val="20"/>
          <w:szCs w:val="20"/>
        </w:rPr>
      </w:pPr>
      <w:r w:rsidRPr="00F11024">
        <w:rPr>
          <w:rFonts w:ascii="Times New Roman" w:eastAsia="Calibri" w:hAnsi="Times New Roman" w:cs="Times New Roman"/>
          <w:b/>
          <w:iCs/>
          <w:color w:val="000000" w:themeColor="text1"/>
          <w:sz w:val="20"/>
          <w:szCs w:val="20"/>
        </w:rPr>
        <w:t>1</w:t>
      </w:r>
      <w:r w:rsidR="000D3A5F" w:rsidRPr="00F11024">
        <w:rPr>
          <w:rFonts w:ascii="Times New Roman" w:eastAsia="Calibri" w:hAnsi="Times New Roman" w:cs="Times New Roman"/>
          <w:b/>
          <w:iCs/>
          <w:color w:val="000000" w:themeColor="text1"/>
          <w:sz w:val="20"/>
          <w:szCs w:val="20"/>
        </w:rPr>
        <w:t>1.</w:t>
      </w:r>
      <w:r w:rsidR="000B6E2B" w:rsidRPr="00F11024">
        <w:rPr>
          <w:rFonts w:ascii="Times New Roman" w:eastAsia="Calibri" w:hAnsi="Times New Roman" w:cs="Times New Roman"/>
          <w:b/>
          <w:iCs/>
          <w:color w:val="000000" w:themeColor="text1"/>
          <w:sz w:val="20"/>
          <w:szCs w:val="20"/>
        </w:rPr>
        <w:t>2</w:t>
      </w:r>
      <w:r w:rsidRPr="00F11024">
        <w:rPr>
          <w:rFonts w:ascii="Times New Roman" w:eastAsia="Calibri" w:hAnsi="Times New Roman" w:cs="Times New Roman"/>
          <w:b/>
          <w:iCs/>
          <w:color w:val="000000" w:themeColor="text1"/>
          <w:sz w:val="20"/>
          <w:szCs w:val="20"/>
        </w:rPr>
        <w:t>.</w:t>
      </w:r>
      <w:r w:rsidR="000D3A5F" w:rsidRPr="00F11024">
        <w:rPr>
          <w:rFonts w:ascii="Times New Roman" w:eastAsia="Calibri" w:hAnsi="Times New Roman" w:cs="Times New Roman"/>
          <w:b/>
          <w:iCs/>
          <w:color w:val="000000" w:themeColor="text1"/>
          <w:sz w:val="20"/>
          <w:szCs w:val="20"/>
        </w:rPr>
        <w:t xml:space="preserve"> </w:t>
      </w:r>
      <w:r w:rsidRPr="00F11024">
        <w:rPr>
          <w:rFonts w:ascii="Times New Roman" w:eastAsia="Calibri" w:hAnsi="Times New Roman" w:cs="Times New Roman"/>
          <w:b/>
          <w:iCs/>
          <w:sz w:val="20"/>
          <w:szCs w:val="20"/>
        </w:rPr>
        <w:t>Sytuacja ekonomiczna lub finansowa</w:t>
      </w:r>
      <w:r w:rsidRPr="00F11024">
        <w:rPr>
          <w:rFonts w:ascii="Times New Roman" w:eastAsia="Calibri" w:hAnsi="Times New Roman" w:cs="Times New Roman"/>
          <w:iCs/>
          <w:sz w:val="20"/>
          <w:szCs w:val="20"/>
        </w:rPr>
        <w:t>:</w:t>
      </w:r>
    </w:p>
    <w:p w14:paraId="70C9F6DC" w14:textId="5DB30C65" w:rsidR="000D729F" w:rsidRPr="00F11024" w:rsidRDefault="00D42E62" w:rsidP="00156D1B">
      <w:pPr>
        <w:autoSpaceDE w:val="0"/>
        <w:autoSpaceDN w:val="0"/>
        <w:adjustRightInd w:val="0"/>
        <w:spacing w:after="0" w:line="360" w:lineRule="auto"/>
        <w:jc w:val="both"/>
        <w:rPr>
          <w:rFonts w:ascii="Times New Roman" w:eastAsia="Calibri" w:hAnsi="Times New Roman" w:cs="Times New Roman"/>
          <w:iCs/>
          <w:sz w:val="20"/>
          <w:szCs w:val="20"/>
        </w:rPr>
      </w:pPr>
      <w:r w:rsidRPr="00F11024">
        <w:rPr>
          <w:rFonts w:ascii="Times New Roman" w:eastAsia="Calibri" w:hAnsi="Times New Roman" w:cs="Times New Roman"/>
          <w:iCs/>
          <w:sz w:val="20"/>
          <w:szCs w:val="20"/>
        </w:rPr>
        <w:t>Wykonawca spełni warunek jeśli wykaże, że jest ubezpieczony</w:t>
      </w:r>
      <w:r w:rsidR="0047400E" w:rsidRPr="00F11024">
        <w:rPr>
          <w:rFonts w:ascii="Times New Roman" w:eastAsia="Calibri" w:hAnsi="Times New Roman" w:cs="Times New Roman"/>
          <w:iCs/>
          <w:sz w:val="20"/>
          <w:szCs w:val="20"/>
        </w:rPr>
        <w:t xml:space="preserve"> od odpowiedzialności cywilnej </w:t>
      </w:r>
      <w:r w:rsidR="004A2679" w:rsidRPr="00F11024">
        <w:rPr>
          <w:rFonts w:ascii="Times New Roman" w:eastAsia="Calibri" w:hAnsi="Times New Roman" w:cs="Times New Roman"/>
          <w:iCs/>
          <w:sz w:val="20"/>
          <w:szCs w:val="20"/>
        </w:rPr>
        <w:br/>
      </w:r>
      <w:r w:rsidR="0047400E" w:rsidRPr="00F11024">
        <w:rPr>
          <w:rFonts w:ascii="Times New Roman" w:eastAsia="Calibri" w:hAnsi="Times New Roman" w:cs="Times New Roman"/>
          <w:iCs/>
          <w:sz w:val="20"/>
          <w:szCs w:val="20"/>
        </w:rPr>
        <w:t xml:space="preserve">w zakresie prowadzonej działalności związanej z przedmiotem zamówienia na </w:t>
      </w:r>
      <w:r w:rsidRPr="00F11024">
        <w:rPr>
          <w:rFonts w:ascii="Times New Roman" w:eastAsia="Calibri" w:hAnsi="Times New Roman" w:cs="Times New Roman"/>
          <w:iCs/>
          <w:sz w:val="20"/>
          <w:szCs w:val="20"/>
        </w:rPr>
        <w:t>kwotę/</w:t>
      </w:r>
      <w:r w:rsidR="0047400E" w:rsidRPr="00F11024">
        <w:rPr>
          <w:rFonts w:ascii="Times New Roman" w:eastAsia="Calibri" w:hAnsi="Times New Roman" w:cs="Times New Roman"/>
          <w:iCs/>
          <w:sz w:val="20"/>
          <w:szCs w:val="20"/>
        </w:rPr>
        <w:t>sumę gwarancyjną nie mniejszą niż</w:t>
      </w:r>
      <w:r w:rsidR="00801FD5" w:rsidRPr="00F11024">
        <w:rPr>
          <w:rFonts w:ascii="Times New Roman" w:eastAsia="Calibri" w:hAnsi="Times New Roman" w:cs="Times New Roman"/>
          <w:iCs/>
          <w:sz w:val="20"/>
          <w:szCs w:val="20"/>
        </w:rPr>
        <w:t xml:space="preserve"> </w:t>
      </w:r>
      <w:r w:rsidR="000D3A5F" w:rsidRPr="00F11024">
        <w:rPr>
          <w:rFonts w:ascii="Times New Roman" w:eastAsia="Calibri" w:hAnsi="Times New Roman" w:cs="Times New Roman"/>
          <w:b/>
          <w:iCs/>
          <w:sz w:val="20"/>
          <w:szCs w:val="20"/>
        </w:rPr>
        <w:t>300.00</w:t>
      </w:r>
      <w:r w:rsidR="00612150">
        <w:rPr>
          <w:rFonts w:ascii="Times New Roman" w:eastAsia="Calibri" w:hAnsi="Times New Roman" w:cs="Times New Roman"/>
          <w:b/>
          <w:iCs/>
          <w:sz w:val="20"/>
          <w:szCs w:val="20"/>
        </w:rPr>
        <w:t>0</w:t>
      </w:r>
      <w:r w:rsidR="000D3A5F" w:rsidRPr="00F11024">
        <w:rPr>
          <w:rFonts w:ascii="Times New Roman" w:eastAsia="Calibri" w:hAnsi="Times New Roman" w:cs="Times New Roman"/>
          <w:b/>
          <w:iCs/>
          <w:sz w:val="20"/>
          <w:szCs w:val="20"/>
        </w:rPr>
        <w:t>,</w:t>
      </w:r>
      <w:r w:rsidR="0047400E" w:rsidRPr="00F11024">
        <w:rPr>
          <w:rFonts w:ascii="Times New Roman" w:eastAsia="Calibri" w:hAnsi="Times New Roman" w:cs="Times New Roman"/>
          <w:b/>
          <w:iCs/>
          <w:sz w:val="20"/>
          <w:szCs w:val="20"/>
        </w:rPr>
        <w:t xml:space="preserve">00 </w:t>
      </w:r>
      <w:r w:rsidR="0047400E" w:rsidRPr="00F11024">
        <w:rPr>
          <w:rFonts w:ascii="Times New Roman" w:eastAsia="Calibri" w:hAnsi="Times New Roman" w:cs="Times New Roman"/>
          <w:iCs/>
          <w:sz w:val="20"/>
          <w:szCs w:val="20"/>
        </w:rPr>
        <w:t>zł br</w:t>
      </w:r>
      <w:r w:rsidR="008E1DFC" w:rsidRPr="00F11024">
        <w:rPr>
          <w:rFonts w:ascii="Times New Roman" w:eastAsia="Calibri" w:hAnsi="Times New Roman" w:cs="Times New Roman"/>
          <w:iCs/>
          <w:sz w:val="20"/>
          <w:szCs w:val="20"/>
        </w:rPr>
        <w:t xml:space="preserve">utto ( słownie: </w:t>
      </w:r>
      <w:r w:rsidR="000D3A5F" w:rsidRPr="00F11024">
        <w:rPr>
          <w:rFonts w:ascii="Times New Roman" w:eastAsia="Calibri" w:hAnsi="Times New Roman" w:cs="Times New Roman"/>
          <w:iCs/>
          <w:sz w:val="20"/>
          <w:szCs w:val="20"/>
        </w:rPr>
        <w:t>trzysta</w:t>
      </w:r>
      <w:r w:rsidR="00A331B5" w:rsidRPr="00F11024">
        <w:rPr>
          <w:rFonts w:ascii="Times New Roman" w:eastAsia="Calibri" w:hAnsi="Times New Roman" w:cs="Times New Roman"/>
          <w:iCs/>
          <w:sz w:val="20"/>
          <w:szCs w:val="20"/>
        </w:rPr>
        <w:t xml:space="preserve"> tysięcy</w:t>
      </w:r>
      <w:r w:rsidR="0047400E" w:rsidRPr="00F11024">
        <w:rPr>
          <w:rFonts w:ascii="Times New Roman" w:eastAsia="Calibri" w:hAnsi="Times New Roman" w:cs="Times New Roman"/>
          <w:iCs/>
          <w:sz w:val="20"/>
          <w:szCs w:val="20"/>
        </w:rPr>
        <w:t xml:space="preserve"> złotych);</w:t>
      </w:r>
    </w:p>
    <w:p w14:paraId="0F104A4A" w14:textId="77777777" w:rsidR="0047400E" w:rsidRPr="00F11024" w:rsidRDefault="000D3A5F"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iCs/>
          <w:sz w:val="20"/>
          <w:szCs w:val="20"/>
        </w:rPr>
        <w:t>11.</w:t>
      </w:r>
      <w:r w:rsidR="00401494" w:rsidRPr="00F11024">
        <w:rPr>
          <w:rFonts w:ascii="Times New Roman" w:eastAsia="Calibri" w:hAnsi="Times New Roman" w:cs="Times New Roman"/>
          <w:b/>
          <w:iCs/>
          <w:sz w:val="20"/>
          <w:szCs w:val="20"/>
        </w:rPr>
        <w:t>3</w:t>
      </w:r>
      <w:r w:rsidR="0047400E" w:rsidRPr="00F11024">
        <w:rPr>
          <w:rFonts w:ascii="Times New Roman" w:eastAsia="Calibri" w:hAnsi="Times New Roman" w:cs="Times New Roman"/>
          <w:b/>
          <w:iCs/>
          <w:sz w:val="20"/>
          <w:szCs w:val="20"/>
        </w:rPr>
        <w:t>.</w:t>
      </w:r>
      <w:r w:rsidRPr="00F11024">
        <w:rPr>
          <w:rFonts w:ascii="Times New Roman" w:eastAsia="Calibri" w:hAnsi="Times New Roman" w:cs="Times New Roman"/>
          <w:b/>
          <w:iCs/>
          <w:sz w:val="20"/>
          <w:szCs w:val="20"/>
        </w:rPr>
        <w:t xml:space="preserve"> </w:t>
      </w:r>
      <w:r w:rsidR="0047400E" w:rsidRPr="00F11024">
        <w:rPr>
          <w:rFonts w:ascii="Times New Roman" w:eastAsia="Calibri" w:hAnsi="Times New Roman" w:cs="Times New Roman"/>
          <w:b/>
          <w:iCs/>
          <w:sz w:val="20"/>
          <w:szCs w:val="20"/>
        </w:rPr>
        <w:t>Zdolność techniczna lub zawodowa:</w:t>
      </w:r>
    </w:p>
    <w:p w14:paraId="7EFEAFCD" w14:textId="77777777" w:rsidR="000D3A5F" w:rsidRPr="00F11024" w:rsidRDefault="000D3A5F" w:rsidP="00156D1B">
      <w:pPr>
        <w:pStyle w:val="Tekstpodstawowywcity2"/>
        <w:spacing w:after="0" w:line="360" w:lineRule="auto"/>
        <w:ind w:left="0"/>
        <w:jc w:val="both"/>
        <w:rPr>
          <w:color w:val="000000" w:themeColor="text1"/>
          <w:sz w:val="20"/>
          <w:szCs w:val="20"/>
        </w:rPr>
      </w:pPr>
      <w:r w:rsidRPr="00F11024">
        <w:rPr>
          <w:rFonts w:eastAsia="Lucida Sans Unicode"/>
          <w:color w:val="000000" w:themeColor="text1"/>
          <w:sz w:val="20"/>
          <w:szCs w:val="20"/>
        </w:rPr>
        <w:t xml:space="preserve">Zamawiający uzna powyższy warunek za spełniony, jeżeli </w:t>
      </w:r>
      <w:r w:rsidRPr="00F11024">
        <w:rPr>
          <w:color w:val="000000" w:themeColor="text1"/>
          <w:sz w:val="20"/>
          <w:szCs w:val="20"/>
        </w:rPr>
        <w:t>Wykonawca wykaże że:</w:t>
      </w:r>
    </w:p>
    <w:p w14:paraId="0BAB5126" w14:textId="2D2B32F8" w:rsidR="000D3A5F" w:rsidRPr="00F11024" w:rsidRDefault="00156D1B" w:rsidP="00156D1B">
      <w:pPr>
        <w:pStyle w:val="Tekstpodstawowywcity2"/>
        <w:spacing w:after="0" w:line="360" w:lineRule="auto"/>
        <w:ind w:left="0"/>
        <w:jc w:val="both"/>
        <w:rPr>
          <w:color w:val="000000" w:themeColor="text1"/>
          <w:sz w:val="20"/>
          <w:szCs w:val="20"/>
        </w:rPr>
      </w:pPr>
      <w:r w:rsidRPr="00F11024">
        <w:rPr>
          <w:b/>
          <w:color w:val="000000" w:themeColor="text1"/>
          <w:sz w:val="20"/>
          <w:szCs w:val="20"/>
        </w:rPr>
        <w:t>1.</w:t>
      </w:r>
      <w:r w:rsidR="000D3A5F" w:rsidRPr="00F11024">
        <w:rPr>
          <w:color w:val="000000" w:themeColor="text1"/>
          <w:sz w:val="20"/>
          <w:szCs w:val="20"/>
        </w:rPr>
        <w:t xml:space="preserve"> </w:t>
      </w:r>
      <w:r w:rsidRPr="00F11024">
        <w:rPr>
          <w:rFonts w:eastAsia="SimSun"/>
          <w:color w:val="000000" w:themeColor="text1"/>
          <w:sz w:val="20"/>
          <w:szCs w:val="20"/>
        </w:rPr>
        <w:t>W</w:t>
      </w:r>
      <w:r w:rsidR="000D3A5F" w:rsidRPr="00F11024">
        <w:rPr>
          <w:rFonts w:eastAsia="SimSun"/>
          <w:color w:val="000000" w:themeColor="text1"/>
          <w:sz w:val="20"/>
          <w:szCs w:val="20"/>
        </w:rPr>
        <w:t xml:space="preserve"> okresie ostatnich 3 lat przed  upływem terminu składania ofert, a jeżeli okres prowadzenia działalności jest krótszy, to w tym okresie, wykonał lub wykonuje, usługi odbierania odpadów komunalnych z nieruchomości,</w:t>
      </w:r>
      <w:r w:rsidR="000D3A5F" w:rsidRPr="00F11024">
        <w:rPr>
          <w:rStyle w:val="Teksttreci10"/>
          <w:color w:val="000000" w:themeColor="text1"/>
          <w:sz w:val="20"/>
          <w:szCs w:val="20"/>
        </w:rPr>
        <w:t xml:space="preserve"> o </w:t>
      </w:r>
      <w:r w:rsidR="000D3A5F" w:rsidRPr="00F11024">
        <w:rPr>
          <w:rFonts w:eastAsia="SimSun"/>
          <w:color w:val="000000" w:themeColor="text1"/>
          <w:sz w:val="20"/>
          <w:szCs w:val="20"/>
        </w:rPr>
        <w:t xml:space="preserve">łącznej masie odebranych odpadów komunalnych wynoszącej co </w:t>
      </w:r>
      <w:r w:rsidR="000D3A5F" w:rsidRPr="00F11024">
        <w:rPr>
          <w:rStyle w:val="Teksttreci10"/>
          <w:color w:val="000000" w:themeColor="text1"/>
          <w:sz w:val="20"/>
          <w:szCs w:val="20"/>
        </w:rPr>
        <w:t xml:space="preserve">najmniej </w:t>
      </w:r>
      <w:r w:rsidR="00796DF4">
        <w:rPr>
          <w:rStyle w:val="Teksttreci10"/>
          <w:b/>
          <w:color w:val="000000" w:themeColor="text1"/>
          <w:sz w:val="20"/>
          <w:szCs w:val="20"/>
        </w:rPr>
        <w:t>1750</w:t>
      </w:r>
      <w:r w:rsidR="000D3A5F" w:rsidRPr="00F11024">
        <w:rPr>
          <w:rStyle w:val="Teksttreci10"/>
          <w:b/>
          <w:color w:val="000000" w:themeColor="text1"/>
          <w:sz w:val="20"/>
          <w:szCs w:val="20"/>
        </w:rPr>
        <w:t xml:space="preserve"> Mg </w:t>
      </w:r>
      <w:r w:rsidR="000D3A5F" w:rsidRPr="00F11024">
        <w:rPr>
          <w:rFonts w:eastAsia="SimSun"/>
          <w:color w:val="000000" w:themeColor="text1"/>
          <w:sz w:val="20"/>
          <w:szCs w:val="20"/>
        </w:rPr>
        <w:t>w ciągu następujących po sobie 12 miesięcy.</w:t>
      </w:r>
    </w:p>
    <w:p w14:paraId="4654D414" w14:textId="257422F3" w:rsidR="000D3A5F" w:rsidRPr="00F11024" w:rsidRDefault="00156D1B" w:rsidP="00156D1B">
      <w:pPr>
        <w:pStyle w:val="Akapitzlist"/>
        <w:numPr>
          <w:ilvl w:val="2"/>
          <w:numId w:val="0"/>
        </w:numPr>
        <w:spacing w:after="0" w:line="360" w:lineRule="auto"/>
        <w:jc w:val="both"/>
        <w:rPr>
          <w:rFonts w:ascii="Times New Roman" w:hAnsi="Times New Roman"/>
          <w:color w:val="000000" w:themeColor="text1"/>
          <w:sz w:val="20"/>
          <w:szCs w:val="20"/>
        </w:rPr>
      </w:pPr>
      <w:r w:rsidRPr="00F11024">
        <w:rPr>
          <w:rFonts w:ascii="Times New Roman" w:hAnsi="Times New Roman"/>
          <w:b/>
          <w:color w:val="000000" w:themeColor="text1"/>
          <w:sz w:val="20"/>
          <w:szCs w:val="20"/>
        </w:rPr>
        <w:t>2.</w:t>
      </w:r>
      <w:r w:rsidR="000D3A5F" w:rsidRPr="00F11024">
        <w:rPr>
          <w:rFonts w:ascii="Times New Roman" w:hAnsi="Times New Roman"/>
          <w:color w:val="000000" w:themeColor="text1"/>
          <w:sz w:val="20"/>
          <w:szCs w:val="20"/>
        </w:rPr>
        <w:t xml:space="preserve"> spełnia wymagania dla podmiotu odbierającego odpady komunalne od właścicieli nieruchomości, zgodnie z Rozporządzeniem Ministra Środowiska z dnia 11 stycznia 2013 r. w sprawie szczegółowych wymagań w zakresie odbierania odpadów komunalnych od właścicieli </w:t>
      </w:r>
      <w:r w:rsidR="000D3A5F" w:rsidRPr="00572BDA">
        <w:rPr>
          <w:rFonts w:ascii="Times New Roman" w:hAnsi="Times New Roman"/>
          <w:sz w:val="20"/>
          <w:szCs w:val="20"/>
        </w:rPr>
        <w:t xml:space="preserve">nieruchomości (Dz.U. z 2013 </w:t>
      </w:r>
      <w:r w:rsidR="005E6D79">
        <w:rPr>
          <w:rFonts w:ascii="Times New Roman" w:hAnsi="Times New Roman"/>
          <w:sz w:val="20"/>
          <w:szCs w:val="20"/>
        </w:rPr>
        <w:t xml:space="preserve">r. </w:t>
      </w:r>
      <w:r w:rsidR="000D3A5F" w:rsidRPr="00572BDA">
        <w:rPr>
          <w:rFonts w:ascii="Times New Roman" w:hAnsi="Times New Roman"/>
          <w:sz w:val="20"/>
          <w:szCs w:val="20"/>
        </w:rPr>
        <w:t xml:space="preserve">poz. 122), </w:t>
      </w:r>
      <w:r w:rsidR="000D3A5F" w:rsidRPr="00F11024">
        <w:rPr>
          <w:rFonts w:ascii="Times New Roman" w:hAnsi="Times New Roman"/>
          <w:color w:val="000000" w:themeColor="text1"/>
          <w:sz w:val="20"/>
          <w:szCs w:val="20"/>
        </w:rPr>
        <w:t xml:space="preserve">tj. </w:t>
      </w:r>
      <w:r w:rsidRPr="00F11024">
        <w:rPr>
          <w:rFonts w:ascii="Times New Roman" w:hAnsi="Times New Roman"/>
          <w:color w:val="000000" w:themeColor="text1"/>
          <w:sz w:val="20"/>
          <w:szCs w:val="20"/>
        </w:rPr>
        <w:t xml:space="preserve">dysponuje lub będzie </w:t>
      </w:r>
      <w:r w:rsidR="000D3A5F" w:rsidRPr="00F11024">
        <w:rPr>
          <w:rStyle w:val="Teksttreci10"/>
          <w:color w:val="000000" w:themeColor="text1"/>
          <w:sz w:val="20"/>
          <w:szCs w:val="20"/>
        </w:rPr>
        <w:t>dysponować specjalistycznym sprzętem zgodnie z w/w rozporządzeniem, tj.</w:t>
      </w:r>
    </w:p>
    <w:p w14:paraId="3F58E2BA" w14:textId="77777777" w:rsidR="000D3A5F" w:rsidRPr="00F11024" w:rsidRDefault="000D3A5F" w:rsidP="001C09C4">
      <w:pPr>
        <w:pStyle w:val="Teksttreci3"/>
        <w:numPr>
          <w:ilvl w:val="0"/>
          <w:numId w:val="25"/>
        </w:numPr>
        <w:tabs>
          <w:tab w:val="left" w:pos="773"/>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selektywnego zbierania odpadów komunalnych,</w:t>
      </w:r>
    </w:p>
    <w:p w14:paraId="4FFEBCC8" w14:textId="77777777" w:rsidR="000D3A5F" w:rsidRPr="00F11024" w:rsidRDefault="000D3A5F" w:rsidP="001C09C4">
      <w:pPr>
        <w:pStyle w:val="Teksttreci3"/>
        <w:numPr>
          <w:ilvl w:val="0"/>
          <w:numId w:val="25"/>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zbierania zmieszanych odpadów komunalnych,</w:t>
      </w:r>
    </w:p>
    <w:p w14:paraId="7A9D1BDF" w14:textId="77777777" w:rsidR="000D3A5F" w:rsidRPr="00F11024" w:rsidRDefault="000D3A5F" w:rsidP="001C09C4">
      <w:pPr>
        <w:pStyle w:val="Teksttreci3"/>
        <w:numPr>
          <w:ilvl w:val="0"/>
          <w:numId w:val="25"/>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1 pojazdem do odbierania odpadów bez funkcji kompaktującej,</w:t>
      </w:r>
    </w:p>
    <w:p w14:paraId="78432455" w14:textId="736D8EFA" w:rsidR="000D3A5F" w:rsidRPr="00F11024" w:rsidRDefault="000D3A5F" w:rsidP="001C09C4">
      <w:pPr>
        <w:pStyle w:val="Teksttreci3"/>
        <w:numPr>
          <w:ilvl w:val="0"/>
          <w:numId w:val="25"/>
        </w:numPr>
        <w:tabs>
          <w:tab w:val="left" w:pos="720"/>
        </w:tabs>
        <w:spacing w:before="0" w:after="0" w:line="360" w:lineRule="auto"/>
        <w:ind w:right="20"/>
        <w:rPr>
          <w:rStyle w:val="Teksttreci10"/>
          <w:color w:val="000000" w:themeColor="text1"/>
          <w:sz w:val="20"/>
        </w:rPr>
      </w:pPr>
      <w:r w:rsidRPr="00F11024">
        <w:rPr>
          <w:sz w:val="20"/>
        </w:rPr>
        <w:t xml:space="preserve">posiada </w:t>
      </w:r>
      <w:r w:rsidRPr="00F11024">
        <w:rPr>
          <w:rStyle w:val="Teksttreci10"/>
          <w:sz w:val="20"/>
        </w:rPr>
        <w:t>bazę magazynowo - transportową usytuowaną na terenie gminy Lelis, lub w odległości nie większej niż 60 km od jej granicy, która musi spełniać szczegółowe wymagania  wynikające z rozporządzenia Ministra Środowiska z dnia 11 stycznia 2013 r. w sprawie szczegółowych wymagań w zakresie odbierania odpadów komunalnych od właścicieli</w:t>
      </w:r>
      <w:r w:rsidR="0073626A">
        <w:rPr>
          <w:rStyle w:val="Teksttreci10"/>
          <w:sz w:val="20"/>
        </w:rPr>
        <w:t xml:space="preserve"> </w:t>
      </w:r>
      <w:r w:rsidR="0073626A" w:rsidRPr="00572BDA">
        <w:rPr>
          <w:rStyle w:val="Teksttreci10"/>
          <w:color w:val="auto"/>
          <w:sz w:val="20"/>
        </w:rPr>
        <w:t>nieruchomości (Dz. U. z 2013</w:t>
      </w:r>
      <w:r w:rsidR="005E6D79">
        <w:rPr>
          <w:rStyle w:val="Teksttreci10"/>
          <w:color w:val="auto"/>
          <w:sz w:val="20"/>
        </w:rPr>
        <w:t xml:space="preserve"> </w:t>
      </w:r>
      <w:r w:rsidR="0073626A" w:rsidRPr="00572BDA">
        <w:rPr>
          <w:rStyle w:val="Teksttreci10"/>
          <w:color w:val="auto"/>
          <w:sz w:val="20"/>
        </w:rPr>
        <w:t xml:space="preserve">r. </w:t>
      </w:r>
      <w:r w:rsidRPr="00572BDA">
        <w:rPr>
          <w:rStyle w:val="Teksttreci10"/>
          <w:color w:val="auto"/>
          <w:sz w:val="20"/>
        </w:rPr>
        <w:t xml:space="preserve"> poz. 122).</w:t>
      </w:r>
    </w:p>
    <w:p w14:paraId="42D5C77E" w14:textId="3D9598E5" w:rsidR="000D3A5F" w:rsidRPr="00F11024" w:rsidRDefault="000D3A5F" w:rsidP="00156D1B">
      <w:pPr>
        <w:pStyle w:val="Teksttreci3"/>
        <w:tabs>
          <w:tab w:val="left" w:pos="350"/>
        </w:tabs>
        <w:spacing w:before="0" w:after="0" w:line="360" w:lineRule="auto"/>
        <w:ind w:right="20" w:firstLine="0"/>
        <w:rPr>
          <w:rStyle w:val="Teksttreci10"/>
          <w:sz w:val="20"/>
        </w:rPr>
      </w:pPr>
      <w:r w:rsidRPr="00F11024">
        <w:rPr>
          <w:rStyle w:val="Teksttreci10"/>
          <w:sz w:val="20"/>
        </w:rPr>
        <w:t>Pojazdy wymienione w punktach a-c, muszą spełniać szczegółowe wymagania dla pojazdów wynikające z rozporządzenia Ministra Środowiska z dnia 11 stycznia 2013 r. w sprawie szczegółowych wymagań w zakresie odbierania odpadów komunalnych od właścicieli nier</w:t>
      </w:r>
      <w:r w:rsidR="0073626A">
        <w:rPr>
          <w:rStyle w:val="Teksttreci10"/>
          <w:sz w:val="20"/>
        </w:rPr>
        <w:t xml:space="preserve">uchomości </w:t>
      </w:r>
      <w:r w:rsidR="0073626A" w:rsidRPr="00572BDA">
        <w:rPr>
          <w:rStyle w:val="Teksttreci10"/>
          <w:color w:val="auto"/>
          <w:sz w:val="20"/>
        </w:rPr>
        <w:t>(Dz. U. z 2013 r.</w:t>
      </w:r>
      <w:r w:rsidRPr="00572BDA">
        <w:rPr>
          <w:rStyle w:val="Teksttreci10"/>
          <w:color w:val="auto"/>
          <w:sz w:val="20"/>
        </w:rPr>
        <w:t xml:space="preserve"> poz. 122), tj.:</w:t>
      </w:r>
    </w:p>
    <w:p w14:paraId="1E52F4EF" w14:textId="77777777" w:rsidR="000D3A5F" w:rsidRPr="00F11024" w:rsidRDefault="000D3A5F" w:rsidP="001C09C4">
      <w:pPr>
        <w:pStyle w:val="Teksttreci3"/>
        <w:numPr>
          <w:ilvl w:val="0"/>
          <w:numId w:val="24"/>
        </w:numPr>
        <w:tabs>
          <w:tab w:val="left" w:pos="750"/>
        </w:tabs>
        <w:spacing w:before="0" w:after="0" w:line="360" w:lineRule="auto"/>
        <w:ind w:left="480" w:right="20" w:hanging="480"/>
        <w:rPr>
          <w:rStyle w:val="Teksttreci10"/>
          <w:sz w:val="20"/>
        </w:rPr>
      </w:pPr>
      <w:r w:rsidRPr="00F11024">
        <w:rPr>
          <w:rStyle w:val="Teksttreci10"/>
          <w:sz w:val="20"/>
        </w:rPr>
        <w:t>pojazdy muszą być trwale i czytelnie oznakowane w widocznym miejscu, nazwą firmy oraz danymi adresowymi i numerem telefonu podmiotu odbierającego odpady komunalne od właścicieli nieruchomości,</w:t>
      </w:r>
    </w:p>
    <w:p w14:paraId="6F8B253A" w14:textId="77777777" w:rsidR="000D3A5F" w:rsidRPr="00F11024" w:rsidRDefault="000D3A5F" w:rsidP="001C09C4">
      <w:pPr>
        <w:pStyle w:val="Teksttreci3"/>
        <w:numPr>
          <w:ilvl w:val="0"/>
          <w:numId w:val="24"/>
        </w:numPr>
        <w:tabs>
          <w:tab w:val="left" w:pos="750"/>
        </w:tabs>
        <w:spacing w:before="0" w:after="0" w:line="360" w:lineRule="auto"/>
        <w:ind w:left="480" w:right="20" w:hanging="480"/>
        <w:rPr>
          <w:rStyle w:val="Teksttreci10"/>
          <w:sz w:val="20"/>
        </w:rPr>
      </w:pPr>
      <w:r w:rsidRPr="00F11024">
        <w:rPr>
          <w:rStyle w:val="Teksttreci10"/>
          <w:sz w:val="20"/>
        </w:rPr>
        <w:t>konstrukcja pojazdów musi zabezpieczać przed rozwiewaniem i rozpylaniem przewożonych odpadów oraz minimalizować oddziaływanie czynników atmosferycznych na odpady, pojazdy muszą być wyposażone w narzędzia lub urządzenia umożliwiające sprzątanie terenu po opróżnieniu pojemników.</w:t>
      </w:r>
    </w:p>
    <w:p w14:paraId="482008F2" w14:textId="77777777" w:rsidR="000D3A5F" w:rsidRPr="00F11024" w:rsidRDefault="000D3A5F" w:rsidP="00156D1B">
      <w:pPr>
        <w:pStyle w:val="Teksttreci3"/>
        <w:tabs>
          <w:tab w:val="left" w:pos="750"/>
        </w:tabs>
        <w:spacing w:before="0" w:after="0" w:line="360" w:lineRule="auto"/>
        <w:ind w:right="20" w:firstLine="0"/>
        <w:rPr>
          <w:rStyle w:val="Teksttreci10"/>
          <w:sz w:val="20"/>
        </w:rPr>
      </w:pPr>
      <w:r w:rsidRPr="00F11024">
        <w:rPr>
          <w:sz w:val="20"/>
        </w:rPr>
        <w:t>Baza magazynowo – transportowa wymieniona w punkcie d powinna być usytułowana oraz posiadać:</w:t>
      </w:r>
    </w:p>
    <w:p w14:paraId="100414E4" w14:textId="77777777" w:rsidR="000D3A5F" w:rsidRPr="00F11024" w:rsidRDefault="000D3A5F" w:rsidP="001C09C4">
      <w:pPr>
        <w:pStyle w:val="Teksttreci3"/>
        <w:numPr>
          <w:ilvl w:val="0"/>
          <w:numId w:val="24"/>
        </w:numPr>
        <w:tabs>
          <w:tab w:val="left" w:pos="750"/>
        </w:tabs>
        <w:spacing w:before="0" w:after="0" w:line="360" w:lineRule="auto"/>
        <w:ind w:left="480" w:right="20" w:hanging="360"/>
        <w:rPr>
          <w:rStyle w:val="Teksttreci10"/>
          <w:sz w:val="20"/>
        </w:rPr>
      </w:pPr>
      <w:r w:rsidRPr="00F11024">
        <w:rPr>
          <w:rStyle w:val="Teksttreci10"/>
          <w:sz w:val="20"/>
        </w:rPr>
        <w:t>baza powinna być usytuowana na terenie, do którego Wykonawca posiada tytuł prawny,</w:t>
      </w:r>
    </w:p>
    <w:p w14:paraId="07A234AA" w14:textId="77777777" w:rsidR="000D3A5F" w:rsidRPr="00F11024" w:rsidRDefault="000D3A5F" w:rsidP="001C09C4">
      <w:pPr>
        <w:pStyle w:val="Teksttreci3"/>
        <w:numPr>
          <w:ilvl w:val="0"/>
          <w:numId w:val="24"/>
        </w:numPr>
        <w:tabs>
          <w:tab w:val="left" w:pos="735"/>
        </w:tabs>
        <w:spacing w:before="0" w:after="0" w:line="360" w:lineRule="auto"/>
        <w:ind w:left="480" w:right="20" w:hanging="360"/>
        <w:rPr>
          <w:rStyle w:val="Teksttreci10"/>
          <w:sz w:val="20"/>
        </w:rPr>
      </w:pPr>
      <w:r w:rsidRPr="00F11024">
        <w:rPr>
          <w:rStyle w:val="Teksttreci10"/>
          <w:sz w:val="20"/>
        </w:rPr>
        <w:t>teren bazy magazynowo - transportowej powinien być zabezpieczony w sposób uniemożliwiający wstęp osobom nieupoważnionym,</w:t>
      </w:r>
    </w:p>
    <w:p w14:paraId="74CB1C52" w14:textId="77777777" w:rsidR="000D3A5F" w:rsidRPr="00F11024" w:rsidRDefault="000D3A5F" w:rsidP="001C09C4">
      <w:pPr>
        <w:pStyle w:val="Teksttreci3"/>
        <w:numPr>
          <w:ilvl w:val="0"/>
          <w:numId w:val="24"/>
        </w:numPr>
        <w:tabs>
          <w:tab w:val="left" w:pos="426"/>
        </w:tabs>
        <w:spacing w:before="0" w:after="0" w:line="360" w:lineRule="auto"/>
        <w:ind w:left="480" w:right="20" w:hanging="480"/>
        <w:rPr>
          <w:rStyle w:val="Teksttreci10"/>
          <w:sz w:val="20"/>
        </w:rPr>
      </w:pPr>
      <w:r w:rsidRPr="00F11024">
        <w:rPr>
          <w:rStyle w:val="Teksttreci10"/>
          <w:sz w:val="20"/>
        </w:rPr>
        <w:t>miejsca przeznaczone do parkowania pojazdów powinny być zabezpieczone przed emisją zanieczyszczeń do gruntu,</w:t>
      </w:r>
    </w:p>
    <w:p w14:paraId="2F0A6954" w14:textId="77777777" w:rsidR="000D3A5F" w:rsidRPr="00F11024" w:rsidRDefault="000D3A5F" w:rsidP="001C09C4">
      <w:pPr>
        <w:pStyle w:val="Teksttreci3"/>
        <w:numPr>
          <w:ilvl w:val="0"/>
          <w:numId w:val="24"/>
        </w:numPr>
        <w:tabs>
          <w:tab w:val="left" w:pos="426"/>
        </w:tabs>
        <w:spacing w:before="0" w:after="0" w:line="360" w:lineRule="auto"/>
        <w:ind w:left="480" w:right="20" w:hanging="480"/>
        <w:rPr>
          <w:rStyle w:val="Teksttreci10"/>
          <w:sz w:val="20"/>
        </w:rPr>
      </w:pPr>
      <w:r w:rsidRPr="00F11024">
        <w:rPr>
          <w:rStyle w:val="Teksttreci10"/>
          <w:sz w:val="20"/>
        </w:rPr>
        <w:t>miejsce magazynowania selektywnie zabranych odpadów komunalnych powinny być zabezpieczone przed emisją zanieczyszczeń do gruntu oraz zabezpieczone przed działaniem czynników atmosferycznych,</w:t>
      </w:r>
    </w:p>
    <w:p w14:paraId="3D7798F4" w14:textId="1B036CEA" w:rsidR="000D3A5F" w:rsidRPr="00572BDA" w:rsidRDefault="000D3A5F" w:rsidP="001C09C4">
      <w:pPr>
        <w:pStyle w:val="Teksttreci3"/>
        <w:numPr>
          <w:ilvl w:val="0"/>
          <w:numId w:val="24"/>
        </w:numPr>
        <w:tabs>
          <w:tab w:val="left" w:pos="426"/>
        </w:tabs>
        <w:spacing w:before="0" w:after="0" w:line="360" w:lineRule="auto"/>
        <w:ind w:left="480" w:right="20" w:hanging="480"/>
        <w:rPr>
          <w:rStyle w:val="Teksttreci10"/>
          <w:color w:val="auto"/>
          <w:sz w:val="20"/>
        </w:rPr>
      </w:pPr>
      <w:r w:rsidRPr="00572BDA">
        <w:rPr>
          <w:rStyle w:val="Teksttreci10"/>
          <w:color w:val="auto"/>
          <w:sz w:val="20"/>
        </w:rPr>
        <w:t>teren bazy magazynowo - transportowej powinien być wyposażony w narzędzia lub systemy zapewniające zagospodarowanie wód opadowych i ścieków przemysłowych, pochodzących z terenu bazy zgodnie z wymogami określonymi w przepisach ustawy z dnia 18 lipca 2001r. - Prawo wodne</w:t>
      </w:r>
      <w:r w:rsidR="00D93139" w:rsidRPr="00572BDA">
        <w:rPr>
          <w:rStyle w:val="Teksttreci10"/>
          <w:color w:val="auto"/>
          <w:sz w:val="20"/>
        </w:rPr>
        <w:t xml:space="preserve"> </w:t>
      </w:r>
      <w:r w:rsidR="00082A2B">
        <w:rPr>
          <w:rStyle w:val="Teksttreci10"/>
          <w:color w:val="auto"/>
          <w:sz w:val="20"/>
        </w:rPr>
        <w:t xml:space="preserve">(Dz.U. z 2018 r. </w:t>
      </w:r>
      <w:r w:rsidR="00082A2B">
        <w:rPr>
          <w:rStyle w:val="Teksttreci10"/>
          <w:color w:val="auto"/>
          <w:sz w:val="20"/>
        </w:rPr>
        <w:br/>
        <w:t>poz. 2268</w:t>
      </w:r>
      <w:r w:rsidR="00572BDA" w:rsidRPr="00572BDA">
        <w:rPr>
          <w:rStyle w:val="Teksttreci10"/>
          <w:color w:val="auto"/>
          <w:sz w:val="20"/>
        </w:rPr>
        <w:t xml:space="preserve">, z </w:t>
      </w:r>
      <w:proofErr w:type="spellStart"/>
      <w:r w:rsidR="00572BDA" w:rsidRPr="00572BDA">
        <w:rPr>
          <w:rStyle w:val="Teksttreci10"/>
          <w:color w:val="auto"/>
          <w:sz w:val="20"/>
        </w:rPr>
        <w:t>późn</w:t>
      </w:r>
      <w:proofErr w:type="spellEnd"/>
      <w:r w:rsidR="00572BDA" w:rsidRPr="00572BDA">
        <w:rPr>
          <w:rStyle w:val="Teksttreci10"/>
          <w:color w:val="auto"/>
          <w:sz w:val="20"/>
        </w:rPr>
        <w:t>.</w:t>
      </w:r>
      <w:r w:rsidR="0097177A" w:rsidRPr="00572BDA">
        <w:rPr>
          <w:rStyle w:val="Teksttreci10"/>
          <w:color w:val="auto"/>
          <w:sz w:val="20"/>
        </w:rPr>
        <w:t xml:space="preserve"> zm.)</w:t>
      </w:r>
      <w:r w:rsidRPr="00572BDA">
        <w:rPr>
          <w:rStyle w:val="Teksttreci10"/>
          <w:color w:val="auto"/>
          <w:sz w:val="20"/>
        </w:rPr>
        <w:t>,</w:t>
      </w:r>
    </w:p>
    <w:p w14:paraId="30338F86" w14:textId="77777777" w:rsidR="000D3A5F" w:rsidRPr="00F11024" w:rsidRDefault="000D3A5F" w:rsidP="001C09C4">
      <w:pPr>
        <w:pStyle w:val="Teksttreci3"/>
        <w:numPr>
          <w:ilvl w:val="0"/>
          <w:numId w:val="24"/>
        </w:numPr>
        <w:tabs>
          <w:tab w:val="left" w:pos="426"/>
        </w:tabs>
        <w:spacing w:before="0" w:after="0" w:line="360" w:lineRule="auto"/>
        <w:ind w:left="480" w:right="20" w:hanging="480"/>
        <w:rPr>
          <w:rStyle w:val="Teksttreci10"/>
          <w:sz w:val="20"/>
        </w:rPr>
      </w:pPr>
      <w:r w:rsidRPr="00F11024">
        <w:rPr>
          <w:rStyle w:val="Teksttreci10"/>
          <w:sz w:val="20"/>
        </w:rPr>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14:paraId="12FF5C0B" w14:textId="713C55D2" w:rsidR="00156D1B" w:rsidRPr="00833E24" w:rsidRDefault="000D3A5F" w:rsidP="001C09C4">
      <w:pPr>
        <w:pStyle w:val="Teksttreci3"/>
        <w:numPr>
          <w:ilvl w:val="0"/>
          <w:numId w:val="24"/>
        </w:numPr>
        <w:tabs>
          <w:tab w:val="left" w:pos="426"/>
        </w:tabs>
        <w:spacing w:before="0" w:after="0" w:line="360" w:lineRule="auto"/>
        <w:ind w:right="20"/>
        <w:rPr>
          <w:sz w:val="20"/>
        </w:rPr>
      </w:pPr>
      <w:r w:rsidRPr="00F11024">
        <w:rPr>
          <w:rStyle w:val="Teksttreci10"/>
          <w:sz w:val="20"/>
        </w:rPr>
        <w:t xml:space="preserve"> na terenie bazy magazynowo - transportowej powinien znajdować się punkt  bieżącej konserwacji i napraw pojazdów oraz miejsce do mycia i dezynfekcji pojazdów (o ile czynności te nie są wykonywane przez uprawnione podmioty zewnętrzne poza terenem bazy).</w:t>
      </w:r>
    </w:p>
    <w:p w14:paraId="7282481C" w14:textId="77777777" w:rsidR="00334FD0"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 Podstawy wykluczenia Wykonawcy</w:t>
      </w:r>
    </w:p>
    <w:p w14:paraId="0B153CB5" w14:textId="77777777" w:rsidR="0047400E"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w:t>
      </w:r>
      <w:r w:rsidR="0047400E" w:rsidRPr="00F11024">
        <w:rPr>
          <w:rFonts w:ascii="Times New Roman" w:eastAsia="Calibri" w:hAnsi="Times New Roman" w:cs="Times New Roman"/>
          <w:b/>
          <w:sz w:val="20"/>
          <w:szCs w:val="20"/>
        </w:rPr>
        <w:t>.</w:t>
      </w:r>
      <w:r w:rsidR="005E7A33" w:rsidRPr="00F11024">
        <w:rPr>
          <w:rFonts w:ascii="Times New Roman" w:eastAsia="Calibri" w:hAnsi="Times New Roman" w:cs="Times New Roman"/>
          <w:b/>
          <w:sz w:val="20"/>
          <w:szCs w:val="20"/>
        </w:rPr>
        <w:t>1. Zamawiają</w:t>
      </w:r>
      <w:r w:rsidRPr="00F11024">
        <w:rPr>
          <w:rFonts w:ascii="Times New Roman" w:eastAsia="Calibri" w:hAnsi="Times New Roman" w:cs="Times New Roman"/>
          <w:b/>
          <w:sz w:val="20"/>
          <w:szCs w:val="20"/>
        </w:rPr>
        <w:t xml:space="preserve">cy wykluczy z niniejszego postępowania, </w:t>
      </w:r>
      <w:r w:rsidR="0047400E" w:rsidRPr="00F11024">
        <w:rPr>
          <w:rFonts w:ascii="Times New Roman" w:eastAsia="Calibri" w:hAnsi="Times New Roman" w:cs="Times New Roman"/>
          <w:b/>
          <w:bCs/>
          <w:sz w:val="20"/>
          <w:szCs w:val="20"/>
        </w:rPr>
        <w:t xml:space="preserve">zgodnie z art. 24 ust 1 pkt 12-23 </w:t>
      </w:r>
      <w:proofErr w:type="spellStart"/>
      <w:r w:rsidR="0047400E" w:rsidRPr="00F11024">
        <w:rPr>
          <w:rFonts w:ascii="Times New Roman" w:eastAsia="Calibri" w:hAnsi="Times New Roman" w:cs="Times New Roman"/>
          <w:b/>
          <w:bCs/>
          <w:sz w:val="20"/>
          <w:szCs w:val="20"/>
        </w:rPr>
        <w:t>Pzp</w:t>
      </w:r>
      <w:proofErr w:type="spellEnd"/>
      <w:r w:rsidR="0047400E" w:rsidRPr="00F11024">
        <w:rPr>
          <w:rFonts w:ascii="Times New Roman" w:eastAsia="Calibri" w:hAnsi="Times New Roman" w:cs="Times New Roman"/>
          <w:b/>
          <w:bCs/>
          <w:sz w:val="20"/>
          <w:szCs w:val="20"/>
        </w:rPr>
        <w:t>:</w:t>
      </w:r>
    </w:p>
    <w:p w14:paraId="48C699D6"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nie wykazał spełniania warunków udziału w postępowaniu lub nie wykazał braku podstaw wykluczenia;</w:t>
      </w:r>
    </w:p>
    <w:p w14:paraId="0608756C" w14:textId="03EC82A4" w:rsidR="000D3A5F" w:rsidRPr="00F11024" w:rsidRDefault="00E12230" w:rsidP="001C09C4">
      <w:pPr>
        <w:pStyle w:val="Akapitzlist"/>
        <w:numPr>
          <w:ilvl w:val="0"/>
          <w:numId w:val="26"/>
        </w:numPr>
        <w:spacing w:after="0" w:line="360" w:lineRule="auto"/>
        <w:jc w:val="both"/>
        <w:rPr>
          <w:rFonts w:ascii="Times New Roman" w:hAnsi="Times New Roman"/>
          <w:sz w:val="20"/>
          <w:szCs w:val="20"/>
        </w:rPr>
      </w:pPr>
      <w:r>
        <w:rPr>
          <w:rFonts w:ascii="Times New Roman" w:hAnsi="Times New Roman"/>
          <w:sz w:val="20"/>
          <w:szCs w:val="20"/>
        </w:rPr>
        <w:t>W</w:t>
      </w:r>
      <w:r w:rsidR="000D3A5F" w:rsidRPr="00F11024">
        <w:rPr>
          <w:rFonts w:ascii="Times New Roman" w:hAnsi="Times New Roman"/>
          <w:sz w:val="20"/>
          <w:szCs w:val="20"/>
        </w:rPr>
        <w:t>ykonawcę będącego osobą fizyczną, którego prawomocnie skazano za przestępstwo:</w:t>
      </w:r>
    </w:p>
    <w:p w14:paraId="0D8D5913" w14:textId="6094A2E6" w:rsidR="000D3A5F" w:rsidRPr="009A5AFB" w:rsidRDefault="009A5AFB" w:rsidP="001C09C4">
      <w:pPr>
        <w:pStyle w:val="Akapitzlist"/>
        <w:numPr>
          <w:ilvl w:val="0"/>
          <w:numId w:val="27"/>
        </w:numPr>
        <w:spacing w:after="0" w:line="360" w:lineRule="auto"/>
        <w:jc w:val="both"/>
        <w:rPr>
          <w:rFonts w:ascii="Times New Roman" w:hAnsi="Times New Roman"/>
          <w:sz w:val="20"/>
          <w:szCs w:val="20"/>
        </w:rPr>
      </w:pPr>
      <w:r>
        <w:rPr>
          <w:rFonts w:ascii="Times New Roman" w:hAnsi="Times New Roman"/>
          <w:sz w:val="20"/>
          <w:szCs w:val="20"/>
        </w:rPr>
        <w:t xml:space="preserve">o </w:t>
      </w:r>
      <w:r w:rsidR="000D3A5F" w:rsidRPr="009A5AFB">
        <w:rPr>
          <w:rFonts w:ascii="Times New Roman" w:hAnsi="Times New Roman"/>
          <w:sz w:val="20"/>
          <w:szCs w:val="20"/>
        </w:rPr>
        <w:t xml:space="preserve">którym mowa w art. 165a, art. 181–188, art. 189a, art. 218–221, art. 228–230a, art. 250a, art. 258 lub </w:t>
      </w:r>
      <w:r w:rsidR="0073626A" w:rsidRPr="009A5AFB">
        <w:rPr>
          <w:rFonts w:ascii="Times New Roman" w:hAnsi="Times New Roman"/>
          <w:sz w:val="20"/>
          <w:szCs w:val="20"/>
        </w:rPr>
        <w:br/>
      </w:r>
      <w:r w:rsidR="000D3A5F" w:rsidRPr="009A5AFB">
        <w:rPr>
          <w:rFonts w:ascii="Times New Roman" w:hAnsi="Times New Roman"/>
          <w:sz w:val="20"/>
          <w:szCs w:val="20"/>
        </w:rPr>
        <w:t xml:space="preserve">art. 270–309 ustawy z dnia 6 czerwca 1997 </w:t>
      </w:r>
      <w:r w:rsidR="0073626A" w:rsidRPr="009A5AFB">
        <w:rPr>
          <w:rFonts w:ascii="Times New Roman" w:hAnsi="Times New Roman"/>
          <w:sz w:val="20"/>
          <w:szCs w:val="20"/>
        </w:rPr>
        <w:t>r. – Kodeks karny (Dz. U. z 2018 r.  poz. 1600</w:t>
      </w:r>
      <w:r w:rsidR="00515539">
        <w:rPr>
          <w:rFonts w:ascii="Times New Roman" w:hAnsi="Times New Roman"/>
          <w:sz w:val="20"/>
          <w:szCs w:val="20"/>
        </w:rPr>
        <w:t xml:space="preserve">, z </w:t>
      </w:r>
      <w:proofErr w:type="spellStart"/>
      <w:r w:rsidR="00515539">
        <w:rPr>
          <w:rFonts w:ascii="Times New Roman" w:hAnsi="Times New Roman"/>
          <w:sz w:val="20"/>
          <w:szCs w:val="20"/>
        </w:rPr>
        <w:t>późn</w:t>
      </w:r>
      <w:proofErr w:type="spellEnd"/>
      <w:r w:rsidR="00515539">
        <w:rPr>
          <w:rFonts w:ascii="Times New Roman" w:hAnsi="Times New Roman"/>
          <w:sz w:val="20"/>
          <w:szCs w:val="20"/>
        </w:rPr>
        <w:t>. zm.</w:t>
      </w:r>
      <w:r w:rsidR="000D3A5F" w:rsidRPr="009A5AFB">
        <w:rPr>
          <w:rFonts w:ascii="Times New Roman" w:hAnsi="Times New Roman"/>
          <w:sz w:val="20"/>
          <w:szCs w:val="20"/>
        </w:rPr>
        <w:t>) lub art. 46 lub art. 48 ustawy z dnia 25 czerwca 2010 r. o sporcie (Dz. U. z 201</w:t>
      </w:r>
      <w:r w:rsidR="00515539">
        <w:rPr>
          <w:rFonts w:ascii="Times New Roman" w:hAnsi="Times New Roman"/>
          <w:sz w:val="20"/>
          <w:szCs w:val="20"/>
        </w:rPr>
        <w:t>8 r. poz. 1</w:t>
      </w:r>
      <w:r w:rsidR="009372E0" w:rsidRPr="009A5AFB">
        <w:rPr>
          <w:rFonts w:ascii="Times New Roman" w:hAnsi="Times New Roman"/>
          <w:sz w:val="20"/>
          <w:szCs w:val="20"/>
        </w:rPr>
        <w:t>263</w:t>
      </w:r>
      <w:r w:rsidR="000D3A5F" w:rsidRPr="009A5AFB">
        <w:rPr>
          <w:rFonts w:ascii="Times New Roman" w:hAnsi="Times New Roman"/>
          <w:sz w:val="20"/>
          <w:szCs w:val="20"/>
        </w:rPr>
        <w:t>, z</w:t>
      </w:r>
      <w:r w:rsidR="009372E0" w:rsidRPr="009A5AFB">
        <w:rPr>
          <w:rFonts w:ascii="Times New Roman" w:hAnsi="Times New Roman"/>
          <w:sz w:val="20"/>
          <w:szCs w:val="20"/>
        </w:rPr>
        <w:t xml:space="preserve"> </w:t>
      </w:r>
      <w:proofErr w:type="spellStart"/>
      <w:r w:rsidR="009372E0" w:rsidRPr="009A5AFB">
        <w:rPr>
          <w:rFonts w:ascii="Times New Roman" w:hAnsi="Times New Roman"/>
          <w:sz w:val="20"/>
          <w:szCs w:val="20"/>
        </w:rPr>
        <w:t>późn</w:t>
      </w:r>
      <w:proofErr w:type="spellEnd"/>
      <w:r w:rsidR="009372E0" w:rsidRPr="009A5AFB">
        <w:rPr>
          <w:rFonts w:ascii="Times New Roman" w:hAnsi="Times New Roman"/>
          <w:sz w:val="20"/>
          <w:szCs w:val="20"/>
        </w:rPr>
        <w:t>.</w:t>
      </w:r>
      <w:r w:rsidR="000D3A5F" w:rsidRPr="009A5AFB">
        <w:rPr>
          <w:rFonts w:ascii="Times New Roman" w:hAnsi="Times New Roman"/>
          <w:sz w:val="20"/>
          <w:szCs w:val="20"/>
        </w:rPr>
        <w:t xml:space="preserve"> zm.);</w:t>
      </w:r>
    </w:p>
    <w:p w14:paraId="029EE128" w14:textId="413A4D90" w:rsidR="000D3A5F" w:rsidRPr="009A5AFB" w:rsidRDefault="000D3A5F" w:rsidP="001C09C4">
      <w:pPr>
        <w:pStyle w:val="Akapitzlist"/>
        <w:numPr>
          <w:ilvl w:val="0"/>
          <w:numId w:val="27"/>
        </w:numPr>
        <w:spacing w:after="0" w:line="360" w:lineRule="auto"/>
        <w:jc w:val="both"/>
        <w:rPr>
          <w:rFonts w:ascii="Times New Roman" w:hAnsi="Times New Roman"/>
          <w:sz w:val="20"/>
          <w:szCs w:val="20"/>
        </w:rPr>
      </w:pPr>
      <w:r w:rsidRPr="009A5AFB">
        <w:rPr>
          <w:rFonts w:ascii="Times New Roman" w:hAnsi="Times New Roman"/>
          <w:sz w:val="20"/>
          <w:szCs w:val="20"/>
        </w:rPr>
        <w:t>o charakterze terrorystycznym, o którym mowa w art. 115 § 20 ustawy z dnia 6 czerwca 1997 r. – Kodeks karny</w:t>
      </w:r>
      <w:r w:rsidR="0073626A" w:rsidRPr="009A5AFB">
        <w:rPr>
          <w:rFonts w:ascii="Times New Roman" w:hAnsi="Times New Roman"/>
          <w:sz w:val="20"/>
          <w:szCs w:val="20"/>
        </w:rPr>
        <w:t xml:space="preserve"> (Dz. U. z 2018 r.  poz. 1600</w:t>
      </w:r>
      <w:r w:rsidR="00515539">
        <w:rPr>
          <w:rFonts w:ascii="Times New Roman" w:hAnsi="Times New Roman"/>
          <w:sz w:val="20"/>
          <w:szCs w:val="20"/>
        </w:rPr>
        <w:t xml:space="preserve">, z </w:t>
      </w:r>
      <w:proofErr w:type="spellStart"/>
      <w:r w:rsidR="00515539">
        <w:rPr>
          <w:rFonts w:ascii="Times New Roman" w:hAnsi="Times New Roman"/>
          <w:sz w:val="20"/>
          <w:szCs w:val="20"/>
        </w:rPr>
        <w:t>późn</w:t>
      </w:r>
      <w:proofErr w:type="spellEnd"/>
      <w:r w:rsidR="00515539">
        <w:rPr>
          <w:rFonts w:ascii="Times New Roman" w:hAnsi="Times New Roman"/>
          <w:sz w:val="20"/>
          <w:szCs w:val="20"/>
        </w:rPr>
        <w:t>. zm.</w:t>
      </w:r>
      <w:r w:rsidR="0073626A" w:rsidRPr="009A5AFB">
        <w:rPr>
          <w:rFonts w:ascii="Times New Roman" w:hAnsi="Times New Roman"/>
          <w:sz w:val="20"/>
          <w:szCs w:val="20"/>
        </w:rPr>
        <w:t>)</w:t>
      </w:r>
      <w:r w:rsidRPr="009A5AFB">
        <w:rPr>
          <w:rFonts w:ascii="Times New Roman" w:hAnsi="Times New Roman"/>
          <w:sz w:val="20"/>
          <w:szCs w:val="20"/>
        </w:rPr>
        <w:t>;</w:t>
      </w:r>
    </w:p>
    <w:p w14:paraId="2430784D" w14:textId="77777777" w:rsidR="000D3A5F" w:rsidRPr="00F11024" w:rsidRDefault="000D3A5F" w:rsidP="001C09C4">
      <w:pPr>
        <w:pStyle w:val="Akapitzlist"/>
        <w:numPr>
          <w:ilvl w:val="0"/>
          <w:numId w:val="27"/>
        </w:numPr>
        <w:spacing w:after="0" w:line="360" w:lineRule="auto"/>
        <w:jc w:val="both"/>
        <w:rPr>
          <w:rFonts w:ascii="Times New Roman" w:hAnsi="Times New Roman"/>
          <w:sz w:val="20"/>
          <w:szCs w:val="20"/>
        </w:rPr>
      </w:pPr>
      <w:r w:rsidRPr="00F11024">
        <w:rPr>
          <w:rFonts w:ascii="Times New Roman" w:hAnsi="Times New Roman"/>
          <w:sz w:val="20"/>
          <w:szCs w:val="20"/>
        </w:rPr>
        <w:t>skarbowe;</w:t>
      </w:r>
    </w:p>
    <w:p w14:paraId="7283E15D" w14:textId="77777777" w:rsidR="000D3A5F" w:rsidRPr="00F11024" w:rsidRDefault="000D3A5F" w:rsidP="001C09C4">
      <w:pPr>
        <w:pStyle w:val="Akapitzlist"/>
        <w:numPr>
          <w:ilvl w:val="0"/>
          <w:numId w:val="27"/>
        </w:numPr>
        <w:spacing w:after="0" w:line="360" w:lineRule="auto"/>
        <w:jc w:val="both"/>
        <w:rPr>
          <w:rFonts w:ascii="Times New Roman" w:hAnsi="Times New Roman"/>
          <w:sz w:val="20"/>
          <w:szCs w:val="20"/>
        </w:rPr>
      </w:pPr>
      <w:r w:rsidRPr="00F11024">
        <w:rPr>
          <w:rFonts w:ascii="Times New Roman" w:hAnsi="Times New Roman"/>
          <w:sz w:val="20"/>
          <w:szCs w:val="20"/>
        </w:rPr>
        <w:t xml:space="preserve"> o którym mowa w art. 9 lub art. 10 ustawy z dnia 15 czerwca 2012 r. o skutkach powierzania wykonywania pracy cudzoziemcom przebywającym wbrew przepisom na terytorium Rzeczypospolitej Polskiej (Dz. U. z 2012 r. poz. 769);</w:t>
      </w:r>
    </w:p>
    <w:p w14:paraId="486990E4"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14E84815"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E220B85"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B20C880"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63B8D8E0"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bezprawnie wpływał lub próbował wpłynąć na czynności Zamawiającego lub pozyskać informacje poufne, mogące dać mu przewagę w postępowaniu o udzielenie zamówienia;</w:t>
      </w:r>
    </w:p>
    <w:p w14:paraId="4564E550" w14:textId="039A5180"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337104">
        <w:rPr>
          <w:rFonts w:ascii="Times New Roman" w:hAnsi="Times New Roman"/>
          <w:sz w:val="20"/>
          <w:szCs w:val="20"/>
        </w:rPr>
        <w:t>y sposób niż przez wykluczenie W</w:t>
      </w:r>
      <w:r w:rsidRPr="00F11024">
        <w:rPr>
          <w:rFonts w:ascii="Times New Roman" w:hAnsi="Times New Roman"/>
          <w:sz w:val="20"/>
          <w:szCs w:val="20"/>
        </w:rPr>
        <w:t>ykonawcy z udziału w postępowaniu;</w:t>
      </w:r>
    </w:p>
    <w:p w14:paraId="4ABE0308" w14:textId="4F620121"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który z innymi wykonawcami zawarł porozumienie mające na celu zakłócenie konkurencji między Wykonawcami w postępowan</w:t>
      </w:r>
      <w:r w:rsidR="00337104">
        <w:rPr>
          <w:rFonts w:ascii="Times New Roman" w:hAnsi="Times New Roman"/>
          <w:sz w:val="20"/>
          <w:szCs w:val="20"/>
        </w:rPr>
        <w:t>iu o udzielenie zamówienia, co Z</w:t>
      </w:r>
      <w:r w:rsidRPr="00F11024">
        <w:rPr>
          <w:rFonts w:ascii="Times New Roman" w:hAnsi="Times New Roman"/>
          <w:sz w:val="20"/>
          <w:szCs w:val="20"/>
        </w:rPr>
        <w:t>amawiający jest w stanie wykazać za pomocą stosownych środków dowodowych;</w:t>
      </w:r>
    </w:p>
    <w:p w14:paraId="768722FE" w14:textId="218A211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podmiotem zbiorowym, wobec którego sąd orzekł zakaz ubiegania się o zamówienia publiczne na podstawie ustawy z dnia 28 października 2002 r. o odpowiedzialności podmiotów zbiorowych za czyny zabronion</w:t>
      </w:r>
      <w:r w:rsidR="00EA4125">
        <w:rPr>
          <w:rFonts w:ascii="Times New Roman" w:hAnsi="Times New Roman"/>
          <w:sz w:val="20"/>
          <w:szCs w:val="20"/>
        </w:rPr>
        <w:t>e pod groźbą kary (</w:t>
      </w:r>
      <w:r w:rsidR="000F468C" w:rsidRPr="000F468C">
        <w:rPr>
          <w:rFonts w:ascii="Times New Roman" w:hAnsi="Times New Roman"/>
          <w:sz w:val="20"/>
          <w:szCs w:val="20"/>
        </w:rPr>
        <w:t>Dz.U. 2019 poz. 628</w:t>
      </w:r>
      <w:r w:rsidRPr="00F11024">
        <w:rPr>
          <w:rFonts w:ascii="Times New Roman" w:hAnsi="Times New Roman"/>
          <w:sz w:val="20"/>
          <w:szCs w:val="20"/>
        </w:rPr>
        <w:t>);</w:t>
      </w:r>
    </w:p>
    <w:p w14:paraId="3956695A" w14:textId="77777777" w:rsidR="000D3A5F"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orzeczono tytułem środka zapobiegawczego zakaz ubiegania się o zamówienia publiczne;</w:t>
      </w:r>
    </w:p>
    <w:p w14:paraId="43147DEF" w14:textId="1122CD80" w:rsidR="005E7A33" w:rsidRPr="00F11024" w:rsidRDefault="000D3A5F" w:rsidP="001C09C4">
      <w:pPr>
        <w:pStyle w:val="Akapitzlist"/>
        <w:numPr>
          <w:ilvl w:val="0"/>
          <w:numId w:val="26"/>
        </w:numPr>
        <w:spacing w:after="0" w:line="360" w:lineRule="auto"/>
        <w:jc w:val="both"/>
        <w:rPr>
          <w:rFonts w:ascii="Times New Roman" w:hAnsi="Times New Roman"/>
          <w:sz w:val="20"/>
          <w:szCs w:val="20"/>
        </w:rPr>
      </w:pPr>
      <w:r w:rsidRPr="00F11024">
        <w:rPr>
          <w:rFonts w:ascii="Times New Roman" w:hAnsi="Times New Roman"/>
          <w:sz w:val="20"/>
          <w:szCs w:val="20"/>
        </w:rPr>
        <w:t>Wykonawców, którzy należąc do tej samej grupy kapitałowej, w rozumieniu ustawy z dnia 16 lutego 2007 r. o ochronie konkuren</w:t>
      </w:r>
      <w:r w:rsidR="00E33160">
        <w:rPr>
          <w:rFonts w:ascii="Times New Roman" w:hAnsi="Times New Roman"/>
          <w:sz w:val="20"/>
          <w:szCs w:val="20"/>
        </w:rPr>
        <w:t xml:space="preserve">cji </w:t>
      </w:r>
      <w:r w:rsidR="000F468C">
        <w:rPr>
          <w:rFonts w:ascii="Times New Roman" w:hAnsi="Times New Roman"/>
          <w:sz w:val="20"/>
          <w:szCs w:val="20"/>
        </w:rPr>
        <w:t xml:space="preserve">i konsumentów (Dz. U. z 2019 r. poz. 369) </w:t>
      </w:r>
      <w:r w:rsidRPr="00F11024">
        <w:rPr>
          <w:rFonts w:ascii="Times New Roman" w:hAnsi="Times New Roman"/>
          <w:sz w:val="20"/>
          <w:szCs w:val="20"/>
        </w:rPr>
        <w:t>złożyli odrębne oferty, oferty częściowe lub wnioski o dopuszczenie do udziału w postępowaniu, chyba że wykażą, że istniejące między nimi powiązania nie prowadzą do zakłócenia konkurencji w postępowaniu o udzielenie zamówienia.</w:t>
      </w:r>
    </w:p>
    <w:p w14:paraId="0430044F" w14:textId="77777777" w:rsidR="0047400E" w:rsidRPr="00F11024" w:rsidRDefault="00334FD0" w:rsidP="00156D1B">
      <w:pPr>
        <w:spacing w:after="0" w:line="360" w:lineRule="auto"/>
        <w:ind w:left="851" w:hanging="851"/>
        <w:rPr>
          <w:rFonts w:ascii="Times New Roman" w:eastAsia="Calibri" w:hAnsi="Times New Roman" w:cs="Times New Roman"/>
          <w:b/>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 xml:space="preserve">.2. </w:t>
      </w:r>
      <w:r w:rsidR="0047400E" w:rsidRPr="00F11024">
        <w:rPr>
          <w:rFonts w:ascii="Times New Roman" w:eastAsia="Calibri" w:hAnsi="Times New Roman" w:cs="Times New Roman"/>
          <w:b/>
          <w:color w:val="000000" w:themeColor="text1"/>
          <w:sz w:val="20"/>
          <w:szCs w:val="20"/>
        </w:rPr>
        <w:t>Zamawiający</w:t>
      </w:r>
      <w:r w:rsidR="004A7574" w:rsidRPr="00F11024">
        <w:rPr>
          <w:rFonts w:ascii="Times New Roman" w:eastAsia="Calibri" w:hAnsi="Times New Roman" w:cs="Times New Roman"/>
          <w:b/>
          <w:color w:val="000000" w:themeColor="text1"/>
          <w:sz w:val="20"/>
          <w:szCs w:val="20"/>
        </w:rPr>
        <w:t xml:space="preserve"> wykluczy Wykonawcę z niniejszego postępowania, zgodnie z </w:t>
      </w:r>
      <w:r w:rsidR="0047400E" w:rsidRPr="00F11024">
        <w:rPr>
          <w:rFonts w:ascii="Times New Roman" w:eastAsia="Calibri" w:hAnsi="Times New Roman" w:cs="Times New Roman"/>
          <w:b/>
          <w:color w:val="000000" w:themeColor="text1"/>
          <w:sz w:val="20"/>
          <w:szCs w:val="20"/>
        </w:rPr>
        <w:t>art. 24 ust. 5</w:t>
      </w:r>
      <w:r w:rsidR="004A7574" w:rsidRPr="00F11024">
        <w:rPr>
          <w:rFonts w:ascii="Times New Roman" w:eastAsia="Calibri" w:hAnsi="Times New Roman" w:cs="Times New Roman"/>
          <w:b/>
          <w:color w:val="000000" w:themeColor="text1"/>
          <w:sz w:val="20"/>
          <w:szCs w:val="20"/>
        </w:rPr>
        <w:t xml:space="preserve">pkt 1 </w:t>
      </w:r>
      <w:r w:rsidRPr="00F11024">
        <w:rPr>
          <w:rFonts w:ascii="Times New Roman" w:eastAsia="Calibri" w:hAnsi="Times New Roman" w:cs="Times New Roman"/>
          <w:b/>
          <w:color w:val="000000" w:themeColor="text1"/>
          <w:sz w:val="20"/>
          <w:szCs w:val="20"/>
        </w:rPr>
        <w:t xml:space="preserve">ustawy </w:t>
      </w:r>
      <w:proofErr w:type="spellStart"/>
      <w:r w:rsidR="0047400E" w:rsidRPr="00F11024">
        <w:rPr>
          <w:rFonts w:ascii="Times New Roman" w:eastAsia="Calibri" w:hAnsi="Times New Roman" w:cs="Times New Roman"/>
          <w:b/>
          <w:sz w:val="20"/>
          <w:szCs w:val="20"/>
        </w:rPr>
        <w:t>Pzp</w:t>
      </w:r>
      <w:proofErr w:type="spellEnd"/>
      <w:r w:rsidR="004A7574" w:rsidRPr="00F11024">
        <w:rPr>
          <w:rFonts w:ascii="Times New Roman" w:eastAsia="Calibri" w:hAnsi="Times New Roman" w:cs="Times New Roman"/>
          <w:b/>
          <w:sz w:val="20"/>
          <w:szCs w:val="20"/>
        </w:rPr>
        <w:t>:</w:t>
      </w:r>
    </w:p>
    <w:p w14:paraId="4121ECF1" w14:textId="67BC6900" w:rsidR="004A7574" w:rsidRPr="00F11024" w:rsidRDefault="004A7574" w:rsidP="00156D1B">
      <w:pPr>
        <w:pStyle w:val="Tekstpodstawowy2"/>
        <w:spacing w:after="0" w:line="360" w:lineRule="auto"/>
        <w:ind w:left="709" w:hanging="425"/>
        <w:jc w:val="both"/>
        <w:rPr>
          <w:b/>
          <w:bCs/>
          <w:sz w:val="20"/>
          <w:szCs w:val="20"/>
        </w:rPr>
      </w:pPr>
      <w:r w:rsidRPr="00F11024">
        <w:rPr>
          <w:sz w:val="20"/>
          <w:szCs w:val="20"/>
        </w:rPr>
        <w:t>1)</w:t>
      </w:r>
      <w:r w:rsidR="005340A3" w:rsidRPr="00F11024">
        <w:rPr>
          <w:sz w:val="20"/>
          <w:szCs w:val="20"/>
        </w:rPr>
        <w:t xml:space="preserve"> </w:t>
      </w:r>
      <w:r w:rsidR="0071543A" w:rsidRPr="00F11024">
        <w:rPr>
          <w:sz w:val="20"/>
          <w:szCs w:val="20"/>
        </w:rPr>
        <w:t xml:space="preserve"> </w:t>
      </w:r>
      <w:r w:rsidRPr="00F11024">
        <w:rPr>
          <w:rFonts w:eastAsia="Calibr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1B5CA8">
        <w:rPr>
          <w:rFonts w:eastAsia="Calibri"/>
          <w:sz w:val="20"/>
          <w:szCs w:val="20"/>
          <w:lang w:eastAsia="en-US"/>
        </w:rPr>
        <w:t xml:space="preserve"> 2019 r. poz. 243</w:t>
      </w:r>
      <w:r w:rsidR="00590D8E">
        <w:rPr>
          <w:rFonts w:eastAsia="Calibri"/>
          <w:sz w:val="20"/>
          <w:szCs w:val="20"/>
          <w:lang w:eastAsia="en-US"/>
        </w:rPr>
        <w:t xml:space="preserve">, z </w:t>
      </w:r>
      <w:proofErr w:type="spellStart"/>
      <w:r w:rsidR="00590D8E">
        <w:rPr>
          <w:rFonts w:eastAsia="Calibri"/>
          <w:sz w:val="20"/>
          <w:szCs w:val="20"/>
          <w:lang w:eastAsia="en-US"/>
        </w:rPr>
        <w:t>późn</w:t>
      </w:r>
      <w:proofErr w:type="spellEnd"/>
      <w:r w:rsidR="00590D8E">
        <w:rPr>
          <w:rFonts w:eastAsia="Calibri"/>
          <w:sz w:val="20"/>
          <w:szCs w:val="20"/>
          <w:lang w:eastAsia="en-US"/>
        </w:rPr>
        <w:t>. zm.</w:t>
      </w:r>
      <w:r w:rsidRPr="00F11024">
        <w:rPr>
          <w:rFonts w:eastAsia="Calibri"/>
          <w:sz w:val="20"/>
          <w:szCs w:val="20"/>
          <w:lang w:eastAsia="en-U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0F468C">
        <w:rPr>
          <w:rFonts w:eastAsia="Calibri"/>
          <w:sz w:val="20"/>
          <w:szCs w:val="20"/>
          <w:lang w:eastAsia="en-US"/>
        </w:rPr>
        <w:br/>
      </w:r>
      <w:r w:rsidRPr="00F11024">
        <w:rPr>
          <w:rFonts w:eastAsia="Calibri"/>
          <w:sz w:val="20"/>
          <w:szCs w:val="20"/>
          <w:lang w:eastAsia="en-US"/>
        </w:rPr>
        <w:t>z dnia 28 lutego 2003 r. – P</w:t>
      </w:r>
      <w:r w:rsidR="00655D70" w:rsidRPr="00F11024">
        <w:rPr>
          <w:rFonts w:eastAsia="Calibri"/>
          <w:sz w:val="20"/>
          <w:szCs w:val="20"/>
          <w:lang w:eastAsia="en-US"/>
        </w:rPr>
        <w:t>rawo upadł</w:t>
      </w:r>
      <w:r w:rsidR="001B5CA8">
        <w:rPr>
          <w:rFonts w:eastAsia="Calibri"/>
          <w:sz w:val="20"/>
          <w:szCs w:val="20"/>
          <w:lang w:eastAsia="en-US"/>
        </w:rPr>
        <w:t>ościowe (Dz. U. z 2019 r. poz. 498</w:t>
      </w:r>
      <w:r w:rsidR="00655D70" w:rsidRPr="00F11024">
        <w:rPr>
          <w:rFonts w:eastAsia="Calibri"/>
          <w:sz w:val="20"/>
          <w:szCs w:val="20"/>
          <w:lang w:eastAsia="en-US"/>
        </w:rPr>
        <w:t>)</w:t>
      </w:r>
    </w:p>
    <w:p w14:paraId="4D8BB3C4" w14:textId="0E5ECBBF" w:rsidR="0047400E" w:rsidRPr="00F11024" w:rsidRDefault="005340A3"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12.3</w:t>
      </w:r>
      <w:r w:rsidR="005E7A33" w:rsidRPr="00F11024">
        <w:rPr>
          <w:rFonts w:ascii="Times New Roman" w:eastAsia="Calibri" w:hAnsi="Times New Roman" w:cs="Times New Roman"/>
          <w:b/>
          <w:sz w:val="20"/>
          <w:szCs w:val="20"/>
        </w:rPr>
        <w:t>.</w:t>
      </w:r>
      <w:r w:rsidR="00DB1CE1" w:rsidRPr="00F11024">
        <w:rPr>
          <w:rFonts w:ascii="Times New Roman" w:eastAsia="Calibri" w:hAnsi="Times New Roman" w:cs="Times New Roman"/>
          <w:sz w:val="20"/>
          <w:szCs w:val="20"/>
        </w:rPr>
        <w:t xml:space="preserve"> </w:t>
      </w:r>
      <w:r w:rsidR="00334FD0" w:rsidRPr="00F11024">
        <w:rPr>
          <w:rFonts w:ascii="Times New Roman" w:eastAsia="Calibri" w:hAnsi="Times New Roman" w:cs="Times New Roman"/>
          <w:sz w:val="20"/>
          <w:szCs w:val="20"/>
        </w:rPr>
        <w:t>Wykluczenie Wykonawcy następuje zg</w:t>
      </w:r>
      <w:r w:rsidR="000D3A5F" w:rsidRPr="00F11024">
        <w:rPr>
          <w:rFonts w:ascii="Times New Roman" w:eastAsia="Calibri" w:hAnsi="Times New Roman" w:cs="Times New Roman"/>
          <w:sz w:val="20"/>
          <w:szCs w:val="20"/>
        </w:rPr>
        <w:t xml:space="preserve">odnie z art. 24 ust 7 ustawy </w:t>
      </w:r>
      <w:proofErr w:type="spellStart"/>
      <w:r w:rsidR="000D3A5F" w:rsidRPr="00F11024">
        <w:rPr>
          <w:rFonts w:ascii="Times New Roman" w:eastAsia="Calibri" w:hAnsi="Times New Roman" w:cs="Times New Roman"/>
          <w:sz w:val="20"/>
          <w:szCs w:val="20"/>
        </w:rPr>
        <w:t>Pzp</w:t>
      </w:r>
      <w:proofErr w:type="spellEnd"/>
      <w:r w:rsidR="00334FD0" w:rsidRPr="00F11024">
        <w:rPr>
          <w:rFonts w:ascii="Times New Roman" w:eastAsia="Calibri" w:hAnsi="Times New Roman" w:cs="Times New Roman"/>
          <w:sz w:val="20"/>
          <w:szCs w:val="20"/>
        </w:rPr>
        <w:t>.</w:t>
      </w:r>
    </w:p>
    <w:p w14:paraId="037C345B" w14:textId="77777777" w:rsidR="0047400E" w:rsidRPr="00F11024" w:rsidRDefault="00984FD6"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.4</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F11024">
        <w:rPr>
          <w:rFonts w:ascii="Times New Roman" w:eastAsia="Calibri" w:hAnsi="Times New Roman" w:cs="Times New Roman"/>
          <w:color w:val="000000" w:themeColor="text1"/>
          <w:sz w:val="20"/>
          <w:szCs w:val="20"/>
        </w:rPr>
        <w:t>Regulacji, o której mowa w zdaniu pierwszym</w:t>
      </w:r>
      <w:r w:rsidR="00E31C50" w:rsidRPr="00F11024">
        <w:rPr>
          <w:rFonts w:ascii="Times New Roman" w:eastAsia="Calibri" w:hAnsi="Times New Roman" w:cs="Times New Roman"/>
          <w:color w:val="000000" w:themeColor="text1"/>
          <w:sz w:val="20"/>
          <w:szCs w:val="20"/>
        </w:rPr>
        <w:t xml:space="preserve"> </w:t>
      </w:r>
      <w:r w:rsidR="0047400E" w:rsidRPr="00F11024">
        <w:rPr>
          <w:rFonts w:ascii="Times New Roman" w:eastAsia="Calibri" w:hAnsi="Times New Roman" w:cs="Times New Roman"/>
          <w:color w:val="000000" w:themeColor="text1"/>
          <w:sz w:val="20"/>
          <w:szCs w:val="20"/>
        </w:rPr>
        <w:t xml:space="preserve">nie stosuje się, jeżeli wobec wykonawcy, będącego podmiotem zbiorowym, orzeczono prawomocnym wyrokiem sądu zakaz ubiegania się o udzielenie zamówienia oraz nie upłynął określony w tym wyroku okres obowiązywania tego zakazu. </w:t>
      </w:r>
    </w:p>
    <w:p w14:paraId="4EF14BD8" w14:textId="77777777" w:rsidR="0047400E" w:rsidRPr="00F11024" w:rsidRDefault="005340A3" w:rsidP="00156D1B">
      <w:pPr>
        <w:autoSpaceDE w:val="0"/>
        <w:autoSpaceDN w:val="0"/>
        <w:adjustRightInd w:val="0"/>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12.5</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nie podlega wykluczeniu, jeżeli Zamawiający, uwzględniając wagę i szczególne okoliczności czynu wykonawcy, uzna za wystarczające dowody pr</w:t>
      </w:r>
      <w:r w:rsidR="00984FD6" w:rsidRPr="00F11024">
        <w:rPr>
          <w:rFonts w:ascii="Times New Roman" w:eastAsia="Calibri" w:hAnsi="Times New Roman" w:cs="Times New Roman"/>
          <w:color w:val="000000" w:themeColor="text1"/>
          <w:sz w:val="20"/>
          <w:szCs w:val="20"/>
        </w:rPr>
        <w:t xml:space="preserve">zedstawione na podstawie </w:t>
      </w:r>
      <w:r w:rsidR="00B8596E" w:rsidRPr="00F11024">
        <w:rPr>
          <w:rFonts w:ascii="Times New Roman" w:eastAsia="Calibri" w:hAnsi="Times New Roman" w:cs="Times New Roman"/>
          <w:color w:val="000000" w:themeColor="text1"/>
          <w:sz w:val="20"/>
          <w:szCs w:val="20"/>
        </w:rPr>
        <w:t>pkt. 12.4</w:t>
      </w:r>
      <w:r w:rsidR="0047400E" w:rsidRPr="00F11024">
        <w:rPr>
          <w:rFonts w:ascii="Times New Roman" w:eastAsia="Calibri" w:hAnsi="Times New Roman" w:cs="Times New Roman"/>
          <w:color w:val="000000" w:themeColor="text1"/>
          <w:sz w:val="20"/>
          <w:szCs w:val="20"/>
        </w:rPr>
        <w:t>.</w:t>
      </w:r>
      <w:r w:rsidR="00984FD6" w:rsidRPr="00F11024">
        <w:rPr>
          <w:rFonts w:ascii="Times New Roman" w:eastAsia="Calibri" w:hAnsi="Times New Roman" w:cs="Times New Roman"/>
          <w:color w:val="000000" w:themeColor="text1"/>
          <w:sz w:val="20"/>
          <w:szCs w:val="20"/>
        </w:rPr>
        <w:t xml:space="preserve"> SIWZ.</w:t>
      </w:r>
    </w:p>
    <w:p w14:paraId="697AC7B8" w14:textId="5E029CA3" w:rsidR="00156D1B" w:rsidRPr="00F11024" w:rsidRDefault="005340A3"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12.6</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Zamawiający może wykluczyć wykonawcę</w:t>
      </w:r>
      <w:r w:rsidR="00E478A5" w:rsidRPr="00F11024">
        <w:rPr>
          <w:rFonts w:ascii="Times New Roman" w:eastAsia="Calibri" w:hAnsi="Times New Roman" w:cs="Times New Roman"/>
          <w:color w:val="000000" w:themeColor="text1"/>
          <w:sz w:val="20"/>
          <w:szCs w:val="20"/>
        </w:rPr>
        <w:t xml:space="preserve"> na każdym etapie postępowania.</w:t>
      </w:r>
    </w:p>
    <w:p w14:paraId="4433342F" w14:textId="77777777" w:rsidR="0047400E" w:rsidRPr="00F11024" w:rsidRDefault="00984FD6"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13</w:t>
      </w:r>
      <w:r w:rsidR="0047400E" w:rsidRPr="00F11024">
        <w:rPr>
          <w:rFonts w:ascii="Times New Roman" w:eastAsia="Times New Roman" w:hAnsi="Times New Roman" w:cs="Times New Roman"/>
          <w:b/>
          <w:bCs/>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oświadczeń lub dokumentów, potwierdzających spełnianie warunków udziału w postępowaniu oraz brak podstaw wykluczenia.</w:t>
      </w:r>
    </w:p>
    <w:p w14:paraId="7B65C71D" w14:textId="7165AC7A" w:rsidR="0047400E" w:rsidRPr="00F11024" w:rsidRDefault="0047400E" w:rsidP="00156D1B">
      <w:pPr>
        <w:autoSpaceDE w:val="0"/>
        <w:autoSpaceDN w:val="0"/>
        <w:adjustRightInd w:val="0"/>
        <w:spacing w:after="0" w:line="360" w:lineRule="auto"/>
        <w:ind w:left="993" w:hanging="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UWAGA</w:t>
      </w:r>
      <w:r w:rsidR="00FE6034">
        <w:rPr>
          <w:rFonts w:ascii="Times New Roman" w:eastAsia="Calibri" w:hAnsi="Times New Roman" w:cs="Times New Roman"/>
          <w:b/>
          <w:bCs/>
          <w:sz w:val="20"/>
          <w:szCs w:val="20"/>
        </w:rPr>
        <w:t xml:space="preserve">:  </w:t>
      </w:r>
      <w:r w:rsidRPr="00F11024">
        <w:rPr>
          <w:rFonts w:ascii="Times New Roman" w:eastAsia="Calibri" w:hAnsi="Times New Roman" w:cs="Times New Roman"/>
          <w:b/>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w:t>
      </w:r>
      <w:r w:rsidR="00FE6034">
        <w:rPr>
          <w:rFonts w:ascii="Times New Roman" w:eastAsia="Calibri" w:hAnsi="Times New Roman" w:cs="Times New Roman"/>
          <w:b/>
          <w:bCs/>
          <w:sz w:val="20"/>
          <w:szCs w:val="20"/>
        </w:rPr>
        <w:t xml:space="preserve"> ofert nie zostanie odrzucona i </w:t>
      </w:r>
      <w:r w:rsidRPr="00F11024">
        <w:rPr>
          <w:rFonts w:ascii="Times New Roman" w:eastAsia="Calibri" w:hAnsi="Times New Roman" w:cs="Times New Roman"/>
          <w:b/>
          <w:bCs/>
          <w:sz w:val="20"/>
          <w:szCs w:val="20"/>
        </w:rPr>
        <w:t xml:space="preserve">zostanie uznana za najkorzystniejszą, </w:t>
      </w:r>
      <w:r w:rsidR="00FE6034">
        <w:rPr>
          <w:rFonts w:ascii="Times New Roman" w:eastAsia="Calibri" w:hAnsi="Times New Roman" w:cs="Times New Roman"/>
          <w:b/>
          <w:bCs/>
          <w:sz w:val="20"/>
          <w:szCs w:val="20"/>
        </w:rPr>
        <w:br/>
      </w:r>
      <w:r w:rsidRPr="00F11024">
        <w:rPr>
          <w:rFonts w:ascii="Times New Roman" w:eastAsia="Calibri" w:hAnsi="Times New Roman" w:cs="Times New Roman"/>
          <w:b/>
          <w:bCs/>
          <w:sz w:val="20"/>
          <w:szCs w:val="20"/>
        </w:rPr>
        <w:t xml:space="preserve">tzn. otrzyma największą liczbę punktów na podstawie </w:t>
      </w:r>
      <w:r w:rsidR="00515539">
        <w:rPr>
          <w:rFonts w:ascii="Times New Roman" w:eastAsia="Calibri" w:hAnsi="Times New Roman" w:cs="Times New Roman"/>
          <w:b/>
          <w:bCs/>
          <w:sz w:val="20"/>
          <w:szCs w:val="20"/>
        </w:rPr>
        <w:t xml:space="preserve">kryteriów opisanych w punkcie </w:t>
      </w:r>
      <w:r w:rsidR="00FE6034">
        <w:rPr>
          <w:rFonts w:ascii="Times New Roman" w:eastAsia="Calibri" w:hAnsi="Times New Roman" w:cs="Times New Roman"/>
          <w:b/>
          <w:bCs/>
          <w:sz w:val="20"/>
          <w:szCs w:val="20"/>
        </w:rPr>
        <w:br/>
      </w:r>
      <w:r w:rsidR="00605C47">
        <w:rPr>
          <w:rFonts w:ascii="Times New Roman" w:eastAsia="Calibri" w:hAnsi="Times New Roman" w:cs="Times New Roman"/>
          <w:b/>
          <w:bCs/>
          <w:sz w:val="20"/>
          <w:szCs w:val="20"/>
        </w:rPr>
        <w:t>24</w:t>
      </w:r>
      <w:r w:rsidR="00FE6034">
        <w:rPr>
          <w:rFonts w:ascii="Times New Roman" w:eastAsia="Calibri" w:hAnsi="Times New Roman" w:cs="Times New Roman"/>
          <w:b/>
          <w:bCs/>
          <w:sz w:val="20"/>
          <w:szCs w:val="20"/>
        </w:rPr>
        <w:t xml:space="preserve"> SIWZ, </w:t>
      </w:r>
      <w:r w:rsidRPr="00F11024">
        <w:rPr>
          <w:rFonts w:ascii="Times New Roman" w:eastAsia="Calibri" w:hAnsi="Times New Roman" w:cs="Times New Roman"/>
          <w:b/>
          <w:bCs/>
          <w:sz w:val="20"/>
          <w:szCs w:val="20"/>
        </w:rPr>
        <w:t>nie zostanie wykluczony oraz spełnia warunki udziału w postępowaniu.</w:t>
      </w:r>
    </w:p>
    <w:p w14:paraId="0A948DC9" w14:textId="77777777" w:rsidR="0047400E" w:rsidRPr="00F11024" w:rsidRDefault="0047400E" w:rsidP="00156D1B">
      <w:pPr>
        <w:autoSpaceDE w:val="0"/>
        <w:autoSpaceDN w:val="0"/>
        <w:adjustRightInd w:val="0"/>
        <w:spacing w:after="0" w:line="360" w:lineRule="auto"/>
        <w:ind w:left="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w:t>
      </w:r>
      <w:r w:rsidR="005340A3" w:rsidRPr="00F11024">
        <w:rPr>
          <w:rFonts w:ascii="Times New Roman" w:eastAsia="Calibri" w:hAnsi="Times New Roman" w:cs="Times New Roman"/>
          <w:b/>
          <w:bCs/>
          <w:sz w:val="20"/>
          <w:szCs w:val="20"/>
        </w:rPr>
        <w:t>ioną spośród pozostałych ofert.</w:t>
      </w:r>
    </w:p>
    <w:p w14:paraId="00102161"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 </w:t>
      </w:r>
      <w:r w:rsidR="0047400E" w:rsidRPr="00F11024">
        <w:rPr>
          <w:rFonts w:ascii="Times New Roman" w:eastAsia="Calibri" w:hAnsi="Times New Roman" w:cs="Times New Roman"/>
          <w:sz w:val="20"/>
          <w:szCs w:val="20"/>
        </w:rPr>
        <w:t xml:space="preserve">W celu potwierdzenia spełniania warunków udziału w postępowaniu o udzielenie zamówienia </w:t>
      </w:r>
      <w:r w:rsidR="00A1312C" w:rsidRPr="00F11024">
        <w:rPr>
          <w:rFonts w:ascii="Times New Roman" w:eastAsia="Calibri" w:hAnsi="Times New Roman" w:cs="Times New Roman"/>
          <w:sz w:val="20"/>
          <w:szCs w:val="20"/>
        </w:rPr>
        <w:br/>
      </w:r>
      <w:r w:rsidR="0047400E" w:rsidRPr="00F11024">
        <w:rPr>
          <w:rFonts w:ascii="Times New Roman" w:eastAsia="Calibri" w:hAnsi="Times New Roman" w:cs="Times New Roman"/>
          <w:sz w:val="20"/>
          <w:szCs w:val="20"/>
        </w:rPr>
        <w:t xml:space="preserve">i wykazania braku podstaw wykluczenia, Zamawiający </w:t>
      </w:r>
      <w:r w:rsidR="0047400E" w:rsidRPr="00F11024">
        <w:rPr>
          <w:rFonts w:ascii="Times New Roman" w:eastAsia="Calibri" w:hAnsi="Times New Roman" w:cs="Times New Roman"/>
          <w:b/>
          <w:bCs/>
          <w:sz w:val="20"/>
          <w:szCs w:val="20"/>
          <w:u w:val="single"/>
        </w:rPr>
        <w:t>żąda aby Wykonawca złożył wraz z ofertą:</w:t>
      </w:r>
    </w:p>
    <w:p w14:paraId="3D8287C3" w14:textId="0F6F5DA2" w:rsidR="00212749" w:rsidRPr="00FB12AC" w:rsidRDefault="00796DF4" w:rsidP="00916D4F">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Calibri" w:hAnsi="Times New Roman" w:cs="Times New Roman"/>
          <w:b/>
          <w:bCs/>
          <w:color w:val="000000" w:themeColor="text1"/>
          <w:sz w:val="20"/>
          <w:szCs w:val="20"/>
        </w:rPr>
        <w:t>13.1.1</w:t>
      </w:r>
      <w:r w:rsidR="00212749" w:rsidRPr="00FB12AC">
        <w:rPr>
          <w:rFonts w:ascii="Times New Roman" w:eastAsia="Calibri" w:hAnsi="Times New Roman" w:cs="Times New Roman"/>
          <w:b/>
          <w:bCs/>
          <w:color w:val="000000" w:themeColor="text1"/>
          <w:sz w:val="20"/>
          <w:szCs w:val="20"/>
        </w:rPr>
        <w:t xml:space="preserve">. </w:t>
      </w:r>
      <w:r w:rsidR="00212749" w:rsidRPr="00FB12AC">
        <w:rPr>
          <w:rFonts w:ascii="Times New Roman" w:eastAsia="Calibri" w:hAnsi="Times New Roman" w:cs="Times New Roman"/>
          <w:bCs/>
          <w:color w:val="000000" w:themeColor="text1"/>
          <w:sz w:val="20"/>
          <w:szCs w:val="20"/>
        </w:rPr>
        <w:t>Jednolity Europejski Dokument</w:t>
      </w:r>
      <w:r w:rsidR="00DC7C57" w:rsidRPr="00FB12AC">
        <w:rPr>
          <w:rFonts w:ascii="Times New Roman" w:eastAsia="Calibri" w:hAnsi="Times New Roman" w:cs="Times New Roman"/>
          <w:bCs/>
          <w:color w:val="000000" w:themeColor="text1"/>
          <w:sz w:val="20"/>
          <w:szCs w:val="20"/>
        </w:rPr>
        <w:t xml:space="preserve"> Zamówienia (JEDZ) </w:t>
      </w:r>
      <w:r w:rsidR="00DC7C57" w:rsidRPr="00FB12AC">
        <w:rPr>
          <w:rFonts w:ascii="Times New Roman" w:eastAsia="Calibri" w:hAnsi="Times New Roman" w:cs="Times New Roman"/>
          <w:b/>
          <w:bCs/>
          <w:color w:val="000000" w:themeColor="text1"/>
          <w:sz w:val="20"/>
          <w:szCs w:val="20"/>
        </w:rPr>
        <w:t>sporządzony na podstawie w</w:t>
      </w:r>
      <w:r w:rsidR="00916D4F" w:rsidRPr="00FB12AC">
        <w:rPr>
          <w:rFonts w:ascii="Times New Roman" w:eastAsia="Calibri" w:hAnsi="Times New Roman" w:cs="Times New Roman"/>
          <w:b/>
          <w:bCs/>
          <w:color w:val="000000" w:themeColor="text1"/>
          <w:sz w:val="20"/>
          <w:szCs w:val="20"/>
        </w:rPr>
        <w:t>zoru stanowiącego załącznik nr 2</w:t>
      </w:r>
      <w:r w:rsidR="00DC7C57" w:rsidRPr="00FB12AC">
        <w:rPr>
          <w:rFonts w:ascii="Times New Roman" w:eastAsia="Calibri" w:hAnsi="Times New Roman" w:cs="Times New Roman"/>
          <w:b/>
          <w:bCs/>
          <w:color w:val="000000" w:themeColor="text1"/>
          <w:sz w:val="20"/>
          <w:szCs w:val="20"/>
        </w:rPr>
        <w:t xml:space="preserve"> do SIWZ. </w:t>
      </w:r>
      <w:r w:rsidR="003C06F6" w:rsidRPr="00FB12AC">
        <w:rPr>
          <w:rFonts w:ascii="Times New Roman" w:eastAsia="Times New Roman" w:hAnsi="Times New Roman" w:cs="Times New Roman"/>
          <w:color w:val="000000" w:themeColor="text1"/>
          <w:sz w:val="20"/>
          <w:szCs w:val="20"/>
          <w:lang w:eastAsia="pl-PL"/>
        </w:rPr>
        <w:t>JEDZ jest dostępny na stronie internetowej Zamawiającego http://bip.lelis.</w:t>
      </w:r>
      <w:r w:rsidR="004B0C77">
        <w:rPr>
          <w:rFonts w:ascii="Times New Roman" w:eastAsia="Times New Roman" w:hAnsi="Times New Roman" w:cs="Times New Roman"/>
          <w:color w:val="000000" w:themeColor="text1"/>
          <w:sz w:val="20"/>
          <w:szCs w:val="20"/>
          <w:lang w:eastAsia="pl-PL"/>
        </w:rPr>
        <w:t>pl</w:t>
      </w:r>
      <w:r w:rsidR="003C06F6" w:rsidRPr="00FB12AC">
        <w:rPr>
          <w:rFonts w:ascii="Times New Roman" w:eastAsia="Times New Roman" w:hAnsi="Times New Roman" w:cs="Times New Roman"/>
          <w:color w:val="000000" w:themeColor="text1"/>
          <w:sz w:val="20"/>
          <w:szCs w:val="20"/>
          <w:lang w:eastAsia="pl-PL"/>
        </w:rPr>
        <w:t xml:space="preserve"> oraz na </w:t>
      </w:r>
      <w:r w:rsidR="00B92EAA">
        <w:rPr>
          <w:rFonts w:ascii="Times New Roman" w:eastAsia="Times New Roman" w:hAnsi="Times New Roman" w:cs="Times New Roman"/>
          <w:color w:val="000000" w:themeColor="text1"/>
          <w:sz w:val="20"/>
          <w:szCs w:val="20"/>
          <w:lang w:eastAsia="pl-PL"/>
        </w:rPr>
        <w:t>https://platformazakupowa.pl/pn/lelis</w:t>
      </w:r>
      <w:r w:rsidR="003C06F6" w:rsidRPr="00FB12AC">
        <w:rPr>
          <w:rFonts w:ascii="Times New Roman" w:eastAsia="Times New Roman" w:hAnsi="Times New Roman" w:cs="Times New Roman"/>
          <w:color w:val="000000" w:themeColor="text1"/>
          <w:sz w:val="20"/>
          <w:szCs w:val="20"/>
          <w:lang w:eastAsia="pl-PL"/>
        </w:rPr>
        <w:t xml:space="preserve"> w miejscu zamieszczenia niniejszej SIWZ.</w:t>
      </w:r>
    </w:p>
    <w:p w14:paraId="225FA492" w14:textId="77777777" w:rsidR="00DC7C57" w:rsidRPr="00FB12AC" w:rsidRDefault="00DC7C57" w:rsidP="00DC7C57">
      <w:pPr>
        <w:spacing w:after="0" w:line="360" w:lineRule="auto"/>
        <w:jc w:val="both"/>
        <w:rPr>
          <w:rFonts w:ascii="Times New Roman" w:eastAsia="Calibri" w:hAnsi="Times New Roman" w:cs="Times New Roman"/>
          <w:color w:val="000000" w:themeColor="text1"/>
          <w:sz w:val="20"/>
          <w:szCs w:val="20"/>
          <w:u w:val="single"/>
        </w:rPr>
      </w:pPr>
      <w:r w:rsidRPr="00FB12AC">
        <w:rPr>
          <w:rFonts w:ascii="Times New Roman" w:eastAsia="Calibri" w:hAnsi="Times New Roman" w:cs="Times New Roman"/>
          <w:color w:val="000000" w:themeColor="text1"/>
          <w:sz w:val="20"/>
          <w:szCs w:val="20"/>
          <w:u w:val="single"/>
        </w:rPr>
        <w:t>W celu wypełnienia JEDZ należy wykonać kolejno następujące czynności:</w:t>
      </w:r>
    </w:p>
    <w:p w14:paraId="5E1CF787" w14:textId="6E8FB90D" w:rsidR="003C06F6" w:rsidRPr="00FB12AC" w:rsidRDefault="003C06F6" w:rsidP="001C09C4">
      <w:pPr>
        <w:numPr>
          <w:ilvl w:val="0"/>
          <w:numId w:val="62"/>
        </w:num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JEDZ musi być złożony w formie elektronicznej za pośrednictwem „Platformy Zakupowej”. Zamawiający informuje, że pod adresem https://espd.uzp.gov.pl/ Urząd Zamówień Publicznych udostępnił narzędzie umożliwiające Zamawiającym i Wykonawcom utworzenie, wypełnienie i ponowne wykorzystanie standardowego formularza JEDZ/ESPD w wersji elektronicznej (</w:t>
      </w:r>
      <w:proofErr w:type="spellStart"/>
      <w:r w:rsidRPr="00FB12AC">
        <w:rPr>
          <w:rFonts w:ascii="Times New Roman" w:eastAsia="Calibri" w:hAnsi="Times New Roman" w:cs="Times New Roman"/>
          <w:color w:val="000000" w:themeColor="text1"/>
          <w:sz w:val="20"/>
          <w:szCs w:val="20"/>
        </w:rPr>
        <w:t>eESPD</w:t>
      </w:r>
      <w:proofErr w:type="spellEnd"/>
      <w:r w:rsidRPr="00FB12AC">
        <w:rPr>
          <w:rFonts w:ascii="Times New Roman" w:eastAsia="Calibri" w:hAnsi="Times New Roman" w:cs="Times New Roman"/>
          <w:color w:val="000000" w:themeColor="text1"/>
          <w:sz w:val="20"/>
          <w:szCs w:val="20"/>
        </w:rPr>
        <w:t>).</w:t>
      </w:r>
    </w:p>
    <w:p w14:paraId="4CF0F076" w14:textId="3DCB1A6A" w:rsidR="003C06F6" w:rsidRPr="00FB12AC" w:rsidRDefault="003C06F6" w:rsidP="001C09C4">
      <w:pPr>
        <w:pStyle w:val="Akapitzlist"/>
        <w:numPr>
          <w:ilvl w:val="0"/>
          <w:numId w:val="62"/>
        </w:numPr>
        <w:spacing w:after="0" w:line="360" w:lineRule="auto"/>
        <w:jc w:val="both"/>
        <w:rPr>
          <w:rFonts w:ascii="Times New Roman" w:hAnsi="Times New Roman"/>
          <w:color w:val="000000" w:themeColor="text1"/>
          <w:sz w:val="20"/>
          <w:szCs w:val="20"/>
        </w:rPr>
      </w:pPr>
      <w:r w:rsidRPr="00FB12AC">
        <w:rPr>
          <w:rFonts w:ascii="Times New Roman" w:hAnsi="Times New Roman"/>
          <w:color w:val="000000" w:themeColor="text1"/>
          <w:sz w:val="20"/>
          <w:szCs w:val="20"/>
        </w:rPr>
        <w:t xml:space="preserve">W celu wypełnienia oświadczenia JEDZ należy z „Platformy Zakupowej” dostępnej pod adresem </w:t>
      </w:r>
      <w:r w:rsidR="00B92EAA">
        <w:rPr>
          <w:rFonts w:ascii="Times New Roman" w:hAnsi="Times New Roman"/>
          <w:color w:val="000000" w:themeColor="text1"/>
          <w:sz w:val="20"/>
          <w:szCs w:val="20"/>
        </w:rPr>
        <w:t>https://platformazakupowa.pl/pn/lelis</w:t>
      </w:r>
      <w:r w:rsidRPr="00FB12AC">
        <w:rPr>
          <w:rFonts w:ascii="Times New Roman" w:hAnsi="Times New Roman"/>
          <w:color w:val="000000" w:themeColor="text1"/>
          <w:sz w:val="20"/>
          <w:szCs w:val="20"/>
        </w:rPr>
        <w:t xml:space="preserve"> pobrać pli</w:t>
      </w:r>
      <w:r w:rsidR="00D00D0E" w:rsidRPr="00FB12AC">
        <w:rPr>
          <w:rFonts w:ascii="Times New Roman" w:hAnsi="Times New Roman"/>
          <w:color w:val="000000" w:themeColor="text1"/>
          <w:sz w:val="20"/>
          <w:szCs w:val="20"/>
        </w:rPr>
        <w:t>k JEDZ, będący załącznikiem nr 2</w:t>
      </w:r>
      <w:r w:rsidRPr="00FB12AC">
        <w:rPr>
          <w:rFonts w:ascii="Times New Roman" w:hAnsi="Times New Roman"/>
          <w:color w:val="000000" w:themeColor="text1"/>
          <w:sz w:val="20"/>
          <w:szCs w:val="20"/>
        </w:rPr>
        <w:t xml:space="preserve"> do SIWZ, a następnie zaimportować na stronie https://espd.uzp.gov.pl/ i postępować dalej zgodnie z instrukcjami (podpowiedziami) w narzędziu. Szczegółowe informacje związane z zasadami i sposobem wypełnienia JEDZ znajdują się także w wyjaśnieniach Urzędu Zamówień Publicznych, dostępnych na stronie Urzędu Zamówień Publicznych w „Repozytorium Wiedzy” w zakresie Jednolity Europejski Dokument Zamówienia na stronie https://www.uzp.gov.pl/baza-wiedzy/jednolity-europejski-dokument-zamowienia .</w:t>
      </w:r>
    </w:p>
    <w:p w14:paraId="128E4B2F" w14:textId="6C703DF1" w:rsidR="00DC7C57" w:rsidRPr="00FB12AC" w:rsidRDefault="00DC7C57" w:rsidP="001C09C4">
      <w:pPr>
        <w:numPr>
          <w:ilvl w:val="0"/>
          <w:numId w:val="62"/>
        </w:num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należy wygenerować dokument elektroniczny JEDZ, w szczególności w form</w:t>
      </w:r>
      <w:r w:rsidR="00E00414" w:rsidRPr="00FB12AC">
        <w:rPr>
          <w:rFonts w:ascii="Times New Roman" w:eastAsia="Calibri" w:hAnsi="Times New Roman" w:cs="Times New Roman"/>
          <w:color w:val="000000" w:themeColor="text1"/>
          <w:sz w:val="20"/>
          <w:szCs w:val="20"/>
        </w:rPr>
        <w:t>acie danych: .pdf, .</w:t>
      </w:r>
      <w:proofErr w:type="spellStart"/>
      <w:r w:rsidR="00E00414" w:rsidRPr="00FB12AC">
        <w:rPr>
          <w:rFonts w:ascii="Times New Roman" w:eastAsia="Calibri" w:hAnsi="Times New Roman" w:cs="Times New Roman"/>
          <w:color w:val="000000" w:themeColor="text1"/>
          <w:sz w:val="20"/>
          <w:szCs w:val="20"/>
        </w:rPr>
        <w:t>doc</w:t>
      </w:r>
      <w:proofErr w:type="spellEnd"/>
      <w:r w:rsidR="00E00414" w:rsidRPr="00FB12AC">
        <w:rPr>
          <w:rFonts w:ascii="Times New Roman" w:eastAsia="Calibri" w:hAnsi="Times New Roman" w:cs="Times New Roman"/>
          <w:color w:val="000000" w:themeColor="text1"/>
          <w:sz w:val="20"/>
          <w:szCs w:val="20"/>
        </w:rPr>
        <w:t>, .</w:t>
      </w:r>
      <w:proofErr w:type="spellStart"/>
      <w:r w:rsidR="00E00414" w:rsidRPr="00FB12AC">
        <w:rPr>
          <w:rFonts w:ascii="Times New Roman" w:eastAsia="Calibri" w:hAnsi="Times New Roman" w:cs="Times New Roman"/>
          <w:color w:val="000000" w:themeColor="text1"/>
          <w:sz w:val="20"/>
          <w:szCs w:val="20"/>
        </w:rPr>
        <w:t>docx</w:t>
      </w:r>
      <w:proofErr w:type="spellEnd"/>
      <w:r w:rsidR="00E00414" w:rsidRPr="00FB12AC">
        <w:rPr>
          <w:rFonts w:ascii="Times New Roman" w:eastAsia="Calibri" w:hAnsi="Times New Roman" w:cs="Times New Roman"/>
          <w:color w:val="000000" w:themeColor="text1"/>
          <w:sz w:val="20"/>
          <w:szCs w:val="20"/>
        </w:rPr>
        <w:t xml:space="preserve">. </w:t>
      </w:r>
      <w:r w:rsidRPr="00FB12AC">
        <w:rPr>
          <w:rFonts w:ascii="Times New Roman" w:eastAsia="Calibri" w:hAnsi="Times New Roman" w:cs="Times New Roman"/>
          <w:color w:val="000000" w:themeColor="text1"/>
          <w:sz w:val="20"/>
          <w:szCs w:val="20"/>
        </w:rPr>
        <w:t>.rtf,.</w:t>
      </w:r>
      <w:proofErr w:type="spellStart"/>
      <w:r w:rsidRPr="00FB12AC">
        <w:rPr>
          <w:rFonts w:ascii="Times New Roman" w:eastAsia="Calibri" w:hAnsi="Times New Roman" w:cs="Times New Roman"/>
          <w:color w:val="000000" w:themeColor="text1"/>
          <w:sz w:val="20"/>
          <w:szCs w:val="20"/>
        </w:rPr>
        <w:t>xps</w:t>
      </w:r>
      <w:proofErr w:type="spellEnd"/>
      <w:r w:rsidRPr="00FB12AC">
        <w:rPr>
          <w:rFonts w:ascii="Times New Roman" w:eastAsia="Calibri" w:hAnsi="Times New Roman" w:cs="Times New Roman"/>
          <w:color w:val="000000" w:themeColor="text1"/>
          <w:sz w:val="20"/>
          <w:szCs w:val="20"/>
        </w:rPr>
        <w:t>, .</w:t>
      </w:r>
      <w:proofErr w:type="spellStart"/>
      <w:r w:rsidRPr="00FB12AC">
        <w:rPr>
          <w:rFonts w:ascii="Times New Roman" w:eastAsia="Calibri" w:hAnsi="Times New Roman" w:cs="Times New Roman"/>
          <w:color w:val="000000" w:themeColor="text1"/>
          <w:sz w:val="20"/>
          <w:szCs w:val="20"/>
        </w:rPr>
        <w:t>odt</w:t>
      </w:r>
      <w:proofErr w:type="spellEnd"/>
      <w:r w:rsidRPr="00FB12AC">
        <w:rPr>
          <w:rFonts w:ascii="Times New Roman" w:eastAsia="Calibri" w:hAnsi="Times New Roman" w:cs="Times New Roman"/>
          <w:color w:val="000000" w:themeColor="text1"/>
          <w:sz w:val="20"/>
          <w:szCs w:val="20"/>
        </w:rPr>
        <w:t>;</w:t>
      </w:r>
    </w:p>
    <w:p w14:paraId="77E6F47B" w14:textId="77777777" w:rsidR="00DC7C57" w:rsidRPr="00FB12AC" w:rsidRDefault="00DC7C57" w:rsidP="001C09C4">
      <w:pPr>
        <w:numPr>
          <w:ilvl w:val="0"/>
          <w:numId w:val="62"/>
        </w:num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w:t>
      </w:r>
    </w:p>
    <w:p w14:paraId="723E0B8A" w14:textId="77777777" w:rsidR="00DC7C57" w:rsidRPr="00FB12AC" w:rsidRDefault="00DC7C57" w:rsidP="00DC7C57">
      <w:p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B12AC">
        <w:rPr>
          <w:rFonts w:ascii="Times New Roman" w:eastAsia="Calibri" w:hAnsi="Times New Roman" w:cs="Times New Roman"/>
          <w:color w:val="000000" w:themeColor="text1"/>
          <w:sz w:val="20"/>
          <w:szCs w:val="20"/>
        </w:rPr>
        <w:t>Pzp</w:t>
      </w:r>
      <w:proofErr w:type="spellEnd"/>
      <w:r w:rsidRPr="00FB12AC">
        <w:rPr>
          <w:rFonts w:ascii="Times New Roman" w:eastAsia="Calibri" w:hAnsi="Times New Roman" w:cs="Times New Roman"/>
          <w:color w:val="000000" w:themeColor="text1"/>
          <w:sz w:val="20"/>
          <w:szCs w:val="20"/>
        </w:rPr>
        <w:t>; w takim przypadku Zamawiający nie wymaga szyfrowania tego dokumentu.</w:t>
      </w:r>
    </w:p>
    <w:p w14:paraId="514DACE3" w14:textId="269977D5" w:rsidR="00DC7C57" w:rsidRPr="00FB12AC" w:rsidRDefault="00DC7C57" w:rsidP="00DC7C57">
      <w:p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Informacje pomocnicze na temat jednolitego dokumentu, w tym instrukcję jego wypełnienia oraz informacje dotyczące elektronicznego narzędzia do jego wypełniania dostępne są na stronie Urzędu Zamówień Publicznych pod adresem: https://www.uzp.gov.pl/baza-wiedzy/jednolity-europejski-dokument-zamowienia.</w:t>
      </w:r>
    </w:p>
    <w:p w14:paraId="2BEE4EC4" w14:textId="77777777" w:rsidR="00DC7C57" w:rsidRPr="00FB12AC" w:rsidRDefault="00DC7C57" w:rsidP="00DC7C57">
      <w:pPr>
        <w:spacing w:after="0" w:line="360" w:lineRule="auto"/>
        <w:jc w:val="both"/>
        <w:rPr>
          <w:rFonts w:ascii="Times New Roman" w:eastAsia="Calibri" w:hAnsi="Times New Roman" w:cs="Times New Roman"/>
          <w:color w:val="000000" w:themeColor="text1"/>
          <w:sz w:val="20"/>
          <w:szCs w:val="20"/>
        </w:rPr>
      </w:pPr>
      <w:r w:rsidRPr="00FB12AC">
        <w:rPr>
          <w:rFonts w:ascii="Times New Roman" w:eastAsia="Calibri" w:hAnsi="Times New Roman" w:cs="Times New Roman"/>
          <w:color w:val="000000" w:themeColor="text1"/>
          <w:sz w:val="20"/>
          <w:szCs w:val="20"/>
        </w:rPr>
        <w:t xml:space="preserve">Wykonawca przygotowując JEDZ może ograniczyć się do wypełnienia sekcji α Części IV formularza JEDZ i nie musi wypełniać żadnej z pozostałych sekcji w Części IV. Właściwej (dowodowej) weryfikacji spełniania konkretnych określonych przez Zamawiającego, warunków udziału w postępowaniu (kryteriów selekcji) Zamawiający dokona na zakończenie postępowania w oparciu o stosowne dokumenty składane przez Wykonawcę, którego oferta została oceniona najwyżej, na wezwanie Zamawiającego z art. 26 ust. 1 ustawy </w:t>
      </w:r>
      <w:proofErr w:type="spellStart"/>
      <w:r w:rsidRPr="00FB12AC">
        <w:rPr>
          <w:rFonts w:ascii="Times New Roman" w:eastAsia="Calibri" w:hAnsi="Times New Roman" w:cs="Times New Roman"/>
          <w:color w:val="000000" w:themeColor="text1"/>
          <w:sz w:val="20"/>
          <w:szCs w:val="20"/>
        </w:rPr>
        <w:t>Pzp</w:t>
      </w:r>
      <w:proofErr w:type="spellEnd"/>
      <w:r w:rsidRPr="00FB12AC">
        <w:rPr>
          <w:rFonts w:ascii="Times New Roman" w:eastAsia="Calibri" w:hAnsi="Times New Roman" w:cs="Times New Roman"/>
          <w:color w:val="000000" w:themeColor="text1"/>
          <w:sz w:val="20"/>
          <w:szCs w:val="20"/>
        </w:rPr>
        <w:t>.</w:t>
      </w:r>
    </w:p>
    <w:p w14:paraId="705087EC" w14:textId="77777777" w:rsidR="00DC7C57" w:rsidRPr="00FB12AC" w:rsidRDefault="00DC7C57" w:rsidP="00DC7C57">
      <w:pPr>
        <w:spacing w:after="0" w:line="360" w:lineRule="auto"/>
        <w:jc w:val="both"/>
        <w:rPr>
          <w:rFonts w:ascii="Times New Roman" w:eastAsia="Calibri" w:hAnsi="Times New Roman" w:cs="Times New Roman"/>
          <w:b/>
          <w:color w:val="000000" w:themeColor="text1"/>
          <w:sz w:val="20"/>
          <w:szCs w:val="20"/>
          <w:u w:val="single"/>
        </w:rPr>
      </w:pPr>
      <w:r w:rsidRPr="00FB12AC">
        <w:rPr>
          <w:rFonts w:ascii="Times New Roman" w:eastAsia="Calibri" w:hAnsi="Times New Roman" w:cs="Times New Roman"/>
          <w:b/>
          <w:color w:val="000000" w:themeColor="text1"/>
          <w:sz w:val="20"/>
          <w:szCs w:val="20"/>
          <w:u w:val="single"/>
        </w:rPr>
        <w:t xml:space="preserve">UWAGA: </w:t>
      </w:r>
    </w:p>
    <w:p w14:paraId="1F48768A" w14:textId="5820CD19" w:rsidR="00212749" w:rsidRPr="00FB12AC" w:rsidRDefault="00DC7C57" w:rsidP="009A2B73">
      <w:pPr>
        <w:spacing w:after="0" w:line="360" w:lineRule="auto"/>
        <w:jc w:val="both"/>
        <w:rPr>
          <w:rFonts w:ascii="Times New Roman" w:eastAsia="Calibri" w:hAnsi="Times New Roman" w:cs="Times New Roman"/>
          <w:color w:val="000000" w:themeColor="text1"/>
          <w:sz w:val="20"/>
          <w:szCs w:val="20"/>
          <w:u w:val="single"/>
        </w:rPr>
      </w:pPr>
      <w:r w:rsidRPr="00FB12AC">
        <w:rPr>
          <w:rFonts w:ascii="Times New Roman" w:eastAsia="Calibri" w:hAnsi="Times New Roman" w:cs="Times New Roman"/>
          <w:color w:val="000000" w:themeColor="text1"/>
          <w:sz w:val="20"/>
          <w:szCs w:val="20"/>
          <w:u w:val="single"/>
        </w:rPr>
        <w:t>Złożenie JEDZ wraz z ofertą na nośniku danych (np. CD, pendrive) jest niedopuszczalne, nie stanowi bowiem jego złożenia przy użyciu środków komunikacji elektronicznej w rozumieniu przepisów ustawy</w:t>
      </w:r>
      <w:r w:rsidR="003E5BBB" w:rsidRPr="00FB12AC">
        <w:rPr>
          <w:rFonts w:ascii="Times New Roman" w:eastAsia="Calibri" w:hAnsi="Times New Roman" w:cs="Times New Roman"/>
          <w:color w:val="000000" w:themeColor="text1"/>
          <w:sz w:val="20"/>
          <w:szCs w:val="20"/>
          <w:u w:val="single"/>
        </w:rPr>
        <w:br/>
      </w:r>
      <w:r w:rsidRPr="00FB12AC">
        <w:rPr>
          <w:rFonts w:ascii="Times New Roman" w:eastAsia="Calibri" w:hAnsi="Times New Roman" w:cs="Times New Roman"/>
          <w:color w:val="000000" w:themeColor="text1"/>
          <w:sz w:val="20"/>
          <w:szCs w:val="20"/>
          <w:u w:val="single"/>
        </w:rPr>
        <w:t xml:space="preserve"> z dnia 18 lipca 2002 o świadczeniu usług drogą </w:t>
      </w:r>
      <w:r w:rsidR="003E5BBB" w:rsidRPr="00FB12AC">
        <w:rPr>
          <w:rFonts w:ascii="Times New Roman" w:eastAsia="Calibri" w:hAnsi="Times New Roman" w:cs="Times New Roman"/>
          <w:color w:val="000000" w:themeColor="text1"/>
          <w:sz w:val="20"/>
          <w:szCs w:val="20"/>
          <w:u w:val="single"/>
        </w:rPr>
        <w:t xml:space="preserve">elektroniczną (Dz. U. z 2019 r. poz. 123 z </w:t>
      </w:r>
      <w:proofErr w:type="spellStart"/>
      <w:r w:rsidR="003E5BBB" w:rsidRPr="00FB12AC">
        <w:rPr>
          <w:rFonts w:ascii="Times New Roman" w:eastAsia="Calibri" w:hAnsi="Times New Roman" w:cs="Times New Roman"/>
          <w:color w:val="000000" w:themeColor="text1"/>
          <w:sz w:val="20"/>
          <w:szCs w:val="20"/>
          <w:u w:val="single"/>
        </w:rPr>
        <w:t>późn</w:t>
      </w:r>
      <w:proofErr w:type="spellEnd"/>
      <w:r w:rsidR="003E5BBB" w:rsidRPr="00FB12AC">
        <w:rPr>
          <w:rFonts w:ascii="Times New Roman" w:eastAsia="Calibri" w:hAnsi="Times New Roman" w:cs="Times New Roman"/>
          <w:color w:val="000000" w:themeColor="text1"/>
          <w:sz w:val="20"/>
          <w:szCs w:val="20"/>
          <w:u w:val="single"/>
        </w:rPr>
        <w:t>. zm.).</w:t>
      </w:r>
    </w:p>
    <w:p w14:paraId="7F6179DA" w14:textId="2D7E2F0F" w:rsidR="00480E84" w:rsidRPr="00FB12AC" w:rsidRDefault="00984FD6" w:rsidP="00156D1B">
      <w:pPr>
        <w:autoSpaceDE w:val="0"/>
        <w:autoSpaceDN w:val="0"/>
        <w:adjustRightInd w:val="0"/>
        <w:spacing w:after="0" w:line="360" w:lineRule="auto"/>
        <w:jc w:val="both"/>
        <w:rPr>
          <w:rFonts w:ascii="Times New Roman" w:eastAsia="Calibri" w:hAnsi="Times New Roman" w:cs="Times New Roman"/>
          <w:b/>
          <w:bCs/>
          <w:color w:val="000000" w:themeColor="text1"/>
          <w:sz w:val="20"/>
          <w:szCs w:val="20"/>
        </w:rPr>
      </w:pPr>
      <w:r w:rsidRPr="00FB12AC">
        <w:rPr>
          <w:rFonts w:ascii="Times New Roman" w:eastAsia="Calibri" w:hAnsi="Times New Roman" w:cs="Times New Roman"/>
          <w:b/>
          <w:bCs/>
          <w:color w:val="000000" w:themeColor="text1"/>
          <w:sz w:val="20"/>
          <w:szCs w:val="20"/>
        </w:rPr>
        <w:t>13</w:t>
      </w:r>
      <w:r w:rsidR="00796DF4">
        <w:rPr>
          <w:rFonts w:ascii="Times New Roman" w:eastAsia="Calibri" w:hAnsi="Times New Roman" w:cs="Times New Roman"/>
          <w:b/>
          <w:bCs/>
          <w:color w:val="000000" w:themeColor="text1"/>
          <w:sz w:val="20"/>
          <w:szCs w:val="20"/>
        </w:rPr>
        <w:t>.1.2</w:t>
      </w:r>
      <w:r w:rsidR="0047400E" w:rsidRPr="00FB12AC">
        <w:rPr>
          <w:rFonts w:ascii="Times New Roman" w:eastAsia="Calibri" w:hAnsi="Times New Roman" w:cs="Times New Roman"/>
          <w:b/>
          <w:bCs/>
          <w:color w:val="000000" w:themeColor="text1"/>
          <w:sz w:val="20"/>
          <w:szCs w:val="20"/>
        </w:rPr>
        <w:t xml:space="preserve">. </w:t>
      </w:r>
      <w:r w:rsidR="0047400E" w:rsidRPr="00FB12AC">
        <w:rPr>
          <w:rFonts w:ascii="Times New Roman" w:eastAsia="Calibri" w:hAnsi="Times New Roman" w:cs="Times New Roman"/>
          <w:color w:val="000000" w:themeColor="text1"/>
          <w:sz w:val="20"/>
          <w:szCs w:val="20"/>
        </w:rPr>
        <w:t xml:space="preserve">Wykonawca, który powołuje się na zasoby innych podmiotów, w celu wykazania braku istnienia wobec nich podstaw wykluczenia oraz spełniania, w zakresie, w jakim powołuje się na ich zasoby – warunków udziału w postępowaniu </w:t>
      </w:r>
      <w:r w:rsidR="009A2B73" w:rsidRPr="00FB12AC">
        <w:rPr>
          <w:rFonts w:ascii="Times New Roman" w:eastAsia="Calibri" w:hAnsi="Times New Roman" w:cs="Times New Roman"/>
          <w:color w:val="000000" w:themeColor="text1"/>
          <w:sz w:val="20"/>
          <w:szCs w:val="20"/>
        </w:rPr>
        <w:t xml:space="preserve">składa także JEDZ dotyczące tych podmiotów. </w:t>
      </w:r>
    </w:p>
    <w:p w14:paraId="598C960E" w14:textId="2EB27928" w:rsidR="0047400E" w:rsidRPr="00FB12AC" w:rsidRDefault="00984FD6" w:rsidP="00156D1B">
      <w:pPr>
        <w:autoSpaceDE w:val="0"/>
        <w:autoSpaceDN w:val="0"/>
        <w:adjustRightInd w:val="0"/>
        <w:spacing w:after="0" w:line="360" w:lineRule="auto"/>
        <w:jc w:val="both"/>
        <w:rPr>
          <w:rFonts w:ascii="Times New Roman" w:eastAsia="Calibri" w:hAnsi="Times New Roman" w:cs="Times New Roman"/>
          <w:b/>
          <w:bCs/>
          <w:color w:val="000000" w:themeColor="text1"/>
          <w:sz w:val="20"/>
          <w:szCs w:val="20"/>
        </w:rPr>
      </w:pPr>
      <w:r w:rsidRPr="00FB12AC">
        <w:rPr>
          <w:rFonts w:ascii="Times New Roman" w:eastAsia="Calibri" w:hAnsi="Times New Roman" w:cs="Times New Roman"/>
          <w:b/>
          <w:bCs/>
          <w:color w:val="000000" w:themeColor="text1"/>
          <w:sz w:val="20"/>
          <w:szCs w:val="20"/>
        </w:rPr>
        <w:t>13</w:t>
      </w:r>
      <w:r w:rsidR="00796DF4">
        <w:rPr>
          <w:rFonts w:ascii="Times New Roman" w:eastAsia="Calibri" w:hAnsi="Times New Roman" w:cs="Times New Roman"/>
          <w:b/>
          <w:bCs/>
          <w:color w:val="000000" w:themeColor="text1"/>
          <w:sz w:val="20"/>
          <w:szCs w:val="20"/>
        </w:rPr>
        <w:t>.1.3</w:t>
      </w:r>
      <w:r w:rsidR="0047400E" w:rsidRPr="00FB12AC">
        <w:rPr>
          <w:rFonts w:ascii="Times New Roman" w:eastAsia="Calibri" w:hAnsi="Times New Roman" w:cs="Times New Roman"/>
          <w:b/>
          <w:bCs/>
          <w:color w:val="000000" w:themeColor="text1"/>
          <w:sz w:val="20"/>
          <w:szCs w:val="20"/>
        </w:rPr>
        <w:t xml:space="preserve">. </w:t>
      </w:r>
      <w:r w:rsidR="0047400E" w:rsidRPr="00FB12AC">
        <w:rPr>
          <w:rFonts w:ascii="Times New Roman" w:eastAsia="Calibri" w:hAnsi="Times New Roman" w:cs="Times New Roman"/>
          <w:color w:val="000000" w:themeColor="text1"/>
          <w:sz w:val="20"/>
          <w:szCs w:val="20"/>
        </w:rPr>
        <w:t>Wykonawca, który zamierza powierzyć wykonanie części zamówienia podwykonawcom, w celu wykazania braku istnienia wobec nich podstaw wyklucz</w:t>
      </w:r>
      <w:r w:rsidR="009A2B73" w:rsidRPr="00FB12AC">
        <w:rPr>
          <w:rFonts w:ascii="Times New Roman" w:eastAsia="Calibri" w:hAnsi="Times New Roman" w:cs="Times New Roman"/>
          <w:color w:val="000000" w:themeColor="text1"/>
          <w:sz w:val="20"/>
          <w:szCs w:val="20"/>
        </w:rPr>
        <w:t xml:space="preserve">enia z udziału w postępowaniu, </w:t>
      </w:r>
      <w:r w:rsidR="0047400E" w:rsidRPr="00FB12AC">
        <w:rPr>
          <w:rFonts w:ascii="Times New Roman" w:eastAsia="Calibri" w:hAnsi="Times New Roman" w:cs="Times New Roman"/>
          <w:b/>
          <w:bCs/>
          <w:color w:val="000000" w:themeColor="text1"/>
          <w:sz w:val="20"/>
          <w:szCs w:val="20"/>
        </w:rPr>
        <w:t xml:space="preserve">zamieszcza w </w:t>
      </w:r>
      <w:r w:rsidR="008C04A3" w:rsidRPr="00FB12AC">
        <w:rPr>
          <w:rFonts w:ascii="Times New Roman" w:eastAsia="Calibri" w:hAnsi="Times New Roman" w:cs="Times New Roman"/>
          <w:b/>
          <w:bCs/>
          <w:color w:val="000000" w:themeColor="text1"/>
          <w:sz w:val="20"/>
          <w:szCs w:val="20"/>
        </w:rPr>
        <w:t xml:space="preserve">JEDZ </w:t>
      </w:r>
      <w:r w:rsidR="0047400E" w:rsidRPr="00FB12AC">
        <w:rPr>
          <w:rFonts w:ascii="Times New Roman" w:eastAsia="Calibri" w:hAnsi="Times New Roman" w:cs="Times New Roman"/>
          <w:b/>
          <w:bCs/>
          <w:color w:val="000000" w:themeColor="text1"/>
          <w:sz w:val="20"/>
          <w:szCs w:val="20"/>
        </w:rPr>
        <w:t>informację o tych</w:t>
      </w:r>
      <w:r w:rsidR="008031A9" w:rsidRPr="00FB12AC">
        <w:rPr>
          <w:rFonts w:ascii="Times New Roman" w:eastAsia="Calibri" w:hAnsi="Times New Roman" w:cs="Times New Roman"/>
          <w:b/>
          <w:bCs/>
          <w:color w:val="000000" w:themeColor="text1"/>
          <w:sz w:val="20"/>
          <w:szCs w:val="20"/>
        </w:rPr>
        <w:t xml:space="preserve"> podmiotach. </w:t>
      </w:r>
      <w:r w:rsidR="00DC4688" w:rsidRPr="00FB12AC">
        <w:rPr>
          <w:rFonts w:ascii="Times New Roman" w:eastAsia="Times New Roman" w:hAnsi="Times New Roman" w:cs="Times New Roman"/>
          <w:b/>
          <w:bCs/>
          <w:color w:val="000000" w:themeColor="text1"/>
          <w:sz w:val="20"/>
          <w:szCs w:val="20"/>
          <w:lang w:eastAsia="pl-PL"/>
        </w:rPr>
        <w:t xml:space="preserve">We wskazanym zakresie podmiot trzeci składa </w:t>
      </w:r>
      <w:r w:rsidR="008C04A3" w:rsidRPr="00FB12AC">
        <w:rPr>
          <w:rFonts w:ascii="Times New Roman" w:eastAsia="Times New Roman" w:hAnsi="Times New Roman" w:cs="Times New Roman"/>
          <w:b/>
          <w:bCs/>
          <w:color w:val="000000" w:themeColor="text1"/>
          <w:sz w:val="20"/>
          <w:szCs w:val="20"/>
          <w:lang w:eastAsia="pl-PL"/>
        </w:rPr>
        <w:t>JEDZ</w:t>
      </w:r>
      <w:r w:rsidR="00DC4688" w:rsidRPr="00FB12AC">
        <w:rPr>
          <w:rFonts w:ascii="Times New Roman" w:eastAsia="Times New Roman" w:hAnsi="Times New Roman" w:cs="Times New Roman"/>
          <w:b/>
          <w:bCs/>
          <w:color w:val="000000" w:themeColor="text1"/>
          <w:sz w:val="20"/>
          <w:szCs w:val="20"/>
          <w:lang w:eastAsia="pl-PL"/>
        </w:rPr>
        <w:t xml:space="preserve">, o którym mowa w </w:t>
      </w:r>
      <w:r w:rsidR="008C04A3" w:rsidRPr="00FB12AC">
        <w:rPr>
          <w:rFonts w:ascii="Times New Roman" w:eastAsia="Times New Roman" w:hAnsi="Times New Roman" w:cs="Times New Roman"/>
          <w:b/>
          <w:bCs/>
          <w:color w:val="000000" w:themeColor="text1"/>
          <w:sz w:val="20"/>
          <w:szCs w:val="20"/>
          <w:lang w:eastAsia="pl-PL"/>
        </w:rPr>
        <w:br/>
      </w:r>
      <w:r w:rsidR="00796DF4">
        <w:rPr>
          <w:rFonts w:ascii="Times New Roman" w:eastAsia="Times New Roman" w:hAnsi="Times New Roman" w:cs="Times New Roman"/>
          <w:b/>
          <w:bCs/>
          <w:color w:val="000000" w:themeColor="text1"/>
          <w:sz w:val="20"/>
          <w:szCs w:val="20"/>
          <w:lang w:eastAsia="pl-PL"/>
        </w:rPr>
        <w:t>pkt 13.1.1</w:t>
      </w:r>
      <w:r w:rsidR="00DC4688" w:rsidRPr="00FB12AC">
        <w:rPr>
          <w:rFonts w:ascii="Times New Roman" w:eastAsia="Times New Roman" w:hAnsi="Times New Roman" w:cs="Times New Roman"/>
          <w:b/>
          <w:bCs/>
          <w:color w:val="000000" w:themeColor="text1"/>
          <w:sz w:val="20"/>
          <w:szCs w:val="20"/>
          <w:lang w:eastAsia="pl-PL"/>
        </w:rPr>
        <w:t>.;</w:t>
      </w:r>
    </w:p>
    <w:p w14:paraId="2FD195EC" w14:textId="788E7B41" w:rsidR="005E7A33" w:rsidRPr="00F11024" w:rsidRDefault="00341EDE" w:rsidP="00156D1B">
      <w:pPr>
        <w:tabs>
          <w:tab w:val="left" w:pos="-142"/>
        </w:tabs>
        <w:spacing w:after="0" w:line="360" w:lineRule="auto"/>
        <w:ind w:left="1506" w:hanging="1506"/>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13.1.4</w:t>
      </w:r>
      <w:r w:rsidR="00DC4688" w:rsidRPr="00F11024">
        <w:rPr>
          <w:rFonts w:ascii="Times New Roman" w:eastAsia="Times New Roman" w:hAnsi="Times New Roman" w:cs="Times New Roman"/>
          <w:b/>
          <w:color w:val="000000"/>
          <w:sz w:val="20"/>
          <w:szCs w:val="20"/>
          <w:lang w:eastAsia="pl-PL"/>
        </w:rPr>
        <w:t xml:space="preserve"> </w:t>
      </w:r>
      <w:r w:rsidR="005E7A33" w:rsidRPr="00F11024">
        <w:rPr>
          <w:rFonts w:ascii="Times New Roman" w:eastAsia="Times New Roman" w:hAnsi="Times New Roman" w:cs="Times New Roman"/>
          <w:b/>
          <w:color w:val="000000"/>
          <w:sz w:val="20"/>
          <w:szCs w:val="20"/>
          <w:lang w:eastAsia="pl-PL"/>
        </w:rPr>
        <w:t>Inne dokumenty składane przez Wykonawcę wraz z ofertą:</w:t>
      </w:r>
    </w:p>
    <w:p w14:paraId="16713B81" w14:textId="77777777" w:rsidR="005E7A33" w:rsidRPr="00F11024" w:rsidRDefault="005E7A33" w:rsidP="00156D1B">
      <w:pPr>
        <w:pStyle w:val="Akapitzlist"/>
        <w:numPr>
          <w:ilvl w:val="2"/>
          <w:numId w:val="4"/>
        </w:numPr>
        <w:tabs>
          <w:tab w:val="left" w:pos="-142"/>
        </w:tabs>
        <w:spacing w:after="0" w:line="360" w:lineRule="auto"/>
        <w:ind w:left="284" w:hanging="284"/>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Formularz oferty sporządzony wg wzoru stanowiącego załącznik nr 1 do SIWZ,</w:t>
      </w:r>
    </w:p>
    <w:p w14:paraId="11048EC2"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dowód wniesienia wadium,</w:t>
      </w:r>
    </w:p>
    <w:p w14:paraId="76E55DDC"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stosowne Pełnomocnictwo(a) – zgodnie </w:t>
      </w:r>
      <w:r w:rsidRPr="00F11024">
        <w:rPr>
          <w:rFonts w:ascii="Times New Roman" w:eastAsia="Times New Roman" w:hAnsi="Times New Roman" w:cs="Times New Roman"/>
          <w:color w:val="000000" w:themeColor="text1"/>
          <w:sz w:val="20"/>
          <w:szCs w:val="20"/>
          <w:lang w:eastAsia="pl-PL"/>
        </w:rPr>
        <w:t xml:space="preserve">z  punktem </w:t>
      </w:r>
      <w:r w:rsidR="00990FAF" w:rsidRPr="00F11024">
        <w:rPr>
          <w:rFonts w:ascii="Times New Roman" w:eastAsia="Times New Roman" w:hAnsi="Times New Roman" w:cs="Times New Roman"/>
          <w:color w:val="000000" w:themeColor="text1"/>
          <w:sz w:val="20"/>
          <w:szCs w:val="20"/>
          <w:lang w:eastAsia="pl-PL"/>
        </w:rPr>
        <w:t>18.1.4.</w:t>
      </w:r>
      <w:r w:rsidR="008031A9" w:rsidRPr="00F11024">
        <w:rPr>
          <w:rFonts w:ascii="Times New Roman" w:eastAsia="Times New Roman" w:hAnsi="Times New Roman" w:cs="Times New Roman"/>
          <w:color w:val="000000" w:themeColor="text1"/>
          <w:sz w:val="20"/>
          <w:szCs w:val="20"/>
          <w:lang w:eastAsia="pl-PL"/>
        </w:rPr>
        <w:t xml:space="preserve"> </w:t>
      </w:r>
      <w:r w:rsidRPr="00F11024">
        <w:rPr>
          <w:rFonts w:ascii="Times New Roman" w:eastAsia="Times New Roman" w:hAnsi="Times New Roman" w:cs="Times New Roman"/>
          <w:color w:val="000000" w:themeColor="text1"/>
          <w:sz w:val="20"/>
          <w:szCs w:val="20"/>
          <w:lang w:eastAsia="pl-PL"/>
        </w:rPr>
        <w:t>SIWZ,</w:t>
      </w:r>
    </w:p>
    <w:p w14:paraId="584EBE03"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Pr="00F11024">
        <w:rPr>
          <w:rFonts w:ascii="Times New Roman" w:eastAsia="Times New Roman" w:hAnsi="Times New Roman" w:cs="Times New Roman"/>
          <w:color w:val="000000" w:themeColor="text1"/>
          <w:sz w:val="20"/>
          <w:szCs w:val="20"/>
          <w:lang w:eastAsia="pl-PL"/>
        </w:rPr>
        <w:t xml:space="preserve">zgodnie </w:t>
      </w:r>
      <w:r w:rsidR="008031A9" w:rsidRPr="00F11024">
        <w:rPr>
          <w:rFonts w:ascii="Times New Roman" w:eastAsia="Times New Roman" w:hAnsi="Times New Roman" w:cs="Times New Roman"/>
          <w:color w:val="000000" w:themeColor="text1"/>
          <w:sz w:val="20"/>
          <w:szCs w:val="20"/>
          <w:lang w:eastAsia="pl-PL"/>
        </w:rPr>
        <w:t xml:space="preserve">z pkt 14.1. </w:t>
      </w:r>
      <w:r w:rsidRPr="00F11024">
        <w:rPr>
          <w:rFonts w:ascii="Times New Roman" w:eastAsia="Times New Roman" w:hAnsi="Times New Roman" w:cs="Times New Roman"/>
          <w:color w:val="000000" w:themeColor="text1"/>
          <w:sz w:val="20"/>
          <w:szCs w:val="20"/>
          <w:lang w:eastAsia="pl-PL"/>
        </w:rPr>
        <w:t xml:space="preserve">SIWZ, </w:t>
      </w:r>
    </w:p>
    <w:p w14:paraId="5FDC6FB3" w14:textId="77777777" w:rsidR="00645BDD" w:rsidRPr="00F11024" w:rsidRDefault="00645BDD" w:rsidP="00156D1B">
      <w:pPr>
        <w:numPr>
          <w:ilvl w:val="2"/>
          <w:numId w:val="4"/>
        </w:numPr>
        <w:tabs>
          <w:tab w:val="left" w:pos="-142"/>
        </w:tabs>
        <w:spacing w:after="0" w:line="360" w:lineRule="auto"/>
        <w:ind w:left="284" w:hanging="284"/>
        <w:jc w:val="both"/>
        <w:rPr>
          <w:rFonts w:ascii="Times New Roman" w:eastAsia="Times New Roman" w:hAnsi="Times New Roman" w:cs="Times New Roman"/>
          <w:color w:val="000000"/>
          <w:sz w:val="20"/>
          <w:szCs w:val="20"/>
          <w:lang w:eastAsia="pl-PL"/>
        </w:rPr>
      </w:pPr>
      <w:r w:rsidRPr="00F11024">
        <w:rPr>
          <w:rFonts w:ascii="Times New Roman" w:hAnsi="Times New Roman" w:cs="Times New Roman"/>
          <w:sz w:val="20"/>
          <w:szCs w:val="20"/>
        </w:rPr>
        <w:t xml:space="preserve">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64CC0C0" w14:textId="2082C704" w:rsidR="00156D1B"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.2. </w:t>
      </w:r>
      <w:r w:rsidR="0047400E" w:rsidRPr="00F11024">
        <w:rPr>
          <w:rFonts w:ascii="Times New Roman" w:eastAsia="Calibri" w:hAnsi="Times New Roman" w:cs="Times New Roman"/>
          <w:sz w:val="20"/>
          <w:szCs w:val="20"/>
        </w:rPr>
        <w:t>W celu</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potwierdzenia</w:t>
      </w:r>
      <w:r w:rsidR="00E31C50" w:rsidRPr="00F11024">
        <w:rPr>
          <w:rFonts w:ascii="Times New Roman" w:eastAsia="Calibri" w:hAnsi="Times New Roman" w:cs="Times New Roman"/>
          <w:color w:val="FF0000"/>
          <w:sz w:val="20"/>
          <w:szCs w:val="20"/>
        </w:rPr>
        <w:t xml:space="preserve"> </w:t>
      </w:r>
      <w:r w:rsidR="0047400E" w:rsidRPr="00F11024">
        <w:rPr>
          <w:rFonts w:ascii="Times New Roman" w:eastAsia="Calibri" w:hAnsi="Times New Roman" w:cs="Times New Roman"/>
          <w:sz w:val="20"/>
          <w:szCs w:val="20"/>
        </w:rPr>
        <w:t xml:space="preserve">braku podstaw wykluczenia, Zamawiający </w:t>
      </w:r>
      <w:r w:rsidR="0047400E" w:rsidRPr="00F11024">
        <w:rPr>
          <w:rFonts w:ascii="Times New Roman" w:eastAsia="Calibri" w:hAnsi="Times New Roman" w:cs="Times New Roman"/>
          <w:b/>
          <w:bCs/>
          <w:sz w:val="20"/>
          <w:szCs w:val="20"/>
        </w:rPr>
        <w:t xml:space="preserve">żąda aby Wykonawca złożył </w:t>
      </w:r>
      <w:r w:rsidR="00B45AB6" w:rsidRPr="00F11024">
        <w:rPr>
          <w:rFonts w:ascii="Times New Roman" w:eastAsia="Calibri" w:hAnsi="Times New Roman" w:cs="Times New Roman"/>
          <w:b/>
          <w:bCs/>
          <w:sz w:val="20"/>
          <w:szCs w:val="20"/>
        </w:rPr>
        <w:br/>
      </w:r>
      <w:r w:rsidR="0047400E" w:rsidRPr="00F11024">
        <w:rPr>
          <w:rFonts w:ascii="Times New Roman" w:eastAsia="Calibri" w:hAnsi="Times New Roman" w:cs="Times New Roman"/>
          <w:b/>
          <w:bCs/>
          <w:sz w:val="20"/>
          <w:szCs w:val="20"/>
        </w:rPr>
        <w:t xml:space="preserve">w terminie 3 dni od dnia zamieszczenia </w:t>
      </w:r>
      <w:r w:rsidR="0056232E" w:rsidRPr="0056232E">
        <w:rPr>
          <w:rFonts w:ascii="Times New Roman" w:eastAsia="Calibri" w:hAnsi="Times New Roman" w:cs="Times New Roman"/>
          <w:b/>
          <w:bCs/>
          <w:sz w:val="20"/>
          <w:szCs w:val="20"/>
        </w:rPr>
        <w:t>na własnej stronie internetowej</w:t>
      </w:r>
      <w:r w:rsidR="0056232E">
        <w:rPr>
          <w:rFonts w:ascii="Times New Roman" w:eastAsia="Calibri" w:hAnsi="Times New Roman" w:cs="Times New Roman"/>
          <w:b/>
          <w:bCs/>
          <w:sz w:val="20"/>
          <w:szCs w:val="20"/>
        </w:rPr>
        <w:t xml:space="preserve"> Zamawiającego http://</w:t>
      </w:r>
      <w:r w:rsidR="004B0C77">
        <w:rPr>
          <w:rFonts w:ascii="Times New Roman" w:eastAsia="Calibri" w:hAnsi="Times New Roman" w:cs="Times New Roman"/>
          <w:b/>
          <w:bCs/>
          <w:sz w:val="20"/>
          <w:szCs w:val="20"/>
        </w:rPr>
        <w:t>bip.lelis.pl</w:t>
      </w:r>
      <w:r w:rsidR="0056232E" w:rsidRPr="0056232E">
        <w:rPr>
          <w:rFonts w:ascii="Times New Roman" w:eastAsia="Calibri" w:hAnsi="Times New Roman" w:cs="Times New Roman"/>
          <w:b/>
          <w:bCs/>
          <w:sz w:val="20"/>
          <w:szCs w:val="20"/>
        </w:rPr>
        <w:t xml:space="preserve">/ oraz na </w:t>
      </w:r>
      <w:r w:rsidR="00B92EAA">
        <w:rPr>
          <w:rFonts w:ascii="Times New Roman" w:eastAsia="Calibri" w:hAnsi="Times New Roman" w:cs="Times New Roman"/>
          <w:b/>
          <w:bCs/>
          <w:sz w:val="20"/>
          <w:szCs w:val="20"/>
        </w:rPr>
        <w:t>https://platformazakupowa.pl/pn/lelis</w:t>
      </w:r>
      <w:r w:rsidR="0056232E">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b/>
          <w:bCs/>
          <w:sz w:val="20"/>
          <w:szCs w:val="20"/>
        </w:rPr>
        <w:t>informacji, o której mowa w art. 86 ust. 5 ustawy</w:t>
      </w:r>
      <w:r w:rsidR="00831DC3">
        <w:rPr>
          <w:rFonts w:ascii="Times New Roman" w:eastAsia="Calibri" w:hAnsi="Times New Roman" w:cs="Times New Roman"/>
          <w:b/>
          <w:bCs/>
          <w:sz w:val="20"/>
          <w:szCs w:val="20"/>
        </w:rPr>
        <w:t xml:space="preserve"> </w:t>
      </w:r>
      <w:proofErr w:type="spellStart"/>
      <w:r w:rsidR="00831DC3">
        <w:rPr>
          <w:rFonts w:ascii="Times New Roman" w:eastAsia="Calibri" w:hAnsi="Times New Roman" w:cs="Times New Roman"/>
          <w:b/>
          <w:bCs/>
          <w:sz w:val="20"/>
          <w:szCs w:val="20"/>
        </w:rPr>
        <w:t>Pzp</w:t>
      </w:r>
      <w:proofErr w:type="spellEnd"/>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 oświadczenia o przynależności lub braku przynależności, do tej samej grupy kapitałowej, o której mowa w art. 24 ust. 1 pkt 23 ustawy</w:t>
      </w:r>
      <w:r w:rsidR="00B44BD9">
        <w:rPr>
          <w:rFonts w:ascii="Times New Roman" w:eastAsia="Calibri" w:hAnsi="Times New Roman" w:cs="Times New Roman"/>
          <w:sz w:val="20"/>
          <w:szCs w:val="20"/>
        </w:rPr>
        <w:t xml:space="preserve"> </w:t>
      </w:r>
      <w:proofErr w:type="spellStart"/>
      <w:r w:rsidR="00B44BD9">
        <w:rPr>
          <w:rFonts w:ascii="Times New Roman" w:eastAsia="Calibri" w:hAnsi="Times New Roman" w:cs="Times New Roman"/>
          <w:sz w:val="20"/>
          <w:szCs w:val="20"/>
        </w:rPr>
        <w:t>Pzp</w:t>
      </w:r>
      <w:proofErr w:type="spellEnd"/>
      <w:r w:rsidR="0047400E" w:rsidRPr="00F11024">
        <w:rPr>
          <w:rFonts w:ascii="Times New Roman" w:eastAsia="Calibri" w:hAnsi="Times New Roman" w:cs="Times New Roman"/>
          <w:sz w:val="20"/>
          <w:szCs w:val="20"/>
        </w:rPr>
        <w:t xml:space="preserve">. Wykonawca może wraz ze złożeniem oświadczenia przedstawić dowody, że powiązania z innym Wykonawcą nie prowadzą do zakłócenia konkurencji w postępowaniu o udzielenie zamówienia </w:t>
      </w:r>
      <w:r w:rsidR="0047400E" w:rsidRPr="00F11024">
        <w:rPr>
          <w:rFonts w:ascii="Times New Roman" w:eastAsia="Calibri" w:hAnsi="Times New Roman" w:cs="Times New Roman"/>
          <w:b/>
          <w:bCs/>
          <w:sz w:val="20"/>
          <w:szCs w:val="20"/>
        </w:rPr>
        <w:t>(wzór ośw</w:t>
      </w:r>
      <w:r w:rsidR="006360D6">
        <w:rPr>
          <w:rFonts w:ascii="Times New Roman" w:eastAsia="Calibri" w:hAnsi="Times New Roman" w:cs="Times New Roman"/>
          <w:b/>
          <w:bCs/>
          <w:sz w:val="20"/>
          <w:szCs w:val="20"/>
        </w:rPr>
        <w:t>iadczenia stanowi załącznik nr 5</w:t>
      </w:r>
      <w:r w:rsidR="0047400E" w:rsidRPr="00F11024">
        <w:rPr>
          <w:rFonts w:ascii="Times New Roman" w:eastAsia="Calibri" w:hAnsi="Times New Roman" w:cs="Times New Roman"/>
          <w:b/>
          <w:bCs/>
          <w:sz w:val="20"/>
          <w:szCs w:val="20"/>
        </w:rPr>
        <w:t xml:space="preserve"> do SIWZ)</w:t>
      </w:r>
      <w:r w:rsidR="006B1892">
        <w:rPr>
          <w:rFonts w:ascii="Times New Roman" w:eastAsia="Calibri" w:hAnsi="Times New Roman" w:cs="Times New Roman"/>
          <w:sz w:val="20"/>
          <w:szCs w:val="20"/>
        </w:rPr>
        <w:t>.</w:t>
      </w:r>
    </w:p>
    <w:p w14:paraId="323C35C2" w14:textId="32B54D34" w:rsidR="00645BDD" w:rsidRPr="00F11024" w:rsidRDefault="00645BDD" w:rsidP="00156D1B">
      <w:pPr>
        <w:autoSpaceDE w:val="0"/>
        <w:autoSpaceDN w:val="0"/>
        <w:adjustRightInd w:val="0"/>
        <w:spacing w:after="0" w:line="360" w:lineRule="auto"/>
        <w:ind w:left="709" w:hanging="709"/>
        <w:jc w:val="both"/>
        <w:rPr>
          <w:rFonts w:ascii="Times New Roman" w:hAnsi="Times New Roman" w:cs="Times New Roman"/>
          <w:sz w:val="20"/>
          <w:szCs w:val="20"/>
          <w:u w:val="single"/>
        </w:rPr>
      </w:pPr>
      <w:r w:rsidRPr="00F11024">
        <w:rPr>
          <w:rFonts w:ascii="Times New Roman" w:hAnsi="Times New Roman" w:cs="Times New Roman"/>
          <w:b/>
          <w:bCs/>
          <w:sz w:val="20"/>
          <w:szCs w:val="20"/>
        </w:rPr>
        <w:t>13.3. Wykaz oświadczeń lub dokumentów, składanych przez Wykonawcę w postępowaniu</w:t>
      </w:r>
      <w:r w:rsidRPr="00F11024">
        <w:rPr>
          <w:rFonts w:ascii="Times New Roman" w:hAnsi="Times New Roman" w:cs="Times New Roman"/>
          <w:b/>
          <w:bCs/>
          <w:sz w:val="20"/>
          <w:szCs w:val="20"/>
          <w:u w:val="single"/>
        </w:rPr>
        <w:t xml:space="preserve"> na wezwanie Zamawiającego </w:t>
      </w:r>
      <w:r w:rsidRPr="00F11024">
        <w:rPr>
          <w:rFonts w:ascii="Times New Roman" w:hAnsi="Times New Roman" w:cs="Times New Roman"/>
          <w:b/>
          <w:sz w:val="20"/>
          <w:szCs w:val="20"/>
          <w:u w:val="single"/>
        </w:rPr>
        <w:t xml:space="preserve">w celu potwierdzenia okoliczności, o których mowa </w:t>
      </w:r>
      <w:r w:rsidR="00CF7B35" w:rsidRPr="00F11024">
        <w:rPr>
          <w:rFonts w:ascii="Times New Roman" w:hAnsi="Times New Roman" w:cs="Times New Roman"/>
          <w:b/>
          <w:sz w:val="20"/>
          <w:szCs w:val="20"/>
          <w:u w:val="single"/>
        </w:rPr>
        <w:t xml:space="preserve">w art. 25 ust 1 pkt 1 ustawy </w:t>
      </w:r>
      <w:proofErr w:type="spellStart"/>
      <w:r w:rsidR="00CF7B35" w:rsidRPr="00F11024">
        <w:rPr>
          <w:rFonts w:ascii="Times New Roman" w:hAnsi="Times New Roman" w:cs="Times New Roman"/>
          <w:b/>
          <w:sz w:val="20"/>
          <w:szCs w:val="20"/>
          <w:u w:val="single"/>
        </w:rPr>
        <w:t>Pzp</w:t>
      </w:r>
      <w:proofErr w:type="spellEnd"/>
      <w:r w:rsidRPr="00F11024">
        <w:rPr>
          <w:rFonts w:ascii="Times New Roman" w:hAnsi="Times New Roman" w:cs="Times New Roman"/>
          <w:b/>
          <w:sz w:val="20"/>
          <w:szCs w:val="20"/>
          <w:u w:val="single"/>
        </w:rPr>
        <w:t xml:space="preserve"> ( w zakresie spełniania warunków udziału w postępowaniu):</w:t>
      </w:r>
    </w:p>
    <w:p w14:paraId="4AE7181C" w14:textId="77777777" w:rsidR="00645BDD" w:rsidRPr="00F11024" w:rsidRDefault="00645BDD" w:rsidP="00156D1B">
      <w:pPr>
        <w:autoSpaceDE w:val="0"/>
        <w:autoSpaceDN w:val="0"/>
        <w:adjustRightInd w:val="0"/>
        <w:spacing w:after="0" w:line="360" w:lineRule="auto"/>
        <w:ind w:left="709" w:hanging="1"/>
        <w:jc w:val="both"/>
        <w:rPr>
          <w:rFonts w:ascii="Times New Roman" w:hAnsi="Times New Roman" w:cs="Times New Roman"/>
          <w:b/>
          <w:sz w:val="20"/>
          <w:szCs w:val="20"/>
        </w:rPr>
      </w:pPr>
      <w:r w:rsidRPr="00F11024">
        <w:rPr>
          <w:rFonts w:ascii="Times New Roman" w:hAnsi="Times New Roman" w:cs="Times New Roman"/>
          <w:b/>
          <w:bCs/>
          <w:sz w:val="20"/>
          <w:szCs w:val="20"/>
        </w:rPr>
        <w:t>Zamawiający wezwie Wykonawcę</w:t>
      </w:r>
      <w:r w:rsidRPr="00F11024">
        <w:rPr>
          <w:rFonts w:ascii="Times New Roman" w:hAnsi="Times New Roman" w:cs="Times New Roman"/>
          <w:b/>
          <w:sz w:val="20"/>
          <w:szCs w:val="20"/>
        </w:rPr>
        <w:t xml:space="preserve">, </w:t>
      </w:r>
      <w:r w:rsidRPr="00F11024">
        <w:rPr>
          <w:rFonts w:ascii="Times New Roman" w:hAnsi="Times New Roman" w:cs="Times New Roman"/>
          <w:b/>
          <w:bCs/>
          <w:sz w:val="20"/>
          <w:szCs w:val="20"/>
        </w:rPr>
        <w:t xml:space="preserve">którego oferta została oceniona najwyżej, </w:t>
      </w:r>
      <w:r w:rsidRPr="00F11024">
        <w:rPr>
          <w:rFonts w:ascii="Times New Roman" w:hAnsi="Times New Roman" w:cs="Times New Roman"/>
          <w:b/>
          <w:sz w:val="20"/>
          <w:szCs w:val="20"/>
        </w:rPr>
        <w:t xml:space="preserve">do złożenia w wyznaczonym przez Zamawiającego, nie krótszym niż 5 dni terminie, aktualnych na dzień złożenia niżej wymienionych oświadczeń lub dokumentów: </w:t>
      </w:r>
    </w:p>
    <w:p w14:paraId="726AE73F" w14:textId="69085676" w:rsidR="001F5D50"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bCs/>
          <w:sz w:val="20"/>
          <w:szCs w:val="20"/>
        </w:rPr>
        <w:t>13.3.1</w:t>
      </w:r>
      <w:r w:rsidR="001F5D50" w:rsidRPr="00F11024">
        <w:rPr>
          <w:rFonts w:ascii="Times New Roman" w:eastAsia="Calibri" w:hAnsi="Times New Roman" w:cs="Times New Roman"/>
          <w:b/>
          <w:bCs/>
          <w:sz w:val="20"/>
          <w:szCs w:val="20"/>
        </w:rPr>
        <w:t>.</w:t>
      </w:r>
      <w:r w:rsidR="001F5D50" w:rsidRPr="00F11024">
        <w:rPr>
          <w:rFonts w:ascii="Times New Roman" w:hAnsi="Times New Roman" w:cs="Times New Roman"/>
          <w:sz w:val="20"/>
          <w:szCs w:val="20"/>
        </w:rPr>
        <w:t xml:space="preserve"> Zezwolenie na prowadzenie działalności w zakresie transportu odpadów wydane przez właściwy organ zgodnie z ustawą z 14 grudnia 2012 r. o odpadach (Dz. U. z </w:t>
      </w:r>
      <w:r w:rsidR="00B143B5">
        <w:rPr>
          <w:rFonts w:ascii="Times New Roman" w:hAnsi="Times New Roman" w:cs="Times New Roman"/>
          <w:sz w:val="20"/>
          <w:szCs w:val="20"/>
        </w:rPr>
        <w:t>2018 r. poz. 992, z póź</w:t>
      </w:r>
      <w:r w:rsidR="009E4AFD">
        <w:rPr>
          <w:rFonts w:ascii="Times New Roman" w:hAnsi="Times New Roman" w:cs="Times New Roman"/>
          <w:sz w:val="20"/>
          <w:szCs w:val="20"/>
        </w:rPr>
        <w:t>n.zm</w:t>
      </w:r>
      <w:r w:rsidR="001F5D50" w:rsidRPr="00F11024">
        <w:rPr>
          <w:rFonts w:ascii="Times New Roman" w:hAnsi="Times New Roman" w:cs="Times New Roman"/>
          <w:sz w:val="20"/>
          <w:szCs w:val="20"/>
        </w:rPr>
        <w:t>.).</w:t>
      </w:r>
    </w:p>
    <w:p w14:paraId="6394435F" w14:textId="61DAA63A" w:rsidR="001F5D50" w:rsidRPr="00F11024" w:rsidRDefault="00DB1CE1" w:rsidP="00156D1B">
      <w:pPr>
        <w:pStyle w:val="Tekstpodstawowywcity2"/>
        <w:spacing w:after="0" w:line="360" w:lineRule="auto"/>
        <w:ind w:left="0"/>
        <w:jc w:val="both"/>
        <w:rPr>
          <w:sz w:val="20"/>
          <w:szCs w:val="20"/>
        </w:rPr>
      </w:pPr>
      <w:r w:rsidRPr="00F11024">
        <w:rPr>
          <w:b/>
          <w:sz w:val="20"/>
          <w:szCs w:val="20"/>
        </w:rPr>
        <w:t>13.3.2</w:t>
      </w:r>
      <w:r w:rsidR="001F5D50" w:rsidRPr="00F11024">
        <w:rPr>
          <w:b/>
          <w:sz w:val="20"/>
          <w:szCs w:val="20"/>
        </w:rPr>
        <w:t xml:space="preserve">. </w:t>
      </w:r>
      <w:r w:rsidR="001F5D50" w:rsidRPr="00F11024">
        <w:rPr>
          <w:sz w:val="20"/>
          <w:szCs w:val="20"/>
        </w:rPr>
        <w:t xml:space="preserve">Wykaz usług wykonanych lub wykonywanych w zakresie niezbędnym do wykazania spełniania warunku wiedzy i doświadczenia, w okresie ostatnich trzech lat przed upływem terminu składania ofert, a jeżeli okres działalności jest krótszy – w tym okresie, z podaniem rodzaju wykonanej usługi, dat wykonania, masy odebranych odpadów komunalnych z nieruchomości w okresie 12 miesięcy oraz załączeniem dokumentu potwierdzającego, że te usługi  zostały wykonane należycie, sporządzony na podstawie wzoru stanowiącego </w:t>
      </w:r>
      <w:r w:rsidR="006360D6">
        <w:rPr>
          <w:b/>
          <w:sz w:val="20"/>
          <w:szCs w:val="20"/>
        </w:rPr>
        <w:t>załącznik nr 3</w:t>
      </w:r>
      <w:r w:rsidR="001F5D50" w:rsidRPr="00F11024">
        <w:rPr>
          <w:sz w:val="20"/>
          <w:szCs w:val="20"/>
        </w:rPr>
        <w:t xml:space="preserve"> do niniejszej SIWZ. </w:t>
      </w:r>
      <w:r w:rsidR="001F5D50" w:rsidRPr="00F11024">
        <w:rPr>
          <w:b/>
          <w:sz w:val="20"/>
          <w:szCs w:val="20"/>
        </w:rPr>
        <w:t>(Wykonawcy składający ofertę wspólną przedstawiają razem jeden d</w:t>
      </w:r>
      <w:r w:rsidR="006360D6">
        <w:rPr>
          <w:b/>
          <w:sz w:val="20"/>
          <w:szCs w:val="20"/>
        </w:rPr>
        <w:t>okument w formie załącznika nr 3</w:t>
      </w:r>
      <w:r w:rsidR="001F5D50" w:rsidRPr="00F11024">
        <w:rPr>
          <w:b/>
          <w:sz w:val="20"/>
          <w:szCs w:val="20"/>
        </w:rPr>
        <w:t>.)</w:t>
      </w:r>
      <w:r w:rsidR="008D6FCE" w:rsidRPr="00F11024">
        <w:rPr>
          <w:sz w:val="20"/>
          <w:szCs w:val="20"/>
        </w:rPr>
        <w:t xml:space="preserve"> </w:t>
      </w:r>
      <w:r w:rsidR="001F5D50" w:rsidRPr="00F11024">
        <w:rPr>
          <w:rFonts w:eastAsia="SimSun"/>
          <w:sz w:val="20"/>
          <w:szCs w:val="20"/>
        </w:rPr>
        <w:t>Do wykazu należy załączyć dowody potwierdzające, że usługi zostały wykonane lub są wykonywane należycie. Dowodami tymi są:</w:t>
      </w:r>
    </w:p>
    <w:p w14:paraId="49E988D9" w14:textId="79FA35DA" w:rsidR="001F5D50" w:rsidRPr="00F11024" w:rsidRDefault="001F5D50" w:rsidP="001C09C4">
      <w:pPr>
        <w:pStyle w:val="Tekstpodstawowywcity2"/>
        <w:numPr>
          <w:ilvl w:val="0"/>
          <w:numId w:val="28"/>
        </w:numPr>
        <w:spacing w:after="0" w:line="360" w:lineRule="auto"/>
        <w:jc w:val="both"/>
        <w:rPr>
          <w:rFonts w:eastAsia="SimSun"/>
          <w:sz w:val="20"/>
          <w:szCs w:val="20"/>
        </w:rPr>
      </w:pPr>
      <w:r w:rsidRPr="00F11024">
        <w:rPr>
          <w:rFonts w:eastAsia="SimSun"/>
          <w:sz w:val="20"/>
          <w:szCs w:val="20"/>
        </w:rPr>
        <w:t>poświadczenie, z tym że w odniesieniu do nadal wykonywanych usług okresowych lub ciągłych poświadczenie powinno być wydane nie wcześniej niż na 3 miesiące przed upływem terminu składania ofert;</w:t>
      </w:r>
    </w:p>
    <w:p w14:paraId="1F33D7E8" w14:textId="6AA9A3B7" w:rsidR="001F5D50" w:rsidRPr="00F11024" w:rsidRDefault="001F5D50" w:rsidP="001C09C4">
      <w:pPr>
        <w:pStyle w:val="Tekstpodstawowywcity2"/>
        <w:numPr>
          <w:ilvl w:val="0"/>
          <w:numId w:val="28"/>
        </w:numPr>
        <w:spacing w:after="0" w:line="360" w:lineRule="auto"/>
        <w:jc w:val="both"/>
        <w:rPr>
          <w:rFonts w:eastAsia="SimSun"/>
          <w:sz w:val="20"/>
          <w:szCs w:val="20"/>
        </w:rPr>
      </w:pPr>
      <w:r w:rsidRPr="00F11024">
        <w:rPr>
          <w:sz w:val="20"/>
          <w:szCs w:val="20"/>
        </w:rPr>
        <w:t>w przypadku, gdy z uzasadnionych przyczyn o obiektywnym charakterze wykonawca nie jest w stanie uzyskać poświ</w:t>
      </w:r>
      <w:r w:rsidR="008D6FCE" w:rsidRPr="00F11024">
        <w:rPr>
          <w:sz w:val="20"/>
          <w:szCs w:val="20"/>
        </w:rPr>
        <w:t xml:space="preserve">adczenia, o którym mowa </w:t>
      </w:r>
      <w:r w:rsidR="008D6FCE" w:rsidRPr="006B1892">
        <w:rPr>
          <w:color w:val="000000" w:themeColor="text1"/>
          <w:sz w:val="20"/>
          <w:szCs w:val="20"/>
        </w:rPr>
        <w:t>w pkt. 1</w:t>
      </w:r>
      <w:r w:rsidR="00B143B5">
        <w:rPr>
          <w:color w:val="000000" w:themeColor="text1"/>
          <w:sz w:val="20"/>
          <w:szCs w:val="20"/>
        </w:rPr>
        <w:t>) – oświadczenie W</w:t>
      </w:r>
      <w:r w:rsidRPr="006B1892">
        <w:rPr>
          <w:color w:val="000000" w:themeColor="text1"/>
          <w:sz w:val="20"/>
          <w:szCs w:val="20"/>
        </w:rPr>
        <w:t>ykonawcy.</w:t>
      </w:r>
    </w:p>
    <w:p w14:paraId="22EEA86A" w14:textId="77777777" w:rsidR="001F5D50" w:rsidRPr="00F11024" w:rsidRDefault="001F5D50"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W przypadku gdy Zamawiający jest podmiotem, na rzecz którego usługi wskazane w wykazie usług, zostały wcześniej wykonane, wykonawca nie ma obowiązku przedkładania ww. dowodów. </w:t>
      </w:r>
    </w:p>
    <w:p w14:paraId="34F33CA9" w14:textId="3F9995BD" w:rsidR="001F5D50" w:rsidRPr="00F11024" w:rsidRDefault="00DB1CE1"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13.3.3</w:t>
      </w:r>
      <w:r w:rsidR="001F5D50" w:rsidRPr="00F11024">
        <w:rPr>
          <w:rFonts w:ascii="Times New Roman" w:hAnsi="Times New Roman" w:cs="Times New Roman"/>
          <w:b/>
          <w:sz w:val="20"/>
          <w:szCs w:val="20"/>
        </w:rPr>
        <w:t xml:space="preserve">. </w:t>
      </w:r>
      <w:r w:rsidR="001F5D50" w:rsidRPr="00F11024">
        <w:rPr>
          <w:rFonts w:ascii="Times New Roman" w:hAnsi="Times New Roman" w:cs="Times New Roman"/>
          <w:sz w:val="20"/>
          <w:szCs w:val="20"/>
        </w:rPr>
        <w:t>Oświadczenie o spełnieniu wymagań dla podmiotu odbierającego odpady komunalne od właścicieli nieruchomości zgodnie z Rozporządzeniem Ministra Środowiska z dnia 11 stycznia 2013 r. w sprawie szczegółowych wymagań w zakresie odbierania odpadów komunalnych od właścicieli nierucho</w:t>
      </w:r>
      <w:r w:rsidR="00F238DE">
        <w:rPr>
          <w:rFonts w:ascii="Times New Roman" w:hAnsi="Times New Roman" w:cs="Times New Roman"/>
          <w:sz w:val="20"/>
          <w:szCs w:val="20"/>
        </w:rPr>
        <w:t xml:space="preserve">mości </w:t>
      </w:r>
      <w:r w:rsidR="00CC34D8">
        <w:rPr>
          <w:rFonts w:ascii="Times New Roman" w:hAnsi="Times New Roman" w:cs="Times New Roman"/>
          <w:sz w:val="20"/>
          <w:szCs w:val="20"/>
        </w:rPr>
        <w:br/>
        <w:t>(Dz.U. z 2013 poz. 122</w:t>
      </w:r>
      <w:r w:rsidR="001F5D50" w:rsidRPr="00F11024">
        <w:rPr>
          <w:rFonts w:ascii="Times New Roman" w:hAnsi="Times New Roman" w:cs="Times New Roman"/>
          <w:sz w:val="20"/>
          <w:szCs w:val="20"/>
        </w:rPr>
        <w:t xml:space="preserve">) sporządzone na podstawie wzoru stanowiącego </w:t>
      </w:r>
      <w:r w:rsidR="006360D6">
        <w:rPr>
          <w:rFonts w:ascii="Times New Roman" w:hAnsi="Times New Roman" w:cs="Times New Roman"/>
          <w:b/>
          <w:sz w:val="20"/>
          <w:szCs w:val="20"/>
        </w:rPr>
        <w:t>załącznik Nr 4</w:t>
      </w:r>
      <w:r w:rsidR="001F5D50" w:rsidRPr="00F11024">
        <w:rPr>
          <w:rFonts w:ascii="Times New Roman" w:hAnsi="Times New Roman" w:cs="Times New Roman"/>
          <w:sz w:val="20"/>
          <w:szCs w:val="20"/>
        </w:rPr>
        <w:t>.</w:t>
      </w:r>
    </w:p>
    <w:p w14:paraId="65330AF6" w14:textId="7FF81325"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13.3.4</w:t>
      </w:r>
      <w:r w:rsidR="007A1B7D" w:rsidRPr="00F11024">
        <w:rPr>
          <w:rFonts w:ascii="Times New Roman" w:hAnsi="Times New Roman" w:cs="Times New Roman"/>
          <w:b/>
          <w:sz w:val="20"/>
          <w:szCs w:val="20"/>
        </w:rPr>
        <w:t xml:space="preserve">.   </w:t>
      </w:r>
      <w:r w:rsidR="00D93139" w:rsidRPr="00F11024">
        <w:rPr>
          <w:rFonts w:ascii="Times New Roman" w:hAnsi="Times New Roman" w:cs="Times New Roman"/>
          <w:sz w:val="20"/>
          <w:szCs w:val="20"/>
        </w:rPr>
        <w:t>Odpis</w:t>
      </w:r>
      <w:r w:rsidR="007A1B7D" w:rsidRPr="00F11024">
        <w:rPr>
          <w:rFonts w:ascii="Times New Roman" w:hAnsi="Times New Roman" w:cs="Times New Roman"/>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7A1B7D" w:rsidRPr="00F11024">
        <w:rPr>
          <w:rFonts w:ascii="Times New Roman" w:hAnsi="Times New Roman" w:cs="Times New Roman"/>
          <w:sz w:val="20"/>
          <w:szCs w:val="20"/>
        </w:rPr>
        <w:t>Pzp</w:t>
      </w:r>
      <w:proofErr w:type="spellEnd"/>
      <w:r w:rsidR="007A1B7D" w:rsidRPr="00F11024">
        <w:rPr>
          <w:rFonts w:ascii="Times New Roman" w:hAnsi="Times New Roman" w:cs="Times New Roman"/>
          <w:sz w:val="20"/>
          <w:szCs w:val="20"/>
        </w:rPr>
        <w:t>;</w:t>
      </w:r>
    </w:p>
    <w:p w14:paraId="72385F46" w14:textId="5019B83E"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sz w:val="20"/>
          <w:szCs w:val="20"/>
        </w:rPr>
        <w:t>13.3.5</w:t>
      </w:r>
      <w:r w:rsidR="00F238DE">
        <w:rPr>
          <w:rFonts w:ascii="Times New Roman" w:eastAsia="Calibri" w:hAnsi="Times New Roman" w:cs="Times New Roman"/>
          <w:sz w:val="20"/>
          <w:szCs w:val="20"/>
        </w:rPr>
        <w:t xml:space="preserve">. </w:t>
      </w:r>
      <w:r w:rsidR="007A1B7D" w:rsidRPr="00F11024">
        <w:rPr>
          <w:rFonts w:ascii="Times New Roman" w:eastAsia="Calibri" w:hAnsi="Times New Roman" w:cs="Times New Roman"/>
          <w:sz w:val="20"/>
          <w:szCs w:val="20"/>
        </w:rPr>
        <w:t xml:space="preserve"> </w:t>
      </w:r>
      <w:r w:rsidR="00D93139" w:rsidRPr="00F11024">
        <w:rPr>
          <w:rFonts w:ascii="Times New Roman" w:hAnsi="Times New Roman" w:cs="Times New Roman"/>
          <w:sz w:val="20"/>
          <w:szCs w:val="20"/>
        </w:rPr>
        <w:t>zaświadczenie</w:t>
      </w:r>
      <w:r w:rsidR="007A1B7D" w:rsidRPr="00F11024">
        <w:rPr>
          <w:rFonts w:ascii="Times New Roman" w:hAnsi="Times New Roman" w:cs="Times New Roman"/>
          <w:sz w:val="20"/>
          <w:szCs w:val="20"/>
        </w:rPr>
        <w:t xml:space="preserve"> właściwego naczelnika ur</w:t>
      </w:r>
      <w:r w:rsidR="00D93139" w:rsidRPr="00F11024">
        <w:rPr>
          <w:rFonts w:ascii="Times New Roman" w:hAnsi="Times New Roman" w:cs="Times New Roman"/>
          <w:sz w:val="20"/>
          <w:szCs w:val="20"/>
        </w:rPr>
        <w:t>zędu skarbowego potwierdzające</w:t>
      </w:r>
      <w:r w:rsidR="007A1B7D" w:rsidRPr="00F11024">
        <w:rPr>
          <w:rFonts w:ascii="Times New Roman" w:hAnsi="Times New Roman" w:cs="Times New Roman"/>
          <w:sz w:val="20"/>
          <w:szCs w:val="20"/>
        </w:rPr>
        <w:t>,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ABED73" w14:textId="72135FE2"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13.3.6</w:t>
      </w:r>
      <w:r w:rsidR="007A1B7D" w:rsidRPr="00F11024">
        <w:rPr>
          <w:rFonts w:ascii="Times New Roman" w:hAnsi="Times New Roman" w:cs="Times New Roman"/>
          <w:b/>
          <w:sz w:val="20"/>
          <w:szCs w:val="20"/>
        </w:rPr>
        <w:t xml:space="preserve">.  </w:t>
      </w:r>
      <w:r w:rsidR="007A1B7D" w:rsidRPr="00F11024">
        <w:rPr>
          <w:rFonts w:ascii="Times New Roman" w:hAnsi="Times New Roman" w:cs="Times New Roman"/>
          <w:sz w:val="20"/>
          <w:szCs w:val="20"/>
        </w:rPr>
        <w:t>zaświ</w:t>
      </w:r>
      <w:r w:rsidR="00D93139" w:rsidRPr="00F11024">
        <w:rPr>
          <w:rFonts w:ascii="Times New Roman" w:hAnsi="Times New Roman" w:cs="Times New Roman"/>
          <w:sz w:val="20"/>
          <w:szCs w:val="20"/>
        </w:rPr>
        <w:t>adczenie</w:t>
      </w:r>
      <w:r w:rsidR="007A1B7D" w:rsidRPr="00F11024">
        <w:rPr>
          <w:rFonts w:ascii="Times New Roman" w:hAnsi="Times New Roman" w:cs="Times New Roman"/>
          <w:sz w:val="20"/>
          <w:szCs w:val="20"/>
        </w:rPr>
        <w:t xml:space="preserve"> właściwej terenowej jednostki organizacyjnej Zakładu Ubezpieczeń Społecznych lub Kasy Rolniczego Ubezpieczenia Społecznego albo i</w:t>
      </w:r>
      <w:r w:rsidR="00D93139" w:rsidRPr="00F11024">
        <w:rPr>
          <w:rFonts w:ascii="Times New Roman" w:hAnsi="Times New Roman" w:cs="Times New Roman"/>
          <w:sz w:val="20"/>
          <w:szCs w:val="20"/>
        </w:rPr>
        <w:t>nnego dokumentu potwierdzające</w:t>
      </w:r>
      <w:r w:rsidR="007A1B7D" w:rsidRPr="00F11024">
        <w:rPr>
          <w:rFonts w:ascii="Times New Roman" w:hAnsi="Times New Roman" w:cs="Times New Roman"/>
          <w:sz w:val="20"/>
          <w:szCs w:val="20"/>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EA3F34" w14:textId="1B469720" w:rsidR="007A1B7D" w:rsidRPr="00F11024" w:rsidRDefault="00DB1CE1" w:rsidP="00156D1B">
      <w:pPr>
        <w:autoSpaceDE w:val="0"/>
        <w:autoSpaceDN w:val="0"/>
        <w:adjustRightInd w:val="0"/>
        <w:spacing w:after="0" w:line="360" w:lineRule="auto"/>
        <w:jc w:val="both"/>
        <w:rPr>
          <w:rFonts w:ascii="Times New Roman" w:hAnsi="Times New Roman" w:cs="Times New Roman"/>
          <w:b/>
          <w:sz w:val="20"/>
          <w:szCs w:val="20"/>
        </w:rPr>
      </w:pPr>
      <w:r w:rsidRPr="00F11024">
        <w:rPr>
          <w:rFonts w:ascii="Times New Roman" w:hAnsi="Times New Roman" w:cs="Times New Roman"/>
          <w:b/>
          <w:sz w:val="20"/>
          <w:szCs w:val="20"/>
        </w:rPr>
        <w:t>13.3.7</w:t>
      </w:r>
      <w:r w:rsidR="007A1B7D" w:rsidRPr="00F11024">
        <w:rPr>
          <w:rFonts w:ascii="Times New Roman" w:hAnsi="Times New Roman" w:cs="Times New Roman"/>
          <w:b/>
          <w:sz w:val="20"/>
          <w:szCs w:val="20"/>
        </w:rPr>
        <w:t>.</w:t>
      </w:r>
      <w:r w:rsidR="00F238DE">
        <w:rPr>
          <w:rFonts w:ascii="Times New Roman" w:hAnsi="Times New Roman" w:cs="Times New Roman"/>
          <w:sz w:val="20"/>
          <w:szCs w:val="20"/>
        </w:rPr>
        <w:t xml:space="preserve"> </w:t>
      </w:r>
      <w:r w:rsidR="00D93139" w:rsidRPr="00F11024">
        <w:rPr>
          <w:rFonts w:ascii="Times New Roman" w:hAnsi="Times New Roman" w:cs="Times New Roman"/>
          <w:sz w:val="20"/>
          <w:szCs w:val="20"/>
        </w:rPr>
        <w:t>oświadczenie</w:t>
      </w:r>
      <w:r w:rsidR="007A1B7D" w:rsidRPr="00F11024">
        <w:rPr>
          <w:rFonts w:ascii="Times New Roman" w:hAnsi="Times New Roman" w:cs="Times New Roman"/>
          <w:sz w:val="20"/>
          <w:szCs w:val="20"/>
        </w:rPr>
        <w:t xml:space="preserve"> Wykonawcy o niezaleganiu z opłacaniem podatków i opłat lokalnych,  o których mowa w ustawie z dnia 12 stycznia 1991 r. o podatkach i opłatach lokaln</w:t>
      </w:r>
      <w:r w:rsidR="00F238DE">
        <w:rPr>
          <w:rFonts w:ascii="Times New Roman" w:hAnsi="Times New Roman" w:cs="Times New Roman"/>
          <w:sz w:val="20"/>
          <w:szCs w:val="20"/>
        </w:rPr>
        <w:t xml:space="preserve">ych (Dz. U. z 2018 poz. 1445, z </w:t>
      </w:r>
      <w:proofErr w:type="spellStart"/>
      <w:r w:rsidR="00F238DE">
        <w:rPr>
          <w:rFonts w:ascii="Times New Roman" w:hAnsi="Times New Roman" w:cs="Times New Roman"/>
          <w:sz w:val="20"/>
          <w:szCs w:val="20"/>
        </w:rPr>
        <w:t>późn</w:t>
      </w:r>
      <w:proofErr w:type="spellEnd"/>
      <w:r w:rsidR="00F238DE">
        <w:rPr>
          <w:rFonts w:ascii="Times New Roman" w:hAnsi="Times New Roman" w:cs="Times New Roman"/>
          <w:sz w:val="20"/>
          <w:szCs w:val="20"/>
        </w:rPr>
        <w:t>. zm.);</w:t>
      </w:r>
    </w:p>
    <w:p w14:paraId="1C4B4E73" w14:textId="6AF37FC4" w:rsidR="00DB1CE1"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13</w:t>
      </w:r>
      <w:r w:rsidR="00DB1CE1" w:rsidRPr="00F11024">
        <w:rPr>
          <w:rFonts w:ascii="Times New Roman" w:eastAsia="Calibri" w:hAnsi="Times New Roman" w:cs="Times New Roman"/>
          <w:b/>
          <w:sz w:val="20"/>
          <w:szCs w:val="20"/>
        </w:rPr>
        <w:t>.3.8</w:t>
      </w:r>
      <w:r w:rsidR="0047400E" w:rsidRPr="00F11024">
        <w:rPr>
          <w:rFonts w:ascii="Times New Roman" w:eastAsia="Calibri" w:hAnsi="Times New Roman" w:cs="Times New Roman"/>
          <w:b/>
          <w:sz w:val="20"/>
          <w:szCs w:val="20"/>
        </w:rPr>
        <w:t>.</w:t>
      </w:r>
      <w:r w:rsidR="00D93139" w:rsidRPr="00F11024">
        <w:rPr>
          <w:rFonts w:ascii="Times New Roman" w:eastAsia="Calibri" w:hAnsi="Times New Roman" w:cs="Times New Roman"/>
          <w:sz w:val="20"/>
          <w:szCs w:val="20"/>
        </w:rPr>
        <w:t xml:space="preserve"> dokument  potwierdzający</w:t>
      </w:r>
      <w:r w:rsidR="0047400E" w:rsidRPr="00F11024">
        <w:rPr>
          <w:rFonts w:ascii="Times New Roman" w:eastAsia="Calibri" w:hAnsi="Times New Roman" w:cs="Times New Roman"/>
          <w:sz w:val="20"/>
          <w:szCs w:val="20"/>
        </w:rPr>
        <w:t>, że Wykonawca  jest ubezpieczony od odpowiedzialności cywilnej w zakresie prowadzonej działalności związanej z przedmiotem zamówienia,</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na sumę gwarancyjną określoną przez Zamawiającego</w:t>
      </w:r>
      <w:r w:rsidR="007A1B7D" w:rsidRPr="00F11024">
        <w:rPr>
          <w:rFonts w:ascii="Times New Roman" w:eastAsia="Calibri" w:hAnsi="Times New Roman" w:cs="Times New Roman"/>
          <w:sz w:val="20"/>
          <w:szCs w:val="20"/>
        </w:rPr>
        <w:t>.</w:t>
      </w:r>
    </w:p>
    <w:p w14:paraId="4E63DF6A" w14:textId="77777777" w:rsidR="00645BDD" w:rsidRPr="00F11024" w:rsidRDefault="00645BDD" w:rsidP="00156D1B">
      <w:pPr>
        <w:autoSpaceDE w:val="0"/>
        <w:autoSpaceDN w:val="0"/>
        <w:adjustRightInd w:val="0"/>
        <w:spacing w:after="0" w:line="360" w:lineRule="auto"/>
        <w:ind w:left="1134" w:hanging="1134"/>
        <w:jc w:val="both"/>
        <w:rPr>
          <w:rFonts w:ascii="Times New Roman" w:hAnsi="Times New Roman" w:cs="Times New Roman"/>
          <w:b/>
          <w:sz w:val="20"/>
          <w:szCs w:val="20"/>
        </w:rPr>
      </w:pPr>
      <w:r w:rsidRPr="00F11024">
        <w:rPr>
          <w:rFonts w:ascii="Times New Roman" w:hAnsi="Times New Roman" w:cs="Times New Roman"/>
          <w:b/>
          <w:sz w:val="20"/>
          <w:szCs w:val="20"/>
        </w:rPr>
        <w:t xml:space="preserve">UWAGA: </w:t>
      </w:r>
    </w:p>
    <w:p w14:paraId="687EBCCC" w14:textId="2E6C9F17"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J</w:t>
      </w:r>
      <w:r w:rsidR="003C2E61">
        <w:rPr>
          <w:rFonts w:ascii="Times New Roman" w:hAnsi="Times New Roman" w:cs="Times New Roman"/>
          <w:sz w:val="20"/>
          <w:szCs w:val="20"/>
        </w:rPr>
        <w:t>eżeli z uzasadnionej przyczyny W</w:t>
      </w:r>
      <w:r w:rsidRPr="00F11024">
        <w:rPr>
          <w:rFonts w:ascii="Times New Roman" w:hAnsi="Times New Roman" w:cs="Times New Roman"/>
          <w:sz w:val="20"/>
          <w:szCs w:val="20"/>
        </w:rPr>
        <w:t>ykonawca nie może złożyć doku</w:t>
      </w:r>
      <w:r w:rsidR="004A4A9B" w:rsidRPr="00F11024">
        <w:rPr>
          <w:rFonts w:ascii="Times New Roman" w:hAnsi="Times New Roman" w:cs="Times New Roman"/>
          <w:sz w:val="20"/>
          <w:szCs w:val="20"/>
        </w:rPr>
        <w:t>mentu o którym mowa w pkt 13.3.4</w:t>
      </w:r>
      <w:r w:rsidRPr="00F11024">
        <w:rPr>
          <w:rFonts w:ascii="Times New Roman" w:hAnsi="Times New Roman" w:cs="Times New Roman"/>
          <w:sz w:val="20"/>
          <w:szCs w:val="20"/>
        </w:rPr>
        <w:t>. SIWZ, Zamawi</w:t>
      </w:r>
      <w:r w:rsidR="003C2E61">
        <w:rPr>
          <w:rFonts w:ascii="Times New Roman" w:hAnsi="Times New Roman" w:cs="Times New Roman"/>
          <w:sz w:val="20"/>
          <w:szCs w:val="20"/>
        </w:rPr>
        <w:t>ający dopuszcza złożenie przez W</w:t>
      </w:r>
      <w:r w:rsidRPr="00F11024">
        <w:rPr>
          <w:rFonts w:ascii="Times New Roman" w:hAnsi="Times New Roman" w:cs="Times New Roman"/>
          <w:sz w:val="20"/>
          <w:szCs w:val="20"/>
        </w:rPr>
        <w:t xml:space="preserve">ykonawcę innych dokumentów, zgodnie z </w:t>
      </w:r>
      <w:r w:rsidR="00FB1ADE" w:rsidRPr="00F11024">
        <w:rPr>
          <w:rFonts w:ascii="Times New Roman" w:hAnsi="Times New Roman" w:cs="Times New Roman"/>
          <w:sz w:val="20"/>
          <w:szCs w:val="20"/>
        </w:rPr>
        <w:t xml:space="preserve">art. 26 ust 2c ustawy </w:t>
      </w:r>
      <w:proofErr w:type="spellStart"/>
      <w:r w:rsidR="00FB1ADE"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11DCF66" w14:textId="77777777"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14:paraId="29173EFB" w14:textId="64555770" w:rsidR="004A7574" w:rsidRPr="00F11024" w:rsidRDefault="002B4E9B" w:rsidP="00156D1B">
      <w:pPr>
        <w:tabs>
          <w:tab w:val="left" w:pos="5103"/>
        </w:tabs>
        <w:autoSpaceDE w:val="0"/>
        <w:autoSpaceDN w:val="0"/>
        <w:adjustRightInd w:val="0"/>
        <w:spacing w:after="0" w:line="360" w:lineRule="auto"/>
        <w:ind w:left="709" w:hanging="709"/>
        <w:jc w:val="both"/>
        <w:rPr>
          <w:rFonts w:ascii="Times New Roman" w:hAnsi="Times New Roman" w:cs="Times New Roman"/>
          <w:sz w:val="20"/>
          <w:szCs w:val="20"/>
        </w:rPr>
      </w:pPr>
      <w:r w:rsidRPr="00F11024">
        <w:rPr>
          <w:rFonts w:ascii="Times New Roman" w:hAnsi="Times New Roman" w:cs="Times New Roman"/>
          <w:b/>
          <w:bCs/>
          <w:sz w:val="20"/>
          <w:szCs w:val="20"/>
        </w:rPr>
        <w:t>13.4</w:t>
      </w:r>
      <w:r w:rsidR="004A7574" w:rsidRPr="00F11024">
        <w:rPr>
          <w:rFonts w:ascii="Times New Roman" w:hAnsi="Times New Roman" w:cs="Times New Roman"/>
          <w:b/>
          <w:bCs/>
          <w:sz w:val="20"/>
          <w:szCs w:val="20"/>
        </w:rPr>
        <w:t xml:space="preserve">.  </w:t>
      </w:r>
      <w:r w:rsidR="004A7574" w:rsidRPr="00F11024">
        <w:rPr>
          <w:rFonts w:ascii="Times New Roman" w:hAnsi="Times New Roman" w:cs="Times New Roman"/>
          <w:sz w:val="20"/>
          <w:szCs w:val="20"/>
        </w:rPr>
        <w:t xml:space="preserve">Zamawiający wezwie Wykonawców, którzy nie złożyli oświadczeń, o których </w:t>
      </w:r>
      <w:r w:rsidR="00FB1ADE" w:rsidRPr="00F11024">
        <w:rPr>
          <w:rFonts w:ascii="Times New Roman" w:hAnsi="Times New Roman" w:cs="Times New Roman"/>
          <w:sz w:val="20"/>
          <w:szCs w:val="20"/>
        </w:rPr>
        <w:t xml:space="preserve">mowa w art. 25a ust.1 ustawy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oświadczeń lub dokumentów potwierdzających okoliczności, o k</w:t>
      </w:r>
      <w:r w:rsidR="00FB1ADE" w:rsidRPr="00F11024">
        <w:rPr>
          <w:rFonts w:ascii="Times New Roman" w:hAnsi="Times New Roman" w:cs="Times New Roman"/>
          <w:sz w:val="20"/>
          <w:szCs w:val="20"/>
        </w:rPr>
        <w:t xml:space="preserve">tórych mowa w art. 25 </w:t>
      </w:r>
      <w:r w:rsidR="00341451">
        <w:rPr>
          <w:rFonts w:ascii="Times New Roman" w:hAnsi="Times New Roman" w:cs="Times New Roman"/>
          <w:sz w:val="20"/>
          <w:szCs w:val="20"/>
        </w:rPr>
        <w:br/>
      </w:r>
      <w:r w:rsidR="00FB1ADE" w:rsidRPr="00F11024">
        <w:rPr>
          <w:rFonts w:ascii="Times New Roman" w:hAnsi="Times New Roman" w:cs="Times New Roman"/>
          <w:sz w:val="20"/>
          <w:szCs w:val="20"/>
        </w:rPr>
        <w:t xml:space="preserve">ust. 1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2D77CBE3" w14:textId="710F73E8" w:rsidR="00DB1CE1" w:rsidRPr="00F11024" w:rsidRDefault="002B4E9B" w:rsidP="00E7727D">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13.5</w:t>
      </w:r>
      <w:r w:rsidR="00DB1CE1" w:rsidRPr="00F11024">
        <w:rPr>
          <w:rFonts w:ascii="Times New Roman" w:eastAsia="Times New Roman" w:hAnsi="Times New Roman" w:cs="Times New Roman"/>
          <w:b/>
          <w:color w:val="000000"/>
          <w:sz w:val="20"/>
          <w:szCs w:val="20"/>
          <w:lang w:eastAsia="pl-PL"/>
        </w:rPr>
        <w:t>.</w:t>
      </w:r>
      <w:r w:rsidR="00E478A5"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color w:val="000000"/>
          <w:sz w:val="20"/>
          <w:szCs w:val="20"/>
          <w:lang w:eastAsia="pl-PL"/>
        </w:rPr>
        <w:t>Ocena spełniania warunków udziału w postępowaniu zostanie dokonana wg formuły: „spełnia – nie spełnia”.</w:t>
      </w:r>
    </w:p>
    <w:p w14:paraId="26B3F0A2" w14:textId="09DC855A" w:rsidR="00602EB6" w:rsidRPr="00F11024" w:rsidRDefault="002B4E9B" w:rsidP="00E7727D">
      <w:pPr>
        <w:tabs>
          <w:tab w:val="left" w:pos="709"/>
        </w:tabs>
        <w:spacing w:after="0" w:line="360" w:lineRule="auto"/>
        <w:ind w:left="567" w:hanging="56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13.6</w:t>
      </w:r>
      <w:r w:rsidR="00DB1CE1" w:rsidRPr="00F11024">
        <w:rPr>
          <w:rFonts w:ascii="Times New Roman" w:eastAsia="Times New Roman" w:hAnsi="Times New Roman" w:cs="Times New Roman"/>
          <w:b/>
          <w:color w:val="000000"/>
          <w:sz w:val="20"/>
          <w:szCs w:val="20"/>
          <w:lang w:eastAsia="pl-PL"/>
        </w:rPr>
        <w:t>.</w:t>
      </w:r>
      <w:r w:rsidR="00DB1CE1"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bCs/>
          <w:sz w:val="20"/>
          <w:szCs w:val="20"/>
          <w:lang w:eastAsia="pl-P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0232DEC" w14:textId="73B1AFFA" w:rsidR="00602EB6" w:rsidRPr="00F11024" w:rsidRDefault="00602EB6" w:rsidP="00E7727D">
      <w:pPr>
        <w:numPr>
          <w:ilvl w:val="1"/>
          <w:numId w:val="14"/>
        </w:num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F11024">
        <w:rPr>
          <w:rFonts w:ascii="Times New Roman" w:eastAsia="Times New Roman" w:hAnsi="Times New Roman" w:cs="Times New Roman"/>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w:t>
      </w:r>
      <w:r w:rsidR="00F238DE">
        <w:rPr>
          <w:rFonts w:ascii="Times New Roman" w:eastAsia="Times New Roman" w:hAnsi="Times New Roman" w:cs="Times New Roman"/>
          <w:sz w:val="20"/>
          <w:szCs w:val="20"/>
          <w:lang w:eastAsia="pl-PL"/>
        </w:rPr>
        <w:t>ny jest wskazać tę okoliczność Z</w:t>
      </w:r>
      <w:r w:rsidRPr="00F11024">
        <w:rPr>
          <w:rFonts w:ascii="Times New Roman" w:eastAsia="Times New Roman" w:hAnsi="Times New Roman" w:cs="Times New Roman"/>
          <w:sz w:val="20"/>
          <w:szCs w:val="20"/>
          <w:lang w:eastAsia="pl-PL"/>
        </w:rPr>
        <w:t>amawiającemu.</w:t>
      </w:r>
    </w:p>
    <w:p w14:paraId="41BDAAD7" w14:textId="51893DF3" w:rsidR="008D6FCE" w:rsidRPr="006B1892" w:rsidRDefault="00602EB6" w:rsidP="00E7727D">
      <w:pPr>
        <w:numPr>
          <w:ilvl w:val="1"/>
          <w:numId w:val="14"/>
        </w:numPr>
        <w:spacing w:after="0" w:line="360" w:lineRule="auto"/>
        <w:ind w:left="709" w:hanging="70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 treści składanych dokumentów i oświadczeń musi wynikać jednoznacznie, iż postawione przez Zamawiającego warunki i wymagania zostały spełnione.</w:t>
      </w:r>
    </w:p>
    <w:p w14:paraId="2D90A795" w14:textId="77777777" w:rsidR="00602EB6" w:rsidRPr="00F11024" w:rsidRDefault="00602EB6" w:rsidP="00E7727D">
      <w:pPr>
        <w:pStyle w:val="Akapitzlist"/>
        <w:numPr>
          <w:ilvl w:val="0"/>
          <w:numId w:val="14"/>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b/>
          <w:color w:val="000000"/>
          <w:sz w:val="20"/>
          <w:szCs w:val="20"/>
          <w:lang w:eastAsia="pl-PL"/>
        </w:rPr>
        <w:t xml:space="preserve">Wykonawcy wspólnie ubiegający się o udzielenie zamówienia. </w:t>
      </w:r>
    </w:p>
    <w:p w14:paraId="2179B8FA" w14:textId="77777777" w:rsidR="00602EB6" w:rsidRPr="00F11024" w:rsidRDefault="00602EB6" w:rsidP="00E7727D">
      <w:p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color w:val="000000"/>
          <w:sz w:val="20"/>
          <w:szCs w:val="20"/>
          <w:lang w:eastAsia="pl-PL"/>
        </w:rPr>
        <w:t>14.1.</w:t>
      </w:r>
      <w:r w:rsidRPr="00F11024">
        <w:rPr>
          <w:rFonts w:ascii="Times New Roman" w:eastAsia="Times New Roman" w:hAnsi="Times New Roman" w:cs="Times New Roman"/>
          <w:color w:val="000000"/>
          <w:sz w:val="20"/>
          <w:szCs w:val="2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F11024">
        <w:rPr>
          <w:rFonts w:ascii="Times New Roman" w:eastAsia="Times New Roman" w:hAnsi="Times New Roman" w:cs="Times New Roman"/>
          <w:sz w:val="20"/>
          <w:szCs w:val="20"/>
          <w:lang w:eastAsia="pl-PL"/>
        </w:rPr>
        <w:t>Peł</w:t>
      </w:r>
      <w:r w:rsidR="00665B85" w:rsidRPr="00F11024">
        <w:rPr>
          <w:rFonts w:ascii="Times New Roman" w:eastAsia="Times New Roman" w:hAnsi="Times New Roman" w:cs="Times New Roman"/>
          <w:sz w:val="20"/>
          <w:szCs w:val="20"/>
          <w:lang w:eastAsia="pl-PL"/>
        </w:rPr>
        <w:t>nomocnictwo w formie pisemnej (</w:t>
      </w:r>
      <w:r w:rsidRPr="00F11024">
        <w:rPr>
          <w:rFonts w:ascii="Times New Roman" w:eastAsia="Times New Roman" w:hAnsi="Times New Roman" w:cs="Times New Roman"/>
          <w:sz w:val="20"/>
          <w:szCs w:val="20"/>
          <w:lang w:eastAsia="pl-PL"/>
        </w:rPr>
        <w:t>oryginał lub kopia potwierdzona za zgodność z oryginałem), należy dołączyć do oferty</w:t>
      </w:r>
    </w:p>
    <w:p w14:paraId="55BA0AFD" w14:textId="77777777" w:rsidR="00602EB6" w:rsidRPr="00F11024" w:rsidRDefault="00602EB6" w:rsidP="00E7727D">
      <w:pPr>
        <w:spacing w:after="0" w:line="360" w:lineRule="auto"/>
        <w:jc w:val="both"/>
        <w:rPr>
          <w:rFonts w:ascii="Times New Roman" w:eastAsia="Times New Roman" w:hAnsi="Times New Roman" w:cs="Times New Roman"/>
          <w:strike/>
          <w:sz w:val="20"/>
          <w:szCs w:val="20"/>
          <w:lang w:eastAsia="pl-PL"/>
        </w:rPr>
      </w:pPr>
      <w:r w:rsidRPr="00F11024">
        <w:rPr>
          <w:rFonts w:ascii="Times New Roman" w:eastAsia="Times New Roman" w:hAnsi="Times New Roman" w:cs="Times New Roman"/>
          <w:b/>
          <w:sz w:val="20"/>
          <w:szCs w:val="20"/>
          <w:lang w:eastAsia="pl-PL"/>
        </w:rPr>
        <w:t>14.2</w:t>
      </w:r>
      <w:r w:rsidRPr="00F11024">
        <w:rPr>
          <w:rFonts w:ascii="Times New Roman" w:eastAsia="Times New Roman" w:hAnsi="Times New Roman" w:cs="Times New Roman"/>
          <w:sz w:val="20"/>
          <w:szCs w:val="20"/>
          <w:lang w:eastAsia="pl-PL"/>
        </w:rPr>
        <w:t xml:space="preserve">. </w:t>
      </w:r>
      <w:r w:rsidR="00665B85"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Oferta musi być podpisana w taki sposób by prawnie zobowiązywała wszystkich partnerów.</w:t>
      </w:r>
    </w:p>
    <w:p w14:paraId="5D446047" w14:textId="3423E052" w:rsidR="00602EB6" w:rsidRPr="00F11024" w:rsidRDefault="00602EB6" w:rsidP="00E7727D">
      <w:pPr>
        <w:pStyle w:val="Tekstpodstawowy2"/>
        <w:spacing w:after="0" w:line="360" w:lineRule="auto"/>
        <w:ind w:left="567" w:hanging="567"/>
        <w:jc w:val="both"/>
        <w:rPr>
          <w:b/>
          <w:iCs/>
          <w:sz w:val="20"/>
          <w:szCs w:val="20"/>
        </w:rPr>
      </w:pPr>
      <w:r w:rsidRPr="00F11024">
        <w:rPr>
          <w:b/>
          <w:sz w:val="20"/>
          <w:szCs w:val="20"/>
        </w:rPr>
        <w:t>14.3</w:t>
      </w:r>
      <w:r w:rsidRPr="00F11024">
        <w:rPr>
          <w:sz w:val="20"/>
          <w:szCs w:val="20"/>
        </w:rPr>
        <w:t>.  W przypadku Wykonawców wspólnie ubiegających się o udzielenie zamówienia, żaden z nich nie może podlegać wykluczeniu z powodu niespełniania warunków, o których mowa w art. 24 u</w:t>
      </w:r>
      <w:r w:rsidR="00FB1ADE" w:rsidRPr="00F11024">
        <w:rPr>
          <w:sz w:val="20"/>
          <w:szCs w:val="20"/>
        </w:rPr>
        <w:t xml:space="preserve">st. 1 ustawy </w:t>
      </w:r>
      <w:proofErr w:type="spellStart"/>
      <w:r w:rsidR="00FB1ADE" w:rsidRPr="00F11024">
        <w:rPr>
          <w:sz w:val="20"/>
          <w:szCs w:val="20"/>
        </w:rPr>
        <w:t>Pzp</w:t>
      </w:r>
      <w:proofErr w:type="spellEnd"/>
      <w:r w:rsidRPr="00F11024">
        <w:rPr>
          <w:sz w:val="20"/>
          <w:szCs w:val="20"/>
        </w:rPr>
        <w:t>,</w:t>
      </w:r>
      <w:r w:rsidR="009E4F01" w:rsidRPr="00F11024">
        <w:rPr>
          <w:sz w:val="20"/>
          <w:szCs w:val="20"/>
        </w:rPr>
        <w:t xml:space="preserve"> </w:t>
      </w:r>
      <w:r w:rsidRPr="00F11024">
        <w:rPr>
          <w:sz w:val="20"/>
          <w:szCs w:val="20"/>
        </w:rPr>
        <w:t xml:space="preserve">oraz o których mowa w pkt </w:t>
      </w:r>
      <w:r w:rsidR="00C55836" w:rsidRPr="00F11024">
        <w:rPr>
          <w:sz w:val="20"/>
          <w:szCs w:val="20"/>
        </w:rPr>
        <w:t xml:space="preserve"> 12.</w:t>
      </w:r>
      <w:r w:rsidRPr="00F11024">
        <w:rPr>
          <w:sz w:val="20"/>
          <w:szCs w:val="20"/>
        </w:rPr>
        <w:t xml:space="preserve"> SIWZ, natomiast spełnianie warunków udziału w postępowaniu Wykonawcy wykazują zgodnie z pkt 11.1. SIWZ łącznie.</w:t>
      </w:r>
    </w:p>
    <w:p w14:paraId="232E71DD" w14:textId="46F9A37D" w:rsidR="00602EB6" w:rsidRPr="00553251" w:rsidRDefault="00602EB6" w:rsidP="00950B31">
      <w:pPr>
        <w:pStyle w:val="Tekstpodstawowy2"/>
        <w:spacing w:after="0" w:line="360" w:lineRule="auto"/>
        <w:ind w:left="567" w:hanging="567"/>
        <w:jc w:val="both"/>
        <w:rPr>
          <w:color w:val="000000" w:themeColor="text1"/>
          <w:sz w:val="20"/>
          <w:szCs w:val="20"/>
        </w:rPr>
      </w:pPr>
      <w:r w:rsidRPr="00F11024">
        <w:rPr>
          <w:b/>
          <w:sz w:val="20"/>
          <w:szCs w:val="20"/>
        </w:rPr>
        <w:t xml:space="preserve">14.4. </w:t>
      </w:r>
      <w:r w:rsidR="00950B31" w:rsidRPr="00553251">
        <w:rPr>
          <w:color w:val="000000" w:themeColor="text1"/>
          <w:sz w:val="20"/>
          <w:szCs w:val="20"/>
        </w:rPr>
        <w:t xml:space="preserve">W przypadku Wykonawców wspólnie ubiegających się o udzielenie zamówienia </w:t>
      </w:r>
      <w:r w:rsidR="00DE6192" w:rsidRPr="00553251">
        <w:rPr>
          <w:color w:val="000000" w:themeColor="text1"/>
          <w:sz w:val="20"/>
          <w:szCs w:val="20"/>
        </w:rPr>
        <w:t>JE</w:t>
      </w:r>
      <w:r w:rsidR="002B29C1">
        <w:rPr>
          <w:color w:val="000000" w:themeColor="text1"/>
          <w:sz w:val="20"/>
          <w:szCs w:val="20"/>
        </w:rPr>
        <w:t>DZ o który</w:t>
      </w:r>
      <w:r w:rsidR="00553251" w:rsidRPr="00553251">
        <w:rPr>
          <w:color w:val="000000" w:themeColor="text1"/>
          <w:sz w:val="20"/>
          <w:szCs w:val="20"/>
        </w:rPr>
        <w:t xml:space="preserve">m mowa w pkt </w:t>
      </w:r>
      <w:r w:rsidR="00950B31" w:rsidRPr="00553251">
        <w:rPr>
          <w:color w:val="000000" w:themeColor="text1"/>
          <w:sz w:val="20"/>
          <w:szCs w:val="20"/>
        </w:rPr>
        <w:t>13.1.2. SIWZ składa każdy z Wykonawców wspólnie ubiegających się o zamówienie. JEDZ ma potwierdzać spełnianie warunków udziału w postępowaniu oraz brak podstaw wykluczenia w zakresie, w którym każdy z Wykonawców wskazuje spełnianie warunków udziału w postępowaniu  oraz brak podstaw wykluczenia.</w:t>
      </w:r>
    </w:p>
    <w:p w14:paraId="47D2FE9B" w14:textId="77777777" w:rsidR="00602EB6" w:rsidRPr="00F11024" w:rsidRDefault="00665B85" w:rsidP="00E7727D">
      <w:pPr>
        <w:pStyle w:val="Tekstpodstawowy2"/>
        <w:spacing w:after="0" w:line="360" w:lineRule="auto"/>
        <w:ind w:left="567" w:hanging="567"/>
        <w:jc w:val="both"/>
        <w:rPr>
          <w:b/>
          <w:sz w:val="20"/>
          <w:szCs w:val="20"/>
        </w:rPr>
      </w:pPr>
      <w:r w:rsidRPr="00F11024">
        <w:rPr>
          <w:b/>
          <w:sz w:val="20"/>
          <w:szCs w:val="20"/>
        </w:rPr>
        <w:t xml:space="preserve">14.5. </w:t>
      </w:r>
      <w:r w:rsidR="00602EB6" w:rsidRPr="00F11024">
        <w:rPr>
          <w:sz w:val="20"/>
          <w:szCs w:val="20"/>
        </w:rPr>
        <w:t xml:space="preserve">W przypadku wspólnego ubiegania się o zamówienie przez Wykonawców  oświadczenie </w:t>
      </w:r>
      <w:r w:rsidRPr="00F11024">
        <w:rPr>
          <w:sz w:val="20"/>
          <w:szCs w:val="20"/>
        </w:rPr>
        <w:br/>
      </w:r>
      <w:r w:rsidR="00602EB6" w:rsidRPr="00F11024">
        <w:rPr>
          <w:sz w:val="20"/>
          <w:szCs w:val="20"/>
        </w:rPr>
        <w:t>o przynależności lub braku przynależności do tej samej grupy kapitałowej, o którym mowa w pkt. 13.2. SIWZ składa każdy z Wykonawców.</w:t>
      </w:r>
    </w:p>
    <w:p w14:paraId="047E598D" w14:textId="77777777" w:rsidR="00602EB6" w:rsidRPr="00F11024" w:rsidRDefault="00602EB6" w:rsidP="00E7727D">
      <w:pPr>
        <w:pStyle w:val="Tekstpodstawowy2"/>
        <w:spacing w:after="0" w:line="360" w:lineRule="auto"/>
        <w:ind w:left="567" w:hanging="567"/>
        <w:jc w:val="both"/>
        <w:rPr>
          <w:b/>
          <w:strike/>
          <w:color w:val="000000" w:themeColor="text1"/>
          <w:sz w:val="20"/>
          <w:szCs w:val="20"/>
          <w:highlight w:val="yellow"/>
        </w:rPr>
      </w:pPr>
      <w:r w:rsidRPr="00F11024">
        <w:rPr>
          <w:b/>
          <w:color w:val="000000" w:themeColor="text1"/>
          <w:sz w:val="20"/>
          <w:szCs w:val="20"/>
        </w:rPr>
        <w:t>14.</w:t>
      </w:r>
      <w:r w:rsidRPr="00F11024">
        <w:rPr>
          <w:b/>
          <w:iCs/>
          <w:color w:val="000000" w:themeColor="text1"/>
          <w:sz w:val="20"/>
          <w:szCs w:val="20"/>
        </w:rPr>
        <w:t xml:space="preserve">6.  </w:t>
      </w:r>
      <w:r w:rsidRPr="00F11024">
        <w:rPr>
          <w:color w:val="000000" w:themeColor="text1"/>
          <w:sz w:val="20"/>
          <w:szCs w:val="20"/>
        </w:rPr>
        <w:t xml:space="preserve">W przypadku wspólnego ubiegania się o zamówienie przez Wykonawców są oni zobowiązani na wezwanie Zamawiającego złożyć </w:t>
      </w:r>
      <w:r w:rsidRPr="00553251">
        <w:rPr>
          <w:color w:val="000000" w:themeColor="text1"/>
          <w:sz w:val="20"/>
          <w:szCs w:val="20"/>
        </w:rPr>
        <w:t xml:space="preserve">dokumenty i oświadczenia </w:t>
      </w:r>
      <w:r w:rsidRPr="00F11024">
        <w:rPr>
          <w:color w:val="000000" w:themeColor="text1"/>
          <w:sz w:val="20"/>
          <w:szCs w:val="20"/>
        </w:rPr>
        <w:t>o których mowa w pkt 13.3. SIWZ</w:t>
      </w:r>
      <w:r w:rsidR="000703FB" w:rsidRPr="00F11024">
        <w:rPr>
          <w:color w:val="000000" w:themeColor="text1"/>
          <w:sz w:val="20"/>
          <w:szCs w:val="20"/>
        </w:rPr>
        <w:t>, przy czym dane dokumenty i oświadczenia składa każda ze stron.</w:t>
      </w:r>
    </w:p>
    <w:p w14:paraId="7E3E3682" w14:textId="77777777" w:rsidR="003415B0" w:rsidRPr="00F11024" w:rsidRDefault="003415B0" w:rsidP="00156D1B">
      <w:pPr>
        <w:autoSpaceDE w:val="0"/>
        <w:autoSpaceDN w:val="0"/>
        <w:adjustRightInd w:val="0"/>
        <w:spacing w:after="0" w:line="360" w:lineRule="auto"/>
        <w:ind w:left="567" w:hanging="567"/>
        <w:jc w:val="both"/>
        <w:rPr>
          <w:rFonts w:ascii="Times New Roman" w:hAnsi="Times New Roman" w:cs="Times New Roman"/>
          <w:sz w:val="20"/>
          <w:szCs w:val="20"/>
        </w:rPr>
      </w:pPr>
      <w:r w:rsidRPr="00F11024">
        <w:rPr>
          <w:rFonts w:ascii="Times New Roman" w:hAnsi="Times New Roman" w:cs="Times New Roman"/>
          <w:b/>
          <w:sz w:val="20"/>
          <w:szCs w:val="20"/>
        </w:rPr>
        <w:t>14.7.</w:t>
      </w:r>
      <w:r w:rsidRPr="00F11024">
        <w:rPr>
          <w:rFonts w:ascii="Times New Roman" w:hAnsi="Times New Roman" w:cs="Times New Roman"/>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w:t>
      </w:r>
      <w:r w:rsidR="00665B85" w:rsidRPr="00F11024">
        <w:rPr>
          <w:rFonts w:ascii="Times New Roman" w:hAnsi="Times New Roman" w:cs="Times New Roman"/>
          <w:sz w:val="20"/>
          <w:szCs w:val="20"/>
        </w:rPr>
        <w:t xml:space="preserve"> (</w:t>
      </w:r>
      <w:r w:rsidRPr="00F11024">
        <w:rPr>
          <w:rFonts w:ascii="Times New Roman" w:hAnsi="Times New Roman" w:cs="Times New Roman"/>
          <w:sz w:val="20"/>
          <w:szCs w:val="20"/>
        </w:rPr>
        <w:t xml:space="preserve">obejmującego okres realizacji przedmiotu zamówienia, gwarancji, rękojmi), wykluczenie możliwości wypowiedzenia umowy konsorcjum przez któregokolwiek z jego członków do czasu wykonania zamówienia. </w:t>
      </w:r>
    </w:p>
    <w:p w14:paraId="33BE1396" w14:textId="77777777" w:rsidR="003415B0" w:rsidRPr="00F11024" w:rsidRDefault="003415B0" w:rsidP="00156D1B">
      <w:pPr>
        <w:pStyle w:val="Tekstpodstawowywcity2"/>
        <w:spacing w:after="0" w:line="360" w:lineRule="auto"/>
        <w:ind w:left="426" w:hanging="426"/>
        <w:jc w:val="both"/>
        <w:rPr>
          <w:sz w:val="20"/>
          <w:szCs w:val="20"/>
        </w:rPr>
      </w:pPr>
      <w:r w:rsidRPr="00F11024">
        <w:rPr>
          <w:b/>
          <w:sz w:val="20"/>
          <w:szCs w:val="20"/>
        </w:rPr>
        <w:t>14.8.</w:t>
      </w:r>
      <w:r w:rsidRPr="00F11024">
        <w:rPr>
          <w:sz w:val="20"/>
          <w:szCs w:val="20"/>
        </w:rPr>
        <w:t xml:space="preserve"> Wykonawcy wspólnie ubiegający się o udzielenie zamówienia ponoszą solidarną odpowiedzialność za wykonanie umowy i wniesienie zabezpieczenia należytego wykonania umowy.</w:t>
      </w:r>
    </w:p>
    <w:p w14:paraId="1E022CCC" w14:textId="77777777" w:rsidR="003415B0" w:rsidRPr="00F11024" w:rsidRDefault="003415B0" w:rsidP="00156D1B">
      <w:pPr>
        <w:autoSpaceDE w:val="0"/>
        <w:autoSpaceDN w:val="0"/>
        <w:adjustRightInd w:val="0"/>
        <w:spacing w:after="0" w:line="360" w:lineRule="auto"/>
        <w:ind w:left="426" w:hanging="426"/>
        <w:jc w:val="both"/>
        <w:rPr>
          <w:rFonts w:ascii="Times New Roman" w:hAnsi="Times New Roman" w:cs="Times New Roman"/>
          <w:strike/>
          <w:sz w:val="20"/>
          <w:szCs w:val="20"/>
        </w:rPr>
      </w:pPr>
      <w:r w:rsidRPr="00F11024">
        <w:rPr>
          <w:rFonts w:ascii="Times New Roman" w:hAnsi="Times New Roman" w:cs="Times New Roman"/>
          <w:b/>
          <w:sz w:val="20"/>
          <w:szCs w:val="20"/>
        </w:rPr>
        <w:t xml:space="preserve">14.9. </w:t>
      </w:r>
      <w:r w:rsidRPr="00F11024">
        <w:rPr>
          <w:rFonts w:ascii="Times New Roman" w:hAnsi="Times New Roman" w:cs="Times New Roman"/>
          <w:bCs/>
          <w:sz w:val="20"/>
          <w:szCs w:val="20"/>
        </w:rPr>
        <w:t xml:space="preserve">Zamawiający nie określa szczególnego sposobu spełniania warunków udziału w postępowaniu, </w:t>
      </w:r>
      <w:r w:rsidR="00F90D53" w:rsidRPr="00F11024">
        <w:rPr>
          <w:rFonts w:ascii="Times New Roman" w:hAnsi="Times New Roman" w:cs="Times New Roman"/>
          <w:bCs/>
          <w:sz w:val="20"/>
          <w:szCs w:val="20"/>
        </w:rPr>
        <w:br/>
      </w:r>
      <w:r w:rsidRPr="00F11024">
        <w:rPr>
          <w:rFonts w:ascii="Times New Roman" w:hAnsi="Times New Roman" w:cs="Times New Roman"/>
          <w:bCs/>
          <w:sz w:val="20"/>
          <w:szCs w:val="20"/>
        </w:rPr>
        <w:t>o których mowa w art. 22 ust. 1b ustawy</w:t>
      </w:r>
      <w:r w:rsidR="000703FB" w:rsidRPr="00F11024">
        <w:rPr>
          <w:rFonts w:ascii="Times New Roman" w:hAnsi="Times New Roman" w:cs="Times New Roman"/>
          <w:bCs/>
          <w:sz w:val="20"/>
          <w:szCs w:val="20"/>
        </w:rPr>
        <w:t xml:space="preserve"> </w:t>
      </w:r>
      <w:proofErr w:type="spellStart"/>
      <w:r w:rsidR="000703FB" w:rsidRPr="00F11024">
        <w:rPr>
          <w:rFonts w:ascii="Times New Roman" w:hAnsi="Times New Roman" w:cs="Times New Roman"/>
          <w:bCs/>
          <w:sz w:val="20"/>
          <w:szCs w:val="20"/>
        </w:rPr>
        <w:t>Pzp</w:t>
      </w:r>
      <w:proofErr w:type="spellEnd"/>
      <w:r w:rsidRPr="00F11024">
        <w:rPr>
          <w:rFonts w:ascii="Times New Roman" w:hAnsi="Times New Roman" w:cs="Times New Roman"/>
          <w:bCs/>
          <w:sz w:val="20"/>
          <w:szCs w:val="20"/>
        </w:rPr>
        <w:t xml:space="preserve"> oraz nie określa warunków realizacji zamówienia przez Wykonawców wspólnie ubiegających się o zamówienie  w inny sposób niż w przypadku pojedynczego Wykonawcy.</w:t>
      </w:r>
    </w:p>
    <w:p w14:paraId="244FD046" w14:textId="6833F946" w:rsidR="008D6FCE" w:rsidRPr="006B1892" w:rsidRDefault="00602EB6" w:rsidP="006B1892">
      <w:pPr>
        <w:pStyle w:val="Akapitzlist"/>
        <w:numPr>
          <w:ilvl w:val="1"/>
          <w:numId w:val="15"/>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Wszelka korespondencja prowadzona będzie wyłącznie z Pełnomocnikiem.</w:t>
      </w:r>
    </w:p>
    <w:p w14:paraId="6771A4D2" w14:textId="77777777" w:rsidR="003415B0" w:rsidRPr="00F11024" w:rsidRDefault="003415B0" w:rsidP="00156D1B">
      <w:pPr>
        <w:pStyle w:val="Tekstpodstawowywcity2"/>
        <w:spacing w:after="0" w:line="360" w:lineRule="auto"/>
        <w:ind w:left="0"/>
        <w:jc w:val="both"/>
        <w:rPr>
          <w:sz w:val="20"/>
          <w:szCs w:val="20"/>
        </w:rPr>
      </w:pPr>
      <w:r w:rsidRPr="00F11024">
        <w:rPr>
          <w:b/>
          <w:sz w:val="20"/>
          <w:szCs w:val="20"/>
        </w:rPr>
        <w:t>15. Poleganie na zdolnościach lub sytuacji innych podmiotów</w:t>
      </w:r>
      <w:r w:rsidRPr="00F11024">
        <w:rPr>
          <w:sz w:val="20"/>
          <w:szCs w:val="20"/>
        </w:rPr>
        <w:t>.</w:t>
      </w:r>
    </w:p>
    <w:p w14:paraId="0DCD04ED"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 xml:space="preserve">15.1. </w:t>
      </w:r>
      <w:r w:rsidRPr="00F11024">
        <w:rPr>
          <w:rFonts w:ascii="Times New Roman" w:hAnsi="Times New Roman" w:cs="Times New Roman"/>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D42BC83"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2</w:t>
      </w:r>
      <w:r w:rsidRPr="00F11024">
        <w:rPr>
          <w:rFonts w:ascii="Times New Roman" w:hAnsi="Times New Roman" w:cs="Times New Roman"/>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14:paraId="54469AD8" w14:textId="630C905A"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3.</w:t>
      </w:r>
      <w:r w:rsidRPr="00F11024">
        <w:rPr>
          <w:rFonts w:ascii="Times New Roman" w:hAnsi="Times New Roman" w:cs="Times New Roman"/>
          <w:sz w:val="20"/>
          <w:szCs w:val="20"/>
        </w:rPr>
        <w:t xml:space="preserve"> W celu oceny, czy wykonawca polegając na zdolnościach lub sytuacji innych podmiotów na zasadach okre</w:t>
      </w:r>
      <w:r w:rsidR="00DC0211">
        <w:rPr>
          <w:rFonts w:ascii="Times New Roman" w:hAnsi="Times New Roman" w:cs="Times New Roman"/>
          <w:sz w:val="20"/>
          <w:szCs w:val="20"/>
        </w:rPr>
        <w:t>ślonych w art. 22</w:t>
      </w:r>
      <w:r w:rsidR="00A82BC3" w:rsidRPr="00F11024">
        <w:rPr>
          <w:rFonts w:ascii="Times New Roman" w:hAnsi="Times New Roman" w:cs="Times New Roman"/>
          <w:sz w:val="20"/>
          <w:szCs w:val="20"/>
        </w:rPr>
        <w:t xml:space="preserve">a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14:paraId="33AF4595" w14:textId="4CE35CFD"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15.3.1.</w:t>
      </w:r>
      <w:r w:rsidR="00DB72D7">
        <w:rPr>
          <w:rFonts w:ascii="Times New Roman" w:hAnsi="Times New Roman" w:cs="Times New Roman"/>
          <w:bCs/>
          <w:sz w:val="20"/>
          <w:szCs w:val="20"/>
        </w:rPr>
        <w:t xml:space="preserve">  zakres dostępnych W</w:t>
      </w:r>
      <w:r w:rsidRPr="00F11024">
        <w:rPr>
          <w:rFonts w:ascii="Times New Roman" w:hAnsi="Times New Roman" w:cs="Times New Roman"/>
          <w:bCs/>
          <w:sz w:val="20"/>
          <w:szCs w:val="20"/>
        </w:rPr>
        <w:t>ykonawcy zasobów innego podmiotu</w:t>
      </w:r>
      <w:r w:rsidRPr="00F11024">
        <w:rPr>
          <w:rFonts w:ascii="Times New Roman" w:hAnsi="Times New Roman" w:cs="Times New Roman"/>
          <w:sz w:val="20"/>
          <w:szCs w:val="20"/>
        </w:rPr>
        <w:t>;</w:t>
      </w:r>
    </w:p>
    <w:p w14:paraId="660D3B4B" w14:textId="65712E19"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15.3.2.</w:t>
      </w:r>
      <w:r w:rsidRPr="00F11024">
        <w:rPr>
          <w:rFonts w:ascii="Times New Roman" w:hAnsi="Times New Roman" w:cs="Times New Roman"/>
          <w:bCs/>
          <w:sz w:val="20"/>
          <w:szCs w:val="20"/>
        </w:rPr>
        <w:t xml:space="preserve"> sposób wykorzystania </w:t>
      </w:r>
      <w:r w:rsidR="00DB72D7">
        <w:rPr>
          <w:rFonts w:ascii="Times New Roman" w:hAnsi="Times New Roman" w:cs="Times New Roman"/>
          <w:bCs/>
          <w:sz w:val="20"/>
          <w:szCs w:val="20"/>
        </w:rPr>
        <w:t>zasobów innego podmiotu, przez W</w:t>
      </w:r>
      <w:r w:rsidRPr="00F11024">
        <w:rPr>
          <w:rFonts w:ascii="Times New Roman" w:hAnsi="Times New Roman" w:cs="Times New Roman"/>
          <w:bCs/>
          <w:sz w:val="20"/>
          <w:szCs w:val="20"/>
        </w:rPr>
        <w:t>ykonawcę, przy wykonywaniu zamówienia publicznego</w:t>
      </w:r>
      <w:r w:rsidRPr="00F11024">
        <w:rPr>
          <w:rFonts w:ascii="Times New Roman" w:hAnsi="Times New Roman" w:cs="Times New Roman"/>
          <w:sz w:val="20"/>
          <w:szCs w:val="20"/>
        </w:rPr>
        <w:t>;</w:t>
      </w:r>
    </w:p>
    <w:p w14:paraId="24A8A81B"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15.3.3.</w:t>
      </w:r>
      <w:r w:rsidRPr="00F11024">
        <w:rPr>
          <w:rFonts w:ascii="Times New Roman" w:hAnsi="Times New Roman" w:cs="Times New Roman"/>
          <w:bCs/>
          <w:sz w:val="20"/>
          <w:szCs w:val="20"/>
        </w:rPr>
        <w:t xml:space="preserve"> zakres i okres udziału innego podmiotu przy wykonywaniu zamówienia publicznego</w:t>
      </w:r>
      <w:r w:rsidR="00A82BC3" w:rsidRPr="00F11024">
        <w:rPr>
          <w:rFonts w:ascii="Times New Roman" w:hAnsi="Times New Roman" w:cs="Times New Roman"/>
          <w:sz w:val="20"/>
          <w:szCs w:val="20"/>
        </w:rPr>
        <w:t>.</w:t>
      </w:r>
    </w:p>
    <w:p w14:paraId="7545D0F2" w14:textId="180B666B"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4.</w:t>
      </w:r>
      <w:r w:rsidRPr="00F11024">
        <w:rPr>
          <w:rFonts w:ascii="Times New Roman" w:hAnsi="Times New Roman" w:cs="Times New Roman"/>
          <w:sz w:val="20"/>
          <w:szCs w:val="20"/>
        </w:rPr>
        <w:t xml:space="preserve"> Zamawi</w:t>
      </w:r>
      <w:r w:rsidR="00DB72D7">
        <w:rPr>
          <w:rFonts w:ascii="Times New Roman" w:hAnsi="Times New Roman" w:cs="Times New Roman"/>
          <w:sz w:val="20"/>
          <w:szCs w:val="20"/>
        </w:rPr>
        <w:t>ający oceni, czy udostępnianie W</w:t>
      </w:r>
      <w:r w:rsidRPr="00F11024">
        <w:rPr>
          <w:rFonts w:ascii="Times New Roman" w:hAnsi="Times New Roman" w:cs="Times New Roman"/>
          <w:sz w:val="20"/>
          <w:szCs w:val="20"/>
        </w:rPr>
        <w:t>ykonawcy przez inne podmioty zdolności techniczne lub zawodowe lub ich sytuacja finansowa lub ekonomiczna</w:t>
      </w:r>
      <w:r w:rsidR="00DB72D7">
        <w:rPr>
          <w:rFonts w:ascii="Times New Roman" w:hAnsi="Times New Roman" w:cs="Times New Roman"/>
          <w:sz w:val="20"/>
          <w:szCs w:val="20"/>
        </w:rPr>
        <w:t>, pozwalają na wykazanie przez W</w:t>
      </w:r>
      <w:r w:rsidRPr="00F11024">
        <w:rPr>
          <w:rFonts w:ascii="Times New Roman" w:hAnsi="Times New Roman" w:cs="Times New Roman"/>
          <w:sz w:val="20"/>
          <w:szCs w:val="20"/>
        </w:rPr>
        <w:t>ykonawcę spełnianie warunków udziału w postępowaniu oraz zbada, czy nie zachodzą wobec tego podmiotu podstawy wykluczenia, o których mowa w art. 24 ust 1 pkt 13</w:t>
      </w:r>
      <w:r w:rsidR="00A82BC3" w:rsidRPr="00F11024">
        <w:rPr>
          <w:rFonts w:ascii="Times New Roman" w:hAnsi="Times New Roman" w:cs="Times New Roman"/>
          <w:sz w:val="20"/>
          <w:szCs w:val="20"/>
        </w:rPr>
        <w:t xml:space="preserve">-22 oraz ust 5 pkt 1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740ABE0F" w14:textId="0A3CD693" w:rsidR="00DC0211"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00A82BC3" w:rsidRPr="00F11024">
        <w:rPr>
          <w:rFonts w:ascii="Times New Roman" w:hAnsi="Times New Roman" w:cs="Times New Roman"/>
          <w:b/>
          <w:sz w:val="20"/>
          <w:szCs w:val="20"/>
        </w:rPr>
        <w:t>5</w:t>
      </w:r>
      <w:r w:rsidRPr="00F11024">
        <w:rPr>
          <w:rFonts w:ascii="Times New Roman" w:hAnsi="Times New Roman" w:cs="Times New Roman"/>
          <w:b/>
          <w:sz w:val="20"/>
          <w:szCs w:val="20"/>
        </w:rPr>
        <w:t xml:space="preserve">.  </w:t>
      </w:r>
      <w:r w:rsidRPr="00F11024">
        <w:rPr>
          <w:rFonts w:ascii="Times New Roman" w:hAnsi="Times New Roman" w:cs="Times New Roman"/>
          <w:sz w:val="20"/>
          <w:szCs w:val="20"/>
        </w:rPr>
        <w:t>Wykonawca, który polega na sytuacji finansowej lub ekonomicznej innych podmiotów, odpowiada solidarnie z podmiotem, który zobowiązał się do udostepnienia zasob</w:t>
      </w:r>
      <w:r w:rsidR="00DB72D7">
        <w:rPr>
          <w:rFonts w:ascii="Times New Roman" w:hAnsi="Times New Roman" w:cs="Times New Roman"/>
          <w:sz w:val="20"/>
          <w:szCs w:val="20"/>
        </w:rPr>
        <w:t>ów, za szkodę poniesioną przez Z</w:t>
      </w:r>
      <w:r w:rsidRPr="00F11024">
        <w:rPr>
          <w:rFonts w:ascii="Times New Roman" w:hAnsi="Times New Roman" w:cs="Times New Roman"/>
          <w:sz w:val="20"/>
          <w:szCs w:val="20"/>
        </w:rPr>
        <w:t>amawiającego powstałą wskutek nieud</w:t>
      </w:r>
      <w:r w:rsidR="00FA669D">
        <w:rPr>
          <w:rFonts w:ascii="Times New Roman" w:hAnsi="Times New Roman" w:cs="Times New Roman"/>
          <w:sz w:val="20"/>
          <w:szCs w:val="20"/>
        </w:rPr>
        <w:t xml:space="preserve">ostępnienia tych zasobów, chyba </w:t>
      </w:r>
      <w:r w:rsidRPr="00F11024">
        <w:rPr>
          <w:rFonts w:ascii="Times New Roman" w:hAnsi="Times New Roman" w:cs="Times New Roman"/>
          <w:sz w:val="20"/>
          <w:szCs w:val="20"/>
        </w:rPr>
        <w:t>że</w:t>
      </w:r>
      <w:r w:rsidR="00FA669D">
        <w:rPr>
          <w:rFonts w:ascii="Times New Roman" w:hAnsi="Times New Roman" w:cs="Times New Roman"/>
          <w:sz w:val="20"/>
          <w:szCs w:val="20"/>
        </w:rPr>
        <w:t xml:space="preserve"> za</w:t>
      </w:r>
      <w:r w:rsidRPr="00F11024">
        <w:rPr>
          <w:rFonts w:ascii="Times New Roman" w:hAnsi="Times New Roman" w:cs="Times New Roman"/>
          <w:sz w:val="20"/>
          <w:szCs w:val="20"/>
        </w:rPr>
        <w:t xml:space="preserve"> nieudostępnienie zasobów nie ponosi winy.</w:t>
      </w:r>
    </w:p>
    <w:p w14:paraId="7ADD720D" w14:textId="77777777" w:rsidR="0047400E" w:rsidRPr="00F11024" w:rsidRDefault="003415B0"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 Wymagania dotyczące wadium.</w:t>
      </w:r>
    </w:p>
    <w:p w14:paraId="1C6D50CA" w14:textId="77777777" w:rsidR="0047400E" w:rsidRPr="00F11024" w:rsidRDefault="003415B0" w:rsidP="00156D1B">
      <w:pPr>
        <w:spacing w:after="0" w:line="360" w:lineRule="auto"/>
        <w:jc w:val="both"/>
        <w:rPr>
          <w:rFonts w:ascii="Times New Roman" w:eastAsia="Times New Roman" w:hAnsi="Times New Roman" w:cs="Times New Roman"/>
          <w:bCs/>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.1. Informacje ogólne.</w:t>
      </w:r>
    </w:p>
    <w:p w14:paraId="28C116CC"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wniesienia wadium.</w:t>
      </w:r>
    </w:p>
    <w:p w14:paraId="1294598B"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wnosi się przed upływem terminu składania ofert.</w:t>
      </w:r>
    </w:p>
    <w:p w14:paraId="603BDD45"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Okres ważności wadium winien obejmować okres związania ofertą.</w:t>
      </w:r>
    </w:p>
    <w:p w14:paraId="73A48D9C" w14:textId="60B82F41" w:rsidR="0047400E" w:rsidRPr="00F11024" w:rsidRDefault="003415B0"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EC5953" w:rsidRPr="00F11024">
        <w:rPr>
          <w:rFonts w:ascii="Times New Roman" w:eastAsia="Times New Roman" w:hAnsi="Times New Roman" w:cs="Times New Roman"/>
          <w:b/>
          <w:bCs/>
          <w:sz w:val="20"/>
          <w:szCs w:val="20"/>
          <w:lang w:eastAsia="pl-PL"/>
        </w:rPr>
        <w:t xml:space="preserve">.2. </w:t>
      </w:r>
      <w:r w:rsidR="00EC5953" w:rsidRPr="00DC0211">
        <w:rPr>
          <w:rFonts w:ascii="Times New Roman" w:eastAsia="Times New Roman" w:hAnsi="Times New Roman" w:cs="Times New Roman"/>
          <w:b/>
          <w:bCs/>
          <w:sz w:val="20"/>
          <w:szCs w:val="20"/>
          <w:lang w:eastAsia="pl-PL"/>
        </w:rPr>
        <w:t>Wysokość wadium wynosi: 10</w:t>
      </w:r>
      <w:r w:rsidR="00A82BC3" w:rsidRPr="00DC0211">
        <w:rPr>
          <w:rFonts w:ascii="Times New Roman" w:eastAsia="Times New Roman" w:hAnsi="Times New Roman" w:cs="Times New Roman"/>
          <w:b/>
          <w:bCs/>
          <w:sz w:val="20"/>
          <w:szCs w:val="20"/>
          <w:lang w:eastAsia="pl-PL"/>
        </w:rPr>
        <w:t xml:space="preserve"> 000</w:t>
      </w:r>
      <w:r w:rsidR="001F0396" w:rsidRPr="00DC0211">
        <w:rPr>
          <w:rFonts w:ascii="Times New Roman" w:eastAsia="Times New Roman" w:hAnsi="Times New Roman" w:cs="Times New Roman"/>
          <w:b/>
          <w:bCs/>
          <w:sz w:val="20"/>
          <w:szCs w:val="20"/>
          <w:lang w:eastAsia="pl-PL"/>
        </w:rPr>
        <w:t xml:space="preserve">,00 zł ( słownie: </w:t>
      </w:r>
      <w:r w:rsidR="00EC5953" w:rsidRPr="00DC0211">
        <w:rPr>
          <w:rFonts w:ascii="Times New Roman" w:eastAsia="Times New Roman" w:hAnsi="Times New Roman" w:cs="Times New Roman"/>
          <w:b/>
          <w:bCs/>
          <w:sz w:val="20"/>
          <w:szCs w:val="20"/>
          <w:lang w:eastAsia="pl-PL"/>
        </w:rPr>
        <w:t>dziesięć</w:t>
      </w:r>
      <w:r w:rsidR="00291B18" w:rsidRPr="00DC0211">
        <w:rPr>
          <w:rFonts w:ascii="Times New Roman" w:eastAsia="Times New Roman" w:hAnsi="Times New Roman" w:cs="Times New Roman"/>
          <w:b/>
          <w:bCs/>
          <w:sz w:val="20"/>
          <w:szCs w:val="20"/>
          <w:lang w:eastAsia="pl-PL"/>
        </w:rPr>
        <w:t xml:space="preserve"> </w:t>
      </w:r>
      <w:r w:rsidR="009E4F01" w:rsidRPr="00DC0211">
        <w:rPr>
          <w:rFonts w:ascii="Times New Roman" w:eastAsia="Times New Roman" w:hAnsi="Times New Roman" w:cs="Times New Roman"/>
          <w:b/>
          <w:bCs/>
          <w:sz w:val="20"/>
          <w:szCs w:val="20"/>
          <w:lang w:eastAsia="pl-PL"/>
        </w:rPr>
        <w:t>tysięcy</w:t>
      </w:r>
      <w:r w:rsidR="0047400E" w:rsidRPr="00DC0211">
        <w:rPr>
          <w:rFonts w:ascii="Times New Roman" w:eastAsia="Times New Roman" w:hAnsi="Times New Roman" w:cs="Times New Roman"/>
          <w:b/>
          <w:bCs/>
          <w:sz w:val="20"/>
          <w:szCs w:val="20"/>
          <w:lang w:eastAsia="pl-PL"/>
        </w:rPr>
        <w:t xml:space="preserve"> złotych)</w:t>
      </w:r>
      <w:r w:rsidR="00DC0211">
        <w:rPr>
          <w:rFonts w:ascii="Times New Roman" w:eastAsia="Times New Roman" w:hAnsi="Times New Roman" w:cs="Times New Roman"/>
          <w:b/>
          <w:bCs/>
          <w:sz w:val="20"/>
          <w:szCs w:val="20"/>
          <w:lang w:eastAsia="pl-PL"/>
        </w:rPr>
        <w:t>.</w:t>
      </w:r>
    </w:p>
    <w:p w14:paraId="0AD988F2" w14:textId="77777777" w:rsidR="0047400E" w:rsidRPr="00F11024" w:rsidRDefault="003415B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47400E" w:rsidRPr="00F11024">
        <w:rPr>
          <w:rFonts w:ascii="Times New Roman" w:eastAsia="Times New Roman" w:hAnsi="Times New Roman" w:cs="Times New Roman"/>
          <w:b/>
          <w:bCs/>
          <w:sz w:val="20"/>
          <w:szCs w:val="20"/>
          <w:lang w:eastAsia="pl-PL"/>
        </w:rPr>
        <w:t>.3. Forma wadium:</w:t>
      </w:r>
    </w:p>
    <w:p w14:paraId="56675559" w14:textId="77777777" w:rsidR="0047400E" w:rsidRPr="00F11024" w:rsidRDefault="003415B0"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16.3.1</w:t>
      </w:r>
      <w:r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Wadium może być wnoszone w jednej  lub w kilku następujących formach:</w:t>
      </w:r>
    </w:p>
    <w:p w14:paraId="55422254" w14:textId="77777777" w:rsidR="0047400E" w:rsidRPr="00F11024" w:rsidRDefault="0047400E" w:rsidP="00156D1B">
      <w:pPr>
        <w:pStyle w:val="Akapitzlist"/>
        <w:numPr>
          <w:ilvl w:val="2"/>
          <w:numId w:val="6"/>
        </w:numPr>
        <w:tabs>
          <w:tab w:val="left" w:pos="1134"/>
        </w:tabs>
        <w:spacing w:after="0" w:line="360" w:lineRule="auto"/>
        <w:ind w:hanging="1189"/>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pieniądzu;</w:t>
      </w:r>
    </w:p>
    <w:p w14:paraId="652BD90A"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poręczeniach bankowych lub poręczeniach spółdzielczej kasy oszczędnościowo-kredytowej, z tym że poręczenie kasy jest zawsze poręczeniem pieniężnym;</w:t>
      </w:r>
    </w:p>
    <w:p w14:paraId="5E323D62"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bankowych;</w:t>
      </w:r>
    </w:p>
    <w:p w14:paraId="4869AFE5"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ubezpieczeniowych;</w:t>
      </w:r>
    </w:p>
    <w:p w14:paraId="198DAF1F" w14:textId="1EFC1897" w:rsidR="00D72D26" w:rsidRPr="00F11024" w:rsidRDefault="0047400E" w:rsidP="00156D1B">
      <w:pPr>
        <w:pStyle w:val="Tekstpodstawowywcity2"/>
        <w:numPr>
          <w:ilvl w:val="2"/>
          <w:numId w:val="6"/>
        </w:numPr>
        <w:spacing w:after="0" w:line="360" w:lineRule="auto"/>
        <w:ind w:left="1134" w:hanging="283"/>
        <w:jc w:val="both"/>
        <w:rPr>
          <w:sz w:val="20"/>
          <w:szCs w:val="20"/>
        </w:rPr>
      </w:pPr>
      <w:r w:rsidRPr="00F11024">
        <w:rPr>
          <w:sz w:val="20"/>
          <w:szCs w:val="20"/>
        </w:rPr>
        <w:t xml:space="preserve">poręczeniach udzielanych przez podmioty, o których mowa w art. 6b ust. 5 pkt 2 ustawy </w:t>
      </w:r>
      <w:r w:rsidR="00F90D53" w:rsidRPr="00F11024">
        <w:rPr>
          <w:sz w:val="20"/>
          <w:szCs w:val="20"/>
        </w:rPr>
        <w:br/>
      </w:r>
      <w:r w:rsidRPr="00F11024">
        <w:rPr>
          <w:sz w:val="20"/>
          <w:szCs w:val="20"/>
        </w:rPr>
        <w:t xml:space="preserve">z dnia 9 listopada 2000 r. o utworzeniu Polskiej Agencji Rozwoju Przedsiębiorczości </w:t>
      </w:r>
      <w:r w:rsidR="00F90D53" w:rsidRPr="00F11024">
        <w:rPr>
          <w:sz w:val="20"/>
          <w:szCs w:val="20"/>
        </w:rPr>
        <w:br/>
      </w:r>
      <w:r w:rsidRPr="00F11024">
        <w:rPr>
          <w:sz w:val="20"/>
          <w:szCs w:val="20"/>
        </w:rPr>
        <w:t>(</w:t>
      </w:r>
      <w:hyperlink r:id="rId10" w:history="1">
        <w:r w:rsidR="00BA6734" w:rsidRPr="00BA6734">
          <w:rPr>
            <w:rStyle w:val="Hipercze"/>
            <w:color w:val="auto"/>
            <w:sz w:val="20"/>
            <w:szCs w:val="20"/>
            <w:u w:val="none"/>
          </w:rPr>
          <w:t>Dz.U. 2019 poz. 310</w:t>
        </w:r>
      </w:hyperlink>
      <w:r w:rsidR="00BA6734">
        <w:rPr>
          <w:sz w:val="20"/>
          <w:szCs w:val="20"/>
        </w:rPr>
        <w:t>).</w:t>
      </w:r>
    </w:p>
    <w:p w14:paraId="6B840450" w14:textId="68E63ACA" w:rsidR="003415B0" w:rsidRPr="00A02C6A" w:rsidRDefault="00D72D26" w:rsidP="00A02C6A">
      <w:pPr>
        <w:spacing w:line="360" w:lineRule="auto"/>
        <w:jc w:val="both"/>
        <w:rPr>
          <w:rFonts w:ascii="Times New Roman" w:eastAsia="Calibri" w:hAnsi="Times New Roman" w:cs="Times New Roman"/>
          <w:sz w:val="20"/>
          <w:szCs w:val="20"/>
        </w:rPr>
      </w:pPr>
      <w:r w:rsidRPr="00A02C6A">
        <w:rPr>
          <w:rFonts w:ascii="Times New Roman" w:hAnsi="Times New Roman" w:cs="Times New Roman"/>
          <w:b/>
          <w:sz w:val="20"/>
          <w:szCs w:val="20"/>
        </w:rPr>
        <w:t>16.3.2.</w:t>
      </w:r>
      <w:r w:rsidR="001D067A" w:rsidRPr="00A02C6A">
        <w:rPr>
          <w:rFonts w:ascii="Times New Roman" w:hAnsi="Times New Roman" w:cs="Times New Roman"/>
          <w:b/>
          <w:sz w:val="20"/>
          <w:szCs w:val="20"/>
        </w:rPr>
        <w:t xml:space="preserve"> </w:t>
      </w:r>
      <w:r w:rsidR="00A02C6A" w:rsidRPr="00A02C6A">
        <w:rPr>
          <w:rFonts w:ascii="Times New Roman" w:eastAsia="Calibri" w:hAnsi="Times New Roman" w:cs="Times New Roman"/>
          <w:sz w:val="20"/>
          <w:szCs w:val="20"/>
        </w:rPr>
        <w:t xml:space="preserve">Dokumenty potwierdzające złożenie wadium w innej formie niż w pieniądzu, winny być przekazane elektronicznie przez wykonawcę – oryginał gwarancji wadialnej (dokument wadialny) podpisanej kwalifikowanym podpisem elektronicznym osób uprawnionych ze strony gwaranta. Z treści gwarancji winno wynikać bezwarunkowe zobowiązanie Gwaranta do wypłaty Zamawiającemu pełnej kwoty wadium w okolicznościach określonych w art. 46 ust. 4a i ust. 5 ustawy </w:t>
      </w:r>
      <w:proofErr w:type="spellStart"/>
      <w:r w:rsidR="00A02C6A" w:rsidRPr="00A02C6A">
        <w:rPr>
          <w:rFonts w:ascii="Times New Roman" w:eastAsia="Calibri" w:hAnsi="Times New Roman" w:cs="Times New Roman"/>
          <w:sz w:val="20"/>
          <w:szCs w:val="20"/>
        </w:rPr>
        <w:t>pzp</w:t>
      </w:r>
      <w:proofErr w:type="spellEnd"/>
      <w:r w:rsidR="00A02C6A" w:rsidRPr="00A02C6A">
        <w:rPr>
          <w:rFonts w:ascii="Times New Roman" w:eastAsia="Calibri" w:hAnsi="Times New Roman" w:cs="Times New Roman"/>
          <w:sz w:val="20"/>
          <w:szCs w:val="20"/>
        </w:rPr>
        <w:t>., na pierwsze pisemne żądanie zgłoszone przez Zamawiając</w:t>
      </w:r>
      <w:r w:rsidR="00A02C6A">
        <w:rPr>
          <w:rFonts w:ascii="Times New Roman" w:eastAsia="Calibri" w:hAnsi="Times New Roman" w:cs="Times New Roman"/>
          <w:sz w:val="20"/>
          <w:szCs w:val="20"/>
        </w:rPr>
        <w:t xml:space="preserve">ego w terminie związania ofertą. Gwarancja wadialna </w:t>
      </w:r>
      <w:r w:rsidR="00A02C6A" w:rsidRPr="00A02C6A">
        <w:rPr>
          <w:rFonts w:ascii="Times New Roman" w:eastAsia="Calibri" w:hAnsi="Times New Roman" w:cs="Times New Roman"/>
          <w:sz w:val="20"/>
          <w:szCs w:val="20"/>
        </w:rPr>
        <w:t>nie może zawierać klauzuli, że gwarancja wypłaty wadium wygasa w momencie zwrotu oryginału dokumentu</w:t>
      </w:r>
      <w:r w:rsidR="00A02C6A">
        <w:rPr>
          <w:rFonts w:ascii="Times New Roman" w:eastAsia="Calibri" w:hAnsi="Times New Roman" w:cs="Times New Roman"/>
          <w:sz w:val="20"/>
          <w:szCs w:val="20"/>
        </w:rPr>
        <w:t xml:space="preserve">. </w:t>
      </w:r>
      <w:r w:rsidR="00A02C6A" w:rsidRPr="00A02C6A">
        <w:rPr>
          <w:rFonts w:ascii="Times New Roman" w:eastAsia="Calibri" w:hAnsi="Times New Roman" w:cs="Times New Roman"/>
          <w:sz w:val="20"/>
          <w:szCs w:val="20"/>
        </w:rPr>
        <w:t xml:space="preserve">W przypadku Wykonawców wspólnie ubiegających się o udzielenie zamówienia (konsorcjum), wadium wnoszone w innej formie niż w pieniądzu, musi dotyczyć wszystkich Wykonawców wspólnie ubiegających się udzielenie zamówienia. </w:t>
      </w:r>
    </w:p>
    <w:p w14:paraId="42A658EA" w14:textId="77777777" w:rsidR="003415B0" w:rsidRPr="00F11024" w:rsidRDefault="00D72D26" w:rsidP="00156D1B">
      <w:pPr>
        <w:tabs>
          <w:tab w:val="left" w:pos="1134"/>
        </w:tabs>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16.4. Miejsce i sposób wniesienia wadium</w:t>
      </w:r>
    </w:p>
    <w:p w14:paraId="02ADD98F" w14:textId="4CD9E839"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wnoszone w pieni</w:t>
      </w:r>
      <w:r w:rsidR="00A2412A">
        <w:rPr>
          <w:sz w:val="20"/>
          <w:szCs w:val="20"/>
        </w:rPr>
        <w:t xml:space="preserve">ądzu  należy wpłacić przelewem </w:t>
      </w:r>
      <w:r w:rsidRPr="00F11024">
        <w:rPr>
          <w:sz w:val="20"/>
          <w:szCs w:val="20"/>
        </w:rPr>
        <w:t xml:space="preserve">na następujący  rachunek bankowy Zamawiającego: </w:t>
      </w:r>
      <w:r w:rsidRPr="00F11024">
        <w:rPr>
          <w:b/>
          <w:bCs/>
          <w:iCs/>
          <w:sz w:val="20"/>
          <w:szCs w:val="20"/>
        </w:rPr>
        <w:t>26 8922 0009 0000 0619 2000 0020</w:t>
      </w:r>
      <w:r w:rsidRPr="00F11024">
        <w:rPr>
          <w:sz w:val="20"/>
          <w:szCs w:val="20"/>
        </w:rPr>
        <w:t>.</w:t>
      </w:r>
    </w:p>
    <w:p w14:paraId="6280008A"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 xml:space="preserve">Na poleceniu przelewu należy zaznaczyć, jakiego postepowania przetargowego dotyczy wadium. </w:t>
      </w:r>
    </w:p>
    <w:p w14:paraId="63A193D0"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Do oferty należy dołączyć potwierdzoną za zgodność z oryginałem kopię dokumentu potwierdzającego wniesienie wadium.</w:t>
      </w:r>
    </w:p>
    <w:p w14:paraId="48B06FB3"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wniesione w pieniądzu, Zamawiający przechowuje  na rachunku bankowym.</w:t>
      </w:r>
    </w:p>
    <w:p w14:paraId="0054E7F0"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może być wniesione również przez jednego z Wykonawców lub pełnomocnika.</w:t>
      </w:r>
    </w:p>
    <w:p w14:paraId="54529A88" w14:textId="77777777" w:rsidR="00D72D26" w:rsidRPr="00F11024" w:rsidRDefault="00D72D26" w:rsidP="00156D1B">
      <w:pPr>
        <w:pStyle w:val="Tekstpodstawowywcity2"/>
        <w:spacing w:after="0" w:line="360" w:lineRule="auto"/>
        <w:ind w:left="284" w:hanging="284"/>
        <w:jc w:val="both"/>
        <w:rPr>
          <w:b/>
          <w:sz w:val="20"/>
          <w:szCs w:val="20"/>
        </w:rPr>
      </w:pPr>
      <w:r w:rsidRPr="00F11024">
        <w:rPr>
          <w:b/>
          <w:sz w:val="20"/>
          <w:szCs w:val="20"/>
        </w:rPr>
        <w:t>16.5. Termin wniesienia wadium</w:t>
      </w:r>
    </w:p>
    <w:p w14:paraId="7FFF4405" w14:textId="77777777" w:rsidR="00D72D26" w:rsidRPr="00F11024" w:rsidRDefault="00D72D26" w:rsidP="00156D1B">
      <w:pPr>
        <w:pStyle w:val="Tekstpodstawowywcity2"/>
        <w:spacing w:after="0" w:line="360" w:lineRule="auto"/>
        <w:ind w:left="284" w:hanging="284"/>
        <w:jc w:val="both"/>
        <w:rPr>
          <w:sz w:val="20"/>
          <w:szCs w:val="20"/>
        </w:rPr>
      </w:pPr>
      <w:r w:rsidRPr="00F11024">
        <w:rPr>
          <w:b/>
          <w:sz w:val="20"/>
          <w:szCs w:val="20"/>
        </w:rPr>
        <w:t>16.5.1</w:t>
      </w:r>
      <w:r w:rsidRPr="00F11024">
        <w:rPr>
          <w:sz w:val="20"/>
          <w:szCs w:val="20"/>
        </w:rPr>
        <w:t>.Wadium należy wnieść przed upływem terminu składania ofert.</w:t>
      </w:r>
    </w:p>
    <w:p w14:paraId="7EE182A0" w14:textId="15D5C046" w:rsidR="00D72D26" w:rsidRPr="00F11024" w:rsidRDefault="00D72D26" w:rsidP="00156D1B">
      <w:pPr>
        <w:pStyle w:val="Tekstpodstawowywcity2"/>
        <w:numPr>
          <w:ilvl w:val="2"/>
          <w:numId w:val="17"/>
        </w:numPr>
        <w:spacing w:after="0" w:line="360" w:lineRule="auto"/>
        <w:ind w:left="284" w:hanging="284"/>
        <w:jc w:val="both"/>
        <w:rPr>
          <w:sz w:val="20"/>
          <w:szCs w:val="20"/>
        </w:rPr>
      </w:pPr>
      <w:r w:rsidRPr="00F11024">
        <w:rPr>
          <w:sz w:val="20"/>
          <w:szCs w:val="20"/>
        </w:rPr>
        <w:t>Wadium musi obejmować okres związ</w:t>
      </w:r>
      <w:r w:rsidR="0082492D">
        <w:rPr>
          <w:sz w:val="20"/>
          <w:szCs w:val="20"/>
        </w:rPr>
        <w:t>ania ofertą</w:t>
      </w:r>
      <w:r w:rsidR="0082492D" w:rsidRPr="0082492D">
        <w:rPr>
          <w:color w:val="FF0000"/>
          <w:sz w:val="20"/>
          <w:szCs w:val="20"/>
        </w:rPr>
        <w:t xml:space="preserve">, </w:t>
      </w:r>
      <w:r w:rsidR="0082492D" w:rsidRPr="00553251">
        <w:rPr>
          <w:color w:val="000000" w:themeColor="text1"/>
          <w:sz w:val="20"/>
          <w:szCs w:val="20"/>
        </w:rPr>
        <w:t>tj. 6</w:t>
      </w:r>
      <w:r w:rsidRPr="00553251">
        <w:rPr>
          <w:color w:val="000000" w:themeColor="text1"/>
          <w:sz w:val="20"/>
          <w:szCs w:val="20"/>
        </w:rPr>
        <w:t>0 dni od terminu składania ofert</w:t>
      </w:r>
      <w:r w:rsidRPr="00F11024">
        <w:rPr>
          <w:sz w:val="20"/>
          <w:szCs w:val="20"/>
        </w:rPr>
        <w:t>.</w:t>
      </w:r>
    </w:p>
    <w:p w14:paraId="5DE07878" w14:textId="7586D7E7" w:rsidR="006B1892" w:rsidRPr="00DC0211" w:rsidRDefault="00D72D26" w:rsidP="00DC0211">
      <w:pPr>
        <w:pStyle w:val="Tekstpodstawowywcity2"/>
        <w:numPr>
          <w:ilvl w:val="2"/>
          <w:numId w:val="17"/>
        </w:numPr>
        <w:spacing w:after="0" w:line="360" w:lineRule="auto"/>
        <w:ind w:left="284" w:hanging="284"/>
        <w:jc w:val="both"/>
        <w:rPr>
          <w:sz w:val="20"/>
          <w:szCs w:val="20"/>
        </w:rPr>
      </w:pPr>
      <w:r w:rsidRPr="00F11024">
        <w:rPr>
          <w:sz w:val="20"/>
          <w:szCs w:val="20"/>
        </w:rPr>
        <w:t>W przypadku wnoszenia przez Wykonawcę wadium w formie pieniądza, za termin jego wniesienia zostanie przyjęty termin uznania na rachunku Zamawiającego.</w:t>
      </w:r>
    </w:p>
    <w:p w14:paraId="0FE3BE4C"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16.6</w:t>
      </w:r>
      <w:r w:rsidR="0047400E" w:rsidRPr="00F11024">
        <w:rPr>
          <w:rFonts w:ascii="Times New Roman" w:eastAsia="Times New Roman" w:hAnsi="Times New Roman" w:cs="Times New Roman"/>
          <w:b/>
          <w:bCs/>
          <w:sz w:val="20"/>
          <w:szCs w:val="20"/>
          <w:lang w:eastAsia="pl-PL"/>
        </w:rPr>
        <w:t>. Zwrot wadium:</w:t>
      </w:r>
    </w:p>
    <w:p w14:paraId="2F0832E4" w14:textId="77777777" w:rsidR="0047400E" w:rsidRPr="00F11024" w:rsidRDefault="00D72D26"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Zamawiający zwraca </w:t>
      </w:r>
      <w:r w:rsidR="0047400E" w:rsidRPr="00F11024">
        <w:rPr>
          <w:rFonts w:ascii="Times New Roman" w:eastAsia="Times New Roman" w:hAnsi="Times New Roman"/>
          <w:sz w:val="20"/>
          <w:szCs w:val="20"/>
          <w:lang w:eastAsia="pl-PL"/>
        </w:rPr>
        <w:t xml:space="preserve"> wadium </w:t>
      </w:r>
      <w:r w:rsidRPr="00F11024">
        <w:rPr>
          <w:rFonts w:ascii="Times New Roman" w:eastAsia="Times New Roman" w:hAnsi="Times New Roman"/>
          <w:sz w:val="20"/>
          <w:szCs w:val="20"/>
          <w:lang w:eastAsia="pl-PL"/>
        </w:rPr>
        <w:t xml:space="preserve">wszystkim Wykonawcom </w:t>
      </w:r>
      <w:r w:rsidR="0047400E" w:rsidRPr="00F11024">
        <w:rPr>
          <w:rFonts w:ascii="Times New Roman" w:eastAsia="Times New Roman" w:hAnsi="Times New Roman"/>
          <w:sz w:val="20"/>
          <w:szCs w:val="20"/>
          <w:lang w:eastAsia="pl-PL"/>
        </w:rPr>
        <w:t xml:space="preserve">niezwłocznie po wyborze oferty najkorzystniejszej </w:t>
      </w:r>
      <w:r w:rsidRPr="00F11024">
        <w:rPr>
          <w:rFonts w:ascii="Times New Roman" w:eastAsia="Times New Roman" w:hAnsi="Times New Roman"/>
          <w:sz w:val="20"/>
          <w:szCs w:val="20"/>
          <w:lang w:eastAsia="pl-PL"/>
        </w:rPr>
        <w:t>lub unieważnieniu postępowania z wyjątkiem Wykonawcy, którego oferta została wybrana jako najkorzystniejsza z zastrze</w:t>
      </w:r>
      <w:r w:rsidR="001D067A" w:rsidRPr="00F11024">
        <w:rPr>
          <w:rFonts w:ascii="Times New Roman" w:eastAsia="Times New Roman" w:hAnsi="Times New Roman"/>
          <w:sz w:val="20"/>
          <w:szCs w:val="20"/>
          <w:lang w:eastAsia="pl-PL"/>
        </w:rPr>
        <w:t xml:space="preserve">żeniem art. 46 ust 4a ustawy </w:t>
      </w:r>
      <w:proofErr w:type="spellStart"/>
      <w:r w:rsidR="001D067A" w:rsidRPr="00F11024">
        <w:rPr>
          <w:rFonts w:ascii="Times New Roman" w:eastAsia="Times New Roman" w:hAnsi="Times New Roman"/>
          <w:sz w:val="20"/>
          <w:szCs w:val="20"/>
          <w:lang w:eastAsia="pl-PL"/>
        </w:rPr>
        <w:t>Pzp</w:t>
      </w:r>
      <w:proofErr w:type="spellEnd"/>
      <w:r w:rsidRPr="00F11024">
        <w:rPr>
          <w:rFonts w:ascii="Times New Roman" w:eastAsia="Times New Roman" w:hAnsi="Times New Roman"/>
          <w:sz w:val="20"/>
          <w:szCs w:val="20"/>
          <w:lang w:eastAsia="pl-PL"/>
        </w:rPr>
        <w:t>.</w:t>
      </w:r>
    </w:p>
    <w:p w14:paraId="68952107"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Wykonawcy, którego oferta została wybrana jako najko</w:t>
      </w:r>
      <w:r w:rsidR="00D72D26" w:rsidRPr="00F11024">
        <w:rPr>
          <w:rFonts w:ascii="Times New Roman" w:eastAsia="Times New Roman" w:hAnsi="Times New Roman"/>
          <w:sz w:val="20"/>
          <w:szCs w:val="20"/>
          <w:lang w:eastAsia="pl-PL"/>
        </w:rPr>
        <w:t>rzystniejsza, Zamawiający zwraca</w:t>
      </w:r>
      <w:r w:rsidRPr="00F11024">
        <w:rPr>
          <w:rFonts w:ascii="Times New Roman" w:eastAsia="Times New Roman" w:hAnsi="Times New Roman"/>
          <w:sz w:val="20"/>
          <w:szCs w:val="20"/>
          <w:lang w:eastAsia="pl-PL"/>
        </w:rPr>
        <w:t xml:space="preserve"> wadium niezwłocznie po zawarciu umowy w</w:t>
      </w:r>
      <w:r w:rsidR="00D72D26" w:rsidRPr="00F11024">
        <w:rPr>
          <w:rFonts w:ascii="Times New Roman" w:eastAsia="Times New Roman" w:hAnsi="Times New Roman"/>
          <w:sz w:val="20"/>
          <w:szCs w:val="20"/>
          <w:lang w:eastAsia="pl-PL"/>
        </w:rPr>
        <w:t xml:space="preserve"> sprawie zamówienia publicznego oraz wniesieniu zabezpieczenia należytego wykonania umowy, jeżeli jego wniesienia żądano.</w:t>
      </w:r>
    </w:p>
    <w:p w14:paraId="3C20FF55"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Zamawiający zwraca niezwłocznie wadium, na wniosek Wykonawcy, który wycofał ofertę przed upływem terminu składania ofert.</w:t>
      </w:r>
    </w:p>
    <w:p w14:paraId="58F02809"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Wadium wniesione w pieniądzu, Zamawiający zwraca wraz z odsetkami wynikającymi </w:t>
      </w:r>
      <w:r w:rsidRPr="00F11024">
        <w:rPr>
          <w:rFonts w:ascii="Times New Roman" w:eastAsia="Times New Roman" w:hAnsi="Times New Roman"/>
          <w:sz w:val="20"/>
          <w:szCs w:val="20"/>
          <w:lang w:eastAsia="pl-PL"/>
        </w:rPr>
        <w:br/>
        <w:t xml:space="preserve">z umowy rachunku bankowego, na którym było ono przechowywane, pomniejszone </w:t>
      </w:r>
      <w:r w:rsidRPr="00F11024">
        <w:rPr>
          <w:rFonts w:ascii="Times New Roman" w:eastAsia="Times New Roman" w:hAnsi="Times New Roman"/>
          <w:sz w:val="20"/>
          <w:szCs w:val="20"/>
          <w:lang w:eastAsia="pl-PL"/>
        </w:rPr>
        <w:br/>
        <w:t>o koszty prowadzenia rachunku bankowego oraz prowizji bankowej za przelew pieniędzy na rachunek bankowy wskazany przez Wykonawcę.</w:t>
      </w:r>
    </w:p>
    <w:p w14:paraId="103CB80A" w14:textId="77777777" w:rsidR="0047400E" w:rsidRPr="00F11024" w:rsidRDefault="0047400E"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w:t>
      </w:r>
      <w:r w:rsidR="00D72D26" w:rsidRPr="00F11024">
        <w:rPr>
          <w:rFonts w:ascii="Times New Roman" w:eastAsia="Times New Roman" w:hAnsi="Times New Roman" w:cs="Times New Roman"/>
          <w:b/>
          <w:bCs/>
          <w:sz w:val="20"/>
          <w:szCs w:val="20"/>
          <w:lang w:eastAsia="pl-PL"/>
        </w:rPr>
        <w:t>6.7</w:t>
      </w:r>
      <w:r w:rsidRPr="00F11024">
        <w:rPr>
          <w:rFonts w:ascii="Times New Roman" w:eastAsia="Times New Roman" w:hAnsi="Times New Roman" w:cs="Times New Roman"/>
          <w:b/>
          <w:bCs/>
          <w:sz w:val="20"/>
          <w:szCs w:val="20"/>
          <w:lang w:eastAsia="pl-PL"/>
        </w:rPr>
        <w:t>. Ponowne wniesienie wadium:</w:t>
      </w:r>
    </w:p>
    <w:p w14:paraId="046D1826" w14:textId="77777777" w:rsidR="0047400E" w:rsidRPr="00F11024" w:rsidRDefault="0047400E" w:rsidP="00156D1B">
      <w:pPr>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ponownego wniesienia wadium przez Wykonawcę, któremu zw</w:t>
      </w:r>
      <w:r w:rsidR="00D72D26" w:rsidRPr="00F11024">
        <w:rPr>
          <w:rFonts w:ascii="Times New Roman" w:eastAsia="Times New Roman" w:hAnsi="Times New Roman" w:cs="Times New Roman"/>
          <w:sz w:val="20"/>
          <w:szCs w:val="20"/>
          <w:lang w:eastAsia="pl-PL"/>
        </w:rPr>
        <w:t>rócono wadium na podstawie pkt 16.6</w:t>
      </w:r>
      <w:r w:rsidR="001D067A"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 jeżeli w wyniku rozstrzygnięcia odwołania jego oferta została wybrana jako najkorzystniejsza. Wykonawca wnosi wówczas wadium w terminie określonym przez Zamawiającego.</w:t>
      </w:r>
    </w:p>
    <w:p w14:paraId="68442C57"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16.8</w:t>
      </w:r>
      <w:r w:rsidR="0047400E" w:rsidRPr="00F11024">
        <w:rPr>
          <w:rFonts w:ascii="Times New Roman" w:eastAsia="Times New Roman" w:hAnsi="Times New Roman" w:cs="Times New Roman"/>
          <w:b/>
          <w:bCs/>
          <w:sz w:val="20"/>
          <w:szCs w:val="20"/>
          <w:lang w:eastAsia="pl-PL"/>
        </w:rPr>
        <w:t>. Zatrzymanie wadium:</w:t>
      </w:r>
    </w:p>
    <w:p w14:paraId="1A65EAD6" w14:textId="77777777" w:rsidR="0047400E" w:rsidRPr="00F11024" w:rsidRDefault="0047400E" w:rsidP="00156D1B">
      <w:pPr>
        <w:numPr>
          <w:ilvl w:val="0"/>
          <w:numId w:val="7"/>
        </w:numPr>
        <w:spacing w:after="0" w:line="360" w:lineRule="auto"/>
        <w:ind w:left="714"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zatrzymuje wadium wraz z odsetkami, jeżeli:</w:t>
      </w:r>
    </w:p>
    <w:p w14:paraId="52EED66D" w14:textId="5115A3D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w odpowiedzi na wezwanie, o którym mowa w art. 26 ust. 3 i 3a</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z przyczyn leżących po jego stronie, nie złożył oświadczeń lub dokumentów potwierdzających okoliczności, o których mowa w art. 25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oświadczenia, o którym mowa w art. 25a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pełnomocnictw lub nie wyraził zgody na poprawienie omyłki, o której mowa w art. 87 ust. 2 pkt 3</w:t>
      </w:r>
      <w:r w:rsidR="00DC0211">
        <w:rPr>
          <w:rFonts w:ascii="Times New Roman" w:eastAsia="Times New Roman" w:hAnsi="Times New Roman" w:cs="Times New Roman"/>
          <w:bCs/>
          <w:sz w:val="20"/>
          <w:szCs w:val="20"/>
          <w:lang w:eastAsia="pl-PL"/>
        </w:rPr>
        <w:t xml:space="preserve"> </w:t>
      </w:r>
      <w:r w:rsidR="002378C6" w:rsidRPr="00F11024">
        <w:rPr>
          <w:rFonts w:ascii="Times New Roman" w:eastAsia="Times New Roman" w:hAnsi="Times New Roman" w:cs="Times New Roman"/>
          <w:bCs/>
          <w:sz w:val="20"/>
          <w:szCs w:val="20"/>
          <w:lang w:eastAsia="pl-PL"/>
        </w:rPr>
        <w:t xml:space="preserve">ustawy </w:t>
      </w:r>
      <w:proofErr w:type="spellStart"/>
      <w:r w:rsidR="002378C6"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co spowodowało brak możliwości wybrania oferty złożonej przez wykonawcę jako najkorzystniejszej;</w:t>
      </w:r>
    </w:p>
    <w:p w14:paraId="2FA506C4" w14:textId="7777777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którego oferta została wybrana:</w:t>
      </w:r>
    </w:p>
    <w:p w14:paraId="690147A5"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odmówił podpisania umowy w sprawie zamówienia publicznego na warunkach określonych w ofercie;</w:t>
      </w:r>
    </w:p>
    <w:p w14:paraId="712678DA"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nie wniósł wymaganego zabezpieczenia należytego wykonania umowy;</w:t>
      </w:r>
    </w:p>
    <w:p w14:paraId="6BF74352" w14:textId="77777777" w:rsidR="0047400E" w:rsidRPr="00F11024" w:rsidRDefault="0047400E" w:rsidP="00156D1B">
      <w:pPr>
        <w:tabs>
          <w:tab w:val="left" w:pos="1134"/>
          <w:tab w:val="left" w:pos="1418"/>
        </w:tabs>
        <w:spacing w:after="0" w:line="360" w:lineRule="auto"/>
        <w:ind w:left="1134" w:hanging="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zawarcie umowy w sprawie zamówienia publicznego stało się niemożliwe z przyczyn leżących po stronie Wykonawcy.</w:t>
      </w:r>
    </w:p>
    <w:p w14:paraId="07DE9202" w14:textId="77777777" w:rsidR="0047400E" w:rsidRPr="00F11024" w:rsidRDefault="001034CB"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17. </w:t>
      </w:r>
      <w:r w:rsidR="0047400E" w:rsidRPr="00F11024">
        <w:rPr>
          <w:rFonts w:ascii="Times New Roman" w:eastAsia="Times New Roman" w:hAnsi="Times New Roman" w:cs="Times New Roman"/>
          <w:b/>
          <w:sz w:val="20"/>
          <w:szCs w:val="20"/>
          <w:lang w:eastAsia="pl-PL"/>
        </w:rPr>
        <w:t xml:space="preserve"> </w:t>
      </w:r>
      <w:r w:rsidR="00126540" w:rsidRPr="00F11024">
        <w:rPr>
          <w:rFonts w:ascii="Times New Roman" w:eastAsia="Times New Roman" w:hAnsi="Times New Roman" w:cs="Times New Roman"/>
          <w:b/>
          <w:sz w:val="20"/>
          <w:szCs w:val="20"/>
          <w:lang w:eastAsia="pl-PL"/>
        </w:rPr>
        <w:t>Z</w:t>
      </w:r>
      <w:r w:rsidR="00B2243E" w:rsidRPr="00F11024">
        <w:rPr>
          <w:rFonts w:ascii="Times New Roman" w:eastAsia="Times New Roman" w:hAnsi="Times New Roman" w:cs="Times New Roman"/>
          <w:b/>
          <w:sz w:val="20"/>
          <w:szCs w:val="20"/>
          <w:lang w:eastAsia="pl-PL"/>
        </w:rPr>
        <w:t>abezpieczenie</w:t>
      </w:r>
      <w:r w:rsidR="0047400E" w:rsidRPr="00F11024">
        <w:rPr>
          <w:rFonts w:ascii="Times New Roman" w:eastAsia="Times New Roman" w:hAnsi="Times New Roman" w:cs="Times New Roman"/>
          <w:b/>
          <w:sz w:val="20"/>
          <w:szCs w:val="20"/>
          <w:lang w:eastAsia="pl-PL"/>
        </w:rPr>
        <w:t xml:space="preserve"> należytego wykonania umowy. </w:t>
      </w:r>
    </w:p>
    <w:p w14:paraId="00941BE4" w14:textId="77777777" w:rsidR="0047400E" w:rsidRPr="00F11024" w:rsidRDefault="00B2243E" w:rsidP="00156D1B">
      <w:pPr>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Zamawiający  wymaga wniesienia zabezpieczenia należytego wykonania umowy.</w:t>
      </w:r>
    </w:p>
    <w:p w14:paraId="644009EE" w14:textId="076F1CE0" w:rsidR="002378C6" w:rsidRPr="00F11024" w:rsidRDefault="0047400E" w:rsidP="00156D1B">
      <w:pPr>
        <w:spacing w:after="0" w:line="360" w:lineRule="auto"/>
        <w:ind w:left="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służy pokryciu roszczeń z tytułu niewykonania lub nienależytego wykonania umowy.</w:t>
      </w:r>
    </w:p>
    <w:p w14:paraId="07C9E67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.2.   Wysokość zabezpieczenia należytego wykonania umowy.</w:t>
      </w:r>
    </w:p>
    <w:p w14:paraId="679A8E56" w14:textId="77777777" w:rsidR="0047400E" w:rsidRPr="00F11024" w:rsidRDefault="0047400E" w:rsidP="00156D1B">
      <w:pPr>
        <w:pStyle w:val="Akapitzlist"/>
        <w:numPr>
          <w:ilvl w:val="2"/>
          <w:numId w:val="19"/>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 xml:space="preserve">Zamawiający ustala zabezpieczenie należytego wykonania umowy zawartej w wyniku postępowania o udzielenie niniejszego zamówienia w wysokości </w:t>
      </w:r>
      <w:r w:rsidRPr="00F11024">
        <w:rPr>
          <w:rFonts w:ascii="Times New Roman" w:eastAsia="Times New Roman" w:hAnsi="Times New Roman"/>
          <w:b/>
          <w:color w:val="000000"/>
          <w:sz w:val="20"/>
          <w:szCs w:val="20"/>
          <w:lang w:eastAsia="pl-PL"/>
        </w:rPr>
        <w:t>10 %</w:t>
      </w:r>
      <w:r w:rsidRPr="00F11024">
        <w:rPr>
          <w:rFonts w:ascii="Times New Roman" w:eastAsia="Times New Roman" w:hAnsi="Times New Roman"/>
          <w:color w:val="000000"/>
          <w:sz w:val="20"/>
          <w:szCs w:val="20"/>
          <w:lang w:eastAsia="pl-PL"/>
        </w:rPr>
        <w:t xml:space="preserve"> ceny całkowitej podanej w ofercie.</w:t>
      </w:r>
    </w:p>
    <w:p w14:paraId="3FD215A1" w14:textId="765D1CE6" w:rsidR="008D6FCE" w:rsidRPr="00F11024" w:rsidRDefault="00126540" w:rsidP="00156D1B">
      <w:pPr>
        <w:spacing w:after="0" w:line="360" w:lineRule="auto"/>
        <w:jc w:val="both"/>
        <w:rPr>
          <w:rFonts w:ascii="Times New Roman" w:eastAsia="Times New Roman" w:hAnsi="Times New Roman" w:cs="Times New Roman"/>
          <w:color w:val="FF0000"/>
          <w:sz w:val="20"/>
          <w:szCs w:val="20"/>
          <w:lang w:eastAsia="pl-PL"/>
        </w:rPr>
      </w:pPr>
      <w:r w:rsidRPr="00F11024">
        <w:rPr>
          <w:rFonts w:ascii="Times New Roman" w:eastAsia="Times New Roman" w:hAnsi="Times New Roman" w:cs="Times New Roman"/>
          <w:color w:val="FF0000"/>
          <w:sz w:val="20"/>
          <w:szCs w:val="20"/>
          <w:lang w:eastAsia="pl-PL"/>
        </w:rPr>
        <w:tab/>
      </w:r>
      <w:r w:rsidR="0047400E" w:rsidRPr="00F11024">
        <w:rPr>
          <w:rFonts w:ascii="Times New Roman" w:eastAsia="Times New Roman" w:hAnsi="Times New Roman" w:cs="Times New Roman"/>
          <w:sz w:val="20"/>
          <w:szCs w:val="20"/>
          <w:lang w:eastAsia="pl-PL"/>
        </w:rPr>
        <w:t>Wykonawca</w:t>
      </w:r>
      <w:r w:rsidR="00B2243E" w:rsidRPr="00F11024">
        <w:rPr>
          <w:rFonts w:ascii="Times New Roman" w:eastAsia="Times New Roman" w:hAnsi="Times New Roman" w:cs="Times New Roman"/>
          <w:sz w:val="20"/>
          <w:szCs w:val="20"/>
          <w:lang w:eastAsia="pl-PL"/>
        </w:rPr>
        <w:t>, którego oferta została wybrana jako najkorzystniejsza,</w:t>
      </w:r>
      <w:r w:rsidR="0047400E" w:rsidRPr="00F11024">
        <w:rPr>
          <w:rFonts w:ascii="Times New Roman" w:eastAsia="Times New Roman" w:hAnsi="Times New Roman" w:cs="Times New Roman"/>
          <w:sz w:val="20"/>
          <w:szCs w:val="20"/>
          <w:lang w:eastAsia="pl-PL"/>
        </w:rPr>
        <w:t xml:space="preserve"> zobowiązany jest wnieść </w:t>
      </w:r>
      <w:r w:rsidRPr="00F11024">
        <w:rPr>
          <w:rFonts w:ascii="Times New Roman" w:eastAsia="Times New Roman" w:hAnsi="Times New Roman" w:cs="Times New Roman"/>
          <w:sz w:val="20"/>
          <w:szCs w:val="20"/>
          <w:lang w:eastAsia="pl-PL"/>
        </w:rPr>
        <w:tab/>
      </w:r>
      <w:r w:rsidR="0047400E" w:rsidRPr="00F11024">
        <w:rPr>
          <w:rFonts w:ascii="Times New Roman" w:eastAsia="Times New Roman" w:hAnsi="Times New Roman" w:cs="Times New Roman"/>
          <w:sz w:val="20"/>
          <w:szCs w:val="20"/>
          <w:lang w:eastAsia="pl-PL"/>
        </w:rPr>
        <w:t xml:space="preserve">zabezpieczenie należytego wykonania umowy </w:t>
      </w:r>
      <w:r w:rsidR="00B2243E" w:rsidRPr="00F11024">
        <w:rPr>
          <w:rFonts w:ascii="Times New Roman" w:eastAsia="Times New Roman" w:hAnsi="Times New Roman" w:cs="Times New Roman"/>
          <w:sz w:val="20"/>
          <w:szCs w:val="20"/>
          <w:lang w:eastAsia="pl-PL"/>
        </w:rPr>
        <w:t xml:space="preserve">w pełnej wysokości, niezależnie od formy jego </w:t>
      </w:r>
      <w:r w:rsidRPr="00F11024">
        <w:rPr>
          <w:rFonts w:ascii="Times New Roman" w:eastAsia="Times New Roman" w:hAnsi="Times New Roman" w:cs="Times New Roman"/>
          <w:sz w:val="20"/>
          <w:szCs w:val="20"/>
          <w:lang w:eastAsia="pl-PL"/>
        </w:rPr>
        <w:tab/>
      </w:r>
      <w:r w:rsidR="00B2243E" w:rsidRPr="00F11024">
        <w:rPr>
          <w:rFonts w:ascii="Times New Roman" w:eastAsia="Times New Roman" w:hAnsi="Times New Roman" w:cs="Times New Roman"/>
          <w:sz w:val="20"/>
          <w:szCs w:val="20"/>
          <w:lang w:eastAsia="pl-PL"/>
        </w:rPr>
        <w:t>wniesienia, najpóźniej w dniu podpisania umowy, ale przed jej podpisaniem</w:t>
      </w:r>
      <w:r w:rsidRPr="00F11024">
        <w:rPr>
          <w:rFonts w:ascii="Times New Roman" w:eastAsia="Times New Roman" w:hAnsi="Times New Roman" w:cs="Times New Roman"/>
          <w:sz w:val="20"/>
          <w:szCs w:val="20"/>
          <w:lang w:eastAsia="pl-PL"/>
        </w:rPr>
        <w:t>.</w:t>
      </w:r>
    </w:p>
    <w:p w14:paraId="2BCF30FB" w14:textId="77777777" w:rsidR="0047400E" w:rsidRPr="00F11024" w:rsidRDefault="00B2243E" w:rsidP="00156D1B">
      <w:pPr>
        <w:tabs>
          <w:tab w:val="num" w:pos="1080"/>
        </w:tabs>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  Forma zabezpieczenia należytego wykonania umowy</w:t>
      </w:r>
    </w:p>
    <w:p w14:paraId="4696E41A" w14:textId="77777777" w:rsidR="0047400E" w:rsidRPr="00F11024" w:rsidRDefault="00B2243E" w:rsidP="00156D1B">
      <w:pPr>
        <w:tabs>
          <w:tab w:val="num" w:pos="1080"/>
        </w:tabs>
        <w:spacing w:after="0" w:line="360" w:lineRule="auto"/>
        <w:ind w:left="720" w:hanging="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.3.1.</w:t>
      </w:r>
      <w:r w:rsidR="0047400E" w:rsidRPr="00F11024">
        <w:rPr>
          <w:rFonts w:ascii="Times New Roman" w:eastAsia="Times New Roman" w:hAnsi="Times New Roman" w:cs="Times New Roman"/>
          <w:color w:val="000000"/>
          <w:sz w:val="20"/>
          <w:szCs w:val="20"/>
          <w:lang w:eastAsia="pl-PL"/>
        </w:rPr>
        <w:t xml:space="preserve"> Zabezpieczenie należytego wykonania umowy może być wniesione według wyboru Wykonawcy w jednej lub w kilku następujących formach :</w:t>
      </w:r>
    </w:p>
    <w:p w14:paraId="25B987E6" w14:textId="77777777" w:rsidR="0047400E" w:rsidRPr="00F11024" w:rsidRDefault="0047400E" w:rsidP="00C92349">
      <w:pPr>
        <w:numPr>
          <w:ilvl w:val="0"/>
          <w:numId w:val="8"/>
        </w:numPr>
        <w:tabs>
          <w:tab w:val="clear" w:pos="720"/>
          <w:tab w:val="num" w:pos="426"/>
          <w:tab w:val="num" w:pos="1440"/>
        </w:tabs>
        <w:spacing w:after="0" w:line="360" w:lineRule="auto"/>
        <w:ind w:hanging="57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pieniądzu,</w:t>
      </w:r>
    </w:p>
    <w:p w14:paraId="599F3CD9" w14:textId="77777777" w:rsidR="0047400E" w:rsidRPr="00F11024" w:rsidRDefault="0047400E" w:rsidP="00C92349">
      <w:pPr>
        <w:numPr>
          <w:ilvl w:val="0"/>
          <w:numId w:val="8"/>
        </w:numPr>
        <w:spacing w:after="0" w:line="360" w:lineRule="auto"/>
        <w:ind w:left="426"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bankowych lub poręczeniach spółdzielczej kasy oszczędnościowo-kredytowej, z tym że zobowiązanie kasy jest zawsze zobowiązaniem pieniężnym,</w:t>
      </w:r>
    </w:p>
    <w:p w14:paraId="4CEE36CF" w14:textId="77777777" w:rsidR="0047400E" w:rsidRPr="00F11024" w:rsidRDefault="0047400E" w:rsidP="00C92349">
      <w:pPr>
        <w:numPr>
          <w:ilvl w:val="0"/>
          <w:numId w:val="8"/>
        </w:numPr>
        <w:tabs>
          <w:tab w:val="clear" w:pos="720"/>
          <w:tab w:val="num" w:pos="426"/>
          <w:tab w:val="num" w:pos="1418"/>
        </w:tabs>
        <w:spacing w:after="0" w:line="360" w:lineRule="auto"/>
        <w:ind w:left="1440" w:hanging="129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bankowych,</w:t>
      </w:r>
    </w:p>
    <w:p w14:paraId="69B98534" w14:textId="77777777" w:rsidR="0047400E" w:rsidRPr="00F11024" w:rsidRDefault="0047400E" w:rsidP="00C92349">
      <w:pPr>
        <w:numPr>
          <w:ilvl w:val="0"/>
          <w:numId w:val="8"/>
        </w:numPr>
        <w:tabs>
          <w:tab w:val="clear" w:pos="720"/>
        </w:tabs>
        <w:spacing w:after="0" w:line="360" w:lineRule="auto"/>
        <w:ind w:left="426"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ubezpieczeniowych,</w:t>
      </w:r>
    </w:p>
    <w:p w14:paraId="0D380C36" w14:textId="31DB683E" w:rsidR="0047400E" w:rsidRPr="00F11024" w:rsidRDefault="0047400E" w:rsidP="00452207">
      <w:pPr>
        <w:numPr>
          <w:ilvl w:val="0"/>
          <w:numId w:val="8"/>
        </w:num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udzielanych przez p</w:t>
      </w:r>
      <w:r w:rsidR="00DC0211">
        <w:rPr>
          <w:rFonts w:ascii="Times New Roman" w:eastAsia="Times New Roman" w:hAnsi="Times New Roman" w:cs="Times New Roman"/>
          <w:color w:val="000000"/>
          <w:sz w:val="20"/>
          <w:szCs w:val="20"/>
          <w:lang w:eastAsia="pl-PL"/>
        </w:rPr>
        <w:t>odmioty, o których mowa w art.6</w:t>
      </w:r>
      <w:r w:rsidRPr="00F11024">
        <w:rPr>
          <w:rFonts w:ascii="Times New Roman" w:eastAsia="Times New Roman" w:hAnsi="Times New Roman" w:cs="Times New Roman"/>
          <w:color w:val="000000"/>
          <w:sz w:val="20"/>
          <w:szCs w:val="20"/>
          <w:lang w:eastAsia="pl-PL"/>
        </w:rPr>
        <w:t>b ust.5 pkt 2 ustawy z dnia 9 listopada 2000 r. o utworzeniu Polskiej Agencji Rozwoju Przedsiębiorczości</w:t>
      </w:r>
      <w:r w:rsidR="002378C6" w:rsidRPr="00F11024">
        <w:rPr>
          <w:rFonts w:ascii="Times New Roman" w:eastAsia="Times New Roman" w:hAnsi="Times New Roman" w:cs="Times New Roman"/>
          <w:color w:val="000000"/>
          <w:sz w:val="20"/>
          <w:szCs w:val="20"/>
          <w:lang w:eastAsia="pl-PL"/>
        </w:rPr>
        <w:t xml:space="preserve"> </w:t>
      </w:r>
      <w:r w:rsidR="0040589C">
        <w:rPr>
          <w:rFonts w:ascii="Times New Roman" w:eastAsia="Times New Roman" w:hAnsi="Times New Roman" w:cs="Times New Roman"/>
          <w:color w:val="000000"/>
          <w:sz w:val="20"/>
          <w:szCs w:val="20"/>
          <w:lang w:eastAsia="pl-PL"/>
        </w:rPr>
        <w:t>(</w:t>
      </w:r>
      <w:r w:rsidR="00452207" w:rsidRPr="00452207">
        <w:rPr>
          <w:rFonts w:ascii="Times New Roman" w:eastAsia="Times New Roman" w:hAnsi="Times New Roman" w:cs="Times New Roman"/>
          <w:color w:val="000000"/>
          <w:sz w:val="20"/>
          <w:szCs w:val="20"/>
          <w:lang w:eastAsia="pl-PL"/>
        </w:rPr>
        <w:t>Dz.U. 2019 poz. 310</w:t>
      </w:r>
      <w:r w:rsidR="00452207">
        <w:rPr>
          <w:rFonts w:ascii="Times New Roman" w:eastAsia="Times New Roman" w:hAnsi="Times New Roman" w:cs="Times New Roman"/>
          <w:color w:val="000000"/>
          <w:sz w:val="20"/>
          <w:szCs w:val="20"/>
          <w:lang w:eastAsia="pl-PL"/>
        </w:rPr>
        <w:t>).</w:t>
      </w:r>
    </w:p>
    <w:p w14:paraId="3A3931CF" w14:textId="77777777" w:rsidR="00D9124F" w:rsidRPr="00F11024" w:rsidRDefault="00B2243E" w:rsidP="00C92349">
      <w:pPr>
        <w:spacing w:after="0" w:line="360" w:lineRule="auto"/>
        <w:ind w:hanging="142"/>
        <w:jc w:val="center"/>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.3.2.</w:t>
      </w:r>
      <w:r w:rsidR="002378C6"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Zabezpieczenie wnoszone w pieniądzu Wykonawca wpłaci przelewem na następujący rachunek bankowy Zamawiającego :  </w:t>
      </w:r>
      <w:r w:rsidR="0047400E" w:rsidRPr="00F11024">
        <w:rPr>
          <w:rFonts w:ascii="Times New Roman" w:eastAsia="Times New Roman" w:hAnsi="Times New Roman" w:cs="Times New Roman"/>
          <w:b/>
          <w:bCs/>
          <w:iCs/>
          <w:sz w:val="20"/>
          <w:szCs w:val="20"/>
          <w:lang w:eastAsia="pl-PL"/>
        </w:rPr>
        <w:t>26 8922 0009 0000 0619 2000 0020</w:t>
      </w:r>
      <w:r w:rsidR="00126540" w:rsidRPr="00F11024">
        <w:rPr>
          <w:rFonts w:ascii="Times New Roman" w:eastAsia="Times New Roman" w:hAnsi="Times New Roman" w:cs="Times New Roman"/>
          <w:b/>
          <w:bCs/>
          <w:iCs/>
          <w:sz w:val="20"/>
          <w:szCs w:val="20"/>
          <w:lang w:eastAsia="pl-PL"/>
        </w:rPr>
        <w:t xml:space="preserve"> </w:t>
      </w:r>
      <w:r w:rsidR="00126540" w:rsidRPr="00F11024">
        <w:rPr>
          <w:rFonts w:ascii="Times New Roman" w:eastAsia="Times New Roman" w:hAnsi="Times New Roman" w:cs="Times New Roman"/>
          <w:b/>
          <w:sz w:val="20"/>
          <w:szCs w:val="20"/>
          <w:lang w:eastAsia="pl-PL"/>
        </w:rPr>
        <w:t>z dopiskiem:</w:t>
      </w:r>
    </w:p>
    <w:p w14:paraId="3F38A2E6" w14:textId="06B47B76" w:rsidR="0011283C" w:rsidRPr="00F11024" w:rsidRDefault="0012654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i/>
          <w:color w:val="FF0000"/>
          <w:sz w:val="20"/>
          <w:szCs w:val="20"/>
          <w:lang w:eastAsia="pl-PL"/>
        </w:rPr>
        <w:br/>
      </w:r>
      <w:r w:rsidRPr="00F11024">
        <w:rPr>
          <w:rFonts w:ascii="Times New Roman" w:eastAsia="Times New Roman" w:hAnsi="Times New Roman" w:cs="Times New Roman"/>
          <w:b/>
          <w:i/>
          <w:sz w:val="20"/>
          <w:szCs w:val="20"/>
          <w:lang w:eastAsia="pl-PL"/>
        </w:rPr>
        <w:t>"</w:t>
      </w:r>
      <w:r w:rsidR="00B2243E" w:rsidRPr="00F11024">
        <w:rPr>
          <w:rFonts w:ascii="Times New Roman" w:eastAsia="Times New Roman" w:hAnsi="Times New Roman" w:cs="Times New Roman"/>
          <w:b/>
          <w:i/>
          <w:sz w:val="20"/>
          <w:szCs w:val="20"/>
          <w:lang w:eastAsia="pl-PL"/>
        </w:rPr>
        <w:t>Zabezpieczenie należytego wykonania umowy</w:t>
      </w:r>
      <w:r w:rsidR="001034CB" w:rsidRPr="00F11024">
        <w:rPr>
          <w:rFonts w:ascii="Times New Roman" w:eastAsia="Times New Roman" w:hAnsi="Times New Roman" w:cs="Times New Roman"/>
          <w:b/>
          <w:i/>
          <w:sz w:val="20"/>
          <w:szCs w:val="20"/>
          <w:lang w:eastAsia="pl-PL"/>
        </w:rPr>
        <w:t xml:space="preserve"> </w:t>
      </w:r>
      <w:r w:rsidR="00B2243E" w:rsidRPr="00F11024">
        <w:rPr>
          <w:rFonts w:ascii="Times New Roman" w:eastAsia="Times New Roman" w:hAnsi="Times New Roman" w:cs="Times New Roman"/>
          <w:b/>
          <w:i/>
          <w:sz w:val="20"/>
          <w:szCs w:val="20"/>
          <w:lang w:eastAsia="pl-PL"/>
        </w:rPr>
        <w:t xml:space="preserve">- </w:t>
      </w:r>
      <w:r w:rsidR="00D9124F" w:rsidRPr="00F11024">
        <w:rPr>
          <w:rFonts w:ascii="Times New Roman" w:eastAsia="Times New Roman" w:hAnsi="Times New Roman" w:cs="Times New Roman"/>
          <w:b/>
          <w:bCs/>
          <w:sz w:val="20"/>
          <w:szCs w:val="20"/>
          <w:lang w:eastAsia="pl-PL"/>
        </w:rPr>
        <w:t>„Odbieranie i zagospodarowanie odpadów komunalnych od właścicieli nieruchomości zamieszka</w:t>
      </w:r>
      <w:r w:rsidR="00C92349">
        <w:rPr>
          <w:rFonts w:ascii="Times New Roman" w:eastAsia="Times New Roman" w:hAnsi="Times New Roman" w:cs="Times New Roman"/>
          <w:b/>
          <w:bCs/>
          <w:sz w:val="20"/>
          <w:szCs w:val="20"/>
          <w:lang w:eastAsia="pl-PL"/>
        </w:rPr>
        <w:t>łych w Gminie Lelis.</w:t>
      </w:r>
      <w:r w:rsidR="00D9124F" w:rsidRPr="00F11024">
        <w:rPr>
          <w:rFonts w:ascii="Times New Roman" w:eastAsia="Times New Roman" w:hAnsi="Times New Roman" w:cs="Times New Roman"/>
          <w:b/>
          <w:sz w:val="20"/>
          <w:szCs w:val="20"/>
          <w:lang w:eastAsia="pl-PL"/>
        </w:rPr>
        <w:t>”</w:t>
      </w:r>
    </w:p>
    <w:p w14:paraId="7ACE1D14" w14:textId="77777777" w:rsidR="00D9124F" w:rsidRPr="00F11024" w:rsidRDefault="00D9124F" w:rsidP="00156D1B">
      <w:pPr>
        <w:spacing w:after="0" w:line="360" w:lineRule="auto"/>
        <w:jc w:val="center"/>
        <w:rPr>
          <w:rFonts w:ascii="Times New Roman" w:eastAsia="Times New Roman" w:hAnsi="Times New Roman" w:cs="Times New Roman"/>
          <w:b/>
          <w:sz w:val="20"/>
          <w:szCs w:val="20"/>
          <w:lang w:eastAsia="pl-PL"/>
        </w:rPr>
      </w:pPr>
    </w:p>
    <w:p w14:paraId="503E8C10"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902F23"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sz w:val="20"/>
          <w:szCs w:val="20"/>
          <w:lang w:eastAsia="pl-PL"/>
        </w:rPr>
        <w:t xml:space="preserve">W przypadku składania przez Wykonawcę zabezpieczenia w </w:t>
      </w:r>
      <w:r w:rsidR="00B2243E" w:rsidRPr="00F11024">
        <w:rPr>
          <w:rFonts w:ascii="Times New Roman" w:eastAsia="Times New Roman" w:hAnsi="Times New Roman"/>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F11024">
        <w:rPr>
          <w:rFonts w:ascii="Times New Roman" w:eastAsia="Times New Roman" w:hAnsi="Times New Roman"/>
          <w:color w:val="000000"/>
          <w:sz w:val="20"/>
          <w:szCs w:val="20"/>
          <w:lang w:eastAsia="pl-PL"/>
        </w:rPr>
        <w:t>.</w:t>
      </w:r>
    </w:p>
    <w:p w14:paraId="586D05B7" w14:textId="77777777" w:rsidR="007E6D91"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 xml:space="preserve">17.3.5  </w:t>
      </w:r>
      <w:r w:rsidRPr="00F11024">
        <w:rPr>
          <w:rFonts w:ascii="Times New Roman" w:eastAsia="Calibri" w:hAnsi="Times New Roman" w:cs="Times New Roman"/>
          <w:bCs/>
          <w:sz w:val="20"/>
          <w:szCs w:val="20"/>
        </w:rPr>
        <w:t>Zamawiający nie wyraża zgody na formy zabezpieczenia określ</w:t>
      </w:r>
      <w:r w:rsidR="00B44F99" w:rsidRPr="00F11024">
        <w:rPr>
          <w:rFonts w:ascii="Times New Roman" w:eastAsia="Calibri" w:hAnsi="Times New Roman" w:cs="Times New Roman"/>
          <w:bCs/>
          <w:sz w:val="20"/>
          <w:szCs w:val="20"/>
        </w:rPr>
        <w:t xml:space="preserve">one w art. 148 ust. 2 ustawy </w:t>
      </w:r>
      <w:proofErr w:type="spellStart"/>
      <w:r w:rsidR="00B44F99" w:rsidRPr="00F11024">
        <w:rPr>
          <w:rFonts w:ascii="Times New Roman" w:eastAsia="Calibri" w:hAnsi="Times New Roman" w:cs="Times New Roman"/>
          <w:bCs/>
          <w:sz w:val="20"/>
          <w:szCs w:val="20"/>
        </w:rPr>
        <w:t>Pzp</w:t>
      </w:r>
      <w:proofErr w:type="spellEnd"/>
      <w:r w:rsidRPr="00F11024">
        <w:rPr>
          <w:rFonts w:ascii="Times New Roman" w:eastAsia="Calibri" w:hAnsi="Times New Roman" w:cs="Times New Roman"/>
          <w:bCs/>
          <w:sz w:val="20"/>
          <w:szCs w:val="20"/>
        </w:rPr>
        <w:t>.</w:t>
      </w:r>
    </w:p>
    <w:p w14:paraId="69811991" w14:textId="77777777" w:rsidR="0047400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w:t>
      </w:r>
      <w:r w:rsidR="007E6D91" w:rsidRPr="00F11024">
        <w:rPr>
          <w:rFonts w:ascii="Times New Roman" w:eastAsia="Calibri" w:hAnsi="Times New Roman" w:cs="Times New Roman"/>
          <w:b/>
          <w:bCs/>
          <w:sz w:val="20"/>
          <w:szCs w:val="20"/>
        </w:rPr>
        <w:t>7.3.6</w:t>
      </w:r>
      <w:r w:rsidR="0047400E" w:rsidRPr="00F11024">
        <w:rPr>
          <w:rFonts w:ascii="Times New Roman" w:eastAsia="Calibri" w:hAnsi="Times New Roman" w:cs="Times New Roman"/>
          <w:b/>
          <w:bCs/>
          <w:sz w:val="20"/>
          <w:szCs w:val="20"/>
        </w:rPr>
        <w:t>.</w:t>
      </w:r>
      <w:r w:rsidR="0047400E" w:rsidRPr="00F11024">
        <w:rPr>
          <w:rFonts w:ascii="Times New Roman" w:eastAsia="Calibri" w:hAnsi="Times New Roman" w:cs="Times New Roman"/>
          <w:bCs/>
          <w:sz w:val="20"/>
          <w:szCs w:val="20"/>
        </w:rPr>
        <w:t xml:space="preserve"> Jeżeli okres na jaki ma zostać wniesione zabezpieczenie przekracza 5 lat, zabezpieczenie </w:t>
      </w:r>
      <w:r w:rsidR="00125284" w:rsidRPr="00F11024">
        <w:rPr>
          <w:rFonts w:ascii="Times New Roman" w:eastAsia="Calibri" w:hAnsi="Times New Roman" w:cs="Times New Roman"/>
          <w:bCs/>
          <w:sz w:val="20"/>
          <w:szCs w:val="20"/>
        </w:rPr>
        <w:br/>
      </w:r>
      <w:r w:rsidR="0047400E" w:rsidRPr="00F11024">
        <w:rPr>
          <w:rFonts w:ascii="Times New Roman" w:eastAsia="Calibri" w:hAnsi="Times New Roman" w:cs="Times New Roman"/>
          <w:bCs/>
          <w:sz w:val="20"/>
          <w:szCs w:val="20"/>
        </w:rPr>
        <w:t>w pieniądzu wnosi się na cały ten okres, a zabezpieczenie w innej formie wnosi się na okres nie krótszy niż 5 lat, z jednoczesnym zobowiązaniem, wykonawcy do przedłużenia zabezpieczenia lub wniesienia nowego zabezpieczenia na kolejne okresy.</w:t>
      </w:r>
    </w:p>
    <w:p w14:paraId="18BEB295"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17.3.7</w:t>
      </w:r>
      <w:r w:rsidR="0047400E" w:rsidRPr="00F11024">
        <w:rPr>
          <w:rFonts w:ascii="Times New Roman" w:eastAsia="Calibri" w:hAnsi="Times New Roman" w:cs="Times New Roman"/>
          <w:bCs/>
          <w:sz w:val="20"/>
          <w:szCs w:val="20"/>
        </w:rPr>
        <w:t>. W przypadku nieprzedłużenia lub niewniesienia nowego zabezpieczenia najpóźniej na 30 dni przed upływem terminu ważności dotychczasowego zabezpieczenia wniesionego w inne</w:t>
      </w:r>
      <w:r w:rsidR="00B44F99" w:rsidRPr="00F11024">
        <w:rPr>
          <w:rFonts w:ascii="Times New Roman" w:eastAsia="Calibri" w:hAnsi="Times New Roman" w:cs="Times New Roman"/>
          <w:bCs/>
          <w:sz w:val="20"/>
          <w:szCs w:val="20"/>
        </w:rPr>
        <w:t>j formie niż w pieniądzu, Z</w:t>
      </w:r>
      <w:r w:rsidR="0047400E" w:rsidRPr="00F11024">
        <w:rPr>
          <w:rFonts w:ascii="Times New Roman" w:eastAsia="Calibri" w:hAnsi="Times New Roman" w:cs="Times New Roman"/>
          <w:bCs/>
          <w:sz w:val="20"/>
          <w:szCs w:val="20"/>
        </w:rPr>
        <w:t>amawiający zmienia formę na zabezpieczenie w pieniądzu, poprzez wypłatę kwoty z dotychczasowego zabezpieczenia.</w:t>
      </w:r>
    </w:p>
    <w:p w14:paraId="66D5CEF9"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17.3.8</w:t>
      </w:r>
      <w:r w:rsidR="0047400E" w:rsidRPr="00F11024">
        <w:rPr>
          <w:rFonts w:ascii="Times New Roman" w:eastAsia="Calibri" w:hAnsi="Times New Roman" w:cs="Times New Roman"/>
          <w:b/>
          <w:bCs/>
          <w:sz w:val="20"/>
          <w:szCs w:val="20"/>
        </w:rPr>
        <w:t>.</w:t>
      </w:r>
      <w:r w:rsidR="00B2243E" w:rsidRPr="00F11024">
        <w:rPr>
          <w:rFonts w:ascii="Times New Roman" w:eastAsia="Calibri" w:hAnsi="Times New Roman" w:cs="Times New Roman"/>
          <w:bCs/>
          <w:sz w:val="20"/>
          <w:szCs w:val="20"/>
        </w:rPr>
        <w:t xml:space="preserve"> Wyp</w:t>
      </w:r>
      <w:r w:rsidRPr="00F11024">
        <w:rPr>
          <w:rFonts w:ascii="Times New Roman" w:eastAsia="Calibri" w:hAnsi="Times New Roman" w:cs="Times New Roman"/>
          <w:bCs/>
          <w:sz w:val="20"/>
          <w:szCs w:val="20"/>
        </w:rPr>
        <w:t>łata, o której mowa w pkt 17.3.7</w:t>
      </w:r>
      <w:r w:rsidR="0047400E" w:rsidRPr="00F11024">
        <w:rPr>
          <w:rFonts w:ascii="Times New Roman" w:eastAsia="Calibri" w:hAnsi="Times New Roman" w:cs="Times New Roman"/>
          <w:bCs/>
          <w:sz w:val="20"/>
          <w:szCs w:val="20"/>
        </w:rPr>
        <w:t>., następuje nie później niż w ostatnim dniu ważności dotychczasowego zabezpieczenia.</w:t>
      </w:r>
    </w:p>
    <w:p w14:paraId="33722649" w14:textId="77777777" w:rsidR="00B2243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17.</w:t>
      </w:r>
      <w:r w:rsidR="007E6D91" w:rsidRPr="00F11024">
        <w:rPr>
          <w:rFonts w:ascii="Times New Roman" w:eastAsia="Calibri" w:hAnsi="Times New Roman" w:cs="Times New Roman"/>
          <w:b/>
          <w:sz w:val="20"/>
          <w:szCs w:val="20"/>
        </w:rPr>
        <w:t>3.9</w:t>
      </w:r>
      <w:r w:rsidRPr="00F11024">
        <w:rPr>
          <w:rFonts w:ascii="Times New Roman" w:eastAsia="Calibri" w:hAnsi="Times New Roman" w:cs="Times New Roman"/>
          <w:b/>
          <w:sz w:val="20"/>
          <w:szCs w:val="20"/>
        </w:rPr>
        <w:t>.</w:t>
      </w:r>
      <w:r w:rsidRPr="00F11024">
        <w:rPr>
          <w:rFonts w:ascii="Times New Roman" w:eastAsia="Calibri" w:hAnsi="Times New Roman" w:cs="Times New Roman"/>
          <w:sz w:val="20"/>
          <w:szCs w:val="20"/>
        </w:rPr>
        <w:t xml:space="preserve"> Zamawiający nie wyraża zgody na formy zabezpieczenia okreś</w:t>
      </w:r>
      <w:r w:rsidR="00D9124F" w:rsidRPr="00F11024">
        <w:rPr>
          <w:rFonts w:ascii="Times New Roman" w:eastAsia="Calibri" w:hAnsi="Times New Roman" w:cs="Times New Roman"/>
          <w:sz w:val="20"/>
          <w:szCs w:val="20"/>
        </w:rPr>
        <w:t xml:space="preserve">lone w art. 148 ust 2 ustawy </w:t>
      </w:r>
      <w:proofErr w:type="spellStart"/>
      <w:r w:rsidR="00D9124F" w:rsidRPr="00F11024">
        <w:rPr>
          <w:rFonts w:ascii="Times New Roman" w:eastAsia="Calibri" w:hAnsi="Times New Roman" w:cs="Times New Roman"/>
          <w:sz w:val="20"/>
          <w:szCs w:val="20"/>
        </w:rPr>
        <w:t>Pzp</w:t>
      </w:r>
      <w:proofErr w:type="spellEnd"/>
      <w:r w:rsidRPr="00F11024">
        <w:rPr>
          <w:rFonts w:ascii="Times New Roman" w:eastAsia="Calibri" w:hAnsi="Times New Roman" w:cs="Times New Roman"/>
          <w:sz w:val="20"/>
          <w:szCs w:val="20"/>
        </w:rPr>
        <w:t>.</w:t>
      </w:r>
    </w:p>
    <w:p w14:paraId="3D3393B7"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17</w:t>
      </w:r>
      <w:r w:rsidR="007E6D91" w:rsidRPr="00F11024">
        <w:rPr>
          <w:rFonts w:ascii="Times New Roman" w:eastAsia="Times New Roman" w:hAnsi="Times New Roman" w:cs="Times New Roman"/>
          <w:b/>
          <w:sz w:val="20"/>
          <w:szCs w:val="20"/>
          <w:lang w:eastAsia="pl-PL"/>
        </w:rPr>
        <w:t>.3.10</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F11024">
        <w:rPr>
          <w:rFonts w:ascii="Times New Roman" w:eastAsia="Times New Roman" w:hAnsi="Times New Roman" w:cs="Times New Roman"/>
          <w:sz w:val="20"/>
          <w:szCs w:val="20"/>
          <w:lang w:eastAsia="pl-PL"/>
        </w:rPr>
        <w:t xml:space="preserve"> d</w:t>
      </w:r>
      <w:r w:rsidR="00D9124F" w:rsidRPr="00F11024">
        <w:rPr>
          <w:rFonts w:ascii="Times New Roman" w:eastAsia="Times New Roman" w:hAnsi="Times New Roman" w:cs="Times New Roman"/>
          <w:sz w:val="20"/>
          <w:szCs w:val="20"/>
          <w:lang w:eastAsia="pl-PL"/>
        </w:rPr>
        <w:t xml:space="preserve">o treści art.94 ust.3 ustawy </w:t>
      </w:r>
      <w:proofErr w:type="spellStart"/>
      <w:r w:rsidR="00D9124F"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7EB69B1C"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17</w:t>
      </w:r>
      <w:r w:rsidR="007E6D91" w:rsidRPr="00F11024">
        <w:rPr>
          <w:rFonts w:ascii="Times New Roman" w:eastAsia="Times New Roman" w:hAnsi="Times New Roman" w:cs="Times New Roman"/>
          <w:b/>
          <w:sz w:val="20"/>
          <w:szCs w:val="20"/>
          <w:lang w:eastAsia="pl-PL"/>
        </w:rPr>
        <w:t>.3.11</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Do zmiany formy zabezpieczenia umowy w trakcie realizacji um</w:t>
      </w:r>
      <w:r w:rsidRPr="00F11024">
        <w:rPr>
          <w:rFonts w:ascii="Times New Roman" w:eastAsia="Times New Roman" w:hAnsi="Times New Roman" w:cs="Times New Roman"/>
          <w:sz w:val="20"/>
          <w:szCs w:val="20"/>
          <w:lang w:eastAsia="pl-PL"/>
        </w:rPr>
        <w:t>owy</w:t>
      </w:r>
      <w:r w:rsidR="00D9124F" w:rsidRPr="00F11024">
        <w:rPr>
          <w:rFonts w:ascii="Times New Roman" w:eastAsia="Times New Roman" w:hAnsi="Times New Roman" w:cs="Times New Roman"/>
          <w:sz w:val="20"/>
          <w:szCs w:val="20"/>
          <w:lang w:eastAsia="pl-PL"/>
        </w:rPr>
        <w:t xml:space="preserve"> stosuje się art. 149 ustawy </w:t>
      </w:r>
      <w:proofErr w:type="spellStart"/>
      <w:r w:rsidR="00D9124F"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3E6973E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.4. Zwrot zabezpieczenia należytego wykonania umowy.</w:t>
      </w:r>
    </w:p>
    <w:p w14:paraId="6E8FA8E6" w14:textId="77777777" w:rsidR="0047400E" w:rsidRPr="00F11024" w:rsidRDefault="001034CB" w:rsidP="00156D1B">
      <w:pPr>
        <w:spacing w:after="0" w:line="360" w:lineRule="auto"/>
        <w:ind w:left="709" w:hanging="709"/>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17</w:t>
      </w:r>
      <w:r w:rsidR="0047400E" w:rsidRPr="00F11024">
        <w:rPr>
          <w:rFonts w:ascii="Times New Roman" w:eastAsia="Times New Roman" w:hAnsi="Times New Roman" w:cs="Times New Roman"/>
          <w:b/>
          <w:color w:val="000000" w:themeColor="text1"/>
          <w:sz w:val="20"/>
          <w:szCs w:val="20"/>
          <w:lang w:eastAsia="pl-PL"/>
        </w:rPr>
        <w:t>.4.1.</w:t>
      </w:r>
      <w:r w:rsidR="0047400E" w:rsidRPr="00F11024">
        <w:rPr>
          <w:rFonts w:ascii="Times New Roman" w:eastAsia="Times New Roman" w:hAnsi="Times New Roman" w:cs="Times New Roman"/>
          <w:color w:val="000000" w:themeColor="text1"/>
          <w:sz w:val="20"/>
          <w:szCs w:val="20"/>
          <w:lang w:eastAsia="pl-PL"/>
        </w:rPr>
        <w:t xml:space="preserve"> </w:t>
      </w:r>
      <w:r w:rsidR="00D9124F" w:rsidRPr="00F11024">
        <w:rPr>
          <w:rFonts w:ascii="Times New Roman" w:eastAsia="Times New Roman" w:hAnsi="Times New Roman" w:cs="Times New Roman"/>
          <w:color w:val="000000" w:themeColor="text1"/>
          <w:sz w:val="20"/>
          <w:szCs w:val="20"/>
          <w:lang w:eastAsia="pl-PL"/>
        </w:rPr>
        <w:t>Zabezpieczenie należytego wykonania umowy zostanie zwrócone w terminie 30 dni od dnia wykonania zamówienia i uznania go przez Zamawiającego za należycie wykonane.</w:t>
      </w:r>
    </w:p>
    <w:p w14:paraId="184F6CCE" w14:textId="77777777" w:rsidR="0047400E" w:rsidRPr="00F11024" w:rsidRDefault="001034CB" w:rsidP="00156D1B">
      <w:pPr>
        <w:spacing w:after="0" w:line="360" w:lineRule="auto"/>
        <w:ind w:left="540" w:hanging="54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w:t>
      </w:r>
      <w:r w:rsidR="004876F4" w:rsidRPr="00F11024">
        <w:rPr>
          <w:rFonts w:ascii="Times New Roman" w:eastAsia="Times New Roman" w:hAnsi="Times New Roman" w:cs="Times New Roman"/>
          <w:b/>
          <w:color w:val="000000"/>
          <w:sz w:val="20"/>
          <w:szCs w:val="20"/>
          <w:lang w:eastAsia="pl-PL"/>
        </w:rPr>
        <w:t>7.5</w:t>
      </w:r>
      <w:r w:rsidR="0047400E" w:rsidRPr="00F11024">
        <w:rPr>
          <w:rFonts w:ascii="Times New Roman" w:eastAsia="Times New Roman" w:hAnsi="Times New Roman" w:cs="Times New Roman"/>
          <w:b/>
          <w:color w:val="000000"/>
          <w:sz w:val="20"/>
          <w:szCs w:val="20"/>
          <w:lang w:eastAsia="pl-PL"/>
        </w:rPr>
        <w:t>. Waluta, w jakiej będą prowadzone rozliczenia związane z realizacją niniejszego zamówienia publicznego.</w:t>
      </w:r>
    </w:p>
    <w:p w14:paraId="4D45B6C7" w14:textId="15AB7451" w:rsidR="008D6FCE" w:rsidRPr="00F11024" w:rsidRDefault="00186EA5" w:rsidP="006B1892">
      <w:pPr>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rozliczenia związane z realizacją zamówienia publicznego, którego dotyczy niniejsza SIWZ dokonywane będą w PLN. Termin i sposób rozliczenia pom</w:t>
      </w:r>
      <w:r w:rsidR="00540877" w:rsidRPr="00F11024">
        <w:rPr>
          <w:rFonts w:ascii="Times New Roman" w:eastAsia="Times New Roman" w:hAnsi="Times New Roman" w:cs="Times New Roman"/>
          <w:sz w:val="20"/>
          <w:szCs w:val="20"/>
          <w:lang w:eastAsia="pl-PL"/>
        </w:rPr>
        <w:t>iędzy W</w:t>
      </w:r>
      <w:r w:rsidRPr="00F11024">
        <w:rPr>
          <w:rFonts w:ascii="Times New Roman" w:eastAsia="Times New Roman" w:hAnsi="Times New Roman" w:cs="Times New Roman"/>
          <w:sz w:val="20"/>
          <w:szCs w:val="20"/>
          <w:lang w:eastAsia="pl-PL"/>
        </w:rPr>
        <w:t>ykonawcą a Zamawiającym za wykonanie przedmio</w:t>
      </w:r>
      <w:r w:rsidR="00540877" w:rsidRPr="00F11024">
        <w:rPr>
          <w:rFonts w:ascii="Times New Roman" w:eastAsia="Times New Roman" w:hAnsi="Times New Roman" w:cs="Times New Roman"/>
          <w:sz w:val="20"/>
          <w:szCs w:val="20"/>
          <w:lang w:eastAsia="pl-PL"/>
        </w:rPr>
        <w:t>tu zamówienia  został określony  w § 9 wzoru</w:t>
      </w:r>
      <w:r w:rsidR="006B1892">
        <w:rPr>
          <w:rFonts w:ascii="Times New Roman" w:eastAsia="Times New Roman" w:hAnsi="Times New Roman" w:cs="Times New Roman"/>
          <w:sz w:val="20"/>
          <w:szCs w:val="20"/>
          <w:lang w:eastAsia="pl-PL"/>
        </w:rPr>
        <w:t xml:space="preserve"> umowy.</w:t>
      </w:r>
    </w:p>
    <w:p w14:paraId="3DBF2F99" w14:textId="142E0DEC" w:rsidR="0047400E" w:rsidRPr="00F11024" w:rsidRDefault="004876F4"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47400E" w:rsidRPr="00F11024">
        <w:rPr>
          <w:rFonts w:ascii="Times New Roman" w:eastAsia="Times New Roman" w:hAnsi="Times New Roman" w:cs="Times New Roman"/>
          <w:b/>
          <w:color w:val="000000"/>
          <w:sz w:val="20"/>
          <w:szCs w:val="20"/>
          <w:lang w:eastAsia="pl-PL"/>
        </w:rPr>
        <w:t xml:space="preserve">     Opi</w:t>
      </w:r>
      <w:r w:rsidR="006360D6">
        <w:rPr>
          <w:rFonts w:ascii="Times New Roman" w:eastAsia="Times New Roman" w:hAnsi="Times New Roman" w:cs="Times New Roman"/>
          <w:b/>
          <w:color w:val="000000"/>
          <w:sz w:val="20"/>
          <w:szCs w:val="20"/>
          <w:lang w:eastAsia="pl-PL"/>
        </w:rPr>
        <w:t>s sposobu przygotowania oferty, forma oferty.</w:t>
      </w:r>
    </w:p>
    <w:p w14:paraId="1D248EF0" w14:textId="3F696DCD"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18.</w:t>
      </w:r>
      <w:r w:rsidR="003C06F6" w:rsidRPr="00553251">
        <w:rPr>
          <w:rFonts w:ascii="Times New Roman" w:eastAsia="Times New Roman" w:hAnsi="Times New Roman" w:cs="Times New Roman"/>
          <w:b/>
          <w:color w:val="000000" w:themeColor="text1"/>
          <w:sz w:val="20"/>
          <w:szCs w:val="20"/>
          <w:lang w:eastAsia="pl-PL"/>
        </w:rPr>
        <w:t>1.</w:t>
      </w:r>
      <w:r w:rsidR="003C06F6" w:rsidRPr="00553251">
        <w:rPr>
          <w:rFonts w:ascii="Times New Roman" w:eastAsia="Times New Roman" w:hAnsi="Times New Roman" w:cs="Times New Roman"/>
          <w:color w:val="000000" w:themeColor="text1"/>
          <w:sz w:val="20"/>
          <w:szCs w:val="20"/>
          <w:lang w:eastAsia="pl-PL"/>
        </w:rPr>
        <w:t xml:space="preserve"> Wykonawca może złożyć tylko jedną ofertę.</w:t>
      </w:r>
    </w:p>
    <w:p w14:paraId="1E8C4A1B" w14:textId="69F17842"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18.</w:t>
      </w:r>
      <w:r w:rsidR="003C06F6" w:rsidRPr="00553251">
        <w:rPr>
          <w:rFonts w:ascii="Times New Roman" w:eastAsia="Times New Roman" w:hAnsi="Times New Roman" w:cs="Times New Roman"/>
          <w:b/>
          <w:color w:val="000000" w:themeColor="text1"/>
          <w:sz w:val="20"/>
          <w:szCs w:val="20"/>
          <w:lang w:eastAsia="pl-PL"/>
        </w:rPr>
        <w:t>2.</w:t>
      </w:r>
      <w:r w:rsidR="003C06F6" w:rsidRPr="00553251">
        <w:rPr>
          <w:rFonts w:ascii="Times New Roman" w:eastAsia="Times New Roman" w:hAnsi="Times New Roman" w:cs="Times New Roman"/>
          <w:color w:val="000000" w:themeColor="text1"/>
          <w:sz w:val="20"/>
          <w:szCs w:val="20"/>
          <w:lang w:eastAsia="pl-PL"/>
        </w:rPr>
        <w:t xml:space="preserve"> Oferta musi być złożona w formie elektronicznej za pośrednictwem „Platformy Zakupowej”, dostępnej pod adresem </w:t>
      </w:r>
      <w:r w:rsidR="00B92EAA">
        <w:rPr>
          <w:rFonts w:ascii="Times New Roman" w:eastAsia="Times New Roman" w:hAnsi="Times New Roman" w:cs="Times New Roman"/>
          <w:color w:val="000000" w:themeColor="text1"/>
          <w:sz w:val="20"/>
          <w:szCs w:val="20"/>
          <w:lang w:eastAsia="pl-PL"/>
        </w:rPr>
        <w:t>https://platformazakupowa.pl/pn/lelis</w:t>
      </w:r>
      <w:r w:rsidR="003C06F6" w:rsidRPr="00553251">
        <w:rPr>
          <w:rFonts w:ascii="Times New Roman" w:eastAsia="Times New Roman" w:hAnsi="Times New Roman" w:cs="Times New Roman"/>
          <w:color w:val="000000" w:themeColor="text1"/>
          <w:sz w:val="20"/>
          <w:szCs w:val="20"/>
          <w:lang w:eastAsia="pl-PL"/>
        </w:rPr>
        <w:t>.</w:t>
      </w:r>
    </w:p>
    <w:p w14:paraId="0703BB23" w14:textId="4D2718F4"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18.</w:t>
      </w:r>
      <w:r w:rsidR="003C06F6" w:rsidRPr="00553251">
        <w:rPr>
          <w:rFonts w:ascii="Times New Roman" w:eastAsia="Times New Roman" w:hAnsi="Times New Roman" w:cs="Times New Roman"/>
          <w:b/>
          <w:color w:val="000000" w:themeColor="text1"/>
          <w:sz w:val="20"/>
          <w:szCs w:val="20"/>
          <w:lang w:eastAsia="pl-PL"/>
        </w:rPr>
        <w:t>3.</w:t>
      </w:r>
      <w:r w:rsidR="003C06F6" w:rsidRPr="00553251">
        <w:rPr>
          <w:rFonts w:ascii="Times New Roman" w:eastAsia="Times New Roman" w:hAnsi="Times New Roman" w:cs="Times New Roman"/>
          <w:color w:val="000000" w:themeColor="text1"/>
          <w:sz w:val="20"/>
          <w:szCs w:val="20"/>
          <w:lang w:eastAsia="pl-PL"/>
        </w:rPr>
        <w:t xml:space="preserve"> Zamawiający nie dopuszcza składania oferty w formie pisemnej.</w:t>
      </w:r>
    </w:p>
    <w:p w14:paraId="352EF293" w14:textId="2CBC7D63"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18.</w:t>
      </w:r>
      <w:r w:rsidR="003C06F6" w:rsidRPr="00553251">
        <w:rPr>
          <w:rFonts w:ascii="Times New Roman" w:eastAsia="Times New Roman" w:hAnsi="Times New Roman" w:cs="Times New Roman"/>
          <w:b/>
          <w:color w:val="000000" w:themeColor="text1"/>
          <w:sz w:val="20"/>
          <w:szCs w:val="20"/>
          <w:lang w:eastAsia="pl-PL"/>
        </w:rPr>
        <w:t>4.</w:t>
      </w:r>
      <w:r w:rsidR="003C06F6" w:rsidRPr="00553251">
        <w:rPr>
          <w:rFonts w:ascii="Times New Roman" w:eastAsia="Times New Roman" w:hAnsi="Times New Roman" w:cs="Times New Roman"/>
          <w:color w:val="000000" w:themeColor="text1"/>
          <w:sz w:val="20"/>
          <w:szCs w:val="20"/>
          <w:lang w:eastAsia="pl-PL"/>
        </w:rPr>
        <w:t xml:space="preserve"> Ofert wraz z załącznikami musi być podpisana elektronicznie przez Wykonawcę, tj. osobę (osoby) reprezentujące Wykonawcę, zgodnie z zasadami reprezentacji wskazanymi we właściwym rejestrze lub osobę (osoby) upoważnioną do reprezentowania Wykonawcy.</w:t>
      </w:r>
    </w:p>
    <w:p w14:paraId="651CC878" w14:textId="1B13ED2B"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18.</w:t>
      </w:r>
      <w:r w:rsidR="00273CDF" w:rsidRPr="00553251">
        <w:rPr>
          <w:rFonts w:ascii="Times New Roman" w:eastAsia="Times New Roman" w:hAnsi="Times New Roman" w:cs="Times New Roman"/>
          <w:b/>
          <w:color w:val="000000" w:themeColor="text1"/>
          <w:sz w:val="20"/>
          <w:szCs w:val="20"/>
          <w:lang w:eastAsia="pl-PL"/>
        </w:rPr>
        <w:t>5</w:t>
      </w:r>
      <w:r w:rsidR="003C06F6" w:rsidRPr="00553251">
        <w:rPr>
          <w:rFonts w:ascii="Times New Roman" w:eastAsia="Times New Roman" w:hAnsi="Times New Roman" w:cs="Times New Roman"/>
          <w:b/>
          <w:color w:val="000000" w:themeColor="text1"/>
          <w:sz w:val="20"/>
          <w:szCs w:val="20"/>
          <w:lang w:eastAsia="pl-PL"/>
        </w:rPr>
        <w:t>.</w:t>
      </w:r>
      <w:r w:rsidR="003C06F6" w:rsidRPr="00553251">
        <w:rPr>
          <w:rFonts w:ascii="Times New Roman" w:eastAsia="Times New Roman" w:hAnsi="Times New Roman" w:cs="Times New Roman"/>
          <w:color w:val="000000" w:themeColor="text1"/>
          <w:sz w:val="20"/>
          <w:szCs w:val="20"/>
          <w:lang w:eastAsia="pl-PL"/>
        </w:rPr>
        <w:t xml:space="preserve">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C437FFC" w14:textId="134C6054" w:rsidR="003C06F6" w:rsidRPr="00553251" w:rsidRDefault="00273CDF"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553251">
        <w:rPr>
          <w:rFonts w:ascii="Times New Roman" w:eastAsia="Times New Roman" w:hAnsi="Times New Roman" w:cs="Times New Roman"/>
          <w:b/>
          <w:color w:val="000000" w:themeColor="text1"/>
          <w:sz w:val="20"/>
          <w:szCs w:val="20"/>
          <w:lang w:eastAsia="pl-PL"/>
        </w:rPr>
        <w:t>1</w:t>
      </w:r>
      <w:r w:rsidR="006360D6">
        <w:rPr>
          <w:rFonts w:ascii="Times New Roman" w:eastAsia="Times New Roman" w:hAnsi="Times New Roman" w:cs="Times New Roman"/>
          <w:b/>
          <w:color w:val="000000" w:themeColor="text1"/>
          <w:sz w:val="20"/>
          <w:szCs w:val="20"/>
          <w:lang w:eastAsia="pl-PL"/>
        </w:rPr>
        <w:t>8.</w:t>
      </w:r>
      <w:r w:rsidRPr="00553251">
        <w:rPr>
          <w:rFonts w:ascii="Times New Roman" w:eastAsia="Times New Roman" w:hAnsi="Times New Roman" w:cs="Times New Roman"/>
          <w:b/>
          <w:color w:val="000000" w:themeColor="text1"/>
          <w:sz w:val="20"/>
          <w:szCs w:val="20"/>
          <w:lang w:eastAsia="pl-PL"/>
        </w:rPr>
        <w:t>6.</w:t>
      </w:r>
      <w:r w:rsidR="003C06F6" w:rsidRPr="00553251">
        <w:rPr>
          <w:rFonts w:ascii="Times New Roman" w:eastAsia="Times New Roman" w:hAnsi="Times New Roman" w:cs="Times New Roman"/>
          <w:color w:val="000000" w:themeColor="text1"/>
          <w:sz w:val="20"/>
          <w:szCs w:val="20"/>
          <w:lang w:eastAsia="pl-PL"/>
        </w:rPr>
        <w:t xml:space="preserve"> 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pliku, z wyjątkiem kopii poświadczonych odpowiednio przez innego Wykonawcę ubiegającego się wspólnie z nim o udzielnie zamówienia, przez podmiot, na którego zdolnościach lub sytuacji polega Wykonawca, albo przez Podwykonawcę.</w:t>
      </w:r>
    </w:p>
    <w:p w14:paraId="2BDFC15B" w14:textId="5DB3CB15"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273CDF" w:rsidRPr="006360D6">
        <w:rPr>
          <w:rFonts w:ascii="Times New Roman" w:eastAsia="Times New Roman" w:hAnsi="Times New Roman" w:cs="Times New Roman"/>
          <w:b/>
          <w:color w:val="000000" w:themeColor="text1"/>
          <w:sz w:val="20"/>
          <w:szCs w:val="20"/>
          <w:lang w:eastAsia="pl-PL"/>
        </w:rPr>
        <w:t>7.</w:t>
      </w:r>
      <w:r w:rsidR="003C06F6" w:rsidRPr="00553251">
        <w:rPr>
          <w:rFonts w:ascii="Times New Roman" w:eastAsia="Times New Roman" w:hAnsi="Times New Roman" w:cs="Times New Roman"/>
          <w:color w:val="000000" w:themeColor="text1"/>
          <w:sz w:val="20"/>
          <w:szCs w:val="20"/>
          <w:lang w:eastAsia="pl-PL"/>
        </w:rPr>
        <w:t xml:space="preserve"> Oferta wraz z załącznikami musi być sporządzona w języku polskim. Każdy dokument składający się na ofertę lub złożony wraz z ofertą sporządzony w języku innym niż polski musi być złożony wraz z tłumaczeniem na język polski. Zasada ta rozciąga się także na składane w toku postępowania wyjaśnienia, oświadczenia, wnioski, zawiadomienia oraz informacje, itp.</w:t>
      </w:r>
    </w:p>
    <w:p w14:paraId="4209976D" w14:textId="164A36D1"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273CDF" w:rsidRPr="006360D6">
        <w:rPr>
          <w:rFonts w:ascii="Times New Roman" w:eastAsia="Times New Roman" w:hAnsi="Times New Roman" w:cs="Times New Roman"/>
          <w:b/>
          <w:color w:val="000000" w:themeColor="text1"/>
          <w:sz w:val="20"/>
          <w:szCs w:val="20"/>
          <w:lang w:eastAsia="pl-PL"/>
        </w:rPr>
        <w:t>8</w:t>
      </w:r>
      <w:r w:rsidR="003C06F6" w:rsidRPr="006360D6">
        <w:rPr>
          <w:rFonts w:ascii="Times New Roman" w:eastAsia="Times New Roman" w:hAnsi="Times New Roman" w:cs="Times New Roman"/>
          <w:b/>
          <w:color w:val="000000" w:themeColor="text1"/>
          <w:sz w:val="20"/>
          <w:szCs w:val="20"/>
          <w:lang w:eastAsia="pl-PL"/>
        </w:rPr>
        <w:t>.</w:t>
      </w:r>
      <w:r w:rsidR="003C06F6" w:rsidRPr="00553251">
        <w:rPr>
          <w:rFonts w:ascii="Times New Roman" w:eastAsia="Times New Roman" w:hAnsi="Times New Roman" w:cs="Times New Roman"/>
          <w:color w:val="000000" w:themeColor="text1"/>
          <w:sz w:val="20"/>
          <w:szCs w:val="20"/>
          <w:lang w:eastAsia="pl-PL"/>
        </w:rPr>
        <w:t xml:space="preserve"> Treść oferty musi być zgodna z treścią SIWZ.</w:t>
      </w:r>
    </w:p>
    <w:p w14:paraId="5F838A11" w14:textId="1905A08E" w:rsidR="003C06F6" w:rsidRPr="00553251" w:rsidRDefault="006360D6"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273CDF" w:rsidRPr="006360D6">
        <w:rPr>
          <w:rFonts w:ascii="Times New Roman" w:eastAsia="Times New Roman" w:hAnsi="Times New Roman" w:cs="Times New Roman"/>
          <w:b/>
          <w:color w:val="000000" w:themeColor="text1"/>
          <w:sz w:val="20"/>
          <w:szCs w:val="20"/>
          <w:lang w:eastAsia="pl-PL"/>
        </w:rPr>
        <w:t>9.</w:t>
      </w:r>
      <w:r w:rsidR="003C06F6" w:rsidRPr="00553251">
        <w:rPr>
          <w:rFonts w:ascii="Times New Roman" w:eastAsia="Times New Roman" w:hAnsi="Times New Roman" w:cs="Times New Roman"/>
          <w:color w:val="000000" w:themeColor="text1"/>
          <w:sz w:val="20"/>
          <w:szCs w:val="20"/>
          <w:lang w:eastAsia="pl-PL"/>
        </w:rPr>
        <w:t xml:space="preserve"> Oferta (warz z załącznikami) musi być</w:t>
      </w:r>
      <w:r w:rsidR="00F3173E" w:rsidRPr="00553251">
        <w:rPr>
          <w:rFonts w:ascii="Times New Roman" w:eastAsia="Times New Roman" w:hAnsi="Times New Roman" w:cs="Times New Roman"/>
          <w:color w:val="000000" w:themeColor="text1"/>
          <w:sz w:val="20"/>
          <w:szCs w:val="20"/>
          <w:lang w:eastAsia="pl-PL"/>
        </w:rPr>
        <w:t xml:space="preserve"> sporządzona w sposób czytelny.</w:t>
      </w:r>
    </w:p>
    <w:p w14:paraId="54549666" w14:textId="07ED2BD9" w:rsidR="003C06F6" w:rsidRPr="00553251" w:rsidRDefault="00273CDF"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3C06F6" w:rsidRPr="006360D6">
        <w:rPr>
          <w:rFonts w:ascii="Times New Roman" w:eastAsia="Times New Roman" w:hAnsi="Times New Roman" w:cs="Times New Roman"/>
          <w:b/>
          <w:color w:val="000000" w:themeColor="text1"/>
          <w:sz w:val="20"/>
          <w:szCs w:val="20"/>
          <w:lang w:eastAsia="pl-PL"/>
        </w:rPr>
        <w:t>.</w:t>
      </w:r>
      <w:r w:rsidR="00F3173E" w:rsidRPr="006360D6">
        <w:rPr>
          <w:rFonts w:ascii="Times New Roman" w:eastAsia="Times New Roman" w:hAnsi="Times New Roman" w:cs="Times New Roman"/>
          <w:b/>
          <w:color w:val="000000" w:themeColor="text1"/>
          <w:sz w:val="20"/>
          <w:szCs w:val="20"/>
          <w:lang w:eastAsia="pl-PL"/>
        </w:rPr>
        <w:t>10</w:t>
      </w:r>
      <w:r w:rsidRPr="006360D6">
        <w:rPr>
          <w:rFonts w:ascii="Times New Roman" w:eastAsia="Times New Roman" w:hAnsi="Times New Roman" w:cs="Times New Roman"/>
          <w:b/>
          <w:color w:val="000000" w:themeColor="text1"/>
          <w:sz w:val="20"/>
          <w:szCs w:val="20"/>
          <w:lang w:eastAsia="pl-PL"/>
        </w:rPr>
        <w:t>.</w:t>
      </w:r>
      <w:r w:rsidR="003C06F6" w:rsidRPr="00553251">
        <w:rPr>
          <w:rFonts w:ascii="Times New Roman" w:eastAsia="Times New Roman" w:hAnsi="Times New Roman" w:cs="Times New Roman"/>
          <w:color w:val="000000" w:themeColor="text1"/>
          <w:sz w:val="20"/>
          <w:szCs w:val="20"/>
          <w:lang w:eastAsia="pl-PL"/>
        </w:rPr>
        <w:t xml:space="preserve"> Wykonawca ponosi wszelkie koszty związane z przygotowaniem i złożeniem oferty.</w:t>
      </w:r>
    </w:p>
    <w:p w14:paraId="4C1ABA4B" w14:textId="30B7E984" w:rsidR="003C06F6" w:rsidRPr="00553251" w:rsidRDefault="00273CDF" w:rsidP="003C06F6">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3C06F6" w:rsidRPr="006360D6">
        <w:rPr>
          <w:rFonts w:ascii="Times New Roman" w:eastAsia="Times New Roman" w:hAnsi="Times New Roman" w:cs="Times New Roman"/>
          <w:b/>
          <w:color w:val="000000" w:themeColor="text1"/>
          <w:sz w:val="20"/>
          <w:szCs w:val="20"/>
          <w:lang w:eastAsia="pl-PL"/>
        </w:rPr>
        <w:t>.</w:t>
      </w:r>
      <w:r w:rsidR="00F3173E" w:rsidRPr="006360D6">
        <w:rPr>
          <w:rFonts w:ascii="Times New Roman" w:eastAsia="Times New Roman" w:hAnsi="Times New Roman" w:cs="Times New Roman"/>
          <w:b/>
          <w:color w:val="000000" w:themeColor="text1"/>
          <w:sz w:val="20"/>
          <w:szCs w:val="20"/>
          <w:lang w:eastAsia="pl-PL"/>
        </w:rPr>
        <w:t>11.</w:t>
      </w:r>
      <w:r w:rsidR="003C06F6" w:rsidRPr="00553251">
        <w:rPr>
          <w:rFonts w:ascii="Times New Roman" w:eastAsia="Times New Roman" w:hAnsi="Times New Roman" w:cs="Times New Roman"/>
          <w:color w:val="000000" w:themeColor="text1"/>
          <w:sz w:val="20"/>
          <w:szCs w:val="20"/>
          <w:lang w:eastAsia="pl-PL"/>
        </w:rPr>
        <w:t xml:space="preserve"> Wszelkie informacje stanowiące tajemnicę przedsiębiorstwa w rozumieniu ustawy z dnia 16 kwietnia 1993 r. o zwalczaniu nieuczciwej konkurencji (Dz. U. z 2018 r. poz. 419 z </w:t>
      </w:r>
      <w:proofErr w:type="spellStart"/>
      <w:r w:rsidR="003C06F6" w:rsidRPr="00553251">
        <w:rPr>
          <w:rFonts w:ascii="Times New Roman" w:eastAsia="Times New Roman" w:hAnsi="Times New Roman" w:cs="Times New Roman"/>
          <w:color w:val="000000" w:themeColor="text1"/>
          <w:sz w:val="20"/>
          <w:szCs w:val="20"/>
          <w:lang w:eastAsia="pl-PL"/>
        </w:rPr>
        <w:t>późn</w:t>
      </w:r>
      <w:proofErr w:type="spellEnd"/>
      <w:r w:rsidR="003C06F6" w:rsidRPr="00553251">
        <w:rPr>
          <w:rFonts w:ascii="Times New Roman" w:eastAsia="Times New Roman" w:hAnsi="Times New Roman" w:cs="Times New Roman"/>
          <w:color w:val="000000" w:themeColor="text1"/>
          <w:sz w:val="20"/>
          <w:szCs w:val="20"/>
          <w:lang w:eastAsia="pl-PL"/>
        </w:rPr>
        <w:t>. zm.), które Wykonawca zastrzeże jako tajemnicę przedsiębiorstwa, powinna zostać złożona za pośrednictwem „Platformy Zakupowej” w osobnym polu przeznaczonym na zamieszczenie tajemnicy przedsiębiorstwa.</w:t>
      </w:r>
    </w:p>
    <w:p w14:paraId="5DB213FA" w14:textId="4D567D9F" w:rsidR="003C06F6" w:rsidRPr="00553251" w:rsidRDefault="006360D6" w:rsidP="00AC3D23">
      <w:pPr>
        <w:tabs>
          <w:tab w:val="num" w:pos="1440"/>
        </w:tabs>
        <w:spacing w:after="0" w:line="360" w:lineRule="auto"/>
        <w:jc w:val="both"/>
        <w:rPr>
          <w:rFonts w:ascii="Times New Roman" w:eastAsia="Times New Roman" w:hAnsi="Times New Roman" w:cs="Times New Roman"/>
          <w:color w:val="000000" w:themeColor="text1"/>
          <w:sz w:val="20"/>
          <w:szCs w:val="20"/>
          <w:lang w:eastAsia="pl-PL"/>
        </w:rPr>
      </w:pPr>
      <w:r w:rsidRPr="006360D6">
        <w:rPr>
          <w:rFonts w:ascii="Times New Roman" w:eastAsia="Times New Roman" w:hAnsi="Times New Roman" w:cs="Times New Roman"/>
          <w:b/>
          <w:color w:val="000000" w:themeColor="text1"/>
          <w:sz w:val="20"/>
          <w:szCs w:val="20"/>
          <w:lang w:eastAsia="pl-PL"/>
        </w:rPr>
        <w:t>18.</w:t>
      </w:r>
      <w:r w:rsidR="00F3173E" w:rsidRPr="006360D6">
        <w:rPr>
          <w:rFonts w:ascii="Times New Roman" w:eastAsia="Times New Roman" w:hAnsi="Times New Roman" w:cs="Times New Roman"/>
          <w:b/>
          <w:color w:val="000000" w:themeColor="text1"/>
          <w:sz w:val="20"/>
          <w:szCs w:val="20"/>
          <w:lang w:eastAsia="pl-PL"/>
        </w:rPr>
        <w:t>12.</w:t>
      </w:r>
      <w:r w:rsidR="003C06F6" w:rsidRPr="00553251">
        <w:rPr>
          <w:rFonts w:ascii="Times New Roman" w:eastAsia="Times New Roman" w:hAnsi="Times New Roman" w:cs="Times New Roman"/>
          <w:color w:val="000000" w:themeColor="text1"/>
          <w:sz w:val="20"/>
          <w:szCs w:val="20"/>
          <w:lang w:eastAsia="pl-PL"/>
        </w:rPr>
        <w:t xml:space="preserve"> Wykonawca nie może zastrzec informacji, o których mowa w art. 86 ust. 4 ustawy </w:t>
      </w:r>
      <w:proofErr w:type="spellStart"/>
      <w:r w:rsidR="003C06F6" w:rsidRPr="00553251">
        <w:rPr>
          <w:rFonts w:ascii="Times New Roman" w:eastAsia="Times New Roman" w:hAnsi="Times New Roman" w:cs="Times New Roman"/>
          <w:color w:val="000000" w:themeColor="text1"/>
          <w:sz w:val="20"/>
          <w:szCs w:val="20"/>
          <w:lang w:eastAsia="pl-PL"/>
        </w:rPr>
        <w:t>Pzp</w:t>
      </w:r>
      <w:proofErr w:type="spellEnd"/>
      <w:r w:rsidR="003C06F6" w:rsidRPr="00553251">
        <w:rPr>
          <w:rFonts w:ascii="Times New Roman" w:eastAsia="Times New Roman" w:hAnsi="Times New Roman" w:cs="Times New Roman"/>
          <w:color w:val="000000" w:themeColor="text1"/>
          <w:sz w:val="20"/>
          <w:szCs w:val="20"/>
          <w:lang w:eastAsia="pl-PL"/>
        </w:rPr>
        <w:t>.</w:t>
      </w:r>
    </w:p>
    <w:p w14:paraId="6F6F6BEC" w14:textId="75D427DB" w:rsidR="0047400E" w:rsidRPr="00553251" w:rsidRDefault="0047400E" w:rsidP="00156D1B">
      <w:pPr>
        <w:spacing w:after="0" w:line="360" w:lineRule="auto"/>
        <w:jc w:val="both"/>
        <w:rPr>
          <w:rFonts w:ascii="Times New Roman" w:eastAsia="Times New Roman" w:hAnsi="Times New Roman" w:cs="Times New Roman"/>
          <w:color w:val="000000"/>
          <w:sz w:val="20"/>
          <w:szCs w:val="20"/>
          <w:lang w:eastAsia="pl-PL"/>
        </w:rPr>
      </w:pPr>
      <w:r w:rsidRPr="00553251">
        <w:rPr>
          <w:rFonts w:ascii="Times New Roman" w:eastAsia="Times New Roman" w:hAnsi="Times New Roman" w:cs="Times New Roman"/>
          <w:color w:val="000000"/>
          <w:sz w:val="20"/>
          <w:szCs w:val="20"/>
          <w:lang w:eastAsia="pl-PL"/>
        </w:rPr>
        <w:t>Wykonawca jest świadomy, że na podstawie  art. 297 § 1 ustawy z</w:t>
      </w:r>
      <w:r w:rsidR="00BE7D56" w:rsidRPr="00553251">
        <w:rPr>
          <w:rFonts w:ascii="Times New Roman" w:eastAsia="Times New Roman" w:hAnsi="Times New Roman" w:cs="Times New Roman"/>
          <w:color w:val="000000"/>
          <w:sz w:val="20"/>
          <w:szCs w:val="20"/>
          <w:lang w:eastAsia="pl-PL"/>
        </w:rPr>
        <w:t xml:space="preserve"> dnia 6 czerwca 1997 r. Kodeks k</w:t>
      </w:r>
      <w:r w:rsidRPr="00553251">
        <w:rPr>
          <w:rFonts w:ascii="Times New Roman" w:eastAsia="Times New Roman" w:hAnsi="Times New Roman" w:cs="Times New Roman"/>
          <w:color w:val="000000"/>
          <w:sz w:val="20"/>
          <w:szCs w:val="20"/>
          <w:lang w:eastAsia="pl-PL"/>
        </w:rPr>
        <w:t xml:space="preserve">arny </w:t>
      </w:r>
      <w:r w:rsidR="00BE7D56" w:rsidRPr="00553251">
        <w:rPr>
          <w:rFonts w:ascii="Times New Roman" w:eastAsia="Times New Roman" w:hAnsi="Times New Roman" w:cs="Times New Roman"/>
          <w:sz w:val="20"/>
          <w:szCs w:val="20"/>
          <w:lang w:eastAsia="pl-PL"/>
        </w:rPr>
        <w:t xml:space="preserve">(Dz. U. 2018 poz. 1600, z </w:t>
      </w:r>
      <w:proofErr w:type="spellStart"/>
      <w:r w:rsidR="00BE7D56" w:rsidRPr="00553251">
        <w:rPr>
          <w:rFonts w:ascii="Times New Roman" w:eastAsia="Times New Roman" w:hAnsi="Times New Roman" w:cs="Times New Roman"/>
          <w:sz w:val="20"/>
          <w:szCs w:val="20"/>
          <w:lang w:eastAsia="pl-PL"/>
        </w:rPr>
        <w:t>późn</w:t>
      </w:r>
      <w:proofErr w:type="spellEnd"/>
      <w:r w:rsidR="00BE7D56" w:rsidRPr="00553251">
        <w:rPr>
          <w:rFonts w:ascii="Times New Roman" w:eastAsia="Times New Roman" w:hAnsi="Times New Roman" w:cs="Times New Roman"/>
          <w:sz w:val="20"/>
          <w:szCs w:val="20"/>
          <w:lang w:eastAsia="pl-PL"/>
        </w:rPr>
        <w:t>.</w:t>
      </w:r>
      <w:r w:rsidR="004C17A9" w:rsidRPr="00553251">
        <w:rPr>
          <w:rFonts w:ascii="Times New Roman" w:eastAsia="Times New Roman" w:hAnsi="Times New Roman" w:cs="Times New Roman"/>
          <w:sz w:val="20"/>
          <w:szCs w:val="20"/>
          <w:lang w:eastAsia="pl-PL"/>
        </w:rPr>
        <w:t xml:space="preserve"> zm.) </w:t>
      </w:r>
      <w:r w:rsidRPr="00553251">
        <w:rPr>
          <w:rFonts w:ascii="Times New Roman" w:eastAsia="Times New Roman" w:hAnsi="Times New Roman" w:cs="Times New Roman"/>
          <w:color w:val="000000"/>
          <w:sz w:val="20"/>
          <w:szCs w:val="20"/>
          <w:lang w:eastAsia="pl-PL"/>
        </w:rPr>
        <w:t>„kto w celu uzyskania dla siebie lub kogo innego(…) zamówienia publicznego, przedkłada podrobiony, przerobiony, poświa</w:t>
      </w:r>
      <w:r w:rsidR="00AC3D23" w:rsidRPr="00553251">
        <w:rPr>
          <w:rFonts w:ascii="Times New Roman" w:eastAsia="Times New Roman" w:hAnsi="Times New Roman" w:cs="Times New Roman"/>
          <w:color w:val="000000"/>
          <w:sz w:val="20"/>
          <w:szCs w:val="20"/>
          <w:lang w:eastAsia="pl-PL"/>
        </w:rPr>
        <w:t xml:space="preserve">dczający nieprawdę albo </w:t>
      </w:r>
      <w:r w:rsidR="00946174">
        <w:rPr>
          <w:rFonts w:ascii="Times New Roman" w:eastAsia="Times New Roman" w:hAnsi="Times New Roman" w:cs="Times New Roman"/>
          <w:color w:val="000000"/>
          <w:sz w:val="20"/>
          <w:szCs w:val="20"/>
          <w:lang w:eastAsia="pl-PL"/>
        </w:rPr>
        <w:t>nierzetelny dokumentalnie</w:t>
      </w:r>
      <w:r w:rsidRPr="00553251">
        <w:rPr>
          <w:rFonts w:ascii="Times New Roman" w:eastAsia="Times New Roman" w:hAnsi="Times New Roman" w:cs="Times New Roman"/>
          <w:color w:val="000000"/>
          <w:sz w:val="20"/>
          <w:szCs w:val="20"/>
          <w:lang w:eastAsia="pl-PL"/>
        </w:rPr>
        <w:t xml:space="preserve">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553251">
          <w:rPr>
            <w:rFonts w:ascii="Times New Roman" w:eastAsia="Times New Roman" w:hAnsi="Times New Roman" w:cs="Times New Roman"/>
            <w:color w:val="000000"/>
            <w:sz w:val="20"/>
            <w:szCs w:val="20"/>
            <w:lang w:eastAsia="pl-PL"/>
          </w:rPr>
          <w:t>5.”</w:t>
        </w:r>
      </w:smartTag>
    </w:p>
    <w:p w14:paraId="208C3AB1" w14:textId="77777777" w:rsidR="0047400E" w:rsidRPr="00F11024" w:rsidRDefault="00FB4DB1" w:rsidP="00156D1B">
      <w:pPr>
        <w:spacing w:after="0" w:line="360" w:lineRule="auto"/>
        <w:ind w:left="720" w:hanging="72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18</w:t>
      </w:r>
      <w:r w:rsidR="0047400E" w:rsidRPr="00F11024">
        <w:rPr>
          <w:rFonts w:ascii="Times New Roman" w:eastAsia="Times New Roman" w:hAnsi="Times New Roman" w:cs="Times New Roman"/>
          <w:b/>
          <w:sz w:val="20"/>
          <w:szCs w:val="20"/>
          <w:lang w:eastAsia="pl-PL"/>
        </w:rPr>
        <w:t>.3. Informacje stanowiące tajemnicę przedsiębiorstwa w rozumieniu przepisów o zwalczaniu nieuczciwej konkurencji.</w:t>
      </w:r>
    </w:p>
    <w:p w14:paraId="3EB458D0" w14:textId="3C9A858F" w:rsidR="0047400E" w:rsidRPr="00B70595"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w:t>
      </w:r>
      <w:r w:rsidR="000E17BC" w:rsidRPr="00F11024">
        <w:rPr>
          <w:rFonts w:ascii="Times New Roman" w:eastAsia="Times New Roman" w:hAnsi="Times New Roman" w:cs="Times New Roman"/>
          <w:b/>
          <w:sz w:val="20"/>
          <w:szCs w:val="20"/>
          <w:lang w:eastAsia="pl-PL"/>
        </w:rPr>
        <w:t>.3.1.</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Wykonawca może zastrzec w ofercie (oświadczeniem zawar</w:t>
      </w:r>
      <w:r w:rsidR="0099286F">
        <w:rPr>
          <w:rFonts w:ascii="Times New Roman" w:eastAsia="Times New Roman" w:hAnsi="Times New Roman" w:cs="Times New Roman"/>
          <w:sz w:val="20"/>
          <w:szCs w:val="20"/>
          <w:lang w:eastAsia="pl-PL"/>
        </w:rPr>
        <w:t xml:space="preserve">tym w Formularzu Oferty),  </w:t>
      </w:r>
      <w:r w:rsidR="0047400E" w:rsidRPr="00F11024">
        <w:rPr>
          <w:rFonts w:ascii="Times New Roman" w:eastAsia="Times New Roman" w:hAnsi="Times New Roman" w:cs="Times New Roman"/>
          <w:sz w:val="20"/>
          <w:szCs w:val="20"/>
          <w:lang w:eastAsia="pl-PL"/>
        </w:rPr>
        <w:t>że Zamawiający nie będzie mógł ujawnić informacji stanowiących tajemnicę przedsiębiorstwa w rozumieniu przepisów</w:t>
      </w:r>
      <w:r w:rsidR="000642A8">
        <w:rPr>
          <w:rFonts w:ascii="Times New Roman" w:eastAsia="Times New Roman" w:hAnsi="Times New Roman" w:cs="Times New Roman"/>
          <w:sz w:val="20"/>
          <w:szCs w:val="20"/>
          <w:lang w:eastAsia="pl-PL"/>
        </w:rPr>
        <w:t xml:space="preserve"> ustawy z dnia 16 kwietnia 1993 r.</w:t>
      </w:r>
      <w:r w:rsidR="0047400E" w:rsidRPr="00F11024">
        <w:rPr>
          <w:rFonts w:ascii="Times New Roman" w:eastAsia="Times New Roman" w:hAnsi="Times New Roman" w:cs="Times New Roman"/>
          <w:sz w:val="20"/>
          <w:szCs w:val="20"/>
          <w:lang w:eastAsia="pl-PL"/>
        </w:rPr>
        <w:t xml:space="preserve"> o zwa</w:t>
      </w:r>
      <w:r w:rsidR="00B70595">
        <w:rPr>
          <w:rFonts w:ascii="Times New Roman" w:eastAsia="Times New Roman" w:hAnsi="Times New Roman" w:cs="Times New Roman"/>
          <w:sz w:val="20"/>
          <w:szCs w:val="20"/>
          <w:lang w:eastAsia="pl-PL"/>
        </w:rPr>
        <w:t>lczaniu nieuczciwej konkurencji (</w:t>
      </w:r>
      <w:r w:rsidR="00B70595" w:rsidRPr="00B70595">
        <w:rPr>
          <w:rFonts w:ascii="Times New Roman" w:eastAsia="Times New Roman" w:hAnsi="Times New Roman" w:cs="Times New Roman"/>
          <w:sz w:val="20"/>
          <w:szCs w:val="20"/>
          <w:lang w:eastAsia="pl-PL"/>
        </w:rPr>
        <w:t xml:space="preserve">Dz. U. z 2018 r. poz. 419 z </w:t>
      </w:r>
      <w:proofErr w:type="spellStart"/>
      <w:r w:rsidR="00B70595" w:rsidRPr="00B70595">
        <w:rPr>
          <w:rFonts w:ascii="Times New Roman" w:eastAsia="Times New Roman" w:hAnsi="Times New Roman" w:cs="Times New Roman"/>
          <w:sz w:val="20"/>
          <w:szCs w:val="20"/>
          <w:lang w:eastAsia="pl-PL"/>
        </w:rPr>
        <w:t>późn</w:t>
      </w:r>
      <w:proofErr w:type="spellEnd"/>
      <w:r w:rsidR="00B70595" w:rsidRPr="00B70595">
        <w:rPr>
          <w:rFonts w:ascii="Times New Roman" w:eastAsia="Times New Roman" w:hAnsi="Times New Roman" w:cs="Times New Roman"/>
          <w:sz w:val="20"/>
          <w:szCs w:val="20"/>
          <w:lang w:eastAsia="pl-PL"/>
        </w:rPr>
        <w:t>. zm.).</w:t>
      </w:r>
    </w:p>
    <w:p w14:paraId="27C00C77" w14:textId="02AFF2C6"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18.3.2</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Nie ujawnia się informacji stanowiących tajemnicę przedsiębiorstwa w rozumieniu ustawy</w:t>
      </w:r>
      <w:r w:rsidR="00B70595">
        <w:rPr>
          <w:rFonts w:ascii="Times New Roman" w:eastAsia="Times New Roman" w:hAnsi="Times New Roman" w:cs="Times New Roman"/>
          <w:sz w:val="20"/>
          <w:szCs w:val="20"/>
          <w:lang w:eastAsia="pl-PL"/>
        </w:rPr>
        <w:t xml:space="preserve"> z dnia </w:t>
      </w:r>
      <w:r w:rsidR="00B70595">
        <w:rPr>
          <w:rFonts w:ascii="Times New Roman" w:eastAsia="Times New Roman" w:hAnsi="Times New Roman" w:cs="Times New Roman"/>
          <w:sz w:val="20"/>
          <w:szCs w:val="20"/>
          <w:lang w:eastAsia="pl-PL"/>
        </w:rPr>
        <w:br/>
        <w:t>16 kwietnia 1993 r.</w:t>
      </w:r>
      <w:r w:rsidR="0047400E" w:rsidRPr="00F11024">
        <w:rPr>
          <w:rFonts w:ascii="Times New Roman" w:eastAsia="Times New Roman" w:hAnsi="Times New Roman" w:cs="Times New Roman"/>
          <w:sz w:val="20"/>
          <w:szCs w:val="20"/>
          <w:lang w:eastAsia="pl-PL"/>
        </w:rPr>
        <w:t xml:space="preserve"> o zwalczaniu nieuczciwej konkurencji</w:t>
      </w:r>
      <w:r w:rsidR="00B70595">
        <w:rPr>
          <w:rFonts w:ascii="Times New Roman" w:eastAsia="Times New Roman" w:hAnsi="Times New Roman" w:cs="Times New Roman"/>
          <w:sz w:val="20"/>
          <w:szCs w:val="20"/>
          <w:lang w:eastAsia="pl-PL"/>
        </w:rPr>
        <w:t xml:space="preserve"> (</w:t>
      </w:r>
      <w:r w:rsidR="00B70595" w:rsidRPr="00B70595">
        <w:rPr>
          <w:rFonts w:ascii="Times New Roman" w:eastAsia="Times New Roman" w:hAnsi="Times New Roman" w:cs="Times New Roman"/>
          <w:sz w:val="20"/>
          <w:szCs w:val="20"/>
          <w:lang w:eastAsia="pl-PL"/>
        </w:rPr>
        <w:t xml:space="preserve">Dz. U. </w:t>
      </w:r>
      <w:r w:rsidR="00B70595">
        <w:rPr>
          <w:rFonts w:ascii="Times New Roman" w:eastAsia="Times New Roman" w:hAnsi="Times New Roman" w:cs="Times New Roman"/>
          <w:sz w:val="20"/>
          <w:szCs w:val="20"/>
          <w:lang w:eastAsia="pl-PL"/>
        </w:rPr>
        <w:t xml:space="preserve">z 2018 r. poz. 419 z </w:t>
      </w:r>
      <w:proofErr w:type="spellStart"/>
      <w:r w:rsidR="00B70595">
        <w:rPr>
          <w:rFonts w:ascii="Times New Roman" w:eastAsia="Times New Roman" w:hAnsi="Times New Roman" w:cs="Times New Roman"/>
          <w:sz w:val="20"/>
          <w:szCs w:val="20"/>
          <w:lang w:eastAsia="pl-PL"/>
        </w:rPr>
        <w:t>późn</w:t>
      </w:r>
      <w:proofErr w:type="spellEnd"/>
      <w:r w:rsidR="00B70595">
        <w:rPr>
          <w:rFonts w:ascii="Times New Roman" w:eastAsia="Times New Roman" w:hAnsi="Times New Roman" w:cs="Times New Roman"/>
          <w:sz w:val="20"/>
          <w:szCs w:val="20"/>
          <w:lang w:eastAsia="pl-PL"/>
        </w:rPr>
        <w:t>. zm.)</w:t>
      </w:r>
      <w:r w:rsidR="0047400E" w:rsidRPr="00F11024">
        <w:rPr>
          <w:rFonts w:ascii="Times New Roman" w:eastAsia="Times New Roman" w:hAnsi="Times New Roman" w:cs="Times New Roman"/>
          <w:sz w:val="20"/>
          <w:szCs w:val="20"/>
          <w:lang w:eastAsia="pl-PL"/>
        </w:rPr>
        <w:t>, jeżeli Wykonawca, nie później niż w terminie składania ofert, zastrzegł, że nie mogą być one udostępnione oraz wykazał, iż zastrzeżone informacje stanowią tajemnicę przedsiębiorstwa. Wykonawca nie może zastrzec informacji, o któ</w:t>
      </w:r>
      <w:r w:rsidRPr="00F11024">
        <w:rPr>
          <w:rFonts w:ascii="Times New Roman" w:eastAsia="Times New Roman" w:hAnsi="Times New Roman" w:cs="Times New Roman"/>
          <w:sz w:val="20"/>
          <w:szCs w:val="20"/>
          <w:lang w:eastAsia="pl-PL"/>
        </w:rPr>
        <w:t xml:space="preserve">rych mowa w art.86 ust.4 </w:t>
      </w:r>
      <w:proofErr w:type="spellStart"/>
      <w:r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0DAAF019" w14:textId="3B99445F"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18.3.3</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 przypadku zastrzeżenia informacji Wykonawca ma obowiązek wydzielić z oferty informacje stanowiące tajemnicę jego przedsiębiorstwa, w rozumieniu ustawy</w:t>
      </w:r>
      <w:r w:rsidR="00B70595">
        <w:rPr>
          <w:rFonts w:ascii="Times New Roman" w:eastAsia="Times New Roman" w:hAnsi="Times New Roman" w:cs="Times New Roman"/>
          <w:sz w:val="20"/>
          <w:szCs w:val="20"/>
          <w:lang w:eastAsia="pl-PL"/>
        </w:rPr>
        <w:t xml:space="preserve"> z dnia 16 kwietnia 1993 r.</w:t>
      </w:r>
      <w:r w:rsidR="0047400E" w:rsidRPr="00F11024">
        <w:rPr>
          <w:rFonts w:ascii="Times New Roman" w:eastAsia="Times New Roman" w:hAnsi="Times New Roman" w:cs="Times New Roman"/>
          <w:sz w:val="20"/>
          <w:szCs w:val="20"/>
          <w:lang w:eastAsia="pl-PL"/>
        </w:rPr>
        <w:t xml:space="preserve"> o zwalczaniu nieuczciwej konkurencji</w:t>
      </w:r>
      <w:r w:rsidR="00B70595">
        <w:t xml:space="preserve"> (</w:t>
      </w:r>
      <w:r w:rsidR="00B70595" w:rsidRPr="00B70595">
        <w:rPr>
          <w:rFonts w:ascii="Times New Roman" w:eastAsia="Times New Roman" w:hAnsi="Times New Roman" w:cs="Times New Roman"/>
          <w:sz w:val="20"/>
          <w:szCs w:val="20"/>
          <w:lang w:eastAsia="pl-PL"/>
        </w:rPr>
        <w:t xml:space="preserve">Dz. U. </w:t>
      </w:r>
      <w:r w:rsidR="00B70595">
        <w:rPr>
          <w:rFonts w:ascii="Times New Roman" w:eastAsia="Times New Roman" w:hAnsi="Times New Roman" w:cs="Times New Roman"/>
          <w:sz w:val="20"/>
          <w:szCs w:val="20"/>
          <w:lang w:eastAsia="pl-PL"/>
        </w:rPr>
        <w:t xml:space="preserve">z 2018 r. poz. 419 z </w:t>
      </w:r>
      <w:proofErr w:type="spellStart"/>
      <w:r w:rsidR="00B70595">
        <w:rPr>
          <w:rFonts w:ascii="Times New Roman" w:eastAsia="Times New Roman" w:hAnsi="Times New Roman" w:cs="Times New Roman"/>
          <w:sz w:val="20"/>
          <w:szCs w:val="20"/>
          <w:lang w:eastAsia="pl-PL"/>
        </w:rPr>
        <w:t>późn</w:t>
      </w:r>
      <w:proofErr w:type="spellEnd"/>
      <w:r w:rsidR="00B70595">
        <w:rPr>
          <w:rFonts w:ascii="Times New Roman" w:eastAsia="Times New Roman" w:hAnsi="Times New Roman" w:cs="Times New Roman"/>
          <w:sz w:val="20"/>
          <w:szCs w:val="20"/>
          <w:lang w:eastAsia="pl-PL"/>
        </w:rPr>
        <w:t xml:space="preserve">. zm.), </w:t>
      </w:r>
      <w:r w:rsidR="0047400E" w:rsidRPr="00F11024">
        <w:rPr>
          <w:rFonts w:ascii="Times New Roman" w:eastAsia="Times New Roman" w:hAnsi="Times New Roman" w:cs="Times New Roman"/>
          <w:sz w:val="20"/>
          <w:szCs w:val="20"/>
          <w:lang w:eastAsia="pl-PL"/>
        </w:rPr>
        <w:t>np. poprzez zamieszc</w:t>
      </w:r>
      <w:r w:rsidR="00B70595">
        <w:rPr>
          <w:rFonts w:ascii="Times New Roman" w:eastAsia="Times New Roman" w:hAnsi="Times New Roman" w:cs="Times New Roman"/>
          <w:sz w:val="20"/>
          <w:szCs w:val="20"/>
          <w:lang w:eastAsia="pl-PL"/>
        </w:rPr>
        <w:t>zenie w odrębnej kopercie</w:t>
      </w:r>
      <w:r w:rsidR="0047400E" w:rsidRPr="00F11024">
        <w:rPr>
          <w:rFonts w:ascii="Times New Roman" w:eastAsia="Times New Roman" w:hAnsi="Times New Roman" w:cs="Times New Roman"/>
          <w:sz w:val="20"/>
          <w:szCs w:val="20"/>
          <w:lang w:eastAsia="pl-PL"/>
        </w:rPr>
        <w:t xml:space="preserve"> i oznaczyć je klauzulą np. „nie udostępniać” lub „ tajemnica przedsiębiorstwa” lub równoważną. Wykonawca nie może zastrzec m. in. informacji dotyczących: ceny, terminu wykonania zamówienia, okresu gwarancji i warunków płatności zawartych w ofercie.</w:t>
      </w:r>
    </w:p>
    <w:p w14:paraId="71C9B1C4" w14:textId="77777777" w:rsidR="0047400E" w:rsidRPr="00F11024" w:rsidRDefault="0047400E"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w:t>
      </w:r>
      <w:r w:rsidR="00FB4DB1" w:rsidRPr="00F11024">
        <w:rPr>
          <w:rFonts w:ascii="Times New Roman" w:eastAsia="Times New Roman" w:hAnsi="Times New Roman" w:cs="Times New Roman"/>
          <w:sz w:val="20"/>
          <w:szCs w:val="20"/>
          <w:lang w:eastAsia="pl-PL"/>
        </w:rPr>
        <w:t>stałe niezastrzeżone dokumenty.</w:t>
      </w:r>
    </w:p>
    <w:p w14:paraId="0FAFBA09" w14:textId="1BC0F45E" w:rsidR="0047400E" w:rsidRPr="0026509A" w:rsidRDefault="00FB4DB1" w:rsidP="0026509A">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BE4884" w:rsidRPr="00F11024">
        <w:rPr>
          <w:rFonts w:ascii="Times New Roman" w:eastAsia="Times New Roman" w:hAnsi="Times New Roman" w:cs="Times New Roman"/>
          <w:b/>
          <w:color w:val="000000"/>
          <w:sz w:val="20"/>
          <w:szCs w:val="20"/>
          <w:lang w:eastAsia="pl-PL"/>
        </w:rPr>
        <w:t>.</w:t>
      </w:r>
      <w:r w:rsidRPr="00F11024">
        <w:rPr>
          <w:rFonts w:ascii="Times New Roman" w:eastAsia="Times New Roman" w:hAnsi="Times New Roman" w:cs="Times New Roman"/>
          <w:b/>
          <w:color w:val="000000"/>
          <w:sz w:val="20"/>
          <w:szCs w:val="20"/>
          <w:lang w:eastAsia="pl-PL"/>
        </w:rPr>
        <w:t>4.</w:t>
      </w:r>
      <w:r w:rsidR="00BE4884" w:rsidRPr="00F11024">
        <w:rPr>
          <w:rFonts w:ascii="Times New Roman" w:eastAsia="Times New Roman" w:hAnsi="Times New Roman" w:cs="Times New Roman"/>
          <w:b/>
          <w:color w:val="000000"/>
          <w:sz w:val="20"/>
          <w:szCs w:val="20"/>
          <w:lang w:eastAsia="pl-PL"/>
        </w:rPr>
        <w:t xml:space="preserve"> </w:t>
      </w:r>
      <w:r w:rsidR="00BE4884" w:rsidRPr="00F11024">
        <w:rPr>
          <w:rFonts w:ascii="Times New Roman" w:eastAsia="Times New Roman" w:hAnsi="Times New Roman" w:cs="Times New Roman"/>
          <w:b/>
          <w:color w:val="000000"/>
          <w:sz w:val="20"/>
          <w:szCs w:val="20"/>
          <w:lang w:eastAsia="pl-PL"/>
        </w:rPr>
        <w:tab/>
      </w:r>
      <w:r w:rsidR="0026509A" w:rsidRPr="0026509A">
        <w:rPr>
          <w:rFonts w:ascii="Times New Roman" w:eastAsia="Times New Roman" w:hAnsi="Times New Roman" w:cs="Times New Roman"/>
          <w:b/>
          <w:color w:val="000000"/>
          <w:sz w:val="20"/>
          <w:szCs w:val="20"/>
          <w:lang w:eastAsia="pl-PL"/>
        </w:rPr>
        <w:t>Informacja o sposobie porozumiewania się Zamawiającego z Wykonawcami oraz Wykonawcy z Zamawiającym, przekazywania oświadczeń lub dokumentów</w:t>
      </w:r>
      <w:r w:rsidR="0026509A">
        <w:rPr>
          <w:rFonts w:ascii="Times New Roman" w:eastAsia="Times New Roman" w:hAnsi="Times New Roman" w:cs="Times New Roman"/>
          <w:b/>
          <w:color w:val="000000"/>
          <w:sz w:val="20"/>
          <w:szCs w:val="20"/>
          <w:lang w:eastAsia="pl-PL"/>
        </w:rPr>
        <w:t>.</w:t>
      </w:r>
    </w:p>
    <w:p w14:paraId="22AC57B5" w14:textId="231E1760" w:rsidR="008D6FCE" w:rsidRPr="0026509A" w:rsidRDefault="00126540" w:rsidP="0026509A">
      <w:pPr>
        <w:spacing w:after="0" w:line="360" w:lineRule="auto"/>
        <w:jc w:val="both"/>
        <w:rPr>
          <w:rFonts w:ascii="Times New Roman" w:eastAsia="Calibri" w:hAnsi="Times New Roman" w:cs="Times New Roman"/>
          <w:sz w:val="20"/>
          <w:szCs w:val="20"/>
        </w:rPr>
      </w:pPr>
      <w:r w:rsidRPr="0026509A">
        <w:rPr>
          <w:rFonts w:ascii="Times New Roman" w:hAnsi="Times New Roman" w:cs="Times New Roman"/>
          <w:b/>
          <w:color w:val="000000"/>
          <w:sz w:val="20"/>
          <w:szCs w:val="20"/>
        </w:rPr>
        <w:t>18.</w:t>
      </w:r>
      <w:r w:rsidR="00FB4DB1" w:rsidRPr="0026509A">
        <w:rPr>
          <w:rFonts w:ascii="Times New Roman" w:hAnsi="Times New Roman" w:cs="Times New Roman"/>
          <w:b/>
          <w:color w:val="000000"/>
          <w:sz w:val="20"/>
          <w:szCs w:val="20"/>
        </w:rPr>
        <w:t xml:space="preserve">4.1.  </w:t>
      </w:r>
      <w:r w:rsidR="0026509A" w:rsidRPr="0026509A">
        <w:rPr>
          <w:rFonts w:ascii="Times New Roman" w:eastAsia="Calibri" w:hAnsi="Times New Roman" w:cs="Times New Roman"/>
          <w:sz w:val="20"/>
          <w:szCs w:val="20"/>
        </w:rPr>
        <w:t>Postępowanie o udzielenie zamówienia publicznego prowadzone jest przy użyciu środków komunikacji elektronicznej za pośrednictwem „Platformy Zakupowej”, dostępnej pod adresem https://platformazakupowa.pl/pn/gmina_duszniki.</w:t>
      </w:r>
    </w:p>
    <w:p w14:paraId="546B7C29" w14:textId="45BB4C8E" w:rsidR="0026509A" w:rsidRDefault="0026509A" w:rsidP="0026509A">
      <w:pPr>
        <w:spacing w:after="0" w:line="360" w:lineRule="auto"/>
        <w:jc w:val="both"/>
        <w:rPr>
          <w:rFonts w:ascii="Times New Roman" w:eastAsia="Calibri" w:hAnsi="Times New Roman" w:cs="Times New Roman"/>
          <w:sz w:val="20"/>
          <w:szCs w:val="20"/>
        </w:rPr>
      </w:pPr>
      <w:r w:rsidRPr="0026509A">
        <w:rPr>
          <w:rFonts w:ascii="Times New Roman" w:eastAsia="Times New Roman" w:hAnsi="Times New Roman" w:cs="Times New Roman"/>
          <w:b/>
          <w:color w:val="000000"/>
          <w:sz w:val="20"/>
          <w:szCs w:val="20"/>
          <w:lang w:eastAsia="pl-PL"/>
        </w:rPr>
        <w:t xml:space="preserve">18.4.2. </w:t>
      </w:r>
      <w:r w:rsidRPr="0026509A">
        <w:rPr>
          <w:rFonts w:ascii="Times New Roman" w:eastAsia="Calibri" w:hAnsi="Times New Roman" w:cs="Times New Roman"/>
          <w:sz w:val="20"/>
          <w:szCs w:val="20"/>
        </w:rPr>
        <w:t xml:space="preserve">Komunikacja między Zamawiającym a Wykonawcami oraz Wykonawcy a Zamawiającym, w szczególności składanie oświadczeń, wniosków, zawiadomień oraz przekazywanie informacji odbywa się w formie elektronicznej za pośrednictwem „Platformy Zakupowej”, korzystając z przycisku „Wyślij wiadomość” znajdującego się na stronie </w:t>
      </w:r>
      <w:r w:rsidR="00056C5F">
        <w:rPr>
          <w:rFonts w:ascii="Times New Roman" w:eastAsia="Calibri" w:hAnsi="Times New Roman" w:cs="Times New Roman"/>
          <w:sz w:val="20"/>
          <w:szCs w:val="20"/>
        </w:rPr>
        <w:t>dotyczącej danego postępowania.</w:t>
      </w:r>
    </w:p>
    <w:p w14:paraId="175C7474" w14:textId="798B0970" w:rsidR="00056C5F" w:rsidRDefault="00056C5F" w:rsidP="00056C5F">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18.4.2.</w:t>
      </w:r>
      <w:r>
        <w:rPr>
          <w:rFonts w:ascii="Times New Roman" w:eastAsia="Calibri" w:hAnsi="Times New Roman" w:cs="Times New Roman"/>
          <w:sz w:val="20"/>
          <w:szCs w:val="20"/>
        </w:rPr>
        <w:t xml:space="preserve"> </w:t>
      </w:r>
      <w:r w:rsidRPr="00056C5F">
        <w:rPr>
          <w:rFonts w:ascii="Times New Roman" w:eastAsia="Calibri" w:hAnsi="Times New Roman" w:cs="Times New Roman"/>
          <w:sz w:val="20"/>
          <w:szCs w:val="20"/>
        </w:rPr>
        <w:t xml:space="preserve">Za datę przekazania składanych dokumentów, oświadczeń, wniosków (innych niż wnioski o dopuszczenie do udziału w postepowaniu), zawiadomień, zapytań oraz przekazywanie informacji uznaje się kliknięcie przycisku „Wyślij wiadomość”, po których pojawi się komunikat, że wiadomość została wysłana do Zamawiającego. </w:t>
      </w:r>
    </w:p>
    <w:p w14:paraId="5B79C418" w14:textId="77777777" w:rsidR="00056C5F" w:rsidRPr="00056C5F" w:rsidRDefault="00056C5F" w:rsidP="00056C5F">
      <w:pPr>
        <w:spacing w:after="0" w:line="360" w:lineRule="auto"/>
        <w:jc w:val="both"/>
        <w:rPr>
          <w:rFonts w:ascii="Times New Roman" w:eastAsia="Calibri" w:hAnsi="Times New Roman" w:cs="Times New Roman"/>
          <w:b/>
          <w:color w:val="000000" w:themeColor="text1"/>
          <w:sz w:val="20"/>
          <w:szCs w:val="20"/>
        </w:rPr>
      </w:pPr>
      <w:r w:rsidRPr="00056C5F">
        <w:rPr>
          <w:rFonts w:ascii="Times New Roman" w:eastAsia="Calibri" w:hAnsi="Times New Roman" w:cs="Times New Roman"/>
          <w:b/>
          <w:color w:val="000000" w:themeColor="text1"/>
          <w:sz w:val="20"/>
          <w:szCs w:val="20"/>
        </w:rPr>
        <w:t xml:space="preserve">18.4.3. </w:t>
      </w:r>
    </w:p>
    <w:p w14:paraId="3D74CA50" w14:textId="6406BA16" w:rsidR="00056C5F" w:rsidRPr="00056C5F" w:rsidRDefault="00056C5F" w:rsidP="0026509A">
      <w:pPr>
        <w:spacing w:after="0" w:line="360" w:lineRule="auto"/>
        <w:jc w:val="both"/>
        <w:rPr>
          <w:rFonts w:ascii="Times New Roman" w:eastAsia="Calibri" w:hAnsi="Times New Roman" w:cs="Times New Roman"/>
          <w:sz w:val="20"/>
          <w:szCs w:val="20"/>
        </w:rPr>
      </w:pPr>
      <w:r w:rsidRPr="00056C5F">
        <w:rPr>
          <w:rFonts w:ascii="Times New Roman" w:eastAsia="Calibri" w:hAnsi="Times New Roman" w:cs="Times New Roman"/>
          <w:sz w:val="20"/>
          <w:szCs w:val="20"/>
        </w:rPr>
        <w:t xml:space="preserve">W sytuacjach awaryjnych np. w przypadku niedziałania „Platformy Zakupowej” komunikacja między Zamawiającym a Wykonawcami, może również odbywać się za pomocą poczty elektronicznej. </w:t>
      </w:r>
    </w:p>
    <w:p w14:paraId="7F5006F3" w14:textId="4FEAAF0C" w:rsidR="00B03BF0" w:rsidRPr="0026509A" w:rsidRDefault="00285296" w:rsidP="0026509A">
      <w:pPr>
        <w:spacing w:after="0" w:line="360" w:lineRule="auto"/>
        <w:jc w:val="both"/>
        <w:rPr>
          <w:rFonts w:ascii="Times New Roman" w:eastAsia="Times New Roman" w:hAnsi="Times New Roman" w:cs="Times New Roman"/>
          <w:b/>
          <w:color w:val="000000"/>
          <w:sz w:val="20"/>
          <w:szCs w:val="20"/>
          <w:lang w:eastAsia="pl-PL"/>
        </w:rPr>
      </w:pPr>
      <w:r w:rsidRPr="0026509A">
        <w:rPr>
          <w:rFonts w:ascii="Times New Roman" w:eastAsia="Times New Roman" w:hAnsi="Times New Roman" w:cs="Times New Roman"/>
          <w:b/>
          <w:color w:val="000000"/>
          <w:sz w:val="20"/>
          <w:szCs w:val="20"/>
          <w:lang w:eastAsia="pl-PL"/>
        </w:rPr>
        <w:t>19</w:t>
      </w:r>
      <w:r w:rsidR="0047400E" w:rsidRPr="0026509A">
        <w:rPr>
          <w:rFonts w:ascii="Times New Roman" w:eastAsia="Times New Roman" w:hAnsi="Times New Roman" w:cs="Times New Roman"/>
          <w:b/>
          <w:color w:val="000000"/>
          <w:sz w:val="20"/>
          <w:szCs w:val="20"/>
          <w:lang w:eastAsia="pl-PL"/>
        </w:rPr>
        <w:t>.</w:t>
      </w:r>
      <w:r w:rsidR="0047400E" w:rsidRPr="0026509A">
        <w:rPr>
          <w:rFonts w:ascii="Times New Roman" w:eastAsia="Times New Roman" w:hAnsi="Times New Roman" w:cs="Times New Roman"/>
          <w:b/>
          <w:color w:val="000000"/>
          <w:sz w:val="20"/>
          <w:szCs w:val="20"/>
          <w:lang w:eastAsia="pl-PL"/>
        </w:rPr>
        <w:tab/>
        <w:t>Miejsce, t</w:t>
      </w:r>
      <w:r w:rsidR="00AC3D23" w:rsidRPr="0026509A">
        <w:rPr>
          <w:rFonts w:ascii="Times New Roman" w:eastAsia="Times New Roman" w:hAnsi="Times New Roman" w:cs="Times New Roman"/>
          <w:b/>
          <w:color w:val="000000"/>
          <w:sz w:val="20"/>
          <w:szCs w:val="20"/>
          <w:lang w:eastAsia="pl-PL"/>
        </w:rPr>
        <w:t>ermin i sposób złożenia oferty.</w:t>
      </w:r>
    </w:p>
    <w:p w14:paraId="48AD9172" w14:textId="3DB7F321" w:rsidR="008D6FCE" w:rsidRPr="002B29C1" w:rsidRDefault="00285296" w:rsidP="00AC3D23">
      <w:pPr>
        <w:spacing w:after="0" w:line="360" w:lineRule="auto"/>
        <w:ind w:left="540" w:hanging="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w:t>
      </w:r>
      <w:r w:rsidR="00F21CA7" w:rsidRPr="002B29C1">
        <w:rPr>
          <w:rFonts w:ascii="Times New Roman" w:eastAsia="Times New Roman" w:hAnsi="Times New Roman" w:cs="Times New Roman"/>
          <w:sz w:val="20"/>
          <w:szCs w:val="20"/>
          <w:lang w:eastAsia="pl-PL"/>
        </w:rPr>
        <w:t>Ofertę wraz z dokumentami</w:t>
      </w:r>
      <w:r w:rsidR="00FD60FA" w:rsidRPr="002B29C1">
        <w:rPr>
          <w:rFonts w:ascii="Times New Roman" w:eastAsia="Times New Roman" w:hAnsi="Times New Roman" w:cs="Times New Roman"/>
          <w:sz w:val="20"/>
          <w:szCs w:val="20"/>
          <w:lang w:eastAsia="pl-PL"/>
        </w:rPr>
        <w:t xml:space="preserve"> i oświadczeniami wymienionymi w pkt 13 niniejszej SIWZ</w:t>
      </w:r>
      <w:r w:rsidR="00F21CA7" w:rsidRPr="002B29C1">
        <w:rPr>
          <w:rFonts w:ascii="Times New Roman" w:eastAsia="Times New Roman" w:hAnsi="Times New Roman" w:cs="Times New Roman"/>
          <w:sz w:val="20"/>
          <w:szCs w:val="20"/>
          <w:lang w:eastAsia="pl-PL"/>
        </w:rPr>
        <w:t xml:space="preserve"> </w:t>
      </w:r>
      <w:r w:rsidR="00B03BF0" w:rsidRPr="002B29C1">
        <w:rPr>
          <w:rFonts w:ascii="Times New Roman" w:eastAsia="Times New Roman" w:hAnsi="Times New Roman" w:cs="Times New Roman"/>
          <w:sz w:val="20"/>
          <w:szCs w:val="20"/>
          <w:lang w:eastAsia="pl-PL"/>
        </w:rPr>
        <w:t xml:space="preserve">, należy złożyć za pośrednictwem „Platformy Zakupowej”, dostępnej pod adresem </w:t>
      </w:r>
      <w:r w:rsidR="00B92EAA">
        <w:rPr>
          <w:rFonts w:ascii="Times New Roman" w:eastAsia="Times New Roman" w:hAnsi="Times New Roman" w:cs="Times New Roman"/>
          <w:sz w:val="20"/>
          <w:szCs w:val="20"/>
          <w:lang w:eastAsia="pl-PL"/>
        </w:rPr>
        <w:t>https://platformazakupowa.pl/pn/lelis</w:t>
      </w:r>
      <w:r w:rsidR="00161444">
        <w:rPr>
          <w:rFonts w:ascii="Times New Roman" w:eastAsia="Times New Roman" w:hAnsi="Times New Roman" w:cs="Times New Roman"/>
          <w:sz w:val="20"/>
          <w:szCs w:val="20"/>
          <w:lang w:eastAsia="pl-PL"/>
        </w:rPr>
        <w:t xml:space="preserve"> , w terminie do dnia  18</w:t>
      </w:r>
      <w:r w:rsidR="00060EA0" w:rsidRPr="002B29C1">
        <w:rPr>
          <w:rFonts w:ascii="Times New Roman" w:eastAsia="Times New Roman" w:hAnsi="Times New Roman" w:cs="Times New Roman"/>
          <w:sz w:val="20"/>
          <w:szCs w:val="20"/>
          <w:lang w:eastAsia="pl-PL"/>
        </w:rPr>
        <w:t xml:space="preserve"> czerwca</w:t>
      </w:r>
      <w:r w:rsidR="00AC3D23" w:rsidRPr="002B29C1">
        <w:rPr>
          <w:rFonts w:ascii="Times New Roman" w:eastAsia="Times New Roman" w:hAnsi="Times New Roman" w:cs="Times New Roman"/>
          <w:sz w:val="20"/>
          <w:szCs w:val="20"/>
          <w:lang w:eastAsia="pl-PL"/>
        </w:rPr>
        <w:t xml:space="preserve"> 2019 r. do godziny 10:00.</w:t>
      </w:r>
    </w:p>
    <w:p w14:paraId="383C5536" w14:textId="280463AB" w:rsidR="0047400E" w:rsidRPr="002B29C1" w:rsidRDefault="00285296" w:rsidP="00156D1B">
      <w:pPr>
        <w:tabs>
          <w:tab w:val="num" w:pos="720"/>
        </w:tabs>
        <w:spacing w:after="0" w:line="360" w:lineRule="auto"/>
        <w:jc w:val="both"/>
        <w:rPr>
          <w:rFonts w:ascii="Times New Roman" w:eastAsia="Times New Roman" w:hAnsi="Times New Roman" w:cs="Times New Roman"/>
          <w:b/>
          <w:sz w:val="20"/>
          <w:szCs w:val="20"/>
          <w:lang w:eastAsia="pl-PL"/>
        </w:rPr>
      </w:pPr>
      <w:r w:rsidRPr="002B29C1">
        <w:rPr>
          <w:rFonts w:ascii="Times New Roman" w:eastAsia="Times New Roman" w:hAnsi="Times New Roman" w:cs="Times New Roman"/>
          <w:b/>
          <w:sz w:val="20"/>
          <w:szCs w:val="20"/>
          <w:lang w:eastAsia="pl-PL"/>
        </w:rPr>
        <w:t>20</w:t>
      </w:r>
      <w:r w:rsidR="00F21CA7" w:rsidRPr="002B29C1">
        <w:rPr>
          <w:rFonts w:ascii="Times New Roman" w:eastAsia="Times New Roman" w:hAnsi="Times New Roman" w:cs="Times New Roman"/>
          <w:b/>
          <w:sz w:val="20"/>
          <w:szCs w:val="20"/>
          <w:lang w:eastAsia="pl-PL"/>
        </w:rPr>
        <w:t xml:space="preserve">. </w:t>
      </w:r>
      <w:r w:rsidR="0047400E" w:rsidRPr="002B29C1">
        <w:rPr>
          <w:rFonts w:ascii="Times New Roman" w:eastAsia="Times New Roman" w:hAnsi="Times New Roman" w:cs="Times New Roman"/>
          <w:b/>
          <w:sz w:val="20"/>
          <w:szCs w:val="20"/>
          <w:lang w:eastAsia="pl-PL"/>
        </w:rPr>
        <w:t>Zmiany lub wycofanie złożonej oferty.</w:t>
      </w:r>
    </w:p>
    <w:p w14:paraId="7D9DCE1B" w14:textId="77777777" w:rsidR="0047400E" w:rsidRPr="00F11024" w:rsidRDefault="00285296"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.1.   Skuteczność zmian lub wycofania złożonej oferty.</w:t>
      </w:r>
    </w:p>
    <w:p w14:paraId="6DB15B1A" w14:textId="2A635907" w:rsidR="00AC3D23" w:rsidRPr="00AC3D23" w:rsidRDefault="0047400E" w:rsidP="00551CCD">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Wykonawca może wprowadzić zmiany lub wycofać złożoną przez siebie ofertę. Zmiany lub wycofanie złożonej oferty są skuteczne tylko wówczas, gdy zostały dokonane przed upływ</w:t>
      </w:r>
      <w:r w:rsidR="00AC3D23">
        <w:rPr>
          <w:rFonts w:ascii="Times New Roman" w:eastAsia="Times New Roman" w:hAnsi="Times New Roman" w:cs="Times New Roman"/>
          <w:color w:val="000000"/>
          <w:sz w:val="20"/>
          <w:szCs w:val="20"/>
          <w:lang w:eastAsia="pl-PL"/>
        </w:rPr>
        <w:t>em terminu składania ofert.</w:t>
      </w:r>
    </w:p>
    <w:p w14:paraId="4D762E14" w14:textId="4800DA1F" w:rsidR="0047400E" w:rsidRPr="00F11024" w:rsidRDefault="00563F1C"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 xml:space="preserve">.2.   Zmiana </w:t>
      </w:r>
      <w:r w:rsidR="00F3173E">
        <w:rPr>
          <w:rFonts w:ascii="Times New Roman" w:eastAsia="Times New Roman" w:hAnsi="Times New Roman" w:cs="Times New Roman"/>
          <w:b/>
          <w:color w:val="000000"/>
          <w:sz w:val="20"/>
          <w:szCs w:val="20"/>
          <w:lang w:eastAsia="pl-PL"/>
        </w:rPr>
        <w:t xml:space="preserve">i wycofanie </w:t>
      </w:r>
      <w:r w:rsidR="0047400E" w:rsidRPr="00F11024">
        <w:rPr>
          <w:rFonts w:ascii="Times New Roman" w:eastAsia="Times New Roman" w:hAnsi="Times New Roman" w:cs="Times New Roman"/>
          <w:b/>
          <w:color w:val="000000"/>
          <w:sz w:val="20"/>
          <w:szCs w:val="20"/>
          <w:lang w:eastAsia="pl-PL"/>
        </w:rPr>
        <w:t>złożonej oferty.</w:t>
      </w:r>
    </w:p>
    <w:p w14:paraId="2E8967D1" w14:textId="6A0175E1" w:rsidR="0047400E" w:rsidRPr="002B29C1" w:rsidRDefault="0047400E" w:rsidP="00AC3D23">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ab/>
      </w:r>
      <w:r w:rsidR="00F3173E" w:rsidRPr="002B29C1">
        <w:rPr>
          <w:rFonts w:ascii="Times New Roman" w:eastAsia="Times New Roman" w:hAnsi="Times New Roman" w:cs="Times New Roman"/>
          <w:sz w:val="20"/>
          <w:szCs w:val="20"/>
          <w:lang w:eastAsia="pl-PL"/>
        </w:rPr>
        <w:t xml:space="preserve">Wykonawca może, przed upływem terminu do składania ofert, zmienić lub wycofać ofertę za pośrednictwem „Platformy Zakupowej”, dostępnej pod adresem </w:t>
      </w:r>
      <w:r w:rsidR="00B92EAA">
        <w:rPr>
          <w:rFonts w:ascii="Times New Roman" w:eastAsia="Times New Roman" w:hAnsi="Times New Roman" w:cs="Times New Roman"/>
          <w:sz w:val="20"/>
          <w:szCs w:val="20"/>
          <w:lang w:eastAsia="pl-PL"/>
        </w:rPr>
        <w:t>https://platformazakupowa.pl/pn/lelis</w:t>
      </w:r>
      <w:r w:rsidR="00AC3D23" w:rsidRPr="002B29C1">
        <w:rPr>
          <w:rFonts w:ascii="Times New Roman" w:eastAsia="Times New Roman" w:hAnsi="Times New Roman" w:cs="Times New Roman"/>
          <w:sz w:val="20"/>
          <w:szCs w:val="20"/>
          <w:lang w:eastAsia="pl-PL"/>
        </w:rPr>
        <w:t xml:space="preserve"> .</w:t>
      </w:r>
    </w:p>
    <w:p w14:paraId="07529C98" w14:textId="519E9669" w:rsidR="00060EA0" w:rsidRPr="002B29C1" w:rsidRDefault="00563F1C" w:rsidP="009E6ECA">
      <w:pPr>
        <w:tabs>
          <w:tab w:val="num" w:pos="720"/>
        </w:tabs>
        <w:spacing w:after="0" w:line="360" w:lineRule="auto"/>
        <w:ind w:left="720" w:hanging="720"/>
        <w:jc w:val="both"/>
        <w:rPr>
          <w:rFonts w:ascii="Times New Roman" w:eastAsia="Times New Roman" w:hAnsi="Times New Roman" w:cs="Times New Roman"/>
          <w:b/>
          <w:sz w:val="20"/>
          <w:szCs w:val="20"/>
          <w:lang w:eastAsia="pl-PL"/>
        </w:rPr>
      </w:pPr>
      <w:r w:rsidRPr="002B29C1">
        <w:rPr>
          <w:rFonts w:ascii="Times New Roman" w:eastAsia="Times New Roman" w:hAnsi="Times New Roman" w:cs="Times New Roman"/>
          <w:b/>
          <w:sz w:val="20"/>
          <w:szCs w:val="20"/>
          <w:lang w:eastAsia="pl-PL"/>
        </w:rPr>
        <w:t>21</w:t>
      </w:r>
      <w:r w:rsidR="0047400E" w:rsidRPr="002B29C1">
        <w:rPr>
          <w:rFonts w:ascii="Times New Roman" w:eastAsia="Times New Roman" w:hAnsi="Times New Roman" w:cs="Times New Roman"/>
          <w:b/>
          <w:sz w:val="20"/>
          <w:szCs w:val="20"/>
          <w:lang w:eastAsia="pl-PL"/>
        </w:rPr>
        <w:t>.</w:t>
      </w:r>
      <w:r w:rsidR="0047400E" w:rsidRPr="002B29C1">
        <w:rPr>
          <w:rFonts w:ascii="Times New Roman" w:eastAsia="Times New Roman" w:hAnsi="Times New Roman" w:cs="Times New Roman"/>
          <w:b/>
          <w:sz w:val="20"/>
          <w:szCs w:val="20"/>
          <w:lang w:eastAsia="pl-PL"/>
        </w:rPr>
        <w:tab/>
        <w:t>Miejsce i termin otwarcie ofert.</w:t>
      </w:r>
    </w:p>
    <w:p w14:paraId="074E1AB6" w14:textId="17B3B9FD"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sidRPr="00060EA0">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060EA0">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060EA0">
        <w:rPr>
          <w:rFonts w:ascii="Times New Roman" w:hAnsi="Times New Roman" w:cs="Times New Roman"/>
          <w:color w:val="000000"/>
          <w:sz w:val="20"/>
          <w:szCs w:val="20"/>
        </w:rPr>
        <w:t xml:space="preserve"> Sesja otwarcia ofert nastąpi </w:t>
      </w:r>
      <w:r w:rsidR="00161444">
        <w:rPr>
          <w:rFonts w:ascii="Times New Roman" w:hAnsi="Times New Roman" w:cs="Times New Roman"/>
          <w:b/>
          <w:bCs/>
          <w:color w:val="000000"/>
          <w:sz w:val="20"/>
          <w:szCs w:val="20"/>
        </w:rPr>
        <w:t>w dniu 18</w:t>
      </w:r>
      <w:r w:rsidR="009E6ECA">
        <w:rPr>
          <w:rFonts w:ascii="Times New Roman" w:hAnsi="Times New Roman" w:cs="Times New Roman"/>
          <w:b/>
          <w:bCs/>
          <w:color w:val="000000"/>
          <w:sz w:val="20"/>
          <w:szCs w:val="20"/>
        </w:rPr>
        <w:t xml:space="preserve"> czerwca</w:t>
      </w:r>
      <w:r w:rsidRPr="00060EA0">
        <w:rPr>
          <w:rFonts w:ascii="Times New Roman" w:hAnsi="Times New Roman" w:cs="Times New Roman"/>
          <w:b/>
          <w:bCs/>
          <w:color w:val="000000"/>
          <w:sz w:val="20"/>
          <w:szCs w:val="20"/>
        </w:rPr>
        <w:t xml:space="preserve"> 2019 r. o godzinie 10:10 </w:t>
      </w:r>
      <w:r w:rsidRPr="00060EA0">
        <w:rPr>
          <w:rFonts w:ascii="Times New Roman" w:hAnsi="Times New Roman" w:cs="Times New Roman"/>
          <w:color w:val="000000"/>
          <w:sz w:val="20"/>
          <w:szCs w:val="20"/>
        </w:rPr>
        <w:t xml:space="preserve">za pośrednictwem „Platformy Zakupowej”, dostępnej pod adresem </w:t>
      </w:r>
      <w:r w:rsidR="00B92EAA">
        <w:rPr>
          <w:rFonts w:ascii="Times New Roman" w:hAnsi="Times New Roman" w:cs="Times New Roman"/>
          <w:color w:val="000000"/>
          <w:sz w:val="20"/>
          <w:szCs w:val="20"/>
        </w:rPr>
        <w:t>https://platformazakupowa.pl/pn/lelis</w:t>
      </w:r>
      <w:r w:rsidRPr="00060EA0">
        <w:rPr>
          <w:rFonts w:ascii="Times New Roman" w:hAnsi="Times New Roman" w:cs="Times New Roman"/>
          <w:color w:val="000000"/>
          <w:sz w:val="20"/>
          <w:szCs w:val="20"/>
        </w:rPr>
        <w:t xml:space="preserve">, </w:t>
      </w:r>
      <w:r w:rsidRPr="00060EA0">
        <w:rPr>
          <w:rFonts w:ascii="Times New Roman" w:hAnsi="Times New Roman" w:cs="Times New Roman"/>
          <w:b/>
          <w:bCs/>
          <w:color w:val="000000"/>
          <w:sz w:val="20"/>
          <w:szCs w:val="20"/>
        </w:rPr>
        <w:t xml:space="preserve">w siedzibie Zamawiającego, tj. Urząd Gminy </w:t>
      </w:r>
      <w:r w:rsidR="009E6ECA">
        <w:rPr>
          <w:rFonts w:ascii="Times New Roman" w:hAnsi="Times New Roman" w:cs="Times New Roman"/>
          <w:b/>
          <w:bCs/>
          <w:color w:val="000000"/>
          <w:sz w:val="20"/>
          <w:szCs w:val="20"/>
        </w:rPr>
        <w:t>Lelis</w:t>
      </w:r>
      <w:r w:rsidRPr="00060EA0">
        <w:rPr>
          <w:rFonts w:ascii="Times New Roman" w:hAnsi="Times New Roman" w:cs="Times New Roman"/>
          <w:b/>
          <w:bCs/>
          <w:color w:val="000000"/>
          <w:sz w:val="20"/>
          <w:szCs w:val="20"/>
        </w:rPr>
        <w:t>,</w:t>
      </w:r>
      <w:r w:rsidR="00770A36">
        <w:rPr>
          <w:rFonts w:ascii="Times New Roman" w:hAnsi="Times New Roman" w:cs="Times New Roman"/>
          <w:b/>
          <w:bCs/>
          <w:color w:val="000000"/>
          <w:sz w:val="20"/>
          <w:szCs w:val="20"/>
        </w:rPr>
        <w:t xml:space="preserve"> ul. Szkolna 39, 07-402</w:t>
      </w:r>
      <w:r w:rsidR="009E6ECA">
        <w:rPr>
          <w:rFonts w:ascii="Times New Roman" w:hAnsi="Times New Roman" w:cs="Times New Roman"/>
          <w:b/>
          <w:bCs/>
          <w:color w:val="000000"/>
          <w:sz w:val="20"/>
          <w:szCs w:val="20"/>
        </w:rPr>
        <w:t xml:space="preserve"> Lelis</w:t>
      </w:r>
      <w:r w:rsidRPr="00060EA0">
        <w:rPr>
          <w:rFonts w:ascii="Times New Roman" w:hAnsi="Times New Roman" w:cs="Times New Roman"/>
          <w:b/>
          <w:bCs/>
          <w:color w:val="000000"/>
          <w:sz w:val="20"/>
          <w:szCs w:val="20"/>
        </w:rPr>
        <w:t>,</w:t>
      </w:r>
      <w:r w:rsidR="009E6ECA" w:rsidRPr="009E6ECA">
        <w:rPr>
          <w:rFonts w:ascii="Times New Roman" w:eastAsia="Times New Roman" w:hAnsi="Times New Roman" w:cs="Times New Roman"/>
          <w:color w:val="000000"/>
          <w:sz w:val="20"/>
          <w:szCs w:val="20"/>
          <w:lang w:eastAsia="pl-PL"/>
        </w:rPr>
        <w:t xml:space="preserve"> </w:t>
      </w:r>
      <w:r w:rsidR="009E6ECA" w:rsidRPr="009E6ECA">
        <w:rPr>
          <w:rFonts w:ascii="Times New Roman" w:hAnsi="Times New Roman" w:cs="Times New Roman"/>
          <w:b/>
          <w:bCs/>
          <w:color w:val="000000"/>
          <w:sz w:val="20"/>
          <w:szCs w:val="20"/>
        </w:rPr>
        <w:t>pok. nr 1, SALA KONFERENCYJNA, parter</w:t>
      </w:r>
      <w:r w:rsidRPr="00060EA0">
        <w:rPr>
          <w:rFonts w:ascii="Times New Roman" w:hAnsi="Times New Roman" w:cs="Times New Roman"/>
          <w:b/>
          <w:bCs/>
          <w:color w:val="000000"/>
          <w:sz w:val="20"/>
          <w:szCs w:val="20"/>
        </w:rPr>
        <w:t xml:space="preserve">. </w:t>
      </w:r>
      <w:r w:rsidRPr="00060EA0">
        <w:rPr>
          <w:rFonts w:ascii="Times New Roman" w:hAnsi="Times New Roman" w:cs="Times New Roman"/>
          <w:color w:val="000000"/>
          <w:sz w:val="20"/>
          <w:szCs w:val="20"/>
        </w:rPr>
        <w:t xml:space="preserve">Otwarcie ofert jest jawne. </w:t>
      </w:r>
    </w:p>
    <w:p w14:paraId="5A636107" w14:textId="375FD4C8"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21.2</w:t>
      </w:r>
      <w:r w:rsidRPr="00060EA0">
        <w:rPr>
          <w:rFonts w:ascii="Times New Roman" w:hAnsi="Times New Roman" w:cs="Times New Roman"/>
          <w:color w:val="000000"/>
          <w:sz w:val="20"/>
          <w:szCs w:val="20"/>
        </w:rPr>
        <w:t xml:space="preserve">. Jeżeli w ofercie Wykonawca poda cenę napisaną słownie inną niż cenę napisaną cyfrowo, podczas otwarcia ofert zostanie podana cena napisana słownie. </w:t>
      </w:r>
    </w:p>
    <w:p w14:paraId="318E2A20" w14:textId="75D4EC65"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21.3.</w:t>
      </w:r>
      <w:r w:rsidRPr="00060EA0">
        <w:rPr>
          <w:rFonts w:ascii="Times New Roman" w:hAnsi="Times New Roman" w:cs="Times New Roman"/>
          <w:color w:val="000000"/>
          <w:sz w:val="20"/>
          <w:szCs w:val="20"/>
        </w:rPr>
        <w:t xml:space="preserve">. Zgodnie z art. 86 ust. 5 ustawy </w:t>
      </w:r>
      <w:proofErr w:type="spellStart"/>
      <w:r w:rsidRPr="00060EA0">
        <w:rPr>
          <w:rFonts w:ascii="Times New Roman" w:hAnsi="Times New Roman" w:cs="Times New Roman"/>
          <w:color w:val="000000"/>
          <w:sz w:val="20"/>
          <w:szCs w:val="20"/>
        </w:rPr>
        <w:t>Pzp</w:t>
      </w:r>
      <w:proofErr w:type="spellEnd"/>
      <w:r w:rsidRPr="00060EA0">
        <w:rPr>
          <w:rFonts w:ascii="Times New Roman" w:hAnsi="Times New Roman" w:cs="Times New Roman"/>
          <w:color w:val="000000"/>
          <w:sz w:val="20"/>
          <w:szCs w:val="20"/>
        </w:rPr>
        <w:t xml:space="preserve"> informacja z otwarcia ofert, które zostały złożone w postępowaniu, zostanie zamieszczona niezwłocznie na stronie internetowej Z</w:t>
      </w:r>
      <w:r w:rsidR="009E6ECA">
        <w:rPr>
          <w:rFonts w:ascii="Times New Roman" w:hAnsi="Times New Roman" w:cs="Times New Roman"/>
          <w:color w:val="000000"/>
          <w:sz w:val="20"/>
          <w:szCs w:val="20"/>
        </w:rPr>
        <w:t>amawiającego http://</w:t>
      </w:r>
      <w:r w:rsidR="004B0C77">
        <w:rPr>
          <w:rFonts w:ascii="Times New Roman" w:hAnsi="Times New Roman" w:cs="Times New Roman"/>
          <w:color w:val="000000"/>
          <w:sz w:val="20"/>
          <w:szCs w:val="20"/>
        </w:rPr>
        <w:t>bip.lelis.pl</w:t>
      </w:r>
      <w:r w:rsidRPr="00060EA0">
        <w:rPr>
          <w:rFonts w:ascii="Times New Roman" w:hAnsi="Times New Roman" w:cs="Times New Roman"/>
          <w:color w:val="000000"/>
          <w:sz w:val="20"/>
          <w:szCs w:val="20"/>
        </w:rPr>
        <w:t xml:space="preserve">/ oraz na </w:t>
      </w:r>
      <w:r w:rsidR="00B92EAA">
        <w:rPr>
          <w:rFonts w:ascii="Times New Roman" w:hAnsi="Times New Roman" w:cs="Times New Roman"/>
          <w:color w:val="000000"/>
          <w:sz w:val="20"/>
          <w:szCs w:val="20"/>
        </w:rPr>
        <w:t>https://platformazakupowa.pl/pn/lelis</w:t>
      </w:r>
      <w:r w:rsidRPr="00060EA0">
        <w:rPr>
          <w:rFonts w:ascii="Times New Roman" w:hAnsi="Times New Roman" w:cs="Times New Roman"/>
          <w:color w:val="000000"/>
          <w:sz w:val="20"/>
          <w:szCs w:val="20"/>
        </w:rPr>
        <w:t xml:space="preserve"> i będzie zawierała informacje dotyczące: </w:t>
      </w:r>
    </w:p>
    <w:p w14:paraId="35F2ECA3" w14:textId="77777777"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sidRPr="00060EA0">
        <w:rPr>
          <w:rFonts w:ascii="Times New Roman" w:hAnsi="Times New Roman" w:cs="Times New Roman"/>
          <w:color w:val="000000"/>
          <w:sz w:val="20"/>
          <w:szCs w:val="20"/>
        </w:rPr>
        <w:t xml:space="preserve">a) kwoty, jaką Zamawiający zamierza przeznaczyć na sfinansowanie zamówienia, </w:t>
      </w:r>
    </w:p>
    <w:p w14:paraId="436CE8FB" w14:textId="77777777"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sidRPr="00060EA0">
        <w:rPr>
          <w:rFonts w:ascii="Times New Roman" w:hAnsi="Times New Roman" w:cs="Times New Roman"/>
          <w:color w:val="000000"/>
          <w:sz w:val="20"/>
          <w:szCs w:val="20"/>
        </w:rPr>
        <w:t xml:space="preserve">b) firm oraz adresów Wykonawców, którzy złożyli oferty w terminie, </w:t>
      </w:r>
    </w:p>
    <w:p w14:paraId="4432AEC3" w14:textId="77777777"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sidRPr="00060EA0">
        <w:rPr>
          <w:rFonts w:ascii="Times New Roman" w:hAnsi="Times New Roman" w:cs="Times New Roman"/>
          <w:color w:val="000000"/>
          <w:sz w:val="20"/>
          <w:szCs w:val="20"/>
        </w:rPr>
        <w:t xml:space="preserve">c) ceny, aspektu środowiskowego, zawartych w ofertach. </w:t>
      </w:r>
    </w:p>
    <w:p w14:paraId="676756EA" w14:textId="29A6C61C"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21.4</w:t>
      </w:r>
      <w:r w:rsidRPr="00060EA0">
        <w:rPr>
          <w:rFonts w:ascii="Times New Roman" w:hAnsi="Times New Roman" w:cs="Times New Roman"/>
          <w:color w:val="000000"/>
          <w:sz w:val="20"/>
          <w:szCs w:val="20"/>
        </w:rPr>
        <w:t xml:space="preserve">. Korzystanie z „Platformy Zakupowej” jest całkowicie bezpłatne. </w:t>
      </w:r>
    </w:p>
    <w:p w14:paraId="027E3451" w14:textId="1795D09E"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21.5</w:t>
      </w:r>
      <w:r w:rsidRPr="00060EA0">
        <w:rPr>
          <w:rFonts w:ascii="Times New Roman" w:hAnsi="Times New Roman" w:cs="Times New Roman"/>
          <w:color w:val="000000"/>
          <w:sz w:val="20"/>
          <w:szCs w:val="20"/>
        </w:rPr>
        <w:t>. Zamawiający informuje, że instrukcja korzystania z „Platformy Zakupowej” dotycząca w szczególności, składania ofert oraz innych czynności podejmowanych w niniejszym postępowaniu przy użyciu „Platformy Zakupowej” znajduje się na stronie internetowej https://platformaza</w:t>
      </w:r>
      <w:r w:rsidR="009E6ECA">
        <w:rPr>
          <w:rFonts w:ascii="Times New Roman" w:hAnsi="Times New Roman" w:cs="Times New Roman"/>
          <w:color w:val="000000"/>
          <w:sz w:val="20"/>
          <w:szCs w:val="20"/>
        </w:rPr>
        <w:t>kupowa.pl/strona/45-instrukcje.</w:t>
      </w:r>
      <w:r w:rsidRPr="00060EA0">
        <w:rPr>
          <w:rFonts w:ascii="Times New Roman" w:hAnsi="Times New Roman" w:cs="Times New Roman"/>
          <w:color w:val="000000"/>
          <w:sz w:val="20"/>
          <w:szCs w:val="20"/>
        </w:rPr>
        <w:t xml:space="preserve"> </w:t>
      </w:r>
      <w:r w:rsidR="009E6ECA">
        <w:rPr>
          <w:rFonts w:ascii="Times New Roman" w:hAnsi="Times New Roman" w:cs="Times New Roman"/>
          <w:color w:val="000000"/>
          <w:sz w:val="20"/>
          <w:szCs w:val="20"/>
        </w:rPr>
        <w:br/>
      </w:r>
      <w:r w:rsidRPr="00060EA0">
        <w:rPr>
          <w:rFonts w:ascii="Times New Roman" w:hAnsi="Times New Roman" w:cs="Times New Roman"/>
          <w:color w:val="000000"/>
          <w:sz w:val="20"/>
          <w:szCs w:val="20"/>
        </w:rPr>
        <w:t xml:space="preserve">UWAGA: Moduł „Wyślij wiadomość” nie służy do składnia ofert. </w:t>
      </w:r>
    </w:p>
    <w:p w14:paraId="3EA9AAB8" w14:textId="7BC14BFC" w:rsidR="00060EA0" w:rsidRPr="00060EA0" w:rsidRDefault="00060EA0" w:rsidP="00060EA0">
      <w:pPr>
        <w:autoSpaceDE w:val="0"/>
        <w:autoSpaceDN w:val="0"/>
        <w:adjustRightInd w:val="0"/>
        <w:spacing w:after="58"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21.6.</w:t>
      </w:r>
      <w:r w:rsidRPr="00060EA0">
        <w:rPr>
          <w:rFonts w:ascii="Times New Roman" w:hAnsi="Times New Roman" w:cs="Times New Roman"/>
          <w:color w:val="000000"/>
          <w:sz w:val="20"/>
          <w:szCs w:val="20"/>
        </w:rPr>
        <w:t xml:space="preserve"> W przypadku pytań dotyczących funkcjonowania i obsługi technicznej platformy, prosimy o skorzystanie z pomocy </w:t>
      </w:r>
      <w:r w:rsidRPr="00060EA0">
        <w:rPr>
          <w:rFonts w:ascii="Times New Roman" w:hAnsi="Times New Roman" w:cs="Times New Roman"/>
          <w:b/>
          <w:bCs/>
          <w:color w:val="000000"/>
          <w:sz w:val="20"/>
          <w:szCs w:val="20"/>
        </w:rPr>
        <w:t>Centrum Wsparcia Klienta</w:t>
      </w:r>
      <w:r w:rsidRPr="00060EA0">
        <w:rPr>
          <w:rFonts w:ascii="Times New Roman" w:hAnsi="Times New Roman" w:cs="Times New Roman"/>
          <w:color w:val="000000"/>
          <w:sz w:val="20"/>
          <w:szCs w:val="20"/>
        </w:rPr>
        <w:t xml:space="preserve">, które udziela wszelkich informacji związanych z procesem składania ofert, rejestracji czy innych aspektów technicznych platformy, dostępnego w dni robocze od poniedziałku do piątku w godzinach od 07:00 do 17:00 pod nr tel. (22) 101 02 02. </w:t>
      </w:r>
    </w:p>
    <w:p w14:paraId="0E071D88" w14:textId="7050BEDE" w:rsidR="00060EA0" w:rsidRPr="00060EA0" w:rsidRDefault="00060EA0" w:rsidP="00060EA0">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21.7.</w:t>
      </w:r>
      <w:r w:rsidRPr="00060EA0">
        <w:rPr>
          <w:rFonts w:ascii="Times New Roman" w:hAnsi="Times New Roman" w:cs="Times New Roman"/>
          <w:color w:val="000000"/>
          <w:sz w:val="20"/>
          <w:szCs w:val="20"/>
        </w:rPr>
        <w:t xml:space="preserve"> W sytuacjach awaryjnych np. w przypadku niedziałania „Platformy Zakupowej” komunikacja między Zamawiającym a Wykonawcami, może również odbywać się za pomocą poczty elektronicznej. </w:t>
      </w:r>
    </w:p>
    <w:p w14:paraId="0967056E" w14:textId="77777777" w:rsidR="00060EA0" w:rsidRPr="00060EA0" w:rsidRDefault="00060EA0" w:rsidP="00AC3D23">
      <w:pPr>
        <w:tabs>
          <w:tab w:val="num" w:pos="720"/>
        </w:tabs>
        <w:spacing w:after="0" w:line="360" w:lineRule="auto"/>
        <w:jc w:val="both"/>
        <w:rPr>
          <w:rFonts w:ascii="Times New Roman" w:eastAsia="Times New Roman" w:hAnsi="Times New Roman" w:cs="Times New Roman"/>
          <w:color w:val="000000"/>
          <w:sz w:val="20"/>
          <w:szCs w:val="20"/>
          <w:lang w:eastAsia="pl-PL"/>
        </w:rPr>
      </w:pPr>
    </w:p>
    <w:p w14:paraId="730B056B" w14:textId="13804103"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22</w:t>
      </w:r>
      <w:r w:rsidR="000E6865"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Termin związania ofertą.</w:t>
      </w:r>
    </w:p>
    <w:p w14:paraId="08DBC193" w14:textId="4BED7BA5"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22</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 xml:space="preserve">Wykonawca pozostaje związany złożoną ofertą przez  </w:t>
      </w:r>
      <w:r w:rsidR="00404417">
        <w:rPr>
          <w:rFonts w:ascii="Times New Roman" w:eastAsia="Times New Roman" w:hAnsi="Times New Roman" w:cs="Times New Roman"/>
          <w:b/>
          <w:color w:val="000000"/>
          <w:sz w:val="20"/>
          <w:szCs w:val="20"/>
          <w:lang w:eastAsia="pl-PL"/>
        </w:rPr>
        <w:t>60</w:t>
      </w:r>
      <w:r w:rsidR="0047400E" w:rsidRPr="00F11024">
        <w:rPr>
          <w:rFonts w:ascii="Times New Roman" w:eastAsia="Times New Roman" w:hAnsi="Times New Roman" w:cs="Times New Roman"/>
          <w:b/>
          <w:color w:val="000000"/>
          <w:sz w:val="20"/>
          <w:szCs w:val="20"/>
          <w:lang w:eastAsia="pl-PL"/>
        </w:rPr>
        <w:t xml:space="preserve"> dni.</w:t>
      </w:r>
      <w:r w:rsidR="0047400E" w:rsidRPr="00F11024">
        <w:rPr>
          <w:rFonts w:ascii="Times New Roman" w:eastAsia="Times New Roman" w:hAnsi="Times New Roman" w:cs="Times New Roman"/>
          <w:color w:val="000000"/>
          <w:sz w:val="20"/>
          <w:szCs w:val="20"/>
          <w:lang w:eastAsia="pl-PL"/>
        </w:rPr>
        <w:t xml:space="preserve"> Bieg terminu związania ofertą rozpoczyna się wraz z upływem terminu składania ofert.</w:t>
      </w:r>
    </w:p>
    <w:p w14:paraId="719DE6DC" w14:textId="72E72FA0"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22</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51AE8A8B" w14:textId="76EA22CF" w:rsidR="00BE4884" w:rsidRPr="00F11024" w:rsidRDefault="006F7AAE" w:rsidP="00156D1B">
      <w:pPr>
        <w:pStyle w:val="Tekstpodstawowywcity2"/>
        <w:tabs>
          <w:tab w:val="num" w:pos="720"/>
        </w:tabs>
        <w:spacing w:after="0" w:line="360" w:lineRule="auto"/>
        <w:ind w:left="720" w:hanging="720"/>
        <w:jc w:val="both"/>
        <w:rPr>
          <w:sz w:val="20"/>
          <w:szCs w:val="20"/>
        </w:rPr>
      </w:pPr>
      <w:r>
        <w:rPr>
          <w:b/>
          <w:color w:val="000000"/>
          <w:sz w:val="20"/>
          <w:szCs w:val="20"/>
        </w:rPr>
        <w:t>22</w:t>
      </w:r>
      <w:r w:rsidR="00BE4884" w:rsidRPr="00F11024">
        <w:rPr>
          <w:b/>
          <w:color w:val="000000"/>
          <w:sz w:val="20"/>
          <w:szCs w:val="20"/>
        </w:rPr>
        <w:t>.3</w:t>
      </w:r>
      <w:r w:rsidR="00BE4884" w:rsidRPr="00F11024">
        <w:rPr>
          <w:color w:val="000000"/>
          <w:sz w:val="20"/>
          <w:szCs w:val="20"/>
        </w:rPr>
        <w:t xml:space="preserve">.    </w:t>
      </w:r>
      <w:r w:rsidR="00BE4884" w:rsidRPr="00F11024">
        <w:rPr>
          <w:sz w:val="20"/>
          <w:szCs w:val="20"/>
        </w:rPr>
        <w:t>Odmowa wyrażen</w:t>
      </w:r>
      <w:r w:rsidR="007E215B">
        <w:rPr>
          <w:sz w:val="20"/>
          <w:szCs w:val="20"/>
        </w:rPr>
        <w:t>ia zgody, o której mowa w pkt 22</w:t>
      </w:r>
      <w:r w:rsidR="00BE4884" w:rsidRPr="00F11024">
        <w:rPr>
          <w:sz w:val="20"/>
          <w:szCs w:val="20"/>
        </w:rPr>
        <w:t>.2. SIWZ nie powoduje utraty wadium.</w:t>
      </w:r>
    </w:p>
    <w:p w14:paraId="6C6ABA0D" w14:textId="2CA716B0" w:rsidR="008D6FCE" w:rsidRPr="00F11024" w:rsidRDefault="006F7AAE" w:rsidP="00C3649E">
      <w:pPr>
        <w:pStyle w:val="Tekstpodstawowywcity2"/>
        <w:tabs>
          <w:tab w:val="num" w:pos="720"/>
        </w:tabs>
        <w:spacing w:after="0" w:line="360" w:lineRule="auto"/>
        <w:ind w:left="720" w:hanging="720"/>
        <w:jc w:val="both"/>
        <w:rPr>
          <w:sz w:val="20"/>
          <w:szCs w:val="20"/>
        </w:rPr>
      </w:pPr>
      <w:r>
        <w:rPr>
          <w:b/>
          <w:color w:val="000000"/>
          <w:sz w:val="20"/>
          <w:szCs w:val="20"/>
        </w:rPr>
        <w:t>22</w:t>
      </w:r>
      <w:r w:rsidR="00BE4884" w:rsidRPr="00F11024">
        <w:rPr>
          <w:b/>
          <w:color w:val="000000"/>
          <w:sz w:val="20"/>
          <w:szCs w:val="20"/>
        </w:rPr>
        <w:t>.4.</w:t>
      </w:r>
      <w:r>
        <w:rPr>
          <w:b/>
          <w:color w:val="000000"/>
          <w:sz w:val="20"/>
          <w:szCs w:val="20"/>
        </w:rPr>
        <w:t xml:space="preserve">    </w:t>
      </w:r>
      <w:r w:rsidR="00BE4884" w:rsidRPr="00F11024">
        <w:rPr>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F11024">
        <w:rPr>
          <w:sz w:val="20"/>
          <w:szCs w:val="20"/>
        </w:rPr>
        <w:t xml:space="preserve">Jeżeli przedłużenie terminu związania ofertą dokonywane jest po wyborze oferty najkorzystniejszej, obowiązek wniesienia nowego wadium lub jego przedłużenia dotyczy jedynie Wykonawcy, którego oferta została </w:t>
      </w:r>
      <w:r w:rsidR="00B37845" w:rsidRPr="00F11024">
        <w:rPr>
          <w:sz w:val="20"/>
          <w:szCs w:val="20"/>
        </w:rPr>
        <w:t>wybrana jako najkorzystniejsza.</w:t>
      </w:r>
    </w:p>
    <w:p w14:paraId="6D01A349" w14:textId="1E3C5B8C" w:rsidR="00BE4884" w:rsidRPr="00F11024" w:rsidRDefault="006F7AAE"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23</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Opis sposobu obliczenia ceny.</w:t>
      </w:r>
    </w:p>
    <w:p w14:paraId="72E229F8" w14:textId="13ED1077" w:rsidR="00BE4884" w:rsidRPr="00F11024" w:rsidRDefault="006F7AAE" w:rsidP="00156D1B">
      <w:pPr>
        <w:pStyle w:val="Tekstpodstawowywcity2"/>
        <w:tabs>
          <w:tab w:val="num" w:pos="720"/>
        </w:tabs>
        <w:spacing w:after="0" w:line="360" w:lineRule="auto"/>
        <w:ind w:left="720" w:hanging="720"/>
        <w:jc w:val="both"/>
        <w:rPr>
          <w:b/>
          <w:sz w:val="20"/>
          <w:szCs w:val="20"/>
        </w:rPr>
      </w:pPr>
      <w:r>
        <w:rPr>
          <w:b/>
          <w:sz w:val="20"/>
          <w:szCs w:val="20"/>
        </w:rPr>
        <w:t>23</w:t>
      </w:r>
      <w:r w:rsidR="00BE4884" w:rsidRPr="00F11024">
        <w:rPr>
          <w:b/>
          <w:sz w:val="20"/>
          <w:szCs w:val="20"/>
        </w:rPr>
        <w:t>.1.</w:t>
      </w:r>
      <w:r w:rsidR="00BE4884" w:rsidRPr="00F11024">
        <w:rPr>
          <w:sz w:val="20"/>
          <w:szCs w:val="20"/>
        </w:rPr>
        <w:tab/>
      </w:r>
      <w:r w:rsidR="00BE4884" w:rsidRPr="00F11024">
        <w:rPr>
          <w:b/>
          <w:sz w:val="20"/>
          <w:szCs w:val="20"/>
        </w:rPr>
        <w:t>Obowiązującym wynagrodzeniem będzie wynagrodzenie</w:t>
      </w:r>
      <w:r w:rsidR="00C534E5" w:rsidRPr="00F11024">
        <w:rPr>
          <w:b/>
          <w:sz w:val="20"/>
          <w:szCs w:val="20"/>
        </w:rPr>
        <w:t xml:space="preserve"> </w:t>
      </w:r>
      <w:r w:rsidR="00BE4884" w:rsidRPr="00F11024">
        <w:rPr>
          <w:b/>
          <w:sz w:val="20"/>
          <w:szCs w:val="20"/>
        </w:rPr>
        <w:t>ryczałtowe w rozumieniu przepisów Kodeksu cywilnego</w:t>
      </w:r>
      <w:r w:rsidR="00C1476B" w:rsidRPr="00F11024">
        <w:rPr>
          <w:b/>
          <w:sz w:val="20"/>
          <w:szCs w:val="20"/>
        </w:rPr>
        <w:t>.</w:t>
      </w:r>
    </w:p>
    <w:p w14:paraId="2D039ACB" w14:textId="18CC8845" w:rsidR="00BE4884" w:rsidRPr="00F11024" w:rsidRDefault="006F7AAE" w:rsidP="008D6FCE">
      <w:pPr>
        <w:pStyle w:val="Tekstpodstawowywcity2"/>
        <w:tabs>
          <w:tab w:val="num" w:pos="720"/>
        </w:tabs>
        <w:spacing w:after="0" w:line="360" w:lineRule="auto"/>
        <w:ind w:left="720" w:hanging="720"/>
        <w:jc w:val="both"/>
        <w:rPr>
          <w:sz w:val="20"/>
          <w:szCs w:val="20"/>
        </w:rPr>
      </w:pPr>
      <w:r>
        <w:rPr>
          <w:b/>
          <w:sz w:val="20"/>
          <w:szCs w:val="20"/>
        </w:rPr>
        <w:t>23</w:t>
      </w:r>
      <w:r w:rsidR="00BE4884" w:rsidRPr="00F11024">
        <w:rPr>
          <w:b/>
          <w:sz w:val="20"/>
          <w:szCs w:val="20"/>
        </w:rPr>
        <w:t>.2</w:t>
      </w:r>
      <w:r w:rsidR="00B37845" w:rsidRPr="00F11024">
        <w:rPr>
          <w:b/>
          <w:sz w:val="20"/>
          <w:szCs w:val="20"/>
        </w:rPr>
        <w:t>.</w:t>
      </w:r>
      <w:r w:rsidR="00BE4884" w:rsidRPr="00F11024">
        <w:rPr>
          <w:sz w:val="20"/>
          <w:szCs w:val="20"/>
        </w:rPr>
        <w:t xml:space="preserve">   </w:t>
      </w:r>
      <w:r w:rsidR="00B37845" w:rsidRPr="00F11024">
        <w:rPr>
          <w:sz w:val="20"/>
          <w:szCs w:val="20"/>
        </w:rPr>
        <w:t xml:space="preserve"> </w:t>
      </w:r>
      <w:r w:rsidR="00BE4884" w:rsidRPr="00F11024">
        <w:rPr>
          <w:sz w:val="20"/>
          <w:szCs w:val="20"/>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kolizji ujętych i nieujętych w  SIWZ i wszystkie inne prace wynikłe w trakcie realizacji przedmiotu zamówienia a niezbędne </w:t>
      </w:r>
      <w:r w:rsidR="008D6FCE" w:rsidRPr="00F11024">
        <w:rPr>
          <w:sz w:val="20"/>
          <w:szCs w:val="20"/>
        </w:rPr>
        <w:t>do osiągnięcia rezultatu umowy.</w:t>
      </w:r>
    </w:p>
    <w:p w14:paraId="7E563A0E" w14:textId="36022B4B" w:rsidR="00BE4884" w:rsidRPr="00F11024" w:rsidRDefault="006F7AAE" w:rsidP="00156D1B">
      <w:pPr>
        <w:pStyle w:val="Tekstpodstawowywcity2"/>
        <w:tabs>
          <w:tab w:val="num" w:pos="567"/>
        </w:tabs>
        <w:spacing w:after="0" w:line="360" w:lineRule="auto"/>
        <w:ind w:left="567" w:hanging="567"/>
        <w:jc w:val="both"/>
        <w:rPr>
          <w:sz w:val="20"/>
          <w:szCs w:val="20"/>
        </w:rPr>
      </w:pPr>
      <w:r>
        <w:rPr>
          <w:b/>
          <w:sz w:val="20"/>
          <w:szCs w:val="20"/>
        </w:rPr>
        <w:t>23</w:t>
      </w:r>
      <w:r w:rsidR="00563F1C" w:rsidRPr="00F11024">
        <w:rPr>
          <w:b/>
          <w:sz w:val="20"/>
          <w:szCs w:val="20"/>
        </w:rPr>
        <w:t>.</w:t>
      </w:r>
      <w:r w:rsidR="00C1476B" w:rsidRPr="00F11024">
        <w:rPr>
          <w:b/>
          <w:sz w:val="20"/>
          <w:szCs w:val="20"/>
        </w:rPr>
        <w:t>3</w:t>
      </w:r>
      <w:r w:rsidR="00BE4884" w:rsidRPr="00F11024">
        <w:rPr>
          <w:b/>
          <w:sz w:val="20"/>
          <w:szCs w:val="20"/>
        </w:rPr>
        <w:t>.</w:t>
      </w:r>
      <w:r w:rsidR="00BE4884" w:rsidRPr="00F11024">
        <w:rPr>
          <w:sz w:val="20"/>
          <w:szCs w:val="20"/>
        </w:rPr>
        <w:t xml:space="preserve">  </w:t>
      </w:r>
      <w:r w:rsidR="00C1476B" w:rsidRPr="00F11024">
        <w:rPr>
          <w:sz w:val="20"/>
          <w:szCs w:val="20"/>
        </w:rPr>
        <w:t xml:space="preserve">  </w:t>
      </w:r>
      <w:r w:rsidR="00BE4884" w:rsidRPr="00F11024">
        <w:rPr>
          <w:sz w:val="20"/>
          <w:szCs w:val="20"/>
        </w:rPr>
        <w:t>Prawidłowe ustalenie stawki podatku VAT leży po stronie Wykonaw</w:t>
      </w:r>
      <w:r w:rsidR="00B37845" w:rsidRPr="00F11024">
        <w:rPr>
          <w:sz w:val="20"/>
          <w:szCs w:val="20"/>
        </w:rPr>
        <w:t xml:space="preserve">cy. Należy przyjąć obowiązującą </w:t>
      </w:r>
      <w:r w:rsidR="00C1476B" w:rsidRPr="00F11024">
        <w:rPr>
          <w:sz w:val="20"/>
          <w:szCs w:val="20"/>
        </w:rPr>
        <w:t xml:space="preserve"> </w:t>
      </w:r>
      <w:r w:rsidR="00BE4884" w:rsidRPr="00F11024">
        <w:rPr>
          <w:sz w:val="20"/>
          <w:szCs w:val="20"/>
        </w:rPr>
        <w:t>stawkę podatku VAT, zgodnie z ustawą z dnia 11 marca 2004 r. o podatku od towarów i usług</w:t>
      </w:r>
      <w:r w:rsidR="00C1476B" w:rsidRPr="00F11024">
        <w:rPr>
          <w:sz w:val="20"/>
          <w:szCs w:val="20"/>
        </w:rPr>
        <w:t xml:space="preserve"> </w:t>
      </w:r>
      <w:r w:rsidR="00C1476B" w:rsidRPr="00F11024">
        <w:rPr>
          <w:sz w:val="20"/>
          <w:szCs w:val="20"/>
        </w:rPr>
        <w:br/>
        <w:t>(</w:t>
      </w:r>
      <w:r w:rsidR="006B0304" w:rsidRPr="006B0304">
        <w:rPr>
          <w:sz w:val="20"/>
          <w:szCs w:val="20"/>
        </w:rPr>
        <w:t xml:space="preserve">Dz. U. z 2018 r. poz. 2174 z </w:t>
      </w:r>
      <w:proofErr w:type="spellStart"/>
      <w:r w:rsidR="006B0304" w:rsidRPr="006B0304">
        <w:rPr>
          <w:sz w:val="20"/>
          <w:szCs w:val="20"/>
        </w:rPr>
        <w:t>późn</w:t>
      </w:r>
      <w:proofErr w:type="spellEnd"/>
      <w:r w:rsidR="006B0304" w:rsidRPr="006B0304">
        <w:rPr>
          <w:sz w:val="20"/>
          <w:szCs w:val="20"/>
        </w:rPr>
        <w:t>. zm</w:t>
      </w:r>
      <w:r w:rsidR="006B0304">
        <w:rPr>
          <w:sz w:val="20"/>
          <w:szCs w:val="20"/>
        </w:rPr>
        <w:t>.)</w:t>
      </w:r>
      <w:r w:rsidR="0083781C">
        <w:rPr>
          <w:sz w:val="20"/>
          <w:szCs w:val="20"/>
        </w:rPr>
        <w:t xml:space="preserve">      </w:t>
      </w:r>
    </w:p>
    <w:p w14:paraId="4CFE22E5" w14:textId="32F6F682" w:rsidR="00BE4884" w:rsidRPr="00F11024" w:rsidRDefault="006F7AAE" w:rsidP="00156D1B">
      <w:pPr>
        <w:pStyle w:val="Tekstpodstawowywcity2"/>
        <w:tabs>
          <w:tab w:val="num" w:pos="720"/>
        </w:tabs>
        <w:spacing w:after="0" w:line="360" w:lineRule="auto"/>
        <w:ind w:left="720" w:hanging="720"/>
        <w:jc w:val="both"/>
        <w:rPr>
          <w:sz w:val="20"/>
          <w:szCs w:val="20"/>
        </w:rPr>
      </w:pPr>
      <w:r>
        <w:rPr>
          <w:b/>
          <w:sz w:val="20"/>
          <w:szCs w:val="20"/>
        </w:rPr>
        <w:t>23</w:t>
      </w:r>
      <w:r w:rsidR="00C1476B" w:rsidRPr="00F11024">
        <w:rPr>
          <w:b/>
          <w:sz w:val="20"/>
          <w:szCs w:val="20"/>
        </w:rPr>
        <w:t>.4</w:t>
      </w:r>
      <w:r w:rsidR="00BE4884" w:rsidRPr="00F11024">
        <w:rPr>
          <w:b/>
          <w:sz w:val="20"/>
          <w:szCs w:val="20"/>
        </w:rPr>
        <w:t>.</w:t>
      </w:r>
      <w:r w:rsidR="00BE4884" w:rsidRPr="00F11024">
        <w:rPr>
          <w:sz w:val="20"/>
          <w:szCs w:val="20"/>
        </w:rPr>
        <w:t xml:space="preserve">  </w:t>
      </w:r>
      <w:r w:rsidR="00850E66">
        <w:rPr>
          <w:sz w:val="20"/>
          <w:szCs w:val="20"/>
        </w:rPr>
        <w:t xml:space="preserve">   </w:t>
      </w:r>
      <w:r w:rsidR="00BE4884" w:rsidRPr="00F11024">
        <w:rPr>
          <w:sz w:val="20"/>
          <w:szCs w:val="20"/>
        </w:rPr>
        <w:t xml:space="preserve">Wszystkie wartości  przedstawione w ofercie, winny być liczone do dwóch miejsc po przecinku, stosując zasadę określoną art.106e ust.11 ustawy </w:t>
      </w:r>
      <w:r w:rsidR="00B37845" w:rsidRPr="00F11024">
        <w:rPr>
          <w:sz w:val="20"/>
          <w:szCs w:val="20"/>
        </w:rPr>
        <w:t>z dnia 11 marca 2004</w:t>
      </w:r>
      <w:r w:rsidR="006844CF" w:rsidRPr="00F11024">
        <w:rPr>
          <w:sz w:val="20"/>
          <w:szCs w:val="20"/>
        </w:rPr>
        <w:t xml:space="preserve"> r. </w:t>
      </w:r>
      <w:r w:rsidR="00BE4884" w:rsidRPr="00F11024">
        <w:rPr>
          <w:sz w:val="20"/>
          <w:szCs w:val="20"/>
        </w:rPr>
        <w:t>o podatku od towarów i usług</w:t>
      </w:r>
      <w:r w:rsidR="00C1476B" w:rsidRPr="00F11024">
        <w:rPr>
          <w:sz w:val="20"/>
          <w:szCs w:val="20"/>
        </w:rPr>
        <w:br/>
        <w:t xml:space="preserve"> (</w:t>
      </w:r>
      <w:r w:rsidR="006B0304" w:rsidRPr="006B0304">
        <w:rPr>
          <w:sz w:val="20"/>
          <w:szCs w:val="20"/>
        </w:rPr>
        <w:t xml:space="preserve">Dz. U. z 2018 r. poz. 2174 z </w:t>
      </w:r>
      <w:proofErr w:type="spellStart"/>
      <w:r w:rsidR="006B0304" w:rsidRPr="006B0304">
        <w:rPr>
          <w:sz w:val="20"/>
          <w:szCs w:val="20"/>
        </w:rPr>
        <w:t>późn</w:t>
      </w:r>
      <w:proofErr w:type="spellEnd"/>
      <w:r w:rsidR="006B0304" w:rsidRPr="006B0304">
        <w:rPr>
          <w:sz w:val="20"/>
          <w:szCs w:val="20"/>
        </w:rPr>
        <w:t>. zm</w:t>
      </w:r>
      <w:r w:rsidR="006B0304">
        <w:rPr>
          <w:sz w:val="20"/>
          <w:szCs w:val="20"/>
        </w:rPr>
        <w:t>.).</w:t>
      </w:r>
      <w:r w:rsidR="006B0304" w:rsidRPr="006B0304">
        <w:rPr>
          <w:sz w:val="20"/>
          <w:szCs w:val="20"/>
        </w:rPr>
        <w:t xml:space="preserve"> </w:t>
      </w:r>
      <w:r w:rsidR="00BE4884" w:rsidRPr="00F11024">
        <w:rPr>
          <w:sz w:val="20"/>
          <w:szCs w:val="20"/>
        </w:rPr>
        <w:t>Kwoty zaokrągla się do pełnych groszy, przy czym końcówki poniżej 0,5 grosza pomija się, a końcówki 0,5 grosza i wyższe zaokrągla się do 1 grosza.</w:t>
      </w:r>
    </w:p>
    <w:p w14:paraId="4C8D961D" w14:textId="08B59AF9" w:rsidR="00BE4884" w:rsidRPr="00F11024" w:rsidRDefault="006F7AAE" w:rsidP="00156D1B">
      <w:pPr>
        <w:pStyle w:val="Tekstpodstawowywcity2"/>
        <w:tabs>
          <w:tab w:val="num" w:pos="720"/>
        </w:tabs>
        <w:spacing w:after="0" w:line="360" w:lineRule="auto"/>
        <w:ind w:left="720" w:hanging="720"/>
        <w:jc w:val="both"/>
        <w:rPr>
          <w:sz w:val="20"/>
          <w:szCs w:val="20"/>
        </w:rPr>
      </w:pPr>
      <w:r>
        <w:rPr>
          <w:b/>
          <w:sz w:val="20"/>
          <w:szCs w:val="20"/>
        </w:rPr>
        <w:t>23</w:t>
      </w:r>
      <w:r w:rsidR="00C1476B" w:rsidRPr="00F11024">
        <w:rPr>
          <w:b/>
          <w:sz w:val="20"/>
          <w:szCs w:val="20"/>
        </w:rPr>
        <w:t>.5</w:t>
      </w:r>
      <w:r w:rsidR="00BE4884" w:rsidRPr="00F11024">
        <w:rPr>
          <w:b/>
          <w:sz w:val="20"/>
          <w:szCs w:val="20"/>
        </w:rPr>
        <w:t>.</w:t>
      </w:r>
      <w:r w:rsidR="00BE4884" w:rsidRPr="00F11024">
        <w:rPr>
          <w:sz w:val="20"/>
          <w:szCs w:val="20"/>
        </w:rPr>
        <w:tab/>
        <w:t xml:space="preserve">Wynagrodzenie będzie niezmienne przez cały okres realizacji zadania i Wykonawca nie może żądać jego podwyższenia . </w:t>
      </w:r>
    </w:p>
    <w:p w14:paraId="6EC4B817" w14:textId="25697E6E" w:rsidR="00BE4884" w:rsidRPr="00F11024" w:rsidRDefault="006F7AAE" w:rsidP="00156D1B">
      <w:pPr>
        <w:pStyle w:val="Tekstpodstawowywcity2"/>
        <w:tabs>
          <w:tab w:val="num" w:pos="720"/>
        </w:tabs>
        <w:spacing w:after="0" w:line="360" w:lineRule="auto"/>
        <w:ind w:left="720" w:hanging="720"/>
        <w:jc w:val="both"/>
        <w:rPr>
          <w:i/>
          <w:sz w:val="20"/>
          <w:szCs w:val="20"/>
        </w:rPr>
      </w:pPr>
      <w:r>
        <w:rPr>
          <w:b/>
          <w:sz w:val="20"/>
          <w:szCs w:val="20"/>
        </w:rPr>
        <w:t>23.</w:t>
      </w:r>
      <w:r w:rsidR="00C1476B" w:rsidRPr="00F11024">
        <w:rPr>
          <w:b/>
          <w:sz w:val="20"/>
          <w:szCs w:val="20"/>
        </w:rPr>
        <w:t>6</w:t>
      </w:r>
      <w:r w:rsidR="00BE4884" w:rsidRPr="00F11024">
        <w:rPr>
          <w:b/>
          <w:sz w:val="20"/>
          <w:szCs w:val="20"/>
        </w:rPr>
        <w:t>.</w:t>
      </w:r>
      <w:r w:rsidR="00BE4884" w:rsidRPr="00F11024">
        <w:rPr>
          <w:sz w:val="20"/>
          <w:szCs w:val="20"/>
        </w:rPr>
        <w:tab/>
        <w:t>Sposób zapłaty i rozliczenia za realizację niniejszego</w:t>
      </w:r>
      <w:r w:rsidR="00D93139" w:rsidRPr="00F11024">
        <w:rPr>
          <w:sz w:val="20"/>
          <w:szCs w:val="20"/>
        </w:rPr>
        <w:t xml:space="preserve"> zamówienia, określone zostały </w:t>
      </w:r>
      <w:r w:rsidR="00BE4884" w:rsidRPr="00F11024">
        <w:rPr>
          <w:sz w:val="20"/>
          <w:szCs w:val="20"/>
        </w:rPr>
        <w:t xml:space="preserve">w części II niniejszej SIWZ </w:t>
      </w:r>
      <w:r w:rsidR="00BE4884" w:rsidRPr="00F11024">
        <w:rPr>
          <w:i/>
          <w:sz w:val="20"/>
          <w:szCs w:val="20"/>
        </w:rPr>
        <w:t>(wzorze umowy w sprawie zamówienia publicznego).</w:t>
      </w:r>
    </w:p>
    <w:p w14:paraId="6F156478" w14:textId="21C11197" w:rsidR="008D6FCE" w:rsidRPr="003A364F" w:rsidRDefault="006F7AAE" w:rsidP="003A364F">
      <w:pPr>
        <w:pStyle w:val="Tekstpodstawowywcity2"/>
        <w:spacing w:after="0" w:line="360" w:lineRule="auto"/>
        <w:ind w:left="709" w:hanging="709"/>
        <w:jc w:val="both"/>
        <w:rPr>
          <w:color w:val="FF0000"/>
          <w:sz w:val="20"/>
          <w:szCs w:val="20"/>
        </w:rPr>
      </w:pPr>
      <w:r>
        <w:rPr>
          <w:b/>
          <w:sz w:val="20"/>
          <w:szCs w:val="20"/>
        </w:rPr>
        <w:t>23</w:t>
      </w:r>
      <w:r w:rsidR="00C1476B" w:rsidRPr="00F11024">
        <w:rPr>
          <w:b/>
          <w:sz w:val="20"/>
          <w:szCs w:val="20"/>
        </w:rPr>
        <w:t>.7</w:t>
      </w:r>
      <w:r w:rsidR="00BE4884" w:rsidRPr="00F11024">
        <w:rPr>
          <w:b/>
          <w:sz w:val="20"/>
          <w:szCs w:val="20"/>
        </w:rPr>
        <w:t>.</w:t>
      </w:r>
      <w:r w:rsidR="00C1476B" w:rsidRPr="00F11024">
        <w:rPr>
          <w:b/>
          <w:sz w:val="20"/>
          <w:szCs w:val="20"/>
        </w:rPr>
        <w:t xml:space="preserve">     </w:t>
      </w:r>
      <w:r w:rsidR="00BE4884" w:rsidRPr="00F11024">
        <w:rPr>
          <w:sz w:val="20"/>
          <w:szCs w:val="20"/>
        </w:rPr>
        <w:t>Wykonawca składając ofertę, zgod</w:t>
      </w:r>
      <w:r w:rsidR="00B37845" w:rsidRPr="00F11024">
        <w:rPr>
          <w:sz w:val="20"/>
          <w:szCs w:val="20"/>
        </w:rPr>
        <w:t xml:space="preserve">nie z art. 91 ust. 3a ustawy </w:t>
      </w:r>
      <w:proofErr w:type="spellStart"/>
      <w:r w:rsidR="00B37845" w:rsidRPr="00F11024">
        <w:rPr>
          <w:sz w:val="20"/>
          <w:szCs w:val="20"/>
        </w:rPr>
        <w:t>Pzp</w:t>
      </w:r>
      <w:proofErr w:type="spellEnd"/>
      <w:r w:rsidR="00BE4884" w:rsidRPr="00F11024">
        <w:rPr>
          <w:sz w:val="20"/>
          <w:szCs w:val="20"/>
        </w:rPr>
        <w:t xml:space="preserve">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w:t>
      </w:r>
      <w:r w:rsidR="00C1476B" w:rsidRPr="00F11024">
        <w:rPr>
          <w:sz w:val="20"/>
          <w:szCs w:val="20"/>
        </w:rPr>
        <w:t xml:space="preserve">mowa w art. 91 ust 3a ustawy </w:t>
      </w:r>
      <w:proofErr w:type="spellStart"/>
      <w:r w:rsidR="00C1476B" w:rsidRPr="00F11024">
        <w:rPr>
          <w:sz w:val="20"/>
          <w:szCs w:val="20"/>
        </w:rPr>
        <w:t>Pzp</w:t>
      </w:r>
      <w:proofErr w:type="spellEnd"/>
      <w:r w:rsidR="004649D9" w:rsidRPr="00F11024">
        <w:rPr>
          <w:sz w:val="20"/>
          <w:szCs w:val="20"/>
        </w:rPr>
        <w:t xml:space="preserve"> należy wskazać </w:t>
      </w:r>
      <w:r w:rsidR="00A86513">
        <w:rPr>
          <w:sz w:val="20"/>
          <w:szCs w:val="20"/>
        </w:rPr>
        <w:t>w punkcie 9</w:t>
      </w:r>
      <w:r w:rsidR="004649D9" w:rsidRPr="00A86513">
        <w:rPr>
          <w:sz w:val="20"/>
          <w:szCs w:val="20"/>
        </w:rPr>
        <w:t xml:space="preserve">  formularza oferty</w:t>
      </w:r>
      <w:r w:rsidR="004649D9" w:rsidRPr="003F087D">
        <w:rPr>
          <w:color w:val="FF0000"/>
          <w:sz w:val="20"/>
          <w:szCs w:val="20"/>
        </w:rPr>
        <w:t>.</w:t>
      </w:r>
    </w:p>
    <w:p w14:paraId="5A6E8310" w14:textId="1854C341" w:rsidR="0047400E" w:rsidRPr="00F11024" w:rsidRDefault="006F7AAE" w:rsidP="00156D1B">
      <w:pPr>
        <w:tabs>
          <w:tab w:val="num" w:pos="720"/>
        </w:tabs>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24</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ab/>
      </w:r>
      <w:r w:rsidR="0047400E" w:rsidRPr="00F11024">
        <w:rPr>
          <w:rFonts w:ascii="Times New Roman" w:eastAsia="Times New Roman" w:hAnsi="Times New Roman" w:cs="Times New Roman"/>
          <w:b/>
          <w:color w:val="000000"/>
          <w:sz w:val="20"/>
          <w:szCs w:val="20"/>
          <w:lang w:eastAsia="pl-PL"/>
        </w:rPr>
        <w:t>Kryteria oceny ofert.</w:t>
      </w:r>
    </w:p>
    <w:p w14:paraId="5CA6D23B" w14:textId="5FFC1C14" w:rsidR="004649D9" w:rsidRPr="00F11024" w:rsidRDefault="006F7AAE" w:rsidP="00156D1B">
      <w:pPr>
        <w:tabs>
          <w:tab w:val="num" w:pos="720"/>
        </w:tabs>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24</w:t>
      </w:r>
      <w:r w:rsidR="004649D9" w:rsidRPr="00F11024">
        <w:rPr>
          <w:rFonts w:ascii="Times New Roman" w:eastAsia="Times New Roman" w:hAnsi="Times New Roman" w:cs="Times New Roman"/>
          <w:b/>
          <w:color w:val="000000"/>
          <w:sz w:val="20"/>
          <w:szCs w:val="20"/>
          <w:lang w:eastAsia="pl-PL"/>
        </w:rPr>
        <w:t>.1.</w:t>
      </w:r>
      <w:r w:rsidR="004649D9" w:rsidRPr="00F11024">
        <w:rPr>
          <w:rFonts w:ascii="Times New Roman" w:eastAsia="Times New Roman" w:hAnsi="Times New Roman" w:cs="Times New Roman"/>
          <w:color w:val="000000"/>
          <w:sz w:val="20"/>
          <w:szCs w:val="20"/>
          <w:lang w:eastAsia="pl-PL"/>
        </w:rPr>
        <w:tab/>
        <w:t xml:space="preserve"> Oferty zostaną ocenione przez Zamawiającego w oparciu o następujące kryteria i ich wagi:</w:t>
      </w:r>
    </w:p>
    <w:p w14:paraId="06DBFDF9" w14:textId="796CDDBB" w:rsidR="004649D9" w:rsidRPr="00F11024" w:rsidRDefault="004649D9" w:rsidP="00156D1B">
      <w:pPr>
        <w:tabs>
          <w:tab w:val="num" w:pos="720"/>
        </w:tabs>
        <w:spacing w:after="0" w:line="360" w:lineRule="auto"/>
        <w:ind w:left="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w:t>
      </w:r>
      <w:r w:rsidR="002D6D18">
        <w:rPr>
          <w:rFonts w:ascii="Times New Roman" w:eastAsia="Times New Roman" w:hAnsi="Times New Roman" w:cs="Times New Roman"/>
          <w:color w:val="000000"/>
          <w:sz w:val="20"/>
          <w:szCs w:val="20"/>
          <w:lang w:eastAsia="pl-PL"/>
        </w:rPr>
        <w:t>terium 1- cena oferty -  60 % (z</w:t>
      </w:r>
      <w:r w:rsidRPr="00F11024">
        <w:rPr>
          <w:rFonts w:ascii="Times New Roman" w:eastAsia="Times New Roman" w:hAnsi="Times New Roman" w:cs="Times New Roman"/>
          <w:color w:val="000000"/>
          <w:sz w:val="20"/>
          <w:szCs w:val="20"/>
          <w:lang w:eastAsia="pl-PL"/>
        </w:rPr>
        <w:t>a  cenę oferty przyjmuje się wartość oferty  brutto  z  podatkiem VAT)</w:t>
      </w:r>
    </w:p>
    <w:p w14:paraId="40AAF972"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2 – termin płatności faktury za wykonaną usługę – 40%:</w:t>
      </w:r>
    </w:p>
    <w:p w14:paraId="7A3068E5" w14:textId="0D014F84" w:rsidR="004649D9" w:rsidRPr="00F11024" w:rsidRDefault="006F7AAE" w:rsidP="00156D1B">
      <w:pPr>
        <w:tabs>
          <w:tab w:val="num" w:pos="720"/>
        </w:tabs>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24</w:t>
      </w:r>
      <w:r w:rsidR="004649D9" w:rsidRPr="00F11024">
        <w:rPr>
          <w:rFonts w:ascii="Times New Roman" w:eastAsia="Times New Roman" w:hAnsi="Times New Roman" w:cs="Times New Roman"/>
          <w:b/>
          <w:color w:val="000000"/>
          <w:sz w:val="20"/>
          <w:szCs w:val="20"/>
          <w:lang w:eastAsia="pl-PL"/>
        </w:rPr>
        <w:t>.2.</w:t>
      </w:r>
      <w:r w:rsidR="004649D9" w:rsidRPr="00F11024">
        <w:rPr>
          <w:rFonts w:ascii="Times New Roman" w:eastAsia="Times New Roman" w:hAnsi="Times New Roman" w:cs="Times New Roman"/>
          <w:color w:val="000000"/>
          <w:sz w:val="20"/>
          <w:szCs w:val="20"/>
          <w:lang w:eastAsia="pl-PL"/>
        </w:rPr>
        <w:tab/>
        <w:t xml:space="preserve"> Punktacja zostanie wyliczona za pomocą następujących wzorów:</w:t>
      </w:r>
    </w:p>
    <w:p w14:paraId="2E351B45"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1 „C”- cena: waga kryterium – 60 punktów</w:t>
      </w:r>
    </w:p>
    <w:p w14:paraId="4663E621"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najniższa oferowana cena</w:t>
      </w:r>
    </w:p>
    <w:p w14:paraId="01806572" w14:textId="77777777" w:rsidR="004649D9" w:rsidRPr="00F11024" w:rsidRDefault="004649D9" w:rsidP="00156D1B">
      <w:pPr>
        <w:tabs>
          <w:tab w:val="num" w:pos="720"/>
        </w:tabs>
        <w:spacing w:after="0" w:line="360" w:lineRule="auto"/>
        <w:jc w:val="center"/>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C =  ----</w:t>
      </w:r>
      <w:r w:rsidR="00F32FD3" w:rsidRPr="00F11024">
        <w:rPr>
          <w:rFonts w:ascii="Times New Roman" w:eastAsia="Times New Roman" w:hAnsi="Times New Roman" w:cs="Times New Roman"/>
          <w:color w:val="000000"/>
          <w:sz w:val="20"/>
          <w:szCs w:val="20"/>
          <w:lang w:eastAsia="pl-PL"/>
        </w:rPr>
        <w:t xml:space="preserve">-----------------------  x 100 punktów </w:t>
      </w:r>
      <w:r w:rsidRPr="00F11024">
        <w:rPr>
          <w:rFonts w:ascii="Times New Roman" w:eastAsia="Times New Roman" w:hAnsi="Times New Roman" w:cs="Times New Roman"/>
          <w:color w:val="000000"/>
          <w:sz w:val="20"/>
          <w:szCs w:val="20"/>
          <w:lang w:eastAsia="pl-PL"/>
        </w:rPr>
        <w:t xml:space="preserve">  x  60 </w:t>
      </w:r>
      <w:r w:rsidR="00F32FD3" w:rsidRPr="00F11024">
        <w:rPr>
          <w:rFonts w:ascii="Times New Roman" w:eastAsia="Times New Roman" w:hAnsi="Times New Roman" w:cs="Times New Roman"/>
          <w:color w:val="000000"/>
          <w:sz w:val="20"/>
          <w:szCs w:val="20"/>
          <w:lang w:eastAsia="pl-PL"/>
        </w:rPr>
        <w:t>%</w:t>
      </w:r>
    </w:p>
    <w:p w14:paraId="35C077A5"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cena ocenianej oferty</w:t>
      </w:r>
    </w:p>
    <w:p w14:paraId="33BAB562" w14:textId="77777777" w:rsidR="004649D9" w:rsidRPr="00F11024" w:rsidRDefault="00514813" w:rsidP="00156D1B">
      <w:pPr>
        <w:tabs>
          <w:tab w:val="num" w:pos="720"/>
        </w:tabs>
        <w:spacing w:after="0" w:line="360" w:lineRule="auto"/>
        <w:ind w:firstLine="709"/>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4649D9" w:rsidRPr="00F11024">
        <w:rPr>
          <w:rFonts w:ascii="Times New Roman" w:eastAsia="Times New Roman" w:hAnsi="Times New Roman" w:cs="Times New Roman"/>
          <w:color w:val="000000"/>
          <w:sz w:val="20"/>
          <w:szCs w:val="20"/>
          <w:lang w:eastAsia="pl-PL"/>
        </w:rPr>
        <w:t>Kryterium 2 „T”- termin płatności faktury za wykonaną usługę : waga kryterium - 40 punktów</w:t>
      </w:r>
    </w:p>
    <w:p w14:paraId="1CCD37A3"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1158C7"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xml:space="preserve">termin płatności od 7 do 14 dni </w:t>
      </w:r>
      <w:r w:rsidR="006844CF"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- 10 punktów</w:t>
      </w:r>
    </w:p>
    <w:p w14:paraId="07DC2330"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15 do 21 dni - 20 punktów</w:t>
      </w:r>
    </w:p>
    <w:p w14:paraId="233E9A0B"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22 do 30 dni - 40 punktów</w:t>
      </w:r>
    </w:p>
    <w:p w14:paraId="33A854EA" w14:textId="34283163" w:rsidR="004649D9" w:rsidRPr="00F11024" w:rsidRDefault="006F7AAE" w:rsidP="00156D1B">
      <w:pPr>
        <w:tabs>
          <w:tab w:val="num" w:pos="720"/>
        </w:tabs>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24</w:t>
      </w:r>
      <w:r w:rsidR="004649D9" w:rsidRPr="00F11024">
        <w:rPr>
          <w:rFonts w:ascii="Times New Roman" w:eastAsia="Times New Roman" w:hAnsi="Times New Roman" w:cs="Times New Roman"/>
          <w:b/>
          <w:color w:val="000000"/>
          <w:sz w:val="20"/>
          <w:szCs w:val="20"/>
          <w:lang w:eastAsia="pl-PL"/>
        </w:rPr>
        <w:t>.3.</w:t>
      </w:r>
      <w:r w:rsidR="004649D9" w:rsidRPr="00F11024">
        <w:rPr>
          <w:rFonts w:ascii="Times New Roman" w:eastAsia="Times New Roman" w:hAnsi="Times New Roman" w:cs="Times New Roman"/>
          <w:color w:val="000000"/>
          <w:sz w:val="20"/>
          <w:szCs w:val="20"/>
          <w:lang w:eastAsia="pl-PL"/>
        </w:rPr>
        <w:tab/>
        <w:t xml:space="preserve"> Za najkorzystniejszą zostanie uznana oferta, która uzyska łącznie najwyższą liczbę punktów,   </w:t>
      </w:r>
    </w:p>
    <w:p w14:paraId="179F421B" w14:textId="5A83B525" w:rsidR="00F32FD3" w:rsidRPr="00F11024" w:rsidRDefault="003F087D" w:rsidP="003F087D">
      <w:pPr>
        <w:tabs>
          <w:tab w:val="num" w:pos="720"/>
        </w:tabs>
        <w:spacing w:after="0" w:line="360" w:lineRule="auto"/>
        <w:ind w:firstLine="709"/>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obliczoną wg wzoru: P = C + T.</w:t>
      </w:r>
    </w:p>
    <w:p w14:paraId="53B7B683" w14:textId="2D7C14CA" w:rsidR="004649D9" w:rsidRPr="00F11024" w:rsidRDefault="008D6FCE"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g</w:t>
      </w:r>
      <w:r w:rsidR="004649D9" w:rsidRPr="00F11024">
        <w:rPr>
          <w:rFonts w:ascii="Times New Roman" w:eastAsia="Times New Roman" w:hAnsi="Times New Roman" w:cs="Times New Roman"/>
          <w:color w:val="000000"/>
          <w:sz w:val="20"/>
          <w:szCs w:val="20"/>
          <w:lang w:eastAsia="pl-PL"/>
        </w:rPr>
        <w:t xml:space="preserve">dzie </w:t>
      </w:r>
      <w:r w:rsidR="00F32FD3" w:rsidRPr="00F11024">
        <w:rPr>
          <w:rFonts w:ascii="Times New Roman" w:eastAsia="Times New Roman" w:hAnsi="Times New Roman" w:cs="Times New Roman"/>
          <w:color w:val="000000"/>
          <w:sz w:val="20"/>
          <w:szCs w:val="20"/>
          <w:lang w:eastAsia="pl-PL"/>
        </w:rPr>
        <w:t>:</w:t>
      </w:r>
    </w:p>
    <w:p w14:paraId="49E19BFA"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P - łączna liczba punktów uzyskana przez badaną ofertę</w:t>
      </w:r>
    </w:p>
    <w:p w14:paraId="6F299E3C"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 – liczba punktów uzyskana przez badaną ofertę  w kryterium „ cena oferty”</w:t>
      </w:r>
    </w:p>
    <w:p w14:paraId="2AA84A86"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T – liczba punktów uzyskana przez badaną ofertę w kryterium „termin płatności faktury za wykonaną usługę”</w:t>
      </w:r>
    </w:p>
    <w:p w14:paraId="4C5D4DEB" w14:textId="3460A1D1" w:rsidR="0047400E" w:rsidRPr="007F4D69" w:rsidRDefault="004649D9" w:rsidP="007F4D69">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Uzyskana z wyliczenia ilość punktów zostanie ostatecznie ustalona do 2 miejsca po przecinku z zachowa</w:t>
      </w:r>
      <w:r w:rsidR="007F4D69">
        <w:rPr>
          <w:rFonts w:ascii="Times New Roman" w:eastAsia="Times New Roman" w:hAnsi="Times New Roman" w:cs="Times New Roman"/>
          <w:color w:val="000000"/>
          <w:sz w:val="20"/>
          <w:szCs w:val="20"/>
          <w:lang w:eastAsia="pl-PL"/>
        </w:rPr>
        <w:t>niem zaokrągleń matematycznych.</w:t>
      </w:r>
    </w:p>
    <w:p w14:paraId="3283148D" w14:textId="0A139E47"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color w:val="000000"/>
          <w:sz w:val="20"/>
          <w:szCs w:val="20"/>
          <w:highlight w:val="magenta"/>
          <w:lang w:eastAsia="pl-PL"/>
        </w:rPr>
      </w:pPr>
      <w:r>
        <w:rPr>
          <w:rFonts w:ascii="Times New Roman" w:eastAsia="Times New Roman" w:hAnsi="Times New Roman" w:cs="Times New Roman"/>
          <w:b/>
          <w:color w:val="000000"/>
          <w:sz w:val="20"/>
          <w:szCs w:val="20"/>
          <w:lang w:eastAsia="pl-PL"/>
        </w:rPr>
        <w:t>24</w:t>
      </w:r>
      <w:r w:rsidR="0047400E" w:rsidRPr="00F11024">
        <w:rPr>
          <w:rFonts w:ascii="Times New Roman" w:eastAsia="Times New Roman" w:hAnsi="Times New Roman" w:cs="Times New Roman"/>
          <w:b/>
          <w:color w:val="000000"/>
          <w:sz w:val="20"/>
          <w:szCs w:val="20"/>
          <w:lang w:eastAsia="pl-PL"/>
        </w:rPr>
        <w:t>.4.</w:t>
      </w:r>
      <w:r w:rsidR="0047400E" w:rsidRPr="00F11024">
        <w:rPr>
          <w:rFonts w:ascii="Times New Roman" w:eastAsia="Times New Roman" w:hAnsi="Times New Roman" w:cs="Times New Roman"/>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0EEEA64F" w14:textId="06CC81C9" w:rsidR="00916D4F" w:rsidRPr="00916D4F" w:rsidRDefault="006F7AAE" w:rsidP="003A364F">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24</w:t>
      </w:r>
      <w:r w:rsidR="0047400E" w:rsidRPr="00F11024">
        <w:rPr>
          <w:rFonts w:ascii="Times New Roman" w:eastAsia="Times New Roman" w:hAnsi="Times New Roman" w:cs="Times New Roman"/>
          <w:b/>
          <w:color w:val="000000"/>
          <w:sz w:val="20"/>
          <w:szCs w:val="20"/>
          <w:lang w:eastAsia="pl-PL"/>
        </w:rPr>
        <w:t>.5.</w:t>
      </w:r>
      <w:r w:rsidR="00F32FD3"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B80842F" w14:textId="1C2C2241"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Wybór oferty i zawiadomienie o wyniku postępowania.</w:t>
      </w:r>
    </w:p>
    <w:p w14:paraId="6C5BDAA2" w14:textId="0FB93387" w:rsidR="0047400E" w:rsidRPr="00F11024" w:rsidRDefault="006F7AA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Przy dokonywaniu wyboru oferty najkorzystniejszej Zamawiający stosował będzie wyłącznie zasady i kryteria określone w SIWZ.</w:t>
      </w:r>
    </w:p>
    <w:p w14:paraId="1ADF77B5" w14:textId="67F0F9A2" w:rsidR="0047400E" w:rsidRPr="00F11024" w:rsidRDefault="00F97CC7" w:rsidP="00156D1B">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25</w:t>
      </w:r>
      <w:r w:rsidR="0047400E" w:rsidRPr="00F11024">
        <w:rPr>
          <w:rFonts w:ascii="Times New Roman" w:eastAsia="Calibri" w:hAnsi="Times New Roman" w:cs="Times New Roman"/>
          <w:b/>
          <w:color w:val="000000"/>
          <w:sz w:val="20"/>
          <w:szCs w:val="20"/>
        </w:rPr>
        <w:t>.2.</w:t>
      </w:r>
      <w:r w:rsidR="0047400E" w:rsidRPr="00F11024">
        <w:rPr>
          <w:rFonts w:ascii="Times New Roman" w:eastAsia="Calibri" w:hAnsi="Times New Roman" w:cs="Times New Roman"/>
          <w:color w:val="000000"/>
          <w:sz w:val="20"/>
          <w:szCs w:val="20"/>
        </w:rPr>
        <w:tab/>
      </w:r>
      <w:r w:rsidR="0047400E" w:rsidRPr="00F11024">
        <w:rPr>
          <w:rFonts w:ascii="Times New Roman" w:eastAsia="Calibri" w:hAnsi="Times New Roman" w:cs="Times New Roman"/>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w:t>
      </w:r>
      <w:r w:rsidR="00BC7B79">
        <w:rPr>
          <w:rFonts w:ascii="Times New Roman" w:eastAsia="Calibri" w:hAnsi="Times New Roman" w:cs="Times New Roman"/>
          <w:bCs/>
          <w:sz w:val="20"/>
          <w:szCs w:val="20"/>
        </w:rPr>
        <w:t xml:space="preserve">h w SIWZ </w:t>
      </w:r>
      <w:r w:rsidR="0047400E" w:rsidRPr="00F11024">
        <w:rPr>
          <w:rFonts w:ascii="Times New Roman" w:eastAsia="Calibri" w:hAnsi="Times New Roman" w:cs="Times New Roman"/>
          <w:bCs/>
          <w:sz w:val="20"/>
          <w:szCs w:val="20"/>
        </w:rPr>
        <w:t>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F11024">
        <w:rPr>
          <w:rFonts w:ascii="Times New Roman" w:eastAsia="Calibri" w:hAnsi="Times New Roman" w:cs="Times New Roman"/>
          <w:color w:val="000000"/>
          <w:sz w:val="20"/>
          <w:szCs w:val="20"/>
        </w:rPr>
        <w:t>.</w:t>
      </w:r>
    </w:p>
    <w:p w14:paraId="705F6FCC" w14:textId="77777777" w:rsidR="00F97CC7" w:rsidRPr="007E215B" w:rsidRDefault="00F97CC7" w:rsidP="00F97CC7">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b/>
          <w:sz w:val="20"/>
          <w:szCs w:val="20"/>
          <w:lang w:eastAsia="pl-PL"/>
        </w:rPr>
        <w:t>25.3.</w:t>
      </w:r>
      <w:r w:rsidRPr="007E215B">
        <w:rPr>
          <w:rFonts w:ascii="Times New Roman" w:eastAsia="Times New Roman" w:hAnsi="Times New Roman" w:cs="Times New Roman"/>
          <w:sz w:val="20"/>
          <w:szCs w:val="20"/>
          <w:lang w:eastAsia="pl-PL"/>
        </w:rPr>
        <w:t xml:space="preserve"> Wyniki postępowania zostaną ogłoszone zgodnie z wymogami ustawy </w:t>
      </w:r>
      <w:proofErr w:type="spellStart"/>
      <w:r w:rsidRPr="007E215B">
        <w:rPr>
          <w:rFonts w:ascii="Times New Roman" w:eastAsia="Times New Roman" w:hAnsi="Times New Roman" w:cs="Times New Roman"/>
          <w:sz w:val="20"/>
          <w:szCs w:val="20"/>
          <w:lang w:eastAsia="pl-PL"/>
        </w:rPr>
        <w:t>Pzp</w:t>
      </w:r>
      <w:proofErr w:type="spellEnd"/>
      <w:r w:rsidRPr="007E215B">
        <w:rPr>
          <w:rFonts w:ascii="Times New Roman" w:eastAsia="Times New Roman" w:hAnsi="Times New Roman" w:cs="Times New Roman"/>
          <w:sz w:val="20"/>
          <w:szCs w:val="20"/>
          <w:lang w:eastAsia="pl-PL"/>
        </w:rPr>
        <w:t>.</w:t>
      </w:r>
    </w:p>
    <w:p w14:paraId="1850D548" w14:textId="6C472413" w:rsidR="00F97CC7" w:rsidRPr="007E215B" w:rsidRDefault="00F97CC7" w:rsidP="00F97CC7">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b/>
          <w:sz w:val="20"/>
          <w:szCs w:val="20"/>
          <w:lang w:eastAsia="pl-PL"/>
        </w:rPr>
        <w:t>2</w:t>
      </w:r>
      <w:r w:rsidR="00601E83" w:rsidRPr="007E215B">
        <w:rPr>
          <w:rFonts w:ascii="Times New Roman" w:eastAsia="Times New Roman" w:hAnsi="Times New Roman" w:cs="Times New Roman"/>
          <w:b/>
          <w:sz w:val="20"/>
          <w:szCs w:val="20"/>
          <w:lang w:eastAsia="pl-PL"/>
        </w:rPr>
        <w:t>5.4</w:t>
      </w:r>
      <w:r w:rsidRPr="007E215B">
        <w:rPr>
          <w:rFonts w:ascii="Times New Roman" w:eastAsia="Times New Roman" w:hAnsi="Times New Roman" w:cs="Times New Roman"/>
          <w:b/>
          <w:sz w:val="20"/>
          <w:szCs w:val="20"/>
          <w:lang w:eastAsia="pl-PL"/>
        </w:rPr>
        <w:t>.</w:t>
      </w:r>
      <w:r w:rsidRPr="007E215B">
        <w:rPr>
          <w:rFonts w:ascii="Times New Roman" w:eastAsia="Times New Roman" w:hAnsi="Times New Roman" w:cs="Times New Roman"/>
          <w:sz w:val="20"/>
          <w:szCs w:val="20"/>
          <w:lang w:eastAsia="pl-PL"/>
        </w:rPr>
        <w:t xml:space="preserve"> Zamawiający niezwłocznie po wyborze najkorzystniejszej oferty zawiadomi Wykonawców, którzy złożyli oferty, a także zamieści informacje o wyborze najkorzystniejszej oferty na własnej stronie internetowej http:/</w:t>
      </w:r>
      <w:r w:rsidR="00601E83" w:rsidRPr="007E215B">
        <w:rPr>
          <w:rFonts w:ascii="Times New Roman" w:eastAsia="Times New Roman" w:hAnsi="Times New Roman" w:cs="Times New Roman"/>
          <w:sz w:val="20"/>
          <w:szCs w:val="20"/>
          <w:lang w:eastAsia="pl-PL"/>
        </w:rPr>
        <w:t>/</w:t>
      </w:r>
      <w:r w:rsidR="004B0C77">
        <w:rPr>
          <w:rFonts w:ascii="Times New Roman" w:eastAsia="Times New Roman" w:hAnsi="Times New Roman" w:cs="Times New Roman"/>
          <w:sz w:val="20"/>
          <w:szCs w:val="20"/>
          <w:lang w:eastAsia="pl-PL"/>
        </w:rPr>
        <w:t>bip.lelis.pl</w:t>
      </w:r>
      <w:r w:rsidRPr="007E215B">
        <w:rPr>
          <w:rFonts w:ascii="Times New Roman" w:eastAsia="Times New Roman" w:hAnsi="Times New Roman" w:cs="Times New Roman"/>
          <w:sz w:val="20"/>
          <w:szCs w:val="20"/>
          <w:lang w:eastAsia="pl-PL"/>
        </w:rPr>
        <w:t xml:space="preserve">/ oraz na </w:t>
      </w:r>
      <w:r w:rsidR="00B92EAA">
        <w:rPr>
          <w:rFonts w:ascii="Times New Roman" w:eastAsia="Times New Roman" w:hAnsi="Times New Roman" w:cs="Times New Roman"/>
          <w:sz w:val="20"/>
          <w:szCs w:val="20"/>
          <w:lang w:eastAsia="pl-PL"/>
        </w:rPr>
        <w:t>https://platformazakupowa.pl/pn/lelis</w:t>
      </w:r>
      <w:r w:rsidRPr="007E215B">
        <w:rPr>
          <w:rFonts w:ascii="Times New Roman" w:eastAsia="Times New Roman" w:hAnsi="Times New Roman" w:cs="Times New Roman"/>
          <w:sz w:val="20"/>
          <w:szCs w:val="20"/>
          <w:lang w:eastAsia="pl-PL"/>
        </w:rPr>
        <w:t>, podając w szczególności nazwę, siedzibę i adresy Wykonawców, którzy złożyli oferty warz z punktacją przyznaną ofertom oraz kwotę jaką Zamawiający planował przeznaczyć na realizacje zamówienia. Ponadto podając uzasadnienie faktyczne i prawne odrzucenia ofert, jeżeli takie będzie miało miejsce.</w:t>
      </w:r>
    </w:p>
    <w:p w14:paraId="7012DB7B" w14:textId="580CF57A" w:rsidR="00F97CC7" w:rsidRPr="007E215B" w:rsidRDefault="00601E83" w:rsidP="00F97CC7">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b/>
          <w:sz w:val="20"/>
          <w:szCs w:val="20"/>
          <w:lang w:eastAsia="pl-PL"/>
        </w:rPr>
        <w:t>25.5.</w:t>
      </w:r>
      <w:r w:rsidR="00F97CC7" w:rsidRPr="007E215B">
        <w:rPr>
          <w:rFonts w:ascii="Times New Roman" w:eastAsia="Times New Roman" w:hAnsi="Times New Roman" w:cs="Times New Roman"/>
          <w:sz w:val="20"/>
          <w:szCs w:val="20"/>
          <w:lang w:eastAsia="pl-PL"/>
        </w:rPr>
        <w:t xml:space="preserve"> O unieważnieniu postępowania o udzieleniu zamówienia publicznego Zamawiający zawiadomi wszystkich Wykonawców, którzy:</w:t>
      </w:r>
    </w:p>
    <w:p w14:paraId="1E7B03F5" w14:textId="77777777" w:rsidR="00F97CC7" w:rsidRPr="007E215B" w:rsidRDefault="00F97CC7" w:rsidP="00F97CC7">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sz w:val="20"/>
          <w:szCs w:val="20"/>
          <w:lang w:eastAsia="pl-PL"/>
        </w:rPr>
        <w:t>a) ubiegali się o udzielnie zamówienia- w przypadku unieważnienia postępowania przed upływem terminu składania ofert,</w:t>
      </w:r>
    </w:p>
    <w:p w14:paraId="2CA2B0F2" w14:textId="705394A9" w:rsidR="00F97CC7" w:rsidRPr="007E215B" w:rsidRDefault="00F97CC7" w:rsidP="00F97CC7">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sz w:val="20"/>
          <w:szCs w:val="20"/>
          <w:lang w:eastAsia="pl-PL"/>
        </w:rPr>
        <w:t>b) złożyli oferty- w przypadku unieważnienia postępowania po upływie terminu składania ofert.</w:t>
      </w:r>
    </w:p>
    <w:p w14:paraId="15B81ACD" w14:textId="2F8C15BA" w:rsidR="00601E83" w:rsidRPr="007E215B" w:rsidRDefault="00601E83" w:rsidP="00601E83">
      <w:pPr>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sz w:val="20"/>
          <w:szCs w:val="20"/>
          <w:lang w:eastAsia="pl-PL"/>
        </w:rPr>
        <w:t>Ponadto zamieści powyższą informacje na własnej stronie internetowej http://</w:t>
      </w:r>
      <w:r w:rsidR="004B0C77">
        <w:rPr>
          <w:rFonts w:ascii="Times New Roman" w:eastAsia="Times New Roman" w:hAnsi="Times New Roman" w:cs="Times New Roman"/>
          <w:sz w:val="20"/>
          <w:szCs w:val="20"/>
          <w:lang w:eastAsia="pl-PL"/>
        </w:rPr>
        <w:t>bip.lelis.pl</w:t>
      </w:r>
      <w:r w:rsidRPr="007E215B">
        <w:rPr>
          <w:rFonts w:ascii="Times New Roman" w:eastAsia="Times New Roman" w:hAnsi="Times New Roman" w:cs="Times New Roman"/>
          <w:sz w:val="20"/>
          <w:szCs w:val="20"/>
          <w:lang w:eastAsia="pl-PL"/>
        </w:rPr>
        <w:t xml:space="preserve">/ oraz na </w:t>
      </w:r>
      <w:r w:rsidR="00B92EAA">
        <w:rPr>
          <w:rFonts w:ascii="Times New Roman" w:eastAsia="Times New Roman" w:hAnsi="Times New Roman" w:cs="Times New Roman"/>
          <w:sz w:val="20"/>
          <w:szCs w:val="20"/>
          <w:lang w:eastAsia="pl-PL"/>
        </w:rPr>
        <w:t>https://platformazakupowa.pl/pn/lelis</w:t>
      </w:r>
      <w:r w:rsidRPr="007E215B">
        <w:rPr>
          <w:rFonts w:ascii="Times New Roman" w:eastAsia="Times New Roman" w:hAnsi="Times New Roman" w:cs="Times New Roman"/>
          <w:sz w:val="20"/>
          <w:szCs w:val="20"/>
          <w:lang w:eastAsia="pl-PL"/>
        </w:rPr>
        <w:t>.</w:t>
      </w:r>
    </w:p>
    <w:p w14:paraId="39B727EE" w14:textId="58939632" w:rsidR="00F97CC7" w:rsidRPr="007E215B" w:rsidRDefault="00601E83" w:rsidP="007E215B">
      <w:pPr>
        <w:tabs>
          <w:tab w:val="num" w:pos="720"/>
        </w:tabs>
        <w:spacing w:after="0" w:line="360" w:lineRule="auto"/>
        <w:ind w:left="720" w:hanging="720"/>
        <w:jc w:val="both"/>
        <w:rPr>
          <w:rFonts w:ascii="Times New Roman" w:eastAsia="Times New Roman" w:hAnsi="Times New Roman" w:cs="Times New Roman"/>
          <w:sz w:val="20"/>
          <w:szCs w:val="20"/>
          <w:lang w:eastAsia="pl-PL"/>
        </w:rPr>
      </w:pPr>
      <w:r w:rsidRPr="007E215B">
        <w:rPr>
          <w:rFonts w:ascii="Times New Roman" w:eastAsia="Times New Roman" w:hAnsi="Times New Roman" w:cs="Times New Roman"/>
          <w:b/>
          <w:sz w:val="20"/>
          <w:szCs w:val="20"/>
          <w:lang w:eastAsia="pl-PL"/>
        </w:rPr>
        <w:t>25.</w:t>
      </w:r>
      <w:r w:rsidR="007E215B" w:rsidRPr="007E215B">
        <w:rPr>
          <w:rFonts w:ascii="Times New Roman" w:eastAsia="Times New Roman" w:hAnsi="Times New Roman" w:cs="Times New Roman"/>
          <w:b/>
          <w:sz w:val="20"/>
          <w:szCs w:val="20"/>
          <w:lang w:eastAsia="pl-PL"/>
        </w:rPr>
        <w:t>6</w:t>
      </w:r>
      <w:r w:rsidRPr="007E215B">
        <w:rPr>
          <w:rFonts w:ascii="Times New Roman" w:eastAsia="Times New Roman" w:hAnsi="Times New Roman" w:cs="Times New Roman"/>
          <w:b/>
          <w:sz w:val="20"/>
          <w:szCs w:val="20"/>
          <w:lang w:eastAsia="pl-PL"/>
        </w:rPr>
        <w:t>.</w:t>
      </w:r>
      <w:r w:rsidRPr="007E215B">
        <w:rPr>
          <w:rFonts w:ascii="Times New Roman" w:eastAsia="Times New Roman" w:hAnsi="Times New Roman" w:cs="Times New Roman"/>
          <w:sz w:val="20"/>
          <w:szCs w:val="20"/>
          <w:lang w:eastAsia="pl-PL"/>
        </w:rPr>
        <w:t xml:space="preserve"> W sprawach nieuregulowanych niniejszą SIWZ zastosowanie mają przepisy ustawy </w:t>
      </w:r>
      <w:proofErr w:type="spellStart"/>
      <w:r w:rsidRPr="007E215B">
        <w:rPr>
          <w:rFonts w:ascii="Times New Roman" w:eastAsia="Times New Roman" w:hAnsi="Times New Roman" w:cs="Times New Roman"/>
          <w:sz w:val="20"/>
          <w:szCs w:val="20"/>
          <w:lang w:eastAsia="pl-PL"/>
        </w:rPr>
        <w:t>Pzp</w:t>
      </w:r>
      <w:proofErr w:type="spellEnd"/>
      <w:r w:rsidRPr="007E215B">
        <w:rPr>
          <w:rFonts w:ascii="Times New Roman" w:eastAsia="Times New Roman" w:hAnsi="Times New Roman" w:cs="Times New Roman"/>
          <w:sz w:val="20"/>
          <w:szCs w:val="20"/>
          <w:lang w:eastAsia="pl-PL"/>
        </w:rPr>
        <w:t>.</w:t>
      </w:r>
    </w:p>
    <w:p w14:paraId="7D9DE4F6" w14:textId="5526EA33" w:rsidR="0047400E" w:rsidRPr="00F11024" w:rsidRDefault="001271C8" w:rsidP="001271C8">
      <w:pPr>
        <w:tabs>
          <w:tab w:val="num" w:pos="720"/>
        </w:tabs>
        <w:spacing w:after="0" w:line="360" w:lineRule="auto"/>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Informacje ogólne dotyczące kwestii formalnych umowy w sprawie niniejszego zamówienia.</w:t>
      </w:r>
    </w:p>
    <w:p w14:paraId="2D65A4AF" w14:textId="1AE4175A" w:rsidR="0047400E" w:rsidRPr="00F11024" w:rsidRDefault="001271C8"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r>
      <w:r w:rsidR="003B322F" w:rsidRPr="00F11024">
        <w:rPr>
          <w:rFonts w:ascii="Times New Roman" w:eastAsia="Times New Roman" w:hAnsi="Times New Roman" w:cs="Times New Roman"/>
          <w:color w:val="000000"/>
          <w:sz w:val="20"/>
          <w:szCs w:val="20"/>
          <w:lang w:eastAsia="pl-PL"/>
        </w:rPr>
        <w:t xml:space="preserve">Zgodnie z art. 139 i 140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003B322F" w:rsidRPr="00F11024">
        <w:rPr>
          <w:rFonts w:ascii="Times New Roman" w:eastAsia="Times New Roman" w:hAnsi="Times New Roman" w:cs="Times New Roman"/>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umowa w sprawie niniejszego zamówienia :</w:t>
      </w:r>
    </w:p>
    <w:p w14:paraId="2F6B9608"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zostanie zawarta w formie pisemnej,</w:t>
      </w:r>
    </w:p>
    <w:p w14:paraId="4D677D2F"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mają do niej zastosowanie przepisy kodeksu cywilnego, jeżeli przepisy ustawy nie stanowią inaczej,</w:t>
      </w:r>
    </w:p>
    <w:p w14:paraId="163A4A78"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jawna i podlega udostępnieniu na zasadach o</w:t>
      </w:r>
      <w:r w:rsidR="003B322F" w:rsidRPr="00F11024">
        <w:rPr>
          <w:rFonts w:ascii="Times New Roman" w:eastAsia="Times New Roman" w:hAnsi="Times New Roman" w:cs="Times New Roman"/>
          <w:color w:val="000000"/>
          <w:sz w:val="20"/>
          <w:szCs w:val="20"/>
          <w:lang w:eastAsia="pl-PL"/>
        </w:rPr>
        <w:t xml:space="preserve">kreślonych w przepisach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 xml:space="preserve"> o dostępie do informacji publicznej,</w:t>
      </w:r>
    </w:p>
    <w:p w14:paraId="5547A1A1"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zakres świadczenia Wykonawcy wynikający z umowy jest tożsamy z jego zobowiązaniem zawartym w ofercie, </w:t>
      </w:r>
    </w:p>
    <w:p w14:paraId="381074A1"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zawarta na okres wskazany w części II niniejszej SIWZ,</w:t>
      </w:r>
    </w:p>
    <w:p w14:paraId="6A5727D7"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jest </w:t>
      </w:r>
      <w:r w:rsidRPr="00F11024">
        <w:rPr>
          <w:rFonts w:ascii="Times New Roman" w:eastAsia="Times New Roman" w:hAnsi="Times New Roman" w:cs="Times New Roman"/>
          <w:b/>
          <w:color w:val="000000"/>
          <w:sz w:val="20"/>
          <w:szCs w:val="20"/>
          <w:lang w:eastAsia="pl-PL"/>
        </w:rPr>
        <w:t>nieważna</w:t>
      </w:r>
      <w:r w:rsidRPr="00F11024">
        <w:rPr>
          <w:rFonts w:ascii="Times New Roman" w:eastAsia="Times New Roman" w:hAnsi="Times New Roman" w:cs="Times New Roman"/>
          <w:color w:val="000000"/>
          <w:sz w:val="20"/>
          <w:szCs w:val="20"/>
          <w:lang w:eastAsia="pl-PL"/>
        </w:rPr>
        <w:t xml:space="preserve"> :</w:t>
      </w:r>
    </w:p>
    <w:p w14:paraId="2CA05DC4" w14:textId="77777777" w:rsidR="0047400E" w:rsidRPr="00F11024" w:rsidRDefault="0047400E" w:rsidP="00156D1B">
      <w:pPr>
        <w:numPr>
          <w:ilvl w:val="1"/>
          <w:numId w:val="9"/>
        </w:numPr>
        <w:tabs>
          <w:tab w:val="num" w:pos="1080"/>
        </w:tabs>
        <w:spacing w:after="0" w:line="360" w:lineRule="auto"/>
        <w:ind w:hanging="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jeżeli zachodzą przesłanki okr</w:t>
      </w:r>
      <w:r w:rsidR="003B322F" w:rsidRPr="00F11024">
        <w:rPr>
          <w:rFonts w:ascii="Times New Roman" w:eastAsia="Times New Roman" w:hAnsi="Times New Roman" w:cs="Times New Roman"/>
          <w:color w:val="000000"/>
          <w:sz w:val="20"/>
          <w:szCs w:val="20"/>
          <w:lang w:eastAsia="pl-PL"/>
        </w:rPr>
        <w:t xml:space="preserve">eślone w art. 146 ust.1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w:t>
      </w:r>
    </w:p>
    <w:p w14:paraId="1F39E8F2" w14:textId="77777777" w:rsidR="0047400E" w:rsidRPr="00F11024" w:rsidRDefault="0047400E" w:rsidP="00156D1B">
      <w:pPr>
        <w:numPr>
          <w:ilvl w:val="1"/>
          <w:numId w:val="9"/>
        </w:numPr>
        <w:tabs>
          <w:tab w:val="num" w:pos="1080"/>
        </w:tabs>
        <w:spacing w:after="0" w:line="360" w:lineRule="auto"/>
        <w:ind w:left="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w części wykraczającej poza określenie przedmiotu zamówienia zawartego w niniejszej SIWZ.</w:t>
      </w:r>
    </w:p>
    <w:p w14:paraId="0BAA3CFF" w14:textId="25F19EAA" w:rsidR="0047400E" w:rsidRPr="00F11024" w:rsidRDefault="001271C8" w:rsidP="00156D1B">
      <w:pPr>
        <w:spacing w:after="0" w:line="360" w:lineRule="auto"/>
        <w:ind w:left="720" w:hanging="720"/>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26</w:t>
      </w:r>
      <w:r w:rsidR="0047400E" w:rsidRPr="00F11024">
        <w:rPr>
          <w:rFonts w:ascii="Times New Roman" w:eastAsia="Times New Roman" w:hAnsi="Times New Roman" w:cs="Times New Roman"/>
          <w:b/>
          <w:sz w:val="20"/>
          <w:szCs w:val="20"/>
          <w:lang w:eastAsia="pl-PL"/>
        </w:rPr>
        <w:t>.2.</w:t>
      </w:r>
      <w:r w:rsidR="0047400E" w:rsidRPr="00F11024">
        <w:rPr>
          <w:rFonts w:ascii="Times New Roman" w:eastAsia="Times New Roman" w:hAnsi="Times New Roman" w:cs="Times New Roman"/>
          <w:sz w:val="20"/>
          <w:szCs w:val="20"/>
          <w:lang w:eastAsia="pl-PL"/>
        </w:rPr>
        <w:tab/>
        <w:t>Zamawiający przewiduje możliwość dokonania zmian postanowień zawartej umowy w stosunku do treści oferty na podstawie której dokonano wyboru wykonawcy i określa następujące warunki takich zmian :</w:t>
      </w:r>
    </w:p>
    <w:p w14:paraId="1CF2B524" w14:textId="77777777" w:rsidR="00446BE5" w:rsidRPr="00F11024" w:rsidRDefault="00446BE5" w:rsidP="00156D1B">
      <w:pPr>
        <w:spacing w:after="0" w:line="360" w:lineRule="auto"/>
        <w:ind w:left="851" w:hanging="85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wysokość ceny ryczałtowej brutto w przypadku:</w:t>
      </w:r>
    </w:p>
    <w:p w14:paraId="261BE9E4" w14:textId="524D1A9A"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w:t>
      </w:r>
      <w:r w:rsidR="00697CC8"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dotyczy to części wynagrodzenia za usługi, których w dniu zmiany stawki podatku VAT jeszcze nie wykonano;</w:t>
      </w:r>
    </w:p>
    <w:p w14:paraId="17E892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50385F88"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c) innej zmiany prawa powszechnie obowiązującego wpływającej na zasady odbierania i zagospodarowania odpadów;</w:t>
      </w:r>
    </w:p>
    <w:p w14:paraId="1DB5B794"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F5074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zmiana formy zabezpieczenia należytego wykonania umowy- zgodnie z art. 149 ust 1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C819F12"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zmiana zakresu rzeczowo finansowego zamówienia w przypadku wystąpienia obiektywnych okoliczności skutkujących koniecznością zmiany w trakcie realizacji umowy w przypadku: </w:t>
      </w:r>
    </w:p>
    <w:p w14:paraId="03C048CA" w14:textId="77777777" w:rsidR="00446BE5" w:rsidRPr="00F11024" w:rsidRDefault="00446BE5" w:rsidP="00156D1B">
      <w:pPr>
        <w:spacing w:after="0" w:line="360" w:lineRule="auto"/>
        <w:ind w:left="851"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2B5194B"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789816A7"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Powierzenie Podwykonawcy wykonania części zamówienia, które nie zostało wskazane przez Wykonawcę w ofercie, jako części zmówienia, której wykonanie zostanie powierzone Podwykonawcy.</w:t>
      </w:r>
    </w:p>
    <w:p w14:paraId="7DA9FEA6" w14:textId="47571F1F" w:rsidR="0047400E" w:rsidRPr="00F11024" w:rsidRDefault="001271C8" w:rsidP="00156D1B">
      <w:pPr>
        <w:spacing w:after="0" w:line="360"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26</w:t>
      </w:r>
      <w:r w:rsidR="00446BE5" w:rsidRPr="00F11024">
        <w:rPr>
          <w:rFonts w:ascii="Times New Roman" w:eastAsia="Times New Roman" w:hAnsi="Times New Roman" w:cs="Times New Roman"/>
          <w:b/>
          <w:sz w:val="20"/>
          <w:szCs w:val="20"/>
          <w:lang w:eastAsia="pl-PL"/>
        </w:rPr>
        <w:t>.3.</w:t>
      </w:r>
      <w:r w:rsidR="00B34FF5"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sz w:val="20"/>
          <w:szCs w:val="20"/>
          <w:lang w:eastAsia="pl-PL"/>
        </w:rPr>
        <w:t xml:space="preserve">Jeżeli zachodzi co najmniej jedna z okoliczności wskazanych w art.144 ust.1 pkt. od 2) do 6) ustawy </w:t>
      </w:r>
      <w:proofErr w:type="spellStart"/>
      <w:r w:rsidR="00446BE5" w:rsidRPr="00F11024">
        <w:rPr>
          <w:rFonts w:ascii="Times New Roman" w:eastAsia="Times New Roman" w:hAnsi="Times New Roman" w:cs="Times New Roman"/>
          <w:sz w:val="20"/>
          <w:szCs w:val="20"/>
          <w:lang w:eastAsia="pl-PL"/>
        </w:rPr>
        <w:t>Pzp</w:t>
      </w:r>
      <w:proofErr w:type="spellEnd"/>
      <w:r w:rsidR="004C5821" w:rsidRPr="00F11024">
        <w:rPr>
          <w:rFonts w:ascii="Times New Roman" w:eastAsia="Times New Roman" w:hAnsi="Times New Roman" w:cs="Times New Roman"/>
          <w:sz w:val="20"/>
          <w:szCs w:val="20"/>
          <w:lang w:eastAsia="pl-PL"/>
        </w:rPr>
        <w:t>.</w:t>
      </w:r>
    </w:p>
    <w:p w14:paraId="7D9B327E" w14:textId="63FA00B2" w:rsidR="0047400E" w:rsidRPr="00F11024" w:rsidRDefault="001271C8" w:rsidP="00156D1B">
      <w:pPr>
        <w:suppressAutoHyphens/>
        <w:autoSpaceDE w:val="0"/>
        <w:spacing w:after="0" w:line="360" w:lineRule="auto"/>
        <w:ind w:left="567" w:hanging="567"/>
        <w:jc w:val="both"/>
        <w:rPr>
          <w:rFonts w:ascii="Times New Roman" w:eastAsia="Calibri" w:hAnsi="Times New Roman" w:cs="Times New Roman"/>
          <w:sz w:val="20"/>
          <w:szCs w:val="20"/>
          <w:lang w:eastAsia="zh-CN"/>
        </w:rPr>
      </w:pPr>
      <w:r>
        <w:rPr>
          <w:rFonts w:ascii="Times New Roman" w:eastAsia="Calibri" w:hAnsi="Times New Roman" w:cs="Times New Roman"/>
          <w:b/>
          <w:sz w:val="20"/>
          <w:szCs w:val="20"/>
        </w:rPr>
        <w:t>26</w:t>
      </w:r>
      <w:r w:rsidR="00446BE5" w:rsidRPr="00F11024">
        <w:rPr>
          <w:rFonts w:ascii="Times New Roman" w:eastAsia="Calibri" w:hAnsi="Times New Roman" w:cs="Times New Roman"/>
          <w:b/>
          <w:sz w:val="20"/>
          <w:szCs w:val="20"/>
        </w:rPr>
        <w:t xml:space="preserve">.4. </w:t>
      </w:r>
      <w:r w:rsidR="0047400E" w:rsidRPr="00F11024">
        <w:rPr>
          <w:rFonts w:ascii="Times New Roman" w:eastAsia="Calibri" w:hAnsi="Times New Roman" w:cs="Times New Roman"/>
          <w:sz w:val="20"/>
          <w:szCs w:val="20"/>
          <w:lang w:eastAsia="zh-CN"/>
        </w:rPr>
        <w:t>Zmiany umowy mogą by</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dokonywane  przed upływem terminu jej  realizacji, na pisemny  wniosek Wykonawcy lub Zamawiającego, zło</w:t>
      </w:r>
      <w:r w:rsidR="0047400E" w:rsidRPr="00F11024">
        <w:rPr>
          <w:rFonts w:ascii="Times New Roman" w:eastAsia="TTE188D4F0t00" w:hAnsi="Times New Roman" w:cs="Times New Roman"/>
          <w:sz w:val="20"/>
          <w:szCs w:val="20"/>
          <w:lang w:eastAsia="zh-CN"/>
        </w:rPr>
        <w:t>ż</w:t>
      </w:r>
      <w:r w:rsidR="0047400E" w:rsidRPr="00F11024">
        <w:rPr>
          <w:rFonts w:ascii="Times New Roman" w:eastAsia="Calibri" w:hAnsi="Times New Roman" w:cs="Times New Roman"/>
          <w:sz w:val="20"/>
          <w:szCs w:val="20"/>
          <w:lang w:eastAsia="zh-CN"/>
        </w:rPr>
        <w:t>ony w terminie 7 dni od daty wyst</w:t>
      </w:r>
      <w:r w:rsidR="0047400E" w:rsidRPr="00F11024">
        <w:rPr>
          <w:rFonts w:ascii="Times New Roman" w:eastAsia="TTE188D4F0t00" w:hAnsi="Times New Roman" w:cs="Times New Roman"/>
          <w:sz w:val="20"/>
          <w:szCs w:val="20"/>
          <w:lang w:eastAsia="zh-CN"/>
        </w:rPr>
        <w:t>ą</w:t>
      </w:r>
      <w:r w:rsidR="0047400E" w:rsidRPr="00F11024">
        <w:rPr>
          <w:rFonts w:ascii="Times New Roman" w:eastAsia="Calibri" w:hAnsi="Times New Roman" w:cs="Times New Roman"/>
          <w:sz w:val="20"/>
          <w:szCs w:val="20"/>
          <w:lang w:eastAsia="zh-CN"/>
        </w:rPr>
        <w:t>pienia lub powzi</w:t>
      </w:r>
      <w:r w:rsidR="0047400E" w:rsidRPr="00F11024">
        <w:rPr>
          <w:rFonts w:ascii="Times New Roman" w:eastAsia="TTE188D4F0t00" w:hAnsi="Times New Roman" w:cs="Times New Roman"/>
          <w:sz w:val="20"/>
          <w:szCs w:val="20"/>
          <w:lang w:eastAsia="zh-CN"/>
        </w:rPr>
        <w:t>ę</w:t>
      </w:r>
      <w:r w:rsidR="0047400E" w:rsidRPr="00F11024">
        <w:rPr>
          <w:rFonts w:ascii="Times New Roman" w:eastAsia="Calibri" w:hAnsi="Times New Roman" w:cs="Times New Roman"/>
          <w:sz w:val="20"/>
          <w:szCs w:val="20"/>
          <w:lang w:eastAsia="zh-CN"/>
        </w:rPr>
        <w:t>cia wiadomo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ci o zaistniałych okoliczno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 xml:space="preserve">ciach wymienionych </w:t>
      </w:r>
      <w:r w:rsidR="007E215B">
        <w:rPr>
          <w:rFonts w:ascii="Times New Roman" w:eastAsia="Calibri" w:hAnsi="Times New Roman" w:cs="Times New Roman"/>
          <w:sz w:val="20"/>
          <w:szCs w:val="20"/>
          <w:lang w:eastAsia="zh-CN"/>
        </w:rPr>
        <w:t>w pkt 26</w:t>
      </w:r>
      <w:r w:rsidR="0047400E" w:rsidRPr="00F11024">
        <w:rPr>
          <w:rFonts w:ascii="Times New Roman" w:eastAsia="Calibri" w:hAnsi="Times New Roman" w:cs="Times New Roman"/>
          <w:sz w:val="20"/>
          <w:szCs w:val="20"/>
          <w:lang w:eastAsia="zh-CN"/>
        </w:rPr>
        <w:t>.2. Wniosek winien zawiera</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szczegółowe uzasadnienie.</w:t>
      </w:r>
    </w:p>
    <w:p w14:paraId="45ED0648" w14:textId="77777777" w:rsidR="0047400E" w:rsidRPr="00F11024" w:rsidRDefault="0047400E"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Powyższe postanowienia stanowią katalog zmian na które Zamawiający może wyrazić zgodę, jednocześnie nie stanowią one zobowiązania Zamawiającego  na ich wprowadzenie.</w:t>
      </w:r>
    </w:p>
    <w:p w14:paraId="11AD0BF8" w14:textId="247724F1" w:rsidR="00CF6D4F" w:rsidRPr="00F11024" w:rsidRDefault="001271C8" w:rsidP="00156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26</w:t>
      </w:r>
      <w:r w:rsidR="00CF6D4F" w:rsidRPr="00F11024">
        <w:rPr>
          <w:rFonts w:ascii="Times New Roman" w:eastAsia="Times New Roman" w:hAnsi="Times New Roman" w:cs="Times New Roman"/>
          <w:b/>
          <w:sz w:val="20"/>
          <w:szCs w:val="20"/>
          <w:lang w:eastAsia="pl-PL"/>
        </w:rPr>
        <w:t>.</w:t>
      </w:r>
      <w:r w:rsidR="003516FA" w:rsidRPr="00F11024">
        <w:rPr>
          <w:rFonts w:ascii="Times New Roman" w:eastAsia="Times New Roman" w:hAnsi="Times New Roman" w:cs="Times New Roman"/>
          <w:b/>
          <w:sz w:val="20"/>
          <w:szCs w:val="20"/>
          <w:lang w:eastAsia="pl-PL"/>
        </w:rPr>
        <w:t>5</w:t>
      </w:r>
      <w:r w:rsidR="00CF6D4F" w:rsidRPr="00F11024">
        <w:rPr>
          <w:rFonts w:ascii="Times New Roman" w:eastAsia="Times New Roman" w:hAnsi="Times New Roman" w:cs="Times New Roman"/>
          <w:b/>
          <w:sz w:val="20"/>
          <w:szCs w:val="20"/>
          <w:lang w:eastAsia="pl-PL"/>
        </w:rPr>
        <w:t>.</w:t>
      </w:r>
      <w:r w:rsidR="00CF6D4F"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36B0DA8C" w14:textId="0DE9F42D"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 trakcie trwania niniejszej umowy Wykonawca zobowiązuje się do pisemnego powiadamiania Zamawiającego o:</w:t>
      </w:r>
    </w:p>
    <w:p w14:paraId="39BD0234"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ab/>
        <w:t>zmianie siedziby lub nazwy firmy;</w:t>
      </w:r>
    </w:p>
    <w:p w14:paraId="230A5A76"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w:t>
      </w:r>
      <w:r w:rsidRPr="00F11024">
        <w:rPr>
          <w:rFonts w:ascii="Times New Roman" w:eastAsia="Times New Roman" w:hAnsi="Times New Roman" w:cs="Times New Roman"/>
          <w:sz w:val="20"/>
          <w:szCs w:val="20"/>
          <w:lang w:eastAsia="pl-PL"/>
        </w:rPr>
        <w:tab/>
        <w:t>zmianie osób reprezentujących;</w:t>
      </w:r>
    </w:p>
    <w:p w14:paraId="5F3D24FA"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w:t>
      </w:r>
      <w:r w:rsidRPr="00F11024">
        <w:rPr>
          <w:rFonts w:ascii="Times New Roman" w:eastAsia="Times New Roman" w:hAnsi="Times New Roman" w:cs="Times New Roman"/>
          <w:sz w:val="20"/>
          <w:szCs w:val="20"/>
          <w:lang w:eastAsia="pl-PL"/>
        </w:rPr>
        <w:tab/>
        <w:t>ogłoszeniu upadłości;</w:t>
      </w:r>
    </w:p>
    <w:p w14:paraId="47C068EE"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w:t>
      </w:r>
      <w:r w:rsidRPr="00F11024">
        <w:rPr>
          <w:rFonts w:ascii="Times New Roman" w:eastAsia="Times New Roman" w:hAnsi="Times New Roman" w:cs="Times New Roman"/>
          <w:sz w:val="20"/>
          <w:szCs w:val="20"/>
          <w:lang w:eastAsia="pl-PL"/>
        </w:rPr>
        <w:tab/>
        <w:t>ogłoszeniu likwidacji;</w:t>
      </w:r>
    </w:p>
    <w:p w14:paraId="3B8651B2"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5)</w:t>
      </w:r>
      <w:r w:rsidRPr="00F11024">
        <w:rPr>
          <w:rFonts w:ascii="Times New Roman" w:eastAsia="Times New Roman" w:hAnsi="Times New Roman" w:cs="Times New Roman"/>
          <w:sz w:val="20"/>
          <w:szCs w:val="20"/>
          <w:lang w:eastAsia="pl-PL"/>
        </w:rPr>
        <w:tab/>
        <w:t>zawieszeniu działalności;</w:t>
      </w:r>
    </w:p>
    <w:p w14:paraId="44E7DB2A" w14:textId="2AF8EE56"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6)</w:t>
      </w:r>
      <w:r w:rsidRPr="00F11024">
        <w:rPr>
          <w:rFonts w:ascii="Times New Roman" w:eastAsia="Times New Roman" w:hAnsi="Times New Roman" w:cs="Times New Roman"/>
          <w:sz w:val="20"/>
          <w:szCs w:val="20"/>
          <w:lang w:eastAsia="pl-PL"/>
        </w:rPr>
        <w:tab/>
        <w:t xml:space="preserve">wszczęciu  postępowania  układowego,  wobec  Wykonawcy.   </w:t>
      </w:r>
    </w:p>
    <w:p w14:paraId="3116D166" w14:textId="1B3F0226"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26</w:t>
      </w:r>
      <w:r w:rsidR="007F4D69">
        <w:rPr>
          <w:rFonts w:ascii="Times New Roman" w:eastAsia="Times New Roman" w:hAnsi="Times New Roman" w:cs="Times New Roman"/>
          <w:b/>
          <w:color w:val="000000"/>
          <w:sz w:val="20"/>
          <w:szCs w:val="20"/>
          <w:lang w:eastAsia="pl-PL"/>
        </w:rPr>
        <w:t>.6</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ponoszą solidarną odpowiedzialność za wykonanie umowy i wniesienie zabezpieczenia należytego wykonania umowy.</w:t>
      </w:r>
    </w:p>
    <w:p w14:paraId="536BF658" w14:textId="52BAEE33"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26</w:t>
      </w:r>
      <w:r w:rsidR="007F4D69">
        <w:rPr>
          <w:rFonts w:ascii="Times New Roman" w:eastAsia="Times New Roman" w:hAnsi="Times New Roman" w:cs="Times New Roman"/>
          <w:b/>
          <w:color w:val="000000"/>
          <w:sz w:val="20"/>
          <w:szCs w:val="20"/>
          <w:lang w:eastAsia="pl-PL"/>
        </w:rPr>
        <w:t>.7</w:t>
      </w:r>
      <w:r w:rsidR="002B7D5F"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14:paraId="1A6197B9" w14:textId="1DACAC8D" w:rsidR="008D6FCE" w:rsidRPr="00F11024" w:rsidRDefault="001271C8" w:rsidP="00156D1B">
      <w:p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26</w:t>
      </w:r>
      <w:r w:rsidR="007F4D69">
        <w:rPr>
          <w:rFonts w:ascii="Times New Roman" w:eastAsia="Times New Roman" w:hAnsi="Times New Roman" w:cs="Times New Roman"/>
          <w:b/>
          <w:color w:val="000000"/>
          <w:sz w:val="20"/>
          <w:szCs w:val="20"/>
          <w:lang w:eastAsia="pl-PL"/>
        </w:rPr>
        <w:t>.8</w:t>
      </w:r>
      <w:r w:rsidR="002B7D5F"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Pozostałe kwestie odnoszące się do umowy uregulowane są w </w:t>
      </w:r>
      <w:r w:rsidR="00C3649E">
        <w:rPr>
          <w:rFonts w:ascii="Times New Roman" w:eastAsia="Times New Roman" w:hAnsi="Times New Roman" w:cs="Times New Roman"/>
          <w:color w:val="000000"/>
          <w:sz w:val="20"/>
          <w:szCs w:val="20"/>
          <w:lang w:eastAsia="pl-PL"/>
        </w:rPr>
        <w:t>części II niniejszej SIWZ.</w:t>
      </w:r>
    </w:p>
    <w:p w14:paraId="0E790BF6" w14:textId="711FAEAA" w:rsidR="0047400E" w:rsidRPr="00F11024" w:rsidRDefault="001271C8"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 xml:space="preserve">Środki ochrony prawnej. </w:t>
      </w:r>
    </w:p>
    <w:p w14:paraId="54CC9DEE" w14:textId="6C8C4D38" w:rsidR="0047400E" w:rsidRPr="00F11024" w:rsidRDefault="001271C8" w:rsidP="00156D1B">
      <w:pPr>
        <w:spacing w:after="0" w:line="360" w:lineRule="auto"/>
        <w:ind w:left="720" w:hanging="720"/>
        <w:jc w:val="both"/>
        <w:rPr>
          <w:rFonts w:ascii="Times New Roman" w:eastAsia="SimSun" w:hAnsi="Times New Roman" w:cs="Times New Roman"/>
          <w:b/>
          <w:kern w:val="2"/>
          <w:sz w:val="20"/>
          <w:szCs w:val="20"/>
          <w:lang w:eastAsia="hi-IN" w:bidi="hi-IN"/>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.1</w:t>
      </w:r>
      <w:r w:rsidR="00703FD6">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SimSun" w:hAnsi="Times New Roman" w:cs="Times New Roman"/>
          <w:kern w:val="2"/>
          <w:sz w:val="20"/>
          <w:szCs w:val="20"/>
          <w:lang w:eastAsia="hi-IN" w:bidi="hi-IN"/>
        </w:rPr>
        <w:t>Środki ochrony prawnej okr</w:t>
      </w:r>
      <w:r w:rsidR="00C723F4" w:rsidRPr="00F11024">
        <w:rPr>
          <w:rFonts w:ascii="Times New Roman" w:eastAsia="SimSun" w:hAnsi="Times New Roman" w:cs="Times New Roman"/>
          <w:kern w:val="2"/>
          <w:sz w:val="20"/>
          <w:szCs w:val="20"/>
          <w:lang w:eastAsia="hi-IN" w:bidi="hi-IN"/>
        </w:rPr>
        <w:t xml:space="preserve">eślone są w dziale VI Ustawy </w:t>
      </w:r>
      <w:proofErr w:type="spellStart"/>
      <w:r w:rsidR="00C723F4"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w:t>
      </w:r>
    </w:p>
    <w:p w14:paraId="48D38AD4" w14:textId="1644C9A3" w:rsidR="0047400E" w:rsidRPr="00F11024" w:rsidRDefault="001271C8" w:rsidP="00156D1B">
      <w:pPr>
        <w:spacing w:after="0" w:line="360" w:lineRule="auto"/>
        <w:ind w:left="709" w:hanging="709"/>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.2.   </w:t>
      </w:r>
      <w:r w:rsidR="0047400E" w:rsidRPr="00F11024">
        <w:rPr>
          <w:rFonts w:ascii="Times New Roman" w:eastAsia="SimSun" w:hAnsi="Times New Roman" w:cs="Times New Roman"/>
          <w:kern w:val="2"/>
          <w:sz w:val="20"/>
          <w:szCs w:val="20"/>
          <w:lang w:eastAsia="hi-IN" w:bidi="hi-IN"/>
        </w:rPr>
        <w:t>Środki ochrony prawnej wobec ogłoszenia  o zamówien</w:t>
      </w:r>
      <w:r w:rsidR="00E8386C" w:rsidRPr="00F11024">
        <w:rPr>
          <w:rFonts w:ascii="Times New Roman" w:eastAsia="SimSun" w:hAnsi="Times New Roman" w:cs="Times New Roman"/>
          <w:kern w:val="2"/>
          <w:sz w:val="20"/>
          <w:szCs w:val="20"/>
          <w:lang w:eastAsia="hi-IN" w:bidi="hi-IN"/>
        </w:rPr>
        <w:t>iu oraz Specyfikacji Istotnych Warunków Zamówienia  przysługuje</w:t>
      </w:r>
      <w:r w:rsidR="0047400E" w:rsidRPr="00F11024">
        <w:rPr>
          <w:rFonts w:ascii="Times New Roman" w:eastAsia="SimSun" w:hAnsi="Times New Roman" w:cs="Times New Roman"/>
          <w:kern w:val="2"/>
          <w:sz w:val="20"/>
          <w:szCs w:val="20"/>
          <w:lang w:eastAsia="hi-IN" w:bidi="hi-IN"/>
        </w:rPr>
        <w:t xml:space="preserve"> również , organizacjom wpisanym na listę, o której mowa w art. 154 pkt 5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w:t>
      </w:r>
    </w:p>
    <w:p w14:paraId="7681B8E9" w14:textId="11DC82AC"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.3. </w:t>
      </w:r>
      <w:r w:rsidR="00E8386C" w:rsidRPr="00F11024">
        <w:rPr>
          <w:rFonts w:ascii="Times New Roman" w:eastAsia="Times New Roman" w:hAnsi="Times New Roman" w:cs="Times New Roman"/>
          <w:color w:val="000000"/>
          <w:sz w:val="20"/>
          <w:szCs w:val="20"/>
          <w:lang w:eastAsia="pl-PL"/>
        </w:rPr>
        <w:t>Odwołanie  przysługuje</w:t>
      </w:r>
      <w:r w:rsidR="0047400E" w:rsidRPr="00F11024">
        <w:rPr>
          <w:rFonts w:ascii="Times New Roman" w:eastAsia="Times New Roman" w:hAnsi="Times New Roman" w:cs="Times New Roman"/>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14:paraId="699FB0F0" w14:textId="5DC23E08"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.4.   </w:t>
      </w:r>
      <w:r w:rsidR="0047400E" w:rsidRPr="00F11024">
        <w:rPr>
          <w:rFonts w:ascii="Times New Roman" w:eastAsia="Times New Roman" w:hAnsi="Times New Roman" w:cs="Times New Roman"/>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2E53CF6A" w14:textId="43EBF1D0"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.5. </w:t>
      </w:r>
      <w:r w:rsidR="0047400E" w:rsidRPr="00F11024">
        <w:rPr>
          <w:rFonts w:ascii="Times New Roman" w:eastAsia="Times New Roman" w:hAnsi="Times New Roman" w:cs="Times New Roman"/>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14:paraId="6048E262" w14:textId="28BCD66A"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.6.   </w:t>
      </w:r>
      <w:r w:rsidR="0047400E" w:rsidRPr="00F11024">
        <w:rPr>
          <w:rFonts w:ascii="Times New Roman" w:eastAsia="Times New Roman" w:hAnsi="Times New Roman" w:cs="Times New Roman"/>
          <w:color w:val="000000"/>
          <w:sz w:val="20"/>
          <w:szCs w:val="20"/>
          <w:lang w:eastAsia="pl-PL"/>
        </w:rPr>
        <w:t>Odwołujący prze</w:t>
      </w:r>
      <w:r w:rsidR="00703FD6">
        <w:rPr>
          <w:rFonts w:ascii="Times New Roman" w:eastAsia="Times New Roman" w:hAnsi="Times New Roman" w:cs="Times New Roman"/>
          <w:color w:val="000000"/>
          <w:sz w:val="20"/>
          <w:szCs w:val="20"/>
          <w:lang w:eastAsia="pl-PL"/>
        </w:rPr>
        <w:t>syła kopie odwołania Z</w:t>
      </w:r>
      <w:r w:rsidR="0047400E" w:rsidRPr="00F11024">
        <w:rPr>
          <w:rFonts w:ascii="Times New Roman" w:eastAsia="Times New Roman" w:hAnsi="Times New Roman" w:cs="Times New Roman"/>
          <w:color w:val="000000"/>
          <w:sz w:val="20"/>
          <w:szCs w:val="20"/>
          <w:lang w:eastAsia="pl-PL"/>
        </w:rPr>
        <w:t>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14:paraId="6721B160" w14:textId="793A033E"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.7</w:t>
      </w:r>
      <w:r w:rsidR="00E67859"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Wykonawca może w  terminie przewidzianym do wni</w:t>
      </w:r>
      <w:r w:rsidR="00E67859" w:rsidRPr="00F11024">
        <w:rPr>
          <w:rFonts w:ascii="Times New Roman" w:eastAsia="Times New Roman" w:hAnsi="Times New Roman" w:cs="Times New Roman"/>
          <w:color w:val="000000"/>
          <w:sz w:val="20"/>
          <w:szCs w:val="20"/>
          <w:lang w:eastAsia="pl-PL"/>
        </w:rPr>
        <w:t>esienia odwołania poinformować Z</w:t>
      </w:r>
      <w:r w:rsidR="0047400E" w:rsidRPr="00F11024">
        <w:rPr>
          <w:rFonts w:ascii="Times New Roman" w:eastAsia="Times New Roman" w:hAnsi="Times New Roman" w:cs="Times New Roman"/>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w:t>
      </w:r>
      <w:r w:rsidR="001271C8">
        <w:rPr>
          <w:rFonts w:ascii="Times New Roman" w:eastAsia="Times New Roman" w:hAnsi="Times New Roman" w:cs="Times New Roman"/>
          <w:color w:val="000000"/>
          <w:sz w:val="20"/>
          <w:szCs w:val="20"/>
          <w:lang w:eastAsia="pl-PL"/>
        </w:rPr>
        <w:br/>
      </w:r>
      <w:r w:rsidR="0047400E" w:rsidRPr="00F11024">
        <w:rPr>
          <w:rFonts w:ascii="Times New Roman" w:eastAsia="Times New Roman" w:hAnsi="Times New Roman" w:cs="Times New Roman"/>
          <w:color w:val="000000"/>
          <w:sz w:val="20"/>
          <w:szCs w:val="20"/>
          <w:lang w:eastAsia="pl-PL"/>
        </w:rPr>
        <w:t>art. 180 ust.</w:t>
      </w:r>
      <w:r w:rsidR="00703FD6">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2. </w:t>
      </w:r>
    </w:p>
    <w:p w14:paraId="129E9FAC" w14:textId="5D027734"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.8.</w:t>
      </w:r>
      <w:r w:rsidR="00573517"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 przypadku  uznania zasadności przekazanej informacji Zamawiający</w:t>
      </w:r>
      <w:r w:rsidR="00E67859" w:rsidRPr="00F11024">
        <w:rPr>
          <w:rFonts w:ascii="Times New Roman" w:eastAsia="Times New Roman" w:hAnsi="Times New Roman" w:cs="Times New Roman"/>
          <w:color w:val="000000"/>
          <w:sz w:val="20"/>
          <w:szCs w:val="20"/>
          <w:lang w:eastAsia="pl-PL"/>
        </w:rPr>
        <w:t xml:space="preserve"> powtarza  czynność lub dokonuje</w:t>
      </w:r>
      <w:r w:rsidR="0047400E" w:rsidRPr="00F11024">
        <w:rPr>
          <w:rFonts w:ascii="Times New Roman" w:eastAsia="Times New Roman" w:hAnsi="Times New Roman" w:cs="Times New Roman"/>
          <w:color w:val="000000"/>
          <w:sz w:val="20"/>
          <w:szCs w:val="20"/>
          <w:lang w:eastAsia="pl-PL"/>
        </w:rPr>
        <w:t xml:space="preserve"> czynności zaniechanej, informując o tym Wykonawców w sposób przewidziany w ustawie dla tej czynności.</w:t>
      </w:r>
    </w:p>
    <w:p w14:paraId="6A603D42" w14:textId="4CD4D122"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.9.     </w:t>
      </w:r>
      <w:r w:rsidR="0047400E" w:rsidRPr="00F11024">
        <w:rPr>
          <w:rFonts w:ascii="Times New Roman" w:eastAsia="Times New Roman" w:hAnsi="Times New Roman" w:cs="Times New Roman"/>
          <w:color w:val="000000"/>
          <w:sz w:val="20"/>
          <w:szCs w:val="20"/>
          <w:lang w:eastAsia="pl-PL"/>
        </w:rPr>
        <w:t>Na czynności, o</w:t>
      </w:r>
      <w:r>
        <w:rPr>
          <w:rFonts w:ascii="Times New Roman" w:eastAsia="Times New Roman" w:hAnsi="Times New Roman" w:cs="Times New Roman"/>
          <w:color w:val="000000"/>
          <w:sz w:val="20"/>
          <w:szCs w:val="20"/>
          <w:lang w:eastAsia="pl-PL"/>
        </w:rPr>
        <w:t xml:space="preserve"> których  mowa  w pkt 27</w:t>
      </w:r>
      <w:r w:rsidR="0047400E" w:rsidRPr="00F11024">
        <w:rPr>
          <w:rFonts w:ascii="Times New Roman" w:eastAsia="Times New Roman" w:hAnsi="Times New Roman" w:cs="Times New Roman"/>
          <w:color w:val="000000"/>
          <w:sz w:val="20"/>
          <w:szCs w:val="20"/>
          <w:lang w:eastAsia="pl-PL"/>
        </w:rPr>
        <w:t>.8 nie przysługuje odwołanie, z  zastrzeżeniem  art</w:t>
      </w:r>
      <w:r w:rsidR="00703FD6">
        <w:rPr>
          <w:rFonts w:ascii="Times New Roman" w:eastAsia="Times New Roman" w:hAnsi="Times New Roman" w:cs="Times New Roman"/>
          <w:color w:val="000000"/>
          <w:sz w:val="20"/>
          <w:szCs w:val="20"/>
          <w:lang w:eastAsia="pl-PL"/>
        </w:rPr>
        <w:t>. 180 ust. 2</w:t>
      </w:r>
      <w:r w:rsidR="0047400E" w:rsidRPr="00F11024">
        <w:rPr>
          <w:rFonts w:ascii="Times New Roman" w:eastAsia="Times New Roman" w:hAnsi="Times New Roman" w:cs="Times New Roman"/>
          <w:color w:val="000000"/>
          <w:sz w:val="20"/>
          <w:szCs w:val="20"/>
          <w:lang w:eastAsia="pl-PL"/>
        </w:rPr>
        <w:t xml:space="preserve"> ustawy </w:t>
      </w:r>
      <w:proofErr w:type="spellStart"/>
      <w:r w:rsidR="0047400E" w:rsidRPr="00F11024">
        <w:rPr>
          <w:rFonts w:ascii="Times New Roman" w:eastAsia="Times New Roman" w:hAnsi="Times New Roman" w:cs="Times New Roman"/>
          <w:color w:val="000000"/>
          <w:sz w:val="20"/>
          <w:szCs w:val="20"/>
          <w:lang w:eastAsia="pl-PL"/>
        </w:rPr>
        <w:t>Pzp</w:t>
      </w:r>
      <w:proofErr w:type="spellEnd"/>
      <w:r w:rsidR="0047400E" w:rsidRPr="00F11024">
        <w:rPr>
          <w:rFonts w:ascii="Times New Roman" w:eastAsia="Times New Roman" w:hAnsi="Times New Roman" w:cs="Times New Roman"/>
          <w:color w:val="000000"/>
          <w:sz w:val="20"/>
          <w:szCs w:val="20"/>
          <w:lang w:eastAsia="pl-PL"/>
        </w:rPr>
        <w:t>.</w:t>
      </w:r>
    </w:p>
    <w:p w14:paraId="091AFA87" w14:textId="2626C85B"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.10. </w:t>
      </w:r>
      <w:r w:rsidR="0047400E" w:rsidRPr="00F11024">
        <w:rPr>
          <w:rFonts w:ascii="Times New Roman" w:eastAsia="Times New Roman" w:hAnsi="Times New Roman" w:cs="Times New Roman"/>
          <w:color w:val="000000"/>
          <w:sz w:val="20"/>
          <w:szCs w:val="20"/>
          <w:lang w:eastAsia="pl-PL"/>
        </w:rPr>
        <w:t>Odwołanie wnosi się w terminie</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5 dni od dnia przesłania informacji</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 czynności Zamawiającego  stanowiącej podstawę jego wniesienia, jeżeli zostały one przesłane  przy użyciu środków komunikacji elektronicznej, albo w terminie  10 dni – jeżeli zostały przesłane w inny sposób.</w:t>
      </w:r>
    </w:p>
    <w:p w14:paraId="6B09AF95" w14:textId="1BDEF42A" w:rsidR="0047400E" w:rsidRPr="00F11024" w:rsidRDefault="001271C8"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.11. </w:t>
      </w:r>
      <w:r w:rsidR="0047400E" w:rsidRPr="00F11024">
        <w:rPr>
          <w:rFonts w:ascii="Times New Roman" w:eastAsia="Times New Roman" w:hAnsi="Times New Roman" w:cs="Times New Roman"/>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F11024">
        <w:rPr>
          <w:rFonts w:ascii="Times New Roman" w:eastAsia="Times New Roman" w:hAnsi="Times New Roman" w:cs="Times New Roman"/>
          <w:b/>
          <w:color w:val="000000"/>
          <w:sz w:val="20"/>
          <w:szCs w:val="20"/>
          <w:lang w:eastAsia="pl-PL"/>
        </w:rPr>
        <w:t>.</w:t>
      </w:r>
    </w:p>
    <w:p w14:paraId="6DA1DD37" w14:textId="46DD085B"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.12. </w:t>
      </w:r>
      <w:r w:rsidR="0047400E" w:rsidRPr="00F11024">
        <w:rPr>
          <w:rFonts w:ascii="Times New Roman" w:eastAsia="Times New Roman" w:hAnsi="Times New Roman" w:cs="Times New Roman"/>
          <w:color w:val="000000"/>
          <w:sz w:val="20"/>
          <w:szCs w:val="20"/>
          <w:lang w:eastAsia="pl-PL"/>
        </w:rPr>
        <w:t>Odwołanie  wobec czynnoś</w:t>
      </w:r>
      <w:r w:rsidR="00703FD6">
        <w:rPr>
          <w:rFonts w:ascii="Times New Roman" w:eastAsia="Times New Roman" w:hAnsi="Times New Roman" w:cs="Times New Roman"/>
          <w:color w:val="000000"/>
          <w:sz w:val="20"/>
          <w:szCs w:val="20"/>
          <w:lang w:eastAsia="pl-PL"/>
        </w:rPr>
        <w:t xml:space="preserve">ci innych niż określone w pkt </w:t>
      </w:r>
      <w:r>
        <w:rPr>
          <w:rFonts w:ascii="Times New Roman" w:eastAsia="Times New Roman" w:hAnsi="Times New Roman" w:cs="Times New Roman"/>
          <w:color w:val="000000"/>
          <w:sz w:val="20"/>
          <w:szCs w:val="20"/>
          <w:lang w:eastAsia="pl-PL"/>
        </w:rPr>
        <w:t>27.10 i 27</w:t>
      </w:r>
      <w:r w:rsidR="0047400E" w:rsidRPr="00F11024">
        <w:rPr>
          <w:rFonts w:ascii="Times New Roman" w:eastAsia="Times New Roman" w:hAnsi="Times New Roman" w:cs="Times New Roman"/>
          <w:color w:val="000000"/>
          <w:sz w:val="20"/>
          <w:szCs w:val="20"/>
          <w:lang w:eastAsia="pl-PL"/>
        </w:rPr>
        <w:t xml:space="preserve">.11 wnosi się w terminie 5 dni od dnia, </w:t>
      </w:r>
      <w:r w:rsidR="00222A91" w:rsidRPr="00F11024">
        <w:rPr>
          <w:rFonts w:ascii="Times New Roman" w:eastAsia="Times New Roman" w:hAnsi="Times New Roman" w:cs="Times New Roman"/>
          <w:color w:val="000000"/>
          <w:sz w:val="20"/>
          <w:szCs w:val="20"/>
          <w:lang w:eastAsia="pl-PL"/>
        </w:rPr>
        <w:t xml:space="preserve">w </w:t>
      </w:r>
      <w:r w:rsidR="0047400E" w:rsidRPr="00F11024">
        <w:rPr>
          <w:rFonts w:ascii="Times New Roman" w:eastAsia="Times New Roman" w:hAnsi="Times New Roman" w:cs="Times New Roman"/>
          <w:color w:val="000000"/>
          <w:sz w:val="20"/>
          <w:szCs w:val="20"/>
          <w:lang w:eastAsia="pl-PL"/>
        </w:rPr>
        <w:t>którym powzięto lub przy zachowaniu należytej staranności można było powziąć wiadomość o okolicznościach  stanowiących podstawę jego wniesienia.</w:t>
      </w:r>
    </w:p>
    <w:p w14:paraId="75B06B02" w14:textId="79D25E84"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 xml:space="preserve">.13. </w:t>
      </w:r>
      <w:r w:rsidR="0047400E" w:rsidRPr="00F11024">
        <w:rPr>
          <w:rFonts w:ascii="Times New Roman" w:eastAsia="Times New Roman" w:hAnsi="Times New Roman" w:cs="Times New Roman"/>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14:paraId="0C061873" w14:textId="3C7D896E" w:rsidR="0047400E" w:rsidRPr="00F11024" w:rsidRDefault="001271C8" w:rsidP="00156D1B">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.14</w:t>
      </w:r>
      <w:r w:rsidR="0047400E" w:rsidRPr="00F11024">
        <w:rPr>
          <w:rFonts w:ascii="Times New Roman" w:eastAsia="Times New Roman" w:hAnsi="Times New Roman" w:cs="Times New Roman"/>
          <w:color w:val="000000"/>
          <w:sz w:val="20"/>
          <w:szCs w:val="20"/>
          <w:lang w:eastAsia="pl-PL"/>
        </w:rPr>
        <w:t>. W przypadku wniesienia odwołania po upływie  terminu składania  ofert bieg terminu związania ofertą ulega zawieszeniu do czasu orzeczenia przez izbę orzeczenia.</w:t>
      </w:r>
    </w:p>
    <w:p w14:paraId="2D064E5A" w14:textId="7372D035" w:rsidR="008D6FCE" w:rsidRPr="00F11024" w:rsidRDefault="001271C8" w:rsidP="00C3649E">
      <w:pPr>
        <w:spacing w:after="0" w:line="360" w:lineRule="auto"/>
        <w:ind w:left="720" w:hanging="72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.15.</w:t>
      </w:r>
      <w:r w:rsidR="007F4D69">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Na orzeczenie Izby Stronom oraz uczestnikom postępowania odwoławcz</w:t>
      </w:r>
      <w:r w:rsidR="00C3649E">
        <w:rPr>
          <w:rFonts w:ascii="Times New Roman" w:eastAsia="Times New Roman" w:hAnsi="Times New Roman" w:cs="Times New Roman"/>
          <w:color w:val="000000"/>
          <w:sz w:val="20"/>
          <w:szCs w:val="20"/>
          <w:lang w:eastAsia="pl-PL"/>
        </w:rPr>
        <w:t>ego przysługuje skarga do sądu.</w:t>
      </w:r>
    </w:p>
    <w:p w14:paraId="388477B4" w14:textId="206D3C67" w:rsidR="00D51B59" w:rsidRPr="00F11024" w:rsidRDefault="007E215B"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Pr>
          <w:rFonts w:ascii="Times New Roman" w:hAnsi="Times New Roman" w:cs="Times New Roman"/>
          <w:b/>
          <w:sz w:val="20"/>
          <w:szCs w:val="20"/>
        </w:rPr>
        <w:t>28</w:t>
      </w:r>
      <w:r w:rsidR="00F11024" w:rsidRPr="00F11024">
        <w:rPr>
          <w:rFonts w:ascii="Times New Roman" w:hAnsi="Times New Roman" w:cs="Times New Roman"/>
          <w:b/>
          <w:sz w:val="20"/>
          <w:szCs w:val="20"/>
        </w:rPr>
        <w:t>.</w:t>
      </w:r>
      <w:r w:rsidR="007F4D69">
        <w:rPr>
          <w:rFonts w:ascii="Times New Roman" w:hAnsi="Times New Roman" w:cs="Times New Roman"/>
          <w:b/>
          <w:sz w:val="20"/>
          <w:szCs w:val="20"/>
        </w:rPr>
        <w:t xml:space="preserve">  </w:t>
      </w:r>
      <w:r w:rsidR="00D51B59" w:rsidRPr="00F11024">
        <w:rPr>
          <w:rFonts w:ascii="Times New Roman" w:eastAsia="SimSun" w:hAnsi="Times New Roman" w:cs="Times New Roman"/>
          <w:b/>
          <w:kern w:val="1"/>
          <w:sz w:val="20"/>
          <w:szCs w:val="20"/>
          <w:lang w:eastAsia="hi-IN" w:bidi="hi-IN"/>
        </w:rPr>
        <w:t>Odwołanie</w:t>
      </w:r>
    </w:p>
    <w:p w14:paraId="4CF0FC2C" w14:textId="009A97D5" w:rsidR="00D51B59" w:rsidRPr="00F11024" w:rsidRDefault="007E215B"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Pr>
          <w:rFonts w:ascii="Times New Roman" w:eastAsia="SimSun" w:hAnsi="Times New Roman" w:cs="Times New Roman"/>
          <w:b/>
          <w:kern w:val="1"/>
          <w:sz w:val="20"/>
          <w:szCs w:val="20"/>
          <w:lang w:eastAsia="hi-IN" w:bidi="hi-IN"/>
        </w:rPr>
        <w:t>28</w:t>
      </w:r>
      <w:r w:rsidR="00573517" w:rsidRPr="00F11024">
        <w:rPr>
          <w:rFonts w:ascii="Times New Roman" w:eastAsia="SimSun" w:hAnsi="Times New Roman" w:cs="Times New Roman"/>
          <w:b/>
          <w:kern w:val="1"/>
          <w:sz w:val="20"/>
          <w:szCs w:val="20"/>
          <w:lang w:eastAsia="hi-IN" w:bidi="hi-IN"/>
        </w:rPr>
        <w:t>.1</w:t>
      </w:r>
      <w:r w:rsidR="00C3649E">
        <w:rPr>
          <w:rFonts w:ascii="Times New Roman" w:eastAsia="SimSun" w:hAnsi="Times New Roman" w:cs="Times New Roman"/>
          <w:b/>
          <w:kern w:val="1"/>
          <w:sz w:val="20"/>
          <w:szCs w:val="20"/>
          <w:lang w:eastAsia="hi-IN" w:bidi="hi-IN"/>
        </w:rPr>
        <w:t>.</w:t>
      </w:r>
      <w:r w:rsidR="00D51B59" w:rsidRPr="00F11024">
        <w:rPr>
          <w:rFonts w:ascii="Times New Roman" w:eastAsia="SimSun" w:hAnsi="Times New Roman" w:cs="Times New Roman"/>
          <w:kern w:val="1"/>
          <w:sz w:val="20"/>
          <w:szCs w:val="20"/>
          <w:lang w:eastAsia="hi-IN" w:bidi="hi-IN"/>
        </w:rPr>
        <w:t xml:space="preserve"> Odwołanie przysługuje wyłącznie od ni</w:t>
      </w:r>
      <w:r w:rsidR="00C723F4" w:rsidRPr="00F11024">
        <w:rPr>
          <w:rFonts w:ascii="Times New Roman" w:eastAsia="SimSun" w:hAnsi="Times New Roman" w:cs="Times New Roman"/>
          <w:kern w:val="1"/>
          <w:sz w:val="20"/>
          <w:szCs w:val="20"/>
          <w:lang w:eastAsia="hi-IN" w:bidi="hi-IN"/>
        </w:rPr>
        <w:t xml:space="preserve">ezgodnej z przepisami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xml:space="preserve"> czynności Zamawiającego podjętej w postępowaniu o udzielenie zamówienia lub zaniechanie czynności, do której Zamawiający jest zob</w:t>
      </w:r>
      <w:r w:rsidR="00C723F4" w:rsidRPr="00F11024">
        <w:rPr>
          <w:rFonts w:ascii="Times New Roman" w:eastAsia="SimSun" w:hAnsi="Times New Roman" w:cs="Times New Roman"/>
          <w:kern w:val="1"/>
          <w:sz w:val="20"/>
          <w:szCs w:val="20"/>
          <w:lang w:eastAsia="hi-IN" w:bidi="hi-IN"/>
        </w:rPr>
        <w:t xml:space="preserve">owiązany na podstawie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Szczegółowo kwestie odnoszące się do odwołania przedstawi</w:t>
      </w:r>
      <w:r w:rsidR="00C723F4" w:rsidRPr="00F11024">
        <w:rPr>
          <w:rFonts w:ascii="Times New Roman" w:eastAsia="SimSun" w:hAnsi="Times New Roman" w:cs="Times New Roman"/>
          <w:kern w:val="1"/>
          <w:sz w:val="20"/>
          <w:szCs w:val="20"/>
          <w:lang w:eastAsia="hi-IN" w:bidi="hi-IN"/>
        </w:rPr>
        <w:t xml:space="preserve">one są w art. 180-192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406FE46" w14:textId="5E704FB2" w:rsidR="00D51B59" w:rsidRPr="00F11024" w:rsidRDefault="007E215B" w:rsidP="00156D1B">
      <w:pPr>
        <w:spacing w:after="0" w:line="360" w:lineRule="auto"/>
        <w:ind w:left="705" w:hanging="705"/>
        <w:jc w:val="both"/>
        <w:rPr>
          <w:rFonts w:ascii="Times New Roman" w:hAnsi="Times New Roman" w:cs="Times New Roman"/>
          <w:sz w:val="20"/>
          <w:szCs w:val="20"/>
        </w:rPr>
      </w:pPr>
      <w:r>
        <w:rPr>
          <w:rFonts w:ascii="Times New Roman" w:hAnsi="Times New Roman" w:cs="Times New Roman"/>
          <w:b/>
          <w:sz w:val="20"/>
          <w:szCs w:val="20"/>
        </w:rPr>
        <w:t>28</w:t>
      </w:r>
      <w:r w:rsidR="00573517" w:rsidRPr="00F11024">
        <w:rPr>
          <w:rFonts w:ascii="Times New Roman" w:hAnsi="Times New Roman" w:cs="Times New Roman"/>
          <w:b/>
          <w:sz w:val="20"/>
          <w:szCs w:val="20"/>
        </w:rPr>
        <w:t>.1</w:t>
      </w:r>
      <w:r w:rsidR="00C3649E">
        <w:rPr>
          <w:rFonts w:ascii="Times New Roman" w:hAnsi="Times New Roman" w:cs="Times New Roman"/>
          <w:b/>
          <w:sz w:val="20"/>
          <w:szCs w:val="20"/>
        </w:rPr>
        <w:t>.1</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 xml:space="preserve">  Odwołanie przysługuje wyłącznie wobec czynności:</w:t>
      </w:r>
    </w:p>
    <w:p w14:paraId="2B55988D" w14:textId="77777777" w:rsidR="00D51B59" w:rsidRPr="00F11024" w:rsidRDefault="00D51B59" w:rsidP="001C09C4">
      <w:pPr>
        <w:numPr>
          <w:ilvl w:val="0"/>
          <w:numId w:val="21"/>
        </w:numPr>
        <w:tabs>
          <w:tab w:val="left" w:pos="993"/>
        </w:tabs>
        <w:autoSpaceDE w:val="0"/>
        <w:autoSpaceDN w:val="0"/>
        <w:adjustRightInd w:val="0"/>
        <w:spacing w:after="0" w:line="360" w:lineRule="auto"/>
        <w:ind w:firstLine="349"/>
        <w:jc w:val="both"/>
        <w:rPr>
          <w:rFonts w:ascii="Times New Roman" w:hAnsi="Times New Roman" w:cs="Times New Roman"/>
          <w:sz w:val="20"/>
          <w:szCs w:val="20"/>
        </w:rPr>
      </w:pPr>
      <w:r w:rsidRPr="00F11024">
        <w:rPr>
          <w:rFonts w:ascii="Times New Roman" w:hAnsi="Times New Roman" w:cs="Times New Roman"/>
          <w:sz w:val="20"/>
          <w:szCs w:val="20"/>
        </w:rPr>
        <w:t xml:space="preserve">określenia warunków udziału w postępowaniu; </w:t>
      </w:r>
    </w:p>
    <w:p w14:paraId="0DCA19E4" w14:textId="77777777" w:rsidR="00D51B59" w:rsidRPr="00F11024" w:rsidRDefault="00D51B59" w:rsidP="001C09C4">
      <w:pPr>
        <w:numPr>
          <w:ilvl w:val="0"/>
          <w:numId w:val="21"/>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wykluczenia odwołującego z postępowania o udzielenie zamówienia;</w:t>
      </w:r>
    </w:p>
    <w:p w14:paraId="1D4FE9F1" w14:textId="77777777" w:rsidR="00D51B59" w:rsidRPr="00F11024" w:rsidRDefault="00D51B59" w:rsidP="001C09C4">
      <w:pPr>
        <w:numPr>
          <w:ilvl w:val="0"/>
          <w:numId w:val="21"/>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odrzucenia oferty odwołującego;</w:t>
      </w:r>
    </w:p>
    <w:p w14:paraId="1DCE792D" w14:textId="77777777" w:rsidR="00D51B59" w:rsidRPr="00F11024" w:rsidRDefault="00D51B59" w:rsidP="001C09C4">
      <w:pPr>
        <w:numPr>
          <w:ilvl w:val="0"/>
          <w:numId w:val="21"/>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opisu przedmiotu zamówienia;</w:t>
      </w:r>
    </w:p>
    <w:p w14:paraId="150B76C9" w14:textId="77777777" w:rsidR="00D51B59" w:rsidRPr="00F11024" w:rsidRDefault="00D51B59" w:rsidP="001C09C4">
      <w:pPr>
        <w:numPr>
          <w:ilvl w:val="0"/>
          <w:numId w:val="21"/>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wyboru najkorzystniejszej oferty.</w:t>
      </w:r>
    </w:p>
    <w:p w14:paraId="73D8C2C6" w14:textId="59032E79" w:rsidR="00D51B59" w:rsidRPr="00F11024" w:rsidRDefault="007E215B" w:rsidP="00156D1B">
      <w:pPr>
        <w:spacing w:after="0" w:line="360" w:lineRule="auto"/>
        <w:ind w:left="720" w:hanging="720"/>
        <w:jc w:val="both"/>
        <w:rPr>
          <w:rFonts w:ascii="Times New Roman" w:hAnsi="Times New Roman" w:cs="Times New Roman"/>
          <w:sz w:val="20"/>
          <w:szCs w:val="20"/>
        </w:rPr>
      </w:pPr>
      <w:r>
        <w:rPr>
          <w:rFonts w:ascii="Times New Roman" w:hAnsi="Times New Roman" w:cs="Times New Roman"/>
          <w:b/>
          <w:sz w:val="20"/>
          <w:szCs w:val="20"/>
        </w:rPr>
        <w:t>28</w:t>
      </w:r>
      <w:r w:rsidR="00573517" w:rsidRPr="00F11024">
        <w:rPr>
          <w:rFonts w:ascii="Times New Roman" w:hAnsi="Times New Roman" w:cs="Times New Roman"/>
          <w:b/>
          <w:sz w:val="20"/>
          <w:szCs w:val="20"/>
        </w:rPr>
        <w:t>.2</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powinno wskazywać czynność lub zaniechanie czynności Zamawiającego, której zarzuca się nie</w:t>
      </w:r>
      <w:r w:rsidR="00C723F4" w:rsidRPr="00F11024">
        <w:rPr>
          <w:rFonts w:ascii="Times New Roman" w:hAnsi="Times New Roman" w:cs="Times New Roman"/>
          <w:sz w:val="20"/>
          <w:szCs w:val="20"/>
        </w:rPr>
        <w:t xml:space="preserve">zgodność z przepisami ustawy </w:t>
      </w:r>
      <w:proofErr w:type="spellStart"/>
      <w:r w:rsidR="00C723F4" w:rsidRPr="00F11024">
        <w:rPr>
          <w:rFonts w:ascii="Times New Roman" w:hAnsi="Times New Roman" w:cs="Times New Roman"/>
          <w:sz w:val="20"/>
          <w:szCs w:val="20"/>
        </w:rPr>
        <w:t>Pzp</w:t>
      </w:r>
      <w:proofErr w:type="spellEnd"/>
      <w:r w:rsidR="00D51B59" w:rsidRPr="00F11024">
        <w:rPr>
          <w:rFonts w:ascii="Times New Roman" w:hAnsi="Times New Roman" w:cs="Times New Roman"/>
          <w:sz w:val="20"/>
          <w:szCs w:val="20"/>
        </w:rPr>
        <w:t>, zawierać zwięzłe przedstawienie zarzutów, określać żądanie oraz wskazywać okoliczności faktyczne i prawne uzasadniające wniesienie odwołania.</w:t>
      </w:r>
    </w:p>
    <w:p w14:paraId="5DB52A40" w14:textId="1DEFC79A" w:rsidR="00D51B59" w:rsidRPr="00F11024" w:rsidRDefault="007E215B" w:rsidP="00156D1B">
      <w:pPr>
        <w:spacing w:after="0" w:line="360" w:lineRule="auto"/>
        <w:ind w:left="720" w:hanging="720"/>
        <w:jc w:val="both"/>
        <w:rPr>
          <w:rFonts w:ascii="Times New Roman" w:hAnsi="Times New Roman" w:cs="Times New Roman"/>
          <w:sz w:val="20"/>
          <w:szCs w:val="20"/>
        </w:rPr>
      </w:pPr>
      <w:r>
        <w:rPr>
          <w:rFonts w:ascii="Times New Roman" w:hAnsi="Times New Roman" w:cs="Times New Roman"/>
          <w:b/>
          <w:sz w:val="20"/>
          <w:szCs w:val="20"/>
        </w:rPr>
        <w:t>28</w:t>
      </w:r>
      <w:r w:rsidR="00573517" w:rsidRPr="00F11024">
        <w:rPr>
          <w:rFonts w:ascii="Times New Roman" w:hAnsi="Times New Roman" w:cs="Times New Roman"/>
          <w:b/>
          <w:sz w:val="20"/>
          <w:szCs w:val="20"/>
        </w:rPr>
        <w:t>.3</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wnosi się do Prezesa Krajowej Izby Odwoławczej w formie pisemnej w postaci papierowej  albo w postaci elektronicznej, opatrzone odpowiednio własnoręcznym podpisem albo kwalifikowalnym podpisem elektronicznym.</w:t>
      </w:r>
    </w:p>
    <w:p w14:paraId="437EA596" w14:textId="48E852FB" w:rsidR="00C3649E" w:rsidRPr="00F11024" w:rsidRDefault="007E215B" w:rsidP="007F4D69">
      <w:pPr>
        <w:autoSpaceDE w:val="0"/>
        <w:autoSpaceDN w:val="0"/>
        <w:adjustRightInd w:val="0"/>
        <w:spacing w:after="0" w:line="360" w:lineRule="auto"/>
        <w:ind w:left="567" w:hanging="567"/>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BB174B" w14:textId="6BA8ED38" w:rsidR="00D51B59" w:rsidRPr="00F11024" w:rsidRDefault="007E215B" w:rsidP="00156D1B">
      <w:pPr>
        <w:autoSpaceDE w:val="0"/>
        <w:autoSpaceDN w:val="0"/>
        <w:adjustRightInd w:val="0"/>
        <w:spacing w:after="0" w:line="360" w:lineRule="auto"/>
        <w:ind w:left="709" w:hanging="709"/>
        <w:jc w:val="both"/>
        <w:rPr>
          <w:rFonts w:ascii="Times New Roman" w:eastAsia="Calibri" w:hAnsi="Times New Roman" w:cs="Times New Roman"/>
          <w:b/>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 Terminy wniesienia odwołania:</w:t>
      </w:r>
    </w:p>
    <w:p w14:paraId="48799933" w14:textId="49885AC5" w:rsidR="00D51B59" w:rsidRPr="00F11024" w:rsidRDefault="001271C8"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 xml:space="preserve"> Odwołanie wnosi się w terminie 5 dni od dnia przesłania informacji o czynności zamawiającego stanowiącej podstawę jego wniesienia – jeżeli zostały przesłane w sposób określ</w:t>
      </w:r>
      <w:r w:rsidR="009F1291" w:rsidRPr="00F11024">
        <w:rPr>
          <w:rFonts w:ascii="Times New Roman" w:eastAsia="Calibri" w:hAnsi="Times New Roman" w:cs="Times New Roman"/>
          <w:sz w:val="20"/>
          <w:szCs w:val="20"/>
        </w:rPr>
        <w:t xml:space="preserve">ony w art. 180 ust. 5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zdanie drugie albo w terminie 10 dni – jeżeli zostały przesłane w inny sposób.</w:t>
      </w:r>
    </w:p>
    <w:p w14:paraId="7BF7043A" w14:textId="2E57ACAF" w:rsidR="00D51B59" w:rsidRPr="00F11024" w:rsidRDefault="007E215B"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.2.</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 xml:space="preserve">Odwołanie wobec treści ogłoszenia o zamówieniu, a także wobec postanowień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wnosi się w terminie 5 dni od dnia publikacji ogłoszenia w Biuletynie Zamówień Publicznych lub zamieszczenia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na stronie internetowej.</w:t>
      </w:r>
    </w:p>
    <w:p w14:paraId="4E6A28F2" w14:textId="3171FB0A" w:rsidR="00D51B59" w:rsidRPr="00F11024" w:rsidRDefault="007E215B"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.3.</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Odwołanie wobec czynności innych n</w:t>
      </w:r>
      <w:r w:rsidR="00703FD6">
        <w:rPr>
          <w:rFonts w:ascii="Times New Roman" w:eastAsia="Calibri" w:hAnsi="Times New Roman" w:cs="Times New Roman"/>
          <w:sz w:val="20"/>
          <w:szCs w:val="20"/>
        </w:rPr>
        <w:t xml:space="preserve">iż określone </w:t>
      </w:r>
      <w:r w:rsidR="00703FD6" w:rsidRPr="00977C89">
        <w:rPr>
          <w:rFonts w:ascii="Times New Roman" w:eastAsia="Calibri" w:hAnsi="Times New Roman" w:cs="Times New Roman"/>
          <w:color w:val="000000" w:themeColor="text1"/>
          <w:sz w:val="20"/>
          <w:szCs w:val="20"/>
        </w:rPr>
        <w:t xml:space="preserve">w pkt </w:t>
      </w:r>
      <w:r w:rsidR="00977C89" w:rsidRPr="00977C89">
        <w:rPr>
          <w:rFonts w:ascii="Times New Roman" w:eastAsia="Calibri" w:hAnsi="Times New Roman" w:cs="Times New Roman"/>
          <w:color w:val="000000" w:themeColor="text1"/>
          <w:sz w:val="20"/>
          <w:szCs w:val="20"/>
        </w:rPr>
        <w:t>29.5.1. i 29.5</w:t>
      </w:r>
      <w:r w:rsidR="00D51B59" w:rsidRPr="00977C89">
        <w:rPr>
          <w:rFonts w:ascii="Times New Roman" w:eastAsia="Calibri" w:hAnsi="Times New Roman" w:cs="Times New Roman"/>
          <w:color w:val="000000" w:themeColor="text1"/>
          <w:sz w:val="20"/>
          <w:szCs w:val="20"/>
        </w:rPr>
        <w:t>.2.</w:t>
      </w:r>
      <w:r w:rsidR="009F1291" w:rsidRPr="00977C89">
        <w:rPr>
          <w:rFonts w:ascii="Times New Roman" w:eastAsia="Calibri" w:hAnsi="Times New Roman" w:cs="Times New Roman"/>
          <w:color w:val="000000" w:themeColor="text1"/>
          <w:sz w:val="20"/>
          <w:szCs w:val="20"/>
        </w:rPr>
        <w:t xml:space="preserve"> </w:t>
      </w:r>
      <w:r w:rsidR="00D51B59" w:rsidRPr="00977C89">
        <w:rPr>
          <w:rFonts w:ascii="Times New Roman" w:eastAsia="Calibri" w:hAnsi="Times New Roman" w:cs="Times New Roman"/>
          <w:color w:val="000000" w:themeColor="text1"/>
          <w:sz w:val="20"/>
          <w:szCs w:val="20"/>
        </w:rPr>
        <w:t xml:space="preserve">SIWZ  </w:t>
      </w:r>
      <w:r w:rsidR="00D51B59" w:rsidRPr="00F11024">
        <w:rPr>
          <w:rFonts w:ascii="Times New Roman" w:eastAsia="Calibri" w:hAnsi="Times New Roman" w:cs="Times New Roman"/>
          <w:sz w:val="20"/>
          <w:szCs w:val="20"/>
        </w:rPr>
        <w:t>wnosi się w terminie 5 dni od dnia, w którym powzięto lub przy zachowaniu należytej staranności można było powziąć wiadomość o okolicznościach stanowiących podstawę jego wniesienia.</w:t>
      </w:r>
    </w:p>
    <w:p w14:paraId="59B199C3" w14:textId="4EBA173B" w:rsidR="00D51B59" w:rsidRPr="00F11024" w:rsidRDefault="007E215B"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sz w:val="20"/>
          <w:szCs w:val="20"/>
        </w:rPr>
        <w:t>.</w:t>
      </w:r>
      <w:r w:rsidR="00C723F4"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Jeżeli Zamawiający nie przesłał Wykonawcy zawiadomienia o wyborze oferty najkorzystniejszej odwołanie wnosi się nie później niż w terminie:</w:t>
      </w:r>
    </w:p>
    <w:p w14:paraId="0D64C37B"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1) 15 dni od dnia publikacji w Biuletynie Zamówień Publicznych ogłoszenia o udzieleniu zamówienia;</w:t>
      </w:r>
    </w:p>
    <w:p w14:paraId="6DABFFE7"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2) 1 miesiąca od dnia zawarcia umowy, jeżeli Zamawiający nie opublikował w Biuletynie Zamówień Publicznych ogłoszenia o udzieleniu zamówienia.</w:t>
      </w:r>
    </w:p>
    <w:p w14:paraId="7A851FEC" w14:textId="084414DC" w:rsidR="00D51B59" w:rsidRPr="00F11024" w:rsidRDefault="007E215B"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.6</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Wykonawca może w terminie przewidzianym do wniesienia odwołania poinformować zamawiającego o ni</w:t>
      </w:r>
      <w:r w:rsidR="009F1291" w:rsidRPr="00F11024">
        <w:rPr>
          <w:rFonts w:ascii="Times New Roman" w:eastAsia="Calibri" w:hAnsi="Times New Roman" w:cs="Times New Roman"/>
          <w:sz w:val="20"/>
          <w:szCs w:val="20"/>
        </w:rPr>
        <w:t xml:space="preserve">ezgodnej z przepisami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czynności podjętej przez niego lub zaniechaniu czynności, do której jest on zob</w:t>
      </w:r>
      <w:r w:rsidR="009F1291" w:rsidRPr="00F11024">
        <w:rPr>
          <w:rFonts w:ascii="Times New Roman" w:eastAsia="Calibri" w:hAnsi="Times New Roman" w:cs="Times New Roman"/>
          <w:sz w:val="20"/>
          <w:szCs w:val="20"/>
        </w:rPr>
        <w:t xml:space="preserve">owiązany na podstawie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na które nie przysługuje odwołanie na pods</w:t>
      </w:r>
      <w:r w:rsidR="009F1291" w:rsidRPr="00F11024">
        <w:rPr>
          <w:rFonts w:ascii="Times New Roman" w:eastAsia="Calibri" w:hAnsi="Times New Roman" w:cs="Times New Roman"/>
          <w:sz w:val="20"/>
          <w:szCs w:val="20"/>
        </w:rPr>
        <w:t xml:space="preserve">tawie  art. 180 ust 2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w:t>
      </w:r>
    </w:p>
    <w:p w14:paraId="09A2668C" w14:textId="713E0BD7" w:rsidR="009915F6" w:rsidRPr="00F11024" w:rsidRDefault="007E215B"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573517" w:rsidRPr="00F11024">
        <w:rPr>
          <w:rFonts w:ascii="Times New Roman" w:eastAsia="Calibri" w:hAnsi="Times New Roman" w:cs="Times New Roman"/>
          <w:b/>
          <w:sz w:val="20"/>
          <w:szCs w:val="20"/>
        </w:rPr>
        <w:t>.7</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 przypadku uznania zasadności przekazanej informacji, Zamawiający powtarza czynność albo dokonuje czynności zaniechanej, informując o tym wykonawców w s</w:t>
      </w:r>
      <w:r w:rsidR="009F1291" w:rsidRPr="00F11024">
        <w:rPr>
          <w:rFonts w:ascii="Times New Roman" w:eastAsia="Calibri" w:hAnsi="Times New Roman" w:cs="Times New Roman"/>
          <w:sz w:val="20"/>
          <w:szCs w:val="20"/>
        </w:rPr>
        <w:t xml:space="preserve">posób przewidziany w ustawie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dla tej czynności.</w:t>
      </w:r>
    </w:p>
    <w:p w14:paraId="46D053BA" w14:textId="1CC5ADCB" w:rsidR="00D51B59" w:rsidRPr="00F11024" w:rsidRDefault="007E215B" w:rsidP="00156D1B">
      <w:pPr>
        <w:autoSpaceDE w:val="0"/>
        <w:autoSpaceDN w:val="0"/>
        <w:adjustRightInd w:val="0"/>
        <w:spacing w:after="0" w:line="360" w:lineRule="auto"/>
        <w:ind w:left="567" w:hanging="567"/>
        <w:jc w:val="both"/>
        <w:rPr>
          <w:rFonts w:ascii="Times New Roman" w:eastAsia="Calibri" w:hAnsi="Times New Roman" w:cs="Times New Roman"/>
          <w:b/>
          <w:sz w:val="20"/>
          <w:szCs w:val="20"/>
        </w:rPr>
      </w:pPr>
      <w:r>
        <w:rPr>
          <w:rFonts w:ascii="Times New Roman" w:eastAsia="Calibri" w:hAnsi="Times New Roman" w:cs="Times New Roman"/>
          <w:b/>
          <w:sz w:val="20"/>
          <w:szCs w:val="20"/>
        </w:rPr>
        <w:t>28</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 Skarga do sądu:</w:t>
      </w:r>
    </w:p>
    <w:p w14:paraId="4128CF40" w14:textId="7FAE41AE" w:rsidR="00D51B59" w:rsidRPr="00F11024" w:rsidRDefault="007E215B"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Na orzeczenie Krajowej Izby Odwoławczej, stronom oraz uczestnikom postępowania odwoławczego przysługuje skarga do sądu.</w:t>
      </w:r>
      <w:r w:rsidR="00D51B59" w:rsidRPr="00F11024">
        <w:rPr>
          <w:rFonts w:ascii="Times New Roman" w:eastAsia="SimSun" w:hAnsi="Times New Roman" w:cs="Times New Roman"/>
          <w:kern w:val="1"/>
          <w:sz w:val="20"/>
          <w:szCs w:val="20"/>
          <w:lang w:eastAsia="hi-IN" w:bidi="hi-IN"/>
        </w:rPr>
        <w:t xml:space="preserve"> Zakres oraz sposób postępowania zawarty jest w</w:t>
      </w:r>
      <w:r w:rsidR="00C723F4" w:rsidRPr="00F11024">
        <w:rPr>
          <w:rFonts w:ascii="Times New Roman" w:eastAsia="SimSun" w:hAnsi="Times New Roman" w:cs="Times New Roman"/>
          <w:kern w:val="1"/>
          <w:sz w:val="20"/>
          <w:szCs w:val="20"/>
          <w:lang w:eastAsia="hi-IN" w:bidi="hi-IN"/>
        </w:rPr>
        <w:t xml:space="preserve"> art. od 198a do 198g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5A3AB6E" w14:textId="293C6C46" w:rsidR="00D51B59" w:rsidRPr="00F11024" w:rsidRDefault="007E215B"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Pr>
          <w:rFonts w:ascii="Times New Roman" w:eastAsia="Calibri" w:hAnsi="Times New Roman" w:cs="Times New Roman"/>
          <w:b/>
          <w:sz w:val="20"/>
          <w:szCs w:val="20"/>
        </w:rPr>
        <w:t>28</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.2.</w:t>
      </w:r>
      <w:r w:rsidR="00D51B59" w:rsidRPr="00F11024">
        <w:rPr>
          <w:rFonts w:ascii="Times New Roman" w:eastAsia="Calibri" w:hAnsi="Times New Roman" w:cs="Times New Roman"/>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BC43BC" w:rsidRPr="00F11024">
        <w:rPr>
          <w:rFonts w:ascii="Times New Roman" w:eastAsia="Calibri" w:hAnsi="Times New Roman" w:cs="Times New Roman"/>
          <w:sz w:val="20"/>
          <w:szCs w:val="20"/>
        </w:rPr>
        <w:t>(</w:t>
      </w:r>
      <w:r w:rsidR="000D5432" w:rsidRPr="000D5432">
        <w:rPr>
          <w:rFonts w:ascii="Times New Roman" w:eastAsia="Calibri" w:hAnsi="Times New Roman" w:cs="Times New Roman"/>
          <w:sz w:val="20"/>
          <w:szCs w:val="20"/>
        </w:rPr>
        <w:t xml:space="preserve">Dz. U. z 2018 r. poz. 2188 z </w:t>
      </w:r>
      <w:proofErr w:type="spellStart"/>
      <w:r w:rsidR="000D5432" w:rsidRPr="000D5432">
        <w:rPr>
          <w:rFonts w:ascii="Times New Roman" w:eastAsia="Calibri" w:hAnsi="Times New Roman" w:cs="Times New Roman"/>
          <w:sz w:val="20"/>
          <w:szCs w:val="20"/>
        </w:rPr>
        <w:t>późn</w:t>
      </w:r>
      <w:proofErr w:type="spellEnd"/>
      <w:r w:rsidR="000D5432" w:rsidRPr="000D5432">
        <w:rPr>
          <w:rFonts w:ascii="Times New Roman" w:eastAsia="Calibri" w:hAnsi="Times New Roman" w:cs="Times New Roman"/>
          <w:sz w:val="20"/>
          <w:szCs w:val="20"/>
        </w:rPr>
        <w:t xml:space="preserve">. zm.) </w:t>
      </w:r>
      <w:r w:rsidR="00D51B59" w:rsidRPr="00F11024">
        <w:rPr>
          <w:rFonts w:ascii="Times New Roman" w:eastAsia="Calibri" w:hAnsi="Times New Roman" w:cs="Times New Roman"/>
          <w:sz w:val="20"/>
          <w:szCs w:val="20"/>
        </w:rPr>
        <w:t>jest równoznaczne z jej wniesieniem.</w:t>
      </w:r>
    </w:p>
    <w:p w14:paraId="02F48B5C" w14:textId="78AE7AFD" w:rsidR="00D51B59" w:rsidRPr="00F11024" w:rsidRDefault="007E215B" w:rsidP="00156D1B">
      <w:pPr>
        <w:pStyle w:val="Tekstpodstawowywcity2"/>
        <w:spacing w:after="0" w:line="360" w:lineRule="auto"/>
        <w:ind w:left="567" w:hanging="567"/>
        <w:jc w:val="both"/>
        <w:rPr>
          <w:b/>
          <w:sz w:val="20"/>
          <w:szCs w:val="20"/>
        </w:rPr>
      </w:pPr>
      <w:r>
        <w:rPr>
          <w:b/>
          <w:sz w:val="20"/>
          <w:szCs w:val="20"/>
        </w:rPr>
        <w:t>29</w:t>
      </w:r>
      <w:r w:rsidR="00C723F4" w:rsidRPr="00F11024">
        <w:rPr>
          <w:b/>
          <w:sz w:val="20"/>
          <w:szCs w:val="20"/>
        </w:rPr>
        <w:t xml:space="preserve">. </w:t>
      </w:r>
      <w:r w:rsidR="00D51B59" w:rsidRPr="00F11024">
        <w:rPr>
          <w:b/>
          <w:sz w:val="20"/>
          <w:szCs w:val="20"/>
        </w:rPr>
        <w:t>Informacje o sposobie porozumiewania się Zamawiającego z Wykonawcami oraz przekazyw</w:t>
      </w:r>
      <w:r w:rsidR="005841AA">
        <w:rPr>
          <w:b/>
          <w:sz w:val="20"/>
          <w:szCs w:val="20"/>
        </w:rPr>
        <w:t xml:space="preserve">ania </w:t>
      </w:r>
      <w:r w:rsidR="00D51B59" w:rsidRPr="00F11024">
        <w:rPr>
          <w:b/>
          <w:sz w:val="20"/>
          <w:szCs w:val="20"/>
        </w:rPr>
        <w:t>oświadczeń lub dokumentów, a także wskazanie osób uprawnionych do porozumiewania się z wykonawcami</w:t>
      </w:r>
    </w:p>
    <w:p w14:paraId="534070DE" w14:textId="1E87C276" w:rsidR="00D337B3" w:rsidRPr="00D337B3" w:rsidRDefault="007E215B" w:rsidP="00D337B3">
      <w:pPr>
        <w:pStyle w:val="Tekstpodstawowywcity2"/>
        <w:spacing w:after="0" w:line="360" w:lineRule="auto"/>
        <w:ind w:left="708" w:hanging="708"/>
        <w:jc w:val="both"/>
        <w:rPr>
          <w:sz w:val="20"/>
          <w:szCs w:val="20"/>
        </w:rPr>
      </w:pPr>
      <w:r>
        <w:rPr>
          <w:b/>
          <w:sz w:val="20"/>
          <w:szCs w:val="20"/>
        </w:rPr>
        <w:t>29</w:t>
      </w:r>
      <w:r w:rsidR="00D51B59" w:rsidRPr="00F11024">
        <w:rPr>
          <w:b/>
          <w:sz w:val="20"/>
          <w:szCs w:val="20"/>
        </w:rPr>
        <w:t>.1.</w:t>
      </w:r>
      <w:r w:rsidR="00D51B59" w:rsidRPr="00F11024">
        <w:rPr>
          <w:sz w:val="20"/>
          <w:szCs w:val="20"/>
        </w:rPr>
        <w:t xml:space="preserve">  </w:t>
      </w:r>
      <w:r w:rsidR="00D337B3" w:rsidRPr="00D337B3">
        <w:rPr>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 postępowaniu o udzielenie zamówienia komunikacja między Zamawiającym a wykonawcami w szczególności składanie oświadczeń, wniosków, zawiadomień oraz przekazywanie informacji odbywa się elektronicznie za pośrednictwem </w:t>
      </w:r>
      <w:r w:rsidR="00D337B3" w:rsidRPr="00D337B3">
        <w:rPr>
          <w:b/>
          <w:sz w:val="20"/>
          <w:szCs w:val="20"/>
        </w:rPr>
        <w:t>platformazakupowa.pl</w:t>
      </w:r>
      <w:r w:rsidR="00D337B3" w:rsidRPr="00D337B3">
        <w:rPr>
          <w:sz w:val="20"/>
          <w:szCs w:val="20"/>
        </w:rPr>
        <w:t xml:space="preserve"> i formularza </w:t>
      </w:r>
      <w:r w:rsidR="00D337B3" w:rsidRPr="00D337B3">
        <w:rPr>
          <w:b/>
          <w:sz w:val="20"/>
          <w:szCs w:val="20"/>
        </w:rPr>
        <w:t>Wyślij wiadomość</w:t>
      </w:r>
      <w:r w:rsidR="00D337B3" w:rsidRPr="00D337B3">
        <w:rPr>
          <w:sz w:val="20"/>
          <w:szCs w:val="20"/>
        </w:rPr>
        <w:t xml:space="preserve"> dostępnego na stronie dotyczącej danego postępowania.</w:t>
      </w:r>
    </w:p>
    <w:p w14:paraId="6A36C45F" w14:textId="68670ECD" w:rsidR="00D337B3" w:rsidRDefault="007E215B" w:rsidP="00D337B3">
      <w:pPr>
        <w:pStyle w:val="Tekstpodstawowywcity2"/>
        <w:spacing w:after="0" w:line="360" w:lineRule="auto"/>
        <w:ind w:left="708" w:hanging="708"/>
        <w:jc w:val="both"/>
        <w:rPr>
          <w:sz w:val="20"/>
          <w:szCs w:val="20"/>
        </w:rPr>
      </w:pPr>
      <w:r>
        <w:rPr>
          <w:b/>
          <w:sz w:val="20"/>
          <w:szCs w:val="20"/>
        </w:rPr>
        <w:t>29</w:t>
      </w:r>
      <w:r w:rsidR="00D337B3" w:rsidRPr="00D337B3">
        <w:rPr>
          <w:b/>
          <w:sz w:val="20"/>
          <w:szCs w:val="20"/>
        </w:rPr>
        <w:t>.2.</w:t>
      </w:r>
      <w:r w:rsidR="00D337B3" w:rsidRPr="00D337B3">
        <w:rPr>
          <w:sz w:val="20"/>
          <w:szCs w:val="20"/>
        </w:rPr>
        <w:tab/>
        <w:t xml:space="preserve">Dokumenty elektroniczne, oświadczenia lub elektroniczne kopie dokumentów lub oświadczeń składane są przez Wykonawcę za  pośrednictwem </w:t>
      </w:r>
      <w:r w:rsidR="00D337B3" w:rsidRPr="00D337B3">
        <w:rPr>
          <w:b/>
          <w:sz w:val="20"/>
          <w:szCs w:val="20"/>
        </w:rPr>
        <w:t xml:space="preserve">platformazakupowa.pl </w:t>
      </w:r>
      <w:r w:rsidR="00D337B3" w:rsidRPr="00D337B3">
        <w:rPr>
          <w:sz w:val="20"/>
          <w:szCs w:val="20"/>
        </w:rPr>
        <w:t xml:space="preserve">i formularza </w:t>
      </w:r>
      <w:r w:rsidR="00D337B3" w:rsidRPr="00D337B3">
        <w:rPr>
          <w:b/>
          <w:sz w:val="20"/>
          <w:szCs w:val="20"/>
        </w:rPr>
        <w:t>Wyślij wiadomość</w:t>
      </w:r>
      <w:r w:rsidR="00EE2644">
        <w:rPr>
          <w:b/>
          <w:sz w:val="20"/>
          <w:szCs w:val="20"/>
        </w:rPr>
        <w:t>.</w:t>
      </w:r>
      <w:r w:rsidR="00D337B3" w:rsidRPr="00D337B3">
        <w:rPr>
          <w:sz w:val="20"/>
          <w:szCs w:val="20"/>
        </w:rPr>
        <w:t xml:space="preserve"> </w:t>
      </w:r>
    </w:p>
    <w:p w14:paraId="55F5EDDC" w14:textId="3CD6DACD" w:rsidR="00EE2644" w:rsidRPr="00D337B3" w:rsidRDefault="00EE2644" w:rsidP="00EE2644">
      <w:pPr>
        <w:pStyle w:val="Tekstpodstawowywcity2"/>
        <w:spacing w:after="0" w:line="360" w:lineRule="auto"/>
        <w:ind w:left="708" w:hanging="708"/>
        <w:jc w:val="both"/>
        <w:rPr>
          <w:sz w:val="20"/>
          <w:szCs w:val="20"/>
        </w:rPr>
      </w:pPr>
      <w:r>
        <w:rPr>
          <w:sz w:val="20"/>
          <w:szCs w:val="20"/>
        </w:rPr>
        <w:tab/>
        <w:t>Zamawiający dopuszcza również możliwość</w:t>
      </w:r>
      <w:r w:rsidRPr="00EE2644">
        <w:rPr>
          <w:sz w:val="20"/>
          <w:szCs w:val="20"/>
        </w:rPr>
        <w:t xml:space="preserve"> składania dokumentów elektronicznych,</w:t>
      </w:r>
      <w:r>
        <w:rPr>
          <w:sz w:val="20"/>
          <w:szCs w:val="20"/>
        </w:rPr>
        <w:t xml:space="preserve"> oświadczeń lub elektronicznych </w:t>
      </w:r>
      <w:r w:rsidRPr="00EE2644">
        <w:rPr>
          <w:sz w:val="20"/>
          <w:szCs w:val="20"/>
        </w:rPr>
        <w:t>kopii dokumentów lub oświadczeń za pomocą poczty elektron</w:t>
      </w:r>
      <w:r>
        <w:rPr>
          <w:sz w:val="20"/>
          <w:szCs w:val="20"/>
        </w:rPr>
        <w:t>icznej, na wskazany adres email sekretariat@lelis</w:t>
      </w:r>
      <w:r w:rsidRPr="00EE2644">
        <w:rPr>
          <w:sz w:val="20"/>
          <w:szCs w:val="20"/>
        </w:rPr>
        <w:t>.pl (za wyjątkiem oferty i dokumentów składanych wraz z ofertą).</w:t>
      </w:r>
    </w:p>
    <w:p w14:paraId="70BD1BEC" w14:textId="7756777E" w:rsidR="00D51B59" w:rsidRPr="00F11024" w:rsidRDefault="007E215B" w:rsidP="00D337B3">
      <w:pPr>
        <w:pStyle w:val="Tekstpodstawowywcity2"/>
        <w:spacing w:after="0" w:line="360" w:lineRule="auto"/>
        <w:ind w:left="708" w:hanging="708"/>
        <w:jc w:val="both"/>
        <w:rPr>
          <w:sz w:val="20"/>
          <w:szCs w:val="20"/>
        </w:rPr>
      </w:pPr>
      <w:r>
        <w:rPr>
          <w:b/>
          <w:sz w:val="20"/>
          <w:szCs w:val="20"/>
        </w:rPr>
        <w:t>29</w:t>
      </w:r>
      <w:r w:rsidR="00D337B3" w:rsidRPr="00D337B3">
        <w:rPr>
          <w:b/>
          <w:sz w:val="20"/>
          <w:szCs w:val="20"/>
        </w:rPr>
        <w:t>.3.</w:t>
      </w:r>
      <w:r w:rsidR="00D337B3" w:rsidRPr="00D337B3">
        <w:rPr>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w:t>
      </w:r>
      <w:r w:rsidR="009D14F7">
        <w:rPr>
          <w:sz w:val="20"/>
          <w:szCs w:val="20"/>
        </w:rPr>
        <w:t xml:space="preserve"> (</w:t>
      </w:r>
      <w:r w:rsidR="009D14F7" w:rsidRPr="009D14F7">
        <w:rPr>
          <w:sz w:val="20"/>
          <w:szCs w:val="20"/>
        </w:rPr>
        <w:t xml:space="preserve">Dz. U. poz. 1320 z </w:t>
      </w:r>
      <w:proofErr w:type="spellStart"/>
      <w:r w:rsidR="009D14F7" w:rsidRPr="009D14F7">
        <w:rPr>
          <w:sz w:val="20"/>
          <w:szCs w:val="20"/>
        </w:rPr>
        <w:t>późn</w:t>
      </w:r>
      <w:proofErr w:type="spellEnd"/>
      <w:r w:rsidR="009D14F7" w:rsidRPr="009D14F7">
        <w:rPr>
          <w:sz w:val="20"/>
          <w:szCs w:val="20"/>
        </w:rPr>
        <w:t>. zm.)</w:t>
      </w:r>
      <w:r w:rsidR="00D337B3" w:rsidRPr="00D337B3">
        <w:rPr>
          <w:sz w:val="20"/>
          <w:szCs w:val="20"/>
        </w:rPr>
        <w:t xml:space="preserve"> oraz rozporządzeniu Ministra Rozwoju </w:t>
      </w:r>
      <w:r w:rsidR="009D14F7">
        <w:rPr>
          <w:sz w:val="20"/>
          <w:szCs w:val="20"/>
        </w:rPr>
        <w:br/>
      </w:r>
      <w:r w:rsidR="00D337B3" w:rsidRPr="00D337B3">
        <w:rPr>
          <w:sz w:val="20"/>
          <w:szCs w:val="20"/>
        </w:rPr>
        <w:t>z dnia 26 lipca 2016 r. w sprawie rodzajów dokumentów, jakich może żądać zamawiający od wykonawcy w postępowaniu o udzielenie zamówienia</w:t>
      </w:r>
      <w:r w:rsidR="009D14F7">
        <w:rPr>
          <w:sz w:val="20"/>
          <w:szCs w:val="20"/>
        </w:rPr>
        <w:t xml:space="preserve"> (</w:t>
      </w:r>
      <w:r w:rsidR="009D14F7" w:rsidRPr="009D14F7">
        <w:rPr>
          <w:sz w:val="20"/>
          <w:szCs w:val="20"/>
        </w:rPr>
        <w:t xml:space="preserve">Dz. U. poz. 1126 z </w:t>
      </w:r>
      <w:proofErr w:type="spellStart"/>
      <w:r w:rsidR="009D14F7" w:rsidRPr="009D14F7">
        <w:rPr>
          <w:sz w:val="20"/>
          <w:szCs w:val="20"/>
        </w:rPr>
        <w:t>późn</w:t>
      </w:r>
      <w:proofErr w:type="spellEnd"/>
      <w:r w:rsidR="009D14F7" w:rsidRPr="009D14F7">
        <w:rPr>
          <w:sz w:val="20"/>
          <w:szCs w:val="20"/>
        </w:rPr>
        <w:t>. zm.</w:t>
      </w:r>
      <w:r w:rsidR="009D14F7">
        <w:rPr>
          <w:sz w:val="20"/>
          <w:szCs w:val="20"/>
        </w:rPr>
        <w:t>)</w:t>
      </w:r>
      <w:r w:rsidR="00D337B3" w:rsidRPr="00D337B3">
        <w:rPr>
          <w:sz w:val="20"/>
          <w:szCs w:val="20"/>
        </w:rPr>
        <w:t>.</w:t>
      </w:r>
    </w:p>
    <w:p w14:paraId="21E50FB8" w14:textId="7FCF3876" w:rsidR="00D51B59" w:rsidRPr="00F11024" w:rsidRDefault="007E215B" w:rsidP="00156D1B">
      <w:pPr>
        <w:pStyle w:val="Tekstpodstawowywcity2"/>
        <w:spacing w:after="0" w:line="360" w:lineRule="auto"/>
        <w:ind w:left="0"/>
        <w:jc w:val="both"/>
        <w:rPr>
          <w:b/>
          <w:sz w:val="20"/>
          <w:szCs w:val="20"/>
        </w:rPr>
      </w:pPr>
      <w:r>
        <w:rPr>
          <w:b/>
          <w:sz w:val="20"/>
          <w:szCs w:val="20"/>
        </w:rPr>
        <w:t>29</w:t>
      </w:r>
      <w:r w:rsidR="009D14F7">
        <w:rPr>
          <w:b/>
          <w:sz w:val="20"/>
          <w:szCs w:val="20"/>
        </w:rPr>
        <w:t>.4</w:t>
      </w:r>
      <w:r w:rsidR="00D51B59" w:rsidRPr="00F11024">
        <w:rPr>
          <w:b/>
          <w:sz w:val="20"/>
          <w:szCs w:val="20"/>
        </w:rPr>
        <w:t>.</w:t>
      </w:r>
      <w:r w:rsidR="00D51B59" w:rsidRPr="00F11024">
        <w:rPr>
          <w:sz w:val="20"/>
          <w:szCs w:val="20"/>
        </w:rPr>
        <w:t xml:space="preserve">    Postępowanie jest prowadzone w języku polskim</w:t>
      </w:r>
      <w:r w:rsidR="00D51B59" w:rsidRPr="00F11024">
        <w:rPr>
          <w:b/>
          <w:sz w:val="20"/>
          <w:szCs w:val="20"/>
        </w:rPr>
        <w:t xml:space="preserve"> .  </w:t>
      </w:r>
    </w:p>
    <w:p w14:paraId="77AF9CDB" w14:textId="21D82840"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.5.</w:t>
      </w:r>
      <w:r w:rsidR="00151FAC" w:rsidRPr="00151FAC">
        <w:rPr>
          <w:rFonts w:ascii="Times New Roman" w:eastAsia="Calibri" w:hAnsi="Times New Roman" w:cs="Times New Roman"/>
          <w:sz w:val="20"/>
          <w:szCs w:val="20"/>
        </w:rPr>
        <w:t xml:space="preserve"> Wykonawca może zwrócić się do Zamawiającego z wnioskiem o wyjaśnienie treści SIWZ. Wnioski Wykonawcy muszą być sformułowane w formie elektronicznej za pośrednictwem „Platformy Zakupowej”, korzystając z przycisku „Wyślij wiadomość” znajdującego się na stronie dotyczącej danego postępowania.</w:t>
      </w:r>
    </w:p>
    <w:p w14:paraId="27216AE1" w14:textId="44097DE3"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.6.</w:t>
      </w:r>
      <w:r w:rsidR="00151FAC" w:rsidRPr="00151FAC">
        <w:rPr>
          <w:rFonts w:ascii="Times New Roman" w:eastAsia="Calibri" w:hAnsi="Times New Roman" w:cs="Times New Roman"/>
          <w:sz w:val="20"/>
          <w:szCs w:val="20"/>
        </w:rPr>
        <w:t xml:space="preserve"> Zamawiający udzieli wyjaśnień niezwłocznie, nie później jednak niż na 6 dni przed upływem terminu składania ofert - pod warunkiem, że wniosek o wyjaśnienie treści SIWZ wpłynął do Zamawiającego nie później niż do końca dnia, w którym upływa połowa wyznaczonego terminu składania ofert. Jeżeli wniosek o wyjaśnienie treści SIWZ wpłynie do Zamawiającego później niż do końca dnia, w którym upływa połowa wyznaczonego terminu składania ofert, Zamawiający może udzielić wyjaśnień lub pozostawić wniosek bez rozpoznania.</w:t>
      </w:r>
    </w:p>
    <w:p w14:paraId="480E142D" w14:textId="6D8E08B6"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.7.</w:t>
      </w:r>
      <w:r w:rsidR="00151FAC" w:rsidRPr="00151FAC">
        <w:rPr>
          <w:rFonts w:ascii="Times New Roman" w:eastAsia="Calibri" w:hAnsi="Times New Roman" w:cs="Times New Roman"/>
          <w:sz w:val="20"/>
          <w:szCs w:val="20"/>
        </w:rPr>
        <w:t xml:space="preserve"> Zamawiający przekaże treść zapytań wraz z wyjaśnieniami Wykonawcom, którym przekazał SIWZ/którzy pobrali SIWZ (jeżeli poinformują o tym Zamawiającego), bez ujawniania źródła zapytania oraz zamieści taką informację na własnej stronie internetowej http://</w:t>
      </w:r>
      <w:r w:rsidR="004B0C77">
        <w:rPr>
          <w:rFonts w:ascii="Times New Roman" w:eastAsia="Calibri" w:hAnsi="Times New Roman" w:cs="Times New Roman"/>
          <w:sz w:val="20"/>
          <w:szCs w:val="20"/>
        </w:rPr>
        <w:t>bip.lelis.pl</w:t>
      </w:r>
      <w:r w:rsidR="00151FAC" w:rsidRPr="00151FAC">
        <w:rPr>
          <w:rFonts w:ascii="Times New Roman" w:eastAsia="Calibri" w:hAnsi="Times New Roman" w:cs="Times New Roman"/>
          <w:sz w:val="20"/>
          <w:szCs w:val="20"/>
        </w:rPr>
        <w:t xml:space="preserve">/ oraz na </w:t>
      </w:r>
      <w:r w:rsidR="00B92EAA">
        <w:rPr>
          <w:rFonts w:ascii="Times New Roman" w:eastAsia="Calibri" w:hAnsi="Times New Roman" w:cs="Times New Roman"/>
          <w:sz w:val="20"/>
          <w:szCs w:val="20"/>
        </w:rPr>
        <w:t>https://platformazakupowa.pl/pn/lelis</w:t>
      </w:r>
      <w:r w:rsidR="00151FAC" w:rsidRPr="00151FAC">
        <w:rPr>
          <w:rFonts w:ascii="Times New Roman" w:eastAsia="Calibri" w:hAnsi="Times New Roman" w:cs="Times New Roman"/>
          <w:sz w:val="20"/>
          <w:szCs w:val="20"/>
        </w:rPr>
        <w:t xml:space="preserve"> .</w:t>
      </w:r>
    </w:p>
    <w:p w14:paraId="5F28E567" w14:textId="4AE13917"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.8.</w:t>
      </w:r>
      <w:r w:rsidR="00151FAC" w:rsidRPr="00151FAC">
        <w:rPr>
          <w:rFonts w:ascii="Times New Roman" w:eastAsia="Calibri" w:hAnsi="Times New Roman" w:cs="Times New Roman"/>
          <w:sz w:val="20"/>
          <w:szCs w:val="20"/>
        </w:rPr>
        <w:t xml:space="preserve"> W szczególnie uzasadnionych przypadkach Zamawiający może, w każdym czasie, przed upływem terminu do składania ofert wyjaśniać, zmieniać treść SIWZ. Zmianę SIWZ Zamawiający przekaże niezwłocznie Wykonawcom, którym przekazał SIWZ/którzy pobrali SIWZ (jeżeli poinformują o tym Zamawiającego), oraz zamieści tę zmianę na własnej stronie internetowej http://</w:t>
      </w:r>
      <w:r w:rsidR="004B0C77">
        <w:rPr>
          <w:rFonts w:ascii="Times New Roman" w:eastAsia="Calibri" w:hAnsi="Times New Roman" w:cs="Times New Roman"/>
          <w:sz w:val="20"/>
          <w:szCs w:val="20"/>
        </w:rPr>
        <w:t>bip.lelis.pl</w:t>
      </w:r>
      <w:r w:rsidR="00151FAC" w:rsidRPr="00151FAC">
        <w:rPr>
          <w:rFonts w:ascii="Times New Roman" w:eastAsia="Calibri" w:hAnsi="Times New Roman" w:cs="Times New Roman"/>
          <w:sz w:val="20"/>
          <w:szCs w:val="20"/>
        </w:rPr>
        <w:t xml:space="preserve">/ oraz na </w:t>
      </w:r>
      <w:r w:rsidR="00B92EAA">
        <w:rPr>
          <w:rFonts w:ascii="Times New Roman" w:eastAsia="Calibri" w:hAnsi="Times New Roman" w:cs="Times New Roman"/>
          <w:sz w:val="20"/>
          <w:szCs w:val="20"/>
        </w:rPr>
        <w:t>https://platformazakupowa.pl/pn/lelis</w:t>
      </w:r>
      <w:r w:rsidR="00151FAC" w:rsidRPr="00151FAC">
        <w:rPr>
          <w:rFonts w:ascii="Times New Roman" w:eastAsia="Calibri" w:hAnsi="Times New Roman" w:cs="Times New Roman"/>
          <w:sz w:val="20"/>
          <w:szCs w:val="20"/>
        </w:rPr>
        <w:t xml:space="preserve"> .</w:t>
      </w:r>
    </w:p>
    <w:p w14:paraId="3EF57F34" w14:textId="4F139371"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.9.</w:t>
      </w:r>
      <w:r w:rsidR="00151FAC" w:rsidRPr="00151FAC">
        <w:rPr>
          <w:rFonts w:ascii="Times New Roman" w:eastAsia="Calibri" w:hAnsi="Times New Roman" w:cs="Times New Roman"/>
          <w:sz w:val="20"/>
          <w:szCs w:val="20"/>
        </w:rPr>
        <w:t xml:space="preserve"> Wszelkie modyfikacje, uzupełnienia i ustalenia oraz zmiany, w tym zmiany terminów, jak również wnioski i pytania Wykonawców wraz z wyjaśnieniami stają się integralną częścią SIWZ i będą wiążące przy składaniu ofert.</w:t>
      </w:r>
    </w:p>
    <w:p w14:paraId="6B1DBF1C" w14:textId="1B02C80F"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.10.</w:t>
      </w:r>
      <w:r w:rsidR="00151FAC" w:rsidRPr="00151FAC">
        <w:rPr>
          <w:rFonts w:ascii="Times New Roman" w:eastAsia="Calibri" w:hAnsi="Times New Roman" w:cs="Times New Roman"/>
          <w:sz w:val="20"/>
          <w:szCs w:val="20"/>
        </w:rPr>
        <w:t xml:space="preserve"> W przypadku rozbieżności pomiędzy treścią SIWZ a treścią udzielonych wyjaśnień i zmian, jako obowiązującą należy przyjąć treść informacji zawierającej późniejsze oświadczenie Zamawiającego.</w:t>
      </w:r>
    </w:p>
    <w:p w14:paraId="6F39917A" w14:textId="7615971B" w:rsidR="00151FAC" w:rsidRPr="00151FAC" w:rsidRDefault="007E215B" w:rsidP="00151FAC">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.11.</w:t>
      </w:r>
      <w:r w:rsidR="00151FAC" w:rsidRPr="00151FAC">
        <w:rPr>
          <w:rFonts w:ascii="Times New Roman" w:eastAsia="Calibri" w:hAnsi="Times New Roman" w:cs="Times New Roman"/>
          <w:sz w:val="20"/>
          <w:szCs w:val="20"/>
        </w:rPr>
        <w:t xml:space="preserve"> Jeżeli w wyniku zmiany treści SIWZ prowadzącej do zmiany treści ogłoszenia o zamówieniu, Zamawiający zamieści w Dzienniku Urzędowym Unii Europejskiej „ogłoszenie o zmianie, sprostowaniu ogłoszenia”, przedłużając jednocześnie (o ile to będzie konieczne) termin składania ofert o czas niezbędny na wprowadzenie zmian w ofertach, jeżeli spełnione zostaną przesłanki określone w art. 12a ust. 1 lub 2 ustawy </w:t>
      </w:r>
      <w:proofErr w:type="spellStart"/>
      <w:r w:rsidR="00151FAC" w:rsidRPr="00151FAC">
        <w:rPr>
          <w:rFonts w:ascii="Times New Roman" w:eastAsia="Calibri" w:hAnsi="Times New Roman" w:cs="Times New Roman"/>
          <w:sz w:val="20"/>
          <w:szCs w:val="20"/>
        </w:rPr>
        <w:t>Pzp</w:t>
      </w:r>
      <w:proofErr w:type="spellEnd"/>
      <w:r w:rsidR="00151FAC" w:rsidRPr="00151FAC">
        <w:rPr>
          <w:rFonts w:ascii="Times New Roman" w:eastAsia="Calibri" w:hAnsi="Times New Roman" w:cs="Times New Roman"/>
          <w:sz w:val="20"/>
          <w:szCs w:val="20"/>
        </w:rPr>
        <w:t>. Po zamieszczeniu ogłoszenia w Dzienniku Urzędowym Unii Europejskiej ogłoszenia o zmianie, Zamawiający poinformuje o tym Wykonawców, którym przekazał SIWZ/którzy pobrali SIWZ (jeżeli poinformują o tym Zamawiającego) oraz zamieści taką zmianę na własnej stronie internetowej http://</w:t>
      </w:r>
      <w:r w:rsidR="004B0C77">
        <w:rPr>
          <w:rFonts w:ascii="Times New Roman" w:eastAsia="Calibri" w:hAnsi="Times New Roman" w:cs="Times New Roman"/>
          <w:sz w:val="20"/>
          <w:szCs w:val="20"/>
        </w:rPr>
        <w:t>bip.lelis.pl</w:t>
      </w:r>
      <w:r w:rsidR="00151FAC" w:rsidRPr="00151FAC">
        <w:rPr>
          <w:rFonts w:ascii="Times New Roman" w:eastAsia="Calibri" w:hAnsi="Times New Roman" w:cs="Times New Roman"/>
          <w:sz w:val="20"/>
          <w:szCs w:val="20"/>
        </w:rPr>
        <w:t xml:space="preserve">/ oraz na </w:t>
      </w:r>
      <w:r w:rsidR="00B92EAA">
        <w:rPr>
          <w:rFonts w:ascii="Times New Roman" w:eastAsia="Calibri" w:hAnsi="Times New Roman" w:cs="Times New Roman"/>
          <w:sz w:val="20"/>
          <w:szCs w:val="20"/>
        </w:rPr>
        <w:t>https://platformazakupowa.pl/pn/lelis</w:t>
      </w:r>
      <w:r w:rsidR="00151FAC" w:rsidRPr="00151FAC">
        <w:rPr>
          <w:rFonts w:ascii="Times New Roman" w:eastAsia="Calibri" w:hAnsi="Times New Roman" w:cs="Times New Roman"/>
          <w:sz w:val="20"/>
          <w:szCs w:val="20"/>
        </w:rPr>
        <w:t xml:space="preserve"> .</w:t>
      </w:r>
    </w:p>
    <w:p w14:paraId="25107567" w14:textId="3E19E49F" w:rsidR="00597775" w:rsidRPr="007E215B" w:rsidRDefault="007E215B" w:rsidP="007E215B">
      <w:pPr>
        <w:spacing w:after="200" w:line="36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29</w:t>
      </w:r>
      <w:r w:rsidR="00151FAC" w:rsidRPr="00151FAC">
        <w:rPr>
          <w:rFonts w:ascii="Times New Roman" w:eastAsia="Calibri" w:hAnsi="Times New Roman" w:cs="Times New Roman"/>
          <w:b/>
          <w:sz w:val="20"/>
          <w:szCs w:val="20"/>
        </w:rPr>
        <w:t>.12</w:t>
      </w:r>
      <w:r w:rsidR="00151FAC" w:rsidRPr="00151FAC">
        <w:rPr>
          <w:rFonts w:ascii="Times New Roman" w:eastAsia="Calibri" w:hAnsi="Times New Roman" w:cs="Times New Roman"/>
          <w:sz w:val="20"/>
          <w:szCs w:val="20"/>
        </w:rPr>
        <w:t>. Zamawiający nie przewiduje zorganizowania zebrania z Wykonawcami.</w:t>
      </w:r>
    </w:p>
    <w:p w14:paraId="5B2BA4D1" w14:textId="42C2055E" w:rsidR="00597775" w:rsidRPr="00597775" w:rsidRDefault="007E215B"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30</w:t>
      </w:r>
      <w:r w:rsidR="00597775" w:rsidRPr="00597775">
        <w:rPr>
          <w:rFonts w:ascii="Times New Roman" w:eastAsia="Times New Roman" w:hAnsi="Times New Roman" w:cs="Times New Roman"/>
          <w:b/>
          <w:bCs/>
          <w:sz w:val="20"/>
          <w:szCs w:val="20"/>
          <w:lang w:eastAsia="pl-PL"/>
        </w:rPr>
        <w:t xml:space="preserve">. Klauzula informacyjna z art. 13 RODO </w:t>
      </w:r>
      <w:r w:rsidR="00597775" w:rsidRPr="00597775">
        <w:rPr>
          <w:rFonts w:ascii="Times New Roman" w:eastAsia="Times New Roman" w:hAnsi="Times New Roman" w:cs="Times New Roman"/>
          <w:sz w:val="20"/>
          <w:szCs w:val="20"/>
          <w:lang w:eastAsia="pl-PL"/>
        </w:rPr>
        <w:t>związana z prowadzonym postępowaniem o udzielenie zamówienia publicznego:</w:t>
      </w:r>
    </w:p>
    <w:p w14:paraId="345ED80B" w14:textId="571D7457" w:rsidR="00597775" w:rsidRPr="00597775" w:rsidRDefault="007E215B"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30</w:t>
      </w:r>
      <w:r w:rsidR="00597775" w:rsidRPr="00597775">
        <w:rPr>
          <w:rFonts w:ascii="Times New Roman" w:eastAsia="Times New Roman" w:hAnsi="Times New Roman" w:cs="Times New Roman"/>
          <w:b/>
          <w:sz w:val="20"/>
          <w:szCs w:val="20"/>
          <w:lang w:eastAsia="pl-PL"/>
        </w:rPr>
        <w:t>.1</w:t>
      </w:r>
      <w:r w:rsidR="00597775" w:rsidRPr="00597775">
        <w:rPr>
          <w:rFonts w:ascii="Times New Roman" w:eastAsia="Times New Roman" w:hAnsi="Times New Roman" w:cs="Times New Roman"/>
          <w:sz w:val="20"/>
          <w:szCs w:val="20"/>
          <w:lang w:eastAsia="pl-PL"/>
        </w:rPr>
        <w:t xml:space="preserve">.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w:t>
      </w:r>
      <w:r w:rsidR="00863133">
        <w:rPr>
          <w:rFonts w:ascii="Times New Roman" w:eastAsia="Times New Roman" w:hAnsi="Times New Roman" w:cs="Times New Roman"/>
          <w:sz w:val="20"/>
          <w:szCs w:val="20"/>
          <w:lang w:eastAsia="pl-PL"/>
        </w:rPr>
        <w:t xml:space="preserve">danych - Dz. </w:t>
      </w:r>
      <w:r w:rsidR="00597775" w:rsidRPr="00597775">
        <w:rPr>
          <w:rFonts w:ascii="Times New Roman" w:eastAsia="Times New Roman" w:hAnsi="Times New Roman" w:cs="Times New Roman"/>
          <w:sz w:val="20"/>
          <w:szCs w:val="20"/>
          <w:lang w:eastAsia="pl-PL"/>
        </w:rPr>
        <w:t>Urz. UE L 119 z 04.05.2016, str. 1) dalej RODO - informuję, że:</w:t>
      </w:r>
    </w:p>
    <w:p w14:paraId="3592E9F9" w14:textId="6EEF07A6"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1) Administratorem Pani/Pana dan</w:t>
      </w:r>
      <w:r w:rsidR="00C91DCC">
        <w:rPr>
          <w:rFonts w:ascii="Times New Roman" w:eastAsia="Times New Roman" w:hAnsi="Times New Roman" w:cs="Times New Roman"/>
          <w:sz w:val="20"/>
          <w:szCs w:val="20"/>
          <w:lang w:eastAsia="pl-PL"/>
        </w:rPr>
        <w:t>ych osobowych jest: Wójt Gminy Lelis z siedzibą</w:t>
      </w:r>
      <w:r w:rsidRPr="00597775">
        <w:rPr>
          <w:rFonts w:ascii="Times New Roman" w:eastAsia="Times New Roman" w:hAnsi="Times New Roman" w:cs="Times New Roman"/>
          <w:sz w:val="20"/>
          <w:szCs w:val="20"/>
          <w:lang w:eastAsia="pl-PL"/>
        </w:rPr>
        <w:t xml:space="preserve"> ul. Szkolna 39, </w:t>
      </w:r>
      <w:r w:rsidR="00C91DCC">
        <w:rPr>
          <w:rFonts w:ascii="Times New Roman" w:eastAsia="Times New Roman" w:hAnsi="Times New Roman" w:cs="Times New Roman"/>
          <w:sz w:val="20"/>
          <w:szCs w:val="20"/>
          <w:lang w:eastAsia="pl-PL"/>
        </w:rPr>
        <w:br/>
      </w:r>
      <w:r w:rsidRPr="00597775">
        <w:rPr>
          <w:rFonts w:ascii="Times New Roman" w:eastAsia="Times New Roman" w:hAnsi="Times New Roman" w:cs="Times New Roman"/>
          <w:sz w:val="20"/>
          <w:szCs w:val="20"/>
          <w:lang w:eastAsia="pl-PL"/>
        </w:rPr>
        <w:t xml:space="preserve">07 – 402 </w:t>
      </w:r>
      <w:r>
        <w:rPr>
          <w:rFonts w:ascii="Times New Roman" w:eastAsia="Times New Roman" w:hAnsi="Times New Roman" w:cs="Times New Roman"/>
          <w:sz w:val="20"/>
          <w:szCs w:val="20"/>
          <w:lang w:eastAsia="pl-PL"/>
        </w:rPr>
        <w:t>Lelis</w:t>
      </w:r>
      <w:r w:rsidRPr="00597775">
        <w:rPr>
          <w:rFonts w:ascii="Times New Roman" w:eastAsia="Times New Roman" w:hAnsi="Times New Roman" w:cs="Times New Roman"/>
          <w:sz w:val="20"/>
          <w:szCs w:val="20"/>
          <w:lang w:eastAsia="pl-PL"/>
        </w:rPr>
        <w:t>; adres e-mai</w:t>
      </w:r>
      <w:r w:rsidR="00C91DCC">
        <w:rPr>
          <w:rFonts w:ascii="Times New Roman" w:eastAsia="Times New Roman" w:hAnsi="Times New Roman" w:cs="Times New Roman"/>
          <w:sz w:val="20"/>
          <w:szCs w:val="20"/>
          <w:lang w:eastAsia="pl-PL"/>
        </w:rPr>
        <w:t>l: sekretariat@lelis.pl; tel.</w:t>
      </w:r>
      <w:r w:rsidRPr="00597775">
        <w:rPr>
          <w:rFonts w:ascii="Times New Roman" w:eastAsia="Times New Roman" w:hAnsi="Times New Roman" w:cs="Times New Roman"/>
          <w:sz w:val="20"/>
          <w:szCs w:val="20"/>
          <w:lang w:eastAsia="pl-PL"/>
        </w:rPr>
        <w:t>:</w:t>
      </w:r>
      <w:r w:rsidRPr="00597775">
        <w:rPr>
          <w:rFonts w:ascii="Calibri" w:eastAsia="Times New Roman" w:hAnsi="Calibri" w:cs="Times New Roman"/>
          <w:lang w:eastAsia="pl-PL"/>
        </w:rPr>
        <w:t xml:space="preserve"> </w:t>
      </w:r>
      <w:r w:rsidRPr="00597775">
        <w:rPr>
          <w:rFonts w:ascii="Times New Roman" w:eastAsia="Times New Roman" w:hAnsi="Times New Roman" w:cs="Times New Roman"/>
          <w:sz w:val="20"/>
          <w:szCs w:val="20"/>
          <w:lang w:eastAsia="pl-PL"/>
        </w:rPr>
        <w:t xml:space="preserve">(29) 746-90-11; </w:t>
      </w:r>
    </w:p>
    <w:p w14:paraId="6026D656" w14:textId="44599A1C"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xml:space="preserve">2) </w:t>
      </w:r>
      <w:r w:rsidR="00C91DCC">
        <w:rPr>
          <w:rFonts w:ascii="Times New Roman" w:eastAsia="Times New Roman" w:hAnsi="Times New Roman" w:cs="Times New Roman"/>
          <w:sz w:val="20"/>
          <w:szCs w:val="20"/>
          <w:lang w:eastAsia="pl-PL"/>
        </w:rPr>
        <w:t>Wójt Gminy Lelis wyznaczył Inspektorem O</w:t>
      </w:r>
      <w:r w:rsidRPr="00597775">
        <w:rPr>
          <w:rFonts w:ascii="Times New Roman" w:eastAsia="Times New Roman" w:hAnsi="Times New Roman" w:cs="Times New Roman"/>
          <w:sz w:val="20"/>
          <w:szCs w:val="20"/>
          <w:lang w:eastAsia="pl-PL"/>
        </w:rPr>
        <w:t>ch</w:t>
      </w:r>
      <w:r w:rsidR="00C91DCC">
        <w:rPr>
          <w:rFonts w:ascii="Times New Roman" w:eastAsia="Times New Roman" w:hAnsi="Times New Roman" w:cs="Times New Roman"/>
          <w:sz w:val="20"/>
          <w:szCs w:val="20"/>
          <w:lang w:eastAsia="pl-PL"/>
        </w:rPr>
        <w:t>rony Danych. Kontakt z Inspektorem Ochrony Danych w Urzędzie Gminy Lelis możliwy pod numerem tel. (29</w:t>
      </w:r>
      <w:r w:rsidRPr="00597775">
        <w:rPr>
          <w:rFonts w:ascii="Times New Roman" w:eastAsia="Times New Roman" w:hAnsi="Times New Roman" w:cs="Times New Roman"/>
          <w:sz w:val="20"/>
          <w:szCs w:val="20"/>
          <w:lang w:eastAsia="pl-PL"/>
        </w:rPr>
        <w:t>)746-90-17</w:t>
      </w:r>
      <w:r w:rsidR="00C91DCC">
        <w:rPr>
          <w:rFonts w:ascii="Times New Roman" w:eastAsia="Times New Roman" w:hAnsi="Times New Roman" w:cs="Times New Roman"/>
          <w:sz w:val="20"/>
          <w:szCs w:val="20"/>
          <w:lang w:eastAsia="pl-PL"/>
        </w:rPr>
        <w:t xml:space="preserve"> lub adresem </w:t>
      </w:r>
      <w:r w:rsidR="00C91DCC" w:rsidRPr="00597775">
        <w:rPr>
          <w:rFonts w:ascii="Times New Roman" w:eastAsia="Times New Roman" w:hAnsi="Times New Roman" w:cs="Times New Roman"/>
          <w:sz w:val="20"/>
          <w:szCs w:val="20"/>
          <w:lang w:eastAsia="pl-PL"/>
        </w:rPr>
        <w:t>e-mail: iod@lelis.pl;</w:t>
      </w:r>
      <w:r w:rsidR="00C91DCC">
        <w:rPr>
          <w:rFonts w:ascii="Times New Roman" w:eastAsia="Times New Roman" w:hAnsi="Times New Roman" w:cs="Times New Roman"/>
          <w:sz w:val="20"/>
          <w:szCs w:val="20"/>
          <w:lang w:eastAsia="pl-PL"/>
        </w:rPr>
        <w:t xml:space="preserve"> </w:t>
      </w:r>
    </w:p>
    <w:p w14:paraId="4CF99C20" w14:textId="363B4B92"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xml:space="preserve">3) Pani/Pana dane osobowe przetwarzane będą na podstawie art. 6 ust. 1 lit. c RODO, w celu związanym z postępowaniem o udzielenie zamówienia publicznego pn.: Odbieranie i zagospodarowanie odpadów komunalnych od właścicieli nieruchomości zamieszkałych w gminie Lelis, w okresie </w:t>
      </w:r>
      <w:r>
        <w:rPr>
          <w:rFonts w:ascii="Times New Roman" w:eastAsia="Times New Roman" w:hAnsi="Times New Roman" w:cs="Times New Roman"/>
          <w:sz w:val="20"/>
          <w:szCs w:val="20"/>
          <w:lang w:eastAsia="pl-PL"/>
        </w:rPr>
        <w:br/>
      </w:r>
      <w:r w:rsidRPr="00597775">
        <w:rPr>
          <w:rFonts w:ascii="Times New Roman" w:eastAsia="Times New Roman" w:hAnsi="Times New Roman" w:cs="Times New Roman"/>
          <w:sz w:val="20"/>
          <w:szCs w:val="20"/>
          <w:lang w:eastAsia="pl-PL"/>
        </w:rPr>
        <w:t xml:space="preserve">1 lipca 2019 </w:t>
      </w:r>
      <w:r>
        <w:rPr>
          <w:rFonts w:ascii="Times New Roman" w:eastAsia="Times New Roman" w:hAnsi="Times New Roman" w:cs="Times New Roman"/>
          <w:sz w:val="20"/>
          <w:szCs w:val="20"/>
          <w:lang w:eastAsia="pl-PL"/>
        </w:rPr>
        <w:t xml:space="preserve">r. - 31 grudnia </w:t>
      </w:r>
      <w:r w:rsidRPr="00597775">
        <w:rPr>
          <w:rFonts w:ascii="Times New Roman" w:eastAsia="Times New Roman" w:hAnsi="Times New Roman" w:cs="Times New Roman"/>
          <w:sz w:val="20"/>
          <w:szCs w:val="20"/>
          <w:lang w:eastAsia="pl-PL"/>
        </w:rPr>
        <w:t>2029 r., nr sprawy</w:t>
      </w:r>
      <w:r w:rsidR="008E7D3A">
        <w:rPr>
          <w:rFonts w:ascii="Times New Roman" w:eastAsia="Times New Roman" w:hAnsi="Times New Roman" w:cs="Times New Roman"/>
          <w:sz w:val="20"/>
          <w:szCs w:val="20"/>
          <w:lang w:eastAsia="pl-PL"/>
        </w:rPr>
        <w:t xml:space="preserve"> </w:t>
      </w:r>
      <w:r w:rsidR="008E7D3A" w:rsidRPr="008E7D3A">
        <w:rPr>
          <w:rFonts w:ascii="Times New Roman" w:eastAsia="Times New Roman" w:hAnsi="Times New Roman" w:cs="Times New Roman"/>
          <w:sz w:val="20"/>
          <w:szCs w:val="20"/>
          <w:lang w:eastAsia="pl-PL"/>
        </w:rPr>
        <w:t>GOK.271.1.2019</w:t>
      </w:r>
      <w:r w:rsidRPr="00597775">
        <w:rPr>
          <w:rFonts w:ascii="Times New Roman" w:eastAsia="Times New Roman" w:hAnsi="Times New Roman" w:cs="Times New Roman"/>
          <w:sz w:val="20"/>
          <w:szCs w:val="20"/>
          <w:lang w:eastAsia="pl-PL"/>
        </w:rPr>
        <w:t>:</w:t>
      </w:r>
      <w:r w:rsidR="008E7D3A">
        <w:rPr>
          <w:rFonts w:ascii="Times New Roman" w:eastAsia="Times New Roman" w:hAnsi="Times New Roman" w:cs="Times New Roman"/>
          <w:sz w:val="20"/>
          <w:szCs w:val="20"/>
          <w:lang w:eastAsia="pl-PL"/>
        </w:rPr>
        <w:t xml:space="preserve"> </w:t>
      </w:r>
      <w:r w:rsidRPr="00597775">
        <w:rPr>
          <w:rFonts w:ascii="Times New Roman" w:eastAsia="Times New Roman" w:hAnsi="Times New Roman" w:cs="Times New Roman"/>
          <w:sz w:val="20"/>
          <w:szCs w:val="20"/>
          <w:lang w:eastAsia="pl-PL"/>
        </w:rPr>
        <w:t>prowadzonym w trybie przetargu nieograniczonego;</w:t>
      </w:r>
    </w:p>
    <w:p w14:paraId="1EE74D45" w14:textId="5F88D69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xml:space="preserve">4) Odbiorcami Pani/Pana danych osobowych będą osoby lub podmioty, którym udostępniona zostanie dokumentacja postępowania w oparciu o art. 8 oraz art. 96 ust. 3 ustawy z dnia 29 stycznia 2004r. – Prawo zamówień publicznych </w:t>
      </w:r>
      <w:r w:rsidR="009B48CF" w:rsidRPr="009B48CF">
        <w:rPr>
          <w:rFonts w:ascii="Times New Roman" w:eastAsia="Times New Roman" w:hAnsi="Times New Roman" w:cs="Times New Roman"/>
          <w:sz w:val="20"/>
          <w:szCs w:val="20"/>
          <w:lang w:eastAsia="pl-PL"/>
        </w:rPr>
        <w:t xml:space="preserve">(Dz. U. z 2018 poz. 1986, z </w:t>
      </w:r>
      <w:proofErr w:type="spellStart"/>
      <w:r w:rsidR="009B48CF" w:rsidRPr="009B48CF">
        <w:rPr>
          <w:rFonts w:ascii="Times New Roman" w:eastAsia="Times New Roman" w:hAnsi="Times New Roman" w:cs="Times New Roman"/>
          <w:sz w:val="20"/>
          <w:szCs w:val="20"/>
          <w:lang w:eastAsia="pl-PL"/>
        </w:rPr>
        <w:t>poźn</w:t>
      </w:r>
      <w:proofErr w:type="spellEnd"/>
      <w:r w:rsidR="009B48CF" w:rsidRPr="009B48CF">
        <w:rPr>
          <w:rFonts w:ascii="Times New Roman" w:eastAsia="Times New Roman" w:hAnsi="Times New Roman" w:cs="Times New Roman"/>
          <w:sz w:val="20"/>
          <w:szCs w:val="20"/>
          <w:lang w:eastAsia="pl-PL"/>
        </w:rPr>
        <w:t xml:space="preserve">. zm.) </w:t>
      </w:r>
      <w:r w:rsidRPr="00597775">
        <w:rPr>
          <w:rFonts w:ascii="Times New Roman" w:eastAsia="Times New Roman" w:hAnsi="Times New Roman" w:cs="Times New Roman"/>
          <w:sz w:val="20"/>
          <w:szCs w:val="20"/>
          <w:lang w:eastAsia="pl-PL"/>
        </w:rPr>
        <w:t xml:space="preserve">dalej ustawa </w:t>
      </w:r>
      <w:proofErr w:type="spellStart"/>
      <w:r w:rsidRPr="00597775">
        <w:rPr>
          <w:rFonts w:ascii="Times New Roman" w:eastAsia="Times New Roman" w:hAnsi="Times New Roman" w:cs="Times New Roman"/>
          <w:sz w:val="20"/>
          <w:szCs w:val="20"/>
          <w:lang w:eastAsia="pl-PL"/>
        </w:rPr>
        <w:t>Pzp</w:t>
      </w:r>
      <w:proofErr w:type="spellEnd"/>
      <w:r w:rsidRPr="00597775">
        <w:rPr>
          <w:rFonts w:ascii="Times New Roman" w:eastAsia="Times New Roman" w:hAnsi="Times New Roman" w:cs="Times New Roman"/>
          <w:sz w:val="20"/>
          <w:szCs w:val="20"/>
          <w:lang w:eastAsia="pl-PL"/>
        </w:rPr>
        <w:t>;</w:t>
      </w:r>
    </w:p>
    <w:p w14:paraId="2A8C1B25"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xml:space="preserve">5) Pani/Pana dane osobowe będą przechowywane, zgodnie z art. 97 ust. 1 ustawy </w:t>
      </w:r>
      <w:proofErr w:type="spellStart"/>
      <w:r w:rsidRPr="00597775">
        <w:rPr>
          <w:rFonts w:ascii="Times New Roman" w:eastAsia="Times New Roman" w:hAnsi="Times New Roman" w:cs="Times New Roman"/>
          <w:sz w:val="20"/>
          <w:szCs w:val="20"/>
          <w:lang w:eastAsia="pl-PL"/>
        </w:rPr>
        <w:t>Pzp</w:t>
      </w:r>
      <w:proofErr w:type="spellEnd"/>
      <w:r w:rsidRPr="00597775">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14:paraId="5BFA346E"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xml:space="preserve">6) Obowiązek podania przez Panią/Pana danych osobowych bezpośrednio Pani/Pana dotyczących jest wymogiem ustawowym określonym w przepisach ustawy </w:t>
      </w:r>
      <w:proofErr w:type="spellStart"/>
      <w:r w:rsidRPr="00597775">
        <w:rPr>
          <w:rFonts w:ascii="Times New Roman" w:eastAsia="Times New Roman" w:hAnsi="Times New Roman" w:cs="Times New Roman"/>
          <w:sz w:val="20"/>
          <w:szCs w:val="20"/>
          <w:lang w:eastAsia="pl-PL"/>
        </w:rPr>
        <w:t>Pzp</w:t>
      </w:r>
      <w:proofErr w:type="spellEnd"/>
      <w:r w:rsidRPr="00597775">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597775">
        <w:rPr>
          <w:rFonts w:ascii="Times New Roman" w:eastAsia="Times New Roman" w:hAnsi="Times New Roman" w:cs="Times New Roman"/>
          <w:sz w:val="20"/>
          <w:szCs w:val="20"/>
          <w:lang w:eastAsia="pl-PL"/>
        </w:rPr>
        <w:t>Pzp</w:t>
      </w:r>
      <w:proofErr w:type="spellEnd"/>
      <w:r w:rsidRPr="00597775">
        <w:rPr>
          <w:rFonts w:ascii="Times New Roman" w:eastAsia="Times New Roman" w:hAnsi="Times New Roman" w:cs="Times New Roman"/>
          <w:sz w:val="20"/>
          <w:szCs w:val="20"/>
          <w:lang w:eastAsia="pl-PL"/>
        </w:rPr>
        <w:t>;</w:t>
      </w:r>
    </w:p>
    <w:p w14:paraId="28BA3F92"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7) W odniesieniu do Pani/Pana danych osobowych decyzje nie będą podejmowane w sposób zautomatyzowany, stosowanie do art. 22 RODO;</w:t>
      </w:r>
    </w:p>
    <w:p w14:paraId="0C259531"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8) Posiada Pani/Pan:</w:t>
      </w:r>
    </w:p>
    <w:p w14:paraId="18D9216A"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na podstawie art. 15 RODO prawo dostępu do danych osobowych Pani/Pana dotyczących;</w:t>
      </w:r>
    </w:p>
    <w:p w14:paraId="5CE3A437"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na podstawie art. 16 RODO prawo do sprostowania Pani/Pana danych osobowych;</w:t>
      </w:r>
    </w:p>
    <w:p w14:paraId="241FC17A"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na podstawie art. 18 RODO prawo żądania od administratora ograniczenia przetwarzania</w:t>
      </w:r>
    </w:p>
    <w:p w14:paraId="714E2395"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danych osobowych z zastrzeżeniem przypadków, o których mowa w art. 18 ust. 2 RODO;</w:t>
      </w:r>
    </w:p>
    <w:p w14:paraId="5DB80928"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prawo do wniesienia skargi do Prezesa Urzędu Ochrony Danych Osobowych, gdy uzna Pani/Pan, że przetwarzanie danych osobowych Pani/Pana dotyczących narusza przepisy RODO;</w:t>
      </w:r>
    </w:p>
    <w:p w14:paraId="78443173"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9) Nie przysługuje Pani/Panu:</w:t>
      </w:r>
    </w:p>
    <w:p w14:paraId="6B29F486"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w związku z art. 17 ust. 3 lit. b, d lub e RODO prawo do usunięcia danych osobowych;</w:t>
      </w:r>
    </w:p>
    <w:p w14:paraId="43969A50"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prawo do przenoszenia danych osobowych, o którym mowa w art. 20 RODO;</w:t>
      </w:r>
    </w:p>
    <w:p w14:paraId="03AABC9E" w14:textId="77777777" w:rsidR="00597775" w:rsidRPr="00597775" w:rsidRDefault="00597775" w:rsidP="00597775">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597775">
        <w:rPr>
          <w:rFonts w:ascii="Times New Roman" w:eastAsia="Times New Roman" w:hAnsi="Times New Roman" w:cs="Times New Roman"/>
          <w:sz w:val="20"/>
          <w:szCs w:val="20"/>
          <w:lang w:eastAsia="pl-PL"/>
        </w:rPr>
        <w:t>- na podstawie art. 21 RODO prawo sprzeciwu, wobec przetwarzania danych osobowych, gdyż podstawą prawną przetwarzania Pani/Pana danych osobowych jest art. 6 ust. 1 lit. c RODO.</w:t>
      </w:r>
    </w:p>
    <w:p w14:paraId="7BE72ADD" w14:textId="7BD333E5" w:rsidR="00CC1890" w:rsidRPr="007E215B" w:rsidRDefault="007E215B" w:rsidP="007E215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30</w:t>
      </w:r>
      <w:r w:rsidR="00597775" w:rsidRPr="00597775">
        <w:rPr>
          <w:rFonts w:ascii="Times New Roman" w:eastAsia="Times New Roman" w:hAnsi="Times New Roman" w:cs="Times New Roman"/>
          <w:b/>
          <w:sz w:val="20"/>
          <w:szCs w:val="20"/>
          <w:lang w:eastAsia="pl-PL"/>
        </w:rPr>
        <w:t>.2.</w:t>
      </w:r>
      <w:r w:rsidR="00597775" w:rsidRPr="00597775">
        <w:rPr>
          <w:rFonts w:ascii="Times New Roman" w:eastAsia="Times New Roman" w:hAnsi="Times New Roman" w:cs="Times New Roman"/>
          <w:sz w:val="20"/>
          <w:szCs w:val="20"/>
          <w:lang w:eastAsia="pl-PL"/>
        </w:rPr>
        <w:t xml:space="preserve"> Zgodnie z przytoczonymi jw. przepisami RODO, po stronie Wykonawcy także powstaje 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63CE543D" w14:textId="30E10E10" w:rsidR="0047400E" w:rsidRPr="00F11024" w:rsidRDefault="007E215B" w:rsidP="00156D1B">
      <w:pPr>
        <w:spacing w:after="0" w:line="36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31</w:t>
      </w:r>
      <w:r w:rsidR="00514813"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załączników do niniejszej SIWZ.</w:t>
      </w:r>
    </w:p>
    <w:p w14:paraId="7D82976D" w14:textId="2DA9329E" w:rsidR="0047400E" w:rsidRDefault="007E215B" w:rsidP="00156D1B">
      <w:pPr>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31</w:t>
      </w:r>
      <w:r w:rsidR="0047400E" w:rsidRPr="00F11024">
        <w:rPr>
          <w:rFonts w:ascii="Times New Roman" w:eastAsia="Times New Roman" w:hAnsi="Times New Roman" w:cs="Times New Roman"/>
          <w:b/>
          <w:color w:val="000000"/>
          <w:sz w:val="20"/>
          <w:szCs w:val="20"/>
          <w:lang w:eastAsia="pl-PL"/>
        </w:rPr>
        <w:t>.1.</w:t>
      </w:r>
      <w:r w:rsidR="00703FD6">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Załącznikami do niniejszej SIWZ są następujące wzory :</w:t>
      </w:r>
    </w:p>
    <w:p w14:paraId="0ECF43D8" w14:textId="77777777" w:rsidR="00942507" w:rsidRPr="00F11024" w:rsidRDefault="00942507" w:rsidP="00156D1B">
      <w:pPr>
        <w:spacing w:after="0" w:line="360" w:lineRule="auto"/>
        <w:rPr>
          <w:rFonts w:ascii="Times New Roman" w:eastAsia="Times New Roman" w:hAnsi="Times New Roman" w:cs="Times New Roman"/>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257"/>
        <w:gridCol w:w="6383"/>
      </w:tblGrid>
      <w:tr w:rsidR="0047400E" w:rsidRPr="00F11024" w14:paraId="41DF0C61" w14:textId="77777777" w:rsidTr="0047400E">
        <w:tc>
          <w:tcPr>
            <w:tcW w:w="646" w:type="dxa"/>
            <w:tcBorders>
              <w:top w:val="single" w:sz="4" w:space="0" w:color="auto"/>
              <w:left w:val="single" w:sz="4" w:space="0" w:color="auto"/>
              <w:bottom w:val="single" w:sz="4" w:space="0" w:color="auto"/>
              <w:right w:val="single" w:sz="4" w:space="0" w:color="auto"/>
            </w:tcBorders>
            <w:vAlign w:val="center"/>
            <w:hideMark/>
          </w:tcPr>
          <w:p w14:paraId="15F826B0"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BF0EB9A"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148B5F98"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Nazwa załącznika</w:t>
            </w:r>
          </w:p>
        </w:tc>
      </w:tr>
      <w:tr w:rsidR="0047400E" w:rsidRPr="00F11024" w14:paraId="71D8EF5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4EACDFD"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14:paraId="5EED3A3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4DDEA7D2"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Formularza Oferty.</w:t>
            </w:r>
          </w:p>
        </w:tc>
      </w:tr>
      <w:tr w:rsidR="0047400E" w:rsidRPr="00F11024" w14:paraId="45E54586"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A62C475"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14:paraId="2A178D0E" w14:textId="77777777" w:rsidR="0047400E" w:rsidRPr="00CD02AA" w:rsidRDefault="0047400E" w:rsidP="00156D1B">
            <w:pPr>
              <w:spacing w:after="0" w:line="360" w:lineRule="auto"/>
              <w:rPr>
                <w:rFonts w:ascii="Times New Roman" w:eastAsia="Times New Roman" w:hAnsi="Times New Roman" w:cs="Times New Roman"/>
                <w:color w:val="000000" w:themeColor="text1"/>
                <w:sz w:val="20"/>
                <w:szCs w:val="20"/>
              </w:rPr>
            </w:pPr>
            <w:r w:rsidRPr="00CD02AA">
              <w:rPr>
                <w:rFonts w:ascii="Times New Roman" w:eastAsia="Times New Roman" w:hAnsi="Times New Roman" w:cs="Times New Roman"/>
                <w:color w:val="000000" w:themeColor="text1"/>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648B0FAD" w14:textId="406A6666" w:rsidR="0047400E" w:rsidRPr="00CD02AA" w:rsidRDefault="00942507" w:rsidP="00156D1B">
            <w:pPr>
              <w:spacing w:after="0" w:line="360" w:lineRule="auto"/>
              <w:rPr>
                <w:rFonts w:ascii="Times New Roman" w:eastAsia="Times New Roman" w:hAnsi="Times New Roman" w:cs="Times New Roman"/>
                <w:color w:val="000000" w:themeColor="text1"/>
                <w:sz w:val="20"/>
                <w:szCs w:val="20"/>
              </w:rPr>
            </w:pPr>
            <w:r w:rsidRPr="00CD02AA">
              <w:rPr>
                <w:rFonts w:ascii="Times New Roman" w:eastAsia="Times New Roman" w:hAnsi="Times New Roman" w:cs="Times New Roman"/>
                <w:color w:val="000000" w:themeColor="text1"/>
                <w:sz w:val="20"/>
                <w:szCs w:val="20"/>
              </w:rPr>
              <w:t xml:space="preserve">Edytowalna wersja formularza JEDZ. </w:t>
            </w:r>
          </w:p>
        </w:tc>
      </w:tr>
      <w:tr w:rsidR="0047400E" w:rsidRPr="00F11024" w14:paraId="40AAEEC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DB2A7E6" w14:textId="7C3BF052"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47400E" w:rsidRPr="00F11024">
              <w:rPr>
                <w:rFonts w:ascii="Times New Roman" w:eastAsia="Times New Roman" w:hAnsi="Times New Roman" w:cs="Times New Roman"/>
                <w:color w:val="000000"/>
                <w:sz w:val="20"/>
                <w:szCs w:val="20"/>
              </w:rPr>
              <w:t>.</w:t>
            </w:r>
          </w:p>
        </w:tc>
        <w:tc>
          <w:tcPr>
            <w:tcW w:w="2257" w:type="dxa"/>
            <w:tcBorders>
              <w:top w:val="single" w:sz="4" w:space="0" w:color="auto"/>
              <w:left w:val="single" w:sz="4" w:space="0" w:color="auto"/>
              <w:bottom w:val="single" w:sz="4" w:space="0" w:color="auto"/>
              <w:right w:val="single" w:sz="4" w:space="0" w:color="auto"/>
            </w:tcBorders>
            <w:hideMark/>
          </w:tcPr>
          <w:p w14:paraId="49E0169E" w14:textId="2315A7B1"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34D0932D" w14:textId="77777777" w:rsidR="0047400E" w:rsidRPr="00F11024" w:rsidRDefault="001C748D"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wykazu wykonanych lub wykonywanych usług.</w:t>
            </w:r>
          </w:p>
        </w:tc>
      </w:tr>
      <w:tr w:rsidR="0047400E" w:rsidRPr="00F11024" w14:paraId="0B0876D2"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897226E" w14:textId="0E5E23B3"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47400E" w:rsidRPr="00F11024">
              <w:rPr>
                <w:rFonts w:ascii="Times New Roman" w:eastAsia="Times New Roman" w:hAnsi="Times New Roman" w:cs="Times New Roman"/>
                <w:color w:val="000000"/>
                <w:sz w:val="20"/>
                <w:szCs w:val="20"/>
              </w:rPr>
              <w:t>.</w:t>
            </w:r>
          </w:p>
        </w:tc>
        <w:tc>
          <w:tcPr>
            <w:tcW w:w="2257" w:type="dxa"/>
            <w:tcBorders>
              <w:top w:val="single" w:sz="4" w:space="0" w:color="auto"/>
              <w:left w:val="single" w:sz="4" w:space="0" w:color="auto"/>
              <w:bottom w:val="single" w:sz="4" w:space="0" w:color="auto"/>
              <w:right w:val="single" w:sz="4" w:space="0" w:color="auto"/>
            </w:tcBorders>
            <w:hideMark/>
          </w:tcPr>
          <w:p w14:paraId="5910C381" w14:textId="77DFFAC1"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73291B47" w14:textId="77777777" w:rsidR="0047400E" w:rsidRPr="00F11024" w:rsidRDefault="00671BE4"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spełnienia wymagań dla podmiotu odbierającego odpady.</w:t>
            </w:r>
          </w:p>
        </w:tc>
      </w:tr>
      <w:tr w:rsidR="0047400E" w:rsidRPr="00F11024" w14:paraId="2882522F"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5EC30BDC" w14:textId="3962C395"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14:paraId="7BAAF240" w14:textId="5F6E550E" w:rsidR="0047400E" w:rsidRPr="00F11024" w:rsidRDefault="001063D9" w:rsidP="00156D1B">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Załącznik nr 5</w:t>
            </w:r>
          </w:p>
        </w:tc>
        <w:tc>
          <w:tcPr>
            <w:tcW w:w="6383" w:type="dxa"/>
            <w:tcBorders>
              <w:top w:val="single" w:sz="4" w:space="0" w:color="auto"/>
              <w:left w:val="single" w:sz="4" w:space="0" w:color="auto"/>
              <w:bottom w:val="single" w:sz="4" w:space="0" w:color="auto"/>
              <w:right w:val="single" w:sz="4" w:space="0" w:color="auto"/>
            </w:tcBorders>
            <w:hideMark/>
          </w:tcPr>
          <w:p w14:paraId="681C80B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sz w:val="20"/>
                <w:szCs w:val="20"/>
              </w:rPr>
              <w:t>Wzór oświadczeni</w:t>
            </w:r>
            <w:r w:rsidR="00671BE4" w:rsidRPr="00F11024">
              <w:rPr>
                <w:rFonts w:ascii="Times New Roman" w:eastAsia="Times New Roman" w:hAnsi="Times New Roman" w:cs="Times New Roman"/>
                <w:sz w:val="20"/>
                <w:szCs w:val="20"/>
              </w:rPr>
              <w:t>a  o przynależności/braku przynależności do grupy kapitałowej.</w:t>
            </w:r>
          </w:p>
        </w:tc>
      </w:tr>
    </w:tbl>
    <w:p w14:paraId="13C21788" w14:textId="77777777" w:rsidR="007F51F1" w:rsidRDefault="007F51F1" w:rsidP="00156D1B">
      <w:pPr>
        <w:spacing w:after="0" w:line="360" w:lineRule="auto"/>
        <w:ind w:left="540" w:hanging="540"/>
        <w:jc w:val="both"/>
        <w:rPr>
          <w:rFonts w:ascii="Times New Roman" w:eastAsia="Times New Roman" w:hAnsi="Times New Roman" w:cs="Times New Roman"/>
          <w:b/>
          <w:color w:val="000000"/>
          <w:sz w:val="20"/>
          <w:szCs w:val="20"/>
          <w:lang w:eastAsia="pl-PL"/>
        </w:rPr>
      </w:pPr>
    </w:p>
    <w:p w14:paraId="2A9791EB" w14:textId="4A7208A2" w:rsidR="0047400E" w:rsidRPr="00F11024" w:rsidRDefault="008D6FCE" w:rsidP="00156D1B">
      <w:pPr>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Zamawiający dopuszcza zmiany wielkości pól załączników oraz odmiany wyrazów wynikające ze złożenia oferty wspólnej. Wprowadzone zmiany nie mogą zmieniać treści załączników.</w:t>
      </w:r>
    </w:p>
    <w:p w14:paraId="13C5AABB" w14:textId="77777777" w:rsidR="005D4115" w:rsidRPr="00F11024" w:rsidRDefault="0047400E" w:rsidP="00156D1B">
      <w:pPr>
        <w:pStyle w:val="Tekstpodstawowywcity2"/>
        <w:spacing w:after="0" w:line="360" w:lineRule="auto"/>
        <w:ind w:left="4956" w:firstLine="708"/>
        <w:jc w:val="both"/>
        <w:rPr>
          <w:b/>
          <w:i/>
          <w:color w:val="000000"/>
          <w:sz w:val="20"/>
          <w:szCs w:val="20"/>
        </w:rPr>
      </w:pPr>
      <w:r w:rsidRPr="00F11024">
        <w:rPr>
          <w:color w:val="000000"/>
          <w:sz w:val="20"/>
          <w:szCs w:val="20"/>
        </w:rPr>
        <w:br w:type="page"/>
      </w:r>
      <w:r w:rsidR="005D4115" w:rsidRPr="00F11024">
        <w:rPr>
          <w:b/>
          <w:i/>
          <w:color w:val="000000"/>
          <w:sz w:val="20"/>
          <w:szCs w:val="20"/>
        </w:rPr>
        <w:t>Załącznik nr 1-Wzór Formularza Oferty</w:t>
      </w:r>
    </w:p>
    <w:p w14:paraId="213390EA"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24B37B3" w14:textId="77777777" w:rsidR="00514813" w:rsidRPr="004E2B80" w:rsidRDefault="00514813" w:rsidP="00156D1B">
      <w:pPr>
        <w:keepNext/>
        <w:spacing w:after="0" w:line="360" w:lineRule="auto"/>
        <w:jc w:val="center"/>
        <w:outlineLvl w:val="3"/>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FORMULARZ  OFERTY</w:t>
      </w:r>
      <w:r w:rsidR="00C23C08" w:rsidRPr="004E2B80">
        <w:rPr>
          <w:rFonts w:ascii="Times New Roman" w:eastAsia="Times New Roman" w:hAnsi="Times New Roman" w:cs="Times New Roman"/>
          <w:b/>
          <w:sz w:val="24"/>
          <w:szCs w:val="24"/>
          <w:lang w:eastAsia="pl-PL"/>
        </w:rPr>
        <w:t xml:space="preserve"> na usługi pn.:</w:t>
      </w:r>
    </w:p>
    <w:p w14:paraId="2AA4ADF0" w14:textId="3E1C2BD8" w:rsidR="00514813" w:rsidRPr="004E2B80" w:rsidRDefault="00514813" w:rsidP="00156D1B">
      <w:pPr>
        <w:spacing w:after="0" w:line="360" w:lineRule="auto"/>
        <w:jc w:val="center"/>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bCs/>
          <w:sz w:val="24"/>
          <w:szCs w:val="24"/>
          <w:lang w:eastAsia="pl-PL"/>
        </w:rPr>
        <w:t>„</w:t>
      </w:r>
      <w:r w:rsidRPr="004E2B80">
        <w:rPr>
          <w:rFonts w:ascii="Times New Roman" w:eastAsia="Times New Roman" w:hAnsi="Times New Roman" w:cs="Times New Roman"/>
          <w:b/>
          <w:sz w:val="24"/>
          <w:szCs w:val="24"/>
          <w:lang w:eastAsia="pl-PL"/>
        </w:rPr>
        <w:t>Odbieranie i zagospodarowanie odpadów komunalnych od właścicieli nieruchomości zami</w:t>
      </w:r>
      <w:r w:rsidR="00C23C08" w:rsidRPr="004E2B80">
        <w:rPr>
          <w:rFonts w:ascii="Times New Roman" w:eastAsia="Times New Roman" w:hAnsi="Times New Roman" w:cs="Times New Roman"/>
          <w:b/>
          <w:sz w:val="24"/>
          <w:szCs w:val="24"/>
          <w:lang w:eastAsia="pl-PL"/>
        </w:rPr>
        <w:t>eszkałych w G</w:t>
      </w:r>
      <w:r w:rsidR="00703FD6">
        <w:rPr>
          <w:rFonts w:ascii="Times New Roman" w:eastAsia="Times New Roman" w:hAnsi="Times New Roman" w:cs="Times New Roman"/>
          <w:b/>
          <w:sz w:val="24"/>
          <w:szCs w:val="24"/>
          <w:lang w:eastAsia="pl-PL"/>
        </w:rPr>
        <w:t>minie Lelis.</w:t>
      </w:r>
      <w:r w:rsidRPr="004E2B80">
        <w:rPr>
          <w:rFonts w:ascii="Times New Roman" w:eastAsia="Times New Roman" w:hAnsi="Times New Roman" w:cs="Times New Roman"/>
          <w:b/>
          <w:sz w:val="24"/>
          <w:szCs w:val="24"/>
          <w:lang w:eastAsia="pl-PL"/>
        </w:rPr>
        <w:t>”</w:t>
      </w:r>
    </w:p>
    <w:p w14:paraId="0AB196D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9F4C152" w14:textId="77777777" w:rsidR="00514813" w:rsidRPr="004E2B80" w:rsidRDefault="00514813" w:rsidP="00156D1B">
      <w:pPr>
        <w:spacing w:after="0" w:line="360" w:lineRule="auto"/>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1.  ZAMAWIAJĄCY :</w:t>
      </w:r>
    </w:p>
    <w:p w14:paraId="1DA9535D" w14:textId="7A4F6CFE" w:rsidR="00514813" w:rsidRPr="004E2B80" w:rsidRDefault="00BA3297" w:rsidP="00156D1B">
      <w:pPr>
        <w:spacing w:after="0" w:line="360" w:lineRule="auto"/>
        <w:ind w:left="4140" w:hanging="414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Gmina Lelis, ul. Szkolna 39</w:t>
      </w:r>
      <w:r w:rsidR="00514813" w:rsidRPr="004E2B80">
        <w:rPr>
          <w:rFonts w:ascii="Times New Roman" w:eastAsia="Times New Roman" w:hAnsi="Times New Roman" w:cs="Times New Roman"/>
          <w:b/>
          <w:sz w:val="24"/>
          <w:szCs w:val="24"/>
          <w:lang w:eastAsia="pl-PL"/>
        </w:rPr>
        <w:t>, 07-402 Lelis</w:t>
      </w:r>
    </w:p>
    <w:p w14:paraId="03EFD1D5" w14:textId="77777777" w:rsidR="00514813" w:rsidRPr="004E2B80" w:rsidRDefault="00514813" w:rsidP="00156D1B">
      <w:pPr>
        <w:spacing w:after="0" w:line="360" w:lineRule="auto"/>
        <w:rPr>
          <w:rFonts w:ascii="Times New Roman" w:eastAsia="Times New Roman" w:hAnsi="Times New Roman" w:cs="Times New Roman"/>
          <w:b/>
          <w:color w:val="000000"/>
          <w:sz w:val="24"/>
          <w:szCs w:val="24"/>
          <w:lang w:eastAsia="pl-PL"/>
        </w:rPr>
      </w:pPr>
      <w:r w:rsidRPr="004E2B80">
        <w:rPr>
          <w:rFonts w:ascii="Times New Roman" w:eastAsia="Times New Roman" w:hAnsi="Times New Roman" w:cs="Times New Roman"/>
          <w:b/>
          <w:color w:val="000000"/>
          <w:sz w:val="24"/>
          <w:szCs w:val="24"/>
          <w:lang w:eastAsia="pl-PL"/>
        </w:rPr>
        <w:t>REGON  550668189, NIP 758-21-23-571</w:t>
      </w:r>
    </w:p>
    <w:p w14:paraId="225190F4" w14:textId="77777777" w:rsidR="00514813" w:rsidRPr="00F11024" w:rsidRDefault="00514813" w:rsidP="00156D1B">
      <w:pPr>
        <w:spacing w:after="0" w:line="360" w:lineRule="auto"/>
        <w:rPr>
          <w:rFonts w:ascii="Times New Roman" w:eastAsia="Times New Roman" w:hAnsi="Times New Roman" w:cs="Times New Roman"/>
          <w:b/>
          <w:color w:val="000000"/>
          <w:sz w:val="20"/>
          <w:szCs w:val="20"/>
          <w:lang w:eastAsia="pl-PL"/>
        </w:rPr>
      </w:pPr>
    </w:p>
    <w:p w14:paraId="2E32997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2.  WYKONAWCA :</w:t>
      </w:r>
    </w:p>
    <w:p w14:paraId="66352B63"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721"/>
        <w:gridCol w:w="2032"/>
        <w:gridCol w:w="2421"/>
      </w:tblGrid>
      <w:tr w:rsidR="00514813" w:rsidRPr="00F11024" w14:paraId="6E248B68" w14:textId="77777777" w:rsidTr="004E2B80">
        <w:trPr>
          <w:trHeight w:val="434"/>
        </w:trPr>
        <w:tc>
          <w:tcPr>
            <w:tcW w:w="692" w:type="dxa"/>
            <w:shd w:val="clear" w:color="auto" w:fill="auto"/>
          </w:tcPr>
          <w:p w14:paraId="20CE5CAB"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3721" w:type="dxa"/>
            <w:shd w:val="clear" w:color="auto" w:fill="auto"/>
          </w:tcPr>
          <w:p w14:paraId="27C5CE9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Pełna (e)Nazwa(y) Wykonawcy(ów)</w:t>
            </w:r>
          </w:p>
        </w:tc>
        <w:tc>
          <w:tcPr>
            <w:tcW w:w="2032" w:type="dxa"/>
            <w:shd w:val="clear" w:color="auto" w:fill="auto"/>
          </w:tcPr>
          <w:p w14:paraId="6A9308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REGON Wykonawcy</w:t>
            </w:r>
          </w:p>
          <w:p w14:paraId="25B5AB2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NIP Wykonawcy</w:t>
            </w:r>
          </w:p>
        </w:tc>
        <w:tc>
          <w:tcPr>
            <w:tcW w:w="2421" w:type="dxa"/>
            <w:shd w:val="clear" w:color="auto" w:fill="auto"/>
          </w:tcPr>
          <w:p w14:paraId="45732A24"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Adres(y) Wykonawcy(ów)</w:t>
            </w:r>
          </w:p>
        </w:tc>
      </w:tr>
      <w:tr w:rsidR="00514813" w:rsidRPr="00F11024" w14:paraId="30D4538F" w14:textId="77777777" w:rsidTr="004E2B80">
        <w:trPr>
          <w:trHeight w:val="794"/>
        </w:trPr>
        <w:tc>
          <w:tcPr>
            <w:tcW w:w="692" w:type="dxa"/>
            <w:shd w:val="clear" w:color="auto" w:fill="auto"/>
          </w:tcPr>
          <w:p w14:paraId="0B04F6F1"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58822D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150DF452"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362B6FE"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0D1319E0"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r w:rsidR="00514813" w:rsidRPr="00F11024" w14:paraId="7D03E18F" w14:textId="77777777" w:rsidTr="004E2B80">
        <w:trPr>
          <w:trHeight w:val="1148"/>
        </w:trPr>
        <w:tc>
          <w:tcPr>
            <w:tcW w:w="692" w:type="dxa"/>
            <w:shd w:val="clear" w:color="auto" w:fill="auto"/>
          </w:tcPr>
          <w:p w14:paraId="5C965CBB"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0F704C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6228FBD3"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951B4AD"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2E8D47AF"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bl>
    <w:p w14:paraId="18F114C0"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3B5CF8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257"/>
      </w:tblGrid>
      <w:tr w:rsidR="00514813" w:rsidRPr="00F11024" w14:paraId="18F03ADE" w14:textId="77777777" w:rsidTr="004E2B80">
        <w:trPr>
          <w:trHeight w:val="664"/>
        </w:trPr>
        <w:tc>
          <w:tcPr>
            <w:tcW w:w="2579" w:type="dxa"/>
            <w:shd w:val="clear" w:color="auto" w:fill="auto"/>
          </w:tcPr>
          <w:p w14:paraId="20E68C3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Imię i nazwisko</w:t>
            </w:r>
          </w:p>
        </w:tc>
        <w:tc>
          <w:tcPr>
            <w:tcW w:w="6257" w:type="dxa"/>
            <w:shd w:val="clear" w:color="auto" w:fill="auto"/>
          </w:tcPr>
          <w:p w14:paraId="479CDEE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81F6EF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08DE3CE2" w14:textId="77777777" w:rsidTr="004E2B80">
        <w:trPr>
          <w:trHeight w:val="664"/>
        </w:trPr>
        <w:tc>
          <w:tcPr>
            <w:tcW w:w="2579" w:type="dxa"/>
            <w:shd w:val="clear" w:color="auto" w:fill="auto"/>
          </w:tcPr>
          <w:p w14:paraId="530F214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w:t>
            </w:r>
          </w:p>
        </w:tc>
        <w:tc>
          <w:tcPr>
            <w:tcW w:w="6257" w:type="dxa"/>
            <w:shd w:val="clear" w:color="auto" w:fill="auto"/>
          </w:tcPr>
          <w:p w14:paraId="067C775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FFAF03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1B83EB7A" w14:textId="77777777" w:rsidTr="004E2B80">
        <w:trPr>
          <w:trHeight w:val="664"/>
        </w:trPr>
        <w:tc>
          <w:tcPr>
            <w:tcW w:w="2579" w:type="dxa"/>
            <w:shd w:val="clear" w:color="auto" w:fill="auto"/>
          </w:tcPr>
          <w:p w14:paraId="50D267E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telefonu</w:t>
            </w:r>
          </w:p>
        </w:tc>
        <w:tc>
          <w:tcPr>
            <w:tcW w:w="6257" w:type="dxa"/>
            <w:shd w:val="clear" w:color="auto" w:fill="auto"/>
          </w:tcPr>
          <w:p w14:paraId="32E9769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41775EF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5A85BDEF" w14:textId="77777777" w:rsidTr="004E2B80">
        <w:trPr>
          <w:trHeight w:val="664"/>
        </w:trPr>
        <w:tc>
          <w:tcPr>
            <w:tcW w:w="2579" w:type="dxa"/>
            <w:shd w:val="clear" w:color="auto" w:fill="auto"/>
          </w:tcPr>
          <w:p w14:paraId="2EED597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faksu</w:t>
            </w:r>
          </w:p>
        </w:tc>
        <w:tc>
          <w:tcPr>
            <w:tcW w:w="6257" w:type="dxa"/>
            <w:shd w:val="clear" w:color="auto" w:fill="auto"/>
          </w:tcPr>
          <w:p w14:paraId="628D581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37A010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3D536B86" w14:textId="77777777" w:rsidTr="004E2B80">
        <w:trPr>
          <w:trHeight w:val="651"/>
        </w:trPr>
        <w:tc>
          <w:tcPr>
            <w:tcW w:w="2579" w:type="dxa"/>
            <w:shd w:val="clear" w:color="auto" w:fill="auto"/>
          </w:tcPr>
          <w:p w14:paraId="57D45E9A"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093E1F8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e-mail</w:t>
            </w:r>
          </w:p>
        </w:tc>
        <w:tc>
          <w:tcPr>
            <w:tcW w:w="6257" w:type="dxa"/>
            <w:shd w:val="clear" w:color="auto" w:fill="auto"/>
          </w:tcPr>
          <w:p w14:paraId="2F4D236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61AB60EA" w14:textId="77777777" w:rsidR="008D6FCE" w:rsidRDefault="008D6FCE" w:rsidP="00156D1B">
      <w:pPr>
        <w:spacing w:after="0" w:line="360" w:lineRule="auto"/>
        <w:jc w:val="both"/>
        <w:rPr>
          <w:rFonts w:ascii="Times New Roman" w:eastAsia="Times New Roman" w:hAnsi="Times New Roman" w:cs="Times New Roman"/>
          <w:sz w:val="20"/>
          <w:szCs w:val="20"/>
          <w:lang w:eastAsia="pl-PL"/>
        </w:rPr>
      </w:pPr>
    </w:p>
    <w:p w14:paraId="423B5501"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938D6B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1491EBA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D0ADA2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81EB645" w14:textId="77777777" w:rsidR="00A47891" w:rsidRDefault="00A47891" w:rsidP="00156D1B">
      <w:pPr>
        <w:spacing w:after="0" w:line="360" w:lineRule="auto"/>
        <w:jc w:val="both"/>
        <w:rPr>
          <w:rFonts w:ascii="Times New Roman" w:eastAsia="Times New Roman" w:hAnsi="Times New Roman" w:cs="Times New Roman"/>
          <w:sz w:val="20"/>
          <w:szCs w:val="20"/>
          <w:lang w:eastAsia="pl-PL"/>
        </w:rPr>
      </w:pPr>
    </w:p>
    <w:p w14:paraId="646024F8"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7772246"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C3C69B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4. REALIZACJA ZAMÓWIENIA</w:t>
      </w:r>
    </w:p>
    <w:p w14:paraId="64B0EA65" w14:textId="77777777" w:rsidR="00514813" w:rsidRDefault="00514813" w:rsidP="00156D1B">
      <w:pPr>
        <w:spacing w:after="0" w:line="360" w:lineRule="auto"/>
        <w:ind w:right="4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Przystępując do postępowania w sprawie udzielenia zamówienia oferuję(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jego realizację za następującą cenę obliczoną zgodnie z wymogami pobranej od Zamawiającego Specyfikacji Istotnych Warunków Zamówienia, to jest :</w:t>
      </w:r>
    </w:p>
    <w:p w14:paraId="29F9BE50" w14:textId="77777777" w:rsidR="004E2B80" w:rsidRDefault="004E2B80" w:rsidP="00156D1B">
      <w:pPr>
        <w:spacing w:after="0" w:line="360" w:lineRule="auto"/>
        <w:ind w:right="457"/>
        <w:jc w:val="both"/>
        <w:rPr>
          <w:rFonts w:ascii="Times New Roman" w:eastAsia="Times New Roman" w:hAnsi="Times New Roman" w:cs="Times New Roman"/>
          <w:sz w:val="20"/>
          <w:szCs w:val="20"/>
          <w:lang w:eastAsia="pl-PL"/>
        </w:rPr>
      </w:pPr>
    </w:p>
    <w:p w14:paraId="6D06DB8D" w14:textId="77777777" w:rsidR="004E2B80" w:rsidRPr="00F11024" w:rsidRDefault="004E2B80" w:rsidP="00156D1B">
      <w:pPr>
        <w:spacing w:after="0" w:line="360" w:lineRule="auto"/>
        <w:ind w:right="457"/>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14813" w:rsidRPr="00F11024" w14:paraId="28BA358E" w14:textId="77777777" w:rsidTr="001C748D">
        <w:tc>
          <w:tcPr>
            <w:tcW w:w="9495" w:type="dxa"/>
          </w:tcPr>
          <w:p w14:paraId="721D1F32" w14:textId="567AB40E"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w:t>
            </w:r>
            <w:r w:rsidR="00A47891">
              <w:rPr>
                <w:rFonts w:ascii="Times New Roman" w:eastAsia="Times New Roman" w:hAnsi="Times New Roman" w:cs="Times New Roman"/>
                <w:b/>
                <w:bCs/>
                <w:sz w:val="20"/>
                <w:szCs w:val="20"/>
                <w:lang w:eastAsia="pl-PL"/>
              </w:rPr>
              <w:t xml:space="preserve"> CENA OGÓŁEM  BRUTTO  ZA  6</w:t>
            </w:r>
            <w:r w:rsidRPr="00F11024">
              <w:rPr>
                <w:rFonts w:ascii="Times New Roman" w:eastAsia="Times New Roman" w:hAnsi="Times New Roman" w:cs="Times New Roman"/>
                <w:b/>
                <w:bCs/>
                <w:sz w:val="20"/>
                <w:szCs w:val="20"/>
                <w:lang w:eastAsia="pl-PL"/>
              </w:rPr>
              <w:t xml:space="preserve"> MIESIĘCY:</w:t>
            </w:r>
          </w:p>
          <w:p w14:paraId="6242C0B1" w14:textId="26E073A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35E72623" w14:textId="6D3C7F6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p w14:paraId="7FAECC66" w14:textId="77777777"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2. CENA BRUTTO ZA 1 MIESIĄC :</w:t>
            </w:r>
          </w:p>
          <w:p w14:paraId="6FE47464" w14:textId="158AA7E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2A520C9A" w14:textId="0FBBB32E"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tc>
      </w:tr>
    </w:tbl>
    <w:p w14:paraId="0AA5589D" w14:textId="77777777"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14813" w:rsidRPr="00F11024" w14:paraId="33C54F6C" w14:textId="77777777" w:rsidTr="001C748D">
        <w:tc>
          <w:tcPr>
            <w:tcW w:w="9495" w:type="dxa"/>
          </w:tcPr>
          <w:p w14:paraId="04453237" w14:textId="73F02E3E"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3. </w:t>
            </w:r>
            <w:r w:rsidR="00A86897" w:rsidRPr="00F11024">
              <w:rPr>
                <w:rFonts w:ascii="Times New Roman" w:eastAsia="Times New Roman" w:hAnsi="Times New Roman" w:cs="Times New Roman"/>
                <w:b/>
                <w:bCs/>
                <w:sz w:val="20"/>
                <w:szCs w:val="20"/>
                <w:lang w:eastAsia="pl-PL"/>
              </w:rPr>
              <w:t xml:space="preserve">WARTOŚĆ </w:t>
            </w:r>
            <w:r w:rsidRPr="00F11024">
              <w:rPr>
                <w:rFonts w:ascii="Times New Roman" w:eastAsia="Times New Roman" w:hAnsi="Times New Roman" w:cs="Times New Roman"/>
                <w:b/>
                <w:bCs/>
                <w:sz w:val="20"/>
                <w:szCs w:val="20"/>
                <w:lang w:eastAsia="pl-PL"/>
              </w:rPr>
              <w:t xml:space="preserve">NETTO ZA 1 </w:t>
            </w:r>
            <w:r w:rsidRPr="00F11024">
              <w:rPr>
                <w:rFonts w:ascii="Times New Roman" w:eastAsia="Times New Roman" w:hAnsi="Times New Roman" w:cs="Times New Roman"/>
                <w:b/>
                <w:bCs/>
                <w:sz w:val="20"/>
                <w:szCs w:val="20"/>
                <w:u w:val="single"/>
                <w:lang w:eastAsia="pl-PL"/>
              </w:rPr>
              <w:t>MIESIĘC:</w:t>
            </w:r>
          </w:p>
          <w:p w14:paraId="6DA41DC7" w14:textId="5BD1C18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bez podatku VAT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4C17452B" w14:textId="521D8C87" w:rsidR="00514813" w:rsidRPr="00F11024" w:rsidRDefault="00514813" w:rsidP="00156D1B">
            <w:pPr>
              <w:tabs>
                <w:tab w:val="left" w:pos="2055"/>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PLN)</w:t>
            </w:r>
          </w:p>
        </w:tc>
      </w:tr>
    </w:tbl>
    <w:p w14:paraId="3384C30B"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D112B4B" w14:textId="74478C24" w:rsidR="00AE7BC8" w:rsidRPr="00A86513" w:rsidRDefault="00AE7BC8" w:rsidP="001C09C4">
      <w:pPr>
        <w:pStyle w:val="Akapitzlist"/>
        <w:numPr>
          <w:ilvl w:val="0"/>
          <w:numId w:val="60"/>
        </w:numPr>
        <w:spacing w:after="0" w:line="360" w:lineRule="auto"/>
        <w:ind w:left="284" w:hanging="284"/>
        <w:jc w:val="both"/>
        <w:rPr>
          <w:rFonts w:ascii="Times New Roman" w:eastAsia="Times New Roman" w:hAnsi="Times New Roman"/>
          <w:b/>
          <w:sz w:val="20"/>
          <w:szCs w:val="20"/>
          <w:lang w:eastAsia="pl-PL"/>
        </w:rPr>
      </w:pPr>
      <w:r w:rsidRPr="00A86513">
        <w:rPr>
          <w:rFonts w:ascii="Times New Roman" w:eastAsia="Times New Roman" w:hAnsi="Times New Roman"/>
          <w:b/>
          <w:sz w:val="20"/>
          <w:szCs w:val="20"/>
          <w:lang w:eastAsia="pl-PL"/>
        </w:rPr>
        <w:t>TERMIN PŁATNOŚCI FAKTUR:</w:t>
      </w:r>
    </w:p>
    <w:p w14:paraId="073B4A8D" w14:textId="74A065B1" w:rsidR="00514813" w:rsidRPr="00F11024" w:rsidRDefault="00514813" w:rsidP="00AE7BC8">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Oświadczam(y), że</w:t>
      </w:r>
      <w:r w:rsidR="00A86897" w:rsidRPr="00F11024">
        <w:rPr>
          <w:rFonts w:ascii="Times New Roman" w:eastAsia="Times New Roman" w:hAnsi="Times New Roman" w:cs="Times New Roman"/>
          <w:sz w:val="20"/>
          <w:szCs w:val="20"/>
          <w:lang w:eastAsia="pl-PL"/>
        </w:rPr>
        <w:t xml:space="preserve"> oferuje</w:t>
      </w:r>
      <w:r w:rsidR="008A083C" w:rsidRPr="00F11024">
        <w:rPr>
          <w:rFonts w:ascii="Times New Roman" w:eastAsia="Times New Roman" w:hAnsi="Times New Roman" w:cs="Times New Roman"/>
          <w:sz w:val="20"/>
          <w:szCs w:val="20"/>
          <w:lang w:eastAsia="pl-PL"/>
        </w:rPr>
        <w:t>(</w:t>
      </w:r>
      <w:proofErr w:type="spellStart"/>
      <w:r w:rsidR="008A083C" w:rsidRPr="00F11024">
        <w:rPr>
          <w:rFonts w:ascii="Times New Roman" w:eastAsia="Times New Roman" w:hAnsi="Times New Roman" w:cs="Times New Roman"/>
          <w:sz w:val="20"/>
          <w:szCs w:val="20"/>
          <w:lang w:eastAsia="pl-PL"/>
        </w:rPr>
        <w:t>e</w:t>
      </w:r>
      <w:r w:rsidR="00A86897" w:rsidRPr="00F11024">
        <w:rPr>
          <w:rFonts w:ascii="Times New Roman" w:eastAsia="Times New Roman" w:hAnsi="Times New Roman" w:cs="Times New Roman"/>
          <w:sz w:val="20"/>
          <w:szCs w:val="20"/>
          <w:lang w:eastAsia="pl-PL"/>
        </w:rPr>
        <w:t>my</w:t>
      </w:r>
      <w:proofErr w:type="spellEnd"/>
      <w:r w:rsidR="008A083C"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termin płatności faktur -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 xml:space="preserve"> dni</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od daty doręczenia prawidłowo wystawionej faktury.</w:t>
      </w:r>
      <w:r w:rsidRPr="00F11024">
        <w:rPr>
          <w:rFonts w:ascii="Times New Roman" w:eastAsia="Times New Roman" w:hAnsi="Times New Roman" w:cs="Times New Roman"/>
          <w:b/>
          <w:sz w:val="20"/>
          <w:szCs w:val="20"/>
          <w:lang w:eastAsia="pl-PL"/>
        </w:rPr>
        <w:t xml:space="preserve"> </w:t>
      </w:r>
      <w:r w:rsidR="00981603">
        <w:rPr>
          <w:rFonts w:ascii="Times New Roman" w:eastAsia="Times New Roman" w:hAnsi="Times New Roman" w:cs="Times New Roman"/>
          <w:b/>
          <w:sz w:val="20"/>
          <w:szCs w:val="20"/>
          <w:lang w:eastAsia="pl-PL"/>
        </w:rPr>
        <w:t>(</w:t>
      </w:r>
      <w:r w:rsidR="00AE7BC8"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UWAGA: Wykonawca winien wpisać oferowany termin płatności faktur wyrażony w dniach)</w:t>
      </w:r>
    </w:p>
    <w:p w14:paraId="08A7B6A1" w14:textId="646F7DB6" w:rsidR="00514813" w:rsidRPr="008036C1" w:rsidRDefault="00514813" w:rsidP="00156D1B">
      <w:pPr>
        <w:spacing w:after="0" w:line="360" w:lineRule="auto"/>
        <w:jc w:val="both"/>
        <w:rPr>
          <w:rFonts w:ascii="Times New Roman" w:eastAsia="Times New Roman" w:hAnsi="Times New Roman" w:cs="Times New Roman"/>
          <w:b/>
          <w:color w:val="000000" w:themeColor="text1"/>
          <w:sz w:val="20"/>
          <w:szCs w:val="20"/>
          <w:lang w:eastAsia="pl-PL"/>
        </w:rPr>
      </w:pPr>
      <w:r w:rsidRPr="00F11024">
        <w:rPr>
          <w:rFonts w:ascii="Times New Roman" w:eastAsia="Times New Roman" w:hAnsi="Times New Roman" w:cs="Times New Roman"/>
          <w:b/>
          <w:sz w:val="20"/>
          <w:szCs w:val="20"/>
          <w:lang w:eastAsia="pl-PL"/>
        </w:rPr>
        <w:t>6</w:t>
      </w:r>
      <w:r w:rsidRPr="00F11024">
        <w:rPr>
          <w:rFonts w:ascii="Times New Roman" w:eastAsia="Times New Roman" w:hAnsi="Times New Roman" w:cs="Times New Roman"/>
          <w:sz w:val="20"/>
          <w:szCs w:val="20"/>
          <w:lang w:eastAsia="pl-PL"/>
        </w:rPr>
        <w:t>. Usługi stanowiące przedmiot zamówienia wykonane będą:</w:t>
      </w:r>
      <w:r w:rsidR="00876BD0">
        <w:rPr>
          <w:rFonts w:ascii="Times New Roman" w:eastAsia="Times New Roman" w:hAnsi="Times New Roman" w:cs="Times New Roman"/>
          <w:b/>
          <w:sz w:val="20"/>
          <w:szCs w:val="20"/>
          <w:lang w:eastAsia="pl-PL"/>
        </w:rPr>
        <w:t xml:space="preserve"> </w:t>
      </w:r>
      <w:r w:rsidR="0091266E" w:rsidRPr="008036C1">
        <w:rPr>
          <w:rFonts w:ascii="Times New Roman" w:eastAsia="Times New Roman" w:hAnsi="Times New Roman" w:cs="Times New Roman"/>
          <w:b/>
          <w:color w:val="000000" w:themeColor="text1"/>
          <w:sz w:val="20"/>
          <w:szCs w:val="20"/>
          <w:lang w:eastAsia="pl-PL"/>
        </w:rPr>
        <w:t>od</w:t>
      </w:r>
      <w:r w:rsidR="00876BD0" w:rsidRPr="008036C1">
        <w:rPr>
          <w:rFonts w:ascii="Times New Roman" w:eastAsia="Times New Roman" w:hAnsi="Times New Roman" w:cs="Times New Roman"/>
          <w:b/>
          <w:color w:val="000000" w:themeColor="text1"/>
          <w:sz w:val="20"/>
          <w:szCs w:val="20"/>
          <w:lang w:eastAsia="pl-PL"/>
        </w:rPr>
        <w:t xml:space="preserve"> dnia</w:t>
      </w:r>
      <w:r w:rsidR="0018328C" w:rsidRPr="008036C1">
        <w:rPr>
          <w:rFonts w:ascii="Times New Roman" w:eastAsia="Times New Roman" w:hAnsi="Times New Roman" w:cs="Times New Roman"/>
          <w:b/>
          <w:color w:val="000000" w:themeColor="text1"/>
          <w:sz w:val="20"/>
          <w:szCs w:val="20"/>
          <w:lang w:eastAsia="pl-PL"/>
        </w:rPr>
        <w:t xml:space="preserve"> 1 lipca </w:t>
      </w:r>
      <w:r w:rsidR="00703FD6" w:rsidRPr="008036C1">
        <w:rPr>
          <w:rFonts w:ascii="Times New Roman" w:eastAsia="Times New Roman" w:hAnsi="Times New Roman" w:cs="Times New Roman"/>
          <w:b/>
          <w:color w:val="000000" w:themeColor="text1"/>
          <w:sz w:val="20"/>
          <w:szCs w:val="20"/>
          <w:lang w:eastAsia="pl-PL"/>
        </w:rPr>
        <w:t>2019</w:t>
      </w:r>
      <w:r w:rsidRPr="008036C1">
        <w:rPr>
          <w:rFonts w:ascii="Times New Roman" w:eastAsia="Times New Roman" w:hAnsi="Times New Roman" w:cs="Times New Roman"/>
          <w:b/>
          <w:color w:val="000000" w:themeColor="text1"/>
          <w:sz w:val="20"/>
          <w:szCs w:val="20"/>
          <w:lang w:eastAsia="pl-PL"/>
        </w:rPr>
        <w:t xml:space="preserve"> r.</w:t>
      </w:r>
      <w:r w:rsidR="00AE7BC8" w:rsidRPr="008036C1">
        <w:rPr>
          <w:rFonts w:ascii="Times New Roman" w:eastAsia="Times New Roman" w:hAnsi="Times New Roman" w:cs="Times New Roman"/>
          <w:b/>
          <w:color w:val="000000" w:themeColor="text1"/>
          <w:sz w:val="20"/>
          <w:szCs w:val="20"/>
          <w:lang w:eastAsia="pl-PL"/>
        </w:rPr>
        <w:t xml:space="preserve"> do </w:t>
      </w:r>
      <w:r w:rsidR="00876BD0" w:rsidRPr="008036C1">
        <w:rPr>
          <w:rFonts w:ascii="Times New Roman" w:eastAsia="Times New Roman" w:hAnsi="Times New Roman" w:cs="Times New Roman"/>
          <w:b/>
          <w:color w:val="000000" w:themeColor="text1"/>
          <w:sz w:val="20"/>
          <w:szCs w:val="20"/>
          <w:lang w:eastAsia="pl-PL"/>
        </w:rPr>
        <w:t xml:space="preserve"> 31 grudnia 20</w:t>
      </w:r>
      <w:r w:rsidR="0018328C" w:rsidRPr="008036C1">
        <w:rPr>
          <w:rFonts w:ascii="Times New Roman" w:eastAsia="Times New Roman" w:hAnsi="Times New Roman" w:cs="Times New Roman"/>
          <w:b/>
          <w:color w:val="000000" w:themeColor="text1"/>
          <w:sz w:val="20"/>
          <w:szCs w:val="20"/>
          <w:lang w:eastAsia="pl-PL"/>
        </w:rPr>
        <w:t>19</w:t>
      </w:r>
      <w:r w:rsidRPr="008036C1">
        <w:rPr>
          <w:rFonts w:ascii="Times New Roman" w:eastAsia="Times New Roman" w:hAnsi="Times New Roman" w:cs="Times New Roman"/>
          <w:b/>
          <w:color w:val="000000" w:themeColor="text1"/>
          <w:sz w:val="20"/>
          <w:szCs w:val="20"/>
          <w:lang w:eastAsia="pl-PL"/>
        </w:rPr>
        <w:t xml:space="preserve"> r.</w:t>
      </w:r>
    </w:p>
    <w:p w14:paraId="2515E2D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OŚWIADCZENIE</w:t>
      </w:r>
    </w:p>
    <w:p w14:paraId="53ABBC86" w14:textId="77777777" w:rsidR="00514813" w:rsidRPr="00F11024" w:rsidRDefault="00514813" w:rsidP="00156D1B">
      <w:pPr>
        <w:tabs>
          <w:tab w:val="num" w:pos="360"/>
        </w:tabs>
        <w:spacing w:after="0" w:line="360" w:lineRule="auto"/>
        <w:ind w:right="277"/>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t>Ja, (my) niżej podpisany(i) oświadczam(y), że :</w:t>
      </w:r>
    </w:p>
    <w:p w14:paraId="7E6C54E4" w14:textId="55D0C40E"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zapozn</w:t>
      </w:r>
      <w:r w:rsidR="00876BD0">
        <w:rPr>
          <w:rFonts w:ascii="Times New Roman" w:eastAsia="Times New Roman" w:hAnsi="Times New Roman" w:cs="Times New Roman"/>
          <w:sz w:val="20"/>
          <w:szCs w:val="20"/>
          <w:lang w:eastAsia="pl-PL"/>
        </w:rPr>
        <w:t xml:space="preserve">ałem(liśmy) się z treścią SIWZ </w:t>
      </w:r>
      <w:r w:rsidRPr="00F11024">
        <w:rPr>
          <w:rFonts w:ascii="Times New Roman" w:eastAsia="Times New Roman" w:hAnsi="Times New Roman" w:cs="Times New Roman"/>
          <w:sz w:val="20"/>
          <w:szCs w:val="20"/>
          <w:lang w:eastAsia="pl-PL"/>
        </w:rPr>
        <w:t xml:space="preserve">wraz z wprowadzonymi do niej zmianami </w:t>
      </w:r>
      <w:r w:rsidRPr="00F11024">
        <w:rPr>
          <w:rFonts w:ascii="Times New Roman" w:eastAsia="Times New Roman" w:hAnsi="Times New Roman" w:cs="Times New Roman"/>
          <w:sz w:val="20"/>
          <w:szCs w:val="20"/>
          <w:lang w:eastAsia="pl-PL"/>
        </w:rPr>
        <w:br/>
        <w:t>(w przypadku wprowadzenia ich przez Zamawiającego), nie  wnosimy do niej zastrzeżeń oraz zdobyliśmy konieczne informacje, potrzebne do właściwego przygotowania oferty;</w:t>
      </w:r>
    </w:p>
    <w:p w14:paraId="1D01A478" w14:textId="77777777"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wykonanie całości niniejszego zamówienia zgodnie z treścią : SIWZ, wyjaśnień do SIWZ oraz jej zmian;</w:t>
      </w:r>
    </w:p>
    <w:p w14:paraId="630F49F6" w14:textId="77777777"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spełniamy wszystkie warunki zawarte w SIWZ;</w:t>
      </w:r>
    </w:p>
    <w:p w14:paraId="5C954F50" w14:textId="77777777"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jest nam znany, sprawdzony i przyjęty zakres prac objęty zamówieniem;</w:t>
      </w:r>
    </w:p>
    <w:p w14:paraId="67108DF2" w14:textId="14B00ABB"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posiadam(y) uprawnienia do realizacji prze</w:t>
      </w:r>
      <w:r w:rsidR="00AE7BC8" w:rsidRPr="00F11024">
        <w:rPr>
          <w:rFonts w:ascii="Times New Roman" w:eastAsia="Times New Roman" w:hAnsi="Times New Roman" w:cs="Times New Roman"/>
          <w:color w:val="000000"/>
          <w:sz w:val="20"/>
          <w:szCs w:val="20"/>
          <w:lang w:eastAsia="pl-PL"/>
        </w:rPr>
        <w:t xml:space="preserve">dmiotowego zamówienia, zgodnie </w:t>
      </w:r>
      <w:r w:rsidRPr="00F11024">
        <w:rPr>
          <w:rFonts w:ascii="Times New Roman" w:eastAsia="Times New Roman" w:hAnsi="Times New Roman" w:cs="Times New Roman"/>
          <w:color w:val="000000"/>
          <w:sz w:val="20"/>
          <w:szCs w:val="20"/>
          <w:lang w:eastAsia="pl-PL"/>
        </w:rPr>
        <w:t>z obowiązującymi przepisami;</w:t>
      </w:r>
    </w:p>
    <w:p w14:paraId="01226D9C" w14:textId="692B97FA"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 xml:space="preserve">niniejsza oferta jest ważna przez </w:t>
      </w:r>
      <w:r w:rsidR="00A47891">
        <w:rPr>
          <w:rFonts w:ascii="Times New Roman" w:eastAsia="Times New Roman" w:hAnsi="Times New Roman" w:cs="Times New Roman"/>
          <w:color w:val="000000"/>
          <w:sz w:val="20"/>
          <w:szCs w:val="20"/>
          <w:lang w:eastAsia="pl-PL"/>
        </w:rPr>
        <w:t>6</w:t>
      </w:r>
      <w:r w:rsidRPr="00F11024">
        <w:rPr>
          <w:rFonts w:ascii="Times New Roman" w:eastAsia="Times New Roman" w:hAnsi="Times New Roman" w:cs="Times New Roman"/>
          <w:color w:val="000000"/>
          <w:sz w:val="20"/>
          <w:szCs w:val="20"/>
          <w:lang w:eastAsia="pl-PL"/>
        </w:rPr>
        <w:t>0 dni;</w:t>
      </w:r>
    </w:p>
    <w:p w14:paraId="20D3B458" w14:textId="2F930158"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akceptuję(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xml:space="preserve">) bez zastrzeżeń wzór umowy </w:t>
      </w:r>
      <w:r w:rsidR="00AE7BC8" w:rsidRPr="00F11024">
        <w:rPr>
          <w:rFonts w:ascii="Times New Roman" w:eastAsia="Times New Roman" w:hAnsi="Times New Roman" w:cs="Times New Roman"/>
          <w:sz w:val="20"/>
          <w:szCs w:val="20"/>
          <w:lang w:eastAsia="pl-PL"/>
        </w:rPr>
        <w:t xml:space="preserve">przedstawiony w Części II SIWZ </w:t>
      </w:r>
      <w:r w:rsidRPr="00F11024">
        <w:rPr>
          <w:rFonts w:ascii="Times New Roman" w:eastAsia="Times New Roman" w:hAnsi="Times New Roman" w:cs="Times New Roman"/>
          <w:sz w:val="20"/>
          <w:szCs w:val="20"/>
          <w:lang w:eastAsia="pl-PL"/>
        </w:rPr>
        <w:t>i zobowiązujemy się  w przypadku wyboru naszej oferty do zawarcia umowy w miejscu i terminie wyznaczonym przez Zamawiającego;</w:t>
      </w:r>
    </w:p>
    <w:p w14:paraId="747A08CF" w14:textId="77777777" w:rsidR="00833E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zobowiązuję(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się zabezpieczyć umowę zgodnie z treścią pkt.14 SIWZ, Deklarujemy wniesienie zabezpieczenia należytego wykonania umowy w wysokości  10% ceny określonej w pkt. 1  formularza of</w:t>
      </w:r>
      <w:r w:rsidR="00AE7BC8" w:rsidRPr="00F11024">
        <w:rPr>
          <w:rFonts w:ascii="Times New Roman" w:eastAsia="Times New Roman" w:hAnsi="Times New Roman" w:cs="Times New Roman"/>
          <w:sz w:val="20"/>
          <w:szCs w:val="20"/>
          <w:lang w:eastAsia="pl-PL"/>
        </w:rPr>
        <w:t>erty w następującej</w:t>
      </w:r>
      <w:r w:rsidR="00833E24">
        <w:rPr>
          <w:rFonts w:ascii="Times New Roman" w:eastAsia="Times New Roman" w:hAnsi="Times New Roman" w:cs="Times New Roman"/>
          <w:sz w:val="20"/>
          <w:szCs w:val="20"/>
          <w:lang w:eastAsia="pl-PL"/>
        </w:rPr>
        <w:t xml:space="preserve">  </w:t>
      </w:r>
      <w:r w:rsidR="00AE7BC8" w:rsidRPr="00F11024">
        <w:rPr>
          <w:rFonts w:ascii="Times New Roman" w:eastAsia="Times New Roman" w:hAnsi="Times New Roman" w:cs="Times New Roman"/>
          <w:sz w:val="20"/>
          <w:szCs w:val="20"/>
          <w:lang w:eastAsia="pl-PL"/>
        </w:rPr>
        <w:t>formie/formach:</w:t>
      </w:r>
    </w:p>
    <w:p w14:paraId="74BA500F" w14:textId="08B0D368" w:rsidR="00514813" w:rsidRPr="00F11024" w:rsidRDefault="00AE7BC8" w:rsidP="00833E24">
      <w:pPr>
        <w:spacing w:after="0" w:line="360" w:lineRule="auto"/>
        <w:ind w:left="780"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514813"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2A9E4EB7" w14:textId="5090011C" w:rsidR="00514813" w:rsidRPr="00F11024" w:rsidRDefault="00514813" w:rsidP="001C09C4">
      <w:pPr>
        <w:numPr>
          <w:ilvl w:val="0"/>
          <w:numId w:val="29"/>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Informujemy o wniesieniu wadium w  wysokości </w:t>
      </w:r>
      <w:r w:rsidRPr="00F11024">
        <w:rPr>
          <w:rFonts w:ascii="Times New Roman" w:eastAsia="Times New Roman" w:hAnsi="Times New Roman" w:cs="Times New Roman"/>
          <w:b/>
          <w:color w:val="000000"/>
          <w:sz w:val="20"/>
          <w:szCs w:val="20"/>
          <w:lang w:eastAsia="pl-PL"/>
        </w:rPr>
        <w:t>10 000 zł</w:t>
      </w:r>
      <w:r w:rsidRPr="00F11024">
        <w:rPr>
          <w:rFonts w:ascii="Times New Roman" w:eastAsia="Times New Roman" w:hAnsi="Times New Roman" w:cs="Times New Roman"/>
          <w:sz w:val="20"/>
          <w:szCs w:val="20"/>
          <w:lang w:eastAsia="pl-PL"/>
        </w:rPr>
        <w:t xml:space="preserve"> brutto w formie: ……………………………………………………………………………………</w:t>
      </w:r>
      <w:r w:rsidR="00AE7BC8" w:rsidRPr="00F11024">
        <w:rPr>
          <w:rFonts w:ascii="Times New Roman" w:eastAsia="Times New Roman" w:hAnsi="Times New Roman" w:cs="Times New Roman"/>
          <w:sz w:val="20"/>
          <w:szCs w:val="20"/>
          <w:lang w:eastAsia="pl-PL"/>
        </w:rPr>
        <w:t>……………………………………………………………………</w:t>
      </w:r>
    </w:p>
    <w:p w14:paraId="163E9D12" w14:textId="57175516"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pieniądzu należy zwrócić na konto nr………………………</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br/>
        <w:t>w banku ……………………………………………………………………………</w:t>
      </w:r>
      <w:r w:rsidR="00AE7BC8" w:rsidRPr="00F11024">
        <w:rPr>
          <w:rFonts w:ascii="Times New Roman" w:eastAsia="Times New Roman" w:hAnsi="Times New Roman" w:cs="Times New Roman"/>
          <w:sz w:val="20"/>
          <w:szCs w:val="20"/>
          <w:lang w:eastAsia="pl-PL"/>
        </w:rPr>
        <w:t>……………………………………………………………</w:t>
      </w:r>
    </w:p>
    <w:p w14:paraId="7B1C862A"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formie ………………………………………………………………</w:t>
      </w:r>
      <w:r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i/>
          <w:sz w:val="20"/>
          <w:szCs w:val="20"/>
          <w:lang w:eastAsia="pl-PL"/>
        </w:rPr>
        <w:t>(inna niż pieniężna)</w:t>
      </w:r>
      <w:r w:rsidRPr="00F11024">
        <w:rPr>
          <w:rFonts w:ascii="Times New Roman" w:eastAsia="Times New Roman" w:hAnsi="Times New Roman" w:cs="Times New Roman"/>
          <w:sz w:val="20"/>
          <w:szCs w:val="20"/>
          <w:lang w:eastAsia="pl-PL"/>
        </w:rPr>
        <w:t xml:space="preserve"> należy zwrócić na adres…….…………………………………</w:t>
      </w:r>
    </w:p>
    <w:p w14:paraId="1053F62B"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0177B4F" w14:textId="77777777" w:rsidR="00514813" w:rsidRPr="00F11024" w:rsidRDefault="00514813" w:rsidP="001C09C4">
      <w:pPr>
        <w:numPr>
          <w:ilvl w:val="0"/>
          <w:numId w:val="29"/>
        </w:numPr>
        <w:spacing w:after="0" w:line="360" w:lineRule="auto"/>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sz w:val="20"/>
          <w:szCs w:val="20"/>
          <w:lang w:eastAsia="pl-PL"/>
        </w:rPr>
        <w:t xml:space="preserve">składam(y) niniejszą ofertę </w:t>
      </w:r>
      <w:r w:rsidRPr="00F11024">
        <w:rPr>
          <w:rFonts w:ascii="Times New Roman" w:eastAsia="Times New Roman" w:hAnsi="Times New Roman" w:cs="Times New Roman"/>
          <w:i/>
          <w:sz w:val="20"/>
          <w:szCs w:val="20"/>
          <w:lang w:eastAsia="pl-PL"/>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F11024">
        <w:rPr>
          <w:rFonts w:ascii="Times New Roman" w:eastAsia="Times New Roman" w:hAnsi="Times New Roman" w:cs="Times New Roman"/>
          <w:i/>
          <w:sz w:val="20"/>
          <w:szCs w:val="20"/>
          <w:vertAlign w:val="superscript"/>
          <w:lang w:eastAsia="pl-PL"/>
        </w:rPr>
        <w:t>*</w:t>
      </w:r>
      <w:r w:rsidRPr="00F11024">
        <w:rPr>
          <w:rFonts w:ascii="Times New Roman" w:eastAsia="Times New Roman" w:hAnsi="Times New Roman" w:cs="Times New Roman"/>
          <w:i/>
          <w:sz w:val="20"/>
          <w:szCs w:val="20"/>
          <w:lang w:eastAsia="pl-PL"/>
        </w:rPr>
        <w:t>,</w:t>
      </w:r>
    </w:p>
    <w:p w14:paraId="1FE23535" w14:textId="77777777" w:rsidR="00514813" w:rsidRPr="00F11024" w:rsidRDefault="00514813" w:rsidP="001C09C4">
      <w:pPr>
        <w:numPr>
          <w:ilvl w:val="0"/>
          <w:numId w:val="29"/>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uczestniczę(</w:t>
      </w:r>
      <w:proofErr w:type="spellStart"/>
      <w:r w:rsidRPr="00F11024">
        <w:rPr>
          <w:rFonts w:ascii="Times New Roman" w:eastAsia="Times New Roman" w:hAnsi="Times New Roman" w:cs="Times New Roman"/>
          <w:sz w:val="20"/>
          <w:szCs w:val="20"/>
          <w:lang w:eastAsia="pl-PL"/>
        </w:rPr>
        <w:t>ymy</w:t>
      </w:r>
      <w:proofErr w:type="spellEnd"/>
      <w:r w:rsidRPr="00F11024">
        <w:rPr>
          <w:rFonts w:ascii="Times New Roman" w:eastAsia="Times New Roman" w:hAnsi="Times New Roman" w:cs="Times New Roman"/>
          <w:sz w:val="20"/>
          <w:szCs w:val="20"/>
          <w:lang w:eastAsia="pl-PL"/>
        </w:rPr>
        <w:t>) jako Wykonawca(y) w jakiejkolwiek innej ofercie złożonej w celu udzielenia niniejszego zamówienia,</w:t>
      </w:r>
    </w:p>
    <w:p w14:paraId="441FEBE0" w14:textId="6A9AFA9B" w:rsidR="00514813" w:rsidRPr="00F11024" w:rsidRDefault="00876BD0" w:rsidP="001C09C4">
      <w:pPr>
        <w:numPr>
          <w:ilvl w:val="0"/>
          <w:numId w:val="29"/>
        </w:num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podstawie art. 8 ust. </w:t>
      </w:r>
      <w:r w:rsidR="00514813" w:rsidRPr="00F11024">
        <w:rPr>
          <w:rFonts w:ascii="Times New Roman" w:eastAsia="Times New Roman" w:hAnsi="Times New Roman" w:cs="Times New Roman"/>
          <w:sz w:val="20"/>
          <w:szCs w:val="20"/>
          <w:lang w:eastAsia="pl-PL"/>
        </w:rPr>
        <w:t>3 ustawy z dnia 29 stycznia 2004 r. Prawo zamówień publicznych</w:t>
      </w:r>
      <w:r>
        <w:rPr>
          <w:rFonts w:ascii="Times New Roman" w:eastAsia="Times New Roman" w:hAnsi="Times New Roman" w:cs="Times New Roman"/>
          <w:sz w:val="20"/>
          <w:szCs w:val="20"/>
          <w:lang w:eastAsia="pl-PL"/>
        </w:rPr>
        <w:br/>
        <w:t xml:space="preserve"> (</w:t>
      </w:r>
      <w:r w:rsidRPr="00876BD0">
        <w:rPr>
          <w:rFonts w:ascii="Times New Roman" w:eastAsia="Times New Roman" w:hAnsi="Times New Roman" w:cs="Times New Roman"/>
          <w:sz w:val="20"/>
          <w:szCs w:val="20"/>
          <w:lang w:eastAsia="pl-PL"/>
        </w:rPr>
        <w:t xml:space="preserve">Dz. U. z 2018 r. poz. 1986 z </w:t>
      </w:r>
      <w:proofErr w:type="spellStart"/>
      <w:r w:rsidRPr="00876BD0">
        <w:rPr>
          <w:rFonts w:ascii="Times New Roman" w:eastAsia="Times New Roman" w:hAnsi="Times New Roman" w:cs="Times New Roman"/>
          <w:sz w:val="20"/>
          <w:szCs w:val="20"/>
          <w:lang w:eastAsia="pl-PL"/>
        </w:rPr>
        <w:t>późn</w:t>
      </w:r>
      <w:proofErr w:type="spellEnd"/>
      <w:r w:rsidRPr="00876BD0">
        <w:rPr>
          <w:rFonts w:ascii="Times New Roman" w:eastAsia="Times New Roman" w:hAnsi="Times New Roman" w:cs="Times New Roman"/>
          <w:sz w:val="20"/>
          <w:szCs w:val="20"/>
          <w:lang w:eastAsia="pl-PL"/>
        </w:rPr>
        <w:t>. zm.)</w:t>
      </w:r>
      <w:r w:rsidR="00514813" w:rsidRPr="00F11024">
        <w:rPr>
          <w:rFonts w:ascii="Times New Roman" w:eastAsia="Times New Roman" w:hAnsi="Times New Roman" w:cs="Times New Roman"/>
          <w:sz w:val="20"/>
          <w:szCs w:val="20"/>
          <w:lang w:eastAsia="pl-PL"/>
        </w:rPr>
        <w:t xml:space="preserve">, </w:t>
      </w:r>
      <w:r w:rsidR="00514813" w:rsidRPr="00F11024">
        <w:rPr>
          <w:rFonts w:ascii="Times New Roman" w:eastAsia="Times New Roman" w:hAnsi="Times New Roman" w:cs="Times New Roman"/>
          <w:i/>
          <w:sz w:val="20"/>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84"/>
        <w:gridCol w:w="4666"/>
        <w:gridCol w:w="1907"/>
        <w:gridCol w:w="1731"/>
      </w:tblGrid>
      <w:tr w:rsidR="00514813" w:rsidRPr="00F11024" w14:paraId="24B8BA8E" w14:textId="77777777" w:rsidTr="001C748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14:paraId="17A8CBA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41990F32"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14:paraId="27E8C8F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28731A87"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2CD829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01188526"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Strony w ofercie (wyrażone cyfrą)</w:t>
            </w:r>
          </w:p>
        </w:tc>
      </w:tr>
      <w:tr w:rsidR="00514813" w:rsidRPr="00F11024" w14:paraId="510D5D82" w14:textId="77777777" w:rsidTr="001C748D">
        <w:tc>
          <w:tcPr>
            <w:tcW w:w="1008" w:type="dxa"/>
            <w:vMerge/>
            <w:tcBorders>
              <w:top w:val="single" w:sz="4" w:space="0" w:color="auto"/>
              <w:left w:val="single" w:sz="4" w:space="0" w:color="auto"/>
              <w:bottom w:val="single" w:sz="4" w:space="0" w:color="auto"/>
              <w:right w:val="single" w:sz="4" w:space="0" w:color="auto"/>
            </w:tcBorders>
            <w:shd w:val="clear" w:color="auto" w:fill="auto"/>
          </w:tcPr>
          <w:p w14:paraId="5DD99275"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7ED472A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4022AD"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7F19C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do</w:t>
            </w:r>
          </w:p>
        </w:tc>
      </w:tr>
      <w:tr w:rsidR="00514813" w:rsidRPr="00F11024" w14:paraId="47D206EB"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08C91920"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5D58C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p w14:paraId="0C776871"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EE6C8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C72B39"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r>
      <w:tr w:rsidR="00514813" w:rsidRPr="00F11024" w14:paraId="5C98E7DE"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5F603DB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2C4EE1"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0DAC67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FC639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85D06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7104116D" w14:textId="77777777" w:rsidR="00514813" w:rsidRDefault="00514813" w:rsidP="00156D1B">
      <w:pPr>
        <w:spacing w:after="0" w:line="360" w:lineRule="auto"/>
        <w:ind w:left="426" w:hanging="426"/>
        <w:jc w:val="both"/>
        <w:rPr>
          <w:rFonts w:ascii="Times New Roman" w:eastAsia="Times New Roman" w:hAnsi="Times New Roman" w:cs="Times New Roman"/>
          <w:sz w:val="20"/>
          <w:szCs w:val="20"/>
          <w:lang w:eastAsia="pl-PL"/>
        </w:rPr>
      </w:pPr>
    </w:p>
    <w:p w14:paraId="106AABA7" w14:textId="77777777" w:rsidR="004E2B80" w:rsidRPr="00F11024" w:rsidRDefault="004E2B80" w:rsidP="00156D1B">
      <w:pPr>
        <w:spacing w:after="0" w:line="360" w:lineRule="auto"/>
        <w:ind w:left="426" w:hanging="426"/>
        <w:jc w:val="both"/>
        <w:rPr>
          <w:rFonts w:ascii="Times New Roman" w:eastAsia="Times New Roman" w:hAnsi="Times New Roman" w:cs="Times New Roman"/>
          <w:sz w:val="20"/>
          <w:szCs w:val="20"/>
          <w:lang w:eastAsia="pl-PL"/>
        </w:rPr>
      </w:pPr>
    </w:p>
    <w:p w14:paraId="441D8460" w14:textId="77777777" w:rsidR="00514813" w:rsidRPr="00F11024" w:rsidRDefault="00514813" w:rsidP="001C09C4">
      <w:pPr>
        <w:numPr>
          <w:ilvl w:val="0"/>
          <w:numId w:val="29"/>
        </w:numPr>
        <w:spacing w:after="0" w:line="360" w:lineRule="auto"/>
        <w:ind w:left="426"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(nie zamierzam(y) powierzyć do </w:t>
      </w:r>
      <w:proofErr w:type="spellStart"/>
      <w:r w:rsidRPr="00F11024">
        <w:rPr>
          <w:rFonts w:ascii="Times New Roman" w:eastAsia="Times New Roman" w:hAnsi="Times New Roman" w:cs="Times New Roman"/>
          <w:sz w:val="20"/>
          <w:szCs w:val="20"/>
          <w:lang w:eastAsia="pl-PL"/>
        </w:rPr>
        <w:t>podwykonania</w:t>
      </w:r>
      <w:proofErr w:type="spellEnd"/>
      <w:r w:rsidRPr="00F11024">
        <w:rPr>
          <w:rFonts w:ascii="Times New Roman" w:eastAsia="Times New Roman" w:hAnsi="Times New Roman" w:cs="Times New Roman"/>
          <w:sz w:val="20"/>
          <w:szCs w:val="20"/>
          <w:lang w:eastAsia="pl-PL"/>
        </w:rPr>
        <w:t xml:space="preserve"> żadnej części niniejszego zamówienia / następujące części niniejszego zamówienia zamierzam(y) powierzyć podwykonawcom)* :</w:t>
      </w:r>
    </w:p>
    <w:p w14:paraId="3B6C216E"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7D7615D2" w14:textId="77777777" w:rsidTr="001C748D">
        <w:trPr>
          <w:trHeight w:val="433"/>
        </w:trPr>
        <w:tc>
          <w:tcPr>
            <w:tcW w:w="819" w:type="dxa"/>
            <w:tcBorders>
              <w:top w:val="single" w:sz="8" w:space="0" w:color="000000"/>
              <w:left w:val="single" w:sz="8" w:space="0" w:color="000000"/>
              <w:bottom w:val="single" w:sz="4" w:space="0" w:color="000000"/>
            </w:tcBorders>
            <w:shd w:val="clear" w:color="auto" w:fill="auto"/>
            <w:vAlign w:val="center"/>
          </w:tcPr>
          <w:p w14:paraId="3E4B488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tcPr>
          <w:p w14:paraId="692A85D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5E3DD0"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42733545" w14:textId="77777777" w:rsidTr="001C748D">
        <w:trPr>
          <w:trHeight w:val="433"/>
        </w:trPr>
        <w:tc>
          <w:tcPr>
            <w:tcW w:w="819" w:type="dxa"/>
            <w:tcBorders>
              <w:top w:val="single" w:sz="4" w:space="0" w:color="000000"/>
              <w:left w:val="single" w:sz="8" w:space="0" w:color="000000"/>
              <w:bottom w:val="single" w:sz="4" w:space="0" w:color="000000"/>
            </w:tcBorders>
            <w:shd w:val="clear" w:color="auto" w:fill="FFFFFF"/>
          </w:tcPr>
          <w:p w14:paraId="36302182"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6F825AC1"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76E098D8"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215484B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58CF7008"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2EC51FFF" w14:textId="77777777" w:rsidTr="001C748D">
        <w:trPr>
          <w:trHeight w:val="448"/>
        </w:trPr>
        <w:tc>
          <w:tcPr>
            <w:tcW w:w="819" w:type="dxa"/>
            <w:tcBorders>
              <w:top w:val="single" w:sz="8" w:space="0" w:color="000000"/>
              <w:left w:val="single" w:sz="8" w:space="0" w:color="000000"/>
              <w:bottom w:val="single" w:sz="4" w:space="0" w:color="000000"/>
            </w:tcBorders>
            <w:shd w:val="clear" w:color="auto" w:fill="auto"/>
            <w:vAlign w:val="center"/>
          </w:tcPr>
          <w:p w14:paraId="2909C63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vAlign w:val="center"/>
          </w:tcPr>
          <w:p w14:paraId="7704ECC3"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 na których zasoby wykonawca powołuje się na</w:t>
            </w:r>
          </w:p>
          <w:p w14:paraId="12FBE011"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CF9CF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53AC29DD" w14:textId="77777777" w:rsidTr="001C748D">
        <w:trPr>
          <w:trHeight w:val="448"/>
        </w:trPr>
        <w:tc>
          <w:tcPr>
            <w:tcW w:w="819" w:type="dxa"/>
            <w:tcBorders>
              <w:top w:val="single" w:sz="4" w:space="0" w:color="000000"/>
              <w:left w:val="single" w:sz="8" w:space="0" w:color="000000"/>
              <w:bottom w:val="single" w:sz="4" w:space="0" w:color="000000"/>
            </w:tcBorders>
            <w:shd w:val="clear" w:color="auto" w:fill="FFFFFF"/>
          </w:tcPr>
          <w:p w14:paraId="5B694DEE"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71DF8A8F"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27D38DC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79F1FE0D"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0ECEE7EB"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r w:rsidRPr="00F11024">
        <w:rPr>
          <w:rFonts w:ascii="Times New Roman" w:eastAsia="Times New Roman" w:hAnsi="Times New Roman" w:cs="Times New Roman"/>
          <w:i/>
          <w:sz w:val="20"/>
          <w:szCs w:val="20"/>
          <w:u w:val="single"/>
          <w:lang w:eastAsia="pl-PL"/>
        </w:rPr>
        <w:t>* - niepotrzebne skreślić</w:t>
      </w:r>
    </w:p>
    <w:p w14:paraId="32A3D3AD"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p>
    <w:p w14:paraId="51FC5B4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8. Informuję (</w:t>
      </w:r>
      <w:proofErr w:type="spellStart"/>
      <w:r w:rsidRPr="00F11024">
        <w:rPr>
          <w:rFonts w:ascii="Times New Roman" w:eastAsia="Times New Roman" w:hAnsi="Times New Roman" w:cs="Times New Roman"/>
          <w:b/>
          <w:sz w:val="20"/>
          <w:szCs w:val="20"/>
          <w:lang w:eastAsia="pl-PL"/>
        </w:rPr>
        <w:t>emy</w:t>
      </w:r>
      <w:proofErr w:type="spellEnd"/>
      <w:r w:rsidRPr="00F11024">
        <w:rPr>
          <w:rFonts w:ascii="Times New Roman" w:eastAsia="Times New Roman" w:hAnsi="Times New Roman" w:cs="Times New Roman"/>
          <w:b/>
          <w:sz w:val="20"/>
          <w:szCs w:val="20"/>
          <w:lang w:eastAsia="pl-PL"/>
        </w:rPr>
        <w:t>), że posiadam (y) status (wstawić x we właściwe pole)</w:t>
      </w:r>
    </w:p>
    <w:p w14:paraId="5945AA6C"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mikroprzedsiębiorstwa  □</w:t>
      </w:r>
    </w:p>
    <w:p w14:paraId="60A7DAF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małego przedsiębiorstwa  □</w:t>
      </w:r>
    </w:p>
    <w:p w14:paraId="2287CE2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średniego przedsiębiorstwa  □</w:t>
      </w:r>
    </w:p>
    <w:p w14:paraId="4FF675F5" w14:textId="7095AE83" w:rsidR="00514813" w:rsidRPr="00F11024" w:rsidRDefault="00C23C08"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9</w:t>
      </w:r>
      <w:r w:rsidR="00514813" w:rsidRPr="00F11024">
        <w:rPr>
          <w:rFonts w:ascii="Times New Roman" w:eastAsia="Times New Roman" w:hAnsi="Times New Roman" w:cs="Times New Roman"/>
          <w:b/>
          <w:sz w:val="20"/>
          <w:szCs w:val="20"/>
          <w:lang w:eastAsia="pl-PL"/>
        </w:rPr>
        <w:t>. Informuję (</w:t>
      </w:r>
      <w:proofErr w:type="spellStart"/>
      <w:r w:rsidR="00514813" w:rsidRPr="00F11024">
        <w:rPr>
          <w:rFonts w:ascii="Times New Roman" w:eastAsia="Times New Roman" w:hAnsi="Times New Roman" w:cs="Times New Roman"/>
          <w:b/>
          <w:sz w:val="20"/>
          <w:szCs w:val="20"/>
          <w:lang w:eastAsia="pl-PL"/>
        </w:rPr>
        <w:t>emy</w:t>
      </w:r>
      <w:proofErr w:type="spellEnd"/>
      <w:r w:rsidR="00514813" w:rsidRPr="00F11024">
        <w:rPr>
          <w:rFonts w:ascii="Times New Roman" w:eastAsia="Times New Roman" w:hAnsi="Times New Roman" w:cs="Times New Roman"/>
          <w:b/>
          <w:sz w:val="20"/>
          <w:szCs w:val="20"/>
          <w:lang w:eastAsia="pl-PL"/>
        </w:rPr>
        <w:t>), że: (wstawić x we w</w:t>
      </w:r>
      <w:r w:rsidR="00AE7BC8" w:rsidRPr="00F11024">
        <w:rPr>
          <w:rFonts w:ascii="Times New Roman" w:eastAsia="Times New Roman" w:hAnsi="Times New Roman" w:cs="Times New Roman"/>
          <w:b/>
          <w:sz w:val="20"/>
          <w:szCs w:val="20"/>
          <w:lang w:eastAsia="pl-PL"/>
        </w:rPr>
        <w:t>łaściwe pole)</w:t>
      </w:r>
    </w:p>
    <w:p w14:paraId="3D18187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wybór oferty nie będzie prowadzić do powstania u Zamawiającego obowiązku podatkowego  □</w:t>
      </w:r>
    </w:p>
    <w:p w14:paraId="606E51C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wybór oferty będzie prowadzić do powstania u Zamawiającego obowiązku podatkowego w odniesieniu do następujących towarów i/lub usług  □</w:t>
      </w:r>
    </w:p>
    <w:p w14:paraId="03436DDA" w14:textId="052A68F0"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4CD9E6A9" w14:textId="4708705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p>
    <w:p w14:paraId="5E72D084" w14:textId="14B657FC"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wartość (netto) towarów i/lub usług powodująca obowiązek podatkowy u Zamawiającego to ……………………………………………………………………………</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75B630BD" w14:textId="77777777" w:rsidR="00514813" w:rsidRPr="00F11024" w:rsidRDefault="00514813" w:rsidP="00156D1B">
      <w:pPr>
        <w:spacing w:after="0" w:line="360" w:lineRule="auto"/>
        <w:ind w:left="284"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4)Niewypełnienie oferty w zakresie pkt 10 oznacza, że jej złożenie nie prowadzi do powstania obowiązku podatkowego po stronie zamawiającego.</w:t>
      </w:r>
    </w:p>
    <w:p w14:paraId="59C769BA" w14:textId="3528112C" w:rsidR="00C23C08" w:rsidRPr="00F11024" w:rsidRDefault="00C23C08" w:rsidP="00AE7BC8">
      <w:pPr>
        <w:spacing w:after="0" w:line="360" w:lineRule="auto"/>
        <w:jc w:val="both"/>
        <w:rPr>
          <w:rFonts w:ascii="Times New Roman" w:eastAsia="Times New Roman" w:hAnsi="Times New Roman" w:cs="Times New Roman"/>
          <w:sz w:val="20"/>
          <w:szCs w:val="20"/>
          <w:lang w:eastAsia="pl-PL"/>
        </w:rPr>
      </w:pPr>
    </w:p>
    <w:p w14:paraId="522FDB43" w14:textId="532D4006" w:rsidR="00514813" w:rsidRPr="00F11024" w:rsidRDefault="00AE7BC8" w:rsidP="00156D1B">
      <w:pPr>
        <w:tabs>
          <w:tab w:val="num" w:pos="540"/>
        </w:tabs>
        <w:spacing w:after="0" w:line="360" w:lineRule="auto"/>
        <w:ind w:left="708" w:hanging="78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w:t>
      </w:r>
      <w:r w:rsidR="00514813" w:rsidRPr="00F11024">
        <w:rPr>
          <w:rFonts w:ascii="Times New Roman" w:eastAsia="Times New Roman" w:hAnsi="Times New Roman" w:cs="Times New Roman"/>
          <w:b/>
          <w:sz w:val="20"/>
          <w:szCs w:val="20"/>
          <w:lang w:eastAsia="pl-PL"/>
        </w:rPr>
        <w:t>.</w:t>
      </w:r>
      <w:r w:rsidR="00514813" w:rsidRPr="00F11024">
        <w:rPr>
          <w:rFonts w:ascii="Times New Roman" w:eastAsia="Times New Roman" w:hAnsi="Times New Roman" w:cs="Times New Roman"/>
          <w:b/>
          <w:sz w:val="20"/>
          <w:szCs w:val="20"/>
          <w:lang w:eastAsia="pl-PL"/>
        </w:rPr>
        <w:tab/>
        <w:t>Załącznikami do niniejszej oferty są:</w:t>
      </w:r>
    </w:p>
    <w:p w14:paraId="1A6752E9" w14:textId="77777777" w:rsidR="00514813" w:rsidRPr="00F11024" w:rsidRDefault="00514813" w:rsidP="001C09C4">
      <w:pPr>
        <w:numPr>
          <w:ilvl w:val="0"/>
          <w:numId w:val="59"/>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8E47323" w14:textId="77777777" w:rsidR="00514813" w:rsidRPr="00F11024" w:rsidRDefault="00514813" w:rsidP="001C09C4">
      <w:pPr>
        <w:numPr>
          <w:ilvl w:val="0"/>
          <w:numId w:val="59"/>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F21CBEC" w14:textId="77777777" w:rsidR="00514813" w:rsidRPr="00F11024" w:rsidRDefault="00514813" w:rsidP="001C09C4">
      <w:pPr>
        <w:numPr>
          <w:ilvl w:val="0"/>
          <w:numId w:val="59"/>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E98FE25" w14:textId="77777777" w:rsidR="00514813" w:rsidRPr="00F11024" w:rsidRDefault="00514813" w:rsidP="001C09C4">
      <w:pPr>
        <w:numPr>
          <w:ilvl w:val="0"/>
          <w:numId w:val="59"/>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13B41737" w14:textId="64DDD591" w:rsidR="004E2B80" w:rsidRPr="004E2B80" w:rsidRDefault="00514813" w:rsidP="001C09C4">
      <w:pPr>
        <w:numPr>
          <w:ilvl w:val="0"/>
          <w:numId w:val="59"/>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4E2B80">
        <w:rPr>
          <w:rFonts w:ascii="Times New Roman" w:eastAsia="Times New Roman" w:hAnsi="Times New Roman" w:cs="Times New Roman"/>
          <w:sz w:val="20"/>
          <w:szCs w:val="20"/>
          <w:lang w:eastAsia="pl-PL"/>
        </w:rPr>
        <w:t>………………………………………………………</w:t>
      </w:r>
    </w:p>
    <w:p w14:paraId="3242FDB3"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Oferta została złożona na  …………. ponumerowanych stronach.</w:t>
      </w:r>
    </w:p>
    <w:p w14:paraId="4F0B8874"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0D3192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6D79619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p>
    <w:p w14:paraId="64A17EBF" w14:textId="77777777" w:rsidR="00514813" w:rsidRPr="00F11024" w:rsidRDefault="00C23C08"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w:t>
      </w:r>
      <w:r w:rsidR="00514813" w:rsidRPr="00F11024">
        <w:rPr>
          <w:rFonts w:ascii="Times New Roman" w:eastAsia="Times New Roman" w:hAnsi="Times New Roman" w:cs="Times New Roman"/>
          <w:b/>
          <w:sz w:val="20"/>
          <w:szCs w:val="20"/>
          <w:lang w:eastAsia="pl-PL"/>
        </w:rPr>
        <w:t>.   PODPISY</w:t>
      </w:r>
    </w:p>
    <w:p w14:paraId="22885BB3"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t xml:space="preserve">    Podpisano:</w:t>
      </w:r>
      <w:r w:rsidRPr="00F11024">
        <w:rPr>
          <w:rFonts w:ascii="Times New Roman" w:eastAsia="Times New Roman" w:hAnsi="Times New Roman" w:cs="Times New Roman"/>
          <w:b/>
          <w:sz w:val="20"/>
          <w:szCs w:val="20"/>
          <w:lang w:eastAsia="pl-PL"/>
        </w:rPr>
        <w:tab/>
        <w:t>…………………………………………………………….</w:t>
      </w:r>
    </w:p>
    <w:p w14:paraId="6432B499"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Podpisy(y) osoby(osób) upoważnionej(</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do </w:t>
      </w:r>
    </w:p>
    <w:p w14:paraId="084731DE"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składania oświadczeń woli w imieniu Wykonawcy(ów)</w:t>
      </w:r>
    </w:p>
    <w:p w14:paraId="2E50D4C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DFFF344"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1BE5310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Miejscowość ……………………………………. dnia …………………………………..</w:t>
      </w:r>
    </w:p>
    <w:p w14:paraId="42966A54" w14:textId="77777777" w:rsidR="005D4115" w:rsidRPr="00F11024" w:rsidRDefault="005D4115" w:rsidP="00156D1B">
      <w:pPr>
        <w:spacing w:after="0" w:line="360" w:lineRule="auto"/>
        <w:ind w:right="-2"/>
        <w:rPr>
          <w:rFonts w:ascii="Times New Roman" w:hAnsi="Times New Roman" w:cs="Times New Roman"/>
          <w:sz w:val="20"/>
          <w:szCs w:val="20"/>
        </w:rPr>
      </w:pPr>
    </w:p>
    <w:p w14:paraId="676F102C" w14:textId="77777777" w:rsidR="005D4115" w:rsidRPr="00F11024" w:rsidRDefault="005D4115" w:rsidP="00156D1B">
      <w:pPr>
        <w:spacing w:after="0" w:line="360" w:lineRule="auto"/>
        <w:ind w:right="-2"/>
        <w:rPr>
          <w:rFonts w:ascii="Times New Roman" w:hAnsi="Times New Roman" w:cs="Times New Roman"/>
          <w:b/>
          <w:i/>
          <w:sz w:val="20"/>
          <w:szCs w:val="20"/>
        </w:rPr>
      </w:pPr>
    </w:p>
    <w:p w14:paraId="6AF3BF99" w14:textId="77777777" w:rsidR="00540877" w:rsidRDefault="00540877" w:rsidP="00156D1B">
      <w:pPr>
        <w:spacing w:after="0" w:line="360" w:lineRule="auto"/>
        <w:ind w:right="432" w:firstLine="4678"/>
        <w:jc w:val="right"/>
        <w:rPr>
          <w:rFonts w:ascii="Times New Roman" w:hAnsi="Times New Roman" w:cs="Times New Roman"/>
          <w:b/>
          <w:i/>
          <w:sz w:val="20"/>
          <w:szCs w:val="20"/>
        </w:rPr>
      </w:pPr>
    </w:p>
    <w:p w14:paraId="2D56FEC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7A0A9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F50FF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72006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29860D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6B10280"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FB9A57E"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00EA712"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D2C1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092613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AA913A9"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642491"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3DBB74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F12E82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360CCFA"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3A45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3C179E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06E378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F563BF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A477CD4"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8C7B6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F67D7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B38D1B"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C39397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8725133" w14:textId="77777777" w:rsidR="00A47891" w:rsidRDefault="00A47891" w:rsidP="00156D1B">
      <w:pPr>
        <w:spacing w:after="0" w:line="360" w:lineRule="auto"/>
        <w:ind w:right="432" w:firstLine="4678"/>
        <w:jc w:val="right"/>
        <w:rPr>
          <w:rFonts w:ascii="Times New Roman" w:hAnsi="Times New Roman" w:cs="Times New Roman"/>
          <w:b/>
          <w:i/>
          <w:sz w:val="20"/>
          <w:szCs w:val="20"/>
        </w:rPr>
      </w:pPr>
    </w:p>
    <w:p w14:paraId="64A1E346" w14:textId="77777777" w:rsidR="00A47891" w:rsidRDefault="00A47891" w:rsidP="00156D1B">
      <w:pPr>
        <w:spacing w:after="0" w:line="360" w:lineRule="auto"/>
        <w:ind w:right="432" w:firstLine="4678"/>
        <w:jc w:val="right"/>
        <w:rPr>
          <w:rFonts w:ascii="Times New Roman" w:hAnsi="Times New Roman" w:cs="Times New Roman"/>
          <w:b/>
          <w:i/>
          <w:sz w:val="20"/>
          <w:szCs w:val="20"/>
        </w:rPr>
      </w:pPr>
    </w:p>
    <w:p w14:paraId="3198D4CA" w14:textId="77777777" w:rsidR="00A47891" w:rsidRDefault="00A47891" w:rsidP="00156D1B">
      <w:pPr>
        <w:spacing w:after="0" w:line="360" w:lineRule="auto"/>
        <w:ind w:right="432" w:firstLine="4678"/>
        <w:jc w:val="right"/>
        <w:rPr>
          <w:rFonts w:ascii="Times New Roman" w:hAnsi="Times New Roman" w:cs="Times New Roman"/>
          <w:b/>
          <w:i/>
          <w:sz w:val="20"/>
          <w:szCs w:val="20"/>
        </w:rPr>
      </w:pPr>
    </w:p>
    <w:p w14:paraId="4F28137C" w14:textId="77777777" w:rsidR="00A47891" w:rsidRDefault="00A47891" w:rsidP="00156D1B">
      <w:pPr>
        <w:spacing w:after="0" w:line="360" w:lineRule="auto"/>
        <w:ind w:right="432" w:firstLine="4678"/>
        <w:jc w:val="right"/>
        <w:rPr>
          <w:rFonts w:ascii="Times New Roman" w:hAnsi="Times New Roman" w:cs="Times New Roman"/>
          <w:b/>
          <w:i/>
          <w:sz w:val="20"/>
          <w:szCs w:val="20"/>
        </w:rPr>
      </w:pPr>
    </w:p>
    <w:p w14:paraId="6A5EA9C0" w14:textId="77777777" w:rsidR="004E2B80" w:rsidRPr="00F11024" w:rsidRDefault="004E2B80" w:rsidP="00156D1B">
      <w:pPr>
        <w:spacing w:after="0" w:line="360" w:lineRule="auto"/>
        <w:ind w:right="432" w:firstLine="4678"/>
        <w:jc w:val="right"/>
        <w:rPr>
          <w:rFonts w:ascii="Times New Roman" w:hAnsi="Times New Roman" w:cs="Times New Roman"/>
          <w:b/>
          <w:i/>
          <w:sz w:val="20"/>
          <w:szCs w:val="20"/>
        </w:rPr>
      </w:pPr>
    </w:p>
    <w:p w14:paraId="12491C62" w14:textId="77777777" w:rsidR="004E2B80" w:rsidRPr="004E2B80" w:rsidRDefault="004E2B80" w:rsidP="001063D9">
      <w:pPr>
        <w:spacing w:after="0" w:line="360" w:lineRule="auto"/>
        <w:jc w:val="both"/>
        <w:rPr>
          <w:rFonts w:ascii="Times New Roman" w:eastAsia="Times New Roman" w:hAnsi="Times New Roman" w:cs="Times New Roman"/>
          <w:i/>
          <w:spacing w:val="4"/>
          <w:sz w:val="20"/>
          <w:szCs w:val="20"/>
          <w:lang w:eastAsia="pl-PL"/>
        </w:rPr>
      </w:pPr>
    </w:p>
    <w:p w14:paraId="3BDDE1C3" w14:textId="77777777" w:rsidR="000846BE" w:rsidRPr="007D73B5" w:rsidRDefault="000846BE" w:rsidP="001C09C4">
      <w:pPr>
        <w:keepNext/>
        <w:spacing w:after="0" w:line="360" w:lineRule="auto"/>
        <w:jc w:val="right"/>
        <w:outlineLvl w:val="0"/>
        <w:rPr>
          <w:rFonts w:ascii="Times New Roman" w:eastAsia="Times New Roman" w:hAnsi="Times New Roman" w:cs="Times New Roman"/>
          <w:b/>
          <w:i/>
          <w:sz w:val="20"/>
          <w:szCs w:val="20"/>
          <w:lang w:eastAsia="pl-PL"/>
        </w:rPr>
      </w:pPr>
    </w:p>
    <w:p w14:paraId="4A2ADC31" w14:textId="3DAC8D07" w:rsidR="000846BE" w:rsidRPr="007D73B5" w:rsidRDefault="000846BE" w:rsidP="001C09C4">
      <w:pPr>
        <w:keepNext/>
        <w:spacing w:after="0" w:line="360" w:lineRule="auto"/>
        <w:jc w:val="right"/>
        <w:outlineLvl w:val="0"/>
        <w:rPr>
          <w:rFonts w:ascii="Times New Roman" w:eastAsia="Times New Roman" w:hAnsi="Times New Roman" w:cs="Times New Roman"/>
          <w:b/>
          <w:i/>
          <w:sz w:val="20"/>
          <w:szCs w:val="20"/>
          <w:lang w:eastAsia="pl-PL"/>
        </w:rPr>
      </w:pPr>
      <w:r w:rsidRPr="007D73B5">
        <w:rPr>
          <w:rFonts w:ascii="Times New Roman" w:eastAsia="Times New Roman" w:hAnsi="Times New Roman" w:cs="Times New Roman"/>
          <w:b/>
          <w:i/>
          <w:sz w:val="20"/>
          <w:szCs w:val="20"/>
          <w:lang w:eastAsia="pl-PL"/>
        </w:rPr>
        <w:t>Załącznik nr 2 - Edytowalna wersja formularza JEDZ</w:t>
      </w:r>
    </w:p>
    <w:p w14:paraId="694E2248" w14:textId="77777777" w:rsidR="000846BE" w:rsidRDefault="000846BE" w:rsidP="004E2B80">
      <w:pPr>
        <w:keepNext/>
        <w:spacing w:after="0" w:line="360" w:lineRule="auto"/>
        <w:jc w:val="right"/>
        <w:outlineLvl w:val="0"/>
        <w:rPr>
          <w:rFonts w:ascii="Times New Roman" w:eastAsia="Times New Roman" w:hAnsi="Times New Roman" w:cs="Times New Roman"/>
          <w:b/>
          <w:i/>
          <w:sz w:val="20"/>
          <w:szCs w:val="20"/>
          <w:lang w:eastAsia="pl-PL"/>
        </w:rPr>
      </w:pPr>
    </w:p>
    <w:p w14:paraId="41C8A552" w14:textId="77777777" w:rsidR="001C09C4" w:rsidRPr="001C09C4" w:rsidRDefault="001C09C4" w:rsidP="001C09C4">
      <w:pPr>
        <w:spacing w:before="120" w:after="120" w:line="240" w:lineRule="auto"/>
        <w:jc w:val="center"/>
        <w:rPr>
          <w:rFonts w:ascii="Times New Roman" w:eastAsia="Calibri" w:hAnsi="Times New Roman" w:cs="Times New Roman"/>
          <w:b/>
          <w:caps/>
          <w:sz w:val="24"/>
          <w:szCs w:val="24"/>
          <w:lang w:eastAsia="en-GB"/>
        </w:rPr>
      </w:pPr>
      <w:r w:rsidRPr="001C09C4">
        <w:rPr>
          <w:rFonts w:ascii="Times New Roman" w:eastAsia="Calibri" w:hAnsi="Times New Roman" w:cs="Times New Roman"/>
          <w:b/>
          <w:caps/>
          <w:sz w:val="24"/>
          <w:szCs w:val="24"/>
          <w:lang w:eastAsia="en-GB"/>
        </w:rPr>
        <w:t>Standardowy formularz jednolitego europejskiego dokumentu zamówienia</w:t>
      </w:r>
    </w:p>
    <w:p w14:paraId="497B0890" w14:textId="77777777" w:rsidR="001C09C4" w:rsidRPr="001C09C4" w:rsidRDefault="001C09C4" w:rsidP="001C09C4">
      <w:pPr>
        <w:keepNext/>
        <w:spacing w:before="120" w:after="360" w:line="240" w:lineRule="auto"/>
        <w:jc w:val="center"/>
        <w:rPr>
          <w:rFonts w:ascii="Times New Roman" w:eastAsia="Calibri" w:hAnsi="Times New Roman" w:cs="Times New Roman"/>
          <w:b/>
          <w:sz w:val="24"/>
          <w:szCs w:val="24"/>
          <w:lang w:eastAsia="en-GB"/>
        </w:rPr>
      </w:pPr>
      <w:r w:rsidRPr="001C09C4">
        <w:rPr>
          <w:rFonts w:ascii="Times New Roman" w:eastAsia="Calibri" w:hAnsi="Times New Roman" w:cs="Times New Roman"/>
          <w:b/>
          <w:sz w:val="24"/>
          <w:szCs w:val="24"/>
          <w:lang w:eastAsia="en-GB"/>
        </w:rPr>
        <w:t>Część I: Informacje dotyczące postępowania o udzielenie zamówienia oraz instytucji zamawiającej lub podmiotu zamawiającego</w:t>
      </w:r>
    </w:p>
    <w:p w14:paraId="10046AFC"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1C09C4">
        <w:rPr>
          <w:rFonts w:ascii="Arial" w:eastAsia="Calibri" w:hAnsi="Arial" w:cs="Arial"/>
          <w:w w:val="0"/>
          <w:sz w:val="20"/>
          <w:szCs w:val="20"/>
          <w:lang w:eastAsia="en-GB"/>
        </w:rPr>
        <w:t xml:space="preserve"> </w:t>
      </w:r>
      <w:r w:rsidRPr="001C09C4">
        <w:rPr>
          <w:rFonts w:ascii="Times New Roman" w:eastAsia="Calibri" w:hAnsi="Times New Roman" w:cs="Times New Roman"/>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C09C4">
        <w:rPr>
          <w:rFonts w:ascii="Times New Roman" w:eastAsia="Calibri" w:hAnsi="Times New Roman" w:cs="Times New Roman"/>
          <w:b/>
          <w:i/>
          <w:w w:val="0"/>
          <w:sz w:val="20"/>
          <w:szCs w:val="20"/>
          <w:vertAlign w:val="superscript"/>
          <w:lang w:eastAsia="en-GB"/>
        </w:rPr>
        <w:footnoteReference w:id="1"/>
      </w:r>
      <w:r w:rsidRPr="001C09C4">
        <w:rPr>
          <w:rFonts w:ascii="Times New Roman" w:eastAsia="Calibri" w:hAnsi="Times New Roman" w:cs="Times New Roman"/>
          <w:b/>
          <w:i/>
          <w:w w:val="0"/>
          <w:sz w:val="20"/>
          <w:szCs w:val="20"/>
          <w:lang w:eastAsia="en-GB"/>
        </w:rPr>
        <w:t>.</w:t>
      </w:r>
      <w:r w:rsidRPr="001C09C4">
        <w:rPr>
          <w:rFonts w:ascii="Times New Roman" w:eastAsia="Calibri" w:hAnsi="Times New Roman" w:cs="Times New Roman"/>
          <w:b/>
          <w:w w:val="0"/>
          <w:sz w:val="20"/>
          <w:szCs w:val="20"/>
          <w:lang w:eastAsia="en-GB"/>
        </w:rPr>
        <w:t xml:space="preserve"> </w:t>
      </w:r>
      <w:r w:rsidRPr="001C09C4">
        <w:rPr>
          <w:rFonts w:ascii="Times New Roman" w:eastAsia="Calibri" w:hAnsi="Times New Roman" w:cs="Times New Roman"/>
          <w:b/>
          <w:sz w:val="20"/>
          <w:szCs w:val="20"/>
          <w:lang w:eastAsia="en-GB"/>
        </w:rPr>
        <w:t>Adres publikacyjny stosownego ogłoszenia</w:t>
      </w:r>
      <w:r w:rsidRPr="001C09C4">
        <w:rPr>
          <w:rFonts w:ascii="Times New Roman" w:eastAsia="Calibri" w:hAnsi="Times New Roman" w:cs="Times New Roman"/>
          <w:b/>
          <w:i/>
          <w:sz w:val="20"/>
          <w:szCs w:val="20"/>
          <w:vertAlign w:val="superscript"/>
          <w:lang w:eastAsia="en-GB"/>
        </w:rPr>
        <w:footnoteReference w:id="2"/>
      </w:r>
      <w:r w:rsidRPr="001C09C4">
        <w:rPr>
          <w:rFonts w:ascii="Times New Roman" w:eastAsia="Calibri" w:hAnsi="Times New Roman" w:cs="Times New Roman"/>
          <w:b/>
          <w:sz w:val="20"/>
          <w:szCs w:val="20"/>
          <w:lang w:eastAsia="en-GB"/>
        </w:rPr>
        <w:t xml:space="preserve"> w Dzienniku Urzędowym Unii Europejskiej:</w:t>
      </w:r>
    </w:p>
    <w:p w14:paraId="148903E4"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 xml:space="preserve">Dz.U. UE S numer [], data [], strona [], </w:t>
      </w:r>
    </w:p>
    <w:p w14:paraId="6766FA19"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Numer ogłoszenia w Dz.U. S: [ ][ ][ ][ ]/S [ ][ ][ ]–[ ][ ][ ][ ][ ][ ][ ]</w:t>
      </w:r>
    </w:p>
    <w:p w14:paraId="74957ABA"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592361F"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533032C"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Informacje na temat postępowania o udzielenie zamówienia</w:t>
      </w:r>
    </w:p>
    <w:p w14:paraId="410DACDD"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0AA17141" w14:textId="77777777" w:rsidTr="00DE5D9B">
        <w:trPr>
          <w:trHeight w:val="349"/>
        </w:trPr>
        <w:tc>
          <w:tcPr>
            <w:tcW w:w="4644" w:type="dxa"/>
            <w:shd w:val="clear" w:color="auto" w:fill="auto"/>
          </w:tcPr>
          <w:p w14:paraId="44AD7A1E" w14:textId="77777777" w:rsidR="001C09C4" w:rsidRPr="001C09C4" w:rsidRDefault="001C09C4" w:rsidP="001C09C4">
            <w:pPr>
              <w:spacing w:before="120" w:after="120" w:line="240" w:lineRule="auto"/>
              <w:jc w:val="both"/>
              <w:rPr>
                <w:rFonts w:ascii="Times New Roman" w:eastAsia="Calibri" w:hAnsi="Times New Roman" w:cs="Times New Roman"/>
                <w:b/>
                <w:i/>
                <w:sz w:val="20"/>
                <w:szCs w:val="20"/>
                <w:lang w:eastAsia="en-GB"/>
              </w:rPr>
            </w:pPr>
            <w:r w:rsidRPr="001C09C4">
              <w:rPr>
                <w:rFonts w:ascii="Times New Roman" w:eastAsia="Calibri" w:hAnsi="Times New Roman" w:cs="Times New Roman"/>
                <w:b/>
                <w:sz w:val="20"/>
                <w:szCs w:val="20"/>
                <w:lang w:eastAsia="en-GB"/>
              </w:rPr>
              <w:t>Tożsamość zamawiającego</w:t>
            </w:r>
            <w:r w:rsidRPr="001C09C4">
              <w:rPr>
                <w:rFonts w:ascii="Times New Roman" w:eastAsia="Calibri" w:hAnsi="Times New Roman" w:cs="Times New Roman"/>
                <w:b/>
                <w:i/>
                <w:sz w:val="20"/>
                <w:szCs w:val="20"/>
                <w:vertAlign w:val="superscript"/>
                <w:lang w:eastAsia="en-GB"/>
              </w:rPr>
              <w:footnoteReference w:id="3"/>
            </w:r>
          </w:p>
        </w:tc>
        <w:tc>
          <w:tcPr>
            <w:tcW w:w="4645" w:type="dxa"/>
            <w:shd w:val="clear" w:color="auto" w:fill="auto"/>
          </w:tcPr>
          <w:p w14:paraId="4E32B6F3" w14:textId="77777777" w:rsidR="001C09C4" w:rsidRPr="001C09C4" w:rsidRDefault="001C09C4" w:rsidP="001C09C4">
            <w:pPr>
              <w:spacing w:before="120" w:after="120" w:line="240" w:lineRule="auto"/>
              <w:jc w:val="both"/>
              <w:rPr>
                <w:rFonts w:ascii="Times New Roman" w:eastAsia="Calibri" w:hAnsi="Times New Roman" w:cs="Times New Roman"/>
                <w:b/>
                <w:i/>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A3C4B9A" w14:textId="77777777" w:rsidTr="00DE5D9B">
        <w:trPr>
          <w:trHeight w:val="349"/>
        </w:trPr>
        <w:tc>
          <w:tcPr>
            <w:tcW w:w="4644" w:type="dxa"/>
            <w:shd w:val="clear" w:color="auto" w:fill="auto"/>
          </w:tcPr>
          <w:p w14:paraId="6E829072"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Nazwa: </w:t>
            </w:r>
          </w:p>
        </w:tc>
        <w:tc>
          <w:tcPr>
            <w:tcW w:w="4645" w:type="dxa"/>
            <w:shd w:val="clear" w:color="auto" w:fill="auto"/>
          </w:tcPr>
          <w:p w14:paraId="21EC4A5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Gmina Lelis</w:t>
            </w:r>
          </w:p>
          <w:p w14:paraId="00ECDF3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ul. Szkolna 39, 07 – 402 Lelis</w:t>
            </w:r>
          </w:p>
        </w:tc>
      </w:tr>
      <w:tr w:rsidR="001C09C4" w:rsidRPr="001C09C4" w14:paraId="262D01DA" w14:textId="77777777" w:rsidTr="00DE5D9B">
        <w:trPr>
          <w:trHeight w:val="485"/>
        </w:trPr>
        <w:tc>
          <w:tcPr>
            <w:tcW w:w="4644" w:type="dxa"/>
            <w:shd w:val="clear" w:color="auto" w:fill="auto"/>
          </w:tcPr>
          <w:p w14:paraId="162D07C6" w14:textId="77777777" w:rsidR="001C09C4" w:rsidRPr="001C09C4" w:rsidRDefault="001C09C4" w:rsidP="001C09C4">
            <w:pPr>
              <w:spacing w:before="120" w:after="120" w:line="240" w:lineRule="auto"/>
              <w:jc w:val="both"/>
              <w:rPr>
                <w:rFonts w:ascii="Times New Roman" w:eastAsia="Calibri" w:hAnsi="Times New Roman" w:cs="Times New Roman"/>
                <w:b/>
                <w:i/>
                <w:sz w:val="20"/>
                <w:szCs w:val="20"/>
                <w:lang w:eastAsia="en-GB"/>
              </w:rPr>
            </w:pPr>
            <w:r w:rsidRPr="001C09C4">
              <w:rPr>
                <w:rFonts w:ascii="Times New Roman" w:eastAsia="Calibri" w:hAnsi="Times New Roman" w:cs="Times New Roman"/>
                <w:b/>
                <w:i/>
                <w:sz w:val="20"/>
                <w:szCs w:val="20"/>
                <w:lang w:eastAsia="en-GB"/>
              </w:rPr>
              <w:t>Jakiego zamówienia dotyczy niniejszy dokument?</w:t>
            </w:r>
          </w:p>
        </w:tc>
        <w:tc>
          <w:tcPr>
            <w:tcW w:w="4645" w:type="dxa"/>
            <w:shd w:val="clear" w:color="auto" w:fill="auto"/>
          </w:tcPr>
          <w:p w14:paraId="588FF814" w14:textId="77777777" w:rsidR="001C09C4" w:rsidRPr="001C09C4" w:rsidRDefault="001C09C4" w:rsidP="001C09C4">
            <w:pPr>
              <w:spacing w:before="120" w:after="120" w:line="240" w:lineRule="auto"/>
              <w:jc w:val="both"/>
              <w:rPr>
                <w:rFonts w:ascii="Times New Roman" w:eastAsia="Calibri" w:hAnsi="Times New Roman" w:cs="Times New Roman"/>
                <w:b/>
                <w:i/>
                <w:sz w:val="20"/>
                <w:szCs w:val="20"/>
                <w:lang w:eastAsia="en-GB"/>
              </w:rPr>
            </w:pPr>
            <w:r w:rsidRPr="001C09C4">
              <w:rPr>
                <w:rFonts w:ascii="Times New Roman" w:eastAsia="Calibri" w:hAnsi="Times New Roman" w:cs="Times New Roman"/>
                <w:b/>
                <w:i/>
                <w:sz w:val="20"/>
                <w:szCs w:val="20"/>
                <w:lang w:eastAsia="en-GB"/>
              </w:rPr>
              <w:t>Odpowiedź:</w:t>
            </w:r>
          </w:p>
        </w:tc>
      </w:tr>
      <w:tr w:rsidR="001C09C4" w:rsidRPr="001C09C4" w14:paraId="23F931D1" w14:textId="77777777" w:rsidTr="00DE5D9B">
        <w:trPr>
          <w:trHeight w:val="484"/>
        </w:trPr>
        <w:tc>
          <w:tcPr>
            <w:tcW w:w="4644" w:type="dxa"/>
            <w:shd w:val="clear" w:color="auto" w:fill="auto"/>
          </w:tcPr>
          <w:p w14:paraId="27ACDD9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Tytuł lub krótki opis udzielanego zamówienia</w:t>
            </w:r>
            <w:r w:rsidRPr="001C09C4">
              <w:rPr>
                <w:rFonts w:ascii="Times New Roman" w:eastAsia="Calibri" w:hAnsi="Times New Roman" w:cs="Times New Roman"/>
                <w:sz w:val="20"/>
                <w:szCs w:val="20"/>
                <w:vertAlign w:val="superscript"/>
                <w:lang w:eastAsia="en-GB"/>
              </w:rPr>
              <w:footnoteReference w:id="4"/>
            </w:r>
            <w:r w:rsidRPr="001C09C4">
              <w:rPr>
                <w:rFonts w:ascii="Times New Roman" w:eastAsia="Calibri" w:hAnsi="Times New Roman" w:cs="Times New Roman"/>
                <w:sz w:val="20"/>
                <w:szCs w:val="20"/>
                <w:lang w:eastAsia="en-GB"/>
              </w:rPr>
              <w:t>:</w:t>
            </w:r>
          </w:p>
        </w:tc>
        <w:tc>
          <w:tcPr>
            <w:tcW w:w="4645" w:type="dxa"/>
            <w:shd w:val="clear" w:color="auto" w:fill="auto"/>
          </w:tcPr>
          <w:p w14:paraId="2DBEAC93"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Odbieranie i zagospodarowanie odpadów komunalnych z nieruchomości zamieszkałych w Gminie Lelis</w:t>
            </w:r>
          </w:p>
          <w:p w14:paraId="06EF436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Rodzaj zamówienia - usługi</w:t>
            </w:r>
          </w:p>
        </w:tc>
      </w:tr>
      <w:tr w:rsidR="001C09C4" w:rsidRPr="001C09C4" w14:paraId="40412203" w14:textId="77777777" w:rsidTr="00DE5D9B">
        <w:trPr>
          <w:trHeight w:val="484"/>
        </w:trPr>
        <w:tc>
          <w:tcPr>
            <w:tcW w:w="4644" w:type="dxa"/>
            <w:shd w:val="clear" w:color="auto" w:fill="auto"/>
          </w:tcPr>
          <w:p w14:paraId="29F8D44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Numer referencyjny nadany sprawie przez instytucję zamawiającą lub podmiot zamawiający (</w:t>
            </w:r>
            <w:r w:rsidRPr="001C09C4">
              <w:rPr>
                <w:rFonts w:ascii="Times New Roman" w:eastAsia="Calibri" w:hAnsi="Times New Roman" w:cs="Times New Roman"/>
                <w:i/>
                <w:sz w:val="20"/>
                <w:szCs w:val="20"/>
                <w:lang w:eastAsia="en-GB"/>
              </w:rPr>
              <w:t>jeżeli dotyczy</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vertAlign w:val="superscript"/>
                <w:lang w:eastAsia="en-GB"/>
              </w:rPr>
              <w:footnoteReference w:id="5"/>
            </w:r>
            <w:r w:rsidRPr="001C09C4">
              <w:rPr>
                <w:rFonts w:ascii="Times New Roman" w:eastAsia="Calibri" w:hAnsi="Times New Roman" w:cs="Times New Roman"/>
                <w:sz w:val="20"/>
                <w:szCs w:val="20"/>
                <w:lang w:eastAsia="en-GB"/>
              </w:rPr>
              <w:t>:</w:t>
            </w:r>
          </w:p>
        </w:tc>
        <w:tc>
          <w:tcPr>
            <w:tcW w:w="4645" w:type="dxa"/>
            <w:shd w:val="clear" w:color="auto" w:fill="auto"/>
          </w:tcPr>
          <w:p w14:paraId="49F467DB"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GOK.271.1.2019 </w:t>
            </w:r>
          </w:p>
        </w:tc>
      </w:tr>
    </w:tbl>
    <w:p w14:paraId="1DC2A4AF"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4"/>
          <w:szCs w:val="24"/>
          <w:lang w:eastAsia="en-GB"/>
        </w:rPr>
      </w:pPr>
      <w:r w:rsidRPr="001C09C4">
        <w:rPr>
          <w:rFonts w:ascii="Times New Roman" w:eastAsia="Calibri" w:hAnsi="Times New Roman" w:cs="Times New Roman"/>
          <w:b/>
          <w:sz w:val="20"/>
          <w:szCs w:val="20"/>
          <w:lang w:eastAsia="en-GB"/>
        </w:rPr>
        <w:t>Wszystkie pozostałe informacje we wszystkich sekcjach jednolitego europejskiego dokumentu zamówienia powinien wypełnić wykonawca</w:t>
      </w:r>
      <w:r w:rsidRPr="001C09C4">
        <w:rPr>
          <w:rFonts w:ascii="Times New Roman" w:eastAsia="Calibri" w:hAnsi="Times New Roman" w:cs="Times New Roman"/>
          <w:b/>
          <w:i/>
          <w:sz w:val="20"/>
          <w:szCs w:val="20"/>
          <w:lang w:eastAsia="en-GB"/>
        </w:rPr>
        <w:t>.</w:t>
      </w:r>
    </w:p>
    <w:p w14:paraId="4F348E03" w14:textId="77777777" w:rsidR="001C09C4" w:rsidRPr="001C09C4" w:rsidRDefault="001C09C4" w:rsidP="001C09C4">
      <w:pPr>
        <w:keepNext/>
        <w:spacing w:before="120" w:after="360" w:line="240" w:lineRule="auto"/>
        <w:jc w:val="center"/>
        <w:rPr>
          <w:rFonts w:ascii="Times New Roman" w:eastAsia="Calibri" w:hAnsi="Times New Roman" w:cs="Times New Roman"/>
          <w:b/>
          <w:sz w:val="24"/>
          <w:szCs w:val="24"/>
          <w:lang w:eastAsia="en-GB"/>
        </w:rPr>
      </w:pPr>
      <w:r w:rsidRPr="001C09C4">
        <w:rPr>
          <w:rFonts w:ascii="Times New Roman" w:eastAsia="Calibri" w:hAnsi="Times New Roman" w:cs="Times New Roman"/>
          <w:b/>
          <w:sz w:val="24"/>
          <w:szCs w:val="24"/>
          <w:lang w:eastAsia="en-GB"/>
        </w:rPr>
        <w:t>Część II: Informacje dotyczące wykonawcy</w:t>
      </w:r>
    </w:p>
    <w:p w14:paraId="2E38EB06"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44EF7026" w14:textId="77777777" w:rsidTr="00DE5D9B">
        <w:tc>
          <w:tcPr>
            <w:tcW w:w="4644" w:type="dxa"/>
            <w:shd w:val="clear" w:color="auto" w:fill="auto"/>
          </w:tcPr>
          <w:p w14:paraId="589D082A"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Identyfikacja:</w:t>
            </w:r>
          </w:p>
        </w:tc>
        <w:tc>
          <w:tcPr>
            <w:tcW w:w="4645" w:type="dxa"/>
            <w:shd w:val="clear" w:color="auto" w:fill="auto"/>
          </w:tcPr>
          <w:p w14:paraId="1B4F1BEF"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6229A22B" w14:textId="77777777" w:rsidTr="00DE5D9B">
        <w:tc>
          <w:tcPr>
            <w:tcW w:w="4644" w:type="dxa"/>
            <w:shd w:val="clear" w:color="auto" w:fill="auto"/>
          </w:tcPr>
          <w:p w14:paraId="30AE30DB" w14:textId="77777777" w:rsidR="001C09C4" w:rsidRPr="001C09C4" w:rsidRDefault="001C09C4" w:rsidP="001C09C4">
            <w:pPr>
              <w:spacing w:before="120" w:after="120" w:line="240" w:lineRule="auto"/>
              <w:ind w:left="850" w:hanging="850"/>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Nazwa:</w:t>
            </w:r>
          </w:p>
        </w:tc>
        <w:tc>
          <w:tcPr>
            <w:tcW w:w="4645" w:type="dxa"/>
            <w:shd w:val="clear" w:color="auto" w:fill="auto"/>
          </w:tcPr>
          <w:p w14:paraId="25950D3D"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w:t>
            </w:r>
          </w:p>
        </w:tc>
      </w:tr>
      <w:tr w:rsidR="001C09C4" w:rsidRPr="001C09C4" w14:paraId="119B01C7" w14:textId="77777777" w:rsidTr="00DE5D9B">
        <w:trPr>
          <w:trHeight w:val="1372"/>
        </w:trPr>
        <w:tc>
          <w:tcPr>
            <w:tcW w:w="4644" w:type="dxa"/>
            <w:shd w:val="clear" w:color="auto" w:fill="auto"/>
          </w:tcPr>
          <w:p w14:paraId="723F309F"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Numer VAT, jeżeli dotyczy:</w:t>
            </w:r>
          </w:p>
          <w:p w14:paraId="7D393E4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numer VAT nie ma zastosowania, proszę podać inny krajowy numer identyfikacyjny, jeżeli jest wymagany i ma zastosowanie.</w:t>
            </w:r>
          </w:p>
        </w:tc>
        <w:tc>
          <w:tcPr>
            <w:tcW w:w="4645" w:type="dxa"/>
            <w:shd w:val="clear" w:color="auto" w:fill="auto"/>
          </w:tcPr>
          <w:p w14:paraId="1816B64F"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w:t>
            </w:r>
          </w:p>
          <w:p w14:paraId="3A5CB51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w:t>
            </w:r>
          </w:p>
        </w:tc>
      </w:tr>
      <w:tr w:rsidR="001C09C4" w:rsidRPr="001C09C4" w14:paraId="55D469E8" w14:textId="77777777" w:rsidTr="00DE5D9B">
        <w:tc>
          <w:tcPr>
            <w:tcW w:w="4644" w:type="dxa"/>
            <w:shd w:val="clear" w:color="auto" w:fill="auto"/>
          </w:tcPr>
          <w:p w14:paraId="029FF66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Adres pocztowy: </w:t>
            </w:r>
          </w:p>
        </w:tc>
        <w:tc>
          <w:tcPr>
            <w:tcW w:w="4645" w:type="dxa"/>
            <w:shd w:val="clear" w:color="auto" w:fill="auto"/>
          </w:tcPr>
          <w:p w14:paraId="4DBC8F5B"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2D6615C1" w14:textId="77777777" w:rsidTr="00DE5D9B">
        <w:trPr>
          <w:trHeight w:val="2002"/>
        </w:trPr>
        <w:tc>
          <w:tcPr>
            <w:tcW w:w="4644" w:type="dxa"/>
            <w:shd w:val="clear" w:color="auto" w:fill="auto"/>
          </w:tcPr>
          <w:p w14:paraId="50EFBD93"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Osoba lub osoby wyznaczone do kontaktów</w:t>
            </w:r>
            <w:r w:rsidRPr="001C09C4">
              <w:rPr>
                <w:rFonts w:ascii="Times New Roman" w:eastAsia="Calibri" w:hAnsi="Times New Roman" w:cs="Times New Roman"/>
                <w:sz w:val="20"/>
                <w:szCs w:val="20"/>
                <w:vertAlign w:val="superscript"/>
                <w:lang w:eastAsia="en-GB"/>
              </w:rPr>
              <w:footnoteReference w:id="6"/>
            </w:r>
            <w:r w:rsidRPr="001C09C4">
              <w:rPr>
                <w:rFonts w:ascii="Times New Roman" w:eastAsia="Calibri" w:hAnsi="Times New Roman" w:cs="Times New Roman"/>
                <w:sz w:val="20"/>
                <w:szCs w:val="20"/>
                <w:lang w:eastAsia="en-GB"/>
              </w:rPr>
              <w:t>:</w:t>
            </w:r>
          </w:p>
          <w:p w14:paraId="18489782"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Telefon:</w:t>
            </w:r>
          </w:p>
          <w:p w14:paraId="33E9074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e-mail:</w:t>
            </w:r>
          </w:p>
          <w:p w14:paraId="0DCA143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internetowy (adres www) (</w:t>
            </w:r>
            <w:r w:rsidRPr="001C09C4">
              <w:rPr>
                <w:rFonts w:ascii="Times New Roman" w:eastAsia="Calibri" w:hAnsi="Times New Roman" w:cs="Times New Roman"/>
                <w:i/>
                <w:sz w:val="20"/>
                <w:szCs w:val="20"/>
                <w:lang w:eastAsia="en-GB"/>
              </w:rPr>
              <w:t>jeżeli dotyczy</w:t>
            </w:r>
            <w:r w:rsidRPr="001C09C4">
              <w:rPr>
                <w:rFonts w:ascii="Times New Roman" w:eastAsia="Calibri" w:hAnsi="Times New Roman" w:cs="Times New Roman"/>
                <w:sz w:val="20"/>
                <w:szCs w:val="20"/>
                <w:lang w:eastAsia="en-GB"/>
              </w:rPr>
              <w:t>):</w:t>
            </w:r>
          </w:p>
        </w:tc>
        <w:tc>
          <w:tcPr>
            <w:tcW w:w="4645" w:type="dxa"/>
            <w:shd w:val="clear" w:color="auto" w:fill="auto"/>
          </w:tcPr>
          <w:p w14:paraId="1C75D2B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p w14:paraId="6F2105A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p w14:paraId="60E1BAD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p w14:paraId="4EC9C3B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358E39B9" w14:textId="77777777" w:rsidTr="00DE5D9B">
        <w:tc>
          <w:tcPr>
            <w:tcW w:w="4644" w:type="dxa"/>
            <w:shd w:val="clear" w:color="auto" w:fill="auto"/>
          </w:tcPr>
          <w:p w14:paraId="405D5186"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Informacje ogólne:</w:t>
            </w:r>
          </w:p>
        </w:tc>
        <w:tc>
          <w:tcPr>
            <w:tcW w:w="4645" w:type="dxa"/>
            <w:shd w:val="clear" w:color="auto" w:fill="auto"/>
          </w:tcPr>
          <w:p w14:paraId="570D554C"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708B5A8" w14:textId="77777777" w:rsidTr="00DE5D9B">
        <w:tc>
          <w:tcPr>
            <w:tcW w:w="4644" w:type="dxa"/>
            <w:shd w:val="clear" w:color="auto" w:fill="auto"/>
          </w:tcPr>
          <w:p w14:paraId="2C49446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Czy wykonawca jest mikroprzedsiębiorstwem bądź małym lub średnim przedsiębiorstwem</w:t>
            </w:r>
            <w:r w:rsidRPr="001C09C4">
              <w:rPr>
                <w:rFonts w:ascii="Times New Roman" w:eastAsia="Calibri" w:hAnsi="Times New Roman" w:cs="Times New Roman"/>
                <w:sz w:val="20"/>
                <w:szCs w:val="20"/>
                <w:vertAlign w:val="superscript"/>
                <w:lang w:eastAsia="en-GB"/>
              </w:rPr>
              <w:footnoteReference w:id="7"/>
            </w:r>
            <w:r w:rsidRPr="001C09C4">
              <w:rPr>
                <w:rFonts w:ascii="Times New Roman" w:eastAsia="Calibri" w:hAnsi="Times New Roman" w:cs="Times New Roman"/>
                <w:sz w:val="20"/>
                <w:szCs w:val="20"/>
                <w:lang w:eastAsia="en-GB"/>
              </w:rPr>
              <w:t>?</w:t>
            </w:r>
          </w:p>
        </w:tc>
        <w:tc>
          <w:tcPr>
            <w:tcW w:w="4645" w:type="dxa"/>
            <w:shd w:val="clear" w:color="auto" w:fill="auto"/>
          </w:tcPr>
          <w:p w14:paraId="11D0EC5F"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r w:rsidR="001C09C4" w:rsidRPr="001C09C4" w14:paraId="56B1A9B3" w14:textId="77777777" w:rsidTr="00DE5D9B">
        <w:tc>
          <w:tcPr>
            <w:tcW w:w="4644" w:type="dxa"/>
            <w:shd w:val="clear" w:color="auto" w:fill="auto"/>
          </w:tcPr>
          <w:p w14:paraId="442DA9E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u w:val="single"/>
                <w:lang w:eastAsia="en-GB"/>
              </w:rPr>
              <w:t>Jedynie w przypadku gdy zamówienie jest zastrzeżone</w:t>
            </w:r>
            <w:r w:rsidRPr="001C09C4">
              <w:rPr>
                <w:rFonts w:ascii="Times New Roman" w:eastAsia="Calibri" w:hAnsi="Times New Roman" w:cs="Times New Roman"/>
                <w:b/>
                <w:sz w:val="20"/>
                <w:szCs w:val="20"/>
                <w:u w:val="single"/>
                <w:vertAlign w:val="superscript"/>
                <w:lang w:eastAsia="en-GB"/>
              </w:rPr>
              <w:footnoteReference w:id="8"/>
            </w:r>
            <w:r w:rsidRPr="001C09C4">
              <w:rPr>
                <w:rFonts w:ascii="Times New Roman" w:eastAsia="Calibri" w:hAnsi="Times New Roman" w:cs="Times New Roman"/>
                <w:b/>
                <w:sz w:val="20"/>
                <w:szCs w:val="20"/>
                <w:u w:val="single"/>
                <w:lang w:eastAsia="en-GB"/>
              </w:rPr>
              <w:t>:</w:t>
            </w:r>
            <w:r w:rsidRPr="001C09C4">
              <w:rPr>
                <w:rFonts w:ascii="Times New Roman" w:eastAsia="Calibri" w:hAnsi="Times New Roman" w:cs="Times New Roman"/>
                <w:b/>
                <w:sz w:val="20"/>
                <w:szCs w:val="20"/>
                <w:lang w:eastAsia="en-GB"/>
              </w:rPr>
              <w:t xml:space="preserve"> </w:t>
            </w:r>
            <w:r w:rsidRPr="001C09C4">
              <w:rPr>
                <w:rFonts w:ascii="Times New Roman" w:eastAsia="Calibri" w:hAnsi="Times New Roman" w:cs="Times New Roman"/>
                <w:sz w:val="20"/>
                <w:szCs w:val="20"/>
                <w:lang w:eastAsia="en-GB"/>
              </w:rPr>
              <w:t>czy wykonawca jest zakładem pracy chronionej, „przedsiębiorstwem społecznym”</w:t>
            </w:r>
            <w:r w:rsidRPr="001C09C4">
              <w:rPr>
                <w:rFonts w:ascii="Times New Roman" w:eastAsia="Calibri" w:hAnsi="Times New Roman" w:cs="Times New Roman"/>
                <w:sz w:val="20"/>
                <w:szCs w:val="20"/>
                <w:vertAlign w:val="superscript"/>
                <w:lang w:eastAsia="en-GB"/>
              </w:rPr>
              <w:footnoteReference w:id="9"/>
            </w:r>
            <w:r w:rsidRPr="001C09C4">
              <w:rPr>
                <w:rFonts w:ascii="Times New Roman" w:eastAsia="Calibri" w:hAnsi="Times New Roman" w:cs="Times New Roman"/>
                <w:sz w:val="20"/>
                <w:szCs w:val="20"/>
                <w:lang w:eastAsia="en-GB"/>
              </w:rPr>
              <w:t xml:space="preserve"> lub czy będzie realizował zamówienie w ramach programów zatrudnienia chronionego?</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br/>
              <w:t xml:space="preserve">jaki jest odpowiedni odsetek pracowników niepełnosprawnych lub </w:t>
            </w:r>
            <w:proofErr w:type="spellStart"/>
            <w:r w:rsidRPr="001C09C4">
              <w:rPr>
                <w:rFonts w:ascii="Times New Roman" w:eastAsia="Calibri" w:hAnsi="Times New Roman" w:cs="Times New Roman"/>
                <w:sz w:val="20"/>
                <w:szCs w:val="20"/>
                <w:lang w:eastAsia="en-GB"/>
              </w:rPr>
              <w:t>defaworyzowanych</w:t>
            </w:r>
            <w:proofErr w:type="spellEnd"/>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 xml:space="preserve">Jeżeli jest to wymagane, proszę określić, do której kategorii lub których kategorii pracowników niepełnosprawnych lub </w:t>
            </w:r>
            <w:proofErr w:type="spellStart"/>
            <w:r w:rsidRPr="001C09C4">
              <w:rPr>
                <w:rFonts w:ascii="Times New Roman" w:eastAsia="Calibri" w:hAnsi="Times New Roman" w:cs="Times New Roman"/>
                <w:sz w:val="20"/>
                <w:szCs w:val="20"/>
                <w:lang w:eastAsia="en-GB"/>
              </w:rPr>
              <w:t>defaworyzowanych</w:t>
            </w:r>
            <w:proofErr w:type="spellEnd"/>
            <w:r w:rsidRPr="001C09C4">
              <w:rPr>
                <w:rFonts w:ascii="Times New Roman" w:eastAsia="Calibri" w:hAnsi="Times New Roman" w:cs="Times New Roman"/>
                <w:sz w:val="20"/>
                <w:szCs w:val="20"/>
                <w:lang w:eastAsia="en-GB"/>
              </w:rPr>
              <w:t xml:space="preserve"> należą dani pracownicy.</w:t>
            </w:r>
          </w:p>
        </w:tc>
        <w:tc>
          <w:tcPr>
            <w:tcW w:w="4645" w:type="dxa"/>
            <w:shd w:val="clear" w:color="auto" w:fill="auto"/>
          </w:tcPr>
          <w:p w14:paraId="26DBBB6A"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lang w:eastAsia="en-GB"/>
              </w:rPr>
              <w:br/>
            </w:r>
          </w:p>
        </w:tc>
      </w:tr>
      <w:tr w:rsidR="001C09C4" w:rsidRPr="001C09C4" w14:paraId="734F37F3" w14:textId="77777777" w:rsidTr="00DE5D9B">
        <w:tc>
          <w:tcPr>
            <w:tcW w:w="4644" w:type="dxa"/>
            <w:shd w:val="clear" w:color="auto" w:fill="auto"/>
          </w:tcPr>
          <w:p w14:paraId="78C809D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D2EB12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 [] Nie dotyczy</w:t>
            </w:r>
          </w:p>
        </w:tc>
      </w:tr>
      <w:tr w:rsidR="001C09C4" w:rsidRPr="001C09C4" w14:paraId="6A729A04" w14:textId="77777777" w:rsidTr="00DE5D9B">
        <w:tc>
          <w:tcPr>
            <w:tcW w:w="4644" w:type="dxa"/>
            <w:shd w:val="clear" w:color="auto" w:fill="auto"/>
          </w:tcPr>
          <w:p w14:paraId="41225F1C"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w:t>
            </w:r>
          </w:p>
          <w:p w14:paraId="5EA79C7F"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F2BA07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 Proszę podać nazwę wykazu lub zaświadczenia i odpowiedni numer rejestracyjny lub numer zaświadczenia, jeżeli dotyczy:</w:t>
            </w:r>
            <w:r w:rsidRPr="001C09C4">
              <w:rPr>
                <w:rFonts w:ascii="Times New Roman" w:eastAsia="Calibri" w:hAnsi="Times New Roman" w:cs="Times New Roman"/>
                <w:sz w:val="20"/>
                <w:szCs w:val="20"/>
                <w:lang w:eastAsia="en-GB"/>
              </w:rPr>
              <w:br/>
              <w:t>b) Jeżeli poświadczenie wpisu do wykazu lub wydania zaświadczenia jest dostępne w formie elektronicznej, proszę podać:</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c) Proszę podać dane referencyjne stanowiące podstawę wpisu do wykazu lub wydania zaświadczenia oraz, w stosownych przypadkach, klasyfikację nadaną w urzędowym wykazie</w:t>
            </w:r>
            <w:r w:rsidRPr="001C09C4">
              <w:rPr>
                <w:rFonts w:ascii="Times New Roman" w:eastAsia="Calibri" w:hAnsi="Times New Roman" w:cs="Times New Roman"/>
                <w:sz w:val="20"/>
                <w:szCs w:val="20"/>
                <w:vertAlign w:val="superscript"/>
                <w:lang w:eastAsia="en-GB"/>
              </w:rPr>
              <w:footnoteReference w:id="10"/>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d) Czy wpis do wykazu lub wydane zaświadczenie obejmują wszystkie wymagane kryteria kwalifikacji?</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w w:val="0"/>
                <w:sz w:val="20"/>
                <w:szCs w:val="20"/>
                <w:lang w:eastAsia="en-GB"/>
              </w:rPr>
              <w:t>Jeżeli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w w:val="0"/>
                <w:sz w:val="20"/>
                <w:szCs w:val="20"/>
                <w:lang w:eastAsia="en-GB"/>
              </w:rPr>
              <w:t>Proszę dodatkowo uzupełnić brakujące informacje w części IV w sekcjach A, B, C lub D, w zależności od przypadku.</w:t>
            </w:r>
            <w:r w:rsidRPr="001C09C4">
              <w:rPr>
                <w:rFonts w:ascii="Times New Roman" w:eastAsia="Calibri" w:hAnsi="Times New Roman" w:cs="Times New Roman"/>
                <w:sz w:val="20"/>
                <w:szCs w:val="20"/>
                <w:lang w:eastAsia="en-GB"/>
              </w:rPr>
              <w:t xml:space="preserve">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WYŁĄCZNIE jeżeli jest to wymagane w stosownym ogłoszeniu lub dokumentach zamówienia:</w:t>
            </w:r>
            <w:r w:rsidRPr="001C09C4">
              <w:rPr>
                <w:rFonts w:ascii="Times New Roman" w:eastAsia="Calibri" w:hAnsi="Times New Roman" w:cs="Times New Roman"/>
                <w:b/>
                <w:i/>
                <w:sz w:val="20"/>
                <w:szCs w:val="20"/>
                <w:lang w:eastAsia="en-GB"/>
              </w:rPr>
              <w:br/>
            </w:r>
            <w:r w:rsidRPr="001C09C4">
              <w:rPr>
                <w:rFonts w:ascii="Times New Roman" w:eastAsia="Calibri" w:hAnsi="Times New Roman" w:cs="Times New Roman"/>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C09C4">
              <w:rPr>
                <w:rFonts w:ascii="Times New Roman" w:eastAsia="Calibri" w:hAnsi="Times New Roman" w:cs="Times New Roman"/>
                <w:sz w:val="20"/>
                <w:szCs w:val="20"/>
                <w:lang w:eastAsia="en-GB"/>
              </w:rPr>
              <w:br/>
              <w:t xml:space="preserve">Jeżeli odnośna dokumentacja jest dostępna w formie elektronicznej, proszę wskazać: </w:t>
            </w:r>
          </w:p>
        </w:tc>
        <w:tc>
          <w:tcPr>
            <w:tcW w:w="4645" w:type="dxa"/>
            <w:shd w:val="clear" w:color="auto" w:fill="auto"/>
          </w:tcPr>
          <w:p w14:paraId="27B8818D"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6C4EC328" w14:textId="77777777" w:rsidR="001C09C4" w:rsidRPr="001C09C4" w:rsidRDefault="001C09C4" w:rsidP="001C09C4">
            <w:pPr>
              <w:spacing w:before="120" w:after="120" w:line="240" w:lineRule="auto"/>
              <w:rPr>
                <w:rFonts w:ascii="Times New Roman" w:eastAsia="Calibri" w:hAnsi="Times New Roman" w:cs="Times New Roman"/>
                <w:i/>
                <w:sz w:val="20"/>
                <w:szCs w:val="20"/>
                <w:lang w:eastAsia="en-GB"/>
              </w:rPr>
            </w:pPr>
            <w:r w:rsidRPr="001C09C4">
              <w:rPr>
                <w:rFonts w:ascii="Times New Roman" w:eastAsia="Calibri" w:hAnsi="Times New Roman" w:cs="Times New Roman"/>
                <w:sz w:val="20"/>
                <w:szCs w:val="20"/>
                <w:lang w:eastAsia="en-GB"/>
              </w:rPr>
              <w:t>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24A1B391"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b) (adres internetowy, wydający urząd lub organ, dokładne dane referencyjne dokumentacji):</w:t>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lang w:eastAsia="en-GB"/>
              </w:rPr>
              <w:br/>
              <w:t>c)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d) []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e) []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w:t>
            </w:r>
            <w:r w:rsidRPr="001C09C4">
              <w:rPr>
                <w:rFonts w:ascii="Times New Roman" w:eastAsia="Calibri" w:hAnsi="Times New Roman" w:cs="Times New Roman"/>
                <w:sz w:val="20"/>
                <w:szCs w:val="20"/>
                <w:lang w:eastAsia="en-GB"/>
              </w:rPr>
              <w:br/>
              <w:t>[……][……][……][……]</w:t>
            </w:r>
          </w:p>
        </w:tc>
      </w:tr>
      <w:tr w:rsidR="001C09C4" w:rsidRPr="001C09C4" w14:paraId="0FBF2120" w14:textId="77777777" w:rsidTr="00DE5D9B">
        <w:tc>
          <w:tcPr>
            <w:tcW w:w="4644" w:type="dxa"/>
            <w:shd w:val="clear" w:color="auto" w:fill="auto"/>
          </w:tcPr>
          <w:p w14:paraId="498B6B36"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Rodzaj uczestnictwa:</w:t>
            </w:r>
          </w:p>
        </w:tc>
        <w:tc>
          <w:tcPr>
            <w:tcW w:w="4645" w:type="dxa"/>
            <w:shd w:val="clear" w:color="auto" w:fill="auto"/>
          </w:tcPr>
          <w:p w14:paraId="049CD5B5"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D54750D" w14:textId="77777777" w:rsidTr="00DE5D9B">
        <w:tc>
          <w:tcPr>
            <w:tcW w:w="4644" w:type="dxa"/>
            <w:shd w:val="clear" w:color="auto" w:fill="auto"/>
          </w:tcPr>
          <w:p w14:paraId="32668E16"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Czy wykonawca bierze udział w postępowaniu o udzielenie zamówienia wspólnie z innymi wykonawcami</w:t>
            </w:r>
            <w:r w:rsidRPr="001C09C4">
              <w:rPr>
                <w:rFonts w:ascii="Times New Roman" w:eastAsia="Calibri" w:hAnsi="Times New Roman" w:cs="Times New Roman"/>
                <w:sz w:val="20"/>
                <w:szCs w:val="20"/>
                <w:vertAlign w:val="superscript"/>
                <w:lang w:eastAsia="en-GB"/>
              </w:rPr>
              <w:footnoteReference w:id="11"/>
            </w:r>
            <w:r w:rsidRPr="001C09C4">
              <w:rPr>
                <w:rFonts w:ascii="Times New Roman" w:eastAsia="Calibri" w:hAnsi="Times New Roman" w:cs="Times New Roman"/>
                <w:sz w:val="20"/>
                <w:szCs w:val="20"/>
                <w:lang w:eastAsia="en-GB"/>
              </w:rPr>
              <w:t>?</w:t>
            </w:r>
          </w:p>
        </w:tc>
        <w:tc>
          <w:tcPr>
            <w:tcW w:w="4645" w:type="dxa"/>
            <w:shd w:val="clear" w:color="auto" w:fill="auto"/>
          </w:tcPr>
          <w:p w14:paraId="2365A41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r w:rsidR="001C09C4" w:rsidRPr="001C09C4" w14:paraId="38F7FE7C" w14:textId="77777777" w:rsidTr="00DE5D9B">
        <w:tc>
          <w:tcPr>
            <w:tcW w:w="9289" w:type="dxa"/>
            <w:gridSpan w:val="2"/>
            <w:shd w:val="clear" w:color="auto" w:fill="BFBFBF"/>
          </w:tcPr>
          <w:p w14:paraId="7C1B28C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tak, proszę dopilnować, aby pozostali uczestnicy przedstawili odrębne jednolite europejskie dokumenty zamówienia.</w:t>
            </w:r>
          </w:p>
        </w:tc>
      </w:tr>
      <w:tr w:rsidR="001C09C4" w:rsidRPr="001C09C4" w14:paraId="209CE8FA" w14:textId="77777777" w:rsidTr="00DE5D9B">
        <w:tc>
          <w:tcPr>
            <w:tcW w:w="4644" w:type="dxa"/>
            <w:shd w:val="clear" w:color="auto" w:fill="auto"/>
          </w:tcPr>
          <w:p w14:paraId="1CEAAAB3"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a) Proszę wskazać rolę wykonawcy w grupie (lider, odpowiedzialny za określone zadania itd.):</w:t>
            </w:r>
            <w:r w:rsidRPr="001C09C4">
              <w:rPr>
                <w:rFonts w:ascii="Times New Roman" w:eastAsia="Calibri" w:hAnsi="Times New Roman" w:cs="Times New Roman"/>
                <w:sz w:val="20"/>
                <w:szCs w:val="20"/>
                <w:lang w:eastAsia="en-GB"/>
              </w:rPr>
              <w:br/>
              <w:t>b) Proszę wskazać pozostałych wykonawców biorących wspólnie udział w postępowaniu o udzielenie zamówienia:</w:t>
            </w:r>
            <w:r w:rsidRPr="001C09C4">
              <w:rPr>
                <w:rFonts w:ascii="Times New Roman" w:eastAsia="Calibri" w:hAnsi="Times New Roman" w:cs="Times New Roman"/>
                <w:sz w:val="20"/>
                <w:szCs w:val="20"/>
                <w:lang w:eastAsia="en-GB"/>
              </w:rPr>
              <w:br/>
              <w:t>c) W stosownych przypadkach nazwa grupy biorącej udział:</w:t>
            </w:r>
          </w:p>
        </w:tc>
        <w:tc>
          <w:tcPr>
            <w:tcW w:w="4645" w:type="dxa"/>
            <w:shd w:val="clear" w:color="auto" w:fill="auto"/>
          </w:tcPr>
          <w:p w14:paraId="71A34BB9"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b):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c): [……]</w:t>
            </w:r>
          </w:p>
        </w:tc>
      </w:tr>
      <w:tr w:rsidR="001C09C4" w:rsidRPr="001C09C4" w14:paraId="0CB8FDC6" w14:textId="77777777" w:rsidTr="00DE5D9B">
        <w:tc>
          <w:tcPr>
            <w:tcW w:w="4644" w:type="dxa"/>
            <w:shd w:val="clear" w:color="auto" w:fill="auto"/>
          </w:tcPr>
          <w:p w14:paraId="3EA28088"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Części</w:t>
            </w:r>
          </w:p>
        </w:tc>
        <w:tc>
          <w:tcPr>
            <w:tcW w:w="4645" w:type="dxa"/>
            <w:shd w:val="clear" w:color="auto" w:fill="auto"/>
          </w:tcPr>
          <w:p w14:paraId="7B29C6B5"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4B83A77A" w14:textId="77777777" w:rsidTr="00DE5D9B">
        <w:tc>
          <w:tcPr>
            <w:tcW w:w="4644" w:type="dxa"/>
            <w:shd w:val="clear" w:color="auto" w:fill="auto"/>
          </w:tcPr>
          <w:p w14:paraId="2FEC5DB0" w14:textId="77777777" w:rsidR="001C09C4" w:rsidRPr="001C09C4" w:rsidRDefault="001C09C4" w:rsidP="001C09C4">
            <w:pPr>
              <w:spacing w:before="120" w:after="120" w:line="240" w:lineRule="auto"/>
              <w:rPr>
                <w:rFonts w:ascii="Times New Roman" w:eastAsia="Calibri" w:hAnsi="Times New Roman" w:cs="Times New Roman"/>
                <w:b/>
                <w:i/>
                <w:sz w:val="20"/>
                <w:szCs w:val="20"/>
                <w:lang w:eastAsia="en-GB"/>
              </w:rPr>
            </w:pPr>
            <w:r w:rsidRPr="001C09C4">
              <w:rPr>
                <w:rFonts w:ascii="Times New Roman" w:eastAsia="Calibri" w:hAnsi="Times New Roman" w:cs="Times New Roman"/>
                <w:sz w:val="20"/>
                <w:szCs w:val="20"/>
                <w:lang w:eastAsia="en-GB"/>
              </w:rPr>
              <w:t>W stosownych przypadkach wskazanie części zamówienia, w odniesieniu do której (których) wykonawca zamierza złożyć ofertę.</w:t>
            </w:r>
          </w:p>
        </w:tc>
        <w:tc>
          <w:tcPr>
            <w:tcW w:w="4645" w:type="dxa"/>
            <w:shd w:val="clear" w:color="auto" w:fill="auto"/>
          </w:tcPr>
          <w:p w14:paraId="19D2EABA" w14:textId="77777777" w:rsidR="001C09C4" w:rsidRPr="001C09C4" w:rsidRDefault="001C09C4" w:rsidP="001C09C4">
            <w:pPr>
              <w:spacing w:before="120" w:after="120" w:line="240" w:lineRule="auto"/>
              <w:rPr>
                <w:rFonts w:ascii="Times New Roman" w:eastAsia="Calibri" w:hAnsi="Times New Roman" w:cs="Times New Roman"/>
                <w:b/>
                <w:i/>
                <w:sz w:val="20"/>
                <w:szCs w:val="20"/>
                <w:lang w:eastAsia="en-GB"/>
              </w:rPr>
            </w:pPr>
            <w:r w:rsidRPr="001C09C4">
              <w:rPr>
                <w:rFonts w:ascii="Times New Roman" w:eastAsia="Calibri" w:hAnsi="Times New Roman" w:cs="Times New Roman"/>
                <w:sz w:val="20"/>
                <w:szCs w:val="20"/>
                <w:lang w:eastAsia="en-GB"/>
              </w:rPr>
              <w:t>[   ]</w:t>
            </w:r>
          </w:p>
        </w:tc>
      </w:tr>
    </w:tbl>
    <w:p w14:paraId="14BCDF38"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B: Informacje na temat przedstawicieli wykonawcy</w:t>
      </w:r>
    </w:p>
    <w:p w14:paraId="2CCC3066" w14:textId="77777777" w:rsidR="001C09C4" w:rsidRPr="001C09C4" w:rsidRDefault="001C09C4" w:rsidP="001C09C4">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W stosownych przypadkach proszę podać imię i nazwisko (imiona i nazwiska) oraz adres(-y) osoby (osób) upoważnionej(-</w:t>
      </w:r>
      <w:proofErr w:type="spellStart"/>
      <w:r w:rsidRPr="001C09C4">
        <w:rPr>
          <w:rFonts w:ascii="Times New Roman" w:eastAsia="Calibri" w:hAnsi="Times New Roman" w:cs="Times New Roman"/>
          <w:i/>
          <w:sz w:val="20"/>
          <w:szCs w:val="20"/>
          <w:lang w:eastAsia="en-GB"/>
        </w:rPr>
        <w:t>ych</w:t>
      </w:r>
      <w:proofErr w:type="spellEnd"/>
      <w:r w:rsidRPr="001C09C4">
        <w:rPr>
          <w:rFonts w:ascii="Times New Roman" w:eastAsia="Calibri" w:hAnsi="Times New Roman" w:cs="Times New Roman"/>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C09C4" w:rsidRPr="001C09C4" w14:paraId="540E0C19" w14:textId="77777777" w:rsidTr="00DE5D9B">
        <w:tc>
          <w:tcPr>
            <w:tcW w:w="4644" w:type="dxa"/>
            <w:shd w:val="clear" w:color="auto" w:fill="auto"/>
          </w:tcPr>
          <w:p w14:paraId="306996B7"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Osoby upoważnione do reprezentowania, o ile istnieją:</w:t>
            </w:r>
          </w:p>
        </w:tc>
        <w:tc>
          <w:tcPr>
            <w:tcW w:w="4645" w:type="dxa"/>
            <w:shd w:val="clear" w:color="auto" w:fill="auto"/>
          </w:tcPr>
          <w:p w14:paraId="5DC7C644"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FFE733D" w14:textId="77777777" w:rsidTr="00DE5D9B">
        <w:tc>
          <w:tcPr>
            <w:tcW w:w="4644" w:type="dxa"/>
            <w:shd w:val="clear" w:color="auto" w:fill="auto"/>
          </w:tcPr>
          <w:p w14:paraId="39F2FC6A"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Imię i nazwisko, </w:t>
            </w:r>
            <w:r w:rsidRPr="001C09C4">
              <w:rPr>
                <w:rFonts w:ascii="Times New Roman" w:eastAsia="Calibri" w:hAnsi="Times New Roman" w:cs="Times New Roman"/>
                <w:sz w:val="20"/>
                <w:szCs w:val="20"/>
                <w:lang w:eastAsia="en-GB"/>
              </w:rPr>
              <w:br/>
              <w:t xml:space="preserve">wraz z datą i miejscem urodzenia, jeżeli są wymagane: </w:t>
            </w:r>
          </w:p>
        </w:tc>
        <w:tc>
          <w:tcPr>
            <w:tcW w:w="4645" w:type="dxa"/>
            <w:shd w:val="clear" w:color="auto" w:fill="auto"/>
          </w:tcPr>
          <w:p w14:paraId="39CA467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w:t>
            </w:r>
          </w:p>
        </w:tc>
      </w:tr>
      <w:tr w:rsidR="001C09C4" w:rsidRPr="001C09C4" w14:paraId="1B802636" w14:textId="77777777" w:rsidTr="00DE5D9B">
        <w:tc>
          <w:tcPr>
            <w:tcW w:w="4644" w:type="dxa"/>
            <w:shd w:val="clear" w:color="auto" w:fill="auto"/>
          </w:tcPr>
          <w:p w14:paraId="7F97B87C"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Stanowisko/Działający(-a) jako:</w:t>
            </w:r>
          </w:p>
        </w:tc>
        <w:tc>
          <w:tcPr>
            <w:tcW w:w="4645" w:type="dxa"/>
            <w:shd w:val="clear" w:color="auto" w:fill="auto"/>
          </w:tcPr>
          <w:p w14:paraId="7A8D584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0E666ABA" w14:textId="77777777" w:rsidTr="00DE5D9B">
        <w:tc>
          <w:tcPr>
            <w:tcW w:w="4644" w:type="dxa"/>
            <w:shd w:val="clear" w:color="auto" w:fill="auto"/>
          </w:tcPr>
          <w:p w14:paraId="1E46A2B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pocztowy:</w:t>
            </w:r>
          </w:p>
        </w:tc>
        <w:tc>
          <w:tcPr>
            <w:tcW w:w="4645" w:type="dxa"/>
            <w:shd w:val="clear" w:color="auto" w:fill="auto"/>
          </w:tcPr>
          <w:p w14:paraId="16DBEED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1696C440" w14:textId="77777777" w:rsidTr="00DE5D9B">
        <w:tc>
          <w:tcPr>
            <w:tcW w:w="4644" w:type="dxa"/>
            <w:shd w:val="clear" w:color="auto" w:fill="auto"/>
          </w:tcPr>
          <w:p w14:paraId="0A19130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Telefon:</w:t>
            </w:r>
          </w:p>
        </w:tc>
        <w:tc>
          <w:tcPr>
            <w:tcW w:w="4645" w:type="dxa"/>
            <w:shd w:val="clear" w:color="auto" w:fill="auto"/>
          </w:tcPr>
          <w:p w14:paraId="7EFBA28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35F5066C" w14:textId="77777777" w:rsidTr="00DE5D9B">
        <w:tc>
          <w:tcPr>
            <w:tcW w:w="4644" w:type="dxa"/>
            <w:shd w:val="clear" w:color="auto" w:fill="auto"/>
          </w:tcPr>
          <w:p w14:paraId="30F38F83"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e-mail:</w:t>
            </w:r>
          </w:p>
        </w:tc>
        <w:tc>
          <w:tcPr>
            <w:tcW w:w="4645" w:type="dxa"/>
            <w:shd w:val="clear" w:color="auto" w:fill="auto"/>
          </w:tcPr>
          <w:p w14:paraId="0AD55A4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35BF6A3E" w14:textId="77777777" w:rsidTr="00DE5D9B">
        <w:tc>
          <w:tcPr>
            <w:tcW w:w="4644" w:type="dxa"/>
            <w:shd w:val="clear" w:color="auto" w:fill="auto"/>
          </w:tcPr>
          <w:p w14:paraId="140432A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 razie potrzeby proszę podać szczegółowe informacje dotyczące przedstawicielstwa (jego form, zakresu, celu itd.):</w:t>
            </w:r>
          </w:p>
        </w:tc>
        <w:tc>
          <w:tcPr>
            <w:tcW w:w="4645" w:type="dxa"/>
            <w:shd w:val="clear" w:color="auto" w:fill="auto"/>
          </w:tcPr>
          <w:p w14:paraId="00180D3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bl>
    <w:p w14:paraId="0B5BAB03"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C09C4" w:rsidRPr="001C09C4" w14:paraId="5621D816" w14:textId="77777777" w:rsidTr="00DE5D9B">
        <w:tc>
          <w:tcPr>
            <w:tcW w:w="4644" w:type="dxa"/>
            <w:shd w:val="clear" w:color="auto" w:fill="auto"/>
          </w:tcPr>
          <w:p w14:paraId="56BC5513"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Zależność od innych podmiotów:</w:t>
            </w:r>
          </w:p>
        </w:tc>
        <w:tc>
          <w:tcPr>
            <w:tcW w:w="4645" w:type="dxa"/>
            <w:shd w:val="clear" w:color="auto" w:fill="auto"/>
          </w:tcPr>
          <w:p w14:paraId="1218A295"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0FCF207" w14:textId="77777777" w:rsidTr="00DE5D9B">
        <w:tc>
          <w:tcPr>
            <w:tcW w:w="4644" w:type="dxa"/>
            <w:shd w:val="clear" w:color="auto" w:fill="auto"/>
          </w:tcPr>
          <w:p w14:paraId="6B6BB96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EB49676"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bl>
    <w:p w14:paraId="52DDC31E"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xml:space="preserve">, proszę przedstawić – </w:t>
      </w:r>
      <w:r w:rsidRPr="001C09C4">
        <w:rPr>
          <w:rFonts w:ascii="Times New Roman" w:eastAsia="Calibri" w:hAnsi="Times New Roman" w:cs="Times New Roman"/>
          <w:b/>
          <w:sz w:val="20"/>
          <w:szCs w:val="20"/>
          <w:lang w:eastAsia="en-GB"/>
        </w:rPr>
        <w:t>dla każdego</w:t>
      </w:r>
      <w:r w:rsidRPr="001C09C4">
        <w:rPr>
          <w:rFonts w:ascii="Times New Roman" w:eastAsia="Calibri" w:hAnsi="Times New Roman" w:cs="Times New Roman"/>
          <w:sz w:val="20"/>
          <w:szCs w:val="20"/>
          <w:lang w:eastAsia="en-GB"/>
        </w:rPr>
        <w:t xml:space="preserve"> z podmiotów, których to dotyczy – odrębny formularz jednolitego europejskiego dokumentu zamówienia zawierający informacje wymagane w </w:t>
      </w:r>
      <w:r w:rsidRPr="001C09C4">
        <w:rPr>
          <w:rFonts w:ascii="Times New Roman" w:eastAsia="Calibri" w:hAnsi="Times New Roman" w:cs="Times New Roman"/>
          <w:b/>
          <w:sz w:val="20"/>
          <w:szCs w:val="20"/>
          <w:lang w:eastAsia="en-GB"/>
        </w:rPr>
        <w:t>niniejszej części sekcja A i B oraz w części III</w:t>
      </w:r>
      <w:r w:rsidRPr="001C09C4">
        <w:rPr>
          <w:rFonts w:ascii="Times New Roman" w:eastAsia="Calibri" w:hAnsi="Times New Roman" w:cs="Times New Roman"/>
          <w:sz w:val="20"/>
          <w:szCs w:val="20"/>
          <w:lang w:eastAsia="en-GB"/>
        </w:rPr>
        <w:t xml:space="preserve">, należycie wypełniony i podpisany przez dane podmioty. </w:t>
      </w:r>
      <w:r w:rsidRPr="001C09C4">
        <w:rPr>
          <w:rFonts w:ascii="Times New Roman" w:eastAsia="Calibri" w:hAnsi="Times New Roman" w:cs="Times New Roman"/>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C09C4">
        <w:rPr>
          <w:rFonts w:ascii="Times New Roman" w:eastAsia="Calibri" w:hAnsi="Times New Roman" w:cs="Times New Roman"/>
          <w:sz w:val="20"/>
          <w:szCs w:val="20"/>
          <w:lang w:eastAsia="en-GB"/>
        </w:rPr>
        <w:br/>
        <w:t>O ile ma to znaczenie dla określonych zdolności, na których polega wykonawca, proszę dołączyć – dla każdego z podmiotów, których to dotyczy – informacje wymagane w częściach IV i V</w:t>
      </w:r>
      <w:r w:rsidRPr="001C09C4">
        <w:rPr>
          <w:rFonts w:ascii="Times New Roman" w:eastAsia="Calibri" w:hAnsi="Times New Roman" w:cs="Times New Roman"/>
          <w:sz w:val="20"/>
          <w:szCs w:val="20"/>
          <w:vertAlign w:val="superscript"/>
          <w:lang w:eastAsia="en-GB"/>
        </w:rPr>
        <w:footnoteReference w:id="12"/>
      </w:r>
      <w:r w:rsidRPr="001C09C4">
        <w:rPr>
          <w:rFonts w:ascii="Times New Roman" w:eastAsia="Calibri" w:hAnsi="Times New Roman" w:cs="Times New Roman"/>
          <w:sz w:val="20"/>
          <w:szCs w:val="20"/>
          <w:lang w:eastAsia="en-GB"/>
        </w:rPr>
        <w:t>.</w:t>
      </w:r>
    </w:p>
    <w:p w14:paraId="2093482B"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u w:val="single"/>
          <w:lang w:eastAsia="en-GB"/>
        </w:rPr>
      </w:pPr>
      <w:r w:rsidRPr="001C09C4">
        <w:rPr>
          <w:rFonts w:ascii="Times New Roman" w:eastAsia="Calibri" w:hAnsi="Times New Roman" w:cs="Times New Roman"/>
          <w:smallCaps/>
          <w:sz w:val="20"/>
          <w:szCs w:val="20"/>
          <w:lang w:eastAsia="en-GB"/>
        </w:rPr>
        <w:t>D: Informacje dotyczące podwykonawców, na których zdolności wykonawca nie polega</w:t>
      </w:r>
    </w:p>
    <w:p w14:paraId="4D444D2C"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C09C4" w:rsidRPr="001C09C4" w14:paraId="6FA5954A" w14:textId="77777777" w:rsidTr="00DE5D9B">
        <w:tc>
          <w:tcPr>
            <w:tcW w:w="4644" w:type="dxa"/>
            <w:shd w:val="clear" w:color="auto" w:fill="auto"/>
          </w:tcPr>
          <w:p w14:paraId="505169A0"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Podwykonawstwo:</w:t>
            </w:r>
          </w:p>
        </w:tc>
        <w:tc>
          <w:tcPr>
            <w:tcW w:w="4645" w:type="dxa"/>
            <w:shd w:val="clear" w:color="auto" w:fill="auto"/>
          </w:tcPr>
          <w:p w14:paraId="5E4DF464"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CE4E462" w14:textId="77777777" w:rsidTr="00DE5D9B">
        <w:tc>
          <w:tcPr>
            <w:tcW w:w="4644" w:type="dxa"/>
            <w:shd w:val="clear" w:color="auto" w:fill="auto"/>
          </w:tcPr>
          <w:p w14:paraId="3E5D267A"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Czy wykonawca zamierza zlecić osobom trzecim podwykonawstwo jakiejkolwiek części zamówienia?</w:t>
            </w:r>
          </w:p>
        </w:tc>
        <w:tc>
          <w:tcPr>
            <w:tcW w:w="4645" w:type="dxa"/>
            <w:shd w:val="clear" w:color="auto" w:fill="auto"/>
          </w:tcPr>
          <w:p w14:paraId="1699F40F"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t xml:space="preserve">Jeżeli </w:t>
            </w:r>
            <w:r w:rsidRPr="001C09C4">
              <w:rPr>
                <w:rFonts w:ascii="Times New Roman" w:eastAsia="Calibri" w:hAnsi="Times New Roman" w:cs="Times New Roman"/>
                <w:b/>
                <w:sz w:val="20"/>
                <w:szCs w:val="20"/>
                <w:lang w:eastAsia="en-GB"/>
              </w:rPr>
              <w:t>tak i o ile jest to wiadome</w:t>
            </w:r>
            <w:r w:rsidRPr="001C09C4">
              <w:rPr>
                <w:rFonts w:ascii="Times New Roman" w:eastAsia="Calibri" w:hAnsi="Times New Roman" w:cs="Times New Roman"/>
                <w:sz w:val="20"/>
                <w:szCs w:val="20"/>
                <w:lang w:eastAsia="en-GB"/>
              </w:rPr>
              <w:t xml:space="preserve">, proszę podać wykaz proponowanych podwykonawców: </w:t>
            </w:r>
          </w:p>
          <w:p w14:paraId="2B349FD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bl>
    <w:p w14:paraId="141A3EF3"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 xml:space="preserve">Jeżeli instytucja zamawiająca lub podmiot zamawiający wyraźnie żąda przedstawienia tych informacji </w:t>
      </w:r>
      <w:r w:rsidRPr="001C09C4">
        <w:rPr>
          <w:rFonts w:ascii="Times New Roman" w:eastAsia="Calibri" w:hAnsi="Times New Roman" w:cs="Times New Roman"/>
          <w:sz w:val="20"/>
          <w:szCs w:val="20"/>
          <w:lang w:eastAsia="en-GB"/>
        </w:rPr>
        <w:t xml:space="preserve">oprócz informacji </w:t>
      </w:r>
      <w:r w:rsidRPr="001C09C4">
        <w:rPr>
          <w:rFonts w:ascii="Times New Roman" w:eastAsia="Calibri" w:hAnsi="Times New Roman" w:cs="Times New Roman"/>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ED9E5C" w14:textId="77777777" w:rsidR="001C09C4" w:rsidRPr="001C09C4" w:rsidRDefault="001C09C4" w:rsidP="001C09C4">
      <w:pPr>
        <w:rPr>
          <w:rFonts w:ascii="Times New Roman" w:eastAsia="Calibri" w:hAnsi="Times New Roman" w:cs="Times New Roman"/>
          <w:b/>
          <w:sz w:val="20"/>
          <w:szCs w:val="20"/>
          <w:lang w:eastAsia="en-GB"/>
        </w:rPr>
      </w:pPr>
      <w:r w:rsidRPr="001C09C4">
        <w:rPr>
          <w:rFonts w:ascii="Times New Roman" w:eastAsia="Calibri" w:hAnsi="Times New Roman" w:cs="Times New Roman"/>
          <w:sz w:val="20"/>
          <w:szCs w:val="20"/>
          <w:lang w:eastAsia="en-GB"/>
        </w:rPr>
        <w:br w:type="page"/>
      </w:r>
    </w:p>
    <w:p w14:paraId="2FE0FE19" w14:textId="77777777" w:rsidR="001C09C4" w:rsidRPr="001C09C4" w:rsidRDefault="001C09C4" w:rsidP="001C09C4">
      <w:pPr>
        <w:keepNext/>
        <w:spacing w:before="120" w:after="360" w:line="240" w:lineRule="auto"/>
        <w:jc w:val="center"/>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Część III: Podstawy wykluczenia</w:t>
      </w:r>
    </w:p>
    <w:p w14:paraId="6580D447"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A: Podstawy związane z wyrokami skazującymi za przestępstwo</w:t>
      </w:r>
    </w:p>
    <w:p w14:paraId="1A5CA7C6"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 art. 57 ust. 1 dyrektywy 2014/24/UE określono następujące powody wykluczenia:</w:t>
      </w:r>
    </w:p>
    <w:p w14:paraId="6F9D13B2" w14:textId="77777777" w:rsidR="001C09C4" w:rsidRPr="001C09C4" w:rsidRDefault="001C09C4" w:rsidP="001C09C4">
      <w:pPr>
        <w:numPr>
          <w:ilvl w:val="0"/>
          <w:numId w:val="6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w w:val="0"/>
          <w:sz w:val="20"/>
          <w:szCs w:val="20"/>
          <w:lang w:eastAsia="en-GB"/>
        </w:rPr>
      </w:pPr>
      <w:r w:rsidRPr="001C09C4">
        <w:rPr>
          <w:rFonts w:ascii="Times New Roman" w:eastAsia="Calibri" w:hAnsi="Times New Roman" w:cs="Times New Roman"/>
          <w:sz w:val="20"/>
          <w:szCs w:val="20"/>
          <w:lang w:eastAsia="en-GB"/>
        </w:rPr>
        <w:t xml:space="preserve">udział w </w:t>
      </w:r>
      <w:r w:rsidRPr="001C09C4">
        <w:rPr>
          <w:rFonts w:ascii="Times New Roman" w:eastAsia="Calibri" w:hAnsi="Times New Roman" w:cs="Times New Roman"/>
          <w:b/>
          <w:sz w:val="20"/>
          <w:szCs w:val="20"/>
          <w:lang w:eastAsia="en-GB"/>
        </w:rPr>
        <w:t>organizacji przestępczej</w:t>
      </w:r>
      <w:r w:rsidRPr="001C09C4">
        <w:rPr>
          <w:rFonts w:ascii="Times New Roman" w:eastAsia="Calibri" w:hAnsi="Times New Roman" w:cs="Times New Roman"/>
          <w:b/>
          <w:sz w:val="20"/>
          <w:szCs w:val="20"/>
          <w:vertAlign w:val="superscript"/>
          <w:lang w:eastAsia="en-GB"/>
        </w:rPr>
        <w:footnoteReference w:id="13"/>
      </w:r>
      <w:r w:rsidRPr="001C09C4">
        <w:rPr>
          <w:rFonts w:ascii="Times New Roman" w:eastAsia="Calibri" w:hAnsi="Times New Roman" w:cs="Times New Roman"/>
          <w:sz w:val="20"/>
          <w:szCs w:val="20"/>
          <w:lang w:eastAsia="en-GB"/>
        </w:rPr>
        <w:t>;</w:t>
      </w:r>
    </w:p>
    <w:p w14:paraId="7809796A"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1C09C4">
        <w:rPr>
          <w:rFonts w:ascii="Times New Roman" w:eastAsia="Calibri" w:hAnsi="Times New Roman" w:cs="Times New Roman"/>
          <w:b/>
          <w:sz w:val="20"/>
          <w:szCs w:val="20"/>
          <w:lang w:eastAsia="en-GB"/>
        </w:rPr>
        <w:t>korupcja</w:t>
      </w:r>
      <w:r w:rsidRPr="001C09C4">
        <w:rPr>
          <w:rFonts w:ascii="Times New Roman" w:eastAsia="Calibri" w:hAnsi="Times New Roman" w:cs="Times New Roman"/>
          <w:b/>
          <w:sz w:val="20"/>
          <w:szCs w:val="20"/>
          <w:vertAlign w:val="superscript"/>
          <w:lang w:eastAsia="en-GB"/>
        </w:rPr>
        <w:footnoteReference w:id="14"/>
      </w:r>
      <w:r w:rsidRPr="001C09C4">
        <w:rPr>
          <w:rFonts w:ascii="Times New Roman" w:eastAsia="Calibri" w:hAnsi="Times New Roman" w:cs="Times New Roman"/>
          <w:sz w:val="20"/>
          <w:szCs w:val="20"/>
          <w:lang w:eastAsia="en-GB"/>
        </w:rPr>
        <w:t>;</w:t>
      </w:r>
    </w:p>
    <w:p w14:paraId="1E83CB20"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bookmarkStart w:id="1" w:name="_DV_M1264"/>
      <w:bookmarkEnd w:id="1"/>
      <w:r w:rsidRPr="001C09C4">
        <w:rPr>
          <w:rFonts w:ascii="Times New Roman" w:eastAsia="Calibri" w:hAnsi="Times New Roman" w:cs="Times New Roman"/>
          <w:b/>
          <w:w w:val="0"/>
          <w:sz w:val="20"/>
          <w:szCs w:val="20"/>
          <w:lang w:eastAsia="en-GB"/>
        </w:rPr>
        <w:t>nadużycie finansowe</w:t>
      </w:r>
      <w:r w:rsidRPr="001C09C4">
        <w:rPr>
          <w:rFonts w:ascii="Times New Roman" w:eastAsia="Calibri" w:hAnsi="Times New Roman" w:cs="Times New Roman"/>
          <w:b/>
          <w:w w:val="0"/>
          <w:sz w:val="20"/>
          <w:szCs w:val="20"/>
          <w:vertAlign w:val="superscript"/>
          <w:lang w:eastAsia="en-GB"/>
        </w:rPr>
        <w:footnoteReference w:id="15"/>
      </w:r>
      <w:r w:rsidRPr="001C09C4">
        <w:rPr>
          <w:rFonts w:ascii="Times New Roman" w:eastAsia="Calibri" w:hAnsi="Times New Roman" w:cs="Times New Roman"/>
          <w:w w:val="0"/>
          <w:sz w:val="20"/>
          <w:szCs w:val="20"/>
          <w:lang w:eastAsia="en-GB"/>
        </w:rPr>
        <w:t>;</w:t>
      </w:r>
      <w:bookmarkStart w:id="2" w:name="_DV_M1266"/>
      <w:bookmarkEnd w:id="2"/>
    </w:p>
    <w:p w14:paraId="41144897"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1C09C4">
        <w:rPr>
          <w:rFonts w:ascii="Times New Roman" w:eastAsia="Calibri" w:hAnsi="Times New Roman" w:cs="Times New Roman"/>
          <w:b/>
          <w:w w:val="0"/>
          <w:sz w:val="20"/>
          <w:szCs w:val="20"/>
          <w:lang w:eastAsia="en-GB"/>
        </w:rPr>
        <w:t>przestępstwa terrorystyczne lub przestępstwa związane z działalnością terrorystyczną</w:t>
      </w:r>
      <w:bookmarkStart w:id="3" w:name="_DV_M1268"/>
      <w:bookmarkEnd w:id="3"/>
      <w:r w:rsidRPr="001C09C4">
        <w:rPr>
          <w:rFonts w:ascii="Times New Roman" w:eastAsia="Calibri" w:hAnsi="Times New Roman" w:cs="Times New Roman"/>
          <w:b/>
          <w:w w:val="0"/>
          <w:sz w:val="20"/>
          <w:szCs w:val="20"/>
          <w:vertAlign w:val="superscript"/>
          <w:lang w:eastAsia="en-GB"/>
        </w:rPr>
        <w:footnoteReference w:id="16"/>
      </w:r>
    </w:p>
    <w:p w14:paraId="4231AB03"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fr-BE"/>
        </w:rPr>
      </w:pPr>
      <w:r w:rsidRPr="001C09C4">
        <w:rPr>
          <w:rFonts w:ascii="Times New Roman" w:eastAsia="Calibri" w:hAnsi="Times New Roman" w:cs="Times New Roman"/>
          <w:b/>
          <w:w w:val="0"/>
          <w:sz w:val="20"/>
          <w:szCs w:val="20"/>
          <w:lang w:eastAsia="en-GB"/>
        </w:rPr>
        <w:t>pranie pieniędzy lub finansowanie terroryzmu</w:t>
      </w:r>
      <w:r w:rsidRPr="001C09C4">
        <w:rPr>
          <w:rFonts w:ascii="Times New Roman" w:eastAsia="Calibri" w:hAnsi="Times New Roman" w:cs="Times New Roman"/>
          <w:b/>
          <w:w w:val="0"/>
          <w:sz w:val="20"/>
          <w:szCs w:val="20"/>
          <w:vertAlign w:val="superscript"/>
          <w:lang w:eastAsia="en-GB"/>
        </w:rPr>
        <w:footnoteReference w:id="17"/>
      </w:r>
    </w:p>
    <w:p w14:paraId="067A69FC"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w w:val="0"/>
          <w:sz w:val="20"/>
          <w:szCs w:val="20"/>
          <w:lang w:eastAsia="en-GB"/>
        </w:rPr>
      </w:pPr>
      <w:r w:rsidRPr="001C09C4">
        <w:rPr>
          <w:rFonts w:ascii="Times New Roman" w:eastAsia="Calibri" w:hAnsi="Times New Roman" w:cs="Times New Roman"/>
          <w:b/>
          <w:sz w:val="20"/>
          <w:szCs w:val="20"/>
          <w:lang w:eastAsia="en-GB"/>
        </w:rPr>
        <w:t>praca dzieci</w:t>
      </w:r>
      <w:r w:rsidRPr="001C09C4">
        <w:rPr>
          <w:rFonts w:ascii="Times New Roman" w:eastAsia="Calibri" w:hAnsi="Times New Roman" w:cs="Times New Roman"/>
          <w:sz w:val="20"/>
          <w:szCs w:val="20"/>
          <w:lang w:eastAsia="en-GB"/>
        </w:rPr>
        <w:t xml:space="preserve"> i inne formy </w:t>
      </w:r>
      <w:r w:rsidRPr="001C09C4">
        <w:rPr>
          <w:rFonts w:ascii="Times New Roman" w:eastAsia="Calibri" w:hAnsi="Times New Roman" w:cs="Times New Roman"/>
          <w:b/>
          <w:sz w:val="20"/>
          <w:szCs w:val="20"/>
          <w:lang w:eastAsia="en-GB"/>
        </w:rPr>
        <w:t>handlu ludźmi</w:t>
      </w:r>
      <w:r w:rsidRPr="001C09C4">
        <w:rPr>
          <w:rFonts w:ascii="Times New Roman" w:eastAsia="Calibri" w:hAnsi="Times New Roman" w:cs="Times New Roman"/>
          <w:b/>
          <w:sz w:val="20"/>
          <w:szCs w:val="20"/>
          <w:vertAlign w:val="superscript"/>
          <w:lang w:eastAsia="en-GB"/>
        </w:rPr>
        <w:footnoteReference w:id="18"/>
      </w:r>
      <w:r w:rsidRPr="001C09C4">
        <w:rPr>
          <w:rFonts w:ascii="Times New Roman" w:eastAsia="Calibri" w:hAnsi="Times New Roman" w:cs="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624D21FA" w14:textId="77777777" w:rsidTr="00DE5D9B">
        <w:tc>
          <w:tcPr>
            <w:tcW w:w="4644" w:type="dxa"/>
            <w:shd w:val="clear" w:color="auto" w:fill="auto"/>
          </w:tcPr>
          <w:p w14:paraId="21409E7F"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70D3F95"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EB1E9EE" w14:textId="77777777" w:rsidTr="00DE5D9B">
        <w:tc>
          <w:tcPr>
            <w:tcW w:w="4644" w:type="dxa"/>
            <w:shd w:val="clear" w:color="auto" w:fill="auto"/>
          </w:tcPr>
          <w:p w14:paraId="441D4E6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w stosunku do </w:t>
            </w:r>
            <w:r w:rsidRPr="001C09C4">
              <w:rPr>
                <w:rFonts w:ascii="Times New Roman" w:eastAsia="Calibri" w:hAnsi="Times New Roman" w:cs="Times New Roman"/>
                <w:b/>
                <w:sz w:val="20"/>
                <w:szCs w:val="20"/>
                <w:lang w:eastAsia="en-GB"/>
              </w:rPr>
              <w:t>samego wykonawcy</w:t>
            </w:r>
            <w:r w:rsidRPr="001C09C4">
              <w:rPr>
                <w:rFonts w:ascii="Times New Roman" w:eastAsia="Calibri" w:hAnsi="Times New Roman" w:cs="Times New Roman"/>
                <w:sz w:val="20"/>
                <w:szCs w:val="20"/>
                <w:lang w:eastAsia="en-GB"/>
              </w:rPr>
              <w:t xml:space="preserve"> bądź </w:t>
            </w:r>
            <w:r w:rsidRPr="001C09C4">
              <w:rPr>
                <w:rFonts w:ascii="Times New Roman" w:eastAsia="Calibri" w:hAnsi="Times New Roman" w:cs="Times New Roman"/>
                <w:b/>
                <w:sz w:val="20"/>
                <w:szCs w:val="20"/>
                <w:lang w:eastAsia="en-GB"/>
              </w:rPr>
              <w:t>jakiejkolwiek</w:t>
            </w:r>
            <w:r w:rsidRPr="001C09C4">
              <w:rPr>
                <w:rFonts w:ascii="Times New Roman" w:eastAsia="Calibri" w:hAnsi="Times New Roman" w:cs="Times New Roman"/>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1C09C4">
              <w:rPr>
                <w:rFonts w:ascii="Times New Roman" w:eastAsia="Calibri" w:hAnsi="Times New Roman" w:cs="Times New Roman"/>
                <w:b/>
                <w:sz w:val="20"/>
                <w:szCs w:val="20"/>
                <w:lang w:eastAsia="en-GB"/>
              </w:rPr>
              <w:t>wydany został prawomocny wyrok</w:t>
            </w:r>
            <w:r w:rsidRPr="001C09C4">
              <w:rPr>
                <w:rFonts w:ascii="Times New Roman" w:eastAsia="Calibri" w:hAnsi="Times New Roman" w:cs="Times New Roman"/>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355DCC6"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p w14:paraId="00036E7A"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odnośna dokumentacja jest dostępna w formie elektronicznej, proszę wskazać: (adres internetowy, wydający urząd lub organ, dokładne dane referencyjne dokumentacji):</w:t>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vertAlign w:val="superscript"/>
                <w:lang w:eastAsia="en-GB"/>
              </w:rPr>
              <w:footnoteReference w:id="19"/>
            </w:r>
          </w:p>
        </w:tc>
      </w:tr>
      <w:tr w:rsidR="001C09C4" w:rsidRPr="001C09C4" w14:paraId="492AC55D" w14:textId="77777777" w:rsidTr="00DE5D9B">
        <w:tc>
          <w:tcPr>
            <w:tcW w:w="4644" w:type="dxa"/>
            <w:shd w:val="clear" w:color="auto" w:fill="auto"/>
          </w:tcPr>
          <w:p w14:paraId="2A681E5D"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podać</w:t>
            </w:r>
            <w:r w:rsidRPr="001C09C4">
              <w:rPr>
                <w:rFonts w:ascii="Times New Roman" w:eastAsia="Calibri" w:hAnsi="Times New Roman" w:cs="Times New Roman"/>
                <w:sz w:val="20"/>
                <w:szCs w:val="20"/>
                <w:vertAlign w:val="superscript"/>
                <w:lang w:eastAsia="en-GB"/>
              </w:rPr>
              <w:footnoteReference w:id="20"/>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a) datę wyroku, określić, których spośród punktów 1–6 on dotyczy, oraz podać powód(-ody) skazania;</w:t>
            </w:r>
            <w:r w:rsidRPr="001C09C4">
              <w:rPr>
                <w:rFonts w:ascii="Times New Roman" w:eastAsia="Calibri" w:hAnsi="Times New Roman" w:cs="Times New Roman"/>
                <w:sz w:val="20"/>
                <w:szCs w:val="20"/>
                <w:lang w:eastAsia="en-GB"/>
              </w:rPr>
              <w:br/>
              <w:t>b) wskazać, kto został skazany [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c) w zakresie, w jakim zostało to bezpośrednio ustalone w wyroku:</w:t>
            </w:r>
          </w:p>
        </w:tc>
        <w:tc>
          <w:tcPr>
            <w:tcW w:w="4645" w:type="dxa"/>
            <w:shd w:val="clear" w:color="auto" w:fill="auto"/>
          </w:tcPr>
          <w:p w14:paraId="7761A159"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a) data: [   ], punkt(-y): [   ], powód(-ody): [   ]</w:t>
            </w:r>
            <w:r w:rsidRPr="001C09C4">
              <w:rPr>
                <w:rFonts w:ascii="Times New Roman" w:eastAsia="Calibri" w:hAnsi="Times New Roman" w:cs="Times New Roman"/>
                <w:i/>
                <w:sz w:val="20"/>
                <w:szCs w:val="20"/>
                <w:vertAlign w:val="superscript"/>
                <w:lang w:eastAsia="en-GB"/>
              </w:rPr>
              <w:t xml:space="preserve">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b) [……]</w:t>
            </w:r>
            <w:r w:rsidRPr="001C09C4">
              <w:rPr>
                <w:rFonts w:ascii="Times New Roman" w:eastAsia="Calibri" w:hAnsi="Times New Roman" w:cs="Times New Roman"/>
                <w:sz w:val="20"/>
                <w:szCs w:val="20"/>
                <w:lang w:eastAsia="en-GB"/>
              </w:rPr>
              <w:br/>
              <w:t>c) długość okresu wykluczenia [……] oraz punkt(-y), którego(-</w:t>
            </w:r>
            <w:proofErr w:type="spellStart"/>
            <w:r w:rsidRPr="001C09C4">
              <w:rPr>
                <w:rFonts w:ascii="Times New Roman" w:eastAsia="Calibri" w:hAnsi="Times New Roman" w:cs="Times New Roman"/>
                <w:sz w:val="20"/>
                <w:szCs w:val="20"/>
                <w:lang w:eastAsia="en-GB"/>
              </w:rPr>
              <w:t>ych</w:t>
            </w:r>
            <w:proofErr w:type="spellEnd"/>
            <w:r w:rsidRPr="001C09C4">
              <w:rPr>
                <w:rFonts w:ascii="Times New Roman" w:eastAsia="Calibri" w:hAnsi="Times New Roman" w:cs="Times New Roman"/>
                <w:sz w:val="20"/>
                <w:szCs w:val="20"/>
                <w:lang w:eastAsia="en-GB"/>
              </w:rPr>
              <w:t>) to dotyczy.</w:t>
            </w:r>
          </w:p>
          <w:p w14:paraId="7777C76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odnośna dokumentacja jest dostępna w formie elektronicznej, proszę wskazać: (adres internetowy, wydający urząd lub organ, dokładne dane referencyjne dokumentacji): [……][……][……][……]</w:t>
            </w:r>
            <w:r w:rsidRPr="001C09C4">
              <w:rPr>
                <w:rFonts w:ascii="Times New Roman" w:eastAsia="Calibri" w:hAnsi="Times New Roman" w:cs="Times New Roman"/>
                <w:sz w:val="20"/>
                <w:szCs w:val="20"/>
                <w:vertAlign w:val="superscript"/>
                <w:lang w:eastAsia="en-GB"/>
              </w:rPr>
              <w:footnoteReference w:id="21"/>
            </w:r>
          </w:p>
        </w:tc>
      </w:tr>
      <w:tr w:rsidR="001C09C4" w:rsidRPr="001C09C4" w14:paraId="6E58D471" w14:textId="77777777" w:rsidTr="00DE5D9B">
        <w:tc>
          <w:tcPr>
            <w:tcW w:w="4644" w:type="dxa"/>
            <w:shd w:val="clear" w:color="auto" w:fill="auto"/>
          </w:tcPr>
          <w:p w14:paraId="08E26B1D"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 przypadku skazania, czy wykonawca przedsięwziął środki w celu wykazania swojej rzetelności pomimo istnienia odpowiedniej podstawy wykluczenia</w:t>
            </w:r>
            <w:r w:rsidRPr="001C09C4">
              <w:rPr>
                <w:rFonts w:ascii="Times New Roman" w:eastAsia="Calibri" w:hAnsi="Times New Roman" w:cs="Times New Roman"/>
                <w:sz w:val="20"/>
                <w:szCs w:val="20"/>
                <w:vertAlign w:val="superscript"/>
                <w:lang w:eastAsia="en-GB"/>
              </w:rPr>
              <w:footnoteReference w:id="22"/>
            </w:r>
            <w:r w:rsidRPr="001C09C4">
              <w:rPr>
                <w:rFonts w:ascii="Times New Roman" w:eastAsia="Calibri" w:hAnsi="Times New Roman" w:cs="Times New Roman"/>
                <w:sz w:val="20"/>
                <w:szCs w:val="20"/>
                <w:lang w:eastAsia="en-GB"/>
              </w:rPr>
              <w:t xml:space="preserve"> („samooczyszczenie”)?</w:t>
            </w:r>
          </w:p>
        </w:tc>
        <w:tc>
          <w:tcPr>
            <w:tcW w:w="4645" w:type="dxa"/>
            <w:shd w:val="clear" w:color="auto" w:fill="auto"/>
          </w:tcPr>
          <w:p w14:paraId="7133E15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 Tak [] Nie </w:t>
            </w:r>
          </w:p>
        </w:tc>
      </w:tr>
      <w:tr w:rsidR="001C09C4" w:rsidRPr="001C09C4" w14:paraId="3062244F" w14:textId="77777777" w:rsidTr="00DE5D9B">
        <w:tc>
          <w:tcPr>
            <w:tcW w:w="4644" w:type="dxa"/>
            <w:shd w:val="clear" w:color="auto" w:fill="auto"/>
          </w:tcPr>
          <w:p w14:paraId="60DAED6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w w:val="0"/>
                <w:sz w:val="20"/>
                <w:szCs w:val="20"/>
                <w:lang w:eastAsia="en-GB"/>
              </w:rPr>
              <w:t>, proszę opisać przedsięwzięte środki</w:t>
            </w:r>
            <w:r w:rsidRPr="001C09C4">
              <w:rPr>
                <w:rFonts w:ascii="Times New Roman" w:eastAsia="Calibri" w:hAnsi="Times New Roman" w:cs="Times New Roman"/>
                <w:w w:val="0"/>
                <w:sz w:val="20"/>
                <w:szCs w:val="20"/>
                <w:vertAlign w:val="superscript"/>
                <w:lang w:eastAsia="en-GB"/>
              </w:rPr>
              <w:footnoteReference w:id="23"/>
            </w:r>
            <w:r w:rsidRPr="001C09C4">
              <w:rPr>
                <w:rFonts w:ascii="Times New Roman" w:eastAsia="Calibri" w:hAnsi="Times New Roman" w:cs="Times New Roman"/>
                <w:w w:val="0"/>
                <w:sz w:val="20"/>
                <w:szCs w:val="20"/>
                <w:lang w:eastAsia="en-GB"/>
              </w:rPr>
              <w:t>:</w:t>
            </w:r>
          </w:p>
        </w:tc>
        <w:tc>
          <w:tcPr>
            <w:tcW w:w="4645" w:type="dxa"/>
            <w:shd w:val="clear" w:color="auto" w:fill="auto"/>
          </w:tcPr>
          <w:p w14:paraId="49D2A072"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bl>
    <w:p w14:paraId="4017BDF2" w14:textId="77777777" w:rsidR="001C09C4" w:rsidRPr="001C09C4" w:rsidRDefault="001C09C4" w:rsidP="001C09C4">
      <w:pPr>
        <w:keepNext/>
        <w:spacing w:before="120" w:after="360" w:line="240" w:lineRule="auto"/>
        <w:jc w:val="center"/>
        <w:rPr>
          <w:rFonts w:ascii="Times New Roman" w:eastAsia="Calibri" w:hAnsi="Times New Roman" w:cs="Times New Roman"/>
          <w:smallCaps/>
          <w:w w:val="0"/>
          <w:sz w:val="20"/>
          <w:szCs w:val="20"/>
          <w:lang w:eastAsia="en-GB"/>
        </w:rPr>
      </w:pPr>
      <w:r w:rsidRPr="001C09C4">
        <w:rPr>
          <w:rFonts w:ascii="Times New Roman" w:eastAsia="Calibri" w:hAnsi="Times New Roman" w:cs="Times New Roman"/>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1C09C4" w:rsidRPr="001C09C4" w14:paraId="7BB25073" w14:textId="77777777" w:rsidTr="00DE5D9B">
        <w:tc>
          <w:tcPr>
            <w:tcW w:w="4644" w:type="dxa"/>
            <w:shd w:val="clear" w:color="auto" w:fill="auto"/>
          </w:tcPr>
          <w:p w14:paraId="69DEBF2F"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Płatność podatków lub składek na ubezpieczenie społeczne:</w:t>
            </w:r>
          </w:p>
        </w:tc>
        <w:tc>
          <w:tcPr>
            <w:tcW w:w="4645" w:type="dxa"/>
            <w:gridSpan w:val="2"/>
            <w:shd w:val="clear" w:color="auto" w:fill="auto"/>
          </w:tcPr>
          <w:p w14:paraId="215958D9"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2682C02" w14:textId="77777777" w:rsidTr="00DE5D9B">
        <w:tc>
          <w:tcPr>
            <w:tcW w:w="4644" w:type="dxa"/>
            <w:shd w:val="clear" w:color="auto" w:fill="auto"/>
          </w:tcPr>
          <w:p w14:paraId="02C540E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wykonawca wywiązał się ze wszystkich </w:t>
            </w:r>
            <w:r w:rsidRPr="001C09C4">
              <w:rPr>
                <w:rFonts w:ascii="Times New Roman" w:eastAsia="Calibri" w:hAnsi="Times New Roman" w:cs="Times New Roman"/>
                <w:b/>
                <w:sz w:val="20"/>
                <w:szCs w:val="20"/>
                <w:lang w:eastAsia="en-GB"/>
              </w:rPr>
              <w:t>obowiązków dotyczących płatności podatków lub składek na ubezpieczenie społeczne</w:t>
            </w:r>
            <w:r w:rsidRPr="001C09C4">
              <w:rPr>
                <w:rFonts w:ascii="Times New Roman" w:eastAsia="Calibri" w:hAnsi="Times New Roman" w:cs="Times New Roman"/>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4574112"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r w:rsidR="001C09C4" w:rsidRPr="001C09C4" w14:paraId="0B7AC5D5" w14:textId="77777777" w:rsidTr="00DE5D9B">
        <w:trPr>
          <w:trHeight w:val="470"/>
        </w:trPr>
        <w:tc>
          <w:tcPr>
            <w:tcW w:w="4644" w:type="dxa"/>
            <w:vMerge w:val="restart"/>
            <w:shd w:val="clear" w:color="auto" w:fill="auto"/>
          </w:tcPr>
          <w:p w14:paraId="716CF262"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b/>
                <w:sz w:val="20"/>
                <w:szCs w:val="20"/>
                <w:lang w:eastAsia="en-GB"/>
              </w:rPr>
              <w:br/>
              <w:t>Jeżeli nie</w:t>
            </w:r>
            <w:r w:rsidRPr="001C09C4">
              <w:rPr>
                <w:rFonts w:ascii="Times New Roman" w:eastAsia="Calibri" w:hAnsi="Times New Roman" w:cs="Times New Roman"/>
                <w:sz w:val="20"/>
                <w:szCs w:val="20"/>
                <w:lang w:eastAsia="en-GB"/>
              </w:rPr>
              <w:t>, proszę wskazać:</w:t>
            </w:r>
            <w:r w:rsidRPr="001C09C4">
              <w:rPr>
                <w:rFonts w:ascii="Times New Roman" w:eastAsia="Calibri" w:hAnsi="Times New Roman" w:cs="Times New Roman"/>
                <w:sz w:val="20"/>
                <w:szCs w:val="20"/>
                <w:lang w:eastAsia="en-GB"/>
              </w:rPr>
              <w:br/>
              <w:t>a) państwo lub państwo członkowskie, którego to dotyczy;</w:t>
            </w:r>
            <w:r w:rsidRPr="001C09C4">
              <w:rPr>
                <w:rFonts w:ascii="Times New Roman" w:eastAsia="Calibri" w:hAnsi="Times New Roman" w:cs="Times New Roman"/>
                <w:sz w:val="20"/>
                <w:szCs w:val="20"/>
                <w:lang w:eastAsia="en-GB"/>
              </w:rPr>
              <w:br/>
              <w:t>b) jakiej kwoty to dotyczy?</w:t>
            </w:r>
            <w:r w:rsidRPr="001C09C4">
              <w:rPr>
                <w:rFonts w:ascii="Times New Roman" w:eastAsia="Calibri" w:hAnsi="Times New Roman" w:cs="Times New Roman"/>
                <w:sz w:val="20"/>
                <w:szCs w:val="20"/>
                <w:lang w:eastAsia="en-GB"/>
              </w:rPr>
              <w:br/>
              <w:t>c) w jaki sposób zostało ustalone to naruszenie obowiązków:</w:t>
            </w:r>
            <w:r w:rsidRPr="001C09C4">
              <w:rPr>
                <w:rFonts w:ascii="Times New Roman" w:eastAsia="Calibri" w:hAnsi="Times New Roman" w:cs="Times New Roman"/>
                <w:sz w:val="20"/>
                <w:szCs w:val="20"/>
                <w:lang w:eastAsia="en-GB"/>
              </w:rPr>
              <w:br/>
              <w:t xml:space="preserve">1) w trybie </w:t>
            </w:r>
            <w:r w:rsidRPr="001C09C4">
              <w:rPr>
                <w:rFonts w:ascii="Times New Roman" w:eastAsia="Calibri" w:hAnsi="Times New Roman" w:cs="Times New Roman"/>
                <w:b/>
                <w:sz w:val="20"/>
                <w:szCs w:val="20"/>
                <w:lang w:eastAsia="en-GB"/>
              </w:rPr>
              <w:t>decyzji</w:t>
            </w:r>
            <w:r w:rsidRPr="001C09C4">
              <w:rPr>
                <w:rFonts w:ascii="Times New Roman" w:eastAsia="Calibri" w:hAnsi="Times New Roman" w:cs="Times New Roman"/>
                <w:sz w:val="20"/>
                <w:szCs w:val="20"/>
                <w:lang w:eastAsia="en-GB"/>
              </w:rPr>
              <w:t xml:space="preserve"> sądowej lub administracyjnej:</w:t>
            </w:r>
          </w:p>
          <w:p w14:paraId="7B9B9981" w14:textId="77777777" w:rsidR="001C09C4" w:rsidRPr="001C09C4" w:rsidRDefault="001C09C4" w:rsidP="001C09C4">
            <w:pPr>
              <w:tabs>
                <w:tab w:val="num" w:pos="1417"/>
              </w:tabs>
              <w:spacing w:before="120" w:after="120" w:line="240" w:lineRule="auto"/>
              <w:ind w:left="1417" w:hanging="567"/>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Czy ta decyzja jest ostateczna i wiążąca?</w:t>
            </w:r>
          </w:p>
          <w:p w14:paraId="1B5CDD08" w14:textId="77777777" w:rsidR="001C09C4" w:rsidRPr="001C09C4" w:rsidRDefault="001C09C4" w:rsidP="001C09C4">
            <w:pPr>
              <w:numPr>
                <w:ilvl w:val="0"/>
                <w:numId w:val="66"/>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Proszę podać datę wyroku lub decyzji.</w:t>
            </w:r>
          </w:p>
          <w:p w14:paraId="5498366D" w14:textId="77777777" w:rsidR="001C09C4" w:rsidRPr="001C09C4" w:rsidRDefault="001C09C4" w:rsidP="001C09C4">
            <w:pPr>
              <w:numPr>
                <w:ilvl w:val="0"/>
                <w:numId w:val="66"/>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W przypadku wyroku, </w:t>
            </w:r>
            <w:r w:rsidRPr="001C09C4">
              <w:rPr>
                <w:rFonts w:ascii="Times New Roman" w:eastAsia="Calibri" w:hAnsi="Times New Roman" w:cs="Times New Roman"/>
                <w:b/>
                <w:sz w:val="20"/>
                <w:szCs w:val="20"/>
                <w:lang w:eastAsia="en-GB"/>
              </w:rPr>
              <w:t>o ile została w nim bezpośrednio określona</w:t>
            </w:r>
            <w:r w:rsidRPr="001C09C4">
              <w:rPr>
                <w:rFonts w:ascii="Times New Roman" w:eastAsia="Calibri" w:hAnsi="Times New Roman" w:cs="Times New Roman"/>
                <w:sz w:val="20"/>
                <w:szCs w:val="20"/>
                <w:lang w:eastAsia="en-GB"/>
              </w:rPr>
              <w:t>, długość okresu wykluczenia:</w:t>
            </w:r>
          </w:p>
          <w:p w14:paraId="6E6CC81D" w14:textId="77777777" w:rsidR="001C09C4" w:rsidRPr="001C09C4" w:rsidRDefault="001C09C4" w:rsidP="001C09C4">
            <w:pPr>
              <w:spacing w:before="120" w:after="120" w:line="240" w:lineRule="auto"/>
              <w:jc w:val="both"/>
              <w:rPr>
                <w:rFonts w:ascii="Times New Roman" w:eastAsia="Calibri" w:hAnsi="Times New Roman" w:cs="Times New Roman"/>
                <w:w w:val="0"/>
                <w:sz w:val="20"/>
                <w:szCs w:val="20"/>
                <w:lang w:eastAsia="en-GB"/>
              </w:rPr>
            </w:pPr>
            <w:r w:rsidRPr="001C09C4">
              <w:rPr>
                <w:rFonts w:ascii="Times New Roman" w:eastAsia="Calibri" w:hAnsi="Times New Roman" w:cs="Times New Roman"/>
                <w:sz w:val="20"/>
                <w:szCs w:val="20"/>
                <w:lang w:eastAsia="en-GB"/>
              </w:rPr>
              <w:t xml:space="preserve">2) w </w:t>
            </w:r>
            <w:r w:rsidRPr="001C09C4">
              <w:rPr>
                <w:rFonts w:ascii="Times New Roman" w:eastAsia="Calibri" w:hAnsi="Times New Roman" w:cs="Times New Roman"/>
                <w:b/>
                <w:sz w:val="20"/>
                <w:szCs w:val="20"/>
                <w:lang w:eastAsia="en-GB"/>
              </w:rPr>
              <w:t>inny sposób</w:t>
            </w:r>
            <w:r w:rsidRPr="001C09C4">
              <w:rPr>
                <w:rFonts w:ascii="Times New Roman" w:eastAsia="Calibri" w:hAnsi="Times New Roman" w:cs="Times New Roman"/>
                <w:sz w:val="20"/>
                <w:szCs w:val="20"/>
                <w:lang w:eastAsia="en-GB"/>
              </w:rPr>
              <w:t>? Proszę sprecyzować, w jaki:</w:t>
            </w:r>
          </w:p>
          <w:p w14:paraId="5E45FC8A"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DF62BA6"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Podatki</w:t>
            </w:r>
          </w:p>
        </w:tc>
        <w:tc>
          <w:tcPr>
            <w:tcW w:w="2323" w:type="dxa"/>
            <w:shd w:val="clear" w:color="auto" w:fill="auto"/>
          </w:tcPr>
          <w:p w14:paraId="27F56044"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Składki na ubezpieczenia społeczne</w:t>
            </w:r>
          </w:p>
        </w:tc>
      </w:tr>
      <w:tr w:rsidR="001C09C4" w:rsidRPr="001C09C4" w14:paraId="5CCFB362" w14:textId="77777777" w:rsidTr="00DE5D9B">
        <w:trPr>
          <w:trHeight w:val="1977"/>
        </w:trPr>
        <w:tc>
          <w:tcPr>
            <w:tcW w:w="4644" w:type="dxa"/>
            <w:vMerge/>
            <w:shd w:val="clear" w:color="auto" w:fill="auto"/>
          </w:tcPr>
          <w:p w14:paraId="0004278B"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p>
        </w:tc>
        <w:tc>
          <w:tcPr>
            <w:tcW w:w="2322" w:type="dxa"/>
            <w:shd w:val="clear" w:color="auto" w:fill="auto"/>
          </w:tcPr>
          <w:p w14:paraId="3A6DA49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b)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c1) [] Tak [] Nie</w:t>
            </w:r>
          </w:p>
          <w:p w14:paraId="1B4FE4F7" w14:textId="77777777" w:rsidR="001C09C4" w:rsidRPr="001C09C4" w:rsidRDefault="001C09C4" w:rsidP="001C09C4">
            <w:pPr>
              <w:tabs>
                <w:tab w:val="num" w:pos="850"/>
              </w:tabs>
              <w:spacing w:before="120" w:after="120" w:line="240" w:lineRule="auto"/>
              <w:ind w:left="850" w:hanging="850"/>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p w14:paraId="630F8A3B"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p>
          <w:p w14:paraId="6636E39B"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62C699E8"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p w14:paraId="780B48FF"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w w:val="0"/>
                <w:sz w:val="20"/>
                <w:szCs w:val="20"/>
                <w:lang w:eastAsia="en-GB"/>
              </w:rPr>
              <w:t>c2) [ …]</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t>d) []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b/>
                <w:w w:val="0"/>
                <w:sz w:val="20"/>
                <w:szCs w:val="20"/>
                <w:lang w:eastAsia="en-GB"/>
              </w:rPr>
              <w:t>Jeżeli tak</w:t>
            </w:r>
            <w:r w:rsidRPr="001C09C4">
              <w:rPr>
                <w:rFonts w:ascii="Times New Roman" w:eastAsia="Calibri" w:hAnsi="Times New Roman" w:cs="Times New Roman"/>
                <w:w w:val="0"/>
                <w:sz w:val="20"/>
                <w:szCs w:val="20"/>
                <w:lang w:eastAsia="en-GB"/>
              </w:rPr>
              <w:t>, proszę podać szczegółowe informacje na ten temat: [……]</w:t>
            </w:r>
          </w:p>
        </w:tc>
        <w:tc>
          <w:tcPr>
            <w:tcW w:w="2323" w:type="dxa"/>
            <w:shd w:val="clear" w:color="auto" w:fill="auto"/>
          </w:tcPr>
          <w:p w14:paraId="63FC582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b)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c1) [] Tak [] Nie</w:t>
            </w:r>
          </w:p>
          <w:p w14:paraId="62CF5B6F"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p w14:paraId="47F3AE28"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p>
          <w:p w14:paraId="6A6CFF88"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7293FDCA"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p>
          <w:p w14:paraId="327C121D"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w w:val="0"/>
                <w:sz w:val="20"/>
                <w:szCs w:val="20"/>
                <w:lang w:eastAsia="en-GB"/>
              </w:rPr>
              <w:t>c2) [ …]</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t>d) []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b/>
                <w:w w:val="0"/>
                <w:sz w:val="20"/>
                <w:szCs w:val="20"/>
                <w:lang w:eastAsia="en-GB"/>
              </w:rPr>
              <w:t>Jeżeli tak</w:t>
            </w:r>
            <w:r w:rsidRPr="001C09C4">
              <w:rPr>
                <w:rFonts w:ascii="Times New Roman" w:eastAsia="Calibri" w:hAnsi="Times New Roman" w:cs="Times New Roman"/>
                <w:w w:val="0"/>
                <w:sz w:val="20"/>
                <w:szCs w:val="20"/>
                <w:lang w:eastAsia="en-GB"/>
              </w:rPr>
              <w:t>, proszę podać szczegółowe informacje na ten temat: [……]</w:t>
            </w:r>
          </w:p>
        </w:tc>
      </w:tr>
      <w:tr w:rsidR="001C09C4" w:rsidRPr="001C09C4" w14:paraId="28C15125" w14:textId="77777777" w:rsidTr="00DE5D9B">
        <w:tc>
          <w:tcPr>
            <w:tcW w:w="4644" w:type="dxa"/>
            <w:shd w:val="clear" w:color="auto" w:fill="auto"/>
          </w:tcPr>
          <w:p w14:paraId="27219011"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DA0B15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internetowy, wydający urząd lub organ, dokładne dane referencyjne dokumentacji):</w:t>
            </w:r>
            <w:r w:rsidRPr="001C09C4">
              <w:rPr>
                <w:rFonts w:ascii="Times New Roman" w:eastAsia="Calibri" w:hAnsi="Times New Roman" w:cs="Times New Roman"/>
                <w:sz w:val="20"/>
                <w:szCs w:val="20"/>
                <w:vertAlign w:val="superscript"/>
                <w:lang w:eastAsia="en-GB"/>
              </w:rPr>
              <w:t xml:space="preserve"> </w:t>
            </w:r>
            <w:r w:rsidRPr="001C09C4">
              <w:rPr>
                <w:rFonts w:ascii="Times New Roman" w:eastAsia="Calibri" w:hAnsi="Times New Roman" w:cs="Times New Roman"/>
                <w:sz w:val="20"/>
                <w:szCs w:val="20"/>
                <w:vertAlign w:val="superscript"/>
                <w:lang w:eastAsia="en-GB"/>
              </w:rPr>
              <w:footnoteReference w:id="24"/>
            </w:r>
            <w:r w:rsidRPr="001C09C4">
              <w:rPr>
                <w:rFonts w:ascii="Times New Roman" w:eastAsia="Calibri" w:hAnsi="Times New Roman" w:cs="Times New Roman"/>
                <w:sz w:val="20"/>
                <w:szCs w:val="20"/>
                <w:vertAlign w:val="superscript"/>
                <w:lang w:eastAsia="en-GB"/>
              </w:rPr>
              <w:br/>
            </w:r>
            <w:r w:rsidRPr="001C09C4">
              <w:rPr>
                <w:rFonts w:ascii="Times New Roman" w:eastAsia="Calibri" w:hAnsi="Times New Roman" w:cs="Times New Roman"/>
                <w:sz w:val="20"/>
                <w:szCs w:val="20"/>
                <w:lang w:eastAsia="en-GB"/>
              </w:rPr>
              <w:t>[……][……][……]</w:t>
            </w:r>
          </w:p>
        </w:tc>
      </w:tr>
    </w:tbl>
    <w:p w14:paraId="1B52C4CC"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C: Podstawy związane z niewypłacalnością, konfliktem interesów lub wykroczeniami zawodowymi</w:t>
      </w:r>
      <w:r w:rsidRPr="001C09C4">
        <w:rPr>
          <w:rFonts w:ascii="Times New Roman" w:eastAsia="Calibri" w:hAnsi="Times New Roman" w:cs="Times New Roman"/>
          <w:smallCaps/>
          <w:sz w:val="20"/>
          <w:szCs w:val="20"/>
          <w:vertAlign w:val="superscript"/>
          <w:lang w:eastAsia="en-GB"/>
        </w:rPr>
        <w:footnoteReference w:id="25"/>
      </w:r>
    </w:p>
    <w:p w14:paraId="51547D1B"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4575850F" w14:textId="77777777" w:rsidTr="00DE5D9B">
        <w:tc>
          <w:tcPr>
            <w:tcW w:w="4644" w:type="dxa"/>
            <w:shd w:val="clear" w:color="auto" w:fill="auto"/>
          </w:tcPr>
          <w:p w14:paraId="31505B16"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Informacje dotyczące ewentualnej niewypłacalności, konfliktu interesów lub wykroczeń zawodowych</w:t>
            </w:r>
          </w:p>
        </w:tc>
        <w:tc>
          <w:tcPr>
            <w:tcW w:w="4645" w:type="dxa"/>
            <w:shd w:val="clear" w:color="auto" w:fill="auto"/>
          </w:tcPr>
          <w:p w14:paraId="72C33281"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79E0790A" w14:textId="77777777" w:rsidTr="00DE5D9B">
        <w:trPr>
          <w:trHeight w:val="406"/>
        </w:trPr>
        <w:tc>
          <w:tcPr>
            <w:tcW w:w="4644" w:type="dxa"/>
            <w:vMerge w:val="restart"/>
            <w:shd w:val="clear" w:color="auto" w:fill="auto"/>
          </w:tcPr>
          <w:p w14:paraId="487E769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wykonawca, </w:t>
            </w:r>
            <w:r w:rsidRPr="001C09C4">
              <w:rPr>
                <w:rFonts w:ascii="Times New Roman" w:eastAsia="Calibri" w:hAnsi="Times New Roman" w:cs="Times New Roman"/>
                <w:b/>
                <w:sz w:val="20"/>
                <w:szCs w:val="20"/>
                <w:lang w:eastAsia="en-GB"/>
              </w:rPr>
              <w:t>wedle własnej wiedzy</w:t>
            </w:r>
            <w:r w:rsidRPr="001C09C4">
              <w:rPr>
                <w:rFonts w:ascii="Times New Roman" w:eastAsia="Calibri" w:hAnsi="Times New Roman" w:cs="Times New Roman"/>
                <w:sz w:val="20"/>
                <w:szCs w:val="20"/>
                <w:lang w:eastAsia="en-GB"/>
              </w:rPr>
              <w:t xml:space="preserve">, naruszył </w:t>
            </w:r>
            <w:r w:rsidRPr="001C09C4">
              <w:rPr>
                <w:rFonts w:ascii="Times New Roman" w:eastAsia="Calibri" w:hAnsi="Times New Roman" w:cs="Times New Roman"/>
                <w:b/>
                <w:sz w:val="20"/>
                <w:szCs w:val="20"/>
                <w:lang w:eastAsia="en-GB"/>
              </w:rPr>
              <w:t>swoje obowiązki</w:t>
            </w:r>
            <w:r w:rsidRPr="001C09C4">
              <w:rPr>
                <w:rFonts w:ascii="Times New Roman" w:eastAsia="Calibri" w:hAnsi="Times New Roman" w:cs="Times New Roman"/>
                <w:sz w:val="20"/>
                <w:szCs w:val="20"/>
                <w:lang w:eastAsia="en-GB"/>
              </w:rPr>
              <w:t xml:space="preserve"> w dziedzinie </w:t>
            </w:r>
            <w:r w:rsidRPr="001C09C4">
              <w:rPr>
                <w:rFonts w:ascii="Times New Roman" w:eastAsia="Calibri" w:hAnsi="Times New Roman" w:cs="Times New Roman"/>
                <w:b/>
                <w:sz w:val="20"/>
                <w:szCs w:val="20"/>
                <w:lang w:eastAsia="en-GB"/>
              </w:rPr>
              <w:t>prawa środowiska, prawa socjalnego i prawa pracy</w:t>
            </w:r>
            <w:r w:rsidRPr="001C09C4">
              <w:rPr>
                <w:rFonts w:ascii="Times New Roman" w:eastAsia="Calibri" w:hAnsi="Times New Roman" w:cs="Times New Roman"/>
                <w:b/>
                <w:sz w:val="20"/>
                <w:szCs w:val="20"/>
                <w:vertAlign w:val="superscript"/>
                <w:lang w:eastAsia="en-GB"/>
              </w:rPr>
              <w:footnoteReference w:id="26"/>
            </w:r>
            <w:r w:rsidRPr="001C09C4">
              <w:rPr>
                <w:rFonts w:ascii="Times New Roman" w:eastAsia="Calibri" w:hAnsi="Times New Roman" w:cs="Times New Roman"/>
                <w:sz w:val="20"/>
                <w:szCs w:val="20"/>
                <w:lang w:eastAsia="en-GB"/>
              </w:rPr>
              <w:t>?</w:t>
            </w:r>
          </w:p>
        </w:tc>
        <w:tc>
          <w:tcPr>
            <w:tcW w:w="4645" w:type="dxa"/>
            <w:shd w:val="clear" w:color="auto" w:fill="auto"/>
          </w:tcPr>
          <w:p w14:paraId="3697D55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r w:rsidR="001C09C4" w:rsidRPr="001C09C4" w14:paraId="3A41902B" w14:textId="77777777" w:rsidTr="00DE5D9B">
        <w:trPr>
          <w:trHeight w:val="405"/>
        </w:trPr>
        <w:tc>
          <w:tcPr>
            <w:tcW w:w="4644" w:type="dxa"/>
            <w:vMerge/>
            <w:shd w:val="clear" w:color="auto" w:fill="auto"/>
          </w:tcPr>
          <w:p w14:paraId="3390804D"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c>
          <w:tcPr>
            <w:tcW w:w="4645" w:type="dxa"/>
            <w:shd w:val="clear" w:color="auto" w:fill="auto"/>
          </w:tcPr>
          <w:p w14:paraId="4996D3A0"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czy wykonawca przedsięwziął środki w celu wykazania swojej rzetelności pomimo istnienia odpowiedniej podstawy wykluczenia („samooczyszczenie”)?</w:t>
            </w:r>
            <w:r w:rsidRPr="001C09C4">
              <w:rPr>
                <w:rFonts w:ascii="Times New Roman" w:eastAsia="Calibri" w:hAnsi="Times New Roman" w:cs="Times New Roman"/>
                <w:sz w:val="20"/>
                <w:szCs w:val="20"/>
                <w:lang w:eastAsia="en-GB"/>
              </w:rPr>
              <w:b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opisać przedsięwzięte środki: [……]</w:t>
            </w:r>
          </w:p>
        </w:tc>
      </w:tr>
      <w:tr w:rsidR="001C09C4" w:rsidRPr="001C09C4" w14:paraId="45C1A7AE" w14:textId="77777777" w:rsidTr="00DE5D9B">
        <w:tc>
          <w:tcPr>
            <w:tcW w:w="4644" w:type="dxa"/>
            <w:shd w:val="clear" w:color="auto" w:fill="auto"/>
          </w:tcPr>
          <w:p w14:paraId="0044A2CF"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sz w:val="20"/>
                <w:szCs w:val="20"/>
                <w:lang w:eastAsia="en-GB"/>
              </w:rPr>
              <w:t>Czy wykonawca znajduje się w jednej z następujących sytuacji:</w:t>
            </w:r>
            <w:r w:rsidRPr="001C09C4">
              <w:rPr>
                <w:rFonts w:ascii="Times New Roman" w:eastAsia="Calibri" w:hAnsi="Times New Roman" w:cs="Times New Roman"/>
                <w:sz w:val="20"/>
                <w:szCs w:val="20"/>
                <w:lang w:eastAsia="en-GB"/>
              </w:rPr>
              <w:br/>
              <w:t xml:space="preserve">a) </w:t>
            </w:r>
            <w:r w:rsidRPr="001C09C4">
              <w:rPr>
                <w:rFonts w:ascii="Times New Roman" w:eastAsia="Calibri" w:hAnsi="Times New Roman" w:cs="Times New Roman"/>
                <w:b/>
                <w:sz w:val="20"/>
                <w:szCs w:val="20"/>
                <w:lang w:eastAsia="en-GB"/>
              </w:rPr>
              <w:t>zbankrutował</w:t>
            </w:r>
            <w:r w:rsidRPr="001C09C4">
              <w:rPr>
                <w:rFonts w:ascii="Times New Roman" w:eastAsia="Calibri" w:hAnsi="Times New Roman" w:cs="Times New Roman"/>
                <w:sz w:val="20"/>
                <w:szCs w:val="20"/>
                <w:lang w:eastAsia="en-GB"/>
              </w:rPr>
              <w:t>; lub</w:t>
            </w:r>
            <w:r w:rsidRPr="001C09C4">
              <w:rPr>
                <w:rFonts w:ascii="Times New Roman" w:eastAsia="Calibri" w:hAnsi="Times New Roman" w:cs="Times New Roman"/>
                <w:sz w:val="20"/>
                <w:szCs w:val="20"/>
                <w:lang w:eastAsia="en-GB"/>
              </w:rPr>
              <w:br/>
              <w:t xml:space="preserve">b) </w:t>
            </w:r>
            <w:r w:rsidRPr="001C09C4">
              <w:rPr>
                <w:rFonts w:ascii="Times New Roman" w:eastAsia="Calibri" w:hAnsi="Times New Roman" w:cs="Times New Roman"/>
                <w:b/>
                <w:sz w:val="20"/>
                <w:szCs w:val="20"/>
                <w:lang w:eastAsia="en-GB"/>
              </w:rPr>
              <w:t>prowadzone jest wobec niego postępowanie upadłościowe</w:t>
            </w:r>
            <w:r w:rsidRPr="001C09C4">
              <w:rPr>
                <w:rFonts w:ascii="Times New Roman" w:eastAsia="Calibri" w:hAnsi="Times New Roman" w:cs="Times New Roman"/>
                <w:sz w:val="20"/>
                <w:szCs w:val="20"/>
                <w:lang w:eastAsia="en-GB"/>
              </w:rPr>
              <w:t xml:space="preserve"> lub likwidacyjne; lub</w:t>
            </w:r>
            <w:r w:rsidRPr="001C09C4">
              <w:rPr>
                <w:rFonts w:ascii="Times New Roman" w:eastAsia="Calibri" w:hAnsi="Times New Roman" w:cs="Times New Roman"/>
                <w:sz w:val="20"/>
                <w:szCs w:val="20"/>
                <w:lang w:eastAsia="en-GB"/>
              </w:rPr>
              <w:br/>
              <w:t xml:space="preserve">c) zawarł </w:t>
            </w:r>
            <w:r w:rsidRPr="001C09C4">
              <w:rPr>
                <w:rFonts w:ascii="Times New Roman" w:eastAsia="Calibri" w:hAnsi="Times New Roman" w:cs="Times New Roman"/>
                <w:b/>
                <w:sz w:val="20"/>
                <w:szCs w:val="20"/>
                <w:lang w:eastAsia="en-GB"/>
              </w:rPr>
              <w:t>układ z wierzycielami</w:t>
            </w:r>
            <w:r w:rsidRPr="001C09C4">
              <w:rPr>
                <w:rFonts w:ascii="Times New Roman" w:eastAsia="Calibri" w:hAnsi="Times New Roman" w:cs="Times New Roman"/>
                <w:sz w:val="20"/>
                <w:szCs w:val="20"/>
                <w:lang w:eastAsia="en-GB"/>
              </w:rPr>
              <w:t>; lub</w:t>
            </w:r>
            <w:r w:rsidRPr="001C09C4">
              <w:rPr>
                <w:rFonts w:ascii="Times New Roman" w:eastAsia="Calibri" w:hAnsi="Times New Roman" w:cs="Times New Roman"/>
                <w:sz w:val="20"/>
                <w:szCs w:val="20"/>
                <w:lang w:eastAsia="en-GB"/>
              </w:rPr>
              <w:br/>
              <w:t>d) znajduje się w innej tego rodzaju sytuacji wynikającej z podobnej procedury przewidzianej w krajowych przepisach ustawowych i wykonawczych</w:t>
            </w:r>
            <w:r w:rsidRPr="001C09C4">
              <w:rPr>
                <w:rFonts w:ascii="Times New Roman" w:eastAsia="Calibri" w:hAnsi="Times New Roman" w:cs="Times New Roman"/>
                <w:sz w:val="20"/>
                <w:szCs w:val="20"/>
                <w:vertAlign w:val="superscript"/>
                <w:lang w:eastAsia="en-GB"/>
              </w:rPr>
              <w:footnoteReference w:id="27"/>
            </w:r>
            <w:r w:rsidRPr="001C09C4">
              <w:rPr>
                <w:rFonts w:ascii="Times New Roman" w:eastAsia="Calibri" w:hAnsi="Times New Roman" w:cs="Times New Roman"/>
                <w:sz w:val="20"/>
                <w:szCs w:val="20"/>
                <w:lang w:eastAsia="en-GB"/>
              </w:rPr>
              <w:t>; lub</w:t>
            </w:r>
            <w:r w:rsidRPr="001C09C4">
              <w:rPr>
                <w:rFonts w:ascii="Times New Roman" w:eastAsia="Calibri" w:hAnsi="Times New Roman" w:cs="Times New Roman"/>
                <w:sz w:val="20"/>
                <w:szCs w:val="20"/>
                <w:lang w:eastAsia="en-GB"/>
              </w:rPr>
              <w:br/>
              <w:t>e) jego aktywami zarządza likwidator lub sąd; lub</w:t>
            </w:r>
            <w:r w:rsidRPr="001C09C4">
              <w:rPr>
                <w:rFonts w:ascii="Times New Roman" w:eastAsia="Calibri" w:hAnsi="Times New Roman" w:cs="Times New Roman"/>
                <w:sz w:val="20"/>
                <w:szCs w:val="20"/>
                <w:lang w:eastAsia="en-GB"/>
              </w:rPr>
              <w:br/>
              <w:t>f) jego działalność gospodarcza jest zawieszona?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p>
          <w:p w14:paraId="642682DD"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Proszę podać szczegółowe informacje:</w:t>
            </w:r>
          </w:p>
          <w:p w14:paraId="347743CF"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C09C4">
              <w:rPr>
                <w:rFonts w:ascii="Times New Roman" w:eastAsia="Calibri" w:hAnsi="Times New Roman" w:cs="Times New Roman"/>
                <w:sz w:val="20"/>
                <w:szCs w:val="20"/>
                <w:vertAlign w:val="superscript"/>
                <w:lang w:eastAsia="en-GB"/>
              </w:rPr>
              <w:footnoteReference w:id="28"/>
            </w:r>
            <w:r w:rsidRPr="001C09C4">
              <w:rPr>
                <w:rFonts w:ascii="Times New Roman" w:eastAsia="Calibri" w:hAnsi="Times New Roman" w:cs="Times New Roman"/>
                <w:sz w:val="20"/>
                <w:szCs w:val="20"/>
                <w:lang w:eastAsia="en-GB"/>
              </w:rPr>
              <w:t>.</w:t>
            </w:r>
          </w:p>
          <w:p w14:paraId="5E713729"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Jeżeli odnośna dokumentacja jest dostępna w formie elektronicznej, proszę wskazać:</w:t>
            </w:r>
          </w:p>
        </w:tc>
        <w:tc>
          <w:tcPr>
            <w:tcW w:w="4645" w:type="dxa"/>
            <w:shd w:val="clear" w:color="auto" w:fill="auto"/>
          </w:tcPr>
          <w:p w14:paraId="385E0D5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0B33911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p>
          <w:p w14:paraId="5451CCD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p>
          <w:p w14:paraId="612C1165"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p w14:paraId="72A43FDB" w14:textId="77777777" w:rsidR="001C09C4" w:rsidRPr="001C09C4" w:rsidRDefault="001C09C4" w:rsidP="001C09C4">
            <w:pPr>
              <w:numPr>
                <w:ilvl w:val="0"/>
                <w:numId w:val="65"/>
              </w:num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p>
          <w:p w14:paraId="2232B18B" w14:textId="77777777" w:rsidR="001C09C4" w:rsidRPr="001C09C4" w:rsidRDefault="001C09C4" w:rsidP="001C09C4">
            <w:pPr>
              <w:spacing w:before="120" w:after="120" w:line="240" w:lineRule="auto"/>
              <w:ind w:left="850"/>
              <w:jc w:val="both"/>
              <w:rPr>
                <w:rFonts w:ascii="Times New Roman" w:eastAsia="Calibri" w:hAnsi="Times New Roman" w:cs="Times New Roman"/>
                <w:sz w:val="20"/>
                <w:szCs w:val="20"/>
                <w:lang w:eastAsia="en-GB"/>
              </w:rPr>
            </w:pPr>
          </w:p>
          <w:p w14:paraId="0DD1D413"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internetowy, wydający urząd lub organ, dokładne dane referencyjne dokumentacji): [……][……][……]</w:t>
            </w:r>
          </w:p>
        </w:tc>
      </w:tr>
      <w:tr w:rsidR="001C09C4" w:rsidRPr="001C09C4" w14:paraId="7969448D" w14:textId="77777777" w:rsidTr="00DE5D9B">
        <w:trPr>
          <w:trHeight w:val="303"/>
        </w:trPr>
        <w:tc>
          <w:tcPr>
            <w:tcW w:w="4644" w:type="dxa"/>
            <w:vMerge w:val="restart"/>
            <w:shd w:val="clear" w:color="auto" w:fill="auto"/>
          </w:tcPr>
          <w:p w14:paraId="314AA2B1"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wykonawca jest winien </w:t>
            </w:r>
            <w:r w:rsidRPr="001C09C4">
              <w:rPr>
                <w:rFonts w:ascii="Times New Roman" w:eastAsia="Calibri" w:hAnsi="Times New Roman" w:cs="Times New Roman"/>
                <w:b/>
                <w:sz w:val="20"/>
                <w:szCs w:val="20"/>
                <w:lang w:eastAsia="en-GB"/>
              </w:rPr>
              <w:t>poważnego wykroczenia zawodowego</w:t>
            </w:r>
            <w:r w:rsidRPr="001C09C4">
              <w:rPr>
                <w:rFonts w:ascii="Times New Roman" w:eastAsia="Calibri" w:hAnsi="Times New Roman" w:cs="Times New Roman"/>
                <w:b/>
                <w:sz w:val="20"/>
                <w:szCs w:val="20"/>
                <w:vertAlign w:val="superscript"/>
                <w:lang w:eastAsia="en-GB"/>
              </w:rPr>
              <w:footnoteReference w:id="29"/>
            </w:r>
            <w:r w:rsidRPr="001C09C4">
              <w:rPr>
                <w:rFonts w:ascii="Times New Roman" w:eastAsia="Calibri" w:hAnsi="Times New Roman" w:cs="Times New Roman"/>
                <w:sz w:val="20"/>
                <w:szCs w:val="20"/>
                <w:lang w:eastAsia="en-GB"/>
              </w:rPr>
              <w:t xml:space="preserve">? </w:t>
            </w:r>
            <w:r w:rsidRPr="001C09C4">
              <w:rPr>
                <w:rFonts w:ascii="Times New Roman" w:eastAsia="Calibri" w:hAnsi="Times New Roman" w:cs="Times New Roman"/>
                <w:sz w:val="20"/>
                <w:szCs w:val="20"/>
                <w:lang w:eastAsia="en-GB"/>
              </w:rPr>
              <w:br/>
              <w:t>Jeżeli tak, proszę podać szczegółowe informacje na ten temat:</w:t>
            </w:r>
          </w:p>
        </w:tc>
        <w:tc>
          <w:tcPr>
            <w:tcW w:w="4645" w:type="dxa"/>
            <w:shd w:val="clear" w:color="auto" w:fill="auto"/>
          </w:tcPr>
          <w:p w14:paraId="17502A08"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 xml:space="preserve"> [……]</w:t>
            </w:r>
          </w:p>
        </w:tc>
      </w:tr>
      <w:tr w:rsidR="001C09C4" w:rsidRPr="001C09C4" w14:paraId="15A92180" w14:textId="77777777" w:rsidTr="00DE5D9B">
        <w:trPr>
          <w:trHeight w:val="303"/>
        </w:trPr>
        <w:tc>
          <w:tcPr>
            <w:tcW w:w="4644" w:type="dxa"/>
            <w:vMerge/>
            <w:shd w:val="clear" w:color="auto" w:fill="auto"/>
          </w:tcPr>
          <w:p w14:paraId="5677D8A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p>
        </w:tc>
        <w:tc>
          <w:tcPr>
            <w:tcW w:w="4645" w:type="dxa"/>
            <w:shd w:val="clear" w:color="auto" w:fill="auto"/>
          </w:tcPr>
          <w:p w14:paraId="4EBF22DC"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czy wykonawca przedsięwziął środki w celu samooczyszczenia? []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opisać przedsięwzięte środki: [……]</w:t>
            </w:r>
          </w:p>
        </w:tc>
      </w:tr>
      <w:tr w:rsidR="001C09C4" w:rsidRPr="001C09C4" w14:paraId="5E8D82A1" w14:textId="77777777" w:rsidTr="00DE5D9B">
        <w:trPr>
          <w:trHeight w:val="515"/>
        </w:trPr>
        <w:tc>
          <w:tcPr>
            <w:tcW w:w="4644" w:type="dxa"/>
            <w:vMerge w:val="restart"/>
            <w:shd w:val="clear" w:color="auto" w:fill="auto"/>
          </w:tcPr>
          <w:p w14:paraId="1476DB3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w w:val="0"/>
                <w:sz w:val="20"/>
                <w:szCs w:val="20"/>
                <w:lang w:eastAsia="en-GB"/>
              </w:rPr>
              <w:t>Czy wykonawca</w:t>
            </w:r>
            <w:r w:rsidRPr="001C09C4">
              <w:rPr>
                <w:rFonts w:ascii="Times New Roman" w:eastAsia="Calibri" w:hAnsi="Times New Roman" w:cs="Times New Roman"/>
                <w:sz w:val="20"/>
                <w:szCs w:val="20"/>
                <w:lang w:eastAsia="en-GB"/>
              </w:rPr>
              <w:t xml:space="preserve"> zawarł z innymi wykonawcami </w:t>
            </w:r>
            <w:r w:rsidRPr="001C09C4">
              <w:rPr>
                <w:rFonts w:ascii="Times New Roman" w:eastAsia="Calibri" w:hAnsi="Times New Roman" w:cs="Times New Roman"/>
                <w:b/>
                <w:sz w:val="20"/>
                <w:szCs w:val="20"/>
                <w:lang w:eastAsia="en-GB"/>
              </w:rPr>
              <w:t>porozumienia mające na celu zakłócenie konkurencji</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podać szczegółowe informacje na ten temat:</w:t>
            </w:r>
          </w:p>
        </w:tc>
        <w:tc>
          <w:tcPr>
            <w:tcW w:w="4645" w:type="dxa"/>
            <w:shd w:val="clear" w:color="auto" w:fill="auto"/>
          </w:tcPr>
          <w:p w14:paraId="2EC534F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r w:rsidR="001C09C4" w:rsidRPr="001C09C4" w14:paraId="7F1AE933" w14:textId="77777777" w:rsidTr="00DE5D9B">
        <w:trPr>
          <w:trHeight w:val="514"/>
        </w:trPr>
        <w:tc>
          <w:tcPr>
            <w:tcW w:w="4644" w:type="dxa"/>
            <w:vMerge/>
            <w:shd w:val="clear" w:color="auto" w:fill="auto"/>
          </w:tcPr>
          <w:p w14:paraId="75D93C57"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p>
        </w:tc>
        <w:tc>
          <w:tcPr>
            <w:tcW w:w="4645" w:type="dxa"/>
            <w:shd w:val="clear" w:color="auto" w:fill="auto"/>
          </w:tcPr>
          <w:p w14:paraId="29ECDE5A"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czy wykonawca przedsięwziął środki w celu samooczyszczenia? []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opisać przedsięwzięte środki: [……]</w:t>
            </w:r>
          </w:p>
        </w:tc>
      </w:tr>
      <w:tr w:rsidR="001C09C4" w:rsidRPr="001C09C4" w14:paraId="25015DF7" w14:textId="77777777" w:rsidTr="00DE5D9B">
        <w:trPr>
          <w:trHeight w:val="1316"/>
        </w:trPr>
        <w:tc>
          <w:tcPr>
            <w:tcW w:w="4644" w:type="dxa"/>
            <w:shd w:val="clear" w:color="auto" w:fill="auto"/>
          </w:tcPr>
          <w:p w14:paraId="467146CF"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xml:space="preserve">Czy wykonawca wie o jakimkolwiek </w:t>
            </w:r>
            <w:r w:rsidRPr="001C09C4">
              <w:rPr>
                <w:rFonts w:ascii="Times New Roman" w:eastAsia="Calibri" w:hAnsi="Times New Roman" w:cs="Times New Roman"/>
                <w:b/>
                <w:sz w:val="20"/>
                <w:szCs w:val="20"/>
                <w:lang w:eastAsia="en-GB"/>
              </w:rPr>
              <w:t>konflikcie interesów</w:t>
            </w:r>
            <w:r w:rsidRPr="001C09C4">
              <w:rPr>
                <w:rFonts w:ascii="Times New Roman" w:eastAsia="Calibri" w:hAnsi="Times New Roman" w:cs="Times New Roman"/>
                <w:b/>
                <w:sz w:val="20"/>
                <w:szCs w:val="20"/>
                <w:vertAlign w:val="superscript"/>
                <w:lang w:eastAsia="en-GB"/>
              </w:rPr>
              <w:footnoteReference w:id="30"/>
            </w:r>
            <w:r w:rsidRPr="001C09C4">
              <w:rPr>
                <w:rFonts w:ascii="Times New Roman" w:eastAsia="Calibri" w:hAnsi="Times New Roman" w:cs="Times New Roman"/>
                <w:sz w:val="20"/>
                <w:szCs w:val="20"/>
                <w:lang w:eastAsia="en-GB"/>
              </w:rPr>
              <w:t xml:space="preserve"> spowodowanym jego udziałem w postępowaniu o udzielenie zamówienia?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podać szczegółowe informacje na ten temat:</w:t>
            </w:r>
          </w:p>
        </w:tc>
        <w:tc>
          <w:tcPr>
            <w:tcW w:w="4645" w:type="dxa"/>
            <w:shd w:val="clear" w:color="auto" w:fill="auto"/>
          </w:tcPr>
          <w:p w14:paraId="02B641A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r w:rsidR="001C09C4" w:rsidRPr="001C09C4" w14:paraId="5A5AD212" w14:textId="77777777" w:rsidTr="00DE5D9B">
        <w:trPr>
          <w:trHeight w:val="1544"/>
        </w:trPr>
        <w:tc>
          <w:tcPr>
            <w:tcW w:w="4644" w:type="dxa"/>
            <w:shd w:val="clear" w:color="auto" w:fill="auto"/>
          </w:tcPr>
          <w:p w14:paraId="407E8C59"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xml:space="preserve">Czy wykonawca lub </w:t>
            </w:r>
            <w:r w:rsidRPr="001C09C4">
              <w:rPr>
                <w:rFonts w:ascii="Times New Roman" w:eastAsia="Calibri" w:hAnsi="Times New Roman" w:cs="Times New Roman"/>
                <w:sz w:val="20"/>
                <w:szCs w:val="20"/>
                <w:lang w:eastAsia="en-GB"/>
              </w:rPr>
              <w:t xml:space="preserve">przedsiębiorstwo związane z wykonawcą </w:t>
            </w:r>
            <w:r w:rsidRPr="001C09C4">
              <w:rPr>
                <w:rFonts w:ascii="Times New Roman" w:eastAsia="Calibri" w:hAnsi="Times New Roman" w:cs="Times New Roman"/>
                <w:b/>
                <w:sz w:val="20"/>
                <w:szCs w:val="20"/>
                <w:lang w:eastAsia="en-GB"/>
              </w:rPr>
              <w:t>doradzał(-o)</w:t>
            </w:r>
            <w:r w:rsidRPr="001C09C4">
              <w:rPr>
                <w:rFonts w:ascii="Times New Roman" w:eastAsia="Calibri" w:hAnsi="Times New Roman" w:cs="Times New Roman"/>
                <w:sz w:val="20"/>
                <w:szCs w:val="20"/>
                <w:lang w:eastAsia="en-GB"/>
              </w:rPr>
              <w:t xml:space="preserve"> instytucji zamawiającej lub podmiotowi zamawiającemu bądź był(-o) w inny sposób </w:t>
            </w:r>
            <w:r w:rsidRPr="001C09C4">
              <w:rPr>
                <w:rFonts w:ascii="Times New Roman" w:eastAsia="Calibri" w:hAnsi="Times New Roman" w:cs="Times New Roman"/>
                <w:b/>
                <w:sz w:val="20"/>
                <w:szCs w:val="20"/>
                <w:lang w:eastAsia="en-GB"/>
              </w:rPr>
              <w:t>zaangażowany(-e) w przygotowanie</w:t>
            </w:r>
            <w:r w:rsidRPr="001C09C4">
              <w:rPr>
                <w:rFonts w:ascii="Times New Roman" w:eastAsia="Calibri" w:hAnsi="Times New Roman" w:cs="Times New Roman"/>
                <w:sz w:val="20"/>
                <w:szCs w:val="20"/>
                <w:lang w:eastAsia="en-GB"/>
              </w:rPr>
              <w:t xml:space="preserve"> postępowania o udzielenie zamówienia?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podać szczegółowe informacje na ten temat:</w:t>
            </w:r>
          </w:p>
        </w:tc>
        <w:tc>
          <w:tcPr>
            <w:tcW w:w="4645" w:type="dxa"/>
            <w:shd w:val="clear" w:color="auto" w:fill="auto"/>
          </w:tcPr>
          <w:p w14:paraId="51DB04FA"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r w:rsidR="001C09C4" w:rsidRPr="001C09C4" w14:paraId="553E2F32" w14:textId="77777777" w:rsidTr="00DE5D9B">
        <w:trPr>
          <w:trHeight w:val="932"/>
        </w:trPr>
        <w:tc>
          <w:tcPr>
            <w:tcW w:w="4644" w:type="dxa"/>
            <w:vMerge w:val="restart"/>
            <w:shd w:val="clear" w:color="auto" w:fill="auto"/>
          </w:tcPr>
          <w:p w14:paraId="6939E1EA"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C09C4">
              <w:rPr>
                <w:rFonts w:ascii="Times New Roman" w:eastAsia="Calibri" w:hAnsi="Times New Roman" w:cs="Times New Roman"/>
                <w:b/>
                <w:sz w:val="20"/>
                <w:szCs w:val="20"/>
                <w:lang w:eastAsia="en-GB"/>
              </w:rPr>
              <w:t>rozwiązana przed czasem</w:t>
            </w:r>
            <w:r w:rsidRPr="001C09C4">
              <w:rPr>
                <w:rFonts w:ascii="Times New Roman" w:eastAsia="Calibri" w:hAnsi="Times New Roman" w:cs="Times New Roman"/>
                <w:sz w:val="20"/>
                <w:szCs w:val="20"/>
                <w:lang w:eastAsia="en-GB"/>
              </w:rPr>
              <w:t>, lub w której nałożone zostało odszkodowanie bądź inne porównywalne sankcje w związku z tą wcześniejszą umową?</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podać szczegółowe informacje na ten temat:</w:t>
            </w:r>
          </w:p>
        </w:tc>
        <w:tc>
          <w:tcPr>
            <w:tcW w:w="4645" w:type="dxa"/>
            <w:shd w:val="clear" w:color="auto" w:fill="auto"/>
          </w:tcPr>
          <w:p w14:paraId="6C9CC4F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r w:rsidR="001C09C4" w:rsidRPr="001C09C4" w14:paraId="140F524A" w14:textId="77777777" w:rsidTr="00DE5D9B">
        <w:trPr>
          <w:trHeight w:val="931"/>
        </w:trPr>
        <w:tc>
          <w:tcPr>
            <w:tcW w:w="4644" w:type="dxa"/>
            <w:vMerge/>
            <w:shd w:val="clear" w:color="auto" w:fill="auto"/>
          </w:tcPr>
          <w:p w14:paraId="4DA572CC"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p>
        </w:tc>
        <w:tc>
          <w:tcPr>
            <w:tcW w:w="4645" w:type="dxa"/>
            <w:shd w:val="clear" w:color="auto" w:fill="auto"/>
          </w:tcPr>
          <w:p w14:paraId="5F31C99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czy wykonawca przedsięwziął środki w celu samooczyszczenia? []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proszę opisać przedsięwzięte środki: [……]</w:t>
            </w:r>
          </w:p>
        </w:tc>
      </w:tr>
      <w:tr w:rsidR="001C09C4" w:rsidRPr="001C09C4" w14:paraId="1F4DEF34" w14:textId="77777777" w:rsidTr="00DE5D9B">
        <w:tc>
          <w:tcPr>
            <w:tcW w:w="4644" w:type="dxa"/>
            <w:shd w:val="clear" w:color="auto" w:fill="auto"/>
          </w:tcPr>
          <w:p w14:paraId="2AD4AFB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Czy wykonawca może potwierdzić, że: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w w:val="0"/>
                <w:sz w:val="20"/>
                <w:szCs w:val="20"/>
                <w:lang w:eastAsia="en-GB"/>
              </w:rPr>
              <w:t>nie jest</w:t>
            </w:r>
            <w:r w:rsidRPr="001C09C4">
              <w:rPr>
                <w:rFonts w:ascii="Times New Roman" w:eastAsia="Calibri" w:hAnsi="Times New Roman" w:cs="Times New Roman"/>
                <w:sz w:val="20"/>
                <w:szCs w:val="20"/>
                <w:lang w:eastAsia="en-GB"/>
              </w:rPr>
              <w:t xml:space="preserve"> winny poważnego </w:t>
            </w:r>
            <w:r w:rsidRPr="001C09C4">
              <w:rPr>
                <w:rFonts w:ascii="Times New Roman" w:eastAsia="Calibri" w:hAnsi="Times New Roman" w:cs="Times New Roman"/>
                <w:b/>
                <w:sz w:val="20"/>
                <w:szCs w:val="20"/>
                <w:lang w:eastAsia="en-GB"/>
              </w:rPr>
              <w:t>wprowadzenia w błąd</w:t>
            </w:r>
            <w:r w:rsidRPr="001C09C4">
              <w:rPr>
                <w:rFonts w:ascii="Times New Roman" w:eastAsia="Calibri" w:hAnsi="Times New Roman" w:cs="Times New Roman"/>
                <w:sz w:val="20"/>
                <w:szCs w:val="20"/>
                <w:lang w:eastAsia="en-GB"/>
              </w:rPr>
              <w:t xml:space="preserve"> przy dostarczaniu informacji wymaganych do weryfikacji braku podstaw wykluczenia lub do weryfikacji spełnienia kryteriów kwalifikacji;</w:t>
            </w:r>
            <w:r w:rsidRPr="001C09C4">
              <w:rPr>
                <w:rFonts w:ascii="Times New Roman" w:eastAsia="Calibri" w:hAnsi="Times New Roman" w:cs="Times New Roman"/>
                <w:sz w:val="20"/>
                <w:szCs w:val="20"/>
                <w:lang w:eastAsia="en-GB"/>
              </w:rPr>
              <w:br/>
              <w:t xml:space="preserve">b) </w:t>
            </w:r>
            <w:r w:rsidRPr="001C09C4">
              <w:rPr>
                <w:rFonts w:ascii="Times New Roman" w:eastAsia="Calibri" w:hAnsi="Times New Roman" w:cs="Times New Roman"/>
                <w:w w:val="0"/>
                <w:sz w:val="20"/>
                <w:szCs w:val="20"/>
                <w:lang w:eastAsia="en-GB"/>
              </w:rPr>
              <w:t xml:space="preserve">nie </w:t>
            </w:r>
            <w:r w:rsidRPr="001C09C4">
              <w:rPr>
                <w:rFonts w:ascii="Times New Roman" w:eastAsia="Calibri" w:hAnsi="Times New Roman" w:cs="Times New Roman"/>
                <w:b/>
                <w:sz w:val="20"/>
                <w:szCs w:val="20"/>
                <w:lang w:eastAsia="en-GB"/>
              </w:rPr>
              <w:t>zataił</w:t>
            </w:r>
            <w:r w:rsidRPr="001C09C4">
              <w:rPr>
                <w:rFonts w:ascii="Times New Roman" w:eastAsia="Calibri" w:hAnsi="Times New Roman" w:cs="Times New Roman"/>
                <w:sz w:val="20"/>
                <w:szCs w:val="20"/>
                <w:lang w:eastAsia="en-GB"/>
              </w:rPr>
              <w:t xml:space="preserve"> tych informacji;</w:t>
            </w:r>
            <w:r w:rsidRPr="001C09C4">
              <w:rPr>
                <w:rFonts w:ascii="Times New Roman" w:eastAsia="Calibri" w:hAnsi="Times New Roman" w:cs="Times New Roman"/>
                <w:sz w:val="20"/>
                <w:szCs w:val="20"/>
                <w:lang w:eastAsia="en-GB"/>
              </w:rPr>
              <w:br/>
              <w:t>c) jest w stanie niezwłocznie przedstawić dokumenty potwierdzające wymagane przez instytucję zamawiającą lub podmiot zamawiający; oraz</w:t>
            </w:r>
            <w:r w:rsidRPr="001C09C4">
              <w:rPr>
                <w:rFonts w:ascii="Times New Roman" w:eastAsia="Calibri" w:hAnsi="Times New Roman" w:cs="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C658FE4"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p>
        </w:tc>
      </w:tr>
    </w:tbl>
    <w:p w14:paraId="0BDE5B69"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73823DAE" w14:textId="77777777" w:rsidTr="00DE5D9B">
        <w:tc>
          <w:tcPr>
            <w:tcW w:w="4644" w:type="dxa"/>
            <w:shd w:val="clear" w:color="auto" w:fill="auto"/>
          </w:tcPr>
          <w:p w14:paraId="6C65837D"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Podstawy wykluczenia o charakterze wyłącznie krajowym</w:t>
            </w:r>
          </w:p>
        </w:tc>
        <w:tc>
          <w:tcPr>
            <w:tcW w:w="4645" w:type="dxa"/>
            <w:shd w:val="clear" w:color="auto" w:fill="auto"/>
          </w:tcPr>
          <w:p w14:paraId="0D724308"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14A9FF12" w14:textId="77777777" w:rsidTr="00DE5D9B">
        <w:tc>
          <w:tcPr>
            <w:tcW w:w="4644" w:type="dxa"/>
            <w:shd w:val="clear" w:color="auto" w:fill="auto"/>
          </w:tcPr>
          <w:p w14:paraId="668529C1"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Czy mają zastosowanie </w:t>
            </w:r>
            <w:r w:rsidRPr="001C09C4">
              <w:rPr>
                <w:rFonts w:ascii="Times New Roman" w:eastAsia="Calibri" w:hAnsi="Times New Roman" w:cs="Times New Roman"/>
                <w:b/>
                <w:sz w:val="20"/>
                <w:szCs w:val="20"/>
                <w:lang w:eastAsia="en-GB"/>
              </w:rPr>
              <w:t>podstawy wykluczenia o charakterze wyłącznie krajowym</w:t>
            </w:r>
            <w:r w:rsidRPr="001C09C4">
              <w:rPr>
                <w:rFonts w:ascii="Times New Roman" w:eastAsia="Calibri" w:hAnsi="Times New Roman" w:cs="Times New Roman"/>
                <w:sz w:val="20"/>
                <w:szCs w:val="20"/>
                <w:lang w:eastAsia="en-GB"/>
              </w:rPr>
              <w:t xml:space="preserve"> określone w stosownym ogłoszeniu lub w dokumentach zamówienia?</w:t>
            </w:r>
            <w:r w:rsidRPr="001C09C4">
              <w:rPr>
                <w:rFonts w:ascii="Times New Roman" w:eastAsia="Calibri" w:hAnsi="Times New Roman" w:cs="Times New Roman"/>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1D9FC089"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w:t>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vertAlign w:val="superscript"/>
                <w:lang w:eastAsia="en-GB"/>
              </w:rPr>
              <w:footnoteReference w:id="31"/>
            </w:r>
          </w:p>
        </w:tc>
      </w:tr>
      <w:tr w:rsidR="001C09C4" w:rsidRPr="001C09C4" w14:paraId="3AE9562C" w14:textId="77777777" w:rsidTr="00DE5D9B">
        <w:tc>
          <w:tcPr>
            <w:tcW w:w="4644" w:type="dxa"/>
            <w:shd w:val="clear" w:color="auto" w:fill="auto"/>
          </w:tcPr>
          <w:p w14:paraId="58AB0AF6"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W przypadku gdy ma zastosowanie którakolwiek z podstaw wykluczenia o charakterze wyłącznie krajowym</w:t>
            </w:r>
            <w:r w:rsidRPr="001C09C4">
              <w:rPr>
                <w:rFonts w:ascii="Times New Roman" w:eastAsia="Calibri" w:hAnsi="Times New Roman" w:cs="Times New Roman"/>
                <w:sz w:val="20"/>
                <w:szCs w:val="20"/>
                <w:lang w:eastAsia="en-GB"/>
              </w:rPr>
              <w:t xml:space="preserve">, czy wykonawca przedsięwziął środki w celu samooczyszczenia?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tak</w:t>
            </w:r>
            <w:r w:rsidRPr="001C09C4">
              <w:rPr>
                <w:rFonts w:ascii="Times New Roman" w:eastAsia="Calibri" w:hAnsi="Times New Roman" w:cs="Times New Roman"/>
                <w:sz w:val="20"/>
                <w:szCs w:val="20"/>
                <w:lang w:eastAsia="en-GB"/>
              </w:rPr>
              <w:t xml:space="preserve">, proszę opisać przedsięwzięte środki: </w:t>
            </w:r>
          </w:p>
        </w:tc>
        <w:tc>
          <w:tcPr>
            <w:tcW w:w="4645" w:type="dxa"/>
            <w:shd w:val="clear" w:color="auto" w:fill="auto"/>
          </w:tcPr>
          <w:p w14:paraId="34D06CC3"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bl>
    <w:p w14:paraId="249BADF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ype="page"/>
      </w:r>
    </w:p>
    <w:p w14:paraId="036D2690" w14:textId="77777777" w:rsidR="001C09C4" w:rsidRPr="001C09C4" w:rsidRDefault="001C09C4" w:rsidP="001C09C4">
      <w:pPr>
        <w:keepNext/>
        <w:spacing w:before="120" w:after="360" w:line="240" w:lineRule="auto"/>
        <w:jc w:val="center"/>
        <w:rPr>
          <w:rFonts w:ascii="Times New Roman" w:eastAsia="Calibri" w:hAnsi="Times New Roman" w:cs="Times New Roman"/>
          <w:b/>
          <w:sz w:val="24"/>
          <w:szCs w:val="24"/>
          <w:lang w:eastAsia="en-GB"/>
        </w:rPr>
      </w:pPr>
      <w:r w:rsidRPr="001C09C4">
        <w:rPr>
          <w:rFonts w:ascii="Times New Roman" w:eastAsia="Calibri" w:hAnsi="Times New Roman" w:cs="Times New Roman"/>
          <w:b/>
          <w:sz w:val="24"/>
          <w:szCs w:val="24"/>
          <w:lang w:eastAsia="en-GB"/>
        </w:rPr>
        <w:t>Część IV: Kryteria kwalifikacji</w:t>
      </w:r>
    </w:p>
    <w:p w14:paraId="0D6D0947"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W odniesieniu do kryteriów kwalifikacji (sekcja </w:t>
      </w:r>
      <w:r w:rsidRPr="001C09C4">
        <w:rPr>
          <w:rFonts w:ascii="Times New Roman" w:eastAsia="Calibri" w:hAnsi="Times New Roman" w:cs="Times New Roman"/>
          <w:sz w:val="20"/>
          <w:szCs w:val="20"/>
          <w:lang w:eastAsia="en-GB"/>
        </w:rPr>
        <w:sym w:font="Symbol" w:char="F061"/>
      </w:r>
      <w:r w:rsidRPr="001C09C4">
        <w:rPr>
          <w:rFonts w:ascii="Times New Roman" w:eastAsia="Calibri" w:hAnsi="Times New Roman" w:cs="Times New Roman"/>
          <w:sz w:val="20"/>
          <w:szCs w:val="20"/>
          <w:lang w:eastAsia="en-GB"/>
        </w:rPr>
        <w:t xml:space="preserve"> lub sekcje A–D w niniejszej części) wykonawca oświadcza, że:</w:t>
      </w:r>
    </w:p>
    <w:p w14:paraId="2B09ADA7"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sym w:font="Symbol" w:char="F061"/>
      </w:r>
      <w:r w:rsidRPr="001C09C4">
        <w:rPr>
          <w:rFonts w:ascii="Times New Roman" w:eastAsia="Calibri" w:hAnsi="Times New Roman" w:cs="Times New Roman"/>
          <w:smallCaps/>
          <w:sz w:val="20"/>
          <w:szCs w:val="20"/>
          <w:lang w:eastAsia="en-GB"/>
        </w:rPr>
        <w:t>: Ogólne oświadczenie dotyczące wszystkich kryteriów kwalifikacji</w:t>
      </w:r>
    </w:p>
    <w:p w14:paraId="2D57B6BC"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C09C4">
        <w:rPr>
          <w:rFonts w:ascii="Times New Roman" w:eastAsia="Calibri" w:hAnsi="Times New Roman" w:cs="Times New Roman"/>
          <w:b/>
          <w:w w:val="0"/>
          <w:sz w:val="20"/>
          <w:szCs w:val="20"/>
          <w:lang w:eastAsia="en-GB"/>
        </w:rPr>
        <w:sym w:font="Symbol" w:char="F061"/>
      </w:r>
      <w:r w:rsidRPr="001C09C4">
        <w:rPr>
          <w:rFonts w:ascii="Times New Roman" w:eastAsia="Calibri" w:hAnsi="Times New Roman" w:cs="Times New Roman"/>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09C4" w:rsidRPr="001C09C4" w14:paraId="45EFD3A3" w14:textId="77777777" w:rsidTr="00DE5D9B">
        <w:tc>
          <w:tcPr>
            <w:tcW w:w="4606" w:type="dxa"/>
            <w:shd w:val="clear" w:color="auto" w:fill="auto"/>
          </w:tcPr>
          <w:p w14:paraId="190A26B0"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Spełnienie wszystkich wymaganych kryteriów kwalifikacji</w:t>
            </w:r>
          </w:p>
        </w:tc>
        <w:tc>
          <w:tcPr>
            <w:tcW w:w="4607" w:type="dxa"/>
            <w:shd w:val="clear" w:color="auto" w:fill="auto"/>
          </w:tcPr>
          <w:p w14:paraId="357ADFFE"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EA8003B" w14:textId="77777777" w:rsidTr="00DE5D9B">
        <w:tc>
          <w:tcPr>
            <w:tcW w:w="4606" w:type="dxa"/>
            <w:shd w:val="clear" w:color="auto" w:fill="auto"/>
          </w:tcPr>
          <w:p w14:paraId="1C96EF2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Spełnia wymagane kryteria kwalifikacji:</w:t>
            </w:r>
          </w:p>
        </w:tc>
        <w:tc>
          <w:tcPr>
            <w:tcW w:w="4607" w:type="dxa"/>
            <w:shd w:val="clear" w:color="auto" w:fill="auto"/>
          </w:tcPr>
          <w:p w14:paraId="65627ED1"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w w:val="0"/>
                <w:sz w:val="20"/>
                <w:szCs w:val="20"/>
                <w:lang w:eastAsia="en-GB"/>
              </w:rPr>
              <w:t>[] Tak [] Nie</w:t>
            </w:r>
          </w:p>
        </w:tc>
      </w:tr>
    </w:tbl>
    <w:p w14:paraId="5E1D84EA"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A: Kompetencje</w:t>
      </w:r>
    </w:p>
    <w:p w14:paraId="2D80E8AA"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70B32866" w14:textId="77777777" w:rsidTr="00DE5D9B">
        <w:tc>
          <w:tcPr>
            <w:tcW w:w="4644" w:type="dxa"/>
            <w:shd w:val="clear" w:color="auto" w:fill="auto"/>
          </w:tcPr>
          <w:p w14:paraId="456A8B90"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Kompetencje</w:t>
            </w:r>
          </w:p>
        </w:tc>
        <w:tc>
          <w:tcPr>
            <w:tcW w:w="4645" w:type="dxa"/>
            <w:shd w:val="clear" w:color="auto" w:fill="auto"/>
          </w:tcPr>
          <w:p w14:paraId="2378E9EF"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0DA2F6B" w14:textId="77777777" w:rsidTr="00DE5D9B">
        <w:tc>
          <w:tcPr>
            <w:tcW w:w="4644" w:type="dxa"/>
            <w:shd w:val="clear" w:color="auto" w:fill="auto"/>
          </w:tcPr>
          <w:p w14:paraId="2421C233"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b/>
                <w:sz w:val="20"/>
                <w:szCs w:val="20"/>
                <w:lang w:eastAsia="en-GB"/>
              </w:rPr>
              <w:t>1) Figuruje w odpowiednim rejestrze zawodowym lub handlowym</w:t>
            </w:r>
            <w:r w:rsidRPr="001C09C4">
              <w:rPr>
                <w:rFonts w:ascii="Times New Roman" w:eastAsia="Calibri" w:hAnsi="Times New Roman" w:cs="Times New Roman"/>
                <w:sz w:val="20"/>
                <w:szCs w:val="20"/>
                <w:lang w:eastAsia="en-GB"/>
              </w:rPr>
              <w:t xml:space="preserve"> prowadzonym w państwie członkowskim siedziby wykonawcy</w:t>
            </w:r>
            <w:r w:rsidRPr="001C09C4">
              <w:rPr>
                <w:rFonts w:ascii="Times New Roman" w:eastAsia="Calibri" w:hAnsi="Times New Roman" w:cs="Times New Roman"/>
                <w:sz w:val="20"/>
                <w:szCs w:val="20"/>
                <w:vertAlign w:val="superscript"/>
                <w:lang w:eastAsia="en-GB"/>
              </w:rPr>
              <w:footnoteReference w:id="32"/>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Jeżeli odnośna dokumentacja jest dostępna w formie elektronicznej, proszę wskazać:</w:t>
            </w:r>
          </w:p>
        </w:tc>
        <w:tc>
          <w:tcPr>
            <w:tcW w:w="4645" w:type="dxa"/>
            <w:shd w:val="clear" w:color="auto" w:fill="auto"/>
          </w:tcPr>
          <w:p w14:paraId="3E23DCCB"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(adres internetowy, wydający urząd lub organ, dokładne dane referencyjne dokumentacji): [……][……][……]</w:t>
            </w:r>
          </w:p>
        </w:tc>
      </w:tr>
      <w:tr w:rsidR="001C09C4" w:rsidRPr="001C09C4" w14:paraId="582A591D" w14:textId="77777777" w:rsidTr="00DE5D9B">
        <w:tc>
          <w:tcPr>
            <w:tcW w:w="4644" w:type="dxa"/>
            <w:shd w:val="clear" w:color="auto" w:fill="auto"/>
          </w:tcPr>
          <w:p w14:paraId="4D59BCEA" w14:textId="77777777" w:rsidR="001C09C4" w:rsidRPr="001C09C4" w:rsidRDefault="001C09C4" w:rsidP="001C09C4">
            <w:pPr>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2) W odniesieniu do zamówień publicznych na usługi:</w:t>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sz w:val="20"/>
                <w:szCs w:val="20"/>
                <w:lang w:eastAsia="en-GB"/>
              </w:rPr>
              <w:t xml:space="preserve">Czy konieczne jest </w:t>
            </w:r>
            <w:r w:rsidRPr="001C09C4">
              <w:rPr>
                <w:rFonts w:ascii="Times New Roman" w:eastAsia="Calibri" w:hAnsi="Times New Roman" w:cs="Times New Roman"/>
                <w:b/>
                <w:sz w:val="20"/>
                <w:szCs w:val="20"/>
                <w:lang w:eastAsia="en-GB"/>
              </w:rPr>
              <w:t>posiadanie</w:t>
            </w:r>
            <w:r w:rsidRPr="001C09C4">
              <w:rPr>
                <w:rFonts w:ascii="Times New Roman" w:eastAsia="Calibri" w:hAnsi="Times New Roman" w:cs="Times New Roman"/>
                <w:sz w:val="20"/>
                <w:szCs w:val="20"/>
                <w:lang w:eastAsia="en-GB"/>
              </w:rPr>
              <w:t xml:space="preserve"> określonego </w:t>
            </w:r>
            <w:r w:rsidRPr="001C09C4">
              <w:rPr>
                <w:rFonts w:ascii="Times New Roman" w:eastAsia="Calibri" w:hAnsi="Times New Roman" w:cs="Times New Roman"/>
                <w:b/>
                <w:sz w:val="20"/>
                <w:szCs w:val="20"/>
                <w:lang w:eastAsia="en-GB"/>
              </w:rPr>
              <w:t>zezwolenia lub bycie członkiem</w:t>
            </w:r>
            <w:r w:rsidRPr="001C09C4">
              <w:rPr>
                <w:rFonts w:ascii="Times New Roman" w:eastAsia="Calibri" w:hAnsi="Times New Roman" w:cs="Times New Roman"/>
                <w:sz w:val="20"/>
                <w:szCs w:val="20"/>
                <w:lang w:eastAsia="en-GB"/>
              </w:rPr>
              <w:t xml:space="preserve"> określonej organizacji, aby mieć możliwość świadczenia usługi, o której mowa, w państwie siedziby wykonawcy?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Jeżeli odnośna dokumentacja jest dostępna w formie elektronicznej, proszę wskazać:</w:t>
            </w:r>
          </w:p>
        </w:tc>
        <w:tc>
          <w:tcPr>
            <w:tcW w:w="4645" w:type="dxa"/>
            <w:shd w:val="clear" w:color="auto" w:fill="auto"/>
          </w:tcPr>
          <w:p w14:paraId="06B13AD3"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br/>
              <w:t>[]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t>Jeżeli tak, proszę określić, o jakie zezwolenie lub status członkowski chodzi, i wskazać, czy wykonawca je posiada: [ …] []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(adres internetowy, wydający urząd lub organ, dokładne dane referencyjne dokumentacji): [……][……][……]</w:t>
            </w:r>
          </w:p>
        </w:tc>
      </w:tr>
    </w:tbl>
    <w:p w14:paraId="6BA98AAB"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B: Sytuacja ekonomiczna i finansowa</w:t>
      </w:r>
    </w:p>
    <w:p w14:paraId="6239B9DB"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57654C17" w14:textId="77777777" w:rsidTr="00DE5D9B">
        <w:tc>
          <w:tcPr>
            <w:tcW w:w="4644" w:type="dxa"/>
            <w:shd w:val="clear" w:color="auto" w:fill="auto"/>
          </w:tcPr>
          <w:p w14:paraId="5B9BEA96"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Sytuacja ekonomiczna i finansowa</w:t>
            </w:r>
          </w:p>
        </w:tc>
        <w:tc>
          <w:tcPr>
            <w:tcW w:w="4645" w:type="dxa"/>
            <w:shd w:val="clear" w:color="auto" w:fill="auto"/>
          </w:tcPr>
          <w:p w14:paraId="07836924"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462E75E" w14:textId="77777777" w:rsidTr="00DE5D9B">
        <w:tc>
          <w:tcPr>
            <w:tcW w:w="4644" w:type="dxa"/>
            <w:shd w:val="clear" w:color="auto" w:fill="auto"/>
          </w:tcPr>
          <w:p w14:paraId="6424E92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1a) Jego („ogólny”) </w:t>
            </w:r>
            <w:r w:rsidRPr="001C09C4">
              <w:rPr>
                <w:rFonts w:ascii="Times New Roman" w:eastAsia="Calibri" w:hAnsi="Times New Roman" w:cs="Times New Roman"/>
                <w:b/>
                <w:sz w:val="20"/>
                <w:szCs w:val="20"/>
                <w:lang w:eastAsia="en-GB"/>
              </w:rPr>
              <w:t>roczny obrót</w:t>
            </w:r>
            <w:r w:rsidRPr="001C09C4">
              <w:rPr>
                <w:rFonts w:ascii="Times New Roman" w:eastAsia="Calibri" w:hAnsi="Times New Roman" w:cs="Times New Roman"/>
                <w:sz w:val="20"/>
                <w:szCs w:val="20"/>
                <w:lang w:eastAsia="en-GB"/>
              </w:rPr>
              <w:t xml:space="preserve"> w ciągu określonej liczby lat obrotowych wymaganej w stosownym ogłoszeniu lub dokumentach zamówienia jest następujący</w:t>
            </w:r>
            <w:r w:rsidRPr="001C09C4">
              <w:rPr>
                <w:rFonts w:ascii="Times New Roman" w:eastAsia="Calibri" w:hAnsi="Times New Roman" w:cs="Times New Roman"/>
                <w:b/>
                <w:sz w:val="20"/>
                <w:szCs w:val="20"/>
                <w:lang w:eastAsia="en-GB"/>
              </w:rPr>
              <w:t>:</w:t>
            </w:r>
            <w:r w:rsidRPr="001C09C4">
              <w:rPr>
                <w:rFonts w:ascii="Times New Roman" w:eastAsia="Calibri" w:hAnsi="Times New Roman" w:cs="Times New Roman"/>
                <w:b/>
                <w:sz w:val="20"/>
                <w:szCs w:val="20"/>
                <w:lang w:eastAsia="en-GB"/>
              </w:rPr>
              <w:br/>
              <w:t>i/lub</w:t>
            </w:r>
            <w:r w:rsidRPr="001C09C4">
              <w:rPr>
                <w:rFonts w:ascii="Times New Roman" w:eastAsia="Calibri" w:hAnsi="Times New Roman" w:cs="Times New Roman"/>
                <w:sz w:val="20"/>
                <w:szCs w:val="20"/>
                <w:lang w:eastAsia="en-GB"/>
              </w:rPr>
              <w:br/>
              <w:t xml:space="preserve">1b) Jego </w:t>
            </w:r>
            <w:r w:rsidRPr="001C09C4">
              <w:rPr>
                <w:rFonts w:ascii="Times New Roman" w:eastAsia="Calibri" w:hAnsi="Times New Roman" w:cs="Times New Roman"/>
                <w:b/>
                <w:sz w:val="20"/>
                <w:szCs w:val="20"/>
                <w:lang w:eastAsia="en-GB"/>
              </w:rPr>
              <w:t>średni</w:t>
            </w:r>
            <w:r w:rsidRPr="001C09C4">
              <w:rPr>
                <w:rFonts w:ascii="Times New Roman" w:eastAsia="Calibri" w:hAnsi="Times New Roman" w:cs="Times New Roman"/>
                <w:sz w:val="20"/>
                <w:szCs w:val="20"/>
                <w:lang w:eastAsia="en-GB"/>
              </w:rPr>
              <w:t xml:space="preserve"> roczny </w:t>
            </w:r>
            <w:r w:rsidRPr="001C09C4">
              <w:rPr>
                <w:rFonts w:ascii="Times New Roman" w:eastAsia="Calibri" w:hAnsi="Times New Roman" w:cs="Times New Roman"/>
                <w:b/>
                <w:sz w:val="20"/>
                <w:szCs w:val="20"/>
                <w:lang w:eastAsia="en-GB"/>
              </w:rPr>
              <w:t>obrót w ciągu określonej liczby lat wymaganej w stosownym ogłoszeniu lub dokumentach zamówienia jest następujący</w:t>
            </w:r>
            <w:r w:rsidRPr="001C09C4">
              <w:rPr>
                <w:rFonts w:ascii="Times New Roman" w:eastAsia="Calibri" w:hAnsi="Times New Roman" w:cs="Times New Roman"/>
                <w:b/>
                <w:sz w:val="20"/>
                <w:szCs w:val="20"/>
                <w:vertAlign w:val="superscript"/>
                <w:lang w:eastAsia="en-GB"/>
              </w:rPr>
              <w:footnoteReference w:id="33"/>
            </w:r>
            <w:r w:rsidRPr="001C09C4">
              <w:rPr>
                <w:rFonts w:ascii="Times New Roman" w:eastAsia="Calibri" w:hAnsi="Times New Roman" w:cs="Times New Roman"/>
                <w:b/>
                <w:sz w:val="20"/>
                <w:szCs w:val="20"/>
                <w:lang w:eastAsia="en-GB"/>
              </w:rPr>
              <w:t xml:space="preserve"> (</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b/>
                <w:sz w:val="20"/>
                <w:szCs w:val="20"/>
                <w:lang w:eastAsia="en-GB"/>
              </w:rPr>
              <w:t>:</w:t>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sz w:val="20"/>
                <w:szCs w:val="20"/>
                <w:lang w:eastAsia="en-GB"/>
              </w:rPr>
              <w:t>Jeżeli odnośna dokumentacja jest dostępna w formie elektronicznej, proszę wskazać:</w:t>
            </w:r>
          </w:p>
        </w:tc>
        <w:tc>
          <w:tcPr>
            <w:tcW w:w="4645" w:type="dxa"/>
            <w:shd w:val="clear" w:color="auto" w:fill="auto"/>
          </w:tcPr>
          <w:p w14:paraId="7711F62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rok: [……] obrót: [……] […] waluta</w:t>
            </w:r>
            <w:r w:rsidRPr="001C09C4">
              <w:rPr>
                <w:rFonts w:ascii="Times New Roman" w:eastAsia="Calibri" w:hAnsi="Times New Roman" w:cs="Times New Roman"/>
                <w:sz w:val="20"/>
                <w:szCs w:val="20"/>
                <w:lang w:eastAsia="en-GB"/>
              </w:rPr>
              <w:br/>
              <w:t>rok: [……] obrót: [……] […] waluta</w:t>
            </w:r>
            <w:r w:rsidRPr="001C09C4">
              <w:rPr>
                <w:rFonts w:ascii="Times New Roman" w:eastAsia="Calibri" w:hAnsi="Times New Roman" w:cs="Times New Roman"/>
                <w:sz w:val="20"/>
                <w:szCs w:val="20"/>
                <w:lang w:eastAsia="en-GB"/>
              </w:rPr>
              <w:br/>
              <w:t>rok: [……] obrót: [……] […] waluta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(liczba lat, średni obrót)</w:t>
            </w:r>
            <w:r w:rsidRPr="001C09C4">
              <w:rPr>
                <w:rFonts w:ascii="Times New Roman" w:eastAsia="Calibri" w:hAnsi="Times New Roman" w:cs="Times New Roman"/>
                <w:b/>
                <w:sz w:val="20"/>
                <w:szCs w:val="20"/>
                <w:lang w:eastAsia="en-GB"/>
              </w:rPr>
              <w:t>:</w:t>
            </w:r>
            <w:r w:rsidRPr="001C09C4">
              <w:rPr>
                <w:rFonts w:ascii="Times New Roman" w:eastAsia="Calibri" w:hAnsi="Times New Roman" w:cs="Times New Roman"/>
                <w:sz w:val="20"/>
                <w:szCs w:val="20"/>
                <w:lang w:eastAsia="en-GB"/>
              </w:rPr>
              <w:t xml:space="preserve"> [……], [……] […] waluta</w:t>
            </w:r>
            <w:r w:rsidRPr="001C09C4">
              <w:rPr>
                <w:rFonts w:ascii="Times New Roman" w:eastAsia="Calibri" w:hAnsi="Times New Roman" w:cs="Times New Roman"/>
                <w:sz w:val="20"/>
                <w:szCs w:val="20"/>
                <w:lang w:eastAsia="en-GB"/>
              </w:rPr>
              <w:br/>
            </w:r>
          </w:p>
          <w:p w14:paraId="071D26B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(adres internetowy, wydający urząd lub organ, dokładne dane referencyjne dokumentacji): [……][……][……]</w:t>
            </w:r>
          </w:p>
        </w:tc>
      </w:tr>
      <w:tr w:rsidR="001C09C4" w:rsidRPr="001C09C4" w14:paraId="30B6B78B" w14:textId="77777777" w:rsidTr="00DE5D9B">
        <w:tc>
          <w:tcPr>
            <w:tcW w:w="4644" w:type="dxa"/>
            <w:shd w:val="clear" w:color="auto" w:fill="auto"/>
          </w:tcPr>
          <w:p w14:paraId="6152AD0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2a) Jego roczny („specyficzny”) </w:t>
            </w:r>
            <w:r w:rsidRPr="001C09C4">
              <w:rPr>
                <w:rFonts w:ascii="Times New Roman" w:eastAsia="Calibri" w:hAnsi="Times New Roman" w:cs="Times New Roman"/>
                <w:b/>
                <w:sz w:val="20"/>
                <w:szCs w:val="20"/>
                <w:lang w:eastAsia="en-GB"/>
              </w:rPr>
              <w:t>obrót w obszarze działalności gospodarczej objętym zamówieniem</w:t>
            </w:r>
            <w:r w:rsidRPr="001C09C4">
              <w:rPr>
                <w:rFonts w:ascii="Times New Roman" w:eastAsia="Calibri" w:hAnsi="Times New Roman" w:cs="Times New Roman"/>
                <w:sz w:val="20"/>
                <w:szCs w:val="20"/>
                <w:lang w:eastAsia="en-GB"/>
              </w:rPr>
              <w:t xml:space="preserve"> i określonym w stosownym ogłoszeniu lub dokumentach zamówienia w ciągu wymaganej liczby lat obrotowych jest następujący:</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i/lub</w:t>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sz w:val="20"/>
                <w:szCs w:val="20"/>
                <w:lang w:eastAsia="en-GB"/>
              </w:rPr>
              <w:t xml:space="preserve">2b) Jego </w:t>
            </w:r>
            <w:r w:rsidRPr="001C09C4">
              <w:rPr>
                <w:rFonts w:ascii="Times New Roman" w:eastAsia="Calibri" w:hAnsi="Times New Roman" w:cs="Times New Roman"/>
                <w:b/>
                <w:sz w:val="20"/>
                <w:szCs w:val="20"/>
                <w:lang w:eastAsia="en-GB"/>
              </w:rPr>
              <w:t>średni</w:t>
            </w:r>
            <w:r w:rsidRPr="001C09C4">
              <w:rPr>
                <w:rFonts w:ascii="Times New Roman" w:eastAsia="Calibri" w:hAnsi="Times New Roman" w:cs="Times New Roman"/>
                <w:sz w:val="20"/>
                <w:szCs w:val="20"/>
                <w:lang w:eastAsia="en-GB"/>
              </w:rPr>
              <w:t xml:space="preserve"> roczny </w:t>
            </w:r>
            <w:r w:rsidRPr="001C09C4">
              <w:rPr>
                <w:rFonts w:ascii="Times New Roman" w:eastAsia="Calibri" w:hAnsi="Times New Roman" w:cs="Times New Roman"/>
                <w:b/>
                <w:sz w:val="20"/>
                <w:szCs w:val="20"/>
                <w:lang w:eastAsia="en-GB"/>
              </w:rPr>
              <w:t>obrót w przedmiotowym obszarze i w ciągu określonej liczby lat wymaganej w stosownym ogłoszeniu lub dokumentach zamówienia jest następujący</w:t>
            </w:r>
            <w:r w:rsidRPr="001C09C4">
              <w:rPr>
                <w:rFonts w:ascii="Times New Roman" w:eastAsia="Calibri" w:hAnsi="Times New Roman" w:cs="Times New Roman"/>
                <w:b/>
                <w:sz w:val="20"/>
                <w:szCs w:val="20"/>
                <w:vertAlign w:val="superscript"/>
                <w:lang w:eastAsia="en-GB"/>
              </w:rPr>
              <w:footnoteReference w:id="34"/>
            </w:r>
            <w:r w:rsidRPr="001C09C4">
              <w:rPr>
                <w:rFonts w:ascii="Times New Roman" w:eastAsia="Calibri" w:hAnsi="Times New Roman" w:cs="Times New Roman"/>
                <w:b/>
                <w:sz w:val="20"/>
                <w:szCs w:val="20"/>
                <w:lang w:eastAsia="en-GB"/>
              </w:rPr>
              <w:t>:</w:t>
            </w:r>
            <w:r w:rsidRPr="001C09C4">
              <w:rPr>
                <w:rFonts w:ascii="Times New Roman" w:eastAsia="Calibri" w:hAnsi="Times New Roman" w:cs="Times New Roman"/>
                <w:b/>
                <w:sz w:val="20"/>
                <w:szCs w:val="20"/>
                <w:lang w:eastAsia="en-GB"/>
              </w:rPr>
              <w:br/>
            </w:r>
            <w:r w:rsidRPr="001C09C4">
              <w:rPr>
                <w:rFonts w:ascii="Times New Roman" w:eastAsia="Calibri" w:hAnsi="Times New Roman" w:cs="Times New Roman"/>
                <w:sz w:val="20"/>
                <w:szCs w:val="20"/>
                <w:lang w:eastAsia="en-GB"/>
              </w:rPr>
              <w:t>Jeżeli odnośna dokumentacja jest dostępna w formie elektronicznej, proszę wskazać:</w:t>
            </w:r>
          </w:p>
        </w:tc>
        <w:tc>
          <w:tcPr>
            <w:tcW w:w="4645" w:type="dxa"/>
            <w:shd w:val="clear" w:color="auto" w:fill="auto"/>
          </w:tcPr>
          <w:p w14:paraId="3BC5DCDC"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rok: [……] obrót: [……] […] waluta</w:t>
            </w:r>
            <w:r w:rsidRPr="001C09C4">
              <w:rPr>
                <w:rFonts w:ascii="Times New Roman" w:eastAsia="Calibri" w:hAnsi="Times New Roman" w:cs="Times New Roman"/>
                <w:sz w:val="20"/>
                <w:szCs w:val="20"/>
                <w:lang w:eastAsia="en-GB"/>
              </w:rPr>
              <w:br/>
              <w:t>rok: [……] obrót: [……] […] waluta</w:t>
            </w:r>
            <w:r w:rsidRPr="001C09C4">
              <w:rPr>
                <w:rFonts w:ascii="Times New Roman" w:eastAsia="Calibri" w:hAnsi="Times New Roman" w:cs="Times New Roman"/>
                <w:sz w:val="20"/>
                <w:szCs w:val="20"/>
                <w:lang w:eastAsia="en-GB"/>
              </w:rPr>
              <w:br/>
              <w:t>rok: [……] obrót: [……] […] waluta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(liczba lat, średni obrót)</w:t>
            </w:r>
            <w:r w:rsidRPr="001C09C4">
              <w:rPr>
                <w:rFonts w:ascii="Times New Roman" w:eastAsia="Calibri" w:hAnsi="Times New Roman" w:cs="Times New Roman"/>
                <w:b/>
                <w:sz w:val="20"/>
                <w:szCs w:val="20"/>
                <w:lang w:eastAsia="en-GB"/>
              </w:rPr>
              <w:t>:</w:t>
            </w:r>
            <w:r w:rsidRPr="001C09C4">
              <w:rPr>
                <w:rFonts w:ascii="Times New Roman" w:eastAsia="Calibri" w:hAnsi="Times New Roman" w:cs="Times New Roman"/>
                <w:sz w:val="20"/>
                <w:szCs w:val="20"/>
                <w:lang w:eastAsia="en-GB"/>
              </w:rPr>
              <w:t xml:space="preserve"> [……], [……] […] waluta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p>
        </w:tc>
      </w:tr>
      <w:tr w:rsidR="001C09C4" w:rsidRPr="001C09C4" w14:paraId="07FA47BC" w14:textId="77777777" w:rsidTr="00DE5D9B">
        <w:tc>
          <w:tcPr>
            <w:tcW w:w="4644" w:type="dxa"/>
            <w:shd w:val="clear" w:color="auto" w:fill="auto"/>
          </w:tcPr>
          <w:p w14:paraId="6CAC1E3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2112D0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010753E1" w14:textId="77777777" w:rsidTr="00DE5D9B">
        <w:tc>
          <w:tcPr>
            <w:tcW w:w="4644" w:type="dxa"/>
            <w:shd w:val="clear" w:color="auto" w:fill="auto"/>
          </w:tcPr>
          <w:p w14:paraId="279E9C03"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4) W odniesieniu do </w:t>
            </w:r>
            <w:r w:rsidRPr="001C09C4">
              <w:rPr>
                <w:rFonts w:ascii="Times New Roman" w:eastAsia="Calibri" w:hAnsi="Times New Roman" w:cs="Times New Roman"/>
                <w:b/>
                <w:sz w:val="20"/>
                <w:szCs w:val="20"/>
                <w:lang w:eastAsia="en-GB"/>
              </w:rPr>
              <w:t>wskaźników finansowych</w:t>
            </w:r>
            <w:r w:rsidRPr="001C09C4">
              <w:rPr>
                <w:rFonts w:ascii="Times New Roman" w:eastAsia="Calibri" w:hAnsi="Times New Roman" w:cs="Times New Roman"/>
                <w:b/>
                <w:sz w:val="20"/>
                <w:szCs w:val="20"/>
                <w:vertAlign w:val="superscript"/>
                <w:lang w:eastAsia="en-GB"/>
              </w:rPr>
              <w:footnoteReference w:id="35"/>
            </w:r>
            <w:r w:rsidRPr="001C09C4">
              <w:rPr>
                <w:rFonts w:ascii="Times New Roman" w:eastAsia="Calibri" w:hAnsi="Times New Roman" w:cs="Times New Roman"/>
                <w:sz w:val="20"/>
                <w:szCs w:val="20"/>
                <w:lang w:eastAsia="en-GB"/>
              </w:rPr>
              <w:t xml:space="preserve"> określonych w stosownym ogłoszeniu lub dokumentach zamówienia wykonawca oświadcza, że aktualna(-e) wartość(-ci) wymaganego(-</w:t>
            </w:r>
            <w:proofErr w:type="spellStart"/>
            <w:r w:rsidRPr="001C09C4">
              <w:rPr>
                <w:rFonts w:ascii="Times New Roman" w:eastAsia="Calibri" w:hAnsi="Times New Roman" w:cs="Times New Roman"/>
                <w:sz w:val="20"/>
                <w:szCs w:val="20"/>
                <w:lang w:eastAsia="en-GB"/>
              </w:rPr>
              <w:t>ych</w:t>
            </w:r>
            <w:proofErr w:type="spellEnd"/>
            <w:r w:rsidRPr="001C09C4">
              <w:rPr>
                <w:rFonts w:ascii="Times New Roman" w:eastAsia="Calibri" w:hAnsi="Times New Roman" w:cs="Times New Roman"/>
                <w:sz w:val="20"/>
                <w:szCs w:val="20"/>
                <w:lang w:eastAsia="en-GB"/>
              </w:rPr>
              <w:t>) wskaźnika(-ów) jest (są) następująca(-e):</w:t>
            </w:r>
            <w:r w:rsidRPr="001C09C4">
              <w:rPr>
                <w:rFonts w:ascii="Times New Roman" w:eastAsia="Calibri" w:hAnsi="Times New Roman" w:cs="Times New Roman"/>
                <w:sz w:val="20"/>
                <w:szCs w:val="20"/>
                <w:lang w:eastAsia="en-GB"/>
              </w:rPr>
              <w:br/>
              <w:t>Jeżeli odnośna dokumentacja jest dostępna w formie elektronicznej, proszę wskazać:</w:t>
            </w:r>
          </w:p>
        </w:tc>
        <w:tc>
          <w:tcPr>
            <w:tcW w:w="4645" w:type="dxa"/>
            <w:shd w:val="clear" w:color="auto" w:fill="auto"/>
          </w:tcPr>
          <w:p w14:paraId="0AD3F91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(określenie wymaganego wskaźnika – stosunek X do Y</w:t>
            </w:r>
            <w:r w:rsidRPr="001C09C4">
              <w:rPr>
                <w:rFonts w:ascii="Times New Roman" w:eastAsia="Calibri" w:hAnsi="Times New Roman" w:cs="Times New Roman"/>
                <w:sz w:val="20"/>
                <w:szCs w:val="20"/>
                <w:vertAlign w:val="superscript"/>
                <w:lang w:eastAsia="en-GB"/>
              </w:rPr>
              <w:footnoteReference w:id="36"/>
            </w:r>
            <w:r w:rsidRPr="001C09C4">
              <w:rPr>
                <w:rFonts w:ascii="Times New Roman" w:eastAsia="Calibri" w:hAnsi="Times New Roman" w:cs="Times New Roman"/>
                <w:sz w:val="20"/>
                <w:szCs w:val="20"/>
                <w:lang w:eastAsia="en-GB"/>
              </w:rPr>
              <w:t xml:space="preserve"> – oraz wartość):</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vertAlign w:val="superscript"/>
                <w:lang w:eastAsia="en-GB"/>
              </w:rPr>
              <w:footnoteReference w:id="37"/>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i/>
                <w:sz w:val="20"/>
                <w:szCs w:val="20"/>
                <w:lang w:eastAsia="en-GB"/>
              </w:rPr>
              <w:br/>
            </w:r>
            <w:r w:rsidRPr="001C09C4">
              <w:rPr>
                <w:rFonts w:ascii="Times New Roman" w:eastAsia="Calibri" w:hAnsi="Times New Roman" w:cs="Times New Roman"/>
                <w:i/>
                <w:sz w:val="20"/>
                <w:szCs w:val="20"/>
                <w:lang w:eastAsia="en-GB"/>
              </w:rPr>
              <w:br/>
            </w:r>
            <w:r w:rsidRPr="001C09C4">
              <w:rPr>
                <w:rFonts w:ascii="Times New Roman" w:eastAsia="Calibri" w:hAnsi="Times New Roman" w:cs="Times New Roman"/>
                <w:sz w:val="20"/>
                <w:szCs w:val="20"/>
                <w:lang w:eastAsia="en-GB"/>
              </w:rPr>
              <w:t>(adres internetowy, wydający urząd lub organ, dokładne dane referencyjne dokumentacji): [……][……][……]</w:t>
            </w:r>
          </w:p>
        </w:tc>
      </w:tr>
      <w:tr w:rsidR="001C09C4" w:rsidRPr="001C09C4" w14:paraId="328C053E" w14:textId="77777777" w:rsidTr="00DE5D9B">
        <w:tc>
          <w:tcPr>
            <w:tcW w:w="4644" w:type="dxa"/>
            <w:shd w:val="clear" w:color="auto" w:fill="auto"/>
          </w:tcPr>
          <w:p w14:paraId="1129898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5) W ramach </w:t>
            </w:r>
            <w:r w:rsidRPr="001C09C4">
              <w:rPr>
                <w:rFonts w:ascii="Times New Roman" w:eastAsia="Calibri" w:hAnsi="Times New Roman" w:cs="Times New Roman"/>
                <w:b/>
                <w:sz w:val="20"/>
                <w:szCs w:val="20"/>
                <w:lang w:eastAsia="en-GB"/>
              </w:rPr>
              <w:t>ubezpieczenia z tytułu ryzyka zawodowego</w:t>
            </w:r>
            <w:r w:rsidRPr="001C09C4">
              <w:rPr>
                <w:rFonts w:ascii="Times New Roman" w:eastAsia="Calibri" w:hAnsi="Times New Roman" w:cs="Times New Roman"/>
                <w:sz w:val="20"/>
                <w:szCs w:val="20"/>
                <w:lang w:eastAsia="en-GB"/>
              </w:rPr>
              <w:t xml:space="preserve"> wykonawca jest ubezpieczony na następującą kwotę:</w:t>
            </w:r>
            <w:r w:rsidRPr="001C09C4">
              <w:rPr>
                <w:rFonts w:ascii="Times New Roman" w:eastAsia="Calibri" w:hAnsi="Times New Roman" w:cs="Times New Roman"/>
                <w:sz w:val="20"/>
                <w:szCs w:val="20"/>
                <w:lang w:eastAsia="en-GB"/>
              </w:rPr>
              <w:br/>
              <w:t>Jeżeli te informacje są dostępne w formie elektronicznej, proszę wskazać:</w:t>
            </w:r>
          </w:p>
        </w:tc>
        <w:tc>
          <w:tcPr>
            <w:tcW w:w="4645" w:type="dxa"/>
            <w:shd w:val="clear" w:color="auto" w:fill="auto"/>
          </w:tcPr>
          <w:p w14:paraId="018DA8A9"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 waluta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p>
        </w:tc>
      </w:tr>
      <w:tr w:rsidR="001C09C4" w:rsidRPr="001C09C4" w14:paraId="0E3FB80D" w14:textId="77777777" w:rsidTr="00DE5D9B">
        <w:tc>
          <w:tcPr>
            <w:tcW w:w="4644" w:type="dxa"/>
            <w:shd w:val="clear" w:color="auto" w:fill="auto"/>
          </w:tcPr>
          <w:p w14:paraId="40B1F34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6) W odniesieniu do </w:t>
            </w:r>
            <w:r w:rsidRPr="001C09C4">
              <w:rPr>
                <w:rFonts w:ascii="Times New Roman" w:eastAsia="Calibri" w:hAnsi="Times New Roman" w:cs="Times New Roman"/>
                <w:b/>
                <w:sz w:val="20"/>
                <w:szCs w:val="20"/>
                <w:lang w:eastAsia="en-GB"/>
              </w:rPr>
              <w:t>innych ewentualnych wymogów ekonomicznych lub finansowych</w:t>
            </w:r>
            <w:r w:rsidRPr="001C09C4">
              <w:rPr>
                <w:rFonts w:ascii="Times New Roman" w:eastAsia="Calibri" w:hAnsi="Times New Roman" w:cs="Times New Roman"/>
                <w:sz w:val="20"/>
                <w:szCs w:val="20"/>
                <w:lang w:eastAsia="en-GB"/>
              </w:rPr>
              <w:t>, które mogły zostać określone w stosownym ogłoszeniu lub dokumentach zamówienia, wykonawca oświadcza, że</w:t>
            </w:r>
            <w:r w:rsidRPr="001C09C4">
              <w:rPr>
                <w:rFonts w:ascii="Times New Roman" w:eastAsia="Calibri" w:hAnsi="Times New Roman" w:cs="Times New Roman"/>
                <w:sz w:val="20"/>
                <w:szCs w:val="20"/>
                <w:lang w:eastAsia="en-GB"/>
              </w:rPr>
              <w:br/>
              <w:t xml:space="preserve">Jeżeli odnośna dokumentacja, która </w:t>
            </w:r>
            <w:r w:rsidRPr="001C09C4">
              <w:rPr>
                <w:rFonts w:ascii="Times New Roman" w:eastAsia="Calibri" w:hAnsi="Times New Roman" w:cs="Times New Roman"/>
                <w:b/>
                <w:sz w:val="20"/>
                <w:szCs w:val="20"/>
                <w:lang w:eastAsia="en-GB"/>
              </w:rPr>
              <w:t>mogła</w:t>
            </w:r>
            <w:r w:rsidRPr="001C09C4">
              <w:rPr>
                <w:rFonts w:ascii="Times New Roman" w:eastAsia="Calibri" w:hAnsi="Times New Roman" w:cs="Times New Roman"/>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5CFC18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p>
        </w:tc>
      </w:tr>
    </w:tbl>
    <w:p w14:paraId="3D848F0F"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r w:rsidRPr="001C09C4">
        <w:rPr>
          <w:rFonts w:ascii="Times New Roman" w:eastAsia="Calibri" w:hAnsi="Times New Roman" w:cs="Times New Roman"/>
          <w:smallCaps/>
          <w:sz w:val="20"/>
          <w:szCs w:val="20"/>
          <w:lang w:eastAsia="en-GB"/>
        </w:rPr>
        <w:t>C: Zdolność techniczna i zawodowa</w:t>
      </w:r>
    </w:p>
    <w:p w14:paraId="2170FF1A"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2383255C" w14:textId="77777777" w:rsidTr="00DE5D9B">
        <w:tc>
          <w:tcPr>
            <w:tcW w:w="4644" w:type="dxa"/>
            <w:shd w:val="clear" w:color="auto" w:fill="auto"/>
          </w:tcPr>
          <w:p w14:paraId="06F75B52"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bookmarkStart w:id="4" w:name="_DV_M4300"/>
            <w:bookmarkStart w:id="5" w:name="_DV_M4301"/>
            <w:bookmarkEnd w:id="4"/>
            <w:bookmarkEnd w:id="5"/>
            <w:r w:rsidRPr="001C09C4">
              <w:rPr>
                <w:rFonts w:ascii="Times New Roman" w:eastAsia="Calibri" w:hAnsi="Times New Roman" w:cs="Times New Roman"/>
                <w:b/>
                <w:sz w:val="20"/>
                <w:szCs w:val="20"/>
                <w:lang w:eastAsia="en-GB"/>
              </w:rPr>
              <w:t>Zdolność techniczna i zawodowa</w:t>
            </w:r>
          </w:p>
        </w:tc>
        <w:tc>
          <w:tcPr>
            <w:tcW w:w="4645" w:type="dxa"/>
            <w:shd w:val="clear" w:color="auto" w:fill="auto"/>
          </w:tcPr>
          <w:p w14:paraId="5A770838" w14:textId="77777777" w:rsidR="001C09C4" w:rsidRPr="001C09C4" w:rsidRDefault="001C09C4" w:rsidP="001C09C4">
            <w:pPr>
              <w:spacing w:before="120" w:after="120" w:line="240" w:lineRule="auto"/>
              <w:jc w:val="both"/>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Odpowiedź:</w:t>
            </w:r>
          </w:p>
        </w:tc>
      </w:tr>
      <w:tr w:rsidR="001C09C4" w:rsidRPr="001C09C4" w14:paraId="06074071" w14:textId="77777777" w:rsidTr="00DE5D9B">
        <w:tc>
          <w:tcPr>
            <w:tcW w:w="4644" w:type="dxa"/>
            <w:shd w:val="clear" w:color="auto" w:fill="auto"/>
          </w:tcPr>
          <w:p w14:paraId="793D0C2A"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shd w:val="clear" w:color="auto" w:fill="FFFFFF"/>
                <w:lang w:eastAsia="en-GB"/>
              </w:rPr>
              <w:t xml:space="preserve">1a) Jedynie w odniesieniu do </w:t>
            </w:r>
            <w:r w:rsidRPr="001C09C4">
              <w:rPr>
                <w:rFonts w:ascii="Times New Roman" w:eastAsia="Calibri" w:hAnsi="Times New Roman" w:cs="Times New Roman"/>
                <w:b/>
                <w:sz w:val="20"/>
                <w:szCs w:val="20"/>
                <w:shd w:val="clear" w:color="auto" w:fill="FFFFFF"/>
                <w:lang w:eastAsia="en-GB"/>
              </w:rPr>
              <w:t>zamówień publicznych na roboty budowlane</w:t>
            </w:r>
            <w:r w:rsidRPr="001C09C4">
              <w:rPr>
                <w:rFonts w:ascii="Times New Roman" w:eastAsia="Calibri" w:hAnsi="Times New Roman" w:cs="Times New Roman"/>
                <w:sz w:val="20"/>
                <w:szCs w:val="20"/>
                <w:shd w:val="clear" w:color="auto" w:fill="FFFFFF"/>
                <w:lang w:eastAsia="en-GB"/>
              </w:rPr>
              <w:t>:</w:t>
            </w:r>
            <w:r w:rsidRPr="001C09C4">
              <w:rPr>
                <w:rFonts w:ascii="Times New Roman" w:eastAsia="Calibri" w:hAnsi="Times New Roman" w:cs="Times New Roman"/>
                <w:sz w:val="20"/>
                <w:szCs w:val="20"/>
                <w:shd w:val="clear" w:color="auto" w:fill="BFBFBF"/>
                <w:lang w:eastAsia="en-GB"/>
              </w:rPr>
              <w:br/>
            </w:r>
            <w:r w:rsidRPr="001C09C4">
              <w:rPr>
                <w:rFonts w:ascii="Times New Roman" w:eastAsia="Calibri" w:hAnsi="Times New Roman" w:cs="Times New Roman"/>
                <w:sz w:val="20"/>
                <w:szCs w:val="20"/>
                <w:lang w:eastAsia="en-GB"/>
              </w:rPr>
              <w:t>W okresie odniesienia</w:t>
            </w:r>
            <w:r w:rsidRPr="001C09C4">
              <w:rPr>
                <w:rFonts w:ascii="Times New Roman" w:eastAsia="Calibri" w:hAnsi="Times New Roman" w:cs="Times New Roman"/>
                <w:sz w:val="20"/>
                <w:szCs w:val="20"/>
                <w:vertAlign w:val="superscript"/>
                <w:lang w:eastAsia="en-GB"/>
              </w:rPr>
              <w:footnoteReference w:id="38"/>
            </w:r>
            <w:r w:rsidRPr="001C09C4">
              <w:rPr>
                <w:rFonts w:ascii="Times New Roman" w:eastAsia="Calibri" w:hAnsi="Times New Roman" w:cs="Times New Roman"/>
                <w:sz w:val="20"/>
                <w:szCs w:val="20"/>
                <w:lang w:eastAsia="en-GB"/>
              </w:rPr>
              <w:t xml:space="preserve"> wykonawca </w:t>
            </w:r>
            <w:r w:rsidRPr="001C09C4">
              <w:rPr>
                <w:rFonts w:ascii="Times New Roman" w:eastAsia="Calibri" w:hAnsi="Times New Roman" w:cs="Times New Roman"/>
                <w:b/>
                <w:sz w:val="20"/>
                <w:szCs w:val="20"/>
                <w:lang w:eastAsia="en-GB"/>
              </w:rPr>
              <w:t>wykonał następujące roboty budowlane określonego rodzaju</w:t>
            </w:r>
            <w:r w:rsidRPr="001C09C4">
              <w:rPr>
                <w:rFonts w:ascii="Times New Roman" w:eastAsia="Calibri" w:hAnsi="Times New Roman" w:cs="Times New Roman"/>
                <w:sz w:val="20"/>
                <w:szCs w:val="20"/>
                <w:lang w:eastAsia="en-GB"/>
              </w:rPr>
              <w:t xml:space="preserve">: </w:t>
            </w:r>
            <w:r w:rsidRPr="001C09C4">
              <w:rPr>
                <w:rFonts w:ascii="Times New Roman" w:eastAsia="Calibri" w:hAnsi="Times New Roman" w:cs="Times New Roman"/>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608ADF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Liczba lat (okres ten został wskazany w stosownym ogłoszeniu lub dokumentach zamówienia): […]</w:t>
            </w:r>
            <w:r w:rsidRPr="001C09C4">
              <w:rPr>
                <w:rFonts w:ascii="Times New Roman" w:eastAsia="Calibri" w:hAnsi="Times New Roman" w:cs="Times New Roman"/>
                <w:sz w:val="20"/>
                <w:szCs w:val="20"/>
                <w:lang w:eastAsia="en-GB"/>
              </w:rPr>
              <w:br/>
              <w:t>Roboty budowlane: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p>
        </w:tc>
      </w:tr>
      <w:tr w:rsidR="001C09C4" w:rsidRPr="001C09C4" w14:paraId="04AC7641" w14:textId="77777777" w:rsidTr="00DE5D9B">
        <w:tc>
          <w:tcPr>
            <w:tcW w:w="4644" w:type="dxa"/>
            <w:shd w:val="clear" w:color="auto" w:fill="auto"/>
          </w:tcPr>
          <w:p w14:paraId="5F3FE2C0" w14:textId="77777777" w:rsidR="001C09C4" w:rsidRPr="001C09C4" w:rsidRDefault="001C09C4" w:rsidP="001C09C4">
            <w:pPr>
              <w:spacing w:before="120" w:after="120" w:line="240" w:lineRule="auto"/>
              <w:rPr>
                <w:rFonts w:ascii="Times New Roman" w:eastAsia="Calibri" w:hAnsi="Times New Roman" w:cs="Times New Roman"/>
                <w:sz w:val="20"/>
                <w:szCs w:val="20"/>
                <w:shd w:val="clear" w:color="auto" w:fill="BFBFBF"/>
                <w:lang w:eastAsia="en-GB"/>
              </w:rPr>
            </w:pPr>
            <w:r w:rsidRPr="001C09C4">
              <w:rPr>
                <w:rFonts w:ascii="Times New Roman" w:eastAsia="Calibri" w:hAnsi="Times New Roman" w:cs="Times New Roman"/>
                <w:sz w:val="20"/>
                <w:szCs w:val="20"/>
                <w:shd w:val="clear" w:color="auto" w:fill="FFFFFF"/>
                <w:lang w:eastAsia="en-GB"/>
              </w:rPr>
              <w:t xml:space="preserve">1b) Jedynie w odniesieniu do </w:t>
            </w:r>
            <w:r w:rsidRPr="001C09C4">
              <w:rPr>
                <w:rFonts w:ascii="Times New Roman" w:eastAsia="Calibri" w:hAnsi="Times New Roman" w:cs="Times New Roman"/>
                <w:b/>
                <w:sz w:val="20"/>
                <w:szCs w:val="20"/>
                <w:shd w:val="clear" w:color="auto" w:fill="FFFFFF"/>
                <w:lang w:eastAsia="en-GB"/>
              </w:rPr>
              <w:t>zamówień publicznych na dostawy i zamówień publicznych na usługi</w:t>
            </w:r>
            <w:r w:rsidRPr="001C09C4">
              <w:rPr>
                <w:rFonts w:ascii="Times New Roman" w:eastAsia="Calibri" w:hAnsi="Times New Roman" w:cs="Times New Roman"/>
                <w:sz w:val="20"/>
                <w:szCs w:val="20"/>
                <w:shd w:val="clear" w:color="auto" w:fill="FFFFFF"/>
                <w:lang w:eastAsia="en-GB"/>
              </w:rPr>
              <w:t>:</w:t>
            </w:r>
            <w:r w:rsidRPr="001C09C4">
              <w:rPr>
                <w:rFonts w:ascii="Times New Roman" w:eastAsia="Calibri" w:hAnsi="Times New Roman" w:cs="Times New Roman"/>
                <w:sz w:val="20"/>
                <w:szCs w:val="20"/>
                <w:shd w:val="clear" w:color="auto" w:fill="BFBFBF"/>
                <w:lang w:eastAsia="en-GB"/>
              </w:rPr>
              <w:br/>
            </w:r>
            <w:r w:rsidRPr="001C09C4">
              <w:rPr>
                <w:rFonts w:ascii="Times New Roman" w:eastAsia="Calibri" w:hAnsi="Times New Roman" w:cs="Times New Roman"/>
                <w:sz w:val="20"/>
                <w:szCs w:val="20"/>
                <w:lang w:eastAsia="en-GB"/>
              </w:rPr>
              <w:t>W okresie odniesienia</w:t>
            </w:r>
            <w:r w:rsidRPr="001C09C4">
              <w:rPr>
                <w:rFonts w:ascii="Times New Roman" w:eastAsia="Calibri" w:hAnsi="Times New Roman" w:cs="Times New Roman"/>
                <w:sz w:val="20"/>
                <w:szCs w:val="20"/>
                <w:vertAlign w:val="superscript"/>
                <w:lang w:eastAsia="en-GB"/>
              </w:rPr>
              <w:footnoteReference w:id="39"/>
            </w:r>
            <w:r w:rsidRPr="001C09C4">
              <w:rPr>
                <w:rFonts w:ascii="Times New Roman" w:eastAsia="Calibri" w:hAnsi="Times New Roman" w:cs="Times New Roman"/>
                <w:sz w:val="20"/>
                <w:szCs w:val="20"/>
                <w:lang w:eastAsia="en-GB"/>
              </w:rPr>
              <w:t xml:space="preserve"> wykonawca </w:t>
            </w:r>
            <w:r w:rsidRPr="001C09C4">
              <w:rPr>
                <w:rFonts w:ascii="Times New Roman" w:eastAsia="Calibri" w:hAnsi="Times New Roman" w:cs="Times New Roman"/>
                <w:b/>
                <w:sz w:val="20"/>
                <w:szCs w:val="20"/>
                <w:lang w:eastAsia="en-GB"/>
              </w:rPr>
              <w:t>zrealizował następujące główne dostawy określonego rodzaju lub wyświadczył następujące główne usługi określonego rodzaju</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b/>
                <w:sz w:val="20"/>
                <w:szCs w:val="20"/>
                <w:lang w:eastAsia="en-GB"/>
              </w:rPr>
              <w:t xml:space="preserve"> </w:t>
            </w:r>
            <w:r w:rsidRPr="001C09C4">
              <w:rPr>
                <w:rFonts w:ascii="Times New Roman" w:eastAsia="Calibri" w:hAnsi="Times New Roman" w:cs="Times New Roman"/>
                <w:sz w:val="20"/>
                <w:szCs w:val="20"/>
                <w:lang w:eastAsia="en-GB"/>
              </w:rPr>
              <w:t>Przy sporządzaniu wykazu proszę podać kwoty, daty i odbiorców, zarówno publicznych, jak i prywatnych</w:t>
            </w:r>
            <w:r w:rsidRPr="001C09C4">
              <w:rPr>
                <w:rFonts w:ascii="Times New Roman" w:eastAsia="Calibri" w:hAnsi="Times New Roman" w:cs="Times New Roman"/>
                <w:sz w:val="20"/>
                <w:szCs w:val="20"/>
                <w:vertAlign w:val="superscript"/>
                <w:lang w:eastAsia="en-GB"/>
              </w:rPr>
              <w:footnoteReference w:id="40"/>
            </w:r>
            <w:r w:rsidRPr="001C09C4">
              <w:rPr>
                <w:rFonts w:ascii="Times New Roman" w:eastAsia="Calibri" w:hAnsi="Times New Roman" w:cs="Times New Roman"/>
                <w:sz w:val="20"/>
                <w:szCs w:val="20"/>
                <w:lang w:eastAsia="en-GB"/>
              </w:rPr>
              <w:t>:</w:t>
            </w:r>
          </w:p>
        </w:tc>
        <w:tc>
          <w:tcPr>
            <w:tcW w:w="4645" w:type="dxa"/>
            <w:shd w:val="clear" w:color="auto" w:fill="auto"/>
          </w:tcPr>
          <w:p w14:paraId="30EAC65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C09C4" w:rsidRPr="001C09C4" w14:paraId="167F17E5" w14:textId="77777777" w:rsidTr="00DE5D9B">
              <w:tc>
                <w:tcPr>
                  <w:tcW w:w="1336" w:type="dxa"/>
                  <w:shd w:val="clear" w:color="auto" w:fill="auto"/>
                </w:tcPr>
                <w:p w14:paraId="39C7518B"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Opis</w:t>
                  </w:r>
                </w:p>
              </w:tc>
              <w:tc>
                <w:tcPr>
                  <w:tcW w:w="936" w:type="dxa"/>
                  <w:shd w:val="clear" w:color="auto" w:fill="auto"/>
                </w:tcPr>
                <w:p w14:paraId="2E9010D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Kwoty</w:t>
                  </w:r>
                </w:p>
              </w:tc>
              <w:tc>
                <w:tcPr>
                  <w:tcW w:w="724" w:type="dxa"/>
                  <w:shd w:val="clear" w:color="auto" w:fill="auto"/>
                </w:tcPr>
                <w:p w14:paraId="67E3160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Daty</w:t>
                  </w:r>
                </w:p>
              </w:tc>
              <w:tc>
                <w:tcPr>
                  <w:tcW w:w="1149" w:type="dxa"/>
                  <w:shd w:val="clear" w:color="auto" w:fill="auto"/>
                </w:tcPr>
                <w:p w14:paraId="0DD098B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Odbiorcy</w:t>
                  </w:r>
                </w:p>
              </w:tc>
            </w:tr>
            <w:tr w:rsidR="001C09C4" w:rsidRPr="001C09C4" w14:paraId="65D4D9D0" w14:textId="77777777" w:rsidTr="00DE5D9B">
              <w:tc>
                <w:tcPr>
                  <w:tcW w:w="1336" w:type="dxa"/>
                  <w:shd w:val="clear" w:color="auto" w:fill="auto"/>
                </w:tcPr>
                <w:p w14:paraId="24C4724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c>
                <w:tcPr>
                  <w:tcW w:w="936" w:type="dxa"/>
                  <w:shd w:val="clear" w:color="auto" w:fill="auto"/>
                </w:tcPr>
                <w:p w14:paraId="1F5FD4B9"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c>
                <w:tcPr>
                  <w:tcW w:w="724" w:type="dxa"/>
                  <w:shd w:val="clear" w:color="auto" w:fill="auto"/>
                </w:tcPr>
                <w:p w14:paraId="3A707E0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c>
                <w:tcPr>
                  <w:tcW w:w="1149" w:type="dxa"/>
                  <w:shd w:val="clear" w:color="auto" w:fill="auto"/>
                </w:tcPr>
                <w:p w14:paraId="089F643B"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r>
          </w:tbl>
          <w:p w14:paraId="31B4EB1D"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p>
        </w:tc>
      </w:tr>
      <w:tr w:rsidR="001C09C4" w:rsidRPr="001C09C4" w14:paraId="6755A912" w14:textId="77777777" w:rsidTr="00DE5D9B">
        <w:tc>
          <w:tcPr>
            <w:tcW w:w="4644" w:type="dxa"/>
            <w:shd w:val="clear" w:color="auto" w:fill="auto"/>
          </w:tcPr>
          <w:p w14:paraId="6741505C" w14:textId="77777777" w:rsidR="001C09C4" w:rsidRPr="001C09C4" w:rsidRDefault="001C09C4" w:rsidP="001C09C4">
            <w:pPr>
              <w:spacing w:before="120" w:after="120" w:line="240" w:lineRule="auto"/>
              <w:jc w:val="both"/>
              <w:rPr>
                <w:rFonts w:ascii="Times New Roman" w:eastAsia="Calibri" w:hAnsi="Times New Roman" w:cs="Times New Roman"/>
                <w:sz w:val="20"/>
                <w:szCs w:val="20"/>
                <w:shd w:val="clear" w:color="auto" w:fill="BFBFBF"/>
                <w:lang w:eastAsia="en-GB"/>
              </w:rPr>
            </w:pPr>
            <w:r w:rsidRPr="001C09C4">
              <w:rPr>
                <w:rFonts w:ascii="Times New Roman" w:eastAsia="Calibri" w:hAnsi="Times New Roman" w:cs="Times New Roman"/>
                <w:sz w:val="20"/>
                <w:szCs w:val="20"/>
                <w:lang w:eastAsia="en-GB"/>
              </w:rPr>
              <w:t xml:space="preserve">2) Może skorzystać z usług następujących </w:t>
            </w:r>
            <w:r w:rsidRPr="001C09C4">
              <w:rPr>
                <w:rFonts w:ascii="Times New Roman" w:eastAsia="Calibri" w:hAnsi="Times New Roman" w:cs="Times New Roman"/>
                <w:b/>
                <w:sz w:val="20"/>
                <w:szCs w:val="20"/>
                <w:lang w:eastAsia="en-GB"/>
              </w:rPr>
              <w:t>pracowników technicznych lub służb technicznych</w:t>
            </w:r>
            <w:r w:rsidRPr="001C09C4">
              <w:rPr>
                <w:rFonts w:ascii="Times New Roman" w:eastAsia="Calibri" w:hAnsi="Times New Roman" w:cs="Times New Roman"/>
                <w:b/>
                <w:sz w:val="20"/>
                <w:szCs w:val="20"/>
                <w:vertAlign w:val="superscript"/>
                <w:lang w:eastAsia="en-GB"/>
              </w:rPr>
              <w:footnoteReference w:id="41"/>
            </w:r>
            <w:r w:rsidRPr="001C09C4">
              <w:rPr>
                <w:rFonts w:ascii="Times New Roman" w:eastAsia="Calibri" w:hAnsi="Times New Roman" w:cs="Times New Roman"/>
                <w:sz w:val="20"/>
                <w:szCs w:val="20"/>
                <w:lang w:eastAsia="en-GB"/>
              </w:rPr>
              <w:t>, w szczególności tych odpowiedzialnych za kontrolę jakości:</w:t>
            </w:r>
            <w:r w:rsidRPr="001C09C4">
              <w:rPr>
                <w:rFonts w:ascii="Times New Roman" w:eastAsia="Calibri" w:hAnsi="Times New Roman" w:cs="Times New Roman"/>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FB4D4D4"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p>
        </w:tc>
      </w:tr>
      <w:tr w:rsidR="001C09C4" w:rsidRPr="001C09C4" w14:paraId="525382B5" w14:textId="77777777" w:rsidTr="00DE5D9B">
        <w:tc>
          <w:tcPr>
            <w:tcW w:w="4644" w:type="dxa"/>
            <w:shd w:val="clear" w:color="auto" w:fill="auto"/>
          </w:tcPr>
          <w:p w14:paraId="5C44127F"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3) Korzysta z następujących </w:t>
            </w:r>
            <w:r w:rsidRPr="001C09C4">
              <w:rPr>
                <w:rFonts w:ascii="Times New Roman" w:eastAsia="Calibri" w:hAnsi="Times New Roman" w:cs="Times New Roman"/>
                <w:b/>
                <w:sz w:val="20"/>
                <w:szCs w:val="20"/>
                <w:lang w:eastAsia="en-GB"/>
              </w:rPr>
              <w:t>urządzeń technicznych oraz środków w celu zapewnienia jakości</w:t>
            </w:r>
            <w:r w:rsidRPr="001C09C4">
              <w:rPr>
                <w:rFonts w:ascii="Times New Roman" w:eastAsia="Calibri" w:hAnsi="Times New Roman" w:cs="Times New Roman"/>
                <w:sz w:val="20"/>
                <w:szCs w:val="20"/>
                <w:lang w:eastAsia="en-GB"/>
              </w:rPr>
              <w:t xml:space="preserve">, a jego </w:t>
            </w:r>
            <w:r w:rsidRPr="001C09C4">
              <w:rPr>
                <w:rFonts w:ascii="Times New Roman" w:eastAsia="Calibri" w:hAnsi="Times New Roman" w:cs="Times New Roman"/>
                <w:b/>
                <w:sz w:val="20"/>
                <w:szCs w:val="20"/>
                <w:lang w:eastAsia="en-GB"/>
              </w:rPr>
              <w:t>zaplecze naukowo-badawcze</w:t>
            </w:r>
            <w:r w:rsidRPr="001C09C4">
              <w:rPr>
                <w:rFonts w:ascii="Times New Roman" w:eastAsia="Calibri" w:hAnsi="Times New Roman" w:cs="Times New Roman"/>
                <w:sz w:val="20"/>
                <w:szCs w:val="20"/>
                <w:lang w:eastAsia="en-GB"/>
              </w:rPr>
              <w:t xml:space="preserve"> jest następujące: </w:t>
            </w:r>
          </w:p>
        </w:tc>
        <w:tc>
          <w:tcPr>
            <w:tcW w:w="4645" w:type="dxa"/>
            <w:shd w:val="clear" w:color="auto" w:fill="auto"/>
          </w:tcPr>
          <w:p w14:paraId="3A866EC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5F032C73" w14:textId="77777777" w:rsidTr="00DE5D9B">
        <w:tc>
          <w:tcPr>
            <w:tcW w:w="4644" w:type="dxa"/>
            <w:shd w:val="clear" w:color="auto" w:fill="auto"/>
          </w:tcPr>
          <w:p w14:paraId="68CA341E"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4) Podczas realizacji zamówienia będzie mógł stosować następujące systemy </w:t>
            </w:r>
            <w:r w:rsidRPr="001C09C4">
              <w:rPr>
                <w:rFonts w:ascii="Times New Roman" w:eastAsia="Calibri" w:hAnsi="Times New Roman" w:cs="Times New Roman"/>
                <w:b/>
                <w:sz w:val="20"/>
                <w:szCs w:val="20"/>
                <w:lang w:eastAsia="en-GB"/>
              </w:rPr>
              <w:t>zarządzania łańcuchem dostaw</w:t>
            </w:r>
            <w:r w:rsidRPr="001C09C4">
              <w:rPr>
                <w:rFonts w:ascii="Times New Roman" w:eastAsia="Calibri" w:hAnsi="Times New Roman" w:cs="Times New Roman"/>
                <w:sz w:val="20"/>
                <w:szCs w:val="20"/>
                <w:lang w:eastAsia="en-GB"/>
              </w:rPr>
              <w:t xml:space="preserve"> i śledzenia łańcucha dostaw:</w:t>
            </w:r>
          </w:p>
        </w:tc>
        <w:tc>
          <w:tcPr>
            <w:tcW w:w="4645" w:type="dxa"/>
            <w:shd w:val="clear" w:color="auto" w:fill="auto"/>
          </w:tcPr>
          <w:p w14:paraId="303E3EFD"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028D2D13" w14:textId="77777777" w:rsidTr="00DE5D9B">
        <w:tc>
          <w:tcPr>
            <w:tcW w:w="4644" w:type="dxa"/>
            <w:shd w:val="clear" w:color="auto" w:fill="auto"/>
          </w:tcPr>
          <w:p w14:paraId="17CD2EFE"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shd w:val="clear" w:color="auto" w:fill="FFFFFF"/>
                <w:lang w:eastAsia="en-GB"/>
              </w:rPr>
              <w:t>5)</w:t>
            </w:r>
            <w:r w:rsidRPr="001C09C4">
              <w:rPr>
                <w:rFonts w:ascii="Times New Roman" w:eastAsia="Calibri" w:hAnsi="Times New Roman" w:cs="Times New Roman"/>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1C09C4">
              <w:rPr>
                <w:rFonts w:ascii="Times New Roman" w:eastAsia="Calibri" w:hAnsi="Times New Roman" w:cs="Times New Roman"/>
                <w:b/>
                <w:sz w:val="20"/>
                <w:szCs w:val="20"/>
                <w:shd w:val="clear" w:color="auto" w:fill="BFBFBF"/>
                <w:lang w:eastAsia="en-GB"/>
              </w:rPr>
              <w:br/>
            </w:r>
            <w:r w:rsidRPr="001C09C4">
              <w:rPr>
                <w:rFonts w:ascii="Times New Roman" w:eastAsia="Calibri" w:hAnsi="Times New Roman" w:cs="Times New Roman"/>
                <w:sz w:val="20"/>
                <w:szCs w:val="20"/>
                <w:lang w:eastAsia="en-GB"/>
              </w:rPr>
              <w:t xml:space="preserve">Czy wykonawca </w:t>
            </w:r>
            <w:r w:rsidRPr="001C09C4">
              <w:rPr>
                <w:rFonts w:ascii="Times New Roman" w:eastAsia="Calibri" w:hAnsi="Times New Roman" w:cs="Times New Roman"/>
                <w:b/>
                <w:sz w:val="20"/>
                <w:szCs w:val="20"/>
                <w:lang w:eastAsia="en-GB"/>
              </w:rPr>
              <w:t>zezwoli</w:t>
            </w:r>
            <w:r w:rsidRPr="001C09C4">
              <w:rPr>
                <w:rFonts w:ascii="Times New Roman" w:eastAsia="Calibri" w:hAnsi="Times New Roman" w:cs="Times New Roman"/>
                <w:sz w:val="20"/>
                <w:szCs w:val="20"/>
                <w:lang w:eastAsia="en-GB"/>
              </w:rPr>
              <w:t xml:space="preserve"> na przeprowadzenie </w:t>
            </w:r>
            <w:r w:rsidRPr="001C09C4">
              <w:rPr>
                <w:rFonts w:ascii="Times New Roman" w:eastAsia="Calibri" w:hAnsi="Times New Roman" w:cs="Times New Roman"/>
                <w:b/>
                <w:sz w:val="20"/>
                <w:szCs w:val="20"/>
                <w:lang w:eastAsia="en-GB"/>
              </w:rPr>
              <w:t>kontroli</w:t>
            </w:r>
            <w:r w:rsidRPr="001C09C4">
              <w:rPr>
                <w:rFonts w:ascii="Times New Roman" w:eastAsia="Calibri" w:hAnsi="Times New Roman" w:cs="Times New Roman"/>
                <w:b/>
                <w:sz w:val="20"/>
                <w:szCs w:val="20"/>
                <w:vertAlign w:val="superscript"/>
                <w:lang w:eastAsia="en-GB"/>
              </w:rPr>
              <w:footnoteReference w:id="42"/>
            </w:r>
            <w:r w:rsidRPr="001C09C4">
              <w:rPr>
                <w:rFonts w:ascii="Times New Roman" w:eastAsia="Calibri" w:hAnsi="Times New Roman" w:cs="Times New Roman"/>
                <w:sz w:val="20"/>
                <w:szCs w:val="20"/>
                <w:lang w:eastAsia="en-GB"/>
              </w:rPr>
              <w:t xml:space="preserve"> swoich </w:t>
            </w:r>
            <w:r w:rsidRPr="001C09C4">
              <w:rPr>
                <w:rFonts w:ascii="Times New Roman" w:eastAsia="Calibri" w:hAnsi="Times New Roman" w:cs="Times New Roman"/>
                <w:b/>
                <w:sz w:val="20"/>
                <w:szCs w:val="20"/>
                <w:lang w:eastAsia="en-GB"/>
              </w:rPr>
              <w:t>zdolności produkcyjnych</w:t>
            </w:r>
            <w:r w:rsidRPr="001C09C4">
              <w:rPr>
                <w:rFonts w:ascii="Times New Roman" w:eastAsia="Calibri" w:hAnsi="Times New Roman" w:cs="Times New Roman"/>
                <w:sz w:val="20"/>
                <w:szCs w:val="20"/>
                <w:lang w:eastAsia="en-GB"/>
              </w:rPr>
              <w:t xml:space="preserve"> lub </w:t>
            </w:r>
            <w:r w:rsidRPr="001C09C4">
              <w:rPr>
                <w:rFonts w:ascii="Times New Roman" w:eastAsia="Calibri" w:hAnsi="Times New Roman" w:cs="Times New Roman"/>
                <w:b/>
                <w:sz w:val="20"/>
                <w:szCs w:val="20"/>
                <w:lang w:eastAsia="en-GB"/>
              </w:rPr>
              <w:t>zdolności technicznych</w:t>
            </w:r>
            <w:r w:rsidRPr="001C09C4">
              <w:rPr>
                <w:rFonts w:ascii="Times New Roman" w:eastAsia="Calibri" w:hAnsi="Times New Roman" w:cs="Times New Roman"/>
                <w:sz w:val="20"/>
                <w:szCs w:val="20"/>
                <w:lang w:eastAsia="en-GB"/>
              </w:rPr>
              <w:t xml:space="preserve">, a w razie konieczności także dostępnych mu </w:t>
            </w:r>
            <w:r w:rsidRPr="001C09C4">
              <w:rPr>
                <w:rFonts w:ascii="Times New Roman" w:eastAsia="Calibri" w:hAnsi="Times New Roman" w:cs="Times New Roman"/>
                <w:b/>
                <w:sz w:val="20"/>
                <w:szCs w:val="20"/>
                <w:lang w:eastAsia="en-GB"/>
              </w:rPr>
              <w:t>środków naukowych i badawczych</w:t>
            </w:r>
            <w:r w:rsidRPr="001C09C4">
              <w:rPr>
                <w:rFonts w:ascii="Times New Roman" w:eastAsia="Calibri" w:hAnsi="Times New Roman" w:cs="Times New Roman"/>
                <w:sz w:val="20"/>
                <w:szCs w:val="20"/>
                <w:lang w:eastAsia="en-GB"/>
              </w:rPr>
              <w:t xml:space="preserve">, jak również </w:t>
            </w:r>
            <w:r w:rsidRPr="001C09C4">
              <w:rPr>
                <w:rFonts w:ascii="Times New Roman" w:eastAsia="Calibri" w:hAnsi="Times New Roman" w:cs="Times New Roman"/>
                <w:b/>
                <w:sz w:val="20"/>
                <w:szCs w:val="20"/>
                <w:lang w:eastAsia="en-GB"/>
              </w:rPr>
              <w:t>środków kontroli jakości</w:t>
            </w:r>
            <w:r w:rsidRPr="001C09C4">
              <w:rPr>
                <w:rFonts w:ascii="Times New Roman" w:eastAsia="Calibri" w:hAnsi="Times New Roman" w:cs="Times New Roman"/>
                <w:sz w:val="20"/>
                <w:szCs w:val="20"/>
                <w:lang w:eastAsia="en-GB"/>
              </w:rPr>
              <w:t>?</w:t>
            </w:r>
          </w:p>
        </w:tc>
        <w:tc>
          <w:tcPr>
            <w:tcW w:w="4645" w:type="dxa"/>
            <w:shd w:val="clear" w:color="auto" w:fill="auto"/>
          </w:tcPr>
          <w:p w14:paraId="35907960"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 Tak [] Nie</w:t>
            </w:r>
          </w:p>
        </w:tc>
      </w:tr>
      <w:tr w:rsidR="001C09C4" w:rsidRPr="001C09C4" w14:paraId="731FD69A" w14:textId="77777777" w:rsidTr="00DE5D9B">
        <w:tc>
          <w:tcPr>
            <w:tcW w:w="4644" w:type="dxa"/>
            <w:shd w:val="clear" w:color="auto" w:fill="auto"/>
          </w:tcPr>
          <w:p w14:paraId="7D06D32B" w14:textId="77777777" w:rsidR="001C09C4" w:rsidRPr="001C09C4" w:rsidRDefault="001C09C4" w:rsidP="001C09C4">
            <w:pPr>
              <w:spacing w:before="120" w:after="120" w:line="240" w:lineRule="auto"/>
              <w:rPr>
                <w:rFonts w:ascii="Times New Roman" w:eastAsia="Calibri" w:hAnsi="Times New Roman" w:cs="Times New Roman"/>
                <w:b/>
                <w:sz w:val="20"/>
                <w:szCs w:val="20"/>
                <w:shd w:val="clear" w:color="auto" w:fill="BFBFBF"/>
                <w:lang w:eastAsia="en-GB"/>
              </w:rPr>
            </w:pPr>
            <w:r w:rsidRPr="001C09C4">
              <w:rPr>
                <w:rFonts w:ascii="Times New Roman" w:eastAsia="Calibri" w:hAnsi="Times New Roman" w:cs="Times New Roman"/>
                <w:sz w:val="20"/>
                <w:szCs w:val="20"/>
                <w:lang w:eastAsia="en-GB"/>
              </w:rPr>
              <w:t xml:space="preserve">6) Następującym </w:t>
            </w:r>
            <w:r w:rsidRPr="001C09C4">
              <w:rPr>
                <w:rFonts w:ascii="Times New Roman" w:eastAsia="Calibri" w:hAnsi="Times New Roman" w:cs="Times New Roman"/>
                <w:b/>
                <w:sz w:val="20"/>
                <w:szCs w:val="20"/>
                <w:lang w:eastAsia="en-GB"/>
              </w:rPr>
              <w:t>wykształceniem i kwalifikacjami zawodowymi</w:t>
            </w:r>
            <w:r w:rsidRPr="001C09C4">
              <w:rPr>
                <w:rFonts w:ascii="Times New Roman" w:eastAsia="Calibri" w:hAnsi="Times New Roman" w:cs="Times New Roman"/>
                <w:sz w:val="20"/>
                <w:szCs w:val="20"/>
                <w:lang w:eastAsia="en-GB"/>
              </w:rPr>
              <w:t xml:space="preserve"> legitymuje się:</w:t>
            </w:r>
            <w:r w:rsidRPr="001C09C4">
              <w:rPr>
                <w:rFonts w:ascii="Times New Roman" w:eastAsia="Calibri" w:hAnsi="Times New Roman" w:cs="Times New Roman"/>
                <w:sz w:val="20"/>
                <w:szCs w:val="20"/>
                <w:lang w:eastAsia="en-GB"/>
              </w:rPr>
              <w:br/>
              <w:t>a) sam usługodawca lub wykonawca: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lub</w:t>
            </w:r>
            <w:r w:rsidRPr="001C09C4">
              <w:rPr>
                <w:rFonts w:ascii="Times New Roman" w:eastAsia="Calibri" w:hAnsi="Times New Roman" w:cs="Times New Roman"/>
                <w:sz w:val="20"/>
                <w:szCs w:val="20"/>
                <w:lang w:eastAsia="en-GB"/>
              </w:rPr>
              <w:t xml:space="preserve"> (w zależności od wymogów określonych w stosownym ogłoszeniu lub dokumentach zamówienia):</w:t>
            </w:r>
            <w:r w:rsidRPr="001C09C4">
              <w:rPr>
                <w:rFonts w:ascii="Times New Roman" w:eastAsia="Calibri" w:hAnsi="Times New Roman" w:cs="Times New Roman"/>
                <w:sz w:val="20"/>
                <w:szCs w:val="20"/>
                <w:lang w:eastAsia="en-GB"/>
              </w:rPr>
              <w:br/>
              <w:t>b) jego kadra kierownicza:</w:t>
            </w:r>
          </w:p>
        </w:tc>
        <w:tc>
          <w:tcPr>
            <w:tcW w:w="4645" w:type="dxa"/>
            <w:shd w:val="clear" w:color="auto" w:fill="auto"/>
          </w:tcPr>
          <w:p w14:paraId="09E00B58"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 [……]</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b) [……]</w:t>
            </w:r>
          </w:p>
        </w:tc>
      </w:tr>
      <w:tr w:rsidR="001C09C4" w:rsidRPr="001C09C4" w14:paraId="719237C9" w14:textId="77777777" w:rsidTr="00DE5D9B">
        <w:tc>
          <w:tcPr>
            <w:tcW w:w="4644" w:type="dxa"/>
            <w:shd w:val="clear" w:color="auto" w:fill="auto"/>
          </w:tcPr>
          <w:p w14:paraId="2778D58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7) Podczas realizacji zamówienia wykonawca będzie mógł stosować następujące </w:t>
            </w:r>
            <w:r w:rsidRPr="001C09C4">
              <w:rPr>
                <w:rFonts w:ascii="Times New Roman" w:eastAsia="Calibri" w:hAnsi="Times New Roman" w:cs="Times New Roman"/>
                <w:b/>
                <w:sz w:val="20"/>
                <w:szCs w:val="20"/>
                <w:lang w:eastAsia="en-GB"/>
              </w:rPr>
              <w:t>środki zarządzania środowiskowego</w:t>
            </w:r>
            <w:r w:rsidRPr="001C09C4">
              <w:rPr>
                <w:rFonts w:ascii="Times New Roman" w:eastAsia="Calibri" w:hAnsi="Times New Roman" w:cs="Times New Roman"/>
                <w:sz w:val="20"/>
                <w:szCs w:val="20"/>
                <w:lang w:eastAsia="en-GB"/>
              </w:rPr>
              <w:t>:</w:t>
            </w:r>
          </w:p>
        </w:tc>
        <w:tc>
          <w:tcPr>
            <w:tcW w:w="4645" w:type="dxa"/>
            <w:shd w:val="clear" w:color="auto" w:fill="auto"/>
          </w:tcPr>
          <w:p w14:paraId="61A427A8"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585B0CD8" w14:textId="77777777" w:rsidTr="00DE5D9B">
        <w:tc>
          <w:tcPr>
            <w:tcW w:w="4644" w:type="dxa"/>
            <w:shd w:val="clear" w:color="auto" w:fill="auto"/>
          </w:tcPr>
          <w:p w14:paraId="11731F78"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8) Wielkość </w:t>
            </w:r>
            <w:r w:rsidRPr="001C09C4">
              <w:rPr>
                <w:rFonts w:ascii="Times New Roman" w:eastAsia="Calibri" w:hAnsi="Times New Roman" w:cs="Times New Roman"/>
                <w:b/>
                <w:sz w:val="20"/>
                <w:szCs w:val="20"/>
                <w:lang w:eastAsia="en-GB"/>
              </w:rPr>
              <w:t>średniego rocznego zatrudnienia</w:t>
            </w:r>
            <w:r w:rsidRPr="001C09C4">
              <w:rPr>
                <w:rFonts w:ascii="Times New Roman" w:eastAsia="Calibri" w:hAnsi="Times New Roman" w:cs="Times New Roman"/>
                <w:sz w:val="20"/>
                <w:szCs w:val="20"/>
                <w:lang w:eastAsia="en-GB"/>
              </w:rPr>
              <w:t xml:space="preserve"> u wykonawcy oraz liczebność kadry kierowniczej w ostatnich trzech latach są następujące</w:t>
            </w:r>
          </w:p>
        </w:tc>
        <w:tc>
          <w:tcPr>
            <w:tcW w:w="4645" w:type="dxa"/>
            <w:shd w:val="clear" w:color="auto" w:fill="auto"/>
          </w:tcPr>
          <w:p w14:paraId="088B0568"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Rok, średnie roczne zatrudnienie:</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lang w:eastAsia="en-GB"/>
              </w:rPr>
              <w:br/>
              <w:t>Rok, liczebność kadry kierowniczej:</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lang w:eastAsia="en-GB"/>
              </w:rPr>
              <w:br/>
              <w:t>[……], [……]</w:t>
            </w:r>
            <w:r w:rsidRPr="001C09C4">
              <w:rPr>
                <w:rFonts w:ascii="Times New Roman" w:eastAsia="Calibri" w:hAnsi="Times New Roman" w:cs="Times New Roman"/>
                <w:sz w:val="20"/>
                <w:szCs w:val="20"/>
                <w:lang w:eastAsia="en-GB"/>
              </w:rPr>
              <w:br/>
              <w:t>[……], [……]</w:t>
            </w:r>
          </w:p>
        </w:tc>
      </w:tr>
      <w:tr w:rsidR="001C09C4" w:rsidRPr="001C09C4" w14:paraId="2A823A98" w14:textId="77777777" w:rsidTr="00DE5D9B">
        <w:tc>
          <w:tcPr>
            <w:tcW w:w="4644" w:type="dxa"/>
            <w:shd w:val="clear" w:color="auto" w:fill="auto"/>
          </w:tcPr>
          <w:p w14:paraId="38089ECC"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9) Będzie dysponował następującymi </w:t>
            </w:r>
            <w:r w:rsidRPr="001C09C4">
              <w:rPr>
                <w:rFonts w:ascii="Times New Roman" w:eastAsia="Calibri" w:hAnsi="Times New Roman" w:cs="Times New Roman"/>
                <w:b/>
                <w:sz w:val="20"/>
                <w:szCs w:val="20"/>
                <w:lang w:eastAsia="en-GB"/>
              </w:rPr>
              <w:t>narzędziami, wyposażeniem zakładu i urządzeniami technicznymi</w:t>
            </w:r>
            <w:r w:rsidRPr="001C09C4">
              <w:rPr>
                <w:rFonts w:ascii="Times New Roman" w:eastAsia="Calibri" w:hAnsi="Times New Roman" w:cs="Times New Roman"/>
                <w:sz w:val="20"/>
                <w:szCs w:val="20"/>
                <w:lang w:eastAsia="en-GB"/>
              </w:rPr>
              <w:t xml:space="preserve"> na potrzeby realizacji zamówienia:</w:t>
            </w:r>
          </w:p>
        </w:tc>
        <w:tc>
          <w:tcPr>
            <w:tcW w:w="4645" w:type="dxa"/>
            <w:shd w:val="clear" w:color="auto" w:fill="auto"/>
          </w:tcPr>
          <w:p w14:paraId="3DC0DA44"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7ED5DD0A" w14:textId="77777777" w:rsidTr="00DE5D9B">
        <w:tc>
          <w:tcPr>
            <w:tcW w:w="4644" w:type="dxa"/>
            <w:shd w:val="clear" w:color="auto" w:fill="auto"/>
          </w:tcPr>
          <w:p w14:paraId="610EB587"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10) Wykonawca </w:t>
            </w:r>
            <w:r w:rsidRPr="001C09C4">
              <w:rPr>
                <w:rFonts w:ascii="Times New Roman" w:eastAsia="Calibri" w:hAnsi="Times New Roman" w:cs="Times New Roman"/>
                <w:b/>
                <w:sz w:val="20"/>
                <w:szCs w:val="20"/>
                <w:lang w:eastAsia="en-GB"/>
              </w:rPr>
              <w:t>zamierza ewentualnie zlecić podwykonawcom</w:t>
            </w:r>
            <w:r w:rsidRPr="001C09C4">
              <w:rPr>
                <w:rFonts w:ascii="Times New Roman" w:eastAsia="Calibri" w:hAnsi="Times New Roman" w:cs="Times New Roman"/>
                <w:b/>
                <w:sz w:val="20"/>
                <w:szCs w:val="20"/>
                <w:vertAlign w:val="superscript"/>
                <w:lang w:eastAsia="en-GB"/>
              </w:rPr>
              <w:footnoteReference w:id="43"/>
            </w:r>
            <w:r w:rsidRPr="001C09C4">
              <w:rPr>
                <w:rFonts w:ascii="Times New Roman" w:eastAsia="Calibri" w:hAnsi="Times New Roman" w:cs="Times New Roman"/>
                <w:sz w:val="20"/>
                <w:szCs w:val="20"/>
                <w:lang w:eastAsia="en-GB"/>
              </w:rPr>
              <w:t xml:space="preserve"> następującą </w:t>
            </w:r>
            <w:r w:rsidRPr="001C09C4">
              <w:rPr>
                <w:rFonts w:ascii="Times New Roman" w:eastAsia="Calibri" w:hAnsi="Times New Roman" w:cs="Times New Roman"/>
                <w:b/>
                <w:sz w:val="20"/>
                <w:szCs w:val="20"/>
                <w:lang w:eastAsia="en-GB"/>
              </w:rPr>
              <w:t>część (procentową)</w:t>
            </w:r>
            <w:r w:rsidRPr="001C09C4">
              <w:rPr>
                <w:rFonts w:ascii="Times New Roman" w:eastAsia="Calibri" w:hAnsi="Times New Roman" w:cs="Times New Roman"/>
                <w:sz w:val="20"/>
                <w:szCs w:val="20"/>
                <w:lang w:eastAsia="en-GB"/>
              </w:rPr>
              <w:t xml:space="preserve"> zamówienia:</w:t>
            </w:r>
          </w:p>
        </w:tc>
        <w:tc>
          <w:tcPr>
            <w:tcW w:w="4645" w:type="dxa"/>
            <w:shd w:val="clear" w:color="auto" w:fill="auto"/>
          </w:tcPr>
          <w:p w14:paraId="0C56F3DB"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w:t>
            </w:r>
          </w:p>
        </w:tc>
      </w:tr>
      <w:tr w:rsidR="001C09C4" w:rsidRPr="001C09C4" w14:paraId="5BDA3DC0" w14:textId="77777777" w:rsidTr="00DE5D9B">
        <w:tc>
          <w:tcPr>
            <w:tcW w:w="4644" w:type="dxa"/>
            <w:shd w:val="clear" w:color="auto" w:fill="auto"/>
          </w:tcPr>
          <w:p w14:paraId="6D8DC995"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 xml:space="preserve">11) W odniesieniu do </w:t>
            </w:r>
            <w:r w:rsidRPr="001C09C4">
              <w:rPr>
                <w:rFonts w:ascii="Times New Roman" w:eastAsia="Calibri" w:hAnsi="Times New Roman" w:cs="Times New Roman"/>
                <w:b/>
                <w:sz w:val="20"/>
                <w:szCs w:val="20"/>
                <w:lang w:eastAsia="en-GB"/>
              </w:rPr>
              <w:t>zamówień publicznych na dostawy</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Wykonawca dostarczy wymagane próbki, opisy lub fotografie produktów, które mają być dostarczone i którym nie musi towarzyszyć świadectwo autentyczności.</w:t>
            </w:r>
            <w:r w:rsidRPr="001C09C4">
              <w:rPr>
                <w:rFonts w:ascii="Times New Roman" w:eastAsia="Calibri" w:hAnsi="Times New Roman" w:cs="Times New Roman"/>
                <w:sz w:val="20"/>
                <w:szCs w:val="20"/>
                <w:lang w:eastAsia="en-GB"/>
              </w:rPr>
              <w:br/>
              <w:t>Wykonawca oświadcza ponadto, że w stosownych przypadkach przedstawi wymagane świadectwa autentyczności.</w:t>
            </w:r>
            <w:r w:rsidRPr="001C09C4">
              <w:rPr>
                <w:rFonts w:ascii="Times New Roman" w:eastAsia="Calibri" w:hAnsi="Times New Roman" w:cs="Times New Roman"/>
                <w:sz w:val="20"/>
                <w:szCs w:val="20"/>
                <w:lang w:eastAsia="en-GB"/>
              </w:rPr>
              <w:br/>
              <w:t>Jeżeli odnośna dokumentacja jest dostępna w formie elektronicznej, proszę wskazać:</w:t>
            </w:r>
          </w:p>
        </w:tc>
        <w:tc>
          <w:tcPr>
            <w:tcW w:w="4645" w:type="dxa"/>
            <w:shd w:val="clear" w:color="auto" w:fill="auto"/>
          </w:tcPr>
          <w:p w14:paraId="737B4A31"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w:t>
            </w:r>
            <w:r w:rsidRPr="001C09C4">
              <w:rPr>
                <w:rFonts w:ascii="Times New Roman" w:eastAsia="Calibri" w:hAnsi="Times New Roman" w:cs="Times New Roman"/>
                <w:i/>
                <w:sz w:val="20"/>
                <w:szCs w:val="20"/>
                <w:lang w:eastAsia="en-GB"/>
              </w:rPr>
              <w:t xml:space="preserve"> </w:t>
            </w:r>
            <w:r w:rsidRPr="001C09C4">
              <w:rPr>
                <w:rFonts w:ascii="Times New Roman" w:eastAsia="Calibri" w:hAnsi="Times New Roman" w:cs="Times New Roman"/>
                <w:sz w:val="20"/>
                <w:szCs w:val="20"/>
                <w:lang w:eastAsia="en-GB"/>
              </w:rPr>
              <w:t>dokładne dane referencyjne dokumentacji): [……][……][……]</w:t>
            </w:r>
          </w:p>
        </w:tc>
      </w:tr>
      <w:tr w:rsidR="001C09C4" w:rsidRPr="001C09C4" w14:paraId="0CC239A7" w14:textId="77777777" w:rsidTr="00DE5D9B">
        <w:tc>
          <w:tcPr>
            <w:tcW w:w="4644" w:type="dxa"/>
            <w:shd w:val="clear" w:color="auto" w:fill="auto"/>
          </w:tcPr>
          <w:p w14:paraId="5E7FC3A4" w14:textId="77777777" w:rsidR="001C09C4" w:rsidRPr="001C09C4" w:rsidRDefault="001C09C4" w:rsidP="001C09C4">
            <w:pPr>
              <w:spacing w:before="120" w:after="120" w:line="240" w:lineRule="auto"/>
              <w:rPr>
                <w:rFonts w:ascii="Times New Roman" w:eastAsia="Calibri" w:hAnsi="Times New Roman" w:cs="Times New Roman"/>
                <w:sz w:val="20"/>
                <w:szCs w:val="20"/>
                <w:shd w:val="clear" w:color="auto" w:fill="BFBFBF"/>
                <w:lang w:eastAsia="en-GB"/>
              </w:rPr>
            </w:pPr>
            <w:r w:rsidRPr="001C09C4">
              <w:rPr>
                <w:rFonts w:ascii="Times New Roman" w:eastAsia="Calibri" w:hAnsi="Times New Roman" w:cs="Times New Roman"/>
                <w:sz w:val="20"/>
                <w:szCs w:val="20"/>
                <w:lang w:eastAsia="en-GB"/>
              </w:rPr>
              <w:t xml:space="preserve">12) W odniesieniu do </w:t>
            </w:r>
            <w:r w:rsidRPr="001C09C4">
              <w:rPr>
                <w:rFonts w:ascii="Times New Roman" w:eastAsia="Calibri" w:hAnsi="Times New Roman" w:cs="Times New Roman"/>
                <w:b/>
                <w:sz w:val="20"/>
                <w:szCs w:val="20"/>
                <w:lang w:eastAsia="en-GB"/>
              </w:rPr>
              <w:t>zamówień publicznych na dostawy</w:t>
            </w: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t xml:space="preserve">Czy wykonawca może przedstawić wymagane </w:t>
            </w:r>
            <w:r w:rsidRPr="001C09C4">
              <w:rPr>
                <w:rFonts w:ascii="Times New Roman" w:eastAsia="Calibri" w:hAnsi="Times New Roman" w:cs="Times New Roman"/>
                <w:b/>
                <w:sz w:val="20"/>
                <w:szCs w:val="20"/>
                <w:lang w:eastAsia="en-GB"/>
              </w:rPr>
              <w:t>zaświadczenia</w:t>
            </w:r>
            <w:r w:rsidRPr="001C09C4">
              <w:rPr>
                <w:rFonts w:ascii="Times New Roman" w:eastAsia="Calibri" w:hAnsi="Times New Roman" w:cs="Times New Roman"/>
                <w:sz w:val="20"/>
                <w:szCs w:val="20"/>
                <w:lang w:eastAsia="en-GB"/>
              </w:rPr>
              <w:t xml:space="preserve"> sporządzone przez urzędowe </w:t>
            </w:r>
            <w:r w:rsidRPr="001C09C4">
              <w:rPr>
                <w:rFonts w:ascii="Times New Roman" w:eastAsia="Calibri" w:hAnsi="Times New Roman" w:cs="Times New Roman"/>
                <w:b/>
                <w:sz w:val="20"/>
                <w:szCs w:val="20"/>
                <w:lang w:eastAsia="en-GB"/>
              </w:rPr>
              <w:t>instytuty</w:t>
            </w:r>
            <w:r w:rsidRPr="001C09C4">
              <w:rPr>
                <w:rFonts w:ascii="Times New Roman" w:eastAsia="Calibri" w:hAnsi="Times New Roman" w:cs="Times New Roman"/>
                <w:sz w:val="20"/>
                <w:szCs w:val="20"/>
                <w:lang w:eastAsia="en-GB"/>
              </w:rPr>
              <w:t xml:space="preserve"> lub agencje </w:t>
            </w:r>
            <w:r w:rsidRPr="001C09C4">
              <w:rPr>
                <w:rFonts w:ascii="Times New Roman" w:eastAsia="Calibri" w:hAnsi="Times New Roman" w:cs="Times New Roman"/>
                <w:b/>
                <w:sz w:val="20"/>
                <w:szCs w:val="20"/>
                <w:lang w:eastAsia="en-GB"/>
              </w:rPr>
              <w:t>kontroli jakości</w:t>
            </w:r>
            <w:r w:rsidRPr="001C09C4">
              <w:rPr>
                <w:rFonts w:ascii="Times New Roman" w:eastAsia="Calibri" w:hAnsi="Times New Roman" w:cs="Times New Roman"/>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b/>
                <w:sz w:val="20"/>
                <w:szCs w:val="20"/>
                <w:lang w:eastAsia="en-GB"/>
              </w:rPr>
              <w:t>Jeżeli nie</w:t>
            </w:r>
            <w:r w:rsidRPr="001C09C4">
              <w:rPr>
                <w:rFonts w:ascii="Times New Roman" w:eastAsia="Calibri" w:hAnsi="Times New Roman" w:cs="Times New Roman"/>
                <w:sz w:val="20"/>
                <w:szCs w:val="20"/>
                <w:lang w:eastAsia="en-GB"/>
              </w:rPr>
              <w:t>, proszę wyjaśnić dlaczego, i wskazać, jakie inne środki dowodowe mogą zostać przedstawione:</w:t>
            </w:r>
            <w:r w:rsidRPr="001C09C4">
              <w:rPr>
                <w:rFonts w:ascii="Times New Roman" w:eastAsia="Calibri" w:hAnsi="Times New Roman" w:cs="Times New Roman"/>
                <w:sz w:val="20"/>
                <w:szCs w:val="20"/>
                <w:lang w:eastAsia="en-GB"/>
              </w:rPr>
              <w:br/>
              <w:t>Jeżeli odnośna dokumentacja jest dostępna w formie elektronicznej, proszę wskazać:</w:t>
            </w:r>
          </w:p>
        </w:tc>
        <w:tc>
          <w:tcPr>
            <w:tcW w:w="4645" w:type="dxa"/>
            <w:shd w:val="clear" w:color="auto" w:fill="auto"/>
          </w:tcPr>
          <w:p w14:paraId="66816310" w14:textId="77777777" w:rsidR="001C09C4" w:rsidRPr="001C09C4" w:rsidRDefault="001C09C4" w:rsidP="001C09C4">
            <w:pPr>
              <w:spacing w:before="120" w:after="120" w:line="240" w:lineRule="auto"/>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 Tak [] Nie</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p>
        </w:tc>
      </w:tr>
    </w:tbl>
    <w:p w14:paraId="122A712B" w14:textId="77777777" w:rsidR="001C09C4" w:rsidRPr="001C09C4" w:rsidRDefault="001C09C4" w:rsidP="001C09C4">
      <w:pPr>
        <w:keepNext/>
        <w:spacing w:before="120" w:after="360" w:line="240" w:lineRule="auto"/>
        <w:jc w:val="center"/>
        <w:rPr>
          <w:rFonts w:ascii="Times New Roman" w:eastAsia="Calibri" w:hAnsi="Times New Roman" w:cs="Times New Roman"/>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1C09C4">
        <w:rPr>
          <w:rFonts w:ascii="Times New Roman" w:eastAsia="Calibri" w:hAnsi="Times New Roman" w:cs="Times New Roman"/>
          <w:smallCaps/>
          <w:sz w:val="20"/>
          <w:szCs w:val="20"/>
          <w:lang w:eastAsia="en-GB"/>
        </w:rPr>
        <w:t>D: Systemy zapewniania jakości i normy zarządzania środowiskowego</w:t>
      </w:r>
    </w:p>
    <w:p w14:paraId="01444CA0"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C09C4" w:rsidRPr="001C09C4" w14:paraId="29C7B15F" w14:textId="77777777" w:rsidTr="00DE5D9B">
        <w:tc>
          <w:tcPr>
            <w:tcW w:w="4644" w:type="dxa"/>
            <w:shd w:val="clear" w:color="auto" w:fill="auto"/>
          </w:tcPr>
          <w:p w14:paraId="343C4CF9"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Systemy zapewniania jakości i normy zarządzania środowiskowego</w:t>
            </w:r>
          </w:p>
        </w:tc>
        <w:tc>
          <w:tcPr>
            <w:tcW w:w="4645" w:type="dxa"/>
            <w:shd w:val="clear" w:color="auto" w:fill="auto"/>
          </w:tcPr>
          <w:p w14:paraId="0861C4CD"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Odpowiedź:</w:t>
            </w:r>
          </w:p>
        </w:tc>
      </w:tr>
      <w:tr w:rsidR="001C09C4" w:rsidRPr="001C09C4" w14:paraId="14210A88" w14:textId="77777777" w:rsidTr="00DE5D9B">
        <w:tc>
          <w:tcPr>
            <w:tcW w:w="4644" w:type="dxa"/>
            <w:shd w:val="clear" w:color="auto" w:fill="auto"/>
          </w:tcPr>
          <w:p w14:paraId="6CEC50E1" w14:textId="77777777" w:rsidR="001C09C4" w:rsidRPr="001C09C4" w:rsidRDefault="001C09C4" w:rsidP="001C09C4">
            <w:pPr>
              <w:spacing w:before="120" w:after="120" w:line="240" w:lineRule="auto"/>
              <w:jc w:val="both"/>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xml:space="preserve">Czy wykonawca będzie w stanie przedstawić </w:t>
            </w:r>
            <w:r w:rsidRPr="001C09C4">
              <w:rPr>
                <w:rFonts w:ascii="Times New Roman" w:eastAsia="Calibri" w:hAnsi="Times New Roman" w:cs="Times New Roman"/>
                <w:b/>
                <w:sz w:val="20"/>
                <w:szCs w:val="20"/>
                <w:lang w:eastAsia="en-GB"/>
              </w:rPr>
              <w:t>zaświadczenia</w:t>
            </w:r>
            <w:r w:rsidRPr="001C09C4">
              <w:rPr>
                <w:rFonts w:ascii="Times New Roman" w:eastAsia="Calibri" w:hAnsi="Times New Roman" w:cs="Times New Roman"/>
                <w:w w:val="0"/>
                <w:sz w:val="20"/>
                <w:szCs w:val="20"/>
                <w:lang w:eastAsia="en-GB"/>
              </w:rPr>
              <w:t xml:space="preserve"> sporządzone przez niezależne jednostki, poświadczające spełnienie przez wykonawcę wymaganych </w:t>
            </w:r>
            <w:r w:rsidRPr="001C09C4">
              <w:rPr>
                <w:rFonts w:ascii="Times New Roman" w:eastAsia="Calibri" w:hAnsi="Times New Roman" w:cs="Times New Roman"/>
                <w:b/>
                <w:sz w:val="20"/>
                <w:szCs w:val="20"/>
                <w:lang w:eastAsia="en-GB"/>
              </w:rPr>
              <w:t>norm zapewniania jakości</w:t>
            </w:r>
            <w:r w:rsidRPr="001C09C4">
              <w:rPr>
                <w:rFonts w:ascii="Times New Roman" w:eastAsia="Calibri" w:hAnsi="Times New Roman" w:cs="Times New Roman"/>
                <w:w w:val="0"/>
                <w:sz w:val="20"/>
                <w:szCs w:val="20"/>
                <w:lang w:eastAsia="en-GB"/>
              </w:rPr>
              <w:t>, w tym w zakresie dostępności dla osób niepełnosprawnych?</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b/>
                <w:w w:val="0"/>
                <w:sz w:val="20"/>
                <w:szCs w:val="20"/>
                <w:lang w:eastAsia="en-GB"/>
              </w:rPr>
              <w:t>Jeżeli nie</w:t>
            </w:r>
            <w:r w:rsidRPr="001C09C4">
              <w:rPr>
                <w:rFonts w:ascii="Times New Roman" w:eastAsia="Calibri" w:hAnsi="Times New Roman" w:cs="Times New Roman"/>
                <w:w w:val="0"/>
                <w:sz w:val="20"/>
                <w:szCs w:val="20"/>
                <w:lang w:eastAsia="en-GB"/>
              </w:rPr>
              <w:t>, proszę wyjaśnić dlaczego, i określić, jakie inne środki dowodowe dotyczące systemu zapewniania jakości mogą zostać przedstawione: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Jeżeli odnośna dokumentacja jest dostępna w formie elektronicznej, proszę wskazać:</w:t>
            </w:r>
          </w:p>
        </w:tc>
        <w:tc>
          <w:tcPr>
            <w:tcW w:w="4645" w:type="dxa"/>
            <w:shd w:val="clear" w:color="auto" w:fill="auto"/>
          </w:tcPr>
          <w:p w14:paraId="40E7B53F"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t>[……] [……]</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(adres internetowy, wydający urząd lub organ, dokładne dane referencyjne dokumentacji): [……][……][……]</w:t>
            </w:r>
          </w:p>
        </w:tc>
      </w:tr>
      <w:tr w:rsidR="001C09C4" w:rsidRPr="001C09C4" w14:paraId="3984C2FD" w14:textId="77777777" w:rsidTr="00DE5D9B">
        <w:tc>
          <w:tcPr>
            <w:tcW w:w="4644" w:type="dxa"/>
            <w:shd w:val="clear" w:color="auto" w:fill="auto"/>
          </w:tcPr>
          <w:p w14:paraId="529DB250"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xml:space="preserve">Czy wykonawca będzie w stanie przedstawić </w:t>
            </w:r>
            <w:r w:rsidRPr="001C09C4">
              <w:rPr>
                <w:rFonts w:ascii="Times New Roman" w:eastAsia="Calibri" w:hAnsi="Times New Roman" w:cs="Times New Roman"/>
                <w:b/>
                <w:sz w:val="20"/>
                <w:szCs w:val="20"/>
                <w:lang w:eastAsia="en-GB"/>
              </w:rPr>
              <w:t>zaświadczenia</w:t>
            </w:r>
            <w:r w:rsidRPr="001C09C4">
              <w:rPr>
                <w:rFonts w:ascii="Times New Roman" w:eastAsia="Calibri" w:hAnsi="Times New Roman" w:cs="Times New Roman"/>
                <w:w w:val="0"/>
                <w:sz w:val="20"/>
                <w:szCs w:val="20"/>
                <w:lang w:eastAsia="en-GB"/>
              </w:rPr>
              <w:t xml:space="preserve"> sporządzone przez niezależne jednostki, poświadczające spełnienie przez wykonawcę wymogów określonych </w:t>
            </w:r>
            <w:r w:rsidRPr="001C09C4">
              <w:rPr>
                <w:rFonts w:ascii="Times New Roman" w:eastAsia="Calibri" w:hAnsi="Times New Roman" w:cs="Times New Roman"/>
                <w:b/>
                <w:sz w:val="20"/>
                <w:szCs w:val="20"/>
                <w:lang w:eastAsia="en-GB"/>
              </w:rPr>
              <w:t>systemów lub norm zarządzania środowiskowego</w:t>
            </w:r>
            <w:r w:rsidRPr="001C09C4">
              <w:rPr>
                <w:rFonts w:ascii="Times New Roman" w:eastAsia="Calibri" w:hAnsi="Times New Roman" w:cs="Times New Roman"/>
                <w:w w:val="0"/>
                <w:sz w:val="20"/>
                <w:szCs w:val="20"/>
                <w:lang w:eastAsia="en-GB"/>
              </w:rPr>
              <w:t>?</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b/>
                <w:w w:val="0"/>
                <w:sz w:val="20"/>
                <w:szCs w:val="20"/>
                <w:lang w:eastAsia="en-GB"/>
              </w:rPr>
              <w:t>Jeżeli nie</w:t>
            </w:r>
            <w:r w:rsidRPr="001C09C4">
              <w:rPr>
                <w:rFonts w:ascii="Times New Roman" w:eastAsia="Calibri" w:hAnsi="Times New Roman" w:cs="Times New Roman"/>
                <w:w w:val="0"/>
                <w:sz w:val="20"/>
                <w:szCs w:val="20"/>
                <w:lang w:eastAsia="en-GB"/>
              </w:rPr>
              <w:t xml:space="preserve">, proszę wyjaśnić dlaczego, i określić, jakie inne środki dowodowe dotyczące </w:t>
            </w:r>
            <w:r w:rsidRPr="001C09C4">
              <w:rPr>
                <w:rFonts w:ascii="Times New Roman" w:eastAsia="Calibri" w:hAnsi="Times New Roman" w:cs="Times New Roman"/>
                <w:b/>
                <w:w w:val="0"/>
                <w:sz w:val="20"/>
                <w:szCs w:val="20"/>
                <w:lang w:eastAsia="en-GB"/>
              </w:rPr>
              <w:t>systemów lub norm zarządzania środowiskowego</w:t>
            </w:r>
            <w:r w:rsidRPr="001C09C4">
              <w:rPr>
                <w:rFonts w:ascii="Times New Roman" w:eastAsia="Calibri" w:hAnsi="Times New Roman" w:cs="Times New Roman"/>
                <w:w w:val="0"/>
                <w:sz w:val="20"/>
                <w:szCs w:val="20"/>
                <w:lang w:eastAsia="en-GB"/>
              </w:rPr>
              <w:t xml:space="preserve"> mogą zostać przedstawione: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Jeżeli odnośna dokumentacja jest dostępna w formie elektronicznej, proszę wskazać:</w:t>
            </w:r>
          </w:p>
        </w:tc>
        <w:tc>
          <w:tcPr>
            <w:tcW w:w="4645" w:type="dxa"/>
            <w:shd w:val="clear" w:color="auto" w:fill="auto"/>
          </w:tcPr>
          <w:p w14:paraId="06CE75AB" w14:textId="77777777" w:rsidR="001C09C4" w:rsidRPr="001C09C4" w:rsidRDefault="001C09C4" w:rsidP="001C09C4">
            <w:pPr>
              <w:spacing w:before="120" w:after="120" w:line="240" w:lineRule="auto"/>
              <w:rPr>
                <w:rFonts w:ascii="Times New Roman" w:eastAsia="Calibri" w:hAnsi="Times New Roman" w:cs="Times New Roman"/>
                <w:w w:val="0"/>
                <w:sz w:val="20"/>
                <w:szCs w:val="20"/>
                <w:lang w:eastAsia="en-GB"/>
              </w:rPr>
            </w:pPr>
            <w:r w:rsidRPr="001C09C4">
              <w:rPr>
                <w:rFonts w:ascii="Times New Roman" w:eastAsia="Calibri" w:hAnsi="Times New Roman" w:cs="Times New Roman"/>
                <w:w w:val="0"/>
                <w:sz w:val="20"/>
                <w:szCs w:val="20"/>
                <w:lang w:eastAsia="en-GB"/>
              </w:rPr>
              <w:t>[] Tak [] Nie</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t>[……] [……]</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(adres internetowy, wydający urząd lub organ, dokładne dane referencyjne dokumentacji): [……][……][……]</w:t>
            </w:r>
          </w:p>
        </w:tc>
      </w:tr>
    </w:tbl>
    <w:p w14:paraId="353941A5" w14:textId="77777777" w:rsidR="001C09C4" w:rsidRPr="001C09C4" w:rsidRDefault="001C09C4" w:rsidP="001C09C4">
      <w:pPr>
        <w:spacing w:before="120" w:after="12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br w:type="page"/>
      </w:r>
    </w:p>
    <w:p w14:paraId="709839B2" w14:textId="77777777" w:rsidR="001C09C4" w:rsidRPr="001C09C4" w:rsidRDefault="001C09C4" w:rsidP="001C09C4">
      <w:pPr>
        <w:keepNext/>
        <w:spacing w:before="120" w:after="360" w:line="240" w:lineRule="auto"/>
        <w:jc w:val="center"/>
        <w:rPr>
          <w:rFonts w:ascii="Times New Roman" w:eastAsia="Calibri" w:hAnsi="Times New Roman" w:cs="Times New Roman"/>
          <w:b/>
          <w:sz w:val="24"/>
          <w:szCs w:val="24"/>
          <w:lang w:eastAsia="en-GB"/>
        </w:rPr>
      </w:pPr>
      <w:r w:rsidRPr="001C09C4">
        <w:rPr>
          <w:rFonts w:ascii="Times New Roman" w:eastAsia="Calibri" w:hAnsi="Times New Roman" w:cs="Times New Roman"/>
          <w:b/>
          <w:sz w:val="24"/>
          <w:szCs w:val="24"/>
          <w:lang w:eastAsia="en-GB"/>
        </w:rPr>
        <w:t>Część V: Ograniczanie liczby kwalifikujących się kandydatów</w:t>
      </w:r>
    </w:p>
    <w:p w14:paraId="1AEA4AF1" w14:textId="77777777" w:rsidR="001C09C4" w:rsidRPr="001C09C4" w:rsidRDefault="001C09C4" w:rsidP="001C09C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1C09C4">
        <w:rPr>
          <w:rFonts w:ascii="Times New Roman" w:eastAsia="Calibri" w:hAnsi="Times New Roman" w:cs="Times New Roman"/>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C09C4">
        <w:rPr>
          <w:rFonts w:ascii="Times New Roman" w:eastAsia="Calibri" w:hAnsi="Times New Roman" w:cs="Times New Roman"/>
          <w:b/>
          <w:w w:val="0"/>
          <w:sz w:val="20"/>
          <w:szCs w:val="20"/>
          <w:lang w:eastAsia="en-GB"/>
        </w:rPr>
        <w:br/>
        <w:t>Dotyczy jedynie procedury ograniczonej, procedury konkurencyjnej z negocjacjami, dialogu konkurencyjnego i partnerstwa innowacyjnego:</w:t>
      </w:r>
    </w:p>
    <w:p w14:paraId="2949BAF8"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C09C4" w:rsidRPr="001C09C4" w14:paraId="78D9683A" w14:textId="77777777" w:rsidTr="00DE5D9B">
        <w:tc>
          <w:tcPr>
            <w:tcW w:w="4644" w:type="dxa"/>
            <w:shd w:val="clear" w:color="auto" w:fill="auto"/>
          </w:tcPr>
          <w:p w14:paraId="0C969782"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Ograniczanie liczby kandydatów</w:t>
            </w:r>
          </w:p>
        </w:tc>
        <w:tc>
          <w:tcPr>
            <w:tcW w:w="4645" w:type="dxa"/>
            <w:shd w:val="clear" w:color="auto" w:fill="auto"/>
          </w:tcPr>
          <w:p w14:paraId="083F20C9"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b/>
                <w:w w:val="0"/>
                <w:sz w:val="20"/>
                <w:szCs w:val="20"/>
                <w:lang w:eastAsia="en-GB"/>
              </w:rPr>
              <w:t>Odpowiedź:</w:t>
            </w:r>
          </w:p>
        </w:tc>
      </w:tr>
      <w:tr w:rsidR="001C09C4" w:rsidRPr="001C09C4" w14:paraId="22B8A42D" w14:textId="77777777" w:rsidTr="00DE5D9B">
        <w:tc>
          <w:tcPr>
            <w:tcW w:w="4644" w:type="dxa"/>
            <w:shd w:val="clear" w:color="auto" w:fill="auto"/>
          </w:tcPr>
          <w:p w14:paraId="47807587" w14:textId="77777777" w:rsidR="001C09C4" w:rsidRPr="001C09C4" w:rsidRDefault="001C09C4" w:rsidP="001C09C4">
            <w:pPr>
              <w:spacing w:before="120" w:after="120" w:line="240" w:lineRule="auto"/>
              <w:jc w:val="both"/>
              <w:rPr>
                <w:rFonts w:ascii="Times New Roman" w:eastAsia="Calibri" w:hAnsi="Times New Roman" w:cs="Times New Roman"/>
                <w:b/>
                <w:w w:val="0"/>
                <w:sz w:val="20"/>
                <w:szCs w:val="20"/>
                <w:lang w:eastAsia="en-GB"/>
              </w:rPr>
            </w:pPr>
            <w:r w:rsidRPr="001C09C4">
              <w:rPr>
                <w:rFonts w:ascii="Times New Roman" w:eastAsia="Calibri" w:hAnsi="Times New Roman" w:cs="Times New Roman"/>
                <w:w w:val="0"/>
                <w:sz w:val="20"/>
                <w:szCs w:val="20"/>
                <w:lang w:eastAsia="en-GB"/>
              </w:rPr>
              <w:t xml:space="preserve">W następujący sposób </w:t>
            </w:r>
            <w:r w:rsidRPr="001C09C4">
              <w:rPr>
                <w:rFonts w:ascii="Times New Roman" w:eastAsia="Calibri" w:hAnsi="Times New Roman" w:cs="Times New Roman"/>
                <w:b/>
                <w:w w:val="0"/>
                <w:sz w:val="20"/>
                <w:szCs w:val="20"/>
                <w:lang w:eastAsia="en-GB"/>
              </w:rPr>
              <w:t>spełnia</w:t>
            </w:r>
            <w:r w:rsidRPr="001C09C4">
              <w:rPr>
                <w:rFonts w:ascii="Times New Roman" w:eastAsia="Calibri" w:hAnsi="Times New Roman" w:cs="Times New Roman"/>
                <w:w w:val="0"/>
                <w:sz w:val="20"/>
                <w:szCs w:val="20"/>
                <w:lang w:eastAsia="en-GB"/>
              </w:rPr>
              <w:t xml:space="preserve"> obiektywne i niedyskryminacyjne kryteria lub zasady, które mają być stosowane w celu ograniczenia liczby kandydatów:</w:t>
            </w:r>
            <w:r w:rsidRPr="001C09C4">
              <w:rPr>
                <w:rFonts w:ascii="Times New Roman" w:eastAsia="Calibri" w:hAnsi="Times New Roman" w:cs="Times New Roman"/>
                <w:w w:val="0"/>
                <w:sz w:val="20"/>
                <w:szCs w:val="20"/>
                <w:lang w:eastAsia="en-GB"/>
              </w:rPr>
              <w:br/>
              <w:t xml:space="preserve">W przypadku gdy wymagane są określone zaświadczenia lub inne rodzaje dowodów w formie dokumentów, proszę wskazać dla </w:t>
            </w:r>
            <w:r w:rsidRPr="001C09C4">
              <w:rPr>
                <w:rFonts w:ascii="Times New Roman" w:eastAsia="Calibri" w:hAnsi="Times New Roman" w:cs="Times New Roman"/>
                <w:b/>
                <w:w w:val="0"/>
                <w:sz w:val="20"/>
                <w:szCs w:val="20"/>
                <w:lang w:eastAsia="en-GB"/>
              </w:rPr>
              <w:t>każdego</w:t>
            </w:r>
            <w:r w:rsidRPr="001C09C4">
              <w:rPr>
                <w:rFonts w:ascii="Times New Roman" w:eastAsia="Calibri" w:hAnsi="Times New Roman" w:cs="Times New Roman"/>
                <w:w w:val="0"/>
                <w:sz w:val="20"/>
                <w:szCs w:val="20"/>
                <w:lang w:eastAsia="en-GB"/>
              </w:rPr>
              <w:t xml:space="preserve"> z nich, czy wykonawca posiada wymagane dokumenty:</w:t>
            </w:r>
            <w:r w:rsidRPr="001C09C4">
              <w:rPr>
                <w:rFonts w:ascii="Times New Roman" w:eastAsia="Calibri" w:hAnsi="Times New Roman" w:cs="Times New Roman"/>
                <w:w w:val="0"/>
                <w:sz w:val="20"/>
                <w:szCs w:val="20"/>
                <w:lang w:eastAsia="en-GB"/>
              </w:rPr>
              <w:br/>
            </w:r>
            <w:r w:rsidRPr="001C09C4">
              <w:rPr>
                <w:rFonts w:ascii="Times New Roman" w:eastAsia="Calibri" w:hAnsi="Times New Roman" w:cs="Times New Roman"/>
                <w:sz w:val="20"/>
                <w:szCs w:val="20"/>
                <w:lang w:eastAsia="en-GB"/>
              </w:rPr>
              <w:t>Jeżeli niektóre z tych zaświadczeń lub rodzajów dowodów w formie dokumentów są dostępne w postaci elektronicznej</w:t>
            </w:r>
            <w:r w:rsidRPr="001C09C4">
              <w:rPr>
                <w:rFonts w:ascii="Times New Roman" w:eastAsia="Calibri" w:hAnsi="Times New Roman" w:cs="Times New Roman"/>
                <w:sz w:val="20"/>
                <w:szCs w:val="20"/>
                <w:vertAlign w:val="superscript"/>
                <w:lang w:eastAsia="en-GB"/>
              </w:rPr>
              <w:footnoteReference w:id="44"/>
            </w:r>
            <w:r w:rsidRPr="001C09C4">
              <w:rPr>
                <w:rFonts w:ascii="Times New Roman" w:eastAsia="Calibri" w:hAnsi="Times New Roman" w:cs="Times New Roman"/>
                <w:sz w:val="20"/>
                <w:szCs w:val="20"/>
                <w:lang w:eastAsia="en-GB"/>
              </w:rPr>
              <w:t xml:space="preserve">, proszę wskazać dla </w:t>
            </w:r>
            <w:r w:rsidRPr="001C09C4">
              <w:rPr>
                <w:rFonts w:ascii="Times New Roman" w:eastAsia="Calibri" w:hAnsi="Times New Roman" w:cs="Times New Roman"/>
                <w:b/>
                <w:sz w:val="20"/>
                <w:szCs w:val="20"/>
                <w:lang w:eastAsia="en-GB"/>
              </w:rPr>
              <w:t>każdego</w:t>
            </w:r>
            <w:r w:rsidRPr="001C09C4">
              <w:rPr>
                <w:rFonts w:ascii="Times New Roman" w:eastAsia="Calibri" w:hAnsi="Times New Roman" w:cs="Times New Roman"/>
                <w:sz w:val="20"/>
                <w:szCs w:val="20"/>
                <w:lang w:eastAsia="en-GB"/>
              </w:rPr>
              <w:t xml:space="preserve"> z nich:</w:t>
            </w:r>
          </w:p>
        </w:tc>
        <w:tc>
          <w:tcPr>
            <w:tcW w:w="4645" w:type="dxa"/>
            <w:shd w:val="clear" w:color="auto" w:fill="auto"/>
          </w:tcPr>
          <w:p w14:paraId="26298AA5" w14:textId="77777777" w:rsidR="001C09C4" w:rsidRPr="001C09C4" w:rsidRDefault="001C09C4" w:rsidP="001C09C4">
            <w:pPr>
              <w:spacing w:before="120" w:after="120" w:line="240" w:lineRule="auto"/>
              <w:rPr>
                <w:rFonts w:ascii="Times New Roman" w:eastAsia="Calibri" w:hAnsi="Times New Roman" w:cs="Times New Roman"/>
                <w:b/>
                <w:w w:val="0"/>
                <w:sz w:val="20"/>
                <w:szCs w:val="20"/>
                <w:lang w:eastAsia="en-GB"/>
              </w:rPr>
            </w:pPr>
            <w:r w:rsidRPr="001C09C4">
              <w:rPr>
                <w:rFonts w:ascii="Times New Roman" w:eastAsia="Calibri" w:hAnsi="Times New Roman" w:cs="Times New Roman"/>
                <w:sz w:val="20"/>
                <w:szCs w:val="20"/>
                <w:lang w:eastAsia="en-GB"/>
              </w:rPr>
              <w:t>[….]</w:t>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 Tak [] Nie</w:t>
            </w:r>
            <w:r w:rsidRPr="001C09C4">
              <w:rPr>
                <w:rFonts w:ascii="Times New Roman" w:eastAsia="Calibri" w:hAnsi="Times New Roman" w:cs="Times New Roman"/>
                <w:sz w:val="20"/>
                <w:szCs w:val="20"/>
                <w:vertAlign w:val="superscript"/>
                <w:lang w:eastAsia="en-GB"/>
              </w:rPr>
              <w:footnoteReference w:id="45"/>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r>
            <w:r w:rsidRPr="001C09C4">
              <w:rPr>
                <w:rFonts w:ascii="Times New Roman" w:eastAsia="Calibri" w:hAnsi="Times New Roman" w:cs="Times New Roman"/>
                <w:sz w:val="20"/>
                <w:szCs w:val="20"/>
                <w:lang w:eastAsia="en-GB"/>
              </w:rPr>
              <w:br/>
              <w:t>(adres internetowy, wydający urząd lub organ, dokładne dane referencyjne dokumentacji): [……][……][……]</w:t>
            </w:r>
            <w:r w:rsidRPr="001C09C4">
              <w:rPr>
                <w:rFonts w:ascii="Times New Roman" w:eastAsia="Calibri" w:hAnsi="Times New Roman" w:cs="Times New Roman"/>
                <w:sz w:val="20"/>
                <w:szCs w:val="20"/>
                <w:vertAlign w:val="superscript"/>
                <w:lang w:eastAsia="en-GB"/>
              </w:rPr>
              <w:footnoteReference w:id="46"/>
            </w:r>
          </w:p>
        </w:tc>
      </w:tr>
    </w:tbl>
    <w:p w14:paraId="207F09B9" w14:textId="77777777" w:rsidR="001C09C4" w:rsidRPr="001C09C4" w:rsidRDefault="001C09C4" w:rsidP="001C09C4">
      <w:pPr>
        <w:keepNext/>
        <w:spacing w:before="120" w:after="360" w:line="240" w:lineRule="auto"/>
        <w:jc w:val="center"/>
        <w:rPr>
          <w:rFonts w:ascii="Times New Roman" w:eastAsia="Calibri" w:hAnsi="Times New Roman" w:cs="Times New Roman"/>
          <w:b/>
          <w:sz w:val="20"/>
          <w:szCs w:val="20"/>
          <w:lang w:eastAsia="en-GB"/>
        </w:rPr>
      </w:pPr>
      <w:r w:rsidRPr="001C09C4">
        <w:rPr>
          <w:rFonts w:ascii="Times New Roman" w:eastAsia="Calibri" w:hAnsi="Times New Roman" w:cs="Times New Roman"/>
          <w:b/>
          <w:sz w:val="20"/>
          <w:szCs w:val="20"/>
          <w:lang w:eastAsia="en-GB"/>
        </w:rPr>
        <w:t>Część VI: Oświadczenia końcowe</w:t>
      </w:r>
    </w:p>
    <w:p w14:paraId="44A4BA99" w14:textId="77777777" w:rsidR="001C09C4" w:rsidRPr="001C09C4" w:rsidRDefault="001C09C4" w:rsidP="001C09C4">
      <w:pP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7E9768DA" w14:textId="77777777" w:rsidR="001C09C4" w:rsidRPr="001C09C4" w:rsidRDefault="001C09C4" w:rsidP="001C09C4">
      <w:pP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Niżej podpisany(-a)(-i) oficjalnie oświadcza(-ją), że jest (są) w stanie, na żądanie i bez zwłoki, przedstawić zaświadczenia i inne rodzaje dowodów w formie dokumentów, z wyjątkiem przypadków, w których:</w:t>
      </w:r>
    </w:p>
    <w:p w14:paraId="119E7B45" w14:textId="77777777" w:rsidR="001C09C4" w:rsidRPr="001C09C4" w:rsidRDefault="001C09C4" w:rsidP="001C09C4">
      <w:pP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1C09C4">
        <w:rPr>
          <w:rFonts w:ascii="Times New Roman" w:eastAsia="Calibri" w:hAnsi="Times New Roman" w:cs="Times New Roman"/>
          <w:sz w:val="20"/>
          <w:szCs w:val="20"/>
          <w:vertAlign w:val="superscript"/>
          <w:lang w:eastAsia="en-GB"/>
        </w:rPr>
        <w:footnoteReference w:id="47"/>
      </w:r>
      <w:r w:rsidRPr="001C09C4">
        <w:rPr>
          <w:rFonts w:ascii="Times New Roman" w:eastAsia="Calibri" w:hAnsi="Times New Roman" w:cs="Times New Roman"/>
          <w:i/>
          <w:sz w:val="20"/>
          <w:szCs w:val="20"/>
          <w:lang w:eastAsia="en-GB"/>
        </w:rPr>
        <w:t xml:space="preserve">, lub </w:t>
      </w:r>
    </w:p>
    <w:p w14:paraId="07EBB427" w14:textId="77777777" w:rsidR="001C09C4" w:rsidRPr="001C09C4" w:rsidRDefault="001C09C4" w:rsidP="001C09C4">
      <w:pP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b) najpóźniej od dnia 18 kwietnia 2018 r.</w:t>
      </w:r>
      <w:r w:rsidRPr="001C09C4">
        <w:rPr>
          <w:rFonts w:ascii="Times New Roman" w:eastAsia="Calibri" w:hAnsi="Times New Roman" w:cs="Times New Roman"/>
          <w:sz w:val="20"/>
          <w:szCs w:val="20"/>
          <w:vertAlign w:val="superscript"/>
          <w:lang w:eastAsia="en-GB"/>
        </w:rPr>
        <w:footnoteReference w:id="48"/>
      </w:r>
      <w:r w:rsidRPr="001C09C4">
        <w:rPr>
          <w:rFonts w:ascii="Times New Roman" w:eastAsia="Calibri" w:hAnsi="Times New Roman" w:cs="Times New Roman"/>
          <w:i/>
          <w:sz w:val="20"/>
          <w:szCs w:val="20"/>
          <w:lang w:eastAsia="en-GB"/>
        </w:rPr>
        <w:t>, instytucja zamawiająca lub podmiot zamawiający już posiada odpowiednią dokumentację</w:t>
      </w:r>
      <w:r w:rsidRPr="001C09C4">
        <w:rPr>
          <w:rFonts w:ascii="Times New Roman" w:eastAsia="Calibri" w:hAnsi="Times New Roman" w:cs="Times New Roman"/>
          <w:sz w:val="20"/>
          <w:szCs w:val="20"/>
          <w:lang w:eastAsia="en-GB"/>
        </w:rPr>
        <w:t>.</w:t>
      </w:r>
    </w:p>
    <w:p w14:paraId="786AE47A" w14:textId="77777777" w:rsidR="001C09C4" w:rsidRPr="001C09C4" w:rsidRDefault="001C09C4" w:rsidP="001C09C4">
      <w:pPr>
        <w:spacing w:before="120" w:after="120" w:line="240" w:lineRule="auto"/>
        <w:jc w:val="both"/>
        <w:rPr>
          <w:rFonts w:ascii="Times New Roman" w:eastAsia="Calibri" w:hAnsi="Times New Roman" w:cs="Times New Roman"/>
          <w:i/>
          <w:vanish/>
          <w:sz w:val="20"/>
          <w:szCs w:val="20"/>
          <w:lang w:eastAsia="en-GB"/>
        </w:rPr>
      </w:pPr>
      <w:r w:rsidRPr="001C09C4">
        <w:rPr>
          <w:rFonts w:ascii="Times New Roman" w:eastAsia="Calibri" w:hAnsi="Times New Roman" w:cs="Times New Roman"/>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C09C4">
        <w:rPr>
          <w:rFonts w:ascii="Times New Roman" w:eastAsia="Calibri" w:hAnsi="Times New Roman" w:cs="Times New Roman"/>
          <w:sz w:val="20"/>
          <w:szCs w:val="20"/>
          <w:lang w:eastAsia="en-GB"/>
        </w:rPr>
        <w:t xml:space="preserve">[określić postępowanie o udzielenie zamówienia: (skrócony opis, adres publikacyjny w </w:t>
      </w:r>
      <w:r w:rsidRPr="001C09C4">
        <w:rPr>
          <w:rFonts w:ascii="Times New Roman" w:eastAsia="Calibri" w:hAnsi="Times New Roman" w:cs="Times New Roman"/>
          <w:i/>
          <w:sz w:val="20"/>
          <w:szCs w:val="20"/>
          <w:lang w:eastAsia="en-GB"/>
        </w:rPr>
        <w:t>Dzienniku Urzędowym Unii Europejskiej</w:t>
      </w:r>
      <w:r w:rsidRPr="001C09C4">
        <w:rPr>
          <w:rFonts w:ascii="Times New Roman" w:eastAsia="Calibri" w:hAnsi="Times New Roman" w:cs="Times New Roman"/>
          <w:sz w:val="20"/>
          <w:szCs w:val="20"/>
          <w:lang w:eastAsia="en-GB"/>
        </w:rPr>
        <w:t>, numer referencyjny)].</w:t>
      </w:r>
    </w:p>
    <w:p w14:paraId="37CC11E2" w14:textId="77777777" w:rsidR="001C09C4" w:rsidRPr="001C09C4" w:rsidRDefault="001C09C4" w:rsidP="001C09C4">
      <w:pPr>
        <w:spacing w:before="120" w:after="120" w:line="240" w:lineRule="auto"/>
        <w:jc w:val="both"/>
        <w:rPr>
          <w:rFonts w:ascii="Times New Roman" w:eastAsia="Calibri" w:hAnsi="Times New Roman" w:cs="Times New Roman"/>
          <w:i/>
          <w:sz w:val="20"/>
          <w:szCs w:val="20"/>
          <w:lang w:eastAsia="en-GB"/>
        </w:rPr>
      </w:pPr>
      <w:r w:rsidRPr="001C09C4">
        <w:rPr>
          <w:rFonts w:ascii="Times New Roman" w:eastAsia="Calibri" w:hAnsi="Times New Roman" w:cs="Times New Roman"/>
          <w:i/>
          <w:sz w:val="20"/>
          <w:szCs w:val="20"/>
          <w:lang w:eastAsia="en-GB"/>
        </w:rPr>
        <w:t xml:space="preserve"> </w:t>
      </w:r>
    </w:p>
    <w:p w14:paraId="184862D8" w14:textId="1471828A" w:rsidR="000846BE" w:rsidRDefault="001C09C4" w:rsidP="001C09C4">
      <w:pPr>
        <w:spacing w:before="240" w:after="0" w:line="240" w:lineRule="auto"/>
        <w:jc w:val="both"/>
        <w:rPr>
          <w:rFonts w:ascii="Times New Roman" w:eastAsia="Calibri" w:hAnsi="Times New Roman" w:cs="Times New Roman"/>
          <w:sz w:val="20"/>
          <w:szCs w:val="20"/>
          <w:lang w:eastAsia="en-GB"/>
        </w:rPr>
      </w:pPr>
      <w:r w:rsidRPr="001C09C4">
        <w:rPr>
          <w:rFonts w:ascii="Times New Roman" w:eastAsia="Calibri" w:hAnsi="Times New Roman" w:cs="Times New Roman"/>
          <w:sz w:val="20"/>
          <w:szCs w:val="20"/>
          <w:lang w:eastAsia="en-GB"/>
        </w:rPr>
        <w:t>Data, miejscowość oraz – jeżeli jest to wymagane lub konieczne – podpis(-y): [……]</w:t>
      </w:r>
    </w:p>
    <w:p w14:paraId="61A9AD11" w14:textId="77777777" w:rsidR="001C09C4" w:rsidRPr="001C09C4" w:rsidRDefault="001C09C4" w:rsidP="001C09C4">
      <w:pPr>
        <w:spacing w:before="240" w:after="0" w:line="240" w:lineRule="auto"/>
        <w:jc w:val="both"/>
        <w:rPr>
          <w:rFonts w:ascii="Times New Roman" w:eastAsia="Calibri" w:hAnsi="Times New Roman" w:cs="Times New Roman"/>
          <w:sz w:val="20"/>
          <w:szCs w:val="20"/>
          <w:lang w:eastAsia="en-GB"/>
        </w:rPr>
      </w:pPr>
    </w:p>
    <w:p w14:paraId="2C04B89C" w14:textId="77777777" w:rsidR="000846BE" w:rsidRDefault="000846BE" w:rsidP="004E2B80">
      <w:pPr>
        <w:keepNext/>
        <w:spacing w:after="0" w:line="360" w:lineRule="auto"/>
        <w:jc w:val="right"/>
        <w:outlineLvl w:val="0"/>
        <w:rPr>
          <w:rFonts w:ascii="Times New Roman" w:eastAsia="Times New Roman" w:hAnsi="Times New Roman" w:cs="Times New Roman"/>
          <w:b/>
          <w:i/>
          <w:sz w:val="20"/>
          <w:szCs w:val="20"/>
          <w:lang w:eastAsia="pl-PL"/>
        </w:rPr>
      </w:pPr>
    </w:p>
    <w:p w14:paraId="0D600BC7" w14:textId="249A5AE2" w:rsidR="001C748D" w:rsidRPr="00F11024" w:rsidRDefault="001063D9" w:rsidP="004E2B80">
      <w:pPr>
        <w:keepNext/>
        <w:spacing w:after="0" w:line="360" w:lineRule="auto"/>
        <w:jc w:val="right"/>
        <w:outlineLvl w:val="0"/>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Załącznik Nr 3</w:t>
      </w:r>
      <w:r w:rsidR="001C748D" w:rsidRPr="00F11024">
        <w:rPr>
          <w:rFonts w:ascii="Times New Roman" w:eastAsia="Times New Roman" w:hAnsi="Times New Roman" w:cs="Times New Roman"/>
          <w:b/>
          <w:i/>
          <w:sz w:val="20"/>
          <w:szCs w:val="20"/>
          <w:lang w:eastAsia="pl-PL"/>
        </w:rPr>
        <w:t>-Wzór oświadczenia  dotyczącego wykazu wykonywanych lub wykonywanych usług</w:t>
      </w:r>
    </w:p>
    <w:p w14:paraId="38B07AE1" w14:textId="77777777" w:rsidR="001C748D" w:rsidRPr="00F11024" w:rsidRDefault="001C748D" w:rsidP="00156D1B">
      <w:pPr>
        <w:tabs>
          <w:tab w:val="left" w:pos="8164"/>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6566DC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361EA2FC"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05F60A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760CE9D2" w14:textId="35C13505" w:rsidR="001C748D" w:rsidRPr="00F11024" w:rsidRDefault="00D4194B" w:rsidP="00156D1B">
      <w:pPr>
        <w:spacing w:after="0" w:line="360" w:lineRule="auto"/>
        <w:ind w:left="5954"/>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ul. Szkolna 39</w:t>
      </w:r>
    </w:p>
    <w:p w14:paraId="68730BBB"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2095FB3F"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34D47275"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5537D2C9"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599E5284"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29D08891"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013EAC2"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5721E446"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A3F3C6D"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6FE0A1F"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0AD73004"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7C59BA87"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955CC46"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USŁUG WYKONANYCH LUB WYKONYWANYCH</w:t>
      </w:r>
    </w:p>
    <w:p w14:paraId="0B8A5D6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62D9580" w14:textId="57452AF8"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zamówienia publicznego</w:t>
      </w:r>
      <w:r w:rsidRPr="00F11024">
        <w:rPr>
          <w:rFonts w:ascii="Times New Roman" w:eastAsia="Times New Roman" w:hAnsi="Times New Roman" w:cs="Times New Roman"/>
          <w:sz w:val="20"/>
          <w:szCs w:val="20"/>
          <w:lang w:eastAsia="pl-PL"/>
        </w:rPr>
        <w:b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671BE4" w:rsidRPr="00F11024">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że w okresie ostatnich 3 lat (jeżeli okres prowadzenia działalności jest krótszy w tym okresie) wykonaliśmy/wykonujemy następujące usługi:</w:t>
      </w:r>
    </w:p>
    <w:p w14:paraId="2DCD36FA"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4C2E8BE"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3467854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27107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87"/>
        <w:gridCol w:w="2126"/>
        <w:gridCol w:w="5141"/>
      </w:tblGrid>
      <w:tr w:rsidR="001C748D" w:rsidRPr="00F11024" w14:paraId="4FAE87C7" w14:textId="77777777" w:rsidTr="001C748D">
        <w:trPr>
          <w:trHeight w:val="798"/>
          <w:jc w:val="center"/>
        </w:trPr>
        <w:tc>
          <w:tcPr>
            <w:tcW w:w="593" w:type="dxa"/>
            <w:shd w:val="clear" w:color="auto" w:fill="FFFFFF"/>
          </w:tcPr>
          <w:p w14:paraId="452E2C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1387" w:type="dxa"/>
            <w:shd w:val="clear" w:color="auto" w:fill="FFFFFF"/>
          </w:tcPr>
          <w:p w14:paraId="177CAF86"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Rodzaj wykonanej usługi</w:t>
            </w:r>
          </w:p>
        </w:tc>
        <w:tc>
          <w:tcPr>
            <w:tcW w:w="2126" w:type="dxa"/>
            <w:shd w:val="clear" w:color="auto" w:fill="FFFFFF"/>
          </w:tcPr>
          <w:p w14:paraId="256674DC" w14:textId="138E5359"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Data wykonania </w:t>
            </w:r>
            <w:r w:rsidR="00703FD6">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(od miesiąc/rok do miesiąc/rok)</w:t>
            </w:r>
          </w:p>
        </w:tc>
        <w:tc>
          <w:tcPr>
            <w:tcW w:w="5141" w:type="dxa"/>
            <w:shd w:val="clear" w:color="auto" w:fill="FFFFFF"/>
          </w:tcPr>
          <w:p w14:paraId="669DD2D8"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Masa odebranych odpadów komunalnych od mieszkańców nieruchomości, w okresie 12 miesięcy,</w:t>
            </w:r>
          </w:p>
        </w:tc>
      </w:tr>
      <w:tr w:rsidR="001C748D" w:rsidRPr="00F11024" w14:paraId="6C0763F6" w14:textId="77777777" w:rsidTr="001C748D">
        <w:trPr>
          <w:trHeight w:val="376"/>
          <w:jc w:val="center"/>
        </w:trPr>
        <w:tc>
          <w:tcPr>
            <w:tcW w:w="593" w:type="dxa"/>
          </w:tcPr>
          <w:p w14:paraId="759BB8ED"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721261E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46435E1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17DA3F3"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393AEFC8" w14:textId="77777777" w:rsidTr="001C748D">
        <w:trPr>
          <w:trHeight w:val="376"/>
          <w:jc w:val="center"/>
        </w:trPr>
        <w:tc>
          <w:tcPr>
            <w:tcW w:w="593" w:type="dxa"/>
          </w:tcPr>
          <w:p w14:paraId="7292C78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03FD8D4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312224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05DE38F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63D4680A" w14:textId="77777777" w:rsidTr="001C748D">
        <w:trPr>
          <w:trHeight w:val="427"/>
          <w:jc w:val="center"/>
        </w:trPr>
        <w:tc>
          <w:tcPr>
            <w:tcW w:w="593" w:type="dxa"/>
          </w:tcPr>
          <w:p w14:paraId="250DA60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17A6E9E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796825D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B7FE0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bl>
    <w:p w14:paraId="66A823C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 wykazu dołączam dokumenty poświadczające, że usługi zostały wykonane lub są wykonywane należycie.</w:t>
      </w:r>
    </w:p>
    <w:p w14:paraId="5B720C9E"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415AFC7D" w14:textId="77777777" w:rsidR="001C748D" w:rsidRDefault="001C748D" w:rsidP="00156D1B">
      <w:pPr>
        <w:spacing w:after="0" w:line="360" w:lineRule="auto"/>
        <w:rPr>
          <w:rFonts w:ascii="Times New Roman" w:eastAsia="Times New Roman" w:hAnsi="Times New Roman" w:cs="Times New Roman"/>
          <w:b/>
          <w:sz w:val="20"/>
          <w:szCs w:val="20"/>
          <w:lang w:eastAsia="pl-PL"/>
        </w:rPr>
      </w:pPr>
    </w:p>
    <w:p w14:paraId="0D4368F4" w14:textId="77777777" w:rsidR="0075046E" w:rsidRPr="00F11024" w:rsidRDefault="0075046E" w:rsidP="00156D1B">
      <w:pPr>
        <w:spacing w:after="0" w:line="360" w:lineRule="auto"/>
        <w:rPr>
          <w:rFonts w:ascii="Times New Roman" w:eastAsia="Times New Roman" w:hAnsi="Times New Roman" w:cs="Times New Roman"/>
          <w:b/>
          <w:sz w:val="20"/>
          <w:szCs w:val="20"/>
          <w:lang w:eastAsia="pl-PL"/>
        </w:rPr>
      </w:pPr>
    </w:p>
    <w:p w14:paraId="5A95213F" w14:textId="77777777" w:rsidR="001C748D" w:rsidRPr="00F11024" w:rsidRDefault="001C748D" w:rsidP="00156D1B">
      <w:pPr>
        <w:spacing w:after="0" w:line="360" w:lineRule="auto"/>
        <w:jc w:val="right"/>
        <w:rPr>
          <w:rFonts w:ascii="Times New Roman" w:eastAsia="Times New Roman" w:hAnsi="Times New Roman" w:cs="Times New Roman"/>
          <w:b/>
          <w:sz w:val="20"/>
          <w:szCs w:val="20"/>
          <w:lang w:eastAsia="pl-PL"/>
        </w:rPr>
      </w:pPr>
    </w:p>
    <w:p w14:paraId="262965EC"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D37E820"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04D0E1D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5C7533F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1756BD4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5A747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D6EA7A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0922ADA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26D90E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05DAE17"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4EC619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B69221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4DC1C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10F6E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052C0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779502"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9C670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A29A11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A1664B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23C85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FCA242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D99E9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FA6106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0D0EBF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9F8DEFC"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B8F40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A0441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C602D3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D4EEEE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312FF3"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209511F" w14:textId="77777777" w:rsidR="001C748D" w:rsidRDefault="001C748D"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337874DB" w14:textId="77777777" w:rsidR="004E2B80" w:rsidRDefault="004E2B80" w:rsidP="00151FAC">
      <w:pPr>
        <w:spacing w:after="0" w:line="360" w:lineRule="auto"/>
        <w:jc w:val="both"/>
        <w:rPr>
          <w:rFonts w:ascii="Times New Roman" w:eastAsia="Times New Roman" w:hAnsi="Times New Roman" w:cs="Times New Roman"/>
          <w:i/>
          <w:spacing w:val="4"/>
          <w:sz w:val="20"/>
          <w:szCs w:val="20"/>
          <w:lang w:eastAsia="pl-PL"/>
        </w:rPr>
      </w:pPr>
    </w:p>
    <w:p w14:paraId="329E8272" w14:textId="77777777" w:rsidR="00151FAC" w:rsidRDefault="00151FAC" w:rsidP="00151FAC">
      <w:pPr>
        <w:spacing w:after="0" w:line="360" w:lineRule="auto"/>
        <w:jc w:val="both"/>
        <w:rPr>
          <w:rFonts w:ascii="Times New Roman" w:eastAsia="Times New Roman" w:hAnsi="Times New Roman" w:cs="Times New Roman"/>
          <w:i/>
          <w:spacing w:val="4"/>
          <w:sz w:val="20"/>
          <w:szCs w:val="20"/>
          <w:lang w:eastAsia="pl-PL"/>
        </w:rPr>
      </w:pPr>
    </w:p>
    <w:p w14:paraId="05FF1447" w14:textId="77777777" w:rsidR="00151FAC" w:rsidRDefault="00151FAC" w:rsidP="00151FAC">
      <w:pPr>
        <w:spacing w:after="0" w:line="360" w:lineRule="auto"/>
        <w:jc w:val="both"/>
        <w:rPr>
          <w:rFonts w:ascii="Times New Roman" w:eastAsia="Times New Roman" w:hAnsi="Times New Roman" w:cs="Times New Roman"/>
          <w:i/>
          <w:spacing w:val="4"/>
          <w:sz w:val="20"/>
          <w:szCs w:val="20"/>
          <w:lang w:eastAsia="pl-PL"/>
        </w:rPr>
      </w:pPr>
    </w:p>
    <w:p w14:paraId="25B99880" w14:textId="77777777" w:rsidR="00151FAC" w:rsidRPr="00F11024" w:rsidRDefault="00151FAC" w:rsidP="008D40EB">
      <w:pPr>
        <w:spacing w:after="0" w:line="360" w:lineRule="auto"/>
        <w:jc w:val="right"/>
        <w:rPr>
          <w:rFonts w:ascii="Times New Roman" w:eastAsia="Times New Roman" w:hAnsi="Times New Roman" w:cs="Times New Roman"/>
          <w:i/>
          <w:spacing w:val="4"/>
          <w:sz w:val="20"/>
          <w:szCs w:val="20"/>
          <w:lang w:eastAsia="pl-PL"/>
        </w:rPr>
      </w:pPr>
    </w:p>
    <w:p w14:paraId="090B0675" w14:textId="3EFC567F" w:rsidR="001C748D" w:rsidRPr="00F11024" w:rsidRDefault="001063D9" w:rsidP="008D40EB">
      <w:pPr>
        <w:keepNext/>
        <w:spacing w:after="0" w:line="360" w:lineRule="auto"/>
        <w:jc w:val="right"/>
        <w:outlineLvl w:val="0"/>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Załącznik Nr 4</w:t>
      </w:r>
      <w:r w:rsidR="001C748D" w:rsidRPr="00F11024">
        <w:rPr>
          <w:rFonts w:ascii="Times New Roman" w:eastAsia="Times New Roman" w:hAnsi="Times New Roman" w:cs="Times New Roman"/>
          <w:b/>
          <w:i/>
          <w:sz w:val="20"/>
          <w:szCs w:val="20"/>
          <w:lang w:eastAsia="pl-PL"/>
        </w:rPr>
        <w:t>- Wzór oświadczenia  dotyczącego spełniania wymagań dla podmiotu odbierającego odpady</w:t>
      </w:r>
    </w:p>
    <w:p w14:paraId="07035BAC" w14:textId="77777777" w:rsidR="001C748D" w:rsidRPr="00F11024" w:rsidRDefault="001C748D" w:rsidP="008D40EB">
      <w:pPr>
        <w:tabs>
          <w:tab w:val="left" w:pos="8164"/>
        </w:tabs>
        <w:spacing w:after="0" w:line="360" w:lineRule="auto"/>
        <w:jc w:val="right"/>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26E08C8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F7D10D6"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4BFB8EC6"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0CA12224" w14:textId="3DA82336" w:rsidR="001C748D" w:rsidRPr="00F11024" w:rsidRDefault="00C23137" w:rsidP="00156D1B">
      <w:pPr>
        <w:spacing w:after="0" w:line="360" w:lineRule="auto"/>
        <w:ind w:left="5954"/>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ul. Szkolna 39</w:t>
      </w:r>
    </w:p>
    <w:p w14:paraId="1CA77B3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602FF441"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2ABA4FAF"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88FBFE5"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4DC18D6E"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155B9B9E"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766DAA07"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6820C02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B77C047"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C183B29"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58A265CA"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6927E4AD"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3A7CA913"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SPEŁNIANIA WYMAGAŃ DLA PODMIOTU ODBIERAJĄCEGO ODPADY</w:t>
      </w:r>
    </w:p>
    <w:p w14:paraId="5B6F0AC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DFD5C11" w14:textId="45A7831E"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w:t>
      </w:r>
      <w:r w:rsidR="00AE7BC8" w:rsidRPr="00F11024">
        <w:rPr>
          <w:rFonts w:ascii="Times New Roman" w:eastAsia="Times New Roman" w:hAnsi="Times New Roman" w:cs="Times New Roman"/>
          <w:sz w:val="20"/>
          <w:szCs w:val="20"/>
          <w:lang w:eastAsia="pl-PL"/>
        </w:rPr>
        <w:t xml:space="preserve">ówienia publicznego </w:t>
      </w:r>
      <w:r w:rsidRPr="00F11024">
        <w:rPr>
          <w:rFonts w:ascii="Times New Roman" w:eastAsia="Times New Roman" w:hAnsi="Times New Roman" w:cs="Times New Roman"/>
          <w:sz w:val="20"/>
          <w:szCs w:val="20"/>
          <w:lang w:eastAsia="pl-PL"/>
        </w:rP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0E0909">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 xml:space="preserve">oświadczam, </w:t>
      </w:r>
    </w:p>
    <w:p w14:paraId="0BC1E7F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28ECEF3C"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24A297FB"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CAD4118" w14:textId="59C7A8F9" w:rsidR="001C748D" w:rsidRPr="00F11024" w:rsidRDefault="001C748D" w:rsidP="00156D1B">
      <w:pPr>
        <w:tabs>
          <w:tab w:val="left" w:pos="8789"/>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Oświadczam, że spełniam/spełniamy wymagania dla podmiotu odbierającego odpady komunalne od właścicieli nieruchomości zgodnie z Rozporządzeniem Ministra Środowiska z dnia 11 stycznia 2013</w:t>
      </w:r>
      <w:r w:rsidR="00B43D88">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r. w sprawie szczegółowych wymagań w zakresie odbierania odpadów komunalnych od właścicieli nieruchomości (Dz.U. z 2013 poz. 122, ze zm.) </w:t>
      </w:r>
    </w:p>
    <w:p w14:paraId="6DA6DF14"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5C8E64C" w14:textId="77777777" w:rsidR="001C748D" w:rsidRDefault="001C748D" w:rsidP="00156D1B">
      <w:pPr>
        <w:spacing w:after="0" w:line="360" w:lineRule="auto"/>
        <w:jc w:val="both"/>
        <w:rPr>
          <w:rFonts w:ascii="Times New Roman" w:eastAsia="Times New Roman" w:hAnsi="Times New Roman" w:cs="Times New Roman"/>
          <w:sz w:val="20"/>
          <w:szCs w:val="20"/>
          <w:lang w:eastAsia="pl-PL"/>
        </w:rPr>
      </w:pPr>
    </w:p>
    <w:p w14:paraId="2F27B7A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1BD16BA"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C0B0173" w14:textId="77777777" w:rsidR="0075046E" w:rsidRDefault="0075046E" w:rsidP="00156D1B">
      <w:pPr>
        <w:spacing w:after="0" w:line="360" w:lineRule="auto"/>
        <w:jc w:val="both"/>
        <w:rPr>
          <w:rFonts w:ascii="Times New Roman" w:eastAsia="Times New Roman" w:hAnsi="Times New Roman" w:cs="Times New Roman"/>
          <w:sz w:val="20"/>
          <w:szCs w:val="20"/>
          <w:lang w:eastAsia="pl-PL"/>
        </w:rPr>
      </w:pPr>
    </w:p>
    <w:p w14:paraId="6E1D929E"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78CEC46D" w14:textId="77777777" w:rsidR="001C748D" w:rsidRPr="00F11024" w:rsidRDefault="001C748D" w:rsidP="00156D1B">
      <w:pPr>
        <w:spacing w:after="0" w:line="360" w:lineRule="auto"/>
        <w:rPr>
          <w:rFonts w:ascii="Times New Roman" w:eastAsia="Times New Roman" w:hAnsi="Times New Roman" w:cs="Times New Roman"/>
          <w:b/>
          <w:i/>
          <w:sz w:val="20"/>
          <w:szCs w:val="20"/>
          <w:lang w:eastAsia="pl-PL"/>
        </w:rPr>
      </w:pPr>
    </w:p>
    <w:p w14:paraId="2F526F47"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0883BD01"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0F68A6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4D2896B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92AC9A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986664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640E99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F235F9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2B174ED8"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8387B4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9DE1F3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9608BA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7DB27A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D8C967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57555E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6D76B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70A86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FF9EB7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1CAD88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DE056A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26A233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CD490F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1CA848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4C559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87B599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27EAD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69FC4B"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61236C5D" w14:textId="77777777" w:rsidR="001C748D" w:rsidRPr="00F11024" w:rsidRDefault="001C748D" w:rsidP="00AE7BC8">
      <w:pPr>
        <w:keepNext/>
        <w:spacing w:after="0" w:line="360" w:lineRule="auto"/>
        <w:outlineLvl w:val="0"/>
        <w:rPr>
          <w:rFonts w:ascii="Times New Roman" w:eastAsia="Times New Roman" w:hAnsi="Times New Roman" w:cs="Times New Roman"/>
          <w:sz w:val="20"/>
          <w:szCs w:val="20"/>
          <w:lang w:eastAsia="pl-PL"/>
        </w:rPr>
      </w:pPr>
    </w:p>
    <w:p w14:paraId="2701186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EF97D74" w14:textId="77777777" w:rsidR="00AE7BC8" w:rsidRPr="00F11024" w:rsidRDefault="001C748D" w:rsidP="00AE7BC8">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w:t>
      </w:r>
      <w:r w:rsidR="00AE7BC8" w:rsidRPr="00F11024">
        <w:rPr>
          <w:rFonts w:ascii="Times New Roman" w:eastAsia="Times New Roman" w:hAnsi="Times New Roman" w:cs="Times New Roman"/>
          <w:i/>
          <w:spacing w:val="4"/>
          <w:sz w:val="20"/>
          <w:szCs w:val="20"/>
          <w:lang w:eastAsia="pl-PL"/>
        </w:rPr>
        <w:t>ch się o udzielenie zamówienie.</w:t>
      </w:r>
    </w:p>
    <w:p w14:paraId="58070207"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22E6C82B" w14:textId="77777777" w:rsidR="00AE7BC8" w:rsidRDefault="00AE7BC8" w:rsidP="00A01CAF">
      <w:pPr>
        <w:spacing w:after="0" w:line="360" w:lineRule="auto"/>
        <w:jc w:val="both"/>
        <w:rPr>
          <w:rFonts w:ascii="Times New Roman" w:eastAsia="Times New Roman" w:hAnsi="Times New Roman" w:cs="Times New Roman"/>
          <w:i/>
          <w:spacing w:val="4"/>
          <w:sz w:val="20"/>
          <w:szCs w:val="20"/>
          <w:lang w:eastAsia="pl-PL"/>
        </w:rPr>
      </w:pPr>
    </w:p>
    <w:p w14:paraId="0FBB0571" w14:textId="77777777" w:rsidR="00871598" w:rsidRDefault="00871598" w:rsidP="00A01CAF">
      <w:pPr>
        <w:spacing w:after="0" w:line="360" w:lineRule="auto"/>
        <w:jc w:val="both"/>
        <w:rPr>
          <w:rFonts w:ascii="Times New Roman" w:eastAsia="Times New Roman" w:hAnsi="Times New Roman" w:cs="Times New Roman"/>
          <w:i/>
          <w:spacing w:val="4"/>
          <w:sz w:val="20"/>
          <w:szCs w:val="20"/>
          <w:lang w:eastAsia="pl-PL"/>
        </w:rPr>
      </w:pPr>
    </w:p>
    <w:p w14:paraId="14CC86B6" w14:textId="77777777" w:rsidR="00871598" w:rsidRDefault="00871598" w:rsidP="00A01CAF">
      <w:pPr>
        <w:spacing w:after="0" w:line="360" w:lineRule="auto"/>
        <w:jc w:val="both"/>
        <w:rPr>
          <w:rFonts w:ascii="Times New Roman" w:eastAsia="Times New Roman" w:hAnsi="Times New Roman" w:cs="Times New Roman"/>
          <w:i/>
          <w:spacing w:val="4"/>
          <w:sz w:val="20"/>
          <w:szCs w:val="20"/>
          <w:lang w:eastAsia="pl-PL"/>
        </w:rPr>
      </w:pPr>
    </w:p>
    <w:p w14:paraId="0558B29C" w14:textId="77777777" w:rsidR="00871598" w:rsidRDefault="00871598" w:rsidP="00A01CAF">
      <w:pPr>
        <w:spacing w:after="0" w:line="360" w:lineRule="auto"/>
        <w:jc w:val="both"/>
        <w:rPr>
          <w:rFonts w:ascii="Times New Roman" w:eastAsia="Times New Roman" w:hAnsi="Times New Roman" w:cs="Times New Roman"/>
          <w:i/>
          <w:spacing w:val="4"/>
          <w:sz w:val="20"/>
          <w:szCs w:val="20"/>
          <w:lang w:eastAsia="pl-PL"/>
        </w:rPr>
      </w:pPr>
    </w:p>
    <w:p w14:paraId="1EDBFB14" w14:textId="77777777" w:rsidR="004E2B80" w:rsidRPr="00F11024" w:rsidRDefault="004E2B80"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68F6FBA3" w14:textId="17A88F94" w:rsidR="001C748D" w:rsidRPr="00F11024" w:rsidRDefault="001063D9" w:rsidP="00F11024">
      <w:pPr>
        <w:spacing w:after="0" w:line="360" w:lineRule="auto"/>
        <w:ind w:left="993" w:hanging="993"/>
        <w:jc w:val="right"/>
        <w:rPr>
          <w:rFonts w:ascii="Times New Roman" w:eastAsia="Times New Roman" w:hAnsi="Times New Roman" w:cs="Times New Roman"/>
          <w:i/>
          <w:spacing w:val="4"/>
          <w:sz w:val="20"/>
          <w:szCs w:val="20"/>
          <w:lang w:eastAsia="pl-PL"/>
        </w:rPr>
      </w:pPr>
      <w:r>
        <w:rPr>
          <w:rFonts w:ascii="Times New Roman" w:eastAsia="Times New Roman" w:hAnsi="Times New Roman" w:cs="Times New Roman"/>
          <w:b/>
          <w:i/>
          <w:sz w:val="20"/>
          <w:szCs w:val="20"/>
          <w:lang w:eastAsia="pl-PL"/>
        </w:rPr>
        <w:t>Załącznik Nr 5</w:t>
      </w:r>
      <w:r w:rsidR="001C748D" w:rsidRPr="00F11024">
        <w:rPr>
          <w:rFonts w:ascii="Times New Roman" w:eastAsia="Times New Roman" w:hAnsi="Times New Roman" w:cs="Times New Roman"/>
          <w:b/>
          <w:i/>
          <w:sz w:val="20"/>
          <w:szCs w:val="20"/>
          <w:lang w:eastAsia="pl-PL"/>
        </w:rPr>
        <w:t>-Wzór oświadczenia o przynależności/braku przynależności do grupy kapitałowej</w:t>
      </w:r>
    </w:p>
    <w:p w14:paraId="66208F3A"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A239D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3568F22" w14:textId="77777777" w:rsidR="001C748D" w:rsidRPr="00F11024" w:rsidRDefault="001C748D" w:rsidP="00156D1B">
      <w:pPr>
        <w:spacing w:after="0" w:line="360" w:lineRule="auto"/>
        <w:jc w:val="right"/>
        <w:rPr>
          <w:rFonts w:ascii="Times New Roman" w:eastAsia="Times New Roman" w:hAnsi="Times New Roman" w:cs="Times New Roman"/>
          <w:sz w:val="20"/>
          <w:szCs w:val="20"/>
          <w:lang w:eastAsia="pl-PL"/>
        </w:rPr>
      </w:pPr>
    </w:p>
    <w:p w14:paraId="7ABDBE00" w14:textId="77777777" w:rsidR="001C748D" w:rsidRPr="00F11024" w:rsidRDefault="001C748D" w:rsidP="00156D1B">
      <w:pPr>
        <w:spacing w:after="0" w:line="360" w:lineRule="auto"/>
        <w:ind w:left="5246" w:firstLine="708"/>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C2EFE1C"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11D7589C" w14:textId="2AD97F83" w:rsidR="001C748D" w:rsidRPr="00F11024" w:rsidRDefault="00381978" w:rsidP="00156D1B">
      <w:pPr>
        <w:spacing w:after="0" w:line="360" w:lineRule="auto"/>
        <w:ind w:left="5954"/>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ul. Szkolna 39</w:t>
      </w:r>
    </w:p>
    <w:p w14:paraId="0D6F0362"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76E18E9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628BF81" w14:textId="77777777" w:rsidR="001C748D" w:rsidRPr="00F11024" w:rsidRDefault="001C748D"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Wykonawca:</w:t>
      </w:r>
    </w:p>
    <w:p w14:paraId="2447809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61E158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2B2D8822" w14:textId="77777777" w:rsidR="001C748D" w:rsidRPr="00F11024" w:rsidRDefault="001C748D" w:rsidP="00156D1B">
      <w:pPr>
        <w:tabs>
          <w:tab w:val="left" w:pos="0"/>
        </w:tabs>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(pełna Nazwa/</w:t>
      </w:r>
      <w:proofErr w:type="spellStart"/>
      <w:r w:rsidRPr="00F11024">
        <w:rPr>
          <w:rFonts w:ascii="Times New Roman" w:eastAsia="Times New Roman" w:hAnsi="Times New Roman" w:cs="Times New Roman"/>
          <w:i/>
          <w:iCs/>
          <w:sz w:val="20"/>
          <w:szCs w:val="20"/>
          <w:lang w:eastAsia="pl-PL"/>
        </w:rPr>
        <w:t>frma</w:t>
      </w:r>
      <w:proofErr w:type="spellEnd"/>
      <w:r w:rsidRPr="00F11024">
        <w:rPr>
          <w:rFonts w:ascii="Times New Roman" w:eastAsia="Times New Roman" w:hAnsi="Times New Roman" w:cs="Times New Roman"/>
          <w:i/>
          <w:iCs/>
          <w:sz w:val="20"/>
          <w:szCs w:val="20"/>
          <w:lang w:eastAsia="pl-PL"/>
        </w:rPr>
        <w:t>, adres, w zależności od podmiotu: NIP/PESEL, KRS/CEIDG)</w:t>
      </w:r>
    </w:p>
    <w:p w14:paraId="0CCC45E3" w14:textId="77777777" w:rsidR="001C748D" w:rsidRPr="00F11024" w:rsidRDefault="001C748D" w:rsidP="00156D1B">
      <w:pPr>
        <w:spacing w:after="0" w:line="360" w:lineRule="auto"/>
        <w:ind w:right="5953"/>
        <w:jc w:val="both"/>
        <w:rPr>
          <w:rFonts w:ascii="Times New Roman" w:eastAsia="Times New Roman" w:hAnsi="Times New Roman" w:cs="Times New Roman"/>
          <w:i/>
          <w:iCs/>
          <w:sz w:val="20"/>
          <w:szCs w:val="20"/>
          <w:lang w:eastAsia="pl-PL"/>
        </w:rPr>
      </w:pPr>
    </w:p>
    <w:p w14:paraId="13A1DE86" w14:textId="77777777" w:rsidR="001C748D" w:rsidRPr="00F11024" w:rsidRDefault="001C748D" w:rsidP="00156D1B">
      <w:pPr>
        <w:spacing w:after="0" w:line="360" w:lineRule="auto"/>
        <w:jc w:val="both"/>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43E271F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13B5F9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DCFAAB4" w14:textId="77777777" w:rsidR="001C748D" w:rsidRPr="00F11024" w:rsidRDefault="001C748D" w:rsidP="00156D1B">
      <w:pPr>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(imię, nazwisko, stanowisko/podstawa do reprezentacji)</w:t>
      </w:r>
    </w:p>
    <w:p w14:paraId="62D49CB8"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Oświadczenie Wykonawcy</w:t>
      </w:r>
    </w:p>
    <w:p w14:paraId="118D3D2D"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GRUPY KAPITAŁOWEJ</w:t>
      </w:r>
    </w:p>
    <w:p w14:paraId="7270A443"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składane w terminie 3 dni od zamieszczenia na stronie internetowej Zamawiającego informacji z otwarcia ofert,</w:t>
      </w:r>
    </w:p>
    <w:p w14:paraId="665A9207" w14:textId="77777777" w:rsidR="001C748D" w:rsidRPr="00F11024" w:rsidRDefault="001C748D" w:rsidP="00156D1B">
      <w:pPr>
        <w:spacing w:after="0" w:line="360" w:lineRule="auto"/>
        <w:jc w:val="center"/>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lang w:eastAsia="pl-PL"/>
        </w:rPr>
        <w:t xml:space="preserve">o której mowa w art. 86 ust.5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3BA101C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ACD9345" w14:textId="0838E2B3"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w:t>
      </w:r>
      <w:r w:rsidR="00AE7BC8" w:rsidRPr="00F11024">
        <w:rPr>
          <w:rFonts w:ascii="Times New Roman" w:eastAsia="Times New Roman" w:hAnsi="Times New Roman" w:cs="Times New Roman"/>
          <w:sz w:val="20"/>
          <w:szCs w:val="20"/>
          <w:lang w:eastAsia="pl-PL"/>
        </w:rPr>
        <w:t xml:space="preserve">ielenie zamówienia publicznego </w:t>
      </w:r>
      <w:r w:rsidRPr="00F11024">
        <w:rPr>
          <w:rFonts w:ascii="Times New Roman" w:eastAsia="Times New Roman" w:hAnsi="Times New Roman" w:cs="Times New Roman"/>
          <w:sz w:val="20"/>
          <w:szCs w:val="20"/>
          <w:lang w:eastAsia="pl-PL"/>
        </w:rPr>
        <w:t xml:space="preserve">pn.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0E0909">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00391D9E" w:rsidRPr="00F11024">
        <w:rPr>
          <w:rFonts w:ascii="Times New Roman" w:eastAsia="Times New Roman" w:hAnsi="Times New Roman" w:cs="Times New Roman"/>
          <w:sz w:val="20"/>
          <w:szCs w:val="20"/>
          <w:lang w:eastAsia="pl-PL"/>
        </w:rPr>
        <w:t>oświadczam,  że:</w:t>
      </w:r>
    </w:p>
    <w:p w14:paraId="2B979A74"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 skład tej samej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wchodzą następujące podmioty:</w:t>
      </w:r>
    </w:p>
    <w:p w14:paraId="720D2C8E"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7E732A4F"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32B1A1A"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47952598"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FD0235E"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EE99D40"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53425A65" w14:textId="77777777" w:rsidR="001C748D" w:rsidRPr="00F11024" w:rsidRDefault="001C748D" w:rsidP="001C09C4">
      <w:pPr>
        <w:numPr>
          <w:ilvl w:val="0"/>
          <w:numId w:val="30"/>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392ACBC" w14:textId="77777777" w:rsidR="001C748D" w:rsidRPr="00F11024" w:rsidRDefault="001C748D" w:rsidP="00156D1B">
      <w:pPr>
        <w:spacing w:after="0" w:line="360" w:lineRule="auto"/>
        <w:ind w:left="714"/>
        <w:jc w:val="both"/>
        <w:rPr>
          <w:rFonts w:ascii="Times New Roman" w:eastAsia="Times New Roman" w:hAnsi="Times New Roman" w:cs="Times New Roman"/>
          <w:b/>
          <w:sz w:val="20"/>
          <w:szCs w:val="20"/>
          <w:lang w:eastAsia="pl-PL"/>
        </w:rPr>
      </w:pPr>
    </w:p>
    <w:p w14:paraId="1CF96C2F"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nie należę do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5B555F63"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53952DF" w14:textId="77777777" w:rsidR="008F522C" w:rsidRPr="00F11024" w:rsidRDefault="008F522C" w:rsidP="00156D1B">
      <w:pPr>
        <w:spacing w:after="0" w:line="360" w:lineRule="auto"/>
        <w:jc w:val="both"/>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*niepotrzebne skreślić </w:t>
      </w:r>
    </w:p>
    <w:p w14:paraId="332D2328" w14:textId="77777777" w:rsidR="00391D9E" w:rsidRDefault="00391D9E" w:rsidP="00156D1B">
      <w:pPr>
        <w:spacing w:after="0" w:line="360" w:lineRule="auto"/>
        <w:jc w:val="both"/>
        <w:rPr>
          <w:rFonts w:ascii="Times New Roman" w:eastAsia="Times New Roman" w:hAnsi="Times New Roman" w:cs="Times New Roman"/>
          <w:sz w:val="20"/>
          <w:szCs w:val="20"/>
          <w:lang w:eastAsia="pl-PL"/>
        </w:rPr>
      </w:pPr>
    </w:p>
    <w:p w14:paraId="783BE50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CCE8202"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5AA8FF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B62002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59AC909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4C33C214"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8A94F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2508B35"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6F939E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22F6854"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FC21956"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1452C24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5F3BC9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3296B96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B54A33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906C1F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34CB92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61693BB4"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1D245D8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723F40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955AC66"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46C3A88F"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B26582E"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911BB9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855A83A"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923B14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2953F1F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475708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86B0445"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C8FB65D"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053EBD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E9260F6" w14:textId="056A5D50" w:rsidR="00A47891" w:rsidRPr="008E3A0B" w:rsidRDefault="008F522C" w:rsidP="00156D1B">
      <w:pPr>
        <w:spacing w:after="0" w:line="360" w:lineRule="auto"/>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001C748D" w:rsidRPr="00F11024">
        <w:rPr>
          <w:rFonts w:ascii="Times New Roman" w:eastAsia="Times New Roman" w:hAnsi="Times New Roman" w:cs="Times New Roman"/>
          <w:i/>
          <w:spacing w:val="4"/>
          <w:sz w:val="20"/>
          <w:szCs w:val="20"/>
          <w:lang w:eastAsia="pl-PL"/>
        </w:rPr>
        <w:t>niniejsze oświadczenie składa Wykonawca ubiegający się o udzielenie zamówienia. W przypadku Wykonawców wspólnie ubiegających się o udzielenie zamówienia składa je każdy z Wykonawców wspólnie ubiegając</w:t>
      </w:r>
      <w:r w:rsidR="008E3A0B">
        <w:rPr>
          <w:rFonts w:ascii="Times New Roman" w:eastAsia="Times New Roman" w:hAnsi="Times New Roman" w:cs="Times New Roman"/>
          <w:i/>
          <w:spacing w:val="4"/>
          <w:sz w:val="20"/>
          <w:szCs w:val="20"/>
          <w:lang w:eastAsia="pl-PL"/>
        </w:rPr>
        <w:t>ych się o udzielenie zamówienia.</w:t>
      </w:r>
    </w:p>
    <w:p w14:paraId="00729CFA" w14:textId="77777777" w:rsidR="004E2B80" w:rsidRPr="00F11024" w:rsidRDefault="004E2B80" w:rsidP="00156D1B">
      <w:pPr>
        <w:spacing w:after="0" w:line="360" w:lineRule="auto"/>
        <w:jc w:val="both"/>
        <w:rPr>
          <w:rFonts w:ascii="Times New Roman" w:eastAsia="Times New Roman" w:hAnsi="Times New Roman" w:cs="Times New Roman"/>
          <w:b/>
          <w:caps/>
          <w:spacing w:val="8"/>
          <w:sz w:val="20"/>
          <w:szCs w:val="20"/>
          <w:lang w:eastAsia="pl-PL"/>
        </w:rPr>
      </w:pPr>
    </w:p>
    <w:p w14:paraId="19548502" w14:textId="77777777" w:rsidR="00A01CAF" w:rsidRDefault="00A01CAF" w:rsidP="00215ACB">
      <w:pPr>
        <w:spacing w:after="0" w:line="360" w:lineRule="auto"/>
        <w:ind w:left="993" w:hanging="993"/>
        <w:jc w:val="center"/>
        <w:rPr>
          <w:rFonts w:ascii="Times New Roman" w:eastAsia="Times New Roman" w:hAnsi="Times New Roman" w:cs="Times New Roman"/>
          <w:b/>
          <w:sz w:val="20"/>
          <w:szCs w:val="20"/>
          <w:lang w:eastAsia="pl-PL"/>
        </w:rPr>
      </w:pPr>
    </w:p>
    <w:p w14:paraId="5A7F6595" w14:textId="77777777" w:rsidR="00A01CAF" w:rsidRDefault="00A01CAF" w:rsidP="00215ACB">
      <w:pPr>
        <w:spacing w:after="0" w:line="360" w:lineRule="auto"/>
        <w:ind w:left="993" w:hanging="993"/>
        <w:jc w:val="center"/>
        <w:rPr>
          <w:rFonts w:ascii="Times New Roman" w:eastAsia="Times New Roman" w:hAnsi="Times New Roman" w:cs="Times New Roman"/>
          <w:b/>
          <w:sz w:val="20"/>
          <w:szCs w:val="20"/>
          <w:lang w:eastAsia="pl-PL"/>
        </w:rPr>
      </w:pPr>
    </w:p>
    <w:p w14:paraId="6468E662" w14:textId="77777777" w:rsidR="00A01CAF" w:rsidRDefault="00A01CAF" w:rsidP="00215ACB">
      <w:pPr>
        <w:spacing w:after="0" w:line="360" w:lineRule="auto"/>
        <w:ind w:left="993" w:hanging="993"/>
        <w:jc w:val="center"/>
        <w:rPr>
          <w:rFonts w:ascii="Times New Roman" w:eastAsia="Times New Roman" w:hAnsi="Times New Roman" w:cs="Times New Roman"/>
          <w:b/>
          <w:sz w:val="20"/>
          <w:szCs w:val="20"/>
          <w:lang w:eastAsia="pl-PL"/>
        </w:rPr>
      </w:pPr>
    </w:p>
    <w:p w14:paraId="275B34F7" w14:textId="77777777" w:rsidR="00A01CAF" w:rsidRDefault="00A01CAF" w:rsidP="00215ACB">
      <w:pPr>
        <w:spacing w:after="0" w:line="360" w:lineRule="auto"/>
        <w:ind w:left="993" w:hanging="993"/>
        <w:jc w:val="center"/>
        <w:rPr>
          <w:rFonts w:ascii="Times New Roman" w:eastAsia="Times New Roman" w:hAnsi="Times New Roman" w:cs="Times New Roman"/>
          <w:b/>
          <w:sz w:val="20"/>
          <w:szCs w:val="20"/>
          <w:lang w:eastAsia="pl-PL"/>
        </w:rPr>
      </w:pPr>
    </w:p>
    <w:p w14:paraId="20225E43" w14:textId="77777777" w:rsidR="008F522C" w:rsidRPr="00F11024" w:rsidRDefault="008F522C" w:rsidP="00215ACB">
      <w:pPr>
        <w:spacing w:after="0" w:line="360" w:lineRule="auto"/>
        <w:ind w:left="993" w:hanging="993"/>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Część II SIWZ WZÓR UMOWY W SPRAWIE ZAMÓWIENIA PUBLICZNEGO</w:t>
      </w:r>
    </w:p>
    <w:p w14:paraId="6186E709" w14:textId="77777777" w:rsidR="008F522C" w:rsidRPr="00F11024" w:rsidRDefault="008F522C" w:rsidP="00156D1B">
      <w:pPr>
        <w:spacing w:after="0" w:line="360" w:lineRule="auto"/>
        <w:ind w:left="993" w:hanging="993"/>
        <w:jc w:val="both"/>
        <w:rPr>
          <w:rFonts w:ascii="Times New Roman" w:eastAsia="Times New Roman" w:hAnsi="Times New Roman" w:cs="Times New Roman"/>
          <w:sz w:val="20"/>
          <w:szCs w:val="20"/>
          <w:lang w:eastAsia="pl-PL"/>
        </w:rPr>
      </w:pPr>
    </w:p>
    <w:p w14:paraId="14EB050F"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UMOWA  GOK ……………..………..</w:t>
      </w:r>
    </w:p>
    <w:p w14:paraId="172DC906" w14:textId="77777777" w:rsidR="0081613D" w:rsidRPr="00F11024" w:rsidRDefault="0081613D" w:rsidP="0081613D">
      <w:pPr>
        <w:spacing w:after="0" w:line="360" w:lineRule="auto"/>
        <w:ind w:left="20"/>
        <w:jc w:val="both"/>
        <w:rPr>
          <w:rFonts w:ascii="Times New Roman" w:eastAsia="Times New Roman" w:hAnsi="Times New Roman" w:cs="Times New Roman"/>
          <w:sz w:val="20"/>
          <w:szCs w:val="20"/>
          <w:lang w:eastAsia="pl-PL"/>
        </w:rPr>
      </w:pPr>
    </w:p>
    <w:p w14:paraId="5285A3F9" w14:textId="77777777" w:rsidR="0081613D" w:rsidRPr="00F11024" w:rsidRDefault="0081613D" w:rsidP="0081613D">
      <w:pPr>
        <w:spacing w:after="0" w:line="360" w:lineRule="auto"/>
        <w:ind w:left="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……………………..w Lelisie pomiędzy:</w:t>
      </w:r>
    </w:p>
    <w:p w14:paraId="6BF07B85"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Gminą Lelis,</w:t>
      </w:r>
      <w:r w:rsidRPr="00F11024">
        <w:rPr>
          <w:rFonts w:ascii="Times New Roman" w:eastAsia="Times New Roman" w:hAnsi="Times New Roman" w:cs="Times New Roman"/>
          <w:sz w:val="20"/>
          <w:szCs w:val="20"/>
          <w:lang w:eastAsia="pl-PL"/>
        </w:rPr>
        <w:t xml:space="preserve"> którą reprezentuje : </w:t>
      </w:r>
    </w:p>
    <w:p w14:paraId="03BF8505"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Stefan Prusik -  Wójt Gminy Lelis</w:t>
      </w:r>
    </w:p>
    <w:p w14:paraId="655ED347"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przy kontrasygnacie  </w:t>
      </w:r>
      <w:r w:rsidRPr="00F11024">
        <w:rPr>
          <w:rFonts w:ascii="Times New Roman" w:eastAsia="Times New Roman" w:hAnsi="Times New Roman" w:cs="Times New Roman"/>
          <w:b/>
          <w:sz w:val="20"/>
          <w:szCs w:val="20"/>
          <w:lang w:eastAsia="pl-PL"/>
        </w:rPr>
        <w:t>Skarbnika Gminy  -  Bogusławy Parzych</w:t>
      </w:r>
    </w:p>
    <w:p w14:paraId="01DC290F"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bCs/>
          <w:iCs/>
          <w:sz w:val="20"/>
          <w:szCs w:val="20"/>
          <w:lang w:eastAsia="pl-PL"/>
        </w:rPr>
        <w:t>„Zamawiającym"</w:t>
      </w:r>
      <w:r w:rsidRPr="00F11024">
        <w:rPr>
          <w:rFonts w:ascii="Times New Roman" w:eastAsia="Times New Roman" w:hAnsi="Times New Roman" w:cs="Times New Roman"/>
          <w:sz w:val="20"/>
          <w:szCs w:val="20"/>
          <w:lang w:eastAsia="pl-PL"/>
        </w:rPr>
        <w:t>,</w:t>
      </w:r>
    </w:p>
    <w:p w14:paraId="761FC4E4"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a</w:t>
      </w:r>
    </w:p>
    <w:p w14:paraId="3BD1519F"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683515CE"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reprezentowaną  przez : </w:t>
      </w:r>
    </w:p>
    <w:p w14:paraId="57925FE5"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575A8CA"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p>
    <w:p w14:paraId="2DD903A2" w14:textId="4A0570D6"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sz w:val="20"/>
          <w:szCs w:val="20"/>
          <w:lang w:eastAsia="pl-PL"/>
        </w:rPr>
        <w:t>„Wykonawcą”</w:t>
      </w:r>
      <w:r w:rsidRPr="00F11024">
        <w:rPr>
          <w:rFonts w:ascii="Times New Roman" w:eastAsia="Times New Roman" w:hAnsi="Times New Roman" w:cs="Times New Roman"/>
          <w:sz w:val="20"/>
          <w:szCs w:val="20"/>
          <w:lang w:eastAsia="pl-PL"/>
        </w:rPr>
        <w:t>, ustalonym w trybie i na zasadach przewi</w:t>
      </w:r>
      <w:r w:rsidR="00C23137">
        <w:rPr>
          <w:rFonts w:ascii="Times New Roman" w:eastAsia="Times New Roman" w:hAnsi="Times New Roman" w:cs="Times New Roman"/>
          <w:sz w:val="20"/>
          <w:szCs w:val="20"/>
          <w:lang w:eastAsia="pl-PL"/>
        </w:rPr>
        <w:t xml:space="preserve">dzianych w   ustawie  z dnia </w:t>
      </w:r>
      <w:r w:rsidRPr="00F11024">
        <w:rPr>
          <w:rFonts w:ascii="Times New Roman" w:eastAsia="Times New Roman" w:hAnsi="Times New Roman" w:cs="Times New Roman"/>
          <w:sz w:val="20"/>
          <w:szCs w:val="20"/>
          <w:lang w:eastAsia="pl-PL"/>
        </w:rPr>
        <w:t xml:space="preserve">29 stycznia 2004 r. Prawo zamówień publicznych </w:t>
      </w:r>
      <w:r>
        <w:rPr>
          <w:rFonts w:ascii="Times New Roman" w:eastAsia="Times New Roman" w:hAnsi="Times New Roman" w:cs="Times New Roman"/>
          <w:color w:val="000000" w:themeColor="text1"/>
          <w:sz w:val="20"/>
          <w:szCs w:val="20"/>
          <w:lang w:eastAsia="pl-PL"/>
        </w:rPr>
        <w:t xml:space="preserve">(Dz. U. z 2018 poz. 1986, z </w:t>
      </w:r>
      <w:proofErr w:type="spellStart"/>
      <w:r>
        <w:rPr>
          <w:rFonts w:ascii="Times New Roman" w:eastAsia="Times New Roman" w:hAnsi="Times New Roman" w:cs="Times New Roman"/>
          <w:color w:val="000000" w:themeColor="text1"/>
          <w:sz w:val="20"/>
          <w:szCs w:val="20"/>
          <w:lang w:eastAsia="pl-PL"/>
        </w:rPr>
        <w:t>późn</w:t>
      </w:r>
      <w:proofErr w:type="spellEnd"/>
      <w:r>
        <w:rPr>
          <w:rFonts w:ascii="Times New Roman" w:eastAsia="Times New Roman" w:hAnsi="Times New Roman" w:cs="Times New Roman"/>
          <w:color w:val="000000" w:themeColor="text1"/>
          <w:sz w:val="20"/>
          <w:szCs w:val="20"/>
          <w:lang w:eastAsia="pl-PL"/>
        </w:rPr>
        <w:t>.</w:t>
      </w:r>
      <w:r w:rsidRPr="00F11024">
        <w:rPr>
          <w:rFonts w:ascii="Times New Roman" w:eastAsia="Times New Roman" w:hAnsi="Times New Roman" w:cs="Times New Roman"/>
          <w:color w:val="000000" w:themeColor="text1"/>
          <w:sz w:val="20"/>
          <w:szCs w:val="20"/>
          <w:lang w:eastAsia="pl-PL"/>
        </w:rPr>
        <w:t xml:space="preserve"> zm.)</w:t>
      </w:r>
      <w:r w:rsidR="00C200E1">
        <w:rPr>
          <w:rFonts w:ascii="Times New Roman" w:eastAsia="Times New Roman" w:hAnsi="Times New Roman" w:cs="Times New Roman"/>
          <w:color w:val="000000" w:themeColor="text1"/>
          <w:sz w:val="20"/>
          <w:szCs w:val="20"/>
          <w:lang w:eastAsia="pl-PL"/>
        </w:rPr>
        <w:t xml:space="preserve"> </w:t>
      </w:r>
      <w:r w:rsidRPr="00F11024">
        <w:rPr>
          <w:rFonts w:ascii="Times New Roman" w:eastAsia="Times New Roman" w:hAnsi="Times New Roman" w:cs="Times New Roman"/>
          <w:sz w:val="20"/>
          <w:szCs w:val="20"/>
          <w:lang w:eastAsia="pl-PL"/>
        </w:rPr>
        <w:t>została zawarta umowa o treści następującej:</w:t>
      </w:r>
    </w:p>
    <w:p w14:paraId="796D24CE"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2" w:name="bookmark3"/>
      <w:r w:rsidRPr="00F11024">
        <w:rPr>
          <w:rFonts w:ascii="Times New Roman" w:eastAsia="Times New Roman" w:hAnsi="Times New Roman" w:cs="Times New Roman"/>
          <w:b/>
          <w:sz w:val="20"/>
          <w:szCs w:val="20"/>
          <w:lang w:eastAsia="pl-PL"/>
        </w:rPr>
        <w:t>§ 1</w:t>
      </w:r>
      <w:bookmarkEnd w:id="12"/>
      <w:r w:rsidRPr="00F11024">
        <w:rPr>
          <w:rFonts w:ascii="Times New Roman" w:eastAsia="Times New Roman" w:hAnsi="Times New Roman" w:cs="Times New Roman"/>
          <w:b/>
          <w:sz w:val="20"/>
          <w:szCs w:val="20"/>
          <w:lang w:eastAsia="pl-PL"/>
        </w:rPr>
        <w:t>.</w:t>
      </w:r>
    </w:p>
    <w:p w14:paraId="6B29F38F"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3" w:name="bookmark4"/>
      <w:r w:rsidRPr="00F11024">
        <w:rPr>
          <w:rFonts w:ascii="Times New Roman" w:eastAsia="Times New Roman" w:hAnsi="Times New Roman" w:cs="Times New Roman"/>
          <w:b/>
          <w:sz w:val="20"/>
          <w:szCs w:val="20"/>
          <w:lang w:eastAsia="pl-PL"/>
        </w:rPr>
        <w:t>Przedmiot i zakres umowy</w:t>
      </w:r>
      <w:bookmarkEnd w:id="13"/>
    </w:p>
    <w:p w14:paraId="4371B78D" w14:textId="77777777" w:rsidR="0081613D" w:rsidRPr="00F11024" w:rsidRDefault="0081613D" w:rsidP="001C09C4">
      <w:pPr>
        <w:numPr>
          <w:ilvl w:val="0"/>
          <w:numId w:val="35"/>
        </w:numPr>
        <w:spacing w:after="0" w:line="360" w:lineRule="auto"/>
        <w:ind w:left="357" w:hanging="357"/>
        <w:contextualSpacing/>
        <w:jc w:val="both"/>
        <w:rPr>
          <w:rFonts w:ascii="Times New Roman" w:eastAsia="Calibri" w:hAnsi="Times New Roman" w:cs="Times New Roman"/>
          <w:b/>
          <w:sz w:val="20"/>
          <w:szCs w:val="20"/>
        </w:rPr>
      </w:pPr>
      <w:r w:rsidRPr="00F11024">
        <w:rPr>
          <w:rFonts w:ascii="Times New Roman" w:eastAsia="Calibri" w:hAnsi="Times New Roman" w:cs="Times New Roman"/>
          <w:sz w:val="20"/>
          <w:szCs w:val="20"/>
        </w:rPr>
        <w:t xml:space="preserve">Zamawiający zleca, a Wykonawca przyjmuje do wykonania zamówienie pod nazwą </w:t>
      </w:r>
      <w:r w:rsidRPr="00F11024">
        <w:rPr>
          <w:rFonts w:ascii="Times New Roman" w:eastAsia="Calibri" w:hAnsi="Times New Roman" w:cs="Times New Roman"/>
          <w:sz w:val="20"/>
          <w:szCs w:val="20"/>
        </w:rPr>
        <w:br/>
      </w:r>
      <w:r w:rsidRPr="00F11024">
        <w:rPr>
          <w:rFonts w:ascii="Times New Roman" w:eastAsia="Calibri" w:hAnsi="Times New Roman" w:cs="Times New Roman"/>
          <w:b/>
          <w:i/>
          <w:sz w:val="20"/>
          <w:szCs w:val="20"/>
        </w:rPr>
        <w:t>„Odbieranie i zagospodarowanie odpadów komunalnych od właścicieli nieruchomości zamieszkałych w Gminie Lelis”</w:t>
      </w:r>
      <w:r>
        <w:rPr>
          <w:rFonts w:ascii="Times New Roman" w:eastAsia="Calibri" w:hAnsi="Times New Roman" w:cs="Times New Roman"/>
          <w:b/>
          <w:i/>
          <w:sz w:val="20"/>
          <w:szCs w:val="20"/>
        </w:rPr>
        <w:t>.</w:t>
      </w:r>
    </w:p>
    <w:p w14:paraId="7C9B66C6" w14:textId="77777777" w:rsidR="0081613D" w:rsidRDefault="0081613D" w:rsidP="001C09C4">
      <w:pPr>
        <w:numPr>
          <w:ilvl w:val="0"/>
          <w:numId w:val="35"/>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Przedmiot Umowy został szczegółowo określony w Specyfikacji Istotnych Warunków Zamówienia  stanowiącym Załącznik nr 1 do niniejszej Umowy.</w:t>
      </w:r>
    </w:p>
    <w:p w14:paraId="394CE0DE" w14:textId="77777777" w:rsidR="0081613D" w:rsidRPr="00F11024" w:rsidRDefault="0081613D" w:rsidP="0081613D">
      <w:pPr>
        <w:spacing w:after="0" w:line="360" w:lineRule="auto"/>
        <w:ind w:left="357"/>
        <w:contextualSpacing/>
        <w:jc w:val="both"/>
        <w:rPr>
          <w:rFonts w:ascii="Times New Roman" w:eastAsia="Calibri" w:hAnsi="Times New Roman" w:cs="Times New Roman"/>
          <w:sz w:val="20"/>
          <w:szCs w:val="20"/>
        </w:rPr>
      </w:pPr>
    </w:p>
    <w:p w14:paraId="70C2AFD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4" w:name="bookmark5"/>
      <w:r w:rsidRPr="00F11024">
        <w:rPr>
          <w:rFonts w:ascii="Times New Roman" w:eastAsia="Times New Roman" w:hAnsi="Times New Roman" w:cs="Times New Roman"/>
          <w:b/>
          <w:sz w:val="20"/>
          <w:szCs w:val="20"/>
          <w:lang w:eastAsia="pl-PL"/>
        </w:rPr>
        <w:t>§ 2</w:t>
      </w:r>
      <w:bookmarkEnd w:id="14"/>
      <w:r w:rsidRPr="00F11024">
        <w:rPr>
          <w:rFonts w:ascii="Times New Roman" w:eastAsia="Times New Roman" w:hAnsi="Times New Roman" w:cs="Times New Roman"/>
          <w:b/>
          <w:sz w:val="20"/>
          <w:szCs w:val="20"/>
          <w:lang w:eastAsia="pl-PL"/>
        </w:rPr>
        <w:t>.</w:t>
      </w:r>
    </w:p>
    <w:p w14:paraId="77E1ADE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5" w:name="bookmark6"/>
      <w:r w:rsidRPr="00F11024">
        <w:rPr>
          <w:rFonts w:ascii="Times New Roman" w:eastAsia="Times New Roman" w:hAnsi="Times New Roman" w:cs="Times New Roman"/>
          <w:b/>
          <w:sz w:val="20"/>
          <w:szCs w:val="20"/>
          <w:lang w:eastAsia="pl-PL"/>
        </w:rPr>
        <w:t>Termin wykonania Przedmiotu Umowy</w:t>
      </w:r>
      <w:bookmarkEnd w:id="15"/>
    </w:p>
    <w:p w14:paraId="27D8E05E" w14:textId="2042C1A1" w:rsidR="0081613D" w:rsidRPr="00F11024" w:rsidRDefault="0081613D" w:rsidP="001C09C4">
      <w:pPr>
        <w:numPr>
          <w:ilvl w:val="0"/>
          <w:numId w:val="36"/>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Strony ustalają termin realizacji przedmiotu umowy w zakresie odbierania i zagospodarowania odpadów komunalnych z terenu Gminy Lelis od dnia </w:t>
      </w:r>
      <w:r w:rsidR="0075046E">
        <w:rPr>
          <w:rFonts w:ascii="Times New Roman" w:eastAsia="Calibri" w:hAnsi="Times New Roman" w:cs="Times New Roman"/>
          <w:sz w:val="20"/>
          <w:szCs w:val="20"/>
        </w:rPr>
        <w:t>1 lipca</w:t>
      </w:r>
      <w:r w:rsidR="00DE0D18">
        <w:rPr>
          <w:rFonts w:ascii="Times New Roman" w:eastAsia="Calibri" w:hAnsi="Times New Roman" w:cs="Times New Roman"/>
          <w:sz w:val="20"/>
          <w:szCs w:val="20"/>
        </w:rPr>
        <w:t xml:space="preserve"> </w:t>
      </w:r>
      <w:r w:rsidR="00E50697">
        <w:rPr>
          <w:rFonts w:ascii="Times New Roman" w:eastAsia="Calibri" w:hAnsi="Times New Roman" w:cs="Times New Roman"/>
          <w:sz w:val="20"/>
          <w:szCs w:val="20"/>
        </w:rPr>
        <w:t xml:space="preserve">2019 r. </w:t>
      </w:r>
      <w:r w:rsidRPr="00F11024">
        <w:rPr>
          <w:rFonts w:ascii="Times New Roman" w:eastAsia="Calibri" w:hAnsi="Times New Roman" w:cs="Times New Roman"/>
          <w:sz w:val="20"/>
          <w:szCs w:val="20"/>
        </w:rPr>
        <w:t xml:space="preserve">do dnia </w:t>
      </w:r>
      <w:r w:rsidR="00DE0D18">
        <w:rPr>
          <w:rFonts w:ascii="Times New Roman" w:eastAsia="Calibri" w:hAnsi="Times New Roman" w:cs="Times New Roman"/>
          <w:sz w:val="20"/>
          <w:szCs w:val="20"/>
        </w:rPr>
        <w:t>31 grudnia</w:t>
      </w:r>
      <w:r w:rsidR="00E50697">
        <w:rPr>
          <w:rFonts w:ascii="Times New Roman" w:eastAsia="Calibri" w:hAnsi="Times New Roman" w:cs="Times New Roman"/>
          <w:sz w:val="20"/>
          <w:szCs w:val="20"/>
        </w:rPr>
        <w:t xml:space="preserve"> 2019 r.</w:t>
      </w:r>
    </w:p>
    <w:p w14:paraId="46243636" w14:textId="77777777" w:rsidR="0081613D" w:rsidRPr="0081613D" w:rsidRDefault="0081613D" w:rsidP="001C09C4">
      <w:pPr>
        <w:numPr>
          <w:ilvl w:val="0"/>
          <w:numId w:val="36"/>
        </w:numPr>
        <w:spacing w:after="0" w:line="360" w:lineRule="auto"/>
        <w:ind w:left="357" w:hanging="357"/>
        <w:contextualSpacing/>
        <w:jc w:val="both"/>
        <w:rPr>
          <w:rFonts w:ascii="Times New Roman" w:eastAsia="Calibri" w:hAnsi="Times New Roman" w:cs="Times New Roman"/>
          <w:i/>
          <w:color w:val="FF0000"/>
          <w:sz w:val="20"/>
          <w:szCs w:val="20"/>
        </w:rPr>
      </w:pPr>
      <w:r w:rsidRPr="00F11024">
        <w:rPr>
          <w:rFonts w:ascii="Times New Roman" w:eastAsia="Calibri" w:hAnsi="Times New Roman" w:cs="Times New Roman"/>
          <w:sz w:val="20"/>
          <w:szCs w:val="20"/>
        </w:rPr>
        <w:t xml:space="preserve">Strony ustalają, że sprawozdanie za ostatnie półrocze świadczenia usługi zostanie przez Wykonawcę przekazane w terminie do ostatniego dnia miesiąca następującego po zakończeniu terminu umowy. </w:t>
      </w:r>
      <w:bookmarkStart w:id="16" w:name="bookmark7"/>
    </w:p>
    <w:p w14:paraId="555B6C94" w14:textId="77777777" w:rsidR="0081613D" w:rsidRPr="00F11024" w:rsidRDefault="0081613D" w:rsidP="0081613D">
      <w:pPr>
        <w:spacing w:after="0" w:line="360" w:lineRule="auto"/>
        <w:ind w:left="357"/>
        <w:contextualSpacing/>
        <w:jc w:val="both"/>
        <w:rPr>
          <w:rFonts w:ascii="Times New Roman" w:eastAsia="Calibri" w:hAnsi="Times New Roman" w:cs="Times New Roman"/>
          <w:i/>
          <w:color w:val="FF0000"/>
          <w:sz w:val="20"/>
          <w:szCs w:val="20"/>
        </w:rPr>
      </w:pPr>
    </w:p>
    <w:p w14:paraId="76409B11"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3</w:t>
      </w:r>
      <w:bookmarkEnd w:id="16"/>
      <w:r w:rsidRPr="00F11024">
        <w:rPr>
          <w:rFonts w:ascii="Times New Roman" w:eastAsia="Times New Roman" w:hAnsi="Times New Roman" w:cs="Times New Roman"/>
          <w:b/>
          <w:sz w:val="20"/>
          <w:szCs w:val="20"/>
          <w:lang w:eastAsia="pl-PL"/>
        </w:rPr>
        <w:t>.</w:t>
      </w:r>
    </w:p>
    <w:p w14:paraId="2789D922"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Wykonawcy</w:t>
      </w:r>
    </w:p>
    <w:p w14:paraId="6E5BADDD" w14:textId="77777777" w:rsidR="0081613D" w:rsidRPr="00F11024" w:rsidRDefault="0081613D" w:rsidP="001C09C4">
      <w:pPr>
        <w:numPr>
          <w:ilvl w:val="0"/>
          <w:numId w:val="37"/>
        </w:numPr>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posiada niezbędne uprawnienia oraz potencjał techniczny i osobowy, w celu wykonania Przedmiotu Umowy, w szczególności:</w:t>
      </w:r>
    </w:p>
    <w:p w14:paraId="4E29E02F" w14:textId="77777777" w:rsidR="0081613D" w:rsidRPr="00F11024" w:rsidRDefault="0081613D" w:rsidP="001C09C4">
      <w:pPr>
        <w:numPr>
          <w:ilvl w:val="0"/>
          <w:numId w:val="33"/>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posiada odpowiednią ilość oraz rodzaj środków transportu do realizacji przedmiotu umowy;</w:t>
      </w:r>
    </w:p>
    <w:p w14:paraId="378A504E" w14:textId="77777777" w:rsidR="0081613D" w:rsidRPr="00F11024" w:rsidRDefault="0081613D" w:rsidP="001C09C4">
      <w:pPr>
        <w:numPr>
          <w:ilvl w:val="0"/>
          <w:numId w:val="33"/>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spełnia i przez cały okres wykonywania zamówienia będzie spełniał następujące wymagania:  </w:t>
      </w:r>
    </w:p>
    <w:p w14:paraId="50378305"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a) </w:t>
      </w:r>
      <w:r w:rsidRPr="00F11024">
        <w:rPr>
          <w:rFonts w:ascii="Times New Roman" w:eastAsia="Times New Roman" w:hAnsi="Times New Roman" w:cs="Times New Roman"/>
          <w:sz w:val="20"/>
          <w:szCs w:val="20"/>
        </w:rPr>
        <w:t>posiadania wyposażenia umożliwiającego odbieranie odpadów komunalnych od właścicieli nieruchomości oraz zapewnienia jego odpowiedniego stanu technicznego;</w:t>
      </w:r>
      <w:bookmarkStart w:id="17" w:name="mip19734705"/>
      <w:bookmarkEnd w:id="17"/>
    </w:p>
    <w:p w14:paraId="7CAA49FA"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b) </w:t>
      </w:r>
      <w:bookmarkStart w:id="18" w:name="highlightHit_325"/>
      <w:bookmarkEnd w:id="18"/>
      <w:r w:rsidRPr="00F11024">
        <w:rPr>
          <w:rFonts w:ascii="Times New Roman" w:eastAsia="Times New Roman" w:hAnsi="Times New Roman" w:cs="Times New Roman"/>
          <w:sz w:val="20"/>
          <w:szCs w:val="20"/>
        </w:rPr>
        <w:t xml:space="preserve">utrzymania odpowiedniego stanu sanitarnego pojazdów </w:t>
      </w:r>
      <w:bookmarkStart w:id="19" w:name="highlightHit_326"/>
      <w:bookmarkEnd w:id="19"/>
      <w:r w:rsidRPr="00F11024">
        <w:rPr>
          <w:rFonts w:ascii="Times New Roman" w:eastAsia="Times New Roman" w:hAnsi="Times New Roman" w:cs="Times New Roman"/>
          <w:sz w:val="20"/>
          <w:szCs w:val="20"/>
        </w:rPr>
        <w:t>i urządzeń do odbierania odpadów komunalnych od właścicieli nieruchomości;</w:t>
      </w:r>
      <w:bookmarkStart w:id="20" w:name="mip19734706"/>
      <w:bookmarkEnd w:id="20"/>
    </w:p>
    <w:p w14:paraId="2BE502FE"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c)  </w:t>
      </w:r>
      <w:r w:rsidRPr="00F11024">
        <w:rPr>
          <w:rFonts w:ascii="Times New Roman" w:eastAsia="Times New Roman" w:hAnsi="Times New Roman" w:cs="Times New Roman"/>
          <w:sz w:val="20"/>
          <w:szCs w:val="20"/>
        </w:rPr>
        <w:t>spełnienia wymagań technicznych dotyczących wyposażenia pojazdów do odbierania  odpadów komunalnych od właścicieli nieruchomości;</w:t>
      </w:r>
    </w:p>
    <w:p w14:paraId="0BB097D4"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d) </w:t>
      </w:r>
      <w:r w:rsidRPr="00F11024">
        <w:rPr>
          <w:rFonts w:ascii="Times New Roman" w:eastAsia="Times New Roman" w:hAnsi="Times New Roman" w:cs="Times New Roman"/>
          <w:sz w:val="20"/>
          <w:szCs w:val="20"/>
        </w:rPr>
        <w:t xml:space="preserve">zapewnienia odpowiedniego usytuowania i wyposażenia bazy magazynowo - transportowej, </w:t>
      </w:r>
      <w:r w:rsidRPr="00F11024">
        <w:rPr>
          <w:rFonts w:ascii="Times New Roman" w:eastAsia="Calibri" w:hAnsi="Times New Roman" w:cs="Times New Roman"/>
          <w:sz w:val="20"/>
          <w:szCs w:val="20"/>
        </w:rPr>
        <w:t xml:space="preserve">zgodnie z </w:t>
      </w:r>
      <w:r w:rsidRPr="00F11024">
        <w:rPr>
          <w:rFonts w:ascii="Times New Roman" w:eastAsia="Times New Roman" w:hAnsi="Times New Roman" w:cs="Times New Roman"/>
          <w:sz w:val="20"/>
          <w:szCs w:val="20"/>
        </w:rPr>
        <w:t xml:space="preserve">rozporządzeniem wydanym na podstawie art. 9d ust. 2 ustawy z dnia 13 września 1996 r. o utrzymaniu czystości i porządku w gminach </w:t>
      </w:r>
      <w:r>
        <w:rPr>
          <w:rFonts w:ascii="Times New Roman" w:eastAsia="Calibri" w:hAnsi="Times New Roman" w:cs="Times New Roman"/>
          <w:sz w:val="20"/>
          <w:szCs w:val="20"/>
        </w:rPr>
        <w:t>(Dz. U. z 2018 r. poz. 1454</w:t>
      </w:r>
      <w:r w:rsidRPr="00F11024">
        <w:rPr>
          <w:rFonts w:ascii="Times New Roman" w:eastAsia="Calibri" w:hAnsi="Times New Roman" w:cs="Times New Roman"/>
          <w:sz w:val="20"/>
          <w:szCs w:val="20"/>
        </w:rPr>
        <w:t>);</w:t>
      </w:r>
    </w:p>
    <w:p w14:paraId="10BD536B" w14:textId="77777777" w:rsidR="0081613D" w:rsidRPr="00F11024" w:rsidRDefault="0081613D" w:rsidP="001C09C4">
      <w:pPr>
        <w:numPr>
          <w:ilvl w:val="0"/>
          <w:numId w:val="33"/>
        </w:numPr>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 przez cały okres realizacji Wykonawca umowy będzie posiadał: </w:t>
      </w:r>
    </w:p>
    <w:p w14:paraId="4A35FA93" w14:textId="77777777" w:rsidR="0081613D" w:rsidRPr="00F11024" w:rsidRDefault="0081613D" w:rsidP="001C09C4">
      <w:pPr>
        <w:numPr>
          <w:ilvl w:val="0"/>
          <w:numId w:val="32"/>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wpis do Rejestru działalności regulowanej w zakresie odbierania odpadów komunalnych od właścicieli nieruchomości, prowadzonego przez Wójta Gminy Lelis  w trybie ustawy o utrzymaniu czystości i porządku w gminach</w:t>
      </w:r>
      <w:r>
        <w:rPr>
          <w:rFonts w:ascii="Times New Roman" w:eastAsia="Calibri" w:hAnsi="Times New Roman" w:cs="Times New Roman"/>
          <w:sz w:val="20"/>
          <w:szCs w:val="20"/>
        </w:rPr>
        <w:t xml:space="preserve"> (Dz. U. z 2018 r. poz. 1454</w:t>
      </w:r>
      <w:r w:rsidRPr="00F11024">
        <w:rPr>
          <w:rFonts w:ascii="Times New Roman" w:eastAsia="Calibri" w:hAnsi="Times New Roman" w:cs="Times New Roman"/>
          <w:sz w:val="20"/>
          <w:szCs w:val="20"/>
        </w:rPr>
        <w:t>);</w:t>
      </w:r>
    </w:p>
    <w:p w14:paraId="13DAB6EA" w14:textId="77777777" w:rsidR="0081613D" w:rsidRPr="00F11024" w:rsidRDefault="0081613D" w:rsidP="001C09C4">
      <w:pPr>
        <w:numPr>
          <w:ilvl w:val="0"/>
          <w:numId w:val="32"/>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48A7FCDC" w14:textId="77777777" w:rsidR="0081613D" w:rsidRPr="00F11024" w:rsidRDefault="0081613D" w:rsidP="001C09C4">
      <w:pPr>
        <w:numPr>
          <w:ilvl w:val="0"/>
          <w:numId w:val="32"/>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SimSun" w:hAnsi="Times New Roman" w:cs="Times New Roman"/>
          <w:sz w:val="20"/>
          <w:szCs w:val="20"/>
        </w:rPr>
        <w:t xml:space="preserve">zezwolenie na zbieranie odpadów wydane na podstawie art. 41 ustawy z dnia </w:t>
      </w:r>
      <w:r w:rsidRPr="00F11024">
        <w:rPr>
          <w:rFonts w:ascii="Times New Roman" w:eastAsia="SimSun" w:hAnsi="Times New Roman" w:cs="Times New Roman"/>
          <w:sz w:val="20"/>
          <w:szCs w:val="20"/>
        </w:rPr>
        <w:br/>
        <w:t>14 grudnia 2012 r. o odpadach (</w:t>
      </w:r>
      <w:r>
        <w:rPr>
          <w:rFonts w:ascii="Times New Roman" w:eastAsia="SimSun" w:hAnsi="Times New Roman" w:cs="Times New Roman"/>
          <w:sz w:val="20"/>
          <w:szCs w:val="20"/>
        </w:rPr>
        <w:t xml:space="preserve">Dz. U. z 2018 r. poz. 992, z </w:t>
      </w:r>
      <w:proofErr w:type="spellStart"/>
      <w:r>
        <w:rPr>
          <w:rFonts w:ascii="Times New Roman" w:eastAsia="SimSun" w:hAnsi="Times New Roman" w:cs="Times New Roman"/>
          <w:sz w:val="20"/>
          <w:szCs w:val="20"/>
        </w:rPr>
        <w:t>późn</w:t>
      </w:r>
      <w:proofErr w:type="spellEnd"/>
      <w:r>
        <w:rPr>
          <w:rFonts w:ascii="Times New Roman" w:eastAsia="SimSun" w:hAnsi="Times New Roman" w:cs="Times New Roman"/>
          <w:sz w:val="20"/>
          <w:szCs w:val="20"/>
        </w:rPr>
        <w:t>.</w:t>
      </w:r>
      <w:r w:rsidRPr="00F11024">
        <w:rPr>
          <w:rFonts w:ascii="Times New Roman" w:eastAsia="SimSun" w:hAnsi="Times New Roman" w:cs="Times New Roman"/>
          <w:sz w:val="20"/>
          <w:szCs w:val="20"/>
        </w:rPr>
        <w:t xml:space="preserve"> zm.); </w:t>
      </w:r>
    </w:p>
    <w:p w14:paraId="6F9C5332" w14:textId="77777777" w:rsidR="0081613D" w:rsidRPr="00F11024" w:rsidRDefault="0081613D" w:rsidP="001C09C4">
      <w:pPr>
        <w:numPr>
          <w:ilvl w:val="0"/>
          <w:numId w:val="32"/>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zezwolenie na prowadzenie działalności w zakresie transportu odpadów wydane przez właściwy organ zgodnie z ustawą z 14 grudnia 2012 r. o odpadach </w:t>
      </w:r>
      <w:r>
        <w:rPr>
          <w:rFonts w:ascii="Times New Roman" w:eastAsia="SimSun" w:hAnsi="Times New Roman" w:cs="Times New Roman"/>
          <w:sz w:val="20"/>
          <w:szCs w:val="20"/>
        </w:rPr>
        <w:t xml:space="preserve">(Dz. U. z 2018 r. poz. 992, z </w:t>
      </w:r>
      <w:proofErr w:type="spellStart"/>
      <w:r>
        <w:rPr>
          <w:rFonts w:ascii="Times New Roman" w:eastAsia="SimSun" w:hAnsi="Times New Roman" w:cs="Times New Roman"/>
          <w:sz w:val="20"/>
          <w:szCs w:val="20"/>
        </w:rPr>
        <w:t>późn</w:t>
      </w:r>
      <w:proofErr w:type="spellEnd"/>
      <w:r>
        <w:rPr>
          <w:rFonts w:ascii="Times New Roman" w:eastAsia="SimSun" w:hAnsi="Times New Roman" w:cs="Times New Roman"/>
          <w:sz w:val="20"/>
          <w:szCs w:val="20"/>
        </w:rPr>
        <w:t>.</w:t>
      </w:r>
      <w:r w:rsidRPr="00F11024">
        <w:rPr>
          <w:rFonts w:ascii="Times New Roman" w:eastAsia="SimSun" w:hAnsi="Times New Roman" w:cs="Times New Roman"/>
          <w:sz w:val="20"/>
          <w:szCs w:val="20"/>
        </w:rPr>
        <w:t xml:space="preserve"> zm.);</w:t>
      </w:r>
    </w:p>
    <w:p w14:paraId="5B3085BF" w14:textId="77777777" w:rsidR="0081613D" w:rsidRPr="00567FA6" w:rsidRDefault="0081613D" w:rsidP="001C09C4">
      <w:pPr>
        <w:numPr>
          <w:ilvl w:val="0"/>
          <w:numId w:val="32"/>
        </w:numPr>
        <w:spacing w:after="0" w:line="360" w:lineRule="auto"/>
        <w:ind w:left="993"/>
        <w:contextualSpacing/>
        <w:jc w:val="both"/>
        <w:rPr>
          <w:rFonts w:ascii="Times New Roman" w:eastAsia="Calibri" w:hAnsi="Times New Roman" w:cs="Times New Roman"/>
          <w:color w:val="000000" w:themeColor="text1"/>
          <w:sz w:val="20"/>
          <w:szCs w:val="20"/>
        </w:rPr>
      </w:pPr>
      <w:r w:rsidRPr="00567FA6">
        <w:rPr>
          <w:rFonts w:ascii="Times New Roman" w:eastAsia="Calibri" w:hAnsi="Times New Roman" w:cs="Times New Roman"/>
          <w:color w:val="000000" w:themeColor="text1"/>
          <w:sz w:val="20"/>
          <w:szCs w:val="20"/>
        </w:rPr>
        <w:t xml:space="preserve">będzie spełniał warunki rozporządzenia Ministra Środowiska z dnia 11 stycznia </w:t>
      </w:r>
      <w:r w:rsidRPr="00567FA6">
        <w:rPr>
          <w:rFonts w:ascii="Times New Roman" w:eastAsia="Calibri" w:hAnsi="Times New Roman" w:cs="Times New Roman"/>
          <w:color w:val="000000" w:themeColor="text1"/>
          <w:sz w:val="20"/>
          <w:szCs w:val="20"/>
        </w:rPr>
        <w:br/>
        <w:t>2013 r. w sprawie szczegółowych wymagań w zakresie odbierania odpadów komunalnych od właścicieli nieruchomości (Dz. U. z 2013 r. poz. 122);</w:t>
      </w:r>
    </w:p>
    <w:p w14:paraId="6F87CF78" w14:textId="77777777" w:rsidR="0081613D" w:rsidRDefault="0081613D" w:rsidP="001C09C4">
      <w:pPr>
        <w:numPr>
          <w:ilvl w:val="0"/>
          <w:numId w:val="32"/>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będzie wpisany do rejestru podmiotów zbierających zużyty sprzęt elektryczny i elektroniczny, prowadzonego przez Głównego Inspektora Ochrony Środowiska. </w:t>
      </w:r>
    </w:p>
    <w:p w14:paraId="35E1CC8F" w14:textId="77777777" w:rsidR="0081613D" w:rsidRPr="00F11024" w:rsidRDefault="0081613D" w:rsidP="0081613D">
      <w:pPr>
        <w:spacing w:after="0" w:line="360" w:lineRule="auto"/>
        <w:ind w:left="993"/>
        <w:contextualSpacing/>
        <w:jc w:val="both"/>
        <w:rPr>
          <w:rFonts w:ascii="Times New Roman" w:eastAsia="Calibri" w:hAnsi="Times New Roman" w:cs="Times New Roman"/>
          <w:sz w:val="20"/>
          <w:szCs w:val="20"/>
        </w:rPr>
      </w:pPr>
    </w:p>
    <w:p w14:paraId="482F1BB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4.</w:t>
      </w:r>
    </w:p>
    <w:p w14:paraId="52461AC2"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1" w:name="bookmark10"/>
      <w:r w:rsidRPr="00F11024">
        <w:rPr>
          <w:rFonts w:ascii="Times New Roman" w:eastAsia="Times New Roman" w:hAnsi="Times New Roman" w:cs="Times New Roman"/>
          <w:b/>
          <w:sz w:val="20"/>
          <w:szCs w:val="20"/>
          <w:lang w:eastAsia="pl-PL"/>
        </w:rPr>
        <w:t>Obowiązki Wykonawcy</w:t>
      </w:r>
      <w:bookmarkEnd w:id="21"/>
    </w:p>
    <w:p w14:paraId="667D6CED"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zobowiązuje się do wykonania przedmiotu umowy zgodnie z obowiązującymi przepisami prawa, z zachowaniem należytej staranności wymaganej od profesjonalisty.</w:t>
      </w:r>
    </w:p>
    <w:p w14:paraId="74C8A1E0" w14:textId="6BB71D8E"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zobowiązany jest dostarczyć przed rozpoczęciem umowy tj. przed  </w:t>
      </w:r>
      <w:r w:rsidR="00E50697">
        <w:rPr>
          <w:rFonts w:ascii="Times New Roman" w:eastAsia="Calibri" w:hAnsi="Times New Roman" w:cs="Times New Roman"/>
          <w:sz w:val="20"/>
          <w:szCs w:val="20"/>
        </w:rPr>
        <w:t xml:space="preserve">1 </w:t>
      </w:r>
      <w:r w:rsidR="00093BCF">
        <w:rPr>
          <w:rFonts w:ascii="Times New Roman" w:eastAsia="Calibri" w:hAnsi="Times New Roman" w:cs="Times New Roman"/>
          <w:sz w:val="20"/>
          <w:szCs w:val="20"/>
        </w:rPr>
        <w:t>lipca</w:t>
      </w:r>
      <w:r w:rsidR="00E50697">
        <w:rPr>
          <w:rFonts w:ascii="Times New Roman" w:eastAsia="Calibri" w:hAnsi="Times New Roman" w:cs="Times New Roman"/>
          <w:sz w:val="20"/>
          <w:szCs w:val="20"/>
        </w:rPr>
        <w:t xml:space="preserve"> 2019 r. </w:t>
      </w:r>
      <w:r w:rsidRPr="00F11024">
        <w:rPr>
          <w:rFonts w:ascii="Times New Roman" w:eastAsia="Calibri" w:hAnsi="Times New Roman" w:cs="Times New Roman"/>
          <w:sz w:val="20"/>
          <w:szCs w:val="20"/>
        </w:rPr>
        <w:t xml:space="preserve">każdemu gospodarstwu domowemu pojemnik do gromadzenia odpadów zmieszanych o pojemnościach 120 l lub 240 l zgodnie z ich potrzebami i  odbierać  zgromadzone  w  nich  odpady  komunalne  co 14  dni zgodnie z harmonogramem zatwierdzonym przez Zamawiającego.  </w:t>
      </w:r>
    </w:p>
    <w:p w14:paraId="2E0CE5BB" w14:textId="61405133" w:rsidR="001125A0" w:rsidRPr="00A47891"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Wykonawca zobowiązany jest do dostarczenia właścicielom nieruchomości po 2 worki do selektywnej zbiórki odpadów komunalnych przed rozpoczęciem realizacji zamówienia  tj. przed </w:t>
      </w:r>
      <w:r w:rsidR="00E50697">
        <w:rPr>
          <w:rFonts w:ascii="Times New Roman" w:eastAsia="Calibri" w:hAnsi="Times New Roman" w:cs="Times New Roman"/>
          <w:sz w:val="20"/>
          <w:szCs w:val="20"/>
        </w:rPr>
        <w:t xml:space="preserve">1 </w:t>
      </w:r>
      <w:r w:rsidR="00093BCF">
        <w:rPr>
          <w:rFonts w:ascii="Times New Roman" w:eastAsia="Calibri" w:hAnsi="Times New Roman" w:cs="Times New Roman"/>
          <w:sz w:val="20"/>
          <w:szCs w:val="20"/>
        </w:rPr>
        <w:t>lipca</w:t>
      </w:r>
      <w:bookmarkStart w:id="22" w:name="_GoBack"/>
      <w:bookmarkEnd w:id="22"/>
      <w:r w:rsidR="00E50697">
        <w:rPr>
          <w:rFonts w:ascii="Times New Roman" w:eastAsia="Calibri" w:hAnsi="Times New Roman" w:cs="Times New Roman"/>
          <w:sz w:val="20"/>
          <w:szCs w:val="20"/>
        </w:rPr>
        <w:t xml:space="preserve"> 2019 r</w:t>
      </w:r>
      <w:r w:rsidR="00E50697" w:rsidRPr="00F11024">
        <w:rPr>
          <w:rFonts w:ascii="Times New Roman" w:eastAsia="Calibri" w:hAnsi="Times New Roman" w:cs="Times New Roman"/>
          <w:color w:val="000000" w:themeColor="text1"/>
          <w:sz w:val="20"/>
          <w:szCs w:val="20"/>
        </w:rPr>
        <w:t xml:space="preserve"> </w:t>
      </w:r>
      <w:r w:rsidR="00E50697">
        <w:rPr>
          <w:rFonts w:ascii="Times New Roman" w:eastAsia="Calibri" w:hAnsi="Times New Roman" w:cs="Times New Roman"/>
          <w:color w:val="000000" w:themeColor="text1"/>
          <w:sz w:val="20"/>
          <w:szCs w:val="20"/>
        </w:rPr>
        <w:t>.,</w:t>
      </w:r>
      <w:r w:rsidRPr="00F11024">
        <w:rPr>
          <w:rFonts w:ascii="Times New Roman" w:eastAsia="Calibri" w:hAnsi="Times New Roman" w:cs="Times New Roman"/>
          <w:color w:val="000000" w:themeColor="text1"/>
          <w:sz w:val="20"/>
          <w:szCs w:val="20"/>
        </w:rPr>
        <w:t xml:space="preserve">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w:t>
      </w:r>
      <w:r w:rsidR="006B58F1">
        <w:rPr>
          <w:rFonts w:ascii="Times New Roman" w:eastAsia="Calibri" w:hAnsi="Times New Roman" w:cs="Times New Roman"/>
          <w:color w:val="000000" w:themeColor="text1"/>
          <w:sz w:val="20"/>
          <w:szCs w:val="20"/>
        </w:rPr>
        <w:t xml:space="preserve">dpadów </w:t>
      </w:r>
      <w:r w:rsidR="006B58F1">
        <w:rPr>
          <w:rFonts w:ascii="Times New Roman" w:eastAsia="Calibri" w:hAnsi="Times New Roman" w:cs="Times New Roman"/>
          <w:color w:val="000000" w:themeColor="text1"/>
          <w:sz w:val="20"/>
          <w:szCs w:val="20"/>
        </w:rPr>
        <w:br/>
        <w:t xml:space="preserve">(Dz. U. </w:t>
      </w:r>
      <w:r w:rsidR="006B58F1" w:rsidRPr="006B58F1">
        <w:rPr>
          <w:rFonts w:ascii="Times New Roman" w:eastAsia="Calibri" w:hAnsi="Times New Roman" w:cs="Times New Roman"/>
          <w:color w:val="000000" w:themeColor="text1"/>
          <w:sz w:val="20"/>
          <w:szCs w:val="20"/>
        </w:rPr>
        <w:t>Dz.U. 2018 poz. 2482</w:t>
      </w:r>
      <w:r w:rsidR="006B58F1">
        <w:rPr>
          <w:rFonts w:ascii="Times New Roman" w:eastAsia="Calibri" w:hAnsi="Times New Roman" w:cs="Times New Roman"/>
          <w:color w:val="000000" w:themeColor="text1"/>
          <w:sz w:val="20"/>
          <w:szCs w:val="20"/>
        </w:rPr>
        <w:t>):</w:t>
      </w:r>
    </w:p>
    <w:p w14:paraId="543372B9"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niebieskiego oznaczone  napisem „Papier”,</w:t>
      </w:r>
    </w:p>
    <w:p w14:paraId="54C4F2C8"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22A2B8C0"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57966C46"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40C4A10E"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Właściciele nieruchomości otrzymują worki bezpłatnie. Odpady z  selektywnej  zb</w:t>
      </w:r>
      <w:r>
        <w:rPr>
          <w:rFonts w:ascii="Times New Roman" w:eastAsia="Calibri" w:hAnsi="Times New Roman" w:cs="Times New Roman"/>
          <w:color w:val="000000" w:themeColor="text1"/>
          <w:sz w:val="20"/>
          <w:szCs w:val="20"/>
        </w:rPr>
        <w:t>iórki  gromadzone  w  workach  W</w:t>
      </w:r>
      <w:r w:rsidRPr="00F11024">
        <w:rPr>
          <w:rFonts w:ascii="Times New Roman" w:eastAsia="Calibri" w:hAnsi="Times New Roman" w:cs="Times New Roman"/>
          <w:color w:val="000000" w:themeColor="text1"/>
          <w:sz w:val="20"/>
          <w:szCs w:val="20"/>
        </w:rPr>
        <w:t>ykonawca  winien  odbierać  jeden  raz  w  miesiącu  zgodnie  z  zatwierdzonym  przez  Zamawiającego harmonogramem.</w:t>
      </w:r>
    </w:p>
    <w:p w14:paraId="526377F1" w14:textId="77777777" w:rsidR="0081613D" w:rsidRPr="0075046E"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75046E">
        <w:rPr>
          <w:rFonts w:ascii="Times New Roman" w:eastAsia="Calibri" w:hAnsi="Times New Roman" w:cs="Times New Roman"/>
          <w:color w:val="000000" w:themeColor="text1"/>
          <w:sz w:val="20"/>
          <w:szCs w:val="20"/>
        </w:rPr>
        <w:t xml:space="preserve">Wykonawca zobowiązany  jest  do  odbioru odpadów budowlanych i rozbiórkowych  powstałych w wyniku robót nie wymagających pozwolenia na budowę lub zgłoszenia do organu administracji architektonicznej gromadzonych  w specjalnych pojemnikach, uniemożliwiających pylenie, dostarczonych przez Wykonawcę, po  uprzednim zgłoszeniu Wykonawcy  przed  rozpoczęciem  robót przez  właściciela   nieruchomości.  Wykonawca  odbierze odpady  budowlane  </w:t>
      </w:r>
      <w:r w:rsidRPr="0075046E">
        <w:rPr>
          <w:rFonts w:ascii="Times New Roman" w:eastAsia="Calibri" w:hAnsi="Times New Roman" w:cs="Times New Roman"/>
          <w:color w:val="000000" w:themeColor="text1"/>
          <w:kern w:val="24"/>
          <w:sz w:val="20"/>
          <w:szCs w:val="20"/>
        </w:rPr>
        <w:t xml:space="preserve">w  ramach  wynagrodzenia określonego w </w:t>
      </w:r>
      <w:r w:rsidRPr="0075046E">
        <w:rPr>
          <w:rFonts w:ascii="Times New Roman" w:eastAsia="Calibri" w:hAnsi="Times New Roman" w:cs="Times New Roman"/>
          <w:color w:val="000000" w:themeColor="text1"/>
          <w:sz w:val="20"/>
          <w:szCs w:val="20"/>
        </w:rPr>
        <w:t>§ 9</w:t>
      </w:r>
      <w:r w:rsidRPr="0075046E">
        <w:rPr>
          <w:rFonts w:ascii="Times New Roman" w:eastAsia="Calibri" w:hAnsi="Times New Roman" w:cs="Times New Roman"/>
          <w:color w:val="000000" w:themeColor="text1"/>
          <w:kern w:val="24"/>
          <w:sz w:val="20"/>
          <w:szCs w:val="20"/>
        </w:rPr>
        <w:t>.</w:t>
      </w:r>
    </w:p>
    <w:p w14:paraId="4CFD3AEE"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jest zobowiązany do zebrania także odpadów leżących obok pojemników  jeśli   jest to wynikiem jego działalności bądź brakiem miejsca w pojemniku. </w:t>
      </w:r>
    </w:p>
    <w:p w14:paraId="29CAA942"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wymiany  pojemnika uszkodzonego przez pracowników odbierających  odpady w ciągu 3 dni od dnia zgłoszenia uszkodzenia przez właściciela nieruchomości.</w:t>
      </w:r>
    </w:p>
    <w:p w14:paraId="5ECC18EC"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Zamawiający i Wykonawca wspólnie odpowiadają za informowanie mieszkańców  o zasadach i terminach odbierania poszczególnych rodzajów odpadów. W tym celu Wykonawca sporządza harmonogram odbioru, które Zamawiający będzie akceptował oraz publikował na stronie internetowej </w:t>
      </w:r>
      <w:r w:rsidRPr="00F11024">
        <w:rPr>
          <w:rFonts w:ascii="Times New Roman" w:eastAsia="Calibri" w:hAnsi="Times New Roman" w:cs="Times New Roman"/>
          <w:sz w:val="20"/>
          <w:szCs w:val="20"/>
          <w:u w:val="single"/>
        </w:rPr>
        <w:t>www.lelis.pl,</w:t>
      </w:r>
      <w:r w:rsidRPr="00F11024">
        <w:rPr>
          <w:rFonts w:ascii="Times New Roman" w:eastAsia="Calibri" w:hAnsi="Times New Roman" w:cs="Times New Roman"/>
          <w:sz w:val="20"/>
          <w:szCs w:val="20"/>
        </w:rPr>
        <w:t xml:space="preserve"> a Wykonawca w formie   wydruków będzie na własny koszt dystrybuował przekazując właścicielom  nieruchomości lub umieszczając w skrzynce pocztowej przy każdej nieruchomości zamieszkałej objętej przedmiotem zamówienia, zgodnie z wykazem nieruchomości, który Wykonawca otrzyma od Zamawiającego.</w:t>
      </w:r>
    </w:p>
    <w:p w14:paraId="56E50EAB"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odbierania odpadów z nowopowstałych gospodarstw domowych  w  pierwszym  terminie  zgodnie  z  harmonogramem  od  dnia  zgłoszenia takiego  nowopowstałego  gospodarstwa  domowego.</w:t>
      </w:r>
    </w:p>
    <w:p w14:paraId="2C709668" w14:textId="757BACF1"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reali</w:t>
      </w:r>
      <w:r w:rsidR="00C200E1">
        <w:rPr>
          <w:rFonts w:ascii="Times New Roman" w:eastAsia="Calibri" w:hAnsi="Times New Roman" w:cs="Times New Roman"/>
          <w:sz w:val="20"/>
          <w:szCs w:val="20"/>
        </w:rPr>
        <w:t>zacji „reklamacji”</w:t>
      </w:r>
      <w:r w:rsidRPr="00F11024">
        <w:rPr>
          <w:rFonts w:ascii="Times New Roman" w:eastAsia="Calibri" w:hAnsi="Times New Roman" w:cs="Times New Roman"/>
          <w:sz w:val="20"/>
          <w:szCs w:val="20"/>
        </w:rPr>
        <w:t xml:space="preserve"> (nieodebranie z nieruchomości odpadów zgodnie z harmonogramem, niedostarczenie worków na odpady segregowane itp.) w ciągu 48 godzin od otrzymania zawiadomienia e-mailem od Zamawiającego. Wykonanie reklamacji należy niezwłocznie potwierdzić drogą elektroniczną lub faksem na adres Zamawiającego.</w:t>
      </w:r>
    </w:p>
    <w:p w14:paraId="7646D6EA"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3 dni od dnia zaistnienia opisanej sytuacji pisemnie, faxem lub drogą elektroniczną powiadamia o tym Zamawiającego załączając dokumentację  filmową lub zdjęciową umożliwiającą identyfikację nieruchomości z rejestracją daty i  godziny.</w:t>
      </w:r>
    </w:p>
    <w:p w14:paraId="16AFC59F" w14:textId="77777777" w:rsidR="0081613D" w:rsidRPr="00F11024" w:rsidRDefault="0081613D" w:rsidP="001C09C4">
      <w:pPr>
        <w:numPr>
          <w:ilvl w:val="0"/>
          <w:numId w:val="47"/>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w trakcie trwania umowy zobowiązany jest do przestrzegania  obowiązujących przepisów prawnych, a w szczególności:</w:t>
      </w:r>
    </w:p>
    <w:p w14:paraId="703D2CEA" w14:textId="2BC11F3F" w:rsidR="0081613D" w:rsidRPr="00F11024" w:rsidRDefault="0081613D" w:rsidP="001C09C4">
      <w:pPr>
        <w:numPr>
          <w:ilvl w:val="2"/>
          <w:numId w:val="34"/>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ustawy z dnia 14 grudnia 2012</w:t>
      </w:r>
      <w:r w:rsidR="00833FE0">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r. o odpadach </w:t>
      </w:r>
      <w:r>
        <w:rPr>
          <w:rFonts w:ascii="Times New Roman" w:eastAsia="Times New Roman" w:hAnsi="Times New Roman" w:cs="Times New Roman"/>
          <w:sz w:val="20"/>
          <w:szCs w:val="20"/>
          <w:lang w:eastAsia="pl-PL"/>
        </w:rPr>
        <w:t xml:space="preserve">(Dz. U. z 2018 r. poz. 992,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 </w:t>
      </w:r>
    </w:p>
    <w:p w14:paraId="75F10A23" w14:textId="77777777" w:rsidR="0081613D" w:rsidRPr="00F11024" w:rsidRDefault="0081613D" w:rsidP="001C09C4">
      <w:pPr>
        <w:numPr>
          <w:ilvl w:val="2"/>
          <w:numId w:val="34"/>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ustawy z dnia 13 września 1996 r. o utrzymaniu czystości i porządku w gminach </w:t>
      </w:r>
      <w:r>
        <w:rPr>
          <w:rFonts w:ascii="Times New Roman" w:eastAsia="Calibri" w:hAnsi="Times New Roman" w:cs="Times New Roman"/>
          <w:sz w:val="20"/>
          <w:szCs w:val="20"/>
        </w:rPr>
        <w:br/>
        <w:t>(Dz. U. z 2018 r. poz. 1454</w:t>
      </w:r>
      <w:r w:rsidRPr="00F11024">
        <w:rPr>
          <w:rFonts w:ascii="Times New Roman" w:eastAsia="Calibri" w:hAnsi="Times New Roman" w:cs="Times New Roman"/>
          <w:sz w:val="20"/>
          <w:szCs w:val="20"/>
        </w:rPr>
        <w:t>)</w:t>
      </w:r>
      <w:r>
        <w:rPr>
          <w:rFonts w:ascii="Times New Roman" w:eastAsia="Calibri" w:hAnsi="Times New Roman" w:cs="Times New Roman"/>
          <w:sz w:val="20"/>
          <w:szCs w:val="20"/>
        </w:rPr>
        <w:t>;</w:t>
      </w:r>
    </w:p>
    <w:p w14:paraId="3B1EC7BE" w14:textId="77777777" w:rsidR="0081613D" w:rsidRPr="00F11024" w:rsidRDefault="0081613D" w:rsidP="0081613D">
      <w:pPr>
        <w:shd w:val="clear" w:color="auto" w:fill="FFFFFF"/>
        <w:spacing w:after="0" w:line="360" w:lineRule="auto"/>
        <w:ind w:left="993" w:right="2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uchwały Rady Gminy Lelis w sprawie Regulaminu utrzymania czystości i porządku na terenie Gminy Lelis;</w:t>
      </w:r>
    </w:p>
    <w:p w14:paraId="26E19493" w14:textId="77777777" w:rsidR="0081613D" w:rsidRPr="00F11024" w:rsidRDefault="0081613D" w:rsidP="0081613D">
      <w:pPr>
        <w:shd w:val="clear" w:color="auto" w:fill="FFFFFF"/>
        <w:spacing w:after="0" w:line="360" w:lineRule="auto"/>
        <w:ind w:left="993" w:right="23"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70D88FF" w14:textId="77777777" w:rsidR="0081613D" w:rsidRPr="00F11024" w:rsidRDefault="0081613D" w:rsidP="001C09C4">
      <w:pPr>
        <w:numPr>
          <w:ilvl w:val="0"/>
          <w:numId w:val="47"/>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odpady odebrane od właścicieli nieruchomości z terenu Gminy Lelis zagospodarować zgodnie z obowiązującym prawem, w tym wymaganiami ochrony środowiska.</w:t>
      </w:r>
    </w:p>
    <w:p w14:paraId="1D4D5DF4" w14:textId="77777777" w:rsidR="0081613D" w:rsidRPr="00F11024" w:rsidRDefault="0081613D" w:rsidP="001C09C4">
      <w:pPr>
        <w:numPr>
          <w:ilvl w:val="0"/>
          <w:numId w:val="47"/>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ma obowiązek dostarczania Zamawiającemu w wersji papierowej i elektronicznej sprawozdań półrocznych o jakich mowa w art. 9n ust. 1-3 ustawy z dnia 13 września 1996</w:t>
      </w:r>
      <w:r>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 xml:space="preserve">r. o utrzymaniu czystości i porządku w gminach </w:t>
      </w:r>
      <w:r>
        <w:rPr>
          <w:rFonts w:ascii="Times New Roman" w:eastAsia="Calibri" w:hAnsi="Times New Roman" w:cs="Times New Roman"/>
          <w:sz w:val="20"/>
          <w:szCs w:val="20"/>
        </w:rPr>
        <w:t>(Dz. U. z 2018 r. poz. 1454</w:t>
      </w:r>
      <w:r w:rsidRPr="00F11024">
        <w:rPr>
          <w:rFonts w:ascii="Times New Roman" w:eastAsia="Calibri" w:hAnsi="Times New Roman" w:cs="Times New Roman"/>
          <w:sz w:val="20"/>
          <w:szCs w:val="20"/>
        </w:rPr>
        <w:t xml:space="preserve">) do końca miesiąca następującego po upływie półrocza, którego dotyczą. Sprawozdania powinny być  sporządzone zgodnie z rozporządzeniem Ministra Środowiska z dnia 17 czerwca 2016 r. w sprawie wzorów sprawozdań o odebranych i zebranych odpadach komunalnych, odebranych  nieczystościach ciekłych oraz realizacji zadań z zakresu gospodarki odpadami komunalnymi (Dz. U. </w:t>
      </w:r>
      <w:r>
        <w:rPr>
          <w:rFonts w:ascii="Times New Roman" w:eastAsia="Calibri" w:hAnsi="Times New Roman" w:cs="Times New Roman"/>
          <w:sz w:val="20"/>
          <w:szCs w:val="20"/>
        </w:rPr>
        <w:t>z 2018 r. poz. 1627</w:t>
      </w:r>
      <w:r w:rsidRPr="00F11024">
        <w:rPr>
          <w:rFonts w:ascii="Times New Roman" w:eastAsia="Calibri" w:hAnsi="Times New Roman" w:cs="Times New Roman"/>
          <w:sz w:val="20"/>
          <w:szCs w:val="20"/>
        </w:rPr>
        <w:t>), a w przypadku zmiany rozporządzenia, zgodnie z obowiązującymi wzorami druków.</w:t>
      </w:r>
    </w:p>
    <w:p w14:paraId="3C1A1FC6" w14:textId="77777777" w:rsidR="0081613D" w:rsidRPr="00F11024" w:rsidRDefault="0081613D" w:rsidP="001C09C4">
      <w:pPr>
        <w:numPr>
          <w:ilvl w:val="0"/>
          <w:numId w:val="47"/>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przedkładania Zamawiającemu kart przekazania odpadów do RIPOK-u bądź do innej jednostki, która odbiera odpady selektywnie zebrane. Wzór karty winien być zgodny z rozporządzeniem Ministra Środowiska z dnia 12 grudnia 2014 r. w sprawie wzorów dokumentów stosowanych na potrzeby ewidencji odpadów (Dz. U. z 2014</w:t>
      </w:r>
      <w:r>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r. poz.1973).</w:t>
      </w:r>
    </w:p>
    <w:p w14:paraId="4657B00A" w14:textId="6283CC5C" w:rsidR="0081613D" w:rsidRPr="002503CF" w:rsidRDefault="0081613D" w:rsidP="001C09C4">
      <w:pPr>
        <w:numPr>
          <w:ilvl w:val="0"/>
          <w:numId w:val="47"/>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do przekazywania Zamawiającemu informacji dotyczących realizacji Umowy na każde żądanie Zamawiającego, jednak nie później niż w terminie 3  dni roboczych od dnia żądania takich informacji. </w:t>
      </w:r>
    </w:p>
    <w:p w14:paraId="32716417" w14:textId="43198D8A"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5.</w:t>
      </w:r>
    </w:p>
    <w:p w14:paraId="49E2EFA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Podwykonawstwo </w:t>
      </w:r>
    </w:p>
    <w:p w14:paraId="22119112" w14:textId="77777777" w:rsidR="0081613D" w:rsidRPr="00F11024" w:rsidRDefault="0081613D" w:rsidP="001C09C4">
      <w:pPr>
        <w:numPr>
          <w:ilvl w:val="0"/>
          <w:numId w:val="48"/>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wykonać przedmiot umowy siłami własnymi/ z udziałem podwykonawców. </w:t>
      </w:r>
      <w:r w:rsidRPr="00F11024">
        <w:rPr>
          <w:rFonts w:ascii="Times New Roman" w:eastAsia="Calibri" w:hAnsi="Times New Roman" w:cs="Times New Roman"/>
          <w:i/>
          <w:sz w:val="20"/>
          <w:szCs w:val="20"/>
        </w:rPr>
        <w:t>( niepotrzebne skreślić).</w:t>
      </w:r>
    </w:p>
    <w:p w14:paraId="16F7357C" w14:textId="77777777" w:rsidR="0081613D" w:rsidRPr="00F11024" w:rsidRDefault="0081613D" w:rsidP="001C09C4">
      <w:pPr>
        <w:numPr>
          <w:ilvl w:val="0"/>
          <w:numId w:val="48"/>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niżej wymieniony zakres usług wykony będzie  przy pomocy podwykonawców:</w:t>
      </w:r>
    </w:p>
    <w:p w14:paraId="24CB96A3" w14:textId="77777777" w:rsidR="0081613D" w:rsidRPr="00F11024" w:rsidRDefault="0081613D" w:rsidP="0081613D">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t>
      </w:r>
    </w:p>
    <w:p w14:paraId="315EB4B9" w14:textId="77777777" w:rsidR="0081613D" w:rsidRDefault="0081613D" w:rsidP="0081613D">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2)    ………………………………………………………..…………... </w:t>
      </w:r>
    </w:p>
    <w:p w14:paraId="2D093F5C" w14:textId="77777777" w:rsidR="0081613D" w:rsidRPr="00F11024" w:rsidRDefault="0081613D" w:rsidP="0081613D">
      <w:pPr>
        <w:spacing w:after="0" w:line="360" w:lineRule="auto"/>
        <w:rPr>
          <w:rFonts w:ascii="Times New Roman" w:eastAsia="Times New Roman" w:hAnsi="Times New Roman" w:cs="Times New Roman"/>
          <w:sz w:val="20"/>
          <w:szCs w:val="20"/>
          <w:lang w:eastAsia="pl-PL"/>
        </w:rPr>
      </w:pPr>
    </w:p>
    <w:p w14:paraId="1947D7F4"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6.</w:t>
      </w:r>
    </w:p>
    <w:p w14:paraId="74346EB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Zatrudnienie </w:t>
      </w:r>
    </w:p>
    <w:p w14:paraId="1A87B8AC" w14:textId="77777777" w:rsidR="0081613D" w:rsidRPr="00F11024" w:rsidRDefault="0081613D" w:rsidP="0081613D">
      <w:pPr>
        <w:widowControl w:val="0"/>
        <w:numPr>
          <w:ilvl w:val="3"/>
          <w:numId w:val="9"/>
        </w:numPr>
        <w:shd w:val="clear" w:color="FFFFFF" w:fill="FFFFFF"/>
        <w:tabs>
          <w:tab w:val="num" w:pos="709"/>
          <w:tab w:val="left" w:pos="773"/>
        </w:tabs>
        <w:suppressAutoHyphens/>
        <w:overflowPunct w:val="0"/>
        <w:autoSpaceDE w:val="0"/>
        <w:autoSpaceDN w:val="0"/>
        <w:adjustRightInd w:val="0"/>
        <w:spacing w:after="0" w:line="360" w:lineRule="auto"/>
        <w:ind w:left="709" w:right="20" w:hanging="425"/>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Stosownie do art. 29 ust. 3a ustawy Prawo zamówień publicznych Zamawiający wymaga zatrudnienia przez Wykonawcę lub podwykonawców na podstawie umowy o pracę osób wykonujących niżej wymienione czynności w zakresie realizacji przedmiotu zamówienia, </w:t>
      </w:r>
      <w:proofErr w:type="spellStart"/>
      <w:r w:rsidRPr="00F11024">
        <w:rPr>
          <w:rFonts w:ascii="Times New Roman" w:eastAsia="Times New Roman" w:hAnsi="Times New Roman" w:cs="Times New Roman"/>
          <w:color w:val="000000"/>
          <w:kern w:val="1"/>
          <w:sz w:val="20"/>
          <w:szCs w:val="20"/>
          <w:lang w:eastAsia="pl-PL"/>
        </w:rPr>
        <w:t>t.j</w:t>
      </w:r>
      <w:proofErr w:type="spellEnd"/>
      <w:r w:rsidRPr="00F11024">
        <w:rPr>
          <w:rFonts w:ascii="Times New Roman" w:eastAsia="Times New Roman" w:hAnsi="Times New Roman" w:cs="Times New Roman"/>
          <w:color w:val="000000"/>
          <w:kern w:val="1"/>
          <w:sz w:val="20"/>
          <w:szCs w:val="20"/>
          <w:lang w:eastAsia="pl-PL"/>
        </w:rPr>
        <w:t>.:</w:t>
      </w:r>
    </w:p>
    <w:p w14:paraId="63C46AD6" w14:textId="77777777" w:rsidR="0081613D" w:rsidRPr="00F11024" w:rsidRDefault="0081613D" w:rsidP="001C09C4">
      <w:pPr>
        <w:widowControl w:val="0"/>
        <w:numPr>
          <w:ilvl w:val="0"/>
          <w:numId w:val="52"/>
        </w:numPr>
        <w:shd w:val="clear" w:color="FFFFFF" w:fill="FFFFFF"/>
        <w:tabs>
          <w:tab w:val="left" w:pos="773"/>
        </w:tabs>
        <w:suppressAutoHyphens/>
        <w:overflowPunct w:val="0"/>
        <w:autoSpaceDE w:val="0"/>
        <w:autoSpaceDN w:val="0"/>
        <w:adjustRightInd w:val="0"/>
        <w:spacing w:after="0" w:line="360" w:lineRule="auto"/>
        <w:ind w:left="567"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kierowanie samochodami specjalistycznymi - bezpylnymi do: </w:t>
      </w:r>
    </w:p>
    <w:p w14:paraId="0143711B" w14:textId="77777777" w:rsidR="0081613D" w:rsidRPr="00F11024" w:rsidRDefault="0081613D" w:rsidP="001C09C4">
      <w:pPr>
        <w:widowControl w:val="0"/>
        <w:numPr>
          <w:ilvl w:val="1"/>
          <w:numId w:val="26"/>
        </w:numPr>
        <w:shd w:val="clear" w:color="FFFFFF" w:fill="FFFFFF"/>
        <w:tabs>
          <w:tab w:val="left" w:pos="773"/>
        </w:tabs>
        <w:suppressAutoHyphens/>
        <w:overflowPunct w:val="0"/>
        <w:autoSpaceDE w:val="0"/>
        <w:autoSpaceDN w:val="0"/>
        <w:adjustRightInd w:val="0"/>
        <w:spacing w:after="0" w:line="360" w:lineRule="auto"/>
        <w:ind w:right="20" w:hanging="15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1356D8BA" w14:textId="77777777" w:rsidR="0081613D" w:rsidRPr="00F11024" w:rsidRDefault="0081613D" w:rsidP="0081613D">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b) zbierania zmieszanych odpadów komunalnych,</w:t>
      </w:r>
    </w:p>
    <w:p w14:paraId="05C508BA" w14:textId="77777777" w:rsidR="0081613D" w:rsidRPr="00F11024" w:rsidRDefault="0081613D" w:rsidP="0081613D">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c) odbierania odpadów bez funkcji kompaktującej,</w:t>
      </w:r>
    </w:p>
    <w:p w14:paraId="72EC8C8A" w14:textId="77777777" w:rsidR="0081613D" w:rsidRPr="00F11024" w:rsidRDefault="0081613D" w:rsidP="001C09C4">
      <w:pPr>
        <w:widowControl w:val="0"/>
        <w:numPr>
          <w:ilvl w:val="0"/>
          <w:numId w:val="52"/>
        </w:numPr>
        <w:shd w:val="clear" w:color="FFFFFF" w:fill="FFFFFF"/>
        <w:tabs>
          <w:tab w:val="left" w:pos="72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załadunek i rozładunek odpadów komunalnych wytworzonych na terenie gminy Lelis,</w:t>
      </w:r>
    </w:p>
    <w:p w14:paraId="77D87ED5" w14:textId="77777777" w:rsidR="0081613D" w:rsidRPr="00F11024" w:rsidRDefault="0081613D" w:rsidP="0081613D">
      <w:pPr>
        <w:autoSpaceDE w:val="0"/>
        <w:autoSpaceDN w:val="0"/>
        <w:adjustRightInd w:val="0"/>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jeżeli wykonanie tych czynności polega na wykonywaniu pracy w sposób określony w art. 22</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1 ustawy z dnia 26 czerwca 1974 r. – Kodeks pracy (Dz. U. z</w:t>
      </w:r>
      <w:r>
        <w:rPr>
          <w:rFonts w:ascii="Times New Roman" w:eastAsia="Times New Roman" w:hAnsi="Times New Roman" w:cs="Times New Roman"/>
          <w:sz w:val="20"/>
          <w:szCs w:val="20"/>
          <w:lang w:eastAsia="pl-PL"/>
        </w:rPr>
        <w:t xml:space="preserve"> 2018 </w:t>
      </w:r>
      <w:r w:rsidRPr="00F11024">
        <w:rPr>
          <w:rFonts w:ascii="Times New Roman" w:eastAsia="Times New Roman" w:hAnsi="Times New Roman" w:cs="Times New Roman"/>
          <w:sz w:val="20"/>
          <w:szCs w:val="20"/>
          <w:lang w:eastAsia="pl-PL"/>
        </w:rPr>
        <w:t>r.</w:t>
      </w:r>
      <w:r>
        <w:rPr>
          <w:rFonts w:ascii="Times New Roman" w:eastAsia="Times New Roman" w:hAnsi="Times New Roman" w:cs="Times New Roman"/>
          <w:sz w:val="20"/>
          <w:szCs w:val="20"/>
          <w:lang w:eastAsia="pl-PL"/>
        </w:rPr>
        <w:t xml:space="preserve"> poz. 917,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w:t>
      </w:r>
    </w:p>
    <w:p w14:paraId="47869ACE" w14:textId="77777777" w:rsidR="0081613D" w:rsidRPr="002F1156" w:rsidRDefault="0081613D" w:rsidP="001C09C4">
      <w:pPr>
        <w:numPr>
          <w:ilvl w:val="0"/>
          <w:numId w:val="53"/>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2F1156">
        <w:rPr>
          <w:rFonts w:ascii="Times New Roman" w:eastAsia="Calibri" w:hAnsi="Times New Roman" w:cs="Times New Roman"/>
          <w:sz w:val="20"/>
          <w:szCs w:val="20"/>
        </w:rPr>
        <w:t xml:space="preserve">Wykonawca zobowiązuje się, że pracownicy wykonujący czynności w zakresie jak wyżej będą zatrudnieni na umowę o pracę w rozumieniu przepisów ustawy z dnia 26 czerwca 1974 r. – </w:t>
      </w:r>
      <w:bookmarkStart w:id="23" w:name="bookmark11"/>
      <w:r w:rsidRPr="002F1156">
        <w:rPr>
          <w:rFonts w:ascii="Times New Roman" w:eastAsia="Calibri" w:hAnsi="Times New Roman" w:cs="Times New Roman"/>
          <w:sz w:val="20"/>
          <w:szCs w:val="20"/>
        </w:rPr>
        <w:t xml:space="preserve">Kodeks pracy </w:t>
      </w:r>
      <w:r>
        <w:rPr>
          <w:rFonts w:ascii="Times New Roman" w:eastAsia="Calibri" w:hAnsi="Times New Roman" w:cs="Times New Roman"/>
          <w:sz w:val="20"/>
          <w:szCs w:val="20"/>
        </w:rPr>
        <w:br/>
      </w:r>
      <w:r w:rsidRPr="00F11024">
        <w:rPr>
          <w:rFonts w:ascii="Times New Roman" w:eastAsia="Times New Roman" w:hAnsi="Times New Roman" w:cs="Times New Roman"/>
          <w:sz w:val="20"/>
          <w:szCs w:val="20"/>
          <w:lang w:eastAsia="pl-PL"/>
        </w:rPr>
        <w:t>(Dz. U. z</w:t>
      </w:r>
      <w:r>
        <w:rPr>
          <w:rFonts w:ascii="Times New Roman" w:eastAsia="Times New Roman" w:hAnsi="Times New Roman" w:cs="Times New Roman"/>
          <w:sz w:val="20"/>
          <w:szCs w:val="20"/>
          <w:lang w:eastAsia="pl-PL"/>
        </w:rPr>
        <w:t xml:space="preserve"> 2018 </w:t>
      </w:r>
      <w:r w:rsidRPr="00F11024">
        <w:rPr>
          <w:rFonts w:ascii="Times New Roman" w:eastAsia="Times New Roman" w:hAnsi="Times New Roman" w:cs="Times New Roman"/>
          <w:sz w:val="20"/>
          <w:szCs w:val="20"/>
          <w:lang w:eastAsia="pl-PL"/>
        </w:rPr>
        <w:t>r.</w:t>
      </w:r>
      <w:r>
        <w:rPr>
          <w:rFonts w:ascii="Times New Roman" w:eastAsia="Times New Roman" w:hAnsi="Times New Roman" w:cs="Times New Roman"/>
          <w:sz w:val="20"/>
          <w:szCs w:val="20"/>
          <w:lang w:eastAsia="pl-PL"/>
        </w:rPr>
        <w:t xml:space="preserve"> poz. 917,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w:t>
      </w:r>
    </w:p>
    <w:p w14:paraId="11ED9A32" w14:textId="77777777" w:rsidR="0081613D" w:rsidRPr="002F1156" w:rsidRDefault="0081613D" w:rsidP="001C09C4">
      <w:pPr>
        <w:numPr>
          <w:ilvl w:val="0"/>
          <w:numId w:val="53"/>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2F1156">
        <w:rPr>
          <w:rFonts w:ascii="Times New Roman" w:eastAsia="Calibri" w:hAnsi="Times New Roman" w:cs="Times New Roman"/>
          <w:color w:val="000000" w:themeColor="text1"/>
          <w:sz w:val="20"/>
          <w:szCs w:val="20"/>
        </w:rPr>
        <w:t>Wykonawca jest zobowiązany składać na każde wezwanie Zamawiającego w wyznaczonym w tym wezwaniu terminie oświadczenia w celu potwierdzenia spełnienia wymogu zatrudnienia na podstawie umowy o pracę przez Wykonawcę lub podwykonawcę osób wykonujących wskazane przez Zamawiającego  czynności w zakresie realizacji zamówienia o których mowa w ust 1.</w:t>
      </w:r>
    </w:p>
    <w:p w14:paraId="63411CF8" w14:textId="77777777" w:rsidR="0081613D" w:rsidRPr="00F11024" w:rsidRDefault="0081613D" w:rsidP="001C09C4">
      <w:pPr>
        <w:numPr>
          <w:ilvl w:val="0"/>
          <w:numId w:val="53"/>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themeColor="text1"/>
          <w:sz w:val="20"/>
          <w:szCs w:val="20"/>
        </w:rPr>
        <w:t>Oświadczenie o którym mowa w ust.</w:t>
      </w:r>
      <w:r>
        <w:rPr>
          <w:rFonts w:ascii="Times New Roman" w:eastAsia="Calibri" w:hAnsi="Times New Roman" w:cs="Times New Roman"/>
          <w:color w:val="000000" w:themeColor="text1"/>
          <w:sz w:val="20"/>
          <w:szCs w:val="20"/>
        </w:rPr>
        <w:t xml:space="preserve"> </w:t>
      </w:r>
      <w:r w:rsidRPr="00F11024">
        <w:rPr>
          <w:rFonts w:ascii="Times New Roman" w:eastAsia="Calibri" w:hAnsi="Times New Roman" w:cs="Times New Roman"/>
          <w:color w:val="000000" w:themeColor="text1"/>
          <w:sz w:val="20"/>
          <w:szCs w:val="20"/>
        </w:rPr>
        <w:t xml:space="preserve">3 musi zawierać w szczególności: </w:t>
      </w:r>
    </w:p>
    <w:p w14:paraId="540147C2" w14:textId="77777777" w:rsidR="0081613D" w:rsidRPr="00F11024" w:rsidRDefault="0081613D" w:rsidP="001C09C4">
      <w:pPr>
        <w:numPr>
          <w:ilvl w:val="2"/>
          <w:numId w:val="49"/>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dokładne określenie podmiotu składającego oświadczenie,</w:t>
      </w:r>
    </w:p>
    <w:p w14:paraId="502ACC5F" w14:textId="77777777" w:rsidR="0081613D" w:rsidRPr="00F11024" w:rsidRDefault="0081613D" w:rsidP="001C09C4">
      <w:pPr>
        <w:numPr>
          <w:ilvl w:val="2"/>
          <w:numId w:val="49"/>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datę złożenia oświadczenia,</w:t>
      </w:r>
    </w:p>
    <w:p w14:paraId="14EF2BC3" w14:textId="77777777" w:rsidR="0081613D" w:rsidRPr="00F11024" w:rsidRDefault="0081613D" w:rsidP="001C09C4">
      <w:pPr>
        <w:numPr>
          <w:ilvl w:val="2"/>
          <w:numId w:val="49"/>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wskazanie, że objęte wezwaniem czynności wykonują osoby zatrudnione na podstawie umowy o pracę wraz ze wskazaniem liczby tych osób, rodzaju umowy o pracę i wymiaru etatu,</w:t>
      </w:r>
    </w:p>
    <w:p w14:paraId="56D06A16" w14:textId="67B1011B" w:rsidR="0081613D" w:rsidRPr="002503CF" w:rsidRDefault="0081613D" w:rsidP="001C09C4">
      <w:pPr>
        <w:numPr>
          <w:ilvl w:val="2"/>
          <w:numId w:val="49"/>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podpis osoby uprawnionej do złożenia oświadczenia w imieniu wykonawcy lub podwykonawcy.</w:t>
      </w:r>
    </w:p>
    <w:p w14:paraId="48C1212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23"/>
      <w:r w:rsidRPr="00F11024">
        <w:rPr>
          <w:rFonts w:ascii="Times New Roman" w:eastAsia="Times New Roman" w:hAnsi="Times New Roman" w:cs="Times New Roman"/>
          <w:b/>
          <w:sz w:val="20"/>
          <w:szCs w:val="20"/>
          <w:lang w:eastAsia="pl-PL"/>
        </w:rPr>
        <w:t>7.</w:t>
      </w:r>
    </w:p>
    <w:p w14:paraId="3421F584"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4" w:name="bookmark12"/>
      <w:r w:rsidRPr="00F11024">
        <w:rPr>
          <w:rFonts w:ascii="Times New Roman" w:eastAsia="Times New Roman" w:hAnsi="Times New Roman" w:cs="Times New Roman"/>
          <w:b/>
          <w:sz w:val="20"/>
          <w:szCs w:val="20"/>
          <w:lang w:eastAsia="pl-PL"/>
        </w:rPr>
        <w:t xml:space="preserve">Obowiązki </w:t>
      </w:r>
      <w:bookmarkEnd w:id="24"/>
      <w:r w:rsidRPr="00F11024">
        <w:rPr>
          <w:rFonts w:ascii="Times New Roman" w:eastAsia="Times New Roman" w:hAnsi="Times New Roman" w:cs="Times New Roman"/>
          <w:b/>
          <w:sz w:val="20"/>
          <w:szCs w:val="20"/>
          <w:lang w:eastAsia="pl-PL"/>
        </w:rPr>
        <w:t>Zamawiającego</w:t>
      </w:r>
    </w:p>
    <w:p w14:paraId="15D497B5" w14:textId="77777777" w:rsidR="0081613D" w:rsidRPr="00F11024" w:rsidRDefault="0081613D" w:rsidP="001C09C4">
      <w:pPr>
        <w:numPr>
          <w:ilvl w:val="0"/>
          <w:numId w:val="44"/>
        </w:numPr>
        <w:shd w:val="clear" w:color="auto" w:fill="FFFFFF"/>
        <w:spacing w:after="0" w:line="360" w:lineRule="auto"/>
        <w:ind w:right="23"/>
        <w:jc w:val="both"/>
        <w:rPr>
          <w:rFonts w:ascii="Times New Roman" w:eastAsia="Times New Roman" w:hAnsi="Times New Roman" w:cs="Times New Roman"/>
          <w:sz w:val="20"/>
          <w:szCs w:val="20"/>
          <w:lang w:eastAsia="pl-PL"/>
        </w:rPr>
      </w:pPr>
      <w:bookmarkStart w:id="25" w:name="bookmark13"/>
      <w:r w:rsidRPr="00F11024">
        <w:rPr>
          <w:rFonts w:ascii="Times New Roman" w:eastAsia="Times New Roman" w:hAnsi="Times New Roman" w:cs="Times New Roman"/>
          <w:sz w:val="20"/>
          <w:szCs w:val="20"/>
          <w:lang w:eastAsia="pl-PL"/>
        </w:rPr>
        <w:t>Po podpisaniu umowy niezwłocznie przed rozpoczęciem realizacji zamówienia Zamawiający dostarczy Wykonawcy szczegółowy wykaz adresów nieruchomości objętych umową odbioru i zagospodarowania odpadów, z wyszczególnieniem gospodarstw domowych zbierających odpady w sposób selektywny.</w:t>
      </w:r>
    </w:p>
    <w:p w14:paraId="17CCAA90" w14:textId="77777777" w:rsidR="0081613D" w:rsidRPr="00F11024" w:rsidRDefault="0081613D" w:rsidP="001C09C4">
      <w:pPr>
        <w:numPr>
          <w:ilvl w:val="0"/>
          <w:numId w:val="44"/>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przekazuje Wykonawcy informacje niezbędne do prawidłowego wykonywania Umowy, w szczególności dotyczące zmian w liczbie i lokalizacji nieruchomości objętych obowiązkiem odbieranie odpadów.</w:t>
      </w:r>
    </w:p>
    <w:p w14:paraId="21B80572" w14:textId="77777777" w:rsidR="0081613D" w:rsidRPr="00F11024" w:rsidRDefault="0081613D" w:rsidP="001C09C4">
      <w:pPr>
        <w:numPr>
          <w:ilvl w:val="0"/>
          <w:numId w:val="44"/>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i Wykonawca wspólnie odpowiadają za informowanie mieszkańców o zasadach i terminach odbierania poszczególnych rodzajów odpadów. W tym celu Wykonawca sporządza harmonogram odbioru, który Zamawiający będzie akceptował i publikował na stronie internetowej </w:t>
      </w:r>
      <w:r w:rsidRPr="00F11024">
        <w:rPr>
          <w:rFonts w:ascii="Times New Roman" w:eastAsia="Times New Roman" w:hAnsi="Times New Roman" w:cs="Times New Roman"/>
          <w:sz w:val="20"/>
          <w:szCs w:val="20"/>
          <w:u w:val="single"/>
          <w:lang w:eastAsia="pl-PL"/>
        </w:rPr>
        <w:t>www.lelis.pl</w:t>
      </w:r>
      <w:r w:rsidRPr="00F11024">
        <w:rPr>
          <w:rFonts w:ascii="Times New Roman" w:eastAsia="Times New Roman" w:hAnsi="Times New Roman" w:cs="Times New Roman"/>
          <w:sz w:val="20"/>
          <w:szCs w:val="20"/>
          <w:lang w:eastAsia="pl-PL"/>
        </w:rPr>
        <w:t xml:space="preserve"> a Wykonawca w formie wydruków będzie na własny koszt dystrybuował przekazując właścicielom nieruchomości lub umieszczając w skrzynce pocztowej przy każdej nieruchomości zamieszkałej objętej przedmiotem zamówienia. Wynikać to będzie z wykazu nieruchomości, który Wykonawca otrzyma od Zamawiającego.</w:t>
      </w:r>
    </w:p>
    <w:p w14:paraId="2BB5A38F" w14:textId="77777777" w:rsidR="0081613D" w:rsidRPr="00211578" w:rsidRDefault="0081613D" w:rsidP="0081613D">
      <w:pPr>
        <w:shd w:val="clear" w:color="auto" w:fill="FFFFFF"/>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Zamawiający jest zobowiązany do terminowej zapłaty  wynagrodzenia Wykonawcy.</w:t>
      </w:r>
    </w:p>
    <w:p w14:paraId="725060D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25"/>
      <w:r w:rsidRPr="00F11024">
        <w:rPr>
          <w:rFonts w:ascii="Times New Roman" w:eastAsia="Times New Roman" w:hAnsi="Times New Roman" w:cs="Times New Roman"/>
          <w:b/>
          <w:sz w:val="20"/>
          <w:szCs w:val="20"/>
          <w:lang w:eastAsia="pl-PL"/>
        </w:rPr>
        <w:t>8.</w:t>
      </w:r>
    </w:p>
    <w:p w14:paraId="109F10CA"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6" w:name="bookmark14"/>
      <w:r w:rsidRPr="00F11024">
        <w:rPr>
          <w:rFonts w:ascii="Times New Roman" w:eastAsia="Times New Roman" w:hAnsi="Times New Roman" w:cs="Times New Roman"/>
          <w:b/>
          <w:sz w:val="20"/>
          <w:szCs w:val="20"/>
          <w:lang w:eastAsia="pl-PL"/>
        </w:rPr>
        <w:t xml:space="preserve">         Wymagane poziomy recyklingu, przygotowania do ponownego użycia i odzysku</w:t>
      </w:r>
      <w:bookmarkEnd w:id="26"/>
    </w:p>
    <w:p w14:paraId="4153C75C" w14:textId="77777777" w:rsidR="0081613D" w:rsidRPr="00F11024" w:rsidRDefault="0081613D" w:rsidP="001C09C4">
      <w:pPr>
        <w:numPr>
          <w:ilvl w:val="0"/>
          <w:numId w:val="45"/>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Wykonawca odpowiedzialny jest za osiąganie przez Gminę Lelis poziomów odzysku odpadów komunalnych z uwzględnieniem poziomów recyklingu, przygotowania do ponownego użycia i odzysku wskazanych w ustawie z dnia 13 września 1996 r. o utrzymaniu czystości i porządku w gminach </w:t>
      </w:r>
      <w:r>
        <w:rPr>
          <w:rFonts w:ascii="Times New Roman" w:eastAsia="Times New Roman" w:hAnsi="Times New Roman" w:cs="Times New Roman"/>
          <w:sz w:val="20"/>
          <w:szCs w:val="20"/>
          <w:lang w:eastAsia="pl-PL"/>
        </w:rPr>
        <w:br/>
        <w:t>(Dz. U. z 2018 r. poz. 1454</w:t>
      </w:r>
      <w:r w:rsidRPr="00F11024">
        <w:rPr>
          <w:rFonts w:ascii="Times New Roman" w:eastAsia="Times New Roman" w:hAnsi="Times New Roman" w:cs="Times New Roman"/>
          <w:sz w:val="20"/>
          <w:szCs w:val="20"/>
          <w:lang w:eastAsia="pl-PL"/>
        </w:rPr>
        <w:t>), rozporządzeniu Ministra Środowiska z dnia 14 grudnia 2016  roku w sprawie poziomów recyklingu, przygotowania do ponownego użycia i odzysku innymi metodami niektórych frakcji odpadów komunalnych (Dz. U z 2016</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r. poz. 2167), oraz rozporządzeniu Ministra Ś</w:t>
      </w:r>
      <w:r>
        <w:rPr>
          <w:rFonts w:ascii="Times New Roman" w:eastAsia="Times New Roman" w:hAnsi="Times New Roman" w:cs="Times New Roman"/>
          <w:sz w:val="20"/>
          <w:szCs w:val="20"/>
          <w:lang w:eastAsia="pl-PL"/>
        </w:rPr>
        <w:t>rodowiska z dnia  15 grudnia  2017</w:t>
      </w:r>
      <w:r w:rsidRPr="00F11024">
        <w:rPr>
          <w:rFonts w:ascii="Times New Roman" w:eastAsia="Times New Roman" w:hAnsi="Times New Roman" w:cs="Times New Roman"/>
          <w:sz w:val="20"/>
          <w:szCs w:val="20"/>
          <w:lang w:eastAsia="pl-PL"/>
        </w:rPr>
        <w:t xml:space="preserve"> roku w sprawie poziomów ograniczenia </w:t>
      </w:r>
      <w:r>
        <w:rPr>
          <w:rFonts w:ascii="Times New Roman" w:eastAsia="Times New Roman" w:hAnsi="Times New Roman" w:cs="Times New Roman"/>
          <w:sz w:val="20"/>
          <w:szCs w:val="20"/>
          <w:lang w:eastAsia="pl-PL"/>
        </w:rPr>
        <w:t xml:space="preserve">składowania </w:t>
      </w:r>
      <w:r w:rsidRPr="00F11024">
        <w:rPr>
          <w:rFonts w:ascii="Times New Roman" w:eastAsia="Times New Roman" w:hAnsi="Times New Roman" w:cs="Times New Roman"/>
          <w:sz w:val="20"/>
          <w:szCs w:val="20"/>
          <w:lang w:eastAsia="pl-PL"/>
        </w:rPr>
        <w:t>masy odpadów komuna</w:t>
      </w:r>
      <w:r>
        <w:rPr>
          <w:rFonts w:ascii="Times New Roman" w:eastAsia="Times New Roman" w:hAnsi="Times New Roman" w:cs="Times New Roman"/>
          <w:sz w:val="20"/>
          <w:szCs w:val="20"/>
          <w:lang w:eastAsia="pl-PL"/>
        </w:rPr>
        <w:t>lnych ulegających biodegradacji (Dz. U. z 2017 r. poz. 2412).</w:t>
      </w:r>
    </w:p>
    <w:p w14:paraId="4613F42E" w14:textId="5CB20B95" w:rsidR="0081613D" w:rsidRPr="008B56D3" w:rsidRDefault="0081613D" w:rsidP="001C09C4">
      <w:pPr>
        <w:numPr>
          <w:ilvl w:val="0"/>
          <w:numId w:val="45"/>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 xml:space="preserve">Wymagane poziomy recyklingu, przygotowania do ponownego użycia i odzysku innymi metodami </w:t>
      </w:r>
      <w:r w:rsidR="00DE0D18">
        <w:rPr>
          <w:rFonts w:ascii="Times New Roman" w:eastAsia="Times New Roman" w:hAnsi="Times New Roman" w:cs="Times New Roman"/>
          <w:color w:val="000000" w:themeColor="text1"/>
          <w:sz w:val="20"/>
          <w:szCs w:val="20"/>
          <w:lang w:eastAsia="pl-PL"/>
        </w:rPr>
        <w:t>następujących frakcji odpadów (</w:t>
      </w:r>
      <w:r w:rsidRPr="008B56D3">
        <w:rPr>
          <w:rFonts w:ascii="Times New Roman" w:eastAsia="Times New Roman" w:hAnsi="Times New Roman" w:cs="Times New Roman"/>
          <w:color w:val="000000" w:themeColor="text1"/>
          <w:sz w:val="20"/>
          <w:szCs w:val="20"/>
          <w:lang w:eastAsia="pl-PL"/>
        </w:rPr>
        <w:t xml:space="preserve">w 2019 r. wynoszą): </w:t>
      </w:r>
    </w:p>
    <w:p w14:paraId="068B67CC" w14:textId="77777777" w:rsidR="0081613D" w:rsidRPr="008B56D3" w:rsidRDefault="0081613D" w:rsidP="0081613D">
      <w:pPr>
        <w:shd w:val="clear" w:color="auto" w:fill="FFFFFF"/>
        <w:spacing w:after="0" w:line="360" w:lineRule="auto"/>
        <w:ind w:left="714" w:right="23"/>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1) papieru, metali, tworzyw sztucznych i szkła - co najmniej 40 %;</w:t>
      </w:r>
    </w:p>
    <w:p w14:paraId="2D19C3D8" w14:textId="77777777" w:rsidR="0081613D" w:rsidRPr="008B56D3" w:rsidRDefault="0081613D" w:rsidP="0081613D">
      <w:pPr>
        <w:shd w:val="clear" w:color="auto" w:fill="FFFFFF"/>
        <w:spacing w:after="0" w:line="360" w:lineRule="auto"/>
        <w:ind w:left="714" w:right="23"/>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2) innych niż niebezpieczne odpadów budowlanych i rozbiórkowych – co najmniej 60 %;</w:t>
      </w:r>
    </w:p>
    <w:p w14:paraId="507AFAED" w14:textId="77777777" w:rsidR="0081613D" w:rsidRPr="008B56D3" w:rsidRDefault="0081613D" w:rsidP="001C09C4">
      <w:pPr>
        <w:numPr>
          <w:ilvl w:val="0"/>
          <w:numId w:val="45"/>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 xml:space="preserve">Wymagany poziom ograniczenia masy odpadów komunalnych ulegających biodegradacji przekazanych do składowania w 2019 roku wynosi – co najmniej 40 %; </w:t>
      </w:r>
    </w:p>
    <w:p w14:paraId="1482BAA4" w14:textId="56A5C46B" w:rsidR="0081613D" w:rsidRPr="002503CF" w:rsidRDefault="0081613D" w:rsidP="001C09C4">
      <w:pPr>
        <w:numPr>
          <w:ilvl w:val="0"/>
          <w:numId w:val="45"/>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Osiągnięcie wskazanych w ust. 2 i 3 poziomów wymagane jest w każdym półroczu danego roku.</w:t>
      </w:r>
    </w:p>
    <w:p w14:paraId="2CE162A4" w14:textId="77777777" w:rsidR="0081613D" w:rsidRPr="007167FC"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7167FC">
        <w:rPr>
          <w:rFonts w:ascii="Times New Roman" w:eastAsia="Times New Roman" w:hAnsi="Times New Roman" w:cs="Times New Roman"/>
          <w:b/>
          <w:bCs/>
          <w:spacing w:val="-12"/>
          <w:sz w:val="20"/>
          <w:szCs w:val="20"/>
          <w:lang w:eastAsia="pl-PL"/>
        </w:rPr>
        <w:t>§ 9.</w:t>
      </w:r>
    </w:p>
    <w:p w14:paraId="5D9208F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7" w:name="bookmark17"/>
      <w:r w:rsidRPr="00F11024">
        <w:rPr>
          <w:rFonts w:ascii="Times New Roman" w:eastAsia="Times New Roman" w:hAnsi="Times New Roman" w:cs="Times New Roman"/>
          <w:b/>
          <w:sz w:val="20"/>
          <w:szCs w:val="20"/>
          <w:lang w:eastAsia="pl-PL"/>
        </w:rPr>
        <w:t>Wynagrodzenie</w:t>
      </w:r>
      <w:bookmarkEnd w:id="27"/>
    </w:p>
    <w:p w14:paraId="466FC2D4"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Maksymalne wynagrodzenie za cały okres obowiązywania umowy wynosi brutto…………………….,      (słownie:…………………………………………………………………)</w:t>
      </w:r>
    </w:p>
    <w:p w14:paraId="48920E97"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Ustala się miesięczny okres rozliczeniowy wykonania usług objętych umową.</w:t>
      </w:r>
    </w:p>
    <w:p w14:paraId="26468CF3"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Miesięczne ryczałtowe wynagrodzenie brutto Wykonawcy z tytułu wykonan</w:t>
      </w:r>
      <w:r>
        <w:rPr>
          <w:rFonts w:ascii="Times New Roman" w:eastAsia="Calibri" w:hAnsi="Times New Roman" w:cs="Times New Roman"/>
          <w:sz w:val="20"/>
          <w:szCs w:val="20"/>
        </w:rPr>
        <w:t>ia usług objętych umową  wynosi</w:t>
      </w:r>
      <w:r w:rsidRPr="00F11024">
        <w:rPr>
          <w:rFonts w:ascii="Times New Roman" w:eastAsia="Calibri" w:hAnsi="Times New Roman" w:cs="Times New Roman"/>
          <w:sz w:val="20"/>
          <w:szCs w:val="20"/>
        </w:rPr>
        <w:t>………………………………………………………………..</w:t>
      </w:r>
      <w:r w:rsidRPr="00F11024">
        <w:rPr>
          <w:rFonts w:ascii="Times New Roman" w:eastAsia="Calibri" w:hAnsi="Times New Roman" w:cs="Times New Roman"/>
          <w:sz w:val="20"/>
          <w:szCs w:val="20"/>
        </w:rPr>
        <w:br/>
        <w:t>(słownie:…………………………………………………………………...) w tym  obowiązujący podatek VAT.</w:t>
      </w:r>
    </w:p>
    <w:p w14:paraId="7B9A14CD" w14:textId="77777777" w:rsidR="0081613D"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Wynagrodzenie Wykonawcy obejmuje wszystkie elementy ujęte w Opisie przedmiotu zamówienia, znajdującym się w części</w:t>
      </w:r>
      <w:r>
        <w:rPr>
          <w:rFonts w:ascii="Times New Roman" w:eastAsia="Calibri" w:hAnsi="Times New Roman" w:cs="Times New Roman"/>
          <w:sz w:val="20"/>
          <w:szCs w:val="20"/>
        </w:rPr>
        <w:t xml:space="preserve"> III SIWZ.</w:t>
      </w:r>
    </w:p>
    <w:p w14:paraId="611CE419"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Wynagrodzenie obejmuje wszelkie niezbędne koszty i czynności potrzebne dla przedmiotu umowy, a w szczególności odbiór i zagospodarowanie odpadów oraz inne wynikające z przepisów prawa.</w:t>
      </w:r>
    </w:p>
    <w:p w14:paraId="2C677504"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Należność za wykonaną usługę  na rzecz Wykonawcy płatna będzie co miesiąc. Płatność będzie dokonywana przelewem na konto Wykonawcy w </w:t>
      </w:r>
      <w:r w:rsidRPr="00F11024">
        <w:rPr>
          <w:rFonts w:ascii="Times New Roman" w:eastAsia="Calibri" w:hAnsi="Times New Roman" w:cs="Times New Roman"/>
          <w:b/>
          <w:sz w:val="20"/>
          <w:szCs w:val="20"/>
        </w:rPr>
        <w:t>terminie … dni</w:t>
      </w:r>
      <w:r w:rsidRPr="00F11024">
        <w:rPr>
          <w:rFonts w:ascii="Times New Roman" w:eastAsia="Calibri" w:hAnsi="Times New Roman" w:cs="Times New Roman"/>
          <w:sz w:val="20"/>
          <w:szCs w:val="20"/>
        </w:rPr>
        <w:t xml:space="preserve"> od daty otrzymania faktury. Za datę zapłaty uważa się dzień obciążenia rachunku, z którego dokonana była płatność. </w:t>
      </w:r>
    </w:p>
    <w:p w14:paraId="1800DD71"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Faktura wystawiona bezpodstawnie lub nieprawidłowo zostanie zwrócona  Wykonawcy, a nowy okres płatności rozpoczyna swój bieg od dnia otrzymania prawidłowo wystawionej faktury.</w:t>
      </w:r>
    </w:p>
    <w:p w14:paraId="743BFA5C" w14:textId="3242AE43" w:rsidR="0081613D"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shd w:val="clear" w:color="auto" w:fill="FFFFFF" w:themeFill="background1"/>
        </w:rPr>
        <w:t>W przypadku</w:t>
      </w:r>
      <w:r w:rsidRPr="00F11024">
        <w:rPr>
          <w:rFonts w:ascii="Times New Roman" w:eastAsia="Calibri" w:hAnsi="Times New Roman" w:cs="Times New Roman"/>
          <w:sz w:val="20"/>
          <w:szCs w:val="20"/>
        </w:rPr>
        <w:t xml:space="preserve"> nieterminowej zapłaty  za  wykonaną usługę Wykonawca  obciąża  Zamawiającego  odsetkami  w  wysokości ustawowej  i  wy</w:t>
      </w:r>
      <w:r w:rsidR="00950C07">
        <w:rPr>
          <w:rFonts w:ascii="Times New Roman" w:eastAsia="Calibri" w:hAnsi="Times New Roman" w:cs="Times New Roman"/>
          <w:sz w:val="20"/>
          <w:szCs w:val="20"/>
        </w:rPr>
        <w:t>stawia  na nie  notę  odsetkową.</w:t>
      </w:r>
    </w:p>
    <w:p w14:paraId="3C00921C" w14:textId="77777777" w:rsidR="0081613D" w:rsidRPr="00F11024"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 xml:space="preserve">Faktury należy wystawiać na: </w:t>
      </w:r>
    </w:p>
    <w:p w14:paraId="7CF20B38" w14:textId="11C0620C" w:rsidR="0081613D" w:rsidRPr="00F11024" w:rsidRDefault="00E1543C" w:rsidP="0081613D">
      <w:pPr>
        <w:shd w:val="clear" w:color="auto" w:fill="FFFFFF"/>
        <w:spacing w:after="0" w:line="360" w:lineRule="auto"/>
        <w:ind w:left="720"/>
        <w:contextualSpacing/>
        <w:jc w:val="both"/>
        <w:rPr>
          <w:rFonts w:ascii="Times New Roman" w:eastAsia="Calibri" w:hAnsi="Times New Roman" w:cs="Times New Roman"/>
          <w:sz w:val="20"/>
          <w:szCs w:val="20"/>
        </w:rPr>
      </w:pPr>
      <w:r>
        <w:rPr>
          <w:rFonts w:ascii="Times New Roman" w:eastAsia="Calibri" w:hAnsi="Times New Roman" w:cs="Times New Roman"/>
          <w:b/>
          <w:iCs/>
          <w:sz w:val="20"/>
          <w:szCs w:val="20"/>
          <w:u w:val="single"/>
        </w:rPr>
        <w:t>Gmina Lelis, ul. Szkolna 39</w:t>
      </w:r>
      <w:r w:rsidR="0081613D" w:rsidRPr="00F11024">
        <w:rPr>
          <w:rFonts w:ascii="Times New Roman" w:eastAsia="Calibri" w:hAnsi="Times New Roman" w:cs="Times New Roman"/>
          <w:b/>
          <w:iCs/>
          <w:sz w:val="20"/>
          <w:szCs w:val="20"/>
          <w:u w:val="single"/>
        </w:rPr>
        <w:t>,</w:t>
      </w:r>
      <w:r w:rsidR="009C114D">
        <w:rPr>
          <w:rFonts w:ascii="Times New Roman" w:eastAsia="Calibri" w:hAnsi="Times New Roman" w:cs="Times New Roman"/>
          <w:b/>
          <w:iCs/>
          <w:sz w:val="20"/>
          <w:szCs w:val="20"/>
          <w:u w:val="single"/>
        </w:rPr>
        <w:t xml:space="preserve"> </w:t>
      </w:r>
      <w:r w:rsidR="0081613D" w:rsidRPr="00F11024">
        <w:rPr>
          <w:rFonts w:ascii="Times New Roman" w:eastAsia="Calibri" w:hAnsi="Times New Roman" w:cs="Times New Roman"/>
          <w:b/>
          <w:iCs/>
          <w:sz w:val="20"/>
          <w:szCs w:val="20"/>
          <w:u w:val="single"/>
        </w:rPr>
        <w:t>07-402 Lelis, NIP 758-21-23-571</w:t>
      </w:r>
    </w:p>
    <w:p w14:paraId="763EE796" w14:textId="2CC980EE" w:rsidR="0081613D" w:rsidRPr="002503CF" w:rsidRDefault="0081613D" w:rsidP="001C09C4">
      <w:pPr>
        <w:numPr>
          <w:ilvl w:val="0"/>
          <w:numId w:val="54"/>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Wykonawca wyraża zgodę na potrącenie z wynagrodzenia należności z tytułu kar umownych.</w:t>
      </w:r>
      <w:bookmarkStart w:id="28" w:name="bookmark18"/>
    </w:p>
    <w:p w14:paraId="1DC97C2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28"/>
      <w:r w:rsidRPr="00F11024">
        <w:rPr>
          <w:rFonts w:ascii="Times New Roman" w:eastAsia="Times New Roman" w:hAnsi="Times New Roman" w:cs="Times New Roman"/>
          <w:b/>
          <w:sz w:val="20"/>
          <w:szCs w:val="20"/>
          <w:lang w:eastAsia="pl-PL"/>
        </w:rPr>
        <w:t>10.</w:t>
      </w:r>
    </w:p>
    <w:p w14:paraId="55ABA447"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9" w:name="bookmark19"/>
      <w:r w:rsidRPr="00F11024">
        <w:rPr>
          <w:rFonts w:ascii="Times New Roman" w:eastAsia="Times New Roman" w:hAnsi="Times New Roman" w:cs="Times New Roman"/>
          <w:b/>
          <w:sz w:val="20"/>
          <w:szCs w:val="20"/>
          <w:lang w:eastAsia="pl-PL"/>
        </w:rPr>
        <w:t>Kary umowne</w:t>
      </w:r>
      <w:bookmarkEnd w:id="29"/>
    </w:p>
    <w:p w14:paraId="34CA0AAA" w14:textId="77777777" w:rsidR="0081613D" w:rsidRPr="00F11024" w:rsidRDefault="0081613D" w:rsidP="001C09C4">
      <w:pPr>
        <w:numPr>
          <w:ilvl w:val="0"/>
          <w:numId w:val="46"/>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Wykonawca zobowiązany jest do zapłaty na rzecz Zamawiającego kar </w:t>
      </w:r>
      <w:r w:rsidRPr="00F11024">
        <w:rPr>
          <w:rFonts w:ascii="Times New Roman" w:eastAsia="Times New Roman" w:hAnsi="Times New Roman" w:cs="Times New Roman"/>
          <w:sz w:val="20"/>
          <w:szCs w:val="20"/>
          <w:lang w:eastAsia="pl-PL"/>
        </w:rPr>
        <w:t>umownych w następujących przypadkach i wysokościach:</w:t>
      </w:r>
    </w:p>
    <w:p w14:paraId="4607F18D" w14:textId="77777777" w:rsidR="0081613D" w:rsidRPr="00F11024" w:rsidRDefault="0081613D" w:rsidP="001C09C4">
      <w:pPr>
        <w:numPr>
          <w:ilvl w:val="1"/>
          <w:numId w:val="46"/>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10% wynagrodzenia brutto określonego </w:t>
      </w:r>
      <w:r w:rsidRPr="00F11024">
        <w:rPr>
          <w:rFonts w:ascii="Times New Roman" w:eastAsia="Times New Roman" w:hAnsi="Times New Roman" w:cs="Times New Roman"/>
          <w:sz w:val="20"/>
          <w:szCs w:val="20"/>
          <w:lang w:eastAsia="pl-PL"/>
        </w:rPr>
        <w:t>w § 9 ust. 1</w:t>
      </w:r>
      <w:r w:rsidRPr="00F11024">
        <w:rPr>
          <w:rFonts w:ascii="Times New Roman" w:eastAsia="Times New Roman" w:hAnsi="Times New Roman" w:cs="Times New Roman"/>
          <w:color w:val="000000"/>
          <w:sz w:val="20"/>
          <w:szCs w:val="20"/>
          <w:lang w:eastAsia="pl-PL"/>
        </w:rPr>
        <w:t xml:space="preserve"> umowy za odstąpienie od umowy z przyczyn zależnych od Wykonawcy;</w:t>
      </w:r>
    </w:p>
    <w:p w14:paraId="39CA873D" w14:textId="77777777" w:rsidR="0081613D" w:rsidRPr="00F11024" w:rsidRDefault="0081613D" w:rsidP="001C09C4">
      <w:pPr>
        <w:numPr>
          <w:ilvl w:val="1"/>
          <w:numId w:val="46"/>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50 zł za każdy przypadek nieodebrania lub odebrania odpadów z nieruchomości objętej obowiązkiem odbierania odpadów w terminie niezgodnym z harmonogramem. Kara będzie naliczana jako iloczyn kwoty 50 zł oraz ilości gospodarstw domowych od których nie odebrano odpadów lub odebrano odpady w terminie niezgodnym z harmonogramem;</w:t>
      </w:r>
    </w:p>
    <w:p w14:paraId="29B300E9" w14:textId="77777777" w:rsidR="0081613D" w:rsidRPr="00F11024" w:rsidRDefault="0081613D" w:rsidP="001C09C4">
      <w:pPr>
        <w:numPr>
          <w:ilvl w:val="1"/>
          <w:numId w:val="46"/>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5000 zł za niedostarczenie właścicielom nieruchomości zaakceptowanego przez Zamawiającego harmonogramu odbioru odpadów</w:t>
      </w: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color w:val="000000"/>
          <w:sz w:val="20"/>
          <w:szCs w:val="20"/>
          <w:lang w:eastAsia="pl-PL"/>
        </w:rPr>
        <w:t>Za równoznaczne z niedostarczeniem harmonogramu uważa się sytuację, w której spośród 50 wybranych przez Zamawiającego właścicieli nieruchomości wi</w:t>
      </w:r>
      <w:r>
        <w:rPr>
          <w:rFonts w:ascii="Times New Roman" w:eastAsia="Times New Roman" w:hAnsi="Times New Roman" w:cs="Times New Roman"/>
          <w:color w:val="000000"/>
          <w:sz w:val="20"/>
          <w:szCs w:val="20"/>
          <w:lang w:eastAsia="pl-PL"/>
        </w:rPr>
        <w:t xml:space="preserve">ęcej niż </w:t>
      </w:r>
      <w:r>
        <w:rPr>
          <w:rFonts w:ascii="Times New Roman" w:eastAsia="Times New Roman" w:hAnsi="Times New Roman" w:cs="Times New Roman"/>
          <w:color w:val="000000"/>
          <w:sz w:val="20"/>
          <w:szCs w:val="20"/>
          <w:lang w:eastAsia="pl-PL"/>
        </w:rPr>
        <w:br/>
        <w:t>25 osób oświadczyło, że</w:t>
      </w:r>
      <w:r w:rsidRPr="00F11024">
        <w:rPr>
          <w:rFonts w:ascii="Times New Roman" w:eastAsia="Times New Roman" w:hAnsi="Times New Roman" w:cs="Times New Roman"/>
          <w:color w:val="000000"/>
          <w:sz w:val="20"/>
          <w:szCs w:val="20"/>
          <w:lang w:eastAsia="pl-PL"/>
        </w:rPr>
        <w:t xml:space="preserve"> nie otrzymało od Wykonawcy harmonogramu;</w:t>
      </w:r>
    </w:p>
    <w:p w14:paraId="5336A4A3" w14:textId="77777777" w:rsidR="0081613D" w:rsidRPr="00F11024" w:rsidRDefault="0081613D" w:rsidP="001C09C4">
      <w:pPr>
        <w:numPr>
          <w:ilvl w:val="1"/>
          <w:numId w:val="46"/>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5000 złotych w przypadku nie przedłożenia oświadczenia o którym mowa w § 6 ust. 3 i  4;</w:t>
      </w:r>
    </w:p>
    <w:p w14:paraId="7256F1AE" w14:textId="77777777" w:rsidR="0081613D" w:rsidRPr="00F11024" w:rsidRDefault="0081613D" w:rsidP="001C09C4">
      <w:pPr>
        <w:numPr>
          <w:ilvl w:val="1"/>
          <w:numId w:val="46"/>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kary, której podlega Gmina Lelis za niewywiązanie się z obowiązków określonych w art. 9z ust. 2 ustawy z dnia 13 września 1996r. o utrzymaniu czystości i porządku w gminach </w:t>
      </w:r>
      <w:r>
        <w:rPr>
          <w:rFonts w:ascii="Times New Roman" w:eastAsia="Times New Roman" w:hAnsi="Times New Roman" w:cs="Times New Roman"/>
          <w:sz w:val="20"/>
          <w:szCs w:val="20"/>
          <w:lang w:eastAsia="pl-PL"/>
        </w:rPr>
        <w:t>(Dz. U. z 2018 r.</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 xml:space="preserve">poz. </w:t>
      </w:r>
      <w:r>
        <w:rPr>
          <w:rFonts w:ascii="Times New Roman" w:eastAsia="Times New Roman" w:hAnsi="Times New Roman" w:cs="Times New Roman"/>
          <w:sz w:val="20"/>
          <w:szCs w:val="20"/>
          <w:lang w:eastAsia="pl-PL"/>
        </w:rPr>
        <w:t>1454</w:t>
      </w: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color w:val="000000"/>
          <w:sz w:val="20"/>
          <w:szCs w:val="20"/>
          <w:lang w:eastAsia="pl-PL"/>
        </w:rPr>
        <w:t>, naliczonej Gminie Lelis zgodnie z przepisami art. 9x ust. 3 w/w ustawy.</w:t>
      </w:r>
    </w:p>
    <w:p w14:paraId="0C8292B4" w14:textId="77777777" w:rsidR="0081613D" w:rsidRPr="00F11024" w:rsidRDefault="0081613D" w:rsidP="001C09C4">
      <w:pPr>
        <w:numPr>
          <w:ilvl w:val="0"/>
          <w:numId w:val="46"/>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Wykonawca ponosi odpowiedzialność z tytułu szkody wyrządzonej osobie trzeciej w  trakcie realizacji zamówienia.</w:t>
      </w:r>
    </w:p>
    <w:p w14:paraId="0842CBDA" w14:textId="77777777" w:rsidR="0081613D" w:rsidRPr="00F11024" w:rsidRDefault="0081613D" w:rsidP="001C09C4">
      <w:pPr>
        <w:numPr>
          <w:ilvl w:val="0"/>
          <w:numId w:val="46"/>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Strony zastrzegają </w:t>
      </w:r>
      <w:r w:rsidRPr="00F11024">
        <w:rPr>
          <w:rFonts w:ascii="Times New Roman" w:eastAsia="Calibri" w:hAnsi="Times New Roman" w:cs="Times New Roman"/>
          <w:color w:val="000000"/>
          <w:sz w:val="20"/>
          <w:szCs w:val="20"/>
        </w:rPr>
        <w:t xml:space="preserve">sobie prawo </w:t>
      </w:r>
      <w:r w:rsidRPr="00F11024">
        <w:rPr>
          <w:rFonts w:ascii="Times New Roman" w:eastAsia="Calibri" w:hAnsi="Times New Roman" w:cs="Times New Roman"/>
          <w:sz w:val="20"/>
          <w:szCs w:val="20"/>
        </w:rPr>
        <w:t xml:space="preserve">dochodzenia </w:t>
      </w:r>
      <w:r w:rsidRPr="00F11024">
        <w:rPr>
          <w:rFonts w:ascii="Times New Roman" w:eastAsia="Calibri" w:hAnsi="Times New Roman" w:cs="Times New Roman"/>
          <w:color w:val="000000"/>
          <w:sz w:val="20"/>
          <w:szCs w:val="20"/>
        </w:rPr>
        <w:t>odszkodowania uzupełniającego, przenoszącego wysokość kar umownych do wysokości rzeczywiście poniesionej  szkody.</w:t>
      </w:r>
    </w:p>
    <w:p w14:paraId="0593101D" w14:textId="77777777" w:rsidR="0081613D" w:rsidRPr="00F11024" w:rsidRDefault="0081613D" w:rsidP="001C09C4">
      <w:pPr>
        <w:numPr>
          <w:ilvl w:val="0"/>
          <w:numId w:val="46"/>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Strony ustalają, że Zamawiający swoją wierzytelność, z tytułu naliczonych kar na podstawie niniejszej umowy, zaspokoi w pierwszej kolejności przez potrącenie z należności Wykonawcy.</w:t>
      </w:r>
    </w:p>
    <w:p w14:paraId="719B5AB6" w14:textId="49973A15" w:rsidR="0081613D" w:rsidRPr="002503CF" w:rsidRDefault="0081613D" w:rsidP="001C09C4">
      <w:pPr>
        <w:numPr>
          <w:ilvl w:val="0"/>
          <w:numId w:val="46"/>
        </w:numPr>
        <w:shd w:val="clear" w:color="auto" w:fill="FFFFFF"/>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Określony obowiązek zapłaty przez Wykonawcę Zamawiającemu nałożonych na niego kar z tytułu określanego w ust. 1 pkt 2- 5 obciąża również Wykonawcę w przypadku gdy kary te zostaną nałożone na Zamawiającego po zakończeniu przez Wykonawcę realizacji umowy a dotyczyć będą okresu realizacji przez Wykonawcę niniejszej umowy. </w:t>
      </w:r>
    </w:p>
    <w:p w14:paraId="5AC9F6B6"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0" w:name="bookmark20"/>
      <w:r w:rsidRPr="00F11024">
        <w:rPr>
          <w:rFonts w:ascii="Times New Roman" w:eastAsia="Times New Roman" w:hAnsi="Times New Roman" w:cs="Times New Roman"/>
          <w:b/>
          <w:sz w:val="20"/>
          <w:szCs w:val="20"/>
          <w:lang w:eastAsia="pl-PL"/>
        </w:rPr>
        <w:t xml:space="preserve">§ </w:t>
      </w:r>
      <w:bookmarkEnd w:id="30"/>
      <w:r w:rsidRPr="00F11024">
        <w:rPr>
          <w:rFonts w:ascii="Times New Roman" w:eastAsia="Times New Roman" w:hAnsi="Times New Roman" w:cs="Times New Roman"/>
          <w:b/>
          <w:sz w:val="20"/>
          <w:szCs w:val="20"/>
          <w:lang w:eastAsia="pl-PL"/>
        </w:rPr>
        <w:t>11.</w:t>
      </w:r>
    </w:p>
    <w:p w14:paraId="110A7B4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1" w:name="bookmark21"/>
      <w:r w:rsidRPr="00F11024">
        <w:rPr>
          <w:rFonts w:ascii="Times New Roman" w:eastAsia="Times New Roman" w:hAnsi="Times New Roman" w:cs="Times New Roman"/>
          <w:b/>
          <w:sz w:val="20"/>
          <w:szCs w:val="20"/>
          <w:lang w:eastAsia="pl-PL"/>
        </w:rPr>
        <w:t>Zabezpieczenie</w:t>
      </w:r>
      <w:bookmarkEnd w:id="31"/>
    </w:p>
    <w:p w14:paraId="5A277655" w14:textId="77777777" w:rsidR="0081613D" w:rsidRPr="00F11024" w:rsidRDefault="0081613D" w:rsidP="001C09C4">
      <w:pPr>
        <w:numPr>
          <w:ilvl w:val="0"/>
          <w:numId w:val="38"/>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jest zobowiązany do złożenia przed podpisaniem Umowy zabezpieczenia należytego wykonania umowy. Zabezpieczenie to zabezpiecza należyte wykonanie umowy, w szczególności terminowe wykonywanie obowiązków umownych oraz roszczenia o szkody powstałe na skutek niewykonywania lub nienależytego wykonania umowy.</w:t>
      </w:r>
    </w:p>
    <w:p w14:paraId="36F36F2D" w14:textId="77777777" w:rsidR="0081613D" w:rsidRPr="00F11024" w:rsidRDefault="0081613D" w:rsidP="001C09C4">
      <w:pPr>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Ustala si</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zabezpieczenie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wysoko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w:t>
      </w:r>
      <w:r w:rsidRPr="00F11024">
        <w:rPr>
          <w:rFonts w:ascii="Times New Roman" w:eastAsia="Times New Roman" w:hAnsi="Times New Roman" w:cs="Times New Roman"/>
          <w:bCs/>
          <w:iCs/>
          <w:sz w:val="20"/>
          <w:szCs w:val="20"/>
          <w:lang w:eastAsia="pl-PL"/>
        </w:rPr>
        <w:t xml:space="preserve">10% </w:t>
      </w:r>
      <w:r w:rsidRPr="00F11024">
        <w:rPr>
          <w:rFonts w:ascii="Times New Roman" w:eastAsia="Times New Roman" w:hAnsi="Times New Roman" w:cs="Times New Roman"/>
          <w:sz w:val="20"/>
          <w:szCs w:val="20"/>
          <w:lang w:eastAsia="pl-PL"/>
        </w:rPr>
        <w:t>wynagrodzenia całkowitego brutto, o którym mowa w § 9 ust 1  niniejszej umowy, tj.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 xml:space="preserve">………………………………. zł                                               </w:t>
      </w:r>
    </w:p>
    <w:p w14:paraId="33FCD216" w14:textId="77777777" w:rsidR="0081613D" w:rsidRPr="00F11024" w:rsidRDefault="0081613D" w:rsidP="0081613D">
      <w:pPr>
        <w:autoSpaceDE w:val="0"/>
        <w:autoSpaceDN w:val="0"/>
        <w:adjustRightInd w:val="0"/>
        <w:spacing w:after="0" w:line="360" w:lineRule="auto"/>
        <w:ind w:left="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(słownie: …………………………………………………………………………………..).</w:t>
      </w:r>
    </w:p>
    <w:p w14:paraId="05146D70" w14:textId="77777777" w:rsidR="0081613D" w:rsidRPr="00F11024" w:rsidRDefault="0081613D" w:rsidP="001C09C4">
      <w:pPr>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podpisania umowy Wykonawca wniósł ustalon</w:t>
      </w:r>
      <w:r w:rsidRPr="00F11024">
        <w:rPr>
          <w:rFonts w:ascii="Times New Roman" w:eastAsia="TTE188D4F0t00" w:hAnsi="Times New Roman" w:cs="Times New Roman"/>
          <w:sz w:val="20"/>
          <w:szCs w:val="20"/>
          <w:lang w:eastAsia="pl-PL"/>
        </w:rPr>
        <w:t xml:space="preserve">ą </w:t>
      </w:r>
      <w:r w:rsidRPr="00F11024">
        <w:rPr>
          <w:rFonts w:ascii="Times New Roman" w:eastAsia="Times New Roman" w:hAnsi="Times New Roman" w:cs="Times New Roman"/>
          <w:sz w:val="20"/>
          <w:szCs w:val="20"/>
          <w:lang w:eastAsia="pl-PL"/>
        </w:rPr>
        <w:t>w ust.</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2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formie …………………………………………..</w:t>
      </w:r>
    </w:p>
    <w:p w14:paraId="7BB71430" w14:textId="77777777" w:rsidR="0081613D" w:rsidRPr="00F11024" w:rsidRDefault="0081613D" w:rsidP="001C09C4">
      <w:pPr>
        <w:numPr>
          <w:ilvl w:val="0"/>
          <w:numId w:val="38"/>
        </w:num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należytego wykonania umowy zostanie zwrócone w terminie 30 dni od dnia wykonania zamówienia i uznania go przez Zamawiającego za należycie wykonane.</w:t>
      </w:r>
    </w:p>
    <w:p w14:paraId="6FF3E2D0" w14:textId="512AEC67" w:rsidR="0081613D" w:rsidRPr="002503CF" w:rsidRDefault="0081613D" w:rsidP="001C09C4">
      <w:pPr>
        <w:numPr>
          <w:ilvl w:val="0"/>
          <w:numId w:val="38"/>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Koszty wystawienia zabezpieczenia ponosi Wykonawca.</w:t>
      </w:r>
      <w:bookmarkStart w:id="32" w:name="bookmark22"/>
    </w:p>
    <w:p w14:paraId="25F6CC5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32"/>
      <w:r w:rsidRPr="00F11024">
        <w:rPr>
          <w:rFonts w:ascii="Times New Roman" w:eastAsia="Times New Roman" w:hAnsi="Times New Roman" w:cs="Times New Roman"/>
          <w:b/>
          <w:sz w:val="20"/>
          <w:szCs w:val="20"/>
          <w:lang w:eastAsia="pl-PL"/>
        </w:rPr>
        <w:t>12.</w:t>
      </w:r>
    </w:p>
    <w:p w14:paraId="080A42A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3" w:name="bookmark23"/>
      <w:r w:rsidRPr="00F11024">
        <w:rPr>
          <w:rFonts w:ascii="Times New Roman" w:eastAsia="Times New Roman" w:hAnsi="Times New Roman" w:cs="Times New Roman"/>
          <w:b/>
          <w:sz w:val="20"/>
          <w:szCs w:val="20"/>
          <w:lang w:eastAsia="pl-PL"/>
        </w:rPr>
        <w:t>Odstąpienie od Umowy</w:t>
      </w:r>
      <w:bookmarkEnd w:id="33"/>
    </w:p>
    <w:p w14:paraId="0CABF616" w14:textId="77777777" w:rsidR="0081613D" w:rsidRPr="00F11024" w:rsidRDefault="0081613D" w:rsidP="001C09C4">
      <w:pPr>
        <w:numPr>
          <w:ilvl w:val="0"/>
          <w:numId w:val="39"/>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3C0C4F4F" w14:textId="77777777" w:rsidR="0081613D" w:rsidRPr="00F11024" w:rsidRDefault="0081613D" w:rsidP="001C09C4">
      <w:pPr>
        <w:numPr>
          <w:ilvl w:val="0"/>
          <w:numId w:val="39"/>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Istotne naruszenia Umowy, o których mowa w ust. 1 obejmują w szczególności przypadki:</w:t>
      </w:r>
    </w:p>
    <w:p w14:paraId="3F4B4EB5" w14:textId="77777777" w:rsidR="0081613D" w:rsidRPr="00F11024" w:rsidRDefault="0081613D" w:rsidP="001C09C4">
      <w:pPr>
        <w:numPr>
          <w:ilvl w:val="0"/>
          <w:numId w:val="40"/>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utratę przez Wykonawcę prawa do wykonywania działalności będącej przedmiotem niniejszej umowy;</w:t>
      </w:r>
    </w:p>
    <w:p w14:paraId="47175AC2" w14:textId="77777777" w:rsidR="0081613D" w:rsidRPr="00F11024" w:rsidRDefault="0081613D" w:rsidP="001C09C4">
      <w:pPr>
        <w:numPr>
          <w:ilvl w:val="0"/>
          <w:numId w:val="40"/>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rozpoczęcie wykonywania przedmiotu umowy bez uzasadnionej przyczyny pomimo wezwania Zamawiającego;</w:t>
      </w:r>
    </w:p>
    <w:p w14:paraId="6601989E" w14:textId="77777777" w:rsidR="0081613D" w:rsidRPr="00F11024" w:rsidRDefault="0081613D" w:rsidP="001C09C4">
      <w:pPr>
        <w:numPr>
          <w:ilvl w:val="0"/>
          <w:numId w:val="40"/>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przerwanie bez uzasadnionej przyczyny wykonywania przedmiotu umowy na okres dłuższy niż 3 dni.</w:t>
      </w:r>
    </w:p>
    <w:p w14:paraId="6648E4ED" w14:textId="77777777" w:rsidR="0081613D" w:rsidRPr="00F11024" w:rsidRDefault="0081613D" w:rsidP="001C09C4">
      <w:pPr>
        <w:numPr>
          <w:ilvl w:val="0"/>
          <w:numId w:val="40"/>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wykonywanie przez Wykonawcę obowiązków wynikających z obowiązujących w odniesieniu do przedmiotu umowy przepisów prawa;</w:t>
      </w:r>
    </w:p>
    <w:p w14:paraId="158337C9" w14:textId="77777777" w:rsidR="0081613D" w:rsidRPr="00F11024" w:rsidRDefault="0081613D" w:rsidP="001C09C4">
      <w:pPr>
        <w:numPr>
          <w:ilvl w:val="0"/>
          <w:numId w:val="40"/>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wszczęcie likwidacji  Wykonawcy;</w:t>
      </w:r>
    </w:p>
    <w:p w14:paraId="65FFCBC5" w14:textId="77777777" w:rsidR="0081613D" w:rsidRPr="00F11024" w:rsidRDefault="0081613D" w:rsidP="001C09C4">
      <w:pPr>
        <w:numPr>
          <w:ilvl w:val="0"/>
          <w:numId w:val="40"/>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zawieszenie przez Wykonawcę działalności.</w:t>
      </w:r>
    </w:p>
    <w:p w14:paraId="213935C9" w14:textId="77777777" w:rsidR="0081613D" w:rsidRPr="00F11024" w:rsidRDefault="0081613D" w:rsidP="001C09C4">
      <w:pPr>
        <w:numPr>
          <w:ilvl w:val="0"/>
          <w:numId w:val="39"/>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również w przypadku, gdy wyst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 istotna zmiana okoliczno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ci powoduj</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 xml:space="preserve">ca, </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wykonanie umowy nie 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 w interesie publicznym, czego nie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na było przewidzie</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 xml:space="preserve">w chwili zawarcia umowy. </w:t>
      </w:r>
    </w:p>
    <w:p w14:paraId="2AD1251B" w14:textId="77777777" w:rsidR="0081613D" w:rsidRPr="00F11024" w:rsidRDefault="0081613D" w:rsidP="0081613D">
      <w:pPr>
        <w:autoSpaceDE w:val="0"/>
        <w:autoSpaceDN w:val="0"/>
        <w:adjustRightInd w:val="0"/>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tym przypadku odst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pienie od umowy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nast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 terminie 30 dni od dnia powzi</w:t>
      </w:r>
      <w:r w:rsidRPr="00F11024">
        <w:rPr>
          <w:rFonts w:ascii="Times New Roman" w:eastAsia="TTE188D4F0t00" w:hAnsi="Times New Roman" w:cs="Times New Roman"/>
          <w:sz w:val="20"/>
          <w:szCs w:val="20"/>
          <w:lang w:eastAsia="pl-PL"/>
        </w:rPr>
        <w:t>ę</w:t>
      </w:r>
      <w:r w:rsidRPr="00F11024">
        <w:rPr>
          <w:rFonts w:ascii="Times New Roman" w:eastAsia="Times New Roman" w:hAnsi="Times New Roman" w:cs="Times New Roman"/>
          <w:sz w:val="20"/>
          <w:szCs w:val="20"/>
          <w:lang w:eastAsia="pl-PL"/>
        </w:rPr>
        <w:t>cia wiadomo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o przyczynach stanowiących podstawę odstąpienia. </w:t>
      </w:r>
    </w:p>
    <w:p w14:paraId="3489426B" w14:textId="77777777" w:rsidR="0081613D" w:rsidRPr="00F11024" w:rsidRDefault="0081613D" w:rsidP="001C09C4">
      <w:pPr>
        <w:numPr>
          <w:ilvl w:val="0"/>
          <w:numId w:val="39"/>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przypadku odstąpienia od umowy, o którym mowa w ust. 3 Wykonawca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 xml:space="preserve">e </w:t>
      </w:r>
      <w:r w:rsidRPr="00F11024">
        <w:rPr>
          <w:rFonts w:ascii="Times New Roman" w:eastAsia="TTE188D4F0t00" w:hAnsi="Times New Roman" w:cs="Times New Roman"/>
          <w:sz w:val="20"/>
          <w:szCs w:val="20"/>
          <w:lang w:eastAsia="pl-PL"/>
        </w:rPr>
        <w:t>żą</w:t>
      </w:r>
      <w:r w:rsidRPr="00F11024">
        <w:rPr>
          <w:rFonts w:ascii="Times New Roman" w:eastAsia="Times New Roman" w:hAnsi="Times New Roman" w:cs="Times New Roman"/>
          <w:sz w:val="20"/>
          <w:szCs w:val="20"/>
          <w:lang w:eastAsia="pl-PL"/>
        </w:rPr>
        <w:t>da</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wył</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cznie wynagrodzenia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nego mu z tytułu wykonania cz</w:t>
      </w:r>
      <w:r w:rsidRPr="00F11024">
        <w:rPr>
          <w:rFonts w:ascii="Times New Roman" w:eastAsia="TTE188D4F0t00" w:hAnsi="Times New Roman" w:cs="Times New Roman"/>
          <w:sz w:val="20"/>
          <w:szCs w:val="20"/>
          <w:lang w:eastAsia="pl-PL"/>
        </w:rPr>
        <w:t>ęś</w:t>
      </w:r>
      <w:r w:rsidRPr="00F11024">
        <w:rPr>
          <w:rFonts w:ascii="Times New Roman" w:eastAsia="Times New Roman" w:hAnsi="Times New Roman" w:cs="Times New Roman"/>
          <w:sz w:val="20"/>
          <w:szCs w:val="20"/>
          <w:lang w:eastAsia="pl-PL"/>
        </w:rPr>
        <w:t>ci umowy.</w:t>
      </w:r>
    </w:p>
    <w:p w14:paraId="10C5D2E6" w14:textId="77777777" w:rsidR="0081613D" w:rsidRPr="00F11024" w:rsidRDefault="0081613D" w:rsidP="001C09C4">
      <w:pPr>
        <w:numPr>
          <w:ilvl w:val="0"/>
          <w:numId w:val="39"/>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Warunkiem odstąpienia przez Zamawiającego od Umowy w przypadkach opisanych w ust. 2 pkt 1-4 jest uprzednie wezwanie Wykonawcy do wykonywania swoich obowiązków zgodnie z umową oraz wyznaczenie w tym celu dodatkowego 3 dniowego terminu.</w:t>
      </w:r>
    </w:p>
    <w:p w14:paraId="63C24399" w14:textId="13DC99AB" w:rsidR="003E55F2" w:rsidRPr="002503CF" w:rsidRDefault="0081613D" w:rsidP="001C09C4">
      <w:pPr>
        <w:numPr>
          <w:ilvl w:val="0"/>
          <w:numId w:val="39"/>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Odstąpienie od Umowy powinno nastąpić na piśmie oraz zawierać uzasadnienie. </w:t>
      </w:r>
      <w:bookmarkStart w:id="34" w:name="bookmark24"/>
    </w:p>
    <w:p w14:paraId="26BB54D5" w14:textId="77777777" w:rsidR="00062D50" w:rsidRPr="00F11024" w:rsidRDefault="00062D50" w:rsidP="00062D50">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13.</w:t>
      </w:r>
    </w:p>
    <w:p w14:paraId="3369CCA7" w14:textId="1394A068" w:rsidR="00062D50" w:rsidRDefault="00062D50" w:rsidP="00062D50">
      <w:pPr>
        <w:spacing w:after="0" w:line="360" w:lineRule="auto"/>
        <w:ind w:left="360"/>
        <w:jc w:val="center"/>
        <w:rPr>
          <w:rFonts w:ascii="Times New Roman" w:eastAsia="Times New Roman" w:hAnsi="Times New Roman" w:cs="Times New Roman"/>
          <w:b/>
          <w:sz w:val="20"/>
          <w:szCs w:val="20"/>
          <w:lang w:eastAsia="pl-PL"/>
        </w:rPr>
      </w:pPr>
      <w:r w:rsidRPr="00062D50">
        <w:rPr>
          <w:rFonts w:ascii="Times New Roman" w:eastAsia="Times New Roman" w:hAnsi="Times New Roman" w:cs="Times New Roman"/>
          <w:b/>
          <w:sz w:val="20"/>
          <w:szCs w:val="20"/>
          <w:lang w:eastAsia="pl-PL"/>
        </w:rPr>
        <w:t xml:space="preserve">Rozwiązanie Umowy </w:t>
      </w:r>
    </w:p>
    <w:p w14:paraId="6EF3A1D7" w14:textId="5983D836" w:rsidR="00062D50" w:rsidRPr="00062D50" w:rsidRDefault="00062D50" w:rsidP="001C09C4">
      <w:pPr>
        <w:pStyle w:val="Akapitzlist"/>
        <w:numPr>
          <w:ilvl w:val="0"/>
          <w:numId w:val="61"/>
        </w:numPr>
        <w:spacing w:after="0" w:line="360" w:lineRule="auto"/>
        <w:ind w:left="426" w:hanging="405"/>
        <w:jc w:val="both"/>
        <w:rPr>
          <w:rFonts w:ascii="Times New Roman" w:eastAsia="Times New Roman" w:hAnsi="Times New Roman"/>
          <w:b/>
          <w:sz w:val="20"/>
          <w:szCs w:val="20"/>
          <w:lang w:eastAsia="pl-PL"/>
        </w:rPr>
      </w:pPr>
      <w:r w:rsidRPr="00062D50">
        <w:rPr>
          <w:rFonts w:ascii="Times New Roman" w:eastAsia="Times New Roman" w:hAnsi="Times New Roman"/>
          <w:sz w:val="20"/>
          <w:szCs w:val="20"/>
          <w:lang w:eastAsia="pl-PL"/>
        </w:rPr>
        <w:t xml:space="preserve">Zamawiający ma prawo rozwiązać umowę poprzez wypowiedzenie z zachowaniem okresu 30 dni ze skutkiem na koniec miesiąca, następującego po tym w którym złożono oświadczenie o wypowiedzeniu. </w:t>
      </w:r>
    </w:p>
    <w:p w14:paraId="12A2DE81" w14:textId="7CD29565" w:rsidR="0081613D" w:rsidRPr="002503CF" w:rsidRDefault="00062D50" w:rsidP="001C09C4">
      <w:pPr>
        <w:pStyle w:val="Akapitzlist"/>
        <w:numPr>
          <w:ilvl w:val="0"/>
          <w:numId w:val="61"/>
        </w:numPr>
        <w:spacing w:after="0" w:line="360" w:lineRule="auto"/>
        <w:ind w:left="426" w:hanging="405"/>
        <w:jc w:val="both"/>
        <w:rPr>
          <w:rFonts w:ascii="Times New Roman" w:eastAsia="Times New Roman" w:hAnsi="Times New Roman"/>
          <w:sz w:val="20"/>
          <w:szCs w:val="20"/>
          <w:lang w:eastAsia="pl-PL"/>
        </w:rPr>
      </w:pPr>
      <w:r w:rsidRPr="00062D50">
        <w:rPr>
          <w:rFonts w:ascii="Times New Roman" w:eastAsia="Times New Roman" w:hAnsi="Times New Roman"/>
          <w:sz w:val="20"/>
          <w:szCs w:val="20"/>
          <w:lang w:eastAsia="pl-PL"/>
        </w:rPr>
        <w:t>W przypadku wypowiedzenia zapłata nastąpi za miesiące faktycznie wykonywanych usług do czasu rozwiązania umowy na skutek wypowiedzenia.</w:t>
      </w:r>
    </w:p>
    <w:p w14:paraId="60E30618" w14:textId="26E136B0" w:rsidR="0081613D" w:rsidRPr="00F11024" w:rsidRDefault="00062D50" w:rsidP="0081613D">
      <w:pPr>
        <w:keepNext/>
        <w:spacing w:after="0" w:line="360" w:lineRule="auto"/>
        <w:jc w:val="center"/>
        <w:outlineLvl w:val="3"/>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14</w:t>
      </w:r>
      <w:r w:rsidR="0081613D" w:rsidRPr="00F11024">
        <w:rPr>
          <w:rFonts w:ascii="Times New Roman" w:eastAsia="Times New Roman" w:hAnsi="Times New Roman" w:cs="Times New Roman"/>
          <w:b/>
          <w:sz w:val="20"/>
          <w:szCs w:val="20"/>
          <w:lang w:eastAsia="pl-PL"/>
        </w:rPr>
        <w:t>.</w:t>
      </w:r>
    </w:p>
    <w:p w14:paraId="006DB09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Zmiana Umowy</w:t>
      </w:r>
      <w:bookmarkEnd w:id="34"/>
    </w:p>
    <w:p w14:paraId="0B1C83F3"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1. W trakcie realizacji umowy, jej postanowienia mogą ulec zmianom, przy czym zmiany mogą  dotyczyć: </w:t>
      </w:r>
    </w:p>
    <w:p w14:paraId="5FFEB4C1" w14:textId="77777777" w:rsidR="0081613D" w:rsidRPr="00F11024" w:rsidRDefault="0081613D" w:rsidP="0081613D">
      <w:pPr>
        <w:keepNext/>
        <w:widowControl w:val="0"/>
        <w:suppressAutoHyphens/>
        <w:spacing w:after="0" w:line="360" w:lineRule="auto"/>
        <w:ind w:left="567" w:hanging="567"/>
        <w:jc w:val="both"/>
        <w:rPr>
          <w:rFonts w:ascii="Times New Roman" w:eastAsia="Calibri" w:hAnsi="Times New Roman" w:cs="Times New Roman"/>
          <w:kern w:val="1"/>
          <w:sz w:val="20"/>
          <w:szCs w:val="20"/>
          <w:lang w:eastAsia="zh-CN" w:bidi="hi-IN"/>
        </w:rPr>
      </w:pPr>
      <w:r w:rsidRPr="00F11024">
        <w:rPr>
          <w:rFonts w:ascii="Times New Roman" w:eastAsia="Calibri" w:hAnsi="Times New Roman" w:cs="Times New Roman"/>
          <w:kern w:val="1"/>
          <w:sz w:val="20"/>
          <w:szCs w:val="20"/>
          <w:lang w:eastAsia="zh-CN" w:bidi="hi-IN"/>
        </w:rPr>
        <w:t xml:space="preserve">     1)  wysokości ceny ryczałtowej brutto w przypadku:</w:t>
      </w:r>
    </w:p>
    <w:p w14:paraId="49692D49"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 dotyczy to części wynagrodzenia za usługi, których w dniu zmiany stawki podatku VAT jeszcze nie wykonano;</w:t>
      </w:r>
    </w:p>
    <w:p w14:paraId="62FB3185"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59A799A6"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c) innej zmiany prawa powszechnie obowiązującego wpływającej na zasady odbierania i zagospodarowania odpadów;</w:t>
      </w:r>
    </w:p>
    <w:p w14:paraId="0DBE6972"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CE002B8" w14:textId="77777777" w:rsidR="0081613D" w:rsidRPr="00F11024" w:rsidRDefault="0081613D" w:rsidP="0081613D">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zmiana formy zabezpieczenia należytego wykonania umowy- zgodnie z art. 149 ust 1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18D5318D" w14:textId="77777777" w:rsidR="0081613D" w:rsidRPr="00F11024" w:rsidRDefault="0081613D" w:rsidP="0081613D">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zakresu rzeczowo finansowego zamówienia w przypadku wystąpienia obiektywnych okoliczności skutkujących koniecznością zmiany w trakcie realizacji umowy w przypadku: </w:t>
      </w:r>
    </w:p>
    <w:p w14:paraId="45DAA67E"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032196B"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4D06226B" w14:textId="77777777" w:rsidR="0081613D" w:rsidRPr="00F11024" w:rsidRDefault="0081613D" w:rsidP="001C09C4">
      <w:pPr>
        <w:numPr>
          <w:ilvl w:val="0"/>
          <w:numId w:val="55"/>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Powierzenie Podwykonawcy wykonania części zamówienia, które nie zostało wskazane przez Wykonawcę w ofercie, jako części zmówienia, której wykonanie zostanie powierzone Podwykonawcy.</w:t>
      </w:r>
    </w:p>
    <w:p w14:paraId="7F634925" w14:textId="77777777" w:rsidR="0081613D" w:rsidRPr="00F11024" w:rsidRDefault="0081613D" w:rsidP="0081613D">
      <w:pPr>
        <w:spacing w:after="0" w:line="360" w:lineRule="auto"/>
        <w:ind w:left="284" w:hanging="426"/>
        <w:jc w:val="both"/>
        <w:rPr>
          <w:rFonts w:ascii="Times New Roman" w:eastAsia="Times New Roman" w:hAnsi="Times New Roman" w:cs="Times New Roman"/>
          <w:sz w:val="20"/>
          <w:szCs w:val="20"/>
          <w:lang w:eastAsia="zh-CN"/>
        </w:rPr>
      </w:pPr>
      <w:r w:rsidRPr="00F11024">
        <w:rPr>
          <w:rFonts w:ascii="Times New Roman" w:eastAsia="Times New Roman" w:hAnsi="Times New Roman" w:cs="Times New Roman"/>
          <w:sz w:val="20"/>
          <w:szCs w:val="20"/>
          <w:lang w:eastAsia="pl-PL"/>
        </w:rPr>
        <w:t xml:space="preserve">2. </w:t>
      </w:r>
      <w:r w:rsidRPr="00F11024">
        <w:rPr>
          <w:rFonts w:ascii="Times New Roman" w:eastAsia="Times New Roman" w:hAnsi="Times New Roman" w:cs="Times New Roman"/>
          <w:sz w:val="20"/>
          <w:szCs w:val="20"/>
          <w:lang w:eastAsia="zh-CN"/>
        </w:rPr>
        <w:t>Zmiany umowy mogą by</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dokonywane  przed upływem terminu jej  realizacji, na pisemny wniosek Wykonawcy lub Zamawiającego, zło</w:t>
      </w:r>
      <w:r w:rsidRPr="00F11024">
        <w:rPr>
          <w:rFonts w:ascii="Times New Roman" w:eastAsia="TTE188D4F0t00" w:hAnsi="Times New Roman" w:cs="Times New Roman"/>
          <w:sz w:val="20"/>
          <w:szCs w:val="20"/>
          <w:lang w:eastAsia="zh-CN"/>
        </w:rPr>
        <w:t>ż</w:t>
      </w:r>
      <w:r w:rsidRPr="00F11024">
        <w:rPr>
          <w:rFonts w:ascii="Times New Roman" w:eastAsia="Times New Roman" w:hAnsi="Times New Roman" w:cs="Times New Roman"/>
          <w:sz w:val="20"/>
          <w:szCs w:val="20"/>
          <w:lang w:eastAsia="zh-CN"/>
        </w:rPr>
        <w:t>ony w terminie 7 dni od daty wyst</w:t>
      </w:r>
      <w:r w:rsidRPr="00F11024">
        <w:rPr>
          <w:rFonts w:ascii="Times New Roman" w:eastAsia="TTE188D4F0t00" w:hAnsi="Times New Roman" w:cs="Times New Roman"/>
          <w:sz w:val="20"/>
          <w:szCs w:val="20"/>
          <w:lang w:eastAsia="zh-CN"/>
        </w:rPr>
        <w:t>ą</w:t>
      </w:r>
      <w:r w:rsidRPr="00F11024">
        <w:rPr>
          <w:rFonts w:ascii="Times New Roman" w:eastAsia="Times New Roman" w:hAnsi="Times New Roman" w:cs="Times New Roman"/>
          <w:sz w:val="20"/>
          <w:szCs w:val="20"/>
          <w:lang w:eastAsia="zh-CN"/>
        </w:rPr>
        <w:t>pienia lub powzi</w:t>
      </w:r>
      <w:r w:rsidRPr="00F11024">
        <w:rPr>
          <w:rFonts w:ascii="Times New Roman" w:eastAsia="TTE188D4F0t00" w:hAnsi="Times New Roman" w:cs="Times New Roman"/>
          <w:sz w:val="20"/>
          <w:szCs w:val="20"/>
          <w:lang w:eastAsia="zh-CN"/>
        </w:rPr>
        <w:t>ę</w:t>
      </w:r>
      <w:r w:rsidRPr="00F11024">
        <w:rPr>
          <w:rFonts w:ascii="Times New Roman" w:eastAsia="Times New Roman" w:hAnsi="Times New Roman" w:cs="Times New Roman"/>
          <w:sz w:val="20"/>
          <w:szCs w:val="20"/>
          <w:lang w:eastAsia="zh-CN"/>
        </w:rPr>
        <w:t>cia wiadomo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 o zaistniałych okoliczno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ciach wymienionych w ust. 1. Wniosek winien zawiera</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szczegółowe uzasadnienie.</w:t>
      </w:r>
    </w:p>
    <w:p w14:paraId="1EFA0E53" w14:textId="77777777" w:rsidR="0081613D" w:rsidRPr="00F11024" w:rsidRDefault="0081613D" w:rsidP="0081613D">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Powyższe postanowienia stanowią katalog zmian na które Zamawiający może wyrazić zgodę, jednocześnie nie stanowią one zobowiązania Zamawiającego  na ich wprowadzenie.</w:t>
      </w:r>
    </w:p>
    <w:p w14:paraId="3B11878D" w14:textId="35BA3DE7" w:rsidR="00062D50" w:rsidRPr="00F11024" w:rsidRDefault="0081613D" w:rsidP="002503CF">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zh-CN"/>
        </w:rPr>
        <w:t xml:space="preserve">3. </w:t>
      </w:r>
      <w:r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10099CD1" w14:textId="77777777" w:rsidR="0081613D" w:rsidRPr="00F11024" w:rsidRDefault="0081613D" w:rsidP="0081613D">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W trakcie trwania niniejszej umowy Wykonawca zobowiązuje się do pisemnego powiadamiania Zamawiającego o:</w:t>
      </w:r>
    </w:p>
    <w:p w14:paraId="5BD1C0AF"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zmianie siedziby lub nazwy firmy;</w:t>
      </w:r>
    </w:p>
    <w:p w14:paraId="18D9F3B6"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zmianie osób reprezentujących;</w:t>
      </w:r>
    </w:p>
    <w:p w14:paraId="7C674370"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upadłości;</w:t>
      </w:r>
    </w:p>
    <w:p w14:paraId="209313FA"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likwidacji;</w:t>
      </w:r>
    </w:p>
    <w:p w14:paraId="45723410"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zawieszeniu działalności;</w:t>
      </w:r>
    </w:p>
    <w:p w14:paraId="49442646" w14:textId="77777777" w:rsidR="0081613D" w:rsidRPr="00F11024" w:rsidRDefault="0081613D" w:rsidP="001C09C4">
      <w:pPr>
        <w:numPr>
          <w:ilvl w:val="0"/>
          <w:numId w:val="57"/>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wszczęciu  postępowania  układowego,  wobec  Wykonawcy.   </w:t>
      </w:r>
    </w:p>
    <w:p w14:paraId="567D2AD0" w14:textId="60A5F4CB"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5" w:name="bookmark25"/>
      <w:r w:rsidRPr="00F11024">
        <w:rPr>
          <w:rFonts w:ascii="Times New Roman" w:eastAsia="Times New Roman" w:hAnsi="Times New Roman" w:cs="Times New Roman"/>
          <w:b/>
          <w:sz w:val="20"/>
          <w:szCs w:val="20"/>
          <w:lang w:eastAsia="pl-PL"/>
        </w:rPr>
        <w:t>§ 1</w:t>
      </w:r>
      <w:bookmarkEnd w:id="35"/>
      <w:r w:rsidR="00E50697">
        <w:rPr>
          <w:rFonts w:ascii="Times New Roman" w:eastAsia="Times New Roman" w:hAnsi="Times New Roman" w:cs="Times New Roman"/>
          <w:b/>
          <w:sz w:val="20"/>
          <w:szCs w:val="20"/>
          <w:lang w:eastAsia="pl-PL"/>
        </w:rPr>
        <w:t>5</w:t>
      </w:r>
      <w:r w:rsidRPr="00F11024">
        <w:rPr>
          <w:rFonts w:ascii="Times New Roman" w:eastAsia="Times New Roman" w:hAnsi="Times New Roman" w:cs="Times New Roman"/>
          <w:b/>
          <w:sz w:val="20"/>
          <w:szCs w:val="20"/>
          <w:lang w:eastAsia="pl-PL"/>
        </w:rPr>
        <w:t>.</w:t>
      </w:r>
    </w:p>
    <w:p w14:paraId="1AE0502C"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6" w:name="bookmark26"/>
      <w:r w:rsidRPr="00F11024">
        <w:rPr>
          <w:rFonts w:ascii="Times New Roman" w:eastAsia="Times New Roman" w:hAnsi="Times New Roman" w:cs="Times New Roman"/>
          <w:b/>
          <w:sz w:val="20"/>
          <w:szCs w:val="20"/>
          <w:lang w:eastAsia="pl-PL"/>
        </w:rPr>
        <w:t>Porozumiewanie się Stron</w:t>
      </w:r>
      <w:bookmarkEnd w:id="36"/>
    </w:p>
    <w:p w14:paraId="2A705CF6" w14:textId="77777777" w:rsidR="0081613D" w:rsidRPr="00F11024" w:rsidRDefault="0081613D" w:rsidP="001C09C4">
      <w:pPr>
        <w:numPr>
          <w:ilvl w:val="0"/>
          <w:numId w:val="41"/>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zawiadomienia, zapytania lub informacje odnoszące się do lub wynikające z realizacji przedmiotu umowy, wymagają formy pisemnej lub elektronicznej.</w:t>
      </w:r>
    </w:p>
    <w:p w14:paraId="33AB0CF4" w14:textId="77777777" w:rsidR="0081613D" w:rsidRPr="00F11024" w:rsidRDefault="0081613D" w:rsidP="001C09C4">
      <w:pPr>
        <w:numPr>
          <w:ilvl w:val="0"/>
          <w:numId w:val="41"/>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14:paraId="6C6F237B" w14:textId="5610FDCB" w:rsidR="0081613D" w:rsidRPr="002503CF" w:rsidRDefault="0081613D" w:rsidP="001C09C4">
      <w:pPr>
        <w:numPr>
          <w:ilvl w:val="0"/>
          <w:numId w:val="41"/>
        </w:numPr>
        <w:spacing w:after="0" w:line="360" w:lineRule="auto"/>
        <w:ind w:left="357" w:hanging="357"/>
        <w:jc w:val="both"/>
        <w:rPr>
          <w:rFonts w:ascii="Times New Roman" w:eastAsia="Times New Roman" w:hAnsi="Times New Roman" w:cs="Times New Roman"/>
          <w:spacing w:val="-12"/>
          <w:sz w:val="20"/>
          <w:szCs w:val="20"/>
          <w:lang w:eastAsia="pl-PL"/>
        </w:rPr>
      </w:pPr>
      <w:r w:rsidRPr="00F11024">
        <w:rPr>
          <w:rFonts w:ascii="Times New Roman" w:eastAsia="Times New Roman" w:hAnsi="Times New Roman" w:cs="Times New Roman"/>
          <w:sz w:val="20"/>
          <w:szCs w:val="20"/>
          <w:lang w:eastAsia="pl-PL"/>
        </w:rPr>
        <w:t xml:space="preserve">Osobą do kontaktów ze strony Zamawiającego jest Pan </w:t>
      </w:r>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a ze strony W</w:t>
      </w:r>
      <w:r>
        <w:rPr>
          <w:rFonts w:ascii="Times New Roman" w:eastAsia="Times New Roman" w:hAnsi="Times New Roman" w:cs="Times New Roman"/>
          <w:sz w:val="20"/>
          <w:szCs w:val="20"/>
          <w:lang w:eastAsia="pl-PL"/>
        </w:rPr>
        <w:t>ykonawcy jest Pan/i…………………………………………</w:t>
      </w:r>
    </w:p>
    <w:p w14:paraId="2FEF3D38" w14:textId="5E219C45" w:rsidR="00E50697" w:rsidRPr="00F11024" w:rsidRDefault="00E50697" w:rsidP="00E50697">
      <w:pPr>
        <w:keepNext/>
        <w:spacing w:after="0" w:line="360" w:lineRule="auto"/>
        <w:jc w:val="center"/>
        <w:outlineLvl w:val="3"/>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16</w:t>
      </w:r>
      <w:r w:rsidRPr="00F11024">
        <w:rPr>
          <w:rFonts w:ascii="Times New Roman" w:eastAsia="Times New Roman" w:hAnsi="Times New Roman" w:cs="Times New Roman"/>
          <w:b/>
          <w:sz w:val="20"/>
          <w:szCs w:val="20"/>
          <w:lang w:eastAsia="pl-PL"/>
        </w:rPr>
        <w:t>.</w:t>
      </w:r>
    </w:p>
    <w:p w14:paraId="2328E1D5" w14:textId="6EC4F784" w:rsidR="00E50697" w:rsidRDefault="00E50697" w:rsidP="00E50697">
      <w:pPr>
        <w:spacing w:after="0" w:line="360" w:lineRule="auto"/>
        <w:ind w:left="357"/>
        <w:jc w:val="center"/>
        <w:rPr>
          <w:rFonts w:ascii="Times New Roman" w:eastAsia="Times New Roman" w:hAnsi="Times New Roman" w:cs="Times New Roman"/>
          <w:b/>
          <w:spacing w:val="-12"/>
          <w:sz w:val="20"/>
          <w:szCs w:val="20"/>
          <w:lang w:eastAsia="pl-PL"/>
        </w:rPr>
      </w:pPr>
      <w:r w:rsidRPr="00E50697">
        <w:rPr>
          <w:rFonts w:ascii="Times New Roman" w:eastAsia="Times New Roman" w:hAnsi="Times New Roman" w:cs="Times New Roman"/>
          <w:b/>
          <w:spacing w:val="-12"/>
          <w:sz w:val="20"/>
          <w:szCs w:val="20"/>
          <w:lang w:eastAsia="pl-PL"/>
        </w:rPr>
        <w:t>Rozstrzyganie sporów</w:t>
      </w:r>
    </w:p>
    <w:p w14:paraId="0D327215" w14:textId="4B2CD4A4" w:rsidR="00E50697" w:rsidRPr="00E50697" w:rsidRDefault="00E50697" w:rsidP="002503CF">
      <w:pPr>
        <w:spacing w:after="0" w:line="360" w:lineRule="auto"/>
        <w:ind w:left="357"/>
        <w:jc w:val="both"/>
        <w:rPr>
          <w:rFonts w:ascii="Times New Roman" w:eastAsia="Times New Roman" w:hAnsi="Times New Roman" w:cs="Times New Roman"/>
          <w:spacing w:val="-12"/>
          <w:sz w:val="20"/>
          <w:szCs w:val="20"/>
          <w:lang w:eastAsia="pl-PL"/>
        </w:rPr>
      </w:pPr>
      <w:r w:rsidRPr="00E50697">
        <w:rPr>
          <w:rFonts w:ascii="Times New Roman" w:eastAsia="Times New Roman" w:hAnsi="Times New Roman" w:cs="Times New Roman"/>
          <w:spacing w:val="-12"/>
          <w:sz w:val="20"/>
          <w:szCs w:val="20"/>
          <w:lang w:eastAsia="pl-PL"/>
        </w:rPr>
        <w:t xml:space="preserve">Wszelkie spory mogące wynikać w związku z realizacją niniejszej umowy </w:t>
      </w:r>
      <w:r>
        <w:rPr>
          <w:rFonts w:ascii="Times New Roman" w:eastAsia="Times New Roman" w:hAnsi="Times New Roman" w:cs="Times New Roman"/>
          <w:spacing w:val="-12"/>
          <w:sz w:val="20"/>
          <w:szCs w:val="20"/>
          <w:lang w:eastAsia="pl-PL"/>
        </w:rPr>
        <w:t>, których strony nie rozwiążą polubownie, będą rozstrzygane przez sąd właśc</w:t>
      </w:r>
      <w:r w:rsidR="002503CF">
        <w:rPr>
          <w:rFonts w:ascii="Times New Roman" w:eastAsia="Times New Roman" w:hAnsi="Times New Roman" w:cs="Times New Roman"/>
          <w:spacing w:val="-12"/>
          <w:sz w:val="20"/>
          <w:szCs w:val="20"/>
          <w:lang w:eastAsia="pl-PL"/>
        </w:rPr>
        <w:t>iwy dla siedziby Zamawiającego.</w:t>
      </w:r>
    </w:p>
    <w:p w14:paraId="1E0B78F6" w14:textId="00991E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7" w:name="bookmark28"/>
      <w:r w:rsidRPr="00F11024">
        <w:rPr>
          <w:rFonts w:ascii="Times New Roman" w:eastAsia="Times New Roman" w:hAnsi="Times New Roman" w:cs="Times New Roman"/>
          <w:b/>
          <w:sz w:val="20"/>
          <w:szCs w:val="20"/>
          <w:lang w:eastAsia="pl-PL"/>
        </w:rPr>
        <w:t>§ 1</w:t>
      </w:r>
      <w:bookmarkEnd w:id="37"/>
      <w:r w:rsidR="00E50697">
        <w:rPr>
          <w:rFonts w:ascii="Times New Roman" w:eastAsia="Times New Roman" w:hAnsi="Times New Roman" w:cs="Times New Roman"/>
          <w:b/>
          <w:sz w:val="20"/>
          <w:szCs w:val="20"/>
          <w:lang w:eastAsia="pl-PL"/>
        </w:rPr>
        <w:t>7</w:t>
      </w:r>
      <w:r w:rsidRPr="00F11024">
        <w:rPr>
          <w:rFonts w:ascii="Times New Roman" w:eastAsia="Times New Roman" w:hAnsi="Times New Roman" w:cs="Times New Roman"/>
          <w:b/>
          <w:sz w:val="20"/>
          <w:szCs w:val="20"/>
          <w:lang w:eastAsia="pl-PL"/>
        </w:rPr>
        <w:t>.</w:t>
      </w:r>
    </w:p>
    <w:p w14:paraId="392C476A"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8" w:name="bookmark29"/>
      <w:r w:rsidRPr="00F11024">
        <w:rPr>
          <w:rFonts w:ascii="Times New Roman" w:eastAsia="Times New Roman" w:hAnsi="Times New Roman" w:cs="Times New Roman"/>
          <w:b/>
          <w:sz w:val="20"/>
          <w:szCs w:val="20"/>
          <w:lang w:eastAsia="pl-PL"/>
        </w:rPr>
        <w:t xml:space="preserve">Postanowienia </w:t>
      </w:r>
      <w:bookmarkEnd w:id="38"/>
      <w:r w:rsidRPr="00F11024">
        <w:rPr>
          <w:rFonts w:ascii="Times New Roman" w:eastAsia="Times New Roman" w:hAnsi="Times New Roman" w:cs="Times New Roman"/>
          <w:b/>
          <w:sz w:val="20"/>
          <w:szCs w:val="20"/>
          <w:lang w:eastAsia="pl-PL"/>
        </w:rPr>
        <w:t>końcowe</w:t>
      </w:r>
    </w:p>
    <w:p w14:paraId="72BC835F" w14:textId="77777777" w:rsidR="0081613D" w:rsidRPr="00F11024" w:rsidRDefault="0081613D" w:rsidP="001C09C4">
      <w:pPr>
        <w:numPr>
          <w:ilvl w:val="0"/>
          <w:numId w:val="42"/>
        </w:numPr>
        <w:spacing w:after="0" w:line="360" w:lineRule="auto"/>
        <w:ind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4</w:t>
      </w:r>
      <w:r w:rsidRPr="00F11024">
        <w:rPr>
          <w:rFonts w:ascii="Times New Roman" w:eastAsia="Times New Roman" w:hAnsi="Times New Roman" w:cs="Times New Roman"/>
          <w:sz w:val="20"/>
          <w:szCs w:val="20"/>
          <w:lang w:eastAsia="pl-PL"/>
        </w:rPr>
        <w:t xml:space="preserve">  jednobrzmi</w:t>
      </w:r>
      <w:r>
        <w:rPr>
          <w:rFonts w:ascii="Times New Roman" w:eastAsia="Times New Roman" w:hAnsi="Times New Roman" w:cs="Times New Roman"/>
          <w:sz w:val="20"/>
          <w:szCs w:val="20"/>
          <w:lang w:eastAsia="pl-PL"/>
        </w:rPr>
        <w:t>ących egzemplarzach, z czego 1</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egzemplarz dla Wykonawcy</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i  3  egzemplarze dla Zamawiającego.</w:t>
      </w:r>
    </w:p>
    <w:p w14:paraId="4508D9DC" w14:textId="77777777" w:rsidR="0081613D" w:rsidRPr="00F11024" w:rsidRDefault="0081613D" w:rsidP="001C09C4">
      <w:pPr>
        <w:numPr>
          <w:ilvl w:val="0"/>
          <w:numId w:val="42"/>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Następujące załączniki do Umowy stanowią jej integralna część:</w:t>
      </w:r>
    </w:p>
    <w:p w14:paraId="7F9A9A9E" w14:textId="77777777" w:rsidR="0081613D" w:rsidRPr="00F11024" w:rsidRDefault="0081613D" w:rsidP="001C09C4">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1 – SIWZ;</w:t>
      </w:r>
    </w:p>
    <w:p w14:paraId="692AAD76" w14:textId="77777777" w:rsidR="0081613D" w:rsidRDefault="0081613D" w:rsidP="001C09C4">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2 - Formularz Oferty Wykonawcy.</w:t>
      </w:r>
    </w:p>
    <w:p w14:paraId="2B089815" w14:textId="77777777" w:rsidR="00596D67" w:rsidRDefault="00596D67" w:rsidP="00596D67">
      <w:pPr>
        <w:spacing w:after="0" w:line="360" w:lineRule="auto"/>
        <w:jc w:val="both"/>
        <w:rPr>
          <w:rFonts w:ascii="Times New Roman" w:eastAsia="Times New Roman" w:hAnsi="Times New Roman" w:cs="Times New Roman"/>
          <w:sz w:val="20"/>
          <w:szCs w:val="20"/>
          <w:lang w:eastAsia="pl-PL"/>
        </w:rPr>
      </w:pPr>
    </w:p>
    <w:p w14:paraId="242710F2" w14:textId="77777777" w:rsidR="00596D67" w:rsidRPr="00F11024" w:rsidRDefault="00596D67" w:rsidP="00596D67">
      <w:pPr>
        <w:spacing w:after="0" w:line="360" w:lineRule="auto"/>
        <w:jc w:val="both"/>
        <w:rPr>
          <w:rFonts w:ascii="Times New Roman" w:eastAsia="Times New Roman" w:hAnsi="Times New Roman" w:cs="Times New Roman"/>
          <w:sz w:val="20"/>
          <w:szCs w:val="20"/>
          <w:lang w:eastAsia="pl-PL"/>
        </w:rPr>
      </w:pPr>
    </w:p>
    <w:p w14:paraId="23E9B4C2" w14:textId="77777777" w:rsidR="008F522C" w:rsidRPr="00F11024" w:rsidRDefault="008F522C" w:rsidP="00156D1B">
      <w:pPr>
        <w:spacing w:after="0" w:line="360" w:lineRule="auto"/>
        <w:jc w:val="both"/>
        <w:rPr>
          <w:rFonts w:ascii="Times New Roman" w:eastAsia="Times New Roman" w:hAnsi="Times New Roman" w:cs="Times New Roman"/>
          <w:color w:val="000000"/>
          <w:sz w:val="20"/>
          <w:szCs w:val="20"/>
          <w:lang w:eastAsia="pl-PL"/>
        </w:rPr>
      </w:pPr>
    </w:p>
    <w:p w14:paraId="57C84DD8" w14:textId="6DAE6F19" w:rsidR="008F522C" w:rsidRPr="00F11024" w:rsidRDefault="00596D67" w:rsidP="00156D1B">
      <w:p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14:paraId="3A5F295E" w14:textId="57E8F2F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ZAMAWIAJĄCY                                              </w:t>
      </w:r>
      <w:r w:rsidR="00596D67">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              WYKONAWCA </w:t>
      </w:r>
    </w:p>
    <w:p w14:paraId="6FC2C31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1DC2BE7E"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5312B4B9"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0FAC0BF4" w14:textId="77777777" w:rsidR="008F522C" w:rsidRDefault="008F522C" w:rsidP="00156D1B">
      <w:pPr>
        <w:spacing w:after="0" w:line="360" w:lineRule="auto"/>
        <w:jc w:val="both"/>
        <w:rPr>
          <w:rFonts w:ascii="Times New Roman" w:eastAsia="Times New Roman" w:hAnsi="Times New Roman" w:cs="Times New Roman"/>
          <w:sz w:val="20"/>
          <w:szCs w:val="20"/>
          <w:lang w:eastAsia="pl-PL"/>
        </w:rPr>
      </w:pPr>
    </w:p>
    <w:p w14:paraId="11E6782A"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519C9BE7"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0015D30D"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604E3CF0"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3484AB44"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60AB1C47" w14:textId="77777777" w:rsidR="002503CF" w:rsidRDefault="002503CF" w:rsidP="00156D1B">
      <w:pPr>
        <w:spacing w:after="0" w:line="360" w:lineRule="auto"/>
        <w:jc w:val="both"/>
        <w:rPr>
          <w:rFonts w:ascii="Times New Roman" w:eastAsia="Times New Roman" w:hAnsi="Times New Roman" w:cs="Times New Roman"/>
          <w:sz w:val="20"/>
          <w:szCs w:val="20"/>
          <w:lang w:eastAsia="pl-PL"/>
        </w:rPr>
      </w:pPr>
    </w:p>
    <w:p w14:paraId="1F68C210" w14:textId="77777777" w:rsidR="002503CF" w:rsidRPr="00F11024" w:rsidRDefault="002503CF" w:rsidP="00156D1B">
      <w:pPr>
        <w:spacing w:after="0" w:line="360" w:lineRule="auto"/>
        <w:jc w:val="both"/>
        <w:rPr>
          <w:rFonts w:ascii="Times New Roman" w:eastAsia="Times New Roman" w:hAnsi="Times New Roman" w:cs="Times New Roman"/>
          <w:sz w:val="20"/>
          <w:szCs w:val="20"/>
          <w:lang w:eastAsia="pl-PL"/>
        </w:rPr>
      </w:pPr>
    </w:p>
    <w:p w14:paraId="7F48A3B9" w14:textId="77777777" w:rsidR="00224B11" w:rsidRDefault="00224B11" w:rsidP="00156D1B">
      <w:pPr>
        <w:spacing w:after="0" w:line="360" w:lineRule="auto"/>
        <w:jc w:val="both"/>
        <w:rPr>
          <w:rFonts w:ascii="Times New Roman" w:eastAsia="Times New Roman" w:hAnsi="Times New Roman" w:cs="Times New Roman"/>
          <w:sz w:val="20"/>
          <w:szCs w:val="20"/>
          <w:lang w:eastAsia="pl-PL"/>
        </w:rPr>
      </w:pPr>
    </w:p>
    <w:p w14:paraId="32C73302"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1EFC9524"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5AF24F82"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1CE1085E"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000AC556"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384116C9"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725536C2" w14:textId="77777777" w:rsidR="00EC1129" w:rsidRDefault="00EC1129" w:rsidP="00156D1B">
      <w:pPr>
        <w:spacing w:after="0" w:line="360" w:lineRule="auto"/>
        <w:jc w:val="both"/>
        <w:rPr>
          <w:rFonts w:ascii="Times New Roman" w:eastAsia="Times New Roman" w:hAnsi="Times New Roman" w:cs="Times New Roman"/>
          <w:sz w:val="20"/>
          <w:szCs w:val="20"/>
          <w:lang w:eastAsia="pl-PL"/>
        </w:rPr>
      </w:pPr>
    </w:p>
    <w:p w14:paraId="5B0FFD99" w14:textId="77777777" w:rsidR="00EC1129" w:rsidRDefault="00EC1129" w:rsidP="00156D1B">
      <w:pPr>
        <w:spacing w:after="0" w:line="360" w:lineRule="auto"/>
        <w:jc w:val="both"/>
        <w:rPr>
          <w:rFonts w:ascii="Times New Roman" w:eastAsia="Times New Roman" w:hAnsi="Times New Roman" w:cs="Times New Roman"/>
          <w:sz w:val="20"/>
          <w:szCs w:val="20"/>
          <w:lang w:eastAsia="pl-PL"/>
        </w:rPr>
      </w:pPr>
    </w:p>
    <w:p w14:paraId="3413ECBF" w14:textId="77777777" w:rsidR="00151FAC" w:rsidRDefault="00151FAC" w:rsidP="00156D1B">
      <w:pPr>
        <w:spacing w:after="0" w:line="360" w:lineRule="auto"/>
        <w:jc w:val="both"/>
        <w:rPr>
          <w:rFonts w:ascii="Times New Roman" w:eastAsia="Times New Roman" w:hAnsi="Times New Roman" w:cs="Times New Roman"/>
          <w:sz w:val="20"/>
          <w:szCs w:val="20"/>
          <w:lang w:eastAsia="pl-PL"/>
        </w:rPr>
      </w:pPr>
    </w:p>
    <w:p w14:paraId="710BA8C4"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67565A84"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76DB68C5"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5A4F4035"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2D5F07CC"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31BAEF15" w14:textId="77777777" w:rsidR="00A01CAF" w:rsidRDefault="00A01CAF" w:rsidP="00156D1B">
      <w:pPr>
        <w:spacing w:after="0" w:line="360" w:lineRule="auto"/>
        <w:jc w:val="both"/>
        <w:rPr>
          <w:rFonts w:ascii="Times New Roman" w:eastAsia="Times New Roman" w:hAnsi="Times New Roman" w:cs="Times New Roman"/>
          <w:sz w:val="20"/>
          <w:szCs w:val="20"/>
          <w:lang w:eastAsia="pl-PL"/>
        </w:rPr>
      </w:pPr>
    </w:p>
    <w:p w14:paraId="6B72C787" w14:textId="77777777" w:rsidR="00A01CAF" w:rsidRPr="00F11024" w:rsidRDefault="00A01CAF" w:rsidP="00156D1B">
      <w:pPr>
        <w:spacing w:after="0" w:line="360" w:lineRule="auto"/>
        <w:jc w:val="both"/>
        <w:rPr>
          <w:rFonts w:ascii="Times New Roman" w:eastAsia="Times New Roman" w:hAnsi="Times New Roman" w:cs="Times New Roman"/>
          <w:sz w:val="20"/>
          <w:szCs w:val="20"/>
          <w:lang w:eastAsia="pl-PL"/>
        </w:rPr>
      </w:pPr>
    </w:p>
    <w:p w14:paraId="55EEC8CA"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4499D768" w14:textId="77777777" w:rsidR="008F522C" w:rsidRPr="00F11024" w:rsidRDefault="008F522C"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b/>
          <w:sz w:val="20"/>
          <w:szCs w:val="20"/>
          <w:lang w:eastAsia="pl-PL"/>
        </w:rPr>
        <w:t>Część III SIWZ OPIS PRZEDMIOTU ZAMÓWIENIA</w:t>
      </w:r>
    </w:p>
    <w:p w14:paraId="5CE98B71" w14:textId="77777777" w:rsidR="008F522C" w:rsidRPr="00F11024" w:rsidRDefault="008F522C" w:rsidP="00156D1B">
      <w:pPr>
        <w:spacing w:after="0" w:line="360" w:lineRule="auto"/>
        <w:jc w:val="both"/>
        <w:rPr>
          <w:rFonts w:ascii="Times New Roman" w:eastAsia="Times New Roman" w:hAnsi="Times New Roman" w:cs="Times New Roman"/>
          <w:b/>
          <w:bCs/>
          <w:sz w:val="20"/>
          <w:szCs w:val="20"/>
          <w:lang w:eastAsia="pl-PL"/>
        </w:rPr>
      </w:pPr>
    </w:p>
    <w:p w14:paraId="06976604" w14:textId="77777777" w:rsidR="00CF3358" w:rsidRPr="00F11024" w:rsidRDefault="008F522C" w:rsidP="00156D1B">
      <w:pPr>
        <w:spacing w:after="0" w:line="360" w:lineRule="auto"/>
        <w:ind w:left="-28"/>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 xml:space="preserve">1. </w:t>
      </w:r>
      <w:r w:rsidRPr="00F11024">
        <w:rPr>
          <w:rFonts w:ascii="Times New Roman" w:eastAsia="Times New Roman" w:hAnsi="Times New Roman" w:cs="Times New Roman"/>
          <w:b/>
          <w:sz w:val="20"/>
          <w:szCs w:val="20"/>
          <w:lang w:eastAsia="pl-PL"/>
        </w:rPr>
        <w:t>Przedmiot zamówienia obejmuje:</w:t>
      </w:r>
    </w:p>
    <w:p w14:paraId="79315382" w14:textId="74A9D5AC" w:rsidR="008F522C" w:rsidRDefault="008F522C" w:rsidP="00156D1B">
      <w:pPr>
        <w:widowControl w:val="0"/>
        <w:shd w:val="clear" w:color="FFFFFF" w:fill="FFFFFF"/>
        <w:tabs>
          <w:tab w:val="left" w:pos="0"/>
        </w:tabs>
        <w:suppressAutoHyphens/>
        <w:overflowPunct w:val="0"/>
        <w:autoSpaceDE w:val="0"/>
        <w:autoSpaceDN w:val="0"/>
        <w:adjustRightInd w:val="0"/>
        <w:spacing w:after="0" w:line="360" w:lineRule="auto"/>
        <w:ind w:right="4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Przedmiotem zamówienia jest odbieranie i zagospodarowanie odpadów komunalnych od właścicieli nieruchomości zami</w:t>
      </w:r>
      <w:r w:rsidR="0081613D">
        <w:rPr>
          <w:rFonts w:ascii="Times New Roman" w:eastAsia="Times New Roman" w:hAnsi="Times New Roman" w:cs="Times New Roman"/>
          <w:color w:val="000000"/>
          <w:kern w:val="1"/>
          <w:sz w:val="20"/>
          <w:szCs w:val="20"/>
          <w:lang w:eastAsia="pl-PL"/>
        </w:rPr>
        <w:t>eszkałych w Gminie  Lelis.</w:t>
      </w:r>
    </w:p>
    <w:p w14:paraId="3DE0E4A0" w14:textId="38F5DC1F" w:rsidR="006C708F" w:rsidRPr="0075046E" w:rsidRDefault="006C708F" w:rsidP="00156D1B">
      <w:pPr>
        <w:widowControl w:val="0"/>
        <w:shd w:val="clear" w:color="FFFFFF" w:fill="FFFFFF"/>
        <w:tabs>
          <w:tab w:val="left" w:pos="0"/>
        </w:tabs>
        <w:suppressAutoHyphens/>
        <w:overflowPunct w:val="0"/>
        <w:autoSpaceDE w:val="0"/>
        <w:autoSpaceDN w:val="0"/>
        <w:adjustRightInd w:val="0"/>
        <w:spacing w:after="0" w:line="360" w:lineRule="auto"/>
        <w:ind w:right="40"/>
        <w:jc w:val="both"/>
        <w:textAlignment w:val="baseline"/>
        <w:rPr>
          <w:rFonts w:ascii="Times New Roman" w:eastAsia="Times New Roman" w:hAnsi="Times New Roman" w:cs="Times New Roman"/>
          <w:b/>
          <w:color w:val="000000" w:themeColor="text1"/>
          <w:kern w:val="1"/>
          <w:sz w:val="20"/>
          <w:szCs w:val="20"/>
          <w:u w:val="single"/>
          <w:lang w:eastAsia="pl-PL"/>
        </w:rPr>
      </w:pPr>
      <w:r>
        <w:rPr>
          <w:rFonts w:ascii="Times New Roman" w:eastAsia="Times New Roman" w:hAnsi="Times New Roman" w:cs="Times New Roman"/>
          <w:color w:val="000000"/>
          <w:kern w:val="1"/>
          <w:sz w:val="20"/>
          <w:szCs w:val="20"/>
          <w:lang w:eastAsia="pl-PL"/>
        </w:rPr>
        <w:t xml:space="preserve">Termin </w:t>
      </w:r>
      <w:r w:rsidRPr="0075046E">
        <w:rPr>
          <w:rFonts w:ascii="Times New Roman" w:eastAsia="Times New Roman" w:hAnsi="Times New Roman" w:cs="Times New Roman"/>
          <w:color w:val="000000" w:themeColor="text1"/>
          <w:kern w:val="1"/>
          <w:sz w:val="20"/>
          <w:szCs w:val="20"/>
          <w:lang w:eastAsia="pl-PL"/>
        </w:rPr>
        <w:t xml:space="preserve">realizacji zamówienia: </w:t>
      </w:r>
      <w:r w:rsidR="005A7A37" w:rsidRPr="0075046E">
        <w:rPr>
          <w:rFonts w:ascii="Times New Roman" w:eastAsia="Times New Roman" w:hAnsi="Times New Roman" w:cs="Times New Roman"/>
          <w:b/>
          <w:color w:val="000000" w:themeColor="text1"/>
          <w:kern w:val="1"/>
          <w:sz w:val="20"/>
          <w:szCs w:val="20"/>
          <w:u w:val="single"/>
          <w:lang w:eastAsia="pl-PL"/>
        </w:rPr>
        <w:t>od 01.07</w:t>
      </w:r>
      <w:r w:rsidR="00EC1129" w:rsidRPr="0075046E">
        <w:rPr>
          <w:rFonts w:ascii="Times New Roman" w:eastAsia="Times New Roman" w:hAnsi="Times New Roman" w:cs="Times New Roman"/>
          <w:b/>
          <w:color w:val="000000" w:themeColor="text1"/>
          <w:kern w:val="1"/>
          <w:sz w:val="20"/>
          <w:szCs w:val="20"/>
          <w:u w:val="single"/>
          <w:lang w:eastAsia="pl-PL"/>
        </w:rPr>
        <w:t>.2019 r. do 31.12.2019</w:t>
      </w:r>
      <w:r w:rsidR="00720719" w:rsidRPr="0075046E">
        <w:rPr>
          <w:rFonts w:ascii="Times New Roman" w:eastAsia="Times New Roman" w:hAnsi="Times New Roman" w:cs="Times New Roman"/>
          <w:b/>
          <w:color w:val="000000" w:themeColor="text1"/>
          <w:kern w:val="1"/>
          <w:sz w:val="20"/>
          <w:szCs w:val="20"/>
          <w:u w:val="single"/>
          <w:lang w:eastAsia="pl-PL"/>
        </w:rPr>
        <w:t xml:space="preserve"> </w:t>
      </w:r>
      <w:r w:rsidRPr="0075046E">
        <w:rPr>
          <w:rFonts w:ascii="Times New Roman" w:eastAsia="Times New Roman" w:hAnsi="Times New Roman" w:cs="Times New Roman"/>
          <w:b/>
          <w:color w:val="000000" w:themeColor="text1"/>
          <w:kern w:val="1"/>
          <w:sz w:val="20"/>
          <w:szCs w:val="20"/>
          <w:u w:val="single"/>
          <w:lang w:eastAsia="pl-PL"/>
        </w:rPr>
        <w:t>r.</w:t>
      </w:r>
    </w:p>
    <w:p w14:paraId="745D9AEF" w14:textId="24DA1BFD" w:rsidR="008F522C" w:rsidRPr="0075046E" w:rsidRDefault="008F522C" w:rsidP="00156D1B">
      <w:pPr>
        <w:widowControl w:val="0"/>
        <w:spacing w:after="0" w:line="360" w:lineRule="auto"/>
        <w:rPr>
          <w:rFonts w:ascii="Times New Roman" w:hAnsi="Times New Roman" w:cs="Times New Roman"/>
          <w:b/>
          <w:color w:val="000000" w:themeColor="text1"/>
          <w:sz w:val="20"/>
          <w:szCs w:val="20"/>
        </w:rPr>
      </w:pPr>
      <w:r w:rsidRPr="0075046E">
        <w:rPr>
          <w:rFonts w:ascii="Times New Roman" w:hAnsi="Times New Roman" w:cs="Times New Roman"/>
          <w:b/>
          <w:color w:val="000000" w:themeColor="text1"/>
          <w:sz w:val="20"/>
          <w:szCs w:val="20"/>
        </w:rPr>
        <w:t>2. Numer  postępowania:</w:t>
      </w:r>
      <w:r w:rsidR="00B868B6" w:rsidRPr="0075046E">
        <w:rPr>
          <w:rFonts w:ascii="Times New Roman" w:hAnsi="Times New Roman" w:cs="Times New Roman"/>
          <w:b/>
          <w:color w:val="000000" w:themeColor="text1"/>
          <w:sz w:val="20"/>
          <w:szCs w:val="20"/>
        </w:rPr>
        <w:t xml:space="preserve">  </w:t>
      </w:r>
      <w:r w:rsidR="00844E03" w:rsidRPr="0075046E">
        <w:rPr>
          <w:rFonts w:ascii="Times New Roman" w:hAnsi="Times New Roman" w:cs="Times New Roman"/>
          <w:b/>
          <w:color w:val="000000" w:themeColor="text1"/>
          <w:sz w:val="20"/>
          <w:szCs w:val="20"/>
        </w:rPr>
        <w:t>GOK.271.1.2019</w:t>
      </w:r>
    </w:p>
    <w:p w14:paraId="460DB4A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SimSun" w:hAnsi="Times New Roman" w:cs="Times New Roman"/>
          <w:sz w:val="20"/>
          <w:szCs w:val="20"/>
          <w:lang w:eastAsia="pl-PL"/>
        </w:rPr>
        <w:t xml:space="preserve">Wszelka korespondencja oraz dokumentacja w tej sprawie będzie powoływać się na powyższe oznaczenie. </w:t>
      </w:r>
    </w:p>
    <w:p w14:paraId="16D7CE20" w14:textId="77777777" w:rsidR="008F522C" w:rsidRPr="00F11024" w:rsidRDefault="008F522C" w:rsidP="00156D1B">
      <w:pPr>
        <w:spacing w:after="0" w:line="360" w:lineRule="auto"/>
        <w:jc w:val="both"/>
        <w:rPr>
          <w:rFonts w:ascii="Times New Roman" w:eastAsia="SimSun" w:hAnsi="Times New Roman" w:cs="Times New Roman"/>
          <w:b/>
          <w:color w:val="000000"/>
          <w:sz w:val="20"/>
          <w:szCs w:val="20"/>
          <w:lang w:eastAsia="pl-PL"/>
        </w:rPr>
      </w:pPr>
      <w:r w:rsidRPr="00F11024">
        <w:rPr>
          <w:rFonts w:ascii="Times New Roman" w:eastAsia="SimSun" w:hAnsi="Times New Roman" w:cs="Times New Roman"/>
          <w:b/>
          <w:color w:val="000000"/>
          <w:sz w:val="20"/>
          <w:szCs w:val="20"/>
          <w:lang w:eastAsia="pl-PL"/>
        </w:rPr>
        <w:t xml:space="preserve">3. Nazwy i kody CPV: </w:t>
      </w:r>
    </w:p>
    <w:p w14:paraId="700B4D3B" w14:textId="3791C0CB" w:rsidR="00C0556C" w:rsidRPr="00F11024" w:rsidRDefault="00CE6418" w:rsidP="00156D1B">
      <w:pPr>
        <w:pStyle w:val="Teksttreci3"/>
        <w:spacing w:before="0" w:after="0" w:line="360" w:lineRule="auto"/>
        <w:ind w:left="20" w:right="-5" w:firstLine="0"/>
        <w:rPr>
          <w:sz w:val="20"/>
        </w:rPr>
      </w:pPr>
      <w:r>
        <w:rPr>
          <w:rStyle w:val="Teksttreci10"/>
          <w:sz w:val="20"/>
        </w:rPr>
        <w:t xml:space="preserve">90500000 </w:t>
      </w:r>
      <w:r w:rsidR="00C0556C" w:rsidRPr="00F11024">
        <w:rPr>
          <w:rStyle w:val="Teksttreci10"/>
          <w:sz w:val="20"/>
        </w:rPr>
        <w:t>Usługi</w:t>
      </w:r>
      <w:r w:rsidR="00B868B6">
        <w:rPr>
          <w:rStyle w:val="Teksttreci10"/>
          <w:sz w:val="20"/>
        </w:rPr>
        <w:t xml:space="preserve"> związane z odpadami</w:t>
      </w:r>
      <w:r w:rsidR="00C0556C" w:rsidRPr="00F11024">
        <w:rPr>
          <w:rStyle w:val="Teksttreci10"/>
          <w:sz w:val="20"/>
        </w:rPr>
        <w:t>,</w:t>
      </w:r>
    </w:p>
    <w:p w14:paraId="7C9EC5B1" w14:textId="358A8F6F" w:rsidR="00C0556C" w:rsidRPr="00F11024" w:rsidRDefault="00CE6418" w:rsidP="00156D1B">
      <w:pPr>
        <w:pStyle w:val="Teksttreci3"/>
        <w:tabs>
          <w:tab w:val="left" w:pos="9355"/>
        </w:tabs>
        <w:spacing w:before="0" w:after="0" w:line="360" w:lineRule="auto"/>
        <w:ind w:left="20" w:right="-5" w:firstLine="0"/>
        <w:rPr>
          <w:rStyle w:val="Teksttreci10"/>
          <w:sz w:val="20"/>
        </w:rPr>
      </w:pPr>
      <w:r>
        <w:rPr>
          <w:rStyle w:val="Teksttreci10"/>
          <w:sz w:val="20"/>
        </w:rPr>
        <w:t xml:space="preserve">90513100 </w:t>
      </w:r>
      <w:r w:rsidR="00C0556C" w:rsidRPr="00F11024">
        <w:rPr>
          <w:rStyle w:val="Teksttreci10"/>
          <w:sz w:val="20"/>
        </w:rPr>
        <w:t>Usługi wywozu odpadów pochodzących z gospodarstw domowych,</w:t>
      </w:r>
    </w:p>
    <w:p w14:paraId="721321D7" w14:textId="0E257E19" w:rsidR="00C0556C" w:rsidRPr="00F11024" w:rsidRDefault="00CE6418" w:rsidP="00156D1B">
      <w:pPr>
        <w:pStyle w:val="Teksttreci3"/>
        <w:spacing w:before="0" w:after="0" w:line="360" w:lineRule="auto"/>
        <w:ind w:left="20" w:right="-5" w:firstLine="0"/>
        <w:rPr>
          <w:rStyle w:val="Teksttreci10"/>
          <w:sz w:val="20"/>
        </w:rPr>
      </w:pPr>
      <w:r>
        <w:rPr>
          <w:rStyle w:val="Teksttreci10"/>
          <w:sz w:val="20"/>
        </w:rPr>
        <w:t xml:space="preserve">90514000 </w:t>
      </w:r>
      <w:r w:rsidR="00C0556C" w:rsidRPr="00F11024">
        <w:rPr>
          <w:rStyle w:val="Teksttreci10"/>
          <w:sz w:val="20"/>
        </w:rPr>
        <w:t>Usługi recyklingu odpadów,</w:t>
      </w:r>
    </w:p>
    <w:p w14:paraId="63062FC3" w14:textId="49222320" w:rsidR="00C0556C" w:rsidRPr="00F11024" w:rsidRDefault="00CE6418" w:rsidP="00156D1B">
      <w:pPr>
        <w:pStyle w:val="Teksttreci3"/>
        <w:spacing w:before="0" w:after="0" w:line="360" w:lineRule="auto"/>
        <w:ind w:right="-5" w:firstLine="0"/>
        <w:rPr>
          <w:rStyle w:val="Teksttreci10"/>
          <w:sz w:val="20"/>
        </w:rPr>
      </w:pPr>
      <w:r>
        <w:rPr>
          <w:rStyle w:val="Teksttreci10"/>
          <w:sz w:val="20"/>
        </w:rPr>
        <w:t xml:space="preserve">90511000 </w:t>
      </w:r>
      <w:r w:rsidR="00C0556C" w:rsidRPr="00F11024">
        <w:rPr>
          <w:rStyle w:val="Teksttreci10"/>
          <w:sz w:val="20"/>
        </w:rPr>
        <w:t>Usługi wywozu odpadów,</w:t>
      </w:r>
    </w:p>
    <w:p w14:paraId="7F633303" w14:textId="5D38E3D8" w:rsidR="00C0556C" w:rsidRPr="00F11024" w:rsidRDefault="00CE6418" w:rsidP="00156D1B">
      <w:pPr>
        <w:pStyle w:val="Teksttreci3"/>
        <w:spacing w:before="0" w:after="0" w:line="360" w:lineRule="auto"/>
        <w:ind w:right="-5" w:firstLine="0"/>
        <w:rPr>
          <w:sz w:val="20"/>
        </w:rPr>
      </w:pPr>
      <w:r>
        <w:rPr>
          <w:rStyle w:val="Teksttreci10"/>
          <w:sz w:val="20"/>
        </w:rPr>
        <w:t xml:space="preserve">90512000 </w:t>
      </w:r>
      <w:r w:rsidR="00C0556C" w:rsidRPr="00F11024">
        <w:rPr>
          <w:rStyle w:val="Teksttreci10"/>
          <w:sz w:val="20"/>
        </w:rPr>
        <w:t>Usługi transportu odpadów,</w:t>
      </w:r>
    </w:p>
    <w:p w14:paraId="1BA8FEDE" w14:textId="48AB5C85" w:rsidR="00C0556C" w:rsidRPr="00F11024" w:rsidRDefault="00CE6418" w:rsidP="00156D1B">
      <w:pPr>
        <w:pStyle w:val="Teksttreci3"/>
        <w:spacing w:before="0" w:after="0" w:line="360" w:lineRule="auto"/>
        <w:ind w:left="20" w:right="-5" w:firstLine="0"/>
        <w:rPr>
          <w:sz w:val="20"/>
        </w:rPr>
      </w:pPr>
      <w:r>
        <w:rPr>
          <w:rStyle w:val="Teksttreci10"/>
          <w:sz w:val="20"/>
        </w:rPr>
        <w:t xml:space="preserve">90533000 </w:t>
      </w:r>
      <w:r w:rsidR="00C0556C" w:rsidRPr="00F11024">
        <w:rPr>
          <w:rStyle w:val="Teksttreci10"/>
          <w:sz w:val="20"/>
        </w:rPr>
        <w:t>Usługi gospodarki odpadami.</w:t>
      </w:r>
    </w:p>
    <w:p w14:paraId="3D46390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 Szczegółowe dane charakteryzujące zamówienie:</w:t>
      </w:r>
    </w:p>
    <w:p w14:paraId="4A06AC17" w14:textId="77777777" w:rsidR="008F522C" w:rsidRPr="00F11024" w:rsidRDefault="008F522C" w:rsidP="00156D1B">
      <w:pPr>
        <w:widowControl w:val="0"/>
        <w:shd w:val="clear" w:color="FFFFFF" w:fill="FFFFFF"/>
        <w:tabs>
          <w:tab w:val="left" w:pos="108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4.1.</w:t>
      </w:r>
      <w:r w:rsidR="005C7744" w:rsidRPr="00F11024">
        <w:rPr>
          <w:rFonts w:ascii="Times New Roman" w:eastAsia="Times New Roman" w:hAnsi="Times New Roman" w:cs="Times New Roman"/>
          <w:color w:val="000000"/>
          <w:kern w:val="1"/>
          <w:sz w:val="20"/>
          <w:szCs w:val="20"/>
          <w:lang w:eastAsia="pl-PL"/>
        </w:rPr>
        <w:t xml:space="preserve"> P</w:t>
      </w:r>
      <w:r w:rsidRPr="00F11024">
        <w:rPr>
          <w:rFonts w:ascii="Times New Roman" w:eastAsia="Times New Roman" w:hAnsi="Times New Roman" w:cs="Times New Roman"/>
          <w:color w:val="000000"/>
          <w:kern w:val="1"/>
          <w:sz w:val="20"/>
          <w:szCs w:val="20"/>
          <w:lang w:eastAsia="pl-PL"/>
        </w:rPr>
        <w:t>owierzchnia Gminy Lelis wynosi 197 km</w:t>
      </w:r>
      <w:r w:rsidRPr="00F11024">
        <w:rPr>
          <w:rFonts w:ascii="Times New Roman" w:eastAsia="Times New Roman" w:hAnsi="Times New Roman" w:cs="Times New Roman"/>
          <w:color w:val="000000"/>
          <w:kern w:val="1"/>
          <w:sz w:val="20"/>
          <w:szCs w:val="20"/>
          <w:vertAlign w:val="superscript"/>
          <w:lang w:eastAsia="pl-PL"/>
        </w:rPr>
        <w:t>2</w:t>
      </w:r>
      <w:r w:rsidR="005C7744" w:rsidRPr="00F11024">
        <w:rPr>
          <w:rFonts w:ascii="Times New Roman" w:eastAsia="Times New Roman" w:hAnsi="Times New Roman" w:cs="Times New Roman"/>
          <w:color w:val="000000"/>
          <w:kern w:val="1"/>
          <w:sz w:val="20"/>
          <w:szCs w:val="20"/>
          <w:lang w:eastAsia="pl-PL"/>
        </w:rPr>
        <w:t>.</w:t>
      </w:r>
    </w:p>
    <w:p w14:paraId="7D04D36E" w14:textId="6D9247B1" w:rsidR="008F522C" w:rsidRPr="00DE0D18"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FF0000"/>
          <w:kern w:val="1"/>
          <w:sz w:val="20"/>
          <w:szCs w:val="20"/>
          <w:lang w:eastAsia="pl-PL"/>
        </w:rPr>
      </w:pPr>
      <w:r w:rsidRPr="00F11024">
        <w:rPr>
          <w:rFonts w:ascii="Times New Roman" w:eastAsia="Times New Roman" w:hAnsi="Times New Roman" w:cs="Times New Roman"/>
          <w:b/>
          <w:color w:val="000000"/>
          <w:kern w:val="1"/>
          <w:sz w:val="20"/>
          <w:szCs w:val="20"/>
          <w:lang w:eastAsia="pl-PL"/>
        </w:rPr>
        <w:t>4.2.</w:t>
      </w:r>
      <w:r w:rsidR="005C7744" w:rsidRPr="00F11024">
        <w:rPr>
          <w:rFonts w:ascii="Times New Roman" w:eastAsia="Times New Roman" w:hAnsi="Times New Roman" w:cs="Times New Roman"/>
          <w:color w:val="000000"/>
          <w:kern w:val="1"/>
          <w:sz w:val="20"/>
          <w:szCs w:val="20"/>
          <w:lang w:eastAsia="pl-PL"/>
        </w:rPr>
        <w:t xml:space="preserve"> </w:t>
      </w:r>
      <w:r w:rsidR="005C7744" w:rsidRPr="0075046E">
        <w:rPr>
          <w:rFonts w:ascii="Times New Roman" w:eastAsia="Times New Roman" w:hAnsi="Times New Roman" w:cs="Times New Roman"/>
          <w:color w:val="000000" w:themeColor="text1"/>
          <w:kern w:val="1"/>
          <w:sz w:val="20"/>
          <w:szCs w:val="20"/>
          <w:lang w:eastAsia="pl-PL"/>
        </w:rPr>
        <w:t>L</w:t>
      </w:r>
      <w:r w:rsidRPr="0075046E">
        <w:rPr>
          <w:rFonts w:ascii="Times New Roman" w:eastAsia="Times New Roman" w:hAnsi="Times New Roman" w:cs="Times New Roman"/>
          <w:color w:val="000000" w:themeColor="text1"/>
          <w:kern w:val="1"/>
          <w:sz w:val="20"/>
          <w:szCs w:val="20"/>
          <w:lang w:eastAsia="pl-PL"/>
        </w:rPr>
        <w:t>iczba zameldowanych mieszk</w:t>
      </w:r>
      <w:r w:rsidR="00B868B6" w:rsidRPr="0075046E">
        <w:rPr>
          <w:rFonts w:ascii="Times New Roman" w:eastAsia="Times New Roman" w:hAnsi="Times New Roman" w:cs="Times New Roman"/>
          <w:color w:val="000000" w:themeColor="text1"/>
          <w:kern w:val="1"/>
          <w:sz w:val="20"/>
          <w:szCs w:val="20"/>
          <w:lang w:eastAsia="pl-PL"/>
        </w:rPr>
        <w:t xml:space="preserve">ańców Gminy  Lelis wynosi  </w:t>
      </w:r>
      <w:r w:rsidR="0088387F" w:rsidRPr="0075046E">
        <w:rPr>
          <w:rFonts w:ascii="Times New Roman" w:eastAsia="Times New Roman" w:hAnsi="Times New Roman" w:cs="Times New Roman"/>
          <w:color w:val="000000" w:themeColor="text1"/>
          <w:kern w:val="1"/>
          <w:sz w:val="20"/>
          <w:szCs w:val="20"/>
          <w:lang w:eastAsia="pl-PL"/>
        </w:rPr>
        <w:t>9737</w:t>
      </w:r>
      <w:r w:rsidRPr="0075046E">
        <w:rPr>
          <w:rFonts w:ascii="Times New Roman" w:eastAsia="Times New Roman" w:hAnsi="Times New Roman" w:cs="Times New Roman"/>
          <w:color w:val="000000" w:themeColor="text1"/>
          <w:kern w:val="1"/>
          <w:sz w:val="20"/>
          <w:szCs w:val="20"/>
          <w:lang w:eastAsia="pl-PL"/>
        </w:rPr>
        <w:t xml:space="preserve"> (dane na podstawie ewidencji l</w:t>
      </w:r>
      <w:r w:rsidR="001549CA" w:rsidRPr="0075046E">
        <w:rPr>
          <w:rFonts w:ascii="Times New Roman" w:eastAsia="Times New Roman" w:hAnsi="Times New Roman" w:cs="Times New Roman"/>
          <w:color w:val="000000" w:themeColor="text1"/>
          <w:kern w:val="1"/>
          <w:sz w:val="20"/>
          <w:szCs w:val="20"/>
          <w:lang w:eastAsia="pl-PL"/>
        </w:rPr>
        <w:t>udnoś</w:t>
      </w:r>
      <w:r w:rsidR="00B868B6" w:rsidRPr="0075046E">
        <w:rPr>
          <w:rFonts w:ascii="Times New Roman" w:eastAsia="Times New Roman" w:hAnsi="Times New Roman" w:cs="Times New Roman"/>
          <w:color w:val="000000" w:themeColor="text1"/>
          <w:kern w:val="1"/>
          <w:sz w:val="20"/>
          <w:szCs w:val="20"/>
          <w:lang w:eastAsia="pl-PL"/>
        </w:rPr>
        <w:t xml:space="preserve">ci na dzień </w:t>
      </w:r>
      <w:r w:rsidR="0088387F" w:rsidRPr="0075046E">
        <w:rPr>
          <w:rFonts w:ascii="Times New Roman" w:eastAsia="Times New Roman" w:hAnsi="Times New Roman" w:cs="Times New Roman"/>
          <w:color w:val="000000" w:themeColor="text1"/>
          <w:kern w:val="1"/>
          <w:sz w:val="20"/>
          <w:szCs w:val="20"/>
          <w:lang w:eastAsia="pl-PL"/>
        </w:rPr>
        <w:t>10.05.2019 r.</w:t>
      </w:r>
    </w:p>
    <w:p w14:paraId="3D302470" w14:textId="1D7E5377" w:rsidR="008F522C" w:rsidRPr="00DE0D18"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FF0000"/>
          <w:kern w:val="1"/>
          <w:sz w:val="20"/>
          <w:szCs w:val="20"/>
          <w:lang w:eastAsia="pl-PL"/>
        </w:rPr>
      </w:pPr>
      <w:r w:rsidRPr="00F11024">
        <w:rPr>
          <w:rFonts w:ascii="Times New Roman" w:eastAsia="Times New Roman" w:hAnsi="Times New Roman" w:cs="Times New Roman"/>
          <w:b/>
          <w:color w:val="000000"/>
          <w:kern w:val="1"/>
          <w:sz w:val="20"/>
          <w:szCs w:val="20"/>
          <w:lang w:eastAsia="pl-PL"/>
        </w:rPr>
        <w:t>4.</w:t>
      </w:r>
      <w:r w:rsidRPr="0075046E">
        <w:rPr>
          <w:rFonts w:ascii="Times New Roman" w:eastAsia="Times New Roman" w:hAnsi="Times New Roman" w:cs="Times New Roman"/>
          <w:b/>
          <w:color w:val="000000" w:themeColor="text1"/>
          <w:kern w:val="1"/>
          <w:sz w:val="20"/>
          <w:szCs w:val="20"/>
          <w:lang w:eastAsia="pl-PL"/>
        </w:rPr>
        <w:t>3.</w:t>
      </w:r>
      <w:r w:rsidR="005C7744" w:rsidRPr="0075046E">
        <w:rPr>
          <w:rFonts w:ascii="Times New Roman" w:eastAsia="Times New Roman" w:hAnsi="Times New Roman" w:cs="Times New Roman"/>
          <w:color w:val="000000" w:themeColor="text1"/>
          <w:kern w:val="1"/>
          <w:sz w:val="20"/>
          <w:szCs w:val="20"/>
          <w:lang w:eastAsia="pl-PL"/>
        </w:rPr>
        <w:t xml:space="preserve"> S</w:t>
      </w:r>
      <w:r w:rsidRPr="0075046E">
        <w:rPr>
          <w:rFonts w:ascii="Times New Roman" w:eastAsia="Times New Roman" w:hAnsi="Times New Roman" w:cs="Times New Roman"/>
          <w:color w:val="000000" w:themeColor="text1"/>
          <w:kern w:val="1"/>
          <w:sz w:val="20"/>
          <w:szCs w:val="20"/>
          <w:lang w:eastAsia="pl-PL"/>
        </w:rPr>
        <w:t>zacunkowa liczba g</w:t>
      </w:r>
      <w:r w:rsidR="00B868B6" w:rsidRPr="0075046E">
        <w:rPr>
          <w:rFonts w:ascii="Times New Roman" w:eastAsia="Times New Roman" w:hAnsi="Times New Roman" w:cs="Times New Roman"/>
          <w:color w:val="000000" w:themeColor="text1"/>
          <w:kern w:val="1"/>
          <w:sz w:val="20"/>
          <w:szCs w:val="20"/>
          <w:lang w:eastAsia="pl-PL"/>
        </w:rPr>
        <w:t xml:space="preserve">ospodarstw domowych </w:t>
      </w:r>
      <w:r w:rsidR="00844E03" w:rsidRPr="0075046E">
        <w:rPr>
          <w:rFonts w:ascii="Times New Roman" w:eastAsia="Times New Roman" w:hAnsi="Times New Roman" w:cs="Times New Roman"/>
          <w:color w:val="000000" w:themeColor="text1"/>
          <w:kern w:val="1"/>
          <w:sz w:val="20"/>
          <w:szCs w:val="20"/>
          <w:lang w:eastAsia="pl-PL"/>
        </w:rPr>
        <w:t>wynosi  2160</w:t>
      </w:r>
      <w:r w:rsidR="005C7744" w:rsidRPr="0075046E">
        <w:rPr>
          <w:rFonts w:ascii="Times New Roman" w:eastAsia="Times New Roman" w:hAnsi="Times New Roman" w:cs="Times New Roman"/>
          <w:color w:val="000000" w:themeColor="text1"/>
          <w:kern w:val="1"/>
          <w:sz w:val="20"/>
          <w:szCs w:val="20"/>
          <w:lang w:eastAsia="pl-PL"/>
        </w:rPr>
        <w:t xml:space="preserve">, z czego selektywną zbiórkę odpadów prowadzi </w:t>
      </w:r>
      <w:r w:rsidR="0075046E" w:rsidRPr="0075046E">
        <w:rPr>
          <w:rFonts w:ascii="Times New Roman" w:eastAsia="Times New Roman" w:hAnsi="Times New Roman" w:cs="Times New Roman"/>
          <w:color w:val="000000" w:themeColor="text1"/>
          <w:kern w:val="1"/>
          <w:sz w:val="20"/>
          <w:szCs w:val="20"/>
          <w:lang w:eastAsia="pl-PL"/>
        </w:rPr>
        <w:t>ok. 90</w:t>
      </w:r>
      <w:r w:rsidR="005C7744" w:rsidRPr="0075046E">
        <w:rPr>
          <w:rFonts w:ascii="Times New Roman" w:eastAsia="Times New Roman" w:hAnsi="Times New Roman" w:cs="Times New Roman"/>
          <w:color w:val="000000" w:themeColor="text1"/>
          <w:kern w:val="1"/>
          <w:sz w:val="20"/>
          <w:szCs w:val="20"/>
          <w:lang w:eastAsia="pl-PL"/>
        </w:rPr>
        <w:t xml:space="preserve"> % właścicieli nieruchomość.</w:t>
      </w:r>
      <w:r w:rsidR="002C0CBE" w:rsidRPr="0075046E">
        <w:rPr>
          <w:rFonts w:ascii="Times New Roman" w:eastAsia="Times New Roman" w:hAnsi="Times New Roman" w:cs="Times New Roman"/>
          <w:color w:val="000000" w:themeColor="text1"/>
          <w:kern w:val="1"/>
          <w:sz w:val="20"/>
          <w:szCs w:val="20"/>
          <w:lang w:eastAsia="pl-PL"/>
        </w:rPr>
        <w:t xml:space="preserve"> </w:t>
      </w:r>
    </w:p>
    <w:p w14:paraId="7AF2B1BA" w14:textId="77777777" w:rsidR="008F522C" w:rsidRPr="00F11024" w:rsidRDefault="008F522C" w:rsidP="00156D1B">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4.4.</w:t>
      </w:r>
      <w:r w:rsidR="005C7744" w:rsidRPr="00F11024">
        <w:rPr>
          <w:rFonts w:ascii="Times New Roman" w:eastAsia="Times New Roman" w:hAnsi="Times New Roman" w:cs="Times New Roman"/>
          <w:color w:val="000000"/>
          <w:kern w:val="1"/>
          <w:sz w:val="20"/>
          <w:szCs w:val="20"/>
          <w:lang w:eastAsia="pl-PL"/>
        </w:rPr>
        <w:t xml:space="preserve"> L</w:t>
      </w:r>
      <w:r w:rsidRPr="00F11024">
        <w:rPr>
          <w:rFonts w:ascii="Times New Roman" w:eastAsia="Times New Roman" w:hAnsi="Times New Roman" w:cs="Times New Roman"/>
          <w:color w:val="000000"/>
          <w:kern w:val="1"/>
          <w:sz w:val="20"/>
          <w:szCs w:val="20"/>
          <w:lang w:eastAsia="pl-PL"/>
        </w:rPr>
        <w:t>iczba miejscowości położonych na terenie administracyjnym G</w:t>
      </w:r>
      <w:r w:rsidR="005C7744" w:rsidRPr="00F11024">
        <w:rPr>
          <w:rFonts w:ascii="Times New Roman" w:eastAsia="Times New Roman" w:hAnsi="Times New Roman" w:cs="Times New Roman"/>
          <w:color w:val="000000"/>
          <w:kern w:val="1"/>
          <w:sz w:val="20"/>
          <w:szCs w:val="20"/>
          <w:lang w:eastAsia="pl-PL"/>
        </w:rPr>
        <w:t>miny Lelis wynosi 23.</w:t>
      </w:r>
    </w:p>
    <w:p w14:paraId="4B9932FE" w14:textId="5C151C16" w:rsidR="008F522C" w:rsidRPr="00DE0D18" w:rsidRDefault="008F522C" w:rsidP="00156D1B">
      <w:pPr>
        <w:widowControl w:val="0"/>
        <w:shd w:val="clear" w:color="FFFFFF" w:fill="FFFFFF"/>
        <w:tabs>
          <w:tab w:val="left" w:pos="426"/>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FF0000"/>
          <w:kern w:val="1"/>
          <w:sz w:val="20"/>
          <w:szCs w:val="20"/>
          <w:lang w:eastAsia="pl-PL"/>
        </w:rPr>
      </w:pPr>
      <w:r w:rsidRPr="00F11024">
        <w:rPr>
          <w:rFonts w:ascii="Times New Roman" w:eastAsia="Times New Roman" w:hAnsi="Times New Roman" w:cs="Times New Roman"/>
          <w:b/>
          <w:color w:val="000000"/>
          <w:kern w:val="1"/>
          <w:sz w:val="20"/>
          <w:szCs w:val="20"/>
          <w:lang w:eastAsia="pl-PL"/>
        </w:rPr>
        <w:t>4.5.</w:t>
      </w:r>
      <w:r w:rsidR="005C7744" w:rsidRPr="00F11024">
        <w:rPr>
          <w:rFonts w:ascii="Times New Roman" w:eastAsia="Times New Roman" w:hAnsi="Times New Roman" w:cs="Times New Roman"/>
          <w:color w:val="000000"/>
          <w:kern w:val="1"/>
          <w:sz w:val="20"/>
          <w:szCs w:val="20"/>
          <w:lang w:eastAsia="pl-PL"/>
        </w:rPr>
        <w:t>S</w:t>
      </w:r>
      <w:r w:rsidRPr="00F11024">
        <w:rPr>
          <w:rFonts w:ascii="Times New Roman" w:eastAsia="Times New Roman" w:hAnsi="Times New Roman" w:cs="Times New Roman"/>
          <w:color w:val="000000"/>
          <w:kern w:val="1"/>
          <w:sz w:val="20"/>
          <w:szCs w:val="20"/>
          <w:lang w:eastAsia="pl-PL"/>
        </w:rPr>
        <w:t xml:space="preserve">zacowana ilość odpadów komunalnych powstających na nieruchomościach zamieszkałych na terenie gminy Lelis określana jest na ok.  </w:t>
      </w:r>
      <w:r w:rsidR="0075046E" w:rsidRPr="0075046E">
        <w:rPr>
          <w:rFonts w:ascii="Times New Roman" w:eastAsia="Times New Roman" w:hAnsi="Times New Roman" w:cs="Times New Roman"/>
          <w:b/>
          <w:color w:val="000000" w:themeColor="text1"/>
          <w:kern w:val="1"/>
          <w:sz w:val="20"/>
          <w:szCs w:val="20"/>
          <w:lang w:eastAsia="pl-PL"/>
        </w:rPr>
        <w:t>1750</w:t>
      </w:r>
      <w:r w:rsidRPr="0075046E">
        <w:rPr>
          <w:rFonts w:ascii="Times New Roman" w:eastAsia="Times New Roman" w:hAnsi="Times New Roman" w:cs="Times New Roman"/>
          <w:b/>
          <w:color w:val="000000" w:themeColor="text1"/>
          <w:kern w:val="1"/>
          <w:sz w:val="20"/>
          <w:szCs w:val="20"/>
          <w:lang w:eastAsia="pl-PL"/>
        </w:rPr>
        <w:t xml:space="preserve"> Mg rocznie.</w:t>
      </w:r>
    </w:p>
    <w:p w14:paraId="4F460F0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4.6.</w:t>
      </w:r>
      <w:r w:rsidRPr="00F11024">
        <w:rPr>
          <w:rFonts w:ascii="Times New Roman" w:eastAsia="Times New Roman" w:hAnsi="Times New Roman" w:cs="Times New Roman"/>
          <w:color w:val="000000"/>
          <w:kern w:val="1"/>
          <w:sz w:val="20"/>
          <w:szCs w:val="20"/>
          <w:lang w:eastAsia="pl-PL"/>
        </w:rPr>
        <w:t xml:space="preserve"> Wykonawca zobowiązany jest zapewnić na czas trwania umowy każdemu gospodarstwu domowemu  pojemnik do gromadzenia odpadów zmieszanych o pojemnościach 120  l  lub 240  l  zgodnie z ich potrzebami.                                                                                  </w:t>
      </w:r>
    </w:p>
    <w:p w14:paraId="4DBAF700"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4.7.</w:t>
      </w:r>
      <w:r w:rsidRPr="00F11024">
        <w:rPr>
          <w:rFonts w:ascii="Times New Roman" w:eastAsia="Times New Roman" w:hAnsi="Times New Roman" w:cs="Times New Roman"/>
          <w:color w:val="000000"/>
          <w:kern w:val="1"/>
          <w:sz w:val="20"/>
          <w:szCs w:val="20"/>
          <w:lang w:eastAsia="pl-PL"/>
        </w:rPr>
        <w:t xml:space="preserve"> Wykonawca zobowiązany będzie do zapewnienia worków do selektywnej zbiórki odpadów komunalnych. Charakterystyka worków do selektywnej zbiórki odpadów:</w:t>
      </w:r>
    </w:p>
    <w:p w14:paraId="18A2A015" w14:textId="77777777" w:rsidR="008F522C" w:rsidRPr="00F11024" w:rsidRDefault="008F522C" w:rsidP="00156D1B">
      <w:pPr>
        <w:widowControl w:val="0"/>
        <w:shd w:val="clear" w:color="FFFFFF" w:fill="FFFFFF"/>
        <w:tabs>
          <w:tab w:val="left" w:pos="145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-materiał - folia polietylenowa LDPE,  </w:t>
      </w:r>
    </w:p>
    <w:p w14:paraId="31E3FA61" w14:textId="77777777" w:rsidR="008F522C" w:rsidRPr="00F11024" w:rsidRDefault="008F522C" w:rsidP="00156D1B">
      <w:pPr>
        <w:widowControl w:val="0"/>
        <w:shd w:val="clear" w:color="FFFFFF" w:fill="FFFFFF"/>
        <w:tabs>
          <w:tab w:val="left" w:pos="144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-pojemność - 120 l,</w:t>
      </w:r>
    </w:p>
    <w:p w14:paraId="12093049" w14:textId="77777777" w:rsidR="008F522C" w:rsidRPr="00F11024" w:rsidRDefault="00CF3358" w:rsidP="00156D1B">
      <w:pPr>
        <w:widowControl w:val="0"/>
        <w:shd w:val="clear" w:color="FFFFFF" w:fill="FFFFFF"/>
        <w:tabs>
          <w:tab w:val="left" w:pos="1435"/>
        </w:tabs>
        <w:suppressAutoHyphens/>
        <w:overflowPunct w:val="0"/>
        <w:autoSpaceDE w:val="0"/>
        <w:autoSpaceDN w:val="0"/>
        <w:adjustRightInd w:val="0"/>
        <w:spacing w:after="0" w:line="360" w:lineRule="auto"/>
        <w:ind w:left="1083" w:right="23" w:hanging="108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-grubość -   0,07 mm,</w:t>
      </w:r>
    </w:p>
    <w:p w14:paraId="058E1A38" w14:textId="77777777" w:rsidR="00CF3358" w:rsidRPr="00F11024" w:rsidRDefault="00CF3358" w:rsidP="00156D1B">
      <w:pPr>
        <w:widowControl w:val="0"/>
        <w:shd w:val="clear" w:color="FFFFFF" w:fill="FFFFFF"/>
        <w:tabs>
          <w:tab w:val="left" w:pos="1450"/>
        </w:tabs>
        <w:suppressAutoHyphens/>
        <w:overflowPunct w:val="0"/>
        <w:autoSpaceDE w:val="0"/>
        <w:autoSpaceDN w:val="0"/>
        <w:adjustRightInd w:val="0"/>
        <w:spacing w:after="0" w:line="360" w:lineRule="auto"/>
        <w:ind w:left="1080" w:right="2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-kolor:</w:t>
      </w:r>
    </w:p>
    <w:p w14:paraId="3790849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niebieskiego oznaczone  napisem „Papier”,</w:t>
      </w:r>
    </w:p>
    <w:p w14:paraId="3E3AD804"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727DD868"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280D6D77" w14:textId="7E4D2A43"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262D38B6" w14:textId="3AB87D64"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firstLine="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4.8.</w:t>
      </w:r>
      <w:r w:rsidRPr="00F11024">
        <w:rPr>
          <w:rFonts w:ascii="Times New Roman" w:eastAsia="Times New Roman" w:hAnsi="Times New Roman" w:cs="Times New Roman"/>
          <w:color w:val="000000"/>
          <w:kern w:val="1"/>
          <w:sz w:val="20"/>
          <w:szCs w:val="20"/>
          <w:lang w:eastAsia="pl-PL"/>
        </w:rPr>
        <w:t xml:space="preserve"> Na terenie gminy Lelis obowiązywał będzie system mieszany workowo </w:t>
      </w:r>
      <w:r w:rsidR="00DE5D9B">
        <w:rPr>
          <w:rFonts w:ascii="Times New Roman" w:eastAsia="Times New Roman" w:hAnsi="Times New Roman" w:cs="Times New Roman"/>
          <w:color w:val="000000"/>
          <w:kern w:val="1"/>
          <w:sz w:val="20"/>
          <w:szCs w:val="20"/>
          <w:lang w:eastAsia="pl-PL"/>
        </w:rPr>
        <w:t>–</w:t>
      </w:r>
      <w:r w:rsidRPr="00F11024">
        <w:rPr>
          <w:rFonts w:ascii="Times New Roman" w:eastAsia="Times New Roman" w:hAnsi="Times New Roman" w:cs="Times New Roman"/>
          <w:color w:val="000000"/>
          <w:kern w:val="1"/>
          <w:sz w:val="20"/>
          <w:szCs w:val="20"/>
          <w:lang w:eastAsia="pl-PL"/>
        </w:rPr>
        <w:t xml:space="preserve"> pojemnikowy</w:t>
      </w:r>
      <w:r w:rsidR="00DE5D9B">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zbiórki</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odpadów</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komunalnych.</w:t>
      </w:r>
    </w:p>
    <w:p w14:paraId="729E80F9" w14:textId="32FD557F" w:rsidR="004E2B80" w:rsidRPr="00F11024" w:rsidRDefault="008F522C" w:rsidP="00DE0D18">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b/>
          <w:color w:val="000000"/>
          <w:kern w:val="1"/>
          <w:sz w:val="20"/>
          <w:szCs w:val="20"/>
          <w:lang w:eastAsia="pl-PL"/>
        </w:rPr>
        <w:t>4.9.</w:t>
      </w:r>
      <w:r w:rsidRPr="00F11024">
        <w:rPr>
          <w:rFonts w:ascii="Times New Roman" w:eastAsia="Times New Roman" w:hAnsi="Times New Roman" w:cs="Times New Roman"/>
          <w:color w:val="000000"/>
          <w:kern w:val="1"/>
          <w:sz w:val="20"/>
          <w:szCs w:val="20"/>
          <w:lang w:eastAsia="pl-PL"/>
        </w:rPr>
        <w:t xml:space="preserve"> Wykonawca  zobowiązany  jest  do  wymiany  pojemnika uszkodzonego przez pracowników odbierających  odpady   w  ciągu 7  dni </w:t>
      </w:r>
      <w:r w:rsidRPr="00F11024">
        <w:rPr>
          <w:rFonts w:ascii="Times New Roman" w:eastAsia="Times New Roman" w:hAnsi="Times New Roman" w:cs="Times New Roman"/>
          <w:kern w:val="1"/>
          <w:sz w:val="20"/>
          <w:szCs w:val="20"/>
          <w:lang w:eastAsia="pl-PL"/>
        </w:rPr>
        <w:t xml:space="preserve">od dnia zgłoszenia uszkodzenia przez właściciela nieruchomości.  </w:t>
      </w:r>
    </w:p>
    <w:p w14:paraId="0EA2A16D"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u w:val="single"/>
          <w:lang w:eastAsia="pl-PL"/>
        </w:rPr>
      </w:pPr>
      <w:bookmarkStart w:id="39" w:name="bookmark8"/>
      <w:r w:rsidRPr="00F11024">
        <w:rPr>
          <w:rFonts w:ascii="Times New Roman" w:eastAsia="Times New Roman" w:hAnsi="Times New Roman" w:cs="Times New Roman"/>
          <w:b/>
          <w:color w:val="000000"/>
          <w:kern w:val="1"/>
          <w:sz w:val="20"/>
          <w:szCs w:val="20"/>
          <w:u w:val="single"/>
          <w:lang w:eastAsia="pl-PL"/>
        </w:rPr>
        <w:t>5. Rodzaje odpadów:</w:t>
      </w:r>
    </w:p>
    <w:p w14:paraId="10177A63"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142" w:hanging="142"/>
        <w:jc w:val="both"/>
        <w:textAlignment w:val="baseline"/>
        <w:rPr>
          <w:rFonts w:ascii="Times New Roman" w:eastAsia="Times New Roman" w:hAnsi="Times New Roman" w:cs="Times New Roman"/>
          <w:b/>
          <w:color w:val="000000"/>
          <w:kern w:val="1"/>
          <w:sz w:val="20"/>
          <w:szCs w:val="20"/>
          <w:u w:val="single"/>
          <w:lang w:eastAsia="pl-PL"/>
        </w:rPr>
      </w:pPr>
      <w:r w:rsidRPr="00F11024">
        <w:rPr>
          <w:rFonts w:ascii="Times New Roman" w:eastAsia="Times New Roman" w:hAnsi="Times New Roman" w:cs="Times New Roman"/>
          <w:b/>
          <w:color w:val="000000"/>
          <w:kern w:val="1"/>
          <w:sz w:val="20"/>
          <w:szCs w:val="20"/>
          <w:u w:val="single"/>
          <w:lang w:eastAsia="pl-PL"/>
        </w:rPr>
        <w:t xml:space="preserve">5.1. nieselektywne (zmieszane) odpady komunalne </w:t>
      </w:r>
      <w:bookmarkEnd w:id="39"/>
    </w:p>
    <w:p w14:paraId="6FBEECBF"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Nieselektywne (zmieszane) odpady komunalne gromadzone będą w pojemnikach 120 l i 240 l . W dniu odbioru odpadów właściciel nieruchomości wystawi je przed posesję przy drodze dojazdowej do nieruchomości zapewniając łatwy dostęp Wykonawcy.</w:t>
      </w:r>
    </w:p>
    <w:p w14:paraId="0A8D51DA" w14:textId="016B3116" w:rsidR="008F522C" w:rsidRPr="003A1672"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FF0000"/>
          <w:kern w:val="1"/>
          <w:sz w:val="20"/>
          <w:szCs w:val="20"/>
          <w:lang w:eastAsia="pl-PL"/>
        </w:rPr>
      </w:pPr>
      <w:r w:rsidRPr="00F11024">
        <w:rPr>
          <w:rFonts w:ascii="Times New Roman" w:eastAsia="Times New Roman" w:hAnsi="Times New Roman" w:cs="Times New Roman"/>
          <w:color w:val="000000" w:themeColor="text1"/>
          <w:kern w:val="1"/>
          <w:sz w:val="20"/>
          <w:szCs w:val="20"/>
          <w:lang w:eastAsia="pl-PL"/>
        </w:rPr>
        <w:t>Nieselektywne (zmieszane) odpady komunalne, odebrane od właścicieli nieruchomości zamieszkałych  w gminie Lelis</w:t>
      </w:r>
      <w:r w:rsidR="00763595">
        <w:rPr>
          <w:rFonts w:ascii="Times New Roman" w:eastAsia="Times New Roman" w:hAnsi="Times New Roman" w:cs="Times New Roman"/>
          <w:color w:val="000000" w:themeColor="text1"/>
          <w:kern w:val="1"/>
          <w:sz w:val="20"/>
          <w:szCs w:val="20"/>
          <w:lang w:eastAsia="pl-PL"/>
        </w:rPr>
        <w:t xml:space="preserve">. </w:t>
      </w:r>
      <w:r w:rsidRPr="0075046E">
        <w:rPr>
          <w:rFonts w:ascii="Times New Roman" w:eastAsia="Times New Roman" w:hAnsi="Times New Roman" w:cs="Times New Roman"/>
          <w:color w:val="000000" w:themeColor="text1"/>
          <w:kern w:val="1"/>
          <w:sz w:val="20"/>
          <w:szCs w:val="20"/>
          <w:lang w:eastAsia="pl-PL"/>
        </w:rPr>
        <w:t>Wykonawca zobowiązany będzie zagospodarować</w:t>
      </w:r>
      <w:r w:rsidR="003A1672" w:rsidRPr="0075046E">
        <w:rPr>
          <w:rFonts w:ascii="Times New Roman" w:eastAsia="Times New Roman" w:hAnsi="Times New Roman" w:cs="Times New Roman"/>
          <w:color w:val="000000" w:themeColor="text1"/>
          <w:kern w:val="1"/>
          <w:sz w:val="20"/>
          <w:szCs w:val="20"/>
          <w:lang w:eastAsia="pl-PL"/>
        </w:rPr>
        <w:t xml:space="preserve"> odpady</w:t>
      </w:r>
      <w:r w:rsidRPr="0075046E">
        <w:rPr>
          <w:rFonts w:ascii="Times New Roman" w:eastAsia="Times New Roman" w:hAnsi="Times New Roman" w:cs="Times New Roman"/>
          <w:color w:val="000000" w:themeColor="text1"/>
          <w:kern w:val="1"/>
          <w:sz w:val="20"/>
          <w:szCs w:val="20"/>
          <w:lang w:eastAsia="pl-PL"/>
        </w:rPr>
        <w:t xml:space="preserve"> zgodnie </w:t>
      </w:r>
      <w:r w:rsidR="003A1672" w:rsidRPr="0075046E">
        <w:rPr>
          <w:rFonts w:ascii="Times New Roman" w:eastAsia="Times New Roman" w:hAnsi="Times New Roman" w:cs="Times New Roman"/>
          <w:color w:val="000000" w:themeColor="text1"/>
          <w:kern w:val="1"/>
          <w:sz w:val="20"/>
          <w:szCs w:val="20"/>
          <w:lang w:eastAsia="pl-PL"/>
        </w:rPr>
        <w:t>Wojewódzkim Planem Gospodarki Odpadami, przyjętym uchwałą Sejmiku Województwa Mazowieckiego Nr 3/19 z dnia 22 stycznia 2019 r. w sprawie uchwalenia Wojewódzkiego Planu Gospodarki Odpadami dla województwa m</w:t>
      </w:r>
      <w:r w:rsidR="00763595" w:rsidRPr="0075046E">
        <w:rPr>
          <w:rFonts w:ascii="Times New Roman" w:eastAsia="Times New Roman" w:hAnsi="Times New Roman" w:cs="Times New Roman"/>
          <w:color w:val="000000" w:themeColor="text1"/>
          <w:kern w:val="1"/>
          <w:sz w:val="20"/>
          <w:szCs w:val="20"/>
          <w:lang w:eastAsia="pl-PL"/>
        </w:rPr>
        <w:t xml:space="preserve">azowieckiego 2024 z załącznikami. </w:t>
      </w:r>
    </w:p>
    <w:p w14:paraId="6A89D26A"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wywozu przez Wykonawcę odpadów zmieszanych -  </w:t>
      </w:r>
      <w:r w:rsidRPr="00F11024">
        <w:rPr>
          <w:rFonts w:ascii="Times New Roman" w:eastAsia="Times New Roman" w:hAnsi="Times New Roman" w:cs="Times New Roman"/>
          <w:b/>
          <w:color w:val="000000"/>
          <w:kern w:val="1"/>
          <w:sz w:val="20"/>
          <w:szCs w:val="20"/>
          <w:lang w:eastAsia="pl-PL"/>
        </w:rPr>
        <w:t>minimum co  14  dni.</w:t>
      </w:r>
    </w:p>
    <w:p w14:paraId="445A0B84" w14:textId="77777777" w:rsidR="008F522C" w:rsidRPr="00F11024" w:rsidRDefault="008F522C" w:rsidP="00156D1B">
      <w:pPr>
        <w:keepNext/>
        <w:widowControl w:val="0"/>
        <w:shd w:val="clear" w:color="FFFFFF" w:fill="FFFFFF"/>
        <w:tabs>
          <w:tab w:val="left" w:pos="709"/>
        </w:tabs>
        <w:suppressAutoHyphens/>
        <w:overflowPunct w:val="0"/>
        <w:autoSpaceDE w:val="0"/>
        <w:autoSpaceDN w:val="0"/>
        <w:adjustRightInd w:val="0"/>
        <w:spacing w:after="0" w:line="360" w:lineRule="auto"/>
        <w:ind w:left="360" w:right="20" w:hanging="360"/>
        <w:jc w:val="both"/>
        <w:textAlignment w:val="baseline"/>
        <w:rPr>
          <w:rFonts w:ascii="Times New Roman" w:eastAsia="Times New Roman" w:hAnsi="Times New Roman" w:cs="Times New Roman"/>
          <w:b/>
          <w:color w:val="000000"/>
          <w:kern w:val="1"/>
          <w:sz w:val="20"/>
          <w:szCs w:val="20"/>
          <w:u w:val="single"/>
          <w:lang w:eastAsia="pl-PL"/>
        </w:rPr>
      </w:pPr>
      <w:bookmarkStart w:id="40" w:name="bookmark9"/>
      <w:r w:rsidRPr="00F11024">
        <w:rPr>
          <w:rFonts w:ascii="Times New Roman" w:eastAsia="Times New Roman" w:hAnsi="Times New Roman" w:cs="Times New Roman"/>
          <w:b/>
          <w:color w:val="000000"/>
          <w:kern w:val="1"/>
          <w:sz w:val="20"/>
          <w:szCs w:val="20"/>
          <w:u w:val="single"/>
          <w:lang w:eastAsia="pl-PL"/>
        </w:rPr>
        <w:t xml:space="preserve">5.2. selektywnie zbierane odpady komunalne </w:t>
      </w:r>
      <w:bookmarkEnd w:id="40"/>
    </w:p>
    <w:p w14:paraId="4D78AD1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Selektywna zbiórka odpadów komunalnych na nieruchomościach zamieszkałych z terenu gminy Lelis będzie się odbywać w systemie workowym. Worki zapewnia Wykonawca bez limitu, wg potrzeb mieszkańców. Wykonawca zobowiązany jest przy każdym odbiorze poszczególnych frakcji odpadów selektywnie zbieranych tj. </w:t>
      </w:r>
    </w:p>
    <w:p w14:paraId="2994C83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a) </w:t>
      </w:r>
      <w:r w:rsidRPr="00F11024">
        <w:rPr>
          <w:rFonts w:ascii="Times New Roman" w:eastAsia="Times New Roman" w:hAnsi="Times New Roman" w:cs="Times New Roman"/>
          <w:kern w:val="1"/>
          <w:sz w:val="20"/>
          <w:szCs w:val="20"/>
          <w:lang w:eastAsia="pl-PL"/>
        </w:rPr>
        <w:t>papier i tektura</w:t>
      </w:r>
      <w:r w:rsidRPr="00F11024">
        <w:rPr>
          <w:rFonts w:ascii="Times New Roman" w:eastAsia="Times New Roman" w:hAnsi="Times New Roman" w:cs="Times New Roman"/>
          <w:color w:val="000000"/>
          <w:kern w:val="1"/>
          <w:sz w:val="20"/>
          <w:szCs w:val="20"/>
          <w:lang w:eastAsia="pl-PL"/>
        </w:rPr>
        <w:t xml:space="preserve">, </w:t>
      </w:r>
    </w:p>
    <w:p w14:paraId="4BD1815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b) szkło, </w:t>
      </w:r>
    </w:p>
    <w:p w14:paraId="3F5B58D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 tworzywa sztuczne, opakowania wielomateriałowe, metale, </w:t>
      </w:r>
    </w:p>
    <w:p w14:paraId="2E6B39F2" w14:textId="77777777" w:rsidR="00CF3358" w:rsidRPr="00F11024" w:rsidRDefault="00CF3358"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d) odpady ulegające biodegradacji, ze szczególnym uwzględnienie bioodpadów</w:t>
      </w:r>
    </w:p>
    <w:p w14:paraId="629AC19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do pozostawienia właścicielowi nieruchomości nowych worków </w:t>
      </w:r>
      <w:r w:rsidRPr="00F11024">
        <w:rPr>
          <w:rFonts w:ascii="Times New Roman" w:eastAsia="Times New Roman" w:hAnsi="Times New Roman" w:cs="Times New Roman"/>
          <w:kern w:val="1"/>
          <w:sz w:val="20"/>
          <w:szCs w:val="20"/>
          <w:lang w:eastAsia="pl-PL"/>
        </w:rPr>
        <w:t xml:space="preserve">w ilości równej odebranych worków </w:t>
      </w:r>
      <w:r w:rsidRPr="00F11024">
        <w:rPr>
          <w:rFonts w:ascii="Times New Roman" w:eastAsia="Times New Roman" w:hAnsi="Times New Roman" w:cs="Times New Roman"/>
          <w:color w:val="000000"/>
          <w:kern w:val="1"/>
          <w:sz w:val="20"/>
          <w:szCs w:val="20"/>
          <w:lang w:eastAsia="pl-PL"/>
        </w:rPr>
        <w:t>chyba, że właściciel nieruchomości zgłosi potrzebę otrzymania dodatkowych worków na poszczególne frakcje odpadów. Właściciele nieruchomości otrzymują worki bezpłatnie.</w:t>
      </w:r>
    </w:p>
    <w:p w14:paraId="6601C566" w14:textId="1C0C26F3"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Przewidywana ilość worków na cały okres zamówienia:  </w:t>
      </w:r>
      <w:r w:rsidR="0075046E">
        <w:rPr>
          <w:rFonts w:ascii="Times New Roman" w:eastAsia="Times New Roman" w:hAnsi="Times New Roman" w:cs="Times New Roman"/>
          <w:b/>
          <w:color w:val="000000"/>
          <w:kern w:val="1"/>
          <w:sz w:val="20"/>
          <w:szCs w:val="20"/>
          <w:lang w:eastAsia="pl-PL"/>
        </w:rPr>
        <w:t>8</w:t>
      </w:r>
      <w:r w:rsidR="001325EB">
        <w:rPr>
          <w:rFonts w:ascii="Times New Roman" w:eastAsia="Times New Roman" w:hAnsi="Times New Roman" w:cs="Times New Roman"/>
          <w:b/>
          <w:color w:val="000000"/>
          <w:kern w:val="1"/>
          <w:sz w:val="20"/>
          <w:szCs w:val="20"/>
          <w:lang w:eastAsia="pl-PL"/>
        </w:rPr>
        <w:t xml:space="preserve">0 </w:t>
      </w:r>
      <w:r w:rsidRPr="00F11024">
        <w:rPr>
          <w:rFonts w:ascii="Times New Roman" w:eastAsia="Times New Roman" w:hAnsi="Times New Roman" w:cs="Times New Roman"/>
          <w:b/>
          <w:color w:val="000000"/>
          <w:kern w:val="1"/>
          <w:sz w:val="20"/>
          <w:szCs w:val="20"/>
          <w:lang w:eastAsia="pl-PL"/>
        </w:rPr>
        <w:t>000  szt.</w:t>
      </w:r>
    </w:p>
    <w:p w14:paraId="6CFECA7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Wskazana ilość worków stanowi wielkość szacunkową i może ulec zmianie ze względu na możliwość zwiększenia zapotrzebowania mieszkańców. </w:t>
      </w:r>
    </w:p>
    <w:p w14:paraId="05A962F1"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załadunku i wywozu przez Wykonawcę odpadów zebranych selektywnie: </w:t>
      </w:r>
      <w:r w:rsidRPr="00F11024">
        <w:rPr>
          <w:rFonts w:ascii="Times New Roman" w:eastAsia="Times New Roman" w:hAnsi="Times New Roman" w:cs="Times New Roman"/>
          <w:b/>
          <w:color w:val="000000"/>
          <w:kern w:val="1"/>
          <w:sz w:val="20"/>
          <w:szCs w:val="20"/>
          <w:lang w:eastAsia="pl-PL"/>
        </w:rPr>
        <w:t>jeden  raz  w  miesiącu</w:t>
      </w:r>
      <w:r w:rsidRPr="00F11024">
        <w:rPr>
          <w:rFonts w:ascii="Times New Roman" w:eastAsia="Times New Roman" w:hAnsi="Times New Roman" w:cs="Times New Roman"/>
          <w:color w:val="000000"/>
          <w:kern w:val="1"/>
          <w:sz w:val="20"/>
          <w:szCs w:val="20"/>
          <w:lang w:eastAsia="pl-PL"/>
        </w:rPr>
        <w:t>.</w:t>
      </w:r>
    </w:p>
    <w:p w14:paraId="4E455DD7" w14:textId="280E0478"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W przypadku odpadów selektywnie zebranych w ramach zagospodarowania odpadów, Wykonawca zobowiązany będzie do ich przekazania do instalacji odzysku i unieszkodliwiania, zgodnie z hierarchią postępowania z odpadami, o której mowa w art. 17 ustawy z dnia 14 grudnia 2</w:t>
      </w:r>
      <w:r w:rsidR="00720719">
        <w:rPr>
          <w:rFonts w:ascii="Times New Roman" w:eastAsia="Times New Roman" w:hAnsi="Times New Roman" w:cs="Times New Roman"/>
          <w:color w:val="000000"/>
          <w:kern w:val="1"/>
          <w:sz w:val="20"/>
          <w:szCs w:val="20"/>
          <w:lang w:eastAsia="pl-PL"/>
        </w:rPr>
        <w:t>012 r. o odpadach</w:t>
      </w:r>
      <w:r w:rsidR="00720719">
        <w:rPr>
          <w:rFonts w:ascii="Times New Roman" w:eastAsia="Times New Roman" w:hAnsi="Times New Roman" w:cs="Times New Roman"/>
          <w:color w:val="000000"/>
          <w:kern w:val="1"/>
          <w:sz w:val="20"/>
          <w:szCs w:val="20"/>
          <w:lang w:eastAsia="pl-PL"/>
        </w:rPr>
        <w:br/>
        <w:t xml:space="preserve"> (</w:t>
      </w:r>
      <w:r w:rsidR="00720719" w:rsidRPr="00720719">
        <w:rPr>
          <w:rFonts w:ascii="Times New Roman" w:eastAsia="Times New Roman" w:hAnsi="Times New Roman" w:cs="Times New Roman"/>
          <w:color w:val="000000"/>
          <w:kern w:val="1"/>
          <w:sz w:val="20"/>
          <w:szCs w:val="20"/>
          <w:lang w:eastAsia="pl-PL"/>
        </w:rPr>
        <w:t>Dz. U. z 2019 r. poz. 701)</w:t>
      </w:r>
      <w:r w:rsidR="00720719">
        <w:rPr>
          <w:rFonts w:ascii="Times New Roman" w:eastAsia="Times New Roman" w:hAnsi="Times New Roman" w:cs="Times New Roman"/>
          <w:color w:val="000000"/>
          <w:kern w:val="1"/>
          <w:sz w:val="20"/>
          <w:szCs w:val="20"/>
          <w:lang w:eastAsia="pl-PL"/>
        </w:rPr>
        <w:t>.</w:t>
      </w:r>
    </w:p>
    <w:p w14:paraId="562DD3FA" w14:textId="77777777" w:rsidR="008F522C" w:rsidRPr="0075046E" w:rsidRDefault="008F522C" w:rsidP="00156D1B">
      <w:pPr>
        <w:widowControl w:val="0"/>
        <w:shd w:val="clear" w:color="FFFFFF" w:fill="FFFFFF"/>
        <w:suppressAutoHyphens/>
        <w:overflowPunct w:val="0"/>
        <w:autoSpaceDE w:val="0"/>
        <w:autoSpaceDN w:val="0"/>
        <w:adjustRightInd w:val="0"/>
        <w:spacing w:after="0" w:line="360" w:lineRule="auto"/>
        <w:ind w:left="426" w:right="23" w:hanging="426"/>
        <w:jc w:val="both"/>
        <w:textAlignment w:val="baseline"/>
        <w:rPr>
          <w:rFonts w:ascii="Times New Roman" w:eastAsia="Times New Roman" w:hAnsi="Times New Roman" w:cs="Times New Roman"/>
          <w:b/>
          <w:color w:val="000000" w:themeColor="text1"/>
          <w:kern w:val="1"/>
          <w:sz w:val="20"/>
          <w:szCs w:val="20"/>
          <w:lang w:eastAsia="pl-PL"/>
        </w:rPr>
      </w:pPr>
      <w:r w:rsidRPr="0075046E">
        <w:rPr>
          <w:rFonts w:ascii="Times New Roman" w:eastAsia="Times New Roman" w:hAnsi="Times New Roman" w:cs="Times New Roman"/>
          <w:b/>
          <w:color w:val="000000" w:themeColor="text1"/>
          <w:kern w:val="1"/>
          <w:sz w:val="20"/>
          <w:szCs w:val="20"/>
          <w:lang w:eastAsia="pl-PL"/>
        </w:rPr>
        <w:t>5.3 odpady budowlane</w:t>
      </w:r>
    </w:p>
    <w:p w14:paraId="3729F39D" w14:textId="77777777" w:rsidR="008F522C" w:rsidRPr="0075046E"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themeColor="text1"/>
          <w:kern w:val="1"/>
          <w:sz w:val="20"/>
          <w:szCs w:val="20"/>
          <w:lang w:eastAsia="pl-PL"/>
        </w:rPr>
      </w:pPr>
      <w:r w:rsidRPr="0075046E">
        <w:rPr>
          <w:rFonts w:ascii="Times New Roman" w:eastAsia="Times New Roman" w:hAnsi="Times New Roman" w:cs="Times New Roman"/>
          <w:color w:val="000000" w:themeColor="text1"/>
          <w:kern w:val="1"/>
          <w:sz w:val="20"/>
          <w:szCs w:val="20"/>
          <w:lang w:eastAsia="pl-PL"/>
        </w:rPr>
        <w:t xml:space="preserve">Odpady budowlane i rozbiórkowe powstałe w wyniku robót nie wymagających pozwolenia na budowę lub zgłoszenia do organu administracji architektonicznej gromadzone będą w specjalnych pojemnikach, uniemożliwiających pylenie, dostarczonych przez Wykonawcę, po uprzednim zgłoszeniu  Wykonawcy  przed  rozpoczęciem  robót  przez  właściciela   nieruchomości.  Wykonawca  odbierze odpady  budowlane  </w:t>
      </w:r>
      <w:r w:rsidRPr="0075046E">
        <w:rPr>
          <w:rFonts w:ascii="Times New Roman" w:eastAsia="Times New Roman" w:hAnsi="Times New Roman" w:cs="Times New Roman"/>
          <w:color w:val="000000" w:themeColor="text1"/>
          <w:kern w:val="24"/>
          <w:sz w:val="20"/>
          <w:szCs w:val="20"/>
          <w:lang w:eastAsia="pl-PL"/>
        </w:rPr>
        <w:t xml:space="preserve">w  ramach  umowy  przetargowej.  </w:t>
      </w:r>
    </w:p>
    <w:p w14:paraId="3BC5AD19" w14:textId="2D5D6A26" w:rsidR="00DE0D18" w:rsidRDefault="00DE0D18" w:rsidP="00156D1B">
      <w:pPr>
        <w:widowControl w:val="0"/>
        <w:shd w:val="clear" w:color="FFFFFF" w:fill="FFFFFF"/>
        <w:tabs>
          <w:tab w:val="num" w:pos="426"/>
          <w:tab w:val="left" w:pos="74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bookmarkStart w:id="41" w:name="bookmark15"/>
    </w:p>
    <w:p w14:paraId="5F73A70C" w14:textId="3C29212F" w:rsidR="008F522C" w:rsidRPr="00F11024" w:rsidRDefault="008F522C" w:rsidP="00156D1B">
      <w:pPr>
        <w:widowControl w:val="0"/>
        <w:shd w:val="clear" w:color="FFFFFF" w:fill="FFFFFF"/>
        <w:tabs>
          <w:tab w:val="num" w:pos="426"/>
          <w:tab w:val="left" w:pos="74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 Warun</w:t>
      </w:r>
      <w:r w:rsidR="00A12146">
        <w:rPr>
          <w:rFonts w:ascii="Times New Roman" w:eastAsia="Times New Roman" w:hAnsi="Times New Roman" w:cs="Times New Roman"/>
          <w:b/>
          <w:color w:val="000000"/>
          <w:kern w:val="1"/>
          <w:sz w:val="20"/>
          <w:szCs w:val="20"/>
          <w:lang w:eastAsia="pl-PL"/>
        </w:rPr>
        <w:t>ki wykonania usług - obowiązki W</w:t>
      </w:r>
      <w:r w:rsidRPr="00F11024">
        <w:rPr>
          <w:rFonts w:ascii="Times New Roman" w:eastAsia="Times New Roman" w:hAnsi="Times New Roman" w:cs="Times New Roman"/>
          <w:b/>
          <w:color w:val="000000"/>
          <w:kern w:val="1"/>
          <w:sz w:val="20"/>
          <w:szCs w:val="20"/>
          <w:lang w:eastAsia="pl-PL"/>
        </w:rPr>
        <w:t>ykonawcy przed rozpoczęciem i w trakcie realizacji zamówienia</w:t>
      </w:r>
      <w:bookmarkEnd w:id="41"/>
    </w:p>
    <w:p w14:paraId="72DC6F77" w14:textId="77777777" w:rsidR="00E92491" w:rsidRPr="00F11024" w:rsidRDefault="008F522C"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w:t>
      </w:r>
      <w:r w:rsidRPr="00F11024">
        <w:rPr>
          <w:rFonts w:ascii="Times New Roman" w:eastAsia="Times New Roman" w:hAnsi="Times New Roman" w:cs="Times New Roman"/>
          <w:color w:val="000000"/>
          <w:kern w:val="1"/>
          <w:sz w:val="20"/>
          <w:szCs w:val="20"/>
          <w:lang w:eastAsia="pl-PL"/>
        </w:rPr>
        <w:t xml:space="preserve"> Po podpisaniu umowy (niezwłocznie) nie  później  niż  14  dni przed rozpoczęciem realizacji zamówienia Zamawiający dostarczy Wykonawcy szczegółowy wykaz adresów nieruchomości, z których będą odbierane odpady, z wyszczególnieniem gospodarstw domowych z</w:t>
      </w:r>
      <w:r w:rsidR="00E92491" w:rsidRPr="00F11024">
        <w:rPr>
          <w:rFonts w:ascii="Times New Roman" w:eastAsia="Times New Roman" w:hAnsi="Times New Roman" w:cs="Times New Roman"/>
          <w:color w:val="000000"/>
          <w:kern w:val="1"/>
          <w:sz w:val="20"/>
          <w:szCs w:val="20"/>
          <w:lang w:eastAsia="pl-PL"/>
        </w:rPr>
        <w:t>bierających odpady selektywnie.</w:t>
      </w:r>
    </w:p>
    <w:p w14:paraId="0DAD2EF4" w14:textId="47E0E3DA" w:rsidR="00CF3358"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b/>
          <w:color w:val="000000"/>
          <w:kern w:val="1"/>
          <w:sz w:val="20"/>
          <w:szCs w:val="20"/>
          <w:lang w:eastAsia="pl-PL"/>
        </w:rPr>
        <w:t>6</w:t>
      </w:r>
      <w:r w:rsidRPr="00F11024">
        <w:rPr>
          <w:rFonts w:ascii="Times New Roman" w:eastAsia="Times New Roman" w:hAnsi="Times New Roman" w:cs="Times New Roman"/>
          <w:b/>
          <w:color w:val="000000" w:themeColor="text1"/>
          <w:kern w:val="1"/>
          <w:sz w:val="20"/>
          <w:szCs w:val="20"/>
          <w:lang w:eastAsia="pl-PL"/>
        </w:rPr>
        <w:t>.</w:t>
      </w:r>
      <w:r w:rsidRPr="00F11024">
        <w:rPr>
          <w:rFonts w:ascii="Times New Roman" w:eastAsia="Calibri" w:hAnsi="Times New Roman" w:cs="Times New Roman"/>
          <w:color w:val="000000" w:themeColor="text1"/>
          <w:sz w:val="20"/>
          <w:szCs w:val="20"/>
        </w:rPr>
        <w:t>2.</w:t>
      </w:r>
      <w:r w:rsidR="00CF3358" w:rsidRPr="00F11024">
        <w:rPr>
          <w:rFonts w:ascii="Times New Roman" w:eastAsia="Calibri" w:hAnsi="Times New Roman" w:cs="Times New Roman"/>
          <w:color w:val="000000" w:themeColor="text1"/>
          <w:sz w:val="20"/>
          <w:szCs w:val="20"/>
        </w:rPr>
        <w:t xml:space="preserve"> Wykonawca zobowiązany jest do dostarczenia właścicielom nieruchomości po 2 worki do selektywnej zbiórki odpadów komunalnych przed rozpoczęciem realizacji zamów</w:t>
      </w:r>
      <w:r w:rsidR="009D0CE2">
        <w:rPr>
          <w:rFonts w:ascii="Times New Roman" w:eastAsia="Calibri" w:hAnsi="Times New Roman" w:cs="Times New Roman"/>
          <w:color w:val="000000" w:themeColor="text1"/>
          <w:sz w:val="20"/>
          <w:szCs w:val="20"/>
        </w:rPr>
        <w:t xml:space="preserve">ienia  </w:t>
      </w:r>
      <w:r w:rsidR="009D0CE2" w:rsidRPr="00671C9D">
        <w:rPr>
          <w:rFonts w:ascii="Times New Roman" w:eastAsia="Calibri" w:hAnsi="Times New Roman" w:cs="Times New Roman"/>
          <w:sz w:val="20"/>
          <w:szCs w:val="20"/>
        </w:rPr>
        <w:t xml:space="preserve">tj. </w:t>
      </w:r>
      <w:r w:rsidR="00671C9D" w:rsidRPr="00671C9D">
        <w:rPr>
          <w:rFonts w:ascii="Times New Roman" w:eastAsia="Calibri" w:hAnsi="Times New Roman" w:cs="Times New Roman"/>
          <w:sz w:val="20"/>
          <w:szCs w:val="20"/>
        </w:rPr>
        <w:t>przed 1 lipca</w:t>
      </w:r>
      <w:r w:rsidR="009D0CE2" w:rsidRPr="00671C9D">
        <w:rPr>
          <w:rFonts w:ascii="Times New Roman" w:eastAsia="Calibri" w:hAnsi="Times New Roman" w:cs="Times New Roman"/>
          <w:sz w:val="20"/>
          <w:szCs w:val="20"/>
        </w:rPr>
        <w:t xml:space="preserve"> 2019</w:t>
      </w:r>
      <w:r w:rsidR="00CF3358" w:rsidRPr="00671C9D">
        <w:rPr>
          <w:rFonts w:ascii="Times New Roman" w:eastAsia="Calibri" w:hAnsi="Times New Roman" w:cs="Times New Roman"/>
          <w:sz w:val="20"/>
          <w:szCs w:val="20"/>
        </w:rPr>
        <w:t xml:space="preserve"> </w:t>
      </w:r>
      <w:r w:rsidR="00CF3358" w:rsidRPr="00F11024">
        <w:rPr>
          <w:rFonts w:ascii="Times New Roman" w:eastAsia="Calibri" w:hAnsi="Times New Roman" w:cs="Times New Roman"/>
          <w:color w:val="000000" w:themeColor="text1"/>
          <w:sz w:val="20"/>
          <w:szCs w:val="20"/>
        </w:rPr>
        <w:t>r.,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odpadów (Dz. U. z 2017 r. poz. 19) tj.:</w:t>
      </w:r>
    </w:p>
    <w:p w14:paraId="47EF10E5" w14:textId="77777777" w:rsidR="00CF3358"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            - worki koloru niebieskiego oznaczone  napisem „Papier”,</w:t>
      </w:r>
    </w:p>
    <w:p w14:paraId="3967FB42"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651ED330"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6A98CBD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5F9C0422" w14:textId="1D8EC1DD" w:rsidR="00E92491"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Właściciele nieruchomości otrzymują worki bezpłatnie. Odpady z  selektywnej  zbiórki  gromadzone  w  workach  wykonawca  winien  odbierać  jeden  raz  w  miesiącu  zgodnie  z  zatwierdzonym  przez  Zamawiającego harmonogramem.</w:t>
      </w:r>
    </w:p>
    <w:p w14:paraId="7F57637B"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6.3</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odbiera od właścicieli nieruchomości zamieszkałych całą masę odpadów komunalnych zarówno nieselektywnych (zmieszanych) jak i gromadzonych w sposób selektywny.</w:t>
      </w:r>
    </w:p>
    <w:p w14:paraId="5690601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6.4</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Wielkości podane w niniejszym opisie  są szacunkowe i mogą ulec zmianie zgodnie z bieżącymi potrzebami mieszkańców gminy  Lelis.</w:t>
      </w:r>
    </w:p>
    <w:p w14:paraId="7BC4313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6.5</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jest zobowiązany do zebrania także odpadów leżących obok pojemników jeśli jest to wynikiem jego działalności bądź brakiem miejsca w pojemniku.</w:t>
      </w:r>
    </w:p>
    <w:p w14:paraId="534A455A" w14:textId="516DEFD1"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6.6</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przekazuje Wykonawcy informacje niezbędne dla prawidłowego wykonywania Umowy, w szczególności dotyczące zmian w liczbie i lokalizacji nieruchomości objętych obowiązkiem odbieranie odpadów. Wykonawca zobowiązany jest na tej podstawie  do odbierania odpadów z nowo powstałych gospodarstw domowych.</w:t>
      </w:r>
    </w:p>
    <w:p w14:paraId="63536AC1" w14:textId="74F378F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6.7</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i Wykonawca wspólnie odpowiadają za informowanie mieszkańców o zasadach i terminach odbierania poszczególnych rodzajów odpadów. W tym celu Wykonawca sporządza harmonogramy odbioru, które Zamawiający będzie akceptował i publikował na stronie internetowej </w:t>
      </w:r>
      <w:hyperlink r:id="rId11" w:history="1">
        <w:r w:rsidR="008F522C" w:rsidRPr="00F11024">
          <w:rPr>
            <w:rFonts w:ascii="Times New Roman" w:eastAsia="Times New Roman" w:hAnsi="Times New Roman" w:cs="Times New Roman"/>
            <w:color w:val="0000FF"/>
            <w:kern w:val="1"/>
            <w:sz w:val="20"/>
            <w:szCs w:val="20"/>
            <w:u w:val="single"/>
            <w:lang w:eastAsia="pl-PL"/>
          </w:rPr>
          <w:t>www.lelis.pl</w:t>
        </w:r>
      </w:hyperlink>
      <w:r w:rsidR="008F522C" w:rsidRPr="00F11024">
        <w:rPr>
          <w:rFonts w:ascii="Times New Roman" w:eastAsia="Times New Roman" w:hAnsi="Times New Roman" w:cs="Times New Roman"/>
          <w:color w:val="000000"/>
          <w:kern w:val="1"/>
          <w:sz w:val="20"/>
          <w:szCs w:val="20"/>
          <w:lang w:eastAsia="pl-PL"/>
        </w:rPr>
        <w:t xml:space="preserve"> a Wykonawca w formie wydruków będzie na własny koszt dystrybuował przekazując właścicielom  nieruchomości   zamieszkałych objętej przedmiotem zamówienia. Dokładne adresy nieruchomości, Wykonawca otrzyma od Zamawiającego.</w:t>
      </w:r>
    </w:p>
    <w:p w14:paraId="12335EE2" w14:textId="328CBFC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6.8</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realizacji „reklamacji" (nieodebranie z nieruchomości odpadów zgodnie z harmonogramem, niedostarczenie worków na odpady segregowane itp.) w ciągu 48 godzin od otrzymania zawiadomienia faksem lub drogą elektroniczną (poczta e-mail) od Zamawiającego. Wykonanie reklamacji należy niezwłocznie potwierdzić faksem lub drogą elektroniczną (poczta e-mail) na adres Zamawiającego.</w:t>
      </w:r>
    </w:p>
    <w:p w14:paraId="57CBC5BD" w14:textId="22E94C03"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6.9</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w:t>
      </w:r>
      <w:r w:rsidR="00ED18BC" w:rsidRPr="00F11024">
        <w:rPr>
          <w:rFonts w:ascii="Times New Roman" w:eastAsia="Times New Roman" w:hAnsi="Times New Roman" w:cs="Times New Roman"/>
          <w:color w:val="000000"/>
          <w:kern w:val="1"/>
          <w:sz w:val="20"/>
          <w:szCs w:val="20"/>
          <w:lang w:eastAsia="pl-PL"/>
        </w:rPr>
        <w:t>cz nie później niż w terminie  3</w:t>
      </w:r>
      <w:r w:rsidR="008F522C" w:rsidRPr="00F11024">
        <w:rPr>
          <w:rFonts w:ascii="Times New Roman" w:eastAsia="Times New Roman" w:hAnsi="Times New Roman" w:cs="Times New Roman"/>
          <w:color w:val="000000"/>
          <w:kern w:val="1"/>
          <w:sz w:val="20"/>
          <w:szCs w:val="20"/>
          <w:lang w:eastAsia="pl-PL"/>
        </w:rPr>
        <w:t xml:space="preserve"> dni  roboczych od dnia zaistnienia opisanej sytuacji pisemnie, faksem lub drogą elektroniczną (poczta e-mail) powiadamia o tym Zamawiającego załączając dokumentację filmową lub zdjęciową umożliwiającą identyfikację nieruchomości z rejestracją daty i godziny.</w:t>
      </w:r>
    </w:p>
    <w:p w14:paraId="3F6DC1FF" w14:textId="42C3278C" w:rsidR="008F522C" w:rsidRPr="00F11024" w:rsidRDefault="00D81A73" w:rsidP="00156D1B">
      <w:pPr>
        <w:widowControl w:val="0"/>
        <w:shd w:val="clear" w:color="FFFFFF" w:fill="FFFFFF"/>
        <w:tabs>
          <w:tab w:val="left" w:pos="726"/>
        </w:tabs>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6.10</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Zakazuje się Wykonawcy mieszania selektywnie zebranych odpadów komunalnych ze zmieszanymi odpadami komunalnymi odbieranymi od właścicieli nieruchomości oraz mieszania poszczególnych frakcji odpadów zbieranych selektywnie.</w:t>
      </w:r>
    </w:p>
    <w:p w14:paraId="70B82169" w14:textId="12DD33FD" w:rsidR="008F522C" w:rsidRPr="00F11024" w:rsidRDefault="00D81A73" w:rsidP="00156D1B">
      <w:pPr>
        <w:widowControl w:val="0"/>
        <w:shd w:val="clear" w:color="FFFFFF" w:fill="FFFFFF"/>
        <w:tabs>
          <w:tab w:val="left" w:pos="54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6.11</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w trakcie trwania umowy zobowiązany jest do przestrzegania obowiązujących przepisów prawnych, a w szczególności:</w:t>
      </w:r>
    </w:p>
    <w:p w14:paraId="62E6A7D0" w14:textId="2CFB07C1" w:rsidR="008F522C" w:rsidRPr="00F11024" w:rsidRDefault="008F522C" w:rsidP="001C09C4">
      <w:pPr>
        <w:widowControl w:val="0"/>
        <w:numPr>
          <w:ilvl w:val="0"/>
          <w:numId w:val="31"/>
        </w:numPr>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14 grudnia 2012 r. o odpadach (Dz. U. z</w:t>
      </w:r>
      <w:r w:rsidR="005362D7">
        <w:rPr>
          <w:rFonts w:ascii="Times New Roman" w:eastAsia="Times New Roman" w:hAnsi="Times New Roman" w:cs="Times New Roman"/>
          <w:color w:val="000000"/>
          <w:kern w:val="1"/>
          <w:sz w:val="20"/>
          <w:szCs w:val="20"/>
          <w:lang w:eastAsia="pl-PL"/>
        </w:rPr>
        <w:t xml:space="preserve"> 2018 r. poz. 992</w:t>
      </w:r>
      <w:r w:rsidR="00E92491" w:rsidRPr="00F11024">
        <w:rPr>
          <w:rFonts w:ascii="Times New Roman" w:eastAsia="Times New Roman" w:hAnsi="Times New Roman" w:cs="Times New Roman"/>
          <w:color w:val="000000"/>
          <w:kern w:val="1"/>
          <w:sz w:val="20"/>
          <w:szCs w:val="20"/>
          <w:lang w:eastAsia="pl-PL"/>
        </w:rPr>
        <w:t>,</w:t>
      </w:r>
      <w:r w:rsidR="005362D7">
        <w:rPr>
          <w:rFonts w:ascii="Times New Roman" w:eastAsia="Times New Roman" w:hAnsi="Times New Roman" w:cs="Times New Roman"/>
          <w:color w:val="000000"/>
          <w:kern w:val="1"/>
          <w:sz w:val="20"/>
          <w:szCs w:val="20"/>
          <w:lang w:eastAsia="pl-PL"/>
        </w:rPr>
        <w:t xml:space="preserve"> z </w:t>
      </w:r>
      <w:proofErr w:type="spellStart"/>
      <w:r w:rsidR="005362D7">
        <w:rPr>
          <w:rFonts w:ascii="Times New Roman" w:eastAsia="Times New Roman" w:hAnsi="Times New Roman" w:cs="Times New Roman"/>
          <w:color w:val="000000"/>
          <w:kern w:val="1"/>
          <w:sz w:val="20"/>
          <w:szCs w:val="20"/>
          <w:lang w:eastAsia="pl-PL"/>
        </w:rPr>
        <w:t>późn</w:t>
      </w:r>
      <w:proofErr w:type="spellEnd"/>
      <w:r w:rsidR="005362D7">
        <w:rPr>
          <w:rFonts w:ascii="Times New Roman" w:eastAsia="Times New Roman" w:hAnsi="Times New Roman" w:cs="Times New Roman"/>
          <w:color w:val="000000"/>
          <w:kern w:val="1"/>
          <w:sz w:val="20"/>
          <w:szCs w:val="20"/>
          <w:lang w:eastAsia="pl-PL"/>
        </w:rPr>
        <w:t>.</w:t>
      </w:r>
      <w:r w:rsidRPr="00F11024">
        <w:rPr>
          <w:rFonts w:ascii="Times New Roman" w:eastAsia="Times New Roman" w:hAnsi="Times New Roman" w:cs="Times New Roman"/>
          <w:color w:val="000000"/>
          <w:kern w:val="1"/>
          <w:sz w:val="20"/>
          <w:szCs w:val="20"/>
          <w:lang w:eastAsia="pl-PL"/>
        </w:rPr>
        <w:t xml:space="preserve"> zm.);</w:t>
      </w:r>
    </w:p>
    <w:p w14:paraId="45C0BB57" w14:textId="29D498CF" w:rsidR="008F522C" w:rsidRPr="00F11024" w:rsidRDefault="008F522C" w:rsidP="001C09C4">
      <w:pPr>
        <w:widowControl w:val="0"/>
        <w:numPr>
          <w:ilvl w:val="0"/>
          <w:numId w:val="31"/>
        </w:numPr>
        <w:shd w:val="clear" w:color="FFFFFF" w:fill="FFFFFF"/>
        <w:tabs>
          <w:tab w:val="left" w:pos="851"/>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13 września 1996 r. o utrzymaniu czystości i por</w:t>
      </w:r>
      <w:r w:rsidR="005362D7">
        <w:rPr>
          <w:rFonts w:ascii="Times New Roman" w:eastAsia="Times New Roman" w:hAnsi="Times New Roman" w:cs="Times New Roman"/>
          <w:color w:val="000000"/>
          <w:kern w:val="1"/>
          <w:sz w:val="20"/>
          <w:szCs w:val="20"/>
          <w:lang w:eastAsia="pl-PL"/>
        </w:rPr>
        <w:t>ządku w gminach</w:t>
      </w:r>
      <w:r w:rsidR="005362D7">
        <w:rPr>
          <w:rFonts w:ascii="Times New Roman" w:eastAsia="Times New Roman" w:hAnsi="Times New Roman" w:cs="Times New Roman"/>
          <w:color w:val="000000"/>
          <w:kern w:val="1"/>
          <w:sz w:val="20"/>
          <w:szCs w:val="20"/>
          <w:lang w:eastAsia="pl-PL"/>
        </w:rPr>
        <w:br/>
        <w:t xml:space="preserve"> (Dz. U. z  2018 r. poz. 1454</w:t>
      </w:r>
      <w:r w:rsidRPr="00F11024">
        <w:rPr>
          <w:rFonts w:ascii="Times New Roman" w:eastAsia="Times New Roman" w:hAnsi="Times New Roman" w:cs="Times New Roman"/>
          <w:color w:val="000000"/>
          <w:kern w:val="1"/>
          <w:sz w:val="20"/>
          <w:szCs w:val="20"/>
          <w:lang w:eastAsia="pl-PL"/>
        </w:rPr>
        <w:t>);</w:t>
      </w:r>
    </w:p>
    <w:p w14:paraId="0DDFDE36" w14:textId="77777777" w:rsidR="008F522C" w:rsidRPr="00F11024" w:rsidRDefault="008F522C" w:rsidP="001C09C4">
      <w:pPr>
        <w:widowControl w:val="0"/>
        <w:numPr>
          <w:ilvl w:val="0"/>
          <w:numId w:val="31"/>
        </w:numPr>
        <w:shd w:val="clear" w:color="FFFFFF" w:fill="FFFFFF"/>
        <w:tabs>
          <w:tab w:val="left" w:pos="426"/>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uchwalenia Regulaminu utrzymania czystości i porządku na terenie Gminy Lelis;</w:t>
      </w:r>
    </w:p>
    <w:p w14:paraId="605C7CC8" w14:textId="77777777" w:rsidR="008F522C" w:rsidRPr="00F11024" w:rsidRDefault="008F522C" w:rsidP="001C09C4">
      <w:pPr>
        <w:widowControl w:val="0"/>
        <w:numPr>
          <w:ilvl w:val="0"/>
          <w:numId w:val="31"/>
        </w:numPr>
        <w:shd w:val="clear" w:color="FFFFFF" w:fill="FFFFFF"/>
        <w:tabs>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572BE337" w14:textId="391878C0"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6.12</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t>
      </w:r>
      <w:r w:rsidR="008F522C" w:rsidRPr="00F11024">
        <w:rPr>
          <w:rFonts w:ascii="Times New Roman" w:eastAsia="Times New Roman" w:hAnsi="Times New Roman" w:cs="Times New Roman"/>
          <w:color w:val="000000" w:themeColor="text1"/>
          <w:kern w:val="1"/>
          <w:sz w:val="20"/>
          <w:szCs w:val="20"/>
          <w:lang w:eastAsia="pl-PL"/>
        </w:rPr>
        <w:t>Odpady odebrane od właś</w:t>
      </w:r>
      <w:r w:rsidR="00986E7B" w:rsidRPr="00F11024">
        <w:rPr>
          <w:rFonts w:ascii="Times New Roman" w:eastAsia="Times New Roman" w:hAnsi="Times New Roman" w:cs="Times New Roman"/>
          <w:color w:val="000000" w:themeColor="text1"/>
          <w:kern w:val="1"/>
          <w:sz w:val="20"/>
          <w:szCs w:val="20"/>
          <w:lang w:eastAsia="pl-PL"/>
        </w:rPr>
        <w:t>cicieli nieruchomości z terenu g</w:t>
      </w:r>
      <w:r w:rsidR="008F522C" w:rsidRPr="00F11024">
        <w:rPr>
          <w:rFonts w:ascii="Times New Roman" w:eastAsia="Times New Roman" w:hAnsi="Times New Roman" w:cs="Times New Roman"/>
          <w:color w:val="000000" w:themeColor="text1"/>
          <w:kern w:val="1"/>
          <w:sz w:val="20"/>
          <w:szCs w:val="20"/>
          <w:lang w:eastAsia="pl-PL"/>
        </w:rPr>
        <w:t xml:space="preserve">miny Lelis Wykonawca zobowiązany jest zagospodarować (podać odzyskowi lub unieszkodliwieniu zgodnie z obowiązującym prawem , w tym wymaganiami ochrony środowiska) kierując się treścią zawartą w </w:t>
      </w:r>
      <w:r w:rsidR="00BB0206" w:rsidRPr="0075046E">
        <w:rPr>
          <w:rFonts w:ascii="Times New Roman" w:eastAsia="Times New Roman" w:hAnsi="Times New Roman" w:cs="Times New Roman"/>
          <w:color w:val="000000" w:themeColor="text1"/>
          <w:kern w:val="1"/>
          <w:sz w:val="20"/>
          <w:szCs w:val="20"/>
          <w:lang w:eastAsia="pl-PL"/>
        </w:rPr>
        <w:t>Wojewódzkim Planie Gospodarki Odpadami, przyjętym uchwałą Sejmiku Województwa Mazowieckiego Nr 3/19 z dnia 22 stycznia 2019 r. w sprawie uchwalenia Wojewódzkiego Planu Gospodarki Odpadami dla województwa mazowieckiego 2024 z załącznikami.</w:t>
      </w:r>
    </w:p>
    <w:p w14:paraId="0A9F0DA2" w14:textId="0D742CDB" w:rsidR="00E92491" w:rsidRPr="00F11024" w:rsidRDefault="00D81A73" w:rsidP="00156D1B">
      <w:pPr>
        <w:autoSpaceDE w:val="0"/>
        <w:autoSpaceDN w:val="0"/>
        <w:adjustRightInd w:val="0"/>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6.13</w:t>
      </w:r>
      <w:r w:rsidR="008F522C" w:rsidRPr="00F11024">
        <w:rPr>
          <w:rFonts w:ascii="Times New Roman" w:eastAsia="Times New Roman" w:hAnsi="Times New Roman" w:cs="Times New Roman"/>
          <w:b/>
          <w:sz w:val="20"/>
          <w:szCs w:val="20"/>
          <w:lang w:eastAsia="pl-PL"/>
        </w:rPr>
        <w:t>.</w:t>
      </w:r>
      <w:r w:rsidR="008F522C" w:rsidRPr="00F11024">
        <w:rPr>
          <w:rFonts w:ascii="Times New Roman" w:eastAsia="Times New Roman" w:hAnsi="Times New Roman" w:cs="Times New Roman"/>
          <w:sz w:val="20"/>
          <w:szCs w:val="20"/>
          <w:lang w:eastAsia="pl-PL"/>
        </w:rPr>
        <w:t xml:space="preserve"> </w:t>
      </w:r>
      <w:r w:rsidR="008F522C" w:rsidRPr="00F11024">
        <w:rPr>
          <w:rFonts w:ascii="Times New Roman" w:eastAsia="Calibri" w:hAnsi="Times New Roman" w:cs="Times New Roman"/>
          <w:sz w:val="20"/>
          <w:szCs w:val="20"/>
          <w:lang w:eastAsia="pl-PL"/>
        </w:rPr>
        <w:t>Wykonawca odpowiedzialny jest za osi</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ganie przez Gminę Lelis poziomów odzysku odpadów komunalnych z uwzgl</w:t>
      </w:r>
      <w:r w:rsidR="008F522C" w:rsidRPr="00F11024">
        <w:rPr>
          <w:rFonts w:ascii="Times New Roman" w:eastAsia="TT40o00" w:hAnsi="Times New Roman" w:cs="Times New Roman"/>
          <w:sz w:val="20"/>
          <w:szCs w:val="20"/>
          <w:lang w:eastAsia="pl-PL"/>
        </w:rPr>
        <w:t>ę</w:t>
      </w:r>
      <w:r w:rsidR="008F522C" w:rsidRPr="00F11024">
        <w:rPr>
          <w:rFonts w:ascii="Times New Roman" w:eastAsia="Calibri" w:hAnsi="Times New Roman" w:cs="Times New Roman"/>
          <w:sz w:val="20"/>
          <w:szCs w:val="20"/>
          <w:lang w:eastAsia="pl-PL"/>
        </w:rPr>
        <w:t>dnieniem poziomów odzysku wskazanych w ustawie z dnia 13 wrze</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nia 1996 r. o utrzymaniu czysto</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ci i porz</w:t>
      </w:r>
      <w:r w:rsidR="008F522C" w:rsidRPr="00F11024">
        <w:rPr>
          <w:rFonts w:ascii="Times New Roman" w:eastAsia="TT40o00" w:hAnsi="Times New Roman" w:cs="Times New Roman"/>
          <w:sz w:val="20"/>
          <w:szCs w:val="20"/>
          <w:lang w:eastAsia="pl-PL"/>
        </w:rPr>
        <w:t>ą</w:t>
      </w:r>
      <w:r w:rsidR="005362D7">
        <w:rPr>
          <w:rFonts w:ascii="Times New Roman" w:eastAsia="Calibri" w:hAnsi="Times New Roman" w:cs="Times New Roman"/>
          <w:sz w:val="20"/>
          <w:szCs w:val="20"/>
          <w:lang w:eastAsia="pl-PL"/>
        </w:rPr>
        <w:t>dku w gminach (Dz. U z 2018 r. poz.</w:t>
      </w:r>
      <w:r w:rsidR="00875D17">
        <w:rPr>
          <w:rFonts w:ascii="Times New Roman" w:eastAsia="Calibri" w:hAnsi="Times New Roman" w:cs="Times New Roman"/>
          <w:sz w:val="20"/>
          <w:szCs w:val="20"/>
          <w:lang w:eastAsia="pl-PL"/>
        </w:rPr>
        <w:t xml:space="preserve"> </w:t>
      </w:r>
      <w:r w:rsidR="005362D7">
        <w:rPr>
          <w:rFonts w:ascii="Times New Roman" w:eastAsia="Calibri" w:hAnsi="Times New Roman" w:cs="Times New Roman"/>
          <w:sz w:val="20"/>
          <w:szCs w:val="20"/>
          <w:lang w:eastAsia="pl-PL"/>
        </w:rPr>
        <w:t xml:space="preserve">1454 </w:t>
      </w:r>
      <w:r w:rsidR="00E92491" w:rsidRPr="00F11024">
        <w:rPr>
          <w:rFonts w:ascii="Times New Roman" w:eastAsia="Calibri" w:hAnsi="Times New Roman" w:cs="Times New Roman"/>
          <w:sz w:val="20"/>
          <w:szCs w:val="20"/>
          <w:lang w:eastAsia="pl-PL"/>
        </w:rPr>
        <w:t>), r</w:t>
      </w:r>
      <w:r w:rsidR="008F522C" w:rsidRPr="00F11024">
        <w:rPr>
          <w:rFonts w:ascii="Times New Roman" w:eastAsia="Calibri" w:hAnsi="Times New Roman" w:cs="Times New Roman"/>
          <w:sz w:val="20"/>
          <w:szCs w:val="20"/>
          <w:lang w:eastAsia="pl-PL"/>
        </w:rPr>
        <w:t>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E92491" w:rsidRPr="00F11024">
        <w:rPr>
          <w:rFonts w:ascii="Times New Roman" w:eastAsia="Calibri" w:hAnsi="Times New Roman" w:cs="Times New Roman"/>
          <w:sz w:val="20"/>
          <w:szCs w:val="20"/>
          <w:lang w:eastAsia="pl-PL"/>
        </w:rPr>
        <w:t>rodowiska z dnia 14 grudnia 2016</w:t>
      </w:r>
      <w:r w:rsidR="00B07B12" w:rsidRPr="00F11024">
        <w:rPr>
          <w:rFonts w:ascii="Times New Roman" w:eastAsia="Calibri" w:hAnsi="Times New Roman" w:cs="Times New Roman"/>
          <w:sz w:val="20"/>
          <w:szCs w:val="20"/>
          <w:lang w:eastAsia="pl-PL"/>
        </w:rPr>
        <w:t xml:space="preserve"> r.</w:t>
      </w:r>
      <w:r w:rsidR="008F522C" w:rsidRPr="00F11024">
        <w:rPr>
          <w:rFonts w:ascii="Times New Roman" w:eastAsia="Calibri" w:hAnsi="Times New Roman" w:cs="Times New Roman"/>
          <w:sz w:val="20"/>
          <w:szCs w:val="20"/>
          <w:lang w:eastAsia="pl-PL"/>
        </w:rPr>
        <w:t xml:space="preserve"> w sprawie poziomów recyklingu, przygotowania do ponownego u</w:t>
      </w:r>
      <w:r w:rsidR="008F522C" w:rsidRPr="00F11024">
        <w:rPr>
          <w:rFonts w:ascii="Times New Roman" w:eastAsia="TT40o00" w:hAnsi="Times New Roman" w:cs="Times New Roman"/>
          <w:sz w:val="20"/>
          <w:szCs w:val="20"/>
          <w:lang w:eastAsia="pl-PL"/>
        </w:rPr>
        <w:t>ż</w:t>
      </w:r>
      <w:r w:rsidR="008F522C" w:rsidRPr="00F11024">
        <w:rPr>
          <w:rFonts w:ascii="Times New Roman" w:eastAsia="Calibri" w:hAnsi="Times New Roman" w:cs="Times New Roman"/>
          <w:sz w:val="20"/>
          <w:szCs w:val="20"/>
          <w:lang w:eastAsia="pl-PL"/>
        </w:rPr>
        <w:t>ycia i odzysku innymi metodami niektórych frakcji o</w:t>
      </w:r>
      <w:r w:rsidR="00B07B12" w:rsidRPr="00F11024">
        <w:rPr>
          <w:rFonts w:ascii="Times New Roman" w:eastAsia="Calibri" w:hAnsi="Times New Roman" w:cs="Times New Roman"/>
          <w:sz w:val="20"/>
          <w:szCs w:val="20"/>
          <w:lang w:eastAsia="pl-PL"/>
        </w:rPr>
        <w:t>dpadów komunalnych (Dz. U z 2016 r., poz. 2167</w:t>
      </w:r>
      <w:r w:rsidR="008F522C" w:rsidRPr="00F11024">
        <w:rPr>
          <w:rFonts w:ascii="Times New Roman" w:eastAsia="Calibri" w:hAnsi="Times New Roman" w:cs="Times New Roman"/>
          <w:sz w:val="20"/>
          <w:szCs w:val="20"/>
          <w:lang w:eastAsia="pl-PL"/>
        </w:rPr>
        <w:t>), oraz rozporz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6C4A19">
        <w:rPr>
          <w:rFonts w:ascii="Times New Roman" w:eastAsia="Calibri" w:hAnsi="Times New Roman" w:cs="Times New Roman"/>
          <w:sz w:val="20"/>
          <w:szCs w:val="20"/>
          <w:lang w:eastAsia="pl-PL"/>
        </w:rPr>
        <w:t>rodowiska z dnia 15 grudnia 2017 roku</w:t>
      </w:r>
      <w:r w:rsidR="008F522C" w:rsidRPr="00F11024">
        <w:rPr>
          <w:rFonts w:ascii="Times New Roman" w:eastAsia="Calibri" w:hAnsi="Times New Roman" w:cs="Times New Roman"/>
          <w:sz w:val="20"/>
          <w:szCs w:val="20"/>
          <w:lang w:eastAsia="pl-PL"/>
        </w:rPr>
        <w:t xml:space="preserve"> w sprawie poziomów ograniczenia </w:t>
      </w:r>
      <w:r w:rsidR="006C4A19">
        <w:rPr>
          <w:rFonts w:ascii="Times New Roman" w:eastAsia="Calibri" w:hAnsi="Times New Roman" w:cs="Times New Roman"/>
          <w:sz w:val="20"/>
          <w:szCs w:val="20"/>
          <w:lang w:eastAsia="pl-PL"/>
        </w:rPr>
        <w:t>składowania masy odpadów komunalnych ulegających biodegradacji (Dz. U. z 2017 r. poz. 2412).</w:t>
      </w:r>
      <w:r w:rsidR="008F522C" w:rsidRPr="00F11024">
        <w:rPr>
          <w:rFonts w:ascii="Times New Roman" w:eastAsia="Calibri" w:hAnsi="Times New Roman" w:cs="Times New Roman"/>
          <w:sz w:val="20"/>
          <w:szCs w:val="20"/>
          <w:lang w:eastAsia="pl-PL"/>
        </w:rPr>
        <w:t xml:space="preserve"> </w:t>
      </w:r>
      <w:r w:rsidR="008F522C" w:rsidRPr="00F11024">
        <w:rPr>
          <w:rFonts w:ascii="Times New Roman" w:eastAsia="Times New Roman" w:hAnsi="Times New Roman" w:cs="Times New Roman"/>
          <w:sz w:val="20"/>
          <w:szCs w:val="20"/>
          <w:lang w:eastAsia="pl-PL"/>
        </w:rPr>
        <w:t xml:space="preserve">Ustalenie, czy Wykonawca osiągnął wymagane poziomy recyklingu, przygotowania do ponownego użycia frakcji odpadów komunalnych obejmujących papier, metale, tworzywa sztuczne i szkło, nastąpi na podstawie półrocznego sprawozdania składanego przez Wykonawcę Zamawiającemu, o którym mowa w art. 9n ustawy z dnia 13 września 1996 r. o utrzymaniu czystości i porządku w gminach </w:t>
      </w:r>
      <w:r w:rsidR="006C4A19">
        <w:rPr>
          <w:rFonts w:ascii="Times New Roman" w:eastAsia="Calibri" w:hAnsi="Times New Roman" w:cs="Times New Roman"/>
          <w:sz w:val="20"/>
          <w:szCs w:val="20"/>
          <w:lang w:eastAsia="pl-PL"/>
        </w:rPr>
        <w:t>(Dz. U z 2018 r. poz. 1454</w:t>
      </w:r>
      <w:r w:rsidR="008F522C" w:rsidRPr="00F11024">
        <w:rPr>
          <w:rFonts w:ascii="Times New Roman" w:eastAsia="Calibri" w:hAnsi="Times New Roman" w:cs="Times New Roman"/>
          <w:sz w:val="20"/>
          <w:szCs w:val="20"/>
          <w:lang w:eastAsia="pl-PL"/>
        </w:rPr>
        <w:t>)</w:t>
      </w:r>
      <w:r w:rsidR="008F522C" w:rsidRPr="00F11024">
        <w:rPr>
          <w:rFonts w:ascii="Times New Roman" w:eastAsia="Times New Roman" w:hAnsi="Times New Roman" w:cs="Times New Roman"/>
          <w:sz w:val="20"/>
          <w:szCs w:val="20"/>
          <w:lang w:eastAsia="pl-PL"/>
        </w:rPr>
        <w:t>.</w:t>
      </w:r>
    </w:p>
    <w:p w14:paraId="12DAABD6"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 Obowiązki dotyczące prowadzenia dokumentacji związanej z realizacją zamówienia:</w:t>
      </w:r>
    </w:p>
    <w:p w14:paraId="69FEFC1E" w14:textId="122B8324" w:rsidR="008F522C" w:rsidRPr="00F11024" w:rsidRDefault="008F522C"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7.1.</w:t>
      </w:r>
      <w:r w:rsidRPr="00F11024">
        <w:rPr>
          <w:rFonts w:ascii="Times New Roman" w:eastAsia="Times New Roman" w:hAnsi="Times New Roman" w:cs="Times New Roman"/>
          <w:color w:val="000000"/>
          <w:kern w:val="1"/>
          <w:sz w:val="20"/>
          <w:szCs w:val="20"/>
          <w:lang w:eastAsia="pl-PL"/>
        </w:rPr>
        <w:t xml:space="preserve"> Wykonawca ma obowiązek dostarczenia Zamawiającemu w wersji papierowej i elektronicznej sprawozdania półroczne o jakich mowa w art. 9n ustawy z dnia 13 września 1996 r. o utrzymaniu czystości i p</w:t>
      </w:r>
      <w:r w:rsidR="006C4A19">
        <w:rPr>
          <w:rFonts w:ascii="Times New Roman" w:eastAsia="Times New Roman" w:hAnsi="Times New Roman" w:cs="Times New Roman"/>
          <w:color w:val="000000"/>
          <w:kern w:val="1"/>
          <w:sz w:val="20"/>
          <w:szCs w:val="20"/>
          <w:lang w:eastAsia="pl-PL"/>
        </w:rPr>
        <w:t>orzą</w:t>
      </w:r>
      <w:r w:rsidR="00DC2E2D">
        <w:rPr>
          <w:rFonts w:ascii="Times New Roman" w:eastAsia="Times New Roman" w:hAnsi="Times New Roman" w:cs="Times New Roman"/>
          <w:color w:val="000000"/>
          <w:kern w:val="1"/>
          <w:sz w:val="20"/>
          <w:szCs w:val="20"/>
          <w:lang w:eastAsia="pl-PL"/>
        </w:rPr>
        <w:t>dku w gminach (Dz. U. z 2018 r.</w:t>
      </w:r>
      <w:r w:rsidR="006C4A19">
        <w:rPr>
          <w:rFonts w:ascii="Times New Roman" w:eastAsia="Times New Roman" w:hAnsi="Times New Roman" w:cs="Times New Roman"/>
          <w:color w:val="000000"/>
          <w:kern w:val="1"/>
          <w:sz w:val="20"/>
          <w:szCs w:val="20"/>
          <w:lang w:eastAsia="pl-PL"/>
        </w:rPr>
        <w:t xml:space="preserve"> poz. 1454</w:t>
      </w:r>
      <w:r w:rsidRPr="00F11024">
        <w:rPr>
          <w:rFonts w:ascii="Times New Roman" w:eastAsia="Times New Roman" w:hAnsi="Times New Roman" w:cs="Times New Roman"/>
          <w:color w:val="000000"/>
          <w:kern w:val="1"/>
          <w:sz w:val="20"/>
          <w:szCs w:val="20"/>
          <w:lang w:eastAsia="pl-PL"/>
        </w:rPr>
        <w:t xml:space="preserve">) do końca miesiąca po półroczu, którego dotyczą. Sprawozdania powinny być sporządzone zgodnie z rozporządzeniem Ministra Środowiska z dnia </w:t>
      </w:r>
      <w:r w:rsidR="00DC2E2D">
        <w:rPr>
          <w:rFonts w:ascii="Times New Roman" w:eastAsia="Times New Roman" w:hAnsi="Times New Roman" w:cs="Times New Roman"/>
          <w:color w:val="000000"/>
          <w:kern w:val="1"/>
          <w:sz w:val="20"/>
          <w:szCs w:val="20"/>
          <w:lang w:eastAsia="pl-PL"/>
        </w:rPr>
        <w:t xml:space="preserve">26 lipca </w:t>
      </w:r>
      <w:r w:rsidR="00DC2E2D">
        <w:rPr>
          <w:rFonts w:ascii="Times New Roman" w:eastAsia="Times New Roman" w:hAnsi="Times New Roman" w:cs="Times New Roman"/>
          <w:color w:val="000000"/>
          <w:kern w:val="1"/>
          <w:sz w:val="20"/>
          <w:szCs w:val="20"/>
          <w:lang w:eastAsia="pl-PL"/>
        </w:rPr>
        <w:br/>
        <w:t>2018</w:t>
      </w:r>
      <w:r w:rsidRPr="00F11024">
        <w:rPr>
          <w:rFonts w:ascii="Times New Roman" w:eastAsia="Times New Roman" w:hAnsi="Times New Roman" w:cs="Times New Roman"/>
          <w:color w:val="000000"/>
          <w:kern w:val="1"/>
          <w:sz w:val="20"/>
          <w:szCs w:val="20"/>
          <w:lang w:eastAsia="pl-PL"/>
        </w:rPr>
        <w:t xml:space="preserve"> r. w sprawie wzorów sprawozdań o odebranych i zebranych odpadach komunalnych, odebranych nieczystościach ciekłych oraz realizacji zadań z zakresu gospodarowania odpadami komunalnymi </w:t>
      </w:r>
      <w:r w:rsidR="007948D9" w:rsidRPr="00F11024">
        <w:rPr>
          <w:rFonts w:ascii="Times New Roman" w:eastAsia="Times New Roman" w:hAnsi="Times New Roman" w:cs="Times New Roman"/>
          <w:color w:val="000000"/>
          <w:kern w:val="1"/>
          <w:sz w:val="20"/>
          <w:szCs w:val="20"/>
          <w:lang w:eastAsia="pl-PL"/>
        </w:rPr>
        <w:br/>
      </w:r>
      <w:r w:rsidR="00DC2E2D">
        <w:rPr>
          <w:rFonts w:ascii="Times New Roman" w:eastAsia="Times New Roman" w:hAnsi="Times New Roman" w:cs="Times New Roman"/>
          <w:color w:val="000000"/>
          <w:kern w:val="1"/>
          <w:sz w:val="20"/>
          <w:szCs w:val="20"/>
          <w:lang w:eastAsia="pl-PL"/>
        </w:rPr>
        <w:t>(Dz. U. 2018 r. poz. 1627</w:t>
      </w:r>
      <w:r w:rsidRPr="00F11024">
        <w:rPr>
          <w:rFonts w:ascii="Times New Roman" w:eastAsia="Times New Roman" w:hAnsi="Times New Roman" w:cs="Times New Roman"/>
          <w:color w:val="000000"/>
          <w:kern w:val="1"/>
          <w:sz w:val="20"/>
          <w:szCs w:val="20"/>
          <w:lang w:eastAsia="pl-PL"/>
        </w:rPr>
        <w:t>), a w przypadku zmiany rozporządzenia, zgodnie z obowiązującymi wzorami druków;</w:t>
      </w:r>
    </w:p>
    <w:p w14:paraId="40E38F3C" w14:textId="4DD9F238" w:rsidR="00DC2E2D" w:rsidRDefault="008F522C" w:rsidP="00007D2D">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7.2.</w:t>
      </w:r>
      <w:r w:rsidRPr="00F11024">
        <w:rPr>
          <w:rFonts w:ascii="Times New Roman" w:eastAsia="Times New Roman" w:hAnsi="Times New Roman" w:cs="Times New Roman"/>
          <w:color w:val="000000"/>
          <w:kern w:val="1"/>
          <w:sz w:val="20"/>
          <w:szCs w:val="20"/>
          <w:lang w:eastAsia="pl-PL"/>
        </w:rPr>
        <w:t xml:space="preserve"> Wykonawca zobowiązany jest do przedkładania Zamawiającemu kart przekazania odpadów do RIPOK-u bądź do innej jednostki, która odbiera odpady selektywnie zebrane do końca miesiąca po półroczu, którego dotyczą. Wzór karty zgodny z rozporz</w:t>
      </w:r>
      <w:r w:rsidR="00B07B12" w:rsidRPr="00F11024">
        <w:rPr>
          <w:rFonts w:ascii="Times New Roman" w:eastAsia="Times New Roman" w:hAnsi="Times New Roman" w:cs="Times New Roman"/>
          <w:color w:val="000000"/>
          <w:kern w:val="1"/>
          <w:sz w:val="20"/>
          <w:szCs w:val="20"/>
          <w:lang w:eastAsia="pl-PL"/>
        </w:rPr>
        <w:t>ądzeniem Ministra Środowiska z 12 grudnia 2014</w:t>
      </w:r>
      <w:r w:rsidR="00343C02">
        <w:rPr>
          <w:rFonts w:ascii="Times New Roman" w:eastAsia="Times New Roman" w:hAnsi="Times New Roman" w:cs="Times New Roman"/>
          <w:color w:val="000000"/>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r. w sprawie wzorów dokumentów stosowanych na potrzeby ewidencji odpadów (</w:t>
      </w:r>
      <w:r w:rsidR="00007D2D" w:rsidRPr="00007D2D">
        <w:rPr>
          <w:rFonts w:ascii="Times New Roman" w:eastAsia="Times New Roman" w:hAnsi="Times New Roman" w:cs="Times New Roman"/>
          <w:color w:val="000000"/>
          <w:kern w:val="1"/>
          <w:sz w:val="20"/>
          <w:szCs w:val="20"/>
          <w:lang w:eastAsia="pl-PL"/>
        </w:rPr>
        <w:t>Dz. U. poz. 1973</w:t>
      </w:r>
      <w:r w:rsidRPr="00F11024">
        <w:rPr>
          <w:rFonts w:ascii="Times New Roman" w:eastAsia="Times New Roman" w:hAnsi="Times New Roman" w:cs="Times New Roman"/>
          <w:color w:val="000000"/>
          <w:kern w:val="1"/>
          <w:sz w:val="20"/>
          <w:szCs w:val="20"/>
          <w:lang w:eastAsia="pl-PL"/>
        </w:rPr>
        <w:t>).</w:t>
      </w:r>
    </w:p>
    <w:p w14:paraId="66822D16" w14:textId="77777777" w:rsidR="00596D67" w:rsidRPr="00F11024" w:rsidRDefault="00596D67"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04F907F8" w14:textId="77777777" w:rsidR="008F522C" w:rsidRPr="00F11024" w:rsidRDefault="008F522C" w:rsidP="001C09C4">
      <w:pPr>
        <w:numPr>
          <w:ilvl w:val="0"/>
          <w:numId w:val="51"/>
        </w:numPr>
        <w:spacing w:after="0" w:line="360" w:lineRule="auto"/>
        <w:ind w:hanging="76"/>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Obowiązki dotyczące zatrudnienia:</w:t>
      </w:r>
    </w:p>
    <w:p w14:paraId="60B36160" w14:textId="77777777" w:rsidR="008F522C" w:rsidRPr="00F11024" w:rsidRDefault="008F522C" w:rsidP="00156D1B">
      <w:pPr>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8.1.</w:t>
      </w:r>
      <w:r w:rsidRPr="00F11024">
        <w:rPr>
          <w:rFonts w:ascii="Times New Roman" w:eastAsia="Times New Roman" w:hAnsi="Times New Roman" w:cs="Times New Roman"/>
          <w:sz w:val="20"/>
          <w:szCs w:val="20"/>
          <w:lang w:eastAsia="pl-PL"/>
        </w:rPr>
        <w:t xml:space="preserve"> Zamawiający wymaga zatrudnienia na podstawie umowy o pracę przez Wykonawcę lub podwykonawcę osób wykonujących wskazane poniżej czynności w trakcie realizacji zamówienia:</w:t>
      </w:r>
    </w:p>
    <w:p w14:paraId="5CAB8720" w14:textId="77777777" w:rsidR="008F522C" w:rsidRPr="00F11024" w:rsidRDefault="008F522C" w:rsidP="001C09C4">
      <w:pPr>
        <w:widowControl w:val="0"/>
        <w:numPr>
          <w:ilvl w:val="0"/>
          <w:numId w:val="22"/>
        </w:numPr>
        <w:shd w:val="clear" w:color="FFFFFF" w:fill="FFFFFF"/>
        <w:tabs>
          <w:tab w:val="left" w:pos="773"/>
        </w:tabs>
        <w:suppressAutoHyphens/>
        <w:overflowPunct w:val="0"/>
        <w:autoSpaceDE w:val="0"/>
        <w:autoSpaceDN w:val="0"/>
        <w:adjustRightInd w:val="0"/>
        <w:spacing w:after="0" w:line="360" w:lineRule="auto"/>
        <w:ind w:left="567"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kierowanie samochodami specjalistycznymi - bezpylnymi do: </w:t>
      </w:r>
    </w:p>
    <w:p w14:paraId="3B6BBC01" w14:textId="77777777" w:rsidR="008F522C" w:rsidRPr="00F11024" w:rsidRDefault="008F522C" w:rsidP="001C09C4">
      <w:pPr>
        <w:widowControl w:val="0"/>
        <w:numPr>
          <w:ilvl w:val="0"/>
          <w:numId w:val="58"/>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2F1842FD" w14:textId="77777777" w:rsidR="008F522C" w:rsidRPr="00F11024" w:rsidRDefault="008F522C" w:rsidP="001C09C4">
      <w:pPr>
        <w:widowControl w:val="0"/>
        <w:numPr>
          <w:ilvl w:val="0"/>
          <w:numId w:val="58"/>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zbierania zmieszanych odpadów komunalnych;</w:t>
      </w:r>
    </w:p>
    <w:p w14:paraId="50CEA878" w14:textId="77777777" w:rsidR="008F522C" w:rsidRPr="00F11024" w:rsidRDefault="008F522C" w:rsidP="001C09C4">
      <w:pPr>
        <w:widowControl w:val="0"/>
        <w:numPr>
          <w:ilvl w:val="0"/>
          <w:numId w:val="58"/>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odbierania odpadów bez funkcji kompaktującej;</w:t>
      </w:r>
    </w:p>
    <w:p w14:paraId="2321E527" w14:textId="77777777" w:rsidR="008F522C" w:rsidRPr="00F11024" w:rsidRDefault="008F522C" w:rsidP="00156D1B">
      <w:pPr>
        <w:widowControl w:val="0"/>
        <w:shd w:val="clear" w:color="FFFFFF" w:fill="FFFFFF"/>
        <w:tabs>
          <w:tab w:val="left" w:pos="720"/>
        </w:tabs>
        <w:suppressAutoHyphens/>
        <w:overflowPunct w:val="0"/>
        <w:autoSpaceDE w:val="0"/>
        <w:autoSpaceDN w:val="0"/>
        <w:adjustRightInd w:val="0"/>
        <w:spacing w:after="0" w:line="360" w:lineRule="auto"/>
        <w:ind w:left="709"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2) załadunek i rozładunek odpadów komunalnych wytworzonych na terenie gminy Lelis.</w:t>
      </w:r>
    </w:p>
    <w:p w14:paraId="6660CFAC" w14:textId="77777777" w:rsidR="008F522C" w:rsidRPr="00F11024" w:rsidRDefault="008F522C" w:rsidP="00156D1B">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8.2.</w:t>
      </w:r>
      <w:r w:rsidRPr="00F11024">
        <w:rPr>
          <w:rFonts w:ascii="Times New Roman" w:eastAsia="Times New Roman" w:hAnsi="Times New Roman" w:cs="Times New Roman"/>
          <w:sz w:val="20"/>
          <w:szCs w:val="20"/>
          <w:lang w:eastAsia="pl-PL"/>
        </w:rPr>
        <w:t xml:space="preserve"> 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wskazane w </w:t>
      </w:r>
      <w:proofErr w:type="spellStart"/>
      <w:r w:rsidRPr="00F11024">
        <w:rPr>
          <w:rFonts w:ascii="Times New Roman" w:eastAsia="Times New Roman" w:hAnsi="Times New Roman" w:cs="Times New Roman"/>
          <w:sz w:val="20"/>
          <w:szCs w:val="20"/>
          <w:lang w:eastAsia="pl-PL"/>
        </w:rPr>
        <w:t>ppkt</w:t>
      </w:r>
      <w:proofErr w:type="spellEnd"/>
      <w:r w:rsidRPr="00F11024">
        <w:rPr>
          <w:rFonts w:ascii="Times New Roman" w:eastAsia="Times New Roman" w:hAnsi="Times New Roman" w:cs="Times New Roman"/>
          <w:sz w:val="20"/>
          <w:szCs w:val="20"/>
          <w:lang w:eastAsia="pl-PL"/>
        </w:rPr>
        <w:t xml:space="preserve"> 8.1 Części III  SIWZ, czynności w trakcie realizacji zamówienia:</w:t>
      </w:r>
    </w:p>
    <w:p w14:paraId="2B0BF6C4" w14:textId="77777777" w:rsidR="008F522C" w:rsidRPr="00F11024" w:rsidRDefault="008F522C" w:rsidP="001C09C4">
      <w:pPr>
        <w:numPr>
          <w:ilvl w:val="0"/>
          <w:numId w:val="50"/>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Oświadczenie wykonawcy lub podwykonawcy o zatrudnieniu na podstawie umowy o pracę osób wykonujących czynności, których dotyczy wezwanie zamawiającego. Oświadczenie to powinno zawierać w szczególności: </w:t>
      </w:r>
    </w:p>
    <w:p w14:paraId="05068BA8" w14:textId="77777777" w:rsidR="008F522C" w:rsidRPr="00F11024" w:rsidRDefault="008F522C" w:rsidP="001C09C4">
      <w:pPr>
        <w:numPr>
          <w:ilvl w:val="2"/>
          <w:numId w:val="56"/>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dokładne określenie podmiotu składającego oświadczenie;</w:t>
      </w:r>
    </w:p>
    <w:p w14:paraId="67286653" w14:textId="77777777" w:rsidR="008F522C" w:rsidRPr="00F11024" w:rsidRDefault="008F522C" w:rsidP="001C09C4">
      <w:pPr>
        <w:numPr>
          <w:ilvl w:val="2"/>
          <w:numId w:val="56"/>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datę złożenia oświadczenia;</w:t>
      </w:r>
    </w:p>
    <w:p w14:paraId="13EA6422" w14:textId="77777777" w:rsidR="008F522C" w:rsidRPr="00F11024" w:rsidRDefault="008F522C" w:rsidP="001C09C4">
      <w:pPr>
        <w:numPr>
          <w:ilvl w:val="2"/>
          <w:numId w:val="56"/>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wskazanie, że objęte wezwaniem czynności wykonują osoby zatrudnione na podstawie umowy o pracę wraz ze wskazaniem liczby tych osób, rodzaju umowy o pracę i wymiaru etatu;</w:t>
      </w:r>
    </w:p>
    <w:p w14:paraId="14BD9D27" w14:textId="7D576A1C" w:rsidR="008F522C" w:rsidRPr="00F11024" w:rsidRDefault="008F522C" w:rsidP="001C09C4">
      <w:pPr>
        <w:numPr>
          <w:ilvl w:val="2"/>
          <w:numId w:val="56"/>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podpis osoby uprawnionej do złożenia oświadczenia w imieniu wykonawcy lub podwykonawcy.</w:t>
      </w:r>
    </w:p>
    <w:p w14:paraId="2301488A" w14:textId="77777777" w:rsidR="008F522C" w:rsidRPr="00F11024" w:rsidRDefault="008F522C" w:rsidP="00156D1B">
      <w:pPr>
        <w:spacing w:after="0" w:line="360" w:lineRule="auto"/>
        <w:jc w:val="both"/>
        <w:rPr>
          <w:rFonts w:ascii="Times New Roman" w:hAnsi="Times New Roman" w:cs="Times New Roman"/>
          <w:sz w:val="20"/>
          <w:szCs w:val="20"/>
        </w:rPr>
      </w:pPr>
    </w:p>
    <w:sectPr w:rsidR="008F522C" w:rsidRPr="00F11024" w:rsidSect="00A47891">
      <w:footerReference w:type="default" r:id="rId12"/>
      <w:pgSz w:w="11906" w:h="16838"/>
      <w:pgMar w:top="1135"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14109" w14:textId="77777777" w:rsidR="00093BCF" w:rsidRDefault="00093BCF" w:rsidP="00CC0380">
      <w:pPr>
        <w:spacing w:after="0" w:line="240" w:lineRule="auto"/>
      </w:pPr>
      <w:r>
        <w:separator/>
      </w:r>
    </w:p>
  </w:endnote>
  <w:endnote w:type="continuationSeparator" w:id="0">
    <w:p w14:paraId="291B0C08" w14:textId="77777777" w:rsidR="00093BCF" w:rsidRDefault="00093BCF"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TT4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F52E" w14:textId="77777777" w:rsidR="00093BCF" w:rsidRDefault="00093BCF" w:rsidP="004940F0">
    <w:pPr>
      <w:pStyle w:val="Stopka"/>
      <w:jc w:val="center"/>
      <w:rPr>
        <w:sz w:val="20"/>
        <w:szCs w:val="20"/>
      </w:rPr>
    </w:pPr>
  </w:p>
  <w:p w14:paraId="026CADDF" w14:textId="77777777" w:rsidR="00093BCF" w:rsidRPr="00A11483" w:rsidRDefault="00093BCF" w:rsidP="004940F0">
    <w:pPr>
      <w:pStyle w:val="Stopka"/>
      <w:jc w:val="center"/>
      <w:rPr>
        <w:sz w:val="20"/>
        <w:szCs w:val="20"/>
      </w:rPr>
    </w:pPr>
    <w:r w:rsidRPr="00A11483">
      <w:rPr>
        <w:sz w:val="20"/>
        <w:szCs w:val="20"/>
      </w:rPr>
      <w:t>SIWZ dla przet</w:t>
    </w:r>
    <w:r>
      <w:rPr>
        <w:sz w:val="20"/>
        <w:szCs w:val="20"/>
      </w:rPr>
      <w:t>argu nieograniczonego na usługi</w:t>
    </w:r>
    <w:r w:rsidRPr="00A11483">
      <w:rPr>
        <w:sz w:val="20"/>
        <w:szCs w:val="20"/>
      </w:rPr>
      <w:t xml:space="preserve"> pn.:</w:t>
    </w:r>
  </w:p>
  <w:p w14:paraId="1E56F46B" w14:textId="43B58723" w:rsidR="00093BCF" w:rsidRDefault="00093BCF" w:rsidP="004940F0">
    <w:pPr>
      <w:pStyle w:val="Stopka"/>
      <w:jc w:val="center"/>
      <w:rPr>
        <w:i/>
        <w:sz w:val="20"/>
        <w:szCs w:val="20"/>
      </w:rPr>
    </w:pPr>
    <w:r w:rsidRPr="00A11483">
      <w:rPr>
        <w:i/>
        <w:sz w:val="20"/>
        <w:szCs w:val="20"/>
      </w:rPr>
      <w:t>„</w:t>
    </w:r>
    <w:r w:rsidRPr="00A11483">
      <w:rPr>
        <w:bCs/>
        <w:i/>
        <w:sz w:val="20"/>
        <w:szCs w:val="20"/>
      </w:rPr>
      <w:t>Odbieranie i zagospodarowanie odpadów komunalnych od właścicieli nieruchomości zam</w:t>
    </w:r>
    <w:r>
      <w:rPr>
        <w:bCs/>
        <w:i/>
        <w:sz w:val="20"/>
        <w:szCs w:val="20"/>
      </w:rPr>
      <w:t xml:space="preserve">ieszkałych </w:t>
    </w:r>
    <w:r>
      <w:rPr>
        <w:bCs/>
        <w:i/>
        <w:sz w:val="20"/>
        <w:szCs w:val="20"/>
      </w:rPr>
      <w:br/>
      <w:t>w Gminie Lelis</w:t>
    </w:r>
    <w:r w:rsidRPr="00A11483">
      <w:rPr>
        <w:bCs/>
        <w:i/>
        <w:sz w:val="20"/>
        <w:szCs w:val="20"/>
      </w:rPr>
      <w:t>.</w:t>
    </w:r>
    <w:r w:rsidRPr="00A11483">
      <w:rPr>
        <w:i/>
        <w:sz w:val="20"/>
        <w:szCs w:val="20"/>
      </w:rPr>
      <w:t>”</w:t>
    </w:r>
  </w:p>
  <w:p w14:paraId="08EB6D64" w14:textId="77777777" w:rsidR="00093BCF" w:rsidRDefault="00093BCF" w:rsidP="004940F0">
    <w:pPr>
      <w:pStyle w:val="Stopka"/>
      <w:jc w:val="center"/>
      <w:rPr>
        <w:i/>
        <w:sz w:val="20"/>
        <w:szCs w:val="20"/>
      </w:rPr>
    </w:pPr>
  </w:p>
  <w:p w14:paraId="4AD04881" w14:textId="77777777" w:rsidR="00093BCF" w:rsidRPr="00A11483" w:rsidRDefault="00093BCF" w:rsidP="004940F0">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9524" w14:textId="77777777" w:rsidR="00093BCF" w:rsidRDefault="00093BCF" w:rsidP="00CC0380">
      <w:pPr>
        <w:spacing w:after="0" w:line="240" w:lineRule="auto"/>
      </w:pPr>
      <w:r>
        <w:separator/>
      </w:r>
    </w:p>
  </w:footnote>
  <w:footnote w:type="continuationSeparator" w:id="0">
    <w:p w14:paraId="0C5F449A" w14:textId="77777777" w:rsidR="00093BCF" w:rsidRDefault="00093BCF" w:rsidP="00CC0380">
      <w:pPr>
        <w:spacing w:after="0" w:line="240" w:lineRule="auto"/>
      </w:pPr>
      <w:r>
        <w:continuationSeparator/>
      </w:r>
    </w:p>
  </w:footnote>
  <w:footnote w:id="1">
    <w:p w14:paraId="1114037C"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D66751"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7465BE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407FB7"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2705E4F" w14:textId="77777777" w:rsidR="00093BCF" w:rsidRPr="003B6373" w:rsidRDefault="00093BCF" w:rsidP="001C09C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7BDEB37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997FA55" w14:textId="77777777" w:rsidR="00093BCF" w:rsidRPr="003B6373" w:rsidRDefault="00093BCF" w:rsidP="001C09C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66B4C8B" w14:textId="77777777" w:rsidR="00093BCF" w:rsidRPr="003B6373" w:rsidRDefault="00093BCF" w:rsidP="001C09C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1D645D25" w14:textId="77777777" w:rsidR="00093BCF" w:rsidRPr="003B6373" w:rsidRDefault="00093BCF" w:rsidP="001C09C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2E561674" w14:textId="77777777" w:rsidR="00093BCF" w:rsidRPr="003B6373" w:rsidRDefault="00093BCF" w:rsidP="001C09C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7A83AF4"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4BEA822C"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7E90C286"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2838824"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B0A917D"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F7C3C0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1C17CDA9"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8397C33"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05E8606"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485152"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32649905"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(Dz.U. L 101 z 15.4.2011, s. 1).</w:t>
      </w:r>
    </w:p>
  </w:footnote>
  <w:footnote w:id="19">
    <w:p w14:paraId="584F33AD"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17E4C09"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37ED75"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D9D627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9D75B94"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15E10945"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52D60FF"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8EF1B0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7ED009C"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A3D406F"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ADD9B0C"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291E217"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19B782E"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145E3ECD"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7E9BF9E3"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0CE7B3E"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C5AC414"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12102D7"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A76C832"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9EB1B0E"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B79A95A"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5629D30"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3351CD2"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79F6AB8"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CE0B27"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08ED01B"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1D255BB"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D2FAA12"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9C44C9"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E07C177" w14:textId="77777777" w:rsidR="00093BCF" w:rsidRPr="003B6373" w:rsidRDefault="00093BCF" w:rsidP="001C09C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7CCA9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6"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3B442EE"/>
    <w:multiLevelType w:val="hybridMultilevel"/>
    <w:tmpl w:val="1C04182A"/>
    <w:lvl w:ilvl="0" w:tplc="50F6526C">
      <w:start w:val="1"/>
      <w:numFmt w:val="decimal"/>
      <w:lvlText w:val="%1)"/>
      <w:lvlJc w:val="left"/>
      <w:pPr>
        <w:ind w:left="360" w:hanging="360"/>
      </w:pPr>
      <w:rPr>
        <w:rFonts w:ascii="Times New Roman" w:eastAsia="SimSu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5C7612F"/>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9937C58"/>
    <w:multiLevelType w:val="multilevel"/>
    <w:tmpl w:val="23D618C4"/>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10401E0"/>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3C1036E"/>
    <w:multiLevelType w:val="hybridMultilevel"/>
    <w:tmpl w:val="55225836"/>
    <w:lvl w:ilvl="0" w:tplc="9C8C0E3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945F2F"/>
    <w:multiLevelType w:val="hybridMultilevel"/>
    <w:tmpl w:val="A934C710"/>
    <w:lvl w:ilvl="0" w:tplc="30DE14F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2F040F"/>
    <w:multiLevelType w:val="hybridMultilevel"/>
    <w:tmpl w:val="A94C7862"/>
    <w:lvl w:ilvl="0" w:tplc="F0605722">
      <w:start w:val="1"/>
      <w:numFmt w:val="decimal"/>
      <w:lvlText w:val="%1)"/>
      <w:lvlJc w:val="left"/>
      <w:pPr>
        <w:ind w:left="64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FE42663"/>
    <w:multiLevelType w:val="hybridMultilevel"/>
    <w:tmpl w:val="AB76643E"/>
    <w:lvl w:ilvl="0" w:tplc="AC3609AA">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01C002A"/>
    <w:multiLevelType w:val="hybridMultilevel"/>
    <w:tmpl w:val="8AD0E476"/>
    <w:lvl w:ilvl="0" w:tplc="2F1E0164">
      <w:start w:val="1"/>
      <w:numFmt w:val="lowerLetter"/>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48AABE">
      <w:start w:val="12"/>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966555"/>
    <w:multiLevelType w:val="multilevel"/>
    <w:tmpl w:val="5A8A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E3312A"/>
    <w:multiLevelType w:val="hybridMultilevel"/>
    <w:tmpl w:val="7D5CCD28"/>
    <w:lvl w:ilvl="0" w:tplc="1B0E2FE2">
      <w:start w:val="1"/>
      <w:numFmt w:val="decimal"/>
      <w:lvlText w:val="%1)"/>
      <w:lvlJc w:val="left"/>
      <w:pPr>
        <w:tabs>
          <w:tab w:val="num" w:pos="780"/>
        </w:tabs>
        <w:ind w:left="780" w:hanging="360"/>
      </w:pPr>
      <w:rPr>
        <w:rFonts w:hint="default"/>
        <w:i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2C1A1F1F"/>
    <w:multiLevelType w:val="hybridMultilevel"/>
    <w:tmpl w:val="B6BE04FC"/>
    <w:lvl w:ilvl="0" w:tplc="336C2C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C614F91"/>
    <w:multiLevelType w:val="hybridMultilevel"/>
    <w:tmpl w:val="6E38BAC0"/>
    <w:lvl w:ilvl="0" w:tplc="E1B0D664">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EBB6A93"/>
    <w:multiLevelType w:val="hybridMultilevel"/>
    <w:tmpl w:val="B6F462FE"/>
    <w:lvl w:ilvl="0" w:tplc="1AE2C99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F94C7F"/>
    <w:multiLevelType w:val="hybridMultilevel"/>
    <w:tmpl w:val="8D6AA7AA"/>
    <w:lvl w:ilvl="0" w:tplc="C374B5EE">
      <w:start w:val="1"/>
      <w:numFmt w:val="decimal"/>
      <w:lvlText w:val="%1."/>
      <w:lvlJc w:val="left"/>
      <w:pPr>
        <w:ind w:left="360" w:hanging="360"/>
      </w:pPr>
      <w:rPr>
        <w:b w:val="0"/>
      </w:rPr>
    </w:lvl>
    <w:lvl w:ilvl="1" w:tplc="3F422186" w:tentative="1">
      <w:start w:val="1"/>
      <w:numFmt w:val="lowerLetter"/>
      <w:lvlText w:val="%2."/>
      <w:lvlJc w:val="left"/>
      <w:pPr>
        <w:ind w:left="1080" w:hanging="360"/>
      </w:pPr>
    </w:lvl>
    <w:lvl w:ilvl="2" w:tplc="5CAA389E" w:tentative="1">
      <w:start w:val="1"/>
      <w:numFmt w:val="lowerRoman"/>
      <w:lvlText w:val="%3."/>
      <w:lvlJc w:val="right"/>
      <w:pPr>
        <w:ind w:left="1800" w:hanging="180"/>
      </w:pPr>
    </w:lvl>
    <w:lvl w:ilvl="3" w:tplc="88A0F746" w:tentative="1">
      <w:start w:val="1"/>
      <w:numFmt w:val="decimal"/>
      <w:lvlText w:val="%4."/>
      <w:lvlJc w:val="left"/>
      <w:pPr>
        <w:ind w:left="2520" w:hanging="360"/>
      </w:pPr>
    </w:lvl>
    <w:lvl w:ilvl="4" w:tplc="FA729112" w:tentative="1">
      <w:start w:val="1"/>
      <w:numFmt w:val="lowerLetter"/>
      <w:lvlText w:val="%5."/>
      <w:lvlJc w:val="left"/>
      <w:pPr>
        <w:ind w:left="3240" w:hanging="360"/>
      </w:pPr>
    </w:lvl>
    <w:lvl w:ilvl="5" w:tplc="F88224CC" w:tentative="1">
      <w:start w:val="1"/>
      <w:numFmt w:val="lowerRoman"/>
      <w:lvlText w:val="%6."/>
      <w:lvlJc w:val="right"/>
      <w:pPr>
        <w:ind w:left="3960" w:hanging="180"/>
      </w:pPr>
    </w:lvl>
    <w:lvl w:ilvl="6" w:tplc="090C830A" w:tentative="1">
      <w:start w:val="1"/>
      <w:numFmt w:val="decimal"/>
      <w:lvlText w:val="%7."/>
      <w:lvlJc w:val="left"/>
      <w:pPr>
        <w:ind w:left="4680" w:hanging="360"/>
      </w:pPr>
    </w:lvl>
    <w:lvl w:ilvl="7" w:tplc="88FCD048" w:tentative="1">
      <w:start w:val="1"/>
      <w:numFmt w:val="lowerLetter"/>
      <w:lvlText w:val="%8."/>
      <w:lvlJc w:val="left"/>
      <w:pPr>
        <w:ind w:left="5400" w:hanging="360"/>
      </w:pPr>
    </w:lvl>
    <w:lvl w:ilvl="8" w:tplc="DCD45604" w:tentative="1">
      <w:start w:val="1"/>
      <w:numFmt w:val="lowerRoman"/>
      <w:lvlText w:val="%9."/>
      <w:lvlJc w:val="right"/>
      <w:pPr>
        <w:ind w:left="6120" w:hanging="180"/>
      </w:pPr>
    </w:lvl>
  </w:abstractNum>
  <w:abstractNum w:abstractNumId="62" w15:restartNumberingAfterBreak="0">
    <w:nsid w:val="2FD70B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0015EAF"/>
    <w:multiLevelType w:val="multilevel"/>
    <w:tmpl w:val="CD9C6DF6"/>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1315ABF"/>
    <w:multiLevelType w:val="hybridMultilevel"/>
    <w:tmpl w:val="09D8DCAE"/>
    <w:lvl w:ilvl="0" w:tplc="B650A898">
      <w:start w:val="1"/>
      <w:numFmt w:val="decimal"/>
      <w:lvlText w:val="%1."/>
      <w:lvlJc w:val="left"/>
      <w:pPr>
        <w:ind w:left="360" w:hanging="360"/>
      </w:pPr>
      <w:rPr>
        <w:rFonts w:hint="default"/>
      </w:rPr>
    </w:lvl>
    <w:lvl w:ilvl="1" w:tplc="79485FF0" w:tentative="1">
      <w:start w:val="1"/>
      <w:numFmt w:val="lowerLetter"/>
      <w:lvlText w:val="%2."/>
      <w:lvlJc w:val="left"/>
      <w:pPr>
        <w:ind w:left="1440" w:hanging="360"/>
      </w:pPr>
    </w:lvl>
    <w:lvl w:ilvl="2" w:tplc="F4865740" w:tentative="1">
      <w:start w:val="1"/>
      <w:numFmt w:val="lowerRoman"/>
      <w:lvlText w:val="%3."/>
      <w:lvlJc w:val="right"/>
      <w:pPr>
        <w:ind w:left="2160" w:hanging="180"/>
      </w:pPr>
    </w:lvl>
    <w:lvl w:ilvl="3" w:tplc="A5505C5A" w:tentative="1">
      <w:start w:val="1"/>
      <w:numFmt w:val="decimal"/>
      <w:lvlText w:val="%4."/>
      <w:lvlJc w:val="left"/>
      <w:pPr>
        <w:ind w:left="2880" w:hanging="360"/>
      </w:pPr>
    </w:lvl>
    <w:lvl w:ilvl="4" w:tplc="3E0CE2B6" w:tentative="1">
      <w:start w:val="1"/>
      <w:numFmt w:val="lowerLetter"/>
      <w:lvlText w:val="%5."/>
      <w:lvlJc w:val="left"/>
      <w:pPr>
        <w:ind w:left="3600" w:hanging="360"/>
      </w:pPr>
    </w:lvl>
    <w:lvl w:ilvl="5" w:tplc="FDE046B0" w:tentative="1">
      <w:start w:val="1"/>
      <w:numFmt w:val="lowerRoman"/>
      <w:lvlText w:val="%6."/>
      <w:lvlJc w:val="right"/>
      <w:pPr>
        <w:ind w:left="4320" w:hanging="180"/>
      </w:pPr>
    </w:lvl>
    <w:lvl w:ilvl="6" w:tplc="6242F00A" w:tentative="1">
      <w:start w:val="1"/>
      <w:numFmt w:val="decimal"/>
      <w:lvlText w:val="%7."/>
      <w:lvlJc w:val="left"/>
      <w:pPr>
        <w:ind w:left="5040" w:hanging="360"/>
      </w:pPr>
    </w:lvl>
    <w:lvl w:ilvl="7" w:tplc="466E4A24" w:tentative="1">
      <w:start w:val="1"/>
      <w:numFmt w:val="lowerLetter"/>
      <w:lvlText w:val="%8."/>
      <w:lvlJc w:val="left"/>
      <w:pPr>
        <w:ind w:left="5760" w:hanging="360"/>
      </w:pPr>
    </w:lvl>
    <w:lvl w:ilvl="8" w:tplc="DECCB78E" w:tentative="1">
      <w:start w:val="1"/>
      <w:numFmt w:val="lowerRoman"/>
      <w:lvlText w:val="%9."/>
      <w:lvlJc w:val="right"/>
      <w:pPr>
        <w:ind w:left="6480" w:hanging="180"/>
      </w:pPr>
    </w:lvl>
  </w:abstractNum>
  <w:abstractNum w:abstractNumId="65" w15:restartNumberingAfterBreak="0">
    <w:nsid w:val="32522BFE"/>
    <w:multiLevelType w:val="multilevel"/>
    <w:tmpl w:val="9E00EE3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31B40BD"/>
    <w:multiLevelType w:val="multilevel"/>
    <w:tmpl w:val="E4CCE102"/>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359287E"/>
    <w:multiLevelType w:val="hybridMultilevel"/>
    <w:tmpl w:val="4C105A74"/>
    <w:lvl w:ilvl="0" w:tplc="A600E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F854C7"/>
    <w:multiLevelType w:val="hybridMultilevel"/>
    <w:tmpl w:val="EA70552E"/>
    <w:lvl w:ilvl="0" w:tplc="50D20B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35A953EF"/>
    <w:multiLevelType w:val="hybridMultilevel"/>
    <w:tmpl w:val="56E03548"/>
    <w:lvl w:ilvl="0" w:tplc="5BB6B3AC">
      <w:start w:val="1"/>
      <w:numFmt w:val="decimal"/>
      <w:lvlText w:val="%1."/>
      <w:lvlJc w:val="left"/>
      <w:pPr>
        <w:ind w:left="3240" w:hanging="360"/>
      </w:pPr>
      <w:rPr>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0" w15:restartNumberingAfterBreak="0">
    <w:nsid w:val="375918F9"/>
    <w:multiLevelType w:val="multilevel"/>
    <w:tmpl w:val="B2D89486"/>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Times New Roman" w:eastAsia="Times New Roman" w:hAnsi="Times New Roman" w:cs="Times New Roman" w:hint="default"/>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71"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403572F4"/>
    <w:multiLevelType w:val="hybridMultilevel"/>
    <w:tmpl w:val="5A3E861A"/>
    <w:lvl w:ilvl="0" w:tplc="04150011">
      <w:start w:val="1"/>
      <w:numFmt w:val="decimal"/>
      <w:lvlText w:val="%1)"/>
      <w:lvlJc w:val="left"/>
      <w:pPr>
        <w:tabs>
          <w:tab w:val="num" w:pos="786"/>
        </w:tabs>
        <w:ind w:left="786" w:hanging="360"/>
      </w:pPr>
      <w:rPr>
        <w:rFonts w:hint="default"/>
      </w:rPr>
    </w:lvl>
    <w:lvl w:ilvl="1" w:tplc="207EFCA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594792F"/>
    <w:multiLevelType w:val="multilevel"/>
    <w:tmpl w:val="3A6A46A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4548"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6" w15:restartNumberingAfterBreak="0">
    <w:nsid w:val="48CF73B2"/>
    <w:multiLevelType w:val="hybridMultilevel"/>
    <w:tmpl w:val="8C809CC2"/>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4B610656"/>
    <w:multiLevelType w:val="hybridMultilevel"/>
    <w:tmpl w:val="8A6AACAC"/>
    <w:lvl w:ilvl="0" w:tplc="9C2E0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68225A"/>
    <w:multiLevelType w:val="hybridMultilevel"/>
    <w:tmpl w:val="37BC740E"/>
    <w:lvl w:ilvl="0" w:tplc="2996EE4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7A5799"/>
    <w:multiLevelType w:val="multilevel"/>
    <w:tmpl w:val="9900169A"/>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Times New Roman" w:eastAsia="Times New Roman" w:hAnsi="Times New Roman" w:cs="Times New Roman" w:hint="default"/>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80" w15:restartNumberingAfterBreak="0">
    <w:nsid w:val="50EA55C0"/>
    <w:multiLevelType w:val="hybridMultilevel"/>
    <w:tmpl w:val="49E067FC"/>
    <w:lvl w:ilvl="0" w:tplc="F06057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4284516"/>
    <w:multiLevelType w:val="hybridMultilevel"/>
    <w:tmpl w:val="637E36D4"/>
    <w:lvl w:ilvl="0" w:tplc="A3380D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58648F4"/>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83" w15:restartNumberingAfterBreak="0">
    <w:nsid w:val="5891068D"/>
    <w:multiLevelType w:val="hybridMultilevel"/>
    <w:tmpl w:val="47563156"/>
    <w:lvl w:ilvl="0" w:tplc="FFFFFFFF">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5B423D64"/>
    <w:multiLevelType w:val="hybridMultilevel"/>
    <w:tmpl w:val="9F560D98"/>
    <w:lvl w:ilvl="0" w:tplc="E4E2794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EB33939"/>
    <w:multiLevelType w:val="hybridMultilevel"/>
    <w:tmpl w:val="E4CC13DE"/>
    <w:lvl w:ilvl="0" w:tplc="04150017">
      <w:start w:val="1"/>
      <w:numFmt w:val="decimal"/>
      <w:lvlText w:val="%1)"/>
      <w:lvlJc w:val="left"/>
      <w:pPr>
        <w:ind w:left="720" w:hanging="360"/>
      </w:pPr>
      <w:rPr>
        <w:rFonts w:hint="default"/>
      </w:rPr>
    </w:lvl>
    <w:lvl w:ilvl="1" w:tplc="AF72150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64474C98"/>
    <w:multiLevelType w:val="multilevel"/>
    <w:tmpl w:val="FE3E4CEA"/>
    <w:lvl w:ilvl="0">
      <w:start w:val="13"/>
      <w:numFmt w:val="decimal"/>
      <w:lvlText w:val="%1."/>
      <w:lvlJc w:val="left"/>
      <w:pPr>
        <w:ind w:left="540" w:hanging="540"/>
      </w:pPr>
      <w:rPr>
        <w:rFonts w:hint="default"/>
        <w:b/>
      </w:rPr>
    </w:lvl>
    <w:lvl w:ilvl="1">
      <w:start w:val="7"/>
      <w:numFmt w:val="decimal"/>
      <w:lvlText w:val="%1.%2."/>
      <w:lvlJc w:val="left"/>
      <w:pPr>
        <w:ind w:left="2046" w:hanging="54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0" w15:restartNumberingAfterBreak="0">
    <w:nsid w:val="66B21399"/>
    <w:multiLevelType w:val="hybridMultilevel"/>
    <w:tmpl w:val="08341350"/>
    <w:lvl w:ilvl="0" w:tplc="04150017">
      <w:start w:val="1"/>
      <w:numFmt w:val="lowerLetter"/>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689454CB"/>
    <w:multiLevelType w:val="hybridMultilevel"/>
    <w:tmpl w:val="B29CC214"/>
    <w:lvl w:ilvl="0" w:tplc="FFFFFFFF">
      <w:start w:val="1"/>
      <w:numFmt w:val="decimal"/>
      <w:lvlText w:val="%1)"/>
      <w:lvlJc w:val="left"/>
      <w:pPr>
        <w:tabs>
          <w:tab w:val="num" w:pos="1080"/>
        </w:tabs>
        <w:ind w:left="1080" w:hanging="360"/>
      </w:pPr>
      <w:rPr>
        <w:rFonts w:hint="default"/>
      </w:rPr>
    </w:lvl>
    <w:lvl w:ilvl="1" w:tplc="81A415CA">
      <w:start w:val="1"/>
      <w:numFmt w:val="upperRoman"/>
      <w:lvlText w:val="%2."/>
      <w:lvlJc w:val="left"/>
      <w:pPr>
        <w:tabs>
          <w:tab w:val="num" w:pos="2160"/>
        </w:tabs>
        <w:ind w:left="2160" w:hanging="720"/>
      </w:pPr>
      <w:rPr>
        <w:rFonts w:hint="default"/>
        <w:b/>
      </w:rPr>
    </w:lvl>
    <w:lvl w:ilvl="2" w:tplc="6408DB9E">
      <w:start w:val="1"/>
      <w:numFmt w:val="decimal"/>
      <w:lvlText w:val="%3)"/>
      <w:lvlJc w:val="left"/>
      <w:pPr>
        <w:tabs>
          <w:tab w:val="num" w:pos="2700"/>
        </w:tabs>
        <w:ind w:left="2700" w:hanging="360"/>
      </w:pPr>
      <w:rPr>
        <w:rFonts w:ascii="Times New Roman" w:eastAsia="Times New Roman" w:hAnsi="Times New Roman" w:cs="Times New Roman"/>
      </w:rPr>
    </w:lvl>
    <w:lvl w:ilvl="3" w:tplc="A08A3BA8">
      <w:start w:val="1"/>
      <w:numFmt w:val="lowerLetter"/>
      <w:lvlText w:val="%4)"/>
      <w:lvlJc w:val="left"/>
      <w:pPr>
        <w:tabs>
          <w:tab w:val="num" w:pos="3240"/>
        </w:tabs>
        <w:ind w:left="3240" w:hanging="360"/>
      </w:pPr>
      <w:rPr>
        <w:rFonts w:hint="default"/>
      </w:rPr>
    </w:lvl>
    <w:lvl w:ilvl="4" w:tplc="FFDAD8F8">
      <w:start w:val="20"/>
      <w:numFmt w:val="decimal"/>
      <w:lvlText w:val="%5"/>
      <w:lvlJc w:val="left"/>
      <w:pPr>
        <w:tabs>
          <w:tab w:val="num" w:pos="3960"/>
        </w:tabs>
        <w:ind w:left="3960" w:hanging="360"/>
      </w:pPr>
      <w:rPr>
        <w:rFonts w:hint="default"/>
        <w:color w:val="000000"/>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2" w15:restartNumberingAfterBreak="0">
    <w:nsid w:val="6AE17D56"/>
    <w:multiLevelType w:val="hybridMultilevel"/>
    <w:tmpl w:val="F62CBE30"/>
    <w:lvl w:ilvl="0" w:tplc="A77CCA98">
      <w:start w:val="1"/>
      <w:numFmt w:val="bullet"/>
      <w:lvlText w:val="•%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CDC73DB"/>
    <w:multiLevelType w:val="hybridMultilevel"/>
    <w:tmpl w:val="E932ACFE"/>
    <w:lvl w:ilvl="0" w:tplc="C36A56A8">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815117"/>
    <w:multiLevelType w:val="hybridMultilevel"/>
    <w:tmpl w:val="4B8EFE68"/>
    <w:lvl w:ilvl="0" w:tplc="25489176">
      <w:start w:val="8"/>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9B20A7"/>
    <w:multiLevelType w:val="multilevel"/>
    <w:tmpl w:val="C8E8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D73E24"/>
    <w:multiLevelType w:val="hybridMultilevel"/>
    <w:tmpl w:val="37D8B7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755781"/>
    <w:multiLevelType w:val="multilevel"/>
    <w:tmpl w:val="CA42D29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7B79294C"/>
    <w:multiLevelType w:val="hybridMultilevel"/>
    <w:tmpl w:val="74545644"/>
    <w:lvl w:ilvl="0" w:tplc="D90A085E">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5042B1"/>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E531A7A"/>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F930474"/>
    <w:multiLevelType w:val="hybridMultilevel"/>
    <w:tmpl w:val="BAF02A24"/>
    <w:lvl w:ilvl="0" w:tplc="1276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num>
  <w:num w:numId="10">
    <w:abstractNumId w:val="45"/>
  </w:num>
  <w:num w:numId="11">
    <w:abstractNumId w:val="88"/>
  </w:num>
  <w:num w:numId="12">
    <w:abstractNumId w:val="102"/>
  </w:num>
  <w:num w:numId="13">
    <w:abstractNumId w:val="97"/>
  </w:num>
  <w:num w:numId="14">
    <w:abstractNumId w:val="89"/>
  </w:num>
  <w:num w:numId="15">
    <w:abstractNumId w:val="66"/>
  </w:num>
  <w:num w:numId="16">
    <w:abstractNumId w:val="75"/>
  </w:num>
  <w:num w:numId="17">
    <w:abstractNumId w:val="44"/>
  </w:num>
  <w:num w:numId="18">
    <w:abstractNumId w:val="65"/>
  </w:num>
  <w:num w:numId="19">
    <w:abstractNumId w:val="74"/>
  </w:num>
  <w:num w:numId="20">
    <w:abstractNumId w:val="63"/>
  </w:num>
  <w:num w:numId="21">
    <w:abstractNumId w:val="54"/>
  </w:num>
  <w:num w:numId="22">
    <w:abstractNumId w:val="80"/>
  </w:num>
  <w:num w:numId="23">
    <w:abstractNumId w:val="46"/>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52"/>
  </w:num>
  <w:num w:numId="26">
    <w:abstractNumId w:val="62"/>
  </w:num>
  <w:num w:numId="27">
    <w:abstractNumId w:val="90"/>
  </w:num>
  <w:num w:numId="28">
    <w:abstractNumId w:val="42"/>
  </w:num>
  <w:num w:numId="29">
    <w:abstractNumId w:val="56"/>
  </w:num>
  <w:num w:numId="30">
    <w:abstractNumId w:val="93"/>
  </w:num>
  <w:num w:numId="31">
    <w:abstractNumId w:val="72"/>
  </w:num>
  <w:num w:numId="32">
    <w:abstractNumId w:val="48"/>
  </w:num>
  <w:num w:numId="33">
    <w:abstractNumId w:val="84"/>
  </w:num>
  <w:num w:numId="34">
    <w:abstractNumId w:val="91"/>
  </w:num>
  <w:num w:numId="35">
    <w:abstractNumId w:val="61"/>
  </w:num>
  <w:num w:numId="36">
    <w:abstractNumId w:val="101"/>
  </w:num>
  <w:num w:numId="37">
    <w:abstractNumId w:val="64"/>
  </w:num>
  <w:num w:numId="38">
    <w:abstractNumId w:val="57"/>
  </w:num>
  <w:num w:numId="39">
    <w:abstractNumId w:val="81"/>
  </w:num>
  <w:num w:numId="40">
    <w:abstractNumId w:val="87"/>
  </w:num>
  <w:num w:numId="41">
    <w:abstractNumId w:val="83"/>
  </w:num>
  <w:num w:numId="42">
    <w:abstractNumId w:val="49"/>
  </w:num>
  <w:num w:numId="43">
    <w:abstractNumId w:val="77"/>
  </w:num>
  <w:num w:numId="44">
    <w:abstractNumId w:val="96"/>
  </w:num>
  <w:num w:numId="45">
    <w:abstractNumId w:val="55"/>
  </w:num>
  <w:num w:numId="46">
    <w:abstractNumId w:val="99"/>
  </w:num>
  <w:num w:numId="47">
    <w:abstractNumId w:val="58"/>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05"/>
  </w:num>
  <w:num w:numId="51">
    <w:abstractNumId w:val="95"/>
  </w:num>
  <w:num w:numId="52">
    <w:abstractNumId w:val="50"/>
  </w:num>
  <w:num w:numId="53">
    <w:abstractNumId w:val="94"/>
  </w:num>
  <w:num w:numId="54">
    <w:abstractNumId w:val="78"/>
  </w:num>
  <w:num w:numId="55">
    <w:abstractNumId w:val="60"/>
  </w:num>
  <w:num w:numId="56">
    <w:abstractNumId w:val="103"/>
  </w:num>
  <w:num w:numId="57">
    <w:abstractNumId w:val="67"/>
  </w:num>
  <w:num w:numId="58">
    <w:abstractNumId w:val="104"/>
  </w:num>
  <w:num w:numId="59">
    <w:abstractNumId w:val="82"/>
  </w:num>
  <w:num w:numId="60">
    <w:abstractNumId w:val="98"/>
  </w:num>
  <w:num w:numId="61">
    <w:abstractNumId w:val="69"/>
  </w:num>
  <w:num w:numId="62">
    <w:abstractNumId w:val="92"/>
  </w:num>
  <w:num w:numId="63">
    <w:abstractNumId w:val="86"/>
    <w:lvlOverride w:ilvl="0">
      <w:startOverride w:val="1"/>
    </w:lvlOverride>
  </w:num>
  <w:num w:numId="64">
    <w:abstractNumId w:val="73"/>
    <w:lvlOverride w:ilvl="0">
      <w:startOverride w:val="1"/>
    </w:lvlOverride>
  </w:num>
  <w:num w:numId="65">
    <w:abstractNumId w:val="86"/>
  </w:num>
  <w:num w:numId="66">
    <w:abstractNumId w:val="73"/>
  </w:num>
  <w:num w:numId="67">
    <w:abstractNumId w:val="53"/>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99"/>
    <w:rsid w:val="00005B76"/>
    <w:rsid w:val="00005D7F"/>
    <w:rsid w:val="00007D2D"/>
    <w:rsid w:val="0002113A"/>
    <w:rsid w:val="00023E63"/>
    <w:rsid w:val="00031DBF"/>
    <w:rsid w:val="00035B42"/>
    <w:rsid w:val="00056C5F"/>
    <w:rsid w:val="00060EA0"/>
    <w:rsid w:val="00062D50"/>
    <w:rsid w:val="00063693"/>
    <w:rsid w:val="000642A8"/>
    <w:rsid w:val="000703FB"/>
    <w:rsid w:val="0007335E"/>
    <w:rsid w:val="00082A2B"/>
    <w:rsid w:val="000846BE"/>
    <w:rsid w:val="00086F6B"/>
    <w:rsid w:val="00090090"/>
    <w:rsid w:val="000909D6"/>
    <w:rsid w:val="00090A43"/>
    <w:rsid w:val="00093BCF"/>
    <w:rsid w:val="00095118"/>
    <w:rsid w:val="00096239"/>
    <w:rsid w:val="00097F99"/>
    <w:rsid w:val="000A3F63"/>
    <w:rsid w:val="000B287B"/>
    <w:rsid w:val="000B6E2B"/>
    <w:rsid w:val="000B7C7E"/>
    <w:rsid w:val="000C474F"/>
    <w:rsid w:val="000C77E3"/>
    <w:rsid w:val="000D359C"/>
    <w:rsid w:val="000D38AD"/>
    <w:rsid w:val="000D3A5F"/>
    <w:rsid w:val="000D490D"/>
    <w:rsid w:val="000D5432"/>
    <w:rsid w:val="000D729F"/>
    <w:rsid w:val="000E0909"/>
    <w:rsid w:val="000E1218"/>
    <w:rsid w:val="000E137A"/>
    <w:rsid w:val="000E17BC"/>
    <w:rsid w:val="000E21C0"/>
    <w:rsid w:val="000E5980"/>
    <w:rsid w:val="000E6865"/>
    <w:rsid w:val="000F0950"/>
    <w:rsid w:val="000F468C"/>
    <w:rsid w:val="001034CB"/>
    <w:rsid w:val="001063D9"/>
    <w:rsid w:val="00111110"/>
    <w:rsid w:val="001125A0"/>
    <w:rsid w:val="0011283C"/>
    <w:rsid w:val="001158C7"/>
    <w:rsid w:val="00121126"/>
    <w:rsid w:val="0012278F"/>
    <w:rsid w:val="00125284"/>
    <w:rsid w:val="00125297"/>
    <w:rsid w:val="00126540"/>
    <w:rsid w:val="001271C8"/>
    <w:rsid w:val="00127A94"/>
    <w:rsid w:val="001325EB"/>
    <w:rsid w:val="001378D6"/>
    <w:rsid w:val="00141904"/>
    <w:rsid w:val="00144B6D"/>
    <w:rsid w:val="00151FAC"/>
    <w:rsid w:val="001549CA"/>
    <w:rsid w:val="00156D1B"/>
    <w:rsid w:val="00161444"/>
    <w:rsid w:val="00164D41"/>
    <w:rsid w:val="0017034C"/>
    <w:rsid w:val="00172AE2"/>
    <w:rsid w:val="00175721"/>
    <w:rsid w:val="001800AF"/>
    <w:rsid w:val="0018328C"/>
    <w:rsid w:val="00185C37"/>
    <w:rsid w:val="00186EA5"/>
    <w:rsid w:val="0019394A"/>
    <w:rsid w:val="001A35CB"/>
    <w:rsid w:val="001A3C43"/>
    <w:rsid w:val="001B5CA8"/>
    <w:rsid w:val="001C09C4"/>
    <w:rsid w:val="001C571F"/>
    <w:rsid w:val="001C748D"/>
    <w:rsid w:val="001D067A"/>
    <w:rsid w:val="001D116F"/>
    <w:rsid w:val="001F0396"/>
    <w:rsid w:val="001F5D50"/>
    <w:rsid w:val="001F6BCB"/>
    <w:rsid w:val="00203AC4"/>
    <w:rsid w:val="00203E3A"/>
    <w:rsid w:val="00211CFA"/>
    <w:rsid w:val="002121D8"/>
    <w:rsid w:val="00212749"/>
    <w:rsid w:val="0021356A"/>
    <w:rsid w:val="0021531D"/>
    <w:rsid w:val="00215ACB"/>
    <w:rsid w:val="00216698"/>
    <w:rsid w:val="00221423"/>
    <w:rsid w:val="00222A91"/>
    <w:rsid w:val="00224B11"/>
    <w:rsid w:val="00227CA9"/>
    <w:rsid w:val="00235AD9"/>
    <w:rsid w:val="002378C6"/>
    <w:rsid w:val="00243E0F"/>
    <w:rsid w:val="002475E7"/>
    <w:rsid w:val="0025015B"/>
    <w:rsid w:val="002503CF"/>
    <w:rsid w:val="0025128E"/>
    <w:rsid w:val="0026047D"/>
    <w:rsid w:val="0026509A"/>
    <w:rsid w:val="00267BD3"/>
    <w:rsid w:val="002728FE"/>
    <w:rsid w:val="00273CDF"/>
    <w:rsid w:val="00273D08"/>
    <w:rsid w:val="00281A1F"/>
    <w:rsid w:val="00281D7F"/>
    <w:rsid w:val="00282F47"/>
    <w:rsid w:val="00285296"/>
    <w:rsid w:val="00291365"/>
    <w:rsid w:val="00291B18"/>
    <w:rsid w:val="002943F3"/>
    <w:rsid w:val="00294E6A"/>
    <w:rsid w:val="002A2464"/>
    <w:rsid w:val="002B29C1"/>
    <w:rsid w:val="002B3FF0"/>
    <w:rsid w:val="002B4E9B"/>
    <w:rsid w:val="002B7D5F"/>
    <w:rsid w:val="002C0CBE"/>
    <w:rsid w:val="002D59A2"/>
    <w:rsid w:val="002D6465"/>
    <w:rsid w:val="002D699F"/>
    <w:rsid w:val="002D6D18"/>
    <w:rsid w:val="002F1156"/>
    <w:rsid w:val="00300631"/>
    <w:rsid w:val="00302E8B"/>
    <w:rsid w:val="003112E7"/>
    <w:rsid w:val="0031557D"/>
    <w:rsid w:val="003173E0"/>
    <w:rsid w:val="00327117"/>
    <w:rsid w:val="00332F93"/>
    <w:rsid w:val="00334FD0"/>
    <w:rsid w:val="00337104"/>
    <w:rsid w:val="00341451"/>
    <w:rsid w:val="003415B0"/>
    <w:rsid w:val="00341EDE"/>
    <w:rsid w:val="00343C02"/>
    <w:rsid w:val="003516FA"/>
    <w:rsid w:val="003523B3"/>
    <w:rsid w:val="00354188"/>
    <w:rsid w:val="00355642"/>
    <w:rsid w:val="00366F38"/>
    <w:rsid w:val="00372682"/>
    <w:rsid w:val="003775D1"/>
    <w:rsid w:val="00381978"/>
    <w:rsid w:val="00391D9E"/>
    <w:rsid w:val="0039550D"/>
    <w:rsid w:val="003A1672"/>
    <w:rsid w:val="003A364F"/>
    <w:rsid w:val="003A528A"/>
    <w:rsid w:val="003B322F"/>
    <w:rsid w:val="003B7053"/>
    <w:rsid w:val="003C06F6"/>
    <w:rsid w:val="003C1195"/>
    <w:rsid w:val="003C2DD3"/>
    <w:rsid w:val="003C2E61"/>
    <w:rsid w:val="003D06DA"/>
    <w:rsid w:val="003D2374"/>
    <w:rsid w:val="003D4390"/>
    <w:rsid w:val="003D76F2"/>
    <w:rsid w:val="003E1649"/>
    <w:rsid w:val="003E3639"/>
    <w:rsid w:val="003E55F2"/>
    <w:rsid w:val="003E5BBB"/>
    <w:rsid w:val="003E7386"/>
    <w:rsid w:val="003F087D"/>
    <w:rsid w:val="003F11EB"/>
    <w:rsid w:val="003F2FEE"/>
    <w:rsid w:val="00401494"/>
    <w:rsid w:val="00404417"/>
    <w:rsid w:val="0040589C"/>
    <w:rsid w:val="00415531"/>
    <w:rsid w:val="0042527A"/>
    <w:rsid w:val="00436492"/>
    <w:rsid w:val="00444A8B"/>
    <w:rsid w:val="00446BE5"/>
    <w:rsid w:val="004508CE"/>
    <w:rsid w:val="00452207"/>
    <w:rsid w:val="004649D9"/>
    <w:rsid w:val="0047400E"/>
    <w:rsid w:val="00480E84"/>
    <w:rsid w:val="00481530"/>
    <w:rsid w:val="004822AE"/>
    <w:rsid w:val="00483000"/>
    <w:rsid w:val="00486AD4"/>
    <w:rsid w:val="004876F4"/>
    <w:rsid w:val="004940F0"/>
    <w:rsid w:val="00496058"/>
    <w:rsid w:val="00496983"/>
    <w:rsid w:val="004A0B62"/>
    <w:rsid w:val="004A2679"/>
    <w:rsid w:val="004A352E"/>
    <w:rsid w:val="004A4A9B"/>
    <w:rsid w:val="004A6F28"/>
    <w:rsid w:val="004A7574"/>
    <w:rsid w:val="004B05A9"/>
    <w:rsid w:val="004B0C77"/>
    <w:rsid w:val="004C17A9"/>
    <w:rsid w:val="004C5821"/>
    <w:rsid w:val="004E2B80"/>
    <w:rsid w:val="004E325B"/>
    <w:rsid w:val="004F0731"/>
    <w:rsid w:val="005049F4"/>
    <w:rsid w:val="0051059D"/>
    <w:rsid w:val="00513546"/>
    <w:rsid w:val="00514813"/>
    <w:rsid w:val="00515539"/>
    <w:rsid w:val="00517793"/>
    <w:rsid w:val="005232A1"/>
    <w:rsid w:val="0052419A"/>
    <w:rsid w:val="00530F55"/>
    <w:rsid w:val="005340A3"/>
    <w:rsid w:val="0053424D"/>
    <w:rsid w:val="00534DFA"/>
    <w:rsid w:val="005352CA"/>
    <w:rsid w:val="005362D7"/>
    <w:rsid w:val="00540877"/>
    <w:rsid w:val="0055182B"/>
    <w:rsid w:val="00551CCD"/>
    <w:rsid w:val="00553251"/>
    <w:rsid w:val="00553252"/>
    <w:rsid w:val="005569FD"/>
    <w:rsid w:val="0056232E"/>
    <w:rsid w:val="00563F1C"/>
    <w:rsid w:val="00567FA6"/>
    <w:rsid w:val="0057175E"/>
    <w:rsid w:val="00572BDA"/>
    <w:rsid w:val="00573517"/>
    <w:rsid w:val="005759F5"/>
    <w:rsid w:val="00583CC3"/>
    <w:rsid w:val="005841AA"/>
    <w:rsid w:val="00586ADE"/>
    <w:rsid w:val="00590D8E"/>
    <w:rsid w:val="00594D9A"/>
    <w:rsid w:val="0059510A"/>
    <w:rsid w:val="00596D67"/>
    <w:rsid w:val="00597775"/>
    <w:rsid w:val="005A7A37"/>
    <w:rsid w:val="005A7CA0"/>
    <w:rsid w:val="005A7ECA"/>
    <w:rsid w:val="005B1A8C"/>
    <w:rsid w:val="005C063E"/>
    <w:rsid w:val="005C2A1C"/>
    <w:rsid w:val="005C7744"/>
    <w:rsid w:val="005D2F96"/>
    <w:rsid w:val="005D3320"/>
    <w:rsid w:val="005D3ABB"/>
    <w:rsid w:val="005D4115"/>
    <w:rsid w:val="005D5F7F"/>
    <w:rsid w:val="005E6D79"/>
    <w:rsid w:val="005E7A33"/>
    <w:rsid w:val="005E7AF1"/>
    <w:rsid w:val="00601E83"/>
    <w:rsid w:val="006020BB"/>
    <w:rsid w:val="00602EB6"/>
    <w:rsid w:val="00605C47"/>
    <w:rsid w:val="00612150"/>
    <w:rsid w:val="00622AC4"/>
    <w:rsid w:val="00626C86"/>
    <w:rsid w:val="006360D6"/>
    <w:rsid w:val="00645BDD"/>
    <w:rsid w:val="006500C9"/>
    <w:rsid w:val="0065595E"/>
    <w:rsid w:val="00655D70"/>
    <w:rsid w:val="00655F6E"/>
    <w:rsid w:val="00663936"/>
    <w:rsid w:val="00664438"/>
    <w:rsid w:val="00665302"/>
    <w:rsid w:val="006656B4"/>
    <w:rsid w:val="00665B85"/>
    <w:rsid w:val="00671BE4"/>
    <w:rsid w:val="00671C9D"/>
    <w:rsid w:val="006722E2"/>
    <w:rsid w:val="006754A1"/>
    <w:rsid w:val="00682A9F"/>
    <w:rsid w:val="006834EC"/>
    <w:rsid w:val="006844CF"/>
    <w:rsid w:val="0068742A"/>
    <w:rsid w:val="00693255"/>
    <w:rsid w:val="00695CC4"/>
    <w:rsid w:val="00696523"/>
    <w:rsid w:val="00697CC8"/>
    <w:rsid w:val="006A3593"/>
    <w:rsid w:val="006B0304"/>
    <w:rsid w:val="006B1892"/>
    <w:rsid w:val="006B58F1"/>
    <w:rsid w:val="006C04B0"/>
    <w:rsid w:val="006C17D0"/>
    <w:rsid w:val="006C4A19"/>
    <w:rsid w:val="006C708F"/>
    <w:rsid w:val="006D5924"/>
    <w:rsid w:val="006F7AAE"/>
    <w:rsid w:val="00702185"/>
    <w:rsid w:val="00703FD6"/>
    <w:rsid w:val="0071543A"/>
    <w:rsid w:val="00716756"/>
    <w:rsid w:val="00717EDD"/>
    <w:rsid w:val="00720719"/>
    <w:rsid w:val="00721330"/>
    <w:rsid w:val="007277CB"/>
    <w:rsid w:val="0073383A"/>
    <w:rsid w:val="0073626A"/>
    <w:rsid w:val="00737440"/>
    <w:rsid w:val="0075046E"/>
    <w:rsid w:val="00754A56"/>
    <w:rsid w:val="0076257A"/>
    <w:rsid w:val="00763595"/>
    <w:rsid w:val="00770A36"/>
    <w:rsid w:val="00770E86"/>
    <w:rsid w:val="0077471B"/>
    <w:rsid w:val="00777906"/>
    <w:rsid w:val="00783F4E"/>
    <w:rsid w:val="007948D9"/>
    <w:rsid w:val="00794C06"/>
    <w:rsid w:val="00796747"/>
    <w:rsid w:val="00796DF4"/>
    <w:rsid w:val="00797E68"/>
    <w:rsid w:val="007A1B7D"/>
    <w:rsid w:val="007B227B"/>
    <w:rsid w:val="007B3033"/>
    <w:rsid w:val="007B35B5"/>
    <w:rsid w:val="007B456F"/>
    <w:rsid w:val="007C003F"/>
    <w:rsid w:val="007C3313"/>
    <w:rsid w:val="007C54E2"/>
    <w:rsid w:val="007C67B6"/>
    <w:rsid w:val="007D0AB7"/>
    <w:rsid w:val="007D4FD1"/>
    <w:rsid w:val="007D73B5"/>
    <w:rsid w:val="007D748F"/>
    <w:rsid w:val="007E215B"/>
    <w:rsid w:val="007E6D91"/>
    <w:rsid w:val="007F4D69"/>
    <w:rsid w:val="007F51F1"/>
    <w:rsid w:val="00801FD5"/>
    <w:rsid w:val="0080206B"/>
    <w:rsid w:val="0080231F"/>
    <w:rsid w:val="008031A9"/>
    <w:rsid w:val="008036C1"/>
    <w:rsid w:val="0080424E"/>
    <w:rsid w:val="00807D01"/>
    <w:rsid w:val="0081613D"/>
    <w:rsid w:val="00824876"/>
    <w:rsid w:val="0082492D"/>
    <w:rsid w:val="00831DC3"/>
    <w:rsid w:val="00833E24"/>
    <w:rsid w:val="00833FE0"/>
    <w:rsid w:val="0083419B"/>
    <w:rsid w:val="008375D3"/>
    <w:rsid w:val="0083781C"/>
    <w:rsid w:val="00840B3C"/>
    <w:rsid w:val="00844E03"/>
    <w:rsid w:val="0084699C"/>
    <w:rsid w:val="00850E66"/>
    <w:rsid w:val="00855740"/>
    <w:rsid w:val="00863133"/>
    <w:rsid w:val="008637EE"/>
    <w:rsid w:val="00871598"/>
    <w:rsid w:val="00875D17"/>
    <w:rsid w:val="008767FF"/>
    <w:rsid w:val="00876BD0"/>
    <w:rsid w:val="0088387F"/>
    <w:rsid w:val="00890A82"/>
    <w:rsid w:val="008A083C"/>
    <w:rsid w:val="008A5532"/>
    <w:rsid w:val="008B56D3"/>
    <w:rsid w:val="008B639D"/>
    <w:rsid w:val="008C04A3"/>
    <w:rsid w:val="008D40EB"/>
    <w:rsid w:val="008D6FCE"/>
    <w:rsid w:val="008E147A"/>
    <w:rsid w:val="008E1DFC"/>
    <w:rsid w:val="008E3A0B"/>
    <w:rsid w:val="008E7D3A"/>
    <w:rsid w:val="008F16A6"/>
    <w:rsid w:val="008F522C"/>
    <w:rsid w:val="008F7913"/>
    <w:rsid w:val="008F7D8E"/>
    <w:rsid w:val="008F7E97"/>
    <w:rsid w:val="0091266E"/>
    <w:rsid w:val="009141C0"/>
    <w:rsid w:val="009152A4"/>
    <w:rsid w:val="00916D4F"/>
    <w:rsid w:val="00921149"/>
    <w:rsid w:val="009278A3"/>
    <w:rsid w:val="009372E0"/>
    <w:rsid w:val="00942507"/>
    <w:rsid w:val="0094349F"/>
    <w:rsid w:val="00946174"/>
    <w:rsid w:val="00946E4E"/>
    <w:rsid w:val="00950B31"/>
    <w:rsid w:val="00950C07"/>
    <w:rsid w:val="00955576"/>
    <w:rsid w:val="00957FB0"/>
    <w:rsid w:val="009610F4"/>
    <w:rsid w:val="009639C0"/>
    <w:rsid w:val="00964478"/>
    <w:rsid w:val="00964C68"/>
    <w:rsid w:val="00966834"/>
    <w:rsid w:val="0096700E"/>
    <w:rsid w:val="00967EEF"/>
    <w:rsid w:val="0097177A"/>
    <w:rsid w:val="00977C89"/>
    <w:rsid w:val="00981603"/>
    <w:rsid w:val="00984FD6"/>
    <w:rsid w:val="00986E7B"/>
    <w:rsid w:val="00990FAF"/>
    <w:rsid w:val="009915F6"/>
    <w:rsid w:val="0099286F"/>
    <w:rsid w:val="009963A4"/>
    <w:rsid w:val="009A2B73"/>
    <w:rsid w:val="009A5AFB"/>
    <w:rsid w:val="009A5F11"/>
    <w:rsid w:val="009B0C53"/>
    <w:rsid w:val="009B33DE"/>
    <w:rsid w:val="009B48CF"/>
    <w:rsid w:val="009C114D"/>
    <w:rsid w:val="009C7B70"/>
    <w:rsid w:val="009D0CE2"/>
    <w:rsid w:val="009D14F7"/>
    <w:rsid w:val="009D3777"/>
    <w:rsid w:val="009D3842"/>
    <w:rsid w:val="009E4AFD"/>
    <w:rsid w:val="009E4F01"/>
    <w:rsid w:val="009E5F02"/>
    <w:rsid w:val="009E6ECA"/>
    <w:rsid w:val="009E744C"/>
    <w:rsid w:val="009F1291"/>
    <w:rsid w:val="009F3995"/>
    <w:rsid w:val="009F526C"/>
    <w:rsid w:val="00A01CAF"/>
    <w:rsid w:val="00A02C6A"/>
    <w:rsid w:val="00A12146"/>
    <w:rsid w:val="00A1312C"/>
    <w:rsid w:val="00A20070"/>
    <w:rsid w:val="00A23F21"/>
    <w:rsid w:val="00A2412A"/>
    <w:rsid w:val="00A24D58"/>
    <w:rsid w:val="00A27EFD"/>
    <w:rsid w:val="00A331B5"/>
    <w:rsid w:val="00A334B4"/>
    <w:rsid w:val="00A43F82"/>
    <w:rsid w:val="00A47891"/>
    <w:rsid w:val="00A544D9"/>
    <w:rsid w:val="00A56858"/>
    <w:rsid w:val="00A65D47"/>
    <w:rsid w:val="00A67149"/>
    <w:rsid w:val="00A679B4"/>
    <w:rsid w:val="00A71421"/>
    <w:rsid w:val="00A76F10"/>
    <w:rsid w:val="00A80708"/>
    <w:rsid w:val="00A82BC3"/>
    <w:rsid w:val="00A83BA0"/>
    <w:rsid w:val="00A86513"/>
    <w:rsid w:val="00A86897"/>
    <w:rsid w:val="00AA3D6E"/>
    <w:rsid w:val="00AA5AB4"/>
    <w:rsid w:val="00AA6B41"/>
    <w:rsid w:val="00AC15A1"/>
    <w:rsid w:val="00AC3D23"/>
    <w:rsid w:val="00AD1B63"/>
    <w:rsid w:val="00AD2B0D"/>
    <w:rsid w:val="00AD4D0E"/>
    <w:rsid w:val="00AD51B4"/>
    <w:rsid w:val="00AD6712"/>
    <w:rsid w:val="00AE3B94"/>
    <w:rsid w:val="00AE7BC8"/>
    <w:rsid w:val="00B023F3"/>
    <w:rsid w:val="00B0337F"/>
    <w:rsid w:val="00B03BF0"/>
    <w:rsid w:val="00B07B12"/>
    <w:rsid w:val="00B143B5"/>
    <w:rsid w:val="00B16088"/>
    <w:rsid w:val="00B16A74"/>
    <w:rsid w:val="00B2243E"/>
    <w:rsid w:val="00B227BC"/>
    <w:rsid w:val="00B25BDB"/>
    <w:rsid w:val="00B27848"/>
    <w:rsid w:val="00B34FF5"/>
    <w:rsid w:val="00B365D9"/>
    <w:rsid w:val="00B37845"/>
    <w:rsid w:val="00B43D88"/>
    <w:rsid w:val="00B44BD9"/>
    <w:rsid w:val="00B44F99"/>
    <w:rsid w:val="00B45AB6"/>
    <w:rsid w:val="00B5023E"/>
    <w:rsid w:val="00B70595"/>
    <w:rsid w:val="00B71A55"/>
    <w:rsid w:val="00B75D49"/>
    <w:rsid w:val="00B768B4"/>
    <w:rsid w:val="00B8596E"/>
    <w:rsid w:val="00B868B6"/>
    <w:rsid w:val="00B92EAA"/>
    <w:rsid w:val="00B94B9C"/>
    <w:rsid w:val="00B95535"/>
    <w:rsid w:val="00B96AD6"/>
    <w:rsid w:val="00BA3297"/>
    <w:rsid w:val="00BA6734"/>
    <w:rsid w:val="00BB0206"/>
    <w:rsid w:val="00BB191A"/>
    <w:rsid w:val="00BB28D8"/>
    <w:rsid w:val="00BB36C7"/>
    <w:rsid w:val="00BB3C17"/>
    <w:rsid w:val="00BB6560"/>
    <w:rsid w:val="00BC43BC"/>
    <w:rsid w:val="00BC489B"/>
    <w:rsid w:val="00BC5AA6"/>
    <w:rsid w:val="00BC7B79"/>
    <w:rsid w:val="00BD118C"/>
    <w:rsid w:val="00BE0410"/>
    <w:rsid w:val="00BE4884"/>
    <w:rsid w:val="00BE7D56"/>
    <w:rsid w:val="00C026BC"/>
    <w:rsid w:val="00C0556C"/>
    <w:rsid w:val="00C12910"/>
    <w:rsid w:val="00C14120"/>
    <w:rsid w:val="00C1476B"/>
    <w:rsid w:val="00C200E1"/>
    <w:rsid w:val="00C23137"/>
    <w:rsid w:val="00C23C08"/>
    <w:rsid w:val="00C258F9"/>
    <w:rsid w:val="00C2658E"/>
    <w:rsid w:val="00C3649E"/>
    <w:rsid w:val="00C37483"/>
    <w:rsid w:val="00C46E94"/>
    <w:rsid w:val="00C534E5"/>
    <w:rsid w:val="00C548F7"/>
    <w:rsid w:val="00C55836"/>
    <w:rsid w:val="00C723F4"/>
    <w:rsid w:val="00C72E70"/>
    <w:rsid w:val="00C733DE"/>
    <w:rsid w:val="00C76A06"/>
    <w:rsid w:val="00C8136B"/>
    <w:rsid w:val="00C91DCC"/>
    <w:rsid w:val="00C92349"/>
    <w:rsid w:val="00C979AF"/>
    <w:rsid w:val="00CA5FE9"/>
    <w:rsid w:val="00CA6175"/>
    <w:rsid w:val="00CB3A35"/>
    <w:rsid w:val="00CC0380"/>
    <w:rsid w:val="00CC10A2"/>
    <w:rsid w:val="00CC1890"/>
    <w:rsid w:val="00CC34D8"/>
    <w:rsid w:val="00CC642C"/>
    <w:rsid w:val="00CD02AA"/>
    <w:rsid w:val="00CD3207"/>
    <w:rsid w:val="00CD7124"/>
    <w:rsid w:val="00CE146B"/>
    <w:rsid w:val="00CE5ED2"/>
    <w:rsid w:val="00CE60B0"/>
    <w:rsid w:val="00CE6418"/>
    <w:rsid w:val="00CF3358"/>
    <w:rsid w:val="00CF6D4F"/>
    <w:rsid w:val="00CF7B35"/>
    <w:rsid w:val="00D00D0E"/>
    <w:rsid w:val="00D0180C"/>
    <w:rsid w:val="00D0201C"/>
    <w:rsid w:val="00D028CD"/>
    <w:rsid w:val="00D0738B"/>
    <w:rsid w:val="00D1677D"/>
    <w:rsid w:val="00D2031C"/>
    <w:rsid w:val="00D23A29"/>
    <w:rsid w:val="00D24388"/>
    <w:rsid w:val="00D30AFF"/>
    <w:rsid w:val="00D336A2"/>
    <w:rsid w:val="00D337B3"/>
    <w:rsid w:val="00D4194B"/>
    <w:rsid w:val="00D42E62"/>
    <w:rsid w:val="00D42EAF"/>
    <w:rsid w:val="00D51B59"/>
    <w:rsid w:val="00D55E40"/>
    <w:rsid w:val="00D60A23"/>
    <w:rsid w:val="00D62B66"/>
    <w:rsid w:val="00D72D26"/>
    <w:rsid w:val="00D7424A"/>
    <w:rsid w:val="00D81A73"/>
    <w:rsid w:val="00D90C5B"/>
    <w:rsid w:val="00D9124F"/>
    <w:rsid w:val="00D93139"/>
    <w:rsid w:val="00DB0905"/>
    <w:rsid w:val="00DB0973"/>
    <w:rsid w:val="00DB1CE1"/>
    <w:rsid w:val="00DB5CC8"/>
    <w:rsid w:val="00DB6D0F"/>
    <w:rsid w:val="00DB72D7"/>
    <w:rsid w:val="00DC0211"/>
    <w:rsid w:val="00DC2045"/>
    <w:rsid w:val="00DC2E2D"/>
    <w:rsid w:val="00DC4688"/>
    <w:rsid w:val="00DC6093"/>
    <w:rsid w:val="00DC7C57"/>
    <w:rsid w:val="00DE0D18"/>
    <w:rsid w:val="00DE4685"/>
    <w:rsid w:val="00DE5D9B"/>
    <w:rsid w:val="00DE6192"/>
    <w:rsid w:val="00DE64BA"/>
    <w:rsid w:val="00DF3321"/>
    <w:rsid w:val="00DF70E0"/>
    <w:rsid w:val="00E00414"/>
    <w:rsid w:val="00E02C58"/>
    <w:rsid w:val="00E04507"/>
    <w:rsid w:val="00E0551D"/>
    <w:rsid w:val="00E10C77"/>
    <w:rsid w:val="00E12230"/>
    <w:rsid w:val="00E1543C"/>
    <w:rsid w:val="00E20440"/>
    <w:rsid w:val="00E20BDC"/>
    <w:rsid w:val="00E257DC"/>
    <w:rsid w:val="00E26F5D"/>
    <w:rsid w:val="00E31C50"/>
    <w:rsid w:val="00E3213C"/>
    <w:rsid w:val="00E33160"/>
    <w:rsid w:val="00E36A34"/>
    <w:rsid w:val="00E379E2"/>
    <w:rsid w:val="00E41ED0"/>
    <w:rsid w:val="00E42802"/>
    <w:rsid w:val="00E478A5"/>
    <w:rsid w:val="00E50697"/>
    <w:rsid w:val="00E54288"/>
    <w:rsid w:val="00E55F82"/>
    <w:rsid w:val="00E61CD0"/>
    <w:rsid w:val="00E67859"/>
    <w:rsid w:val="00E7727D"/>
    <w:rsid w:val="00E8386C"/>
    <w:rsid w:val="00E92491"/>
    <w:rsid w:val="00E968E1"/>
    <w:rsid w:val="00EA0DD8"/>
    <w:rsid w:val="00EA4125"/>
    <w:rsid w:val="00EA4886"/>
    <w:rsid w:val="00EA4978"/>
    <w:rsid w:val="00EC1129"/>
    <w:rsid w:val="00EC5953"/>
    <w:rsid w:val="00EC5E44"/>
    <w:rsid w:val="00ED18BC"/>
    <w:rsid w:val="00ED635A"/>
    <w:rsid w:val="00ED691A"/>
    <w:rsid w:val="00EE2644"/>
    <w:rsid w:val="00EF01FC"/>
    <w:rsid w:val="00F0767E"/>
    <w:rsid w:val="00F11024"/>
    <w:rsid w:val="00F21CA7"/>
    <w:rsid w:val="00F238DE"/>
    <w:rsid w:val="00F24349"/>
    <w:rsid w:val="00F309DD"/>
    <w:rsid w:val="00F3173E"/>
    <w:rsid w:val="00F327F4"/>
    <w:rsid w:val="00F32FD3"/>
    <w:rsid w:val="00F355F0"/>
    <w:rsid w:val="00F3673F"/>
    <w:rsid w:val="00F405FE"/>
    <w:rsid w:val="00F423EC"/>
    <w:rsid w:val="00F43911"/>
    <w:rsid w:val="00F44F33"/>
    <w:rsid w:val="00F55E10"/>
    <w:rsid w:val="00F614D1"/>
    <w:rsid w:val="00F61C2B"/>
    <w:rsid w:val="00F636D9"/>
    <w:rsid w:val="00F71ECC"/>
    <w:rsid w:val="00F75622"/>
    <w:rsid w:val="00F75EE1"/>
    <w:rsid w:val="00F77BAF"/>
    <w:rsid w:val="00F81552"/>
    <w:rsid w:val="00F836FE"/>
    <w:rsid w:val="00F840E5"/>
    <w:rsid w:val="00F90D53"/>
    <w:rsid w:val="00F97CC7"/>
    <w:rsid w:val="00FA669D"/>
    <w:rsid w:val="00FA7085"/>
    <w:rsid w:val="00FB12AC"/>
    <w:rsid w:val="00FB1ADE"/>
    <w:rsid w:val="00FB1B6E"/>
    <w:rsid w:val="00FB4DB1"/>
    <w:rsid w:val="00FC33B6"/>
    <w:rsid w:val="00FC7FC9"/>
    <w:rsid w:val="00FD135F"/>
    <w:rsid w:val="00FD60FA"/>
    <w:rsid w:val="00FE0C24"/>
    <w:rsid w:val="00FE6034"/>
    <w:rsid w:val="00FF0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4:docId w14:val="440483BF"/>
  <w15:docId w15:val="{95EE8CBE-DF0F-4599-9303-882B9A78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uiPriority w:val="99"/>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10"/>
      </w:numPr>
    </w:pPr>
  </w:style>
  <w:style w:type="numbering" w:customStyle="1" w:styleId="mj1">
    <w:name w:val="mój1"/>
    <w:rsid w:val="0047400E"/>
    <w:pPr>
      <w:numPr>
        <w:numId w:val="11"/>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 w:type="character" w:customStyle="1" w:styleId="Teksttreci10">
    <w:name w:val="Tekst tre?ci + 10"/>
    <w:rsid w:val="001F6BCB"/>
    <w:rPr>
      <w:rFonts w:ascii="Times New Roman" w:hAnsi="Times New Roman"/>
      <w:sz w:val="21"/>
      <w:u w:val="none"/>
    </w:rPr>
  </w:style>
  <w:style w:type="paragraph" w:customStyle="1" w:styleId="Teksttreci3">
    <w:name w:val="Tekst tre?ci"/>
    <w:rsid w:val="001F6BCB"/>
    <w:pPr>
      <w:widowControl w:val="0"/>
      <w:shd w:val="clear" w:color="FFFFFF" w:fill="FFFFFF"/>
      <w:suppressAutoHyphens/>
      <w:overflowPunct w:val="0"/>
      <w:autoSpaceDE w:val="0"/>
      <w:autoSpaceDN w:val="0"/>
      <w:adjustRightInd w:val="0"/>
      <w:spacing w:before="240" w:after="200" w:line="336" w:lineRule="exact"/>
      <w:ind w:hanging="1400"/>
      <w:jc w:val="both"/>
      <w:textAlignment w:val="baseline"/>
    </w:pPr>
    <w:rPr>
      <w:rFonts w:ascii="Times New Roman" w:eastAsia="Times New Roman" w:hAnsi="Times New Roman" w:cs="Times New Roman"/>
      <w:color w:val="000000"/>
      <w:kern w:val="1"/>
      <w:szCs w:val="20"/>
      <w:lang w:eastAsia="pl-PL"/>
    </w:rPr>
  </w:style>
  <w:style w:type="character" w:customStyle="1" w:styleId="DeltaViewInsertion">
    <w:name w:val="DeltaView Insertion"/>
    <w:rsid w:val="001C09C4"/>
    <w:rPr>
      <w:b/>
      <w:i/>
      <w:spacing w:val="0"/>
    </w:rPr>
  </w:style>
  <w:style w:type="paragraph" w:customStyle="1" w:styleId="Tiret0">
    <w:name w:val="Tiret 0"/>
    <w:basedOn w:val="Normalny"/>
    <w:rsid w:val="001C09C4"/>
    <w:pPr>
      <w:numPr>
        <w:numId w:val="6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C09C4"/>
    <w:pPr>
      <w:numPr>
        <w:numId w:val="6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C09C4"/>
    <w:pPr>
      <w:numPr>
        <w:numId w:val="6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C09C4"/>
    <w:pPr>
      <w:numPr>
        <w:ilvl w:val="1"/>
        <w:numId w:val="6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C09C4"/>
    <w:pPr>
      <w:numPr>
        <w:ilvl w:val="2"/>
        <w:numId w:val="6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C09C4"/>
    <w:pPr>
      <w:numPr>
        <w:ilvl w:val="3"/>
        <w:numId w:val="67"/>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 w:id="13055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lis.pl"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900003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D31D-D5A6-41C3-B471-861B8E1F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71</Pages>
  <Words>24157</Words>
  <Characters>144944</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Listwon</dc:creator>
  <cp:lastModifiedBy>Adam Wiski</cp:lastModifiedBy>
  <cp:revision>229</cp:revision>
  <cp:lastPrinted>2019-05-13T12:21:00Z</cp:lastPrinted>
  <dcterms:created xsi:type="dcterms:W3CDTF">2018-11-08T08:29:00Z</dcterms:created>
  <dcterms:modified xsi:type="dcterms:W3CDTF">2019-06-04T12:18:00Z</dcterms:modified>
</cp:coreProperties>
</file>