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6278" w14:textId="77777777" w:rsidR="00C51091" w:rsidRDefault="00C51091" w:rsidP="007764C7">
      <w:pPr>
        <w:ind w:hanging="142"/>
        <w:rPr>
          <w:rFonts w:asciiTheme="minorHAnsi" w:hAnsiTheme="minorHAnsi" w:cstheme="minorHAnsi"/>
          <w:sz w:val="22"/>
          <w:szCs w:val="22"/>
        </w:rPr>
      </w:pPr>
    </w:p>
    <w:p w14:paraId="56227B01" w14:textId="3F079023" w:rsidR="000942AF" w:rsidRPr="00C51091" w:rsidRDefault="007764C7" w:rsidP="000942AF">
      <w:pPr>
        <w:ind w:hanging="142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ab/>
      </w:r>
    </w:p>
    <w:p w14:paraId="03D5B19B" w14:textId="75B94B0C" w:rsidR="007764C7" w:rsidRPr="00C51091" w:rsidRDefault="007764C7" w:rsidP="000942A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942AF">
        <w:rPr>
          <w:rFonts w:asciiTheme="minorHAnsi" w:hAnsiTheme="minorHAnsi" w:cstheme="minorHAnsi"/>
          <w:b/>
          <w:sz w:val="22"/>
          <w:szCs w:val="22"/>
        </w:rPr>
        <w:t>3</w:t>
      </w:r>
    </w:p>
    <w:p w14:paraId="380B2B6D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8DBD35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04E1B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E12FF5" w14:textId="77777777" w:rsidR="007764C7" w:rsidRPr="00C51091" w:rsidRDefault="007764C7" w:rsidP="007764C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1091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WYKONANYCH/WYKONYWANYCH USŁUG</w:t>
      </w:r>
    </w:p>
    <w:p w14:paraId="2CF9B527" w14:textId="77777777" w:rsidR="007764C7" w:rsidRPr="00C51091" w:rsidRDefault="007764C7" w:rsidP="007764C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1091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 NIEZBĘDNYM DO WYKAZANIA SPEŁNIANIA WARUNKU WIEDZY I DOŚWIADCZENIA</w:t>
      </w:r>
    </w:p>
    <w:p w14:paraId="02A7696C" w14:textId="77777777" w:rsidR="007764C7" w:rsidRPr="00C51091" w:rsidRDefault="007764C7" w:rsidP="007764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7F6171" w14:textId="5FD761AD" w:rsidR="007764C7" w:rsidRPr="00C51091" w:rsidRDefault="007764C7" w:rsidP="007764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 xml:space="preserve">Składając ofertę w przetargu nieograniczonym </w:t>
      </w:r>
      <w:proofErr w:type="gramStart"/>
      <w:r w:rsidRPr="00C51091">
        <w:rPr>
          <w:rFonts w:asciiTheme="minorHAnsi" w:hAnsiTheme="minorHAnsi" w:cstheme="minorHAnsi"/>
          <w:sz w:val="22"/>
          <w:szCs w:val="22"/>
        </w:rPr>
        <w:t>na :</w:t>
      </w:r>
      <w:proofErr w:type="gramEnd"/>
      <w:r w:rsidRPr="00C51091">
        <w:rPr>
          <w:rFonts w:asciiTheme="minorHAnsi" w:hAnsiTheme="minorHAnsi" w:cstheme="minorHAnsi"/>
          <w:sz w:val="22"/>
          <w:szCs w:val="22"/>
        </w:rPr>
        <w:t xml:space="preserve"> </w:t>
      </w:r>
      <w:r w:rsidR="000942AF" w:rsidRPr="000942AF">
        <w:rPr>
          <w:rFonts w:ascii="Calibri" w:hAnsi="Calibri" w:cs="Calibri"/>
          <w:b/>
          <w:sz w:val="22"/>
          <w:szCs w:val="22"/>
        </w:rPr>
        <w:t>EE/04/U/PN/2022 Świadczenie usług w zakresie dozorowania obiektów po byłej KWK „Wawel” przy ul. Szyb Walenty w Rudzie Śląskiej – Rudzie</w:t>
      </w:r>
      <w:r w:rsidR="00776C1D" w:rsidRPr="00C5109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51091">
        <w:rPr>
          <w:rFonts w:asciiTheme="minorHAnsi" w:hAnsiTheme="minorHAnsi" w:cstheme="minorHAnsi"/>
          <w:sz w:val="22"/>
          <w:szCs w:val="22"/>
        </w:rPr>
        <w:t>przedkładam/y następujący wykaz wykonanych/wykonywanych usług, w zakresie niezbędnym do wykazania spełniania warunku wiedzy i doświadczenia: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960"/>
        <w:gridCol w:w="1800"/>
      </w:tblGrid>
      <w:tr w:rsidR="007764C7" w:rsidRPr="00C51091" w14:paraId="58C5BE58" w14:textId="77777777" w:rsidTr="00A917DD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14:paraId="71CA07AF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F3F3F3"/>
          </w:tcPr>
          <w:p w14:paraId="6E95CA65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>Zleceniodawca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shd w:val="clear" w:color="auto" w:fill="F3F3F3"/>
          </w:tcPr>
          <w:p w14:paraId="03826E6B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>Opis wykonanych/</w:t>
            </w:r>
            <w:proofErr w:type="gramStart"/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>wykonywanych  usług</w:t>
            </w:r>
            <w:proofErr w:type="gramEnd"/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przedmiot usługi oraz wartość brutto usługi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3F3F3"/>
          </w:tcPr>
          <w:p w14:paraId="3DD2BDBD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(data rozpoczęcia i zakończenia)</w:t>
            </w:r>
          </w:p>
        </w:tc>
      </w:tr>
      <w:tr w:rsidR="007764C7" w:rsidRPr="00C51091" w14:paraId="01B0A526" w14:textId="77777777" w:rsidTr="00A917DD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35242922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ADE29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399873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A272E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DDA6B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0F204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52177AA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FF8AA77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4C7" w:rsidRPr="00C51091" w14:paraId="0F1A33EB" w14:textId="77777777" w:rsidTr="00A917DD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70BC577A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4D7C4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18628BD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D5866B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293B5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9629D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2891567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06C757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4C7" w:rsidRPr="00C51091" w14:paraId="7FB7815A" w14:textId="77777777" w:rsidTr="00A917DD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7B4673A4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F6066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6B212C8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74173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6947F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B9D10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B2528E2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9E372C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4C7" w:rsidRPr="00C51091" w14:paraId="7E4A2CAF" w14:textId="77777777" w:rsidTr="00A917DD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3DEA48F7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DFB87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DA7550B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64929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16C48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3DD72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D534FB5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259ECE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4C7" w:rsidRPr="00C51091" w14:paraId="1EEBFF61" w14:textId="77777777" w:rsidTr="00A917DD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7EA12C55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EB557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EF72D9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590B3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D00C4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33298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7E8F7CA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F76E2EA" w14:textId="77777777" w:rsidR="007764C7" w:rsidRPr="00C51091" w:rsidRDefault="007764C7" w:rsidP="00776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B0F3F1" w14:textId="77777777" w:rsidR="007764C7" w:rsidRPr="00C51091" w:rsidRDefault="007764C7" w:rsidP="007764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B5E3C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>Do niniejszego wykazu, dołączamy ....... szt. dokumentów potwierdzających, że wskazane i opisane wyżej usługi zostały wykonane lub są wykonywane należycie.</w:t>
      </w:r>
    </w:p>
    <w:p w14:paraId="0EAAFD0A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A28EC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E9B51C" w14:textId="77777777" w:rsidR="00C03519" w:rsidRDefault="00C03519" w:rsidP="000942A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93AB159" w14:textId="77777777" w:rsidR="00C03519" w:rsidRDefault="00C03519" w:rsidP="000942A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79BA821" w14:textId="77777777" w:rsidR="00C03519" w:rsidRDefault="00C03519" w:rsidP="000942A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A3C0BCD" w14:textId="77777777" w:rsidR="00C03519" w:rsidRDefault="00C03519" w:rsidP="000942A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3248403" w14:textId="77777777" w:rsidR="00C03519" w:rsidRDefault="00C03519" w:rsidP="000942A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0A944EE" w14:textId="77777777" w:rsidR="00C03519" w:rsidRDefault="00C03519" w:rsidP="000942A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35FE233" w14:textId="77777777" w:rsidR="00C03519" w:rsidRDefault="00C03519" w:rsidP="000942A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E2EB42E" w14:textId="77777777" w:rsidR="00C03519" w:rsidRDefault="00C03519" w:rsidP="000942A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E04F3DD" w14:textId="77777777" w:rsidR="00C03519" w:rsidRDefault="00C03519" w:rsidP="000942A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1A839C5" w14:textId="77777777" w:rsidR="00C03519" w:rsidRDefault="00C03519" w:rsidP="000942A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1E67555" w14:textId="5F0C305D" w:rsidR="007764C7" w:rsidRPr="00C51091" w:rsidRDefault="007764C7" w:rsidP="000942A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sz w:val="22"/>
          <w:szCs w:val="22"/>
        </w:rPr>
        <w:tab/>
      </w:r>
      <w:r w:rsidRPr="00C5109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942AF">
        <w:rPr>
          <w:rFonts w:asciiTheme="minorHAnsi" w:hAnsiTheme="minorHAnsi" w:cstheme="minorHAnsi"/>
          <w:b/>
          <w:sz w:val="22"/>
          <w:szCs w:val="22"/>
        </w:rPr>
        <w:t>4</w:t>
      </w:r>
    </w:p>
    <w:p w14:paraId="313031DE" w14:textId="77777777" w:rsidR="007764C7" w:rsidRPr="00C51091" w:rsidRDefault="007764C7" w:rsidP="007764C7">
      <w:pPr>
        <w:rPr>
          <w:rFonts w:asciiTheme="minorHAnsi" w:hAnsiTheme="minorHAnsi" w:cstheme="minorHAnsi"/>
          <w:sz w:val="22"/>
          <w:szCs w:val="22"/>
        </w:rPr>
      </w:pPr>
    </w:p>
    <w:p w14:paraId="20F5F262" w14:textId="77777777" w:rsidR="007764C7" w:rsidRPr="00C51091" w:rsidRDefault="007764C7" w:rsidP="007764C7">
      <w:pPr>
        <w:rPr>
          <w:rFonts w:asciiTheme="minorHAnsi" w:hAnsiTheme="minorHAnsi" w:cstheme="minorHAnsi"/>
          <w:sz w:val="22"/>
          <w:szCs w:val="22"/>
        </w:rPr>
      </w:pPr>
    </w:p>
    <w:p w14:paraId="16606030" w14:textId="77777777" w:rsidR="007764C7" w:rsidRPr="00C51091" w:rsidRDefault="007764C7" w:rsidP="007764C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1091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OSÓB</w:t>
      </w:r>
    </w:p>
    <w:p w14:paraId="0A56C8F7" w14:textId="77777777" w:rsidR="007764C7" w:rsidRPr="00C51091" w:rsidRDefault="007764C7" w:rsidP="007764C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1091">
        <w:rPr>
          <w:rFonts w:asciiTheme="minorHAnsi" w:hAnsiTheme="minorHAnsi" w:cstheme="minorHAnsi"/>
          <w:b/>
          <w:bCs/>
          <w:sz w:val="22"/>
          <w:szCs w:val="22"/>
          <w:u w:val="single"/>
        </w:rPr>
        <w:t>KTÓRE BĘDĄ UCZESTNICZYĆ W WYKONYWANIU ZAMÓWIENIA</w:t>
      </w:r>
    </w:p>
    <w:p w14:paraId="3E684FB2" w14:textId="77777777" w:rsidR="007764C7" w:rsidRPr="00C51091" w:rsidRDefault="007764C7" w:rsidP="007764C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C640B2" w14:textId="77777777" w:rsidR="007764C7" w:rsidRPr="00C51091" w:rsidRDefault="007764C7" w:rsidP="007764C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ACCF1F" w14:textId="77777777" w:rsidR="007764C7" w:rsidRPr="00C51091" w:rsidRDefault="007764C7" w:rsidP="007764C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A3696" w14:textId="64CB0749" w:rsidR="007764C7" w:rsidRPr="00C51091" w:rsidRDefault="007764C7" w:rsidP="007764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 xml:space="preserve">Składając ofertę w przetargu nieograniczonym </w:t>
      </w:r>
      <w:proofErr w:type="gramStart"/>
      <w:r w:rsidRPr="00C51091">
        <w:rPr>
          <w:rFonts w:asciiTheme="minorHAnsi" w:hAnsiTheme="minorHAnsi" w:cstheme="minorHAnsi"/>
          <w:sz w:val="22"/>
          <w:szCs w:val="22"/>
        </w:rPr>
        <w:t>na :</w:t>
      </w:r>
      <w:proofErr w:type="gramEnd"/>
      <w:r w:rsidRPr="00C51091">
        <w:rPr>
          <w:rFonts w:asciiTheme="minorHAnsi" w:hAnsiTheme="minorHAnsi" w:cstheme="minorHAnsi"/>
          <w:sz w:val="22"/>
          <w:szCs w:val="22"/>
        </w:rPr>
        <w:t xml:space="preserve"> </w:t>
      </w:r>
      <w:r w:rsidR="000942AF" w:rsidRPr="000942AF">
        <w:rPr>
          <w:rFonts w:ascii="Calibri" w:hAnsi="Calibri" w:cs="Calibri"/>
          <w:b/>
          <w:sz w:val="22"/>
          <w:szCs w:val="22"/>
        </w:rPr>
        <w:t>EE/04/U/PN/2022 Świadczenie usług w zakresie dozorowania obiektów po byłej KWK „Wawel” przy ul. Szyb Walenty w Rudzie Śląskiej – Rudzie</w:t>
      </w:r>
      <w:r w:rsidR="00776C1D" w:rsidRPr="00C5109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51091">
        <w:rPr>
          <w:rFonts w:asciiTheme="minorHAnsi" w:hAnsiTheme="minorHAnsi" w:cstheme="minorHAnsi"/>
          <w:sz w:val="22"/>
          <w:szCs w:val="22"/>
        </w:rPr>
        <w:t>przedkładam poniższy wykaz, dla celów potwierdzenia spełniania warunku udziału w postępowaniu, dotyczącego dysponowania osobami zdolnymi do wykonania zamówienia:</w:t>
      </w:r>
    </w:p>
    <w:p w14:paraId="6A3CEB70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210473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801"/>
        <w:gridCol w:w="1529"/>
        <w:gridCol w:w="2055"/>
        <w:gridCol w:w="2659"/>
      </w:tblGrid>
      <w:tr w:rsidR="007764C7" w:rsidRPr="00C51091" w14:paraId="508E2269" w14:textId="77777777" w:rsidTr="00A917DD">
        <w:trPr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14:paraId="13B484AD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01" w:type="dxa"/>
            <w:tcBorders>
              <w:top w:val="double" w:sz="4" w:space="0" w:color="auto"/>
            </w:tcBorders>
            <w:shd w:val="clear" w:color="auto" w:fill="F3F3F3"/>
          </w:tcPr>
          <w:p w14:paraId="0F528C9C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>Imię Nazwisko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3F3F3"/>
          </w:tcPr>
          <w:p w14:paraId="6CE8F324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</w:t>
            </w:r>
          </w:p>
        </w:tc>
        <w:tc>
          <w:tcPr>
            <w:tcW w:w="2055" w:type="dxa"/>
            <w:tcBorders>
              <w:top w:val="double" w:sz="4" w:space="0" w:color="auto"/>
            </w:tcBorders>
            <w:shd w:val="clear" w:color="auto" w:fill="F3F3F3"/>
          </w:tcPr>
          <w:p w14:paraId="3FC4AE4E" w14:textId="77777777" w:rsidR="007764C7" w:rsidRPr="00C51091" w:rsidRDefault="007764C7" w:rsidP="00776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2659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14:paraId="775FB47C" w14:textId="77777777" w:rsidR="007764C7" w:rsidRPr="00C51091" w:rsidRDefault="007764C7" w:rsidP="00776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do dysponowania </w:t>
            </w:r>
          </w:p>
          <w:p w14:paraId="2D9BE432" w14:textId="77777777" w:rsidR="007764C7" w:rsidRPr="00C51091" w:rsidRDefault="007764C7" w:rsidP="00776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091">
              <w:rPr>
                <w:rFonts w:asciiTheme="minorHAnsi" w:hAnsiTheme="minorHAnsi" w:cstheme="minorHAnsi"/>
                <w:b/>
                <w:sz w:val="22"/>
                <w:szCs w:val="22"/>
              </w:rPr>
              <w:t>daną osobą</w:t>
            </w:r>
          </w:p>
        </w:tc>
      </w:tr>
      <w:tr w:rsidR="007764C7" w:rsidRPr="00C51091" w14:paraId="11E1A5D7" w14:textId="77777777" w:rsidTr="00A917DD">
        <w:trPr>
          <w:jc w:val="center"/>
        </w:trPr>
        <w:tc>
          <w:tcPr>
            <w:tcW w:w="868" w:type="dxa"/>
            <w:tcBorders>
              <w:left w:val="double" w:sz="4" w:space="0" w:color="auto"/>
            </w:tcBorders>
          </w:tcPr>
          <w:p w14:paraId="77CB0496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</w:tcPr>
          <w:p w14:paraId="427BE4A7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FC5BE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1D327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3E1E63CC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2EE760C7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  <w:tcBorders>
              <w:right w:val="double" w:sz="4" w:space="0" w:color="auto"/>
            </w:tcBorders>
          </w:tcPr>
          <w:p w14:paraId="7D7879B2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4C7" w:rsidRPr="00C51091" w14:paraId="40F43411" w14:textId="77777777" w:rsidTr="00A917DD">
        <w:trPr>
          <w:jc w:val="center"/>
        </w:trPr>
        <w:tc>
          <w:tcPr>
            <w:tcW w:w="868" w:type="dxa"/>
            <w:tcBorders>
              <w:left w:val="double" w:sz="4" w:space="0" w:color="auto"/>
            </w:tcBorders>
          </w:tcPr>
          <w:p w14:paraId="18A3EC78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</w:tcPr>
          <w:p w14:paraId="63B37662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16FAE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65D7F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7E2DB191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3A01FF1D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  <w:tcBorders>
              <w:right w:val="double" w:sz="4" w:space="0" w:color="auto"/>
            </w:tcBorders>
          </w:tcPr>
          <w:p w14:paraId="79A4C3B0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4C7" w:rsidRPr="00C51091" w14:paraId="1DB6E404" w14:textId="77777777" w:rsidTr="00A917DD">
        <w:trPr>
          <w:jc w:val="center"/>
        </w:trPr>
        <w:tc>
          <w:tcPr>
            <w:tcW w:w="868" w:type="dxa"/>
            <w:tcBorders>
              <w:left w:val="double" w:sz="4" w:space="0" w:color="auto"/>
            </w:tcBorders>
          </w:tcPr>
          <w:p w14:paraId="737E5733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</w:tcPr>
          <w:p w14:paraId="50E4365D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66AEB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0B11B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47D73CB0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27400AA6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  <w:tcBorders>
              <w:right w:val="double" w:sz="4" w:space="0" w:color="auto"/>
            </w:tcBorders>
          </w:tcPr>
          <w:p w14:paraId="5EE54C8F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4C7" w:rsidRPr="00C51091" w14:paraId="5E9327EE" w14:textId="77777777" w:rsidTr="00A917DD">
        <w:trPr>
          <w:jc w:val="center"/>
        </w:trPr>
        <w:tc>
          <w:tcPr>
            <w:tcW w:w="868" w:type="dxa"/>
            <w:tcBorders>
              <w:left w:val="double" w:sz="4" w:space="0" w:color="auto"/>
            </w:tcBorders>
          </w:tcPr>
          <w:p w14:paraId="0C562DAC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</w:tcPr>
          <w:p w14:paraId="6122C625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86F28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D12B8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2573F7BC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6CF3A76F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  <w:tcBorders>
              <w:right w:val="double" w:sz="4" w:space="0" w:color="auto"/>
            </w:tcBorders>
          </w:tcPr>
          <w:p w14:paraId="5A6B39BF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4C7" w:rsidRPr="00C51091" w14:paraId="314A5FE2" w14:textId="77777777" w:rsidTr="00A917DD">
        <w:trPr>
          <w:jc w:val="center"/>
        </w:trPr>
        <w:tc>
          <w:tcPr>
            <w:tcW w:w="868" w:type="dxa"/>
            <w:tcBorders>
              <w:left w:val="double" w:sz="4" w:space="0" w:color="auto"/>
            </w:tcBorders>
          </w:tcPr>
          <w:p w14:paraId="4E6FC39B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</w:tcPr>
          <w:p w14:paraId="30AFEB99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E21B3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FB70E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656E648F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57149EEF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  <w:tcBorders>
              <w:right w:val="double" w:sz="4" w:space="0" w:color="auto"/>
            </w:tcBorders>
          </w:tcPr>
          <w:p w14:paraId="4D22209F" w14:textId="77777777" w:rsidR="007764C7" w:rsidRPr="00C51091" w:rsidRDefault="007764C7" w:rsidP="00776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4D3F11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791A1C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B8116" w14:textId="77777777" w:rsidR="007764C7" w:rsidRPr="00C51091" w:rsidRDefault="007764C7" w:rsidP="007764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091">
        <w:rPr>
          <w:rFonts w:asciiTheme="minorHAnsi" w:hAnsiTheme="minorHAnsi" w:cstheme="minorHAnsi"/>
          <w:b/>
          <w:sz w:val="22"/>
          <w:szCs w:val="22"/>
        </w:rPr>
        <w:t>Jednocześnie oświadczam/y, że osoby, które będą uczestniczyć w wykonywaniu zamówienia, posiadają uprawnienia wymagane odpowiednimi przepisami prawa.</w:t>
      </w:r>
    </w:p>
    <w:p w14:paraId="04C3E577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46A9BF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EAE1F9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EBE246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919C3" w14:textId="77777777" w:rsidR="007764C7" w:rsidRPr="00C51091" w:rsidRDefault="007764C7" w:rsidP="007764C7">
      <w:pPr>
        <w:ind w:left="5103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250E376A" w14:textId="77777777" w:rsidR="007764C7" w:rsidRPr="00C51091" w:rsidRDefault="007764C7" w:rsidP="007764C7">
      <w:pPr>
        <w:ind w:left="5103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2D70B4BA" w14:textId="121E4625" w:rsidR="007764C7" w:rsidRPr="00C51091" w:rsidRDefault="007764C7" w:rsidP="007764C7">
      <w:pPr>
        <w:ind w:hanging="14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br w:type="page"/>
      </w:r>
      <w:r w:rsidRPr="00C5109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0942AF">
        <w:rPr>
          <w:rFonts w:asciiTheme="minorHAnsi" w:hAnsiTheme="minorHAnsi" w:cstheme="minorHAnsi"/>
          <w:b/>
          <w:sz w:val="22"/>
          <w:szCs w:val="22"/>
        </w:rPr>
        <w:t>5</w:t>
      </w:r>
    </w:p>
    <w:p w14:paraId="57D20787" w14:textId="77777777" w:rsidR="007764C7" w:rsidRPr="00C51091" w:rsidRDefault="007764C7" w:rsidP="007764C7">
      <w:pPr>
        <w:rPr>
          <w:rFonts w:asciiTheme="minorHAnsi" w:hAnsiTheme="minorHAnsi" w:cstheme="minorHAnsi"/>
          <w:sz w:val="22"/>
          <w:szCs w:val="22"/>
        </w:rPr>
      </w:pPr>
    </w:p>
    <w:p w14:paraId="2F77BC95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8A613E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C15B72" w14:textId="77777777" w:rsidR="007764C7" w:rsidRPr="00C51091" w:rsidRDefault="007764C7" w:rsidP="007764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091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06DDE8AD" w14:textId="77777777" w:rsidR="007764C7" w:rsidRPr="00C51091" w:rsidRDefault="007764C7" w:rsidP="007764C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33FA89" w14:textId="77777777" w:rsidR="007764C7" w:rsidRPr="00C51091" w:rsidRDefault="007764C7" w:rsidP="007764C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1F0A67" w14:textId="77777777" w:rsidR="007764C7" w:rsidRPr="00C51091" w:rsidRDefault="007764C7" w:rsidP="007764C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091">
        <w:rPr>
          <w:rFonts w:asciiTheme="minorHAnsi" w:hAnsiTheme="minorHAnsi" w:cstheme="minorHAnsi"/>
          <w:b/>
          <w:sz w:val="22"/>
          <w:szCs w:val="22"/>
        </w:rPr>
        <w:t xml:space="preserve">Wykonawca przyjmuje do wykonania czynności w zakresie </w:t>
      </w:r>
      <w:r w:rsidRPr="00C51091">
        <w:rPr>
          <w:rFonts w:asciiTheme="minorHAnsi" w:hAnsiTheme="minorHAnsi" w:cstheme="minorHAnsi"/>
          <w:b/>
          <w:sz w:val="22"/>
          <w:szCs w:val="22"/>
          <w:u w:val="single"/>
        </w:rPr>
        <w:t>całodobowego</w:t>
      </w:r>
      <w:r w:rsidRPr="00C51091">
        <w:rPr>
          <w:rFonts w:asciiTheme="minorHAnsi" w:hAnsiTheme="minorHAnsi" w:cstheme="minorHAnsi"/>
          <w:b/>
          <w:sz w:val="22"/>
          <w:szCs w:val="22"/>
        </w:rPr>
        <w:t xml:space="preserve"> dozorowania </w:t>
      </w:r>
      <w:r w:rsidRPr="00C51091">
        <w:rPr>
          <w:rFonts w:asciiTheme="minorHAnsi" w:hAnsiTheme="minorHAnsi" w:cstheme="minorHAnsi"/>
          <w:b/>
          <w:sz w:val="22"/>
          <w:szCs w:val="22"/>
        </w:rPr>
        <w:br/>
        <w:t>i zabezpieczenia niżej wymienionych obiektów przed dostępem osób trzecich celem zachowania w stanie nie pogorszonym, a w szczególności przed kradzieżą, dewastacją, podpaleniem, nielegalną rozbiórką oraz utrzymania porządku w otoczeniu dozorowanych obiektów. Szczegółowe obowiązki określa regulamin, który stanowi załącznik do wzoru umowy.</w:t>
      </w:r>
    </w:p>
    <w:p w14:paraId="4CDEC079" w14:textId="77777777" w:rsidR="007764C7" w:rsidRPr="00C51091" w:rsidRDefault="007764C7" w:rsidP="007764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8ABE7F" w14:textId="77777777" w:rsidR="007764C7" w:rsidRPr="00C51091" w:rsidRDefault="007764C7" w:rsidP="007764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>Obiekty po byłej KWK ‘Wawel” przy ul. Szyb Walenty w Rudzie Śląskiej – Rudzie objęte dozorowaniem:</w:t>
      </w:r>
    </w:p>
    <w:p w14:paraId="1DBACE21" w14:textId="77777777" w:rsidR="007764C7" w:rsidRPr="00C51091" w:rsidRDefault="007764C7" w:rsidP="006C0A32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>Budynek maszynowni szybu Mikołaj wraz z urządzeniami znajdującymi się wewnątrz budynku,</w:t>
      </w:r>
    </w:p>
    <w:p w14:paraId="2282801D" w14:textId="77777777" w:rsidR="007764C7" w:rsidRPr="00C51091" w:rsidRDefault="007764C7" w:rsidP="006C0A32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>Budynek warsztatów teletechnicznych,</w:t>
      </w:r>
    </w:p>
    <w:p w14:paraId="03798DE3" w14:textId="77777777" w:rsidR="007764C7" w:rsidRPr="00C51091" w:rsidRDefault="007764C7" w:rsidP="006C0A32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>Budynek nadszybia wraz z wieżą wyciągową,</w:t>
      </w:r>
    </w:p>
    <w:p w14:paraId="6944FD87" w14:textId="77777777" w:rsidR="007764C7" w:rsidRPr="00C51091" w:rsidRDefault="007764C7" w:rsidP="006C0A32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 xml:space="preserve">Elementy z rozebranego budynku przy ul. Jarosława Dąbrowskiego 17 znajdujące się w skrzyniach oraz metalowe elementy z rozebranego budynku przy ul. Katowickiej 18, są składowane pomiędzy budynkami maszynowni i wieży wyciągowej  </w:t>
      </w:r>
    </w:p>
    <w:p w14:paraId="16BF0980" w14:textId="77777777" w:rsidR="007764C7" w:rsidRPr="00C51091" w:rsidRDefault="007764C7" w:rsidP="007764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DC24BB" w14:textId="77777777" w:rsidR="007764C7" w:rsidRPr="00C51091" w:rsidRDefault="007764C7" w:rsidP="007764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79DA5F" w14:textId="77777777" w:rsidR="007764C7" w:rsidRPr="00C51091" w:rsidRDefault="007764C7" w:rsidP="007764C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091">
        <w:rPr>
          <w:rFonts w:asciiTheme="minorHAnsi" w:hAnsiTheme="minorHAnsi" w:cstheme="minorHAnsi"/>
          <w:b/>
          <w:sz w:val="22"/>
          <w:szCs w:val="22"/>
        </w:rPr>
        <w:t>UWAGA</w:t>
      </w:r>
    </w:p>
    <w:p w14:paraId="56BB5071" w14:textId="77777777" w:rsidR="007764C7" w:rsidRPr="00C51091" w:rsidRDefault="007764C7" w:rsidP="007764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>-  Zamawiający nie zapewnia warunków socjalnych dla osób dozorujących,</w:t>
      </w:r>
    </w:p>
    <w:p w14:paraId="6B09E866" w14:textId="77777777" w:rsidR="007764C7" w:rsidRPr="00C51091" w:rsidRDefault="007764C7" w:rsidP="007764C7">
      <w:pPr>
        <w:spacing w:line="360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>- Zamawiający wyraża zgodę na zagospodarowanie przez Wykonawcę pomieszczeń w dozorowanych obiektach na cele związane z realizacją zamówienia,</w:t>
      </w:r>
    </w:p>
    <w:p w14:paraId="762579BA" w14:textId="77777777" w:rsidR="007764C7" w:rsidRPr="00C51091" w:rsidRDefault="007764C7" w:rsidP="007764C7">
      <w:pPr>
        <w:spacing w:line="360" w:lineRule="auto"/>
        <w:ind w:left="350" w:hanging="350"/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>-  Zamawiający nie zapewnia łączności telefonicznej,</w:t>
      </w:r>
    </w:p>
    <w:p w14:paraId="16BBCB56" w14:textId="77777777" w:rsidR="007764C7" w:rsidRPr="00C51091" w:rsidRDefault="007764C7" w:rsidP="007764C7">
      <w:pPr>
        <w:spacing w:line="360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C51091">
        <w:rPr>
          <w:rFonts w:asciiTheme="minorHAnsi" w:hAnsiTheme="minorHAnsi" w:cstheme="minorHAnsi"/>
          <w:sz w:val="22"/>
          <w:szCs w:val="22"/>
        </w:rPr>
        <w:t xml:space="preserve">- Zamawiający nie zapewnia dostawy mediów do dozorowanych obiektów, a w razie wystąpienia awarii nie zapewnia ekip usuwających awarię. </w:t>
      </w:r>
    </w:p>
    <w:p w14:paraId="3D7451F9" w14:textId="77777777" w:rsidR="007764C7" w:rsidRPr="00C51091" w:rsidRDefault="007764C7" w:rsidP="007764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98BFC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FC03CE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2AFE0F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1419E" w14:textId="77777777" w:rsidR="007764C7" w:rsidRPr="00C51091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F1EC5" w14:textId="0DB59D47" w:rsidR="007764C7" w:rsidRDefault="007764C7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5F672A" w14:textId="66057CD7" w:rsidR="00C51091" w:rsidRDefault="00C51091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9321FD" w14:textId="568BD79A" w:rsidR="00C51091" w:rsidRDefault="00C51091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DB0FFA" w14:textId="6800CC46" w:rsidR="00C51091" w:rsidRDefault="00C51091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98D33" w14:textId="609A82FD" w:rsidR="00C51091" w:rsidRDefault="00C51091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A01D39" w14:textId="738DD591" w:rsidR="00C51091" w:rsidRDefault="00C51091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70EEB" w14:textId="77777777" w:rsidR="00C51091" w:rsidRPr="00C51091" w:rsidRDefault="00C51091" w:rsidP="007764C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51091" w:rsidRPr="00C51091" w:rsidSect="00EE2179">
      <w:footerReference w:type="even" r:id="rId7"/>
      <w:footerReference w:type="default" r:id="rId8"/>
      <w:pgSz w:w="11907" w:h="16840" w:code="9"/>
      <w:pgMar w:top="1134" w:right="124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FD3D" w14:textId="77777777" w:rsidR="004524D7" w:rsidRDefault="004524D7">
      <w:r>
        <w:separator/>
      </w:r>
    </w:p>
  </w:endnote>
  <w:endnote w:type="continuationSeparator" w:id="0">
    <w:p w14:paraId="55FD69D9" w14:textId="77777777" w:rsidR="004524D7" w:rsidRDefault="0045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DE4A" w14:textId="77777777" w:rsidR="00952095" w:rsidRDefault="009520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7985C9" w14:textId="77777777" w:rsidR="00952095" w:rsidRDefault="009520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FDD6" w14:textId="77777777" w:rsidR="00952095" w:rsidRDefault="009520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BA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69E764" w14:textId="77777777" w:rsidR="00952095" w:rsidRDefault="00952095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6DEA956" w14:textId="77777777" w:rsidR="00952095" w:rsidRDefault="00952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D111" w14:textId="77777777" w:rsidR="004524D7" w:rsidRDefault="004524D7">
      <w:r>
        <w:separator/>
      </w:r>
    </w:p>
  </w:footnote>
  <w:footnote w:type="continuationSeparator" w:id="0">
    <w:p w14:paraId="1089A90F" w14:textId="77777777" w:rsidR="004524D7" w:rsidRDefault="0045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05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bullet"/>
      <w:lvlText w:val="w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</w:abstractNum>
  <w:abstractNum w:abstractNumId="3" w15:restartNumberingAfterBreak="0">
    <w:nsid w:val="00000004"/>
    <w:multiLevelType w:val="multilevel"/>
    <w:tmpl w:val="5BEE4F9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5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9D6EEA7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8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  <w:ind w:left="51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52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F"/>
    <w:multiLevelType w:val="multilevel"/>
    <w:tmpl w:val="ED4AC2E2"/>
    <w:name w:val="WW8Num22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04"/>
        </w:tabs>
        <w:ind w:left="170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72"/>
        </w:tabs>
        <w:ind w:left="227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80"/>
        </w:tabs>
        <w:ind w:left="2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48"/>
        </w:tabs>
        <w:ind w:left="30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56"/>
        </w:tabs>
        <w:ind w:left="32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824"/>
        </w:tabs>
        <w:ind w:left="3824" w:hanging="1800"/>
      </w:pPr>
    </w:lvl>
  </w:abstractNum>
  <w:abstractNum w:abstractNumId="12" w15:restartNumberingAfterBreak="0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2"/>
    <w:multiLevelType w:val="multilevel"/>
    <w:tmpl w:val="C25E11C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00000015"/>
    <w:multiLevelType w:val="multilevel"/>
    <w:tmpl w:val="E370D8B2"/>
    <w:name w:val="WW8Num32"/>
    <w:lvl w:ilvl="0">
      <w:start w:val="3"/>
      <w:numFmt w:val="none"/>
      <w:suff w:val="nothing"/>
      <w:lvlText w:val="3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1..%2."/>
      <w:lvlJc w:val="left"/>
      <w:pPr>
        <w:tabs>
          <w:tab w:val="num" w:pos="1125"/>
        </w:tabs>
        <w:ind w:left="1125" w:hanging="720"/>
      </w:pPr>
    </w:lvl>
    <w:lvl w:ilvl="2">
      <w:start w:val="1"/>
      <w:numFmt w:val="decimal"/>
      <w:lvlText w:val=".%2.%3."/>
      <w:lvlJc w:val="left"/>
      <w:pPr>
        <w:tabs>
          <w:tab w:val="num" w:pos="1890"/>
        </w:tabs>
        <w:ind w:left="1890" w:hanging="1080"/>
      </w:pPr>
    </w:lvl>
    <w:lvl w:ilvl="3">
      <w:start w:val="1"/>
      <w:numFmt w:val="decimal"/>
      <w:lvlText w:val=".%2.%3.%4."/>
      <w:lvlJc w:val="left"/>
      <w:pPr>
        <w:tabs>
          <w:tab w:val="num" w:pos="2295"/>
        </w:tabs>
        <w:ind w:left="2295" w:hanging="1080"/>
      </w:pPr>
    </w:lvl>
    <w:lvl w:ilvl="4">
      <w:start w:val="1"/>
      <w:numFmt w:val="decimal"/>
      <w:lvlText w:val=".%2.%3.%4.%5."/>
      <w:lvlJc w:val="left"/>
      <w:pPr>
        <w:tabs>
          <w:tab w:val="num" w:pos="3060"/>
        </w:tabs>
        <w:ind w:left="3060" w:hanging="1440"/>
      </w:pPr>
    </w:lvl>
    <w:lvl w:ilvl="5">
      <w:start w:val="1"/>
      <w:numFmt w:val="decimal"/>
      <w:lvlText w:val=".%2.%3.%4.%5.%6."/>
      <w:lvlJc w:val="left"/>
      <w:pPr>
        <w:tabs>
          <w:tab w:val="num" w:pos="3825"/>
        </w:tabs>
        <w:ind w:left="3825" w:hanging="1800"/>
      </w:pPr>
    </w:lvl>
    <w:lvl w:ilvl="6">
      <w:start w:val="1"/>
      <w:numFmt w:val="decimal"/>
      <w:lvlText w:val=".%2.%3.%4.%5.%6.%7."/>
      <w:lvlJc w:val="left"/>
      <w:pPr>
        <w:tabs>
          <w:tab w:val="num" w:pos="4590"/>
        </w:tabs>
        <w:ind w:left="4590" w:hanging="2160"/>
      </w:pPr>
    </w:lvl>
    <w:lvl w:ilvl="7">
      <w:start w:val="1"/>
      <w:numFmt w:val="decimal"/>
      <w:lvlText w:val=".%2.%3.%4.%5.%6.%7.%8."/>
      <w:lvlJc w:val="left"/>
      <w:pPr>
        <w:tabs>
          <w:tab w:val="num" w:pos="4995"/>
        </w:tabs>
        <w:ind w:left="4995" w:hanging="2160"/>
      </w:pPr>
    </w:lvl>
    <w:lvl w:ilvl="8">
      <w:start w:val="1"/>
      <w:numFmt w:val="decimal"/>
      <w:lvlText w:val=".%2.%3.%4.%5.%6.%7.%8.%9."/>
      <w:lvlJc w:val="left"/>
      <w:pPr>
        <w:tabs>
          <w:tab w:val="num" w:pos="5760"/>
        </w:tabs>
        <w:ind w:left="5760" w:hanging="2520"/>
      </w:pPr>
    </w:lvl>
  </w:abstractNum>
  <w:abstractNum w:abstractNumId="15" w15:restartNumberingAfterBreak="0">
    <w:nsid w:val="00000017"/>
    <w:multiLevelType w:val="multilevel"/>
    <w:tmpl w:val="00000017"/>
    <w:name w:val="WW8Num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6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A"/>
    <w:multiLevelType w:val="singleLevel"/>
    <w:tmpl w:val="0000001A"/>
    <w:name w:val="WW8Num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18" w15:restartNumberingAfterBreak="0">
    <w:nsid w:val="0000001C"/>
    <w:multiLevelType w:val="multilevel"/>
    <w:tmpl w:val="0000001C"/>
    <w:name w:val="WW8Num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 w15:restartNumberingAfterBreak="0">
    <w:nsid w:val="0000001E"/>
    <w:multiLevelType w:val="multilevel"/>
    <w:tmpl w:val="6504CFC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5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cs="Arial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Arial" w:hint="default"/>
      </w:rPr>
    </w:lvl>
  </w:abstractNum>
  <w:abstractNum w:abstractNumId="21" w15:restartNumberingAfterBreak="0">
    <w:nsid w:val="00000025"/>
    <w:multiLevelType w:val="single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</w:abstractNum>
  <w:abstractNum w:abstractNumId="22" w15:restartNumberingAfterBreak="0">
    <w:nsid w:val="00000026"/>
    <w:multiLevelType w:val="multilevel"/>
    <w:tmpl w:val="00000026"/>
    <w:name w:val="WW8Num60"/>
    <w:lvl w:ilvl="0">
      <w:start w:val="8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2A"/>
    <w:multiLevelType w:val="single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4" w15:restartNumberingAfterBreak="0">
    <w:nsid w:val="009B67A9"/>
    <w:multiLevelType w:val="multilevel"/>
    <w:tmpl w:val="5FF23040"/>
    <w:name w:val="WW8Num1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520"/>
      </w:pPr>
      <w:rPr>
        <w:rFonts w:hint="default"/>
      </w:rPr>
    </w:lvl>
  </w:abstractNum>
  <w:abstractNum w:abstractNumId="25" w15:restartNumberingAfterBreak="0">
    <w:nsid w:val="00DB0E05"/>
    <w:multiLevelType w:val="hybridMultilevel"/>
    <w:tmpl w:val="F4E0EA12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DC6C93"/>
    <w:multiLevelType w:val="hybridMultilevel"/>
    <w:tmpl w:val="45DC7024"/>
    <w:lvl w:ilvl="0" w:tplc="A6160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028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CA47B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00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89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1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20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8C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E64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9FC3AAB"/>
    <w:multiLevelType w:val="hybridMultilevel"/>
    <w:tmpl w:val="15501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11A22B9D"/>
    <w:multiLevelType w:val="multilevel"/>
    <w:tmpl w:val="CE4C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150E69EC"/>
    <w:multiLevelType w:val="hybridMultilevel"/>
    <w:tmpl w:val="AB44EBC2"/>
    <w:lvl w:ilvl="0" w:tplc="C56A145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9561B3C"/>
    <w:multiLevelType w:val="multilevel"/>
    <w:tmpl w:val="A9802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F8A2D40"/>
    <w:multiLevelType w:val="multilevel"/>
    <w:tmpl w:val="0FE417FA"/>
    <w:name w:val="WW8Num14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35"/>
        </w:tabs>
        <w:ind w:left="103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 w15:restartNumberingAfterBreak="0">
    <w:nsid w:val="21D93E91"/>
    <w:multiLevelType w:val="multilevel"/>
    <w:tmpl w:val="86A626A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0C3F98"/>
    <w:multiLevelType w:val="hybridMultilevel"/>
    <w:tmpl w:val="79BCA5A2"/>
    <w:name w:val="WW8Num14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505D82"/>
    <w:multiLevelType w:val="multilevel"/>
    <w:tmpl w:val="86A626A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6D0689"/>
    <w:multiLevelType w:val="hybridMultilevel"/>
    <w:tmpl w:val="ECC834E0"/>
    <w:lvl w:ilvl="0" w:tplc="7730D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08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6C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8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49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27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4E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A7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C1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F79605C"/>
    <w:multiLevelType w:val="hybridMultilevel"/>
    <w:tmpl w:val="D3BA45EE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01D027A"/>
    <w:multiLevelType w:val="hybridMultilevel"/>
    <w:tmpl w:val="CFACB6B6"/>
    <w:name w:val="WW8Num14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2" w:tplc="09CE83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05F75CB"/>
    <w:multiLevelType w:val="hybridMultilevel"/>
    <w:tmpl w:val="F626C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34AA2977"/>
    <w:multiLevelType w:val="hybridMultilevel"/>
    <w:tmpl w:val="9030F70E"/>
    <w:lvl w:ilvl="0" w:tplc="E4FC5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110A5D"/>
    <w:multiLevelType w:val="multilevel"/>
    <w:tmpl w:val="60C02366"/>
    <w:name w:val="WW8Num14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520"/>
      </w:pPr>
      <w:rPr>
        <w:rFonts w:hint="default"/>
      </w:rPr>
    </w:lvl>
  </w:abstractNum>
  <w:abstractNum w:abstractNumId="45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E6E3B1F"/>
    <w:multiLevelType w:val="multilevel"/>
    <w:tmpl w:val="2BD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47" w15:restartNumberingAfterBreak="0">
    <w:nsid w:val="3EC36FEC"/>
    <w:multiLevelType w:val="hybridMultilevel"/>
    <w:tmpl w:val="7EFAD5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EEA4EA1"/>
    <w:multiLevelType w:val="hybridMultilevel"/>
    <w:tmpl w:val="60A4FA16"/>
    <w:lvl w:ilvl="0" w:tplc="22EAB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04B4160"/>
    <w:multiLevelType w:val="multilevel"/>
    <w:tmpl w:val="A34E8D5A"/>
    <w:lvl w:ilvl="0">
      <w:start w:val="1"/>
      <w:numFmt w:val="decimal"/>
      <w:lvlText w:val="%1."/>
      <w:lvlJc w:val="left"/>
      <w:pPr>
        <w:ind w:left="2850" w:hanging="360"/>
      </w:pPr>
    </w:lvl>
    <w:lvl w:ilvl="1">
      <w:start w:val="1"/>
      <w:numFmt w:val="lowerLetter"/>
      <w:lvlText w:val="%2."/>
      <w:lvlJc w:val="left"/>
      <w:pPr>
        <w:ind w:left="3570" w:hanging="360"/>
      </w:pPr>
    </w:lvl>
    <w:lvl w:ilvl="2">
      <w:start w:val="1"/>
      <w:numFmt w:val="lowerRoman"/>
      <w:lvlText w:val="%3."/>
      <w:lvlJc w:val="right"/>
      <w:pPr>
        <w:ind w:left="4290" w:hanging="180"/>
      </w:pPr>
    </w:lvl>
    <w:lvl w:ilvl="3">
      <w:start w:val="1"/>
      <w:numFmt w:val="decimal"/>
      <w:lvlText w:val="%4."/>
      <w:lvlJc w:val="left"/>
      <w:pPr>
        <w:ind w:left="5010" w:hanging="360"/>
      </w:pPr>
    </w:lvl>
    <w:lvl w:ilvl="4">
      <w:start w:val="1"/>
      <w:numFmt w:val="lowerLetter"/>
      <w:lvlText w:val="%5."/>
      <w:lvlJc w:val="left"/>
      <w:pPr>
        <w:ind w:left="5730" w:hanging="360"/>
      </w:pPr>
    </w:lvl>
    <w:lvl w:ilvl="5">
      <w:start w:val="1"/>
      <w:numFmt w:val="lowerRoman"/>
      <w:lvlText w:val="%6."/>
      <w:lvlJc w:val="right"/>
      <w:pPr>
        <w:ind w:left="6450" w:hanging="180"/>
      </w:pPr>
    </w:lvl>
    <w:lvl w:ilvl="6">
      <w:start w:val="1"/>
      <w:numFmt w:val="decimal"/>
      <w:lvlText w:val="%7."/>
      <w:lvlJc w:val="left"/>
      <w:pPr>
        <w:ind w:left="7170" w:hanging="360"/>
      </w:pPr>
    </w:lvl>
    <w:lvl w:ilvl="7">
      <w:start w:val="1"/>
      <w:numFmt w:val="lowerLetter"/>
      <w:lvlText w:val="%8."/>
      <w:lvlJc w:val="left"/>
      <w:pPr>
        <w:ind w:left="7890" w:hanging="360"/>
      </w:pPr>
    </w:lvl>
    <w:lvl w:ilvl="8">
      <w:start w:val="1"/>
      <w:numFmt w:val="lowerRoman"/>
      <w:lvlText w:val="%9."/>
      <w:lvlJc w:val="right"/>
      <w:pPr>
        <w:ind w:left="8610" w:hanging="180"/>
      </w:pPr>
    </w:lvl>
  </w:abstractNum>
  <w:abstractNum w:abstractNumId="50" w15:restartNumberingAfterBreak="0">
    <w:nsid w:val="46031EFD"/>
    <w:multiLevelType w:val="hybridMultilevel"/>
    <w:tmpl w:val="6840BC8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F5CAA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84F4E7F"/>
    <w:multiLevelType w:val="hybridMultilevel"/>
    <w:tmpl w:val="6C682E76"/>
    <w:lvl w:ilvl="0" w:tplc="0415001B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67238B"/>
    <w:multiLevelType w:val="hybridMultilevel"/>
    <w:tmpl w:val="09BCC460"/>
    <w:lvl w:ilvl="0" w:tplc="AA4CCA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3" w15:restartNumberingAfterBreak="0">
    <w:nsid w:val="4B5C34E7"/>
    <w:multiLevelType w:val="multilevel"/>
    <w:tmpl w:val="4B5C34E7"/>
    <w:name w:val="WW8Num2"/>
    <w:lvl w:ilvl="0">
      <w:start w:val="3"/>
      <w:numFmt w:val="bullet"/>
      <w:lvlText w:val="-"/>
      <w:lvlJc w:val="left"/>
      <w:pPr>
        <w:tabs>
          <w:tab w:val="left" w:pos="1215"/>
        </w:tabs>
        <w:ind w:left="121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935"/>
        </w:tabs>
        <w:ind w:left="193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655"/>
        </w:tabs>
        <w:ind w:left="26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375"/>
        </w:tabs>
        <w:ind w:left="33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95"/>
        </w:tabs>
        <w:ind w:left="409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15"/>
        </w:tabs>
        <w:ind w:left="48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35"/>
        </w:tabs>
        <w:ind w:left="55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255"/>
        </w:tabs>
        <w:ind w:left="625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975"/>
        </w:tabs>
        <w:ind w:left="6975" w:hanging="360"/>
      </w:pPr>
      <w:rPr>
        <w:rFonts w:ascii="Wingdings" w:hAnsi="Wingdings"/>
      </w:rPr>
    </w:lvl>
  </w:abstractNum>
  <w:abstractNum w:abstractNumId="54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842476"/>
    <w:multiLevelType w:val="singleLevel"/>
    <w:tmpl w:val="04150001"/>
    <w:name w:val="Numbered list 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4ED4542A"/>
    <w:multiLevelType w:val="hybridMultilevel"/>
    <w:tmpl w:val="E3C0BB6A"/>
    <w:name w:val="WW8Num1422222"/>
    <w:lvl w:ilvl="0" w:tplc="CC4E881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2B34D37C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D2C44170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EA206380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8DB845C0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25FC7E8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54F6E5DE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3889F0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475282E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0AE5F25"/>
    <w:multiLevelType w:val="hybridMultilevel"/>
    <w:tmpl w:val="90BE3B00"/>
    <w:lvl w:ilvl="0" w:tplc="22EAB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34F53A6"/>
    <w:multiLevelType w:val="multilevel"/>
    <w:tmpl w:val="83E2F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543407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D4A1C0F"/>
    <w:multiLevelType w:val="hybridMultilevel"/>
    <w:tmpl w:val="3E362576"/>
    <w:lvl w:ilvl="0" w:tplc="22EAB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0134DD"/>
    <w:multiLevelType w:val="hybridMultilevel"/>
    <w:tmpl w:val="6E7611D0"/>
    <w:lvl w:ilvl="0" w:tplc="C0BC5C5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23B397C"/>
    <w:multiLevelType w:val="multilevel"/>
    <w:tmpl w:val="24FAE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64097A1B"/>
    <w:multiLevelType w:val="hybridMultilevel"/>
    <w:tmpl w:val="86C478FA"/>
    <w:lvl w:ilvl="0" w:tplc="22EAB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761F92"/>
    <w:multiLevelType w:val="hybridMultilevel"/>
    <w:tmpl w:val="B9B84B62"/>
    <w:lvl w:ilvl="0" w:tplc="C56A14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D241F6"/>
    <w:multiLevelType w:val="multilevel"/>
    <w:tmpl w:val="60C02366"/>
    <w:name w:val="WW8Num142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520"/>
      </w:pPr>
      <w:rPr>
        <w:rFonts w:hint="default"/>
      </w:rPr>
    </w:lvl>
  </w:abstractNum>
  <w:abstractNum w:abstractNumId="67" w15:restartNumberingAfterBreak="0">
    <w:nsid w:val="6ECA019C"/>
    <w:multiLevelType w:val="hybridMultilevel"/>
    <w:tmpl w:val="A99A06B0"/>
    <w:lvl w:ilvl="0" w:tplc="2B6AF144">
      <w:start w:val="7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F5AEB624">
      <w:start w:val="16"/>
      <w:numFmt w:val="upperRoman"/>
      <w:lvlText w:val="%5."/>
      <w:lvlJc w:val="left"/>
      <w:pPr>
        <w:ind w:left="3524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68" w15:restartNumberingAfterBreak="0">
    <w:nsid w:val="77234A35"/>
    <w:multiLevelType w:val="multilevel"/>
    <w:tmpl w:val="DDEEA966"/>
    <w:name w:val="WW8Num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520"/>
      </w:pPr>
      <w:rPr>
        <w:rFonts w:hint="default"/>
      </w:rPr>
    </w:lvl>
  </w:abstractNum>
  <w:abstractNum w:abstractNumId="69" w15:restartNumberingAfterBreak="0">
    <w:nsid w:val="7B52552C"/>
    <w:multiLevelType w:val="multilevel"/>
    <w:tmpl w:val="60C02366"/>
    <w:name w:val="WW8Num1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520"/>
      </w:pPr>
      <w:rPr>
        <w:rFonts w:hint="default"/>
      </w:rPr>
    </w:lvl>
  </w:abstractNum>
  <w:abstractNum w:abstractNumId="70" w15:restartNumberingAfterBreak="0">
    <w:nsid w:val="7BF249ED"/>
    <w:multiLevelType w:val="multilevel"/>
    <w:tmpl w:val="607AC556"/>
    <w:lvl w:ilvl="0">
      <w:start w:val="1"/>
      <w:numFmt w:val="upperRoman"/>
      <w:pStyle w:val="Nagwek1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E5712D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7F3E351F"/>
    <w:multiLevelType w:val="multilevel"/>
    <w:tmpl w:val="F5A0AF26"/>
    <w:name w:val="WW8Num142222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781070">
    <w:abstractNumId w:val="60"/>
  </w:num>
  <w:num w:numId="2" w16cid:durableId="381485926">
    <w:abstractNumId w:val="46"/>
  </w:num>
  <w:num w:numId="3" w16cid:durableId="760181459">
    <w:abstractNumId w:val="24"/>
  </w:num>
  <w:num w:numId="4" w16cid:durableId="548107522">
    <w:abstractNumId w:val="28"/>
  </w:num>
  <w:num w:numId="5" w16cid:durableId="700322248">
    <w:abstractNumId w:val="37"/>
  </w:num>
  <w:num w:numId="6" w16cid:durableId="1192039367">
    <w:abstractNumId w:val="35"/>
  </w:num>
  <w:num w:numId="7" w16cid:durableId="1482042210">
    <w:abstractNumId w:val="67"/>
  </w:num>
  <w:num w:numId="8" w16cid:durableId="478571934">
    <w:abstractNumId w:val="33"/>
  </w:num>
  <w:num w:numId="9" w16cid:durableId="792551764">
    <w:abstractNumId w:val="69"/>
  </w:num>
  <w:num w:numId="10" w16cid:durableId="962081693">
    <w:abstractNumId w:val="40"/>
  </w:num>
  <w:num w:numId="11" w16cid:durableId="1753315158">
    <w:abstractNumId w:val="50"/>
  </w:num>
  <w:num w:numId="12" w16cid:durableId="363987132">
    <w:abstractNumId w:val="1"/>
  </w:num>
  <w:num w:numId="13" w16cid:durableId="1647398177">
    <w:abstractNumId w:val="3"/>
  </w:num>
  <w:num w:numId="14" w16cid:durableId="1669477103">
    <w:abstractNumId w:val="70"/>
  </w:num>
  <w:num w:numId="15" w16cid:durableId="61814876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4220770">
    <w:abstractNumId w:val="59"/>
  </w:num>
  <w:num w:numId="17" w16cid:durableId="213666566">
    <w:abstractNumId w:val="30"/>
  </w:num>
  <w:num w:numId="18" w16cid:durableId="904756789">
    <w:abstractNumId w:val="63"/>
  </w:num>
  <w:num w:numId="19" w16cid:durableId="255212765">
    <w:abstractNumId w:val="62"/>
  </w:num>
  <w:num w:numId="20" w16cid:durableId="1332298088">
    <w:abstractNumId w:val="32"/>
  </w:num>
  <w:num w:numId="21" w16cid:durableId="2097364306">
    <w:abstractNumId w:val="65"/>
  </w:num>
  <w:num w:numId="22" w16cid:durableId="1970892701">
    <w:abstractNumId w:val="43"/>
  </w:num>
  <w:num w:numId="23" w16cid:durableId="1799644126">
    <w:abstractNumId w:val="47"/>
  </w:num>
  <w:num w:numId="24" w16cid:durableId="1929459054">
    <w:abstractNumId w:val="42"/>
  </w:num>
  <w:num w:numId="25" w16cid:durableId="357854845">
    <w:abstractNumId w:val="25"/>
  </w:num>
  <w:num w:numId="26" w16cid:durableId="923877719">
    <w:abstractNumId w:val="34"/>
  </w:num>
  <w:num w:numId="27" w16cid:durableId="1478500110">
    <w:abstractNumId w:val="41"/>
  </w:num>
  <w:num w:numId="28" w16cid:durableId="1601992144">
    <w:abstractNumId w:val="71"/>
  </w:num>
  <w:num w:numId="29" w16cid:durableId="1309938659">
    <w:abstractNumId w:val="58"/>
  </w:num>
  <w:num w:numId="30" w16cid:durableId="1887597330">
    <w:abstractNumId w:val="52"/>
  </w:num>
  <w:num w:numId="31" w16cid:durableId="1896698472">
    <w:abstractNumId w:val="72"/>
  </w:num>
  <w:num w:numId="32" w16cid:durableId="107965832">
    <w:abstractNumId w:val="7"/>
  </w:num>
  <w:num w:numId="33" w16cid:durableId="2114400269">
    <w:abstractNumId w:val="36"/>
  </w:num>
  <w:num w:numId="34" w16cid:durableId="2005280659">
    <w:abstractNumId w:val="39"/>
  </w:num>
  <w:num w:numId="35" w16cid:durableId="427238920">
    <w:abstractNumId w:val="51"/>
  </w:num>
  <w:num w:numId="36" w16cid:durableId="40445994">
    <w:abstractNumId w:val="64"/>
  </w:num>
  <w:num w:numId="37" w16cid:durableId="2130582609">
    <w:abstractNumId w:val="48"/>
  </w:num>
  <w:num w:numId="38" w16cid:durableId="81803734">
    <w:abstractNumId w:val="61"/>
  </w:num>
  <w:num w:numId="39" w16cid:durableId="1415273524">
    <w:abstractNumId w:val="31"/>
  </w:num>
  <w:num w:numId="40" w16cid:durableId="12357042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0758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0656397">
    <w:abstractNumId w:val="29"/>
  </w:num>
  <w:num w:numId="43" w16cid:durableId="856195002">
    <w:abstractNumId w:val="45"/>
  </w:num>
  <w:num w:numId="44" w16cid:durableId="751200657">
    <w:abstractNumId w:val="57"/>
  </w:num>
  <w:num w:numId="45" w16cid:durableId="949701236">
    <w:abstractNumId w:val="54"/>
  </w:num>
  <w:num w:numId="46" w16cid:durableId="971984321">
    <w:abstractNumId w:val="38"/>
  </w:num>
  <w:num w:numId="47" w16cid:durableId="1635677550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FD"/>
    <w:rsid w:val="00015B6F"/>
    <w:rsid w:val="000357E5"/>
    <w:rsid w:val="00040DB0"/>
    <w:rsid w:val="0005787D"/>
    <w:rsid w:val="00086727"/>
    <w:rsid w:val="00090AF3"/>
    <w:rsid w:val="000942AF"/>
    <w:rsid w:val="000A0C4B"/>
    <w:rsid w:val="000A334C"/>
    <w:rsid w:val="000D290C"/>
    <w:rsid w:val="000D4CEA"/>
    <w:rsid w:val="000D538E"/>
    <w:rsid w:val="000E1938"/>
    <w:rsid w:val="000E2894"/>
    <w:rsid w:val="001054A3"/>
    <w:rsid w:val="00107308"/>
    <w:rsid w:val="0010772E"/>
    <w:rsid w:val="0013145C"/>
    <w:rsid w:val="00136388"/>
    <w:rsid w:val="00141914"/>
    <w:rsid w:val="0015165B"/>
    <w:rsid w:val="00154621"/>
    <w:rsid w:val="0015746A"/>
    <w:rsid w:val="0016663C"/>
    <w:rsid w:val="001A3976"/>
    <w:rsid w:val="001B5322"/>
    <w:rsid w:val="001B56CF"/>
    <w:rsid w:val="001C00FD"/>
    <w:rsid w:val="001C03E7"/>
    <w:rsid w:val="001C422C"/>
    <w:rsid w:val="001C7BA7"/>
    <w:rsid w:val="001D441E"/>
    <w:rsid w:val="001D7F9D"/>
    <w:rsid w:val="001E221C"/>
    <w:rsid w:val="001E771F"/>
    <w:rsid w:val="002027EE"/>
    <w:rsid w:val="002064C6"/>
    <w:rsid w:val="00227CD5"/>
    <w:rsid w:val="00232D83"/>
    <w:rsid w:val="00235B4D"/>
    <w:rsid w:val="0024571E"/>
    <w:rsid w:val="00273220"/>
    <w:rsid w:val="00282294"/>
    <w:rsid w:val="00287932"/>
    <w:rsid w:val="002A6439"/>
    <w:rsid w:val="002B613D"/>
    <w:rsid w:val="002B7358"/>
    <w:rsid w:val="002F515B"/>
    <w:rsid w:val="00301B61"/>
    <w:rsid w:val="003317EC"/>
    <w:rsid w:val="00354730"/>
    <w:rsid w:val="00375E29"/>
    <w:rsid w:val="00390792"/>
    <w:rsid w:val="0039673A"/>
    <w:rsid w:val="00397A9E"/>
    <w:rsid w:val="003A6C67"/>
    <w:rsid w:val="003B3055"/>
    <w:rsid w:val="003F0ABA"/>
    <w:rsid w:val="003F6BEC"/>
    <w:rsid w:val="00400997"/>
    <w:rsid w:val="00404C06"/>
    <w:rsid w:val="00406039"/>
    <w:rsid w:val="00420E6D"/>
    <w:rsid w:val="004524D7"/>
    <w:rsid w:val="00493BB8"/>
    <w:rsid w:val="004B1F05"/>
    <w:rsid w:val="004B7137"/>
    <w:rsid w:val="004C605C"/>
    <w:rsid w:val="004D1571"/>
    <w:rsid w:val="004E4009"/>
    <w:rsid w:val="00512CEE"/>
    <w:rsid w:val="00521F61"/>
    <w:rsid w:val="00527A92"/>
    <w:rsid w:val="00537786"/>
    <w:rsid w:val="00550317"/>
    <w:rsid w:val="00552DCF"/>
    <w:rsid w:val="00555F81"/>
    <w:rsid w:val="00582C55"/>
    <w:rsid w:val="00584749"/>
    <w:rsid w:val="005C270A"/>
    <w:rsid w:val="005D563D"/>
    <w:rsid w:val="0061395E"/>
    <w:rsid w:val="00614434"/>
    <w:rsid w:val="0062381F"/>
    <w:rsid w:val="00631419"/>
    <w:rsid w:val="00631EB9"/>
    <w:rsid w:val="006565B7"/>
    <w:rsid w:val="00656A26"/>
    <w:rsid w:val="006579E1"/>
    <w:rsid w:val="00672A2D"/>
    <w:rsid w:val="006747DB"/>
    <w:rsid w:val="0068773A"/>
    <w:rsid w:val="00690EC8"/>
    <w:rsid w:val="006C0A32"/>
    <w:rsid w:val="006C445E"/>
    <w:rsid w:val="006D2BB4"/>
    <w:rsid w:val="006F196B"/>
    <w:rsid w:val="006F30BF"/>
    <w:rsid w:val="007067DE"/>
    <w:rsid w:val="007100EC"/>
    <w:rsid w:val="007118FB"/>
    <w:rsid w:val="0074200C"/>
    <w:rsid w:val="00770940"/>
    <w:rsid w:val="007764C7"/>
    <w:rsid w:val="00776C1D"/>
    <w:rsid w:val="007A0B2B"/>
    <w:rsid w:val="007A4F4B"/>
    <w:rsid w:val="007C1B04"/>
    <w:rsid w:val="007E3F24"/>
    <w:rsid w:val="00804125"/>
    <w:rsid w:val="00816C62"/>
    <w:rsid w:val="00817060"/>
    <w:rsid w:val="00823EFF"/>
    <w:rsid w:val="0083204A"/>
    <w:rsid w:val="0084346D"/>
    <w:rsid w:val="008452DC"/>
    <w:rsid w:val="00880E7D"/>
    <w:rsid w:val="00897AAC"/>
    <w:rsid w:val="008A6965"/>
    <w:rsid w:val="008C0A46"/>
    <w:rsid w:val="008C40BB"/>
    <w:rsid w:val="008D00CC"/>
    <w:rsid w:val="008D1489"/>
    <w:rsid w:val="0094242C"/>
    <w:rsid w:val="00944FFC"/>
    <w:rsid w:val="00952095"/>
    <w:rsid w:val="009641CD"/>
    <w:rsid w:val="00991921"/>
    <w:rsid w:val="009A0194"/>
    <w:rsid w:val="009A0A4D"/>
    <w:rsid w:val="009B36F6"/>
    <w:rsid w:val="009C0A0C"/>
    <w:rsid w:val="009C7C52"/>
    <w:rsid w:val="009D0FE5"/>
    <w:rsid w:val="009D1471"/>
    <w:rsid w:val="009F0732"/>
    <w:rsid w:val="009F2D6E"/>
    <w:rsid w:val="009F506D"/>
    <w:rsid w:val="00A020D7"/>
    <w:rsid w:val="00A13F64"/>
    <w:rsid w:val="00A228F4"/>
    <w:rsid w:val="00A231EA"/>
    <w:rsid w:val="00A26600"/>
    <w:rsid w:val="00A3449B"/>
    <w:rsid w:val="00A457B1"/>
    <w:rsid w:val="00A50F0B"/>
    <w:rsid w:val="00A70273"/>
    <w:rsid w:val="00A74166"/>
    <w:rsid w:val="00A8342C"/>
    <w:rsid w:val="00A903E0"/>
    <w:rsid w:val="00A917DD"/>
    <w:rsid w:val="00A924B7"/>
    <w:rsid w:val="00AB5A13"/>
    <w:rsid w:val="00AB6EE0"/>
    <w:rsid w:val="00AC1493"/>
    <w:rsid w:val="00AD2482"/>
    <w:rsid w:val="00AD7BEC"/>
    <w:rsid w:val="00B045FB"/>
    <w:rsid w:val="00B10DB8"/>
    <w:rsid w:val="00B124C2"/>
    <w:rsid w:val="00B12AFA"/>
    <w:rsid w:val="00B30506"/>
    <w:rsid w:val="00B51FF2"/>
    <w:rsid w:val="00B64C7F"/>
    <w:rsid w:val="00B67611"/>
    <w:rsid w:val="00B77A26"/>
    <w:rsid w:val="00B94B95"/>
    <w:rsid w:val="00B976DD"/>
    <w:rsid w:val="00BA0ECE"/>
    <w:rsid w:val="00BA4710"/>
    <w:rsid w:val="00BB13CB"/>
    <w:rsid w:val="00BC1CDF"/>
    <w:rsid w:val="00BC1CEE"/>
    <w:rsid w:val="00BC5B21"/>
    <w:rsid w:val="00BD35C2"/>
    <w:rsid w:val="00BD6BCB"/>
    <w:rsid w:val="00BF303D"/>
    <w:rsid w:val="00BF6027"/>
    <w:rsid w:val="00C03519"/>
    <w:rsid w:val="00C11B1F"/>
    <w:rsid w:val="00C26559"/>
    <w:rsid w:val="00C33C3E"/>
    <w:rsid w:val="00C3438F"/>
    <w:rsid w:val="00C4229C"/>
    <w:rsid w:val="00C51091"/>
    <w:rsid w:val="00CA1116"/>
    <w:rsid w:val="00CB4A15"/>
    <w:rsid w:val="00CC5F24"/>
    <w:rsid w:val="00CC6A7C"/>
    <w:rsid w:val="00CD1FD6"/>
    <w:rsid w:val="00CD71D8"/>
    <w:rsid w:val="00CF5816"/>
    <w:rsid w:val="00CF6B1E"/>
    <w:rsid w:val="00D0099C"/>
    <w:rsid w:val="00D13015"/>
    <w:rsid w:val="00D13609"/>
    <w:rsid w:val="00D152E0"/>
    <w:rsid w:val="00D23536"/>
    <w:rsid w:val="00D25B30"/>
    <w:rsid w:val="00D26C36"/>
    <w:rsid w:val="00D31C3E"/>
    <w:rsid w:val="00D331B0"/>
    <w:rsid w:val="00D3383C"/>
    <w:rsid w:val="00D538A7"/>
    <w:rsid w:val="00D54E4F"/>
    <w:rsid w:val="00D62030"/>
    <w:rsid w:val="00D801A9"/>
    <w:rsid w:val="00D85232"/>
    <w:rsid w:val="00DB1F4C"/>
    <w:rsid w:val="00DC1991"/>
    <w:rsid w:val="00DC25FA"/>
    <w:rsid w:val="00DC327C"/>
    <w:rsid w:val="00DC5A99"/>
    <w:rsid w:val="00DE4344"/>
    <w:rsid w:val="00DF6BFC"/>
    <w:rsid w:val="00DF7FE0"/>
    <w:rsid w:val="00E046D7"/>
    <w:rsid w:val="00E102C4"/>
    <w:rsid w:val="00E15DA6"/>
    <w:rsid w:val="00E172E2"/>
    <w:rsid w:val="00E359E4"/>
    <w:rsid w:val="00E36816"/>
    <w:rsid w:val="00E36BE1"/>
    <w:rsid w:val="00E51D01"/>
    <w:rsid w:val="00E52D64"/>
    <w:rsid w:val="00E5323B"/>
    <w:rsid w:val="00E670FD"/>
    <w:rsid w:val="00E70443"/>
    <w:rsid w:val="00E7680E"/>
    <w:rsid w:val="00E777A4"/>
    <w:rsid w:val="00E871A6"/>
    <w:rsid w:val="00E878B7"/>
    <w:rsid w:val="00EA0D43"/>
    <w:rsid w:val="00EA6414"/>
    <w:rsid w:val="00ED21F1"/>
    <w:rsid w:val="00EE2179"/>
    <w:rsid w:val="00EE48EC"/>
    <w:rsid w:val="00EF500A"/>
    <w:rsid w:val="00EF6510"/>
    <w:rsid w:val="00EF6F67"/>
    <w:rsid w:val="00F01A58"/>
    <w:rsid w:val="00F046B3"/>
    <w:rsid w:val="00F57649"/>
    <w:rsid w:val="00F66F50"/>
    <w:rsid w:val="00F86281"/>
    <w:rsid w:val="00F8762B"/>
    <w:rsid w:val="00FA02B4"/>
    <w:rsid w:val="00FA2246"/>
    <w:rsid w:val="00FA2945"/>
    <w:rsid w:val="00FA2A70"/>
    <w:rsid w:val="00FB673D"/>
    <w:rsid w:val="00FD2B39"/>
    <w:rsid w:val="00FD40D1"/>
    <w:rsid w:val="00FD4FCE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CC876"/>
  <w15:chartTrackingRefBased/>
  <w15:docId w15:val="{EB5B3C14-DE8E-424C-9D31-2C3BB876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numPr>
        <w:numId w:val="14"/>
      </w:numPr>
      <w:jc w:val="center"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numPr>
        <w:ilvl w:val="1"/>
        <w:numId w:val="14"/>
      </w:numPr>
      <w:outlineLvl w:val="1"/>
    </w:pPr>
    <w:rPr>
      <w:rFonts w:ascii="TimesNewRomanPSMT" w:hAnsi="TimesNewRomanPSMT"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4"/>
      </w:numPr>
      <w:outlineLvl w:val="2"/>
    </w:pPr>
    <w:rPr>
      <w:rFonts w:ascii="TimesNewRomanPSMT" w:hAnsi="TimesNewRomanPSMT"/>
      <w:snapToGrid w:val="0"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uppressAutoHyphens/>
      <w:jc w:val="both"/>
      <w:outlineLvl w:val="3"/>
    </w:pPr>
    <w:rPr>
      <w:b/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600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outlineLvl w:val="5"/>
    </w:pPr>
    <w:rPr>
      <w:i/>
      <w:iCs/>
      <w:snapToGrid w:val="0"/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widowControl w:val="0"/>
      <w:outlineLvl w:val="6"/>
    </w:pPr>
    <w:rPr>
      <w:iCs/>
      <w:snapToGrid w:val="0"/>
      <w:sz w:val="24"/>
    </w:rPr>
  </w:style>
  <w:style w:type="paragraph" w:styleId="Nagwek8">
    <w:name w:val="heading 8"/>
    <w:basedOn w:val="Normalny"/>
    <w:next w:val="Normalny"/>
    <w:qFormat/>
    <w:pPr>
      <w:keepNext/>
      <w:ind w:left="284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pPr>
      <w:keepNext/>
      <w:suppressAutoHyphens/>
      <w:ind w:left="45"/>
      <w:jc w:val="both"/>
      <w:outlineLvl w:val="8"/>
    </w:pPr>
    <w:rPr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A4F4B"/>
    <w:rPr>
      <w:rFonts w:ascii="TimesNewRomanPS-BoldMT" w:hAnsi="TimesNewRomanPS-BoldMT"/>
      <w:b/>
      <w:snapToGrid w:val="0"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7A4F4B"/>
    <w:rPr>
      <w:rFonts w:ascii="TimesNewRomanPSMT" w:hAnsi="TimesNewRomanPSMT"/>
      <w:snapToGrid w:val="0"/>
      <w:sz w:val="24"/>
      <w:lang w:val="pl-PL" w:eastAsia="pl-PL" w:bidi="ar-SA"/>
    </w:rPr>
  </w:style>
  <w:style w:type="character" w:customStyle="1" w:styleId="Nagwek4Znak">
    <w:name w:val="Nagłówek 4 Znak"/>
    <w:link w:val="Nagwek4"/>
    <w:locked/>
    <w:rsid w:val="007A4F4B"/>
    <w:rPr>
      <w:b/>
      <w:sz w:val="24"/>
      <w:lang w:eastAsia="ar-SA"/>
    </w:rPr>
  </w:style>
  <w:style w:type="character" w:customStyle="1" w:styleId="Nagwek5Znak">
    <w:name w:val="Nagłówek 5 Znak"/>
    <w:link w:val="Nagwek5"/>
    <w:locked/>
    <w:rsid w:val="007A4F4B"/>
    <w:rPr>
      <w:b/>
      <w:bCs/>
      <w:sz w:val="24"/>
    </w:rPr>
  </w:style>
  <w:style w:type="character" w:customStyle="1" w:styleId="Nagwek6Znak">
    <w:name w:val="Nagłówek 6 Znak"/>
    <w:link w:val="Nagwek6"/>
    <w:rsid w:val="00770940"/>
    <w:rPr>
      <w:i/>
      <w:iCs/>
      <w:snapToGrid w:val="0"/>
      <w:sz w:val="24"/>
      <w:lang w:val="en-US"/>
    </w:rPr>
  </w:style>
  <w:style w:type="character" w:customStyle="1" w:styleId="Nagwek7Znak">
    <w:name w:val="Nagłówek 7 Znak"/>
    <w:link w:val="Nagwek7"/>
    <w:rsid w:val="00770940"/>
    <w:rPr>
      <w:iCs/>
      <w:snapToGrid w:val="0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346D"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jc w:val="center"/>
    </w:pPr>
    <w:rPr>
      <w:rFonts w:ascii="TimesNewRomanPS-BoldMT" w:hAnsi="TimesNewRomanPS-BoldMT"/>
      <w:b/>
      <w:snapToGrid w:val="0"/>
      <w:sz w:val="24"/>
    </w:rPr>
  </w:style>
  <w:style w:type="character" w:customStyle="1" w:styleId="TytuZnak">
    <w:name w:val="Tytuł Znak"/>
    <w:link w:val="Tytu"/>
    <w:rsid w:val="007A4F4B"/>
    <w:rPr>
      <w:rFonts w:ascii="TimesNewRomanPS-BoldMT" w:hAnsi="TimesNewRomanPS-BoldMT"/>
      <w:b/>
      <w:snapToGrid w:val="0"/>
      <w:sz w:val="24"/>
    </w:rPr>
  </w:style>
  <w:style w:type="paragraph" w:styleId="Tekstpodstawowywcity">
    <w:name w:val="Body Text Indent"/>
    <w:basedOn w:val="Normalny"/>
    <w:semiHidden/>
    <w:pPr>
      <w:widowControl w:val="0"/>
      <w:ind w:left="284" w:hanging="284"/>
    </w:pPr>
    <w:rPr>
      <w:rFonts w:ascii="TimesNewRomanPSMT" w:hAnsi="TimesNewRomanPSMT"/>
      <w:snapToGrid w:val="0"/>
      <w:sz w:val="24"/>
    </w:rPr>
  </w:style>
  <w:style w:type="paragraph" w:styleId="Tekstpodstawowywcity2">
    <w:name w:val="Body Text Indent 2"/>
    <w:basedOn w:val="Normalny"/>
    <w:link w:val="Tekstpodstawowywcity2Znak"/>
    <w:pPr>
      <w:widowControl w:val="0"/>
      <w:ind w:left="284"/>
    </w:pPr>
    <w:rPr>
      <w:rFonts w:ascii="TimesNewRomanPSMT" w:hAnsi="TimesNewRomanPSMT"/>
      <w:snapToGrid w:val="0"/>
      <w:sz w:val="24"/>
    </w:rPr>
  </w:style>
  <w:style w:type="character" w:customStyle="1" w:styleId="Tekstpodstawowywcity2Znak">
    <w:name w:val="Tekst podstawowy wcięty 2 Znak"/>
    <w:link w:val="Tekstpodstawowywcity2"/>
    <w:rsid w:val="007A4F4B"/>
    <w:rPr>
      <w:rFonts w:ascii="TimesNewRomanPSMT" w:hAnsi="TimesNewRomanPSMT"/>
      <w:snapToGrid w:val="0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center"/>
    </w:pPr>
    <w:rPr>
      <w:rFonts w:ascii="TimesNewRomanPS-BoldMT" w:hAnsi="TimesNewRomanPS-BoldMT"/>
      <w:b/>
      <w:snapToGrid w:val="0"/>
      <w:sz w:val="24"/>
    </w:rPr>
  </w:style>
  <w:style w:type="character" w:customStyle="1" w:styleId="TekstpodstawowyZnak">
    <w:name w:val="Tekst podstawowy Znak"/>
    <w:link w:val="Tekstpodstawowy"/>
    <w:locked/>
    <w:rsid w:val="007A4F4B"/>
    <w:rPr>
      <w:rFonts w:ascii="TimesNewRomanPS-BoldMT" w:hAnsi="TimesNewRomanPS-BoldMT"/>
      <w:b/>
      <w:snapToGrid w:val="0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character" w:customStyle="1" w:styleId="Tekstpodstawowy2Znak">
    <w:name w:val="Tekst podstawowy 2 Znak"/>
    <w:link w:val="Tekstpodstawowy2"/>
    <w:locked/>
    <w:rsid w:val="007A4F4B"/>
    <w:rPr>
      <w:sz w:val="24"/>
    </w:rPr>
  </w:style>
  <w:style w:type="paragraph" w:styleId="Tekstpodstawowywcity3">
    <w:name w:val="Body Text Indent 3"/>
    <w:basedOn w:val="Normalny"/>
    <w:link w:val="Tekstpodstawowywcity3Znak"/>
    <w:pPr>
      <w:suppressAutoHyphens/>
      <w:ind w:left="45"/>
      <w:jc w:val="both"/>
    </w:pPr>
    <w:rPr>
      <w:b/>
      <w:i/>
      <w:sz w:val="24"/>
    </w:rPr>
  </w:style>
  <w:style w:type="character" w:customStyle="1" w:styleId="Tekstpodstawowywcity3Znak">
    <w:name w:val="Tekst podstawowy wcięty 3 Znak"/>
    <w:link w:val="Tekstpodstawowywcity3"/>
    <w:rsid w:val="007A4F4B"/>
    <w:rPr>
      <w:b/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semiHidden/>
    <w:rPr>
      <w:b/>
      <w:bCs/>
      <w:i/>
      <w:iCs/>
      <w:sz w:val="24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4F4B"/>
    <w:rPr>
      <w:rFonts w:ascii="Tahoma" w:hAnsi="Tahoma" w:cs="Tahoma"/>
      <w:sz w:val="16"/>
      <w:szCs w:val="16"/>
    </w:rPr>
  </w:style>
  <w:style w:type="paragraph" w:customStyle="1" w:styleId="silcms4">
    <w:name w:val="silcms4_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khheadersilcms3">
    <w:name w:val="khheader silcms3_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silcms5">
    <w:name w:val="silcms5_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boldsilcms5">
    <w:name w:val="bold silcms5_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boldsilcms8">
    <w:name w:val="bold silcms8_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boldsilcms4">
    <w:name w:val="bold silcms4_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glowny">
    <w:name w:val="glowny"/>
    <w:basedOn w:val="Stopka"/>
    <w:next w:val="Stopka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pkt">
    <w:name w:val="pkt"/>
    <w:basedOn w:val="Normalny"/>
    <w:rsid w:val="00E102C4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Default">
    <w:name w:val="Default"/>
    <w:rsid w:val="008041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rsid w:val="007A4F4B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customStyle="1" w:styleId="ZnakZnak3ZnakZnakZnakZnakZnakZnak">
    <w:name w:val="Znak Znak3 Znak Znak Znak Znak Znak Znak"/>
    <w:basedOn w:val="Normalny"/>
    <w:rsid w:val="007A4F4B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A4F4B"/>
    <w:pPr>
      <w:ind w:left="708"/>
    </w:pPr>
  </w:style>
  <w:style w:type="paragraph" w:styleId="Podtytu">
    <w:name w:val="Subtitle"/>
    <w:basedOn w:val="Normalny"/>
    <w:next w:val="Tekstpodstawowy"/>
    <w:link w:val="PodtytuZnak"/>
    <w:qFormat/>
    <w:rsid w:val="007A4F4B"/>
    <w:pPr>
      <w:suppressAutoHyphens/>
      <w:spacing w:after="60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PodtytuZnak">
    <w:name w:val="Podtytuł Znak"/>
    <w:link w:val="Podtytu"/>
    <w:rsid w:val="007A4F4B"/>
    <w:rPr>
      <w:rFonts w:ascii="Arial" w:hAnsi="Arial" w:cs="Arial"/>
      <w:sz w:val="24"/>
      <w:szCs w:val="24"/>
      <w:lang w:eastAsia="ar-SA"/>
    </w:rPr>
  </w:style>
  <w:style w:type="paragraph" w:customStyle="1" w:styleId="Standard">
    <w:name w:val="Standard"/>
    <w:rsid w:val="007A4F4B"/>
    <w:pPr>
      <w:suppressAutoHyphens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rsid w:val="007A4F4B"/>
    <w:pPr>
      <w:shd w:val="clear" w:color="auto" w:fill="FFFFFF"/>
      <w:suppressAutoHyphens/>
      <w:spacing w:line="360" w:lineRule="auto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7A4F4B"/>
    <w:pPr>
      <w:suppressAutoHyphens/>
      <w:ind w:left="45"/>
      <w:jc w:val="both"/>
    </w:pPr>
    <w:rPr>
      <w:b/>
      <w:sz w:val="24"/>
      <w:lang w:eastAsia="ar-SA"/>
    </w:rPr>
  </w:style>
  <w:style w:type="paragraph" w:customStyle="1" w:styleId="WW-Tekstdugiegocytatu">
    <w:name w:val="WW-Tekst d?ugiego cytatu"/>
    <w:basedOn w:val="Normalny"/>
    <w:rsid w:val="007A4F4B"/>
    <w:pPr>
      <w:widowControl w:val="0"/>
      <w:suppressAutoHyphens/>
      <w:spacing w:line="360" w:lineRule="auto"/>
      <w:ind w:left="4281" w:right="601" w:firstLine="1"/>
    </w:pPr>
    <w:rPr>
      <w:sz w:val="22"/>
      <w:lang w:eastAsia="ar-SA"/>
    </w:rPr>
  </w:style>
  <w:style w:type="paragraph" w:customStyle="1" w:styleId="FR1">
    <w:name w:val="FR1"/>
    <w:rsid w:val="007A4F4B"/>
    <w:pPr>
      <w:widowControl w:val="0"/>
      <w:suppressAutoHyphens/>
      <w:spacing w:before="300"/>
      <w:ind w:left="3360" w:firstLine="1"/>
    </w:pPr>
    <w:rPr>
      <w:sz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76C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C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mieszkanie prywatne</Company>
  <LinksUpToDate>false</LinksUpToDate>
  <CharactersWithSpaces>2967</CharactersWithSpaces>
  <SharedDoc>false</SharedDoc>
  <HLinks>
    <vt:vector size="12" baseType="variant"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about:blankNOTKA%5b%5d20476675</vt:lpwstr>
      </vt:variant>
      <vt:variant>
        <vt:lpwstr/>
      </vt:variant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http://bip.mpgm.com.pl/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Szykowska</dc:creator>
  <cp:keywords/>
  <dc:description/>
  <cp:lastModifiedBy>Joanna Szykowska</cp:lastModifiedBy>
  <cp:revision>2</cp:revision>
  <cp:lastPrinted>2020-12-31T10:40:00Z</cp:lastPrinted>
  <dcterms:created xsi:type="dcterms:W3CDTF">2022-11-29T14:08:00Z</dcterms:created>
  <dcterms:modified xsi:type="dcterms:W3CDTF">2022-11-29T14:08:00Z</dcterms:modified>
</cp:coreProperties>
</file>