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116" w:rsidRPr="00DD2CF4" w:rsidRDefault="00DD2CF4" w:rsidP="00B655D6">
      <w:pPr>
        <w:tabs>
          <w:tab w:val="left" w:pos="145"/>
        </w:tabs>
        <w:spacing w:after="480" w:line="276" w:lineRule="auto"/>
        <w:jc w:val="right"/>
        <w:rPr>
          <w:b/>
          <w:i/>
          <w:color w:val="000000"/>
        </w:rPr>
      </w:pPr>
      <w:r w:rsidRPr="00DD2CF4">
        <w:rPr>
          <w:b/>
          <w:i/>
          <w:color w:val="000000"/>
        </w:rPr>
        <w:t>Załącznik N</w:t>
      </w:r>
      <w:r w:rsidR="00325116" w:rsidRPr="00DD2CF4">
        <w:rPr>
          <w:b/>
          <w:i/>
          <w:color w:val="000000"/>
        </w:rPr>
        <w:t>r 3</w:t>
      </w:r>
      <w:r>
        <w:rPr>
          <w:b/>
          <w:i/>
          <w:color w:val="000000"/>
        </w:rPr>
        <w:t xml:space="preserve"> </w:t>
      </w:r>
      <w:r w:rsidR="00952A51" w:rsidRPr="00DD2CF4">
        <w:rPr>
          <w:b/>
          <w:i/>
          <w:color w:val="000000"/>
        </w:rPr>
        <w:t>do OPZ</w:t>
      </w:r>
    </w:p>
    <w:p w:rsidR="00325116" w:rsidRPr="00B655D6" w:rsidRDefault="00325116" w:rsidP="00B655D6">
      <w:pPr>
        <w:widowControl/>
        <w:spacing w:before="240" w:after="240" w:line="276" w:lineRule="auto"/>
        <w:jc w:val="center"/>
        <w:rPr>
          <w:b/>
          <w:bCs/>
          <w:color w:val="000000"/>
        </w:rPr>
      </w:pPr>
      <w:r w:rsidRPr="00B655D6">
        <w:rPr>
          <w:b/>
          <w:bCs/>
          <w:color w:val="000000"/>
        </w:rPr>
        <w:t>WYMAGANIA DOTYCZĄCE POJAZD</w:t>
      </w:r>
      <w:r w:rsidR="00525F84" w:rsidRPr="00B655D6">
        <w:rPr>
          <w:b/>
          <w:bCs/>
          <w:color w:val="000000"/>
        </w:rPr>
        <w:t>U</w:t>
      </w:r>
      <w:r w:rsidRPr="00B655D6">
        <w:rPr>
          <w:b/>
          <w:bCs/>
          <w:color w:val="000000"/>
        </w:rPr>
        <w:t xml:space="preserve"> REZERWOW</w:t>
      </w:r>
      <w:r w:rsidR="00525F84" w:rsidRPr="00B655D6">
        <w:rPr>
          <w:b/>
          <w:bCs/>
          <w:color w:val="000000"/>
        </w:rPr>
        <w:t>EGO</w:t>
      </w:r>
    </w:p>
    <w:p w:rsidR="00A75EC0" w:rsidRPr="00B655D6" w:rsidRDefault="00A75EC0" w:rsidP="00B655D6">
      <w:pPr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Autobus</w:t>
      </w:r>
      <w:r w:rsidR="0066260B">
        <w:rPr>
          <w:rFonts w:eastAsia="Arial Unicode MS"/>
          <w:kern w:val="1"/>
          <w:lang w:eastAsia="ar-SA"/>
        </w:rPr>
        <w:t>y</w:t>
      </w:r>
      <w:r w:rsidRPr="00B655D6">
        <w:rPr>
          <w:rFonts w:eastAsia="Arial Unicode MS"/>
          <w:kern w:val="1"/>
          <w:lang w:eastAsia="ar-SA"/>
        </w:rPr>
        <w:t xml:space="preserve"> rezerwow</w:t>
      </w:r>
      <w:r w:rsidR="0066260B">
        <w:rPr>
          <w:rFonts w:eastAsia="Arial Unicode MS"/>
          <w:kern w:val="1"/>
          <w:lang w:eastAsia="ar-SA"/>
        </w:rPr>
        <w:t>e</w:t>
      </w:r>
      <w:r w:rsidRPr="00B655D6">
        <w:rPr>
          <w:rFonts w:eastAsia="Arial Unicode MS"/>
          <w:kern w:val="1"/>
          <w:lang w:eastAsia="ar-SA"/>
        </w:rPr>
        <w:t xml:space="preserve"> mus</w:t>
      </w:r>
      <w:r w:rsidR="0066260B">
        <w:rPr>
          <w:rFonts w:eastAsia="Arial Unicode MS"/>
          <w:kern w:val="1"/>
          <w:lang w:eastAsia="ar-SA"/>
        </w:rPr>
        <w:t>zą</w:t>
      </w:r>
      <w:r w:rsidRPr="00B655D6">
        <w:rPr>
          <w:rFonts w:eastAsia="Arial Unicode MS"/>
          <w:kern w:val="1"/>
          <w:lang w:eastAsia="ar-SA"/>
        </w:rPr>
        <w:t xml:space="preserve"> spełniać następujące parametry: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wymalowanie zewnętrzne w kolorystyce biało zielonej,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niska podłoga co najmniej w strefie pomiędzy pierwszymi a drugimi drzwiami, w wykonaniu antypoślizgowym, brak stopni poprzecznych wewnątrz;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pojazd przeznaczony dla nie mniej niż 69 pasażerów, wyposażony w 25 miejsc siedzących, w tym co najmniej dwa z poziomu niskiej podłogi;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miejsce dla wózka inwalidzkiego lub dziecięcego wraz z dedykowanym miejscem siedzącym oraz przyciskami sygnalizacyjnymi;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siedzenia typu miejskiego miękkie lub z wkładką miękką;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odkładana platforma przy drugich drzwiach;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co najmniej dwoje drzwi, w tym środkowe dwuskrzydłowe o szerokości co najmniej 1200 mm, otwierane przez kierowcę lub z systemem udostępniania otwarcia pasażerom, z zabezpieczeniem przed przyciśnięciem i dźwiękową sygnalizacją zamykania;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blokada jazdy z otwartymi drzwiami;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wydzielona kabina kierowcy zamknięta lub półzamknięta;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układ hamulcowy wyposażony w system antypoślizgowy i hamulec przystankowy;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oświetlenie całego wnętrza autobusu, umożliwiające przeczytanie wszystkich informacji zamieszczonych w pojeździe; możliwość wygaszenia oświetlenia przy przednich drzwiach lub w przedniej części – na terenie niezabudowanym lub podczas przejazdu przez nieoświetloną ulicę – dla poprawy widoczności dla kierowcy;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ogrzewanie zapewniające utrzymanie we wnętrzu pojazdu temperatury nie niższej niż +10°C;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klimatyzacja wnętrza pojazdu, umożliwiająca schłodzenie wnętrza o co najmniej 3°C w stosunku do temperatury zewnętrznej;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okna otwierane przesuwnie lub uchylne z blokadą podczas włączonej klimatyzacji;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przyciski z napisem „STOP” zlokalizowane wewnątrz pojazdu, rozmieszczone równomiernie na całej długości przestrzeni pasażerskiej w taki sposób, aby znajdowały się w zasięgu pasażera zajmującego każde z miejsc;</w:t>
      </w:r>
    </w:p>
    <w:p w:rsidR="00A75EC0" w:rsidRPr="00B655D6" w:rsidRDefault="00A75EC0" w:rsidP="00B655D6">
      <w:pPr>
        <w:widowControl/>
        <w:numPr>
          <w:ilvl w:val="0"/>
          <w:numId w:val="28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system łączności z dyspozytorem bądź nadzorem ruchu Wykonawcy, umożliwiający przekazywanie informacji do i od kierującego pojazdem.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Przewozy muszą być świadczone pojazdem sprawnym pod względem techniczno-eksploatacyjnym oraz estetycznym – czystym wewnątrz i na zewnątrz. Wszelkie zainstalowane w pojeździe urządzenia i systemy muszą być utrzymywane w sprawności pod względem techniczno-eksploatacyjnym.</w:t>
      </w:r>
    </w:p>
    <w:p w:rsidR="00A75EC0" w:rsidRPr="00E41199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Autobus rezerwowy wyposażony w silnik spalinowy mus</w:t>
      </w:r>
      <w:r w:rsidR="00A909B9">
        <w:rPr>
          <w:rFonts w:eastAsia="Arial Unicode MS"/>
          <w:kern w:val="1"/>
          <w:lang w:eastAsia="ar-SA"/>
        </w:rPr>
        <w:t>i</w:t>
      </w:r>
      <w:bookmarkStart w:id="0" w:name="_GoBack"/>
      <w:bookmarkEnd w:id="0"/>
      <w:r w:rsidRPr="00B655D6">
        <w:rPr>
          <w:rFonts w:eastAsia="Arial Unicode MS"/>
          <w:kern w:val="1"/>
          <w:lang w:eastAsia="ar-SA"/>
        </w:rPr>
        <w:t xml:space="preserve"> posiadać napęd spełniający normę emisji spalin co najmniej </w:t>
      </w:r>
      <w:r w:rsidRPr="00E41199">
        <w:rPr>
          <w:rFonts w:eastAsia="Arial Unicode MS"/>
          <w:kern w:val="1"/>
          <w:lang w:eastAsia="ar-SA"/>
        </w:rPr>
        <w:t>EURO V.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lastRenderedPageBreak/>
        <w:t>Zabrania się świadczenia usług autobusem rezerwowym zbudowanym przy wykorzystaniu nadwozia, podwozia lub ramy konstrukcji własnej, którego markę określa się jako "SAM".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Pojazd musi być oznaczony nadanym przez Zamawiającego numerem identyfikacyjnym pojazdu, w następujących miejscach:</w:t>
      </w:r>
    </w:p>
    <w:p w:rsidR="00A75EC0" w:rsidRPr="00B655D6" w:rsidRDefault="00A75EC0" w:rsidP="00B655D6">
      <w:pPr>
        <w:widowControl/>
        <w:numPr>
          <w:ilvl w:val="0"/>
          <w:numId w:val="14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na zewnątrz – na każdej ścianie (dokładne umiejscowienie numerów zależne jest od konstrukcji pojazdu i musi być uzgodnione z Zamawiającym);</w:t>
      </w:r>
    </w:p>
    <w:p w:rsidR="00A75EC0" w:rsidRPr="00B655D6" w:rsidRDefault="00A75EC0" w:rsidP="00B655D6">
      <w:pPr>
        <w:widowControl/>
        <w:numPr>
          <w:ilvl w:val="0"/>
          <w:numId w:val="14"/>
        </w:numPr>
        <w:tabs>
          <w:tab w:val="clear" w:pos="720"/>
        </w:tabs>
        <w:spacing w:line="276" w:lineRule="auto"/>
        <w:ind w:left="714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wewnątrz – nad każdymi drzwiami oraz z tyłu kabiny kierowcy.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Szczegółowy projekt oznakowania uwzględniający rozmiary i powierzchnię pojazdów zostanie uzgodniony z Wykonawcą.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W czasie świadczenia usług, na zewnątrz i wewnątrz pojazdu musi być prezentowana wizualna informacja pasażerska, w postaci elektronicznych tablic kierunkowych:</w:t>
      </w:r>
    </w:p>
    <w:p w:rsidR="00A75EC0" w:rsidRPr="00B655D6" w:rsidRDefault="00A75EC0" w:rsidP="00B655D6">
      <w:pPr>
        <w:pStyle w:val="Akapitzlist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  <w:lang w:eastAsia="pl-PL"/>
        </w:rPr>
      </w:pPr>
      <w:r w:rsidRPr="00B655D6">
        <w:rPr>
          <w:rFonts w:ascii="Times New Roman" w:hAnsi="Times New Roman" w:cs="Times New Roman"/>
          <w:lang w:eastAsia="pl-PL"/>
        </w:rPr>
        <w:t>z numerem linii i kierunkiem jazdy – tablica czołowa, boczna i wewnętrzna;</w:t>
      </w:r>
    </w:p>
    <w:p w:rsidR="00A75EC0" w:rsidRPr="00B655D6" w:rsidRDefault="00A75EC0" w:rsidP="00B655D6">
      <w:pPr>
        <w:pStyle w:val="Akapitzlist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 w:cs="Times New Roman"/>
          <w:lang w:eastAsia="pl-PL"/>
        </w:rPr>
      </w:pPr>
      <w:r w:rsidRPr="00B655D6">
        <w:rPr>
          <w:rFonts w:ascii="Times New Roman" w:hAnsi="Times New Roman" w:cs="Times New Roman"/>
          <w:lang w:eastAsia="pl-PL"/>
        </w:rPr>
        <w:t>z numerem linii – tablica tylna.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 xml:space="preserve">Zabrania się prezentowania wizualnej informacji liniowej na pojeździe poruszającym się po drogach publicznych, w czasie, kiedy nie świadczy on usług na rzecz Zamawiającego. 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Wewnątrz pojazdu muszą być zamieszczone informacje dla pasażerów:</w:t>
      </w:r>
    </w:p>
    <w:p w:rsidR="00A75EC0" w:rsidRPr="00B655D6" w:rsidRDefault="00A75EC0" w:rsidP="00B655D6">
      <w:pPr>
        <w:widowControl/>
        <w:numPr>
          <w:ilvl w:val="0"/>
          <w:numId w:val="30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obowiązująca taryfa opłat i przepisy porządkowe – w formacie i miejscu uzgodnionym z Zamawiającym;</w:t>
      </w:r>
    </w:p>
    <w:p w:rsidR="00A75EC0" w:rsidRPr="00B655D6" w:rsidRDefault="00A75EC0" w:rsidP="00B655D6">
      <w:pPr>
        <w:widowControl/>
        <w:numPr>
          <w:ilvl w:val="0"/>
          <w:numId w:val="30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klauzula informacyjna dotycząca przetwarzania danych osobowych w systemie monitoringu wizyjnego pojazdu – w formacie i miejscu uzgodnionym z Zamawiającym;</w:t>
      </w:r>
    </w:p>
    <w:p w:rsidR="00A75EC0" w:rsidRPr="00B655D6" w:rsidRDefault="00A75EC0" w:rsidP="00B655D6">
      <w:pPr>
        <w:widowControl/>
        <w:numPr>
          <w:ilvl w:val="0"/>
          <w:numId w:val="30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piktogramy i napisy informacyjne o treści i w miejscach uzgodnionych z Zamawiającym.</w:t>
      </w:r>
    </w:p>
    <w:p w:rsidR="00A75EC0" w:rsidRPr="00B655D6" w:rsidRDefault="00A75EC0" w:rsidP="00B655D6">
      <w:pPr>
        <w:widowControl/>
        <w:numPr>
          <w:ilvl w:val="0"/>
          <w:numId w:val="16"/>
        </w:numPr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B655D6">
        <w:rPr>
          <w:rFonts w:eastAsia="Arial Unicode MS"/>
          <w:kern w:val="1"/>
          <w:lang w:eastAsia="ar-SA"/>
        </w:rPr>
        <w:t>Przy wprowadzaniu do ruchu autobusu używanego muszą zostać usunięte wszelkie napisy obcojęzyczne i informacje mogące wprowadzić pasażerów w błąd. W autobusie nie mogą się znajdować maskotki, obrazki, nalepki, proporczyki i inne materiały niezwiązane z realizacją usług i niebędące obowiązkowym wyposażeniem.</w:t>
      </w:r>
    </w:p>
    <w:p w:rsidR="00A75EC0" w:rsidRPr="00B655D6" w:rsidRDefault="00A75EC0" w:rsidP="00B655D6">
      <w:pPr>
        <w:widowControl/>
        <w:spacing w:line="276" w:lineRule="auto"/>
        <w:ind w:left="357"/>
        <w:jc w:val="both"/>
        <w:rPr>
          <w:rFonts w:eastAsia="Arial Unicode MS"/>
          <w:kern w:val="1"/>
          <w:lang w:eastAsia="ar-SA"/>
        </w:rPr>
      </w:pPr>
    </w:p>
    <w:sectPr w:rsidR="00A75EC0" w:rsidRPr="00B655D6" w:rsidSect="00D2432E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33" w:rsidRDefault="00006033">
      <w:r>
        <w:separator/>
      </w:r>
    </w:p>
  </w:endnote>
  <w:endnote w:type="continuationSeparator" w:id="0">
    <w:p w:rsidR="00006033" w:rsidRDefault="0000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7E" w:rsidRPr="006A6FCD" w:rsidRDefault="007307F0" w:rsidP="00AF2978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6A6FCD">
      <w:rPr>
        <w:rStyle w:val="Numerstrony"/>
        <w:rFonts w:ascii="Tahoma" w:hAnsi="Tahoma" w:cs="Tahoma"/>
        <w:sz w:val="20"/>
        <w:szCs w:val="20"/>
      </w:rPr>
      <w:fldChar w:fldCharType="begin"/>
    </w:r>
    <w:r w:rsidR="0016257E" w:rsidRPr="006A6FCD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6A6FCD">
      <w:rPr>
        <w:rStyle w:val="Numerstrony"/>
        <w:rFonts w:ascii="Tahoma" w:hAnsi="Tahoma" w:cs="Tahoma"/>
        <w:sz w:val="20"/>
        <w:szCs w:val="20"/>
      </w:rPr>
      <w:fldChar w:fldCharType="separate"/>
    </w:r>
    <w:r w:rsidR="00DD2CF4">
      <w:rPr>
        <w:rStyle w:val="Numerstrony"/>
        <w:rFonts w:ascii="Tahoma" w:hAnsi="Tahoma" w:cs="Tahoma"/>
        <w:noProof/>
        <w:sz w:val="20"/>
        <w:szCs w:val="20"/>
      </w:rPr>
      <w:t>2</w:t>
    </w:r>
    <w:r w:rsidRPr="006A6FCD">
      <w:rPr>
        <w:rStyle w:val="Numerstrony"/>
        <w:rFonts w:ascii="Tahoma" w:hAnsi="Tahoma" w:cs="Tahoma"/>
        <w:sz w:val="20"/>
        <w:szCs w:val="20"/>
      </w:rPr>
      <w:fldChar w:fldCharType="end"/>
    </w:r>
  </w:p>
  <w:p w:rsidR="0016257E" w:rsidRPr="006A6FCD" w:rsidRDefault="0016257E" w:rsidP="00AF2978">
    <w:pPr>
      <w:pStyle w:val="Stopka"/>
      <w:ind w:right="360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33" w:rsidRDefault="00006033">
      <w:r>
        <w:separator/>
      </w:r>
    </w:p>
  </w:footnote>
  <w:footnote w:type="continuationSeparator" w:id="0">
    <w:p w:rsidR="00006033" w:rsidRDefault="00006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bCs/>
        <w:i w:val="0"/>
        <w:iCs w:val="0"/>
        <w:sz w:val="28"/>
        <w:szCs w:val="28"/>
        <w:u w:val="none"/>
      </w:rPr>
    </w:lvl>
  </w:abstractNum>
  <w:abstractNum w:abstractNumId="1">
    <w:nsid w:val="00000005"/>
    <w:multiLevelType w:val="multilevel"/>
    <w:tmpl w:val="15B407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7D72EA6E"/>
    <w:name w:val="WW8Num5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F5F41BEE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9"/>
    <w:multiLevelType w:val="singleLevel"/>
    <w:tmpl w:val="00000009"/>
    <w:name w:val="WW8Num30"/>
    <w:lvl w:ilvl="0">
      <w:start w:val="1"/>
      <w:numFmt w:val="decimal"/>
      <w:lvlText w:val="%1)"/>
      <w:lvlJc w:val="left"/>
      <w:pPr>
        <w:tabs>
          <w:tab w:val="num" w:pos="1351"/>
        </w:tabs>
        <w:ind w:left="1351" w:hanging="360"/>
      </w:pPr>
    </w:lvl>
  </w:abstractNum>
  <w:abstractNum w:abstractNumId="6">
    <w:nsid w:val="0000000A"/>
    <w:multiLevelType w:val="multilevel"/>
    <w:tmpl w:val="04C68AE8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F"/>
    <w:multiLevelType w:val="multilevel"/>
    <w:tmpl w:val="0000000F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1">
    <w:nsid w:val="00000010"/>
    <w:multiLevelType w:val="multilevel"/>
    <w:tmpl w:val="00000010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2">
    <w:nsid w:val="00000011"/>
    <w:multiLevelType w:val="multilevel"/>
    <w:tmpl w:val="00000011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3">
    <w:nsid w:val="00000012"/>
    <w:multiLevelType w:val="multilevel"/>
    <w:tmpl w:val="04DCC66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3"/>
        </w:tabs>
        <w:ind w:left="813" w:hanging="283"/>
      </w:pPr>
    </w:lvl>
    <w:lvl w:ilvl="2">
      <w:start w:val="1"/>
      <w:numFmt w:val="decimal"/>
      <w:lvlText w:val="%3."/>
      <w:lvlJc w:val="left"/>
      <w:pPr>
        <w:tabs>
          <w:tab w:val="num" w:pos="1096"/>
        </w:tabs>
        <w:ind w:left="1096" w:hanging="283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283"/>
      </w:pPr>
    </w:lvl>
    <w:lvl w:ilvl="4">
      <w:start w:val="1"/>
      <w:numFmt w:val="decimal"/>
      <w:lvlText w:val="%5."/>
      <w:lvlJc w:val="left"/>
      <w:pPr>
        <w:tabs>
          <w:tab w:val="num" w:pos="1663"/>
        </w:tabs>
        <w:ind w:left="1663" w:hanging="283"/>
      </w:pPr>
    </w:lvl>
    <w:lvl w:ilvl="5">
      <w:start w:val="1"/>
      <w:numFmt w:val="decimal"/>
      <w:lvlText w:val="%6."/>
      <w:lvlJc w:val="left"/>
      <w:pPr>
        <w:tabs>
          <w:tab w:val="num" w:pos="1947"/>
        </w:tabs>
        <w:ind w:left="1947" w:hanging="283"/>
      </w:pPr>
    </w:lvl>
    <w:lvl w:ilvl="6">
      <w:start w:val="1"/>
      <w:numFmt w:val="decimal"/>
      <w:lvlText w:val="%7."/>
      <w:lvlJc w:val="left"/>
      <w:pPr>
        <w:tabs>
          <w:tab w:val="num" w:pos="2230"/>
        </w:tabs>
        <w:ind w:left="2230" w:hanging="283"/>
      </w:pPr>
    </w:lvl>
    <w:lvl w:ilvl="7">
      <w:start w:val="1"/>
      <w:numFmt w:val="decimal"/>
      <w:lvlText w:val="%8."/>
      <w:lvlJc w:val="left"/>
      <w:pPr>
        <w:tabs>
          <w:tab w:val="num" w:pos="2514"/>
        </w:tabs>
        <w:ind w:left="2514" w:hanging="283"/>
      </w:pPr>
    </w:lvl>
    <w:lvl w:ilvl="8">
      <w:start w:val="1"/>
      <w:numFmt w:val="decimal"/>
      <w:lvlText w:val="%9."/>
      <w:lvlJc w:val="left"/>
      <w:pPr>
        <w:tabs>
          <w:tab w:val="num" w:pos="2797"/>
        </w:tabs>
        <w:ind w:left="2797" w:hanging="283"/>
      </w:pPr>
    </w:lvl>
  </w:abstractNum>
  <w:abstractNum w:abstractNumId="14">
    <w:nsid w:val="00000013"/>
    <w:multiLevelType w:val="multilevel"/>
    <w:tmpl w:val="EAB6F74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4"/>
    <w:multiLevelType w:val="multilevel"/>
    <w:tmpl w:val="92A8C0DC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7"/>
    <w:multiLevelType w:val="singleLevel"/>
    <w:tmpl w:val="00000017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7">
    <w:nsid w:val="00000018"/>
    <w:multiLevelType w:val="multilevel"/>
    <w:tmpl w:val="00000018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9"/>
    <w:multiLevelType w:val="singleLevel"/>
    <w:tmpl w:val="BE2C0F38"/>
    <w:name w:val="WW8Num2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</w:abstractNum>
  <w:abstractNum w:abstractNumId="19">
    <w:nsid w:val="0000001C"/>
    <w:multiLevelType w:val="multilevel"/>
    <w:tmpl w:val="000000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D"/>
    <w:multiLevelType w:val="multilevel"/>
    <w:tmpl w:val="A39E8216"/>
    <w:name w:val="WW8Num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20"/>
    <w:multiLevelType w:val="multilevel"/>
    <w:tmpl w:val="7AD249C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21"/>
    <w:multiLevelType w:val="singleLevel"/>
    <w:tmpl w:val="00000021"/>
    <w:name w:val="WW8Num3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22"/>
    <w:multiLevelType w:val="multilevel"/>
    <w:tmpl w:val="DDE4317C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28"/>
    <w:multiLevelType w:val="multilevel"/>
    <w:tmpl w:val="00000028"/>
    <w:name w:val="WW8Num86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6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C53C71"/>
    <w:multiLevelType w:val="multilevel"/>
    <w:tmpl w:val="C73CE196"/>
    <w:name w:val="WW8Num2223"/>
    <w:lvl w:ilvl="0">
      <w:start w:val="1"/>
      <w:numFmt w:val="decimal"/>
      <w:lvlText w:val="5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5.4.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0158462E"/>
    <w:multiLevelType w:val="hybridMultilevel"/>
    <w:tmpl w:val="3CE0E130"/>
    <w:lvl w:ilvl="0" w:tplc="5CA80C7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029D759F"/>
    <w:multiLevelType w:val="multilevel"/>
    <w:tmpl w:val="C73CE196"/>
    <w:name w:val="WW8Num2223"/>
    <w:lvl w:ilvl="0">
      <w:start w:val="1"/>
      <w:numFmt w:val="decimal"/>
      <w:lvlText w:val="5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5.4.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02F93727"/>
    <w:multiLevelType w:val="hybridMultilevel"/>
    <w:tmpl w:val="FE00D79E"/>
    <w:name w:val="WW8Num3022"/>
    <w:lvl w:ilvl="0" w:tplc="49AA57F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92B468">
      <w:start w:val="1"/>
      <w:numFmt w:val="lowerLetter"/>
      <w:lvlText w:val="%2)"/>
      <w:lvlJc w:val="left"/>
      <w:pPr>
        <w:tabs>
          <w:tab w:val="num" w:pos="359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 w:tplc="40383328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3E34B3D"/>
    <w:multiLevelType w:val="multilevel"/>
    <w:tmpl w:val="EE0A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4B409E3"/>
    <w:multiLevelType w:val="hybridMultilevel"/>
    <w:tmpl w:val="FE8CE38E"/>
    <w:name w:val="WW8Num12224"/>
    <w:lvl w:ilvl="0" w:tplc="4F200B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9A11AB6"/>
    <w:multiLevelType w:val="hybridMultilevel"/>
    <w:tmpl w:val="B4A0E78A"/>
    <w:name w:val="WW8Num22224"/>
    <w:lvl w:ilvl="0" w:tplc="4552C6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C165496"/>
    <w:multiLevelType w:val="multilevel"/>
    <w:tmpl w:val="2B0CF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D367857"/>
    <w:multiLevelType w:val="hybridMultilevel"/>
    <w:tmpl w:val="9F2A7E20"/>
    <w:name w:val="WW8Num222232"/>
    <w:lvl w:ilvl="0" w:tplc="418CE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293A0D"/>
    <w:multiLevelType w:val="hybridMultilevel"/>
    <w:tmpl w:val="88BE511A"/>
    <w:name w:val="WW8Num11222222222222222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0FDD4AFB"/>
    <w:multiLevelType w:val="multilevel"/>
    <w:tmpl w:val="944EE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10C465F8"/>
    <w:multiLevelType w:val="hybridMultilevel"/>
    <w:tmpl w:val="3D16F688"/>
    <w:name w:val="WW8Num1122222222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1540356"/>
    <w:multiLevelType w:val="multilevel"/>
    <w:tmpl w:val="944EE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123402FD"/>
    <w:multiLevelType w:val="hybridMultilevel"/>
    <w:tmpl w:val="48788B96"/>
    <w:name w:val="WW8Num1223"/>
    <w:lvl w:ilvl="0" w:tplc="0E1212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3693BC">
      <w:start w:val="1"/>
      <w:numFmt w:val="lowerLetter"/>
      <w:lvlText w:val="%2)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2922A7C"/>
    <w:multiLevelType w:val="hybridMultilevel"/>
    <w:tmpl w:val="420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31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FA2EE0"/>
    <w:multiLevelType w:val="hybridMultilevel"/>
    <w:tmpl w:val="0382E832"/>
    <w:name w:val="WW8Num162222"/>
    <w:lvl w:ilvl="0" w:tplc="0FF0CBCA">
      <w:start w:val="2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1" w:tplc="CF8CD8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3014257"/>
    <w:multiLevelType w:val="hybridMultilevel"/>
    <w:tmpl w:val="8D7444A0"/>
    <w:name w:val="WW8Num222242"/>
    <w:lvl w:ilvl="0" w:tplc="1B560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3926EE3"/>
    <w:multiLevelType w:val="hybridMultilevel"/>
    <w:tmpl w:val="C7047BFC"/>
    <w:name w:val="WW8Num3022223223"/>
    <w:lvl w:ilvl="0" w:tplc="057A6B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sz w:val="22"/>
        <w:szCs w:val="22"/>
      </w:rPr>
    </w:lvl>
    <w:lvl w:ilvl="1" w:tplc="038C5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87D45E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bCs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528519B"/>
    <w:multiLevelType w:val="hybridMultilevel"/>
    <w:tmpl w:val="ED64BDB0"/>
    <w:name w:val="WW8Num722"/>
    <w:lvl w:ilvl="0" w:tplc="BD96D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5481456"/>
    <w:multiLevelType w:val="multilevel"/>
    <w:tmpl w:val="BE323B4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  <w:kern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lowerLetter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49">
    <w:nsid w:val="163C2141"/>
    <w:multiLevelType w:val="hybridMultilevel"/>
    <w:tmpl w:val="DFDA523C"/>
    <w:name w:val="WW8Num162"/>
    <w:lvl w:ilvl="0" w:tplc="39640026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6B43C5F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17BA009F"/>
    <w:multiLevelType w:val="hybridMultilevel"/>
    <w:tmpl w:val="00680182"/>
    <w:name w:val="WW8Num3422"/>
    <w:lvl w:ilvl="0" w:tplc="9F46AC8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D71BB3"/>
    <w:multiLevelType w:val="hybridMultilevel"/>
    <w:tmpl w:val="988E2F92"/>
    <w:name w:val="WW8Num12222"/>
    <w:lvl w:ilvl="0" w:tplc="0F2A1C32">
      <w:start w:val="3"/>
      <w:numFmt w:val="lowerLetter"/>
      <w:lvlText w:val="%1)"/>
      <w:lvlJc w:val="left"/>
      <w:pPr>
        <w:tabs>
          <w:tab w:val="num" w:pos="359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19CD041A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19D24099"/>
    <w:multiLevelType w:val="hybridMultilevel"/>
    <w:tmpl w:val="CA6C15AC"/>
    <w:name w:val="WW8Num1232"/>
    <w:lvl w:ilvl="0" w:tplc="B5900D9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1A171039"/>
    <w:multiLevelType w:val="hybridMultilevel"/>
    <w:tmpl w:val="2682B8EE"/>
    <w:name w:val="WW8Num1122222222222222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1BE67CB4"/>
    <w:multiLevelType w:val="hybridMultilevel"/>
    <w:tmpl w:val="C2B8B324"/>
    <w:name w:val="WW8Num133"/>
    <w:lvl w:ilvl="0" w:tplc="015CA77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D910371"/>
    <w:multiLevelType w:val="hybridMultilevel"/>
    <w:tmpl w:val="70362F38"/>
    <w:name w:val="WW8Num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8">
    <w:nsid w:val="1F6F19F0"/>
    <w:multiLevelType w:val="hybridMultilevel"/>
    <w:tmpl w:val="72F0F4CE"/>
    <w:name w:val="WW8Num11222222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20767636"/>
    <w:multiLevelType w:val="hybridMultilevel"/>
    <w:tmpl w:val="69CE8898"/>
    <w:name w:val="WW8Num112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0965AE0"/>
    <w:multiLevelType w:val="multilevel"/>
    <w:tmpl w:val="1618F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21171D12"/>
    <w:multiLevelType w:val="hybridMultilevel"/>
    <w:tmpl w:val="D0BEC5EC"/>
    <w:name w:val="WW8Num1122222222"/>
    <w:lvl w:ilvl="0" w:tplc="040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2">
    <w:nsid w:val="22427571"/>
    <w:multiLevelType w:val="hybridMultilevel"/>
    <w:tmpl w:val="D5FA5E4E"/>
    <w:name w:val="WW8Num34223"/>
    <w:lvl w:ilvl="0" w:tplc="3FA03EF8">
      <w:start w:val="1"/>
      <w:numFmt w:val="none"/>
      <w:lvlText w:val="5.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6FC5206"/>
    <w:multiLevelType w:val="singleLevel"/>
    <w:tmpl w:val="1C205A8C"/>
    <w:name w:val="WW8Num112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</w:abstractNum>
  <w:abstractNum w:abstractNumId="64">
    <w:nsid w:val="27C315CD"/>
    <w:multiLevelType w:val="multilevel"/>
    <w:tmpl w:val="0308C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2A140601"/>
    <w:multiLevelType w:val="multilevel"/>
    <w:tmpl w:val="AC0845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2CD81C1C"/>
    <w:multiLevelType w:val="hybridMultilevel"/>
    <w:tmpl w:val="AE5C8C5C"/>
    <w:name w:val="WW8Num11222222222222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033558B"/>
    <w:multiLevelType w:val="multilevel"/>
    <w:tmpl w:val="EED64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31845AEB"/>
    <w:multiLevelType w:val="hybridMultilevel"/>
    <w:tmpl w:val="6E58C900"/>
    <w:name w:val="WW8Num2022"/>
    <w:lvl w:ilvl="0" w:tplc="F648B1D8">
      <w:start w:val="3"/>
      <w:numFmt w:val="decimal"/>
      <w:lvlText w:val="%1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1A5772"/>
    <w:multiLevelType w:val="multilevel"/>
    <w:tmpl w:val="B72E0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35F82FB1"/>
    <w:multiLevelType w:val="hybridMultilevel"/>
    <w:tmpl w:val="D1C27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863E8E"/>
    <w:multiLevelType w:val="hybridMultilevel"/>
    <w:tmpl w:val="1458E7A6"/>
    <w:name w:val="WW8Num302"/>
    <w:lvl w:ilvl="0" w:tplc="A6522D8A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Arial" w:hAnsi="Arial" w:cs="Arial" w:hint="default"/>
      </w:rPr>
    </w:lvl>
    <w:lvl w:ilvl="1" w:tplc="5E0ED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877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83F01CA"/>
    <w:multiLevelType w:val="hybridMultilevel"/>
    <w:tmpl w:val="3508E472"/>
    <w:name w:val="WW8Num123"/>
    <w:lvl w:ilvl="0" w:tplc="41A2576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392A3B9A"/>
    <w:multiLevelType w:val="hybridMultilevel"/>
    <w:tmpl w:val="72301202"/>
    <w:name w:val="WW8Num172"/>
    <w:lvl w:ilvl="0" w:tplc="749C1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3A2D0895"/>
    <w:multiLevelType w:val="hybridMultilevel"/>
    <w:tmpl w:val="CDA4B59A"/>
    <w:lvl w:ilvl="0" w:tplc="5CA80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A7A2D18"/>
    <w:multiLevelType w:val="hybridMultilevel"/>
    <w:tmpl w:val="70EEC62A"/>
    <w:name w:val="WW8Num112"/>
    <w:lvl w:ilvl="0" w:tplc="0409000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6">
    <w:nsid w:val="3A9942C6"/>
    <w:multiLevelType w:val="multilevel"/>
    <w:tmpl w:val="788CF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3D94240E"/>
    <w:multiLevelType w:val="singleLevel"/>
    <w:tmpl w:val="1C205A8C"/>
    <w:name w:val="WW8Num112222222222"/>
    <w:lvl w:ilvl="0">
      <w:start w:val="1"/>
      <w:numFmt w:val="bullet"/>
      <w:pStyle w:val="Nagwek9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8">
    <w:nsid w:val="447C08EA"/>
    <w:multiLevelType w:val="hybridMultilevel"/>
    <w:tmpl w:val="651C7802"/>
    <w:name w:val="WW8Num11222222222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90017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9">
    <w:nsid w:val="449374B8"/>
    <w:multiLevelType w:val="hybridMultilevel"/>
    <w:tmpl w:val="15A483DC"/>
    <w:name w:val="WW8Num11222222222222"/>
    <w:lvl w:ilvl="0" w:tplc="F9FCC7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4C73814"/>
    <w:multiLevelType w:val="hybridMultilevel"/>
    <w:tmpl w:val="A6023162"/>
    <w:name w:val="WW8Num132"/>
    <w:lvl w:ilvl="0" w:tplc="425ADFD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2343340">
      <w:start w:val="2"/>
      <w:numFmt w:val="decimal"/>
      <w:lvlText w:val="%2."/>
      <w:lvlJc w:val="left"/>
      <w:pPr>
        <w:tabs>
          <w:tab w:val="num" w:pos="1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1">
    <w:nsid w:val="472943D5"/>
    <w:multiLevelType w:val="multilevel"/>
    <w:tmpl w:val="944EE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481920E4"/>
    <w:multiLevelType w:val="multilevel"/>
    <w:tmpl w:val="EED64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4A044DC0"/>
    <w:multiLevelType w:val="hybridMultilevel"/>
    <w:tmpl w:val="07ACD1FC"/>
    <w:name w:val="WW8Num203"/>
    <w:lvl w:ilvl="0" w:tplc="97703D5A">
      <w:start w:val="2"/>
      <w:numFmt w:val="decimal"/>
      <w:lvlText w:val="%1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2F1275D"/>
    <w:multiLevelType w:val="hybridMultilevel"/>
    <w:tmpl w:val="644E86D0"/>
    <w:name w:val="WW8Num122"/>
    <w:lvl w:ilvl="0" w:tplc="0E1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85">
    <w:nsid w:val="54A33CB9"/>
    <w:multiLevelType w:val="hybridMultilevel"/>
    <w:tmpl w:val="81C0460C"/>
    <w:name w:val="WW8Num11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4E93046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55C77813"/>
    <w:multiLevelType w:val="hybridMultilevel"/>
    <w:tmpl w:val="606A52A6"/>
    <w:name w:val="WW8Num1122222"/>
    <w:lvl w:ilvl="0" w:tplc="0409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560B2169"/>
    <w:multiLevelType w:val="hybridMultilevel"/>
    <w:tmpl w:val="D012E3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>
    <w:nsid w:val="567D4B61"/>
    <w:multiLevelType w:val="hybridMultilevel"/>
    <w:tmpl w:val="384E6794"/>
    <w:name w:val="WW8Num1622"/>
    <w:lvl w:ilvl="0" w:tplc="017E79E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7621BA7"/>
    <w:multiLevelType w:val="hybridMultilevel"/>
    <w:tmpl w:val="D19C0666"/>
    <w:name w:val="WW8Num22225"/>
    <w:lvl w:ilvl="0" w:tplc="ECA4CD9A">
      <w:start w:val="1"/>
      <w:numFmt w:val="lowerLetter"/>
      <w:lvlText w:val="%1)"/>
      <w:lvlJc w:val="left"/>
      <w:pPr>
        <w:tabs>
          <w:tab w:val="num" w:pos="1918"/>
        </w:tabs>
        <w:ind w:left="1918" w:hanging="360"/>
      </w:pPr>
      <w:rPr>
        <w:rFonts w:ascii="Arial" w:hAnsi="Arial" w:cs="Arial" w:hint="default"/>
        <w:sz w:val="22"/>
        <w:szCs w:val="22"/>
      </w:rPr>
    </w:lvl>
    <w:lvl w:ilvl="1" w:tplc="6590A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1B5600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7801F0F"/>
    <w:multiLevelType w:val="hybridMultilevel"/>
    <w:tmpl w:val="5846C806"/>
    <w:name w:val="WW8Num12223"/>
    <w:lvl w:ilvl="0" w:tplc="8600224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9211267"/>
    <w:multiLevelType w:val="hybridMultilevel"/>
    <w:tmpl w:val="530445F4"/>
    <w:name w:val="WW8Num202"/>
    <w:lvl w:ilvl="0" w:tplc="796CA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C92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0EE4B4">
      <w:start w:val="2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9402FB1"/>
    <w:multiLevelType w:val="hybridMultilevel"/>
    <w:tmpl w:val="4762DAB6"/>
    <w:name w:val="WW8Num17"/>
    <w:lvl w:ilvl="0" w:tplc="FA928024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A496C3A"/>
    <w:multiLevelType w:val="hybridMultilevel"/>
    <w:tmpl w:val="839A2828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DC06AE2"/>
    <w:multiLevelType w:val="multilevel"/>
    <w:tmpl w:val="A20C0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60D10D13"/>
    <w:multiLevelType w:val="hybridMultilevel"/>
    <w:tmpl w:val="738EA8B2"/>
    <w:name w:val="WW8Num11222222"/>
    <w:lvl w:ilvl="0" w:tplc="0409000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1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97">
    <w:nsid w:val="62687CBE"/>
    <w:multiLevelType w:val="multilevel"/>
    <w:tmpl w:val="AC0845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62995B59"/>
    <w:multiLevelType w:val="hybridMultilevel"/>
    <w:tmpl w:val="4872C218"/>
    <w:name w:val="WW8Num134"/>
    <w:lvl w:ilvl="0" w:tplc="161694B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2DB2775"/>
    <w:multiLevelType w:val="hybridMultilevel"/>
    <w:tmpl w:val="C764FB64"/>
    <w:name w:val="WW8Num342"/>
    <w:lvl w:ilvl="0" w:tplc="A3441B7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32B3E68"/>
    <w:multiLevelType w:val="hybridMultilevel"/>
    <w:tmpl w:val="C25CD120"/>
    <w:name w:val="WW8Num113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3C000B9"/>
    <w:multiLevelType w:val="hybridMultilevel"/>
    <w:tmpl w:val="02AE4004"/>
    <w:name w:val="WW8Num22223"/>
    <w:lvl w:ilvl="0" w:tplc="29260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B07398"/>
    <w:multiLevelType w:val="hybridMultilevel"/>
    <w:tmpl w:val="FB349046"/>
    <w:name w:val="WW8Num16222"/>
    <w:lvl w:ilvl="0" w:tplc="017E79E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E7CAF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6613E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D92E58"/>
    <w:multiLevelType w:val="multilevel"/>
    <w:tmpl w:val="0308C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68670390"/>
    <w:multiLevelType w:val="hybridMultilevel"/>
    <w:tmpl w:val="AA482336"/>
    <w:name w:val="WW8Num34222"/>
    <w:lvl w:ilvl="0" w:tplc="9F46AC8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ACB291D"/>
    <w:multiLevelType w:val="hybridMultilevel"/>
    <w:tmpl w:val="09F0B218"/>
    <w:name w:val="WW8Num123222223"/>
    <w:lvl w:ilvl="0" w:tplc="CABE8D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AE7606F"/>
    <w:multiLevelType w:val="hybridMultilevel"/>
    <w:tmpl w:val="2BC69AFA"/>
    <w:name w:val="WW8Num302222322332"/>
    <w:lvl w:ilvl="0" w:tplc="EECA54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BC81EB7"/>
    <w:multiLevelType w:val="multilevel"/>
    <w:tmpl w:val="B72E0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72992888"/>
    <w:multiLevelType w:val="hybridMultilevel"/>
    <w:tmpl w:val="D012E338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>
    <w:nsid w:val="77A84C91"/>
    <w:multiLevelType w:val="multilevel"/>
    <w:tmpl w:val="EED64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78454B7B"/>
    <w:multiLevelType w:val="multilevel"/>
    <w:tmpl w:val="1618F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7CCB43D2"/>
    <w:multiLevelType w:val="hybridMultilevel"/>
    <w:tmpl w:val="E9226756"/>
    <w:name w:val="WW8Num22226"/>
    <w:lvl w:ilvl="0" w:tplc="721864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3B061C"/>
    <w:multiLevelType w:val="hybridMultilevel"/>
    <w:tmpl w:val="192C27D8"/>
    <w:name w:val="WW8Num2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7F6C1A20"/>
    <w:multiLevelType w:val="hybridMultilevel"/>
    <w:tmpl w:val="4358EEFA"/>
    <w:name w:val="WW8Num1222"/>
    <w:lvl w:ilvl="0" w:tplc="8600224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7"/>
  </w:num>
  <w:num w:numId="2">
    <w:abstractNumId w:val="26"/>
  </w:num>
  <w:num w:numId="3">
    <w:abstractNumId w:val="27"/>
  </w:num>
  <w:num w:numId="4">
    <w:abstractNumId w:val="28"/>
  </w:num>
  <w:num w:numId="5">
    <w:abstractNumId w:val="64"/>
  </w:num>
  <w:num w:numId="6">
    <w:abstractNumId w:val="60"/>
  </w:num>
  <w:num w:numId="7">
    <w:abstractNumId w:val="76"/>
  </w:num>
  <w:num w:numId="8">
    <w:abstractNumId w:val="74"/>
  </w:num>
  <w:num w:numId="9">
    <w:abstractNumId w:val="69"/>
  </w:num>
  <w:num w:numId="10">
    <w:abstractNumId w:val="30"/>
  </w:num>
  <w:num w:numId="11">
    <w:abstractNumId w:val="53"/>
  </w:num>
  <w:num w:numId="12">
    <w:abstractNumId w:val="95"/>
  </w:num>
  <w:num w:numId="13">
    <w:abstractNumId w:val="107"/>
  </w:num>
  <w:num w:numId="14">
    <w:abstractNumId w:val="97"/>
  </w:num>
  <w:num w:numId="15">
    <w:abstractNumId w:val="36"/>
  </w:num>
  <w:num w:numId="16">
    <w:abstractNumId w:val="50"/>
  </w:num>
  <w:num w:numId="17">
    <w:abstractNumId w:val="109"/>
  </w:num>
  <w:num w:numId="18">
    <w:abstractNumId w:val="103"/>
  </w:num>
  <w:num w:numId="19">
    <w:abstractNumId w:val="32"/>
  </w:num>
  <w:num w:numId="20">
    <w:abstractNumId w:val="70"/>
  </w:num>
  <w:num w:numId="21">
    <w:abstractNumId w:val="33"/>
  </w:num>
  <w:num w:numId="22">
    <w:abstractNumId w:val="67"/>
  </w:num>
  <w:num w:numId="23">
    <w:abstractNumId w:val="82"/>
  </w:num>
  <w:num w:numId="24">
    <w:abstractNumId w:val="48"/>
  </w:num>
  <w:num w:numId="25">
    <w:abstractNumId w:val="110"/>
  </w:num>
  <w:num w:numId="26">
    <w:abstractNumId w:val="65"/>
  </w:num>
  <w:num w:numId="27">
    <w:abstractNumId w:val="86"/>
  </w:num>
  <w:num w:numId="28">
    <w:abstractNumId w:val="81"/>
  </w:num>
  <w:num w:numId="29">
    <w:abstractNumId w:val="39"/>
  </w:num>
  <w:num w:numId="30">
    <w:abstractNumId w:val="41"/>
  </w:num>
  <w:num w:numId="31">
    <w:abstractNumId w:val="43"/>
  </w:num>
  <w:num w:numId="32">
    <w:abstractNumId w:val="88"/>
  </w:num>
  <w:num w:numId="33">
    <w:abstractNumId w:val="10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defaultTabStop w:val="227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5943"/>
    <w:rsid w:val="000007E3"/>
    <w:rsid w:val="00001FD6"/>
    <w:rsid w:val="00003608"/>
    <w:rsid w:val="00005999"/>
    <w:rsid w:val="00005C57"/>
    <w:rsid w:val="00005DE8"/>
    <w:rsid w:val="00006033"/>
    <w:rsid w:val="000073BE"/>
    <w:rsid w:val="0000740C"/>
    <w:rsid w:val="0000784B"/>
    <w:rsid w:val="00011A22"/>
    <w:rsid w:val="00011FC4"/>
    <w:rsid w:val="00012433"/>
    <w:rsid w:val="00012BC6"/>
    <w:rsid w:val="00012D2D"/>
    <w:rsid w:val="000131FF"/>
    <w:rsid w:val="0001346A"/>
    <w:rsid w:val="00013A17"/>
    <w:rsid w:val="000145C7"/>
    <w:rsid w:val="00014E9D"/>
    <w:rsid w:val="00016311"/>
    <w:rsid w:val="00016F19"/>
    <w:rsid w:val="00017236"/>
    <w:rsid w:val="00017DA2"/>
    <w:rsid w:val="0002008F"/>
    <w:rsid w:val="000201F6"/>
    <w:rsid w:val="000205EF"/>
    <w:rsid w:val="000208FF"/>
    <w:rsid w:val="00020D2B"/>
    <w:rsid w:val="0002125E"/>
    <w:rsid w:val="000221C7"/>
    <w:rsid w:val="00023C54"/>
    <w:rsid w:val="000249FB"/>
    <w:rsid w:val="000251E4"/>
    <w:rsid w:val="00025A3A"/>
    <w:rsid w:val="00026888"/>
    <w:rsid w:val="00026B18"/>
    <w:rsid w:val="000277AE"/>
    <w:rsid w:val="00027874"/>
    <w:rsid w:val="000302A5"/>
    <w:rsid w:val="000309C3"/>
    <w:rsid w:val="000323B5"/>
    <w:rsid w:val="0003249A"/>
    <w:rsid w:val="00032D3D"/>
    <w:rsid w:val="00034908"/>
    <w:rsid w:val="0003525B"/>
    <w:rsid w:val="00035293"/>
    <w:rsid w:val="0003622E"/>
    <w:rsid w:val="00036766"/>
    <w:rsid w:val="00036D22"/>
    <w:rsid w:val="000373BD"/>
    <w:rsid w:val="00040EED"/>
    <w:rsid w:val="0004112D"/>
    <w:rsid w:val="00041916"/>
    <w:rsid w:val="000419E5"/>
    <w:rsid w:val="000437CE"/>
    <w:rsid w:val="000438BD"/>
    <w:rsid w:val="00043D85"/>
    <w:rsid w:val="0004470E"/>
    <w:rsid w:val="000461DB"/>
    <w:rsid w:val="0004679C"/>
    <w:rsid w:val="000468EC"/>
    <w:rsid w:val="00046B3D"/>
    <w:rsid w:val="00047639"/>
    <w:rsid w:val="00050027"/>
    <w:rsid w:val="000504E7"/>
    <w:rsid w:val="000508F2"/>
    <w:rsid w:val="00051201"/>
    <w:rsid w:val="0005206C"/>
    <w:rsid w:val="000524CE"/>
    <w:rsid w:val="00052A25"/>
    <w:rsid w:val="00053F99"/>
    <w:rsid w:val="000545BC"/>
    <w:rsid w:val="00054B29"/>
    <w:rsid w:val="000550A6"/>
    <w:rsid w:val="000556CE"/>
    <w:rsid w:val="00056026"/>
    <w:rsid w:val="00056FB3"/>
    <w:rsid w:val="000570B6"/>
    <w:rsid w:val="00057410"/>
    <w:rsid w:val="00060028"/>
    <w:rsid w:val="00060B81"/>
    <w:rsid w:val="00060E77"/>
    <w:rsid w:val="000613A9"/>
    <w:rsid w:val="000614B9"/>
    <w:rsid w:val="0006234B"/>
    <w:rsid w:val="000625DF"/>
    <w:rsid w:val="000628DD"/>
    <w:rsid w:val="00062FDE"/>
    <w:rsid w:val="00064668"/>
    <w:rsid w:val="00064D90"/>
    <w:rsid w:val="00064E77"/>
    <w:rsid w:val="00064F5E"/>
    <w:rsid w:val="00065128"/>
    <w:rsid w:val="00066AC6"/>
    <w:rsid w:val="00066C72"/>
    <w:rsid w:val="00067021"/>
    <w:rsid w:val="000676E8"/>
    <w:rsid w:val="00070A68"/>
    <w:rsid w:val="00070EA2"/>
    <w:rsid w:val="00070EFB"/>
    <w:rsid w:val="00071425"/>
    <w:rsid w:val="0007144F"/>
    <w:rsid w:val="000717EE"/>
    <w:rsid w:val="00071939"/>
    <w:rsid w:val="00072150"/>
    <w:rsid w:val="0007242F"/>
    <w:rsid w:val="000725FE"/>
    <w:rsid w:val="00072E87"/>
    <w:rsid w:val="00073849"/>
    <w:rsid w:val="00073A3A"/>
    <w:rsid w:val="00073BBC"/>
    <w:rsid w:val="00074323"/>
    <w:rsid w:val="000743F3"/>
    <w:rsid w:val="00074C42"/>
    <w:rsid w:val="000757B0"/>
    <w:rsid w:val="00075943"/>
    <w:rsid w:val="00075A2C"/>
    <w:rsid w:val="00075C86"/>
    <w:rsid w:val="00075D90"/>
    <w:rsid w:val="0007626C"/>
    <w:rsid w:val="00076C21"/>
    <w:rsid w:val="0007744D"/>
    <w:rsid w:val="00077575"/>
    <w:rsid w:val="000775E3"/>
    <w:rsid w:val="00077DAE"/>
    <w:rsid w:val="00080384"/>
    <w:rsid w:val="00080DAC"/>
    <w:rsid w:val="00081806"/>
    <w:rsid w:val="00083216"/>
    <w:rsid w:val="00083335"/>
    <w:rsid w:val="000834EF"/>
    <w:rsid w:val="00083739"/>
    <w:rsid w:val="000838A6"/>
    <w:rsid w:val="00083B26"/>
    <w:rsid w:val="00084300"/>
    <w:rsid w:val="0008597D"/>
    <w:rsid w:val="00085A58"/>
    <w:rsid w:val="00086118"/>
    <w:rsid w:val="00086C5C"/>
    <w:rsid w:val="000874DA"/>
    <w:rsid w:val="00090930"/>
    <w:rsid w:val="000911CC"/>
    <w:rsid w:val="00091206"/>
    <w:rsid w:val="00092B51"/>
    <w:rsid w:val="00092C08"/>
    <w:rsid w:val="00093220"/>
    <w:rsid w:val="0009329C"/>
    <w:rsid w:val="000935F4"/>
    <w:rsid w:val="000938D5"/>
    <w:rsid w:val="0009463E"/>
    <w:rsid w:val="000960AA"/>
    <w:rsid w:val="0009680E"/>
    <w:rsid w:val="000968A5"/>
    <w:rsid w:val="00096958"/>
    <w:rsid w:val="00097096"/>
    <w:rsid w:val="00097428"/>
    <w:rsid w:val="00097A54"/>
    <w:rsid w:val="000A06C9"/>
    <w:rsid w:val="000A0822"/>
    <w:rsid w:val="000A0BC7"/>
    <w:rsid w:val="000A1008"/>
    <w:rsid w:val="000A1081"/>
    <w:rsid w:val="000A21E5"/>
    <w:rsid w:val="000A2887"/>
    <w:rsid w:val="000A2E0C"/>
    <w:rsid w:val="000A3930"/>
    <w:rsid w:val="000A39AD"/>
    <w:rsid w:val="000A3A31"/>
    <w:rsid w:val="000A3DF8"/>
    <w:rsid w:val="000A4B6E"/>
    <w:rsid w:val="000A4CF1"/>
    <w:rsid w:val="000A55A6"/>
    <w:rsid w:val="000A5BB3"/>
    <w:rsid w:val="000A63F2"/>
    <w:rsid w:val="000A6B89"/>
    <w:rsid w:val="000A7920"/>
    <w:rsid w:val="000A7A41"/>
    <w:rsid w:val="000A7BFA"/>
    <w:rsid w:val="000A7EDE"/>
    <w:rsid w:val="000B0DFC"/>
    <w:rsid w:val="000B1A2F"/>
    <w:rsid w:val="000B1EC6"/>
    <w:rsid w:val="000B2C07"/>
    <w:rsid w:val="000B30D0"/>
    <w:rsid w:val="000B414A"/>
    <w:rsid w:val="000B41A8"/>
    <w:rsid w:val="000B44AA"/>
    <w:rsid w:val="000B4C13"/>
    <w:rsid w:val="000B5705"/>
    <w:rsid w:val="000B61B9"/>
    <w:rsid w:val="000B6A40"/>
    <w:rsid w:val="000C01A7"/>
    <w:rsid w:val="000C0651"/>
    <w:rsid w:val="000C071F"/>
    <w:rsid w:val="000C0CD5"/>
    <w:rsid w:val="000C17C1"/>
    <w:rsid w:val="000C1F3D"/>
    <w:rsid w:val="000C3D26"/>
    <w:rsid w:val="000C431F"/>
    <w:rsid w:val="000C4AAE"/>
    <w:rsid w:val="000C69F4"/>
    <w:rsid w:val="000C6A6B"/>
    <w:rsid w:val="000C7026"/>
    <w:rsid w:val="000C7800"/>
    <w:rsid w:val="000C7FA8"/>
    <w:rsid w:val="000D0AA4"/>
    <w:rsid w:val="000D1E99"/>
    <w:rsid w:val="000D211E"/>
    <w:rsid w:val="000D2EF9"/>
    <w:rsid w:val="000D4013"/>
    <w:rsid w:val="000D40D7"/>
    <w:rsid w:val="000D4D65"/>
    <w:rsid w:val="000D56CB"/>
    <w:rsid w:val="000D5862"/>
    <w:rsid w:val="000D7136"/>
    <w:rsid w:val="000D7387"/>
    <w:rsid w:val="000D7B01"/>
    <w:rsid w:val="000D7E75"/>
    <w:rsid w:val="000D7E92"/>
    <w:rsid w:val="000E090B"/>
    <w:rsid w:val="000E1A4E"/>
    <w:rsid w:val="000E3290"/>
    <w:rsid w:val="000E33B6"/>
    <w:rsid w:val="000E3899"/>
    <w:rsid w:val="000E3F42"/>
    <w:rsid w:val="000E40ED"/>
    <w:rsid w:val="000E518F"/>
    <w:rsid w:val="000E5F49"/>
    <w:rsid w:val="000E6343"/>
    <w:rsid w:val="000E6F65"/>
    <w:rsid w:val="000E7AC2"/>
    <w:rsid w:val="000F004D"/>
    <w:rsid w:val="000F050E"/>
    <w:rsid w:val="000F0CE5"/>
    <w:rsid w:val="000F0D35"/>
    <w:rsid w:val="000F171D"/>
    <w:rsid w:val="000F218E"/>
    <w:rsid w:val="000F2276"/>
    <w:rsid w:val="000F2946"/>
    <w:rsid w:val="000F2FCF"/>
    <w:rsid w:val="000F62A1"/>
    <w:rsid w:val="000F668E"/>
    <w:rsid w:val="000F6709"/>
    <w:rsid w:val="000F685A"/>
    <w:rsid w:val="000F6B27"/>
    <w:rsid w:val="000F741D"/>
    <w:rsid w:val="00100EDA"/>
    <w:rsid w:val="00101422"/>
    <w:rsid w:val="00101F57"/>
    <w:rsid w:val="00101F8B"/>
    <w:rsid w:val="00102A59"/>
    <w:rsid w:val="00102A73"/>
    <w:rsid w:val="00102C53"/>
    <w:rsid w:val="0010320A"/>
    <w:rsid w:val="0010432B"/>
    <w:rsid w:val="0010581C"/>
    <w:rsid w:val="0010754F"/>
    <w:rsid w:val="0010764C"/>
    <w:rsid w:val="0010764F"/>
    <w:rsid w:val="00107815"/>
    <w:rsid w:val="0011099E"/>
    <w:rsid w:val="001109D4"/>
    <w:rsid w:val="00111FAB"/>
    <w:rsid w:val="00112396"/>
    <w:rsid w:val="0011239B"/>
    <w:rsid w:val="00112933"/>
    <w:rsid w:val="0011356B"/>
    <w:rsid w:val="00113C73"/>
    <w:rsid w:val="00115322"/>
    <w:rsid w:val="0011577F"/>
    <w:rsid w:val="00115DF1"/>
    <w:rsid w:val="0011640E"/>
    <w:rsid w:val="00116521"/>
    <w:rsid w:val="001169BE"/>
    <w:rsid w:val="0011728F"/>
    <w:rsid w:val="00117DEA"/>
    <w:rsid w:val="00117EC0"/>
    <w:rsid w:val="00120A1A"/>
    <w:rsid w:val="001217ED"/>
    <w:rsid w:val="001222A0"/>
    <w:rsid w:val="001228A0"/>
    <w:rsid w:val="00122F2A"/>
    <w:rsid w:val="00123682"/>
    <w:rsid w:val="00123AF8"/>
    <w:rsid w:val="001245CD"/>
    <w:rsid w:val="001257FB"/>
    <w:rsid w:val="0012659F"/>
    <w:rsid w:val="0012695C"/>
    <w:rsid w:val="00126C5B"/>
    <w:rsid w:val="001278DC"/>
    <w:rsid w:val="001279DF"/>
    <w:rsid w:val="0013001A"/>
    <w:rsid w:val="001300D3"/>
    <w:rsid w:val="001301AC"/>
    <w:rsid w:val="0013126E"/>
    <w:rsid w:val="00131716"/>
    <w:rsid w:val="00132C3F"/>
    <w:rsid w:val="0013315F"/>
    <w:rsid w:val="00134A1C"/>
    <w:rsid w:val="00134BB7"/>
    <w:rsid w:val="00134E4E"/>
    <w:rsid w:val="0013591C"/>
    <w:rsid w:val="00135D6F"/>
    <w:rsid w:val="001362B6"/>
    <w:rsid w:val="00136CE0"/>
    <w:rsid w:val="001401F0"/>
    <w:rsid w:val="0014077C"/>
    <w:rsid w:val="001407FE"/>
    <w:rsid w:val="0014161D"/>
    <w:rsid w:val="00142190"/>
    <w:rsid w:val="00142730"/>
    <w:rsid w:val="00143220"/>
    <w:rsid w:val="00143632"/>
    <w:rsid w:val="001436BD"/>
    <w:rsid w:val="00143715"/>
    <w:rsid w:val="00144030"/>
    <w:rsid w:val="00145055"/>
    <w:rsid w:val="00145071"/>
    <w:rsid w:val="00146974"/>
    <w:rsid w:val="00146A3D"/>
    <w:rsid w:val="00146BDD"/>
    <w:rsid w:val="00147590"/>
    <w:rsid w:val="00151261"/>
    <w:rsid w:val="001514D0"/>
    <w:rsid w:val="00151CBB"/>
    <w:rsid w:val="00154651"/>
    <w:rsid w:val="001550C2"/>
    <w:rsid w:val="001572C8"/>
    <w:rsid w:val="001612AE"/>
    <w:rsid w:val="0016257E"/>
    <w:rsid w:val="00162C62"/>
    <w:rsid w:val="0016373E"/>
    <w:rsid w:val="00164964"/>
    <w:rsid w:val="00164ACF"/>
    <w:rsid w:val="00164C1A"/>
    <w:rsid w:val="001654EE"/>
    <w:rsid w:val="00165591"/>
    <w:rsid w:val="00165773"/>
    <w:rsid w:val="001658D1"/>
    <w:rsid w:val="00165B74"/>
    <w:rsid w:val="00167103"/>
    <w:rsid w:val="001672E5"/>
    <w:rsid w:val="00167A00"/>
    <w:rsid w:val="00171394"/>
    <w:rsid w:val="0017153D"/>
    <w:rsid w:val="00171FCC"/>
    <w:rsid w:val="001720D8"/>
    <w:rsid w:val="001721F7"/>
    <w:rsid w:val="001728AC"/>
    <w:rsid w:val="0017472C"/>
    <w:rsid w:val="001747D4"/>
    <w:rsid w:val="00174BCF"/>
    <w:rsid w:val="001814A9"/>
    <w:rsid w:val="00181FEF"/>
    <w:rsid w:val="00182396"/>
    <w:rsid w:val="00182F5D"/>
    <w:rsid w:val="00186561"/>
    <w:rsid w:val="00186899"/>
    <w:rsid w:val="001873EF"/>
    <w:rsid w:val="00187B59"/>
    <w:rsid w:val="00187C36"/>
    <w:rsid w:val="00190BD5"/>
    <w:rsid w:val="00190D1D"/>
    <w:rsid w:val="00190F71"/>
    <w:rsid w:val="0019172E"/>
    <w:rsid w:val="0019317B"/>
    <w:rsid w:val="001937EB"/>
    <w:rsid w:val="00194206"/>
    <w:rsid w:val="00194755"/>
    <w:rsid w:val="00194B2F"/>
    <w:rsid w:val="0019515C"/>
    <w:rsid w:val="001959E0"/>
    <w:rsid w:val="00195FFA"/>
    <w:rsid w:val="00196221"/>
    <w:rsid w:val="001964EC"/>
    <w:rsid w:val="0019739B"/>
    <w:rsid w:val="00197881"/>
    <w:rsid w:val="001979B8"/>
    <w:rsid w:val="001A14D1"/>
    <w:rsid w:val="001A1508"/>
    <w:rsid w:val="001A1CD9"/>
    <w:rsid w:val="001A1D32"/>
    <w:rsid w:val="001A20D3"/>
    <w:rsid w:val="001A3C4A"/>
    <w:rsid w:val="001A3DAE"/>
    <w:rsid w:val="001A4053"/>
    <w:rsid w:val="001A4206"/>
    <w:rsid w:val="001A4B0F"/>
    <w:rsid w:val="001A4EDC"/>
    <w:rsid w:val="001A68BD"/>
    <w:rsid w:val="001A6C55"/>
    <w:rsid w:val="001A72BF"/>
    <w:rsid w:val="001A7606"/>
    <w:rsid w:val="001B1A2D"/>
    <w:rsid w:val="001B1ECF"/>
    <w:rsid w:val="001B257F"/>
    <w:rsid w:val="001B2902"/>
    <w:rsid w:val="001B30C1"/>
    <w:rsid w:val="001B32CA"/>
    <w:rsid w:val="001B3526"/>
    <w:rsid w:val="001B3BA1"/>
    <w:rsid w:val="001B4278"/>
    <w:rsid w:val="001B4EB2"/>
    <w:rsid w:val="001B53CA"/>
    <w:rsid w:val="001B552E"/>
    <w:rsid w:val="001B69A3"/>
    <w:rsid w:val="001B766C"/>
    <w:rsid w:val="001B7BB7"/>
    <w:rsid w:val="001B7BFE"/>
    <w:rsid w:val="001B7CD6"/>
    <w:rsid w:val="001C045C"/>
    <w:rsid w:val="001C0F81"/>
    <w:rsid w:val="001C1472"/>
    <w:rsid w:val="001C1DA2"/>
    <w:rsid w:val="001C201B"/>
    <w:rsid w:val="001C23A5"/>
    <w:rsid w:val="001C29EE"/>
    <w:rsid w:val="001C2A11"/>
    <w:rsid w:val="001C2C4C"/>
    <w:rsid w:val="001C2E6B"/>
    <w:rsid w:val="001C3972"/>
    <w:rsid w:val="001C3CD6"/>
    <w:rsid w:val="001C5298"/>
    <w:rsid w:val="001C5B41"/>
    <w:rsid w:val="001C6108"/>
    <w:rsid w:val="001C65DF"/>
    <w:rsid w:val="001D0975"/>
    <w:rsid w:val="001D2D9C"/>
    <w:rsid w:val="001D3367"/>
    <w:rsid w:val="001D3629"/>
    <w:rsid w:val="001D4511"/>
    <w:rsid w:val="001D4AF0"/>
    <w:rsid w:val="001D6C57"/>
    <w:rsid w:val="001D6DB5"/>
    <w:rsid w:val="001D755C"/>
    <w:rsid w:val="001D7D81"/>
    <w:rsid w:val="001E08D9"/>
    <w:rsid w:val="001E0AD9"/>
    <w:rsid w:val="001E0DEA"/>
    <w:rsid w:val="001E1F1F"/>
    <w:rsid w:val="001E1F83"/>
    <w:rsid w:val="001E3B54"/>
    <w:rsid w:val="001E3BE0"/>
    <w:rsid w:val="001E57E4"/>
    <w:rsid w:val="001E5CD3"/>
    <w:rsid w:val="001E63D7"/>
    <w:rsid w:val="001E6698"/>
    <w:rsid w:val="001E7617"/>
    <w:rsid w:val="001F07CB"/>
    <w:rsid w:val="001F0D6D"/>
    <w:rsid w:val="001F0FB6"/>
    <w:rsid w:val="001F1538"/>
    <w:rsid w:val="001F1560"/>
    <w:rsid w:val="001F1F01"/>
    <w:rsid w:val="001F2A5C"/>
    <w:rsid w:val="001F2CE4"/>
    <w:rsid w:val="001F3308"/>
    <w:rsid w:val="001F3476"/>
    <w:rsid w:val="001F3A12"/>
    <w:rsid w:val="001F42E8"/>
    <w:rsid w:val="001F437C"/>
    <w:rsid w:val="001F4EDC"/>
    <w:rsid w:val="001F533B"/>
    <w:rsid w:val="001F53A0"/>
    <w:rsid w:val="001F6159"/>
    <w:rsid w:val="001F6740"/>
    <w:rsid w:val="001F6AA1"/>
    <w:rsid w:val="001F789B"/>
    <w:rsid w:val="001F7EDF"/>
    <w:rsid w:val="001F7F7B"/>
    <w:rsid w:val="00200157"/>
    <w:rsid w:val="00200558"/>
    <w:rsid w:val="00200D79"/>
    <w:rsid w:val="00200F02"/>
    <w:rsid w:val="00202A21"/>
    <w:rsid w:val="00202AEA"/>
    <w:rsid w:val="00202CD9"/>
    <w:rsid w:val="00203B93"/>
    <w:rsid w:val="00204045"/>
    <w:rsid w:val="0020411A"/>
    <w:rsid w:val="002046D4"/>
    <w:rsid w:val="00205245"/>
    <w:rsid w:val="00205EFC"/>
    <w:rsid w:val="002105D6"/>
    <w:rsid w:val="00211195"/>
    <w:rsid w:val="002111DD"/>
    <w:rsid w:val="002114B8"/>
    <w:rsid w:val="002115E0"/>
    <w:rsid w:val="00211FD8"/>
    <w:rsid w:val="00212808"/>
    <w:rsid w:val="002132DB"/>
    <w:rsid w:val="0021343C"/>
    <w:rsid w:val="0021377B"/>
    <w:rsid w:val="002144E5"/>
    <w:rsid w:val="0021473F"/>
    <w:rsid w:val="00214A90"/>
    <w:rsid w:val="00214FC0"/>
    <w:rsid w:val="002154E2"/>
    <w:rsid w:val="00215C78"/>
    <w:rsid w:val="00216062"/>
    <w:rsid w:val="00216251"/>
    <w:rsid w:val="00216BB0"/>
    <w:rsid w:val="00217543"/>
    <w:rsid w:val="0022064A"/>
    <w:rsid w:val="002213C0"/>
    <w:rsid w:val="0022177F"/>
    <w:rsid w:val="00222907"/>
    <w:rsid w:val="00222D71"/>
    <w:rsid w:val="00223057"/>
    <w:rsid w:val="00223718"/>
    <w:rsid w:val="002265B5"/>
    <w:rsid w:val="00226EC9"/>
    <w:rsid w:val="00227082"/>
    <w:rsid w:val="00227163"/>
    <w:rsid w:val="00227C4A"/>
    <w:rsid w:val="00227CA5"/>
    <w:rsid w:val="0023090F"/>
    <w:rsid w:val="002318EE"/>
    <w:rsid w:val="00231EED"/>
    <w:rsid w:val="002320A8"/>
    <w:rsid w:val="00232E36"/>
    <w:rsid w:val="00233213"/>
    <w:rsid w:val="0023351C"/>
    <w:rsid w:val="002343BA"/>
    <w:rsid w:val="00235233"/>
    <w:rsid w:val="00235D1A"/>
    <w:rsid w:val="0023610F"/>
    <w:rsid w:val="00236213"/>
    <w:rsid w:val="002364A5"/>
    <w:rsid w:val="002374B9"/>
    <w:rsid w:val="00237570"/>
    <w:rsid w:val="00237692"/>
    <w:rsid w:val="00237735"/>
    <w:rsid w:val="0023781A"/>
    <w:rsid w:val="00237C15"/>
    <w:rsid w:val="00237DAF"/>
    <w:rsid w:val="0024182F"/>
    <w:rsid w:val="00241FA3"/>
    <w:rsid w:val="00242089"/>
    <w:rsid w:val="00242A4A"/>
    <w:rsid w:val="0024323C"/>
    <w:rsid w:val="00243C8B"/>
    <w:rsid w:val="002447A8"/>
    <w:rsid w:val="0024480E"/>
    <w:rsid w:val="002448AD"/>
    <w:rsid w:val="00244D5C"/>
    <w:rsid w:val="0024538A"/>
    <w:rsid w:val="00245625"/>
    <w:rsid w:val="0024571A"/>
    <w:rsid w:val="0024583C"/>
    <w:rsid w:val="00245DAE"/>
    <w:rsid w:val="0024611B"/>
    <w:rsid w:val="002470A4"/>
    <w:rsid w:val="00247862"/>
    <w:rsid w:val="00247EF8"/>
    <w:rsid w:val="002501E6"/>
    <w:rsid w:val="00250BF8"/>
    <w:rsid w:val="002510D2"/>
    <w:rsid w:val="00251101"/>
    <w:rsid w:val="00251F32"/>
    <w:rsid w:val="0025224E"/>
    <w:rsid w:val="00252832"/>
    <w:rsid w:val="00252B59"/>
    <w:rsid w:val="00252F04"/>
    <w:rsid w:val="0025346D"/>
    <w:rsid w:val="00253599"/>
    <w:rsid w:val="00253A1A"/>
    <w:rsid w:val="0025425D"/>
    <w:rsid w:val="00254493"/>
    <w:rsid w:val="002552B5"/>
    <w:rsid w:val="002555DE"/>
    <w:rsid w:val="00255838"/>
    <w:rsid w:val="00255B6F"/>
    <w:rsid w:val="00256C82"/>
    <w:rsid w:val="002570AA"/>
    <w:rsid w:val="00257722"/>
    <w:rsid w:val="002577AC"/>
    <w:rsid w:val="00260809"/>
    <w:rsid w:val="002609FB"/>
    <w:rsid w:val="00260C92"/>
    <w:rsid w:val="00261318"/>
    <w:rsid w:val="00261F49"/>
    <w:rsid w:val="00262411"/>
    <w:rsid w:val="002629AA"/>
    <w:rsid w:val="00262C05"/>
    <w:rsid w:val="002639FD"/>
    <w:rsid w:val="00263ED4"/>
    <w:rsid w:val="002649FD"/>
    <w:rsid w:val="00265159"/>
    <w:rsid w:val="002656BC"/>
    <w:rsid w:val="00265B06"/>
    <w:rsid w:val="00267590"/>
    <w:rsid w:val="00267602"/>
    <w:rsid w:val="0026777C"/>
    <w:rsid w:val="00270A6F"/>
    <w:rsid w:val="00270C1E"/>
    <w:rsid w:val="00270D65"/>
    <w:rsid w:val="00270F2A"/>
    <w:rsid w:val="00270F99"/>
    <w:rsid w:val="00271113"/>
    <w:rsid w:val="002717E9"/>
    <w:rsid w:val="00273C7D"/>
    <w:rsid w:val="00273DAA"/>
    <w:rsid w:val="00274190"/>
    <w:rsid w:val="002757F8"/>
    <w:rsid w:val="00275810"/>
    <w:rsid w:val="00275FFF"/>
    <w:rsid w:val="00276168"/>
    <w:rsid w:val="002763A0"/>
    <w:rsid w:val="00276A34"/>
    <w:rsid w:val="00276A6E"/>
    <w:rsid w:val="00276A90"/>
    <w:rsid w:val="002775BE"/>
    <w:rsid w:val="0027773F"/>
    <w:rsid w:val="002777F7"/>
    <w:rsid w:val="00277916"/>
    <w:rsid w:val="00280D3B"/>
    <w:rsid w:val="00281EF7"/>
    <w:rsid w:val="00282A17"/>
    <w:rsid w:val="00283EC4"/>
    <w:rsid w:val="00283FBD"/>
    <w:rsid w:val="00284095"/>
    <w:rsid w:val="00284357"/>
    <w:rsid w:val="00285D59"/>
    <w:rsid w:val="00287137"/>
    <w:rsid w:val="00287BFD"/>
    <w:rsid w:val="00287D3F"/>
    <w:rsid w:val="002907DC"/>
    <w:rsid w:val="00290AA8"/>
    <w:rsid w:val="002910C5"/>
    <w:rsid w:val="0029163E"/>
    <w:rsid w:val="00292592"/>
    <w:rsid w:val="002929CB"/>
    <w:rsid w:val="00295518"/>
    <w:rsid w:val="0029680C"/>
    <w:rsid w:val="00296AF8"/>
    <w:rsid w:val="00297C51"/>
    <w:rsid w:val="002A01AE"/>
    <w:rsid w:val="002A03E4"/>
    <w:rsid w:val="002A07D6"/>
    <w:rsid w:val="002A0C77"/>
    <w:rsid w:val="002A1163"/>
    <w:rsid w:val="002A2051"/>
    <w:rsid w:val="002A2AAD"/>
    <w:rsid w:val="002A324A"/>
    <w:rsid w:val="002A39D1"/>
    <w:rsid w:val="002A3EAB"/>
    <w:rsid w:val="002A40E0"/>
    <w:rsid w:val="002A414D"/>
    <w:rsid w:val="002A5DF7"/>
    <w:rsid w:val="002A6543"/>
    <w:rsid w:val="002B0BC7"/>
    <w:rsid w:val="002B14F4"/>
    <w:rsid w:val="002B15A9"/>
    <w:rsid w:val="002B1F78"/>
    <w:rsid w:val="002B2D43"/>
    <w:rsid w:val="002B3215"/>
    <w:rsid w:val="002B3CFD"/>
    <w:rsid w:val="002B3D1B"/>
    <w:rsid w:val="002B40C0"/>
    <w:rsid w:val="002B462B"/>
    <w:rsid w:val="002B49AD"/>
    <w:rsid w:val="002B4EEE"/>
    <w:rsid w:val="002B53C5"/>
    <w:rsid w:val="002B574B"/>
    <w:rsid w:val="002B6058"/>
    <w:rsid w:val="002B6610"/>
    <w:rsid w:val="002B704D"/>
    <w:rsid w:val="002C01FD"/>
    <w:rsid w:val="002C1521"/>
    <w:rsid w:val="002C2CB3"/>
    <w:rsid w:val="002C3D57"/>
    <w:rsid w:val="002C41C9"/>
    <w:rsid w:val="002C4406"/>
    <w:rsid w:val="002C4485"/>
    <w:rsid w:val="002C47D0"/>
    <w:rsid w:val="002C6B55"/>
    <w:rsid w:val="002C6EA6"/>
    <w:rsid w:val="002C7B9E"/>
    <w:rsid w:val="002D125C"/>
    <w:rsid w:val="002D274D"/>
    <w:rsid w:val="002D2F10"/>
    <w:rsid w:val="002D3B92"/>
    <w:rsid w:val="002D4423"/>
    <w:rsid w:val="002D44D6"/>
    <w:rsid w:val="002D5693"/>
    <w:rsid w:val="002D5824"/>
    <w:rsid w:val="002D5869"/>
    <w:rsid w:val="002D58D2"/>
    <w:rsid w:val="002D5D74"/>
    <w:rsid w:val="002D6053"/>
    <w:rsid w:val="002D66F1"/>
    <w:rsid w:val="002D7457"/>
    <w:rsid w:val="002D74E3"/>
    <w:rsid w:val="002D7A3D"/>
    <w:rsid w:val="002D7F55"/>
    <w:rsid w:val="002D7F77"/>
    <w:rsid w:val="002E05C0"/>
    <w:rsid w:val="002E0E5C"/>
    <w:rsid w:val="002E2BCF"/>
    <w:rsid w:val="002E33F2"/>
    <w:rsid w:val="002E4246"/>
    <w:rsid w:val="002E426F"/>
    <w:rsid w:val="002E4586"/>
    <w:rsid w:val="002E4783"/>
    <w:rsid w:val="002E5324"/>
    <w:rsid w:val="002E5532"/>
    <w:rsid w:val="002E585A"/>
    <w:rsid w:val="002E7522"/>
    <w:rsid w:val="002E7741"/>
    <w:rsid w:val="002F065B"/>
    <w:rsid w:val="002F089E"/>
    <w:rsid w:val="002F08EA"/>
    <w:rsid w:val="002F0F92"/>
    <w:rsid w:val="002F249F"/>
    <w:rsid w:val="002F402E"/>
    <w:rsid w:val="002F4204"/>
    <w:rsid w:val="002F4BB9"/>
    <w:rsid w:val="002F4C7C"/>
    <w:rsid w:val="002F4D69"/>
    <w:rsid w:val="002F6900"/>
    <w:rsid w:val="002F749F"/>
    <w:rsid w:val="002F7938"/>
    <w:rsid w:val="002F7BAC"/>
    <w:rsid w:val="00300097"/>
    <w:rsid w:val="00301439"/>
    <w:rsid w:val="00301F44"/>
    <w:rsid w:val="003029E1"/>
    <w:rsid w:val="00303362"/>
    <w:rsid w:val="00303A44"/>
    <w:rsid w:val="00303C2A"/>
    <w:rsid w:val="00304940"/>
    <w:rsid w:val="003049E3"/>
    <w:rsid w:val="003051CB"/>
    <w:rsid w:val="00305FB0"/>
    <w:rsid w:val="0030642D"/>
    <w:rsid w:val="003064C3"/>
    <w:rsid w:val="0030703B"/>
    <w:rsid w:val="00307296"/>
    <w:rsid w:val="00311020"/>
    <w:rsid w:val="0031123F"/>
    <w:rsid w:val="0031241A"/>
    <w:rsid w:val="0031273D"/>
    <w:rsid w:val="003127F4"/>
    <w:rsid w:val="00312B0F"/>
    <w:rsid w:val="00312E0A"/>
    <w:rsid w:val="00313967"/>
    <w:rsid w:val="00313DF9"/>
    <w:rsid w:val="00314682"/>
    <w:rsid w:val="003151ED"/>
    <w:rsid w:val="00315953"/>
    <w:rsid w:val="00315D4D"/>
    <w:rsid w:val="00315F69"/>
    <w:rsid w:val="00315F9E"/>
    <w:rsid w:val="00316D23"/>
    <w:rsid w:val="00317624"/>
    <w:rsid w:val="00317806"/>
    <w:rsid w:val="00317C8C"/>
    <w:rsid w:val="0032048E"/>
    <w:rsid w:val="003211AC"/>
    <w:rsid w:val="00321623"/>
    <w:rsid w:val="00321F8C"/>
    <w:rsid w:val="0032242D"/>
    <w:rsid w:val="00323C6B"/>
    <w:rsid w:val="00325116"/>
    <w:rsid w:val="00325C97"/>
    <w:rsid w:val="003269DC"/>
    <w:rsid w:val="00327713"/>
    <w:rsid w:val="003308B9"/>
    <w:rsid w:val="00330B56"/>
    <w:rsid w:val="0033348E"/>
    <w:rsid w:val="0033350B"/>
    <w:rsid w:val="0033416C"/>
    <w:rsid w:val="003343F0"/>
    <w:rsid w:val="003344E5"/>
    <w:rsid w:val="00334BA4"/>
    <w:rsid w:val="0033591A"/>
    <w:rsid w:val="00335CC1"/>
    <w:rsid w:val="00335FCE"/>
    <w:rsid w:val="00336262"/>
    <w:rsid w:val="00337409"/>
    <w:rsid w:val="003379AD"/>
    <w:rsid w:val="0034000C"/>
    <w:rsid w:val="00340C0D"/>
    <w:rsid w:val="00340E7A"/>
    <w:rsid w:val="0034118B"/>
    <w:rsid w:val="003416E2"/>
    <w:rsid w:val="00341E65"/>
    <w:rsid w:val="003424E7"/>
    <w:rsid w:val="00342DDE"/>
    <w:rsid w:val="00343A0C"/>
    <w:rsid w:val="0034516A"/>
    <w:rsid w:val="00345366"/>
    <w:rsid w:val="003468C6"/>
    <w:rsid w:val="00347825"/>
    <w:rsid w:val="00347AD0"/>
    <w:rsid w:val="00347BB2"/>
    <w:rsid w:val="00347C62"/>
    <w:rsid w:val="003509B5"/>
    <w:rsid w:val="00350FA2"/>
    <w:rsid w:val="00351E8B"/>
    <w:rsid w:val="0035239A"/>
    <w:rsid w:val="0035239F"/>
    <w:rsid w:val="003528B0"/>
    <w:rsid w:val="00353165"/>
    <w:rsid w:val="003532C7"/>
    <w:rsid w:val="003536C4"/>
    <w:rsid w:val="00354CF4"/>
    <w:rsid w:val="00355444"/>
    <w:rsid w:val="003559CB"/>
    <w:rsid w:val="003565FF"/>
    <w:rsid w:val="003575DE"/>
    <w:rsid w:val="0035767E"/>
    <w:rsid w:val="00357B5C"/>
    <w:rsid w:val="003602B9"/>
    <w:rsid w:val="00360B18"/>
    <w:rsid w:val="00361133"/>
    <w:rsid w:val="003612CB"/>
    <w:rsid w:val="0036152F"/>
    <w:rsid w:val="00361AE1"/>
    <w:rsid w:val="003624B4"/>
    <w:rsid w:val="00362A92"/>
    <w:rsid w:val="00362BA3"/>
    <w:rsid w:val="00363E34"/>
    <w:rsid w:val="00364F5E"/>
    <w:rsid w:val="00365423"/>
    <w:rsid w:val="0036580C"/>
    <w:rsid w:val="0036628A"/>
    <w:rsid w:val="003667F0"/>
    <w:rsid w:val="00367A77"/>
    <w:rsid w:val="00367BCC"/>
    <w:rsid w:val="003706E9"/>
    <w:rsid w:val="00370A26"/>
    <w:rsid w:val="003714BB"/>
    <w:rsid w:val="003716E0"/>
    <w:rsid w:val="003722E0"/>
    <w:rsid w:val="00373418"/>
    <w:rsid w:val="00373750"/>
    <w:rsid w:val="003739DB"/>
    <w:rsid w:val="003746E2"/>
    <w:rsid w:val="00375CD9"/>
    <w:rsid w:val="00375EB4"/>
    <w:rsid w:val="003761A6"/>
    <w:rsid w:val="00377B93"/>
    <w:rsid w:val="00377EAD"/>
    <w:rsid w:val="00380960"/>
    <w:rsid w:val="00380A2D"/>
    <w:rsid w:val="0038164C"/>
    <w:rsid w:val="00381D41"/>
    <w:rsid w:val="00381D78"/>
    <w:rsid w:val="00382E73"/>
    <w:rsid w:val="00383132"/>
    <w:rsid w:val="003831B0"/>
    <w:rsid w:val="003834A9"/>
    <w:rsid w:val="003834B6"/>
    <w:rsid w:val="00383835"/>
    <w:rsid w:val="00383DAB"/>
    <w:rsid w:val="00383FA3"/>
    <w:rsid w:val="00384CF3"/>
    <w:rsid w:val="00385E1B"/>
    <w:rsid w:val="00385ED7"/>
    <w:rsid w:val="003862DD"/>
    <w:rsid w:val="0038639A"/>
    <w:rsid w:val="003879AC"/>
    <w:rsid w:val="00387E90"/>
    <w:rsid w:val="00390186"/>
    <w:rsid w:val="00390B0B"/>
    <w:rsid w:val="00390F5E"/>
    <w:rsid w:val="00391F0C"/>
    <w:rsid w:val="00392CF9"/>
    <w:rsid w:val="00393676"/>
    <w:rsid w:val="00394B8E"/>
    <w:rsid w:val="003952CE"/>
    <w:rsid w:val="00395620"/>
    <w:rsid w:val="00395C5C"/>
    <w:rsid w:val="0039615A"/>
    <w:rsid w:val="00396314"/>
    <w:rsid w:val="00396797"/>
    <w:rsid w:val="00396909"/>
    <w:rsid w:val="003974F9"/>
    <w:rsid w:val="00397973"/>
    <w:rsid w:val="003A00C0"/>
    <w:rsid w:val="003A0BED"/>
    <w:rsid w:val="003A2C48"/>
    <w:rsid w:val="003A3207"/>
    <w:rsid w:val="003A395D"/>
    <w:rsid w:val="003A3C52"/>
    <w:rsid w:val="003A4088"/>
    <w:rsid w:val="003A42EE"/>
    <w:rsid w:val="003A46B0"/>
    <w:rsid w:val="003A4D6A"/>
    <w:rsid w:val="003A56B1"/>
    <w:rsid w:val="003A5C4E"/>
    <w:rsid w:val="003A5FC6"/>
    <w:rsid w:val="003A608A"/>
    <w:rsid w:val="003A74BA"/>
    <w:rsid w:val="003B0425"/>
    <w:rsid w:val="003B0DDB"/>
    <w:rsid w:val="003B18D9"/>
    <w:rsid w:val="003B1938"/>
    <w:rsid w:val="003B1F1A"/>
    <w:rsid w:val="003B313F"/>
    <w:rsid w:val="003B3D4F"/>
    <w:rsid w:val="003B4561"/>
    <w:rsid w:val="003B4FC0"/>
    <w:rsid w:val="003B5237"/>
    <w:rsid w:val="003B5F9A"/>
    <w:rsid w:val="003B68D1"/>
    <w:rsid w:val="003B6AB0"/>
    <w:rsid w:val="003B7936"/>
    <w:rsid w:val="003B7F2C"/>
    <w:rsid w:val="003C038A"/>
    <w:rsid w:val="003C03DA"/>
    <w:rsid w:val="003C0B1D"/>
    <w:rsid w:val="003C11B6"/>
    <w:rsid w:val="003C13C0"/>
    <w:rsid w:val="003C213B"/>
    <w:rsid w:val="003C2603"/>
    <w:rsid w:val="003C2B83"/>
    <w:rsid w:val="003C2BD0"/>
    <w:rsid w:val="003C3105"/>
    <w:rsid w:val="003C4633"/>
    <w:rsid w:val="003C4C62"/>
    <w:rsid w:val="003C4DC8"/>
    <w:rsid w:val="003C5033"/>
    <w:rsid w:val="003C5A2B"/>
    <w:rsid w:val="003C5E97"/>
    <w:rsid w:val="003C6324"/>
    <w:rsid w:val="003C65D0"/>
    <w:rsid w:val="003C6A16"/>
    <w:rsid w:val="003C79DE"/>
    <w:rsid w:val="003D00AB"/>
    <w:rsid w:val="003D00C2"/>
    <w:rsid w:val="003D00DA"/>
    <w:rsid w:val="003D0BBB"/>
    <w:rsid w:val="003D18E3"/>
    <w:rsid w:val="003D1EEB"/>
    <w:rsid w:val="003D23D7"/>
    <w:rsid w:val="003D335C"/>
    <w:rsid w:val="003D33C7"/>
    <w:rsid w:val="003D388C"/>
    <w:rsid w:val="003D38F5"/>
    <w:rsid w:val="003D3959"/>
    <w:rsid w:val="003D3E7F"/>
    <w:rsid w:val="003D405F"/>
    <w:rsid w:val="003D426F"/>
    <w:rsid w:val="003D46D7"/>
    <w:rsid w:val="003D5965"/>
    <w:rsid w:val="003D6281"/>
    <w:rsid w:val="003D6D8A"/>
    <w:rsid w:val="003D76D8"/>
    <w:rsid w:val="003D7A86"/>
    <w:rsid w:val="003E2327"/>
    <w:rsid w:val="003E2E47"/>
    <w:rsid w:val="003E31EC"/>
    <w:rsid w:val="003E378A"/>
    <w:rsid w:val="003E4012"/>
    <w:rsid w:val="003E43DF"/>
    <w:rsid w:val="003E5963"/>
    <w:rsid w:val="003E5D8A"/>
    <w:rsid w:val="003E60CC"/>
    <w:rsid w:val="003E635D"/>
    <w:rsid w:val="003E6495"/>
    <w:rsid w:val="003E73D7"/>
    <w:rsid w:val="003E765F"/>
    <w:rsid w:val="003E7957"/>
    <w:rsid w:val="003E7CED"/>
    <w:rsid w:val="003E7D4F"/>
    <w:rsid w:val="003E7F13"/>
    <w:rsid w:val="003F07EA"/>
    <w:rsid w:val="003F1405"/>
    <w:rsid w:val="003F1B00"/>
    <w:rsid w:val="003F2462"/>
    <w:rsid w:val="003F2715"/>
    <w:rsid w:val="003F28D5"/>
    <w:rsid w:val="003F3BAB"/>
    <w:rsid w:val="003F3CAF"/>
    <w:rsid w:val="003F5723"/>
    <w:rsid w:val="003F5940"/>
    <w:rsid w:val="003F6005"/>
    <w:rsid w:val="003F7723"/>
    <w:rsid w:val="0040116B"/>
    <w:rsid w:val="0040253F"/>
    <w:rsid w:val="00402891"/>
    <w:rsid w:val="004028E5"/>
    <w:rsid w:val="00402F81"/>
    <w:rsid w:val="004032A3"/>
    <w:rsid w:val="0040387B"/>
    <w:rsid w:val="004038EC"/>
    <w:rsid w:val="004039BD"/>
    <w:rsid w:val="00403E63"/>
    <w:rsid w:val="00404874"/>
    <w:rsid w:val="00404AD6"/>
    <w:rsid w:val="004057D6"/>
    <w:rsid w:val="004059B2"/>
    <w:rsid w:val="00405D2F"/>
    <w:rsid w:val="00406511"/>
    <w:rsid w:val="00406AD1"/>
    <w:rsid w:val="00407133"/>
    <w:rsid w:val="0041112C"/>
    <w:rsid w:val="00411527"/>
    <w:rsid w:val="00411D95"/>
    <w:rsid w:val="004120A9"/>
    <w:rsid w:val="0041236E"/>
    <w:rsid w:val="00413054"/>
    <w:rsid w:val="0041386E"/>
    <w:rsid w:val="0041388D"/>
    <w:rsid w:val="0041502E"/>
    <w:rsid w:val="004161AA"/>
    <w:rsid w:val="00416CC4"/>
    <w:rsid w:val="00417034"/>
    <w:rsid w:val="00417C75"/>
    <w:rsid w:val="00417F37"/>
    <w:rsid w:val="004203B2"/>
    <w:rsid w:val="00420DDA"/>
    <w:rsid w:val="00420F7F"/>
    <w:rsid w:val="00421712"/>
    <w:rsid w:val="00421D5D"/>
    <w:rsid w:val="00421F07"/>
    <w:rsid w:val="004220ED"/>
    <w:rsid w:val="00422488"/>
    <w:rsid w:val="00422592"/>
    <w:rsid w:val="00422DBD"/>
    <w:rsid w:val="00423045"/>
    <w:rsid w:val="0042435B"/>
    <w:rsid w:val="004251B9"/>
    <w:rsid w:val="0042558D"/>
    <w:rsid w:val="004265EF"/>
    <w:rsid w:val="00426664"/>
    <w:rsid w:val="00426FD3"/>
    <w:rsid w:val="0042708C"/>
    <w:rsid w:val="004274A4"/>
    <w:rsid w:val="00427A87"/>
    <w:rsid w:val="00427AF5"/>
    <w:rsid w:val="00427E8A"/>
    <w:rsid w:val="004309B8"/>
    <w:rsid w:val="00430B23"/>
    <w:rsid w:val="004310F2"/>
    <w:rsid w:val="00431CDF"/>
    <w:rsid w:val="0043229B"/>
    <w:rsid w:val="00432420"/>
    <w:rsid w:val="004326B9"/>
    <w:rsid w:val="00433244"/>
    <w:rsid w:val="004332BF"/>
    <w:rsid w:val="00433A94"/>
    <w:rsid w:val="0043557E"/>
    <w:rsid w:val="0043659E"/>
    <w:rsid w:val="004366A4"/>
    <w:rsid w:val="00436BD0"/>
    <w:rsid w:val="0043760C"/>
    <w:rsid w:val="00441BB9"/>
    <w:rsid w:val="00441CB9"/>
    <w:rsid w:val="004421B6"/>
    <w:rsid w:val="00442FE2"/>
    <w:rsid w:val="00443328"/>
    <w:rsid w:val="00444CDC"/>
    <w:rsid w:val="004458A3"/>
    <w:rsid w:val="00445CE5"/>
    <w:rsid w:val="004473CF"/>
    <w:rsid w:val="004477CE"/>
    <w:rsid w:val="00447B89"/>
    <w:rsid w:val="00447DD2"/>
    <w:rsid w:val="00447F26"/>
    <w:rsid w:val="0045028A"/>
    <w:rsid w:val="00450492"/>
    <w:rsid w:val="00450896"/>
    <w:rsid w:val="00450EED"/>
    <w:rsid w:val="004515DD"/>
    <w:rsid w:val="004526BC"/>
    <w:rsid w:val="004529FC"/>
    <w:rsid w:val="00453B6E"/>
    <w:rsid w:val="0045410F"/>
    <w:rsid w:val="00454154"/>
    <w:rsid w:val="00454842"/>
    <w:rsid w:val="004549A6"/>
    <w:rsid w:val="00454DC2"/>
    <w:rsid w:val="0045540A"/>
    <w:rsid w:val="0045575D"/>
    <w:rsid w:val="00456D69"/>
    <w:rsid w:val="00457083"/>
    <w:rsid w:val="00457418"/>
    <w:rsid w:val="00457BC4"/>
    <w:rsid w:val="00457FD7"/>
    <w:rsid w:val="00460529"/>
    <w:rsid w:val="004606D0"/>
    <w:rsid w:val="00461296"/>
    <w:rsid w:val="004614ED"/>
    <w:rsid w:val="00463751"/>
    <w:rsid w:val="00464474"/>
    <w:rsid w:val="00464706"/>
    <w:rsid w:val="004650DB"/>
    <w:rsid w:val="00465205"/>
    <w:rsid w:val="004655E3"/>
    <w:rsid w:val="00466B6A"/>
    <w:rsid w:val="0046757D"/>
    <w:rsid w:val="004676FA"/>
    <w:rsid w:val="00470542"/>
    <w:rsid w:val="0047066C"/>
    <w:rsid w:val="004708BC"/>
    <w:rsid w:val="004709A8"/>
    <w:rsid w:val="00470E18"/>
    <w:rsid w:val="00470E85"/>
    <w:rsid w:val="0047271C"/>
    <w:rsid w:val="00472C27"/>
    <w:rsid w:val="004732CF"/>
    <w:rsid w:val="00473BF3"/>
    <w:rsid w:val="004744D9"/>
    <w:rsid w:val="004746B5"/>
    <w:rsid w:val="00474BF6"/>
    <w:rsid w:val="00475096"/>
    <w:rsid w:val="00475520"/>
    <w:rsid w:val="004761D2"/>
    <w:rsid w:val="004765EB"/>
    <w:rsid w:val="00476FBC"/>
    <w:rsid w:val="00480645"/>
    <w:rsid w:val="00480A44"/>
    <w:rsid w:val="004820B0"/>
    <w:rsid w:val="004828A7"/>
    <w:rsid w:val="00483F7B"/>
    <w:rsid w:val="00484201"/>
    <w:rsid w:val="004844AA"/>
    <w:rsid w:val="004862DA"/>
    <w:rsid w:val="004864C5"/>
    <w:rsid w:val="00486699"/>
    <w:rsid w:val="00490B40"/>
    <w:rsid w:val="00490F25"/>
    <w:rsid w:val="004910E1"/>
    <w:rsid w:val="00492066"/>
    <w:rsid w:val="00493824"/>
    <w:rsid w:val="00493A02"/>
    <w:rsid w:val="00493CB7"/>
    <w:rsid w:val="00493D35"/>
    <w:rsid w:val="00494CA3"/>
    <w:rsid w:val="00494CC0"/>
    <w:rsid w:val="00494DF9"/>
    <w:rsid w:val="00495675"/>
    <w:rsid w:val="004960BB"/>
    <w:rsid w:val="0049622C"/>
    <w:rsid w:val="004967F7"/>
    <w:rsid w:val="004A02B1"/>
    <w:rsid w:val="004A0419"/>
    <w:rsid w:val="004A120B"/>
    <w:rsid w:val="004A21B1"/>
    <w:rsid w:val="004A2CD2"/>
    <w:rsid w:val="004A30D9"/>
    <w:rsid w:val="004A3791"/>
    <w:rsid w:val="004A3E94"/>
    <w:rsid w:val="004A44F9"/>
    <w:rsid w:val="004A4DA6"/>
    <w:rsid w:val="004A4E59"/>
    <w:rsid w:val="004A52A7"/>
    <w:rsid w:val="004A52EA"/>
    <w:rsid w:val="004A54E6"/>
    <w:rsid w:val="004A5E61"/>
    <w:rsid w:val="004A6289"/>
    <w:rsid w:val="004A62FA"/>
    <w:rsid w:val="004A6A90"/>
    <w:rsid w:val="004B0289"/>
    <w:rsid w:val="004B02CA"/>
    <w:rsid w:val="004B04D2"/>
    <w:rsid w:val="004B0AFB"/>
    <w:rsid w:val="004B108E"/>
    <w:rsid w:val="004B1D05"/>
    <w:rsid w:val="004B2678"/>
    <w:rsid w:val="004B4748"/>
    <w:rsid w:val="004B48C7"/>
    <w:rsid w:val="004B4C37"/>
    <w:rsid w:val="004B5796"/>
    <w:rsid w:val="004B57CB"/>
    <w:rsid w:val="004B5B1B"/>
    <w:rsid w:val="004B6345"/>
    <w:rsid w:val="004B683A"/>
    <w:rsid w:val="004B7291"/>
    <w:rsid w:val="004B733F"/>
    <w:rsid w:val="004B76A2"/>
    <w:rsid w:val="004C27FC"/>
    <w:rsid w:val="004C29CA"/>
    <w:rsid w:val="004C2C17"/>
    <w:rsid w:val="004C3869"/>
    <w:rsid w:val="004C3F1C"/>
    <w:rsid w:val="004C454B"/>
    <w:rsid w:val="004C4C57"/>
    <w:rsid w:val="004C4CC7"/>
    <w:rsid w:val="004C51F6"/>
    <w:rsid w:val="004C5858"/>
    <w:rsid w:val="004C6171"/>
    <w:rsid w:val="004C66E0"/>
    <w:rsid w:val="004C6893"/>
    <w:rsid w:val="004C6D2B"/>
    <w:rsid w:val="004C743D"/>
    <w:rsid w:val="004C7743"/>
    <w:rsid w:val="004D037A"/>
    <w:rsid w:val="004D06CB"/>
    <w:rsid w:val="004D1153"/>
    <w:rsid w:val="004D1CBB"/>
    <w:rsid w:val="004D1CD5"/>
    <w:rsid w:val="004D326D"/>
    <w:rsid w:val="004D3638"/>
    <w:rsid w:val="004D4E67"/>
    <w:rsid w:val="004D539C"/>
    <w:rsid w:val="004D6B20"/>
    <w:rsid w:val="004D6C89"/>
    <w:rsid w:val="004D6E46"/>
    <w:rsid w:val="004D7560"/>
    <w:rsid w:val="004E035E"/>
    <w:rsid w:val="004E1E1B"/>
    <w:rsid w:val="004E21BE"/>
    <w:rsid w:val="004E361B"/>
    <w:rsid w:val="004E4436"/>
    <w:rsid w:val="004E4698"/>
    <w:rsid w:val="004E5F48"/>
    <w:rsid w:val="004E6995"/>
    <w:rsid w:val="004E6A1B"/>
    <w:rsid w:val="004E6B82"/>
    <w:rsid w:val="004E6E8C"/>
    <w:rsid w:val="004E70CA"/>
    <w:rsid w:val="004E75F2"/>
    <w:rsid w:val="004E7735"/>
    <w:rsid w:val="004F02CC"/>
    <w:rsid w:val="004F0EF7"/>
    <w:rsid w:val="004F1953"/>
    <w:rsid w:val="004F29B9"/>
    <w:rsid w:val="004F2E14"/>
    <w:rsid w:val="004F39A2"/>
    <w:rsid w:val="004F3F35"/>
    <w:rsid w:val="004F4092"/>
    <w:rsid w:val="004F4F29"/>
    <w:rsid w:val="004F580E"/>
    <w:rsid w:val="004F5DEA"/>
    <w:rsid w:val="004F60FC"/>
    <w:rsid w:val="004F643C"/>
    <w:rsid w:val="004F7D1D"/>
    <w:rsid w:val="00500AE8"/>
    <w:rsid w:val="00501B0B"/>
    <w:rsid w:val="0050237D"/>
    <w:rsid w:val="005024AB"/>
    <w:rsid w:val="00502588"/>
    <w:rsid w:val="00502C0F"/>
    <w:rsid w:val="0050310E"/>
    <w:rsid w:val="0050422A"/>
    <w:rsid w:val="00505B48"/>
    <w:rsid w:val="0050660F"/>
    <w:rsid w:val="0050740E"/>
    <w:rsid w:val="00507592"/>
    <w:rsid w:val="005077F8"/>
    <w:rsid w:val="005106F9"/>
    <w:rsid w:val="0051113C"/>
    <w:rsid w:val="005111AB"/>
    <w:rsid w:val="005115C9"/>
    <w:rsid w:val="00511A0A"/>
    <w:rsid w:val="0051223E"/>
    <w:rsid w:val="00513653"/>
    <w:rsid w:val="005137FB"/>
    <w:rsid w:val="005139BF"/>
    <w:rsid w:val="0051487F"/>
    <w:rsid w:val="00515579"/>
    <w:rsid w:val="0051587E"/>
    <w:rsid w:val="00515932"/>
    <w:rsid w:val="005162EE"/>
    <w:rsid w:val="00516A02"/>
    <w:rsid w:val="00516CD0"/>
    <w:rsid w:val="00516FA4"/>
    <w:rsid w:val="005177DE"/>
    <w:rsid w:val="00517C51"/>
    <w:rsid w:val="00520324"/>
    <w:rsid w:val="0052062A"/>
    <w:rsid w:val="005211F2"/>
    <w:rsid w:val="00521BB7"/>
    <w:rsid w:val="00522757"/>
    <w:rsid w:val="00523CE0"/>
    <w:rsid w:val="0052406C"/>
    <w:rsid w:val="0052453E"/>
    <w:rsid w:val="00525F84"/>
    <w:rsid w:val="0052661F"/>
    <w:rsid w:val="00526682"/>
    <w:rsid w:val="0052753A"/>
    <w:rsid w:val="00527789"/>
    <w:rsid w:val="0052799A"/>
    <w:rsid w:val="00527F96"/>
    <w:rsid w:val="0053077B"/>
    <w:rsid w:val="00530A2F"/>
    <w:rsid w:val="00531061"/>
    <w:rsid w:val="00531118"/>
    <w:rsid w:val="005312FB"/>
    <w:rsid w:val="00532C0B"/>
    <w:rsid w:val="005348CC"/>
    <w:rsid w:val="00534B30"/>
    <w:rsid w:val="00535294"/>
    <w:rsid w:val="00535755"/>
    <w:rsid w:val="00536E52"/>
    <w:rsid w:val="00537163"/>
    <w:rsid w:val="005373E2"/>
    <w:rsid w:val="00537CC1"/>
    <w:rsid w:val="00540BF6"/>
    <w:rsid w:val="005412F1"/>
    <w:rsid w:val="00541502"/>
    <w:rsid w:val="00541964"/>
    <w:rsid w:val="00541AB2"/>
    <w:rsid w:val="00541BBB"/>
    <w:rsid w:val="00541D72"/>
    <w:rsid w:val="005422F5"/>
    <w:rsid w:val="00542466"/>
    <w:rsid w:val="0054256C"/>
    <w:rsid w:val="00542987"/>
    <w:rsid w:val="00543263"/>
    <w:rsid w:val="00544AD2"/>
    <w:rsid w:val="005455CD"/>
    <w:rsid w:val="005455EC"/>
    <w:rsid w:val="00545612"/>
    <w:rsid w:val="0054578A"/>
    <w:rsid w:val="00545A69"/>
    <w:rsid w:val="00545A7C"/>
    <w:rsid w:val="00545AE1"/>
    <w:rsid w:val="00545BDC"/>
    <w:rsid w:val="0054602F"/>
    <w:rsid w:val="00546B83"/>
    <w:rsid w:val="00546DF4"/>
    <w:rsid w:val="005478B0"/>
    <w:rsid w:val="0054791E"/>
    <w:rsid w:val="0055031E"/>
    <w:rsid w:val="00550369"/>
    <w:rsid w:val="00550B96"/>
    <w:rsid w:val="00551C82"/>
    <w:rsid w:val="00552341"/>
    <w:rsid w:val="00552ADE"/>
    <w:rsid w:val="00552B83"/>
    <w:rsid w:val="0055318D"/>
    <w:rsid w:val="005535C6"/>
    <w:rsid w:val="00553D2B"/>
    <w:rsid w:val="00554759"/>
    <w:rsid w:val="00555C1A"/>
    <w:rsid w:val="00556394"/>
    <w:rsid w:val="00556C30"/>
    <w:rsid w:val="00557AE5"/>
    <w:rsid w:val="00560831"/>
    <w:rsid w:val="005617A9"/>
    <w:rsid w:val="005622DF"/>
    <w:rsid w:val="005628DC"/>
    <w:rsid w:val="0056341B"/>
    <w:rsid w:val="005653ED"/>
    <w:rsid w:val="005655A4"/>
    <w:rsid w:val="00565875"/>
    <w:rsid w:val="005659E6"/>
    <w:rsid w:val="00565A5B"/>
    <w:rsid w:val="005664B4"/>
    <w:rsid w:val="0056675F"/>
    <w:rsid w:val="005669C9"/>
    <w:rsid w:val="0056769A"/>
    <w:rsid w:val="005679CE"/>
    <w:rsid w:val="00567DF8"/>
    <w:rsid w:val="0057027B"/>
    <w:rsid w:val="00570718"/>
    <w:rsid w:val="0057106A"/>
    <w:rsid w:val="00571A6E"/>
    <w:rsid w:val="00572BEE"/>
    <w:rsid w:val="00572C5A"/>
    <w:rsid w:val="00572F21"/>
    <w:rsid w:val="00574395"/>
    <w:rsid w:val="00574876"/>
    <w:rsid w:val="00574AD4"/>
    <w:rsid w:val="00574C67"/>
    <w:rsid w:val="005761FE"/>
    <w:rsid w:val="005779F3"/>
    <w:rsid w:val="00577A39"/>
    <w:rsid w:val="00580FB9"/>
    <w:rsid w:val="0058149F"/>
    <w:rsid w:val="00581966"/>
    <w:rsid w:val="00581F7C"/>
    <w:rsid w:val="00582341"/>
    <w:rsid w:val="00582477"/>
    <w:rsid w:val="00583053"/>
    <w:rsid w:val="00583137"/>
    <w:rsid w:val="005831CC"/>
    <w:rsid w:val="00583849"/>
    <w:rsid w:val="00584702"/>
    <w:rsid w:val="00584D1E"/>
    <w:rsid w:val="00584E6D"/>
    <w:rsid w:val="00585477"/>
    <w:rsid w:val="005856E7"/>
    <w:rsid w:val="00585707"/>
    <w:rsid w:val="005858D7"/>
    <w:rsid w:val="00585905"/>
    <w:rsid w:val="00585B06"/>
    <w:rsid w:val="005864E4"/>
    <w:rsid w:val="00586DA9"/>
    <w:rsid w:val="00587543"/>
    <w:rsid w:val="00590006"/>
    <w:rsid w:val="005909C3"/>
    <w:rsid w:val="00590DA1"/>
    <w:rsid w:val="00590DC7"/>
    <w:rsid w:val="00591239"/>
    <w:rsid w:val="00591450"/>
    <w:rsid w:val="005918BF"/>
    <w:rsid w:val="005922CC"/>
    <w:rsid w:val="00594044"/>
    <w:rsid w:val="0059561E"/>
    <w:rsid w:val="00595B93"/>
    <w:rsid w:val="00595CD8"/>
    <w:rsid w:val="005961ED"/>
    <w:rsid w:val="005968B7"/>
    <w:rsid w:val="00596962"/>
    <w:rsid w:val="00596B56"/>
    <w:rsid w:val="0059742E"/>
    <w:rsid w:val="005975A2"/>
    <w:rsid w:val="00597F2A"/>
    <w:rsid w:val="005A1113"/>
    <w:rsid w:val="005A1214"/>
    <w:rsid w:val="005A162E"/>
    <w:rsid w:val="005A2DF9"/>
    <w:rsid w:val="005A5016"/>
    <w:rsid w:val="005A51B0"/>
    <w:rsid w:val="005A52AD"/>
    <w:rsid w:val="005A6B18"/>
    <w:rsid w:val="005A6DA5"/>
    <w:rsid w:val="005A769B"/>
    <w:rsid w:val="005A7CBE"/>
    <w:rsid w:val="005B0E1A"/>
    <w:rsid w:val="005B1C11"/>
    <w:rsid w:val="005B1EA1"/>
    <w:rsid w:val="005B1F09"/>
    <w:rsid w:val="005B2B4C"/>
    <w:rsid w:val="005B3CE3"/>
    <w:rsid w:val="005B469C"/>
    <w:rsid w:val="005B4BA1"/>
    <w:rsid w:val="005B4C64"/>
    <w:rsid w:val="005B4DA9"/>
    <w:rsid w:val="005B5B95"/>
    <w:rsid w:val="005B5E9A"/>
    <w:rsid w:val="005B5F82"/>
    <w:rsid w:val="005B6D7F"/>
    <w:rsid w:val="005B71D1"/>
    <w:rsid w:val="005B7DEF"/>
    <w:rsid w:val="005B7E28"/>
    <w:rsid w:val="005C08D3"/>
    <w:rsid w:val="005C17F4"/>
    <w:rsid w:val="005C187B"/>
    <w:rsid w:val="005C3D5C"/>
    <w:rsid w:val="005C4568"/>
    <w:rsid w:val="005C45BF"/>
    <w:rsid w:val="005C46F0"/>
    <w:rsid w:val="005C4782"/>
    <w:rsid w:val="005C4CB9"/>
    <w:rsid w:val="005C5BE2"/>
    <w:rsid w:val="005C62DF"/>
    <w:rsid w:val="005C62FC"/>
    <w:rsid w:val="005C6631"/>
    <w:rsid w:val="005C66E9"/>
    <w:rsid w:val="005C6C3A"/>
    <w:rsid w:val="005C6C9C"/>
    <w:rsid w:val="005C76CE"/>
    <w:rsid w:val="005D0C75"/>
    <w:rsid w:val="005D1914"/>
    <w:rsid w:val="005D1E61"/>
    <w:rsid w:val="005D219A"/>
    <w:rsid w:val="005D2678"/>
    <w:rsid w:val="005D2CBB"/>
    <w:rsid w:val="005D3103"/>
    <w:rsid w:val="005D3A90"/>
    <w:rsid w:val="005D3EC7"/>
    <w:rsid w:val="005D4218"/>
    <w:rsid w:val="005D53E7"/>
    <w:rsid w:val="005D6665"/>
    <w:rsid w:val="005D73C1"/>
    <w:rsid w:val="005D7D3B"/>
    <w:rsid w:val="005E00FB"/>
    <w:rsid w:val="005E04E8"/>
    <w:rsid w:val="005E12CD"/>
    <w:rsid w:val="005E180D"/>
    <w:rsid w:val="005E1FE0"/>
    <w:rsid w:val="005E2384"/>
    <w:rsid w:val="005E23C3"/>
    <w:rsid w:val="005E3835"/>
    <w:rsid w:val="005E39F0"/>
    <w:rsid w:val="005E414D"/>
    <w:rsid w:val="005E418A"/>
    <w:rsid w:val="005E4737"/>
    <w:rsid w:val="005E5264"/>
    <w:rsid w:val="005E5A83"/>
    <w:rsid w:val="005E6501"/>
    <w:rsid w:val="005E6801"/>
    <w:rsid w:val="005E788A"/>
    <w:rsid w:val="005F11B4"/>
    <w:rsid w:val="005F1693"/>
    <w:rsid w:val="005F295B"/>
    <w:rsid w:val="005F3168"/>
    <w:rsid w:val="005F316D"/>
    <w:rsid w:val="005F4290"/>
    <w:rsid w:val="005F4323"/>
    <w:rsid w:val="005F4501"/>
    <w:rsid w:val="005F4784"/>
    <w:rsid w:val="005F5C0F"/>
    <w:rsid w:val="005F6A6A"/>
    <w:rsid w:val="005F6DD8"/>
    <w:rsid w:val="005F736E"/>
    <w:rsid w:val="0060072C"/>
    <w:rsid w:val="00600754"/>
    <w:rsid w:val="006009AF"/>
    <w:rsid w:val="00600F08"/>
    <w:rsid w:val="00601162"/>
    <w:rsid w:val="00601409"/>
    <w:rsid w:val="0060217A"/>
    <w:rsid w:val="006037C8"/>
    <w:rsid w:val="00604FB9"/>
    <w:rsid w:val="00605E23"/>
    <w:rsid w:val="006063DA"/>
    <w:rsid w:val="00606D04"/>
    <w:rsid w:val="00607FB1"/>
    <w:rsid w:val="00611884"/>
    <w:rsid w:val="00612E99"/>
    <w:rsid w:val="00612FEE"/>
    <w:rsid w:val="00614EE7"/>
    <w:rsid w:val="00615062"/>
    <w:rsid w:val="00617071"/>
    <w:rsid w:val="0062106F"/>
    <w:rsid w:val="0062139F"/>
    <w:rsid w:val="00621601"/>
    <w:rsid w:val="0062207A"/>
    <w:rsid w:val="00622641"/>
    <w:rsid w:val="00623605"/>
    <w:rsid w:val="006248EE"/>
    <w:rsid w:val="00624CAA"/>
    <w:rsid w:val="006253B5"/>
    <w:rsid w:val="00625734"/>
    <w:rsid w:val="00625F57"/>
    <w:rsid w:val="0062614B"/>
    <w:rsid w:val="00626C2D"/>
    <w:rsid w:val="00627121"/>
    <w:rsid w:val="0062715B"/>
    <w:rsid w:val="006276DA"/>
    <w:rsid w:val="0062775A"/>
    <w:rsid w:val="0062788D"/>
    <w:rsid w:val="006301F0"/>
    <w:rsid w:val="00630BE1"/>
    <w:rsid w:val="00630EFB"/>
    <w:rsid w:val="00632AF1"/>
    <w:rsid w:val="00632FBC"/>
    <w:rsid w:val="006331C9"/>
    <w:rsid w:val="00633AEE"/>
    <w:rsid w:val="00633B40"/>
    <w:rsid w:val="006340FC"/>
    <w:rsid w:val="00634156"/>
    <w:rsid w:val="00635B10"/>
    <w:rsid w:val="00636676"/>
    <w:rsid w:val="00637370"/>
    <w:rsid w:val="00640156"/>
    <w:rsid w:val="006402AB"/>
    <w:rsid w:val="00640BB2"/>
    <w:rsid w:val="006410B6"/>
    <w:rsid w:val="00641D51"/>
    <w:rsid w:val="00642841"/>
    <w:rsid w:val="00642A66"/>
    <w:rsid w:val="00643BEF"/>
    <w:rsid w:val="0064493D"/>
    <w:rsid w:val="0064520E"/>
    <w:rsid w:val="00646059"/>
    <w:rsid w:val="0064683C"/>
    <w:rsid w:val="00647170"/>
    <w:rsid w:val="00647EA5"/>
    <w:rsid w:val="00650290"/>
    <w:rsid w:val="00650B3A"/>
    <w:rsid w:val="00650BDB"/>
    <w:rsid w:val="00651974"/>
    <w:rsid w:val="00652504"/>
    <w:rsid w:val="0065250B"/>
    <w:rsid w:val="006527D3"/>
    <w:rsid w:val="00652D74"/>
    <w:rsid w:val="00652E1B"/>
    <w:rsid w:val="0065311E"/>
    <w:rsid w:val="006539BE"/>
    <w:rsid w:val="00653A48"/>
    <w:rsid w:val="00654C34"/>
    <w:rsid w:val="0065589A"/>
    <w:rsid w:val="00657BC8"/>
    <w:rsid w:val="00661265"/>
    <w:rsid w:val="0066144E"/>
    <w:rsid w:val="00661641"/>
    <w:rsid w:val="00661F87"/>
    <w:rsid w:val="0066260B"/>
    <w:rsid w:val="0066281E"/>
    <w:rsid w:val="00663551"/>
    <w:rsid w:val="006636C4"/>
    <w:rsid w:val="00665D1B"/>
    <w:rsid w:val="00666220"/>
    <w:rsid w:val="006675F1"/>
    <w:rsid w:val="00667D81"/>
    <w:rsid w:val="00670465"/>
    <w:rsid w:val="00670870"/>
    <w:rsid w:val="0067104F"/>
    <w:rsid w:val="00671114"/>
    <w:rsid w:val="00671C1D"/>
    <w:rsid w:val="006727F5"/>
    <w:rsid w:val="00672B3D"/>
    <w:rsid w:val="00672F4E"/>
    <w:rsid w:val="0067340F"/>
    <w:rsid w:val="006739F2"/>
    <w:rsid w:val="00673DD2"/>
    <w:rsid w:val="00675633"/>
    <w:rsid w:val="006768B3"/>
    <w:rsid w:val="00676FA0"/>
    <w:rsid w:val="00680372"/>
    <w:rsid w:val="0068068F"/>
    <w:rsid w:val="006808CC"/>
    <w:rsid w:val="006828F0"/>
    <w:rsid w:val="00682B21"/>
    <w:rsid w:val="006831EF"/>
    <w:rsid w:val="006833E9"/>
    <w:rsid w:val="006838FF"/>
    <w:rsid w:val="006841D9"/>
    <w:rsid w:val="00684617"/>
    <w:rsid w:val="00685108"/>
    <w:rsid w:val="0068596B"/>
    <w:rsid w:val="00685B3D"/>
    <w:rsid w:val="006869AD"/>
    <w:rsid w:val="006870D3"/>
    <w:rsid w:val="00687405"/>
    <w:rsid w:val="006879F6"/>
    <w:rsid w:val="00687C82"/>
    <w:rsid w:val="006900FF"/>
    <w:rsid w:val="006908EB"/>
    <w:rsid w:val="006910F3"/>
    <w:rsid w:val="00691B92"/>
    <w:rsid w:val="00691D05"/>
    <w:rsid w:val="00692396"/>
    <w:rsid w:val="00692438"/>
    <w:rsid w:val="00692441"/>
    <w:rsid w:val="00692FAD"/>
    <w:rsid w:val="00693478"/>
    <w:rsid w:val="00693875"/>
    <w:rsid w:val="00693C1E"/>
    <w:rsid w:val="00693EAE"/>
    <w:rsid w:val="0069423C"/>
    <w:rsid w:val="0069450A"/>
    <w:rsid w:val="00695003"/>
    <w:rsid w:val="00695993"/>
    <w:rsid w:val="006967C4"/>
    <w:rsid w:val="00697F3E"/>
    <w:rsid w:val="006A08C1"/>
    <w:rsid w:val="006A0940"/>
    <w:rsid w:val="006A1E6B"/>
    <w:rsid w:val="006A2044"/>
    <w:rsid w:val="006A2445"/>
    <w:rsid w:val="006A280D"/>
    <w:rsid w:val="006A3F23"/>
    <w:rsid w:val="006A432F"/>
    <w:rsid w:val="006A44B3"/>
    <w:rsid w:val="006A483E"/>
    <w:rsid w:val="006A4B12"/>
    <w:rsid w:val="006A4DEF"/>
    <w:rsid w:val="006A521D"/>
    <w:rsid w:val="006A5978"/>
    <w:rsid w:val="006A5FE6"/>
    <w:rsid w:val="006A6577"/>
    <w:rsid w:val="006A6CD5"/>
    <w:rsid w:val="006A6FCD"/>
    <w:rsid w:val="006A70BA"/>
    <w:rsid w:val="006B0B84"/>
    <w:rsid w:val="006B186A"/>
    <w:rsid w:val="006B217A"/>
    <w:rsid w:val="006B247D"/>
    <w:rsid w:val="006B28DF"/>
    <w:rsid w:val="006B29B8"/>
    <w:rsid w:val="006B30B8"/>
    <w:rsid w:val="006B317A"/>
    <w:rsid w:val="006B3C5F"/>
    <w:rsid w:val="006B456E"/>
    <w:rsid w:val="006B4B13"/>
    <w:rsid w:val="006B4E0E"/>
    <w:rsid w:val="006B5650"/>
    <w:rsid w:val="006B5B29"/>
    <w:rsid w:val="006B5C6B"/>
    <w:rsid w:val="006B5FB2"/>
    <w:rsid w:val="006B65CE"/>
    <w:rsid w:val="006B690B"/>
    <w:rsid w:val="006B79F1"/>
    <w:rsid w:val="006B7F5A"/>
    <w:rsid w:val="006C0E62"/>
    <w:rsid w:val="006C1BFB"/>
    <w:rsid w:val="006C1F42"/>
    <w:rsid w:val="006C4716"/>
    <w:rsid w:val="006C50D1"/>
    <w:rsid w:val="006C5633"/>
    <w:rsid w:val="006C69E4"/>
    <w:rsid w:val="006C6BEC"/>
    <w:rsid w:val="006C7972"/>
    <w:rsid w:val="006C7BBA"/>
    <w:rsid w:val="006D0D65"/>
    <w:rsid w:val="006D12D1"/>
    <w:rsid w:val="006D12F4"/>
    <w:rsid w:val="006D3F92"/>
    <w:rsid w:val="006D48EF"/>
    <w:rsid w:val="006D4936"/>
    <w:rsid w:val="006D4C3E"/>
    <w:rsid w:val="006D4FC7"/>
    <w:rsid w:val="006D51EF"/>
    <w:rsid w:val="006D555D"/>
    <w:rsid w:val="006D5E79"/>
    <w:rsid w:val="006D5F39"/>
    <w:rsid w:val="006D6E0D"/>
    <w:rsid w:val="006D717D"/>
    <w:rsid w:val="006D749B"/>
    <w:rsid w:val="006D7686"/>
    <w:rsid w:val="006E016F"/>
    <w:rsid w:val="006E092B"/>
    <w:rsid w:val="006E1F69"/>
    <w:rsid w:val="006E26F5"/>
    <w:rsid w:val="006E39EF"/>
    <w:rsid w:val="006E3A99"/>
    <w:rsid w:val="006E3EB5"/>
    <w:rsid w:val="006E3EC7"/>
    <w:rsid w:val="006E4323"/>
    <w:rsid w:val="006E45FC"/>
    <w:rsid w:val="006E499D"/>
    <w:rsid w:val="006E5348"/>
    <w:rsid w:val="006E55BA"/>
    <w:rsid w:val="006E6D20"/>
    <w:rsid w:val="006E6D5A"/>
    <w:rsid w:val="006E70E7"/>
    <w:rsid w:val="006E72DA"/>
    <w:rsid w:val="006F0006"/>
    <w:rsid w:val="006F0896"/>
    <w:rsid w:val="006F0DE4"/>
    <w:rsid w:val="006F12FB"/>
    <w:rsid w:val="006F1369"/>
    <w:rsid w:val="006F1F93"/>
    <w:rsid w:val="006F1FA3"/>
    <w:rsid w:val="006F2362"/>
    <w:rsid w:val="006F2849"/>
    <w:rsid w:val="006F2B8D"/>
    <w:rsid w:val="006F3131"/>
    <w:rsid w:val="006F41A7"/>
    <w:rsid w:val="006F4863"/>
    <w:rsid w:val="006F4D5C"/>
    <w:rsid w:val="006F5897"/>
    <w:rsid w:val="006F5DA4"/>
    <w:rsid w:val="006F70F5"/>
    <w:rsid w:val="006F7205"/>
    <w:rsid w:val="006F737D"/>
    <w:rsid w:val="0070040F"/>
    <w:rsid w:val="00700ABD"/>
    <w:rsid w:val="0070225C"/>
    <w:rsid w:val="00702972"/>
    <w:rsid w:val="007029DB"/>
    <w:rsid w:val="007035C3"/>
    <w:rsid w:val="007039AD"/>
    <w:rsid w:val="00703B19"/>
    <w:rsid w:val="00703E2B"/>
    <w:rsid w:val="00704601"/>
    <w:rsid w:val="00704FDE"/>
    <w:rsid w:val="007055FA"/>
    <w:rsid w:val="007059FA"/>
    <w:rsid w:val="00705AA5"/>
    <w:rsid w:val="00705C36"/>
    <w:rsid w:val="007065C3"/>
    <w:rsid w:val="00707F06"/>
    <w:rsid w:val="00710491"/>
    <w:rsid w:val="00710E11"/>
    <w:rsid w:val="007111C7"/>
    <w:rsid w:val="0071127F"/>
    <w:rsid w:val="007118EB"/>
    <w:rsid w:val="00711B98"/>
    <w:rsid w:val="00711C04"/>
    <w:rsid w:val="00711DB5"/>
    <w:rsid w:val="007129F1"/>
    <w:rsid w:val="007135F1"/>
    <w:rsid w:val="007156F6"/>
    <w:rsid w:val="00717AC4"/>
    <w:rsid w:val="00717EDE"/>
    <w:rsid w:val="007213AB"/>
    <w:rsid w:val="007224E3"/>
    <w:rsid w:val="007225B0"/>
    <w:rsid w:val="00722880"/>
    <w:rsid w:val="00723DBF"/>
    <w:rsid w:val="007242AE"/>
    <w:rsid w:val="00724E8B"/>
    <w:rsid w:val="007251F7"/>
    <w:rsid w:val="0072561A"/>
    <w:rsid w:val="007257C0"/>
    <w:rsid w:val="00725874"/>
    <w:rsid w:val="00725B07"/>
    <w:rsid w:val="00725EB2"/>
    <w:rsid w:val="007264EE"/>
    <w:rsid w:val="00727471"/>
    <w:rsid w:val="00727689"/>
    <w:rsid w:val="007307F0"/>
    <w:rsid w:val="0073081B"/>
    <w:rsid w:val="007312D6"/>
    <w:rsid w:val="007313C4"/>
    <w:rsid w:val="0073189C"/>
    <w:rsid w:val="00731BAB"/>
    <w:rsid w:val="007333ED"/>
    <w:rsid w:val="007338EC"/>
    <w:rsid w:val="00733BA2"/>
    <w:rsid w:val="00734AE3"/>
    <w:rsid w:val="00735138"/>
    <w:rsid w:val="00735284"/>
    <w:rsid w:val="007352C5"/>
    <w:rsid w:val="007357D3"/>
    <w:rsid w:val="007363BB"/>
    <w:rsid w:val="00736514"/>
    <w:rsid w:val="00737CEA"/>
    <w:rsid w:val="0074023C"/>
    <w:rsid w:val="007403EE"/>
    <w:rsid w:val="00740832"/>
    <w:rsid w:val="00741206"/>
    <w:rsid w:val="00741FE9"/>
    <w:rsid w:val="00742045"/>
    <w:rsid w:val="00742AC3"/>
    <w:rsid w:val="0074356F"/>
    <w:rsid w:val="00743EA3"/>
    <w:rsid w:val="00745CB0"/>
    <w:rsid w:val="00745CEE"/>
    <w:rsid w:val="00746586"/>
    <w:rsid w:val="0074665B"/>
    <w:rsid w:val="00747C60"/>
    <w:rsid w:val="00750C52"/>
    <w:rsid w:val="007510E5"/>
    <w:rsid w:val="00751802"/>
    <w:rsid w:val="00752982"/>
    <w:rsid w:val="007533EA"/>
    <w:rsid w:val="007533FD"/>
    <w:rsid w:val="007551FA"/>
    <w:rsid w:val="0075556E"/>
    <w:rsid w:val="007555D4"/>
    <w:rsid w:val="007555F0"/>
    <w:rsid w:val="00755E76"/>
    <w:rsid w:val="00756DF2"/>
    <w:rsid w:val="0075787C"/>
    <w:rsid w:val="00757A52"/>
    <w:rsid w:val="00757F1A"/>
    <w:rsid w:val="0076050A"/>
    <w:rsid w:val="00760908"/>
    <w:rsid w:val="00761EEE"/>
    <w:rsid w:val="00762B38"/>
    <w:rsid w:val="00763E9A"/>
    <w:rsid w:val="007640D7"/>
    <w:rsid w:val="0076510E"/>
    <w:rsid w:val="00765FF6"/>
    <w:rsid w:val="00766054"/>
    <w:rsid w:val="00766475"/>
    <w:rsid w:val="00767863"/>
    <w:rsid w:val="00767C33"/>
    <w:rsid w:val="00767E62"/>
    <w:rsid w:val="00767ED9"/>
    <w:rsid w:val="00770393"/>
    <w:rsid w:val="00770837"/>
    <w:rsid w:val="00771300"/>
    <w:rsid w:val="00772067"/>
    <w:rsid w:val="00772357"/>
    <w:rsid w:val="00772535"/>
    <w:rsid w:val="00773817"/>
    <w:rsid w:val="00773C68"/>
    <w:rsid w:val="007744BA"/>
    <w:rsid w:val="00774E82"/>
    <w:rsid w:val="0077509B"/>
    <w:rsid w:val="00776402"/>
    <w:rsid w:val="00776569"/>
    <w:rsid w:val="0077696E"/>
    <w:rsid w:val="00776A5E"/>
    <w:rsid w:val="0077795C"/>
    <w:rsid w:val="0078032A"/>
    <w:rsid w:val="0078058F"/>
    <w:rsid w:val="00780A18"/>
    <w:rsid w:val="00780CCC"/>
    <w:rsid w:val="00781BE1"/>
    <w:rsid w:val="00782A30"/>
    <w:rsid w:val="00782AF7"/>
    <w:rsid w:val="00783059"/>
    <w:rsid w:val="00783D2B"/>
    <w:rsid w:val="00784849"/>
    <w:rsid w:val="00784E27"/>
    <w:rsid w:val="0078546F"/>
    <w:rsid w:val="00785A4C"/>
    <w:rsid w:val="0078653B"/>
    <w:rsid w:val="0078656D"/>
    <w:rsid w:val="0078691A"/>
    <w:rsid w:val="007870CE"/>
    <w:rsid w:val="00787B01"/>
    <w:rsid w:val="00790282"/>
    <w:rsid w:val="00790745"/>
    <w:rsid w:val="00790D72"/>
    <w:rsid w:val="0079148F"/>
    <w:rsid w:val="00791AFF"/>
    <w:rsid w:val="00792829"/>
    <w:rsid w:val="00792D90"/>
    <w:rsid w:val="0079328E"/>
    <w:rsid w:val="0079347A"/>
    <w:rsid w:val="00793570"/>
    <w:rsid w:val="007936DF"/>
    <w:rsid w:val="007937AA"/>
    <w:rsid w:val="0079435D"/>
    <w:rsid w:val="00794C9D"/>
    <w:rsid w:val="00796096"/>
    <w:rsid w:val="00796F76"/>
    <w:rsid w:val="0079704D"/>
    <w:rsid w:val="00797C59"/>
    <w:rsid w:val="007A0ADB"/>
    <w:rsid w:val="007A27A8"/>
    <w:rsid w:val="007A2904"/>
    <w:rsid w:val="007A2D12"/>
    <w:rsid w:val="007A30BE"/>
    <w:rsid w:val="007A34C6"/>
    <w:rsid w:val="007A4BB5"/>
    <w:rsid w:val="007A5834"/>
    <w:rsid w:val="007A65CD"/>
    <w:rsid w:val="007A6B6B"/>
    <w:rsid w:val="007A6CF4"/>
    <w:rsid w:val="007A7DD9"/>
    <w:rsid w:val="007B0903"/>
    <w:rsid w:val="007B0AC8"/>
    <w:rsid w:val="007B0C42"/>
    <w:rsid w:val="007B17D9"/>
    <w:rsid w:val="007B18DE"/>
    <w:rsid w:val="007B1B67"/>
    <w:rsid w:val="007B1D26"/>
    <w:rsid w:val="007B2895"/>
    <w:rsid w:val="007B28A4"/>
    <w:rsid w:val="007B2A18"/>
    <w:rsid w:val="007B3648"/>
    <w:rsid w:val="007B422E"/>
    <w:rsid w:val="007B4474"/>
    <w:rsid w:val="007B4F20"/>
    <w:rsid w:val="007B53BE"/>
    <w:rsid w:val="007B553E"/>
    <w:rsid w:val="007B574E"/>
    <w:rsid w:val="007B6F70"/>
    <w:rsid w:val="007B723A"/>
    <w:rsid w:val="007C0199"/>
    <w:rsid w:val="007C04E7"/>
    <w:rsid w:val="007C0E90"/>
    <w:rsid w:val="007C1E70"/>
    <w:rsid w:val="007C2499"/>
    <w:rsid w:val="007C27D2"/>
    <w:rsid w:val="007C27E8"/>
    <w:rsid w:val="007C2EC1"/>
    <w:rsid w:val="007C37E1"/>
    <w:rsid w:val="007C47F7"/>
    <w:rsid w:val="007C50F2"/>
    <w:rsid w:val="007C6035"/>
    <w:rsid w:val="007C6289"/>
    <w:rsid w:val="007C6704"/>
    <w:rsid w:val="007C6C17"/>
    <w:rsid w:val="007C7D7D"/>
    <w:rsid w:val="007D015C"/>
    <w:rsid w:val="007D0C2E"/>
    <w:rsid w:val="007D0FF1"/>
    <w:rsid w:val="007D17A1"/>
    <w:rsid w:val="007D302F"/>
    <w:rsid w:val="007D37A4"/>
    <w:rsid w:val="007D3804"/>
    <w:rsid w:val="007D438D"/>
    <w:rsid w:val="007D5794"/>
    <w:rsid w:val="007D735F"/>
    <w:rsid w:val="007D762D"/>
    <w:rsid w:val="007D7EA6"/>
    <w:rsid w:val="007E2782"/>
    <w:rsid w:val="007E3A76"/>
    <w:rsid w:val="007E4131"/>
    <w:rsid w:val="007E432C"/>
    <w:rsid w:val="007E4B0B"/>
    <w:rsid w:val="007E4C41"/>
    <w:rsid w:val="007E58B2"/>
    <w:rsid w:val="007E5A3B"/>
    <w:rsid w:val="007E5A6A"/>
    <w:rsid w:val="007E5B8A"/>
    <w:rsid w:val="007E5BD9"/>
    <w:rsid w:val="007E5D9E"/>
    <w:rsid w:val="007E652F"/>
    <w:rsid w:val="007E7A40"/>
    <w:rsid w:val="007F06C0"/>
    <w:rsid w:val="007F07EC"/>
    <w:rsid w:val="007F092A"/>
    <w:rsid w:val="007F0935"/>
    <w:rsid w:val="007F0977"/>
    <w:rsid w:val="007F0E28"/>
    <w:rsid w:val="007F11A0"/>
    <w:rsid w:val="007F199C"/>
    <w:rsid w:val="007F2A27"/>
    <w:rsid w:val="007F2F0A"/>
    <w:rsid w:val="007F34EB"/>
    <w:rsid w:val="007F3897"/>
    <w:rsid w:val="007F3AC6"/>
    <w:rsid w:val="007F4162"/>
    <w:rsid w:val="007F4DF8"/>
    <w:rsid w:val="007F5475"/>
    <w:rsid w:val="007F6E22"/>
    <w:rsid w:val="007F6E77"/>
    <w:rsid w:val="007F723A"/>
    <w:rsid w:val="007F73F4"/>
    <w:rsid w:val="00800751"/>
    <w:rsid w:val="00801BD7"/>
    <w:rsid w:val="00802441"/>
    <w:rsid w:val="00802866"/>
    <w:rsid w:val="0080385F"/>
    <w:rsid w:val="0080498F"/>
    <w:rsid w:val="00805042"/>
    <w:rsid w:val="00806193"/>
    <w:rsid w:val="008065DF"/>
    <w:rsid w:val="00806766"/>
    <w:rsid w:val="00807439"/>
    <w:rsid w:val="00807594"/>
    <w:rsid w:val="00807751"/>
    <w:rsid w:val="00807B4D"/>
    <w:rsid w:val="00807B68"/>
    <w:rsid w:val="00807E15"/>
    <w:rsid w:val="0081125C"/>
    <w:rsid w:val="00811BF9"/>
    <w:rsid w:val="00813774"/>
    <w:rsid w:val="008157EF"/>
    <w:rsid w:val="0081695C"/>
    <w:rsid w:val="0081770C"/>
    <w:rsid w:val="00817798"/>
    <w:rsid w:val="00817B2C"/>
    <w:rsid w:val="00817F9B"/>
    <w:rsid w:val="00820DBD"/>
    <w:rsid w:val="0082137B"/>
    <w:rsid w:val="00821C8E"/>
    <w:rsid w:val="00822305"/>
    <w:rsid w:val="00822D50"/>
    <w:rsid w:val="00823CD3"/>
    <w:rsid w:val="00824137"/>
    <w:rsid w:val="00824B95"/>
    <w:rsid w:val="008263B3"/>
    <w:rsid w:val="0082657F"/>
    <w:rsid w:val="00827B67"/>
    <w:rsid w:val="00827F85"/>
    <w:rsid w:val="00830093"/>
    <w:rsid w:val="008300F1"/>
    <w:rsid w:val="00830151"/>
    <w:rsid w:val="008311AE"/>
    <w:rsid w:val="00833D6F"/>
    <w:rsid w:val="00834C9B"/>
    <w:rsid w:val="00834D4B"/>
    <w:rsid w:val="00834F8B"/>
    <w:rsid w:val="0083696D"/>
    <w:rsid w:val="00836B5C"/>
    <w:rsid w:val="00836C3A"/>
    <w:rsid w:val="00841AA0"/>
    <w:rsid w:val="00841CB6"/>
    <w:rsid w:val="00841DE7"/>
    <w:rsid w:val="00842238"/>
    <w:rsid w:val="00842324"/>
    <w:rsid w:val="00842518"/>
    <w:rsid w:val="0084280D"/>
    <w:rsid w:val="00842C46"/>
    <w:rsid w:val="00843C37"/>
    <w:rsid w:val="00843D80"/>
    <w:rsid w:val="0084416A"/>
    <w:rsid w:val="00844855"/>
    <w:rsid w:val="0084593F"/>
    <w:rsid w:val="00845D08"/>
    <w:rsid w:val="008461A3"/>
    <w:rsid w:val="00846659"/>
    <w:rsid w:val="008507AE"/>
    <w:rsid w:val="00851FDF"/>
    <w:rsid w:val="0085310F"/>
    <w:rsid w:val="0085335A"/>
    <w:rsid w:val="008533A4"/>
    <w:rsid w:val="0085421D"/>
    <w:rsid w:val="008544F7"/>
    <w:rsid w:val="00855198"/>
    <w:rsid w:val="0085559D"/>
    <w:rsid w:val="00855CBD"/>
    <w:rsid w:val="00855CEB"/>
    <w:rsid w:val="0085641D"/>
    <w:rsid w:val="008605A9"/>
    <w:rsid w:val="00860B26"/>
    <w:rsid w:val="00860EAD"/>
    <w:rsid w:val="0086127E"/>
    <w:rsid w:val="00861C83"/>
    <w:rsid w:val="00862431"/>
    <w:rsid w:val="00862B59"/>
    <w:rsid w:val="008635E8"/>
    <w:rsid w:val="00863BAD"/>
    <w:rsid w:val="00864DCA"/>
    <w:rsid w:val="00865225"/>
    <w:rsid w:val="008657A2"/>
    <w:rsid w:val="00865EB8"/>
    <w:rsid w:val="00865FD2"/>
    <w:rsid w:val="00866FE9"/>
    <w:rsid w:val="00867631"/>
    <w:rsid w:val="008676C7"/>
    <w:rsid w:val="00867836"/>
    <w:rsid w:val="008678A0"/>
    <w:rsid w:val="00870354"/>
    <w:rsid w:val="00870F4C"/>
    <w:rsid w:val="00870F9C"/>
    <w:rsid w:val="00871151"/>
    <w:rsid w:val="0087240D"/>
    <w:rsid w:val="00872A9A"/>
    <w:rsid w:val="00872B1C"/>
    <w:rsid w:val="00872DFE"/>
    <w:rsid w:val="00873786"/>
    <w:rsid w:val="00873806"/>
    <w:rsid w:val="00874613"/>
    <w:rsid w:val="00874C22"/>
    <w:rsid w:val="00877305"/>
    <w:rsid w:val="0087769E"/>
    <w:rsid w:val="00877EC5"/>
    <w:rsid w:val="0088030C"/>
    <w:rsid w:val="0088090D"/>
    <w:rsid w:val="00880CFA"/>
    <w:rsid w:val="00880EC4"/>
    <w:rsid w:val="008816C5"/>
    <w:rsid w:val="008821E5"/>
    <w:rsid w:val="00882922"/>
    <w:rsid w:val="00882BD3"/>
    <w:rsid w:val="00882CF3"/>
    <w:rsid w:val="008858CF"/>
    <w:rsid w:val="00886347"/>
    <w:rsid w:val="008868DC"/>
    <w:rsid w:val="0089112D"/>
    <w:rsid w:val="0089118D"/>
    <w:rsid w:val="0089175A"/>
    <w:rsid w:val="00891FF8"/>
    <w:rsid w:val="00891FFC"/>
    <w:rsid w:val="0089220E"/>
    <w:rsid w:val="00892655"/>
    <w:rsid w:val="00893CEB"/>
    <w:rsid w:val="00893E34"/>
    <w:rsid w:val="00896510"/>
    <w:rsid w:val="00897C3B"/>
    <w:rsid w:val="00897F73"/>
    <w:rsid w:val="008A054C"/>
    <w:rsid w:val="008A0B9F"/>
    <w:rsid w:val="008A2591"/>
    <w:rsid w:val="008A2AD7"/>
    <w:rsid w:val="008A2B45"/>
    <w:rsid w:val="008A3047"/>
    <w:rsid w:val="008A33C1"/>
    <w:rsid w:val="008A3C7C"/>
    <w:rsid w:val="008A439D"/>
    <w:rsid w:val="008A793A"/>
    <w:rsid w:val="008A7C35"/>
    <w:rsid w:val="008B0464"/>
    <w:rsid w:val="008B050B"/>
    <w:rsid w:val="008B13DF"/>
    <w:rsid w:val="008B156A"/>
    <w:rsid w:val="008B229F"/>
    <w:rsid w:val="008B2370"/>
    <w:rsid w:val="008B3031"/>
    <w:rsid w:val="008B3F7D"/>
    <w:rsid w:val="008B4539"/>
    <w:rsid w:val="008B481F"/>
    <w:rsid w:val="008B584D"/>
    <w:rsid w:val="008B5B3E"/>
    <w:rsid w:val="008B747C"/>
    <w:rsid w:val="008B7A75"/>
    <w:rsid w:val="008B7D00"/>
    <w:rsid w:val="008C0724"/>
    <w:rsid w:val="008C0EFB"/>
    <w:rsid w:val="008C12D9"/>
    <w:rsid w:val="008C1FD4"/>
    <w:rsid w:val="008C271D"/>
    <w:rsid w:val="008C274A"/>
    <w:rsid w:val="008C302B"/>
    <w:rsid w:val="008C32B7"/>
    <w:rsid w:val="008C4049"/>
    <w:rsid w:val="008C4F65"/>
    <w:rsid w:val="008C5064"/>
    <w:rsid w:val="008C5C15"/>
    <w:rsid w:val="008C5DE0"/>
    <w:rsid w:val="008C5F74"/>
    <w:rsid w:val="008C5F9A"/>
    <w:rsid w:val="008C6232"/>
    <w:rsid w:val="008C7630"/>
    <w:rsid w:val="008C7880"/>
    <w:rsid w:val="008C7F30"/>
    <w:rsid w:val="008D0076"/>
    <w:rsid w:val="008D057C"/>
    <w:rsid w:val="008D1CE1"/>
    <w:rsid w:val="008D208D"/>
    <w:rsid w:val="008D20C6"/>
    <w:rsid w:val="008D23FF"/>
    <w:rsid w:val="008D3E96"/>
    <w:rsid w:val="008D48C8"/>
    <w:rsid w:val="008D4B31"/>
    <w:rsid w:val="008D5AE3"/>
    <w:rsid w:val="008D5E5C"/>
    <w:rsid w:val="008D60D9"/>
    <w:rsid w:val="008D70A6"/>
    <w:rsid w:val="008D7358"/>
    <w:rsid w:val="008E00CF"/>
    <w:rsid w:val="008E26FA"/>
    <w:rsid w:val="008E2740"/>
    <w:rsid w:val="008E4F72"/>
    <w:rsid w:val="008E515A"/>
    <w:rsid w:val="008E553A"/>
    <w:rsid w:val="008E5612"/>
    <w:rsid w:val="008E61B0"/>
    <w:rsid w:val="008E783A"/>
    <w:rsid w:val="008F08C7"/>
    <w:rsid w:val="008F0941"/>
    <w:rsid w:val="008F16FC"/>
    <w:rsid w:val="008F1A25"/>
    <w:rsid w:val="008F278D"/>
    <w:rsid w:val="008F2EF5"/>
    <w:rsid w:val="008F3509"/>
    <w:rsid w:val="008F3BC4"/>
    <w:rsid w:val="008F3F0C"/>
    <w:rsid w:val="008F49ED"/>
    <w:rsid w:val="008F5B0F"/>
    <w:rsid w:val="008F5E0B"/>
    <w:rsid w:val="008F631B"/>
    <w:rsid w:val="008F64B5"/>
    <w:rsid w:val="008F66FD"/>
    <w:rsid w:val="008F776F"/>
    <w:rsid w:val="0090155E"/>
    <w:rsid w:val="00901ECE"/>
    <w:rsid w:val="00902450"/>
    <w:rsid w:val="0090345D"/>
    <w:rsid w:val="00903728"/>
    <w:rsid w:val="0090382F"/>
    <w:rsid w:val="0090390F"/>
    <w:rsid w:val="00903EFD"/>
    <w:rsid w:val="00905452"/>
    <w:rsid w:val="0090576A"/>
    <w:rsid w:val="009060D1"/>
    <w:rsid w:val="00906A00"/>
    <w:rsid w:val="009074D8"/>
    <w:rsid w:val="00907A69"/>
    <w:rsid w:val="00907CE2"/>
    <w:rsid w:val="0091023F"/>
    <w:rsid w:val="009104C9"/>
    <w:rsid w:val="0091076E"/>
    <w:rsid w:val="00910A1D"/>
    <w:rsid w:val="00910BBC"/>
    <w:rsid w:val="00910E95"/>
    <w:rsid w:val="009110BA"/>
    <w:rsid w:val="00911514"/>
    <w:rsid w:val="00911AB3"/>
    <w:rsid w:val="00911F47"/>
    <w:rsid w:val="00913AB7"/>
    <w:rsid w:val="00915694"/>
    <w:rsid w:val="00915B26"/>
    <w:rsid w:val="0091674E"/>
    <w:rsid w:val="009170FD"/>
    <w:rsid w:val="00917E3A"/>
    <w:rsid w:val="00917F15"/>
    <w:rsid w:val="009202C9"/>
    <w:rsid w:val="00920857"/>
    <w:rsid w:val="009214F7"/>
    <w:rsid w:val="00921C81"/>
    <w:rsid w:val="00922782"/>
    <w:rsid w:val="00922FFE"/>
    <w:rsid w:val="009241B1"/>
    <w:rsid w:val="00924246"/>
    <w:rsid w:val="00924308"/>
    <w:rsid w:val="00924BCB"/>
    <w:rsid w:val="00925B0C"/>
    <w:rsid w:val="0092661E"/>
    <w:rsid w:val="0092760C"/>
    <w:rsid w:val="009302C3"/>
    <w:rsid w:val="009307BB"/>
    <w:rsid w:val="0093164F"/>
    <w:rsid w:val="009318BD"/>
    <w:rsid w:val="0093195C"/>
    <w:rsid w:val="00931A1E"/>
    <w:rsid w:val="00932A72"/>
    <w:rsid w:val="009331B8"/>
    <w:rsid w:val="0093359F"/>
    <w:rsid w:val="009335A6"/>
    <w:rsid w:val="0093382D"/>
    <w:rsid w:val="009338CB"/>
    <w:rsid w:val="00933F21"/>
    <w:rsid w:val="0093575D"/>
    <w:rsid w:val="00936096"/>
    <w:rsid w:val="009362BB"/>
    <w:rsid w:val="0093759B"/>
    <w:rsid w:val="00937996"/>
    <w:rsid w:val="00937B23"/>
    <w:rsid w:val="00940584"/>
    <w:rsid w:val="00940990"/>
    <w:rsid w:val="00940D9B"/>
    <w:rsid w:val="00940EEA"/>
    <w:rsid w:val="00942297"/>
    <w:rsid w:val="00942859"/>
    <w:rsid w:val="00942979"/>
    <w:rsid w:val="00942EDD"/>
    <w:rsid w:val="0094336F"/>
    <w:rsid w:val="0094341D"/>
    <w:rsid w:val="00943659"/>
    <w:rsid w:val="009436E5"/>
    <w:rsid w:val="009436F9"/>
    <w:rsid w:val="00944163"/>
    <w:rsid w:val="00944442"/>
    <w:rsid w:val="0094449E"/>
    <w:rsid w:val="00944CA4"/>
    <w:rsid w:val="009459CB"/>
    <w:rsid w:val="00945E11"/>
    <w:rsid w:val="00946671"/>
    <w:rsid w:val="00947006"/>
    <w:rsid w:val="009513B0"/>
    <w:rsid w:val="0095151E"/>
    <w:rsid w:val="009517BD"/>
    <w:rsid w:val="00951F1C"/>
    <w:rsid w:val="00952A51"/>
    <w:rsid w:val="00952CEB"/>
    <w:rsid w:val="00952F7C"/>
    <w:rsid w:val="00953CC0"/>
    <w:rsid w:val="00953D4F"/>
    <w:rsid w:val="0095437F"/>
    <w:rsid w:val="00955060"/>
    <w:rsid w:val="00955202"/>
    <w:rsid w:val="009553B3"/>
    <w:rsid w:val="00955D8D"/>
    <w:rsid w:val="009560AC"/>
    <w:rsid w:val="009579D4"/>
    <w:rsid w:val="009601DE"/>
    <w:rsid w:val="00961C58"/>
    <w:rsid w:val="009628D8"/>
    <w:rsid w:val="00962C67"/>
    <w:rsid w:val="009632EC"/>
    <w:rsid w:val="00963D18"/>
    <w:rsid w:val="00964DAB"/>
    <w:rsid w:val="009661C6"/>
    <w:rsid w:val="0096660C"/>
    <w:rsid w:val="009669FB"/>
    <w:rsid w:val="0096706E"/>
    <w:rsid w:val="009702DC"/>
    <w:rsid w:val="00970D53"/>
    <w:rsid w:val="00971AC7"/>
    <w:rsid w:val="009731FB"/>
    <w:rsid w:val="0097337A"/>
    <w:rsid w:val="009733C8"/>
    <w:rsid w:val="0097355F"/>
    <w:rsid w:val="00973C97"/>
    <w:rsid w:val="00973E53"/>
    <w:rsid w:val="00974559"/>
    <w:rsid w:val="009756D7"/>
    <w:rsid w:val="00976CEA"/>
    <w:rsid w:val="009816B8"/>
    <w:rsid w:val="00983860"/>
    <w:rsid w:val="00983869"/>
    <w:rsid w:val="0098491C"/>
    <w:rsid w:val="009860B9"/>
    <w:rsid w:val="00986D22"/>
    <w:rsid w:val="00986E31"/>
    <w:rsid w:val="00990429"/>
    <w:rsid w:val="00990C3D"/>
    <w:rsid w:val="009917D1"/>
    <w:rsid w:val="00991A84"/>
    <w:rsid w:val="009928F6"/>
    <w:rsid w:val="00993FAE"/>
    <w:rsid w:val="00995221"/>
    <w:rsid w:val="009954AB"/>
    <w:rsid w:val="00995B3C"/>
    <w:rsid w:val="009961F8"/>
    <w:rsid w:val="009971D8"/>
    <w:rsid w:val="009A00C5"/>
    <w:rsid w:val="009A03D0"/>
    <w:rsid w:val="009A13A6"/>
    <w:rsid w:val="009A19FA"/>
    <w:rsid w:val="009A1F2C"/>
    <w:rsid w:val="009A2CE3"/>
    <w:rsid w:val="009A2D07"/>
    <w:rsid w:val="009A32D1"/>
    <w:rsid w:val="009A39D0"/>
    <w:rsid w:val="009A4993"/>
    <w:rsid w:val="009A52DE"/>
    <w:rsid w:val="009A5A5A"/>
    <w:rsid w:val="009A60AB"/>
    <w:rsid w:val="009A60CB"/>
    <w:rsid w:val="009A6527"/>
    <w:rsid w:val="009A67B8"/>
    <w:rsid w:val="009A6808"/>
    <w:rsid w:val="009A71C0"/>
    <w:rsid w:val="009A75BF"/>
    <w:rsid w:val="009B043B"/>
    <w:rsid w:val="009B14E1"/>
    <w:rsid w:val="009B229B"/>
    <w:rsid w:val="009B2DC5"/>
    <w:rsid w:val="009B32F5"/>
    <w:rsid w:val="009B3A48"/>
    <w:rsid w:val="009B3E04"/>
    <w:rsid w:val="009B4B2A"/>
    <w:rsid w:val="009B4BC9"/>
    <w:rsid w:val="009B4D76"/>
    <w:rsid w:val="009B5377"/>
    <w:rsid w:val="009B562F"/>
    <w:rsid w:val="009B5AC4"/>
    <w:rsid w:val="009B5FF4"/>
    <w:rsid w:val="009B6235"/>
    <w:rsid w:val="009C02F2"/>
    <w:rsid w:val="009C0362"/>
    <w:rsid w:val="009C101A"/>
    <w:rsid w:val="009C36B8"/>
    <w:rsid w:val="009C382C"/>
    <w:rsid w:val="009C3A98"/>
    <w:rsid w:val="009C3BEC"/>
    <w:rsid w:val="009C4464"/>
    <w:rsid w:val="009C5EA9"/>
    <w:rsid w:val="009C6C2E"/>
    <w:rsid w:val="009C706D"/>
    <w:rsid w:val="009C7391"/>
    <w:rsid w:val="009D03A5"/>
    <w:rsid w:val="009D0A44"/>
    <w:rsid w:val="009D0C10"/>
    <w:rsid w:val="009D0FC6"/>
    <w:rsid w:val="009D169D"/>
    <w:rsid w:val="009D288D"/>
    <w:rsid w:val="009D2C14"/>
    <w:rsid w:val="009D2EEF"/>
    <w:rsid w:val="009D3BD0"/>
    <w:rsid w:val="009D3EE0"/>
    <w:rsid w:val="009D4A49"/>
    <w:rsid w:val="009D4A61"/>
    <w:rsid w:val="009D625A"/>
    <w:rsid w:val="009D636B"/>
    <w:rsid w:val="009D6742"/>
    <w:rsid w:val="009D6954"/>
    <w:rsid w:val="009D6AAC"/>
    <w:rsid w:val="009D71BC"/>
    <w:rsid w:val="009D7371"/>
    <w:rsid w:val="009D740F"/>
    <w:rsid w:val="009D7F18"/>
    <w:rsid w:val="009D7FCD"/>
    <w:rsid w:val="009E01E7"/>
    <w:rsid w:val="009E05FD"/>
    <w:rsid w:val="009E16DD"/>
    <w:rsid w:val="009E16FE"/>
    <w:rsid w:val="009E1831"/>
    <w:rsid w:val="009E1D26"/>
    <w:rsid w:val="009E1D48"/>
    <w:rsid w:val="009E21A4"/>
    <w:rsid w:val="009E2796"/>
    <w:rsid w:val="009E28A7"/>
    <w:rsid w:val="009E33B5"/>
    <w:rsid w:val="009E3875"/>
    <w:rsid w:val="009E4457"/>
    <w:rsid w:val="009E4A20"/>
    <w:rsid w:val="009E5448"/>
    <w:rsid w:val="009E54B0"/>
    <w:rsid w:val="009E5DC9"/>
    <w:rsid w:val="009E7991"/>
    <w:rsid w:val="009E7E65"/>
    <w:rsid w:val="009F01B9"/>
    <w:rsid w:val="009F08E5"/>
    <w:rsid w:val="009F0C2E"/>
    <w:rsid w:val="009F0ED8"/>
    <w:rsid w:val="009F19D4"/>
    <w:rsid w:val="009F3148"/>
    <w:rsid w:val="009F31A8"/>
    <w:rsid w:val="009F3B31"/>
    <w:rsid w:val="009F3D19"/>
    <w:rsid w:val="009F509F"/>
    <w:rsid w:val="009F69EA"/>
    <w:rsid w:val="009F711C"/>
    <w:rsid w:val="00A022F1"/>
    <w:rsid w:val="00A0291F"/>
    <w:rsid w:val="00A02B97"/>
    <w:rsid w:val="00A03281"/>
    <w:rsid w:val="00A035A9"/>
    <w:rsid w:val="00A03A11"/>
    <w:rsid w:val="00A04F47"/>
    <w:rsid w:val="00A0682C"/>
    <w:rsid w:val="00A10376"/>
    <w:rsid w:val="00A10A14"/>
    <w:rsid w:val="00A10CDA"/>
    <w:rsid w:val="00A11851"/>
    <w:rsid w:val="00A1212C"/>
    <w:rsid w:val="00A12BF5"/>
    <w:rsid w:val="00A12EFC"/>
    <w:rsid w:val="00A1301B"/>
    <w:rsid w:val="00A13BB0"/>
    <w:rsid w:val="00A14003"/>
    <w:rsid w:val="00A1418B"/>
    <w:rsid w:val="00A145A1"/>
    <w:rsid w:val="00A1462C"/>
    <w:rsid w:val="00A15556"/>
    <w:rsid w:val="00A155BD"/>
    <w:rsid w:val="00A15779"/>
    <w:rsid w:val="00A16E4B"/>
    <w:rsid w:val="00A17343"/>
    <w:rsid w:val="00A17B34"/>
    <w:rsid w:val="00A20DD7"/>
    <w:rsid w:val="00A20EB6"/>
    <w:rsid w:val="00A22834"/>
    <w:rsid w:val="00A22CDD"/>
    <w:rsid w:val="00A23DEE"/>
    <w:rsid w:val="00A2459C"/>
    <w:rsid w:val="00A24903"/>
    <w:rsid w:val="00A24E61"/>
    <w:rsid w:val="00A278F6"/>
    <w:rsid w:val="00A27A0F"/>
    <w:rsid w:val="00A305DC"/>
    <w:rsid w:val="00A31126"/>
    <w:rsid w:val="00A3194B"/>
    <w:rsid w:val="00A31DA9"/>
    <w:rsid w:val="00A322FA"/>
    <w:rsid w:val="00A32907"/>
    <w:rsid w:val="00A32A29"/>
    <w:rsid w:val="00A3311B"/>
    <w:rsid w:val="00A3367E"/>
    <w:rsid w:val="00A33BA6"/>
    <w:rsid w:val="00A33E71"/>
    <w:rsid w:val="00A33EE3"/>
    <w:rsid w:val="00A34971"/>
    <w:rsid w:val="00A35156"/>
    <w:rsid w:val="00A35C51"/>
    <w:rsid w:val="00A36631"/>
    <w:rsid w:val="00A36A62"/>
    <w:rsid w:val="00A36B68"/>
    <w:rsid w:val="00A37C7B"/>
    <w:rsid w:val="00A403DF"/>
    <w:rsid w:val="00A404A3"/>
    <w:rsid w:val="00A41C88"/>
    <w:rsid w:val="00A41E1C"/>
    <w:rsid w:val="00A41EB8"/>
    <w:rsid w:val="00A421F0"/>
    <w:rsid w:val="00A424EB"/>
    <w:rsid w:val="00A43469"/>
    <w:rsid w:val="00A445B3"/>
    <w:rsid w:val="00A457C2"/>
    <w:rsid w:val="00A4588D"/>
    <w:rsid w:val="00A45E04"/>
    <w:rsid w:val="00A46023"/>
    <w:rsid w:val="00A47239"/>
    <w:rsid w:val="00A474BA"/>
    <w:rsid w:val="00A47CAC"/>
    <w:rsid w:val="00A47D47"/>
    <w:rsid w:val="00A50E8F"/>
    <w:rsid w:val="00A512BC"/>
    <w:rsid w:val="00A516BD"/>
    <w:rsid w:val="00A5282A"/>
    <w:rsid w:val="00A5356C"/>
    <w:rsid w:val="00A54665"/>
    <w:rsid w:val="00A54CE8"/>
    <w:rsid w:val="00A55F60"/>
    <w:rsid w:val="00A56290"/>
    <w:rsid w:val="00A562B0"/>
    <w:rsid w:val="00A56458"/>
    <w:rsid w:val="00A5754F"/>
    <w:rsid w:val="00A5761D"/>
    <w:rsid w:val="00A6027E"/>
    <w:rsid w:val="00A60BE6"/>
    <w:rsid w:val="00A619B3"/>
    <w:rsid w:val="00A61FFA"/>
    <w:rsid w:val="00A623C5"/>
    <w:rsid w:val="00A6280D"/>
    <w:rsid w:val="00A638EB"/>
    <w:rsid w:val="00A63B4C"/>
    <w:rsid w:val="00A64A12"/>
    <w:rsid w:val="00A6518E"/>
    <w:rsid w:val="00A65303"/>
    <w:rsid w:val="00A65B91"/>
    <w:rsid w:val="00A6604E"/>
    <w:rsid w:val="00A662C5"/>
    <w:rsid w:val="00A6664D"/>
    <w:rsid w:val="00A66975"/>
    <w:rsid w:val="00A67136"/>
    <w:rsid w:val="00A671BB"/>
    <w:rsid w:val="00A67261"/>
    <w:rsid w:val="00A67824"/>
    <w:rsid w:val="00A67CA6"/>
    <w:rsid w:val="00A70229"/>
    <w:rsid w:val="00A7043D"/>
    <w:rsid w:val="00A704B2"/>
    <w:rsid w:val="00A70E0F"/>
    <w:rsid w:val="00A71998"/>
    <w:rsid w:val="00A7208A"/>
    <w:rsid w:val="00A727C5"/>
    <w:rsid w:val="00A72E35"/>
    <w:rsid w:val="00A72F94"/>
    <w:rsid w:val="00A7312C"/>
    <w:rsid w:val="00A7458D"/>
    <w:rsid w:val="00A75CF1"/>
    <w:rsid w:val="00A75EC0"/>
    <w:rsid w:val="00A765E9"/>
    <w:rsid w:val="00A76736"/>
    <w:rsid w:val="00A76D14"/>
    <w:rsid w:val="00A7761E"/>
    <w:rsid w:val="00A7782E"/>
    <w:rsid w:val="00A77A50"/>
    <w:rsid w:val="00A8015C"/>
    <w:rsid w:val="00A8118F"/>
    <w:rsid w:val="00A81A46"/>
    <w:rsid w:val="00A8245A"/>
    <w:rsid w:val="00A82CB9"/>
    <w:rsid w:val="00A82F8B"/>
    <w:rsid w:val="00A833E6"/>
    <w:rsid w:val="00A84059"/>
    <w:rsid w:val="00A841E9"/>
    <w:rsid w:val="00A84C3B"/>
    <w:rsid w:val="00A8686C"/>
    <w:rsid w:val="00A86915"/>
    <w:rsid w:val="00A86CC8"/>
    <w:rsid w:val="00A8740A"/>
    <w:rsid w:val="00A900E2"/>
    <w:rsid w:val="00A90397"/>
    <w:rsid w:val="00A906A7"/>
    <w:rsid w:val="00A909B9"/>
    <w:rsid w:val="00A90C66"/>
    <w:rsid w:val="00A92381"/>
    <w:rsid w:val="00A9278E"/>
    <w:rsid w:val="00A929B2"/>
    <w:rsid w:val="00A92B77"/>
    <w:rsid w:val="00A950F2"/>
    <w:rsid w:val="00A95B3D"/>
    <w:rsid w:val="00A96734"/>
    <w:rsid w:val="00A96D96"/>
    <w:rsid w:val="00A97603"/>
    <w:rsid w:val="00AA0144"/>
    <w:rsid w:val="00AA16B8"/>
    <w:rsid w:val="00AA2078"/>
    <w:rsid w:val="00AA2408"/>
    <w:rsid w:val="00AA4210"/>
    <w:rsid w:val="00AA4C75"/>
    <w:rsid w:val="00AA531F"/>
    <w:rsid w:val="00AA58F2"/>
    <w:rsid w:val="00AA5CEA"/>
    <w:rsid w:val="00AA639C"/>
    <w:rsid w:val="00AA7E46"/>
    <w:rsid w:val="00AB1996"/>
    <w:rsid w:val="00AB2217"/>
    <w:rsid w:val="00AB246B"/>
    <w:rsid w:val="00AB29B7"/>
    <w:rsid w:val="00AB308C"/>
    <w:rsid w:val="00AB4A91"/>
    <w:rsid w:val="00AB4ECB"/>
    <w:rsid w:val="00AB53FE"/>
    <w:rsid w:val="00AB57C5"/>
    <w:rsid w:val="00AB5AC5"/>
    <w:rsid w:val="00AB5E6A"/>
    <w:rsid w:val="00AB5F37"/>
    <w:rsid w:val="00AB6091"/>
    <w:rsid w:val="00AB6B7C"/>
    <w:rsid w:val="00AB71F9"/>
    <w:rsid w:val="00AC0C0B"/>
    <w:rsid w:val="00AC1586"/>
    <w:rsid w:val="00AC1D0A"/>
    <w:rsid w:val="00AC201A"/>
    <w:rsid w:val="00AC209E"/>
    <w:rsid w:val="00AC20D4"/>
    <w:rsid w:val="00AC2478"/>
    <w:rsid w:val="00AC31A0"/>
    <w:rsid w:val="00AC3B02"/>
    <w:rsid w:val="00AC3DAE"/>
    <w:rsid w:val="00AC4116"/>
    <w:rsid w:val="00AC43E9"/>
    <w:rsid w:val="00AC4CA9"/>
    <w:rsid w:val="00AC5565"/>
    <w:rsid w:val="00AC6FC3"/>
    <w:rsid w:val="00AD08D5"/>
    <w:rsid w:val="00AD1ECD"/>
    <w:rsid w:val="00AD204F"/>
    <w:rsid w:val="00AD20BC"/>
    <w:rsid w:val="00AD382C"/>
    <w:rsid w:val="00AD389B"/>
    <w:rsid w:val="00AD4150"/>
    <w:rsid w:val="00AD4392"/>
    <w:rsid w:val="00AD54AB"/>
    <w:rsid w:val="00AD573F"/>
    <w:rsid w:val="00AD5CB5"/>
    <w:rsid w:val="00AD5F68"/>
    <w:rsid w:val="00AD60D5"/>
    <w:rsid w:val="00AD616A"/>
    <w:rsid w:val="00AD6589"/>
    <w:rsid w:val="00AD6F37"/>
    <w:rsid w:val="00AD72CC"/>
    <w:rsid w:val="00AD744C"/>
    <w:rsid w:val="00AD7825"/>
    <w:rsid w:val="00AD7975"/>
    <w:rsid w:val="00AE06A3"/>
    <w:rsid w:val="00AE0744"/>
    <w:rsid w:val="00AE0782"/>
    <w:rsid w:val="00AE12E8"/>
    <w:rsid w:val="00AE330C"/>
    <w:rsid w:val="00AE331F"/>
    <w:rsid w:val="00AE4604"/>
    <w:rsid w:val="00AE4D1B"/>
    <w:rsid w:val="00AE5423"/>
    <w:rsid w:val="00AE57BA"/>
    <w:rsid w:val="00AE5EE2"/>
    <w:rsid w:val="00AE60BF"/>
    <w:rsid w:val="00AE7AC1"/>
    <w:rsid w:val="00AE7E5E"/>
    <w:rsid w:val="00AF0335"/>
    <w:rsid w:val="00AF0545"/>
    <w:rsid w:val="00AF0B71"/>
    <w:rsid w:val="00AF0D0D"/>
    <w:rsid w:val="00AF1606"/>
    <w:rsid w:val="00AF1841"/>
    <w:rsid w:val="00AF1EF7"/>
    <w:rsid w:val="00AF2978"/>
    <w:rsid w:val="00AF2981"/>
    <w:rsid w:val="00AF410D"/>
    <w:rsid w:val="00AF548B"/>
    <w:rsid w:val="00AF619D"/>
    <w:rsid w:val="00B00119"/>
    <w:rsid w:val="00B001A1"/>
    <w:rsid w:val="00B01137"/>
    <w:rsid w:val="00B012FB"/>
    <w:rsid w:val="00B0173A"/>
    <w:rsid w:val="00B022E8"/>
    <w:rsid w:val="00B02B76"/>
    <w:rsid w:val="00B0386D"/>
    <w:rsid w:val="00B03B06"/>
    <w:rsid w:val="00B0460E"/>
    <w:rsid w:val="00B04BE1"/>
    <w:rsid w:val="00B055C9"/>
    <w:rsid w:val="00B05FA2"/>
    <w:rsid w:val="00B0681A"/>
    <w:rsid w:val="00B06CE7"/>
    <w:rsid w:val="00B07270"/>
    <w:rsid w:val="00B077F9"/>
    <w:rsid w:val="00B07D43"/>
    <w:rsid w:val="00B108FC"/>
    <w:rsid w:val="00B10BAF"/>
    <w:rsid w:val="00B11BD0"/>
    <w:rsid w:val="00B12450"/>
    <w:rsid w:val="00B12837"/>
    <w:rsid w:val="00B12C0F"/>
    <w:rsid w:val="00B12F28"/>
    <w:rsid w:val="00B140C4"/>
    <w:rsid w:val="00B15A92"/>
    <w:rsid w:val="00B15F59"/>
    <w:rsid w:val="00B16348"/>
    <w:rsid w:val="00B178DD"/>
    <w:rsid w:val="00B17B98"/>
    <w:rsid w:val="00B17DAC"/>
    <w:rsid w:val="00B20D89"/>
    <w:rsid w:val="00B21086"/>
    <w:rsid w:val="00B2172D"/>
    <w:rsid w:val="00B21BAE"/>
    <w:rsid w:val="00B21DF3"/>
    <w:rsid w:val="00B225E7"/>
    <w:rsid w:val="00B232CF"/>
    <w:rsid w:val="00B23E96"/>
    <w:rsid w:val="00B24120"/>
    <w:rsid w:val="00B247C8"/>
    <w:rsid w:val="00B24F77"/>
    <w:rsid w:val="00B254E6"/>
    <w:rsid w:val="00B25961"/>
    <w:rsid w:val="00B263DB"/>
    <w:rsid w:val="00B269FB"/>
    <w:rsid w:val="00B276AE"/>
    <w:rsid w:val="00B27BBB"/>
    <w:rsid w:val="00B308EE"/>
    <w:rsid w:val="00B30A0D"/>
    <w:rsid w:val="00B30B5F"/>
    <w:rsid w:val="00B310B3"/>
    <w:rsid w:val="00B3129D"/>
    <w:rsid w:val="00B3171E"/>
    <w:rsid w:val="00B31A3C"/>
    <w:rsid w:val="00B32063"/>
    <w:rsid w:val="00B32099"/>
    <w:rsid w:val="00B3273C"/>
    <w:rsid w:val="00B32CE3"/>
    <w:rsid w:val="00B330B7"/>
    <w:rsid w:val="00B33BD9"/>
    <w:rsid w:val="00B34491"/>
    <w:rsid w:val="00B3597B"/>
    <w:rsid w:val="00B35C28"/>
    <w:rsid w:val="00B36271"/>
    <w:rsid w:val="00B36DD3"/>
    <w:rsid w:val="00B37044"/>
    <w:rsid w:val="00B408A6"/>
    <w:rsid w:val="00B4171D"/>
    <w:rsid w:val="00B41A3F"/>
    <w:rsid w:val="00B41CD7"/>
    <w:rsid w:val="00B42D6B"/>
    <w:rsid w:val="00B42E22"/>
    <w:rsid w:val="00B42F85"/>
    <w:rsid w:val="00B436E7"/>
    <w:rsid w:val="00B43A2B"/>
    <w:rsid w:val="00B43D90"/>
    <w:rsid w:val="00B45216"/>
    <w:rsid w:val="00B452E2"/>
    <w:rsid w:val="00B45582"/>
    <w:rsid w:val="00B45C4A"/>
    <w:rsid w:val="00B45EBB"/>
    <w:rsid w:val="00B46732"/>
    <w:rsid w:val="00B468EA"/>
    <w:rsid w:val="00B46C08"/>
    <w:rsid w:val="00B46C6E"/>
    <w:rsid w:val="00B471FC"/>
    <w:rsid w:val="00B479B9"/>
    <w:rsid w:val="00B47A92"/>
    <w:rsid w:val="00B47B3D"/>
    <w:rsid w:val="00B509FD"/>
    <w:rsid w:val="00B50ED0"/>
    <w:rsid w:val="00B50F1E"/>
    <w:rsid w:val="00B517E5"/>
    <w:rsid w:val="00B52093"/>
    <w:rsid w:val="00B52F90"/>
    <w:rsid w:val="00B538ED"/>
    <w:rsid w:val="00B53AA4"/>
    <w:rsid w:val="00B54A3F"/>
    <w:rsid w:val="00B54B68"/>
    <w:rsid w:val="00B559E6"/>
    <w:rsid w:val="00B55C7D"/>
    <w:rsid w:val="00B5675F"/>
    <w:rsid w:val="00B573CE"/>
    <w:rsid w:val="00B60712"/>
    <w:rsid w:val="00B60C2A"/>
    <w:rsid w:val="00B6145B"/>
    <w:rsid w:val="00B61504"/>
    <w:rsid w:val="00B63962"/>
    <w:rsid w:val="00B64487"/>
    <w:rsid w:val="00B645F9"/>
    <w:rsid w:val="00B648D5"/>
    <w:rsid w:val="00B648DE"/>
    <w:rsid w:val="00B64EFA"/>
    <w:rsid w:val="00B655D6"/>
    <w:rsid w:val="00B65BA0"/>
    <w:rsid w:val="00B6618C"/>
    <w:rsid w:val="00B66FA1"/>
    <w:rsid w:val="00B71EE1"/>
    <w:rsid w:val="00B72A76"/>
    <w:rsid w:val="00B73AA8"/>
    <w:rsid w:val="00B73BE8"/>
    <w:rsid w:val="00B74072"/>
    <w:rsid w:val="00B74652"/>
    <w:rsid w:val="00B746EB"/>
    <w:rsid w:val="00B74B38"/>
    <w:rsid w:val="00B75D86"/>
    <w:rsid w:val="00B77DAC"/>
    <w:rsid w:val="00B77FAA"/>
    <w:rsid w:val="00B80102"/>
    <w:rsid w:val="00B80468"/>
    <w:rsid w:val="00B8058C"/>
    <w:rsid w:val="00B80AC8"/>
    <w:rsid w:val="00B80C9C"/>
    <w:rsid w:val="00B81B37"/>
    <w:rsid w:val="00B82068"/>
    <w:rsid w:val="00B82079"/>
    <w:rsid w:val="00B8342D"/>
    <w:rsid w:val="00B83807"/>
    <w:rsid w:val="00B83C78"/>
    <w:rsid w:val="00B84B12"/>
    <w:rsid w:val="00B84F3C"/>
    <w:rsid w:val="00B85833"/>
    <w:rsid w:val="00B8612C"/>
    <w:rsid w:val="00B8654A"/>
    <w:rsid w:val="00B87F51"/>
    <w:rsid w:val="00B87FA6"/>
    <w:rsid w:val="00B90095"/>
    <w:rsid w:val="00B9040D"/>
    <w:rsid w:val="00B913D4"/>
    <w:rsid w:val="00B91710"/>
    <w:rsid w:val="00B91FC1"/>
    <w:rsid w:val="00B93B85"/>
    <w:rsid w:val="00B94496"/>
    <w:rsid w:val="00B94A9C"/>
    <w:rsid w:val="00B95755"/>
    <w:rsid w:val="00B96048"/>
    <w:rsid w:val="00B972D9"/>
    <w:rsid w:val="00B975BF"/>
    <w:rsid w:val="00B97C40"/>
    <w:rsid w:val="00B97E0E"/>
    <w:rsid w:val="00BA0522"/>
    <w:rsid w:val="00BA061D"/>
    <w:rsid w:val="00BA078B"/>
    <w:rsid w:val="00BA0A20"/>
    <w:rsid w:val="00BA0FB7"/>
    <w:rsid w:val="00BA1A26"/>
    <w:rsid w:val="00BA1FEA"/>
    <w:rsid w:val="00BA2165"/>
    <w:rsid w:val="00BA262D"/>
    <w:rsid w:val="00BA33E2"/>
    <w:rsid w:val="00BA3C40"/>
    <w:rsid w:val="00BA4710"/>
    <w:rsid w:val="00BA47E2"/>
    <w:rsid w:val="00BA48FC"/>
    <w:rsid w:val="00BA4FCA"/>
    <w:rsid w:val="00BA6707"/>
    <w:rsid w:val="00BA74F5"/>
    <w:rsid w:val="00BB1296"/>
    <w:rsid w:val="00BB2CF8"/>
    <w:rsid w:val="00BB2FDD"/>
    <w:rsid w:val="00BB35E4"/>
    <w:rsid w:val="00BB3A2A"/>
    <w:rsid w:val="00BB4630"/>
    <w:rsid w:val="00BB4A5D"/>
    <w:rsid w:val="00BB4AEE"/>
    <w:rsid w:val="00BB4C19"/>
    <w:rsid w:val="00BB4EBC"/>
    <w:rsid w:val="00BB4F7A"/>
    <w:rsid w:val="00BB5D98"/>
    <w:rsid w:val="00BB6411"/>
    <w:rsid w:val="00BB6789"/>
    <w:rsid w:val="00BB6BA4"/>
    <w:rsid w:val="00BB6E5D"/>
    <w:rsid w:val="00BB78DF"/>
    <w:rsid w:val="00BC0012"/>
    <w:rsid w:val="00BC005A"/>
    <w:rsid w:val="00BC044E"/>
    <w:rsid w:val="00BC09DA"/>
    <w:rsid w:val="00BC0A57"/>
    <w:rsid w:val="00BC0E56"/>
    <w:rsid w:val="00BC14EE"/>
    <w:rsid w:val="00BC1CB1"/>
    <w:rsid w:val="00BC20A9"/>
    <w:rsid w:val="00BC2759"/>
    <w:rsid w:val="00BC2D4C"/>
    <w:rsid w:val="00BC385A"/>
    <w:rsid w:val="00BC3AE9"/>
    <w:rsid w:val="00BC407C"/>
    <w:rsid w:val="00BC56C8"/>
    <w:rsid w:val="00BC5759"/>
    <w:rsid w:val="00BC5B7D"/>
    <w:rsid w:val="00BC6FCA"/>
    <w:rsid w:val="00BC712B"/>
    <w:rsid w:val="00BC7552"/>
    <w:rsid w:val="00BC75B2"/>
    <w:rsid w:val="00BC78B6"/>
    <w:rsid w:val="00BC78C3"/>
    <w:rsid w:val="00BC7944"/>
    <w:rsid w:val="00BD01DF"/>
    <w:rsid w:val="00BD0400"/>
    <w:rsid w:val="00BD05ED"/>
    <w:rsid w:val="00BD0C66"/>
    <w:rsid w:val="00BD0D14"/>
    <w:rsid w:val="00BD14C0"/>
    <w:rsid w:val="00BD1E10"/>
    <w:rsid w:val="00BD23C0"/>
    <w:rsid w:val="00BD3D80"/>
    <w:rsid w:val="00BD4923"/>
    <w:rsid w:val="00BD4C72"/>
    <w:rsid w:val="00BD4F74"/>
    <w:rsid w:val="00BD4F87"/>
    <w:rsid w:val="00BD50CE"/>
    <w:rsid w:val="00BD51B9"/>
    <w:rsid w:val="00BD6D1D"/>
    <w:rsid w:val="00BD770A"/>
    <w:rsid w:val="00BD7B8B"/>
    <w:rsid w:val="00BD7C31"/>
    <w:rsid w:val="00BE0548"/>
    <w:rsid w:val="00BE0D51"/>
    <w:rsid w:val="00BE1427"/>
    <w:rsid w:val="00BE26C7"/>
    <w:rsid w:val="00BE2E19"/>
    <w:rsid w:val="00BE2ED1"/>
    <w:rsid w:val="00BE33EC"/>
    <w:rsid w:val="00BE4553"/>
    <w:rsid w:val="00BE4A9D"/>
    <w:rsid w:val="00BE4D57"/>
    <w:rsid w:val="00BE4F47"/>
    <w:rsid w:val="00BE59CD"/>
    <w:rsid w:val="00BE68EF"/>
    <w:rsid w:val="00BE6DF8"/>
    <w:rsid w:val="00BE75E4"/>
    <w:rsid w:val="00BF0233"/>
    <w:rsid w:val="00BF0A12"/>
    <w:rsid w:val="00BF318A"/>
    <w:rsid w:val="00BF3B9E"/>
    <w:rsid w:val="00BF5A9F"/>
    <w:rsid w:val="00BF5C13"/>
    <w:rsid w:val="00BF6D7F"/>
    <w:rsid w:val="00BF76E0"/>
    <w:rsid w:val="00C00170"/>
    <w:rsid w:val="00C007A7"/>
    <w:rsid w:val="00C00E01"/>
    <w:rsid w:val="00C01062"/>
    <w:rsid w:val="00C01A4F"/>
    <w:rsid w:val="00C01D1F"/>
    <w:rsid w:val="00C0273A"/>
    <w:rsid w:val="00C03CB4"/>
    <w:rsid w:val="00C044A3"/>
    <w:rsid w:val="00C04F6A"/>
    <w:rsid w:val="00C05618"/>
    <w:rsid w:val="00C05D83"/>
    <w:rsid w:val="00C10DD2"/>
    <w:rsid w:val="00C11406"/>
    <w:rsid w:val="00C13594"/>
    <w:rsid w:val="00C136C9"/>
    <w:rsid w:val="00C13C1B"/>
    <w:rsid w:val="00C140EE"/>
    <w:rsid w:val="00C1437B"/>
    <w:rsid w:val="00C146C7"/>
    <w:rsid w:val="00C14F04"/>
    <w:rsid w:val="00C14FC7"/>
    <w:rsid w:val="00C15F86"/>
    <w:rsid w:val="00C16845"/>
    <w:rsid w:val="00C169F2"/>
    <w:rsid w:val="00C214BE"/>
    <w:rsid w:val="00C22872"/>
    <w:rsid w:val="00C22A09"/>
    <w:rsid w:val="00C22D77"/>
    <w:rsid w:val="00C2339D"/>
    <w:rsid w:val="00C2342D"/>
    <w:rsid w:val="00C243A9"/>
    <w:rsid w:val="00C24AF4"/>
    <w:rsid w:val="00C24B98"/>
    <w:rsid w:val="00C24DE7"/>
    <w:rsid w:val="00C25375"/>
    <w:rsid w:val="00C25565"/>
    <w:rsid w:val="00C25870"/>
    <w:rsid w:val="00C25BEF"/>
    <w:rsid w:val="00C26EF7"/>
    <w:rsid w:val="00C276B2"/>
    <w:rsid w:val="00C27782"/>
    <w:rsid w:val="00C27DCC"/>
    <w:rsid w:val="00C318FB"/>
    <w:rsid w:val="00C3198C"/>
    <w:rsid w:val="00C31D21"/>
    <w:rsid w:val="00C3207D"/>
    <w:rsid w:val="00C32618"/>
    <w:rsid w:val="00C32C47"/>
    <w:rsid w:val="00C34CD9"/>
    <w:rsid w:val="00C34DB5"/>
    <w:rsid w:val="00C35251"/>
    <w:rsid w:val="00C353A4"/>
    <w:rsid w:val="00C35453"/>
    <w:rsid w:val="00C369AB"/>
    <w:rsid w:val="00C36A3C"/>
    <w:rsid w:val="00C36BF4"/>
    <w:rsid w:val="00C36CD3"/>
    <w:rsid w:val="00C370FF"/>
    <w:rsid w:val="00C37212"/>
    <w:rsid w:val="00C4006D"/>
    <w:rsid w:val="00C400B8"/>
    <w:rsid w:val="00C4027C"/>
    <w:rsid w:val="00C4227D"/>
    <w:rsid w:val="00C4238A"/>
    <w:rsid w:val="00C42A6F"/>
    <w:rsid w:val="00C42EF5"/>
    <w:rsid w:val="00C4398A"/>
    <w:rsid w:val="00C44B94"/>
    <w:rsid w:val="00C47553"/>
    <w:rsid w:val="00C50150"/>
    <w:rsid w:val="00C50A05"/>
    <w:rsid w:val="00C50BFD"/>
    <w:rsid w:val="00C50D87"/>
    <w:rsid w:val="00C512A0"/>
    <w:rsid w:val="00C51A28"/>
    <w:rsid w:val="00C51C22"/>
    <w:rsid w:val="00C51F6D"/>
    <w:rsid w:val="00C5261C"/>
    <w:rsid w:val="00C52EAB"/>
    <w:rsid w:val="00C52F52"/>
    <w:rsid w:val="00C540CA"/>
    <w:rsid w:val="00C54DB5"/>
    <w:rsid w:val="00C55C76"/>
    <w:rsid w:val="00C56861"/>
    <w:rsid w:val="00C56DEF"/>
    <w:rsid w:val="00C571B6"/>
    <w:rsid w:val="00C57DB3"/>
    <w:rsid w:val="00C60031"/>
    <w:rsid w:val="00C60082"/>
    <w:rsid w:val="00C60BD3"/>
    <w:rsid w:val="00C60D33"/>
    <w:rsid w:val="00C614F5"/>
    <w:rsid w:val="00C627EA"/>
    <w:rsid w:val="00C62BE4"/>
    <w:rsid w:val="00C637FB"/>
    <w:rsid w:val="00C63E5A"/>
    <w:rsid w:val="00C640AA"/>
    <w:rsid w:val="00C64302"/>
    <w:rsid w:val="00C6490A"/>
    <w:rsid w:val="00C64D48"/>
    <w:rsid w:val="00C64EF0"/>
    <w:rsid w:val="00C64FC8"/>
    <w:rsid w:val="00C65C73"/>
    <w:rsid w:val="00C65EA8"/>
    <w:rsid w:val="00C670F9"/>
    <w:rsid w:val="00C700C6"/>
    <w:rsid w:val="00C7284B"/>
    <w:rsid w:val="00C72EC0"/>
    <w:rsid w:val="00C7350E"/>
    <w:rsid w:val="00C7450F"/>
    <w:rsid w:val="00C74C49"/>
    <w:rsid w:val="00C75249"/>
    <w:rsid w:val="00C7539A"/>
    <w:rsid w:val="00C75B7D"/>
    <w:rsid w:val="00C75D06"/>
    <w:rsid w:val="00C75FCD"/>
    <w:rsid w:val="00C76E29"/>
    <w:rsid w:val="00C76EBD"/>
    <w:rsid w:val="00C770B4"/>
    <w:rsid w:val="00C7798C"/>
    <w:rsid w:val="00C8093F"/>
    <w:rsid w:val="00C80DE9"/>
    <w:rsid w:val="00C82D15"/>
    <w:rsid w:val="00C82F1A"/>
    <w:rsid w:val="00C8337E"/>
    <w:rsid w:val="00C83A5C"/>
    <w:rsid w:val="00C85237"/>
    <w:rsid w:val="00C85CF0"/>
    <w:rsid w:val="00C86EBF"/>
    <w:rsid w:val="00C8746F"/>
    <w:rsid w:val="00C906F2"/>
    <w:rsid w:val="00C91345"/>
    <w:rsid w:val="00C9183B"/>
    <w:rsid w:val="00C91C6B"/>
    <w:rsid w:val="00C92F06"/>
    <w:rsid w:val="00C933C1"/>
    <w:rsid w:val="00C93665"/>
    <w:rsid w:val="00C94B59"/>
    <w:rsid w:val="00C94BA8"/>
    <w:rsid w:val="00C94BDE"/>
    <w:rsid w:val="00C94DA4"/>
    <w:rsid w:val="00C957CF"/>
    <w:rsid w:val="00C957EB"/>
    <w:rsid w:val="00C95D1F"/>
    <w:rsid w:val="00C96ABA"/>
    <w:rsid w:val="00C96BE7"/>
    <w:rsid w:val="00C9741E"/>
    <w:rsid w:val="00C97525"/>
    <w:rsid w:val="00C97C64"/>
    <w:rsid w:val="00CA020E"/>
    <w:rsid w:val="00CA0C45"/>
    <w:rsid w:val="00CA0E4B"/>
    <w:rsid w:val="00CA11C8"/>
    <w:rsid w:val="00CA1FAD"/>
    <w:rsid w:val="00CA2267"/>
    <w:rsid w:val="00CA2BCE"/>
    <w:rsid w:val="00CA31C0"/>
    <w:rsid w:val="00CA3E0C"/>
    <w:rsid w:val="00CA3ECD"/>
    <w:rsid w:val="00CA4016"/>
    <w:rsid w:val="00CA4096"/>
    <w:rsid w:val="00CA4AB9"/>
    <w:rsid w:val="00CA6037"/>
    <w:rsid w:val="00CA6683"/>
    <w:rsid w:val="00CA7226"/>
    <w:rsid w:val="00CA7403"/>
    <w:rsid w:val="00CA7ACE"/>
    <w:rsid w:val="00CA7F03"/>
    <w:rsid w:val="00CB050F"/>
    <w:rsid w:val="00CB0B1F"/>
    <w:rsid w:val="00CB1A5C"/>
    <w:rsid w:val="00CB3035"/>
    <w:rsid w:val="00CB3563"/>
    <w:rsid w:val="00CB36B9"/>
    <w:rsid w:val="00CB39E3"/>
    <w:rsid w:val="00CB3B87"/>
    <w:rsid w:val="00CB4346"/>
    <w:rsid w:val="00CB564F"/>
    <w:rsid w:val="00CB595D"/>
    <w:rsid w:val="00CB6365"/>
    <w:rsid w:val="00CB645C"/>
    <w:rsid w:val="00CB6EE0"/>
    <w:rsid w:val="00CB7068"/>
    <w:rsid w:val="00CC003E"/>
    <w:rsid w:val="00CC10B9"/>
    <w:rsid w:val="00CC2264"/>
    <w:rsid w:val="00CC3F20"/>
    <w:rsid w:val="00CC4163"/>
    <w:rsid w:val="00CC41AC"/>
    <w:rsid w:val="00CC4B09"/>
    <w:rsid w:val="00CC4DF6"/>
    <w:rsid w:val="00CC4F12"/>
    <w:rsid w:val="00CC55F2"/>
    <w:rsid w:val="00CC5632"/>
    <w:rsid w:val="00CC6F23"/>
    <w:rsid w:val="00CC7D81"/>
    <w:rsid w:val="00CD0097"/>
    <w:rsid w:val="00CD04D8"/>
    <w:rsid w:val="00CD0ECF"/>
    <w:rsid w:val="00CD182E"/>
    <w:rsid w:val="00CD1CD6"/>
    <w:rsid w:val="00CD1DB9"/>
    <w:rsid w:val="00CD2118"/>
    <w:rsid w:val="00CD29BB"/>
    <w:rsid w:val="00CD2B1F"/>
    <w:rsid w:val="00CD2DCC"/>
    <w:rsid w:val="00CD3379"/>
    <w:rsid w:val="00CD34D7"/>
    <w:rsid w:val="00CD3B00"/>
    <w:rsid w:val="00CD3EC4"/>
    <w:rsid w:val="00CD4250"/>
    <w:rsid w:val="00CD51A3"/>
    <w:rsid w:val="00CD53F0"/>
    <w:rsid w:val="00CD5F8E"/>
    <w:rsid w:val="00CD5F93"/>
    <w:rsid w:val="00CD677A"/>
    <w:rsid w:val="00CD7DDE"/>
    <w:rsid w:val="00CE068F"/>
    <w:rsid w:val="00CE09CC"/>
    <w:rsid w:val="00CE0E9E"/>
    <w:rsid w:val="00CE15C4"/>
    <w:rsid w:val="00CE16BB"/>
    <w:rsid w:val="00CE16E1"/>
    <w:rsid w:val="00CE1897"/>
    <w:rsid w:val="00CE1E81"/>
    <w:rsid w:val="00CE29C8"/>
    <w:rsid w:val="00CE3D02"/>
    <w:rsid w:val="00CE49B7"/>
    <w:rsid w:val="00CE4BC2"/>
    <w:rsid w:val="00CE5BF1"/>
    <w:rsid w:val="00CE60C0"/>
    <w:rsid w:val="00CE6D90"/>
    <w:rsid w:val="00CE6DFD"/>
    <w:rsid w:val="00CE6EAD"/>
    <w:rsid w:val="00CE6F04"/>
    <w:rsid w:val="00CE79DF"/>
    <w:rsid w:val="00CF0520"/>
    <w:rsid w:val="00CF072C"/>
    <w:rsid w:val="00CF1845"/>
    <w:rsid w:val="00CF1FF3"/>
    <w:rsid w:val="00CF3853"/>
    <w:rsid w:val="00CF4AC8"/>
    <w:rsid w:val="00CF4B68"/>
    <w:rsid w:val="00CF51BD"/>
    <w:rsid w:val="00CF5F1D"/>
    <w:rsid w:val="00CF6738"/>
    <w:rsid w:val="00CF6B46"/>
    <w:rsid w:val="00CF6F76"/>
    <w:rsid w:val="00D008C7"/>
    <w:rsid w:val="00D010A6"/>
    <w:rsid w:val="00D02369"/>
    <w:rsid w:val="00D023BE"/>
    <w:rsid w:val="00D0289B"/>
    <w:rsid w:val="00D02BB2"/>
    <w:rsid w:val="00D02D64"/>
    <w:rsid w:val="00D036D4"/>
    <w:rsid w:val="00D059A7"/>
    <w:rsid w:val="00D05A6D"/>
    <w:rsid w:val="00D05D4B"/>
    <w:rsid w:val="00D06329"/>
    <w:rsid w:val="00D10230"/>
    <w:rsid w:val="00D10FCC"/>
    <w:rsid w:val="00D1153B"/>
    <w:rsid w:val="00D11579"/>
    <w:rsid w:val="00D11643"/>
    <w:rsid w:val="00D11D0F"/>
    <w:rsid w:val="00D121A3"/>
    <w:rsid w:val="00D1225C"/>
    <w:rsid w:val="00D13676"/>
    <w:rsid w:val="00D137BD"/>
    <w:rsid w:val="00D139D2"/>
    <w:rsid w:val="00D13B6C"/>
    <w:rsid w:val="00D14A53"/>
    <w:rsid w:val="00D151E9"/>
    <w:rsid w:val="00D15BC8"/>
    <w:rsid w:val="00D15E44"/>
    <w:rsid w:val="00D16311"/>
    <w:rsid w:val="00D16DC9"/>
    <w:rsid w:val="00D1706D"/>
    <w:rsid w:val="00D17081"/>
    <w:rsid w:val="00D17201"/>
    <w:rsid w:val="00D17460"/>
    <w:rsid w:val="00D177D9"/>
    <w:rsid w:val="00D17AD3"/>
    <w:rsid w:val="00D17E05"/>
    <w:rsid w:val="00D20288"/>
    <w:rsid w:val="00D2169A"/>
    <w:rsid w:val="00D218E5"/>
    <w:rsid w:val="00D22433"/>
    <w:rsid w:val="00D22C53"/>
    <w:rsid w:val="00D230C9"/>
    <w:rsid w:val="00D23D2E"/>
    <w:rsid w:val="00D2432E"/>
    <w:rsid w:val="00D24B56"/>
    <w:rsid w:val="00D269AA"/>
    <w:rsid w:val="00D2772F"/>
    <w:rsid w:val="00D27EEC"/>
    <w:rsid w:val="00D31433"/>
    <w:rsid w:val="00D31543"/>
    <w:rsid w:val="00D31E74"/>
    <w:rsid w:val="00D3204C"/>
    <w:rsid w:val="00D32AEC"/>
    <w:rsid w:val="00D333BA"/>
    <w:rsid w:val="00D340E1"/>
    <w:rsid w:val="00D34A30"/>
    <w:rsid w:val="00D34C4F"/>
    <w:rsid w:val="00D34DCB"/>
    <w:rsid w:val="00D36403"/>
    <w:rsid w:val="00D366E2"/>
    <w:rsid w:val="00D36CD6"/>
    <w:rsid w:val="00D37350"/>
    <w:rsid w:val="00D375EF"/>
    <w:rsid w:val="00D37D09"/>
    <w:rsid w:val="00D4056D"/>
    <w:rsid w:val="00D41693"/>
    <w:rsid w:val="00D416DD"/>
    <w:rsid w:val="00D41AE3"/>
    <w:rsid w:val="00D41BD6"/>
    <w:rsid w:val="00D421CF"/>
    <w:rsid w:val="00D42A47"/>
    <w:rsid w:val="00D42AB1"/>
    <w:rsid w:val="00D44B4D"/>
    <w:rsid w:val="00D44DB2"/>
    <w:rsid w:val="00D44E01"/>
    <w:rsid w:val="00D450B6"/>
    <w:rsid w:val="00D452E6"/>
    <w:rsid w:val="00D4656D"/>
    <w:rsid w:val="00D473E2"/>
    <w:rsid w:val="00D474D3"/>
    <w:rsid w:val="00D478A8"/>
    <w:rsid w:val="00D47D81"/>
    <w:rsid w:val="00D507E0"/>
    <w:rsid w:val="00D50BAC"/>
    <w:rsid w:val="00D50C6F"/>
    <w:rsid w:val="00D50C7E"/>
    <w:rsid w:val="00D50CF6"/>
    <w:rsid w:val="00D51CE1"/>
    <w:rsid w:val="00D52380"/>
    <w:rsid w:val="00D53696"/>
    <w:rsid w:val="00D53E6A"/>
    <w:rsid w:val="00D54A24"/>
    <w:rsid w:val="00D5500A"/>
    <w:rsid w:val="00D57EEB"/>
    <w:rsid w:val="00D606AF"/>
    <w:rsid w:val="00D60A46"/>
    <w:rsid w:val="00D60D99"/>
    <w:rsid w:val="00D62000"/>
    <w:rsid w:val="00D62175"/>
    <w:rsid w:val="00D622AB"/>
    <w:rsid w:val="00D625AF"/>
    <w:rsid w:val="00D62E46"/>
    <w:rsid w:val="00D65962"/>
    <w:rsid w:val="00D65E17"/>
    <w:rsid w:val="00D661B5"/>
    <w:rsid w:val="00D663FA"/>
    <w:rsid w:val="00D67812"/>
    <w:rsid w:val="00D67980"/>
    <w:rsid w:val="00D7034C"/>
    <w:rsid w:val="00D7077E"/>
    <w:rsid w:val="00D70C5C"/>
    <w:rsid w:val="00D71165"/>
    <w:rsid w:val="00D719D3"/>
    <w:rsid w:val="00D72FD9"/>
    <w:rsid w:val="00D73856"/>
    <w:rsid w:val="00D745F6"/>
    <w:rsid w:val="00D74AFC"/>
    <w:rsid w:val="00D74ECC"/>
    <w:rsid w:val="00D7551B"/>
    <w:rsid w:val="00D75D50"/>
    <w:rsid w:val="00D7686A"/>
    <w:rsid w:val="00D77937"/>
    <w:rsid w:val="00D77960"/>
    <w:rsid w:val="00D8056A"/>
    <w:rsid w:val="00D80FFB"/>
    <w:rsid w:val="00D819A4"/>
    <w:rsid w:val="00D82946"/>
    <w:rsid w:val="00D82ABA"/>
    <w:rsid w:val="00D82FCE"/>
    <w:rsid w:val="00D83123"/>
    <w:rsid w:val="00D8377A"/>
    <w:rsid w:val="00D83AFB"/>
    <w:rsid w:val="00D8426E"/>
    <w:rsid w:val="00D8460E"/>
    <w:rsid w:val="00D8473D"/>
    <w:rsid w:val="00D84B95"/>
    <w:rsid w:val="00D85AB0"/>
    <w:rsid w:val="00D865A7"/>
    <w:rsid w:val="00D8708C"/>
    <w:rsid w:val="00D8711D"/>
    <w:rsid w:val="00D91637"/>
    <w:rsid w:val="00D92042"/>
    <w:rsid w:val="00D922EF"/>
    <w:rsid w:val="00D92450"/>
    <w:rsid w:val="00D92D46"/>
    <w:rsid w:val="00D9365B"/>
    <w:rsid w:val="00D945F9"/>
    <w:rsid w:val="00D94676"/>
    <w:rsid w:val="00D96500"/>
    <w:rsid w:val="00D97599"/>
    <w:rsid w:val="00D97750"/>
    <w:rsid w:val="00D97F19"/>
    <w:rsid w:val="00DA06DC"/>
    <w:rsid w:val="00DA08C7"/>
    <w:rsid w:val="00DA0DB2"/>
    <w:rsid w:val="00DA1370"/>
    <w:rsid w:val="00DA15E6"/>
    <w:rsid w:val="00DA16FD"/>
    <w:rsid w:val="00DA19B7"/>
    <w:rsid w:val="00DA3034"/>
    <w:rsid w:val="00DA3A85"/>
    <w:rsid w:val="00DA4333"/>
    <w:rsid w:val="00DA4738"/>
    <w:rsid w:val="00DA567A"/>
    <w:rsid w:val="00DA5AF0"/>
    <w:rsid w:val="00DA62F0"/>
    <w:rsid w:val="00DA654A"/>
    <w:rsid w:val="00DA6762"/>
    <w:rsid w:val="00DA73EB"/>
    <w:rsid w:val="00DA7739"/>
    <w:rsid w:val="00DA7EBF"/>
    <w:rsid w:val="00DB04FA"/>
    <w:rsid w:val="00DB0705"/>
    <w:rsid w:val="00DB0983"/>
    <w:rsid w:val="00DB09FF"/>
    <w:rsid w:val="00DB1BE3"/>
    <w:rsid w:val="00DB22D5"/>
    <w:rsid w:val="00DB4269"/>
    <w:rsid w:val="00DB43CA"/>
    <w:rsid w:val="00DB540A"/>
    <w:rsid w:val="00DB58E0"/>
    <w:rsid w:val="00DB5ADB"/>
    <w:rsid w:val="00DB603A"/>
    <w:rsid w:val="00DB680C"/>
    <w:rsid w:val="00DB68AE"/>
    <w:rsid w:val="00DB695E"/>
    <w:rsid w:val="00DB7316"/>
    <w:rsid w:val="00DB7693"/>
    <w:rsid w:val="00DB7DD8"/>
    <w:rsid w:val="00DB7EA9"/>
    <w:rsid w:val="00DC0041"/>
    <w:rsid w:val="00DC0428"/>
    <w:rsid w:val="00DC05CE"/>
    <w:rsid w:val="00DC1B78"/>
    <w:rsid w:val="00DC1F87"/>
    <w:rsid w:val="00DC28D3"/>
    <w:rsid w:val="00DC2C6C"/>
    <w:rsid w:val="00DC38CF"/>
    <w:rsid w:val="00DC3F8A"/>
    <w:rsid w:val="00DC4227"/>
    <w:rsid w:val="00DC4A97"/>
    <w:rsid w:val="00DC508D"/>
    <w:rsid w:val="00DC5728"/>
    <w:rsid w:val="00DC5975"/>
    <w:rsid w:val="00DC66D0"/>
    <w:rsid w:val="00DC66E8"/>
    <w:rsid w:val="00DC6C03"/>
    <w:rsid w:val="00DC7577"/>
    <w:rsid w:val="00DC7A22"/>
    <w:rsid w:val="00DC7FFB"/>
    <w:rsid w:val="00DD04F3"/>
    <w:rsid w:val="00DD17AF"/>
    <w:rsid w:val="00DD1B20"/>
    <w:rsid w:val="00DD2A5D"/>
    <w:rsid w:val="00DD2CF4"/>
    <w:rsid w:val="00DD2E83"/>
    <w:rsid w:val="00DD34AA"/>
    <w:rsid w:val="00DD38AA"/>
    <w:rsid w:val="00DD4BDB"/>
    <w:rsid w:val="00DD7338"/>
    <w:rsid w:val="00DD76C0"/>
    <w:rsid w:val="00DE0135"/>
    <w:rsid w:val="00DE072F"/>
    <w:rsid w:val="00DE0D20"/>
    <w:rsid w:val="00DE137B"/>
    <w:rsid w:val="00DE140D"/>
    <w:rsid w:val="00DE16FE"/>
    <w:rsid w:val="00DE22EB"/>
    <w:rsid w:val="00DE2936"/>
    <w:rsid w:val="00DE33E5"/>
    <w:rsid w:val="00DE397C"/>
    <w:rsid w:val="00DE442A"/>
    <w:rsid w:val="00DE4B24"/>
    <w:rsid w:val="00DE4BFC"/>
    <w:rsid w:val="00DE54AE"/>
    <w:rsid w:val="00DE61C8"/>
    <w:rsid w:val="00DE6680"/>
    <w:rsid w:val="00DE755C"/>
    <w:rsid w:val="00DE77AA"/>
    <w:rsid w:val="00DF20A1"/>
    <w:rsid w:val="00DF2F06"/>
    <w:rsid w:val="00DF3F1A"/>
    <w:rsid w:val="00DF47B3"/>
    <w:rsid w:val="00DF54AE"/>
    <w:rsid w:val="00DF5BDC"/>
    <w:rsid w:val="00DF5C00"/>
    <w:rsid w:val="00DF690D"/>
    <w:rsid w:val="00DF6C5E"/>
    <w:rsid w:val="00E0090E"/>
    <w:rsid w:val="00E00CA5"/>
    <w:rsid w:val="00E01B42"/>
    <w:rsid w:val="00E029D2"/>
    <w:rsid w:val="00E02AD5"/>
    <w:rsid w:val="00E02F4A"/>
    <w:rsid w:val="00E04A3D"/>
    <w:rsid w:val="00E0597A"/>
    <w:rsid w:val="00E059D1"/>
    <w:rsid w:val="00E05F7C"/>
    <w:rsid w:val="00E070B4"/>
    <w:rsid w:val="00E07766"/>
    <w:rsid w:val="00E102AB"/>
    <w:rsid w:val="00E10448"/>
    <w:rsid w:val="00E104AF"/>
    <w:rsid w:val="00E10557"/>
    <w:rsid w:val="00E1077C"/>
    <w:rsid w:val="00E108DD"/>
    <w:rsid w:val="00E10CCF"/>
    <w:rsid w:val="00E10EC4"/>
    <w:rsid w:val="00E11632"/>
    <w:rsid w:val="00E119F8"/>
    <w:rsid w:val="00E11D62"/>
    <w:rsid w:val="00E12463"/>
    <w:rsid w:val="00E12680"/>
    <w:rsid w:val="00E13727"/>
    <w:rsid w:val="00E13C8E"/>
    <w:rsid w:val="00E13FA4"/>
    <w:rsid w:val="00E1421B"/>
    <w:rsid w:val="00E14271"/>
    <w:rsid w:val="00E146F3"/>
    <w:rsid w:val="00E20D19"/>
    <w:rsid w:val="00E21F74"/>
    <w:rsid w:val="00E22830"/>
    <w:rsid w:val="00E233D1"/>
    <w:rsid w:val="00E23914"/>
    <w:rsid w:val="00E24578"/>
    <w:rsid w:val="00E24EE6"/>
    <w:rsid w:val="00E25E27"/>
    <w:rsid w:val="00E262F5"/>
    <w:rsid w:val="00E27130"/>
    <w:rsid w:val="00E278B3"/>
    <w:rsid w:val="00E27B68"/>
    <w:rsid w:val="00E30282"/>
    <w:rsid w:val="00E304C7"/>
    <w:rsid w:val="00E30CB0"/>
    <w:rsid w:val="00E30DEE"/>
    <w:rsid w:val="00E30F11"/>
    <w:rsid w:val="00E31F8D"/>
    <w:rsid w:val="00E32296"/>
    <w:rsid w:val="00E33BC3"/>
    <w:rsid w:val="00E34516"/>
    <w:rsid w:val="00E34831"/>
    <w:rsid w:val="00E35903"/>
    <w:rsid w:val="00E35AD9"/>
    <w:rsid w:val="00E35DA2"/>
    <w:rsid w:val="00E36AD7"/>
    <w:rsid w:val="00E37373"/>
    <w:rsid w:val="00E37D7F"/>
    <w:rsid w:val="00E404E0"/>
    <w:rsid w:val="00E40806"/>
    <w:rsid w:val="00E41199"/>
    <w:rsid w:val="00E416B5"/>
    <w:rsid w:val="00E4174C"/>
    <w:rsid w:val="00E418D0"/>
    <w:rsid w:val="00E41A21"/>
    <w:rsid w:val="00E41C64"/>
    <w:rsid w:val="00E4356D"/>
    <w:rsid w:val="00E43937"/>
    <w:rsid w:val="00E44D15"/>
    <w:rsid w:val="00E45139"/>
    <w:rsid w:val="00E455E3"/>
    <w:rsid w:val="00E45634"/>
    <w:rsid w:val="00E4587E"/>
    <w:rsid w:val="00E45906"/>
    <w:rsid w:val="00E4652F"/>
    <w:rsid w:val="00E468F4"/>
    <w:rsid w:val="00E4782D"/>
    <w:rsid w:val="00E4798E"/>
    <w:rsid w:val="00E47B2B"/>
    <w:rsid w:val="00E50BAE"/>
    <w:rsid w:val="00E50BB7"/>
    <w:rsid w:val="00E51562"/>
    <w:rsid w:val="00E517D9"/>
    <w:rsid w:val="00E51815"/>
    <w:rsid w:val="00E53459"/>
    <w:rsid w:val="00E54729"/>
    <w:rsid w:val="00E548F2"/>
    <w:rsid w:val="00E5546E"/>
    <w:rsid w:val="00E55B1E"/>
    <w:rsid w:val="00E55B82"/>
    <w:rsid w:val="00E56932"/>
    <w:rsid w:val="00E569C0"/>
    <w:rsid w:val="00E57900"/>
    <w:rsid w:val="00E57DF8"/>
    <w:rsid w:val="00E60E6D"/>
    <w:rsid w:val="00E6236D"/>
    <w:rsid w:val="00E63236"/>
    <w:rsid w:val="00E63EB2"/>
    <w:rsid w:val="00E64530"/>
    <w:rsid w:val="00E64B38"/>
    <w:rsid w:val="00E64BF4"/>
    <w:rsid w:val="00E64C92"/>
    <w:rsid w:val="00E65F58"/>
    <w:rsid w:val="00E65FA7"/>
    <w:rsid w:val="00E66598"/>
    <w:rsid w:val="00E6706E"/>
    <w:rsid w:val="00E67417"/>
    <w:rsid w:val="00E675DE"/>
    <w:rsid w:val="00E6790E"/>
    <w:rsid w:val="00E70490"/>
    <w:rsid w:val="00E7131A"/>
    <w:rsid w:val="00E7201C"/>
    <w:rsid w:val="00E72491"/>
    <w:rsid w:val="00E7256F"/>
    <w:rsid w:val="00E72666"/>
    <w:rsid w:val="00E72967"/>
    <w:rsid w:val="00E7325F"/>
    <w:rsid w:val="00E73DF2"/>
    <w:rsid w:val="00E7435A"/>
    <w:rsid w:val="00E74502"/>
    <w:rsid w:val="00E74682"/>
    <w:rsid w:val="00E74A22"/>
    <w:rsid w:val="00E74B26"/>
    <w:rsid w:val="00E74D4E"/>
    <w:rsid w:val="00E76DED"/>
    <w:rsid w:val="00E7743A"/>
    <w:rsid w:val="00E778AE"/>
    <w:rsid w:val="00E77B69"/>
    <w:rsid w:val="00E80815"/>
    <w:rsid w:val="00E80A63"/>
    <w:rsid w:val="00E80D82"/>
    <w:rsid w:val="00E811F1"/>
    <w:rsid w:val="00E81228"/>
    <w:rsid w:val="00E8148A"/>
    <w:rsid w:val="00E82188"/>
    <w:rsid w:val="00E82937"/>
    <w:rsid w:val="00E8303F"/>
    <w:rsid w:val="00E83627"/>
    <w:rsid w:val="00E83920"/>
    <w:rsid w:val="00E84224"/>
    <w:rsid w:val="00E8494C"/>
    <w:rsid w:val="00E85259"/>
    <w:rsid w:val="00E85805"/>
    <w:rsid w:val="00E861CE"/>
    <w:rsid w:val="00E86DE2"/>
    <w:rsid w:val="00E87A02"/>
    <w:rsid w:val="00E90518"/>
    <w:rsid w:val="00E91A7F"/>
    <w:rsid w:val="00E91F1D"/>
    <w:rsid w:val="00E93BFE"/>
    <w:rsid w:val="00E941AC"/>
    <w:rsid w:val="00E951E5"/>
    <w:rsid w:val="00E95C5F"/>
    <w:rsid w:val="00E96216"/>
    <w:rsid w:val="00E96827"/>
    <w:rsid w:val="00E97E03"/>
    <w:rsid w:val="00EA0013"/>
    <w:rsid w:val="00EA06BC"/>
    <w:rsid w:val="00EA249B"/>
    <w:rsid w:val="00EA30C1"/>
    <w:rsid w:val="00EA3DDC"/>
    <w:rsid w:val="00EA4075"/>
    <w:rsid w:val="00EA408B"/>
    <w:rsid w:val="00EA43AD"/>
    <w:rsid w:val="00EA46EC"/>
    <w:rsid w:val="00EA4A57"/>
    <w:rsid w:val="00EA4A9F"/>
    <w:rsid w:val="00EA4C93"/>
    <w:rsid w:val="00EA5083"/>
    <w:rsid w:val="00EA52C4"/>
    <w:rsid w:val="00EA5558"/>
    <w:rsid w:val="00EA5B42"/>
    <w:rsid w:val="00EA6455"/>
    <w:rsid w:val="00EA712D"/>
    <w:rsid w:val="00EA743C"/>
    <w:rsid w:val="00EB01E6"/>
    <w:rsid w:val="00EB062B"/>
    <w:rsid w:val="00EB0961"/>
    <w:rsid w:val="00EB0D0D"/>
    <w:rsid w:val="00EB120B"/>
    <w:rsid w:val="00EB1264"/>
    <w:rsid w:val="00EB1D83"/>
    <w:rsid w:val="00EB22E0"/>
    <w:rsid w:val="00EB3811"/>
    <w:rsid w:val="00EB3A29"/>
    <w:rsid w:val="00EB3DB4"/>
    <w:rsid w:val="00EB4140"/>
    <w:rsid w:val="00EB4B8B"/>
    <w:rsid w:val="00EB5C6C"/>
    <w:rsid w:val="00EB5F16"/>
    <w:rsid w:val="00EB6C2B"/>
    <w:rsid w:val="00EB7625"/>
    <w:rsid w:val="00EB78BF"/>
    <w:rsid w:val="00EC042D"/>
    <w:rsid w:val="00EC05CE"/>
    <w:rsid w:val="00EC13D7"/>
    <w:rsid w:val="00EC193C"/>
    <w:rsid w:val="00EC1CA8"/>
    <w:rsid w:val="00EC1F77"/>
    <w:rsid w:val="00EC296B"/>
    <w:rsid w:val="00EC2AA2"/>
    <w:rsid w:val="00EC372B"/>
    <w:rsid w:val="00EC3D63"/>
    <w:rsid w:val="00EC4565"/>
    <w:rsid w:val="00EC479D"/>
    <w:rsid w:val="00EC5913"/>
    <w:rsid w:val="00EC5BC6"/>
    <w:rsid w:val="00EC65B4"/>
    <w:rsid w:val="00EC6B75"/>
    <w:rsid w:val="00EC7378"/>
    <w:rsid w:val="00EC742E"/>
    <w:rsid w:val="00EC78CD"/>
    <w:rsid w:val="00EC7D7D"/>
    <w:rsid w:val="00ED0CE1"/>
    <w:rsid w:val="00ED1925"/>
    <w:rsid w:val="00ED240E"/>
    <w:rsid w:val="00ED3C17"/>
    <w:rsid w:val="00ED4CF8"/>
    <w:rsid w:val="00ED4DE6"/>
    <w:rsid w:val="00ED5171"/>
    <w:rsid w:val="00ED5767"/>
    <w:rsid w:val="00ED6081"/>
    <w:rsid w:val="00ED632C"/>
    <w:rsid w:val="00ED6598"/>
    <w:rsid w:val="00ED79AD"/>
    <w:rsid w:val="00EE079B"/>
    <w:rsid w:val="00EE0FBD"/>
    <w:rsid w:val="00EE18FC"/>
    <w:rsid w:val="00EE1B5C"/>
    <w:rsid w:val="00EE1E06"/>
    <w:rsid w:val="00EE2B4E"/>
    <w:rsid w:val="00EE3B47"/>
    <w:rsid w:val="00EE6444"/>
    <w:rsid w:val="00EE6AE9"/>
    <w:rsid w:val="00EE6FB5"/>
    <w:rsid w:val="00EE7BC6"/>
    <w:rsid w:val="00EE7E9C"/>
    <w:rsid w:val="00EF0D9C"/>
    <w:rsid w:val="00EF154D"/>
    <w:rsid w:val="00EF1AFC"/>
    <w:rsid w:val="00EF2E9D"/>
    <w:rsid w:val="00EF31D3"/>
    <w:rsid w:val="00EF41D2"/>
    <w:rsid w:val="00EF4D2D"/>
    <w:rsid w:val="00EF5AFB"/>
    <w:rsid w:val="00EF6A18"/>
    <w:rsid w:val="00EF6D09"/>
    <w:rsid w:val="00EF6DE1"/>
    <w:rsid w:val="00EF6F34"/>
    <w:rsid w:val="00EF7A03"/>
    <w:rsid w:val="00F0008C"/>
    <w:rsid w:val="00F00B3A"/>
    <w:rsid w:val="00F00BD0"/>
    <w:rsid w:val="00F01131"/>
    <w:rsid w:val="00F02002"/>
    <w:rsid w:val="00F023FF"/>
    <w:rsid w:val="00F0369E"/>
    <w:rsid w:val="00F04735"/>
    <w:rsid w:val="00F04C06"/>
    <w:rsid w:val="00F05619"/>
    <w:rsid w:val="00F05D96"/>
    <w:rsid w:val="00F06203"/>
    <w:rsid w:val="00F06346"/>
    <w:rsid w:val="00F068B2"/>
    <w:rsid w:val="00F077F2"/>
    <w:rsid w:val="00F07DB0"/>
    <w:rsid w:val="00F101AD"/>
    <w:rsid w:val="00F10737"/>
    <w:rsid w:val="00F1207F"/>
    <w:rsid w:val="00F12525"/>
    <w:rsid w:val="00F12C25"/>
    <w:rsid w:val="00F12EA9"/>
    <w:rsid w:val="00F14050"/>
    <w:rsid w:val="00F1431E"/>
    <w:rsid w:val="00F143B3"/>
    <w:rsid w:val="00F15F44"/>
    <w:rsid w:val="00F15F94"/>
    <w:rsid w:val="00F178FB"/>
    <w:rsid w:val="00F17C94"/>
    <w:rsid w:val="00F208E8"/>
    <w:rsid w:val="00F20E77"/>
    <w:rsid w:val="00F2135D"/>
    <w:rsid w:val="00F21747"/>
    <w:rsid w:val="00F21889"/>
    <w:rsid w:val="00F219AC"/>
    <w:rsid w:val="00F21B45"/>
    <w:rsid w:val="00F21D67"/>
    <w:rsid w:val="00F21EEF"/>
    <w:rsid w:val="00F225BE"/>
    <w:rsid w:val="00F22982"/>
    <w:rsid w:val="00F22EB6"/>
    <w:rsid w:val="00F237E5"/>
    <w:rsid w:val="00F2455F"/>
    <w:rsid w:val="00F24B32"/>
    <w:rsid w:val="00F24C5B"/>
    <w:rsid w:val="00F2567D"/>
    <w:rsid w:val="00F27316"/>
    <w:rsid w:val="00F302A1"/>
    <w:rsid w:val="00F303F9"/>
    <w:rsid w:val="00F306E0"/>
    <w:rsid w:val="00F30E85"/>
    <w:rsid w:val="00F316F6"/>
    <w:rsid w:val="00F31D55"/>
    <w:rsid w:val="00F32153"/>
    <w:rsid w:val="00F3253E"/>
    <w:rsid w:val="00F32BB5"/>
    <w:rsid w:val="00F32FE1"/>
    <w:rsid w:val="00F3345A"/>
    <w:rsid w:val="00F34D7D"/>
    <w:rsid w:val="00F34DD7"/>
    <w:rsid w:val="00F35182"/>
    <w:rsid w:val="00F35ED4"/>
    <w:rsid w:val="00F370B4"/>
    <w:rsid w:val="00F37BD4"/>
    <w:rsid w:val="00F37DDC"/>
    <w:rsid w:val="00F401B0"/>
    <w:rsid w:val="00F40BB3"/>
    <w:rsid w:val="00F4109A"/>
    <w:rsid w:val="00F4241E"/>
    <w:rsid w:val="00F427BB"/>
    <w:rsid w:val="00F42BB0"/>
    <w:rsid w:val="00F42BE3"/>
    <w:rsid w:val="00F42F84"/>
    <w:rsid w:val="00F43914"/>
    <w:rsid w:val="00F454BA"/>
    <w:rsid w:val="00F45F16"/>
    <w:rsid w:val="00F46770"/>
    <w:rsid w:val="00F46DC5"/>
    <w:rsid w:val="00F47437"/>
    <w:rsid w:val="00F50246"/>
    <w:rsid w:val="00F50EA0"/>
    <w:rsid w:val="00F51AA9"/>
    <w:rsid w:val="00F51BD8"/>
    <w:rsid w:val="00F5237C"/>
    <w:rsid w:val="00F529A0"/>
    <w:rsid w:val="00F529AD"/>
    <w:rsid w:val="00F53CCF"/>
    <w:rsid w:val="00F53F75"/>
    <w:rsid w:val="00F545AB"/>
    <w:rsid w:val="00F54690"/>
    <w:rsid w:val="00F54C3A"/>
    <w:rsid w:val="00F5573A"/>
    <w:rsid w:val="00F55D5B"/>
    <w:rsid w:val="00F56318"/>
    <w:rsid w:val="00F57708"/>
    <w:rsid w:val="00F60806"/>
    <w:rsid w:val="00F60A45"/>
    <w:rsid w:val="00F61423"/>
    <w:rsid w:val="00F61511"/>
    <w:rsid w:val="00F61B22"/>
    <w:rsid w:val="00F620C7"/>
    <w:rsid w:val="00F6255D"/>
    <w:rsid w:val="00F62821"/>
    <w:rsid w:val="00F6298A"/>
    <w:rsid w:val="00F62DE3"/>
    <w:rsid w:val="00F62E36"/>
    <w:rsid w:val="00F630FE"/>
    <w:rsid w:val="00F6365C"/>
    <w:rsid w:val="00F64090"/>
    <w:rsid w:val="00F64525"/>
    <w:rsid w:val="00F6526A"/>
    <w:rsid w:val="00F653A5"/>
    <w:rsid w:val="00F65C91"/>
    <w:rsid w:val="00F663FF"/>
    <w:rsid w:val="00F66ACF"/>
    <w:rsid w:val="00F672D2"/>
    <w:rsid w:val="00F67493"/>
    <w:rsid w:val="00F70468"/>
    <w:rsid w:val="00F712FF"/>
    <w:rsid w:val="00F716EC"/>
    <w:rsid w:val="00F71CA1"/>
    <w:rsid w:val="00F72BA2"/>
    <w:rsid w:val="00F72C55"/>
    <w:rsid w:val="00F730DD"/>
    <w:rsid w:val="00F735D2"/>
    <w:rsid w:val="00F73BE1"/>
    <w:rsid w:val="00F742E2"/>
    <w:rsid w:val="00F7498D"/>
    <w:rsid w:val="00F74EC2"/>
    <w:rsid w:val="00F7532B"/>
    <w:rsid w:val="00F754D1"/>
    <w:rsid w:val="00F757CA"/>
    <w:rsid w:val="00F75E87"/>
    <w:rsid w:val="00F768ED"/>
    <w:rsid w:val="00F76E96"/>
    <w:rsid w:val="00F8180C"/>
    <w:rsid w:val="00F823F8"/>
    <w:rsid w:val="00F83190"/>
    <w:rsid w:val="00F8340C"/>
    <w:rsid w:val="00F85355"/>
    <w:rsid w:val="00F8552A"/>
    <w:rsid w:val="00F856FD"/>
    <w:rsid w:val="00F858CD"/>
    <w:rsid w:val="00F85FC9"/>
    <w:rsid w:val="00F8610D"/>
    <w:rsid w:val="00F87209"/>
    <w:rsid w:val="00F87850"/>
    <w:rsid w:val="00F87CEA"/>
    <w:rsid w:val="00F87F22"/>
    <w:rsid w:val="00F9060F"/>
    <w:rsid w:val="00F90987"/>
    <w:rsid w:val="00F90D0C"/>
    <w:rsid w:val="00F91409"/>
    <w:rsid w:val="00F91CA6"/>
    <w:rsid w:val="00F92255"/>
    <w:rsid w:val="00F92764"/>
    <w:rsid w:val="00F92A31"/>
    <w:rsid w:val="00F92A43"/>
    <w:rsid w:val="00F92ADA"/>
    <w:rsid w:val="00F93DDB"/>
    <w:rsid w:val="00F94B40"/>
    <w:rsid w:val="00F94ED4"/>
    <w:rsid w:val="00F9602D"/>
    <w:rsid w:val="00F970C5"/>
    <w:rsid w:val="00F970D7"/>
    <w:rsid w:val="00F9754F"/>
    <w:rsid w:val="00FA03BF"/>
    <w:rsid w:val="00FA0752"/>
    <w:rsid w:val="00FA08E4"/>
    <w:rsid w:val="00FA13CB"/>
    <w:rsid w:val="00FA259E"/>
    <w:rsid w:val="00FA3DBE"/>
    <w:rsid w:val="00FA3DED"/>
    <w:rsid w:val="00FA435A"/>
    <w:rsid w:val="00FA497C"/>
    <w:rsid w:val="00FA52CB"/>
    <w:rsid w:val="00FA5E60"/>
    <w:rsid w:val="00FA651E"/>
    <w:rsid w:val="00FA655B"/>
    <w:rsid w:val="00FA6E3F"/>
    <w:rsid w:val="00FA7593"/>
    <w:rsid w:val="00FA759D"/>
    <w:rsid w:val="00FB0162"/>
    <w:rsid w:val="00FB0273"/>
    <w:rsid w:val="00FB0502"/>
    <w:rsid w:val="00FB0FE4"/>
    <w:rsid w:val="00FB124F"/>
    <w:rsid w:val="00FB1AD4"/>
    <w:rsid w:val="00FB22B3"/>
    <w:rsid w:val="00FB2F7D"/>
    <w:rsid w:val="00FB4B25"/>
    <w:rsid w:val="00FB5591"/>
    <w:rsid w:val="00FB56BE"/>
    <w:rsid w:val="00FB5BF0"/>
    <w:rsid w:val="00FB68B6"/>
    <w:rsid w:val="00FB6AE9"/>
    <w:rsid w:val="00FB7523"/>
    <w:rsid w:val="00FB77EA"/>
    <w:rsid w:val="00FB7B0C"/>
    <w:rsid w:val="00FB7BAD"/>
    <w:rsid w:val="00FC0412"/>
    <w:rsid w:val="00FC0583"/>
    <w:rsid w:val="00FC08AD"/>
    <w:rsid w:val="00FC191D"/>
    <w:rsid w:val="00FC1E4C"/>
    <w:rsid w:val="00FC1E78"/>
    <w:rsid w:val="00FC23CB"/>
    <w:rsid w:val="00FC2683"/>
    <w:rsid w:val="00FC29F7"/>
    <w:rsid w:val="00FC302A"/>
    <w:rsid w:val="00FC4204"/>
    <w:rsid w:val="00FC460A"/>
    <w:rsid w:val="00FC4CF5"/>
    <w:rsid w:val="00FC546A"/>
    <w:rsid w:val="00FC5B99"/>
    <w:rsid w:val="00FC6D0B"/>
    <w:rsid w:val="00FC733B"/>
    <w:rsid w:val="00FC7FCE"/>
    <w:rsid w:val="00FD0BDD"/>
    <w:rsid w:val="00FD11FF"/>
    <w:rsid w:val="00FD1C53"/>
    <w:rsid w:val="00FD1D10"/>
    <w:rsid w:val="00FD1E3F"/>
    <w:rsid w:val="00FD236A"/>
    <w:rsid w:val="00FD3923"/>
    <w:rsid w:val="00FD4B18"/>
    <w:rsid w:val="00FD4BD4"/>
    <w:rsid w:val="00FD4E7F"/>
    <w:rsid w:val="00FD5703"/>
    <w:rsid w:val="00FD6375"/>
    <w:rsid w:val="00FD74FF"/>
    <w:rsid w:val="00FD7525"/>
    <w:rsid w:val="00FE0090"/>
    <w:rsid w:val="00FE0472"/>
    <w:rsid w:val="00FE0BE1"/>
    <w:rsid w:val="00FE0D6C"/>
    <w:rsid w:val="00FE0E8A"/>
    <w:rsid w:val="00FE0FC8"/>
    <w:rsid w:val="00FE1105"/>
    <w:rsid w:val="00FE11F3"/>
    <w:rsid w:val="00FE18DF"/>
    <w:rsid w:val="00FE1C65"/>
    <w:rsid w:val="00FE1DA7"/>
    <w:rsid w:val="00FE1F2B"/>
    <w:rsid w:val="00FE23AF"/>
    <w:rsid w:val="00FE28C8"/>
    <w:rsid w:val="00FE28D1"/>
    <w:rsid w:val="00FE35A6"/>
    <w:rsid w:val="00FE430F"/>
    <w:rsid w:val="00FE596B"/>
    <w:rsid w:val="00FE5D46"/>
    <w:rsid w:val="00FE5EDD"/>
    <w:rsid w:val="00FE66D7"/>
    <w:rsid w:val="00FE748F"/>
    <w:rsid w:val="00FE7995"/>
    <w:rsid w:val="00FF05F4"/>
    <w:rsid w:val="00FF0B70"/>
    <w:rsid w:val="00FF1A88"/>
    <w:rsid w:val="00FF1F34"/>
    <w:rsid w:val="00FF21EB"/>
    <w:rsid w:val="00FF46FE"/>
    <w:rsid w:val="00FF6201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43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943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9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5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5943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5943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5943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590"/>
    <w:pPr>
      <w:keepNext/>
      <w:widowControl/>
      <w:numPr>
        <w:ilvl w:val="6"/>
        <w:numId w:val="1"/>
      </w:numPr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D5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590"/>
    <w:pPr>
      <w:keepNext/>
      <w:widowControl/>
      <w:numPr>
        <w:ilvl w:val="8"/>
        <w:numId w:val="1"/>
      </w:numPr>
      <w:ind w:left="300" w:firstLine="1"/>
      <w:outlineLvl w:val="8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06C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A06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0A06C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0A06C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0A06C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A06C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locked/>
    <w:rsid w:val="00267590"/>
    <w:rPr>
      <w:sz w:val="28"/>
      <w:szCs w:val="28"/>
    </w:rPr>
  </w:style>
  <w:style w:type="character" w:customStyle="1" w:styleId="Nagwek8Znak">
    <w:name w:val="Nagłówek 8 Znak"/>
    <w:link w:val="Nagwek8"/>
    <w:uiPriority w:val="99"/>
    <w:semiHidden/>
    <w:locked/>
    <w:rsid w:val="000A06C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267590"/>
    <w:rPr>
      <w:b/>
      <w:bCs/>
      <w:sz w:val="36"/>
      <w:szCs w:val="36"/>
    </w:rPr>
  </w:style>
  <w:style w:type="paragraph" w:customStyle="1" w:styleId="Znak">
    <w:name w:val="Znak"/>
    <w:basedOn w:val="Normalny"/>
    <w:uiPriority w:val="99"/>
    <w:rsid w:val="00AA58F2"/>
    <w:pPr>
      <w:widowControl/>
      <w:suppressAutoHyphens w:val="0"/>
    </w:pPr>
    <w:rPr>
      <w:rFonts w:ascii="Arial" w:hAnsi="Arial" w:cs="Arial"/>
    </w:rPr>
  </w:style>
  <w:style w:type="character" w:customStyle="1" w:styleId="Znakinumeracji">
    <w:name w:val="Znaki numeracji"/>
    <w:uiPriority w:val="99"/>
    <w:rsid w:val="00075943"/>
  </w:style>
  <w:style w:type="character" w:customStyle="1" w:styleId="Symbolewypunktowania">
    <w:name w:val="Symbole wypunktowania"/>
    <w:uiPriority w:val="99"/>
    <w:rsid w:val="00075943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075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075943"/>
    <w:rPr>
      <w:rFonts w:ascii="Arial" w:hAnsi="Arial" w:cs="Arial"/>
      <w:b/>
      <w:bCs/>
      <w:sz w:val="28"/>
      <w:szCs w:val="28"/>
      <w:u w:val="none"/>
    </w:rPr>
  </w:style>
  <w:style w:type="character" w:customStyle="1" w:styleId="WW8Num29z0">
    <w:name w:val="WW8Num29z0"/>
    <w:uiPriority w:val="99"/>
    <w:rsid w:val="00075943"/>
    <w:rPr>
      <w:rFonts w:ascii="Arial" w:hAnsi="Arial" w:cs="Arial"/>
      <w:b/>
      <w:bCs/>
      <w:sz w:val="36"/>
      <w:szCs w:val="36"/>
      <w:u w:val="none"/>
    </w:rPr>
  </w:style>
  <w:style w:type="character" w:customStyle="1" w:styleId="WW8Num19z0">
    <w:name w:val="WW8Num19z0"/>
    <w:uiPriority w:val="99"/>
    <w:rsid w:val="00075943"/>
    <w:rPr>
      <w:rFonts w:ascii="Arial" w:hAnsi="Arial" w:cs="Arial"/>
    </w:rPr>
  </w:style>
  <w:style w:type="character" w:customStyle="1" w:styleId="WW8Num13z0">
    <w:name w:val="WW8Num13z0"/>
    <w:uiPriority w:val="99"/>
    <w:rsid w:val="00075943"/>
    <w:rPr>
      <w:rFonts w:ascii="Arial" w:hAnsi="Arial" w:cs="Arial"/>
    </w:rPr>
  </w:style>
  <w:style w:type="character" w:customStyle="1" w:styleId="WW8Num17z0">
    <w:name w:val="WW8Num17z0"/>
    <w:uiPriority w:val="99"/>
    <w:rsid w:val="00075943"/>
    <w:rPr>
      <w:rFonts w:ascii="Arial" w:hAnsi="Arial" w:cs="Arial"/>
    </w:rPr>
  </w:style>
  <w:style w:type="character" w:customStyle="1" w:styleId="WW8Num11z0">
    <w:name w:val="WW8Num11z0"/>
    <w:uiPriority w:val="99"/>
    <w:rsid w:val="00075943"/>
    <w:rPr>
      <w:rFonts w:ascii="Arial" w:hAnsi="Arial" w:cs="Arial"/>
    </w:rPr>
  </w:style>
  <w:style w:type="character" w:customStyle="1" w:styleId="WW8Num28z0">
    <w:name w:val="WW8Num28z0"/>
    <w:uiPriority w:val="99"/>
    <w:rsid w:val="00075943"/>
    <w:rPr>
      <w:rFonts w:ascii="Arial" w:hAnsi="Arial" w:cs="Arial"/>
    </w:rPr>
  </w:style>
  <w:style w:type="character" w:customStyle="1" w:styleId="WW8Num27z0">
    <w:name w:val="WW8Num27z0"/>
    <w:uiPriority w:val="99"/>
    <w:rsid w:val="00075943"/>
    <w:rPr>
      <w:rFonts w:ascii="Arial" w:hAnsi="Arial" w:cs="Arial"/>
    </w:rPr>
  </w:style>
  <w:style w:type="character" w:customStyle="1" w:styleId="WW8Num26z0">
    <w:name w:val="WW8Num26z0"/>
    <w:uiPriority w:val="99"/>
    <w:rsid w:val="00075943"/>
    <w:rPr>
      <w:rFonts w:ascii="Arial" w:hAnsi="Arial" w:cs="Arial"/>
    </w:rPr>
  </w:style>
  <w:style w:type="character" w:customStyle="1" w:styleId="WW8Num25z0">
    <w:name w:val="WW8Num25z0"/>
    <w:uiPriority w:val="99"/>
    <w:rsid w:val="00075943"/>
    <w:rPr>
      <w:rFonts w:ascii="Arial" w:hAnsi="Arial" w:cs="Arial"/>
      <w:b/>
      <w:bCs/>
      <w:sz w:val="22"/>
      <w:szCs w:val="22"/>
      <w:u w:val="none"/>
    </w:rPr>
  </w:style>
  <w:style w:type="character" w:customStyle="1" w:styleId="WW8Num33z0">
    <w:name w:val="WW8Num33z0"/>
    <w:uiPriority w:val="99"/>
    <w:rsid w:val="00075943"/>
    <w:rPr>
      <w:rFonts w:ascii="Arial" w:hAnsi="Arial" w:cs="Arial"/>
    </w:rPr>
  </w:style>
  <w:style w:type="character" w:customStyle="1" w:styleId="WW8Num7z0">
    <w:name w:val="WW8Num7z0"/>
    <w:uiPriority w:val="99"/>
    <w:rsid w:val="00075943"/>
    <w:rPr>
      <w:sz w:val="22"/>
      <w:szCs w:val="22"/>
    </w:rPr>
  </w:style>
  <w:style w:type="character" w:customStyle="1" w:styleId="WW8Num31z0">
    <w:name w:val="WW8Num31z0"/>
    <w:uiPriority w:val="99"/>
    <w:rsid w:val="00075943"/>
    <w:rPr>
      <w:rFonts w:ascii="Arial" w:hAnsi="Arial" w:cs="Arial"/>
    </w:rPr>
  </w:style>
  <w:style w:type="character" w:customStyle="1" w:styleId="WW8Num12z0">
    <w:name w:val="WW8Num12z0"/>
    <w:uiPriority w:val="99"/>
    <w:rsid w:val="00075943"/>
    <w:rPr>
      <w:rFonts w:ascii="Arial" w:hAnsi="Arial" w:cs="Arial"/>
    </w:rPr>
  </w:style>
  <w:style w:type="character" w:customStyle="1" w:styleId="WW8Num10z0">
    <w:name w:val="WW8Num10z0"/>
    <w:uiPriority w:val="99"/>
    <w:rsid w:val="00075943"/>
    <w:rPr>
      <w:sz w:val="22"/>
      <w:szCs w:val="22"/>
    </w:rPr>
  </w:style>
  <w:style w:type="character" w:customStyle="1" w:styleId="WW8Num3z0">
    <w:name w:val="WW8Num3z0"/>
    <w:uiPriority w:val="99"/>
    <w:rsid w:val="00075943"/>
    <w:rPr>
      <w:sz w:val="22"/>
      <w:szCs w:val="22"/>
    </w:rPr>
  </w:style>
  <w:style w:type="character" w:customStyle="1" w:styleId="WW8Num6z0">
    <w:name w:val="WW8Num6z0"/>
    <w:uiPriority w:val="99"/>
    <w:rsid w:val="00075943"/>
    <w:rPr>
      <w:sz w:val="28"/>
      <w:szCs w:val="28"/>
    </w:rPr>
  </w:style>
  <w:style w:type="character" w:customStyle="1" w:styleId="WW8Num4z0">
    <w:name w:val="WW8Num4z0"/>
    <w:uiPriority w:val="99"/>
    <w:rsid w:val="00075943"/>
    <w:rPr>
      <w:rFonts w:ascii="StarSymbol" w:hAnsi="StarSymbol" w:cs="StarSymbol"/>
    </w:rPr>
  </w:style>
  <w:style w:type="character" w:customStyle="1" w:styleId="WW8Num8z0">
    <w:name w:val="WW8Num8z0"/>
    <w:uiPriority w:val="99"/>
    <w:rsid w:val="00075943"/>
    <w:rPr>
      <w:sz w:val="22"/>
      <w:szCs w:val="22"/>
    </w:rPr>
  </w:style>
  <w:style w:type="character" w:customStyle="1" w:styleId="WW8Num18z0">
    <w:name w:val="WW8Num18z0"/>
    <w:uiPriority w:val="99"/>
    <w:rsid w:val="0007594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07594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F11B4"/>
    <w:rPr>
      <w:rFonts w:eastAsia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075943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0759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0A06C9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759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075943"/>
  </w:style>
  <w:style w:type="paragraph" w:styleId="Stopka">
    <w:name w:val="footer"/>
    <w:basedOn w:val="Normalny"/>
    <w:link w:val="StopkaZnak"/>
    <w:uiPriority w:val="99"/>
    <w:rsid w:val="0007594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F6526A"/>
    <w:rPr>
      <w:rFonts w:eastAsia="Times New Roman"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075943"/>
    <w:pPr>
      <w:suppressLineNumbers/>
    </w:pPr>
  </w:style>
  <w:style w:type="paragraph" w:customStyle="1" w:styleId="Indeks">
    <w:name w:val="Indeks"/>
    <w:basedOn w:val="Normalny"/>
    <w:uiPriority w:val="99"/>
    <w:rsid w:val="00075943"/>
    <w:pPr>
      <w:suppressLineNumbers/>
    </w:pPr>
  </w:style>
  <w:style w:type="paragraph" w:customStyle="1" w:styleId="WW-Zwykytekst">
    <w:name w:val="WW-Zwykły tekst"/>
    <w:basedOn w:val="Normalny"/>
    <w:rsid w:val="00075943"/>
    <w:rPr>
      <w:rFonts w:ascii="Courier New" w:hAnsi="Courier New" w:cs="Courier New"/>
    </w:rPr>
  </w:style>
  <w:style w:type="paragraph" w:customStyle="1" w:styleId="WW-Zwykytekst1">
    <w:name w:val="WW-Zwykły tekst1"/>
    <w:basedOn w:val="Normalny"/>
    <w:uiPriority w:val="99"/>
    <w:rsid w:val="00075943"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uiPriority w:val="99"/>
    <w:rsid w:val="00075943"/>
    <w:pPr>
      <w:jc w:val="both"/>
    </w:pPr>
    <w:rPr>
      <w:rFonts w:ascii="Arial" w:hAnsi="Arial" w:cs="Arial"/>
      <w:sz w:val="22"/>
      <w:szCs w:val="22"/>
    </w:rPr>
  </w:style>
  <w:style w:type="paragraph" w:customStyle="1" w:styleId="WW-Tekstpodstawowy31">
    <w:name w:val="WW-Tekst podstawowy 31"/>
    <w:basedOn w:val="Normalny"/>
    <w:uiPriority w:val="99"/>
    <w:rsid w:val="00075943"/>
    <w:pPr>
      <w:jc w:val="both"/>
    </w:pPr>
    <w:rPr>
      <w:rFonts w:ascii="Arial" w:hAnsi="Arial" w:cs="Arial"/>
      <w:sz w:val="22"/>
      <w:szCs w:val="22"/>
    </w:rPr>
  </w:style>
  <w:style w:type="paragraph" w:customStyle="1" w:styleId="WW-Tekstpodstawowywcity3">
    <w:name w:val="WW-Tekst podstawowy wcięty 3"/>
    <w:basedOn w:val="Normalny"/>
    <w:uiPriority w:val="99"/>
    <w:rsid w:val="00075943"/>
    <w:pPr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075943"/>
    <w:p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075943"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75943"/>
    <w:pPr>
      <w:widowControl/>
      <w:suppressAutoHyphens w:val="0"/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075943"/>
    <w:pPr>
      <w:ind w:left="709" w:hanging="709"/>
      <w:jc w:val="both"/>
    </w:pPr>
    <w:rPr>
      <w:color w:val="000000"/>
      <w:shd w:val="clear" w:color="auto" w:fill="FFFFFF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F1560"/>
    <w:rPr>
      <w:rFonts w:eastAsia="Times New Roman"/>
      <w:color w:val="000000"/>
      <w:sz w:val="21"/>
      <w:szCs w:val="21"/>
      <w:shd w:val="clear" w:color="auto" w:fill="FFFFFF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075943"/>
    <w:pPr>
      <w:ind w:left="567" w:hanging="207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A06C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75943"/>
    <w:pPr>
      <w:ind w:left="284" w:hanging="284"/>
      <w:jc w:val="both"/>
    </w:pPr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A06C9"/>
    <w:rPr>
      <w:sz w:val="16"/>
      <w:szCs w:val="16"/>
    </w:rPr>
  </w:style>
  <w:style w:type="character" w:styleId="Hipercze">
    <w:name w:val="Hyperlink"/>
    <w:uiPriority w:val="99"/>
    <w:rsid w:val="00075943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75943"/>
    <w:pPr>
      <w:widowControl/>
      <w:suppressAutoHyphens w:val="0"/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A06C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075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my">
    <w:name w:val="Domy"/>
    <w:basedOn w:val="lnaczcionkaakapitu"/>
    <w:uiPriority w:val="99"/>
    <w:rsid w:val="00075943"/>
    <w:rPr>
      <w:spacing w:val="0"/>
      <w:kern w:val="0"/>
      <w:position w:val="0"/>
      <w:lang w:val="pl-PL"/>
    </w:rPr>
  </w:style>
  <w:style w:type="paragraph" w:customStyle="1" w:styleId="lnaczcionkaakapitu">
    <w:name w:val="œlna czcionka akapitu"/>
    <w:uiPriority w:val="99"/>
    <w:rsid w:val="00075943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NormalnyWeb1">
    <w:name w:val="Normalny (Web)1"/>
    <w:basedOn w:val="Normalny"/>
    <w:uiPriority w:val="99"/>
    <w:rsid w:val="00075943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character" w:styleId="UyteHipercze">
    <w:name w:val="FollowedHyperlink"/>
    <w:uiPriority w:val="99"/>
    <w:rsid w:val="0007594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5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06C9"/>
    <w:rPr>
      <w:sz w:val="2"/>
      <w:szCs w:val="2"/>
    </w:rPr>
  </w:style>
  <w:style w:type="character" w:customStyle="1" w:styleId="dane1">
    <w:name w:val="dane1"/>
    <w:uiPriority w:val="99"/>
    <w:rsid w:val="00075943"/>
    <w:rPr>
      <w:color w:val="auto"/>
    </w:rPr>
  </w:style>
  <w:style w:type="table" w:styleId="Tabela-Siatka">
    <w:name w:val="Table Grid"/>
    <w:basedOn w:val="Standardowy"/>
    <w:uiPriority w:val="99"/>
    <w:rsid w:val="000759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075943"/>
  </w:style>
  <w:style w:type="paragraph" w:styleId="Tekstprzypisukocowego">
    <w:name w:val="endnote text"/>
    <w:basedOn w:val="Normalny"/>
    <w:link w:val="TekstprzypisukocowegoZnak"/>
    <w:uiPriority w:val="99"/>
    <w:semiHidden/>
    <w:rsid w:val="00075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06C9"/>
    <w:rPr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5C3D5C"/>
    <w:pPr>
      <w:widowControl/>
      <w:spacing w:before="280" w:after="119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C3D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A06C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C3D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0A06C9"/>
    <w:rPr>
      <w:sz w:val="16"/>
      <w:szCs w:val="16"/>
    </w:rPr>
  </w:style>
  <w:style w:type="paragraph" w:customStyle="1" w:styleId="ZnakZnak1">
    <w:name w:val="Znak Znak1"/>
    <w:basedOn w:val="Normalny"/>
    <w:rsid w:val="005C3D5C"/>
    <w:pPr>
      <w:widowControl/>
      <w:suppressAutoHyphens w:val="0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95151E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A06C9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E73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D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84C3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06C9"/>
    <w:rPr>
      <w:rFonts w:eastAsia="Times New Roman"/>
      <w:b/>
      <w:bCs/>
      <w:sz w:val="20"/>
      <w:szCs w:val="20"/>
    </w:rPr>
  </w:style>
  <w:style w:type="paragraph" w:customStyle="1" w:styleId="WW-Tekstpodstawowy212">
    <w:name w:val="WW-Tekst podstawowy 212"/>
    <w:basedOn w:val="Normalny"/>
    <w:uiPriority w:val="99"/>
    <w:rsid w:val="000725FE"/>
    <w:pPr>
      <w:spacing w:line="360" w:lineRule="auto"/>
    </w:pPr>
    <w:rPr>
      <w:b/>
      <w:bCs/>
      <w:lang w:eastAsia="ar-SA"/>
    </w:rPr>
  </w:style>
  <w:style w:type="paragraph" w:customStyle="1" w:styleId="Standard">
    <w:name w:val="Standard"/>
    <w:uiPriority w:val="99"/>
    <w:rsid w:val="00E322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4">
    <w:name w:val="Znak4"/>
    <w:basedOn w:val="Normalny"/>
    <w:uiPriority w:val="99"/>
    <w:rsid w:val="00CC7D81"/>
    <w:pPr>
      <w:widowControl/>
      <w:suppressAutoHyphens w:val="0"/>
    </w:pPr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F2455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72FD9"/>
    <w:pPr>
      <w:widowControl/>
      <w:suppressAutoHyphens w:val="0"/>
      <w:spacing w:after="200" w:line="276" w:lineRule="auto"/>
      <w:ind w:left="720"/>
    </w:pPr>
    <w:rPr>
      <w:rFonts w:ascii="Arial" w:hAnsi="Arial" w:cs="Arial"/>
      <w:lang w:eastAsia="en-US"/>
    </w:rPr>
  </w:style>
  <w:style w:type="paragraph" w:customStyle="1" w:styleId="font5">
    <w:name w:val="font5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10">
    <w:name w:val="font10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C60BD3"/>
    <w:pPr>
      <w:widowControl/>
      <w:suppressAutoHyphens w:val="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ny"/>
    <w:uiPriority w:val="99"/>
    <w:rsid w:val="00C60BD3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C60BD3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ny"/>
    <w:uiPriority w:val="99"/>
    <w:rsid w:val="00C60BD3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C60BD3"/>
    <w:pPr>
      <w:widowControl/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C60BD3"/>
    <w:pPr>
      <w:widowControl/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C60BD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ny"/>
    <w:uiPriority w:val="99"/>
    <w:rsid w:val="00C60BD3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CC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C60BD3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uiPriority w:val="99"/>
    <w:rsid w:val="00C60BD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C60BD3"/>
    <w:pPr>
      <w:widowControl/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C60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6">
    <w:name w:val="xl86"/>
    <w:basedOn w:val="Normalny"/>
    <w:uiPriority w:val="99"/>
    <w:rsid w:val="00C60BD3"/>
    <w:pPr>
      <w:widowControl/>
      <w:pBdr>
        <w:left w:val="single" w:sz="8" w:space="0" w:color="auto"/>
        <w:bottom w:val="single" w:sz="4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C60BD3"/>
    <w:pPr>
      <w:widowControl/>
      <w:pBdr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ormalny"/>
    <w:uiPriority w:val="99"/>
    <w:rsid w:val="00C60BD3"/>
    <w:pPr>
      <w:widowControl/>
      <w:pBdr>
        <w:left w:val="single" w:sz="8" w:space="0" w:color="auto"/>
        <w:bottom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C60BD3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uiPriority w:val="99"/>
    <w:rsid w:val="00C60BD3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C60BD3"/>
    <w:pPr>
      <w:widowControl/>
      <w:pBdr>
        <w:left w:val="single" w:sz="4" w:space="0" w:color="auto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C60BD3"/>
    <w:pPr>
      <w:widowControl/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C60BD3"/>
    <w:pPr>
      <w:widowControl/>
      <w:pBdr>
        <w:left w:val="single" w:sz="8" w:space="0" w:color="auto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ny"/>
    <w:uiPriority w:val="99"/>
    <w:rsid w:val="00C60BD3"/>
    <w:pPr>
      <w:widowControl/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C60BD3"/>
    <w:pPr>
      <w:widowControl/>
      <w:pBdr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CCFFFF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CCFFFF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alny"/>
    <w:uiPriority w:val="99"/>
    <w:rsid w:val="00C60BD3"/>
    <w:pPr>
      <w:widowControl/>
      <w:pBdr>
        <w:top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4">
    <w:name w:val="xl154"/>
    <w:basedOn w:val="Normalny"/>
    <w:uiPriority w:val="99"/>
    <w:rsid w:val="00C60BD3"/>
    <w:pPr>
      <w:widowControl/>
      <w:pBdr>
        <w:top w:val="single" w:sz="8" w:space="0" w:color="000000"/>
        <w:righ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5">
    <w:name w:val="xl155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6">
    <w:name w:val="xl156"/>
    <w:basedOn w:val="Normalny"/>
    <w:uiPriority w:val="99"/>
    <w:rsid w:val="00C60BD3"/>
    <w:pPr>
      <w:widowControl/>
      <w:pBdr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7">
    <w:name w:val="xl157"/>
    <w:basedOn w:val="Normalny"/>
    <w:uiPriority w:val="99"/>
    <w:rsid w:val="00C60BD3"/>
    <w:pPr>
      <w:widowControl/>
      <w:pBdr>
        <w:bottom w:val="single" w:sz="8" w:space="0" w:color="000000"/>
        <w:righ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8">
    <w:name w:val="xl158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ormalny"/>
    <w:uiPriority w:val="99"/>
    <w:rsid w:val="00C60BD3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Normalny"/>
    <w:uiPriority w:val="99"/>
    <w:rsid w:val="00C60BD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2">
    <w:name w:val="xl162"/>
    <w:basedOn w:val="Normalny"/>
    <w:uiPriority w:val="99"/>
    <w:rsid w:val="00C60BD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styleId="Pogrubienie">
    <w:name w:val="Strong"/>
    <w:uiPriority w:val="99"/>
    <w:qFormat/>
    <w:rsid w:val="00B12F28"/>
    <w:rPr>
      <w:b/>
      <w:bCs/>
    </w:rPr>
  </w:style>
  <w:style w:type="paragraph" w:customStyle="1" w:styleId="Tytutabeli">
    <w:name w:val="Tytuł tabeli"/>
    <w:basedOn w:val="Zawartotabeli"/>
    <w:uiPriority w:val="99"/>
    <w:rsid w:val="00595B93"/>
    <w:pPr>
      <w:jc w:val="center"/>
    </w:pPr>
    <w:rPr>
      <w:rFonts w:ascii="Thorndale" w:hAnsi="Thorndale" w:cs="Thorndale"/>
      <w:b/>
      <w:bCs/>
      <w:i/>
      <w:i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040D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A06C9"/>
    <w:rPr>
      <w:sz w:val="20"/>
      <w:szCs w:val="20"/>
    </w:rPr>
  </w:style>
  <w:style w:type="paragraph" w:customStyle="1" w:styleId="western">
    <w:name w:val="western"/>
    <w:basedOn w:val="Normalny"/>
    <w:uiPriority w:val="99"/>
    <w:rsid w:val="00AA531F"/>
    <w:pPr>
      <w:widowControl/>
      <w:suppressAutoHyphens w:val="0"/>
      <w:spacing w:before="100" w:beforeAutospacing="1" w:after="238" w:line="360" w:lineRule="auto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AA531F"/>
    <w:pPr>
      <w:widowControl/>
      <w:suppressAutoHyphens w:val="0"/>
    </w:pPr>
    <w:rPr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rsid w:val="00AA531F"/>
    <w:pPr>
      <w:widowControl/>
      <w:suppressAutoHyphens w:val="0"/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uiPriority w:val="99"/>
    <w:rsid w:val="00D65E17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aciskiArial11pt">
    <w:name w:val="Styl (Łaciński) Arial 11 pt"/>
    <w:uiPriority w:val="99"/>
    <w:rsid w:val="000B0DFC"/>
    <w:rPr>
      <w:rFonts w:ascii="Arial" w:hAnsi="Arial" w:cs="Arial"/>
      <w:sz w:val="22"/>
      <w:szCs w:val="22"/>
    </w:rPr>
  </w:style>
  <w:style w:type="character" w:customStyle="1" w:styleId="pointnormal">
    <w:name w:val="point_normal"/>
    <w:uiPriority w:val="99"/>
    <w:rsid w:val="000B0DFC"/>
  </w:style>
  <w:style w:type="character" w:styleId="Uwydatnienie">
    <w:name w:val="Emphasis"/>
    <w:uiPriority w:val="99"/>
    <w:qFormat/>
    <w:rsid w:val="000B0DFC"/>
    <w:rPr>
      <w:i/>
      <w:iCs/>
    </w:rPr>
  </w:style>
  <w:style w:type="paragraph" w:customStyle="1" w:styleId="umowa">
    <w:name w:val="umowa"/>
    <w:basedOn w:val="Normalny"/>
    <w:uiPriority w:val="99"/>
    <w:rsid w:val="00227082"/>
    <w:pPr>
      <w:widowControl/>
      <w:suppressAutoHyphens w:val="0"/>
      <w:jc w:val="both"/>
    </w:pPr>
    <w:rPr>
      <w:rFonts w:ascii="Arial Narrow" w:hAnsi="Arial Narrow" w:cs="Arial Narrow"/>
      <w:sz w:val="22"/>
      <w:szCs w:val="22"/>
    </w:rPr>
  </w:style>
  <w:style w:type="paragraph" w:customStyle="1" w:styleId="Znak3">
    <w:name w:val="Znak3"/>
    <w:basedOn w:val="Normalny"/>
    <w:uiPriority w:val="99"/>
    <w:rsid w:val="00CD0ECF"/>
    <w:pPr>
      <w:widowControl/>
      <w:suppressAutoHyphens w:val="0"/>
    </w:pPr>
    <w:rPr>
      <w:rFonts w:ascii="Arial" w:hAnsi="Arial" w:cs="Arial"/>
    </w:rPr>
  </w:style>
  <w:style w:type="paragraph" w:customStyle="1" w:styleId="Znak2">
    <w:name w:val="Znak2"/>
    <w:basedOn w:val="Normalny"/>
    <w:uiPriority w:val="99"/>
    <w:rsid w:val="000A1008"/>
    <w:pPr>
      <w:widowControl/>
      <w:suppressAutoHyphens w:val="0"/>
    </w:pPr>
    <w:rPr>
      <w:rFonts w:ascii="Arial" w:hAnsi="Arial" w:cs="Arial"/>
    </w:rPr>
  </w:style>
  <w:style w:type="paragraph" w:customStyle="1" w:styleId="Znak1">
    <w:name w:val="Znak1"/>
    <w:basedOn w:val="Normalny"/>
    <w:uiPriority w:val="99"/>
    <w:rsid w:val="00EC372B"/>
    <w:pPr>
      <w:widowControl/>
      <w:suppressAutoHyphens w:val="0"/>
    </w:pPr>
    <w:rPr>
      <w:rFonts w:ascii="Arial" w:hAnsi="Arial" w:cs="Arial"/>
    </w:rPr>
  </w:style>
  <w:style w:type="character" w:customStyle="1" w:styleId="WW8Num5z0">
    <w:name w:val="WW8Num5z0"/>
    <w:uiPriority w:val="99"/>
    <w:rsid w:val="0026759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267590"/>
  </w:style>
  <w:style w:type="character" w:customStyle="1" w:styleId="WW-Absatz-Standardschriftart">
    <w:name w:val="WW-Absatz-Standardschriftart"/>
    <w:uiPriority w:val="99"/>
    <w:rsid w:val="00267590"/>
  </w:style>
  <w:style w:type="character" w:customStyle="1" w:styleId="WW-Absatz-Standardschriftart1">
    <w:name w:val="WW-Absatz-Standardschriftart1"/>
    <w:uiPriority w:val="99"/>
    <w:rsid w:val="00267590"/>
  </w:style>
  <w:style w:type="character" w:customStyle="1" w:styleId="WW-Absatz-Standardschriftart11">
    <w:name w:val="WW-Absatz-Standardschriftart11"/>
    <w:uiPriority w:val="99"/>
    <w:rsid w:val="00267590"/>
  </w:style>
  <w:style w:type="character" w:customStyle="1" w:styleId="WW-Absatz-Standardschriftart111">
    <w:name w:val="WW-Absatz-Standardschriftart111"/>
    <w:uiPriority w:val="99"/>
    <w:rsid w:val="00267590"/>
  </w:style>
  <w:style w:type="character" w:customStyle="1" w:styleId="WW8Num9z0">
    <w:name w:val="WW8Num9z0"/>
    <w:uiPriority w:val="99"/>
    <w:rsid w:val="0026759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uiPriority w:val="99"/>
    <w:rsid w:val="00267590"/>
  </w:style>
  <w:style w:type="character" w:customStyle="1" w:styleId="WW-Absatz-Standardschriftart11111">
    <w:name w:val="WW-Absatz-Standardschriftart11111"/>
    <w:uiPriority w:val="99"/>
    <w:rsid w:val="00267590"/>
  </w:style>
  <w:style w:type="character" w:customStyle="1" w:styleId="WW-Absatz-Standardschriftart111111">
    <w:name w:val="WW-Absatz-Standardschriftart111111"/>
    <w:uiPriority w:val="99"/>
    <w:rsid w:val="00267590"/>
  </w:style>
  <w:style w:type="character" w:customStyle="1" w:styleId="Znakiprzypiswdolnych">
    <w:name w:val="Znaki przypisów dolnych"/>
    <w:uiPriority w:val="99"/>
    <w:rsid w:val="00267590"/>
  </w:style>
  <w:style w:type="character" w:customStyle="1" w:styleId="Znakiprzypiswkocowych">
    <w:name w:val="Znaki przypisów końcowych"/>
    <w:uiPriority w:val="99"/>
    <w:rsid w:val="00267590"/>
  </w:style>
  <w:style w:type="paragraph" w:customStyle="1" w:styleId="Nagwektabeli">
    <w:name w:val="Nagłówek tabeli"/>
    <w:basedOn w:val="Zawartotabeli"/>
    <w:uiPriority w:val="99"/>
    <w:rsid w:val="00267590"/>
    <w:pPr>
      <w:jc w:val="center"/>
    </w:pPr>
    <w:rPr>
      <w:rFonts w:ascii="Thorndale" w:hAnsi="Thorndale" w:cs="Thorndale"/>
      <w:b/>
      <w:bCs/>
      <w:i/>
      <w:iCs/>
      <w:color w:val="000000"/>
    </w:rPr>
  </w:style>
  <w:style w:type="paragraph" w:customStyle="1" w:styleId="Liniapozioma">
    <w:name w:val="Linia pozioma"/>
    <w:basedOn w:val="Normalny"/>
    <w:next w:val="Tekstpodstawowy"/>
    <w:uiPriority w:val="99"/>
    <w:rsid w:val="00267590"/>
    <w:pPr>
      <w:suppressLineNumbers/>
      <w:pBdr>
        <w:bottom w:val="double" w:sz="2" w:space="0" w:color="808080"/>
      </w:pBdr>
      <w:spacing w:after="283"/>
    </w:pPr>
    <w:rPr>
      <w:rFonts w:ascii="Thorndale" w:hAnsi="Thorndale" w:cs="Thorndale"/>
      <w:color w:val="000000"/>
      <w:sz w:val="12"/>
      <w:szCs w:val="12"/>
    </w:rPr>
  </w:style>
  <w:style w:type="paragraph" w:customStyle="1" w:styleId="Tekstpodstawowywcity31">
    <w:name w:val="Tekst podstawowy wcięty 31"/>
    <w:basedOn w:val="Normalny"/>
    <w:uiPriority w:val="99"/>
    <w:rsid w:val="00267590"/>
    <w:pPr>
      <w:ind w:left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WW-Absatz-Standardschriftart1111111">
    <w:name w:val="WW-Absatz-Standardschriftart1111111"/>
    <w:uiPriority w:val="99"/>
    <w:rsid w:val="00267590"/>
  </w:style>
  <w:style w:type="character" w:customStyle="1" w:styleId="WW-Absatz-Standardschriftart11111111">
    <w:name w:val="WW-Absatz-Standardschriftart11111111"/>
    <w:uiPriority w:val="99"/>
    <w:rsid w:val="00267590"/>
  </w:style>
  <w:style w:type="character" w:customStyle="1" w:styleId="WW-Absatz-Standardschriftart111111111">
    <w:name w:val="WW-Absatz-Standardschriftart111111111"/>
    <w:uiPriority w:val="99"/>
    <w:rsid w:val="00267590"/>
  </w:style>
  <w:style w:type="character" w:customStyle="1" w:styleId="WW-Absatz-Standardschriftart1111111111">
    <w:name w:val="WW-Absatz-Standardschriftart1111111111"/>
    <w:uiPriority w:val="99"/>
    <w:rsid w:val="00267590"/>
  </w:style>
  <w:style w:type="character" w:customStyle="1" w:styleId="WW-Absatz-Standardschriftart11111111111">
    <w:name w:val="WW-Absatz-Standardschriftart11111111111"/>
    <w:uiPriority w:val="99"/>
    <w:rsid w:val="00267590"/>
  </w:style>
  <w:style w:type="character" w:customStyle="1" w:styleId="WW-Absatz-Standardschriftart111111111111">
    <w:name w:val="WW-Absatz-Standardschriftart111111111111"/>
    <w:uiPriority w:val="99"/>
    <w:rsid w:val="00267590"/>
  </w:style>
  <w:style w:type="character" w:customStyle="1" w:styleId="WW-Absatz-Standardschriftart1111111111111">
    <w:name w:val="WW-Absatz-Standardschriftart1111111111111"/>
    <w:uiPriority w:val="99"/>
    <w:rsid w:val="00267590"/>
  </w:style>
  <w:style w:type="character" w:customStyle="1" w:styleId="WW-Absatz-Standardschriftart11111111111111">
    <w:name w:val="WW-Absatz-Standardschriftart11111111111111"/>
    <w:uiPriority w:val="99"/>
    <w:rsid w:val="00267590"/>
  </w:style>
  <w:style w:type="character" w:customStyle="1" w:styleId="WW-Domylnaczcionkaakapitu">
    <w:name w:val="WW-Domyślna czcionka akapitu"/>
    <w:uiPriority w:val="99"/>
    <w:rsid w:val="00267590"/>
  </w:style>
  <w:style w:type="character" w:customStyle="1" w:styleId="WW8Num2z0">
    <w:name w:val="WW8Num2z0"/>
    <w:uiPriority w:val="99"/>
    <w:rsid w:val="00267590"/>
    <w:rPr>
      <w:rFonts w:ascii="Symbol" w:hAnsi="Symbol" w:cs="Symbol"/>
    </w:rPr>
  </w:style>
  <w:style w:type="character" w:customStyle="1" w:styleId="WW8Num14z0">
    <w:name w:val="WW8Num14z0"/>
    <w:uiPriority w:val="99"/>
    <w:rsid w:val="00267590"/>
    <w:rPr>
      <w:rFonts w:ascii="Symbol" w:hAnsi="Symbol" w:cs="Symbol"/>
    </w:rPr>
  </w:style>
  <w:style w:type="character" w:customStyle="1" w:styleId="WW8Num21z0">
    <w:name w:val="WW8Num21z0"/>
    <w:uiPriority w:val="99"/>
    <w:rsid w:val="00267590"/>
    <w:rPr>
      <w:b/>
      <w:bCs/>
    </w:rPr>
  </w:style>
  <w:style w:type="character" w:customStyle="1" w:styleId="WW8Num22z0">
    <w:name w:val="WW8Num22z0"/>
    <w:uiPriority w:val="99"/>
    <w:rsid w:val="00267590"/>
    <w:rPr>
      <w:rFonts w:ascii="Symbol" w:hAnsi="Symbol" w:cs="Symbol"/>
    </w:rPr>
  </w:style>
  <w:style w:type="character" w:customStyle="1" w:styleId="WW8Num23z0">
    <w:name w:val="WW8Num23z0"/>
    <w:uiPriority w:val="99"/>
    <w:rsid w:val="00267590"/>
    <w:rPr>
      <w:rFonts w:ascii="Symbol" w:hAnsi="Symbol" w:cs="Symbol"/>
    </w:rPr>
  </w:style>
  <w:style w:type="character" w:customStyle="1" w:styleId="WW8Num24z0">
    <w:name w:val="WW8Num24z0"/>
    <w:uiPriority w:val="99"/>
    <w:rsid w:val="00267590"/>
  </w:style>
  <w:style w:type="character" w:customStyle="1" w:styleId="WW8Num32z0">
    <w:name w:val="WW8Num32z0"/>
    <w:uiPriority w:val="99"/>
    <w:rsid w:val="00267590"/>
  </w:style>
  <w:style w:type="character" w:customStyle="1" w:styleId="WW8Num34z0">
    <w:name w:val="WW8Num34z0"/>
    <w:uiPriority w:val="99"/>
    <w:rsid w:val="00267590"/>
  </w:style>
  <w:style w:type="character" w:customStyle="1" w:styleId="WW8Num36z0">
    <w:name w:val="WW8Num36z0"/>
    <w:uiPriority w:val="99"/>
    <w:rsid w:val="00267590"/>
  </w:style>
  <w:style w:type="character" w:customStyle="1" w:styleId="WW8Num37z0">
    <w:name w:val="WW8Num37z0"/>
    <w:uiPriority w:val="99"/>
    <w:rsid w:val="00267590"/>
    <w:rPr>
      <w:rFonts w:ascii="Symbol" w:hAnsi="Symbol" w:cs="Symbol"/>
    </w:rPr>
  </w:style>
  <w:style w:type="character" w:customStyle="1" w:styleId="WW8Num39z0">
    <w:name w:val="WW8Num39z0"/>
    <w:uiPriority w:val="99"/>
    <w:rsid w:val="00267590"/>
    <w:rPr>
      <w:rFonts w:ascii="Symbol" w:hAnsi="Symbol" w:cs="Symbol"/>
    </w:rPr>
  </w:style>
  <w:style w:type="character" w:customStyle="1" w:styleId="WW8Num41z0">
    <w:name w:val="WW8Num41z0"/>
    <w:uiPriority w:val="99"/>
    <w:rsid w:val="00267590"/>
    <w:rPr>
      <w:rFonts w:ascii="Symbol" w:hAnsi="Symbol" w:cs="Symbol"/>
    </w:rPr>
  </w:style>
  <w:style w:type="character" w:customStyle="1" w:styleId="WW8Num43z0">
    <w:name w:val="WW8Num43z0"/>
    <w:uiPriority w:val="99"/>
    <w:rsid w:val="00267590"/>
    <w:rPr>
      <w:rFonts w:ascii="Symbol" w:hAnsi="Symbol" w:cs="Symbol"/>
    </w:rPr>
  </w:style>
  <w:style w:type="character" w:customStyle="1" w:styleId="WW8Num44z0">
    <w:name w:val="WW8Num44z0"/>
    <w:uiPriority w:val="99"/>
    <w:rsid w:val="00267590"/>
    <w:rPr>
      <w:rFonts w:ascii="Symbol" w:hAnsi="Symbol" w:cs="Symbol"/>
    </w:rPr>
  </w:style>
  <w:style w:type="character" w:customStyle="1" w:styleId="WW8Num45z0">
    <w:name w:val="WW8Num45z0"/>
    <w:uiPriority w:val="99"/>
    <w:rsid w:val="00267590"/>
    <w:rPr>
      <w:rFonts w:ascii="Symbol" w:hAnsi="Symbol" w:cs="Symbol"/>
    </w:rPr>
  </w:style>
  <w:style w:type="character" w:customStyle="1" w:styleId="WW8Num47z0">
    <w:name w:val="WW8Num47z0"/>
    <w:uiPriority w:val="99"/>
    <w:rsid w:val="00267590"/>
    <w:rPr>
      <w:b/>
      <w:bCs/>
    </w:rPr>
  </w:style>
  <w:style w:type="character" w:customStyle="1" w:styleId="WW8Num50z0">
    <w:name w:val="WW8Num50z0"/>
    <w:uiPriority w:val="99"/>
    <w:rsid w:val="00267590"/>
    <w:rPr>
      <w:rFonts w:ascii="Symbol" w:hAnsi="Symbol" w:cs="Symbol"/>
    </w:rPr>
  </w:style>
  <w:style w:type="character" w:customStyle="1" w:styleId="WW8Num52z0">
    <w:name w:val="WW8Num52z0"/>
    <w:uiPriority w:val="99"/>
    <w:rsid w:val="00267590"/>
    <w:rPr>
      <w:rFonts w:ascii="Symbol" w:hAnsi="Symbol" w:cs="Symbol"/>
    </w:rPr>
  </w:style>
  <w:style w:type="character" w:customStyle="1" w:styleId="WW8Num54z0">
    <w:name w:val="WW8Num54z0"/>
    <w:uiPriority w:val="99"/>
    <w:rsid w:val="00267590"/>
    <w:rPr>
      <w:rFonts w:ascii="Wingdings" w:hAnsi="Wingdings" w:cs="Wingdings"/>
    </w:rPr>
  </w:style>
  <w:style w:type="paragraph" w:styleId="Podtytu">
    <w:name w:val="Subtitle"/>
    <w:basedOn w:val="Tytu"/>
    <w:next w:val="Tekstpodstawowy"/>
    <w:link w:val="PodtytuZnak"/>
    <w:uiPriority w:val="99"/>
    <w:qFormat/>
    <w:rsid w:val="00267590"/>
    <w:pPr>
      <w:keepNext/>
      <w:suppressAutoHyphens/>
      <w:spacing w:before="240" w:after="120"/>
    </w:pPr>
    <w:rPr>
      <w:rFonts w:ascii="Albany" w:hAnsi="Albany" w:cs="Albany"/>
      <w:b w:val="0"/>
      <w:bCs w:val="0"/>
      <w:i/>
      <w:iCs/>
    </w:rPr>
  </w:style>
  <w:style w:type="character" w:customStyle="1" w:styleId="PodtytuZnak">
    <w:name w:val="Podtytuł Znak"/>
    <w:link w:val="Podtytu"/>
    <w:uiPriority w:val="99"/>
    <w:locked/>
    <w:rsid w:val="00267590"/>
    <w:rPr>
      <w:rFonts w:ascii="Albany" w:hAnsi="Albany" w:cs="Albany"/>
      <w:i/>
      <w:i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67590"/>
    <w:pPr>
      <w:widowControl/>
      <w:spacing w:after="0"/>
    </w:pPr>
    <w:rPr>
      <w:b/>
      <w:bCs/>
      <w:sz w:val="28"/>
      <w:szCs w:val="28"/>
    </w:rPr>
  </w:style>
  <w:style w:type="paragraph" w:customStyle="1" w:styleId="WW-Plandokumentu">
    <w:name w:val="WW-Plan dokumentu"/>
    <w:basedOn w:val="Normalny"/>
    <w:uiPriority w:val="99"/>
    <w:rsid w:val="00267590"/>
    <w:pPr>
      <w:widowControl/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a-Siatka1">
    <w:name w:val="Tabela - Siatka1"/>
    <w:uiPriority w:val="99"/>
    <w:rsid w:val="002675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ny"/>
    <w:uiPriority w:val="99"/>
    <w:rsid w:val="00373418"/>
    <w:pPr>
      <w:widowControl/>
      <w:suppressAutoHyphens w:val="0"/>
    </w:pPr>
    <w:rPr>
      <w:rFonts w:ascii="Arial" w:hAnsi="Arial" w:cs="Arial"/>
    </w:rPr>
  </w:style>
  <w:style w:type="paragraph" w:customStyle="1" w:styleId="Akapitzlist2">
    <w:name w:val="Akapit z listą2"/>
    <w:basedOn w:val="Normalny"/>
    <w:uiPriority w:val="99"/>
    <w:rsid w:val="00E91A7F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5">
    <w:name w:val="Znak5"/>
    <w:basedOn w:val="Normalny"/>
    <w:uiPriority w:val="99"/>
    <w:rsid w:val="00CA6683"/>
    <w:pPr>
      <w:widowControl/>
      <w:suppressAutoHyphens w:val="0"/>
    </w:pPr>
    <w:rPr>
      <w:rFonts w:ascii="Arial" w:hAnsi="Arial" w:cs="Arial"/>
    </w:rPr>
  </w:style>
  <w:style w:type="paragraph" w:customStyle="1" w:styleId="Znak0">
    <w:name w:val="Znak"/>
    <w:basedOn w:val="Normalny"/>
    <w:rsid w:val="00211195"/>
    <w:pPr>
      <w:widowControl/>
      <w:suppressAutoHyphens w:val="0"/>
    </w:pPr>
    <w:rPr>
      <w:rFonts w:ascii="Arial" w:hAnsi="Arial" w:cs="Arial"/>
    </w:rPr>
  </w:style>
  <w:style w:type="paragraph" w:customStyle="1" w:styleId="Znak6">
    <w:name w:val="Znak"/>
    <w:basedOn w:val="Normalny"/>
    <w:rsid w:val="002B15A9"/>
    <w:pPr>
      <w:widowControl/>
      <w:suppressAutoHyphens w:val="0"/>
    </w:pPr>
    <w:rPr>
      <w:rFonts w:ascii="Arial" w:hAnsi="Arial" w:cs="Arial"/>
    </w:rPr>
  </w:style>
  <w:style w:type="paragraph" w:customStyle="1" w:styleId="Znak7">
    <w:name w:val="Znak"/>
    <w:basedOn w:val="Normalny"/>
    <w:rsid w:val="00F32153"/>
    <w:pPr>
      <w:widowControl/>
      <w:suppressAutoHyphens w:val="0"/>
    </w:pPr>
    <w:rPr>
      <w:rFonts w:ascii="Arial" w:hAnsi="Arial" w:cs="Arial"/>
    </w:rPr>
  </w:style>
  <w:style w:type="paragraph" w:customStyle="1" w:styleId="Znak8">
    <w:name w:val="Znak"/>
    <w:basedOn w:val="Normalny"/>
    <w:rsid w:val="00301439"/>
    <w:pPr>
      <w:widowControl/>
      <w:suppressAutoHyphens w:val="0"/>
    </w:pPr>
    <w:rPr>
      <w:rFonts w:ascii="Arial" w:hAnsi="Arial" w:cs="Arial"/>
    </w:rPr>
  </w:style>
  <w:style w:type="paragraph" w:customStyle="1" w:styleId="Znak9">
    <w:name w:val="Znak"/>
    <w:basedOn w:val="Normalny"/>
    <w:rsid w:val="0092661E"/>
    <w:pPr>
      <w:widowControl/>
      <w:suppressAutoHyphens w:val="0"/>
    </w:pPr>
    <w:rPr>
      <w:rFonts w:ascii="Arial" w:hAnsi="Arial" w:cs="Arial"/>
    </w:rPr>
  </w:style>
  <w:style w:type="paragraph" w:customStyle="1" w:styleId="Znaka">
    <w:name w:val="Znak"/>
    <w:basedOn w:val="Normalny"/>
    <w:rsid w:val="001E08D9"/>
    <w:pPr>
      <w:widowControl/>
      <w:suppressAutoHyphens w:val="0"/>
    </w:pPr>
    <w:rPr>
      <w:rFonts w:ascii="Arial" w:hAnsi="Arial" w:cs="Arial"/>
    </w:rPr>
  </w:style>
  <w:style w:type="paragraph" w:customStyle="1" w:styleId="Znakb">
    <w:name w:val="Znak"/>
    <w:basedOn w:val="Normalny"/>
    <w:rsid w:val="009F19D4"/>
    <w:pPr>
      <w:widowControl/>
      <w:suppressAutoHyphens w:val="0"/>
    </w:pPr>
    <w:rPr>
      <w:rFonts w:ascii="Arial" w:hAnsi="Arial" w:cs="Arial"/>
    </w:rPr>
  </w:style>
  <w:style w:type="paragraph" w:customStyle="1" w:styleId="Kasia">
    <w:name w:val="Kasia"/>
    <w:basedOn w:val="Normalny"/>
    <w:rsid w:val="00886347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</w:style>
  <w:style w:type="paragraph" w:customStyle="1" w:styleId="Akapitzlist3">
    <w:name w:val="Akapit z listą3"/>
    <w:basedOn w:val="Normalny"/>
    <w:rsid w:val="00BC78C3"/>
    <w:pPr>
      <w:widowControl/>
      <w:spacing w:line="360" w:lineRule="auto"/>
      <w:ind w:left="720"/>
      <w:jc w:val="both"/>
    </w:pPr>
    <w:rPr>
      <w:rFonts w:ascii="Arial Narrow" w:hAnsi="Arial Narrow"/>
      <w:szCs w:val="20"/>
      <w:lang w:eastAsia="ar-SA"/>
    </w:rPr>
  </w:style>
  <w:style w:type="paragraph" w:styleId="Poprawka">
    <w:name w:val="Revision"/>
    <w:hidden/>
    <w:uiPriority w:val="99"/>
    <w:semiHidden/>
    <w:rsid w:val="005B7E2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83C78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6F3E-2AC1-446D-8BA2-A4B99E3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558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MIEJSKA TCZEW</vt:lpstr>
    </vt:vector>
  </TitlesOfParts>
  <Company>Zarząd Transportu Miejskiego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MIEJSKA TCZEW</dc:title>
  <dc:creator>Marcin Gromadzki Public Transport Consulting</dc:creator>
  <cp:lastModifiedBy>h_szatylowicz</cp:lastModifiedBy>
  <cp:revision>9</cp:revision>
  <cp:lastPrinted>2022-11-18T10:08:00Z</cp:lastPrinted>
  <dcterms:created xsi:type="dcterms:W3CDTF">2022-08-29T10:51:00Z</dcterms:created>
  <dcterms:modified xsi:type="dcterms:W3CDTF">2022-11-18T10:08:00Z</dcterms:modified>
</cp:coreProperties>
</file>