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1939D" w14:textId="77777777" w:rsidR="003A0524" w:rsidRPr="000D7FE8" w:rsidRDefault="003A0524" w:rsidP="00D32E20">
      <w:pPr>
        <w:spacing w:before="80" w:line="252" w:lineRule="auto"/>
        <w:ind w:left="5672"/>
        <w:rPr>
          <w:rFonts w:ascii="Arial" w:hAnsi="Arial" w:cs="Arial"/>
          <w:i/>
          <w:sz w:val="16"/>
          <w:szCs w:val="16"/>
        </w:rPr>
      </w:pPr>
      <w:r w:rsidRPr="000D7FE8">
        <w:rPr>
          <w:rFonts w:ascii="Arial" w:hAnsi="Arial" w:cs="Arial"/>
          <w:i/>
          <w:sz w:val="16"/>
          <w:szCs w:val="16"/>
        </w:rPr>
        <w:t>Załącznik nr 2 do zapytania ofertowego</w:t>
      </w:r>
    </w:p>
    <w:p w14:paraId="15B8DF1B" w14:textId="77777777" w:rsidR="003A0524" w:rsidRPr="000D7FE8" w:rsidRDefault="003A0524" w:rsidP="00210708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14:paraId="7053C607" w14:textId="77777777" w:rsidR="003A0524" w:rsidRPr="000D7FE8" w:rsidRDefault="003A0524" w:rsidP="00210708">
      <w:pPr>
        <w:adjustRightInd w:val="0"/>
        <w:spacing w:before="80" w:line="252" w:lineRule="auto"/>
        <w:rPr>
          <w:rFonts w:ascii="Arial" w:hAnsi="Arial" w:cs="Arial"/>
          <w:i/>
          <w:sz w:val="16"/>
          <w:szCs w:val="16"/>
        </w:rPr>
      </w:pPr>
      <w:r w:rsidRPr="000D7FE8">
        <w:rPr>
          <w:rFonts w:ascii="Arial" w:hAnsi="Arial" w:cs="Arial"/>
          <w:i/>
          <w:sz w:val="16"/>
          <w:szCs w:val="16"/>
        </w:rPr>
        <w:t>(pieczęć Wykonawcy lub Wykonawców</w:t>
      </w:r>
    </w:p>
    <w:p w14:paraId="58E0F5B9" w14:textId="77777777" w:rsidR="003A0524" w:rsidRPr="000D7FE8" w:rsidRDefault="003A0524" w:rsidP="00210708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 w:rsidRPr="000D7FE8">
        <w:rPr>
          <w:rFonts w:ascii="Arial" w:hAnsi="Arial" w:cs="Arial"/>
          <w:i/>
          <w:sz w:val="16"/>
          <w:szCs w:val="16"/>
        </w:rPr>
        <w:t>ubiegających się wspólnie o udzielenie zamówienia)</w:t>
      </w:r>
      <w:r w:rsidRPr="000D7FE8">
        <w:rPr>
          <w:rFonts w:ascii="Arial" w:hAnsi="Arial" w:cs="Arial"/>
          <w:i/>
          <w:sz w:val="18"/>
          <w:szCs w:val="18"/>
        </w:rPr>
        <w:tab/>
      </w:r>
      <w:r w:rsidRPr="000D7FE8">
        <w:rPr>
          <w:rFonts w:ascii="Arial" w:hAnsi="Arial" w:cs="Arial"/>
          <w:i/>
          <w:sz w:val="18"/>
          <w:szCs w:val="18"/>
        </w:rPr>
        <w:tab/>
      </w:r>
      <w:r w:rsidRPr="000D7FE8">
        <w:rPr>
          <w:rFonts w:ascii="Arial" w:hAnsi="Arial" w:cs="Arial"/>
          <w:i/>
          <w:sz w:val="18"/>
          <w:szCs w:val="18"/>
        </w:rPr>
        <w:tab/>
      </w:r>
      <w:r w:rsidRPr="000D7FE8">
        <w:rPr>
          <w:rFonts w:ascii="Arial" w:hAnsi="Arial" w:cs="Arial"/>
          <w:i/>
          <w:sz w:val="18"/>
          <w:szCs w:val="18"/>
        </w:rPr>
        <w:tab/>
      </w:r>
    </w:p>
    <w:p w14:paraId="493FABB9" w14:textId="77777777" w:rsidR="003A0524" w:rsidRPr="000D7FE8" w:rsidRDefault="003A0524" w:rsidP="00822509">
      <w:pPr>
        <w:adjustRightInd w:val="0"/>
        <w:spacing w:line="252" w:lineRule="auto"/>
        <w:ind w:left="5103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 xml:space="preserve">Do: </w:t>
      </w:r>
    </w:p>
    <w:p w14:paraId="2AABB92A" w14:textId="77777777" w:rsidR="003A0524" w:rsidRPr="000D7FE8" w:rsidRDefault="003A0524" w:rsidP="00822509">
      <w:pPr>
        <w:adjustRightInd w:val="0"/>
        <w:spacing w:line="252" w:lineRule="auto"/>
        <w:ind w:left="5103" w:firstLine="6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>PAŃSTWOWY INSTYTUT GEOLOGICZNY</w:t>
      </w:r>
    </w:p>
    <w:p w14:paraId="18EB5BBF" w14:textId="77777777" w:rsidR="003A0524" w:rsidRPr="000D7FE8" w:rsidRDefault="003A0524" w:rsidP="00822509">
      <w:pPr>
        <w:adjustRightInd w:val="0"/>
        <w:spacing w:line="252" w:lineRule="auto"/>
        <w:ind w:left="5103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>- PAŃSTWOWY INSTYTUT BADAWCZY</w:t>
      </w:r>
    </w:p>
    <w:p w14:paraId="182B7FE9" w14:textId="77777777" w:rsidR="003A0524" w:rsidRPr="000D7FE8" w:rsidRDefault="003A0524" w:rsidP="00822509">
      <w:pPr>
        <w:adjustRightInd w:val="0"/>
        <w:spacing w:line="252" w:lineRule="auto"/>
        <w:ind w:left="5103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>00-975 WARSZAWA, UL. RAKOWIECKA 4</w:t>
      </w:r>
    </w:p>
    <w:p w14:paraId="57D6D919" w14:textId="77777777" w:rsidR="00822509" w:rsidRDefault="00822509" w:rsidP="00210708">
      <w:pPr>
        <w:spacing w:before="80" w:line="252" w:lineRule="auto"/>
        <w:ind w:firstLine="4536"/>
        <w:rPr>
          <w:rFonts w:ascii="Arial" w:hAnsi="Arial" w:cs="Arial"/>
          <w:b/>
          <w:sz w:val="18"/>
          <w:szCs w:val="18"/>
        </w:rPr>
      </w:pPr>
    </w:p>
    <w:p w14:paraId="68536A8C" w14:textId="77777777" w:rsidR="003A0524" w:rsidRPr="000D7FE8" w:rsidRDefault="003A0524" w:rsidP="00210708">
      <w:pPr>
        <w:spacing w:before="80" w:line="252" w:lineRule="auto"/>
        <w:ind w:firstLine="4536"/>
        <w:rPr>
          <w:rFonts w:ascii="Arial" w:hAnsi="Arial" w:cs="Arial"/>
          <w:b/>
          <w:sz w:val="18"/>
          <w:szCs w:val="18"/>
        </w:rPr>
      </w:pPr>
      <w:r w:rsidRPr="000D7FE8">
        <w:rPr>
          <w:rFonts w:ascii="Arial" w:hAnsi="Arial" w:cs="Arial"/>
          <w:b/>
          <w:sz w:val="18"/>
          <w:szCs w:val="18"/>
        </w:rPr>
        <w:t>OFERTA</w:t>
      </w:r>
    </w:p>
    <w:p w14:paraId="14307A18" w14:textId="77777777" w:rsidR="003A0524" w:rsidRPr="000D7FE8" w:rsidRDefault="003A0524" w:rsidP="00210708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>My, niżej podpisani</w:t>
      </w:r>
    </w:p>
    <w:p w14:paraId="22C8A816" w14:textId="77777777" w:rsidR="003A0524" w:rsidRPr="00080B12" w:rsidRDefault="003A0524" w:rsidP="00210708">
      <w:pPr>
        <w:spacing w:before="80" w:line="252" w:lineRule="auto"/>
        <w:ind w:right="-1"/>
        <w:jc w:val="both"/>
        <w:rPr>
          <w:rFonts w:ascii="Arial" w:hAnsi="Arial" w:cs="Arial"/>
          <w:sz w:val="12"/>
          <w:szCs w:val="12"/>
        </w:rPr>
      </w:pPr>
      <w:r w:rsidRPr="00080B12">
        <w:rPr>
          <w:rFonts w:ascii="Arial" w:hAnsi="Arial" w:cs="Arial"/>
          <w:sz w:val="12"/>
          <w:szCs w:val="12"/>
        </w:rPr>
        <w:t>…………………………………………………………………………………………………</w:t>
      </w:r>
      <w:r w:rsidR="003606AE" w:rsidRPr="00080B12">
        <w:rPr>
          <w:rFonts w:ascii="Arial" w:hAnsi="Arial" w:cs="Arial"/>
          <w:sz w:val="12"/>
          <w:szCs w:val="12"/>
        </w:rPr>
        <w:t>……….…………………………</w:t>
      </w:r>
    </w:p>
    <w:p w14:paraId="06E524C5" w14:textId="77777777" w:rsidR="003A0524" w:rsidRPr="000D7FE8" w:rsidRDefault="003A0524" w:rsidP="00210708">
      <w:p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>działając w imieniu i na rzecz:</w:t>
      </w:r>
    </w:p>
    <w:p w14:paraId="1FC045B4" w14:textId="77777777" w:rsidR="003A0524" w:rsidRPr="000D7FE8" w:rsidRDefault="003A0524" w:rsidP="00210708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080B12">
        <w:rPr>
          <w:rFonts w:ascii="Arial" w:hAnsi="Arial" w:cs="Arial"/>
          <w:sz w:val="12"/>
          <w:szCs w:val="12"/>
        </w:rPr>
        <w:t>………</w:t>
      </w:r>
      <w:r w:rsidRPr="000D7FE8">
        <w:rPr>
          <w:rFonts w:ascii="Arial" w:hAnsi="Arial" w:cs="Arial"/>
          <w:sz w:val="18"/>
          <w:szCs w:val="18"/>
        </w:rPr>
        <w:t>…………………………………………………………………………………….………………………………….</w:t>
      </w:r>
      <w:r w:rsidR="008B1103" w:rsidRPr="000D7FE8">
        <w:rPr>
          <w:rFonts w:ascii="Arial" w:hAnsi="Arial" w:cs="Arial"/>
          <w:sz w:val="18"/>
          <w:szCs w:val="18"/>
        </w:rPr>
        <w:t>…</w:t>
      </w:r>
    </w:p>
    <w:p w14:paraId="2E3EBD58" w14:textId="47709838" w:rsidR="003A0524" w:rsidRPr="00FF6557" w:rsidRDefault="003A0524" w:rsidP="00F125A9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 xml:space="preserve">w odpowiedzi na </w:t>
      </w:r>
      <w:r w:rsidRPr="00270A74">
        <w:rPr>
          <w:rFonts w:ascii="Arial" w:hAnsi="Arial" w:cs="Arial"/>
          <w:sz w:val="18"/>
          <w:szCs w:val="18"/>
        </w:rPr>
        <w:t xml:space="preserve">ogłoszenie nr </w:t>
      </w:r>
      <w:r w:rsidR="0095593B" w:rsidRPr="00270A74">
        <w:rPr>
          <w:rFonts w:ascii="Arial" w:hAnsi="Arial" w:cs="Arial"/>
          <w:b/>
          <w:sz w:val="18"/>
          <w:szCs w:val="18"/>
        </w:rPr>
        <w:t>EZP</w:t>
      </w:r>
      <w:r w:rsidR="00AF27AE">
        <w:rPr>
          <w:rFonts w:ascii="Arial" w:hAnsi="Arial" w:cs="Arial"/>
          <w:b/>
          <w:sz w:val="18"/>
          <w:szCs w:val="18"/>
        </w:rPr>
        <w:t>.26.1</w:t>
      </w:r>
      <w:r w:rsidR="00920140">
        <w:rPr>
          <w:rFonts w:ascii="Arial" w:hAnsi="Arial" w:cs="Arial"/>
          <w:b/>
          <w:sz w:val="18"/>
          <w:szCs w:val="18"/>
        </w:rPr>
        <w:t>35</w:t>
      </w:r>
      <w:r w:rsidR="00AF27AE">
        <w:rPr>
          <w:rFonts w:ascii="Arial" w:hAnsi="Arial" w:cs="Arial"/>
          <w:b/>
          <w:sz w:val="18"/>
          <w:szCs w:val="18"/>
        </w:rPr>
        <w:t>.</w:t>
      </w:r>
      <w:r w:rsidR="0095593B" w:rsidRPr="00270A74">
        <w:rPr>
          <w:rFonts w:ascii="Arial" w:hAnsi="Arial" w:cs="Arial"/>
          <w:b/>
          <w:sz w:val="18"/>
          <w:szCs w:val="18"/>
        </w:rPr>
        <w:t xml:space="preserve">2021 </w:t>
      </w:r>
      <w:r w:rsidRPr="00270A74">
        <w:rPr>
          <w:rFonts w:ascii="Arial" w:hAnsi="Arial" w:cs="Arial"/>
          <w:b/>
          <w:sz w:val="18"/>
          <w:szCs w:val="18"/>
        </w:rPr>
        <w:t>(</w:t>
      </w:r>
      <w:r w:rsidR="0095593B" w:rsidRPr="00270A74">
        <w:rPr>
          <w:rFonts w:ascii="Arial" w:hAnsi="Arial" w:cs="Arial"/>
          <w:b/>
          <w:bCs/>
          <w:i/>
          <w:sz w:val="18"/>
          <w:szCs w:val="18"/>
        </w:rPr>
        <w:t>CRZP/</w:t>
      </w:r>
      <w:r w:rsidR="00AF27AE">
        <w:rPr>
          <w:rFonts w:ascii="Arial" w:hAnsi="Arial" w:cs="Arial"/>
          <w:b/>
          <w:bCs/>
          <w:i/>
          <w:sz w:val="18"/>
          <w:szCs w:val="18"/>
        </w:rPr>
        <w:t>26/</w:t>
      </w:r>
      <w:r w:rsidR="00920140">
        <w:rPr>
          <w:rFonts w:ascii="Arial" w:hAnsi="Arial" w:cs="Arial"/>
          <w:b/>
          <w:bCs/>
          <w:i/>
          <w:sz w:val="18"/>
          <w:szCs w:val="18"/>
        </w:rPr>
        <w:t>1086</w:t>
      </w:r>
      <w:r w:rsidR="0095593B" w:rsidRPr="00270A74">
        <w:rPr>
          <w:rFonts w:ascii="Arial" w:hAnsi="Arial" w:cs="Arial"/>
          <w:b/>
          <w:bCs/>
          <w:i/>
          <w:sz w:val="18"/>
          <w:szCs w:val="18"/>
        </w:rPr>
        <w:t>/2021</w:t>
      </w:r>
      <w:r w:rsidRPr="00270A74">
        <w:rPr>
          <w:rFonts w:ascii="Arial" w:hAnsi="Arial" w:cs="Arial"/>
          <w:b/>
          <w:sz w:val="18"/>
          <w:szCs w:val="18"/>
        </w:rPr>
        <w:t>)</w:t>
      </w:r>
      <w:r w:rsidRPr="00270A74">
        <w:rPr>
          <w:rFonts w:ascii="Arial" w:hAnsi="Arial" w:cs="Arial"/>
          <w:sz w:val="18"/>
          <w:szCs w:val="18"/>
        </w:rPr>
        <w:t xml:space="preserve"> </w:t>
      </w:r>
      <w:r w:rsidRPr="00270A74">
        <w:rPr>
          <w:rFonts w:ascii="Arial" w:hAnsi="Arial" w:cs="Arial"/>
          <w:color w:val="000000"/>
          <w:sz w:val="18"/>
          <w:szCs w:val="18"/>
        </w:rPr>
        <w:t>dotyczące</w:t>
      </w:r>
      <w:r w:rsidRPr="00270A74">
        <w:rPr>
          <w:rFonts w:ascii="Arial" w:hAnsi="Arial" w:cs="Arial"/>
          <w:sz w:val="18"/>
          <w:szCs w:val="18"/>
        </w:rPr>
        <w:t xml:space="preserve">: </w:t>
      </w:r>
      <w:r w:rsidR="00BC2049" w:rsidRPr="00BC2049">
        <w:rPr>
          <w:rFonts w:ascii="Arial" w:hAnsi="Arial" w:cs="Arial"/>
          <w:b/>
          <w:bCs/>
          <w:snapToGrid w:val="0"/>
          <w:sz w:val="18"/>
          <w:szCs w:val="18"/>
        </w:rPr>
        <w:t>Przygotowani</w:t>
      </w:r>
      <w:r w:rsidR="00BC2049">
        <w:rPr>
          <w:rFonts w:ascii="Arial" w:hAnsi="Arial" w:cs="Arial"/>
          <w:b/>
          <w:bCs/>
          <w:snapToGrid w:val="0"/>
          <w:sz w:val="18"/>
          <w:szCs w:val="18"/>
        </w:rPr>
        <w:t>a</w:t>
      </w:r>
      <w:r w:rsidR="00BC2049" w:rsidRPr="00BC2049">
        <w:rPr>
          <w:rFonts w:ascii="Arial" w:hAnsi="Arial" w:cs="Arial"/>
          <w:b/>
          <w:bCs/>
          <w:snapToGrid w:val="0"/>
          <w:sz w:val="18"/>
          <w:szCs w:val="18"/>
        </w:rPr>
        <w:t>, obsług</w:t>
      </w:r>
      <w:r w:rsidR="00BC2049">
        <w:rPr>
          <w:rFonts w:ascii="Arial" w:hAnsi="Arial" w:cs="Arial"/>
          <w:b/>
          <w:bCs/>
          <w:snapToGrid w:val="0"/>
          <w:sz w:val="18"/>
          <w:szCs w:val="18"/>
        </w:rPr>
        <w:t>i</w:t>
      </w:r>
      <w:r w:rsidR="00BC2049" w:rsidRPr="00BC2049">
        <w:rPr>
          <w:rFonts w:ascii="Arial" w:hAnsi="Arial" w:cs="Arial"/>
          <w:b/>
          <w:bCs/>
          <w:snapToGrid w:val="0"/>
          <w:sz w:val="18"/>
          <w:szCs w:val="18"/>
        </w:rPr>
        <w:t xml:space="preserve"> techniczn</w:t>
      </w:r>
      <w:r w:rsidR="00BC2049">
        <w:rPr>
          <w:rFonts w:ascii="Arial" w:hAnsi="Arial" w:cs="Arial"/>
          <w:b/>
          <w:bCs/>
          <w:snapToGrid w:val="0"/>
          <w:sz w:val="18"/>
          <w:szCs w:val="18"/>
        </w:rPr>
        <w:t>ej</w:t>
      </w:r>
      <w:r w:rsidR="00BC2049" w:rsidRPr="00BC2049">
        <w:rPr>
          <w:rFonts w:ascii="Arial" w:hAnsi="Arial" w:cs="Arial"/>
          <w:b/>
          <w:bCs/>
          <w:snapToGrid w:val="0"/>
          <w:sz w:val="18"/>
          <w:szCs w:val="18"/>
        </w:rPr>
        <w:t xml:space="preserve"> i realizacj</w:t>
      </w:r>
      <w:r w:rsidR="00BC2049">
        <w:rPr>
          <w:rFonts w:ascii="Arial" w:hAnsi="Arial" w:cs="Arial"/>
          <w:b/>
          <w:bCs/>
          <w:snapToGrid w:val="0"/>
          <w:sz w:val="18"/>
          <w:szCs w:val="18"/>
        </w:rPr>
        <w:t>i</w:t>
      </w:r>
      <w:r w:rsidR="00BC2049" w:rsidRPr="00BC2049">
        <w:rPr>
          <w:rFonts w:ascii="Arial" w:hAnsi="Arial" w:cs="Arial"/>
          <w:b/>
          <w:bCs/>
          <w:snapToGrid w:val="0"/>
          <w:sz w:val="18"/>
          <w:szCs w:val="18"/>
        </w:rPr>
        <w:t xml:space="preserve"> dwóch konferencji w formie on-line: "Forum Państwowej Służby Geologicznej </w:t>
      </w:r>
      <w:r w:rsidR="00BC2049">
        <w:rPr>
          <w:rFonts w:ascii="Arial" w:hAnsi="Arial" w:cs="Arial"/>
          <w:b/>
          <w:bCs/>
          <w:snapToGrid w:val="0"/>
          <w:sz w:val="18"/>
          <w:szCs w:val="18"/>
        </w:rPr>
        <w:br/>
      </w:r>
      <w:r w:rsidR="00BC2049" w:rsidRPr="00BC2049">
        <w:rPr>
          <w:rFonts w:ascii="Arial" w:hAnsi="Arial" w:cs="Arial"/>
          <w:b/>
          <w:bCs/>
          <w:snapToGrid w:val="0"/>
          <w:sz w:val="18"/>
          <w:szCs w:val="18"/>
        </w:rPr>
        <w:t>i Państwowej Służby Hydrogeologicznej" oraz "Forum Państwowej Służby Hydrogeologicznej</w:t>
      </w:r>
      <w:r w:rsidR="00BC2049">
        <w:rPr>
          <w:rFonts w:ascii="Arial" w:hAnsi="Arial" w:cs="Arial"/>
          <w:b/>
          <w:bCs/>
          <w:snapToGrid w:val="0"/>
          <w:sz w:val="18"/>
          <w:szCs w:val="18"/>
        </w:rPr>
        <w:t>”</w:t>
      </w:r>
      <w:r w:rsidRPr="000D7FE8">
        <w:rPr>
          <w:rFonts w:ascii="Arial" w:hAnsi="Arial" w:cs="Arial"/>
          <w:snapToGrid w:val="0"/>
          <w:sz w:val="18"/>
          <w:szCs w:val="18"/>
        </w:rPr>
        <w:t>,</w:t>
      </w:r>
      <w:r w:rsidRPr="000D7FE8">
        <w:rPr>
          <w:rFonts w:ascii="Arial" w:hAnsi="Arial" w:cs="Arial"/>
          <w:sz w:val="18"/>
          <w:szCs w:val="18"/>
        </w:rPr>
        <w:t xml:space="preserve"> składamy </w:t>
      </w:r>
      <w:r w:rsidRPr="00FF6557">
        <w:rPr>
          <w:rFonts w:ascii="Arial" w:hAnsi="Arial" w:cs="Arial"/>
          <w:sz w:val="18"/>
          <w:szCs w:val="18"/>
        </w:rPr>
        <w:t>niniejszą ofertę.</w:t>
      </w:r>
    </w:p>
    <w:p w14:paraId="37F2A03A" w14:textId="77777777" w:rsidR="003A0524" w:rsidRPr="00FF6557" w:rsidRDefault="003A0524" w:rsidP="004505F7">
      <w:pPr>
        <w:pStyle w:val="Akapitzlist"/>
        <w:numPr>
          <w:ilvl w:val="3"/>
          <w:numId w:val="5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FF6557">
        <w:rPr>
          <w:rFonts w:ascii="Arial" w:hAnsi="Arial" w:cs="Arial"/>
          <w:bCs/>
          <w:sz w:val="18"/>
          <w:szCs w:val="18"/>
        </w:rPr>
        <w:t>Oferujemy realizację przedmiotu zamówienia za cenę (</w:t>
      </w:r>
      <w:r w:rsidRPr="00FF6557">
        <w:rPr>
          <w:rFonts w:ascii="Arial" w:hAnsi="Arial" w:cs="Arial"/>
          <w:color w:val="000000"/>
          <w:sz w:val="18"/>
          <w:szCs w:val="18"/>
        </w:rPr>
        <w:t xml:space="preserve">obejmującą wszystkie koszty związane </w:t>
      </w:r>
      <w:r w:rsidR="00035EE4" w:rsidRPr="00FF6557">
        <w:rPr>
          <w:rFonts w:ascii="Arial" w:hAnsi="Arial" w:cs="Arial"/>
          <w:color w:val="000000"/>
          <w:sz w:val="18"/>
          <w:szCs w:val="18"/>
        </w:rPr>
        <w:br/>
      </w:r>
      <w:r w:rsidRPr="00FF6557">
        <w:rPr>
          <w:rFonts w:ascii="Arial" w:hAnsi="Arial" w:cs="Arial"/>
          <w:color w:val="000000"/>
          <w:sz w:val="18"/>
          <w:szCs w:val="18"/>
        </w:rPr>
        <w:t xml:space="preserve">z należytym wykonaniem przedmiotu zamówienia, na warunkach określonych w zapytaniu ofertowym, </w:t>
      </w:r>
      <w:r w:rsidR="00AF27AE">
        <w:rPr>
          <w:rFonts w:ascii="Arial" w:hAnsi="Arial" w:cs="Arial"/>
          <w:color w:val="000000"/>
          <w:sz w:val="18"/>
          <w:szCs w:val="18"/>
        </w:rPr>
        <w:br/>
      </w:r>
      <w:r w:rsidRPr="00FF6557">
        <w:rPr>
          <w:rFonts w:ascii="Arial" w:hAnsi="Arial" w:cs="Arial"/>
          <w:color w:val="000000"/>
          <w:sz w:val="18"/>
          <w:szCs w:val="18"/>
        </w:rPr>
        <w:t>za cenę)</w:t>
      </w:r>
      <w:r w:rsidR="002B2AF7">
        <w:rPr>
          <w:rFonts w:ascii="Arial" w:hAnsi="Arial" w:cs="Arial"/>
          <w:color w:val="000000"/>
          <w:sz w:val="18"/>
          <w:szCs w:val="18"/>
        </w:rPr>
        <w:t xml:space="preserve"> wyliczoną zgodnie z poniższą tabelą</w:t>
      </w:r>
      <w:r w:rsidRPr="00FF6557">
        <w:rPr>
          <w:rFonts w:ascii="Arial" w:hAnsi="Arial" w:cs="Arial"/>
          <w:sz w:val="18"/>
          <w:szCs w:val="18"/>
        </w:rPr>
        <w:t xml:space="preserve">: </w:t>
      </w:r>
    </w:p>
    <w:tbl>
      <w:tblPr>
        <w:tblW w:w="8850" w:type="dxa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4961"/>
        <w:gridCol w:w="1701"/>
        <w:gridCol w:w="1701"/>
      </w:tblGrid>
      <w:tr w:rsidR="00901B3F" w14:paraId="748BD85B" w14:textId="77777777" w:rsidTr="00080B12">
        <w:trPr>
          <w:trHeight w:val="56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1F9A0F1" w14:textId="5E627162" w:rsidR="00901B3F" w:rsidRPr="00080B12" w:rsidRDefault="00D54FD0" w:rsidP="00901B3F">
            <w:pPr>
              <w:spacing w:before="60" w:after="60"/>
              <w:ind w:right="51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080B12">
              <w:rPr>
                <w:rFonts w:ascii="Arial" w:hAnsi="Arial" w:cs="Arial"/>
                <w:b/>
                <w:sz w:val="17"/>
                <w:szCs w:val="17"/>
              </w:rPr>
              <w:t>Lp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0A02F85" w14:textId="77777777" w:rsidR="00901B3F" w:rsidRPr="00080B12" w:rsidRDefault="00901B3F" w:rsidP="00901B3F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080B12">
              <w:rPr>
                <w:rFonts w:ascii="Arial" w:hAnsi="Arial" w:cs="Arial"/>
                <w:b/>
                <w:color w:val="000000"/>
                <w:sz w:val="17"/>
                <w:szCs w:val="17"/>
              </w:rPr>
              <w:t>Przedmiot zamówienia</w:t>
            </w:r>
          </w:p>
          <w:p w14:paraId="6C4BBF6E" w14:textId="77777777" w:rsidR="00901B3F" w:rsidRPr="00080B12" w:rsidRDefault="00901B3F" w:rsidP="00D54FD0">
            <w:pPr>
              <w:ind w:right="51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80B12">
              <w:rPr>
                <w:rFonts w:ascii="Arial" w:hAnsi="Arial" w:cs="Arial"/>
                <w:b/>
                <w:i/>
                <w:sz w:val="17"/>
                <w:szCs w:val="17"/>
              </w:rPr>
              <w:t>(zgodny z Opisem prz</w:t>
            </w:r>
            <w:r w:rsidR="00C16519" w:rsidRPr="00080B12">
              <w:rPr>
                <w:rFonts w:ascii="Arial" w:hAnsi="Arial" w:cs="Arial"/>
                <w:b/>
                <w:i/>
                <w:sz w:val="17"/>
                <w:szCs w:val="17"/>
              </w:rPr>
              <w:t>edmiotu zamówienia stanowiącym z</w:t>
            </w:r>
            <w:r w:rsidRPr="00080B12">
              <w:rPr>
                <w:rFonts w:ascii="Arial" w:hAnsi="Arial" w:cs="Arial"/>
                <w:b/>
                <w:i/>
                <w:sz w:val="17"/>
                <w:szCs w:val="17"/>
              </w:rPr>
              <w:t xml:space="preserve">ałącznik nr 1 do </w:t>
            </w:r>
            <w:r w:rsidR="00C16519" w:rsidRPr="00080B12">
              <w:rPr>
                <w:rFonts w:ascii="Arial" w:hAnsi="Arial" w:cs="Arial"/>
                <w:b/>
                <w:i/>
                <w:sz w:val="17"/>
                <w:szCs w:val="17"/>
              </w:rPr>
              <w:t>Z</w:t>
            </w:r>
            <w:r w:rsidRPr="00080B12">
              <w:rPr>
                <w:rFonts w:ascii="Arial" w:hAnsi="Arial" w:cs="Arial"/>
                <w:b/>
                <w:i/>
                <w:sz w:val="17"/>
                <w:szCs w:val="17"/>
              </w:rPr>
              <w:t>apytania ofertowego)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0FBCF0E" w14:textId="77777777" w:rsidR="00901B3F" w:rsidRPr="00080B12" w:rsidRDefault="00901B3F" w:rsidP="00901B3F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80B12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Wartość netto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7431BBC" w14:textId="77777777" w:rsidR="00901B3F" w:rsidRPr="00080B12" w:rsidRDefault="00901B3F" w:rsidP="00901B3F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080B12">
              <w:rPr>
                <w:rFonts w:ascii="Arial" w:hAnsi="Arial" w:cs="Arial"/>
                <w:b/>
                <w:color w:val="000000"/>
                <w:sz w:val="17"/>
                <w:szCs w:val="17"/>
              </w:rPr>
              <w:t>Wartość brutto</w:t>
            </w:r>
          </w:p>
        </w:tc>
      </w:tr>
      <w:tr w:rsidR="00901B3F" w14:paraId="60998796" w14:textId="77777777" w:rsidTr="00C16519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80BD4" w14:textId="77777777" w:rsidR="00901B3F" w:rsidRPr="00080B12" w:rsidRDefault="00901B3F" w:rsidP="00901B3F">
            <w:pPr>
              <w:ind w:right="51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080B12">
              <w:rPr>
                <w:rFonts w:ascii="Arial" w:hAnsi="Arial" w:cs="Arial"/>
                <w:i/>
                <w:sz w:val="17"/>
                <w:szCs w:val="17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A85BA" w14:textId="77777777" w:rsidR="00901B3F" w:rsidRPr="00080B12" w:rsidRDefault="00901B3F" w:rsidP="00901B3F">
            <w:pPr>
              <w:ind w:right="51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080B12">
              <w:rPr>
                <w:rFonts w:ascii="Arial" w:hAnsi="Arial" w:cs="Arial"/>
                <w:i/>
                <w:sz w:val="17"/>
                <w:szCs w:val="17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915E0" w14:textId="77777777" w:rsidR="00901B3F" w:rsidRPr="00080B12" w:rsidRDefault="00901B3F" w:rsidP="00901B3F">
            <w:pPr>
              <w:ind w:right="51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080B12">
              <w:rPr>
                <w:rFonts w:ascii="Arial" w:hAnsi="Arial" w:cs="Arial"/>
                <w:i/>
                <w:sz w:val="17"/>
                <w:szCs w:val="17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8FC08" w14:textId="77777777" w:rsidR="00901B3F" w:rsidRPr="00080B12" w:rsidRDefault="00901B3F" w:rsidP="00901B3F">
            <w:pPr>
              <w:ind w:right="51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080B12">
              <w:rPr>
                <w:rFonts w:ascii="Arial" w:hAnsi="Arial" w:cs="Arial"/>
                <w:i/>
                <w:sz w:val="17"/>
                <w:szCs w:val="17"/>
              </w:rPr>
              <w:t>4</w:t>
            </w:r>
          </w:p>
        </w:tc>
      </w:tr>
      <w:tr w:rsidR="00FD051C" w14:paraId="2512C842" w14:textId="77777777" w:rsidTr="00080B12">
        <w:trPr>
          <w:trHeight w:val="61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366AC" w14:textId="4494E2F4" w:rsidR="00FD051C" w:rsidRPr="00080B12" w:rsidRDefault="00FD051C" w:rsidP="00C16519">
            <w:pPr>
              <w:ind w:right="51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0B12">
              <w:rPr>
                <w:rFonts w:ascii="Arial" w:hAnsi="Arial" w:cs="Arial"/>
                <w:sz w:val="17"/>
                <w:szCs w:val="17"/>
                <w:lang w:eastAsia="en-US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8B6AE" w14:textId="77777777" w:rsidR="00CE6DD6" w:rsidRDefault="00FD051C" w:rsidP="00C16519">
            <w:pPr>
              <w:adjustRightIn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en-US"/>
              </w:rPr>
            </w:pPr>
            <w:r w:rsidRPr="00080B12">
              <w:rPr>
                <w:rFonts w:ascii="Arial" w:hAnsi="Arial" w:cs="Arial"/>
                <w:b/>
                <w:bCs/>
                <w:sz w:val="17"/>
                <w:szCs w:val="17"/>
                <w:lang w:eastAsia="en-US"/>
              </w:rPr>
              <w:t xml:space="preserve">Konferencja on-line Forum Państwowej Służby Geologicznej i Państwowej Służby Hydrogeologicznej </w:t>
            </w:r>
          </w:p>
          <w:p w14:paraId="20B6C4E1" w14:textId="2685323D" w:rsidR="00FD051C" w:rsidRPr="00080B12" w:rsidRDefault="00FD051C" w:rsidP="00C16519">
            <w:pPr>
              <w:adjustRightIn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0B12">
              <w:rPr>
                <w:rFonts w:ascii="Arial" w:hAnsi="Arial" w:cs="Arial"/>
                <w:b/>
                <w:bCs/>
                <w:sz w:val="17"/>
                <w:szCs w:val="17"/>
                <w:lang w:eastAsia="en-US"/>
              </w:rPr>
              <w:t>16 września 2021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BB0E6" w14:textId="77777777" w:rsidR="00FD051C" w:rsidRPr="00080B12" w:rsidRDefault="00FD051C" w:rsidP="00C1651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0B12">
              <w:rPr>
                <w:rFonts w:ascii="Arial" w:hAnsi="Arial" w:cs="Arial"/>
                <w:sz w:val="17"/>
                <w:szCs w:val="17"/>
              </w:rPr>
              <w:t>…………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E3422" w14:textId="77777777" w:rsidR="00FD051C" w:rsidRPr="00080B12" w:rsidRDefault="00FD051C" w:rsidP="00C1651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0B12">
              <w:rPr>
                <w:rFonts w:ascii="Arial" w:hAnsi="Arial" w:cs="Arial"/>
                <w:sz w:val="17"/>
                <w:szCs w:val="17"/>
              </w:rPr>
              <w:t>………… zł</w:t>
            </w:r>
          </w:p>
        </w:tc>
      </w:tr>
      <w:tr w:rsidR="00FD051C" w14:paraId="38DA0EFD" w14:textId="77777777" w:rsidTr="00080B12">
        <w:trPr>
          <w:trHeight w:val="6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2C5C" w14:textId="4FDF2BAA" w:rsidR="00FD051C" w:rsidRPr="00080B12" w:rsidRDefault="00FD051C" w:rsidP="00C16519">
            <w:pPr>
              <w:ind w:right="51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0B12">
              <w:rPr>
                <w:rFonts w:ascii="Arial" w:hAnsi="Arial" w:cs="Arial"/>
                <w:sz w:val="17"/>
                <w:szCs w:val="17"/>
                <w:lang w:eastAsia="en-US"/>
              </w:rPr>
              <w:t xml:space="preserve">2.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A4E1" w14:textId="76E4866B" w:rsidR="00FD051C" w:rsidRPr="00080B12" w:rsidRDefault="00FD051C" w:rsidP="00C16519">
            <w:pPr>
              <w:adjustRightIn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0B12">
              <w:rPr>
                <w:rFonts w:ascii="Arial" w:hAnsi="Arial" w:cs="Arial"/>
                <w:b/>
                <w:bCs/>
                <w:sz w:val="17"/>
                <w:szCs w:val="17"/>
                <w:lang w:eastAsia="en-US"/>
              </w:rPr>
              <w:t>Konferencja on-line Forum Państwowej Służby Hydrogeologicznej październik</w:t>
            </w:r>
            <w:r w:rsidR="00CE6DD6">
              <w:rPr>
                <w:rFonts w:ascii="Arial" w:hAnsi="Arial" w:cs="Arial"/>
                <w:b/>
                <w:bCs/>
                <w:sz w:val="17"/>
                <w:szCs w:val="17"/>
                <w:lang w:eastAsia="en-US"/>
              </w:rPr>
              <w:t xml:space="preserve"> lub </w:t>
            </w:r>
            <w:r w:rsidRPr="00080B12">
              <w:rPr>
                <w:rFonts w:ascii="Arial" w:hAnsi="Arial" w:cs="Arial"/>
                <w:b/>
                <w:bCs/>
                <w:sz w:val="17"/>
                <w:szCs w:val="17"/>
                <w:lang w:eastAsia="en-US"/>
              </w:rPr>
              <w:t>listopad 2021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3550" w14:textId="31020432" w:rsidR="00FD051C" w:rsidRPr="00080B12" w:rsidRDefault="00FD051C" w:rsidP="00C1651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0B12">
              <w:rPr>
                <w:rFonts w:ascii="Arial" w:hAnsi="Arial" w:cs="Arial"/>
                <w:sz w:val="17"/>
                <w:szCs w:val="17"/>
              </w:rPr>
              <w:t>…………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155A" w14:textId="3567C749" w:rsidR="00FD051C" w:rsidRPr="00080B12" w:rsidRDefault="00FD051C" w:rsidP="00C1651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0B12">
              <w:rPr>
                <w:rFonts w:ascii="Arial" w:hAnsi="Arial" w:cs="Arial"/>
                <w:sz w:val="17"/>
                <w:szCs w:val="17"/>
              </w:rPr>
              <w:t>………… zł</w:t>
            </w:r>
          </w:p>
        </w:tc>
      </w:tr>
      <w:tr w:rsidR="00AE3CF5" w14:paraId="636B6974" w14:textId="77777777" w:rsidTr="00080B12">
        <w:trPr>
          <w:trHeight w:val="345"/>
        </w:trPr>
        <w:tc>
          <w:tcPr>
            <w:tcW w:w="7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FFA15" w14:textId="58164262" w:rsidR="00AE3CF5" w:rsidRPr="00080B12" w:rsidRDefault="00D54FD0" w:rsidP="00D54FD0">
            <w:pPr>
              <w:spacing w:before="120"/>
              <w:ind w:right="51"/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080B12">
              <w:rPr>
                <w:rFonts w:ascii="Arial" w:hAnsi="Arial" w:cs="Arial"/>
                <w:b/>
                <w:sz w:val="17"/>
                <w:szCs w:val="17"/>
              </w:rPr>
              <w:t>Cena całkowita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DB36" w14:textId="77777777" w:rsidR="00AE3CF5" w:rsidRPr="00080B12" w:rsidRDefault="00AE3CF5" w:rsidP="00B15047">
            <w:pPr>
              <w:spacing w:before="120"/>
              <w:ind w:right="51"/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080B12">
              <w:rPr>
                <w:rFonts w:ascii="Arial" w:hAnsi="Arial" w:cs="Arial"/>
                <w:b/>
                <w:sz w:val="17"/>
                <w:szCs w:val="17"/>
              </w:rPr>
              <w:t>……………zł</w:t>
            </w:r>
          </w:p>
        </w:tc>
      </w:tr>
    </w:tbl>
    <w:p w14:paraId="24ECCD4E" w14:textId="3805BDBE" w:rsidR="003A0524" w:rsidRPr="00C16519" w:rsidRDefault="003A0524" w:rsidP="004505F7">
      <w:pPr>
        <w:pStyle w:val="Akapitzlist"/>
        <w:numPr>
          <w:ilvl w:val="3"/>
          <w:numId w:val="5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C16519">
        <w:rPr>
          <w:rFonts w:ascii="Arial" w:hAnsi="Arial" w:cs="Arial"/>
          <w:sz w:val="18"/>
          <w:szCs w:val="18"/>
        </w:rPr>
        <w:t>Zobowiązujemy się wykonać przedmiot zamówienia</w:t>
      </w:r>
      <w:r w:rsidR="002E7BB7" w:rsidRPr="00C16519">
        <w:rPr>
          <w:rFonts w:ascii="Arial" w:hAnsi="Arial" w:cs="Arial"/>
          <w:sz w:val="18"/>
          <w:szCs w:val="18"/>
        </w:rPr>
        <w:t xml:space="preserve"> w terminie </w:t>
      </w:r>
      <w:r w:rsidR="000861A4" w:rsidRPr="00C16519">
        <w:rPr>
          <w:rFonts w:ascii="Arial" w:hAnsi="Arial" w:cs="Arial"/>
          <w:sz w:val="18"/>
          <w:szCs w:val="18"/>
        </w:rPr>
        <w:t>określonym w pkt 4 Zapytania ofertowego</w:t>
      </w:r>
      <w:r w:rsidR="00D42213" w:rsidRPr="00C16519">
        <w:rPr>
          <w:rFonts w:ascii="Arial" w:hAnsi="Arial" w:cs="Arial"/>
          <w:sz w:val="18"/>
          <w:szCs w:val="18"/>
        </w:rPr>
        <w:t>.</w:t>
      </w:r>
    </w:p>
    <w:p w14:paraId="2B8CF7A3" w14:textId="77777777" w:rsidR="003A0524" w:rsidRPr="000D7FE8" w:rsidRDefault="003A0524" w:rsidP="004505F7">
      <w:pPr>
        <w:pStyle w:val="Akapitzlist"/>
        <w:numPr>
          <w:ilvl w:val="3"/>
          <w:numId w:val="5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 xml:space="preserve">Uważamy się za związanych niniejszą ofertą 60 dni od upływu terminu składania ofert. </w:t>
      </w:r>
    </w:p>
    <w:p w14:paraId="5A04FAEF" w14:textId="77777777" w:rsidR="003A0524" w:rsidRPr="000D7FE8" w:rsidRDefault="003A0524" w:rsidP="004505F7">
      <w:pPr>
        <w:pStyle w:val="Akapitzlist"/>
        <w:numPr>
          <w:ilvl w:val="3"/>
          <w:numId w:val="5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 xml:space="preserve">W razie wybrania naszej oferty zobowiązujemy się do podpisania umowy na warunkach określonych przez </w:t>
      </w:r>
      <w:r w:rsidR="00CB539A">
        <w:rPr>
          <w:rFonts w:ascii="Arial" w:hAnsi="Arial" w:cs="Arial"/>
          <w:sz w:val="18"/>
          <w:szCs w:val="18"/>
        </w:rPr>
        <w:t>S</w:t>
      </w:r>
      <w:r w:rsidR="00CB539A" w:rsidRPr="000D7FE8">
        <w:rPr>
          <w:rFonts w:ascii="Arial" w:hAnsi="Arial" w:cs="Arial"/>
          <w:sz w:val="18"/>
          <w:szCs w:val="18"/>
        </w:rPr>
        <w:t xml:space="preserve">trony </w:t>
      </w:r>
      <w:r w:rsidRPr="000D7FE8">
        <w:rPr>
          <w:rFonts w:ascii="Arial" w:hAnsi="Arial" w:cs="Arial"/>
          <w:sz w:val="18"/>
          <w:szCs w:val="18"/>
        </w:rPr>
        <w:t>oraz w miejscu i terminie określonym przez Zamawiającego przy uwzględnieniu zapisów projektu umowy załączonego do Zapytania ofertowego.</w:t>
      </w:r>
    </w:p>
    <w:p w14:paraId="0C1B910C" w14:textId="77777777" w:rsidR="003A0524" w:rsidRPr="000D7FE8" w:rsidRDefault="003A0524" w:rsidP="004505F7">
      <w:pPr>
        <w:pStyle w:val="Akapitzlist"/>
        <w:numPr>
          <w:ilvl w:val="3"/>
          <w:numId w:val="5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14:paraId="18983441" w14:textId="77777777" w:rsidR="003A0524" w:rsidRPr="000D7FE8" w:rsidRDefault="003A0524" w:rsidP="004505F7">
      <w:pPr>
        <w:pStyle w:val="Akapitzlist"/>
        <w:numPr>
          <w:ilvl w:val="3"/>
          <w:numId w:val="5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>Załącznikami do niniejszego formularza są:</w:t>
      </w:r>
    </w:p>
    <w:p w14:paraId="2219729D" w14:textId="77777777" w:rsidR="00220FB9" w:rsidRPr="000861A4" w:rsidRDefault="000861A4" w:rsidP="00080B12">
      <w:pPr>
        <w:pStyle w:val="Tekstpodstawowy2"/>
        <w:numPr>
          <w:ilvl w:val="1"/>
          <w:numId w:val="1"/>
        </w:numPr>
        <w:tabs>
          <w:tab w:val="clear" w:pos="1156"/>
        </w:tabs>
        <w:spacing w:before="80" w:line="252" w:lineRule="auto"/>
        <w:ind w:left="709" w:right="380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Wykaz usług</w:t>
      </w:r>
      <w:r w:rsidR="00171FA6">
        <w:rPr>
          <w:rFonts w:ascii="Arial" w:hAnsi="Arial" w:cs="Arial"/>
          <w:bCs/>
          <w:sz w:val="18"/>
          <w:szCs w:val="18"/>
        </w:rPr>
        <w:t xml:space="preserve"> wraz z referencjami</w:t>
      </w:r>
      <w:r>
        <w:rPr>
          <w:rFonts w:ascii="Arial" w:hAnsi="Arial" w:cs="Arial"/>
          <w:bCs/>
          <w:sz w:val="18"/>
          <w:szCs w:val="18"/>
        </w:rPr>
        <w:t>;</w:t>
      </w:r>
    </w:p>
    <w:p w14:paraId="454EB213" w14:textId="77777777" w:rsidR="000861A4" w:rsidRPr="000861A4" w:rsidRDefault="000861A4" w:rsidP="00080B12">
      <w:pPr>
        <w:pStyle w:val="Tekstpodstawowy2"/>
        <w:numPr>
          <w:ilvl w:val="1"/>
          <w:numId w:val="1"/>
        </w:numPr>
        <w:tabs>
          <w:tab w:val="clear" w:pos="1156"/>
        </w:tabs>
        <w:spacing w:before="80" w:line="252" w:lineRule="auto"/>
        <w:ind w:left="709" w:right="380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Wykaz osób;</w:t>
      </w:r>
    </w:p>
    <w:p w14:paraId="77124FDA" w14:textId="77777777" w:rsidR="000861A4" w:rsidRPr="00AF27AE" w:rsidRDefault="000861A4" w:rsidP="00080B12">
      <w:pPr>
        <w:pStyle w:val="Tekstpodstawowy2"/>
        <w:numPr>
          <w:ilvl w:val="1"/>
          <w:numId w:val="1"/>
        </w:numPr>
        <w:tabs>
          <w:tab w:val="clear" w:pos="1156"/>
        </w:tabs>
        <w:spacing w:before="80" w:line="252" w:lineRule="auto"/>
        <w:ind w:left="709" w:right="380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……………………………….</w:t>
      </w:r>
    </w:p>
    <w:p w14:paraId="68DE9820" w14:textId="77777777" w:rsidR="003A0524" w:rsidRPr="000D7FE8" w:rsidRDefault="003A0524" w:rsidP="004505F7">
      <w:pPr>
        <w:pStyle w:val="Akapitzlist"/>
        <w:numPr>
          <w:ilvl w:val="3"/>
          <w:numId w:val="5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>Osoba uprawniona do kontaktów z Zamawiającym: ……………………………………………</w:t>
      </w:r>
      <w:r w:rsidR="00AC4D2F" w:rsidRPr="000D7FE8">
        <w:rPr>
          <w:rFonts w:ascii="Arial" w:hAnsi="Arial" w:cs="Arial"/>
          <w:sz w:val="18"/>
          <w:szCs w:val="18"/>
        </w:rPr>
        <w:t>…………</w:t>
      </w:r>
      <w:r w:rsidRPr="000D7FE8">
        <w:rPr>
          <w:rFonts w:ascii="Arial" w:hAnsi="Arial" w:cs="Arial"/>
          <w:sz w:val="18"/>
          <w:szCs w:val="18"/>
        </w:rPr>
        <w:t xml:space="preserve">.…,  </w:t>
      </w:r>
    </w:p>
    <w:p w14:paraId="3E7F0567" w14:textId="77777777" w:rsidR="003A0524" w:rsidRPr="000D7FE8" w:rsidRDefault="003A0524" w:rsidP="00A500B7">
      <w:pPr>
        <w:pStyle w:val="Tekstblokowy"/>
        <w:spacing w:before="80" w:after="0" w:line="252" w:lineRule="auto"/>
        <w:ind w:left="0"/>
        <w:rPr>
          <w:rFonts w:ascii="Arial" w:hAnsi="Arial" w:cs="Arial"/>
          <w:i/>
          <w:sz w:val="16"/>
          <w:szCs w:val="16"/>
        </w:rPr>
      </w:pPr>
      <w:r w:rsidRPr="000D7FE8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(imię i nazwisko)</w:t>
      </w:r>
    </w:p>
    <w:p w14:paraId="29FF0AF9" w14:textId="77777777" w:rsidR="003A0524" w:rsidRPr="000D7FE8" w:rsidRDefault="003A0524" w:rsidP="00C16519">
      <w:pPr>
        <w:spacing w:before="80" w:line="252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14:paraId="18FB72D7" w14:textId="77777777" w:rsidR="00D54FD0" w:rsidRPr="00080B12" w:rsidRDefault="00D54FD0" w:rsidP="00C16519">
      <w:pPr>
        <w:spacing w:before="80" w:line="252" w:lineRule="auto"/>
        <w:ind w:left="284" w:right="382"/>
        <w:rPr>
          <w:rFonts w:ascii="Arial" w:hAnsi="Arial" w:cs="Arial"/>
          <w:sz w:val="12"/>
          <w:szCs w:val="12"/>
        </w:rPr>
      </w:pPr>
    </w:p>
    <w:p w14:paraId="10426587" w14:textId="77777777" w:rsidR="003A0524" w:rsidRPr="000D7FE8" w:rsidRDefault="003A0524" w:rsidP="00C16519">
      <w:pPr>
        <w:spacing w:before="80" w:line="252" w:lineRule="auto"/>
        <w:ind w:left="284" w:right="382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>................................,</w:t>
      </w:r>
      <w:r w:rsidRPr="000D7FE8">
        <w:rPr>
          <w:rFonts w:ascii="Arial" w:hAnsi="Arial" w:cs="Arial"/>
          <w:i/>
          <w:sz w:val="18"/>
          <w:szCs w:val="18"/>
        </w:rPr>
        <w:t xml:space="preserve"> dnia </w:t>
      </w:r>
      <w:r w:rsidRPr="000D7FE8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0D7FE8">
        <w:rPr>
          <w:rFonts w:ascii="Arial" w:hAnsi="Arial" w:cs="Arial"/>
          <w:sz w:val="18"/>
          <w:szCs w:val="18"/>
        </w:rPr>
        <w:tab/>
      </w:r>
      <w:r w:rsidRPr="000D7FE8">
        <w:rPr>
          <w:rFonts w:ascii="Arial" w:hAnsi="Arial" w:cs="Arial"/>
          <w:sz w:val="18"/>
          <w:szCs w:val="18"/>
        </w:rPr>
        <w:tab/>
        <w:t>..................</w:t>
      </w:r>
      <w:r w:rsidR="008B1103" w:rsidRPr="000D7FE8">
        <w:rPr>
          <w:rFonts w:ascii="Arial" w:hAnsi="Arial" w:cs="Arial"/>
          <w:sz w:val="18"/>
          <w:szCs w:val="18"/>
        </w:rPr>
        <w:t>.....................</w:t>
      </w:r>
      <w:r w:rsidRPr="000D7FE8">
        <w:rPr>
          <w:rFonts w:ascii="Arial" w:hAnsi="Arial" w:cs="Arial"/>
          <w:sz w:val="18"/>
          <w:szCs w:val="18"/>
        </w:rPr>
        <w:t>...................</w:t>
      </w:r>
    </w:p>
    <w:p w14:paraId="7F2E6B30" w14:textId="08289C29" w:rsidR="00547B44" w:rsidRPr="000D7FE8" w:rsidRDefault="003A0524" w:rsidP="00D54FD0">
      <w:pPr>
        <w:spacing w:before="80" w:line="252" w:lineRule="auto"/>
        <w:ind w:left="5670" w:right="382"/>
        <w:jc w:val="center"/>
        <w:rPr>
          <w:rFonts w:ascii="Arial" w:hAnsi="Arial" w:cs="Arial"/>
          <w:i/>
          <w:sz w:val="16"/>
          <w:szCs w:val="16"/>
        </w:rPr>
      </w:pPr>
      <w:r w:rsidRPr="000D7FE8">
        <w:rPr>
          <w:rFonts w:ascii="Arial" w:hAnsi="Arial" w:cs="Arial"/>
          <w:i/>
          <w:sz w:val="16"/>
          <w:szCs w:val="16"/>
        </w:rPr>
        <w:t xml:space="preserve">podpis Wykonawcy </w:t>
      </w:r>
      <w:r w:rsidR="00035EE4" w:rsidRPr="000D7FE8">
        <w:rPr>
          <w:rFonts w:ascii="Arial" w:hAnsi="Arial" w:cs="Arial"/>
          <w:i/>
          <w:sz w:val="16"/>
          <w:szCs w:val="16"/>
        </w:rPr>
        <w:br/>
      </w:r>
      <w:r w:rsidRPr="000D7FE8">
        <w:rPr>
          <w:rFonts w:ascii="Arial" w:hAnsi="Arial" w:cs="Arial"/>
          <w:i/>
          <w:sz w:val="16"/>
          <w:szCs w:val="16"/>
        </w:rPr>
        <w:t>lub upoważnionego przedstawiciela Wykonawcy</w:t>
      </w:r>
    </w:p>
    <w:p w14:paraId="684833C3" w14:textId="77777777" w:rsidR="00D32E20" w:rsidRDefault="00D32E20" w:rsidP="001B71B9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511D07CB" w14:textId="77777777" w:rsidR="001B71B9" w:rsidRDefault="001B71B9" w:rsidP="001B71B9">
      <w:pPr>
        <w:autoSpaceDE/>
        <w:jc w:val="right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i/>
          <w:sz w:val="16"/>
          <w:szCs w:val="16"/>
        </w:rPr>
        <w:lastRenderedPageBreak/>
        <w:t>Załączn</w:t>
      </w:r>
      <w:r w:rsidR="00AF27AE">
        <w:rPr>
          <w:rFonts w:ascii="Arial" w:hAnsi="Arial" w:cs="Arial"/>
          <w:i/>
          <w:sz w:val="16"/>
          <w:szCs w:val="16"/>
        </w:rPr>
        <w:t xml:space="preserve">ik nr </w:t>
      </w:r>
      <w:r w:rsidR="000B308B">
        <w:rPr>
          <w:rFonts w:ascii="Arial" w:hAnsi="Arial" w:cs="Arial"/>
          <w:i/>
          <w:sz w:val="16"/>
          <w:szCs w:val="16"/>
        </w:rPr>
        <w:t xml:space="preserve">4 </w:t>
      </w:r>
      <w:r w:rsidR="00AF27AE">
        <w:rPr>
          <w:rFonts w:ascii="Arial" w:hAnsi="Arial" w:cs="Arial"/>
          <w:i/>
          <w:sz w:val="16"/>
          <w:szCs w:val="16"/>
        </w:rPr>
        <w:t>do zapytania ofertowego</w:t>
      </w:r>
    </w:p>
    <w:p w14:paraId="61C0E411" w14:textId="77777777" w:rsidR="001B71B9" w:rsidRDefault="001B71B9" w:rsidP="001B71B9">
      <w:pPr>
        <w:pStyle w:val="BodyText21"/>
        <w:widowControl/>
        <w:tabs>
          <w:tab w:val="left" w:pos="708"/>
        </w:tabs>
        <w:spacing w:before="120"/>
        <w:jc w:val="lef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……………………………………………………………..</w:t>
      </w:r>
    </w:p>
    <w:p w14:paraId="3FFA3A8A" w14:textId="77777777" w:rsidR="001B71B9" w:rsidRDefault="001B71B9" w:rsidP="001B71B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Nazwa (firma) wykonawcy albo wykonawców</w:t>
      </w:r>
    </w:p>
    <w:p w14:paraId="7DA49C37" w14:textId="77777777" w:rsidR="001B71B9" w:rsidRDefault="001B71B9" w:rsidP="001B71B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ubiegających się wspólnie o udzielenie zamówienia</w:t>
      </w:r>
    </w:p>
    <w:p w14:paraId="2F09F340" w14:textId="77777777" w:rsidR="001B71B9" w:rsidRDefault="001B71B9" w:rsidP="001B71B9">
      <w:pPr>
        <w:ind w:left="540"/>
        <w:jc w:val="center"/>
        <w:rPr>
          <w:rFonts w:ascii="Arial" w:hAnsi="Arial" w:cs="Arial"/>
          <w:b/>
          <w:sz w:val="18"/>
          <w:szCs w:val="18"/>
        </w:rPr>
      </w:pPr>
    </w:p>
    <w:p w14:paraId="2BC5AF19" w14:textId="77777777" w:rsidR="001B71B9" w:rsidRDefault="001B71B9" w:rsidP="001B71B9">
      <w:pPr>
        <w:ind w:left="540"/>
        <w:jc w:val="center"/>
        <w:rPr>
          <w:rFonts w:ascii="Arial" w:hAnsi="Arial" w:cs="Arial"/>
          <w:b/>
          <w:sz w:val="18"/>
          <w:szCs w:val="18"/>
        </w:rPr>
      </w:pPr>
    </w:p>
    <w:p w14:paraId="59DB2B8C" w14:textId="77777777" w:rsidR="001B71B9" w:rsidRDefault="001B71B9" w:rsidP="001B71B9">
      <w:pPr>
        <w:ind w:left="540"/>
        <w:jc w:val="center"/>
        <w:rPr>
          <w:rFonts w:ascii="Arial" w:hAnsi="Arial" w:cs="Arial"/>
          <w:b/>
          <w:sz w:val="18"/>
          <w:szCs w:val="18"/>
        </w:rPr>
      </w:pPr>
    </w:p>
    <w:p w14:paraId="48226F0D" w14:textId="77777777" w:rsidR="001B71B9" w:rsidRDefault="001B71B9" w:rsidP="001B71B9">
      <w:pPr>
        <w:ind w:left="54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WYKAZ USŁUG </w:t>
      </w:r>
    </w:p>
    <w:p w14:paraId="6C0B33B7" w14:textId="77777777" w:rsidR="001B71B9" w:rsidRDefault="001B71B9" w:rsidP="001B71B9">
      <w:pPr>
        <w:tabs>
          <w:tab w:val="center" w:pos="3780"/>
        </w:tabs>
        <w:jc w:val="both"/>
        <w:rPr>
          <w:rFonts w:ascii="Arial" w:hAnsi="Arial" w:cs="Arial"/>
          <w:bCs/>
          <w:sz w:val="18"/>
          <w:szCs w:val="18"/>
        </w:rPr>
      </w:pPr>
    </w:p>
    <w:p w14:paraId="04CBE633" w14:textId="77777777" w:rsidR="001B71B9" w:rsidRDefault="001B71B9" w:rsidP="001B71B9">
      <w:pPr>
        <w:tabs>
          <w:tab w:val="center" w:pos="3780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My, niżej podpisani, działając w imieniu i na rzecz:</w:t>
      </w:r>
    </w:p>
    <w:p w14:paraId="1D4AE99A" w14:textId="77777777" w:rsidR="001B71B9" w:rsidRDefault="001B71B9" w:rsidP="001B71B9">
      <w:pPr>
        <w:rPr>
          <w:rFonts w:ascii="Arial" w:hAnsi="Arial" w:cs="Arial"/>
          <w:sz w:val="18"/>
          <w:szCs w:val="18"/>
        </w:rPr>
      </w:pPr>
    </w:p>
    <w:p w14:paraId="5DF07FD3" w14:textId="77777777" w:rsidR="001B71B9" w:rsidRDefault="001B71B9" w:rsidP="001B71B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14:paraId="6E64BB69" w14:textId="77777777" w:rsidR="001B71B9" w:rsidRDefault="001B71B9" w:rsidP="001B71B9">
      <w:pPr>
        <w:jc w:val="both"/>
        <w:rPr>
          <w:rFonts w:ascii="Arial" w:hAnsi="Arial" w:cs="Arial"/>
          <w:sz w:val="18"/>
          <w:szCs w:val="18"/>
        </w:rPr>
      </w:pPr>
    </w:p>
    <w:p w14:paraId="29768B5B" w14:textId="77777777" w:rsidR="001B71B9" w:rsidRDefault="001B71B9" w:rsidP="001B71B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14:paraId="43CCDE3A" w14:textId="77777777" w:rsidR="001B71B9" w:rsidRDefault="001B71B9" w:rsidP="001B71B9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(nazwa /firma/ i adres Wykonawcy/ Wykonawców wspólnie ubiegających się o udzielenie zamówienia)</w:t>
      </w:r>
    </w:p>
    <w:p w14:paraId="25762B71" w14:textId="77777777" w:rsidR="001B71B9" w:rsidRDefault="001B71B9" w:rsidP="001B71B9">
      <w:pPr>
        <w:ind w:left="540"/>
        <w:jc w:val="center"/>
        <w:rPr>
          <w:rFonts w:ascii="Arial" w:hAnsi="Arial" w:cs="Arial"/>
          <w:sz w:val="18"/>
          <w:szCs w:val="18"/>
        </w:rPr>
      </w:pPr>
    </w:p>
    <w:p w14:paraId="416D55C2" w14:textId="6B4FB060" w:rsidR="001B71B9" w:rsidRDefault="001B71B9" w:rsidP="001B71B9">
      <w:pPr>
        <w:ind w:right="24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składając ofertę w postępowaniu o udzielenie zamówienia publicznego na: </w:t>
      </w:r>
      <w:r w:rsidR="003E0C0A" w:rsidRPr="003E0C0A">
        <w:rPr>
          <w:rFonts w:ascii="Arial" w:hAnsi="Arial" w:cs="Arial"/>
          <w:b/>
          <w:bCs/>
          <w:sz w:val="18"/>
          <w:szCs w:val="18"/>
        </w:rPr>
        <w:t>Przygotowanie, obsługa techniczna i realizacja dwóch konferencji w formie on-line: "Forum Państwowej Służby Geologicznej i Państwowej Służby Hydrogeologicznej" oraz "Forum Państ</w:t>
      </w:r>
      <w:r w:rsidR="00100AFC">
        <w:rPr>
          <w:rFonts w:ascii="Arial" w:hAnsi="Arial" w:cs="Arial"/>
          <w:b/>
          <w:bCs/>
          <w:sz w:val="18"/>
          <w:szCs w:val="18"/>
        </w:rPr>
        <w:t>wowej Służby Hydrogeologicznej"</w:t>
      </w:r>
      <w:r>
        <w:rPr>
          <w:rFonts w:ascii="Arial" w:hAnsi="Arial" w:cs="Arial"/>
          <w:snapToGrid w:val="0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oświadczamy, że w ciągu ostatnich 12 miesięcy przed upływem terminu składania ofert, a jeżeli okres prowadzenia działalności jest krótszy, </w:t>
      </w:r>
      <w:r>
        <w:rPr>
          <w:rFonts w:ascii="Arial" w:hAnsi="Arial" w:cs="Arial"/>
          <w:color w:val="000000"/>
          <w:sz w:val="18"/>
          <w:szCs w:val="18"/>
        </w:rPr>
        <w:t xml:space="preserve">w tym okresie, zrealizowaliśmy następujące usługi, zgodnie z warunkiem opisanym w pkt 5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ppkt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3E0C0A"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color w:val="000000"/>
          <w:sz w:val="18"/>
          <w:szCs w:val="18"/>
        </w:rPr>
        <w:t xml:space="preserve"> niniejszego zapytania</w:t>
      </w:r>
      <w:r>
        <w:rPr>
          <w:rFonts w:ascii="Arial" w:hAnsi="Arial" w:cs="Arial"/>
          <w:sz w:val="18"/>
          <w:szCs w:val="18"/>
        </w:rPr>
        <w:t>.</w:t>
      </w:r>
    </w:p>
    <w:p w14:paraId="1A7FC6CD" w14:textId="77777777" w:rsidR="001B71B9" w:rsidRDefault="001B71B9" w:rsidP="001B71B9">
      <w:pPr>
        <w:ind w:right="24"/>
        <w:jc w:val="both"/>
        <w:rPr>
          <w:rFonts w:ascii="Arial" w:hAnsi="Arial" w:cs="Arial"/>
          <w:b/>
          <w:bCs/>
          <w:sz w:val="18"/>
          <w:szCs w:val="18"/>
        </w:rPr>
      </w:pPr>
    </w:p>
    <w:p w14:paraId="32FA595A" w14:textId="77777777" w:rsidR="001B71B9" w:rsidRDefault="001B71B9" w:rsidP="001B71B9">
      <w:pPr>
        <w:ind w:right="2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Poniżej wykaz zrealizowanych usług:</w:t>
      </w:r>
    </w:p>
    <w:p w14:paraId="494291FC" w14:textId="77777777" w:rsidR="001B71B9" w:rsidRDefault="001B71B9" w:rsidP="001B71B9">
      <w:pPr>
        <w:ind w:right="24"/>
        <w:jc w:val="both"/>
        <w:rPr>
          <w:rFonts w:ascii="Arial" w:hAnsi="Arial" w:cs="Arial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3827"/>
        <w:gridCol w:w="2268"/>
      </w:tblGrid>
      <w:tr w:rsidR="001B71B9" w14:paraId="563E2407" w14:textId="77777777" w:rsidTr="00BE04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9E7448B" w14:textId="77777777" w:rsidR="001B71B9" w:rsidRDefault="001B71B9" w:rsidP="00BE04D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</w:t>
            </w:r>
            <w:r w:rsidRPr="000F1277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C6D9F1"/>
              </w:rPr>
              <w:t>.p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83D53B9" w14:textId="77777777" w:rsidR="001B71B9" w:rsidRDefault="001B71B9" w:rsidP="00BE04D5">
            <w:pPr>
              <w:suppressAutoHyphens/>
              <w:spacing w:line="276" w:lineRule="auto"/>
              <w:ind w:right="23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Przedmiot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zrealizowanej usługi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43C1C822" w14:textId="77777777" w:rsidR="001B71B9" w:rsidRDefault="001B71B9" w:rsidP="00BE04D5">
            <w:pPr>
              <w:suppressAutoHyphens/>
              <w:spacing w:line="276" w:lineRule="auto"/>
              <w:ind w:right="2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Nazwa i adres podmiotu,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na rzecz którego usługa została wykonana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C2797B7" w14:textId="77777777" w:rsidR="001B71B9" w:rsidRDefault="001B71B9" w:rsidP="00BE04D5">
            <w:pPr>
              <w:suppressAutoHyphens/>
              <w:spacing w:line="276" w:lineRule="auto"/>
              <w:ind w:right="2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Data wykonania usługi</w:t>
            </w:r>
          </w:p>
          <w:p w14:paraId="15F43FBE" w14:textId="77777777" w:rsidR="001B71B9" w:rsidRDefault="001B71B9" w:rsidP="00BE04D5">
            <w:pPr>
              <w:suppressAutoHyphens/>
              <w:spacing w:line="276" w:lineRule="auto"/>
              <w:ind w:right="2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/mm/rok</w:t>
            </w:r>
          </w:p>
        </w:tc>
      </w:tr>
      <w:tr w:rsidR="00AF27AE" w14:paraId="75DD8E6A" w14:textId="77777777" w:rsidTr="00AF27AE">
        <w:trPr>
          <w:trHeight w:val="542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0FBD" w14:textId="77777777" w:rsidR="00AF27AE" w:rsidRPr="00AF27AE" w:rsidRDefault="00AF27AE" w:rsidP="00AF27AE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27AE">
              <w:rPr>
                <w:rFonts w:ascii="Arial" w:hAnsi="Arial" w:cs="Arial"/>
                <w:b/>
                <w:sz w:val="18"/>
                <w:szCs w:val="18"/>
              </w:rPr>
              <w:t xml:space="preserve">Usługi na potwierdzenie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spełnienia </w:t>
            </w:r>
            <w:r w:rsidRPr="00AF27AE">
              <w:rPr>
                <w:rFonts w:ascii="Arial" w:hAnsi="Arial" w:cs="Arial"/>
                <w:b/>
                <w:sz w:val="18"/>
                <w:szCs w:val="18"/>
              </w:rPr>
              <w:t xml:space="preserve">warunku udziału w postępowaniu określonego w pkt 5 </w:t>
            </w:r>
            <w:proofErr w:type="spellStart"/>
            <w:r w:rsidRPr="00AF27AE">
              <w:rPr>
                <w:rFonts w:ascii="Arial" w:hAnsi="Arial" w:cs="Arial"/>
                <w:b/>
                <w:sz w:val="18"/>
                <w:szCs w:val="18"/>
              </w:rPr>
              <w:t>ppkt</w:t>
            </w:r>
            <w:proofErr w:type="spellEnd"/>
            <w:r w:rsidRPr="00AF27AE">
              <w:rPr>
                <w:rFonts w:ascii="Arial" w:hAnsi="Arial" w:cs="Arial"/>
                <w:b/>
                <w:sz w:val="18"/>
                <w:szCs w:val="18"/>
              </w:rPr>
              <w:t xml:space="preserve"> 1 Zapytania ofertowego</w:t>
            </w:r>
          </w:p>
        </w:tc>
      </w:tr>
      <w:tr w:rsidR="00DF552F" w14:paraId="312FA83E" w14:textId="77777777" w:rsidTr="00BE04D5">
        <w:trPr>
          <w:trHeight w:val="8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D60A8" w14:textId="77777777" w:rsidR="00DF552F" w:rsidRDefault="00DF552F" w:rsidP="00BE04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1F974" w14:textId="0EAEAA94" w:rsidR="00DF552F" w:rsidRDefault="00DF552F" w:rsidP="00D74C2C">
            <w:pPr>
              <w:suppressAutoHyphens/>
              <w:spacing w:line="276" w:lineRule="auto"/>
              <w:ind w:right="23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C52B9">
              <w:rPr>
                <w:rFonts w:ascii="Arial" w:hAnsi="Arial" w:cs="Arial"/>
                <w:b/>
                <w:color w:val="000000"/>
                <w:sz w:val="18"/>
                <w:szCs w:val="18"/>
              </w:rPr>
              <w:t>Usługa polegające na zrealizowaniu transmisji online z wykorzystaniem studia i minimum 2 kamer dla co najmniej 200 osób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AA9C" w14:textId="77777777" w:rsidR="00DF552F" w:rsidRPr="000F1277" w:rsidRDefault="00DF552F" w:rsidP="00BE04D5">
            <w:pPr>
              <w:suppressAutoHyphens/>
              <w:spacing w:line="276" w:lineRule="auto"/>
              <w:ind w:right="23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D09DA" w14:textId="77777777" w:rsidR="00DF552F" w:rsidRDefault="00DF552F" w:rsidP="00BE04D5">
            <w:pPr>
              <w:autoSpaceDE/>
              <w:autoSpaceDN/>
              <w:rPr>
                <w:sz w:val="20"/>
                <w:szCs w:val="20"/>
              </w:rPr>
            </w:pPr>
          </w:p>
        </w:tc>
      </w:tr>
      <w:tr w:rsidR="00DF552F" w14:paraId="0DEEBC89" w14:textId="77777777" w:rsidTr="00BE04D5">
        <w:trPr>
          <w:trHeight w:val="8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62745" w14:textId="77777777" w:rsidR="00DF552F" w:rsidRDefault="00DF552F" w:rsidP="00BE04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D4640" w14:textId="291FABFA" w:rsidR="00DF552F" w:rsidRDefault="00DF552F" w:rsidP="00D74C2C">
            <w:pPr>
              <w:suppressAutoHyphens/>
              <w:spacing w:line="276" w:lineRule="auto"/>
              <w:ind w:right="23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C52B9">
              <w:rPr>
                <w:rFonts w:ascii="Arial" w:hAnsi="Arial" w:cs="Arial"/>
                <w:b/>
                <w:color w:val="000000"/>
                <w:sz w:val="18"/>
                <w:szCs w:val="18"/>
              </w:rPr>
              <w:t>Usługa polegające na zrealizowaniu transmisji online z wykorzystaniem studia i minimum 2 kamer dla co najmniej 200 osób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EA54" w14:textId="77777777" w:rsidR="00DF552F" w:rsidRPr="000F1277" w:rsidRDefault="00DF552F" w:rsidP="00BE04D5">
            <w:pPr>
              <w:suppressAutoHyphens/>
              <w:spacing w:line="276" w:lineRule="auto"/>
              <w:ind w:right="23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73A0" w14:textId="77777777" w:rsidR="00DF552F" w:rsidRDefault="00DF552F" w:rsidP="00BE04D5">
            <w:pPr>
              <w:autoSpaceDE/>
              <w:autoSpaceDN/>
              <w:rPr>
                <w:sz w:val="20"/>
                <w:szCs w:val="20"/>
              </w:rPr>
            </w:pPr>
          </w:p>
        </w:tc>
      </w:tr>
      <w:tr w:rsidR="00DF552F" w14:paraId="4186BD21" w14:textId="77777777" w:rsidTr="00BE04D5">
        <w:trPr>
          <w:trHeight w:val="8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38D8B" w14:textId="77777777" w:rsidR="00DF552F" w:rsidRDefault="00DF552F" w:rsidP="00BE04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9C2B2" w14:textId="3583810D" w:rsidR="00DF552F" w:rsidRDefault="00DF552F" w:rsidP="00D74C2C">
            <w:pPr>
              <w:suppressAutoHyphens/>
              <w:spacing w:line="276" w:lineRule="auto"/>
              <w:ind w:right="23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C52B9">
              <w:rPr>
                <w:rFonts w:ascii="Arial" w:hAnsi="Arial" w:cs="Arial"/>
                <w:b/>
                <w:color w:val="000000"/>
                <w:sz w:val="18"/>
                <w:szCs w:val="18"/>
              </w:rPr>
              <w:t>Usługa polegające na zrealizowaniu transmisji online z wykorzystaniem studia i minimum 2 kamer dla co najmniej 200 osób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FF29" w14:textId="77777777" w:rsidR="00DF552F" w:rsidRPr="000F1277" w:rsidRDefault="00DF552F" w:rsidP="00BE04D5">
            <w:pPr>
              <w:suppressAutoHyphens/>
              <w:spacing w:line="276" w:lineRule="auto"/>
              <w:ind w:right="23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68DE" w14:textId="77777777" w:rsidR="00DF552F" w:rsidRDefault="00DF552F" w:rsidP="00BE04D5">
            <w:pPr>
              <w:autoSpaceDE/>
              <w:rPr>
                <w:sz w:val="20"/>
                <w:szCs w:val="20"/>
              </w:rPr>
            </w:pPr>
          </w:p>
        </w:tc>
      </w:tr>
      <w:tr w:rsidR="00AF27AE" w14:paraId="75A172C8" w14:textId="77777777" w:rsidTr="00AF27AE">
        <w:trPr>
          <w:trHeight w:val="455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7880" w14:textId="77777777" w:rsidR="00AF27AE" w:rsidRPr="00AF27AE" w:rsidRDefault="00AF27AE" w:rsidP="00AF27AE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27AE">
              <w:rPr>
                <w:rFonts w:ascii="Arial" w:hAnsi="Arial" w:cs="Arial"/>
                <w:b/>
                <w:sz w:val="18"/>
                <w:szCs w:val="18"/>
              </w:rPr>
              <w:t xml:space="preserve">Usługi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wskazane dodatkowo w celu uzyskania punktów  w kryterium określonym w pkt 6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ppkt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2 </w:t>
            </w:r>
            <w:r w:rsidRPr="00AF27AE">
              <w:rPr>
                <w:rFonts w:ascii="Arial" w:hAnsi="Arial" w:cs="Arial"/>
                <w:b/>
                <w:sz w:val="18"/>
                <w:szCs w:val="18"/>
              </w:rPr>
              <w:t>Zapytania ofertowego</w:t>
            </w:r>
          </w:p>
        </w:tc>
      </w:tr>
      <w:tr w:rsidR="00DF552F" w14:paraId="1B9EC295" w14:textId="77777777" w:rsidTr="00BE04D5">
        <w:trPr>
          <w:trHeight w:val="8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49E8" w14:textId="77777777" w:rsidR="00DF552F" w:rsidRDefault="00DF552F" w:rsidP="00AF2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2ECE" w14:textId="07DF86CA" w:rsidR="00DF552F" w:rsidRDefault="00DF552F" w:rsidP="00AF27AE">
            <w:pPr>
              <w:suppressAutoHyphens/>
              <w:spacing w:line="276" w:lineRule="auto"/>
              <w:ind w:right="23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2181C">
              <w:rPr>
                <w:rFonts w:ascii="Arial" w:hAnsi="Arial" w:cs="Arial"/>
                <w:b/>
                <w:color w:val="000000"/>
                <w:sz w:val="18"/>
                <w:szCs w:val="18"/>
              </w:rPr>
              <w:t>Usługa polegające na zrealizowaniu transmisji online z wykorzystaniem studia i minimum 2 kamer dla co najmniej 200 osób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99C2" w14:textId="77777777" w:rsidR="00DF552F" w:rsidRPr="000F1277" w:rsidRDefault="00DF552F" w:rsidP="00AF27AE">
            <w:pPr>
              <w:suppressAutoHyphens/>
              <w:spacing w:line="276" w:lineRule="auto"/>
              <w:ind w:right="23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8A4F" w14:textId="77777777" w:rsidR="00DF552F" w:rsidRDefault="00DF552F" w:rsidP="00AF27AE">
            <w:pPr>
              <w:autoSpaceDE/>
              <w:autoSpaceDN/>
              <w:rPr>
                <w:sz w:val="20"/>
                <w:szCs w:val="20"/>
              </w:rPr>
            </w:pPr>
          </w:p>
        </w:tc>
      </w:tr>
      <w:tr w:rsidR="00DF552F" w14:paraId="78B88BB0" w14:textId="77777777" w:rsidTr="00BE04D5">
        <w:trPr>
          <w:trHeight w:val="8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855A" w14:textId="77777777" w:rsidR="00DF552F" w:rsidRDefault="00DF552F" w:rsidP="00AF2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A283" w14:textId="095893FA" w:rsidR="00DF552F" w:rsidRDefault="00DF552F" w:rsidP="00AF27AE">
            <w:pPr>
              <w:suppressAutoHyphens/>
              <w:spacing w:line="276" w:lineRule="auto"/>
              <w:ind w:right="23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2181C">
              <w:rPr>
                <w:rFonts w:ascii="Arial" w:hAnsi="Arial" w:cs="Arial"/>
                <w:b/>
                <w:color w:val="000000"/>
                <w:sz w:val="18"/>
                <w:szCs w:val="18"/>
              </w:rPr>
              <w:t>Usługa polegające na zrealizowaniu transmisji online z wykorzystaniem studia i minimum 2 kamer dla co najmniej 200 osób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6D1B" w14:textId="77777777" w:rsidR="00DF552F" w:rsidRPr="000F1277" w:rsidRDefault="00DF552F" w:rsidP="00AF27AE">
            <w:pPr>
              <w:suppressAutoHyphens/>
              <w:spacing w:line="276" w:lineRule="auto"/>
              <w:ind w:right="23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85C5" w14:textId="77777777" w:rsidR="00DF552F" w:rsidRDefault="00DF552F" w:rsidP="00AF27AE">
            <w:pPr>
              <w:autoSpaceDE/>
              <w:autoSpaceDN/>
              <w:rPr>
                <w:sz w:val="20"/>
                <w:szCs w:val="20"/>
              </w:rPr>
            </w:pPr>
          </w:p>
        </w:tc>
      </w:tr>
      <w:tr w:rsidR="00DF552F" w14:paraId="7CD79534" w14:textId="77777777" w:rsidTr="00BE04D5">
        <w:trPr>
          <w:trHeight w:val="8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D6D2" w14:textId="77777777" w:rsidR="00DF552F" w:rsidRDefault="00DF552F" w:rsidP="00AF2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281C" w14:textId="56832393" w:rsidR="00DF552F" w:rsidRDefault="00DF552F" w:rsidP="00AF27AE">
            <w:pPr>
              <w:suppressAutoHyphens/>
              <w:spacing w:line="276" w:lineRule="auto"/>
              <w:ind w:right="23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2181C">
              <w:rPr>
                <w:rFonts w:ascii="Arial" w:hAnsi="Arial" w:cs="Arial"/>
                <w:b/>
                <w:color w:val="000000"/>
                <w:sz w:val="18"/>
                <w:szCs w:val="18"/>
              </w:rPr>
              <w:t>Usługa polegające na zrealizowaniu transmisji online z wykorzystaniem studia i minimum 2 kamer dla co najmniej 200 osób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6A46" w14:textId="77777777" w:rsidR="00DF552F" w:rsidRPr="000F1277" w:rsidRDefault="00DF552F" w:rsidP="00AF27AE">
            <w:pPr>
              <w:suppressAutoHyphens/>
              <w:spacing w:line="276" w:lineRule="auto"/>
              <w:ind w:right="23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F0CC" w14:textId="77777777" w:rsidR="00DF552F" w:rsidRDefault="00DF552F" w:rsidP="00AF27AE">
            <w:pPr>
              <w:autoSpaceDE/>
              <w:rPr>
                <w:sz w:val="20"/>
                <w:szCs w:val="20"/>
              </w:rPr>
            </w:pPr>
          </w:p>
        </w:tc>
      </w:tr>
      <w:tr w:rsidR="00DF552F" w14:paraId="73FAAD6D" w14:textId="77777777" w:rsidTr="00BE04D5">
        <w:trPr>
          <w:trHeight w:val="8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D696" w14:textId="77777777" w:rsidR="00DF552F" w:rsidRDefault="00DF552F" w:rsidP="00AF2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2B81" w14:textId="7F51500E" w:rsidR="00DF552F" w:rsidRDefault="00DF552F" w:rsidP="00AF27AE">
            <w:pPr>
              <w:suppressAutoHyphens/>
              <w:spacing w:line="276" w:lineRule="auto"/>
              <w:ind w:right="23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2181C">
              <w:rPr>
                <w:rFonts w:ascii="Arial" w:hAnsi="Arial" w:cs="Arial"/>
                <w:b/>
                <w:color w:val="000000"/>
                <w:sz w:val="18"/>
                <w:szCs w:val="18"/>
              </w:rPr>
              <w:t>Usługa polegające na zrealizowaniu transmisji online z wykorzystaniem studia i minimum 2 kamer dla co najmniej 200 osób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ED2B" w14:textId="77777777" w:rsidR="00DF552F" w:rsidRPr="000F1277" w:rsidRDefault="00DF552F" w:rsidP="00AF27AE">
            <w:pPr>
              <w:suppressAutoHyphens/>
              <w:spacing w:line="276" w:lineRule="auto"/>
              <w:ind w:right="23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8DBF" w14:textId="77777777" w:rsidR="00DF552F" w:rsidRDefault="00DF552F" w:rsidP="00AF27AE">
            <w:pPr>
              <w:autoSpaceDE/>
              <w:rPr>
                <w:sz w:val="20"/>
                <w:szCs w:val="20"/>
              </w:rPr>
            </w:pPr>
          </w:p>
        </w:tc>
      </w:tr>
      <w:tr w:rsidR="00DF552F" w14:paraId="100FDCFD" w14:textId="77777777" w:rsidTr="00BE04D5">
        <w:trPr>
          <w:trHeight w:val="8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3504" w14:textId="77777777" w:rsidR="00DF552F" w:rsidRDefault="00DF552F" w:rsidP="00AF2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D590" w14:textId="59A26B1D" w:rsidR="00DF552F" w:rsidRDefault="00DF552F" w:rsidP="00AF27AE">
            <w:pPr>
              <w:suppressAutoHyphens/>
              <w:spacing w:line="276" w:lineRule="auto"/>
              <w:ind w:right="23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2181C">
              <w:rPr>
                <w:rFonts w:ascii="Arial" w:hAnsi="Arial" w:cs="Arial"/>
                <w:b/>
                <w:color w:val="000000"/>
                <w:sz w:val="18"/>
                <w:szCs w:val="18"/>
              </w:rPr>
              <w:t>Usługa polegające na zrealizowaniu transmisji online z wykorzystaniem studia i minimum 2 kamer dla co najmniej 200 osób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B993" w14:textId="77777777" w:rsidR="00DF552F" w:rsidRPr="000F1277" w:rsidRDefault="00DF552F" w:rsidP="00AF27AE">
            <w:pPr>
              <w:suppressAutoHyphens/>
              <w:spacing w:line="276" w:lineRule="auto"/>
              <w:ind w:right="23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0216" w14:textId="77777777" w:rsidR="00DF552F" w:rsidRDefault="00DF552F" w:rsidP="00AF27AE">
            <w:pPr>
              <w:autoSpaceDE/>
              <w:rPr>
                <w:sz w:val="20"/>
                <w:szCs w:val="20"/>
              </w:rPr>
            </w:pPr>
          </w:p>
        </w:tc>
      </w:tr>
    </w:tbl>
    <w:p w14:paraId="4B9D84F7" w14:textId="77777777" w:rsidR="001B71B9" w:rsidRDefault="001B71B9" w:rsidP="001B71B9">
      <w:pPr>
        <w:spacing w:before="120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dodaje wiersze według potrzeb.</w:t>
      </w:r>
    </w:p>
    <w:p w14:paraId="7502D444" w14:textId="77777777" w:rsidR="001B71B9" w:rsidRDefault="001B71B9" w:rsidP="001B71B9">
      <w:pPr>
        <w:ind w:right="24"/>
        <w:jc w:val="both"/>
        <w:rPr>
          <w:rFonts w:ascii="Arial" w:hAnsi="Arial" w:cs="Arial"/>
          <w:sz w:val="18"/>
          <w:szCs w:val="18"/>
          <w:lang w:eastAsia="ar-SA"/>
        </w:rPr>
      </w:pPr>
    </w:p>
    <w:p w14:paraId="08961B0F" w14:textId="77777777" w:rsidR="001B71B9" w:rsidRDefault="001B71B9" w:rsidP="001B71B9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załączeniu dokumenty potwierdzające, że wyżej wyszczególnione usługi zostały wykonane należycie.</w:t>
      </w:r>
    </w:p>
    <w:p w14:paraId="0198C6B9" w14:textId="77777777" w:rsidR="001B71B9" w:rsidRDefault="001B71B9" w:rsidP="001B71B9">
      <w:pPr>
        <w:jc w:val="both"/>
        <w:rPr>
          <w:rFonts w:ascii="Arial" w:hAnsi="Arial" w:cs="Arial"/>
          <w:b/>
          <w:sz w:val="18"/>
          <w:szCs w:val="18"/>
        </w:rPr>
      </w:pPr>
    </w:p>
    <w:p w14:paraId="5D0C6A7E" w14:textId="77777777" w:rsidR="001B71B9" w:rsidRDefault="001B71B9" w:rsidP="001B71B9">
      <w:pPr>
        <w:ind w:right="2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W przypadku, gdy usługa była realizowana dla PIG-PIB, Zamawiający nie wymaga składania dokumentów potwierdzających wykonanie tych usług. </w:t>
      </w:r>
      <w:r>
        <w:rPr>
          <w:rFonts w:ascii="Arial" w:hAnsi="Arial" w:cs="Arial"/>
          <w:i/>
          <w:sz w:val="18"/>
          <w:szCs w:val="18"/>
          <w:u w:val="single"/>
        </w:rPr>
        <w:t xml:space="preserve"> </w:t>
      </w:r>
    </w:p>
    <w:p w14:paraId="405E41F6" w14:textId="77777777" w:rsidR="001B71B9" w:rsidRDefault="001B71B9" w:rsidP="001B71B9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7B1545AB" w14:textId="77777777" w:rsidR="001B71B9" w:rsidRDefault="001B71B9" w:rsidP="001B71B9">
      <w:pPr>
        <w:jc w:val="both"/>
        <w:rPr>
          <w:rFonts w:ascii="Arial" w:hAnsi="Arial" w:cs="Arial"/>
          <w:b/>
          <w:sz w:val="18"/>
          <w:szCs w:val="18"/>
        </w:rPr>
      </w:pPr>
    </w:p>
    <w:p w14:paraId="7A1EA003" w14:textId="77777777" w:rsidR="001B71B9" w:rsidRDefault="001B71B9" w:rsidP="001B71B9">
      <w:pPr>
        <w:jc w:val="both"/>
        <w:rPr>
          <w:rFonts w:ascii="Arial" w:hAnsi="Arial" w:cs="Arial"/>
          <w:b/>
          <w:sz w:val="18"/>
          <w:szCs w:val="18"/>
        </w:rPr>
      </w:pPr>
    </w:p>
    <w:p w14:paraId="03ED8CB4" w14:textId="77777777" w:rsidR="001B71B9" w:rsidRDefault="001B71B9" w:rsidP="001B71B9">
      <w:pPr>
        <w:jc w:val="both"/>
        <w:rPr>
          <w:rFonts w:ascii="Arial" w:hAnsi="Arial" w:cs="Arial"/>
          <w:sz w:val="18"/>
          <w:szCs w:val="18"/>
        </w:rPr>
      </w:pPr>
    </w:p>
    <w:p w14:paraId="4B3B8160" w14:textId="77777777" w:rsidR="001B71B9" w:rsidRDefault="001B71B9" w:rsidP="001B71B9">
      <w:pPr>
        <w:ind w:right="38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................................,</w:t>
      </w:r>
      <w:r>
        <w:rPr>
          <w:rFonts w:ascii="Arial" w:hAnsi="Arial" w:cs="Arial"/>
          <w:i/>
          <w:sz w:val="18"/>
          <w:szCs w:val="18"/>
        </w:rPr>
        <w:t xml:space="preserve"> dnia </w:t>
      </w:r>
      <w:r>
        <w:rPr>
          <w:rFonts w:ascii="Arial" w:hAnsi="Arial" w:cs="Arial"/>
          <w:sz w:val="18"/>
          <w:szCs w:val="18"/>
        </w:rPr>
        <w:t>.............................                                                ………..........................................</w:t>
      </w:r>
    </w:p>
    <w:p w14:paraId="44DF0B41" w14:textId="77777777" w:rsidR="001B71B9" w:rsidRPr="000F1277" w:rsidRDefault="001B71B9" w:rsidP="001B71B9">
      <w:pPr>
        <w:ind w:left="5954" w:right="382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podpis Wykonawcy lub upoważnionego przedstawiciela Wykonawcy</w:t>
      </w:r>
    </w:p>
    <w:p w14:paraId="3BBF8C1D" w14:textId="77777777" w:rsidR="001B71B9" w:rsidRDefault="001B71B9">
      <w:pPr>
        <w:autoSpaceDE/>
        <w:autoSpaceDN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14:paraId="3E6F03A9" w14:textId="77777777" w:rsidR="003A06C7" w:rsidRDefault="003A06C7" w:rsidP="003A06C7">
      <w:pPr>
        <w:pStyle w:val="BodyText21"/>
        <w:widowControl/>
        <w:tabs>
          <w:tab w:val="left" w:pos="708"/>
        </w:tabs>
        <w:spacing w:before="120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t xml:space="preserve">Załącznik nr </w:t>
      </w:r>
      <w:r w:rsidR="000B308B">
        <w:rPr>
          <w:rFonts w:ascii="Arial" w:hAnsi="Arial" w:cs="Arial"/>
          <w:i/>
          <w:sz w:val="16"/>
          <w:szCs w:val="16"/>
        </w:rPr>
        <w:t xml:space="preserve">5 </w:t>
      </w:r>
      <w:r>
        <w:rPr>
          <w:rFonts w:ascii="Arial" w:hAnsi="Arial" w:cs="Arial"/>
          <w:i/>
          <w:sz w:val="16"/>
          <w:szCs w:val="16"/>
        </w:rPr>
        <w:t xml:space="preserve">do zapytania ofertowego </w:t>
      </w:r>
    </w:p>
    <w:p w14:paraId="43EC3D0A" w14:textId="77777777" w:rsidR="003A06C7" w:rsidRDefault="003A06C7" w:rsidP="003A06C7">
      <w:pPr>
        <w:jc w:val="both"/>
        <w:rPr>
          <w:rFonts w:ascii="Arial" w:hAnsi="Arial" w:cs="Arial"/>
          <w:sz w:val="18"/>
          <w:szCs w:val="18"/>
        </w:rPr>
      </w:pPr>
    </w:p>
    <w:p w14:paraId="58EE8FE2" w14:textId="77777777" w:rsidR="003A06C7" w:rsidRDefault="003A06C7" w:rsidP="003A06C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</w:t>
      </w:r>
    </w:p>
    <w:p w14:paraId="5312B67B" w14:textId="77777777" w:rsidR="003A06C7" w:rsidRDefault="003A06C7" w:rsidP="003A06C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 (firma) wykonawcy albo wykonawców</w:t>
      </w:r>
    </w:p>
    <w:p w14:paraId="0FEF5D4F" w14:textId="77777777" w:rsidR="003A06C7" w:rsidRDefault="003A06C7" w:rsidP="003A06C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ubiegających się wspólnie o udzielenie zamówienia</w:t>
      </w:r>
    </w:p>
    <w:p w14:paraId="6CDB6442" w14:textId="77777777" w:rsidR="003A06C7" w:rsidRDefault="003A06C7" w:rsidP="003A06C7">
      <w:pPr>
        <w:jc w:val="both"/>
        <w:rPr>
          <w:rFonts w:ascii="Arial" w:hAnsi="Arial" w:cs="Arial"/>
          <w:sz w:val="18"/>
          <w:szCs w:val="18"/>
        </w:rPr>
      </w:pPr>
    </w:p>
    <w:p w14:paraId="37A21989" w14:textId="77777777" w:rsidR="003A06C7" w:rsidRDefault="003A06C7" w:rsidP="003A06C7">
      <w:pPr>
        <w:ind w:left="540"/>
        <w:jc w:val="center"/>
        <w:rPr>
          <w:rFonts w:ascii="Arial" w:hAnsi="Arial" w:cs="Arial"/>
          <w:b/>
          <w:sz w:val="18"/>
          <w:szCs w:val="18"/>
        </w:rPr>
      </w:pPr>
    </w:p>
    <w:p w14:paraId="60BA636D" w14:textId="77777777" w:rsidR="003A06C7" w:rsidRDefault="003A06C7" w:rsidP="003A06C7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WYKAZ OSÓB, KTÓRE BĘDĄ REALIZOWAŁY ZAMÓWIENIE</w:t>
      </w:r>
    </w:p>
    <w:p w14:paraId="69853173" w14:textId="77777777" w:rsidR="003A06C7" w:rsidRDefault="003A06C7" w:rsidP="003A06C7">
      <w:pPr>
        <w:rPr>
          <w:rFonts w:ascii="Arial" w:hAnsi="Arial" w:cs="Arial"/>
          <w:b/>
          <w:sz w:val="18"/>
          <w:szCs w:val="18"/>
        </w:rPr>
      </w:pPr>
    </w:p>
    <w:p w14:paraId="35C6F559" w14:textId="77777777" w:rsidR="003A06C7" w:rsidRDefault="003A06C7" w:rsidP="003A06C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My niżej podpisani, działając w imieniu i na rzecz:</w:t>
      </w:r>
    </w:p>
    <w:p w14:paraId="2CBF38BE" w14:textId="77777777" w:rsidR="003A06C7" w:rsidRDefault="003A06C7" w:rsidP="003A06C7">
      <w:pPr>
        <w:rPr>
          <w:rFonts w:ascii="Arial" w:hAnsi="Arial" w:cs="Arial"/>
          <w:sz w:val="18"/>
          <w:szCs w:val="18"/>
        </w:rPr>
      </w:pPr>
    </w:p>
    <w:p w14:paraId="3EF08998" w14:textId="77777777" w:rsidR="003A06C7" w:rsidRDefault="003A06C7" w:rsidP="003A06C7">
      <w:pPr>
        <w:jc w:val="both"/>
        <w:rPr>
          <w:rFonts w:ascii="Arial" w:hAnsi="Arial" w:cs="Arial"/>
          <w:spacing w:val="20"/>
          <w:sz w:val="18"/>
          <w:szCs w:val="18"/>
        </w:rPr>
      </w:pPr>
      <w:r>
        <w:rPr>
          <w:rFonts w:ascii="Arial" w:hAnsi="Arial" w:cs="Arial"/>
          <w:spacing w:val="20"/>
          <w:sz w:val="18"/>
          <w:szCs w:val="18"/>
        </w:rPr>
        <w:t>.................................................................................................................................</w:t>
      </w:r>
    </w:p>
    <w:p w14:paraId="2CDB6B61" w14:textId="77777777" w:rsidR="003A06C7" w:rsidRDefault="003A06C7" w:rsidP="003A06C7">
      <w:pPr>
        <w:jc w:val="both"/>
        <w:rPr>
          <w:rFonts w:ascii="Arial" w:hAnsi="Arial" w:cs="Arial"/>
          <w:spacing w:val="20"/>
          <w:sz w:val="18"/>
          <w:szCs w:val="18"/>
        </w:rPr>
      </w:pPr>
    </w:p>
    <w:p w14:paraId="78B335F0" w14:textId="77777777" w:rsidR="003A06C7" w:rsidRDefault="003A06C7" w:rsidP="003A06C7">
      <w:pPr>
        <w:jc w:val="both"/>
        <w:rPr>
          <w:rFonts w:ascii="Arial" w:hAnsi="Arial" w:cs="Arial"/>
          <w:spacing w:val="20"/>
          <w:sz w:val="18"/>
          <w:szCs w:val="18"/>
        </w:rPr>
      </w:pPr>
      <w:r>
        <w:rPr>
          <w:rFonts w:ascii="Arial" w:hAnsi="Arial" w:cs="Arial"/>
          <w:spacing w:val="20"/>
          <w:sz w:val="18"/>
          <w:szCs w:val="18"/>
        </w:rPr>
        <w:t>..............................................................................................................................</w:t>
      </w:r>
    </w:p>
    <w:p w14:paraId="0E291FE4" w14:textId="77777777" w:rsidR="003A06C7" w:rsidRDefault="003A06C7" w:rsidP="003A06C7">
      <w:pPr>
        <w:ind w:left="284" w:hanging="284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(nazwa /firma/ i adres Wykonawcy)</w:t>
      </w:r>
    </w:p>
    <w:p w14:paraId="5AB9304A" w14:textId="7D337E15" w:rsidR="004505F7" w:rsidRDefault="003A06C7" w:rsidP="004505F7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niniejszym oświadczamy, że ubiegając się o zamówienie publiczne na </w:t>
      </w:r>
      <w:r w:rsidR="003E0C0A" w:rsidRPr="003E0C0A">
        <w:rPr>
          <w:rFonts w:ascii="Arial" w:hAnsi="Arial" w:cs="Arial"/>
          <w:b/>
          <w:bCs/>
          <w:sz w:val="18"/>
          <w:szCs w:val="18"/>
        </w:rPr>
        <w:t>Przygotowanie, obsługa techniczna i realizacja dwóch konferencji w formie on-line: "Forum Państwowej Służby Geologicznej i Państwowej Służby Hydrogeologicznej" oraz "Forum Państwowej Służby Hydrogeologicznej"</w:t>
      </w:r>
      <w:r>
        <w:rPr>
          <w:rFonts w:ascii="Arial" w:hAnsi="Arial" w:cs="Arial"/>
          <w:sz w:val="18"/>
          <w:szCs w:val="18"/>
        </w:rPr>
        <w:t xml:space="preserve">, będziemy dysponować następującymi osobami, zgodnie z warunkiem opisanym w pkt 5 </w:t>
      </w:r>
      <w:proofErr w:type="spellStart"/>
      <w:r>
        <w:rPr>
          <w:rFonts w:ascii="Arial" w:hAnsi="Arial" w:cs="Arial"/>
          <w:sz w:val="18"/>
          <w:szCs w:val="18"/>
        </w:rPr>
        <w:t>ppkt</w:t>
      </w:r>
      <w:proofErr w:type="spellEnd"/>
      <w:r>
        <w:rPr>
          <w:rFonts w:ascii="Arial" w:hAnsi="Arial" w:cs="Arial"/>
          <w:sz w:val="18"/>
          <w:szCs w:val="18"/>
        </w:rPr>
        <w:t xml:space="preserve"> 2) zapytania ofertowego.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3260"/>
        <w:gridCol w:w="3260"/>
      </w:tblGrid>
      <w:tr w:rsidR="003A06C7" w14:paraId="44FB0340" w14:textId="77777777" w:rsidTr="00C16519">
        <w:trPr>
          <w:trHeight w:val="13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D7E6525" w14:textId="77777777" w:rsidR="003A06C7" w:rsidRDefault="003A06C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Osoby skierowane do realizacji zamówienia</w:t>
            </w:r>
          </w:p>
        </w:tc>
      </w:tr>
      <w:tr w:rsidR="003A06C7" w14:paraId="23EF5D30" w14:textId="77777777" w:rsidTr="00C16519">
        <w:trPr>
          <w:trHeight w:val="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CB87AAD" w14:textId="77777777" w:rsidR="003A06C7" w:rsidRDefault="003A06C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C47232C" w14:textId="77777777" w:rsidR="003A06C7" w:rsidRDefault="003A06C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01D5794" w14:textId="77777777" w:rsidR="003A06C7" w:rsidRDefault="003A06C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0B5A7B4" w14:textId="77777777" w:rsidR="003A06C7" w:rsidRPr="007F1BEC" w:rsidRDefault="004505F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F1BEC">
              <w:rPr>
                <w:rFonts w:ascii="Arial" w:hAnsi="Arial" w:cs="Arial"/>
                <w:b/>
                <w:color w:val="000000"/>
                <w:sz w:val="18"/>
                <w:szCs w:val="18"/>
              </w:rPr>
              <w:t>Posiadane doświadczenie</w:t>
            </w:r>
          </w:p>
        </w:tc>
      </w:tr>
      <w:tr w:rsidR="00DF552F" w14:paraId="56AE47E4" w14:textId="77777777" w:rsidTr="00C16519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6C824" w14:textId="77777777" w:rsidR="00DF552F" w:rsidRDefault="00DF55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CE6B" w14:textId="77777777" w:rsidR="00DF552F" w:rsidRDefault="00DF55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3A155" w14:textId="1FFB98A5" w:rsidR="00DF552F" w:rsidRPr="001B15A8" w:rsidRDefault="00DF552F">
            <w:pPr>
              <w:pStyle w:val="Default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realizator multimediów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11823" w14:textId="77777777" w:rsidR="00DF552F" w:rsidRPr="007F1BEC" w:rsidRDefault="00DF552F">
            <w:pPr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1BEC">
              <w:rPr>
                <w:rFonts w:ascii="Arial" w:hAnsi="Arial" w:cs="Arial"/>
                <w:sz w:val="18"/>
                <w:szCs w:val="18"/>
              </w:rPr>
              <w:t>co najmniej dwuletnie doświadczenie w zakresie realizacji streamingów online:</w:t>
            </w:r>
          </w:p>
          <w:p w14:paraId="11B7E3E3" w14:textId="77777777" w:rsidR="00DF552F" w:rsidRPr="007F1BEC" w:rsidRDefault="00DF552F">
            <w:pPr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BEC">
              <w:rPr>
                <w:rFonts w:ascii="Arial" w:hAnsi="Arial" w:cs="Arial"/>
                <w:sz w:val="18"/>
                <w:szCs w:val="18"/>
              </w:rPr>
              <w:t>tak / nie *</w:t>
            </w:r>
          </w:p>
        </w:tc>
      </w:tr>
      <w:tr w:rsidR="00DF552F" w14:paraId="38C5019F" w14:textId="77777777" w:rsidTr="00C16519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8DA27" w14:textId="77777777" w:rsidR="00DF552F" w:rsidRDefault="00DF55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12B0" w14:textId="77777777" w:rsidR="00DF552F" w:rsidRDefault="00DF55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7C1FA" w14:textId="4E9F3240" w:rsidR="00DF552F" w:rsidRPr="001B15A8" w:rsidRDefault="00DF552F">
            <w:pPr>
              <w:pStyle w:val="Default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realizator streamingu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7E13" w14:textId="77777777" w:rsidR="00DF552F" w:rsidRPr="007F1BEC" w:rsidRDefault="00DF552F" w:rsidP="004505F7">
            <w:pPr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1BEC">
              <w:rPr>
                <w:rFonts w:ascii="Arial" w:hAnsi="Arial" w:cs="Arial"/>
                <w:sz w:val="18"/>
                <w:szCs w:val="18"/>
              </w:rPr>
              <w:t>co najmniej dwuletnie doświadczenie w zakresie realizacji streamingów online:</w:t>
            </w:r>
          </w:p>
          <w:p w14:paraId="297641BF" w14:textId="77777777" w:rsidR="00DF552F" w:rsidRPr="007F1BEC" w:rsidRDefault="00DF552F" w:rsidP="004505F7">
            <w:pPr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1BEC">
              <w:rPr>
                <w:rFonts w:ascii="Arial" w:hAnsi="Arial" w:cs="Arial"/>
                <w:sz w:val="18"/>
                <w:szCs w:val="18"/>
              </w:rPr>
              <w:t>tak / nie *</w:t>
            </w:r>
          </w:p>
        </w:tc>
      </w:tr>
      <w:tr w:rsidR="00DF552F" w14:paraId="6C9189E9" w14:textId="77777777" w:rsidTr="00C16519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044E" w14:textId="77777777" w:rsidR="00DF552F" w:rsidRDefault="00DF55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127B" w14:textId="77777777" w:rsidR="00DF552F" w:rsidRDefault="00DF55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D31F" w14:textId="5A32D884" w:rsidR="00DF552F" w:rsidRPr="001B15A8" w:rsidRDefault="00DF552F">
            <w:pPr>
              <w:pStyle w:val="Default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operator kamery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2F50" w14:textId="77777777" w:rsidR="00DF552F" w:rsidRPr="007F1BEC" w:rsidRDefault="00DF552F" w:rsidP="00B570EB">
            <w:pPr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1BEC">
              <w:rPr>
                <w:rFonts w:ascii="Arial" w:hAnsi="Arial" w:cs="Arial"/>
                <w:sz w:val="18"/>
                <w:szCs w:val="18"/>
              </w:rPr>
              <w:t>co najmniej dwuletnie doświadczenie w zakresie realizacji streamingów online:</w:t>
            </w:r>
          </w:p>
          <w:p w14:paraId="14431537" w14:textId="77777777" w:rsidR="00DF552F" w:rsidRPr="007F1BEC" w:rsidRDefault="00DF552F" w:rsidP="004505F7">
            <w:pPr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1BEC">
              <w:rPr>
                <w:rFonts w:ascii="Arial" w:hAnsi="Arial" w:cs="Arial"/>
                <w:sz w:val="18"/>
                <w:szCs w:val="18"/>
              </w:rPr>
              <w:t>tak / nie *</w:t>
            </w:r>
          </w:p>
        </w:tc>
      </w:tr>
      <w:tr w:rsidR="00DF552F" w14:paraId="12BCBB3C" w14:textId="77777777" w:rsidTr="00C16519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B2EC" w14:textId="77777777" w:rsidR="00DF552F" w:rsidRDefault="00DF55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C435" w14:textId="77777777" w:rsidR="00DF552F" w:rsidRDefault="00DF55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C8C5" w14:textId="511E749E" w:rsidR="00DF552F" w:rsidRPr="001B15A8" w:rsidRDefault="00DF552F">
            <w:pPr>
              <w:pStyle w:val="Default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realizator dźwięku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0B27" w14:textId="77777777" w:rsidR="00DF552F" w:rsidRPr="007F1BEC" w:rsidRDefault="00DF552F" w:rsidP="00B570EB">
            <w:pPr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1BEC">
              <w:rPr>
                <w:rFonts w:ascii="Arial" w:hAnsi="Arial" w:cs="Arial"/>
                <w:sz w:val="18"/>
                <w:szCs w:val="18"/>
              </w:rPr>
              <w:t>co najmniej dwuletnie doświadczenie w zakresie realizacji streamingów online:</w:t>
            </w:r>
          </w:p>
          <w:p w14:paraId="4AAABA5F" w14:textId="77777777" w:rsidR="00DF552F" w:rsidRPr="007F1BEC" w:rsidRDefault="00DF552F" w:rsidP="004505F7">
            <w:pPr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1BEC">
              <w:rPr>
                <w:rFonts w:ascii="Arial" w:hAnsi="Arial" w:cs="Arial"/>
                <w:sz w:val="18"/>
                <w:szCs w:val="18"/>
              </w:rPr>
              <w:t>tak / nie *</w:t>
            </w:r>
          </w:p>
        </w:tc>
      </w:tr>
    </w:tbl>
    <w:p w14:paraId="0936FE1B" w14:textId="77777777" w:rsidR="001B15A8" w:rsidRPr="001B15A8" w:rsidRDefault="001B15A8" w:rsidP="001B15A8">
      <w:pPr>
        <w:spacing w:before="120"/>
        <w:jc w:val="both"/>
        <w:outlineLvl w:val="0"/>
        <w:rPr>
          <w:rFonts w:ascii="Arial" w:hAnsi="Arial" w:cs="Arial"/>
          <w:sz w:val="18"/>
          <w:szCs w:val="18"/>
        </w:rPr>
      </w:pPr>
      <w:r w:rsidRPr="001B15A8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proszę </w:t>
      </w:r>
      <w:r w:rsidRPr="001B15A8">
        <w:rPr>
          <w:rFonts w:ascii="Arial" w:hAnsi="Arial" w:cs="Arial"/>
          <w:sz w:val="18"/>
          <w:szCs w:val="18"/>
        </w:rPr>
        <w:t>sk</w:t>
      </w:r>
      <w:r>
        <w:rPr>
          <w:rFonts w:ascii="Arial" w:hAnsi="Arial" w:cs="Arial"/>
          <w:sz w:val="18"/>
          <w:szCs w:val="18"/>
        </w:rPr>
        <w:t>reślić odpowiedź niepoprawną</w:t>
      </w:r>
    </w:p>
    <w:p w14:paraId="1DBF00CB" w14:textId="77777777" w:rsidR="003A06C7" w:rsidRDefault="003A06C7" w:rsidP="003A06C7">
      <w:pPr>
        <w:spacing w:before="120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dodaje wiersze według potrzeb.</w:t>
      </w:r>
    </w:p>
    <w:p w14:paraId="438E1AF3" w14:textId="1AE3E0FE" w:rsidR="003A06C7" w:rsidRDefault="003A06C7" w:rsidP="003A06C7">
      <w:pPr>
        <w:spacing w:before="120"/>
        <w:jc w:val="both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Zamawiający wymaga wskazania </w:t>
      </w:r>
      <w:r w:rsidR="00DF552F">
        <w:rPr>
          <w:rFonts w:ascii="Arial" w:hAnsi="Arial" w:cs="Arial"/>
          <w:b/>
          <w:sz w:val="18"/>
          <w:szCs w:val="18"/>
        </w:rPr>
        <w:t>czterech</w:t>
      </w:r>
      <w:r w:rsidR="001B15A8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różnych osób z </w:t>
      </w:r>
      <w:r w:rsidR="004505F7">
        <w:rPr>
          <w:rFonts w:ascii="Arial" w:hAnsi="Arial" w:cs="Arial"/>
          <w:b/>
          <w:sz w:val="18"/>
          <w:szCs w:val="18"/>
        </w:rPr>
        <w:t xml:space="preserve">doświadczeniem wskazanym </w:t>
      </w:r>
      <w:r>
        <w:rPr>
          <w:rFonts w:ascii="Arial" w:hAnsi="Arial" w:cs="Arial"/>
          <w:b/>
          <w:sz w:val="18"/>
          <w:szCs w:val="18"/>
        </w:rPr>
        <w:t>w pkt</w:t>
      </w:r>
      <w:r w:rsidR="004505F7">
        <w:rPr>
          <w:rFonts w:ascii="Arial" w:hAnsi="Arial" w:cs="Arial"/>
          <w:b/>
          <w:sz w:val="18"/>
          <w:szCs w:val="18"/>
        </w:rPr>
        <w:t xml:space="preserve"> 5 </w:t>
      </w:r>
      <w:proofErr w:type="spellStart"/>
      <w:r w:rsidR="004505F7">
        <w:rPr>
          <w:rFonts w:ascii="Arial" w:hAnsi="Arial" w:cs="Arial"/>
          <w:b/>
          <w:sz w:val="18"/>
          <w:szCs w:val="18"/>
        </w:rPr>
        <w:t>ppkt</w:t>
      </w:r>
      <w:proofErr w:type="spellEnd"/>
      <w:r w:rsidR="004505F7">
        <w:rPr>
          <w:rFonts w:ascii="Arial" w:hAnsi="Arial" w:cs="Arial"/>
          <w:b/>
          <w:sz w:val="18"/>
          <w:szCs w:val="18"/>
        </w:rPr>
        <w:t xml:space="preserve"> 2 Zapytania ofertowego</w:t>
      </w:r>
      <w:r>
        <w:rPr>
          <w:rFonts w:ascii="Arial" w:hAnsi="Arial" w:cs="Arial"/>
          <w:b/>
          <w:sz w:val="18"/>
          <w:szCs w:val="18"/>
        </w:rPr>
        <w:t xml:space="preserve">. </w:t>
      </w:r>
    </w:p>
    <w:p w14:paraId="3DACC6C0" w14:textId="77777777" w:rsidR="003A06C7" w:rsidRDefault="003A06C7" w:rsidP="003A06C7">
      <w:pPr>
        <w:spacing w:before="120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285191DD" w14:textId="77777777" w:rsidR="003A06C7" w:rsidRDefault="003A06C7" w:rsidP="003A06C7">
      <w:pPr>
        <w:spacing w:before="120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5C558428" w14:textId="77777777" w:rsidR="003A06C7" w:rsidRDefault="003A06C7" w:rsidP="003A06C7">
      <w:pPr>
        <w:ind w:right="38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...........................,</w:t>
      </w:r>
      <w:r>
        <w:rPr>
          <w:rFonts w:ascii="Arial" w:hAnsi="Arial" w:cs="Arial"/>
          <w:i/>
          <w:sz w:val="18"/>
          <w:szCs w:val="18"/>
        </w:rPr>
        <w:t xml:space="preserve"> dnia </w:t>
      </w:r>
      <w:r>
        <w:rPr>
          <w:rFonts w:ascii="Arial" w:hAnsi="Arial" w:cs="Arial"/>
          <w:sz w:val="18"/>
          <w:szCs w:val="18"/>
        </w:rPr>
        <w:t xml:space="preserve">.........................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.................................................</w:t>
      </w:r>
    </w:p>
    <w:p w14:paraId="57BBC733" w14:textId="77777777" w:rsidR="003A06C7" w:rsidRDefault="003A06C7" w:rsidP="003A06C7">
      <w:pPr>
        <w:ind w:left="5954" w:right="382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podpis Wykonawcy lub upoważnionego przedstawiciela Wykonawcy</w:t>
      </w:r>
    </w:p>
    <w:p w14:paraId="59D5D31B" w14:textId="77777777" w:rsidR="003A06C7" w:rsidRDefault="003A06C7" w:rsidP="003A06C7">
      <w:pPr>
        <w:autoSpaceDE/>
        <w:rPr>
          <w:rFonts w:ascii="Arial" w:hAnsi="Arial" w:cs="Arial"/>
          <w:i/>
          <w:sz w:val="18"/>
          <w:szCs w:val="18"/>
        </w:rPr>
      </w:pPr>
    </w:p>
    <w:p w14:paraId="7B109C01" w14:textId="77777777" w:rsidR="004D691C" w:rsidRPr="004D691C" w:rsidRDefault="004D691C" w:rsidP="003945CB">
      <w:pPr>
        <w:tabs>
          <w:tab w:val="left" w:pos="2055"/>
        </w:tabs>
        <w:spacing w:after="80"/>
        <w:ind w:right="74"/>
        <w:jc w:val="both"/>
        <w:rPr>
          <w:rFonts w:ascii="Arial" w:eastAsia="Calibri" w:hAnsi="Arial" w:cs="Arial"/>
          <w:b/>
          <w:bCs/>
          <w:sz w:val="18"/>
          <w:szCs w:val="18"/>
        </w:rPr>
      </w:pPr>
    </w:p>
    <w:sectPr w:rsidR="004D691C" w:rsidRPr="004D691C" w:rsidSect="00D32E20">
      <w:headerReference w:type="default" r:id="rId9"/>
      <w:footerReference w:type="default" r:id="rId10"/>
      <w:footerReference w:type="first" r:id="rId11"/>
      <w:pgSz w:w="11906" w:h="16838"/>
      <w:pgMar w:top="709" w:right="1417" w:bottom="1417" w:left="1418" w:header="709" w:footer="0" w:gutter="0"/>
      <w:cols w:space="708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452C449" w15:done="0"/>
  <w15:commentEx w15:paraId="7640CCC1" w15:done="0"/>
  <w15:commentEx w15:paraId="2EFBF6B5" w15:done="0"/>
  <w15:commentEx w15:paraId="13345B7E" w15:done="0"/>
  <w15:commentEx w15:paraId="31E128A9" w15:paraIdParent="13345B7E" w15:done="0"/>
  <w15:commentEx w15:paraId="5AA6AD2A" w15:done="0"/>
  <w15:commentEx w15:paraId="00D4460B" w15:done="0"/>
  <w15:commentEx w15:paraId="1D6064D3" w15:done="0"/>
  <w15:commentEx w15:paraId="091A0CB9" w15:done="0"/>
  <w15:commentEx w15:paraId="107DC1F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CD821" w16cex:dateUtc="2021-07-29T05:32:00Z"/>
  <w16cex:commentExtensible w16cex:durableId="24ACDD7F" w16cex:dateUtc="2021-07-29T05:55:00Z"/>
  <w16cex:commentExtensible w16cex:durableId="24ACD8FD" w16cex:dateUtc="2021-07-29T05:36:00Z"/>
  <w16cex:commentExtensible w16cex:durableId="24ACDD17" w16cex:dateUtc="2021-07-29T05:53:00Z"/>
  <w16cex:commentExtensible w16cex:durableId="24ACD4BF" w16cex:dateUtc="2021-07-29T05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52C449" w16cid:durableId="24ACD215"/>
  <w16cid:commentId w16cid:paraId="7640CCC1" w16cid:durableId="24ACD216"/>
  <w16cid:commentId w16cid:paraId="2EFBF6B5" w16cid:durableId="24ACD217"/>
  <w16cid:commentId w16cid:paraId="13345B7E" w16cid:durableId="24ACD218"/>
  <w16cid:commentId w16cid:paraId="31E128A9" w16cid:durableId="24ACD821"/>
  <w16cid:commentId w16cid:paraId="5AA6AD2A" w16cid:durableId="24ACD219"/>
  <w16cid:commentId w16cid:paraId="00D4460B" w16cid:durableId="24ACDD7F"/>
  <w16cid:commentId w16cid:paraId="1D6064D3" w16cid:durableId="24ACD8FD"/>
  <w16cid:commentId w16cid:paraId="091A0CB9" w16cid:durableId="24ACDD17"/>
  <w16cid:commentId w16cid:paraId="107DC1F0" w16cid:durableId="24ACD4B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4643D" w14:textId="77777777" w:rsidR="003F1B8F" w:rsidRDefault="003F1B8F">
      <w:r>
        <w:separator/>
      </w:r>
    </w:p>
  </w:endnote>
  <w:endnote w:type="continuationSeparator" w:id="0">
    <w:p w14:paraId="7B1FFBF2" w14:textId="77777777" w:rsidR="003F1B8F" w:rsidRDefault="003F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6FC10" w14:textId="49A4A0CB" w:rsidR="00335DB5" w:rsidRDefault="00335DB5">
    <w:pPr>
      <w:pStyle w:val="Stopka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BB95C98" wp14:editId="21220CAF">
          <wp:simplePos x="0" y="0"/>
          <wp:positionH relativeFrom="margin">
            <wp:posOffset>-589915</wp:posOffset>
          </wp:positionH>
          <wp:positionV relativeFrom="margin">
            <wp:posOffset>9008110</wp:posOffset>
          </wp:positionV>
          <wp:extent cx="7348855" cy="1296670"/>
          <wp:effectExtent l="0" t="0" r="444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stopka_2_teraz polska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8855" cy="1296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6731">
      <w:rPr>
        <w:rFonts w:ascii="Garamond" w:hAnsi="Garamond"/>
        <w:sz w:val="18"/>
        <w:szCs w:val="18"/>
      </w:rPr>
      <w:fldChar w:fldCharType="begin"/>
    </w:r>
    <w:r w:rsidRPr="00836731">
      <w:rPr>
        <w:rFonts w:ascii="Garamond" w:hAnsi="Garamond"/>
        <w:sz w:val="18"/>
        <w:szCs w:val="18"/>
      </w:rPr>
      <w:instrText>PAGE   \* MERGEFORMAT</w:instrText>
    </w:r>
    <w:r w:rsidRPr="00836731">
      <w:rPr>
        <w:rFonts w:ascii="Garamond" w:hAnsi="Garamond"/>
        <w:sz w:val="18"/>
        <w:szCs w:val="18"/>
      </w:rPr>
      <w:fldChar w:fldCharType="separate"/>
    </w:r>
    <w:r w:rsidR="00D32E20">
      <w:rPr>
        <w:rFonts w:ascii="Garamond" w:hAnsi="Garamond"/>
        <w:noProof/>
        <w:sz w:val="18"/>
        <w:szCs w:val="18"/>
      </w:rPr>
      <w:t>4</w:t>
    </w:r>
    <w:r w:rsidRPr="00836731">
      <w:rPr>
        <w:rFonts w:ascii="Garamond" w:hAnsi="Garamond"/>
        <w:sz w:val="18"/>
        <w:szCs w:val="18"/>
      </w:rPr>
      <w:fldChar w:fldCharType="end"/>
    </w:r>
  </w:p>
  <w:p w14:paraId="7600C115" w14:textId="77777777" w:rsidR="00335DB5" w:rsidRDefault="00335D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29902" w14:textId="77777777" w:rsidR="00335DB5" w:rsidRDefault="00335DB5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034578" wp14:editId="0971A80A">
          <wp:simplePos x="0" y="0"/>
          <wp:positionH relativeFrom="margin">
            <wp:posOffset>-610870</wp:posOffset>
          </wp:positionH>
          <wp:positionV relativeFrom="margin">
            <wp:posOffset>8980170</wp:posOffset>
          </wp:positionV>
          <wp:extent cx="7348855" cy="1296670"/>
          <wp:effectExtent l="0" t="0" r="444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stopka_2_teraz polska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8855" cy="1296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549D25" w14:textId="77777777" w:rsidR="00335DB5" w:rsidRDefault="00335DB5" w:rsidP="00426DE1">
    <w:pPr>
      <w:rPr>
        <w:rFonts w:ascii="Garamond" w:hAnsi="Garamond"/>
        <w:b/>
        <w:bCs/>
        <w:sz w:val="12"/>
        <w:szCs w:val="12"/>
      </w:rPr>
    </w:pPr>
  </w:p>
  <w:p w14:paraId="4A1D7B5B" w14:textId="77777777" w:rsidR="00335DB5" w:rsidRPr="00426DE1" w:rsidRDefault="00335DB5" w:rsidP="00426DE1">
    <w:pPr>
      <w:ind w:left="2127"/>
      <w:rPr>
        <w:b/>
        <w:bCs/>
        <w:sz w:val="12"/>
        <w:szCs w:val="12"/>
      </w:rPr>
    </w:pPr>
  </w:p>
  <w:p w14:paraId="68122B4C" w14:textId="77777777" w:rsidR="00335DB5" w:rsidRDefault="00335DB5" w:rsidP="00426DE1">
    <w:pPr>
      <w:pStyle w:val="Stopka"/>
      <w:ind w:left="-426" w:hanging="1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4C3EF" w14:textId="77777777" w:rsidR="003F1B8F" w:rsidRDefault="003F1B8F">
      <w:r>
        <w:separator/>
      </w:r>
    </w:p>
  </w:footnote>
  <w:footnote w:type="continuationSeparator" w:id="0">
    <w:p w14:paraId="4F498B00" w14:textId="77777777" w:rsidR="003F1B8F" w:rsidRDefault="003F1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7800F" w14:textId="63C2D84C" w:rsidR="00335DB5" w:rsidRPr="00B72B61" w:rsidRDefault="00335DB5" w:rsidP="00000133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B72B61">
      <w:rPr>
        <w:rFonts w:ascii="Arial" w:hAnsi="Arial" w:cs="Arial"/>
        <w:sz w:val="16"/>
        <w:szCs w:val="16"/>
      </w:rPr>
      <w:t>oznaczenie sprawy:</w:t>
    </w:r>
    <w:r>
      <w:rPr>
        <w:rFonts w:ascii="Arial" w:hAnsi="Arial" w:cs="Arial"/>
        <w:sz w:val="16"/>
        <w:szCs w:val="16"/>
      </w:rPr>
      <w:t xml:space="preserve">  EZP.26.135</w:t>
    </w:r>
    <w:r w:rsidRPr="00B72B61">
      <w:rPr>
        <w:rFonts w:ascii="Arial" w:hAnsi="Arial" w:cs="Arial"/>
        <w:sz w:val="16"/>
        <w:szCs w:val="16"/>
      </w:rPr>
      <w:t>.2021</w:t>
    </w:r>
  </w:p>
  <w:p w14:paraId="23A88A28" w14:textId="77777777" w:rsidR="00335DB5" w:rsidRPr="00000133" w:rsidRDefault="00335DB5" w:rsidP="00000133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96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69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3">
    <w:nsid w:val="010124F1"/>
    <w:multiLevelType w:val="hybridMultilevel"/>
    <w:tmpl w:val="F58C9390"/>
    <w:styleLink w:val="Zaimportowanystyl9"/>
    <w:lvl w:ilvl="0" w:tplc="8D486928">
      <w:start w:val="1"/>
      <w:numFmt w:val="decimal"/>
      <w:lvlText w:val="%1."/>
      <w:lvlJc w:val="left"/>
      <w:pPr>
        <w:tabs>
          <w:tab w:val="left" w:pos="502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7E410C">
      <w:start w:val="1"/>
      <w:numFmt w:val="lowerLetter"/>
      <w:lvlText w:val="%2."/>
      <w:lvlJc w:val="left"/>
      <w:pPr>
        <w:tabs>
          <w:tab w:val="left" w:pos="502"/>
        </w:tabs>
        <w:ind w:left="1298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F0EC32">
      <w:start w:val="1"/>
      <w:numFmt w:val="lowerRoman"/>
      <w:lvlText w:val="%3."/>
      <w:lvlJc w:val="left"/>
      <w:pPr>
        <w:tabs>
          <w:tab w:val="left" w:pos="502"/>
        </w:tabs>
        <w:ind w:left="2018" w:hanging="4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682C218">
      <w:start w:val="1"/>
      <w:numFmt w:val="decimal"/>
      <w:lvlText w:val="%4."/>
      <w:lvlJc w:val="left"/>
      <w:pPr>
        <w:tabs>
          <w:tab w:val="left" w:pos="502"/>
        </w:tabs>
        <w:ind w:left="2738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142052">
      <w:start w:val="1"/>
      <w:numFmt w:val="lowerLetter"/>
      <w:lvlText w:val="%5."/>
      <w:lvlJc w:val="left"/>
      <w:pPr>
        <w:tabs>
          <w:tab w:val="left" w:pos="502"/>
        </w:tabs>
        <w:ind w:left="3458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FEB1F2">
      <w:start w:val="1"/>
      <w:numFmt w:val="lowerRoman"/>
      <w:lvlText w:val="%6."/>
      <w:lvlJc w:val="left"/>
      <w:pPr>
        <w:tabs>
          <w:tab w:val="left" w:pos="502"/>
        </w:tabs>
        <w:ind w:left="4178" w:hanging="4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6F6ED72">
      <w:start w:val="1"/>
      <w:numFmt w:val="decimal"/>
      <w:lvlText w:val="%7."/>
      <w:lvlJc w:val="left"/>
      <w:pPr>
        <w:tabs>
          <w:tab w:val="left" w:pos="502"/>
        </w:tabs>
        <w:ind w:left="4898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86C146">
      <w:start w:val="1"/>
      <w:numFmt w:val="lowerLetter"/>
      <w:lvlText w:val="%8."/>
      <w:lvlJc w:val="left"/>
      <w:pPr>
        <w:tabs>
          <w:tab w:val="left" w:pos="502"/>
        </w:tabs>
        <w:ind w:left="5618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94CB0A">
      <w:start w:val="1"/>
      <w:numFmt w:val="lowerRoman"/>
      <w:lvlText w:val="%9."/>
      <w:lvlJc w:val="left"/>
      <w:pPr>
        <w:tabs>
          <w:tab w:val="left" w:pos="502"/>
        </w:tabs>
        <w:ind w:left="6338" w:hanging="4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2632F09"/>
    <w:multiLevelType w:val="multilevel"/>
    <w:tmpl w:val="3EBC1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305F19"/>
    <w:multiLevelType w:val="hybridMultilevel"/>
    <w:tmpl w:val="F8BCE178"/>
    <w:lvl w:ilvl="0" w:tplc="80F4A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E920B1"/>
    <w:multiLevelType w:val="multilevel"/>
    <w:tmpl w:val="4B6CD746"/>
    <w:lvl w:ilvl="0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">
    <w:nsid w:val="08B82E4A"/>
    <w:multiLevelType w:val="hybridMultilevel"/>
    <w:tmpl w:val="877E7354"/>
    <w:lvl w:ilvl="0" w:tplc="9B92BB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B4E52C7"/>
    <w:multiLevelType w:val="hybridMultilevel"/>
    <w:tmpl w:val="BD3662C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0D523BD0"/>
    <w:multiLevelType w:val="hybridMultilevel"/>
    <w:tmpl w:val="CEE80F12"/>
    <w:lvl w:ilvl="0" w:tplc="D24098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DC0D94"/>
    <w:multiLevelType w:val="hybridMultilevel"/>
    <w:tmpl w:val="3350C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F01C06"/>
    <w:multiLevelType w:val="hybridMultilevel"/>
    <w:tmpl w:val="A47EFFA4"/>
    <w:lvl w:ilvl="0" w:tplc="0FDA91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BF711C5"/>
    <w:multiLevelType w:val="hybridMultilevel"/>
    <w:tmpl w:val="F55EC298"/>
    <w:lvl w:ilvl="0" w:tplc="04150011">
      <w:start w:val="1"/>
      <w:numFmt w:val="decimal"/>
      <w:lvlText w:val="%1)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11">
      <w:start w:val="1"/>
      <w:numFmt w:val="decimal"/>
      <w:lvlText w:val="%4)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4">
    <w:nsid w:val="1F523C8C"/>
    <w:multiLevelType w:val="hybridMultilevel"/>
    <w:tmpl w:val="EE000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215DF2"/>
    <w:multiLevelType w:val="multilevel"/>
    <w:tmpl w:val="0A0AA0D6"/>
    <w:styleLink w:val="Zaimportowanystyl61"/>
    <w:lvl w:ilvl="0">
      <w:start w:val="1"/>
      <w:numFmt w:val="upperRoman"/>
      <w:lvlText w:val="%1."/>
      <w:lvlJc w:val="left"/>
      <w:pPr>
        <w:tabs>
          <w:tab w:val="num" w:pos="567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567"/>
          <w:tab w:val="num" w:pos="1128"/>
        </w:tabs>
        <w:ind w:left="1281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left" w:pos="567"/>
          <w:tab w:val="num" w:pos="2124"/>
        </w:tabs>
        <w:ind w:left="2277" w:hanging="8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567"/>
        </w:tabs>
        <w:ind w:left="2397" w:hanging="2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567"/>
        </w:tabs>
        <w:ind w:left="3105" w:hanging="2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567"/>
        </w:tabs>
        <w:ind w:left="3813" w:hanging="2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567"/>
        </w:tabs>
        <w:ind w:left="4521" w:hanging="2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567"/>
        </w:tabs>
        <w:ind w:left="5229" w:hanging="2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567"/>
        </w:tabs>
        <w:ind w:left="5937" w:hanging="2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255E48EE"/>
    <w:multiLevelType w:val="multilevel"/>
    <w:tmpl w:val="BC2ED4CE"/>
    <w:styleLink w:val="Zaimportowanystyl7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567" w:hanging="567"/>
      </w:pPr>
      <w:rPr>
        <w:rFonts w:ascii="Century Gothic" w:eastAsia="Times New Roman" w:hAnsi="Century Gothic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25B00E8E"/>
    <w:multiLevelType w:val="hybridMultilevel"/>
    <w:tmpl w:val="0F2A1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357C7C"/>
    <w:multiLevelType w:val="hybridMultilevel"/>
    <w:tmpl w:val="D16CC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9B3F3C"/>
    <w:multiLevelType w:val="hybridMultilevel"/>
    <w:tmpl w:val="1FDEC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8570AD"/>
    <w:multiLevelType w:val="hybridMultilevel"/>
    <w:tmpl w:val="EC66BF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5E7795"/>
    <w:multiLevelType w:val="hybridMultilevel"/>
    <w:tmpl w:val="9E549AE4"/>
    <w:lvl w:ilvl="0" w:tplc="9B92BB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7322A34"/>
    <w:multiLevelType w:val="hybridMultilevel"/>
    <w:tmpl w:val="9E2A4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CF615B"/>
    <w:multiLevelType w:val="hybridMultilevel"/>
    <w:tmpl w:val="3350C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82F3F"/>
    <w:multiLevelType w:val="hybridMultilevel"/>
    <w:tmpl w:val="019896DE"/>
    <w:lvl w:ilvl="0" w:tplc="5F1AD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D26C5"/>
    <w:multiLevelType w:val="hybridMultilevel"/>
    <w:tmpl w:val="A5E83658"/>
    <w:lvl w:ilvl="0" w:tplc="53926F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7705B03"/>
    <w:multiLevelType w:val="hybridMultilevel"/>
    <w:tmpl w:val="AEB85A0C"/>
    <w:lvl w:ilvl="0" w:tplc="B6B2398C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7">
    <w:nsid w:val="4B264831"/>
    <w:multiLevelType w:val="hybridMultilevel"/>
    <w:tmpl w:val="8996D5A6"/>
    <w:lvl w:ilvl="0" w:tplc="68C48144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68C48144">
      <w:start w:val="1"/>
      <w:numFmt w:val="decimal"/>
      <w:lvlText w:val="%3)"/>
      <w:lvlJc w:val="lef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BB820D2"/>
    <w:multiLevelType w:val="hybridMultilevel"/>
    <w:tmpl w:val="10DAD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277FA1"/>
    <w:multiLevelType w:val="hybridMultilevel"/>
    <w:tmpl w:val="39E0B93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31">
    <w:nsid w:val="51974CCC"/>
    <w:multiLevelType w:val="hybridMultilevel"/>
    <w:tmpl w:val="1C92831C"/>
    <w:lvl w:ilvl="0" w:tplc="6030AFB8">
      <w:start w:val="1"/>
      <w:numFmt w:val="decimal"/>
      <w:lvlText w:val="%1)"/>
      <w:lvlJc w:val="left"/>
      <w:pPr>
        <w:tabs>
          <w:tab w:val="num" w:pos="2157"/>
        </w:tabs>
        <w:ind w:left="215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877"/>
        </w:tabs>
        <w:ind w:left="287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97"/>
        </w:tabs>
        <w:ind w:left="35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4317"/>
        </w:tabs>
        <w:ind w:left="431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37"/>
        </w:tabs>
        <w:ind w:left="503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57"/>
        </w:tabs>
        <w:ind w:left="5757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77"/>
        </w:tabs>
        <w:ind w:left="647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197"/>
        </w:tabs>
        <w:ind w:left="719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917"/>
        </w:tabs>
        <w:ind w:left="7917" w:hanging="180"/>
      </w:pPr>
    </w:lvl>
  </w:abstractNum>
  <w:abstractNum w:abstractNumId="32">
    <w:nsid w:val="560661D0"/>
    <w:multiLevelType w:val="multilevel"/>
    <w:tmpl w:val="4676B0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1637A9"/>
    <w:multiLevelType w:val="hybridMultilevel"/>
    <w:tmpl w:val="B6767600"/>
    <w:lvl w:ilvl="0" w:tplc="0428B468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34">
    <w:nsid w:val="6828157C"/>
    <w:multiLevelType w:val="hybridMultilevel"/>
    <w:tmpl w:val="D22C80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9439AB"/>
    <w:multiLevelType w:val="hybridMultilevel"/>
    <w:tmpl w:val="901E6B9E"/>
    <w:lvl w:ilvl="0" w:tplc="263C2408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4" w:hanging="360"/>
      </w:pPr>
    </w:lvl>
    <w:lvl w:ilvl="2" w:tplc="0415001B">
      <w:start w:val="1"/>
      <w:numFmt w:val="lowerRoman"/>
      <w:lvlText w:val="%3."/>
      <w:lvlJc w:val="right"/>
      <w:pPr>
        <w:ind w:left="1804" w:hanging="180"/>
      </w:pPr>
    </w:lvl>
    <w:lvl w:ilvl="3" w:tplc="0415000F">
      <w:start w:val="1"/>
      <w:numFmt w:val="decimal"/>
      <w:lvlText w:val="%4."/>
      <w:lvlJc w:val="left"/>
      <w:pPr>
        <w:ind w:left="2524" w:hanging="360"/>
      </w:pPr>
    </w:lvl>
    <w:lvl w:ilvl="4" w:tplc="04150019">
      <w:start w:val="1"/>
      <w:numFmt w:val="lowerLetter"/>
      <w:lvlText w:val="%5."/>
      <w:lvlJc w:val="left"/>
      <w:pPr>
        <w:ind w:left="3244" w:hanging="360"/>
      </w:pPr>
    </w:lvl>
    <w:lvl w:ilvl="5" w:tplc="0415001B">
      <w:start w:val="1"/>
      <w:numFmt w:val="lowerRoman"/>
      <w:lvlText w:val="%6."/>
      <w:lvlJc w:val="right"/>
      <w:pPr>
        <w:ind w:left="3964" w:hanging="180"/>
      </w:pPr>
    </w:lvl>
    <w:lvl w:ilvl="6" w:tplc="0415000F">
      <w:start w:val="1"/>
      <w:numFmt w:val="decimal"/>
      <w:lvlText w:val="%7."/>
      <w:lvlJc w:val="left"/>
      <w:pPr>
        <w:ind w:left="4684" w:hanging="360"/>
      </w:pPr>
    </w:lvl>
    <w:lvl w:ilvl="7" w:tplc="04150019">
      <w:start w:val="1"/>
      <w:numFmt w:val="lowerLetter"/>
      <w:lvlText w:val="%8."/>
      <w:lvlJc w:val="left"/>
      <w:pPr>
        <w:ind w:left="5404" w:hanging="360"/>
      </w:pPr>
    </w:lvl>
    <w:lvl w:ilvl="8" w:tplc="0415001B">
      <w:start w:val="1"/>
      <w:numFmt w:val="lowerRoman"/>
      <w:lvlText w:val="%9."/>
      <w:lvlJc w:val="right"/>
      <w:pPr>
        <w:ind w:left="6124" w:hanging="180"/>
      </w:pPr>
    </w:lvl>
  </w:abstractNum>
  <w:abstractNum w:abstractNumId="36">
    <w:nsid w:val="6C122DBA"/>
    <w:multiLevelType w:val="multilevel"/>
    <w:tmpl w:val="1370FA5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7">
    <w:nsid w:val="6EE81BC8"/>
    <w:multiLevelType w:val="hybridMultilevel"/>
    <w:tmpl w:val="F5C2CB42"/>
    <w:lvl w:ilvl="0" w:tplc="80F4A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F933016"/>
    <w:multiLevelType w:val="hybridMultilevel"/>
    <w:tmpl w:val="1F4AA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C20B16"/>
    <w:multiLevelType w:val="multilevel"/>
    <w:tmpl w:val="A96C28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Arial" w:eastAsia="Times New Roman" w:hAnsi="Arial" w:cs="Arial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BE6196"/>
    <w:multiLevelType w:val="hybridMultilevel"/>
    <w:tmpl w:val="0E4009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4FD6C00"/>
    <w:multiLevelType w:val="hybridMultilevel"/>
    <w:tmpl w:val="F384D1AA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8103D93"/>
    <w:multiLevelType w:val="hybridMultilevel"/>
    <w:tmpl w:val="D1EE112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E0259D7"/>
    <w:multiLevelType w:val="multilevel"/>
    <w:tmpl w:val="BCD0EE3A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4" w:hanging="454"/>
      </w:pPr>
      <w:rPr>
        <w:rFonts w:ascii="Calibri Light" w:hAnsi="Calibri Light" w:cs="Times New Roman" w:hint="default"/>
        <w:b w:val="0"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ind w:left="1418" w:hanging="624"/>
      </w:pPr>
      <w:rPr>
        <w:rFonts w:ascii="Calibri Light" w:hAnsi="Calibri Light" w:cs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2211" w:hanging="793"/>
      </w:pPr>
      <w:rPr>
        <w:rFonts w:ascii="Calibri Light" w:hAnsi="Calibri Light" w:cs="Times New Roman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3119" w:hanging="908"/>
      </w:pPr>
      <w:rPr>
        <w:rFonts w:ascii="Calibri Light" w:hAnsi="Calibri Light" w:cs="Times New Roman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4196"/>
        </w:tabs>
        <w:ind w:left="4196" w:hanging="1077"/>
      </w:pPr>
      <w:rPr>
        <w:rFonts w:ascii="Calibri Light" w:hAnsi="Calibri Light" w:cs="Times New Roman"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6"/>
  </w:num>
  <w:num w:numId="2">
    <w:abstractNumId w:val="6"/>
  </w:num>
  <w:num w:numId="3">
    <w:abstractNumId w:val="10"/>
  </w:num>
  <w:num w:numId="4">
    <w:abstractNumId w:val="30"/>
  </w:num>
  <w:num w:numId="5">
    <w:abstractNumId w:val="41"/>
  </w:num>
  <w:num w:numId="6">
    <w:abstractNumId w:val="15"/>
  </w:num>
  <w:num w:numId="7">
    <w:abstractNumId w:val="3"/>
  </w:num>
  <w:num w:numId="8">
    <w:abstractNumId w:val="16"/>
  </w:num>
  <w:num w:numId="9">
    <w:abstractNumId w:val="8"/>
  </w:num>
  <w:num w:numId="10">
    <w:abstractNumId w:val="12"/>
  </w:num>
  <w:num w:numId="11">
    <w:abstractNumId w:val="5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39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9"/>
  </w:num>
  <w:num w:numId="29">
    <w:abstractNumId w:val="29"/>
  </w:num>
  <w:num w:numId="30">
    <w:abstractNumId w:val="28"/>
  </w:num>
  <w:num w:numId="31">
    <w:abstractNumId w:val="35"/>
  </w:num>
  <w:num w:numId="32">
    <w:abstractNumId w:val="2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34"/>
  </w:num>
  <w:num w:numId="37">
    <w:abstractNumId w:val="24"/>
  </w:num>
  <w:num w:numId="38">
    <w:abstractNumId w:val="18"/>
  </w:num>
  <w:num w:numId="39">
    <w:abstractNumId w:val="22"/>
  </w:num>
  <w:num w:numId="40">
    <w:abstractNumId w:val="42"/>
  </w:num>
  <w:num w:numId="41">
    <w:abstractNumId w:val="26"/>
  </w:num>
  <w:numIdMacAtCleanup w:val="4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rzegorz szajerka">
    <w15:presenceInfo w15:providerId="Windows Live" w15:userId="978f1e7ffac8e3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133"/>
    <w:rsid w:val="000002DF"/>
    <w:rsid w:val="00000321"/>
    <w:rsid w:val="00000E92"/>
    <w:rsid w:val="00001059"/>
    <w:rsid w:val="000012B8"/>
    <w:rsid w:val="000015A5"/>
    <w:rsid w:val="000035AC"/>
    <w:rsid w:val="000051E3"/>
    <w:rsid w:val="000052F8"/>
    <w:rsid w:val="000053CC"/>
    <w:rsid w:val="00005C2E"/>
    <w:rsid w:val="00005E46"/>
    <w:rsid w:val="000065A9"/>
    <w:rsid w:val="0000672D"/>
    <w:rsid w:val="00006EB6"/>
    <w:rsid w:val="00007839"/>
    <w:rsid w:val="00007FF9"/>
    <w:rsid w:val="000101B5"/>
    <w:rsid w:val="0001068E"/>
    <w:rsid w:val="000118E0"/>
    <w:rsid w:val="00011E69"/>
    <w:rsid w:val="000133A6"/>
    <w:rsid w:val="00013BE2"/>
    <w:rsid w:val="000143B3"/>
    <w:rsid w:val="0001577A"/>
    <w:rsid w:val="00015DB7"/>
    <w:rsid w:val="00015E9A"/>
    <w:rsid w:val="000163B4"/>
    <w:rsid w:val="00016DF4"/>
    <w:rsid w:val="00017856"/>
    <w:rsid w:val="00017C27"/>
    <w:rsid w:val="0002052E"/>
    <w:rsid w:val="00020E95"/>
    <w:rsid w:val="000212A0"/>
    <w:rsid w:val="000214E4"/>
    <w:rsid w:val="000228FF"/>
    <w:rsid w:val="00022B79"/>
    <w:rsid w:val="00022E8A"/>
    <w:rsid w:val="00023BC4"/>
    <w:rsid w:val="0002440E"/>
    <w:rsid w:val="000254EA"/>
    <w:rsid w:val="000265D1"/>
    <w:rsid w:val="000268CB"/>
    <w:rsid w:val="0002753E"/>
    <w:rsid w:val="00027F4C"/>
    <w:rsid w:val="000300B2"/>
    <w:rsid w:val="00030241"/>
    <w:rsid w:val="000317A8"/>
    <w:rsid w:val="00031914"/>
    <w:rsid w:val="000328CB"/>
    <w:rsid w:val="00032C60"/>
    <w:rsid w:val="00032D74"/>
    <w:rsid w:val="00034B9D"/>
    <w:rsid w:val="000357A7"/>
    <w:rsid w:val="00035D44"/>
    <w:rsid w:val="00035EE4"/>
    <w:rsid w:val="000408F5"/>
    <w:rsid w:val="00041CA8"/>
    <w:rsid w:val="0004236A"/>
    <w:rsid w:val="0004302C"/>
    <w:rsid w:val="00043821"/>
    <w:rsid w:val="00043B36"/>
    <w:rsid w:val="00043C39"/>
    <w:rsid w:val="00043E71"/>
    <w:rsid w:val="00045D06"/>
    <w:rsid w:val="000469B4"/>
    <w:rsid w:val="000477A2"/>
    <w:rsid w:val="00050404"/>
    <w:rsid w:val="000506F0"/>
    <w:rsid w:val="00050EA1"/>
    <w:rsid w:val="00051043"/>
    <w:rsid w:val="000510E0"/>
    <w:rsid w:val="0005132A"/>
    <w:rsid w:val="00052978"/>
    <w:rsid w:val="000536D1"/>
    <w:rsid w:val="000539F3"/>
    <w:rsid w:val="00053AEE"/>
    <w:rsid w:val="00053EB3"/>
    <w:rsid w:val="000546C2"/>
    <w:rsid w:val="000547AC"/>
    <w:rsid w:val="000564A9"/>
    <w:rsid w:val="00057745"/>
    <w:rsid w:val="00060BF5"/>
    <w:rsid w:val="00060DAA"/>
    <w:rsid w:val="00061299"/>
    <w:rsid w:val="000614A7"/>
    <w:rsid w:val="00061844"/>
    <w:rsid w:val="00063FE4"/>
    <w:rsid w:val="0006442F"/>
    <w:rsid w:val="00065353"/>
    <w:rsid w:val="00066E0D"/>
    <w:rsid w:val="0006726B"/>
    <w:rsid w:val="000676B3"/>
    <w:rsid w:val="00071637"/>
    <w:rsid w:val="0007204B"/>
    <w:rsid w:val="000721C0"/>
    <w:rsid w:val="00073E6A"/>
    <w:rsid w:val="000766FF"/>
    <w:rsid w:val="00077DE4"/>
    <w:rsid w:val="00080B12"/>
    <w:rsid w:val="00080F4B"/>
    <w:rsid w:val="0008146E"/>
    <w:rsid w:val="00081AE3"/>
    <w:rsid w:val="00083851"/>
    <w:rsid w:val="00084DAF"/>
    <w:rsid w:val="00085046"/>
    <w:rsid w:val="00085C3C"/>
    <w:rsid w:val="000861A4"/>
    <w:rsid w:val="0008710C"/>
    <w:rsid w:val="00087C8B"/>
    <w:rsid w:val="00087F58"/>
    <w:rsid w:val="000905CA"/>
    <w:rsid w:val="00090CF7"/>
    <w:rsid w:val="00091B01"/>
    <w:rsid w:val="00091E44"/>
    <w:rsid w:val="00091F90"/>
    <w:rsid w:val="00093A3E"/>
    <w:rsid w:val="000946CC"/>
    <w:rsid w:val="00095631"/>
    <w:rsid w:val="00095E22"/>
    <w:rsid w:val="00096130"/>
    <w:rsid w:val="0009645F"/>
    <w:rsid w:val="000A0BA6"/>
    <w:rsid w:val="000A109E"/>
    <w:rsid w:val="000A1651"/>
    <w:rsid w:val="000A1C34"/>
    <w:rsid w:val="000A22C1"/>
    <w:rsid w:val="000A2719"/>
    <w:rsid w:val="000A2AF7"/>
    <w:rsid w:val="000A372D"/>
    <w:rsid w:val="000A42C2"/>
    <w:rsid w:val="000A53F1"/>
    <w:rsid w:val="000A545A"/>
    <w:rsid w:val="000A7904"/>
    <w:rsid w:val="000B0B68"/>
    <w:rsid w:val="000B1FE0"/>
    <w:rsid w:val="000B23C0"/>
    <w:rsid w:val="000B2544"/>
    <w:rsid w:val="000B2A36"/>
    <w:rsid w:val="000B2E54"/>
    <w:rsid w:val="000B308B"/>
    <w:rsid w:val="000B41E8"/>
    <w:rsid w:val="000B4549"/>
    <w:rsid w:val="000B4ADF"/>
    <w:rsid w:val="000B4CE2"/>
    <w:rsid w:val="000B6386"/>
    <w:rsid w:val="000B752A"/>
    <w:rsid w:val="000C0120"/>
    <w:rsid w:val="000C1D1B"/>
    <w:rsid w:val="000C275A"/>
    <w:rsid w:val="000C2E15"/>
    <w:rsid w:val="000C3178"/>
    <w:rsid w:val="000C4208"/>
    <w:rsid w:val="000C4D97"/>
    <w:rsid w:val="000C547D"/>
    <w:rsid w:val="000C7342"/>
    <w:rsid w:val="000C7E6B"/>
    <w:rsid w:val="000D0368"/>
    <w:rsid w:val="000D03BE"/>
    <w:rsid w:val="000D0695"/>
    <w:rsid w:val="000D1163"/>
    <w:rsid w:val="000D1311"/>
    <w:rsid w:val="000D1CDD"/>
    <w:rsid w:val="000D21A9"/>
    <w:rsid w:val="000D2C26"/>
    <w:rsid w:val="000D3F7C"/>
    <w:rsid w:val="000D513B"/>
    <w:rsid w:val="000D5279"/>
    <w:rsid w:val="000D5A70"/>
    <w:rsid w:val="000D6049"/>
    <w:rsid w:val="000D6242"/>
    <w:rsid w:val="000D66C0"/>
    <w:rsid w:val="000D6CB7"/>
    <w:rsid w:val="000D706C"/>
    <w:rsid w:val="000D7D98"/>
    <w:rsid w:val="000D7FE8"/>
    <w:rsid w:val="000E0908"/>
    <w:rsid w:val="000E10A6"/>
    <w:rsid w:val="000E35C0"/>
    <w:rsid w:val="000E36B4"/>
    <w:rsid w:val="000E3F3B"/>
    <w:rsid w:val="000E4D53"/>
    <w:rsid w:val="000E4DF1"/>
    <w:rsid w:val="000E5E1B"/>
    <w:rsid w:val="000E6CF6"/>
    <w:rsid w:val="000E745C"/>
    <w:rsid w:val="000E7B8E"/>
    <w:rsid w:val="000E7EBA"/>
    <w:rsid w:val="000F033A"/>
    <w:rsid w:val="000F10E4"/>
    <w:rsid w:val="000F1262"/>
    <w:rsid w:val="000F1A83"/>
    <w:rsid w:val="000F1E9F"/>
    <w:rsid w:val="000F215D"/>
    <w:rsid w:val="000F2169"/>
    <w:rsid w:val="000F21A5"/>
    <w:rsid w:val="000F2548"/>
    <w:rsid w:val="000F25A3"/>
    <w:rsid w:val="000F2D78"/>
    <w:rsid w:val="000F2D8D"/>
    <w:rsid w:val="000F5181"/>
    <w:rsid w:val="000F636C"/>
    <w:rsid w:val="000F6A8F"/>
    <w:rsid w:val="000F6F3A"/>
    <w:rsid w:val="000F75FB"/>
    <w:rsid w:val="000F79EC"/>
    <w:rsid w:val="00100644"/>
    <w:rsid w:val="00100AFC"/>
    <w:rsid w:val="00100FD5"/>
    <w:rsid w:val="00101A80"/>
    <w:rsid w:val="00102E6A"/>
    <w:rsid w:val="00102FCF"/>
    <w:rsid w:val="0010379D"/>
    <w:rsid w:val="00104FBC"/>
    <w:rsid w:val="00105E47"/>
    <w:rsid w:val="0011025F"/>
    <w:rsid w:val="00110926"/>
    <w:rsid w:val="00110D89"/>
    <w:rsid w:val="00113447"/>
    <w:rsid w:val="0011347E"/>
    <w:rsid w:val="0011370F"/>
    <w:rsid w:val="00113F77"/>
    <w:rsid w:val="00114EFF"/>
    <w:rsid w:val="00117A85"/>
    <w:rsid w:val="001201D4"/>
    <w:rsid w:val="00121EC2"/>
    <w:rsid w:val="0012350C"/>
    <w:rsid w:val="00123C9F"/>
    <w:rsid w:val="00123FBE"/>
    <w:rsid w:val="00124CF9"/>
    <w:rsid w:val="00127655"/>
    <w:rsid w:val="00127A30"/>
    <w:rsid w:val="00131C8B"/>
    <w:rsid w:val="00131FAD"/>
    <w:rsid w:val="00132A91"/>
    <w:rsid w:val="001335D2"/>
    <w:rsid w:val="00134B1A"/>
    <w:rsid w:val="00134CF8"/>
    <w:rsid w:val="00134FEF"/>
    <w:rsid w:val="00135B5E"/>
    <w:rsid w:val="00135BFD"/>
    <w:rsid w:val="00135DA8"/>
    <w:rsid w:val="001365EA"/>
    <w:rsid w:val="0013672B"/>
    <w:rsid w:val="00136BD7"/>
    <w:rsid w:val="00137EA5"/>
    <w:rsid w:val="001401C5"/>
    <w:rsid w:val="001401F6"/>
    <w:rsid w:val="0014023C"/>
    <w:rsid w:val="00141430"/>
    <w:rsid w:val="00141FAF"/>
    <w:rsid w:val="0014216C"/>
    <w:rsid w:val="0014474B"/>
    <w:rsid w:val="0014585A"/>
    <w:rsid w:val="00150A82"/>
    <w:rsid w:val="00150F46"/>
    <w:rsid w:val="00151951"/>
    <w:rsid w:val="00152FFA"/>
    <w:rsid w:val="001531BA"/>
    <w:rsid w:val="00153BD6"/>
    <w:rsid w:val="00154DE1"/>
    <w:rsid w:val="00154F2E"/>
    <w:rsid w:val="00155CB0"/>
    <w:rsid w:val="00156024"/>
    <w:rsid w:val="001566BA"/>
    <w:rsid w:val="001602F5"/>
    <w:rsid w:val="00162C8E"/>
    <w:rsid w:val="001632A3"/>
    <w:rsid w:val="00163D05"/>
    <w:rsid w:val="00164DD4"/>
    <w:rsid w:val="00165A96"/>
    <w:rsid w:val="00166BEF"/>
    <w:rsid w:val="001676E5"/>
    <w:rsid w:val="00170ACE"/>
    <w:rsid w:val="00171070"/>
    <w:rsid w:val="0017112B"/>
    <w:rsid w:val="001716D1"/>
    <w:rsid w:val="00171FA6"/>
    <w:rsid w:val="00172507"/>
    <w:rsid w:val="00172A35"/>
    <w:rsid w:val="00172F37"/>
    <w:rsid w:val="00173788"/>
    <w:rsid w:val="00174271"/>
    <w:rsid w:val="00174664"/>
    <w:rsid w:val="00175B5D"/>
    <w:rsid w:val="00175E5B"/>
    <w:rsid w:val="0017601F"/>
    <w:rsid w:val="0017797C"/>
    <w:rsid w:val="00177C6B"/>
    <w:rsid w:val="00177D7F"/>
    <w:rsid w:val="00180023"/>
    <w:rsid w:val="00180FFF"/>
    <w:rsid w:val="001810EE"/>
    <w:rsid w:val="0018139E"/>
    <w:rsid w:val="001815DB"/>
    <w:rsid w:val="0018221C"/>
    <w:rsid w:val="001828F0"/>
    <w:rsid w:val="001838A2"/>
    <w:rsid w:val="00183B79"/>
    <w:rsid w:val="00183C8C"/>
    <w:rsid w:val="00184121"/>
    <w:rsid w:val="00184359"/>
    <w:rsid w:val="00185026"/>
    <w:rsid w:val="001850F9"/>
    <w:rsid w:val="001853C1"/>
    <w:rsid w:val="00185C00"/>
    <w:rsid w:val="00187D3D"/>
    <w:rsid w:val="00190446"/>
    <w:rsid w:val="001916E4"/>
    <w:rsid w:val="00191CF4"/>
    <w:rsid w:val="00192436"/>
    <w:rsid w:val="00192625"/>
    <w:rsid w:val="00192B16"/>
    <w:rsid w:val="00192DAB"/>
    <w:rsid w:val="001930DD"/>
    <w:rsid w:val="00193692"/>
    <w:rsid w:val="00193E57"/>
    <w:rsid w:val="00194A63"/>
    <w:rsid w:val="00196B69"/>
    <w:rsid w:val="0019796D"/>
    <w:rsid w:val="001A0EAB"/>
    <w:rsid w:val="001A12F5"/>
    <w:rsid w:val="001A1556"/>
    <w:rsid w:val="001A1569"/>
    <w:rsid w:val="001A1B34"/>
    <w:rsid w:val="001A32DF"/>
    <w:rsid w:val="001A4288"/>
    <w:rsid w:val="001A4552"/>
    <w:rsid w:val="001A4F9B"/>
    <w:rsid w:val="001A569F"/>
    <w:rsid w:val="001A5A84"/>
    <w:rsid w:val="001A5F80"/>
    <w:rsid w:val="001A649B"/>
    <w:rsid w:val="001A64AF"/>
    <w:rsid w:val="001A6501"/>
    <w:rsid w:val="001A6A76"/>
    <w:rsid w:val="001A7230"/>
    <w:rsid w:val="001B0280"/>
    <w:rsid w:val="001B0BD9"/>
    <w:rsid w:val="001B15A8"/>
    <w:rsid w:val="001B1CF1"/>
    <w:rsid w:val="001B237E"/>
    <w:rsid w:val="001B2784"/>
    <w:rsid w:val="001B364E"/>
    <w:rsid w:val="001B385B"/>
    <w:rsid w:val="001B6006"/>
    <w:rsid w:val="001B6633"/>
    <w:rsid w:val="001B6A98"/>
    <w:rsid w:val="001B7132"/>
    <w:rsid w:val="001B71B9"/>
    <w:rsid w:val="001B76EC"/>
    <w:rsid w:val="001B7EEA"/>
    <w:rsid w:val="001C0175"/>
    <w:rsid w:val="001C07AF"/>
    <w:rsid w:val="001C157F"/>
    <w:rsid w:val="001C1F61"/>
    <w:rsid w:val="001C2BE2"/>
    <w:rsid w:val="001C467A"/>
    <w:rsid w:val="001C5B8F"/>
    <w:rsid w:val="001C664B"/>
    <w:rsid w:val="001C752D"/>
    <w:rsid w:val="001C79AC"/>
    <w:rsid w:val="001D2025"/>
    <w:rsid w:val="001D22FC"/>
    <w:rsid w:val="001D236E"/>
    <w:rsid w:val="001D3B71"/>
    <w:rsid w:val="001D419F"/>
    <w:rsid w:val="001D4DA4"/>
    <w:rsid w:val="001D546F"/>
    <w:rsid w:val="001D64D3"/>
    <w:rsid w:val="001D788D"/>
    <w:rsid w:val="001D7A43"/>
    <w:rsid w:val="001D7D94"/>
    <w:rsid w:val="001D7F93"/>
    <w:rsid w:val="001E089A"/>
    <w:rsid w:val="001E261A"/>
    <w:rsid w:val="001E26CF"/>
    <w:rsid w:val="001E2E46"/>
    <w:rsid w:val="001E3024"/>
    <w:rsid w:val="001E361D"/>
    <w:rsid w:val="001E3C0F"/>
    <w:rsid w:val="001E3F08"/>
    <w:rsid w:val="001E406A"/>
    <w:rsid w:val="001E4522"/>
    <w:rsid w:val="001E67D7"/>
    <w:rsid w:val="001E743B"/>
    <w:rsid w:val="001E77DD"/>
    <w:rsid w:val="001F0D3D"/>
    <w:rsid w:val="001F17E0"/>
    <w:rsid w:val="001F1C9A"/>
    <w:rsid w:val="001F2D97"/>
    <w:rsid w:val="001F3219"/>
    <w:rsid w:val="001F34A2"/>
    <w:rsid w:val="001F538D"/>
    <w:rsid w:val="001F5736"/>
    <w:rsid w:val="001F5A79"/>
    <w:rsid w:val="001F683D"/>
    <w:rsid w:val="001F6EE9"/>
    <w:rsid w:val="001F6F6D"/>
    <w:rsid w:val="001F704E"/>
    <w:rsid w:val="001F746C"/>
    <w:rsid w:val="001F7CE9"/>
    <w:rsid w:val="0020066F"/>
    <w:rsid w:val="00200B2C"/>
    <w:rsid w:val="002012AB"/>
    <w:rsid w:val="00201876"/>
    <w:rsid w:val="00201EB6"/>
    <w:rsid w:val="00202280"/>
    <w:rsid w:val="002023FD"/>
    <w:rsid w:val="002039CD"/>
    <w:rsid w:val="0020467C"/>
    <w:rsid w:val="002069AB"/>
    <w:rsid w:val="0020779B"/>
    <w:rsid w:val="00207A0D"/>
    <w:rsid w:val="0021001A"/>
    <w:rsid w:val="00210708"/>
    <w:rsid w:val="00210944"/>
    <w:rsid w:val="00210A84"/>
    <w:rsid w:val="00210F4B"/>
    <w:rsid w:val="00212C93"/>
    <w:rsid w:val="00213272"/>
    <w:rsid w:val="00215B29"/>
    <w:rsid w:val="00220A3D"/>
    <w:rsid w:val="00220FB9"/>
    <w:rsid w:val="00221960"/>
    <w:rsid w:val="0022247A"/>
    <w:rsid w:val="00222ED2"/>
    <w:rsid w:val="002240D5"/>
    <w:rsid w:val="00224D8D"/>
    <w:rsid w:val="002264A2"/>
    <w:rsid w:val="002277B0"/>
    <w:rsid w:val="00227D6A"/>
    <w:rsid w:val="00227E1A"/>
    <w:rsid w:val="002307B9"/>
    <w:rsid w:val="00231AA4"/>
    <w:rsid w:val="00233949"/>
    <w:rsid w:val="00233BC1"/>
    <w:rsid w:val="00234EF2"/>
    <w:rsid w:val="002352C2"/>
    <w:rsid w:val="0023532B"/>
    <w:rsid w:val="00235B1F"/>
    <w:rsid w:val="002366A9"/>
    <w:rsid w:val="00236C43"/>
    <w:rsid w:val="0023726B"/>
    <w:rsid w:val="0023752E"/>
    <w:rsid w:val="00240D63"/>
    <w:rsid w:val="00241755"/>
    <w:rsid w:val="0024228B"/>
    <w:rsid w:val="00242A31"/>
    <w:rsid w:val="00242AD8"/>
    <w:rsid w:val="00242F99"/>
    <w:rsid w:val="00243011"/>
    <w:rsid w:val="00243F15"/>
    <w:rsid w:val="0024435F"/>
    <w:rsid w:val="00244FC5"/>
    <w:rsid w:val="00245161"/>
    <w:rsid w:val="00245877"/>
    <w:rsid w:val="00246B52"/>
    <w:rsid w:val="00246C51"/>
    <w:rsid w:val="002472B4"/>
    <w:rsid w:val="0024737E"/>
    <w:rsid w:val="002479AD"/>
    <w:rsid w:val="00247D7C"/>
    <w:rsid w:val="002510A0"/>
    <w:rsid w:val="002513F1"/>
    <w:rsid w:val="00251703"/>
    <w:rsid w:val="00251736"/>
    <w:rsid w:val="00251838"/>
    <w:rsid w:val="0025234F"/>
    <w:rsid w:val="002567F8"/>
    <w:rsid w:val="0025752A"/>
    <w:rsid w:val="002577C6"/>
    <w:rsid w:val="002578D3"/>
    <w:rsid w:val="002606F7"/>
    <w:rsid w:val="00260B58"/>
    <w:rsid w:val="00260E77"/>
    <w:rsid w:val="00260EEE"/>
    <w:rsid w:val="00262621"/>
    <w:rsid w:val="00262D21"/>
    <w:rsid w:val="00262F57"/>
    <w:rsid w:val="00263E2A"/>
    <w:rsid w:val="0026407A"/>
    <w:rsid w:val="00264939"/>
    <w:rsid w:val="00264A0D"/>
    <w:rsid w:val="00265CAE"/>
    <w:rsid w:val="00265F79"/>
    <w:rsid w:val="00266013"/>
    <w:rsid w:val="00270A74"/>
    <w:rsid w:val="00270C79"/>
    <w:rsid w:val="002712D6"/>
    <w:rsid w:val="00271F37"/>
    <w:rsid w:val="0027278B"/>
    <w:rsid w:val="0027381A"/>
    <w:rsid w:val="00273E72"/>
    <w:rsid w:val="00274304"/>
    <w:rsid w:val="00274680"/>
    <w:rsid w:val="00277AA5"/>
    <w:rsid w:val="00277D74"/>
    <w:rsid w:val="00280A57"/>
    <w:rsid w:val="00281383"/>
    <w:rsid w:val="002817D4"/>
    <w:rsid w:val="002826FF"/>
    <w:rsid w:val="00282923"/>
    <w:rsid w:val="00282E9D"/>
    <w:rsid w:val="00282EBD"/>
    <w:rsid w:val="00283C30"/>
    <w:rsid w:val="00283CF9"/>
    <w:rsid w:val="00284349"/>
    <w:rsid w:val="00284D99"/>
    <w:rsid w:val="00284E22"/>
    <w:rsid w:val="00286F6B"/>
    <w:rsid w:val="00287022"/>
    <w:rsid w:val="0028740C"/>
    <w:rsid w:val="002876B0"/>
    <w:rsid w:val="0028795E"/>
    <w:rsid w:val="00287A07"/>
    <w:rsid w:val="00290003"/>
    <w:rsid w:val="00290680"/>
    <w:rsid w:val="00291504"/>
    <w:rsid w:val="00291965"/>
    <w:rsid w:val="00294DD5"/>
    <w:rsid w:val="00295B08"/>
    <w:rsid w:val="002967B6"/>
    <w:rsid w:val="00297BDC"/>
    <w:rsid w:val="00297BE2"/>
    <w:rsid w:val="002A0501"/>
    <w:rsid w:val="002A08C2"/>
    <w:rsid w:val="002A2E42"/>
    <w:rsid w:val="002A41EE"/>
    <w:rsid w:val="002A4BC8"/>
    <w:rsid w:val="002A5157"/>
    <w:rsid w:val="002A60FE"/>
    <w:rsid w:val="002A664D"/>
    <w:rsid w:val="002A689E"/>
    <w:rsid w:val="002A7357"/>
    <w:rsid w:val="002B0B59"/>
    <w:rsid w:val="002B0F4A"/>
    <w:rsid w:val="002B2967"/>
    <w:rsid w:val="002B2AF7"/>
    <w:rsid w:val="002B3309"/>
    <w:rsid w:val="002B3617"/>
    <w:rsid w:val="002B38CC"/>
    <w:rsid w:val="002B517A"/>
    <w:rsid w:val="002B53AC"/>
    <w:rsid w:val="002B5BBD"/>
    <w:rsid w:val="002B63CB"/>
    <w:rsid w:val="002C14B2"/>
    <w:rsid w:val="002C1946"/>
    <w:rsid w:val="002C30B2"/>
    <w:rsid w:val="002C42E2"/>
    <w:rsid w:val="002C463C"/>
    <w:rsid w:val="002C4C1A"/>
    <w:rsid w:val="002C5AD5"/>
    <w:rsid w:val="002C6033"/>
    <w:rsid w:val="002C7607"/>
    <w:rsid w:val="002C79A1"/>
    <w:rsid w:val="002D0278"/>
    <w:rsid w:val="002D0631"/>
    <w:rsid w:val="002D0AC9"/>
    <w:rsid w:val="002D2175"/>
    <w:rsid w:val="002D2960"/>
    <w:rsid w:val="002D416E"/>
    <w:rsid w:val="002D4A66"/>
    <w:rsid w:val="002D588E"/>
    <w:rsid w:val="002D5DC8"/>
    <w:rsid w:val="002D5E11"/>
    <w:rsid w:val="002D6731"/>
    <w:rsid w:val="002D6C57"/>
    <w:rsid w:val="002D74DC"/>
    <w:rsid w:val="002D7ECE"/>
    <w:rsid w:val="002E2D33"/>
    <w:rsid w:val="002E37D2"/>
    <w:rsid w:val="002E3E8F"/>
    <w:rsid w:val="002E4240"/>
    <w:rsid w:val="002E4ECD"/>
    <w:rsid w:val="002E6403"/>
    <w:rsid w:val="002E7461"/>
    <w:rsid w:val="002E7B3B"/>
    <w:rsid w:val="002E7BB7"/>
    <w:rsid w:val="002E7D77"/>
    <w:rsid w:val="002F1042"/>
    <w:rsid w:val="002F1237"/>
    <w:rsid w:val="002F1C8F"/>
    <w:rsid w:val="002F2596"/>
    <w:rsid w:val="002F28A6"/>
    <w:rsid w:val="002F45BD"/>
    <w:rsid w:val="002F46B3"/>
    <w:rsid w:val="002F46FB"/>
    <w:rsid w:val="002F576A"/>
    <w:rsid w:val="002F62FB"/>
    <w:rsid w:val="00301BF5"/>
    <w:rsid w:val="0030250D"/>
    <w:rsid w:val="003044E5"/>
    <w:rsid w:val="00304C6A"/>
    <w:rsid w:val="00304D70"/>
    <w:rsid w:val="00304FA6"/>
    <w:rsid w:val="00307D14"/>
    <w:rsid w:val="0031024F"/>
    <w:rsid w:val="00311763"/>
    <w:rsid w:val="00313FA2"/>
    <w:rsid w:val="0031444B"/>
    <w:rsid w:val="0031506D"/>
    <w:rsid w:val="00315637"/>
    <w:rsid w:val="003156B9"/>
    <w:rsid w:val="0031645C"/>
    <w:rsid w:val="00316A82"/>
    <w:rsid w:val="00316E61"/>
    <w:rsid w:val="00317EC5"/>
    <w:rsid w:val="0032005A"/>
    <w:rsid w:val="00320304"/>
    <w:rsid w:val="00320B48"/>
    <w:rsid w:val="00320D9B"/>
    <w:rsid w:val="00321504"/>
    <w:rsid w:val="00321955"/>
    <w:rsid w:val="00321AFE"/>
    <w:rsid w:val="003225E7"/>
    <w:rsid w:val="00323277"/>
    <w:rsid w:val="00323327"/>
    <w:rsid w:val="00323B2D"/>
    <w:rsid w:val="00323D18"/>
    <w:rsid w:val="003242C5"/>
    <w:rsid w:val="00325481"/>
    <w:rsid w:val="0032577C"/>
    <w:rsid w:val="00325F89"/>
    <w:rsid w:val="00326A25"/>
    <w:rsid w:val="00331187"/>
    <w:rsid w:val="0033249D"/>
    <w:rsid w:val="00332583"/>
    <w:rsid w:val="00333E7D"/>
    <w:rsid w:val="00334B3B"/>
    <w:rsid w:val="00334DBC"/>
    <w:rsid w:val="00335A34"/>
    <w:rsid w:val="00335DB5"/>
    <w:rsid w:val="003360C6"/>
    <w:rsid w:val="003369F3"/>
    <w:rsid w:val="003402FC"/>
    <w:rsid w:val="00340DF7"/>
    <w:rsid w:val="00341326"/>
    <w:rsid w:val="003416EC"/>
    <w:rsid w:val="00341AAB"/>
    <w:rsid w:val="00342B8B"/>
    <w:rsid w:val="0034331E"/>
    <w:rsid w:val="00343D40"/>
    <w:rsid w:val="003442C5"/>
    <w:rsid w:val="00344359"/>
    <w:rsid w:val="00344449"/>
    <w:rsid w:val="003447D1"/>
    <w:rsid w:val="0034609B"/>
    <w:rsid w:val="00346730"/>
    <w:rsid w:val="0034717E"/>
    <w:rsid w:val="003503FE"/>
    <w:rsid w:val="00350CBE"/>
    <w:rsid w:val="0035130F"/>
    <w:rsid w:val="003513DF"/>
    <w:rsid w:val="003535E2"/>
    <w:rsid w:val="00353A71"/>
    <w:rsid w:val="00354C74"/>
    <w:rsid w:val="00354D72"/>
    <w:rsid w:val="00354FB5"/>
    <w:rsid w:val="003551B1"/>
    <w:rsid w:val="003555BD"/>
    <w:rsid w:val="0035584C"/>
    <w:rsid w:val="00355FA0"/>
    <w:rsid w:val="00356C66"/>
    <w:rsid w:val="003606AE"/>
    <w:rsid w:val="003609AC"/>
    <w:rsid w:val="00360E8D"/>
    <w:rsid w:val="00362019"/>
    <w:rsid w:val="0036237D"/>
    <w:rsid w:val="00362CBD"/>
    <w:rsid w:val="0036345F"/>
    <w:rsid w:val="00363DAB"/>
    <w:rsid w:val="00363F99"/>
    <w:rsid w:val="003644CD"/>
    <w:rsid w:val="003651DD"/>
    <w:rsid w:val="003670D2"/>
    <w:rsid w:val="00367632"/>
    <w:rsid w:val="00372FB8"/>
    <w:rsid w:val="00375204"/>
    <w:rsid w:val="00375317"/>
    <w:rsid w:val="00376B5E"/>
    <w:rsid w:val="00376C18"/>
    <w:rsid w:val="0037788E"/>
    <w:rsid w:val="00380032"/>
    <w:rsid w:val="0038043E"/>
    <w:rsid w:val="003805CC"/>
    <w:rsid w:val="003816F2"/>
    <w:rsid w:val="00381A88"/>
    <w:rsid w:val="00381B48"/>
    <w:rsid w:val="00381CD5"/>
    <w:rsid w:val="00382853"/>
    <w:rsid w:val="00382A0E"/>
    <w:rsid w:val="00383418"/>
    <w:rsid w:val="0038347C"/>
    <w:rsid w:val="0038431F"/>
    <w:rsid w:val="00384504"/>
    <w:rsid w:val="00384733"/>
    <w:rsid w:val="0038490C"/>
    <w:rsid w:val="00384EAE"/>
    <w:rsid w:val="00385623"/>
    <w:rsid w:val="003857DC"/>
    <w:rsid w:val="00385FB4"/>
    <w:rsid w:val="003879FD"/>
    <w:rsid w:val="003923DC"/>
    <w:rsid w:val="0039337C"/>
    <w:rsid w:val="00393AF6"/>
    <w:rsid w:val="00393E29"/>
    <w:rsid w:val="003945CB"/>
    <w:rsid w:val="00397144"/>
    <w:rsid w:val="003979EF"/>
    <w:rsid w:val="00397AD4"/>
    <w:rsid w:val="00397E5A"/>
    <w:rsid w:val="003A026F"/>
    <w:rsid w:val="003A0524"/>
    <w:rsid w:val="003A06C7"/>
    <w:rsid w:val="003A1337"/>
    <w:rsid w:val="003A1F54"/>
    <w:rsid w:val="003A3D2B"/>
    <w:rsid w:val="003A4166"/>
    <w:rsid w:val="003A46AC"/>
    <w:rsid w:val="003A4A3F"/>
    <w:rsid w:val="003A51B4"/>
    <w:rsid w:val="003A5892"/>
    <w:rsid w:val="003A5CA7"/>
    <w:rsid w:val="003A5ED7"/>
    <w:rsid w:val="003A70CB"/>
    <w:rsid w:val="003A727F"/>
    <w:rsid w:val="003A7488"/>
    <w:rsid w:val="003A75AF"/>
    <w:rsid w:val="003A7E99"/>
    <w:rsid w:val="003B275B"/>
    <w:rsid w:val="003B32DE"/>
    <w:rsid w:val="003B3CE5"/>
    <w:rsid w:val="003B4AF0"/>
    <w:rsid w:val="003B5306"/>
    <w:rsid w:val="003B5C15"/>
    <w:rsid w:val="003B5F98"/>
    <w:rsid w:val="003B6206"/>
    <w:rsid w:val="003B6F4B"/>
    <w:rsid w:val="003B74F1"/>
    <w:rsid w:val="003C021A"/>
    <w:rsid w:val="003C129B"/>
    <w:rsid w:val="003C13EF"/>
    <w:rsid w:val="003C2722"/>
    <w:rsid w:val="003C2825"/>
    <w:rsid w:val="003C3BFA"/>
    <w:rsid w:val="003C3F49"/>
    <w:rsid w:val="003C41A9"/>
    <w:rsid w:val="003C445D"/>
    <w:rsid w:val="003C458E"/>
    <w:rsid w:val="003C4676"/>
    <w:rsid w:val="003C6D23"/>
    <w:rsid w:val="003C73FD"/>
    <w:rsid w:val="003C7411"/>
    <w:rsid w:val="003C78D5"/>
    <w:rsid w:val="003D1A86"/>
    <w:rsid w:val="003D21F6"/>
    <w:rsid w:val="003D3BF4"/>
    <w:rsid w:val="003D6CE9"/>
    <w:rsid w:val="003D78F0"/>
    <w:rsid w:val="003D799F"/>
    <w:rsid w:val="003D7E4A"/>
    <w:rsid w:val="003E0342"/>
    <w:rsid w:val="003E04D1"/>
    <w:rsid w:val="003E0684"/>
    <w:rsid w:val="003E096B"/>
    <w:rsid w:val="003E0C0A"/>
    <w:rsid w:val="003E18DB"/>
    <w:rsid w:val="003E1BB8"/>
    <w:rsid w:val="003E1D2F"/>
    <w:rsid w:val="003E25A2"/>
    <w:rsid w:val="003E30F1"/>
    <w:rsid w:val="003E3631"/>
    <w:rsid w:val="003E437D"/>
    <w:rsid w:val="003E4481"/>
    <w:rsid w:val="003E4D0C"/>
    <w:rsid w:val="003E6751"/>
    <w:rsid w:val="003E769A"/>
    <w:rsid w:val="003E7ABD"/>
    <w:rsid w:val="003E7B64"/>
    <w:rsid w:val="003F006B"/>
    <w:rsid w:val="003F1336"/>
    <w:rsid w:val="003F1A7E"/>
    <w:rsid w:val="003F1AA9"/>
    <w:rsid w:val="003F1B8F"/>
    <w:rsid w:val="003F1E7A"/>
    <w:rsid w:val="003F1FD6"/>
    <w:rsid w:val="003F2523"/>
    <w:rsid w:val="003F2D78"/>
    <w:rsid w:val="003F2DFC"/>
    <w:rsid w:val="003F39EC"/>
    <w:rsid w:val="003F47F6"/>
    <w:rsid w:val="003F6179"/>
    <w:rsid w:val="003F77FC"/>
    <w:rsid w:val="003F78F2"/>
    <w:rsid w:val="00400C8D"/>
    <w:rsid w:val="00401005"/>
    <w:rsid w:val="004019A1"/>
    <w:rsid w:val="004032C3"/>
    <w:rsid w:val="004032D2"/>
    <w:rsid w:val="00403D80"/>
    <w:rsid w:val="00404A6B"/>
    <w:rsid w:val="00405F68"/>
    <w:rsid w:val="004060D3"/>
    <w:rsid w:val="004063CE"/>
    <w:rsid w:val="00407395"/>
    <w:rsid w:val="004104B6"/>
    <w:rsid w:val="00410F90"/>
    <w:rsid w:val="004120B4"/>
    <w:rsid w:val="0041250F"/>
    <w:rsid w:val="0041324D"/>
    <w:rsid w:val="00413959"/>
    <w:rsid w:val="004144B0"/>
    <w:rsid w:val="00414634"/>
    <w:rsid w:val="0041489A"/>
    <w:rsid w:val="00414BBC"/>
    <w:rsid w:val="004167FF"/>
    <w:rsid w:val="0041681D"/>
    <w:rsid w:val="00416CDD"/>
    <w:rsid w:val="00417260"/>
    <w:rsid w:val="00417EBA"/>
    <w:rsid w:val="00420351"/>
    <w:rsid w:val="00421C6C"/>
    <w:rsid w:val="00422A09"/>
    <w:rsid w:val="0042315B"/>
    <w:rsid w:val="00424F12"/>
    <w:rsid w:val="0042508B"/>
    <w:rsid w:val="0042598C"/>
    <w:rsid w:val="00425DE7"/>
    <w:rsid w:val="00426DE1"/>
    <w:rsid w:val="004271AD"/>
    <w:rsid w:val="0042736F"/>
    <w:rsid w:val="004302F2"/>
    <w:rsid w:val="00430B6B"/>
    <w:rsid w:val="00430EA1"/>
    <w:rsid w:val="004313B0"/>
    <w:rsid w:val="0043150E"/>
    <w:rsid w:val="00431B03"/>
    <w:rsid w:val="0043225F"/>
    <w:rsid w:val="00433813"/>
    <w:rsid w:val="00434297"/>
    <w:rsid w:val="0043515A"/>
    <w:rsid w:val="00435462"/>
    <w:rsid w:val="00435815"/>
    <w:rsid w:val="004363CF"/>
    <w:rsid w:val="00436AB8"/>
    <w:rsid w:val="00437199"/>
    <w:rsid w:val="00440AA0"/>
    <w:rsid w:val="004415B2"/>
    <w:rsid w:val="004418C1"/>
    <w:rsid w:val="00441DD0"/>
    <w:rsid w:val="0044235A"/>
    <w:rsid w:val="00442ECE"/>
    <w:rsid w:val="004438B3"/>
    <w:rsid w:val="00444163"/>
    <w:rsid w:val="00444885"/>
    <w:rsid w:val="004449DF"/>
    <w:rsid w:val="00444E43"/>
    <w:rsid w:val="004454C5"/>
    <w:rsid w:val="00446336"/>
    <w:rsid w:val="00446584"/>
    <w:rsid w:val="004505F7"/>
    <w:rsid w:val="00450A42"/>
    <w:rsid w:val="00451793"/>
    <w:rsid w:val="00451DFE"/>
    <w:rsid w:val="004531B5"/>
    <w:rsid w:val="00454186"/>
    <w:rsid w:val="00454EBE"/>
    <w:rsid w:val="00457ADA"/>
    <w:rsid w:val="00457B38"/>
    <w:rsid w:val="00457C52"/>
    <w:rsid w:val="00457E06"/>
    <w:rsid w:val="00460298"/>
    <w:rsid w:val="0046158C"/>
    <w:rsid w:val="004619E5"/>
    <w:rsid w:val="00461AB6"/>
    <w:rsid w:val="00461C77"/>
    <w:rsid w:val="00461FCB"/>
    <w:rsid w:val="00462642"/>
    <w:rsid w:val="00462D3D"/>
    <w:rsid w:val="00463389"/>
    <w:rsid w:val="004634C4"/>
    <w:rsid w:val="00463768"/>
    <w:rsid w:val="00463C42"/>
    <w:rsid w:val="00463F15"/>
    <w:rsid w:val="0046458A"/>
    <w:rsid w:val="00464C22"/>
    <w:rsid w:val="00465400"/>
    <w:rsid w:val="00465766"/>
    <w:rsid w:val="00465F46"/>
    <w:rsid w:val="004669E5"/>
    <w:rsid w:val="00466C0E"/>
    <w:rsid w:val="004719DE"/>
    <w:rsid w:val="00471CD8"/>
    <w:rsid w:val="00472043"/>
    <w:rsid w:val="00473D29"/>
    <w:rsid w:val="00476AD6"/>
    <w:rsid w:val="004775BF"/>
    <w:rsid w:val="00477FC8"/>
    <w:rsid w:val="00480C21"/>
    <w:rsid w:val="0048137B"/>
    <w:rsid w:val="00481C00"/>
    <w:rsid w:val="00482FA7"/>
    <w:rsid w:val="0048315E"/>
    <w:rsid w:val="00483736"/>
    <w:rsid w:val="00484E5A"/>
    <w:rsid w:val="00485091"/>
    <w:rsid w:val="00485658"/>
    <w:rsid w:val="00486632"/>
    <w:rsid w:val="00487934"/>
    <w:rsid w:val="00490278"/>
    <w:rsid w:val="00490E3B"/>
    <w:rsid w:val="00490F3C"/>
    <w:rsid w:val="0049141C"/>
    <w:rsid w:val="00492943"/>
    <w:rsid w:val="0049385A"/>
    <w:rsid w:val="00495491"/>
    <w:rsid w:val="00495AF6"/>
    <w:rsid w:val="00496059"/>
    <w:rsid w:val="0049634A"/>
    <w:rsid w:val="004976C4"/>
    <w:rsid w:val="00497F36"/>
    <w:rsid w:val="004A064C"/>
    <w:rsid w:val="004A0EDE"/>
    <w:rsid w:val="004A12E9"/>
    <w:rsid w:val="004A1F24"/>
    <w:rsid w:val="004A2063"/>
    <w:rsid w:val="004A211A"/>
    <w:rsid w:val="004A2488"/>
    <w:rsid w:val="004A3702"/>
    <w:rsid w:val="004A38B6"/>
    <w:rsid w:val="004A48AE"/>
    <w:rsid w:val="004A522F"/>
    <w:rsid w:val="004A5388"/>
    <w:rsid w:val="004A5BCA"/>
    <w:rsid w:val="004A5D57"/>
    <w:rsid w:val="004A6719"/>
    <w:rsid w:val="004A6FF7"/>
    <w:rsid w:val="004B0BD0"/>
    <w:rsid w:val="004B0D6E"/>
    <w:rsid w:val="004B2037"/>
    <w:rsid w:val="004B30FA"/>
    <w:rsid w:val="004B492E"/>
    <w:rsid w:val="004B4B2C"/>
    <w:rsid w:val="004B60CA"/>
    <w:rsid w:val="004B629B"/>
    <w:rsid w:val="004B770D"/>
    <w:rsid w:val="004C0357"/>
    <w:rsid w:val="004C086A"/>
    <w:rsid w:val="004C10C4"/>
    <w:rsid w:val="004C15BC"/>
    <w:rsid w:val="004C1CFD"/>
    <w:rsid w:val="004C21BA"/>
    <w:rsid w:val="004C2647"/>
    <w:rsid w:val="004C2B97"/>
    <w:rsid w:val="004C2CB0"/>
    <w:rsid w:val="004C2DC0"/>
    <w:rsid w:val="004C3513"/>
    <w:rsid w:val="004C37BC"/>
    <w:rsid w:val="004C5251"/>
    <w:rsid w:val="004C60EB"/>
    <w:rsid w:val="004C7B78"/>
    <w:rsid w:val="004D254B"/>
    <w:rsid w:val="004D2B47"/>
    <w:rsid w:val="004D3D34"/>
    <w:rsid w:val="004D403F"/>
    <w:rsid w:val="004D5661"/>
    <w:rsid w:val="004D620E"/>
    <w:rsid w:val="004D691C"/>
    <w:rsid w:val="004D76C5"/>
    <w:rsid w:val="004D7AB4"/>
    <w:rsid w:val="004E0DA2"/>
    <w:rsid w:val="004E23CC"/>
    <w:rsid w:val="004E24C1"/>
    <w:rsid w:val="004E2956"/>
    <w:rsid w:val="004E2C0F"/>
    <w:rsid w:val="004E2E59"/>
    <w:rsid w:val="004E315A"/>
    <w:rsid w:val="004E3C8B"/>
    <w:rsid w:val="004E5D5B"/>
    <w:rsid w:val="004F0C7F"/>
    <w:rsid w:val="004F110D"/>
    <w:rsid w:val="004F1FC1"/>
    <w:rsid w:val="004F24D2"/>
    <w:rsid w:val="004F2BAA"/>
    <w:rsid w:val="004F2BC4"/>
    <w:rsid w:val="004F3160"/>
    <w:rsid w:val="004F4AE2"/>
    <w:rsid w:val="004F4B95"/>
    <w:rsid w:val="004F576D"/>
    <w:rsid w:val="004F5A14"/>
    <w:rsid w:val="004F615F"/>
    <w:rsid w:val="004F619F"/>
    <w:rsid w:val="004F6BC4"/>
    <w:rsid w:val="004F6DDD"/>
    <w:rsid w:val="005012DB"/>
    <w:rsid w:val="0050137D"/>
    <w:rsid w:val="005013EC"/>
    <w:rsid w:val="00501E0C"/>
    <w:rsid w:val="00501FDB"/>
    <w:rsid w:val="0050208E"/>
    <w:rsid w:val="005020C1"/>
    <w:rsid w:val="00503BA4"/>
    <w:rsid w:val="00504E1B"/>
    <w:rsid w:val="005050D5"/>
    <w:rsid w:val="00505978"/>
    <w:rsid w:val="0050604B"/>
    <w:rsid w:val="00507073"/>
    <w:rsid w:val="005077E2"/>
    <w:rsid w:val="00507CC6"/>
    <w:rsid w:val="00511560"/>
    <w:rsid w:val="00511C92"/>
    <w:rsid w:val="0051380F"/>
    <w:rsid w:val="00514C5E"/>
    <w:rsid w:val="00515F47"/>
    <w:rsid w:val="00516633"/>
    <w:rsid w:val="00517056"/>
    <w:rsid w:val="0051782D"/>
    <w:rsid w:val="00520989"/>
    <w:rsid w:val="00520BF7"/>
    <w:rsid w:val="00522163"/>
    <w:rsid w:val="0052238B"/>
    <w:rsid w:val="00522C40"/>
    <w:rsid w:val="005234E7"/>
    <w:rsid w:val="00524B3A"/>
    <w:rsid w:val="0052526A"/>
    <w:rsid w:val="005265DD"/>
    <w:rsid w:val="005266BC"/>
    <w:rsid w:val="00531202"/>
    <w:rsid w:val="005325DF"/>
    <w:rsid w:val="00533789"/>
    <w:rsid w:val="00533B2B"/>
    <w:rsid w:val="00535002"/>
    <w:rsid w:val="005350A4"/>
    <w:rsid w:val="00535928"/>
    <w:rsid w:val="005359A1"/>
    <w:rsid w:val="00535B35"/>
    <w:rsid w:val="00535E07"/>
    <w:rsid w:val="00536EC8"/>
    <w:rsid w:val="00536F65"/>
    <w:rsid w:val="0053783C"/>
    <w:rsid w:val="00537CA3"/>
    <w:rsid w:val="005412D3"/>
    <w:rsid w:val="00541D5B"/>
    <w:rsid w:val="00543036"/>
    <w:rsid w:val="00543252"/>
    <w:rsid w:val="005437E4"/>
    <w:rsid w:val="00543F71"/>
    <w:rsid w:val="00543FA8"/>
    <w:rsid w:val="00544412"/>
    <w:rsid w:val="00544970"/>
    <w:rsid w:val="005452C4"/>
    <w:rsid w:val="005453DE"/>
    <w:rsid w:val="005454F5"/>
    <w:rsid w:val="00545556"/>
    <w:rsid w:val="005459E7"/>
    <w:rsid w:val="0054628B"/>
    <w:rsid w:val="005462A8"/>
    <w:rsid w:val="0054697F"/>
    <w:rsid w:val="00547B44"/>
    <w:rsid w:val="00547D15"/>
    <w:rsid w:val="0055066C"/>
    <w:rsid w:val="00551BC4"/>
    <w:rsid w:val="00551F92"/>
    <w:rsid w:val="00552507"/>
    <w:rsid w:val="00552D2C"/>
    <w:rsid w:val="005535AD"/>
    <w:rsid w:val="00553837"/>
    <w:rsid w:val="00554063"/>
    <w:rsid w:val="005541C5"/>
    <w:rsid w:val="00554659"/>
    <w:rsid w:val="0055476B"/>
    <w:rsid w:val="0055511C"/>
    <w:rsid w:val="00555732"/>
    <w:rsid w:val="005558AA"/>
    <w:rsid w:val="00555AB5"/>
    <w:rsid w:val="00556299"/>
    <w:rsid w:val="00557092"/>
    <w:rsid w:val="00557730"/>
    <w:rsid w:val="005600DC"/>
    <w:rsid w:val="005617C0"/>
    <w:rsid w:val="00561936"/>
    <w:rsid w:val="00562317"/>
    <w:rsid w:val="005624BF"/>
    <w:rsid w:val="00562571"/>
    <w:rsid w:val="005639E8"/>
    <w:rsid w:val="0056409F"/>
    <w:rsid w:val="0056412C"/>
    <w:rsid w:val="0056458D"/>
    <w:rsid w:val="00570646"/>
    <w:rsid w:val="00570B9B"/>
    <w:rsid w:val="00571554"/>
    <w:rsid w:val="00572748"/>
    <w:rsid w:val="00572FDD"/>
    <w:rsid w:val="00573A66"/>
    <w:rsid w:val="00573E33"/>
    <w:rsid w:val="00573FEA"/>
    <w:rsid w:val="0057493A"/>
    <w:rsid w:val="00574EAA"/>
    <w:rsid w:val="00576F46"/>
    <w:rsid w:val="00577000"/>
    <w:rsid w:val="0057726B"/>
    <w:rsid w:val="00580685"/>
    <w:rsid w:val="005806CE"/>
    <w:rsid w:val="00580B91"/>
    <w:rsid w:val="00580CBD"/>
    <w:rsid w:val="00580FA9"/>
    <w:rsid w:val="00581047"/>
    <w:rsid w:val="005821DD"/>
    <w:rsid w:val="00584251"/>
    <w:rsid w:val="0058477F"/>
    <w:rsid w:val="0058639A"/>
    <w:rsid w:val="005863BB"/>
    <w:rsid w:val="005865E5"/>
    <w:rsid w:val="00586753"/>
    <w:rsid w:val="00587681"/>
    <w:rsid w:val="0059143A"/>
    <w:rsid w:val="00591E0F"/>
    <w:rsid w:val="00591E3E"/>
    <w:rsid w:val="00593B7D"/>
    <w:rsid w:val="00593C5F"/>
    <w:rsid w:val="00594FE5"/>
    <w:rsid w:val="005953C9"/>
    <w:rsid w:val="00596C5A"/>
    <w:rsid w:val="00596D9F"/>
    <w:rsid w:val="00596F09"/>
    <w:rsid w:val="00597DCC"/>
    <w:rsid w:val="005A01CD"/>
    <w:rsid w:val="005A10DB"/>
    <w:rsid w:val="005A1925"/>
    <w:rsid w:val="005A1A71"/>
    <w:rsid w:val="005A2CDD"/>
    <w:rsid w:val="005A31BC"/>
    <w:rsid w:val="005A335E"/>
    <w:rsid w:val="005A3F1F"/>
    <w:rsid w:val="005A45D1"/>
    <w:rsid w:val="005A492E"/>
    <w:rsid w:val="005A4D46"/>
    <w:rsid w:val="005A5089"/>
    <w:rsid w:val="005A6319"/>
    <w:rsid w:val="005A6E6C"/>
    <w:rsid w:val="005A764D"/>
    <w:rsid w:val="005A7656"/>
    <w:rsid w:val="005B029A"/>
    <w:rsid w:val="005B252B"/>
    <w:rsid w:val="005B290C"/>
    <w:rsid w:val="005B3D2E"/>
    <w:rsid w:val="005B452E"/>
    <w:rsid w:val="005B4B02"/>
    <w:rsid w:val="005B51EF"/>
    <w:rsid w:val="005B5629"/>
    <w:rsid w:val="005B5AC4"/>
    <w:rsid w:val="005B6224"/>
    <w:rsid w:val="005B64A8"/>
    <w:rsid w:val="005B65F5"/>
    <w:rsid w:val="005B7312"/>
    <w:rsid w:val="005B7525"/>
    <w:rsid w:val="005B7857"/>
    <w:rsid w:val="005C0CC7"/>
    <w:rsid w:val="005C1459"/>
    <w:rsid w:val="005C2169"/>
    <w:rsid w:val="005C2E7E"/>
    <w:rsid w:val="005C39CE"/>
    <w:rsid w:val="005C3B02"/>
    <w:rsid w:val="005C416D"/>
    <w:rsid w:val="005C58EB"/>
    <w:rsid w:val="005C6634"/>
    <w:rsid w:val="005C6AC0"/>
    <w:rsid w:val="005C7714"/>
    <w:rsid w:val="005D05EF"/>
    <w:rsid w:val="005D0CAB"/>
    <w:rsid w:val="005D0F08"/>
    <w:rsid w:val="005D17AB"/>
    <w:rsid w:val="005D1A9A"/>
    <w:rsid w:val="005D21AA"/>
    <w:rsid w:val="005D2814"/>
    <w:rsid w:val="005D506B"/>
    <w:rsid w:val="005D5732"/>
    <w:rsid w:val="005D64A6"/>
    <w:rsid w:val="005D6DF8"/>
    <w:rsid w:val="005D71DA"/>
    <w:rsid w:val="005E0599"/>
    <w:rsid w:val="005E05C1"/>
    <w:rsid w:val="005E07D0"/>
    <w:rsid w:val="005E12BA"/>
    <w:rsid w:val="005E12F5"/>
    <w:rsid w:val="005E168A"/>
    <w:rsid w:val="005E483C"/>
    <w:rsid w:val="005E5053"/>
    <w:rsid w:val="005E6566"/>
    <w:rsid w:val="005E6C98"/>
    <w:rsid w:val="005E7F97"/>
    <w:rsid w:val="005F03EC"/>
    <w:rsid w:val="005F17C8"/>
    <w:rsid w:val="005F1A1F"/>
    <w:rsid w:val="005F1C4E"/>
    <w:rsid w:val="005F1E70"/>
    <w:rsid w:val="005F21FC"/>
    <w:rsid w:val="005F3859"/>
    <w:rsid w:val="005F39EE"/>
    <w:rsid w:val="005F443D"/>
    <w:rsid w:val="005F455F"/>
    <w:rsid w:val="005F45C8"/>
    <w:rsid w:val="005F49CA"/>
    <w:rsid w:val="005F4C14"/>
    <w:rsid w:val="005F4E1C"/>
    <w:rsid w:val="005F5C21"/>
    <w:rsid w:val="005F6146"/>
    <w:rsid w:val="005F6956"/>
    <w:rsid w:val="005F7FAF"/>
    <w:rsid w:val="00600385"/>
    <w:rsid w:val="00600C1D"/>
    <w:rsid w:val="00600DEF"/>
    <w:rsid w:val="006011F3"/>
    <w:rsid w:val="00601DF6"/>
    <w:rsid w:val="00602961"/>
    <w:rsid w:val="00602EBE"/>
    <w:rsid w:val="006033B3"/>
    <w:rsid w:val="0060341A"/>
    <w:rsid w:val="006034A5"/>
    <w:rsid w:val="0060378F"/>
    <w:rsid w:val="0060427B"/>
    <w:rsid w:val="006055B7"/>
    <w:rsid w:val="0060622B"/>
    <w:rsid w:val="0060686F"/>
    <w:rsid w:val="00607114"/>
    <w:rsid w:val="006074B2"/>
    <w:rsid w:val="00607DD2"/>
    <w:rsid w:val="0061068C"/>
    <w:rsid w:val="00611DAD"/>
    <w:rsid w:val="0061218C"/>
    <w:rsid w:val="0061270D"/>
    <w:rsid w:val="00612DFD"/>
    <w:rsid w:val="00614D22"/>
    <w:rsid w:val="00614E8D"/>
    <w:rsid w:val="00614F8A"/>
    <w:rsid w:val="00615587"/>
    <w:rsid w:val="00616113"/>
    <w:rsid w:val="00616929"/>
    <w:rsid w:val="00617B95"/>
    <w:rsid w:val="00620927"/>
    <w:rsid w:val="00621CD4"/>
    <w:rsid w:val="00621CE0"/>
    <w:rsid w:val="00622E6C"/>
    <w:rsid w:val="00623F0C"/>
    <w:rsid w:val="006247A7"/>
    <w:rsid w:val="00624D9A"/>
    <w:rsid w:val="006253D4"/>
    <w:rsid w:val="00627FC7"/>
    <w:rsid w:val="006306A0"/>
    <w:rsid w:val="00631944"/>
    <w:rsid w:val="00631D19"/>
    <w:rsid w:val="00632462"/>
    <w:rsid w:val="00632EF5"/>
    <w:rsid w:val="006335E0"/>
    <w:rsid w:val="006343A6"/>
    <w:rsid w:val="006352CF"/>
    <w:rsid w:val="00637024"/>
    <w:rsid w:val="006370DF"/>
    <w:rsid w:val="006371D9"/>
    <w:rsid w:val="006419DA"/>
    <w:rsid w:val="00641D07"/>
    <w:rsid w:val="00642D8F"/>
    <w:rsid w:val="00642EC3"/>
    <w:rsid w:val="00644247"/>
    <w:rsid w:val="00644B05"/>
    <w:rsid w:val="00647222"/>
    <w:rsid w:val="00647502"/>
    <w:rsid w:val="00647758"/>
    <w:rsid w:val="00647AB8"/>
    <w:rsid w:val="00647EE9"/>
    <w:rsid w:val="00650210"/>
    <w:rsid w:val="006502A4"/>
    <w:rsid w:val="0065116D"/>
    <w:rsid w:val="0065181F"/>
    <w:rsid w:val="006519F4"/>
    <w:rsid w:val="00651FB3"/>
    <w:rsid w:val="0065344C"/>
    <w:rsid w:val="006537AE"/>
    <w:rsid w:val="00653C00"/>
    <w:rsid w:val="006552BF"/>
    <w:rsid w:val="0065777D"/>
    <w:rsid w:val="00657D75"/>
    <w:rsid w:val="00661084"/>
    <w:rsid w:val="006638E3"/>
    <w:rsid w:val="00663B01"/>
    <w:rsid w:val="00665444"/>
    <w:rsid w:val="00666198"/>
    <w:rsid w:val="00666928"/>
    <w:rsid w:val="00666DD8"/>
    <w:rsid w:val="00666F13"/>
    <w:rsid w:val="00667A0B"/>
    <w:rsid w:val="00671488"/>
    <w:rsid w:val="006716EB"/>
    <w:rsid w:val="00672AF5"/>
    <w:rsid w:val="0067344A"/>
    <w:rsid w:val="0067350F"/>
    <w:rsid w:val="0067371F"/>
    <w:rsid w:val="00674C59"/>
    <w:rsid w:val="006763F6"/>
    <w:rsid w:val="00676E48"/>
    <w:rsid w:val="00680080"/>
    <w:rsid w:val="00680B1A"/>
    <w:rsid w:val="00681721"/>
    <w:rsid w:val="00681A82"/>
    <w:rsid w:val="00682256"/>
    <w:rsid w:val="00682344"/>
    <w:rsid w:val="00683631"/>
    <w:rsid w:val="00683C0F"/>
    <w:rsid w:val="006869E9"/>
    <w:rsid w:val="006876B5"/>
    <w:rsid w:val="00690ACC"/>
    <w:rsid w:val="00691B4B"/>
    <w:rsid w:val="00692A30"/>
    <w:rsid w:val="00692F55"/>
    <w:rsid w:val="00693383"/>
    <w:rsid w:val="0069348E"/>
    <w:rsid w:val="0069370D"/>
    <w:rsid w:val="00694456"/>
    <w:rsid w:val="00694479"/>
    <w:rsid w:val="00694B72"/>
    <w:rsid w:val="006950F9"/>
    <w:rsid w:val="00695F87"/>
    <w:rsid w:val="0069673F"/>
    <w:rsid w:val="00696DFA"/>
    <w:rsid w:val="006977D2"/>
    <w:rsid w:val="00697BAE"/>
    <w:rsid w:val="006A0A04"/>
    <w:rsid w:val="006A0B9C"/>
    <w:rsid w:val="006A0CA0"/>
    <w:rsid w:val="006A1924"/>
    <w:rsid w:val="006A1FE2"/>
    <w:rsid w:val="006A3B22"/>
    <w:rsid w:val="006A42AB"/>
    <w:rsid w:val="006A49E0"/>
    <w:rsid w:val="006A53A6"/>
    <w:rsid w:val="006A69E5"/>
    <w:rsid w:val="006A7CB0"/>
    <w:rsid w:val="006A7CDD"/>
    <w:rsid w:val="006B0594"/>
    <w:rsid w:val="006B1969"/>
    <w:rsid w:val="006B20CB"/>
    <w:rsid w:val="006B3257"/>
    <w:rsid w:val="006B4D86"/>
    <w:rsid w:val="006B5780"/>
    <w:rsid w:val="006B61EA"/>
    <w:rsid w:val="006B7159"/>
    <w:rsid w:val="006C11A5"/>
    <w:rsid w:val="006C13BB"/>
    <w:rsid w:val="006C15FD"/>
    <w:rsid w:val="006C17C2"/>
    <w:rsid w:val="006C28F5"/>
    <w:rsid w:val="006C2985"/>
    <w:rsid w:val="006C2DD8"/>
    <w:rsid w:val="006C336D"/>
    <w:rsid w:val="006C36FF"/>
    <w:rsid w:val="006C4521"/>
    <w:rsid w:val="006C4654"/>
    <w:rsid w:val="006C54D2"/>
    <w:rsid w:val="006C5712"/>
    <w:rsid w:val="006C63DB"/>
    <w:rsid w:val="006C649C"/>
    <w:rsid w:val="006D0345"/>
    <w:rsid w:val="006D03E8"/>
    <w:rsid w:val="006D0CAA"/>
    <w:rsid w:val="006D14D5"/>
    <w:rsid w:val="006D16F6"/>
    <w:rsid w:val="006D1DE9"/>
    <w:rsid w:val="006D1EED"/>
    <w:rsid w:val="006D23F0"/>
    <w:rsid w:val="006D2B4E"/>
    <w:rsid w:val="006D2CF8"/>
    <w:rsid w:val="006D2D84"/>
    <w:rsid w:val="006D2F91"/>
    <w:rsid w:val="006D3136"/>
    <w:rsid w:val="006D36B1"/>
    <w:rsid w:val="006D4EE2"/>
    <w:rsid w:val="006D5044"/>
    <w:rsid w:val="006D58BC"/>
    <w:rsid w:val="006D747E"/>
    <w:rsid w:val="006E0913"/>
    <w:rsid w:val="006E1C49"/>
    <w:rsid w:val="006E2839"/>
    <w:rsid w:val="006E2D20"/>
    <w:rsid w:val="006E2EBA"/>
    <w:rsid w:val="006E2F6B"/>
    <w:rsid w:val="006E33F6"/>
    <w:rsid w:val="006E3568"/>
    <w:rsid w:val="006E4034"/>
    <w:rsid w:val="006E4CD7"/>
    <w:rsid w:val="006E57F9"/>
    <w:rsid w:val="006E5B3D"/>
    <w:rsid w:val="006E6060"/>
    <w:rsid w:val="006E7906"/>
    <w:rsid w:val="006E7C36"/>
    <w:rsid w:val="006F1AAA"/>
    <w:rsid w:val="006F1E95"/>
    <w:rsid w:val="006F209D"/>
    <w:rsid w:val="006F2316"/>
    <w:rsid w:val="006F2899"/>
    <w:rsid w:val="006F359F"/>
    <w:rsid w:val="006F5D5C"/>
    <w:rsid w:val="00700C67"/>
    <w:rsid w:val="00700DAA"/>
    <w:rsid w:val="00700FF5"/>
    <w:rsid w:val="00702A40"/>
    <w:rsid w:val="0070304F"/>
    <w:rsid w:val="007031FE"/>
    <w:rsid w:val="00704CAC"/>
    <w:rsid w:val="00704EC5"/>
    <w:rsid w:val="007056F8"/>
    <w:rsid w:val="007061A5"/>
    <w:rsid w:val="00707A1A"/>
    <w:rsid w:val="00707D92"/>
    <w:rsid w:val="00707DEB"/>
    <w:rsid w:val="00710CB1"/>
    <w:rsid w:val="0071144F"/>
    <w:rsid w:val="00711A01"/>
    <w:rsid w:val="007139B0"/>
    <w:rsid w:val="007145C3"/>
    <w:rsid w:val="00715B7F"/>
    <w:rsid w:val="00715D08"/>
    <w:rsid w:val="00716017"/>
    <w:rsid w:val="00716F15"/>
    <w:rsid w:val="00720563"/>
    <w:rsid w:val="007210D0"/>
    <w:rsid w:val="007221C0"/>
    <w:rsid w:val="00722407"/>
    <w:rsid w:val="0072384F"/>
    <w:rsid w:val="00723E93"/>
    <w:rsid w:val="007241AE"/>
    <w:rsid w:val="007246F7"/>
    <w:rsid w:val="007247A5"/>
    <w:rsid w:val="00724CF5"/>
    <w:rsid w:val="00724E76"/>
    <w:rsid w:val="00725483"/>
    <w:rsid w:val="00726142"/>
    <w:rsid w:val="007261B7"/>
    <w:rsid w:val="00726682"/>
    <w:rsid w:val="00726AFC"/>
    <w:rsid w:val="00726D4F"/>
    <w:rsid w:val="00726D89"/>
    <w:rsid w:val="007277B9"/>
    <w:rsid w:val="00727AA2"/>
    <w:rsid w:val="00727AA3"/>
    <w:rsid w:val="007303D8"/>
    <w:rsid w:val="00730DD0"/>
    <w:rsid w:val="00731DCD"/>
    <w:rsid w:val="007331FA"/>
    <w:rsid w:val="00733200"/>
    <w:rsid w:val="00735240"/>
    <w:rsid w:val="00735DCB"/>
    <w:rsid w:val="0073790C"/>
    <w:rsid w:val="00740C82"/>
    <w:rsid w:val="0074244A"/>
    <w:rsid w:val="00742701"/>
    <w:rsid w:val="00743000"/>
    <w:rsid w:val="0074319F"/>
    <w:rsid w:val="007442F6"/>
    <w:rsid w:val="00744FC7"/>
    <w:rsid w:val="00745340"/>
    <w:rsid w:val="007476FE"/>
    <w:rsid w:val="00747F13"/>
    <w:rsid w:val="00750E27"/>
    <w:rsid w:val="00751154"/>
    <w:rsid w:val="007512D2"/>
    <w:rsid w:val="00751C00"/>
    <w:rsid w:val="00751F49"/>
    <w:rsid w:val="00752196"/>
    <w:rsid w:val="00753DD0"/>
    <w:rsid w:val="00754274"/>
    <w:rsid w:val="0075445E"/>
    <w:rsid w:val="00754AC9"/>
    <w:rsid w:val="00755D8E"/>
    <w:rsid w:val="007574C5"/>
    <w:rsid w:val="00757F63"/>
    <w:rsid w:val="00760F51"/>
    <w:rsid w:val="00761837"/>
    <w:rsid w:val="0076231D"/>
    <w:rsid w:val="00762494"/>
    <w:rsid w:val="007632B5"/>
    <w:rsid w:val="007635DC"/>
    <w:rsid w:val="007640BC"/>
    <w:rsid w:val="007641D4"/>
    <w:rsid w:val="0076526F"/>
    <w:rsid w:val="007661B2"/>
    <w:rsid w:val="0076630E"/>
    <w:rsid w:val="007664E0"/>
    <w:rsid w:val="00766A3E"/>
    <w:rsid w:val="0076761E"/>
    <w:rsid w:val="00770C0D"/>
    <w:rsid w:val="007724BF"/>
    <w:rsid w:val="00772CF1"/>
    <w:rsid w:val="00773065"/>
    <w:rsid w:val="007742D3"/>
    <w:rsid w:val="00774862"/>
    <w:rsid w:val="00775356"/>
    <w:rsid w:val="00776C15"/>
    <w:rsid w:val="00777509"/>
    <w:rsid w:val="00777D47"/>
    <w:rsid w:val="00777FCA"/>
    <w:rsid w:val="00780351"/>
    <w:rsid w:val="007809AB"/>
    <w:rsid w:val="00780F59"/>
    <w:rsid w:val="007813F5"/>
    <w:rsid w:val="00781802"/>
    <w:rsid w:val="00781D0C"/>
    <w:rsid w:val="00781ECA"/>
    <w:rsid w:val="00781FC4"/>
    <w:rsid w:val="007821EF"/>
    <w:rsid w:val="00782D1D"/>
    <w:rsid w:val="00783218"/>
    <w:rsid w:val="00783BA4"/>
    <w:rsid w:val="00784A4A"/>
    <w:rsid w:val="00784BB2"/>
    <w:rsid w:val="00784C33"/>
    <w:rsid w:val="00785290"/>
    <w:rsid w:val="00786405"/>
    <w:rsid w:val="00786B06"/>
    <w:rsid w:val="00787268"/>
    <w:rsid w:val="007900A2"/>
    <w:rsid w:val="007912B3"/>
    <w:rsid w:val="00791852"/>
    <w:rsid w:val="00792C47"/>
    <w:rsid w:val="00793591"/>
    <w:rsid w:val="007935FA"/>
    <w:rsid w:val="00793B30"/>
    <w:rsid w:val="0079474F"/>
    <w:rsid w:val="0079508C"/>
    <w:rsid w:val="0079618B"/>
    <w:rsid w:val="00796524"/>
    <w:rsid w:val="007969FF"/>
    <w:rsid w:val="00797BAF"/>
    <w:rsid w:val="00797BE1"/>
    <w:rsid w:val="007A01A3"/>
    <w:rsid w:val="007A174E"/>
    <w:rsid w:val="007A1A7A"/>
    <w:rsid w:val="007A2070"/>
    <w:rsid w:val="007A2450"/>
    <w:rsid w:val="007A2E89"/>
    <w:rsid w:val="007A3451"/>
    <w:rsid w:val="007A460C"/>
    <w:rsid w:val="007A4AF8"/>
    <w:rsid w:val="007A4E48"/>
    <w:rsid w:val="007A6040"/>
    <w:rsid w:val="007A61EA"/>
    <w:rsid w:val="007A6CA7"/>
    <w:rsid w:val="007A70F8"/>
    <w:rsid w:val="007B00EA"/>
    <w:rsid w:val="007B09B5"/>
    <w:rsid w:val="007B2022"/>
    <w:rsid w:val="007B2077"/>
    <w:rsid w:val="007B2761"/>
    <w:rsid w:val="007B2DDF"/>
    <w:rsid w:val="007B651F"/>
    <w:rsid w:val="007B654D"/>
    <w:rsid w:val="007B684D"/>
    <w:rsid w:val="007C02F0"/>
    <w:rsid w:val="007C03E3"/>
    <w:rsid w:val="007C090B"/>
    <w:rsid w:val="007C1C74"/>
    <w:rsid w:val="007C29A7"/>
    <w:rsid w:val="007C3B84"/>
    <w:rsid w:val="007C6572"/>
    <w:rsid w:val="007C79A5"/>
    <w:rsid w:val="007C7B8A"/>
    <w:rsid w:val="007C7CB0"/>
    <w:rsid w:val="007C7FBB"/>
    <w:rsid w:val="007D0134"/>
    <w:rsid w:val="007D0214"/>
    <w:rsid w:val="007D06BF"/>
    <w:rsid w:val="007D26CD"/>
    <w:rsid w:val="007D3493"/>
    <w:rsid w:val="007D3504"/>
    <w:rsid w:val="007D38EE"/>
    <w:rsid w:val="007D3914"/>
    <w:rsid w:val="007D46A8"/>
    <w:rsid w:val="007D6009"/>
    <w:rsid w:val="007D65C6"/>
    <w:rsid w:val="007D7189"/>
    <w:rsid w:val="007D79B5"/>
    <w:rsid w:val="007E05DF"/>
    <w:rsid w:val="007E0746"/>
    <w:rsid w:val="007E08D3"/>
    <w:rsid w:val="007E24B3"/>
    <w:rsid w:val="007E4160"/>
    <w:rsid w:val="007E49AD"/>
    <w:rsid w:val="007E4EB7"/>
    <w:rsid w:val="007E50B3"/>
    <w:rsid w:val="007E55C1"/>
    <w:rsid w:val="007E5BA6"/>
    <w:rsid w:val="007E5C32"/>
    <w:rsid w:val="007E65B3"/>
    <w:rsid w:val="007E799A"/>
    <w:rsid w:val="007F0761"/>
    <w:rsid w:val="007F0BE3"/>
    <w:rsid w:val="007F0EED"/>
    <w:rsid w:val="007F0F02"/>
    <w:rsid w:val="007F17E5"/>
    <w:rsid w:val="007F1BEC"/>
    <w:rsid w:val="007F2475"/>
    <w:rsid w:val="007F2758"/>
    <w:rsid w:val="007F29F8"/>
    <w:rsid w:val="007F2BC7"/>
    <w:rsid w:val="007F2E10"/>
    <w:rsid w:val="007F4C72"/>
    <w:rsid w:val="007F5B91"/>
    <w:rsid w:val="007F5F8C"/>
    <w:rsid w:val="007F69A1"/>
    <w:rsid w:val="007F743A"/>
    <w:rsid w:val="007F760C"/>
    <w:rsid w:val="007F765E"/>
    <w:rsid w:val="008004EC"/>
    <w:rsid w:val="008013FA"/>
    <w:rsid w:val="0080157C"/>
    <w:rsid w:val="00803EC3"/>
    <w:rsid w:val="00804B18"/>
    <w:rsid w:val="00804B80"/>
    <w:rsid w:val="00804E74"/>
    <w:rsid w:val="008057DF"/>
    <w:rsid w:val="00805FC5"/>
    <w:rsid w:val="008064B9"/>
    <w:rsid w:val="00806663"/>
    <w:rsid w:val="008068CC"/>
    <w:rsid w:val="00806EC5"/>
    <w:rsid w:val="00807399"/>
    <w:rsid w:val="0081000A"/>
    <w:rsid w:val="008104B2"/>
    <w:rsid w:val="00811608"/>
    <w:rsid w:val="008119D8"/>
    <w:rsid w:val="00812A18"/>
    <w:rsid w:val="00812CBC"/>
    <w:rsid w:val="008148F2"/>
    <w:rsid w:val="00814951"/>
    <w:rsid w:val="00814E95"/>
    <w:rsid w:val="00815D4B"/>
    <w:rsid w:val="00815E49"/>
    <w:rsid w:val="00816C80"/>
    <w:rsid w:val="0082013A"/>
    <w:rsid w:val="00821684"/>
    <w:rsid w:val="00822141"/>
    <w:rsid w:val="0082245D"/>
    <w:rsid w:val="00822509"/>
    <w:rsid w:val="00822F4B"/>
    <w:rsid w:val="00826358"/>
    <w:rsid w:val="00826EB6"/>
    <w:rsid w:val="00826F89"/>
    <w:rsid w:val="00827622"/>
    <w:rsid w:val="0082787B"/>
    <w:rsid w:val="00830C0A"/>
    <w:rsid w:val="00830CE2"/>
    <w:rsid w:val="00830FAC"/>
    <w:rsid w:val="00831762"/>
    <w:rsid w:val="008323A2"/>
    <w:rsid w:val="00833285"/>
    <w:rsid w:val="00833C09"/>
    <w:rsid w:val="00834511"/>
    <w:rsid w:val="00836731"/>
    <w:rsid w:val="0083694D"/>
    <w:rsid w:val="00836B9B"/>
    <w:rsid w:val="00836D21"/>
    <w:rsid w:val="0084150D"/>
    <w:rsid w:val="00841BA4"/>
    <w:rsid w:val="0084358E"/>
    <w:rsid w:val="00843C58"/>
    <w:rsid w:val="00843FD5"/>
    <w:rsid w:val="00844589"/>
    <w:rsid w:val="00845174"/>
    <w:rsid w:val="008458AE"/>
    <w:rsid w:val="00847D78"/>
    <w:rsid w:val="00850B5A"/>
    <w:rsid w:val="00850C61"/>
    <w:rsid w:val="00850E82"/>
    <w:rsid w:val="008522D9"/>
    <w:rsid w:val="008523DB"/>
    <w:rsid w:val="00852B70"/>
    <w:rsid w:val="00853AF9"/>
    <w:rsid w:val="00853BF2"/>
    <w:rsid w:val="00854007"/>
    <w:rsid w:val="0085411D"/>
    <w:rsid w:val="008541C3"/>
    <w:rsid w:val="008547C0"/>
    <w:rsid w:val="0085504E"/>
    <w:rsid w:val="008551F9"/>
    <w:rsid w:val="0085539B"/>
    <w:rsid w:val="008554BA"/>
    <w:rsid w:val="0085638A"/>
    <w:rsid w:val="008569C3"/>
    <w:rsid w:val="00856CA8"/>
    <w:rsid w:val="00856F69"/>
    <w:rsid w:val="008575D4"/>
    <w:rsid w:val="00857CCA"/>
    <w:rsid w:val="00861820"/>
    <w:rsid w:val="0086215B"/>
    <w:rsid w:val="008627B2"/>
    <w:rsid w:val="00862BEE"/>
    <w:rsid w:val="00863031"/>
    <w:rsid w:val="008630B3"/>
    <w:rsid w:val="008642BA"/>
    <w:rsid w:val="008649A1"/>
    <w:rsid w:val="00864CBA"/>
    <w:rsid w:val="0086661B"/>
    <w:rsid w:val="00867B7D"/>
    <w:rsid w:val="00870B44"/>
    <w:rsid w:val="00874435"/>
    <w:rsid w:val="0087479E"/>
    <w:rsid w:val="00875199"/>
    <w:rsid w:val="00877064"/>
    <w:rsid w:val="008770D9"/>
    <w:rsid w:val="008770EF"/>
    <w:rsid w:val="00877810"/>
    <w:rsid w:val="00881BE9"/>
    <w:rsid w:val="00881CBA"/>
    <w:rsid w:val="00883377"/>
    <w:rsid w:val="008833F7"/>
    <w:rsid w:val="00883CF4"/>
    <w:rsid w:val="00883E28"/>
    <w:rsid w:val="00884446"/>
    <w:rsid w:val="00884FB3"/>
    <w:rsid w:val="00885AA3"/>
    <w:rsid w:val="00886003"/>
    <w:rsid w:val="0088630D"/>
    <w:rsid w:val="00886AEE"/>
    <w:rsid w:val="00890887"/>
    <w:rsid w:val="0089108E"/>
    <w:rsid w:val="008919B1"/>
    <w:rsid w:val="00892B33"/>
    <w:rsid w:val="00893137"/>
    <w:rsid w:val="00894296"/>
    <w:rsid w:val="008942B9"/>
    <w:rsid w:val="00894786"/>
    <w:rsid w:val="008955BC"/>
    <w:rsid w:val="00895619"/>
    <w:rsid w:val="008A0CDC"/>
    <w:rsid w:val="008A12D7"/>
    <w:rsid w:val="008A19A3"/>
    <w:rsid w:val="008A29C6"/>
    <w:rsid w:val="008A32C2"/>
    <w:rsid w:val="008A40DB"/>
    <w:rsid w:val="008A44BB"/>
    <w:rsid w:val="008A4DF3"/>
    <w:rsid w:val="008A61E5"/>
    <w:rsid w:val="008A79A5"/>
    <w:rsid w:val="008A7BB1"/>
    <w:rsid w:val="008B03D5"/>
    <w:rsid w:val="008B0854"/>
    <w:rsid w:val="008B0D33"/>
    <w:rsid w:val="008B1046"/>
    <w:rsid w:val="008B1103"/>
    <w:rsid w:val="008B1FDC"/>
    <w:rsid w:val="008B2A2D"/>
    <w:rsid w:val="008B2DDE"/>
    <w:rsid w:val="008B6A7C"/>
    <w:rsid w:val="008B778E"/>
    <w:rsid w:val="008C0D71"/>
    <w:rsid w:val="008C10ED"/>
    <w:rsid w:val="008C1E4B"/>
    <w:rsid w:val="008C1F32"/>
    <w:rsid w:val="008C2957"/>
    <w:rsid w:val="008C5483"/>
    <w:rsid w:val="008C5B07"/>
    <w:rsid w:val="008C5CB2"/>
    <w:rsid w:val="008C7132"/>
    <w:rsid w:val="008C7275"/>
    <w:rsid w:val="008C7EF6"/>
    <w:rsid w:val="008D16B1"/>
    <w:rsid w:val="008D279B"/>
    <w:rsid w:val="008D2B19"/>
    <w:rsid w:val="008D2B53"/>
    <w:rsid w:val="008D32B1"/>
    <w:rsid w:val="008D3FE9"/>
    <w:rsid w:val="008D4041"/>
    <w:rsid w:val="008D4A01"/>
    <w:rsid w:val="008D53A3"/>
    <w:rsid w:val="008D5A7B"/>
    <w:rsid w:val="008D5AC7"/>
    <w:rsid w:val="008D702E"/>
    <w:rsid w:val="008D75CD"/>
    <w:rsid w:val="008D7E50"/>
    <w:rsid w:val="008E0414"/>
    <w:rsid w:val="008E08DA"/>
    <w:rsid w:val="008E0DE1"/>
    <w:rsid w:val="008E2471"/>
    <w:rsid w:val="008E2521"/>
    <w:rsid w:val="008E29FA"/>
    <w:rsid w:val="008E2CED"/>
    <w:rsid w:val="008E44C4"/>
    <w:rsid w:val="008E519B"/>
    <w:rsid w:val="008E6468"/>
    <w:rsid w:val="008E6478"/>
    <w:rsid w:val="008E6D33"/>
    <w:rsid w:val="008E6FE0"/>
    <w:rsid w:val="008E7186"/>
    <w:rsid w:val="008F04EE"/>
    <w:rsid w:val="008F0CD4"/>
    <w:rsid w:val="008F0DB4"/>
    <w:rsid w:val="008F126F"/>
    <w:rsid w:val="008F13C9"/>
    <w:rsid w:val="008F2A71"/>
    <w:rsid w:val="008F2EEB"/>
    <w:rsid w:val="008F467B"/>
    <w:rsid w:val="008F4A6E"/>
    <w:rsid w:val="008F5397"/>
    <w:rsid w:val="008F5A8A"/>
    <w:rsid w:val="008F61FB"/>
    <w:rsid w:val="008F65ED"/>
    <w:rsid w:val="008F6771"/>
    <w:rsid w:val="008F6DD0"/>
    <w:rsid w:val="008F753E"/>
    <w:rsid w:val="008F7D2B"/>
    <w:rsid w:val="008F7FC2"/>
    <w:rsid w:val="0090018F"/>
    <w:rsid w:val="00900902"/>
    <w:rsid w:val="009014E2"/>
    <w:rsid w:val="00901B3F"/>
    <w:rsid w:val="00904E13"/>
    <w:rsid w:val="00904EEF"/>
    <w:rsid w:val="00905C82"/>
    <w:rsid w:val="00906472"/>
    <w:rsid w:val="00906DD2"/>
    <w:rsid w:val="009077EF"/>
    <w:rsid w:val="009110D1"/>
    <w:rsid w:val="009115E5"/>
    <w:rsid w:val="00913188"/>
    <w:rsid w:val="009138E2"/>
    <w:rsid w:val="00915531"/>
    <w:rsid w:val="00915F57"/>
    <w:rsid w:val="00916207"/>
    <w:rsid w:val="00916648"/>
    <w:rsid w:val="009175CF"/>
    <w:rsid w:val="00920140"/>
    <w:rsid w:val="0092061F"/>
    <w:rsid w:val="00920AF3"/>
    <w:rsid w:val="009224A0"/>
    <w:rsid w:val="0092388B"/>
    <w:rsid w:val="00923F56"/>
    <w:rsid w:val="0092456C"/>
    <w:rsid w:val="0092477C"/>
    <w:rsid w:val="00925785"/>
    <w:rsid w:val="00925E04"/>
    <w:rsid w:val="00930224"/>
    <w:rsid w:val="00930AA3"/>
    <w:rsid w:val="0093149C"/>
    <w:rsid w:val="009319A3"/>
    <w:rsid w:val="0093344C"/>
    <w:rsid w:val="009335C6"/>
    <w:rsid w:val="0093407B"/>
    <w:rsid w:val="0093424D"/>
    <w:rsid w:val="00935582"/>
    <w:rsid w:val="009356CB"/>
    <w:rsid w:val="00936A9B"/>
    <w:rsid w:val="009405A3"/>
    <w:rsid w:val="00940A87"/>
    <w:rsid w:val="00941BAA"/>
    <w:rsid w:val="00941E81"/>
    <w:rsid w:val="00942AB4"/>
    <w:rsid w:val="00943060"/>
    <w:rsid w:val="009435EE"/>
    <w:rsid w:val="009438AB"/>
    <w:rsid w:val="00945566"/>
    <w:rsid w:val="0094566D"/>
    <w:rsid w:val="00945E14"/>
    <w:rsid w:val="009464F5"/>
    <w:rsid w:val="00946706"/>
    <w:rsid w:val="00947117"/>
    <w:rsid w:val="00951C1E"/>
    <w:rsid w:val="00952927"/>
    <w:rsid w:val="00953A61"/>
    <w:rsid w:val="00953D2A"/>
    <w:rsid w:val="00954CCA"/>
    <w:rsid w:val="00954F9E"/>
    <w:rsid w:val="00955592"/>
    <w:rsid w:val="0095572B"/>
    <w:rsid w:val="00955902"/>
    <w:rsid w:val="0095593B"/>
    <w:rsid w:val="00960222"/>
    <w:rsid w:val="00960498"/>
    <w:rsid w:val="00961199"/>
    <w:rsid w:val="00961400"/>
    <w:rsid w:val="009678BA"/>
    <w:rsid w:val="00967DAA"/>
    <w:rsid w:val="00970A5A"/>
    <w:rsid w:val="00971AC1"/>
    <w:rsid w:val="0097244D"/>
    <w:rsid w:val="00974ED9"/>
    <w:rsid w:val="00975641"/>
    <w:rsid w:val="00975CF4"/>
    <w:rsid w:val="009764CD"/>
    <w:rsid w:val="00976554"/>
    <w:rsid w:val="00976FC7"/>
    <w:rsid w:val="00977DF4"/>
    <w:rsid w:val="00980468"/>
    <w:rsid w:val="00980D97"/>
    <w:rsid w:val="009814C3"/>
    <w:rsid w:val="00983125"/>
    <w:rsid w:val="009831D3"/>
    <w:rsid w:val="00983537"/>
    <w:rsid w:val="0098355B"/>
    <w:rsid w:val="00983CC2"/>
    <w:rsid w:val="00983CCF"/>
    <w:rsid w:val="0098401F"/>
    <w:rsid w:val="009842F7"/>
    <w:rsid w:val="00984B3F"/>
    <w:rsid w:val="00984F8F"/>
    <w:rsid w:val="009851A5"/>
    <w:rsid w:val="00985DEF"/>
    <w:rsid w:val="00986D01"/>
    <w:rsid w:val="00986DCF"/>
    <w:rsid w:val="009876DA"/>
    <w:rsid w:val="0098774D"/>
    <w:rsid w:val="009920A6"/>
    <w:rsid w:val="00993507"/>
    <w:rsid w:val="00993CE0"/>
    <w:rsid w:val="00994743"/>
    <w:rsid w:val="009951AF"/>
    <w:rsid w:val="0099600B"/>
    <w:rsid w:val="0099616A"/>
    <w:rsid w:val="009962C7"/>
    <w:rsid w:val="009A2679"/>
    <w:rsid w:val="009A26A3"/>
    <w:rsid w:val="009A2AAF"/>
    <w:rsid w:val="009A326F"/>
    <w:rsid w:val="009A3610"/>
    <w:rsid w:val="009A37A3"/>
    <w:rsid w:val="009A42B2"/>
    <w:rsid w:val="009A42C6"/>
    <w:rsid w:val="009A51FC"/>
    <w:rsid w:val="009A66ED"/>
    <w:rsid w:val="009A6961"/>
    <w:rsid w:val="009A7045"/>
    <w:rsid w:val="009B05CC"/>
    <w:rsid w:val="009B0707"/>
    <w:rsid w:val="009B0832"/>
    <w:rsid w:val="009B0915"/>
    <w:rsid w:val="009B0E6E"/>
    <w:rsid w:val="009B0F0B"/>
    <w:rsid w:val="009B14C9"/>
    <w:rsid w:val="009B1C32"/>
    <w:rsid w:val="009B20D8"/>
    <w:rsid w:val="009B2AF0"/>
    <w:rsid w:val="009B35F6"/>
    <w:rsid w:val="009B4E4B"/>
    <w:rsid w:val="009B5067"/>
    <w:rsid w:val="009B5655"/>
    <w:rsid w:val="009B57FB"/>
    <w:rsid w:val="009B77EC"/>
    <w:rsid w:val="009C08FA"/>
    <w:rsid w:val="009C2452"/>
    <w:rsid w:val="009C3D6A"/>
    <w:rsid w:val="009C3E5C"/>
    <w:rsid w:val="009C5650"/>
    <w:rsid w:val="009C5C83"/>
    <w:rsid w:val="009C6A62"/>
    <w:rsid w:val="009C6E27"/>
    <w:rsid w:val="009C7428"/>
    <w:rsid w:val="009D059B"/>
    <w:rsid w:val="009D0BA1"/>
    <w:rsid w:val="009D1316"/>
    <w:rsid w:val="009D33BB"/>
    <w:rsid w:val="009D40F8"/>
    <w:rsid w:val="009D4E0A"/>
    <w:rsid w:val="009D5DF9"/>
    <w:rsid w:val="009D77CF"/>
    <w:rsid w:val="009D7BA9"/>
    <w:rsid w:val="009E04FC"/>
    <w:rsid w:val="009E2D75"/>
    <w:rsid w:val="009E3045"/>
    <w:rsid w:val="009E3DA7"/>
    <w:rsid w:val="009E5341"/>
    <w:rsid w:val="009E6E9B"/>
    <w:rsid w:val="009F01C7"/>
    <w:rsid w:val="009F03D5"/>
    <w:rsid w:val="009F11DC"/>
    <w:rsid w:val="009F130E"/>
    <w:rsid w:val="009F16C1"/>
    <w:rsid w:val="009F3B9C"/>
    <w:rsid w:val="009F51A4"/>
    <w:rsid w:val="009F585A"/>
    <w:rsid w:val="009F5EA3"/>
    <w:rsid w:val="009F69EF"/>
    <w:rsid w:val="009F7081"/>
    <w:rsid w:val="009F76D6"/>
    <w:rsid w:val="009F7CE7"/>
    <w:rsid w:val="00A01575"/>
    <w:rsid w:val="00A016FA"/>
    <w:rsid w:val="00A0254B"/>
    <w:rsid w:val="00A028AD"/>
    <w:rsid w:val="00A03B6E"/>
    <w:rsid w:val="00A058D5"/>
    <w:rsid w:val="00A0591D"/>
    <w:rsid w:val="00A071C1"/>
    <w:rsid w:val="00A11967"/>
    <w:rsid w:val="00A11A07"/>
    <w:rsid w:val="00A120BD"/>
    <w:rsid w:val="00A128F8"/>
    <w:rsid w:val="00A1376E"/>
    <w:rsid w:val="00A14079"/>
    <w:rsid w:val="00A14242"/>
    <w:rsid w:val="00A144D4"/>
    <w:rsid w:val="00A14FC3"/>
    <w:rsid w:val="00A16BCF"/>
    <w:rsid w:val="00A17493"/>
    <w:rsid w:val="00A208D4"/>
    <w:rsid w:val="00A22625"/>
    <w:rsid w:val="00A23FCE"/>
    <w:rsid w:val="00A240C7"/>
    <w:rsid w:val="00A245D5"/>
    <w:rsid w:val="00A258D4"/>
    <w:rsid w:val="00A25D7E"/>
    <w:rsid w:val="00A26991"/>
    <w:rsid w:val="00A269FD"/>
    <w:rsid w:val="00A26AE4"/>
    <w:rsid w:val="00A27A32"/>
    <w:rsid w:val="00A303D8"/>
    <w:rsid w:val="00A310CE"/>
    <w:rsid w:val="00A318A0"/>
    <w:rsid w:val="00A31BC7"/>
    <w:rsid w:val="00A321AF"/>
    <w:rsid w:val="00A32C6E"/>
    <w:rsid w:val="00A33D8A"/>
    <w:rsid w:val="00A3408A"/>
    <w:rsid w:val="00A34DBE"/>
    <w:rsid w:val="00A35136"/>
    <w:rsid w:val="00A362AB"/>
    <w:rsid w:val="00A37C21"/>
    <w:rsid w:val="00A40107"/>
    <w:rsid w:val="00A407F1"/>
    <w:rsid w:val="00A415D3"/>
    <w:rsid w:val="00A42DFF"/>
    <w:rsid w:val="00A440CE"/>
    <w:rsid w:val="00A44CE0"/>
    <w:rsid w:val="00A4587A"/>
    <w:rsid w:val="00A45E0B"/>
    <w:rsid w:val="00A465DC"/>
    <w:rsid w:val="00A46DD7"/>
    <w:rsid w:val="00A500B7"/>
    <w:rsid w:val="00A5051C"/>
    <w:rsid w:val="00A52733"/>
    <w:rsid w:val="00A53544"/>
    <w:rsid w:val="00A53656"/>
    <w:rsid w:val="00A53952"/>
    <w:rsid w:val="00A53A0A"/>
    <w:rsid w:val="00A54CC9"/>
    <w:rsid w:val="00A54DB4"/>
    <w:rsid w:val="00A55D6B"/>
    <w:rsid w:val="00A56234"/>
    <w:rsid w:val="00A564D4"/>
    <w:rsid w:val="00A56B7D"/>
    <w:rsid w:val="00A57464"/>
    <w:rsid w:val="00A5796F"/>
    <w:rsid w:val="00A57D91"/>
    <w:rsid w:val="00A60031"/>
    <w:rsid w:val="00A61F0A"/>
    <w:rsid w:val="00A62987"/>
    <w:rsid w:val="00A62D5F"/>
    <w:rsid w:val="00A63A94"/>
    <w:rsid w:val="00A64158"/>
    <w:rsid w:val="00A6427A"/>
    <w:rsid w:val="00A643DA"/>
    <w:rsid w:val="00A64914"/>
    <w:rsid w:val="00A65168"/>
    <w:rsid w:val="00A6526C"/>
    <w:rsid w:val="00A6546F"/>
    <w:rsid w:val="00A663BE"/>
    <w:rsid w:val="00A664BE"/>
    <w:rsid w:val="00A669B6"/>
    <w:rsid w:val="00A66B44"/>
    <w:rsid w:val="00A706AF"/>
    <w:rsid w:val="00A71130"/>
    <w:rsid w:val="00A71787"/>
    <w:rsid w:val="00A7210F"/>
    <w:rsid w:val="00A72BC8"/>
    <w:rsid w:val="00A72C6D"/>
    <w:rsid w:val="00A72DF9"/>
    <w:rsid w:val="00A72E3D"/>
    <w:rsid w:val="00A73737"/>
    <w:rsid w:val="00A739BD"/>
    <w:rsid w:val="00A7403F"/>
    <w:rsid w:val="00A747B1"/>
    <w:rsid w:val="00A765BF"/>
    <w:rsid w:val="00A8079B"/>
    <w:rsid w:val="00A81503"/>
    <w:rsid w:val="00A81BC1"/>
    <w:rsid w:val="00A81FFD"/>
    <w:rsid w:val="00A8351B"/>
    <w:rsid w:val="00A836F0"/>
    <w:rsid w:val="00A841A7"/>
    <w:rsid w:val="00A8448B"/>
    <w:rsid w:val="00A84876"/>
    <w:rsid w:val="00A85DD1"/>
    <w:rsid w:val="00A85E91"/>
    <w:rsid w:val="00A86146"/>
    <w:rsid w:val="00A87E13"/>
    <w:rsid w:val="00A902B5"/>
    <w:rsid w:val="00A906FE"/>
    <w:rsid w:val="00A907EE"/>
    <w:rsid w:val="00A91853"/>
    <w:rsid w:val="00A93B32"/>
    <w:rsid w:val="00A93F02"/>
    <w:rsid w:val="00A94134"/>
    <w:rsid w:val="00A94885"/>
    <w:rsid w:val="00A9490A"/>
    <w:rsid w:val="00A94DFF"/>
    <w:rsid w:val="00A95618"/>
    <w:rsid w:val="00A96A50"/>
    <w:rsid w:val="00A97384"/>
    <w:rsid w:val="00AA085F"/>
    <w:rsid w:val="00AA0CEB"/>
    <w:rsid w:val="00AA111F"/>
    <w:rsid w:val="00AA1486"/>
    <w:rsid w:val="00AA15F1"/>
    <w:rsid w:val="00AA249C"/>
    <w:rsid w:val="00AA3EF2"/>
    <w:rsid w:val="00AA3F4A"/>
    <w:rsid w:val="00AA41F0"/>
    <w:rsid w:val="00AA47B1"/>
    <w:rsid w:val="00AA4F11"/>
    <w:rsid w:val="00AA5457"/>
    <w:rsid w:val="00AA550D"/>
    <w:rsid w:val="00AA61B3"/>
    <w:rsid w:val="00AA7034"/>
    <w:rsid w:val="00AA7940"/>
    <w:rsid w:val="00AB0C2F"/>
    <w:rsid w:val="00AB16BB"/>
    <w:rsid w:val="00AB1FF8"/>
    <w:rsid w:val="00AB20EB"/>
    <w:rsid w:val="00AB2892"/>
    <w:rsid w:val="00AB2B8F"/>
    <w:rsid w:val="00AB2F90"/>
    <w:rsid w:val="00AB33B4"/>
    <w:rsid w:val="00AB3AB5"/>
    <w:rsid w:val="00AB3CE4"/>
    <w:rsid w:val="00AB3E60"/>
    <w:rsid w:val="00AB4E31"/>
    <w:rsid w:val="00AB5078"/>
    <w:rsid w:val="00AB56D2"/>
    <w:rsid w:val="00AB6258"/>
    <w:rsid w:val="00AB71B0"/>
    <w:rsid w:val="00AC0C9A"/>
    <w:rsid w:val="00AC18EB"/>
    <w:rsid w:val="00AC1EA3"/>
    <w:rsid w:val="00AC1F6E"/>
    <w:rsid w:val="00AC374D"/>
    <w:rsid w:val="00AC3B5E"/>
    <w:rsid w:val="00AC4285"/>
    <w:rsid w:val="00AC43B4"/>
    <w:rsid w:val="00AC4D2F"/>
    <w:rsid w:val="00AC528A"/>
    <w:rsid w:val="00AC6093"/>
    <w:rsid w:val="00AC61B0"/>
    <w:rsid w:val="00AC64EC"/>
    <w:rsid w:val="00AC6EE9"/>
    <w:rsid w:val="00AD0012"/>
    <w:rsid w:val="00AD0236"/>
    <w:rsid w:val="00AD0A31"/>
    <w:rsid w:val="00AD142F"/>
    <w:rsid w:val="00AD220A"/>
    <w:rsid w:val="00AD249F"/>
    <w:rsid w:val="00AD2617"/>
    <w:rsid w:val="00AD2F8C"/>
    <w:rsid w:val="00AD3D50"/>
    <w:rsid w:val="00AD3FAF"/>
    <w:rsid w:val="00AD41BD"/>
    <w:rsid w:val="00AD4483"/>
    <w:rsid w:val="00AD4723"/>
    <w:rsid w:val="00AD6AFB"/>
    <w:rsid w:val="00AD6EEE"/>
    <w:rsid w:val="00AD721D"/>
    <w:rsid w:val="00AD72B4"/>
    <w:rsid w:val="00AD7955"/>
    <w:rsid w:val="00AE24F5"/>
    <w:rsid w:val="00AE266E"/>
    <w:rsid w:val="00AE3436"/>
    <w:rsid w:val="00AE3643"/>
    <w:rsid w:val="00AE3CF5"/>
    <w:rsid w:val="00AE51A1"/>
    <w:rsid w:val="00AE5498"/>
    <w:rsid w:val="00AE6F2A"/>
    <w:rsid w:val="00AE7684"/>
    <w:rsid w:val="00AF0BF3"/>
    <w:rsid w:val="00AF122E"/>
    <w:rsid w:val="00AF1410"/>
    <w:rsid w:val="00AF14BB"/>
    <w:rsid w:val="00AF1FE2"/>
    <w:rsid w:val="00AF256A"/>
    <w:rsid w:val="00AF26CA"/>
    <w:rsid w:val="00AF27AE"/>
    <w:rsid w:val="00AF2899"/>
    <w:rsid w:val="00AF35EC"/>
    <w:rsid w:val="00AF35F0"/>
    <w:rsid w:val="00AF3E52"/>
    <w:rsid w:val="00AF3FFF"/>
    <w:rsid w:val="00AF4362"/>
    <w:rsid w:val="00AF460A"/>
    <w:rsid w:val="00AF5B5D"/>
    <w:rsid w:val="00AF63D5"/>
    <w:rsid w:val="00AF67AD"/>
    <w:rsid w:val="00AF6C95"/>
    <w:rsid w:val="00B00050"/>
    <w:rsid w:val="00B004EC"/>
    <w:rsid w:val="00B015A0"/>
    <w:rsid w:val="00B0187D"/>
    <w:rsid w:val="00B01AB0"/>
    <w:rsid w:val="00B020EA"/>
    <w:rsid w:val="00B033C6"/>
    <w:rsid w:val="00B03587"/>
    <w:rsid w:val="00B03A26"/>
    <w:rsid w:val="00B03B32"/>
    <w:rsid w:val="00B03E84"/>
    <w:rsid w:val="00B0486F"/>
    <w:rsid w:val="00B050EF"/>
    <w:rsid w:val="00B0525B"/>
    <w:rsid w:val="00B05282"/>
    <w:rsid w:val="00B06EE5"/>
    <w:rsid w:val="00B07470"/>
    <w:rsid w:val="00B07A66"/>
    <w:rsid w:val="00B07EE3"/>
    <w:rsid w:val="00B10184"/>
    <w:rsid w:val="00B10466"/>
    <w:rsid w:val="00B10A87"/>
    <w:rsid w:val="00B10E78"/>
    <w:rsid w:val="00B11245"/>
    <w:rsid w:val="00B11321"/>
    <w:rsid w:val="00B11433"/>
    <w:rsid w:val="00B11EB8"/>
    <w:rsid w:val="00B12514"/>
    <w:rsid w:val="00B13740"/>
    <w:rsid w:val="00B13CC1"/>
    <w:rsid w:val="00B1432C"/>
    <w:rsid w:val="00B15047"/>
    <w:rsid w:val="00B1550B"/>
    <w:rsid w:val="00B15660"/>
    <w:rsid w:val="00B159AF"/>
    <w:rsid w:val="00B15B47"/>
    <w:rsid w:val="00B15DFD"/>
    <w:rsid w:val="00B1714D"/>
    <w:rsid w:val="00B211BE"/>
    <w:rsid w:val="00B21E02"/>
    <w:rsid w:val="00B2291C"/>
    <w:rsid w:val="00B2314E"/>
    <w:rsid w:val="00B239CF"/>
    <w:rsid w:val="00B23E53"/>
    <w:rsid w:val="00B2494D"/>
    <w:rsid w:val="00B2496A"/>
    <w:rsid w:val="00B2500D"/>
    <w:rsid w:val="00B253F4"/>
    <w:rsid w:val="00B258C4"/>
    <w:rsid w:val="00B25DCF"/>
    <w:rsid w:val="00B266CD"/>
    <w:rsid w:val="00B270A5"/>
    <w:rsid w:val="00B277EF"/>
    <w:rsid w:val="00B30DAC"/>
    <w:rsid w:val="00B31E6A"/>
    <w:rsid w:val="00B32247"/>
    <w:rsid w:val="00B323DE"/>
    <w:rsid w:val="00B33A0F"/>
    <w:rsid w:val="00B33B0F"/>
    <w:rsid w:val="00B34C26"/>
    <w:rsid w:val="00B3530A"/>
    <w:rsid w:val="00B3574C"/>
    <w:rsid w:val="00B37695"/>
    <w:rsid w:val="00B37E57"/>
    <w:rsid w:val="00B37FD6"/>
    <w:rsid w:val="00B400A7"/>
    <w:rsid w:val="00B40663"/>
    <w:rsid w:val="00B41A10"/>
    <w:rsid w:val="00B42342"/>
    <w:rsid w:val="00B4263B"/>
    <w:rsid w:val="00B433EA"/>
    <w:rsid w:val="00B4483A"/>
    <w:rsid w:val="00B44A10"/>
    <w:rsid w:val="00B469D0"/>
    <w:rsid w:val="00B469FE"/>
    <w:rsid w:val="00B46AF6"/>
    <w:rsid w:val="00B46BC4"/>
    <w:rsid w:val="00B473E6"/>
    <w:rsid w:val="00B50831"/>
    <w:rsid w:val="00B50A9D"/>
    <w:rsid w:val="00B51E5E"/>
    <w:rsid w:val="00B5246E"/>
    <w:rsid w:val="00B526F3"/>
    <w:rsid w:val="00B52D7D"/>
    <w:rsid w:val="00B539A5"/>
    <w:rsid w:val="00B54881"/>
    <w:rsid w:val="00B55006"/>
    <w:rsid w:val="00B55396"/>
    <w:rsid w:val="00B556B4"/>
    <w:rsid w:val="00B56C3F"/>
    <w:rsid w:val="00B56DB1"/>
    <w:rsid w:val="00B570EB"/>
    <w:rsid w:val="00B5782B"/>
    <w:rsid w:val="00B60029"/>
    <w:rsid w:val="00B603DC"/>
    <w:rsid w:val="00B603ED"/>
    <w:rsid w:val="00B60D86"/>
    <w:rsid w:val="00B612CF"/>
    <w:rsid w:val="00B6284E"/>
    <w:rsid w:val="00B629A3"/>
    <w:rsid w:val="00B62EA5"/>
    <w:rsid w:val="00B63E83"/>
    <w:rsid w:val="00B65083"/>
    <w:rsid w:val="00B65133"/>
    <w:rsid w:val="00B66269"/>
    <w:rsid w:val="00B66388"/>
    <w:rsid w:val="00B67264"/>
    <w:rsid w:val="00B70D9A"/>
    <w:rsid w:val="00B70FBA"/>
    <w:rsid w:val="00B715CB"/>
    <w:rsid w:val="00B71A87"/>
    <w:rsid w:val="00B72B61"/>
    <w:rsid w:val="00B741DA"/>
    <w:rsid w:val="00B745D6"/>
    <w:rsid w:val="00B7470C"/>
    <w:rsid w:val="00B75A73"/>
    <w:rsid w:val="00B772D9"/>
    <w:rsid w:val="00B779F2"/>
    <w:rsid w:val="00B80854"/>
    <w:rsid w:val="00B81124"/>
    <w:rsid w:val="00B816C9"/>
    <w:rsid w:val="00B82508"/>
    <w:rsid w:val="00B82B28"/>
    <w:rsid w:val="00B842C8"/>
    <w:rsid w:val="00B84B76"/>
    <w:rsid w:val="00B8521F"/>
    <w:rsid w:val="00B85775"/>
    <w:rsid w:val="00B85DF5"/>
    <w:rsid w:val="00B86248"/>
    <w:rsid w:val="00B863FA"/>
    <w:rsid w:val="00B86EAE"/>
    <w:rsid w:val="00B87576"/>
    <w:rsid w:val="00B877AE"/>
    <w:rsid w:val="00B90082"/>
    <w:rsid w:val="00B91755"/>
    <w:rsid w:val="00B91BD5"/>
    <w:rsid w:val="00B91D4B"/>
    <w:rsid w:val="00B91E6D"/>
    <w:rsid w:val="00B926BA"/>
    <w:rsid w:val="00B926CE"/>
    <w:rsid w:val="00B92DE4"/>
    <w:rsid w:val="00B94060"/>
    <w:rsid w:val="00B948E0"/>
    <w:rsid w:val="00B94D50"/>
    <w:rsid w:val="00B95B93"/>
    <w:rsid w:val="00B96482"/>
    <w:rsid w:val="00B97528"/>
    <w:rsid w:val="00BA0AF4"/>
    <w:rsid w:val="00BA0BD6"/>
    <w:rsid w:val="00BA1FF2"/>
    <w:rsid w:val="00BA21F8"/>
    <w:rsid w:val="00BA30D0"/>
    <w:rsid w:val="00BA30EE"/>
    <w:rsid w:val="00BA3A39"/>
    <w:rsid w:val="00BA495A"/>
    <w:rsid w:val="00BA4F26"/>
    <w:rsid w:val="00BA55A6"/>
    <w:rsid w:val="00BA55CF"/>
    <w:rsid w:val="00BA66A6"/>
    <w:rsid w:val="00BA7BF8"/>
    <w:rsid w:val="00BB06F7"/>
    <w:rsid w:val="00BB0E9F"/>
    <w:rsid w:val="00BB1CA8"/>
    <w:rsid w:val="00BB2880"/>
    <w:rsid w:val="00BB41FC"/>
    <w:rsid w:val="00BB5956"/>
    <w:rsid w:val="00BB5DA1"/>
    <w:rsid w:val="00BB6619"/>
    <w:rsid w:val="00BB77D9"/>
    <w:rsid w:val="00BB7F76"/>
    <w:rsid w:val="00BC013E"/>
    <w:rsid w:val="00BC0146"/>
    <w:rsid w:val="00BC0A31"/>
    <w:rsid w:val="00BC0C7E"/>
    <w:rsid w:val="00BC2049"/>
    <w:rsid w:val="00BC2436"/>
    <w:rsid w:val="00BC2583"/>
    <w:rsid w:val="00BC25EF"/>
    <w:rsid w:val="00BC33E2"/>
    <w:rsid w:val="00BC358E"/>
    <w:rsid w:val="00BC3FE4"/>
    <w:rsid w:val="00BC4CAA"/>
    <w:rsid w:val="00BC718A"/>
    <w:rsid w:val="00BC79E6"/>
    <w:rsid w:val="00BD038F"/>
    <w:rsid w:val="00BD0652"/>
    <w:rsid w:val="00BD1AD5"/>
    <w:rsid w:val="00BD2E5C"/>
    <w:rsid w:val="00BD32D6"/>
    <w:rsid w:val="00BD3D65"/>
    <w:rsid w:val="00BD4E5A"/>
    <w:rsid w:val="00BD5B29"/>
    <w:rsid w:val="00BD6A32"/>
    <w:rsid w:val="00BD6D0D"/>
    <w:rsid w:val="00BD717B"/>
    <w:rsid w:val="00BD78B6"/>
    <w:rsid w:val="00BE04D5"/>
    <w:rsid w:val="00BE0CCC"/>
    <w:rsid w:val="00BE10FA"/>
    <w:rsid w:val="00BE1757"/>
    <w:rsid w:val="00BE23B5"/>
    <w:rsid w:val="00BE240F"/>
    <w:rsid w:val="00BE2D34"/>
    <w:rsid w:val="00BE2E93"/>
    <w:rsid w:val="00BE3568"/>
    <w:rsid w:val="00BE4562"/>
    <w:rsid w:val="00BE4FE9"/>
    <w:rsid w:val="00BE556C"/>
    <w:rsid w:val="00BE6595"/>
    <w:rsid w:val="00BF1984"/>
    <w:rsid w:val="00BF34FE"/>
    <w:rsid w:val="00BF3BD9"/>
    <w:rsid w:val="00BF3EFB"/>
    <w:rsid w:val="00BF470D"/>
    <w:rsid w:val="00BF48C0"/>
    <w:rsid w:val="00BF5576"/>
    <w:rsid w:val="00BF578E"/>
    <w:rsid w:val="00BF5945"/>
    <w:rsid w:val="00BF5E7C"/>
    <w:rsid w:val="00BF62C5"/>
    <w:rsid w:val="00BF6429"/>
    <w:rsid w:val="00BF66B2"/>
    <w:rsid w:val="00BF746E"/>
    <w:rsid w:val="00C003C9"/>
    <w:rsid w:val="00C0053E"/>
    <w:rsid w:val="00C02137"/>
    <w:rsid w:val="00C02F7A"/>
    <w:rsid w:val="00C0314F"/>
    <w:rsid w:val="00C04025"/>
    <w:rsid w:val="00C055A7"/>
    <w:rsid w:val="00C057B6"/>
    <w:rsid w:val="00C05D90"/>
    <w:rsid w:val="00C06B86"/>
    <w:rsid w:val="00C1023D"/>
    <w:rsid w:val="00C12C98"/>
    <w:rsid w:val="00C12D35"/>
    <w:rsid w:val="00C14399"/>
    <w:rsid w:val="00C1499B"/>
    <w:rsid w:val="00C14BD6"/>
    <w:rsid w:val="00C154BE"/>
    <w:rsid w:val="00C15A38"/>
    <w:rsid w:val="00C15E10"/>
    <w:rsid w:val="00C16519"/>
    <w:rsid w:val="00C16DF3"/>
    <w:rsid w:val="00C17B87"/>
    <w:rsid w:val="00C17F51"/>
    <w:rsid w:val="00C20C1B"/>
    <w:rsid w:val="00C213A4"/>
    <w:rsid w:val="00C21AD8"/>
    <w:rsid w:val="00C22D4F"/>
    <w:rsid w:val="00C2352F"/>
    <w:rsid w:val="00C2744D"/>
    <w:rsid w:val="00C315E0"/>
    <w:rsid w:val="00C31BBA"/>
    <w:rsid w:val="00C327C5"/>
    <w:rsid w:val="00C35813"/>
    <w:rsid w:val="00C35A7C"/>
    <w:rsid w:val="00C40266"/>
    <w:rsid w:val="00C40446"/>
    <w:rsid w:val="00C40B50"/>
    <w:rsid w:val="00C40E6C"/>
    <w:rsid w:val="00C40FCF"/>
    <w:rsid w:val="00C428BC"/>
    <w:rsid w:val="00C43E6B"/>
    <w:rsid w:val="00C441BA"/>
    <w:rsid w:val="00C4470C"/>
    <w:rsid w:val="00C50B4B"/>
    <w:rsid w:val="00C519DB"/>
    <w:rsid w:val="00C529EC"/>
    <w:rsid w:val="00C533C3"/>
    <w:rsid w:val="00C5540E"/>
    <w:rsid w:val="00C57A21"/>
    <w:rsid w:val="00C57D78"/>
    <w:rsid w:val="00C6021E"/>
    <w:rsid w:val="00C6245B"/>
    <w:rsid w:val="00C630C8"/>
    <w:rsid w:val="00C631CB"/>
    <w:rsid w:val="00C63692"/>
    <w:rsid w:val="00C64F1F"/>
    <w:rsid w:val="00C6552E"/>
    <w:rsid w:val="00C656B1"/>
    <w:rsid w:val="00C6580F"/>
    <w:rsid w:val="00C662BB"/>
    <w:rsid w:val="00C66636"/>
    <w:rsid w:val="00C66C1F"/>
    <w:rsid w:val="00C671DA"/>
    <w:rsid w:val="00C67BE9"/>
    <w:rsid w:val="00C7047D"/>
    <w:rsid w:val="00C70C3A"/>
    <w:rsid w:val="00C70DDF"/>
    <w:rsid w:val="00C7142C"/>
    <w:rsid w:val="00C720A5"/>
    <w:rsid w:val="00C7298A"/>
    <w:rsid w:val="00C72F11"/>
    <w:rsid w:val="00C73FAF"/>
    <w:rsid w:val="00C74261"/>
    <w:rsid w:val="00C74ED0"/>
    <w:rsid w:val="00C74FD9"/>
    <w:rsid w:val="00C75661"/>
    <w:rsid w:val="00C774EA"/>
    <w:rsid w:val="00C77796"/>
    <w:rsid w:val="00C77971"/>
    <w:rsid w:val="00C77F65"/>
    <w:rsid w:val="00C80577"/>
    <w:rsid w:val="00C822BD"/>
    <w:rsid w:val="00C8461A"/>
    <w:rsid w:val="00C84B9B"/>
    <w:rsid w:val="00C853CB"/>
    <w:rsid w:val="00C853E7"/>
    <w:rsid w:val="00C85FF6"/>
    <w:rsid w:val="00C8668D"/>
    <w:rsid w:val="00C8774C"/>
    <w:rsid w:val="00C90763"/>
    <w:rsid w:val="00C90DA8"/>
    <w:rsid w:val="00C92304"/>
    <w:rsid w:val="00C9241D"/>
    <w:rsid w:val="00C927C2"/>
    <w:rsid w:val="00C928E7"/>
    <w:rsid w:val="00C92C00"/>
    <w:rsid w:val="00C92FAC"/>
    <w:rsid w:val="00C932A6"/>
    <w:rsid w:val="00C93778"/>
    <w:rsid w:val="00C9498E"/>
    <w:rsid w:val="00C95856"/>
    <w:rsid w:val="00C95EB6"/>
    <w:rsid w:val="00C95F59"/>
    <w:rsid w:val="00C97411"/>
    <w:rsid w:val="00CA0546"/>
    <w:rsid w:val="00CA136B"/>
    <w:rsid w:val="00CA2DB7"/>
    <w:rsid w:val="00CA3BF2"/>
    <w:rsid w:val="00CA45A7"/>
    <w:rsid w:val="00CA7233"/>
    <w:rsid w:val="00CA7619"/>
    <w:rsid w:val="00CA7A6A"/>
    <w:rsid w:val="00CA7D5B"/>
    <w:rsid w:val="00CB0585"/>
    <w:rsid w:val="00CB094E"/>
    <w:rsid w:val="00CB147F"/>
    <w:rsid w:val="00CB195A"/>
    <w:rsid w:val="00CB3564"/>
    <w:rsid w:val="00CB3DFA"/>
    <w:rsid w:val="00CB505E"/>
    <w:rsid w:val="00CB539A"/>
    <w:rsid w:val="00CB53C1"/>
    <w:rsid w:val="00CB5E1A"/>
    <w:rsid w:val="00CB60F5"/>
    <w:rsid w:val="00CB67D9"/>
    <w:rsid w:val="00CB68DA"/>
    <w:rsid w:val="00CC00CD"/>
    <w:rsid w:val="00CC39FD"/>
    <w:rsid w:val="00CC4978"/>
    <w:rsid w:val="00CC510F"/>
    <w:rsid w:val="00CC5226"/>
    <w:rsid w:val="00CC65AB"/>
    <w:rsid w:val="00CC6CBB"/>
    <w:rsid w:val="00CD06BF"/>
    <w:rsid w:val="00CD0A32"/>
    <w:rsid w:val="00CD1239"/>
    <w:rsid w:val="00CD4201"/>
    <w:rsid w:val="00CD4B09"/>
    <w:rsid w:val="00CD4B92"/>
    <w:rsid w:val="00CD54FA"/>
    <w:rsid w:val="00CD637B"/>
    <w:rsid w:val="00CD64A1"/>
    <w:rsid w:val="00CD693C"/>
    <w:rsid w:val="00CD6E99"/>
    <w:rsid w:val="00CE1983"/>
    <w:rsid w:val="00CE1E78"/>
    <w:rsid w:val="00CE2D18"/>
    <w:rsid w:val="00CE31A4"/>
    <w:rsid w:val="00CE34A8"/>
    <w:rsid w:val="00CE3879"/>
    <w:rsid w:val="00CE3DD4"/>
    <w:rsid w:val="00CE521E"/>
    <w:rsid w:val="00CE5398"/>
    <w:rsid w:val="00CE68F9"/>
    <w:rsid w:val="00CE6DD6"/>
    <w:rsid w:val="00CF010A"/>
    <w:rsid w:val="00CF0925"/>
    <w:rsid w:val="00CF1BCA"/>
    <w:rsid w:val="00CF1BD2"/>
    <w:rsid w:val="00CF1C1A"/>
    <w:rsid w:val="00CF1CB7"/>
    <w:rsid w:val="00CF1ECC"/>
    <w:rsid w:val="00CF218C"/>
    <w:rsid w:val="00CF2195"/>
    <w:rsid w:val="00CF2974"/>
    <w:rsid w:val="00CF2B52"/>
    <w:rsid w:val="00CF3D7E"/>
    <w:rsid w:val="00CF5A8D"/>
    <w:rsid w:val="00CF5E5E"/>
    <w:rsid w:val="00CF5E6B"/>
    <w:rsid w:val="00CF6BF3"/>
    <w:rsid w:val="00CF6E34"/>
    <w:rsid w:val="00CF7344"/>
    <w:rsid w:val="00CF7552"/>
    <w:rsid w:val="00CF7973"/>
    <w:rsid w:val="00CF7B71"/>
    <w:rsid w:val="00CF7ED7"/>
    <w:rsid w:val="00D000A1"/>
    <w:rsid w:val="00D00431"/>
    <w:rsid w:val="00D00A56"/>
    <w:rsid w:val="00D00E96"/>
    <w:rsid w:val="00D01193"/>
    <w:rsid w:val="00D011AF"/>
    <w:rsid w:val="00D0170C"/>
    <w:rsid w:val="00D01912"/>
    <w:rsid w:val="00D031D4"/>
    <w:rsid w:val="00D03C41"/>
    <w:rsid w:val="00D040F8"/>
    <w:rsid w:val="00D04C1C"/>
    <w:rsid w:val="00D04C6C"/>
    <w:rsid w:val="00D0541E"/>
    <w:rsid w:val="00D0560E"/>
    <w:rsid w:val="00D06293"/>
    <w:rsid w:val="00D06CD2"/>
    <w:rsid w:val="00D079E9"/>
    <w:rsid w:val="00D07D23"/>
    <w:rsid w:val="00D07D60"/>
    <w:rsid w:val="00D10C0B"/>
    <w:rsid w:val="00D117C5"/>
    <w:rsid w:val="00D11A79"/>
    <w:rsid w:val="00D11E02"/>
    <w:rsid w:val="00D126DF"/>
    <w:rsid w:val="00D1284B"/>
    <w:rsid w:val="00D13C01"/>
    <w:rsid w:val="00D13FB6"/>
    <w:rsid w:val="00D1413F"/>
    <w:rsid w:val="00D146DA"/>
    <w:rsid w:val="00D1542A"/>
    <w:rsid w:val="00D16756"/>
    <w:rsid w:val="00D16B84"/>
    <w:rsid w:val="00D16ED1"/>
    <w:rsid w:val="00D17E74"/>
    <w:rsid w:val="00D20B88"/>
    <w:rsid w:val="00D20C37"/>
    <w:rsid w:val="00D22036"/>
    <w:rsid w:val="00D22287"/>
    <w:rsid w:val="00D227B7"/>
    <w:rsid w:val="00D230FC"/>
    <w:rsid w:val="00D23960"/>
    <w:rsid w:val="00D24097"/>
    <w:rsid w:val="00D254BA"/>
    <w:rsid w:val="00D30089"/>
    <w:rsid w:val="00D309AD"/>
    <w:rsid w:val="00D30CE5"/>
    <w:rsid w:val="00D3176D"/>
    <w:rsid w:val="00D31C26"/>
    <w:rsid w:val="00D32E20"/>
    <w:rsid w:val="00D332A7"/>
    <w:rsid w:val="00D33F58"/>
    <w:rsid w:val="00D34322"/>
    <w:rsid w:val="00D34A39"/>
    <w:rsid w:val="00D34E60"/>
    <w:rsid w:val="00D34FD4"/>
    <w:rsid w:val="00D3523E"/>
    <w:rsid w:val="00D366F7"/>
    <w:rsid w:val="00D36CA9"/>
    <w:rsid w:val="00D3789B"/>
    <w:rsid w:val="00D37EBE"/>
    <w:rsid w:val="00D401C4"/>
    <w:rsid w:val="00D41256"/>
    <w:rsid w:val="00D41DC4"/>
    <w:rsid w:val="00D42213"/>
    <w:rsid w:val="00D43F5F"/>
    <w:rsid w:val="00D44506"/>
    <w:rsid w:val="00D4453A"/>
    <w:rsid w:val="00D44898"/>
    <w:rsid w:val="00D455A0"/>
    <w:rsid w:val="00D458CE"/>
    <w:rsid w:val="00D45F8A"/>
    <w:rsid w:val="00D46462"/>
    <w:rsid w:val="00D465C3"/>
    <w:rsid w:val="00D46A34"/>
    <w:rsid w:val="00D47132"/>
    <w:rsid w:val="00D512C8"/>
    <w:rsid w:val="00D51E4E"/>
    <w:rsid w:val="00D52C0E"/>
    <w:rsid w:val="00D52E80"/>
    <w:rsid w:val="00D538F6"/>
    <w:rsid w:val="00D54AA3"/>
    <w:rsid w:val="00D54FD0"/>
    <w:rsid w:val="00D55282"/>
    <w:rsid w:val="00D55344"/>
    <w:rsid w:val="00D56192"/>
    <w:rsid w:val="00D56876"/>
    <w:rsid w:val="00D56B39"/>
    <w:rsid w:val="00D577EA"/>
    <w:rsid w:val="00D57DC6"/>
    <w:rsid w:val="00D6030B"/>
    <w:rsid w:val="00D60EAF"/>
    <w:rsid w:val="00D61566"/>
    <w:rsid w:val="00D61AD8"/>
    <w:rsid w:val="00D62C55"/>
    <w:rsid w:val="00D62CCB"/>
    <w:rsid w:val="00D638AD"/>
    <w:rsid w:val="00D66E7B"/>
    <w:rsid w:val="00D6750A"/>
    <w:rsid w:val="00D70816"/>
    <w:rsid w:val="00D70B1D"/>
    <w:rsid w:val="00D70E1E"/>
    <w:rsid w:val="00D7127C"/>
    <w:rsid w:val="00D71994"/>
    <w:rsid w:val="00D71AAD"/>
    <w:rsid w:val="00D72186"/>
    <w:rsid w:val="00D7263A"/>
    <w:rsid w:val="00D72C5A"/>
    <w:rsid w:val="00D73F66"/>
    <w:rsid w:val="00D7486B"/>
    <w:rsid w:val="00D74C2C"/>
    <w:rsid w:val="00D74E25"/>
    <w:rsid w:val="00D74EAD"/>
    <w:rsid w:val="00D75555"/>
    <w:rsid w:val="00D766F1"/>
    <w:rsid w:val="00D76AD3"/>
    <w:rsid w:val="00D77A3E"/>
    <w:rsid w:val="00D80047"/>
    <w:rsid w:val="00D804A0"/>
    <w:rsid w:val="00D813A9"/>
    <w:rsid w:val="00D81E7E"/>
    <w:rsid w:val="00D81F32"/>
    <w:rsid w:val="00D81FB6"/>
    <w:rsid w:val="00D82F84"/>
    <w:rsid w:val="00D83B88"/>
    <w:rsid w:val="00D84DD1"/>
    <w:rsid w:val="00D863DE"/>
    <w:rsid w:val="00D86608"/>
    <w:rsid w:val="00D87286"/>
    <w:rsid w:val="00D90B93"/>
    <w:rsid w:val="00D90BDC"/>
    <w:rsid w:val="00D91786"/>
    <w:rsid w:val="00D91F7F"/>
    <w:rsid w:val="00D92DF2"/>
    <w:rsid w:val="00D93D61"/>
    <w:rsid w:val="00D9655B"/>
    <w:rsid w:val="00D96F4F"/>
    <w:rsid w:val="00D96F9B"/>
    <w:rsid w:val="00D97CF0"/>
    <w:rsid w:val="00DA1053"/>
    <w:rsid w:val="00DA108D"/>
    <w:rsid w:val="00DA1280"/>
    <w:rsid w:val="00DA3C5C"/>
    <w:rsid w:val="00DA5F40"/>
    <w:rsid w:val="00DA63E5"/>
    <w:rsid w:val="00DA6FFC"/>
    <w:rsid w:val="00DB0422"/>
    <w:rsid w:val="00DB05FE"/>
    <w:rsid w:val="00DB1725"/>
    <w:rsid w:val="00DB1AFF"/>
    <w:rsid w:val="00DB1CD9"/>
    <w:rsid w:val="00DB1CFC"/>
    <w:rsid w:val="00DB22AA"/>
    <w:rsid w:val="00DB2540"/>
    <w:rsid w:val="00DB2E83"/>
    <w:rsid w:val="00DB3029"/>
    <w:rsid w:val="00DB30A1"/>
    <w:rsid w:val="00DB38DC"/>
    <w:rsid w:val="00DB3B82"/>
    <w:rsid w:val="00DB3FE9"/>
    <w:rsid w:val="00DB41B5"/>
    <w:rsid w:val="00DB4CD5"/>
    <w:rsid w:val="00DB583D"/>
    <w:rsid w:val="00DB688F"/>
    <w:rsid w:val="00DB696B"/>
    <w:rsid w:val="00DB70F4"/>
    <w:rsid w:val="00DB7CA5"/>
    <w:rsid w:val="00DC02A6"/>
    <w:rsid w:val="00DC0587"/>
    <w:rsid w:val="00DC05DA"/>
    <w:rsid w:val="00DC0829"/>
    <w:rsid w:val="00DC199A"/>
    <w:rsid w:val="00DC1A83"/>
    <w:rsid w:val="00DC260D"/>
    <w:rsid w:val="00DC2A22"/>
    <w:rsid w:val="00DC2E50"/>
    <w:rsid w:val="00DC3473"/>
    <w:rsid w:val="00DC3AB4"/>
    <w:rsid w:val="00DC494F"/>
    <w:rsid w:val="00DC50A6"/>
    <w:rsid w:val="00DC6753"/>
    <w:rsid w:val="00DC6C19"/>
    <w:rsid w:val="00DC7A31"/>
    <w:rsid w:val="00DD025D"/>
    <w:rsid w:val="00DD03B7"/>
    <w:rsid w:val="00DD0BCD"/>
    <w:rsid w:val="00DD0DAD"/>
    <w:rsid w:val="00DD197B"/>
    <w:rsid w:val="00DD2D94"/>
    <w:rsid w:val="00DD3590"/>
    <w:rsid w:val="00DD4058"/>
    <w:rsid w:val="00DD54EB"/>
    <w:rsid w:val="00DD70EA"/>
    <w:rsid w:val="00DE029F"/>
    <w:rsid w:val="00DE064B"/>
    <w:rsid w:val="00DE08D7"/>
    <w:rsid w:val="00DE1A37"/>
    <w:rsid w:val="00DE31E5"/>
    <w:rsid w:val="00DE32E7"/>
    <w:rsid w:val="00DE3629"/>
    <w:rsid w:val="00DE3A9A"/>
    <w:rsid w:val="00DE4681"/>
    <w:rsid w:val="00DE5000"/>
    <w:rsid w:val="00DE5CBF"/>
    <w:rsid w:val="00DE69D8"/>
    <w:rsid w:val="00DE76C0"/>
    <w:rsid w:val="00DE7CEA"/>
    <w:rsid w:val="00DF0EE2"/>
    <w:rsid w:val="00DF1464"/>
    <w:rsid w:val="00DF276F"/>
    <w:rsid w:val="00DF3DF6"/>
    <w:rsid w:val="00DF439C"/>
    <w:rsid w:val="00DF4B6F"/>
    <w:rsid w:val="00DF4C2E"/>
    <w:rsid w:val="00DF552F"/>
    <w:rsid w:val="00DF5B6B"/>
    <w:rsid w:val="00DF7070"/>
    <w:rsid w:val="00E015AD"/>
    <w:rsid w:val="00E02831"/>
    <w:rsid w:val="00E02D81"/>
    <w:rsid w:val="00E02DFD"/>
    <w:rsid w:val="00E02E8D"/>
    <w:rsid w:val="00E039CD"/>
    <w:rsid w:val="00E048EE"/>
    <w:rsid w:val="00E04CAA"/>
    <w:rsid w:val="00E0553E"/>
    <w:rsid w:val="00E057DC"/>
    <w:rsid w:val="00E05FB2"/>
    <w:rsid w:val="00E06965"/>
    <w:rsid w:val="00E06BF8"/>
    <w:rsid w:val="00E1001F"/>
    <w:rsid w:val="00E10859"/>
    <w:rsid w:val="00E10C7B"/>
    <w:rsid w:val="00E12A98"/>
    <w:rsid w:val="00E13953"/>
    <w:rsid w:val="00E13E23"/>
    <w:rsid w:val="00E1404C"/>
    <w:rsid w:val="00E157A6"/>
    <w:rsid w:val="00E1648D"/>
    <w:rsid w:val="00E1668E"/>
    <w:rsid w:val="00E16D5A"/>
    <w:rsid w:val="00E17762"/>
    <w:rsid w:val="00E20180"/>
    <w:rsid w:val="00E23700"/>
    <w:rsid w:val="00E241DA"/>
    <w:rsid w:val="00E249A7"/>
    <w:rsid w:val="00E24BF3"/>
    <w:rsid w:val="00E24D44"/>
    <w:rsid w:val="00E25312"/>
    <w:rsid w:val="00E2680D"/>
    <w:rsid w:val="00E30ED9"/>
    <w:rsid w:val="00E327C1"/>
    <w:rsid w:val="00E32DDC"/>
    <w:rsid w:val="00E33A2B"/>
    <w:rsid w:val="00E34188"/>
    <w:rsid w:val="00E3445B"/>
    <w:rsid w:val="00E34475"/>
    <w:rsid w:val="00E34515"/>
    <w:rsid w:val="00E35709"/>
    <w:rsid w:val="00E357D1"/>
    <w:rsid w:val="00E35830"/>
    <w:rsid w:val="00E35B69"/>
    <w:rsid w:val="00E35C33"/>
    <w:rsid w:val="00E3724D"/>
    <w:rsid w:val="00E41100"/>
    <w:rsid w:val="00E4167D"/>
    <w:rsid w:val="00E41983"/>
    <w:rsid w:val="00E41D61"/>
    <w:rsid w:val="00E42181"/>
    <w:rsid w:val="00E422D8"/>
    <w:rsid w:val="00E43D33"/>
    <w:rsid w:val="00E44143"/>
    <w:rsid w:val="00E44E58"/>
    <w:rsid w:val="00E47AAA"/>
    <w:rsid w:val="00E47B32"/>
    <w:rsid w:val="00E47BBE"/>
    <w:rsid w:val="00E502A0"/>
    <w:rsid w:val="00E50E55"/>
    <w:rsid w:val="00E50ED8"/>
    <w:rsid w:val="00E51806"/>
    <w:rsid w:val="00E522D1"/>
    <w:rsid w:val="00E52B6E"/>
    <w:rsid w:val="00E52D82"/>
    <w:rsid w:val="00E54569"/>
    <w:rsid w:val="00E5488A"/>
    <w:rsid w:val="00E54BDF"/>
    <w:rsid w:val="00E54E98"/>
    <w:rsid w:val="00E56366"/>
    <w:rsid w:val="00E56901"/>
    <w:rsid w:val="00E56DD0"/>
    <w:rsid w:val="00E57BAE"/>
    <w:rsid w:val="00E60995"/>
    <w:rsid w:val="00E61BF7"/>
    <w:rsid w:val="00E63C0F"/>
    <w:rsid w:val="00E650D9"/>
    <w:rsid w:val="00E65454"/>
    <w:rsid w:val="00E65CD3"/>
    <w:rsid w:val="00E70F8C"/>
    <w:rsid w:val="00E711A4"/>
    <w:rsid w:val="00E712A3"/>
    <w:rsid w:val="00E71B97"/>
    <w:rsid w:val="00E7204A"/>
    <w:rsid w:val="00E745F9"/>
    <w:rsid w:val="00E74754"/>
    <w:rsid w:val="00E74A8F"/>
    <w:rsid w:val="00E74D42"/>
    <w:rsid w:val="00E76215"/>
    <w:rsid w:val="00E76782"/>
    <w:rsid w:val="00E76A24"/>
    <w:rsid w:val="00E8036B"/>
    <w:rsid w:val="00E82BBC"/>
    <w:rsid w:val="00E846DC"/>
    <w:rsid w:val="00E85308"/>
    <w:rsid w:val="00E85AF2"/>
    <w:rsid w:val="00E8601C"/>
    <w:rsid w:val="00E8609D"/>
    <w:rsid w:val="00E87419"/>
    <w:rsid w:val="00E905B8"/>
    <w:rsid w:val="00E90C36"/>
    <w:rsid w:val="00E90E0D"/>
    <w:rsid w:val="00E93CC8"/>
    <w:rsid w:val="00E94383"/>
    <w:rsid w:val="00E9524D"/>
    <w:rsid w:val="00E96050"/>
    <w:rsid w:val="00E9614C"/>
    <w:rsid w:val="00E9670D"/>
    <w:rsid w:val="00E97806"/>
    <w:rsid w:val="00E979BE"/>
    <w:rsid w:val="00EA23E9"/>
    <w:rsid w:val="00EA23F7"/>
    <w:rsid w:val="00EA243C"/>
    <w:rsid w:val="00EA2800"/>
    <w:rsid w:val="00EA2CD0"/>
    <w:rsid w:val="00EA40F6"/>
    <w:rsid w:val="00EA4DDC"/>
    <w:rsid w:val="00EA6CAC"/>
    <w:rsid w:val="00EA6EBE"/>
    <w:rsid w:val="00EB05AD"/>
    <w:rsid w:val="00EB1D4B"/>
    <w:rsid w:val="00EB1E06"/>
    <w:rsid w:val="00EB1FB3"/>
    <w:rsid w:val="00EB2922"/>
    <w:rsid w:val="00EB44A6"/>
    <w:rsid w:val="00EB5B23"/>
    <w:rsid w:val="00EB5DC7"/>
    <w:rsid w:val="00EB5FF8"/>
    <w:rsid w:val="00EB6601"/>
    <w:rsid w:val="00EB7358"/>
    <w:rsid w:val="00EC1EB0"/>
    <w:rsid w:val="00EC38FB"/>
    <w:rsid w:val="00EC3DAB"/>
    <w:rsid w:val="00EC4118"/>
    <w:rsid w:val="00EC4E8A"/>
    <w:rsid w:val="00EC5520"/>
    <w:rsid w:val="00EC5C90"/>
    <w:rsid w:val="00EC66A7"/>
    <w:rsid w:val="00EC728E"/>
    <w:rsid w:val="00EC7745"/>
    <w:rsid w:val="00EC7A98"/>
    <w:rsid w:val="00ED1241"/>
    <w:rsid w:val="00ED134C"/>
    <w:rsid w:val="00ED147B"/>
    <w:rsid w:val="00ED220B"/>
    <w:rsid w:val="00ED22C0"/>
    <w:rsid w:val="00ED29C6"/>
    <w:rsid w:val="00ED315B"/>
    <w:rsid w:val="00ED407D"/>
    <w:rsid w:val="00ED5F67"/>
    <w:rsid w:val="00ED6497"/>
    <w:rsid w:val="00ED77D3"/>
    <w:rsid w:val="00EE0446"/>
    <w:rsid w:val="00EE1329"/>
    <w:rsid w:val="00EE144C"/>
    <w:rsid w:val="00EE2347"/>
    <w:rsid w:val="00EE3008"/>
    <w:rsid w:val="00EE30DD"/>
    <w:rsid w:val="00EE3AD9"/>
    <w:rsid w:val="00EE471C"/>
    <w:rsid w:val="00EE5012"/>
    <w:rsid w:val="00EE74F9"/>
    <w:rsid w:val="00EE7FE3"/>
    <w:rsid w:val="00EF2217"/>
    <w:rsid w:val="00EF263F"/>
    <w:rsid w:val="00EF2C06"/>
    <w:rsid w:val="00EF3AB8"/>
    <w:rsid w:val="00EF3B75"/>
    <w:rsid w:val="00EF4156"/>
    <w:rsid w:val="00EF423C"/>
    <w:rsid w:val="00EF4C45"/>
    <w:rsid w:val="00F00003"/>
    <w:rsid w:val="00F001B4"/>
    <w:rsid w:val="00F01364"/>
    <w:rsid w:val="00F013CE"/>
    <w:rsid w:val="00F02A40"/>
    <w:rsid w:val="00F0361B"/>
    <w:rsid w:val="00F03A24"/>
    <w:rsid w:val="00F04579"/>
    <w:rsid w:val="00F04AF0"/>
    <w:rsid w:val="00F051EC"/>
    <w:rsid w:val="00F053D0"/>
    <w:rsid w:val="00F06970"/>
    <w:rsid w:val="00F0772E"/>
    <w:rsid w:val="00F078FE"/>
    <w:rsid w:val="00F07A47"/>
    <w:rsid w:val="00F07BAD"/>
    <w:rsid w:val="00F10808"/>
    <w:rsid w:val="00F10B2E"/>
    <w:rsid w:val="00F10FD2"/>
    <w:rsid w:val="00F120B8"/>
    <w:rsid w:val="00F120CA"/>
    <w:rsid w:val="00F120E3"/>
    <w:rsid w:val="00F125A9"/>
    <w:rsid w:val="00F12786"/>
    <w:rsid w:val="00F13149"/>
    <w:rsid w:val="00F14F2A"/>
    <w:rsid w:val="00F17113"/>
    <w:rsid w:val="00F17678"/>
    <w:rsid w:val="00F17B36"/>
    <w:rsid w:val="00F20076"/>
    <w:rsid w:val="00F2029B"/>
    <w:rsid w:val="00F20F34"/>
    <w:rsid w:val="00F21355"/>
    <w:rsid w:val="00F21B4F"/>
    <w:rsid w:val="00F224A6"/>
    <w:rsid w:val="00F22C0A"/>
    <w:rsid w:val="00F22C43"/>
    <w:rsid w:val="00F233DF"/>
    <w:rsid w:val="00F2414E"/>
    <w:rsid w:val="00F2583E"/>
    <w:rsid w:val="00F26886"/>
    <w:rsid w:val="00F26E59"/>
    <w:rsid w:val="00F26F99"/>
    <w:rsid w:val="00F27AD4"/>
    <w:rsid w:val="00F30363"/>
    <w:rsid w:val="00F3096B"/>
    <w:rsid w:val="00F30AC1"/>
    <w:rsid w:val="00F31812"/>
    <w:rsid w:val="00F319E3"/>
    <w:rsid w:val="00F324EC"/>
    <w:rsid w:val="00F32AB0"/>
    <w:rsid w:val="00F33565"/>
    <w:rsid w:val="00F33F0F"/>
    <w:rsid w:val="00F35011"/>
    <w:rsid w:val="00F35949"/>
    <w:rsid w:val="00F35A62"/>
    <w:rsid w:val="00F37684"/>
    <w:rsid w:val="00F37E77"/>
    <w:rsid w:val="00F402A9"/>
    <w:rsid w:val="00F4036D"/>
    <w:rsid w:val="00F4074D"/>
    <w:rsid w:val="00F40CEC"/>
    <w:rsid w:val="00F423F2"/>
    <w:rsid w:val="00F42828"/>
    <w:rsid w:val="00F4294B"/>
    <w:rsid w:val="00F42A17"/>
    <w:rsid w:val="00F42A48"/>
    <w:rsid w:val="00F42FCC"/>
    <w:rsid w:val="00F43997"/>
    <w:rsid w:val="00F45F49"/>
    <w:rsid w:val="00F46095"/>
    <w:rsid w:val="00F46A4F"/>
    <w:rsid w:val="00F4744A"/>
    <w:rsid w:val="00F476DB"/>
    <w:rsid w:val="00F50984"/>
    <w:rsid w:val="00F51E82"/>
    <w:rsid w:val="00F5216E"/>
    <w:rsid w:val="00F52303"/>
    <w:rsid w:val="00F533FE"/>
    <w:rsid w:val="00F53D71"/>
    <w:rsid w:val="00F54461"/>
    <w:rsid w:val="00F54B0C"/>
    <w:rsid w:val="00F55E4D"/>
    <w:rsid w:val="00F56F3F"/>
    <w:rsid w:val="00F60143"/>
    <w:rsid w:val="00F60732"/>
    <w:rsid w:val="00F6253E"/>
    <w:rsid w:val="00F63CCB"/>
    <w:rsid w:val="00F649B2"/>
    <w:rsid w:val="00F6515E"/>
    <w:rsid w:val="00F656D3"/>
    <w:rsid w:val="00F65A53"/>
    <w:rsid w:val="00F667FB"/>
    <w:rsid w:val="00F675DB"/>
    <w:rsid w:val="00F67DDA"/>
    <w:rsid w:val="00F71414"/>
    <w:rsid w:val="00F734FA"/>
    <w:rsid w:val="00F73894"/>
    <w:rsid w:val="00F73D79"/>
    <w:rsid w:val="00F74242"/>
    <w:rsid w:val="00F74420"/>
    <w:rsid w:val="00F74541"/>
    <w:rsid w:val="00F74C54"/>
    <w:rsid w:val="00F74CEF"/>
    <w:rsid w:val="00F74E13"/>
    <w:rsid w:val="00F7548F"/>
    <w:rsid w:val="00F75927"/>
    <w:rsid w:val="00F76874"/>
    <w:rsid w:val="00F7769E"/>
    <w:rsid w:val="00F80BF8"/>
    <w:rsid w:val="00F811FA"/>
    <w:rsid w:val="00F8225E"/>
    <w:rsid w:val="00F82355"/>
    <w:rsid w:val="00F8249E"/>
    <w:rsid w:val="00F82537"/>
    <w:rsid w:val="00F84F19"/>
    <w:rsid w:val="00F8524E"/>
    <w:rsid w:val="00F85282"/>
    <w:rsid w:val="00F85CC5"/>
    <w:rsid w:val="00F87935"/>
    <w:rsid w:val="00F87BD0"/>
    <w:rsid w:val="00F9070C"/>
    <w:rsid w:val="00F90CBD"/>
    <w:rsid w:val="00F91F5B"/>
    <w:rsid w:val="00F922C4"/>
    <w:rsid w:val="00F922DD"/>
    <w:rsid w:val="00F9282A"/>
    <w:rsid w:val="00F933BB"/>
    <w:rsid w:val="00F945F8"/>
    <w:rsid w:val="00F9554D"/>
    <w:rsid w:val="00F956CD"/>
    <w:rsid w:val="00F956F2"/>
    <w:rsid w:val="00F957BB"/>
    <w:rsid w:val="00F95F54"/>
    <w:rsid w:val="00F96C73"/>
    <w:rsid w:val="00F97FDC"/>
    <w:rsid w:val="00FA0BAE"/>
    <w:rsid w:val="00FA21B5"/>
    <w:rsid w:val="00FA3EDD"/>
    <w:rsid w:val="00FA5DCA"/>
    <w:rsid w:val="00FA7119"/>
    <w:rsid w:val="00FA76B3"/>
    <w:rsid w:val="00FA7812"/>
    <w:rsid w:val="00FA7BCA"/>
    <w:rsid w:val="00FB0485"/>
    <w:rsid w:val="00FB0656"/>
    <w:rsid w:val="00FB0781"/>
    <w:rsid w:val="00FB0B42"/>
    <w:rsid w:val="00FB12B4"/>
    <w:rsid w:val="00FB217F"/>
    <w:rsid w:val="00FB25E3"/>
    <w:rsid w:val="00FB2644"/>
    <w:rsid w:val="00FB2727"/>
    <w:rsid w:val="00FB2D11"/>
    <w:rsid w:val="00FB2E5B"/>
    <w:rsid w:val="00FB3200"/>
    <w:rsid w:val="00FB3233"/>
    <w:rsid w:val="00FB36F6"/>
    <w:rsid w:val="00FB4604"/>
    <w:rsid w:val="00FB4F4A"/>
    <w:rsid w:val="00FB5103"/>
    <w:rsid w:val="00FB515E"/>
    <w:rsid w:val="00FB57F1"/>
    <w:rsid w:val="00FB5EAA"/>
    <w:rsid w:val="00FB610C"/>
    <w:rsid w:val="00FB643B"/>
    <w:rsid w:val="00FB64C1"/>
    <w:rsid w:val="00FB70FC"/>
    <w:rsid w:val="00FB72B2"/>
    <w:rsid w:val="00FB78FE"/>
    <w:rsid w:val="00FC0109"/>
    <w:rsid w:val="00FC0B1B"/>
    <w:rsid w:val="00FC0DA8"/>
    <w:rsid w:val="00FC17B1"/>
    <w:rsid w:val="00FC1C8C"/>
    <w:rsid w:val="00FC2AC3"/>
    <w:rsid w:val="00FC33D2"/>
    <w:rsid w:val="00FC3CD6"/>
    <w:rsid w:val="00FC3E93"/>
    <w:rsid w:val="00FC5481"/>
    <w:rsid w:val="00FC5C4F"/>
    <w:rsid w:val="00FC5D3F"/>
    <w:rsid w:val="00FC610D"/>
    <w:rsid w:val="00FC6987"/>
    <w:rsid w:val="00FD051C"/>
    <w:rsid w:val="00FD13ED"/>
    <w:rsid w:val="00FD14C9"/>
    <w:rsid w:val="00FD1734"/>
    <w:rsid w:val="00FD1A8A"/>
    <w:rsid w:val="00FD1B73"/>
    <w:rsid w:val="00FD2EBD"/>
    <w:rsid w:val="00FD311D"/>
    <w:rsid w:val="00FD3C6D"/>
    <w:rsid w:val="00FD3D10"/>
    <w:rsid w:val="00FD3E48"/>
    <w:rsid w:val="00FD6BBA"/>
    <w:rsid w:val="00FD7002"/>
    <w:rsid w:val="00FD7654"/>
    <w:rsid w:val="00FD7C0A"/>
    <w:rsid w:val="00FD7F46"/>
    <w:rsid w:val="00FE0182"/>
    <w:rsid w:val="00FE0186"/>
    <w:rsid w:val="00FE09D4"/>
    <w:rsid w:val="00FE24B3"/>
    <w:rsid w:val="00FE2B9E"/>
    <w:rsid w:val="00FE2E3F"/>
    <w:rsid w:val="00FE3CAB"/>
    <w:rsid w:val="00FE5DF7"/>
    <w:rsid w:val="00FE5EF6"/>
    <w:rsid w:val="00FE6252"/>
    <w:rsid w:val="00FE6632"/>
    <w:rsid w:val="00FE67E9"/>
    <w:rsid w:val="00FE6E24"/>
    <w:rsid w:val="00FE7702"/>
    <w:rsid w:val="00FF0C2B"/>
    <w:rsid w:val="00FF1DCE"/>
    <w:rsid w:val="00FF202D"/>
    <w:rsid w:val="00FF2885"/>
    <w:rsid w:val="00FF2D5F"/>
    <w:rsid w:val="00FF2E87"/>
    <w:rsid w:val="00FF310A"/>
    <w:rsid w:val="00FF3342"/>
    <w:rsid w:val="00FF3BF3"/>
    <w:rsid w:val="00FF41E6"/>
    <w:rsid w:val="00FF5E77"/>
    <w:rsid w:val="00FF6348"/>
    <w:rsid w:val="00FF6557"/>
    <w:rsid w:val="00FF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71F10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nhideWhenUsed="0"/>
    <w:lsdException w:name="annotation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uiPriority w:val="99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99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uiPriority w:val="99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4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numbering" w:customStyle="1" w:styleId="Zaimportowanystyl61">
    <w:name w:val="Zaimportowany styl 61"/>
    <w:rsid w:val="00E32DDC"/>
    <w:pPr>
      <w:numPr>
        <w:numId w:val="6"/>
      </w:numPr>
    </w:pPr>
  </w:style>
  <w:style w:type="numbering" w:customStyle="1" w:styleId="Zaimportowanystyl9">
    <w:name w:val="Zaimportowany styl 9"/>
    <w:rsid w:val="00E32DDC"/>
    <w:pPr>
      <w:numPr>
        <w:numId w:val="7"/>
      </w:numPr>
    </w:pPr>
  </w:style>
  <w:style w:type="character" w:customStyle="1" w:styleId="Brak">
    <w:name w:val="Brak"/>
    <w:rsid w:val="00547B44"/>
  </w:style>
  <w:style w:type="character" w:customStyle="1" w:styleId="Hyperlink0">
    <w:name w:val="Hyperlink.0"/>
    <w:basedOn w:val="Brak"/>
    <w:rsid w:val="00547B44"/>
    <w:rPr>
      <w:color w:val="0000FF"/>
      <w:u w:val="single" w:color="0000FF"/>
      <w:shd w:val="clear" w:color="auto" w:fill="FFFF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7">
    <w:name w:val="Zaimportowany styl 7"/>
    <w:rsid w:val="00A23FCE"/>
    <w:pPr>
      <w:numPr>
        <w:numId w:val="8"/>
      </w:numPr>
    </w:pPr>
  </w:style>
  <w:style w:type="numbering" w:customStyle="1" w:styleId="Zaimportowanystyl91">
    <w:name w:val="Zaimportowany styl 91"/>
    <w:rsid w:val="00F67DDA"/>
  </w:style>
  <w:style w:type="character" w:customStyle="1" w:styleId="hps">
    <w:name w:val="hps"/>
    <w:rsid w:val="0089108E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semiHidden/>
    <w:unhideWhenUsed/>
    <w:rsid w:val="006869E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6869E9"/>
    <w:rPr>
      <w:rFonts w:ascii="Times New Roman" w:hAnsi="Times New Roman" w:cs="Times New Roman" w:hint="default"/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1F6EE9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F6EE9"/>
    <w:pPr>
      <w:widowControl w:val="0"/>
      <w:shd w:val="clear" w:color="auto" w:fill="FFFFFF"/>
      <w:autoSpaceDE/>
      <w:autoSpaceDN/>
      <w:spacing w:before="720" w:line="240" w:lineRule="exact"/>
      <w:ind w:hanging="440"/>
    </w:pPr>
    <w:rPr>
      <w:sz w:val="21"/>
      <w:szCs w:val="21"/>
    </w:rPr>
  </w:style>
  <w:style w:type="paragraph" w:customStyle="1" w:styleId="Subitemnumbered">
    <w:name w:val="Subitem numbered"/>
    <w:basedOn w:val="Normalny"/>
    <w:uiPriority w:val="99"/>
    <w:rsid w:val="001F6EE9"/>
    <w:pPr>
      <w:autoSpaceDE/>
      <w:autoSpaceDN/>
      <w:spacing w:line="360" w:lineRule="auto"/>
      <w:ind w:left="567" w:hanging="283"/>
    </w:pPr>
    <w:rPr>
      <w:rFonts w:ascii="Arial" w:hAnsi="Arial"/>
      <w:sz w:val="20"/>
      <w:szCs w:val="20"/>
    </w:rPr>
  </w:style>
  <w:style w:type="paragraph" w:customStyle="1" w:styleId="normalny0">
    <w:name w:val="normalny"/>
    <w:basedOn w:val="Normalny"/>
    <w:uiPriority w:val="99"/>
    <w:rsid w:val="003A06C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ormalnychar">
    <w:name w:val="normalny__char"/>
    <w:rsid w:val="003A06C7"/>
  </w:style>
  <w:style w:type="paragraph" w:styleId="Zwykytekst">
    <w:name w:val="Plain Text"/>
    <w:basedOn w:val="Normalny"/>
    <w:link w:val="ZwykytekstZnak"/>
    <w:uiPriority w:val="99"/>
    <w:semiHidden/>
    <w:unhideWhenUsed/>
    <w:rsid w:val="00751154"/>
    <w:pPr>
      <w:autoSpaceDE/>
      <w:autoSpaceDN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51154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nhideWhenUsed="0"/>
    <w:lsdException w:name="annotation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uiPriority w:val="99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99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uiPriority w:val="99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4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numbering" w:customStyle="1" w:styleId="Zaimportowanystyl61">
    <w:name w:val="Zaimportowany styl 61"/>
    <w:rsid w:val="00E32DDC"/>
    <w:pPr>
      <w:numPr>
        <w:numId w:val="6"/>
      </w:numPr>
    </w:pPr>
  </w:style>
  <w:style w:type="numbering" w:customStyle="1" w:styleId="Zaimportowanystyl9">
    <w:name w:val="Zaimportowany styl 9"/>
    <w:rsid w:val="00E32DDC"/>
    <w:pPr>
      <w:numPr>
        <w:numId w:val="7"/>
      </w:numPr>
    </w:pPr>
  </w:style>
  <w:style w:type="character" w:customStyle="1" w:styleId="Brak">
    <w:name w:val="Brak"/>
    <w:rsid w:val="00547B44"/>
  </w:style>
  <w:style w:type="character" w:customStyle="1" w:styleId="Hyperlink0">
    <w:name w:val="Hyperlink.0"/>
    <w:basedOn w:val="Brak"/>
    <w:rsid w:val="00547B44"/>
    <w:rPr>
      <w:color w:val="0000FF"/>
      <w:u w:val="single" w:color="0000FF"/>
      <w:shd w:val="clear" w:color="auto" w:fill="FFFF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7">
    <w:name w:val="Zaimportowany styl 7"/>
    <w:rsid w:val="00A23FCE"/>
    <w:pPr>
      <w:numPr>
        <w:numId w:val="8"/>
      </w:numPr>
    </w:pPr>
  </w:style>
  <w:style w:type="numbering" w:customStyle="1" w:styleId="Zaimportowanystyl91">
    <w:name w:val="Zaimportowany styl 91"/>
    <w:rsid w:val="00F67DDA"/>
  </w:style>
  <w:style w:type="character" w:customStyle="1" w:styleId="hps">
    <w:name w:val="hps"/>
    <w:rsid w:val="0089108E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semiHidden/>
    <w:unhideWhenUsed/>
    <w:rsid w:val="006869E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6869E9"/>
    <w:rPr>
      <w:rFonts w:ascii="Times New Roman" w:hAnsi="Times New Roman" w:cs="Times New Roman" w:hint="default"/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1F6EE9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F6EE9"/>
    <w:pPr>
      <w:widowControl w:val="0"/>
      <w:shd w:val="clear" w:color="auto" w:fill="FFFFFF"/>
      <w:autoSpaceDE/>
      <w:autoSpaceDN/>
      <w:spacing w:before="720" w:line="240" w:lineRule="exact"/>
      <w:ind w:hanging="440"/>
    </w:pPr>
    <w:rPr>
      <w:sz w:val="21"/>
      <w:szCs w:val="21"/>
    </w:rPr>
  </w:style>
  <w:style w:type="paragraph" w:customStyle="1" w:styleId="Subitemnumbered">
    <w:name w:val="Subitem numbered"/>
    <w:basedOn w:val="Normalny"/>
    <w:uiPriority w:val="99"/>
    <w:rsid w:val="001F6EE9"/>
    <w:pPr>
      <w:autoSpaceDE/>
      <w:autoSpaceDN/>
      <w:spacing w:line="360" w:lineRule="auto"/>
      <w:ind w:left="567" w:hanging="283"/>
    </w:pPr>
    <w:rPr>
      <w:rFonts w:ascii="Arial" w:hAnsi="Arial"/>
      <w:sz w:val="20"/>
      <w:szCs w:val="20"/>
    </w:rPr>
  </w:style>
  <w:style w:type="paragraph" w:customStyle="1" w:styleId="normalny0">
    <w:name w:val="normalny"/>
    <w:basedOn w:val="Normalny"/>
    <w:uiPriority w:val="99"/>
    <w:rsid w:val="003A06C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ormalnychar">
    <w:name w:val="normalny__char"/>
    <w:rsid w:val="003A06C7"/>
  </w:style>
  <w:style w:type="paragraph" w:styleId="Zwykytekst">
    <w:name w:val="Plain Text"/>
    <w:basedOn w:val="Normalny"/>
    <w:link w:val="ZwykytekstZnak"/>
    <w:uiPriority w:val="99"/>
    <w:semiHidden/>
    <w:unhideWhenUsed/>
    <w:rsid w:val="00751154"/>
    <w:pPr>
      <w:autoSpaceDE/>
      <w:autoSpaceDN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51154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7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6B166-09F4-4261-833F-947CC95D9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23</TotalTime>
  <Pages>4</Pages>
  <Words>911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Dolecka Katarzyna</cp:lastModifiedBy>
  <cp:revision>8</cp:revision>
  <cp:lastPrinted>2021-01-11T11:59:00Z</cp:lastPrinted>
  <dcterms:created xsi:type="dcterms:W3CDTF">2021-08-20T09:29:00Z</dcterms:created>
  <dcterms:modified xsi:type="dcterms:W3CDTF">2021-08-24T12:02:00Z</dcterms:modified>
</cp:coreProperties>
</file>