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557" w14:textId="77777777" w:rsidR="00234575" w:rsidRPr="00234575" w:rsidRDefault="00234575" w:rsidP="00234575">
      <w:pPr>
        <w:keepNext/>
        <w:spacing w:after="0" w:line="240" w:lineRule="auto"/>
        <w:ind w:left="5664" w:firstLine="708"/>
        <w:jc w:val="right"/>
        <w:outlineLvl w:val="4"/>
        <w:rPr>
          <w:rFonts w:eastAsia="Times New Roman" w:cs="Open Sans"/>
          <w:sz w:val="16"/>
          <w:szCs w:val="16"/>
          <w:lang w:eastAsia="pl-PL"/>
        </w:rPr>
      </w:pPr>
      <w:bookmarkStart w:id="0" w:name="_Hlk66436067"/>
      <w:r w:rsidRPr="00234575">
        <w:rPr>
          <w:rFonts w:eastAsia="Times New Roman" w:cs="Open Sans"/>
          <w:sz w:val="16"/>
          <w:szCs w:val="16"/>
          <w:lang w:eastAsia="pl-PL"/>
        </w:rPr>
        <w:t>Rozdział III</w:t>
      </w:r>
    </w:p>
    <w:p w14:paraId="1D200D97" w14:textId="77777777" w:rsidR="00234575" w:rsidRPr="00234575" w:rsidRDefault="00234575" w:rsidP="00234575">
      <w:pPr>
        <w:keepNext/>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WZÓR</w:t>
      </w:r>
    </w:p>
    <w:p w14:paraId="71B60B4E" w14:textId="77777777" w:rsidR="00234575" w:rsidRPr="00234575" w:rsidRDefault="00234575" w:rsidP="00234575">
      <w:pPr>
        <w:keepNext/>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xml:space="preserve">Umowa na świadczenie usług </w:t>
      </w:r>
    </w:p>
    <w:p w14:paraId="6FDCAB0A" w14:textId="77777777" w:rsidR="00234575" w:rsidRPr="00234575" w:rsidRDefault="00234575" w:rsidP="00234575">
      <w:pPr>
        <w:keepNext/>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nr ……../……..</w:t>
      </w:r>
    </w:p>
    <w:p w14:paraId="7F9A9AA3" w14:textId="77777777" w:rsidR="00234575" w:rsidRPr="00234575" w:rsidRDefault="00234575" w:rsidP="00234575">
      <w:pPr>
        <w:keepNext/>
        <w:spacing w:after="0" w:line="240" w:lineRule="auto"/>
        <w:contextualSpacing/>
        <w:jc w:val="both"/>
        <w:rPr>
          <w:rFonts w:eastAsia="Times New Roman" w:cs="Open Sans"/>
          <w:b/>
          <w:bCs/>
          <w:sz w:val="20"/>
          <w:szCs w:val="20"/>
          <w:lang w:eastAsia="pl-PL"/>
        </w:rPr>
      </w:pPr>
    </w:p>
    <w:p w14:paraId="692B50BB"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zawarta dnia …………r. roku w Koszalinie pomiędzy:</w:t>
      </w:r>
    </w:p>
    <w:p w14:paraId="3DC4F6F7"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p>
    <w:p w14:paraId="48434430" w14:textId="77777777" w:rsidR="00234575" w:rsidRPr="00234575" w:rsidRDefault="00234575" w:rsidP="00234575">
      <w:pPr>
        <w:autoSpaceDE w:val="0"/>
        <w:spacing w:after="0" w:line="240" w:lineRule="auto"/>
        <w:contextualSpacing/>
        <w:jc w:val="both"/>
        <w:rPr>
          <w:rFonts w:eastAsia="Open Sans" w:cs="Open Sans"/>
          <w:b/>
          <w:sz w:val="20"/>
          <w:szCs w:val="20"/>
          <w:lang w:eastAsia="pl-PL"/>
        </w:rPr>
      </w:pPr>
      <w:r w:rsidRPr="00234575">
        <w:rPr>
          <w:rFonts w:eastAsia="Times New Roman" w:cs="Open Sans"/>
          <w:b/>
          <w:bCs/>
          <w:sz w:val="20"/>
          <w:szCs w:val="20"/>
          <w:lang w:eastAsia="pl-PL"/>
        </w:rPr>
        <w:t>Przedsiębiorstwem Gospodarki Komunalnej Spółka z o.o.</w:t>
      </w:r>
      <w:r w:rsidRPr="00234575">
        <w:rPr>
          <w:rFonts w:eastAsia="Times New Roman" w:cs="Open Sans"/>
          <w:sz w:val="20"/>
          <w:szCs w:val="20"/>
          <w:lang w:eastAsia="pl-PL"/>
        </w:rPr>
        <w:t xml:space="preserve"> z siedzibą w Koszalinie, </w:t>
      </w:r>
      <w:r w:rsidRPr="00234575">
        <w:rPr>
          <w:rFonts w:eastAsia="Times New Roman" w:cs="Open Sans"/>
          <w:sz w:val="20"/>
          <w:szCs w:val="20"/>
          <w:lang w:eastAsia="pl-PL"/>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wniesionym, reprezentowaną przez:</w:t>
      </w:r>
    </w:p>
    <w:p w14:paraId="579BB2D6" w14:textId="77777777" w:rsidR="00234575" w:rsidRPr="00234575" w:rsidRDefault="00234575" w:rsidP="00234575">
      <w:pPr>
        <w:autoSpaceDE w:val="0"/>
        <w:spacing w:after="0" w:line="240" w:lineRule="auto"/>
        <w:contextualSpacing/>
        <w:jc w:val="both"/>
        <w:rPr>
          <w:rFonts w:eastAsia="Open Sans" w:cs="Open Sans"/>
          <w:b/>
          <w:sz w:val="20"/>
          <w:szCs w:val="20"/>
          <w:lang w:eastAsia="pl-PL"/>
        </w:rPr>
      </w:pPr>
      <w:r w:rsidRPr="00234575">
        <w:rPr>
          <w:rFonts w:eastAsia="Open Sans" w:cs="Open Sans"/>
          <w:b/>
          <w:sz w:val="20"/>
          <w:szCs w:val="20"/>
          <w:lang w:eastAsia="pl-PL"/>
        </w:rPr>
        <w:t xml:space="preserve">Tomasza </w:t>
      </w:r>
      <w:proofErr w:type="spellStart"/>
      <w:r w:rsidRPr="00234575">
        <w:rPr>
          <w:rFonts w:eastAsia="Open Sans" w:cs="Open Sans"/>
          <w:b/>
          <w:sz w:val="20"/>
          <w:szCs w:val="20"/>
          <w:lang w:eastAsia="pl-PL"/>
        </w:rPr>
        <w:t>Ucińskiego</w:t>
      </w:r>
      <w:proofErr w:type="spellEnd"/>
      <w:r w:rsidRPr="00234575">
        <w:rPr>
          <w:rFonts w:eastAsia="Open Sans" w:cs="Open Sans"/>
          <w:b/>
          <w:sz w:val="20"/>
          <w:szCs w:val="20"/>
          <w:lang w:eastAsia="pl-PL"/>
        </w:rPr>
        <w:t xml:space="preserve"> – Prezesa Zarządu</w:t>
      </w:r>
    </w:p>
    <w:p w14:paraId="0B28ADF0" w14:textId="77777777" w:rsidR="00234575" w:rsidRPr="00234575" w:rsidRDefault="00234575" w:rsidP="00234575">
      <w:pPr>
        <w:autoSpaceDE w:val="0"/>
        <w:spacing w:after="0" w:line="240" w:lineRule="auto"/>
        <w:contextualSpacing/>
        <w:jc w:val="both"/>
        <w:rPr>
          <w:rFonts w:eastAsia="Open Sans" w:cs="Open Sans"/>
          <w:b/>
          <w:sz w:val="20"/>
          <w:szCs w:val="20"/>
          <w:lang w:eastAsia="pl-PL"/>
        </w:rPr>
      </w:pPr>
      <w:r w:rsidRPr="00234575">
        <w:rPr>
          <w:rFonts w:eastAsia="Open Sans" w:cs="Open Sans"/>
          <w:b/>
          <w:sz w:val="20"/>
          <w:szCs w:val="20"/>
          <w:lang w:eastAsia="pl-PL"/>
        </w:rPr>
        <w:t xml:space="preserve">Magdalenę </w:t>
      </w:r>
      <w:proofErr w:type="spellStart"/>
      <w:r w:rsidRPr="00234575">
        <w:rPr>
          <w:rFonts w:eastAsia="Open Sans" w:cs="Open Sans"/>
          <w:b/>
          <w:sz w:val="20"/>
          <w:szCs w:val="20"/>
          <w:lang w:eastAsia="pl-PL"/>
        </w:rPr>
        <w:t>Wałęska</w:t>
      </w:r>
      <w:proofErr w:type="spellEnd"/>
      <w:r w:rsidRPr="00234575">
        <w:rPr>
          <w:rFonts w:eastAsia="Open Sans" w:cs="Open Sans"/>
          <w:b/>
          <w:sz w:val="20"/>
          <w:szCs w:val="20"/>
          <w:lang w:eastAsia="pl-PL"/>
        </w:rPr>
        <w:t xml:space="preserve"> – Prokurenta</w:t>
      </w:r>
    </w:p>
    <w:p w14:paraId="32A57CC5"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 xml:space="preserve">zwanym w treści umowy </w:t>
      </w:r>
      <w:r w:rsidRPr="00234575">
        <w:rPr>
          <w:rFonts w:eastAsia="Times New Roman" w:cs="Open Sans"/>
          <w:b/>
          <w:sz w:val="20"/>
          <w:szCs w:val="20"/>
          <w:lang w:eastAsia="pl-PL"/>
        </w:rPr>
        <w:t>Zamawiającym</w:t>
      </w:r>
      <w:r w:rsidRPr="00234575">
        <w:rPr>
          <w:rFonts w:eastAsia="Times New Roman" w:cs="Open Sans"/>
          <w:sz w:val="20"/>
          <w:szCs w:val="20"/>
          <w:lang w:eastAsia="pl-PL"/>
        </w:rPr>
        <w:t>,</w:t>
      </w:r>
    </w:p>
    <w:p w14:paraId="11B06E55"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p>
    <w:p w14:paraId="38856169"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 xml:space="preserve">a </w:t>
      </w:r>
      <w:r w:rsidRPr="00234575">
        <w:rPr>
          <w:rFonts w:eastAsia="Times New Roman" w:cs="Open Sans"/>
          <w:b/>
          <w:bCs/>
          <w:sz w:val="20"/>
          <w:szCs w:val="20"/>
          <w:lang w:eastAsia="pl-PL"/>
        </w:rPr>
        <w:t>………………………………………………………………………………………………...</w:t>
      </w:r>
      <w:r w:rsidRPr="00234575">
        <w:rPr>
          <w:rFonts w:eastAsia="Times New Roman" w:cs="Open Sans"/>
          <w:sz w:val="20"/>
          <w:szCs w:val="20"/>
          <w:lang w:eastAsia="pl-PL"/>
        </w:rPr>
        <w:t xml:space="preserve">, NIP ………………, REGON …………, reprezentowaną przy zawarciu niniejszej Umowy przez: </w:t>
      </w:r>
      <w:r w:rsidRPr="00234575">
        <w:rPr>
          <w:rFonts w:eastAsia="Times New Roman" w:cs="Open Sans"/>
          <w:b/>
          <w:sz w:val="20"/>
          <w:szCs w:val="20"/>
          <w:lang w:eastAsia="pl-PL"/>
        </w:rPr>
        <w:t xml:space="preserve">………………… </w:t>
      </w:r>
      <w:r w:rsidRPr="00234575">
        <w:rPr>
          <w:rFonts w:eastAsia="Times New Roman" w:cs="Open Sans"/>
          <w:bCs/>
          <w:i/>
          <w:iCs/>
          <w:sz w:val="20"/>
          <w:szCs w:val="20"/>
          <w:u w:val="single"/>
          <w:lang w:eastAsia="pl-PL"/>
        </w:rPr>
        <w:t xml:space="preserve">gdy pełnomocnictwo: </w:t>
      </w:r>
      <w:r w:rsidRPr="00234575">
        <w:rPr>
          <w:rFonts w:eastAsia="Times New Roman" w:cs="Open Sans"/>
          <w:sz w:val="20"/>
          <w:szCs w:val="20"/>
          <w:lang w:eastAsia="pl-PL"/>
        </w:rPr>
        <w:t>(umocowanie ustalone na podstawie pełnomocnictwa, z którego wynika prawo do reprezentowania Wykonawcy - stanowiącego załącznik nr ... do niniejszej umowy:</w:t>
      </w:r>
    </w:p>
    <w:p w14:paraId="6FF6CB43"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zwanym w treści umowy</w:t>
      </w:r>
      <w:r w:rsidRPr="00234575">
        <w:rPr>
          <w:rFonts w:eastAsia="Times New Roman" w:cs="Open Sans"/>
          <w:b/>
          <w:sz w:val="20"/>
          <w:szCs w:val="20"/>
          <w:lang w:eastAsia="pl-PL"/>
        </w:rPr>
        <w:t xml:space="preserve"> Wykonawcą.</w:t>
      </w:r>
      <w:r w:rsidRPr="00234575">
        <w:rPr>
          <w:rFonts w:eastAsia="Times New Roman" w:cs="Open Sans"/>
          <w:sz w:val="20"/>
          <w:szCs w:val="20"/>
          <w:lang w:eastAsia="pl-PL"/>
        </w:rPr>
        <w:t xml:space="preserve">      </w:t>
      </w:r>
    </w:p>
    <w:p w14:paraId="69E0CC89" w14:textId="77777777" w:rsidR="00234575" w:rsidRPr="00234575" w:rsidRDefault="00234575" w:rsidP="00234575">
      <w:pPr>
        <w:spacing w:after="0" w:line="240" w:lineRule="auto"/>
        <w:contextualSpacing/>
        <w:jc w:val="both"/>
        <w:rPr>
          <w:rFonts w:eastAsia="Times New Roman" w:cs="Open Sans"/>
          <w:b/>
          <w:sz w:val="20"/>
          <w:szCs w:val="20"/>
          <w:lang w:eastAsia="pl-PL"/>
        </w:rPr>
      </w:pPr>
      <w:r w:rsidRPr="00234575">
        <w:rPr>
          <w:rFonts w:eastAsia="Times New Roman" w:cs="Open Sans"/>
          <w:sz w:val="20"/>
          <w:szCs w:val="20"/>
          <w:lang w:eastAsia="pl-PL"/>
        </w:rPr>
        <w:t xml:space="preserve">reprezentowanym przez </w:t>
      </w:r>
    </w:p>
    <w:p w14:paraId="7013A611" w14:textId="77777777" w:rsidR="00234575" w:rsidRPr="00234575" w:rsidRDefault="00234575" w:rsidP="00234575">
      <w:pPr>
        <w:spacing w:after="0" w:line="240" w:lineRule="auto"/>
        <w:ind w:left="360" w:hanging="360"/>
        <w:contextualSpacing/>
        <w:jc w:val="both"/>
        <w:rPr>
          <w:rFonts w:eastAsia="Times New Roman" w:cs="Open Sans"/>
          <w:b/>
          <w:sz w:val="20"/>
          <w:szCs w:val="20"/>
          <w:lang w:eastAsia="pl-PL"/>
        </w:rPr>
      </w:pPr>
      <w:r w:rsidRPr="00234575">
        <w:rPr>
          <w:rFonts w:eastAsia="Times New Roman" w:cs="Open Sans"/>
          <w:b/>
          <w:sz w:val="20"/>
          <w:szCs w:val="20"/>
          <w:lang w:eastAsia="pl-PL"/>
        </w:rPr>
        <w:t>-</w:t>
      </w:r>
      <w:r w:rsidRPr="00234575">
        <w:rPr>
          <w:rFonts w:eastAsia="Times New Roman" w:cs="Open Sans"/>
          <w:b/>
          <w:sz w:val="20"/>
          <w:szCs w:val="20"/>
          <w:lang w:eastAsia="pl-PL"/>
        </w:rPr>
        <w:tab/>
      </w:r>
      <w:r w:rsidRPr="00234575">
        <w:rPr>
          <w:rFonts w:eastAsia="Times New Roman" w:cs="Open Sans"/>
          <w:sz w:val="20"/>
          <w:szCs w:val="20"/>
          <w:lang w:eastAsia="pl-PL"/>
        </w:rPr>
        <w:t>...................................................</w:t>
      </w:r>
    </w:p>
    <w:p w14:paraId="3CD6D582" w14:textId="77777777" w:rsidR="00234575" w:rsidRPr="00234575" w:rsidRDefault="00234575" w:rsidP="00234575">
      <w:pPr>
        <w:spacing w:after="0" w:line="240" w:lineRule="auto"/>
        <w:ind w:left="360" w:hanging="360"/>
        <w:contextualSpacing/>
        <w:jc w:val="both"/>
        <w:rPr>
          <w:rFonts w:eastAsia="Times New Roman" w:cs="Open Sans"/>
          <w:sz w:val="20"/>
          <w:szCs w:val="20"/>
          <w:lang w:eastAsia="pl-PL"/>
        </w:rPr>
      </w:pPr>
      <w:r w:rsidRPr="00234575">
        <w:rPr>
          <w:rFonts w:eastAsia="Times New Roman" w:cs="Open Sans"/>
          <w:b/>
          <w:sz w:val="20"/>
          <w:szCs w:val="20"/>
          <w:lang w:eastAsia="pl-PL"/>
        </w:rPr>
        <w:t>-</w:t>
      </w:r>
      <w:r w:rsidRPr="00234575">
        <w:rPr>
          <w:rFonts w:eastAsia="Times New Roman" w:cs="Open Sans"/>
          <w:b/>
          <w:sz w:val="20"/>
          <w:szCs w:val="20"/>
          <w:lang w:eastAsia="pl-PL"/>
        </w:rPr>
        <w:tab/>
      </w:r>
      <w:r w:rsidRPr="00234575">
        <w:rPr>
          <w:rFonts w:eastAsia="Times New Roman" w:cs="Open Sans"/>
          <w:sz w:val="20"/>
          <w:szCs w:val="20"/>
          <w:lang w:eastAsia="pl-PL"/>
        </w:rPr>
        <w:t>...................................................</w:t>
      </w:r>
    </w:p>
    <w:p w14:paraId="18C9B578" w14:textId="77777777" w:rsidR="00234575" w:rsidRPr="00234575" w:rsidRDefault="00234575" w:rsidP="00234575">
      <w:pPr>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zwany dalej Wykonawcą</w:t>
      </w:r>
    </w:p>
    <w:p w14:paraId="0D437CE3"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p>
    <w:p w14:paraId="711ABE18" w14:textId="77777777" w:rsidR="00234575" w:rsidRPr="00234575" w:rsidRDefault="00234575" w:rsidP="00234575">
      <w:pPr>
        <w:autoSpaceDE w:val="0"/>
        <w:spacing w:after="0" w:line="240" w:lineRule="auto"/>
        <w:contextualSpacing/>
        <w:jc w:val="both"/>
        <w:rPr>
          <w:rFonts w:eastAsia="Times New Roman" w:cs="Open Sans"/>
          <w:sz w:val="20"/>
          <w:szCs w:val="20"/>
          <w:lang w:eastAsia="pl-PL"/>
        </w:rPr>
      </w:pPr>
    </w:p>
    <w:p w14:paraId="29FB9050" w14:textId="77777777" w:rsidR="00234575" w:rsidRPr="00234575" w:rsidRDefault="00234575" w:rsidP="00234575">
      <w:pPr>
        <w:autoSpaceDE w:val="0"/>
        <w:spacing w:after="0" w:line="240" w:lineRule="auto"/>
        <w:contextualSpacing/>
        <w:jc w:val="both"/>
        <w:rPr>
          <w:rFonts w:eastAsia="Times New Roman" w:cs="Open Sans"/>
          <w:b/>
          <w:bCs/>
          <w:sz w:val="20"/>
          <w:szCs w:val="20"/>
          <w:lang w:eastAsia="pl-PL"/>
        </w:rPr>
      </w:pPr>
      <w:r w:rsidRPr="00234575">
        <w:rPr>
          <w:rFonts w:eastAsia="Times New Roman" w:cs="Open Sans"/>
          <w:sz w:val="20"/>
          <w:szCs w:val="20"/>
          <w:lang w:eastAsia="pl-PL"/>
        </w:rPr>
        <w:t xml:space="preserve">Zważywszy, że Zamawiający w wyniku przeprowadzonego postępowania o udzielenie zamówienia publicznego w trybie </w:t>
      </w:r>
      <w:bookmarkStart w:id="1" w:name="_Hlk65840100"/>
      <w:r w:rsidRPr="00234575">
        <w:rPr>
          <w:rFonts w:eastAsia="Times New Roman" w:cs="Open Sans"/>
          <w:sz w:val="20"/>
          <w:szCs w:val="20"/>
          <w:lang w:eastAsia="pl-PL"/>
        </w:rPr>
        <w:t>podstawowym bez przeprowadzania negocjacji na podstawie art. 275 pkt 1 ustawy z dnia 11 września 2019 roku Prawo zamówień publicznych (Dz.U. z 2022r. poz. 1710 ze zm. - zwana dalej „ustawą PZP”),</w:t>
      </w:r>
      <w:bookmarkEnd w:id="1"/>
      <w:r w:rsidRPr="00234575">
        <w:rPr>
          <w:rFonts w:eastAsia="Times New Roman" w:cs="Open Sans"/>
          <w:sz w:val="20"/>
          <w:szCs w:val="20"/>
          <w:lang w:eastAsia="pl-PL"/>
        </w:rPr>
        <w:t xml:space="preserve"> w przedmiocie </w:t>
      </w:r>
      <w:r w:rsidRPr="00234575">
        <w:rPr>
          <w:rFonts w:eastAsia="Times New Roman" w:cs="Open Sans"/>
          <w:iCs/>
          <w:sz w:val="20"/>
          <w:szCs w:val="24"/>
          <w:lang w:eastAsia="pl-PL"/>
        </w:rPr>
        <w:t>„</w:t>
      </w:r>
      <w:r w:rsidRPr="00234575">
        <w:rPr>
          <w:rFonts w:eastAsia="Times New Roman" w:cs="Open Sans"/>
          <w:sz w:val="20"/>
          <w:szCs w:val="24"/>
          <w:lang w:eastAsia="pl-PL"/>
        </w:rPr>
        <w:t>Całodobowe odławianie i transport bezdomnych psów i wolnożyjących kotów z terenu miasta Koszalina.”</w:t>
      </w:r>
      <w:r w:rsidRPr="00234575">
        <w:rPr>
          <w:rFonts w:eastAsia="Times New Roman" w:cs="Open Sans"/>
          <w:sz w:val="20"/>
          <w:szCs w:val="20"/>
          <w:lang w:eastAsia="pl-PL"/>
        </w:rPr>
        <w:t>, dokonał wyboru oferty Wykonawcy, Strony uzgadniają, co następuje:</w:t>
      </w:r>
    </w:p>
    <w:p w14:paraId="32DC0EA0"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3F29E77E"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1</w:t>
      </w:r>
    </w:p>
    <w:p w14:paraId="45A29EAC" w14:textId="77777777" w:rsidR="00234575" w:rsidRPr="00234575" w:rsidRDefault="00234575" w:rsidP="00234575">
      <w:pPr>
        <w:spacing w:after="0" w:line="240" w:lineRule="auto"/>
        <w:contextualSpacing/>
        <w:jc w:val="center"/>
        <w:rPr>
          <w:rFonts w:eastAsia="Times New Roman" w:cs="Open Sans"/>
          <w:sz w:val="20"/>
          <w:szCs w:val="20"/>
          <w:lang w:eastAsia="pl-PL"/>
        </w:rPr>
      </w:pPr>
      <w:r w:rsidRPr="00234575">
        <w:rPr>
          <w:rFonts w:eastAsia="Times New Roman" w:cs="Open Sans"/>
          <w:b/>
          <w:bCs/>
          <w:sz w:val="20"/>
          <w:szCs w:val="20"/>
          <w:lang w:eastAsia="pl-PL"/>
        </w:rPr>
        <w:t>Przedmiot umowy i zasady realizacji</w:t>
      </w:r>
    </w:p>
    <w:p w14:paraId="0AADF46B"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 xml:space="preserve">Przedmiotem niniejszej umowy jest usługa </w:t>
      </w:r>
      <w:r w:rsidRPr="00234575">
        <w:rPr>
          <w:rFonts w:eastAsia="Times New Roman" w:cs="Open Sans"/>
          <w:b/>
          <w:bCs/>
          <w:iCs/>
          <w:sz w:val="20"/>
          <w:szCs w:val="24"/>
          <w:lang w:eastAsia="pl-PL"/>
        </w:rPr>
        <w:t>„</w:t>
      </w:r>
      <w:r w:rsidRPr="00234575">
        <w:rPr>
          <w:rFonts w:eastAsia="Times New Roman" w:cs="Open Sans"/>
          <w:b/>
          <w:bCs/>
          <w:sz w:val="20"/>
          <w:szCs w:val="24"/>
          <w:lang w:eastAsia="pl-PL"/>
        </w:rPr>
        <w:t>Całodobowe odławianie i transport bezdomnych psów i wolnożyjących kotów z terenu miasta Koszalina.”</w:t>
      </w:r>
      <w:r w:rsidRPr="00234575">
        <w:rPr>
          <w:rFonts w:eastAsia="Times New Roman" w:cs="Open Sans"/>
          <w:sz w:val="20"/>
          <w:szCs w:val="20"/>
          <w:lang w:eastAsia="pl-PL"/>
        </w:rPr>
        <w:t xml:space="preserve"> świadczona dla Zamawiającego.</w:t>
      </w:r>
    </w:p>
    <w:p w14:paraId="4E866EBC"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 xml:space="preserve">Przedmiot zamówienia będzie realizowany zgodnie z ofertą Wykonawcy. </w:t>
      </w:r>
    </w:p>
    <w:p w14:paraId="1652EF2D"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Oferta Wykonawcy stanowi załącznik nr ........ do niniejszej umowy. Załącznik jest integralną częścią umowy.</w:t>
      </w:r>
    </w:p>
    <w:p w14:paraId="06AE52C4"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Zakres rzeczowy przedmiotu niniejszej umowy określają dodatkowo obowiązujące w postępowaniu zapisy specyfikacji warunków zamówienia (SWZ).</w:t>
      </w:r>
    </w:p>
    <w:p w14:paraId="68A9CC44" w14:textId="77777777" w:rsidR="00234575" w:rsidRPr="00234575" w:rsidRDefault="00234575" w:rsidP="00234575">
      <w:pPr>
        <w:numPr>
          <w:ilvl w:val="0"/>
          <w:numId w:val="57"/>
        </w:numPr>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 xml:space="preserve">Usługa realizowana będzie w terminie od dnia podpisania umowy, do 31.12.2023 roku, </w:t>
      </w:r>
      <w:r w:rsidRPr="00234575">
        <w:rPr>
          <w:rFonts w:eastAsia="Times New Roman" w:cs="Open Sans"/>
          <w:bCs/>
          <w:sz w:val="20"/>
          <w:szCs w:val="24"/>
          <w:lang w:eastAsia="pl-PL"/>
        </w:rPr>
        <w:t>w każdym dniu tygodnia przez 24 godziny na dobę, w tym o</w:t>
      </w:r>
      <w:r w:rsidRPr="00234575">
        <w:rPr>
          <w:rFonts w:eastAsia="Times New Roman" w:cs="Open Sans"/>
          <w:sz w:val="20"/>
          <w:szCs w:val="20"/>
          <w:lang w:eastAsia="pl-PL"/>
        </w:rPr>
        <w:t>dławianie bezdomnych zwierząt:</w:t>
      </w:r>
    </w:p>
    <w:p w14:paraId="550E4D34" w14:textId="77777777" w:rsidR="00234575" w:rsidRPr="00234575" w:rsidRDefault="00234575" w:rsidP="00234575">
      <w:pPr>
        <w:numPr>
          <w:ilvl w:val="1"/>
          <w:numId w:val="58"/>
        </w:numPr>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 xml:space="preserve">W godzinach 7.00 – 22.00 w okresie od października do marca.                     </w:t>
      </w:r>
    </w:p>
    <w:p w14:paraId="20B4B170" w14:textId="77777777" w:rsidR="00234575" w:rsidRPr="00234575" w:rsidRDefault="00234575" w:rsidP="00234575">
      <w:pPr>
        <w:numPr>
          <w:ilvl w:val="1"/>
          <w:numId w:val="58"/>
        </w:numPr>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 xml:space="preserve">W godzinach  7.00 </w:t>
      </w:r>
      <w:r w:rsidRPr="00234575">
        <w:rPr>
          <w:rFonts w:eastAsia="Times New Roman" w:cs="Open Sans"/>
          <w:sz w:val="20"/>
          <w:szCs w:val="20"/>
          <w:vertAlign w:val="superscript"/>
          <w:lang w:eastAsia="pl-PL"/>
        </w:rPr>
        <w:t xml:space="preserve"> </w:t>
      </w:r>
      <w:r w:rsidRPr="00234575">
        <w:rPr>
          <w:rFonts w:eastAsia="Times New Roman" w:cs="Open Sans"/>
          <w:sz w:val="20"/>
          <w:szCs w:val="20"/>
          <w:lang w:eastAsia="pl-PL"/>
        </w:rPr>
        <w:t>– 24.00 w okresie od kwietnia do września.</w:t>
      </w:r>
    </w:p>
    <w:p w14:paraId="4F07DE98"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Wykonanie usługi zostanie potwierdzone podpisanym przez przedstawiciela Zamawiającego i Wykonawcy protokołem zatwierdzającym prawidłowe jej wykonanie.</w:t>
      </w:r>
    </w:p>
    <w:p w14:paraId="7BF33CF0"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Usługa realizowana będzie na koszt i ryzyko Wykonawcy.</w:t>
      </w:r>
    </w:p>
    <w:p w14:paraId="3D75CD95"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lastRenderedPageBreak/>
        <w:t xml:space="preserve">Zamawiający dopuszcza możliwość ograniczenia zakresu zamówienia w postaci części usług stanowiącej 50 % wartości całego zamówienia, przy czym minimalna wartość lub wielkość świadczenia wynosi 50 % .  </w:t>
      </w:r>
    </w:p>
    <w:p w14:paraId="6B5C937C" w14:textId="77777777" w:rsidR="00234575" w:rsidRPr="00234575" w:rsidRDefault="00234575" w:rsidP="00234575">
      <w:pPr>
        <w:widowControl w:val="0"/>
        <w:numPr>
          <w:ilvl w:val="0"/>
          <w:numId w:val="57"/>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Zamawiający i Wykonawca wybrany w postępowaniu o udzielenie zamówienia obowiązani są współdziałać przy wykonaniu umowy w sprawie zamówienia publicznego w celu należytej realizacji zamówienia. 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5992EB64"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745D322B" w14:textId="77777777" w:rsidR="00234575" w:rsidRPr="00234575" w:rsidRDefault="00234575" w:rsidP="00234575">
      <w:pPr>
        <w:spacing w:after="0" w:line="240" w:lineRule="auto"/>
        <w:contextualSpacing/>
        <w:jc w:val="center"/>
        <w:rPr>
          <w:rFonts w:eastAsia="Times New Roman" w:cs="Open Sans"/>
          <w:b/>
          <w:sz w:val="20"/>
          <w:szCs w:val="20"/>
          <w:lang w:eastAsia="ar-SA"/>
        </w:rPr>
      </w:pPr>
      <w:r w:rsidRPr="00234575">
        <w:rPr>
          <w:rFonts w:eastAsia="Times New Roman" w:cs="Open Sans"/>
          <w:b/>
          <w:bCs/>
          <w:sz w:val="20"/>
          <w:szCs w:val="20"/>
          <w:lang w:eastAsia="pl-PL"/>
        </w:rPr>
        <w:t>§ 2</w:t>
      </w:r>
    </w:p>
    <w:p w14:paraId="365A8978" w14:textId="77777777" w:rsidR="00234575" w:rsidRPr="00234575" w:rsidRDefault="00234575" w:rsidP="00234575">
      <w:pPr>
        <w:spacing w:after="0" w:line="240" w:lineRule="auto"/>
        <w:jc w:val="center"/>
        <w:rPr>
          <w:rFonts w:eastAsia="Times New Roman" w:cs="Open Sans"/>
          <w:sz w:val="20"/>
          <w:szCs w:val="20"/>
          <w:lang w:eastAsia="pl-PL"/>
        </w:rPr>
      </w:pPr>
      <w:r w:rsidRPr="00234575">
        <w:rPr>
          <w:rFonts w:eastAsia="Times New Roman" w:cs="Open Sans"/>
          <w:b/>
          <w:sz w:val="20"/>
          <w:szCs w:val="20"/>
          <w:lang w:eastAsia="ar-SA"/>
        </w:rPr>
        <w:t>Oświadczenia i zobowiązania Wykonawcy</w:t>
      </w:r>
    </w:p>
    <w:p w14:paraId="4A587F29" w14:textId="77777777" w:rsidR="00234575" w:rsidRPr="00234575" w:rsidRDefault="00234575" w:rsidP="00234575">
      <w:pPr>
        <w:numPr>
          <w:ilvl w:val="0"/>
          <w:numId w:val="6"/>
        </w:numPr>
        <w:autoSpaceDE w:val="0"/>
        <w:autoSpaceDN w:val="0"/>
        <w:adjustRightInd w:val="0"/>
        <w:spacing w:after="200" w:line="276" w:lineRule="auto"/>
        <w:ind w:left="284" w:hanging="284"/>
        <w:contextualSpacing/>
        <w:rPr>
          <w:rFonts w:eastAsia="Times New Roman" w:cs="Open Sans"/>
          <w:sz w:val="20"/>
          <w:szCs w:val="20"/>
          <w:lang w:eastAsia="pl-PL"/>
        </w:rPr>
      </w:pPr>
      <w:r w:rsidRPr="00234575">
        <w:rPr>
          <w:rFonts w:eastAsia="Times New Roman" w:cs="Open Sans"/>
          <w:sz w:val="20"/>
          <w:szCs w:val="20"/>
          <w:lang w:eastAsia="pl-PL"/>
        </w:rPr>
        <w:t xml:space="preserve">Wykonawca oświadcza, że: </w:t>
      </w:r>
    </w:p>
    <w:p w14:paraId="40131512" w14:textId="77777777" w:rsidR="00234575" w:rsidRPr="00234575" w:rsidRDefault="00234575" w:rsidP="00234575">
      <w:pPr>
        <w:numPr>
          <w:ilvl w:val="0"/>
          <w:numId w:val="4"/>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371C30D3" w14:textId="77777777" w:rsidR="00234575" w:rsidRPr="00234575" w:rsidRDefault="00234575" w:rsidP="00234575">
      <w:pPr>
        <w:numPr>
          <w:ilvl w:val="0"/>
          <w:numId w:val="4"/>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posiada uprawnienia umożliwiające wykonanie umowy,</w:t>
      </w:r>
    </w:p>
    <w:p w14:paraId="4F89EDF6" w14:textId="77777777" w:rsidR="00234575" w:rsidRPr="00234575" w:rsidRDefault="00234575" w:rsidP="00234575">
      <w:pPr>
        <w:numPr>
          <w:ilvl w:val="0"/>
          <w:numId w:val="4"/>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przy realizacji umowy zachowa najwyższą staranność wynikającą z zawodowego charakteru wykonywanych usług,</w:t>
      </w:r>
    </w:p>
    <w:p w14:paraId="797AD200" w14:textId="77777777" w:rsidR="00234575" w:rsidRPr="00234575" w:rsidRDefault="00234575" w:rsidP="00234575">
      <w:pPr>
        <w:numPr>
          <w:ilvl w:val="0"/>
          <w:numId w:val="4"/>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 xml:space="preserve">przed zawarciem umowy uwzględnił wszelkie okoliczności mogące mieć wpływ na wykonanie przedmiotu umowy, w tym na ustalenie wysokości wynagrodzenia, o którym mowa w § 7 ust. 1 umowy. </w:t>
      </w:r>
    </w:p>
    <w:p w14:paraId="77D74FD2" w14:textId="77777777" w:rsidR="00234575" w:rsidRPr="00234575" w:rsidRDefault="00234575" w:rsidP="00234575">
      <w:pPr>
        <w:numPr>
          <w:ilvl w:val="0"/>
          <w:numId w:val="6"/>
        </w:numPr>
        <w:autoSpaceDE w:val="0"/>
        <w:autoSpaceDN w:val="0"/>
        <w:adjustRightInd w:val="0"/>
        <w:spacing w:after="200" w:line="276" w:lineRule="auto"/>
        <w:ind w:left="284" w:hanging="284"/>
        <w:contextualSpacing/>
        <w:jc w:val="both"/>
        <w:rPr>
          <w:rFonts w:eastAsia="Times New Roman" w:cs="Open Sans"/>
          <w:sz w:val="20"/>
          <w:szCs w:val="20"/>
          <w:lang w:eastAsia="pl-PL"/>
        </w:rPr>
      </w:pPr>
      <w:r w:rsidRPr="00234575">
        <w:rPr>
          <w:rFonts w:eastAsia="Times New Roman" w:cs="Open Sans"/>
          <w:sz w:val="20"/>
          <w:szCs w:val="20"/>
          <w:lang w:eastAsia="pl-PL"/>
        </w:rPr>
        <w:t>Wykonawca zobowiązuje się:</w:t>
      </w:r>
    </w:p>
    <w:p w14:paraId="1A1E1504" w14:textId="77777777" w:rsidR="00234575" w:rsidRPr="00234575" w:rsidRDefault="00234575" w:rsidP="00234575">
      <w:pPr>
        <w:numPr>
          <w:ilvl w:val="0"/>
          <w:numId w:val="5"/>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wykonać wszystkie obowiązki opisane w Ofercie stanowiącym załącznik nr ….. do niniejszej umowy, oraz w </w:t>
      </w:r>
      <w:hyperlink r:id="rId5" w:anchor="_Przebiegi_tras_oraz" w:history="1">
        <w:r w:rsidRPr="00234575">
          <w:rPr>
            <w:rFonts w:eastAsia="Times New Roman" w:cs="Open Sans"/>
            <w:sz w:val="20"/>
            <w:szCs w:val="20"/>
            <w:lang w:eastAsia="pl-PL"/>
          </w:rPr>
          <w:t>załączniku</w:t>
        </w:r>
      </w:hyperlink>
      <w:r w:rsidRPr="00234575">
        <w:rPr>
          <w:rFonts w:eastAsia="Times New Roman" w:cs="Open Sans"/>
          <w:sz w:val="20"/>
          <w:szCs w:val="20"/>
          <w:lang w:eastAsia="pl-PL"/>
        </w:rPr>
        <w:t xml:space="preserve"> nr 1 „</w:t>
      </w:r>
      <w:r w:rsidRPr="00234575">
        <w:rPr>
          <w:rFonts w:eastAsia="Times New Roman" w:cs="Open Sans"/>
          <w:iCs/>
          <w:sz w:val="20"/>
          <w:szCs w:val="20"/>
          <w:lang w:eastAsia="pl-PL"/>
        </w:rPr>
        <w:t>Szczegółowy opis przedmiotu zamówienia” (SOPZ).</w:t>
      </w:r>
    </w:p>
    <w:p w14:paraId="0F18F952" w14:textId="77777777" w:rsidR="00234575" w:rsidRPr="00234575" w:rsidRDefault="00234575" w:rsidP="00234575">
      <w:pPr>
        <w:numPr>
          <w:ilvl w:val="0"/>
          <w:numId w:val="5"/>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świadczyć usługi będące przedmiotem zamówienia zgodnie z obowiązującymi przepisami prawa,         z zachowaniem należytej staranności,</w:t>
      </w:r>
    </w:p>
    <w:p w14:paraId="4C21817A" w14:textId="77777777" w:rsidR="00234575" w:rsidRPr="00234575" w:rsidRDefault="00234575" w:rsidP="00234575">
      <w:pPr>
        <w:numPr>
          <w:ilvl w:val="0"/>
          <w:numId w:val="5"/>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informować niezwłocznie Zamawiającego o wszelkich okolicznościach mogących mieć wpływ              na terminową realizację przedmiotu umowy, skutkujących ryzykiem niedotrzymania przez niego terminów objętych umową,</w:t>
      </w:r>
    </w:p>
    <w:p w14:paraId="3C70F21F" w14:textId="77777777" w:rsidR="00234575" w:rsidRPr="00234575" w:rsidRDefault="00234575" w:rsidP="00234575">
      <w:pPr>
        <w:numPr>
          <w:ilvl w:val="0"/>
          <w:numId w:val="5"/>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umożliwić upoważnionym przez Zamawiającego osobom przeprowadzenie kontroli poprawności świadczenia usługi będącej przedmiotem zamówienia przez Wykonawcę na każdym etapie i w każdym czasie jej obowiązywania,</w:t>
      </w:r>
    </w:p>
    <w:p w14:paraId="54057011" w14:textId="77777777" w:rsidR="00234575" w:rsidRPr="00234575" w:rsidRDefault="00234575" w:rsidP="00234575">
      <w:pPr>
        <w:numPr>
          <w:ilvl w:val="0"/>
          <w:numId w:val="5"/>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naprawić wszelkie szkody wynikłe z niewykonania lub nienależytego wykonania umowy.</w:t>
      </w:r>
    </w:p>
    <w:p w14:paraId="6FA93016" w14:textId="77777777" w:rsidR="00234575" w:rsidRPr="00234575" w:rsidRDefault="00234575" w:rsidP="00234575">
      <w:pPr>
        <w:numPr>
          <w:ilvl w:val="0"/>
          <w:numId w:val="5"/>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4"/>
          <w:lang w:eastAsia="pl-PL"/>
        </w:rPr>
        <w:t xml:space="preserve">Przestrzegania zasad funkcjonującego w PGK Spółka z o.o. w Koszalinie Zintegrowanego Systemu Zarzadzania. </w:t>
      </w:r>
    </w:p>
    <w:p w14:paraId="48A6BC1F" w14:textId="77777777" w:rsidR="00234575" w:rsidRPr="00234575" w:rsidRDefault="00234575" w:rsidP="00234575">
      <w:pPr>
        <w:numPr>
          <w:ilvl w:val="0"/>
          <w:numId w:val="7"/>
        </w:numPr>
        <w:autoSpaceDE w:val="0"/>
        <w:autoSpaceDN w:val="0"/>
        <w:adjustRightInd w:val="0"/>
        <w:spacing w:after="200" w:line="276" w:lineRule="auto"/>
        <w:ind w:left="708"/>
        <w:contextualSpacing/>
        <w:jc w:val="both"/>
        <w:rPr>
          <w:rFonts w:cs="Open Sans"/>
          <w:sz w:val="20"/>
          <w:szCs w:val="20"/>
        </w:rPr>
      </w:pPr>
      <w:r w:rsidRPr="00234575">
        <w:rPr>
          <w:rFonts w:cs="Open Sans"/>
          <w:sz w:val="20"/>
          <w:szCs w:val="24"/>
        </w:rPr>
        <w:t>Zapoznania się i stosowania – „Wymagań dla podwykonawców w zakresie BHP” stanowiących załącznik nr 3 niniejszej umowy.</w:t>
      </w:r>
    </w:p>
    <w:p w14:paraId="3F8BBC1E" w14:textId="77777777" w:rsidR="00234575" w:rsidRPr="00234575" w:rsidRDefault="00234575" w:rsidP="00234575">
      <w:pPr>
        <w:numPr>
          <w:ilvl w:val="0"/>
          <w:numId w:val="7"/>
        </w:numPr>
        <w:autoSpaceDE w:val="0"/>
        <w:autoSpaceDN w:val="0"/>
        <w:adjustRightInd w:val="0"/>
        <w:spacing w:after="200" w:line="276" w:lineRule="auto"/>
        <w:ind w:left="708"/>
        <w:contextualSpacing/>
        <w:jc w:val="both"/>
        <w:rPr>
          <w:rFonts w:cs="Open Sans"/>
          <w:sz w:val="20"/>
          <w:szCs w:val="20"/>
        </w:rPr>
      </w:pPr>
      <w:r w:rsidRPr="00234575">
        <w:rPr>
          <w:rFonts w:cs="Open Sans"/>
          <w:sz w:val="20"/>
          <w:szCs w:val="24"/>
        </w:rPr>
        <w:t>Zapoznania się i stosowania – „Ogólnych wymagań dla dostawców i wykonawców usług” stanowiących załącznik nr 4 niniejszej Umowy.</w:t>
      </w:r>
    </w:p>
    <w:p w14:paraId="6EBC8FFB" w14:textId="77777777" w:rsidR="00234575" w:rsidRPr="00234575" w:rsidRDefault="00234575" w:rsidP="00234575">
      <w:pPr>
        <w:numPr>
          <w:ilvl w:val="0"/>
          <w:numId w:val="5"/>
        </w:numPr>
        <w:autoSpaceDE w:val="0"/>
        <w:autoSpaceDN w:val="0"/>
        <w:adjustRightInd w:val="0"/>
        <w:spacing w:after="200" w:line="276" w:lineRule="auto"/>
        <w:ind w:left="567" w:hanging="283"/>
        <w:contextualSpacing/>
        <w:jc w:val="both"/>
        <w:rPr>
          <w:rFonts w:eastAsia="Times New Roman" w:cs="Open Sans"/>
          <w:sz w:val="20"/>
          <w:szCs w:val="20"/>
          <w:lang w:eastAsia="pl-PL"/>
        </w:rPr>
      </w:pPr>
      <w:r w:rsidRPr="00234575">
        <w:rPr>
          <w:rFonts w:eastAsia="Times New Roman" w:cs="Open Sans"/>
          <w:sz w:val="20"/>
          <w:szCs w:val="20"/>
          <w:lang w:eastAsia="pl-PL"/>
        </w:rPr>
        <w:t xml:space="preserve">Ponoszenia odpowiedzialności za naruszenie przepisów dotyczących ochrony środowiska                      z uwzględnieniem zanieczyszczenia powietrza, wody i gruntu oraz postępowania z odpadami, w stopniu całkowicie zwalniającym od tej odpowiedzialności Zamawiającego. </w:t>
      </w:r>
      <w:r w:rsidRPr="00234575">
        <w:rPr>
          <w:rFonts w:eastAsia="Times New Roman" w:cs="Open Sans"/>
          <w:sz w:val="20"/>
          <w:szCs w:val="20"/>
          <w:lang w:eastAsia="pl-PL"/>
        </w:rPr>
        <w:lastRenderedPageBreak/>
        <w:t>Ewentualne kary związane z zanieczyszczeniem środowiska oraz niewłaściwym postępowaniem, wynikające z działalności Wykonawcy przy realizacji umowy ponosi całkowicie Wykonawca.</w:t>
      </w:r>
    </w:p>
    <w:p w14:paraId="52EC7C28" w14:textId="77777777" w:rsidR="00234575" w:rsidRPr="00234575" w:rsidRDefault="00234575" w:rsidP="00234575">
      <w:pPr>
        <w:autoSpaceDE w:val="0"/>
        <w:autoSpaceDN w:val="0"/>
        <w:adjustRightInd w:val="0"/>
        <w:spacing w:after="0" w:line="240" w:lineRule="auto"/>
        <w:ind w:left="284"/>
        <w:contextualSpacing/>
        <w:jc w:val="both"/>
        <w:rPr>
          <w:rFonts w:eastAsia="Times New Roman" w:cs="Open Sans"/>
          <w:sz w:val="20"/>
          <w:szCs w:val="20"/>
          <w:lang w:eastAsia="pl-PL"/>
        </w:rPr>
      </w:pPr>
    </w:p>
    <w:p w14:paraId="5563DAA1" w14:textId="77777777" w:rsidR="00234575" w:rsidRPr="00234575" w:rsidRDefault="00234575" w:rsidP="00234575">
      <w:pPr>
        <w:numPr>
          <w:ilvl w:val="0"/>
          <w:numId w:val="6"/>
        </w:numPr>
        <w:autoSpaceDE w:val="0"/>
        <w:autoSpaceDN w:val="0"/>
        <w:adjustRightInd w:val="0"/>
        <w:spacing w:after="200" w:line="276" w:lineRule="auto"/>
        <w:ind w:left="284" w:hanging="284"/>
        <w:contextualSpacing/>
        <w:jc w:val="both"/>
        <w:rPr>
          <w:rFonts w:eastAsia="Times New Roman" w:cs="Open Sans"/>
          <w:sz w:val="20"/>
          <w:szCs w:val="20"/>
          <w:lang w:eastAsia="pl-PL"/>
        </w:rPr>
      </w:pPr>
      <w:r w:rsidRPr="00234575">
        <w:rPr>
          <w:rFonts w:eastAsia="Times New Roman" w:cs="Open Sans"/>
          <w:sz w:val="20"/>
          <w:szCs w:val="20"/>
          <w:lang w:eastAsia="pl-PL"/>
        </w:rPr>
        <w:t>Wykonawca zobowiązany jest  posiadać umowę ubezpieczenia odpowiedzialności cywilnej w ramach wykonywanej przez siebie działalności na kwotę co najmniej 30 000 złotych w okresie trwania umowy.</w:t>
      </w:r>
    </w:p>
    <w:p w14:paraId="72C732FE" w14:textId="77777777" w:rsidR="00234575" w:rsidRPr="00234575" w:rsidRDefault="00234575" w:rsidP="00234575">
      <w:pPr>
        <w:autoSpaceDE w:val="0"/>
        <w:spacing w:after="0" w:line="240" w:lineRule="auto"/>
        <w:jc w:val="both"/>
        <w:rPr>
          <w:rFonts w:eastAsia="Times New Roman" w:cs="Open Sans"/>
          <w:sz w:val="20"/>
          <w:szCs w:val="20"/>
          <w:shd w:val="clear" w:color="auto" w:fill="FFFFFF"/>
          <w:lang w:eastAsia="pl-PL"/>
        </w:rPr>
      </w:pPr>
    </w:p>
    <w:p w14:paraId="5EFC38AD"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3</w:t>
      </w:r>
    </w:p>
    <w:p w14:paraId="0D172F2D" w14:textId="77777777" w:rsidR="00234575" w:rsidRPr="00234575" w:rsidRDefault="00234575" w:rsidP="00234575">
      <w:pPr>
        <w:spacing w:after="0" w:line="240" w:lineRule="auto"/>
        <w:contextualSpacing/>
        <w:jc w:val="center"/>
        <w:rPr>
          <w:rFonts w:eastAsia="Times New Roman" w:cs="Open Sans"/>
          <w:sz w:val="20"/>
          <w:szCs w:val="20"/>
          <w:lang w:eastAsia="pl-PL"/>
        </w:rPr>
      </w:pPr>
      <w:r w:rsidRPr="00234575">
        <w:rPr>
          <w:rFonts w:eastAsia="Times New Roman" w:cs="Open Sans"/>
          <w:b/>
          <w:bCs/>
          <w:sz w:val="20"/>
          <w:szCs w:val="20"/>
          <w:lang w:eastAsia="pl-PL"/>
        </w:rPr>
        <w:t>Zobowiązania Zamawiającego</w:t>
      </w:r>
    </w:p>
    <w:p w14:paraId="4D797B28" w14:textId="77777777" w:rsidR="00234575" w:rsidRPr="00234575" w:rsidRDefault="00234575" w:rsidP="00234575">
      <w:pPr>
        <w:numPr>
          <w:ilvl w:val="0"/>
          <w:numId w:val="8"/>
        </w:numPr>
        <w:tabs>
          <w:tab w:val="num" w:pos="426"/>
        </w:tabs>
        <w:autoSpaceDE w:val="0"/>
        <w:spacing w:after="0" w:line="240" w:lineRule="auto"/>
        <w:ind w:left="426" w:hanging="426"/>
        <w:jc w:val="both"/>
        <w:rPr>
          <w:rFonts w:eastAsia="Times New Roman" w:cs="Open Sans"/>
          <w:sz w:val="20"/>
          <w:szCs w:val="24"/>
          <w:lang w:eastAsia="pl-PL"/>
        </w:rPr>
      </w:pPr>
      <w:r w:rsidRPr="00234575">
        <w:rPr>
          <w:rFonts w:eastAsia="Times New Roman" w:cs="Open Sans"/>
          <w:sz w:val="20"/>
          <w:szCs w:val="20"/>
          <w:lang w:eastAsia="pl-PL"/>
        </w:rPr>
        <w:t xml:space="preserve">Zamawiający udostępni Wykonawcy wszelkie znajdujące się w jego posiadaniu informacje i dokumenty, które są niezbędne dla wykonania niniejszej Umowy. </w:t>
      </w:r>
    </w:p>
    <w:p w14:paraId="48769502" w14:textId="77777777" w:rsidR="00234575" w:rsidRPr="00234575" w:rsidRDefault="00234575" w:rsidP="00234575">
      <w:pPr>
        <w:numPr>
          <w:ilvl w:val="0"/>
          <w:numId w:val="8"/>
        </w:numPr>
        <w:tabs>
          <w:tab w:val="num" w:pos="426"/>
        </w:tabs>
        <w:autoSpaceDE w:val="0"/>
        <w:spacing w:after="0" w:line="240" w:lineRule="auto"/>
        <w:ind w:left="426" w:hanging="426"/>
        <w:jc w:val="both"/>
        <w:rPr>
          <w:rFonts w:eastAsia="Times New Roman" w:cs="Open Sans"/>
          <w:sz w:val="20"/>
          <w:szCs w:val="24"/>
          <w:lang w:eastAsia="pl-PL"/>
        </w:rPr>
      </w:pPr>
      <w:r w:rsidRPr="00234575">
        <w:rPr>
          <w:rFonts w:eastAsia="Times New Roman" w:cs="Open Sans"/>
          <w:sz w:val="20"/>
          <w:szCs w:val="24"/>
          <w:lang w:eastAsia="pl-PL"/>
        </w:rPr>
        <w:t>Zamawiający na czas trwania umowy przekaże Wykonawcy: protokołem zdawczo-odbiorczym (załącznik nr F) :</w:t>
      </w:r>
    </w:p>
    <w:p w14:paraId="083F41A6" w14:textId="77777777" w:rsidR="00234575" w:rsidRPr="00234575" w:rsidRDefault="00234575" w:rsidP="00234575">
      <w:pPr>
        <w:spacing w:after="0" w:line="240" w:lineRule="auto"/>
        <w:ind w:left="426"/>
        <w:jc w:val="both"/>
        <w:rPr>
          <w:rFonts w:eastAsia="Times New Roman" w:cs="Open Sans"/>
          <w:sz w:val="20"/>
          <w:szCs w:val="20"/>
          <w:lang w:eastAsia="pl-PL"/>
        </w:rPr>
      </w:pPr>
      <w:r w:rsidRPr="00234575">
        <w:rPr>
          <w:rFonts w:eastAsia="Times New Roman" w:cs="Open Sans"/>
          <w:sz w:val="20"/>
          <w:szCs w:val="20"/>
          <w:lang w:eastAsia="pl-PL"/>
        </w:rPr>
        <w:t xml:space="preserve">Specjalistyczny sprzęt do chwytania i transportowania bezdomnych zwierząt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7DC64190" w14:textId="77777777" w:rsidR="00234575" w:rsidRPr="00234575" w:rsidRDefault="00234575" w:rsidP="00234575">
      <w:pPr>
        <w:numPr>
          <w:ilvl w:val="0"/>
          <w:numId w:val="53"/>
        </w:numPr>
        <w:spacing w:after="60" w:line="240" w:lineRule="auto"/>
        <w:jc w:val="both"/>
        <w:rPr>
          <w:rFonts w:eastAsia="Times New Roman" w:cs="Open Sans"/>
          <w:sz w:val="20"/>
          <w:szCs w:val="20"/>
          <w:lang w:eastAsia="pl-PL"/>
        </w:rPr>
      </w:pPr>
      <w:r w:rsidRPr="00234575">
        <w:rPr>
          <w:rFonts w:eastAsia="Times New Roman" w:cs="Open Sans"/>
          <w:sz w:val="20"/>
          <w:szCs w:val="20"/>
          <w:lang w:eastAsia="pl-PL"/>
        </w:rPr>
        <w:t>Specjalistyczne rękawice ochronne z atestem chroniące przed pogryzieniem, zadrapaniem 2 pary.</w:t>
      </w:r>
    </w:p>
    <w:p w14:paraId="39CE1D5C" w14:textId="77777777" w:rsidR="00234575" w:rsidRPr="00234575" w:rsidRDefault="00234575" w:rsidP="00234575">
      <w:pPr>
        <w:numPr>
          <w:ilvl w:val="0"/>
          <w:numId w:val="53"/>
        </w:numPr>
        <w:spacing w:after="60" w:line="240" w:lineRule="auto"/>
        <w:jc w:val="both"/>
        <w:rPr>
          <w:rFonts w:eastAsia="Times New Roman" w:cs="Open Sans"/>
          <w:sz w:val="20"/>
          <w:szCs w:val="20"/>
          <w:lang w:eastAsia="pl-PL"/>
        </w:rPr>
      </w:pPr>
      <w:r w:rsidRPr="00234575">
        <w:rPr>
          <w:rFonts w:eastAsia="Times New Roman" w:cs="Open Sans"/>
          <w:sz w:val="20"/>
          <w:szCs w:val="20"/>
          <w:lang w:eastAsia="pl-PL"/>
        </w:rPr>
        <w:t>Siatka z atestem do odławiania zwierząt 1 sztuka.</w:t>
      </w:r>
    </w:p>
    <w:p w14:paraId="33492991" w14:textId="77777777" w:rsidR="00234575" w:rsidRPr="00234575" w:rsidRDefault="00234575" w:rsidP="00234575">
      <w:pPr>
        <w:numPr>
          <w:ilvl w:val="0"/>
          <w:numId w:val="53"/>
        </w:numPr>
        <w:spacing w:after="60" w:line="240" w:lineRule="auto"/>
        <w:jc w:val="both"/>
        <w:rPr>
          <w:rFonts w:eastAsia="Times New Roman" w:cs="Open Sans"/>
          <w:sz w:val="20"/>
          <w:szCs w:val="20"/>
          <w:lang w:eastAsia="pl-PL"/>
        </w:rPr>
      </w:pPr>
      <w:r w:rsidRPr="00234575">
        <w:rPr>
          <w:rFonts w:eastAsia="Times New Roman" w:cs="Open Sans"/>
          <w:sz w:val="20"/>
          <w:szCs w:val="20"/>
          <w:lang w:eastAsia="pl-PL"/>
        </w:rPr>
        <w:t>Chwytak automatycznym na psy z atestem 1 sztuka.</w:t>
      </w:r>
    </w:p>
    <w:p w14:paraId="18CC5CAC" w14:textId="77777777" w:rsidR="00234575" w:rsidRPr="00234575" w:rsidRDefault="00234575" w:rsidP="00234575">
      <w:pPr>
        <w:numPr>
          <w:ilvl w:val="0"/>
          <w:numId w:val="53"/>
        </w:numPr>
        <w:spacing w:after="60" w:line="240" w:lineRule="auto"/>
        <w:jc w:val="both"/>
        <w:rPr>
          <w:rFonts w:eastAsia="Times New Roman" w:cs="Open Sans"/>
          <w:sz w:val="20"/>
          <w:szCs w:val="20"/>
          <w:lang w:eastAsia="pl-PL"/>
        </w:rPr>
      </w:pPr>
      <w:r w:rsidRPr="00234575">
        <w:rPr>
          <w:rFonts w:eastAsia="Times New Roman" w:cs="Open Sans"/>
          <w:sz w:val="20"/>
          <w:szCs w:val="20"/>
          <w:lang w:eastAsia="pl-PL"/>
        </w:rPr>
        <w:t>Klatka z atestem do transportu zwierząt  1 sztuka.</w:t>
      </w:r>
    </w:p>
    <w:p w14:paraId="730BE06A" w14:textId="77777777" w:rsidR="00234575" w:rsidRPr="00234575" w:rsidRDefault="00234575" w:rsidP="00234575">
      <w:pPr>
        <w:numPr>
          <w:ilvl w:val="0"/>
          <w:numId w:val="53"/>
        </w:numPr>
        <w:spacing w:after="60" w:line="240" w:lineRule="auto"/>
        <w:jc w:val="both"/>
        <w:rPr>
          <w:rFonts w:eastAsia="Times New Roman" w:cs="Open Sans"/>
          <w:sz w:val="20"/>
          <w:szCs w:val="20"/>
          <w:lang w:eastAsia="pl-PL"/>
        </w:rPr>
      </w:pPr>
      <w:r w:rsidRPr="00234575">
        <w:rPr>
          <w:rFonts w:eastAsia="Times New Roman" w:cs="Open Sans"/>
          <w:sz w:val="20"/>
          <w:szCs w:val="20"/>
          <w:lang w:eastAsia="pl-PL"/>
        </w:rPr>
        <w:t xml:space="preserve">Pętla do łapania i prowadzenia małych psów 1 sztuka. </w:t>
      </w:r>
    </w:p>
    <w:p w14:paraId="29AD299C" w14:textId="77777777" w:rsidR="00234575" w:rsidRPr="00234575" w:rsidRDefault="00234575" w:rsidP="00234575">
      <w:pPr>
        <w:numPr>
          <w:ilvl w:val="0"/>
          <w:numId w:val="53"/>
        </w:numPr>
        <w:spacing w:after="60" w:line="240" w:lineRule="auto"/>
        <w:jc w:val="both"/>
        <w:rPr>
          <w:rFonts w:eastAsia="Times New Roman" w:cs="Open Sans"/>
          <w:sz w:val="20"/>
          <w:szCs w:val="20"/>
          <w:lang w:eastAsia="pl-PL"/>
        </w:rPr>
      </w:pPr>
      <w:r w:rsidRPr="00234575">
        <w:rPr>
          <w:rFonts w:eastAsia="Times New Roman" w:cs="Open Sans"/>
          <w:sz w:val="20"/>
          <w:szCs w:val="20"/>
          <w:lang w:eastAsia="pl-PL"/>
        </w:rPr>
        <w:t>Klatka do transportu małych psów i kotów  1 sztuka.</w:t>
      </w:r>
    </w:p>
    <w:p w14:paraId="73221D1C" w14:textId="77777777" w:rsidR="00234575" w:rsidRPr="00234575" w:rsidRDefault="00234575" w:rsidP="00234575">
      <w:pPr>
        <w:numPr>
          <w:ilvl w:val="0"/>
          <w:numId w:val="53"/>
        </w:numPr>
        <w:spacing w:after="60" w:line="240" w:lineRule="auto"/>
        <w:jc w:val="both"/>
        <w:rPr>
          <w:rFonts w:eastAsia="Times New Roman" w:cs="Open Sans"/>
          <w:sz w:val="20"/>
          <w:szCs w:val="20"/>
          <w:lang w:eastAsia="pl-PL"/>
        </w:rPr>
      </w:pPr>
      <w:proofErr w:type="spellStart"/>
      <w:r w:rsidRPr="00234575">
        <w:rPr>
          <w:rFonts w:eastAsia="Times New Roman" w:cs="Open Sans"/>
          <w:sz w:val="20"/>
          <w:szCs w:val="20"/>
          <w:lang w:eastAsia="pl-PL"/>
        </w:rPr>
        <w:t>Żywołapka</w:t>
      </w:r>
      <w:proofErr w:type="spellEnd"/>
      <w:r w:rsidRPr="00234575">
        <w:rPr>
          <w:rFonts w:eastAsia="Times New Roman" w:cs="Open Sans"/>
          <w:sz w:val="20"/>
          <w:szCs w:val="20"/>
          <w:lang w:eastAsia="pl-PL"/>
        </w:rPr>
        <w:t xml:space="preserve"> z atestem na  koty 1 sztuka.</w:t>
      </w:r>
    </w:p>
    <w:p w14:paraId="7EC3BA66" w14:textId="77777777" w:rsidR="00234575" w:rsidRPr="00234575" w:rsidRDefault="00234575" w:rsidP="00234575">
      <w:pPr>
        <w:numPr>
          <w:ilvl w:val="0"/>
          <w:numId w:val="8"/>
        </w:numPr>
        <w:tabs>
          <w:tab w:val="left" w:pos="426"/>
          <w:tab w:val="num" w:pos="680"/>
        </w:tabs>
        <w:autoSpaceDE w:val="0"/>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Zamawiający zobowiązany jest do bieżącej współpracy z Wykonawcą w zakresie realizacji niniejszej Umowy oraz do udzielania wszelkich informacji niezbędnych do prawidłowego świadczenia usług objętych niniejszą umową.</w:t>
      </w:r>
    </w:p>
    <w:p w14:paraId="35D2C561" w14:textId="77777777" w:rsidR="00234575" w:rsidRPr="00234575" w:rsidRDefault="00234575" w:rsidP="00234575">
      <w:pPr>
        <w:tabs>
          <w:tab w:val="left" w:pos="426"/>
        </w:tabs>
        <w:autoSpaceDE w:val="0"/>
        <w:spacing w:after="0" w:line="240" w:lineRule="auto"/>
        <w:ind w:left="426"/>
        <w:jc w:val="both"/>
        <w:rPr>
          <w:rFonts w:eastAsia="Times New Roman" w:cs="Open Sans"/>
          <w:sz w:val="20"/>
          <w:szCs w:val="20"/>
          <w:lang w:eastAsia="pl-PL"/>
        </w:rPr>
      </w:pPr>
    </w:p>
    <w:p w14:paraId="71EAEA7C" w14:textId="77777777" w:rsidR="00234575" w:rsidRPr="00234575" w:rsidRDefault="00234575" w:rsidP="00234575">
      <w:pPr>
        <w:spacing w:after="0" w:line="240" w:lineRule="auto"/>
        <w:contextualSpacing/>
        <w:jc w:val="both"/>
        <w:rPr>
          <w:rFonts w:eastAsia="Times New Roman" w:cs="Open Sans"/>
          <w:sz w:val="20"/>
          <w:szCs w:val="20"/>
          <w:lang w:eastAsia="pl-PL"/>
        </w:rPr>
      </w:pPr>
    </w:p>
    <w:p w14:paraId="5C32857D"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4</w:t>
      </w:r>
    </w:p>
    <w:p w14:paraId="193802BA" w14:textId="77777777" w:rsidR="00234575" w:rsidRPr="00234575" w:rsidRDefault="00234575" w:rsidP="00234575">
      <w:pPr>
        <w:spacing w:after="0" w:line="240" w:lineRule="auto"/>
        <w:contextualSpacing/>
        <w:jc w:val="center"/>
        <w:rPr>
          <w:rFonts w:eastAsia="Times New Roman" w:cs="Open Sans"/>
          <w:sz w:val="20"/>
          <w:szCs w:val="20"/>
          <w:lang w:eastAsia="pl-PL"/>
        </w:rPr>
      </w:pPr>
      <w:r w:rsidRPr="00234575">
        <w:rPr>
          <w:rFonts w:eastAsia="Times New Roman" w:cs="Open Sans"/>
          <w:b/>
          <w:bCs/>
          <w:sz w:val="20"/>
          <w:szCs w:val="20"/>
          <w:lang w:eastAsia="pl-PL"/>
        </w:rPr>
        <w:t>Czas trwania umowy</w:t>
      </w:r>
    </w:p>
    <w:p w14:paraId="14CD45C8" w14:textId="77777777" w:rsidR="00234575" w:rsidRPr="00234575" w:rsidRDefault="00234575" w:rsidP="00234575">
      <w:pPr>
        <w:spacing w:after="0" w:line="240" w:lineRule="auto"/>
        <w:ind w:left="75"/>
        <w:contextualSpacing/>
        <w:jc w:val="both"/>
        <w:rPr>
          <w:rFonts w:eastAsia="Open Sans" w:cs="Open Sans"/>
          <w:sz w:val="20"/>
          <w:szCs w:val="20"/>
          <w:lang w:eastAsia="pl-PL"/>
        </w:rPr>
      </w:pPr>
      <w:r w:rsidRPr="00234575">
        <w:rPr>
          <w:rFonts w:eastAsia="Times New Roman" w:cs="Open Sans"/>
          <w:sz w:val="20"/>
          <w:szCs w:val="20"/>
          <w:lang w:eastAsia="pl-PL"/>
        </w:rPr>
        <w:t xml:space="preserve">Niniejsza umowa zostaje zawarta na okres od  daty  podpisania umowy do  dnia 31.12.2023 roku lub do wyczerpania kwoty, o której mowa w § 6 ust. 1, w zależności od tego, która z tych okoliczności zaistnieje wcześniej, z zastrzeżeniem § 1 ust. 9. </w:t>
      </w:r>
    </w:p>
    <w:p w14:paraId="21FAC394" w14:textId="77777777" w:rsidR="00234575" w:rsidRPr="00234575" w:rsidRDefault="00234575" w:rsidP="00234575">
      <w:pPr>
        <w:spacing w:after="0" w:line="240" w:lineRule="auto"/>
        <w:ind w:left="75"/>
        <w:contextualSpacing/>
        <w:jc w:val="both"/>
        <w:rPr>
          <w:rFonts w:eastAsia="Times New Roman" w:cs="Open Sans"/>
          <w:b/>
          <w:bCs/>
          <w:sz w:val="20"/>
          <w:szCs w:val="20"/>
          <w:lang w:eastAsia="pl-PL"/>
        </w:rPr>
      </w:pPr>
      <w:r w:rsidRPr="00234575">
        <w:rPr>
          <w:rFonts w:eastAsia="Open Sans" w:cs="Open Sans"/>
          <w:sz w:val="20"/>
          <w:szCs w:val="20"/>
          <w:lang w:eastAsia="pl-PL"/>
        </w:rPr>
        <w:t xml:space="preserve"> </w:t>
      </w:r>
    </w:p>
    <w:p w14:paraId="2C2DC7E7"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5</w:t>
      </w:r>
    </w:p>
    <w:p w14:paraId="735AB92A" w14:textId="77777777" w:rsidR="00234575" w:rsidRPr="00234575" w:rsidRDefault="00234575" w:rsidP="00234575">
      <w:pPr>
        <w:spacing w:after="0" w:line="240" w:lineRule="auto"/>
        <w:contextualSpacing/>
        <w:jc w:val="center"/>
        <w:rPr>
          <w:rFonts w:eastAsia="Times New Roman" w:cs="Open Sans"/>
          <w:sz w:val="20"/>
          <w:szCs w:val="20"/>
          <w:lang w:eastAsia="pl-PL"/>
        </w:rPr>
      </w:pPr>
      <w:r w:rsidRPr="00234575">
        <w:rPr>
          <w:rFonts w:eastAsia="Times New Roman" w:cs="Open Sans"/>
          <w:b/>
          <w:bCs/>
          <w:sz w:val="20"/>
          <w:szCs w:val="20"/>
          <w:lang w:eastAsia="pl-PL"/>
        </w:rPr>
        <w:t>Osoby upoważnione do realizacji umowy</w:t>
      </w:r>
    </w:p>
    <w:p w14:paraId="7A7E6EB3" w14:textId="77777777" w:rsidR="00234575" w:rsidRPr="00234575" w:rsidRDefault="00234575" w:rsidP="00234575">
      <w:pPr>
        <w:spacing w:after="0" w:line="240" w:lineRule="auto"/>
        <w:ind w:left="75"/>
        <w:contextualSpacing/>
        <w:jc w:val="both"/>
        <w:rPr>
          <w:rFonts w:eastAsia="Times New Roman" w:cs="Open Sans"/>
          <w:sz w:val="20"/>
          <w:szCs w:val="20"/>
          <w:lang w:eastAsia="pl-PL"/>
        </w:rPr>
      </w:pPr>
      <w:r w:rsidRPr="00234575">
        <w:rPr>
          <w:rFonts w:eastAsia="Times New Roman" w:cs="Open Sans"/>
          <w:sz w:val="20"/>
          <w:szCs w:val="20"/>
          <w:lang w:eastAsia="pl-PL"/>
        </w:rPr>
        <w:t xml:space="preserve">W sprawach związanych z realizacją niniejszej umowy Zamawiającego reprezentować będzie: </w:t>
      </w:r>
    </w:p>
    <w:p w14:paraId="5F69BF56" w14:textId="77777777" w:rsidR="00234575" w:rsidRPr="00234575" w:rsidRDefault="00234575" w:rsidP="00234575">
      <w:pPr>
        <w:numPr>
          <w:ilvl w:val="0"/>
          <w:numId w:val="55"/>
        </w:numPr>
        <w:autoSpaceDE w:val="0"/>
        <w:autoSpaceDN w:val="0"/>
        <w:adjustRightInd w:val="0"/>
        <w:spacing w:after="200" w:line="276" w:lineRule="auto"/>
        <w:contextualSpacing/>
        <w:jc w:val="both"/>
        <w:rPr>
          <w:rFonts w:eastAsia="Times New Roman" w:cs="Open Sans"/>
          <w:sz w:val="20"/>
          <w:szCs w:val="20"/>
          <w:lang w:eastAsia="ar-SA"/>
        </w:rPr>
      </w:pPr>
      <w:r w:rsidRPr="00234575">
        <w:rPr>
          <w:rFonts w:eastAsia="Times New Roman" w:cs="Open Sans"/>
          <w:sz w:val="20"/>
          <w:szCs w:val="20"/>
          <w:lang w:eastAsia="ar-SA"/>
        </w:rPr>
        <w:t xml:space="preserve">Dariusz Papka, </w:t>
      </w:r>
      <w:r w:rsidRPr="00234575">
        <w:rPr>
          <w:rFonts w:eastAsia="Times New Roman" w:cs="Open Sans"/>
          <w:sz w:val="20"/>
          <w:szCs w:val="20"/>
          <w:lang w:eastAsia="pl-PL"/>
        </w:rPr>
        <w:t>telefon do kontaktu: ................., e-mail: ...................</w:t>
      </w:r>
    </w:p>
    <w:p w14:paraId="76DE3F40" w14:textId="77777777" w:rsidR="00234575" w:rsidRPr="00234575" w:rsidRDefault="00234575" w:rsidP="00234575">
      <w:pPr>
        <w:numPr>
          <w:ilvl w:val="0"/>
          <w:numId w:val="55"/>
        </w:numPr>
        <w:autoSpaceDE w:val="0"/>
        <w:autoSpaceDN w:val="0"/>
        <w:adjustRightInd w:val="0"/>
        <w:spacing w:after="200" w:line="276" w:lineRule="auto"/>
        <w:contextualSpacing/>
        <w:jc w:val="both"/>
        <w:rPr>
          <w:rFonts w:eastAsia="Times New Roman" w:cs="Open Sans"/>
          <w:sz w:val="20"/>
          <w:szCs w:val="20"/>
          <w:lang w:eastAsia="ar-SA"/>
        </w:rPr>
      </w:pPr>
      <w:r w:rsidRPr="00234575">
        <w:rPr>
          <w:rFonts w:eastAsia="Times New Roman" w:cs="Open Sans"/>
          <w:sz w:val="20"/>
          <w:szCs w:val="20"/>
          <w:lang w:eastAsia="pl-PL"/>
        </w:rPr>
        <w:t xml:space="preserve">Daria </w:t>
      </w:r>
      <w:proofErr w:type="spellStart"/>
      <w:r w:rsidRPr="00234575">
        <w:rPr>
          <w:rFonts w:eastAsia="Times New Roman" w:cs="Open Sans"/>
          <w:sz w:val="20"/>
          <w:szCs w:val="20"/>
          <w:lang w:eastAsia="pl-PL"/>
        </w:rPr>
        <w:t>Szmaro</w:t>
      </w:r>
      <w:proofErr w:type="spellEnd"/>
      <w:r w:rsidRPr="00234575">
        <w:rPr>
          <w:rFonts w:eastAsia="Times New Roman" w:cs="Open Sans"/>
          <w:sz w:val="20"/>
          <w:szCs w:val="20"/>
          <w:lang w:eastAsia="pl-PL"/>
        </w:rPr>
        <w:t>, telefon do kontaktu: ................., e-mail: ...................</w:t>
      </w:r>
    </w:p>
    <w:p w14:paraId="472D6180" w14:textId="77777777" w:rsidR="00234575" w:rsidRPr="00234575" w:rsidRDefault="00234575" w:rsidP="00234575">
      <w:pPr>
        <w:spacing w:after="0" w:line="240" w:lineRule="auto"/>
        <w:ind w:left="435"/>
        <w:contextualSpacing/>
        <w:jc w:val="both"/>
        <w:rPr>
          <w:rFonts w:eastAsia="Times New Roman" w:cs="Open Sans"/>
          <w:sz w:val="20"/>
          <w:szCs w:val="20"/>
          <w:lang w:eastAsia="pl-PL"/>
        </w:rPr>
      </w:pPr>
    </w:p>
    <w:p w14:paraId="33025107" w14:textId="77777777" w:rsidR="00234575" w:rsidRPr="00234575" w:rsidRDefault="00234575" w:rsidP="00234575">
      <w:pPr>
        <w:spacing w:after="0" w:line="240" w:lineRule="auto"/>
        <w:ind w:left="75"/>
        <w:contextualSpacing/>
        <w:jc w:val="both"/>
        <w:rPr>
          <w:rFonts w:eastAsia="Times New Roman" w:cs="Open Sans"/>
          <w:sz w:val="20"/>
          <w:szCs w:val="20"/>
          <w:lang w:eastAsia="pl-PL"/>
        </w:rPr>
      </w:pPr>
    </w:p>
    <w:p w14:paraId="7AEB5819" w14:textId="77777777" w:rsidR="00234575" w:rsidRPr="00234575" w:rsidRDefault="00234575" w:rsidP="00234575">
      <w:pPr>
        <w:spacing w:after="0" w:line="240" w:lineRule="auto"/>
        <w:ind w:left="75"/>
        <w:contextualSpacing/>
        <w:jc w:val="both"/>
        <w:rPr>
          <w:rFonts w:eastAsia="Times New Roman" w:cs="Open Sans"/>
          <w:sz w:val="20"/>
          <w:szCs w:val="20"/>
          <w:lang w:eastAsia="pl-PL"/>
        </w:rPr>
      </w:pPr>
      <w:r w:rsidRPr="00234575">
        <w:rPr>
          <w:rFonts w:eastAsia="Times New Roman" w:cs="Open Sans"/>
          <w:sz w:val="20"/>
          <w:szCs w:val="20"/>
          <w:lang w:eastAsia="pl-PL"/>
        </w:rPr>
        <w:t>Wykonawcę reprezentować będzie:</w:t>
      </w:r>
    </w:p>
    <w:p w14:paraId="319FC021" w14:textId="77777777" w:rsidR="00234575" w:rsidRPr="00234575" w:rsidRDefault="00234575" w:rsidP="00234575">
      <w:pPr>
        <w:widowControl w:val="0"/>
        <w:numPr>
          <w:ilvl w:val="0"/>
          <w:numId w:val="56"/>
        </w:numPr>
        <w:suppressAutoHyphens/>
        <w:spacing w:after="0" w:line="240" w:lineRule="auto"/>
        <w:contextualSpacing/>
        <w:jc w:val="both"/>
        <w:rPr>
          <w:rFonts w:eastAsia="Times New Roman" w:cs="Open Sans"/>
          <w:sz w:val="20"/>
          <w:szCs w:val="20"/>
          <w:lang w:eastAsia="pl-PL"/>
        </w:rPr>
      </w:pPr>
      <w:r w:rsidRPr="00234575">
        <w:rPr>
          <w:rFonts w:eastAsia="Times New Roman" w:cs="Open Sans"/>
          <w:sz w:val="20"/>
          <w:szCs w:val="20"/>
          <w:lang w:eastAsia="pl-PL"/>
        </w:rPr>
        <w:t>............................................................. (dane osoby)</w:t>
      </w:r>
    </w:p>
    <w:p w14:paraId="589A6E01" w14:textId="77777777" w:rsidR="00234575" w:rsidRPr="00234575" w:rsidRDefault="00234575" w:rsidP="00234575">
      <w:pPr>
        <w:spacing w:after="0" w:line="240" w:lineRule="auto"/>
        <w:ind w:left="709"/>
        <w:contextualSpacing/>
        <w:jc w:val="both"/>
        <w:rPr>
          <w:rFonts w:eastAsia="Times New Roman" w:cs="Open Sans"/>
          <w:sz w:val="20"/>
          <w:szCs w:val="20"/>
          <w:lang w:eastAsia="pl-PL"/>
        </w:rPr>
      </w:pPr>
      <w:r w:rsidRPr="00234575">
        <w:rPr>
          <w:rFonts w:eastAsia="Times New Roman" w:cs="Open Sans"/>
          <w:sz w:val="20"/>
          <w:szCs w:val="20"/>
          <w:lang w:eastAsia="pl-PL"/>
        </w:rPr>
        <w:t>telefon do kontaktu: .......................................................</w:t>
      </w:r>
    </w:p>
    <w:p w14:paraId="377B0929" w14:textId="77777777" w:rsidR="00234575" w:rsidRPr="00234575" w:rsidRDefault="00234575" w:rsidP="00234575">
      <w:pPr>
        <w:spacing w:after="0" w:line="240" w:lineRule="auto"/>
        <w:ind w:left="709"/>
        <w:contextualSpacing/>
        <w:jc w:val="both"/>
        <w:rPr>
          <w:rFonts w:eastAsia="Times New Roman" w:cs="Open Sans"/>
          <w:b/>
          <w:bCs/>
          <w:sz w:val="20"/>
          <w:szCs w:val="20"/>
          <w:lang w:eastAsia="pl-PL"/>
        </w:rPr>
      </w:pPr>
      <w:r w:rsidRPr="00234575">
        <w:rPr>
          <w:rFonts w:eastAsia="Times New Roman" w:cs="Open Sans"/>
          <w:sz w:val="20"/>
          <w:szCs w:val="20"/>
          <w:lang w:eastAsia="pl-PL"/>
        </w:rPr>
        <w:t>e-mail: ............................................................................</w:t>
      </w:r>
    </w:p>
    <w:p w14:paraId="061B39D9"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5D86E60A"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6</w:t>
      </w:r>
    </w:p>
    <w:p w14:paraId="1B33EDEB" w14:textId="77777777" w:rsidR="00234575" w:rsidRPr="00234575" w:rsidRDefault="00234575" w:rsidP="00234575">
      <w:pPr>
        <w:spacing w:after="0" w:line="240" w:lineRule="auto"/>
        <w:contextualSpacing/>
        <w:jc w:val="center"/>
        <w:rPr>
          <w:rFonts w:eastAsia="Times New Roman" w:cs="Open Sans"/>
          <w:sz w:val="20"/>
          <w:szCs w:val="20"/>
          <w:lang w:eastAsia="pl-PL"/>
        </w:rPr>
      </w:pPr>
      <w:r w:rsidRPr="00234575">
        <w:rPr>
          <w:rFonts w:eastAsia="Times New Roman" w:cs="Open Sans"/>
          <w:b/>
          <w:bCs/>
          <w:sz w:val="20"/>
          <w:szCs w:val="20"/>
          <w:lang w:eastAsia="pl-PL"/>
        </w:rPr>
        <w:t>Wartość umowy</w:t>
      </w:r>
    </w:p>
    <w:p w14:paraId="323B1382" w14:textId="77777777" w:rsidR="00234575" w:rsidRPr="00234575" w:rsidRDefault="00234575" w:rsidP="00234575">
      <w:pPr>
        <w:numPr>
          <w:ilvl w:val="0"/>
          <w:numId w:val="9"/>
        </w:numPr>
        <w:tabs>
          <w:tab w:val="left" w:pos="284"/>
        </w:tabs>
        <w:autoSpaceDE w:val="0"/>
        <w:autoSpaceDN w:val="0"/>
        <w:adjustRightInd w:val="0"/>
        <w:spacing w:after="200" w:line="276" w:lineRule="auto"/>
        <w:ind w:left="284" w:hanging="284"/>
        <w:contextualSpacing/>
        <w:jc w:val="both"/>
        <w:rPr>
          <w:rFonts w:eastAsia="Times New Roman" w:cs="Open Sans"/>
          <w:sz w:val="20"/>
          <w:szCs w:val="20"/>
          <w:lang w:eastAsia="ar-SA"/>
        </w:rPr>
      </w:pPr>
      <w:r w:rsidRPr="00234575">
        <w:rPr>
          <w:rFonts w:eastAsia="Times New Roman" w:cs="Open Sans"/>
          <w:sz w:val="20"/>
          <w:szCs w:val="20"/>
          <w:lang w:eastAsia="pl-PL"/>
        </w:rPr>
        <w:t>Wartość umowy zostaje określona na .......................... (..............................) PLN brutto, w tym ………….. (……………………) netto i podatek VAT ……………….. (…………………) PLN i zawiera wszystkie składniki cenotwórcze.</w:t>
      </w:r>
    </w:p>
    <w:p w14:paraId="1F68327A" w14:textId="77777777" w:rsidR="00234575" w:rsidRPr="00234575" w:rsidRDefault="00234575" w:rsidP="00234575">
      <w:pPr>
        <w:numPr>
          <w:ilvl w:val="0"/>
          <w:numId w:val="9"/>
        </w:numPr>
        <w:tabs>
          <w:tab w:val="left" w:pos="284"/>
        </w:tabs>
        <w:autoSpaceDE w:val="0"/>
        <w:autoSpaceDN w:val="0"/>
        <w:adjustRightInd w:val="0"/>
        <w:spacing w:after="200" w:line="276" w:lineRule="auto"/>
        <w:ind w:left="284" w:hanging="284"/>
        <w:contextualSpacing/>
        <w:jc w:val="both"/>
        <w:rPr>
          <w:rFonts w:eastAsia="Times New Roman" w:cs="Open Sans"/>
          <w:sz w:val="20"/>
          <w:szCs w:val="20"/>
          <w:lang w:eastAsia="ar-SA"/>
        </w:rPr>
      </w:pPr>
      <w:r w:rsidRPr="00234575">
        <w:rPr>
          <w:rFonts w:eastAsia="Times New Roman" w:cs="Open Sans"/>
          <w:sz w:val="20"/>
          <w:szCs w:val="20"/>
          <w:lang w:eastAsia="pl-PL"/>
        </w:rPr>
        <w:t xml:space="preserve">Wartość umowy określona w ust. 1 jest wartością maksymalną zamówienia. </w:t>
      </w:r>
    </w:p>
    <w:p w14:paraId="7B653A66" w14:textId="77777777" w:rsidR="00234575" w:rsidRPr="00234575" w:rsidRDefault="00234575" w:rsidP="00234575">
      <w:pPr>
        <w:numPr>
          <w:ilvl w:val="0"/>
          <w:numId w:val="9"/>
        </w:numPr>
        <w:tabs>
          <w:tab w:val="left" w:pos="284"/>
        </w:tabs>
        <w:autoSpaceDE w:val="0"/>
        <w:autoSpaceDN w:val="0"/>
        <w:adjustRightInd w:val="0"/>
        <w:spacing w:after="200" w:line="276" w:lineRule="auto"/>
        <w:ind w:left="284" w:hanging="284"/>
        <w:contextualSpacing/>
        <w:jc w:val="both"/>
        <w:rPr>
          <w:rFonts w:eastAsia="Times New Roman" w:cs="Open Sans"/>
          <w:sz w:val="20"/>
          <w:szCs w:val="20"/>
          <w:lang w:eastAsia="ar-SA"/>
        </w:rPr>
      </w:pPr>
      <w:r w:rsidRPr="00234575">
        <w:rPr>
          <w:rFonts w:eastAsia="Times New Roman" w:cs="Open Sans"/>
          <w:sz w:val="20"/>
          <w:szCs w:val="20"/>
          <w:lang w:eastAsia="pl-PL"/>
        </w:rPr>
        <w:t xml:space="preserve">Składowe wynagrodzenia Wykonawcy opisane w ustępie 1 wyliczone zostały na podstawie </w:t>
      </w:r>
      <w:r w:rsidRPr="00234575">
        <w:rPr>
          <w:rFonts w:eastAsia="Times New Roman" w:cs="Open Sans"/>
          <w:sz w:val="20"/>
          <w:szCs w:val="20"/>
          <w:lang w:eastAsia="pl-PL"/>
        </w:rPr>
        <w:br/>
        <w:t>cen jednostkowych oraz godzin świadczonych usług, w oparciu o ofertę Wykonawcy, tym:</w:t>
      </w:r>
    </w:p>
    <w:p w14:paraId="757E5137" w14:textId="77777777" w:rsidR="00234575" w:rsidRPr="00234575" w:rsidRDefault="00234575" w:rsidP="00234575">
      <w:pPr>
        <w:numPr>
          <w:ilvl w:val="0"/>
          <w:numId w:val="10"/>
        </w:numPr>
        <w:tabs>
          <w:tab w:val="left" w:pos="284"/>
        </w:tabs>
        <w:autoSpaceDE w:val="0"/>
        <w:autoSpaceDN w:val="0"/>
        <w:adjustRightInd w:val="0"/>
        <w:spacing w:after="0" w:line="240" w:lineRule="auto"/>
        <w:ind w:left="1568"/>
        <w:contextualSpacing/>
        <w:jc w:val="both"/>
        <w:rPr>
          <w:rFonts w:eastAsia="Times New Roman" w:cs="Open Sans"/>
          <w:sz w:val="20"/>
          <w:szCs w:val="20"/>
          <w:lang w:eastAsia="ar-SA"/>
        </w:rPr>
      </w:pPr>
      <w:r w:rsidRPr="00234575">
        <w:rPr>
          <w:rFonts w:eastAsia="Times New Roman" w:cs="Open Sans"/>
          <w:sz w:val="20"/>
          <w:szCs w:val="20"/>
          <w:lang w:eastAsia="pl-PL"/>
        </w:rPr>
        <w:t>Za u</w:t>
      </w:r>
      <w:r w:rsidRPr="00234575">
        <w:rPr>
          <w:rFonts w:eastAsia="Times New Roman" w:cs="Open Sans"/>
          <w:sz w:val="20"/>
          <w:szCs w:val="24"/>
          <w:lang w:eastAsia="pl-PL"/>
        </w:rPr>
        <w:t>trzymanie całodobowej dyspozycyjności w okresie: ilość miesięcy 9</w:t>
      </w:r>
      <w:r w:rsidRPr="00234575">
        <w:rPr>
          <w:rFonts w:eastAsia="Times New Roman" w:cs="Open Sans"/>
          <w:color w:val="000000"/>
          <w:sz w:val="20"/>
          <w:szCs w:val="20"/>
          <w:lang w:eastAsia="pl-PL"/>
        </w:rPr>
        <w:t xml:space="preserve"> </w:t>
      </w:r>
      <w:r w:rsidRPr="00234575">
        <w:rPr>
          <w:rFonts w:eastAsia="Times New Roman" w:cs="Open Sans"/>
          <w:sz w:val="20"/>
          <w:szCs w:val="20"/>
          <w:lang w:eastAsia="pl-PL"/>
        </w:rPr>
        <w:t>x ………………………. netto zł./miesiąc. = ……… zł. netto.</w:t>
      </w:r>
    </w:p>
    <w:p w14:paraId="09FE960E" w14:textId="77777777" w:rsidR="00234575" w:rsidRPr="00234575" w:rsidRDefault="00234575" w:rsidP="00234575">
      <w:pPr>
        <w:numPr>
          <w:ilvl w:val="0"/>
          <w:numId w:val="10"/>
        </w:numPr>
        <w:tabs>
          <w:tab w:val="left" w:pos="284"/>
        </w:tabs>
        <w:autoSpaceDE w:val="0"/>
        <w:autoSpaceDN w:val="0"/>
        <w:adjustRightInd w:val="0"/>
        <w:spacing w:after="0" w:line="240" w:lineRule="auto"/>
        <w:ind w:left="1568"/>
        <w:contextualSpacing/>
        <w:jc w:val="both"/>
        <w:rPr>
          <w:rFonts w:eastAsia="Times New Roman" w:cs="Open Sans"/>
          <w:sz w:val="20"/>
          <w:szCs w:val="20"/>
          <w:lang w:eastAsia="ar-SA"/>
        </w:rPr>
      </w:pPr>
      <w:r w:rsidRPr="00234575">
        <w:rPr>
          <w:rFonts w:eastAsia="Times New Roman" w:cs="Open Sans"/>
          <w:sz w:val="20"/>
          <w:szCs w:val="24"/>
          <w:lang w:eastAsia="pl-PL"/>
        </w:rPr>
        <w:t xml:space="preserve">Za skuteczne odłowienie bezdomnego psa: 60 szt. </w:t>
      </w:r>
      <w:r w:rsidRPr="00234575">
        <w:rPr>
          <w:rFonts w:eastAsia="Times New Roman" w:cs="Open Sans"/>
          <w:sz w:val="20"/>
          <w:szCs w:val="20"/>
          <w:lang w:eastAsia="pl-PL"/>
        </w:rPr>
        <w:t>x ………………………. netto zł./szt. = ……… zł. netto.</w:t>
      </w:r>
    </w:p>
    <w:p w14:paraId="06CF604B" w14:textId="77777777" w:rsidR="00234575" w:rsidRPr="00234575" w:rsidRDefault="00234575" w:rsidP="00234575">
      <w:pPr>
        <w:numPr>
          <w:ilvl w:val="0"/>
          <w:numId w:val="10"/>
        </w:numPr>
        <w:tabs>
          <w:tab w:val="left" w:pos="284"/>
        </w:tabs>
        <w:autoSpaceDE w:val="0"/>
        <w:autoSpaceDN w:val="0"/>
        <w:adjustRightInd w:val="0"/>
        <w:spacing w:after="0" w:line="240" w:lineRule="auto"/>
        <w:ind w:left="1568"/>
        <w:contextualSpacing/>
        <w:jc w:val="both"/>
        <w:rPr>
          <w:rFonts w:eastAsia="Times New Roman" w:cs="Open Sans"/>
          <w:sz w:val="20"/>
          <w:szCs w:val="20"/>
          <w:lang w:eastAsia="ar-SA"/>
        </w:rPr>
      </w:pPr>
      <w:r w:rsidRPr="00234575">
        <w:rPr>
          <w:rFonts w:eastAsia="Times New Roman" w:cs="Open Sans"/>
          <w:sz w:val="20"/>
          <w:szCs w:val="20"/>
          <w:lang w:eastAsia="pl-PL"/>
        </w:rPr>
        <w:t>Za i</w:t>
      </w:r>
      <w:r w:rsidRPr="00234575">
        <w:rPr>
          <w:rFonts w:eastAsia="Times New Roman" w:cs="Open Sans"/>
          <w:sz w:val="20"/>
          <w:szCs w:val="24"/>
          <w:lang w:eastAsia="pl-PL"/>
        </w:rPr>
        <w:t xml:space="preserve">nterwencję nieskuteczną do odłowienia bezdomnego psa: 23 szt. . </w:t>
      </w:r>
      <w:r w:rsidRPr="00234575">
        <w:rPr>
          <w:rFonts w:eastAsia="Times New Roman" w:cs="Open Sans"/>
          <w:sz w:val="20"/>
          <w:szCs w:val="20"/>
          <w:lang w:eastAsia="pl-PL"/>
        </w:rPr>
        <w:t>x ………………………. netto zł./szt. = ……… zł. netto.</w:t>
      </w:r>
    </w:p>
    <w:p w14:paraId="5CADE27A" w14:textId="77777777" w:rsidR="00234575" w:rsidRPr="00234575" w:rsidRDefault="00234575" w:rsidP="00234575">
      <w:pPr>
        <w:numPr>
          <w:ilvl w:val="0"/>
          <w:numId w:val="10"/>
        </w:numPr>
        <w:tabs>
          <w:tab w:val="left" w:pos="284"/>
        </w:tabs>
        <w:autoSpaceDE w:val="0"/>
        <w:autoSpaceDN w:val="0"/>
        <w:adjustRightInd w:val="0"/>
        <w:spacing w:after="0" w:line="240" w:lineRule="auto"/>
        <w:ind w:left="1568"/>
        <w:contextualSpacing/>
        <w:jc w:val="both"/>
        <w:rPr>
          <w:rFonts w:eastAsia="Times New Roman" w:cs="Open Sans"/>
          <w:sz w:val="20"/>
          <w:szCs w:val="20"/>
          <w:lang w:eastAsia="ar-SA"/>
        </w:rPr>
      </w:pPr>
      <w:r w:rsidRPr="00234575">
        <w:rPr>
          <w:rFonts w:eastAsia="Times New Roman" w:cs="Open Sans"/>
          <w:sz w:val="20"/>
          <w:szCs w:val="20"/>
          <w:lang w:eastAsia="pl-PL"/>
        </w:rPr>
        <w:t>Za s</w:t>
      </w:r>
      <w:r w:rsidRPr="00234575">
        <w:rPr>
          <w:rFonts w:eastAsia="Times New Roman" w:cs="Open Sans"/>
          <w:sz w:val="20"/>
          <w:szCs w:val="24"/>
          <w:lang w:eastAsia="pl-PL"/>
        </w:rPr>
        <w:t xml:space="preserve">kuteczne odłowienie wolnożyjącego kota: 22 szt. </w:t>
      </w:r>
      <w:r w:rsidRPr="00234575">
        <w:rPr>
          <w:rFonts w:eastAsia="Times New Roman" w:cs="Open Sans"/>
          <w:sz w:val="20"/>
          <w:szCs w:val="20"/>
          <w:lang w:eastAsia="pl-PL"/>
        </w:rPr>
        <w:t>x ………………………. netto zł./szt. = ……… zł. netto.</w:t>
      </w:r>
    </w:p>
    <w:p w14:paraId="15D65C3B" w14:textId="77777777" w:rsidR="00234575" w:rsidRPr="00234575" w:rsidRDefault="00234575" w:rsidP="00234575">
      <w:pPr>
        <w:numPr>
          <w:ilvl w:val="0"/>
          <w:numId w:val="10"/>
        </w:numPr>
        <w:tabs>
          <w:tab w:val="left" w:pos="284"/>
        </w:tabs>
        <w:autoSpaceDE w:val="0"/>
        <w:autoSpaceDN w:val="0"/>
        <w:adjustRightInd w:val="0"/>
        <w:spacing w:after="0" w:line="240" w:lineRule="auto"/>
        <w:ind w:left="1568"/>
        <w:contextualSpacing/>
        <w:jc w:val="both"/>
        <w:rPr>
          <w:rFonts w:eastAsia="Times New Roman" w:cs="Open Sans"/>
          <w:sz w:val="20"/>
          <w:szCs w:val="20"/>
          <w:lang w:eastAsia="ar-SA"/>
        </w:rPr>
      </w:pPr>
      <w:r w:rsidRPr="00234575">
        <w:rPr>
          <w:rFonts w:eastAsia="Times New Roman" w:cs="Open Sans"/>
          <w:sz w:val="20"/>
          <w:szCs w:val="20"/>
          <w:lang w:eastAsia="ar-SA"/>
        </w:rPr>
        <w:t xml:space="preserve">Za </w:t>
      </w:r>
      <w:r w:rsidRPr="00234575">
        <w:rPr>
          <w:rFonts w:eastAsia="Times New Roman" w:cs="Open Sans"/>
          <w:sz w:val="20"/>
          <w:szCs w:val="24"/>
          <w:lang w:eastAsia="pl-PL"/>
        </w:rPr>
        <w:t xml:space="preserve">interwencję nieskuteczną do odłowienia wolnożyjącego kota: 4 szt. </w:t>
      </w:r>
      <w:r w:rsidRPr="00234575">
        <w:rPr>
          <w:rFonts w:eastAsia="Times New Roman" w:cs="Open Sans"/>
          <w:sz w:val="20"/>
          <w:szCs w:val="20"/>
          <w:lang w:eastAsia="pl-PL"/>
        </w:rPr>
        <w:t>x ………………………. netto zł./szt. = ……… zł. netto.</w:t>
      </w:r>
    </w:p>
    <w:p w14:paraId="5B9D0B37" w14:textId="77777777" w:rsidR="00234575" w:rsidRPr="00234575" w:rsidRDefault="00234575" w:rsidP="00234575">
      <w:pPr>
        <w:numPr>
          <w:ilvl w:val="0"/>
          <w:numId w:val="10"/>
        </w:numPr>
        <w:tabs>
          <w:tab w:val="left" w:pos="284"/>
        </w:tabs>
        <w:autoSpaceDE w:val="0"/>
        <w:autoSpaceDN w:val="0"/>
        <w:adjustRightInd w:val="0"/>
        <w:spacing w:after="0" w:line="240" w:lineRule="auto"/>
        <w:ind w:left="1568"/>
        <w:contextualSpacing/>
        <w:jc w:val="both"/>
        <w:rPr>
          <w:rFonts w:eastAsia="Times New Roman" w:cs="Open Sans"/>
          <w:sz w:val="20"/>
          <w:szCs w:val="20"/>
          <w:lang w:eastAsia="ar-SA"/>
        </w:rPr>
      </w:pPr>
      <w:r w:rsidRPr="00234575">
        <w:rPr>
          <w:rFonts w:eastAsia="Times New Roman" w:cs="Open Sans"/>
          <w:sz w:val="20"/>
          <w:szCs w:val="24"/>
          <w:lang w:eastAsia="pl-PL"/>
        </w:rPr>
        <w:t xml:space="preserve">Za transport bezdomnych zwierząt z i do Schroniska do i z Lecznicy:  4 szt. </w:t>
      </w:r>
      <w:r w:rsidRPr="00234575">
        <w:rPr>
          <w:rFonts w:eastAsia="Times New Roman" w:cs="Open Sans"/>
          <w:sz w:val="20"/>
          <w:szCs w:val="20"/>
          <w:lang w:eastAsia="pl-PL"/>
        </w:rPr>
        <w:t>x ………………………. netto zł./szt. = ……… zł. netto.</w:t>
      </w:r>
    </w:p>
    <w:p w14:paraId="32C41745" w14:textId="77777777" w:rsidR="00234575" w:rsidRPr="00234575" w:rsidRDefault="00234575" w:rsidP="00234575">
      <w:pPr>
        <w:numPr>
          <w:ilvl w:val="0"/>
          <w:numId w:val="9"/>
        </w:numPr>
        <w:tabs>
          <w:tab w:val="left" w:pos="284"/>
        </w:tabs>
        <w:autoSpaceDE w:val="0"/>
        <w:autoSpaceDN w:val="0"/>
        <w:adjustRightInd w:val="0"/>
        <w:spacing w:after="200" w:line="276" w:lineRule="auto"/>
        <w:ind w:left="295" w:hanging="295"/>
        <w:contextualSpacing/>
        <w:jc w:val="both"/>
        <w:rPr>
          <w:rFonts w:eastAsia="Times New Roman" w:cs="Open Sans"/>
          <w:sz w:val="20"/>
          <w:szCs w:val="20"/>
          <w:lang w:eastAsia="ar-SA"/>
        </w:rPr>
      </w:pPr>
      <w:r w:rsidRPr="00234575">
        <w:rPr>
          <w:rFonts w:eastAsia="Times New Roman" w:cs="Open Sans"/>
          <w:sz w:val="20"/>
          <w:szCs w:val="20"/>
          <w:lang w:eastAsia="pl-PL"/>
        </w:rPr>
        <w:t>Zamawiający zobowiązuje się zapłacić za przedmiot umowy ceny jednostkowe podane ofercie Wykonawcy, załączniku nr .......... do niniejszej umowy.</w:t>
      </w:r>
    </w:p>
    <w:p w14:paraId="27BD8730" w14:textId="77777777" w:rsidR="00234575" w:rsidRPr="00234575" w:rsidRDefault="00234575" w:rsidP="00234575">
      <w:pPr>
        <w:spacing w:after="0" w:line="240" w:lineRule="auto"/>
        <w:ind w:left="75"/>
        <w:contextualSpacing/>
        <w:jc w:val="center"/>
        <w:rPr>
          <w:rFonts w:eastAsia="Times New Roman" w:cs="Open Sans"/>
          <w:b/>
          <w:bCs/>
          <w:sz w:val="20"/>
          <w:szCs w:val="20"/>
          <w:lang w:eastAsia="pl-PL"/>
        </w:rPr>
      </w:pPr>
    </w:p>
    <w:p w14:paraId="2CF7FD1A" w14:textId="77777777" w:rsidR="00234575" w:rsidRPr="00234575" w:rsidRDefault="00234575" w:rsidP="00234575">
      <w:pPr>
        <w:spacing w:after="0" w:line="240" w:lineRule="auto"/>
        <w:ind w:left="75"/>
        <w:contextualSpacing/>
        <w:jc w:val="center"/>
        <w:rPr>
          <w:rFonts w:eastAsia="Times New Roman" w:cs="Open Sans"/>
          <w:b/>
          <w:bCs/>
          <w:sz w:val="20"/>
          <w:szCs w:val="20"/>
          <w:lang w:eastAsia="pl-PL"/>
        </w:rPr>
      </w:pPr>
      <w:r w:rsidRPr="00234575">
        <w:rPr>
          <w:rFonts w:eastAsia="Times New Roman" w:cs="Open Sans"/>
          <w:b/>
          <w:bCs/>
          <w:sz w:val="20"/>
          <w:szCs w:val="20"/>
          <w:lang w:eastAsia="pl-PL"/>
        </w:rPr>
        <w:t>§ 7</w:t>
      </w:r>
    </w:p>
    <w:p w14:paraId="40B59EEB" w14:textId="77777777" w:rsidR="00234575" w:rsidRPr="00234575" w:rsidRDefault="00234575" w:rsidP="00234575">
      <w:pPr>
        <w:spacing w:after="0" w:line="240" w:lineRule="auto"/>
        <w:ind w:left="75"/>
        <w:contextualSpacing/>
        <w:jc w:val="center"/>
        <w:rPr>
          <w:rFonts w:eastAsia="Times New Roman" w:cs="Open Sans"/>
          <w:sz w:val="20"/>
          <w:szCs w:val="20"/>
          <w:lang w:eastAsia="pl-PL"/>
        </w:rPr>
      </w:pPr>
      <w:r w:rsidRPr="00234575">
        <w:rPr>
          <w:rFonts w:eastAsia="Times New Roman" w:cs="Open Sans"/>
          <w:b/>
          <w:bCs/>
          <w:sz w:val="20"/>
          <w:szCs w:val="20"/>
          <w:lang w:eastAsia="pl-PL"/>
        </w:rPr>
        <w:t>Warunki zapłaty</w:t>
      </w:r>
    </w:p>
    <w:p w14:paraId="129E7A5C" w14:textId="77777777" w:rsidR="00234575" w:rsidRPr="00234575" w:rsidRDefault="00234575" w:rsidP="00234575">
      <w:pPr>
        <w:widowControl w:val="0"/>
        <w:numPr>
          <w:ilvl w:val="0"/>
          <w:numId w:val="11"/>
        </w:numPr>
        <w:tabs>
          <w:tab w:val="num" w:pos="426"/>
        </w:tabs>
        <w:suppressAutoHyphens/>
        <w:spacing w:after="0" w:line="240" w:lineRule="auto"/>
        <w:ind w:left="426" w:hanging="426"/>
        <w:contextualSpacing/>
        <w:jc w:val="both"/>
        <w:rPr>
          <w:rFonts w:eastAsia="Times New Roman" w:cs="Open Sans"/>
          <w:sz w:val="20"/>
          <w:szCs w:val="20"/>
          <w:lang w:eastAsia="ar-SA"/>
        </w:rPr>
      </w:pPr>
      <w:r w:rsidRPr="00234575">
        <w:rPr>
          <w:rFonts w:eastAsia="Times New Roman" w:cs="Open Sans"/>
          <w:sz w:val="20"/>
          <w:szCs w:val="20"/>
          <w:lang w:eastAsia="pl-PL"/>
        </w:rPr>
        <w:t>Zamawiający zobowiązany jest do zapłaty należności przelewem, na rachunek Wykonawcy po prawidłowym wykonaniu zamówienia.</w:t>
      </w:r>
    </w:p>
    <w:p w14:paraId="64C8DEDB" w14:textId="77777777" w:rsidR="00234575" w:rsidRPr="00234575" w:rsidRDefault="00234575" w:rsidP="00234575">
      <w:pPr>
        <w:widowControl w:val="0"/>
        <w:numPr>
          <w:ilvl w:val="0"/>
          <w:numId w:val="11"/>
        </w:numPr>
        <w:suppressAutoHyphens/>
        <w:spacing w:after="0" w:line="240" w:lineRule="auto"/>
        <w:ind w:left="426" w:hanging="426"/>
        <w:contextualSpacing/>
        <w:jc w:val="both"/>
        <w:rPr>
          <w:rFonts w:eastAsia="Times New Roman" w:cs="Open Sans"/>
          <w:sz w:val="20"/>
          <w:szCs w:val="20"/>
          <w:lang w:eastAsia="ar-SA"/>
        </w:rPr>
      </w:pPr>
      <w:r w:rsidRPr="00234575">
        <w:rPr>
          <w:rFonts w:eastAsia="Times New Roman"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091A63AF" w14:textId="77777777" w:rsidR="00234575" w:rsidRPr="00234575" w:rsidRDefault="00234575" w:rsidP="00234575">
      <w:pPr>
        <w:widowControl w:val="0"/>
        <w:numPr>
          <w:ilvl w:val="0"/>
          <w:numId w:val="11"/>
        </w:numPr>
        <w:suppressAutoHyphens/>
        <w:spacing w:after="0" w:line="240" w:lineRule="auto"/>
        <w:ind w:left="426" w:hanging="426"/>
        <w:contextualSpacing/>
        <w:jc w:val="both"/>
        <w:rPr>
          <w:rFonts w:eastAsia="Times New Roman" w:cs="Open Sans"/>
          <w:sz w:val="20"/>
          <w:szCs w:val="20"/>
          <w:lang w:eastAsia="ar-SA"/>
        </w:rPr>
      </w:pPr>
      <w:r w:rsidRPr="00234575">
        <w:rPr>
          <w:rFonts w:eastAsia="Times New Roman" w:cs="Open Sans"/>
          <w:sz w:val="20"/>
          <w:szCs w:val="20"/>
          <w:lang w:eastAsia="ar-SA"/>
        </w:rPr>
        <w:t xml:space="preserve">Zamawiający zobowiązuje się do zapłaty wynagrodzenia objętego fakturą przelewem na konto wskazane na fakturze w terminie do 30 dni </w:t>
      </w:r>
      <w:r w:rsidRPr="00234575">
        <w:rPr>
          <w:rFonts w:eastAsia="Times New Roman" w:cs="Open Sans"/>
          <w:sz w:val="20"/>
          <w:szCs w:val="20"/>
          <w:lang w:eastAsia="pl-PL"/>
        </w:rPr>
        <w:t xml:space="preserve">od daty otrzymania faktury VAT za realizację zamówienia za wykonane usługi, zgodnie z załączonym protokołem odbioru, o którym mowa w § 1 ust. 7, przy czym </w:t>
      </w:r>
      <w:r w:rsidRPr="00234575">
        <w:rPr>
          <w:rFonts w:eastAsia="Times New Roman" w:cs="Open Sans"/>
          <w:sz w:val="20"/>
          <w:szCs w:val="20"/>
          <w:shd w:val="clear" w:color="auto" w:fill="FFFFFF"/>
          <w:lang w:eastAsia="pl-PL"/>
        </w:rPr>
        <w:t>procentowa wartość ostatniej części wynagrodzenia nie może wynosić więcej niż 50% wynagrodzenia należnego Wykonawcy.</w:t>
      </w:r>
    </w:p>
    <w:p w14:paraId="546EE82C" w14:textId="77777777" w:rsidR="00234575" w:rsidRPr="00234575" w:rsidRDefault="00234575" w:rsidP="00234575">
      <w:pPr>
        <w:widowControl w:val="0"/>
        <w:numPr>
          <w:ilvl w:val="0"/>
          <w:numId w:val="11"/>
        </w:numPr>
        <w:suppressAutoHyphens/>
        <w:spacing w:after="0" w:line="240" w:lineRule="auto"/>
        <w:ind w:left="426" w:hanging="426"/>
        <w:contextualSpacing/>
        <w:jc w:val="both"/>
        <w:rPr>
          <w:rFonts w:eastAsia="Times New Roman" w:cs="Open Sans"/>
          <w:sz w:val="20"/>
          <w:szCs w:val="20"/>
          <w:lang w:eastAsia="ar-SA"/>
        </w:rPr>
      </w:pPr>
      <w:r w:rsidRPr="00234575">
        <w:rPr>
          <w:rFonts w:eastAsia="Times New Roman" w:cs="Open Sans"/>
          <w:sz w:val="20"/>
          <w:szCs w:val="20"/>
          <w:lang w:eastAsia="ar-SA"/>
        </w:rPr>
        <w:t>Zamawiający zapłaci kwoty należne Wykonawcy wynikające z realizacji niniejszej umowy w PLN na rachunek bankowy Wykonawcy:</w:t>
      </w:r>
    </w:p>
    <w:p w14:paraId="3DCDB148" w14:textId="77777777" w:rsidR="00234575" w:rsidRPr="00234575" w:rsidRDefault="00234575" w:rsidP="00234575">
      <w:pPr>
        <w:spacing w:after="0" w:line="240" w:lineRule="auto"/>
        <w:ind w:left="426"/>
        <w:jc w:val="both"/>
        <w:rPr>
          <w:rFonts w:eastAsia="Times New Roman" w:cs="Open Sans"/>
          <w:sz w:val="20"/>
          <w:szCs w:val="20"/>
          <w:lang w:eastAsia="ar-SA"/>
        </w:rPr>
      </w:pPr>
      <w:r w:rsidRPr="00234575">
        <w:rPr>
          <w:rFonts w:eastAsia="Times New Roman" w:cs="Open Sans"/>
          <w:sz w:val="20"/>
          <w:szCs w:val="20"/>
          <w:lang w:eastAsia="ar-SA"/>
        </w:rPr>
        <w:t xml:space="preserve">Bank: ………………, Nr rachunku:…………………. </w:t>
      </w:r>
    </w:p>
    <w:p w14:paraId="1716F412" w14:textId="77777777" w:rsidR="00234575" w:rsidRPr="00234575" w:rsidRDefault="00234575" w:rsidP="00234575">
      <w:pPr>
        <w:widowControl w:val="0"/>
        <w:numPr>
          <w:ilvl w:val="0"/>
          <w:numId w:val="11"/>
        </w:numPr>
        <w:tabs>
          <w:tab w:val="num" w:pos="426"/>
        </w:tabs>
        <w:suppressAutoHyphens/>
        <w:spacing w:after="0" w:line="240" w:lineRule="auto"/>
        <w:ind w:left="426" w:hanging="426"/>
        <w:jc w:val="both"/>
        <w:rPr>
          <w:rFonts w:eastAsia="Times New Roman" w:cs="Open Sans"/>
          <w:sz w:val="20"/>
          <w:szCs w:val="20"/>
          <w:lang w:eastAsia="ar-SA"/>
        </w:rPr>
      </w:pPr>
      <w:r w:rsidRPr="00234575">
        <w:rPr>
          <w:rFonts w:eastAsia="Times New Roman" w:cs="Open Sans"/>
          <w:sz w:val="20"/>
          <w:szCs w:val="20"/>
          <w:lang w:eastAsia="ar-SA"/>
        </w:rPr>
        <w:t>Wykonawca oświadcza, iż jest/</w:t>
      </w:r>
      <w:r w:rsidRPr="00234575">
        <w:rPr>
          <w:rFonts w:eastAsia="Times New Roman" w:cs="Open Sans"/>
          <w:color w:val="FF0000"/>
          <w:sz w:val="20"/>
          <w:szCs w:val="20"/>
          <w:lang w:eastAsia="ar-SA"/>
        </w:rPr>
        <w:t>nie jest podatnikiem podatku VAT</w:t>
      </w:r>
      <w:r w:rsidRPr="00234575">
        <w:rPr>
          <w:rFonts w:eastAsia="Times New Roman" w:cs="Open Sans"/>
          <w:sz w:val="20"/>
          <w:szCs w:val="20"/>
          <w:lang w:eastAsia="ar-SA"/>
        </w:rPr>
        <w:t xml:space="preserve"> a numer rachunku wskazany  w ust. 4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669E1301" w14:textId="77777777" w:rsidR="00234575" w:rsidRPr="00234575" w:rsidRDefault="00234575" w:rsidP="00234575">
      <w:pPr>
        <w:widowControl w:val="0"/>
        <w:numPr>
          <w:ilvl w:val="0"/>
          <w:numId w:val="11"/>
        </w:numPr>
        <w:tabs>
          <w:tab w:val="num" w:pos="426"/>
        </w:tabs>
        <w:suppressAutoHyphens/>
        <w:spacing w:after="0" w:line="240" w:lineRule="auto"/>
        <w:ind w:left="426" w:hanging="426"/>
        <w:jc w:val="both"/>
        <w:rPr>
          <w:rFonts w:eastAsia="Times New Roman" w:cs="Open Sans"/>
          <w:sz w:val="20"/>
          <w:szCs w:val="20"/>
          <w:lang w:eastAsia="ar-SA"/>
        </w:rPr>
      </w:pPr>
      <w:r w:rsidRPr="00234575">
        <w:rPr>
          <w:rFonts w:eastAsia="Times New Roman" w:cs="Open Sans"/>
          <w:sz w:val="20"/>
          <w:szCs w:val="20"/>
          <w:lang w:eastAsia="ar-SA"/>
        </w:rPr>
        <w:t>Za datę zapłaty uznaje się datę obciążenia rachunku bankowego Zamawiającego.</w:t>
      </w:r>
    </w:p>
    <w:p w14:paraId="594BFD9B" w14:textId="77777777" w:rsidR="00234575" w:rsidRPr="00234575" w:rsidRDefault="00234575" w:rsidP="00234575">
      <w:pPr>
        <w:widowControl w:val="0"/>
        <w:numPr>
          <w:ilvl w:val="0"/>
          <w:numId w:val="11"/>
        </w:numPr>
        <w:tabs>
          <w:tab w:val="num" w:pos="426"/>
        </w:tabs>
        <w:suppressAutoHyphens/>
        <w:spacing w:after="0" w:line="240" w:lineRule="auto"/>
        <w:ind w:left="426" w:hanging="426"/>
        <w:jc w:val="both"/>
        <w:rPr>
          <w:rFonts w:eastAsia="Times New Roman" w:cs="Open Sans"/>
          <w:sz w:val="20"/>
          <w:szCs w:val="20"/>
          <w:lang w:eastAsia="ar-SA"/>
        </w:rPr>
      </w:pPr>
      <w:r w:rsidRPr="00234575">
        <w:rPr>
          <w:rFonts w:eastAsia="Times New Roman"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534D00E5" w14:textId="77777777" w:rsidR="00234575" w:rsidRPr="00234575" w:rsidRDefault="00234575" w:rsidP="00234575">
      <w:pPr>
        <w:spacing w:after="0" w:line="240" w:lineRule="auto"/>
        <w:ind w:left="75"/>
        <w:contextualSpacing/>
        <w:rPr>
          <w:rFonts w:eastAsia="Times New Roman" w:cs="Open Sans"/>
          <w:b/>
          <w:bCs/>
          <w:sz w:val="20"/>
          <w:szCs w:val="20"/>
          <w:lang w:eastAsia="pl-PL"/>
        </w:rPr>
      </w:pPr>
    </w:p>
    <w:p w14:paraId="4C282603" w14:textId="77777777" w:rsidR="00234575" w:rsidRPr="00234575" w:rsidRDefault="00234575" w:rsidP="00234575">
      <w:pPr>
        <w:spacing w:after="0" w:line="240" w:lineRule="auto"/>
        <w:ind w:left="75"/>
        <w:contextualSpacing/>
        <w:jc w:val="center"/>
        <w:rPr>
          <w:rFonts w:eastAsia="Times New Roman" w:cs="Open Sans"/>
          <w:b/>
          <w:bCs/>
          <w:sz w:val="20"/>
          <w:szCs w:val="20"/>
          <w:lang w:eastAsia="pl-PL"/>
        </w:rPr>
      </w:pPr>
      <w:r w:rsidRPr="00234575">
        <w:rPr>
          <w:rFonts w:eastAsia="Times New Roman" w:cs="Open Sans"/>
          <w:b/>
          <w:bCs/>
          <w:sz w:val="20"/>
          <w:szCs w:val="20"/>
          <w:lang w:eastAsia="pl-PL"/>
        </w:rPr>
        <w:t>§ 8</w:t>
      </w:r>
    </w:p>
    <w:p w14:paraId="3B470C3E" w14:textId="77777777" w:rsidR="00234575" w:rsidRPr="00234575" w:rsidRDefault="00234575" w:rsidP="00234575">
      <w:pPr>
        <w:spacing w:after="0" w:line="240" w:lineRule="auto"/>
        <w:ind w:left="75"/>
        <w:contextualSpacing/>
        <w:jc w:val="center"/>
        <w:rPr>
          <w:rFonts w:eastAsia="Times New Roman" w:cs="Open Sans"/>
          <w:sz w:val="20"/>
          <w:szCs w:val="20"/>
          <w:lang w:eastAsia="pl-PL"/>
        </w:rPr>
      </w:pPr>
      <w:r w:rsidRPr="00234575">
        <w:rPr>
          <w:rFonts w:eastAsia="Times New Roman" w:cs="Open Sans"/>
          <w:b/>
          <w:bCs/>
          <w:sz w:val="20"/>
          <w:szCs w:val="20"/>
          <w:lang w:eastAsia="pl-PL"/>
        </w:rPr>
        <w:t>Kary umowne</w:t>
      </w:r>
    </w:p>
    <w:p w14:paraId="2FAD877B" w14:textId="77777777" w:rsidR="00234575" w:rsidRPr="00234575" w:rsidRDefault="00234575" w:rsidP="00234575">
      <w:pPr>
        <w:numPr>
          <w:ilvl w:val="0"/>
          <w:numId w:val="13"/>
        </w:numPr>
        <w:tabs>
          <w:tab w:val="left" w:pos="284"/>
        </w:tabs>
        <w:autoSpaceDE w:val="0"/>
        <w:autoSpaceDN w:val="0"/>
        <w:adjustRightInd w:val="0"/>
        <w:spacing w:after="200" w:line="240" w:lineRule="auto"/>
        <w:ind w:hanging="720"/>
        <w:contextualSpacing/>
        <w:rPr>
          <w:rFonts w:eastAsia="Times New Roman" w:cs="Open Sans"/>
          <w:sz w:val="20"/>
          <w:szCs w:val="20"/>
          <w:lang w:eastAsia="ar-SA"/>
        </w:rPr>
      </w:pPr>
      <w:r w:rsidRPr="00234575">
        <w:rPr>
          <w:rFonts w:eastAsia="Times New Roman" w:cs="Open Sans"/>
          <w:sz w:val="20"/>
          <w:szCs w:val="20"/>
          <w:lang w:eastAsia="pl-PL"/>
        </w:rPr>
        <w:t>Wykonawca zapłaci karę umowną w przypadku:</w:t>
      </w:r>
    </w:p>
    <w:p w14:paraId="2F33552C"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0"/>
          <w:lang w:eastAsia="pl-PL"/>
        </w:rPr>
        <w:t>niewykonania przez Wykonawcę wydawanych przez Zamawiającego poleceń lub wytycznych związanych ze sposobem wykonania przedmiotu umowy, w tym w przypadku nieuwzględnienia uwag Zamawiającego – w wysokości 10% wartości wynagrodzenia brutto określonego w § 6 ust. 1. niniejszej umowy za każde stwierdzone naruszenie</w:t>
      </w:r>
    </w:p>
    <w:p w14:paraId="5F574A81"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0"/>
          <w:lang w:eastAsia="pl-PL"/>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32D228AE"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0"/>
          <w:lang w:eastAsia="pl-PL"/>
        </w:rPr>
        <w:t>w przypadku odstąpienia od umowy przez Wykonawcę z przyczyn niezależnych od Zamawiającego,  w wysokości  30 % wynagrodzenia umownego brutto określonego w § 6 ust. 1.</w:t>
      </w:r>
    </w:p>
    <w:p w14:paraId="436F71AE"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0"/>
          <w:lang w:eastAsia="pl-PL"/>
        </w:rPr>
        <w:t xml:space="preserve">niedokonania przez Wykonawcę, którego wynagrodzenie zostało zmienione zgodnie z § 10 ust. 3 lub 4, zmiany wynagrodzenia przysługującego Podwykonawcy, z którym zawarł umowę, w zakresie odpowiadającym zmianom cen materiałów lub kosztów dotyczących zobowiązania podwykonawcy zgodnie z art. 439 ust. 5) ustawy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 - w wysokości 10 % wartości wynagrodzenia brutto określonego w § 6 ust. 1 niniejszej umowy za każde stwierdzone naruszenie</w:t>
      </w:r>
    </w:p>
    <w:p w14:paraId="2568EB37"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0"/>
          <w:lang w:eastAsia="pl-PL"/>
        </w:rPr>
        <w:t xml:space="preserve">niespełnienia przez Wykonawcę wymagań określonych w art. 95 ust. 1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 - w wysokości 10% wartości wynagrodzenia brutto określonego w § 6 ust. 1 niniejszej umowy za każde stwierdzone naruszenie ,</w:t>
      </w:r>
    </w:p>
    <w:p w14:paraId="45147000"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4"/>
          <w:lang w:eastAsia="pl-PL"/>
        </w:rPr>
        <w:t>1 000,00 zł brutto za każdy rozpoczęty dzień przerwy, w realizacji usług z przyczyn zależnych    od Wykonawcy.</w:t>
      </w:r>
    </w:p>
    <w:p w14:paraId="3C1993BB"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4"/>
          <w:lang w:eastAsia="pl-PL"/>
        </w:rPr>
        <w:t xml:space="preserve">500,00 złotych za każdy dzień zwłoki niedostarczenia nowej polisy ubezpieczenia. </w:t>
      </w:r>
    </w:p>
    <w:p w14:paraId="3C453DB5"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4"/>
          <w:lang w:eastAsia="pl-PL"/>
        </w:rPr>
        <w:t>200,00 zł za każde stwierdzone naruszenie, w przypadku niewykonania przez Wykonawcę wydawanych przez Zamawiającego poleceń lub wytycznych związanych ze sposobem wykonania przedmiotu Umowy, w tym nieuwzględnienia uwag Zamawiającego.</w:t>
      </w:r>
    </w:p>
    <w:p w14:paraId="475D1B40"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4"/>
          <w:lang w:eastAsia="pl-PL"/>
        </w:rPr>
        <w:t>200,00 zł za każdą godzinę opóźnienia, w przypadku nieprzystąpienia do realizacji usługi w po upływie 1 godziny od momentu telefonicznego powiadomienia przez upoważnionego przedstawiciela Zamawiającego.</w:t>
      </w:r>
    </w:p>
    <w:p w14:paraId="59EB3F90" w14:textId="77777777" w:rsidR="00234575" w:rsidRPr="00234575" w:rsidRDefault="00234575" w:rsidP="00234575">
      <w:pPr>
        <w:numPr>
          <w:ilvl w:val="0"/>
          <w:numId w:val="12"/>
        </w:numPr>
        <w:tabs>
          <w:tab w:val="left" w:pos="284"/>
        </w:tabs>
        <w:autoSpaceDE w:val="0"/>
        <w:autoSpaceDN w:val="0"/>
        <w:adjustRightInd w:val="0"/>
        <w:spacing w:after="200" w:line="240" w:lineRule="auto"/>
        <w:ind w:left="567" w:hanging="283"/>
        <w:contextualSpacing/>
        <w:jc w:val="both"/>
        <w:rPr>
          <w:rFonts w:eastAsia="Times New Roman" w:cs="Open Sans"/>
          <w:sz w:val="20"/>
          <w:szCs w:val="20"/>
          <w:lang w:eastAsia="ar-SA"/>
        </w:rPr>
      </w:pPr>
      <w:r w:rsidRPr="00234575">
        <w:rPr>
          <w:rFonts w:eastAsia="Times New Roman" w:cs="Open Sans"/>
          <w:sz w:val="20"/>
          <w:szCs w:val="24"/>
          <w:lang w:eastAsia="pl-PL"/>
        </w:rPr>
        <w:t>100,00 złotych za każdy dzień opóźnienia w doręczeniu Zamawiającemu faktury VAT lub rachunku.</w:t>
      </w:r>
    </w:p>
    <w:p w14:paraId="30F264EF" w14:textId="77777777" w:rsidR="00234575" w:rsidRPr="00234575" w:rsidRDefault="00234575" w:rsidP="00234575">
      <w:pPr>
        <w:widowControl w:val="0"/>
        <w:numPr>
          <w:ilvl w:val="0"/>
          <w:numId w:val="13"/>
        </w:numPr>
        <w:suppressAutoHyphens/>
        <w:spacing w:after="0" w:line="240" w:lineRule="auto"/>
        <w:ind w:left="284" w:right="-2" w:hanging="284"/>
        <w:jc w:val="both"/>
        <w:rPr>
          <w:rFonts w:eastAsia="Times New Roman" w:cs="Open Sans"/>
          <w:sz w:val="20"/>
          <w:szCs w:val="20"/>
          <w:lang w:eastAsia="pl-PL"/>
        </w:rPr>
      </w:pPr>
      <w:r w:rsidRPr="00234575">
        <w:rPr>
          <w:rFonts w:eastAsia="Times New Roman" w:cs="Open Sans"/>
          <w:sz w:val="20"/>
          <w:szCs w:val="20"/>
          <w:lang w:eastAsia="pl-PL"/>
        </w:rPr>
        <w:t>Zamawiający zastrzega sobie prawo do żądania odszkodowania uzupełniającego, gdyby wysokość poniesionej szkody przewyższała wysokość kar umownych.</w:t>
      </w:r>
    </w:p>
    <w:p w14:paraId="5E16F4B2" w14:textId="77777777" w:rsidR="00234575" w:rsidRPr="00234575" w:rsidRDefault="00234575" w:rsidP="00234575">
      <w:pPr>
        <w:widowControl w:val="0"/>
        <w:numPr>
          <w:ilvl w:val="0"/>
          <w:numId w:val="13"/>
        </w:numPr>
        <w:suppressAutoHyphens/>
        <w:spacing w:after="0" w:line="240" w:lineRule="auto"/>
        <w:ind w:left="284" w:right="-2" w:hanging="284"/>
        <w:jc w:val="both"/>
        <w:rPr>
          <w:rFonts w:eastAsia="Times New Roman" w:cs="Open Sans"/>
          <w:sz w:val="20"/>
          <w:szCs w:val="20"/>
          <w:lang w:eastAsia="pl-PL"/>
        </w:rPr>
      </w:pPr>
      <w:r w:rsidRPr="00234575">
        <w:rPr>
          <w:rFonts w:eastAsia="Times New Roman" w:cs="Open Sans"/>
          <w:sz w:val="20"/>
          <w:szCs w:val="20"/>
          <w:lang w:eastAsia="pl-PL"/>
        </w:rPr>
        <w:t>W razie naliczenia kar umownych Zamawiający będzie upoważniony do potrącenia ich kwoty z faktury Wykonawcy.</w:t>
      </w:r>
    </w:p>
    <w:p w14:paraId="31B642A2" w14:textId="77777777" w:rsidR="00234575" w:rsidRPr="00234575" w:rsidRDefault="00234575" w:rsidP="00234575">
      <w:pPr>
        <w:widowControl w:val="0"/>
        <w:numPr>
          <w:ilvl w:val="0"/>
          <w:numId w:val="13"/>
        </w:numPr>
        <w:suppressAutoHyphens/>
        <w:spacing w:after="0" w:line="240" w:lineRule="auto"/>
        <w:ind w:left="284" w:right="-2" w:hanging="284"/>
        <w:jc w:val="both"/>
        <w:rPr>
          <w:rFonts w:eastAsia="Times New Roman" w:cs="Open Sans"/>
          <w:sz w:val="20"/>
          <w:szCs w:val="20"/>
          <w:lang w:eastAsia="pl-PL"/>
        </w:rPr>
      </w:pPr>
      <w:r w:rsidRPr="00234575">
        <w:rPr>
          <w:rFonts w:eastAsia="Times New Roman" w:cs="Open Sans"/>
          <w:sz w:val="20"/>
          <w:szCs w:val="20"/>
          <w:lang w:eastAsia="pl-PL"/>
        </w:rPr>
        <w:t>Łączna maksymalna wysokość kar umownych, których mogą dochodzić strony wynosi 30% % wartości wynagrodzenia brutto określonego w § 6 ust. 1.</w:t>
      </w:r>
    </w:p>
    <w:p w14:paraId="3826FEE5" w14:textId="77777777" w:rsidR="00234575" w:rsidRPr="00234575" w:rsidRDefault="00234575" w:rsidP="00234575">
      <w:pPr>
        <w:widowControl w:val="0"/>
        <w:numPr>
          <w:ilvl w:val="0"/>
          <w:numId w:val="13"/>
        </w:numPr>
        <w:suppressAutoHyphens/>
        <w:spacing w:after="0" w:line="240" w:lineRule="auto"/>
        <w:ind w:left="284" w:right="-2" w:hanging="284"/>
        <w:jc w:val="both"/>
        <w:rPr>
          <w:rFonts w:eastAsia="Times New Roman" w:cs="Open Sans"/>
          <w:sz w:val="20"/>
          <w:szCs w:val="20"/>
          <w:lang w:eastAsia="pl-PL"/>
        </w:rPr>
      </w:pPr>
      <w:r w:rsidRPr="00234575">
        <w:rPr>
          <w:rFonts w:eastAsia="Times New Roman" w:cs="Open Sans"/>
          <w:sz w:val="20"/>
          <w:szCs w:val="24"/>
          <w:lang w:eastAsia="pl-PL"/>
        </w:rPr>
        <w:t xml:space="preserve">Wykonawca zapłaci mandaty i kary nałożone na Wykonawcę lub Zamawiającego w związku </w:t>
      </w:r>
      <w:r w:rsidRPr="00234575">
        <w:rPr>
          <w:rFonts w:eastAsia="Times New Roman" w:cs="Open Sans"/>
          <w:sz w:val="20"/>
          <w:szCs w:val="24"/>
          <w:lang w:eastAsia="pl-PL"/>
        </w:rPr>
        <w:br/>
        <w:t xml:space="preserve">z niewykonaniem lub nienależytym wykonaniem obowiązków umownych przez Wykonawcę. </w:t>
      </w:r>
    </w:p>
    <w:p w14:paraId="4B0D59F4" w14:textId="77777777" w:rsidR="00234575" w:rsidRPr="00234575" w:rsidRDefault="00234575" w:rsidP="00234575">
      <w:pPr>
        <w:spacing w:after="0" w:line="240" w:lineRule="auto"/>
        <w:ind w:left="75"/>
        <w:contextualSpacing/>
        <w:jc w:val="center"/>
        <w:rPr>
          <w:rFonts w:eastAsia="Times New Roman" w:cs="Open Sans"/>
          <w:b/>
          <w:bCs/>
          <w:sz w:val="20"/>
          <w:szCs w:val="20"/>
          <w:lang w:eastAsia="pl-PL"/>
        </w:rPr>
      </w:pPr>
    </w:p>
    <w:p w14:paraId="5A40B969" w14:textId="77777777" w:rsidR="00234575" w:rsidRPr="00234575" w:rsidRDefault="00234575" w:rsidP="00234575">
      <w:pPr>
        <w:spacing w:after="0" w:line="240" w:lineRule="auto"/>
        <w:ind w:left="75"/>
        <w:contextualSpacing/>
        <w:jc w:val="center"/>
        <w:rPr>
          <w:rFonts w:eastAsia="Times New Roman" w:cs="Open Sans"/>
          <w:b/>
          <w:bCs/>
          <w:sz w:val="20"/>
          <w:szCs w:val="20"/>
          <w:lang w:eastAsia="pl-PL"/>
        </w:rPr>
      </w:pPr>
      <w:r w:rsidRPr="00234575">
        <w:rPr>
          <w:rFonts w:eastAsia="Times New Roman" w:cs="Open Sans"/>
          <w:b/>
          <w:bCs/>
          <w:sz w:val="20"/>
          <w:szCs w:val="20"/>
          <w:lang w:eastAsia="pl-PL"/>
        </w:rPr>
        <w:t>§ 9</w:t>
      </w:r>
    </w:p>
    <w:p w14:paraId="0015CDD6" w14:textId="77777777" w:rsidR="00234575" w:rsidRPr="00234575" w:rsidRDefault="00234575" w:rsidP="00234575">
      <w:pPr>
        <w:spacing w:after="0" w:line="240" w:lineRule="auto"/>
        <w:ind w:left="75"/>
        <w:contextualSpacing/>
        <w:jc w:val="center"/>
        <w:rPr>
          <w:rFonts w:eastAsia="Times New Roman" w:cs="Open Sans"/>
          <w:sz w:val="20"/>
          <w:szCs w:val="20"/>
          <w:lang w:eastAsia="pl-PL"/>
        </w:rPr>
      </w:pPr>
      <w:r w:rsidRPr="00234575">
        <w:rPr>
          <w:rFonts w:eastAsia="Times New Roman" w:cs="Open Sans"/>
          <w:b/>
          <w:bCs/>
          <w:sz w:val="20"/>
          <w:szCs w:val="20"/>
          <w:lang w:eastAsia="pl-PL"/>
        </w:rPr>
        <w:t xml:space="preserve">Zabezpieczenie należytego wykonania umowy </w:t>
      </w:r>
    </w:p>
    <w:p w14:paraId="5F86324D" w14:textId="77777777" w:rsidR="00234575" w:rsidRPr="00234575" w:rsidRDefault="00234575" w:rsidP="00234575">
      <w:pPr>
        <w:widowControl w:val="0"/>
        <w:numPr>
          <w:ilvl w:val="0"/>
          <w:numId w:val="14"/>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Wykonawca wnosi zabezpieczenie należytego wykonania umowy w wysokości 2%</w:t>
      </w:r>
      <w:r w:rsidRPr="00234575">
        <w:rPr>
          <w:rFonts w:eastAsia="Times New Roman" w:cs="Open Sans"/>
          <w:i/>
          <w:iCs/>
          <w:sz w:val="20"/>
          <w:szCs w:val="20"/>
          <w:lang w:eastAsia="pl-PL"/>
        </w:rPr>
        <w:t xml:space="preserve"> </w:t>
      </w:r>
      <w:r w:rsidRPr="00234575">
        <w:rPr>
          <w:rFonts w:eastAsia="Times New Roman" w:cs="Open Sans"/>
          <w:sz w:val="20"/>
          <w:szCs w:val="20"/>
          <w:lang w:eastAsia="pl-PL"/>
        </w:rPr>
        <w:t xml:space="preserve">ceny całkowitej podanej w ofercie, co stanowi kwotę </w:t>
      </w:r>
      <w:r w:rsidRPr="00234575">
        <w:rPr>
          <w:rFonts w:eastAsia="Times New Roman" w:cs="Open Sans"/>
          <w:b/>
          <w:sz w:val="20"/>
          <w:szCs w:val="20"/>
          <w:lang w:eastAsia="pl-PL"/>
        </w:rPr>
        <w:t>.</w:t>
      </w:r>
      <w:r w:rsidRPr="00234575">
        <w:rPr>
          <w:rFonts w:eastAsia="Times New Roman" w:cs="Open Sans"/>
          <w:sz w:val="20"/>
          <w:szCs w:val="20"/>
          <w:lang w:eastAsia="pl-PL"/>
        </w:rPr>
        <w:t>............................ (......................................................................) złotych.</w:t>
      </w:r>
    </w:p>
    <w:p w14:paraId="3A44B095" w14:textId="77777777" w:rsidR="00234575" w:rsidRPr="00234575" w:rsidRDefault="00234575" w:rsidP="00234575">
      <w:pPr>
        <w:widowControl w:val="0"/>
        <w:numPr>
          <w:ilvl w:val="0"/>
          <w:numId w:val="14"/>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 xml:space="preserve">Zabezpieczenie gwarantujące zgodnie z umową wykonanie przedmiotu zamówienia zostanie zwrócone w ciągu 30 dni od dnia wykonania zamówienia i uznania przez Zamawiającego za </w:t>
      </w:r>
      <w:r w:rsidRPr="00234575">
        <w:rPr>
          <w:rFonts w:eastAsia="Times New Roman" w:cs="Open Sans"/>
          <w:sz w:val="20"/>
          <w:szCs w:val="20"/>
          <w:lang w:eastAsia="pl-PL"/>
        </w:rPr>
        <w:lastRenderedPageBreak/>
        <w:t xml:space="preserve">należycie wykonane. </w:t>
      </w:r>
    </w:p>
    <w:p w14:paraId="783707DC"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72358AEA" w14:textId="77777777" w:rsidR="00234575" w:rsidRPr="00234575" w:rsidRDefault="00234575" w:rsidP="00234575">
      <w:pPr>
        <w:spacing w:after="0" w:line="240" w:lineRule="auto"/>
        <w:jc w:val="center"/>
        <w:rPr>
          <w:rFonts w:eastAsia="Times New Roman" w:cs="Open Sans"/>
          <w:b/>
          <w:bCs/>
          <w:sz w:val="20"/>
          <w:szCs w:val="20"/>
          <w:lang w:eastAsia="pl-PL"/>
        </w:rPr>
      </w:pPr>
      <w:r w:rsidRPr="00234575">
        <w:rPr>
          <w:rFonts w:eastAsia="Times New Roman" w:cs="Open Sans"/>
          <w:b/>
          <w:sz w:val="20"/>
          <w:szCs w:val="20"/>
          <w:lang w:eastAsia="ar-SA"/>
        </w:rPr>
        <w:t>§ 10</w:t>
      </w:r>
    </w:p>
    <w:p w14:paraId="0B1F26ED" w14:textId="77777777" w:rsidR="00234575" w:rsidRPr="00234575" w:rsidRDefault="00234575" w:rsidP="00234575">
      <w:pPr>
        <w:spacing w:after="0" w:line="240" w:lineRule="auto"/>
        <w:contextualSpacing/>
        <w:jc w:val="center"/>
        <w:rPr>
          <w:rFonts w:eastAsia="Times New Roman" w:cs="Open Sans"/>
          <w:sz w:val="20"/>
          <w:szCs w:val="20"/>
          <w:lang w:eastAsia="pl-PL"/>
        </w:rPr>
      </w:pPr>
      <w:r w:rsidRPr="00234575">
        <w:rPr>
          <w:rFonts w:eastAsia="Times New Roman" w:cs="Open Sans"/>
          <w:b/>
          <w:bCs/>
          <w:sz w:val="20"/>
          <w:szCs w:val="20"/>
          <w:lang w:eastAsia="pl-PL"/>
        </w:rPr>
        <w:t xml:space="preserve">Zmiany umowy </w:t>
      </w:r>
    </w:p>
    <w:p w14:paraId="45250593" w14:textId="77777777" w:rsidR="00234575" w:rsidRPr="00234575" w:rsidRDefault="00234575" w:rsidP="00234575">
      <w:pPr>
        <w:widowControl w:val="0"/>
        <w:numPr>
          <w:ilvl w:val="0"/>
          <w:numId w:val="44"/>
        </w:numPr>
        <w:suppressAutoHyphens/>
        <w:spacing w:after="0" w:line="240" w:lineRule="auto"/>
        <w:ind w:left="426" w:hanging="426"/>
        <w:contextualSpacing/>
        <w:rPr>
          <w:rFonts w:eastAsia="Times New Roman" w:cs="Open Sans"/>
          <w:sz w:val="20"/>
          <w:szCs w:val="20"/>
          <w:lang w:eastAsia="pl-PL"/>
        </w:rPr>
      </w:pPr>
      <w:r w:rsidRPr="00234575">
        <w:rPr>
          <w:rFonts w:eastAsia="Times New Roman" w:cs="Open Sans"/>
          <w:sz w:val="20"/>
          <w:szCs w:val="20"/>
          <w:lang w:eastAsia="pl-PL"/>
        </w:rPr>
        <w:t>Zmiana niniejszej umowy wymaga formy pisemnej pod rygorem nieważności</w:t>
      </w:r>
    </w:p>
    <w:p w14:paraId="3853AA13" w14:textId="77777777" w:rsidR="00234575" w:rsidRPr="00234575" w:rsidRDefault="00234575" w:rsidP="00234575">
      <w:pPr>
        <w:widowControl w:val="0"/>
        <w:numPr>
          <w:ilvl w:val="0"/>
          <w:numId w:val="44"/>
        </w:numPr>
        <w:suppressAutoHyphens/>
        <w:spacing w:after="0" w:line="240" w:lineRule="auto"/>
        <w:ind w:left="426" w:hanging="426"/>
        <w:contextualSpacing/>
        <w:rPr>
          <w:rFonts w:eastAsia="Times New Roman" w:cs="Open Sans"/>
          <w:sz w:val="20"/>
          <w:szCs w:val="20"/>
          <w:lang w:eastAsia="pl-PL"/>
        </w:rPr>
      </w:pPr>
      <w:r w:rsidRPr="00234575">
        <w:rPr>
          <w:rFonts w:eastAsia="Times New Roman" w:cs="Open Sans"/>
          <w:sz w:val="20"/>
          <w:szCs w:val="20"/>
          <w:lang w:eastAsia="pl-PL"/>
        </w:rPr>
        <w:t>Zmiana niniejszej umowy jest możliwa w przypadku:</w:t>
      </w:r>
    </w:p>
    <w:p w14:paraId="7CB0744A" w14:textId="77777777" w:rsidR="00234575" w:rsidRPr="00234575" w:rsidRDefault="00234575" w:rsidP="00234575">
      <w:pPr>
        <w:widowControl w:val="0"/>
        <w:numPr>
          <w:ilvl w:val="0"/>
          <w:numId w:val="48"/>
        </w:numPr>
        <w:tabs>
          <w:tab w:val="left"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zmiany terminu realizacji umowy z przyczyn niezależnych od Wykonawcy,</w:t>
      </w:r>
    </w:p>
    <w:p w14:paraId="186A2F79" w14:textId="77777777" w:rsidR="00234575" w:rsidRPr="00234575" w:rsidRDefault="00234575" w:rsidP="00234575">
      <w:pPr>
        <w:widowControl w:val="0"/>
        <w:numPr>
          <w:ilvl w:val="0"/>
          <w:numId w:val="48"/>
        </w:numPr>
        <w:tabs>
          <w:tab w:val="left"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zmiany osób upoważnionych do realizacji umowy wskazanych w § 5,</w:t>
      </w:r>
    </w:p>
    <w:p w14:paraId="3CAC00B6" w14:textId="77777777" w:rsidR="00234575" w:rsidRPr="00234575" w:rsidRDefault="00234575" w:rsidP="00234575">
      <w:pPr>
        <w:widowControl w:val="0"/>
        <w:numPr>
          <w:ilvl w:val="0"/>
          <w:numId w:val="48"/>
        </w:numPr>
        <w:tabs>
          <w:tab w:val="left"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zmiany sposobu wykonania zamówienia w szczególności gdy zmiana sposobu realizacji zamówienia wynika ze zmian w obowiązujących przepisach prawa bądź wytycznych mających wpływ na wykonanie zamówienia,</w:t>
      </w:r>
    </w:p>
    <w:p w14:paraId="2DA41219" w14:textId="77777777" w:rsidR="00234575" w:rsidRPr="00234575" w:rsidRDefault="00234575" w:rsidP="00234575">
      <w:pPr>
        <w:widowControl w:val="0"/>
        <w:numPr>
          <w:ilvl w:val="0"/>
          <w:numId w:val="48"/>
        </w:numPr>
        <w:tabs>
          <w:tab w:val="left"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ograniczenia zakresu przedmiotu umowy, w przypadku zaistnienie okoliczności, w których zbędne będzie wykonanie danej części zamówienia wraz ze związanym z tym obniżeniem wynagrodzenia – z zastrzeżeniem § 1 ust. 9,</w:t>
      </w:r>
    </w:p>
    <w:p w14:paraId="0A57039B" w14:textId="77777777" w:rsidR="00234575" w:rsidRPr="00234575" w:rsidRDefault="00234575" w:rsidP="00234575">
      <w:pPr>
        <w:widowControl w:val="0"/>
        <w:numPr>
          <w:ilvl w:val="0"/>
          <w:numId w:val="48"/>
        </w:numPr>
        <w:tabs>
          <w:tab w:val="left"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wystąpienia klęski żywiołowej lub gdy warunki atmosferyczne lub inne obiektywne okoliczności uniemożliwiają wykonanie przedmiotu umowy,</w:t>
      </w:r>
    </w:p>
    <w:p w14:paraId="4731FF77" w14:textId="77777777" w:rsidR="00234575" w:rsidRPr="00234575" w:rsidRDefault="00234575" w:rsidP="00234575">
      <w:pPr>
        <w:widowControl w:val="0"/>
        <w:numPr>
          <w:ilvl w:val="0"/>
          <w:numId w:val="48"/>
        </w:numPr>
        <w:tabs>
          <w:tab w:val="left"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zmiany terminu wykonania usługi w przypadku jego zdezaktualizowania na skutek przedłużenia postępowania o zamówienie publiczne.</w:t>
      </w:r>
    </w:p>
    <w:p w14:paraId="64224DDF" w14:textId="77777777" w:rsidR="00234575" w:rsidRPr="00234575" w:rsidRDefault="00234575" w:rsidP="00234575">
      <w:pPr>
        <w:widowControl w:val="0"/>
        <w:numPr>
          <w:ilvl w:val="0"/>
          <w:numId w:val="44"/>
        </w:numPr>
        <w:tabs>
          <w:tab w:val="num" w:pos="426"/>
        </w:tabs>
        <w:suppressAutoHyphens/>
        <w:spacing w:after="0" w:line="240" w:lineRule="auto"/>
        <w:ind w:left="426" w:hanging="426"/>
        <w:contextualSpacing/>
        <w:jc w:val="both"/>
        <w:rPr>
          <w:rFonts w:eastAsia="Times New Roman" w:cs="Open Sans"/>
          <w:i/>
          <w:iCs/>
          <w:sz w:val="20"/>
          <w:szCs w:val="20"/>
          <w:u w:val="single"/>
          <w:lang w:eastAsia="pl-PL"/>
        </w:rPr>
      </w:pPr>
      <w:r w:rsidRPr="00234575">
        <w:rPr>
          <w:rFonts w:eastAsia="Times New Roman" w:cs="Open Sans"/>
          <w:sz w:val="20"/>
          <w:szCs w:val="20"/>
          <w:lang w:eastAsia="hi-IN"/>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13125575" w14:textId="77777777" w:rsidR="00234575" w:rsidRPr="00234575" w:rsidRDefault="00234575" w:rsidP="00234575">
      <w:pPr>
        <w:numPr>
          <w:ilvl w:val="0"/>
          <w:numId w:val="44"/>
        </w:numPr>
        <w:tabs>
          <w:tab w:val="num" w:pos="426"/>
        </w:tab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W przypadku zawarcia umowy na czas dłuższy niż 6 miesięcy możliwa jest nadto zmiana wysokości wynagrodzenia w przypadku zmiany:</w:t>
      </w:r>
    </w:p>
    <w:p w14:paraId="41651D21" w14:textId="77777777" w:rsidR="00234575" w:rsidRPr="00234575" w:rsidRDefault="00234575" w:rsidP="00234575">
      <w:pPr>
        <w:numPr>
          <w:ilvl w:val="0"/>
          <w:numId w:val="49"/>
        </w:numPr>
        <w:tabs>
          <w:tab w:val="left" w:pos="851"/>
        </w:tab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stawki podatku od towarów i usług oraz podatku akcyzowego,</w:t>
      </w:r>
    </w:p>
    <w:p w14:paraId="5F1B5A98" w14:textId="77777777" w:rsidR="00234575" w:rsidRPr="00234575" w:rsidRDefault="00234575" w:rsidP="00234575">
      <w:pPr>
        <w:numPr>
          <w:ilvl w:val="0"/>
          <w:numId w:val="49"/>
        </w:numPr>
        <w:tabs>
          <w:tab w:val="left" w:pos="851"/>
        </w:tab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 xml:space="preserve">wysokości minimalnego wynagrodzenia za pracę albo wysokości minimalnej stawki godzinowej, ustalonych na podstawie </w:t>
      </w:r>
      <w:hyperlink r:id="rId6" w:anchor="/document/16992095?cm=DOCUMENT" w:history="1">
        <w:r w:rsidRPr="00234575">
          <w:rPr>
            <w:rFonts w:eastAsia="Times New Roman" w:cs="Open Sans"/>
            <w:color w:val="0000FF"/>
            <w:sz w:val="20"/>
            <w:szCs w:val="20"/>
            <w:u w:val="single"/>
            <w:lang w:eastAsia="pl-PL"/>
          </w:rPr>
          <w:t>ustawy</w:t>
        </w:r>
      </w:hyperlink>
      <w:r w:rsidRPr="00234575">
        <w:rPr>
          <w:rFonts w:eastAsia="Times New Roman" w:cs="Open Sans"/>
          <w:sz w:val="20"/>
          <w:szCs w:val="20"/>
          <w:lang w:eastAsia="pl-PL"/>
        </w:rPr>
        <w:t xml:space="preserve"> z dnia 10 października 2002 r. o minimalnym wynagrodzeniu za pracę,</w:t>
      </w:r>
    </w:p>
    <w:p w14:paraId="376F70BB" w14:textId="77777777" w:rsidR="00234575" w:rsidRPr="00234575" w:rsidRDefault="00234575" w:rsidP="00234575">
      <w:pPr>
        <w:numPr>
          <w:ilvl w:val="0"/>
          <w:numId w:val="49"/>
        </w:numPr>
        <w:tabs>
          <w:tab w:val="left" w:pos="851"/>
        </w:tab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zasad podlegania ubezpieczeniom społecznym lub ubezpieczeniu zdrowotnemu lub wysokości stawki składki na ubezpieczenia społeczne lub ubezpieczenie zdrowotne,</w:t>
      </w:r>
    </w:p>
    <w:p w14:paraId="494484E8" w14:textId="77777777" w:rsidR="00234575" w:rsidRPr="00234575" w:rsidRDefault="00234575" w:rsidP="00234575">
      <w:pPr>
        <w:numPr>
          <w:ilvl w:val="0"/>
          <w:numId w:val="49"/>
        </w:numPr>
        <w:tabs>
          <w:tab w:val="left" w:pos="851"/>
        </w:tab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 xml:space="preserve">zasad gromadzenia i wysokości wpłat do pracowniczych planów kapitałowych, o których mowa w </w:t>
      </w:r>
      <w:hyperlink r:id="rId7" w:anchor="/document/18781862?cm=DOCUMENT" w:history="1">
        <w:r w:rsidRPr="00234575">
          <w:rPr>
            <w:rFonts w:eastAsia="Times New Roman" w:cs="Open Sans"/>
            <w:color w:val="0000FF"/>
            <w:sz w:val="20"/>
            <w:szCs w:val="20"/>
            <w:u w:val="single"/>
            <w:lang w:eastAsia="pl-PL"/>
          </w:rPr>
          <w:t>ustawie</w:t>
        </w:r>
      </w:hyperlink>
      <w:r w:rsidRPr="00234575">
        <w:rPr>
          <w:rFonts w:eastAsia="Times New Roman" w:cs="Open Sans"/>
          <w:sz w:val="20"/>
          <w:szCs w:val="20"/>
          <w:lang w:eastAsia="pl-PL"/>
        </w:rPr>
        <w:t xml:space="preserve"> z dnia 4 października 2018 r. o pracowniczych planach kapitałowych,</w:t>
      </w:r>
    </w:p>
    <w:p w14:paraId="64ABA35A" w14:textId="77777777" w:rsidR="00234575" w:rsidRPr="00234575" w:rsidRDefault="00234575" w:rsidP="00234575">
      <w:pPr>
        <w:spacing w:after="0" w:line="240" w:lineRule="auto"/>
        <w:ind w:right="-2" w:firstLine="426"/>
        <w:jc w:val="both"/>
        <w:rPr>
          <w:rFonts w:eastAsia="Times New Roman" w:cs="Open Sans"/>
          <w:sz w:val="20"/>
          <w:szCs w:val="20"/>
          <w:lang w:eastAsia="pl-PL"/>
        </w:rPr>
      </w:pPr>
      <w:r w:rsidRPr="00234575">
        <w:rPr>
          <w:rFonts w:eastAsia="Times New Roman" w:cs="Open Sans"/>
          <w:sz w:val="20"/>
          <w:szCs w:val="20"/>
          <w:lang w:eastAsia="pl-PL"/>
        </w:rPr>
        <w:t xml:space="preserve">jeżeli zmiany te będą miały wpływ na koszty wykonania umowy przez Wykonawcę. </w:t>
      </w:r>
    </w:p>
    <w:p w14:paraId="27A6A331" w14:textId="77777777" w:rsidR="00234575" w:rsidRPr="00234575" w:rsidRDefault="00234575" w:rsidP="00234575">
      <w:pPr>
        <w:widowControl w:val="0"/>
        <w:numPr>
          <w:ilvl w:val="0"/>
          <w:numId w:val="44"/>
        </w:numPr>
        <w:tabs>
          <w:tab w:val="num" w:pos="426"/>
        </w:tabs>
        <w:suppressAutoHyphens/>
        <w:spacing w:after="0" w:line="240" w:lineRule="auto"/>
        <w:ind w:left="426" w:right="-2" w:hanging="426"/>
        <w:jc w:val="both"/>
        <w:rPr>
          <w:rFonts w:eastAsia="Times New Roman" w:cs="Open Sans"/>
          <w:sz w:val="20"/>
          <w:szCs w:val="20"/>
          <w:lang w:eastAsia="pl-PL"/>
        </w:rPr>
      </w:pPr>
      <w:r w:rsidRPr="00234575">
        <w:rPr>
          <w:rFonts w:eastAsia="Times New Roman" w:cs="Open Sans"/>
          <w:sz w:val="20"/>
          <w:szCs w:val="20"/>
          <w:lang w:eastAsia="pl-PL"/>
        </w:rPr>
        <w:t xml:space="preserve">W przypadku zaistnienia zmiany, o której mowa w ust. 4 Wykonawca może złożyć wniosek                       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3ECF4D11" w14:textId="77777777" w:rsidR="00234575" w:rsidRPr="00234575" w:rsidRDefault="00234575" w:rsidP="00234575">
      <w:pPr>
        <w:widowControl w:val="0"/>
        <w:numPr>
          <w:ilvl w:val="0"/>
          <w:numId w:val="44"/>
        </w:numPr>
        <w:suppressAutoHyphens/>
        <w:spacing w:after="0" w:line="240" w:lineRule="auto"/>
        <w:ind w:left="426" w:right="-2" w:hanging="426"/>
        <w:jc w:val="both"/>
        <w:rPr>
          <w:rFonts w:eastAsia="Times New Roman" w:cs="Open Sans"/>
          <w:sz w:val="20"/>
          <w:szCs w:val="20"/>
          <w:lang w:eastAsia="pl-PL"/>
        </w:rPr>
      </w:pPr>
      <w:r w:rsidRPr="00234575">
        <w:rPr>
          <w:rFonts w:eastAsia="Times New Roman" w:cs="Open Sans"/>
          <w:sz w:val="20"/>
          <w:szCs w:val="20"/>
          <w:lang w:eastAsia="pl-PL"/>
        </w:rPr>
        <w:t>W przypadku zmian w trakcie realizacji umowy ceny materiałów lub kosztów związanych z realizacją niniejszego zamówienia:</w:t>
      </w:r>
    </w:p>
    <w:p w14:paraId="31CC5CD8" w14:textId="77777777" w:rsidR="00234575" w:rsidRPr="00234575" w:rsidRDefault="00234575" w:rsidP="00234575">
      <w:pPr>
        <w:widowControl w:val="0"/>
        <w:numPr>
          <w:ilvl w:val="0"/>
          <w:numId w:val="51"/>
        </w:numPr>
        <w:tabs>
          <w:tab w:val="left" w:pos="851"/>
        </w:tabs>
        <w:suppressAutoHyphens/>
        <w:spacing w:after="0" w:line="240" w:lineRule="auto"/>
        <w:ind w:left="851" w:right="-2" w:hanging="425"/>
        <w:jc w:val="both"/>
        <w:rPr>
          <w:rFonts w:eastAsia="Times New Roman" w:cs="Open Sans"/>
          <w:sz w:val="20"/>
          <w:szCs w:val="20"/>
          <w:lang w:eastAsia="pl-PL"/>
        </w:rPr>
      </w:pPr>
      <w:r w:rsidRPr="00234575">
        <w:rPr>
          <w:rFonts w:eastAsia="Times New Roman" w:cs="Open Sans"/>
          <w:sz w:val="20"/>
          <w:szCs w:val="20"/>
          <w:lang w:eastAsia="pl-PL"/>
        </w:rPr>
        <w:t>Wykonawca może wnioskować o zmianę wysokości wynagrodzenia po upływie minimum 6 miesięcy, licząc od dnia zawarcia umowy,</w:t>
      </w:r>
    </w:p>
    <w:p w14:paraId="081291E1" w14:textId="77777777" w:rsidR="00234575" w:rsidRPr="00234575" w:rsidRDefault="00234575" w:rsidP="00234575">
      <w:pPr>
        <w:widowControl w:val="0"/>
        <w:numPr>
          <w:ilvl w:val="0"/>
          <w:numId w:val="51"/>
        </w:numPr>
        <w:tabs>
          <w:tab w:val="left" w:pos="851"/>
        </w:tabs>
        <w:suppressAutoHyphens/>
        <w:spacing w:after="0" w:line="240" w:lineRule="auto"/>
        <w:ind w:left="851" w:right="-2" w:hanging="425"/>
        <w:jc w:val="both"/>
        <w:rPr>
          <w:rFonts w:eastAsia="Times New Roman" w:cs="Open Sans"/>
          <w:sz w:val="20"/>
          <w:szCs w:val="20"/>
          <w:lang w:eastAsia="pl-PL"/>
        </w:rPr>
      </w:pPr>
      <w:r w:rsidRPr="00234575">
        <w:rPr>
          <w:rFonts w:eastAsia="Times New Roman" w:cs="Open Sans"/>
          <w:sz w:val="20"/>
          <w:szCs w:val="20"/>
          <w:lang w:eastAsia="pl-PL"/>
        </w:rPr>
        <w:t>waloryzacji podlegać może jedynie wynagrodzenie za niezrealizowaną część zamówienia,</w:t>
      </w:r>
    </w:p>
    <w:p w14:paraId="4B731C2F" w14:textId="77777777" w:rsidR="00234575" w:rsidRPr="00234575" w:rsidRDefault="00234575" w:rsidP="00234575">
      <w:pPr>
        <w:widowControl w:val="0"/>
        <w:numPr>
          <w:ilvl w:val="0"/>
          <w:numId w:val="51"/>
        </w:numPr>
        <w:tabs>
          <w:tab w:val="left" w:pos="851"/>
        </w:tabs>
        <w:suppressAutoHyphens/>
        <w:spacing w:after="0" w:line="240" w:lineRule="auto"/>
        <w:ind w:left="851" w:right="-2" w:hanging="425"/>
        <w:jc w:val="both"/>
        <w:rPr>
          <w:rFonts w:eastAsia="Times New Roman" w:cs="Open Sans"/>
          <w:sz w:val="20"/>
          <w:szCs w:val="20"/>
          <w:lang w:eastAsia="pl-PL"/>
        </w:rPr>
      </w:pPr>
      <w:r w:rsidRPr="00234575">
        <w:rPr>
          <w:rFonts w:eastAsia="Times New Roman" w:cs="Open Sans"/>
          <w:sz w:val="20"/>
          <w:szCs w:val="20"/>
          <w:lang w:eastAsia="pl-PL"/>
        </w:rPr>
        <w:t>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co najmniej 10%,</w:t>
      </w:r>
    </w:p>
    <w:p w14:paraId="1A0D20CD" w14:textId="77777777" w:rsidR="00234575" w:rsidRPr="00234575" w:rsidRDefault="00234575" w:rsidP="00234575">
      <w:pPr>
        <w:widowControl w:val="0"/>
        <w:numPr>
          <w:ilvl w:val="0"/>
          <w:numId w:val="51"/>
        </w:numPr>
        <w:tabs>
          <w:tab w:val="left" w:pos="851"/>
        </w:tabs>
        <w:suppressAutoHyphens/>
        <w:spacing w:after="0" w:line="240" w:lineRule="auto"/>
        <w:ind w:left="851" w:right="-2" w:hanging="425"/>
        <w:jc w:val="both"/>
        <w:rPr>
          <w:rFonts w:eastAsia="Times New Roman" w:cs="Open Sans"/>
          <w:sz w:val="20"/>
          <w:szCs w:val="20"/>
          <w:lang w:eastAsia="pl-PL"/>
        </w:rPr>
      </w:pPr>
      <w:r w:rsidRPr="00234575">
        <w:rPr>
          <w:rFonts w:eastAsia="Times New Roman" w:cs="Open Sans"/>
          <w:sz w:val="20"/>
          <w:szCs w:val="20"/>
          <w:lang w:eastAsia="pl-PL"/>
        </w:rPr>
        <w:lastRenderedPageBreak/>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04B01744" w14:textId="77777777" w:rsidR="00234575" w:rsidRPr="00234575" w:rsidRDefault="00234575" w:rsidP="00234575">
      <w:pPr>
        <w:widowControl w:val="0"/>
        <w:numPr>
          <w:ilvl w:val="0"/>
          <w:numId w:val="51"/>
        </w:numPr>
        <w:tabs>
          <w:tab w:val="left" w:pos="851"/>
        </w:tabs>
        <w:suppressAutoHyphens/>
        <w:spacing w:after="0" w:line="240" w:lineRule="auto"/>
        <w:ind w:left="851" w:right="-2" w:hanging="425"/>
        <w:jc w:val="both"/>
        <w:rPr>
          <w:rFonts w:eastAsia="Times New Roman" w:cs="Open Sans"/>
          <w:sz w:val="20"/>
          <w:szCs w:val="20"/>
          <w:lang w:eastAsia="pl-PL"/>
        </w:rPr>
      </w:pPr>
      <w:r w:rsidRPr="00234575">
        <w:rPr>
          <w:rFonts w:eastAsia="Times New Roman" w:cs="Open Sans"/>
          <w:sz w:val="20"/>
          <w:szCs w:val="20"/>
          <w:lang w:eastAsia="pl-PL"/>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6 miesięcy. </w:t>
      </w:r>
    </w:p>
    <w:p w14:paraId="7279476B" w14:textId="77777777" w:rsidR="00234575" w:rsidRPr="00234575" w:rsidRDefault="00234575" w:rsidP="00234575">
      <w:pPr>
        <w:numPr>
          <w:ilvl w:val="0"/>
          <w:numId w:val="44"/>
        </w:numPr>
        <w:tabs>
          <w:tab w:val="num" w:pos="426"/>
        </w:tabs>
        <w:autoSpaceDE w:val="0"/>
        <w:spacing w:after="0" w:line="240" w:lineRule="auto"/>
        <w:ind w:left="426" w:right="-1" w:hanging="426"/>
        <w:jc w:val="both"/>
        <w:rPr>
          <w:rFonts w:eastAsia="Times New Roman" w:cs="Open Sans"/>
          <w:sz w:val="20"/>
          <w:szCs w:val="20"/>
          <w:lang w:eastAsia="pl-PL"/>
        </w:rPr>
      </w:pPr>
      <w:r w:rsidRPr="00234575">
        <w:rPr>
          <w:rFonts w:eastAsia="Times New Roman" w:cs="Open Sans"/>
          <w:sz w:val="20"/>
          <w:szCs w:val="20"/>
          <w:lang w:eastAsia="pl-PL"/>
        </w:rPr>
        <w:t>W przypadku uwzględnienia wniosku Wykonawcy o podwyższenie wynagrodzenia maksymalna zmiana wartości zamówienia nie może przekroczyć 20 % pierwotnej wartości zamówienia.</w:t>
      </w:r>
    </w:p>
    <w:p w14:paraId="31B5CB28" w14:textId="77777777" w:rsidR="00234575" w:rsidRPr="00234575" w:rsidRDefault="00234575" w:rsidP="00234575">
      <w:pPr>
        <w:spacing w:after="0" w:line="240" w:lineRule="auto"/>
        <w:ind w:left="426" w:right="-2"/>
        <w:jc w:val="both"/>
        <w:rPr>
          <w:rFonts w:eastAsia="Times New Roman" w:cs="Open Sans"/>
          <w:sz w:val="20"/>
          <w:szCs w:val="20"/>
          <w:lang w:eastAsia="pl-PL"/>
        </w:rPr>
      </w:pPr>
    </w:p>
    <w:p w14:paraId="263F9DF7" w14:textId="77777777" w:rsidR="00234575" w:rsidRPr="00234575" w:rsidRDefault="00234575" w:rsidP="00234575">
      <w:pPr>
        <w:spacing w:after="0" w:line="240" w:lineRule="auto"/>
        <w:ind w:left="75"/>
        <w:contextualSpacing/>
        <w:jc w:val="center"/>
        <w:rPr>
          <w:rFonts w:eastAsia="Times New Roman" w:cs="Open Sans"/>
          <w:b/>
          <w:bCs/>
          <w:sz w:val="20"/>
          <w:szCs w:val="20"/>
          <w:lang w:eastAsia="pl-PL"/>
        </w:rPr>
      </w:pPr>
      <w:r w:rsidRPr="00234575">
        <w:rPr>
          <w:rFonts w:eastAsia="Times New Roman" w:cs="Open Sans"/>
          <w:b/>
          <w:bCs/>
          <w:sz w:val="20"/>
          <w:szCs w:val="20"/>
          <w:lang w:eastAsia="pl-PL"/>
        </w:rPr>
        <w:t>§ 11</w:t>
      </w:r>
    </w:p>
    <w:p w14:paraId="719BDDCD" w14:textId="77777777" w:rsidR="00234575" w:rsidRPr="00234575" w:rsidRDefault="00234575" w:rsidP="00234575">
      <w:pPr>
        <w:spacing w:after="0" w:line="240" w:lineRule="auto"/>
        <w:ind w:left="75"/>
        <w:contextualSpacing/>
        <w:jc w:val="center"/>
        <w:rPr>
          <w:rFonts w:eastAsia="Times New Roman" w:cs="Open Sans"/>
          <w:sz w:val="20"/>
          <w:szCs w:val="20"/>
          <w:lang w:eastAsia="pl-PL"/>
        </w:rPr>
      </w:pPr>
      <w:r w:rsidRPr="00234575">
        <w:rPr>
          <w:rFonts w:eastAsia="Times New Roman" w:cs="Open Sans"/>
          <w:b/>
          <w:bCs/>
          <w:sz w:val="20"/>
          <w:szCs w:val="20"/>
          <w:lang w:eastAsia="pl-PL"/>
        </w:rPr>
        <w:t xml:space="preserve">Odstąpienie od umowy </w:t>
      </w:r>
    </w:p>
    <w:p w14:paraId="0398EFD9" w14:textId="77777777" w:rsidR="00234575" w:rsidRPr="00234575" w:rsidRDefault="00234575" w:rsidP="00234575">
      <w:pPr>
        <w:widowControl w:val="0"/>
        <w:numPr>
          <w:ilvl w:val="0"/>
          <w:numId w:val="47"/>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 xml:space="preserve">Zamawiający może odstąpić od umowy: </w:t>
      </w:r>
    </w:p>
    <w:p w14:paraId="1D35FA60" w14:textId="77777777" w:rsidR="00234575" w:rsidRPr="00234575" w:rsidRDefault="00234575" w:rsidP="00234575">
      <w:pPr>
        <w:widowControl w:val="0"/>
        <w:numPr>
          <w:ilvl w:val="0"/>
          <w:numId w:val="46"/>
        </w:numPr>
        <w:tabs>
          <w:tab w:val="num"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2" w:name="_Hlk115869533"/>
    </w:p>
    <w:p w14:paraId="3AD30499" w14:textId="77777777" w:rsidR="00234575" w:rsidRPr="00234575" w:rsidRDefault="00234575" w:rsidP="00234575">
      <w:pPr>
        <w:widowControl w:val="0"/>
        <w:numPr>
          <w:ilvl w:val="0"/>
          <w:numId w:val="46"/>
        </w:numPr>
        <w:tabs>
          <w:tab w:val="num"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2"/>
      <w:r w:rsidRPr="00234575">
        <w:rPr>
          <w:rFonts w:eastAsia="Times New Roman" w:cs="Open Sans"/>
          <w:sz w:val="20"/>
          <w:szCs w:val="20"/>
          <w:lang w:eastAsia="pl-PL"/>
        </w:rPr>
        <w:t>,</w:t>
      </w:r>
    </w:p>
    <w:p w14:paraId="4C64459C" w14:textId="77777777" w:rsidR="00234575" w:rsidRPr="00234575" w:rsidRDefault="00234575" w:rsidP="00234575">
      <w:pPr>
        <w:widowControl w:val="0"/>
        <w:numPr>
          <w:ilvl w:val="0"/>
          <w:numId w:val="46"/>
        </w:numPr>
        <w:tabs>
          <w:tab w:val="num" w:pos="851"/>
        </w:tabs>
        <w:suppressAutoHyphens/>
        <w:spacing w:after="0" w:line="240" w:lineRule="auto"/>
        <w:ind w:left="851" w:hanging="425"/>
        <w:contextualSpacing/>
        <w:jc w:val="both"/>
        <w:rPr>
          <w:rFonts w:eastAsia="Times New Roman" w:cs="Open Sans"/>
          <w:sz w:val="20"/>
          <w:szCs w:val="20"/>
          <w:lang w:eastAsia="pl-PL"/>
        </w:rPr>
      </w:pPr>
      <w:r w:rsidRPr="00234575">
        <w:rPr>
          <w:rFonts w:eastAsia="Times New Roman" w:cs="Open Sans"/>
          <w:sz w:val="20"/>
          <w:szCs w:val="20"/>
          <w:lang w:eastAsia="pl-PL"/>
        </w:rPr>
        <w:t xml:space="preserve">w terminie 30 dni od dnia powzięcia wiadomości, że zachodzi co najmniej jedna z następujących okoliczności: </w:t>
      </w:r>
    </w:p>
    <w:p w14:paraId="3DCF5E51" w14:textId="77777777" w:rsidR="00234575" w:rsidRPr="00234575" w:rsidRDefault="00234575" w:rsidP="00234575">
      <w:pPr>
        <w:widowControl w:val="0"/>
        <w:numPr>
          <w:ilvl w:val="0"/>
          <w:numId w:val="52"/>
        </w:numPr>
        <w:suppressAutoHyphens/>
        <w:spacing w:after="0" w:line="240" w:lineRule="auto"/>
        <w:ind w:left="1276" w:hanging="425"/>
        <w:contextualSpacing/>
        <w:jc w:val="both"/>
        <w:rPr>
          <w:rFonts w:eastAsia="Times New Roman" w:cs="Open Sans"/>
          <w:sz w:val="20"/>
          <w:szCs w:val="20"/>
          <w:lang w:eastAsia="pl-PL"/>
        </w:rPr>
      </w:pPr>
      <w:r w:rsidRPr="00234575">
        <w:rPr>
          <w:rFonts w:eastAsia="Times New Roman" w:cs="Open Sans"/>
          <w:sz w:val="20"/>
          <w:szCs w:val="20"/>
          <w:lang w:eastAsia="pl-PL"/>
        </w:rPr>
        <w:t>Wykonawca nie przystąpił do wykonywania umowy,</w:t>
      </w:r>
    </w:p>
    <w:p w14:paraId="576231CD" w14:textId="77777777" w:rsidR="00234575" w:rsidRPr="00234575" w:rsidRDefault="00234575" w:rsidP="00234575">
      <w:pPr>
        <w:widowControl w:val="0"/>
        <w:numPr>
          <w:ilvl w:val="0"/>
          <w:numId w:val="52"/>
        </w:numPr>
        <w:suppressAutoHyphens/>
        <w:spacing w:after="0" w:line="240" w:lineRule="auto"/>
        <w:ind w:left="1276" w:hanging="425"/>
        <w:contextualSpacing/>
        <w:jc w:val="both"/>
        <w:rPr>
          <w:rFonts w:eastAsia="Times New Roman" w:cs="Open Sans"/>
          <w:sz w:val="20"/>
          <w:szCs w:val="20"/>
          <w:lang w:eastAsia="pl-PL"/>
        </w:rPr>
      </w:pPr>
      <w:r w:rsidRPr="00234575">
        <w:rPr>
          <w:rFonts w:eastAsia="Times New Roman" w:cs="Open Sans"/>
          <w:sz w:val="20"/>
          <w:szCs w:val="20"/>
          <w:lang w:eastAsia="pl-PL"/>
        </w:rPr>
        <w:t xml:space="preserve">dokonano zmiany umowy z naruszeniem art. 454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 xml:space="preserve">. i art. 455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 xml:space="preserve">., </w:t>
      </w:r>
    </w:p>
    <w:p w14:paraId="6D1D6049" w14:textId="77777777" w:rsidR="00234575" w:rsidRPr="00234575" w:rsidRDefault="00234575" w:rsidP="00234575">
      <w:pPr>
        <w:widowControl w:val="0"/>
        <w:numPr>
          <w:ilvl w:val="0"/>
          <w:numId w:val="52"/>
        </w:numPr>
        <w:tabs>
          <w:tab w:val="left" w:pos="1276"/>
        </w:tabs>
        <w:suppressAutoHyphens/>
        <w:spacing w:after="0" w:line="240" w:lineRule="auto"/>
        <w:ind w:left="1418" w:hanging="567"/>
        <w:contextualSpacing/>
        <w:jc w:val="both"/>
        <w:rPr>
          <w:rFonts w:eastAsia="Times New Roman" w:cs="Open Sans"/>
          <w:sz w:val="20"/>
          <w:szCs w:val="20"/>
          <w:lang w:eastAsia="pl-PL"/>
        </w:rPr>
      </w:pPr>
      <w:r w:rsidRPr="00234575">
        <w:rPr>
          <w:rFonts w:eastAsia="Times New Roman" w:cs="Open Sans"/>
          <w:sz w:val="20"/>
          <w:szCs w:val="20"/>
          <w:lang w:eastAsia="pl-PL"/>
        </w:rPr>
        <w:t xml:space="preserve">Wykonawca w chwili zawarcia umowy podlegał wykluczeniu na podstawie art. 108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w:t>
      </w:r>
    </w:p>
    <w:p w14:paraId="1B03B00E" w14:textId="77777777" w:rsidR="00234575" w:rsidRPr="00234575" w:rsidRDefault="00234575" w:rsidP="00234575">
      <w:pPr>
        <w:widowControl w:val="0"/>
        <w:numPr>
          <w:ilvl w:val="0"/>
          <w:numId w:val="52"/>
        </w:numPr>
        <w:tabs>
          <w:tab w:val="left" w:pos="1276"/>
        </w:tabs>
        <w:suppressAutoHyphens/>
        <w:spacing w:after="0" w:line="240" w:lineRule="auto"/>
        <w:ind w:left="1276" w:hanging="425"/>
        <w:contextualSpacing/>
        <w:jc w:val="both"/>
        <w:rPr>
          <w:rFonts w:eastAsia="Times New Roman" w:cs="Open Sans"/>
          <w:sz w:val="20"/>
          <w:szCs w:val="20"/>
          <w:lang w:eastAsia="pl-PL"/>
        </w:rPr>
      </w:pPr>
      <w:r w:rsidRPr="00234575">
        <w:rPr>
          <w:rFonts w:eastAsia="Times New Roman" w:cs="Open Sans"/>
          <w:sz w:val="20"/>
          <w:szCs w:val="20"/>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785D356" w14:textId="77777777" w:rsidR="00234575" w:rsidRPr="00234575" w:rsidRDefault="00234575" w:rsidP="00234575">
      <w:pPr>
        <w:widowControl w:val="0"/>
        <w:numPr>
          <w:ilvl w:val="0"/>
          <w:numId w:val="47"/>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 xml:space="preserve">W przypadku odstąpienia z powodu dokonania zmiany umowy z naruszeniem art. 454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 xml:space="preserve">. i art. 455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 Zamawiający odstępuje od umowy w części, której zmiana dotyczy.</w:t>
      </w:r>
    </w:p>
    <w:p w14:paraId="64098AAB" w14:textId="77777777" w:rsidR="00234575" w:rsidRPr="00234575" w:rsidRDefault="00234575" w:rsidP="00234575">
      <w:pPr>
        <w:widowControl w:val="0"/>
        <w:numPr>
          <w:ilvl w:val="0"/>
          <w:numId w:val="47"/>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 xml:space="preserve">W przypadku odstąpienia przez Zamawiającego od umowy Wykonawca może żądać wyłącznie wynagrodzenia należnego z tytułu wykonania części umowy. </w:t>
      </w:r>
    </w:p>
    <w:p w14:paraId="5D19A8D9"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3C6F67CC" w14:textId="77777777" w:rsidR="00234575" w:rsidRPr="00234575" w:rsidRDefault="00234575" w:rsidP="00234575">
      <w:pPr>
        <w:widowControl w:val="0"/>
        <w:suppressAutoHyphens/>
        <w:spacing w:after="0" w:line="240" w:lineRule="auto"/>
        <w:contextualSpacing/>
        <w:jc w:val="center"/>
        <w:rPr>
          <w:rFonts w:eastAsia="Times New Roman" w:cs="Open Sans"/>
          <w:b/>
          <w:bCs/>
          <w:sz w:val="20"/>
          <w:szCs w:val="24"/>
          <w:lang w:eastAsia="pl-PL"/>
        </w:rPr>
      </w:pPr>
    </w:p>
    <w:p w14:paraId="18EDC438" w14:textId="77777777" w:rsidR="00234575" w:rsidRPr="00234575" w:rsidRDefault="00234575" w:rsidP="00234575">
      <w:pPr>
        <w:widowControl w:val="0"/>
        <w:suppressAutoHyphens/>
        <w:spacing w:after="0" w:line="240" w:lineRule="auto"/>
        <w:contextualSpacing/>
        <w:jc w:val="center"/>
        <w:rPr>
          <w:rFonts w:eastAsia="Times New Roman" w:cs="Open Sans"/>
          <w:b/>
          <w:bCs/>
          <w:sz w:val="20"/>
          <w:szCs w:val="24"/>
          <w:lang w:eastAsia="pl-PL"/>
        </w:rPr>
      </w:pPr>
    </w:p>
    <w:p w14:paraId="748D5A47" w14:textId="77777777" w:rsidR="00234575" w:rsidRPr="00234575" w:rsidRDefault="00234575" w:rsidP="00234575">
      <w:pPr>
        <w:widowControl w:val="0"/>
        <w:suppressAutoHyphens/>
        <w:spacing w:after="0" w:line="240" w:lineRule="auto"/>
        <w:contextualSpacing/>
        <w:jc w:val="center"/>
        <w:rPr>
          <w:rFonts w:eastAsia="Times New Roman" w:cs="Open Sans"/>
          <w:b/>
          <w:bCs/>
          <w:sz w:val="20"/>
          <w:szCs w:val="24"/>
          <w:lang w:eastAsia="pl-PL"/>
        </w:rPr>
      </w:pPr>
      <w:r w:rsidRPr="00234575">
        <w:rPr>
          <w:rFonts w:eastAsia="Times New Roman" w:cs="Open Sans"/>
          <w:b/>
          <w:bCs/>
          <w:sz w:val="20"/>
          <w:szCs w:val="24"/>
          <w:lang w:eastAsia="pl-PL"/>
        </w:rPr>
        <w:t>§ 12</w:t>
      </w:r>
    </w:p>
    <w:p w14:paraId="6DCD5000" w14:textId="77777777" w:rsidR="00234575" w:rsidRPr="00234575" w:rsidRDefault="00234575" w:rsidP="00234575">
      <w:pPr>
        <w:widowControl w:val="0"/>
        <w:suppressAutoHyphens/>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4"/>
          <w:lang w:eastAsia="pl-PL"/>
        </w:rPr>
        <w:t>Odpowiedzialność Wykonawcy za szkody</w:t>
      </w:r>
    </w:p>
    <w:p w14:paraId="7882F3BA" w14:textId="77777777" w:rsidR="00234575" w:rsidRPr="00234575" w:rsidRDefault="00234575" w:rsidP="00234575">
      <w:pPr>
        <w:numPr>
          <w:ilvl w:val="0"/>
          <w:numId w:val="17"/>
        </w:numPr>
        <w:tabs>
          <w:tab w:val="num" w:pos="-360"/>
          <w:tab w:val="left" w:pos="284"/>
        </w:tabs>
        <w:suppressAutoHyphens/>
        <w:autoSpaceDE w:val="0"/>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 xml:space="preserve">Wykonawca ponosi odpowiedzialność: </w:t>
      </w:r>
    </w:p>
    <w:p w14:paraId="52CD1DC8" w14:textId="77777777" w:rsidR="00234575" w:rsidRPr="00234575" w:rsidRDefault="00234575" w:rsidP="00234575">
      <w:pPr>
        <w:numPr>
          <w:ilvl w:val="1"/>
          <w:numId w:val="54"/>
        </w:numPr>
        <w:tabs>
          <w:tab w:val="left" w:pos="284"/>
        </w:tabs>
        <w:suppressAutoHyphens/>
        <w:autoSpaceDE w:val="0"/>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Z tytułu niewykonania lub nienależytego wykonania przedmiotu umowy za wszelkie szkody wyrządzone Zamawiającemu, w związku z wykonaniem przedmiotu umowy.</w:t>
      </w:r>
    </w:p>
    <w:p w14:paraId="21FC5B33" w14:textId="77777777" w:rsidR="00234575" w:rsidRPr="00234575" w:rsidRDefault="00234575" w:rsidP="00234575">
      <w:pPr>
        <w:numPr>
          <w:ilvl w:val="1"/>
          <w:numId w:val="54"/>
        </w:numPr>
        <w:tabs>
          <w:tab w:val="left" w:pos="284"/>
        </w:tabs>
        <w:suppressAutoHyphens/>
        <w:autoSpaceDE w:val="0"/>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Za szkody i zdarzenia losowe powstałe w trakcie wykonywania przedmiotu umowy, w tym za szkody na osobach trzecich lub ich rzeczach powstałe w związku z wykonywaniem przedmiotu umowy.</w:t>
      </w:r>
    </w:p>
    <w:p w14:paraId="69436953" w14:textId="77777777" w:rsidR="00234575" w:rsidRPr="00234575" w:rsidRDefault="00234575" w:rsidP="00234575">
      <w:pPr>
        <w:numPr>
          <w:ilvl w:val="0"/>
          <w:numId w:val="17"/>
        </w:numPr>
        <w:tabs>
          <w:tab w:val="num" w:pos="-360"/>
          <w:tab w:val="left" w:pos="284"/>
        </w:tabs>
        <w:suppressAutoHyphens/>
        <w:autoSpaceDE w:val="0"/>
        <w:spacing w:after="0" w:line="240" w:lineRule="auto"/>
        <w:ind w:left="284" w:hanging="284"/>
        <w:jc w:val="both"/>
        <w:rPr>
          <w:rFonts w:eastAsia="Times New Roman" w:cs="Open Sans"/>
          <w:sz w:val="20"/>
          <w:szCs w:val="20"/>
          <w:lang w:eastAsia="pl-PL"/>
        </w:rPr>
      </w:pPr>
      <w:r w:rsidRPr="00234575">
        <w:rPr>
          <w:rFonts w:eastAsia="Times New Roman" w:cs="Open Sans"/>
          <w:sz w:val="20"/>
          <w:szCs w:val="20"/>
          <w:lang w:eastAsia="pl-PL"/>
        </w:rPr>
        <w:lastRenderedPageBreak/>
        <w:t>Wykonawca oświadcza, że jest ubezpieczony od odpowiedzialności cywilnej z tytułu prowadzonej działalności gospodarczej na sumę nie mniejszą niż 30 000,00 złotych, Polisa nr …………….. Wystawiona przez …………</w:t>
      </w:r>
    </w:p>
    <w:p w14:paraId="5A2C7F06" w14:textId="77777777" w:rsidR="00234575" w:rsidRPr="00234575" w:rsidRDefault="00234575" w:rsidP="00234575">
      <w:pPr>
        <w:numPr>
          <w:ilvl w:val="0"/>
          <w:numId w:val="17"/>
        </w:numPr>
        <w:tabs>
          <w:tab w:val="num" w:pos="-360"/>
          <w:tab w:val="left" w:pos="284"/>
        </w:tabs>
        <w:suppressAutoHyphens/>
        <w:autoSpaceDE w:val="0"/>
        <w:spacing w:after="0" w:line="240" w:lineRule="auto"/>
        <w:ind w:left="284" w:hanging="284"/>
        <w:jc w:val="both"/>
        <w:rPr>
          <w:rFonts w:eastAsia="Times New Roman" w:cs="Open Sans"/>
          <w:sz w:val="20"/>
          <w:szCs w:val="20"/>
          <w:lang w:eastAsia="pl-PL"/>
        </w:rPr>
      </w:pPr>
      <w:r w:rsidRPr="00234575">
        <w:rPr>
          <w:rFonts w:eastAsia="Times New Roman" w:cs="Open Sans"/>
          <w:sz w:val="20"/>
          <w:szCs w:val="20"/>
          <w:lang w:eastAsia="pl-PL"/>
        </w:rPr>
        <w:t xml:space="preserve">Wykonawca zapewni ciągłość ubezpieczenia określonego na sumę ubezpieczenia </w:t>
      </w:r>
      <w:r w:rsidRPr="00234575">
        <w:rPr>
          <w:rFonts w:eastAsia="Times New Roman" w:cs="Open Sans"/>
          <w:sz w:val="20"/>
          <w:szCs w:val="20"/>
          <w:lang w:eastAsia="pl-PL"/>
        </w:rPr>
        <w:br/>
      </w:r>
      <w:r w:rsidRPr="00234575">
        <w:rPr>
          <w:rFonts w:eastAsia="Times New Roman" w:cs="Open Sans"/>
          <w:sz w:val="20"/>
          <w:szCs w:val="20"/>
          <w:u w:val="single"/>
          <w:lang w:eastAsia="pl-PL"/>
        </w:rPr>
        <w:t>nie mniejszą niż 30 tysięcy złotych przez cały okres realizacji Umowy.</w:t>
      </w:r>
      <w:r w:rsidRPr="00234575">
        <w:rPr>
          <w:rFonts w:eastAsia="Times New Roman" w:cs="Open Sans"/>
          <w:sz w:val="20"/>
          <w:szCs w:val="20"/>
          <w:lang w:eastAsia="pl-PL"/>
        </w:rPr>
        <w:t xml:space="preserve"> W tym celu Wykonawca będzie przedkładał kolejne polisy ubezpieczenia Zamawiającemu w ciągu 7 dni od dnia zakończenia ważności poprzedniej polisy.</w:t>
      </w:r>
    </w:p>
    <w:p w14:paraId="7811FC44"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6507BCE7" w14:textId="77777777" w:rsidR="00234575" w:rsidRPr="00234575" w:rsidRDefault="00234575" w:rsidP="00234575">
      <w:pPr>
        <w:spacing w:after="0" w:line="240" w:lineRule="auto"/>
        <w:contextualSpacing/>
        <w:jc w:val="center"/>
        <w:rPr>
          <w:rFonts w:eastAsia="Times New Roman" w:cs="Open Sans"/>
          <w:b/>
          <w:sz w:val="20"/>
          <w:szCs w:val="20"/>
          <w:lang w:eastAsia="ar-SA"/>
        </w:rPr>
      </w:pPr>
      <w:r w:rsidRPr="00234575">
        <w:rPr>
          <w:rFonts w:eastAsia="Times New Roman" w:cs="Open Sans"/>
          <w:b/>
          <w:bCs/>
          <w:sz w:val="20"/>
          <w:szCs w:val="20"/>
          <w:lang w:eastAsia="pl-PL"/>
        </w:rPr>
        <w:t>§ 13</w:t>
      </w:r>
    </w:p>
    <w:p w14:paraId="74E6E206" w14:textId="77777777" w:rsidR="00234575" w:rsidRPr="00234575" w:rsidRDefault="00234575" w:rsidP="00234575">
      <w:pPr>
        <w:spacing w:after="0" w:line="240" w:lineRule="auto"/>
        <w:jc w:val="center"/>
        <w:rPr>
          <w:rFonts w:eastAsia="Times New Roman" w:cs="Open Sans"/>
          <w:sz w:val="20"/>
          <w:szCs w:val="20"/>
          <w:lang w:eastAsia="ar-SA"/>
        </w:rPr>
      </w:pPr>
      <w:r w:rsidRPr="00234575">
        <w:rPr>
          <w:rFonts w:eastAsia="Times New Roman" w:cs="Open Sans"/>
          <w:b/>
          <w:sz w:val="20"/>
          <w:szCs w:val="20"/>
          <w:lang w:eastAsia="ar-SA"/>
        </w:rPr>
        <w:t>Cesja</w:t>
      </w:r>
    </w:p>
    <w:p w14:paraId="587A06E6" w14:textId="77777777" w:rsidR="00234575" w:rsidRPr="00234575" w:rsidRDefault="00234575" w:rsidP="00234575">
      <w:pPr>
        <w:spacing w:after="0" w:line="240" w:lineRule="auto"/>
        <w:jc w:val="both"/>
        <w:rPr>
          <w:rFonts w:eastAsia="Times New Roman" w:cs="Open Sans"/>
          <w:b/>
          <w:bCs/>
          <w:sz w:val="20"/>
          <w:szCs w:val="20"/>
          <w:lang w:eastAsia="ar-SA"/>
        </w:rPr>
      </w:pPr>
      <w:r w:rsidRPr="00234575">
        <w:rPr>
          <w:rFonts w:eastAsia="Times New Roman"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5C67962C" w14:textId="77777777" w:rsidR="00234575" w:rsidRPr="00234575" w:rsidRDefault="00234575" w:rsidP="00234575">
      <w:pPr>
        <w:spacing w:after="0" w:line="240" w:lineRule="auto"/>
        <w:contextualSpacing/>
        <w:jc w:val="center"/>
        <w:rPr>
          <w:rFonts w:eastAsia="Times New Roman" w:cs="Open Sans"/>
          <w:b/>
          <w:bCs/>
          <w:sz w:val="20"/>
          <w:szCs w:val="20"/>
          <w:lang w:eastAsia="ar-SA"/>
        </w:rPr>
      </w:pPr>
    </w:p>
    <w:p w14:paraId="0CF8F00D" w14:textId="77777777" w:rsidR="00234575" w:rsidRPr="00234575" w:rsidRDefault="00234575" w:rsidP="00234575">
      <w:pPr>
        <w:spacing w:after="0" w:line="240" w:lineRule="auto"/>
        <w:jc w:val="center"/>
        <w:rPr>
          <w:rFonts w:eastAsia="Times New Roman" w:cs="Open Sans"/>
          <w:b/>
          <w:bCs/>
          <w:sz w:val="20"/>
          <w:szCs w:val="20"/>
          <w:lang w:eastAsia="pl-PL"/>
        </w:rPr>
      </w:pPr>
      <w:r w:rsidRPr="00234575">
        <w:rPr>
          <w:rFonts w:eastAsia="Times New Roman" w:cs="Open Sans"/>
          <w:b/>
          <w:bCs/>
          <w:sz w:val="20"/>
          <w:szCs w:val="20"/>
          <w:lang w:eastAsia="pl-PL"/>
        </w:rPr>
        <w:t>§ 14</w:t>
      </w:r>
    </w:p>
    <w:p w14:paraId="451DE2F0" w14:textId="77777777" w:rsidR="00234575" w:rsidRPr="00234575" w:rsidRDefault="00234575" w:rsidP="00234575">
      <w:pPr>
        <w:spacing w:after="0" w:line="240" w:lineRule="auto"/>
        <w:jc w:val="center"/>
        <w:rPr>
          <w:rFonts w:eastAsia="Times New Roman" w:cs="Open Sans"/>
          <w:b/>
          <w:bCs/>
          <w:sz w:val="20"/>
          <w:szCs w:val="20"/>
          <w:lang w:eastAsia="pl-PL"/>
        </w:rPr>
      </w:pPr>
      <w:r w:rsidRPr="00234575">
        <w:rPr>
          <w:rFonts w:eastAsia="Times New Roman" w:cs="Open Sans"/>
          <w:b/>
          <w:bCs/>
          <w:sz w:val="20"/>
          <w:szCs w:val="20"/>
          <w:lang w:eastAsia="pl-PL"/>
        </w:rPr>
        <w:t>Podwykonawstwo</w:t>
      </w:r>
    </w:p>
    <w:p w14:paraId="2697DE37" w14:textId="77777777" w:rsidR="00234575" w:rsidRPr="00234575" w:rsidRDefault="00234575" w:rsidP="00234575">
      <w:pPr>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Wykonawca nie powierza Podwykonawcy wykonania żadnej części zamówienia.</w:t>
      </w:r>
    </w:p>
    <w:p w14:paraId="2B34B355" w14:textId="77777777" w:rsidR="00234575" w:rsidRPr="00234575" w:rsidRDefault="00234575" w:rsidP="00234575">
      <w:pPr>
        <w:spacing w:after="0" w:line="240" w:lineRule="auto"/>
        <w:jc w:val="both"/>
        <w:rPr>
          <w:rFonts w:eastAsia="Times New Roman" w:cs="Open Sans"/>
          <w:b/>
          <w:bCs/>
          <w:i/>
          <w:iCs/>
          <w:sz w:val="20"/>
          <w:szCs w:val="20"/>
          <w:u w:val="single"/>
          <w:lang w:eastAsia="pl-PL"/>
        </w:rPr>
      </w:pPr>
      <w:r w:rsidRPr="00234575">
        <w:rPr>
          <w:rFonts w:eastAsia="Times New Roman" w:cs="Open Sans"/>
          <w:i/>
          <w:iCs/>
          <w:sz w:val="20"/>
          <w:szCs w:val="20"/>
          <w:u w:val="single"/>
          <w:lang w:eastAsia="pl-PL"/>
        </w:rPr>
        <w:t>Ewentualnie:</w:t>
      </w:r>
      <w:r w:rsidRPr="00234575">
        <w:rPr>
          <w:rFonts w:eastAsia="Times New Roman" w:cs="Open Sans"/>
          <w:b/>
          <w:bCs/>
          <w:i/>
          <w:iCs/>
          <w:sz w:val="20"/>
          <w:szCs w:val="20"/>
          <w:u w:val="single"/>
          <w:lang w:eastAsia="pl-PL"/>
        </w:rPr>
        <w:t xml:space="preserve"> </w:t>
      </w:r>
    </w:p>
    <w:p w14:paraId="1FD08512" w14:textId="77777777" w:rsidR="00234575" w:rsidRPr="00234575" w:rsidRDefault="00234575" w:rsidP="00234575">
      <w:pPr>
        <w:numPr>
          <w:ilvl w:val="0"/>
          <w:numId w:val="50"/>
        </w:numPr>
        <w:spacing w:after="0" w:line="240" w:lineRule="auto"/>
        <w:ind w:left="426" w:hanging="426"/>
        <w:contextualSpacing/>
        <w:jc w:val="both"/>
        <w:rPr>
          <w:rFonts w:eastAsia="Calibri" w:cs="Open Sans"/>
          <w:sz w:val="20"/>
          <w:szCs w:val="20"/>
        </w:rPr>
      </w:pPr>
      <w:r w:rsidRPr="00234575">
        <w:rPr>
          <w:rFonts w:eastAsia="Calibri" w:cs="Open Sans"/>
          <w:sz w:val="20"/>
          <w:szCs w:val="20"/>
        </w:rPr>
        <w:t>Wykonawca zleci wykonanie części przedmiotu Umowy podwykonawcom w następującym zakresie: …………………………………..</w:t>
      </w:r>
    </w:p>
    <w:p w14:paraId="1D8DB811" w14:textId="77777777" w:rsidR="00234575" w:rsidRPr="00234575" w:rsidRDefault="00234575" w:rsidP="00234575">
      <w:pPr>
        <w:numPr>
          <w:ilvl w:val="0"/>
          <w:numId w:val="50"/>
        </w:numPr>
        <w:spacing w:after="200" w:line="240" w:lineRule="auto"/>
        <w:ind w:left="426" w:hanging="426"/>
        <w:contextualSpacing/>
        <w:jc w:val="both"/>
        <w:rPr>
          <w:rFonts w:eastAsia="Calibri" w:cs="Open Sans"/>
          <w:sz w:val="20"/>
          <w:szCs w:val="20"/>
        </w:rPr>
      </w:pPr>
      <w:r w:rsidRPr="00234575">
        <w:rPr>
          <w:rFonts w:eastAsia="Calibri" w:cs="Open Sans"/>
          <w:sz w:val="20"/>
          <w:szCs w:val="20"/>
        </w:rPr>
        <w:t>Zamawiający nie odpowiada za zapłatę przez Wykonawcę należnego wynagrodzenia podwykonawcom.</w:t>
      </w:r>
    </w:p>
    <w:p w14:paraId="60DB2450" w14:textId="77777777" w:rsidR="00234575" w:rsidRPr="00234575" w:rsidRDefault="00234575" w:rsidP="00234575">
      <w:pPr>
        <w:numPr>
          <w:ilvl w:val="0"/>
          <w:numId w:val="50"/>
        </w:numPr>
        <w:spacing w:after="200" w:line="240" w:lineRule="auto"/>
        <w:ind w:left="426" w:hanging="426"/>
        <w:contextualSpacing/>
        <w:jc w:val="both"/>
        <w:rPr>
          <w:rFonts w:eastAsia="Calibri" w:cs="Open Sans"/>
          <w:sz w:val="20"/>
          <w:szCs w:val="20"/>
        </w:rPr>
      </w:pPr>
      <w:r w:rsidRPr="00234575">
        <w:rPr>
          <w:rFonts w:eastAsia="Calibri" w:cs="Open Sans"/>
          <w:sz w:val="20"/>
          <w:szCs w:val="20"/>
        </w:rPr>
        <w:t xml:space="preserve">Wszelkie postanowienia umowy odnoszące się do Wykonawcy stosuje się odpowiednio do wszystkich podwykonawców, za których działania lub zaniechania Wykonawca ponosi odpowiedzialność jak za działania lub zaniechania własne.    </w:t>
      </w:r>
    </w:p>
    <w:p w14:paraId="520CFD7C" w14:textId="77777777" w:rsidR="00234575" w:rsidRPr="00234575" w:rsidRDefault="00234575" w:rsidP="00234575">
      <w:pPr>
        <w:spacing w:after="0" w:line="240" w:lineRule="auto"/>
        <w:ind w:left="426"/>
        <w:jc w:val="both"/>
        <w:rPr>
          <w:rFonts w:eastAsia="Times New Roman" w:cs="Open Sans"/>
          <w:sz w:val="20"/>
          <w:szCs w:val="20"/>
          <w:lang w:eastAsia="pl-PL"/>
        </w:rPr>
      </w:pPr>
    </w:p>
    <w:p w14:paraId="57655184" w14:textId="77777777" w:rsidR="00234575" w:rsidRPr="00234575" w:rsidRDefault="00234575" w:rsidP="00234575">
      <w:pPr>
        <w:widowControl w:val="0"/>
        <w:suppressAutoHyphens/>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§15</w:t>
      </w:r>
    </w:p>
    <w:p w14:paraId="64F51C21" w14:textId="77777777" w:rsidR="00234575" w:rsidRPr="00234575" w:rsidRDefault="00234575" w:rsidP="00234575">
      <w:pPr>
        <w:spacing w:after="0" w:line="240" w:lineRule="auto"/>
        <w:jc w:val="center"/>
        <w:rPr>
          <w:rFonts w:eastAsia="Times New Roman" w:cs="Open Sans"/>
          <w:b/>
          <w:bCs/>
          <w:sz w:val="20"/>
          <w:szCs w:val="20"/>
          <w:lang w:eastAsia="pl-PL"/>
        </w:rPr>
      </w:pPr>
      <w:r w:rsidRPr="00234575">
        <w:rPr>
          <w:rFonts w:eastAsia="Times New Roman" w:cs="Open Sans"/>
          <w:b/>
          <w:bCs/>
          <w:sz w:val="20"/>
          <w:szCs w:val="20"/>
          <w:lang w:eastAsia="pl-PL"/>
        </w:rPr>
        <w:t>Części składowe umowy</w:t>
      </w:r>
    </w:p>
    <w:p w14:paraId="2A44FC66" w14:textId="77777777" w:rsidR="00234575" w:rsidRPr="00234575" w:rsidRDefault="00234575" w:rsidP="00234575">
      <w:pPr>
        <w:numPr>
          <w:ilvl w:val="0"/>
          <w:numId w:val="16"/>
        </w:numPr>
        <w:tabs>
          <w:tab w:val="left" w:pos="284"/>
        </w:tabs>
        <w:spacing w:after="0" w:line="240" w:lineRule="auto"/>
        <w:ind w:left="426" w:hanging="426"/>
        <w:contextualSpacing/>
        <w:jc w:val="both"/>
        <w:rPr>
          <w:rFonts w:cs="Open Sans"/>
          <w:sz w:val="20"/>
          <w:szCs w:val="20"/>
        </w:rPr>
      </w:pPr>
      <w:r w:rsidRPr="00234575">
        <w:rPr>
          <w:rFonts w:cs="Open Sans"/>
          <w:sz w:val="20"/>
          <w:szCs w:val="20"/>
        </w:rPr>
        <w:t>Integralne części niniejszej Umowy stanowią następujące dokumenty:</w:t>
      </w:r>
    </w:p>
    <w:p w14:paraId="3393A9CD" w14:textId="77777777" w:rsidR="00234575" w:rsidRPr="00234575" w:rsidRDefault="00234575" w:rsidP="00234575">
      <w:pPr>
        <w:numPr>
          <w:ilvl w:val="0"/>
          <w:numId w:val="19"/>
        </w:numPr>
        <w:tabs>
          <w:tab w:val="left" w:pos="284"/>
        </w:tabs>
        <w:spacing w:after="0" w:line="240" w:lineRule="auto"/>
        <w:contextualSpacing/>
        <w:jc w:val="both"/>
        <w:rPr>
          <w:rFonts w:cs="Open Sans"/>
          <w:sz w:val="20"/>
          <w:szCs w:val="20"/>
        </w:rPr>
      </w:pPr>
      <w:r w:rsidRPr="00234575">
        <w:rPr>
          <w:rFonts w:cs="Open Sans"/>
          <w:sz w:val="20"/>
          <w:szCs w:val="20"/>
        </w:rPr>
        <w:t>SWZ</w:t>
      </w:r>
    </w:p>
    <w:p w14:paraId="42E5E1A8" w14:textId="77777777" w:rsidR="00234575" w:rsidRPr="00234575" w:rsidRDefault="00234575" w:rsidP="00234575">
      <w:pPr>
        <w:numPr>
          <w:ilvl w:val="0"/>
          <w:numId w:val="19"/>
        </w:numPr>
        <w:tabs>
          <w:tab w:val="left" w:pos="284"/>
        </w:tabs>
        <w:spacing w:after="0" w:line="240" w:lineRule="auto"/>
        <w:contextualSpacing/>
        <w:jc w:val="both"/>
        <w:rPr>
          <w:rFonts w:cs="Open Sans"/>
          <w:sz w:val="20"/>
          <w:szCs w:val="20"/>
        </w:rPr>
      </w:pPr>
      <w:r w:rsidRPr="00234575">
        <w:rPr>
          <w:rFonts w:cs="Open Sans"/>
          <w:sz w:val="20"/>
          <w:szCs w:val="20"/>
        </w:rPr>
        <w:t>Oferta Wykonawcy</w:t>
      </w:r>
    </w:p>
    <w:p w14:paraId="080ECF1D" w14:textId="77777777" w:rsidR="00234575" w:rsidRPr="00234575" w:rsidRDefault="00234575" w:rsidP="00234575">
      <w:pPr>
        <w:numPr>
          <w:ilvl w:val="0"/>
          <w:numId w:val="16"/>
        </w:numPr>
        <w:tabs>
          <w:tab w:val="left" w:pos="284"/>
        </w:tabs>
        <w:spacing w:after="0" w:line="240" w:lineRule="auto"/>
        <w:ind w:left="426" w:hanging="426"/>
        <w:contextualSpacing/>
        <w:jc w:val="both"/>
        <w:rPr>
          <w:rFonts w:cs="Open Sans"/>
          <w:sz w:val="20"/>
          <w:szCs w:val="20"/>
        </w:rPr>
      </w:pPr>
      <w:r w:rsidRPr="00234575">
        <w:rPr>
          <w:rFonts w:cs="Open Sans"/>
          <w:sz w:val="20"/>
          <w:szCs w:val="20"/>
        </w:rPr>
        <w:t>Do umowy załączono:</w:t>
      </w:r>
    </w:p>
    <w:p w14:paraId="3B2C4049"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lang w:eastAsia="ar-SA"/>
        </w:rPr>
        <w:t>Załącznik nr 1 – „Szczegółowy opis przedmiotu zamówienia”.</w:t>
      </w:r>
    </w:p>
    <w:p w14:paraId="2BAB0591"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rPr>
        <w:t>Załącznik nr 2 – „Klauzula informacyjna”.</w:t>
      </w:r>
    </w:p>
    <w:p w14:paraId="5B01455F"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rPr>
        <w:t>Załącznik nr 3 – „Wymagania dla podwykonawców w zakresie bhp”.</w:t>
      </w:r>
    </w:p>
    <w:p w14:paraId="5ACF221B"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rPr>
        <w:t>Załącznik nr 3a – „Porozumienie o współpracy pracodawców”.</w:t>
      </w:r>
    </w:p>
    <w:p w14:paraId="575C426B"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rPr>
        <w:t>Załącznik nr 4</w:t>
      </w:r>
      <w:r w:rsidRPr="00234575">
        <w:rPr>
          <w:rFonts w:cs="Open Sans"/>
          <w:sz w:val="20"/>
          <w:szCs w:val="20"/>
          <w:lang w:eastAsia="ar-SA"/>
        </w:rPr>
        <w:t xml:space="preserve"> </w:t>
      </w:r>
      <w:r w:rsidRPr="00234575">
        <w:rPr>
          <w:rFonts w:cs="Open Sans"/>
          <w:sz w:val="20"/>
          <w:szCs w:val="20"/>
        </w:rPr>
        <w:t>– „Ogólne wymagania dla dostawców i wykonawców usług”.</w:t>
      </w:r>
    </w:p>
    <w:p w14:paraId="096CF032"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rPr>
        <w:t>Załącznik nr 4a – „Potwierdzenie zapoznania się z ogólnymi wymaganiami dla dostawców                              i wykonawców usług”.</w:t>
      </w:r>
      <w:bookmarkStart w:id="3" w:name="_Hlk4909392"/>
    </w:p>
    <w:p w14:paraId="3347622A"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rPr>
        <w:t>Załącznik nr 5 – „Formularz ofertowy”.</w:t>
      </w:r>
    </w:p>
    <w:p w14:paraId="548DC158" w14:textId="77777777" w:rsidR="00234575" w:rsidRPr="00234575" w:rsidRDefault="00234575" w:rsidP="00234575">
      <w:pPr>
        <w:numPr>
          <w:ilvl w:val="0"/>
          <w:numId w:val="18"/>
        </w:numPr>
        <w:tabs>
          <w:tab w:val="left" w:pos="284"/>
        </w:tabs>
        <w:spacing w:after="0" w:line="240" w:lineRule="auto"/>
        <w:ind w:left="567" w:hanging="283"/>
        <w:contextualSpacing/>
        <w:jc w:val="both"/>
        <w:rPr>
          <w:rFonts w:cs="Open Sans"/>
          <w:sz w:val="20"/>
          <w:szCs w:val="20"/>
        </w:rPr>
      </w:pPr>
      <w:r w:rsidRPr="00234575">
        <w:rPr>
          <w:rFonts w:cs="Open Sans"/>
          <w:sz w:val="20"/>
          <w:szCs w:val="20"/>
        </w:rPr>
        <w:t>Załącznik nr A do umowy. „Rejestr zgłoszeń – odławianie bezdomnych zwierząt”.</w:t>
      </w:r>
    </w:p>
    <w:p w14:paraId="5D3F2FDF" w14:textId="77777777" w:rsidR="00234575" w:rsidRPr="00234575" w:rsidRDefault="00234575" w:rsidP="00234575">
      <w:pPr>
        <w:numPr>
          <w:ilvl w:val="0"/>
          <w:numId w:val="18"/>
        </w:numPr>
        <w:tabs>
          <w:tab w:val="left" w:pos="284"/>
        </w:tabs>
        <w:spacing w:after="0" w:line="240" w:lineRule="auto"/>
        <w:ind w:left="567" w:hanging="425"/>
        <w:contextualSpacing/>
        <w:jc w:val="both"/>
        <w:rPr>
          <w:rFonts w:cs="Open Sans"/>
          <w:sz w:val="20"/>
          <w:szCs w:val="20"/>
        </w:rPr>
      </w:pPr>
      <w:r w:rsidRPr="00234575">
        <w:rPr>
          <w:rFonts w:cs="Open Sans"/>
          <w:sz w:val="20"/>
          <w:szCs w:val="20"/>
        </w:rPr>
        <w:t>Załącznik nr B do umowy. „Rejestr – transportu bezdomnych zwierząt  ze Schroniska   do i z Lecznicy”.</w:t>
      </w:r>
    </w:p>
    <w:p w14:paraId="5C1C7539" w14:textId="77777777" w:rsidR="00234575" w:rsidRPr="00234575" w:rsidRDefault="00234575" w:rsidP="00234575">
      <w:pPr>
        <w:numPr>
          <w:ilvl w:val="0"/>
          <w:numId w:val="18"/>
        </w:numPr>
        <w:tabs>
          <w:tab w:val="left" w:pos="284"/>
        </w:tabs>
        <w:spacing w:after="0" w:line="240" w:lineRule="auto"/>
        <w:ind w:left="567" w:hanging="425"/>
        <w:contextualSpacing/>
        <w:jc w:val="both"/>
        <w:rPr>
          <w:rFonts w:cs="Open Sans"/>
          <w:sz w:val="20"/>
          <w:szCs w:val="20"/>
        </w:rPr>
      </w:pPr>
      <w:r w:rsidRPr="00234575">
        <w:rPr>
          <w:rFonts w:cs="Open Sans"/>
          <w:sz w:val="20"/>
          <w:szCs w:val="20"/>
        </w:rPr>
        <w:t>Załącznik nr C do umowy. „Protokół odbioru usługi”.</w:t>
      </w:r>
    </w:p>
    <w:p w14:paraId="4AC9E52C" w14:textId="77777777" w:rsidR="00234575" w:rsidRPr="00234575" w:rsidRDefault="00234575" w:rsidP="00234575">
      <w:pPr>
        <w:numPr>
          <w:ilvl w:val="0"/>
          <w:numId w:val="18"/>
        </w:numPr>
        <w:tabs>
          <w:tab w:val="left" w:pos="284"/>
        </w:tabs>
        <w:spacing w:after="0" w:line="240" w:lineRule="auto"/>
        <w:ind w:left="567" w:hanging="425"/>
        <w:contextualSpacing/>
        <w:jc w:val="both"/>
        <w:rPr>
          <w:rFonts w:cs="Open Sans"/>
          <w:sz w:val="20"/>
          <w:szCs w:val="20"/>
        </w:rPr>
      </w:pPr>
      <w:r w:rsidRPr="00234575">
        <w:rPr>
          <w:rFonts w:cs="Open Sans"/>
          <w:sz w:val="20"/>
          <w:szCs w:val="20"/>
        </w:rPr>
        <w:t xml:space="preserve">Załącznik nr D do umowy. </w:t>
      </w:r>
      <w:bookmarkStart w:id="4" w:name="_Hlk4909014"/>
      <w:r w:rsidRPr="00234575">
        <w:rPr>
          <w:rFonts w:cs="Open Sans"/>
          <w:sz w:val="20"/>
          <w:szCs w:val="20"/>
        </w:rPr>
        <w:t>„Zestawienie miesięcznie wykonanych zgłoszeń – interwencji”.</w:t>
      </w:r>
    </w:p>
    <w:p w14:paraId="3E699E2E" w14:textId="77777777" w:rsidR="00234575" w:rsidRPr="00234575" w:rsidRDefault="00234575" w:rsidP="00234575">
      <w:pPr>
        <w:numPr>
          <w:ilvl w:val="0"/>
          <w:numId w:val="18"/>
        </w:numPr>
        <w:tabs>
          <w:tab w:val="left" w:pos="284"/>
        </w:tabs>
        <w:spacing w:after="0" w:line="240" w:lineRule="auto"/>
        <w:ind w:left="567" w:hanging="425"/>
        <w:contextualSpacing/>
        <w:jc w:val="both"/>
        <w:rPr>
          <w:rFonts w:cs="Open Sans"/>
          <w:sz w:val="20"/>
          <w:szCs w:val="20"/>
        </w:rPr>
      </w:pPr>
      <w:r w:rsidRPr="00234575">
        <w:rPr>
          <w:rFonts w:cs="Open Sans"/>
          <w:sz w:val="20"/>
          <w:szCs w:val="20"/>
        </w:rPr>
        <w:t>Załącznik nr E do umowy. „Wykaz narzędzi”.</w:t>
      </w:r>
    </w:p>
    <w:p w14:paraId="74E61257" w14:textId="77777777" w:rsidR="00234575" w:rsidRPr="00234575" w:rsidRDefault="00234575" w:rsidP="00234575">
      <w:pPr>
        <w:numPr>
          <w:ilvl w:val="0"/>
          <w:numId w:val="18"/>
        </w:numPr>
        <w:tabs>
          <w:tab w:val="left" w:pos="284"/>
        </w:tabs>
        <w:spacing w:after="0" w:line="240" w:lineRule="auto"/>
        <w:ind w:left="567" w:hanging="425"/>
        <w:contextualSpacing/>
        <w:jc w:val="both"/>
        <w:rPr>
          <w:rFonts w:cs="Open Sans"/>
          <w:sz w:val="20"/>
          <w:szCs w:val="20"/>
        </w:rPr>
      </w:pPr>
      <w:r w:rsidRPr="00234575">
        <w:rPr>
          <w:rFonts w:cs="Open Sans"/>
          <w:sz w:val="20"/>
          <w:szCs w:val="20"/>
        </w:rPr>
        <w:t>Załącznik nr F do umowy. „Protokół zdawczo - odbiorczy” – przekazania specjalistycznego sprzętu</w:t>
      </w:r>
      <w:r w:rsidRPr="00234575">
        <w:rPr>
          <w:rFonts w:cs="Open Sans"/>
          <w:sz w:val="20"/>
          <w:szCs w:val="24"/>
        </w:rPr>
        <w:t xml:space="preserve">  </w:t>
      </w:r>
      <w:r w:rsidRPr="00234575">
        <w:rPr>
          <w:rFonts w:cs="Open Sans"/>
          <w:sz w:val="20"/>
          <w:szCs w:val="20"/>
        </w:rPr>
        <w:t>do chwytania i transportowania bezdomnych zwierząt.</w:t>
      </w:r>
    </w:p>
    <w:bookmarkEnd w:id="3"/>
    <w:bookmarkEnd w:id="4"/>
    <w:p w14:paraId="395A8652" w14:textId="77777777" w:rsidR="00234575" w:rsidRPr="00234575" w:rsidRDefault="00234575" w:rsidP="00234575">
      <w:pPr>
        <w:numPr>
          <w:ilvl w:val="0"/>
          <w:numId w:val="16"/>
        </w:numPr>
        <w:tabs>
          <w:tab w:val="left" w:pos="284"/>
        </w:tabs>
        <w:spacing w:after="0" w:line="240" w:lineRule="auto"/>
        <w:ind w:left="284" w:hanging="284"/>
        <w:contextualSpacing/>
        <w:jc w:val="both"/>
        <w:rPr>
          <w:rFonts w:cs="Open Sans"/>
          <w:sz w:val="20"/>
          <w:szCs w:val="20"/>
        </w:rPr>
      </w:pPr>
      <w:r w:rsidRPr="00234575">
        <w:rPr>
          <w:rFonts w:cs="Open Sans"/>
          <w:sz w:val="20"/>
          <w:szCs w:val="20"/>
        </w:rPr>
        <w:t xml:space="preserve">W przypadku rozbieżności zapisów poszczególnych dokumentów wymienionych w ust.1 pkt1 w stosunku do treści umowy w odniesieniu do tej samej kwestii, pierwszeństwo mają </w:t>
      </w:r>
      <w:r w:rsidRPr="00234575">
        <w:rPr>
          <w:rFonts w:cs="Open Sans"/>
          <w:sz w:val="20"/>
          <w:szCs w:val="20"/>
        </w:rPr>
        <w:lastRenderedPageBreak/>
        <w:t>postanowienia zawarte w Umowie, a następnie w dokumencie wymienionym we wskazanej wyżej kolejności.</w:t>
      </w:r>
    </w:p>
    <w:p w14:paraId="60DFD539" w14:textId="77777777" w:rsidR="00234575" w:rsidRPr="00234575" w:rsidRDefault="00234575" w:rsidP="00234575">
      <w:pPr>
        <w:numPr>
          <w:ilvl w:val="0"/>
          <w:numId w:val="16"/>
        </w:numPr>
        <w:tabs>
          <w:tab w:val="left" w:pos="284"/>
        </w:tabs>
        <w:spacing w:after="0" w:line="240" w:lineRule="auto"/>
        <w:ind w:left="284" w:hanging="284"/>
        <w:contextualSpacing/>
        <w:jc w:val="both"/>
        <w:rPr>
          <w:rFonts w:cs="Open Sans"/>
          <w:sz w:val="20"/>
          <w:szCs w:val="20"/>
        </w:rPr>
      </w:pPr>
      <w:r w:rsidRPr="00234575">
        <w:rPr>
          <w:rFonts w:cs="Open Sans"/>
          <w:sz w:val="20"/>
          <w:szCs w:val="20"/>
        </w:rPr>
        <w:t xml:space="preserve">Nagłówki umieszczone w tekście niniejszej umowy mają charakter informacyjny i nie mają wpływu na interpretację niniejszej umowy. </w:t>
      </w:r>
    </w:p>
    <w:p w14:paraId="0603D8F5"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5CA6DC09"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16</w:t>
      </w:r>
    </w:p>
    <w:p w14:paraId="0854257B" w14:textId="77777777" w:rsidR="00234575" w:rsidRPr="00234575" w:rsidRDefault="00234575" w:rsidP="00234575">
      <w:pPr>
        <w:spacing w:after="0" w:line="240" w:lineRule="auto"/>
        <w:jc w:val="center"/>
        <w:rPr>
          <w:rFonts w:eastAsia="Times New Roman" w:cs="Open Sans"/>
          <w:bCs/>
          <w:sz w:val="20"/>
          <w:szCs w:val="20"/>
          <w:lang w:eastAsia="pl-PL"/>
        </w:rPr>
      </w:pPr>
      <w:r w:rsidRPr="00234575">
        <w:rPr>
          <w:rFonts w:eastAsia="Times New Roman" w:cs="Open Sans"/>
          <w:b/>
          <w:bCs/>
          <w:sz w:val="20"/>
          <w:szCs w:val="20"/>
          <w:lang w:eastAsia="pl-PL"/>
        </w:rPr>
        <w:t>Poufność informacji</w:t>
      </w:r>
    </w:p>
    <w:p w14:paraId="1F2E9BDA" w14:textId="77777777" w:rsidR="00234575" w:rsidRPr="00234575" w:rsidRDefault="00234575" w:rsidP="00234575">
      <w:pPr>
        <w:numPr>
          <w:ilvl w:val="0"/>
          <w:numId w:val="21"/>
        </w:numPr>
        <w:tabs>
          <w:tab w:val="left" w:pos="426"/>
        </w:tabs>
        <w:spacing w:after="0" w:line="240" w:lineRule="auto"/>
        <w:ind w:left="426" w:hanging="426"/>
        <w:jc w:val="both"/>
        <w:rPr>
          <w:rFonts w:eastAsia="Times New Roman" w:cs="Open Sans"/>
          <w:bCs/>
          <w:sz w:val="20"/>
          <w:szCs w:val="20"/>
          <w:lang w:eastAsia="pl-PL"/>
        </w:rPr>
      </w:pPr>
      <w:r w:rsidRPr="00234575">
        <w:rPr>
          <w:rFonts w:eastAsia="Times New Roman" w:cs="Open Sans"/>
          <w:bCs/>
          <w:sz w:val="20"/>
          <w:szCs w:val="20"/>
          <w:lang w:eastAsia="pl-PL"/>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A1DCE90" w14:textId="77777777" w:rsidR="00234575" w:rsidRPr="00234575" w:rsidRDefault="00234575" w:rsidP="00234575">
      <w:pPr>
        <w:numPr>
          <w:ilvl w:val="0"/>
          <w:numId w:val="21"/>
        </w:numPr>
        <w:tabs>
          <w:tab w:val="left" w:pos="426"/>
        </w:tabs>
        <w:spacing w:after="0" w:line="240" w:lineRule="auto"/>
        <w:ind w:left="426" w:hanging="426"/>
        <w:jc w:val="both"/>
        <w:rPr>
          <w:rFonts w:eastAsia="Times New Roman" w:cs="Open Sans"/>
          <w:bCs/>
          <w:sz w:val="20"/>
          <w:szCs w:val="20"/>
          <w:lang w:eastAsia="pl-PL"/>
        </w:rPr>
      </w:pPr>
      <w:r w:rsidRPr="00234575">
        <w:rPr>
          <w:rFonts w:eastAsia="Times New Roman" w:cs="Open Sans"/>
          <w:bCs/>
          <w:sz w:val="20"/>
          <w:szCs w:val="20"/>
          <w:lang w:eastAsia="pl-PL"/>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448A5862" w14:textId="77777777" w:rsidR="00234575" w:rsidRPr="00234575" w:rsidRDefault="00234575" w:rsidP="00234575">
      <w:pPr>
        <w:numPr>
          <w:ilvl w:val="0"/>
          <w:numId w:val="21"/>
        </w:numPr>
        <w:tabs>
          <w:tab w:val="left" w:pos="426"/>
        </w:tabs>
        <w:spacing w:after="0" w:line="240" w:lineRule="auto"/>
        <w:ind w:left="426" w:hanging="426"/>
        <w:jc w:val="both"/>
        <w:rPr>
          <w:rFonts w:eastAsia="Times New Roman" w:cs="Open Sans"/>
          <w:bCs/>
          <w:sz w:val="20"/>
          <w:szCs w:val="20"/>
          <w:lang w:eastAsia="pl-PL"/>
        </w:rPr>
      </w:pPr>
      <w:r w:rsidRPr="00234575">
        <w:rPr>
          <w:rFonts w:eastAsia="Times New Roman" w:cs="Open Sans"/>
          <w:bCs/>
          <w:sz w:val="20"/>
          <w:szCs w:val="20"/>
          <w:lang w:eastAsia="pl-PL"/>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A6D7AED" w14:textId="77777777" w:rsidR="00234575" w:rsidRPr="00234575" w:rsidRDefault="00234575" w:rsidP="00234575">
      <w:pPr>
        <w:numPr>
          <w:ilvl w:val="0"/>
          <w:numId w:val="21"/>
        </w:numPr>
        <w:tabs>
          <w:tab w:val="left" w:pos="426"/>
        </w:tabs>
        <w:spacing w:after="0" w:line="240" w:lineRule="auto"/>
        <w:ind w:left="426" w:hanging="426"/>
        <w:jc w:val="both"/>
        <w:rPr>
          <w:rFonts w:eastAsia="Times New Roman" w:cs="Open Sans"/>
          <w:bCs/>
          <w:sz w:val="20"/>
          <w:szCs w:val="20"/>
          <w:lang w:eastAsia="pl-PL"/>
        </w:rPr>
      </w:pPr>
      <w:r w:rsidRPr="00234575">
        <w:rPr>
          <w:rFonts w:eastAsia="Times New Roman" w:cs="Open Sans"/>
          <w:bCs/>
          <w:sz w:val="20"/>
          <w:szCs w:val="20"/>
          <w:lang w:eastAsia="pl-PL"/>
        </w:rPr>
        <w:t>Strony zgodnie oświadczają, że zobowiązanie Wykonawcy do zachowania w poufności wszelkich informacji związanych z niniejszą Umową obowiązuje od momentu podpisania niniejszej Umowy.</w:t>
      </w:r>
    </w:p>
    <w:p w14:paraId="251188FA" w14:textId="77777777" w:rsidR="00234575" w:rsidRPr="00234575" w:rsidRDefault="00234575" w:rsidP="00234575">
      <w:pPr>
        <w:numPr>
          <w:ilvl w:val="0"/>
          <w:numId w:val="21"/>
        </w:numPr>
        <w:tabs>
          <w:tab w:val="left" w:pos="426"/>
        </w:tabs>
        <w:spacing w:after="0" w:line="240" w:lineRule="auto"/>
        <w:ind w:left="426" w:hanging="426"/>
        <w:jc w:val="both"/>
        <w:rPr>
          <w:rFonts w:eastAsia="Times New Roman" w:cs="Open Sans"/>
          <w:bCs/>
          <w:sz w:val="20"/>
          <w:szCs w:val="20"/>
          <w:lang w:eastAsia="pl-PL"/>
        </w:rPr>
      </w:pPr>
      <w:r w:rsidRPr="00234575">
        <w:rPr>
          <w:rFonts w:eastAsia="Times New Roman" w:cs="Open Sans"/>
          <w:bCs/>
          <w:sz w:val="20"/>
          <w:szCs w:val="20"/>
          <w:lang w:eastAsia="pl-PL"/>
        </w:rPr>
        <w:t>W przypadku realizacji Przedmiotu Umowy przez podwykonawcę, Wykonawca zobowiązany jest zapewnić, że zostaną podpisane stosowne oświadczenia, gwarantujące Zamawiającemu zachowanie poufności informacji przez podmioty trzecie.</w:t>
      </w:r>
    </w:p>
    <w:p w14:paraId="2CC09F1C" w14:textId="77777777" w:rsidR="00234575" w:rsidRPr="00234575" w:rsidRDefault="00234575" w:rsidP="00234575">
      <w:pPr>
        <w:numPr>
          <w:ilvl w:val="0"/>
          <w:numId w:val="21"/>
        </w:numPr>
        <w:tabs>
          <w:tab w:val="left" w:pos="426"/>
        </w:tabs>
        <w:spacing w:after="0" w:line="240" w:lineRule="auto"/>
        <w:ind w:left="426" w:hanging="426"/>
        <w:jc w:val="both"/>
        <w:rPr>
          <w:rFonts w:eastAsia="Times New Roman" w:cs="Open Sans"/>
          <w:bCs/>
          <w:sz w:val="20"/>
          <w:szCs w:val="20"/>
          <w:lang w:eastAsia="pl-PL"/>
        </w:rPr>
      </w:pPr>
      <w:r w:rsidRPr="00234575">
        <w:rPr>
          <w:rFonts w:eastAsia="Times New Roman" w:cs="Open Sans"/>
          <w:bCs/>
          <w:sz w:val="20"/>
          <w:szCs w:val="20"/>
          <w:lang w:eastAsia="pl-PL"/>
        </w:rPr>
        <w:t>Obowiązek zachowania w tajemnicy informacji poufnych spoczywa na Wykonawcy także po wygaśnięciu Umowy lub jej rozwiązaniu przez Strony.</w:t>
      </w:r>
    </w:p>
    <w:p w14:paraId="74A4C92A"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70C641D9"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17</w:t>
      </w:r>
    </w:p>
    <w:p w14:paraId="00D909C3" w14:textId="77777777" w:rsidR="00234575" w:rsidRPr="00234575" w:rsidRDefault="00234575" w:rsidP="00234575">
      <w:pPr>
        <w:spacing w:after="0" w:line="240" w:lineRule="auto"/>
        <w:jc w:val="center"/>
        <w:rPr>
          <w:rFonts w:eastAsia="Times New Roman" w:cs="Open Sans"/>
          <w:sz w:val="20"/>
          <w:szCs w:val="20"/>
          <w:lang w:eastAsia="pl-PL"/>
        </w:rPr>
      </w:pPr>
      <w:r w:rsidRPr="00234575">
        <w:rPr>
          <w:rFonts w:eastAsia="Times New Roman" w:cs="Open Sans"/>
          <w:b/>
          <w:bCs/>
          <w:sz w:val="20"/>
          <w:szCs w:val="20"/>
          <w:lang w:eastAsia="pl-PL"/>
        </w:rPr>
        <w:t>COVID-19</w:t>
      </w:r>
    </w:p>
    <w:p w14:paraId="21582EEC"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F0CC63D" w14:textId="77777777" w:rsidR="00234575" w:rsidRPr="00234575" w:rsidRDefault="00234575" w:rsidP="00234575">
      <w:pPr>
        <w:widowControl w:val="0"/>
        <w:numPr>
          <w:ilvl w:val="0"/>
          <w:numId w:val="20"/>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nieobecności pracowników lub osób świadczących pracę za wynagrodzeniem na innej podstawie niż stosunek pracy, które uczestniczą lub mogłyby uczestniczyć w realizacji umowy,</w:t>
      </w:r>
    </w:p>
    <w:p w14:paraId="381DE179" w14:textId="77777777" w:rsidR="00234575" w:rsidRPr="00234575" w:rsidRDefault="00234575" w:rsidP="00234575">
      <w:pPr>
        <w:widowControl w:val="0"/>
        <w:numPr>
          <w:ilvl w:val="0"/>
          <w:numId w:val="20"/>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5FAFE1" w14:textId="77777777" w:rsidR="00234575" w:rsidRPr="00234575" w:rsidRDefault="00234575" w:rsidP="00234575">
      <w:pPr>
        <w:widowControl w:val="0"/>
        <w:numPr>
          <w:ilvl w:val="0"/>
          <w:numId w:val="20"/>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0AEB2B2D" w14:textId="77777777" w:rsidR="00234575" w:rsidRPr="00234575" w:rsidRDefault="00234575" w:rsidP="00234575">
      <w:pPr>
        <w:widowControl w:val="0"/>
        <w:numPr>
          <w:ilvl w:val="0"/>
          <w:numId w:val="20"/>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wstrzymania dostaw produktów, komponentów produktu lub materiałów trudności w dostępie do sprzętu lub trudności w realizacji usług transportowych,</w:t>
      </w:r>
    </w:p>
    <w:p w14:paraId="7AE40821" w14:textId="77777777" w:rsidR="00234575" w:rsidRPr="00234575" w:rsidRDefault="00234575" w:rsidP="00234575">
      <w:pPr>
        <w:widowControl w:val="0"/>
        <w:numPr>
          <w:ilvl w:val="0"/>
          <w:numId w:val="20"/>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lastRenderedPageBreak/>
        <w:t>okoliczności, o których mowa w pkt 1–4, w zakresie w jakim dotyczą one podwykonawcy lub dalszego podwykonawcy.</w:t>
      </w:r>
    </w:p>
    <w:p w14:paraId="1918CF54"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Każda ze stron umowy, może żądać przedstawienia dodatkowych oświadczeń lub dokumentów potwierdzających wpływ okoliczności związanych z wystąpieniem COVID-19 na należyte wykonanie tej umowy.</w:t>
      </w:r>
    </w:p>
    <w:p w14:paraId="67D68E5F"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D20CFF1"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234575">
        <w:rPr>
          <w:rFonts w:eastAsia="Times New Roman" w:cs="Open Sans"/>
          <w:sz w:val="20"/>
          <w:szCs w:val="20"/>
          <w:lang w:eastAsia="pl-PL"/>
        </w:rPr>
        <w:t>pzp</w:t>
      </w:r>
      <w:proofErr w:type="spellEnd"/>
      <w:r w:rsidRPr="00234575">
        <w:rPr>
          <w:rFonts w:eastAsia="Times New Roman" w:cs="Open Sans"/>
          <w:sz w:val="20"/>
          <w:szCs w:val="20"/>
          <w:lang w:eastAsia="pl-PL"/>
        </w:rPr>
        <w:t>, w szczególności przez:</w:t>
      </w:r>
    </w:p>
    <w:p w14:paraId="5ED62CF0" w14:textId="77777777" w:rsidR="00234575" w:rsidRPr="00234575" w:rsidRDefault="00234575" w:rsidP="00234575">
      <w:pPr>
        <w:widowControl w:val="0"/>
        <w:numPr>
          <w:ilvl w:val="0"/>
          <w:numId w:val="23"/>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zmianę terminu wykonania umowy lub jej części, lub czasowe zawieszenie wykonywania umowy lub jej części,</w:t>
      </w:r>
    </w:p>
    <w:p w14:paraId="5986CB9A" w14:textId="77777777" w:rsidR="00234575" w:rsidRPr="00234575" w:rsidRDefault="00234575" w:rsidP="00234575">
      <w:pPr>
        <w:widowControl w:val="0"/>
        <w:numPr>
          <w:ilvl w:val="0"/>
          <w:numId w:val="23"/>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zmianę sposobu wykonywania dostawy,</w:t>
      </w:r>
    </w:p>
    <w:p w14:paraId="233DB9AD" w14:textId="77777777" w:rsidR="00234575" w:rsidRPr="00234575" w:rsidRDefault="00234575" w:rsidP="00234575">
      <w:pPr>
        <w:widowControl w:val="0"/>
        <w:numPr>
          <w:ilvl w:val="0"/>
          <w:numId w:val="23"/>
        </w:numPr>
        <w:tabs>
          <w:tab w:val="num" w:pos="851"/>
        </w:tabs>
        <w:suppressAutoHyphens/>
        <w:spacing w:after="0" w:line="240" w:lineRule="auto"/>
        <w:ind w:left="851" w:hanging="425"/>
        <w:jc w:val="both"/>
        <w:rPr>
          <w:rFonts w:eastAsia="Times New Roman" w:cs="Open Sans"/>
          <w:sz w:val="20"/>
          <w:szCs w:val="20"/>
          <w:lang w:eastAsia="pl-PL"/>
        </w:rPr>
      </w:pPr>
      <w:r w:rsidRPr="00234575">
        <w:rPr>
          <w:rFonts w:eastAsia="Times New Roman" w:cs="Open Sans"/>
          <w:sz w:val="20"/>
          <w:szCs w:val="20"/>
          <w:lang w:eastAsia="pl-PL"/>
        </w:rPr>
        <w:t>zmianę zakresu świadczenia Wykonawcy i odpowiadającą jej zmianę wynagrodzenia Wykonawcy − o ile wzrost wynagrodzenia spowodowany każdą kolejną zmianą nie przekroczy 50% wartości pierwotnej umowy.</w:t>
      </w:r>
    </w:p>
    <w:p w14:paraId="1208D673"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817C0E2"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24F8667"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FE3F142" w14:textId="77777777" w:rsidR="00234575" w:rsidRPr="00234575" w:rsidRDefault="00234575" w:rsidP="00234575">
      <w:pPr>
        <w:widowControl w:val="0"/>
        <w:numPr>
          <w:ilvl w:val="0"/>
          <w:numId w:val="22"/>
        </w:numPr>
        <w:suppressAutoHyphens/>
        <w:spacing w:after="0" w:line="240" w:lineRule="auto"/>
        <w:ind w:left="426" w:hanging="426"/>
        <w:jc w:val="both"/>
        <w:rPr>
          <w:rFonts w:eastAsia="Times New Roman" w:cs="Open Sans"/>
          <w:sz w:val="20"/>
          <w:szCs w:val="20"/>
          <w:lang w:eastAsia="pl-PL"/>
        </w:rPr>
      </w:pPr>
      <w:r w:rsidRPr="00234575">
        <w:rPr>
          <w:rFonts w:eastAsia="Times New Roman" w:cs="Open Sans"/>
          <w:sz w:val="20"/>
          <w:szCs w:val="20"/>
          <w:lang w:eastAsia="pl-PL"/>
        </w:rPr>
        <w:t>Postanowienia ust. 6 i 7 stosuje się do umowy zawartej między podwykonawcą a dalszym podwykonawcą.</w:t>
      </w:r>
    </w:p>
    <w:p w14:paraId="66AB7AFE"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p>
    <w:p w14:paraId="5B9A5297" w14:textId="77777777" w:rsidR="00234575" w:rsidRPr="00234575" w:rsidRDefault="00234575" w:rsidP="00234575">
      <w:pPr>
        <w:spacing w:after="0" w:line="240" w:lineRule="auto"/>
        <w:contextualSpacing/>
        <w:jc w:val="center"/>
        <w:rPr>
          <w:rFonts w:eastAsia="Times New Roman" w:cs="Open Sans"/>
          <w:b/>
          <w:bCs/>
          <w:sz w:val="20"/>
          <w:szCs w:val="20"/>
          <w:lang w:eastAsia="pl-PL"/>
        </w:rPr>
      </w:pPr>
      <w:r w:rsidRPr="00234575">
        <w:rPr>
          <w:rFonts w:eastAsia="Times New Roman" w:cs="Open Sans"/>
          <w:b/>
          <w:bCs/>
          <w:sz w:val="20"/>
          <w:szCs w:val="20"/>
          <w:lang w:eastAsia="pl-PL"/>
        </w:rPr>
        <w:t>§ 18</w:t>
      </w:r>
    </w:p>
    <w:p w14:paraId="4A5F4F69" w14:textId="77777777" w:rsidR="00234575" w:rsidRPr="00234575" w:rsidRDefault="00234575" w:rsidP="00234575">
      <w:pPr>
        <w:spacing w:after="0" w:line="240" w:lineRule="auto"/>
        <w:contextualSpacing/>
        <w:jc w:val="center"/>
        <w:rPr>
          <w:rFonts w:eastAsia="Times New Roman" w:cs="Open Sans"/>
          <w:sz w:val="20"/>
          <w:szCs w:val="20"/>
          <w:lang w:eastAsia="pl-PL"/>
        </w:rPr>
      </w:pPr>
      <w:r w:rsidRPr="00234575">
        <w:rPr>
          <w:rFonts w:eastAsia="Times New Roman" w:cs="Open Sans"/>
          <w:b/>
          <w:bCs/>
          <w:sz w:val="20"/>
          <w:szCs w:val="20"/>
          <w:lang w:eastAsia="pl-PL"/>
        </w:rPr>
        <w:t>Postanowienia końcowe</w:t>
      </w:r>
    </w:p>
    <w:p w14:paraId="45763FD8" w14:textId="77777777" w:rsidR="00234575" w:rsidRPr="00234575" w:rsidRDefault="00234575" w:rsidP="00234575">
      <w:pPr>
        <w:widowControl w:val="0"/>
        <w:numPr>
          <w:ilvl w:val="0"/>
          <w:numId w:val="24"/>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Wszelkie spory wynikające z niniejszej umowy będzie rozstrzygał sąd właściwy dla siedziby Zamawiającego.</w:t>
      </w:r>
    </w:p>
    <w:p w14:paraId="647C0CFF" w14:textId="77777777" w:rsidR="00234575" w:rsidRPr="00234575" w:rsidRDefault="00234575" w:rsidP="00234575">
      <w:pPr>
        <w:widowControl w:val="0"/>
        <w:numPr>
          <w:ilvl w:val="0"/>
          <w:numId w:val="24"/>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60B7013" w14:textId="4C4EB210" w:rsidR="00234575" w:rsidRPr="00234575" w:rsidRDefault="00234575" w:rsidP="00234575">
      <w:pPr>
        <w:widowControl w:val="0"/>
        <w:numPr>
          <w:ilvl w:val="0"/>
          <w:numId w:val="24"/>
        </w:numPr>
        <w:suppressAutoHyphens/>
        <w:spacing w:after="0" w:line="240" w:lineRule="auto"/>
        <w:ind w:left="426" w:hanging="426"/>
        <w:contextualSpacing/>
        <w:jc w:val="both"/>
        <w:rPr>
          <w:rFonts w:eastAsia="Times New Roman" w:cs="Open Sans"/>
          <w:bCs/>
          <w:sz w:val="20"/>
          <w:szCs w:val="20"/>
          <w:lang w:eastAsia="ar-SA"/>
        </w:rPr>
      </w:pPr>
      <w:r w:rsidRPr="00234575">
        <w:rPr>
          <w:rFonts w:eastAsia="Times New Roman" w:cs="Open Sans"/>
          <w:sz w:val="20"/>
          <w:szCs w:val="20"/>
          <w:lang w:eastAsia="pl-PL"/>
        </w:rPr>
        <w:t xml:space="preserve">W sprawach nieuregulowanych postanowieniami niniejszej umowy mają zastosowanie przepisy ustawy z dnia 23 kwietnia 1964 roku Kodeks cywilny, ustawy z dnia 11 września 2019 </w:t>
      </w:r>
      <w:r w:rsidRPr="00234575">
        <w:rPr>
          <w:rFonts w:eastAsia="Times New Roman" w:cs="Open Sans"/>
          <w:sz w:val="20"/>
          <w:szCs w:val="20"/>
          <w:lang w:eastAsia="pl-PL"/>
        </w:rPr>
        <w:lastRenderedPageBreak/>
        <w:t>roku Prawo zamówień publicznych.</w:t>
      </w:r>
    </w:p>
    <w:p w14:paraId="7FD74FC8" w14:textId="77777777" w:rsidR="00234575" w:rsidRPr="00234575" w:rsidRDefault="00234575" w:rsidP="00234575">
      <w:pPr>
        <w:widowControl w:val="0"/>
        <w:numPr>
          <w:ilvl w:val="0"/>
          <w:numId w:val="24"/>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021CA56B" w14:textId="77777777" w:rsidR="00234575" w:rsidRPr="00234575" w:rsidRDefault="00234575" w:rsidP="00234575">
      <w:pPr>
        <w:widowControl w:val="0"/>
        <w:numPr>
          <w:ilvl w:val="0"/>
          <w:numId w:val="24"/>
        </w:numPr>
        <w:suppressAutoHyphens/>
        <w:spacing w:after="0" w:line="240" w:lineRule="auto"/>
        <w:ind w:left="426" w:hanging="426"/>
        <w:contextualSpacing/>
        <w:jc w:val="both"/>
        <w:rPr>
          <w:rFonts w:eastAsia="Times New Roman" w:cs="Open Sans"/>
          <w:sz w:val="20"/>
          <w:szCs w:val="20"/>
          <w:lang w:eastAsia="pl-PL"/>
        </w:rPr>
      </w:pPr>
      <w:r w:rsidRPr="00234575">
        <w:rPr>
          <w:rFonts w:eastAsia="Times New Roman" w:cs="Open Sans"/>
          <w:sz w:val="20"/>
          <w:szCs w:val="20"/>
          <w:lang w:eastAsia="pl-PL"/>
        </w:rPr>
        <w:t xml:space="preserve">Niniejszą umowę sporządzono w dwóch jednobrzmiących egzemplarzach jeden dla Zamawiającego jeden dla Wykonawcy. </w:t>
      </w:r>
    </w:p>
    <w:p w14:paraId="2002B3CB" w14:textId="77777777" w:rsidR="00234575" w:rsidRPr="00234575" w:rsidRDefault="00234575" w:rsidP="00234575">
      <w:pPr>
        <w:spacing w:after="0" w:line="240" w:lineRule="auto"/>
        <w:ind w:left="426" w:hanging="426"/>
        <w:contextualSpacing/>
        <w:jc w:val="both"/>
        <w:rPr>
          <w:rFonts w:eastAsia="Times New Roman" w:cs="Open Sans"/>
          <w:sz w:val="20"/>
          <w:szCs w:val="20"/>
          <w:lang w:eastAsia="pl-PL"/>
        </w:rPr>
      </w:pPr>
    </w:p>
    <w:p w14:paraId="22B835E3" w14:textId="77777777" w:rsidR="00234575" w:rsidRPr="00234575" w:rsidRDefault="00234575" w:rsidP="00234575">
      <w:pPr>
        <w:spacing w:after="0" w:line="240" w:lineRule="auto"/>
        <w:ind w:left="426" w:hanging="426"/>
        <w:contextualSpacing/>
        <w:jc w:val="both"/>
        <w:rPr>
          <w:rFonts w:eastAsia="Times New Roman" w:cs="Open Sans"/>
          <w:sz w:val="20"/>
          <w:szCs w:val="20"/>
          <w:lang w:eastAsia="pl-PL"/>
        </w:rPr>
      </w:pPr>
    </w:p>
    <w:p w14:paraId="0FF8065B" w14:textId="77777777" w:rsidR="00234575" w:rsidRPr="00234575" w:rsidRDefault="00234575" w:rsidP="00234575">
      <w:pPr>
        <w:spacing w:after="0" w:line="240" w:lineRule="auto"/>
        <w:ind w:left="426" w:hanging="426"/>
        <w:contextualSpacing/>
        <w:jc w:val="both"/>
        <w:rPr>
          <w:rFonts w:eastAsia="Times New Roman" w:cs="Open Sans"/>
          <w:sz w:val="20"/>
          <w:szCs w:val="20"/>
          <w:lang w:eastAsia="pl-PL"/>
        </w:rPr>
      </w:pPr>
    </w:p>
    <w:p w14:paraId="39189013" w14:textId="77777777" w:rsidR="00234575" w:rsidRPr="00234575" w:rsidRDefault="00234575" w:rsidP="00234575">
      <w:pPr>
        <w:tabs>
          <w:tab w:val="right" w:pos="9214"/>
        </w:tabs>
        <w:spacing w:after="0" w:line="240" w:lineRule="auto"/>
        <w:ind w:left="426"/>
        <w:contextualSpacing/>
        <w:jc w:val="both"/>
        <w:rPr>
          <w:rFonts w:eastAsia="Times New Roman" w:cs="Open Sans"/>
          <w:sz w:val="20"/>
          <w:szCs w:val="20"/>
          <w:lang w:eastAsia="pl-PL"/>
        </w:rPr>
      </w:pPr>
      <w:r w:rsidRPr="00234575">
        <w:rPr>
          <w:rFonts w:eastAsia="Times New Roman" w:cs="Open Sans"/>
          <w:sz w:val="20"/>
          <w:szCs w:val="20"/>
          <w:lang w:eastAsia="pl-PL"/>
        </w:rPr>
        <w:t>.................................</w:t>
      </w:r>
      <w:r w:rsidRPr="00234575">
        <w:rPr>
          <w:rFonts w:eastAsia="Times New Roman" w:cs="Open Sans"/>
          <w:sz w:val="20"/>
          <w:szCs w:val="20"/>
          <w:lang w:eastAsia="pl-PL"/>
        </w:rPr>
        <w:tab/>
        <w:t>.........................................</w:t>
      </w:r>
    </w:p>
    <w:p w14:paraId="7E5BF986" w14:textId="77777777" w:rsidR="00234575" w:rsidRPr="00234575" w:rsidRDefault="00234575" w:rsidP="00234575">
      <w:pPr>
        <w:tabs>
          <w:tab w:val="left" w:pos="7371"/>
        </w:tabs>
        <w:spacing w:after="0" w:line="240" w:lineRule="auto"/>
        <w:ind w:left="742"/>
        <w:contextualSpacing/>
        <w:jc w:val="both"/>
        <w:rPr>
          <w:rFonts w:eastAsia="Times New Roman" w:cs="Open Sans"/>
          <w:sz w:val="20"/>
          <w:szCs w:val="20"/>
          <w:lang w:eastAsia="pl-PL"/>
        </w:rPr>
      </w:pPr>
      <w:r w:rsidRPr="00234575">
        <w:rPr>
          <w:rFonts w:eastAsia="Times New Roman" w:cs="Open Sans"/>
          <w:sz w:val="20"/>
          <w:szCs w:val="20"/>
          <w:lang w:eastAsia="pl-PL"/>
        </w:rPr>
        <w:t>(Wykonawca)</w:t>
      </w:r>
      <w:r w:rsidRPr="00234575">
        <w:rPr>
          <w:rFonts w:eastAsia="Times New Roman" w:cs="Open Sans"/>
          <w:sz w:val="20"/>
          <w:szCs w:val="20"/>
          <w:lang w:eastAsia="pl-PL"/>
        </w:rPr>
        <w:tab/>
        <w:t>(Zamawiający)</w:t>
      </w:r>
    </w:p>
    <w:p w14:paraId="2980749B" w14:textId="77777777" w:rsidR="00234575" w:rsidRPr="00234575" w:rsidRDefault="00234575" w:rsidP="00234575">
      <w:pPr>
        <w:spacing w:after="0" w:line="240" w:lineRule="auto"/>
        <w:jc w:val="right"/>
        <w:rPr>
          <w:rFonts w:eastAsia="Times New Roman" w:cs="Open Sans"/>
          <w:b/>
          <w:sz w:val="18"/>
          <w:szCs w:val="18"/>
          <w:lang w:eastAsia="pl-PL"/>
        </w:rPr>
      </w:pPr>
      <w:bookmarkStart w:id="5" w:name="_Hlk10015900"/>
    </w:p>
    <w:p w14:paraId="40061994" w14:textId="77777777" w:rsidR="00234575" w:rsidRPr="00234575" w:rsidRDefault="00234575" w:rsidP="00234575">
      <w:pPr>
        <w:spacing w:after="0" w:line="240" w:lineRule="auto"/>
        <w:jc w:val="right"/>
        <w:rPr>
          <w:rFonts w:eastAsia="Times New Roman" w:cs="Open Sans"/>
          <w:b/>
          <w:sz w:val="18"/>
          <w:szCs w:val="18"/>
          <w:lang w:eastAsia="pl-PL"/>
        </w:rPr>
      </w:pPr>
    </w:p>
    <w:p w14:paraId="4510103E" w14:textId="77777777" w:rsidR="00234575" w:rsidRPr="00234575" w:rsidRDefault="00234575" w:rsidP="00234575">
      <w:pPr>
        <w:spacing w:after="0" w:line="240" w:lineRule="auto"/>
        <w:jc w:val="right"/>
        <w:rPr>
          <w:rFonts w:eastAsia="Times New Roman" w:cs="Open Sans"/>
          <w:b/>
          <w:sz w:val="18"/>
          <w:szCs w:val="18"/>
          <w:lang w:eastAsia="pl-PL"/>
        </w:rPr>
      </w:pPr>
    </w:p>
    <w:p w14:paraId="144BED52" w14:textId="77777777" w:rsidR="00234575" w:rsidRPr="00234575" w:rsidRDefault="00234575" w:rsidP="00234575">
      <w:pPr>
        <w:spacing w:after="0" w:line="240" w:lineRule="auto"/>
        <w:jc w:val="right"/>
        <w:rPr>
          <w:rFonts w:eastAsia="Times New Roman" w:cs="Open Sans"/>
          <w:b/>
          <w:sz w:val="18"/>
          <w:szCs w:val="18"/>
          <w:lang w:eastAsia="pl-PL"/>
        </w:rPr>
      </w:pPr>
    </w:p>
    <w:p w14:paraId="3FDC319D" w14:textId="77777777" w:rsidR="00234575" w:rsidRPr="00234575" w:rsidRDefault="00234575" w:rsidP="00234575">
      <w:pPr>
        <w:spacing w:after="0" w:line="240" w:lineRule="auto"/>
        <w:jc w:val="right"/>
        <w:rPr>
          <w:rFonts w:eastAsia="Times New Roman" w:cs="Open Sans"/>
          <w:b/>
          <w:sz w:val="18"/>
          <w:szCs w:val="18"/>
          <w:lang w:eastAsia="pl-PL"/>
        </w:rPr>
      </w:pPr>
    </w:p>
    <w:p w14:paraId="7D68312B" w14:textId="77777777" w:rsidR="00234575" w:rsidRPr="00234575" w:rsidRDefault="00234575" w:rsidP="00234575">
      <w:pPr>
        <w:spacing w:after="0" w:line="240" w:lineRule="auto"/>
        <w:jc w:val="right"/>
        <w:rPr>
          <w:rFonts w:eastAsia="Times New Roman" w:cs="Open Sans"/>
          <w:b/>
          <w:sz w:val="18"/>
          <w:szCs w:val="18"/>
          <w:lang w:eastAsia="pl-PL"/>
        </w:rPr>
      </w:pPr>
    </w:p>
    <w:p w14:paraId="2133365C" w14:textId="77777777" w:rsidR="00234575" w:rsidRPr="00234575" w:rsidRDefault="00234575" w:rsidP="00234575">
      <w:pPr>
        <w:spacing w:after="0" w:line="240" w:lineRule="auto"/>
        <w:jc w:val="right"/>
        <w:rPr>
          <w:rFonts w:eastAsia="Times New Roman" w:cs="Open Sans"/>
          <w:b/>
          <w:sz w:val="18"/>
          <w:szCs w:val="18"/>
          <w:lang w:eastAsia="pl-PL"/>
        </w:rPr>
      </w:pPr>
    </w:p>
    <w:p w14:paraId="44B92517" w14:textId="77777777" w:rsidR="00234575" w:rsidRPr="00234575" w:rsidRDefault="00234575" w:rsidP="00234575">
      <w:pPr>
        <w:spacing w:after="0" w:line="240" w:lineRule="auto"/>
        <w:jc w:val="right"/>
        <w:rPr>
          <w:rFonts w:eastAsia="Times New Roman" w:cs="Open Sans"/>
          <w:b/>
          <w:sz w:val="18"/>
          <w:szCs w:val="18"/>
          <w:lang w:eastAsia="pl-PL"/>
        </w:rPr>
      </w:pPr>
    </w:p>
    <w:p w14:paraId="0DD0A9A4" w14:textId="77777777" w:rsidR="00234575" w:rsidRPr="00234575" w:rsidRDefault="00234575" w:rsidP="00234575">
      <w:pPr>
        <w:spacing w:after="0" w:line="240" w:lineRule="auto"/>
        <w:jc w:val="right"/>
        <w:rPr>
          <w:rFonts w:eastAsia="Times New Roman" w:cs="Open Sans"/>
          <w:b/>
          <w:sz w:val="18"/>
          <w:szCs w:val="18"/>
          <w:lang w:eastAsia="pl-PL"/>
        </w:rPr>
      </w:pPr>
    </w:p>
    <w:p w14:paraId="1908BA98" w14:textId="77777777" w:rsidR="00234575" w:rsidRPr="00234575" w:rsidRDefault="00234575" w:rsidP="00234575">
      <w:pPr>
        <w:spacing w:after="0" w:line="240" w:lineRule="auto"/>
        <w:jc w:val="right"/>
        <w:rPr>
          <w:rFonts w:eastAsia="Times New Roman" w:cs="Open Sans"/>
          <w:b/>
          <w:sz w:val="18"/>
          <w:szCs w:val="18"/>
          <w:lang w:eastAsia="pl-PL"/>
        </w:rPr>
      </w:pPr>
    </w:p>
    <w:p w14:paraId="7EEB0DAA" w14:textId="77777777" w:rsidR="00234575" w:rsidRPr="00234575" w:rsidRDefault="00234575" w:rsidP="00234575">
      <w:pPr>
        <w:spacing w:after="0" w:line="240" w:lineRule="auto"/>
        <w:jc w:val="right"/>
        <w:rPr>
          <w:rFonts w:eastAsia="Times New Roman" w:cs="Open Sans"/>
          <w:b/>
          <w:sz w:val="18"/>
          <w:szCs w:val="18"/>
          <w:lang w:eastAsia="pl-PL"/>
        </w:rPr>
      </w:pPr>
    </w:p>
    <w:p w14:paraId="1A7838A8" w14:textId="77777777" w:rsidR="00234575" w:rsidRPr="00234575" w:rsidRDefault="00234575" w:rsidP="00234575">
      <w:pPr>
        <w:spacing w:after="0" w:line="240" w:lineRule="auto"/>
        <w:jc w:val="right"/>
        <w:rPr>
          <w:rFonts w:eastAsia="Times New Roman" w:cs="Open Sans"/>
          <w:b/>
          <w:sz w:val="18"/>
          <w:szCs w:val="18"/>
          <w:lang w:eastAsia="pl-PL"/>
        </w:rPr>
      </w:pPr>
    </w:p>
    <w:p w14:paraId="11224F4A" w14:textId="77777777" w:rsidR="00234575" w:rsidRPr="00234575" w:rsidRDefault="00234575" w:rsidP="00234575">
      <w:pPr>
        <w:spacing w:after="0" w:line="240" w:lineRule="auto"/>
        <w:jc w:val="right"/>
        <w:rPr>
          <w:rFonts w:eastAsia="Times New Roman" w:cs="Open Sans"/>
          <w:b/>
          <w:sz w:val="18"/>
          <w:szCs w:val="18"/>
          <w:lang w:eastAsia="pl-PL"/>
        </w:rPr>
      </w:pPr>
    </w:p>
    <w:p w14:paraId="6C487D95" w14:textId="77777777" w:rsidR="00234575" w:rsidRPr="00234575" w:rsidRDefault="00234575" w:rsidP="00234575">
      <w:pPr>
        <w:spacing w:after="0" w:line="240" w:lineRule="auto"/>
        <w:jc w:val="right"/>
        <w:rPr>
          <w:rFonts w:eastAsia="Times New Roman" w:cs="Open Sans"/>
          <w:b/>
          <w:sz w:val="18"/>
          <w:szCs w:val="18"/>
          <w:lang w:eastAsia="pl-PL"/>
        </w:rPr>
      </w:pPr>
    </w:p>
    <w:p w14:paraId="3406A3B5" w14:textId="77777777" w:rsidR="00234575" w:rsidRPr="00234575" w:rsidRDefault="00234575" w:rsidP="00234575">
      <w:pPr>
        <w:spacing w:after="0" w:line="240" w:lineRule="auto"/>
        <w:jc w:val="right"/>
        <w:rPr>
          <w:rFonts w:eastAsia="Times New Roman" w:cs="Open Sans"/>
          <w:b/>
          <w:sz w:val="18"/>
          <w:szCs w:val="18"/>
          <w:lang w:eastAsia="pl-PL"/>
        </w:rPr>
      </w:pPr>
    </w:p>
    <w:p w14:paraId="7DC323DA" w14:textId="77777777" w:rsidR="00234575" w:rsidRPr="00234575" w:rsidRDefault="00234575" w:rsidP="00234575">
      <w:pPr>
        <w:spacing w:after="0" w:line="240" w:lineRule="auto"/>
        <w:jc w:val="right"/>
        <w:rPr>
          <w:rFonts w:eastAsia="Times New Roman" w:cs="Open Sans"/>
          <w:b/>
          <w:sz w:val="18"/>
          <w:szCs w:val="18"/>
          <w:lang w:eastAsia="pl-PL"/>
        </w:rPr>
      </w:pPr>
    </w:p>
    <w:p w14:paraId="42435EE0" w14:textId="77777777" w:rsidR="00234575" w:rsidRPr="00234575" w:rsidRDefault="00234575" w:rsidP="00234575">
      <w:pPr>
        <w:spacing w:after="0" w:line="240" w:lineRule="auto"/>
        <w:jc w:val="right"/>
        <w:rPr>
          <w:rFonts w:eastAsia="Times New Roman" w:cs="Open Sans"/>
          <w:b/>
          <w:sz w:val="18"/>
          <w:szCs w:val="18"/>
          <w:lang w:eastAsia="pl-PL"/>
        </w:rPr>
      </w:pPr>
    </w:p>
    <w:p w14:paraId="2D9B9ACE" w14:textId="77777777" w:rsidR="00234575" w:rsidRPr="00234575" w:rsidRDefault="00234575" w:rsidP="00234575">
      <w:pPr>
        <w:spacing w:after="0" w:line="240" w:lineRule="auto"/>
        <w:jc w:val="right"/>
        <w:rPr>
          <w:rFonts w:eastAsia="Times New Roman" w:cs="Open Sans"/>
          <w:b/>
          <w:sz w:val="18"/>
          <w:szCs w:val="18"/>
          <w:lang w:eastAsia="pl-PL"/>
        </w:rPr>
      </w:pPr>
    </w:p>
    <w:p w14:paraId="458EAC19" w14:textId="77777777" w:rsidR="00234575" w:rsidRPr="00234575" w:rsidRDefault="00234575" w:rsidP="00234575">
      <w:pPr>
        <w:spacing w:after="0" w:line="240" w:lineRule="auto"/>
        <w:jc w:val="right"/>
        <w:rPr>
          <w:rFonts w:eastAsia="Times New Roman" w:cs="Open Sans"/>
          <w:b/>
          <w:sz w:val="18"/>
          <w:szCs w:val="18"/>
          <w:lang w:eastAsia="pl-PL"/>
        </w:rPr>
      </w:pPr>
    </w:p>
    <w:p w14:paraId="0D6D1E11" w14:textId="77777777" w:rsidR="00234575" w:rsidRPr="00234575" w:rsidRDefault="00234575" w:rsidP="00234575">
      <w:pPr>
        <w:spacing w:after="0" w:line="240" w:lineRule="auto"/>
        <w:jc w:val="right"/>
        <w:rPr>
          <w:rFonts w:eastAsia="Times New Roman" w:cs="Open Sans"/>
          <w:b/>
          <w:sz w:val="18"/>
          <w:szCs w:val="18"/>
          <w:lang w:eastAsia="pl-PL"/>
        </w:rPr>
      </w:pPr>
    </w:p>
    <w:p w14:paraId="2E2723A1" w14:textId="77777777" w:rsidR="00234575" w:rsidRPr="00234575" w:rsidRDefault="00234575" w:rsidP="00234575">
      <w:pPr>
        <w:spacing w:after="0" w:line="240" w:lineRule="auto"/>
        <w:jc w:val="right"/>
        <w:rPr>
          <w:rFonts w:eastAsia="Times New Roman" w:cs="Open Sans"/>
          <w:b/>
          <w:sz w:val="18"/>
          <w:szCs w:val="18"/>
          <w:lang w:eastAsia="pl-PL"/>
        </w:rPr>
      </w:pPr>
    </w:p>
    <w:p w14:paraId="2E8EACD5" w14:textId="77777777" w:rsidR="00234575" w:rsidRPr="00234575" w:rsidRDefault="00234575" w:rsidP="00234575">
      <w:pPr>
        <w:spacing w:after="0" w:line="240" w:lineRule="auto"/>
        <w:jc w:val="right"/>
        <w:rPr>
          <w:rFonts w:eastAsia="Times New Roman" w:cs="Open Sans"/>
          <w:b/>
          <w:sz w:val="18"/>
          <w:szCs w:val="18"/>
          <w:lang w:eastAsia="pl-PL"/>
        </w:rPr>
      </w:pPr>
    </w:p>
    <w:p w14:paraId="32893CF3" w14:textId="77777777" w:rsidR="00234575" w:rsidRPr="00234575" w:rsidRDefault="00234575" w:rsidP="00234575">
      <w:pPr>
        <w:spacing w:after="0" w:line="240" w:lineRule="auto"/>
        <w:jc w:val="right"/>
        <w:rPr>
          <w:rFonts w:eastAsia="Times New Roman" w:cs="Open Sans"/>
          <w:b/>
          <w:sz w:val="18"/>
          <w:szCs w:val="18"/>
          <w:lang w:eastAsia="pl-PL"/>
        </w:rPr>
      </w:pPr>
    </w:p>
    <w:p w14:paraId="55F3FA63" w14:textId="77777777" w:rsidR="00234575" w:rsidRPr="00234575" w:rsidRDefault="00234575" w:rsidP="00234575">
      <w:pPr>
        <w:spacing w:after="0" w:line="240" w:lineRule="auto"/>
        <w:jc w:val="right"/>
        <w:rPr>
          <w:rFonts w:eastAsia="Times New Roman" w:cs="Open Sans"/>
          <w:b/>
          <w:sz w:val="18"/>
          <w:szCs w:val="18"/>
          <w:lang w:eastAsia="pl-PL"/>
        </w:rPr>
      </w:pPr>
    </w:p>
    <w:p w14:paraId="0BD98614" w14:textId="77777777" w:rsidR="00234575" w:rsidRPr="00234575" w:rsidRDefault="00234575" w:rsidP="00234575">
      <w:pPr>
        <w:spacing w:after="0" w:line="240" w:lineRule="auto"/>
        <w:jc w:val="right"/>
        <w:rPr>
          <w:rFonts w:eastAsia="Times New Roman" w:cs="Open Sans"/>
          <w:b/>
          <w:sz w:val="18"/>
          <w:szCs w:val="18"/>
          <w:lang w:eastAsia="pl-PL"/>
        </w:rPr>
      </w:pPr>
    </w:p>
    <w:p w14:paraId="32F96623" w14:textId="77777777" w:rsidR="00234575" w:rsidRPr="00234575" w:rsidRDefault="00234575" w:rsidP="00234575">
      <w:pPr>
        <w:spacing w:after="0" w:line="240" w:lineRule="auto"/>
        <w:jc w:val="right"/>
        <w:rPr>
          <w:rFonts w:eastAsia="Times New Roman" w:cs="Open Sans"/>
          <w:b/>
          <w:sz w:val="18"/>
          <w:szCs w:val="18"/>
          <w:lang w:eastAsia="pl-PL"/>
        </w:rPr>
      </w:pPr>
    </w:p>
    <w:p w14:paraId="24D02163" w14:textId="77777777" w:rsidR="00234575" w:rsidRPr="00234575" w:rsidRDefault="00234575" w:rsidP="00234575">
      <w:pPr>
        <w:spacing w:after="0" w:line="240" w:lineRule="auto"/>
        <w:jc w:val="right"/>
        <w:rPr>
          <w:rFonts w:eastAsia="Times New Roman" w:cs="Open Sans"/>
          <w:b/>
          <w:sz w:val="18"/>
          <w:szCs w:val="18"/>
          <w:lang w:eastAsia="pl-PL"/>
        </w:rPr>
      </w:pPr>
    </w:p>
    <w:p w14:paraId="5F9D902E" w14:textId="77777777" w:rsidR="00234575" w:rsidRPr="00234575" w:rsidRDefault="00234575" w:rsidP="00234575">
      <w:pPr>
        <w:spacing w:after="0" w:line="240" w:lineRule="auto"/>
        <w:jc w:val="right"/>
        <w:rPr>
          <w:rFonts w:eastAsia="Times New Roman" w:cs="Open Sans"/>
          <w:b/>
          <w:sz w:val="18"/>
          <w:szCs w:val="18"/>
          <w:lang w:eastAsia="pl-PL"/>
        </w:rPr>
      </w:pPr>
    </w:p>
    <w:p w14:paraId="3AB11DE9" w14:textId="77777777" w:rsidR="00234575" w:rsidRPr="00234575" w:rsidRDefault="00234575" w:rsidP="00234575">
      <w:pPr>
        <w:spacing w:after="0" w:line="240" w:lineRule="auto"/>
        <w:jc w:val="right"/>
        <w:rPr>
          <w:rFonts w:eastAsia="Times New Roman" w:cs="Open Sans"/>
          <w:b/>
          <w:sz w:val="18"/>
          <w:szCs w:val="18"/>
          <w:lang w:eastAsia="pl-PL"/>
        </w:rPr>
      </w:pPr>
    </w:p>
    <w:p w14:paraId="37D54E62" w14:textId="77777777" w:rsidR="00234575" w:rsidRPr="00234575" w:rsidRDefault="00234575" w:rsidP="00234575">
      <w:pPr>
        <w:spacing w:after="0" w:line="240" w:lineRule="auto"/>
        <w:jc w:val="right"/>
        <w:rPr>
          <w:rFonts w:eastAsia="Times New Roman" w:cs="Open Sans"/>
          <w:b/>
          <w:sz w:val="18"/>
          <w:szCs w:val="18"/>
          <w:lang w:eastAsia="pl-PL"/>
        </w:rPr>
      </w:pPr>
    </w:p>
    <w:p w14:paraId="0D2CDE2C" w14:textId="77777777" w:rsidR="00234575" w:rsidRPr="00234575" w:rsidRDefault="00234575" w:rsidP="00234575">
      <w:pPr>
        <w:spacing w:after="0" w:line="240" w:lineRule="auto"/>
        <w:jc w:val="right"/>
        <w:rPr>
          <w:rFonts w:eastAsia="Times New Roman" w:cs="Open Sans"/>
          <w:b/>
          <w:sz w:val="18"/>
          <w:szCs w:val="18"/>
          <w:lang w:eastAsia="pl-PL"/>
        </w:rPr>
      </w:pPr>
    </w:p>
    <w:p w14:paraId="0D53E5ED" w14:textId="77777777" w:rsidR="00234575" w:rsidRPr="00234575" w:rsidRDefault="00234575" w:rsidP="00234575">
      <w:pPr>
        <w:spacing w:after="0" w:line="240" w:lineRule="auto"/>
        <w:jc w:val="right"/>
        <w:rPr>
          <w:rFonts w:eastAsia="Times New Roman" w:cs="Open Sans"/>
          <w:b/>
          <w:sz w:val="18"/>
          <w:szCs w:val="18"/>
          <w:lang w:eastAsia="pl-PL"/>
        </w:rPr>
      </w:pPr>
    </w:p>
    <w:p w14:paraId="66A86174" w14:textId="0211F3D9" w:rsidR="00234575" w:rsidRDefault="00234575" w:rsidP="00234575">
      <w:pPr>
        <w:spacing w:after="0" w:line="240" w:lineRule="auto"/>
        <w:jc w:val="right"/>
        <w:rPr>
          <w:rFonts w:eastAsia="Times New Roman" w:cs="Open Sans"/>
          <w:b/>
          <w:sz w:val="18"/>
          <w:szCs w:val="18"/>
          <w:lang w:eastAsia="pl-PL"/>
        </w:rPr>
      </w:pPr>
    </w:p>
    <w:p w14:paraId="05C46BC1" w14:textId="5B668D20" w:rsidR="00234575" w:rsidRDefault="00234575" w:rsidP="00234575">
      <w:pPr>
        <w:spacing w:after="0" w:line="240" w:lineRule="auto"/>
        <w:jc w:val="right"/>
        <w:rPr>
          <w:rFonts w:eastAsia="Times New Roman" w:cs="Open Sans"/>
          <w:b/>
          <w:sz w:val="18"/>
          <w:szCs w:val="18"/>
          <w:lang w:eastAsia="pl-PL"/>
        </w:rPr>
      </w:pPr>
    </w:p>
    <w:p w14:paraId="0840F66F" w14:textId="3F3AC782" w:rsidR="00234575" w:rsidRDefault="00234575" w:rsidP="00234575">
      <w:pPr>
        <w:spacing w:after="0" w:line="240" w:lineRule="auto"/>
        <w:jc w:val="right"/>
        <w:rPr>
          <w:rFonts w:eastAsia="Times New Roman" w:cs="Open Sans"/>
          <w:b/>
          <w:sz w:val="18"/>
          <w:szCs w:val="18"/>
          <w:lang w:eastAsia="pl-PL"/>
        </w:rPr>
      </w:pPr>
    </w:p>
    <w:p w14:paraId="4D048F22" w14:textId="42F3DB13" w:rsidR="00234575" w:rsidRDefault="00234575" w:rsidP="00234575">
      <w:pPr>
        <w:spacing w:after="0" w:line="240" w:lineRule="auto"/>
        <w:jc w:val="right"/>
        <w:rPr>
          <w:rFonts w:eastAsia="Times New Roman" w:cs="Open Sans"/>
          <w:b/>
          <w:sz w:val="18"/>
          <w:szCs w:val="18"/>
          <w:lang w:eastAsia="pl-PL"/>
        </w:rPr>
      </w:pPr>
    </w:p>
    <w:p w14:paraId="20284BEF" w14:textId="44F5D61B" w:rsidR="00234575" w:rsidRDefault="00234575" w:rsidP="00234575">
      <w:pPr>
        <w:spacing w:after="0" w:line="240" w:lineRule="auto"/>
        <w:jc w:val="right"/>
        <w:rPr>
          <w:rFonts w:eastAsia="Times New Roman" w:cs="Open Sans"/>
          <w:b/>
          <w:sz w:val="18"/>
          <w:szCs w:val="18"/>
          <w:lang w:eastAsia="pl-PL"/>
        </w:rPr>
      </w:pPr>
    </w:p>
    <w:p w14:paraId="2623B230" w14:textId="42778FE3" w:rsidR="00234575" w:rsidRDefault="00234575" w:rsidP="00234575">
      <w:pPr>
        <w:spacing w:after="0" w:line="240" w:lineRule="auto"/>
        <w:jc w:val="right"/>
        <w:rPr>
          <w:rFonts w:eastAsia="Times New Roman" w:cs="Open Sans"/>
          <w:b/>
          <w:sz w:val="18"/>
          <w:szCs w:val="18"/>
          <w:lang w:eastAsia="pl-PL"/>
        </w:rPr>
      </w:pPr>
    </w:p>
    <w:p w14:paraId="7FD7D6FF" w14:textId="165FE52F" w:rsidR="00234575" w:rsidRDefault="00234575" w:rsidP="00234575">
      <w:pPr>
        <w:spacing w:after="0" w:line="240" w:lineRule="auto"/>
        <w:jc w:val="right"/>
        <w:rPr>
          <w:rFonts w:eastAsia="Times New Roman" w:cs="Open Sans"/>
          <w:b/>
          <w:sz w:val="18"/>
          <w:szCs w:val="18"/>
          <w:lang w:eastAsia="pl-PL"/>
        </w:rPr>
      </w:pPr>
    </w:p>
    <w:p w14:paraId="77E7E8F4" w14:textId="16E0D147" w:rsidR="00234575" w:rsidRDefault="00234575" w:rsidP="00234575">
      <w:pPr>
        <w:spacing w:after="0" w:line="240" w:lineRule="auto"/>
        <w:jc w:val="right"/>
        <w:rPr>
          <w:rFonts w:eastAsia="Times New Roman" w:cs="Open Sans"/>
          <w:b/>
          <w:sz w:val="18"/>
          <w:szCs w:val="18"/>
          <w:lang w:eastAsia="pl-PL"/>
        </w:rPr>
      </w:pPr>
    </w:p>
    <w:p w14:paraId="49C9555A" w14:textId="77777777" w:rsidR="00234575" w:rsidRPr="00234575" w:rsidRDefault="00234575" w:rsidP="00234575">
      <w:pPr>
        <w:spacing w:after="0" w:line="240" w:lineRule="auto"/>
        <w:jc w:val="right"/>
        <w:rPr>
          <w:rFonts w:eastAsia="Times New Roman" w:cs="Open Sans"/>
          <w:b/>
          <w:sz w:val="18"/>
          <w:szCs w:val="18"/>
          <w:lang w:eastAsia="pl-PL"/>
        </w:rPr>
      </w:pPr>
    </w:p>
    <w:p w14:paraId="64AF8D5C" w14:textId="77777777" w:rsidR="00234575" w:rsidRPr="00234575" w:rsidRDefault="00234575" w:rsidP="00234575">
      <w:pPr>
        <w:spacing w:after="0" w:line="240" w:lineRule="auto"/>
        <w:jc w:val="right"/>
        <w:rPr>
          <w:rFonts w:eastAsia="Times New Roman" w:cs="Open Sans"/>
          <w:b/>
          <w:sz w:val="18"/>
          <w:szCs w:val="18"/>
          <w:lang w:eastAsia="pl-PL"/>
        </w:rPr>
      </w:pPr>
    </w:p>
    <w:p w14:paraId="3DCEE3AE" w14:textId="77777777" w:rsidR="00234575" w:rsidRPr="00234575" w:rsidRDefault="00234575" w:rsidP="00234575">
      <w:pPr>
        <w:spacing w:after="0" w:line="240" w:lineRule="auto"/>
        <w:jc w:val="right"/>
        <w:rPr>
          <w:rFonts w:eastAsia="Times New Roman" w:cs="Open Sans"/>
          <w:b/>
          <w:sz w:val="18"/>
          <w:szCs w:val="18"/>
          <w:lang w:eastAsia="pl-PL"/>
        </w:rPr>
      </w:pPr>
    </w:p>
    <w:p w14:paraId="45015B35" w14:textId="77777777" w:rsidR="00234575" w:rsidRPr="00234575" w:rsidRDefault="00234575" w:rsidP="00234575">
      <w:pPr>
        <w:spacing w:after="0" w:line="240" w:lineRule="auto"/>
        <w:jc w:val="right"/>
        <w:rPr>
          <w:rFonts w:eastAsia="Times New Roman" w:cs="Open Sans"/>
          <w:b/>
          <w:sz w:val="18"/>
          <w:szCs w:val="18"/>
          <w:lang w:eastAsia="pl-PL"/>
        </w:rPr>
      </w:pPr>
    </w:p>
    <w:p w14:paraId="6014E7A7" w14:textId="77777777" w:rsidR="00234575" w:rsidRPr="00234575" w:rsidRDefault="00234575" w:rsidP="00234575">
      <w:pPr>
        <w:spacing w:after="0" w:line="240" w:lineRule="auto"/>
        <w:jc w:val="right"/>
        <w:rPr>
          <w:rFonts w:eastAsia="Times New Roman" w:cs="Open Sans"/>
          <w:b/>
          <w:sz w:val="18"/>
          <w:szCs w:val="18"/>
          <w:lang w:eastAsia="pl-PL"/>
        </w:rPr>
      </w:pPr>
      <w:r w:rsidRPr="00234575">
        <w:rPr>
          <w:rFonts w:eastAsia="Times New Roman" w:cs="Open Sans"/>
          <w:b/>
          <w:sz w:val="18"/>
          <w:szCs w:val="18"/>
          <w:lang w:eastAsia="pl-PL"/>
        </w:rPr>
        <w:lastRenderedPageBreak/>
        <w:t>Zał. Nr ……</w:t>
      </w:r>
    </w:p>
    <w:p w14:paraId="1D07E4FC" w14:textId="77777777" w:rsidR="00234575" w:rsidRPr="00234575" w:rsidRDefault="00234575" w:rsidP="00234575">
      <w:pPr>
        <w:spacing w:after="0" w:line="240" w:lineRule="auto"/>
        <w:jc w:val="center"/>
        <w:rPr>
          <w:rFonts w:eastAsia="Times New Roman" w:cs="Open Sans"/>
          <w:sz w:val="18"/>
          <w:szCs w:val="18"/>
          <w:lang w:eastAsia="pl-PL"/>
        </w:rPr>
      </w:pPr>
      <w:r w:rsidRPr="00234575">
        <w:rPr>
          <w:rFonts w:eastAsia="Times New Roman" w:cs="Open Sans"/>
          <w:b/>
          <w:sz w:val="18"/>
          <w:szCs w:val="18"/>
          <w:lang w:eastAsia="pl-PL"/>
        </w:rPr>
        <w:t>Informacja dotycząca przetwarzania danych osobowych przez Przedsiębiorstwo Gospodarki Komunalnej spółka z o.o.</w:t>
      </w:r>
    </w:p>
    <w:p w14:paraId="52E85FED"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37B4F2C5"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Poniższe zasady stosuje się począwszy od 25 maja 2018 roku.</w:t>
      </w:r>
    </w:p>
    <w:p w14:paraId="33D24A15"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2570CB4B"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I. Wskazanie administratora</w:t>
      </w:r>
    </w:p>
    <w:p w14:paraId="7333B08B"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Administratorem Pani/Pana danych osobowych jest Przedsiębiorstwo Gospodarki Komunalnej Spółka z o.o. ul. Komunalna 5 75-724 Koszalin.</w:t>
      </w:r>
    </w:p>
    <w:p w14:paraId="2108BC75"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II. Cele oraz podstawa prawna przetwarzania Pani/Pana danych osobowych</w:t>
      </w:r>
    </w:p>
    <w:p w14:paraId="6732A6FF"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 xml:space="preserve">Przedsiębiorstwo Gospodarki Komunalnej Spółka z o.o. przetwarza Pani/Pana dane osobowe w celu wykonania umowy, a w szczególności wystawiania faktur za wykonane usługi. </w:t>
      </w:r>
    </w:p>
    <w:p w14:paraId="1D3D8451"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III. Obowiązek podania danych osobowych</w:t>
      </w:r>
    </w:p>
    <w:p w14:paraId="5C09DEAE"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Podanie przez Panią/Pana danych osobowych jest wymogiem ustawowym, wynika z realizacji obowiązków wynikających z przepisów prawa.</w:t>
      </w:r>
    </w:p>
    <w:p w14:paraId="01B0AF74"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IV. Informacje o odbiorcach Pani/Pana danych osobowych</w:t>
      </w:r>
    </w:p>
    <w:p w14:paraId="72479A61"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W związku z przetwarzaniem Pani/Pana danych osobowych w celach wskazanych w pkt. II, Pani/Pana dane osobowe mogą być udostępniane następującym odbiorcom bądź kategoriom odbiorców:</w:t>
      </w:r>
    </w:p>
    <w:p w14:paraId="3FFA5FA5"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organom władzy publicznej oraz podmiotom wykonującym zadania publiczne lub działającym na zlecenie organów władzy publicznej, w zakresie i w celach, które wynikają z przepisów prawa np. policja, sąd, prokuratura, urząd skarbowy, komornik sądowy.</w:t>
      </w:r>
    </w:p>
    <w:p w14:paraId="033416C9"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V. Okresy przetwarzania danych osobowych</w:t>
      </w:r>
    </w:p>
    <w:p w14:paraId="005AC855"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Pani/Pana dane osobowe będą przetwarzane przez okres niezbędny do realizacji wskazanych w pkt. II celów,</w:t>
      </w:r>
    </w:p>
    <w:p w14:paraId="35C417E9"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a po tym czasie przez okres oraz w zakresie wymaganym przez przepisy prawa.</w:t>
      </w:r>
    </w:p>
    <w:p w14:paraId="3ED60481"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VI. Prawa osoby, której dane dotyczą</w:t>
      </w:r>
    </w:p>
    <w:p w14:paraId="3377A1A8"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F8166E0" w14:textId="77777777" w:rsidR="00234575" w:rsidRPr="00234575" w:rsidRDefault="00234575" w:rsidP="00234575">
      <w:pPr>
        <w:numPr>
          <w:ilvl w:val="0"/>
          <w:numId w:val="45"/>
        </w:numPr>
        <w:spacing w:after="0" w:line="240" w:lineRule="auto"/>
        <w:contextualSpacing/>
        <w:jc w:val="both"/>
        <w:rPr>
          <w:rFonts w:eastAsia="Times New Roman" w:cs="Open Sans"/>
          <w:sz w:val="18"/>
          <w:szCs w:val="18"/>
          <w:lang w:eastAsia="pl-PL"/>
        </w:rPr>
      </w:pPr>
      <w:r w:rsidRPr="00234575">
        <w:rPr>
          <w:rFonts w:eastAsia="Times New Roman" w:cs="Open Sans"/>
          <w:sz w:val="18"/>
          <w:szCs w:val="18"/>
          <w:lang w:eastAsia="pl-PL"/>
        </w:rPr>
        <w:t>prawo dostępu do danych osobowych, w tym prawo do uzyskania kopii tych danych;</w:t>
      </w:r>
    </w:p>
    <w:p w14:paraId="725465BB" w14:textId="77777777" w:rsidR="00234575" w:rsidRPr="00234575" w:rsidRDefault="00234575" w:rsidP="00234575">
      <w:pPr>
        <w:numPr>
          <w:ilvl w:val="0"/>
          <w:numId w:val="45"/>
        </w:numPr>
        <w:spacing w:after="0" w:line="240" w:lineRule="auto"/>
        <w:contextualSpacing/>
        <w:jc w:val="both"/>
        <w:rPr>
          <w:rFonts w:eastAsia="Times New Roman" w:cs="Open Sans"/>
          <w:sz w:val="18"/>
          <w:szCs w:val="18"/>
          <w:lang w:eastAsia="pl-PL"/>
        </w:rPr>
      </w:pPr>
      <w:r w:rsidRPr="00234575">
        <w:rPr>
          <w:rFonts w:eastAsia="Times New Roman" w:cs="Open Sans"/>
          <w:sz w:val="18"/>
          <w:szCs w:val="18"/>
          <w:lang w:eastAsia="pl-PL"/>
        </w:rPr>
        <w:t>prawo do żądania sprostowania (poprawiania) danych osobowych – w przypadku gdy dane są nieprawidłowe lub niekompletne;</w:t>
      </w:r>
    </w:p>
    <w:p w14:paraId="2ACFA647" w14:textId="77777777" w:rsidR="00234575" w:rsidRPr="00234575" w:rsidRDefault="00234575" w:rsidP="00234575">
      <w:pPr>
        <w:numPr>
          <w:ilvl w:val="0"/>
          <w:numId w:val="45"/>
        </w:numPr>
        <w:spacing w:after="0" w:line="240" w:lineRule="auto"/>
        <w:contextualSpacing/>
        <w:jc w:val="both"/>
        <w:rPr>
          <w:rFonts w:eastAsia="Times New Roman" w:cs="Open Sans"/>
          <w:sz w:val="18"/>
          <w:szCs w:val="18"/>
          <w:lang w:eastAsia="pl-PL"/>
        </w:rPr>
      </w:pPr>
      <w:r w:rsidRPr="00234575">
        <w:rPr>
          <w:rFonts w:eastAsia="Times New Roman" w:cs="Open Sans"/>
          <w:sz w:val="18"/>
          <w:szCs w:val="18"/>
          <w:lang w:eastAsia="pl-PL"/>
        </w:rPr>
        <w:t>prawo do żądania usunięcia danych osobowych (tzw. „prawo do bycia zapominanym”);</w:t>
      </w:r>
    </w:p>
    <w:p w14:paraId="7B2AC8A2" w14:textId="77777777" w:rsidR="00234575" w:rsidRPr="00234575" w:rsidRDefault="00234575" w:rsidP="00234575">
      <w:pPr>
        <w:numPr>
          <w:ilvl w:val="0"/>
          <w:numId w:val="45"/>
        </w:numPr>
        <w:spacing w:after="0" w:line="240" w:lineRule="auto"/>
        <w:contextualSpacing/>
        <w:jc w:val="both"/>
        <w:rPr>
          <w:rFonts w:eastAsia="Times New Roman" w:cs="Open Sans"/>
          <w:sz w:val="18"/>
          <w:szCs w:val="18"/>
          <w:lang w:eastAsia="pl-PL"/>
        </w:rPr>
      </w:pPr>
      <w:r w:rsidRPr="00234575">
        <w:rPr>
          <w:rFonts w:eastAsia="Times New Roman" w:cs="Open Sans"/>
          <w:sz w:val="18"/>
          <w:szCs w:val="18"/>
          <w:lang w:eastAsia="pl-PL"/>
        </w:rPr>
        <w:t>prawo do żądania ograniczenia przetwarzania danych osobowych;</w:t>
      </w:r>
    </w:p>
    <w:p w14:paraId="335FDCB3" w14:textId="77777777" w:rsidR="00234575" w:rsidRPr="00234575" w:rsidRDefault="00234575" w:rsidP="00234575">
      <w:pPr>
        <w:numPr>
          <w:ilvl w:val="0"/>
          <w:numId w:val="45"/>
        </w:numPr>
        <w:spacing w:after="0" w:line="240" w:lineRule="auto"/>
        <w:contextualSpacing/>
        <w:jc w:val="both"/>
        <w:rPr>
          <w:rFonts w:eastAsia="Times New Roman" w:cs="Open Sans"/>
          <w:sz w:val="18"/>
          <w:szCs w:val="18"/>
          <w:lang w:eastAsia="pl-PL"/>
        </w:rPr>
      </w:pPr>
      <w:r w:rsidRPr="00234575">
        <w:rPr>
          <w:rFonts w:eastAsia="Times New Roman" w:cs="Open Sans"/>
          <w:sz w:val="18"/>
          <w:szCs w:val="18"/>
          <w:lang w:eastAsia="pl-PL"/>
        </w:rPr>
        <w:t>prawo do wniesienia sprzeciwu wobec przetwarzania;</w:t>
      </w:r>
    </w:p>
    <w:p w14:paraId="7FA27D97" w14:textId="77777777" w:rsidR="00234575" w:rsidRPr="00234575" w:rsidRDefault="00234575" w:rsidP="00234575">
      <w:pPr>
        <w:numPr>
          <w:ilvl w:val="0"/>
          <w:numId w:val="45"/>
        </w:numPr>
        <w:spacing w:after="0" w:line="240" w:lineRule="auto"/>
        <w:contextualSpacing/>
        <w:jc w:val="both"/>
        <w:rPr>
          <w:rFonts w:eastAsia="Times New Roman" w:cs="Open Sans"/>
          <w:sz w:val="18"/>
          <w:szCs w:val="18"/>
          <w:lang w:eastAsia="pl-PL"/>
        </w:rPr>
      </w:pPr>
      <w:r w:rsidRPr="00234575">
        <w:rPr>
          <w:rFonts w:eastAsia="Times New Roman" w:cs="Open Sans"/>
          <w:sz w:val="18"/>
          <w:szCs w:val="18"/>
          <w:lang w:eastAsia="pl-PL"/>
        </w:rPr>
        <w:t>prawo do przenoszenia danych.</w:t>
      </w:r>
    </w:p>
    <w:p w14:paraId="17B8FD66" w14:textId="77777777" w:rsidR="00234575" w:rsidRPr="00234575" w:rsidRDefault="00234575" w:rsidP="00234575">
      <w:pPr>
        <w:spacing w:after="0" w:line="240" w:lineRule="auto"/>
        <w:jc w:val="both"/>
        <w:rPr>
          <w:rFonts w:eastAsia="Times New Roman" w:cs="Open Sans"/>
          <w:sz w:val="18"/>
          <w:szCs w:val="18"/>
          <w:lang w:eastAsia="pl-PL"/>
        </w:rPr>
      </w:pPr>
    </w:p>
    <w:p w14:paraId="2EDDE921"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VII. Prawo do cofnięcia zgody na przetwarzanie danych osobowych</w:t>
      </w:r>
    </w:p>
    <w:p w14:paraId="12455DE0"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A2F0769" w14:textId="77777777" w:rsidR="00234575" w:rsidRPr="00234575" w:rsidRDefault="00234575" w:rsidP="00234575">
      <w:pPr>
        <w:spacing w:after="0" w:line="240" w:lineRule="auto"/>
        <w:jc w:val="both"/>
        <w:rPr>
          <w:rFonts w:eastAsia="Times New Roman" w:cs="Open Sans"/>
          <w:sz w:val="18"/>
          <w:szCs w:val="18"/>
          <w:lang w:eastAsia="pl-PL"/>
        </w:rPr>
      </w:pPr>
      <w:r w:rsidRPr="00234575">
        <w:rPr>
          <w:rFonts w:eastAsia="Times New Roman" w:cs="Open Sans"/>
          <w:sz w:val="18"/>
          <w:szCs w:val="18"/>
          <w:lang w:eastAsia="pl-PL"/>
        </w:rPr>
        <w:t>VIII. Prawo wniesienia skargi do organu nadzorczego</w:t>
      </w:r>
    </w:p>
    <w:p w14:paraId="493C00FD" w14:textId="77777777" w:rsidR="00234575" w:rsidRPr="00234575" w:rsidRDefault="00234575" w:rsidP="00234575">
      <w:pPr>
        <w:spacing w:after="0" w:line="240" w:lineRule="auto"/>
        <w:jc w:val="both"/>
        <w:rPr>
          <w:rFonts w:eastAsia="Times New Roman" w:cs="Open Sans"/>
          <w:b/>
          <w:bCs/>
          <w:sz w:val="18"/>
          <w:szCs w:val="18"/>
          <w:lang w:eastAsia="pl-PL"/>
        </w:rPr>
      </w:pPr>
      <w:r w:rsidRPr="00234575">
        <w:rPr>
          <w:rFonts w:eastAsia="Times New Roman" w:cs="Open Sans"/>
          <w:sz w:val="18"/>
          <w:szCs w:val="18"/>
          <w:lang w:eastAsia="pl-PL"/>
        </w:rPr>
        <w:t>W przypadku uznania, iż przetwarzanie przez Przedsiębiorstwo Pani/Pana danych osobowych narusza przepisy RODO, przysługuje Pani/Panu prawo do wniesienia skargi do właściwego organu nadzorczego.</w:t>
      </w:r>
    </w:p>
    <w:bookmarkEnd w:id="5"/>
    <w:p w14:paraId="1DFECC71" w14:textId="77777777" w:rsidR="00234575" w:rsidRPr="00234575" w:rsidRDefault="00234575" w:rsidP="00234575">
      <w:pPr>
        <w:keepNext/>
        <w:spacing w:after="0" w:line="240" w:lineRule="auto"/>
        <w:ind w:left="5664" w:firstLine="708"/>
        <w:jc w:val="both"/>
        <w:outlineLvl w:val="4"/>
        <w:rPr>
          <w:rFonts w:eastAsia="Times New Roman" w:cs="Open Sans"/>
          <w:sz w:val="16"/>
          <w:szCs w:val="16"/>
          <w:lang w:eastAsia="pl-PL"/>
        </w:rPr>
      </w:pPr>
      <w:r w:rsidRPr="00234575">
        <w:rPr>
          <w:rFonts w:eastAsia="Times New Roman" w:cs="Open Sans"/>
          <w:sz w:val="16"/>
          <w:szCs w:val="16"/>
          <w:lang w:eastAsia="pl-PL"/>
        </w:rPr>
        <w:t xml:space="preserve"> </w:t>
      </w:r>
    </w:p>
    <w:p w14:paraId="52F5DF6B" w14:textId="77777777" w:rsidR="00234575" w:rsidRPr="00234575" w:rsidRDefault="00234575" w:rsidP="00234575">
      <w:pPr>
        <w:keepNext/>
        <w:spacing w:after="0" w:line="240" w:lineRule="auto"/>
        <w:ind w:left="5664" w:firstLine="708"/>
        <w:jc w:val="center"/>
        <w:outlineLvl w:val="4"/>
        <w:rPr>
          <w:rFonts w:eastAsia="Times New Roman" w:cs="Open Sans"/>
          <w:sz w:val="24"/>
          <w:szCs w:val="24"/>
          <w:lang w:eastAsia="pl-PL"/>
        </w:rPr>
      </w:pPr>
    </w:p>
    <w:bookmarkEnd w:id="0"/>
    <w:p w14:paraId="3D88F9F1"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B73671F"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4AE965DF" w14:textId="4BDC3F40" w:rsidR="00234575" w:rsidRPr="00234575" w:rsidRDefault="00234575" w:rsidP="00234575">
      <w:pPr>
        <w:suppressAutoHyphens/>
        <w:spacing w:after="0" w:line="240" w:lineRule="auto"/>
        <w:jc w:val="right"/>
        <w:rPr>
          <w:rFonts w:eastAsia="SimSun" w:cs="Open Sans"/>
          <w:b/>
          <w:kern w:val="1"/>
          <w:sz w:val="20"/>
          <w:szCs w:val="20"/>
          <w:u w:val="single"/>
          <w:lang w:eastAsia="zh-CN"/>
        </w:rPr>
      </w:pPr>
      <w:r w:rsidRPr="00234575">
        <w:rPr>
          <w:rFonts w:eastAsia="SimSun" w:cs="Open Sans"/>
          <w:b/>
          <w:kern w:val="1"/>
          <w:sz w:val="20"/>
          <w:szCs w:val="20"/>
          <w:u w:val="single"/>
          <w:lang w:eastAsia="zh-CN"/>
        </w:rPr>
        <w:lastRenderedPageBreak/>
        <w:t>Załącznik nr 3 do Umowy.</w:t>
      </w:r>
    </w:p>
    <w:p w14:paraId="76F5F540" w14:textId="77777777" w:rsidR="00234575" w:rsidRPr="00234575" w:rsidRDefault="00234575" w:rsidP="00234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eastAsia="SimSun" w:cs="Open Sans"/>
          <w:b/>
          <w:bCs/>
          <w:kern w:val="1"/>
          <w:sz w:val="20"/>
          <w:szCs w:val="20"/>
          <w:lang w:eastAsia="zh-CN"/>
        </w:rPr>
      </w:pPr>
      <w:r w:rsidRPr="00234575">
        <w:rPr>
          <w:rFonts w:eastAsia="Times New Roman" w:cs="Open Sans"/>
          <w:b/>
          <w:bCs/>
          <w:sz w:val="20"/>
          <w:szCs w:val="20"/>
          <w:lang w:eastAsia="zh-CN"/>
        </w:rPr>
        <w:t>Wymagania dla podwykonawców w zakresie BHP</w:t>
      </w:r>
    </w:p>
    <w:p w14:paraId="54CE7EE7" w14:textId="77777777" w:rsidR="00234575" w:rsidRPr="00234575" w:rsidRDefault="00234575" w:rsidP="00234575">
      <w:pPr>
        <w:numPr>
          <w:ilvl w:val="0"/>
          <w:numId w:val="25"/>
        </w:numPr>
        <w:suppressAutoHyphens/>
        <w:autoSpaceDE w:val="0"/>
        <w:spacing w:after="0" w:line="240" w:lineRule="auto"/>
        <w:ind w:hanging="284"/>
        <w:rPr>
          <w:rFonts w:eastAsia="Times New Roman" w:cs="Open Sans"/>
          <w:sz w:val="18"/>
          <w:szCs w:val="18"/>
          <w:lang w:eastAsia="pl-PL"/>
        </w:rPr>
      </w:pPr>
      <w:r w:rsidRPr="00234575">
        <w:rPr>
          <w:rFonts w:eastAsia="Times New Roman" w:cs="Open Sans"/>
          <w:sz w:val="18"/>
          <w:szCs w:val="18"/>
          <w:u w:val="single"/>
          <w:lang w:eastAsia="pl-PL"/>
        </w:rPr>
        <w:t>Zasady ogólne.</w:t>
      </w:r>
    </w:p>
    <w:p w14:paraId="10E73811"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PGK Sp. z o.o., jako zamawiaj</w:t>
      </w:r>
      <w:r w:rsidRPr="00234575">
        <w:rPr>
          <w:rFonts w:eastAsia="TTE262B9E0t00" w:cs="Open Sans"/>
          <w:sz w:val="18"/>
          <w:szCs w:val="18"/>
          <w:lang w:eastAsia="pl-PL"/>
        </w:rPr>
        <w:t>ą</w:t>
      </w:r>
      <w:r w:rsidRPr="00234575">
        <w:rPr>
          <w:rFonts w:eastAsia="Times New Roman" w:cs="Open Sans"/>
          <w:sz w:val="18"/>
          <w:szCs w:val="18"/>
          <w:lang w:eastAsia="pl-PL"/>
        </w:rPr>
        <w:t>cy wykonanie robót zapewnia podwykonawcom wykonuj</w:t>
      </w:r>
      <w:r w:rsidRPr="00234575">
        <w:rPr>
          <w:rFonts w:eastAsia="TTE262B9E0t00" w:cs="Open Sans"/>
          <w:sz w:val="18"/>
          <w:szCs w:val="18"/>
          <w:lang w:eastAsia="pl-PL"/>
        </w:rPr>
        <w:t>ą</w:t>
      </w:r>
      <w:r w:rsidRPr="00234575">
        <w:rPr>
          <w:rFonts w:eastAsia="Times New Roman" w:cs="Open Sans"/>
          <w:sz w:val="18"/>
          <w:szCs w:val="18"/>
          <w:lang w:eastAsia="pl-PL"/>
        </w:rPr>
        <w:t>cym prace mo</w:t>
      </w:r>
      <w:r w:rsidRPr="00234575">
        <w:rPr>
          <w:rFonts w:eastAsia="TTE262B9E0t00" w:cs="Open Sans"/>
          <w:sz w:val="18"/>
          <w:szCs w:val="18"/>
          <w:lang w:eastAsia="pl-PL"/>
        </w:rPr>
        <w:t>ż</w:t>
      </w:r>
      <w:r w:rsidRPr="00234575">
        <w:rPr>
          <w:rFonts w:eastAsia="Times New Roman" w:cs="Open Sans"/>
          <w:sz w:val="18"/>
          <w:szCs w:val="18"/>
          <w:lang w:eastAsia="pl-PL"/>
        </w:rPr>
        <w:t>liwo</w:t>
      </w:r>
      <w:r w:rsidRPr="00234575">
        <w:rPr>
          <w:rFonts w:eastAsia="TTE262B9E0t00" w:cs="Open Sans"/>
          <w:sz w:val="18"/>
          <w:szCs w:val="18"/>
          <w:lang w:eastAsia="pl-PL"/>
        </w:rPr>
        <w:t xml:space="preserve">ść </w:t>
      </w:r>
      <w:r w:rsidRPr="00234575">
        <w:rPr>
          <w:rFonts w:eastAsia="Times New Roman" w:cs="Open Sans"/>
          <w:sz w:val="18"/>
          <w:szCs w:val="18"/>
          <w:lang w:eastAsia="pl-PL"/>
        </w:rPr>
        <w:t>organizowania i prowadzenia prac zgodnie z przepisami BHP i ochrony przeciwpo</w:t>
      </w:r>
      <w:r w:rsidRPr="00234575">
        <w:rPr>
          <w:rFonts w:eastAsia="TTE262B9E0t00" w:cs="Open Sans"/>
          <w:sz w:val="18"/>
          <w:szCs w:val="18"/>
          <w:lang w:eastAsia="pl-PL"/>
        </w:rPr>
        <w:t>ż</w:t>
      </w:r>
      <w:r w:rsidRPr="00234575">
        <w:rPr>
          <w:rFonts w:eastAsia="Times New Roman" w:cs="Open Sans"/>
          <w:sz w:val="18"/>
          <w:szCs w:val="18"/>
          <w:lang w:eastAsia="pl-PL"/>
        </w:rPr>
        <w:t>arowej.</w:t>
      </w:r>
    </w:p>
    <w:p w14:paraId="115E96FB"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Podwykonawcy wykonuj</w:t>
      </w:r>
      <w:r w:rsidRPr="00234575">
        <w:rPr>
          <w:rFonts w:eastAsia="TTE262B9E0t00" w:cs="Open Sans"/>
          <w:sz w:val="18"/>
          <w:szCs w:val="18"/>
          <w:lang w:eastAsia="pl-PL"/>
        </w:rPr>
        <w:t>ą</w:t>
      </w:r>
      <w:r w:rsidRPr="00234575">
        <w:rPr>
          <w:rFonts w:eastAsia="Times New Roman" w:cs="Open Sans"/>
          <w:sz w:val="18"/>
          <w:szCs w:val="18"/>
          <w:lang w:eastAsia="pl-PL"/>
        </w:rPr>
        <w:t>cy prace dla PGK Sp. z o.o. zobowi</w:t>
      </w:r>
      <w:r w:rsidRPr="00234575">
        <w:rPr>
          <w:rFonts w:eastAsia="TTE262B9E0t00" w:cs="Open Sans"/>
          <w:sz w:val="18"/>
          <w:szCs w:val="18"/>
          <w:lang w:eastAsia="pl-PL"/>
        </w:rPr>
        <w:t>ą</w:t>
      </w:r>
      <w:r w:rsidRPr="00234575">
        <w:rPr>
          <w:rFonts w:eastAsia="Times New Roman" w:cs="Open Sans"/>
          <w:sz w:val="18"/>
          <w:szCs w:val="18"/>
          <w:lang w:eastAsia="pl-PL"/>
        </w:rPr>
        <w:t>zani przygotowywa</w:t>
      </w:r>
      <w:r w:rsidRPr="00234575">
        <w:rPr>
          <w:rFonts w:eastAsia="TTE262B9E0t00" w:cs="Open Sans"/>
          <w:sz w:val="18"/>
          <w:szCs w:val="18"/>
          <w:lang w:eastAsia="pl-PL"/>
        </w:rPr>
        <w:t xml:space="preserve">ć </w:t>
      </w:r>
      <w:r w:rsidRPr="00234575">
        <w:rPr>
          <w:rFonts w:eastAsia="Times New Roman" w:cs="Open Sans"/>
          <w:sz w:val="18"/>
          <w:szCs w:val="18"/>
          <w:lang w:eastAsia="pl-PL"/>
        </w:rPr>
        <w:t>i organizowa</w:t>
      </w:r>
      <w:r w:rsidRPr="00234575">
        <w:rPr>
          <w:rFonts w:eastAsia="TTE262B9E0t00" w:cs="Open Sans"/>
          <w:sz w:val="18"/>
          <w:szCs w:val="18"/>
          <w:lang w:eastAsia="pl-PL"/>
        </w:rPr>
        <w:t xml:space="preserve">ć </w:t>
      </w:r>
      <w:r w:rsidRPr="00234575">
        <w:rPr>
          <w:rFonts w:eastAsia="Times New Roman" w:cs="Open Sans"/>
          <w:sz w:val="18"/>
          <w:szCs w:val="18"/>
          <w:lang w:eastAsia="pl-PL"/>
        </w:rPr>
        <w:t>oraz prowadzi</w:t>
      </w:r>
      <w:r w:rsidRPr="00234575">
        <w:rPr>
          <w:rFonts w:eastAsia="TTE262B9E0t00" w:cs="Open Sans"/>
          <w:sz w:val="18"/>
          <w:szCs w:val="18"/>
          <w:lang w:eastAsia="pl-PL"/>
        </w:rPr>
        <w:t xml:space="preserve">ć </w:t>
      </w:r>
      <w:r w:rsidRPr="00234575">
        <w:rPr>
          <w:rFonts w:eastAsia="Times New Roman" w:cs="Open Sans"/>
          <w:sz w:val="18"/>
          <w:szCs w:val="18"/>
          <w:lang w:eastAsia="pl-PL"/>
        </w:rPr>
        <w:t>prace w sposób zapobiegaj</w:t>
      </w:r>
      <w:r w:rsidRPr="00234575">
        <w:rPr>
          <w:rFonts w:eastAsia="TTE262B9E0t00" w:cs="Open Sans"/>
          <w:sz w:val="18"/>
          <w:szCs w:val="18"/>
          <w:lang w:eastAsia="pl-PL"/>
        </w:rPr>
        <w:t>ą</w:t>
      </w:r>
      <w:r w:rsidRPr="00234575">
        <w:rPr>
          <w:rFonts w:eastAsia="Times New Roman" w:cs="Open Sans"/>
          <w:sz w:val="18"/>
          <w:szCs w:val="18"/>
          <w:lang w:eastAsia="pl-PL"/>
        </w:rPr>
        <w:t>cy:</w:t>
      </w:r>
    </w:p>
    <w:p w14:paraId="74D2D480"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Wypadkom, zdarzeniom potencjalnie wypadkowym, chorobom zawodowym.</w:t>
      </w:r>
    </w:p>
    <w:p w14:paraId="572F30FA"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Pożarom i innym miejscowym zagro</w:t>
      </w:r>
      <w:r w:rsidRPr="00234575">
        <w:rPr>
          <w:rFonts w:eastAsia="TTE262B9E0t00" w:cs="Open Sans"/>
          <w:sz w:val="18"/>
          <w:szCs w:val="18"/>
          <w:lang w:eastAsia="pl-PL"/>
        </w:rPr>
        <w:t>ż</w:t>
      </w:r>
      <w:r w:rsidRPr="00234575">
        <w:rPr>
          <w:rFonts w:eastAsia="Times New Roman" w:cs="Open Sans"/>
          <w:sz w:val="18"/>
          <w:szCs w:val="18"/>
          <w:lang w:eastAsia="pl-PL"/>
        </w:rPr>
        <w:t>eniom.</w:t>
      </w:r>
    </w:p>
    <w:p w14:paraId="4876D809"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Uszkodzeniom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ń</w:t>
      </w:r>
      <w:r w:rsidRPr="00234575">
        <w:rPr>
          <w:rFonts w:eastAsia="Times New Roman" w:cs="Open Sans"/>
          <w:sz w:val="18"/>
          <w:szCs w:val="18"/>
          <w:lang w:eastAsia="pl-PL"/>
        </w:rPr>
        <w:t>, instalacji, narz</w:t>
      </w:r>
      <w:r w:rsidRPr="00234575">
        <w:rPr>
          <w:rFonts w:eastAsia="TTE262B9E0t00" w:cs="Open Sans"/>
          <w:sz w:val="18"/>
          <w:szCs w:val="18"/>
          <w:lang w:eastAsia="pl-PL"/>
        </w:rPr>
        <w:t>ę</w:t>
      </w:r>
      <w:r w:rsidRPr="00234575">
        <w:rPr>
          <w:rFonts w:eastAsia="Times New Roman" w:cs="Open Sans"/>
          <w:sz w:val="18"/>
          <w:szCs w:val="18"/>
          <w:lang w:eastAsia="pl-PL"/>
        </w:rPr>
        <w:t>dzi, itp.</w:t>
      </w:r>
    </w:p>
    <w:p w14:paraId="124ABCB8"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 xml:space="preserve">Pogorszeniu </w:t>
      </w:r>
      <w:r w:rsidRPr="00234575">
        <w:rPr>
          <w:rFonts w:eastAsia="TTE262B9E0t00" w:cs="Open Sans"/>
          <w:sz w:val="18"/>
          <w:szCs w:val="18"/>
          <w:lang w:eastAsia="pl-PL"/>
        </w:rPr>
        <w:t>ś</w:t>
      </w:r>
      <w:r w:rsidRPr="00234575">
        <w:rPr>
          <w:rFonts w:eastAsia="Times New Roman" w:cs="Open Sans"/>
          <w:sz w:val="18"/>
          <w:szCs w:val="18"/>
          <w:lang w:eastAsia="pl-PL"/>
        </w:rPr>
        <w:t>rodowiska pracy.</w:t>
      </w:r>
    </w:p>
    <w:p w14:paraId="5836A473"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Zlecaj</w:t>
      </w:r>
      <w:r w:rsidRPr="00234575">
        <w:rPr>
          <w:rFonts w:eastAsia="TTE262B9E0t00" w:cs="Open Sans"/>
          <w:sz w:val="18"/>
          <w:szCs w:val="18"/>
          <w:lang w:eastAsia="pl-PL"/>
        </w:rPr>
        <w:t>ą</w:t>
      </w:r>
      <w:r w:rsidRPr="00234575">
        <w:rPr>
          <w:rFonts w:eastAsia="Times New Roman" w:cs="Open Sans"/>
          <w:sz w:val="18"/>
          <w:szCs w:val="18"/>
          <w:lang w:eastAsia="pl-PL"/>
        </w:rPr>
        <w:t>cy prace w PGK Sp. z o.o. zobowi</w:t>
      </w:r>
      <w:r w:rsidRPr="00234575">
        <w:rPr>
          <w:rFonts w:eastAsia="TTE262B9E0t00" w:cs="Open Sans"/>
          <w:sz w:val="18"/>
          <w:szCs w:val="18"/>
          <w:lang w:eastAsia="pl-PL"/>
        </w:rPr>
        <w:t>ą</w:t>
      </w:r>
      <w:r w:rsidRPr="00234575">
        <w:rPr>
          <w:rFonts w:eastAsia="Times New Roman" w:cs="Open Sans"/>
          <w:sz w:val="18"/>
          <w:szCs w:val="18"/>
          <w:lang w:eastAsia="pl-PL"/>
        </w:rPr>
        <w:t>zany jest wyznaczy</w:t>
      </w:r>
      <w:r w:rsidRPr="00234575">
        <w:rPr>
          <w:rFonts w:eastAsia="TTE262B9E0t00" w:cs="Open Sans"/>
          <w:sz w:val="18"/>
          <w:szCs w:val="18"/>
          <w:lang w:eastAsia="pl-PL"/>
        </w:rPr>
        <w:t xml:space="preserve">ć </w:t>
      </w:r>
      <w:r w:rsidRPr="00234575">
        <w:rPr>
          <w:rFonts w:eastAsia="Times New Roman" w:cs="Open Sans"/>
          <w:sz w:val="18"/>
          <w:szCs w:val="18"/>
          <w:lang w:eastAsia="pl-PL"/>
        </w:rPr>
        <w:t>imiennie osob</w:t>
      </w:r>
      <w:r w:rsidRPr="00234575">
        <w:rPr>
          <w:rFonts w:eastAsia="TTE262B9E0t00" w:cs="Open Sans"/>
          <w:sz w:val="18"/>
          <w:szCs w:val="18"/>
          <w:lang w:eastAsia="pl-PL"/>
        </w:rPr>
        <w:t>ę</w:t>
      </w:r>
      <w:r w:rsidRPr="00234575">
        <w:rPr>
          <w:rFonts w:eastAsia="Times New Roman" w:cs="Open Sans"/>
          <w:sz w:val="18"/>
          <w:szCs w:val="18"/>
          <w:lang w:eastAsia="pl-PL"/>
        </w:rPr>
        <w:t>, która b</w:t>
      </w:r>
      <w:r w:rsidRPr="00234575">
        <w:rPr>
          <w:rFonts w:eastAsia="TTE262B9E0t00" w:cs="Open Sans"/>
          <w:sz w:val="18"/>
          <w:szCs w:val="18"/>
          <w:lang w:eastAsia="pl-PL"/>
        </w:rPr>
        <w:t>ę</w:t>
      </w:r>
      <w:r w:rsidRPr="00234575">
        <w:rPr>
          <w:rFonts w:eastAsia="Times New Roman" w:cs="Open Sans"/>
          <w:sz w:val="18"/>
          <w:szCs w:val="18"/>
          <w:lang w:eastAsia="pl-PL"/>
        </w:rPr>
        <w:t>dzie pełni</w:t>
      </w:r>
      <w:r w:rsidRPr="00234575">
        <w:rPr>
          <w:rFonts w:eastAsia="TTE262B9E0t00" w:cs="Open Sans"/>
          <w:sz w:val="18"/>
          <w:szCs w:val="18"/>
          <w:lang w:eastAsia="pl-PL"/>
        </w:rPr>
        <w:t xml:space="preserve">ć </w:t>
      </w:r>
      <w:r w:rsidRPr="00234575">
        <w:rPr>
          <w:rFonts w:eastAsia="Times New Roman" w:cs="Open Sans"/>
          <w:sz w:val="18"/>
          <w:szCs w:val="18"/>
          <w:lang w:eastAsia="pl-PL"/>
        </w:rPr>
        <w:t>funkcj</w:t>
      </w:r>
      <w:r w:rsidRPr="00234575">
        <w:rPr>
          <w:rFonts w:eastAsia="TTE262B9E0t00" w:cs="Open Sans"/>
          <w:sz w:val="18"/>
          <w:szCs w:val="18"/>
          <w:lang w:eastAsia="pl-PL"/>
        </w:rPr>
        <w:t xml:space="preserve">ę </w:t>
      </w:r>
      <w:r w:rsidRPr="00234575">
        <w:rPr>
          <w:rFonts w:eastAsia="Times New Roman" w:cs="Open Sans"/>
          <w:sz w:val="18"/>
          <w:szCs w:val="18"/>
          <w:lang w:eastAsia="pl-PL"/>
        </w:rPr>
        <w:t>Kierownika projektu w zakresie organizacji prac i bezpiecznej ich realizacji oraz nadzoru</w:t>
      </w:r>
      <w:r w:rsidRPr="00234575">
        <w:rPr>
          <w:rFonts w:eastAsia="TTE262B9E0t00" w:cs="Open Sans"/>
          <w:sz w:val="18"/>
          <w:szCs w:val="18"/>
          <w:lang w:eastAsia="pl-PL"/>
        </w:rPr>
        <w:t xml:space="preserve"> </w:t>
      </w:r>
      <w:r w:rsidRPr="00234575">
        <w:rPr>
          <w:rFonts w:eastAsia="TTE262B9E0t00" w:cs="Open Sans"/>
          <w:sz w:val="18"/>
          <w:szCs w:val="18"/>
          <w:lang w:eastAsia="pl-PL"/>
        </w:rPr>
        <w:br/>
      </w:r>
      <w:r w:rsidRPr="00234575">
        <w:rPr>
          <w:rFonts w:eastAsia="Times New Roman" w:cs="Open Sans"/>
          <w:sz w:val="18"/>
          <w:szCs w:val="18"/>
          <w:lang w:eastAsia="pl-PL"/>
        </w:rPr>
        <w:t>i współpracy w tym zakresie z przedstawicielami podwykonawców.</w:t>
      </w:r>
    </w:p>
    <w:p w14:paraId="434FC62A"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Podwykonawca wykonuj</w:t>
      </w:r>
      <w:r w:rsidRPr="00234575">
        <w:rPr>
          <w:rFonts w:eastAsia="TTE262B9E0t00" w:cs="Open Sans"/>
          <w:sz w:val="18"/>
          <w:szCs w:val="18"/>
          <w:lang w:eastAsia="pl-PL"/>
        </w:rPr>
        <w:t>ą</w:t>
      </w:r>
      <w:r w:rsidRPr="00234575">
        <w:rPr>
          <w:rFonts w:eastAsia="Times New Roman" w:cs="Open Sans"/>
          <w:sz w:val="18"/>
          <w:szCs w:val="18"/>
          <w:lang w:eastAsia="pl-PL"/>
        </w:rPr>
        <w:t>cy prace na terenie PGK Sp. z o.o. zobowi</w:t>
      </w:r>
      <w:r w:rsidRPr="00234575">
        <w:rPr>
          <w:rFonts w:eastAsia="TTE262B9E0t00" w:cs="Open Sans"/>
          <w:sz w:val="18"/>
          <w:szCs w:val="18"/>
          <w:lang w:eastAsia="pl-PL"/>
        </w:rPr>
        <w:t>ą</w:t>
      </w:r>
      <w:r w:rsidRPr="00234575">
        <w:rPr>
          <w:rFonts w:eastAsia="Times New Roman" w:cs="Open Sans"/>
          <w:sz w:val="18"/>
          <w:szCs w:val="18"/>
          <w:lang w:eastAsia="pl-PL"/>
        </w:rPr>
        <w:t>zany jest wyznaczy</w:t>
      </w:r>
      <w:r w:rsidRPr="00234575">
        <w:rPr>
          <w:rFonts w:eastAsia="TTE262B9E0t00" w:cs="Open Sans"/>
          <w:sz w:val="18"/>
          <w:szCs w:val="18"/>
          <w:lang w:eastAsia="pl-PL"/>
        </w:rPr>
        <w:t xml:space="preserve">ć </w:t>
      </w:r>
      <w:r w:rsidRPr="00234575">
        <w:rPr>
          <w:rFonts w:eastAsia="Times New Roman" w:cs="Open Sans"/>
          <w:sz w:val="18"/>
          <w:szCs w:val="18"/>
          <w:lang w:eastAsia="pl-PL"/>
        </w:rPr>
        <w:t>imiennie osob</w:t>
      </w:r>
      <w:r w:rsidRPr="00234575">
        <w:rPr>
          <w:rFonts w:eastAsia="TTE262B9E0t00" w:cs="Open Sans"/>
          <w:sz w:val="18"/>
          <w:szCs w:val="18"/>
          <w:lang w:eastAsia="pl-PL"/>
        </w:rPr>
        <w:t>ę</w:t>
      </w:r>
      <w:r w:rsidRPr="00234575">
        <w:rPr>
          <w:rFonts w:eastAsia="Times New Roman" w:cs="Open Sans"/>
          <w:sz w:val="18"/>
          <w:szCs w:val="18"/>
          <w:lang w:eastAsia="pl-PL"/>
        </w:rPr>
        <w:t>,</w:t>
      </w:r>
      <w:r w:rsidRPr="00234575">
        <w:rPr>
          <w:rFonts w:eastAsia="TTE262B9E0t00" w:cs="Open Sans"/>
          <w:sz w:val="18"/>
          <w:szCs w:val="18"/>
          <w:lang w:eastAsia="pl-PL"/>
        </w:rPr>
        <w:t xml:space="preserve"> </w:t>
      </w:r>
      <w:r w:rsidRPr="00234575">
        <w:rPr>
          <w:rFonts w:eastAsia="Times New Roman" w:cs="Open Sans"/>
          <w:sz w:val="18"/>
          <w:szCs w:val="18"/>
          <w:lang w:eastAsia="pl-PL"/>
        </w:rPr>
        <w:t>która b</w:t>
      </w:r>
      <w:r w:rsidRPr="00234575">
        <w:rPr>
          <w:rFonts w:eastAsia="TTE262B9E0t00" w:cs="Open Sans"/>
          <w:sz w:val="18"/>
          <w:szCs w:val="18"/>
          <w:lang w:eastAsia="pl-PL"/>
        </w:rPr>
        <w:t>ę</w:t>
      </w:r>
      <w:r w:rsidRPr="00234575">
        <w:rPr>
          <w:rFonts w:eastAsia="Times New Roman" w:cs="Open Sans"/>
          <w:sz w:val="18"/>
          <w:szCs w:val="18"/>
          <w:lang w:eastAsia="pl-PL"/>
        </w:rPr>
        <w:t>dzie współpracowała ze Zlecaj</w:t>
      </w:r>
      <w:r w:rsidRPr="00234575">
        <w:rPr>
          <w:rFonts w:eastAsia="TTE262B9E0t00" w:cs="Open Sans"/>
          <w:sz w:val="18"/>
          <w:szCs w:val="18"/>
          <w:lang w:eastAsia="pl-PL"/>
        </w:rPr>
        <w:t>ą</w:t>
      </w:r>
      <w:r w:rsidRPr="00234575">
        <w:rPr>
          <w:rFonts w:eastAsia="Times New Roman" w:cs="Open Sans"/>
          <w:sz w:val="18"/>
          <w:szCs w:val="18"/>
          <w:lang w:eastAsia="pl-PL"/>
        </w:rPr>
        <w:t>cym, Inspektorem ds. BHP, w zakresie bezpiecznej realizacji</w:t>
      </w:r>
      <w:r w:rsidRPr="00234575">
        <w:rPr>
          <w:rFonts w:eastAsia="TTE262B9E0t00" w:cs="Open Sans"/>
          <w:sz w:val="18"/>
          <w:szCs w:val="18"/>
          <w:lang w:eastAsia="pl-PL"/>
        </w:rPr>
        <w:t xml:space="preserve"> </w:t>
      </w:r>
      <w:r w:rsidRPr="00234575">
        <w:rPr>
          <w:rFonts w:eastAsia="Times New Roman" w:cs="Open Sans"/>
          <w:sz w:val="18"/>
          <w:szCs w:val="18"/>
          <w:lang w:eastAsia="pl-PL"/>
        </w:rPr>
        <w:t>prac zgodnie z przepisami i zasadami BHP, z uwzgl</w:t>
      </w:r>
      <w:r w:rsidRPr="00234575">
        <w:rPr>
          <w:rFonts w:eastAsia="TTE262B9E0t00" w:cs="Open Sans"/>
          <w:sz w:val="18"/>
          <w:szCs w:val="18"/>
          <w:lang w:eastAsia="pl-PL"/>
        </w:rPr>
        <w:t>ę</w:t>
      </w:r>
      <w:r w:rsidRPr="00234575">
        <w:rPr>
          <w:rFonts w:eastAsia="Times New Roman" w:cs="Open Sans"/>
          <w:sz w:val="18"/>
          <w:szCs w:val="18"/>
          <w:lang w:eastAsia="pl-PL"/>
        </w:rPr>
        <w:t>dnieniem sposobów post</w:t>
      </w:r>
      <w:r w:rsidRPr="00234575">
        <w:rPr>
          <w:rFonts w:eastAsia="TTE262B9E0t00" w:cs="Open Sans"/>
          <w:sz w:val="18"/>
          <w:szCs w:val="18"/>
          <w:lang w:eastAsia="pl-PL"/>
        </w:rPr>
        <w:t>ę</w:t>
      </w:r>
      <w:r w:rsidRPr="00234575">
        <w:rPr>
          <w:rFonts w:eastAsia="Times New Roman" w:cs="Open Sans"/>
          <w:sz w:val="18"/>
          <w:szCs w:val="18"/>
          <w:lang w:eastAsia="pl-PL"/>
        </w:rPr>
        <w:t>powania w przypadku</w:t>
      </w:r>
      <w:r w:rsidRPr="00234575">
        <w:rPr>
          <w:rFonts w:eastAsia="TTE262B9E0t00" w:cs="Open Sans"/>
          <w:sz w:val="18"/>
          <w:szCs w:val="18"/>
          <w:lang w:eastAsia="pl-PL"/>
        </w:rPr>
        <w:t xml:space="preserve"> </w:t>
      </w:r>
      <w:r w:rsidRPr="00234575">
        <w:rPr>
          <w:rFonts w:eastAsia="Times New Roman" w:cs="Open Sans"/>
          <w:sz w:val="18"/>
          <w:szCs w:val="18"/>
          <w:lang w:eastAsia="pl-PL"/>
        </w:rPr>
        <w:t>wyst</w:t>
      </w:r>
      <w:r w:rsidRPr="00234575">
        <w:rPr>
          <w:rFonts w:eastAsia="TTE262B9E0t00" w:cs="Open Sans"/>
          <w:sz w:val="18"/>
          <w:szCs w:val="18"/>
          <w:lang w:eastAsia="pl-PL"/>
        </w:rPr>
        <w:t>ą</w:t>
      </w:r>
      <w:r w:rsidRPr="00234575">
        <w:rPr>
          <w:rFonts w:eastAsia="Times New Roman" w:cs="Open Sans"/>
          <w:sz w:val="18"/>
          <w:szCs w:val="18"/>
          <w:lang w:eastAsia="pl-PL"/>
        </w:rPr>
        <w:t>pienia zagro</w:t>
      </w:r>
      <w:r w:rsidRPr="00234575">
        <w:rPr>
          <w:rFonts w:eastAsia="TTE262B9E0t00" w:cs="Open Sans"/>
          <w:sz w:val="18"/>
          <w:szCs w:val="18"/>
          <w:lang w:eastAsia="pl-PL"/>
        </w:rPr>
        <w:t>ż</w:t>
      </w:r>
      <w:r w:rsidRPr="00234575">
        <w:rPr>
          <w:rFonts w:eastAsia="Times New Roman" w:cs="Open Sans"/>
          <w:sz w:val="18"/>
          <w:szCs w:val="18"/>
          <w:lang w:eastAsia="pl-PL"/>
        </w:rPr>
        <w:t>e</w:t>
      </w:r>
      <w:r w:rsidRPr="00234575">
        <w:rPr>
          <w:rFonts w:eastAsia="TTE262B9E0t00" w:cs="Open Sans"/>
          <w:sz w:val="18"/>
          <w:szCs w:val="18"/>
          <w:lang w:eastAsia="pl-PL"/>
        </w:rPr>
        <w:t xml:space="preserve">ń </w:t>
      </w:r>
      <w:r w:rsidRPr="00234575">
        <w:rPr>
          <w:rFonts w:eastAsia="Times New Roman" w:cs="Open Sans"/>
          <w:sz w:val="18"/>
          <w:szCs w:val="18"/>
          <w:lang w:eastAsia="pl-PL"/>
        </w:rPr>
        <w:t xml:space="preserve">dla zdrowia lub </w:t>
      </w:r>
      <w:r w:rsidRPr="00234575">
        <w:rPr>
          <w:rFonts w:eastAsia="TTE262B9E0t00" w:cs="Open Sans"/>
          <w:sz w:val="18"/>
          <w:szCs w:val="18"/>
          <w:lang w:eastAsia="pl-PL"/>
        </w:rPr>
        <w:t>ż</w:t>
      </w:r>
      <w:r w:rsidRPr="00234575">
        <w:rPr>
          <w:rFonts w:eastAsia="Times New Roman" w:cs="Open Sans"/>
          <w:sz w:val="18"/>
          <w:szCs w:val="18"/>
          <w:lang w:eastAsia="pl-PL"/>
        </w:rPr>
        <w:t>ycia pracowników.</w:t>
      </w:r>
    </w:p>
    <w:p w14:paraId="667212CC"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Wyznaczenie przez PGK Sp. z o.o. Kierownika projektu, nie zwalnia poszczególnych pracodawców</w:t>
      </w:r>
      <w:r w:rsidRPr="00234575">
        <w:rPr>
          <w:rFonts w:eastAsia="TTE262B9E0t00" w:cs="Open Sans"/>
          <w:sz w:val="18"/>
          <w:szCs w:val="18"/>
          <w:lang w:eastAsia="pl-PL"/>
        </w:rPr>
        <w:t xml:space="preserve"> </w:t>
      </w:r>
      <w:r w:rsidRPr="00234575">
        <w:rPr>
          <w:rFonts w:eastAsia="Times New Roman" w:cs="Open Sans"/>
          <w:sz w:val="18"/>
          <w:szCs w:val="18"/>
          <w:lang w:eastAsia="pl-PL"/>
        </w:rPr>
        <w:t>podwykonawców z obowi</w:t>
      </w:r>
      <w:r w:rsidRPr="00234575">
        <w:rPr>
          <w:rFonts w:eastAsia="TTE262B9E0t00" w:cs="Open Sans"/>
          <w:sz w:val="18"/>
          <w:szCs w:val="18"/>
          <w:lang w:eastAsia="pl-PL"/>
        </w:rPr>
        <w:t>ą</w:t>
      </w:r>
      <w:r w:rsidRPr="00234575">
        <w:rPr>
          <w:rFonts w:eastAsia="Times New Roman" w:cs="Open Sans"/>
          <w:sz w:val="18"/>
          <w:szCs w:val="18"/>
          <w:lang w:eastAsia="pl-PL"/>
        </w:rPr>
        <w:t>zku zapewnienia bezpiecze</w:t>
      </w:r>
      <w:r w:rsidRPr="00234575">
        <w:rPr>
          <w:rFonts w:eastAsia="TTE262B9E0t00" w:cs="Open Sans"/>
          <w:sz w:val="18"/>
          <w:szCs w:val="18"/>
          <w:lang w:eastAsia="pl-PL"/>
        </w:rPr>
        <w:t>ń</w:t>
      </w:r>
      <w:r w:rsidRPr="00234575">
        <w:rPr>
          <w:rFonts w:eastAsia="Times New Roman" w:cs="Open Sans"/>
          <w:sz w:val="18"/>
          <w:szCs w:val="18"/>
          <w:lang w:eastAsia="pl-PL"/>
        </w:rPr>
        <w:t>stwa i higieny pracy zatrudnionym przez nich</w:t>
      </w:r>
      <w:r w:rsidRPr="00234575">
        <w:rPr>
          <w:rFonts w:eastAsia="TTE262B9E0t00" w:cs="Open Sans"/>
          <w:sz w:val="18"/>
          <w:szCs w:val="18"/>
          <w:lang w:eastAsia="pl-PL"/>
        </w:rPr>
        <w:t xml:space="preserve"> </w:t>
      </w:r>
      <w:r w:rsidRPr="00234575">
        <w:rPr>
          <w:rFonts w:eastAsia="Times New Roman" w:cs="Open Sans"/>
          <w:sz w:val="18"/>
          <w:szCs w:val="18"/>
          <w:lang w:eastAsia="pl-PL"/>
        </w:rPr>
        <w:t>pracownikom.</w:t>
      </w:r>
    </w:p>
    <w:p w14:paraId="4147F845"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Wszyscy pracownicy podwykonawcy wykonuj</w:t>
      </w:r>
      <w:r w:rsidRPr="00234575">
        <w:rPr>
          <w:rFonts w:eastAsia="TTE262B9E0t00" w:cs="Open Sans"/>
          <w:sz w:val="18"/>
          <w:szCs w:val="18"/>
          <w:lang w:eastAsia="pl-PL"/>
        </w:rPr>
        <w:t>ą</w:t>
      </w:r>
      <w:r w:rsidRPr="00234575">
        <w:rPr>
          <w:rFonts w:eastAsia="Times New Roman" w:cs="Open Sans"/>
          <w:sz w:val="18"/>
          <w:szCs w:val="18"/>
          <w:lang w:eastAsia="pl-PL"/>
        </w:rPr>
        <w:t>cego prace dla PGK, ł</w:t>
      </w:r>
      <w:r w:rsidRPr="00234575">
        <w:rPr>
          <w:rFonts w:eastAsia="TTE262B9E0t00" w:cs="Open Sans"/>
          <w:sz w:val="18"/>
          <w:szCs w:val="18"/>
          <w:lang w:eastAsia="pl-PL"/>
        </w:rPr>
        <w:t>ą</w:t>
      </w:r>
      <w:r w:rsidRPr="00234575">
        <w:rPr>
          <w:rFonts w:eastAsia="Times New Roman" w:cs="Open Sans"/>
          <w:sz w:val="18"/>
          <w:szCs w:val="18"/>
          <w:lang w:eastAsia="pl-PL"/>
        </w:rPr>
        <w:t>cznie z osobami sprawuj</w:t>
      </w:r>
      <w:r w:rsidRPr="00234575">
        <w:rPr>
          <w:rFonts w:eastAsia="TTE262B9E0t00" w:cs="Open Sans"/>
          <w:sz w:val="18"/>
          <w:szCs w:val="18"/>
          <w:lang w:eastAsia="pl-PL"/>
        </w:rPr>
        <w:t>ą</w:t>
      </w:r>
      <w:r w:rsidRPr="00234575">
        <w:rPr>
          <w:rFonts w:eastAsia="Times New Roman" w:cs="Open Sans"/>
          <w:sz w:val="18"/>
          <w:szCs w:val="18"/>
          <w:lang w:eastAsia="pl-PL"/>
        </w:rPr>
        <w:t>cymi</w:t>
      </w:r>
      <w:r w:rsidRPr="00234575">
        <w:rPr>
          <w:rFonts w:eastAsia="TTE262B9E0t00" w:cs="Open Sans"/>
          <w:sz w:val="18"/>
          <w:szCs w:val="18"/>
          <w:lang w:eastAsia="pl-PL"/>
        </w:rPr>
        <w:t xml:space="preserve"> </w:t>
      </w:r>
      <w:r w:rsidRPr="00234575">
        <w:rPr>
          <w:rFonts w:eastAsia="Times New Roman" w:cs="Open Sans"/>
          <w:sz w:val="18"/>
          <w:szCs w:val="18"/>
          <w:lang w:eastAsia="pl-PL"/>
        </w:rPr>
        <w:t>nadzór, musz</w:t>
      </w:r>
      <w:r w:rsidRPr="00234575">
        <w:rPr>
          <w:rFonts w:eastAsia="TTE262B9E0t00" w:cs="Open Sans"/>
          <w:sz w:val="18"/>
          <w:szCs w:val="18"/>
          <w:lang w:eastAsia="pl-PL"/>
        </w:rPr>
        <w:t xml:space="preserve">ą </w:t>
      </w:r>
      <w:r w:rsidRPr="00234575">
        <w:rPr>
          <w:rFonts w:eastAsia="Times New Roman" w:cs="Open Sans"/>
          <w:sz w:val="18"/>
          <w:szCs w:val="18"/>
          <w:lang w:eastAsia="pl-PL"/>
        </w:rPr>
        <w:t>odby</w:t>
      </w:r>
      <w:r w:rsidRPr="00234575">
        <w:rPr>
          <w:rFonts w:eastAsia="TTE262B9E0t00" w:cs="Open Sans"/>
          <w:sz w:val="18"/>
          <w:szCs w:val="18"/>
          <w:lang w:eastAsia="pl-PL"/>
        </w:rPr>
        <w:t xml:space="preserve">ć </w:t>
      </w:r>
      <w:r w:rsidRPr="00234575">
        <w:rPr>
          <w:rFonts w:eastAsia="Times New Roman" w:cs="Open Sans"/>
          <w:sz w:val="18"/>
          <w:szCs w:val="18"/>
          <w:lang w:eastAsia="pl-PL"/>
        </w:rPr>
        <w:t>instrukta</w:t>
      </w:r>
      <w:r w:rsidRPr="00234575">
        <w:rPr>
          <w:rFonts w:eastAsia="TTE262B9E0t00" w:cs="Open Sans"/>
          <w:sz w:val="18"/>
          <w:szCs w:val="18"/>
          <w:lang w:eastAsia="pl-PL"/>
        </w:rPr>
        <w:t xml:space="preserve">ż </w:t>
      </w:r>
      <w:r w:rsidRPr="00234575">
        <w:rPr>
          <w:rFonts w:eastAsia="Times New Roman" w:cs="Open Sans"/>
          <w:sz w:val="18"/>
          <w:szCs w:val="18"/>
          <w:lang w:eastAsia="pl-PL"/>
        </w:rPr>
        <w:t>informacyjny w zakresie bezpiecze</w:t>
      </w:r>
      <w:r w:rsidRPr="00234575">
        <w:rPr>
          <w:rFonts w:eastAsia="TTE262B9E0t00" w:cs="Open Sans"/>
          <w:sz w:val="18"/>
          <w:szCs w:val="18"/>
          <w:lang w:eastAsia="pl-PL"/>
        </w:rPr>
        <w:t>ń</w:t>
      </w:r>
      <w:r w:rsidRPr="00234575">
        <w:rPr>
          <w:rFonts w:eastAsia="Times New Roman" w:cs="Open Sans"/>
          <w:sz w:val="18"/>
          <w:szCs w:val="18"/>
          <w:lang w:eastAsia="pl-PL"/>
        </w:rPr>
        <w:t>stwa i higieny pracy, ochrony</w:t>
      </w:r>
      <w:r w:rsidRPr="00234575">
        <w:rPr>
          <w:rFonts w:eastAsia="TTE262B9E0t00" w:cs="Open Sans"/>
          <w:sz w:val="18"/>
          <w:szCs w:val="18"/>
          <w:lang w:eastAsia="pl-PL"/>
        </w:rPr>
        <w:t xml:space="preserve"> </w:t>
      </w:r>
      <w:r w:rsidRPr="00234575">
        <w:rPr>
          <w:rFonts w:eastAsia="Times New Roman" w:cs="Open Sans"/>
          <w:sz w:val="18"/>
          <w:szCs w:val="18"/>
          <w:lang w:eastAsia="pl-PL"/>
        </w:rPr>
        <w:t>przeciwpo</w:t>
      </w:r>
      <w:r w:rsidRPr="00234575">
        <w:rPr>
          <w:rFonts w:eastAsia="TTE262B9E0t00" w:cs="Open Sans"/>
          <w:sz w:val="18"/>
          <w:szCs w:val="18"/>
          <w:lang w:eastAsia="pl-PL"/>
        </w:rPr>
        <w:t>ż</w:t>
      </w:r>
      <w:r w:rsidRPr="00234575">
        <w:rPr>
          <w:rFonts w:eastAsia="Times New Roman" w:cs="Open Sans"/>
          <w:sz w:val="18"/>
          <w:szCs w:val="18"/>
          <w:lang w:eastAsia="pl-PL"/>
        </w:rPr>
        <w:t>arowej, zgodnie z normą</w:t>
      </w:r>
      <w:r w:rsidRPr="00234575">
        <w:rPr>
          <w:rFonts w:eastAsia="TTE262B9E0t00" w:cs="Open Sans"/>
          <w:sz w:val="18"/>
          <w:szCs w:val="18"/>
          <w:lang w:eastAsia="pl-PL"/>
        </w:rPr>
        <w:t xml:space="preserve"> </w:t>
      </w:r>
      <w:r w:rsidRPr="00234575">
        <w:rPr>
          <w:rFonts w:eastAsia="Times New Roman" w:cs="Open Sans"/>
          <w:sz w:val="18"/>
          <w:szCs w:val="18"/>
          <w:lang w:eastAsia="pl-PL"/>
        </w:rPr>
        <w:t>PN-N-18001:2004.</w:t>
      </w:r>
    </w:p>
    <w:p w14:paraId="010C58F2"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Podwykonawca wykonuj</w:t>
      </w:r>
      <w:r w:rsidRPr="00234575">
        <w:rPr>
          <w:rFonts w:eastAsia="TTE262B9E0t00" w:cs="Open Sans"/>
          <w:sz w:val="18"/>
          <w:szCs w:val="18"/>
          <w:lang w:eastAsia="pl-PL"/>
        </w:rPr>
        <w:t>ą</w:t>
      </w:r>
      <w:r w:rsidRPr="00234575">
        <w:rPr>
          <w:rFonts w:eastAsia="Times New Roman" w:cs="Open Sans"/>
          <w:sz w:val="18"/>
          <w:szCs w:val="18"/>
          <w:lang w:eastAsia="pl-PL"/>
        </w:rPr>
        <w:t>cy prace na terenie PGK Sp. z o.o. ma obowi</w:t>
      </w:r>
      <w:r w:rsidRPr="00234575">
        <w:rPr>
          <w:rFonts w:eastAsia="TTE262B9E0t00" w:cs="Open Sans"/>
          <w:sz w:val="18"/>
          <w:szCs w:val="18"/>
          <w:lang w:eastAsia="pl-PL"/>
        </w:rPr>
        <w:t>ą</w:t>
      </w:r>
      <w:r w:rsidRPr="00234575">
        <w:rPr>
          <w:rFonts w:eastAsia="Times New Roman" w:cs="Open Sans"/>
          <w:sz w:val="18"/>
          <w:szCs w:val="18"/>
          <w:lang w:eastAsia="pl-PL"/>
        </w:rPr>
        <w:t>zek przedłożyć</w:t>
      </w:r>
      <w:r w:rsidRPr="00234575">
        <w:rPr>
          <w:rFonts w:eastAsia="TTE262B9E0t00" w:cs="Open Sans"/>
          <w:sz w:val="18"/>
          <w:szCs w:val="18"/>
          <w:lang w:eastAsia="pl-PL"/>
        </w:rPr>
        <w:t xml:space="preserve"> </w:t>
      </w:r>
      <w:r w:rsidRPr="00234575">
        <w:rPr>
          <w:rFonts w:eastAsia="Times New Roman" w:cs="Open Sans"/>
          <w:sz w:val="18"/>
          <w:szCs w:val="18"/>
          <w:lang w:eastAsia="pl-PL"/>
        </w:rPr>
        <w:t>przed rozpocz</w:t>
      </w:r>
      <w:r w:rsidRPr="00234575">
        <w:rPr>
          <w:rFonts w:eastAsia="TTE262B9E0t00" w:cs="Open Sans"/>
          <w:sz w:val="18"/>
          <w:szCs w:val="18"/>
          <w:lang w:eastAsia="pl-PL"/>
        </w:rPr>
        <w:t>ę</w:t>
      </w:r>
      <w:r w:rsidRPr="00234575">
        <w:rPr>
          <w:rFonts w:eastAsia="Times New Roman" w:cs="Open Sans"/>
          <w:sz w:val="18"/>
          <w:szCs w:val="18"/>
          <w:lang w:eastAsia="pl-PL"/>
        </w:rPr>
        <w:t>ciem prac pisemn</w:t>
      </w:r>
      <w:r w:rsidRPr="00234575">
        <w:rPr>
          <w:rFonts w:eastAsia="TTE262B9E0t00" w:cs="Open Sans"/>
          <w:sz w:val="18"/>
          <w:szCs w:val="18"/>
          <w:lang w:eastAsia="pl-PL"/>
        </w:rPr>
        <w:t xml:space="preserve">ą </w:t>
      </w:r>
      <w:r w:rsidRPr="00234575">
        <w:rPr>
          <w:rFonts w:eastAsia="Times New Roman" w:cs="Open Sans"/>
          <w:sz w:val="18"/>
          <w:szCs w:val="18"/>
          <w:lang w:eastAsia="pl-PL"/>
        </w:rPr>
        <w:t>informacj</w:t>
      </w:r>
      <w:r w:rsidRPr="00234575">
        <w:rPr>
          <w:rFonts w:eastAsia="TTE262B9E0t00" w:cs="Open Sans"/>
          <w:sz w:val="18"/>
          <w:szCs w:val="18"/>
          <w:lang w:eastAsia="pl-PL"/>
        </w:rPr>
        <w:t>ę</w:t>
      </w:r>
      <w:r w:rsidRPr="00234575">
        <w:rPr>
          <w:rFonts w:eastAsia="Times New Roman" w:cs="Open Sans"/>
          <w:sz w:val="18"/>
          <w:szCs w:val="18"/>
          <w:lang w:eastAsia="pl-PL"/>
        </w:rPr>
        <w:t>, zawieraj</w:t>
      </w:r>
      <w:r w:rsidRPr="00234575">
        <w:rPr>
          <w:rFonts w:eastAsia="TTE262B9E0t00" w:cs="Open Sans"/>
          <w:sz w:val="18"/>
          <w:szCs w:val="18"/>
          <w:lang w:eastAsia="pl-PL"/>
        </w:rPr>
        <w:t>ą</w:t>
      </w:r>
      <w:r w:rsidRPr="00234575">
        <w:rPr>
          <w:rFonts w:eastAsia="Times New Roman" w:cs="Open Sans"/>
          <w:sz w:val="18"/>
          <w:szCs w:val="18"/>
          <w:lang w:eastAsia="pl-PL"/>
        </w:rPr>
        <w:t>c</w:t>
      </w:r>
      <w:r w:rsidRPr="00234575">
        <w:rPr>
          <w:rFonts w:eastAsia="TTE262B9E0t00" w:cs="Open Sans"/>
          <w:sz w:val="18"/>
          <w:szCs w:val="18"/>
          <w:lang w:eastAsia="pl-PL"/>
        </w:rPr>
        <w:t>ą</w:t>
      </w:r>
      <w:r w:rsidRPr="00234575">
        <w:rPr>
          <w:rFonts w:eastAsia="Times New Roman" w:cs="Open Sans"/>
          <w:sz w:val="18"/>
          <w:szCs w:val="18"/>
          <w:lang w:eastAsia="pl-PL"/>
        </w:rPr>
        <w:t>:</w:t>
      </w:r>
    </w:p>
    <w:p w14:paraId="51BCE247"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Imię</w:t>
      </w:r>
      <w:r w:rsidRPr="00234575">
        <w:rPr>
          <w:rFonts w:eastAsia="TTE262B9E0t00" w:cs="Open Sans"/>
          <w:sz w:val="18"/>
          <w:szCs w:val="18"/>
          <w:lang w:eastAsia="pl-PL"/>
        </w:rPr>
        <w:t xml:space="preserve"> </w:t>
      </w:r>
      <w:r w:rsidRPr="00234575">
        <w:rPr>
          <w:rFonts w:eastAsia="Times New Roman" w:cs="Open Sans"/>
          <w:sz w:val="18"/>
          <w:szCs w:val="18"/>
          <w:lang w:eastAsia="pl-PL"/>
        </w:rPr>
        <w:t>i nazwisko oraz funkcj</w:t>
      </w:r>
      <w:r w:rsidRPr="00234575">
        <w:rPr>
          <w:rFonts w:eastAsia="TTE262B9E0t00" w:cs="Open Sans"/>
          <w:sz w:val="18"/>
          <w:szCs w:val="18"/>
          <w:lang w:eastAsia="pl-PL"/>
        </w:rPr>
        <w:t xml:space="preserve">ę </w:t>
      </w:r>
      <w:r w:rsidRPr="00234575">
        <w:rPr>
          <w:rFonts w:eastAsia="Times New Roman" w:cs="Open Sans"/>
          <w:sz w:val="18"/>
          <w:szCs w:val="18"/>
          <w:lang w:eastAsia="pl-PL"/>
        </w:rPr>
        <w:t>osoby wyznaczonej przez podwykonawc</w:t>
      </w:r>
      <w:r w:rsidRPr="00234575">
        <w:rPr>
          <w:rFonts w:eastAsia="TTE262B9E0t00" w:cs="Open Sans"/>
          <w:sz w:val="18"/>
          <w:szCs w:val="18"/>
          <w:lang w:eastAsia="pl-PL"/>
        </w:rPr>
        <w:t xml:space="preserve">ę </w:t>
      </w:r>
      <w:r w:rsidRPr="00234575">
        <w:rPr>
          <w:rFonts w:eastAsia="Times New Roman" w:cs="Open Sans"/>
          <w:sz w:val="18"/>
          <w:szCs w:val="18"/>
          <w:lang w:eastAsia="pl-PL"/>
        </w:rPr>
        <w:t>zgodnie z pkt 1.4.</w:t>
      </w:r>
    </w:p>
    <w:p w14:paraId="564197A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Wykaz pracowników wraz z ich kwalifikacjami i uprawnieniami.</w:t>
      </w:r>
    </w:p>
    <w:p w14:paraId="2D62FEFD"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Kopie za</w:t>
      </w:r>
      <w:r w:rsidRPr="00234575">
        <w:rPr>
          <w:rFonts w:eastAsia="TTE262B9E0t00" w:cs="Open Sans"/>
          <w:sz w:val="18"/>
          <w:szCs w:val="18"/>
          <w:lang w:eastAsia="pl-PL"/>
        </w:rPr>
        <w:t>ś</w:t>
      </w:r>
      <w:r w:rsidRPr="00234575">
        <w:rPr>
          <w:rFonts w:eastAsia="Times New Roman" w:cs="Open Sans"/>
          <w:sz w:val="18"/>
          <w:szCs w:val="18"/>
          <w:lang w:eastAsia="pl-PL"/>
        </w:rPr>
        <w:t>wiadcze</w:t>
      </w:r>
      <w:r w:rsidRPr="00234575">
        <w:rPr>
          <w:rFonts w:eastAsia="TTE262B9E0t00" w:cs="Open Sans"/>
          <w:sz w:val="18"/>
          <w:szCs w:val="18"/>
          <w:lang w:eastAsia="pl-PL"/>
        </w:rPr>
        <w:t xml:space="preserve">ń </w:t>
      </w:r>
      <w:r w:rsidRPr="00234575">
        <w:rPr>
          <w:rFonts w:eastAsia="Times New Roman" w:cs="Open Sans"/>
          <w:sz w:val="18"/>
          <w:szCs w:val="18"/>
          <w:lang w:eastAsia="pl-PL"/>
        </w:rPr>
        <w:t>z odbycia szkole</w:t>
      </w:r>
      <w:r w:rsidRPr="00234575">
        <w:rPr>
          <w:rFonts w:eastAsia="TTE262B9E0t00" w:cs="Open Sans"/>
          <w:sz w:val="18"/>
          <w:szCs w:val="18"/>
          <w:lang w:eastAsia="pl-PL"/>
        </w:rPr>
        <w:t xml:space="preserve">ń </w:t>
      </w:r>
      <w:r w:rsidRPr="00234575">
        <w:rPr>
          <w:rFonts w:eastAsia="Times New Roman" w:cs="Open Sans"/>
          <w:sz w:val="18"/>
          <w:szCs w:val="18"/>
          <w:lang w:eastAsia="pl-PL"/>
        </w:rPr>
        <w:t>u pracodawcy w zakresie bezpiecze</w:t>
      </w:r>
      <w:r w:rsidRPr="00234575">
        <w:rPr>
          <w:rFonts w:eastAsia="TTE262B9E0t00" w:cs="Open Sans"/>
          <w:sz w:val="18"/>
          <w:szCs w:val="18"/>
          <w:lang w:eastAsia="pl-PL"/>
        </w:rPr>
        <w:t>ń</w:t>
      </w:r>
      <w:r w:rsidRPr="00234575">
        <w:rPr>
          <w:rFonts w:eastAsia="Times New Roman" w:cs="Open Sans"/>
          <w:sz w:val="18"/>
          <w:szCs w:val="18"/>
          <w:lang w:eastAsia="pl-PL"/>
        </w:rPr>
        <w:t>stwa</w:t>
      </w:r>
      <w:r w:rsidRPr="00234575">
        <w:rPr>
          <w:rFonts w:eastAsia="TTE262B9E0t00" w:cs="Open Sans"/>
          <w:sz w:val="18"/>
          <w:szCs w:val="18"/>
          <w:lang w:eastAsia="pl-PL"/>
        </w:rPr>
        <w:t xml:space="preserve"> </w:t>
      </w:r>
      <w:r w:rsidRPr="00234575">
        <w:rPr>
          <w:rFonts w:eastAsia="Times New Roman" w:cs="Open Sans"/>
          <w:sz w:val="18"/>
          <w:szCs w:val="18"/>
          <w:lang w:eastAsia="pl-PL"/>
        </w:rPr>
        <w:t>dla pracowników.</w:t>
      </w:r>
    </w:p>
    <w:p w14:paraId="49DD0148"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Kopie aktualnych za</w:t>
      </w:r>
      <w:r w:rsidRPr="00234575">
        <w:rPr>
          <w:rFonts w:eastAsia="TTE262B9E0t00" w:cs="Open Sans"/>
          <w:sz w:val="18"/>
          <w:szCs w:val="18"/>
          <w:lang w:eastAsia="pl-PL"/>
        </w:rPr>
        <w:t>ś</w:t>
      </w:r>
      <w:r w:rsidRPr="00234575">
        <w:rPr>
          <w:rFonts w:eastAsia="Times New Roman" w:cs="Open Sans"/>
          <w:sz w:val="18"/>
          <w:szCs w:val="18"/>
          <w:lang w:eastAsia="pl-PL"/>
        </w:rPr>
        <w:t>wiadcze</w:t>
      </w:r>
      <w:r w:rsidRPr="00234575">
        <w:rPr>
          <w:rFonts w:eastAsia="TTE262B9E0t00" w:cs="Open Sans"/>
          <w:sz w:val="18"/>
          <w:szCs w:val="18"/>
          <w:lang w:eastAsia="pl-PL"/>
        </w:rPr>
        <w:t xml:space="preserve">ń </w:t>
      </w:r>
      <w:r w:rsidRPr="00234575">
        <w:rPr>
          <w:rFonts w:eastAsia="Times New Roman" w:cs="Open Sans"/>
          <w:sz w:val="18"/>
          <w:szCs w:val="18"/>
          <w:lang w:eastAsia="pl-PL"/>
        </w:rPr>
        <w:t>lekarskich.</w:t>
      </w:r>
    </w:p>
    <w:p w14:paraId="3E870B09"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Wykaz u</w:t>
      </w:r>
      <w:r w:rsidRPr="00234575">
        <w:rPr>
          <w:rFonts w:eastAsia="TTE262B9E0t00" w:cs="Open Sans"/>
          <w:sz w:val="18"/>
          <w:szCs w:val="18"/>
          <w:lang w:eastAsia="pl-PL"/>
        </w:rPr>
        <w:t>ż</w:t>
      </w:r>
      <w:r w:rsidRPr="00234575">
        <w:rPr>
          <w:rFonts w:eastAsia="Times New Roman" w:cs="Open Sans"/>
          <w:sz w:val="18"/>
          <w:szCs w:val="18"/>
          <w:lang w:eastAsia="pl-PL"/>
        </w:rPr>
        <w:t xml:space="preserve">ywanych </w:t>
      </w:r>
      <w:r w:rsidRPr="00234575">
        <w:rPr>
          <w:rFonts w:eastAsia="TTE262B9E0t00" w:cs="Open Sans"/>
          <w:sz w:val="18"/>
          <w:szCs w:val="18"/>
          <w:lang w:eastAsia="pl-PL"/>
        </w:rPr>
        <w:t>ś</w:t>
      </w:r>
      <w:r w:rsidRPr="00234575">
        <w:rPr>
          <w:rFonts w:eastAsia="Times New Roman" w:cs="Open Sans"/>
          <w:sz w:val="18"/>
          <w:szCs w:val="18"/>
          <w:lang w:eastAsia="pl-PL"/>
        </w:rPr>
        <w:t>rodków ochrony zbiorowej i indywidualnej dla poszczególnych rodzajów prac.</w:t>
      </w:r>
    </w:p>
    <w:p w14:paraId="5DBF36FA"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Wykaz sprz</w:t>
      </w:r>
      <w:r w:rsidRPr="00234575">
        <w:rPr>
          <w:rFonts w:eastAsia="TTE262B9E0t00" w:cs="Open Sans"/>
          <w:sz w:val="18"/>
          <w:szCs w:val="18"/>
          <w:lang w:eastAsia="pl-PL"/>
        </w:rPr>
        <w:t>ę</w:t>
      </w:r>
      <w:r w:rsidRPr="00234575">
        <w:rPr>
          <w:rFonts w:eastAsia="Times New Roman" w:cs="Open Sans"/>
          <w:sz w:val="18"/>
          <w:szCs w:val="18"/>
          <w:lang w:eastAsia="pl-PL"/>
        </w:rPr>
        <w:t>tu przeciwpo</w:t>
      </w:r>
      <w:r w:rsidRPr="00234575">
        <w:rPr>
          <w:rFonts w:eastAsia="TTE262B9E0t00" w:cs="Open Sans"/>
          <w:sz w:val="18"/>
          <w:szCs w:val="18"/>
          <w:lang w:eastAsia="pl-PL"/>
        </w:rPr>
        <w:t>ż</w:t>
      </w:r>
      <w:r w:rsidRPr="00234575">
        <w:rPr>
          <w:rFonts w:eastAsia="Times New Roman" w:cs="Open Sans"/>
          <w:sz w:val="18"/>
          <w:szCs w:val="18"/>
          <w:lang w:eastAsia="pl-PL"/>
        </w:rPr>
        <w:t>arowego.</w:t>
      </w:r>
    </w:p>
    <w:p w14:paraId="0BAD0571"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Wykaz narz</w:t>
      </w:r>
      <w:r w:rsidRPr="00234575">
        <w:rPr>
          <w:rFonts w:eastAsia="TTE262B9E0t00" w:cs="Open Sans"/>
          <w:sz w:val="18"/>
          <w:szCs w:val="18"/>
          <w:lang w:eastAsia="pl-PL"/>
        </w:rPr>
        <w:t>ę</w:t>
      </w:r>
      <w:r w:rsidRPr="00234575">
        <w:rPr>
          <w:rFonts w:eastAsia="Times New Roman" w:cs="Open Sans"/>
          <w:sz w:val="18"/>
          <w:szCs w:val="18"/>
          <w:lang w:eastAsia="pl-PL"/>
        </w:rPr>
        <w:t>dzi, maszyn,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i sprz</w:t>
      </w:r>
      <w:r w:rsidRPr="00234575">
        <w:rPr>
          <w:rFonts w:eastAsia="TTE262B9E0t00" w:cs="Open Sans"/>
          <w:sz w:val="18"/>
          <w:szCs w:val="18"/>
          <w:lang w:eastAsia="pl-PL"/>
        </w:rPr>
        <w:t>ę</w:t>
      </w:r>
      <w:r w:rsidRPr="00234575">
        <w:rPr>
          <w:rFonts w:eastAsia="Times New Roman" w:cs="Open Sans"/>
          <w:sz w:val="18"/>
          <w:szCs w:val="18"/>
          <w:lang w:eastAsia="pl-PL"/>
        </w:rPr>
        <w:t xml:space="preserve">tu pomiarowego wraz z wymaganymi dokumentami </w:t>
      </w:r>
      <w:r w:rsidRPr="00234575">
        <w:rPr>
          <w:rFonts w:eastAsia="Times New Roman" w:cs="Open Sans"/>
          <w:sz w:val="18"/>
          <w:szCs w:val="18"/>
          <w:lang w:eastAsia="pl-PL"/>
        </w:rPr>
        <w:br/>
        <w:t>(np. certyfikaty, deklaracje zgodno</w:t>
      </w:r>
      <w:r w:rsidRPr="00234575">
        <w:rPr>
          <w:rFonts w:eastAsia="TTE262B9E0t00" w:cs="Open Sans"/>
          <w:sz w:val="18"/>
          <w:szCs w:val="18"/>
          <w:lang w:eastAsia="pl-PL"/>
        </w:rPr>
        <w:t>ś</w:t>
      </w:r>
      <w:r w:rsidRPr="00234575">
        <w:rPr>
          <w:rFonts w:eastAsia="Times New Roman" w:cs="Open Sans"/>
          <w:sz w:val="18"/>
          <w:szCs w:val="18"/>
          <w:lang w:eastAsia="pl-PL"/>
        </w:rPr>
        <w:t xml:space="preserve">ci, </w:t>
      </w:r>
      <w:r w:rsidRPr="00234575">
        <w:rPr>
          <w:rFonts w:eastAsia="TTE262B9E0t00" w:cs="Open Sans"/>
          <w:sz w:val="18"/>
          <w:szCs w:val="18"/>
          <w:lang w:eastAsia="pl-PL"/>
        </w:rPr>
        <w:t>ś</w:t>
      </w:r>
      <w:r w:rsidRPr="00234575">
        <w:rPr>
          <w:rFonts w:eastAsia="Times New Roman" w:cs="Open Sans"/>
          <w:sz w:val="18"/>
          <w:szCs w:val="18"/>
          <w:lang w:eastAsia="pl-PL"/>
        </w:rPr>
        <w:t>wiadectwa legalizacji, itp.)</w:t>
      </w:r>
    </w:p>
    <w:p w14:paraId="07B673C1"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Opis technologii wykonywania powierzonych prac wraz z ocen</w:t>
      </w:r>
      <w:r w:rsidRPr="00234575">
        <w:rPr>
          <w:rFonts w:eastAsia="TTE262B9E0t00" w:cs="Open Sans"/>
          <w:sz w:val="18"/>
          <w:szCs w:val="18"/>
          <w:lang w:eastAsia="pl-PL"/>
        </w:rPr>
        <w:t xml:space="preserve">ą </w:t>
      </w:r>
      <w:r w:rsidRPr="00234575">
        <w:rPr>
          <w:rFonts w:eastAsia="Times New Roman" w:cs="Open Sans"/>
          <w:sz w:val="18"/>
          <w:szCs w:val="18"/>
          <w:lang w:eastAsia="pl-PL"/>
        </w:rPr>
        <w:t>ryzyka zawodowego zwi</w:t>
      </w:r>
      <w:r w:rsidRPr="00234575">
        <w:rPr>
          <w:rFonts w:eastAsia="TTE262B9E0t00" w:cs="Open Sans"/>
          <w:sz w:val="18"/>
          <w:szCs w:val="18"/>
          <w:lang w:eastAsia="pl-PL"/>
        </w:rPr>
        <w:t>ą</w:t>
      </w:r>
      <w:r w:rsidRPr="00234575">
        <w:rPr>
          <w:rFonts w:eastAsia="Times New Roman" w:cs="Open Sans"/>
          <w:sz w:val="18"/>
          <w:szCs w:val="18"/>
          <w:lang w:eastAsia="pl-PL"/>
        </w:rPr>
        <w:t>zanego z realizacj</w:t>
      </w:r>
      <w:r w:rsidRPr="00234575">
        <w:rPr>
          <w:rFonts w:eastAsia="TTE262B9E0t00" w:cs="Open Sans"/>
          <w:sz w:val="18"/>
          <w:szCs w:val="18"/>
          <w:lang w:eastAsia="pl-PL"/>
        </w:rPr>
        <w:t xml:space="preserve">ą </w:t>
      </w:r>
      <w:r w:rsidRPr="00234575">
        <w:rPr>
          <w:rFonts w:eastAsia="Times New Roman" w:cs="Open Sans"/>
          <w:sz w:val="18"/>
          <w:szCs w:val="18"/>
          <w:lang w:eastAsia="pl-PL"/>
        </w:rPr>
        <w:t>tych prac.</w:t>
      </w:r>
    </w:p>
    <w:p w14:paraId="7D837353"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Wykaz pozostałych pracowników nadzoru, bezpo</w:t>
      </w:r>
      <w:r w:rsidRPr="00234575">
        <w:rPr>
          <w:rFonts w:eastAsia="TTE262B9E0t00" w:cs="Open Sans"/>
          <w:sz w:val="18"/>
          <w:szCs w:val="18"/>
          <w:lang w:eastAsia="pl-PL"/>
        </w:rPr>
        <w:t>ś</w:t>
      </w:r>
      <w:r w:rsidRPr="00234575">
        <w:rPr>
          <w:rFonts w:eastAsia="Times New Roman" w:cs="Open Sans"/>
          <w:sz w:val="18"/>
          <w:szCs w:val="18"/>
          <w:lang w:eastAsia="pl-PL"/>
        </w:rPr>
        <w:t>rednio i stale przebywaj</w:t>
      </w:r>
      <w:r w:rsidRPr="00234575">
        <w:rPr>
          <w:rFonts w:eastAsia="TTE262B9E0t00" w:cs="Open Sans"/>
          <w:sz w:val="18"/>
          <w:szCs w:val="18"/>
          <w:lang w:eastAsia="pl-PL"/>
        </w:rPr>
        <w:t>ą</w:t>
      </w:r>
      <w:r w:rsidRPr="00234575">
        <w:rPr>
          <w:rFonts w:eastAsia="Times New Roman" w:cs="Open Sans"/>
          <w:sz w:val="18"/>
          <w:szCs w:val="18"/>
          <w:lang w:eastAsia="pl-PL"/>
        </w:rPr>
        <w:t>cych</w:t>
      </w:r>
      <w:r w:rsidRPr="00234575">
        <w:rPr>
          <w:rFonts w:eastAsia="TTE262B9E0t00" w:cs="Open Sans"/>
          <w:sz w:val="18"/>
          <w:szCs w:val="18"/>
          <w:lang w:eastAsia="pl-PL"/>
        </w:rPr>
        <w:t xml:space="preserve"> </w:t>
      </w:r>
      <w:r w:rsidRPr="00234575">
        <w:rPr>
          <w:rFonts w:eastAsia="Times New Roman" w:cs="Open Sans"/>
          <w:sz w:val="18"/>
          <w:szCs w:val="18"/>
          <w:lang w:eastAsia="pl-PL"/>
        </w:rPr>
        <w:t>na terenie PGK Sp. z o.o. podczas wykonywania prac.</w:t>
      </w:r>
    </w:p>
    <w:p w14:paraId="36EC2A8B" w14:textId="77777777" w:rsidR="00234575" w:rsidRPr="00234575" w:rsidRDefault="00234575" w:rsidP="00234575">
      <w:pPr>
        <w:numPr>
          <w:ilvl w:val="2"/>
          <w:numId w:val="25"/>
        </w:numPr>
        <w:suppressAutoHyphens/>
        <w:autoSpaceDE w:val="0"/>
        <w:spacing w:after="0" w:line="240" w:lineRule="auto"/>
        <w:ind w:left="709" w:hanging="425"/>
        <w:jc w:val="both"/>
        <w:rPr>
          <w:rFonts w:eastAsia="Times New Roman" w:cs="Open Sans"/>
          <w:sz w:val="18"/>
          <w:szCs w:val="18"/>
          <w:lang w:eastAsia="pl-PL"/>
        </w:rPr>
      </w:pPr>
      <w:r w:rsidRPr="00234575">
        <w:rPr>
          <w:rFonts w:eastAsia="Times New Roman" w:cs="Open Sans"/>
          <w:sz w:val="18"/>
          <w:szCs w:val="18"/>
          <w:lang w:eastAsia="pl-PL"/>
        </w:rPr>
        <w:t>Plan Bezpiecze</w:t>
      </w:r>
      <w:r w:rsidRPr="00234575">
        <w:rPr>
          <w:rFonts w:eastAsia="TTE262B9E0t00" w:cs="Open Sans"/>
          <w:sz w:val="18"/>
          <w:szCs w:val="18"/>
          <w:lang w:eastAsia="pl-PL"/>
        </w:rPr>
        <w:t>ń</w:t>
      </w:r>
      <w:r w:rsidRPr="00234575">
        <w:rPr>
          <w:rFonts w:eastAsia="Times New Roman" w:cs="Open Sans"/>
          <w:sz w:val="18"/>
          <w:szCs w:val="18"/>
          <w:lang w:eastAsia="pl-PL"/>
        </w:rPr>
        <w:t>stwa i Ochrony Zdrowia (BIOZ), o ile jest wymagany przepisami prawa.</w:t>
      </w:r>
    </w:p>
    <w:p w14:paraId="1D28E5D9"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Powy</w:t>
      </w:r>
      <w:r w:rsidRPr="00234575">
        <w:rPr>
          <w:rFonts w:eastAsia="TTE262B9E0t00" w:cs="Open Sans"/>
          <w:sz w:val="18"/>
          <w:szCs w:val="18"/>
          <w:lang w:eastAsia="pl-PL"/>
        </w:rPr>
        <w:t>ż</w:t>
      </w:r>
      <w:r w:rsidRPr="00234575">
        <w:rPr>
          <w:rFonts w:eastAsia="Times New Roman" w:cs="Open Sans"/>
          <w:sz w:val="18"/>
          <w:szCs w:val="18"/>
          <w:lang w:eastAsia="pl-PL"/>
        </w:rPr>
        <w:t>sze informacje nale</w:t>
      </w:r>
      <w:r w:rsidRPr="00234575">
        <w:rPr>
          <w:rFonts w:eastAsia="TTE262B9E0t00" w:cs="Open Sans"/>
          <w:sz w:val="18"/>
          <w:szCs w:val="18"/>
          <w:lang w:eastAsia="pl-PL"/>
        </w:rPr>
        <w:t>ż</w:t>
      </w:r>
      <w:r w:rsidRPr="00234575">
        <w:rPr>
          <w:rFonts w:eastAsia="Times New Roman" w:cs="Open Sans"/>
          <w:sz w:val="18"/>
          <w:szCs w:val="18"/>
          <w:lang w:eastAsia="pl-PL"/>
        </w:rPr>
        <w:t>y dostarczy</w:t>
      </w:r>
      <w:r w:rsidRPr="00234575">
        <w:rPr>
          <w:rFonts w:eastAsia="TTE262B9E0t00" w:cs="Open Sans"/>
          <w:sz w:val="18"/>
          <w:szCs w:val="18"/>
          <w:lang w:eastAsia="pl-PL"/>
        </w:rPr>
        <w:t xml:space="preserve">ć </w:t>
      </w:r>
      <w:r w:rsidRPr="00234575">
        <w:rPr>
          <w:rFonts w:eastAsia="Times New Roman" w:cs="Open Sans"/>
          <w:sz w:val="18"/>
          <w:szCs w:val="18"/>
          <w:lang w:eastAsia="pl-PL"/>
        </w:rPr>
        <w:t>do Kierownika projektu.</w:t>
      </w:r>
    </w:p>
    <w:p w14:paraId="45067705"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Podł</w:t>
      </w:r>
      <w:r w:rsidRPr="00234575">
        <w:rPr>
          <w:rFonts w:eastAsia="TTE262B9E0t00" w:cs="Open Sans"/>
          <w:sz w:val="18"/>
          <w:szCs w:val="18"/>
          <w:lang w:eastAsia="pl-PL"/>
        </w:rPr>
        <w:t>ą</w:t>
      </w:r>
      <w:r w:rsidRPr="00234575">
        <w:rPr>
          <w:rFonts w:eastAsia="Times New Roman" w:cs="Open Sans"/>
          <w:sz w:val="18"/>
          <w:szCs w:val="18"/>
          <w:lang w:eastAsia="pl-PL"/>
        </w:rPr>
        <w:t>czenie obiektów, maszyn,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i elektronarz</w:t>
      </w:r>
      <w:r w:rsidRPr="00234575">
        <w:rPr>
          <w:rFonts w:eastAsia="TTE262B9E0t00" w:cs="Open Sans"/>
          <w:sz w:val="18"/>
          <w:szCs w:val="18"/>
          <w:lang w:eastAsia="pl-PL"/>
        </w:rPr>
        <w:t>ę</w:t>
      </w:r>
      <w:r w:rsidRPr="00234575">
        <w:rPr>
          <w:rFonts w:eastAsia="Times New Roman" w:cs="Open Sans"/>
          <w:sz w:val="18"/>
          <w:szCs w:val="18"/>
          <w:lang w:eastAsia="pl-PL"/>
        </w:rPr>
        <w:t>dzi do sieci przez podwykonawc</w:t>
      </w:r>
      <w:r w:rsidRPr="00234575">
        <w:rPr>
          <w:rFonts w:eastAsia="TTE262B9E0t00" w:cs="Open Sans"/>
          <w:sz w:val="18"/>
          <w:szCs w:val="18"/>
          <w:lang w:eastAsia="pl-PL"/>
        </w:rPr>
        <w:t>ę</w:t>
      </w:r>
      <w:r w:rsidRPr="00234575">
        <w:rPr>
          <w:rFonts w:eastAsia="Times New Roman" w:cs="Open Sans"/>
          <w:sz w:val="18"/>
          <w:szCs w:val="18"/>
          <w:lang w:eastAsia="pl-PL"/>
        </w:rPr>
        <w:t>, mo</w:t>
      </w:r>
      <w:r w:rsidRPr="00234575">
        <w:rPr>
          <w:rFonts w:eastAsia="TTE262B9E0t00" w:cs="Open Sans"/>
          <w:sz w:val="18"/>
          <w:szCs w:val="18"/>
          <w:lang w:eastAsia="pl-PL"/>
        </w:rPr>
        <w:t>ż</w:t>
      </w:r>
      <w:r w:rsidRPr="00234575">
        <w:rPr>
          <w:rFonts w:eastAsia="Times New Roman" w:cs="Open Sans"/>
          <w:sz w:val="18"/>
          <w:szCs w:val="18"/>
          <w:lang w:eastAsia="pl-PL"/>
        </w:rPr>
        <w:t>e odbywa</w:t>
      </w:r>
      <w:r w:rsidRPr="00234575">
        <w:rPr>
          <w:rFonts w:eastAsia="TTE262B9E0t00" w:cs="Open Sans"/>
          <w:sz w:val="18"/>
          <w:szCs w:val="18"/>
          <w:lang w:eastAsia="pl-PL"/>
        </w:rPr>
        <w:t xml:space="preserve">ć </w:t>
      </w:r>
      <w:r w:rsidRPr="00234575">
        <w:rPr>
          <w:rFonts w:eastAsia="Times New Roman" w:cs="Open Sans"/>
          <w:sz w:val="18"/>
          <w:szCs w:val="18"/>
          <w:lang w:eastAsia="pl-PL"/>
        </w:rPr>
        <w:t>si</w:t>
      </w:r>
      <w:r w:rsidRPr="00234575">
        <w:rPr>
          <w:rFonts w:eastAsia="TTE262B9E0t00" w:cs="Open Sans"/>
          <w:sz w:val="18"/>
          <w:szCs w:val="18"/>
          <w:lang w:eastAsia="pl-PL"/>
        </w:rPr>
        <w:t xml:space="preserve">ę </w:t>
      </w:r>
      <w:r w:rsidRPr="00234575">
        <w:rPr>
          <w:rFonts w:eastAsia="Times New Roman" w:cs="Open Sans"/>
          <w:sz w:val="18"/>
          <w:szCs w:val="18"/>
          <w:lang w:eastAsia="pl-PL"/>
        </w:rPr>
        <w:t>po przedło</w:t>
      </w:r>
      <w:r w:rsidRPr="00234575">
        <w:rPr>
          <w:rFonts w:eastAsia="TTE262B9E0t00" w:cs="Open Sans"/>
          <w:sz w:val="18"/>
          <w:szCs w:val="18"/>
          <w:lang w:eastAsia="pl-PL"/>
        </w:rPr>
        <w:t>ż</w:t>
      </w:r>
      <w:r w:rsidRPr="00234575">
        <w:rPr>
          <w:rFonts w:eastAsia="Times New Roman" w:cs="Open Sans"/>
          <w:sz w:val="18"/>
          <w:szCs w:val="18"/>
          <w:lang w:eastAsia="pl-PL"/>
        </w:rPr>
        <w:t>eniu Kierownikowi projektu protokołów z pomiarów skuteczno</w:t>
      </w:r>
      <w:r w:rsidRPr="00234575">
        <w:rPr>
          <w:rFonts w:eastAsia="TTE262B9E0t00" w:cs="Open Sans"/>
          <w:sz w:val="18"/>
          <w:szCs w:val="18"/>
          <w:lang w:eastAsia="pl-PL"/>
        </w:rPr>
        <w:t>ś</w:t>
      </w:r>
      <w:r w:rsidRPr="00234575">
        <w:rPr>
          <w:rFonts w:eastAsia="Times New Roman" w:cs="Open Sans"/>
          <w:sz w:val="18"/>
          <w:szCs w:val="18"/>
          <w:lang w:eastAsia="pl-PL"/>
        </w:rPr>
        <w:t>ci ochrony przeciwpora</w:t>
      </w:r>
      <w:r w:rsidRPr="00234575">
        <w:rPr>
          <w:rFonts w:eastAsia="TTE262B9E0t00" w:cs="Open Sans"/>
          <w:sz w:val="18"/>
          <w:szCs w:val="18"/>
          <w:lang w:eastAsia="pl-PL"/>
        </w:rPr>
        <w:t>ż</w:t>
      </w:r>
      <w:r w:rsidRPr="00234575">
        <w:rPr>
          <w:rFonts w:eastAsia="Times New Roman" w:cs="Open Sans"/>
          <w:sz w:val="18"/>
          <w:szCs w:val="18"/>
          <w:lang w:eastAsia="pl-PL"/>
        </w:rPr>
        <w:t>eniowej i rezystancji izolacji obwodów zasilaj</w:t>
      </w:r>
      <w:r w:rsidRPr="00234575">
        <w:rPr>
          <w:rFonts w:eastAsia="TTE262B9E0t00" w:cs="Open Sans"/>
          <w:sz w:val="18"/>
          <w:szCs w:val="18"/>
          <w:lang w:eastAsia="pl-PL"/>
        </w:rPr>
        <w:t>ą</w:t>
      </w:r>
      <w:r w:rsidRPr="00234575">
        <w:rPr>
          <w:rFonts w:eastAsia="Times New Roman" w:cs="Open Sans"/>
          <w:sz w:val="18"/>
          <w:szCs w:val="18"/>
          <w:lang w:eastAsia="pl-PL"/>
        </w:rPr>
        <w:t>cych.</w:t>
      </w:r>
    </w:p>
    <w:p w14:paraId="2410D5B5"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U</w:t>
      </w:r>
      <w:r w:rsidRPr="00234575">
        <w:rPr>
          <w:rFonts w:eastAsia="TTE262B9E0t00" w:cs="Open Sans"/>
          <w:sz w:val="18"/>
          <w:szCs w:val="18"/>
          <w:lang w:eastAsia="pl-PL"/>
        </w:rPr>
        <w:t>ż</w:t>
      </w:r>
      <w:r w:rsidRPr="00234575">
        <w:rPr>
          <w:rFonts w:eastAsia="Times New Roman" w:cs="Open Sans"/>
          <w:sz w:val="18"/>
          <w:szCs w:val="18"/>
          <w:lang w:eastAsia="pl-PL"/>
        </w:rPr>
        <w:t>ytkownik pomieszcze</w:t>
      </w:r>
      <w:r w:rsidRPr="00234575">
        <w:rPr>
          <w:rFonts w:eastAsia="TTE262B9E0t00" w:cs="Open Sans"/>
          <w:sz w:val="18"/>
          <w:szCs w:val="18"/>
          <w:lang w:eastAsia="pl-PL"/>
        </w:rPr>
        <w:t xml:space="preserve">ń </w:t>
      </w:r>
      <w:r w:rsidRPr="00234575">
        <w:rPr>
          <w:rFonts w:eastAsia="Times New Roman" w:cs="Open Sans"/>
          <w:sz w:val="18"/>
          <w:szCs w:val="18"/>
          <w:lang w:eastAsia="pl-PL"/>
        </w:rPr>
        <w:t>lub obiektów jest zobowi</w:t>
      </w:r>
      <w:r w:rsidRPr="00234575">
        <w:rPr>
          <w:rFonts w:eastAsia="TTE262B9E0t00" w:cs="Open Sans"/>
          <w:sz w:val="18"/>
          <w:szCs w:val="18"/>
          <w:lang w:eastAsia="pl-PL"/>
        </w:rPr>
        <w:t>ą</w:t>
      </w:r>
      <w:r w:rsidRPr="00234575">
        <w:rPr>
          <w:rFonts w:eastAsia="Times New Roman" w:cs="Open Sans"/>
          <w:sz w:val="18"/>
          <w:szCs w:val="18"/>
          <w:lang w:eastAsia="pl-PL"/>
        </w:rPr>
        <w:t>zany do udost</w:t>
      </w:r>
      <w:r w:rsidRPr="00234575">
        <w:rPr>
          <w:rFonts w:eastAsia="TTE262B9E0t00" w:cs="Open Sans"/>
          <w:sz w:val="18"/>
          <w:szCs w:val="18"/>
          <w:lang w:eastAsia="pl-PL"/>
        </w:rPr>
        <w:t>ę</w:t>
      </w:r>
      <w:r w:rsidRPr="00234575">
        <w:rPr>
          <w:rFonts w:eastAsia="Times New Roman" w:cs="Open Sans"/>
          <w:sz w:val="18"/>
          <w:szCs w:val="18"/>
          <w:lang w:eastAsia="pl-PL"/>
        </w:rPr>
        <w:t>pnienia kluczy, w celu umo</w:t>
      </w:r>
      <w:r w:rsidRPr="00234575">
        <w:rPr>
          <w:rFonts w:eastAsia="TTE262B9E0t00" w:cs="Open Sans"/>
          <w:sz w:val="18"/>
          <w:szCs w:val="18"/>
          <w:lang w:eastAsia="pl-PL"/>
        </w:rPr>
        <w:t>ż</w:t>
      </w:r>
      <w:r w:rsidRPr="00234575">
        <w:rPr>
          <w:rFonts w:eastAsia="Times New Roman" w:cs="Open Sans"/>
          <w:sz w:val="18"/>
          <w:szCs w:val="18"/>
          <w:lang w:eastAsia="pl-PL"/>
        </w:rPr>
        <w:t>liwienia prowadzenia ewentualnej akcji ga</w:t>
      </w:r>
      <w:r w:rsidRPr="00234575">
        <w:rPr>
          <w:rFonts w:eastAsia="TTE262B9E0t00" w:cs="Open Sans"/>
          <w:sz w:val="18"/>
          <w:szCs w:val="18"/>
          <w:lang w:eastAsia="pl-PL"/>
        </w:rPr>
        <w:t>ś</w:t>
      </w:r>
      <w:r w:rsidRPr="00234575">
        <w:rPr>
          <w:rFonts w:eastAsia="Times New Roman" w:cs="Open Sans"/>
          <w:sz w:val="18"/>
          <w:szCs w:val="18"/>
          <w:lang w:eastAsia="pl-PL"/>
        </w:rPr>
        <w:t>niczej w wypadku po</w:t>
      </w:r>
      <w:r w:rsidRPr="00234575">
        <w:rPr>
          <w:rFonts w:eastAsia="TTE262B9E0t00" w:cs="Open Sans"/>
          <w:sz w:val="18"/>
          <w:szCs w:val="18"/>
          <w:lang w:eastAsia="pl-PL"/>
        </w:rPr>
        <w:t>ż</w:t>
      </w:r>
      <w:r w:rsidRPr="00234575">
        <w:rPr>
          <w:rFonts w:eastAsia="Times New Roman" w:cs="Open Sans"/>
          <w:sz w:val="18"/>
          <w:szCs w:val="18"/>
          <w:lang w:eastAsia="pl-PL"/>
        </w:rPr>
        <w:t>aru w tych pomieszczeniach.</w:t>
      </w:r>
    </w:p>
    <w:p w14:paraId="34E340E5"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U</w:t>
      </w:r>
      <w:r w:rsidRPr="00234575">
        <w:rPr>
          <w:rFonts w:eastAsia="TTE262B9E0t00" w:cs="Open Sans"/>
          <w:sz w:val="18"/>
          <w:szCs w:val="18"/>
          <w:lang w:eastAsia="pl-PL"/>
        </w:rPr>
        <w:t>ż</w:t>
      </w:r>
      <w:r w:rsidRPr="00234575">
        <w:rPr>
          <w:rFonts w:eastAsia="Times New Roman" w:cs="Open Sans"/>
          <w:sz w:val="18"/>
          <w:szCs w:val="18"/>
          <w:lang w:eastAsia="pl-PL"/>
        </w:rPr>
        <w:t>ytkownicy i wła</w:t>
      </w:r>
      <w:r w:rsidRPr="00234575">
        <w:rPr>
          <w:rFonts w:eastAsia="TTE262B9E0t00" w:cs="Open Sans"/>
          <w:sz w:val="18"/>
          <w:szCs w:val="18"/>
          <w:lang w:eastAsia="pl-PL"/>
        </w:rPr>
        <w:t>ś</w:t>
      </w:r>
      <w:r w:rsidRPr="00234575">
        <w:rPr>
          <w:rFonts w:eastAsia="Times New Roman" w:cs="Open Sans"/>
          <w:sz w:val="18"/>
          <w:szCs w:val="18"/>
          <w:lang w:eastAsia="pl-PL"/>
        </w:rPr>
        <w:t>ciciele obiektów, pomieszcze</w:t>
      </w:r>
      <w:r w:rsidRPr="00234575">
        <w:rPr>
          <w:rFonts w:eastAsia="TTE262B9E0t00" w:cs="Open Sans"/>
          <w:sz w:val="18"/>
          <w:szCs w:val="18"/>
          <w:lang w:eastAsia="pl-PL"/>
        </w:rPr>
        <w:t>ń</w:t>
      </w:r>
      <w:r w:rsidRPr="00234575">
        <w:rPr>
          <w:rFonts w:eastAsia="Times New Roman" w:cs="Open Sans"/>
          <w:sz w:val="18"/>
          <w:szCs w:val="18"/>
          <w:lang w:eastAsia="pl-PL"/>
        </w:rPr>
        <w:t>, terenów, zobowi</w:t>
      </w:r>
      <w:r w:rsidRPr="00234575">
        <w:rPr>
          <w:rFonts w:eastAsia="TTE262B9E0t00" w:cs="Open Sans"/>
          <w:sz w:val="18"/>
          <w:szCs w:val="18"/>
          <w:lang w:eastAsia="pl-PL"/>
        </w:rPr>
        <w:t>ą</w:t>
      </w:r>
      <w:r w:rsidRPr="00234575">
        <w:rPr>
          <w:rFonts w:eastAsia="Times New Roman" w:cs="Open Sans"/>
          <w:sz w:val="18"/>
          <w:szCs w:val="18"/>
          <w:lang w:eastAsia="pl-PL"/>
        </w:rPr>
        <w:t>zani s</w:t>
      </w:r>
      <w:r w:rsidRPr="00234575">
        <w:rPr>
          <w:rFonts w:eastAsia="TTE262B9E0t00" w:cs="Open Sans"/>
          <w:sz w:val="18"/>
          <w:szCs w:val="18"/>
          <w:lang w:eastAsia="pl-PL"/>
        </w:rPr>
        <w:t xml:space="preserve">ą </w:t>
      </w:r>
      <w:r w:rsidRPr="00234575">
        <w:rPr>
          <w:rFonts w:eastAsia="Times New Roman" w:cs="Open Sans"/>
          <w:sz w:val="18"/>
          <w:szCs w:val="18"/>
          <w:lang w:eastAsia="pl-PL"/>
        </w:rPr>
        <w:t>do ich oznakowania z podaniem nazwy firmy oraz informacji umo</w:t>
      </w:r>
      <w:r w:rsidRPr="00234575">
        <w:rPr>
          <w:rFonts w:eastAsia="TTE262B9E0t00" w:cs="Open Sans"/>
          <w:sz w:val="18"/>
          <w:szCs w:val="18"/>
          <w:lang w:eastAsia="pl-PL"/>
        </w:rPr>
        <w:t>ż</w:t>
      </w:r>
      <w:r w:rsidRPr="00234575">
        <w:rPr>
          <w:rFonts w:eastAsia="Times New Roman" w:cs="Open Sans"/>
          <w:sz w:val="18"/>
          <w:szCs w:val="18"/>
          <w:lang w:eastAsia="pl-PL"/>
        </w:rPr>
        <w:t>liwiaj</w:t>
      </w:r>
      <w:r w:rsidRPr="00234575">
        <w:rPr>
          <w:rFonts w:eastAsia="TTE262B9E0t00" w:cs="Open Sans"/>
          <w:sz w:val="18"/>
          <w:szCs w:val="18"/>
          <w:lang w:eastAsia="pl-PL"/>
        </w:rPr>
        <w:t>ą</w:t>
      </w:r>
      <w:r w:rsidRPr="00234575">
        <w:rPr>
          <w:rFonts w:eastAsia="Times New Roman" w:cs="Open Sans"/>
          <w:sz w:val="18"/>
          <w:szCs w:val="18"/>
          <w:lang w:eastAsia="pl-PL"/>
        </w:rPr>
        <w:t>cej nawi</w:t>
      </w:r>
      <w:r w:rsidRPr="00234575">
        <w:rPr>
          <w:rFonts w:eastAsia="TTE262B9E0t00" w:cs="Open Sans"/>
          <w:sz w:val="18"/>
          <w:szCs w:val="18"/>
          <w:lang w:eastAsia="pl-PL"/>
        </w:rPr>
        <w:t>ą</w:t>
      </w:r>
      <w:r w:rsidRPr="00234575">
        <w:rPr>
          <w:rFonts w:eastAsia="Times New Roman" w:cs="Open Sans"/>
          <w:sz w:val="18"/>
          <w:szCs w:val="18"/>
          <w:lang w:eastAsia="pl-PL"/>
        </w:rPr>
        <w:t>zanie kontaktu z osob</w:t>
      </w:r>
      <w:r w:rsidRPr="00234575">
        <w:rPr>
          <w:rFonts w:eastAsia="TTE262B9E0t00" w:cs="Open Sans"/>
          <w:sz w:val="18"/>
          <w:szCs w:val="18"/>
          <w:lang w:eastAsia="pl-PL"/>
        </w:rPr>
        <w:t>ą</w:t>
      </w:r>
      <w:r w:rsidRPr="00234575">
        <w:rPr>
          <w:rFonts w:eastAsia="Times New Roman" w:cs="Open Sans"/>
          <w:sz w:val="18"/>
          <w:szCs w:val="18"/>
          <w:lang w:eastAsia="pl-PL"/>
        </w:rPr>
        <w:t xml:space="preserve"> odpowiedzialn</w:t>
      </w:r>
      <w:r w:rsidRPr="00234575">
        <w:rPr>
          <w:rFonts w:eastAsia="TTE262B9E0t00" w:cs="Open Sans"/>
          <w:sz w:val="18"/>
          <w:szCs w:val="18"/>
          <w:lang w:eastAsia="pl-PL"/>
        </w:rPr>
        <w:t xml:space="preserve">ą </w:t>
      </w:r>
      <w:r w:rsidRPr="00234575">
        <w:rPr>
          <w:rFonts w:eastAsia="Times New Roman" w:cs="Open Sans"/>
          <w:sz w:val="18"/>
          <w:szCs w:val="18"/>
          <w:lang w:eastAsia="pl-PL"/>
        </w:rPr>
        <w:t>za obiekt, pomieszczenie, teren.</w:t>
      </w:r>
    </w:p>
    <w:p w14:paraId="0D3D5741"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Wszelkie wypadki, awarie, po</w:t>
      </w:r>
      <w:r w:rsidRPr="00234575">
        <w:rPr>
          <w:rFonts w:eastAsia="TTE262B9E0t00" w:cs="Open Sans"/>
          <w:sz w:val="18"/>
          <w:szCs w:val="18"/>
          <w:lang w:eastAsia="pl-PL"/>
        </w:rPr>
        <w:t>ż</w:t>
      </w:r>
      <w:r w:rsidRPr="00234575">
        <w:rPr>
          <w:rFonts w:eastAsia="Times New Roman" w:cs="Open Sans"/>
          <w:sz w:val="18"/>
          <w:szCs w:val="18"/>
          <w:lang w:eastAsia="pl-PL"/>
        </w:rPr>
        <w:t>ary, wybuchy i inne miejscowe zagro</w:t>
      </w:r>
      <w:r w:rsidRPr="00234575">
        <w:rPr>
          <w:rFonts w:eastAsia="TTE262B9E0t00" w:cs="Open Sans"/>
          <w:sz w:val="18"/>
          <w:szCs w:val="18"/>
          <w:lang w:eastAsia="pl-PL"/>
        </w:rPr>
        <w:t>ż</w:t>
      </w:r>
      <w:r w:rsidRPr="00234575">
        <w:rPr>
          <w:rFonts w:eastAsia="Times New Roman" w:cs="Open Sans"/>
          <w:sz w:val="18"/>
          <w:szCs w:val="18"/>
          <w:lang w:eastAsia="pl-PL"/>
        </w:rPr>
        <w:t>enia maj</w:t>
      </w:r>
      <w:r w:rsidRPr="00234575">
        <w:rPr>
          <w:rFonts w:eastAsia="TTE262B9E0t00" w:cs="Open Sans"/>
          <w:sz w:val="18"/>
          <w:szCs w:val="18"/>
          <w:lang w:eastAsia="pl-PL"/>
        </w:rPr>
        <w:t>ą</w:t>
      </w:r>
      <w:r w:rsidRPr="00234575">
        <w:rPr>
          <w:rFonts w:eastAsia="Times New Roman" w:cs="Open Sans"/>
          <w:sz w:val="18"/>
          <w:szCs w:val="18"/>
          <w:lang w:eastAsia="pl-PL"/>
        </w:rPr>
        <w:t>ce miejsce na terenie PGK Sp. z o.o., wymagaj</w:t>
      </w:r>
      <w:r w:rsidRPr="00234575">
        <w:rPr>
          <w:rFonts w:eastAsia="TTE262B9E0t00" w:cs="Open Sans"/>
          <w:sz w:val="18"/>
          <w:szCs w:val="18"/>
          <w:lang w:eastAsia="pl-PL"/>
        </w:rPr>
        <w:t>ą</w:t>
      </w:r>
      <w:r w:rsidRPr="00234575">
        <w:rPr>
          <w:rFonts w:eastAsia="Times New Roman" w:cs="Open Sans"/>
          <w:sz w:val="18"/>
          <w:szCs w:val="18"/>
          <w:lang w:eastAsia="pl-PL"/>
        </w:rPr>
        <w:t>ce interwencji jednostki ratowniczej, zgłasza</w:t>
      </w:r>
      <w:r w:rsidRPr="00234575">
        <w:rPr>
          <w:rFonts w:eastAsia="TTE262B9E0t00" w:cs="Open Sans"/>
          <w:sz w:val="18"/>
          <w:szCs w:val="18"/>
          <w:lang w:eastAsia="pl-PL"/>
        </w:rPr>
        <w:t xml:space="preserve">ć </w:t>
      </w:r>
      <w:r w:rsidRPr="00234575">
        <w:rPr>
          <w:rFonts w:eastAsia="Times New Roman" w:cs="Open Sans"/>
          <w:sz w:val="18"/>
          <w:szCs w:val="18"/>
          <w:lang w:eastAsia="pl-PL"/>
        </w:rPr>
        <w:t>nale</w:t>
      </w:r>
      <w:r w:rsidRPr="00234575">
        <w:rPr>
          <w:rFonts w:eastAsia="TTE262B9E0t00" w:cs="Open Sans"/>
          <w:sz w:val="18"/>
          <w:szCs w:val="18"/>
          <w:lang w:eastAsia="pl-PL"/>
        </w:rPr>
        <w:t>ż</w:t>
      </w:r>
      <w:r w:rsidRPr="00234575">
        <w:rPr>
          <w:rFonts w:eastAsia="Times New Roman" w:cs="Open Sans"/>
          <w:sz w:val="18"/>
          <w:szCs w:val="18"/>
          <w:lang w:eastAsia="pl-PL"/>
        </w:rPr>
        <w:t>y do specjalisty ds. BHP i Kierownika ZUK.</w:t>
      </w:r>
    </w:p>
    <w:p w14:paraId="054905B9" w14:textId="77777777" w:rsidR="00234575" w:rsidRPr="00234575" w:rsidRDefault="00234575" w:rsidP="00234575">
      <w:pPr>
        <w:numPr>
          <w:ilvl w:val="0"/>
          <w:numId w:val="25"/>
        </w:numPr>
        <w:suppressAutoHyphens/>
        <w:autoSpaceDE w:val="0"/>
        <w:spacing w:after="0" w:line="240" w:lineRule="auto"/>
        <w:ind w:hanging="284"/>
        <w:jc w:val="both"/>
        <w:rPr>
          <w:rFonts w:eastAsia="Times New Roman" w:cs="Open Sans"/>
          <w:sz w:val="18"/>
          <w:szCs w:val="18"/>
          <w:lang w:eastAsia="pl-PL"/>
        </w:rPr>
      </w:pPr>
      <w:r w:rsidRPr="00234575">
        <w:rPr>
          <w:rFonts w:eastAsia="Times New Roman" w:cs="Open Sans"/>
          <w:sz w:val="18"/>
          <w:szCs w:val="18"/>
          <w:u w:val="single"/>
          <w:lang w:eastAsia="pl-PL"/>
        </w:rPr>
        <w:t>Zasady dotycz</w:t>
      </w:r>
      <w:r w:rsidRPr="00234575">
        <w:rPr>
          <w:rFonts w:eastAsia="TTE2666D70t00" w:cs="Open Sans"/>
          <w:sz w:val="18"/>
          <w:szCs w:val="18"/>
          <w:u w:val="single"/>
          <w:lang w:eastAsia="pl-PL"/>
        </w:rPr>
        <w:t>ą</w:t>
      </w:r>
      <w:r w:rsidRPr="00234575">
        <w:rPr>
          <w:rFonts w:eastAsia="Times New Roman" w:cs="Open Sans"/>
          <w:sz w:val="18"/>
          <w:szCs w:val="18"/>
          <w:u w:val="single"/>
          <w:lang w:eastAsia="pl-PL"/>
        </w:rPr>
        <w:t>ce przestrzegania przepisów BHP na terenie PGK Sp. z o.o. przez podwykonawców.</w:t>
      </w:r>
    </w:p>
    <w:p w14:paraId="5D6D4B05"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Przy prowadzeniu prac na terenie PGK Sp. z o.o. nale</w:t>
      </w:r>
      <w:r w:rsidRPr="00234575">
        <w:rPr>
          <w:rFonts w:eastAsia="TTE262B9E0t00" w:cs="Open Sans"/>
          <w:sz w:val="18"/>
          <w:szCs w:val="18"/>
          <w:lang w:eastAsia="pl-PL"/>
        </w:rPr>
        <w:t>ż</w:t>
      </w:r>
      <w:r w:rsidRPr="00234575">
        <w:rPr>
          <w:rFonts w:eastAsia="Times New Roman" w:cs="Open Sans"/>
          <w:sz w:val="18"/>
          <w:szCs w:val="18"/>
          <w:lang w:eastAsia="pl-PL"/>
        </w:rPr>
        <w:t>y przestrzega</w:t>
      </w:r>
      <w:r w:rsidRPr="00234575">
        <w:rPr>
          <w:rFonts w:eastAsia="TTE262B9E0t00" w:cs="Open Sans"/>
          <w:sz w:val="18"/>
          <w:szCs w:val="18"/>
          <w:lang w:eastAsia="pl-PL"/>
        </w:rPr>
        <w:t xml:space="preserve">ć </w:t>
      </w:r>
      <w:r w:rsidRPr="00234575">
        <w:rPr>
          <w:rFonts w:eastAsia="Times New Roman" w:cs="Open Sans"/>
          <w:sz w:val="18"/>
          <w:szCs w:val="18"/>
          <w:lang w:eastAsia="pl-PL"/>
        </w:rPr>
        <w:t>przepisów i zasad dotycz</w:t>
      </w:r>
      <w:r w:rsidRPr="00234575">
        <w:rPr>
          <w:rFonts w:eastAsia="TTE262B9E0t00" w:cs="Open Sans"/>
          <w:sz w:val="18"/>
          <w:szCs w:val="18"/>
          <w:lang w:eastAsia="pl-PL"/>
        </w:rPr>
        <w:t>ą</w:t>
      </w:r>
      <w:r w:rsidRPr="00234575">
        <w:rPr>
          <w:rFonts w:eastAsia="Times New Roman" w:cs="Open Sans"/>
          <w:sz w:val="18"/>
          <w:szCs w:val="18"/>
          <w:lang w:eastAsia="pl-PL"/>
        </w:rPr>
        <w:t>cych prowadzenia okre</w:t>
      </w:r>
      <w:r w:rsidRPr="00234575">
        <w:rPr>
          <w:rFonts w:eastAsia="TTE262B9E0t00" w:cs="Open Sans"/>
          <w:sz w:val="18"/>
          <w:szCs w:val="18"/>
          <w:lang w:eastAsia="pl-PL"/>
        </w:rPr>
        <w:t>ś</w:t>
      </w:r>
      <w:r w:rsidRPr="00234575">
        <w:rPr>
          <w:rFonts w:eastAsia="Times New Roman" w:cs="Open Sans"/>
          <w:sz w:val="18"/>
          <w:szCs w:val="18"/>
          <w:lang w:eastAsia="pl-PL"/>
        </w:rPr>
        <w:t>lonego rodzaju prac, w szczególno</w:t>
      </w:r>
      <w:r w:rsidRPr="00234575">
        <w:rPr>
          <w:rFonts w:eastAsia="TTE262B9E0t00" w:cs="Open Sans"/>
          <w:sz w:val="18"/>
          <w:szCs w:val="18"/>
          <w:lang w:eastAsia="pl-PL"/>
        </w:rPr>
        <w:t>ś</w:t>
      </w:r>
      <w:r w:rsidRPr="00234575">
        <w:rPr>
          <w:rFonts w:eastAsia="Times New Roman" w:cs="Open Sans"/>
          <w:sz w:val="18"/>
          <w:szCs w:val="18"/>
          <w:lang w:eastAsia="pl-PL"/>
        </w:rPr>
        <w:t>ci dotycz</w:t>
      </w:r>
      <w:r w:rsidRPr="00234575">
        <w:rPr>
          <w:rFonts w:eastAsia="TTE262B9E0t00" w:cs="Open Sans"/>
          <w:sz w:val="18"/>
          <w:szCs w:val="18"/>
          <w:lang w:eastAsia="pl-PL"/>
        </w:rPr>
        <w:t>ą</w:t>
      </w:r>
      <w:r w:rsidRPr="00234575">
        <w:rPr>
          <w:rFonts w:eastAsia="Times New Roman" w:cs="Open Sans"/>
          <w:sz w:val="18"/>
          <w:szCs w:val="18"/>
          <w:lang w:eastAsia="pl-PL"/>
        </w:rPr>
        <w:t>cych prac szczególnie niebezpiecznych, prac remontowo-budowlanych, prac spawalniczych, robót przy urz</w:t>
      </w:r>
      <w:r w:rsidRPr="00234575">
        <w:rPr>
          <w:rFonts w:eastAsia="TTE262B9E0t00" w:cs="Open Sans"/>
          <w:sz w:val="18"/>
          <w:szCs w:val="18"/>
          <w:lang w:eastAsia="pl-PL"/>
        </w:rPr>
        <w:t>ą</w:t>
      </w:r>
      <w:r w:rsidRPr="00234575">
        <w:rPr>
          <w:rFonts w:eastAsia="Times New Roman" w:cs="Open Sans"/>
          <w:sz w:val="18"/>
          <w:szCs w:val="18"/>
          <w:lang w:eastAsia="pl-PL"/>
        </w:rPr>
        <w:t>dzeniach energetycznych oraz robót monta</w:t>
      </w:r>
      <w:r w:rsidRPr="00234575">
        <w:rPr>
          <w:rFonts w:eastAsia="TTE262B9E0t00" w:cs="Open Sans"/>
          <w:sz w:val="18"/>
          <w:szCs w:val="18"/>
          <w:lang w:eastAsia="pl-PL"/>
        </w:rPr>
        <w:t>ż</w:t>
      </w:r>
      <w:r w:rsidRPr="00234575">
        <w:rPr>
          <w:rFonts w:eastAsia="Times New Roman" w:cs="Open Sans"/>
          <w:sz w:val="18"/>
          <w:szCs w:val="18"/>
          <w:lang w:eastAsia="pl-PL"/>
        </w:rPr>
        <w:t>owych i demonta</w:t>
      </w:r>
      <w:r w:rsidRPr="00234575">
        <w:rPr>
          <w:rFonts w:eastAsia="TTE262B9E0t00" w:cs="Open Sans"/>
          <w:sz w:val="18"/>
          <w:szCs w:val="18"/>
          <w:lang w:eastAsia="pl-PL"/>
        </w:rPr>
        <w:t>ż</w:t>
      </w:r>
      <w:r w:rsidRPr="00234575">
        <w:rPr>
          <w:rFonts w:eastAsia="Times New Roman" w:cs="Open Sans"/>
          <w:sz w:val="18"/>
          <w:szCs w:val="18"/>
          <w:lang w:eastAsia="pl-PL"/>
        </w:rPr>
        <w:t>owych instalacji techniczno-technologicznych.</w:t>
      </w:r>
    </w:p>
    <w:p w14:paraId="44E3DD3A"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lastRenderedPageBreak/>
        <w:t>Przed przyst</w:t>
      </w:r>
      <w:r w:rsidRPr="00234575">
        <w:rPr>
          <w:rFonts w:eastAsia="TTE262B9E0t00" w:cs="Open Sans"/>
          <w:sz w:val="18"/>
          <w:szCs w:val="18"/>
          <w:lang w:eastAsia="pl-PL"/>
        </w:rPr>
        <w:t>ą</w:t>
      </w:r>
      <w:r w:rsidRPr="00234575">
        <w:rPr>
          <w:rFonts w:eastAsia="Times New Roman" w:cs="Open Sans"/>
          <w:sz w:val="18"/>
          <w:szCs w:val="18"/>
          <w:lang w:eastAsia="pl-PL"/>
        </w:rPr>
        <w:t>pieniem do robót podwykonawca musi rozpozna</w:t>
      </w:r>
      <w:r w:rsidRPr="00234575">
        <w:rPr>
          <w:rFonts w:eastAsia="TTE262B9E0t00" w:cs="Open Sans"/>
          <w:sz w:val="18"/>
          <w:szCs w:val="18"/>
          <w:lang w:eastAsia="pl-PL"/>
        </w:rPr>
        <w:t xml:space="preserve">ć </w:t>
      </w:r>
      <w:r w:rsidRPr="00234575">
        <w:rPr>
          <w:rFonts w:eastAsia="Times New Roman" w:cs="Open Sans"/>
          <w:sz w:val="18"/>
          <w:szCs w:val="18"/>
          <w:lang w:eastAsia="pl-PL"/>
        </w:rPr>
        <w:t>i oznaczy</w:t>
      </w:r>
      <w:r w:rsidRPr="00234575">
        <w:rPr>
          <w:rFonts w:eastAsia="TTE262B9E0t00" w:cs="Open Sans"/>
          <w:sz w:val="18"/>
          <w:szCs w:val="18"/>
          <w:lang w:eastAsia="pl-PL"/>
        </w:rPr>
        <w:t xml:space="preserve">ć </w:t>
      </w:r>
      <w:r w:rsidRPr="00234575">
        <w:rPr>
          <w:rFonts w:eastAsia="Times New Roman" w:cs="Open Sans"/>
          <w:sz w:val="18"/>
          <w:szCs w:val="18"/>
          <w:lang w:eastAsia="pl-PL"/>
        </w:rPr>
        <w:t>uzbrojenie terenu, miejsca składowania materiałów, narz</w:t>
      </w:r>
      <w:r w:rsidRPr="00234575">
        <w:rPr>
          <w:rFonts w:eastAsia="TTE262B9E0t00" w:cs="Open Sans"/>
          <w:sz w:val="18"/>
          <w:szCs w:val="18"/>
          <w:lang w:eastAsia="pl-PL"/>
        </w:rPr>
        <w:t>ą</w:t>
      </w:r>
      <w:r w:rsidRPr="00234575">
        <w:rPr>
          <w:rFonts w:eastAsia="Times New Roman" w:cs="Open Sans"/>
          <w:sz w:val="18"/>
          <w:szCs w:val="18"/>
          <w:lang w:eastAsia="pl-PL"/>
        </w:rPr>
        <w:t>dzi, sprz</w:t>
      </w:r>
      <w:r w:rsidRPr="00234575">
        <w:rPr>
          <w:rFonts w:eastAsia="TTE262B9E0t00" w:cs="Open Sans"/>
          <w:sz w:val="18"/>
          <w:szCs w:val="18"/>
          <w:lang w:eastAsia="pl-PL"/>
        </w:rPr>
        <w:t>ę</w:t>
      </w:r>
      <w:r w:rsidRPr="00234575">
        <w:rPr>
          <w:rFonts w:eastAsia="Times New Roman" w:cs="Open Sans"/>
          <w:sz w:val="18"/>
          <w:szCs w:val="18"/>
          <w:lang w:eastAsia="pl-PL"/>
        </w:rPr>
        <w:t>tu, ponadto wyznacza ci</w:t>
      </w:r>
      <w:r w:rsidRPr="00234575">
        <w:rPr>
          <w:rFonts w:eastAsia="TTE262B9E0t00" w:cs="Open Sans"/>
          <w:sz w:val="18"/>
          <w:szCs w:val="18"/>
          <w:lang w:eastAsia="pl-PL"/>
        </w:rPr>
        <w:t>ą</w:t>
      </w:r>
      <w:r w:rsidRPr="00234575">
        <w:rPr>
          <w:rFonts w:eastAsia="Times New Roman" w:cs="Open Sans"/>
          <w:sz w:val="18"/>
          <w:szCs w:val="18"/>
          <w:lang w:eastAsia="pl-PL"/>
        </w:rPr>
        <w:t>gi komunikacyjne oraz strefy pracy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ń</w:t>
      </w:r>
      <w:r w:rsidRPr="00234575">
        <w:rPr>
          <w:rFonts w:eastAsia="Times New Roman" w:cs="Open Sans"/>
          <w:sz w:val="18"/>
          <w:szCs w:val="18"/>
          <w:lang w:eastAsia="pl-PL"/>
        </w:rPr>
        <w:t>.</w:t>
      </w:r>
    </w:p>
    <w:p w14:paraId="74AACED0"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Podwykonawcy u</w:t>
      </w:r>
      <w:r w:rsidRPr="00234575">
        <w:rPr>
          <w:rFonts w:eastAsia="TTE262B9E0t00" w:cs="Open Sans"/>
          <w:sz w:val="18"/>
          <w:szCs w:val="18"/>
          <w:lang w:eastAsia="pl-PL"/>
        </w:rPr>
        <w:t>ż</w:t>
      </w:r>
      <w:r w:rsidRPr="00234575">
        <w:rPr>
          <w:rFonts w:eastAsia="Times New Roman" w:cs="Open Sans"/>
          <w:sz w:val="18"/>
          <w:szCs w:val="18"/>
          <w:lang w:eastAsia="pl-PL"/>
        </w:rPr>
        <w:t>ywaj</w:t>
      </w:r>
      <w:r w:rsidRPr="00234575">
        <w:rPr>
          <w:rFonts w:eastAsia="TTE262B9E0t00" w:cs="Open Sans"/>
          <w:sz w:val="18"/>
          <w:szCs w:val="18"/>
          <w:lang w:eastAsia="pl-PL"/>
        </w:rPr>
        <w:t>ą</w:t>
      </w:r>
      <w:r w:rsidRPr="00234575">
        <w:rPr>
          <w:rFonts w:eastAsia="Times New Roman" w:cs="Open Sans"/>
          <w:sz w:val="18"/>
          <w:szCs w:val="18"/>
          <w:lang w:eastAsia="pl-PL"/>
        </w:rPr>
        <w:t>cy w trakcie prac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i/lub narz</w:t>
      </w:r>
      <w:r w:rsidRPr="00234575">
        <w:rPr>
          <w:rFonts w:eastAsia="TTE262B9E0t00" w:cs="Open Sans"/>
          <w:sz w:val="18"/>
          <w:szCs w:val="18"/>
          <w:lang w:eastAsia="pl-PL"/>
        </w:rPr>
        <w:t>ę</w:t>
      </w:r>
      <w:r w:rsidRPr="00234575">
        <w:rPr>
          <w:rFonts w:eastAsia="Times New Roman" w:cs="Open Sans"/>
          <w:sz w:val="18"/>
          <w:szCs w:val="18"/>
          <w:lang w:eastAsia="pl-PL"/>
        </w:rPr>
        <w:t>dzi o nap</w:t>
      </w:r>
      <w:r w:rsidRPr="00234575">
        <w:rPr>
          <w:rFonts w:eastAsia="TTE262B9E0t00" w:cs="Open Sans"/>
          <w:sz w:val="18"/>
          <w:szCs w:val="18"/>
          <w:lang w:eastAsia="pl-PL"/>
        </w:rPr>
        <w:t>ę</w:t>
      </w:r>
      <w:r w:rsidRPr="00234575">
        <w:rPr>
          <w:rFonts w:eastAsia="Times New Roman" w:cs="Open Sans"/>
          <w:sz w:val="18"/>
          <w:szCs w:val="18"/>
          <w:lang w:eastAsia="pl-PL"/>
        </w:rPr>
        <w:t>dzie mechanicznym s</w:t>
      </w:r>
      <w:r w:rsidRPr="00234575">
        <w:rPr>
          <w:rFonts w:eastAsia="TTE262B9E0t00" w:cs="Open Sans"/>
          <w:sz w:val="18"/>
          <w:szCs w:val="18"/>
          <w:lang w:eastAsia="pl-PL"/>
        </w:rPr>
        <w:t xml:space="preserve">ą </w:t>
      </w:r>
      <w:r w:rsidRPr="00234575">
        <w:rPr>
          <w:rFonts w:eastAsia="Times New Roman" w:cs="Open Sans"/>
          <w:sz w:val="18"/>
          <w:szCs w:val="18"/>
          <w:lang w:eastAsia="pl-PL"/>
        </w:rPr>
        <w:t>zobowi</w:t>
      </w:r>
      <w:r w:rsidRPr="00234575">
        <w:rPr>
          <w:rFonts w:eastAsia="TTE262B9E0t00" w:cs="Open Sans"/>
          <w:sz w:val="18"/>
          <w:szCs w:val="18"/>
          <w:lang w:eastAsia="pl-PL"/>
        </w:rPr>
        <w:t>ą</w:t>
      </w:r>
      <w:r w:rsidRPr="00234575">
        <w:rPr>
          <w:rFonts w:eastAsia="Times New Roman" w:cs="Open Sans"/>
          <w:sz w:val="18"/>
          <w:szCs w:val="18"/>
          <w:lang w:eastAsia="pl-PL"/>
        </w:rPr>
        <w:t>zane w szczególno</w:t>
      </w:r>
      <w:r w:rsidRPr="00234575">
        <w:rPr>
          <w:rFonts w:eastAsia="TTE262B9E0t00" w:cs="Open Sans"/>
          <w:sz w:val="18"/>
          <w:szCs w:val="18"/>
          <w:lang w:eastAsia="pl-PL"/>
        </w:rPr>
        <w:t>ś</w:t>
      </w:r>
      <w:r w:rsidRPr="00234575">
        <w:rPr>
          <w:rFonts w:eastAsia="Times New Roman" w:cs="Open Sans"/>
          <w:sz w:val="18"/>
          <w:szCs w:val="18"/>
          <w:lang w:eastAsia="pl-PL"/>
        </w:rPr>
        <w:t>ci:</w:t>
      </w:r>
    </w:p>
    <w:p w14:paraId="57CCEC1C"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Posiadać</w:t>
      </w:r>
      <w:r w:rsidRPr="00234575">
        <w:rPr>
          <w:rFonts w:eastAsia="TTE262B9E0t00" w:cs="Open Sans"/>
          <w:sz w:val="18"/>
          <w:szCs w:val="18"/>
          <w:lang w:eastAsia="pl-PL"/>
        </w:rPr>
        <w:t xml:space="preserve"> </w:t>
      </w:r>
      <w:r w:rsidRPr="00234575">
        <w:rPr>
          <w:rFonts w:eastAsia="Times New Roman" w:cs="Open Sans"/>
          <w:sz w:val="18"/>
          <w:szCs w:val="18"/>
          <w:lang w:eastAsia="pl-PL"/>
        </w:rPr>
        <w:t>dokumentacj</w:t>
      </w:r>
      <w:r w:rsidRPr="00234575">
        <w:rPr>
          <w:rFonts w:eastAsia="TTE262B9E0t00" w:cs="Open Sans"/>
          <w:sz w:val="18"/>
          <w:szCs w:val="18"/>
          <w:lang w:eastAsia="pl-PL"/>
        </w:rPr>
        <w:t xml:space="preserve">ę </w:t>
      </w:r>
      <w:r w:rsidRPr="00234575">
        <w:rPr>
          <w:rFonts w:eastAsia="Times New Roman" w:cs="Open Sans"/>
          <w:sz w:val="18"/>
          <w:szCs w:val="18"/>
          <w:lang w:eastAsia="pl-PL"/>
        </w:rPr>
        <w:t>z przeprowadzonych okresowych bada</w:t>
      </w:r>
      <w:r w:rsidRPr="00234575">
        <w:rPr>
          <w:rFonts w:eastAsia="TTE262B9E0t00" w:cs="Open Sans"/>
          <w:sz w:val="18"/>
          <w:szCs w:val="18"/>
          <w:lang w:eastAsia="pl-PL"/>
        </w:rPr>
        <w:t xml:space="preserve">ń </w:t>
      </w:r>
      <w:r w:rsidRPr="00234575">
        <w:rPr>
          <w:rFonts w:eastAsia="Times New Roman" w:cs="Open Sans"/>
          <w:sz w:val="18"/>
          <w:szCs w:val="18"/>
          <w:lang w:eastAsia="pl-PL"/>
        </w:rPr>
        <w:t>tych narz</w:t>
      </w:r>
      <w:r w:rsidRPr="00234575">
        <w:rPr>
          <w:rFonts w:eastAsia="TTE262B9E0t00" w:cs="Open Sans"/>
          <w:sz w:val="18"/>
          <w:szCs w:val="18"/>
          <w:lang w:eastAsia="pl-PL"/>
        </w:rPr>
        <w:t>ę</w:t>
      </w:r>
      <w:r w:rsidRPr="00234575">
        <w:rPr>
          <w:rFonts w:eastAsia="Times New Roman" w:cs="Open Sans"/>
          <w:sz w:val="18"/>
          <w:szCs w:val="18"/>
          <w:lang w:eastAsia="pl-PL"/>
        </w:rPr>
        <w:t>dzi wraz z badaniem ochrony przeciwpora</w:t>
      </w:r>
      <w:r w:rsidRPr="00234575">
        <w:rPr>
          <w:rFonts w:eastAsia="TTE262B9E0t00" w:cs="Open Sans"/>
          <w:sz w:val="18"/>
          <w:szCs w:val="18"/>
          <w:lang w:eastAsia="pl-PL"/>
        </w:rPr>
        <w:t>ż</w:t>
      </w:r>
      <w:r w:rsidRPr="00234575">
        <w:rPr>
          <w:rFonts w:eastAsia="Times New Roman" w:cs="Open Sans"/>
          <w:sz w:val="18"/>
          <w:szCs w:val="18"/>
          <w:lang w:eastAsia="pl-PL"/>
        </w:rPr>
        <w:t>eniowej,</w:t>
      </w:r>
    </w:p>
    <w:p w14:paraId="6B8AD366"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Wyłączać</w:t>
      </w:r>
      <w:r w:rsidRPr="00234575">
        <w:rPr>
          <w:rFonts w:eastAsia="TTE262B9E0t00" w:cs="Open Sans"/>
          <w:sz w:val="18"/>
          <w:szCs w:val="18"/>
          <w:lang w:eastAsia="pl-PL"/>
        </w:rPr>
        <w:t xml:space="preserve"> </w:t>
      </w:r>
      <w:r w:rsidRPr="00234575">
        <w:rPr>
          <w:rFonts w:eastAsia="Times New Roman" w:cs="Open Sans"/>
          <w:sz w:val="18"/>
          <w:szCs w:val="18"/>
          <w:lang w:eastAsia="pl-PL"/>
        </w:rPr>
        <w:t>narz</w:t>
      </w:r>
      <w:r w:rsidRPr="00234575">
        <w:rPr>
          <w:rFonts w:eastAsia="TTE262B9E0t00" w:cs="Open Sans"/>
          <w:sz w:val="18"/>
          <w:szCs w:val="18"/>
          <w:lang w:eastAsia="pl-PL"/>
        </w:rPr>
        <w:t>ę</w:t>
      </w:r>
      <w:r w:rsidRPr="00234575">
        <w:rPr>
          <w:rFonts w:eastAsia="Times New Roman" w:cs="Open Sans"/>
          <w:sz w:val="18"/>
          <w:szCs w:val="18"/>
          <w:lang w:eastAsia="pl-PL"/>
        </w:rPr>
        <w:t>dzia natychmiast po zako</w:t>
      </w:r>
      <w:r w:rsidRPr="00234575">
        <w:rPr>
          <w:rFonts w:eastAsia="TTE262B9E0t00" w:cs="Open Sans"/>
          <w:sz w:val="18"/>
          <w:szCs w:val="18"/>
          <w:lang w:eastAsia="pl-PL"/>
        </w:rPr>
        <w:t>ń</w:t>
      </w:r>
      <w:r w:rsidRPr="00234575">
        <w:rPr>
          <w:rFonts w:eastAsia="Times New Roman" w:cs="Open Sans"/>
          <w:sz w:val="18"/>
          <w:szCs w:val="18"/>
          <w:lang w:eastAsia="pl-PL"/>
        </w:rPr>
        <w:t>czeniu prac,</w:t>
      </w:r>
    </w:p>
    <w:p w14:paraId="47DCD91B" w14:textId="77777777" w:rsidR="00234575" w:rsidRPr="00234575" w:rsidRDefault="00234575" w:rsidP="00234575">
      <w:pPr>
        <w:numPr>
          <w:ilvl w:val="2"/>
          <w:numId w:val="25"/>
        </w:numPr>
        <w:suppressAutoHyphens/>
        <w:autoSpaceDE w:val="0"/>
        <w:spacing w:after="0" w:line="240" w:lineRule="auto"/>
        <w:ind w:left="709" w:hanging="283"/>
        <w:jc w:val="both"/>
        <w:rPr>
          <w:rFonts w:eastAsia="Open Sans" w:cs="Open Sans"/>
          <w:sz w:val="18"/>
          <w:szCs w:val="18"/>
          <w:lang w:eastAsia="pl-PL"/>
        </w:rPr>
      </w:pPr>
      <w:r w:rsidRPr="00234575">
        <w:rPr>
          <w:rFonts w:eastAsia="Times New Roman" w:cs="Open Sans"/>
          <w:sz w:val="18"/>
          <w:szCs w:val="18"/>
          <w:lang w:eastAsia="pl-PL"/>
        </w:rPr>
        <w:t>Prawidłowo podł</w:t>
      </w:r>
      <w:r w:rsidRPr="00234575">
        <w:rPr>
          <w:rFonts w:eastAsia="TTE262B9E0t00" w:cs="Open Sans"/>
          <w:sz w:val="18"/>
          <w:szCs w:val="18"/>
          <w:lang w:eastAsia="pl-PL"/>
        </w:rPr>
        <w:t>ą</w:t>
      </w:r>
      <w:r w:rsidRPr="00234575">
        <w:rPr>
          <w:rFonts w:eastAsia="Times New Roman" w:cs="Open Sans"/>
          <w:sz w:val="18"/>
          <w:szCs w:val="18"/>
          <w:lang w:eastAsia="pl-PL"/>
        </w:rPr>
        <w:t>cza</w:t>
      </w:r>
      <w:r w:rsidRPr="00234575">
        <w:rPr>
          <w:rFonts w:eastAsia="TTE262B9E0t00" w:cs="Open Sans"/>
          <w:sz w:val="18"/>
          <w:szCs w:val="18"/>
          <w:lang w:eastAsia="pl-PL"/>
        </w:rPr>
        <w:t xml:space="preserve">ć </w:t>
      </w:r>
      <w:r w:rsidRPr="00234575">
        <w:rPr>
          <w:rFonts w:eastAsia="Times New Roman" w:cs="Open Sans"/>
          <w:sz w:val="18"/>
          <w:szCs w:val="18"/>
          <w:lang w:eastAsia="pl-PL"/>
        </w:rPr>
        <w:t>przewody do nap</w:t>
      </w:r>
      <w:r w:rsidRPr="00234575">
        <w:rPr>
          <w:rFonts w:eastAsia="TTE262B9E0t00" w:cs="Open Sans"/>
          <w:sz w:val="18"/>
          <w:szCs w:val="18"/>
          <w:lang w:eastAsia="pl-PL"/>
        </w:rPr>
        <w:t>ę</w:t>
      </w:r>
      <w:r w:rsidRPr="00234575">
        <w:rPr>
          <w:rFonts w:eastAsia="Times New Roman" w:cs="Open Sans"/>
          <w:sz w:val="18"/>
          <w:szCs w:val="18"/>
          <w:lang w:eastAsia="pl-PL"/>
        </w:rPr>
        <w:t>du.</w:t>
      </w:r>
    </w:p>
    <w:p w14:paraId="7E81ADC2"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Open Sans" w:cs="Open Sans"/>
          <w:sz w:val="18"/>
          <w:szCs w:val="18"/>
          <w:lang w:eastAsia="pl-PL"/>
        </w:rPr>
        <w:t xml:space="preserve"> </w:t>
      </w:r>
      <w:r w:rsidRPr="00234575">
        <w:rPr>
          <w:rFonts w:eastAsia="Times New Roman" w:cs="Open Sans"/>
          <w:sz w:val="18"/>
          <w:szCs w:val="18"/>
          <w:lang w:eastAsia="pl-PL"/>
        </w:rPr>
        <w:t>Pojazdy b</w:t>
      </w:r>
      <w:r w:rsidRPr="00234575">
        <w:rPr>
          <w:rFonts w:eastAsia="TTE262B9E0t00" w:cs="Open Sans"/>
          <w:sz w:val="18"/>
          <w:szCs w:val="18"/>
          <w:lang w:eastAsia="pl-PL"/>
        </w:rPr>
        <w:t>ę</w:t>
      </w:r>
      <w:r w:rsidRPr="00234575">
        <w:rPr>
          <w:rFonts w:eastAsia="Times New Roman" w:cs="Open Sans"/>
          <w:sz w:val="18"/>
          <w:szCs w:val="18"/>
          <w:lang w:eastAsia="pl-PL"/>
        </w:rPr>
        <w:t>d</w:t>
      </w:r>
      <w:r w:rsidRPr="00234575">
        <w:rPr>
          <w:rFonts w:eastAsia="TTE262B9E0t00" w:cs="Open Sans"/>
          <w:sz w:val="18"/>
          <w:szCs w:val="18"/>
          <w:lang w:eastAsia="pl-PL"/>
        </w:rPr>
        <w:t>ą</w:t>
      </w:r>
      <w:r w:rsidRPr="00234575">
        <w:rPr>
          <w:rFonts w:eastAsia="Times New Roman" w:cs="Open Sans"/>
          <w:sz w:val="18"/>
          <w:szCs w:val="18"/>
          <w:lang w:eastAsia="pl-PL"/>
        </w:rPr>
        <w:t>ce własno</w:t>
      </w:r>
      <w:r w:rsidRPr="00234575">
        <w:rPr>
          <w:rFonts w:eastAsia="TTE262B9E0t00" w:cs="Open Sans"/>
          <w:sz w:val="18"/>
          <w:szCs w:val="18"/>
          <w:lang w:eastAsia="pl-PL"/>
        </w:rPr>
        <w:t>ś</w:t>
      </w:r>
      <w:r w:rsidRPr="00234575">
        <w:rPr>
          <w:rFonts w:eastAsia="Times New Roman" w:cs="Open Sans"/>
          <w:sz w:val="18"/>
          <w:szCs w:val="18"/>
          <w:lang w:eastAsia="pl-PL"/>
        </w:rPr>
        <w:t>ci</w:t>
      </w:r>
      <w:r w:rsidRPr="00234575">
        <w:rPr>
          <w:rFonts w:eastAsia="TTE262B9E0t00" w:cs="Open Sans"/>
          <w:sz w:val="18"/>
          <w:szCs w:val="18"/>
          <w:lang w:eastAsia="pl-PL"/>
        </w:rPr>
        <w:t xml:space="preserve">ą </w:t>
      </w:r>
      <w:r w:rsidRPr="00234575">
        <w:rPr>
          <w:rFonts w:eastAsia="Times New Roman" w:cs="Open Sans"/>
          <w:sz w:val="18"/>
          <w:szCs w:val="18"/>
          <w:lang w:eastAsia="pl-PL"/>
        </w:rPr>
        <w:t>podwykonawcy mog</w:t>
      </w:r>
      <w:r w:rsidRPr="00234575">
        <w:rPr>
          <w:rFonts w:eastAsia="TTE262B9E0t00" w:cs="Open Sans"/>
          <w:sz w:val="18"/>
          <w:szCs w:val="18"/>
          <w:lang w:eastAsia="pl-PL"/>
        </w:rPr>
        <w:t xml:space="preserve">ą </w:t>
      </w:r>
      <w:r w:rsidRPr="00234575">
        <w:rPr>
          <w:rFonts w:eastAsia="Times New Roman" w:cs="Open Sans"/>
          <w:sz w:val="18"/>
          <w:szCs w:val="18"/>
          <w:lang w:eastAsia="pl-PL"/>
        </w:rPr>
        <w:t>porusza</w:t>
      </w:r>
      <w:r w:rsidRPr="00234575">
        <w:rPr>
          <w:rFonts w:eastAsia="TTE262B9E0t00" w:cs="Open Sans"/>
          <w:sz w:val="18"/>
          <w:szCs w:val="18"/>
          <w:lang w:eastAsia="pl-PL"/>
        </w:rPr>
        <w:t xml:space="preserve">ć </w:t>
      </w:r>
      <w:r w:rsidRPr="00234575">
        <w:rPr>
          <w:rFonts w:eastAsia="Times New Roman" w:cs="Open Sans"/>
          <w:sz w:val="18"/>
          <w:szCs w:val="18"/>
          <w:lang w:eastAsia="pl-PL"/>
        </w:rPr>
        <w:t>si</w:t>
      </w:r>
      <w:r w:rsidRPr="00234575">
        <w:rPr>
          <w:rFonts w:eastAsia="TTE262B9E0t00" w:cs="Open Sans"/>
          <w:sz w:val="18"/>
          <w:szCs w:val="18"/>
          <w:lang w:eastAsia="pl-PL"/>
        </w:rPr>
        <w:t xml:space="preserve">ę </w:t>
      </w:r>
      <w:r w:rsidRPr="00234575">
        <w:rPr>
          <w:rFonts w:eastAsia="Times New Roman" w:cs="Open Sans"/>
          <w:sz w:val="18"/>
          <w:szCs w:val="18"/>
          <w:lang w:eastAsia="pl-PL"/>
        </w:rPr>
        <w:t>po terenie PGK Sp. z o.o. po uzyskaniu zezwolenia, przestrzegaj</w:t>
      </w:r>
      <w:r w:rsidRPr="00234575">
        <w:rPr>
          <w:rFonts w:eastAsia="TTE262B9E0t00" w:cs="Open Sans"/>
          <w:sz w:val="18"/>
          <w:szCs w:val="18"/>
          <w:lang w:eastAsia="pl-PL"/>
        </w:rPr>
        <w:t>ą</w:t>
      </w:r>
      <w:r w:rsidRPr="00234575">
        <w:rPr>
          <w:rFonts w:eastAsia="Times New Roman" w:cs="Open Sans"/>
          <w:sz w:val="18"/>
          <w:szCs w:val="18"/>
          <w:lang w:eastAsia="pl-PL"/>
        </w:rPr>
        <w:t>c na całym terenie zakładu maksymalnej pr</w:t>
      </w:r>
      <w:r w:rsidRPr="00234575">
        <w:rPr>
          <w:rFonts w:eastAsia="TTE262B9E0t00" w:cs="Open Sans"/>
          <w:sz w:val="18"/>
          <w:szCs w:val="18"/>
          <w:lang w:eastAsia="pl-PL"/>
        </w:rPr>
        <w:t>ę</w:t>
      </w:r>
      <w:r w:rsidRPr="00234575">
        <w:rPr>
          <w:rFonts w:eastAsia="Times New Roman" w:cs="Open Sans"/>
          <w:sz w:val="18"/>
          <w:szCs w:val="18"/>
          <w:lang w:eastAsia="pl-PL"/>
        </w:rPr>
        <w:t>dko</w:t>
      </w:r>
      <w:r w:rsidRPr="00234575">
        <w:rPr>
          <w:rFonts w:eastAsia="TTE262B9E0t00" w:cs="Open Sans"/>
          <w:sz w:val="18"/>
          <w:szCs w:val="18"/>
          <w:lang w:eastAsia="pl-PL"/>
        </w:rPr>
        <w:t>ś</w:t>
      </w:r>
      <w:r w:rsidRPr="00234575">
        <w:rPr>
          <w:rFonts w:eastAsia="Times New Roman" w:cs="Open Sans"/>
          <w:sz w:val="18"/>
          <w:szCs w:val="18"/>
          <w:lang w:eastAsia="pl-PL"/>
        </w:rPr>
        <w:t>ci jazdy okre</w:t>
      </w:r>
      <w:r w:rsidRPr="00234575">
        <w:rPr>
          <w:rFonts w:eastAsia="TTE262B9E0t00" w:cs="Open Sans"/>
          <w:sz w:val="18"/>
          <w:szCs w:val="18"/>
          <w:lang w:eastAsia="pl-PL"/>
        </w:rPr>
        <w:t>ś</w:t>
      </w:r>
      <w:r w:rsidRPr="00234575">
        <w:rPr>
          <w:rFonts w:eastAsia="Times New Roman" w:cs="Open Sans"/>
          <w:sz w:val="18"/>
          <w:szCs w:val="18"/>
          <w:lang w:eastAsia="pl-PL"/>
        </w:rPr>
        <w:t>lonej znakami drogowymi.</w:t>
      </w:r>
    </w:p>
    <w:p w14:paraId="4FF3DA38"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Pracownicy podwykonawcy zobowi</w:t>
      </w:r>
      <w:r w:rsidRPr="00234575">
        <w:rPr>
          <w:rFonts w:eastAsia="TTE262B9E0t00" w:cs="Open Sans"/>
          <w:sz w:val="18"/>
          <w:szCs w:val="18"/>
          <w:lang w:eastAsia="pl-PL"/>
        </w:rPr>
        <w:t>ą</w:t>
      </w:r>
      <w:r w:rsidRPr="00234575">
        <w:rPr>
          <w:rFonts w:eastAsia="Times New Roman" w:cs="Open Sans"/>
          <w:sz w:val="18"/>
          <w:szCs w:val="18"/>
          <w:lang w:eastAsia="pl-PL"/>
        </w:rPr>
        <w:t>zani s</w:t>
      </w:r>
      <w:r w:rsidRPr="00234575">
        <w:rPr>
          <w:rFonts w:eastAsia="TTE262B9E0t00" w:cs="Open Sans"/>
          <w:sz w:val="18"/>
          <w:szCs w:val="18"/>
          <w:lang w:eastAsia="pl-PL"/>
        </w:rPr>
        <w:t xml:space="preserve">ą </w:t>
      </w:r>
      <w:r w:rsidRPr="00234575">
        <w:rPr>
          <w:rFonts w:eastAsia="Times New Roman" w:cs="Open Sans"/>
          <w:sz w:val="18"/>
          <w:szCs w:val="18"/>
          <w:lang w:eastAsia="pl-PL"/>
        </w:rPr>
        <w:t>do stosowania odpowiedniej odzie</w:t>
      </w:r>
      <w:r w:rsidRPr="00234575">
        <w:rPr>
          <w:rFonts w:eastAsia="TTE262B9E0t00" w:cs="Open Sans"/>
          <w:sz w:val="18"/>
          <w:szCs w:val="18"/>
          <w:lang w:eastAsia="pl-PL"/>
        </w:rPr>
        <w:t>ż</w:t>
      </w:r>
      <w:r w:rsidRPr="00234575">
        <w:rPr>
          <w:rFonts w:eastAsia="Times New Roman" w:cs="Open Sans"/>
          <w:sz w:val="18"/>
          <w:szCs w:val="18"/>
          <w:lang w:eastAsia="pl-PL"/>
        </w:rPr>
        <w:t>y i obuwia roboczego, zgodnego z obowi</w:t>
      </w:r>
      <w:r w:rsidRPr="00234575">
        <w:rPr>
          <w:rFonts w:eastAsia="TTE262B9E0t00" w:cs="Open Sans"/>
          <w:sz w:val="18"/>
          <w:szCs w:val="18"/>
          <w:lang w:eastAsia="pl-PL"/>
        </w:rPr>
        <w:t>ą</w:t>
      </w:r>
      <w:r w:rsidRPr="00234575">
        <w:rPr>
          <w:rFonts w:eastAsia="Times New Roman" w:cs="Open Sans"/>
          <w:sz w:val="18"/>
          <w:szCs w:val="18"/>
          <w:lang w:eastAsia="pl-PL"/>
        </w:rPr>
        <w:t>zuj</w:t>
      </w:r>
      <w:r w:rsidRPr="00234575">
        <w:rPr>
          <w:rFonts w:eastAsia="TTE262B9E0t00" w:cs="Open Sans"/>
          <w:sz w:val="18"/>
          <w:szCs w:val="18"/>
          <w:lang w:eastAsia="pl-PL"/>
        </w:rPr>
        <w:t>ą</w:t>
      </w:r>
      <w:r w:rsidRPr="00234575">
        <w:rPr>
          <w:rFonts w:eastAsia="Times New Roman" w:cs="Open Sans"/>
          <w:sz w:val="18"/>
          <w:szCs w:val="18"/>
          <w:lang w:eastAsia="pl-PL"/>
        </w:rPr>
        <w:t>cymi w tym zakresie przepisami. Odzie</w:t>
      </w:r>
      <w:r w:rsidRPr="00234575">
        <w:rPr>
          <w:rFonts w:eastAsia="TTE262B9E0t00" w:cs="Open Sans"/>
          <w:sz w:val="18"/>
          <w:szCs w:val="18"/>
          <w:lang w:eastAsia="pl-PL"/>
        </w:rPr>
        <w:t xml:space="preserve">ż </w:t>
      </w:r>
      <w:r w:rsidRPr="00234575">
        <w:rPr>
          <w:rFonts w:eastAsia="Times New Roman" w:cs="Open Sans"/>
          <w:sz w:val="18"/>
          <w:szCs w:val="18"/>
          <w:lang w:eastAsia="pl-PL"/>
        </w:rPr>
        <w:t>ta powinna by</w:t>
      </w:r>
      <w:r w:rsidRPr="00234575">
        <w:rPr>
          <w:rFonts w:eastAsia="TTE262B9E0t00" w:cs="Open Sans"/>
          <w:sz w:val="18"/>
          <w:szCs w:val="18"/>
          <w:lang w:eastAsia="pl-PL"/>
        </w:rPr>
        <w:t>ć</w:t>
      </w:r>
      <w:r w:rsidRPr="00234575">
        <w:rPr>
          <w:rFonts w:eastAsia="Times New Roman" w:cs="Open Sans"/>
          <w:sz w:val="18"/>
          <w:szCs w:val="18"/>
          <w:lang w:eastAsia="pl-PL"/>
        </w:rPr>
        <w:t xml:space="preserve"> jednakowa dla wszystkich pracowników oraz oznakowana nazw</w:t>
      </w:r>
      <w:r w:rsidRPr="00234575">
        <w:rPr>
          <w:rFonts w:eastAsia="TTE262B9E0t00" w:cs="Open Sans"/>
          <w:sz w:val="18"/>
          <w:szCs w:val="18"/>
          <w:lang w:eastAsia="pl-PL"/>
        </w:rPr>
        <w:t xml:space="preserve">ą </w:t>
      </w:r>
      <w:r w:rsidRPr="00234575">
        <w:rPr>
          <w:rFonts w:eastAsia="Times New Roman" w:cs="Open Sans"/>
          <w:sz w:val="18"/>
          <w:szCs w:val="18"/>
          <w:lang w:eastAsia="pl-PL"/>
        </w:rPr>
        <w:t>firmy, w celu łatwej identyfikacji pracowników.</w:t>
      </w:r>
    </w:p>
    <w:p w14:paraId="5907822A"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Pracownicy podwykonawcy s</w:t>
      </w:r>
      <w:r w:rsidRPr="00234575">
        <w:rPr>
          <w:rFonts w:eastAsia="TTE262B9E0t00" w:cs="Open Sans"/>
          <w:sz w:val="18"/>
          <w:szCs w:val="18"/>
          <w:lang w:eastAsia="pl-PL"/>
        </w:rPr>
        <w:t xml:space="preserve">ą </w:t>
      </w:r>
      <w:r w:rsidRPr="00234575">
        <w:rPr>
          <w:rFonts w:eastAsia="Times New Roman" w:cs="Open Sans"/>
          <w:sz w:val="18"/>
          <w:szCs w:val="18"/>
          <w:lang w:eastAsia="pl-PL"/>
        </w:rPr>
        <w:t>zobowi</w:t>
      </w:r>
      <w:r w:rsidRPr="00234575">
        <w:rPr>
          <w:rFonts w:eastAsia="TTE262B9E0t00" w:cs="Open Sans"/>
          <w:sz w:val="18"/>
          <w:szCs w:val="18"/>
          <w:lang w:eastAsia="pl-PL"/>
        </w:rPr>
        <w:t>ą</w:t>
      </w:r>
      <w:r w:rsidRPr="00234575">
        <w:rPr>
          <w:rFonts w:eastAsia="Times New Roman" w:cs="Open Sans"/>
          <w:sz w:val="18"/>
          <w:szCs w:val="18"/>
          <w:lang w:eastAsia="pl-PL"/>
        </w:rPr>
        <w:t>zani do stosowania sprz</w:t>
      </w:r>
      <w:r w:rsidRPr="00234575">
        <w:rPr>
          <w:rFonts w:eastAsia="TTE262B9E0t00" w:cs="Open Sans"/>
          <w:sz w:val="18"/>
          <w:szCs w:val="18"/>
          <w:lang w:eastAsia="pl-PL"/>
        </w:rPr>
        <w:t>ę</w:t>
      </w:r>
      <w:r w:rsidRPr="00234575">
        <w:rPr>
          <w:rFonts w:eastAsia="Times New Roman" w:cs="Open Sans"/>
          <w:sz w:val="18"/>
          <w:szCs w:val="18"/>
          <w:lang w:eastAsia="pl-PL"/>
        </w:rPr>
        <w:t xml:space="preserve">tu ochronnego odpowiedniego </w:t>
      </w:r>
      <w:r w:rsidRPr="00234575">
        <w:rPr>
          <w:rFonts w:eastAsia="Times New Roman" w:cs="Open Sans"/>
          <w:sz w:val="18"/>
          <w:szCs w:val="18"/>
          <w:lang w:eastAsia="pl-PL"/>
        </w:rPr>
        <w:br/>
        <w:t>do warunków prowadzonych prac i wyst</w:t>
      </w:r>
      <w:r w:rsidRPr="00234575">
        <w:rPr>
          <w:rFonts w:eastAsia="TTE262B9E0t00" w:cs="Open Sans"/>
          <w:sz w:val="18"/>
          <w:szCs w:val="18"/>
          <w:lang w:eastAsia="pl-PL"/>
        </w:rPr>
        <w:t>ę</w:t>
      </w:r>
      <w:r w:rsidRPr="00234575">
        <w:rPr>
          <w:rFonts w:eastAsia="Times New Roman" w:cs="Open Sans"/>
          <w:sz w:val="18"/>
          <w:szCs w:val="18"/>
          <w:lang w:eastAsia="pl-PL"/>
        </w:rPr>
        <w:t>puj</w:t>
      </w:r>
      <w:r w:rsidRPr="00234575">
        <w:rPr>
          <w:rFonts w:eastAsia="TTE262B9E0t00" w:cs="Open Sans"/>
          <w:sz w:val="18"/>
          <w:szCs w:val="18"/>
          <w:lang w:eastAsia="pl-PL"/>
        </w:rPr>
        <w:t>ą</w:t>
      </w:r>
      <w:r w:rsidRPr="00234575">
        <w:rPr>
          <w:rFonts w:eastAsia="Times New Roman" w:cs="Open Sans"/>
          <w:sz w:val="18"/>
          <w:szCs w:val="18"/>
          <w:lang w:eastAsia="pl-PL"/>
        </w:rPr>
        <w:t>cych zagro</w:t>
      </w:r>
      <w:r w:rsidRPr="00234575">
        <w:rPr>
          <w:rFonts w:eastAsia="TTE262B9E0t00" w:cs="Open Sans"/>
          <w:sz w:val="18"/>
          <w:szCs w:val="18"/>
          <w:lang w:eastAsia="pl-PL"/>
        </w:rPr>
        <w:t>ż</w:t>
      </w:r>
      <w:r w:rsidRPr="00234575">
        <w:rPr>
          <w:rFonts w:eastAsia="Times New Roman" w:cs="Open Sans"/>
          <w:sz w:val="18"/>
          <w:szCs w:val="18"/>
          <w:lang w:eastAsia="pl-PL"/>
        </w:rPr>
        <w:t>e</w:t>
      </w:r>
      <w:r w:rsidRPr="00234575">
        <w:rPr>
          <w:rFonts w:eastAsia="TTE262B9E0t00" w:cs="Open Sans"/>
          <w:sz w:val="18"/>
          <w:szCs w:val="18"/>
          <w:lang w:eastAsia="pl-PL"/>
        </w:rPr>
        <w:t>ń</w:t>
      </w:r>
      <w:r w:rsidRPr="00234575">
        <w:rPr>
          <w:rFonts w:eastAsia="Times New Roman" w:cs="Open Sans"/>
          <w:sz w:val="18"/>
          <w:szCs w:val="18"/>
          <w:lang w:eastAsia="pl-PL"/>
        </w:rPr>
        <w:t>, a w szczególno</w:t>
      </w:r>
      <w:r w:rsidRPr="00234575">
        <w:rPr>
          <w:rFonts w:eastAsia="TTE262B9E0t00" w:cs="Open Sans"/>
          <w:sz w:val="18"/>
          <w:szCs w:val="18"/>
          <w:lang w:eastAsia="pl-PL"/>
        </w:rPr>
        <w:t>ś</w:t>
      </w:r>
      <w:r w:rsidRPr="00234575">
        <w:rPr>
          <w:rFonts w:eastAsia="Times New Roman" w:cs="Open Sans"/>
          <w:sz w:val="18"/>
          <w:szCs w:val="18"/>
          <w:lang w:eastAsia="pl-PL"/>
        </w:rPr>
        <w:t>ci:</w:t>
      </w:r>
    </w:p>
    <w:p w14:paraId="10196DB6"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noszenia kasków ochronnych,</w:t>
      </w:r>
    </w:p>
    <w:p w14:paraId="3A929A89"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 xml:space="preserve">stosowania </w:t>
      </w:r>
      <w:r w:rsidRPr="00234575">
        <w:rPr>
          <w:rFonts w:eastAsia="TTE262B9E0t00" w:cs="Open Sans"/>
          <w:sz w:val="18"/>
          <w:szCs w:val="18"/>
          <w:lang w:eastAsia="pl-PL"/>
        </w:rPr>
        <w:t>ś</w:t>
      </w:r>
      <w:r w:rsidRPr="00234575">
        <w:rPr>
          <w:rFonts w:eastAsia="Times New Roman" w:cs="Open Sans"/>
          <w:sz w:val="18"/>
          <w:szCs w:val="18"/>
          <w:lang w:eastAsia="pl-PL"/>
        </w:rPr>
        <w:t>rodków ochrony słuchu w miejscach pracy, gdzie wyst</w:t>
      </w:r>
      <w:r w:rsidRPr="00234575">
        <w:rPr>
          <w:rFonts w:eastAsia="TTE262B9E0t00" w:cs="Open Sans"/>
          <w:sz w:val="18"/>
          <w:szCs w:val="18"/>
          <w:lang w:eastAsia="pl-PL"/>
        </w:rPr>
        <w:t>ę</w:t>
      </w:r>
      <w:r w:rsidRPr="00234575">
        <w:rPr>
          <w:rFonts w:eastAsia="Times New Roman" w:cs="Open Sans"/>
          <w:sz w:val="18"/>
          <w:szCs w:val="18"/>
          <w:lang w:eastAsia="pl-PL"/>
        </w:rPr>
        <w:t>puje takie nara</w:t>
      </w:r>
      <w:r w:rsidRPr="00234575">
        <w:rPr>
          <w:rFonts w:eastAsia="TTE262B9E0t00" w:cs="Open Sans"/>
          <w:sz w:val="18"/>
          <w:szCs w:val="18"/>
          <w:lang w:eastAsia="pl-PL"/>
        </w:rPr>
        <w:t>ż</w:t>
      </w:r>
      <w:r w:rsidRPr="00234575">
        <w:rPr>
          <w:rFonts w:eastAsia="Times New Roman" w:cs="Open Sans"/>
          <w:sz w:val="18"/>
          <w:szCs w:val="18"/>
          <w:lang w:eastAsia="pl-PL"/>
        </w:rPr>
        <w:t>enie</w:t>
      </w:r>
    </w:p>
    <w:p w14:paraId="253F552F"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stosowania masek przeciwpyłowych i przeciwgazowych, w zale</w:t>
      </w:r>
      <w:r w:rsidRPr="00234575">
        <w:rPr>
          <w:rFonts w:eastAsia="TTE262B9E0t00" w:cs="Open Sans"/>
          <w:sz w:val="18"/>
          <w:szCs w:val="18"/>
          <w:lang w:eastAsia="pl-PL"/>
        </w:rPr>
        <w:t>ż</w:t>
      </w:r>
      <w:r w:rsidRPr="00234575">
        <w:rPr>
          <w:rFonts w:eastAsia="Times New Roman" w:cs="Open Sans"/>
          <w:sz w:val="18"/>
          <w:szCs w:val="18"/>
          <w:lang w:eastAsia="pl-PL"/>
        </w:rPr>
        <w:t>no</w:t>
      </w:r>
      <w:r w:rsidRPr="00234575">
        <w:rPr>
          <w:rFonts w:eastAsia="TTE262B9E0t00" w:cs="Open Sans"/>
          <w:sz w:val="18"/>
          <w:szCs w:val="18"/>
          <w:lang w:eastAsia="pl-PL"/>
        </w:rPr>
        <w:t>ś</w:t>
      </w:r>
      <w:r w:rsidRPr="00234575">
        <w:rPr>
          <w:rFonts w:eastAsia="Times New Roman" w:cs="Open Sans"/>
          <w:sz w:val="18"/>
          <w:szCs w:val="18"/>
          <w:lang w:eastAsia="pl-PL"/>
        </w:rPr>
        <w:t>ci od wyst</w:t>
      </w:r>
      <w:r w:rsidRPr="00234575">
        <w:rPr>
          <w:rFonts w:eastAsia="TTE262B9E0t00" w:cs="Open Sans"/>
          <w:sz w:val="18"/>
          <w:szCs w:val="18"/>
          <w:lang w:eastAsia="pl-PL"/>
        </w:rPr>
        <w:t>ę</w:t>
      </w:r>
      <w:r w:rsidRPr="00234575">
        <w:rPr>
          <w:rFonts w:eastAsia="Times New Roman" w:cs="Open Sans"/>
          <w:sz w:val="18"/>
          <w:szCs w:val="18"/>
          <w:lang w:eastAsia="pl-PL"/>
        </w:rPr>
        <w:t>puj</w:t>
      </w:r>
      <w:r w:rsidRPr="00234575">
        <w:rPr>
          <w:rFonts w:eastAsia="TTE262B9E0t00" w:cs="Open Sans"/>
          <w:sz w:val="18"/>
          <w:szCs w:val="18"/>
          <w:lang w:eastAsia="pl-PL"/>
        </w:rPr>
        <w:t>ą</w:t>
      </w:r>
      <w:r w:rsidRPr="00234575">
        <w:rPr>
          <w:rFonts w:eastAsia="Times New Roman" w:cs="Open Sans"/>
          <w:sz w:val="18"/>
          <w:szCs w:val="18"/>
          <w:lang w:eastAsia="pl-PL"/>
        </w:rPr>
        <w:t>cych zagro</w:t>
      </w:r>
      <w:r w:rsidRPr="00234575">
        <w:rPr>
          <w:rFonts w:eastAsia="TTE262B9E0t00" w:cs="Open Sans"/>
          <w:sz w:val="18"/>
          <w:szCs w:val="18"/>
          <w:lang w:eastAsia="pl-PL"/>
        </w:rPr>
        <w:t>ż</w:t>
      </w:r>
      <w:r w:rsidRPr="00234575">
        <w:rPr>
          <w:rFonts w:eastAsia="Times New Roman" w:cs="Open Sans"/>
          <w:sz w:val="18"/>
          <w:szCs w:val="18"/>
          <w:lang w:eastAsia="pl-PL"/>
        </w:rPr>
        <w:t>e</w:t>
      </w:r>
      <w:r w:rsidRPr="00234575">
        <w:rPr>
          <w:rFonts w:eastAsia="TTE262B9E0t00" w:cs="Open Sans"/>
          <w:sz w:val="18"/>
          <w:szCs w:val="18"/>
          <w:lang w:eastAsia="pl-PL"/>
        </w:rPr>
        <w:t>ń</w:t>
      </w:r>
      <w:r w:rsidRPr="00234575">
        <w:rPr>
          <w:rFonts w:eastAsia="Times New Roman" w:cs="Open Sans"/>
          <w:sz w:val="18"/>
          <w:szCs w:val="18"/>
          <w:lang w:eastAsia="pl-PL"/>
        </w:rPr>
        <w:t>,</w:t>
      </w:r>
    </w:p>
    <w:p w14:paraId="09B3B6A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stosowania okularów ochronnych przy pracach, przy których wyst</w:t>
      </w:r>
      <w:r w:rsidRPr="00234575">
        <w:rPr>
          <w:rFonts w:eastAsia="TTE262B9E0t00" w:cs="Open Sans"/>
          <w:sz w:val="18"/>
          <w:szCs w:val="18"/>
          <w:lang w:eastAsia="pl-PL"/>
        </w:rPr>
        <w:t>ę</w:t>
      </w:r>
      <w:r w:rsidRPr="00234575">
        <w:rPr>
          <w:rFonts w:eastAsia="Times New Roman" w:cs="Open Sans"/>
          <w:sz w:val="18"/>
          <w:szCs w:val="18"/>
          <w:lang w:eastAsia="pl-PL"/>
        </w:rPr>
        <w:t>puje zagro</w:t>
      </w:r>
      <w:r w:rsidRPr="00234575">
        <w:rPr>
          <w:rFonts w:eastAsia="TTE262B9E0t00" w:cs="Open Sans"/>
          <w:sz w:val="18"/>
          <w:szCs w:val="18"/>
          <w:lang w:eastAsia="pl-PL"/>
        </w:rPr>
        <w:t>ż</w:t>
      </w:r>
      <w:r w:rsidRPr="00234575">
        <w:rPr>
          <w:rFonts w:eastAsia="Times New Roman" w:cs="Open Sans"/>
          <w:sz w:val="18"/>
          <w:szCs w:val="18"/>
          <w:lang w:eastAsia="pl-PL"/>
        </w:rPr>
        <w:t>enie uszkodzenia wzroku,</w:t>
      </w:r>
    </w:p>
    <w:p w14:paraId="4E720E10"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stosowania sprz</w:t>
      </w:r>
      <w:r w:rsidRPr="00234575">
        <w:rPr>
          <w:rFonts w:eastAsia="TTE262B9E0t00" w:cs="Open Sans"/>
          <w:sz w:val="18"/>
          <w:szCs w:val="18"/>
          <w:lang w:eastAsia="pl-PL"/>
        </w:rPr>
        <w:t>ę</w:t>
      </w:r>
      <w:r w:rsidRPr="00234575">
        <w:rPr>
          <w:rFonts w:eastAsia="Times New Roman" w:cs="Open Sans"/>
          <w:sz w:val="18"/>
          <w:szCs w:val="18"/>
          <w:lang w:eastAsia="pl-PL"/>
        </w:rPr>
        <w:t>tu zabezpieczaj</w:t>
      </w:r>
      <w:r w:rsidRPr="00234575">
        <w:rPr>
          <w:rFonts w:eastAsia="TTE262B9E0t00" w:cs="Open Sans"/>
          <w:sz w:val="18"/>
          <w:szCs w:val="18"/>
          <w:lang w:eastAsia="pl-PL"/>
        </w:rPr>
        <w:t>ą</w:t>
      </w:r>
      <w:r w:rsidRPr="00234575">
        <w:rPr>
          <w:rFonts w:eastAsia="Times New Roman" w:cs="Open Sans"/>
          <w:sz w:val="18"/>
          <w:szCs w:val="18"/>
          <w:lang w:eastAsia="pl-PL"/>
        </w:rPr>
        <w:t>cego przed upadkiem przy pracach na wysoko</w:t>
      </w:r>
      <w:r w:rsidRPr="00234575">
        <w:rPr>
          <w:rFonts w:eastAsia="TTE262B9E0t00" w:cs="Open Sans"/>
          <w:sz w:val="18"/>
          <w:szCs w:val="18"/>
          <w:lang w:eastAsia="pl-PL"/>
        </w:rPr>
        <w:t>ś</w:t>
      </w:r>
      <w:r w:rsidRPr="00234575">
        <w:rPr>
          <w:rFonts w:eastAsia="Times New Roman" w:cs="Open Sans"/>
          <w:sz w:val="18"/>
          <w:szCs w:val="18"/>
          <w:lang w:eastAsia="pl-PL"/>
        </w:rPr>
        <w:t>ci i w zagł</w:t>
      </w:r>
      <w:r w:rsidRPr="00234575">
        <w:rPr>
          <w:rFonts w:eastAsia="TTE262B9E0t00" w:cs="Open Sans"/>
          <w:sz w:val="18"/>
          <w:szCs w:val="18"/>
          <w:lang w:eastAsia="pl-PL"/>
        </w:rPr>
        <w:t>ę</w:t>
      </w:r>
      <w:r w:rsidRPr="00234575">
        <w:rPr>
          <w:rFonts w:eastAsia="Times New Roman" w:cs="Open Sans"/>
          <w:sz w:val="18"/>
          <w:szCs w:val="18"/>
          <w:lang w:eastAsia="pl-PL"/>
        </w:rPr>
        <w:t>bieniach.</w:t>
      </w:r>
    </w:p>
    <w:p w14:paraId="089251E9"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Podwykonawcy pracuj</w:t>
      </w:r>
      <w:r w:rsidRPr="00234575">
        <w:rPr>
          <w:rFonts w:eastAsia="TTE262B9E0t00" w:cs="Open Sans"/>
          <w:sz w:val="18"/>
          <w:szCs w:val="18"/>
          <w:lang w:eastAsia="pl-PL"/>
        </w:rPr>
        <w:t>ą</w:t>
      </w:r>
      <w:r w:rsidRPr="00234575">
        <w:rPr>
          <w:rFonts w:eastAsia="Times New Roman" w:cs="Open Sans"/>
          <w:sz w:val="18"/>
          <w:szCs w:val="18"/>
          <w:lang w:eastAsia="pl-PL"/>
        </w:rPr>
        <w:t>cy na terenie PGK Sp. z o.o. s</w:t>
      </w:r>
      <w:r w:rsidRPr="00234575">
        <w:rPr>
          <w:rFonts w:eastAsia="TTE262B9E0t00" w:cs="Open Sans"/>
          <w:sz w:val="18"/>
          <w:szCs w:val="18"/>
          <w:lang w:eastAsia="pl-PL"/>
        </w:rPr>
        <w:t xml:space="preserve">ą </w:t>
      </w:r>
      <w:r w:rsidRPr="00234575">
        <w:rPr>
          <w:rFonts w:eastAsia="Times New Roman" w:cs="Open Sans"/>
          <w:sz w:val="18"/>
          <w:szCs w:val="18"/>
          <w:lang w:eastAsia="pl-PL"/>
        </w:rPr>
        <w:t>zobowi</w:t>
      </w:r>
      <w:r w:rsidRPr="00234575">
        <w:rPr>
          <w:rFonts w:eastAsia="TTE262B9E0t00" w:cs="Open Sans"/>
          <w:sz w:val="18"/>
          <w:szCs w:val="18"/>
          <w:lang w:eastAsia="pl-PL"/>
        </w:rPr>
        <w:t>ą</w:t>
      </w:r>
      <w:r w:rsidRPr="00234575">
        <w:rPr>
          <w:rFonts w:eastAsia="Times New Roman" w:cs="Open Sans"/>
          <w:sz w:val="18"/>
          <w:szCs w:val="18"/>
          <w:lang w:eastAsia="pl-PL"/>
        </w:rPr>
        <w:t>zani do niezwłocznego informowania Kierownika projektu i Inspektora ds. BHP o ka</w:t>
      </w:r>
      <w:r w:rsidRPr="00234575">
        <w:rPr>
          <w:rFonts w:eastAsia="TTE262B9E0t00" w:cs="Open Sans"/>
          <w:sz w:val="18"/>
          <w:szCs w:val="18"/>
          <w:lang w:eastAsia="pl-PL"/>
        </w:rPr>
        <w:t>ż</w:t>
      </w:r>
      <w:r w:rsidRPr="00234575">
        <w:rPr>
          <w:rFonts w:eastAsia="Times New Roman" w:cs="Open Sans"/>
          <w:sz w:val="18"/>
          <w:szCs w:val="18"/>
          <w:lang w:eastAsia="pl-PL"/>
        </w:rPr>
        <w:t>dym wypadku przy pracy, zdarzeniu potencjalnie wypadkowym oraz innym zagro</w:t>
      </w:r>
      <w:r w:rsidRPr="00234575">
        <w:rPr>
          <w:rFonts w:eastAsia="TTE262B9E0t00" w:cs="Open Sans"/>
          <w:sz w:val="18"/>
          <w:szCs w:val="18"/>
          <w:lang w:eastAsia="pl-PL"/>
        </w:rPr>
        <w:t>ż</w:t>
      </w:r>
      <w:r w:rsidRPr="00234575">
        <w:rPr>
          <w:rFonts w:eastAsia="Times New Roman" w:cs="Open Sans"/>
          <w:sz w:val="18"/>
          <w:szCs w:val="18"/>
          <w:lang w:eastAsia="pl-PL"/>
        </w:rPr>
        <w:t xml:space="preserve">eniu </w:t>
      </w:r>
      <w:r w:rsidRPr="00234575">
        <w:rPr>
          <w:rFonts w:eastAsia="TTE262B9E0t00" w:cs="Open Sans"/>
          <w:sz w:val="18"/>
          <w:szCs w:val="18"/>
          <w:lang w:eastAsia="pl-PL"/>
        </w:rPr>
        <w:t>ż</w:t>
      </w:r>
      <w:r w:rsidRPr="00234575">
        <w:rPr>
          <w:rFonts w:eastAsia="Times New Roman" w:cs="Open Sans"/>
          <w:sz w:val="18"/>
          <w:szCs w:val="18"/>
          <w:lang w:eastAsia="pl-PL"/>
        </w:rPr>
        <w:t>ycia lub zdrowia osób.</w:t>
      </w:r>
    </w:p>
    <w:p w14:paraId="705CFFCE"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PGK Sp. z o.o. udost</w:t>
      </w:r>
      <w:r w:rsidRPr="00234575">
        <w:rPr>
          <w:rFonts w:eastAsia="TTE262B9E0t00" w:cs="Open Sans"/>
          <w:sz w:val="18"/>
          <w:szCs w:val="18"/>
          <w:lang w:eastAsia="pl-PL"/>
        </w:rPr>
        <w:t>ę</w:t>
      </w:r>
      <w:r w:rsidRPr="00234575">
        <w:rPr>
          <w:rFonts w:eastAsia="Times New Roman" w:cs="Open Sans"/>
          <w:sz w:val="18"/>
          <w:szCs w:val="18"/>
          <w:lang w:eastAsia="pl-PL"/>
        </w:rPr>
        <w:t>pnia niezb</w:t>
      </w:r>
      <w:r w:rsidRPr="00234575">
        <w:rPr>
          <w:rFonts w:eastAsia="TTE262B9E0t00" w:cs="Open Sans"/>
          <w:sz w:val="18"/>
          <w:szCs w:val="18"/>
          <w:lang w:eastAsia="pl-PL"/>
        </w:rPr>
        <w:t>ę</w:t>
      </w:r>
      <w:r w:rsidRPr="00234575">
        <w:rPr>
          <w:rFonts w:eastAsia="Times New Roman" w:cs="Open Sans"/>
          <w:sz w:val="18"/>
          <w:szCs w:val="18"/>
          <w:lang w:eastAsia="pl-PL"/>
        </w:rPr>
        <w:t>dne informacje i materiały oraz udziela pomocy zespołowi badaj</w:t>
      </w:r>
      <w:r w:rsidRPr="00234575">
        <w:rPr>
          <w:rFonts w:eastAsia="TTE262B9E0t00" w:cs="Open Sans"/>
          <w:sz w:val="18"/>
          <w:szCs w:val="18"/>
          <w:lang w:eastAsia="pl-PL"/>
        </w:rPr>
        <w:t>ą</w:t>
      </w:r>
      <w:r w:rsidRPr="00234575">
        <w:rPr>
          <w:rFonts w:eastAsia="Times New Roman" w:cs="Open Sans"/>
          <w:sz w:val="18"/>
          <w:szCs w:val="18"/>
          <w:lang w:eastAsia="pl-PL"/>
        </w:rPr>
        <w:t>cemu okoliczno</w:t>
      </w:r>
      <w:r w:rsidRPr="00234575">
        <w:rPr>
          <w:rFonts w:eastAsia="TTE262B9E0t00" w:cs="Open Sans"/>
          <w:sz w:val="18"/>
          <w:szCs w:val="18"/>
          <w:lang w:eastAsia="pl-PL"/>
        </w:rPr>
        <w:t>ś</w:t>
      </w:r>
      <w:r w:rsidRPr="00234575">
        <w:rPr>
          <w:rFonts w:eastAsia="Times New Roman" w:cs="Open Sans"/>
          <w:sz w:val="18"/>
          <w:szCs w:val="18"/>
          <w:lang w:eastAsia="pl-PL"/>
        </w:rPr>
        <w:t>ci i przyczyny wypadku przy pracy.</w:t>
      </w:r>
    </w:p>
    <w:p w14:paraId="3ACE6976" w14:textId="77777777" w:rsidR="00234575" w:rsidRPr="00234575" w:rsidRDefault="00234575" w:rsidP="00234575">
      <w:pPr>
        <w:numPr>
          <w:ilvl w:val="0"/>
          <w:numId w:val="25"/>
        </w:numPr>
        <w:suppressAutoHyphens/>
        <w:autoSpaceDE w:val="0"/>
        <w:spacing w:after="0" w:line="240" w:lineRule="auto"/>
        <w:ind w:hanging="284"/>
        <w:jc w:val="both"/>
        <w:rPr>
          <w:rFonts w:eastAsia="Times New Roman" w:cs="Open Sans"/>
          <w:sz w:val="18"/>
          <w:szCs w:val="18"/>
          <w:lang w:eastAsia="pl-PL"/>
        </w:rPr>
      </w:pPr>
      <w:r w:rsidRPr="00234575">
        <w:rPr>
          <w:rFonts w:eastAsia="Times New Roman" w:cs="Open Sans"/>
          <w:sz w:val="18"/>
          <w:szCs w:val="18"/>
          <w:u w:val="single"/>
          <w:lang w:eastAsia="pl-PL"/>
        </w:rPr>
        <w:t>Zasady dotycz</w:t>
      </w:r>
      <w:r w:rsidRPr="00234575">
        <w:rPr>
          <w:rFonts w:eastAsia="TTE2666D70t00" w:cs="Open Sans"/>
          <w:sz w:val="18"/>
          <w:szCs w:val="18"/>
          <w:u w:val="single"/>
          <w:lang w:eastAsia="pl-PL"/>
        </w:rPr>
        <w:t>ą</w:t>
      </w:r>
      <w:r w:rsidRPr="00234575">
        <w:rPr>
          <w:rFonts w:eastAsia="Times New Roman" w:cs="Open Sans"/>
          <w:sz w:val="18"/>
          <w:szCs w:val="18"/>
          <w:u w:val="single"/>
          <w:lang w:eastAsia="pl-PL"/>
        </w:rPr>
        <w:t>ce przestrzegania przepisów ochrony przeciwpo</w:t>
      </w:r>
      <w:r w:rsidRPr="00234575">
        <w:rPr>
          <w:rFonts w:eastAsia="TTE2666D70t00" w:cs="Open Sans"/>
          <w:sz w:val="18"/>
          <w:szCs w:val="18"/>
          <w:u w:val="single"/>
          <w:lang w:eastAsia="pl-PL"/>
        </w:rPr>
        <w:t>ż</w:t>
      </w:r>
      <w:r w:rsidRPr="00234575">
        <w:rPr>
          <w:rFonts w:eastAsia="Times New Roman" w:cs="Open Sans"/>
          <w:sz w:val="18"/>
          <w:szCs w:val="18"/>
          <w:u w:val="single"/>
          <w:lang w:eastAsia="pl-PL"/>
        </w:rPr>
        <w:t>arowej na terenie PGK Sp. z o.o. przez podwykonawców.</w:t>
      </w:r>
    </w:p>
    <w:p w14:paraId="1BB0B5CD"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Wszyscy podwykonawcy prowadz</w:t>
      </w:r>
      <w:r w:rsidRPr="00234575">
        <w:rPr>
          <w:rFonts w:eastAsia="TTE262B9E0t00" w:cs="Open Sans"/>
          <w:sz w:val="18"/>
          <w:szCs w:val="18"/>
          <w:lang w:eastAsia="pl-PL"/>
        </w:rPr>
        <w:t>ą</w:t>
      </w:r>
      <w:r w:rsidRPr="00234575">
        <w:rPr>
          <w:rFonts w:eastAsia="Times New Roman" w:cs="Open Sans"/>
          <w:sz w:val="18"/>
          <w:szCs w:val="18"/>
          <w:lang w:eastAsia="pl-PL"/>
        </w:rPr>
        <w:t>cy prace na terenie przedsi</w:t>
      </w:r>
      <w:r w:rsidRPr="00234575">
        <w:rPr>
          <w:rFonts w:eastAsia="TTE262B9E0t00" w:cs="Open Sans"/>
          <w:sz w:val="18"/>
          <w:szCs w:val="18"/>
          <w:lang w:eastAsia="pl-PL"/>
        </w:rPr>
        <w:t>ę</w:t>
      </w:r>
      <w:r w:rsidRPr="00234575">
        <w:rPr>
          <w:rFonts w:eastAsia="Times New Roman" w:cs="Open Sans"/>
          <w:sz w:val="18"/>
          <w:szCs w:val="18"/>
          <w:lang w:eastAsia="pl-PL"/>
        </w:rPr>
        <w:t>biorstwa zobowi</w:t>
      </w:r>
      <w:r w:rsidRPr="00234575">
        <w:rPr>
          <w:rFonts w:eastAsia="TTE262B9E0t00" w:cs="Open Sans"/>
          <w:sz w:val="18"/>
          <w:szCs w:val="18"/>
          <w:lang w:eastAsia="pl-PL"/>
        </w:rPr>
        <w:t>ą</w:t>
      </w:r>
      <w:r w:rsidRPr="00234575">
        <w:rPr>
          <w:rFonts w:eastAsia="Times New Roman" w:cs="Open Sans"/>
          <w:sz w:val="18"/>
          <w:szCs w:val="18"/>
          <w:lang w:eastAsia="pl-PL"/>
        </w:rPr>
        <w:t>zani s</w:t>
      </w:r>
      <w:r w:rsidRPr="00234575">
        <w:rPr>
          <w:rFonts w:eastAsia="TTE262B9E0t00" w:cs="Open Sans"/>
          <w:sz w:val="18"/>
          <w:szCs w:val="18"/>
          <w:lang w:eastAsia="pl-PL"/>
        </w:rPr>
        <w:t xml:space="preserve">ą </w:t>
      </w:r>
      <w:r w:rsidRPr="00234575">
        <w:rPr>
          <w:rFonts w:eastAsia="Times New Roman" w:cs="Open Sans"/>
          <w:sz w:val="18"/>
          <w:szCs w:val="18"/>
          <w:lang w:eastAsia="pl-PL"/>
        </w:rPr>
        <w:t>do u</w:t>
      </w:r>
      <w:r w:rsidRPr="00234575">
        <w:rPr>
          <w:rFonts w:eastAsia="TTE262B9E0t00" w:cs="Open Sans"/>
          <w:sz w:val="18"/>
          <w:szCs w:val="18"/>
          <w:lang w:eastAsia="pl-PL"/>
        </w:rPr>
        <w:t>ż</w:t>
      </w:r>
      <w:r w:rsidRPr="00234575">
        <w:rPr>
          <w:rFonts w:eastAsia="Times New Roman" w:cs="Open Sans"/>
          <w:sz w:val="18"/>
          <w:szCs w:val="18"/>
          <w:lang w:eastAsia="pl-PL"/>
        </w:rPr>
        <w:t>ytkowania i utrzymania w stanie zabezpieczonym przed powstaniem po</w:t>
      </w:r>
      <w:r w:rsidRPr="00234575">
        <w:rPr>
          <w:rFonts w:eastAsia="TTE262B9E0t00" w:cs="Open Sans"/>
          <w:sz w:val="18"/>
          <w:szCs w:val="18"/>
          <w:lang w:eastAsia="pl-PL"/>
        </w:rPr>
        <w:t>ż</w:t>
      </w:r>
      <w:r w:rsidRPr="00234575">
        <w:rPr>
          <w:rFonts w:eastAsia="Times New Roman" w:cs="Open Sans"/>
          <w:sz w:val="18"/>
          <w:szCs w:val="18"/>
          <w:lang w:eastAsia="pl-PL"/>
        </w:rPr>
        <w:t>aru budynki, urz</w:t>
      </w:r>
      <w:r w:rsidRPr="00234575">
        <w:rPr>
          <w:rFonts w:eastAsia="TTE262B9E0t00" w:cs="Open Sans"/>
          <w:sz w:val="18"/>
          <w:szCs w:val="18"/>
          <w:lang w:eastAsia="pl-PL"/>
        </w:rPr>
        <w:t>ą</w:t>
      </w:r>
      <w:r w:rsidRPr="00234575">
        <w:rPr>
          <w:rFonts w:eastAsia="Times New Roman" w:cs="Open Sans"/>
          <w:sz w:val="18"/>
          <w:szCs w:val="18"/>
          <w:lang w:eastAsia="pl-PL"/>
        </w:rPr>
        <w:t>dzenia, składowiska.</w:t>
      </w:r>
    </w:p>
    <w:p w14:paraId="653B3C75"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W obiektach i na terenach do nich przyległych zabronione jest wykonywanie czynno</w:t>
      </w:r>
      <w:r w:rsidRPr="00234575">
        <w:rPr>
          <w:rFonts w:eastAsia="TTE262B9E0t00" w:cs="Open Sans"/>
          <w:sz w:val="18"/>
          <w:szCs w:val="18"/>
          <w:lang w:eastAsia="pl-PL"/>
        </w:rPr>
        <w:t>ś</w:t>
      </w:r>
      <w:r w:rsidRPr="00234575">
        <w:rPr>
          <w:rFonts w:eastAsia="Times New Roman" w:cs="Open Sans"/>
          <w:sz w:val="18"/>
          <w:szCs w:val="18"/>
          <w:lang w:eastAsia="pl-PL"/>
        </w:rPr>
        <w:t>ci, które mog</w:t>
      </w:r>
      <w:r w:rsidRPr="00234575">
        <w:rPr>
          <w:rFonts w:eastAsia="TTE262B9E0t00" w:cs="Open Sans"/>
          <w:sz w:val="18"/>
          <w:szCs w:val="18"/>
          <w:lang w:eastAsia="pl-PL"/>
        </w:rPr>
        <w:t>ą</w:t>
      </w:r>
      <w:r w:rsidRPr="00234575">
        <w:rPr>
          <w:rFonts w:eastAsia="Times New Roman" w:cs="Open Sans"/>
          <w:sz w:val="18"/>
          <w:szCs w:val="18"/>
          <w:lang w:eastAsia="pl-PL"/>
        </w:rPr>
        <w:t xml:space="preserve"> spowodowa</w:t>
      </w:r>
      <w:r w:rsidRPr="00234575">
        <w:rPr>
          <w:rFonts w:eastAsia="TTE262B9E0t00" w:cs="Open Sans"/>
          <w:sz w:val="18"/>
          <w:szCs w:val="18"/>
          <w:lang w:eastAsia="pl-PL"/>
        </w:rPr>
        <w:t xml:space="preserve">ć </w:t>
      </w:r>
      <w:r w:rsidRPr="00234575">
        <w:rPr>
          <w:rFonts w:eastAsia="Times New Roman" w:cs="Open Sans"/>
          <w:sz w:val="18"/>
          <w:szCs w:val="18"/>
          <w:lang w:eastAsia="pl-PL"/>
        </w:rPr>
        <w:t>po</w:t>
      </w:r>
      <w:r w:rsidRPr="00234575">
        <w:rPr>
          <w:rFonts w:eastAsia="TTE262B9E0t00" w:cs="Open Sans"/>
          <w:sz w:val="18"/>
          <w:szCs w:val="18"/>
          <w:lang w:eastAsia="pl-PL"/>
        </w:rPr>
        <w:t>ż</w:t>
      </w:r>
      <w:r w:rsidRPr="00234575">
        <w:rPr>
          <w:rFonts w:eastAsia="Times New Roman" w:cs="Open Sans"/>
          <w:sz w:val="18"/>
          <w:szCs w:val="18"/>
          <w:lang w:eastAsia="pl-PL"/>
        </w:rPr>
        <w:t>ar, jego rozprzestrzenianie si</w:t>
      </w:r>
      <w:r w:rsidRPr="00234575">
        <w:rPr>
          <w:rFonts w:eastAsia="TTE262B9E0t00" w:cs="Open Sans"/>
          <w:sz w:val="18"/>
          <w:szCs w:val="18"/>
          <w:lang w:eastAsia="pl-PL"/>
        </w:rPr>
        <w:t>ę</w:t>
      </w:r>
      <w:r w:rsidRPr="00234575">
        <w:rPr>
          <w:rFonts w:eastAsia="Times New Roman" w:cs="Open Sans"/>
          <w:sz w:val="18"/>
          <w:szCs w:val="18"/>
          <w:lang w:eastAsia="pl-PL"/>
        </w:rPr>
        <w:t>, utrudni</w:t>
      </w:r>
      <w:r w:rsidRPr="00234575">
        <w:rPr>
          <w:rFonts w:eastAsia="TTE262B9E0t00" w:cs="Open Sans"/>
          <w:sz w:val="18"/>
          <w:szCs w:val="18"/>
          <w:lang w:eastAsia="pl-PL"/>
        </w:rPr>
        <w:t xml:space="preserve">ć </w:t>
      </w:r>
      <w:r w:rsidRPr="00234575">
        <w:rPr>
          <w:rFonts w:eastAsia="Times New Roman" w:cs="Open Sans"/>
          <w:sz w:val="18"/>
          <w:szCs w:val="18"/>
          <w:lang w:eastAsia="pl-PL"/>
        </w:rPr>
        <w:t>prowadzenie działa</w:t>
      </w:r>
      <w:r w:rsidRPr="00234575">
        <w:rPr>
          <w:rFonts w:eastAsia="TTE262B9E0t00" w:cs="Open Sans"/>
          <w:sz w:val="18"/>
          <w:szCs w:val="18"/>
          <w:lang w:eastAsia="pl-PL"/>
        </w:rPr>
        <w:t xml:space="preserve">ń </w:t>
      </w:r>
      <w:r w:rsidRPr="00234575">
        <w:rPr>
          <w:rFonts w:eastAsia="Times New Roman" w:cs="Open Sans"/>
          <w:sz w:val="18"/>
          <w:szCs w:val="18"/>
          <w:lang w:eastAsia="pl-PL"/>
        </w:rPr>
        <w:t>ratowniczych i ewakuacji, a w szczególno</w:t>
      </w:r>
      <w:r w:rsidRPr="00234575">
        <w:rPr>
          <w:rFonts w:eastAsia="TTE262B9E0t00" w:cs="Open Sans"/>
          <w:sz w:val="18"/>
          <w:szCs w:val="18"/>
          <w:lang w:eastAsia="pl-PL"/>
        </w:rPr>
        <w:t>ś</w:t>
      </w:r>
      <w:r w:rsidRPr="00234575">
        <w:rPr>
          <w:rFonts w:eastAsia="Times New Roman" w:cs="Open Sans"/>
          <w:sz w:val="18"/>
          <w:szCs w:val="18"/>
          <w:lang w:eastAsia="pl-PL"/>
        </w:rPr>
        <w:t>ci:</w:t>
      </w:r>
    </w:p>
    <w:p w14:paraId="2C8B3D2E"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używanie otwartego ognia i palenie tytoniu w strefach zagro</w:t>
      </w:r>
      <w:r w:rsidRPr="00234575">
        <w:rPr>
          <w:rFonts w:eastAsia="TTE262B9E0t00" w:cs="Open Sans"/>
          <w:sz w:val="18"/>
          <w:szCs w:val="18"/>
          <w:lang w:eastAsia="pl-PL"/>
        </w:rPr>
        <w:t>ż</w:t>
      </w:r>
      <w:r w:rsidRPr="00234575">
        <w:rPr>
          <w:rFonts w:eastAsia="Times New Roman" w:cs="Open Sans"/>
          <w:sz w:val="18"/>
          <w:szCs w:val="18"/>
          <w:lang w:eastAsia="pl-PL"/>
        </w:rPr>
        <w:t>onych po</w:t>
      </w:r>
      <w:r w:rsidRPr="00234575">
        <w:rPr>
          <w:rFonts w:eastAsia="TTE262B9E0t00" w:cs="Open Sans"/>
          <w:sz w:val="18"/>
          <w:szCs w:val="18"/>
          <w:lang w:eastAsia="pl-PL"/>
        </w:rPr>
        <w:t>ż</w:t>
      </w:r>
      <w:r w:rsidRPr="00234575">
        <w:rPr>
          <w:rFonts w:eastAsia="Times New Roman" w:cs="Open Sans"/>
          <w:sz w:val="18"/>
          <w:szCs w:val="18"/>
          <w:lang w:eastAsia="pl-PL"/>
        </w:rPr>
        <w:t>arem lub wybuchem,</w:t>
      </w:r>
    </w:p>
    <w:p w14:paraId="74B6DE08"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 xml:space="preserve">gromadzenie i przechowywanie materiałów opałowych, tarcicy oraz innych materiałów palnych pod </w:t>
      </w:r>
      <w:r w:rsidRPr="00234575">
        <w:rPr>
          <w:rFonts w:eastAsia="TTE262B9E0t00" w:cs="Open Sans"/>
          <w:sz w:val="18"/>
          <w:szCs w:val="18"/>
          <w:lang w:eastAsia="pl-PL"/>
        </w:rPr>
        <w:t>ś</w:t>
      </w:r>
      <w:r w:rsidRPr="00234575">
        <w:rPr>
          <w:rFonts w:eastAsia="Times New Roman" w:cs="Open Sans"/>
          <w:sz w:val="18"/>
          <w:szCs w:val="18"/>
          <w:lang w:eastAsia="pl-PL"/>
        </w:rPr>
        <w:t xml:space="preserve">cianami budynków, a szczególnie pod </w:t>
      </w:r>
      <w:r w:rsidRPr="00234575">
        <w:rPr>
          <w:rFonts w:eastAsia="TTE262B9E0t00" w:cs="Open Sans"/>
          <w:sz w:val="18"/>
          <w:szCs w:val="18"/>
          <w:lang w:eastAsia="pl-PL"/>
        </w:rPr>
        <w:t>ś</w:t>
      </w:r>
      <w:r w:rsidRPr="00234575">
        <w:rPr>
          <w:rFonts w:eastAsia="Times New Roman" w:cs="Open Sans"/>
          <w:sz w:val="18"/>
          <w:szCs w:val="18"/>
          <w:lang w:eastAsia="pl-PL"/>
        </w:rPr>
        <w:t>cianami budynków posiadaj</w:t>
      </w:r>
      <w:r w:rsidRPr="00234575">
        <w:rPr>
          <w:rFonts w:eastAsia="TTE262B9E0t00" w:cs="Open Sans"/>
          <w:sz w:val="18"/>
          <w:szCs w:val="18"/>
          <w:lang w:eastAsia="pl-PL"/>
        </w:rPr>
        <w:t>ą</w:t>
      </w:r>
      <w:r w:rsidRPr="00234575">
        <w:rPr>
          <w:rFonts w:eastAsia="Times New Roman" w:cs="Open Sans"/>
          <w:sz w:val="18"/>
          <w:szCs w:val="18"/>
          <w:lang w:eastAsia="pl-PL"/>
        </w:rPr>
        <w:t>cych otwory okienne i inne,</w:t>
      </w:r>
    </w:p>
    <w:p w14:paraId="2670CE5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ustawianie na klatkach schodowych jakichkolwiek przedmiotów utrudniaj</w:t>
      </w:r>
      <w:r w:rsidRPr="00234575">
        <w:rPr>
          <w:rFonts w:eastAsia="TTE262B9E0t00" w:cs="Open Sans"/>
          <w:sz w:val="18"/>
          <w:szCs w:val="18"/>
          <w:lang w:eastAsia="pl-PL"/>
        </w:rPr>
        <w:t>ą</w:t>
      </w:r>
      <w:r w:rsidRPr="00234575">
        <w:rPr>
          <w:rFonts w:eastAsia="Times New Roman" w:cs="Open Sans"/>
          <w:sz w:val="18"/>
          <w:szCs w:val="18"/>
          <w:lang w:eastAsia="pl-PL"/>
        </w:rPr>
        <w:t>cych ewakuacj</w:t>
      </w:r>
      <w:r w:rsidRPr="00234575">
        <w:rPr>
          <w:rFonts w:eastAsia="TTE262B9E0t00" w:cs="Open Sans"/>
          <w:sz w:val="18"/>
          <w:szCs w:val="18"/>
          <w:lang w:eastAsia="pl-PL"/>
        </w:rPr>
        <w:t>ę</w:t>
      </w:r>
      <w:r w:rsidRPr="00234575">
        <w:rPr>
          <w:rFonts w:eastAsia="Times New Roman" w:cs="Open Sans"/>
          <w:sz w:val="18"/>
          <w:szCs w:val="18"/>
          <w:lang w:eastAsia="pl-PL"/>
        </w:rPr>
        <w:t>,</w:t>
      </w:r>
    </w:p>
    <w:p w14:paraId="50A7EB8A"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składowanie materiałów palnych na drogach komunikacji ogólnej słu</w:t>
      </w:r>
      <w:r w:rsidRPr="00234575">
        <w:rPr>
          <w:rFonts w:eastAsia="TTE262B9E0t00" w:cs="Open Sans"/>
          <w:sz w:val="18"/>
          <w:szCs w:val="18"/>
          <w:lang w:eastAsia="pl-PL"/>
        </w:rPr>
        <w:t>żą</w:t>
      </w:r>
      <w:r w:rsidRPr="00234575">
        <w:rPr>
          <w:rFonts w:eastAsia="Times New Roman" w:cs="Open Sans"/>
          <w:sz w:val="18"/>
          <w:szCs w:val="18"/>
          <w:lang w:eastAsia="pl-PL"/>
        </w:rPr>
        <w:t>cych ewakuacji,</w:t>
      </w:r>
    </w:p>
    <w:p w14:paraId="5503FF79"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rozgrzewanie za pomoc</w:t>
      </w:r>
      <w:r w:rsidRPr="00234575">
        <w:rPr>
          <w:rFonts w:eastAsia="TTE262B9E0t00" w:cs="Open Sans"/>
          <w:sz w:val="18"/>
          <w:szCs w:val="18"/>
          <w:lang w:eastAsia="pl-PL"/>
        </w:rPr>
        <w:t xml:space="preserve">ą </w:t>
      </w:r>
      <w:r w:rsidRPr="00234575">
        <w:rPr>
          <w:rFonts w:eastAsia="Times New Roman" w:cs="Open Sans"/>
          <w:sz w:val="18"/>
          <w:szCs w:val="18"/>
          <w:lang w:eastAsia="pl-PL"/>
        </w:rPr>
        <w:t>otwartego ognia smoły i innych materiałów w odległo</w:t>
      </w:r>
      <w:r w:rsidRPr="00234575">
        <w:rPr>
          <w:rFonts w:eastAsia="TTE262B9E0t00" w:cs="Open Sans"/>
          <w:sz w:val="18"/>
          <w:szCs w:val="18"/>
          <w:lang w:eastAsia="pl-PL"/>
        </w:rPr>
        <w:t>ś</w:t>
      </w:r>
      <w:r w:rsidRPr="00234575">
        <w:rPr>
          <w:rFonts w:eastAsia="Times New Roman" w:cs="Open Sans"/>
          <w:sz w:val="18"/>
          <w:szCs w:val="18"/>
          <w:lang w:eastAsia="pl-PL"/>
        </w:rPr>
        <w:t xml:space="preserve">ci mniejszej </w:t>
      </w:r>
      <w:r w:rsidRPr="00234575">
        <w:rPr>
          <w:rFonts w:eastAsia="Times New Roman" w:cs="Open Sans"/>
          <w:sz w:val="18"/>
          <w:szCs w:val="18"/>
          <w:lang w:eastAsia="pl-PL"/>
        </w:rPr>
        <w:br/>
        <w:t>ni</w:t>
      </w:r>
      <w:r w:rsidRPr="00234575">
        <w:rPr>
          <w:rFonts w:eastAsia="TTE262B9E0t00" w:cs="Open Sans"/>
          <w:sz w:val="18"/>
          <w:szCs w:val="18"/>
          <w:lang w:eastAsia="pl-PL"/>
        </w:rPr>
        <w:t xml:space="preserve">ż </w:t>
      </w:r>
      <w:r w:rsidRPr="00234575">
        <w:rPr>
          <w:rFonts w:eastAsia="Times New Roman" w:cs="Open Sans"/>
          <w:sz w:val="18"/>
          <w:szCs w:val="18"/>
          <w:lang w:eastAsia="pl-PL"/>
        </w:rPr>
        <w:t>5 m od obiektu, przyległego do niego składowiska lub placu składowego z materiałami palnymi, przy czym dopuszczalne jest wykonywanie tych czynno</w:t>
      </w:r>
      <w:r w:rsidRPr="00234575">
        <w:rPr>
          <w:rFonts w:eastAsia="TTE262B9E0t00" w:cs="Open Sans"/>
          <w:sz w:val="18"/>
          <w:szCs w:val="18"/>
          <w:lang w:eastAsia="pl-PL"/>
        </w:rPr>
        <w:t>ś</w:t>
      </w:r>
      <w:r w:rsidRPr="00234575">
        <w:rPr>
          <w:rFonts w:eastAsia="Times New Roman" w:cs="Open Sans"/>
          <w:sz w:val="18"/>
          <w:szCs w:val="18"/>
          <w:lang w:eastAsia="pl-PL"/>
        </w:rPr>
        <w:t>ci na dachach o konstrukcji i przykryciu niepalnym w budowanych obiektach, a w pozostałych pod warunkiem zastosowania odpowiednich, przeznaczonych do tego celu podgrzewaczy,</w:t>
      </w:r>
    </w:p>
    <w:p w14:paraId="156CA5D8"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obowiązuje bezwzgl</w:t>
      </w:r>
      <w:r w:rsidRPr="00234575">
        <w:rPr>
          <w:rFonts w:eastAsia="TTE262B9E0t00" w:cs="Open Sans"/>
          <w:sz w:val="18"/>
          <w:szCs w:val="18"/>
          <w:lang w:eastAsia="pl-PL"/>
        </w:rPr>
        <w:t>ę</w:t>
      </w:r>
      <w:r w:rsidRPr="00234575">
        <w:rPr>
          <w:rFonts w:eastAsia="Times New Roman" w:cs="Open Sans"/>
          <w:sz w:val="18"/>
          <w:szCs w:val="18"/>
          <w:lang w:eastAsia="pl-PL"/>
        </w:rPr>
        <w:t>dny zakaz ustawiania stanowisk do podgrzewania smoły na płytach kanałów kablowych i w odległo</w:t>
      </w:r>
      <w:r w:rsidRPr="00234575">
        <w:rPr>
          <w:rFonts w:eastAsia="TTE262B9E0t00" w:cs="Open Sans"/>
          <w:sz w:val="18"/>
          <w:szCs w:val="18"/>
          <w:lang w:eastAsia="pl-PL"/>
        </w:rPr>
        <w:t>ś</w:t>
      </w:r>
      <w:r w:rsidRPr="00234575">
        <w:rPr>
          <w:rFonts w:eastAsia="Times New Roman" w:cs="Open Sans"/>
          <w:sz w:val="18"/>
          <w:szCs w:val="18"/>
          <w:lang w:eastAsia="pl-PL"/>
        </w:rPr>
        <w:t>ci mniejszej ni</w:t>
      </w:r>
      <w:r w:rsidRPr="00234575">
        <w:rPr>
          <w:rFonts w:eastAsia="TTE262B9E0t00" w:cs="Open Sans"/>
          <w:sz w:val="18"/>
          <w:szCs w:val="18"/>
          <w:lang w:eastAsia="pl-PL"/>
        </w:rPr>
        <w:t xml:space="preserve">ż </w:t>
      </w:r>
      <w:r w:rsidRPr="00234575">
        <w:rPr>
          <w:rFonts w:eastAsia="Times New Roman" w:cs="Open Sans"/>
          <w:sz w:val="18"/>
          <w:szCs w:val="18"/>
          <w:lang w:eastAsia="pl-PL"/>
        </w:rPr>
        <w:t>15 m od nich, powy</w:t>
      </w:r>
      <w:r w:rsidRPr="00234575">
        <w:rPr>
          <w:rFonts w:eastAsia="TTE262B9E0t00" w:cs="Open Sans"/>
          <w:sz w:val="18"/>
          <w:szCs w:val="18"/>
          <w:lang w:eastAsia="pl-PL"/>
        </w:rPr>
        <w:t>ż</w:t>
      </w:r>
      <w:r w:rsidRPr="00234575">
        <w:rPr>
          <w:rFonts w:eastAsia="Times New Roman" w:cs="Open Sans"/>
          <w:sz w:val="18"/>
          <w:szCs w:val="18"/>
          <w:lang w:eastAsia="pl-PL"/>
        </w:rPr>
        <w:t>szy zakaz dotyczy równie</w:t>
      </w:r>
      <w:r w:rsidRPr="00234575">
        <w:rPr>
          <w:rFonts w:eastAsia="TTE262B9E0t00" w:cs="Open Sans"/>
          <w:sz w:val="18"/>
          <w:szCs w:val="18"/>
          <w:lang w:eastAsia="pl-PL"/>
        </w:rPr>
        <w:t xml:space="preserve">ż </w:t>
      </w:r>
      <w:r w:rsidRPr="00234575">
        <w:rPr>
          <w:rFonts w:eastAsia="Times New Roman" w:cs="Open Sans"/>
          <w:sz w:val="18"/>
          <w:szCs w:val="18"/>
          <w:lang w:eastAsia="pl-PL"/>
        </w:rPr>
        <w:t>kominów wentylacyjnych i wej</w:t>
      </w:r>
      <w:r w:rsidRPr="00234575">
        <w:rPr>
          <w:rFonts w:eastAsia="TTE262B9E0t00" w:cs="Open Sans"/>
          <w:sz w:val="18"/>
          <w:szCs w:val="18"/>
          <w:lang w:eastAsia="pl-PL"/>
        </w:rPr>
        <w:t xml:space="preserve">ść </w:t>
      </w:r>
      <w:r w:rsidRPr="00234575">
        <w:rPr>
          <w:rFonts w:eastAsia="Times New Roman" w:cs="Open Sans"/>
          <w:sz w:val="18"/>
          <w:szCs w:val="18"/>
          <w:lang w:eastAsia="pl-PL"/>
        </w:rPr>
        <w:t>ewakuacyjnych do tuneli kablowych.</w:t>
      </w:r>
    </w:p>
    <w:p w14:paraId="0422FDA1"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Podwykonawcom u</w:t>
      </w:r>
      <w:r w:rsidRPr="00234575">
        <w:rPr>
          <w:rFonts w:eastAsia="TTE262B9E0t00" w:cs="Open Sans"/>
          <w:sz w:val="18"/>
          <w:szCs w:val="18"/>
          <w:lang w:eastAsia="pl-PL"/>
        </w:rPr>
        <w:t>ż</w:t>
      </w:r>
      <w:r w:rsidRPr="00234575">
        <w:rPr>
          <w:rFonts w:eastAsia="Times New Roman" w:cs="Open Sans"/>
          <w:sz w:val="18"/>
          <w:szCs w:val="18"/>
          <w:lang w:eastAsia="pl-PL"/>
        </w:rPr>
        <w:t>ytkuj</w:t>
      </w:r>
      <w:r w:rsidRPr="00234575">
        <w:rPr>
          <w:rFonts w:eastAsia="TTE262B9E0t00" w:cs="Open Sans"/>
          <w:sz w:val="18"/>
          <w:szCs w:val="18"/>
          <w:lang w:eastAsia="pl-PL"/>
        </w:rPr>
        <w:t>ą</w:t>
      </w:r>
      <w:r w:rsidRPr="00234575">
        <w:rPr>
          <w:rFonts w:eastAsia="Times New Roman" w:cs="Open Sans"/>
          <w:sz w:val="18"/>
          <w:szCs w:val="18"/>
          <w:lang w:eastAsia="pl-PL"/>
        </w:rPr>
        <w:t>cym urz</w:t>
      </w:r>
      <w:r w:rsidRPr="00234575">
        <w:rPr>
          <w:rFonts w:eastAsia="TTE262B9E0t00" w:cs="Open Sans"/>
          <w:sz w:val="18"/>
          <w:szCs w:val="18"/>
          <w:lang w:eastAsia="pl-PL"/>
        </w:rPr>
        <w:t>ą</w:t>
      </w:r>
      <w:r w:rsidRPr="00234575">
        <w:rPr>
          <w:rFonts w:eastAsia="Times New Roman" w:cs="Open Sans"/>
          <w:sz w:val="18"/>
          <w:szCs w:val="18"/>
          <w:lang w:eastAsia="pl-PL"/>
        </w:rPr>
        <w:t>dzenia zasilane energi</w:t>
      </w:r>
      <w:r w:rsidRPr="00234575">
        <w:rPr>
          <w:rFonts w:eastAsia="TTE262B9E0t00" w:cs="Open Sans"/>
          <w:sz w:val="18"/>
          <w:szCs w:val="18"/>
          <w:lang w:eastAsia="pl-PL"/>
        </w:rPr>
        <w:t xml:space="preserve">ą </w:t>
      </w:r>
      <w:r w:rsidRPr="00234575">
        <w:rPr>
          <w:rFonts w:eastAsia="Times New Roman" w:cs="Open Sans"/>
          <w:sz w:val="18"/>
          <w:szCs w:val="18"/>
          <w:lang w:eastAsia="pl-PL"/>
        </w:rPr>
        <w:t>elektryczn</w:t>
      </w:r>
      <w:r w:rsidRPr="00234575">
        <w:rPr>
          <w:rFonts w:eastAsia="TTE262B9E0t00" w:cs="Open Sans"/>
          <w:sz w:val="18"/>
          <w:szCs w:val="18"/>
          <w:lang w:eastAsia="pl-PL"/>
        </w:rPr>
        <w:t xml:space="preserve">ą </w:t>
      </w:r>
      <w:r w:rsidRPr="00234575">
        <w:rPr>
          <w:rFonts w:eastAsia="Times New Roman" w:cs="Open Sans"/>
          <w:sz w:val="18"/>
          <w:szCs w:val="18"/>
          <w:lang w:eastAsia="pl-PL"/>
        </w:rPr>
        <w:t xml:space="preserve">lub gazem palnym zabrania </w:t>
      </w:r>
      <w:r w:rsidRPr="00234575">
        <w:rPr>
          <w:rFonts w:eastAsia="Times New Roman" w:cs="Open Sans"/>
          <w:sz w:val="18"/>
          <w:szCs w:val="18"/>
          <w:lang w:eastAsia="pl-PL"/>
        </w:rPr>
        <w:br/>
        <w:t>si</w:t>
      </w:r>
      <w:r w:rsidRPr="00234575">
        <w:rPr>
          <w:rFonts w:eastAsia="TTE262B9E0t00" w:cs="Open Sans"/>
          <w:sz w:val="18"/>
          <w:szCs w:val="18"/>
          <w:lang w:eastAsia="pl-PL"/>
        </w:rPr>
        <w:t xml:space="preserve">ę </w:t>
      </w:r>
      <w:r w:rsidRPr="00234575">
        <w:rPr>
          <w:rFonts w:eastAsia="Times New Roman" w:cs="Open Sans"/>
          <w:sz w:val="18"/>
          <w:szCs w:val="18"/>
          <w:lang w:eastAsia="pl-PL"/>
        </w:rPr>
        <w:t>dokonywania czynno</w:t>
      </w:r>
      <w:r w:rsidRPr="00234575">
        <w:rPr>
          <w:rFonts w:eastAsia="TTE262B9E0t00" w:cs="Open Sans"/>
          <w:sz w:val="18"/>
          <w:szCs w:val="18"/>
          <w:lang w:eastAsia="pl-PL"/>
        </w:rPr>
        <w:t>ś</w:t>
      </w:r>
      <w:r w:rsidRPr="00234575">
        <w:rPr>
          <w:rFonts w:eastAsia="Times New Roman" w:cs="Open Sans"/>
          <w:sz w:val="18"/>
          <w:szCs w:val="18"/>
          <w:lang w:eastAsia="pl-PL"/>
        </w:rPr>
        <w:t>ci, które mogłyby stworzy</w:t>
      </w:r>
      <w:r w:rsidRPr="00234575">
        <w:rPr>
          <w:rFonts w:eastAsia="TTE262B9E0t00" w:cs="Open Sans"/>
          <w:sz w:val="18"/>
          <w:szCs w:val="18"/>
          <w:lang w:eastAsia="pl-PL"/>
        </w:rPr>
        <w:t xml:space="preserve">ć </w:t>
      </w:r>
      <w:r w:rsidRPr="00234575">
        <w:rPr>
          <w:rFonts w:eastAsia="Times New Roman" w:cs="Open Sans"/>
          <w:sz w:val="18"/>
          <w:szCs w:val="18"/>
          <w:lang w:eastAsia="pl-PL"/>
        </w:rPr>
        <w:t>zagro</w:t>
      </w:r>
      <w:r w:rsidRPr="00234575">
        <w:rPr>
          <w:rFonts w:eastAsia="TTE262B9E0t00" w:cs="Open Sans"/>
          <w:sz w:val="18"/>
          <w:szCs w:val="18"/>
          <w:lang w:eastAsia="pl-PL"/>
        </w:rPr>
        <w:t>ż</w:t>
      </w:r>
      <w:r w:rsidRPr="00234575">
        <w:rPr>
          <w:rFonts w:eastAsia="Times New Roman" w:cs="Open Sans"/>
          <w:sz w:val="18"/>
          <w:szCs w:val="18"/>
          <w:lang w:eastAsia="pl-PL"/>
        </w:rPr>
        <w:t>enie po</w:t>
      </w:r>
      <w:r w:rsidRPr="00234575">
        <w:rPr>
          <w:rFonts w:eastAsia="TTE262B9E0t00" w:cs="Open Sans"/>
          <w:sz w:val="18"/>
          <w:szCs w:val="18"/>
          <w:lang w:eastAsia="pl-PL"/>
        </w:rPr>
        <w:t>ż</w:t>
      </w:r>
      <w:r w:rsidRPr="00234575">
        <w:rPr>
          <w:rFonts w:eastAsia="Times New Roman" w:cs="Open Sans"/>
          <w:sz w:val="18"/>
          <w:szCs w:val="18"/>
          <w:lang w:eastAsia="pl-PL"/>
        </w:rPr>
        <w:t>arowe lub wybuchowe.</w:t>
      </w:r>
    </w:p>
    <w:p w14:paraId="4D68B8C4"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W szczególno</w:t>
      </w:r>
      <w:r w:rsidRPr="00234575">
        <w:rPr>
          <w:rFonts w:eastAsia="TTE262B9E0t00" w:cs="Open Sans"/>
          <w:sz w:val="18"/>
          <w:szCs w:val="18"/>
          <w:lang w:eastAsia="pl-PL"/>
        </w:rPr>
        <w:t>ś</w:t>
      </w:r>
      <w:r w:rsidRPr="00234575">
        <w:rPr>
          <w:rFonts w:eastAsia="Times New Roman" w:cs="Open Sans"/>
          <w:sz w:val="18"/>
          <w:szCs w:val="18"/>
          <w:lang w:eastAsia="pl-PL"/>
        </w:rPr>
        <w:t>ci zabrania si</w:t>
      </w:r>
      <w:r w:rsidRPr="00234575">
        <w:rPr>
          <w:rFonts w:eastAsia="TTE262B9E0t00" w:cs="Open Sans"/>
          <w:sz w:val="18"/>
          <w:szCs w:val="18"/>
          <w:lang w:eastAsia="pl-PL"/>
        </w:rPr>
        <w:t>ę</w:t>
      </w:r>
      <w:r w:rsidRPr="00234575">
        <w:rPr>
          <w:rFonts w:eastAsia="Times New Roman" w:cs="Open Sans"/>
          <w:sz w:val="18"/>
          <w:szCs w:val="18"/>
          <w:lang w:eastAsia="pl-PL"/>
        </w:rPr>
        <w:t>:</w:t>
      </w:r>
    </w:p>
    <w:p w14:paraId="458528A5"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użytkowania dodatkowych ogrzewczych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elektrycznych,</w:t>
      </w:r>
    </w:p>
    <w:p w14:paraId="20751BEF"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korzystania z uszkodzonych lub niesprawdzonych instalacji,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elektrycznych i gazowych,</w:t>
      </w:r>
    </w:p>
    <w:p w14:paraId="47BD591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włączania do sieci jednocze</w:t>
      </w:r>
      <w:r w:rsidRPr="00234575">
        <w:rPr>
          <w:rFonts w:eastAsia="TTE262B9E0t00" w:cs="Open Sans"/>
          <w:sz w:val="18"/>
          <w:szCs w:val="18"/>
          <w:lang w:eastAsia="pl-PL"/>
        </w:rPr>
        <w:t>ś</w:t>
      </w:r>
      <w:r w:rsidRPr="00234575">
        <w:rPr>
          <w:rFonts w:eastAsia="Times New Roman" w:cs="Open Sans"/>
          <w:sz w:val="18"/>
          <w:szCs w:val="18"/>
          <w:lang w:eastAsia="pl-PL"/>
        </w:rPr>
        <w:t>nie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elektrycznych w takiej ilo</w:t>
      </w:r>
      <w:r w:rsidRPr="00234575">
        <w:rPr>
          <w:rFonts w:eastAsia="TTE262B9E0t00" w:cs="Open Sans"/>
          <w:sz w:val="18"/>
          <w:szCs w:val="18"/>
          <w:lang w:eastAsia="pl-PL"/>
        </w:rPr>
        <w:t>ś</w:t>
      </w:r>
      <w:r w:rsidRPr="00234575">
        <w:rPr>
          <w:rFonts w:eastAsia="Times New Roman" w:cs="Open Sans"/>
          <w:sz w:val="18"/>
          <w:szCs w:val="18"/>
          <w:lang w:eastAsia="pl-PL"/>
        </w:rPr>
        <w:t xml:space="preserve">ci, </w:t>
      </w:r>
      <w:r w:rsidRPr="00234575">
        <w:rPr>
          <w:rFonts w:eastAsia="TTE262B9E0t00" w:cs="Open Sans"/>
          <w:sz w:val="18"/>
          <w:szCs w:val="18"/>
          <w:lang w:eastAsia="pl-PL"/>
        </w:rPr>
        <w:t>ż</w:t>
      </w:r>
      <w:r w:rsidRPr="00234575">
        <w:rPr>
          <w:rFonts w:eastAsia="Times New Roman" w:cs="Open Sans"/>
          <w:sz w:val="18"/>
          <w:szCs w:val="18"/>
          <w:lang w:eastAsia="pl-PL"/>
        </w:rPr>
        <w:t>e ł</w:t>
      </w:r>
      <w:r w:rsidRPr="00234575">
        <w:rPr>
          <w:rFonts w:eastAsia="TTE262B9E0t00" w:cs="Open Sans"/>
          <w:sz w:val="18"/>
          <w:szCs w:val="18"/>
          <w:lang w:eastAsia="pl-PL"/>
        </w:rPr>
        <w:t>ą</w:t>
      </w:r>
      <w:r w:rsidRPr="00234575">
        <w:rPr>
          <w:rFonts w:eastAsia="Times New Roman" w:cs="Open Sans"/>
          <w:sz w:val="18"/>
          <w:szCs w:val="18"/>
          <w:lang w:eastAsia="pl-PL"/>
        </w:rPr>
        <w:t>czny pobór energii elektrycznej mo</w:t>
      </w:r>
      <w:r w:rsidRPr="00234575">
        <w:rPr>
          <w:rFonts w:eastAsia="TTE262B9E0t00" w:cs="Open Sans"/>
          <w:sz w:val="18"/>
          <w:szCs w:val="18"/>
          <w:lang w:eastAsia="pl-PL"/>
        </w:rPr>
        <w:t>ż</w:t>
      </w:r>
      <w:r w:rsidRPr="00234575">
        <w:rPr>
          <w:rFonts w:eastAsia="Times New Roman" w:cs="Open Sans"/>
          <w:sz w:val="18"/>
          <w:szCs w:val="18"/>
          <w:lang w:eastAsia="pl-PL"/>
        </w:rPr>
        <w:t>e wywoła</w:t>
      </w:r>
      <w:r w:rsidRPr="00234575">
        <w:rPr>
          <w:rFonts w:eastAsia="TTE262B9E0t00" w:cs="Open Sans"/>
          <w:sz w:val="18"/>
          <w:szCs w:val="18"/>
          <w:lang w:eastAsia="pl-PL"/>
        </w:rPr>
        <w:t xml:space="preserve">ć </w:t>
      </w:r>
      <w:r w:rsidRPr="00234575">
        <w:rPr>
          <w:rFonts w:eastAsia="Times New Roman" w:cs="Open Sans"/>
          <w:sz w:val="18"/>
          <w:szCs w:val="18"/>
          <w:lang w:eastAsia="pl-PL"/>
        </w:rPr>
        <w:t>przeci</w:t>
      </w:r>
      <w:r w:rsidRPr="00234575">
        <w:rPr>
          <w:rFonts w:eastAsia="TTE262B9E0t00" w:cs="Open Sans"/>
          <w:sz w:val="18"/>
          <w:szCs w:val="18"/>
          <w:lang w:eastAsia="pl-PL"/>
        </w:rPr>
        <w:t>ąż</w:t>
      </w:r>
      <w:r w:rsidRPr="00234575">
        <w:rPr>
          <w:rFonts w:eastAsia="Times New Roman" w:cs="Open Sans"/>
          <w:sz w:val="18"/>
          <w:szCs w:val="18"/>
          <w:lang w:eastAsia="pl-PL"/>
        </w:rPr>
        <w:t>enie,</w:t>
      </w:r>
    </w:p>
    <w:p w14:paraId="460ED8B0"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pozostawienie bez dozoru wł</w:t>
      </w:r>
      <w:r w:rsidRPr="00234575">
        <w:rPr>
          <w:rFonts w:eastAsia="TTE262B9E0t00" w:cs="Open Sans"/>
          <w:sz w:val="18"/>
          <w:szCs w:val="18"/>
          <w:lang w:eastAsia="pl-PL"/>
        </w:rPr>
        <w:t>ą</w:t>
      </w:r>
      <w:r w:rsidRPr="00234575">
        <w:rPr>
          <w:rFonts w:eastAsia="Times New Roman" w:cs="Open Sans"/>
          <w:sz w:val="18"/>
          <w:szCs w:val="18"/>
          <w:lang w:eastAsia="pl-PL"/>
        </w:rPr>
        <w:t>czonych do sieci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elektrycznych nieprzystosowanych do ci</w:t>
      </w:r>
      <w:r w:rsidRPr="00234575">
        <w:rPr>
          <w:rFonts w:eastAsia="TTE262B9E0t00" w:cs="Open Sans"/>
          <w:sz w:val="18"/>
          <w:szCs w:val="18"/>
          <w:lang w:eastAsia="pl-PL"/>
        </w:rPr>
        <w:t>ą</w:t>
      </w:r>
      <w:r w:rsidRPr="00234575">
        <w:rPr>
          <w:rFonts w:eastAsia="Times New Roman" w:cs="Open Sans"/>
          <w:sz w:val="18"/>
          <w:szCs w:val="18"/>
          <w:lang w:eastAsia="pl-PL"/>
        </w:rPr>
        <w:t>głej eksploatacji,</w:t>
      </w:r>
    </w:p>
    <w:p w14:paraId="429BA6E9"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lastRenderedPageBreak/>
        <w:t>zastawianie doj</w:t>
      </w:r>
      <w:r w:rsidRPr="00234575">
        <w:rPr>
          <w:rFonts w:eastAsia="TTE262B9E0t00" w:cs="Open Sans"/>
          <w:sz w:val="18"/>
          <w:szCs w:val="18"/>
          <w:lang w:eastAsia="pl-PL"/>
        </w:rPr>
        <w:t>ś</w:t>
      </w:r>
      <w:r w:rsidRPr="00234575">
        <w:rPr>
          <w:rFonts w:eastAsia="Times New Roman" w:cs="Open Sans"/>
          <w:sz w:val="18"/>
          <w:szCs w:val="18"/>
          <w:lang w:eastAsia="pl-PL"/>
        </w:rPr>
        <w:t>cia do czynnych tablic rozdzielczych, wył</w:t>
      </w:r>
      <w:r w:rsidRPr="00234575">
        <w:rPr>
          <w:rFonts w:eastAsia="TTE262B9E0t00" w:cs="Open Sans"/>
          <w:sz w:val="18"/>
          <w:szCs w:val="18"/>
          <w:lang w:eastAsia="pl-PL"/>
        </w:rPr>
        <w:t>ą</w:t>
      </w:r>
      <w:r w:rsidRPr="00234575">
        <w:rPr>
          <w:rFonts w:eastAsia="Times New Roman" w:cs="Open Sans"/>
          <w:sz w:val="18"/>
          <w:szCs w:val="18"/>
          <w:lang w:eastAsia="pl-PL"/>
        </w:rPr>
        <w:t>czników, przeł</w:t>
      </w:r>
      <w:r w:rsidRPr="00234575">
        <w:rPr>
          <w:rFonts w:eastAsia="TTE262B9E0t00" w:cs="Open Sans"/>
          <w:sz w:val="18"/>
          <w:szCs w:val="18"/>
          <w:lang w:eastAsia="pl-PL"/>
        </w:rPr>
        <w:t>ą</w:t>
      </w:r>
      <w:r w:rsidRPr="00234575">
        <w:rPr>
          <w:rFonts w:eastAsia="Times New Roman" w:cs="Open Sans"/>
          <w:sz w:val="18"/>
          <w:szCs w:val="18"/>
          <w:lang w:eastAsia="pl-PL"/>
        </w:rPr>
        <w:t>czników itp.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elektrycznych,</w:t>
      </w:r>
    </w:p>
    <w:p w14:paraId="685F23B7"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pozostawianie niewyłączonego urz</w:t>
      </w:r>
      <w:r w:rsidRPr="00234575">
        <w:rPr>
          <w:rFonts w:eastAsia="TTE262B9E0t00" w:cs="Open Sans"/>
          <w:sz w:val="18"/>
          <w:szCs w:val="18"/>
          <w:lang w:eastAsia="pl-PL"/>
        </w:rPr>
        <w:t>ą</w:t>
      </w:r>
      <w:r w:rsidRPr="00234575">
        <w:rPr>
          <w:rFonts w:eastAsia="Times New Roman" w:cs="Open Sans"/>
          <w:sz w:val="18"/>
          <w:szCs w:val="18"/>
          <w:lang w:eastAsia="pl-PL"/>
        </w:rPr>
        <w:t>dzenia elektrycznego po zako</w:t>
      </w:r>
      <w:r w:rsidRPr="00234575">
        <w:rPr>
          <w:rFonts w:eastAsia="TTE262B9E0t00" w:cs="Open Sans"/>
          <w:sz w:val="18"/>
          <w:szCs w:val="18"/>
          <w:lang w:eastAsia="pl-PL"/>
        </w:rPr>
        <w:t>ń</w:t>
      </w:r>
      <w:r w:rsidRPr="00234575">
        <w:rPr>
          <w:rFonts w:eastAsia="Times New Roman" w:cs="Open Sans"/>
          <w:sz w:val="18"/>
          <w:szCs w:val="18"/>
          <w:lang w:eastAsia="pl-PL"/>
        </w:rPr>
        <w:t>czeniu pracy w magazynach, pomieszczeniach produkcyjnych itp.,</w:t>
      </w:r>
    </w:p>
    <w:p w14:paraId="24EA12FA"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przechowywanie w pomieszczeniach wewn</w:t>
      </w:r>
      <w:r w:rsidRPr="00234575">
        <w:rPr>
          <w:rFonts w:eastAsia="TTE262B9E0t00" w:cs="Open Sans"/>
          <w:sz w:val="18"/>
          <w:szCs w:val="18"/>
          <w:lang w:eastAsia="pl-PL"/>
        </w:rPr>
        <w:t>ą</w:t>
      </w:r>
      <w:r w:rsidRPr="00234575">
        <w:rPr>
          <w:rFonts w:eastAsia="Times New Roman" w:cs="Open Sans"/>
          <w:sz w:val="18"/>
          <w:szCs w:val="18"/>
          <w:lang w:eastAsia="pl-PL"/>
        </w:rPr>
        <w:t>trz budynków butli napełnionych gazem palnym, w tym gazowych agregatów spawalniczych.</w:t>
      </w:r>
    </w:p>
    <w:p w14:paraId="42E6BF16"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podwykonawcom zabrania si</w:t>
      </w:r>
      <w:r w:rsidRPr="00234575">
        <w:rPr>
          <w:rFonts w:eastAsia="TTE262B9E0t00" w:cs="Open Sans"/>
          <w:sz w:val="18"/>
          <w:szCs w:val="18"/>
          <w:lang w:eastAsia="pl-PL"/>
        </w:rPr>
        <w:t xml:space="preserve">ę </w:t>
      </w:r>
      <w:r w:rsidRPr="00234575">
        <w:rPr>
          <w:rFonts w:eastAsia="Times New Roman" w:cs="Open Sans"/>
          <w:sz w:val="18"/>
          <w:szCs w:val="18"/>
          <w:lang w:eastAsia="pl-PL"/>
        </w:rPr>
        <w:t>dokonywania samodzielnie przeróbek i remontów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oraz instalacji elektrycznych lub gazowych, budowy dodatkowych punktów poboru energii elektrycznej lub gazowej bez zgody odpowiednich słu</w:t>
      </w:r>
      <w:r w:rsidRPr="00234575">
        <w:rPr>
          <w:rFonts w:eastAsia="TTE262B9E0t00" w:cs="Open Sans"/>
          <w:sz w:val="18"/>
          <w:szCs w:val="18"/>
          <w:lang w:eastAsia="pl-PL"/>
        </w:rPr>
        <w:t>ż</w:t>
      </w:r>
      <w:r w:rsidRPr="00234575">
        <w:rPr>
          <w:rFonts w:eastAsia="Times New Roman" w:cs="Open Sans"/>
          <w:sz w:val="18"/>
          <w:szCs w:val="18"/>
          <w:lang w:eastAsia="pl-PL"/>
        </w:rPr>
        <w:t>b PGK Sp. z o.o.</w:t>
      </w:r>
    </w:p>
    <w:p w14:paraId="293D86A9"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Ponadto zabrania si</w:t>
      </w:r>
      <w:r w:rsidRPr="00234575">
        <w:rPr>
          <w:rFonts w:eastAsia="TTE262B9E0t00" w:cs="Open Sans"/>
          <w:sz w:val="18"/>
          <w:szCs w:val="18"/>
          <w:lang w:eastAsia="pl-PL"/>
        </w:rPr>
        <w:t>ę</w:t>
      </w:r>
      <w:r w:rsidRPr="00234575">
        <w:rPr>
          <w:rFonts w:eastAsia="Times New Roman" w:cs="Open Sans"/>
          <w:sz w:val="18"/>
          <w:szCs w:val="18"/>
          <w:lang w:eastAsia="pl-PL"/>
        </w:rPr>
        <w:t>:</w:t>
      </w:r>
    </w:p>
    <w:p w14:paraId="3863C8CD"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używania otwartego ognia i palenia tytoniu w miejscach zakazanych,</w:t>
      </w:r>
    </w:p>
    <w:p w14:paraId="671B3E48"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pozostawiania po zako</w:t>
      </w:r>
      <w:r w:rsidRPr="00234575">
        <w:rPr>
          <w:rFonts w:eastAsia="TTE262B9E0t00" w:cs="Open Sans"/>
          <w:sz w:val="18"/>
          <w:szCs w:val="18"/>
          <w:lang w:eastAsia="pl-PL"/>
        </w:rPr>
        <w:t>ń</w:t>
      </w:r>
      <w:r w:rsidRPr="00234575">
        <w:rPr>
          <w:rFonts w:eastAsia="Times New Roman" w:cs="Open Sans"/>
          <w:sz w:val="18"/>
          <w:szCs w:val="18"/>
          <w:lang w:eastAsia="pl-PL"/>
        </w:rPr>
        <w:t>czeniu pracy maszyn oraz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technicznych nieoczyszczonych z pyłu, kurzu, smarów, palnych odpadów produkcyjnych itp.,</w:t>
      </w:r>
    </w:p>
    <w:p w14:paraId="1B3139E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przechowywania w pomieszczeniach produkcyjnych płynów łatwo zapalnych w ilo</w:t>
      </w:r>
      <w:r w:rsidRPr="00234575">
        <w:rPr>
          <w:rFonts w:eastAsia="TTE262B9E0t00" w:cs="Open Sans"/>
          <w:sz w:val="18"/>
          <w:szCs w:val="18"/>
          <w:lang w:eastAsia="pl-PL"/>
        </w:rPr>
        <w:t>ś</w:t>
      </w:r>
      <w:r w:rsidRPr="00234575">
        <w:rPr>
          <w:rFonts w:eastAsia="Times New Roman" w:cs="Open Sans"/>
          <w:sz w:val="18"/>
          <w:szCs w:val="18"/>
          <w:lang w:eastAsia="pl-PL"/>
        </w:rPr>
        <w:t>ciach wi</w:t>
      </w:r>
      <w:r w:rsidRPr="00234575">
        <w:rPr>
          <w:rFonts w:eastAsia="TTE262B9E0t00" w:cs="Open Sans"/>
          <w:sz w:val="18"/>
          <w:szCs w:val="18"/>
          <w:lang w:eastAsia="pl-PL"/>
        </w:rPr>
        <w:t>ę</w:t>
      </w:r>
      <w:r w:rsidRPr="00234575">
        <w:rPr>
          <w:rFonts w:eastAsia="Times New Roman" w:cs="Open Sans"/>
          <w:sz w:val="18"/>
          <w:szCs w:val="18"/>
          <w:lang w:eastAsia="pl-PL"/>
        </w:rPr>
        <w:t xml:space="preserve">kszych </w:t>
      </w:r>
      <w:r w:rsidRPr="00234575">
        <w:rPr>
          <w:rFonts w:eastAsia="Times New Roman" w:cs="Open Sans"/>
          <w:sz w:val="18"/>
          <w:szCs w:val="18"/>
          <w:lang w:eastAsia="pl-PL"/>
        </w:rPr>
        <w:br/>
        <w:t>ni</w:t>
      </w:r>
      <w:r w:rsidRPr="00234575">
        <w:rPr>
          <w:rFonts w:eastAsia="TTE262B9E0t00" w:cs="Open Sans"/>
          <w:sz w:val="18"/>
          <w:szCs w:val="18"/>
          <w:lang w:eastAsia="pl-PL"/>
        </w:rPr>
        <w:t xml:space="preserve">ż </w:t>
      </w:r>
      <w:r w:rsidRPr="00234575">
        <w:rPr>
          <w:rFonts w:eastAsia="Times New Roman" w:cs="Open Sans"/>
          <w:sz w:val="18"/>
          <w:szCs w:val="18"/>
          <w:lang w:eastAsia="pl-PL"/>
        </w:rPr>
        <w:t>wynosi zapotrzebowanie dobowe,</w:t>
      </w:r>
    </w:p>
    <w:p w14:paraId="4A8651E4"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pozostawiania czy</w:t>
      </w:r>
      <w:r w:rsidRPr="00234575">
        <w:rPr>
          <w:rFonts w:eastAsia="TTE262B9E0t00" w:cs="Open Sans"/>
          <w:sz w:val="18"/>
          <w:szCs w:val="18"/>
          <w:lang w:eastAsia="pl-PL"/>
        </w:rPr>
        <w:t>ś</w:t>
      </w:r>
      <w:r w:rsidRPr="00234575">
        <w:rPr>
          <w:rFonts w:eastAsia="Times New Roman" w:cs="Open Sans"/>
          <w:sz w:val="18"/>
          <w:szCs w:val="18"/>
          <w:lang w:eastAsia="pl-PL"/>
        </w:rPr>
        <w:t>ciwa do maszyn oraz przetłuszczonych szmat bez zabezpieczenia,</w:t>
      </w:r>
    </w:p>
    <w:p w14:paraId="1E0079E9" w14:textId="77777777" w:rsidR="00234575" w:rsidRPr="00234575" w:rsidRDefault="00234575" w:rsidP="00234575">
      <w:pPr>
        <w:numPr>
          <w:ilvl w:val="2"/>
          <w:numId w:val="25"/>
        </w:numPr>
        <w:suppressAutoHyphens/>
        <w:autoSpaceDE w:val="0"/>
        <w:spacing w:after="0" w:line="240" w:lineRule="auto"/>
        <w:ind w:left="709" w:hanging="283"/>
        <w:rPr>
          <w:rFonts w:eastAsia="Times New Roman" w:cs="Open Sans"/>
          <w:sz w:val="18"/>
          <w:szCs w:val="18"/>
          <w:lang w:eastAsia="pl-PL"/>
        </w:rPr>
      </w:pPr>
      <w:r w:rsidRPr="00234575">
        <w:rPr>
          <w:rFonts w:eastAsia="Times New Roman" w:cs="Open Sans"/>
          <w:sz w:val="18"/>
          <w:szCs w:val="18"/>
          <w:lang w:eastAsia="pl-PL"/>
        </w:rPr>
        <w:t>przechowywania odzie</w:t>
      </w:r>
      <w:r w:rsidRPr="00234575">
        <w:rPr>
          <w:rFonts w:eastAsia="TTE262B9E0t00" w:cs="Open Sans"/>
          <w:sz w:val="18"/>
          <w:szCs w:val="18"/>
          <w:lang w:eastAsia="pl-PL"/>
        </w:rPr>
        <w:t>ż</w:t>
      </w:r>
      <w:r w:rsidRPr="00234575">
        <w:rPr>
          <w:rFonts w:eastAsia="Times New Roman" w:cs="Open Sans"/>
          <w:sz w:val="18"/>
          <w:szCs w:val="18"/>
          <w:lang w:eastAsia="pl-PL"/>
        </w:rPr>
        <w:t>y ochronnej i roboczej w miejscach nieprzeznaczonych do tego celu,</w:t>
      </w:r>
    </w:p>
    <w:p w14:paraId="1351B09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przechowywania w bezpo</w:t>
      </w:r>
      <w:r w:rsidRPr="00234575">
        <w:rPr>
          <w:rFonts w:eastAsia="TTE262B9E0t00" w:cs="Open Sans"/>
          <w:sz w:val="18"/>
          <w:szCs w:val="18"/>
          <w:lang w:eastAsia="pl-PL"/>
        </w:rPr>
        <w:t>ś</w:t>
      </w:r>
      <w:r w:rsidRPr="00234575">
        <w:rPr>
          <w:rFonts w:eastAsia="Times New Roman" w:cs="Open Sans"/>
          <w:sz w:val="18"/>
          <w:szCs w:val="18"/>
          <w:lang w:eastAsia="pl-PL"/>
        </w:rPr>
        <w:t>rednim s</w:t>
      </w:r>
      <w:r w:rsidRPr="00234575">
        <w:rPr>
          <w:rFonts w:eastAsia="TTE262B9E0t00" w:cs="Open Sans"/>
          <w:sz w:val="18"/>
          <w:szCs w:val="18"/>
          <w:lang w:eastAsia="pl-PL"/>
        </w:rPr>
        <w:t>ą</w:t>
      </w:r>
      <w:r w:rsidRPr="00234575">
        <w:rPr>
          <w:rFonts w:eastAsia="Times New Roman" w:cs="Open Sans"/>
          <w:sz w:val="18"/>
          <w:szCs w:val="18"/>
          <w:lang w:eastAsia="pl-PL"/>
        </w:rPr>
        <w:t>siedztwie, bez nale</w:t>
      </w:r>
      <w:r w:rsidRPr="00234575">
        <w:rPr>
          <w:rFonts w:eastAsia="TTE262B9E0t00" w:cs="Open Sans"/>
          <w:sz w:val="18"/>
          <w:szCs w:val="18"/>
          <w:lang w:eastAsia="pl-PL"/>
        </w:rPr>
        <w:t>ż</w:t>
      </w:r>
      <w:r w:rsidRPr="00234575">
        <w:rPr>
          <w:rFonts w:eastAsia="Times New Roman" w:cs="Open Sans"/>
          <w:sz w:val="18"/>
          <w:szCs w:val="18"/>
          <w:lang w:eastAsia="pl-PL"/>
        </w:rPr>
        <w:t>ytego zabezpieczenia substancji, których wzajemne oddziaływanie mo</w:t>
      </w:r>
      <w:r w:rsidRPr="00234575">
        <w:rPr>
          <w:rFonts w:eastAsia="TTE262B9E0t00" w:cs="Open Sans"/>
          <w:sz w:val="18"/>
          <w:szCs w:val="18"/>
          <w:lang w:eastAsia="pl-PL"/>
        </w:rPr>
        <w:t>ż</w:t>
      </w:r>
      <w:r w:rsidRPr="00234575">
        <w:rPr>
          <w:rFonts w:eastAsia="Times New Roman" w:cs="Open Sans"/>
          <w:sz w:val="18"/>
          <w:szCs w:val="18"/>
          <w:lang w:eastAsia="pl-PL"/>
        </w:rPr>
        <w:t>e spowodowa</w:t>
      </w:r>
      <w:r w:rsidRPr="00234575">
        <w:rPr>
          <w:rFonts w:eastAsia="TTE262B9E0t00" w:cs="Open Sans"/>
          <w:sz w:val="18"/>
          <w:szCs w:val="18"/>
          <w:lang w:eastAsia="pl-PL"/>
        </w:rPr>
        <w:t xml:space="preserve">ć </w:t>
      </w:r>
      <w:r w:rsidRPr="00234575">
        <w:rPr>
          <w:rFonts w:eastAsia="Times New Roman" w:cs="Open Sans"/>
          <w:sz w:val="18"/>
          <w:szCs w:val="18"/>
          <w:lang w:eastAsia="pl-PL"/>
        </w:rPr>
        <w:t>zapalenie si</w:t>
      </w:r>
      <w:r w:rsidRPr="00234575">
        <w:rPr>
          <w:rFonts w:eastAsia="TTE262B9E0t00" w:cs="Open Sans"/>
          <w:sz w:val="18"/>
          <w:szCs w:val="18"/>
          <w:lang w:eastAsia="pl-PL"/>
        </w:rPr>
        <w:t xml:space="preserve">ę </w:t>
      </w:r>
      <w:r w:rsidRPr="00234575">
        <w:rPr>
          <w:rFonts w:eastAsia="Times New Roman" w:cs="Open Sans"/>
          <w:sz w:val="18"/>
          <w:szCs w:val="18"/>
          <w:lang w:eastAsia="pl-PL"/>
        </w:rPr>
        <w:t>lub inne miejscowe zagro</w:t>
      </w:r>
      <w:r w:rsidRPr="00234575">
        <w:rPr>
          <w:rFonts w:eastAsia="TTE262B9E0t00" w:cs="Open Sans"/>
          <w:sz w:val="18"/>
          <w:szCs w:val="18"/>
          <w:lang w:eastAsia="pl-PL"/>
        </w:rPr>
        <w:t>ż</w:t>
      </w:r>
      <w:r w:rsidRPr="00234575">
        <w:rPr>
          <w:rFonts w:eastAsia="Times New Roman" w:cs="Open Sans"/>
          <w:sz w:val="18"/>
          <w:szCs w:val="18"/>
          <w:lang w:eastAsia="pl-PL"/>
        </w:rPr>
        <w:t>enie.</w:t>
      </w:r>
    </w:p>
    <w:p w14:paraId="3FEF8B1C"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Podwykonawcy s</w:t>
      </w:r>
      <w:r w:rsidRPr="00234575">
        <w:rPr>
          <w:rFonts w:eastAsia="TTE262B9E0t00" w:cs="Open Sans"/>
          <w:sz w:val="18"/>
          <w:szCs w:val="18"/>
          <w:lang w:eastAsia="pl-PL"/>
        </w:rPr>
        <w:t xml:space="preserve">ą </w:t>
      </w:r>
      <w:r w:rsidRPr="00234575">
        <w:rPr>
          <w:rFonts w:eastAsia="Times New Roman" w:cs="Open Sans"/>
          <w:sz w:val="18"/>
          <w:szCs w:val="18"/>
          <w:lang w:eastAsia="pl-PL"/>
        </w:rPr>
        <w:t>zobowi</w:t>
      </w:r>
      <w:r w:rsidRPr="00234575">
        <w:rPr>
          <w:rFonts w:eastAsia="TTE262B9E0t00" w:cs="Open Sans"/>
          <w:sz w:val="18"/>
          <w:szCs w:val="18"/>
          <w:lang w:eastAsia="pl-PL"/>
        </w:rPr>
        <w:t>ą</w:t>
      </w:r>
      <w:r w:rsidRPr="00234575">
        <w:rPr>
          <w:rFonts w:eastAsia="Times New Roman" w:cs="Open Sans"/>
          <w:sz w:val="18"/>
          <w:szCs w:val="18"/>
          <w:lang w:eastAsia="pl-PL"/>
        </w:rPr>
        <w:t>zani posiada</w:t>
      </w:r>
      <w:r w:rsidRPr="00234575">
        <w:rPr>
          <w:rFonts w:eastAsia="TTE262B9E0t00" w:cs="Open Sans"/>
          <w:sz w:val="18"/>
          <w:szCs w:val="18"/>
          <w:lang w:eastAsia="pl-PL"/>
        </w:rPr>
        <w:t xml:space="preserve">ć </w:t>
      </w:r>
      <w:r w:rsidRPr="00234575">
        <w:rPr>
          <w:rFonts w:eastAsia="Times New Roman" w:cs="Open Sans"/>
          <w:sz w:val="18"/>
          <w:szCs w:val="18"/>
          <w:lang w:eastAsia="pl-PL"/>
        </w:rPr>
        <w:t>sprz</w:t>
      </w:r>
      <w:r w:rsidRPr="00234575">
        <w:rPr>
          <w:rFonts w:eastAsia="TTE262B9E0t00" w:cs="Open Sans"/>
          <w:sz w:val="18"/>
          <w:szCs w:val="18"/>
          <w:lang w:eastAsia="pl-PL"/>
        </w:rPr>
        <w:t>ę</w:t>
      </w:r>
      <w:r w:rsidRPr="00234575">
        <w:rPr>
          <w:rFonts w:eastAsia="Times New Roman" w:cs="Open Sans"/>
          <w:sz w:val="18"/>
          <w:szCs w:val="18"/>
          <w:lang w:eastAsia="pl-PL"/>
        </w:rPr>
        <w:t>t ppo</w:t>
      </w:r>
      <w:r w:rsidRPr="00234575">
        <w:rPr>
          <w:rFonts w:eastAsia="TTE262B9E0t00" w:cs="Open Sans"/>
          <w:sz w:val="18"/>
          <w:szCs w:val="18"/>
          <w:lang w:eastAsia="pl-PL"/>
        </w:rPr>
        <w:t>ż</w:t>
      </w:r>
      <w:r w:rsidRPr="00234575">
        <w:rPr>
          <w:rFonts w:eastAsia="Times New Roman" w:cs="Open Sans"/>
          <w:sz w:val="18"/>
          <w:szCs w:val="18"/>
          <w:lang w:eastAsia="pl-PL"/>
        </w:rPr>
        <w:t>., który powinien by</w:t>
      </w:r>
      <w:r w:rsidRPr="00234575">
        <w:rPr>
          <w:rFonts w:eastAsia="TTE262B9E0t00" w:cs="Open Sans"/>
          <w:sz w:val="18"/>
          <w:szCs w:val="18"/>
          <w:lang w:eastAsia="pl-PL"/>
        </w:rPr>
        <w:t xml:space="preserve">ć </w:t>
      </w:r>
      <w:r w:rsidRPr="00234575">
        <w:rPr>
          <w:rFonts w:eastAsia="Times New Roman" w:cs="Open Sans"/>
          <w:sz w:val="18"/>
          <w:szCs w:val="18"/>
          <w:lang w:eastAsia="pl-PL"/>
        </w:rPr>
        <w:t>umieszczony w dost</w:t>
      </w:r>
      <w:r w:rsidRPr="00234575">
        <w:rPr>
          <w:rFonts w:eastAsia="TTE262B9E0t00" w:cs="Open Sans"/>
          <w:sz w:val="18"/>
          <w:szCs w:val="18"/>
          <w:lang w:eastAsia="pl-PL"/>
        </w:rPr>
        <w:t>ę</w:t>
      </w:r>
      <w:r w:rsidRPr="00234575">
        <w:rPr>
          <w:rFonts w:eastAsia="Times New Roman" w:cs="Open Sans"/>
          <w:sz w:val="18"/>
          <w:szCs w:val="18"/>
          <w:lang w:eastAsia="pl-PL"/>
        </w:rPr>
        <w:t>pnym miejscu oraz zapewni</w:t>
      </w:r>
      <w:r w:rsidRPr="00234575">
        <w:rPr>
          <w:rFonts w:eastAsia="TTE262B9E0t00" w:cs="Open Sans"/>
          <w:sz w:val="18"/>
          <w:szCs w:val="18"/>
          <w:lang w:eastAsia="pl-PL"/>
        </w:rPr>
        <w:t xml:space="preserve">ć </w:t>
      </w:r>
      <w:r w:rsidRPr="00234575">
        <w:rPr>
          <w:rFonts w:eastAsia="Times New Roman" w:cs="Open Sans"/>
          <w:sz w:val="18"/>
          <w:szCs w:val="18"/>
          <w:lang w:eastAsia="pl-PL"/>
        </w:rPr>
        <w:t>wymagane oznaczenia i stosowne instrukcje, zgodnie z obowi</w:t>
      </w:r>
      <w:r w:rsidRPr="00234575">
        <w:rPr>
          <w:rFonts w:eastAsia="TTE262B9E0t00" w:cs="Open Sans"/>
          <w:sz w:val="18"/>
          <w:szCs w:val="18"/>
          <w:lang w:eastAsia="pl-PL"/>
        </w:rPr>
        <w:t>ą</w:t>
      </w:r>
      <w:r w:rsidRPr="00234575">
        <w:rPr>
          <w:rFonts w:eastAsia="Times New Roman" w:cs="Open Sans"/>
          <w:sz w:val="18"/>
          <w:szCs w:val="18"/>
          <w:lang w:eastAsia="pl-PL"/>
        </w:rPr>
        <w:t>zuj</w:t>
      </w:r>
      <w:r w:rsidRPr="00234575">
        <w:rPr>
          <w:rFonts w:eastAsia="TTE262B9E0t00" w:cs="Open Sans"/>
          <w:sz w:val="18"/>
          <w:szCs w:val="18"/>
          <w:lang w:eastAsia="pl-PL"/>
        </w:rPr>
        <w:t>ą</w:t>
      </w:r>
      <w:r w:rsidRPr="00234575">
        <w:rPr>
          <w:rFonts w:eastAsia="Times New Roman" w:cs="Open Sans"/>
          <w:sz w:val="18"/>
          <w:szCs w:val="18"/>
          <w:lang w:eastAsia="pl-PL"/>
        </w:rPr>
        <w:t>cymi w tym zakresie przepisami.</w:t>
      </w:r>
    </w:p>
    <w:p w14:paraId="63B8823E"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Sprz</w:t>
      </w:r>
      <w:r w:rsidRPr="00234575">
        <w:rPr>
          <w:rFonts w:eastAsia="TTE262B9E0t00" w:cs="Open Sans"/>
          <w:sz w:val="18"/>
          <w:szCs w:val="18"/>
          <w:lang w:eastAsia="pl-PL"/>
        </w:rPr>
        <w:t>ę</w:t>
      </w:r>
      <w:r w:rsidRPr="00234575">
        <w:rPr>
          <w:rFonts w:eastAsia="Times New Roman" w:cs="Open Sans"/>
          <w:sz w:val="18"/>
          <w:szCs w:val="18"/>
          <w:lang w:eastAsia="pl-PL"/>
        </w:rPr>
        <w:t>t ga</w:t>
      </w:r>
      <w:r w:rsidRPr="00234575">
        <w:rPr>
          <w:rFonts w:eastAsia="TTE262B9E0t00" w:cs="Open Sans"/>
          <w:sz w:val="18"/>
          <w:szCs w:val="18"/>
          <w:lang w:eastAsia="pl-PL"/>
        </w:rPr>
        <w:t>ś</w:t>
      </w:r>
      <w:r w:rsidRPr="00234575">
        <w:rPr>
          <w:rFonts w:eastAsia="Times New Roman" w:cs="Open Sans"/>
          <w:sz w:val="18"/>
          <w:szCs w:val="18"/>
          <w:lang w:eastAsia="pl-PL"/>
        </w:rPr>
        <w:t>niczy b</w:t>
      </w:r>
      <w:r w:rsidRPr="00234575">
        <w:rPr>
          <w:rFonts w:eastAsia="TTE262B9E0t00" w:cs="Open Sans"/>
          <w:sz w:val="18"/>
          <w:szCs w:val="18"/>
          <w:lang w:eastAsia="pl-PL"/>
        </w:rPr>
        <w:t>ę</w:t>
      </w:r>
      <w:r w:rsidRPr="00234575">
        <w:rPr>
          <w:rFonts w:eastAsia="Times New Roman" w:cs="Open Sans"/>
          <w:sz w:val="18"/>
          <w:szCs w:val="18"/>
          <w:lang w:eastAsia="pl-PL"/>
        </w:rPr>
        <w:t>d</w:t>
      </w:r>
      <w:r w:rsidRPr="00234575">
        <w:rPr>
          <w:rFonts w:eastAsia="TTE262B9E0t00" w:cs="Open Sans"/>
          <w:sz w:val="18"/>
          <w:szCs w:val="18"/>
          <w:lang w:eastAsia="pl-PL"/>
        </w:rPr>
        <w:t>ą</w:t>
      </w:r>
      <w:r w:rsidRPr="00234575">
        <w:rPr>
          <w:rFonts w:eastAsia="Times New Roman" w:cs="Open Sans"/>
          <w:sz w:val="18"/>
          <w:szCs w:val="18"/>
          <w:lang w:eastAsia="pl-PL"/>
        </w:rPr>
        <w:t>cy na wyposa</w:t>
      </w:r>
      <w:r w:rsidRPr="00234575">
        <w:rPr>
          <w:rFonts w:eastAsia="TTE262B9E0t00" w:cs="Open Sans"/>
          <w:sz w:val="18"/>
          <w:szCs w:val="18"/>
          <w:lang w:eastAsia="pl-PL"/>
        </w:rPr>
        <w:t>ż</w:t>
      </w:r>
      <w:r w:rsidRPr="00234575">
        <w:rPr>
          <w:rFonts w:eastAsia="Times New Roman" w:cs="Open Sans"/>
          <w:sz w:val="18"/>
          <w:szCs w:val="18"/>
          <w:lang w:eastAsia="pl-PL"/>
        </w:rPr>
        <w:t>eniu (zabezpieczeniu) obiektów,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ń</w:t>
      </w:r>
      <w:r w:rsidRPr="00234575">
        <w:rPr>
          <w:rFonts w:eastAsia="Times New Roman" w:cs="Open Sans"/>
          <w:sz w:val="18"/>
          <w:szCs w:val="18"/>
          <w:lang w:eastAsia="pl-PL"/>
        </w:rPr>
        <w:t>, instalacji itp., mo</w:t>
      </w:r>
      <w:r w:rsidRPr="00234575">
        <w:rPr>
          <w:rFonts w:eastAsia="TTE262B9E0t00" w:cs="Open Sans"/>
          <w:sz w:val="18"/>
          <w:szCs w:val="18"/>
          <w:lang w:eastAsia="pl-PL"/>
        </w:rPr>
        <w:t>ż</w:t>
      </w:r>
      <w:r w:rsidRPr="00234575">
        <w:rPr>
          <w:rFonts w:eastAsia="Times New Roman" w:cs="Open Sans"/>
          <w:sz w:val="18"/>
          <w:szCs w:val="18"/>
          <w:lang w:eastAsia="pl-PL"/>
        </w:rPr>
        <w:t>e by</w:t>
      </w:r>
      <w:r w:rsidRPr="00234575">
        <w:rPr>
          <w:rFonts w:eastAsia="TTE262B9E0t00" w:cs="Open Sans"/>
          <w:sz w:val="18"/>
          <w:szCs w:val="18"/>
          <w:lang w:eastAsia="pl-PL"/>
        </w:rPr>
        <w:t xml:space="preserve">ć </w:t>
      </w:r>
      <w:r w:rsidRPr="00234575">
        <w:rPr>
          <w:rFonts w:eastAsia="Times New Roman" w:cs="Open Sans"/>
          <w:sz w:val="18"/>
          <w:szCs w:val="18"/>
          <w:lang w:eastAsia="pl-PL"/>
        </w:rPr>
        <w:t>u</w:t>
      </w:r>
      <w:r w:rsidRPr="00234575">
        <w:rPr>
          <w:rFonts w:eastAsia="TTE262B9E0t00" w:cs="Open Sans"/>
          <w:sz w:val="18"/>
          <w:szCs w:val="18"/>
          <w:lang w:eastAsia="pl-PL"/>
        </w:rPr>
        <w:t>ż</w:t>
      </w:r>
      <w:r w:rsidRPr="00234575">
        <w:rPr>
          <w:rFonts w:eastAsia="Times New Roman" w:cs="Open Sans"/>
          <w:sz w:val="18"/>
          <w:szCs w:val="18"/>
          <w:lang w:eastAsia="pl-PL"/>
        </w:rPr>
        <w:t>ywany do zabezpieczenia prowadzonych prac po</w:t>
      </w:r>
      <w:r w:rsidRPr="00234575">
        <w:rPr>
          <w:rFonts w:eastAsia="TTE262B9E0t00" w:cs="Open Sans"/>
          <w:sz w:val="18"/>
          <w:szCs w:val="18"/>
          <w:lang w:eastAsia="pl-PL"/>
        </w:rPr>
        <w:t>ż</w:t>
      </w:r>
      <w:r w:rsidRPr="00234575">
        <w:rPr>
          <w:rFonts w:eastAsia="Times New Roman" w:cs="Open Sans"/>
          <w:sz w:val="18"/>
          <w:szCs w:val="18"/>
          <w:lang w:eastAsia="pl-PL"/>
        </w:rPr>
        <w:t>arowo niebezpiecznych za zgod</w:t>
      </w:r>
      <w:r w:rsidRPr="00234575">
        <w:rPr>
          <w:rFonts w:eastAsia="TTE262B9E0t00" w:cs="Open Sans"/>
          <w:sz w:val="18"/>
          <w:szCs w:val="18"/>
          <w:lang w:eastAsia="pl-PL"/>
        </w:rPr>
        <w:t>ą</w:t>
      </w:r>
      <w:r w:rsidRPr="00234575">
        <w:rPr>
          <w:rFonts w:eastAsia="Times New Roman" w:cs="Open Sans"/>
          <w:sz w:val="18"/>
          <w:szCs w:val="18"/>
          <w:lang w:eastAsia="pl-PL"/>
        </w:rPr>
        <w:t xml:space="preserve"> u</w:t>
      </w:r>
      <w:r w:rsidRPr="00234575">
        <w:rPr>
          <w:rFonts w:eastAsia="TTE262B9E0t00" w:cs="Open Sans"/>
          <w:sz w:val="18"/>
          <w:szCs w:val="18"/>
          <w:lang w:eastAsia="pl-PL"/>
        </w:rPr>
        <w:t>ż</w:t>
      </w:r>
      <w:r w:rsidRPr="00234575">
        <w:rPr>
          <w:rFonts w:eastAsia="Times New Roman" w:cs="Open Sans"/>
          <w:sz w:val="18"/>
          <w:szCs w:val="18"/>
          <w:lang w:eastAsia="pl-PL"/>
        </w:rPr>
        <w:t>ytkownika.</w:t>
      </w:r>
    </w:p>
    <w:p w14:paraId="386972E5"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Pracownicy podwykonawcy, wykonuj</w:t>
      </w:r>
      <w:r w:rsidRPr="00234575">
        <w:rPr>
          <w:rFonts w:eastAsia="TTE262B9E0t00" w:cs="Open Sans"/>
          <w:sz w:val="18"/>
          <w:szCs w:val="18"/>
          <w:lang w:eastAsia="pl-PL"/>
        </w:rPr>
        <w:t>ą</w:t>
      </w:r>
      <w:r w:rsidRPr="00234575">
        <w:rPr>
          <w:rFonts w:eastAsia="Times New Roman" w:cs="Open Sans"/>
          <w:sz w:val="18"/>
          <w:szCs w:val="18"/>
          <w:lang w:eastAsia="pl-PL"/>
        </w:rPr>
        <w:t>cy prace w obiektach PGK winni zna</w:t>
      </w:r>
      <w:r w:rsidRPr="00234575">
        <w:rPr>
          <w:rFonts w:eastAsia="TTE262B9E0t00" w:cs="Open Sans"/>
          <w:sz w:val="18"/>
          <w:szCs w:val="18"/>
          <w:lang w:eastAsia="pl-PL"/>
        </w:rPr>
        <w:t xml:space="preserve">ć </w:t>
      </w:r>
      <w:r w:rsidRPr="00234575">
        <w:rPr>
          <w:rFonts w:eastAsia="Times New Roman" w:cs="Open Sans"/>
          <w:sz w:val="18"/>
          <w:szCs w:val="18"/>
          <w:lang w:eastAsia="pl-PL"/>
        </w:rPr>
        <w:t>mi</w:t>
      </w:r>
      <w:r w:rsidRPr="00234575">
        <w:rPr>
          <w:rFonts w:eastAsia="TTE262B9E0t00" w:cs="Open Sans"/>
          <w:sz w:val="18"/>
          <w:szCs w:val="18"/>
          <w:lang w:eastAsia="pl-PL"/>
        </w:rPr>
        <w:t>ę</w:t>
      </w:r>
      <w:r w:rsidRPr="00234575">
        <w:rPr>
          <w:rFonts w:eastAsia="Times New Roman" w:cs="Open Sans"/>
          <w:sz w:val="18"/>
          <w:szCs w:val="18"/>
          <w:lang w:eastAsia="pl-PL"/>
        </w:rPr>
        <w:t>dzy innymi:</w:t>
      </w:r>
    </w:p>
    <w:p w14:paraId="40698406"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Zasady post</w:t>
      </w:r>
      <w:r w:rsidRPr="00234575">
        <w:rPr>
          <w:rFonts w:eastAsia="TTE262B9E0t00" w:cs="Open Sans"/>
          <w:sz w:val="18"/>
          <w:szCs w:val="18"/>
          <w:lang w:eastAsia="pl-PL"/>
        </w:rPr>
        <w:t>ę</w:t>
      </w:r>
      <w:r w:rsidRPr="00234575">
        <w:rPr>
          <w:rFonts w:eastAsia="Times New Roman" w:cs="Open Sans"/>
          <w:sz w:val="18"/>
          <w:szCs w:val="18"/>
          <w:lang w:eastAsia="pl-PL"/>
        </w:rPr>
        <w:t>powania w razie po</w:t>
      </w:r>
      <w:r w:rsidRPr="00234575">
        <w:rPr>
          <w:rFonts w:eastAsia="TTE262B9E0t00" w:cs="Open Sans"/>
          <w:sz w:val="18"/>
          <w:szCs w:val="18"/>
          <w:lang w:eastAsia="pl-PL"/>
        </w:rPr>
        <w:t>ż</w:t>
      </w:r>
      <w:r w:rsidRPr="00234575">
        <w:rPr>
          <w:rFonts w:eastAsia="Times New Roman" w:cs="Open Sans"/>
          <w:sz w:val="18"/>
          <w:szCs w:val="18"/>
          <w:lang w:eastAsia="pl-PL"/>
        </w:rPr>
        <w:t>aru oraz po jego zako</w:t>
      </w:r>
      <w:r w:rsidRPr="00234575">
        <w:rPr>
          <w:rFonts w:eastAsia="TTE262B9E0t00" w:cs="Open Sans"/>
          <w:sz w:val="18"/>
          <w:szCs w:val="18"/>
          <w:lang w:eastAsia="pl-PL"/>
        </w:rPr>
        <w:t>ń</w:t>
      </w:r>
      <w:r w:rsidRPr="00234575">
        <w:rPr>
          <w:rFonts w:eastAsia="Times New Roman" w:cs="Open Sans"/>
          <w:sz w:val="18"/>
          <w:szCs w:val="18"/>
          <w:lang w:eastAsia="pl-PL"/>
        </w:rPr>
        <w:t>czeniu,</w:t>
      </w:r>
    </w:p>
    <w:p w14:paraId="2AFAA2F0"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Zasady gaszenia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elektrycznych,</w:t>
      </w:r>
    </w:p>
    <w:p w14:paraId="6C4992F9"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Zasady post</w:t>
      </w:r>
      <w:r w:rsidRPr="00234575">
        <w:rPr>
          <w:rFonts w:eastAsia="TTE262B9E0t00" w:cs="Open Sans"/>
          <w:sz w:val="18"/>
          <w:szCs w:val="18"/>
          <w:lang w:eastAsia="pl-PL"/>
        </w:rPr>
        <w:t>ę</w:t>
      </w:r>
      <w:r w:rsidRPr="00234575">
        <w:rPr>
          <w:rFonts w:eastAsia="Times New Roman" w:cs="Open Sans"/>
          <w:sz w:val="18"/>
          <w:szCs w:val="18"/>
          <w:lang w:eastAsia="pl-PL"/>
        </w:rPr>
        <w:t>powania przy gaszeniu człowieka,</w:t>
      </w:r>
    </w:p>
    <w:p w14:paraId="5D9846BA"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Wyjścia ewakuacyjne ze stanowiska pracy,</w:t>
      </w:r>
    </w:p>
    <w:p w14:paraId="35DE398B" w14:textId="77777777" w:rsidR="00234575" w:rsidRPr="00234575" w:rsidRDefault="00234575" w:rsidP="00234575">
      <w:pPr>
        <w:numPr>
          <w:ilvl w:val="2"/>
          <w:numId w:val="25"/>
        </w:numPr>
        <w:suppressAutoHyphens/>
        <w:autoSpaceDE w:val="0"/>
        <w:spacing w:after="0" w:line="240" w:lineRule="auto"/>
        <w:ind w:left="426"/>
        <w:jc w:val="both"/>
        <w:rPr>
          <w:rFonts w:eastAsia="Times New Roman" w:cs="Open Sans"/>
          <w:sz w:val="18"/>
          <w:szCs w:val="18"/>
          <w:lang w:eastAsia="pl-PL"/>
        </w:rPr>
      </w:pPr>
      <w:r w:rsidRPr="00234575">
        <w:rPr>
          <w:rFonts w:eastAsia="Times New Roman" w:cs="Open Sans"/>
          <w:sz w:val="18"/>
          <w:szCs w:val="18"/>
          <w:lang w:eastAsia="pl-PL"/>
        </w:rPr>
        <w:t>Zasady bezpiecznego magazynowania butli i gazowych agregatów spawalniczych.</w:t>
      </w:r>
    </w:p>
    <w:p w14:paraId="29525985" w14:textId="77777777" w:rsidR="00234575" w:rsidRPr="00234575" w:rsidRDefault="00234575" w:rsidP="00234575">
      <w:pPr>
        <w:numPr>
          <w:ilvl w:val="0"/>
          <w:numId w:val="25"/>
        </w:numPr>
        <w:suppressAutoHyphens/>
        <w:autoSpaceDE w:val="0"/>
        <w:spacing w:after="0" w:line="240" w:lineRule="auto"/>
        <w:ind w:hanging="284"/>
        <w:jc w:val="both"/>
        <w:rPr>
          <w:rFonts w:eastAsia="Times New Roman" w:cs="Open Sans"/>
          <w:sz w:val="18"/>
          <w:szCs w:val="18"/>
          <w:lang w:eastAsia="pl-PL"/>
        </w:rPr>
      </w:pPr>
      <w:r w:rsidRPr="00234575">
        <w:rPr>
          <w:rFonts w:eastAsia="Times New Roman" w:cs="Open Sans"/>
          <w:sz w:val="18"/>
          <w:szCs w:val="18"/>
          <w:u w:val="single"/>
          <w:lang w:eastAsia="pl-PL"/>
        </w:rPr>
        <w:t>Zasady dotycz</w:t>
      </w:r>
      <w:r w:rsidRPr="00234575">
        <w:rPr>
          <w:rFonts w:eastAsia="TTE2666D70t00" w:cs="Open Sans"/>
          <w:sz w:val="18"/>
          <w:szCs w:val="18"/>
          <w:u w:val="single"/>
          <w:lang w:eastAsia="pl-PL"/>
        </w:rPr>
        <w:t>ą</w:t>
      </w:r>
      <w:r w:rsidRPr="00234575">
        <w:rPr>
          <w:rFonts w:eastAsia="Times New Roman" w:cs="Open Sans"/>
          <w:sz w:val="18"/>
          <w:szCs w:val="18"/>
          <w:u w:val="single"/>
          <w:lang w:eastAsia="pl-PL"/>
        </w:rPr>
        <w:t xml:space="preserve">ce przestrzegania przepisów o ochronie </w:t>
      </w:r>
      <w:r w:rsidRPr="00234575">
        <w:rPr>
          <w:rFonts w:eastAsia="TTE2666D70t00" w:cs="Open Sans"/>
          <w:sz w:val="18"/>
          <w:szCs w:val="18"/>
          <w:u w:val="single"/>
          <w:lang w:eastAsia="pl-PL"/>
        </w:rPr>
        <w:t>ś</w:t>
      </w:r>
      <w:r w:rsidRPr="00234575">
        <w:rPr>
          <w:rFonts w:eastAsia="Times New Roman" w:cs="Open Sans"/>
          <w:sz w:val="18"/>
          <w:szCs w:val="18"/>
          <w:u w:val="single"/>
          <w:lang w:eastAsia="pl-PL"/>
        </w:rPr>
        <w:t>rodowiska na terenie PGK Sp. z o.o. przez podwykonawców.</w:t>
      </w:r>
    </w:p>
    <w:p w14:paraId="57411CDB"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Pracownicy firm działaj</w:t>
      </w:r>
      <w:r w:rsidRPr="00234575">
        <w:rPr>
          <w:rFonts w:eastAsia="TTE262B9E0t00" w:cs="Open Sans"/>
          <w:sz w:val="18"/>
          <w:szCs w:val="18"/>
          <w:lang w:eastAsia="pl-PL"/>
        </w:rPr>
        <w:t>ą</w:t>
      </w:r>
      <w:r w:rsidRPr="00234575">
        <w:rPr>
          <w:rFonts w:eastAsia="Times New Roman" w:cs="Open Sans"/>
          <w:sz w:val="18"/>
          <w:szCs w:val="18"/>
          <w:lang w:eastAsia="pl-PL"/>
        </w:rPr>
        <w:t>cych na terenie PGK Sp. z o.o., oraz wykonawcy robót zleconych s</w:t>
      </w:r>
      <w:r w:rsidRPr="00234575">
        <w:rPr>
          <w:rFonts w:eastAsia="TTE262B9E0t00" w:cs="Open Sans"/>
          <w:sz w:val="18"/>
          <w:szCs w:val="18"/>
          <w:lang w:eastAsia="pl-PL"/>
        </w:rPr>
        <w:t xml:space="preserve">ą </w:t>
      </w:r>
      <w:r w:rsidRPr="00234575">
        <w:rPr>
          <w:rFonts w:eastAsia="Times New Roman" w:cs="Open Sans"/>
          <w:sz w:val="18"/>
          <w:szCs w:val="18"/>
          <w:lang w:eastAsia="pl-PL"/>
        </w:rPr>
        <w:t>zobowi</w:t>
      </w:r>
      <w:r w:rsidRPr="00234575">
        <w:rPr>
          <w:rFonts w:eastAsia="TTE262B9E0t00" w:cs="Open Sans"/>
          <w:sz w:val="18"/>
          <w:szCs w:val="18"/>
          <w:lang w:eastAsia="pl-PL"/>
        </w:rPr>
        <w:t>ą</w:t>
      </w:r>
      <w:r w:rsidRPr="00234575">
        <w:rPr>
          <w:rFonts w:eastAsia="Times New Roman" w:cs="Open Sans"/>
          <w:sz w:val="18"/>
          <w:szCs w:val="18"/>
          <w:lang w:eastAsia="pl-PL"/>
        </w:rPr>
        <w:t xml:space="preserve">zani do stosowania zasad ochrony </w:t>
      </w:r>
      <w:r w:rsidRPr="00234575">
        <w:rPr>
          <w:rFonts w:eastAsia="TTE262B9E0t00" w:cs="Open Sans"/>
          <w:sz w:val="18"/>
          <w:szCs w:val="18"/>
          <w:lang w:eastAsia="pl-PL"/>
        </w:rPr>
        <w:t>ś</w:t>
      </w:r>
      <w:r w:rsidRPr="00234575">
        <w:rPr>
          <w:rFonts w:eastAsia="Times New Roman" w:cs="Open Sans"/>
          <w:sz w:val="18"/>
          <w:szCs w:val="18"/>
          <w:lang w:eastAsia="pl-PL"/>
        </w:rPr>
        <w:t>rodowiska i przestrzegania obowi</w:t>
      </w:r>
      <w:r w:rsidRPr="00234575">
        <w:rPr>
          <w:rFonts w:eastAsia="TTE262B9E0t00" w:cs="Open Sans"/>
          <w:sz w:val="18"/>
          <w:szCs w:val="18"/>
          <w:lang w:eastAsia="pl-PL"/>
        </w:rPr>
        <w:t>ą</w:t>
      </w:r>
      <w:r w:rsidRPr="00234575">
        <w:rPr>
          <w:rFonts w:eastAsia="Times New Roman" w:cs="Open Sans"/>
          <w:sz w:val="18"/>
          <w:szCs w:val="18"/>
          <w:lang w:eastAsia="pl-PL"/>
        </w:rPr>
        <w:t>zuj</w:t>
      </w:r>
      <w:r w:rsidRPr="00234575">
        <w:rPr>
          <w:rFonts w:eastAsia="TTE262B9E0t00" w:cs="Open Sans"/>
          <w:sz w:val="18"/>
          <w:szCs w:val="18"/>
          <w:lang w:eastAsia="pl-PL"/>
        </w:rPr>
        <w:t>ą</w:t>
      </w:r>
      <w:r w:rsidRPr="00234575">
        <w:rPr>
          <w:rFonts w:eastAsia="Times New Roman" w:cs="Open Sans"/>
          <w:sz w:val="18"/>
          <w:szCs w:val="18"/>
          <w:lang w:eastAsia="pl-PL"/>
        </w:rPr>
        <w:t>cych w tym zakresie przepisów, tzn. do:</w:t>
      </w:r>
    </w:p>
    <w:p w14:paraId="77FCD9B8"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ochrony gleby i powierzchni ziemi przez niedopuszczenie do zanieczyszcze</w:t>
      </w:r>
      <w:r w:rsidRPr="00234575">
        <w:rPr>
          <w:rFonts w:eastAsia="TTE262B9E0t00" w:cs="Open Sans"/>
          <w:sz w:val="18"/>
          <w:szCs w:val="18"/>
          <w:lang w:eastAsia="pl-PL"/>
        </w:rPr>
        <w:t xml:space="preserve">ń </w:t>
      </w:r>
      <w:r w:rsidRPr="00234575">
        <w:rPr>
          <w:rFonts w:eastAsia="Times New Roman" w:cs="Open Sans"/>
          <w:sz w:val="18"/>
          <w:szCs w:val="18"/>
          <w:lang w:eastAsia="pl-PL"/>
        </w:rPr>
        <w:t>szkodliwymi substancjami np. olejami, smarami, farbami, produktami zawieraj</w:t>
      </w:r>
      <w:r w:rsidRPr="00234575">
        <w:rPr>
          <w:rFonts w:eastAsia="TTE262B9E0t00" w:cs="Open Sans"/>
          <w:sz w:val="18"/>
          <w:szCs w:val="18"/>
          <w:lang w:eastAsia="pl-PL"/>
        </w:rPr>
        <w:t>ą</w:t>
      </w:r>
      <w:r w:rsidRPr="00234575">
        <w:rPr>
          <w:rFonts w:eastAsia="Times New Roman" w:cs="Open Sans"/>
          <w:sz w:val="18"/>
          <w:szCs w:val="18"/>
          <w:lang w:eastAsia="pl-PL"/>
        </w:rPr>
        <w:t>cymi składniki truj</w:t>
      </w:r>
      <w:r w:rsidRPr="00234575">
        <w:rPr>
          <w:rFonts w:eastAsia="TTE262B9E0t00" w:cs="Open Sans"/>
          <w:sz w:val="18"/>
          <w:szCs w:val="18"/>
          <w:lang w:eastAsia="pl-PL"/>
        </w:rPr>
        <w:t>ą</w:t>
      </w:r>
      <w:r w:rsidRPr="00234575">
        <w:rPr>
          <w:rFonts w:eastAsia="Times New Roman" w:cs="Open Sans"/>
          <w:sz w:val="18"/>
          <w:szCs w:val="18"/>
          <w:lang w:eastAsia="pl-PL"/>
        </w:rPr>
        <w:t>ce,</w:t>
      </w:r>
    </w:p>
    <w:p w14:paraId="3A3951B8"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składowania materiałów przewidzianych do wykonania robót i powstałych odpadów w miejscach uzgodnionych z gospodarzem terenu, w sposób zapewniaj</w:t>
      </w:r>
      <w:r w:rsidRPr="00234575">
        <w:rPr>
          <w:rFonts w:eastAsia="TTE262B9E0t00" w:cs="Open Sans"/>
          <w:sz w:val="18"/>
          <w:szCs w:val="18"/>
          <w:lang w:eastAsia="pl-PL"/>
        </w:rPr>
        <w:t>ą</w:t>
      </w:r>
      <w:r w:rsidRPr="00234575">
        <w:rPr>
          <w:rFonts w:eastAsia="Times New Roman" w:cs="Open Sans"/>
          <w:sz w:val="18"/>
          <w:szCs w:val="18"/>
          <w:lang w:eastAsia="pl-PL"/>
        </w:rPr>
        <w:t>cy ochron</w:t>
      </w:r>
      <w:r w:rsidRPr="00234575">
        <w:rPr>
          <w:rFonts w:eastAsia="TTE262B9E0t00" w:cs="Open Sans"/>
          <w:sz w:val="18"/>
          <w:szCs w:val="18"/>
          <w:lang w:eastAsia="pl-PL"/>
        </w:rPr>
        <w:t>ę</w:t>
      </w:r>
      <w:r w:rsidRPr="00234575">
        <w:rPr>
          <w:rFonts w:eastAsia="Times New Roman" w:cs="Open Sans"/>
          <w:sz w:val="18"/>
          <w:szCs w:val="18"/>
          <w:lang w:eastAsia="pl-PL"/>
        </w:rPr>
        <w:t xml:space="preserve"> </w:t>
      </w:r>
      <w:r w:rsidRPr="00234575">
        <w:rPr>
          <w:rFonts w:eastAsia="TTE262B9E0t00" w:cs="Open Sans"/>
          <w:sz w:val="18"/>
          <w:szCs w:val="18"/>
          <w:lang w:eastAsia="pl-PL"/>
        </w:rPr>
        <w:t>ś</w:t>
      </w:r>
      <w:r w:rsidRPr="00234575">
        <w:rPr>
          <w:rFonts w:eastAsia="Times New Roman" w:cs="Open Sans"/>
          <w:sz w:val="18"/>
          <w:szCs w:val="18"/>
          <w:lang w:eastAsia="pl-PL"/>
        </w:rPr>
        <w:t>rodowiska,</w:t>
      </w:r>
    </w:p>
    <w:p w14:paraId="4400CCA5"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oszczędnego korzystania z wody,</w:t>
      </w:r>
    </w:p>
    <w:p w14:paraId="6DB7B6BF"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nieu</w:t>
      </w:r>
      <w:r w:rsidRPr="00234575">
        <w:rPr>
          <w:rFonts w:eastAsia="TTE262B9E0t00" w:cs="Open Sans"/>
          <w:sz w:val="18"/>
          <w:szCs w:val="18"/>
          <w:lang w:eastAsia="pl-PL"/>
        </w:rPr>
        <w:t>ż</w:t>
      </w:r>
      <w:r w:rsidRPr="00234575">
        <w:rPr>
          <w:rFonts w:eastAsia="Times New Roman" w:cs="Open Sans"/>
          <w:sz w:val="18"/>
          <w:szCs w:val="18"/>
          <w:lang w:eastAsia="pl-PL"/>
        </w:rPr>
        <w:t>ywania dla celów przemysłowych wody pitnej,</w:t>
      </w:r>
    </w:p>
    <w:p w14:paraId="3BEAB14D"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 xml:space="preserve">odprowadzania </w:t>
      </w:r>
      <w:r w:rsidRPr="00234575">
        <w:rPr>
          <w:rFonts w:eastAsia="TTE262B9E0t00" w:cs="Open Sans"/>
          <w:sz w:val="18"/>
          <w:szCs w:val="18"/>
          <w:lang w:eastAsia="pl-PL"/>
        </w:rPr>
        <w:t>ś</w:t>
      </w:r>
      <w:r w:rsidRPr="00234575">
        <w:rPr>
          <w:rFonts w:eastAsia="Times New Roman" w:cs="Open Sans"/>
          <w:sz w:val="18"/>
          <w:szCs w:val="18"/>
          <w:lang w:eastAsia="pl-PL"/>
        </w:rPr>
        <w:t>cieków do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kanalizacyjnych zakładu tylko po uzgodnieniu z Kierownikiem Działu Technicznego,</w:t>
      </w:r>
    </w:p>
    <w:p w14:paraId="35A0B0D0"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niewprowadzania do kanalizacji zakładu substancji szkodliwych i truj</w:t>
      </w:r>
      <w:r w:rsidRPr="00234575">
        <w:rPr>
          <w:rFonts w:eastAsia="TTE262B9E0t00" w:cs="Open Sans"/>
          <w:sz w:val="18"/>
          <w:szCs w:val="18"/>
          <w:lang w:eastAsia="pl-PL"/>
        </w:rPr>
        <w:t>ą</w:t>
      </w:r>
      <w:r w:rsidRPr="00234575">
        <w:rPr>
          <w:rFonts w:eastAsia="Times New Roman" w:cs="Open Sans"/>
          <w:sz w:val="18"/>
          <w:szCs w:val="18"/>
          <w:lang w:eastAsia="pl-PL"/>
        </w:rPr>
        <w:t>cych lub wylewania ich na powierzchni</w:t>
      </w:r>
      <w:r w:rsidRPr="00234575">
        <w:rPr>
          <w:rFonts w:eastAsia="TTE262B9E0t00" w:cs="Open Sans"/>
          <w:sz w:val="18"/>
          <w:szCs w:val="18"/>
          <w:lang w:eastAsia="pl-PL"/>
        </w:rPr>
        <w:t>ę</w:t>
      </w:r>
      <w:r w:rsidRPr="00234575">
        <w:rPr>
          <w:rFonts w:eastAsia="Times New Roman" w:cs="Open Sans"/>
          <w:sz w:val="18"/>
          <w:szCs w:val="18"/>
          <w:lang w:eastAsia="pl-PL"/>
        </w:rPr>
        <w:t>,</w:t>
      </w:r>
    </w:p>
    <w:p w14:paraId="70ABED3B"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utrzymywania czysto</w:t>
      </w:r>
      <w:r w:rsidRPr="00234575">
        <w:rPr>
          <w:rFonts w:eastAsia="TTE262B9E0t00" w:cs="Open Sans"/>
          <w:sz w:val="18"/>
          <w:szCs w:val="18"/>
          <w:lang w:eastAsia="pl-PL"/>
        </w:rPr>
        <w:t>ś</w:t>
      </w:r>
      <w:r w:rsidRPr="00234575">
        <w:rPr>
          <w:rFonts w:eastAsia="Times New Roman" w:cs="Open Sans"/>
          <w:sz w:val="18"/>
          <w:szCs w:val="18"/>
          <w:lang w:eastAsia="pl-PL"/>
        </w:rPr>
        <w:t>ci i porz</w:t>
      </w:r>
      <w:r w:rsidRPr="00234575">
        <w:rPr>
          <w:rFonts w:eastAsia="TTE262B9E0t00" w:cs="Open Sans"/>
          <w:sz w:val="18"/>
          <w:szCs w:val="18"/>
          <w:lang w:eastAsia="pl-PL"/>
        </w:rPr>
        <w:t>ą</w:t>
      </w:r>
      <w:r w:rsidRPr="00234575">
        <w:rPr>
          <w:rFonts w:eastAsia="Times New Roman" w:cs="Open Sans"/>
          <w:sz w:val="18"/>
          <w:szCs w:val="18"/>
          <w:lang w:eastAsia="pl-PL"/>
        </w:rPr>
        <w:t>dku na u</w:t>
      </w:r>
      <w:r w:rsidRPr="00234575">
        <w:rPr>
          <w:rFonts w:eastAsia="TTE262B9E0t00" w:cs="Open Sans"/>
          <w:sz w:val="18"/>
          <w:szCs w:val="18"/>
          <w:lang w:eastAsia="pl-PL"/>
        </w:rPr>
        <w:t>ż</w:t>
      </w:r>
      <w:r w:rsidRPr="00234575">
        <w:rPr>
          <w:rFonts w:eastAsia="Times New Roman" w:cs="Open Sans"/>
          <w:sz w:val="18"/>
          <w:szCs w:val="18"/>
          <w:lang w:eastAsia="pl-PL"/>
        </w:rPr>
        <w:t>ytkowanym terenie lub obiekcie wł</w:t>
      </w:r>
      <w:r w:rsidRPr="00234575">
        <w:rPr>
          <w:rFonts w:eastAsia="TTE262B9E0t00" w:cs="Open Sans"/>
          <w:sz w:val="18"/>
          <w:szCs w:val="18"/>
          <w:lang w:eastAsia="pl-PL"/>
        </w:rPr>
        <w:t>ą</w:t>
      </w:r>
      <w:r w:rsidRPr="00234575">
        <w:rPr>
          <w:rFonts w:eastAsia="Times New Roman" w:cs="Open Sans"/>
          <w:sz w:val="18"/>
          <w:szCs w:val="18"/>
          <w:lang w:eastAsia="pl-PL"/>
        </w:rPr>
        <w:t>cznie z oczyszczaniem dróg zakładu.</w:t>
      </w:r>
    </w:p>
    <w:p w14:paraId="0EB8F031"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Zabrania si</w:t>
      </w:r>
      <w:r w:rsidRPr="00234575">
        <w:rPr>
          <w:rFonts w:eastAsia="TTE262B9E0t00" w:cs="Open Sans"/>
          <w:sz w:val="18"/>
          <w:szCs w:val="18"/>
          <w:lang w:eastAsia="pl-PL"/>
        </w:rPr>
        <w:t>ę</w:t>
      </w:r>
      <w:r w:rsidRPr="00234575">
        <w:rPr>
          <w:rFonts w:eastAsia="Times New Roman" w:cs="Open Sans"/>
          <w:sz w:val="18"/>
          <w:szCs w:val="18"/>
          <w:lang w:eastAsia="pl-PL"/>
        </w:rPr>
        <w:t>:</w:t>
      </w:r>
    </w:p>
    <w:p w14:paraId="67E32FBC"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zanieczyszczenia terenów nale</w:t>
      </w:r>
      <w:r w:rsidRPr="00234575">
        <w:rPr>
          <w:rFonts w:eastAsia="TTE262B9E0t00" w:cs="Open Sans"/>
          <w:sz w:val="18"/>
          <w:szCs w:val="18"/>
          <w:lang w:eastAsia="pl-PL"/>
        </w:rPr>
        <w:t>żą</w:t>
      </w:r>
      <w:r w:rsidRPr="00234575">
        <w:rPr>
          <w:rFonts w:eastAsia="Times New Roman" w:cs="Open Sans"/>
          <w:sz w:val="18"/>
          <w:szCs w:val="18"/>
          <w:lang w:eastAsia="pl-PL"/>
        </w:rPr>
        <w:t>cych do PGK Sp. z o.o.,</w:t>
      </w:r>
    </w:p>
    <w:p w14:paraId="11AB386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 xml:space="preserve">emitowania do powietrza i wprowadzania do </w:t>
      </w:r>
      <w:r w:rsidRPr="00234575">
        <w:rPr>
          <w:rFonts w:eastAsia="TTE262B9E0t00" w:cs="Open Sans"/>
          <w:sz w:val="18"/>
          <w:szCs w:val="18"/>
          <w:lang w:eastAsia="pl-PL"/>
        </w:rPr>
        <w:t>ś</w:t>
      </w:r>
      <w:r w:rsidRPr="00234575">
        <w:rPr>
          <w:rFonts w:eastAsia="Times New Roman" w:cs="Open Sans"/>
          <w:sz w:val="18"/>
          <w:szCs w:val="18"/>
          <w:lang w:eastAsia="pl-PL"/>
        </w:rPr>
        <w:t>cieków oraz gleby substancji chemicznych bez uzgodnienia z Kierownikiem Działu Technicznego,</w:t>
      </w:r>
    </w:p>
    <w:p w14:paraId="709ECF75"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stosowania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powoduj</w:t>
      </w:r>
      <w:r w:rsidRPr="00234575">
        <w:rPr>
          <w:rFonts w:eastAsia="TTE262B9E0t00" w:cs="Open Sans"/>
          <w:sz w:val="18"/>
          <w:szCs w:val="18"/>
          <w:lang w:eastAsia="pl-PL"/>
        </w:rPr>
        <w:t>ą</w:t>
      </w:r>
      <w:r w:rsidRPr="00234575">
        <w:rPr>
          <w:rFonts w:eastAsia="Times New Roman" w:cs="Open Sans"/>
          <w:sz w:val="18"/>
          <w:szCs w:val="18"/>
          <w:lang w:eastAsia="pl-PL"/>
        </w:rPr>
        <w:t>cych nadmierny hałas lub wibracje, wzgl</w:t>
      </w:r>
      <w:r w:rsidRPr="00234575">
        <w:rPr>
          <w:rFonts w:eastAsia="TTE262B9E0t00" w:cs="Open Sans"/>
          <w:sz w:val="18"/>
          <w:szCs w:val="18"/>
          <w:lang w:eastAsia="pl-PL"/>
        </w:rPr>
        <w:t>ę</w:t>
      </w:r>
      <w:r w:rsidRPr="00234575">
        <w:rPr>
          <w:rFonts w:eastAsia="Times New Roman" w:cs="Open Sans"/>
          <w:sz w:val="18"/>
          <w:szCs w:val="18"/>
          <w:lang w:eastAsia="pl-PL"/>
        </w:rPr>
        <w:t>dnie emituj</w:t>
      </w:r>
      <w:r w:rsidRPr="00234575">
        <w:rPr>
          <w:rFonts w:eastAsia="TTE262B9E0t00" w:cs="Open Sans"/>
          <w:sz w:val="18"/>
          <w:szCs w:val="18"/>
          <w:lang w:eastAsia="pl-PL"/>
        </w:rPr>
        <w:t>ą</w:t>
      </w:r>
      <w:r w:rsidRPr="00234575">
        <w:rPr>
          <w:rFonts w:eastAsia="Times New Roman" w:cs="Open Sans"/>
          <w:sz w:val="18"/>
          <w:szCs w:val="18"/>
          <w:lang w:eastAsia="pl-PL"/>
        </w:rPr>
        <w:t>cych szkodliwe promieniowanie elektromagnetyczne,</w:t>
      </w:r>
    </w:p>
    <w:p w14:paraId="17899CC3"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korzystania ze składowiska odpadów nieprodukcyjnych (zagospodarowanie odpadu wytworzonego przez wykonawc</w:t>
      </w:r>
      <w:r w:rsidRPr="00234575">
        <w:rPr>
          <w:rFonts w:eastAsia="TTE262B9E0t00" w:cs="Open Sans"/>
          <w:sz w:val="18"/>
          <w:szCs w:val="18"/>
          <w:lang w:eastAsia="pl-PL"/>
        </w:rPr>
        <w:t xml:space="preserve">ę </w:t>
      </w:r>
      <w:r w:rsidRPr="00234575">
        <w:rPr>
          <w:rFonts w:eastAsia="Times New Roman" w:cs="Open Sans"/>
          <w:sz w:val="18"/>
          <w:szCs w:val="18"/>
          <w:lang w:eastAsia="pl-PL"/>
        </w:rPr>
        <w:t>nale</w:t>
      </w:r>
      <w:r w:rsidRPr="00234575">
        <w:rPr>
          <w:rFonts w:eastAsia="TTE262B9E0t00" w:cs="Open Sans"/>
          <w:sz w:val="18"/>
          <w:szCs w:val="18"/>
          <w:lang w:eastAsia="pl-PL"/>
        </w:rPr>
        <w:t>ż</w:t>
      </w:r>
      <w:r w:rsidRPr="00234575">
        <w:rPr>
          <w:rFonts w:eastAsia="Times New Roman" w:cs="Open Sans"/>
          <w:sz w:val="18"/>
          <w:szCs w:val="18"/>
          <w:lang w:eastAsia="pl-PL"/>
        </w:rPr>
        <w:t>y do niego).</w:t>
      </w:r>
    </w:p>
    <w:p w14:paraId="154FB5FD"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lastRenderedPageBreak/>
        <w:t>PGK zastrzega sobie mo</w:t>
      </w:r>
      <w:r w:rsidRPr="00234575">
        <w:rPr>
          <w:rFonts w:eastAsia="TTE262B9E0t00" w:cs="Open Sans"/>
          <w:sz w:val="18"/>
          <w:szCs w:val="18"/>
          <w:lang w:eastAsia="pl-PL"/>
        </w:rPr>
        <w:t>ż</w:t>
      </w:r>
      <w:r w:rsidRPr="00234575">
        <w:rPr>
          <w:rFonts w:eastAsia="Times New Roman" w:cs="Open Sans"/>
          <w:sz w:val="18"/>
          <w:szCs w:val="18"/>
          <w:lang w:eastAsia="pl-PL"/>
        </w:rPr>
        <w:t>liwo</w:t>
      </w:r>
      <w:r w:rsidRPr="00234575">
        <w:rPr>
          <w:rFonts w:eastAsia="TTE262B9E0t00" w:cs="Open Sans"/>
          <w:sz w:val="18"/>
          <w:szCs w:val="18"/>
          <w:lang w:eastAsia="pl-PL"/>
        </w:rPr>
        <w:t xml:space="preserve">ść </w:t>
      </w:r>
      <w:r w:rsidRPr="00234575">
        <w:rPr>
          <w:rFonts w:eastAsia="Times New Roman" w:cs="Open Sans"/>
          <w:sz w:val="18"/>
          <w:szCs w:val="18"/>
          <w:lang w:eastAsia="pl-PL"/>
        </w:rPr>
        <w:t>kontroli działalno</w:t>
      </w:r>
      <w:r w:rsidRPr="00234575">
        <w:rPr>
          <w:rFonts w:eastAsia="TTE262B9E0t00" w:cs="Open Sans"/>
          <w:sz w:val="18"/>
          <w:szCs w:val="18"/>
          <w:lang w:eastAsia="pl-PL"/>
        </w:rPr>
        <w:t>ś</w:t>
      </w:r>
      <w:r w:rsidRPr="00234575">
        <w:rPr>
          <w:rFonts w:eastAsia="Times New Roman" w:cs="Open Sans"/>
          <w:sz w:val="18"/>
          <w:szCs w:val="18"/>
          <w:lang w:eastAsia="pl-PL"/>
        </w:rPr>
        <w:t>ci firm pracuj</w:t>
      </w:r>
      <w:r w:rsidRPr="00234575">
        <w:rPr>
          <w:rFonts w:eastAsia="TTE262B9E0t00" w:cs="Open Sans"/>
          <w:sz w:val="18"/>
          <w:szCs w:val="18"/>
          <w:lang w:eastAsia="pl-PL"/>
        </w:rPr>
        <w:t>ą</w:t>
      </w:r>
      <w:r w:rsidRPr="00234575">
        <w:rPr>
          <w:rFonts w:eastAsia="Times New Roman" w:cs="Open Sans"/>
          <w:sz w:val="18"/>
          <w:szCs w:val="18"/>
          <w:lang w:eastAsia="pl-PL"/>
        </w:rPr>
        <w:t>cych na jej terenie przez specjalist</w:t>
      </w:r>
      <w:r w:rsidRPr="00234575">
        <w:rPr>
          <w:rFonts w:eastAsia="TTE262B9E0t00" w:cs="Open Sans"/>
          <w:sz w:val="18"/>
          <w:szCs w:val="18"/>
          <w:lang w:eastAsia="pl-PL"/>
        </w:rPr>
        <w:t xml:space="preserve">ę </w:t>
      </w:r>
      <w:r w:rsidRPr="00234575">
        <w:rPr>
          <w:rFonts w:eastAsia="Times New Roman" w:cs="Open Sans"/>
          <w:sz w:val="18"/>
          <w:szCs w:val="18"/>
          <w:lang w:eastAsia="pl-PL"/>
        </w:rPr>
        <w:t>ds. BHP oraz prawo do ewentualnego wstrzymania robót bez</w:t>
      </w:r>
      <w:r w:rsidRPr="00234575">
        <w:rPr>
          <w:rFonts w:eastAsia="TTE262B9E0t00" w:cs="Open Sans"/>
          <w:sz w:val="18"/>
          <w:szCs w:val="18"/>
          <w:lang w:eastAsia="pl-PL"/>
        </w:rPr>
        <w:t xml:space="preserve"> </w:t>
      </w:r>
      <w:r w:rsidRPr="00234575">
        <w:rPr>
          <w:rFonts w:eastAsia="Times New Roman" w:cs="Open Sans"/>
          <w:sz w:val="18"/>
          <w:szCs w:val="18"/>
          <w:lang w:eastAsia="pl-PL"/>
        </w:rPr>
        <w:t>odszkodowania, je</w:t>
      </w:r>
      <w:r w:rsidRPr="00234575">
        <w:rPr>
          <w:rFonts w:eastAsia="TTE262B9E0t00" w:cs="Open Sans"/>
          <w:sz w:val="18"/>
          <w:szCs w:val="18"/>
          <w:lang w:eastAsia="pl-PL"/>
        </w:rPr>
        <w:t>ś</w:t>
      </w:r>
      <w:r w:rsidRPr="00234575">
        <w:rPr>
          <w:rFonts w:eastAsia="Times New Roman" w:cs="Open Sans"/>
          <w:sz w:val="18"/>
          <w:szCs w:val="18"/>
          <w:lang w:eastAsia="pl-PL"/>
        </w:rPr>
        <w:t>li zostanie stwierdzone ra</w:t>
      </w:r>
      <w:r w:rsidRPr="00234575">
        <w:rPr>
          <w:rFonts w:eastAsia="TTE262B9E0t00" w:cs="Open Sans"/>
          <w:sz w:val="18"/>
          <w:szCs w:val="18"/>
          <w:lang w:eastAsia="pl-PL"/>
        </w:rPr>
        <w:t>żą</w:t>
      </w:r>
      <w:r w:rsidRPr="00234575">
        <w:rPr>
          <w:rFonts w:eastAsia="Times New Roman" w:cs="Open Sans"/>
          <w:sz w:val="18"/>
          <w:szCs w:val="18"/>
          <w:lang w:eastAsia="pl-PL"/>
        </w:rPr>
        <w:t>ce zagro</w:t>
      </w:r>
      <w:r w:rsidRPr="00234575">
        <w:rPr>
          <w:rFonts w:eastAsia="TTE262B9E0t00" w:cs="Open Sans"/>
          <w:sz w:val="18"/>
          <w:szCs w:val="18"/>
          <w:lang w:eastAsia="pl-PL"/>
        </w:rPr>
        <w:t>ż</w:t>
      </w:r>
      <w:r w:rsidRPr="00234575">
        <w:rPr>
          <w:rFonts w:eastAsia="Times New Roman" w:cs="Open Sans"/>
          <w:sz w:val="18"/>
          <w:szCs w:val="18"/>
          <w:lang w:eastAsia="pl-PL"/>
        </w:rPr>
        <w:t xml:space="preserve">enie </w:t>
      </w:r>
      <w:r w:rsidRPr="00234575">
        <w:rPr>
          <w:rFonts w:eastAsia="TTE262B9E0t00" w:cs="Open Sans"/>
          <w:sz w:val="18"/>
          <w:szCs w:val="18"/>
          <w:lang w:eastAsia="pl-PL"/>
        </w:rPr>
        <w:t>ś</w:t>
      </w:r>
      <w:r w:rsidRPr="00234575">
        <w:rPr>
          <w:rFonts w:eastAsia="Times New Roman" w:cs="Open Sans"/>
          <w:sz w:val="18"/>
          <w:szCs w:val="18"/>
          <w:lang w:eastAsia="pl-PL"/>
        </w:rPr>
        <w:t>rodowiska.</w:t>
      </w:r>
    </w:p>
    <w:p w14:paraId="2E0579E3"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Działalno</w:t>
      </w:r>
      <w:r w:rsidRPr="00234575">
        <w:rPr>
          <w:rFonts w:eastAsia="TTE262B9E0t00" w:cs="Open Sans"/>
          <w:sz w:val="18"/>
          <w:szCs w:val="18"/>
          <w:lang w:eastAsia="pl-PL"/>
        </w:rPr>
        <w:t xml:space="preserve">ść </w:t>
      </w:r>
      <w:r w:rsidRPr="00234575">
        <w:rPr>
          <w:rFonts w:eastAsia="Times New Roman" w:cs="Open Sans"/>
          <w:sz w:val="18"/>
          <w:szCs w:val="18"/>
          <w:lang w:eastAsia="pl-PL"/>
        </w:rPr>
        <w:t>polegaj</w:t>
      </w:r>
      <w:r w:rsidRPr="00234575">
        <w:rPr>
          <w:rFonts w:eastAsia="TTE262B9E0t00" w:cs="Open Sans"/>
          <w:sz w:val="18"/>
          <w:szCs w:val="18"/>
          <w:lang w:eastAsia="pl-PL"/>
        </w:rPr>
        <w:t>ą</w:t>
      </w:r>
      <w:r w:rsidRPr="00234575">
        <w:rPr>
          <w:rFonts w:eastAsia="Times New Roman" w:cs="Open Sans"/>
          <w:sz w:val="18"/>
          <w:szCs w:val="18"/>
          <w:lang w:eastAsia="pl-PL"/>
        </w:rPr>
        <w:t xml:space="preserve">ca na uzgodnionym korzystaniu ze </w:t>
      </w:r>
      <w:r w:rsidRPr="00234575">
        <w:rPr>
          <w:rFonts w:eastAsia="TTE262B9E0t00" w:cs="Open Sans"/>
          <w:sz w:val="18"/>
          <w:szCs w:val="18"/>
          <w:lang w:eastAsia="pl-PL"/>
        </w:rPr>
        <w:t>ś</w:t>
      </w:r>
      <w:r w:rsidRPr="00234575">
        <w:rPr>
          <w:rFonts w:eastAsia="Times New Roman" w:cs="Open Sans"/>
          <w:sz w:val="18"/>
          <w:szCs w:val="18"/>
          <w:lang w:eastAsia="pl-PL"/>
        </w:rPr>
        <w:t>rodowiska jest zwi</w:t>
      </w:r>
      <w:r w:rsidRPr="00234575">
        <w:rPr>
          <w:rFonts w:eastAsia="TTE262B9E0t00" w:cs="Open Sans"/>
          <w:sz w:val="18"/>
          <w:szCs w:val="18"/>
          <w:lang w:eastAsia="pl-PL"/>
        </w:rPr>
        <w:t>ą</w:t>
      </w:r>
      <w:r w:rsidRPr="00234575">
        <w:rPr>
          <w:rFonts w:eastAsia="Times New Roman" w:cs="Open Sans"/>
          <w:sz w:val="18"/>
          <w:szCs w:val="18"/>
          <w:lang w:eastAsia="pl-PL"/>
        </w:rPr>
        <w:t>zana</w:t>
      </w:r>
      <w:r w:rsidRPr="00234575">
        <w:rPr>
          <w:rFonts w:eastAsia="TTE262B9E0t00" w:cs="Open Sans"/>
          <w:sz w:val="18"/>
          <w:szCs w:val="18"/>
          <w:lang w:eastAsia="pl-PL"/>
        </w:rPr>
        <w:t xml:space="preserve"> </w:t>
      </w:r>
      <w:r w:rsidRPr="00234575">
        <w:rPr>
          <w:rFonts w:eastAsia="Times New Roman" w:cs="Open Sans"/>
          <w:sz w:val="18"/>
          <w:szCs w:val="18"/>
          <w:lang w:eastAsia="pl-PL"/>
        </w:rPr>
        <w:t>z ponoszeniem odpowiednich opłat.</w:t>
      </w:r>
      <w:r w:rsidRPr="00234575">
        <w:rPr>
          <w:rFonts w:eastAsia="TTE262B9E0t00" w:cs="Open Sans"/>
          <w:sz w:val="18"/>
          <w:szCs w:val="18"/>
          <w:lang w:eastAsia="pl-PL"/>
        </w:rPr>
        <w:t xml:space="preserve"> </w:t>
      </w:r>
      <w:r w:rsidRPr="00234575">
        <w:rPr>
          <w:rFonts w:eastAsia="Times New Roman" w:cs="Open Sans"/>
          <w:sz w:val="18"/>
          <w:szCs w:val="18"/>
          <w:lang w:eastAsia="pl-PL"/>
        </w:rPr>
        <w:t>PGK zastrzega sobie prawo obci</w:t>
      </w:r>
      <w:r w:rsidRPr="00234575">
        <w:rPr>
          <w:rFonts w:eastAsia="TTE262B9E0t00" w:cs="Open Sans"/>
          <w:sz w:val="18"/>
          <w:szCs w:val="18"/>
          <w:lang w:eastAsia="pl-PL"/>
        </w:rPr>
        <w:t>ąż</w:t>
      </w:r>
      <w:r w:rsidRPr="00234575">
        <w:rPr>
          <w:rFonts w:eastAsia="Times New Roman" w:cs="Open Sans"/>
          <w:sz w:val="18"/>
          <w:szCs w:val="18"/>
          <w:lang w:eastAsia="pl-PL"/>
        </w:rPr>
        <w:t>ania firmy, której działalno</w:t>
      </w:r>
      <w:r w:rsidRPr="00234575">
        <w:rPr>
          <w:rFonts w:eastAsia="TTE262B9E0t00" w:cs="Open Sans"/>
          <w:sz w:val="18"/>
          <w:szCs w:val="18"/>
          <w:lang w:eastAsia="pl-PL"/>
        </w:rPr>
        <w:t xml:space="preserve">ść </w:t>
      </w:r>
      <w:r w:rsidRPr="00234575">
        <w:rPr>
          <w:rFonts w:eastAsia="Times New Roman" w:cs="Open Sans"/>
          <w:sz w:val="18"/>
          <w:szCs w:val="18"/>
          <w:lang w:eastAsia="pl-PL"/>
        </w:rPr>
        <w:t>wpływa na wysoko</w:t>
      </w:r>
      <w:r w:rsidRPr="00234575">
        <w:rPr>
          <w:rFonts w:eastAsia="TTE262B9E0t00" w:cs="Open Sans"/>
          <w:sz w:val="18"/>
          <w:szCs w:val="18"/>
          <w:lang w:eastAsia="pl-PL"/>
        </w:rPr>
        <w:t xml:space="preserve">ść </w:t>
      </w:r>
      <w:r w:rsidRPr="00234575">
        <w:rPr>
          <w:rFonts w:eastAsia="Times New Roman" w:cs="Open Sans"/>
          <w:sz w:val="18"/>
          <w:szCs w:val="18"/>
          <w:lang w:eastAsia="pl-PL"/>
        </w:rPr>
        <w:t>ponoszonych</w:t>
      </w:r>
      <w:r w:rsidRPr="00234575">
        <w:rPr>
          <w:rFonts w:eastAsia="TTE262B9E0t00" w:cs="Open Sans"/>
          <w:sz w:val="18"/>
          <w:szCs w:val="18"/>
          <w:lang w:eastAsia="pl-PL"/>
        </w:rPr>
        <w:t xml:space="preserve"> </w:t>
      </w:r>
      <w:r w:rsidRPr="00234575">
        <w:rPr>
          <w:rFonts w:eastAsia="Times New Roman" w:cs="Open Sans"/>
          <w:sz w:val="18"/>
          <w:szCs w:val="18"/>
          <w:lang w:eastAsia="pl-PL"/>
        </w:rPr>
        <w:t xml:space="preserve">przez PGK Sp. z o.o. opłat za gospodarcze korzystanie ze </w:t>
      </w:r>
      <w:r w:rsidRPr="00234575">
        <w:rPr>
          <w:rFonts w:eastAsia="TTE262B9E0t00" w:cs="Open Sans"/>
          <w:sz w:val="18"/>
          <w:szCs w:val="18"/>
          <w:lang w:eastAsia="pl-PL"/>
        </w:rPr>
        <w:t>ś</w:t>
      </w:r>
      <w:r w:rsidRPr="00234575">
        <w:rPr>
          <w:rFonts w:eastAsia="Times New Roman" w:cs="Open Sans"/>
          <w:sz w:val="18"/>
          <w:szCs w:val="18"/>
          <w:lang w:eastAsia="pl-PL"/>
        </w:rPr>
        <w:t>rodowiska, proporcjonalnymi kwotami w wysoko</w:t>
      </w:r>
      <w:r w:rsidRPr="00234575">
        <w:rPr>
          <w:rFonts w:eastAsia="TTE262B9E0t00" w:cs="Open Sans"/>
          <w:sz w:val="18"/>
          <w:szCs w:val="18"/>
          <w:lang w:eastAsia="pl-PL"/>
        </w:rPr>
        <w:t>ś</w:t>
      </w:r>
      <w:r w:rsidRPr="00234575">
        <w:rPr>
          <w:rFonts w:eastAsia="Times New Roman" w:cs="Open Sans"/>
          <w:sz w:val="18"/>
          <w:szCs w:val="18"/>
          <w:lang w:eastAsia="pl-PL"/>
        </w:rPr>
        <w:t>ci</w:t>
      </w:r>
      <w:r w:rsidRPr="00234575">
        <w:rPr>
          <w:rFonts w:eastAsia="TTE262B9E0t00" w:cs="Open Sans"/>
          <w:sz w:val="18"/>
          <w:szCs w:val="18"/>
          <w:lang w:eastAsia="pl-PL"/>
        </w:rPr>
        <w:t xml:space="preserve"> </w:t>
      </w:r>
      <w:r w:rsidRPr="00234575">
        <w:rPr>
          <w:rFonts w:eastAsia="Times New Roman" w:cs="Open Sans"/>
          <w:sz w:val="18"/>
          <w:szCs w:val="18"/>
          <w:lang w:eastAsia="pl-PL"/>
        </w:rPr>
        <w:t>zale</w:t>
      </w:r>
      <w:r w:rsidRPr="00234575">
        <w:rPr>
          <w:rFonts w:eastAsia="TTE262B9E0t00" w:cs="Open Sans"/>
          <w:sz w:val="18"/>
          <w:szCs w:val="18"/>
          <w:lang w:eastAsia="pl-PL"/>
        </w:rPr>
        <w:t>ż</w:t>
      </w:r>
      <w:r w:rsidRPr="00234575">
        <w:rPr>
          <w:rFonts w:eastAsia="Times New Roman" w:cs="Open Sans"/>
          <w:sz w:val="18"/>
          <w:szCs w:val="18"/>
          <w:lang w:eastAsia="pl-PL"/>
        </w:rPr>
        <w:t>nej od tego wpływu.</w:t>
      </w:r>
    </w:p>
    <w:p w14:paraId="2321BE2D" w14:textId="77777777" w:rsidR="00234575" w:rsidRPr="00234575" w:rsidRDefault="00234575" w:rsidP="00234575">
      <w:pPr>
        <w:numPr>
          <w:ilvl w:val="0"/>
          <w:numId w:val="25"/>
        </w:numPr>
        <w:suppressAutoHyphens/>
        <w:autoSpaceDE w:val="0"/>
        <w:spacing w:after="0" w:line="240" w:lineRule="auto"/>
        <w:ind w:hanging="284"/>
        <w:jc w:val="both"/>
        <w:rPr>
          <w:rFonts w:eastAsia="Times New Roman" w:cs="Open Sans"/>
          <w:sz w:val="18"/>
          <w:szCs w:val="18"/>
          <w:lang w:eastAsia="pl-PL"/>
        </w:rPr>
      </w:pPr>
      <w:r w:rsidRPr="00234575">
        <w:rPr>
          <w:rFonts w:eastAsia="Times New Roman" w:cs="Open Sans"/>
          <w:sz w:val="18"/>
          <w:szCs w:val="18"/>
          <w:u w:val="single"/>
          <w:lang w:eastAsia="pl-PL"/>
        </w:rPr>
        <w:t>Postanowienia ko</w:t>
      </w:r>
      <w:r w:rsidRPr="00234575">
        <w:rPr>
          <w:rFonts w:eastAsia="TTE2666D70t00" w:cs="Open Sans"/>
          <w:sz w:val="18"/>
          <w:szCs w:val="18"/>
          <w:u w:val="single"/>
          <w:lang w:eastAsia="pl-PL"/>
        </w:rPr>
        <w:t>ń</w:t>
      </w:r>
      <w:r w:rsidRPr="00234575">
        <w:rPr>
          <w:rFonts w:eastAsia="Times New Roman" w:cs="Open Sans"/>
          <w:sz w:val="18"/>
          <w:szCs w:val="18"/>
          <w:u w:val="single"/>
          <w:lang w:eastAsia="pl-PL"/>
        </w:rPr>
        <w:t>cowe.</w:t>
      </w:r>
    </w:p>
    <w:p w14:paraId="60898D7A"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 xml:space="preserve">Kierownik projektu, Inspektor ds. BHP oraz inni pracownicy wyznaczeni do nadzorowania prac </w:t>
      </w:r>
      <w:r w:rsidRPr="00234575">
        <w:rPr>
          <w:rFonts w:eastAsia="Times New Roman" w:cs="Open Sans"/>
          <w:sz w:val="18"/>
          <w:szCs w:val="18"/>
          <w:lang w:eastAsia="pl-PL"/>
        </w:rPr>
        <w:br/>
        <w:t>ze strony PGK Sp. z o.o., mog</w:t>
      </w:r>
      <w:r w:rsidRPr="00234575">
        <w:rPr>
          <w:rFonts w:eastAsia="TTE262B9E0t00" w:cs="Open Sans"/>
          <w:sz w:val="18"/>
          <w:szCs w:val="18"/>
          <w:lang w:eastAsia="pl-PL"/>
        </w:rPr>
        <w:t xml:space="preserve">ą </w:t>
      </w:r>
      <w:r w:rsidRPr="00234575">
        <w:rPr>
          <w:rFonts w:eastAsia="Times New Roman" w:cs="Open Sans"/>
          <w:sz w:val="18"/>
          <w:szCs w:val="18"/>
          <w:lang w:eastAsia="pl-PL"/>
        </w:rPr>
        <w:t>kontrolowa</w:t>
      </w:r>
      <w:r w:rsidRPr="00234575">
        <w:rPr>
          <w:rFonts w:eastAsia="TTE262B9E0t00" w:cs="Open Sans"/>
          <w:sz w:val="18"/>
          <w:szCs w:val="18"/>
          <w:lang w:eastAsia="pl-PL"/>
        </w:rPr>
        <w:t xml:space="preserve">ć </w:t>
      </w:r>
      <w:r w:rsidRPr="00234575">
        <w:rPr>
          <w:rFonts w:eastAsia="Times New Roman" w:cs="Open Sans"/>
          <w:sz w:val="18"/>
          <w:szCs w:val="18"/>
          <w:lang w:eastAsia="pl-PL"/>
        </w:rPr>
        <w:t>prowadzone przez podwykonawców prace, w zakresie:</w:t>
      </w:r>
    </w:p>
    <w:p w14:paraId="180565F4"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przestrzegania przepisów i zasad dotycz</w:t>
      </w:r>
      <w:r w:rsidRPr="00234575">
        <w:rPr>
          <w:rFonts w:eastAsia="TTE262B9E0t00" w:cs="Open Sans"/>
          <w:sz w:val="18"/>
          <w:szCs w:val="18"/>
          <w:lang w:eastAsia="pl-PL"/>
        </w:rPr>
        <w:t>ą</w:t>
      </w:r>
      <w:r w:rsidRPr="00234575">
        <w:rPr>
          <w:rFonts w:eastAsia="Times New Roman" w:cs="Open Sans"/>
          <w:sz w:val="18"/>
          <w:szCs w:val="18"/>
          <w:lang w:eastAsia="pl-PL"/>
        </w:rPr>
        <w:t>cych bezpiecze</w:t>
      </w:r>
      <w:r w:rsidRPr="00234575">
        <w:rPr>
          <w:rFonts w:eastAsia="TTE262B9E0t00" w:cs="Open Sans"/>
          <w:sz w:val="18"/>
          <w:szCs w:val="18"/>
          <w:lang w:eastAsia="pl-PL"/>
        </w:rPr>
        <w:t>ń</w:t>
      </w:r>
      <w:r w:rsidRPr="00234575">
        <w:rPr>
          <w:rFonts w:eastAsia="Times New Roman" w:cs="Open Sans"/>
          <w:sz w:val="18"/>
          <w:szCs w:val="18"/>
          <w:lang w:eastAsia="pl-PL"/>
        </w:rPr>
        <w:t>stwa i higieny pracy, ochrony przeciwpo</w:t>
      </w:r>
      <w:r w:rsidRPr="00234575">
        <w:rPr>
          <w:rFonts w:eastAsia="TTE262B9E0t00" w:cs="Open Sans"/>
          <w:sz w:val="18"/>
          <w:szCs w:val="18"/>
          <w:lang w:eastAsia="pl-PL"/>
        </w:rPr>
        <w:t>ż</w:t>
      </w:r>
      <w:r w:rsidRPr="00234575">
        <w:rPr>
          <w:rFonts w:eastAsia="Times New Roman" w:cs="Open Sans"/>
          <w:sz w:val="18"/>
          <w:szCs w:val="18"/>
          <w:lang w:eastAsia="pl-PL"/>
        </w:rPr>
        <w:t>arowej,</w:t>
      </w:r>
    </w:p>
    <w:p w14:paraId="2224F2F2"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organizacji prac,</w:t>
      </w:r>
    </w:p>
    <w:p w14:paraId="7E88F551"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ładu i porz</w:t>
      </w:r>
      <w:r w:rsidRPr="00234575">
        <w:rPr>
          <w:rFonts w:eastAsia="TTE262B9E0t00" w:cs="Open Sans"/>
          <w:sz w:val="18"/>
          <w:szCs w:val="18"/>
          <w:lang w:eastAsia="pl-PL"/>
        </w:rPr>
        <w:t>ą</w:t>
      </w:r>
      <w:r w:rsidRPr="00234575">
        <w:rPr>
          <w:rFonts w:eastAsia="Times New Roman" w:cs="Open Sans"/>
          <w:sz w:val="18"/>
          <w:szCs w:val="18"/>
          <w:lang w:eastAsia="pl-PL"/>
        </w:rPr>
        <w:t>dku,</w:t>
      </w:r>
    </w:p>
    <w:p w14:paraId="67382899"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kwalifikacji i uprawnie</w:t>
      </w:r>
      <w:r w:rsidRPr="00234575">
        <w:rPr>
          <w:rFonts w:eastAsia="TTE262B9E0t00" w:cs="Open Sans"/>
          <w:sz w:val="18"/>
          <w:szCs w:val="18"/>
          <w:lang w:eastAsia="pl-PL"/>
        </w:rPr>
        <w:t xml:space="preserve">ń </w:t>
      </w:r>
      <w:r w:rsidRPr="00234575">
        <w:rPr>
          <w:rFonts w:eastAsia="Times New Roman" w:cs="Open Sans"/>
          <w:sz w:val="18"/>
          <w:szCs w:val="18"/>
          <w:lang w:eastAsia="pl-PL"/>
        </w:rPr>
        <w:t>pracowników,</w:t>
      </w:r>
    </w:p>
    <w:p w14:paraId="707A5F4E"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szkolenia,</w:t>
      </w:r>
    </w:p>
    <w:p w14:paraId="21A7187E"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stanu technicznego i sprawno</w:t>
      </w:r>
      <w:r w:rsidRPr="00234575">
        <w:rPr>
          <w:rFonts w:eastAsia="TTE262B9E0t00" w:cs="Open Sans"/>
          <w:sz w:val="18"/>
          <w:szCs w:val="18"/>
          <w:lang w:eastAsia="pl-PL"/>
        </w:rPr>
        <w:t>ś</w:t>
      </w:r>
      <w:r w:rsidRPr="00234575">
        <w:rPr>
          <w:rFonts w:eastAsia="Times New Roman" w:cs="Open Sans"/>
          <w:sz w:val="18"/>
          <w:szCs w:val="18"/>
          <w:lang w:eastAsia="pl-PL"/>
        </w:rPr>
        <w:t>ci maszyn, urz</w:t>
      </w:r>
      <w:r w:rsidRPr="00234575">
        <w:rPr>
          <w:rFonts w:eastAsia="TTE262B9E0t00" w:cs="Open Sans"/>
          <w:sz w:val="18"/>
          <w:szCs w:val="18"/>
          <w:lang w:eastAsia="pl-PL"/>
        </w:rPr>
        <w:t>ą</w:t>
      </w:r>
      <w:r w:rsidRPr="00234575">
        <w:rPr>
          <w:rFonts w:eastAsia="Times New Roman" w:cs="Open Sans"/>
          <w:sz w:val="18"/>
          <w:szCs w:val="18"/>
          <w:lang w:eastAsia="pl-PL"/>
        </w:rPr>
        <w:t>dze</w:t>
      </w:r>
      <w:r w:rsidRPr="00234575">
        <w:rPr>
          <w:rFonts w:eastAsia="TTE262B9E0t00" w:cs="Open Sans"/>
          <w:sz w:val="18"/>
          <w:szCs w:val="18"/>
          <w:lang w:eastAsia="pl-PL"/>
        </w:rPr>
        <w:t xml:space="preserve">ń </w:t>
      </w:r>
      <w:r w:rsidRPr="00234575">
        <w:rPr>
          <w:rFonts w:eastAsia="Times New Roman" w:cs="Open Sans"/>
          <w:sz w:val="18"/>
          <w:szCs w:val="18"/>
          <w:lang w:eastAsia="pl-PL"/>
        </w:rPr>
        <w:t>i narz</w:t>
      </w:r>
      <w:r w:rsidRPr="00234575">
        <w:rPr>
          <w:rFonts w:eastAsia="TTE262B9E0t00" w:cs="Open Sans"/>
          <w:sz w:val="18"/>
          <w:szCs w:val="18"/>
          <w:lang w:eastAsia="pl-PL"/>
        </w:rPr>
        <w:t>ę</w:t>
      </w:r>
      <w:r w:rsidRPr="00234575">
        <w:rPr>
          <w:rFonts w:eastAsia="Times New Roman" w:cs="Open Sans"/>
          <w:sz w:val="18"/>
          <w:szCs w:val="18"/>
          <w:lang w:eastAsia="pl-PL"/>
        </w:rPr>
        <w:t>dzi,</w:t>
      </w:r>
    </w:p>
    <w:p w14:paraId="226355A5"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stosowania sprz</w:t>
      </w:r>
      <w:r w:rsidRPr="00234575">
        <w:rPr>
          <w:rFonts w:eastAsia="TTE262B9E0t00" w:cs="Open Sans"/>
          <w:sz w:val="18"/>
          <w:szCs w:val="18"/>
          <w:lang w:eastAsia="pl-PL"/>
        </w:rPr>
        <w:t>ę</w:t>
      </w:r>
      <w:r w:rsidRPr="00234575">
        <w:rPr>
          <w:rFonts w:eastAsia="Times New Roman" w:cs="Open Sans"/>
          <w:sz w:val="18"/>
          <w:szCs w:val="18"/>
          <w:lang w:eastAsia="pl-PL"/>
        </w:rPr>
        <w:t>tu ochrony zbiorowej i indywidualnej.</w:t>
      </w:r>
    </w:p>
    <w:p w14:paraId="57D95370"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PGK Sp. z o.o. zastrzega sobie prawo do ewentualnego wstrzymania robót przez osoby upowa</w:t>
      </w:r>
      <w:r w:rsidRPr="00234575">
        <w:rPr>
          <w:rFonts w:eastAsia="TTE262B9E0t00" w:cs="Open Sans"/>
          <w:sz w:val="18"/>
          <w:szCs w:val="18"/>
          <w:lang w:eastAsia="pl-PL"/>
        </w:rPr>
        <w:t>ż</w:t>
      </w:r>
      <w:r w:rsidRPr="00234575">
        <w:rPr>
          <w:rFonts w:eastAsia="Times New Roman" w:cs="Open Sans"/>
          <w:sz w:val="18"/>
          <w:szCs w:val="18"/>
          <w:lang w:eastAsia="pl-PL"/>
        </w:rPr>
        <w:t>nione, wskazane w pkt. 4.1., bez odszkodowania, je</w:t>
      </w:r>
      <w:r w:rsidRPr="00234575">
        <w:rPr>
          <w:rFonts w:eastAsia="TTE262B9E0t00" w:cs="Open Sans"/>
          <w:sz w:val="18"/>
          <w:szCs w:val="18"/>
          <w:lang w:eastAsia="pl-PL"/>
        </w:rPr>
        <w:t>ż</w:t>
      </w:r>
      <w:r w:rsidRPr="00234575">
        <w:rPr>
          <w:rFonts w:eastAsia="Times New Roman" w:cs="Open Sans"/>
          <w:sz w:val="18"/>
          <w:szCs w:val="18"/>
          <w:lang w:eastAsia="pl-PL"/>
        </w:rPr>
        <w:t>eli zostanie stwierdzone naruszenie postanowie</w:t>
      </w:r>
      <w:r w:rsidRPr="00234575">
        <w:rPr>
          <w:rFonts w:eastAsia="TTE262B9E0t00" w:cs="Open Sans"/>
          <w:sz w:val="18"/>
          <w:szCs w:val="18"/>
          <w:lang w:eastAsia="pl-PL"/>
        </w:rPr>
        <w:t xml:space="preserve">ń </w:t>
      </w:r>
      <w:r w:rsidRPr="00234575">
        <w:rPr>
          <w:rFonts w:eastAsia="Times New Roman" w:cs="Open Sans"/>
          <w:sz w:val="18"/>
          <w:szCs w:val="18"/>
          <w:lang w:eastAsia="pl-PL"/>
        </w:rPr>
        <w:t>zawartych w niniejszym zał</w:t>
      </w:r>
      <w:r w:rsidRPr="00234575">
        <w:rPr>
          <w:rFonts w:eastAsia="TTE262B9E0t00" w:cs="Open Sans"/>
          <w:sz w:val="18"/>
          <w:szCs w:val="18"/>
          <w:lang w:eastAsia="pl-PL"/>
        </w:rPr>
        <w:t>ą</w:t>
      </w:r>
      <w:r w:rsidRPr="00234575">
        <w:rPr>
          <w:rFonts w:eastAsia="Times New Roman" w:cs="Open Sans"/>
          <w:sz w:val="18"/>
          <w:szCs w:val="18"/>
          <w:lang w:eastAsia="pl-PL"/>
        </w:rPr>
        <w:t>czniku lub przepisów i zasad dotycz</w:t>
      </w:r>
      <w:r w:rsidRPr="00234575">
        <w:rPr>
          <w:rFonts w:eastAsia="TTE262B9E0t00" w:cs="Open Sans"/>
          <w:sz w:val="18"/>
          <w:szCs w:val="18"/>
          <w:lang w:eastAsia="pl-PL"/>
        </w:rPr>
        <w:t>ą</w:t>
      </w:r>
      <w:r w:rsidRPr="00234575">
        <w:rPr>
          <w:rFonts w:eastAsia="Times New Roman" w:cs="Open Sans"/>
          <w:sz w:val="18"/>
          <w:szCs w:val="18"/>
          <w:lang w:eastAsia="pl-PL"/>
        </w:rPr>
        <w:t>cych bezpiecze</w:t>
      </w:r>
      <w:r w:rsidRPr="00234575">
        <w:rPr>
          <w:rFonts w:eastAsia="TTE262B9E0t00" w:cs="Open Sans"/>
          <w:sz w:val="18"/>
          <w:szCs w:val="18"/>
          <w:lang w:eastAsia="pl-PL"/>
        </w:rPr>
        <w:t>ń</w:t>
      </w:r>
      <w:r w:rsidRPr="00234575">
        <w:rPr>
          <w:rFonts w:eastAsia="Times New Roman" w:cs="Open Sans"/>
          <w:sz w:val="18"/>
          <w:szCs w:val="18"/>
          <w:lang w:eastAsia="pl-PL"/>
        </w:rPr>
        <w:t>stwa i higieny pracy, ochrony przeciwpo</w:t>
      </w:r>
      <w:r w:rsidRPr="00234575">
        <w:rPr>
          <w:rFonts w:eastAsia="TTE262B9E0t00" w:cs="Open Sans"/>
          <w:sz w:val="18"/>
          <w:szCs w:val="18"/>
          <w:lang w:eastAsia="pl-PL"/>
        </w:rPr>
        <w:t>ż</w:t>
      </w:r>
      <w:r w:rsidRPr="00234575">
        <w:rPr>
          <w:rFonts w:eastAsia="Times New Roman" w:cs="Open Sans"/>
          <w:sz w:val="18"/>
          <w:szCs w:val="18"/>
          <w:lang w:eastAsia="pl-PL"/>
        </w:rPr>
        <w:t>arowej, w zwi</w:t>
      </w:r>
      <w:r w:rsidRPr="00234575">
        <w:rPr>
          <w:rFonts w:eastAsia="TTE262B9E0t00" w:cs="Open Sans"/>
          <w:sz w:val="18"/>
          <w:szCs w:val="18"/>
          <w:lang w:eastAsia="pl-PL"/>
        </w:rPr>
        <w:t>ą</w:t>
      </w:r>
      <w:r w:rsidRPr="00234575">
        <w:rPr>
          <w:rFonts w:eastAsia="Times New Roman" w:cs="Open Sans"/>
          <w:sz w:val="18"/>
          <w:szCs w:val="18"/>
          <w:lang w:eastAsia="pl-PL"/>
        </w:rPr>
        <w:t>zku z realizacj</w:t>
      </w:r>
      <w:r w:rsidRPr="00234575">
        <w:rPr>
          <w:rFonts w:eastAsia="TTE262B9E0t00" w:cs="Open Sans"/>
          <w:sz w:val="18"/>
          <w:szCs w:val="18"/>
          <w:lang w:eastAsia="pl-PL"/>
        </w:rPr>
        <w:t xml:space="preserve">ą </w:t>
      </w:r>
      <w:r w:rsidRPr="00234575">
        <w:rPr>
          <w:rFonts w:eastAsia="Times New Roman" w:cs="Open Sans"/>
          <w:sz w:val="18"/>
          <w:szCs w:val="18"/>
          <w:lang w:eastAsia="pl-PL"/>
        </w:rPr>
        <w:t>zleconych prac.</w:t>
      </w:r>
    </w:p>
    <w:p w14:paraId="4762C7E1" w14:textId="77777777" w:rsidR="00234575" w:rsidRPr="00234575" w:rsidRDefault="00234575" w:rsidP="00234575">
      <w:pPr>
        <w:numPr>
          <w:ilvl w:val="1"/>
          <w:numId w:val="25"/>
        </w:numPr>
        <w:suppressAutoHyphens/>
        <w:autoSpaceDE w:val="0"/>
        <w:spacing w:after="0" w:line="240" w:lineRule="auto"/>
        <w:ind w:left="426" w:hanging="426"/>
        <w:jc w:val="both"/>
        <w:rPr>
          <w:rFonts w:eastAsia="Times New Roman" w:cs="Open Sans"/>
          <w:sz w:val="18"/>
          <w:szCs w:val="18"/>
          <w:lang w:eastAsia="pl-PL"/>
        </w:rPr>
      </w:pPr>
      <w:r w:rsidRPr="00234575">
        <w:rPr>
          <w:rFonts w:eastAsia="Times New Roman" w:cs="Open Sans"/>
          <w:sz w:val="18"/>
          <w:szCs w:val="18"/>
          <w:lang w:eastAsia="pl-PL"/>
        </w:rPr>
        <w:t>W przypadku nieprzestrzegania postanowie</w:t>
      </w:r>
      <w:r w:rsidRPr="00234575">
        <w:rPr>
          <w:rFonts w:eastAsia="TTE262B9E0t00" w:cs="Open Sans"/>
          <w:sz w:val="18"/>
          <w:szCs w:val="18"/>
          <w:lang w:eastAsia="pl-PL"/>
        </w:rPr>
        <w:t xml:space="preserve">ń </w:t>
      </w:r>
      <w:r w:rsidRPr="00234575">
        <w:rPr>
          <w:rFonts w:eastAsia="Times New Roman" w:cs="Open Sans"/>
          <w:sz w:val="18"/>
          <w:szCs w:val="18"/>
          <w:lang w:eastAsia="pl-PL"/>
        </w:rPr>
        <w:t>okre</w:t>
      </w:r>
      <w:r w:rsidRPr="00234575">
        <w:rPr>
          <w:rFonts w:eastAsia="TTE262B9E0t00" w:cs="Open Sans"/>
          <w:sz w:val="18"/>
          <w:szCs w:val="18"/>
          <w:lang w:eastAsia="pl-PL"/>
        </w:rPr>
        <w:t>ś</w:t>
      </w:r>
      <w:r w:rsidRPr="00234575">
        <w:rPr>
          <w:rFonts w:eastAsia="Times New Roman" w:cs="Open Sans"/>
          <w:sz w:val="18"/>
          <w:szCs w:val="18"/>
          <w:lang w:eastAsia="pl-PL"/>
        </w:rPr>
        <w:t>lonych w punktach 1, 2, 3, Zleceniodawca mo</w:t>
      </w:r>
      <w:r w:rsidRPr="00234575">
        <w:rPr>
          <w:rFonts w:eastAsia="TTE262B9E0t00" w:cs="Open Sans"/>
          <w:sz w:val="18"/>
          <w:szCs w:val="18"/>
          <w:lang w:eastAsia="pl-PL"/>
        </w:rPr>
        <w:t>ż</w:t>
      </w:r>
      <w:r w:rsidRPr="00234575">
        <w:rPr>
          <w:rFonts w:eastAsia="Times New Roman" w:cs="Open Sans"/>
          <w:sz w:val="18"/>
          <w:szCs w:val="18"/>
          <w:lang w:eastAsia="pl-PL"/>
        </w:rPr>
        <w:t>e:</w:t>
      </w:r>
    </w:p>
    <w:p w14:paraId="339AD490"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przerwać</w:t>
      </w:r>
      <w:r w:rsidRPr="00234575">
        <w:rPr>
          <w:rFonts w:eastAsia="TTE262B9E0t00" w:cs="Open Sans"/>
          <w:sz w:val="18"/>
          <w:szCs w:val="18"/>
          <w:lang w:eastAsia="pl-PL"/>
        </w:rPr>
        <w:t xml:space="preserve"> </w:t>
      </w:r>
      <w:r w:rsidRPr="00234575">
        <w:rPr>
          <w:rFonts w:eastAsia="Times New Roman" w:cs="Open Sans"/>
          <w:sz w:val="18"/>
          <w:szCs w:val="18"/>
          <w:lang w:eastAsia="pl-PL"/>
        </w:rPr>
        <w:t>prac</w:t>
      </w:r>
      <w:r w:rsidRPr="00234575">
        <w:rPr>
          <w:rFonts w:eastAsia="TTE262B9E0t00" w:cs="Open Sans"/>
          <w:sz w:val="18"/>
          <w:szCs w:val="18"/>
          <w:lang w:eastAsia="pl-PL"/>
        </w:rPr>
        <w:t>ę</w:t>
      </w:r>
      <w:r w:rsidRPr="00234575">
        <w:rPr>
          <w:rFonts w:eastAsia="Times New Roman" w:cs="Open Sans"/>
          <w:sz w:val="18"/>
          <w:szCs w:val="18"/>
          <w:lang w:eastAsia="pl-PL"/>
        </w:rPr>
        <w:t>,</w:t>
      </w:r>
    </w:p>
    <w:p w14:paraId="55D95946" w14:textId="77777777" w:rsidR="00234575" w:rsidRPr="00234575" w:rsidRDefault="00234575" w:rsidP="00234575">
      <w:pPr>
        <w:numPr>
          <w:ilvl w:val="2"/>
          <w:numId w:val="25"/>
        </w:numPr>
        <w:suppressAutoHyphens/>
        <w:autoSpaceDE w:val="0"/>
        <w:spacing w:after="0" w:line="240" w:lineRule="auto"/>
        <w:ind w:left="709" w:hanging="283"/>
        <w:jc w:val="both"/>
        <w:rPr>
          <w:rFonts w:eastAsia="Times New Roman" w:cs="Open Sans"/>
          <w:sz w:val="18"/>
          <w:szCs w:val="18"/>
          <w:lang w:eastAsia="pl-PL"/>
        </w:rPr>
      </w:pPr>
      <w:r w:rsidRPr="00234575">
        <w:rPr>
          <w:rFonts w:eastAsia="Times New Roman" w:cs="Open Sans"/>
          <w:sz w:val="18"/>
          <w:szCs w:val="18"/>
          <w:lang w:eastAsia="pl-PL"/>
        </w:rPr>
        <w:t>odstąpić</w:t>
      </w:r>
      <w:r w:rsidRPr="00234575">
        <w:rPr>
          <w:rFonts w:eastAsia="TTE262B9E0t00" w:cs="Open Sans"/>
          <w:sz w:val="18"/>
          <w:szCs w:val="18"/>
          <w:lang w:eastAsia="pl-PL"/>
        </w:rPr>
        <w:t xml:space="preserve"> </w:t>
      </w:r>
      <w:r w:rsidRPr="00234575">
        <w:rPr>
          <w:rFonts w:eastAsia="Times New Roman" w:cs="Open Sans"/>
          <w:sz w:val="18"/>
          <w:szCs w:val="18"/>
          <w:lang w:eastAsia="pl-PL"/>
        </w:rPr>
        <w:t>od umowy z winy podwykonawcy z uwagi za ra</w:t>
      </w:r>
      <w:r w:rsidRPr="00234575">
        <w:rPr>
          <w:rFonts w:eastAsia="TTE262B9E0t00" w:cs="Open Sans"/>
          <w:sz w:val="18"/>
          <w:szCs w:val="18"/>
          <w:lang w:eastAsia="pl-PL"/>
        </w:rPr>
        <w:t>żą</w:t>
      </w:r>
      <w:r w:rsidRPr="00234575">
        <w:rPr>
          <w:rFonts w:eastAsia="Times New Roman" w:cs="Open Sans"/>
          <w:sz w:val="18"/>
          <w:szCs w:val="18"/>
          <w:lang w:eastAsia="pl-PL"/>
        </w:rPr>
        <w:t>ce nieprzestrzeganie przepisów oraz zasad BHP i ppo</w:t>
      </w:r>
      <w:r w:rsidRPr="00234575">
        <w:rPr>
          <w:rFonts w:eastAsia="TTE262B9E0t00" w:cs="Open Sans"/>
          <w:sz w:val="18"/>
          <w:szCs w:val="18"/>
          <w:lang w:eastAsia="pl-PL"/>
        </w:rPr>
        <w:t>ż</w:t>
      </w:r>
      <w:r w:rsidRPr="00234575">
        <w:rPr>
          <w:rFonts w:eastAsia="Times New Roman" w:cs="Open Sans"/>
          <w:sz w:val="18"/>
          <w:szCs w:val="18"/>
          <w:lang w:eastAsia="pl-PL"/>
        </w:rPr>
        <w:t xml:space="preserve">. </w:t>
      </w:r>
    </w:p>
    <w:p w14:paraId="0E42BEC8" w14:textId="77777777" w:rsidR="00234575" w:rsidRPr="00234575" w:rsidRDefault="00234575" w:rsidP="00234575">
      <w:pPr>
        <w:autoSpaceDE w:val="0"/>
        <w:spacing w:after="0" w:line="240" w:lineRule="auto"/>
        <w:jc w:val="both"/>
        <w:rPr>
          <w:rFonts w:eastAsia="Times New Roman" w:cs="Open Sans"/>
          <w:sz w:val="18"/>
          <w:szCs w:val="18"/>
          <w:lang w:eastAsia="pl-PL"/>
        </w:rPr>
      </w:pPr>
    </w:p>
    <w:p w14:paraId="319DA4CC" w14:textId="77777777" w:rsidR="00234575" w:rsidRPr="00234575" w:rsidRDefault="00234575" w:rsidP="00234575">
      <w:pPr>
        <w:autoSpaceDE w:val="0"/>
        <w:spacing w:after="0" w:line="240" w:lineRule="auto"/>
        <w:jc w:val="both"/>
        <w:rPr>
          <w:rFonts w:eastAsia="Times New Roman" w:cs="Open Sans"/>
          <w:sz w:val="18"/>
          <w:szCs w:val="18"/>
          <w:lang w:eastAsia="pl-PL"/>
        </w:rPr>
      </w:pPr>
    </w:p>
    <w:p w14:paraId="07C7EB0C" w14:textId="77777777" w:rsidR="00234575" w:rsidRPr="00234575" w:rsidRDefault="00234575" w:rsidP="00234575">
      <w:pPr>
        <w:spacing w:after="0" w:line="240" w:lineRule="auto"/>
        <w:rPr>
          <w:rFonts w:cs="Open Sans"/>
          <w:b/>
          <w:i/>
          <w:iCs/>
          <w:sz w:val="18"/>
          <w:szCs w:val="18"/>
          <w:u w:val="single"/>
        </w:rPr>
      </w:pPr>
      <w:r w:rsidRPr="00234575">
        <w:rPr>
          <w:rFonts w:cs="Open Sans"/>
          <w:b/>
          <w:i/>
          <w:iCs/>
          <w:sz w:val="18"/>
          <w:szCs w:val="18"/>
          <w:u w:val="single"/>
        </w:rPr>
        <w:t>Przyj</w:t>
      </w:r>
      <w:r w:rsidRPr="00234575">
        <w:rPr>
          <w:rFonts w:eastAsia="TTE2666D70t00" w:cs="Open Sans"/>
          <w:b/>
          <w:i/>
          <w:iCs/>
          <w:sz w:val="18"/>
          <w:szCs w:val="18"/>
          <w:u w:val="single"/>
        </w:rPr>
        <w:t>ą</w:t>
      </w:r>
      <w:r w:rsidRPr="00234575">
        <w:rPr>
          <w:rFonts w:cs="Open Sans"/>
          <w:b/>
          <w:i/>
          <w:iCs/>
          <w:sz w:val="18"/>
          <w:szCs w:val="18"/>
          <w:u w:val="single"/>
        </w:rPr>
        <w:t>ł do stosowania:</w:t>
      </w:r>
    </w:p>
    <w:p w14:paraId="1B90E309" w14:textId="77777777" w:rsidR="00234575" w:rsidRPr="00234575" w:rsidRDefault="00234575" w:rsidP="00234575">
      <w:pPr>
        <w:spacing w:after="0" w:line="240" w:lineRule="auto"/>
        <w:rPr>
          <w:rFonts w:cs="Open Sans"/>
          <w:b/>
          <w:bCs/>
          <w:i/>
          <w:iCs/>
          <w:sz w:val="18"/>
          <w:szCs w:val="18"/>
          <w:u w:val="single"/>
        </w:rPr>
      </w:pPr>
    </w:p>
    <w:p w14:paraId="2062822D" w14:textId="77777777" w:rsidR="00234575" w:rsidRPr="00234575" w:rsidRDefault="00234575" w:rsidP="00234575">
      <w:pPr>
        <w:spacing w:after="0" w:line="240" w:lineRule="auto"/>
        <w:rPr>
          <w:rFonts w:cs="Open Sans"/>
          <w:b/>
          <w:bCs/>
          <w:i/>
          <w:iCs/>
          <w:sz w:val="18"/>
          <w:szCs w:val="18"/>
        </w:rPr>
      </w:pPr>
      <w:r w:rsidRPr="00234575">
        <w:rPr>
          <w:rFonts w:cs="Open Sans"/>
          <w:b/>
          <w:bCs/>
          <w:i/>
          <w:iCs/>
          <w:sz w:val="18"/>
          <w:szCs w:val="18"/>
        </w:rPr>
        <w:t xml:space="preserve">Koszalin, dnia </w:t>
      </w:r>
      <w:bookmarkStart w:id="6" w:name="_Hlk498752096"/>
      <w:bookmarkStart w:id="7" w:name="_Hlk23148897"/>
      <w:r w:rsidRPr="00234575">
        <w:rPr>
          <w:rFonts w:cs="Open Sans"/>
          <w:b/>
          <w:bCs/>
          <w:i/>
          <w:iCs/>
          <w:sz w:val="18"/>
          <w:szCs w:val="18"/>
        </w:rPr>
        <w:t>………………………………..</w:t>
      </w:r>
    </w:p>
    <w:p w14:paraId="7E28AAC5" w14:textId="77777777" w:rsidR="00234575" w:rsidRPr="00234575" w:rsidRDefault="00234575" w:rsidP="00234575">
      <w:pPr>
        <w:spacing w:after="0" w:line="240" w:lineRule="auto"/>
        <w:rPr>
          <w:rFonts w:cs="Open Sans"/>
          <w:b/>
          <w:bCs/>
          <w:i/>
          <w:iCs/>
          <w:sz w:val="24"/>
          <w:szCs w:val="24"/>
        </w:rPr>
      </w:pPr>
    </w:p>
    <w:bookmarkEnd w:id="6"/>
    <w:p w14:paraId="792C5122" w14:textId="77777777" w:rsidR="00234575" w:rsidRPr="00234575" w:rsidRDefault="00234575" w:rsidP="00234575">
      <w:pPr>
        <w:spacing w:after="0" w:line="240" w:lineRule="auto"/>
        <w:rPr>
          <w:rFonts w:cs="Open Sans"/>
          <w:i/>
          <w:iCs/>
          <w:lang w:eastAsia="pl-PL"/>
        </w:rPr>
      </w:pPr>
      <w:r w:rsidRPr="00234575">
        <w:rPr>
          <w:rFonts w:cs="Open Sans"/>
          <w:i/>
          <w:iCs/>
          <w:lang w:eastAsia="pl-PL"/>
        </w:rPr>
        <w:t>…………………………………..</w:t>
      </w:r>
    </w:p>
    <w:p w14:paraId="34317213" w14:textId="77777777" w:rsidR="00234575" w:rsidRPr="00234575" w:rsidRDefault="00234575" w:rsidP="00234575">
      <w:pPr>
        <w:spacing w:after="0" w:line="240" w:lineRule="auto"/>
        <w:rPr>
          <w:rFonts w:cs="Open Sans"/>
          <w:b/>
          <w:bCs/>
          <w:i/>
          <w:iCs/>
          <w:sz w:val="16"/>
          <w:szCs w:val="16"/>
        </w:rPr>
      </w:pPr>
      <w:r w:rsidRPr="00234575">
        <w:rPr>
          <w:rFonts w:cs="Open Sans"/>
          <w:b/>
          <w:bCs/>
          <w:i/>
          <w:iCs/>
          <w:sz w:val="16"/>
          <w:szCs w:val="16"/>
        </w:rPr>
        <w:t>(Pełna nazwa Wykonawcy)</w:t>
      </w:r>
      <w:bookmarkEnd w:id="7"/>
    </w:p>
    <w:p w14:paraId="67F20BF5" w14:textId="77777777" w:rsidR="00234575" w:rsidRPr="00234575" w:rsidRDefault="00234575" w:rsidP="00234575">
      <w:pPr>
        <w:spacing w:after="0" w:line="240" w:lineRule="auto"/>
        <w:rPr>
          <w:rFonts w:cs="Open Sans"/>
          <w:b/>
          <w:bCs/>
          <w:i/>
          <w:iCs/>
          <w:sz w:val="16"/>
          <w:szCs w:val="16"/>
        </w:rPr>
      </w:pPr>
      <w:r w:rsidRPr="00234575">
        <w:rPr>
          <w:rFonts w:eastAsia="Open Sans" w:cs="Open Sans"/>
          <w:b/>
          <w:bCs/>
          <w:i/>
          <w:iCs/>
        </w:rPr>
        <w:t>……………………………………………………</w:t>
      </w:r>
      <w:r w:rsidRPr="00234575">
        <w:rPr>
          <w:rFonts w:cs="Open Sans"/>
          <w:b/>
          <w:bCs/>
          <w:i/>
          <w:iCs/>
        </w:rPr>
        <w:t>..........................................</w:t>
      </w:r>
    </w:p>
    <w:p w14:paraId="4BC193AA" w14:textId="77777777" w:rsidR="00234575" w:rsidRPr="00234575" w:rsidRDefault="00234575" w:rsidP="00234575">
      <w:pPr>
        <w:spacing w:after="0" w:line="240" w:lineRule="auto"/>
        <w:rPr>
          <w:rFonts w:cs="Open Sans"/>
          <w:bCs/>
          <w:iCs/>
          <w:sz w:val="24"/>
          <w:u w:val="single"/>
        </w:rPr>
      </w:pPr>
      <w:r w:rsidRPr="00234575">
        <w:rPr>
          <w:rFonts w:cs="Open Sans"/>
          <w:b/>
          <w:bCs/>
          <w:i/>
          <w:iCs/>
          <w:sz w:val="16"/>
          <w:szCs w:val="16"/>
        </w:rPr>
        <w:t>Podpis osoby (osób) uprawnionej(</w:t>
      </w:r>
      <w:proofErr w:type="spellStart"/>
      <w:r w:rsidRPr="00234575">
        <w:rPr>
          <w:rFonts w:cs="Open Sans"/>
          <w:b/>
          <w:bCs/>
          <w:i/>
          <w:iCs/>
          <w:sz w:val="16"/>
          <w:szCs w:val="16"/>
        </w:rPr>
        <w:t>ych</w:t>
      </w:r>
      <w:proofErr w:type="spellEnd"/>
      <w:r w:rsidRPr="00234575">
        <w:rPr>
          <w:rFonts w:cs="Open Sans"/>
          <w:b/>
          <w:bCs/>
          <w:i/>
          <w:iCs/>
          <w:sz w:val="16"/>
          <w:szCs w:val="16"/>
        </w:rPr>
        <w:t>) reprezentowania Wykonawcy</w:t>
      </w:r>
    </w:p>
    <w:p w14:paraId="5C4ABC8B" w14:textId="77777777" w:rsidR="00234575" w:rsidRPr="00234575" w:rsidRDefault="00234575" w:rsidP="00234575">
      <w:pPr>
        <w:spacing w:after="0" w:line="240" w:lineRule="auto"/>
        <w:rPr>
          <w:rFonts w:ascii="Arial" w:hAnsi="Arial" w:cs="Arial"/>
          <w:sz w:val="24"/>
        </w:rPr>
      </w:pPr>
    </w:p>
    <w:p w14:paraId="3A300DE4"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6091C529"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53458DDC"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2E60143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36F3DC38"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454153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8BE42F5"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61B8D6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A0C0DBE"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B7818C0"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95A58B6"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A0A2B96"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33701CA"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27C9E29"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7A49C611"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743EE600"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28609C48"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204C9C98" w14:textId="2C0A7614" w:rsidR="00234575" w:rsidRPr="00234575" w:rsidRDefault="00234575" w:rsidP="00234575">
      <w:pPr>
        <w:suppressAutoHyphens/>
        <w:spacing w:after="0" w:line="240" w:lineRule="auto"/>
        <w:jc w:val="right"/>
        <w:rPr>
          <w:rFonts w:eastAsia="SimSun" w:cs="Open Sans"/>
          <w:b/>
          <w:kern w:val="1"/>
          <w:sz w:val="20"/>
          <w:szCs w:val="20"/>
          <w:u w:val="single"/>
          <w:lang w:eastAsia="zh-CN"/>
        </w:rPr>
      </w:pPr>
      <w:r w:rsidRPr="00234575">
        <w:rPr>
          <w:rFonts w:eastAsia="SimSun" w:cs="Open Sans"/>
          <w:b/>
          <w:kern w:val="1"/>
          <w:sz w:val="20"/>
          <w:szCs w:val="20"/>
          <w:u w:val="single"/>
          <w:lang w:eastAsia="zh-CN"/>
        </w:rPr>
        <w:lastRenderedPageBreak/>
        <w:t>Załącznik nr 3a do Umowy.</w:t>
      </w:r>
    </w:p>
    <w:p w14:paraId="36203096" w14:textId="77777777" w:rsidR="00234575" w:rsidRPr="00234575" w:rsidRDefault="00234575" w:rsidP="00234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eastAsia="SimSun" w:cs="Open Sans"/>
          <w:bCs/>
          <w:kern w:val="1"/>
          <w:sz w:val="18"/>
          <w:szCs w:val="18"/>
          <w:lang w:eastAsia="zh-CN"/>
        </w:rPr>
      </w:pPr>
      <w:r w:rsidRPr="00234575">
        <w:rPr>
          <w:rFonts w:eastAsia="Times New Roman" w:cs="Open Sans"/>
          <w:bCs/>
          <w:sz w:val="18"/>
          <w:szCs w:val="18"/>
          <w:lang w:eastAsia="zh-CN"/>
        </w:rPr>
        <w:t>Porozumienie o współpracy pracodawców,</w:t>
      </w:r>
    </w:p>
    <w:p w14:paraId="0BF4BB45" w14:textId="77777777" w:rsidR="00234575" w:rsidRPr="00234575" w:rsidRDefault="00234575" w:rsidP="00234575">
      <w:pPr>
        <w:keepNext/>
        <w:tabs>
          <w:tab w:val="left" w:pos="360"/>
        </w:tabs>
        <w:suppressAutoHyphens/>
        <w:spacing w:after="0" w:line="240" w:lineRule="auto"/>
        <w:outlineLvl w:val="0"/>
        <w:rPr>
          <w:rFonts w:eastAsia="Times New Roman" w:cs="Open Sans"/>
          <w:bCs/>
          <w:sz w:val="18"/>
          <w:szCs w:val="18"/>
          <w:u w:val="single"/>
          <w:lang w:val="x-none" w:eastAsia="zh-CN"/>
        </w:rPr>
      </w:pPr>
      <w:r w:rsidRPr="00234575">
        <w:rPr>
          <w:rFonts w:eastAsia="Times New Roman" w:cs="Open Sans"/>
          <w:bCs/>
          <w:sz w:val="18"/>
          <w:szCs w:val="18"/>
          <w:lang w:val="x-none" w:eastAsia="zh-CN"/>
        </w:rPr>
        <w:t>których pracownicy wykonują prace w Przedsiębiorstwie Gospodarki Komunalnej Sp. z o. o.</w:t>
      </w:r>
      <w:r w:rsidRPr="00234575">
        <w:rPr>
          <w:rFonts w:eastAsia="Times New Roman" w:cs="Open Sans"/>
          <w:bCs/>
          <w:sz w:val="18"/>
          <w:szCs w:val="18"/>
          <w:lang w:eastAsia="zh-CN"/>
        </w:rPr>
        <w:t xml:space="preserve"> </w:t>
      </w:r>
      <w:r w:rsidRPr="00234575">
        <w:rPr>
          <w:rFonts w:eastAsia="Times New Roman" w:cs="Open Sans"/>
          <w:bCs/>
          <w:sz w:val="18"/>
          <w:szCs w:val="18"/>
          <w:lang w:val="x-none" w:eastAsia="zh-CN"/>
        </w:rPr>
        <w:t>Koszalin, dotyczące zapewnienia im bezpiecznych i higienicznych warunków pracy oraz ustanowienia koordynatora ds. bhp.</w:t>
      </w:r>
    </w:p>
    <w:p w14:paraId="46C0F233" w14:textId="77777777" w:rsidR="00234575" w:rsidRPr="00234575" w:rsidRDefault="00234575" w:rsidP="00234575">
      <w:pPr>
        <w:spacing w:after="0" w:line="240" w:lineRule="auto"/>
        <w:rPr>
          <w:rFonts w:cs="Open Sans"/>
          <w:bCs/>
          <w:sz w:val="18"/>
          <w:szCs w:val="18"/>
          <w:u w:val="single"/>
        </w:rPr>
      </w:pPr>
    </w:p>
    <w:p w14:paraId="731867D7" w14:textId="77777777" w:rsidR="00234575" w:rsidRPr="00234575" w:rsidRDefault="00234575" w:rsidP="00234575">
      <w:pPr>
        <w:spacing w:after="0" w:line="240" w:lineRule="auto"/>
        <w:rPr>
          <w:rFonts w:cs="Open Sans"/>
          <w:bCs/>
          <w:sz w:val="18"/>
          <w:szCs w:val="18"/>
        </w:rPr>
      </w:pPr>
      <w:r w:rsidRPr="00234575">
        <w:rPr>
          <w:rFonts w:cs="Open Sans"/>
          <w:bCs/>
          <w:sz w:val="18"/>
          <w:szCs w:val="18"/>
        </w:rPr>
        <w:t>Na podstawie art. 208 Kodeksu pracy zawiera się porozumienie o współpracy między następującymi pracodawcami:</w:t>
      </w:r>
    </w:p>
    <w:p w14:paraId="0A5490BB" w14:textId="77777777" w:rsidR="00234575" w:rsidRPr="00234575" w:rsidRDefault="00234575" w:rsidP="00234575">
      <w:pPr>
        <w:numPr>
          <w:ilvl w:val="0"/>
          <w:numId w:val="28"/>
        </w:numPr>
        <w:tabs>
          <w:tab w:val="left" w:pos="284"/>
        </w:tabs>
        <w:suppressAutoHyphens/>
        <w:overflowPunct w:val="0"/>
        <w:autoSpaceDE w:val="0"/>
        <w:spacing w:after="0" w:line="240" w:lineRule="auto"/>
        <w:ind w:hanging="720"/>
        <w:jc w:val="both"/>
        <w:textAlignment w:val="baseline"/>
        <w:rPr>
          <w:rFonts w:eastAsia="Open Sans" w:cs="Open Sans"/>
          <w:bCs/>
          <w:sz w:val="18"/>
          <w:szCs w:val="18"/>
        </w:rPr>
      </w:pPr>
      <w:r w:rsidRPr="00234575">
        <w:rPr>
          <w:rFonts w:cs="Open Sans"/>
          <w:bCs/>
          <w:sz w:val="18"/>
          <w:szCs w:val="18"/>
        </w:rPr>
        <w:t>Przedsiębiorstwo Gospodarki Komunalnej Spółka z o. o. z siedzibą w Koszalinie, ul. Komunalna 5,</w:t>
      </w:r>
    </w:p>
    <w:p w14:paraId="6940FF84" w14:textId="77777777" w:rsidR="00234575" w:rsidRPr="00234575" w:rsidRDefault="00234575" w:rsidP="00234575">
      <w:pPr>
        <w:numPr>
          <w:ilvl w:val="0"/>
          <w:numId w:val="28"/>
        </w:numPr>
        <w:tabs>
          <w:tab w:val="left" w:pos="284"/>
        </w:tabs>
        <w:suppressAutoHyphens/>
        <w:overflowPunct w:val="0"/>
        <w:autoSpaceDE w:val="0"/>
        <w:spacing w:after="0" w:line="240" w:lineRule="auto"/>
        <w:ind w:hanging="720"/>
        <w:jc w:val="both"/>
        <w:textAlignment w:val="baseline"/>
        <w:rPr>
          <w:rFonts w:eastAsia="Open Sans" w:cs="Open Sans"/>
          <w:bCs/>
          <w:sz w:val="18"/>
          <w:szCs w:val="18"/>
        </w:rPr>
      </w:pPr>
      <w:r w:rsidRPr="00234575">
        <w:rPr>
          <w:rFonts w:eastAsia="Open Sans" w:cs="Open Sans"/>
          <w:bCs/>
          <w:sz w:val="18"/>
          <w:szCs w:val="18"/>
        </w:rPr>
        <w:t>………………………………………</w:t>
      </w:r>
    </w:p>
    <w:p w14:paraId="7D9763E2" w14:textId="77777777" w:rsidR="00234575" w:rsidRPr="00234575" w:rsidRDefault="00234575" w:rsidP="00234575">
      <w:pPr>
        <w:tabs>
          <w:tab w:val="left" w:pos="284"/>
        </w:tabs>
        <w:overflowPunct w:val="0"/>
        <w:autoSpaceDE w:val="0"/>
        <w:spacing w:after="0" w:line="240" w:lineRule="auto"/>
        <w:textAlignment w:val="baseline"/>
        <w:rPr>
          <w:rFonts w:eastAsia="Open Sans" w:cs="Open Sans"/>
          <w:bCs/>
          <w:sz w:val="18"/>
          <w:szCs w:val="18"/>
        </w:rPr>
      </w:pPr>
      <w:r w:rsidRPr="00234575">
        <w:rPr>
          <w:rFonts w:cs="Open Sans"/>
          <w:bCs/>
          <w:sz w:val="18"/>
          <w:szCs w:val="18"/>
        </w:rPr>
        <w:tab/>
      </w:r>
      <w:r w:rsidRPr="00234575">
        <w:rPr>
          <w:rFonts w:cs="Open Sans"/>
          <w:bCs/>
          <w:sz w:val="18"/>
          <w:szCs w:val="18"/>
        </w:rPr>
        <w:tab/>
      </w:r>
      <w:r w:rsidRPr="00234575">
        <w:rPr>
          <w:rFonts w:cs="Open Sans"/>
          <w:bCs/>
          <w:sz w:val="18"/>
          <w:szCs w:val="18"/>
        </w:rPr>
        <w:tab/>
      </w:r>
      <w:r w:rsidRPr="00234575">
        <w:rPr>
          <w:rFonts w:cs="Open Sans"/>
          <w:bCs/>
          <w:sz w:val="18"/>
          <w:szCs w:val="18"/>
        </w:rPr>
        <w:tab/>
      </w:r>
      <w:r w:rsidRPr="00234575">
        <w:rPr>
          <w:rFonts w:cs="Open Sans"/>
          <w:bCs/>
          <w:sz w:val="18"/>
          <w:szCs w:val="18"/>
        </w:rPr>
        <w:tab/>
      </w:r>
      <w:r w:rsidRPr="00234575">
        <w:rPr>
          <w:rFonts w:cs="Open Sans"/>
          <w:bCs/>
          <w:sz w:val="18"/>
          <w:szCs w:val="18"/>
        </w:rPr>
        <w:tab/>
      </w:r>
      <w:r w:rsidRPr="00234575">
        <w:rPr>
          <w:rFonts w:cs="Open Sans"/>
          <w:bCs/>
          <w:sz w:val="18"/>
          <w:szCs w:val="18"/>
        </w:rPr>
        <w:tab/>
        <w:t>§ 1</w:t>
      </w:r>
    </w:p>
    <w:p w14:paraId="33DFDBC0" w14:textId="77777777" w:rsidR="00234575" w:rsidRPr="00234575" w:rsidRDefault="00234575" w:rsidP="00234575">
      <w:pPr>
        <w:spacing w:after="0" w:line="240" w:lineRule="auto"/>
        <w:rPr>
          <w:rFonts w:cs="Open Sans"/>
          <w:bCs/>
          <w:sz w:val="18"/>
          <w:szCs w:val="18"/>
        </w:rPr>
      </w:pPr>
      <w:r w:rsidRPr="00234575">
        <w:rPr>
          <w:rFonts w:cs="Open Sans"/>
          <w:bCs/>
          <w:sz w:val="18"/>
          <w:szCs w:val="18"/>
        </w:rPr>
        <w:t xml:space="preserve">Pracodawcy stwierdzają zgodnie, że ich pracownicy wykonują jednocześnie pracę w tym samym miejscu, </w:t>
      </w:r>
      <w:r w:rsidRPr="00234575">
        <w:rPr>
          <w:rFonts w:cs="Open Sans"/>
          <w:bCs/>
          <w:sz w:val="18"/>
          <w:szCs w:val="18"/>
        </w:rPr>
        <w:br/>
        <w:t xml:space="preserve">w Zakładzie Usług Komunalnych, zwanym dalej: miejsce pracy, tj. na terenie administrowanym przez </w:t>
      </w:r>
      <w:r w:rsidRPr="00234575">
        <w:rPr>
          <w:rFonts w:cs="Open Sans"/>
          <w:bCs/>
          <w:sz w:val="18"/>
          <w:szCs w:val="18"/>
        </w:rPr>
        <w:br/>
        <w:t>PGK Sp. z o.o. w Koszalinie.</w:t>
      </w:r>
    </w:p>
    <w:p w14:paraId="2DFE17F6" w14:textId="77777777" w:rsidR="00234575" w:rsidRPr="00234575" w:rsidRDefault="00234575" w:rsidP="00234575">
      <w:pPr>
        <w:spacing w:after="0" w:line="240" w:lineRule="auto"/>
        <w:ind w:left="3540" w:firstLine="708"/>
        <w:rPr>
          <w:rFonts w:cs="Open Sans"/>
          <w:bCs/>
          <w:sz w:val="18"/>
          <w:szCs w:val="18"/>
        </w:rPr>
      </w:pPr>
      <w:r w:rsidRPr="00234575">
        <w:rPr>
          <w:rFonts w:cs="Open Sans"/>
          <w:bCs/>
          <w:sz w:val="18"/>
          <w:szCs w:val="18"/>
        </w:rPr>
        <w:t>§ 2</w:t>
      </w:r>
    </w:p>
    <w:p w14:paraId="07EA0F96" w14:textId="77777777" w:rsidR="00234575" w:rsidRPr="00234575" w:rsidRDefault="00234575" w:rsidP="00234575">
      <w:pPr>
        <w:spacing w:after="0" w:line="240" w:lineRule="auto"/>
        <w:rPr>
          <w:rFonts w:cs="Open Sans"/>
          <w:bCs/>
          <w:sz w:val="18"/>
          <w:szCs w:val="18"/>
        </w:rPr>
      </w:pPr>
      <w:r w:rsidRPr="00234575">
        <w:rPr>
          <w:rFonts w:cs="Open Sans"/>
          <w:bCs/>
          <w:sz w:val="18"/>
          <w:szCs w:val="18"/>
        </w:rPr>
        <w:t>Pracodawcy zobowiązują się współpracować ze sobą w zakresie oraz celu zapewnienia pracującym w tym samym miejscu pracownikom bezpiecznej i higienicznej pracy.</w:t>
      </w:r>
    </w:p>
    <w:p w14:paraId="3964B174" w14:textId="77777777" w:rsidR="00234575" w:rsidRPr="00234575" w:rsidRDefault="00234575" w:rsidP="00234575">
      <w:pPr>
        <w:spacing w:after="0" w:line="240" w:lineRule="auto"/>
        <w:ind w:left="3540" w:firstLine="708"/>
        <w:rPr>
          <w:rFonts w:cs="Open Sans"/>
          <w:bCs/>
          <w:sz w:val="18"/>
          <w:szCs w:val="18"/>
        </w:rPr>
      </w:pPr>
      <w:r w:rsidRPr="00234575">
        <w:rPr>
          <w:rFonts w:cs="Open Sans"/>
          <w:bCs/>
          <w:sz w:val="18"/>
          <w:szCs w:val="18"/>
        </w:rPr>
        <w:t>§ 3</w:t>
      </w:r>
    </w:p>
    <w:p w14:paraId="66F87F50" w14:textId="77777777" w:rsidR="00234575" w:rsidRPr="00234575" w:rsidRDefault="00234575" w:rsidP="00234575">
      <w:pPr>
        <w:numPr>
          <w:ilvl w:val="0"/>
          <w:numId w:val="15"/>
        </w:numPr>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Pracodawcy ustalają koordynatora wykonywanych prac w zakresie bezkolizyjnej realizacji zadań własnych w osobie Kierownika Zakładu Usług Komunalnych.</w:t>
      </w:r>
    </w:p>
    <w:p w14:paraId="66390789" w14:textId="77777777" w:rsidR="00234575" w:rsidRPr="00234575" w:rsidRDefault="00234575" w:rsidP="00234575">
      <w:pPr>
        <w:numPr>
          <w:ilvl w:val="0"/>
          <w:numId w:val="15"/>
        </w:numPr>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 xml:space="preserve">Na koordynatora nad przestrzeganiem przepisów oraz zasad bhp przez wszystkich zatrudnionych </w:t>
      </w:r>
      <w:r w:rsidRPr="00234575">
        <w:rPr>
          <w:rFonts w:cs="Open Sans"/>
          <w:bCs/>
          <w:sz w:val="18"/>
          <w:szCs w:val="18"/>
        </w:rPr>
        <w:br/>
        <w:t>w miejscu pracy pracowników, wyznacza się Specjalistę ds. bhp.</w:t>
      </w:r>
    </w:p>
    <w:p w14:paraId="34E30D0E" w14:textId="77777777" w:rsidR="00234575" w:rsidRPr="00234575" w:rsidRDefault="00234575" w:rsidP="00234575">
      <w:pPr>
        <w:overflowPunct w:val="0"/>
        <w:autoSpaceDE w:val="0"/>
        <w:spacing w:after="0" w:line="240" w:lineRule="auto"/>
        <w:ind w:left="3540" w:firstLine="708"/>
        <w:textAlignment w:val="baseline"/>
        <w:rPr>
          <w:rFonts w:cs="Open Sans"/>
          <w:bCs/>
          <w:sz w:val="18"/>
          <w:szCs w:val="18"/>
        </w:rPr>
      </w:pPr>
      <w:r w:rsidRPr="00234575">
        <w:rPr>
          <w:rFonts w:cs="Open Sans"/>
          <w:bCs/>
          <w:sz w:val="18"/>
          <w:szCs w:val="18"/>
        </w:rPr>
        <w:t>§ 4</w:t>
      </w:r>
    </w:p>
    <w:p w14:paraId="05789659" w14:textId="77777777" w:rsidR="00234575" w:rsidRPr="00234575" w:rsidRDefault="00234575" w:rsidP="00234575">
      <w:pPr>
        <w:overflowPunct w:val="0"/>
        <w:autoSpaceDE w:val="0"/>
        <w:spacing w:after="0" w:line="240" w:lineRule="auto"/>
        <w:jc w:val="both"/>
        <w:textAlignment w:val="baseline"/>
        <w:rPr>
          <w:rFonts w:cs="Open Sans"/>
          <w:bCs/>
          <w:sz w:val="18"/>
          <w:szCs w:val="18"/>
        </w:rPr>
      </w:pPr>
      <w:r w:rsidRPr="00234575">
        <w:rPr>
          <w:rFonts w:cs="Open Sans"/>
          <w:bCs/>
          <w:sz w:val="18"/>
          <w:szCs w:val="18"/>
        </w:rPr>
        <w:t>Specjalista ds. bhp ma prawo:</w:t>
      </w:r>
    </w:p>
    <w:p w14:paraId="7E2C9A03" w14:textId="77777777" w:rsidR="00234575" w:rsidRPr="00234575" w:rsidRDefault="00234575" w:rsidP="00234575">
      <w:pPr>
        <w:numPr>
          <w:ilvl w:val="3"/>
          <w:numId w:val="27"/>
        </w:numPr>
        <w:tabs>
          <w:tab w:val="num" w:pos="2880"/>
        </w:tabs>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Kontroli wszystkich pracowników w miejscu pracy.</w:t>
      </w:r>
    </w:p>
    <w:p w14:paraId="101D6273" w14:textId="77777777" w:rsidR="00234575" w:rsidRPr="00234575" w:rsidRDefault="00234575" w:rsidP="00234575">
      <w:pPr>
        <w:numPr>
          <w:ilvl w:val="3"/>
          <w:numId w:val="27"/>
        </w:numPr>
        <w:tabs>
          <w:tab w:val="num" w:pos="2880"/>
        </w:tabs>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Wydawania poleceń w zakresie poprawy warunków pracy oraz przestrzegania przepisów i zasad bhp oraz ochrony przeciwpożarowej.</w:t>
      </w:r>
    </w:p>
    <w:p w14:paraId="525684E8" w14:textId="77777777" w:rsidR="00234575" w:rsidRPr="00234575" w:rsidRDefault="00234575" w:rsidP="00234575">
      <w:pPr>
        <w:numPr>
          <w:ilvl w:val="3"/>
          <w:numId w:val="27"/>
        </w:numPr>
        <w:tabs>
          <w:tab w:val="num" w:pos="2880"/>
        </w:tabs>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Uczestniczenia w kontroli stanu bezpieczeństwa i higieny pracy.</w:t>
      </w:r>
    </w:p>
    <w:p w14:paraId="5C359BC9" w14:textId="77777777" w:rsidR="00234575" w:rsidRPr="00234575" w:rsidRDefault="00234575" w:rsidP="00234575">
      <w:pPr>
        <w:numPr>
          <w:ilvl w:val="3"/>
          <w:numId w:val="27"/>
        </w:numPr>
        <w:tabs>
          <w:tab w:val="num" w:pos="2880"/>
        </w:tabs>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Występowania do poszczególnych pracodawców z zaleceniem usunięcia stwierdzonych zagrożeń wypadkowych i uchybień w zakresie bhp.</w:t>
      </w:r>
    </w:p>
    <w:p w14:paraId="0FA65041" w14:textId="77777777" w:rsidR="00234575" w:rsidRPr="00234575" w:rsidRDefault="00234575" w:rsidP="00234575">
      <w:pPr>
        <w:numPr>
          <w:ilvl w:val="3"/>
          <w:numId w:val="27"/>
        </w:numPr>
        <w:tabs>
          <w:tab w:val="num" w:pos="2880"/>
        </w:tabs>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Niezwłocznego wstrzymania pracy maszyny lub urządzenia w razie wystąpienia bezpośredniego zagrożenia życia lub zdrowia pracownika bądź innej osoby.</w:t>
      </w:r>
    </w:p>
    <w:p w14:paraId="7A61861B" w14:textId="77777777" w:rsidR="00234575" w:rsidRPr="00234575" w:rsidRDefault="00234575" w:rsidP="00234575">
      <w:pPr>
        <w:numPr>
          <w:ilvl w:val="3"/>
          <w:numId w:val="27"/>
        </w:numPr>
        <w:tabs>
          <w:tab w:val="num" w:pos="2880"/>
        </w:tabs>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Niezwłocznego odsunięcia od pracy pracownika zatrudnionego przy pracach wzbronionych.</w:t>
      </w:r>
    </w:p>
    <w:p w14:paraId="0A62B85E" w14:textId="77777777" w:rsidR="00234575" w:rsidRPr="00234575" w:rsidRDefault="00234575" w:rsidP="00234575">
      <w:pPr>
        <w:numPr>
          <w:ilvl w:val="3"/>
          <w:numId w:val="27"/>
        </w:numPr>
        <w:tabs>
          <w:tab w:val="num" w:pos="2880"/>
        </w:tabs>
        <w:suppressAutoHyphens/>
        <w:overflowPunct w:val="0"/>
        <w:autoSpaceDE w:val="0"/>
        <w:spacing w:after="0" w:line="240" w:lineRule="auto"/>
        <w:ind w:left="284" w:hanging="284"/>
        <w:jc w:val="both"/>
        <w:textAlignment w:val="baseline"/>
        <w:rPr>
          <w:rFonts w:cs="Open Sans"/>
          <w:bCs/>
          <w:sz w:val="18"/>
          <w:szCs w:val="18"/>
        </w:rPr>
      </w:pPr>
      <w:r w:rsidRPr="00234575">
        <w:rPr>
          <w:rFonts w:cs="Open Sans"/>
          <w:bCs/>
          <w:sz w:val="18"/>
          <w:szCs w:val="18"/>
        </w:rPr>
        <w:t>Niezwłocznego odsunięcia od pracy pracownika, który swoim zachowaniem lub sposobem wykonywania pracy stwarza bezpośrednie zagrożenie życia lub zdrowia własnego bądź innych osób.</w:t>
      </w:r>
    </w:p>
    <w:p w14:paraId="084799AF" w14:textId="77777777" w:rsidR="00234575" w:rsidRPr="00234575" w:rsidRDefault="00234575" w:rsidP="00234575">
      <w:pPr>
        <w:keepNext/>
        <w:tabs>
          <w:tab w:val="left" w:pos="360"/>
        </w:tabs>
        <w:suppressAutoHyphens/>
        <w:spacing w:after="0" w:line="240" w:lineRule="auto"/>
        <w:jc w:val="center"/>
        <w:outlineLvl w:val="0"/>
        <w:rPr>
          <w:rFonts w:eastAsia="Times New Roman" w:cs="Open Sans"/>
          <w:bCs/>
          <w:iCs/>
          <w:sz w:val="18"/>
          <w:szCs w:val="18"/>
          <w:lang w:val="x-none" w:eastAsia="zh-CN"/>
        </w:rPr>
      </w:pPr>
      <w:r w:rsidRPr="00234575">
        <w:rPr>
          <w:rFonts w:eastAsia="Times New Roman" w:cs="Open Sans"/>
          <w:b/>
          <w:iCs/>
          <w:sz w:val="18"/>
          <w:szCs w:val="18"/>
          <w:lang w:val="x-none" w:eastAsia="zh-CN"/>
        </w:rPr>
        <w:t>§ 5</w:t>
      </w:r>
    </w:p>
    <w:p w14:paraId="3DDF9681" w14:textId="77777777" w:rsidR="00234575" w:rsidRPr="00234575" w:rsidRDefault="00234575" w:rsidP="00234575">
      <w:pPr>
        <w:keepNext/>
        <w:tabs>
          <w:tab w:val="left" w:pos="360"/>
        </w:tabs>
        <w:suppressAutoHyphens/>
        <w:spacing w:after="0" w:line="240" w:lineRule="auto"/>
        <w:jc w:val="both"/>
        <w:outlineLvl w:val="0"/>
        <w:rPr>
          <w:rFonts w:eastAsia="Times New Roman" w:cs="Open Sans"/>
          <w:bCs/>
          <w:iCs/>
          <w:sz w:val="18"/>
          <w:szCs w:val="18"/>
          <w:lang w:val="x-none" w:eastAsia="zh-CN"/>
        </w:rPr>
      </w:pPr>
      <w:r w:rsidRPr="00234575">
        <w:rPr>
          <w:rFonts w:eastAsia="Times New Roman" w:cs="Open Sans"/>
          <w:bCs/>
          <w:iCs/>
          <w:sz w:val="18"/>
          <w:szCs w:val="18"/>
          <w:lang w:val="x-none" w:eastAsia="zh-CN"/>
        </w:rPr>
        <w:t xml:space="preserve">Pracodawcy ustalają następujące zasady współdziałania i sposoby postępowania, w tym również </w:t>
      </w:r>
      <w:r w:rsidRPr="00234575">
        <w:rPr>
          <w:rFonts w:eastAsia="Times New Roman" w:cs="Open Sans"/>
          <w:bCs/>
          <w:iCs/>
          <w:sz w:val="18"/>
          <w:szCs w:val="18"/>
          <w:lang w:val="x-none" w:eastAsia="zh-CN"/>
        </w:rPr>
        <w:br/>
        <w:t>w przypadku zagrożeń zdrowia lub życia pracowników:</w:t>
      </w:r>
    </w:p>
    <w:p w14:paraId="459DBB17" w14:textId="77777777" w:rsidR="00234575" w:rsidRPr="00234575" w:rsidRDefault="00234575" w:rsidP="00234575">
      <w:pPr>
        <w:keepNext/>
        <w:keepLines/>
        <w:numPr>
          <w:ilvl w:val="0"/>
          <w:numId w:val="29"/>
        </w:numPr>
        <w:tabs>
          <w:tab w:val="left" w:pos="142"/>
        </w:tabs>
        <w:spacing w:after="0" w:line="276" w:lineRule="auto"/>
        <w:ind w:left="284" w:hanging="284"/>
        <w:jc w:val="both"/>
        <w:outlineLvl w:val="0"/>
        <w:rPr>
          <w:rFonts w:eastAsia="Times New Roman" w:cs="Open Sans"/>
          <w:bCs/>
          <w:iCs/>
          <w:sz w:val="18"/>
          <w:szCs w:val="18"/>
          <w:lang w:val="x-none" w:eastAsia="zh-CN"/>
        </w:rPr>
      </w:pPr>
      <w:r w:rsidRPr="00234575">
        <w:rPr>
          <w:rFonts w:eastAsia="Times New Roman" w:cs="Open Sans"/>
          <w:bCs/>
          <w:iCs/>
          <w:sz w:val="18"/>
          <w:szCs w:val="18"/>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4F1F2E3B" w14:textId="77777777" w:rsidR="00234575" w:rsidRPr="00234575" w:rsidRDefault="00234575" w:rsidP="00234575">
      <w:pPr>
        <w:keepNext/>
        <w:keepLines/>
        <w:numPr>
          <w:ilvl w:val="0"/>
          <w:numId w:val="29"/>
        </w:numPr>
        <w:tabs>
          <w:tab w:val="left" w:pos="142"/>
        </w:tabs>
        <w:spacing w:after="0" w:line="276" w:lineRule="auto"/>
        <w:ind w:left="284" w:hanging="284"/>
        <w:jc w:val="both"/>
        <w:outlineLvl w:val="0"/>
        <w:rPr>
          <w:rFonts w:eastAsia="Times New Roman" w:cs="Open Sans"/>
          <w:b/>
          <w:bCs/>
          <w:iCs/>
          <w:sz w:val="18"/>
          <w:szCs w:val="18"/>
          <w:lang w:val="x-none" w:eastAsia="zh-CN"/>
        </w:rPr>
      </w:pPr>
      <w:r w:rsidRPr="00234575">
        <w:rPr>
          <w:rFonts w:eastAsia="Times New Roman" w:cs="Open Sans"/>
          <w:bCs/>
          <w:iCs/>
          <w:sz w:val="18"/>
          <w:szCs w:val="18"/>
          <w:lang w:val="x-none" w:eastAsia="zh-CN"/>
        </w:rPr>
        <w:t>Podstawą dopuszczenia do prac na terenie Zakładu Usług Komunalnych w Koszalinie jest:</w:t>
      </w:r>
    </w:p>
    <w:p w14:paraId="7A3D7535" w14:textId="77777777" w:rsidR="00234575" w:rsidRPr="00234575" w:rsidRDefault="00234575" w:rsidP="00234575">
      <w:pPr>
        <w:numPr>
          <w:ilvl w:val="0"/>
          <w:numId w:val="30"/>
        </w:numPr>
        <w:suppressAutoHyphens/>
        <w:spacing w:after="0" w:line="240" w:lineRule="auto"/>
        <w:contextualSpacing/>
        <w:jc w:val="both"/>
        <w:rPr>
          <w:rFonts w:cs="Open Sans"/>
          <w:bCs/>
          <w:iCs/>
          <w:sz w:val="18"/>
          <w:szCs w:val="18"/>
        </w:rPr>
      </w:pPr>
      <w:r w:rsidRPr="00234575">
        <w:rPr>
          <w:rFonts w:cs="Open Sans"/>
          <w:bCs/>
          <w:iCs/>
          <w:sz w:val="18"/>
          <w:szCs w:val="18"/>
        </w:rPr>
        <w:t>Posiadanie przez pracowników obowiązujących profilaktycznych badań lekarskich.</w:t>
      </w:r>
    </w:p>
    <w:p w14:paraId="22C6620D" w14:textId="77777777" w:rsidR="00234575" w:rsidRPr="00234575" w:rsidRDefault="00234575" w:rsidP="00234575">
      <w:pPr>
        <w:numPr>
          <w:ilvl w:val="0"/>
          <w:numId w:val="30"/>
        </w:numPr>
        <w:suppressAutoHyphens/>
        <w:spacing w:after="0" w:line="240" w:lineRule="auto"/>
        <w:contextualSpacing/>
        <w:jc w:val="both"/>
        <w:rPr>
          <w:rFonts w:cs="Open Sans"/>
          <w:bCs/>
          <w:iCs/>
          <w:sz w:val="18"/>
          <w:szCs w:val="18"/>
        </w:rPr>
      </w:pPr>
      <w:r w:rsidRPr="00234575">
        <w:rPr>
          <w:rFonts w:cs="Open Sans"/>
          <w:bCs/>
          <w:iCs/>
          <w:sz w:val="18"/>
          <w:szCs w:val="18"/>
        </w:rPr>
        <w:t>Uprzednie odbycie z pracownikami wymaganych szkoleń w zakresie bhp.</w:t>
      </w:r>
    </w:p>
    <w:p w14:paraId="2FAC4080" w14:textId="77777777" w:rsidR="00234575" w:rsidRPr="00234575" w:rsidRDefault="00234575" w:rsidP="00234575">
      <w:pPr>
        <w:numPr>
          <w:ilvl w:val="0"/>
          <w:numId w:val="30"/>
        </w:numPr>
        <w:suppressAutoHyphens/>
        <w:spacing w:after="0" w:line="240" w:lineRule="auto"/>
        <w:contextualSpacing/>
        <w:jc w:val="both"/>
        <w:rPr>
          <w:rFonts w:cs="Open Sans"/>
          <w:bCs/>
          <w:iCs/>
          <w:sz w:val="18"/>
          <w:szCs w:val="18"/>
        </w:rPr>
      </w:pPr>
      <w:r w:rsidRPr="00234575">
        <w:rPr>
          <w:rFonts w:cs="Open Sans"/>
          <w:bCs/>
          <w:iCs/>
          <w:sz w:val="18"/>
          <w:szCs w:val="18"/>
        </w:rPr>
        <w:t>Posiadanie przez pracowników środków indywidualnej ochrony oraz odzieży i obuwia roboczego.</w:t>
      </w:r>
    </w:p>
    <w:p w14:paraId="7E3335AE" w14:textId="77777777" w:rsidR="00234575" w:rsidRPr="00234575" w:rsidRDefault="00234575" w:rsidP="00234575">
      <w:pPr>
        <w:numPr>
          <w:ilvl w:val="0"/>
          <w:numId w:val="30"/>
        </w:numPr>
        <w:suppressAutoHyphens/>
        <w:spacing w:after="0" w:line="240" w:lineRule="auto"/>
        <w:contextualSpacing/>
        <w:jc w:val="both"/>
        <w:rPr>
          <w:rFonts w:cs="Open Sans"/>
          <w:bCs/>
          <w:iCs/>
          <w:sz w:val="18"/>
          <w:szCs w:val="18"/>
        </w:rPr>
      </w:pPr>
      <w:r w:rsidRPr="00234575">
        <w:rPr>
          <w:rFonts w:cs="Open Sans"/>
          <w:bCs/>
          <w:iCs/>
          <w:sz w:val="18"/>
          <w:szCs w:val="18"/>
        </w:rPr>
        <w:t>Zapoznanie pracowników z instrukcjami bhp i ppoż. obowiązującymi w Przedsiębiorstwie Gospodarki Komunalnej Sp. z o. o. Koszalin, Zakładzie Usług Komunalnych.</w:t>
      </w:r>
    </w:p>
    <w:p w14:paraId="0D9F437C" w14:textId="77777777" w:rsidR="00234575" w:rsidRPr="00234575" w:rsidRDefault="00234575" w:rsidP="00234575">
      <w:pPr>
        <w:numPr>
          <w:ilvl w:val="0"/>
          <w:numId w:val="30"/>
        </w:numPr>
        <w:suppressAutoHyphens/>
        <w:spacing w:after="0" w:line="240" w:lineRule="auto"/>
        <w:contextualSpacing/>
        <w:jc w:val="both"/>
        <w:rPr>
          <w:rFonts w:cs="Open Sans"/>
          <w:bCs/>
          <w:iCs/>
          <w:sz w:val="18"/>
          <w:szCs w:val="18"/>
        </w:rPr>
      </w:pPr>
      <w:r w:rsidRPr="00234575">
        <w:rPr>
          <w:rFonts w:cs="Open Sans"/>
          <w:bCs/>
          <w:iCs/>
          <w:sz w:val="18"/>
          <w:szCs w:val="18"/>
        </w:rPr>
        <w:t>Zapoznanie pracowników z zakresem występujących zagrożeń wypadkowych.</w:t>
      </w:r>
    </w:p>
    <w:p w14:paraId="31EC957C" w14:textId="77777777" w:rsidR="00234575" w:rsidRPr="00234575" w:rsidRDefault="00234575" w:rsidP="00234575">
      <w:pPr>
        <w:numPr>
          <w:ilvl w:val="0"/>
          <w:numId w:val="30"/>
        </w:numPr>
        <w:suppressAutoHyphens/>
        <w:spacing w:after="0" w:line="240" w:lineRule="auto"/>
        <w:contextualSpacing/>
        <w:jc w:val="both"/>
        <w:rPr>
          <w:rFonts w:cs="Open Sans"/>
          <w:bCs/>
          <w:iCs/>
          <w:sz w:val="18"/>
          <w:szCs w:val="18"/>
        </w:rPr>
      </w:pPr>
      <w:r w:rsidRPr="00234575">
        <w:rPr>
          <w:rFonts w:cs="Open Sans"/>
          <w:bCs/>
          <w:iCs/>
          <w:sz w:val="18"/>
          <w:szCs w:val="18"/>
        </w:rPr>
        <w:t xml:space="preserve">Posiadanie przez pracowników stosownych kwalifikacji zawodowych na wykonywanie określonych prac: </w:t>
      </w:r>
    </w:p>
    <w:p w14:paraId="5C2F7AAE" w14:textId="77777777" w:rsidR="00234575" w:rsidRPr="00234575" w:rsidRDefault="00234575" w:rsidP="00234575">
      <w:pPr>
        <w:numPr>
          <w:ilvl w:val="0"/>
          <w:numId w:val="30"/>
        </w:numPr>
        <w:suppressAutoHyphens/>
        <w:spacing w:after="0" w:line="240" w:lineRule="auto"/>
        <w:contextualSpacing/>
        <w:jc w:val="both"/>
        <w:rPr>
          <w:rFonts w:cs="Open Sans"/>
          <w:bCs/>
          <w:iCs/>
          <w:sz w:val="18"/>
          <w:szCs w:val="18"/>
        </w:rPr>
      </w:pPr>
      <w:r w:rsidRPr="00234575">
        <w:rPr>
          <w:rFonts w:cs="Open Sans"/>
          <w:bCs/>
          <w:iCs/>
          <w:sz w:val="18"/>
          <w:szCs w:val="18"/>
        </w:rPr>
        <w:t>Utrzymanie stałej gotowości sprzętu technicznego i obsługi.</w:t>
      </w:r>
    </w:p>
    <w:p w14:paraId="24824DBD" w14:textId="77777777" w:rsidR="00234575" w:rsidRPr="00234575" w:rsidRDefault="00234575" w:rsidP="00234575">
      <w:pPr>
        <w:numPr>
          <w:ilvl w:val="0"/>
          <w:numId w:val="29"/>
        </w:numPr>
        <w:suppressAutoHyphens/>
        <w:spacing w:after="0" w:line="240" w:lineRule="auto"/>
        <w:ind w:left="284" w:hanging="284"/>
        <w:jc w:val="both"/>
        <w:rPr>
          <w:rFonts w:eastAsia="Times New Roman" w:cs="Open Sans"/>
          <w:bCs/>
          <w:iCs/>
          <w:sz w:val="18"/>
          <w:szCs w:val="18"/>
          <w:lang w:eastAsia="pl-PL"/>
        </w:rPr>
      </w:pPr>
      <w:r w:rsidRPr="00234575">
        <w:rPr>
          <w:rFonts w:eastAsia="Times New Roman" w:cs="Open Sans"/>
          <w:b/>
          <w:iCs/>
          <w:sz w:val="18"/>
          <w:szCs w:val="18"/>
          <w:lang w:eastAsia="pl-PL"/>
        </w:rPr>
        <w:t xml:space="preserve">……………………………….. </w:t>
      </w:r>
      <w:r w:rsidRPr="00234575">
        <w:rPr>
          <w:rFonts w:eastAsia="Times New Roman" w:cs="Open Sans"/>
          <w:bCs/>
          <w:iCs/>
          <w:sz w:val="18"/>
          <w:szCs w:val="18"/>
          <w:lang w:eastAsia="pl-PL"/>
        </w:rPr>
        <w:t xml:space="preserve">Zatrudni wyłącznie takich pracowników, którzy spełniają wymagania określone w pkt. 2 podpunktach 1–6. </w:t>
      </w:r>
    </w:p>
    <w:p w14:paraId="35ED0E0C"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240B9A6" w14:textId="77777777" w:rsidR="00234575" w:rsidRPr="00234575" w:rsidRDefault="00234575" w:rsidP="00234575">
      <w:pPr>
        <w:numPr>
          <w:ilvl w:val="0"/>
          <w:numId w:val="29"/>
        </w:numPr>
        <w:suppressAutoHyphens/>
        <w:spacing w:after="0" w:line="240" w:lineRule="auto"/>
        <w:ind w:left="284" w:hanging="284"/>
        <w:jc w:val="both"/>
        <w:rPr>
          <w:rFonts w:eastAsia="Times New Roman" w:cs="Open Sans"/>
          <w:bCs/>
          <w:iCs/>
          <w:sz w:val="18"/>
          <w:szCs w:val="18"/>
          <w:lang w:eastAsia="pl-PL"/>
        </w:rPr>
      </w:pPr>
      <w:r w:rsidRPr="00234575">
        <w:rPr>
          <w:rFonts w:eastAsia="Times New Roman" w:cs="Open Sans"/>
          <w:bCs/>
          <w:iCs/>
          <w:sz w:val="18"/>
          <w:szCs w:val="18"/>
          <w:lang w:eastAsia="pl-PL"/>
        </w:rPr>
        <w:lastRenderedPageBreak/>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681F0698" w14:textId="77777777" w:rsidR="00234575" w:rsidRPr="00234575" w:rsidRDefault="00234575" w:rsidP="00234575">
      <w:pPr>
        <w:numPr>
          <w:ilvl w:val="0"/>
          <w:numId w:val="29"/>
        </w:numPr>
        <w:suppressAutoHyphens/>
        <w:spacing w:after="0" w:line="240" w:lineRule="auto"/>
        <w:ind w:left="284" w:hanging="284"/>
        <w:jc w:val="both"/>
        <w:rPr>
          <w:rFonts w:eastAsia="Times New Roman" w:cs="Open Sans"/>
          <w:bCs/>
          <w:iCs/>
          <w:sz w:val="18"/>
          <w:szCs w:val="18"/>
          <w:lang w:eastAsia="pl-PL"/>
        </w:rPr>
      </w:pPr>
      <w:r w:rsidRPr="00234575">
        <w:rPr>
          <w:rFonts w:eastAsia="Times New Roman" w:cs="Open Sans"/>
          <w:b/>
          <w:iCs/>
          <w:sz w:val="18"/>
          <w:szCs w:val="18"/>
          <w:lang w:eastAsia="pl-PL"/>
        </w:rPr>
        <w:t xml:space="preserve">………………………………………….  </w:t>
      </w:r>
      <w:r w:rsidRPr="00234575">
        <w:rPr>
          <w:rFonts w:eastAsia="Times New Roman" w:cs="Open Sans"/>
          <w:bCs/>
          <w:iCs/>
          <w:sz w:val="18"/>
          <w:szCs w:val="18"/>
          <w:lang w:eastAsia="pl-PL"/>
        </w:rPr>
        <w:t>się w przypadku wykonywania prac na terenie Przedsiębiorstwa Gospodarki Komunalnej Sp. z o. o. w Koszalinie, Zakładu Usług Komunalnych do:</w:t>
      </w:r>
    </w:p>
    <w:p w14:paraId="094CE7A3" w14:textId="77777777" w:rsidR="00234575" w:rsidRPr="00234575" w:rsidRDefault="00234575" w:rsidP="00234575">
      <w:pPr>
        <w:numPr>
          <w:ilvl w:val="0"/>
          <w:numId w:val="31"/>
        </w:numPr>
        <w:suppressAutoHyphens/>
        <w:spacing w:after="0" w:line="240" w:lineRule="auto"/>
        <w:jc w:val="both"/>
        <w:rPr>
          <w:rFonts w:eastAsia="Times New Roman" w:cs="Open Sans"/>
          <w:bCs/>
          <w:iCs/>
          <w:sz w:val="18"/>
          <w:szCs w:val="18"/>
          <w:lang w:eastAsia="ar-SA"/>
        </w:rPr>
      </w:pPr>
      <w:r w:rsidRPr="00234575">
        <w:rPr>
          <w:rFonts w:eastAsia="Times New Roman" w:cs="Open Sans"/>
          <w:bCs/>
          <w:iCs/>
          <w:sz w:val="18"/>
          <w:szCs w:val="18"/>
          <w:lang w:eastAsia="ar-SA"/>
        </w:rPr>
        <w:t xml:space="preserve">Przeprowadzania przez osoby kierujące pracownikami instruktażu stanowiskowego </w:t>
      </w:r>
      <w:r w:rsidRPr="00234575">
        <w:rPr>
          <w:rFonts w:eastAsia="Times New Roman" w:cs="Open Sans"/>
          <w:bCs/>
          <w:iCs/>
          <w:sz w:val="18"/>
          <w:szCs w:val="18"/>
          <w:lang w:eastAsia="ar-SA"/>
        </w:rPr>
        <w:br/>
        <w:t>w dziedzinie bhp i przekazania informacji o zakresie występujących zagrożeń wypadkowych.</w:t>
      </w:r>
    </w:p>
    <w:p w14:paraId="665F19B3" w14:textId="77777777" w:rsidR="00234575" w:rsidRPr="00234575" w:rsidRDefault="00234575" w:rsidP="00234575">
      <w:pPr>
        <w:numPr>
          <w:ilvl w:val="0"/>
          <w:numId w:val="31"/>
        </w:numPr>
        <w:suppressAutoHyphens/>
        <w:spacing w:after="0" w:line="240" w:lineRule="auto"/>
        <w:jc w:val="both"/>
        <w:rPr>
          <w:rFonts w:eastAsia="Times New Roman" w:cs="Open Sans"/>
          <w:bCs/>
          <w:iCs/>
          <w:sz w:val="18"/>
          <w:szCs w:val="18"/>
          <w:lang w:eastAsia="ar-SA"/>
        </w:rPr>
      </w:pPr>
      <w:r w:rsidRPr="00234575">
        <w:rPr>
          <w:rFonts w:eastAsia="Times New Roman" w:cs="Open Sans"/>
          <w:bCs/>
          <w:iCs/>
          <w:sz w:val="18"/>
          <w:szCs w:val="18"/>
          <w:lang w:eastAsia="ar-SA"/>
        </w:rPr>
        <w:t>Organizacji pomieszczeń i stanowisk pracy w sposób zapewniający bezpieczne oraz higieniczne warunki pracy, a także ochronę przeciwpożarową.</w:t>
      </w:r>
    </w:p>
    <w:p w14:paraId="6969DEC9" w14:textId="77777777" w:rsidR="00234575" w:rsidRPr="00234575" w:rsidRDefault="00234575" w:rsidP="00234575">
      <w:pPr>
        <w:numPr>
          <w:ilvl w:val="0"/>
          <w:numId w:val="31"/>
        </w:numPr>
        <w:suppressAutoHyphens/>
        <w:spacing w:after="0" w:line="240" w:lineRule="auto"/>
        <w:jc w:val="both"/>
        <w:rPr>
          <w:rFonts w:eastAsia="Times New Roman" w:cs="Open Sans"/>
          <w:bCs/>
          <w:iCs/>
          <w:sz w:val="18"/>
          <w:szCs w:val="18"/>
          <w:lang w:eastAsia="ar-SA"/>
        </w:rPr>
      </w:pPr>
      <w:r w:rsidRPr="00234575">
        <w:rPr>
          <w:rFonts w:eastAsia="Times New Roman" w:cs="Open Sans"/>
          <w:bCs/>
          <w:iCs/>
          <w:sz w:val="18"/>
          <w:szCs w:val="18"/>
          <w:lang w:eastAsia="ar-SA"/>
        </w:rPr>
        <w:t>Zapoznania pracowników z instrukcją bezpieczeństwa pożarowego i procedurą ewakuacji.</w:t>
      </w:r>
    </w:p>
    <w:p w14:paraId="1D94C167" w14:textId="77777777" w:rsidR="00234575" w:rsidRPr="00234575" w:rsidRDefault="00234575" w:rsidP="00234575">
      <w:pPr>
        <w:numPr>
          <w:ilvl w:val="0"/>
          <w:numId w:val="31"/>
        </w:numPr>
        <w:suppressAutoHyphens/>
        <w:spacing w:after="0" w:line="240" w:lineRule="auto"/>
        <w:jc w:val="both"/>
        <w:rPr>
          <w:rFonts w:eastAsia="Times New Roman" w:cs="Open Sans"/>
          <w:bCs/>
          <w:iCs/>
          <w:sz w:val="18"/>
          <w:szCs w:val="18"/>
          <w:lang w:eastAsia="ar-SA"/>
        </w:rPr>
      </w:pPr>
      <w:r w:rsidRPr="00234575">
        <w:rPr>
          <w:rFonts w:eastAsia="Times New Roman" w:cs="Open Sans"/>
          <w:bCs/>
          <w:iCs/>
          <w:sz w:val="18"/>
          <w:szCs w:val="18"/>
          <w:lang w:eastAsia="ar-SA"/>
        </w:rPr>
        <w:t>Udostępnienia pracownikom posiadanych pomieszczeń higieniczno-sanitarnych i środków higieny osobistej.</w:t>
      </w:r>
    </w:p>
    <w:p w14:paraId="6ECC53F9" w14:textId="77777777" w:rsidR="00234575" w:rsidRPr="00234575" w:rsidRDefault="00234575" w:rsidP="00234575">
      <w:pPr>
        <w:numPr>
          <w:ilvl w:val="0"/>
          <w:numId w:val="31"/>
        </w:numPr>
        <w:suppressAutoHyphens/>
        <w:spacing w:after="0" w:line="240" w:lineRule="auto"/>
        <w:jc w:val="both"/>
        <w:rPr>
          <w:rFonts w:eastAsia="Times New Roman" w:cs="Open Sans"/>
          <w:bCs/>
          <w:iCs/>
          <w:sz w:val="18"/>
          <w:szCs w:val="18"/>
          <w:lang w:eastAsia="ar-SA"/>
        </w:rPr>
      </w:pPr>
      <w:r w:rsidRPr="00234575">
        <w:rPr>
          <w:rFonts w:eastAsia="Times New Roman" w:cs="Open Sans"/>
          <w:bCs/>
          <w:iCs/>
          <w:sz w:val="18"/>
          <w:szCs w:val="18"/>
          <w:lang w:eastAsia="ar-SA"/>
        </w:rPr>
        <w:t xml:space="preserve">Udzielania pierwszej pomocy na zasadach przyjętych w Przedsiębiorstwie Gospodarki Komunalnej </w:t>
      </w:r>
      <w:r w:rsidRPr="00234575">
        <w:rPr>
          <w:rFonts w:eastAsia="Times New Roman" w:cs="Open Sans"/>
          <w:bCs/>
          <w:iCs/>
          <w:sz w:val="18"/>
          <w:szCs w:val="18"/>
          <w:lang w:eastAsia="ar-SA"/>
        </w:rPr>
        <w:br/>
        <w:t>Sp. z o. o. Koszalin.</w:t>
      </w:r>
    </w:p>
    <w:p w14:paraId="2FBE6335" w14:textId="77777777" w:rsidR="00234575" w:rsidRPr="00234575" w:rsidRDefault="00234575" w:rsidP="00234575">
      <w:pPr>
        <w:numPr>
          <w:ilvl w:val="0"/>
          <w:numId w:val="29"/>
        </w:numPr>
        <w:suppressAutoHyphens/>
        <w:spacing w:after="0" w:line="240" w:lineRule="auto"/>
        <w:ind w:left="284" w:hanging="284"/>
        <w:contextualSpacing/>
        <w:jc w:val="both"/>
        <w:rPr>
          <w:rFonts w:cs="Open Sans"/>
          <w:bCs/>
          <w:iCs/>
          <w:sz w:val="18"/>
          <w:szCs w:val="18"/>
        </w:rPr>
      </w:pPr>
      <w:r w:rsidRPr="00234575">
        <w:rPr>
          <w:rFonts w:cs="Open Sans"/>
          <w:bCs/>
          <w:iCs/>
          <w:sz w:val="18"/>
          <w:szCs w:val="18"/>
        </w:rPr>
        <w:t xml:space="preserve">W razie zaistnienia wypadku przy pracy pracownika </w:t>
      </w:r>
      <w:r w:rsidRPr="00234575">
        <w:rPr>
          <w:rFonts w:eastAsia="Open Sans" w:cs="Open Sans"/>
          <w:b/>
          <w:iCs/>
          <w:sz w:val="18"/>
          <w:szCs w:val="18"/>
        </w:rPr>
        <w:t>…………………………………………………….</w:t>
      </w:r>
      <w:r w:rsidRPr="00234575">
        <w:rPr>
          <w:rFonts w:cs="Open Sans"/>
          <w:bCs/>
          <w:iCs/>
          <w:sz w:val="18"/>
          <w:szCs w:val="18"/>
        </w:rPr>
        <w:t>ustalenia okoliczności i przyczyn wypadku dokonuje zespół powypadkowy powołany przez pracodawcę poszkodowanego pracownika. Ustalenie przyczyn i okoliczności wypadku odbywa się w obecności przedstawiciela Specjalisty ds. bhp.</w:t>
      </w:r>
    </w:p>
    <w:p w14:paraId="35F0A386" w14:textId="77777777" w:rsidR="00234575" w:rsidRPr="00234575" w:rsidRDefault="00234575" w:rsidP="00234575">
      <w:pPr>
        <w:numPr>
          <w:ilvl w:val="0"/>
          <w:numId w:val="29"/>
        </w:numPr>
        <w:suppressAutoHyphens/>
        <w:spacing w:after="0" w:line="240" w:lineRule="auto"/>
        <w:ind w:left="284" w:hanging="284"/>
        <w:contextualSpacing/>
        <w:jc w:val="both"/>
        <w:rPr>
          <w:rFonts w:cs="Open Sans"/>
          <w:bCs/>
          <w:iCs/>
          <w:sz w:val="18"/>
          <w:szCs w:val="18"/>
        </w:rPr>
      </w:pPr>
      <w:r w:rsidRPr="00234575">
        <w:rPr>
          <w:rFonts w:cs="Open Sans"/>
          <w:bCs/>
          <w:iCs/>
          <w:sz w:val="18"/>
          <w:szCs w:val="18"/>
        </w:rPr>
        <w:t>Pracownicy firmy</w:t>
      </w:r>
      <w:r w:rsidRPr="00234575">
        <w:rPr>
          <w:rFonts w:cs="Open Sans"/>
          <w:b/>
          <w:iCs/>
          <w:sz w:val="18"/>
          <w:szCs w:val="18"/>
        </w:rPr>
        <w:t xml:space="preserve"> …………………………………………………. </w:t>
      </w:r>
      <w:r w:rsidRPr="00234575">
        <w:rPr>
          <w:rFonts w:cs="Open Sans"/>
          <w:bCs/>
          <w:iCs/>
          <w:sz w:val="18"/>
          <w:szCs w:val="18"/>
        </w:rPr>
        <w:t>w miejscu pracy, zobowiązani są do przestrzegania obowiązujących przepisów i zasad bhp.</w:t>
      </w:r>
    </w:p>
    <w:p w14:paraId="6BBE1927" w14:textId="77777777" w:rsidR="00234575" w:rsidRPr="00234575" w:rsidRDefault="00234575" w:rsidP="00234575">
      <w:pPr>
        <w:spacing w:after="0" w:line="240" w:lineRule="auto"/>
        <w:jc w:val="center"/>
        <w:rPr>
          <w:rFonts w:eastAsia="Times New Roman" w:cs="Open Sans"/>
          <w:bCs/>
          <w:iCs/>
          <w:sz w:val="18"/>
          <w:szCs w:val="18"/>
          <w:lang w:eastAsia="pl-PL"/>
        </w:rPr>
      </w:pPr>
      <w:r w:rsidRPr="00234575">
        <w:rPr>
          <w:rFonts w:eastAsia="Times New Roman" w:cs="Open Sans"/>
          <w:b/>
          <w:iCs/>
          <w:sz w:val="18"/>
          <w:szCs w:val="18"/>
          <w:lang w:eastAsia="pl-PL"/>
        </w:rPr>
        <w:t>§ 6</w:t>
      </w:r>
    </w:p>
    <w:p w14:paraId="76D7E653" w14:textId="77777777" w:rsidR="00234575" w:rsidRPr="00234575" w:rsidRDefault="00234575" w:rsidP="00234575">
      <w:pPr>
        <w:suppressAutoHyphens/>
        <w:spacing w:after="0" w:line="240" w:lineRule="auto"/>
        <w:ind w:right="22"/>
        <w:jc w:val="both"/>
        <w:rPr>
          <w:rFonts w:eastAsia="Times New Roman" w:cs="Open Sans"/>
          <w:b/>
          <w:iCs/>
          <w:sz w:val="18"/>
          <w:szCs w:val="18"/>
          <w:lang w:eastAsia="ar-SA"/>
        </w:rPr>
      </w:pPr>
      <w:r w:rsidRPr="00234575">
        <w:rPr>
          <w:rFonts w:eastAsia="Times New Roman" w:cs="Open Sans"/>
          <w:bCs/>
          <w:iCs/>
          <w:sz w:val="18"/>
          <w:szCs w:val="18"/>
          <w:lang w:eastAsia="ar-SA"/>
        </w:rPr>
        <w:t>Wszystkie zmiany lub uzupełnienia do treści porozumienia mogą być określane w załączniku do niniejszego porozumienia i podpisane przez przedstawicieli obu stron.</w:t>
      </w:r>
    </w:p>
    <w:p w14:paraId="53ABF36A" w14:textId="77777777" w:rsidR="00234575" w:rsidRPr="00234575" w:rsidRDefault="00234575" w:rsidP="00234575">
      <w:pPr>
        <w:suppressAutoHyphens/>
        <w:spacing w:after="0" w:line="240" w:lineRule="auto"/>
        <w:ind w:right="22"/>
        <w:jc w:val="center"/>
        <w:rPr>
          <w:rFonts w:eastAsia="Times New Roman" w:cs="Open Sans"/>
          <w:bCs/>
          <w:iCs/>
          <w:sz w:val="18"/>
          <w:szCs w:val="18"/>
          <w:lang w:eastAsia="ar-SA"/>
        </w:rPr>
      </w:pPr>
      <w:r w:rsidRPr="00234575">
        <w:rPr>
          <w:rFonts w:eastAsia="Times New Roman" w:cs="Open Sans"/>
          <w:b/>
          <w:iCs/>
          <w:sz w:val="18"/>
          <w:szCs w:val="18"/>
          <w:lang w:eastAsia="ar-SA"/>
        </w:rPr>
        <w:t>§ 7</w:t>
      </w:r>
    </w:p>
    <w:p w14:paraId="06A60DB1" w14:textId="77777777" w:rsidR="00234575" w:rsidRPr="00234575" w:rsidRDefault="00234575" w:rsidP="00234575">
      <w:pPr>
        <w:suppressAutoHyphens/>
        <w:spacing w:after="0" w:line="240" w:lineRule="auto"/>
        <w:ind w:right="22"/>
        <w:rPr>
          <w:rFonts w:eastAsia="Times New Roman" w:cs="Open Sans"/>
          <w:bCs/>
          <w:iCs/>
          <w:sz w:val="18"/>
          <w:szCs w:val="18"/>
          <w:lang w:eastAsia="ar-SA"/>
        </w:rPr>
      </w:pPr>
      <w:r w:rsidRPr="00234575">
        <w:rPr>
          <w:rFonts w:eastAsia="Times New Roman" w:cs="Open Sans"/>
          <w:bCs/>
          <w:iCs/>
          <w:sz w:val="18"/>
          <w:szCs w:val="18"/>
          <w:lang w:eastAsia="ar-SA"/>
        </w:rPr>
        <w:t>Porozumienie sporządzono w dwóch jednobrzmiących egzemplarzach, po jednym dla każdej ze stron.</w:t>
      </w:r>
    </w:p>
    <w:p w14:paraId="2B67ED29" w14:textId="77777777" w:rsidR="00234575" w:rsidRPr="00234575" w:rsidRDefault="00234575" w:rsidP="00234575">
      <w:pPr>
        <w:suppressAutoHyphens/>
        <w:spacing w:after="0" w:line="240" w:lineRule="auto"/>
        <w:ind w:right="22"/>
        <w:rPr>
          <w:rFonts w:eastAsia="Times New Roman" w:cs="Open Sans"/>
          <w:bCs/>
          <w:iCs/>
          <w:sz w:val="18"/>
          <w:szCs w:val="18"/>
          <w:lang w:eastAsia="ar-SA"/>
        </w:rPr>
      </w:pPr>
    </w:p>
    <w:p w14:paraId="4D01F7AA" w14:textId="77777777" w:rsidR="00234575" w:rsidRPr="00234575" w:rsidRDefault="00234575" w:rsidP="00234575">
      <w:pPr>
        <w:suppressAutoHyphens/>
        <w:spacing w:after="0" w:line="240" w:lineRule="auto"/>
        <w:ind w:right="22"/>
        <w:rPr>
          <w:rFonts w:eastAsia="Times New Roman" w:cs="Open Sans"/>
          <w:bCs/>
          <w:iCs/>
          <w:sz w:val="18"/>
          <w:szCs w:val="18"/>
          <w:lang w:eastAsia="ar-SA"/>
        </w:rPr>
      </w:pPr>
    </w:p>
    <w:p w14:paraId="5F871052" w14:textId="77777777" w:rsidR="00234575" w:rsidRPr="00234575" w:rsidRDefault="00234575" w:rsidP="00234575">
      <w:pPr>
        <w:suppressAutoHyphens/>
        <w:spacing w:after="0" w:line="240" w:lineRule="auto"/>
        <w:ind w:right="22"/>
        <w:rPr>
          <w:rFonts w:eastAsia="Times New Roman" w:cs="Open Sans"/>
          <w:bCs/>
          <w:iCs/>
          <w:sz w:val="18"/>
          <w:szCs w:val="18"/>
          <w:lang w:eastAsia="ar-SA"/>
        </w:rPr>
      </w:pPr>
    </w:p>
    <w:p w14:paraId="5B89F247" w14:textId="77777777" w:rsidR="00234575" w:rsidRPr="00234575" w:rsidRDefault="00234575" w:rsidP="00234575">
      <w:pPr>
        <w:suppressAutoHyphens/>
        <w:spacing w:after="0" w:line="240" w:lineRule="auto"/>
        <w:ind w:right="22"/>
        <w:rPr>
          <w:rFonts w:eastAsia="Times New Roman" w:cs="Open Sans"/>
          <w:bCs/>
          <w:iCs/>
          <w:sz w:val="18"/>
          <w:szCs w:val="18"/>
          <w:lang w:eastAsia="ar-SA"/>
        </w:rPr>
      </w:pPr>
    </w:p>
    <w:p w14:paraId="56207B7D" w14:textId="77777777" w:rsidR="00234575" w:rsidRPr="00234575" w:rsidRDefault="00234575" w:rsidP="00234575">
      <w:pPr>
        <w:suppressAutoHyphens/>
        <w:spacing w:after="0" w:line="240" w:lineRule="auto"/>
        <w:ind w:right="22"/>
        <w:rPr>
          <w:rFonts w:eastAsia="Times New Roman" w:cs="Open Sans"/>
          <w:bCs/>
          <w:iCs/>
          <w:sz w:val="18"/>
          <w:szCs w:val="18"/>
          <w:lang w:eastAsia="ar-SA"/>
        </w:rPr>
      </w:pPr>
    </w:p>
    <w:p w14:paraId="372E4141" w14:textId="77777777" w:rsidR="00234575" w:rsidRPr="00234575" w:rsidRDefault="00234575" w:rsidP="00234575">
      <w:pPr>
        <w:suppressAutoHyphens/>
        <w:spacing w:after="0" w:line="240" w:lineRule="auto"/>
        <w:ind w:right="22"/>
        <w:rPr>
          <w:rFonts w:eastAsia="Times New Roman" w:cs="Open Sans"/>
          <w:bCs/>
          <w:sz w:val="18"/>
          <w:szCs w:val="18"/>
          <w:lang w:eastAsia="ar-SA"/>
        </w:rPr>
      </w:pPr>
      <w:r w:rsidRPr="00234575">
        <w:rPr>
          <w:rFonts w:eastAsia="Times New Roman" w:cs="Open Sans"/>
          <w:bCs/>
          <w:sz w:val="18"/>
          <w:szCs w:val="18"/>
          <w:lang w:eastAsia="ar-SA"/>
        </w:rPr>
        <w:t>Porozumienie zawarto w Koszalinie, dnia …………………………….</w:t>
      </w:r>
    </w:p>
    <w:p w14:paraId="048A2219" w14:textId="77777777" w:rsidR="00234575" w:rsidRPr="00234575" w:rsidRDefault="00234575" w:rsidP="00234575">
      <w:pPr>
        <w:suppressAutoHyphens/>
        <w:spacing w:after="0" w:line="240" w:lineRule="auto"/>
        <w:ind w:right="22"/>
        <w:jc w:val="center"/>
        <w:rPr>
          <w:rFonts w:eastAsia="Times New Roman" w:cs="Open Sans"/>
          <w:b/>
          <w:sz w:val="18"/>
          <w:szCs w:val="18"/>
          <w:u w:val="single"/>
          <w:lang w:eastAsia="ar-SA"/>
        </w:rPr>
      </w:pPr>
    </w:p>
    <w:p w14:paraId="424AD77F" w14:textId="77777777" w:rsidR="00234575" w:rsidRPr="00234575" w:rsidRDefault="00234575" w:rsidP="00234575">
      <w:pPr>
        <w:suppressAutoHyphens/>
        <w:spacing w:after="0" w:line="240" w:lineRule="auto"/>
        <w:ind w:right="22"/>
        <w:jc w:val="center"/>
        <w:rPr>
          <w:rFonts w:eastAsia="Times New Roman" w:cs="Open Sans"/>
          <w:b/>
          <w:iCs/>
          <w:sz w:val="18"/>
          <w:szCs w:val="18"/>
          <w:lang w:eastAsia="pl-PL"/>
        </w:rPr>
      </w:pPr>
      <w:r w:rsidRPr="00234575">
        <w:rPr>
          <w:rFonts w:eastAsia="Times New Roman" w:cs="Open Sans"/>
          <w:b/>
          <w:iCs/>
          <w:sz w:val="18"/>
          <w:szCs w:val="18"/>
          <w:lang w:eastAsia="pl-PL"/>
        </w:rPr>
        <w:t>…………………………………………………..</w:t>
      </w:r>
    </w:p>
    <w:p w14:paraId="4C3A08BD" w14:textId="77777777" w:rsidR="00234575" w:rsidRPr="00234575" w:rsidRDefault="00234575" w:rsidP="00234575">
      <w:pPr>
        <w:suppressAutoHyphens/>
        <w:spacing w:after="0" w:line="240" w:lineRule="auto"/>
        <w:ind w:right="22"/>
        <w:jc w:val="center"/>
        <w:rPr>
          <w:rFonts w:eastAsia="Times New Roman" w:cs="Open Sans"/>
          <w:bCs/>
          <w:sz w:val="16"/>
          <w:szCs w:val="16"/>
          <w:lang w:eastAsia="ar-SA"/>
        </w:rPr>
      </w:pPr>
      <w:r w:rsidRPr="00234575">
        <w:rPr>
          <w:rFonts w:eastAsia="Times New Roman" w:cs="Open Sans"/>
          <w:bCs/>
          <w:sz w:val="16"/>
          <w:szCs w:val="16"/>
          <w:lang w:eastAsia="ar-SA"/>
        </w:rPr>
        <w:t>(Pełna nazwa Wykonawcy)</w:t>
      </w:r>
    </w:p>
    <w:p w14:paraId="696E2030" w14:textId="77777777" w:rsidR="00234575" w:rsidRPr="00234575" w:rsidRDefault="00234575" w:rsidP="00234575">
      <w:pPr>
        <w:spacing w:after="0" w:line="240" w:lineRule="auto"/>
        <w:rPr>
          <w:rFonts w:cs="Open Sans"/>
          <w:b/>
          <w:bCs/>
          <w:i/>
          <w:sz w:val="16"/>
          <w:szCs w:val="16"/>
        </w:rPr>
      </w:pPr>
    </w:p>
    <w:p w14:paraId="40D5AFFF" w14:textId="77777777" w:rsidR="00234575" w:rsidRPr="00234575" w:rsidRDefault="00234575" w:rsidP="00234575">
      <w:pPr>
        <w:spacing w:after="0" w:line="240" w:lineRule="auto"/>
        <w:rPr>
          <w:rFonts w:cs="Open Sans"/>
          <w:b/>
          <w:bCs/>
          <w:i/>
          <w:sz w:val="16"/>
          <w:szCs w:val="16"/>
        </w:rPr>
      </w:pPr>
      <w:r w:rsidRPr="00234575">
        <w:rPr>
          <w:rFonts w:eastAsia="Open Sans" w:cs="Open Sans"/>
          <w:b/>
          <w:bCs/>
          <w:i/>
          <w:sz w:val="16"/>
          <w:szCs w:val="16"/>
        </w:rPr>
        <w:t>……………………………………………………</w:t>
      </w:r>
      <w:r w:rsidRPr="00234575">
        <w:rPr>
          <w:rFonts w:cs="Open Sans"/>
          <w:b/>
          <w:bCs/>
          <w:i/>
          <w:sz w:val="16"/>
          <w:szCs w:val="16"/>
        </w:rPr>
        <w:t>..</w:t>
      </w:r>
      <w:r w:rsidRPr="00234575">
        <w:rPr>
          <w:rFonts w:cs="Open Sans"/>
          <w:b/>
          <w:bCs/>
          <w:i/>
          <w:sz w:val="24"/>
        </w:rPr>
        <w:t>........................................</w:t>
      </w:r>
    </w:p>
    <w:p w14:paraId="60CDAC51" w14:textId="77777777" w:rsidR="00234575" w:rsidRPr="00234575" w:rsidRDefault="00234575" w:rsidP="00234575">
      <w:pPr>
        <w:spacing w:after="0" w:line="240" w:lineRule="auto"/>
        <w:rPr>
          <w:rFonts w:cs="Open Sans"/>
          <w:b/>
          <w:bCs/>
          <w:i/>
          <w:sz w:val="24"/>
          <w:u w:val="single"/>
        </w:rPr>
      </w:pPr>
      <w:r w:rsidRPr="00234575">
        <w:rPr>
          <w:rFonts w:cs="Open Sans"/>
          <w:b/>
          <w:bCs/>
          <w:i/>
          <w:sz w:val="16"/>
          <w:szCs w:val="16"/>
        </w:rPr>
        <w:t>Podpis osoby (osób) uprawnionej(</w:t>
      </w:r>
      <w:proofErr w:type="spellStart"/>
      <w:r w:rsidRPr="00234575">
        <w:rPr>
          <w:rFonts w:cs="Open Sans"/>
          <w:b/>
          <w:bCs/>
          <w:i/>
          <w:sz w:val="16"/>
          <w:szCs w:val="16"/>
        </w:rPr>
        <w:t>ych</w:t>
      </w:r>
      <w:proofErr w:type="spellEnd"/>
      <w:r w:rsidRPr="00234575">
        <w:rPr>
          <w:rFonts w:cs="Open Sans"/>
          <w:b/>
          <w:bCs/>
          <w:i/>
          <w:sz w:val="16"/>
          <w:szCs w:val="16"/>
        </w:rPr>
        <w:t>) reprezentowania Wykonawcy</w:t>
      </w:r>
    </w:p>
    <w:p w14:paraId="4D5881BB" w14:textId="77777777" w:rsidR="00234575" w:rsidRPr="00234575" w:rsidRDefault="00234575" w:rsidP="00234575">
      <w:pPr>
        <w:spacing w:after="0" w:line="240" w:lineRule="auto"/>
        <w:rPr>
          <w:rFonts w:cs="Open Sans"/>
          <w:b/>
          <w:bCs/>
          <w:i/>
          <w:sz w:val="24"/>
          <w:u w:val="single"/>
        </w:rPr>
      </w:pPr>
    </w:p>
    <w:p w14:paraId="5775C8C3" w14:textId="77777777" w:rsidR="00234575" w:rsidRPr="00234575" w:rsidRDefault="00234575" w:rsidP="00234575">
      <w:pPr>
        <w:spacing w:after="0" w:line="240" w:lineRule="auto"/>
        <w:rPr>
          <w:rFonts w:cs="Open Sans"/>
          <w:b/>
          <w:bCs/>
          <w:i/>
          <w:sz w:val="24"/>
          <w:u w:val="single"/>
        </w:rPr>
      </w:pPr>
    </w:p>
    <w:p w14:paraId="5CA3B4E8" w14:textId="77777777" w:rsidR="00234575" w:rsidRPr="00234575" w:rsidRDefault="00234575" w:rsidP="00234575">
      <w:pPr>
        <w:suppressAutoHyphens/>
        <w:spacing w:after="0" w:line="240" w:lineRule="auto"/>
        <w:jc w:val="right"/>
        <w:rPr>
          <w:rFonts w:eastAsia="SimSun" w:cs="Open Sans"/>
          <w:bCs/>
          <w:i/>
          <w:kern w:val="1"/>
          <w:u w:val="single"/>
          <w:lang w:eastAsia="zh-CN"/>
        </w:rPr>
      </w:pPr>
    </w:p>
    <w:p w14:paraId="0F6020D8"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75D8BBE8"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16ADB163"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207AF16B"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278C502B"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4CEC413C" w14:textId="77777777" w:rsidR="00234575" w:rsidRPr="00234575" w:rsidRDefault="00234575" w:rsidP="00234575">
      <w:pPr>
        <w:suppressAutoHyphens/>
        <w:spacing w:after="0" w:line="240" w:lineRule="auto"/>
        <w:jc w:val="right"/>
        <w:rPr>
          <w:rFonts w:eastAsia="SimSun" w:cs="Open Sans"/>
          <w:b/>
          <w:kern w:val="1"/>
          <w:sz w:val="20"/>
          <w:szCs w:val="20"/>
          <w:u w:val="single"/>
          <w:lang w:eastAsia="zh-CN"/>
        </w:rPr>
      </w:pPr>
    </w:p>
    <w:p w14:paraId="1E8F7CCE"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1B3B4CB"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62B8DE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FF100E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BBBE6F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299990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EA02B37"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598FA96F" w14:textId="1D5846C8" w:rsidR="00234575" w:rsidRPr="00234575" w:rsidRDefault="00234575" w:rsidP="00234575">
      <w:pPr>
        <w:suppressAutoHyphens/>
        <w:spacing w:after="0" w:line="240" w:lineRule="auto"/>
        <w:jc w:val="right"/>
        <w:rPr>
          <w:rFonts w:eastAsia="SimSun" w:cs="Open Sans"/>
          <w:b/>
          <w:kern w:val="1"/>
          <w:sz w:val="20"/>
          <w:szCs w:val="20"/>
          <w:u w:val="single"/>
          <w:lang w:eastAsia="zh-CN"/>
        </w:rPr>
      </w:pPr>
      <w:r w:rsidRPr="00234575">
        <w:rPr>
          <w:rFonts w:eastAsia="SimSun" w:cs="Open Sans"/>
          <w:b/>
          <w:kern w:val="1"/>
          <w:sz w:val="20"/>
          <w:szCs w:val="20"/>
          <w:u w:val="single"/>
          <w:lang w:eastAsia="zh-CN"/>
        </w:rPr>
        <w:lastRenderedPageBreak/>
        <w:t>Załącznik nr 4 do Umowy.</w:t>
      </w:r>
    </w:p>
    <w:p w14:paraId="7763DAA5" w14:textId="77777777" w:rsidR="00234575" w:rsidRPr="00234575" w:rsidRDefault="00234575" w:rsidP="00234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eastAsia="SimSun" w:cs="Open Sans"/>
          <w:kern w:val="1"/>
          <w:sz w:val="20"/>
          <w:szCs w:val="20"/>
          <w:lang w:eastAsia="zh-CN"/>
        </w:rPr>
      </w:pPr>
      <w:r w:rsidRPr="00234575">
        <w:rPr>
          <w:rFonts w:eastAsia="Times New Roman" w:cs="Open Sans"/>
          <w:sz w:val="20"/>
          <w:szCs w:val="20"/>
          <w:lang w:eastAsia="zh-CN"/>
        </w:rPr>
        <w:t>Ogólne wymagania dla dostawców i wykonawców usług</w:t>
      </w:r>
    </w:p>
    <w:p w14:paraId="4CC7DC2F" w14:textId="77777777" w:rsidR="00234575" w:rsidRPr="00234575" w:rsidRDefault="00234575" w:rsidP="00234575">
      <w:pPr>
        <w:numPr>
          <w:ilvl w:val="1"/>
          <w:numId w:val="32"/>
        </w:numPr>
        <w:tabs>
          <w:tab w:val="left" w:pos="284"/>
          <w:tab w:val="num" w:pos="708"/>
        </w:tabs>
        <w:suppressAutoHyphens/>
        <w:overflowPunct w:val="0"/>
        <w:autoSpaceDE w:val="0"/>
        <w:spacing w:after="0" w:line="240" w:lineRule="auto"/>
        <w:ind w:left="1440" w:hanging="1440"/>
        <w:jc w:val="both"/>
        <w:textAlignment w:val="baseline"/>
        <w:rPr>
          <w:rFonts w:cs="Open Sans"/>
          <w:sz w:val="20"/>
        </w:rPr>
      </w:pPr>
      <w:r w:rsidRPr="00234575">
        <w:rPr>
          <w:rFonts w:cs="Open Sans"/>
          <w:sz w:val="20"/>
        </w:rPr>
        <w:t xml:space="preserve">Cel. </w:t>
      </w:r>
    </w:p>
    <w:p w14:paraId="2A56D4D0" w14:textId="77777777" w:rsidR="00234575" w:rsidRPr="00234575" w:rsidRDefault="00234575" w:rsidP="00234575">
      <w:pPr>
        <w:spacing w:after="0" w:line="240" w:lineRule="auto"/>
        <w:ind w:left="284"/>
        <w:jc w:val="both"/>
        <w:rPr>
          <w:rFonts w:cs="Open Sans"/>
          <w:sz w:val="24"/>
          <w:u w:val="single"/>
        </w:rPr>
      </w:pPr>
      <w:r w:rsidRPr="00234575">
        <w:rPr>
          <w:rFonts w:cs="Open Sans"/>
          <w:sz w:val="20"/>
        </w:rPr>
        <w:t>Celem jest zapewnienie przestrzegania obowiązujących norm w zakresie ochrony środowiska, przepisów prawa oraz postępowania zgodnego z Polityką Zarządzania PGK Spółka zoo Koszalin.</w:t>
      </w:r>
      <w:bookmarkStart w:id="8" w:name="bookmark1"/>
    </w:p>
    <w:p w14:paraId="602EEBF4" w14:textId="77777777" w:rsidR="00234575" w:rsidRPr="00234575" w:rsidRDefault="00234575" w:rsidP="00234575">
      <w:pPr>
        <w:numPr>
          <w:ilvl w:val="1"/>
          <w:numId w:val="32"/>
        </w:numPr>
        <w:tabs>
          <w:tab w:val="left" w:pos="284"/>
          <w:tab w:val="num" w:pos="708"/>
        </w:tabs>
        <w:suppressAutoHyphens/>
        <w:overflowPunct w:val="0"/>
        <w:autoSpaceDE w:val="0"/>
        <w:spacing w:after="0" w:line="240" w:lineRule="auto"/>
        <w:ind w:hanging="1080"/>
        <w:jc w:val="both"/>
        <w:textAlignment w:val="baseline"/>
        <w:rPr>
          <w:rFonts w:cs="Open Sans"/>
          <w:sz w:val="20"/>
        </w:rPr>
      </w:pPr>
      <w:r w:rsidRPr="00234575">
        <w:rPr>
          <w:rFonts w:cs="Open Sans"/>
          <w:sz w:val="20"/>
        </w:rPr>
        <w:t>Zakres</w:t>
      </w:r>
      <w:bookmarkEnd w:id="8"/>
      <w:r w:rsidRPr="00234575">
        <w:rPr>
          <w:rFonts w:cs="Open Sans"/>
          <w:sz w:val="20"/>
        </w:rPr>
        <w:t xml:space="preserve">. </w:t>
      </w:r>
    </w:p>
    <w:p w14:paraId="031ED8EB" w14:textId="77777777" w:rsidR="00234575" w:rsidRPr="00234575" w:rsidRDefault="00234575" w:rsidP="00234575">
      <w:pPr>
        <w:spacing w:after="0" w:line="240" w:lineRule="auto"/>
        <w:ind w:left="284"/>
        <w:jc w:val="both"/>
        <w:rPr>
          <w:rFonts w:cs="Open Sans"/>
          <w:sz w:val="24"/>
          <w:u w:val="single"/>
        </w:rPr>
      </w:pPr>
      <w:r w:rsidRPr="00234575">
        <w:rPr>
          <w:rFonts w:cs="Open Sans"/>
          <w:sz w:val="20"/>
        </w:rPr>
        <w:t>Dostawcy i wykonawcy usług dla PGK Sp. z o.o. Koszalin.</w:t>
      </w:r>
      <w:bookmarkStart w:id="9" w:name="bookmark2"/>
    </w:p>
    <w:p w14:paraId="51746AB7" w14:textId="77777777" w:rsidR="00234575" w:rsidRPr="00234575" w:rsidRDefault="00234575" w:rsidP="00234575">
      <w:pPr>
        <w:numPr>
          <w:ilvl w:val="1"/>
          <w:numId w:val="32"/>
        </w:numPr>
        <w:tabs>
          <w:tab w:val="left" w:pos="284"/>
          <w:tab w:val="num" w:pos="708"/>
        </w:tabs>
        <w:suppressAutoHyphens/>
        <w:overflowPunct w:val="0"/>
        <w:autoSpaceDE w:val="0"/>
        <w:spacing w:after="0" w:line="240" w:lineRule="auto"/>
        <w:ind w:hanging="1080"/>
        <w:jc w:val="both"/>
        <w:textAlignment w:val="baseline"/>
        <w:rPr>
          <w:rFonts w:cs="Open Sans"/>
          <w:sz w:val="20"/>
        </w:rPr>
      </w:pPr>
      <w:r w:rsidRPr="00234575">
        <w:rPr>
          <w:rFonts w:cs="Open Sans"/>
          <w:sz w:val="20"/>
        </w:rPr>
        <w:t>Wymagania ogólne</w:t>
      </w:r>
      <w:bookmarkEnd w:id="9"/>
      <w:r w:rsidRPr="00234575">
        <w:rPr>
          <w:rFonts w:cs="Open Sans"/>
          <w:sz w:val="20"/>
        </w:rPr>
        <w:t>.</w:t>
      </w:r>
    </w:p>
    <w:p w14:paraId="7A2EC2EC" w14:textId="77777777" w:rsidR="00234575" w:rsidRPr="00234575" w:rsidRDefault="00234575" w:rsidP="00234575">
      <w:pPr>
        <w:spacing w:after="0" w:line="240" w:lineRule="auto"/>
        <w:ind w:left="1080" w:hanging="796"/>
        <w:rPr>
          <w:rFonts w:cs="Open Sans"/>
          <w:sz w:val="20"/>
        </w:rPr>
      </w:pPr>
      <w:r w:rsidRPr="00234575">
        <w:rPr>
          <w:rFonts w:cs="Open Sans"/>
          <w:sz w:val="20"/>
        </w:rPr>
        <w:t>Dostawca/wykonawca usług zobowiązany jest do:</w:t>
      </w:r>
    </w:p>
    <w:p w14:paraId="6EF8E3C6"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Zapoznania się z polityką Zarządzania PGK Sp. z o.o. Koszalin i jej realizacją.</w:t>
      </w:r>
    </w:p>
    <w:p w14:paraId="5D470F80"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Działań zgodnych z prawem.</w:t>
      </w:r>
    </w:p>
    <w:p w14:paraId="0A2A82FC"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Stawiania takich samych wymagań wobec swoich podwykonawców.</w:t>
      </w:r>
    </w:p>
    <w:p w14:paraId="1BEFBD17"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Identyfikowania zagrożeń i niestosowania substancji szkodliwych dla środowiska.</w:t>
      </w:r>
    </w:p>
    <w:p w14:paraId="5735D007"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Zbierania informacji o wpływie swojego działania na środowisko.</w:t>
      </w:r>
    </w:p>
    <w:p w14:paraId="467A90FB"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Poddania się kontroli w formie audytu, osobie wyznaczonej przez zleceniodawcę.</w:t>
      </w:r>
    </w:p>
    <w:p w14:paraId="6718D15C"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Przyjmowania do realizacji zaleceń w zakresie ochrony środowiska.</w:t>
      </w:r>
    </w:p>
    <w:p w14:paraId="3E24B101" w14:textId="77777777" w:rsidR="00234575" w:rsidRPr="00234575" w:rsidRDefault="00234575" w:rsidP="00234575">
      <w:pPr>
        <w:numPr>
          <w:ilvl w:val="1"/>
          <w:numId w:val="34"/>
        </w:numPr>
        <w:suppressAutoHyphens/>
        <w:overflowPunct w:val="0"/>
        <w:autoSpaceDE w:val="0"/>
        <w:spacing w:after="0" w:line="240" w:lineRule="auto"/>
        <w:ind w:left="709" w:hanging="425"/>
        <w:jc w:val="both"/>
        <w:textAlignment w:val="baseline"/>
        <w:rPr>
          <w:rFonts w:cs="Open Sans"/>
          <w:sz w:val="20"/>
          <w:u w:val="single"/>
        </w:rPr>
      </w:pPr>
      <w:r w:rsidRPr="00234575">
        <w:rPr>
          <w:rFonts w:cs="Open Sans"/>
          <w:sz w:val="20"/>
        </w:rPr>
        <w:t xml:space="preserve">Zapoznania swoich pracowników w zakresie wymogów ochrony środowiska obowiązujących </w:t>
      </w:r>
      <w:r w:rsidRPr="00234575">
        <w:rPr>
          <w:rFonts w:cs="Open Sans"/>
          <w:sz w:val="20"/>
        </w:rPr>
        <w:br/>
        <w:t>na terenie PGK Sp. z o.o. Koszalin uzgodnionych ze zleceniodawcą.</w:t>
      </w:r>
      <w:bookmarkStart w:id="10" w:name="bookmark3"/>
    </w:p>
    <w:p w14:paraId="20A75380" w14:textId="77777777" w:rsidR="00234575" w:rsidRPr="00234575" w:rsidRDefault="00234575" w:rsidP="00234575">
      <w:pPr>
        <w:numPr>
          <w:ilvl w:val="0"/>
          <w:numId w:val="33"/>
        </w:numPr>
        <w:suppressAutoHyphens/>
        <w:overflowPunct w:val="0"/>
        <w:autoSpaceDE w:val="0"/>
        <w:spacing w:after="0" w:line="240" w:lineRule="auto"/>
        <w:ind w:left="284" w:hanging="284"/>
        <w:jc w:val="both"/>
        <w:textAlignment w:val="baseline"/>
        <w:rPr>
          <w:rFonts w:cs="Open Sans"/>
          <w:sz w:val="20"/>
        </w:rPr>
      </w:pPr>
      <w:r w:rsidRPr="00234575">
        <w:rPr>
          <w:rFonts w:cs="Open Sans"/>
          <w:sz w:val="20"/>
        </w:rPr>
        <w:t>Wymagania szczegółowe</w:t>
      </w:r>
      <w:bookmarkEnd w:id="10"/>
      <w:r w:rsidRPr="00234575">
        <w:rPr>
          <w:rFonts w:cs="Open Sans"/>
          <w:sz w:val="20"/>
        </w:rPr>
        <w:t>.</w:t>
      </w:r>
    </w:p>
    <w:p w14:paraId="4E3B0AB3" w14:textId="77777777" w:rsidR="00234575" w:rsidRPr="00234575" w:rsidRDefault="00234575" w:rsidP="00234575">
      <w:pPr>
        <w:numPr>
          <w:ilvl w:val="1"/>
          <w:numId w:val="33"/>
        </w:numPr>
        <w:suppressAutoHyphens/>
        <w:overflowPunct w:val="0"/>
        <w:autoSpaceDE w:val="0"/>
        <w:spacing w:after="0" w:line="240" w:lineRule="auto"/>
        <w:ind w:left="709" w:hanging="425"/>
        <w:jc w:val="both"/>
        <w:textAlignment w:val="baseline"/>
        <w:rPr>
          <w:rFonts w:cs="Open Sans"/>
          <w:sz w:val="20"/>
        </w:rPr>
      </w:pPr>
      <w:r w:rsidRPr="00234575">
        <w:rPr>
          <w:rFonts w:cs="Open Sans"/>
          <w:sz w:val="20"/>
        </w:rPr>
        <w:t xml:space="preserve">Pracownicy firm działających na terenie PGK Sp. z o.o. Koszalin oraz wykonawcy robót zleconych </w:t>
      </w:r>
      <w:r w:rsidRPr="00234575">
        <w:rPr>
          <w:rFonts w:cs="Open Sans"/>
          <w:sz w:val="20"/>
        </w:rPr>
        <w:br/>
        <w:t>są zobowiązani do stosowania zasad ochrony środowiska i przestrzega</w:t>
      </w:r>
      <w:r w:rsidRPr="00234575">
        <w:rPr>
          <w:rFonts w:cs="Open Sans"/>
          <w:sz w:val="20"/>
        </w:rPr>
        <w:softHyphen/>
        <w:t xml:space="preserve">nia obowiązujących </w:t>
      </w:r>
      <w:r w:rsidRPr="00234575">
        <w:rPr>
          <w:rFonts w:cs="Open Sans"/>
          <w:sz w:val="20"/>
        </w:rPr>
        <w:br/>
        <w:t>w tym zakresie przepisów, tzn. do:</w:t>
      </w:r>
    </w:p>
    <w:p w14:paraId="4A164D84"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ochrony gleby i powierzchni ziemi przez niedopuszczenie do zanieczyszczeń szkodliwymi substancjami np. olejami, smarami, farbami, produktami zawierającymi składniki trujące,</w:t>
      </w:r>
    </w:p>
    <w:p w14:paraId="54A8AEA6"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 xml:space="preserve">składowania materiałów przewidzianych do wykonania robót i powstałych odpadów </w:t>
      </w:r>
      <w:r w:rsidRPr="00234575">
        <w:rPr>
          <w:rFonts w:cs="Open Sans"/>
          <w:sz w:val="20"/>
        </w:rPr>
        <w:br/>
        <w:t>w miejscach uzgodnionych z gospodarzem terenu, w sposób zapewniający ochronę środowiska,</w:t>
      </w:r>
    </w:p>
    <w:p w14:paraId="6640ED25"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oszczędnego korzystania z wody,</w:t>
      </w:r>
    </w:p>
    <w:p w14:paraId="63D69249"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nieużywania dla celów przemysłowych wody pitnej,</w:t>
      </w:r>
    </w:p>
    <w:p w14:paraId="39B6DF4C"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 xml:space="preserve">odprowadzania ścieków do urządzeń kanalizacyjnych zakładu tylko po uzgodnieniu </w:t>
      </w:r>
      <w:r w:rsidRPr="00234575">
        <w:rPr>
          <w:rFonts w:cs="Open Sans"/>
          <w:sz w:val="20"/>
        </w:rPr>
        <w:br/>
        <w:t>z Kierownikiem Działu Technicznego,</w:t>
      </w:r>
    </w:p>
    <w:p w14:paraId="37A14C37"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 xml:space="preserve">niewprowadzania do kanalizacji zakładu substancji szkodliwych i trujących lub wylewania </w:t>
      </w:r>
      <w:r w:rsidRPr="00234575">
        <w:rPr>
          <w:rFonts w:cs="Open Sans"/>
          <w:sz w:val="20"/>
        </w:rPr>
        <w:br/>
        <w:t>ich na powierzchnię,</w:t>
      </w:r>
    </w:p>
    <w:p w14:paraId="41F59925"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 xml:space="preserve">utrzymywania czystości i porządku na użytkowany m terenie lub obiekcie włącznie </w:t>
      </w:r>
      <w:r w:rsidRPr="00234575">
        <w:rPr>
          <w:rFonts w:cs="Open Sans"/>
          <w:sz w:val="20"/>
        </w:rPr>
        <w:br/>
        <w:t>z oczyszczaniem dróg zakładu,</w:t>
      </w:r>
    </w:p>
    <w:p w14:paraId="0600FF01"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sz w:val="20"/>
        </w:rPr>
      </w:pPr>
      <w:r w:rsidRPr="00234575">
        <w:rPr>
          <w:rFonts w:cs="Open Sans"/>
          <w:sz w:val="20"/>
        </w:rPr>
        <w:t>Własność Wykonawcy stanowią:</w:t>
      </w:r>
    </w:p>
    <w:p w14:paraId="6F4385AE"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odpady z budowy, remontu i demontażu obiektów budowlanych oraz drogowych, instalacji sanitarnych, elektrycznych i chemicznych powstałych z materiałów dostarczanych przez wykonawcę, oraz opakowań po tych materiałach,</w:t>
      </w:r>
    </w:p>
    <w:p w14:paraId="0C6C4685"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odpady komunalne wytworzone przez wykonawcę.</w:t>
      </w:r>
    </w:p>
    <w:p w14:paraId="30DA1BC8" w14:textId="77777777" w:rsidR="00234575" w:rsidRPr="00234575" w:rsidRDefault="00234575" w:rsidP="00234575">
      <w:pPr>
        <w:numPr>
          <w:ilvl w:val="2"/>
          <w:numId w:val="33"/>
        </w:numPr>
        <w:suppressAutoHyphens/>
        <w:overflowPunct w:val="0"/>
        <w:autoSpaceDE w:val="0"/>
        <w:spacing w:after="0" w:line="240" w:lineRule="auto"/>
        <w:ind w:left="993" w:hanging="284"/>
        <w:jc w:val="both"/>
        <w:textAlignment w:val="baseline"/>
        <w:rPr>
          <w:rFonts w:cs="Open Sans"/>
          <w:sz w:val="20"/>
        </w:rPr>
      </w:pPr>
      <w:r w:rsidRPr="00234575">
        <w:rPr>
          <w:rFonts w:cs="Open Sans"/>
          <w:sz w:val="20"/>
        </w:rPr>
        <w:t xml:space="preserve">Wykonawca zobowiązany jest do prawidłowego magazynowania tych odpadów oraz wywozu </w:t>
      </w:r>
      <w:r w:rsidRPr="00234575">
        <w:rPr>
          <w:rFonts w:cs="Open Sans"/>
          <w:sz w:val="20"/>
        </w:rPr>
        <w:br/>
        <w:t>i unieszkodliwiania na własny koszt.</w:t>
      </w:r>
    </w:p>
    <w:p w14:paraId="3A689BBA"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sz w:val="20"/>
        </w:rPr>
      </w:pPr>
      <w:r w:rsidRPr="00234575">
        <w:rPr>
          <w:rFonts w:cs="Open Sans"/>
          <w:sz w:val="20"/>
        </w:rPr>
        <w:t>Nie wolno wwozić na teren zakładu materiałów zakwalifikowanych, jako odpady, poza materiałami przewidzianymi w zleceniu / projekcie.</w:t>
      </w:r>
    </w:p>
    <w:p w14:paraId="5A2B00C4"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sz w:val="20"/>
        </w:rPr>
      </w:pPr>
      <w:r w:rsidRPr="00234575">
        <w:rPr>
          <w:rFonts w:cs="Open Sans"/>
          <w:sz w:val="20"/>
        </w:rPr>
        <w:t>Należy unikać zanieczyszczania istniejących dróg i w razie potrzeby niezwłocznie je znów oczyszczać.</w:t>
      </w:r>
    </w:p>
    <w:p w14:paraId="3EC94302"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sz w:val="20"/>
        </w:rPr>
      </w:pPr>
      <w:r w:rsidRPr="00234575">
        <w:rPr>
          <w:rFonts w:cs="Open Sans"/>
          <w:sz w:val="20"/>
        </w:rPr>
        <w:lastRenderedPageBreak/>
        <w:t>Wykonawca zobowiązany jest używać wyłącznie maszyn, urządzeń oraz pojazdów sprawnych technicznie.</w:t>
      </w:r>
    </w:p>
    <w:p w14:paraId="4A1C7B78"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sz w:val="20"/>
        </w:rPr>
      </w:pPr>
      <w:r w:rsidRPr="00234575">
        <w:rPr>
          <w:rFonts w:cs="Open Sans"/>
          <w:sz w:val="20"/>
        </w:rPr>
        <w:t>Mycie pojazdów wszelkiego rodzaju na terenie zakładu jest zabronione.</w:t>
      </w:r>
    </w:p>
    <w:p w14:paraId="41B978F8"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sz w:val="20"/>
        </w:rPr>
      </w:pPr>
      <w:r w:rsidRPr="00234575">
        <w:rPr>
          <w:rFonts w:cs="Open Sans"/>
          <w:sz w:val="20"/>
        </w:rPr>
        <w:t>Nie wolno odprowadzać do zakładowej kanalizacji ściekowej i deszczowej jakichkolwiek substancji bez odrębnego uzgodnienia z właściwymi służbami.</w:t>
      </w:r>
    </w:p>
    <w:p w14:paraId="03629BC9"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bCs/>
          <w:sz w:val="20"/>
        </w:rPr>
      </w:pPr>
      <w:r w:rsidRPr="00234575">
        <w:rPr>
          <w:rFonts w:cs="Open Sans"/>
          <w:bCs/>
          <w:sz w:val="20"/>
        </w:rPr>
        <w:t>Nie wolno wprowadzać środków chemicznych, biologicznych oraz odprowadzać ścieków bezpośrednio do gleby.</w:t>
      </w:r>
    </w:p>
    <w:p w14:paraId="78FF31C0" w14:textId="77777777" w:rsidR="00234575" w:rsidRPr="00234575" w:rsidRDefault="00234575" w:rsidP="00234575">
      <w:pPr>
        <w:numPr>
          <w:ilvl w:val="1"/>
          <w:numId w:val="33"/>
        </w:numPr>
        <w:suppressAutoHyphens/>
        <w:overflowPunct w:val="0"/>
        <w:autoSpaceDE w:val="0"/>
        <w:spacing w:after="0" w:line="240" w:lineRule="auto"/>
        <w:ind w:hanging="436"/>
        <w:jc w:val="both"/>
        <w:textAlignment w:val="baseline"/>
        <w:rPr>
          <w:rFonts w:cs="Open Sans"/>
          <w:bCs/>
          <w:sz w:val="20"/>
        </w:rPr>
      </w:pPr>
      <w:r w:rsidRPr="00234575">
        <w:rPr>
          <w:rFonts w:cs="Open Sans"/>
          <w:bCs/>
          <w:sz w:val="20"/>
        </w:rPr>
        <w:t>Na terenie zakładu Wykonawcy niewolno przechowywać zapasów paliwa i tankować pojazdów.</w:t>
      </w:r>
    </w:p>
    <w:p w14:paraId="71249ABE" w14:textId="77777777" w:rsidR="00234575" w:rsidRPr="00234575" w:rsidRDefault="00234575" w:rsidP="00234575">
      <w:pPr>
        <w:numPr>
          <w:ilvl w:val="1"/>
          <w:numId w:val="33"/>
        </w:numPr>
        <w:suppressAutoHyphens/>
        <w:overflowPunct w:val="0"/>
        <w:autoSpaceDE w:val="0"/>
        <w:spacing w:after="0" w:line="240" w:lineRule="auto"/>
        <w:ind w:hanging="578"/>
        <w:jc w:val="both"/>
        <w:textAlignment w:val="baseline"/>
        <w:rPr>
          <w:rFonts w:cs="Open Sans"/>
          <w:bCs/>
          <w:sz w:val="20"/>
        </w:rPr>
      </w:pPr>
      <w:r w:rsidRPr="00234575">
        <w:rPr>
          <w:rFonts w:cs="Open Sans"/>
          <w:bCs/>
          <w:sz w:val="20"/>
        </w:rPr>
        <w:t>Stosowanie na terenie budowy urządzeń opalanych węglem lub koksem jest zabronione.</w:t>
      </w:r>
    </w:p>
    <w:p w14:paraId="24515EF1" w14:textId="77777777" w:rsidR="00234575" w:rsidRPr="00234575" w:rsidRDefault="00234575" w:rsidP="00234575">
      <w:pPr>
        <w:numPr>
          <w:ilvl w:val="1"/>
          <w:numId w:val="33"/>
        </w:numPr>
        <w:suppressAutoHyphens/>
        <w:overflowPunct w:val="0"/>
        <w:autoSpaceDE w:val="0"/>
        <w:spacing w:after="0" w:line="240" w:lineRule="auto"/>
        <w:ind w:hanging="578"/>
        <w:jc w:val="both"/>
        <w:textAlignment w:val="baseline"/>
        <w:rPr>
          <w:rFonts w:cs="Open Sans"/>
          <w:bCs/>
          <w:sz w:val="20"/>
        </w:rPr>
      </w:pPr>
      <w:r w:rsidRPr="00234575">
        <w:rPr>
          <w:rFonts w:cs="Open Sans"/>
          <w:bCs/>
          <w:sz w:val="20"/>
        </w:rPr>
        <w:t>Po zakończeniu usługi Wykonawca zobowiązany jest do przywrócenia do stanu pierwotnego zajmowanych obszarów pod urządzenia oraz pomieszczeń.</w:t>
      </w:r>
    </w:p>
    <w:p w14:paraId="60B3F706" w14:textId="77777777" w:rsidR="00234575" w:rsidRPr="00234575" w:rsidRDefault="00234575" w:rsidP="00234575">
      <w:pPr>
        <w:spacing w:after="0" w:line="240" w:lineRule="auto"/>
        <w:rPr>
          <w:rFonts w:cs="Open Sans"/>
          <w:bCs/>
          <w:sz w:val="20"/>
        </w:rPr>
      </w:pPr>
    </w:p>
    <w:p w14:paraId="73189936" w14:textId="77777777" w:rsidR="00234575" w:rsidRPr="00234575" w:rsidRDefault="00234575" w:rsidP="00234575">
      <w:pPr>
        <w:numPr>
          <w:ilvl w:val="0"/>
          <w:numId w:val="35"/>
        </w:numPr>
        <w:suppressAutoHyphens/>
        <w:overflowPunct w:val="0"/>
        <w:autoSpaceDE w:val="0"/>
        <w:spacing w:after="0" w:line="240" w:lineRule="auto"/>
        <w:ind w:left="284" w:hanging="284"/>
        <w:jc w:val="both"/>
        <w:textAlignment w:val="baseline"/>
        <w:rPr>
          <w:rFonts w:cs="Open Sans"/>
          <w:bCs/>
          <w:sz w:val="20"/>
        </w:rPr>
      </w:pPr>
      <w:r w:rsidRPr="00234575">
        <w:rPr>
          <w:rFonts w:cs="Open Sans"/>
          <w:bCs/>
          <w:sz w:val="20"/>
        </w:rPr>
        <w:t>Postanowienia końcowe</w:t>
      </w:r>
    </w:p>
    <w:p w14:paraId="11BAAC60" w14:textId="77777777" w:rsidR="00234575" w:rsidRPr="00234575" w:rsidRDefault="00234575" w:rsidP="00234575">
      <w:pPr>
        <w:numPr>
          <w:ilvl w:val="1"/>
          <w:numId w:val="35"/>
        </w:numPr>
        <w:tabs>
          <w:tab w:val="num" w:pos="0"/>
        </w:tabs>
        <w:suppressAutoHyphens/>
        <w:overflowPunct w:val="0"/>
        <w:autoSpaceDE w:val="0"/>
        <w:spacing w:after="0" w:line="240" w:lineRule="auto"/>
        <w:ind w:left="709" w:hanging="349"/>
        <w:jc w:val="both"/>
        <w:textAlignment w:val="baseline"/>
        <w:rPr>
          <w:rFonts w:cs="Open Sans"/>
          <w:bCs/>
          <w:sz w:val="20"/>
        </w:rPr>
      </w:pPr>
      <w:r w:rsidRPr="00234575">
        <w:rPr>
          <w:rFonts w:cs="Open Sans"/>
          <w:bCs/>
          <w:sz w:val="20"/>
        </w:rPr>
        <w:t xml:space="preserve">Nadzorujący oraz Specjalista ds. Ochrony Środowiska, będą dokonywać okresowych kontroli przestrzegania stosowanych przepisów przez firmy obce pracujące na terenie </w:t>
      </w:r>
      <w:r w:rsidRPr="00234575">
        <w:rPr>
          <w:rFonts w:cs="Open Sans"/>
          <w:bCs/>
          <w:sz w:val="20"/>
        </w:rPr>
        <w:br/>
        <w:t>PGK Sp. z o.o. Koszalin.</w:t>
      </w:r>
    </w:p>
    <w:p w14:paraId="417386D0" w14:textId="77777777" w:rsidR="00234575" w:rsidRPr="00234575" w:rsidRDefault="00234575" w:rsidP="00234575">
      <w:pPr>
        <w:numPr>
          <w:ilvl w:val="1"/>
          <w:numId w:val="35"/>
        </w:numPr>
        <w:tabs>
          <w:tab w:val="num" w:pos="0"/>
        </w:tabs>
        <w:suppressAutoHyphens/>
        <w:overflowPunct w:val="0"/>
        <w:autoSpaceDE w:val="0"/>
        <w:spacing w:after="0" w:line="240" w:lineRule="auto"/>
        <w:ind w:left="709" w:hanging="349"/>
        <w:jc w:val="both"/>
        <w:textAlignment w:val="baseline"/>
        <w:rPr>
          <w:rFonts w:cs="Open Sans"/>
          <w:bCs/>
          <w:sz w:val="20"/>
        </w:rPr>
      </w:pPr>
      <w:r w:rsidRPr="00234575">
        <w:rPr>
          <w:rFonts w:cs="Open Sans"/>
          <w:bCs/>
          <w:sz w:val="20"/>
        </w:rPr>
        <w:t xml:space="preserve">Jeśli w wyniku prowadzonej działalności firma spowoduje nadzwyczajne zagrożenie środowiska </w:t>
      </w:r>
      <w:r w:rsidRPr="00234575">
        <w:rPr>
          <w:rFonts w:cs="Open Sans"/>
          <w:bCs/>
          <w:sz w:val="20"/>
        </w:rPr>
        <w:br/>
        <w:t>tj. nastąpi gwałtowne zdarzenie mogące wywołać znaczne zniszczenie śro</w:t>
      </w:r>
      <w:r w:rsidRPr="00234575">
        <w:rPr>
          <w:rFonts w:cs="Open Sans"/>
          <w:bCs/>
          <w:sz w:val="20"/>
        </w:rPr>
        <w:softHyphen/>
        <w:t xml:space="preserve">dowiska, pożar </w:t>
      </w:r>
      <w:r w:rsidRPr="00234575">
        <w:rPr>
          <w:rFonts w:cs="Open Sans"/>
          <w:bCs/>
          <w:sz w:val="20"/>
        </w:rPr>
        <w:br/>
        <w:t>lub stwarzające zagrożenie dla zdrowia i życia oraz zdarzenie wypad</w:t>
      </w:r>
      <w:r w:rsidRPr="00234575">
        <w:rPr>
          <w:rFonts w:cs="Open Sans"/>
          <w:bCs/>
          <w:sz w:val="20"/>
        </w:rPr>
        <w:softHyphen/>
        <w:t>kowe, pracownicy tej firmy zobowiązani są do natychmiastowego zgłoszenia tego faktu:</w:t>
      </w:r>
    </w:p>
    <w:p w14:paraId="0807AC49" w14:textId="77777777" w:rsidR="00234575" w:rsidRPr="00234575" w:rsidRDefault="00234575" w:rsidP="00234575">
      <w:pPr>
        <w:numPr>
          <w:ilvl w:val="2"/>
          <w:numId w:val="35"/>
        </w:numPr>
        <w:suppressAutoHyphens/>
        <w:overflowPunct w:val="0"/>
        <w:autoSpaceDE w:val="0"/>
        <w:spacing w:after="0" w:line="240" w:lineRule="auto"/>
        <w:ind w:left="993" w:hanging="273"/>
        <w:jc w:val="both"/>
        <w:textAlignment w:val="baseline"/>
        <w:rPr>
          <w:rFonts w:cs="Open Sans"/>
          <w:bCs/>
          <w:sz w:val="20"/>
        </w:rPr>
      </w:pPr>
      <w:r w:rsidRPr="00234575">
        <w:rPr>
          <w:rFonts w:cs="Open Sans"/>
          <w:bCs/>
          <w:sz w:val="20"/>
        </w:rPr>
        <w:t>Kierownik Działu Technicznego.</w:t>
      </w:r>
    </w:p>
    <w:p w14:paraId="29693461" w14:textId="77777777" w:rsidR="00234575" w:rsidRPr="00234575" w:rsidRDefault="00234575" w:rsidP="00234575">
      <w:pPr>
        <w:numPr>
          <w:ilvl w:val="2"/>
          <w:numId w:val="35"/>
        </w:numPr>
        <w:suppressAutoHyphens/>
        <w:overflowPunct w:val="0"/>
        <w:autoSpaceDE w:val="0"/>
        <w:spacing w:after="0" w:line="240" w:lineRule="auto"/>
        <w:ind w:left="993" w:hanging="273"/>
        <w:jc w:val="both"/>
        <w:textAlignment w:val="baseline"/>
        <w:rPr>
          <w:rFonts w:cs="Open Sans"/>
          <w:bCs/>
          <w:sz w:val="20"/>
        </w:rPr>
      </w:pPr>
      <w:r w:rsidRPr="00234575">
        <w:rPr>
          <w:rFonts w:cs="Open Sans"/>
          <w:bCs/>
          <w:sz w:val="20"/>
        </w:rPr>
        <w:t>Specjalista ds. Ochrony Środowiska.</w:t>
      </w:r>
    </w:p>
    <w:p w14:paraId="440B2822" w14:textId="77777777" w:rsidR="00234575" w:rsidRPr="00234575" w:rsidRDefault="00234575" w:rsidP="00234575">
      <w:pPr>
        <w:numPr>
          <w:ilvl w:val="2"/>
          <w:numId w:val="35"/>
        </w:numPr>
        <w:suppressAutoHyphens/>
        <w:overflowPunct w:val="0"/>
        <w:autoSpaceDE w:val="0"/>
        <w:spacing w:after="0" w:line="240" w:lineRule="auto"/>
        <w:ind w:left="993" w:hanging="273"/>
        <w:jc w:val="both"/>
        <w:textAlignment w:val="baseline"/>
        <w:rPr>
          <w:rFonts w:cs="Open Sans"/>
          <w:bCs/>
          <w:sz w:val="20"/>
        </w:rPr>
      </w:pPr>
      <w:r w:rsidRPr="00234575">
        <w:rPr>
          <w:rFonts w:cs="Open Sans"/>
          <w:bCs/>
          <w:sz w:val="20"/>
        </w:rPr>
        <w:t>Specjalista ds. BHP.</w:t>
      </w:r>
    </w:p>
    <w:p w14:paraId="7B0F7159" w14:textId="77777777" w:rsidR="00234575" w:rsidRPr="00234575" w:rsidRDefault="00234575" w:rsidP="00234575">
      <w:pPr>
        <w:spacing w:after="0" w:line="240" w:lineRule="auto"/>
        <w:rPr>
          <w:rFonts w:cs="Open Sans"/>
          <w:bCs/>
          <w:sz w:val="20"/>
        </w:rPr>
      </w:pPr>
    </w:p>
    <w:p w14:paraId="1A7C4ABC" w14:textId="77777777" w:rsidR="00234575" w:rsidRPr="00234575" w:rsidRDefault="00234575" w:rsidP="00234575">
      <w:pPr>
        <w:spacing w:after="0" w:line="240" w:lineRule="auto"/>
        <w:rPr>
          <w:rFonts w:cs="Open Sans"/>
          <w:bCs/>
          <w:sz w:val="20"/>
        </w:rPr>
      </w:pPr>
      <w:r w:rsidRPr="00234575">
        <w:rPr>
          <w:rFonts w:cs="Open Sans"/>
          <w:bCs/>
          <w:sz w:val="20"/>
          <w:u w:val="single"/>
        </w:rPr>
        <w:t>Przyj</w:t>
      </w:r>
      <w:r w:rsidRPr="00234575">
        <w:rPr>
          <w:rFonts w:eastAsia="TTE2666D70t00" w:cs="Open Sans"/>
          <w:bCs/>
          <w:sz w:val="20"/>
          <w:u w:val="single"/>
        </w:rPr>
        <w:t>ą</w:t>
      </w:r>
      <w:r w:rsidRPr="00234575">
        <w:rPr>
          <w:rFonts w:cs="Open Sans"/>
          <w:bCs/>
          <w:sz w:val="20"/>
          <w:u w:val="single"/>
        </w:rPr>
        <w:t>ł do stosowania:</w:t>
      </w:r>
    </w:p>
    <w:p w14:paraId="2D4BDB40" w14:textId="77777777" w:rsidR="00234575" w:rsidRPr="00234575" w:rsidRDefault="00234575" w:rsidP="00234575">
      <w:pPr>
        <w:spacing w:after="0" w:line="240" w:lineRule="auto"/>
        <w:rPr>
          <w:rFonts w:cs="Open Sans"/>
          <w:bCs/>
          <w:sz w:val="20"/>
        </w:rPr>
      </w:pPr>
    </w:p>
    <w:p w14:paraId="5226EEA1" w14:textId="77777777" w:rsidR="00234575" w:rsidRPr="00234575" w:rsidRDefault="00234575" w:rsidP="00234575">
      <w:pPr>
        <w:spacing w:after="0" w:line="240" w:lineRule="auto"/>
        <w:rPr>
          <w:rFonts w:cs="Open Sans"/>
          <w:bCs/>
          <w:sz w:val="20"/>
        </w:rPr>
      </w:pPr>
      <w:r w:rsidRPr="00234575">
        <w:rPr>
          <w:rFonts w:cs="Open Sans"/>
          <w:bCs/>
          <w:sz w:val="20"/>
        </w:rPr>
        <w:t>Koszalin, dnia ……………….</w:t>
      </w:r>
    </w:p>
    <w:p w14:paraId="3A9D8229" w14:textId="77777777" w:rsidR="00234575" w:rsidRPr="00234575" w:rsidRDefault="00234575" w:rsidP="00234575">
      <w:pPr>
        <w:spacing w:after="0" w:line="240" w:lineRule="auto"/>
        <w:rPr>
          <w:rFonts w:cs="Open Sans"/>
          <w:bCs/>
          <w:sz w:val="20"/>
        </w:rPr>
      </w:pPr>
    </w:p>
    <w:p w14:paraId="47973968" w14:textId="77777777" w:rsidR="00234575" w:rsidRPr="00234575" w:rsidRDefault="00234575" w:rsidP="00234575">
      <w:pPr>
        <w:spacing w:after="0" w:line="240" w:lineRule="auto"/>
        <w:rPr>
          <w:rFonts w:cs="Open Sans"/>
          <w:bCs/>
          <w:sz w:val="16"/>
          <w:szCs w:val="16"/>
          <w:lang w:eastAsia="pl-PL"/>
        </w:rPr>
      </w:pPr>
      <w:r w:rsidRPr="00234575">
        <w:rPr>
          <w:rFonts w:cs="Open Sans"/>
          <w:bCs/>
          <w:sz w:val="16"/>
          <w:szCs w:val="16"/>
          <w:lang w:eastAsia="pl-PL"/>
        </w:rPr>
        <w:t>………………………………………………..</w:t>
      </w:r>
    </w:p>
    <w:p w14:paraId="0F8234CF" w14:textId="77777777" w:rsidR="00234575" w:rsidRPr="00234575" w:rsidRDefault="00234575" w:rsidP="00234575">
      <w:pPr>
        <w:spacing w:after="0" w:line="240" w:lineRule="auto"/>
        <w:rPr>
          <w:rFonts w:cs="Open Sans"/>
          <w:bCs/>
          <w:sz w:val="16"/>
          <w:szCs w:val="16"/>
        </w:rPr>
      </w:pPr>
      <w:r w:rsidRPr="00234575">
        <w:rPr>
          <w:rFonts w:cs="Open Sans"/>
          <w:bCs/>
          <w:sz w:val="16"/>
          <w:szCs w:val="16"/>
        </w:rPr>
        <w:t>(Pełna nazwa Wykonawcy)</w:t>
      </w:r>
    </w:p>
    <w:p w14:paraId="11309D81" w14:textId="77777777" w:rsidR="00234575" w:rsidRPr="00234575" w:rsidRDefault="00234575" w:rsidP="00234575">
      <w:pPr>
        <w:spacing w:after="0" w:line="240" w:lineRule="auto"/>
        <w:rPr>
          <w:rFonts w:cs="Open Sans"/>
          <w:bCs/>
          <w:sz w:val="16"/>
          <w:szCs w:val="16"/>
        </w:rPr>
      </w:pPr>
    </w:p>
    <w:p w14:paraId="1117091A" w14:textId="77777777" w:rsidR="00234575" w:rsidRPr="00234575" w:rsidRDefault="00234575" w:rsidP="00234575">
      <w:pPr>
        <w:spacing w:after="0" w:line="240" w:lineRule="auto"/>
        <w:rPr>
          <w:rFonts w:cs="Open Sans"/>
          <w:bCs/>
          <w:sz w:val="16"/>
          <w:szCs w:val="16"/>
        </w:rPr>
      </w:pPr>
      <w:r w:rsidRPr="00234575">
        <w:rPr>
          <w:rFonts w:eastAsia="Open Sans" w:cs="Open Sans"/>
          <w:bCs/>
          <w:sz w:val="16"/>
          <w:szCs w:val="16"/>
        </w:rPr>
        <w:t>……………………………………………………</w:t>
      </w:r>
      <w:r w:rsidRPr="00234575">
        <w:rPr>
          <w:rFonts w:cs="Open Sans"/>
          <w:bCs/>
          <w:sz w:val="16"/>
          <w:szCs w:val="16"/>
        </w:rPr>
        <w:t>..........................................</w:t>
      </w:r>
    </w:p>
    <w:p w14:paraId="3BC4D681" w14:textId="77777777" w:rsidR="00234575" w:rsidRPr="00234575" w:rsidRDefault="00234575" w:rsidP="00234575">
      <w:pPr>
        <w:spacing w:after="0" w:line="240" w:lineRule="auto"/>
        <w:rPr>
          <w:rFonts w:cs="Open Sans"/>
          <w:bCs/>
          <w:sz w:val="16"/>
          <w:szCs w:val="16"/>
        </w:rPr>
      </w:pPr>
      <w:r w:rsidRPr="00234575">
        <w:rPr>
          <w:rFonts w:cs="Open Sans"/>
          <w:bCs/>
          <w:sz w:val="16"/>
          <w:szCs w:val="16"/>
        </w:rPr>
        <w:t>Podpis osoby (osób) uprawnionej(</w:t>
      </w:r>
      <w:proofErr w:type="spellStart"/>
      <w:r w:rsidRPr="00234575">
        <w:rPr>
          <w:rFonts w:cs="Open Sans"/>
          <w:bCs/>
          <w:sz w:val="16"/>
          <w:szCs w:val="16"/>
        </w:rPr>
        <w:t>ych</w:t>
      </w:r>
      <w:proofErr w:type="spellEnd"/>
      <w:r w:rsidRPr="00234575">
        <w:rPr>
          <w:rFonts w:cs="Open Sans"/>
          <w:bCs/>
          <w:sz w:val="16"/>
          <w:szCs w:val="16"/>
        </w:rPr>
        <w:t>) reprezentowania Wykonawcy</w:t>
      </w:r>
    </w:p>
    <w:p w14:paraId="0965E537"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51713F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166ED2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4A426D6"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872D8C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38F23077"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3E3A2297"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74DE12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1C2ACDE"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46EA07C"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30F74BD"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2FE3946"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DE7F84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72C0745"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34E87AA4"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380D2296"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48D658C8" w14:textId="77777777" w:rsidR="00234575" w:rsidRDefault="00234575" w:rsidP="00234575">
      <w:pPr>
        <w:suppressAutoHyphens/>
        <w:spacing w:after="0" w:line="240" w:lineRule="auto"/>
        <w:jc w:val="right"/>
        <w:rPr>
          <w:rFonts w:eastAsia="SimSun" w:cs="Open Sans"/>
          <w:b/>
          <w:kern w:val="1"/>
          <w:sz w:val="20"/>
          <w:szCs w:val="20"/>
          <w:u w:val="single"/>
          <w:lang w:eastAsia="zh-CN"/>
        </w:rPr>
      </w:pPr>
    </w:p>
    <w:p w14:paraId="0F1FAF3F" w14:textId="6AF4B526" w:rsidR="00234575" w:rsidRPr="00234575" w:rsidRDefault="00234575" w:rsidP="00234575">
      <w:pPr>
        <w:suppressAutoHyphens/>
        <w:spacing w:after="0" w:line="240" w:lineRule="auto"/>
        <w:jc w:val="right"/>
        <w:rPr>
          <w:rFonts w:eastAsia="SimSun" w:cs="Open Sans"/>
          <w:b/>
          <w:kern w:val="1"/>
          <w:sz w:val="20"/>
          <w:szCs w:val="20"/>
          <w:u w:val="single"/>
          <w:lang w:eastAsia="zh-CN"/>
        </w:rPr>
      </w:pPr>
      <w:r w:rsidRPr="00234575">
        <w:rPr>
          <w:rFonts w:eastAsia="SimSun" w:cs="Open Sans"/>
          <w:b/>
          <w:kern w:val="1"/>
          <w:sz w:val="20"/>
          <w:szCs w:val="20"/>
          <w:u w:val="single"/>
          <w:lang w:eastAsia="zh-CN"/>
        </w:rPr>
        <w:lastRenderedPageBreak/>
        <w:t>Załącznik nr 4a do Umowy.</w:t>
      </w:r>
    </w:p>
    <w:p w14:paraId="4D92BACF" w14:textId="77777777" w:rsidR="00234575" w:rsidRPr="00234575" w:rsidRDefault="00234575" w:rsidP="00234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eastAsia="SimSun" w:cs="Open Sans"/>
          <w:b/>
          <w:bCs/>
          <w:iCs/>
          <w:kern w:val="1"/>
          <w:sz w:val="20"/>
          <w:szCs w:val="20"/>
          <w:lang w:eastAsia="zh-CN"/>
        </w:rPr>
      </w:pPr>
      <w:r w:rsidRPr="00234575">
        <w:rPr>
          <w:rFonts w:eastAsia="Times New Roman" w:cs="Open Sans"/>
          <w:b/>
          <w:bCs/>
          <w:iCs/>
          <w:sz w:val="20"/>
          <w:szCs w:val="20"/>
          <w:lang w:eastAsia="zh-CN"/>
        </w:rPr>
        <w:t>Potwierdzenie zapoznania się z ogólnymi wymaganiami dla dostawców i wykonawców usług</w:t>
      </w:r>
    </w:p>
    <w:p w14:paraId="11157683" w14:textId="77777777" w:rsidR="00234575" w:rsidRPr="00234575" w:rsidRDefault="00234575" w:rsidP="00234575">
      <w:pPr>
        <w:spacing w:after="0" w:line="240" w:lineRule="auto"/>
        <w:rPr>
          <w:rFonts w:cs="Open Sans"/>
          <w:b/>
          <w:bCs/>
          <w:i/>
          <w:iCs/>
          <w:u w:val="single"/>
        </w:rPr>
      </w:pPr>
    </w:p>
    <w:p w14:paraId="7F7034DC" w14:textId="77777777" w:rsidR="00234575" w:rsidRPr="00234575" w:rsidRDefault="00234575" w:rsidP="00234575">
      <w:pPr>
        <w:spacing w:after="0" w:line="240" w:lineRule="auto"/>
        <w:jc w:val="both"/>
        <w:rPr>
          <w:rFonts w:eastAsia="Times New Roman" w:cs="Open Sans"/>
          <w:bCs/>
          <w:iCs/>
          <w:sz w:val="24"/>
          <w:szCs w:val="24"/>
          <w:lang w:eastAsia="pl-PL"/>
        </w:rPr>
      </w:pPr>
      <w:r w:rsidRPr="00234575">
        <w:rPr>
          <w:rFonts w:eastAsia="Times New Roman" w:cs="Open Sans"/>
          <w:b/>
          <w:bCs/>
          <w:iCs/>
          <w:sz w:val="24"/>
          <w:szCs w:val="24"/>
          <w:lang w:eastAsia="pl-PL"/>
        </w:rPr>
        <w:t xml:space="preserve">……………………………………………….. </w:t>
      </w:r>
      <w:r w:rsidRPr="00234575">
        <w:rPr>
          <w:rFonts w:eastAsia="Times New Roman" w:cs="Open Sans"/>
          <w:bCs/>
          <w:sz w:val="24"/>
          <w:szCs w:val="24"/>
          <w:lang w:eastAsia="pl-PL"/>
        </w:rPr>
        <w:t>potwierdza, że zapoznał się i przyjął do stosowania wytyczne zawarte w „Ogólne wymagania dla dostawców i wykonawców usług”</w:t>
      </w:r>
      <w:r w:rsidRPr="00234575">
        <w:rPr>
          <w:rFonts w:eastAsia="Times New Roman" w:cs="Open Sans"/>
          <w:bCs/>
          <w:i/>
          <w:iCs/>
          <w:sz w:val="24"/>
          <w:szCs w:val="24"/>
          <w:lang w:eastAsia="pl-PL"/>
        </w:rPr>
        <w:t>.</w:t>
      </w:r>
    </w:p>
    <w:p w14:paraId="0EA8E1BF" w14:textId="77777777" w:rsidR="00234575" w:rsidRPr="00234575" w:rsidRDefault="00234575" w:rsidP="00234575">
      <w:pPr>
        <w:widowControl w:val="0"/>
        <w:spacing w:after="0" w:line="360" w:lineRule="auto"/>
        <w:jc w:val="both"/>
        <w:rPr>
          <w:rFonts w:eastAsia="Times New Roman" w:cs="Open Sans"/>
          <w:bCs/>
          <w:i/>
          <w:iCs/>
          <w:sz w:val="24"/>
          <w:szCs w:val="24"/>
          <w:lang w:eastAsia="pl-PL"/>
        </w:rPr>
      </w:pPr>
    </w:p>
    <w:p w14:paraId="7FE91FBE" w14:textId="77777777" w:rsidR="00234575" w:rsidRPr="00234575" w:rsidRDefault="00234575" w:rsidP="00234575">
      <w:pPr>
        <w:spacing w:after="0" w:line="240" w:lineRule="auto"/>
        <w:rPr>
          <w:rFonts w:cs="Open Sans"/>
          <w:iCs/>
        </w:rPr>
      </w:pPr>
      <w:r w:rsidRPr="00234575">
        <w:rPr>
          <w:rFonts w:cs="Open Sans"/>
          <w:b/>
          <w:i/>
          <w:iCs/>
        </w:rPr>
        <w:t>Koszalin, dnia ……………….</w:t>
      </w:r>
    </w:p>
    <w:p w14:paraId="2D73C78B" w14:textId="77777777" w:rsidR="00234575" w:rsidRPr="00234575" w:rsidRDefault="00234575" w:rsidP="00234575">
      <w:pPr>
        <w:spacing w:after="0" w:line="240" w:lineRule="auto"/>
        <w:rPr>
          <w:rFonts w:cs="Open Sans"/>
          <w:i/>
          <w:iCs/>
          <w:sz w:val="16"/>
          <w:szCs w:val="16"/>
          <w:lang w:eastAsia="pl-PL"/>
        </w:rPr>
      </w:pPr>
    </w:p>
    <w:p w14:paraId="4DBADB5D" w14:textId="77777777" w:rsidR="00234575" w:rsidRPr="00234575" w:rsidRDefault="00234575" w:rsidP="00234575">
      <w:pPr>
        <w:spacing w:after="0" w:line="240" w:lineRule="auto"/>
        <w:rPr>
          <w:rFonts w:cs="Open Sans"/>
          <w:i/>
          <w:iCs/>
          <w:sz w:val="16"/>
          <w:szCs w:val="16"/>
          <w:lang w:eastAsia="pl-PL"/>
        </w:rPr>
      </w:pPr>
      <w:r w:rsidRPr="00234575">
        <w:rPr>
          <w:rFonts w:cs="Open Sans"/>
          <w:i/>
          <w:iCs/>
          <w:sz w:val="16"/>
          <w:szCs w:val="16"/>
          <w:lang w:eastAsia="pl-PL"/>
        </w:rPr>
        <w:t>………………………………………………..</w:t>
      </w:r>
    </w:p>
    <w:p w14:paraId="147E5DA6" w14:textId="77777777" w:rsidR="00234575" w:rsidRPr="00234575" w:rsidRDefault="00234575" w:rsidP="00234575">
      <w:pPr>
        <w:spacing w:after="0" w:line="240" w:lineRule="auto"/>
        <w:rPr>
          <w:rFonts w:cs="Open Sans"/>
          <w:b/>
          <w:i/>
          <w:iCs/>
          <w:sz w:val="16"/>
          <w:szCs w:val="16"/>
        </w:rPr>
      </w:pPr>
      <w:r w:rsidRPr="00234575">
        <w:rPr>
          <w:rFonts w:cs="Open Sans"/>
          <w:b/>
          <w:i/>
          <w:iCs/>
          <w:sz w:val="16"/>
          <w:szCs w:val="16"/>
        </w:rPr>
        <w:t>(Pełna nazwa Wykonawcy)</w:t>
      </w:r>
    </w:p>
    <w:p w14:paraId="4EDB5B22" w14:textId="77777777" w:rsidR="00234575" w:rsidRPr="00234575" w:rsidRDefault="00234575" w:rsidP="00234575">
      <w:pPr>
        <w:spacing w:after="0" w:line="240" w:lineRule="auto"/>
        <w:rPr>
          <w:rFonts w:cs="Open Sans"/>
          <w:b/>
          <w:i/>
          <w:iCs/>
          <w:sz w:val="16"/>
          <w:szCs w:val="16"/>
        </w:rPr>
      </w:pPr>
    </w:p>
    <w:p w14:paraId="5043F92C" w14:textId="77777777" w:rsidR="00234575" w:rsidRPr="00234575" w:rsidRDefault="00234575" w:rsidP="00234575">
      <w:pPr>
        <w:spacing w:after="0" w:line="240" w:lineRule="auto"/>
        <w:rPr>
          <w:rFonts w:cs="Open Sans"/>
          <w:b/>
          <w:i/>
          <w:iCs/>
          <w:sz w:val="16"/>
          <w:szCs w:val="16"/>
        </w:rPr>
      </w:pPr>
      <w:r w:rsidRPr="00234575">
        <w:rPr>
          <w:rFonts w:eastAsia="Open Sans" w:cs="Open Sans"/>
          <w:b/>
          <w:i/>
          <w:iCs/>
          <w:sz w:val="16"/>
          <w:szCs w:val="16"/>
        </w:rPr>
        <w:t>……………………………………………………</w:t>
      </w:r>
      <w:r w:rsidRPr="00234575">
        <w:rPr>
          <w:rFonts w:cs="Open Sans"/>
          <w:b/>
          <w:i/>
          <w:iCs/>
          <w:sz w:val="16"/>
          <w:szCs w:val="16"/>
        </w:rPr>
        <w:t>..........................................</w:t>
      </w:r>
    </w:p>
    <w:p w14:paraId="5ABAF44F" w14:textId="6218D2BC" w:rsidR="00234575" w:rsidRDefault="00234575" w:rsidP="00234575">
      <w:pPr>
        <w:spacing w:after="0" w:line="240" w:lineRule="auto"/>
        <w:rPr>
          <w:rFonts w:cs="Open Sans"/>
          <w:b/>
          <w:i/>
          <w:iCs/>
          <w:sz w:val="16"/>
          <w:szCs w:val="16"/>
        </w:rPr>
      </w:pPr>
      <w:r w:rsidRPr="00234575">
        <w:rPr>
          <w:rFonts w:cs="Open Sans"/>
          <w:b/>
          <w:i/>
          <w:iCs/>
          <w:sz w:val="16"/>
          <w:szCs w:val="16"/>
        </w:rPr>
        <w:t>Podpis osoby (osób) uprawnionej(</w:t>
      </w:r>
      <w:proofErr w:type="spellStart"/>
      <w:r w:rsidRPr="00234575">
        <w:rPr>
          <w:rFonts w:cs="Open Sans"/>
          <w:b/>
          <w:i/>
          <w:iCs/>
          <w:sz w:val="16"/>
          <w:szCs w:val="16"/>
        </w:rPr>
        <w:t>ych</w:t>
      </w:r>
      <w:proofErr w:type="spellEnd"/>
      <w:r w:rsidRPr="00234575">
        <w:rPr>
          <w:rFonts w:cs="Open Sans"/>
          <w:b/>
          <w:i/>
          <w:iCs/>
          <w:sz w:val="16"/>
          <w:szCs w:val="16"/>
        </w:rPr>
        <w:t>) reprezentowania Wykonawcy</w:t>
      </w:r>
    </w:p>
    <w:p w14:paraId="6D596D95" w14:textId="1ACDCD90" w:rsidR="00234575" w:rsidRDefault="00234575" w:rsidP="00234575">
      <w:pPr>
        <w:spacing w:after="0" w:line="240" w:lineRule="auto"/>
        <w:rPr>
          <w:rFonts w:cs="Open Sans"/>
          <w:b/>
          <w:i/>
          <w:iCs/>
          <w:sz w:val="16"/>
          <w:szCs w:val="16"/>
        </w:rPr>
      </w:pPr>
    </w:p>
    <w:p w14:paraId="6453DE75" w14:textId="008A23D9" w:rsidR="00234575" w:rsidRDefault="00234575" w:rsidP="00234575">
      <w:pPr>
        <w:spacing w:after="0" w:line="240" w:lineRule="auto"/>
        <w:rPr>
          <w:rFonts w:cs="Open Sans"/>
          <w:b/>
          <w:i/>
          <w:iCs/>
          <w:sz w:val="16"/>
          <w:szCs w:val="16"/>
        </w:rPr>
      </w:pPr>
    </w:p>
    <w:p w14:paraId="4E8DDA2D" w14:textId="32F7DFD8" w:rsidR="00234575" w:rsidRDefault="00234575" w:rsidP="00234575">
      <w:pPr>
        <w:spacing w:after="0" w:line="240" w:lineRule="auto"/>
        <w:rPr>
          <w:rFonts w:cs="Open Sans"/>
          <w:b/>
          <w:i/>
          <w:iCs/>
          <w:sz w:val="16"/>
          <w:szCs w:val="16"/>
        </w:rPr>
      </w:pPr>
    </w:p>
    <w:p w14:paraId="6A532B32" w14:textId="13AD132E" w:rsidR="00234575" w:rsidRDefault="00234575" w:rsidP="00234575">
      <w:pPr>
        <w:spacing w:after="0" w:line="240" w:lineRule="auto"/>
        <w:rPr>
          <w:rFonts w:cs="Open Sans"/>
          <w:b/>
          <w:i/>
          <w:iCs/>
          <w:sz w:val="16"/>
          <w:szCs w:val="16"/>
        </w:rPr>
      </w:pPr>
    </w:p>
    <w:p w14:paraId="71C58268" w14:textId="4128C08C" w:rsidR="00234575" w:rsidRDefault="00234575" w:rsidP="00234575">
      <w:pPr>
        <w:spacing w:after="0" w:line="240" w:lineRule="auto"/>
        <w:rPr>
          <w:rFonts w:cs="Open Sans"/>
          <w:b/>
          <w:i/>
          <w:iCs/>
          <w:sz w:val="16"/>
          <w:szCs w:val="16"/>
        </w:rPr>
      </w:pPr>
    </w:p>
    <w:p w14:paraId="536FA2EF" w14:textId="1264E719" w:rsidR="00234575" w:rsidRDefault="00234575" w:rsidP="00234575">
      <w:pPr>
        <w:spacing w:after="0" w:line="240" w:lineRule="auto"/>
        <w:rPr>
          <w:rFonts w:cs="Open Sans"/>
          <w:b/>
          <w:i/>
          <w:iCs/>
          <w:sz w:val="16"/>
          <w:szCs w:val="16"/>
        </w:rPr>
      </w:pPr>
    </w:p>
    <w:p w14:paraId="44025E02" w14:textId="29DD47D9" w:rsidR="00234575" w:rsidRDefault="00234575" w:rsidP="00234575">
      <w:pPr>
        <w:spacing w:after="0" w:line="240" w:lineRule="auto"/>
        <w:rPr>
          <w:rFonts w:cs="Open Sans"/>
          <w:b/>
          <w:i/>
          <w:iCs/>
          <w:sz w:val="16"/>
          <w:szCs w:val="16"/>
        </w:rPr>
      </w:pPr>
    </w:p>
    <w:p w14:paraId="291A107F" w14:textId="67F7A89C" w:rsidR="00234575" w:rsidRDefault="00234575" w:rsidP="00234575">
      <w:pPr>
        <w:spacing w:after="0" w:line="240" w:lineRule="auto"/>
        <w:rPr>
          <w:rFonts w:cs="Open Sans"/>
          <w:b/>
          <w:i/>
          <w:iCs/>
          <w:sz w:val="16"/>
          <w:szCs w:val="16"/>
        </w:rPr>
      </w:pPr>
    </w:p>
    <w:p w14:paraId="230C45A9" w14:textId="28D927D5" w:rsidR="00234575" w:rsidRDefault="00234575" w:rsidP="00234575">
      <w:pPr>
        <w:spacing w:after="0" w:line="240" w:lineRule="auto"/>
        <w:rPr>
          <w:rFonts w:cs="Open Sans"/>
          <w:b/>
          <w:i/>
          <w:iCs/>
          <w:sz w:val="16"/>
          <w:szCs w:val="16"/>
        </w:rPr>
      </w:pPr>
    </w:p>
    <w:p w14:paraId="2DD9DC23" w14:textId="19DF08AD" w:rsidR="00234575" w:rsidRDefault="00234575" w:rsidP="00234575">
      <w:pPr>
        <w:spacing w:after="0" w:line="240" w:lineRule="auto"/>
        <w:rPr>
          <w:rFonts w:cs="Open Sans"/>
          <w:b/>
          <w:i/>
          <w:iCs/>
          <w:sz w:val="16"/>
          <w:szCs w:val="16"/>
        </w:rPr>
      </w:pPr>
    </w:p>
    <w:p w14:paraId="1C5CA626" w14:textId="295EB65B" w:rsidR="00234575" w:rsidRDefault="00234575" w:rsidP="00234575">
      <w:pPr>
        <w:spacing w:after="0" w:line="240" w:lineRule="auto"/>
        <w:rPr>
          <w:rFonts w:cs="Open Sans"/>
          <w:b/>
          <w:i/>
          <w:iCs/>
          <w:sz w:val="16"/>
          <w:szCs w:val="16"/>
        </w:rPr>
      </w:pPr>
    </w:p>
    <w:p w14:paraId="31867D87" w14:textId="0F8A6DED" w:rsidR="00234575" w:rsidRDefault="00234575" w:rsidP="00234575">
      <w:pPr>
        <w:spacing w:after="0" w:line="240" w:lineRule="auto"/>
        <w:rPr>
          <w:rFonts w:cs="Open Sans"/>
          <w:b/>
          <w:i/>
          <w:iCs/>
          <w:sz w:val="16"/>
          <w:szCs w:val="16"/>
        </w:rPr>
      </w:pPr>
    </w:p>
    <w:p w14:paraId="4CA7D452" w14:textId="5D89229B" w:rsidR="00234575" w:rsidRDefault="00234575" w:rsidP="00234575">
      <w:pPr>
        <w:spacing w:after="0" w:line="240" w:lineRule="auto"/>
        <w:rPr>
          <w:rFonts w:cs="Open Sans"/>
          <w:b/>
          <w:i/>
          <w:iCs/>
          <w:sz w:val="16"/>
          <w:szCs w:val="16"/>
        </w:rPr>
      </w:pPr>
    </w:p>
    <w:p w14:paraId="710185D3" w14:textId="6277D09C" w:rsidR="00234575" w:rsidRDefault="00234575" w:rsidP="00234575">
      <w:pPr>
        <w:spacing w:after="0" w:line="240" w:lineRule="auto"/>
        <w:rPr>
          <w:rFonts w:cs="Open Sans"/>
          <w:b/>
          <w:i/>
          <w:iCs/>
          <w:sz w:val="16"/>
          <w:szCs w:val="16"/>
        </w:rPr>
      </w:pPr>
    </w:p>
    <w:p w14:paraId="298ACC50" w14:textId="4CCCD228" w:rsidR="00234575" w:rsidRDefault="00234575" w:rsidP="00234575">
      <w:pPr>
        <w:spacing w:after="0" w:line="240" w:lineRule="auto"/>
        <w:rPr>
          <w:rFonts w:cs="Open Sans"/>
          <w:b/>
          <w:i/>
          <w:iCs/>
          <w:sz w:val="16"/>
          <w:szCs w:val="16"/>
        </w:rPr>
      </w:pPr>
    </w:p>
    <w:p w14:paraId="68A7321A" w14:textId="713A0D06" w:rsidR="00234575" w:rsidRDefault="00234575" w:rsidP="00234575">
      <w:pPr>
        <w:spacing w:after="0" w:line="240" w:lineRule="auto"/>
        <w:rPr>
          <w:rFonts w:cs="Open Sans"/>
          <w:b/>
          <w:i/>
          <w:iCs/>
          <w:sz w:val="16"/>
          <w:szCs w:val="16"/>
        </w:rPr>
      </w:pPr>
    </w:p>
    <w:p w14:paraId="5B128980" w14:textId="7131EA1C" w:rsidR="00234575" w:rsidRDefault="00234575" w:rsidP="00234575">
      <w:pPr>
        <w:spacing w:after="0" w:line="240" w:lineRule="auto"/>
        <w:rPr>
          <w:rFonts w:cs="Open Sans"/>
          <w:b/>
          <w:i/>
          <w:iCs/>
          <w:sz w:val="16"/>
          <w:szCs w:val="16"/>
        </w:rPr>
      </w:pPr>
    </w:p>
    <w:p w14:paraId="22EF229E" w14:textId="4B0FD759" w:rsidR="00234575" w:rsidRDefault="00234575" w:rsidP="00234575">
      <w:pPr>
        <w:spacing w:after="0" w:line="240" w:lineRule="auto"/>
        <w:rPr>
          <w:rFonts w:cs="Open Sans"/>
          <w:b/>
          <w:i/>
          <w:iCs/>
          <w:sz w:val="16"/>
          <w:szCs w:val="16"/>
        </w:rPr>
      </w:pPr>
    </w:p>
    <w:p w14:paraId="39C543E7" w14:textId="5FCAD533" w:rsidR="00234575" w:rsidRDefault="00234575" w:rsidP="00234575">
      <w:pPr>
        <w:spacing w:after="0" w:line="240" w:lineRule="auto"/>
        <w:rPr>
          <w:rFonts w:cs="Open Sans"/>
          <w:b/>
          <w:i/>
          <w:iCs/>
          <w:sz w:val="16"/>
          <w:szCs w:val="16"/>
        </w:rPr>
      </w:pPr>
    </w:p>
    <w:p w14:paraId="0361EF08" w14:textId="5F1BAFCA" w:rsidR="00234575" w:rsidRDefault="00234575" w:rsidP="00234575">
      <w:pPr>
        <w:spacing w:after="0" w:line="240" w:lineRule="auto"/>
        <w:rPr>
          <w:rFonts w:cs="Open Sans"/>
          <w:b/>
          <w:i/>
          <w:iCs/>
          <w:sz w:val="16"/>
          <w:szCs w:val="16"/>
        </w:rPr>
      </w:pPr>
    </w:p>
    <w:p w14:paraId="4433C6D4" w14:textId="115F82D1" w:rsidR="00234575" w:rsidRDefault="00234575" w:rsidP="00234575">
      <w:pPr>
        <w:spacing w:after="0" w:line="240" w:lineRule="auto"/>
        <w:rPr>
          <w:rFonts w:cs="Open Sans"/>
          <w:b/>
          <w:i/>
          <w:iCs/>
          <w:sz w:val="16"/>
          <w:szCs w:val="16"/>
        </w:rPr>
      </w:pPr>
    </w:p>
    <w:p w14:paraId="182A5090" w14:textId="2A61667A" w:rsidR="00234575" w:rsidRDefault="00234575" w:rsidP="00234575">
      <w:pPr>
        <w:spacing w:after="0" w:line="240" w:lineRule="auto"/>
        <w:rPr>
          <w:rFonts w:cs="Open Sans"/>
          <w:b/>
          <w:i/>
          <w:iCs/>
          <w:sz w:val="16"/>
          <w:szCs w:val="16"/>
        </w:rPr>
      </w:pPr>
    </w:p>
    <w:p w14:paraId="75A518B4" w14:textId="59B1AF0B" w:rsidR="00234575" w:rsidRDefault="00234575" w:rsidP="00234575">
      <w:pPr>
        <w:spacing w:after="0" w:line="240" w:lineRule="auto"/>
        <w:rPr>
          <w:rFonts w:cs="Open Sans"/>
          <w:b/>
          <w:i/>
          <w:iCs/>
          <w:sz w:val="16"/>
          <w:szCs w:val="16"/>
        </w:rPr>
      </w:pPr>
    </w:p>
    <w:p w14:paraId="10952A5E" w14:textId="458704CE" w:rsidR="00234575" w:rsidRDefault="00234575" w:rsidP="00234575">
      <w:pPr>
        <w:spacing w:after="0" w:line="240" w:lineRule="auto"/>
        <w:rPr>
          <w:rFonts w:cs="Open Sans"/>
          <w:b/>
          <w:i/>
          <w:iCs/>
          <w:sz w:val="16"/>
          <w:szCs w:val="16"/>
        </w:rPr>
      </w:pPr>
    </w:p>
    <w:p w14:paraId="67D03690" w14:textId="39CA2973" w:rsidR="00234575" w:rsidRDefault="00234575" w:rsidP="00234575">
      <w:pPr>
        <w:spacing w:after="0" w:line="240" w:lineRule="auto"/>
        <w:rPr>
          <w:rFonts w:cs="Open Sans"/>
          <w:b/>
          <w:i/>
          <w:iCs/>
          <w:sz w:val="16"/>
          <w:szCs w:val="16"/>
        </w:rPr>
      </w:pPr>
    </w:p>
    <w:p w14:paraId="1BA4F347" w14:textId="22159DBF" w:rsidR="00234575" w:rsidRDefault="00234575" w:rsidP="00234575">
      <w:pPr>
        <w:spacing w:after="0" w:line="240" w:lineRule="auto"/>
        <w:rPr>
          <w:rFonts w:cs="Open Sans"/>
          <w:b/>
          <w:i/>
          <w:iCs/>
          <w:sz w:val="16"/>
          <w:szCs w:val="16"/>
        </w:rPr>
      </w:pPr>
    </w:p>
    <w:p w14:paraId="32516FA5" w14:textId="7934DCD0" w:rsidR="00234575" w:rsidRDefault="00234575" w:rsidP="00234575">
      <w:pPr>
        <w:spacing w:after="0" w:line="240" w:lineRule="auto"/>
        <w:rPr>
          <w:rFonts w:cs="Open Sans"/>
          <w:b/>
          <w:i/>
          <w:iCs/>
          <w:sz w:val="16"/>
          <w:szCs w:val="16"/>
        </w:rPr>
      </w:pPr>
    </w:p>
    <w:p w14:paraId="7C080986" w14:textId="5B626485" w:rsidR="00234575" w:rsidRDefault="00234575" w:rsidP="00234575">
      <w:pPr>
        <w:spacing w:after="0" w:line="240" w:lineRule="auto"/>
        <w:rPr>
          <w:rFonts w:cs="Open Sans"/>
          <w:b/>
          <w:i/>
          <w:iCs/>
          <w:sz w:val="16"/>
          <w:szCs w:val="16"/>
        </w:rPr>
      </w:pPr>
    </w:p>
    <w:p w14:paraId="68B7327B" w14:textId="571895AA" w:rsidR="00234575" w:rsidRDefault="00234575" w:rsidP="00234575">
      <w:pPr>
        <w:spacing w:after="0" w:line="240" w:lineRule="auto"/>
        <w:rPr>
          <w:rFonts w:cs="Open Sans"/>
          <w:b/>
          <w:i/>
          <w:iCs/>
          <w:sz w:val="16"/>
          <w:szCs w:val="16"/>
        </w:rPr>
      </w:pPr>
    </w:p>
    <w:p w14:paraId="653273B2" w14:textId="5B8D64CE" w:rsidR="00234575" w:rsidRDefault="00234575" w:rsidP="00234575">
      <w:pPr>
        <w:spacing w:after="0" w:line="240" w:lineRule="auto"/>
        <w:rPr>
          <w:rFonts w:cs="Open Sans"/>
          <w:b/>
          <w:i/>
          <w:iCs/>
          <w:sz w:val="16"/>
          <w:szCs w:val="16"/>
        </w:rPr>
      </w:pPr>
    </w:p>
    <w:p w14:paraId="5A611750" w14:textId="59C84827" w:rsidR="00234575" w:rsidRDefault="00234575" w:rsidP="00234575">
      <w:pPr>
        <w:spacing w:after="0" w:line="240" w:lineRule="auto"/>
        <w:rPr>
          <w:rFonts w:cs="Open Sans"/>
          <w:b/>
          <w:i/>
          <w:iCs/>
          <w:sz w:val="16"/>
          <w:szCs w:val="16"/>
        </w:rPr>
      </w:pPr>
    </w:p>
    <w:p w14:paraId="7384F62D" w14:textId="4EE51FC5" w:rsidR="00234575" w:rsidRDefault="00234575" w:rsidP="00234575">
      <w:pPr>
        <w:spacing w:after="0" w:line="240" w:lineRule="auto"/>
        <w:rPr>
          <w:rFonts w:cs="Open Sans"/>
          <w:b/>
          <w:i/>
          <w:iCs/>
          <w:sz w:val="16"/>
          <w:szCs w:val="16"/>
        </w:rPr>
      </w:pPr>
    </w:p>
    <w:p w14:paraId="4700B97C" w14:textId="01D899A0" w:rsidR="00234575" w:rsidRDefault="00234575" w:rsidP="00234575">
      <w:pPr>
        <w:spacing w:after="0" w:line="240" w:lineRule="auto"/>
        <w:rPr>
          <w:rFonts w:cs="Open Sans"/>
          <w:b/>
          <w:i/>
          <w:iCs/>
          <w:sz w:val="16"/>
          <w:szCs w:val="16"/>
        </w:rPr>
      </w:pPr>
    </w:p>
    <w:p w14:paraId="6D8A3EDA" w14:textId="6B9A2615" w:rsidR="00234575" w:rsidRDefault="00234575" w:rsidP="00234575">
      <w:pPr>
        <w:spacing w:after="0" w:line="240" w:lineRule="auto"/>
        <w:rPr>
          <w:rFonts w:cs="Open Sans"/>
          <w:b/>
          <w:i/>
          <w:iCs/>
          <w:sz w:val="16"/>
          <w:szCs w:val="16"/>
        </w:rPr>
      </w:pPr>
    </w:p>
    <w:p w14:paraId="13B3F256" w14:textId="77777777" w:rsidR="00234575" w:rsidRDefault="00234575" w:rsidP="00234575">
      <w:pPr>
        <w:spacing w:after="0" w:line="240" w:lineRule="auto"/>
        <w:rPr>
          <w:rFonts w:cs="Open Sans"/>
          <w:b/>
          <w:i/>
          <w:iCs/>
          <w:sz w:val="16"/>
          <w:szCs w:val="16"/>
        </w:rPr>
      </w:pPr>
    </w:p>
    <w:p w14:paraId="02080BA6" w14:textId="09B381B3" w:rsidR="00234575" w:rsidRDefault="00234575" w:rsidP="00234575">
      <w:pPr>
        <w:spacing w:after="0" w:line="240" w:lineRule="auto"/>
        <w:rPr>
          <w:rFonts w:cs="Open Sans"/>
          <w:b/>
          <w:i/>
          <w:iCs/>
          <w:sz w:val="16"/>
          <w:szCs w:val="16"/>
        </w:rPr>
      </w:pPr>
    </w:p>
    <w:p w14:paraId="468371D1" w14:textId="3BB23BD4" w:rsidR="00234575" w:rsidRDefault="00234575" w:rsidP="00234575">
      <w:pPr>
        <w:spacing w:after="0" w:line="240" w:lineRule="auto"/>
        <w:rPr>
          <w:rFonts w:cs="Open Sans"/>
          <w:b/>
          <w:i/>
          <w:iCs/>
          <w:sz w:val="16"/>
          <w:szCs w:val="16"/>
        </w:rPr>
      </w:pPr>
    </w:p>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234575" w:rsidRPr="00234575" w14:paraId="3F9E8DBD" w14:textId="77777777" w:rsidTr="004455E6">
        <w:trPr>
          <w:cantSplit/>
          <w:trHeight w:val="1778"/>
        </w:trPr>
        <w:tc>
          <w:tcPr>
            <w:tcW w:w="1149" w:type="dxa"/>
            <w:vMerge w:val="restart"/>
            <w:shd w:val="clear" w:color="auto" w:fill="auto"/>
            <w:textDirection w:val="btLr"/>
            <w:vAlign w:val="center"/>
          </w:tcPr>
          <w:p w14:paraId="307CD064" w14:textId="77777777" w:rsidR="00234575" w:rsidRPr="00234575" w:rsidRDefault="00234575" w:rsidP="00234575">
            <w:pPr>
              <w:spacing w:after="0" w:line="240" w:lineRule="auto"/>
              <w:jc w:val="center"/>
              <w:rPr>
                <w:rFonts w:eastAsia="Times New Roman" w:cs="Open Sans"/>
                <w:color w:val="000000"/>
                <w:sz w:val="20"/>
                <w:szCs w:val="20"/>
                <w:lang w:eastAsia="pl-PL"/>
              </w:rPr>
            </w:pPr>
            <w:r w:rsidRPr="00234575">
              <w:rPr>
                <w:rFonts w:eastAsia="Times New Roman" w:cs="Open Sans"/>
                <w:b/>
                <w:color w:val="000000"/>
                <w:sz w:val="20"/>
                <w:szCs w:val="20"/>
                <w:u w:val="single"/>
                <w:lang w:eastAsia="pl-PL"/>
              </w:rPr>
              <w:lastRenderedPageBreak/>
              <w:t>Rejestr zgłoszeń – odławianie bezdomnych zwierząt.</w:t>
            </w:r>
          </w:p>
          <w:p w14:paraId="3F536B1D" w14:textId="77777777" w:rsidR="00234575" w:rsidRPr="00234575" w:rsidRDefault="00234575" w:rsidP="00234575">
            <w:pPr>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t>Za ……………………, 2023 rok</w:t>
            </w:r>
          </w:p>
          <w:p w14:paraId="7E4108C1" w14:textId="77777777" w:rsidR="00234575" w:rsidRPr="00234575" w:rsidRDefault="00234575" w:rsidP="00234575">
            <w:pPr>
              <w:spacing w:after="0" w:line="240" w:lineRule="auto"/>
              <w:ind w:left="113" w:right="113"/>
              <w:jc w:val="center"/>
              <w:rPr>
                <w:rFonts w:eastAsia="Times New Roman" w:cs="Open Sans"/>
                <w:b/>
                <w:color w:val="000000"/>
                <w:sz w:val="20"/>
                <w:szCs w:val="20"/>
                <w:u w:val="single"/>
                <w:lang w:eastAsia="pl-PL"/>
              </w:rPr>
            </w:pPr>
            <w:r w:rsidRPr="00234575">
              <w:rPr>
                <w:rFonts w:eastAsia="Times New Roman" w:cs="Open Sans"/>
                <w:color w:val="000000"/>
                <w:sz w:val="20"/>
                <w:szCs w:val="20"/>
                <w:lang w:eastAsia="pl-PL"/>
              </w:rPr>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1FF9D06C" w14:textId="77777777" w:rsidR="00234575" w:rsidRPr="00234575" w:rsidRDefault="00234575" w:rsidP="00234575">
            <w:pPr>
              <w:spacing w:after="0" w:line="240" w:lineRule="auto"/>
              <w:ind w:left="113" w:right="113"/>
              <w:jc w:val="center"/>
              <w:rPr>
                <w:rFonts w:eastAsia="Times New Roman" w:cs="Open Sans"/>
                <w:color w:val="000000"/>
                <w:sz w:val="18"/>
                <w:szCs w:val="18"/>
                <w:lang w:eastAsia="pl-PL"/>
              </w:rPr>
            </w:pPr>
            <w:r w:rsidRPr="00234575">
              <w:rPr>
                <w:rFonts w:eastAsia="Times New Roman" w:cs="Open Sans"/>
                <w:b/>
                <w:bCs/>
                <w:color w:val="000000"/>
                <w:sz w:val="18"/>
                <w:szCs w:val="18"/>
                <w:lang w:eastAsia="pl-PL"/>
              </w:rPr>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DBD7FE6" w14:textId="77777777" w:rsidR="00234575" w:rsidRPr="00234575" w:rsidRDefault="00234575" w:rsidP="00234575">
            <w:pPr>
              <w:spacing w:after="0" w:line="240" w:lineRule="auto"/>
              <w:ind w:left="113" w:right="113"/>
              <w:jc w:val="center"/>
              <w:rPr>
                <w:rFonts w:eastAsia="Times New Roman" w:cs="Open Sans"/>
                <w:b/>
                <w:color w:val="000000"/>
                <w:sz w:val="18"/>
                <w:szCs w:val="18"/>
                <w:lang w:eastAsia="pl-PL"/>
              </w:rPr>
            </w:pPr>
            <w:r w:rsidRPr="00234575">
              <w:rPr>
                <w:rFonts w:eastAsia="Times New Roman" w:cs="Open Sans"/>
                <w:color w:val="000000"/>
                <w:sz w:val="18"/>
                <w:szCs w:val="18"/>
                <w:lang w:eastAsia="pl-PL"/>
              </w:rPr>
              <w:t xml:space="preserve">Interwencja </w:t>
            </w:r>
            <w:r w:rsidRPr="00234575">
              <w:rPr>
                <w:rFonts w:eastAsia="Times New Roman" w:cs="Open Sans"/>
                <w:b/>
                <w:color w:val="000000"/>
                <w:sz w:val="18"/>
                <w:szCs w:val="18"/>
                <w:lang w:eastAsia="pl-PL"/>
              </w:rPr>
              <w:t>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79E06B06"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76C888"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F7CCEB"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7D201A"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4538EB"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A58767"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487A2B"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83B849"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419B3E"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ED6160"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BDA77F"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CF8449"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tcPr>
          <w:p w14:paraId="0012B380"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7CD3D8"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D7F4F7"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2DD73A2"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A9E7C5"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0"/>
                <w:szCs w:val="20"/>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2D22D8" w14:textId="77777777" w:rsidR="00234575" w:rsidRPr="00234575" w:rsidRDefault="00234575" w:rsidP="00234575">
            <w:pPr>
              <w:snapToGrid w:val="0"/>
              <w:spacing w:after="0" w:line="240" w:lineRule="auto"/>
              <w:ind w:left="113" w:right="113"/>
              <w:jc w:val="center"/>
              <w:rPr>
                <w:rFonts w:eastAsia="Times New Roman" w:cs="Open Sans"/>
                <w:color w:val="000000"/>
                <w:sz w:val="20"/>
                <w:szCs w:val="20"/>
                <w:lang w:eastAsia="pl-PL"/>
              </w:rPr>
            </w:pPr>
          </w:p>
        </w:tc>
      </w:tr>
      <w:tr w:rsidR="00234575" w:rsidRPr="00234575" w14:paraId="7E3AEF88" w14:textId="77777777" w:rsidTr="004455E6">
        <w:trPr>
          <w:cantSplit/>
          <w:trHeight w:val="1778"/>
        </w:trPr>
        <w:tc>
          <w:tcPr>
            <w:tcW w:w="1149" w:type="dxa"/>
            <w:vMerge/>
            <w:shd w:val="clear" w:color="auto" w:fill="auto"/>
            <w:textDirection w:val="btLr"/>
            <w:vAlign w:val="center"/>
          </w:tcPr>
          <w:p w14:paraId="40B05A43"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p>
        </w:tc>
        <w:tc>
          <w:tcPr>
            <w:tcW w:w="567" w:type="dxa"/>
            <w:vMerge/>
            <w:tcBorders>
              <w:top w:val="single" w:sz="4" w:space="0" w:color="000000"/>
              <w:left w:val="single" w:sz="4" w:space="0" w:color="000000"/>
            </w:tcBorders>
            <w:shd w:val="clear" w:color="auto" w:fill="F2F2F2"/>
            <w:textDirection w:val="btLr"/>
            <w:vAlign w:val="center"/>
          </w:tcPr>
          <w:p w14:paraId="48838492" w14:textId="77777777" w:rsidR="00234575" w:rsidRPr="00234575" w:rsidRDefault="00234575" w:rsidP="00234575">
            <w:pPr>
              <w:snapToGrid w:val="0"/>
              <w:spacing w:after="0" w:line="240" w:lineRule="auto"/>
              <w:ind w:left="113" w:right="113"/>
              <w:jc w:val="center"/>
              <w:rPr>
                <w:rFonts w:eastAsia="Times New Roman" w:cs="Open Sans"/>
                <w:color w:val="000000"/>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7881B2C5" w14:textId="77777777" w:rsidR="00234575" w:rsidRPr="00234575" w:rsidRDefault="00234575" w:rsidP="00234575">
            <w:pPr>
              <w:spacing w:after="0" w:line="240" w:lineRule="auto"/>
              <w:ind w:left="113" w:right="113"/>
              <w:jc w:val="center"/>
              <w:rPr>
                <w:rFonts w:eastAsia="Times New Roman" w:cs="Open Sans"/>
                <w:color w:val="000000"/>
                <w:sz w:val="18"/>
                <w:szCs w:val="18"/>
                <w:lang w:eastAsia="pl-PL"/>
              </w:rPr>
            </w:pPr>
            <w:r w:rsidRPr="00234575">
              <w:rPr>
                <w:rFonts w:eastAsia="Times New Roman" w:cs="Open Sans"/>
                <w:color w:val="000000"/>
                <w:sz w:val="18"/>
                <w:szCs w:val="18"/>
                <w:lang w:eastAsia="pl-PL"/>
              </w:rPr>
              <w:t xml:space="preserve">Potwierdzenie zgłaszającego </w:t>
            </w:r>
            <w:r w:rsidRPr="00234575">
              <w:rPr>
                <w:rFonts w:eastAsia="Times New Roman" w:cs="Open Sans"/>
                <w:b/>
                <w:color w:val="000000"/>
                <w:sz w:val="18"/>
                <w:szCs w:val="18"/>
                <w:lang w:eastAsia="pl-PL"/>
              </w:rPr>
              <w:t>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22B438B0"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p w14:paraId="76EF7AFF"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C4E7847"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692E82"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2A0E96"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7E76C5"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9F3B16"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4AA7477"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42B8EC"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BCF859"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90342A"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2E142F"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C9429E"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tcPr>
          <w:p w14:paraId="350D5E79"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CEE0ED6"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3BC2180"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35E0BB5"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F40149"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E221E5"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r>
      <w:tr w:rsidR="00234575" w:rsidRPr="00234575" w14:paraId="57A1BF57" w14:textId="77777777" w:rsidTr="004455E6">
        <w:trPr>
          <w:cantSplit/>
          <w:trHeight w:val="986"/>
        </w:trPr>
        <w:tc>
          <w:tcPr>
            <w:tcW w:w="1149" w:type="dxa"/>
            <w:vMerge/>
            <w:shd w:val="clear" w:color="auto" w:fill="auto"/>
            <w:textDirection w:val="btLr"/>
            <w:vAlign w:val="center"/>
          </w:tcPr>
          <w:p w14:paraId="36042E18"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567" w:type="dxa"/>
            <w:vMerge/>
            <w:tcBorders>
              <w:top w:val="single" w:sz="4" w:space="0" w:color="000000"/>
              <w:left w:val="single" w:sz="4" w:space="0" w:color="000000"/>
            </w:tcBorders>
            <w:shd w:val="clear" w:color="auto" w:fill="F2F2F2"/>
            <w:textDirection w:val="btLr"/>
            <w:vAlign w:val="center"/>
          </w:tcPr>
          <w:p w14:paraId="59690D22" w14:textId="77777777" w:rsidR="00234575" w:rsidRPr="00234575" w:rsidRDefault="00234575" w:rsidP="00234575">
            <w:pPr>
              <w:snapToGrid w:val="0"/>
              <w:spacing w:after="0" w:line="240" w:lineRule="auto"/>
              <w:ind w:left="113" w:right="113"/>
              <w:jc w:val="center"/>
              <w:rPr>
                <w:rFonts w:eastAsia="Times New Roman" w:cs="Open Sans"/>
                <w:color w:val="000000"/>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E29B6F5" w14:textId="77777777" w:rsidR="00234575" w:rsidRPr="00234575" w:rsidRDefault="00234575" w:rsidP="00234575">
            <w:pPr>
              <w:spacing w:after="0" w:line="240" w:lineRule="auto"/>
              <w:ind w:left="113" w:right="113"/>
              <w:jc w:val="center"/>
              <w:rPr>
                <w:rFonts w:eastAsia="Times New Roman" w:cs="Open Sans"/>
                <w:color w:val="000000"/>
                <w:sz w:val="18"/>
                <w:szCs w:val="18"/>
                <w:lang w:eastAsia="pl-PL"/>
              </w:rPr>
            </w:pPr>
            <w:r w:rsidRPr="00234575">
              <w:rPr>
                <w:rFonts w:eastAsia="Times New Roman" w:cs="Open Sans"/>
                <w:color w:val="000000"/>
                <w:sz w:val="18"/>
                <w:szCs w:val="18"/>
                <w:lang w:eastAsia="pl-PL"/>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115C942C"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AD142F"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EC0B64"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B7DDDA2"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AC75AD"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2B6849"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4C6459"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2B2B481"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C375C8"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8A46FD"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D20D6A"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5594326"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C71BFA8"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2D24D82"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F462A2"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278C050"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768045"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23D4A5"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r>
      <w:tr w:rsidR="00234575" w:rsidRPr="00234575" w14:paraId="610A19A5" w14:textId="77777777" w:rsidTr="004455E6">
        <w:trPr>
          <w:cantSplit/>
          <w:trHeight w:val="1961"/>
        </w:trPr>
        <w:tc>
          <w:tcPr>
            <w:tcW w:w="1149" w:type="dxa"/>
            <w:vMerge/>
            <w:shd w:val="clear" w:color="auto" w:fill="auto"/>
            <w:textDirection w:val="btLr"/>
            <w:vAlign w:val="center"/>
          </w:tcPr>
          <w:p w14:paraId="7336611E"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0838A70D" w14:textId="77777777" w:rsidR="00234575" w:rsidRPr="00234575" w:rsidRDefault="00234575" w:rsidP="00234575">
            <w:pPr>
              <w:spacing w:after="0" w:line="240" w:lineRule="auto"/>
              <w:ind w:left="113" w:right="113"/>
              <w:jc w:val="center"/>
              <w:rPr>
                <w:rFonts w:eastAsia="Times New Roman" w:cs="Open Sans"/>
                <w:color w:val="000000"/>
                <w:sz w:val="18"/>
                <w:szCs w:val="18"/>
                <w:lang w:eastAsia="pl-PL"/>
              </w:rPr>
            </w:pPr>
            <w:r w:rsidRPr="00234575">
              <w:rPr>
                <w:rFonts w:eastAsia="Times New Roman" w:cs="Open Sans"/>
                <w:b/>
                <w:bCs/>
                <w:color w:val="000000"/>
                <w:sz w:val="18"/>
                <w:szCs w:val="18"/>
                <w:lang w:eastAsia="pl-PL"/>
              </w:rPr>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006D479D" w14:textId="77777777" w:rsidR="00234575" w:rsidRPr="00234575" w:rsidRDefault="00234575" w:rsidP="00234575">
            <w:pPr>
              <w:spacing w:after="0" w:line="240" w:lineRule="auto"/>
              <w:ind w:left="113" w:right="113"/>
              <w:jc w:val="center"/>
              <w:rPr>
                <w:rFonts w:eastAsia="Times New Roman" w:cs="Open Sans"/>
                <w:color w:val="000000"/>
                <w:sz w:val="18"/>
                <w:szCs w:val="18"/>
                <w:lang w:eastAsia="pl-PL"/>
              </w:rPr>
            </w:pPr>
            <w:r w:rsidRPr="00234575">
              <w:rPr>
                <w:rFonts w:eastAsia="Times New Roman" w:cs="Open Sans"/>
                <w:color w:val="000000"/>
                <w:sz w:val="18"/>
                <w:szCs w:val="18"/>
                <w:lang w:eastAsia="pl-PL"/>
              </w:rPr>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7B60F3C0"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17402EA"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AA09B41"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E70FB0F"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F5C3E40"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0CCE1E2"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F0283A0"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E8079DF"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1D05DAB"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1A63420"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02A82A5"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9E2D7AC"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7E78B254"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75E4057"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5D7454F"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5E8AE3B4"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14E61E9"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70EE23E"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r w:rsidRPr="00234575">
              <w:rPr>
                <w:rFonts w:eastAsia="Times New Roman" w:cs="Open Sans"/>
                <w:color w:val="000000"/>
                <w:sz w:val="24"/>
                <w:szCs w:val="24"/>
                <w:lang w:eastAsia="pl-PL"/>
              </w:rPr>
              <w:t> </w:t>
            </w:r>
          </w:p>
        </w:tc>
      </w:tr>
      <w:tr w:rsidR="00234575" w:rsidRPr="00234575" w14:paraId="0E771DDE" w14:textId="77777777" w:rsidTr="004455E6">
        <w:trPr>
          <w:cantSplit/>
          <w:trHeight w:val="1608"/>
        </w:trPr>
        <w:tc>
          <w:tcPr>
            <w:tcW w:w="1149" w:type="dxa"/>
            <w:vMerge/>
            <w:shd w:val="clear" w:color="auto" w:fill="auto"/>
            <w:textDirection w:val="btLr"/>
            <w:vAlign w:val="center"/>
          </w:tcPr>
          <w:p w14:paraId="5B86C6D3"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5C867E78" w14:textId="77777777" w:rsidR="00234575" w:rsidRPr="00234575" w:rsidRDefault="00234575" w:rsidP="00234575">
            <w:pPr>
              <w:snapToGrid w:val="0"/>
              <w:spacing w:after="0" w:line="240" w:lineRule="auto"/>
              <w:ind w:left="113" w:right="113"/>
              <w:jc w:val="center"/>
              <w:rPr>
                <w:rFonts w:eastAsia="Times New Roman" w:cs="Open Sans"/>
                <w:sz w:val="18"/>
                <w:szCs w:val="18"/>
                <w:lang w:eastAsia="pl-PL"/>
              </w:rPr>
            </w:pP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2EAE9810" w14:textId="77777777" w:rsidR="00234575" w:rsidRPr="00234575" w:rsidRDefault="00234575" w:rsidP="00234575">
            <w:pPr>
              <w:spacing w:after="0" w:line="240" w:lineRule="auto"/>
              <w:ind w:left="113" w:right="113"/>
              <w:jc w:val="center"/>
              <w:rPr>
                <w:rFonts w:eastAsia="Times New Roman" w:cs="Open Sans"/>
                <w:sz w:val="18"/>
                <w:szCs w:val="18"/>
                <w:lang w:eastAsia="pl-PL"/>
              </w:rPr>
            </w:pPr>
            <w:r w:rsidRPr="00234575">
              <w:rPr>
                <w:rFonts w:eastAsia="Times New Roman" w:cs="Open Sans"/>
                <w:sz w:val="18"/>
                <w:szCs w:val="18"/>
                <w:lang w:eastAsia="pl-PL"/>
              </w:rPr>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7B0C68D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61DECF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517E3A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08501B6"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99F9BF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B2F9F2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CF8C8F8"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F42C85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00C307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EACC316"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4C50C1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66EAEB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6F3292AD"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231E705"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F785B25"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574D7A5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25BAC5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1EFFAD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24AC4F23" w14:textId="77777777" w:rsidTr="004455E6">
        <w:trPr>
          <w:cantSplit/>
          <w:trHeight w:val="1611"/>
        </w:trPr>
        <w:tc>
          <w:tcPr>
            <w:tcW w:w="1149" w:type="dxa"/>
            <w:vMerge/>
            <w:shd w:val="clear" w:color="auto" w:fill="auto"/>
            <w:textDirection w:val="btLr"/>
            <w:vAlign w:val="center"/>
          </w:tcPr>
          <w:p w14:paraId="0AC1889F"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3DA2ED5D" w14:textId="77777777" w:rsidR="00234575" w:rsidRPr="00234575" w:rsidRDefault="00234575" w:rsidP="00234575">
            <w:pPr>
              <w:spacing w:after="0" w:line="240" w:lineRule="auto"/>
              <w:ind w:left="113" w:right="113"/>
              <w:jc w:val="center"/>
              <w:rPr>
                <w:rFonts w:eastAsia="Times New Roman" w:cs="Open Sans"/>
                <w:sz w:val="18"/>
                <w:szCs w:val="18"/>
                <w:lang w:eastAsia="pl-PL"/>
              </w:rPr>
            </w:pPr>
            <w:r w:rsidRPr="00234575">
              <w:rPr>
                <w:rFonts w:eastAsia="Times New Roman" w:cs="Open Sans"/>
                <w:b/>
                <w:bCs/>
                <w:sz w:val="18"/>
                <w:szCs w:val="18"/>
                <w:lang w:eastAsia="pl-PL"/>
              </w:rPr>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E78EC11" w14:textId="77777777" w:rsidR="00234575" w:rsidRPr="00234575" w:rsidRDefault="00234575" w:rsidP="00234575">
            <w:pPr>
              <w:spacing w:after="0" w:line="240" w:lineRule="auto"/>
              <w:ind w:left="113" w:right="113"/>
              <w:jc w:val="center"/>
              <w:rPr>
                <w:rFonts w:eastAsia="Times New Roman" w:cs="Open Sans"/>
                <w:sz w:val="18"/>
                <w:szCs w:val="18"/>
                <w:lang w:eastAsia="pl-PL"/>
              </w:rPr>
            </w:pPr>
            <w:r w:rsidRPr="00234575">
              <w:rPr>
                <w:rFonts w:eastAsia="Times New Roman" w:cs="Open Sans"/>
                <w:sz w:val="18"/>
                <w:szCs w:val="18"/>
                <w:lang w:eastAsia="pl-PL"/>
              </w:rPr>
              <w:t xml:space="preserve">Nazwisko zgłaszającego </w:t>
            </w:r>
            <w:r w:rsidRPr="00234575">
              <w:rPr>
                <w:rFonts w:eastAsia="Times New Roman" w:cs="Open Sans"/>
                <w:b/>
                <w:sz w:val="18"/>
                <w:szCs w:val="18"/>
                <w:lang w:eastAsia="pl-PL"/>
              </w:rPr>
              <w:t xml:space="preserve">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7005158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16BAB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06225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6093B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0E9B3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660D8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0221836"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07A87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D760D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AB9A2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45E04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B8CA6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053A5C8B"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AFCE2A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90670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8CC63A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1728A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7E55B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2C4E582A" w14:textId="77777777" w:rsidTr="004455E6">
        <w:trPr>
          <w:cantSplit/>
          <w:trHeight w:val="1134"/>
        </w:trPr>
        <w:tc>
          <w:tcPr>
            <w:tcW w:w="1149" w:type="dxa"/>
            <w:vMerge/>
            <w:shd w:val="clear" w:color="auto" w:fill="auto"/>
            <w:textDirection w:val="btLr"/>
            <w:vAlign w:val="center"/>
          </w:tcPr>
          <w:p w14:paraId="0164C7E3"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1254FE99" w14:textId="77777777" w:rsidR="00234575" w:rsidRPr="00234575" w:rsidRDefault="00234575" w:rsidP="00234575">
            <w:pPr>
              <w:snapToGrid w:val="0"/>
              <w:spacing w:after="0" w:line="240" w:lineRule="auto"/>
              <w:ind w:left="113" w:right="113"/>
              <w:jc w:val="center"/>
              <w:rPr>
                <w:rFonts w:eastAsia="Times New Roman" w:cs="Open Sans"/>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1B7F0B9" w14:textId="77777777" w:rsidR="00234575" w:rsidRPr="00234575" w:rsidRDefault="00234575" w:rsidP="00234575">
            <w:pPr>
              <w:spacing w:after="0" w:line="240" w:lineRule="auto"/>
              <w:ind w:left="113" w:right="113"/>
              <w:jc w:val="center"/>
              <w:rPr>
                <w:rFonts w:eastAsia="Times New Roman" w:cs="Open Sans"/>
                <w:sz w:val="18"/>
                <w:szCs w:val="18"/>
                <w:lang w:eastAsia="pl-PL"/>
              </w:rPr>
            </w:pPr>
            <w:r w:rsidRPr="00234575">
              <w:rPr>
                <w:rFonts w:eastAsia="Times New Roman" w:cs="Open Sans"/>
                <w:sz w:val="18"/>
                <w:szCs w:val="18"/>
                <w:lang w:eastAsia="pl-PL"/>
              </w:rPr>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89AD6F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34A2B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53CF3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40CD9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1CE41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66268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E11ED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68625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A9072D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292DC3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7177E6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B590D6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26362E2"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D562B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A393F4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713C779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C54AB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D09E1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004AFEE3" w14:textId="77777777" w:rsidTr="004455E6">
        <w:trPr>
          <w:cantSplit/>
          <w:trHeight w:val="1016"/>
        </w:trPr>
        <w:tc>
          <w:tcPr>
            <w:tcW w:w="1149" w:type="dxa"/>
            <w:vMerge/>
            <w:shd w:val="clear" w:color="auto" w:fill="auto"/>
            <w:textDirection w:val="btLr"/>
            <w:vAlign w:val="center"/>
          </w:tcPr>
          <w:p w14:paraId="5498FB61"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0BF093F4" w14:textId="77777777" w:rsidR="00234575" w:rsidRPr="00234575" w:rsidRDefault="00234575" w:rsidP="00234575">
            <w:pPr>
              <w:snapToGrid w:val="0"/>
              <w:spacing w:after="0" w:line="240" w:lineRule="auto"/>
              <w:ind w:left="113" w:right="113"/>
              <w:jc w:val="center"/>
              <w:rPr>
                <w:rFonts w:eastAsia="Times New Roman" w:cs="Open Sans"/>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768B7B5" w14:textId="77777777" w:rsidR="00234575" w:rsidRPr="00234575" w:rsidRDefault="00234575" w:rsidP="00234575">
            <w:pPr>
              <w:spacing w:after="0" w:line="240" w:lineRule="auto"/>
              <w:ind w:left="113" w:right="113"/>
              <w:jc w:val="center"/>
              <w:rPr>
                <w:rFonts w:eastAsia="Times New Roman" w:cs="Open Sans"/>
                <w:sz w:val="18"/>
                <w:szCs w:val="18"/>
                <w:lang w:eastAsia="pl-PL"/>
              </w:rPr>
            </w:pPr>
            <w:r w:rsidRPr="00234575">
              <w:rPr>
                <w:rFonts w:eastAsia="Times New Roman" w:cs="Open Sans"/>
                <w:sz w:val="18"/>
                <w:szCs w:val="18"/>
                <w:lang w:eastAsia="pl-PL"/>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775C59D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EF8B1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B6A55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F14A0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B2B9F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94885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3ECB52"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0AC33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F0A258"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910A2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400BB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0EE55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3E821839"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E80AB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EFD75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323E0D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749A1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47B72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59A08A5B" w14:textId="77777777" w:rsidTr="004455E6">
        <w:trPr>
          <w:cantSplit/>
          <w:trHeight w:val="1134"/>
        </w:trPr>
        <w:tc>
          <w:tcPr>
            <w:tcW w:w="1149" w:type="dxa"/>
            <w:vMerge/>
            <w:shd w:val="clear" w:color="auto" w:fill="auto"/>
            <w:textDirection w:val="btLr"/>
            <w:vAlign w:val="center"/>
          </w:tcPr>
          <w:p w14:paraId="5820ED28"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0236F532" w14:textId="77777777" w:rsidR="00234575" w:rsidRPr="00234575" w:rsidRDefault="00234575" w:rsidP="00234575">
            <w:pPr>
              <w:snapToGrid w:val="0"/>
              <w:spacing w:after="0" w:line="240" w:lineRule="auto"/>
              <w:ind w:left="113" w:right="113"/>
              <w:jc w:val="center"/>
              <w:rPr>
                <w:rFonts w:eastAsia="Times New Roman" w:cs="Open Sans"/>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116942FA" w14:textId="77777777" w:rsidR="00234575" w:rsidRPr="00234575" w:rsidRDefault="00234575" w:rsidP="00234575">
            <w:pPr>
              <w:spacing w:after="0" w:line="240" w:lineRule="auto"/>
              <w:ind w:left="113" w:right="113"/>
              <w:jc w:val="center"/>
              <w:rPr>
                <w:rFonts w:eastAsia="Times New Roman" w:cs="Open Sans"/>
                <w:sz w:val="18"/>
                <w:szCs w:val="18"/>
                <w:lang w:eastAsia="pl-PL"/>
              </w:rPr>
            </w:pPr>
            <w:r w:rsidRPr="00234575">
              <w:rPr>
                <w:rFonts w:eastAsia="Times New Roman" w:cs="Open Sans"/>
                <w:sz w:val="18"/>
                <w:szCs w:val="18"/>
                <w:lang w:eastAsia="pl-PL"/>
              </w:rPr>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E3B331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22A6C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661D4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7F057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016EA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A002238"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2D6E6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F01CE8"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D91EDC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25C1B7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6295E60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2BA6F09D"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3E698EDA"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29A168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C5F81B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16FF9AA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DCBE5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7F59B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bl>
    <w:p w14:paraId="7EE8A197"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3D8C2A9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54A01AC"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tbl>
      <w:tblPr>
        <w:tblW w:w="9997"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tblGrid>
      <w:tr w:rsidR="00234575" w:rsidRPr="00234575" w14:paraId="30E5339E" w14:textId="77777777" w:rsidTr="004455E6">
        <w:trPr>
          <w:cantSplit/>
          <w:trHeight w:val="1778"/>
        </w:trPr>
        <w:tc>
          <w:tcPr>
            <w:tcW w:w="1149" w:type="dxa"/>
            <w:vMerge w:val="restart"/>
            <w:shd w:val="clear" w:color="auto" w:fill="auto"/>
            <w:textDirection w:val="btLr"/>
            <w:vAlign w:val="center"/>
          </w:tcPr>
          <w:p w14:paraId="432F0D22" w14:textId="77777777" w:rsidR="00234575" w:rsidRPr="00234575" w:rsidRDefault="00234575" w:rsidP="00234575">
            <w:pPr>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lastRenderedPageBreak/>
              <w:t xml:space="preserve">Rejestr – transportu  bezdomnych </w:t>
            </w:r>
            <w:r w:rsidRPr="00234575">
              <w:rPr>
                <w:rFonts w:eastAsia="Times New Roman" w:cs="Open Sans"/>
                <w:b/>
                <w:bCs/>
                <w:color w:val="000000"/>
                <w:sz w:val="20"/>
                <w:szCs w:val="20"/>
                <w:lang w:eastAsia="pl-PL"/>
              </w:rPr>
              <w:t xml:space="preserve">zwierząt </w:t>
            </w:r>
            <w:r w:rsidRPr="00234575">
              <w:rPr>
                <w:rFonts w:eastAsia="Times New Roman" w:cs="Open Sans"/>
                <w:b/>
                <w:color w:val="000000"/>
                <w:sz w:val="20"/>
                <w:szCs w:val="20"/>
                <w:lang w:eastAsia="pl-PL"/>
              </w:rPr>
              <w:t>ze Schroniska do i z Lecznicy</w:t>
            </w:r>
          </w:p>
          <w:p w14:paraId="7F17AF88" w14:textId="77777777" w:rsidR="00234575" w:rsidRPr="00234575" w:rsidRDefault="00234575" w:rsidP="00234575">
            <w:pPr>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t>Za ……………………, 2023 rok</w:t>
            </w:r>
          </w:p>
          <w:p w14:paraId="4AB600F9" w14:textId="77777777" w:rsidR="00234575" w:rsidRPr="00234575" w:rsidRDefault="00234575" w:rsidP="00234575">
            <w:pPr>
              <w:spacing w:after="0" w:line="240" w:lineRule="auto"/>
              <w:ind w:left="113" w:right="113"/>
              <w:jc w:val="center"/>
              <w:rPr>
                <w:rFonts w:eastAsia="Times New Roman" w:cs="Open Sans"/>
                <w:b/>
                <w:color w:val="000000"/>
                <w:sz w:val="32"/>
                <w:szCs w:val="32"/>
                <w:u w:val="single"/>
                <w:lang w:eastAsia="pl-PL"/>
              </w:rPr>
            </w:pPr>
            <w:r w:rsidRPr="00234575">
              <w:rPr>
                <w:rFonts w:eastAsia="Times New Roman" w:cs="Open Sans"/>
                <w:color w:val="000000"/>
                <w:sz w:val="16"/>
                <w:szCs w:val="16"/>
                <w:lang w:eastAsia="pl-PL"/>
              </w:rPr>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43502101" w14:textId="77777777" w:rsidR="00234575" w:rsidRPr="00234575" w:rsidRDefault="00234575" w:rsidP="00234575">
            <w:pPr>
              <w:spacing w:after="0" w:line="240" w:lineRule="auto"/>
              <w:ind w:left="113" w:right="113"/>
              <w:jc w:val="center"/>
              <w:rPr>
                <w:rFonts w:eastAsia="Times New Roman" w:cs="Open Sans"/>
                <w:color w:val="000000"/>
                <w:sz w:val="16"/>
                <w:szCs w:val="16"/>
                <w:lang w:eastAsia="pl-PL"/>
              </w:rPr>
            </w:pPr>
            <w:r w:rsidRPr="00234575">
              <w:rPr>
                <w:rFonts w:eastAsia="Times New Roman" w:cs="Open Sans"/>
                <w:b/>
                <w:bCs/>
                <w:color w:val="000000"/>
                <w:sz w:val="16"/>
                <w:szCs w:val="16"/>
                <w:lang w:eastAsia="pl-PL"/>
              </w:rPr>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40F0751" w14:textId="77777777" w:rsidR="00234575" w:rsidRPr="00234575" w:rsidRDefault="00234575" w:rsidP="00234575">
            <w:pPr>
              <w:spacing w:after="0" w:line="240" w:lineRule="auto"/>
              <w:ind w:left="113" w:right="113"/>
              <w:jc w:val="center"/>
              <w:rPr>
                <w:rFonts w:eastAsia="Times New Roman" w:cs="Open Sans"/>
                <w:b/>
                <w:color w:val="000000"/>
                <w:sz w:val="16"/>
                <w:szCs w:val="16"/>
                <w:lang w:eastAsia="pl-PL"/>
              </w:rPr>
            </w:pPr>
            <w:r w:rsidRPr="00234575">
              <w:rPr>
                <w:rFonts w:eastAsia="Times New Roman" w:cs="Open Sans"/>
                <w:color w:val="000000"/>
                <w:sz w:val="16"/>
                <w:szCs w:val="16"/>
                <w:lang w:eastAsia="pl-PL"/>
              </w:rPr>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7F98941A" w14:textId="77777777" w:rsidR="00234575" w:rsidRPr="00234575" w:rsidRDefault="00234575" w:rsidP="00234575">
            <w:pPr>
              <w:snapToGrid w:val="0"/>
              <w:spacing w:after="0" w:line="240" w:lineRule="auto"/>
              <w:ind w:left="113" w:right="113"/>
              <w:jc w:val="center"/>
              <w:rPr>
                <w:rFonts w:eastAsia="Times New Roman" w:cs="Open Sans"/>
                <w:color w:val="000000"/>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769605"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65F8F0" w14:textId="77777777" w:rsidR="00234575" w:rsidRPr="00234575" w:rsidRDefault="00234575" w:rsidP="00234575">
            <w:pPr>
              <w:snapToGrid w:val="0"/>
              <w:spacing w:after="0" w:line="240" w:lineRule="auto"/>
              <w:ind w:left="113" w:right="113"/>
              <w:jc w:val="center"/>
              <w:rPr>
                <w:rFonts w:eastAsia="Times New Roman" w:cs="Open Sans"/>
                <w:color w:val="000000"/>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0BCEB9"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06909C"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E67ED3"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19C2970"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EE7DC9"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E5C6887"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22DB15"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3B9EE1"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4AE6F2"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tcPr>
          <w:p w14:paraId="5C8A9725"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D56059"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DE247A"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C2A369D"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7DD3CA"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32D368"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r>
      <w:tr w:rsidR="00234575" w:rsidRPr="00234575" w14:paraId="6C199217" w14:textId="77777777" w:rsidTr="004455E6">
        <w:trPr>
          <w:cantSplit/>
          <w:trHeight w:val="2846"/>
        </w:trPr>
        <w:tc>
          <w:tcPr>
            <w:tcW w:w="1149" w:type="dxa"/>
            <w:vMerge/>
            <w:shd w:val="clear" w:color="auto" w:fill="auto"/>
            <w:textDirection w:val="btLr"/>
            <w:vAlign w:val="center"/>
          </w:tcPr>
          <w:p w14:paraId="63FA1162" w14:textId="77777777" w:rsidR="00234575" w:rsidRPr="00234575" w:rsidRDefault="00234575" w:rsidP="00234575">
            <w:pPr>
              <w:spacing w:after="0" w:line="240" w:lineRule="auto"/>
              <w:ind w:left="113" w:right="113"/>
              <w:jc w:val="center"/>
              <w:rPr>
                <w:rFonts w:eastAsia="Times New Roman" w:cs="Open Sans"/>
                <w:color w:val="000000"/>
                <w:sz w:val="24"/>
                <w:szCs w:val="24"/>
                <w:lang w:eastAsia="pl-PL"/>
              </w:rPr>
            </w:pPr>
          </w:p>
        </w:tc>
        <w:tc>
          <w:tcPr>
            <w:tcW w:w="709" w:type="dxa"/>
            <w:vMerge/>
            <w:tcBorders>
              <w:top w:val="single" w:sz="4" w:space="0" w:color="000000"/>
              <w:left w:val="single" w:sz="4" w:space="0" w:color="000000"/>
            </w:tcBorders>
            <w:shd w:val="clear" w:color="auto" w:fill="F2F2F2"/>
            <w:textDirection w:val="btLr"/>
            <w:vAlign w:val="center"/>
          </w:tcPr>
          <w:p w14:paraId="0B79C667" w14:textId="77777777" w:rsidR="00234575" w:rsidRPr="00234575" w:rsidRDefault="00234575" w:rsidP="00234575">
            <w:pPr>
              <w:snapToGrid w:val="0"/>
              <w:spacing w:after="0" w:line="240" w:lineRule="auto"/>
              <w:ind w:left="113" w:right="113"/>
              <w:jc w:val="center"/>
              <w:rPr>
                <w:rFonts w:eastAsia="Times New Roman" w:cs="Open Sans"/>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9BD232D" w14:textId="77777777" w:rsidR="00234575" w:rsidRPr="00234575" w:rsidRDefault="00234575" w:rsidP="00234575">
            <w:pPr>
              <w:spacing w:after="0" w:line="240" w:lineRule="auto"/>
              <w:ind w:left="113" w:right="113"/>
              <w:jc w:val="center"/>
              <w:rPr>
                <w:rFonts w:eastAsia="Times New Roman" w:cs="Open Sans"/>
                <w:color w:val="000000"/>
                <w:sz w:val="16"/>
                <w:szCs w:val="16"/>
                <w:lang w:eastAsia="pl-PL"/>
              </w:rPr>
            </w:pPr>
            <w:r w:rsidRPr="00234575">
              <w:rPr>
                <w:rFonts w:eastAsia="Times New Roman" w:cs="Open Sans"/>
                <w:color w:val="000000"/>
                <w:sz w:val="16"/>
                <w:szCs w:val="16"/>
                <w:lang w:eastAsia="pl-PL"/>
              </w:rPr>
              <w:t xml:space="preserve">Potwierdzenie zgłaszającego </w:t>
            </w:r>
            <w:r w:rsidRPr="00234575">
              <w:rPr>
                <w:rFonts w:eastAsia="Times New Roman" w:cs="Open Sans"/>
                <w:b/>
                <w:color w:val="000000"/>
                <w:sz w:val="16"/>
                <w:szCs w:val="16"/>
                <w:lang w:eastAsia="pl-PL"/>
              </w:rPr>
              <w:t>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7FB534F" w14:textId="77777777" w:rsidR="00234575" w:rsidRPr="00234575" w:rsidRDefault="00234575" w:rsidP="00234575">
            <w:pPr>
              <w:snapToGrid w:val="0"/>
              <w:spacing w:after="0" w:line="240" w:lineRule="auto"/>
              <w:ind w:left="113" w:right="113"/>
              <w:jc w:val="center"/>
              <w:rPr>
                <w:rFonts w:eastAsia="Times New Roman" w:cs="Open Sans"/>
                <w:color w:val="000000"/>
                <w:sz w:val="16"/>
                <w:szCs w:val="16"/>
                <w:lang w:eastAsia="pl-PL"/>
              </w:rPr>
            </w:pPr>
          </w:p>
          <w:p w14:paraId="0FB7CF00" w14:textId="77777777" w:rsidR="00234575" w:rsidRPr="00234575" w:rsidRDefault="00234575" w:rsidP="00234575">
            <w:pPr>
              <w:spacing w:after="0" w:line="240" w:lineRule="auto"/>
              <w:ind w:left="113" w:right="113"/>
              <w:jc w:val="center"/>
              <w:rPr>
                <w:rFonts w:eastAsia="Times New Roman" w:cs="Open Sans"/>
                <w:color w:val="000000"/>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8CE98D"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DE882B0" w14:textId="77777777" w:rsidR="00234575" w:rsidRPr="00234575" w:rsidRDefault="00234575" w:rsidP="00234575">
            <w:pPr>
              <w:snapToGrid w:val="0"/>
              <w:spacing w:after="0" w:line="240" w:lineRule="auto"/>
              <w:ind w:left="113" w:right="113"/>
              <w:jc w:val="center"/>
              <w:rPr>
                <w:rFonts w:eastAsia="Times New Roman" w:cs="Open Sans"/>
                <w:color w:val="000000"/>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BEA8A2D"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C3E44C"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1A0C81"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5E82FC"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FD3DA62"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6DBD77"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0A4C3B"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1B50A5"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F1A248"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tcPr>
          <w:p w14:paraId="5EEB83EA"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308718"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BB6A74"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7CEFA999"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4A3B09" w14:textId="77777777" w:rsidR="00234575" w:rsidRPr="00234575" w:rsidRDefault="00234575" w:rsidP="00234575">
            <w:pPr>
              <w:snapToGrid w:val="0"/>
              <w:spacing w:after="0" w:line="240" w:lineRule="auto"/>
              <w:ind w:left="-405" w:right="113" w:firstLine="518"/>
              <w:jc w:val="center"/>
              <w:rPr>
                <w:rFonts w:eastAsia="Times New Roman" w:cs="Open Sans"/>
                <w:color w:val="000000"/>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C783D6" w14:textId="77777777" w:rsidR="00234575" w:rsidRPr="00234575" w:rsidRDefault="00234575" w:rsidP="00234575">
            <w:pPr>
              <w:snapToGrid w:val="0"/>
              <w:spacing w:after="0" w:line="240" w:lineRule="auto"/>
              <w:ind w:left="113" w:right="113"/>
              <w:jc w:val="center"/>
              <w:rPr>
                <w:rFonts w:eastAsia="Times New Roman" w:cs="Open Sans"/>
                <w:color w:val="000000"/>
                <w:sz w:val="24"/>
                <w:szCs w:val="24"/>
                <w:lang w:eastAsia="pl-PL"/>
              </w:rPr>
            </w:pPr>
          </w:p>
        </w:tc>
      </w:tr>
      <w:tr w:rsidR="00234575" w:rsidRPr="00234575" w14:paraId="4A79A186" w14:textId="77777777" w:rsidTr="004455E6">
        <w:trPr>
          <w:cantSplit/>
          <w:trHeight w:val="1115"/>
        </w:trPr>
        <w:tc>
          <w:tcPr>
            <w:tcW w:w="1149" w:type="dxa"/>
            <w:vMerge/>
            <w:shd w:val="clear" w:color="auto" w:fill="auto"/>
            <w:textDirection w:val="btLr"/>
            <w:vAlign w:val="center"/>
          </w:tcPr>
          <w:p w14:paraId="2C066508"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709" w:type="dxa"/>
            <w:vMerge/>
            <w:tcBorders>
              <w:top w:val="single" w:sz="4" w:space="0" w:color="000000"/>
              <w:left w:val="single" w:sz="4" w:space="0" w:color="000000"/>
            </w:tcBorders>
            <w:shd w:val="clear" w:color="auto" w:fill="F2F2F2"/>
            <w:textDirection w:val="btLr"/>
            <w:vAlign w:val="center"/>
          </w:tcPr>
          <w:p w14:paraId="0C5EB44F" w14:textId="77777777" w:rsidR="00234575" w:rsidRPr="00234575" w:rsidRDefault="00234575" w:rsidP="00234575">
            <w:pPr>
              <w:snapToGrid w:val="0"/>
              <w:spacing w:after="0" w:line="240" w:lineRule="auto"/>
              <w:ind w:left="113" w:right="113"/>
              <w:jc w:val="center"/>
              <w:rPr>
                <w:rFonts w:eastAsia="Times New Roman" w:cs="Open Sans"/>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837EA5B"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04266C9E"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121AEC8"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3B1024"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E6F49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432C7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0C92C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0672705"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50BF0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BD9C6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25F6F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80D3A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455B2D"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24C7CA8E"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B27C8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604A2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20A2885"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C1221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450FBD"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62516BA4" w14:textId="77777777" w:rsidTr="004455E6">
        <w:trPr>
          <w:cantSplit/>
          <w:trHeight w:val="981"/>
        </w:trPr>
        <w:tc>
          <w:tcPr>
            <w:tcW w:w="1149" w:type="dxa"/>
            <w:vMerge/>
            <w:shd w:val="clear" w:color="auto" w:fill="auto"/>
            <w:textDirection w:val="btLr"/>
            <w:vAlign w:val="center"/>
          </w:tcPr>
          <w:p w14:paraId="37365FAE"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709" w:type="dxa"/>
            <w:vMerge w:val="restart"/>
            <w:tcBorders>
              <w:top w:val="single" w:sz="4" w:space="0" w:color="000000"/>
              <w:left w:val="single" w:sz="4" w:space="0" w:color="000000"/>
            </w:tcBorders>
            <w:shd w:val="clear" w:color="auto" w:fill="F2F2F2"/>
            <w:textDirection w:val="btLr"/>
            <w:vAlign w:val="center"/>
          </w:tcPr>
          <w:p w14:paraId="3C01736C" w14:textId="77777777" w:rsidR="00234575" w:rsidRPr="00234575" w:rsidRDefault="00234575" w:rsidP="00234575">
            <w:pPr>
              <w:spacing w:after="0" w:line="240" w:lineRule="auto"/>
              <w:ind w:left="113" w:right="113"/>
              <w:jc w:val="center"/>
              <w:rPr>
                <w:rFonts w:eastAsia="Times New Roman" w:cs="Open Sans"/>
                <w:b/>
                <w:bCs/>
                <w:sz w:val="16"/>
                <w:szCs w:val="16"/>
                <w:lang w:eastAsia="pl-PL"/>
              </w:rPr>
            </w:pPr>
            <w:r w:rsidRPr="00234575">
              <w:rPr>
                <w:rFonts w:eastAsia="Times New Roman" w:cs="Open Sans"/>
                <w:b/>
                <w:bCs/>
                <w:sz w:val="16"/>
                <w:szCs w:val="16"/>
                <w:lang w:eastAsia="pl-PL"/>
              </w:rPr>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1EB5CE94"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FC2BD29" w14:textId="77777777" w:rsidR="00234575" w:rsidRPr="00234575" w:rsidRDefault="00234575" w:rsidP="00234575">
            <w:pPr>
              <w:spacing w:after="0" w:line="240" w:lineRule="auto"/>
              <w:ind w:left="113" w:right="113"/>
              <w:jc w:val="center"/>
              <w:rPr>
                <w:rFonts w:eastAsia="Times New Roman" w:cs="Open Sans"/>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DFACFB" w14:textId="77777777" w:rsidR="00234575" w:rsidRPr="00234575" w:rsidRDefault="00234575" w:rsidP="00234575">
            <w:pPr>
              <w:spacing w:after="0" w:line="240" w:lineRule="auto"/>
              <w:ind w:left="113" w:right="113"/>
              <w:jc w:val="center"/>
              <w:rPr>
                <w:rFonts w:eastAsia="Times New Roman" w:cs="Open Sans"/>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FBDFEB" w14:textId="77777777" w:rsidR="00234575" w:rsidRPr="00234575" w:rsidRDefault="00234575" w:rsidP="00234575">
            <w:pPr>
              <w:spacing w:after="0" w:line="240" w:lineRule="auto"/>
              <w:ind w:left="113" w:right="113"/>
              <w:jc w:val="center"/>
              <w:rPr>
                <w:rFonts w:eastAsia="Times New Roman" w:cs="Open Sans"/>
                <w:sz w:val="16"/>
                <w:szCs w:val="16"/>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C9FFD5"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685077"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E3C704"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569981"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4BB46A"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553C73"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FCB782"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18C4C1"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40E160"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tcPr>
          <w:p w14:paraId="081301BC"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C364550"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0DFADC"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85D99E0"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E4D295"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6F7E6A" w14:textId="77777777" w:rsidR="00234575" w:rsidRPr="00234575" w:rsidRDefault="00234575" w:rsidP="00234575">
            <w:pPr>
              <w:spacing w:after="0" w:line="240" w:lineRule="auto"/>
              <w:ind w:left="113" w:right="113"/>
              <w:jc w:val="center"/>
              <w:rPr>
                <w:rFonts w:eastAsia="Times New Roman" w:cs="Open Sans"/>
                <w:sz w:val="24"/>
                <w:szCs w:val="24"/>
                <w:lang w:eastAsia="pl-PL"/>
              </w:rPr>
            </w:pPr>
          </w:p>
        </w:tc>
      </w:tr>
      <w:tr w:rsidR="00234575" w:rsidRPr="00234575" w14:paraId="616BEA47" w14:textId="77777777" w:rsidTr="004455E6">
        <w:trPr>
          <w:cantSplit/>
          <w:trHeight w:val="1690"/>
        </w:trPr>
        <w:tc>
          <w:tcPr>
            <w:tcW w:w="1149" w:type="dxa"/>
            <w:vMerge/>
            <w:shd w:val="clear" w:color="auto" w:fill="auto"/>
            <w:textDirection w:val="btLr"/>
            <w:vAlign w:val="center"/>
          </w:tcPr>
          <w:p w14:paraId="689B6930"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709" w:type="dxa"/>
            <w:vMerge/>
            <w:tcBorders>
              <w:left w:val="single" w:sz="4" w:space="0" w:color="000000"/>
            </w:tcBorders>
            <w:shd w:val="clear" w:color="auto" w:fill="F2F2F2"/>
            <w:textDirection w:val="btLr"/>
            <w:vAlign w:val="center"/>
          </w:tcPr>
          <w:p w14:paraId="2D1F44E2" w14:textId="77777777" w:rsidR="00234575" w:rsidRPr="00234575" w:rsidRDefault="00234575" w:rsidP="00234575">
            <w:pPr>
              <w:spacing w:after="0" w:line="240" w:lineRule="auto"/>
              <w:ind w:left="113" w:right="113"/>
              <w:jc w:val="center"/>
              <w:rPr>
                <w:rFonts w:eastAsia="Times New Roman" w:cs="Open Sans"/>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3A261E7"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7929F8E"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FFCCBF"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5EA422"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CBAA02"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45D9BB"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1BEADF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244D5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AB90648"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32F105"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54FFC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E4EFD2"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D14188"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52CBA3CB"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579516"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FF4DD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05B5EE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544CD6"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1478D2"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2F0775AE" w14:textId="77777777" w:rsidTr="004455E6">
        <w:trPr>
          <w:cantSplit/>
          <w:trHeight w:val="2262"/>
        </w:trPr>
        <w:tc>
          <w:tcPr>
            <w:tcW w:w="1149" w:type="dxa"/>
            <w:vMerge/>
            <w:shd w:val="clear" w:color="auto" w:fill="auto"/>
            <w:textDirection w:val="btLr"/>
            <w:vAlign w:val="center"/>
          </w:tcPr>
          <w:p w14:paraId="04078568"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709" w:type="dxa"/>
            <w:vMerge/>
            <w:tcBorders>
              <w:left w:val="single" w:sz="4" w:space="0" w:color="000000"/>
            </w:tcBorders>
            <w:shd w:val="clear" w:color="auto" w:fill="F2F2F2"/>
            <w:textDirection w:val="btLr"/>
            <w:vAlign w:val="center"/>
          </w:tcPr>
          <w:p w14:paraId="2F959191" w14:textId="77777777" w:rsidR="00234575" w:rsidRPr="00234575" w:rsidRDefault="00234575" w:rsidP="00234575">
            <w:pPr>
              <w:snapToGrid w:val="0"/>
              <w:spacing w:after="0" w:line="240" w:lineRule="auto"/>
              <w:ind w:left="113" w:right="113"/>
              <w:jc w:val="center"/>
              <w:rPr>
                <w:rFonts w:eastAsia="Times New Roman" w:cs="Open Sans"/>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17FE36A7"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xml:space="preserve">Nazwisko zgłaszającego </w:t>
            </w:r>
            <w:r w:rsidRPr="00234575">
              <w:rPr>
                <w:rFonts w:eastAsia="Times New Roman" w:cs="Open Sans"/>
                <w:b/>
                <w:sz w:val="16"/>
                <w:szCs w:val="16"/>
                <w:lang w:eastAsia="pl-PL"/>
              </w:rPr>
              <w:t>Wykonawcy</w:t>
            </w:r>
            <w:r w:rsidRPr="00234575">
              <w:rPr>
                <w:rFonts w:eastAsia="Times New Roman" w:cs="Open Sans"/>
                <w:sz w:val="16"/>
                <w:szCs w:val="16"/>
                <w:lang w:eastAsia="pl-PL"/>
              </w:rPr>
              <w:t xml:space="preserve">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0E836961"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6E775E"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E635C7"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A9EAF6"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A7A6C6"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B5D7B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A22576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27F2FC2"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57E13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A670C1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479F6D"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BC06F8"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746420FF"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052CCB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84B93D"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5C31F7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9A1A6D"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F4A26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6458178D" w14:textId="77777777" w:rsidTr="004455E6">
        <w:trPr>
          <w:cantSplit/>
          <w:trHeight w:val="966"/>
        </w:trPr>
        <w:tc>
          <w:tcPr>
            <w:tcW w:w="1149" w:type="dxa"/>
            <w:vMerge/>
            <w:shd w:val="clear" w:color="auto" w:fill="auto"/>
            <w:textDirection w:val="btLr"/>
            <w:vAlign w:val="center"/>
          </w:tcPr>
          <w:p w14:paraId="4C3A5E64"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709" w:type="dxa"/>
            <w:vMerge/>
            <w:tcBorders>
              <w:left w:val="single" w:sz="4" w:space="0" w:color="000000"/>
            </w:tcBorders>
            <w:shd w:val="clear" w:color="auto" w:fill="F2F2F2"/>
            <w:textDirection w:val="btLr"/>
            <w:vAlign w:val="center"/>
          </w:tcPr>
          <w:p w14:paraId="7643F56C" w14:textId="77777777" w:rsidR="00234575" w:rsidRPr="00234575" w:rsidRDefault="00234575" w:rsidP="00234575">
            <w:pPr>
              <w:snapToGrid w:val="0"/>
              <w:spacing w:after="0" w:line="240" w:lineRule="auto"/>
              <w:ind w:left="113" w:right="113"/>
              <w:jc w:val="center"/>
              <w:rPr>
                <w:rFonts w:eastAsia="Times New Roman" w:cs="Open Sans"/>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82B1AEF"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8B50F7B"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1F8E30"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9EC398"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C2774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67EA6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B98C0C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2729F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F80D22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09EBD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3AA801C"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01918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39D730"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8014E23"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1F7EA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4B137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F361EE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4D8FD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93FCDA"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r w:rsidR="00234575" w:rsidRPr="00234575" w14:paraId="3C8BA61A" w14:textId="77777777" w:rsidTr="004455E6">
        <w:trPr>
          <w:cantSplit/>
          <w:trHeight w:val="1272"/>
        </w:trPr>
        <w:tc>
          <w:tcPr>
            <w:tcW w:w="1149" w:type="dxa"/>
            <w:vMerge/>
            <w:shd w:val="clear" w:color="auto" w:fill="auto"/>
            <w:textDirection w:val="btLr"/>
            <w:vAlign w:val="center"/>
          </w:tcPr>
          <w:p w14:paraId="228C6CB1"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709" w:type="dxa"/>
            <w:vMerge/>
            <w:tcBorders>
              <w:left w:val="single" w:sz="4" w:space="0" w:color="000000"/>
              <w:bottom w:val="single" w:sz="4" w:space="0" w:color="000000"/>
            </w:tcBorders>
            <w:shd w:val="clear" w:color="auto" w:fill="F2F2F2"/>
            <w:textDirection w:val="btLr"/>
            <w:vAlign w:val="center"/>
          </w:tcPr>
          <w:p w14:paraId="00328E6F" w14:textId="77777777" w:rsidR="00234575" w:rsidRPr="00234575" w:rsidRDefault="00234575" w:rsidP="00234575">
            <w:pPr>
              <w:snapToGrid w:val="0"/>
              <w:spacing w:after="0" w:line="240" w:lineRule="auto"/>
              <w:ind w:left="113" w:right="113"/>
              <w:jc w:val="center"/>
              <w:rPr>
                <w:rFonts w:eastAsia="Times New Roman" w:cs="Open Sans"/>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E8EDA6B"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95E0726"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452195"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2636BB" w14:textId="77777777" w:rsidR="00234575" w:rsidRPr="00234575" w:rsidRDefault="00234575" w:rsidP="00234575">
            <w:pPr>
              <w:spacing w:after="0" w:line="240" w:lineRule="auto"/>
              <w:ind w:left="113" w:right="113"/>
              <w:jc w:val="center"/>
              <w:rPr>
                <w:rFonts w:eastAsia="Times New Roman" w:cs="Open Sans"/>
                <w:sz w:val="16"/>
                <w:szCs w:val="16"/>
                <w:lang w:eastAsia="pl-PL"/>
              </w:rPr>
            </w:pPr>
            <w:r w:rsidRPr="00234575">
              <w:rPr>
                <w:rFonts w:eastAsia="Times New Roman" w:cs="Open Sans"/>
                <w:sz w:val="16"/>
                <w:szCs w:val="16"/>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0E8975"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BC526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B3026E"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70FFD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13B8B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39A1331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832F769"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64A7E77"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2E276DF"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44F7021B" w14:textId="77777777" w:rsidR="00234575" w:rsidRPr="00234575" w:rsidRDefault="00234575" w:rsidP="00234575">
            <w:pPr>
              <w:snapToGrid w:val="0"/>
              <w:spacing w:after="0" w:line="240" w:lineRule="auto"/>
              <w:ind w:left="113" w:right="113"/>
              <w:jc w:val="center"/>
              <w:rPr>
                <w:rFonts w:eastAsia="Times New Roman" w:cs="Open Sans"/>
                <w:sz w:val="24"/>
                <w:szCs w:val="24"/>
                <w:lang w:eastAsia="pl-PL"/>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318AF62"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50D30D1"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1616C98D"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3ED103"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E508B4" w14:textId="77777777" w:rsidR="00234575" w:rsidRPr="00234575" w:rsidRDefault="00234575" w:rsidP="00234575">
            <w:pPr>
              <w:spacing w:after="0" w:line="240" w:lineRule="auto"/>
              <w:ind w:left="113" w:right="113"/>
              <w:jc w:val="center"/>
              <w:rPr>
                <w:rFonts w:eastAsia="Times New Roman" w:cs="Open Sans"/>
                <w:sz w:val="24"/>
                <w:szCs w:val="24"/>
                <w:lang w:eastAsia="pl-PL"/>
              </w:rPr>
            </w:pPr>
            <w:r w:rsidRPr="00234575">
              <w:rPr>
                <w:rFonts w:eastAsia="Times New Roman" w:cs="Open Sans"/>
                <w:sz w:val="24"/>
                <w:szCs w:val="24"/>
                <w:lang w:eastAsia="pl-PL"/>
              </w:rPr>
              <w:t> </w:t>
            </w:r>
          </w:p>
        </w:tc>
      </w:tr>
    </w:tbl>
    <w:p w14:paraId="5470139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AABF05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12F9F01"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AF3D70E" w14:textId="77777777" w:rsidR="00234575" w:rsidRPr="00234575" w:rsidRDefault="00234575" w:rsidP="00234575">
      <w:pPr>
        <w:spacing w:after="0" w:line="240" w:lineRule="auto"/>
        <w:jc w:val="right"/>
        <w:rPr>
          <w:rFonts w:eastAsia="Times New Roman" w:cs="Open Sans"/>
          <w:color w:val="000000"/>
          <w:sz w:val="20"/>
          <w:szCs w:val="20"/>
          <w:lang w:eastAsia="pl-PL"/>
        </w:rPr>
      </w:pPr>
      <w:r w:rsidRPr="00234575">
        <w:rPr>
          <w:rFonts w:eastAsia="Times New Roman" w:cs="Open Sans"/>
          <w:b/>
          <w:bCs/>
          <w:color w:val="000000"/>
          <w:sz w:val="20"/>
          <w:szCs w:val="20"/>
          <w:u w:val="single"/>
          <w:lang w:eastAsia="pl-PL"/>
        </w:rPr>
        <w:lastRenderedPageBreak/>
        <w:t>Załącznik nr C do Umowy.</w:t>
      </w:r>
    </w:p>
    <w:p w14:paraId="778E314A" w14:textId="77777777" w:rsidR="00234575" w:rsidRPr="00234575" w:rsidRDefault="00234575" w:rsidP="00234575">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t>Protokół odbioru usługi</w:t>
      </w:r>
    </w:p>
    <w:p w14:paraId="2505D1CE" w14:textId="77777777" w:rsidR="00234575" w:rsidRPr="00234575" w:rsidRDefault="00234575" w:rsidP="00234575">
      <w:pPr>
        <w:spacing w:after="0" w:line="240" w:lineRule="auto"/>
        <w:jc w:val="center"/>
        <w:rPr>
          <w:rFonts w:eastAsia="Times New Roman" w:cs="Open Sans"/>
          <w:color w:val="000000"/>
          <w:sz w:val="16"/>
          <w:szCs w:val="16"/>
          <w:lang w:eastAsia="pl-PL"/>
        </w:rPr>
      </w:pPr>
    </w:p>
    <w:p w14:paraId="6B4E914B" w14:textId="77777777" w:rsidR="00234575" w:rsidRPr="00234575" w:rsidRDefault="00234575" w:rsidP="00234575">
      <w:pPr>
        <w:spacing w:after="0" w:line="240" w:lineRule="auto"/>
        <w:jc w:val="center"/>
        <w:rPr>
          <w:rFonts w:eastAsia="Times New Roman" w:cs="Open Sans"/>
          <w:b/>
          <w:color w:val="000000"/>
          <w:sz w:val="16"/>
          <w:szCs w:val="16"/>
          <w:u w:val="single"/>
          <w:lang w:eastAsia="pl-PL"/>
        </w:rPr>
      </w:pPr>
      <w:r w:rsidRPr="00234575">
        <w:rPr>
          <w:rFonts w:eastAsia="Times New Roman" w:cs="Open Sans"/>
          <w:color w:val="000000"/>
          <w:sz w:val="16"/>
          <w:szCs w:val="16"/>
          <w:lang w:eastAsia="pl-PL"/>
        </w:rPr>
        <w:t>…………………………………………………………………………………………………….</w:t>
      </w:r>
    </w:p>
    <w:p w14:paraId="4028D2B2" w14:textId="77777777" w:rsidR="00234575" w:rsidRPr="00234575" w:rsidRDefault="00234575" w:rsidP="00234575">
      <w:pPr>
        <w:spacing w:after="0" w:line="240" w:lineRule="auto"/>
        <w:jc w:val="center"/>
        <w:rPr>
          <w:rFonts w:eastAsia="Times New Roman" w:cs="Open Sans"/>
          <w:b/>
          <w:color w:val="000000"/>
          <w:sz w:val="16"/>
          <w:szCs w:val="16"/>
          <w:u w:val="single"/>
          <w:lang w:eastAsia="pl-PL"/>
        </w:rPr>
      </w:pPr>
      <w:r w:rsidRPr="00234575">
        <w:rPr>
          <w:rFonts w:eastAsia="Times New Roman" w:cs="Open Sans"/>
          <w:color w:val="000000"/>
          <w:sz w:val="16"/>
          <w:szCs w:val="16"/>
          <w:lang w:eastAsia="pl-PL"/>
        </w:rPr>
        <w:t>(Nazwa i adres Wykonawcy)</w:t>
      </w:r>
    </w:p>
    <w:p w14:paraId="7927D898" w14:textId="77777777" w:rsidR="00234575" w:rsidRPr="00234575" w:rsidRDefault="00234575" w:rsidP="00234575">
      <w:pPr>
        <w:spacing w:after="0" w:line="240" w:lineRule="auto"/>
        <w:rPr>
          <w:rFonts w:eastAsia="Times New Roman" w:cs="Open Sans"/>
          <w:b/>
          <w:color w:val="000000"/>
          <w:sz w:val="20"/>
          <w:szCs w:val="20"/>
          <w:u w:val="single"/>
          <w:lang w:eastAsia="pl-PL"/>
        </w:rPr>
      </w:pPr>
    </w:p>
    <w:p w14:paraId="08AD2892" w14:textId="77777777" w:rsidR="00234575" w:rsidRPr="00234575" w:rsidRDefault="00234575" w:rsidP="00234575">
      <w:pPr>
        <w:spacing w:after="0" w:line="240" w:lineRule="auto"/>
        <w:rPr>
          <w:rFonts w:eastAsia="Times New Roman" w:cs="Open Sans"/>
          <w:b/>
          <w:color w:val="000000"/>
          <w:sz w:val="20"/>
          <w:szCs w:val="20"/>
          <w:u w:val="single"/>
          <w:lang w:eastAsia="pl-PL"/>
        </w:rPr>
      </w:pPr>
      <w:r w:rsidRPr="00234575">
        <w:rPr>
          <w:rFonts w:eastAsia="Times New Roman" w:cs="Open Sans"/>
          <w:b/>
          <w:color w:val="000000"/>
          <w:sz w:val="20"/>
          <w:szCs w:val="20"/>
          <w:u w:val="single"/>
          <w:lang w:eastAsia="pl-PL"/>
        </w:rPr>
        <w:t>Komisja w składzie:</w:t>
      </w:r>
    </w:p>
    <w:p w14:paraId="75FA2B7F" w14:textId="77777777" w:rsidR="00234575" w:rsidRPr="00234575" w:rsidRDefault="00234575" w:rsidP="00234575">
      <w:pPr>
        <w:numPr>
          <w:ilvl w:val="0"/>
          <w:numId w:val="37"/>
        </w:numPr>
        <w:spacing w:after="0" w:line="276" w:lineRule="auto"/>
        <w:rPr>
          <w:rFonts w:eastAsia="Times New Roman" w:cs="Open Sans"/>
          <w:color w:val="000000"/>
          <w:sz w:val="20"/>
          <w:szCs w:val="20"/>
          <w:lang w:eastAsia="pl-PL"/>
        </w:rPr>
      </w:pPr>
      <w:r w:rsidRPr="00234575">
        <w:rPr>
          <w:rFonts w:eastAsia="Times New Roman" w:cs="Open Sans"/>
          <w:b/>
          <w:color w:val="000000"/>
          <w:sz w:val="20"/>
          <w:szCs w:val="20"/>
          <w:lang w:eastAsia="pl-PL"/>
        </w:rPr>
        <w:t>Zamawiający:</w:t>
      </w:r>
    </w:p>
    <w:p w14:paraId="1963ABC3" w14:textId="77777777" w:rsidR="00234575" w:rsidRPr="00234575" w:rsidRDefault="00234575" w:rsidP="00234575">
      <w:pPr>
        <w:numPr>
          <w:ilvl w:val="0"/>
          <w:numId w:val="38"/>
        </w:numPr>
        <w:spacing w:after="0" w:line="276" w:lineRule="auto"/>
        <w:rPr>
          <w:rFonts w:eastAsia="Times New Roman" w:cs="Open Sans"/>
          <w:color w:val="000000"/>
          <w:sz w:val="20"/>
          <w:szCs w:val="20"/>
          <w:lang w:eastAsia="pl-PL"/>
        </w:rPr>
      </w:pPr>
      <w:r w:rsidRPr="00234575">
        <w:rPr>
          <w:rFonts w:eastAsia="Times New Roman" w:cs="Open Sans"/>
          <w:color w:val="000000"/>
          <w:sz w:val="20"/>
          <w:szCs w:val="20"/>
          <w:lang w:eastAsia="pl-PL"/>
        </w:rPr>
        <w:t>……………………………………………………………………………………………………………………</w:t>
      </w:r>
    </w:p>
    <w:p w14:paraId="1FC11ECD" w14:textId="77777777" w:rsidR="00234575" w:rsidRPr="00234575" w:rsidRDefault="00234575" w:rsidP="00234575">
      <w:pPr>
        <w:numPr>
          <w:ilvl w:val="0"/>
          <w:numId w:val="38"/>
        </w:numPr>
        <w:spacing w:after="0" w:line="276" w:lineRule="auto"/>
        <w:rPr>
          <w:rFonts w:eastAsia="Times New Roman" w:cs="Open Sans"/>
          <w:color w:val="000000"/>
          <w:sz w:val="20"/>
          <w:szCs w:val="20"/>
          <w:lang w:eastAsia="pl-PL"/>
        </w:rPr>
      </w:pPr>
      <w:r w:rsidRPr="00234575">
        <w:rPr>
          <w:rFonts w:eastAsia="Times New Roman" w:cs="Open Sans"/>
          <w:color w:val="000000"/>
          <w:sz w:val="20"/>
          <w:szCs w:val="20"/>
          <w:lang w:eastAsia="pl-PL"/>
        </w:rPr>
        <w:t>……………………………………………………………………………………………………………………</w:t>
      </w:r>
    </w:p>
    <w:p w14:paraId="4EC75279" w14:textId="77777777" w:rsidR="00234575" w:rsidRPr="00234575" w:rsidRDefault="00234575" w:rsidP="00234575">
      <w:pPr>
        <w:numPr>
          <w:ilvl w:val="0"/>
          <w:numId w:val="38"/>
        </w:numPr>
        <w:spacing w:after="0" w:line="276" w:lineRule="auto"/>
        <w:rPr>
          <w:rFonts w:eastAsia="Times New Roman" w:cs="Open Sans"/>
          <w:color w:val="000000"/>
          <w:sz w:val="20"/>
          <w:szCs w:val="20"/>
          <w:lang w:eastAsia="pl-PL"/>
        </w:rPr>
      </w:pPr>
      <w:r w:rsidRPr="00234575">
        <w:rPr>
          <w:rFonts w:eastAsia="Times New Roman" w:cs="Open Sans"/>
          <w:color w:val="000000"/>
          <w:sz w:val="20"/>
          <w:szCs w:val="20"/>
          <w:lang w:eastAsia="pl-PL"/>
        </w:rPr>
        <w:t>……………………………………………………………………………………………………………………</w:t>
      </w:r>
    </w:p>
    <w:p w14:paraId="4FB3C80B" w14:textId="77777777" w:rsidR="00234575" w:rsidRPr="00234575" w:rsidRDefault="00234575" w:rsidP="00234575">
      <w:pPr>
        <w:numPr>
          <w:ilvl w:val="0"/>
          <w:numId w:val="37"/>
        </w:numPr>
        <w:spacing w:after="0" w:line="276" w:lineRule="auto"/>
        <w:rPr>
          <w:rFonts w:eastAsia="Times New Roman" w:cs="Open Sans"/>
          <w:b/>
          <w:color w:val="000000"/>
          <w:sz w:val="20"/>
          <w:szCs w:val="20"/>
          <w:lang w:eastAsia="pl-PL"/>
        </w:rPr>
      </w:pPr>
      <w:r w:rsidRPr="00234575">
        <w:rPr>
          <w:rFonts w:eastAsia="Times New Roman" w:cs="Open Sans"/>
          <w:b/>
          <w:color w:val="000000"/>
          <w:sz w:val="20"/>
          <w:szCs w:val="20"/>
          <w:lang w:eastAsia="pl-PL"/>
        </w:rPr>
        <w:t>Wykonawca:</w:t>
      </w:r>
    </w:p>
    <w:p w14:paraId="3F0E30E7" w14:textId="77777777" w:rsidR="00234575" w:rsidRPr="00234575" w:rsidRDefault="00234575" w:rsidP="00234575">
      <w:pPr>
        <w:numPr>
          <w:ilvl w:val="0"/>
          <w:numId w:val="39"/>
        </w:numPr>
        <w:spacing w:after="0" w:line="276" w:lineRule="auto"/>
        <w:ind w:left="993" w:hanging="284"/>
        <w:rPr>
          <w:rFonts w:eastAsia="Times New Roman" w:cs="Open Sans"/>
          <w:color w:val="000000"/>
          <w:sz w:val="20"/>
          <w:szCs w:val="20"/>
          <w:lang w:eastAsia="pl-PL"/>
        </w:rPr>
      </w:pPr>
      <w:r w:rsidRPr="00234575">
        <w:rPr>
          <w:rFonts w:eastAsia="Times New Roman" w:cs="Open Sans"/>
          <w:color w:val="000000"/>
          <w:sz w:val="20"/>
          <w:szCs w:val="20"/>
          <w:lang w:eastAsia="pl-PL"/>
        </w:rPr>
        <w:t>……………………………………………………………………………………………………………………</w:t>
      </w:r>
    </w:p>
    <w:p w14:paraId="1E76DEC5" w14:textId="77777777" w:rsidR="00234575" w:rsidRPr="00234575" w:rsidRDefault="00234575" w:rsidP="00234575">
      <w:pPr>
        <w:numPr>
          <w:ilvl w:val="0"/>
          <w:numId w:val="39"/>
        </w:numPr>
        <w:spacing w:after="0" w:line="276" w:lineRule="auto"/>
        <w:ind w:left="993" w:hanging="284"/>
        <w:rPr>
          <w:rFonts w:eastAsia="Times New Roman" w:cs="Open Sans"/>
          <w:color w:val="000000"/>
          <w:sz w:val="20"/>
          <w:szCs w:val="20"/>
          <w:lang w:eastAsia="pl-PL"/>
        </w:rPr>
      </w:pPr>
      <w:r w:rsidRPr="00234575">
        <w:rPr>
          <w:rFonts w:eastAsia="Times New Roman" w:cs="Open Sans"/>
          <w:color w:val="000000"/>
          <w:sz w:val="20"/>
          <w:szCs w:val="20"/>
          <w:lang w:eastAsia="pl-PL"/>
        </w:rPr>
        <w:t>……………………………………………………………………………………………………………………</w:t>
      </w:r>
    </w:p>
    <w:p w14:paraId="514CDEAB" w14:textId="77777777" w:rsidR="00234575" w:rsidRPr="00234575" w:rsidRDefault="00234575" w:rsidP="00234575">
      <w:pPr>
        <w:spacing w:after="0" w:line="240" w:lineRule="auto"/>
        <w:rPr>
          <w:rFonts w:eastAsia="Times New Roman" w:cs="Open Sans"/>
          <w:color w:val="000000"/>
          <w:sz w:val="20"/>
          <w:szCs w:val="20"/>
          <w:lang w:eastAsia="pl-PL"/>
        </w:rPr>
      </w:pPr>
    </w:p>
    <w:p w14:paraId="0D071B51" w14:textId="77777777" w:rsidR="00234575" w:rsidRPr="00234575" w:rsidRDefault="00234575" w:rsidP="00234575">
      <w:pPr>
        <w:spacing w:after="0" w:line="240" w:lineRule="auto"/>
        <w:jc w:val="both"/>
        <w:rPr>
          <w:rFonts w:eastAsia="Times New Roman" w:cs="Open Sans"/>
          <w:color w:val="000000"/>
          <w:sz w:val="20"/>
          <w:szCs w:val="20"/>
          <w:lang w:eastAsia="pl-PL"/>
        </w:rPr>
      </w:pPr>
      <w:r w:rsidRPr="00234575">
        <w:rPr>
          <w:rFonts w:eastAsia="Times New Roman" w:cs="Open Sans"/>
          <w:color w:val="000000"/>
          <w:sz w:val="20"/>
          <w:szCs w:val="20"/>
          <w:lang w:eastAsia="pl-PL"/>
        </w:rPr>
        <w:t>Komisja stwierdza wykonanie usługi w zakresie:</w:t>
      </w:r>
    </w:p>
    <w:p w14:paraId="64AFBA0E" w14:textId="77777777" w:rsidR="00234575" w:rsidRPr="00234575" w:rsidRDefault="00234575" w:rsidP="00234575">
      <w:pPr>
        <w:spacing w:after="0" w:line="240" w:lineRule="auto"/>
        <w:jc w:val="center"/>
        <w:rPr>
          <w:rFonts w:eastAsia="Times New Roman" w:cs="Open Sans"/>
          <w:b/>
          <w:color w:val="0000FF"/>
          <w:sz w:val="20"/>
          <w:szCs w:val="20"/>
          <w:lang w:eastAsia="pl-PL"/>
        </w:rPr>
      </w:pPr>
      <w:r w:rsidRPr="00234575">
        <w:rPr>
          <w:rFonts w:eastAsia="Times New Roman" w:cs="Open Sans"/>
          <w:b/>
          <w:iCs/>
          <w:color w:val="0000FF"/>
          <w:sz w:val="20"/>
          <w:szCs w:val="20"/>
          <w:lang w:eastAsia="pl-PL"/>
        </w:rPr>
        <w:t>„</w:t>
      </w:r>
      <w:r w:rsidRPr="00234575">
        <w:rPr>
          <w:rFonts w:eastAsia="Calibri" w:cs="Open Sans"/>
          <w:b/>
          <w:color w:val="0000FF"/>
          <w:sz w:val="20"/>
          <w:szCs w:val="20"/>
          <w:lang w:eastAsia="pl-PL"/>
        </w:rPr>
        <w:t>C</w:t>
      </w:r>
      <w:r w:rsidRPr="00234575">
        <w:rPr>
          <w:rFonts w:eastAsia="Times New Roman" w:cs="Open Sans"/>
          <w:b/>
          <w:color w:val="0000FF"/>
          <w:sz w:val="20"/>
          <w:szCs w:val="20"/>
          <w:lang w:eastAsia="pl-PL"/>
        </w:rPr>
        <w:t xml:space="preserve">ałodobowe odławianie i transport bezdomnych psów i wolnożyjących kotów </w:t>
      </w:r>
    </w:p>
    <w:p w14:paraId="44819DCD" w14:textId="77777777" w:rsidR="00234575" w:rsidRPr="00234575" w:rsidRDefault="00234575" w:rsidP="00234575">
      <w:pPr>
        <w:spacing w:after="0" w:line="240" w:lineRule="auto"/>
        <w:jc w:val="center"/>
        <w:rPr>
          <w:rFonts w:eastAsia="Times New Roman" w:cs="Open Sans"/>
          <w:b/>
          <w:color w:val="0000FF"/>
          <w:sz w:val="20"/>
          <w:szCs w:val="20"/>
          <w:lang w:eastAsia="pl-PL"/>
        </w:rPr>
      </w:pPr>
      <w:r w:rsidRPr="00234575">
        <w:rPr>
          <w:rFonts w:eastAsia="Times New Roman" w:cs="Open Sans"/>
          <w:b/>
          <w:color w:val="0000FF"/>
          <w:sz w:val="20"/>
          <w:szCs w:val="20"/>
          <w:lang w:eastAsia="pl-PL"/>
        </w:rPr>
        <w:t>z terenu miasta Koszalina.”</w:t>
      </w:r>
    </w:p>
    <w:p w14:paraId="3B8F9ED5" w14:textId="77777777" w:rsidR="00234575" w:rsidRPr="00234575" w:rsidRDefault="00234575" w:rsidP="00234575">
      <w:pPr>
        <w:spacing w:after="0" w:line="240" w:lineRule="auto"/>
        <w:jc w:val="center"/>
        <w:rPr>
          <w:rFonts w:eastAsia="Times New Roman" w:cs="Open Sans"/>
          <w:b/>
          <w:color w:val="0000FF"/>
          <w:sz w:val="20"/>
          <w:szCs w:val="20"/>
          <w:lang w:eastAsia="pl-PL"/>
        </w:rPr>
      </w:pPr>
      <w:r w:rsidRPr="00234575">
        <w:rPr>
          <w:rFonts w:eastAsia="Times New Roman" w:cs="Open Sans"/>
          <w:b/>
          <w:color w:val="000000"/>
          <w:sz w:val="20"/>
          <w:szCs w:val="20"/>
          <w:lang w:eastAsia="pl-PL"/>
        </w:rPr>
        <w:t xml:space="preserve">za miesiąc </w:t>
      </w:r>
      <w:r w:rsidRPr="00234575">
        <w:rPr>
          <w:rFonts w:eastAsia="Times New Roman" w:cs="Open Sans"/>
          <w:color w:val="000000"/>
          <w:sz w:val="20"/>
          <w:szCs w:val="20"/>
          <w:lang w:eastAsia="pl-PL"/>
        </w:rPr>
        <w:t>………………………………………………. 2023 rok</w:t>
      </w:r>
      <w:r w:rsidRPr="00234575">
        <w:rPr>
          <w:rFonts w:eastAsia="Times New Roman" w:cs="Open Sans"/>
          <w:b/>
          <w:color w:val="000000"/>
          <w:sz w:val="20"/>
          <w:szCs w:val="20"/>
          <w:lang w:eastAsia="pl-PL"/>
        </w:rPr>
        <w:t xml:space="preserve">, </w:t>
      </w:r>
    </w:p>
    <w:p w14:paraId="0FCD37A9" w14:textId="77777777" w:rsidR="00234575" w:rsidRPr="00234575" w:rsidRDefault="00234575" w:rsidP="00234575">
      <w:pPr>
        <w:spacing w:after="0" w:line="240" w:lineRule="auto"/>
        <w:jc w:val="both"/>
        <w:rPr>
          <w:rFonts w:eastAsia="Times New Roman" w:cs="Open Sans"/>
          <w:sz w:val="20"/>
          <w:szCs w:val="20"/>
          <w:lang w:eastAsia="pl-PL"/>
        </w:rPr>
      </w:pPr>
    </w:p>
    <w:p w14:paraId="4EDCFF8C" w14:textId="77777777" w:rsidR="00234575" w:rsidRPr="00234575" w:rsidRDefault="00234575" w:rsidP="00234575">
      <w:pPr>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Jakość usługi ……………………………………………………………………………………………..…</w:t>
      </w:r>
    </w:p>
    <w:p w14:paraId="0F447DB2" w14:textId="77777777" w:rsidR="00234575" w:rsidRPr="00234575" w:rsidRDefault="00234575" w:rsidP="00234575">
      <w:pPr>
        <w:spacing w:after="0" w:line="240" w:lineRule="auto"/>
        <w:jc w:val="both"/>
        <w:rPr>
          <w:rFonts w:eastAsia="Times New Roman" w:cs="Open Sans"/>
          <w:b/>
          <w:sz w:val="20"/>
          <w:szCs w:val="20"/>
          <w:u w:val="single"/>
          <w:lang w:eastAsia="pl-PL"/>
        </w:rPr>
      </w:pPr>
    </w:p>
    <w:p w14:paraId="5196D55A" w14:textId="77777777" w:rsidR="00234575" w:rsidRPr="00234575" w:rsidRDefault="00234575" w:rsidP="00234575">
      <w:pPr>
        <w:spacing w:after="0" w:line="240" w:lineRule="auto"/>
        <w:jc w:val="both"/>
        <w:rPr>
          <w:rFonts w:eastAsia="Times New Roman" w:cs="Open Sans"/>
          <w:sz w:val="20"/>
          <w:szCs w:val="20"/>
          <w:lang w:eastAsia="pl-PL"/>
        </w:rPr>
      </w:pPr>
      <w:r w:rsidRPr="00234575">
        <w:rPr>
          <w:rFonts w:eastAsia="Times New Roman" w:cs="Open Sans"/>
          <w:b/>
          <w:sz w:val="20"/>
          <w:szCs w:val="20"/>
          <w:u w:val="single"/>
          <w:lang w:eastAsia="pl-PL"/>
        </w:rPr>
        <w:t>Uwagi:</w:t>
      </w:r>
    </w:p>
    <w:p w14:paraId="2283C6AC" w14:textId="77777777" w:rsidR="00234575" w:rsidRPr="00234575" w:rsidRDefault="00234575" w:rsidP="00234575">
      <w:pPr>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w:t>
      </w:r>
    </w:p>
    <w:p w14:paraId="34697A52" w14:textId="77777777" w:rsidR="00234575" w:rsidRPr="00234575" w:rsidRDefault="00234575" w:rsidP="00234575">
      <w:pPr>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w:t>
      </w:r>
    </w:p>
    <w:p w14:paraId="4D865A5B" w14:textId="77777777" w:rsidR="00234575" w:rsidRPr="00234575" w:rsidRDefault="00234575" w:rsidP="00234575">
      <w:pPr>
        <w:spacing w:after="0" w:line="240" w:lineRule="auto"/>
        <w:jc w:val="both"/>
        <w:rPr>
          <w:rFonts w:eastAsia="Times New Roman" w:cs="Open Sans"/>
          <w:sz w:val="20"/>
          <w:szCs w:val="20"/>
          <w:lang w:eastAsia="pl-PL"/>
        </w:rPr>
      </w:pPr>
    </w:p>
    <w:p w14:paraId="3645223C" w14:textId="77777777" w:rsidR="00234575" w:rsidRPr="00234575" w:rsidRDefault="00234575" w:rsidP="00234575">
      <w:pPr>
        <w:spacing w:after="0" w:line="240" w:lineRule="auto"/>
        <w:jc w:val="both"/>
        <w:rPr>
          <w:rFonts w:eastAsia="Times New Roman" w:cs="Open Sans"/>
          <w:sz w:val="20"/>
          <w:szCs w:val="20"/>
          <w:lang w:eastAsia="pl-PL"/>
        </w:rPr>
      </w:pPr>
      <w:r w:rsidRPr="00234575">
        <w:rPr>
          <w:rFonts w:eastAsia="Times New Roman" w:cs="Open Sans"/>
          <w:sz w:val="20"/>
          <w:szCs w:val="20"/>
          <w:lang w:eastAsia="pl-PL"/>
        </w:rPr>
        <w:t>Na tym protokół zakończono i po odczytaniu podpisano:</w:t>
      </w:r>
    </w:p>
    <w:p w14:paraId="153F3516" w14:textId="77777777" w:rsidR="00234575" w:rsidRPr="00234575" w:rsidRDefault="00234575" w:rsidP="00234575">
      <w:pPr>
        <w:spacing w:after="0" w:line="240" w:lineRule="auto"/>
        <w:jc w:val="both"/>
        <w:rPr>
          <w:rFonts w:eastAsia="Times New Roman" w:cs="Open Sans"/>
          <w:b/>
          <w:sz w:val="20"/>
          <w:szCs w:val="20"/>
          <w:u w:val="single"/>
          <w:lang w:eastAsia="pl-PL"/>
        </w:rPr>
      </w:pPr>
    </w:p>
    <w:p w14:paraId="34E445F0" w14:textId="77777777" w:rsidR="00234575" w:rsidRPr="00234575" w:rsidRDefault="00234575" w:rsidP="00234575">
      <w:pPr>
        <w:spacing w:after="0" w:line="240" w:lineRule="auto"/>
        <w:jc w:val="both"/>
        <w:rPr>
          <w:rFonts w:eastAsia="Times New Roman" w:cs="Open Sans"/>
          <w:b/>
          <w:sz w:val="20"/>
          <w:szCs w:val="20"/>
          <w:u w:val="single"/>
          <w:lang w:eastAsia="pl-PL"/>
        </w:rPr>
      </w:pPr>
      <w:r w:rsidRPr="00234575">
        <w:rPr>
          <w:rFonts w:eastAsia="Times New Roman" w:cs="Open Sans"/>
          <w:b/>
          <w:sz w:val="20"/>
          <w:szCs w:val="20"/>
          <w:u w:val="single"/>
          <w:lang w:eastAsia="pl-PL"/>
        </w:rPr>
        <w:t>Podpisy członków komisji:</w:t>
      </w:r>
    </w:p>
    <w:p w14:paraId="345BE3D3" w14:textId="77777777" w:rsidR="00234575" w:rsidRPr="00234575" w:rsidRDefault="00234575" w:rsidP="00234575">
      <w:pPr>
        <w:suppressAutoHyphens/>
        <w:overflowPunct w:val="0"/>
        <w:autoSpaceDE w:val="0"/>
        <w:spacing w:after="0" w:line="240" w:lineRule="auto"/>
        <w:jc w:val="center"/>
        <w:textAlignment w:val="baseline"/>
        <w:rPr>
          <w:rFonts w:eastAsia="Times New Roman" w:cs="Open Sans"/>
          <w:b/>
          <w:bCs/>
          <w:sz w:val="20"/>
          <w:szCs w:val="20"/>
          <w:lang w:eastAsia="pl-PL"/>
        </w:rPr>
      </w:pPr>
      <w:r w:rsidRPr="00234575">
        <w:rPr>
          <w:rFonts w:eastAsia="Times New Roman" w:cs="Open Sans"/>
          <w:b/>
          <w:bCs/>
          <w:sz w:val="20"/>
          <w:szCs w:val="20"/>
          <w:lang w:eastAsia="pl-PL"/>
        </w:rPr>
        <w:t>Zamawiający:</w:t>
      </w:r>
      <w:r w:rsidRPr="00234575">
        <w:rPr>
          <w:rFonts w:eastAsia="Times New Roman" w:cs="Open Sans"/>
          <w:b/>
          <w:bCs/>
          <w:sz w:val="20"/>
          <w:szCs w:val="20"/>
          <w:lang w:eastAsia="pl-PL"/>
        </w:rPr>
        <w:tab/>
      </w:r>
      <w:r w:rsidRPr="00234575">
        <w:rPr>
          <w:rFonts w:eastAsia="Times New Roman" w:cs="Open Sans"/>
          <w:b/>
          <w:bCs/>
          <w:sz w:val="20"/>
          <w:szCs w:val="20"/>
          <w:lang w:eastAsia="pl-PL"/>
        </w:rPr>
        <w:tab/>
        <w:t xml:space="preserve">           </w:t>
      </w:r>
      <w:r w:rsidRPr="00234575">
        <w:rPr>
          <w:rFonts w:eastAsia="Times New Roman" w:cs="Open Sans"/>
          <w:b/>
          <w:bCs/>
          <w:sz w:val="20"/>
          <w:szCs w:val="20"/>
          <w:lang w:eastAsia="pl-PL"/>
        </w:rPr>
        <w:tab/>
      </w:r>
      <w:r w:rsidRPr="00234575">
        <w:rPr>
          <w:rFonts w:eastAsia="Times New Roman" w:cs="Open Sans"/>
          <w:b/>
          <w:bCs/>
          <w:sz w:val="20"/>
          <w:szCs w:val="20"/>
          <w:lang w:eastAsia="pl-PL"/>
        </w:rPr>
        <w:tab/>
      </w:r>
      <w:r w:rsidRPr="00234575">
        <w:rPr>
          <w:rFonts w:eastAsia="Times New Roman" w:cs="Open Sans"/>
          <w:b/>
          <w:bCs/>
          <w:sz w:val="20"/>
          <w:szCs w:val="20"/>
          <w:lang w:eastAsia="pl-PL"/>
        </w:rPr>
        <w:tab/>
        <w:t xml:space="preserve">          </w:t>
      </w:r>
      <w:r w:rsidRPr="00234575">
        <w:rPr>
          <w:rFonts w:eastAsia="Times New Roman" w:cs="Open Sans"/>
          <w:b/>
          <w:bCs/>
          <w:sz w:val="20"/>
          <w:szCs w:val="20"/>
          <w:lang w:eastAsia="pl-PL"/>
        </w:rPr>
        <w:tab/>
        <w:t xml:space="preserve">        Wykonawca:</w:t>
      </w:r>
    </w:p>
    <w:p w14:paraId="443FF51C"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4AB1CBE"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37AA29B"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2BCD84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1C19F3E"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C06CEA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C32172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8AE750E"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bookmarkStart w:id="11" w:name="_Hlk4909359"/>
    </w:p>
    <w:p w14:paraId="77CD5DAB"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C8F632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3DCB181"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4927AE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280DB7D"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4710468"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EC2D3E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33478E99"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B3642F8"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BB4178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6F89F4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B02D72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7040E9D" w14:textId="77777777" w:rsidR="00234575" w:rsidRPr="00234575" w:rsidRDefault="00234575" w:rsidP="00234575">
      <w:pPr>
        <w:spacing w:after="0" w:line="240" w:lineRule="auto"/>
        <w:ind w:left="3560"/>
        <w:jc w:val="right"/>
        <w:rPr>
          <w:rFonts w:eastAsia="Times New Roman" w:cs="Open Sans"/>
          <w:b/>
          <w:bCs/>
          <w:sz w:val="20"/>
          <w:szCs w:val="20"/>
          <w:u w:val="single"/>
          <w:lang w:eastAsia="pl-PL"/>
        </w:rPr>
      </w:pPr>
      <w:r w:rsidRPr="00234575">
        <w:rPr>
          <w:rFonts w:eastAsia="Times New Roman" w:cs="Open Sans"/>
          <w:b/>
          <w:bCs/>
          <w:sz w:val="20"/>
          <w:szCs w:val="20"/>
          <w:u w:val="single"/>
          <w:lang w:eastAsia="pl-PL"/>
        </w:rPr>
        <w:lastRenderedPageBreak/>
        <w:t>Załącznik nr D do Umowy.</w:t>
      </w:r>
    </w:p>
    <w:p w14:paraId="51B18004" w14:textId="77777777" w:rsidR="00234575" w:rsidRPr="00234575" w:rsidRDefault="00234575" w:rsidP="00234575">
      <w:pPr>
        <w:pBdr>
          <w:top w:val="single" w:sz="4" w:space="1" w:color="auto"/>
          <w:left w:val="single" w:sz="4" w:space="4" w:color="auto"/>
          <w:bottom w:val="single" w:sz="4" w:space="1" w:color="auto"/>
          <w:right w:val="single" w:sz="4" w:space="4" w:color="auto"/>
        </w:pBdr>
        <w:shd w:val="clear" w:color="auto" w:fill="F2F2F2"/>
        <w:spacing w:after="0" w:line="240" w:lineRule="auto"/>
        <w:ind w:left="284"/>
        <w:jc w:val="center"/>
        <w:rPr>
          <w:rFonts w:eastAsia="Times New Roman" w:cs="Open Sans"/>
          <w:b/>
          <w:sz w:val="20"/>
          <w:szCs w:val="20"/>
          <w:lang w:eastAsia="pl-PL"/>
        </w:rPr>
      </w:pPr>
      <w:r w:rsidRPr="00234575">
        <w:rPr>
          <w:rFonts w:eastAsia="Times New Roman" w:cs="Open Sans"/>
          <w:b/>
          <w:sz w:val="20"/>
          <w:szCs w:val="20"/>
          <w:lang w:eastAsia="pl-PL"/>
        </w:rPr>
        <w:t xml:space="preserve">Zestawienie miesięcznie wykonanych zgłoszeń – interwencji.     </w:t>
      </w:r>
    </w:p>
    <w:p w14:paraId="2188F145" w14:textId="77777777" w:rsidR="00234575" w:rsidRPr="00234575" w:rsidRDefault="00234575" w:rsidP="00234575">
      <w:pPr>
        <w:spacing w:after="0" w:line="240" w:lineRule="auto"/>
        <w:ind w:left="284"/>
        <w:jc w:val="center"/>
        <w:rPr>
          <w:rFonts w:eastAsia="Times New Roman" w:cs="Open Sans"/>
          <w:b/>
          <w:sz w:val="24"/>
          <w:szCs w:val="24"/>
          <w:lang w:eastAsia="pl-PL"/>
        </w:rPr>
      </w:pPr>
    </w:p>
    <w:p w14:paraId="1D9CB96A" w14:textId="77777777" w:rsidR="00234575" w:rsidRPr="00234575" w:rsidRDefault="00234575" w:rsidP="00234575">
      <w:pPr>
        <w:spacing w:after="0" w:line="240" w:lineRule="auto"/>
        <w:jc w:val="center"/>
        <w:rPr>
          <w:rFonts w:eastAsia="Times New Roman" w:cs="Open Sans"/>
          <w:b/>
          <w:color w:val="0000FF"/>
          <w:sz w:val="20"/>
          <w:szCs w:val="20"/>
          <w:lang w:eastAsia="pl-PL"/>
        </w:rPr>
      </w:pPr>
      <w:r w:rsidRPr="00234575">
        <w:rPr>
          <w:rFonts w:eastAsia="Times New Roman" w:cs="Open Sans"/>
          <w:b/>
          <w:iCs/>
          <w:color w:val="0000FF"/>
          <w:sz w:val="20"/>
          <w:szCs w:val="20"/>
          <w:lang w:eastAsia="pl-PL"/>
        </w:rPr>
        <w:t>„</w:t>
      </w:r>
      <w:r w:rsidRPr="00234575">
        <w:rPr>
          <w:rFonts w:eastAsia="Calibri" w:cs="Open Sans"/>
          <w:b/>
          <w:color w:val="0000FF"/>
          <w:sz w:val="20"/>
          <w:szCs w:val="20"/>
          <w:lang w:eastAsia="pl-PL"/>
        </w:rPr>
        <w:t>C</w:t>
      </w:r>
      <w:r w:rsidRPr="00234575">
        <w:rPr>
          <w:rFonts w:eastAsia="Times New Roman" w:cs="Open Sans"/>
          <w:b/>
          <w:color w:val="0000FF"/>
          <w:sz w:val="20"/>
          <w:szCs w:val="20"/>
          <w:lang w:eastAsia="pl-PL"/>
        </w:rPr>
        <w:t xml:space="preserve">ałodobowe odławianie i transport bezdomnych psów i wolnożyjących kotów </w:t>
      </w:r>
    </w:p>
    <w:p w14:paraId="2081C6B7" w14:textId="77777777" w:rsidR="00234575" w:rsidRPr="00234575" w:rsidRDefault="00234575" w:rsidP="00234575">
      <w:pPr>
        <w:spacing w:after="0" w:line="240" w:lineRule="auto"/>
        <w:jc w:val="center"/>
        <w:rPr>
          <w:rFonts w:eastAsia="Times New Roman" w:cs="Open Sans"/>
          <w:b/>
          <w:color w:val="0000FF"/>
          <w:sz w:val="20"/>
          <w:szCs w:val="20"/>
          <w:lang w:eastAsia="pl-PL"/>
        </w:rPr>
      </w:pPr>
      <w:r w:rsidRPr="00234575">
        <w:rPr>
          <w:rFonts w:eastAsia="Times New Roman" w:cs="Open Sans"/>
          <w:b/>
          <w:color w:val="0000FF"/>
          <w:sz w:val="20"/>
          <w:szCs w:val="20"/>
          <w:lang w:eastAsia="pl-PL"/>
        </w:rPr>
        <w:t>z terenu miasta Koszalina.”</w:t>
      </w:r>
    </w:p>
    <w:p w14:paraId="2DB11E97" w14:textId="77777777" w:rsidR="00234575" w:rsidRPr="00234575" w:rsidRDefault="00234575" w:rsidP="00234575">
      <w:pPr>
        <w:spacing w:after="0" w:line="240" w:lineRule="auto"/>
        <w:jc w:val="center"/>
        <w:rPr>
          <w:rFonts w:eastAsia="Times New Roman" w:cs="Open Sans"/>
          <w:b/>
          <w:sz w:val="24"/>
          <w:szCs w:val="24"/>
          <w:lang w:eastAsia="pl-PL"/>
        </w:rPr>
      </w:pPr>
    </w:p>
    <w:p w14:paraId="7EEF64F6" w14:textId="77777777" w:rsidR="00234575" w:rsidRPr="00234575" w:rsidRDefault="00234575" w:rsidP="00234575">
      <w:pPr>
        <w:spacing w:after="0" w:line="240" w:lineRule="auto"/>
        <w:jc w:val="center"/>
        <w:rPr>
          <w:rFonts w:eastAsia="Times New Roman" w:cs="Open Sans"/>
          <w:sz w:val="16"/>
          <w:szCs w:val="16"/>
          <w:lang w:eastAsia="pl-PL"/>
        </w:rPr>
      </w:pPr>
      <w:r w:rsidRPr="00234575">
        <w:rPr>
          <w:rFonts w:eastAsia="Times New Roman" w:cs="Open Sans"/>
          <w:b/>
          <w:color w:val="000000"/>
          <w:sz w:val="16"/>
          <w:szCs w:val="16"/>
          <w:lang w:eastAsia="pl-PL"/>
        </w:rPr>
        <w:t>Za miesiąc ……….……………………,2023 rok</w:t>
      </w:r>
    </w:p>
    <w:p w14:paraId="410136F7" w14:textId="77777777" w:rsidR="00234575" w:rsidRPr="00234575" w:rsidRDefault="00234575" w:rsidP="00234575">
      <w:pPr>
        <w:spacing w:after="0" w:line="240" w:lineRule="auto"/>
        <w:ind w:left="284"/>
        <w:jc w:val="center"/>
        <w:rPr>
          <w:rFonts w:eastAsia="Times New Roman" w:cs="Open Sans"/>
          <w:color w:val="000000"/>
          <w:sz w:val="16"/>
          <w:szCs w:val="16"/>
          <w:lang w:eastAsia="pl-PL"/>
        </w:rPr>
      </w:pPr>
    </w:p>
    <w:tbl>
      <w:tblPr>
        <w:tblW w:w="9923" w:type="dxa"/>
        <w:tblInd w:w="70" w:type="dxa"/>
        <w:tblCellMar>
          <w:left w:w="70" w:type="dxa"/>
          <w:right w:w="70" w:type="dxa"/>
        </w:tblCellMar>
        <w:tblLook w:val="04A0" w:firstRow="1" w:lastRow="0" w:firstColumn="1" w:lastColumn="0" w:noHBand="0" w:noVBand="1"/>
      </w:tblPr>
      <w:tblGrid>
        <w:gridCol w:w="426"/>
        <w:gridCol w:w="3685"/>
        <w:gridCol w:w="1559"/>
        <w:gridCol w:w="1843"/>
        <w:gridCol w:w="2410"/>
      </w:tblGrid>
      <w:tr w:rsidR="00234575" w:rsidRPr="00234575" w14:paraId="7C4DCD87" w14:textId="77777777" w:rsidTr="004455E6">
        <w:trPr>
          <w:trHeight w:val="510"/>
        </w:trPr>
        <w:tc>
          <w:tcPr>
            <w:tcW w:w="426" w:type="dxa"/>
            <w:vMerge w:val="restart"/>
            <w:tcBorders>
              <w:top w:val="single" w:sz="4" w:space="0" w:color="auto"/>
              <w:left w:val="single" w:sz="4" w:space="0" w:color="auto"/>
              <w:right w:val="single" w:sz="4" w:space="0" w:color="auto"/>
            </w:tcBorders>
            <w:shd w:val="clear" w:color="auto" w:fill="F2F2F2"/>
            <w:vAlign w:val="center"/>
          </w:tcPr>
          <w:p w14:paraId="66A67679"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r w:rsidRPr="00234575">
              <w:rPr>
                <w:rFonts w:eastAsia="Times New Roman" w:cs="Open Sans"/>
                <w:b/>
                <w:bCs/>
                <w:color w:val="000000"/>
                <w:sz w:val="16"/>
                <w:szCs w:val="16"/>
                <w:lang w:eastAsia="pl-PL"/>
              </w:rPr>
              <w:t>Lp.</w:t>
            </w:r>
          </w:p>
        </w:tc>
        <w:tc>
          <w:tcPr>
            <w:tcW w:w="3685" w:type="dxa"/>
            <w:vMerge w:val="restart"/>
            <w:tcBorders>
              <w:top w:val="single" w:sz="4" w:space="0" w:color="auto"/>
              <w:left w:val="single" w:sz="4" w:space="0" w:color="auto"/>
              <w:right w:val="single" w:sz="4" w:space="0" w:color="auto"/>
            </w:tcBorders>
            <w:shd w:val="clear" w:color="auto" w:fill="F2F2F2"/>
            <w:vAlign w:val="center"/>
            <w:hideMark/>
          </w:tcPr>
          <w:p w14:paraId="1B1BEA82"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r w:rsidRPr="00234575">
              <w:rPr>
                <w:rFonts w:eastAsia="Times New Roman" w:cs="Open Sans"/>
                <w:b/>
                <w:bCs/>
                <w:color w:val="000000"/>
                <w:sz w:val="16"/>
                <w:szCs w:val="16"/>
                <w:lang w:eastAsia="pl-PL"/>
              </w:rPr>
              <w:t>Zakres usługi</w:t>
            </w:r>
          </w:p>
        </w:tc>
        <w:tc>
          <w:tcPr>
            <w:tcW w:w="1559" w:type="dxa"/>
            <w:vMerge w:val="restart"/>
            <w:tcBorders>
              <w:top w:val="single" w:sz="4" w:space="0" w:color="auto"/>
              <w:left w:val="nil"/>
              <w:right w:val="single" w:sz="4" w:space="0" w:color="auto"/>
            </w:tcBorders>
            <w:shd w:val="clear" w:color="auto" w:fill="F2F2F2"/>
            <w:vAlign w:val="center"/>
            <w:hideMark/>
          </w:tcPr>
          <w:p w14:paraId="19003BF2"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r w:rsidRPr="00234575">
              <w:rPr>
                <w:rFonts w:eastAsia="Times New Roman" w:cs="Open Sans"/>
                <w:b/>
                <w:bCs/>
                <w:color w:val="000000"/>
                <w:sz w:val="16"/>
                <w:szCs w:val="16"/>
                <w:lang w:eastAsia="pl-PL"/>
              </w:rPr>
              <w:t>Ilość [szt.]</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14:paraId="390867AA"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r w:rsidRPr="00234575">
              <w:rPr>
                <w:rFonts w:eastAsia="Times New Roman" w:cs="Open Sans"/>
                <w:b/>
                <w:bCs/>
                <w:color w:val="000000"/>
                <w:sz w:val="16"/>
                <w:szCs w:val="16"/>
                <w:lang w:eastAsia="pl-PL"/>
              </w:rPr>
              <w:t xml:space="preserve">Cena jednostkowa </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127DB9CE"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r w:rsidRPr="00234575">
              <w:rPr>
                <w:rFonts w:eastAsia="Times New Roman" w:cs="Open Sans"/>
                <w:b/>
                <w:bCs/>
                <w:color w:val="000000"/>
                <w:sz w:val="16"/>
                <w:szCs w:val="16"/>
                <w:lang w:eastAsia="pl-PL"/>
              </w:rPr>
              <w:t>Wartość:</w:t>
            </w:r>
          </w:p>
        </w:tc>
      </w:tr>
      <w:tr w:rsidR="00234575" w:rsidRPr="00234575" w14:paraId="54903B81" w14:textId="77777777" w:rsidTr="004455E6">
        <w:trPr>
          <w:trHeight w:val="321"/>
        </w:trPr>
        <w:tc>
          <w:tcPr>
            <w:tcW w:w="426" w:type="dxa"/>
            <w:vMerge/>
            <w:tcBorders>
              <w:left w:val="single" w:sz="4" w:space="0" w:color="auto"/>
              <w:bottom w:val="single" w:sz="4" w:space="0" w:color="auto"/>
              <w:right w:val="single" w:sz="4" w:space="0" w:color="auto"/>
            </w:tcBorders>
          </w:tcPr>
          <w:p w14:paraId="4FD2AF00"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c>
          <w:tcPr>
            <w:tcW w:w="3685" w:type="dxa"/>
            <w:vMerge/>
            <w:tcBorders>
              <w:left w:val="single" w:sz="4" w:space="0" w:color="auto"/>
              <w:bottom w:val="single" w:sz="4" w:space="0" w:color="auto"/>
              <w:right w:val="single" w:sz="4" w:space="0" w:color="auto"/>
            </w:tcBorders>
            <w:shd w:val="clear" w:color="auto" w:fill="auto"/>
            <w:vAlign w:val="center"/>
          </w:tcPr>
          <w:p w14:paraId="60906FAF"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c>
          <w:tcPr>
            <w:tcW w:w="1559" w:type="dxa"/>
            <w:vMerge/>
            <w:tcBorders>
              <w:left w:val="nil"/>
              <w:bottom w:val="single" w:sz="4" w:space="0" w:color="auto"/>
              <w:right w:val="single" w:sz="4" w:space="0" w:color="auto"/>
            </w:tcBorders>
            <w:shd w:val="clear" w:color="auto" w:fill="auto"/>
            <w:vAlign w:val="center"/>
          </w:tcPr>
          <w:p w14:paraId="201980DD"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c>
          <w:tcPr>
            <w:tcW w:w="4253" w:type="dxa"/>
            <w:gridSpan w:val="2"/>
            <w:tcBorders>
              <w:top w:val="single" w:sz="4" w:space="0" w:color="auto"/>
              <w:left w:val="nil"/>
              <w:bottom w:val="single" w:sz="4" w:space="0" w:color="auto"/>
              <w:right w:val="single" w:sz="4" w:space="0" w:color="auto"/>
            </w:tcBorders>
            <w:shd w:val="clear" w:color="auto" w:fill="F2F2F2"/>
            <w:vAlign w:val="center"/>
          </w:tcPr>
          <w:p w14:paraId="0D717488"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r w:rsidRPr="00234575">
              <w:rPr>
                <w:rFonts w:eastAsia="Times New Roman" w:cs="Open Sans"/>
                <w:b/>
                <w:bCs/>
                <w:color w:val="000000"/>
                <w:sz w:val="16"/>
                <w:szCs w:val="16"/>
                <w:lang w:eastAsia="pl-PL"/>
              </w:rPr>
              <w:t>[Złotych netto]</w:t>
            </w:r>
          </w:p>
        </w:tc>
      </w:tr>
      <w:tr w:rsidR="00234575" w:rsidRPr="00234575" w14:paraId="31773A42" w14:textId="77777777" w:rsidTr="004455E6">
        <w:trPr>
          <w:trHeight w:val="426"/>
        </w:trPr>
        <w:tc>
          <w:tcPr>
            <w:tcW w:w="426" w:type="dxa"/>
            <w:tcBorders>
              <w:top w:val="nil"/>
              <w:left w:val="single" w:sz="4" w:space="0" w:color="auto"/>
              <w:bottom w:val="single" w:sz="4" w:space="0" w:color="auto"/>
              <w:right w:val="single" w:sz="4" w:space="0" w:color="auto"/>
            </w:tcBorders>
            <w:vAlign w:val="center"/>
          </w:tcPr>
          <w:p w14:paraId="3C47A33F" w14:textId="77777777" w:rsidR="00234575" w:rsidRPr="00234575" w:rsidRDefault="00234575" w:rsidP="00234575">
            <w:pPr>
              <w:numPr>
                <w:ilvl w:val="6"/>
                <w:numId w:val="36"/>
              </w:numPr>
              <w:spacing w:after="0" w:line="240" w:lineRule="auto"/>
              <w:ind w:left="360" w:hanging="284"/>
              <w:jc w:val="center"/>
              <w:rPr>
                <w:rFonts w:eastAsia="Times New Roman" w:cs="Open Sans"/>
                <w:color w:val="000000"/>
                <w:sz w:val="16"/>
                <w:szCs w:val="16"/>
                <w:lang w:eastAsia="pl-PL"/>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34E8A7F" w14:textId="77777777" w:rsidR="00234575" w:rsidRPr="00234575" w:rsidRDefault="00234575" w:rsidP="00234575">
            <w:pPr>
              <w:spacing w:after="0" w:line="240" w:lineRule="auto"/>
              <w:jc w:val="center"/>
              <w:rPr>
                <w:rFonts w:eastAsia="Times New Roman" w:cs="Open Sans"/>
                <w:color w:val="000000"/>
                <w:sz w:val="20"/>
                <w:szCs w:val="20"/>
                <w:lang w:eastAsia="pl-PL"/>
              </w:rPr>
            </w:pPr>
            <w:r w:rsidRPr="00234575">
              <w:rPr>
                <w:rFonts w:eastAsia="Times New Roman" w:cs="Open Sans"/>
                <w:color w:val="000000"/>
                <w:sz w:val="20"/>
                <w:szCs w:val="20"/>
                <w:lang w:eastAsia="pl-PL"/>
              </w:rPr>
              <w:t xml:space="preserve">Utrzymanie </w:t>
            </w:r>
          </w:p>
          <w:p w14:paraId="1723DF1D" w14:textId="77777777" w:rsidR="00234575" w:rsidRPr="00234575" w:rsidRDefault="00234575" w:rsidP="00234575">
            <w:pPr>
              <w:spacing w:after="0" w:line="240" w:lineRule="auto"/>
              <w:jc w:val="center"/>
              <w:rPr>
                <w:rFonts w:eastAsia="Times New Roman" w:cs="Open Sans"/>
                <w:b/>
                <w:bCs/>
                <w:color w:val="000000"/>
                <w:sz w:val="20"/>
                <w:szCs w:val="20"/>
                <w:lang w:eastAsia="pl-PL"/>
              </w:rPr>
            </w:pPr>
            <w:r w:rsidRPr="00234575">
              <w:rPr>
                <w:rFonts w:eastAsia="Times New Roman" w:cs="Open Sans"/>
                <w:b/>
                <w:color w:val="000000"/>
                <w:sz w:val="20"/>
                <w:szCs w:val="20"/>
                <w:lang w:eastAsia="pl-PL"/>
              </w:rPr>
              <w:t xml:space="preserve">całodobowej </w:t>
            </w:r>
            <w:r w:rsidRPr="00234575">
              <w:rPr>
                <w:rFonts w:eastAsia="Times New Roman" w:cs="Open Sans"/>
                <w:b/>
                <w:bCs/>
                <w:color w:val="000000"/>
                <w:sz w:val="20"/>
                <w:szCs w:val="20"/>
                <w:lang w:eastAsia="pl-PL"/>
              </w:rPr>
              <w:t>dyspozycyjności;</w:t>
            </w:r>
          </w:p>
        </w:tc>
        <w:tc>
          <w:tcPr>
            <w:tcW w:w="1559" w:type="dxa"/>
            <w:tcBorders>
              <w:top w:val="nil"/>
              <w:left w:val="nil"/>
              <w:bottom w:val="single" w:sz="4" w:space="0" w:color="auto"/>
              <w:right w:val="single" w:sz="4" w:space="0" w:color="auto"/>
            </w:tcBorders>
            <w:shd w:val="clear" w:color="auto" w:fill="auto"/>
            <w:vAlign w:val="center"/>
            <w:hideMark/>
          </w:tcPr>
          <w:p w14:paraId="56331F1F" w14:textId="77777777" w:rsidR="00234575" w:rsidRPr="00234575" w:rsidRDefault="00234575" w:rsidP="00234575">
            <w:pPr>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14:paraId="023DBBF6" w14:textId="77777777" w:rsidR="00234575" w:rsidRPr="00234575" w:rsidRDefault="00234575" w:rsidP="00234575">
            <w:pPr>
              <w:spacing w:after="0" w:line="240" w:lineRule="auto"/>
              <w:jc w:val="center"/>
              <w:rPr>
                <w:rFonts w:eastAsia="Times New Roman" w:cs="Open Sans"/>
                <w:color w:val="000000"/>
                <w:sz w:val="16"/>
                <w:szCs w:val="16"/>
                <w:lang w:eastAsia="pl-PL"/>
              </w:rPr>
            </w:pPr>
          </w:p>
        </w:tc>
        <w:tc>
          <w:tcPr>
            <w:tcW w:w="2410" w:type="dxa"/>
            <w:tcBorders>
              <w:top w:val="nil"/>
              <w:left w:val="nil"/>
              <w:bottom w:val="single" w:sz="4" w:space="0" w:color="auto"/>
              <w:right w:val="single" w:sz="4" w:space="0" w:color="auto"/>
            </w:tcBorders>
            <w:shd w:val="clear" w:color="auto" w:fill="F2F2F2"/>
            <w:vAlign w:val="center"/>
            <w:hideMark/>
          </w:tcPr>
          <w:p w14:paraId="15607BBA"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46EACC02" w14:textId="77777777" w:rsidTr="004455E6">
        <w:trPr>
          <w:trHeight w:val="426"/>
        </w:trPr>
        <w:tc>
          <w:tcPr>
            <w:tcW w:w="426" w:type="dxa"/>
            <w:tcBorders>
              <w:top w:val="nil"/>
              <w:left w:val="single" w:sz="4" w:space="0" w:color="auto"/>
              <w:bottom w:val="single" w:sz="4" w:space="0" w:color="auto"/>
              <w:right w:val="single" w:sz="4" w:space="0" w:color="auto"/>
            </w:tcBorders>
            <w:vAlign w:val="center"/>
          </w:tcPr>
          <w:p w14:paraId="4602BC7C" w14:textId="77777777" w:rsidR="00234575" w:rsidRPr="00234575" w:rsidRDefault="00234575" w:rsidP="00234575">
            <w:pPr>
              <w:numPr>
                <w:ilvl w:val="6"/>
                <w:numId w:val="36"/>
              </w:numPr>
              <w:spacing w:after="0" w:line="240" w:lineRule="auto"/>
              <w:ind w:left="360" w:hanging="284"/>
              <w:jc w:val="center"/>
              <w:rPr>
                <w:rFonts w:eastAsia="Times New Roman" w:cs="Open Sans"/>
                <w:color w:val="000000"/>
                <w:sz w:val="16"/>
                <w:szCs w:val="16"/>
                <w:lang w:eastAsia="pl-PL"/>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7205B7F6" w14:textId="77777777" w:rsidR="00234575" w:rsidRPr="00234575" w:rsidRDefault="00234575" w:rsidP="00234575">
            <w:pPr>
              <w:spacing w:after="0" w:line="240" w:lineRule="auto"/>
              <w:jc w:val="center"/>
              <w:rPr>
                <w:rFonts w:eastAsia="Times New Roman" w:cs="Open Sans"/>
                <w:sz w:val="20"/>
                <w:szCs w:val="20"/>
                <w:lang w:eastAsia="pl-PL"/>
              </w:rPr>
            </w:pPr>
            <w:r w:rsidRPr="00234575">
              <w:rPr>
                <w:rFonts w:eastAsia="Times New Roman" w:cs="Open Sans"/>
                <w:sz w:val="20"/>
                <w:szCs w:val="20"/>
                <w:lang w:eastAsia="pl-PL"/>
              </w:rPr>
              <w:t>Skuteczne odłowienie</w:t>
            </w:r>
          </w:p>
          <w:p w14:paraId="606F4D2E" w14:textId="77777777" w:rsidR="00234575" w:rsidRPr="00234575" w:rsidRDefault="00234575" w:rsidP="00234575">
            <w:pPr>
              <w:spacing w:after="0" w:line="240" w:lineRule="auto"/>
              <w:jc w:val="center"/>
              <w:rPr>
                <w:rFonts w:eastAsia="Times New Roman" w:cs="Open Sans"/>
                <w:color w:val="000000"/>
                <w:sz w:val="20"/>
                <w:szCs w:val="20"/>
                <w:lang w:eastAsia="pl-PL"/>
              </w:rPr>
            </w:pPr>
            <w:r w:rsidRPr="00234575">
              <w:rPr>
                <w:rFonts w:eastAsia="Times New Roman" w:cs="Open Sans"/>
                <w:b/>
                <w:sz w:val="20"/>
                <w:szCs w:val="20"/>
                <w:lang w:eastAsia="pl-PL"/>
              </w:rPr>
              <w:t>bezdomnego psa</w:t>
            </w:r>
            <w:r w:rsidRPr="00234575">
              <w:rPr>
                <w:rFonts w:eastAsia="Times New Roman" w:cs="Open Sans"/>
                <w:sz w:val="20"/>
                <w:szCs w:val="20"/>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tcPr>
          <w:p w14:paraId="28F0BE72" w14:textId="77777777" w:rsidR="00234575" w:rsidRPr="00234575" w:rsidRDefault="00234575" w:rsidP="00234575">
            <w:pPr>
              <w:spacing w:after="0" w:line="240" w:lineRule="auto"/>
              <w:jc w:val="center"/>
              <w:rPr>
                <w:rFonts w:eastAsia="Times New Roman" w:cs="Open Sans"/>
                <w:b/>
                <w:color w:val="000000"/>
                <w:sz w:val="16"/>
                <w:szCs w:val="16"/>
                <w:lang w:eastAsia="pl-PL"/>
              </w:rPr>
            </w:pPr>
          </w:p>
        </w:tc>
        <w:tc>
          <w:tcPr>
            <w:tcW w:w="1843" w:type="dxa"/>
            <w:tcBorders>
              <w:top w:val="nil"/>
              <w:left w:val="nil"/>
              <w:bottom w:val="single" w:sz="4" w:space="0" w:color="auto"/>
              <w:right w:val="single" w:sz="4" w:space="0" w:color="auto"/>
            </w:tcBorders>
            <w:shd w:val="clear" w:color="auto" w:fill="auto"/>
            <w:vAlign w:val="center"/>
          </w:tcPr>
          <w:p w14:paraId="36C6E1FF" w14:textId="77777777" w:rsidR="00234575" w:rsidRPr="00234575" w:rsidRDefault="00234575" w:rsidP="00234575">
            <w:pPr>
              <w:spacing w:after="0" w:line="240" w:lineRule="auto"/>
              <w:jc w:val="center"/>
              <w:rPr>
                <w:rFonts w:eastAsia="Times New Roman" w:cs="Open Sans"/>
                <w:color w:val="000000"/>
                <w:sz w:val="16"/>
                <w:szCs w:val="16"/>
                <w:lang w:eastAsia="pl-PL"/>
              </w:rPr>
            </w:pPr>
          </w:p>
        </w:tc>
        <w:tc>
          <w:tcPr>
            <w:tcW w:w="2410" w:type="dxa"/>
            <w:tcBorders>
              <w:top w:val="nil"/>
              <w:left w:val="nil"/>
              <w:bottom w:val="single" w:sz="4" w:space="0" w:color="auto"/>
              <w:right w:val="single" w:sz="4" w:space="0" w:color="auto"/>
            </w:tcBorders>
            <w:shd w:val="clear" w:color="000000" w:fill="F2F2F2"/>
            <w:vAlign w:val="center"/>
          </w:tcPr>
          <w:p w14:paraId="06D8D187"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02C56763" w14:textId="77777777" w:rsidTr="004455E6">
        <w:trPr>
          <w:trHeight w:val="426"/>
        </w:trPr>
        <w:tc>
          <w:tcPr>
            <w:tcW w:w="426" w:type="dxa"/>
            <w:tcBorders>
              <w:top w:val="nil"/>
              <w:left w:val="single" w:sz="4" w:space="0" w:color="auto"/>
              <w:bottom w:val="single" w:sz="4" w:space="0" w:color="auto"/>
              <w:right w:val="single" w:sz="4" w:space="0" w:color="auto"/>
            </w:tcBorders>
            <w:vAlign w:val="center"/>
          </w:tcPr>
          <w:p w14:paraId="38A149C2" w14:textId="77777777" w:rsidR="00234575" w:rsidRPr="00234575" w:rsidRDefault="00234575" w:rsidP="00234575">
            <w:pPr>
              <w:numPr>
                <w:ilvl w:val="6"/>
                <w:numId w:val="36"/>
              </w:numPr>
              <w:spacing w:after="0" w:line="240" w:lineRule="auto"/>
              <w:ind w:left="360" w:hanging="284"/>
              <w:jc w:val="center"/>
              <w:rPr>
                <w:rFonts w:eastAsia="Times New Roman" w:cs="Open Sans"/>
                <w:color w:val="000000"/>
                <w:sz w:val="16"/>
                <w:szCs w:val="16"/>
                <w:lang w:eastAsia="pl-PL"/>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1E9779EF" w14:textId="77777777" w:rsidR="00234575" w:rsidRPr="00234575" w:rsidRDefault="00234575" w:rsidP="00234575">
            <w:pPr>
              <w:spacing w:after="0" w:line="240" w:lineRule="auto"/>
              <w:jc w:val="center"/>
              <w:rPr>
                <w:rFonts w:eastAsia="Times New Roman" w:cs="Open Sans"/>
                <w:sz w:val="20"/>
                <w:szCs w:val="20"/>
                <w:lang w:eastAsia="pl-PL"/>
              </w:rPr>
            </w:pPr>
            <w:r w:rsidRPr="00234575">
              <w:rPr>
                <w:rFonts w:eastAsia="Times New Roman" w:cs="Open Sans"/>
                <w:sz w:val="20"/>
                <w:szCs w:val="20"/>
                <w:lang w:eastAsia="pl-PL"/>
              </w:rPr>
              <w:t>Skuteczne odłowienie</w:t>
            </w:r>
          </w:p>
          <w:p w14:paraId="342D933A" w14:textId="77777777" w:rsidR="00234575" w:rsidRPr="00234575" w:rsidRDefault="00234575" w:rsidP="00234575">
            <w:pPr>
              <w:spacing w:after="0" w:line="240" w:lineRule="auto"/>
              <w:jc w:val="center"/>
              <w:rPr>
                <w:rFonts w:eastAsia="Times New Roman" w:cs="Open Sans"/>
                <w:color w:val="000000"/>
                <w:sz w:val="20"/>
                <w:szCs w:val="20"/>
                <w:lang w:eastAsia="pl-PL"/>
              </w:rPr>
            </w:pPr>
            <w:r w:rsidRPr="00234575">
              <w:rPr>
                <w:rFonts w:eastAsia="Times New Roman" w:cs="Open Sans"/>
                <w:b/>
                <w:sz w:val="20"/>
                <w:szCs w:val="20"/>
                <w:lang w:eastAsia="pl-PL"/>
              </w:rPr>
              <w:t>wolnożyjącego kota</w:t>
            </w:r>
            <w:r w:rsidRPr="00234575">
              <w:rPr>
                <w:rFonts w:eastAsia="Times New Roman" w:cs="Open Sans"/>
                <w:sz w:val="20"/>
                <w:szCs w:val="20"/>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tcPr>
          <w:p w14:paraId="5375E3E6" w14:textId="77777777" w:rsidR="00234575" w:rsidRPr="00234575" w:rsidRDefault="00234575" w:rsidP="00234575">
            <w:pPr>
              <w:spacing w:after="0" w:line="240" w:lineRule="auto"/>
              <w:jc w:val="center"/>
              <w:rPr>
                <w:rFonts w:eastAsia="Times New Roman" w:cs="Open Sans"/>
                <w:b/>
                <w:color w:val="000000"/>
                <w:sz w:val="16"/>
                <w:szCs w:val="16"/>
                <w:lang w:eastAsia="pl-PL"/>
              </w:rPr>
            </w:pPr>
          </w:p>
        </w:tc>
        <w:tc>
          <w:tcPr>
            <w:tcW w:w="1843" w:type="dxa"/>
            <w:tcBorders>
              <w:top w:val="nil"/>
              <w:left w:val="nil"/>
              <w:bottom w:val="single" w:sz="4" w:space="0" w:color="auto"/>
              <w:right w:val="single" w:sz="4" w:space="0" w:color="auto"/>
            </w:tcBorders>
            <w:shd w:val="clear" w:color="auto" w:fill="auto"/>
            <w:vAlign w:val="center"/>
          </w:tcPr>
          <w:p w14:paraId="6CB4C17F" w14:textId="77777777" w:rsidR="00234575" w:rsidRPr="00234575" w:rsidRDefault="00234575" w:rsidP="00234575">
            <w:pPr>
              <w:spacing w:after="0" w:line="240" w:lineRule="auto"/>
              <w:jc w:val="center"/>
              <w:rPr>
                <w:rFonts w:eastAsia="Times New Roman" w:cs="Open Sans"/>
                <w:color w:val="000000"/>
                <w:sz w:val="16"/>
                <w:szCs w:val="16"/>
                <w:lang w:eastAsia="pl-PL"/>
              </w:rPr>
            </w:pPr>
          </w:p>
        </w:tc>
        <w:tc>
          <w:tcPr>
            <w:tcW w:w="2410" w:type="dxa"/>
            <w:tcBorders>
              <w:top w:val="nil"/>
              <w:left w:val="nil"/>
              <w:bottom w:val="single" w:sz="4" w:space="0" w:color="auto"/>
              <w:right w:val="single" w:sz="4" w:space="0" w:color="auto"/>
            </w:tcBorders>
            <w:shd w:val="clear" w:color="000000" w:fill="F2F2F2"/>
            <w:vAlign w:val="center"/>
          </w:tcPr>
          <w:p w14:paraId="6D702842"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1F900A8A" w14:textId="77777777" w:rsidTr="004455E6">
        <w:trPr>
          <w:trHeight w:val="426"/>
        </w:trPr>
        <w:tc>
          <w:tcPr>
            <w:tcW w:w="426" w:type="dxa"/>
            <w:tcBorders>
              <w:top w:val="nil"/>
              <w:left w:val="single" w:sz="4" w:space="0" w:color="auto"/>
              <w:bottom w:val="single" w:sz="4" w:space="0" w:color="auto"/>
              <w:right w:val="single" w:sz="4" w:space="0" w:color="auto"/>
            </w:tcBorders>
            <w:vAlign w:val="center"/>
          </w:tcPr>
          <w:p w14:paraId="6A1BFABB" w14:textId="77777777" w:rsidR="00234575" w:rsidRPr="00234575" w:rsidRDefault="00234575" w:rsidP="00234575">
            <w:pPr>
              <w:numPr>
                <w:ilvl w:val="6"/>
                <w:numId w:val="36"/>
              </w:numPr>
              <w:spacing w:after="0" w:line="240" w:lineRule="auto"/>
              <w:ind w:left="360" w:hanging="284"/>
              <w:jc w:val="center"/>
              <w:rPr>
                <w:rFonts w:eastAsia="Times New Roman" w:cs="Open Sans"/>
                <w:color w:val="000000"/>
                <w:sz w:val="16"/>
                <w:szCs w:val="16"/>
                <w:lang w:eastAsia="pl-PL"/>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E6ED9DC" w14:textId="77777777" w:rsidR="00234575" w:rsidRPr="00234575" w:rsidRDefault="00234575" w:rsidP="00234575">
            <w:pPr>
              <w:spacing w:after="0" w:line="240" w:lineRule="auto"/>
              <w:jc w:val="center"/>
              <w:rPr>
                <w:rFonts w:eastAsia="Times New Roman" w:cs="Open Sans"/>
                <w:b/>
                <w:sz w:val="20"/>
                <w:szCs w:val="20"/>
                <w:lang w:eastAsia="pl-PL"/>
              </w:rPr>
            </w:pPr>
            <w:r w:rsidRPr="00234575">
              <w:rPr>
                <w:rFonts w:eastAsia="Times New Roman" w:cs="Open Sans"/>
                <w:b/>
                <w:sz w:val="20"/>
                <w:szCs w:val="20"/>
                <w:lang w:eastAsia="pl-PL"/>
              </w:rPr>
              <w:t>Interwencja nieskuteczna</w:t>
            </w:r>
          </w:p>
          <w:p w14:paraId="0DA8BC6B" w14:textId="77777777" w:rsidR="00234575" w:rsidRPr="00234575" w:rsidRDefault="00234575" w:rsidP="00234575">
            <w:pPr>
              <w:spacing w:after="0" w:line="240" w:lineRule="auto"/>
              <w:jc w:val="center"/>
              <w:rPr>
                <w:rFonts w:eastAsia="Times New Roman" w:cs="Open Sans"/>
                <w:color w:val="000000"/>
                <w:sz w:val="20"/>
                <w:szCs w:val="20"/>
                <w:lang w:eastAsia="pl-PL"/>
              </w:rPr>
            </w:pPr>
            <w:r w:rsidRPr="00234575">
              <w:rPr>
                <w:rFonts w:eastAsia="Times New Roman" w:cs="Open Sans"/>
                <w:sz w:val="20"/>
                <w:szCs w:val="20"/>
                <w:lang w:eastAsia="pl-PL"/>
              </w:rPr>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1D511324" w14:textId="77777777" w:rsidR="00234575" w:rsidRPr="00234575" w:rsidRDefault="00234575" w:rsidP="00234575">
            <w:pPr>
              <w:spacing w:after="0" w:line="240" w:lineRule="auto"/>
              <w:jc w:val="center"/>
              <w:rPr>
                <w:rFonts w:eastAsia="Times New Roman" w:cs="Open Sans"/>
                <w:b/>
                <w:color w:val="000000"/>
                <w:sz w:val="16"/>
                <w:szCs w:val="16"/>
                <w:lang w:eastAsia="pl-PL"/>
              </w:rPr>
            </w:pPr>
          </w:p>
        </w:tc>
        <w:tc>
          <w:tcPr>
            <w:tcW w:w="1843" w:type="dxa"/>
            <w:tcBorders>
              <w:top w:val="nil"/>
              <w:left w:val="nil"/>
              <w:bottom w:val="single" w:sz="4" w:space="0" w:color="auto"/>
              <w:right w:val="single" w:sz="4" w:space="0" w:color="auto"/>
            </w:tcBorders>
            <w:shd w:val="clear" w:color="auto" w:fill="auto"/>
            <w:vAlign w:val="center"/>
          </w:tcPr>
          <w:p w14:paraId="4A57FD61" w14:textId="77777777" w:rsidR="00234575" w:rsidRPr="00234575" w:rsidRDefault="00234575" w:rsidP="00234575">
            <w:pPr>
              <w:spacing w:after="0" w:line="240" w:lineRule="auto"/>
              <w:jc w:val="center"/>
              <w:rPr>
                <w:rFonts w:eastAsia="Times New Roman" w:cs="Open Sans"/>
                <w:color w:val="000000"/>
                <w:sz w:val="16"/>
                <w:szCs w:val="16"/>
                <w:lang w:eastAsia="pl-PL"/>
              </w:rPr>
            </w:pPr>
          </w:p>
        </w:tc>
        <w:tc>
          <w:tcPr>
            <w:tcW w:w="2410" w:type="dxa"/>
            <w:tcBorders>
              <w:top w:val="nil"/>
              <w:left w:val="nil"/>
              <w:bottom w:val="single" w:sz="4" w:space="0" w:color="auto"/>
              <w:right w:val="single" w:sz="4" w:space="0" w:color="auto"/>
            </w:tcBorders>
            <w:shd w:val="clear" w:color="000000" w:fill="F2F2F2"/>
            <w:vAlign w:val="center"/>
          </w:tcPr>
          <w:p w14:paraId="2CA06002"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3A38EE79" w14:textId="77777777" w:rsidTr="004455E6">
        <w:trPr>
          <w:trHeight w:val="426"/>
        </w:trPr>
        <w:tc>
          <w:tcPr>
            <w:tcW w:w="426" w:type="dxa"/>
            <w:tcBorders>
              <w:top w:val="nil"/>
              <w:left w:val="single" w:sz="4" w:space="0" w:color="auto"/>
              <w:bottom w:val="single" w:sz="4" w:space="0" w:color="auto"/>
              <w:right w:val="single" w:sz="4" w:space="0" w:color="auto"/>
            </w:tcBorders>
            <w:vAlign w:val="center"/>
          </w:tcPr>
          <w:p w14:paraId="73F1137E" w14:textId="77777777" w:rsidR="00234575" w:rsidRPr="00234575" w:rsidRDefault="00234575" w:rsidP="00234575">
            <w:pPr>
              <w:numPr>
                <w:ilvl w:val="6"/>
                <w:numId w:val="36"/>
              </w:numPr>
              <w:spacing w:after="0" w:line="240" w:lineRule="auto"/>
              <w:ind w:left="360" w:hanging="284"/>
              <w:jc w:val="center"/>
              <w:rPr>
                <w:rFonts w:eastAsia="Times New Roman" w:cs="Open Sans"/>
                <w:color w:val="000000"/>
                <w:sz w:val="16"/>
                <w:szCs w:val="16"/>
                <w:lang w:eastAsia="pl-PL"/>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0285ADEE" w14:textId="77777777" w:rsidR="00234575" w:rsidRPr="00234575" w:rsidRDefault="00234575" w:rsidP="00234575">
            <w:pPr>
              <w:spacing w:after="0" w:line="240" w:lineRule="auto"/>
              <w:jc w:val="center"/>
              <w:rPr>
                <w:rFonts w:eastAsia="Times New Roman" w:cs="Open Sans"/>
                <w:b/>
                <w:sz w:val="20"/>
                <w:szCs w:val="20"/>
                <w:lang w:eastAsia="pl-PL"/>
              </w:rPr>
            </w:pPr>
            <w:r w:rsidRPr="00234575">
              <w:rPr>
                <w:rFonts w:eastAsia="Times New Roman" w:cs="Open Sans"/>
                <w:b/>
                <w:sz w:val="20"/>
                <w:szCs w:val="20"/>
                <w:lang w:eastAsia="pl-PL"/>
              </w:rPr>
              <w:t>Interwencja nieskuteczna</w:t>
            </w:r>
          </w:p>
          <w:p w14:paraId="5D6E3F54" w14:textId="77777777" w:rsidR="00234575" w:rsidRPr="00234575" w:rsidRDefault="00234575" w:rsidP="00234575">
            <w:pPr>
              <w:spacing w:after="0" w:line="240" w:lineRule="auto"/>
              <w:jc w:val="center"/>
              <w:rPr>
                <w:rFonts w:eastAsia="Times New Roman" w:cs="Open Sans"/>
                <w:color w:val="000000"/>
                <w:sz w:val="20"/>
                <w:szCs w:val="20"/>
                <w:lang w:eastAsia="pl-PL"/>
              </w:rPr>
            </w:pPr>
            <w:r w:rsidRPr="00234575">
              <w:rPr>
                <w:rFonts w:eastAsia="Times New Roman" w:cs="Open Sans"/>
                <w:sz w:val="20"/>
                <w:szCs w:val="20"/>
                <w:lang w:eastAsia="pl-PL"/>
              </w:rPr>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tcPr>
          <w:p w14:paraId="69805860" w14:textId="77777777" w:rsidR="00234575" w:rsidRPr="00234575" w:rsidRDefault="00234575" w:rsidP="00234575">
            <w:pPr>
              <w:spacing w:after="0" w:line="240" w:lineRule="auto"/>
              <w:jc w:val="center"/>
              <w:rPr>
                <w:rFonts w:eastAsia="Times New Roman" w:cs="Open Sans"/>
                <w:b/>
                <w:color w:val="000000"/>
                <w:sz w:val="16"/>
                <w:szCs w:val="16"/>
                <w:lang w:eastAsia="pl-PL"/>
              </w:rPr>
            </w:pPr>
          </w:p>
        </w:tc>
        <w:tc>
          <w:tcPr>
            <w:tcW w:w="1843" w:type="dxa"/>
            <w:tcBorders>
              <w:top w:val="nil"/>
              <w:left w:val="nil"/>
              <w:bottom w:val="single" w:sz="4" w:space="0" w:color="auto"/>
              <w:right w:val="single" w:sz="4" w:space="0" w:color="auto"/>
            </w:tcBorders>
            <w:shd w:val="clear" w:color="auto" w:fill="auto"/>
            <w:vAlign w:val="center"/>
          </w:tcPr>
          <w:p w14:paraId="7BCB4A11" w14:textId="77777777" w:rsidR="00234575" w:rsidRPr="00234575" w:rsidRDefault="00234575" w:rsidP="00234575">
            <w:pPr>
              <w:spacing w:after="0" w:line="240" w:lineRule="auto"/>
              <w:jc w:val="center"/>
              <w:rPr>
                <w:rFonts w:eastAsia="Times New Roman" w:cs="Open Sans"/>
                <w:color w:val="000000"/>
                <w:sz w:val="16"/>
                <w:szCs w:val="16"/>
                <w:lang w:eastAsia="pl-PL"/>
              </w:rPr>
            </w:pPr>
          </w:p>
        </w:tc>
        <w:tc>
          <w:tcPr>
            <w:tcW w:w="2410" w:type="dxa"/>
            <w:tcBorders>
              <w:top w:val="nil"/>
              <w:left w:val="nil"/>
              <w:bottom w:val="single" w:sz="4" w:space="0" w:color="auto"/>
              <w:right w:val="single" w:sz="4" w:space="0" w:color="auto"/>
            </w:tcBorders>
            <w:shd w:val="clear" w:color="000000" w:fill="F2F2F2"/>
            <w:vAlign w:val="center"/>
          </w:tcPr>
          <w:p w14:paraId="40E55D4B"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0A830A73" w14:textId="77777777" w:rsidTr="004455E6">
        <w:trPr>
          <w:trHeight w:val="426"/>
        </w:trPr>
        <w:tc>
          <w:tcPr>
            <w:tcW w:w="426" w:type="dxa"/>
            <w:tcBorders>
              <w:top w:val="nil"/>
              <w:left w:val="single" w:sz="4" w:space="0" w:color="auto"/>
              <w:bottom w:val="single" w:sz="4" w:space="0" w:color="auto"/>
              <w:right w:val="single" w:sz="4" w:space="0" w:color="auto"/>
            </w:tcBorders>
            <w:vAlign w:val="center"/>
          </w:tcPr>
          <w:p w14:paraId="352164D6" w14:textId="77777777" w:rsidR="00234575" w:rsidRPr="00234575" w:rsidRDefault="00234575" w:rsidP="00234575">
            <w:pPr>
              <w:numPr>
                <w:ilvl w:val="6"/>
                <w:numId w:val="36"/>
              </w:numPr>
              <w:spacing w:after="0" w:line="240" w:lineRule="auto"/>
              <w:ind w:left="360" w:hanging="284"/>
              <w:jc w:val="center"/>
              <w:rPr>
                <w:rFonts w:eastAsia="Times New Roman" w:cs="Open Sans"/>
                <w:color w:val="000000"/>
                <w:sz w:val="16"/>
                <w:szCs w:val="16"/>
                <w:lang w:eastAsia="pl-PL"/>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5D262727" w14:textId="77777777" w:rsidR="00234575" w:rsidRPr="00234575" w:rsidRDefault="00234575" w:rsidP="00234575">
            <w:pPr>
              <w:widowControl w:val="0"/>
              <w:tabs>
                <w:tab w:val="left" w:pos="851"/>
                <w:tab w:val="left" w:pos="1418"/>
              </w:tabs>
              <w:autoSpaceDE w:val="0"/>
              <w:autoSpaceDN w:val="0"/>
              <w:adjustRightInd w:val="0"/>
              <w:spacing w:after="0" w:line="240" w:lineRule="auto"/>
              <w:jc w:val="center"/>
              <w:rPr>
                <w:rFonts w:eastAsia="Times New Roman" w:cs="Open Sans"/>
                <w:b/>
                <w:color w:val="000000"/>
                <w:sz w:val="20"/>
                <w:szCs w:val="20"/>
                <w:lang w:eastAsia="pl-PL"/>
              </w:rPr>
            </w:pPr>
            <w:r w:rsidRPr="00234575">
              <w:rPr>
                <w:rFonts w:eastAsia="Times New Roman" w:cs="Open Sans"/>
                <w:b/>
                <w:bCs/>
                <w:color w:val="000000"/>
                <w:sz w:val="20"/>
                <w:szCs w:val="20"/>
                <w:lang w:eastAsia="pl-PL"/>
              </w:rPr>
              <w:t>Transport bezdomnych zwierząt</w:t>
            </w:r>
          </w:p>
          <w:p w14:paraId="1BB8F2F7" w14:textId="77777777" w:rsidR="00234575" w:rsidRPr="00234575" w:rsidRDefault="00234575" w:rsidP="00234575">
            <w:pPr>
              <w:spacing w:after="0" w:line="240" w:lineRule="auto"/>
              <w:jc w:val="center"/>
              <w:rPr>
                <w:rFonts w:eastAsia="Times New Roman" w:cs="Open Sans"/>
                <w:color w:val="000000"/>
                <w:sz w:val="20"/>
                <w:szCs w:val="20"/>
                <w:lang w:eastAsia="pl-PL"/>
              </w:rPr>
            </w:pPr>
            <w:r w:rsidRPr="00234575">
              <w:rPr>
                <w:rFonts w:eastAsia="Times New Roman" w:cs="Open Sans"/>
                <w:color w:val="000000"/>
                <w:sz w:val="20"/>
                <w:szCs w:val="20"/>
                <w:lang w:eastAsia="pl-PL"/>
              </w:rPr>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214DA182" w14:textId="77777777" w:rsidR="00234575" w:rsidRPr="00234575" w:rsidRDefault="00234575" w:rsidP="00234575">
            <w:pPr>
              <w:spacing w:after="0" w:line="240" w:lineRule="auto"/>
              <w:jc w:val="center"/>
              <w:rPr>
                <w:rFonts w:eastAsia="Times New Roman" w:cs="Open Sans"/>
                <w:b/>
                <w:color w:val="000000"/>
                <w:sz w:val="16"/>
                <w:szCs w:val="16"/>
                <w:lang w:eastAsia="pl-PL"/>
              </w:rPr>
            </w:pPr>
          </w:p>
        </w:tc>
        <w:tc>
          <w:tcPr>
            <w:tcW w:w="1843" w:type="dxa"/>
            <w:tcBorders>
              <w:top w:val="nil"/>
              <w:left w:val="nil"/>
              <w:bottom w:val="single" w:sz="4" w:space="0" w:color="auto"/>
              <w:right w:val="single" w:sz="4" w:space="0" w:color="auto"/>
            </w:tcBorders>
            <w:shd w:val="clear" w:color="auto" w:fill="auto"/>
            <w:vAlign w:val="center"/>
          </w:tcPr>
          <w:p w14:paraId="3A39BF69" w14:textId="77777777" w:rsidR="00234575" w:rsidRPr="00234575" w:rsidRDefault="00234575" w:rsidP="00234575">
            <w:pPr>
              <w:spacing w:after="0" w:line="240" w:lineRule="auto"/>
              <w:jc w:val="center"/>
              <w:rPr>
                <w:rFonts w:eastAsia="Times New Roman" w:cs="Open Sans"/>
                <w:color w:val="000000"/>
                <w:sz w:val="16"/>
                <w:szCs w:val="16"/>
                <w:lang w:eastAsia="pl-PL"/>
              </w:rPr>
            </w:pPr>
          </w:p>
        </w:tc>
        <w:tc>
          <w:tcPr>
            <w:tcW w:w="2410" w:type="dxa"/>
            <w:tcBorders>
              <w:top w:val="nil"/>
              <w:left w:val="nil"/>
              <w:bottom w:val="single" w:sz="4" w:space="0" w:color="auto"/>
              <w:right w:val="single" w:sz="4" w:space="0" w:color="auto"/>
            </w:tcBorders>
            <w:shd w:val="clear" w:color="000000" w:fill="F2F2F2"/>
            <w:vAlign w:val="center"/>
          </w:tcPr>
          <w:p w14:paraId="5470E80D"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683ED709" w14:textId="77777777" w:rsidTr="004455E6">
        <w:trPr>
          <w:trHeight w:val="257"/>
        </w:trPr>
        <w:tc>
          <w:tcPr>
            <w:tcW w:w="7513" w:type="dxa"/>
            <w:gridSpan w:val="4"/>
            <w:tcBorders>
              <w:top w:val="single" w:sz="4" w:space="0" w:color="auto"/>
              <w:left w:val="single" w:sz="4" w:space="0" w:color="auto"/>
              <w:bottom w:val="single" w:sz="4" w:space="0" w:color="auto"/>
              <w:right w:val="single" w:sz="4" w:space="0" w:color="auto"/>
            </w:tcBorders>
          </w:tcPr>
          <w:p w14:paraId="60349B71" w14:textId="77777777" w:rsidR="00234575" w:rsidRPr="00234575" w:rsidRDefault="00234575" w:rsidP="00234575">
            <w:pPr>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t>Razem netto</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5D3C2AB2"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3A33B575" w14:textId="77777777" w:rsidTr="004455E6">
        <w:trPr>
          <w:trHeight w:val="275"/>
        </w:trPr>
        <w:tc>
          <w:tcPr>
            <w:tcW w:w="7513" w:type="dxa"/>
            <w:gridSpan w:val="4"/>
            <w:tcBorders>
              <w:top w:val="single" w:sz="4" w:space="0" w:color="auto"/>
              <w:left w:val="single" w:sz="4" w:space="0" w:color="auto"/>
              <w:bottom w:val="single" w:sz="4" w:space="0" w:color="auto"/>
              <w:right w:val="single" w:sz="4" w:space="0" w:color="auto"/>
            </w:tcBorders>
          </w:tcPr>
          <w:p w14:paraId="4DCC7572" w14:textId="77777777" w:rsidR="00234575" w:rsidRPr="00234575" w:rsidRDefault="00234575" w:rsidP="00234575">
            <w:pPr>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t>Vat ……….%</w:t>
            </w:r>
          </w:p>
        </w:tc>
        <w:tc>
          <w:tcPr>
            <w:tcW w:w="2410" w:type="dxa"/>
            <w:tcBorders>
              <w:top w:val="single" w:sz="4" w:space="0" w:color="auto"/>
              <w:left w:val="nil"/>
              <w:bottom w:val="single" w:sz="4" w:space="0" w:color="auto"/>
              <w:right w:val="single" w:sz="4" w:space="0" w:color="auto"/>
            </w:tcBorders>
            <w:shd w:val="clear" w:color="000000" w:fill="F2F2F2"/>
            <w:vAlign w:val="center"/>
          </w:tcPr>
          <w:p w14:paraId="37C275F3"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r w:rsidR="00234575" w:rsidRPr="00234575" w14:paraId="199C0AD0" w14:textId="77777777" w:rsidTr="004455E6">
        <w:trPr>
          <w:trHeight w:val="279"/>
        </w:trPr>
        <w:tc>
          <w:tcPr>
            <w:tcW w:w="7513" w:type="dxa"/>
            <w:gridSpan w:val="4"/>
            <w:tcBorders>
              <w:top w:val="single" w:sz="4" w:space="0" w:color="auto"/>
              <w:left w:val="single" w:sz="4" w:space="0" w:color="auto"/>
              <w:bottom w:val="single" w:sz="4" w:space="0" w:color="auto"/>
              <w:right w:val="single" w:sz="4" w:space="0" w:color="auto"/>
            </w:tcBorders>
            <w:shd w:val="clear" w:color="auto" w:fill="F2F2F2"/>
          </w:tcPr>
          <w:p w14:paraId="6CC51C99" w14:textId="77777777" w:rsidR="00234575" w:rsidRPr="00234575" w:rsidRDefault="00234575" w:rsidP="00234575">
            <w:pPr>
              <w:spacing w:after="0" w:line="240" w:lineRule="auto"/>
              <w:jc w:val="center"/>
              <w:rPr>
                <w:rFonts w:eastAsia="Times New Roman" w:cs="Open Sans"/>
                <w:b/>
                <w:color w:val="000000"/>
                <w:sz w:val="20"/>
                <w:szCs w:val="20"/>
                <w:lang w:eastAsia="pl-PL"/>
              </w:rPr>
            </w:pPr>
            <w:r w:rsidRPr="00234575">
              <w:rPr>
                <w:rFonts w:eastAsia="Times New Roman" w:cs="Open Sans"/>
                <w:b/>
                <w:color w:val="000000"/>
                <w:sz w:val="20"/>
                <w:szCs w:val="20"/>
                <w:lang w:eastAsia="pl-PL"/>
              </w:rPr>
              <w:t>Razem brutto</w:t>
            </w:r>
          </w:p>
        </w:tc>
        <w:tc>
          <w:tcPr>
            <w:tcW w:w="2410" w:type="dxa"/>
            <w:tcBorders>
              <w:top w:val="single" w:sz="4" w:space="0" w:color="auto"/>
              <w:left w:val="nil"/>
              <w:bottom w:val="single" w:sz="4" w:space="0" w:color="auto"/>
              <w:right w:val="single" w:sz="4" w:space="0" w:color="auto"/>
            </w:tcBorders>
            <w:shd w:val="clear" w:color="auto" w:fill="F2F2F2"/>
            <w:vAlign w:val="center"/>
          </w:tcPr>
          <w:p w14:paraId="60E70447" w14:textId="77777777" w:rsidR="00234575" w:rsidRPr="00234575" w:rsidRDefault="00234575" w:rsidP="00234575">
            <w:pPr>
              <w:spacing w:after="0" w:line="240" w:lineRule="auto"/>
              <w:jc w:val="center"/>
              <w:rPr>
                <w:rFonts w:eastAsia="Times New Roman" w:cs="Open Sans"/>
                <w:b/>
                <w:bCs/>
                <w:color w:val="000000"/>
                <w:sz w:val="16"/>
                <w:szCs w:val="16"/>
                <w:lang w:eastAsia="pl-PL"/>
              </w:rPr>
            </w:pPr>
          </w:p>
        </w:tc>
      </w:tr>
    </w:tbl>
    <w:p w14:paraId="12577A13" w14:textId="77777777" w:rsidR="00234575" w:rsidRPr="00234575" w:rsidRDefault="00234575" w:rsidP="00234575">
      <w:pPr>
        <w:spacing w:after="0" w:line="360" w:lineRule="auto"/>
        <w:jc w:val="both"/>
        <w:rPr>
          <w:rFonts w:eastAsia="Times New Roman" w:cs="Open Sans"/>
          <w:sz w:val="16"/>
          <w:szCs w:val="16"/>
          <w:lang w:eastAsia="pl-PL"/>
        </w:rPr>
      </w:pPr>
    </w:p>
    <w:p w14:paraId="40F2DA55"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r w:rsidRPr="00234575">
        <w:rPr>
          <w:rFonts w:eastAsia="Times New Roman" w:cs="Open Sans"/>
          <w:b/>
          <w:bCs/>
          <w:color w:val="000000"/>
          <w:sz w:val="16"/>
          <w:szCs w:val="16"/>
          <w:lang w:eastAsia="pl-PL"/>
        </w:rPr>
        <w:t>Wykonawca:</w:t>
      </w:r>
    </w:p>
    <w:p w14:paraId="3FAEC7E5"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p>
    <w:p w14:paraId="2F376DF1"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p>
    <w:p w14:paraId="7C81708B"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r w:rsidRPr="00234575">
        <w:rPr>
          <w:rFonts w:eastAsia="Times New Roman" w:cs="Open Sans"/>
          <w:b/>
          <w:bCs/>
          <w:color w:val="000000"/>
          <w:sz w:val="16"/>
          <w:szCs w:val="16"/>
          <w:lang w:eastAsia="pl-PL"/>
        </w:rPr>
        <w:t>………………………</w:t>
      </w:r>
    </w:p>
    <w:p w14:paraId="0CC774F8"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r w:rsidRPr="00234575">
        <w:rPr>
          <w:rFonts w:eastAsia="Times New Roman" w:cs="Open Sans"/>
          <w:color w:val="000000"/>
          <w:sz w:val="16"/>
          <w:szCs w:val="16"/>
          <w:lang w:eastAsia="pl-PL"/>
        </w:rPr>
        <w:t>(data, podpis i pieczątka)</w:t>
      </w:r>
    </w:p>
    <w:p w14:paraId="5ADEF3EE" w14:textId="77777777" w:rsidR="00234575" w:rsidRPr="00234575" w:rsidRDefault="00234575" w:rsidP="00234575">
      <w:pPr>
        <w:spacing w:after="0" w:line="240" w:lineRule="auto"/>
        <w:rPr>
          <w:rFonts w:eastAsia="Times New Roman" w:cs="Open Sans"/>
          <w:color w:val="000000"/>
          <w:sz w:val="28"/>
          <w:szCs w:val="28"/>
          <w:lang w:eastAsia="pl-PL"/>
        </w:rPr>
      </w:pPr>
    </w:p>
    <w:p w14:paraId="3640E740"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2F44A67"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0D74E8D"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EED37E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D85CFE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187075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430CC99"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F25F46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3E1EFAB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5847D98"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6D2FE86"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77B0709"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5C9D27C"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A9CE6AA"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049FF45"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1D2C90B"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E776FB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7053BE2" w14:textId="77777777" w:rsidR="00234575" w:rsidRPr="00234575" w:rsidRDefault="00234575" w:rsidP="00234575">
      <w:pPr>
        <w:spacing w:after="0" w:line="240" w:lineRule="auto"/>
        <w:ind w:left="284"/>
        <w:jc w:val="right"/>
        <w:rPr>
          <w:rFonts w:eastAsia="Times New Roman" w:cs="Open Sans"/>
          <w:b/>
          <w:bCs/>
          <w:sz w:val="20"/>
          <w:szCs w:val="20"/>
          <w:u w:val="single"/>
          <w:lang w:eastAsia="pl-PL"/>
        </w:rPr>
      </w:pPr>
      <w:r w:rsidRPr="00234575">
        <w:rPr>
          <w:rFonts w:eastAsia="Times New Roman" w:cs="Open Sans"/>
          <w:b/>
          <w:bCs/>
          <w:sz w:val="20"/>
          <w:szCs w:val="20"/>
          <w:u w:val="single"/>
          <w:lang w:eastAsia="pl-PL"/>
        </w:rPr>
        <w:lastRenderedPageBreak/>
        <w:t>Załącznik nr E do Umowy.</w:t>
      </w:r>
    </w:p>
    <w:p w14:paraId="7ED731BA" w14:textId="77777777" w:rsidR="00234575" w:rsidRPr="00234575" w:rsidRDefault="00234575" w:rsidP="00234575">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 xml:space="preserve">                     Wykaz narzędzi.</w:t>
      </w:r>
    </w:p>
    <w:p w14:paraId="209BAA9A" w14:textId="77777777" w:rsidR="00234575" w:rsidRPr="00234575" w:rsidRDefault="00234575" w:rsidP="00234575">
      <w:pPr>
        <w:spacing w:after="0" w:line="240" w:lineRule="auto"/>
        <w:ind w:left="284"/>
        <w:jc w:val="center"/>
        <w:rPr>
          <w:rFonts w:eastAsia="Times New Roman" w:cs="Open Sans"/>
          <w:b/>
          <w:sz w:val="26"/>
          <w:szCs w:val="26"/>
          <w:lang w:eastAsia="pl-PL"/>
        </w:rPr>
      </w:pPr>
    </w:p>
    <w:p w14:paraId="0EEC9D81" w14:textId="77777777" w:rsidR="00234575" w:rsidRPr="00234575" w:rsidRDefault="00234575" w:rsidP="00234575">
      <w:pPr>
        <w:spacing w:after="0" w:line="240" w:lineRule="auto"/>
        <w:jc w:val="center"/>
        <w:rPr>
          <w:rFonts w:eastAsia="Times New Roman" w:cs="Open Sans"/>
          <w:b/>
          <w:color w:val="0000FF"/>
          <w:sz w:val="20"/>
          <w:szCs w:val="20"/>
          <w:lang w:eastAsia="pl-PL"/>
        </w:rPr>
      </w:pPr>
      <w:r w:rsidRPr="00234575">
        <w:rPr>
          <w:rFonts w:eastAsia="Times New Roman" w:cs="Open Sans"/>
          <w:b/>
          <w:iCs/>
          <w:color w:val="0000FF"/>
          <w:sz w:val="20"/>
          <w:szCs w:val="20"/>
          <w:lang w:eastAsia="pl-PL"/>
        </w:rPr>
        <w:t>„</w:t>
      </w:r>
      <w:r w:rsidRPr="00234575">
        <w:rPr>
          <w:rFonts w:eastAsia="Calibri" w:cs="Open Sans"/>
          <w:b/>
          <w:color w:val="0000FF"/>
          <w:sz w:val="20"/>
          <w:szCs w:val="20"/>
          <w:lang w:eastAsia="pl-PL"/>
        </w:rPr>
        <w:t>C</w:t>
      </w:r>
      <w:r w:rsidRPr="00234575">
        <w:rPr>
          <w:rFonts w:eastAsia="Times New Roman" w:cs="Open Sans"/>
          <w:b/>
          <w:color w:val="0000FF"/>
          <w:sz w:val="20"/>
          <w:szCs w:val="20"/>
          <w:lang w:eastAsia="pl-PL"/>
        </w:rPr>
        <w:t xml:space="preserve">ałodobowe odławianie i transport bezdomnych psów i wolnożyjących kotów </w:t>
      </w:r>
    </w:p>
    <w:p w14:paraId="26632340" w14:textId="77777777" w:rsidR="00234575" w:rsidRPr="00234575" w:rsidRDefault="00234575" w:rsidP="00234575">
      <w:pPr>
        <w:spacing w:after="0" w:line="240" w:lineRule="auto"/>
        <w:jc w:val="center"/>
        <w:rPr>
          <w:rFonts w:eastAsia="Times New Roman" w:cs="Open Sans"/>
          <w:b/>
          <w:color w:val="0000FF"/>
          <w:sz w:val="20"/>
          <w:szCs w:val="20"/>
          <w:lang w:eastAsia="pl-PL"/>
        </w:rPr>
      </w:pPr>
      <w:r w:rsidRPr="00234575">
        <w:rPr>
          <w:rFonts w:eastAsia="Times New Roman" w:cs="Open Sans"/>
          <w:b/>
          <w:color w:val="0000FF"/>
          <w:sz w:val="20"/>
          <w:szCs w:val="20"/>
          <w:lang w:eastAsia="pl-PL"/>
        </w:rPr>
        <w:t>z terenu miasta Koszalina.”</w:t>
      </w:r>
    </w:p>
    <w:p w14:paraId="444C095E" w14:textId="77777777" w:rsidR="00234575" w:rsidRPr="00234575" w:rsidRDefault="00234575" w:rsidP="00234575">
      <w:pPr>
        <w:spacing w:after="0" w:line="240" w:lineRule="auto"/>
        <w:ind w:left="284"/>
        <w:jc w:val="center"/>
        <w:rPr>
          <w:rFonts w:eastAsia="Times New Roman" w:cs="Open Sans"/>
          <w:b/>
          <w:sz w:val="26"/>
          <w:szCs w:val="26"/>
          <w:lang w:eastAsia="pl-PL"/>
        </w:rPr>
      </w:pPr>
    </w:p>
    <w:p w14:paraId="3410410D" w14:textId="77777777" w:rsidR="00234575" w:rsidRPr="00234575" w:rsidRDefault="00234575" w:rsidP="00234575">
      <w:pPr>
        <w:spacing w:after="0" w:line="240" w:lineRule="auto"/>
        <w:ind w:left="284"/>
        <w:jc w:val="center"/>
        <w:rPr>
          <w:rFonts w:eastAsia="Times New Roman" w:cs="Open Sans"/>
          <w:b/>
          <w:sz w:val="16"/>
          <w:szCs w:val="16"/>
          <w:lang w:eastAsia="pl-PL"/>
        </w:rPr>
      </w:pPr>
      <w:r w:rsidRPr="00234575">
        <w:rPr>
          <w:rFonts w:eastAsia="Times New Roman" w:cs="Open Sans"/>
          <w:b/>
          <w:sz w:val="16"/>
          <w:szCs w:val="16"/>
          <w:lang w:eastAsia="pl-PL"/>
        </w:rPr>
        <w:t>Za miesiąc ……….……………………,2023 rok</w:t>
      </w:r>
    </w:p>
    <w:p w14:paraId="6E9C6AC2"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
          <w:sz w:val="16"/>
          <w:szCs w:val="16"/>
          <w:u w:val="single"/>
          <w:lang w:eastAsia="pl-PL"/>
        </w:rPr>
      </w:pPr>
    </w:p>
    <w:p w14:paraId="01B888EB"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
          <w:sz w:val="16"/>
          <w:szCs w:val="16"/>
          <w:u w:val="single"/>
          <w:lang w:eastAsia="pl-P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1985"/>
        <w:gridCol w:w="1842"/>
      </w:tblGrid>
      <w:tr w:rsidR="00234575" w:rsidRPr="00234575" w14:paraId="01FEB687" w14:textId="77777777" w:rsidTr="004455E6">
        <w:tc>
          <w:tcPr>
            <w:tcW w:w="568" w:type="dxa"/>
            <w:vMerge w:val="restart"/>
            <w:shd w:val="clear" w:color="auto" w:fill="F2F2F2"/>
            <w:vAlign w:val="center"/>
          </w:tcPr>
          <w:p w14:paraId="1F695D57"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r w:rsidRPr="00234575">
              <w:rPr>
                <w:rFonts w:eastAsia="Times New Roman" w:cs="Open Sans"/>
                <w:b/>
                <w:sz w:val="16"/>
                <w:szCs w:val="16"/>
                <w:lang w:eastAsia="pl-PL"/>
              </w:rPr>
              <w:t>Lp.</w:t>
            </w:r>
          </w:p>
        </w:tc>
        <w:tc>
          <w:tcPr>
            <w:tcW w:w="5528" w:type="dxa"/>
            <w:vMerge w:val="restart"/>
            <w:shd w:val="clear" w:color="auto" w:fill="F2F2F2"/>
            <w:vAlign w:val="center"/>
          </w:tcPr>
          <w:p w14:paraId="282E8E67" w14:textId="77777777" w:rsidR="00234575" w:rsidRPr="00234575" w:rsidRDefault="00234575" w:rsidP="00234575">
            <w:pPr>
              <w:widowControl w:val="0"/>
              <w:overflowPunct w:val="0"/>
              <w:autoSpaceDE w:val="0"/>
              <w:autoSpaceDN w:val="0"/>
              <w:adjustRightInd w:val="0"/>
              <w:spacing w:after="0" w:line="239" w:lineRule="auto"/>
              <w:ind w:right="387"/>
              <w:jc w:val="center"/>
              <w:rPr>
                <w:rFonts w:eastAsia="Times New Roman" w:cs="Open Sans"/>
                <w:b/>
                <w:sz w:val="16"/>
                <w:szCs w:val="16"/>
                <w:lang w:eastAsia="pl-PL"/>
              </w:rPr>
            </w:pPr>
            <w:r w:rsidRPr="00234575">
              <w:rPr>
                <w:rFonts w:eastAsia="Times New Roman" w:cs="Open Sans"/>
                <w:b/>
                <w:sz w:val="16"/>
                <w:szCs w:val="16"/>
                <w:lang w:eastAsia="pl-PL"/>
              </w:rPr>
              <w:t>Wyszczególnienie:</w:t>
            </w:r>
          </w:p>
        </w:tc>
        <w:tc>
          <w:tcPr>
            <w:tcW w:w="3827" w:type="dxa"/>
            <w:gridSpan w:val="2"/>
            <w:shd w:val="clear" w:color="auto" w:fill="F2F2F2"/>
            <w:vAlign w:val="center"/>
          </w:tcPr>
          <w:p w14:paraId="1D19CDF3"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r w:rsidRPr="00234575">
              <w:rPr>
                <w:rFonts w:eastAsia="Times New Roman" w:cs="Open Sans"/>
                <w:b/>
                <w:sz w:val="16"/>
                <w:szCs w:val="16"/>
                <w:lang w:eastAsia="pl-PL"/>
              </w:rPr>
              <w:t>Ilość [sztuk]:</w:t>
            </w:r>
          </w:p>
        </w:tc>
      </w:tr>
      <w:tr w:rsidR="00234575" w:rsidRPr="00234575" w14:paraId="4CC10E72" w14:textId="77777777" w:rsidTr="004455E6">
        <w:tc>
          <w:tcPr>
            <w:tcW w:w="568" w:type="dxa"/>
            <w:vMerge/>
            <w:shd w:val="clear" w:color="auto" w:fill="F2F2F2"/>
            <w:vAlign w:val="center"/>
          </w:tcPr>
          <w:p w14:paraId="23AD04F4"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c>
          <w:tcPr>
            <w:tcW w:w="5528" w:type="dxa"/>
            <w:vMerge/>
            <w:shd w:val="clear" w:color="auto" w:fill="F2F2F2"/>
            <w:vAlign w:val="center"/>
          </w:tcPr>
          <w:p w14:paraId="3FA3C90E"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c>
          <w:tcPr>
            <w:tcW w:w="1985" w:type="dxa"/>
            <w:shd w:val="clear" w:color="auto" w:fill="F2F2F2"/>
            <w:vAlign w:val="center"/>
          </w:tcPr>
          <w:p w14:paraId="0964E259"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r w:rsidRPr="00234575">
              <w:rPr>
                <w:rFonts w:eastAsia="Times New Roman" w:cs="Open Sans"/>
                <w:b/>
                <w:sz w:val="16"/>
                <w:szCs w:val="16"/>
                <w:lang w:eastAsia="pl-PL"/>
              </w:rPr>
              <w:t>Wymagana SOPZ:</w:t>
            </w:r>
          </w:p>
        </w:tc>
        <w:tc>
          <w:tcPr>
            <w:tcW w:w="1842" w:type="dxa"/>
            <w:shd w:val="clear" w:color="auto" w:fill="F2F2F2"/>
            <w:vAlign w:val="center"/>
          </w:tcPr>
          <w:p w14:paraId="7E4C3603"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r w:rsidRPr="00234575">
              <w:rPr>
                <w:rFonts w:eastAsia="Times New Roman" w:cs="Open Sans"/>
                <w:b/>
                <w:sz w:val="16"/>
                <w:szCs w:val="16"/>
                <w:lang w:eastAsia="pl-PL"/>
              </w:rPr>
              <w:t>Posiadana:</w:t>
            </w:r>
          </w:p>
        </w:tc>
      </w:tr>
      <w:tr w:rsidR="00234575" w:rsidRPr="00234575" w14:paraId="395DD2A3" w14:textId="77777777" w:rsidTr="004455E6">
        <w:tc>
          <w:tcPr>
            <w:tcW w:w="568" w:type="dxa"/>
            <w:shd w:val="clear" w:color="auto" w:fill="auto"/>
            <w:vAlign w:val="center"/>
          </w:tcPr>
          <w:p w14:paraId="255400E9"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tcPr>
          <w:p w14:paraId="22B3A7CA"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Środek transportu do wykonania usługi, posiadającym potwierdzenie spełnienia wymogów w postaci - Decyzji Powiatowego Lekarza Weterynarii w Koszalinie, na działalność polegającą na transporcie  zwierząt (psy, koty).</w:t>
            </w:r>
          </w:p>
          <w:p w14:paraId="6138AC40" w14:textId="77777777" w:rsidR="00234575" w:rsidRPr="00234575" w:rsidRDefault="00234575" w:rsidP="00234575">
            <w:pPr>
              <w:widowControl w:val="0"/>
              <w:numPr>
                <w:ilvl w:val="0"/>
                <w:numId w:val="41"/>
              </w:numPr>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 xml:space="preserve">Marka…………………….…………….……………, </w:t>
            </w:r>
          </w:p>
          <w:p w14:paraId="5634F21C" w14:textId="77777777" w:rsidR="00234575" w:rsidRPr="00234575" w:rsidRDefault="00234575" w:rsidP="00234575">
            <w:pPr>
              <w:widowControl w:val="0"/>
              <w:numPr>
                <w:ilvl w:val="0"/>
                <w:numId w:val="41"/>
              </w:numPr>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Nr rejestracyjny ……………………………..…</w:t>
            </w:r>
          </w:p>
        </w:tc>
        <w:tc>
          <w:tcPr>
            <w:tcW w:w="1985" w:type="dxa"/>
            <w:shd w:val="clear" w:color="auto" w:fill="F2F2F2"/>
            <w:vAlign w:val="center"/>
          </w:tcPr>
          <w:p w14:paraId="4838F45D"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1</w:t>
            </w:r>
          </w:p>
        </w:tc>
        <w:tc>
          <w:tcPr>
            <w:tcW w:w="1842" w:type="dxa"/>
            <w:shd w:val="clear" w:color="auto" w:fill="auto"/>
            <w:vAlign w:val="center"/>
          </w:tcPr>
          <w:p w14:paraId="4C03659B"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r>
      <w:tr w:rsidR="00234575" w:rsidRPr="00234575" w14:paraId="63AE6C58" w14:textId="77777777" w:rsidTr="004455E6">
        <w:tc>
          <w:tcPr>
            <w:tcW w:w="568" w:type="dxa"/>
            <w:shd w:val="clear" w:color="auto" w:fill="auto"/>
            <w:vAlign w:val="center"/>
          </w:tcPr>
          <w:p w14:paraId="5F667D32"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tcPr>
          <w:p w14:paraId="79DDDA07"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Specjalistyczne rękawice ochronne z atestem  chroniące przed pogryzieniem, zadrapaniem</w:t>
            </w:r>
          </w:p>
        </w:tc>
        <w:tc>
          <w:tcPr>
            <w:tcW w:w="1985" w:type="dxa"/>
            <w:shd w:val="clear" w:color="auto" w:fill="F2F2F2"/>
            <w:vAlign w:val="center"/>
          </w:tcPr>
          <w:p w14:paraId="4F0229D7"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2</w:t>
            </w:r>
          </w:p>
        </w:tc>
        <w:tc>
          <w:tcPr>
            <w:tcW w:w="1842" w:type="dxa"/>
            <w:shd w:val="clear" w:color="auto" w:fill="auto"/>
            <w:vAlign w:val="center"/>
          </w:tcPr>
          <w:p w14:paraId="210BFB25"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r>
      <w:tr w:rsidR="00234575" w:rsidRPr="00234575" w14:paraId="2EE9AE66" w14:textId="77777777" w:rsidTr="004455E6">
        <w:tc>
          <w:tcPr>
            <w:tcW w:w="568" w:type="dxa"/>
            <w:shd w:val="clear" w:color="auto" w:fill="auto"/>
            <w:vAlign w:val="center"/>
          </w:tcPr>
          <w:p w14:paraId="357F44C2"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vAlign w:val="center"/>
          </w:tcPr>
          <w:p w14:paraId="6E7DA9AE" w14:textId="77777777" w:rsidR="00234575" w:rsidRPr="00234575" w:rsidRDefault="00234575" w:rsidP="00234575">
            <w:pPr>
              <w:widowControl w:val="0"/>
              <w:overflowPunct w:val="0"/>
              <w:autoSpaceDE w:val="0"/>
              <w:autoSpaceDN w:val="0"/>
              <w:adjustRightInd w:val="0"/>
              <w:spacing w:after="0" w:line="239" w:lineRule="auto"/>
              <w:rPr>
                <w:rFonts w:eastAsia="Times New Roman" w:cs="Open Sans"/>
                <w:bCs/>
                <w:sz w:val="20"/>
                <w:szCs w:val="20"/>
                <w:lang w:eastAsia="pl-PL"/>
              </w:rPr>
            </w:pPr>
            <w:r w:rsidRPr="00234575">
              <w:rPr>
                <w:rFonts w:eastAsia="Times New Roman" w:cs="Open Sans"/>
                <w:bCs/>
                <w:sz w:val="20"/>
                <w:szCs w:val="20"/>
                <w:lang w:eastAsia="pl-PL"/>
              </w:rPr>
              <w:t>Siatki z atestem do odławiania zwierząt</w:t>
            </w:r>
          </w:p>
        </w:tc>
        <w:tc>
          <w:tcPr>
            <w:tcW w:w="1985" w:type="dxa"/>
            <w:shd w:val="clear" w:color="auto" w:fill="F2F2F2"/>
          </w:tcPr>
          <w:p w14:paraId="65E364EE"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1</w:t>
            </w:r>
          </w:p>
        </w:tc>
        <w:tc>
          <w:tcPr>
            <w:tcW w:w="1842" w:type="dxa"/>
            <w:shd w:val="clear" w:color="auto" w:fill="auto"/>
            <w:vAlign w:val="center"/>
          </w:tcPr>
          <w:p w14:paraId="5FA3EDE1" w14:textId="77777777" w:rsidR="00234575" w:rsidRPr="00234575" w:rsidRDefault="00234575" w:rsidP="00234575">
            <w:pPr>
              <w:widowControl w:val="0"/>
              <w:overflowPunct w:val="0"/>
              <w:autoSpaceDE w:val="0"/>
              <w:autoSpaceDN w:val="0"/>
              <w:adjustRightInd w:val="0"/>
              <w:spacing w:after="0" w:line="239" w:lineRule="auto"/>
              <w:rPr>
                <w:rFonts w:eastAsia="Times New Roman" w:cs="Open Sans"/>
                <w:b/>
                <w:sz w:val="16"/>
                <w:szCs w:val="16"/>
                <w:lang w:eastAsia="pl-PL"/>
              </w:rPr>
            </w:pPr>
          </w:p>
        </w:tc>
      </w:tr>
      <w:tr w:rsidR="00234575" w:rsidRPr="00234575" w14:paraId="55EAE466" w14:textId="77777777" w:rsidTr="004455E6">
        <w:tc>
          <w:tcPr>
            <w:tcW w:w="568" w:type="dxa"/>
            <w:shd w:val="clear" w:color="auto" w:fill="auto"/>
            <w:vAlign w:val="center"/>
          </w:tcPr>
          <w:p w14:paraId="55D45AD7"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tcPr>
          <w:p w14:paraId="4EADD780"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Chwytak automatyczny na psy z atestem</w:t>
            </w:r>
          </w:p>
        </w:tc>
        <w:tc>
          <w:tcPr>
            <w:tcW w:w="1985" w:type="dxa"/>
            <w:shd w:val="clear" w:color="auto" w:fill="F2F2F2"/>
          </w:tcPr>
          <w:p w14:paraId="7E312AD4"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1</w:t>
            </w:r>
          </w:p>
        </w:tc>
        <w:tc>
          <w:tcPr>
            <w:tcW w:w="1842" w:type="dxa"/>
            <w:shd w:val="clear" w:color="auto" w:fill="auto"/>
            <w:vAlign w:val="center"/>
          </w:tcPr>
          <w:p w14:paraId="3F450558"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r>
      <w:tr w:rsidR="00234575" w:rsidRPr="00234575" w14:paraId="5B4BFEAA" w14:textId="77777777" w:rsidTr="004455E6">
        <w:tc>
          <w:tcPr>
            <w:tcW w:w="568" w:type="dxa"/>
            <w:shd w:val="clear" w:color="auto" w:fill="auto"/>
            <w:vAlign w:val="center"/>
          </w:tcPr>
          <w:p w14:paraId="2F48F852"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tcPr>
          <w:p w14:paraId="1D6B1E69"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 xml:space="preserve">Klatki z atestem do transportu zwierząt  </w:t>
            </w:r>
          </w:p>
        </w:tc>
        <w:tc>
          <w:tcPr>
            <w:tcW w:w="1985" w:type="dxa"/>
            <w:shd w:val="clear" w:color="auto" w:fill="F2F2F2"/>
          </w:tcPr>
          <w:p w14:paraId="317A5399"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1</w:t>
            </w:r>
          </w:p>
        </w:tc>
        <w:tc>
          <w:tcPr>
            <w:tcW w:w="1842" w:type="dxa"/>
            <w:shd w:val="clear" w:color="auto" w:fill="auto"/>
            <w:vAlign w:val="center"/>
          </w:tcPr>
          <w:p w14:paraId="3CE5E9ED"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r>
      <w:tr w:rsidR="00234575" w:rsidRPr="00234575" w14:paraId="0540E779" w14:textId="77777777" w:rsidTr="004455E6">
        <w:tc>
          <w:tcPr>
            <w:tcW w:w="568" w:type="dxa"/>
            <w:shd w:val="clear" w:color="auto" w:fill="auto"/>
            <w:vAlign w:val="center"/>
          </w:tcPr>
          <w:p w14:paraId="0D75AA3C"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tcPr>
          <w:p w14:paraId="7610778A"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Pętlą do łapania i prowadzenia małych psów</w:t>
            </w:r>
          </w:p>
        </w:tc>
        <w:tc>
          <w:tcPr>
            <w:tcW w:w="1985" w:type="dxa"/>
            <w:shd w:val="clear" w:color="auto" w:fill="F2F2F2"/>
          </w:tcPr>
          <w:p w14:paraId="70C6EEBA"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1</w:t>
            </w:r>
          </w:p>
        </w:tc>
        <w:tc>
          <w:tcPr>
            <w:tcW w:w="1842" w:type="dxa"/>
            <w:shd w:val="clear" w:color="auto" w:fill="auto"/>
            <w:vAlign w:val="center"/>
          </w:tcPr>
          <w:p w14:paraId="1AC150AE"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r>
      <w:tr w:rsidR="00234575" w:rsidRPr="00234575" w14:paraId="4D2680FC" w14:textId="77777777" w:rsidTr="004455E6">
        <w:tc>
          <w:tcPr>
            <w:tcW w:w="568" w:type="dxa"/>
            <w:shd w:val="clear" w:color="auto" w:fill="auto"/>
            <w:vAlign w:val="center"/>
          </w:tcPr>
          <w:p w14:paraId="25FCD2A4"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tcPr>
          <w:p w14:paraId="6F29B491"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Cs/>
                <w:sz w:val="20"/>
                <w:szCs w:val="20"/>
                <w:lang w:eastAsia="pl-PL"/>
              </w:rPr>
            </w:pPr>
            <w:r w:rsidRPr="00234575">
              <w:rPr>
                <w:rFonts w:eastAsia="Times New Roman" w:cs="Open Sans"/>
                <w:bCs/>
                <w:sz w:val="20"/>
                <w:szCs w:val="20"/>
                <w:lang w:eastAsia="pl-PL"/>
              </w:rPr>
              <w:t xml:space="preserve">Klatka do transportu małych psów i kotów  </w:t>
            </w:r>
          </w:p>
        </w:tc>
        <w:tc>
          <w:tcPr>
            <w:tcW w:w="1985" w:type="dxa"/>
            <w:shd w:val="clear" w:color="auto" w:fill="F2F2F2"/>
          </w:tcPr>
          <w:p w14:paraId="2E011A75"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1</w:t>
            </w:r>
          </w:p>
        </w:tc>
        <w:tc>
          <w:tcPr>
            <w:tcW w:w="1842" w:type="dxa"/>
            <w:shd w:val="clear" w:color="auto" w:fill="auto"/>
            <w:vAlign w:val="center"/>
          </w:tcPr>
          <w:p w14:paraId="7B60D709"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16"/>
                <w:szCs w:val="16"/>
                <w:lang w:eastAsia="pl-PL"/>
              </w:rPr>
            </w:pPr>
          </w:p>
        </w:tc>
      </w:tr>
      <w:tr w:rsidR="00234575" w:rsidRPr="00234575" w14:paraId="32B40782" w14:textId="77777777" w:rsidTr="004455E6">
        <w:tc>
          <w:tcPr>
            <w:tcW w:w="568" w:type="dxa"/>
            <w:shd w:val="clear" w:color="auto" w:fill="auto"/>
            <w:vAlign w:val="center"/>
          </w:tcPr>
          <w:p w14:paraId="592F222E" w14:textId="77777777" w:rsidR="00234575" w:rsidRPr="00234575" w:rsidRDefault="00234575" w:rsidP="00234575">
            <w:pPr>
              <w:widowControl w:val="0"/>
              <w:numPr>
                <w:ilvl w:val="0"/>
                <w:numId w:val="40"/>
              </w:numPr>
              <w:overflowPunct w:val="0"/>
              <w:autoSpaceDE w:val="0"/>
              <w:autoSpaceDN w:val="0"/>
              <w:adjustRightInd w:val="0"/>
              <w:spacing w:after="0" w:line="239" w:lineRule="auto"/>
              <w:ind w:hanging="578"/>
              <w:jc w:val="center"/>
              <w:rPr>
                <w:rFonts w:eastAsia="Times New Roman" w:cs="Open Sans"/>
                <w:sz w:val="16"/>
                <w:szCs w:val="16"/>
                <w:lang w:eastAsia="pl-PL"/>
              </w:rPr>
            </w:pPr>
          </w:p>
        </w:tc>
        <w:tc>
          <w:tcPr>
            <w:tcW w:w="5528" w:type="dxa"/>
            <w:shd w:val="clear" w:color="auto" w:fill="auto"/>
            <w:vAlign w:val="center"/>
          </w:tcPr>
          <w:p w14:paraId="003F285D"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bCs/>
                <w:sz w:val="20"/>
                <w:szCs w:val="20"/>
                <w:lang w:eastAsia="pl-PL"/>
              </w:rPr>
            </w:pPr>
            <w:proofErr w:type="spellStart"/>
            <w:r w:rsidRPr="00234575">
              <w:rPr>
                <w:rFonts w:eastAsia="Times New Roman" w:cs="Open Sans"/>
                <w:bCs/>
                <w:sz w:val="20"/>
                <w:szCs w:val="20"/>
                <w:lang w:eastAsia="pl-PL"/>
              </w:rPr>
              <w:t>Żywołapka</w:t>
            </w:r>
            <w:proofErr w:type="spellEnd"/>
            <w:r w:rsidRPr="00234575">
              <w:rPr>
                <w:rFonts w:eastAsia="Times New Roman" w:cs="Open Sans"/>
                <w:bCs/>
                <w:sz w:val="20"/>
                <w:szCs w:val="20"/>
                <w:lang w:eastAsia="pl-PL"/>
              </w:rPr>
              <w:t xml:space="preserve"> z atestem na  koty.</w:t>
            </w:r>
          </w:p>
        </w:tc>
        <w:tc>
          <w:tcPr>
            <w:tcW w:w="1985" w:type="dxa"/>
            <w:shd w:val="clear" w:color="auto" w:fill="F2F2F2"/>
          </w:tcPr>
          <w:p w14:paraId="11FC2F9C"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1</w:t>
            </w:r>
          </w:p>
        </w:tc>
        <w:tc>
          <w:tcPr>
            <w:tcW w:w="1842" w:type="dxa"/>
            <w:shd w:val="clear" w:color="auto" w:fill="auto"/>
            <w:vAlign w:val="center"/>
          </w:tcPr>
          <w:p w14:paraId="12BB3384" w14:textId="77777777" w:rsidR="00234575" w:rsidRPr="00234575" w:rsidRDefault="00234575" w:rsidP="00234575">
            <w:pPr>
              <w:widowControl w:val="0"/>
              <w:overflowPunct w:val="0"/>
              <w:autoSpaceDE w:val="0"/>
              <w:autoSpaceDN w:val="0"/>
              <w:adjustRightInd w:val="0"/>
              <w:spacing w:after="0" w:line="239" w:lineRule="auto"/>
              <w:rPr>
                <w:rFonts w:eastAsia="Times New Roman" w:cs="Open Sans"/>
                <w:b/>
                <w:sz w:val="16"/>
                <w:szCs w:val="16"/>
                <w:lang w:eastAsia="pl-PL"/>
              </w:rPr>
            </w:pPr>
          </w:p>
        </w:tc>
      </w:tr>
    </w:tbl>
    <w:p w14:paraId="3F90C6DF" w14:textId="77777777" w:rsidR="00234575" w:rsidRPr="00234575" w:rsidRDefault="00234575" w:rsidP="00234575">
      <w:pPr>
        <w:spacing w:after="0" w:line="240" w:lineRule="auto"/>
        <w:ind w:left="6663"/>
        <w:jc w:val="center"/>
        <w:rPr>
          <w:rFonts w:eastAsia="Times New Roman" w:cs="Open Sans"/>
          <w:b/>
          <w:bCs/>
          <w:color w:val="000000"/>
          <w:sz w:val="16"/>
          <w:szCs w:val="16"/>
          <w:lang w:eastAsia="pl-PL"/>
        </w:rPr>
      </w:pPr>
    </w:p>
    <w:p w14:paraId="302A315A" w14:textId="77777777" w:rsidR="00234575" w:rsidRPr="00234575" w:rsidRDefault="00234575" w:rsidP="00234575">
      <w:pPr>
        <w:spacing w:after="0" w:line="240" w:lineRule="auto"/>
        <w:ind w:left="6663"/>
        <w:jc w:val="center"/>
        <w:rPr>
          <w:rFonts w:eastAsia="Times New Roman" w:cs="Open Sans"/>
          <w:b/>
          <w:bCs/>
          <w:color w:val="000000"/>
          <w:sz w:val="16"/>
          <w:szCs w:val="16"/>
          <w:lang w:eastAsia="pl-PL"/>
        </w:rPr>
      </w:pPr>
    </w:p>
    <w:p w14:paraId="5DB42974"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r w:rsidRPr="00234575">
        <w:rPr>
          <w:rFonts w:eastAsia="Times New Roman" w:cs="Open Sans"/>
          <w:b/>
          <w:bCs/>
          <w:color w:val="000000"/>
          <w:sz w:val="16"/>
          <w:szCs w:val="16"/>
          <w:lang w:eastAsia="pl-PL"/>
        </w:rPr>
        <w:t>Wykonawca:</w:t>
      </w:r>
    </w:p>
    <w:p w14:paraId="63A72639"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p>
    <w:p w14:paraId="1E7245CE" w14:textId="77777777" w:rsidR="00234575" w:rsidRPr="00234575" w:rsidRDefault="00234575" w:rsidP="00234575">
      <w:pPr>
        <w:spacing w:after="0" w:line="240" w:lineRule="auto"/>
        <w:ind w:left="6663"/>
        <w:jc w:val="center"/>
        <w:rPr>
          <w:rFonts w:eastAsia="Times New Roman" w:cs="Open Sans"/>
          <w:b/>
          <w:bCs/>
          <w:color w:val="000000"/>
          <w:sz w:val="16"/>
          <w:szCs w:val="16"/>
          <w:lang w:eastAsia="pl-PL"/>
        </w:rPr>
      </w:pPr>
    </w:p>
    <w:p w14:paraId="20ECB54C" w14:textId="77777777" w:rsidR="00234575" w:rsidRPr="00234575" w:rsidRDefault="00234575" w:rsidP="00234575">
      <w:pPr>
        <w:spacing w:after="0" w:line="240" w:lineRule="auto"/>
        <w:ind w:left="6663"/>
        <w:jc w:val="center"/>
        <w:rPr>
          <w:rFonts w:eastAsia="Times New Roman" w:cs="Open Sans"/>
          <w:b/>
          <w:bCs/>
          <w:color w:val="000000"/>
          <w:sz w:val="16"/>
          <w:szCs w:val="16"/>
          <w:lang w:eastAsia="pl-PL"/>
        </w:rPr>
      </w:pPr>
    </w:p>
    <w:p w14:paraId="33F3E6B2" w14:textId="77777777" w:rsidR="00234575" w:rsidRPr="00234575" w:rsidRDefault="00234575" w:rsidP="00234575">
      <w:pPr>
        <w:spacing w:after="0" w:line="240" w:lineRule="auto"/>
        <w:ind w:left="6663"/>
        <w:jc w:val="center"/>
        <w:rPr>
          <w:rFonts w:eastAsia="Times New Roman" w:cs="Open Sans"/>
          <w:color w:val="000000"/>
          <w:sz w:val="16"/>
          <w:szCs w:val="16"/>
          <w:lang w:eastAsia="pl-PL"/>
        </w:rPr>
      </w:pPr>
      <w:r w:rsidRPr="00234575">
        <w:rPr>
          <w:rFonts w:eastAsia="Times New Roman" w:cs="Open Sans"/>
          <w:b/>
          <w:bCs/>
          <w:color w:val="000000"/>
          <w:sz w:val="16"/>
          <w:szCs w:val="16"/>
          <w:lang w:eastAsia="pl-PL"/>
        </w:rPr>
        <w:t>………………………</w:t>
      </w:r>
    </w:p>
    <w:p w14:paraId="2EE61C72" w14:textId="77777777" w:rsidR="00234575" w:rsidRPr="00234575" w:rsidRDefault="00234575" w:rsidP="00234575">
      <w:pPr>
        <w:spacing w:after="0" w:line="240" w:lineRule="auto"/>
        <w:ind w:left="6663"/>
        <w:jc w:val="center"/>
        <w:rPr>
          <w:rFonts w:ascii="Tahoma" w:eastAsia="Times New Roman" w:hAnsi="Tahoma" w:cs="Tahoma"/>
          <w:color w:val="000000"/>
          <w:sz w:val="16"/>
          <w:szCs w:val="16"/>
          <w:lang w:eastAsia="pl-PL"/>
        </w:rPr>
      </w:pPr>
      <w:r w:rsidRPr="00234575">
        <w:rPr>
          <w:rFonts w:eastAsia="Times New Roman" w:cs="Open Sans"/>
          <w:color w:val="000000"/>
          <w:sz w:val="16"/>
          <w:szCs w:val="16"/>
          <w:lang w:eastAsia="pl-PL"/>
        </w:rPr>
        <w:t>(data, pod</w:t>
      </w:r>
      <w:r w:rsidRPr="00234575">
        <w:rPr>
          <w:rFonts w:ascii="Tahoma" w:eastAsia="Times New Roman" w:hAnsi="Tahoma" w:cs="Tahoma"/>
          <w:color w:val="000000"/>
          <w:sz w:val="16"/>
          <w:szCs w:val="16"/>
          <w:lang w:eastAsia="pl-PL"/>
        </w:rPr>
        <w:t>pis i pieczątka)</w:t>
      </w:r>
    </w:p>
    <w:p w14:paraId="4CDE1CD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004BB93"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509C9F9D"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3A4202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A716E5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CA4314B"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203CA9C"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6809DA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F2C3D5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F395B16"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0668553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B996941"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767D9B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6196D65"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886A304"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028BCCC"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5DFD121"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6668B7F"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7025CED"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0B3EF79" w14:textId="77777777" w:rsidR="00234575" w:rsidRPr="00234575" w:rsidRDefault="00234575" w:rsidP="00234575">
      <w:pPr>
        <w:spacing w:after="0" w:line="240" w:lineRule="auto"/>
        <w:ind w:left="284"/>
        <w:jc w:val="right"/>
        <w:rPr>
          <w:rFonts w:eastAsia="Times New Roman" w:cs="Open Sans"/>
          <w:b/>
          <w:bCs/>
          <w:sz w:val="20"/>
          <w:szCs w:val="20"/>
          <w:u w:val="single"/>
          <w:lang w:eastAsia="pl-PL"/>
        </w:rPr>
      </w:pPr>
      <w:r w:rsidRPr="00234575">
        <w:rPr>
          <w:rFonts w:eastAsia="Times New Roman" w:cs="Open Sans"/>
          <w:b/>
          <w:bCs/>
          <w:sz w:val="20"/>
          <w:szCs w:val="20"/>
          <w:u w:val="single"/>
          <w:lang w:eastAsia="pl-PL"/>
        </w:rPr>
        <w:lastRenderedPageBreak/>
        <w:t>Załącznik nr F do Umowy.</w:t>
      </w:r>
    </w:p>
    <w:p w14:paraId="71F6ED10" w14:textId="77777777" w:rsidR="00234575" w:rsidRPr="00234575" w:rsidRDefault="00234575" w:rsidP="00234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eastAsia="SimSun" w:cs="Open Sans"/>
          <w:b/>
          <w:bCs/>
          <w:kern w:val="1"/>
          <w:sz w:val="20"/>
          <w:szCs w:val="20"/>
          <w:lang w:eastAsia="zh-CN"/>
        </w:rPr>
      </w:pPr>
      <w:r w:rsidRPr="00234575">
        <w:rPr>
          <w:rFonts w:eastAsia="Times New Roman" w:cs="Open Sans"/>
          <w:b/>
          <w:bCs/>
          <w:sz w:val="20"/>
          <w:szCs w:val="20"/>
          <w:lang w:eastAsia="zh-CN"/>
        </w:rPr>
        <w:t>Protokół zdawczo – odbiorczy</w:t>
      </w:r>
    </w:p>
    <w:p w14:paraId="28F18589" w14:textId="77777777" w:rsidR="00234575" w:rsidRPr="00234575" w:rsidRDefault="00234575" w:rsidP="00234575">
      <w:pPr>
        <w:suppressAutoHyphens/>
        <w:spacing w:after="0" w:line="240" w:lineRule="auto"/>
        <w:jc w:val="both"/>
        <w:rPr>
          <w:rFonts w:eastAsia="SimSun" w:cs="Open Sans"/>
          <w:bCs/>
          <w:kern w:val="1"/>
          <w:sz w:val="20"/>
          <w:szCs w:val="20"/>
          <w:u w:val="single"/>
          <w:lang w:eastAsia="zh-CN"/>
        </w:rPr>
      </w:pPr>
    </w:p>
    <w:p w14:paraId="549CA306" w14:textId="77777777" w:rsidR="00234575" w:rsidRPr="00234575" w:rsidRDefault="00234575" w:rsidP="00234575">
      <w:pPr>
        <w:suppressAutoHyphens/>
        <w:spacing w:after="0" w:line="240" w:lineRule="auto"/>
        <w:rPr>
          <w:rFonts w:eastAsia="Times New Roman" w:cs="Open Sans"/>
          <w:bCs/>
          <w:sz w:val="20"/>
          <w:szCs w:val="20"/>
          <w:lang w:eastAsia="zh-CN"/>
        </w:rPr>
      </w:pPr>
      <w:r w:rsidRPr="00234575">
        <w:rPr>
          <w:rFonts w:eastAsia="Times New Roman" w:cs="Open Sans"/>
          <w:bCs/>
          <w:sz w:val="20"/>
          <w:szCs w:val="20"/>
          <w:lang w:eastAsia="zh-CN"/>
        </w:rPr>
        <w:t xml:space="preserve">Sporządzony w dniu ………………………………………. w Koszalinie, </w:t>
      </w:r>
    </w:p>
    <w:p w14:paraId="1826F73F" w14:textId="77777777" w:rsidR="00234575" w:rsidRPr="00234575" w:rsidRDefault="00234575" w:rsidP="00234575">
      <w:pPr>
        <w:suppressAutoHyphens/>
        <w:spacing w:after="0" w:line="240" w:lineRule="auto"/>
        <w:rPr>
          <w:rFonts w:eastAsia="Times New Roman" w:cs="Open Sans"/>
          <w:bCs/>
          <w:sz w:val="20"/>
          <w:szCs w:val="20"/>
          <w:lang w:eastAsia="zh-CN"/>
        </w:rPr>
      </w:pPr>
    </w:p>
    <w:p w14:paraId="29E7EC1A" w14:textId="77777777" w:rsidR="00234575" w:rsidRPr="00234575" w:rsidRDefault="00234575" w:rsidP="00234575">
      <w:pPr>
        <w:suppressAutoHyphens/>
        <w:spacing w:after="0" w:line="240" w:lineRule="auto"/>
        <w:rPr>
          <w:rFonts w:eastAsia="Times New Roman" w:cs="Open Sans"/>
          <w:bCs/>
          <w:sz w:val="20"/>
          <w:szCs w:val="20"/>
          <w:lang w:eastAsia="zh-CN"/>
        </w:rPr>
      </w:pPr>
      <w:r w:rsidRPr="00234575">
        <w:rPr>
          <w:rFonts w:eastAsia="Times New Roman" w:cs="Open Sans"/>
          <w:b/>
          <w:bCs/>
          <w:sz w:val="20"/>
          <w:szCs w:val="20"/>
          <w:u w:val="single"/>
          <w:lang w:eastAsia="zh-CN"/>
        </w:rPr>
        <w:t>Przekazujący:</w:t>
      </w:r>
    </w:p>
    <w:p w14:paraId="41596E79" w14:textId="77777777" w:rsidR="00234575" w:rsidRPr="00234575" w:rsidRDefault="00234575" w:rsidP="00234575">
      <w:pPr>
        <w:suppressAutoHyphens/>
        <w:spacing w:after="0" w:line="240" w:lineRule="auto"/>
        <w:rPr>
          <w:rFonts w:eastAsia="Times New Roman" w:cs="Open Sans"/>
          <w:bCs/>
          <w:sz w:val="20"/>
          <w:szCs w:val="20"/>
          <w:lang w:eastAsia="zh-CN"/>
        </w:rPr>
      </w:pPr>
      <w:r w:rsidRPr="00234575">
        <w:rPr>
          <w:rFonts w:eastAsia="Times New Roman" w:cs="Open Sans"/>
          <w:bCs/>
          <w:sz w:val="20"/>
          <w:szCs w:val="20"/>
          <w:lang w:eastAsia="zh-CN"/>
        </w:rPr>
        <w:t xml:space="preserve">Przedsiębiorstwo Gospodarki Komunalnej Sp. z o.o. z siedzibą - 75-724 Koszalin, ul. Komunalna 5 </w:t>
      </w:r>
    </w:p>
    <w:p w14:paraId="1EEFE74F" w14:textId="77777777" w:rsidR="00234575" w:rsidRPr="00234575" w:rsidRDefault="00234575" w:rsidP="00234575">
      <w:pPr>
        <w:numPr>
          <w:ilvl w:val="0"/>
          <w:numId w:val="42"/>
        </w:numPr>
        <w:suppressAutoHyphens/>
        <w:spacing w:after="0" w:line="240" w:lineRule="auto"/>
        <w:contextualSpacing/>
        <w:rPr>
          <w:rFonts w:eastAsia="Calibri" w:cs="Open Sans"/>
          <w:sz w:val="20"/>
          <w:szCs w:val="20"/>
          <w:lang w:eastAsia="zh-CN"/>
        </w:rPr>
      </w:pPr>
      <w:r w:rsidRPr="00234575">
        <w:rPr>
          <w:rFonts w:eastAsia="Calibri" w:cs="Open Sans"/>
          <w:sz w:val="20"/>
          <w:szCs w:val="20"/>
          <w:lang w:eastAsia="zh-CN"/>
        </w:rPr>
        <w:t>………………………………………………..</w:t>
      </w:r>
    </w:p>
    <w:p w14:paraId="748982E2" w14:textId="77777777" w:rsidR="00234575" w:rsidRPr="00234575" w:rsidRDefault="00234575" w:rsidP="00234575">
      <w:pPr>
        <w:numPr>
          <w:ilvl w:val="0"/>
          <w:numId w:val="42"/>
        </w:numPr>
        <w:suppressAutoHyphens/>
        <w:spacing w:after="0" w:line="240" w:lineRule="auto"/>
        <w:contextualSpacing/>
        <w:rPr>
          <w:rFonts w:eastAsia="Calibri" w:cs="Open Sans"/>
          <w:bCs/>
          <w:sz w:val="20"/>
          <w:szCs w:val="20"/>
          <w:lang w:eastAsia="zh-CN"/>
        </w:rPr>
      </w:pPr>
      <w:r w:rsidRPr="00234575">
        <w:rPr>
          <w:rFonts w:eastAsia="Calibri" w:cs="Open Sans"/>
          <w:bCs/>
          <w:sz w:val="20"/>
          <w:szCs w:val="20"/>
          <w:lang w:eastAsia="zh-CN"/>
        </w:rPr>
        <w:t>………………………………………………..</w:t>
      </w:r>
    </w:p>
    <w:p w14:paraId="5A6F195A" w14:textId="77777777" w:rsidR="00234575" w:rsidRPr="00234575" w:rsidRDefault="00234575" w:rsidP="00234575">
      <w:pPr>
        <w:suppressAutoHyphens/>
        <w:spacing w:after="0" w:line="240" w:lineRule="auto"/>
        <w:jc w:val="center"/>
        <w:rPr>
          <w:rFonts w:eastAsia="Times New Roman" w:cs="Open Sans"/>
          <w:sz w:val="20"/>
          <w:szCs w:val="20"/>
          <w:lang w:eastAsia="zh-CN"/>
        </w:rPr>
      </w:pPr>
    </w:p>
    <w:p w14:paraId="732C7845" w14:textId="77777777" w:rsidR="00234575" w:rsidRPr="00234575" w:rsidRDefault="00234575" w:rsidP="00234575">
      <w:pPr>
        <w:suppressAutoHyphens/>
        <w:spacing w:after="0" w:line="240" w:lineRule="auto"/>
        <w:rPr>
          <w:rFonts w:eastAsia="Times New Roman" w:cs="Open Sans"/>
          <w:b/>
          <w:bCs/>
          <w:sz w:val="20"/>
          <w:szCs w:val="20"/>
          <w:u w:val="single"/>
          <w:lang w:eastAsia="zh-CN"/>
        </w:rPr>
      </w:pPr>
      <w:r w:rsidRPr="00234575">
        <w:rPr>
          <w:rFonts w:eastAsia="Times New Roman" w:cs="Open Sans"/>
          <w:b/>
          <w:bCs/>
          <w:sz w:val="20"/>
          <w:szCs w:val="20"/>
          <w:u w:val="single"/>
          <w:lang w:eastAsia="zh-CN"/>
        </w:rPr>
        <w:t>Przyjmujący:</w:t>
      </w:r>
    </w:p>
    <w:p w14:paraId="0C0EE276" w14:textId="77777777" w:rsidR="00234575" w:rsidRPr="00234575" w:rsidRDefault="00234575" w:rsidP="00234575">
      <w:pPr>
        <w:numPr>
          <w:ilvl w:val="0"/>
          <w:numId w:val="43"/>
        </w:numPr>
        <w:suppressAutoHyphens/>
        <w:spacing w:after="0" w:line="240" w:lineRule="auto"/>
        <w:contextualSpacing/>
        <w:rPr>
          <w:rFonts w:eastAsia="Calibri" w:cs="Open Sans"/>
          <w:sz w:val="20"/>
          <w:szCs w:val="20"/>
          <w:lang w:eastAsia="zh-CN"/>
        </w:rPr>
      </w:pPr>
      <w:r w:rsidRPr="00234575">
        <w:rPr>
          <w:rFonts w:eastAsia="Calibri" w:cs="Open Sans"/>
          <w:sz w:val="20"/>
          <w:szCs w:val="20"/>
          <w:lang w:eastAsia="zh-CN"/>
        </w:rPr>
        <w:t>………………………………………………..</w:t>
      </w:r>
    </w:p>
    <w:p w14:paraId="321271DB" w14:textId="77777777" w:rsidR="00234575" w:rsidRPr="00234575" w:rsidRDefault="00234575" w:rsidP="00234575">
      <w:pPr>
        <w:numPr>
          <w:ilvl w:val="0"/>
          <w:numId w:val="43"/>
        </w:numPr>
        <w:suppressAutoHyphens/>
        <w:spacing w:after="0" w:line="240" w:lineRule="auto"/>
        <w:contextualSpacing/>
        <w:rPr>
          <w:rFonts w:eastAsia="Calibri" w:cs="Open Sans"/>
          <w:sz w:val="20"/>
          <w:szCs w:val="20"/>
          <w:lang w:eastAsia="zh-CN"/>
        </w:rPr>
      </w:pPr>
      <w:r w:rsidRPr="00234575">
        <w:rPr>
          <w:rFonts w:eastAsia="Calibri" w:cs="Open Sans"/>
          <w:sz w:val="20"/>
          <w:szCs w:val="20"/>
          <w:lang w:eastAsia="zh-CN"/>
        </w:rPr>
        <w:t>………………………………………………..</w:t>
      </w:r>
    </w:p>
    <w:p w14:paraId="08A69FC0" w14:textId="77777777" w:rsidR="00234575" w:rsidRPr="00234575" w:rsidRDefault="00234575" w:rsidP="00234575">
      <w:pPr>
        <w:spacing w:after="0" w:line="240" w:lineRule="auto"/>
        <w:rPr>
          <w:rFonts w:ascii="Arial" w:eastAsia="SimSun" w:hAnsi="Arial" w:cs="Arial"/>
          <w:sz w:val="24"/>
          <w:lang w:eastAsia="zh-CN"/>
        </w:rPr>
      </w:pPr>
    </w:p>
    <w:p w14:paraId="7B4B3D45" w14:textId="77777777" w:rsidR="00234575" w:rsidRPr="00234575" w:rsidRDefault="00234575" w:rsidP="00234575">
      <w:pPr>
        <w:suppressAutoHyphens/>
        <w:spacing w:after="0" w:line="240" w:lineRule="auto"/>
        <w:jc w:val="both"/>
        <w:rPr>
          <w:rFonts w:eastAsia="Times New Roman" w:cs="Open Sans"/>
          <w:bCs/>
          <w:sz w:val="20"/>
          <w:szCs w:val="20"/>
          <w:lang w:eastAsia="zh-CN"/>
        </w:rPr>
      </w:pPr>
      <w:r w:rsidRPr="00234575">
        <w:rPr>
          <w:rFonts w:eastAsia="Times New Roman" w:cs="Open Sans"/>
          <w:bCs/>
          <w:sz w:val="20"/>
          <w:szCs w:val="20"/>
          <w:lang w:eastAsia="zh-CN"/>
        </w:rPr>
        <w:t>Na okoliczność przekazania:</w:t>
      </w:r>
    </w:p>
    <w:p w14:paraId="107A8CEF" w14:textId="77777777" w:rsidR="00234575" w:rsidRPr="00234575" w:rsidRDefault="00234575" w:rsidP="00234575">
      <w:pPr>
        <w:suppressAutoHyphens/>
        <w:spacing w:after="0" w:line="240" w:lineRule="auto"/>
        <w:jc w:val="both"/>
        <w:rPr>
          <w:rFonts w:eastAsia="Times New Roman" w:cs="Open Sans"/>
          <w:bCs/>
          <w:sz w:val="20"/>
          <w:szCs w:val="20"/>
          <w:lang w:eastAsia="zh-CN"/>
        </w:rPr>
      </w:pPr>
      <w:r w:rsidRPr="00234575">
        <w:rPr>
          <w:rFonts w:eastAsia="Times New Roman" w:cs="Open Sans"/>
          <w:bCs/>
          <w:sz w:val="20"/>
          <w:szCs w:val="20"/>
          <w:u w:val="single"/>
          <w:lang w:eastAsia="zh-CN"/>
        </w:rPr>
        <w:t>Specjalistycznego sprzętu do chwytania i transportowania bezdomnych zwierząt</w:t>
      </w:r>
      <w:r w:rsidRPr="00234575">
        <w:rPr>
          <w:rFonts w:eastAsia="Times New Roman" w:cs="Open Sans"/>
          <w:bCs/>
          <w:sz w:val="20"/>
          <w:szCs w:val="20"/>
          <w:lang w:eastAsia="zh-CN"/>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2126"/>
      </w:tblGrid>
      <w:tr w:rsidR="00234575" w:rsidRPr="00234575" w14:paraId="6140F763" w14:textId="77777777" w:rsidTr="004455E6">
        <w:trPr>
          <w:trHeight w:val="217"/>
        </w:trPr>
        <w:tc>
          <w:tcPr>
            <w:tcW w:w="851" w:type="dxa"/>
            <w:shd w:val="clear" w:color="auto" w:fill="F2F2F2"/>
            <w:vAlign w:val="center"/>
          </w:tcPr>
          <w:p w14:paraId="487D72E2"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Lp.</w:t>
            </w:r>
          </w:p>
        </w:tc>
        <w:tc>
          <w:tcPr>
            <w:tcW w:w="6946" w:type="dxa"/>
            <w:shd w:val="clear" w:color="auto" w:fill="F2F2F2"/>
            <w:vAlign w:val="center"/>
          </w:tcPr>
          <w:p w14:paraId="0FAD1B93"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Wyszczególnienie:</w:t>
            </w:r>
          </w:p>
        </w:tc>
        <w:tc>
          <w:tcPr>
            <w:tcW w:w="2126" w:type="dxa"/>
            <w:shd w:val="clear" w:color="auto" w:fill="F2F2F2"/>
          </w:tcPr>
          <w:p w14:paraId="7F079736"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sz w:val="20"/>
                <w:szCs w:val="20"/>
                <w:lang w:eastAsia="pl-PL"/>
              </w:rPr>
            </w:pPr>
            <w:r w:rsidRPr="00234575">
              <w:rPr>
                <w:rFonts w:eastAsia="Times New Roman" w:cs="Open Sans"/>
                <w:b/>
                <w:sz w:val="20"/>
                <w:szCs w:val="20"/>
                <w:lang w:eastAsia="pl-PL"/>
              </w:rPr>
              <w:t xml:space="preserve">Ilość </w:t>
            </w:r>
          </w:p>
        </w:tc>
      </w:tr>
      <w:tr w:rsidR="00234575" w:rsidRPr="00234575" w14:paraId="2FA05BA7" w14:textId="77777777" w:rsidTr="004455E6">
        <w:tc>
          <w:tcPr>
            <w:tcW w:w="851" w:type="dxa"/>
            <w:shd w:val="clear" w:color="auto" w:fill="auto"/>
            <w:vAlign w:val="center"/>
          </w:tcPr>
          <w:p w14:paraId="145F8C13" w14:textId="77777777" w:rsidR="00234575" w:rsidRPr="00234575" w:rsidRDefault="00234575" w:rsidP="00234575">
            <w:pPr>
              <w:widowControl w:val="0"/>
              <w:numPr>
                <w:ilvl w:val="2"/>
                <w:numId w:val="32"/>
              </w:numPr>
              <w:tabs>
                <w:tab w:val="clear" w:pos="0"/>
                <w:tab w:val="num" w:pos="2160"/>
              </w:tabs>
              <w:overflowPunct w:val="0"/>
              <w:autoSpaceDE w:val="0"/>
              <w:autoSpaceDN w:val="0"/>
              <w:adjustRightInd w:val="0"/>
              <w:spacing w:after="0" w:line="239" w:lineRule="auto"/>
              <w:ind w:left="2160" w:hanging="1981"/>
              <w:rPr>
                <w:rFonts w:eastAsia="Times New Roman" w:cs="Open Sans"/>
                <w:sz w:val="20"/>
                <w:szCs w:val="20"/>
                <w:lang w:eastAsia="pl-PL"/>
              </w:rPr>
            </w:pPr>
          </w:p>
        </w:tc>
        <w:tc>
          <w:tcPr>
            <w:tcW w:w="6946" w:type="dxa"/>
            <w:shd w:val="clear" w:color="auto" w:fill="auto"/>
          </w:tcPr>
          <w:p w14:paraId="308D7917"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sz w:val="20"/>
                <w:szCs w:val="20"/>
                <w:lang w:eastAsia="pl-PL"/>
              </w:rPr>
            </w:pPr>
            <w:r w:rsidRPr="00234575">
              <w:rPr>
                <w:rFonts w:eastAsia="Times New Roman" w:cs="Open Sans"/>
                <w:sz w:val="20"/>
                <w:szCs w:val="20"/>
                <w:lang w:eastAsia="pl-PL"/>
              </w:rPr>
              <w:t>Specjalistyczne rękawice ochronne z atestem  chroniące przed pogryzieniem, zadrapaniem</w:t>
            </w:r>
          </w:p>
        </w:tc>
        <w:tc>
          <w:tcPr>
            <w:tcW w:w="2126" w:type="dxa"/>
            <w:shd w:val="clear" w:color="auto" w:fill="F2F2F2"/>
            <w:vAlign w:val="center"/>
          </w:tcPr>
          <w:p w14:paraId="3E6B2612"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bCs/>
                <w:sz w:val="20"/>
                <w:szCs w:val="20"/>
                <w:lang w:eastAsia="pl-PL"/>
              </w:rPr>
            </w:pPr>
            <w:r w:rsidRPr="00234575">
              <w:rPr>
                <w:rFonts w:eastAsia="Times New Roman" w:cs="Open Sans"/>
                <w:b/>
                <w:bCs/>
                <w:sz w:val="20"/>
                <w:szCs w:val="20"/>
                <w:lang w:eastAsia="pl-PL"/>
              </w:rPr>
              <w:t>2</w:t>
            </w:r>
          </w:p>
        </w:tc>
      </w:tr>
      <w:tr w:rsidR="00234575" w:rsidRPr="00234575" w14:paraId="0BE96C2A" w14:textId="77777777" w:rsidTr="004455E6">
        <w:tc>
          <w:tcPr>
            <w:tcW w:w="851" w:type="dxa"/>
            <w:shd w:val="clear" w:color="auto" w:fill="auto"/>
            <w:vAlign w:val="center"/>
          </w:tcPr>
          <w:p w14:paraId="35E8EAB6" w14:textId="77777777" w:rsidR="00234575" w:rsidRPr="00234575" w:rsidRDefault="00234575" w:rsidP="00234575">
            <w:pPr>
              <w:widowControl w:val="0"/>
              <w:numPr>
                <w:ilvl w:val="2"/>
                <w:numId w:val="32"/>
              </w:numPr>
              <w:tabs>
                <w:tab w:val="clear" w:pos="0"/>
                <w:tab w:val="num" w:pos="2160"/>
              </w:tabs>
              <w:overflowPunct w:val="0"/>
              <w:autoSpaceDE w:val="0"/>
              <w:autoSpaceDN w:val="0"/>
              <w:adjustRightInd w:val="0"/>
              <w:spacing w:after="0" w:line="239" w:lineRule="auto"/>
              <w:ind w:left="2160" w:hanging="1981"/>
              <w:rPr>
                <w:rFonts w:eastAsia="Times New Roman" w:cs="Open Sans"/>
                <w:sz w:val="20"/>
                <w:szCs w:val="20"/>
                <w:lang w:eastAsia="pl-PL"/>
              </w:rPr>
            </w:pPr>
          </w:p>
        </w:tc>
        <w:tc>
          <w:tcPr>
            <w:tcW w:w="6946" w:type="dxa"/>
            <w:shd w:val="clear" w:color="auto" w:fill="auto"/>
            <w:vAlign w:val="center"/>
          </w:tcPr>
          <w:p w14:paraId="4381282D"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sz w:val="20"/>
                <w:szCs w:val="20"/>
                <w:lang w:eastAsia="pl-PL"/>
              </w:rPr>
            </w:pPr>
            <w:r w:rsidRPr="00234575">
              <w:rPr>
                <w:rFonts w:eastAsia="Times New Roman" w:cs="Open Sans"/>
                <w:sz w:val="20"/>
                <w:szCs w:val="20"/>
                <w:lang w:eastAsia="pl-PL"/>
              </w:rPr>
              <w:t>Siatka z atestem do odławiania zwierząt</w:t>
            </w:r>
          </w:p>
        </w:tc>
        <w:tc>
          <w:tcPr>
            <w:tcW w:w="2126" w:type="dxa"/>
            <w:shd w:val="clear" w:color="auto" w:fill="F2F2F2"/>
            <w:vAlign w:val="center"/>
          </w:tcPr>
          <w:p w14:paraId="4CEF1AF1"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bCs/>
                <w:sz w:val="20"/>
                <w:szCs w:val="20"/>
                <w:lang w:eastAsia="pl-PL"/>
              </w:rPr>
            </w:pPr>
            <w:r w:rsidRPr="00234575">
              <w:rPr>
                <w:rFonts w:eastAsia="Times New Roman" w:cs="Open Sans"/>
                <w:b/>
                <w:sz w:val="20"/>
                <w:szCs w:val="20"/>
                <w:lang w:eastAsia="pl-PL"/>
              </w:rPr>
              <w:t>1</w:t>
            </w:r>
          </w:p>
        </w:tc>
      </w:tr>
      <w:tr w:rsidR="00234575" w:rsidRPr="00234575" w14:paraId="7709B5FD" w14:textId="77777777" w:rsidTr="004455E6">
        <w:tc>
          <w:tcPr>
            <w:tcW w:w="851" w:type="dxa"/>
            <w:shd w:val="clear" w:color="auto" w:fill="auto"/>
            <w:vAlign w:val="center"/>
          </w:tcPr>
          <w:p w14:paraId="14E74E38" w14:textId="77777777" w:rsidR="00234575" w:rsidRPr="00234575" w:rsidRDefault="00234575" w:rsidP="00234575">
            <w:pPr>
              <w:widowControl w:val="0"/>
              <w:numPr>
                <w:ilvl w:val="2"/>
                <w:numId w:val="32"/>
              </w:numPr>
              <w:tabs>
                <w:tab w:val="clear" w:pos="0"/>
                <w:tab w:val="num" w:pos="2160"/>
              </w:tabs>
              <w:overflowPunct w:val="0"/>
              <w:autoSpaceDE w:val="0"/>
              <w:autoSpaceDN w:val="0"/>
              <w:adjustRightInd w:val="0"/>
              <w:spacing w:after="0" w:line="239" w:lineRule="auto"/>
              <w:ind w:left="2160" w:hanging="1981"/>
              <w:rPr>
                <w:rFonts w:eastAsia="Times New Roman" w:cs="Open Sans"/>
                <w:sz w:val="20"/>
                <w:szCs w:val="20"/>
                <w:lang w:eastAsia="pl-PL"/>
              </w:rPr>
            </w:pPr>
          </w:p>
        </w:tc>
        <w:tc>
          <w:tcPr>
            <w:tcW w:w="6946" w:type="dxa"/>
            <w:shd w:val="clear" w:color="auto" w:fill="auto"/>
          </w:tcPr>
          <w:p w14:paraId="08B06E59"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sz w:val="20"/>
                <w:szCs w:val="20"/>
                <w:lang w:eastAsia="pl-PL"/>
              </w:rPr>
            </w:pPr>
            <w:r w:rsidRPr="00234575">
              <w:rPr>
                <w:rFonts w:eastAsia="Times New Roman" w:cs="Open Sans"/>
                <w:sz w:val="20"/>
                <w:szCs w:val="20"/>
                <w:lang w:eastAsia="pl-PL"/>
              </w:rPr>
              <w:t>Chwytak automatyczny na psy z atestem</w:t>
            </w:r>
          </w:p>
        </w:tc>
        <w:tc>
          <w:tcPr>
            <w:tcW w:w="2126" w:type="dxa"/>
            <w:shd w:val="clear" w:color="auto" w:fill="F2F2F2"/>
            <w:vAlign w:val="center"/>
          </w:tcPr>
          <w:p w14:paraId="7386020E"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bCs/>
                <w:sz w:val="20"/>
                <w:szCs w:val="20"/>
                <w:lang w:eastAsia="pl-PL"/>
              </w:rPr>
            </w:pPr>
            <w:r w:rsidRPr="00234575">
              <w:rPr>
                <w:rFonts w:eastAsia="Times New Roman" w:cs="Open Sans"/>
                <w:b/>
                <w:sz w:val="20"/>
                <w:szCs w:val="20"/>
                <w:lang w:eastAsia="pl-PL"/>
              </w:rPr>
              <w:t>1</w:t>
            </w:r>
          </w:p>
        </w:tc>
      </w:tr>
      <w:tr w:rsidR="00234575" w:rsidRPr="00234575" w14:paraId="103A0CBA" w14:textId="77777777" w:rsidTr="004455E6">
        <w:tc>
          <w:tcPr>
            <w:tcW w:w="851" w:type="dxa"/>
            <w:shd w:val="clear" w:color="auto" w:fill="auto"/>
            <w:vAlign w:val="center"/>
          </w:tcPr>
          <w:p w14:paraId="4A97A21F" w14:textId="77777777" w:rsidR="00234575" w:rsidRPr="00234575" w:rsidRDefault="00234575" w:rsidP="00234575">
            <w:pPr>
              <w:widowControl w:val="0"/>
              <w:numPr>
                <w:ilvl w:val="2"/>
                <w:numId w:val="32"/>
              </w:numPr>
              <w:tabs>
                <w:tab w:val="clear" w:pos="0"/>
                <w:tab w:val="num" w:pos="2160"/>
              </w:tabs>
              <w:overflowPunct w:val="0"/>
              <w:autoSpaceDE w:val="0"/>
              <w:autoSpaceDN w:val="0"/>
              <w:adjustRightInd w:val="0"/>
              <w:spacing w:after="0" w:line="239" w:lineRule="auto"/>
              <w:ind w:left="2160" w:hanging="1981"/>
              <w:rPr>
                <w:rFonts w:eastAsia="Times New Roman" w:cs="Open Sans"/>
                <w:sz w:val="20"/>
                <w:szCs w:val="20"/>
                <w:lang w:eastAsia="pl-PL"/>
              </w:rPr>
            </w:pPr>
          </w:p>
        </w:tc>
        <w:tc>
          <w:tcPr>
            <w:tcW w:w="6946" w:type="dxa"/>
            <w:shd w:val="clear" w:color="auto" w:fill="auto"/>
          </w:tcPr>
          <w:p w14:paraId="363358CD"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sz w:val="20"/>
                <w:szCs w:val="20"/>
                <w:lang w:eastAsia="pl-PL"/>
              </w:rPr>
            </w:pPr>
            <w:r w:rsidRPr="00234575">
              <w:rPr>
                <w:rFonts w:eastAsia="Times New Roman" w:cs="Open Sans"/>
                <w:sz w:val="20"/>
                <w:szCs w:val="20"/>
                <w:lang w:eastAsia="pl-PL"/>
              </w:rPr>
              <w:t xml:space="preserve">Klatka z atestem do transportu zwierząt  </w:t>
            </w:r>
          </w:p>
        </w:tc>
        <w:tc>
          <w:tcPr>
            <w:tcW w:w="2126" w:type="dxa"/>
            <w:shd w:val="clear" w:color="auto" w:fill="F2F2F2"/>
            <w:vAlign w:val="center"/>
          </w:tcPr>
          <w:p w14:paraId="6AE28CA2"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bCs/>
                <w:sz w:val="20"/>
                <w:szCs w:val="20"/>
                <w:lang w:eastAsia="pl-PL"/>
              </w:rPr>
            </w:pPr>
            <w:r w:rsidRPr="00234575">
              <w:rPr>
                <w:rFonts w:eastAsia="Times New Roman" w:cs="Open Sans"/>
                <w:b/>
                <w:sz w:val="20"/>
                <w:szCs w:val="20"/>
                <w:lang w:eastAsia="pl-PL"/>
              </w:rPr>
              <w:t>1</w:t>
            </w:r>
          </w:p>
        </w:tc>
      </w:tr>
      <w:tr w:rsidR="00234575" w:rsidRPr="00234575" w14:paraId="48B72B5F" w14:textId="77777777" w:rsidTr="004455E6">
        <w:tc>
          <w:tcPr>
            <w:tcW w:w="851" w:type="dxa"/>
            <w:shd w:val="clear" w:color="auto" w:fill="auto"/>
            <w:vAlign w:val="center"/>
          </w:tcPr>
          <w:p w14:paraId="1E070860" w14:textId="77777777" w:rsidR="00234575" w:rsidRPr="00234575" w:rsidRDefault="00234575" w:rsidP="00234575">
            <w:pPr>
              <w:widowControl w:val="0"/>
              <w:numPr>
                <w:ilvl w:val="2"/>
                <w:numId w:val="32"/>
              </w:numPr>
              <w:tabs>
                <w:tab w:val="clear" w:pos="0"/>
                <w:tab w:val="num" w:pos="2160"/>
              </w:tabs>
              <w:overflowPunct w:val="0"/>
              <w:autoSpaceDE w:val="0"/>
              <w:autoSpaceDN w:val="0"/>
              <w:adjustRightInd w:val="0"/>
              <w:spacing w:after="0" w:line="239" w:lineRule="auto"/>
              <w:ind w:left="2160" w:hanging="1981"/>
              <w:rPr>
                <w:rFonts w:eastAsia="Times New Roman" w:cs="Open Sans"/>
                <w:sz w:val="20"/>
                <w:szCs w:val="20"/>
                <w:lang w:eastAsia="pl-PL"/>
              </w:rPr>
            </w:pPr>
          </w:p>
        </w:tc>
        <w:tc>
          <w:tcPr>
            <w:tcW w:w="6946" w:type="dxa"/>
            <w:shd w:val="clear" w:color="auto" w:fill="auto"/>
          </w:tcPr>
          <w:p w14:paraId="0ED90553"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sz w:val="20"/>
                <w:szCs w:val="20"/>
                <w:lang w:eastAsia="pl-PL"/>
              </w:rPr>
            </w:pPr>
            <w:r w:rsidRPr="00234575">
              <w:rPr>
                <w:rFonts w:eastAsia="Times New Roman" w:cs="Open Sans"/>
                <w:sz w:val="20"/>
                <w:szCs w:val="20"/>
                <w:lang w:eastAsia="pl-PL"/>
              </w:rPr>
              <w:t>Pętlą do łapania i prowadzenia małych psów</w:t>
            </w:r>
          </w:p>
        </w:tc>
        <w:tc>
          <w:tcPr>
            <w:tcW w:w="2126" w:type="dxa"/>
            <w:shd w:val="clear" w:color="auto" w:fill="F2F2F2"/>
            <w:vAlign w:val="center"/>
          </w:tcPr>
          <w:p w14:paraId="36ADE857"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bCs/>
                <w:sz w:val="20"/>
                <w:szCs w:val="20"/>
                <w:lang w:eastAsia="pl-PL"/>
              </w:rPr>
            </w:pPr>
            <w:r w:rsidRPr="00234575">
              <w:rPr>
                <w:rFonts w:eastAsia="Times New Roman" w:cs="Open Sans"/>
                <w:b/>
                <w:sz w:val="20"/>
                <w:szCs w:val="20"/>
                <w:lang w:eastAsia="pl-PL"/>
              </w:rPr>
              <w:t>1</w:t>
            </w:r>
          </w:p>
        </w:tc>
      </w:tr>
      <w:tr w:rsidR="00234575" w:rsidRPr="00234575" w14:paraId="00F8CD67" w14:textId="77777777" w:rsidTr="004455E6">
        <w:tc>
          <w:tcPr>
            <w:tcW w:w="851" w:type="dxa"/>
            <w:shd w:val="clear" w:color="auto" w:fill="auto"/>
            <w:vAlign w:val="center"/>
          </w:tcPr>
          <w:p w14:paraId="3607A637" w14:textId="77777777" w:rsidR="00234575" w:rsidRPr="00234575" w:rsidRDefault="00234575" w:rsidP="00234575">
            <w:pPr>
              <w:widowControl w:val="0"/>
              <w:numPr>
                <w:ilvl w:val="2"/>
                <w:numId w:val="32"/>
              </w:numPr>
              <w:tabs>
                <w:tab w:val="clear" w:pos="0"/>
                <w:tab w:val="num" w:pos="2160"/>
              </w:tabs>
              <w:overflowPunct w:val="0"/>
              <w:autoSpaceDE w:val="0"/>
              <w:autoSpaceDN w:val="0"/>
              <w:adjustRightInd w:val="0"/>
              <w:spacing w:after="0" w:line="239" w:lineRule="auto"/>
              <w:ind w:left="2160" w:hanging="1981"/>
              <w:rPr>
                <w:rFonts w:eastAsia="Times New Roman" w:cs="Open Sans"/>
                <w:sz w:val="20"/>
                <w:szCs w:val="20"/>
                <w:lang w:eastAsia="pl-PL"/>
              </w:rPr>
            </w:pPr>
          </w:p>
        </w:tc>
        <w:tc>
          <w:tcPr>
            <w:tcW w:w="6946" w:type="dxa"/>
            <w:shd w:val="clear" w:color="auto" w:fill="auto"/>
          </w:tcPr>
          <w:p w14:paraId="5E80697D"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sz w:val="20"/>
                <w:szCs w:val="20"/>
                <w:lang w:eastAsia="pl-PL"/>
              </w:rPr>
            </w:pPr>
            <w:r w:rsidRPr="00234575">
              <w:rPr>
                <w:rFonts w:eastAsia="Times New Roman" w:cs="Open Sans"/>
                <w:sz w:val="20"/>
                <w:szCs w:val="20"/>
                <w:lang w:eastAsia="pl-PL"/>
              </w:rPr>
              <w:t xml:space="preserve">Klatka do transportu małych psów i kotów  </w:t>
            </w:r>
          </w:p>
        </w:tc>
        <w:tc>
          <w:tcPr>
            <w:tcW w:w="2126" w:type="dxa"/>
            <w:shd w:val="clear" w:color="auto" w:fill="F2F2F2"/>
            <w:vAlign w:val="center"/>
          </w:tcPr>
          <w:p w14:paraId="7F5BD49F"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bCs/>
                <w:sz w:val="20"/>
                <w:szCs w:val="20"/>
                <w:lang w:eastAsia="pl-PL"/>
              </w:rPr>
            </w:pPr>
            <w:r w:rsidRPr="00234575">
              <w:rPr>
                <w:rFonts w:eastAsia="Times New Roman" w:cs="Open Sans"/>
                <w:b/>
                <w:sz w:val="20"/>
                <w:szCs w:val="20"/>
                <w:lang w:eastAsia="pl-PL"/>
              </w:rPr>
              <w:t>1</w:t>
            </w:r>
          </w:p>
        </w:tc>
      </w:tr>
      <w:tr w:rsidR="00234575" w:rsidRPr="00234575" w14:paraId="0E7ACDF2" w14:textId="77777777" w:rsidTr="004455E6">
        <w:tc>
          <w:tcPr>
            <w:tcW w:w="851" w:type="dxa"/>
            <w:shd w:val="clear" w:color="auto" w:fill="auto"/>
            <w:vAlign w:val="center"/>
          </w:tcPr>
          <w:p w14:paraId="63ECA2C9" w14:textId="77777777" w:rsidR="00234575" w:rsidRPr="00234575" w:rsidRDefault="00234575" w:rsidP="00234575">
            <w:pPr>
              <w:widowControl w:val="0"/>
              <w:numPr>
                <w:ilvl w:val="2"/>
                <w:numId w:val="32"/>
              </w:numPr>
              <w:tabs>
                <w:tab w:val="clear" w:pos="0"/>
                <w:tab w:val="num" w:pos="2160"/>
              </w:tabs>
              <w:overflowPunct w:val="0"/>
              <w:autoSpaceDE w:val="0"/>
              <w:autoSpaceDN w:val="0"/>
              <w:adjustRightInd w:val="0"/>
              <w:spacing w:after="0" w:line="239" w:lineRule="auto"/>
              <w:ind w:left="2160" w:hanging="1981"/>
              <w:rPr>
                <w:rFonts w:eastAsia="Times New Roman" w:cs="Open Sans"/>
                <w:sz w:val="20"/>
                <w:szCs w:val="20"/>
                <w:lang w:eastAsia="pl-PL"/>
              </w:rPr>
            </w:pPr>
          </w:p>
        </w:tc>
        <w:tc>
          <w:tcPr>
            <w:tcW w:w="6946" w:type="dxa"/>
            <w:shd w:val="clear" w:color="auto" w:fill="auto"/>
            <w:vAlign w:val="center"/>
          </w:tcPr>
          <w:p w14:paraId="082DE5F8" w14:textId="77777777" w:rsidR="00234575" w:rsidRPr="00234575" w:rsidRDefault="00234575" w:rsidP="00234575">
            <w:pPr>
              <w:widowControl w:val="0"/>
              <w:overflowPunct w:val="0"/>
              <w:autoSpaceDE w:val="0"/>
              <w:autoSpaceDN w:val="0"/>
              <w:adjustRightInd w:val="0"/>
              <w:spacing w:after="0" w:line="239" w:lineRule="auto"/>
              <w:jc w:val="both"/>
              <w:rPr>
                <w:rFonts w:eastAsia="Times New Roman" w:cs="Open Sans"/>
                <w:sz w:val="20"/>
                <w:szCs w:val="20"/>
                <w:lang w:eastAsia="pl-PL"/>
              </w:rPr>
            </w:pPr>
            <w:proofErr w:type="spellStart"/>
            <w:r w:rsidRPr="00234575">
              <w:rPr>
                <w:rFonts w:eastAsia="Times New Roman" w:cs="Open Sans"/>
                <w:sz w:val="20"/>
                <w:szCs w:val="20"/>
                <w:lang w:eastAsia="pl-PL"/>
              </w:rPr>
              <w:t>Żywołapka</w:t>
            </w:r>
            <w:proofErr w:type="spellEnd"/>
            <w:r w:rsidRPr="00234575">
              <w:rPr>
                <w:rFonts w:eastAsia="Times New Roman" w:cs="Open Sans"/>
                <w:sz w:val="20"/>
                <w:szCs w:val="20"/>
                <w:lang w:eastAsia="pl-PL"/>
              </w:rPr>
              <w:t xml:space="preserve"> z atestem na  koty.</w:t>
            </w:r>
          </w:p>
        </w:tc>
        <w:tc>
          <w:tcPr>
            <w:tcW w:w="2126" w:type="dxa"/>
            <w:shd w:val="clear" w:color="auto" w:fill="F2F2F2"/>
            <w:vAlign w:val="center"/>
          </w:tcPr>
          <w:p w14:paraId="63DC1E14" w14:textId="77777777" w:rsidR="00234575" w:rsidRPr="00234575" w:rsidRDefault="00234575" w:rsidP="00234575">
            <w:pPr>
              <w:widowControl w:val="0"/>
              <w:overflowPunct w:val="0"/>
              <w:autoSpaceDE w:val="0"/>
              <w:autoSpaceDN w:val="0"/>
              <w:adjustRightInd w:val="0"/>
              <w:spacing w:after="0" w:line="239" w:lineRule="auto"/>
              <w:jc w:val="center"/>
              <w:rPr>
                <w:rFonts w:eastAsia="Times New Roman" w:cs="Open Sans"/>
                <w:b/>
                <w:bCs/>
                <w:sz w:val="20"/>
                <w:szCs w:val="20"/>
                <w:lang w:eastAsia="pl-PL"/>
              </w:rPr>
            </w:pPr>
            <w:r w:rsidRPr="00234575">
              <w:rPr>
                <w:rFonts w:eastAsia="Times New Roman" w:cs="Open Sans"/>
                <w:b/>
                <w:sz w:val="20"/>
                <w:szCs w:val="20"/>
                <w:lang w:eastAsia="pl-PL"/>
              </w:rPr>
              <w:t>2</w:t>
            </w:r>
          </w:p>
        </w:tc>
      </w:tr>
    </w:tbl>
    <w:p w14:paraId="183B66E0" w14:textId="77777777" w:rsidR="00234575" w:rsidRPr="00234575" w:rsidRDefault="00234575" w:rsidP="00234575">
      <w:pPr>
        <w:spacing w:after="0" w:line="240" w:lineRule="auto"/>
        <w:jc w:val="both"/>
        <w:rPr>
          <w:rFonts w:eastAsia="Times New Roman" w:cs="Open Sans"/>
          <w:b/>
          <w:sz w:val="20"/>
          <w:szCs w:val="20"/>
          <w:u w:val="single"/>
          <w:lang w:eastAsia="pl-PL"/>
        </w:rPr>
      </w:pPr>
    </w:p>
    <w:p w14:paraId="39E66E6D" w14:textId="77777777" w:rsidR="00234575" w:rsidRPr="00234575" w:rsidRDefault="00234575" w:rsidP="00234575">
      <w:pPr>
        <w:spacing w:after="0" w:line="240" w:lineRule="auto"/>
        <w:jc w:val="both"/>
        <w:rPr>
          <w:rFonts w:eastAsia="Times New Roman" w:cs="Open Sans"/>
          <w:b/>
          <w:sz w:val="24"/>
          <w:szCs w:val="24"/>
          <w:lang w:eastAsia="pl-PL"/>
        </w:rPr>
      </w:pPr>
      <w:r w:rsidRPr="00234575">
        <w:rPr>
          <w:rFonts w:eastAsia="Times New Roman" w:cs="Open Sans"/>
          <w:b/>
          <w:sz w:val="20"/>
          <w:szCs w:val="20"/>
          <w:u w:val="single"/>
          <w:lang w:eastAsia="pl-PL"/>
        </w:rPr>
        <w:t>Uwagi:</w:t>
      </w:r>
    </w:p>
    <w:p w14:paraId="58271746" w14:textId="77777777" w:rsidR="00234575" w:rsidRPr="00234575" w:rsidRDefault="00234575" w:rsidP="00234575">
      <w:pPr>
        <w:spacing w:after="0" w:line="360" w:lineRule="auto"/>
        <w:jc w:val="both"/>
        <w:rPr>
          <w:rFonts w:eastAsia="Times New Roman" w:cs="Open Sans"/>
          <w:sz w:val="20"/>
          <w:szCs w:val="20"/>
          <w:lang w:eastAsia="pl-PL"/>
        </w:rPr>
      </w:pPr>
      <w:r w:rsidRPr="00234575">
        <w:rPr>
          <w:rFonts w:eastAsia="Open Sans" w:cs="Open Sans"/>
          <w:sz w:val="20"/>
          <w:szCs w:val="20"/>
          <w:lang w:eastAsia="pl-PL"/>
        </w:rPr>
        <w:t>……………………………………………………………………………………………………………………………………………………………………..</w:t>
      </w:r>
    </w:p>
    <w:p w14:paraId="6EB4C3CD" w14:textId="77777777" w:rsidR="00234575" w:rsidRPr="00234575" w:rsidRDefault="00234575" w:rsidP="00234575">
      <w:pPr>
        <w:spacing w:after="0" w:line="360" w:lineRule="auto"/>
        <w:jc w:val="both"/>
        <w:rPr>
          <w:rFonts w:eastAsia="Times New Roman" w:cs="Open Sans"/>
          <w:sz w:val="20"/>
          <w:szCs w:val="20"/>
          <w:lang w:eastAsia="pl-PL"/>
        </w:rPr>
      </w:pPr>
      <w:r w:rsidRPr="00234575">
        <w:rPr>
          <w:rFonts w:eastAsia="Open Sans" w:cs="Open Sans"/>
          <w:sz w:val="20"/>
          <w:szCs w:val="20"/>
          <w:lang w:eastAsia="pl-PL"/>
        </w:rPr>
        <w:t>……………………………………………………………………………………………………………………………………………………………………..</w:t>
      </w:r>
    </w:p>
    <w:p w14:paraId="27C8747A" w14:textId="77777777" w:rsidR="00234575" w:rsidRPr="00234575" w:rsidRDefault="00234575" w:rsidP="00234575">
      <w:pPr>
        <w:spacing w:after="0" w:line="360" w:lineRule="auto"/>
        <w:jc w:val="both"/>
        <w:rPr>
          <w:rFonts w:eastAsia="Times New Roman" w:cs="Open Sans"/>
          <w:sz w:val="20"/>
          <w:szCs w:val="20"/>
          <w:lang w:eastAsia="pl-PL"/>
        </w:rPr>
      </w:pPr>
      <w:r w:rsidRPr="00234575">
        <w:rPr>
          <w:rFonts w:eastAsia="Open Sans" w:cs="Open Sans"/>
          <w:sz w:val="20"/>
          <w:szCs w:val="20"/>
          <w:lang w:eastAsia="pl-PL"/>
        </w:rPr>
        <w:t>……………………………………………………………………………………………………………………………………………………………………..</w:t>
      </w:r>
    </w:p>
    <w:p w14:paraId="50294077"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r w:rsidRPr="00234575">
        <w:rPr>
          <w:rFonts w:eastAsia="Times New Roman" w:cs="Open Sans"/>
          <w:b/>
          <w:sz w:val="24"/>
          <w:szCs w:val="24"/>
          <w:u w:val="single"/>
          <w:lang w:eastAsia="pl-PL"/>
        </w:rPr>
        <w:t>Przekazujący:</w:t>
      </w:r>
      <w:r w:rsidRPr="00234575">
        <w:rPr>
          <w:rFonts w:eastAsia="Times New Roman" w:cs="Open Sans"/>
          <w:b/>
          <w:sz w:val="24"/>
          <w:szCs w:val="24"/>
          <w:lang w:eastAsia="pl-PL"/>
        </w:rPr>
        <w:t xml:space="preserve">                                                                                    </w:t>
      </w:r>
      <w:r w:rsidRPr="00234575">
        <w:rPr>
          <w:rFonts w:eastAsia="Times New Roman" w:cs="Open Sans"/>
          <w:b/>
          <w:sz w:val="24"/>
          <w:szCs w:val="24"/>
          <w:u w:val="single"/>
          <w:lang w:eastAsia="pl-PL"/>
        </w:rPr>
        <w:t>Przyjmujący</w:t>
      </w:r>
    </w:p>
    <w:p w14:paraId="599AEE65"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27B87860"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AEED2FD"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67212520"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D9A2825"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1E030662"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7518A9A7" w14:textId="796486B6" w:rsidR="00234575" w:rsidRDefault="00234575" w:rsidP="00234575">
      <w:pPr>
        <w:spacing w:after="0" w:line="240" w:lineRule="auto"/>
        <w:rPr>
          <w:rFonts w:ascii="Times New Roman" w:eastAsia="Times New Roman" w:hAnsi="Times New Roman" w:cs="Times New Roman"/>
          <w:sz w:val="24"/>
          <w:szCs w:val="24"/>
          <w:lang w:eastAsia="pl-PL"/>
        </w:rPr>
      </w:pPr>
    </w:p>
    <w:p w14:paraId="2090DA2C" w14:textId="700E8CBE" w:rsidR="00234575" w:rsidRDefault="00234575" w:rsidP="00234575">
      <w:pPr>
        <w:spacing w:after="0" w:line="240" w:lineRule="auto"/>
        <w:rPr>
          <w:rFonts w:ascii="Times New Roman" w:eastAsia="Times New Roman" w:hAnsi="Times New Roman" w:cs="Times New Roman"/>
          <w:sz w:val="24"/>
          <w:szCs w:val="24"/>
          <w:lang w:eastAsia="pl-PL"/>
        </w:rPr>
      </w:pPr>
    </w:p>
    <w:p w14:paraId="793A4F27"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p w14:paraId="4E315385" w14:textId="77777777" w:rsidR="00234575" w:rsidRPr="00234575" w:rsidRDefault="00234575" w:rsidP="00234575">
      <w:pPr>
        <w:spacing w:after="0" w:line="240" w:lineRule="auto"/>
        <w:rPr>
          <w:rFonts w:ascii="Times New Roman" w:eastAsia="Times New Roman" w:hAnsi="Times New Roman" w:cs="Times New Roman"/>
          <w:sz w:val="24"/>
          <w:szCs w:val="24"/>
          <w:lang w:eastAsia="pl-PL"/>
        </w:rPr>
      </w:pPr>
    </w:p>
    <w:bookmarkEnd w:id="11"/>
    <w:p w14:paraId="555DE5DD" w14:textId="77777777" w:rsidR="00234575" w:rsidRPr="00234575" w:rsidRDefault="00234575" w:rsidP="00234575">
      <w:pPr>
        <w:widowControl w:val="0"/>
        <w:tabs>
          <w:tab w:val="left" w:pos="708"/>
        </w:tabs>
        <w:suppressAutoHyphens/>
        <w:spacing w:after="0" w:line="240" w:lineRule="auto"/>
        <w:rPr>
          <w:rFonts w:ascii="Segoe UI" w:eastAsia="Segoe UI" w:hAnsi="Segoe UI" w:cs="Segoe UI"/>
          <w:sz w:val="20"/>
          <w:szCs w:val="20"/>
          <w:lang w:eastAsia="zh-CN"/>
        </w:rPr>
      </w:pPr>
      <w:r w:rsidRPr="00234575">
        <w:rPr>
          <w:rFonts w:ascii="Segoe UI" w:eastAsia="Times New Roman" w:hAnsi="Segoe UI" w:cs="Segoe UI"/>
          <w:sz w:val="20"/>
          <w:szCs w:val="20"/>
          <w:lang w:eastAsia="zh-CN"/>
        </w:rPr>
        <w:lastRenderedPageBreak/>
        <w:t>..................................................</w:t>
      </w:r>
    </w:p>
    <w:p w14:paraId="0E48333E" w14:textId="77777777" w:rsidR="00234575" w:rsidRPr="00234575" w:rsidRDefault="00234575" w:rsidP="00234575">
      <w:pPr>
        <w:widowControl w:val="0"/>
        <w:suppressAutoHyphens/>
        <w:autoSpaceDE w:val="0"/>
        <w:spacing w:after="0" w:line="100" w:lineRule="atLeast"/>
        <w:rPr>
          <w:rFonts w:ascii="Segoe UI" w:eastAsia="Times New Roman" w:hAnsi="Segoe UI" w:cs="Segoe UI"/>
          <w:bCs/>
          <w:i/>
          <w:iCs/>
          <w:sz w:val="16"/>
          <w:szCs w:val="16"/>
          <w:lang w:eastAsia="zh-CN"/>
        </w:rPr>
      </w:pPr>
      <w:r w:rsidRPr="00234575">
        <w:rPr>
          <w:rFonts w:ascii="Segoe UI" w:eastAsia="Segoe UI" w:hAnsi="Segoe UI" w:cs="Segoe UI"/>
          <w:sz w:val="20"/>
          <w:szCs w:val="20"/>
          <w:lang w:eastAsia="zh-CN"/>
        </w:rPr>
        <w:t xml:space="preserve">  </w:t>
      </w:r>
      <w:r w:rsidRPr="00234575">
        <w:rPr>
          <w:rFonts w:ascii="Segoe UI" w:eastAsia="Times New Roman" w:hAnsi="Segoe UI" w:cs="Segoe UI"/>
          <w:i/>
          <w:sz w:val="16"/>
          <w:szCs w:val="16"/>
          <w:lang w:eastAsia="zh-CN"/>
        </w:rPr>
        <w:t>Nazwa i adres Wykonawcy</w:t>
      </w:r>
    </w:p>
    <w:p w14:paraId="02E290D8" w14:textId="77777777" w:rsidR="00234575" w:rsidRPr="00234575" w:rsidRDefault="00234575" w:rsidP="00234575">
      <w:pPr>
        <w:spacing w:after="0" w:line="240" w:lineRule="auto"/>
        <w:jc w:val="both"/>
        <w:rPr>
          <w:rFonts w:ascii="Segoe UI" w:eastAsia="Times New Roman" w:hAnsi="Segoe UI" w:cs="Segoe UI"/>
          <w:bCs/>
          <w:i/>
          <w:iCs/>
          <w:sz w:val="16"/>
          <w:szCs w:val="16"/>
          <w:lang w:eastAsia="pl-PL"/>
        </w:rPr>
      </w:pPr>
    </w:p>
    <w:p w14:paraId="48DB4E3D" w14:textId="77777777" w:rsidR="00234575" w:rsidRPr="00234575" w:rsidRDefault="00234575" w:rsidP="00234575">
      <w:pPr>
        <w:spacing w:after="0" w:line="240" w:lineRule="auto"/>
        <w:jc w:val="both"/>
        <w:rPr>
          <w:rFonts w:ascii="Segoe UI" w:eastAsia="Times New Roman" w:hAnsi="Segoe UI" w:cs="Segoe UI"/>
          <w:bCs/>
          <w:i/>
          <w:iCs/>
          <w:sz w:val="16"/>
          <w:szCs w:val="16"/>
          <w:lang w:eastAsia="pl-PL"/>
        </w:rPr>
      </w:pPr>
    </w:p>
    <w:p w14:paraId="2055549A" w14:textId="77777777" w:rsidR="00234575" w:rsidRPr="00234575" w:rsidRDefault="00234575" w:rsidP="00234575">
      <w:pPr>
        <w:spacing w:after="0" w:line="240" w:lineRule="auto"/>
        <w:jc w:val="both"/>
        <w:rPr>
          <w:rFonts w:ascii="Segoe UI" w:eastAsia="Times New Roman" w:hAnsi="Segoe UI" w:cs="Segoe UI"/>
          <w:bCs/>
          <w:iCs/>
          <w:sz w:val="24"/>
          <w:szCs w:val="24"/>
          <w:lang w:eastAsia="pl-PL"/>
        </w:rPr>
      </w:pPr>
    </w:p>
    <w:p w14:paraId="049B6BA5" w14:textId="77777777" w:rsidR="00234575" w:rsidRPr="00234575" w:rsidRDefault="00234575" w:rsidP="00234575">
      <w:pPr>
        <w:spacing w:after="0" w:line="240" w:lineRule="auto"/>
        <w:jc w:val="center"/>
        <w:rPr>
          <w:rFonts w:ascii="Segoe UI" w:eastAsia="Times New Roman" w:hAnsi="Segoe UI" w:cs="Segoe UI"/>
          <w:i/>
          <w:iCs/>
          <w:color w:val="000000"/>
          <w:sz w:val="24"/>
          <w:szCs w:val="24"/>
          <w:lang w:eastAsia="pl-PL"/>
        </w:rPr>
      </w:pPr>
      <w:r w:rsidRPr="00234575">
        <w:rPr>
          <w:rFonts w:ascii="Segoe UI" w:eastAsia="Times New Roman" w:hAnsi="Segoe UI" w:cs="Segoe UI"/>
          <w:iCs/>
          <w:color w:val="000000"/>
          <w:sz w:val="24"/>
          <w:szCs w:val="24"/>
          <w:lang w:eastAsia="pl-PL"/>
        </w:rPr>
        <w:t>WYKAZ OSÓB SKIEROWANYCH PRZEZ WYKONAWCĘ DO REALIZACJI ZAMÓWIENIA</w:t>
      </w:r>
    </w:p>
    <w:p w14:paraId="597D484B" w14:textId="77777777" w:rsidR="00234575" w:rsidRPr="00234575" w:rsidRDefault="00234575" w:rsidP="00234575">
      <w:pPr>
        <w:spacing w:after="0" w:line="240" w:lineRule="auto"/>
        <w:jc w:val="center"/>
        <w:rPr>
          <w:rFonts w:ascii="Segoe UI" w:eastAsia="Times New Roman" w:hAnsi="Segoe UI" w:cs="Segoe UI"/>
          <w:i/>
          <w:iCs/>
          <w:color w:val="000000"/>
          <w:sz w:val="24"/>
          <w:szCs w:val="24"/>
          <w:lang w:eastAsia="pl-PL"/>
        </w:rPr>
      </w:pPr>
    </w:p>
    <w:p w14:paraId="364B5DA8" w14:textId="77777777" w:rsidR="00234575" w:rsidRPr="00234575" w:rsidRDefault="00234575" w:rsidP="00234575">
      <w:pPr>
        <w:spacing w:after="0" w:line="276" w:lineRule="auto"/>
        <w:ind w:right="-427"/>
        <w:rPr>
          <w:rFonts w:cs="Open Sans"/>
          <w:color w:val="0000FF"/>
        </w:rPr>
      </w:pPr>
      <w:r w:rsidRPr="00234575">
        <w:rPr>
          <w:rFonts w:cs="Open Sans"/>
          <w:color w:val="0000FF"/>
        </w:rPr>
        <w:t>„Całodobowe odławianie i transport bezdomnych psów i  wolnożyjących kotów z terenu miasta Koszalina”</w:t>
      </w:r>
    </w:p>
    <w:p w14:paraId="0454CBE7" w14:textId="77777777" w:rsidR="00234575" w:rsidRPr="00234575" w:rsidRDefault="00234575" w:rsidP="00234575">
      <w:pPr>
        <w:spacing w:after="0" w:line="240" w:lineRule="auto"/>
        <w:ind w:left="426"/>
        <w:jc w:val="both"/>
        <w:rPr>
          <w:rFonts w:eastAsia="Verdana,Bold" w:cstheme="minorHAnsi"/>
          <w:b/>
          <w:bCs/>
          <w:i/>
          <w:iCs/>
          <w:color w:val="000000"/>
        </w:rPr>
      </w:pPr>
      <w:r w:rsidRPr="00234575">
        <w:rPr>
          <w:rFonts w:eastAsia="Verdana,Bold" w:cstheme="minorHAnsi"/>
          <w:b/>
          <w:bCs/>
          <w:i/>
          <w:iCs/>
          <w:color w:val="000000"/>
        </w:rPr>
        <w:t xml:space="preserve"> </w:t>
      </w:r>
    </w:p>
    <w:p w14:paraId="441F168A" w14:textId="77777777" w:rsidR="00234575" w:rsidRPr="00234575" w:rsidRDefault="00234575" w:rsidP="00234575">
      <w:pPr>
        <w:spacing w:after="0" w:line="240" w:lineRule="auto"/>
        <w:rPr>
          <w:rFonts w:ascii="Segoe UI" w:eastAsia="Times New Roman" w:hAnsi="Segoe UI" w:cs="Segoe UI"/>
          <w:b/>
          <w:sz w:val="24"/>
          <w:szCs w:val="24"/>
          <w:lang w:eastAsia="pl-PL"/>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234575" w:rsidRPr="00234575" w14:paraId="579898AB" w14:textId="77777777" w:rsidTr="004455E6">
        <w:tc>
          <w:tcPr>
            <w:tcW w:w="710" w:type="dxa"/>
            <w:tcBorders>
              <w:top w:val="single" w:sz="4" w:space="0" w:color="000000"/>
              <w:left w:val="single" w:sz="4" w:space="0" w:color="000000"/>
              <w:bottom w:val="single" w:sz="4" w:space="0" w:color="000000"/>
            </w:tcBorders>
            <w:shd w:val="clear" w:color="auto" w:fill="auto"/>
            <w:vAlign w:val="center"/>
          </w:tcPr>
          <w:p w14:paraId="77B079C1"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Segoe UI" w:hAnsi="Segoe UI" w:cs="Segoe UI"/>
                <w:iCs/>
                <w:sz w:val="18"/>
                <w:szCs w:val="18"/>
                <w:lang w:eastAsia="pl-PL"/>
              </w:rPr>
              <w:t xml:space="preserve">  </w:t>
            </w:r>
            <w:r w:rsidRPr="00234575">
              <w:rPr>
                <w:rFonts w:ascii="Segoe UI" w:eastAsia="Times New Roman" w:hAnsi="Segoe UI" w:cs="Segoe UI"/>
                <w:iCs/>
                <w:sz w:val="18"/>
                <w:szCs w:val="18"/>
                <w:lang w:eastAsia="pl-PL"/>
              </w:rPr>
              <w:t>Lp.</w:t>
            </w:r>
          </w:p>
        </w:tc>
        <w:tc>
          <w:tcPr>
            <w:tcW w:w="2703" w:type="dxa"/>
            <w:tcBorders>
              <w:top w:val="single" w:sz="4" w:space="0" w:color="000000"/>
              <w:left w:val="single" w:sz="4" w:space="0" w:color="000000"/>
              <w:bottom w:val="single" w:sz="4" w:space="0" w:color="000000"/>
            </w:tcBorders>
            <w:shd w:val="clear" w:color="auto" w:fill="auto"/>
            <w:vAlign w:val="center"/>
          </w:tcPr>
          <w:p w14:paraId="483BE835" w14:textId="77777777" w:rsidR="00234575" w:rsidRPr="00234575" w:rsidRDefault="00234575" w:rsidP="00234575">
            <w:pPr>
              <w:spacing w:after="0" w:line="240" w:lineRule="auto"/>
              <w:jc w:val="center"/>
              <w:rPr>
                <w:rFonts w:ascii="Segoe UI" w:eastAsia="Times New Roman" w:hAnsi="Segoe UI" w:cs="Segoe UI"/>
                <w:iCs/>
                <w:sz w:val="18"/>
                <w:szCs w:val="18"/>
                <w:lang w:eastAsia="pl-PL"/>
              </w:rPr>
            </w:pPr>
            <w:r w:rsidRPr="00234575">
              <w:rPr>
                <w:rFonts w:ascii="Segoe UI" w:eastAsia="Times New Roman" w:hAnsi="Segoe UI" w:cs="Segoe UI"/>
                <w:iCs/>
                <w:sz w:val="18"/>
                <w:szCs w:val="18"/>
                <w:lang w:eastAsia="pl-PL"/>
              </w:rPr>
              <w:t xml:space="preserve">Zakres wykonywanych czynności </w:t>
            </w:r>
          </w:p>
          <w:p w14:paraId="3D482646" w14:textId="77777777" w:rsidR="00234575" w:rsidRPr="00234575" w:rsidRDefault="00234575" w:rsidP="00234575">
            <w:pPr>
              <w:spacing w:after="0" w:line="240" w:lineRule="auto"/>
              <w:jc w:val="center"/>
              <w:rPr>
                <w:rFonts w:ascii="Segoe UI" w:eastAsia="Times New Roman" w:hAnsi="Segoe UI" w:cs="Segoe UI"/>
                <w:iCs/>
                <w:sz w:val="18"/>
                <w:szCs w:val="18"/>
                <w:lang w:eastAsia="pl-PL"/>
              </w:rPr>
            </w:pPr>
            <w:r w:rsidRPr="00234575">
              <w:rPr>
                <w:rFonts w:ascii="Segoe UI" w:eastAsia="Times New Roman" w:hAnsi="Segoe UI" w:cs="Segoe UI"/>
                <w:iCs/>
                <w:sz w:val="18"/>
                <w:szCs w:val="18"/>
                <w:lang w:eastAsia="pl-PL"/>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13F13049"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18"/>
                <w:szCs w:val="18"/>
                <w:lang w:eastAsia="pl-PL"/>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26D626BB" w14:textId="77777777" w:rsidR="00234575" w:rsidRPr="00234575" w:rsidRDefault="00234575" w:rsidP="00234575">
            <w:pPr>
              <w:spacing w:after="0" w:line="240" w:lineRule="auto"/>
              <w:jc w:val="center"/>
              <w:rPr>
                <w:rFonts w:ascii="Segoe UI" w:eastAsia="Times New Roman" w:hAnsi="Segoe UI" w:cs="Segoe UI"/>
                <w:iCs/>
                <w:sz w:val="18"/>
                <w:szCs w:val="18"/>
                <w:lang w:eastAsia="pl-PL"/>
              </w:rPr>
            </w:pPr>
            <w:r w:rsidRPr="00234575">
              <w:rPr>
                <w:rFonts w:ascii="Segoe UI" w:eastAsia="Times New Roman" w:hAnsi="Segoe UI" w:cs="Segoe UI"/>
                <w:iCs/>
                <w:sz w:val="18"/>
                <w:szCs w:val="18"/>
                <w:lang w:eastAsia="pl-PL"/>
              </w:rPr>
              <w:t xml:space="preserve">Podstawa </w:t>
            </w:r>
          </w:p>
          <w:p w14:paraId="00988EFB"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18"/>
                <w:szCs w:val="18"/>
                <w:lang w:eastAsia="pl-PL"/>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1EBC0" w14:textId="77777777" w:rsidR="00234575" w:rsidRPr="00234575" w:rsidRDefault="00234575" w:rsidP="00234575">
            <w:pPr>
              <w:snapToGrid w:val="0"/>
              <w:spacing w:after="0" w:line="240" w:lineRule="auto"/>
              <w:jc w:val="center"/>
              <w:rPr>
                <w:rFonts w:ascii="Segoe UI" w:eastAsia="Times New Roman" w:hAnsi="Segoe UI" w:cs="Segoe UI"/>
                <w:iCs/>
                <w:sz w:val="18"/>
                <w:szCs w:val="18"/>
                <w:lang w:eastAsia="pl-PL"/>
              </w:rPr>
            </w:pPr>
          </w:p>
          <w:p w14:paraId="7FAE2A45"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18"/>
                <w:szCs w:val="18"/>
                <w:lang w:eastAsia="pl-PL"/>
              </w:rPr>
              <w:t>Posiadane kwalifikacje zawodowe i doświadczenie</w:t>
            </w:r>
            <w:r w:rsidRPr="00234575">
              <w:rPr>
                <w:rFonts w:ascii="Segoe UI" w:eastAsia="Times New Roman" w:hAnsi="Segoe UI" w:cs="Segoe UI"/>
                <w:iCs/>
                <w:sz w:val="18"/>
                <w:szCs w:val="18"/>
                <w:lang w:eastAsia="pl-PL"/>
              </w:rPr>
              <w:br/>
            </w:r>
            <w:r w:rsidRPr="00234575">
              <w:rPr>
                <w:rFonts w:ascii="Segoe UI" w:eastAsia="Times New Roman" w:hAnsi="Segoe UI" w:cs="Segoe UI"/>
                <w:iCs/>
                <w:sz w:val="18"/>
                <w:szCs w:val="18"/>
                <w:lang w:eastAsia="pl-PL"/>
              </w:rPr>
              <w:br/>
            </w:r>
            <w:r w:rsidRPr="00234575">
              <w:rPr>
                <w:rFonts w:ascii="Segoe UI" w:eastAsia="Times New Roman" w:hAnsi="Segoe UI" w:cs="Segoe UI"/>
                <w:i/>
                <w:iCs/>
                <w:sz w:val="14"/>
                <w:szCs w:val="14"/>
                <w:lang w:eastAsia="pl-PL"/>
              </w:rPr>
              <w:t>(</w:t>
            </w:r>
          </w:p>
        </w:tc>
      </w:tr>
      <w:tr w:rsidR="00234575" w:rsidRPr="00234575" w14:paraId="42DB51A8" w14:textId="77777777" w:rsidTr="004455E6">
        <w:tc>
          <w:tcPr>
            <w:tcW w:w="710" w:type="dxa"/>
            <w:tcBorders>
              <w:top w:val="single" w:sz="4" w:space="0" w:color="000000"/>
              <w:left w:val="single" w:sz="4" w:space="0" w:color="000000"/>
              <w:bottom w:val="single" w:sz="4" w:space="0" w:color="000000"/>
            </w:tcBorders>
            <w:shd w:val="clear" w:color="auto" w:fill="auto"/>
            <w:vAlign w:val="center"/>
          </w:tcPr>
          <w:p w14:paraId="1425BEDA"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24"/>
                <w:szCs w:val="24"/>
                <w:lang w:eastAsia="pl-PL"/>
              </w:rPr>
              <w:t>1</w:t>
            </w:r>
          </w:p>
        </w:tc>
        <w:tc>
          <w:tcPr>
            <w:tcW w:w="2703" w:type="dxa"/>
            <w:tcBorders>
              <w:top w:val="single" w:sz="4" w:space="0" w:color="000000"/>
              <w:left w:val="single" w:sz="4" w:space="0" w:color="000000"/>
              <w:bottom w:val="single" w:sz="4" w:space="0" w:color="000000"/>
            </w:tcBorders>
            <w:shd w:val="clear" w:color="auto" w:fill="auto"/>
            <w:vAlign w:val="center"/>
          </w:tcPr>
          <w:p w14:paraId="071765CC"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24"/>
                <w:szCs w:val="24"/>
                <w:lang w:eastAsia="pl-PL"/>
              </w:rPr>
              <w:t>2</w:t>
            </w:r>
          </w:p>
        </w:tc>
        <w:tc>
          <w:tcPr>
            <w:tcW w:w="1984" w:type="dxa"/>
            <w:tcBorders>
              <w:top w:val="single" w:sz="4" w:space="0" w:color="000000"/>
              <w:left w:val="single" w:sz="4" w:space="0" w:color="000000"/>
              <w:bottom w:val="single" w:sz="4" w:space="0" w:color="000000"/>
            </w:tcBorders>
            <w:shd w:val="clear" w:color="auto" w:fill="auto"/>
            <w:vAlign w:val="center"/>
          </w:tcPr>
          <w:p w14:paraId="27A90A38"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24"/>
                <w:szCs w:val="24"/>
                <w:lang w:eastAsia="pl-PL"/>
              </w:rPr>
              <w:t>3</w:t>
            </w:r>
          </w:p>
        </w:tc>
        <w:tc>
          <w:tcPr>
            <w:tcW w:w="1833" w:type="dxa"/>
            <w:tcBorders>
              <w:top w:val="single" w:sz="4" w:space="0" w:color="000000"/>
              <w:left w:val="single" w:sz="4" w:space="0" w:color="000000"/>
              <w:bottom w:val="single" w:sz="4" w:space="0" w:color="000000"/>
            </w:tcBorders>
            <w:shd w:val="clear" w:color="auto" w:fill="auto"/>
            <w:vAlign w:val="center"/>
          </w:tcPr>
          <w:p w14:paraId="1AF9C849"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24"/>
                <w:szCs w:val="24"/>
                <w:lang w:eastAsia="pl-PL"/>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45FF" w14:textId="77777777" w:rsidR="00234575" w:rsidRPr="00234575" w:rsidRDefault="00234575" w:rsidP="00234575">
            <w:pPr>
              <w:spacing w:after="0" w:line="240" w:lineRule="auto"/>
              <w:jc w:val="center"/>
              <w:rPr>
                <w:rFonts w:ascii="Times New Roman" w:eastAsia="Times New Roman" w:hAnsi="Times New Roman" w:cs="Times New Roman"/>
                <w:sz w:val="24"/>
                <w:szCs w:val="24"/>
                <w:lang w:eastAsia="pl-PL"/>
              </w:rPr>
            </w:pPr>
            <w:r w:rsidRPr="00234575">
              <w:rPr>
                <w:rFonts w:ascii="Segoe UI" w:eastAsia="Times New Roman" w:hAnsi="Segoe UI" w:cs="Segoe UI"/>
                <w:iCs/>
                <w:sz w:val="24"/>
                <w:szCs w:val="24"/>
                <w:lang w:eastAsia="pl-PL"/>
              </w:rPr>
              <w:t>5</w:t>
            </w:r>
          </w:p>
        </w:tc>
      </w:tr>
      <w:tr w:rsidR="00234575" w:rsidRPr="00234575" w14:paraId="4B556738" w14:textId="77777777" w:rsidTr="004455E6">
        <w:tc>
          <w:tcPr>
            <w:tcW w:w="710" w:type="dxa"/>
            <w:tcBorders>
              <w:top w:val="single" w:sz="4" w:space="0" w:color="000000"/>
              <w:left w:val="single" w:sz="4" w:space="0" w:color="000000"/>
              <w:bottom w:val="single" w:sz="4" w:space="0" w:color="000000"/>
            </w:tcBorders>
            <w:shd w:val="clear" w:color="auto" w:fill="auto"/>
            <w:vAlign w:val="center"/>
          </w:tcPr>
          <w:p w14:paraId="72D863FC" w14:textId="77777777" w:rsidR="00234575" w:rsidRPr="00234575" w:rsidRDefault="00234575" w:rsidP="00234575">
            <w:pPr>
              <w:numPr>
                <w:ilvl w:val="0"/>
                <w:numId w:val="3"/>
              </w:numPr>
              <w:suppressAutoHyphens/>
              <w:snapToGrid w:val="0"/>
              <w:spacing w:after="120" w:line="240" w:lineRule="auto"/>
              <w:ind w:left="77" w:firstLine="36"/>
              <w:rPr>
                <w:rFonts w:ascii="Times New Roman" w:eastAsia="Times New Roman" w:hAnsi="Times New Roman" w:cs="Times New Roman"/>
                <w:sz w:val="18"/>
                <w:szCs w:val="18"/>
                <w:lang w:eastAsia="pl-PL"/>
              </w:rPr>
            </w:pPr>
          </w:p>
        </w:tc>
        <w:tc>
          <w:tcPr>
            <w:tcW w:w="2703" w:type="dxa"/>
            <w:tcBorders>
              <w:top w:val="single" w:sz="4" w:space="0" w:color="000000"/>
              <w:left w:val="single" w:sz="4" w:space="0" w:color="000000"/>
              <w:bottom w:val="single" w:sz="4" w:space="0" w:color="000000"/>
            </w:tcBorders>
            <w:shd w:val="clear" w:color="auto" w:fill="auto"/>
            <w:vAlign w:val="center"/>
          </w:tcPr>
          <w:p w14:paraId="72809F19" w14:textId="77777777" w:rsidR="00234575" w:rsidRPr="00234575" w:rsidRDefault="00234575" w:rsidP="00234575">
            <w:pPr>
              <w:snapToGrid w:val="0"/>
              <w:spacing w:after="0" w:line="240" w:lineRule="auto"/>
              <w:jc w:val="center"/>
              <w:rPr>
                <w:rFonts w:ascii="Segoe UI" w:eastAsia="Times New Roman" w:hAnsi="Segoe UI" w:cs="Segoe UI"/>
                <w:bCs/>
                <w:iCs/>
                <w:sz w:val="18"/>
                <w:szCs w:val="18"/>
                <w:lang w:eastAsia="pl-PL"/>
              </w:rPr>
            </w:pPr>
          </w:p>
          <w:p w14:paraId="4B64794B"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688E0BC9"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1833" w:type="dxa"/>
            <w:tcBorders>
              <w:top w:val="single" w:sz="4" w:space="0" w:color="000000"/>
              <w:left w:val="single" w:sz="4" w:space="0" w:color="000000"/>
              <w:bottom w:val="single" w:sz="4" w:space="0" w:color="000000"/>
            </w:tcBorders>
            <w:shd w:val="clear" w:color="auto" w:fill="auto"/>
          </w:tcPr>
          <w:p w14:paraId="2C66FA2F"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598A097"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r>
      <w:tr w:rsidR="00234575" w:rsidRPr="00234575" w14:paraId="5EA1BDD5" w14:textId="77777777" w:rsidTr="004455E6">
        <w:tc>
          <w:tcPr>
            <w:tcW w:w="710" w:type="dxa"/>
            <w:tcBorders>
              <w:top w:val="single" w:sz="4" w:space="0" w:color="000000"/>
              <w:left w:val="single" w:sz="4" w:space="0" w:color="000000"/>
              <w:bottom w:val="single" w:sz="4" w:space="0" w:color="000000"/>
            </w:tcBorders>
            <w:shd w:val="clear" w:color="auto" w:fill="auto"/>
            <w:vAlign w:val="center"/>
          </w:tcPr>
          <w:p w14:paraId="2665A92F" w14:textId="77777777" w:rsidR="00234575" w:rsidRPr="00234575" w:rsidRDefault="00234575" w:rsidP="00234575">
            <w:pPr>
              <w:numPr>
                <w:ilvl w:val="0"/>
                <w:numId w:val="3"/>
              </w:numPr>
              <w:suppressAutoHyphens/>
              <w:snapToGrid w:val="0"/>
              <w:spacing w:after="120" w:line="240" w:lineRule="auto"/>
              <w:ind w:left="77" w:firstLine="44"/>
              <w:jc w:val="center"/>
              <w:rPr>
                <w:rFonts w:ascii="Times New Roman" w:eastAsia="Times New Roman" w:hAnsi="Times New Roman" w:cs="Times New Roman"/>
                <w:sz w:val="18"/>
                <w:szCs w:val="18"/>
                <w:lang w:eastAsia="pl-PL"/>
              </w:rPr>
            </w:pPr>
          </w:p>
        </w:tc>
        <w:tc>
          <w:tcPr>
            <w:tcW w:w="2703" w:type="dxa"/>
            <w:tcBorders>
              <w:top w:val="single" w:sz="4" w:space="0" w:color="000000"/>
              <w:left w:val="single" w:sz="4" w:space="0" w:color="000000"/>
              <w:bottom w:val="single" w:sz="4" w:space="0" w:color="000000"/>
            </w:tcBorders>
            <w:shd w:val="clear" w:color="auto" w:fill="auto"/>
            <w:vAlign w:val="center"/>
          </w:tcPr>
          <w:p w14:paraId="251841BF" w14:textId="77777777" w:rsidR="00234575" w:rsidRPr="00234575" w:rsidRDefault="00234575" w:rsidP="00234575">
            <w:pPr>
              <w:snapToGrid w:val="0"/>
              <w:spacing w:after="0" w:line="240" w:lineRule="auto"/>
              <w:jc w:val="center"/>
              <w:rPr>
                <w:rFonts w:ascii="Segoe UI" w:eastAsia="Times New Roman" w:hAnsi="Segoe UI" w:cs="Segoe UI"/>
                <w:bCs/>
                <w:iCs/>
                <w:sz w:val="18"/>
                <w:szCs w:val="18"/>
                <w:lang w:eastAsia="pl-PL"/>
              </w:rPr>
            </w:pPr>
          </w:p>
          <w:p w14:paraId="2E9F15C7" w14:textId="77777777" w:rsidR="00234575" w:rsidRPr="00234575" w:rsidRDefault="00234575" w:rsidP="00234575">
            <w:pPr>
              <w:snapToGrid w:val="0"/>
              <w:spacing w:after="0" w:line="240" w:lineRule="auto"/>
              <w:jc w:val="center"/>
              <w:rPr>
                <w:rFonts w:ascii="Segoe UI" w:eastAsia="Times New Roman" w:hAnsi="Segoe UI" w:cs="Segoe UI"/>
                <w:bCs/>
                <w:iCs/>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28134185"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1833" w:type="dxa"/>
            <w:tcBorders>
              <w:top w:val="single" w:sz="4" w:space="0" w:color="000000"/>
              <w:left w:val="single" w:sz="4" w:space="0" w:color="000000"/>
              <w:bottom w:val="single" w:sz="4" w:space="0" w:color="000000"/>
            </w:tcBorders>
            <w:shd w:val="clear" w:color="auto" w:fill="auto"/>
          </w:tcPr>
          <w:p w14:paraId="05C55713"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EAA1983"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r>
      <w:tr w:rsidR="00234575" w:rsidRPr="00234575" w14:paraId="77F30FFB" w14:textId="77777777" w:rsidTr="004455E6">
        <w:tc>
          <w:tcPr>
            <w:tcW w:w="710" w:type="dxa"/>
            <w:tcBorders>
              <w:top w:val="single" w:sz="4" w:space="0" w:color="000000"/>
              <w:left w:val="single" w:sz="4" w:space="0" w:color="000000"/>
              <w:bottom w:val="single" w:sz="4" w:space="0" w:color="000000"/>
            </w:tcBorders>
            <w:shd w:val="clear" w:color="auto" w:fill="auto"/>
            <w:vAlign w:val="center"/>
          </w:tcPr>
          <w:p w14:paraId="7DFC8F55" w14:textId="77777777" w:rsidR="00234575" w:rsidRPr="00234575" w:rsidRDefault="00234575" w:rsidP="00234575">
            <w:pPr>
              <w:numPr>
                <w:ilvl w:val="0"/>
                <w:numId w:val="3"/>
              </w:numPr>
              <w:suppressAutoHyphens/>
              <w:snapToGrid w:val="0"/>
              <w:spacing w:after="120" w:line="240" w:lineRule="auto"/>
              <w:ind w:left="77" w:firstLine="44"/>
              <w:jc w:val="center"/>
              <w:rPr>
                <w:rFonts w:ascii="Times New Roman" w:eastAsia="Times New Roman" w:hAnsi="Times New Roman" w:cs="Times New Roman"/>
                <w:sz w:val="18"/>
                <w:szCs w:val="18"/>
                <w:lang w:eastAsia="pl-PL"/>
              </w:rPr>
            </w:pPr>
          </w:p>
        </w:tc>
        <w:tc>
          <w:tcPr>
            <w:tcW w:w="2703" w:type="dxa"/>
            <w:tcBorders>
              <w:top w:val="single" w:sz="4" w:space="0" w:color="000000"/>
              <w:left w:val="single" w:sz="4" w:space="0" w:color="000000"/>
              <w:bottom w:val="single" w:sz="4" w:space="0" w:color="000000"/>
            </w:tcBorders>
            <w:shd w:val="clear" w:color="auto" w:fill="auto"/>
            <w:vAlign w:val="center"/>
          </w:tcPr>
          <w:p w14:paraId="5D13B2DA" w14:textId="77777777" w:rsidR="00234575" w:rsidRPr="00234575" w:rsidRDefault="00234575" w:rsidP="00234575">
            <w:pPr>
              <w:snapToGrid w:val="0"/>
              <w:spacing w:after="0" w:line="240" w:lineRule="auto"/>
              <w:jc w:val="center"/>
              <w:rPr>
                <w:rFonts w:ascii="Segoe UI" w:eastAsia="Times New Roman" w:hAnsi="Segoe UI" w:cs="Segoe UI"/>
                <w:bCs/>
                <w:iCs/>
                <w:sz w:val="18"/>
                <w:szCs w:val="18"/>
                <w:lang w:eastAsia="pl-PL"/>
              </w:rPr>
            </w:pPr>
          </w:p>
          <w:p w14:paraId="57C14284" w14:textId="77777777" w:rsidR="00234575" w:rsidRPr="00234575" w:rsidRDefault="00234575" w:rsidP="00234575">
            <w:pPr>
              <w:snapToGrid w:val="0"/>
              <w:spacing w:after="0" w:line="240" w:lineRule="auto"/>
              <w:jc w:val="center"/>
              <w:rPr>
                <w:rFonts w:ascii="Segoe UI" w:eastAsia="Times New Roman" w:hAnsi="Segoe UI" w:cs="Segoe UI"/>
                <w:bCs/>
                <w:iCs/>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2C219C51"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1833" w:type="dxa"/>
            <w:tcBorders>
              <w:top w:val="single" w:sz="4" w:space="0" w:color="000000"/>
              <w:left w:val="single" w:sz="4" w:space="0" w:color="000000"/>
              <w:bottom w:val="single" w:sz="4" w:space="0" w:color="000000"/>
            </w:tcBorders>
            <w:shd w:val="clear" w:color="auto" w:fill="auto"/>
          </w:tcPr>
          <w:p w14:paraId="2076AB84"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39EA380"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r>
      <w:tr w:rsidR="00234575" w:rsidRPr="00234575" w14:paraId="1E09D708" w14:textId="77777777" w:rsidTr="004455E6">
        <w:tc>
          <w:tcPr>
            <w:tcW w:w="710" w:type="dxa"/>
            <w:tcBorders>
              <w:top w:val="single" w:sz="4" w:space="0" w:color="000000"/>
              <w:left w:val="single" w:sz="4" w:space="0" w:color="000000"/>
              <w:bottom w:val="single" w:sz="4" w:space="0" w:color="000000"/>
            </w:tcBorders>
            <w:shd w:val="clear" w:color="auto" w:fill="auto"/>
            <w:vAlign w:val="center"/>
          </w:tcPr>
          <w:p w14:paraId="42B91003" w14:textId="77777777" w:rsidR="00234575" w:rsidRPr="00234575" w:rsidRDefault="00234575" w:rsidP="00234575">
            <w:pPr>
              <w:numPr>
                <w:ilvl w:val="0"/>
                <w:numId w:val="3"/>
              </w:numPr>
              <w:suppressAutoHyphens/>
              <w:snapToGrid w:val="0"/>
              <w:spacing w:after="120" w:line="240" w:lineRule="auto"/>
              <w:ind w:left="77" w:firstLine="44"/>
              <w:jc w:val="center"/>
              <w:rPr>
                <w:rFonts w:ascii="Times New Roman" w:eastAsia="Times New Roman" w:hAnsi="Times New Roman" w:cs="Times New Roman"/>
                <w:sz w:val="18"/>
                <w:szCs w:val="18"/>
                <w:lang w:eastAsia="pl-PL"/>
              </w:rPr>
            </w:pPr>
          </w:p>
        </w:tc>
        <w:tc>
          <w:tcPr>
            <w:tcW w:w="2703" w:type="dxa"/>
            <w:tcBorders>
              <w:top w:val="single" w:sz="4" w:space="0" w:color="000000"/>
              <w:left w:val="single" w:sz="4" w:space="0" w:color="000000"/>
              <w:bottom w:val="single" w:sz="4" w:space="0" w:color="000000"/>
            </w:tcBorders>
            <w:shd w:val="clear" w:color="auto" w:fill="auto"/>
            <w:vAlign w:val="center"/>
          </w:tcPr>
          <w:p w14:paraId="50A8186F" w14:textId="77777777" w:rsidR="00234575" w:rsidRPr="00234575" w:rsidRDefault="00234575" w:rsidP="00234575">
            <w:pPr>
              <w:snapToGrid w:val="0"/>
              <w:spacing w:after="0" w:line="240" w:lineRule="auto"/>
              <w:jc w:val="center"/>
              <w:rPr>
                <w:rFonts w:ascii="Segoe UI" w:eastAsia="Times New Roman" w:hAnsi="Segoe UI" w:cs="Segoe UI"/>
                <w:bCs/>
                <w:iCs/>
                <w:sz w:val="18"/>
                <w:szCs w:val="18"/>
                <w:lang w:eastAsia="pl-PL"/>
              </w:rPr>
            </w:pPr>
          </w:p>
          <w:p w14:paraId="5BBE2FE4"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2A40284E"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1833" w:type="dxa"/>
            <w:tcBorders>
              <w:top w:val="single" w:sz="4" w:space="0" w:color="000000"/>
              <w:left w:val="single" w:sz="4" w:space="0" w:color="000000"/>
              <w:bottom w:val="single" w:sz="4" w:space="0" w:color="000000"/>
            </w:tcBorders>
            <w:shd w:val="clear" w:color="auto" w:fill="auto"/>
          </w:tcPr>
          <w:p w14:paraId="7A56F014"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44534DC"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r>
      <w:tr w:rsidR="00234575" w:rsidRPr="00234575" w14:paraId="17BF6042" w14:textId="77777777" w:rsidTr="004455E6">
        <w:tc>
          <w:tcPr>
            <w:tcW w:w="710" w:type="dxa"/>
            <w:tcBorders>
              <w:top w:val="single" w:sz="4" w:space="0" w:color="000000"/>
              <w:left w:val="single" w:sz="4" w:space="0" w:color="000000"/>
              <w:bottom w:val="single" w:sz="4" w:space="0" w:color="000000"/>
            </w:tcBorders>
            <w:shd w:val="clear" w:color="auto" w:fill="auto"/>
            <w:vAlign w:val="center"/>
          </w:tcPr>
          <w:p w14:paraId="7A8B122A" w14:textId="77777777" w:rsidR="00234575" w:rsidRPr="00234575" w:rsidRDefault="00234575" w:rsidP="00234575">
            <w:pPr>
              <w:numPr>
                <w:ilvl w:val="0"/>
                <w:numId w:val="3"/>
              </w:numPr>
              <w:suppressAutoHyphens/>
              <w:snapToGrid w:val="0"/>
              <w:spacing w:after="120" w:line="240" w:lineRule="auto"/>
              <w:ind w:left="77" w:firstLine="44"/>
              <w:jc w:val="center"/>
              <w:rPr>
                <w:rFonts w:ascii="Times New Roman" w:eastAsia="Times New Roman" w:hAnsi="Times New Roman" w:cs="Times New Roman"/>
                <w:sz w:val="18"/>
                <w:szCs w:val="18"/>
                <w:lang w:eastAsia="pl-PL"/>
              </w:rPr>
            </w:pPr>
          </w:p>
        </w:tc>
        <w:tc>
          <w:tcPr>
            <w:tcW w:w="2703" w:type="dxa"/>
            <w:tcBorders>
              <w:top w:val="single" w:sz="4" w:space="0" w:color="000000"/>
              <w:left w:val="single" w:sz="4" w:space="0" w:color="000000"/>
              <w:bottom w:val="single" w:sz="4" w:space="0" w:color="000000"/>
            </w:tcBorders>
            <w:shd w:val="clear" w:color="auto" w:fill="auto"/>
            <w:vAlign w:val="center"/>
          </w:tcPr>
          <w:p w14:paraId="4444C14E" w14:textId="77777777" w:rsidR="00234575" w:rsidRPr="00234575" w:rsidRDefault="00234575" w:rsidP="00234575">
            <w:pPr>
              <w:snapToGrid w:val="0"/>
              <w:spacing w:after="0" w:line="240" w:lineRule="auto"/>
              <w:jc w:val="center"/>
              <w:rPr>
                <w:rFonts w:ascii="Segoe UI" w:eastAsia="Times New Roman" w:hAnsi="Segoe UI" w:cs="Segoe UI"/>
                <w:bCs/>
                <w:iCs/>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1CB8A47B"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1833" w:type="dxa"/>
            <w:tcBorders>
              <w:top w:val="single" w:sz="4" w:space="0" w:color="000000"/>
              <w:left w:val="single" w:sz="4" w:space="0" w:color="000000"/>
              <w:bottom w:val="single" w:sz="4" w:space="0" w:color="000000"/>
            </w:tcBorders>
            <w:shd w:val="clear" w:color="auto" w:fill="auto"/>
          </w:tcPr>
          <w:p w14:paraId="728ABFAC"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FE82424" w14:textId="77777777" w:rsidR="00234575" w:rsidRPr="00234575" w:rsidRDefault="00234575" w:rsidP="00234575">
            <w:pPr>
              <w:snapToGrid w:val="0"/>
              <w:spacing w:after="0" w:line="240" w:lineRule="auto"/>
              <w:jc w:val="center"/>
              <w:rPr>
                <w:rFonts w:ascii="Times New Roman" w:eastAsia="Times New Roman" w:hAnsi="Times New Roman" w:cs="Times New Roman"/>
                <w:sz w:val="18"/>
                <w:szCs w:val="18"/>
                <w:lang w:eastAsia="pl-PL"/>
              </w:rPr>
            </w:pPr>
          </w:p>
        </w:tc>
      </w:tr>
    </w:tbl>
    <w:p w14:paraId="23DC7C06" w14:textId="77777777" w:rsidR="00234575" w:rsidRPr="00234575" w:rsidRDefault="00234575" w:rsidP="00234575">
      <w:pPr>
        <w:spacing w:after="0" w:line="240" w:lineRule="auto"/>
        <w:jc w:val="right"/>
        <w:rPr>
          <w:rFonts w:eastAsia="Times New Roman" w:cs="Open Sans"/>
          <w:lang w:eastAsia="pl-PL"/>
        </w:rPr>
      </w:pPr>
      <w:bookmarkStart w:id="12" w:name="_Hlk77007515"/>
    </w:p>
    <w:p w14:paraId="5C8EC6EC" w14:textId="77777777" w:rsidR="00234575" w:rsidRPr="00234575" w:rsidRDefault="00234575" w:rsidP="00234575">
      <w:pPr>
        <w:spacing w:after="0" w:line="240" w:lineRule="auto"/>
        <w:jc w:val="right"/>
        <w:rPr>
          <w:rFonts w:eastAsia="Times New Roman" w:cs="Open Sans"/>
          <w:sz w:val="20"/>
          <w:szCs w:val="20"/>
          <w:lang w:eastAsia="pl-PL"/>
        </w:rPr>
      </w:pPr>
      <w:r w:rsidRPr="00234575">
        <w:rPr>
          <w:rFonts w:eastAsia="Times New Roman" w:cs="Open Sans"/>
          <w:sz w:val="20"/>
          <w:szCs w:val="20"/>
          <w:lang w:eastAsia="pl-PL"/>
        </w:rPr>
        <w:t xml:space="preserve"> </w:t>
      </w:r>
      <w:bookmarkEnd w:id="12"/>
      <w:r w:rsidRPr="00234575">
        <w:rPr>
          <w:rFonts w:eastAsia="Times New Roman" w:cs="Open Sans"/>
          <w:sz w:val="20"/>
          <w:szCs w:val="20"/>
          <w:lang w:eastAsia="pl-PL"/>
        </w:rPr>
        <w:t>Wykonawca:</w:t>
      </w:r>
    </w:p>
    <w:p w14:paraId="6C723648" w14:textId="77777777" w:rsidR="00234575" w:rsidRPr="00234575" w:rsidRDefault="00234575" w:rsidP="00234575">
      <w:pPr>
        <w:spacing w:after="0" w:line="240" w:lineRule="auto"/>
        <w:jc w:val="right"/>
        <w:rPr>
          <w:rFonts w:eastAsia="Times New Roman" w:cs="Open Sans"/>
          <w:sz w:val="20"/>
          <w:szCs w:val="20"/>
          <w:lang w:eastAsia="pl-PL"/>
        </w:rPr>
      </w:pPr>
    </w:p>
    <w:p w14:paraId="74994D3B" w14:textId="77777777" w:rsidR="00234575" w:rsidRPr="00234575" w:rsidRDefault="00234575" w:rsidP="00234575">
      <w:pPr>
        <w:spacing w:after="0" w:line="240" w:lineRule="auto"/>
        <w:jc w:val="right"/>
        <w:rPr>
          <w:rFonts w:eastAsia="Times New Roman" w:cs="Open Sans"/>
          <w:sz w:val="20"/>
          <w:szCs w:val="20"/>
          <w:lang w:eastAsia="pl-PL"/>
        </w:rPr>
      </w:pPr>
      <w:r w:rsidRPr="00234575">
        <w:rPr>
          <w:rFonts w:eastAsia="Times New Roman" w:cs="Open Sans"/>
          <w:sz w:val="20"/>
          <w:szCs w:val="20"/>
          <w:lang w:eastAsia="pl-PL"/>
        </w:rPr>
        <w:t>…………………</w:t>
      </w:r>
    </w:p>
    <w:p w14:paraId="3834D1FC" w14:textId="77777777" w:rsidR="00234575" w:rsidRPr="00234575" w:rsidRDefault="00234575" w:rsidP="00234575">
      <w:pPr>
        <w:spacing w:after="0" w:line="240" w:lineRule="auto"/>
        <w:jc w:val="right"/>
        <w:rPr>
          <w:rFonts w:eastAsia="Times New Roman" w:cs="Open Sans"/>
          <w:sz w:val="20"/>
          <w:szCs w:val="20"/>
          <w:lang w:eastAsia="pl-PL"/>
        </w:rPr>
      </w:pPr>
      <w:r w:rsidRPr="00234575">
        <w:rPr>
          <w:rFonts w:eastAsia="Times New Roman" w:cs="Open Sans"/>
          <w:sz w:val="20"/>
          <w:szCs w:val="20"/>
          <w:lang w:eastAsia="pl-PL"/>
        </w:rPr>
        <w:t xml:space="preserve">(data, podpis) </w:t>
      </w:r>
    </w:p>
    <w:p w14:paraId="5D688CA2" w14:textId="77777777" w:rsidR="00234575" w:rsidRPr="00234575" w:rsidRDefault="00234575" w:rsidP="00234575">
      <w:pPr>
        <w:spacing w:after="0" w:line="240" w:lineRule="auto"/>
        <w:rPr>
          <w:rFonts w:ascii="Segoe UI" w:hAnsi="Segoe UI" w:cs="Segoe UI"/>
          <w:iCs/>
          <w:color w:val="FF0000"/>
          <w:sz w:val="16"/>
          <w:szCs w:val="16"/>
        </w:rPr>
      </w:pPr>
    </w:p>
    <w:p w14:paraId="0EE805C3" w14:textId="77777777" w:rsidR="00234575" w:rsidRPr="00234575" w:rsidRDefault="00234575" w:rsidP="00234575">
      <w:pPr>
        <w:spacing w:after="0" w:line="240" w:lineRule="auto"/>
        <w:rPr>
          <w:rFonts w:ascii="Segoe UI" w:hAnsi="Segoe UI" w:cs="Segoe UI"/>
          <w:iCs/>
          <w:color w:val="FF0000"/>
          <w:sz w:val="16"/>
          <w:szCs w:val="16"/>
        </w:rPr>
      </w:pPr>
    </w:p>
    <w:p w14:paraId="7631B452" w14:textId="77777777" w:rsidR="00234575" w:rsidRPr="00234575" w:rsidRDefault="00234575" w:rsidP="00234575">
      <w:pPr>
        <w:spacing w:after="0" w:line="240" w:lineRule="auto"/>
        <w:rPr>
          <w:rFonts w:ascii="Segoe UI" w:hAnsi="Segoe UI" w:cs="Segoe UI"/>
          <w:iCs/>
          <w:color w:val="FF0000"/>
          <w:sz w:val="16"/>
          <w:szCs w:val="16"/>
        </w:rPr>
      </w:pPr>
    </w:p>
    <w:p w14:paraId="6BDFAD9D" w14:textId="77777777" w:rsidR="00234575" w:rsidRPr="00234575" w:rsidRDefault="00234575" w:rsidP="00234575">
      <w:pPr>
        <w:spacing w:after="0" w:line="240" w:lineRule="auto"/>
        <w:jc w:val="center"/>
        <w:rPr>
          <w:rFonts w:ascii="Segoe UI" w:hAnsi="Segoe UI" w:cs="Segoe UI"/>
          <w:i/>
          <w:sz w:val="20"/>
          <w:szCs w:val="20"/>
        </w:rPr>
      </w:pPr>
      <w:r w:rsidRPr="00234575">
        <w:rPr>
          <w:rFonts w:ascii="Segoe UI" w:hAnsi="Segoe UI" w:cs="Segoe UI"/>
          <w:iCs/>
          <w:color w:val="FF0000"/>
          <w:sz w:val="20"/>
          <w:szCs w:val="20"/>
        </w:rPr>
        <w:t>Niniejszy wykaz należy opatrzyć kwalifikowanym podpisem elektronicznym , zaufanym lub osobistym właściwej, umocowanej osoby / właściwych, umocowanych osób</w:t>
      </w:r>
    </w:p>
    <w:p w14:paraId="513B670B" w14:textId="77777777" w:rsidR="00234575" w:rsidRPr="00234575" w:rsidRDefault="00234575" w:rsidP="00234575">
      <w:pPr>
        <w:tabs>
          <w:tab w:val="left" w:pos="5103"/>
        </w:tabs>
        <w:autoSpaceDE w:val="0"/>
        <w:spacing w:after="0" w:line="360" w:lineRule="auto"/>
        <w:rPr>
          <w:rFonts w:eastAsia="Times New Roman" w:cs="Open Sans"/>
          <w:b/>
          <w:i/>
          <w:iCs/>
          <w:sz w:val="20"/>
          <w:szCs w:val="24"/>
          <w:u w:val="single"/>
          <w:lang w:eastAsia="pl-PL"/>
        </w:rPr>
      </w:pPr>
    </w:p>
    <w:p w14:paraId="6EED03DC" w14:textId="77777777" w:rsidR="00234575" w:rsidRPr="00234575" w:rsidRDefault="00234575" w:rsidP="00234575">
      <w:pPr>
        <w:autoSpaceDE w:val="0"/>
        <w:spacing w:after="0" w:line="240" w:lineRule="auto"/>
        <w:jc w:val="both"/>
        <w:rPr>
          <w:rFonts w:eastAsia="Times New Roman" w:cs="Open Sans"/>
          <w:sz w:val="24"/>
          <w:szCs w:val="24"/>
          <w:lang w:eastAsia="pl-PL"/>
        </w:rPr>
      </w:pPr>
    </w:p>
    <w:p w14:paraId="15B9FA39" w14:textId="77777777" w:rsidR="00234575" w:rsidRPr="00234575" w:rsidRDefault="00234575" w:rsidP="00234575">
      <w:pPr>
        <w:spacing w:after="0" w:line="240" w:lineRule="auto"/>
        <w:ind w:left="284"/>
        <w:jc w:val="right"/>
        <w:rPr>
          <w:rFonts w:eastAsia="Times New Roman" w:cs="Open Sans"/>
          <w:b/>
          <w:bCs/>
          <w:color w:val="000000"/>
          <w:sz w:val="20"/>
          <w:szCs w:val="20"/>
          <w:u w:val="single"/>
          <w:lang w:eastAsia="pl-PL"/>
        </w:rPr>
      </w:pPr>
    </w:p>
    <w:p w14:paraId="1AC11462" w14:textId="77777777" w:rsidR="00234575" w:rsidRPr="00234575" w:rsidRDefault="00234575" w:rsidP="00234575">
      <w:pPr>
        <w:spacing w:after="0" w:line="240" w:lineRule="auto"/>
        <w:ind w:left="284"/>
        <w:jc w:val="right"/>
        <w:rPr>
          <w:rFonts w:eastAsia="Times New Roman" w:cs="Open Sans"/>
          <w:b/>
          <w:bCs/>
          <w:color w:val="000000"/>
          <w:sz w:val="20"/>
          <w:szCs w:val="20"/>
          <w:u w:val="single"/>
          <w:lang w:eastAsia="pl-PL"/>
        </w:rPr>
      </w:pPr>
    </w:p>
    <w:p w14:paraId="7C37A580" w14:textId="77777777" w:rsidR="00234575" w:rsidRPr="00234575" w:rsidRDefault="00234575" w:rsidP="00234575">
      <w:pPr>
        <w:spacing w:after="0" w:line="240" w:lineRule="auto"/>
        <w:ind w:left="284"/>
        <w:jc w:val="right"/>
        <w:rPr>
          <w:rFonts w:eastAsia="Times New Roman" w:cs="Open Sans"/>
          <w:b/>
          <w:bCs/>
          <w:color w:val="000000"/>
          <w:sz w:val="20"/>
          <w:szCs w:val="20"/>
          <w:u w:val="single"/>
          <w:lang w:eastAsia="pl-PL"/>
        </w:rPr>
      </w:pPr>
    </w:p>
    <w:p w14:paraId="7DD51EA6" w14:textId="77777777" w:rsidR="00234575" w:rsidRPr="00234575" w:rsidRDefault="00234575" w:rsidP="00234575">
      <w:pPr>
        <w:spacing w:after="0" w:line="240" w:lineRule="auto"/>
        <w:ind w:left="284"/>
        <w:jc w:val="right"/>
        <w:rPr>
          <w:rFonts w:eastAsia="Times New Roman" w:cs="Open Sans"/>
          <w:b/>
          <w:bCs/>
          <w:color w:val="000000"/>
          <w:sz w:val="20"/>
          <w:szCs w:val="20"/>
          <w:u w:val="single"/>
          <w:lang w:eastAsia="pl-PL"/>
        </w:rPr>
      </w:pPr>
    </w:p>
    <w:p w14:paraId="7405CFF2" w14:textId="77777777" w:rsidR="00234575" w:rsidRPr="00234575" w:rsidRDefault="00234575" w:rsidP="00234575">
      <w:pPr>
        <w:spacing w:after="0" w:line="240" w:lineRule="auto"/>
        <w:ind w:left="284"/>
        <w:jc w:val="right"/>
        <w:rPr>
          <w:rFonts w:eastAsia="Times New Roman" w:cs="Open Sans"/>
          <w:b/>
          <w:bCs/>
          <w:color w:val="000000"/>
          <w:sz w:val="20"/>
          <w:szCs w:val="20"/>
          <w:u w:val="single"/>
          <w:lang w:eastAsia="pl-PL"/>
        </w:rPr>
      </w:pPr>
    </w:p>
    <w:sectPr w:rsidR="00234575" w:rsidRPr="00234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multilevel"/>
    <w:tmpl w:val="E64205FC"/>
    <w:name w:val="WW8Num3"/>
    <w:lvl w:ilvl="0">
      <w:start w:val="1"/>
      <w:numFmt w:val="decimal"/>
      <w:lvlText w:val="%1)"/>
      <w:lvlJc w:val="left"/>
      <w:pPr>
        <w:tabs>
          <w:tab w:val="num" w:pos="283"/>
        </w:tabs>
        <w:ind w:left="283" w:hanging="283"/>
      </w:pPr>
      <w:rPr>
        <w:b w:val="0"/>
        <w:bCs/>
        <w:sz w:val="20"/>
        <w:szCs w:val="20"/>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2" w15:restartNumberingAfterBreak="0">
    <w:nsid w:val="00000005"/>
    <w:multiLevelType w:val="singleLevel"/>
    <w:tmpl w:val="0000000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7"/>
    <w:multiLevelType w:val="singleLevel"/>
    <w:tmpl w:val="E7A41F04"/>
    <w:name w:val="WW8Num8"/>
    <w:lvl w:ilvl="0">
      <w:start w:val="1"/>
      <w:numFmt w:val="decimal"/>
      <w:lvlText w:val="%1."/>
      <w:lvlJc w:val="left"/>
      <w:pPr>
        <w:tabs>
          <w:tab w:val="num" w:pos="0"/>
        </w:tabs>
        <w:ind w:left="720" w:hanging="360"/>
      </w:pPr>
      <w:rPr>
        <w:rFonts w:ascii="Open Sans" w:eastAsia="Times New Roman" w:hAnsi="Open Sans" w:cs="Open Sans"/>
        <w:b w:val="0"/>
        <w:bCs/>
      </w:rPr>
    </w:lvl>
  </w:abstractNum>
  <w:abstractNum w:abstractNumId="4" w15:restartNumberingAfterBreak="0">
    <w:nsid w:val="0000000A"/>
    <w:multiLevelType w:val="multilevel"/>
    <w:tmpl w:val="59080A44"/>
    <w:name w:val="WW8Num11"/>
    <w:lvl w:ilvl="0">
      <w:start w:val="1"/>
      <w:numFmt w:val="decimal"/>
      <w:lvlText w:val="%1."/>
      <w:lvlJc w:val="left"/>
      <w:pPr>
        <w:tabs>
          <w:tab w:val="num" w:pos="0"/>
        </w:tabs>
        <w:ind w:left="720" w:hanging="360"/>
      </w:pPr>
      <w:rPr>
        <w:rFonts w:ascii="Open Sans" w:eastAsia="Calibri" w:hAnsi="Open Sans" w:cs="Open Sans"/>
        <w:b w:val="0"/>
        <w:bCs/>
        <w:sz w:val="20"/>
        <w:szCs w:val="20"/>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73087468"/>
    <w:name w:val="WW8Num15"/>
    <w:lvl w:ilvl="0">
      <w:start w:val="1"/>
      <w:numFmt w:val="decimal"/>
      <w:lvlText w:val="%1."/>
      <w:lvlJc w:val="left"/>
      <w:pPr>
        <w:tabs>
          <w:tab w:val="num" w:pos="0"/>
        </w:tabs>
        <w:ind w:left="720" w:hanging="360"/>
      </w:pPr>
      <w:rPr>
        <w:rFonts w:ascii="Open Sans" w:eastAsia="Calibri" w:hAnsi="Open Sans" w:cs="Open Sans"/>
        <w:b w:val="0"/>
        <w:bCs/>
        <w:iCs/>
        <w:sz w:val="20"/>
        <w:szCs w:val="20"/>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787A6106"/>
    <w:name w:val="WW8Num18"/>
    <w:lvl w:ilvl="0">
      <w:start w:val="1"/>
      <w:numFmt w:val="decimal"/>
      <w:lvlText w:val="%1."/>
      <w:lvlJc w:val="left"/>
      <w:pPr>
        <w:tabs>
          <w:tab w:val="num" w:pos="0"/>
        </w:tabs>
        <w:ind w:left="552" w:hanging="552"/>
      </w:pPr>
      <w:rPr>
        <w:rFonts w:hint="default"/>
        <w:b w:val="0"/>
        <w:bCs/>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8" w15:restartNumberingAfterBreak="0">
    <w:nsid w:val="00000016"/>
    <w:multiLevelType w:val="multilevel"/>
    <w:tmpl w:val="98F2FEA6"/>
    <w:name w:val="WW8Num30"/>
    <w:lvl w:ilvl="0">
      <w:start w:val="1"/>
      <w:numFmt w:val="decimal"/>
      <w:lvlText w:val="%1)"/>
      <w:lvlJc w:val="left"/>
      <w:pPr>
        <w:tabs>
          <w:tab w:val="num" w:pos="0"/>
        </w:tabs>
        <w:ind w:left="720" w:hanging="360"/>
      </w:pPr>
      <w:rPr>
        <w:b w:val="0"/>
        <w:bCs w:val="0"/>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0" w15:restartNumberingAfterBreak="0">
    <w:nsid w:val="0000001C"/>
    <w:multiLevelType w:val="singleLevel"/>
    <w:tmpl w:val="FEB656F2"/>
    <w:name w:val="WW8Num36"/>
    <w:lvl w:ilvl="0">
      <w:start w:val="1"/>
      <w:numFmt w:val="decimal"/>
      <w:lvlText w:val="%1."/>
      <w:lvlJc w:val="left"/>
      <w:pPr>
        <w:tabs>
          <w:tab w:val="num" w:pos="0"/>
        </w:tabs>
        <w:ind w:left="720" w:hanging="360"/>
      </w:pPr>
      <w:rPr>
        <w:rFonts w:cs="Open Sans"/>
        <w:b w:val="0"/>
        <w:bCs/>
        <w:strike w:val="0"/>
        <w:dstrike w:val="0"/>
        <w:color w:val="auto"/>
        <w:u w:val="none"/>
        <w:effect w:val="none"/>
      </w:rPr>
    </w:lvl>
  </w:abstractNum>
  <w:abstractNum w:abstractNumId="11"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2"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13"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16" w15:restartNumberingAfterBreak="0">
    <w:nsid w:val="00000035"/>
    <w:multiLevelType w:val="multilevel"/>
    <w:tmpl w:val="024EB308"/>
    <w:lvl w:ilvl="0">
      <w:start w:val="1"/>
      <w:numFmt w:val="decimal"/>
      <w:lvlText w:val="%1."/>
      <w:lvlJc w:val="left"/>
      <w:pPr>
        <w:tabs>
          <w:tab w:val="num" w:pos="0"/>
        </w:tabs>
        <w:ind w:left="720" w:hanging="360"/>
      </w:pPr>
      <w:rPr>
        <w:rFonts w:cs="Open Sans" w:hint="default"/>
        <w:b w:val="0"/>
        <w:bCs w:val="0"/>
        <w:sz w:val="20"/>
        <w:szCs w:val="20"/>
      </w:rPr>
    </w:lvl>
    <w:lvl w:ilvl="1">
      <w:start w:val="1"/>
      <w:numFmt w:val="decimal"/>
      <w:lvlText w:val="%1.%2."/>
      <w:lvlJc w:val="left"/>
      <w:pPr>
        <w:tabs>
          <w:tab w:val="num" w:pos="0"/>
        </w:tabs>
        <w:ind w:left="5682" w:hanging="720"/>
      </w:pPr>
      <w:rPr>
        <w:rFonts w:cs="Open Sans" w:hint="default"/>
        <w:b/>
        <w:bCs w:val="0"/>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17" w15:restartNumberingAfterBreak="0">
    <w:nsid w:val="00000036"/>
    <w:multiLevelType w:val="multilevel"/>
    <w:tmpl w:val="DA26735C"/>
    <w:lvl w:ilvl="0">
      <w:start w:val="1"/>
      <w:numFmt w:val="decimal"/>
      <w:lvlText w:val="%1."/>
      <w:lvlJc w:val="left"/>
      <w:pPr>
        <w:tabs>
          <w:tab w:val="num" w:pos="708"/>
        </w:tabs>
        <w:ind w:left="720" w:hanging="360"/>
      </w:pPr>
      <w:rPr>
        <w:rFonts w:ascii="Open Sans" w:eastAsia="Calibri" w:hAnsi="Open Sans" w:cs="Open Sans"/>
        <w:b/>
        <w:bCs/>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0"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21"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4B71AC3"/>
    <w:multiLevelType w:val="hybridMultilevel"/>
    <w:tmpl w:val="A37C58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079503F2"/>
    <w:multiLevelType w:val="hybridMultilevel"/>
    <w:tmpl w:val="B2B43314"/>
    <w:lvl w:ilvl="0" w:tplc="F8E4D03A">
      <w:start w:val="1"/>
      <w:numFmt w:val="lowerLetter"/>
      <w:lvlText w:val="%1)"/>
      <w:lvlJc w:val="left"/>
      <w:rPr>
        <w:rFonts w:ascii="Open Sans" w:eastAsia="Times New Roman" w:hAnsi="Open Sans" w:cs="Open Sans"/>
        <w:color w:val="auto"/>
      </w:rPr>
    </w:lvl>
    <w:lvl w:ilvl="1" w:tplc="04150019">
      <w:start w:val="1"/>
      <w:numFmt w:val="lowerLetter"/>
      <w:lvlText w:val="%2."/>
      <w:lvlJc w:val="left"/>
      <w:pPr>
        <w:ind w:left="13990" w:hanging="360"/>
      </w:pPr>
    </w:lvl>
    <w:lvl w:ilvl="2" w:tplc="0415001B" w:tentative="1">
      <w:start w:val="1"/>
      <w:numFmt w:val="lowerRoman"/>
      <w:lvlText w:val="%3."/>
      <w:lvlJc w:val="right"/>
      <w:pPr>
        <w:ind w:left="14710" w:hanging="180"/>
      </w:pPr>
    </w:lvl>
    <w:lvl w:ilvl="3" w:tplc="0415000F" w:tentative="1">
      <w:start w:val="1"/>
      <w:numFmt w:val="decimal"/>
      <w:lvlText w:val="%4."/>
      <w:lvlJc w:val="left"/>
      <w:pPr>
        <w:ind w:left="15430" w:hanging="360"/>
      </w:pPr>
    </w:lvl>
    <w:lvl w:ilvl="4" w:tplc="04150019" w:tentative="1">
      <w:start w:val="1"/>
      <w:numFmt w:val="lowerLetter"/>
      <w:lvlText w:val="%5."/>
      <w:lvlJc w:val="left"/>
      <w:pPr>
        <w:ind w:left="16150" w:hanging="360"/>
      </w:pPr>
    </w:lvl>
    <w:lvl w:ilvl="5" w:tplc="0415001B" w:tentative="1">
      <w:start w:val="1"/>
      <w:numFmt w:val="lowerRoman"/>
      <w:lvlText w:val="%6."/>
      <w:lvlJc w:val="right"/>
      <w:pPr>
        <w:ind w:left="16870" w:hanging="180"/>
      </w:pPr>
    </w:lvl>
    <w:lvl w:ilvl="6" w:tplc="0415000F" w:tentative="1">
      <w:start w:val="1"/>
      <w:numFmt w:val="decimal"/>
      <w:lvlText w:val="%7."/>
      <w:lvlJc w:val="left"/>
      <w:pPr>
        <w:ind w:left="17590" w:hanging="360"/>
      </w:pPr>
    </w:lvl>
    <w:lvl w:ilvl="7" w:tplc="04150019" w:tentative="1">
      <w:start w:val="1"/>
      <w:numFmt w:val="lowerLetter"/>
      <w:lvlText w:val="%8."/>
      <w:lvlJc w:val="left"/>
      <w:pPr>
        <w:ind w:left="18310" w:hanging="360"/>
      </w:pPr>
    </w:lvl>
    <w:lvl w:ilvl="8" w:tplc="0415001B" w:tentative="1">
      <w:start w:val="1"/>
      <w:numFmt w:val="lowerRoman"/>
      <w:lvlText w:val="%9."/>
      <w:lvlJc w:val="right"/>
      <w:pPr>
        <w:ind w:left="19030" w:hanging="180"/>
      </w:pPr>
    </w:lvl>
  </w:abstractNum>
  <w:abstractNum w:abstractNumId="25"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EC5A75"/>
    <w:multiLevelType w:val="hybridMultilevel"/>
    <w:tmpl w:val="9EBC162E"/>
    <w:name w:val="WW8Num182"/>
    <w:lvl w:ilvl="0" w:tplc="04150011">
      <w:start w:val="1"/>
      <w:numFmt w:val="decimal"/>
      <w:lvlText w:val="%1)"/>
      <w:lvlJc w:val="left"/>
      <w:pPr>
        <w:ind w:left="1428" w:hanging="360"/>
      </w:pPr>
    </w:lvl>
    <w:lvl w:ilvl="1" w:tplc="299E09BE">
      <w:start w:val="8"/>
      <w:numFmt w:val="bullet"/>
      <w:lvlText w:val="•"/>
      <w:lvlJc w:val="left"/>
      <w:pPr>
        <w:ind w:left="2148" w:hanging="360"/>
      </w:pPr>
      <w:rPr>
        <w:rFonts w:ascii="Open Sans" w:eastAsia="Times New Roman" w:hAnsi="Open Sans" w:cs="Open San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18F94D6D"/>
    <w:multiLevelType w:val="hybridMultilevel"/>
    <w:tmpl w:val="EB4429CA"/>
    <w:lvl w:ilvl="0" w:tplc="8BFCCCC2">
      <w:start w:val="1"/>
      <w:numFmt w:val="decimal"/>
      <w:lvlText w:val="%1."/>
      <w:lvlJc w:val="left"/>
      <w:pPr>
        <w:ind w:left="720" w:hanging="360"/>
      </w:pPr>
      <w:rPr>
        <w:rFonts w:ascii="Open Sans" w:eastAsia="Times New Roman" w:hAnsi="Open Sans" w:cs="Open Sans"/>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886D9F"/>
    <w:multiLevelType w:val="singleLevel"/>
    <w:tmpl w:val="00000026"/>
    <w:lvl w:ilvl="0">
      <w:start w:val="1"/>
      <w:numFmt w:val="decimal"/>
      <w:lvlText w:val="%1."/>
      <w:lvlJc w:val="left"/>
      <w:pPr>
        <w:tabs>
          <w:tab w:val="num" w:pos="1080"/>
        </w:tabs>
        <w:ind w:left="1080" w:hanging="360"/>
      </w:pPr>
      <w:rPr>
        <w:b/>
        <w:bCs w:val="0"/>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47813F4"/>
    <w:multiLevelType w:val="hybridMultilevel"/>
    <w:tmpl w:val="67B04AE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BE2525"/>
    <w:multiLevelType w:val="multilevel"/>
    <w:tmpl w:val="BFC2EA04"/>
    <w:lvl w:ilvl="0">
      <w:start w:val="1"/>
      <w:numFmt w:val="decimal"/>
      <w:lvlText w:val="%1."/>
      <w:lvlJc w:val="left"/>
      <w:pPr>
        <w:ind w:left="1400" w:hanging="360"/>
      </w:pPr>
      <w:rPr>
        <w:rFonts w:ascii="Tahoma" w:eastAsia="Calibri" w:hAnsi="Tahoma" w:cs="Tahoma"/>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rPr>
        <w:b/>
      </w:r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rPr>
        <w:b/>
        <w:bCs/>
        <w:sz w:val="20"/>
        <w:szCs w:val="20"/>
      </w:r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36" w15:restartNumberingAfterBreak="0">
    <w:nsid w:val="3EE64558"/>
    <w:multiLevelType w:val="hybridMultilevel"/>
    <w:tmpl w:val="733EB054"/>
    <w:lvl w:ilvl="0" w:tplc="004E227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47277126"/>
    <w:multiLevelType w:val="hybridMultilevel"/>
    <w:tmpl w:val="0FEC3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89388A5E"/>
    <w:lvl w:ilvl="0" w:tplc="BCBC164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64C9C"/>
    <w:multiLevelType w:val="hybridMultilevel"/>
    <w:tmpl w:val="8E2A876A"/>
    <w:lvl w:ilvl="0" w:tplc="7AC2C6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A520D"/>
    <w:multiLevelType w:val="hybridMultilevel"/>
    <w:tmpl w:val="83B8C15C"/>
    <w:lvl w:ilvl="0" w:tplc="73725D12">
      <w:start w:val="1"/>
      <w:numFmt w:val="decimal"/>
      <w:lvlText w:val="%1."/>
      <w:lvlJc w:val="left"/>
      <w:pPr>
        <w:ind w:left="1146" w:hanging="360"/>
      </w:pPr>
      <w:rPr>
        <w:rFonts w:ascii="Open Sans" w:eastAsia="Calibri" w:hAnsi="Open Sans" w:cs="Open Sans"/>
        <w:b w:val="0"/>
        <w:bCs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60A13DD5"/>
    <w:multiLevelType w:val="hybridMultilevel"/>
    <w:tmpl w:val="E4C288C4"/>
    <w:lvl w:ilvl="0" w:tplc="2C30B7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AD4E69"/>
    <w:multiLevelType w:val="hybridMultilevel"/>
    <w:tmpl w:val="15FE2DA4"/>
    <w:name w:val="WW8Num182222"/>
    <w:lvl w:ilvl="0" w:tplc="04150011">
      <w:start w:val="1"/>
      <w:numFmt w:val="decimal"/>
      <w:lvlText w:val="%1)"/>
      <w:lvlJc w:val="left"/>
      <w:pPr>
        <w:ind w:left="1428" w:hanging="360"/>
      </w:pPr>
    </w:lvl>
    <w:lvl w:ilvl="1" w:tplc="76F030EC">
      <w:start w:val="1"/>
      <w:numFmt w:val="decimal"/>
      <w:lvlText w:val="%2)"/>
      <w:lvlJc w:val="left"/>
      <w:pPr>
        <w:ind w:left="2148" w:hanging="360"/>
      </w:pPr>
      <w:rPr>
        <w:rFonts w:ascii="Open Sans" w:eastAsia="Times New Roman" w:hAnsi="Open Sans" w:cs="Open Sans"/>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8E785B"/>
    <w:multiLevelType w:val="hybridMultilevel"/>
    <w:tmpl w:val="06ECFFF4"/>
    <w:lvl w:ilvl="0" w:tplc="C6F068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6F411D"/>
    <w:multiLevelType w:val="hybridMultilevel"/>
    <w:tmpl w:val="0AE4152A"/>
    <w:lvl w:ilvl="0" w:tplc="3028B44E">
      <w:start w:val="1"/>
      <w:numFmt w:val="decimal"/>
      <w:lvlText w:val="%1)"/>
      <w:lvlJc w:val="left"/>
      <w:pPr>
        <w:ind w:left="720" w:hanging="360"/>
      </w:pPr>
      <w:rPr>
        <w:rFonts w:ascii="Open Sans" w:hAnsi="Open San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207D77"/>
    <w:multiLevelType w:val="hybridMultilevel"/>
    <w:tmpl w:val="535C7BFC"/>
    <w:lvl w:ilvl="0" w:tplc="0060A0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4D4513"/>
    <w:multiLevelType w:val="hybridMultilevel"/>
    <w:tmpl w:val="8AF2E29E"/>
    <w:lvl w:ilvl="0" w:tplc="4AD8AA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743FB2"/>
    <w:multiLevelType w:val="hybridMultilevel"/>
    <w:tmpl w:val="C0FC0546"/>
    <w:name w:val="WW8Num182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4" w15:restartNumberingAfterBreak="0">
    <w:nsid w:val="726676C6"/>
    <w:multiLevelType w:val="hybridMultilevel"/>
    <w:tmpl w:val="FA2C3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4367C4"/>
    <w:multiLevelType w:val="hybridMultilevel"/>
    <w:tmpl w:val="E8DAA438"/>
    <w:lvl w:ilvl="0" w:tplc="8C82C20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6D2ADA"/>
    <w:multiLevelType w:val="hybridMultilevel"/>
    <w:tmpl w:val="BF5A596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7DE418A"/>
    <w:multiLevelType w:val="hybridMultilevel"/>
    <w:tmpl w:val="FE828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56537483">
    <w:abstractNumId w:val="33"/>
  </w:num>
  <w:num w:numId="2" w16cid:durableId="1982226090">
    <w:abstractNumId w:val="57"/>
  </w:num>
  <w:num w:numId="3" w16cid:durableId="499077975">
    <w:abstractNumId w:val="15"/>
  </w:num>
  <w:num w:numId="4" w16cid:durableId="1387098246">
    <w:abstractNumId w:val="0"/>
  </w:num>
  <w:num w:numId="5" w16cid:durableId="292174794">
    <w:abstractNumId w:val="60"/>
  </w:num>
  <w:num w:numId="6" w16cid:durableId="1914076832">
    <w:abstractNumId w:val="46"/>
  </w:num>
  <w:num w:numId="7" w16cid:durableId="271940720">
    <w:abstractNumId w:val="24"/>
  </w:num>
  <w:num w:numId="8" w16cid:durableId="888761025">
    <w:abstractNumId w:val="7"/>
  </w:num>
  <w:num w:numId="9" w16cid:durableId="1261254672">
    <w:abstractNumId w:val="43"/>
  </w:num>
  <w:num w:numId="10" w16cid:durableId="127475906">
    <w:abstractNumId w:val="44"/>
  </w:num>
  <w:num w:numId="11" w16cid:durableId="1679893562">
    <w:abstractNumId w:val="9"/>
  </w:num>
  <w:num w:numId="12" w16cid:durableId="176969708">
    <w:abstractNumId w:val="48"/>
  </w:num>
  <w:num w:numId="13" w16cid:durableId="983436703">
    <w:abstractNumId w:val="51"/>
  </w:num>
  <w:num w:numId="14" w16cid:durableId="1193112805">
    <w:abstractNumId w:val="27"/>
  </w:num>
  <w:num w:numId="15" w16cid:durableId="1008673873">
    <w:abstractNumId w:val="18"/>
  </w:num>
  <w:num w:numId="16" w16cid:durableId="1739594842">
    <w:abstractNumId w:val="49"/>
  </w:num>
  <w:num w:numId="17" w16cid:durableId="1546722225">
    <w:abstractNumId w:val="10"/>
  </w:num>
  <w:num w:numId="18" w16cid:durableId="362874149">
    <w:abstractNumId w:val="28"/>
  </w:num>
  <w:num w:numId="19" w16cid:durableId="331956835">
    <w:abstractNumId w:val="37"/>
  </w:num>
  <w:num w:numId="20" w16cid:durableId="37169234">
    <w:abstractNumId w:val="1"/>
  </w:num>
  <w:num w:numId="21" w16cid:durableId="60717286">
    <w:abstractNumId w:val="52"/>
  </w:num>
  <w:num w:numId="22" w16cid:durableId="1779175601">
    <w:abstractNumId w:val="39"/>
  </w:num>
  <w:num w:numId="23" w16cid:durableId="2034185878">
    <w:abstractNumId w:val="2"/>
  </w:num>
  <w:num w:numId="24" w16cid:durableId="1725518764">
    <w:abstractNumId w:val="5"/>
  </w:num>
  <w:num w:numId="25" w16cid:durableId="587349053">
    <w:abstractNumId w:val="16"/>
  </w:num>
  <w:num w:numId="26" w16cid:durableId="810441845">
    <w:abstractNumId w:val="29"/>
  </w:num>
  <w:num w:numId="27" w16cid:durableId="1273510644">
    <w:abstractNumId w:val="14"/>
  </w:num>
  <w:num w:numId="28" w16cid:durableId="1644699884">
    <w:abstractNumId w:val="17"/>
  </w:num>
  <w:num w:numId="29" w16cid:durableId="1133674027">
    <w:abstractNumId w:val="19"/>
  </w:num>
  <w:num w:numId="30" w16cid:durableId="267859550">
    <w:abstractNumId w:val="30"/>
  </w:num>
  <w:num w:numId="31" w16cid:durableId="1891531515">
    <w:abstractNumId w:val="59"/>
  </w:num>
  <w:num w:numId="32" w16cid:durableId="1230769474">
    <w:abstractNumId w:val="6"/>
  </w:num>
  <w:num w:numId="33" w16cid:durableId="1048608427">
    <w:abstractNumId w:val="13"/>
  </w:num>
  <w:num w:numId="34" w16cid:durableId="1238320988">
    <w:abstractNumId w:val="20"/>
  </w:num>
  <w:num w:numId="35" w16cid:durableId="1646467049">
    <w:abstractNumId w:val="11"/>
  </w:num>
  <w:num w:numId="36" w16cid:durableId="1913419200">
    <w:abstractNumId w:val="35"/>
  </w:num>
  <w:num w:numId="37" w16cid:durableId="446852032">
    <w:abstractNumId w:val="21"/>
  </w:num>
  <w:num w:numId="38" w16cid:durableId="1736004407">
    <w:abstractNumId w:val="22"/>
  </w:num>
  <w:num w:numId="39" w16cid:durableId="1021199438">
    <w:abstractNumId w:val="55"/>
  </w:num>
  <w:num w:numId="40" w16cid:durableId="941956051">
    <w:abstractNumId w:val="38"/>
  </w:num>
  <w:num w:numId="41" w16cid:durableId="761340483">
    <w:abstractNumId w:val="50"/>
  </w:num>
  <w:num w:numId="42" w16cid:durableId="443043095">
    <w:abstractNumId w:val="12"/>
  </w:num>
  <w:num w:numId="43" w16cid:durableId="495536326">
    <w:abstractNumId w:val="32"/>
  </w:num>
  <w:num w:numId="44" w16cid:durableId="922027333">
    <w:abstractNumId w:val="3"/>
  </w:num>
  <w:num w:numId="45" w16cid:durableId="1438909008">
    <w:abstractNumId w:val="4"/>
  </w:num>
  <w:num w:numId="46" w16cid:durableId="1508860859">
    <w:abstractNumId w:val="8"/>
  </w:num>
  <w:num w:numId="47" w16cid:durableId="1433285073">
    <w:abstractNumId w:val="40"/>
  </w:num>
  <w:num w:numId="48" w16cid:durableId="1282106994">
    <w:abstractNumId w:val="31"/>
  </w:num>
  <w:num w:numId="49" w16cid:durableId="2065176394">
    <w:abstractNumId w:val="41"/>
  </w:num>
  <w:num w:numId="50" w16cid:durableId="829370201">
    <w:abstractNumId w:val="42"/>
  </w:num>
  <w:num w:numId="51" w16cid:durableId="555628914">
    <w:abstractNumId w:val="25"/>
  </w:num>
  <w:num w:numId="52" w16cid:durableId="127092701">
    <w:abstractNumId w:val="45"/>
  </w:num>
  <w:num w:numId="53" w16cid:durableId="737826618">
    <w:abstractNumId w:val="23"/>
  </w:num>
  <w:num w:numId="54" w16cid:durableId="378475192">
    <w:abstractNumId w:val="34"/>
  </w:num>
  <w:num w:numId="55" w16cid:durableId="1644651120">
    <w:abstractNumId w:val="36"/>
  </w:num>
  <w:num w:numId="56" w16cid:durableId="476653369">
    <w:abstractNumId w:val="54"/>
  </w:num>
  <w:num w:numId="57" w16cid:durableId="1661619594">
    <w:abstractNumId w:val="58"/>
  </w:num>
  <w:num w:numId="58" w16cid:durableId="1761415835">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75"/>
    <w:rsid w:val="00234575"/>
    <w:rsid w:val="00277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E693"/>
  <w15:chartTrackingRefBased/>
  <w15:docId w15:val="{24583572-4778-4AE8-A39F-6EAFD675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34575"/>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234575"/>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semiHidden/>
    <w:unhideWhenUsed/>
    <w:qFormat/>
    <w:rsid w:val="00234575"/>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4575"/>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234575"/>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semiHidden/>
    <w:rsid w:val="00234575"/>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234575"/>
  </w:style>
  <w:style w:type="character" w:styleId="Hipercze">
    <w:name w:val="Hyperlink"/>
    <w:unhideWhenUsed/>
    <w:rsid w:val="00234575"/>
    <w:rPr>
      <w:color w:val="0000FF"/>
      <w:u w:val="single"/>
    </w:rPr>
  </w:style>
  <w:style w:type="character" w:styleId="UyteHipercze">
    <w:name w:val="FollowedHyperlink"/>
    <w:basedOn w:val="Domylnaczcionkaakapitu"/>
    <w:uiPriority w:val="99"/>
    <w:unhideWhenUsed/>
    <w:rsid w:val="00234575"/>
    <w:rPr>
      <w:color w:val="954F72" w:themeColor="followedHyperlink"/>
      <w:u w:val="single"/>
    </w:rPr>
  </w:style>
  <w:style w:type="paragraph" w:customStyle="1" w:styleId="msonormal0">
    <w:name w:val="msonormal"/>
    <w:basedOn w:val="Normalny"/>
    <w:rsid w:val="002345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34575"/>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234575"/>
    <w:rPr>
      <w:rFonts w:ascii="Calibri" w:eastAsia="Calibri" w:hAnsi="Calibri" w:cs="Calibri"/>
      <w:sz w:val="20"/>
      <w:szCs w:val="20"/>
      <w:lang w:eastAsia="zh-CN"/>
    </w:rPr>
  </w:style>
  <w:style w:type="paragraph" w:styleId="Nagwek">
    <w:name w:val="header"/>
    <w:basedOn w:val="Normalny"/>
    <w:link w:val="NagwekZnak"/>
    <w:unhideWhenUsed/>
    <w:rsid w:val="002345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3457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2345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234575"/>
    <w:rPr>
      <w:rFonts w:ascii="Times New Roman" w:eastAsia="Times New Roman" w:hAnsi="Times New Roman" w:cs="Times New Roman"/>
      <w:sz w:val="24"/>
      <w:szCs w:val="24"/>
      <w:lang w:eastAsia="pl-PL"/>
    </w:rPr>
  </w:style>
  <w:style w:type="paragraph" w:styleId="Legenda">
    <w:name w:val="caption"/>
    <w:basedOn w:val="Normalny"/>
    <w:unhideWhenUsed/>
    <w:qFormat/>
    <w:rsid w:val="00234575"/>
    <w:pPr>
      <w:suppressLineNumbers/>
      <w:suppressAutoHyphens/>
      <w:spacing w:before="120" w:after="120" w:line="276" w:lineRule="auto"/>
    </w:pPr>
    <w:rPr>
      <w:rFonts w:ascii="Calibri" w:eastAsia="Calibri" w:hAnsi="Calibri" w:cs="Lucida Sans"/>
      <w:i/>
      <w:iCs/>
      <w:sz w:val="24"/>
      <w:szCs w:val="24"/>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234575"/>
    <w:pPr>
      <w:spacing w:after="0" w:line="240" w:lineRule="auto"/>
    </w:pPr>
    <w:rPr>
      <w:rFonts w:ascii="Arial" w:hAnsi="Arial" w:cs="Arial"/>
      <w:sz w:val="24"/>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234575"/>
    <w:rPr>
      <w:rFonts w:ascii="Arial" w:hAnsi="Arial" w:cs="Arial"/>
      <w:sz w:val="24"/>
    </w:rPr>
  </w:style>
  <w:style w:type="paragraph" w:styleId="Lista">
    <w:name w:val="List"/>
    <w:basedOn w:val="Tekstpodstawowy"/>
    <w:unhideWhenUsed/>
    <w:rsid w:val="00234575"/>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234575"/>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34575"/>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23457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234575"/>
    <w:rPr>
      <w:rFonts w:ascii="Calibri" w:eastAsia="Calibri" w:hAnsi="Calibri" w:cs="Times New Roman"/>
    </w:rPr>
  </w:style>
  <w:style w:type="paragraph" w:styleId="Podtytu">
    <w:name w:val="Subtitle"/>
    <w:basedOn w:val="Normalny"/>
    <w:next w:val="Tekstpodstawowy"/>
    <w:link w:val="PodtytuZnak1"/>
    <w:qFormat/>
    <w:rsid w:val="00234575"/>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234575"/>
    <w:rPr>
      <w:rFonts w:asciiTheme="minorHAnsi" w:eastAsiaTheme="minorEastAsia" w:hAnsiTheme="minorHAnsi"/>
      <w:color w:val="5A5A5A" w:themeColor="text1" w:themeTint="A5"/>
      <w:spacing w:val="15"/>
    </w:rPr>
  </w:style>
  <w:style w:type="paragraph" w:styleId="Tekstpodstawowy2">
    <w:name w:val="Body Text 2"/>
    <w:basedOn w:val="Normalny"/>
    <w:link w:val="Tekstpodstawowy2Znak"/>
    <w:unhideWhenUsed/>
    <w:rsid w:val="00234575"/>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234575"/>
    <w:rPr>
      <w:rFonts w:ascii="Calibri" w:eastAsia="Calibri" w:hAnsi="Calibri" w:cs="Calibri"/>
    </w:rPr>
  </w:style>
  <w:style w:type="paragraph" w:styleId="Tekstpodstawowy3">
    <w:name w:val="Body Text 3"/>
    <w:basedOn w:val="Normalny"/>
    <w:link w:val="Tekstpodstawowy3Znak"/>
    <w:unhideWhenUsed/>
    <w:rsid w:val="00234575"/>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234575"/>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234575"/>
    <w:rPr>
      <w:b/>
      <w:bCs/>
    </w:rPr>
  </w:style>
  <w:style w:type="character" w:customStyle="1" w:styleId="TematkomentarzaZnak">
    <w:name w:val="Temat komentarza Znak"/>
    <w:basedOn w:val="TekstkomentarzaZnak"/>
    <w:link w:val="Tematkomentarza"/>
    <w:rsid w:val="00234575"/>
    <w:rPr>
      <w:rFonts w:ascii="Calibri" w:eastAsia="Calibri" w:hAnsi="Calibri" w:cs="Calibri"/>
      <w:b/>
      <w:bCs/>
      <w:sz w:val="20"/>
      <w:szCs w:val="20"/>
      <w:lang w:eastAsia="zh-CN"/>
    </w:rPr>
  </w:style>
  <w:style w:type="paragraph" w:styleId="Tekstdymka">
    <w:name w:val="Balloon Text"/>
    <w:basedOn w:val="Normalny"/>
    <w:link w:val="TekstdymkaZnak1"/>
    <w:unhideWhenUsed/>
    <w:rsid w:val="00234575"/>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234575"/>
    <w:rPr>
      <w:rFonts w:ascii="Segoe UI" w:hAnsi="Segoe UI" w:cs="Segoe UI"/>
      <w:sz w:val="18"/>
      <w:szCs w:val="18"/>
    </w:rPr>
  </w:style>
  <w:style w:type="paragraph" w:styleId="Bezodstpw">
    <w:name w:val="No Spacing"/>
    <w:link w:val="BezodstpwZnak"/>
    <w:uiPriority w:val="99"/>
    <w:qFormat/>
    <w:rsid w:val="00234575"/>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1"/>
    <w:qFormat/>
    <w:locked/>
    <w:rsid w:val="00234575"/>
    <w:rPr>
      <w:sz w:val="24"/>
      <w:szCs w:val="24"/>
    </w:rPr>
  </w:style>
  <w:style w:type="paragraph" w:styleId="Akapitzlist">
    <w:name w:val="List Paragraph"/>
    <w:aliases w:val="CW_Lista,L1,Numerowanie"/>
    <w:basedOn w:val="Normalny"/>
    <w:link w:val="AkapitzlistZnak"/>
    <w:uiPriority w:val="1"/>
    <w:qFormat/>
    <w:rsid w:val="00234575"/>
    <w:pPr>
      <w:spacing w:after="0" w:line="240" w:lineRule="auto"/>
      <w:ind w:left="708"/>
    </w:pPr>
    <w:rPr>
      <w:sz w:val="24"/>
      <w:szCs w:val="24"/>
    </w:rPr>
  </w:style>
  <w:style w:type="paragraph" w:customStyle="1" w:styleId="tekstdokumentu">
    <w:name w:val="tekst dokumentu"/>
    <w:basedOn w:val="Normalny"/>
    <w:autoRedefine/>
    <w:rsid w:val="00234575"/>
    <w:pPr>
      <w:tabs>
        <w:tab w:val="left" w:pos="3600"/>
      </w:tabs>
      <w:spacing w:after="0" w:line="360" w:lineRule="auto"/>
      <w:ind w:left="1701" w:right="61" w:hanging="1701"/>
    </w:pPr>
    <w:rPr>
      <w:rFonts w:eastAsia="Times New Roman" w:cs="Open Sans"/>
      <w:color w:val="FF0000"/>
      <w:lang w:eastAsia="pl-PL"/>
    </w:rPr>
  </w:style>
  <w:style w:type="paragraph" w:customStyle="1" w:styleId="Default">
    <w:name w:val="Default"/>
    <w:rsid w:val="002345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234575"/>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234575"/>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234575"/>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234575"/>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234575"/>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234575"/>
    <w:pPr>
      <w:suppressAutoHyphens/>
      <w:spacing w:after="120" w:line="480" w:lineRule="auto"/>
    </w:pPr>
    <w:rPr>
      <w:rFonts w:ascii="Calibri" w:eastAsia="Calibri" w:hAnsi="Calibri" w:cs="Calibri"/>
      <w:lang w:val="x-none" w:eastAsia="zh-CN"/>
    </w:rPr>
  </w:style>
  <w:style w:type="paragraph" w:customStyle="1" w:styleId="Domylnie">
    <w:name w:val="Domyślnie"/>
    <w:rsid w:val="00234575"/>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234575"/>
    <w:rPr>
      <w:sz w:val="16"/>
      <w:szCs w:val="16"/>
    </w:rPr>
  </w:style>
  <w:style w:type="character" w:customStyle="1" w:styleId="TekstpodstawowyZnak1">
    <w:name w:val="Tekst podstawowy Znak1"/>
    <w:basedOn w:val="Domylnaczcionkaakapitu"/>
    <w:uiPriority w:val="99"/>
    <w:semiHidden/>
    <w:rsid w:val="00234575"/>
    <w:rPr>
      <w:rFonts w:ascii="Times New Roman" w:eastAsia="Times New Roman" w:hAnsi="Times New Roman" w:cs="Times New Roman" w:hint="default"/>
      <w:sz w:val="24"/>
      <w:szCs w:val="24"/>
      <w:lang w:eastAsia="pl-PL"/>
    </w:rPr>
  </w:style>
  <w:style w:type="character" w:customStyle="1" w:styleId="tekstdokbold">
    <w:name w:val="tekst dok. bold"/>
    <w:rsid w:val="00234575"/>
    <w:rPr>
      <w:b/>
      <w:bCs w:val="0"/>
    </w:rPr>
  </w:style>
  <w:style w:type="character" w:customStyle="1" w:styleId="WW8Num1z0">
    <w:name w:val="WW8Num1z0"/>
    <w:rsid w:val="00234575"/>
    <w:rPr>
      <w:b/>
      <w:bCs w:val="0"/>
      <w:i w:val="0"/>
      <w:iCs w:val="0"/>
      <w:sz w:val="24"/>
      <w:szCs w:val="24"/>
    </w:rPr>
  </w:style>
  <w:style w:type="character" w:customStyle="1" w:styleId="WW8Num1z1">
    <w:name w:val="WW8Num1z1"/>
    <w:rsid w:val="00234575"/>
  </w:style>
  <w:style w:type="character" w:customStyle="1" w:styleId="WW8Num1z2">
    <w:name w:val="WW8Num1z2"/>
    <w:rsid w:val="00234575"/>
    <w:rPr>
      <w:rFonts w:ascii="Tahoma" w:eastAsia="Times New Roman" w:hAnsi="Tahoma" w:cs="Tahoma" w:hint="default"/>
      <w:b w:val="0"/>
      <w:bCs w:val="0"/>
      <w:color w:val="auto"/>
    </w:rPr>
  </w:style>
  <w:style w:type="character" w:customStyle="1" w:styleId="WW8Num1z3">
    <w:name w:val="WW8Num1z3"/>
    <w:rsid w:val="00234575"/>
    <w:rPr>
      <w:rFonts w:ascii="Open Sans" w:hAnsi="Open Sans" w:cs="Open Sans" w:hint="default"/>
      <w:b/>
      <w:bCs w:val="0"/>
      <w:color w:val="auto"/>
    </w:rPr>
  </w:style>
  <w:style w:type="character" w:customStyle="1" w:styleId="WW8Num1z4">
    <w:name w:val="WW8Num1z4"/>
    <w:rsid w:val="00234575"/>
  </w:style>
  <w:style w:type="character" w:customStyle="1" w:styleId="WW8Num1z5">
    <w:name w:val="WW8Num1z5"/>
    <w:rsid w:val="00234575"/>
  </w:style>
  <w:style w:type="character" w:customStyle="1" w:styleId="WW8Num1z6">
    <w:name w:val="WW8Num1z6"/>
    <w:rsid w:val="00234575"/>
  </w:style>
  <w:style w:type="character" w:customStyle="1" w:styleId="WW8Num1z7">
    <w:name w:val="WW8Num1z7"/>
    <w:rsid w:val="00234575"/>
  </w:style>
  <w:style w:type="character" w:customStyle="1" w:styleId="WW8Num1z8">
    <w:name w:val="WW8Num1z8"/>
    <w:rsid w:val="00234575"/>
  </w:style>
  <w:style w:type="character" w:customStyle="1" w:styleId="WW8Num2z0">
    <w:name w:val="WW8Num2z0"/>
    <w:rsid w:val="00234575"/>
    <w:rPr>
      <w:rFonts w:ascii="Open Sans" w:eastAsia="Calibri" w:hAnsi="Open Sans" w:cs="Open Sans" w:hint="default"/>
      <w:b/>
      <w:bCs w:val="0"/>
      <w:sz w:val="24"/>
      <w:szCs w:val="24"/>
    </w:rPr>
  </w:style>
  <w:style w:type="character" w:customStyle="1" w:styleId="WW8Num2z1">
    <w:name w:val="WW8Num2z1"/>
    <w:rsid w:val="00234575"/>
    <w:rPr>
      <w:rFonts w:ascii="Open Sans" w:hAnsi="Open Sans" w:cs="Open Sans" w:hint="default"/>
      <w:b w:val="0"/>
      <w:bCs w:val="0"/>
      <w:sz w:val="24"/>
    </w:rPr>
  </w:style>
  <w:style w:type="character" w:customStyle="1" w:styleId="WW8Num2z2">
    <w:name w:val="WW8Num2z2"/>
    <w:rsid w:val="00234575"/>
    <w:rPr>
      <w:b/>
      <w:bCs w:val="0"/>
      <w:sz w:val="24"/>
    </w:rPr>
  </w:style>
  <w:style w:type="character" w:customStyle="1" w:styleId="WW8Num3z0">
    <w:name w:val="WW8Num3z0"/>
    <w:rsid w:val="00234575"/>
    <w:rPr>
      <w:b w:val="0"/>
      <w:bCs w:val="0"/>
      <w:i w:val="0"/>
      <w:iCs w:val="0"/>
      <w:sz w:val="24"/>
      <w:szCs w:val="24"/>
    </w:rPr>
  </w:style>
  <w:style w:type="character" w:customStyle="1" w:styleId="WW8Num4z0">
    <w:name w:val="WW8Num4z0"/>
    <w:rsid w:val="00234575"/>
    <w:rPr>
      <w:b w:val="0"/>
      <w:bCs w:val="0"/>
      <w:i w:val="0"/>
      <w:iCs w:val="0"/>
      <w:sz w:val="24"/>
      <w:szCs w:val="24"/>
    </w:rPr>
  </w:style>
  <w:style w:type="character" w:customStyle="1" w:styleId="WW8Num5z0">
    <w:name w:val="WW8Num5z0"/>
    <w:rsid w:val="00234575"/>
    <w:rPr>
      <w:b w:val="0"/>
      <w:bCs w:val="0"/>
      <w:i w:val="0"/>
      <w:iCs w:val="0"/>
      <w:sz w:val="24"/>
    </w:rPr>
  </w:style>
  <w:style w:type="character" w:customStyle="1" w:styleId="WW8Num6z0">
    <w:name w:val="WW8Num6z0"/>
    <w:rsid w:val="00234575"/>
    <w:rPr>
      <w:rFonts w:ascii="Open Sans" w:eastAsia="Calibri" w:hAnsi="Open Sans" w:cs="Open Sans" w:hint="default"/>
      <w:b/>
      <w:bCs w:val="0"/>
      <w:sz w:val="24"/>
      <w:szCs w:val="24"/>
    </w:rPr>
  </w:style>
  <w:style w:type="character" w:customStyle="1" w:styleId="WW8Num6z1">
    <w:name w:val="WW8Num6z1"/>
    <w:rsid w:val="00234575"/>
  </w:style>
  <w:style w:type="character" w:customStyle="1" w:styleId="WW8Num6z2">
    <w:name w:val="WW8Num6z2"/>
    <w:rsid w:val="00234575"/>
  </w:style>
  <w:style w:type="character" w:customStyle="1" w:styleId="WW8Num6z3">
    <w:name w:val="WW8Num6z3"/>
    <w:rsid w:val="00234575"/>
  </w:style>
  <w:style w:type="character" w:customStyle="1" w:styleId="WW8Num6z4">
    <w:name w:val="WW8Num6z4"/>
    <w:rsid w:val="00234575"/>
  </w:style>
  <w:style w:type="character" w:customStyle="1" w:styleId="WW8Num6z5">
    <w:name w:val="WW8Num6z5"/>
    <w:rsid w:val="00234575"/>
  </w:style>
  <w:style w:type="character" w:customStyle="1" w:styleId="WW8Num6z6">
    <w:name w:val="WW8Num6z6"/>
    <w:rsid w:val="00234575"/>
  </w:style>
  <w:style w:type="character" w:customStyle="1" w:styleId="WW8Num6z7">
    <w:name w:val="WW8Num6z7"/>
    <w:rsid w:val="00234575"/>
  </w:style>
  <w:style w:type="character" w:customStyle="1" w:styleId="WW8Num6z8">
    <w:name w:val="WW8Num6z8"/>
    <w:rsid w:val="00234575"/>
  </w:style>
  <w:style w:type="character" w:customStyle="1" w:styleId="WW8Num7z0">
    <w:name w:val="WW8Num7z0"/>
    <w:rsid w:val="00234575"/>
  </w:style>
  <w:style w:type="character" w:customStyle="1" w:styleId="WW8Num7z1">
    <w:name w:val="WW8Num7z1"/>
    <w:rsid w:val="00234575"/>
    <w:rPr>
      <w:b w:val="0"/>
      <w:bCs/>
    </w:rPr>
  </w:style>
  <w:style w:type="character" w:customStyle="1" w:styleId="WW8Num8z0">
    <w:name w:val="WW8Num8z0"/>
    <w:rsid w:val="00234575"/>
    <w:rPr>
      <w:b w:val="0"/>
      <w:bCs w:val="0"/>
    </w:rPr>
  </w:style>
  <w:style w:type="character" w:customStyle="1" w:styleId="WW8Num9z0">
    <w:name w:val="WW8Num9z0"/>
    <w:rsid w:val="00234575"/>
  </w:style>
  <w:style w:type="character" w:customStyle="1" w:styleId="WW8Num9z1">
    <w:name w:val="WW8Num9z1"/>
    <w:rsid w:val="00234575"/>
    <w:rPr>
      <w:b/>
      <w:bCs/>
    </w:rPr>
  </w:style>
  <w:style w:type="character" w:customStyle="1" w:styleId="WW8Num10z0">
    <w:name w:val="WW8Num10z0"/>
    <w:rsid w:val="00234575"/>
    <w:rPr>
      <w:rFonts w:ascii="Open Sans" w:eastAsia="Calibri" w:hAnsi="Open Sans" w:cs="Open Sans" w:hint="default"/>
      <w:b/>
      <w:bCs w:val="0"/>
    </w:rPr>
  </w:style>
  <w:style w:type="character" w:customStyle="1" w:styleId="WW8Num10z1">
    <w:name w:val="WW8Num10z1"/>
    <w:rsid w:val="00234575"/>
  </w:style>
  <w:style w:type="character" w:customStyle="1" w:styleId="WW8Num10z2">
    <w:name w:val="WW8Num10z2"/>
    <w:rsid w:val="00234575"/>
  </w:style>
  <w:style w:type="character" w:customStyle="1" w:styleId="WW8Num10z3">
    <w:name w:val="WW8Num10z3"/>
    <w:rsid w:val="00234575"/>
  </w:style>
  <w:style w:type="character" w:customStyle="1" w:styleId="WW8Num10z4">
    <w:name w:val="WW8Num10z4"/>
    <w:rsid w:val="00234575"/>
  </w:style>
  <w:style w:type="character" w:customStyle="1" w:styleId="WW8Num10z5">
    <w:name w:val="WW8Num10z5"/>
    <w:rsid w:val="00234575"/>
  </w:style>
  <w:style w:type="character" w:customStyle="1" w:styleId="WW8Num10z6">
    <w:name w:val="WW8Num10z6"/>
    <w:rsid w:val="00234575"/>
  </w:style>
  <w:style w:type="character" w:customStyle="1" w:styleId="WW8Num10z7">
    <w:name w:val="WW8Num10z7"/>
    <w:rsid w:val="00234575"/>
  </w:style>
  <w:style w:type="character" w:customStyle="1" w:styleId="WW8Num10z8">
    <w:name w:val="WW8Num10z8"/>
    <w:rsid w:val="00234575"/>
  </w:style>
  <w:style w:type="character" w:customStyle="1" w:styleId="WW8Num11z0">
    <w:name w:val="WW8Num11z0"/>
    <w:rsid w:val="00234575"/>
    <w:rPr>
      <w:b/>
      <w:bCs w:val="0"/>
    </w:rPr>
  </w:style>
  <w:style w:type="character" w:customStyle="1" w:styleId="WW8Num11z1">
    <w:name w:val="WW8Num11z1"/>
    <w:rsid w:val="00234575"/>
    <w:rPr>
      <w:rFonts w:ascii="Open Sans" w:hAnsi="Open Sans" w:cs="Open Sans" w:hint="default"/>
      <w:b w:val="0"/>
      <w:bCs w:val="0"/>
    </w:rPr>
  </w:style>
  <w:style w:type="character" w:customStyle="1" w:styleId="WW8Num12z0">
    <w:name w:val="WW8Num12z0"/>
    <w:rsid w:val="00234575"/>
    <w:rPr>
      <w:b/>
      <w:bCs w:val="0"/>
      <w:color w:val="auto"/>
      <w:spacing w:val="0"/>
    </w:rPr>
  </w:style>
  <w:style w:type="character" w:customStyle="1" w:styleId="WW8Num12z1">
    <w:name w:val="WW8Num12z1"/>
    <w:rsid w:val="00234575"/>
  </w:style>
  <w:style w:type="character" w:customStyle="1" w:styleId="WW8Num12z2">
    <w:name w:val="WW8Num12z2"/>
    <w:rsid w:val="00234575"/>
  </w:style>
  <w:style w:type="character" w:customStyle="1" w:styleId="WW8Num12z3">
    <w:name w:val="WW8Num12z3"/>
    <w:rsid w:val="00234575"/>
  </w:style>
  <w:style w:type="character" w:customStyle="1" w:styleId="WW8Num12z4">
    <w:name w:val="WW8Num12z4"/>
    <w:rsid w:val="00234575"/>
  </w:style>
  <w:style w:type="character" w:customStyle="1" w:styleId="WW8Num12z5">
    <w:name w:val="WW8Num12z5"/>
    <w:rsid w:val="00234575"/>
  </w:style>
  <w:style w:type="character" w:customStyle="1" w:styleId="WW8Num12z6">
    <w:name w:val="WW8Num12z6"/>
    <w:rsid w:val="00234575"/>
  </w:style>
  <w:style w:type="character" w:customStyle="1" w:styleId="WW8Num12z7">
    <w:name w:val="WW8Num12z7"/>
    <w:rsid w:val="00234575"/>
  </w:style>
  <w:style w:type="character" w:customStyle="1" w:styleId="WW8Num12z8">
    <w:name w:val="WW8Num12z8"/>
    <w:rsid w:val="00234575"/>
  </w:style>
  <w:style w:type="character" w:customStyle="1" w:styleId="WW8Num13z0">
    <w:name w:val="WW8Num13z0"/>
    <w:rsid w:val="00234575"/>
    <w:rPr>
      <w:rFonts w:ascii="Open Sans" w:eastAsia="Calibri" w:hAnsi="Open Sans" w:cs="Open Sans" w:hint="default"/>
      <w:b/>
      <w:bCs w:val="0"/>
      <w:sz w:val="24"/>
      <w:szCs w:val="24"/>
    </w:rPr>
  </w:style>
  <w:style w:type="character" w:customStyle="1" w:styleId="WW8Num13z1">
    <w:name w:val="WW8Num13z1"/>
    <w:rsid w:val="00234575"/>
    <w:rPr>
      <w:rFonts w:ascii="Calibri" w:eastAsia="Calibri" w:hAnsi="Calibri" w:cs="Calibri" w:hint="default"/>
      <w:b w:val="0"/>
      <w:bCs/>
    </w:rPr>
  </w:style>
  <w:style w:type="character" w:customStyle="1" w:styleId="WW8Num13z2">
    <w:name w:val="WW8Num13z2"/>
    <w:rsid w:val="00234575"/>
    <w:rPr>
      <w:rFonts w:ascii="Calibri" w:eastAsia="Calibri" w:hAnsi="Calibri" w:cs="Calibri" w:hint="default"/>
      <w:b/>
      <w:bCs w:val="0"/>
    </w:rPr>
  </w:style>
  <w:style w:type="character" w:customStyle="1" w:styleId="WW8Num14z0">
    <w:name w:val="WW8Num14z0"/>
    <w:rsid w:val="00234575"/>
  </w:style>
  <w:style w:type="character" w:customStyle="1" w:styleId="WW8Num15z0">
    <w:name w:val="WW8Num15z0"/>
    <w:rsid w:val="00234575"/>
  </w:style>
  <w:style w:type="character" w:customStyle="1" w:styleId="WW8Num15z1">
    <w:name w:val="WW8Num15z1"/>
    <w:rsid w:val="00234575"/>
  </w:style>
  <w:style w:type="character" w:customStyle="1" w:styleId="WW8Num15z2">
    <w:name w:val="WW8Num15z2"/>
    <w:rsid w:val="00234575"/>
    <w:rPr>
      <w:color w:val="FF0000"/>
    </w:rPr>
  </w:style>
  <w:style w:type="character" w:customStyle="1" w:styleId="WW8Num15z3">
    <w:name w:val="WW8Num15z3"/>
    <w:rsid w:val="00234575"/>
  </w:style>
  <w:style w:type="character" w:customStyle="1" w:styleId="WW8Num15z4">
    <w:name w:val="WW8Num15z4"/>
    <w:rsid w:val="00234575"/>
  </w:style>
  <w:style w:type="character" w:customStyle="1" w:styleId="WW8Num15z5">
    <w:name w:val="WW8Num15z5"/>
    <w:rsid w:val="00234575"/>
  </w:style>
  <w:style w:type="character" w:customStyle="1" w:styleId="WW8Num15z6">
    <w:name w:val="WW8Num15z6"/>
    <w:rsid w:val="00234575"/>
  </w:style>
  <w:style w:type="character" w:customStyle="1" w:styleId="WW8Num15z7">
    <w:name w:val="WW8Num15z7"/>
    <w:rsid w:val="00234575"/>
  </w:style>
  <w:style w:type="character" w:customStyle="1" w:styleId="WW8Num15z8">
    <w:name w:val="WW8Num15z8"/>
    <w:rsid w:val="00234575"/>
  </w:style>
  <w:style w:type="character" w:customStyle="1" w:styleId="WW8Num16z0">
    <w:name w:val="WW8Num16z0"/>
    <w:rsid w:val="00234575"/>
    <w:rPr>
      <w:rFonts w:ascii="Open Sans" w:eastAsia="Calibri" w:hAnsi="Open Sans" w:cs="Open Sans" w:hint="default"/>
      <w:b/>
      <w:bCs w:val="0"/>
      <w:sz w:val="24"/>
      <w:szCs w:val="24"/>
    </w:rPr>
  </w:style>
  <w:style w:type="character" w:customStyle="1" w:styleId="WW8Num16z1">
    <w:name w:val="WW8Num16z1"/>
    <w:rsid w:val="00234575"/>
  </w:style>
  <w:style w:type="character" w:customStyle="1" w:styleId="WW8Num16z2">
    <w:name w:val="WW8Num16z2"/>
    <w:rsid w:val="00234575"/>
  </w:style>
  <w:style w:type="character" w:customStyle="1" w:styleId="WW8Num16z3">
    <w:name w:val="WW8Num16z3"/>
    <w:rsid w:val="00234575"/>
  </w:style>
  <w:style w:type="character" w:customStyle="1" w:styleId="WW8Num16z4">
    <w:name w:val="WW8Num16z4"/>
    <w:rsid w:val="00234575"/>
  </w:style>
  <w:style w:type="character" w:customStyle="1" w:styleId="WW8Num16z5">
    <w:name w:val="WW8Num16z5"/>
    <w:rsid w:val="00234575"/>
  </w:style>
  <w:style w:type="character" w:customStyle="1" w:styleId="WW8Num16z6">
    <w:name w:val="WW8Num16z6"/>
    <w:rsid w:val="00234575"/>
  </w:style>
  <w:style w:type="character" w:customStyle="1" w:styleId="WW8Num16z7">
    <w:name w:val="WW8Num16z7"/>
    <w:rsid w:val="00234575"/>
  </w:style>
  <w:style w:type="character" w:customStyle="1" w:styleId="WW8Num16z8">
    <w:name w:val="WW8Num16z8"/>
    <w:rsid w:val="00234575"/>
  </w:style>
  <w:style w:type="character" w:customStyle="1" w:styleId="WW8Num17z0">
    <w:name w:val="WW8Num17z0"/>
    <w:rsid w:val="00234575"/>
    <w:rPr>
      <w:rFonts w:ascii="Open Sans" w:hAnsi="Open Sans" w:cs="Open Sans" w:hint="default"/>
    </w:rPr>
  </w:style>
  <w:style w:type="character" w:customStyle="1" w:styleId="WW8Num18z0">
    <w:name w:val="WW8Num18z0"/>
    <w:rsid w:val="00234575"/>
    <w:rPr>
      <w:rFonts w:ascii="Open Sans" w:eastAsia="Calibri" w:hAnsi="Open Sans" w:cs="Open Sans" w:hint="default"/>
      <w:b/>
      <w:bCs w:val="0"/>
    </w:rPr>
  </w:style>
  <w:style w:type="character" w:customStyle="1" w:styleId="WW8Num18z1">
    <w:name w:val="WW8Num18z1"/>
    <w:rsid w:val="00234575"/>
    <w:rPr>
      <w:rFonts w:ascii="Times New Roman" w:eastAsia="Times New Roman" w:hAnsi="Times New Roman" w:cs="Open Sans" w:hint="default"/>
      <w:b w:val="0"/>
      <w:bCs/>
    </w:rPr>
  </w:style>
  <w:style w:type="character" w:customStyle="1" w:styleId="WW8Num18z2">
    <w:name w:val="WW8Num18z2"/>
    <w:rsid w:val="00234575"/>
    <w:rPr>
      <w:rFonts w:ascii="Times New Roman" w:eastAsia="Times New Roman" w:hAnsi="Times New Roman" w:cs="Times New Roman" w:hint="default"/>
      <w:b/>
      <w:bCs w:val="0"/>
    </w:rPr>
  </w:style>
  <w:style w:type="character" w:customStyle="1" w:styleId="WW8Num19z0">
    <w:name w:val="WW8Num19z0"/>
    <w:rsid w:val="00234575"/>
    <w:rPr>
      <w:rFonts w:ascii="Open Sans" w:eastAsia="Calibri" w:hAnsi="Open Sans" w:cs="Open Sans" w:hint="default"/>
      <w:b/>
      <w:bCs w:val="0"/>
    </w:rPr>
  </w:style>
  <w:style w:type="character" w:customStyle="1" w:styleId="WW8Num19z1">
    <w:name w:val="WW8Num19z1"/>
    <w:rsid w:val="00234575"/>
    <w:rPr>
      <w:b w:val="0"/>
      <w:bCs/>
    </w:rPr>
  </w:style>
  <w:style w:type="character" w:customStyle="1" w:styleId="WW8Num19z2">
    <w:name w:val="WW8Num19z2"/>
    <w:rsid w:val="00234575"/>
    <w:rPr>
      <w:b/>
      <w:bCs w:val="0"/>
    </w:rPr>
  </w:style>
  <w:style w:type="character" w:customStyle="1" w:styleId="WW8Num20z0">
    <w:name w:val="WW8Num20z0"/>
    <w:rsid w:val="00234575"/>
    <w:rPr>
      <w:rFonts w:ascii="Open Sans" w:hAnsi="Open Sans" w:cs="Open Sans" w:hint="default"/>
    </w:rPr>
  </w:style>
  <w:style w:type="character" w:customStyle="1" w:styleId="WW8Num21z0">
    <w:name w:val="WW8Num21z0"/>
    <w:rsid w:val="00234575"/>
    <w:rPr>
      <w:b/>
      <w:bCs w:val="0"/>
    </w:rPr>
  </w:style>
  <w:style w:type="character" w:customStyle="1" w:styleId="WW8Num21z1">
    <w:name w:val="WW8Num21z1"/>
    <w:rsid w:val="00234575"/>
    <w:rPr>
      <w:b w:val="0"/>
      <w:bCs/>
    </w:rPr>
  </w:style>
  <w:style w:type="character" w:customStyle="1" w:styleId="WW8Num22z0">
    <w:name w:val="WW8Num22z0"/>
    <w:rsid w:val="00234575"/>
    <w:rPr>
      <w:rFonts w:ascii="Open Sans" w:eastAsia="Times New Roman" w:hAnsi="Open Sans" w:cs="Open Sans" w:hint="default"/>
      <w:b w:val="0"/>
      <w:bCs/>
    </w:rPr>
  </w:style>
  <w:style w:type="character" w:customStyle="1" w:styleId="WW8Num22z1">
    <w:name w:val="WW8Num22z1"/>
    <w:rsid w:val="00234575"/>
  </w:style>
  <w:style w:type="character" w:customStyle="1" w:styleId="WW8Num22z2">
    <w:name w:val="WW8Num22z2"/>
    <w:rsid w:val="00234575"/>
  </w:style>
  <w:style w:type="character" w:customStyle="1" w:styleId="WW8Num22z3">
    <w:name w:val="WW8Num22z3"/>
    <w:rsid w:val="00234575"/>
  </w:style>
  <w:style w:type="character" w:customStyle="1" w:styleId="WW8Num22z4">
    <w:name w:val="WW8Num22z4"/>
    <w:rsid w:val="00234575"/>
  </w:style>
  <w:style w:type="character" w:customStyle="1" w:styleId="WW8Num22z5">
    <w:name w:val="WW8Num22z5"/>
    <w:rsid w:val="00234575"/>
  </w:style>
  <w:style w:type="character" w:customStyle="1" w:styleId="WW8Num22z6">
    <w:name w:val="WW8Num22z6"/>
    <w:rsid w:val="00234575"/>
  </w:style>
  <w:style w:type="character" w:customStyle="1" w:styleId="WW8Num22z7">
    <w:name w:val="WW8Num22z7"/>
    <w:rsid w:val="00234575"/>
  </w:style>
  <w:style w:type="character" w:customStyle="1" w:styleId="WW8Num22z8">
    <w:name w:val="WW8Num22z8"/>
    <w:rsid w:val="00234575"/>
  </w:style>
  <w:style w:type="character" w:customStyle="1" w:styleId="WW8Num23z0">
    <w:name w:val="WW8Num23z0"/>
    <w:rsid w:val="00234575"/>
    <w:rPr>
      <w:color w:val="auto"/>
    </w:rPr>
  </w:style>
  <w:style w:type="character" w:customStyle="1" w:styleId="WW8Num24z0">
    <w:name w:val="WW8Num24z0"/>
    <w:rsid w:val="00234575"/>
    <w:rPr>
      <w:b/>
      <w:bCs w:val="0"/>
      <w:i w:val="0"/>
      <w:iCs w:val="0"/>
      <w:sz w:val="24"/>
      <w:szCs w:val="24"/>
    </w:rPr>
  </w:style>
  <w:style w:type="character" w:customStyle="1" w:styleId="WW8Num24z1">
    <w:name w:val="WW8Num24z1"/>
    <w:rsid w:val="00234575"/>
  </w:style>
  <w:style w:type="character" w:customStyle="1" w:styleId="WW8Num24z2">
    <w:name w:val="WW8Num24z2"/>
    <w:rsid w:val="00234575"/>
    <w:rPr>
      <w:rFonts w:ascii="Tahoma" w:eastAsia="Times New Roman" w:hAnsi="Tahoma" w:cs="Tahoma" w:hint="default"/>
      <w:b w:val="0"/>
      <w:bCs w:val="0"/>
      <w:color w:val="auto"/>
    </w:rPr>
  </w:style>
  <w:style w:type="character" w:customStyle="1" w:styleId="WW8Num24z3">
    <w:name w:val="WW8Num24z3"/>
    <w:rsid w:val="00234575"/>
    <w:rPr>
      <w:rFonts w:ascii="Open Sans" w:hAnsi="Open Sans" w:cs="Open Sans" w:hint="default"/>
      <w:b/>
      <w:bCs w:val="0"/>
    </w:rPr>
  </w:style>
  <w:style w:type="character" w:customStyle="1" w:styleId="WW8Num24z4">
    <w:name w:val="WW8Num24z4"/>
    <w:rsid w:val="00234575"/>
  </w:style>
  <w:style w:type="character" w:customStyle="1" w:styleId="WW8Num24z5">
    <w:name w:val="WW8Num24z5"/>
    <w:rsid w:val="00234575"/>
  </w:style>
  <w:style w:type="character" w:customStyle="1" w:styleId="WW8Num24z6">
    <w:name w:val="WW8Num24z6"/>
    <w:rsid w:val="00234575"/>
  </w:style>
  <w:style w:type="character" w:customStyle="1" w:styleId="WW8Num24z7">
    <w:name w:val="WW8Num24z7"/>
    <w:rsid w:val="00234575"/>
  </w:style>
  <w:style w:type="character" w:customStyle="1" w:styleId="WW8Num24z8">
    <w:name w:val="WW8Num24z8"/>
    <w:rsid w:val="00234575"/>
  </w:style>
  <w:style w:type="character" w:customStyle="1" w:styleId="WW8Num25z0">
    <w:name w:val="WW8Num25z0"/>
    <w:rsid w:val="00234575"/>
    <w:rPr>
      <w:rFonts w:ascii="Calibri" w:eastAsia="Calibri" w:hAnsi="Calibri" w:cs="Calibri" w:hint="default"/>
      <w:b/>
      <w:bCs w:val="0"/>
    </w:rPr>
  </w:style>
  <w:style w:type="character" w:customStyle="1" w:styleId="WW8Num25z1">
    <w:name w:val="WW8Num25z1"/>
    <w:rsid w:val="00234575"/>
  </w:style>
  <w:style w:type="character" w:customStyle="1" w:styleId="WW8Num25z2">
    <w:name w:val="WW8Num25z2"/>
    <w:rsid w:val="00234575"/>
  </w:style>
  <w:style w:type="character" w:customStyle="1" w:styleId="WW8Num25z3">
    <w:name w:val="WW8Num25z3"/>
    <w:rsid w:val="00234575"/>
  </w:style>
  <w:style w:type="character" w:customStyle="1" w:styleId="WW8Num25z4">
    <w:name w:val="WW8Num25z4"/>
    <w:rsid w:val="00234575"/>
  </w:style>
  <w:style w:type="character" w:customStyle="1" w:styleId="WW8Num25z5">
    <w:name w:val="WW8Num25z5"/>
    <w:rsid w:val="00234575"/>
  </w:style>
  <w:style w:type="character" w:customStyle="1" w:styleId="WW8Num25z6">
    <w:name w:val="WW8Num25z6"/>
    <w:rsid w:val="00234575"/>
  </w:style>
  <w:style w:type="character" w:customStyle="1" w:styleId="WW8Num25z7">
    <w:name w:val="WW8Num25z7"/>
    <w:rsid w:val="00234575"/>
  </w:style>
  <w:style w:type="character" w:customStyle="1" w:styleId="WW8Num25z8">
    <w:name w:val="WW8Num25z8"/>
    <w:rsid w:val="00234575"/>
  </w:style>
  <w:style w:type="character" w:customStyle="1" w:styleId="WW8Num26z0">
    <w:name w:val="WW8Num26z0"/>
    <w:rsid w:val="00234575"/>
    <w:rPr>
      <w:rFonts w:ascii="Tahoma" w:eastAsia="Times New Roman" w:hAnsi="Tahoma" w:cs="Tahoma" w:hint="default"/>
    </w:rPr>
  </w:style>
  <w:style w:type="character" w:customStyle="1" w:styleId="WW8Num26z1">
    <w:name w:val="WW8Num26z1"/>
    <w:rsid w:val="00234575"/>
  </w:style>
  <w:style w:type="character" w:customStyle="1" w:styleId="WW8Num26z2">
    <w:name w:val="WW8Num26z2"/>
    <w:rsid w:val="00234575"/>
  </w:style>
  <w:style w:type="character" w:customStyle="1" w:styleId="WW8Num26z3">
    <w:name w:val="WW8Num26z3"/>
    <w:rsid w:val="00234575"/>
  </w:style>
  <w:style w:type="character" w:customStyle="1" w:styleId="WW8Num26z4">
    <w:name w:val="WW8Num26z4"/>
    <w:rsid w:val="00234575"/>
  </w:style>
  <w:style w:type="character" w:customStyle="1" w:styleId="WW8Num26z5">
    <w:name w:val="WW8Num26z5"/>
    <w:rsid w:val="00234575"/>
  </w:style>
  <w:style w:type="character" w:customStyle="1" w:styleId="WW8Num26z6">
    <w:name w:val="WW8Num26z6"/>
    <w:rsid w:val="00234575"/>
  </w:style>
  <w:style w:type="character" w:customStyle="1" w:styleId="WW8Num26z7">
    <w:name w:val="WW8Num26z7"/>
    <w:rsid w:val="00234575"/>
  </w:style>
  <w:style w:type="character" w:customStyle="1" w:styleId="WW8Num26z8">
    <w:name w:val="WW8Num26z8"/>
    <w:rsid w:val="00234575"/>
  </w:style>
  <w:style w:type="character" w:customStyle="1" w:styleId="WW8Num27z0">
    <w:name w:val="WW8Num27z0"/>
    <w:rsid w:val="00234575"/>
    <w:rPr>
      <w:rFonts w:ascii="Open Sans" w:eastAsia="Calibri" w:hAnsi="Open Sans" w:cs="Open Sans" w:hint="default"/>
      <w:b/>
      <w:bCs w:val="0"/>
      <w:sz w:val="24"/>
      <w:szCs w:val="24"/>
    </w:rPr>
  </w:style>
  <w:style w:type="character" w:customStyle="1" w:styleId="WW8Num27z1">
    <w:name w:val="WW8Num27z1"/>
    <w:rsid w:val="00234575"/>
  </w:style>
  <w:style w:type="character" w:customStyle="1" w:styleId="WW8Num27z2">
    <w:name w:val="WW8Num27z2"/>
    <w:rsid w:val="00234575"/>
  </w:style>
  <w:style w:type="character" w:customStyle="1" w:styleId="WW8Num27z3">
    <w:name w:val="WW8Num27z3"/>
    <w:rsid w:val="00234575"/>
  </w:style>
  <w:style w:type="character" w:customStyle="1" w:styleId="WW8Num27z4">
    <w:name w:val="WW8Num27z4"/>
    <w:rsid w:val="00234575"/>
  </w:style>
  <w:style w:type="character" w:customStyle="1" w:styleId="WW8Num27z5">
    <w:name w:val="WW8Num27z5"/>
    <w:rsid w:val="00234575"/>
  </w:style>
  <w:style w:type="character" w:customStyle="1" w:styleId="WW8Num27z6">
    <w:name w:val="WW8Num27z6"/>
    <w:rsid w:val="00234575"/>
  </w:style>
  <w:style w:type="character" w:customStyle="1" w:styleId="WW8Num27z7">
    <w:name w:val="WW8Num27z7"/>
    <w:rsid w:val="00234575"/>
  </w:style>
  <w:style w:type="character" w:customStyle="1" w:styleId="WW8Num27z8">
    <w:name w:val="WW8Num27z8"/>
    <w:rsid w:val="00234575"/>
  </w:style>
  <w:style w:type="character" w:customStyle="1" w:styleId="WW8Num28z0">
    <w:name w:val="WW8Num28z0"/>
    <w:rsid w:val="00234575"/>
    <w:rPr>
      <w:b/>
      <w:bCs/>
      <w:sz w:val="24"/>
      <w:szCs w:val="24"/>
    </w:rPr>
  </w:style>
  <w:style w:type="character" w:customStyle="1" w:styleId="WW8Num28z1">
    <w:name w:val="WW8Num28z1"/>
    <w:rsid w:val="00234575"/>
    <w:rPr>
      <w:rFonts w:ascii="Times New Roman" w:eastAsia="Times New Roman" w:hAnsi="Times New Roman" w:cs="Times New Roman" w:hint="default"/>
    </w:rPr>
  </w:style>
  <w:style w:type="character" w:customStyle="1" w:styleId="WW8Num29z0">
    <w:name w:val="WW8Num29z0"/>
    <w:rsid w:val="00234575"/>
    <w:rPr>
      <w:rFonts w:ascii="Open Sans" w:eastAsia="Calibri" w:hAnsi="Open Sans" w:cs="Open Sans" w:hint="default"/>
      <w:b/>
      <w:bCs/>
      <w:sz w:val="22"/>
      <w:szCs w:val="22"/>
    </w:rPr>
  </w:style>
  <w:style w:type="character" w:customStyle="1" w:styleId="WW8Num29z1">
    <w:name w:val="WW8Num29z1"/>
    <w:rsid w:val="00234575"/>
  </w:style>
  <w:style w:type="character" w:customStyle="1" w:styleId="WW8Num29z2">
    <w:name w:val="WW8Num29z2"/>
    <w:rsid w:val="00234575"/>
  </w:style>
  <w:style w:type="character" w:customStyle="1" w:styleId="WW8Num29z3">
    <w:name w:val="WW8Num29z3"/>
    <w:rsid w:val="00234575"/>
    <w:rPr>
      <w:rFonts w:ascii="Open Sans" w:hAnsi="Open Sans" w:cs="Open Sans" w:hint="default"/>
      <w:b/>
      <w:bCs w:val="0"/>
      <w:sz w:val="22"/>
      <w:szCs w:val="22"/>
    </w:rPr>
  </w:style>
  <w:style w:type="character" w:customStyle="1" w:styleId="WW8Num29z4">
    <w:name w:val="WW8Num29z4"/>
    <w:rsid w:val="00234575"/>
  </w:style>
  <w:style w:type="character" w:customStyle="1" w:styleId="WW8Num29z5">
    <w:name w:val="WW8Num29z5"/>
    <w:rsid w:val="00234575"/>
  </w:style>
  <w:style w:type="character" w:customStyle="1" w:styleId="WW8Num29z6">
    <w:name w:val="WW8Num29z6"/>
    <w:rsid w:val="00234575"/>
  </w:style>
  <w:style w:type="character" w:customStyle="1" w:styleId="WW8Num29z7">
    <w:name w:val="WW8Num29z7"/>
    <w:rsid w:val="00234575"/>
  </w:style>
  <w:style w:type="character" w:customStyle="1" w:styleId="WW8Num29z8">
    <w:name w:val="WW8Num29z8"/>
    <w:rsid w:val="00234575"/>
  </w:style>
  <w:style w:type="character" w:customStyle="1" w:styleId="WW8Num30z0">
    <w:name w:val="WW8Num30z0"/>
    <w:rsid w:val="00234575"/>
    <w:rPr>
      <w:rFonts w:ascii="Times New Roman" w:eastAsia="Times New Roman" w:hAnsi="Times New Roman" w:cs="Times New Roman" w:hint="default"/>
    </w:rPr>
  </w:style>
  <w:style w:type="character" w:customStyle="1" w:styleId="WW8Num30z1">
    <w:name w:val="WW8Num30z1"/>
    <w:rsid w:val="00234575"/>
    <w:rPr>
      <w:rFonts w:ascii="Times New Roman" w:eastAsia="Times New Roman" w:hAnsi="Times New Roman" w:cs="Open Sans" w:hint="default"/>
      <w:b w:val="0"/>
      <w:bCs/>
    </w:rPr>
  </w:style>
  <w:style w:type="character" w:customStyle="1" w:styleId="WW8Num31z0">
    <w:name w:val="WW8Num31z0"/>
    <w:rsid w:val="00234575"/>
    <w:rPr>
      <w:b/>
      <w:bCs w:val="0"/>
    </w:rPr>
  </w:style>
  <w:style w:type="character" w:customStyle="1" w:styleId="WW8Num31z1">
    <w:name w:val="WW8Num31z1"/>
    <w:rsid w:val="00234575"/>
    <w:rPr>
      <w:b w:val="0"/>
      <w:bCs/>
    </w:rPr>
  </w:style>
  <w:style w:type="character" w:customStyle="1" w:styleId="WW8Num32z0">
    <w:name w:val="WW8Num32z0"/>
    <w:rsid w:val="00234575"/>
    <w:rPr>
      <w:rFonts w:ascii="Open Sans" w:eastAsia="Calibri" w:hAnsi="Open Sans" w:cs="Open Sans" w:hint="default"/>
      <w:b w:val="0"/>
      <w:bCs w:val="0"/>
    </w:rPr>
  </w:style>
  <w:style w:type="character" w:customStyle="1" w:styleId="WW8Num32z1">
    <w:name w:val="WW8Num32z1"/>
    <w:rsid w:val="00234575"/>
  </w:style>
  <w:style w:type="character" w:customStyle="1" w:styleId="WW8Num32z2">
    <w:name w:val="WW8Num32z2"/>
    <w:rsid w:val="00234575"/>
    <w:rPr>
      <w:rFonts w:ascii="Tahoma" w:eastAsia="Calibri" w:hAnsi="Tahoma" w:cs="Tahoma" w:hint="default"/>
      <w:b w:val="0"/>
      <w:bCs w:val="0"/>
    </w:rPr>
  </w:style>
  <w:style w:type="character" w:customStyle="1" w:styleId="WW8Num32z3">
    <w:name w:val="WW8Num32z3"/>
    <w:rsid w:val="00234575"/>
  </w:style>
  <w:style w:type="character" w:customStyle="1" w:styleId="WW8Num32z4">
    <w:name w:val="WW8Num32z4"/>
    <w:rsid w:val="00234575"/>
  </w:style>
  <w:style w:type="character" w:customStyle="1" w:styleId="WW8Num32z5">
    <w:name w:val="WW8Num32z5"/>
    <w:rsid w:val="00234575"/>
  </w:style>
  <w:style w:type="character" w:customStyle="1" w:styleId="WW8Num32z6">
    <w:name w:val="WW8Num32z6"/>
    <w:rsid w:val="00234575"/>
  </w:style>
  <w:style w:type="character" w:customStyle="1" w:styleId="WW8Num32z7">
    <w:name w:val="WW8Num32z7"/>
    <w:rsid w:val="00234575"/>
  </w:style>
  <w:style w:type="character" w:customStyle="1" w:styleId="WW8Num32z8">
    <w:name w:val="WW8Num32z8"/>
    <w:rsid w:val="00234575"/>
  </w:style>
  <w:style w:type="character" w:customStyle="1" w:styleId="WW8Num33z0">
    <w:name w:val="WW8Num33z0"/>
    <w:rsid w:val="00234575"/>
    <w:rPr>
      <w:b/>
      <w:bCs w:val="0"/>
    </w:rPr>
  </w:style>
  <w:style w:type="character" w:customStyle="1" w:styleId="WW8Num33z1">
    <w:name w:val="WW8Num33z1"/>
    <w:rsid w:val="00234575"/>
    <w:rPr>
      <w:rFonts w:ascii="Open Sans" w:hAnsi="Open Sans" w:cs="Open Sans" w:hint="default"/>
      <w:b w:val="0"/>
      <w:bCs w:val="0"/>
    </w:rPr>
  </w:style>
  <w:style w:type="character" w:customStyle="1" w:styleId="WW8Num34z0">
    <w:name w:val="WW8Num34z0"/>
    <w:rsid w:val="00234575"/>
    <w:rPr>
      <w:rFonts w:ascii="Open Sans" w:eastAsia="Calibri" w:hAnsi="Open Sans" w:cs="Open Sans" w:hint="default"/>
      <w:b/>
      <w:bCs w:val="0"/>
      <w:color w:val="auto"/>
    </w:rPr>
  </w:style>
  <w:style w:type="character" w:customStyle="1" w:styleId="WW8Num34z1">
    <w:name w:val="WW8Num34z1"/>
    <w:rsid w:val="00234575"/>
    <w:rPr>
      <w:rFonts w:ascii="Calibri" w:eastAsia="Calibri" w:hAnsi="Calibri" w:cs="Calibri" w:hint="default"/>
      <w:b/>
      <w:bCs w:val="0"/>
      <w:color w:val="000000"/>
    </w:rPr>
  </w:style>
  <w:style w:type="character" w:customStyle="1" w:styleId="WW8Num35z0">
    <w:name w:val="WW8Num35z0"/>
    <w:rsid w:val="00234575"/>
    <w:rPr>
      <w:b/>
      <w:bCs/>
      <w:color w:val="auto"/>
    </w:rPr>
  </w:style>
  <w:style w:type="character" w:customStyle="1" w:styleId="WW8Num35z1">
    <w:name w:val="WW8Num35z1"/>
    <w:rsid w:val="00234575"/>
  </w:style>
  <w:style w:type="character" w:customStyle="1" w:styleId="WW8Num36z0">
    <w:name w:val="WW8Num36z0"/>
    <w:rsid w:val="00234575"/>
    <w:rPr>
      <w:b w:val="0"/>
      <w:bCs w:val="0"/>
    </w:rPr>
  </w:style>
  <w:style w:type="character" w:customStyle="1" w:styleId="WW8Num37z0">
    <w:name w:val="WW8Num37z0"/>
    <w:rsid w:val="00234575"/>
    <w:rPr>
      <w:rFonts w:ascii="Open Sans" w:eastAsia="Times New Roman" w:hAnsi="Open Sans" w:cs="Open Sans" w:hint="default"/>
      <w:b/>
      <w:bCs w:val="0"/>
    </w:rPr>
  </w:style>
  <w:style w:type="character" w:customStyle="1" w:styleId="WW8Num37z1">
    <w:name w:val="WW8Num37z1"/>
    <w:rsid w:val="00234575"/>
    <w:rPr>
      <w:rFonts w:ascii="Open Sans" w:hAnsi="Open Sans" w:cs="Open Sans" w:hint="default"/>
      <w:b w:val="0"/>
      <w:bCs w:val="0"/>
      <w:color w:val="auto"/>
    </w:rPr>
  </w:style>
  <w:style w:type="character" w:customStyle="1" w:styleId="WW8Num37z2">
    <w:name w:val="WW8Num37z2"/>
    <w:rsid w:val="00234575"/>
    <w:rPr>
      <w:b/>
      <w:bCs w:val="0"/>
      <w:color w:val="auto"/>
    </w:rPr>
  </w:style>
  <w:style w:type="character" w:customStyle="1" w:styleId="WW8Num38z0">
    <w:name w:val="WW8Num38z0"/>
    <w:rsid w:val="00234575"/>
    <w:rPr>
      <w:rFonts w:ascii="Open Sans" w:eastAsia="Calibri" w:hAnsi="Open Sans" w:cs="Open Sans" w:hint="default"/>
      <w:b/>
      <w:bCs w:val="0"/>
      <w:sz w:val="24"/>
      <w:szCs w:val="24"/>
    </w:rPr>
  </w:style>
  <w:style w:type="character" w:customStyle="1" w:styleId="WW8Num38z1">
    <w:name w:val="WW8Num38z1"/>
    <w:rsid w:val="00234575"/>
  </w:style>
  <w:style w:type="character" w:customStyle="1" w:styleId="WW8Num38z2">
    <w:name w:val="WW8Num38z2"/>
    <w:rsid w:val="00234575"/>
  </w:style>
  <w:style w:type="character" w:customStyle="1" w:styleId="WW8Num38z3">
    <w:name w:val="WW8Num38z3"/>
    <w:rsid w:val="00234575"/>
  </w:style>
  <w:style w:type="character" w:customStyle="1" w:styleId="WW8Num38z4">
    <w:name w:val="WW8Num38z4"/>
    <w:rsid w:val="00234575"/>
  </w:style>
  <w:style w:type="character" w:customStyle="1" w:styleId="WW8Num38z5">
    <w:name w:val="WW8Num38z5"/>
    <w:rsid w:val="00234575"/>
  </w:style>
  <w:style w:type="character" w:customStyle="1" w:styleId="WW8Num38z6">
    <w:name w:val="WW8Num38z6"/>
    <w:rsid w:val="00234575"/>
  </w:style>
  <w:style w:type="character" w:customStyle="1" w:styleId="WW8Num38z7">
    <w:name w:val="WW8Num38z7"/>
    <w:rsid w:val="00234575"/>
  </w:style>
  <w:style w:type="character" w:customStyle="1" w:styleId="WW8Num38z8">
    <w:name w:val="WW8Num38z8"/>
    <w:rsid w:val="00234575"/>
  </w:style>
  <w:style w:type="character" w:customStyle="1" w:styleId="WW8Num39z0">
    <w:name w:val="WW8Num39z0"/>
    <w:rsid w:val="00234575"/>
    <w:rPr>
      <w:rFonts w:ascii="SimSun" w:eastAsia="SimSun" w:hAnsi="SimSun" w:cs="Times New Roman" w:hint="eastAsia"/>
      <w:strike w:val="0"/>
      <w:dstrike w:val="0"/>
      <w:u w:val="none"/>
      <w:effect w:val="none"/>
    </w:rPr>
  </w:style>
  <w:style w:type="character" w:customStyle="1" w:styleId="WW8Num39z1">
    <w:name w:val="WW8Num39z1"/>
    <w:rsid w:val="00234575"/>
  </w:style>
  <w:style w:type="character" w:customStyle="1" w:styleId="WW8Num39z2">
    <w:name w:val="WW8Num39z2"/>
    <w:rsid w:val="00234575"/>
  </w:style>
  <w:style w:type="character" w:customStyle="1" w:styleId="WW8Num39z3">
    <w:name w:val="WW8Num39z3"/>
    <w:rsid w:val="00234575"/>
  </w:style>
  <w:style w:type="character" w:customStyle="1" w:styleId="WW8Num39z4">
    <w:name w:val="WW8Num39z4"/>
    <w:rsid w:val="00234575"/>
  </w:style>
  <w:style w:type="character" w:customStyle="1" w:styleId="WW8Num39z5">
    <w:name w:val="WW8Num39z5"/>
    <w:rsid w:val="00234575"/>
  </w:style>
  <w:style w:type="character" w:customStyle="1" w:styleId="WW8Num39z6">
    <w:name w:val="WW8Num39z6"/>
    <w:rsid w:val="00234575"/>
  </w:style>
  <w:style w:type="character" w:customStyle="1" w:styleId="WW8Num39z7">
    <w:name w:val="WW8Num39z7"/>
    <w:rsid w:val="00234575"/>
  </w:style>
  <w:style w:type="character" w:customStyle="1" w:styleId="WW8Num39z8">
    <w:name w:val="WW8Num39z8"/>
    <w:rsid w:val="00234575"/>
  </w:style>
  <w:style w:type="character" w:customStyle="1" w:styleId="WW8Num40z0">
    <w:name w:val="WW8Num40z0"/>
    <w:rsid w:val="00234575"/>
    <w:rPr>
      <w:b/>
      <w:bCs w:val="0"/>
    </w:rPr>
  </w:style>
  <w:style w:type="character" w:customStyle="1" w:styleId="WW8Num40z1">
    <w:name w:val="WW8Num40z1"/>
    <w:rsid w:val="00234575"/>
  </w:style>
  <w:style w:type="character" w:customStyle="1" w:styleId="WW8Num40z2">
    <w:name w:val="WW8Num40z2"/>
    <w:rsid w:val="00234575"/>
  </w:style>
  <w:style w:type="character" w:customStyle="1" w:styleId="WW8Num40z3">
    <w:name w:val="WW8Num40z3"/>
    <w:rsid w:val="00234575"/>
  </w:style>
  <w:style w:type="character" w:customStyle="1" w:styleId="WW8Num40z4">
    <w:name w:val="WW8Num40z4"/>
    <w:rsid w:val="00234575"/>
  </w:style>
  <w:style w:type="character" w:customStyle="1" w:styleId="WW8Num40z5">
    <w:name w:val="WW8Num40z5"/>
    <w:rsid w:val="00234575"/>
  </w:style>
  <w:style w:type="character" w:customStyle="1" w:styleId="WW8Num40z6">
    <w:name w:val="WW8Num40z6"/>
    <w:rsid w:val="00234575"/>
  </w:style>
  <w:style w:type="character" w:customStyle="1" w:styleId="WW8Num40z7">
    <w:name w:val="WW8Num40z7"/>
    <w:rsid w:val="00234575"/>
  </w:style>
  <w:style w:type="character" w:customStyle="1" w:styleId="WW8Num40z8">
    <w:name w:val="WW8Num40z8"/>
    <w:rsid w:val="00234575"/>
  </w:style>
  <w:style w:type="character" w:customStyle="1" w:styleId="WW8Num41z0">
    <w:name w:val="WW8Num41z0"/>
    <w:rsid w:val="00234575"/>
    <w:rPr>
      <w:rFonts w:ascii="Open Sans" w:eastAsia="Calibri" w:hAnsi="Open Sans" w:cs="Open Sans" w:hint="default"/>
      <w:b/>
      <w:bCs w:val="0"/>
      <w:color w:val="auto"/>
      <w:sz w:val="24"/>
      <w:szCs w:val="24"/>
    </w:rPr>
  </w:style>
  <w:style w:type="character" w:customStyle="1" w:styleId="WW8Num41z1">
    <w:name w:val="WW8Num41z1"/>
    <w:rsid w:val="00234575"/>
  </w:style>
  <w:style w:type="character" w:customStyle="1" w:styleId="WW8Num41z2">
    <w:name w:val="WW8Num41z2"/>
    <w:rsid w:val="00234575"/>
  </w:style>
  <w:style w:type="character" w:customStyle="1" w:styleId="WW8Num41z3">
    <w:name w:val="WW8Num41z3"/>
    <w:rsid w:val="00234575"/>
    <w:rPr>
      <w:b/>
      <w:bCs w:val="0"/>
      <w:color w:val="auto"/>
    </w:rPr>
  </w:style>
  <w:style w:type="character" w:customStyle="1" w:styleId="WW8Num41z4">
    <w:name w:val="WW8Num41z4"/>
    <w:rsid w:val="00234575"/>
  </w:style>
  <w:style w:type="character" w:customStyle="1" w:styleId="WW8Num41z5">
    <w:name w:val="WW8Num41z5"/>
    <w:rsid w:val="00234575"/>
  </w:style>
  <w:style w:type="character" w:customStyle="1" w:styleId="WW8Num41z6">
    <w:name w:val="WW8Num41z6"/>
    <w:rsid w:val="00234575"/>
  </w:style>
  <w:style w:type="character" w:customStyle="1" w:styleId="WW8Num41z7">
    <w:name w:val="WW8Num41z7"/>
    <w:rsid w:val="00234575"/>
  </w:style>
  <w:style w:type="character" w:customStyle="1" w:styleId="WW8Num41z8">
    <w:name w:val="WW8Num41z8"/>
    <w:rsid w:val="00234575"/>
  </w:style>
  <w:style w:type="character" w:customStyle="1" w:styleId="Domylnaczcionkaakapitu1">
    <w:name w:val="Domyślna czcionka akapitu1"/>
    <w:rsid w:val="00234575"/>
  </w:style>
  <w:style w:type="character" w:customStyle="1" w:styleId="nowosc1">
    <w:name w:val="nowosc1"/>
    <w:rsid w:val="00234575"/>
    <w:rPr>
      <w:color w:val="000000"/>
      <w:sz w:val="18"/>
      <w:szCs w:val="18"/>
    </w:rPr>
  </w:style>
  <w:style w:type="character" w:customStyle="1" w:styleId="TekstdymkaZnak1">
    <w:name w:val="Tekst dymka Znak1"/>
    <w:basedOn w:val="Domylnaczcionkaakapitu"/>
    <w:link w:val="Tekstdymka"/>
    <w:locked/>
    <w:rsid w:val="00234575"/>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234575"/>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234575"/>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234575"/>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2345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234575"/>
    <w:rPr>
      <w:b/>
      <w:bCs/>
    </w:rPr>
  </w:style>
  <w:style w:type="numbering" w:customStyle="1" w:styleId="WWNum22">
    <w:name w:val="WWNum22"/>
    <w:rsid w:val="00234575"/>
    <w:pPr>
      <w:numPr>
        <w:numId w:val="2"/>
      </w:numPr>
    </w:pPr>
  </w:style>
  <w:style w:type="numbering" w:customStyle="1" w:styleId="Bezlisty11">
    <w:name w:val="Bez listy11"/>
    <w:next w:val="Bezlisty"/>
    <w:uiPriority w:val="99"/>
    <w:semiHidden/>
    <w:rsid w:val="00234575"/>
  </w:style>
  <w:style w:type="character" w:styleId="Numerstrony">
    <w:name w:val="page number"/>
    <w:basedOn w:val="Domylnaczcionkaakapitu"/>
    <w:rsid w:val="00234575"/>
  </w:style>
  <w:style w:type="paragraph" w:styleId="Tekstpodstawowywcity3">
    <w:name w:val="Body Text Indent 3"/>
    <w:basedOn w:val="Normalny"/>
    <w:link w:val="Tekstpodstawowywcity3Znak"/>
    <w:rsid w:val="00234575"/>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234575"/>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2345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234575"/>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234575"/>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234575"/>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234575"/>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234575"/>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234575"/>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234575"/>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234575"/>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234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234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23457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234575"/>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234575"/>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2345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234575"/>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234575"/>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23457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234575"/>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2345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23457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23457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23457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234575"/>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23457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234575"/>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23457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23457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234575"/>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234575"/>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23457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2345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23457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23457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2345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23457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234575"/>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2345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234575"/>
    <w:rPr>
      <w:color w:val="808080"/>
      <w:shd w:val="clear" w:color="auto" w:fill="E6E6E6"/>
    </w:rPr>
  </w:style>
  <w:style w:type="paragraph" w:styleId="Tekstprzypisukocowego">
    <w:name w:val="endnote text"/>
    <w:basedOn w:val="Normalny"/>
    <w:link w:val="TekstprzypisukocowegoZnak"/>
    <w:rsid w:val="0023457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34575"/>
    <w:rPr>
      <w:rFonts w:ascii="Times New Roman" w:eastAsia="Times New Roman" w:hAnsi="Times New Roman" w:cs="Times New Roman"/>
      <w:sz w:val="20"/>
      <w:szCs w:val="20"/>
      <w:lang w:eastAsia="pl-PL"/>
    </w:rPr>
  </w:style>
  <w:style w:type="character" w:styleId="Odwoanieprzypisukocowego">
    <w:name w:val="endnote reference"/>
    <w:rsid w:val="00234575"/>
    <w:rPr>
      <w:vertAlign w:val="superscript"/>
    </w:rPr>
  </w:style>
  <w:style w:type="paragraph" w:customStyle="1" w:styleId="Styl1">
    <w:name w:val="Styl1"/>
    <w:basedOn w:val="Normalny"/>
    <w:next w:val="Podpis"/>
    <w:rsid w:val="00234575"/>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234575"/>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234575"/>
    <w:rPr>
      <w:rFonts w:ascii="Calibri" w:eastAsia="SimSun" w:hAnsi="Calibri" w:cs="Times New Roman"/>
      <w:sz w:val="20"/>
      <w:szCs w:val="20"/>
      <w:lang w:val="en-US" w:eastAsia="zh-CN"/>
    </w:rPr>
  </w:style>
  <w:style w:type="paragraph" w:customStyle="1" w:styleId="Bezodstpw1">
    <w:name w:val="Bez odstępów1"/>
    <w:uiPriority w:val="1"/>
    <w:qFormat/>
    <w:rsid w:val="00234575"/>
    <w:pPr>
      <w:spacing w:after="0" w:line="240" w:lineRule="auto"/>
    </w:pPr>
    <w:rPr>
      <w:rFonts w:ascii="Calibri" w:eastAsia="Times New Roman" w:hAnsi="Calibri" w:cs="Times New Roman"/>
    </w:rPr>
  </w:style>
  <w:style w:type="paragraph" w:customStyle="1" w:styleId="FR1">
    <w:name w:val="FR1"/>
    <w:rsid w:val="00234575"/>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BezodstpwZnak">
    <w:name w:val="Bez odstępów Znak"/>
    <w:link w:val="Bezodstpw"/>
    <w:uiPriority w:val="99"/>
    <w:locked/>
    <w:rsid w:val="00234575"/>
    <w:rPr>
      <w:rFonts w:ascii="Calibri" w:eastAsia="Calibri" w:hAnsi="Calibri" w:cs="Calibri"/>
      <w:lang w:eastAsia="zh-CN"/>
    </w:rPr>
  </w:style>
  <w:style w:type="numbering" w:customStyle="1" w:styleId="WW8Num12">
    <w:name w:val="WW8Num12"/>
    <w:basedOn w:val="Bezlisty"/>
    <w:rsid w:val="00234575"/>
    <w:pPr>
      <w:numPr>
        <w:numId w:val="26"/>
      </w:numPr>
    </w:pPr>
  </w:style>
  <w:style w:type="paragraph" w:customStyle="1" w:styleId="Tekstpodstawowywcity21">
    <w:name w:val="Tekst podstawowy wcięty 21"/>
    <w:basedOn w:val="Normalny"/>
    <w:rsid w:val="0023457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234575"/>
    <w:pPr>
      <w:suppressAutoHyphens/>
      <w:spacing w:after="0" w:line="240" w:lineRule="auto"/>
      <w:jc w:val="center"/>
    </w:pPr>
    <w:rPr>
      <w:rFonts w:ascii="Times New Roman" w:eastAsia="Times New Roman" w:hAnsi="Times New Roman" w:cs="Times New Roman"/>
      <w:b/>
      <w:sz w:val="36"/>
      <w:szCs w:val="20"/>
      <w:lang w:eastAsia="zh-CN"/>
    </w:rPr>
  </w:style>
  <w:style w:type="character" w:customStyle="1" w:styleId="WW8Num28z2">
    <w:name w:val="WW8Num28z2"/>
    <w:rsid w:val="00234575"/>
  </w:style>
  <w:style w:type="character" w:customStyle="1" w:styleId="WW8Num28z3">
    <w:name w:val="WW8Num28z3"/>
    <w:rsid w:val="00234575"/>
  </w:style>
  <w:style w:type="character" w:customStyle="1" w:styleId="WW8Num28z4">
    <w:name w:val="WW8Num28z4"/>
    <w:rsid w:val="00234575"/>
  </w:style>
  <w:style w:type="character" w:customStyle="1" w:styleId="WW8Num28z5">
    <w:name w:val="WW8Num28z5"/>
    <w:rsid w:val="00234575"/>
  </w:style>
  <w:style w:type="character" w:customStyle="1" w:styleId="WW8Num28z6">
    <w:name w:val="WW8Num28z6"/>
    <w:rsid w:val="00234575"/>
  </w:style>
  <w:style w:type="character" w:customStyle="1" w:styleId="WW8Num28z7">
    <w:name w:val="WW8Num28z7"/>
    <w:rsid w:val="00234575"/>
  </w:style>
  <w:style w:type="character" w:customStyle="1" w:styleId="WW8Num28z8">
    <w:name w:val="WW8Num28z8"/>
    <w:rsid w:val="00234575"/>
  </w:style>
  <w:style w:type="character" w:customStyle="1" w:styleId="WW8Num3z1">
    <w:name w:val="WW8Num3z1"/>
    <w:rsid w:val="00234575"/>
    <w:rPr>
      <w:rFonts w:cs="Times New Roman"/>
    </w:rPr>
  </w:style>
  <w:style w:type="character" w:customStyle="1" w:styleId="WW8Num4z1">
    <w:name w:val="WW8Num4z1"/>
    <w:rsid w:val="00234575"/>
    <w:rPr>
      <w:rFonts w:cs="Times New Roman"/>
      <w:b w:val="0"/>
      <w:i w:val="0"/>
    </w:rPr>
  </w:style>
  <w:style w:type="character" w:customStyle="1" w:styleId="WW8Num4z2">
    <w:name w:val="WW8Num4z2"/>
    <w:rsid w:val="00234575"/>
    <w:rPr>
      <w:rFonts w:cs="Times New Roman"/>
    </w:rPr>
  </w:style>
  <w:style w:type="character" w:customStyle="1" w:styleId="WW8Num17z1">
    <w:name w:val="WW8Num17z1"/>
    <w:rsid w:val="00234575"/>
    <w:rPr>
      <w:rFonts w:cs="Times New Roman"/>
    </w:rPr>
  </w:style>
  <w:style w:type="character" w:customStyle="1" w:styleId="WW8Num20z1">
    <w:name w:val="WW8Num20z1"/>
    <w:rsid w:val="00234575"/>
    <w:rPr>
      <w:rFonts w:ascii="Courier New" w:hAnsi="Courier New" w:cs="Courier New" w:hint="default"/>
    </w:rPr>
  </w:style>
  <w:style w:type="character" w:customStyle="1" w:styleId="WW8Num20z3">
    <w:name w:val="WW8Num20z3"/>
    <w:rsid w:val="00234575"/>
    <w:rPr>
      <w:rFonts w:ascii="Symbol" w:hAnsi="Symbol" w:cs="Symbol" w:hint="default"/>
    </w:rPr>
  </w:style>
  <w:style w:type="character" w:customStyle="1" w:styleId="WW8Num42z0">
    <w:name w:val="WW8Num42z0"/>
    <w:rsid w:val="00234575"/>
    <w:rPr>
      <w:rFonts w:cs="Times New Roman"/>
    </w:rPr>
  </w:style>
  <w:style w:type="character" w:customStyle="1" w:styleId="WW8Num43z0">
    <w:name w:val="WW8Num43z0"/>
    <w:rsid w:val="00234575"/>
    <w:rPr>
      <w:rFonts w:cs="Times New Roman"/>
      <w:color w:val="auto"/>
    </w:rPr>
  </w:style>
  <w:style w:type="character" w:customStyle="1" w:styleId="WW8Num43z1">
    <w:name w:val="WW8Num43z1"/>
    <w:rsid w:val="00234575"/>
    <w:rPr>
      <w:rFonts w:cs="Times New Roman"/>
    </w:rPr>
  </w:style>
  <w:style w:type="character" w:customStyle="1" w:styleId="WW8Num44z0">
    <w:name w:val="WW8Num44z0"/>
    <w:rsid w:val="00234575"/>
    <w:rPr>
      <w:rFonts w:cs="Times New Roman"/>
    </w:rPr>
  </w:style>
  <w:style w:type="character" w:customStyle="1" w:styleId="WW8Num45z0">
    <w:name w:val="WW8Num45z0"/>
    <w:rsid w:val="00234575"/>
    <w:rPr>
      <w:rFonts w:ascii="Open Sans" w:hAnsi="Open Sans" w:cs="Times New Roman"/>
      <w:sz w:val="20"/>
      <w:szCs w:val="20"/>
    </w:rPr>
  </w:style>
  <w:style w:type="character" w:customStyle="1" w:styleId="WW8Num46z0">
    <w:name w:val="WW8Num46z0"/>
    <w:rsid w:val="00234575"/>
    <w:rPr>
      <w:rFonts w:ascii="Open Sans" w:hAnsi="Open Sans" w:cs="Times New Roman"/>
      <w:sz w:val="20"/>
      <w:szCs w:val="20"/>
    </w:rPr>
  </w:style>
  <w:style w:type="character" w:customStyle="1" w:styleId="WW8Num47z0">
    <w:name w:val="WW8Num47z0"/>
    <w:rsid w:val="00234575"/>
    <w:rPr>
      <w:rFonts w:ascii="Symbol" w:hAnsi="Symbol" w:cs="Symbol" w:hint="default"/>
      <w:sz w:val="20"/>
      <w:szCs w:val="20"/>
    </w:rPr>
  </w:style>
  <w:style w:type="character" w:customStyle="1" w:styleId="WW8Num47z1">
    <w:name w:val="WW8Num47z1"/>
    <w:rsid w:val="00234575"/>
    <w:rPr>
      <w:rFonts w:ascii="Courier New" w:hAnsi="Courier New" w:cs="Courier New" w:hint="default"/>
    </w:rPr>
  </w:style>
  <w:style w:type="character" w:customStyle="1" w:styleId="WW8Num47z2">
    <w:name w:val="WW8Num47z2"/>
    <w:rsid w:val="00234575"/>
    <w:rPr>
      <w:rFonts w:ascii="Wingdings" w:hAnsi="Wingdings" w:cs="Wingdings" w:hint="default"/>
    </w:rPr>
  </w:style>
  <w:style w:type="character" w:customStyle="1" w:styleId="WW8Num48z0">
    <w:name w:val="WW8Num48z0"/>
    <w:rsid w:val="00234575"/>
    <w:rPr>
      <w:rFonts w:ascii="Open Sans" w:hAnsi="Open Sans" w:cs="Times New Roman"/>
      <w:sz w:val="20"/>
      <w:szCs w:val="20"/>
      <w:lang w:eastAsia="ar-SA" w:bidi="ar-SA"/>
    </w:rPr>
  </w:style>
  <w:style w:type="character" w:customStyle="1" w:styleId="WW8Num49z0">
    <w:name w:val="WW8Num49z0"/>
    <w:rsid w:val="00234575"/>
    <w:rPr>
      <w:rFonts w:ascii="Symbol" w:hAnsi="Symbol" w:cs="Symbol" w:hint="default"/>
    </w:rPr>
  </w:style>
  <w:style w:type="character" w:customStyle="1" w:styleId="WW8Num49z1">
    <w:name w:val="WW8Num49z1"/>
    <w:rsid w:val="00234575"/>
    <w:rPr>
      <w:rFonts w:ascii="Courier New" w:hAnsi="Courier New" w:cs="Courier New" w:hint="default"/>
    </w:rPr>
  </w:style>
  <w:style w:type="character" w:customStyle="1" w:styleId="WW8Num49z2">
    <w:name w:val="WW8Num49z2"/>
    <w:rsid w:val="00234575"/>
    <w:rPr>
      <w:rFonts w:ascii="Wingdings" w:hAnsi="Wingdings" w:cs="Wingdings" w:hint="default"/>
    </w:rPr>
  </w:style>
  <w:style w:type="character" w:customStyle="1" w:styleId="WW8Num50z0">
    <w:name w:val="WW8Num50z0"/>
    <w:rsid w:val="00234575"/>
    <w:rPr>
      <w:rFonts w:cs="Times New Roman"/>
    </w:rPr>
  </w:style>
  <w:style w:type="character" w:customStyle="1" w:styleId="WW8Num51z0">
    <w:name w:val="WW8Num51z0"/>
    <w:rsid w:val="00234575"/>
    <w:rPr>
      <w:rFonts w:cs="Times New Roman" w:hint="default"/>
    </w:rPr>
  </w:style>
  <w:style w:type="character" w:customStyle="1" w:styleId="WW8Num51z1">
    <w:name w:val="WW8Num51z1"/>
    <w:rsid w:val="00234575"/>
    <w:rPr>
      <w:rFonts w:cs="Times New Roman"/>
    </w:rPr>
  </w:style>
  <w:style w:type="character" w:customStyle="1" w:styleId="WW8Num52z0">
    <w:name w:val="WW8Num52z0"/>
    <w:rsid w:val="00234575"/>
    <w:rPr>
      <w:rFonts w:ascii="Open Sans" w:hAnsi="Open Sans" w:cs="Times New Roman"/>
      <w:sz w:val="20"/>
      <w:szCs w:val="20"/>
    </w:rPr>
  </w:style>
  <w:style w:type="character" w:customStyle="1" w:styleId="WW8Num2z3">
    <w:name w:val="WW8Num2z3"/>
    <w:rsid w:val="00234575"/>
  </w:style>
  <w:style w:type="character" w:customStyle="1" w:styleId="WW8Num2z4">
    <w:name w:val="WW8Num2z4"/>
    <w:rsid w:val="00234575"/>
  </w:style>
  <w:style w:type="character" w:customStyle="1" w:styleId="WW8Num2z5">
    <w:name w:val="WW8Num2z5"/>
    <w:rsid w:val="00234575"/>
  </w:style>
  <w:style w:type="character" w:customStyle="1" w:styleId="WW8Num2z6">
    <w:name w:val="WW8Num2z6"/>
    <w:rsid w:val="00234575"/>
  </w:style>
  <w:style w:type="character" w:customStyle="1" w:styleId="WW8Num2z7">
    <w:name w:val="WW8Num2z7"/>
    <w:rsid w:val="00234575"/>
  </w:style>
  <w:style w:type="character" w:customStyle="1" w:styleId="WW8Num2z8">
    <w:name w:val="WW8Num2z8"/>
    <w:rsid w:val="00234575"/>
  </w:style>
  <w:style w:type="character" w:customStyle="1" w:styleId="WW8Num3z2">
    <w:name w:val="WW8Num3z2"/>
    <w:rsid w:val="00234575"/>
  </w:style>
  <w:style w:type="character" w:customStyle="1" w:styleId="WW8Num3z3">
    <w:name w:val="WW8Num3z3"/>
    <w:rsid w:val="00234575"/>
  </w:style>
  <w:style w:type="character" w:customStyle="1" w:styleId="WW8Num3z4">
    <w:name w:val="WW8Num3z4"/>
    <w:rsid w:val="00234575"/>
  </w:style>
  <w:style w:type="character" w:customStyle="1" w:styleId="WW8Num3z5">
    <w:name w:val="WW8Num3z5"/>
    <w:rsid w:val="00234575"/>
  </w:style>
  <w:style w:type="character" w:customStyle="1" w:styleId="WW8Num3z6">
    <w:name w:val="WW8Num3z6"/>
    <w:rsid w:val="00234575"/>
  </w:style>
  <w:style w:type="character" w:customStyle="1" w:styleId="WW8Num3z7">
    <w:name w:val="WW8Num3z7"/>
    <w:rsid w:val="00234575"/>
  </w:style>
  <w:style w:type="character" w:customStyle="1" w:styleId="WW8Num3z8">
    <w:name w:val="WW8Num3z8"/>
    <w:rsid w:val="00234575"/>
  </w:style>
  <w:style w:type="character" w:customStyle="1" w:styleId="WW8Num4z3">
    <w:name w:val="WW8Num4z3"/>
    <w:rsid w:val="00234575"/>
  </w:style>
  <w:style w:type="character" w:customStyle="1" w:styleId="WW8Num4z4">
    <w:name w:val="WW8Num4z4"/>
    <w:rsid w:val="00234575"/>
  </w:style>
  <w:style w:type="character" w:customStyle="1" w:styleId="WW8Num4z5">
    <w:name w:val="WW8Num4z5"/>
    <w:rsid w:val="00234575"/>
  </w:style>
  <w:style w:type="character" w:customStyle="1" w:styleId="WW8Num4z6">
    <w:name w:val="WW8Num4z6"/>
    <w:rsid w:val="00234575"/>
  </w:style>
  <w:style w:type="character" w:customStyle="1" w:styleId="WW8Num4z7">
    <w:name w:val="WW8Num4z7"/>
    <w:rsid w:val="00234575"/>
  </w:style>
  <w:style w:type="character" w:customStyle="1" w:styleId="WW8Num4z8">
    <w:name w:val="WW8Num4z8"/>
    <w:rsid w:val="00234575"/>
  </w:style>
  <w:style w:type="character" w:customStyle="1" w:styleId="WW8Num5z1">
    <w:name w:val="WW8Num5z1"/>
    <w:rsid w:val="00234575"/>
  </w:style>
  <w:style w:type="character" w:customStyle="1" w:styleId="WW8Num5z2">
    <w:name w:val="WW8Num5z2"/>
    <w:rsid w:val="00234575"/>
  </w:style>
  <w:style w:type="character" w:customStyle="1" w:styleId="WW8Num5z3">
    <w:name w:val="WW8Num5z3"/>
    <w:rsid w:val="00234575"/>
  </w:style>
  <w:style w:type="character" w:customStyle="1" w:styleId="WW8Num5z4">
    <w:name w:val="WW8Num5z4"/>
    <w:rsid w:val="00234575"/>
  </w:style>
  <w:style w:type="character" w:customStyle="1" w:styleId="WW8Num5z5">
    <w:name w:val="WW8Num5z5"/>
    <w:rsid w:val="00234575"/>
  </w:style>
  <w:style w:type="character" w:customStyle="1" w:styleId="WW8Num5z6">
    <w:name w:val="WW8Num5z6"/>
    <w:rsid w:val="00234575"/>
  </w:style>
  <w:style w:type="character" w:customStyle="1" w:styleId="WW8Num5z7">
    <w:name w:val="WW8Num5z7"/>
    <w:rsid w:val="00234575"/>
  </w:style>
  <w:style w:type="character" w:customStyle="1" w:styleId="WW8Num5z8">
    <w:name w:val="WW8Num5z8"/>
    <w:rsid w:val="00234575"/>
  </w:style>
  <w:style w:type="character" w:customStyle="1" w:styleId="WW8Num7z2">
    <w:name w:val="WW8Num7z2"/>
    <w:rsid w:val="00234575"/>
  </w:style>
  <w:style w:type="character" w:customStyle="1" w:styleId="WW8Num7z3">
    <w:name w:val="WW8Num7z3"/>
    <w:rsid w:val="00234575"/>
  </w:style>
  <w:style w:type="character" w:customStyle="1" w:styleId="WW8Num7z4">
    <w:name w:val="WW8Num7z4"/>
    <w:rsid w:val="00234575"/>
  </w:style>
  <w:style w:type="character" w:customStyle="1" w:styleId="WW8Num7z5">
    <w:name w:val="WW8Num7z5"/>
    <w:rsid w:val="00234575"/>
  </w:style>
  <w:style w:type="character" w:customStyle="1" w:styleId="WW8Num7z6">
    <w:name w:val="WW8Num7z6"/>
    <w:rsid w:val="00234575"/>
  </w:style>
  <w:style w:type="character" w:customStyle="1" w:styleId="WW8Num7z7">
    <w:name w:val="WW8Num7z7"/>
    <w:rsid w:val="00234575"/>
  </w:style>
  <w:style w:type="character" w:customStyle="1" w:styleId="WW8Num7z8">
    <w:name w:val="WW8Num7z8"/>
    <w:rsid w:val="00234575"/>
  </w:style>
  <w:style w:type="character" w:customStyle="1" w:styleId="WW8Num8z1">
    <w:name w:val="WW8Num8z1"/>
    <w:rsid w:val="00234575"/>
  </w:style>
  <w:style w:type="character" w:customStyle="1" w:styleId="WW8Num8z2">
    <w:name w:val="WW8Num8z2"/>
    <w:rsid w:val="00234575"/>
  </w:style>
  <w:style w:type="character" w:customStyle="1" w:styleId="WW8Num8z3">
    <w:name w:val="WW8Num8z3"/>
    <w:rsid w:val="00234575"/>
  </w:style>
  <w:style w:type="character" w:customStyle="1" w:styleId="WW8Num8z4">
    <w:name w:val="WW8Num8z4"/>
    <w:rsid w:val="00234575"/>
  </w:style>
  <w:style w:type="character" w:customStyle="1" w:styleId="WW8Num8z5">
    <w:name w:val="WW8Num8z5"/>
    <w:rsid w:val="00234575"/>
  </w:style>
  <w:style w:type="character" w:customStyle="1" w:styleId="WW8Num8z6">
    <w:name w:val="WW8Num8z6"/>
    <w:rsid w:val="00234575"/>
  </w:style>
  <w:style w:type="character" w:customStyle="1" w:styleId="WW8Num8z7">
    <w:name w:val="WW8Num8z7"/>
    <w:rsid w:val="00234575"/>
  </w:style>
  <w:style w:type="character" w:customStyle="1" w:styleId="WW8Num8z8">
    <w:name w:val="WW8Num8z8"/>
    <w:rsid w:val="00234575"/>
  </w:style>
  <w:style w:type="character" w:customStyle="1" w:styleId="WW8Num9z2">
    <w:name w:val="WW8Num9z2"/>
    <w:rsid w:val="00234575"/>
  </w:style>
  <w:style w:type="character" w:customStyle="1" w:styleId="WW8Num9z3">
    <w:name w:val="WW8Num9z3"/>
    <w:rsid w:val="00234575"/>
  </w:style>
  <w:style w:type="character" w:customStyle="1" w:styleId="WW8Num9z4">
    <w:name w:val="WW8Num9z4"/>
    <w:rsid w:val="00234575"/>
  </w:style>
  <w:style w:type="character" w:customStyle="1" w:styleId="WW8Num9z5">
    <w:name w:val="WW8Num9z5"/>
    <w:rsid w:val="00234575"/>
  </w:style>
  <w:style w:type="character" w:customStyle="1" w:styleId="WW8Num9z6">
    <w:name w:val="WW8Num9z6"/>
    <w:rsid w:val="00234575"/>
  </w:style>
  <w:style w:type="character" w:customStyle="1" w:styleId="WW8Num9z7">
    <w:name w:val="WW8Num9z7"/>
    <w:rsid w:val="00234575"/>
  </w:style>
  <w:style w:type="character" w:customStyle="1" w:styleId="WW8Num9z8">
    <w:name w:val="WW8Num9z8"/>
    <w:rsid w:val="00234575"/>
  </w:style>
  <w:style w:type="character" w:customStyle="1" w:styleId="ListLabel9">
    <w:name w:val="ListLabel 9"/>
    <w:rsid w:val="00234575"/>
    <w:rPr>
      <w:b/>
    </w:rPr>
  </w:style>
  <w:style w:type="character" w:customStyle="1" w:styleId="ListLabel2">
    <w:name w:val="ListLabel 2"/>
    <w:rsid w:val="00234575"/>
  </w:style>
  <w:style w:type="character" w:customStyle="1" w:styleId="Znakiprzypiswdolnych">
    <w:name w:val="Znaki przypisów dolnych"/>
    <w:rsid w:val="00234575"/>
    <w:rPr>
      <w:rFonts w:cs="Times New Roman"/>
      <w:vertAlign w:val="superscript"/>
    </w:rPr>
  </w:style>
  <w:style w:type="character" w:customStyle="1" w:styleId="ListLabel7">
    <w:name w:val="ListLabel 7"/>
    <w:rsid w:val="00234575"/>
  </w:style>
  <w:style w:type="character" w:customStyle="1" w:styleId="ListLabel3">
    <w:name w:val="ListLabel 3"/>
    <w:rsid w:val="00234575"/>
  </w:style>
  <w:style w:type="character" w:customStyle="1" w:styleId="ListLabel10">
    <w:name w:val="ListLabel 10"/>
    <w:rsid w:val="00234575"/>
    <w:rPr>
      <w:sz w:val="24"/>
    </w:rPr>
  </w:style>
  <w:style w:type="character" w:customStyle="1" w:styleId="WW-Znakiprzypiswdolnych">
    <w:name w:val="WW-Znaki przypisów dolnych"/>
    <w:rsid w:val="00234575"/>
  </w:style>
  <w:style w:type="character" w:customStyle="1" w:styleId="Znakiprzypiswkocowych">
    <w:name w:val="Znaki przypisów końcowych"/>
    <w:rsid w:val="00234575"/>
    <w:rPr>
      <w:vertAlign w:val="superscript"/>
    </w:rPr>
  </w:style>
  <w:style w:type="character" w:customStyle="1" w:styleId="WW-Znakiprzypiswkocowych">
    <w:name w:val="WW-Znaki przypisów końcowych"/>
    <w:rsid w:val="00234575"/>
  </w:style>
  <w:style w:type="character" w:customStyle="1" w:styleId="RTFNum181">
    <w:name w:val="RTF_Num 18 1"/>
    <w:rsid w:val="00234575"/>
    <w:rPr>
      <w:rFonts w:ascii="Times New Roman" w:hAnsi="Times New Roman" w:cs="Times New Roman"/>
    </w:rPr>
  </w:style>
  <w:style w:type="character" w:customStyle="1" w:styleId="RTFNum182">
    <w:name w:val="RTF_Num 18 2"/>
    <w:rsid w:val="00234575"/>
    <w:rPr>
      <w:rFonts w:ascii="Times New Roman" w:hAnsi="Times New Roman" w:cs="Times New Roman"/>
    </w:rPr>
  </w:style>
  <w:style w:type="character" w:customStyle="1" w:styleId="RTFNum183">
    <w:name w:val="RTF_Num 18 3"/>
    <w:rsid w:val="00234575"/>
    <w:rPr>
      <w:rFonts w:ascii="Times New Roman" w:hAnsi="Times New Roman" w:cs="Times New Roman"/>
    </w:rPr>
  </w:style>
  <w:style w:type="character" w:customStyle="1" w:styleId="RTFNum184">
    <w:name w:val="RTF_Num 18 4"/>
    <w:rsid w:val="00234575"/>
    <w:rPr>
      <w:rFonts w:ascii="Times New Roman" w:hAnsi="Times New Roman" w:cs="Times New Roman"/>
    </w:rPr>
  </w:style>
  <w:style w:type="character" w:customStyle="1" w:styleId="RTFNum185">
    <w:name w:val="RTF_Num 18 5"/>
    <w:rsid w:val="00234575"/>
    <w:rPr>
      <w:rFonts w:ascii="Times New Roman" w:hAnsi="Times New Roman" w:cs="Times New Roman"/>
    </w:rPr>
  </w:style>
  <w:style w:type="character" w:customStyle="1" w:styleId="RTFNum186">
    <w:name w:val="RTF_Num 18 6"/>
    <w:rsid w:val="00234575"/>
    <w:rPr>
      <w:rFonts w:ascii="Times New Roman" w:hAnsi="Times New Roman" w:cs="Times New Roman"/>
    </w:rPr>
  </w:style>
  <w:style w:type="character" w:customStyle="1" w:styleId="RTFNum187">
    <w:name w:val="RTF_Num 18 7"/>
    <w:rsid w:val="00234575"/>
    <w:rPr>
      <w:rFonts w:ascii="Times New Roman" w:hAnsi="Times New Roman" w:cs="Times New Roman"/>
    </w:rPr>
  </w:style>
  <w:style w:type="character" w:customStyle="1" w:styleId="RTFNum188">
    <w:name w:val="RTF_Num 18 8"/>
    <w:rsid w:val="00234575"/>
    <w:rPr>
      <w:rFonts w:ascii="Times New Roman" w:hAnsi="Times New Roman" w:cs="Times New Roman"/>
    </w:rPr>
  </w:style>
  <w:style w:type="character" w:customStyle="1" w:styleId="RTFNum189">
    <w:name w:val="RTF_Num 18 9"/>
    <w:rsid w:val="00234575"/>
    <w:rPr>
      <w:rFonts w:ascii="Times New Roman" w:hAnsi="Times New Roman" w:cs="Times New Roman"/>
    </w:rPr>
  </w:style>
  <w:style w:type="character" w:customStyle="1" w:styleId="Znakinumeracji">
    <w:name w:val="Znaki numeracji"/>
    <w:rsid w:val="00234575"/>
  </w:style>
  <w:style w:type="character" w:customStyle="1" w:styleId="TekstprzypisudolnegoZnak">
    <w:name w:val="Tekst przypisu dolnego Znak"/>
    <w:rsid w:val="00234575"/>
    <w:rPr>
      <w:rFonts w:eastAsia="SimSun" w:cs="Mangal"/>
      <w:kern w:val="1"/>
      <w:sz w:val="18"/>
      <w:szCs w:val="18"/>
      <w:lang w:val="x-none" w:bidi="hi-IN"/>
    </w:rPr>
  </w:style>
  <w:style w:type="character" w:customStyle="1" w:styleId="Odwoaniedokomentarza1">
    <w:name w:val="Odwołanie do komentarza1"/>
    <w:rsid w:val="00234575"/>
    <w:rPr>
      <w:sz w:val="16"/>
      <w:szCs w:val="16"/>
    </w:rPr>
  </w:style>
  <w:style w:type="character" w:customStyle="1" w:styleId="apple-converted-space">
    <w:name w:val="apple-converted-space"/>
    <w:rsid w:val="00234575"/>
  </w:style>
  <w:style w:type="character" w:customStyle="1" w:styleId="text-justify">
    <w:name w:val="text-justify"/>
    <w:rsid w:val="00234575"/>
  </w:style>
  <w:style w:type="character" w:styleId="Uwydatnienie">
    <w:name w:val="Emphasis"/>
    <w:qFormat/>
    <w:rsid w:val="00234575"/>
    <w:rPr>
      <w:i/>
      <w:iCs/>
    </w:rPr>
  </w:style>
  <w:style w:type="character" w:customStyle="1" w:styleId="ListLabel11">
    <w:name w:val="ListLabel 11"/>
    <w:rsid w:val="00234575"/>
    <w:rPr>
      <w:rFonts w:ascii="Open Sans" w:hAnsi="Open Sans" w:cs="Times New Roman"/>
      <w:b/>
      <w:sz w:val="20"/>
    </w:rPr>
  </w:style>
  <w:style w:type="paragraph" w:customStyle="1" w:styleId="Podpis1">
    <w:name w:val="Podpis1"/>
    <w:basedOn w:val="Normalny"/>
    <w:rsid w:val="00234575"/>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styleId="Tekstprzypisudolnego">
    <w:name w:val="footnote text"/>
    <w:basedOn w:val="Normalny"/>
    <w:link w:val="TekstprzypisudolnegoZnak1"/>
    <w:rsid w:val="00234575"/>
    <w:pPr>
      <w:widowControl w:val="0"/>
      <w:suppressAutoHyphens/>
      <w:spacing w:after="0" w:line="100" w:lineRule="atLeast"/>
    </w:pPr>
    <w:rPr>
      <w:rFonts w:ascii="Times New Roman" w:eastAsia="Times New Roman" w:hAnsi="Times New Roman" w:cs="Times New Roman"/>
      <w:kern w:val="1"/>
      <w:sz w:val="20"/>
      <w:szCs w:val="20"/>
      <w:lang w:eastAsia="zh-CN" w:bidi="hi-IN"/>
    </w:rPr>
  </w:style>
  <w:style w:type="character" w:customStyle="1" w:styleId="TekstprzypisudolnegoZnak1">
    <w:name w:val="Tekst przypisu dolnego Znak1"/>
    <w:basedOn w:val="Domylnaczcionkaakapitu"/>
    <w:link w:val="Tekstprzypisudolnego"/>
    <w:rsid w:val="00234575"/>
    <w:rPr>
      <w:rFonts w:ascii="Times New Roman" w:eastAsia="Times New Roman" w:hAnsi="Times New Roman" w:cs="Times New Roman"/>
      <w:kern w:val="1"/>
      <w:sz w:val="20"/>
      <w:szCs w:val="20"/>
      <w:lang w:eastAsia="zh-CN" w:bidi="hi-IN"/>
    </w:rPr>
  </w:style>
  <w:style w:type="paragraph" w:customStyle="1" w:styleId="Tekstkomentarza1">
    <w:name w:val="Tekst komentarza1"/>
    <w:basedOn w:val="Normalny"/>
    <w:rsid w:val="00234575"/>
    <w:pPr>
      <w:widowControl w:val="0"/>
      <w:suppressAutoHyphens/>
      <w:spacing w:after="0" w:line="240" w:lineRule="auto"/>
    </w:pPr>
    <w:rPr>
      <w:rFonts w:ascii="Times New Roman" w:eastAsia="SimSun" w:hAnsi="Times New Roman" w:cs="Mangal"/>
      <w:kern w:val="1"/>
      <w:sz w:val="20"/>
      <w:szCs w:val="18"/>
      <w:lang w:eastAsia="zh-CN" w:bidi="hi-IN"/>
    </w:rPr>
  </w:style>
  <w:style w:type="character" w:styleId="Odwoanieprzypisudolnego">
    <w:name w:val="footnote reference"/>
    <w:basedOn w:val="Domylnaczcionkaakapitu"/>
    <w:unhideWhenUsed/>
    <w:rsid w:val="00234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C:UsersKancelariaAgaP7_Tarn&#243;w_2017od%20Zamawiaj&#261;cego_do_negocjacjiZa&#322;&#261;cznik%20nr%208%20do%20Informacji-Wz&#243;r%20umowy.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9125</Words>
  <Characters>54752</Characters>
  <Application>Microsoft Office Word</Application>
  <DocSecurity>0</DocSecurity>
  <Lines>456</Lines>
  <Paragraphs>127</Paragraphs>
  <ScaleCrop>false</ScaleCrop>
  <Company/>
  <LinksUpToDate>false</LinksUpToDate>
  <CharactersWithSpaces>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1</cp:revision>
  <dcterms:created xsi:type="dcterms:W3CDTF">2023-02-09T13:19:00Z</dcterms:created>
  <dcterms:modified xsi:type="dcterms:W3CDTF">2023-02-09T13:25:00Z</dcterms:modified>
</cp:coreProperties>
</file>