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75" w:rsidRPr="008D0F75" w:rsidRDefault="006D1E21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którego przedmiotem jest „</w:t>
      </w:r>
      <w:r w:rsidR="00D27226" w:rsidRPr="00D27226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dostawa fabrycznie nowego pojazdu ciężarowego do zbiórki odpadów segregowanych w postaci śmieciarki trzykomorowej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”,</w:t>
      </w:r>
      <w:r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</w:t>
      </w:r>
      <w:r w:rsidR="0078425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66-470 Kostrzyn nad Odrą”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żadnym z wykonawców,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C53E9" w:rsidRDefault="008C53E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C53E9" w:rsidRDefault="008C53E9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2913" w:rsidRDefault="00C12913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12913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BF" w:rsidRDefault="00C21ABF">
      <w:r>
        <w:separator/>
      </w:r>
    </w:p>
  </w:endnote>
  <w:endnote w:type="continuationSeparator" w:id="0">
    <w:p w:rsidR="00C21ABF" w:rsidRDefault="00C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54" w:rsidRDefault="00D51254">
    <w:pPr>
      <w:pStyle w:val="Stopka"/>
      <w:ind w:right="360"/>
      <w:rPr>
        <w:rFonts w:cs="Tahoma"/>
      </w:rPr>
    </w:pPr>
  </w:p>
  <w:p w:rsidR="00D51254" w:rsidRDefault="00D51254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7C5334" wp14:editId="1990A97D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254" w:rsidRDefault="00D512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21F79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D51254" w:rsidRDefault="00D51254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21F79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BF" w:rsidRDefault="00C21ABF">
      <w:r>
        <w:separator/>
      </w:r>
    </w:p>
  </w:footnote>
  <w:footnote w:type="continuationSeparator" w:id="0">
    <w:p w:rsidR="00C21ABF" w:rsidRDefault="00C2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5185"/>
    <w:rsid w:val="00005375"/>
    <w:rsid w:val="0000557F"/>
    <w:rsid w:val="000074D3"/>
    <w:rsid w:val="0000782C"/>
    <w:rsid w:val="00007F64"/>
    <w:rsid w:val="00011776"/>
    <w:rsid w:val="00012D6F"/>
    <w:rsid w:val="0001343A"/>
    <w:rsid w:val="00017297"/>
    <w:rsid w:val="000175D9"/>
    <w:rsid w:val="000175DA"/>
    <w:rsid w:val="000217A9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38C8"/>
    <w:rsid w:val="00034314"/>
    <w:rsid w:val="00034CE9"/>
    <w:rsid w:val="00035112"/>
    <w:rsid w:val="00036DD0"/>
    <w:rsid w:val="0003733C"/>
    <w:rsid w:val="00037D1D"/>
    <w:rsid w:val="000401B0"/>
    <w:rsid w:val="00043971"/>
    <w:rsid w:val="000442FF"/>
    <w:rsid w:val="00044C49"/>
    <w:rsid w:val="0004776B"/>
    <w:rsid w:val="000478CC"/>
    <w:rsid w:val="00050D81"/>
    <w:rsid w:val="00051B17"/>
    <w:rsid w:val="000528DF"/>
    <w:rsid w:val="00052965"/>
    <w:rsid w:val="00052E6C"/>
    <w:rsid w:val="00053064"/>
    <w:rsid w:val="00055637"/>
    <w:rsid w:val="00055640"/>
    <w:rsid w:val="00055893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311E"/>
    <w:rsid w:val="00073D93"/>
    <w:rsid w:val="00074480"/>
    <w:rsid w:val="00074CC5"/>
    <w:rsid w:val="00077041"/>
    <w:rsid w:val="0008065B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7C4"/>
    <w:rsid w:val="000A21CB"/>
    <w:rsid w:val="000A2996"/>
    <w:rsid w:val="000A2B46"/>
    <w:rsid w:val="000A3678"/>
    <w:rsid w:val="000A3B03"/>
    <w:rsid w:val="000A45FC"/>
    <w:rsid w:val="000A4D91"/>
    <w:rsid w:val="000A5425"/>
    <w:rsid w:val="000A59A8"/>
    <w:rsid w:val="000A648D"/>
    <w:rsid w:val="000A7F2A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7D87"/>
    <w:rsid w:val="000F3A4B"/>
    <w:rsid w:val="000F54AB"/>
    <w:rsid w:val="000F6492"/>
    <w:rsid w:val="000F6561"/>
    <w:rsid w:val="00103F84"/>
    <w:rsid w:val="0010457C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1F79"/>
    <w:rsid w:val="00122B2A"/>
    <w:rsid w:val="001247B1"/>
    <w:rsid w:val="001256A7"/>
    <w:rsid w:val="0012625A"/>
    <w:rsid w:val="00126BD1"/>
    <w:rsid w:val="0012754C"/>
    <w:rsid w:val="001328CF"/>
    <w:rsid w:val="00133BCA"/>
    <w:rsid w:val="0013544D"/>
    <w:rsid w:val="00141EAC"/>
    <w:rsid w:val="001422ED"/>
    <w:rsid w:val="001433F9"/>
    <w:rsid w:val="00143440"/>
    <w:rsid w:val="0014456E"/>
    <w:rsid w:val="00145C9E"/>
    <w:rsid w:val="00145CBD"/>
    <w:rsid w:val="00146F9B"/>
    <w:rsid w:val="00147711"/>
    <w:rsid w:val="00152B7B"/>
    <w:rsid w:val="0015356E"/>
    <w:rsid w:val="00154897"/>
    <w:rsid w:val="001558E0"/>
    <w:rsid w:val="00155BAB"/>
    <w:rsid w:val="00156C00"/>
    <w:rsid w:val="00160BEE"/>
    <w:rsid w:val="00161202"/>
    <w:rsid w:val="001613F8"/>
    <w:rsid w:val="0016263C"/>
    <w:rsid w:val="0016331B"/>
    <w:rsid w:val="00163619"/>
    <w:rsid w:val="0016372E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AFA"/>
    <w:rsid w:val="00181F21"/>
    <w:rsid w:val="00182A9A"/>
    <w:rsid w:val="00185205"/>
    <w:rsid w:val="00186FBD"/>
    <w:rsid w:val="00190339"/>
    <w:rsid w:val="001903D3"/>
    <w:rsid w:val="00190D92"/>
    <w:rsid w:val="00191674"/>
    <w:rsid w:val="001932E0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399F"/>
    <w:rsid w:val="001B3F18"/>
    <w:rsid w:val="001B401C"/>
    <w:rsid w:val="001B661E"/>
    <w:rsid w:val="001C0282"/>
    <w:rsid w:val="001C0C60"/>
    <w:rsid w:val="001C18A5"/>
    <w:rsid w:val="001C192B"/>
    <w:rsid w:val="001C2019"/>
    <w:rsid w:val="001C277F"/>
    <w:rsid w:val="001C4347"/>
    <w:rsid w:val="001C72A3"/>
    <w:rsid w:val="001D1B2D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37AF"/>
    <w:rsid w:val="001E4BAD"/>
    <w:rsid w:val="001E4FA5"/>
    <w:rsid w:val="001E5611"/>
    <w:rsid w:val="001F1E84"/>
    <w:rsid w:val="001F3528"/>
    <w:rsid w:val="001F4767"/>
    <w:rsid w:val="001F4FEC"/>
    <w:rsid w:val="002000E2"/>
    <w:rsid w:val="00200926"/>
    <w:rsid w:val="0020265D"/>
    <w:rsid w:val="00202898"/>
    <w:rsid w:val="00202E96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47EA"/>
    <w:rsid w:val="00231BDD"/>
    <w:rsid w:val="00231F55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1FB7"/>
    <w:rsid w:val="002530DE"/>
    <w:rsid w:val="002534F0"/>
    <w:rsid w:val="002536BD"/>
    <w:rsid w:val="002558F7"/>
    <w:rsid w:val="00255B89"/>
    <w:rsid w:val="00256064"/>
    <w:rsid w:val="00256438"/>
    <w:rsid w:val="00256A8D"/>
    <w:rsid w:val="00257B34"/>
    <w:rsid w:val="00261875"/>
    <w:rsid w:val="00261A43"/>
    <w:rsid w:val="00262668"/>
    <w:rsid w:val="00264679"/>
    <w:rsid w:val="00264D36"/>
    <w:rsid w:val="0026596E"/>
    <w:rsid w:val="00266B00"/>
    <w:rsid w:val="00272343"/>
    <w:rsid w:val="00275324"/>
    <w:rsid w:val="00276019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6B3"/>
    <w:rsid w:val="002A271D"/>
    <w:rsid w:val="002B0DB6"/>
    <w:rsid w:val="002B3152"/>
    <w:rsid w:val="002B3465"/>
    <w:rsid w:val="002B478B"/>
    <w:rsid w:val="002B6689"/>
    <w:rsid w:val="002C3303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4B06"/>
    <w:rsid w:val="002E51E3"/>
    <w:rsid w:val="002E5C48"/>
    <w:rsid w:val="002E6441"/>
    <w:rsid w:val="002E6989"/>
    <w:rsid w:val="002E77A7"/>
    <w:rsid w:val="002F1A91"/>
    <w:rsid w:val="002F3676"/>
    <w:rsid w:val="002F38CA"/>
    <w:rsid w:val="002F7103"/>
    <w:rsid w:val="00300AB3"/>
    <w:rsid w:val="00300D74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5496"/>
    <w:rsid w:val="0031741A"/>
    <w:rsid w:val="00317E7A"/>
    <w:rsid w:val="00317F27"/>
    <w:rsid w:val="00320449"/>
    <w:rsid w:val="003211E9"/>
    <w:rsid w:val="003213FC"/>
    <w:rsid w:val="0032377E"/>
    <w:rsid w:val="0032529B"/>
    <w:rsid w:val="0032721D"/>
    <w:rsid w:val="00327285"/>
    <w:rsid w:val="0033135A"/>
    <w:rsid w:val="00331E7D"/>
    <w:rsid w:val="00332760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61251"/>
    <w:rsid w:val="003627AB"/>
    <w:rsid w:val="00362CA0"/>
    <w:rsid w:val="00363F97"/>
    <w:rsid w:val="003642DB"/>
    <w:rsid w:val="003649B8"/>
    <w:rsid w:val="00364DE2"/>
    <w:rsid w:val="0036612D"/>
    <w:rsid w:val="0037109F"/>
    <w:rsid w:val="003717CC"/>
    <w:rsid w:val="00371BEE"/>
    <w:rsid w:val="00372ABB"/>
    <w:rsid w:val="00372B44"/>
    <w:rsid w:val="00373928"/>
    <w:rsid w:val="00374288"/>
    <w:rsid w:val="00374991"/>
    <w:rsid w:val="00376936"/>
    <w:rsid w:val="00377207"/>
    <w:rsid w:val="00380CBB"/>
    <w:rsid w:val="00381D9F"/>
    <w:rsid w:val="00383770"/>
    <w:rsid w:val="00383D17"/>
    <w:rsid w:val="00385066"/>
    <w:rsid w:val="003863D0"/>
    <w:rsid w:val="003922DB"/>
    <w:rsid w:val="003937FD"/>
    <w:rsid w:val="00393988"/>
    <w:rsid w:val="00394286"/>
    <w:rsid w:val="0039507A"/>
    <w:rsid w:val="0039699C"/>
    <w:rsid w:val="003A2C3C"/>
    <w:rsid w:val="003A6319"/>
    <w:rsid w:val="003B5EBF"/>
    <w:rsid w:val="003B6806"/>
    <w:rsid w:val="003B7A53"/>
    <w:rsid w:val="003C002F"/>
    <w:rsid w:val="003C05EF"/>
    <w:rsid w:val="003C0C21"/>
    <w:rsid w:val="003C1310"/>
    <w:rsid w:val="003C22E7"/>
    <w:rsid w:val="003C2912"/>
    <w:rsid w:val="003C4713"/>
    <w:rsid w:val="003C5824"/>
    <w:rsid w:val="003D16B2"/>
    <w:rsid w:val="003D1D78"/>
    <w:rsid w:val="003D393C"/>
    <w:rsid w:val="003D5628"/>
    <w:rsid w:val="003D6145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3917"/>
    <w:rsid w:val="00415461"/>
    <w:rsid w:val="0041620E"/>
    <w:rsid w:val="00416C23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55C5"/>
    <w:rsid w:val="00440852"/>
    <w:rsid w:val="00444E70"/>
    <w:rsid w:val="004475B5"/>
    <w:rsid w:val="00451341"/>
    <w:rsid w:val="00451500"/>
    <w:rsid w:val="004538FF"/>
    <w:rsid w:val="00454015"/>
    <w:rsid w:val="00454BC5"/>
    <w:rsid w:val="00455481"/>
    <w:rsid w:val="004559E6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7C8"/>
    <w:rsid w:val="00495535"/>
    <w:rsid w:val="00495D03"/>
    <w:rsid w:val="00496A37"/>
    <w:rsid w:val="00496AF9"/>
    <w:rsid w:val="004A1CFF"/>
    <w:rsid w:val="004A1EDB"/>
    <w:rsid w:val="004A2DDB"/>
    <w:rsid w:val="004A3CEE"/>
    <w:rsid w:val="004A446E"/>
    <w:rsid w:val="004A4911"/>
    <w:rsid w:val="004A5F57"/>
    <w:rsid w:val="004A7316"/>
    <w:rsid w:val="004A7C3E"/>
    <w:rsid w:val="004B07FB"/>
    <w:rsid w:val="004B16E7"/>
    <w:rsid w:val="004B1E8E"/>
    <w:rsid w:val="004B1FB9"/>
    <w:rsid w:val="004B2969"/>
    <w:rsid w:val="004B40F8"/>
    <w:rsid w:val="004B4165"/>
    <w:rsid w:val="004B6C95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2376"/>
    <w:rsid w:val="004D4D01"/>
    <w:rsid w:val="004D560F"/>
    <w:rsid w:val="004D5D56"/>
    <w:rsid w:val="004D66CF"/>
    <w:rsid w:val="004E0500"/>
    <w:rsid w:val="004E127B"/>
    <w:rsid w:val="004E1BDD"/>
    <w:rsid w:val="004E22F5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501501"/>
    <w:rsid w:val="00504842"/>
    <w:rsid w:val="00505A43"/>
    <w:rsid w:val="005106C1"/>
    <w:rsid w:val="005127D5"/>
    <w:rsid w:val="00512D03"/>
    <w:rsid w:val="00513C0C"/>
    <w:rsid w:val="00513C21"/>
    <w:rsid w:val="00513D3B"/>
    <w:rsid w:val="00515450"/>
    <w:rsid w:val="00517672"/>
    <w:rsid w:val="005179C9"/>
    <w:rsid w:val="00521283"/>
    <w:rsid w:val="0052294D"/>
    <w:rsid w:val="00522A97"/>
    <w:rsid w:val="00524487"/>
    <w:rsid w:val="005269EB"/>
    <w:rsid w:val="00526AE7"/>
    <w:rsid w:val="00530C4F"/>
    <w:rsid w:val="00531350"/>
    <w:rsid w:val="0053139E"/>
    <w:rsid w:val="005313AE"/>
    <w:rsid w:val="00531DA5"/>
    <w:rsid w:val="00532F67"/>
    <w:rsid w:val="005357D4"/>
    <w:rsid w:val="005365C8"/>
    <w:rsid w:val="005376B2"/>
    <w:rsid w:val="005407C2"/>
    <w:rsid w:val="0054179D"/>
    <w:rsid w:val="00541DB4"/>
    <w:rsid w:val="005450FB"/>
    <w:rsid w:val="00550524"/>
    <w:rsid w:val="00551C45"/>
    <w:rsid w:val="00551C64"/>
    <w:rsid w:val="00552C37"/>
    <w:rsid w:val="0055315C"/>
    <w:rsid w:val="0055751D"/>
    <w:rsid w:val="00557C9E"/>
    <w:rsid w:val="00561BFC"/>
    <w:rsid w:val="00562F37"/>
    <w:rsid w:val="00564442"/>
    <w:rsid w:val="00564C24"/>
    <w:rsid w:val="005660E1"/>
    <w:rsid w:val="005676E6"/>
    <w:rsid w:val="00567B86"/>
    <w:rsid w:val="00571B44"/>
    <w:rsid w:val="005720E3"/>
    <w:rsid w:val="00572EDD"/>
    <w:rsid w:val="00573150"/>
    <w:rsid w:val="00574CD7"/>
    <w:rsid w:val="00577667"/>
    <w:rsid w:val="00577CEC"/>
    <w:rsid w:val="00577E8C"/>
    <w:rsid w:val="00577EF0"/>
    <w:rsid w:val="005800BC"/>
    <w:rsid w:val="0058255D"/>
    <w:rsid w:val="005827A8"/>
    <w:rsid w:val="00584213"/>
    <w:rsid w:val="005843FD"/>
    <w:rsid w:val="00584C60"/>
    <w:rsid w:val="00586075"/>
    <w:rsid w:val="00590509"/>
    <w:rsid w:val="00592E17"/>
    <w:rsid w:val="005943FE"/>
    <w:rsid w:val="005956A6"/>
    <w:rsid w:val="00595A73"/>
    <w:rsid w:val="00595FCD"/>
    <w:rsid w:val="005A0BCB"/>
    <w:rsid w:val="005A0D3E"/>
    <w:rsid w:val="005A14FF"/>
    <w:rsid w:val="005A39DB"/>
    <w:rsid w:val="005A3BAC"/>
    <w:rsid w:val="005A44A5"/>
    <w:rsid w:val="005A5365"/>
    <w:rsid w:val="005A5B63"/>
    <w:rsid w:val="005A72C3"/>
    <w:rsid w:val="005B2D49"/>
    <w:rsid w:val="005B49DB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7C5"/>
    <w:rsid w:val="005D744A"/>
    <w:rsid w:val="005D7E5C"/>
    <w:rsid w:val="005E057D"/>
    <w:rsid w:val="005E0BE8"/>
    <w:rsid w:val="005E0E06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23CE"/>
    <w:rsid w:val="00614887"/>
    <w:rsid w:val="006149A1"/>
    <w:rsid w:val="006151F0"/>
    <w:rsid w:val="00622247"/>
    <w:rsid w:val="006229B5"/>
    <w:rsid w:val="00624A4F"/>
    <w:rsid w:val="00624CA1"/>
    <w:rsid w:val="006252C5"/>
    <w:rsid w:val="006255DF"/>
    <w:rsid w:val="00626D71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AB"/>
    <w:rsid w:val="006466D7"/>
    <w:rsid w:val="0064766C"/>
    <w:rsid w:val="00647B8D"/>
    <w:rsid w:val="00650AB5"/>
    <w:rsid w:val="00653883"/>
    <w:rsid w:val="006552F3"/>
    <w:rsid w:val="00656137"/>
    <w:rsid w:val="006566F2"/>
    <w:rsid w:val="00657E11"/>
    <w:rsid w:val="0066027F"/>
    <w:rsid w:val="0066109C"/>
    <w:rsid w:val="006634C4"/>
    <w:rsid w:val="0066400D"/>
    <w:rsid w:val="006642A7"/>
    <w:rsid w:val="0066430C"/>
    <w:rsid w:val="00664BD2"/>
    <w:rsid w:val="006674C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7733"/>
    <w:rsid w:val="00690EA4"/>
    <w:rsid w:val="00691178"/>
    <w:rsid w:val="00691EAE"/>
    <w:rsid w:val="00692062"/>
    <w:rsid w:val="006922AD"/>
    <w:rsid w:val="006924EA"/>
    <w:rsid w:val="00693077"/>
    <w:rsid w:val="006938FA"/>
    <w:rsid w:val="0069572E"/>
    <w:rsid w:val="00696A2C"/>
    <w:rsid w:val="006A081D"/>
    <w:rsid w:val="006A0DF5"/>
    <w:rsid w:val="006A1A96"/>
    <w:rsid w:val="006A1B7F"/>
    <w:rsid w:val="006A234F"/>
    <w:rsid w:val="006A6880"/>
    <w:rsid w:val="006A7BF4"/>
    <w:rsid w:val="006B1879"/>
    <w:rsid w:val="006B35AD"/>
    <w:rsid w:val="006B3D6F"/>
    <w:rsid w:val="006B65FA"/>
    <w:rsid w:val="006B7448"/>
    <w:rsid w:val="006C1597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C22"/>
    <w:rsid w:val="006E0CEB"/>
    <w:rsid w:val="006E1217"/>
    <w:rsid w:val="006E24D7"/>
    <w:rsid w:val="006E26CF"/>
    <w:rsid w:val="006E3EFC"/>
    <w:rsid w:val="006E4458"/>
    <w:rsid w:val="006E46A9"/>
    <w:rsid w:val="006E4C9E"/>
    <w:rsid w:val="006F1AD2"/>
    <w:rsid w:val="006F26E3"/>
    <w:rsid w:val="006F2F64"/>
    <w:rsid w:val="006F30FD"/>
    <w:rsid w:val="006F3D4D"/>
    <w:rsid w:val="006F460E"/>
    <w:rsid w:val="006F514B"/>
    <w:rsid w:val="007016D4"/>
    <w:rsid w:val="00701931"/>
    <w:rsid w:val="00702913"/>
    <w:rsid w:val="007030A5"/>
    <w:rsid w:val="007038CC"/>
    <w:rsid w:val="00706026"/>
    <w:rsid w:val="00706167"/>
    <w:rsid w:val="00706E19"/>
    <w:rsid w:val="00715E6A"/>
    <w:rsid w:val="00715FFF"/>
    <w:rsid w:val="00717ECA"/>
    <w:rsid w:val="0072035E"/>
    <w:rsid w:val="007215A1"/>
    <w:rsid w:val="00722496"/>
    <w:rsid w:val="00722E06"/>
    <w:rsid w:val="00726486"/>
    <w:rsid w:val="00726596"/>
    <w:rsid w:val="007275D2"/>
    <w:rsid w:val="00727D20"/>
    <w:rsid w:val="00733123"/>
    <w:rsid w:val="00736996"/>
    <w:rsid w:val="007419EC"/>
    <w:rsid w:val="00742CD3"/>
    <w:rsid w:val="0074518D"/>
    <w:rsid w:val="0074674B"/>
    <w:rsid w:val="00747B3F"/>
    <w:rsid w:val="007504F0"/>
    <w:rsid w:val="00751C76"/>
    <w:rsid w:val="0075243C"/>
    <w:rsid w:val="007536BC"/>
    <w:rsid w:val="00753E1C"/>
    <w:rsid w:val="007542CC"/>
    <w:rsid w:val="0075536E"/>
    <w:rsid w:val="00755903"/>
    <w:rsid w:val="00755D58"/>
    <w:rsid w:val="00757AAA"/>
    <w:rsid w:val="00761DD2"/>
    <w:rsid w:val="00763158"/>
    <w:rsid w:val="00765471"/>
    <w:rsid w:val="0076665C"/>
    <w:rsid w:val="00766797"/>
    <w:rsid w:val="007701E4"/>
    <w:rsid w:val="00771366"/>
    <w:rsid w:val="007727F8"/>
    <w:rsid w:val="00772BCB"/>
    <w:rsid w:val="00773E5D"/>
    <w:rsid w:val="00775BC3"/>
    <w:rsid w:val="00775E81"/>
    <w:rsid w:val="007772C3"/>
    <w:rsid w:val="007800DC"/>
    <w:rsid w:val="007817D8"/>
    <w:rsid w:val="00783BAD"/>
    <w:rsid w:val="00784255"/>
    <w:rsid w:val="00784491"/>
    <w:rsid w:val="007857F6"/>
    <w:rsid w:val="00786D8A"/>
    <w:rsid w:val="00786FFF"/>
    <w:rsid w:val="00787109"/>
    <w:rsid w:val="007871D6"/>
    <w:rsid w:val="00790ED0"/>
    <w:rsid w:val="0079237D"/>
    <w:rsid w:val="00792FC0"/>
    <w:rsid w:val="00794064"/>
    <w:rsid w:val="007944F1"/>
    <w:rsid w:val="00794585"/>
    <w:rsid w:val="0079464C"/>
    <w:rsid w:val="00795A15"/>
    <w:rsid w:val="00796242"/>
    <w:rsid w:val="00797FDA"/>
    <w:rsid w:val="007A0B77"/>
    <w:rsid w:val="007A1B15"/>
    <w:rsid w:val="007A5BAC"/>
    <w:rsid w:val="007A5D4C"/>
    <w:rsid w:val="007A73E3"/>
    <w:rsid w:val="007B016C"/>
    <w:rsid w:val="007B24A1"/>
    <w:rsid w:val="007B2AA5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363"/>
    <w:rsid w:val="007C32C3"/>
    <w:rsid w:val="007C4D80"/>
    <w:rsid w:val="007C558D"/>
    <w:rsid w:val="007D31A2"/>
    <w:rsid w:val="007D331B"/>
    <w:rsid w:val="007D4570"/>
    <w:rsid w:val="007D63C1"/>
    <w:rsid w:val="007D6B2C"/>
    <w:rsid w:val="007D6F4D"/>
    <w:rsid w:val="007E02F8"/>
    <w:rsid w:val="007E1BBF"/>
    <w:rsid w:val="007E279D"/>
    <w:rsid w:val="007E30A2"/>
    <w:rsid w:val="007E370B"/>
    <w:rsid w:val="007E3955"/>
    <w:rsid w:val="007E50A1"/>
    <w:rsid w:val="007E50DA"/>
    <w:rsid w:val="007F0C86"/>
    <w:rsid w:val="007F0DF0"/>
    <w:rsid w:val="007F3E5B"/>
    <w:rsid w:val="007F4E1A"/>
    <w:rsid w:val="007F4EC6"/>
    <w:rsid w:val="007F6E6C"/>
    <w:rsid w:val="008003E3"/>
    <w:rsid w:val="008005EF"/>
    <w:rsid w:val="00804C2F"/>
    <w:rsid w:val="0080568F"/>
    <w:rsid w:val="00806098"/>
    <w:rsid w:val="00806656"/>
    <w:rsid w:val="0080705C"/>
    <w:rsid w:val="00807ABF"/>
    <w:rsid w:val="00807ED8"/>
    <w:rsid w:val="0081011B"/>
    <w:rsid w:val="008124D1"/>
    <w:rsid w:val="00812D92"/>
    <w:rsid w:val="00814958"/>
    <w:rsid w:val="00816CE2"/>
    <w:rsid w:val="008171B5"/>
    <w:rsid w:val="00820699"/>
    <w:rsid w:val="008211AD"/>
    <w:rsid w:val="00821706"/>
    <w:rsid w:val="008218F2"/>
    <w:rsid w:val="00822181"/>
    <w:rsid w:val="00824D62"/>
    <w:rsid w:val="00824FAB"/>
    <w:rsid w:val="008300AF"/>
    <w:rsid w:val="00832E5A"/>
    <w:rsid w:val="0083300E"/>
    <w:rsid w:val="00833238"/>
    <w:rsid w:val="0083391B"/>
    <w:rsid w:val="00835CA7"/>
    <w:rsid w:val="00835FE4"/>
    <w:rsid w:val="0083742F"/>
    <w:rsid w:val="00837EE0"/>
    <w:rsid w:val="00840B6E"/>
    <w:rsid w:val="00842701"/>
    <w:rsid w:val="00842F5B"/>
    <w:rsid w:val="0084346A"/>
    <w:rsid w:val="008450FC"/>
    <w:rsid w:val="00846580"/>
    <w:rsid w:val="00850F76"/>
    <w:rsid w:val="00851F97"/>
    <w:rsid w:val="008540D2"/>
    <w:rsid w:val="0085488C"/>
    <w:rsid w:val="00854B76"/>
    <w:rsid w:val="00854C34"/>
    <w:rsid w:val="0085640C"/>
    <w:rsid w:val="00856527"/>
    <w:rsid w:val="00857293"/>
    <w:rsid w:val="008573A1"/>
    <w:rsid w:val="0086037A"/>
    <w:rsid w:val="008618B5"/>
    <w:rsid w:val="00862EF6"/>
    <w:rsid w:val="00864B0B"/>
    <w:rsid w:val="008664C5"/>
    <w:rsid w:val="00866567"/>
    <w:rsid w:val="00870A82"/>
    <w:rsid w:val="00872080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6B3"/>
    <w:rsid w:val="00892E63"/>
    <w:rsid w:val="0089304B"/>
    <w:rsid w:val="008957AF"/>
    <w:rsid w:val="00895CFA"/>
    <w:rsid w:val="0089655E"/>
    <w:rsid w:val="008A02D8"/>
    <w:rsid w:val="008A6F17"/>
    <w:rsid w:val="008B1852"/>
    <w:rsid w:val="008B1C33"/>
    <w:rsid w:val="008B22BF"/>
    <w:rsid w:val="008B3299"/>
    <w:rsid w:val="008B3493"/>
    <w:rsid w:val="008B38DD"/>
    <w:rsid w:val="008B3AA9"/>
    <w:rsid w:val="008B3D73"/>
    <w:rsid w:val="008B4502"/>
    <w:rsid w:val="008B5865"/>
    <w:rsid w:val="008B7BBE"/>
    <w:rsid w:val="008C116F"/>
    <w:rsid w:val="008C4ECE"/>
    <w:rsid w:val="008C53E9"/>
    <w:rsid w:val="008D0D29"/>
    <w:rsid w:val="008D0F75"/>
    <w:rsid w:val="008D12B1"/>
    <w:rsid w:val="008D19BF"/>
    <w:rsid w:val="008D1C29"/>
    <w:rsid w:val="008D45EB"/>
    <w:rsid w:val="008D5702"/>
    <w:rsid w:val="008D67E6"/>
    <w:rsid w:val="008D6B67"/>
    <w:rsid w:val="008D70C5"/>
    <w:rsid w:val="008D765D"/>
    <w:rsid w:val="008E13F0"/>
    <w:rsid w:val="008E2F57"/>
    <w:rsid w:val="008E5EEB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20B1"/>
    <w:rsid w:val="00912730"/>
    <w:rsid w:val="00913A86"/>
    <w:rsid w:val="00914598"/>
    <w:rsid w:val="00914A83"/>
    <w:rsid w:val="00914D7D"/>
    <w:rsid w:val="009200E2"/>
    <w:rsid w:val="00920419"/>
    <w:rsid w:val="00920DAE"/>
    <w:rsid w:val="00921DAB"/>
    <w:rsid w:val="00921E99"/>
    <w:rsid w:val="00924E6B"/>
    <w:rsid w:val="00925A4D"/>
    <w:rsid w:val="009260EB"/>
    <w:rsid w:val="0092693E"/>
    <w:rsid w:val="00926B3D"/>
    <w:rsid w:val="00930E1A"/>
    <w:rsid w:val="0093315F"/>
    <w:rsid w:val="00934734"/>
    <w:rsid w:val="00935BB9"/>
    <w:rsid w:val="009401A0"/>
    <w:rsid w:val="00940613"/>
    <w:rsid w:val="0094080D"/>
    <w:rsid w:val="00940F4D"/>
    <w:rsid w:val="0094169E"/>
    <w:rsid w:val="00941DD1"/>
    <w:rsid w:val="00942041"/>
    <w:rsid w:val="009464BF"/>
    <w:rsid w:val="00946648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7903"/>
    <w:rsid w:val="009706F2"/>
    <w:rsid w:val="0097133A"/>
    <w:rsid w:val="00971E07"/>
    <w:rsid w:val="00971E67"/>
    <w:rsid w:val="009741CD"/>
    <w:rsid w:val="009749C7"/>
    <w:rsid w:val="009753C6"/>
    <w:rsid w:val="00975DE1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7F09"/>
    <w:rsid w:val="00990B1C"/>
    <w:rsid w:val="0099116D"/>
    <w:rsid w:val="00991D21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C06DD"/>
    <w:rsid w:val="009C1118"/>
    <w:rsid w:val="009C1708"/>
    <w:rsid w:val="009C1E45"/>
    <w:rsid w:val="009C2242"/>
    <w:rsid w:val="009C2FD4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6037"/>
    <w:rsid w:val="009E75D0"/>
    <w:rsid w:val="009F4173"/>
    <w:rsid w:val="009F59E4"/>
    <w:rsid w:val="009F6116"/>
    <w:rsid w:val="00A012F9"/>
    <w:rsid w:val="00A03114"/>
    <w:rsid w:val="00A0339A"/>
    <w:rsid w:val="00A0706D"/>
    <w:rsid w:val="00A07850"/>
    <w:rsid w:val="00A12BAC"/>
    <w:rsid w:val="00A14E24"/>
    <w:rsid w:val="00A16420"/>
    <w:rsid w:val="00A16E0E"/>
    <w:rsid w:val="00A170AA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82B"/>
    <w:rsid w:val="00A33017"/>
    <w:rsid w:val="00A3396C"/>
    <w:rsid w:val="00A3612A"/>
    <w:rsid w:val="00A3634A"/>
    <w:rsid w:val="00A37631"/>
    <w:rsid w:val="00A37AB1"/>
    <w:rsid w:val="00A44528"/>
    <w:rsid w:val="00A46DB6"/>
    <w:rsid w:val="00A51593"/>
    <w:rsid w:val="00A51927"/>
    <w:rsid w:val="00A52371"/>
    <w:rsid w:val="00A53AA7"/>
    <w:rsid w:val="00A5476C"/>
    <w:rsid w:val="00A54F5D"/>
    <w:rsid w:val="00A55016"/>
    <w:rsid w:val="00A57636"/>
    <w:rsid w:val="00A60828"/>
    <w:rsid w:val="00A60D26"/>
    <w:rsid w:val="00A627AF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85E"/>
    <w:rsid w:val="00A974EE"/>
    <w:rsid w:val="00AA077A"/>
    <w:rsid w:val="00AA18BE"/>
    <w:rsid w:val="00AA3BDC"/>
    <w:rsid w:val="00AA7FC9"/>
    <w:rsid w:val="00AB0044"/>
    <w:rsid w:val="00AB15C8"/>
    <w:rsid w:val="00AB16ED"/>
    <w:rsid w:val="00AB3C34"/>
    <w:rsid w:val="00AB3F89"/>
    <w:rsid w:val="00AB4397"/>
    <w:rsid w:val="00AB6DF7"/>
    <w:rsid w:val="00AB7DBC"/>
    <w:rsid w:val="00AC36D6"/>
    <w:rsid w:val="00AC3CCC"/>
    <w:rsid w:val="00AC4859"/>
    <w:rsid w:val="00AC4DDA"/>
    <w:rsid w:val="00AC6FB8"/>
    <w:rsid w:val="00AD27E2"/>
    <w:rsid w:val="00AD4E0A"/>
    <w:rsid w:val="00AD54CE"/>
    <w:rsid w:val="00AD5D8E"/>
    <w:rsid w:val="00AD6A04"/>
    <w:rsid w:val="00AD6F1A"/>
    <w:rsid w:val="00AD767F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A0D"/>
    <w:rsid w:val="00AF316A"/>
    <w:rsid w:val="00AF433E"/>
    <w:rsid w:val="00AF44A3"/>
    <w:rsid w:val="00AF5D54"/>
    <w:rsid w:val="00AF61B0"/>
    <w:rsid w:val="00AF6382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CAD"/>
    <w:rsid w:val="00B12C04"/>
    <w:rsid w:val="00B13B38"/>
    <w:rsid w:val="00B13B43"/>
    <w:rsid w:val="00B148D4"/>
    <w:rsid w:val="00B16412"/>
    <w:rsid w:val="00B174EF"/>
    <w:rsid w:val="00B23BC0"/>
    <w:rsid w:val="00B23D2C"/>
    <w:rsid w:val="00B244E9"/>
    <w:rsid w:val="00B26146"/>
    <w:rsid w:val="00B27438"/>
    <w:rsid w:val="00B27F27"/>
    <w:rsid w:val="00B30C17"/>
    <w:rsid w:val="00B326D5"/>
    <w:rsid w:val="00B34879"/>
    <w:rsid w:val="00B3554D"/>
    <w:rsid w:val="00B35806"/>
    <w:rsid w:val="00B35F22"/>
    <w:rsid w:val="00B36817"/>
    <w:rsid w:val="00B36B59"/>
    <w:rsid w:val="00B42441"/>
    <w:rsid w:val="00B4289C"/>
    <w:rsid w:val="00B431BB"/>
    <w:rsid w:val="00B431DF"/>
    <w:rsid w:val="00B44521"/>
    <w:rsid w:val="00B44D96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6881"/>
    <w:rsid w:val="00B57AF0"/>
    <w:rsid w:val="00B57B52"/>
    <w:rsid w:val="00B604EE"/>
    <w:rsid w:val="00B61FCD"/>
    <w:rsid w:val="00B62A1F"/>
    <w:rsid w:val="00B67F23"/>
    <w:rsid w:val="00B71ADC"/>
    <w:rsid w:val="00B75CFC"/>
    <w:rsid w:val="00B75F8A"/>
    <w:rsid w:val="00B8031A"/>
    <w:rsid w:val="00B81C6A"/>
    <w:rsid w:val="00B82069"/>
    <w:rsid w:val="00B833AC"/>
    <w:rsid w:val="00B84047"/>
    <w:rsid w:val="00B844C4"/>
    <w:rsid w:val="00B876DC"/>
    <w:rsid w:val="00B9191E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87"/>
    <w:rsid w:val="00BA5342"/>
    <w:rsid w:val="00BA6FE7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2D3B"/>
    <w:rsid w:val="00BC5A94"/>
    <w:rsid w:val="00BC726C"/>
    <w:rsid w:val="00BC76D2"/>
    <w:rsid w:val="00BD50C3"/>
    <w:rsid w:val="00BD6282"/>
    <w:rsid w:val="00BD6FD8"/>
    <w:rsid w:val="00BE2091"/>
    <w:rsid w:val="00BE40B2"/>
    <w:rsid w:val="00BE6102"/>
    <w:rsid w:val="00BE72B5"/>
    <w:rsid w:val="00BE7A21"/>
    <w:rsid w:val="00BF0908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6A03"/>
    <w:rsid w:val="00C07014"/>
    <w:rsid w:val="00C07BD4"/>
    <w:rsid w:val="00C11443"/>
    <w:rsid w:val="00C12913"/>
    <w:rsid w:val="00C15674"/>
    <w:rsid w:val="00C17570"/>
    <w:rsid w:val="00C178B6"/>
    <w:rsid w:val="00C20754"/>
    <w:rsid w:val="00C2120D"/>
    <w:rsid w:val="00C218F0"/>
    <w:rsid w:val="00C21ABF"/>
    <w:rsid w:val="00C222AE"/>
    <w:rsid w:val="00C25368"/>
    <w:rsid w:val="00C2538B"/>
    <w:rsid w:val="00C258E6"/>
    <w:rsid w:val="00C2721D"/>
    <w:rsid w:val="00C30B6E"/>
    <w:rsid w:val="00C30C2F"/>
    <w:rsid w:val="00C30CD7"/>
    <w:rsid w:val="00C35670"/>
    <w:rsid w:val="00C35A3B"/>
    <w:rsid w:val="00C35D4D"/>
    <w:rsid w:val="00C3629A"/>
    <w:rsid w:val="00C37757"/>
    <w:rsid w:val="00C435D1"/>
    <w:rsid w:val="00C456F2"/>
    <w:rsid w:val="00C51590"/>
    <w:rsid w:val="00C51FDB"/>
    <w:rsid w:val="00C528CE"/>
    <w:rsid w:val="00C53818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2AE"/>
    <w:rsid w:val="00C77877"/>
    <w:rsid w:val="00C77B5E"/>
    <w:rsid w:val="00C77F38"/>
    <w:rsid w:val="00C800E1"/>
    <w:rsid w:val="00C81029"/>
    <w:rsid w:val="00C81C6F"/>
    <w:rsid w:val="00C827FB"/>
    <w:rsid w:val="00C85250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4830"/>
    <w:rsid w:val="00C94DBD"/>
    <w:rsid w:val="00C9563C"/>
    <w:rsid w:val="00C957B4"/>
    <w:rsid w:val="00C96371"/>
    <w:rsid w:val="00C97420"/>
    <w:rsid w:val="00CA08D0"/>
    <w:rsid w:val="00CA0FCF"/>
    <w:rsid w:val="00CA1D40"/>
    <w:rsid w:val="00CA1EB4"/>
    <w:rsid w:val="00CA1ED4"/>
    <w:rsid w:val="00CA271C"/>
    <w:rsid w:val="00CA2A9D"/>
    <w:rsid w:val="00CA41DC"/>
    <w:rsid w:val="00CA4AB4"/>
    <w:rsid w:val="00CA5FFD"/>
    <w:rsid w:val="00CA6990"/>
    <w:rsid w:val="00CA78B1"/>
    <w:rsid w:val="00CB0744"/>
    <w:rsid w:val="00CB176E"/>
    <w:rsid w:val="00CB25A1"/>
    <w:rsid w:val="00CB33F4"/>
    <w:rsid w:val="00CB3DE7"/>
    <w:rsid w:val="00CB3F7A"/>
    <w:rsid w:val="00CB435C"/>
    <w:rsid w:val="00CC4CE1"/>
    <w:rsid w:val="00CC562C"/>
    <w:rsid w:val="00CC5D54"/>
    <w:rsid w:val="00CC5EB8"/>
    <w:rsid w:val="00CC76E6"/>
    <w:rsid w:val="00CC7F3C"/>
    <w:rsid w:val="00CD0473"/>
    <w:rsid w:val="00CD04F9"/>
    <w:rsid w:val="00CD21AF"/>
    <w:rsid w:val="00CD3EA4"/>
    <w:rsid w:val="00CD6334"/>
    <w:rsid w:val="00CD73C2"/>
    <w:rsid w:val="00CD7578"/>
    <w:rsid w:val="00CE015C"/>
    <w:rsid w:val="00CE1D21"/>
    <w:rsid w:val="00CE1FD7"/>
    <w:rsid w:val="00CE40F6"/>
    <w:rsid w:val="00CE5921"/>
    <w:rsid w:val="00CE6F66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888"/>
    <w:rsid w:val="00D13361"/>
    <w:rsid w:val="00D16A23"/>
    <w:rsid w:val="00D2044D"/>
    <w:rsid w:val="00D2065E"/>
    <w:rsid w:val="00D209AC"/>
    <w:rsid w:val="00D20BCD"/>
    <w:rsid w:val="00D2373F"/>
    <w:rsid w:val="00D23B7F"/>
    <w:rsid w:val="00D24712"/>
    <w:rsid w:val="00D24F13"/>
    <w:rsid w:val="00D24FF4"/>
    <w:rsid w:val="00D25212"/>
    <w:rsid w:val="00D27226"/>
    <w:rsid w:val="00D30389"/>
    <w:rsid w:val="00D31993"/>
    <w:rsid w:val="00D3246C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2B5A"/>
    <w:rsid w:val="00D5315A"/>
    <w:rsid w:val="00D5650B"/>
    <w:rsid w:val="00D56620"/>
    <w:rsid w:val="00D57548"/>
    <w:rsid w:val="00D579B6"/>
    <w:rsid w:val="00D57C25"/>
    <w:rsid w:val="00D62BB3"/>
    <w:rsid w:val="00D65630"/>
    <w:rsid w:val="00D65F36"/>
    <w:rsid w:val="00D66965"/>
    <w:rsid w:val="00D67116"/>
    <w:rsid w:val="00D727BC"/>
    <w:rsid w:val="00D73574"/>
    <w:rsid w:val="00D75C85"/>
    <w:rsid w:val="00D76E98"/>
    <w:rsid w:val="00D8282E"/>
    <w:rsid w:val="00D83246"/>
    <w:rsid w:val="00D8441E"/>
    <w:rsid w:val="00D84AD4"/>
    <w:rsid w:val="00D853A7"/>
    <w:rsid w:val="00D856F8"/>
    <w:rsid w:val="00D87FDF"/>
    <w:rsid w:val="00D9484E"/>
    <w:rsid w:val="00D94CBD"/>
    <w:rsid w:val="00DA587B"/>
    <w:rsid w:val="00DA7FB8"/>
    <w:rsid w:val="00DB1264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6809"/>
    <w:rsid w:val="00DD7E7E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957"/>
    <w:rsid w:val="00E207D8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5FF3"/>
    <w:rsid w:val="00E42CFE"/>
    <w:rsid w:val="00E434C2"/>
    <w:rsid w:val="00E4576E"/>
    <w:rsid w:val="00E45C6D"/>
    <w:rsid w:val="00E47164"/>
    <w:rsid w:val="00E47F8A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55EE"/>
    <w:rsid w:val="00E65F7E"/>
    <w:rsid w:val="00E66997"/>
    <w:rsid w:val="00E67171"/>
    <w:rsid w:val="00E67B03"/>
    <w:rsid w:val="00E71F6C"/>
    <w:rsid w:val="00E7443B"/>
    <w:rsid w:val="00E74514"/>
    <w:rsid w:val="00E7457A"/>
    <w:rsid w:val="00E80535"/>
    <w:rsid w:val="00E82813"/>
    <w:rsid w:val="00E82EE5"/>
    <w:rsid w:val="00E8482A"/>
    <w:rsid w:val="00E84B9E"/>
    <w:rsid w:val="00E85724"/>
    <w:rsid w:val="00E8747A"/>
    <w:rsid w:val="00E87946"/>
    <w:rsid w:val="00E87DC8"/>
    <w:rsid w:val="00E91F21"/>
    <w:rsid w:val="00E92F95"/>
    <w:rsid w:val="00E93FEA"/>
    <w:rsid w:val="00E953A3"/>
    <w:rsid w:val="00EA0D3C"/>
    <w:rsid w:val="00EA0E58"/>
    <w:rsid w:val="00EA0EE9"/>
    <w:rsid w:val="00EA244A"/>
    <w:rsid w:val="00EA315F"/>
    <w:rsid w:val="00EA56FB"/>
    <w:rsid w:val="00EA572C"/>
    <w:rsid w:val="00EA6171"/>
    <w:rsid w:val="00EB0567"/>
    <w:rsid w:val="00EB1025"/>
    <w:rsid w:val="00EB1B2E"/>
    <w:rsid w:val="00EB363B"/>
    <w:rsid w:val="00EB5482"/>
    <w:rsid w:val="00EB7257"/>
    <w:rsid w:val="00EC0EB4"/>
    <w:rsid w:val="00EC1AA2"/>
    <w:rsid w:val="00EC1F30"/>
    <w:rsid w:val="00EC26DB"/>
    <w:rsid w:val="00EC340E"/>
    <w:rsid w:val="00EC3E2B"/>
    <w:rsid w:val="00EC63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E067C"/>
    <w:rsid w:val="00EE0E70"/>
    <w:rsid w:val="00EE11A1"/>
    <w:rsid w:val="00EE3609"/>
    <w:rsid w:val="00EE3E88"/>
    <w:rsid w:val="00EE5E4D"/>
    <w:rsid w:val="00EE6043"/>
    <w:rsid w:val="00EE7BBE"/>
    <w:rsid w:val="00EF10FB"/>
    <w:rsid w:val="00EF1298"/>
    <w:rsid w:val="00EF14DF"/>
    <w:rsid w:val="00EF24CC"/>
    <w:rsid w:val="00EF4634"/>
    <w:rsid w:val="00EF4BA1"/>
    <w:rsid w:val="00F000EB"/>
    <w:rsid w:val="00F01D63"/>
    <w:rsid w:val="00F04FC0"/>
    <w:rsid w:val="00F0509C"/>
    <w:rsid w:val="00F0617F"/>
    <w:rsid w:val="00F07FA2"/>
    <w:rsid w:val="00F11264"/>
    <w:rsid w:val="00F11521"/>
    <w:rsid w:val="00F11909"/>
    <w:rsid w:val="00F13248"/>
    <w:rsid w:val="00F13F76"/>
    <w:rsid w:val="00F143CA"/>
    <w:rsid w:val="00F168C6"/>
    <w:rsid w:val="00F16E6F"/>
    <w:rsid w:val="00F17A6D"/>
    <w:rsid w:val="00F21159"/>
    <w:rsid w:val="00F21759"/>
    <w:rsid w:val="00F21964"/>
    <w:rsid w:val="00F22670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608CC"/>
    <w:rsid w:val="00F61E00"/>
    <w:rsid w:val="00F63782"/>
    <w:rsid w:val="00F64DC7"/>
    <w:rsid w:val="00F66836"/>
    <w:rsid w:val="00F67681"/>
    <w:rsid w:val="00F738E0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6C8"/>
    <w:rsid w:val="00F94648"/>
    <w:rsid w:val="00F94968"/>
    <w:rsid w:val="00FA01E7"/>
    <w:rsid w:val="00FA17E5"/>
    <w:rsid w:val="00FA1893"/>
    <w:rsid w:val="00FA22DC"/>
    <w:rsid w:val="00FA28BB"/>
    <w:rsid w:val="00FA4D23"/>
    <w:rsid w:val="00FA4F8B"/>
    <w:rsid w:val="00FA67F3"/>
    <w:rsid w:val="00FA7D9E"/>
    <w:rsid w:val="00FB1DC8"/>
    <w:rsid w:val="00FB1F02"/>
    <w:rsid w:val="00FB31D7"/>
    <w:rsid w:val="00FB6028"/>
    <w:rsid w:val="00FC1FD9"/>
    <w:rsid w:val="00FC2B7D"/>
    <w:rsid w:val="00FC2C90"/>
    <w:rsid w:val="00FC44A1"/>
    <w:rsid w:val="00FC5144"/>
    <w:rsid w:val="00FC5E98"/>
    <w:rsid w:val="00FC670B"/>
    <w:rsid w:val="00FD1D68"/>
    <w:rsid w:val="00FD2457"/>
    <w:rsid w:val="00FE24C2"/>
    <w:rsid w:val="00FE27D0"/>
    <w:rsid w:val="00FE45CB"/>
    <w:rsid w:val="00FE4AAD"/>
    <w:rsid w:val="00FE6244"/>
    <w:rsid w:val="00FF06B7"/>
    <w:rsid w:val="00FF378E"/>
    <w:rsid w:val="00FF4228"/>
    <w:rsid w:val="00FF5704"/>
    <w:rsid w:val="00FF6A6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3C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FDC2-C7F6-48DA-921C-78260AF9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1276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2019-03-15T08:45:00Z</cp:lastPrinted>
  <dcterms:created xsi:type="dcterms:W3CDTF">2021-04-22T10:19:00Z</dcterms:created>
  <dcterms:modified xsi:type="dcterms:W3CDTF">2021-04-22T10:19:00Z</dcterms:modified>
</cp:coreProperties>
</file>