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C9A21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66F1B79B" w14:textId="25CAD8AF"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D94F4E">
        <w:rPr>
          <w:b/>
        </w:rPr>
        <w:t>DT-SERW/0</w:t>
      </w:r>
      <w:r w:rsidR="007321F9">
        <w:rPr>
          <w:b/>
        </w:rPr>
        <w:t>5</w:t>
      </w:r>
      <w:r w:rsidR="00D94F4E">
        <w:rPr>
          <w:b/>
        </w:rPr>
        <w:t>/</w:t>
      </w:r>
      <w:r w:rsidR="000A02D3">
        <w:rPr>
          <w:b/>
        </w:rPr>
        <w:t>2024</w:t>
      </w:r>
      <w:r w:rsidR="00D94F4E">
        <w:rPr>
          <w:b/>
        </w:rPr>
        <w:t xml:space="preserve"> ROBO.NZL</w:t>
      </w:r>
    </w:p>
    <w:p w14:paraId="621DAA6B" w14:textId="670C8233"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016F1A">
        <w:rPr>
          <w:rFonts w:ascii="Times New Roman" w:hAnsi="Times New Roman"/>
          <w:b/>
          <w:sz w:val="22"/>
          <w:szCs w:val="22"/>
        </w:rPr>
        <w:t xml:space="preserve">Załącznik nr </w:t>
      </w:r>
      <w:r w:rsidR="008B1ED1">
        <w:rPr>
          <w:rFonts w:ascii="Times New Roman" w:hAnsi="Times New Roman"/>
          <w:b/>
          <w:sz w:val="22"/>
          <w:szCs w:val="22"/>
        </w:rPr>
        <w:t>2</w:t>
      </w:r>
      <w:r w:rsidR="00E833A3" w:rsidRPr="00016F1A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271FC767" w14:textId="77777777"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14:paraId="09318FEA" w14:textId="3753788F" w:rsidR="00741666" w:rsidRPr="00F617D4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F617D4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  <w:r w:rsidR="008B1ED1">
        <w:rPr>
          <w:rStyle w:val="Tytuksiki"/>
          <w:rFonts w:ascii="Times New Roman" w:hAnsi="Times New Roman"/>
          <w:b/>
          <w:smallCaps w:val="0"/>
          <w:sz w:val="24"/>
          <w:szCs w:val="22"/>
        </w:rPr>
        <w:t xml:space="preserve"> – ZMIANA </w:t>
      </w:r>
    </w:p>
    <w:p w14:paraId="4D6AC126" w14:textId="53D7631D" w:rsidR="00BD308F" w:rsidRPr="006E3A29" w:rsidRDefault="00F54A96" w:rsidP="00FF1FFF">
      <w:pPr>
        <w:spacing w:line="276" w:lineRule="auto"/>
        <w:ind w:right="-108"/>
        <w:rPr>
          <w:rFonts w:ascii="Times New Roman" w:hAnsi="Times New Roman"/>
          <w:b/>
          <w:i/>
          <w:iCs/>
          <w:u w:val="single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FF1FFF">
        <w:rPr>
          <w:rFonts w:ascii="Times New Roman" w:hAnsi="Times New Roman"/>
          <w:iCs/>
          <w:sz w:val="22"/>
          <w:szCs w:val="22"/>
        </w:rPr>
        <w:t>podstawowym</w:t>
      </w:r>
      <w:r w:rsidR="001C13EC" w:rsidRPr="000E6176">
        <w:rPr>
          <w:rFonts w:ascii="Times New Roman" w:hAnsi="Times New Roman"/>
          <w:iCs/>
          <w:sz w:val="22"/>
          <w:szCs w:val="22"/>
        </w:rPr>
        <w:t xml:space="preserve">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0A02D3">
        <w:rPr>
          <w:rFonts w:ascii="Times New Roman" w:hAnsi="Times New Roman"/>
          <w:sz w:val="22"/>
          <w:szCs w:val="22"/>
        </w:rPr>
        <w:t xml:space="preserve"> </w:t>
      </w:r>
      <w:r w:rsidR="00741666" w:rsidRPr="00563956">
        <w:rPr>
          <w:rFonts w:ascii="Times New Roman" w:hAnsi="Times New Roman"/>
          <w:sz w:val="22"/>
          <w:szCs w:val="22"/>
        </w:rPr>
        <w:t>zamówień publicznych</w:t>
      </w:r>
      <w:r w:rsidR="003413A3" w:rsidRPr="00563956">
        <w:rPr>
          <w:rFonts w:ascii="Times New Roman" w:hAnsi="Times New Roman"/>
          <w:sz w:val="22"/>
          <w:szCs w:val="22"/>
        </w:rPr>
        <w:t>,</w:t>
      </w:r>
      <w:r w:rsidR="00FF1FFF">
        <w:rPr>
          <w:rFonts w:ascii="Times New Roman" w:hAnsi="Times New Roman"/>
          <w:sz w:val="22"/>
          <w:szCs w:val="22"/>
        </w:rPr>
        <w:t xml:space="preserve"> </w:t>
      </w:r>
      <w:r w:rsidR="00741666" w:rsidRPr="00563956">
        <w:rPr>
          <w:rFonts w:ascii="Times New Roman" w:hAnsi="Times New Roman"/>
          <w:sz w:val="22"/>
          <w:szCs w:val="22"/>
        </w:rPr>
        <w:t xml:space="preserve">na </w:t>
      </w:r>
      <w:r w:rsidR="00505A41" w:rsidRPr="00563956">
        <w:rPr>
          <w:rFonts w:ascii="Times New Roman" w:hAnsi="Times New Roman"/>
          <w:sz w:val="22"/>
          <w:szCs w:val="22"/>
        </w:rPr>
        <w:t xml:space="preserve">zadanie pod nazwą: </w:t>
      </w:r>
      <w:r w:rsidR="00FF1FFF" w:rsidRPr="009C1784">
        <w:rPr>
          <w:b/>
          <w:i/>
          <w:iCs/>
          <w:u w:val="single"/>
        </w:rPr>
        <w:t xml:space="preserve">„Dostawa </w:t>
      </w:r>
      <w:r w:rsidR="009C1784" w:rsidRPr="009C1784">
        <w:rPr>
          <w:b/>
          <w:i/>
          <w:iCs/>
          <w:u w:val="single"/>
        </w:rPr>
        <w:t>zestawu do analiz ruchu</w:t>
      </w:r>
      <w:r w:rsidR="00FF1FFF" w:rsidRPr="009C1784">
        <w:rPr>
          <w:b/>
          <w:i/>
          <w:iCs/>
          <w:u w:val="single"/>
        </w:rPr>
        <w:t xml:space="preserve"> Laboratorium Chodu wraz z </w:t>
      </w:r>
      <w:r w:rsidR="009C1784" w:rsidRPr="009C1784">
        <w:rPr>
          <w:b/>
          <w:i/>
          <w:iCs/>
          <w:u w:val="single"/>
        </w:rPr>
        <w:t>relokacją pomieszczenia</w:t>
      </w:r>
      <w:r w:rsidR="00BD308F" w:rsidRPr="009C1784">
        <w:rPr>
          <w:rFonts w:ascii="Times New Roman" w:hAnsi="Times New Roman"/>
          <w:b/>
          <w:i/>
          <w:iCs/>
          <w:u w:val="single"/>
        </w:rPr>
        <w:t>”</w:t>
      </w:r>
    </w:p>
    <w:p w14:paraId="1380B10A" w14:textId="77777777" w:rsidR="00741666" w:rsidRPr="000E6176" w:rsidRDefault="00F54A96" w:rsidP="00D94F4E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>my niżej podpisani:</w:t>
      </w:r>
    </w:p>
    <w:p w14:paraId="4B148521" w14:textId="77777777" w:rsidR="00741666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14:paraId="15B699BC" w14:textId="77777777" w:rsidTr="008672F6">
        <w:tc>
          <w:tcPr>
            <w:tcW w:w="4604" w:type="dxa"/>
            <w:shd w:val="clear" w:color="auto" w:fill="auto"/>
            <w:vAlign w:val="center"/>
          </w:tcPr>
          <w:p w14:paraId="6D441B2D" w14:textId="77777777"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D3858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14:paraId="3DE49554" w14:textId="77777777" w:rsidTr="008672F6">
        <w:tc>
          <w:tcPr>
            <w:tcW w:w="4604" w:type="dxa"/>
            <w:shd w:val="clear" w:color="auto" w:fill="auto"/>
            <w:vAlign w:val="center"/>
          </w:tcPr>
          <w:p w14:paraId="19348748" w14:textId="77777777" w:rsidR="00CA547F" w:rsidRPr="007D10CF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36A1A9" w14:textId="77777777" w:rsidR="00CA547F" w:rsidRPr="007D10CF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37EC0633" w14:textId="77777777" w:rsidTr="008672F6">
        <w:tc>
          <w:tcPr>
            <w:tcW w:w="4604" w:type="dxa"/>
            <w:shd w:val="clear" w:color="auto" w:fill="auto"/>
            <w:vAlign w:val="center"/>
          </w:tcPr>
          <w:p w14:paraId="0541958E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131A7D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F06FD17" w14:textId="77777777" w:rsidTr="008672F6">
        <w:tc>
          <w:tcPr>
            <w:tcW w:w="4604" w:type="dxa"/>
            <w:shd w:val="clear" w:color="auto" w:fill="auto"/>
            <w:vAlign w:val="center"/>
          </w:tcPr>
          <w:p w14:paraId="74B6B5BB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066B3A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742D8B88" w14:textId="77777777" w:rsidTr="008672F6">
        <w:tc>
          <w:tcPr>
            <w:tcW w:w="4604" w:type="dxa"/>
            <w:shd w:val="clear" w:color="auto" w:fill="auto"/>
            <w:vAlign w:val="center"/>
          </w:tcPr>
          <w:p w14:paraId="6A2812A6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E606C75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57E504C" w14:textId="77777777" w:rsidTr="008672F6">
        <w:tc>
          <w:tcPr>
            <w:tcW w:w="4604" w:type="dxa"/>
            <w:shd w:val="clear" w:color="auto" w:fill="auto"/>
            <w:vAlign w:val="center"/>
          </w:tcPr>
          <w:p w14:paraId="124EE81B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82B057C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E7C435F" w14:textId="77777777" w:rsidTr="008672F6">
        <w:tc>
          <w:tcPr>
            <w:tcW w:w="4604" w:type="dxa"/>
            <w:shd w:val="clear" w:color="auto" w:fill="auto"/>
            <w:vAlign w:val="center"/>
          </w:tcPr>
          <w:p w14:paraId="79DB3CF6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ABEA2E6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60243D88" w14:textId="77777777" w:rsidTr="008672F6">
        <w:tc>
          <w:tcPr>
            <w:tcW w:w="4604" w:type="dxa"/>
            <w:shd w:val="clear" w:color="auto" w:fill="auto"/>
            <w:vAlign w:val="center"/>
          </w:tcPr>
          <w:p w14:paraId="703169FA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2BB8D30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7DEAD6BC" w14:textId="77777777" w:rsidTr="008672F6">
        <w:tc>
          <w:tcPr>
            <w:tcW w:w="4604" w:type="dxa"/>
            <w:shd w:val="clear" w:color="auto" w:fill="auto"/>
            <w:vAlign w:val="center"/>
          </w:tcPr>
          <w:p w14:paraId="6959751A" w14:textId="54D30611" w:rsidR="00DF7655" w:rsidRPr="007D10CF" w:rsidRDefault="00FF1FF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telefon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EE5976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FF" w:rsidRPr="00D25B77" w14:paraId="4E71B526" w14:textId="77777777" w:rsidTr="008672F6">
        <w:tc>
          <w:tcPr>
            <w:tcW w:w="4604" w:type="dxa"/>
            <w:shd w:val="clear" w:color="auto" w:fill="auto"/>
            <w:vAlign w:val="center"/>
          </w:tcPr>
          <w:p w14:paraId="353CE674" w14:textId="6824FE04" w:rsidR="00FF1FFF" w:rsidRPr="007D10CF" w:rsidRDefault="00FF1FFF" w:rsidP="00FF1F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C61C93A" w14:textId="77777777" w:rsidR="00FF1FFF" w:rsidRPr="007D10CF" w:rsidRDefault="00FF1FFF" w:rsidP="00FF1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FF" w:rsidRPr="00D25B77" w14:paraId="0705C814" w14:textId="77777777" w:rsidTr="008672F6">
        <w:tc>
          <w:tcPr>
            <w:tcW w:w="4604" w:type="dxa"/>
            <w:shd w:val="clear" w:color="auto" w:fill="auto"/>
            <w:vAlign w:val="center"/>
          </w:tcPr>
          <w:p w14:paraId="7B3F4F0A" w14:textId="04E9008F" w:rsidR="00FF1FFF" w:rsidRPr="007D10CF" w:rsidRDefault="00FF1FFF" w:rsidP="00FF1F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6C8237A" w14:textId="77777777" w:rsidR="00FF1FFF" w:rsidRPr="007D10CF" w:rsidRDefault="00FF1FFF" w:rsidP="00FF1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FF" w:rsidRPr="00D25B77" w14:paraId="56863289" w14:textId="77777777" w:rsidTr="008672F6">
        <w:tc>
          <w:tcPr>
            <w:tcW w:w="4604" w:type="dxa"/>
            <w:shd w:val="clear" w:color="auto" w:fill="auto"/>
            <w:vAlign w:val="center"/>
          </w:tcPr>
          <w:p w14:paraId="79BD9338" w14:textId="79C728EA" w:rsidR="00FF1FFF" w:rsidRPr="007D10CF" w:rsidRDefault="00FF1FFF" w:rsidP="00FF1F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8C5C792" w14:textId="77777777" w:rsidR="00FF1FFF" w:rsidRPr="007D10CF" w:rsidRDefault="00FF1FFF" w:rsidP="00FF1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D9690F" w14:textId="77777777" w:rsidR="00DF7655" w:rsidRPr="007D10CF" w:rsidRDefault="00DF7655" w:rsidP="00DF765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14:paraId="60DA480A" w14:textId="77777777" w:rsidTr="008672F6">
        <w:tc>
          <w:tcPr>
            <w:tcW w:w="4604" w:type="dxa"/>
            <w:shd w:val="clear" w:color="auto" w:fill="auto"/>
            <w:vAlign w:val="center"/>
          </w:tcPr>
          <w:p w14:paraId="46A003FE" w14:textId="77777777"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3C6132D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14:paraId="06F8A24E" w14:textId="77777777" w:rsidTr="008672F6">
        <w:tc>
          <w:tcPr>
            <w:tcW w:w="4604" w:type="dxa"/>
            <w:shd w:val="clear" w:color="auto" w:fill="auto"/>
            <w:vAlign w:val="center"/>
          </w:tcPr>
          <w:p w14:paraId="310A854B" w14:textId="77777777" w:rsidR="00CA547F" w:rsidRPr="007D10CF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BA86A08" w14:textId="77777777" w:rsidR="00CA547F" w:rsidRPr="007D10CF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0C80241" w14:textId="77777777" w:rsidTr="008672F6">
        <w:tc>
          <w:tcPr>
            <w:tcW w:w="4604" w:type="dxa"/>
            <w:shd w:val="clear" w:color="auto" w:fill="auto"/>
            <w:vAlign w:val="center"/>
          </w:tcPr>
          <w:p w14:paraId="0B77454F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9AA994C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5BD7B1B" w14:textId="77777777" w:rsidTr="008672F6">
        <w:tc>
          <w:tcPr>
            <w:tcW w:w="4604" w:type="dxa"/>
            <w:shd w:val="clear" w:color="auto" w:fill="auto"/>
            <w:vAlign w:val="center"/>
          </w:tcPr>
          <w:p w14:paraId="340B4504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63764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3A302AED" w14:textId="77777777" w:rsidTr="008672F6">
        <w:tc>
          <w:tcPr>
            <w:tcW w:w="4604" w:type="dxa"/>
            <w:shd w:val="clear" w:color="auto" w:fill="auto"/>
            <w:vAlign w:val="center"/>
          </w:tcPr>
          <w:p w14:paraId="21287135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8BD326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6F9DBF0" w14:textId="77777777" w:rsidTr="008672F6">
        <w:tc>
          <w:tcPr>
            <w:tcW w:w="4604" w:type="dxa"/>
            <w:shd w:val="clear" w:color="auto" w:fill="auto"/>
            <w:vAlign w:val="center"/>
          </w:tcPr>
          <w:p w14:paraId="64EBA2EF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ED686B0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A0DBA86" w14:textId="77777777" w:rsidTr="008672F6">
        <w:tc>
          <w:tcPr>
            <w:tcW w:w="4604" w:type="dxa"/>
            <w:shd w:val="clear" w:color="auto" w:fill="auto"/>
            <w:vAlign w:val="center"/>
          </w:tcPr>
          <w:p w14:paraId="7A776365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12D1865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316D127B" w14:textId="77777777" w:rsidTr="008672F6">
        <w:tc>
          <w:tcPr>
            <w:tcW w:w="4604" w:type="dxa"/>
            <w:shd w:val="clear" w:color="auto" w:fill="auto"/>
            <w:vAlign w:val="center"/>
          </w:tcPr>
          <w:p w14:paraId="0BB98CBC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58CAE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AFC35E3" w14:textId="77777777" w:rsidTr="008672F6">
        <w:tc>
          <w:tcPr>
            <w:tcW w:w="4604" w:type="dxa"/>
            <w:shd w:val="clear" w:color="auto" w:fill="auto"/>
            <w:vAlign w:val="center"/>
          </w:tcPr>
          <w:p w14:paraId="406AB740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904DF6D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E88211E" w14:textId="77777777" w:rsidTr="008672F6">
        <w:tc>
          <w:tcPr>
            <w:tcW w:w="4604" w:type="dxa"/>
            <w:shd w:val="clear" w:color="auto" w:fill="auto"/>
            <w:vAlign w:val="center"/>
          </w:tcPr>
          <w:p w14:paraId="28ABFE69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94BDDC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59597C49" w14:textId="77777777" w:rsidTr="008672F6">
        <w:tc>
          <w:tcPr>
            <w:tcW w:w="4604" w:type="dxa"/>
            <w:shd w:val="clear" w:color="auto" w:fill="auto"/>
            <w:vAlign w:val="center"/>
          </w:tcPr>
          <w:p w14:paraId="676B3F1B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60EC64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01F30E" w14:textId="77777777"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14:paraId="3AD64790" w14:textId="77777777"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14:paraId="0C358A23" w14:textId="77777777" w:rsidTr="008672F6">
        <w:tc>
          <w:tcPr>
            <w:tcW w:w="4604" w:type="dxa"/>
            <w:shd w:val="clear" w:color="auto" w:fill="auto"/>
            <w:vAlign w:val="center"/>
          </w:tcPr>
          <w:p w14:paraId="4984333B" w14:textId="77777777"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</w:t>
            </w:r>
            <w:r w:rsidR="000A0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0A02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FAE490E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B3DB06F" w14:textId="77777777" w:rsidTr="008672F6">
        <w:tc>
          <w:tcPr>
            <w:tcW w:w="4604" w:type="dxa"/>
            <w:shd w:val="clear" w:color="auto" w:fill="auto"/>
            <w:vAlign w:val="center"/>
          </w:tcPr>
          <w:p w14:paraId="7D01117D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D08F221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64B4DA24" w14:textId="77777777" w:rsidTr="008672F6">
        <w:tc>
          <w:tcPr>
            <w:tcW w:w="4604" w:type="dxa"/>
            <w:shd w:val="clear" w:color="auto" w:fill="auto"/>
            <w:vAlign w:val="center"/>
          </w:tcPr>
          <w:p w14:paraId="18A66100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E40C33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71E3FED3" w14:textId="77777777" w:rsidTr="008672F6">
        <w:tc>
          <w:tcPr>
            <w:tcW w:w="4604" w:type="dxa"/>
            <w:shd w:val="clear" w:color="auto" w:fill="auto"/>
            <w:vAlign w:val="center"/>
          </w:tcPr>
          <w:p w14:paraId="09217A36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45A2901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5C807AF6" w14:textId="77777777" w:rsidTr="008672F6">
        <w:tc>
          <w:tcPr>
            <w:tcW w:w="4604" w:type="dxa"/>
            <w:shd w:val="clear" w:color="auto" w:fill="auto"/>
            <w:vAlign w:val="center"/>
          </w:tcPr>
          <w:p w14:paraId="52B3E155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9D85D4F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670B5F25" w14:textId="77777777" w:rsidTr="008672F6">
        <w:tc>
          <w:tcPr>
            <w:tcW w:w="4604" w:type="dxa"/>
            <w:shd w:val="clear" w:color="auto" w:fill="auto"/>
            <w:vAlign w:val="center"/>
          </w:tcPr>
          <w:p w14:paraId="47FA1259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F9EB825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565B49A8" w14:textId="77777777" w:rsidTr="008672F6">
        <w:tc>
          <w:tcPr>
            <w:tcW w:w="4604" w:type="dxa"/>
            <w:shd w:val="clear" w:color="auto" w:fill="auto"/>
            <w:vAlign w:val="center"/>
          </w:tcPr>
          <w:p w14:paraId="3A4E0A60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EF0C8FC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64C1CA17" w14:textId="77777777" w:rsidTr="008672F6">
        <w:tc>
          <w:tcPr>
            <w:tcW w:w="4604" w:type="dxa"/>
            <w:shd w:val="clear" w:color="auto" w:fill="auto"/>
            <w:vAlign w:val="center"/>
          </w:tcPr>
          <w:p w14:paraId="07259145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742B25F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B2B07CC" w14:textId="77777777" w:rsidTr="008672F6">
        <w:tc>
          <w:tcPr>
            <w:tcW w:w="4604" w:type="dxa"/>
            <w:shd w:val="clear" w:color="auto" w:fill="auto"/>
            <w:vAlign w:val="center"/>
          </w:tcPr>
          <w:p w14:paraId="7972BD8D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DECB53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99FD552" w14:textId="77777777" w:rsidTr="008672F6">
        <w:tc>
          <w:tcPr>
            <w:tcW w:w="4604" w:type="dxa"/>
            <w:shd w:val="clear" w:color="auto" w:fill="auto"/>
            <w:vAlign w:val="center"/>
          </w:tcPr>
          <w:p w14:paraId="5CD6CC03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75D840E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C7622A" w14:textId="77777777"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14:paraId="330DA1A7" w14:textId="77777777" w:rsidR="00192E68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188B07C2" w14:textId="77777777" w:rsidR="00FF1FFF" w:rsidRDefault="00FF1FFF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4E291B3C" w14:textId="77777777" w:rsidR="00FF1FFF" w:rsidRPr="001C13EC" w:rsidRDefault="00FF1FFF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2CFF4695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14:paraId="58437D79" w14:textId="77777777"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14:paraId="30315F67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0A02D3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7125C117" w14:textId="77777777"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14:paraId="506D84EB" w14:textId="77777777" w:rsidR="00D2087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0A02D3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14:paraId="14910510" w14:textId="77777777" w:rsidR="002B75BF" w:rsidRPr="001C13EC" w:rsidRDefault="002B75BF" w:rsidP="002B75B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1A7BFA8D" w14:textId="77777777" w:rsidR="00332E63" w:rsidRDefault="00CD541C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D94F4E">
        <w:rPr>
          <w:rFonts w:ascii="Times New Roman" w:hAnsi="Times New Roman"/>
          <w:b/>
          <w:sz w:val="24"/>
          <w:szCs w:val="24"/>
        </w:rPr>
        <w:t>1</w:t>
      </w:r>
    </w:p>
    <w:p w14:paraId="2147AE7E" w14:textId="77777777"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14:paraId="55FDE540" w14:textId="77777777"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14:paraId="08509B0D" w14:textId="77777777"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14:paraId="1758EA30" w14:textId="77777777" w:rsidR="00C779F5" w:rsidRP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14:paraId="491CEA36" w14:textId="77777777"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14:paraId="7551EAFD" w14:textId="6D9D9FCE"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</w:t>
      </w:r>
      <w:r w:rsidR="00D94F4E">
        <w:rPr>
          <w:rFonts w:ascii="Times New Roman" w:hAnsi="Times New Roman"/>
          <w:b/>
        </w:rPr>
        <w:t>GWARANCJI I RĘKOJMII</w:t>
      </w:r>
      <w:r>
        <w:rPr>
          <w:rFonts w:ascii="Times New Roman" w:hAnsi="Times New Roman"/>
          <w:b/>
        </w:rPr>
        <w:t xml:space="preserve"> </w:t>
      </w:r>
      <w:r w:rsidRPr="00DC58F7">
        <w:rPr>
          <w:rFonts w:ascii="Times New Roman" w:hAnsi="Times New Roman"/>
          <w:b/>
        </w:rPr>
        <w:t>(</w:t>
      </w:r>
      <w:r w:rsidR="00D94F4E">
        <w:rPr>
          <w:rFonts w:ascii="Times New Roman" w:hAnsi="Times New Roman"/>
          <w:b/>
        </w:rPr>
        <w:t xml:space="preserve">min. </w:t>
      </w:r>
      <w:r w:rsidR="008B1ED1">
        <w:rPr>
          <w:rFonts w:ascii="Times New Roman" w:hAnsi="Times New Roman"/>
          <w:b/>
        </w:rPr>
        <w:t>12</w:t>
      </w:r>
      <w:r w:rsidR="00D94F4E">
        <w:rPr>
          <w:rFonts w:ascii="Times New Roman" w:hAnsi="Times New Roman"/>
          <w:b/>
        </w:rPr>
        <w:t xml:space="preserve"> miesięcy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</w:t>
      </w:r>
    </w:p>
    <w:p w14:paraId="62B0CFCA" w14:textId="77777777" w:rsidR="00E1782F" w:rsidRDefault="00E1782F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3420572B" w14:textId="77777777" w:rsidR="00A37F1D" w:rsidRDefault="008E282A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2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D94F4E">
        <w:rPr>
          <w:rFonts w:ascii="Times New Roman" w:hAnsi="Times New Roman"/>
          <w:b/>
          <w:sz w:val="24"/>
          <w:szCs w:val="24"/>
        </w:rPr>
        <w:t xml:space="preserve"> </w:t>
      </w:r>
    </w:p>
    <w:p w14:paraId="57BCDDD8" w14:textId="77777777"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14:paraId="03977D6A" w14:textId="77777777"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14:paraId="65B30C18" w14:textId="77777777"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14:paraId="61C52F99" w14:textId="77777777"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14:paraId="64BFEA01" w14:textId="0F244C2E"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GWARANCJI I RĘKOJMII </w:t>
      </w:r>
      <w:r w:rsidRPr="00DC58F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min. </w:t>
      </w:r>
      <w:r w:rsidR="008B1ED1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 xml:space="preserve"> miesięcy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</w:t>
      </w:r>
    </w:p>
    <w:p w14:paraId="31811802" w14:textId="77777777"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4082D0EE" w14:textId="77777777"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3 </w:t>
      </w:r>
    </w:p>
    <w:p w14:paraId="759609E2" w14:textId="77777777"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14:paraId="180611A0" w14:textId="77777777"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14:paraId="3BDED79B" w14:textId="77777777"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14:paraId="3F175629" w14:textId="77777777"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14:paraId="7D514892" w14:textId="14B674B7"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</w:t>
      </w:r>
      <w:r w:rsidR="00FF1FFF">
        <w:rPr>
          <w:rFonts w:ascii="Times New Roman" w:hAnsi="Times New Roman"/>
          <w:b/>
        </w:rPr>
        <w:t>DOSTAWY (max</w:t>
      </w:r>
      <w:r>
        <w:rPr>
          <w:rFonts w:ascii="Times New Roman" w:hAnsi="Times New Roman"/>
          <w:b/>
        </w:rPr>
        <w:t xml:space="preserve">. </w:t>
      </w:r>
      <w:r w:rsidR="00FF1FFF">
        <w:rPr>
          <w:rFonts w:ascii="Times New Roman" w:hAnsi="Times New Roman"/>
          <w:b/>
        </w:rPr>
        <w:t>20 dni kalendarzowych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</w:t>
      </w:r>
      <w:r w:rsidR="00A011FD">
        <w:rPr>
          <w:rFonts w:ascii="Times New Roman" w:hAnsi="Times New Roman"/>
          <w:b/>
        </w:rPr>
        <w:t>….dni kalendarzowych</w:t>
      </w:r>
    </w:p>
    <w:p w14:paraId="289AF4E5" w14:textId="77777777" w:rsidR="000A02D3" w:rsidRDefault="000A02D3" w:rsidP="00A37F1D">
      <w:pPr>
        <w:spacing w:line="276" w:lineRule="auto"/>
        <w:jc w:val="both"/>
        <w:rPr>
          <w:rFonts w:ascii="Times New Roman" w:hAnsi="Times New Roman"/>
          <w:b/>
        </w:rPr>
      </w:pPr>
    </w:p>
    <w:p w14:paraId="5BB1C776" w14:textId="77777777" w:rsidR="00D94F4E" w:rsidRDefault="00D94F4E" w:rsidP="00D94F4E">
      <w:pPr>
        <w:numPr>
          <w:ilvl w:val="0"/>
          <w:numId w:val="8"/>
        </w:numPr>
        <w:spacing w:line="300" w:lineRule="exact"/>
        <w:rPr>
          <w:b/>
          <w:bCs/>
          <w:u w:val="single"/>
        </w:rPr>
      </w:pPr>
      <w:r w:rsidRPr="00C52861">
        <w:rPr>
          <w:b/>
          <w:bCs/>
          <w:u w:val="single"/>
        </w:rPr>
        <w:t>DANE WYKONAWCY potrzebne do realizacji zamówienia:</w:t>
      </w:r>
    </w:p>
    <w:p w14:paraId="4E3DE4A4" w14:textId="77777777" w:rsidR="00D94F4E" w:rsidRDefault="00D94F4E" w:rsidP="00D94F4E">
      <w:pPr>
        <w:spacing w:line="300" w:lineRule="exact"/>
        <w:ind w:left="357"/>
        <w:rPr>
          <w:b/>
          <w:bCs/>
          <w:u w:val="single"/>
        </w:rPr>
      </w:pPr>
    </w:p>
    <w:p w14:paraId="37793B33" w14:textId="72F8A081" w:rsidR="00D94F4E" w:rsidRDefault="00A011FD" w:rsidP="00D94F4E">
      <w:pPr>
        <w:spacing w:line="300" w:lineRule="exact"/>
        <w:ind w:left="357"/>
      </w:pPr>
      <w:r>
        <w:rPr>
          <w:bCs/>
        </w:rPr>
        <w:t xml:space="preserve"> </w:t>
      </w:r>
      <w:r w:rsidR="00D94F4E" w:rsidRPr="008C6888">
        <w:rPr>
          <w:bCs/>
        </w:rPr>
        <w:t>Osoba odpowiedzialna za realizację zamówienia:</w:t>
      </w:r>
      <w:r w:rsidR="00D94F4E">
        <w:t>………………….</w:t>
      </w:r>
      <w:r w:rsidR="00D94F4E" w:rsidRPr="00C52861">
        <w:t>.........</w:t>
      </w:r>
      <w:r w:rsidR="00D94F4E">
        <w:t>.......</w:t>
      </w:r>
      <w:r w:rsidR="00D94F4E" w:rsidRPr="00C52861">
        <w:t>..........</w:t>
      </w:r>
    </w:p>
    <w:p w14:paraId="40E0E247" w14:textId="36A85604" w:rsidR="00D94F4E" w:rsidRPr="008C6888" w:rsidRDefault="00A011FD" w:rsidP="00D94F4E">
      <w:pPr>
        <w:spacing w:line="300" w:lineRule="exact"/>
        <w:ind w:left="357"/>
        <w:rPr>
          <w:bCs/>
        </w:rPr>
      </w:pPr>
      <w:r>
        <w:t xml:space="preserve"> </w:t>
      </w:r>
      <w:r w:rsidR="00D94F4E">
        <w:t>Adres e-mail do powiadomienia o zmianach: ………………………………………</w:t>
      </w:r>
    </w:p>
    <w:p w14:paraId="0E5593F7" w14:textId="77777777" w:rsidR="00D94F4E" w:rsidRDefault="00D94F4E" w:rsidP="00D94F4E">
      <w:pPr>
        <w:spacing w:line="340" w:lineRule="exact"/>
        <w:ind w:left="426"/>
      </w:pPr>
      <w:r w:rsidRPr="00C52861">
        <w:t xml:space="preserve">Adres e-mail </w:t>
      </w:r>
      <w:r>
        <w:t xml:space="preserve">/ nr telefonu </w:t>
      </w:r>
      <w:r w:rsidRPr="00C52861">
        <w:t>do składania</w:t>
      </w:r>
      <w:r>
        <w:t xml:space="preserve"> awarii - serwis ………………………</w:t>
      </w:r>
    </w:p>
    <w:p w14:paraId="041A19DD" w14:textId="77777777" w:rsidR="00034B31" w:rsidRPr="00B8493E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14:paraId="785EF06C" w14:textId="77777777"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0A02D3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14:paraId="6D3A67D4" w14:textId="77777777"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14:paraId="74AE0EF2" w14:textId="77777777"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14:paraId="54805F83" w14:textId="77777777"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14:paraId="5BDCF955" w14:textId="77777777"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0A02D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14:paraId="47561C6D" w14:textId="77777777"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14:paraId="4D8D66AD" w14:textId="77777777"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021"/>
        <w:gridCol w:w="2436"/>
      </w:tblGrid>
      <w:tr w:rsidR="00E0416B" w:rsidRPr="009227AD" w14:paraId="58C4367C" w14:textId="77777777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4A8D5F6" w14:textId="77777777"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25136A" w14:textId="77777777"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68334" w14:textId="77777777"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14:paraId="5D519382" w14:textId="77777777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B0FA8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448D59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EF9021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94B7C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4DCA9" w14:textId="77777777"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 xml:space="preserve">23 grudnia 2020 r. w sprawie podmiotowych środków dowodowych oraz innych dokumentów lub oświadczeń, jakich może żądać zamawiający od wykonawcy oraz w związku z art. 127 ust. 2 ustawy </w:t>
      </w:r>
      <w:proofErr w:type="spellStart"/>
      <w:r w:rsidRPr="0000667A">
        <w:rPr>
          <w:rFonts w:ascii="Times New Roman" w:hAnsi="Times New Roman"/>
          <w:sz w:val="22"/>
          <w:szCs w:val="22"/>
        </w:rPr>
        <w:t>Pzp</w:t>
      </w:r>
      <w:proofErr w:type="spellEnd"/>
      <w:r w:rsidRPr="0000667A">
        <w:rPr>
          <w:rFonts w:ascii="Times New Roman" w:hAnsi="Times New Roman"/>
          <w:sz w:val="22"/>
          <w:szCs w:val="22"/>
        </w:rPr>
        <w:t>:</w:t>
      </w:r>
    </w:p>
    <w:p w14:paraId="72E21197" w14:textId="77777777"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14:paraId="65C9B1A8" w14:textId="77777777"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14:paraId="05B17824" w14:textId="77777777" w:rsidR="000336C7" w:rsidRPr="0000667A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045AA518" w14:textId="77777777"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563956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247C3D0C" w14:textId="77777777"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4D3EB918" w14:textId="77777777"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14:paraId="7A4FAF59" w14:textId="77777777" w:rsidR="00B8493E" w:rsidRDefault="00B8493E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14:paraId="370AF59A" w14:textId="77777777" w:rsidTr="008672F6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E06DD2B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14:paraId="485FB3EE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56395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1A868E3A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14:paraId="7D21A8A3" w14:textId="77777777" w:rsidTr="008672F6">
        <w:trPr>
          <w:jc w:val="center"/>
        </w:trPr>
        <w:tc>
          <w:tcPr>
            <w:tcW w:w="981" w:type="dxa"/>
            <w:vAlign w:val="center"/>
          </w:tcPr>
          <w:p w14:paraId="3A7CE711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14:paraId="64B95403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34D8D2F4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14:paraId="161137F8" w14:textId="77777777" w:rsidTr="008672F6">
        <w:trPr>
          <w:jc w:val="center"/>
        </w:trPr>
        <w:tc>
          <w:tcPr>
            <w:tcW w:w="981" w:type="dxa"/>
            <w:vAlign w:val="center"/>
          </w:tcPr>
          <w:p w14:paraId="0F4F78CB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14:paraId="76D9B5B8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191D59F8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14:paraId="3833E876" w14:textId="77777777" w:rsidTr="008672F6">
        <w:trPr>
          <w:jc w:val="center"/>
        </w:trPr>
        <w:tc>
          <w:tcPr>
            <w:tcW w:w="981" w:type="dxa"/>
            <w:vAlign w:val="center"/>
          </w:tcPr>
          <w:p w14:paraId="2D9CD367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14:paraId="7466D3A2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27D1D70D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48F45126" w14:textId="77777777"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5FDA0049" w14:textId="77777777"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14:paraId="4949D66C" w14:textId="77777777"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14:paraId="30B3C846" w14:textId="77777777" w:rsidR="00FA258F" w:rsidRPr="00563956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563956">
        <w:rPr>
          <w:rFonts w:ascii="Times New Roman" w:hAnsi="Times New Roman"/>
          <w:b/>
          <w:bCs/>
          <w:sz w:val="22"/>
          <w:szCs w:val="22"/>
        </w:rPr>
        <w:t>OTRZYMALIŚMY</w:t>
      </w:r>
      <w:r w:rsidRPr="00563956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14:paraId="7C16F380" w14:textId="77777777" w:rsidR="007174A5" w:rsidRDefault="00D94F4E" w:rsidP="007174A5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</w:t>
      </w:r>
      <w:r w:rsidR="00CA7E60" w:rsidRPr="00563956">
        <w:rPr>
          <w:rFonts w:ascii="Times New Roman" w:hAnsi="Times New Roman"/>
          <w:b/>
          <w:sz w:val="22"/>
          <w:szCs w:val="22"/>
        </w:rPr>
        <w:t>OŚWIADCZAMY</w:t>
      </w:r>
      <w:r w:rsidR="00CA7E60" w:rsidRPr="00563956">
        <w:rPr>
          <w:rFonts w:ascii="Times New Roman" w:hAnsi="Times New Roman"/>
          <w:sz w:val="22"/>
          <w:szCs w:val="22"/>
        </w:rPr>
        <w:t>, że wypełniliśmy obowiązki informacyjne przewidziane w art. 13 lub art. 14</w:t>
      </w:r>
      <w:r w:rsidR="00CA7E60" w:rsidRPr="00ED3B0A">
        <w:rPr>
          <w:rFonts w:ascii="Times New Roman" w:hAnsi="Times New Roman"/>
          <w:sz w:val="22"/>
          <w:szCs w:val="22"/>
        </w:rPr>
        <w:t xml:space="preserve"> RODO</w:t>
      </w:r>
      <w:r w:rsidR="00CA7E60"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="00CA7E60"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CA7E60"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CA7E60" w:rsidRPr="00ED3B0A">
        <w:rPr>
          <w:rFonts w:ascii="Times New Roman" w:hAnsi="Times New Roman"/>
          <w:sz w:val="22"/>
          <w:szCs w:val="22"/>
        </w:rPr>
        <w:t>*</w:t>
      </w:r>
    </w:p>
    <w:p w14:paraId="1788800C" w14:textId="77777777" w:rsidR="00016F1A" w:rsidRDefault="00016F1A" w:rsidP="00016F1A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b/>
          <w:sz w:val="22"/>
          <w:szCs w:val="22"/>
        </w:rPr>
      </w:pPr>
    </w:p>
    <w:p w14:paraId="6AA4FA4A" w14:textId="77777777" w:rsidR="00016F1A" w:rsidRDefault="00016F1A" w:rsidP="00016F1A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b/>
          <w:sz w:val="22"/>
          <w:szCs w:val="22"/>
        </w:rPr>
      </w:pPr>
    </w:p>
    <w:p w14:paraId="5622CFFC" w14:textId="77777777" w:rsidR="00016F1A" w:rsidRPr="0086547D" w:rsidRDefault="00016F1A" w:rsidP="00016F1A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1091CDFE" w14:textId="77777777" w:rsidR="00032471" w:rsidRPr="008460FB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14:paraId="44983BC6" w14:textId="77777777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14:paraId="1F3A051B" w14:textId="77777777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proofErr w:type="spellStart"/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  <w:proofErr w:type="spellEnd"/>
    </w:p>
    <w:p w14:paraId="0FE29F0C" w14:textId="77777777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proofErr w:type="spellStart"/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  <w:proofErr w:type="spellEnd"/>
    </w:p>
    <w:p w14:paraId="03FC58B8" w14:textId="77777777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14:paraId="02E437A8" w14:textId="77777777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14:paraId="0837CCFA" w14:textId="77777777" w:rsidR="00032471" w:rsidRPr="007E2D65" w:rsidRDefault="00032471" w:rsidP="0086547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14:paraId="5FBF34FD" w14:textId="77777777" w:rsidR="0086547D" w:rsidRDefault="0086547D" w:rsidP="00E939B2">
      <w:pPr>
        <w:ind w:right="2832"/>
        <w:rPr>
          <w:i/>
          <w:u w:val="single"/>
        </w:rPr>
      </w:pPr>
    </w:p>
    <w:p w14:paraId="4560B826" w14:textId="77777777" w:rsidR="00032471" w:rsidRPr="00A011FD" w:rsidRDefault="007407F2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  <w:r w:rsidRPr="00A011FD">
        <w:rPr>
          <w:rFonts w:ascii="Times New Roman" w:hAnsi="Times New Roman"/>
          <w:i/>
          <w:sz w:val="22"/>
          <w:szCs w:val="22"/>
          <w:u w:val="single"/>
        </w:rPr>
        <w:t>Dokument podpisany elektronicznie</w:t>
      </w:r>
    </w:p>
    <w:p w14:paraId="2A856A17" w14:textId="77777777" w:rsidR="00032471" w:rsidRDefault="00032471" w:rsidP="00E939B2">
      <w:pPr>
        <w:ind w:right="2832"/>
        <w:rPr>
          <w:i/>
          <w:u w:val="single"/>
        </w:rPr>
      </w:pPr>
    </w:p>
    <w:p w14:paraId="5B43B77D" w14:textId="77777777" w:rsidR="00032471" w:rsidRDefault="00032471" w:rsidP="00E939B2">
      <w:pPr>
        <w:ind w:right="2832"/>
        <w:rPr>
          <w:i/>
          <w:u w:val="single"/>
        </w:rPr>
      </w:pPr>
    </w:p>
    <w:sectPr w:rsidR="00032471" w:rsidSect="0058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7A533" w14:textId="77777777" w:rsidR="001876A2" w:rsidRDefault="001876A2">
      <w:r>
        <w:separator/>
      </w:r>
    </w:p>
    <w:p w14:paraId="33298EEA" w14:textId="77777777" w:rsidR="001876A2" w:rsidRDefault="001876A2"/>
  </w:endnote>
  <w:endnote w:type="continuationSeparator" w:id="0">
    <w:p w14:paraId="5F8387A5" w14:textId="77777777" w:rsidR="001876A2" w:rsidRDefault="001876A2">
      <w:r>
        <w:continuationSeparator/>
      </w:r>
    </w:p>
    <w:p w14:paraId="53F7BDCD" w14:textId="77777777" w:rsidR="001876A2" w:rsidRDefault="00187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DFCDA" w14:textId="77777777"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4A0293" w14:textId="77777777" w:rsidR="008672F6" w:rsidRDefault="008672F6" w:rsidP="00487F43">
    <w:pPr>
      <w:pStyle w:val="Stopka"/>
      <w:ind w:right="360"/>
    </w:pPr>
  </w:p>
  <w:p w14:paraId="145190E7" w14:textId="77777777"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121A5" w14:textId="77777777" w:rsidR="008672F6" w:rsidRPr="001C13EC" w:rsidRDefault="008672F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016F1A">
      <w:rPr>
        <w:rFonts w:ascii="Times New Roman" w:hAnsi="Times New Roman"/>
        <w:b/>
        <w:noProof/>
        <w:sz w:val="16"/>
        <w:szCs w:val="14"/>
      </w:rPr>
      <w:t>5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016F1A">
      <w:rPr>
        <w:rFonts w:ascii="Times New Roman" w:hAnsi="Times New Roman"/>
        <w:noProof/>
        <w:sz w:val="16"/>
        <w:szCs w:val="14"/>
      </w:rPr>
      <w:t>5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3FBFD" w14:textId="77777777" w:rsidR="00293CB0" w:rsidRDefault="00293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30742" w14:textId="77777777" w:rsidR="001876A2" w:rsidRDefault="001876A2">
      <w:r>
        <w:separator/>
      </w:r>
    </w:p>
    <w:p w14:paraId="7B7A6523" w14:textId="77777777" w:rsidR="001876A2" w:rsidRDefault="001876A2"/>
  </w:footnote>
  <w:footnote w:type="continuationSeparator" w:id="0">
    <w:p w14:paraId="4D8160A4" w14:textId="77777777" w:rsidR="001876A2" w:rsidRDefault="001876A2">
      <w:r>
        <w:continuationSeparator/>
      </w:r>
    </w:p>
    <w:p w14:paraId="77655C53" w14:textId="77777777" w:rsidR="001876A2" w:rsidRDefault="001876A2"/>
  </w:footnote>
  <w:footnote w:id="1">
    <w:p w14:paraId="79C3A786" w14:textId="77777777" w:rsidR="008672F6" w:rsidRPr="001C13EC" w:rsidRDefault="008672F6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1FECC05" w14:textId="77777777" w:rsidR="008672F6" w:rsidRPr="001C13EC" w:rsidRDefault="008672F6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6E5BDE7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6B2F17A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14:paraId="09E6B5C2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14:paraId="72D77E2F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11EA4" w14:textId="77777777" w:rsidR="00293CB0" w:rsidRDefault="00293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BB2BF" w14:textId="77777777" w:rsidR="00293CB0" w:rsidRDefault="00293CB0" w:rsidP="00293CB0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1D1B858" wp14:editId="0599D66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B85076E" w14:textId="77777777" w:rsidR="00293CB0" w:rsidRDefault="00293CB0" w:rsidP="00293CB0">
    <w:pPr>
      <w:tabs>
        <w:tab w:val="center" w:pos="4536"/>
        <w:tab w:val="right" w:pos="9072"/>
      </w:tabs>
    </w:pPr>
  </w:p>
  <w:p w14:paraId="797AE0B6" w14:textId="77777777" w:rsidR="00293CB0" w:rsidRDefault="00293CB0" w:rsidP="00293CB0">
    <w:pPr>
      <w:tabs>
        <w:tab w:val="center" w:pos="4536"/>
        <w:tab w:val="right" w:pos="9072"/>
      </w:tabs>
    </w:pPr>
  </w:p>
  <w:p w14:paraId="7A0BAE42" w14:textId="77777777" w:rsidR="00293CB0" w:rsidRDefault="00293CB0" w:rsidP="00293CB0">
    <w:pPr>
      <w:tabs>
        <w:tab w:val="center" w:pos="4536"/>
        <w:tab w:val="right" w:pos="9072"/>
      </w:tabs>
    </w:pPr>
  </w:p>
  <w:p w14:paraId="2D291BD4" w14:textId="77777777" w:rsidR="00293CB0" w:rsidRPr="00FE4939" w:rsidRDefault="00293CB0" w:rsidP="00293CB0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/>
        <w:i/>
        <w:sz w:val="14"/>
      </w:rPr>
      <w:t>robotycznie</w:t>
    </w:r>
    <w:proofErr w:type="spellEnd"/>
    <w:r w:rsidRPr="00AD3560">
      <w:rPr>
        <w:rFonts w:ascii="Times New Roman" w:hAnsi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>
      <w:rPr>
        <w:rFonts w:ascii="Times New Roman" w:hAnsi="Times New Roman"/>
        <w:i/>
        <w:sz w:val="14"/>
      </w:rPr>
      <w:t>projektu</w:t>
    </w:r>
    <w:r w:rsidRPr="00AD3560">
      <w:rPr>
        <w:rFonts w:ascii="Times New Roman" w:hAnsi="Times New Roman"/>
        <w:i/>
        <w:sz w:val="14"/>
      </w:rPr>
      <w:t xml:space="preserve"> FEWP.06.13-IZ.00-00</w:t>
    </w:r>
    <w:r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14:paraId="1D1D659D" w14:textId="77777777" w:rsidR="008672F6" w:rsidRPr="00293CB0" w:rsidRDefault="008672F6" w:rsidP="00293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5E565" w14:textId="77777777" w:rsidR="00293CB0" w:rsidRDefault="00293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991715492">
    <w:abstractNumId w:val="37"/>
  </w:num>
  <w:num w:numId="2" w16cid:durableId="24988756">
    <w:abstractNumId w:val="56"/>
  </w:num>
  <w:num w:numId="3" w16cid:durableId="952590865">
    <w:abstractNumId w:val="54"/>
  </w:num>
  <w:num w:numId="4" w16cid:durableId="33041688">
    <w:abstractNumId w:val="58"/>
  </w:num>
  <w:num w:numId="5" w16cid:durableId="217254186">
    <w:abstractNumId w:val="50"/>
  </w:num>
  <w:num w:numId="6" w16cid:durableId="2054763452">
    <w:abstractNumId w:val="39"/>
  </w:num>
  <w:num w:numId="7" w16cid:durableId="1426417601">
    <w:abstractNumId w:val="49"/>
  </w:num>
  <w:num w:numId="8" w16cid:durableId="992489653">
    <w:abstractNumId w:val="67"/>
  </w:num>
  <w:num w:numId="9" w16cid:durableId="4559538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474815">
    <w:abstractNumId w:val="52"/>
  </w:num>
  <w:num w:numId="11" w16cid:durableId="61953378">
    <w:abstractNumId w:val="45"/>
  </w:num>
  <w:num w:numId="12" w16cid:durableId="244649826">
    <w:abstractNumId w:val="67"/>
  </w:num>
  <w:num w:numId="13" w16cid:durableId="196730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5567011">
    <w:abstractNumId w:val="57"/>
  </w:num>
  <w:num w:numId="15" w16cid:durableId="377053280">
    <w:abstractNumId w:val="41"/>
  </w:num>
  <w:num w:numId="16" w16cid:durableId="1612128629">
    <w:abstractNumId w:val="40"/>
  </w:num>
  <w:num w:numId="17" w16cid:durableId="2003042734">
    <w:abstractNumId w:val="38"/>
  </w:num>
  <w:num w:numId="18" w16cid:durableId="18359546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27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6F1A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2D3"/>
    <w:rsid w:val="000A0492"/>
    <w:rsid w:val="000A06DA"/>
    <w:rsid w:val="000A16BC"/>
    <w:rsid w:val="000A22C1"/>
    <w:rsid w:val="000A49B7"/>
    <w:rsid w:val="000A6FB4"/>
    <w:rsid w:val="000A72DB"/>
    <w:rsid w:val="000A7A4A"/>
    <w:rsid w:val="000B1218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25B4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876A2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CB0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22BB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434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6CC0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1FC4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1F9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546E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0482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47B7C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210F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1ED1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784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1FD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6FE8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08F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552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13F"/>
    <w:rsid w:val="00D07323"/>
    <w:rsid w:val="00D106CB"/>
    <w:rsid w:val="00D107E1"/>
    <w:rsid w:val="00D108A2"/>
    <w:rsid w:val="00D10AE2"/>
    <w:rsid w:val="00D1166C"/>
    <w:rsid w:val="00D11B23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11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4F4E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11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1FFF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1F0FB684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F47-1DAD-4B26-BBA6-7FC3395D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2</cp:revision>
  <cp:lastPrinted>2020-01-21T17:47:00Z</cp:lastPrinted>
  <dcterms:created xsi:type="dcterms:W3CDTF">2024-05-27T10:59:00Z</dcterms:created>
  <dcterms:modified xsi:type="dcterms:W3CDTF">2024-05-27T10:59:00Z</dcterms:modified>
</cp:coreProperties>
</file>