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57F7A" w14:textId="77777777" w:rsidR="00CA5E84" w:rsidRPr="00124903" w:rsidRDefault="00CA5E84" w:rsidP="00DB5994">
      <w:pPr>
        <w:pStyle w:val="Stopka"/>
        <w:tabs>
          <w:tab w:val="clear" w:pos="4536"/>
          <w:tab w:val="left" w:pos="4608"/>
        </w:tabs>
        <w:ind w:right="425"/>
        <w:rPr>
          <w:rFonts w:ascii="Calibri" w:hAnsi="Calibri" w:cs="Calibri"/>
          <w:b/>
          <w:sz w:val="20"/>
        </w:rPr>
      </w:pPr>
    </w:p>
    <w:p w14:paraId="0AF84CA8" w14:textId="77777777" w:rsidR="00CA5E84" w:rsidRPr="00124903" w:rsidRDefault="00CA5E84" w:rsidP="00DB5994">
      <w:pPr>
        <w:pStyle w:val="Stopka"/>
        <w:tabs>
          <w:tab w:val="clear" w:pos="4536"/>
          <w:tab w:val="left" w:pos="4608"/>
        </w:tabs>
        <w:ind w:right="425"/>
        <w:rPr>
          <w:rFonts w:ascii="Calibri" w:hAnsi="Calibri" w:cs="Calibri"/>
          <w:b/>
          <w:sz w:val="20"/>
        </w:rPr>
      </w:pPr>
    </w:p>
    <w:p w14:paraId="72A17AA2" w14:textId="77777777" w:rsidR="00CA5E84" w:rsidRPr="00124903" w:rsidRDefault="00CA5E84" w:rsidP="00CA5E84">
      <w:pPr>
        <w:pStyle w:val="Stopka"/>
        <w:tabs>
          <w:tab w:val="clear" w:pos="4536"/>
          <w:tab w:val="left" w:pos="4608"/>
        </w:tabs>
        <w:ind w:left="425" w:right="425"/>
        <w:jc w:val="center"/>
        <w:rPr>
          <w:rFonts w:ascii="Calibri" w:hAnsi="Calibri" w:cs="Calibri"/>
          <w:b/>
          <w:sz w:val="20"/>
        </w:rPr>
      </w:pPr>
      <w:r w:rsidRPr="00124903">
        <w:rPr>
          <w:rFonts w:ascii="Calibri" w:hAnsi="Calibri" w:cs="Calibri"/>
          <w:b/>
          <w:sz w:val="20"/>
        </w:rPr>
        <w:t>SPECYFIKACJA WARUNKÓW ZAMÓWIENIA</w:t>
      </w:r>
    </w:p>
    <w:p w14:paraId="37EA7C22" w14:textId="77777777" w:rsidR="00CA5E84" w:rsidRPr="00124903" w:rsidRDefault="00CA5E84" w:rsidP="00CA5E84">
      <w:pPr>
        <w:jc w:val="center"/>
        <w:rPr>
          <w:rFonts w:ascii="Calibri" w:hAnsi="Calibri" w:cs="Calibri"/>
          <w:b/>
          <w:i/>
          <w:sz w:val="20"/>
          <w:szCs w:val="20"/>
        </w:rPr>
      </w:pPr>
    </w:p>
    <w:p w14:paraId="39A8F1C1" w14:textId="77777777" w:rsidR="00CA5E84" w:rsidRPr="00124903" w:rsidRDefault="00CA5E84" w:rsidP="00CA5E84">
      <w:pPr>
        <w:jc w:val="center"/>
        <w:rPr>
          <w:rFonts w:ascii="Calibri" w:hAnsi="Calibri" w:cs="Calibri"/>
          <w:b/>
          <w:i/>
          <w:sz w:val="20"/>
          <w:szCs w:val="20"/>
        </w:rPr>
      </w:pPr>
    </w:p>
    <w:p w14:paraId="214F44F1" w14:textId="77777777" w:rsidR="00CA5E84" w:rsidRPr="00124903" w:rsidRDefault="003C21CF" w:rsidP="003C21CF">
      <w:pPr>
        <w:jc w:val="center"/>
        <w:rPr>
          <w:rFonts w:ascii="Calibri" w:hAnsi="Calibri" w:cs="Calibri"/>
          <w:b/>
          <w:sz w:val="20"/>
          <w:szCs w:val="20"/>
        </w:rPr>
      </w:pPr>
      <w:r w:rsidRPr="00124903">
        <w:rPr>
          <w:rFonts w:ascii="Calibri" w:hAnsi="Calibri" w:cs="Calibri"/>
          <w:b/>
          <w:sz w:val="20"/>
          <w:szCs w:val="20"/>
        </w:rPr>
        <w:t>,,</w:t>
      </w:r>
      <w:r w:rsidR="00F80AA7" w:rsidRPr="00124903">
        <w:rPr>
          <w:rFonts w:ascii="Calibri" w:hAnsi="Calibri" w:cs="Calibri"/>
          <w:sz w:val="20"/>
          <w:szCs w:val="20"/>
        </w:rPr>
        <w:t xml:space="preserve"> </w:t>
      </w:r>
      <w:r w:rsidR="00F80AA7" w:rsidRPr="00124903">
        <w:rPr>
          <w:rFonts w:ascii="Calibri" w:hAnsi="Calibri" w:cs="Calibri"/>
          <w:b/>
          <w:sz w:val="20"/>
          <w:szCs w:val="20"/>
        </w:rPr>
        <w:t>Świadczenie usług</w:t>
      </w:r>
      <w:r w:rsidR="00F779C0" w:rsidRPr="00124903">
        <w:rPr>
          <w:rFonts w:ascii="Calibri" w:hAnsi="Calibri" w:cs="Calibri"/>
          <w:b/>
          <w:sz w:val="20"/>
          <w:szCs w:val="20"/>
        </w:rPr>
        <w:t>i</w:t>
      </w:r>
      <w:r w:rsidR="00F80AA7" w:rsidRPr="00124903">
        <w:rPr>
          <w:rFonts w:ascii="Calibri" w:hAnsi="Calibri" w:cs="Calibri"/>
          <w:b/>
          <w:sz w:val="20"/>
          <w:szCs w:val="20"/>
        </w:rPr>
        <w:t xml:space="preserve"> </w:t>
      </w:r>
      <w:r w:rsidR="008D6DDA" w:rsidRPr="00124903">
        <w:rPr>
          <w:rFonts w:ascii="Calibri" w:hAnsi="Calibri" w:cs="Calibri"/>
          <w:b/>
          <w:sz w:val="20"/>
          <w:szCs w:val="20"/>
        </w:rPr>
        <w:t>transportu pacjentów</w:t>
      </w:r>
      <w:r w:rsidR="00CA5E84" w:rsidRPr="00124903">
        <w:rPr>
          <w:rFonts w:ascii="Calibri" w:hAnsi="Calibri" w:cs="Calibri"/>
          <w:b/>
          <w:sz w:val="20"/>
          <w:szCs w:val="20"/>
        </w:rPr>
        <w:t>”</w:t>
      </w:r>
    </w:p>
    <w:p w14:paraId="7914A47E" w14:textId="77777777" w:rsidR="00CA5E84" w:rsidRPr="00124903" w:rsidRDefault="00CA5E84" w:rsidP="000838AB">
      <w:pPr>
        <w:pStyle w:val="Tytu"/>
        <w:ind w:left="425" w:right="425"/>
        <w:jc w:val="left"/>
        <w:rPr>
          <w:rFonts w:ascii="Calibri" w:hAnsi="Calibri" w:cs="Calibri"/>
          <w:sz w:val="20"/>
          <w:szCs w:val="20"/>
        </w:rPr>
      </w:pPr>
    </w:p>
    <w:p w14:paraId="27F778E6" w14:textId="77777777" w:rsidR="00CA5E84" w:rsidRPr="00124903" w:rsidRDefault="00CA5E84" w:rsidP="00CA5E84">
      <w:pPr>
        <w:pStyle w:val="Tytu"/>
        <w:ind w:left="425" w:right="425"/>
        <w:rPr>
          <w:rFonts w:ascii="Calibri" w:hAnsi="Calibri" w:cs="Calibri"/>
          <w:sz w:val="20"/>
          <w:szCs w:val="20"/>
        </w:rPr>
      </w:pPr>
    </w:p>
    <w:p w14:paraId="5BE5E499" w14:textId="77777777" w:rsidR="00CA5E84" w:rsidRPr="00124903" w:rsidRDefault="00CA5E84" w:rsidP="00CA5E84">
      <w:pPr>
        <w:pStyle w:val="Tytu"/>
        <w:ind w:left="425" w:right="425"/>
        <w:rPr>
          <w:rFonts w:ascii="Calibri" w:hAnsi="Calibri" w:cs="Calibri"/>
          <w:b w:val="0"/>
          <w:sz w:val="20"/>
          <w:szCs w:val="20"/>
        </w:rPr>
      </w:pPr>
      <w:r w:rsidRPr="00124903">
        <w:rPr>
          <w:rFonts w:ascii="Calibri" w:hAnsi="Calibri" w:cs="Calibri"/>
          <w:sz w:val="20"/>
          <w:szCs w:val="20"/>
        </w:rPr>
        <w:t>POSTĘPOWANIE O UDZIELENIE ZAMÓWIENIA PUBLICZNEGO O WARTOŚCI</w:t>
      </w:r>
    </w:p>
    <w:p w14:paraId="1D7FA1A4" w14:textId="77777777" w:rsidR="00CA5E84" w:rsidRPr="00124903" w:rsidRDefault="00CA5E84" w:rsidP="00CA5E84">
      <w:pPr>
        <w:pStyle w:val="Tytu"/>
        <w:ind w:left="425" w:right="425"/>
        <w:rPr>
          <w:rFonts w:ascii="Calibri" w:hAnsi="Calibri" w:cs="Calibri"/>
          <w:sz w:val="20"/>
          <w:szCs w:val="20"/>
        </w:rPr>
      </w:pPr>
      <w:r w:rsidRPr="00124903">
        <w:rPr>
          <w:rFonts w:ascii="Calibri" w:hAnsi="Calibri" w:cs="Calibri"/>
          <w:sz w:val="20"/>
          <w:szCs w:val="20"/>
        </w:rPr>
        <w:t>PONIŻEJ 2</w:t>
      </w:r>
      <w:r w:rsidR="00F80AA7" w:rsidRPr="00124903">
        <w:rPr>
          <w:rFonts w:ascii="Calibri" w:hAnsi="Calibri" w:cs="Calibri"/>
          <w:sz w:val="20"/>
          <w:szCs w:val="20"/>
          <w:lang w:val="pl-PL"/>
        </w:rPr>
        <w:t>1</w:t>
      </w:r>
      <w:r w:rsidR="0026079B" w:rsidRPr="00124903">
        <w:rPr>
          <w:rFonts w:ascii="Calibri" w:hAnsi="Calibri" w:cs="Calibri"/>
          <w:sz w:val="20"/>
          <w:szCs w:val="20"/>
          <w:lang w:val="pl-PL"/>
        </w:rPr>
        <w:t>5</w:t>
      </w:r>
      <w:r w:rsidRPr="00124903">
        <w:rPr>
          <w:rFonts w:ascii="Calibri" w:hAnsi="Calibri" w:cs="Calibri"/>
          <w:sz w:val="20"/>
          <w:szCs w:val="20"/>
        </w:rPr>
        <w:t xml:space="preserve"> 000  EURO </w:t>
      </w:r>
    </w:p>
    <w:p w14:paraId="4468E52C" w14:textId="77777777" w:rsidR="00CA5E84" w:rsidRPr="00124903" w:rsidRDefault="00CA5E84" w:rsidP="00CA5E84">
      <w:pPr>
        <w:pStyle w:val="Tytu"/>
        <w:ind w:left="425" w:right="425"/>
        <w:rPr>
          <w:rFonts w:ascii="Calibri" w:hAnsi="Calibri" w:cs="Calibri"/>
          <w:sz w:val="20"/>
          <w:szCs w:val="20"/>
        </w:rPr>
      </w:pPr>
      <w:r w:rsidRPr="00124903">
        <w:rPr>
          <w:rFonts w:ascii="Calibri" w:hAnsi="Calibri" w:cs="Calibri"/>
          <w:sz w:val="20"/>
          <w:szCs w:val="20"/>
        </w:rPr>
        <w:t xml:space="preserve">PROWADZONE W TRYBIE </w:t>
      </w:r>
      <w:r w:rsidR="00E41AD0" w:rsidRPr="00124903">
        <w:rPr>
          <w:rFonts w:ascii="Calibri" w:hAnsi="Calibri" w:cs="Calibri"/>
          <w:sz w:val="20"/>
          <w:szCs w:val="20"/>
          <w:lang w:val="pl-PL"/>
        </w:rPr>
        <w:t>PODSTAWOWYM BEZ NEGOCJACJI</w:t>
      </w:r>
      <w:r w:rsidRPr="00124903">
        <w:rPr>
          <w:rFonts w:ascii="Calibri" w:hAnsi="Calibri" w:cs="Calibri"/>
          <w:sz w:val="20"/>
          <w:szCs w:val="20"/>
        </w:rPr>
        <w:t xml:space="preserve"> </w:t>
      </w:r>
    </w:p>
    <w:p w14:paraId="072CA599" w14:textId="77777777" w:rsidR="00CA5E84" w:rsidRPr="00124903" w:rsidRDefault="00CA5E84" w:rsidP="00CA5E84">
      <w:pPr>
        <w:pStyle w:val="Stopka"/>
        <w:tabs>
          <w:tab w:val="clear" w:pos="4536"/>
          <w:tab w:val="left" w:pos="3975"/>
          <w:tab w:val="left" w:pos="4608"/>
        </w:tabs>
        <w:ind w:left="425" w:right="425"/>
        <w:jc w:val="center"/>
        <w:rPr>
          <w:rFonts w:ascii="Calibri" w:hAnsi="Calibri" w:cs="Calibri"/>
          <w:sz w:val="20"/>
        </w:rPr>
      </w:pPr>
    </w:p>
    <w:p w14:paraId="56D9A58A" w14:textId="77777777" w:rsidR="00CA5E84" w:rsidRPr="00124903" w:rsidRDefault="00CA5E84" w:rsidP="00CA5E84">
      <w:pPr>
        <w:pStyle w:val="Nagwek1"/>
        <w:tabs>
          <w:tab w:val="left" w:pos="1620"/>
        </w:tabs>
        <w:spacing w:before="0" w:after="0"/>
        <w:ind w:left="425" w:right="425" w:hanging="540"/>
        <w:rPr>
          <w:rFonts w:ascii="Calibri" w:hAnsi="Calibri" w:cs="Calibri"/>
          <w:sz w:val="20"/>
          <w:szCs w:val="20"/>
          <w:u w:val="single"/>
        </w:rPr>
      </w:pPr>
    </w:p>
    <w:p w14:paraId="76B0797E" w14:textId="77777777" w:rsidR="00CA5E84" w:rsidRPr="00124903" w:rsidRDefault="00CA5E84" w:rsidP="00CA5E84">
      <w:pPr>
        <w:pStyle w:val="Nagwek1"/>
        <w:tabs>
          <w:tab w:val="left" w:pos="1620"/>
        </w:tabs>
        <w:spacing w:before="0" w:after="0"/>
        <w:ind w:left="425" w:right="425" w:hanging="540"/>
        <w:rPr>
          <w:rFonts w:ascii="Calibri" w:hAnsi="Calibri" w:cs="Calibri"/>
          <w:sz w:val="20"/>
          <w:szCs w:val="20"/>
          <w:u w:val="single"/>
        </w:rPr>
      </w:pPr>
    </w:p>
    <w:p w14:paraId="6B31D939" w14:textId="77777777" w:rsidR="00CA5E84" w:rsidRPr="00124903" w:rsidRDefault="00CA5E84" w:rsidP="00CA5E84">
      <w:pPr>
        <w:pStyle w:val="Nagwek1"/>
        <w:tabs>
          <w:tab w:val="left" w:pos="1620"/>
        </w:tabs>
        <w:spacing w:before="0" w:after="0"/>
        <w:ind w:left="425" w:right="425" w:hanging="540"/>
        <w:rPr>
          <w:rFonts w:ascii="Calibri" w:hAnsi="Calibri" w:cs="Calibri"/>
          <w:sz w:val="20"/>
          <w:szCs w:val="20"/>
          <w:u w:val="single"/>
        </w:rPr>
      </w:pPr>
    </w:p>
    <w:p w14:paraId="726742AF" w14:textId="77777777" w:rsidR="00CA5E84" w:rsidRPr="00124903" w:rsidRDefault="00CA5E84" w:rsidP="00CA5E84">
      <w:pPr>
        <w:pStyle w:val="Nagwek1"/>
        <w:tabs>
          <w:tab w:val="left" w:pos="1620"/>
        </w:tabs>
        <w:spacing w:before="0" w:after="0"/>
        <w:ind w:left="425" w:right="425" w:hanging="540"/>
        <w:rPr>
          <w:rFonts w:ascii="Calibri" w:hAnsi="Calibri" w:cs="Calibri"/>
          <w:sz w:val="20"/>
          <w:szCs w:val="20"/>
          <w:u w:val="single"/>
        </w:rPr>
      </w:pPr>
    </w:p>
    <w:p w14:paraId="7E7631D3" w14:textId="1F46A819" w:rsidR="00CA5E84" w:rsidRPr="00124903" w:rsidRDefault="00A97580" w:rsidP="00CA5E84">
      <w:pPr>
        <w:pStyle w:val="Nagwek1"/>
        <w:tabs>
          <w:tab w:val="left" w:pos="1620"/>
        </w:tabs>
        <w:spacing w:before="0" w:after="0"/>
        <w:ind w:left="425" w:right="425" w:hanging="540"/>
        <w:rPr>
          <w:rFonts w:ascii="Calibri" w:hAnsi="Calibri" w:cs="Calibri"/>
          <w:sz w:val="20"/>
          <w:szCs w:val="20"/>
          <w:u w:val="single"/>
          <w:lang w:val="pl-PL"/>
        </w:rPr>
      </w:pPr>
      <w:r w:rsidRPr="00124903">
        <w:rPr>
          <w:rFonts w:ascii="Calibri" w:hAnsi="Calibri" w:cs="Calibri"/>
          <w:sz w:val="20"/>
          <w:szCs w:val="20"/>
          <w:u w:val="single"/>
        </w:rPr>
        <w:t xml:space="preserve">Nr sprawy: </w:t>
      </w:r>
      <w:r w:rsidR="00851CFD">
        <w:rPr>
          <w:rFonts w:ascii="Calibri" w:hAnsi="Calibri" w:cs="Calibri"/>
          <w:sz w:val="20"/>
          <w:szCs w:val="20"/>
          <w:u w:val="single"/>
        </w:rPr>
        <w:t>ZP/108/ZCO/2023</w:t>
      </w:r>
    </w:p>
    <w:p w14:paraId="17626E68" w14:textId="77777777" w:rsidR="00CA5E84" w:rsidRPr="00124903" w:rsidRDefault="00CA5E84" w:rsidP="00CA5E84">
      <w:pPr>
        <w:pStyle w:val="Nagwek1"/>
        <w:tabs>
          <w:tab w:val="left" w:pos="1620"/>
        </w:tabs>
        <w:spacing w:before="0" w:after="0"/>
        <w:ind w:left="425" w:right="425" w:hanging="540"/>
        <w:rPr>
          <w:rFonts w:ascii="Calibri" w:hAnsi="Calibri" w:cs="Calibri"/>
          <w:sz w:val="20"/>
          <w:szCs w:val="20"/>
          <w:u w:val="single"/>
        </w:rPr>
      </w:pPr>
    </w:p>
    <w:p w14:paraId="36323DE9" w14:textId="77777777" w:rsidR="00CA5E84" w:rsidRPr="00124903" w:rsidRDefault="00CA5E84" w:rsidP="00CA5E84">
      <w:pPr>
        <w:pStyle w:val="Nagwek1"/>
        <w:tabs>
          <w:tab w:val="left" w:pos="1620"/>
        </w:tabs>
        <w:spacing w:before="0" w:after="0"/>
        <w:ind w:left="425" w:right="425" w:hanging="540"/>
        <w:rPr>
          <w:rFonts w:ascii="Calibri" w:hAnsi="Calibri" w:cs="Calibri"/>
          <w:sz w:val="20"/>
          <w:szCs w:val="20"/>
          <w:u w:val="single"/>
        </w:rPr>
      </w:pPr>
    </w:p>
    <w:p w14:paraId="407DDAFA" w14:textId="77777777" w:rsidR="00CA5E84" w:rsidRPr="00124903" w:rsidRDefault="00CA5E84" w:rsidP="005E1C33">
      <w:pPr>
        <w:pStyle w:val="Nagwek1"/>
        <w:tabs>
          <w:tab w:val="left" w:pos="1620"/>
        </w:tabs>
        <w:spacing w:before="0" w:after="0"/>
        <w:ind w:left="425" w:right="425" w:hanging="540"/>
        <w:rPr>
          <w:rFonts w:ascii="Calibri" w:hAnsi="Calibri" w:cs="Calibri"/>
          <w:sz w:val="20"/>
          <w:szCs w:val="20"/>
          <w:u w:val="single"/>
        </w:rPr>
      </w:pPr>
      <w:r w:rsidRPr="00124903">
        <w:rPr>
          <w:rFonts w:ascii="Calibri" w:hAnsi="Calibri" w:cs="Calibri"/>
          <w:color w:val="FF0000"/>
          <w:sz w:val="20"/>
          <w:szCs w:val="20"/>
        </w:rPr>
        <w:t xml:space="preserve">       </w:t>
      </w:r>
      <w:r w:rsidRPr="00124903">
        <w:rPr>
          <w:rFonts w:ascii="Calibri" w:hAnsi="Calibri" w:cs="Calibri"/>
          <w:sz w:val="20"/>
          <w:szCs w:val="20"/>
        </w:rPr>
        <w:t xml:space="preserve">           </w:t>
      </w:r>
    </w:p>
    <w:p w14:paraId="37467FAA" w14:textId="77777777" w:rsidR="00696CAD" w:rsidRPr="00124903" w:rsidRDefault="003C1D50" w:rsidP="00696CAD">
      <w:pPr>
        <w:tabs>
          <w:tab w:val="center" w:pos="4536"/>
          <w:tab w:val="right" w:pos="9072"/>
        </w:tabs>
        <w:spacing w:after="120"/>
        <w:ind w:left="993" w:hanging="993"/>
        <w:jc w:val="both"/>
        <w:rPr>
          <w:rFonts w:ascii="Calibri" w:hAnsi="Calibri" w:cs="Calibri"/>
          <w:sz w:val="20"/>
          <w:szCs w:val="20"/>
        </w:rPr>
      </w:pPr>
      <w:r w:rsidRPr="00124903">
        <w:rPr>
          <w:rFonts w:ascii="Calibri" w:hAnsi="Calibri" w:cs="Calibri"/>
          <w:sz w:val="20"/>
          <w:szCs w:val="20"/>
        </w:rPr>
        <w:t xml:space="preserve">        Kod CPV: </w:t>
      </w:r>
    </w:p>
    <w:p w14:paraId="269C643E" w14:textId="77777777" w:rsidR="00E475CB" w:rsidRPr="00124903" w:rsidRDefault="00E475CB" w:rsidP="00E475CB">
      <w:pPr>
        <w:rPr>
          <w:rFonts w:ascii="Calibri" w:hAnsi="Calibri" w:cs="Calibri"/>
          <w:sz w:val="20"/>
          <w:szCs w:val="20"/>
          <w:lang w:eastAsia="x-none"/>
        </w:rPr>
      </w:pPr>
      <w:r w:rsidRPr="00124903">
        <w:rPr>
          <w:rFonts w:ascii="Calibri" w:hAnsi="Calibri" w:cs="Calibri"/>
          <w:sz w:val="20"/>
          <w:szCs w:val="20"/>
          <w:lang w:eastAsia="x-none"/>
        </w:rPr>
        <w:t>60.14.00.00-1 nieregularny transport osób</w:t>
      </w:r>
    </w:p>
    <w:p w14:paraId="58BE5CF0" w14:textId="77777777" w:rsidR="00C1021E" w:rsidRPr="00124903" w:rsidRDefault="00C1021E" w:rsidP="00C1021E">
      <w:pPr>
        <w:rPr>
          <w:rFonts w:ascii="Calibri" w:hAnsi="Calibri" w:cs="Calibri"/>
          <w:sz w:val="20"/>
          <w:szCs w:val="20"/>
          <w:lang w:eastAsia="x-none"/>
        </w:rPr>
      </w:pPr>
      <w:r w:rsidRPr="00124903">
        <w:rPr>
          <w:rFonts w:ascii="Calibri" w:hAnsi="Calibri" w:cs="Calibri"/>
          <w:sz w:val="20"/>
          <w:szCs w:val="20"/>
          <w:lang w:eastAsia="x-none"/>
        </w:rPr>
        <w:t>60100000-9 Usługi w zakresie transportu drogowego</w:t>
      </w:r>
    </w:p>
    <w:p w14:paraId="1A0048CB" w14:textId="77777777" w:rsidR="00C1021E" w:rsidRPr="00124903" w:rsidRDefault="00C1021E" w:rsidP="00E475CB">
      <w:pPr>
        <w:rPr>
          <w:rFonts w:ascii="Calibri" w:hAnsi="Calibri" w:cs="Calibri"/>
          <w:sz w:val="20"/>
          <w:szCs w:val="20"/>
          <w:lang w:eastAsia="x-none"/>
        </w:rPr>
      </w:pPr>
    </w:p>
    <w:p w14:paraId="17F552EA" w14:textId="77777777" w:rsidR="00CA5E84" w:rsidRPr="00124903" w:rsidRDefault="00CA5E84" w:rsidP="00CA5E84">
      <w:pPr>
        <w:pStyle w:val="Nagwek1"/>
        <w:tabs>
          <w:tab w:val="left" w:pos="1620"/>
        </w:tabs>
        <w:spacing w:before="0" w:after="0"/>
        <w:ind w:left="425" w:right="425" w:hanging="540"/>
        <w:rPr>
          <w:rFonts w:ascii="Calibri" w:hAnsi="Calibri" w:cs="Calibri"/>
          <w:sz w:val="20"/>
          <w:szCs w:val="20"/>
          <w:u w:val="single"/>
        </w:rPr>
      </w:pPr>
    </w:p>
    <w:p w14:paraId="397A9334" w14:textId="77777777" w:rsidR="00CA5E84" w:rsidRPr="00124903" w:rsidRDefault="00CA5E84" w:rsidP="00CA5E84">
      <w:pPr>
        <w:pStyle w:val="Nagwek1"/>
        <w:tabs>
          <w:tab w:val="left" w:pos="1620"/>
        </w:tabs>
        <w:spacing w:before="0" w:after="0"/>
        <w:ind w:left="425" w:right="425" w:hanging="540"/>
        <w:rPr>
          <w:rFonts w:ascii="Calibri" w:hAnsi="Calibri" w:cs="Calibri"/>
          <w:sz w:val="20"/>
          <w:szCs w:val="20"/>
          <w:u w:val="single"/>
        </w:rPr>
      </w:pPr>
    </w:p>
    <w:p w14:paraId="2E6E1493" w14:textId="77777777" w:rsidR="00CA5E84" w:rsidRPr="00124903" w:rsidRDefault="00CA5E84" w:rsidP="00CA5E84">
      <w:pPr>
        <w:pStyle w:val="Nagwek1"/>
        <w:tabs>
          <w:tab w:val="left" w:pos="1620"/>
        </w:tabs>
        <w:spacing w:before="0" w:after="0"/>
        <w:ind w:left="425" w:right="425" w:hanging="540"/>
        <w:rPr>
          <w:rFonts w:ascii="Calibri" w:hAnsi="Calibri" w:cs="Calibri"/>
          <w:sz w:val="20"/>
          <w:szCs w:val="20"/>
          <w:u w:val="single"/>
        </w:rPr>
      </w:pPr>
    </w:p>
    <w:p w14:paraId="50180758" w14:textId="77777777" w:rsidR="00CA5E84" w:rsidRPr="00124903" w:rsidRDefault="00CA5E84" w:rsidP="00CA5E84">
      <w:pPr>
        <w:pStyle w:val="Nagwek1"/>
        <w:tabs>
          <w:tab w:val="left" w:pos="1620"/>
        </w:tabs>
        <w:spacing w:before="0" w:after="0"/>
        <w:ind w:left="425" w:right="425" w:hanging="540"/>
        <w:rPr>
          <w:rFonts w:ascii="Calibri" w:hAnsi="Calibri" w:cs="Calibri"/>
          <w:sz w:val="20"/>
          <w:szCs w:val="20"/>
          <w:u w:val="single"/>
        </w:rPr>
      </w:pPr>
    </w:p>
    <w:p w14:paraId="44DEA0CC" w14:textId="77777777" w:rsidR="00CA5E84" w:rsidRPr="00124903" w:rsidRDefault="00CA5E84" w:rsidP="00CA5E84">
      <w:pPr>
        <w:rPr>
          <w:rFonts w:ascii="Calibri" w:hAnsi="Calibri" w:cs="Calibri"/>
          <w:sz w:val="20"/>
          <w:szCs w:val="20"/>
          <w:lang w:eastAsia="x-none"/>
        </w:rPr>
      </w:pPr>
    </w:p>
    <w:p w14:paraId="2BCB862E" w14:textId="77777777" w:rsidR="00CA5E84" w:rsidRPr="00124903" w:rsidRDefault="00CA5E84" w:rsidP="00CA5E84">
      <w:pPr>
        <w:rPr>
          <w:rFonts w:ascii="Calibri" w:hAnsi="Calibri" w:cs="Calibri"/>
          <w:sz w:val="20"/>
          <w:szCs w:val="20"/>
          <w:lang w:eastAsia="x-none"/>
        </w:rPr>
      </w:pPr>
    </w:p>
    <w:p w14:paraId="39E764E8" w14:textId="77777777" w:rsidR="00CA5E84" w:rsidRPr="00124903" w:rsidRDefault="00CA5E84" w:rsidP="00CA5E84">
      <w:pPr>
        <w:rPr>
          <w:rFonts w:ascii="Calibri" w:hAnsi="Calibri" w:cs="Calibri"/>
          <w:sz w:val="20"/>
          <w:szCs w:val="20"/>
          <w:lang w:eastAsia="x-none"/>
        </w:rPr>
      </w:pPr>
    </w:p>
    <w:p w14:paraId="7D16FC15" w14:textId="77777777" w:rsidR="00CA5E84" w:rsidRPr="00124903" w:rsidRDefault="00CA5E84" w:rsidP="00CA5E84">
      <w:pPr>
        <w:pStyle w:val="Nagwek1"/>
        <w:tabs>
          <w:tab w:val="left" w:pos="1620"/>
        </w:tabs>
        <w:spacing w:before="0" w:after="0"/>
        <w:ind w:left="425" w:right="425" w:hanging="540"/>
        <w:rPr>
          <w:rFonts w:ascii="Calibri" w:hAnsi="Calibri" w:cs="Calibri"/>
          <w:sz w:val="20"/>
          <w:szCs w:val="20"/>
          <w:u w:val="single"/>
        </w:rPr>
      </w:pPr>
    </w:p>
    <w:p w14:paraId="75D1AFBB" w14:textId="77777777" w:rsidR="00CA5E84" w:rsidRPr="00124903" w:rsidRDefault="00B462E3" w:rsidP="00B462E3">
      <w:pPr>
        <w:pStyle w:val="Stopka"/>
        <w:tabs>
          <w:tab w:val="clear" w:pos="4536"/>
          <w:tab w:val="left" w:pos="3975"/>
          <w:tab w:val="left" w:pos="4608"/>
        </w:tabs>
        <w:jc w:val="center"/>
        <w:rPr>
          <w:rFonts w:ascii="Calibri" w:hAnsi="Calibri" w:cs="Calibri"/>
          <w:sz w:val="20"/>
        </w:rPr>
      </w:pPr>
      <w:r w:rsidRPr="00124903">
        <w:rPr>
          <w:rFonts w:ascii="Calibri" w:hAnsi="Calibri" w:cs="Calibri"/>
          <w:sz w:val="20"/>
        </w:rPr>
        <w:t xml:space="preserve">                                               </w:t>
      </w:r>
      <w:r w:rsidR="00486E77" w:rsidRPr="00124903">
        <w:rPr>
          <w:rFonts w:ascii="Calibri" w:hAnsi="Calibri" w:cs="Calibri"/>
          <w:sz w:val="20"/>
        </w:rPr>
        <w:t xml:space="preserve">                      </w:t>
      </w:r>
      <w:r w:rsidRPr="00124903">
        <w:rPr>
          <w:rFonts w:ascii="Calibri" w:hAnsi="Calibri" w:cs="Calibri"/>
          <w:sz w:val="20"/>
        </w:rPr>
        <w:t xml:space="preserve">  </w:t>
      </w:r>
      <w:r w:rsidR="00336FA8" w:rsidRPr="00124903">
        <w:rPr>
          <w:rFonts w:ascii="Calibri" w:hAnsi="Calibri" w:cs="Calibri"/>
          <w:sz w:val="20"/>
        </w:rPr>
        <w:tab/>
      </w:r>
      <w:r w:rsidR="00336FA8" w:rsidRPr="00124903">
        <w:rPr>
          <w:rFonts w:ascii="Calibri" w:hAnsi="Calibri" w:cs="Calibri"/>
          <w:sz w:val="20"/>
        </w:rPr>
        <w:tab/>
      </w:r>
      <w:r w:rsidR="00CA5E84" w:rsidRPr="00124903">
        <w:rPr>
          <w:rFonts w:ascii="Calibri" w:hAnsi="Calibri" w:cs="Calibri"/>
          <w:sz w:val="20"/>
        </w:rPr>
        <w:t>Zatwierdził:</w:t>
      </w:r>
    </w:p>
    <w:p w14:paraId="084F8DC0" w14:textId="77777777" w:rsidR="00304739" w:rsidRPr="00124903" w:rsidRDefault="00304739" w:rsidP="00B462E3">
      <w:pPr>
        <w:pStyle w:val="Stopka"/>
        <w:tabs>
          <w:tab w:val="clear" w:pos="4536"/>
          <w:tab w:val="left" w:pos="3975"/>
          <w:tab w:val="left" w:pos="4608"/>
        </w:tabs>
        <w:jc w:val="center"/>
        <w:rPr>
          <w:rFonts w:ascii="Calibri" w:hAnsi="Calibri" w:cs="Calibri"/>
          <w:sz w:val="20"/>
        </w:rPr>
      </w:pPr>
      <w:r w:rsidRPr="00124903">
        <w:rPr>
          <w:rFonts w:ascii="Calibri" w:hAnsi="Calibri" w:cs="Calibri"/>
          <w:sz w:val="20"/>
        </w:rPr>
        <w:tab/>
      </w:r>
      <w:r w:rsidRPr="00124903">
        <w:rPr>
          <w:rFonts w:ascii="Calibri" w:hAnsi="Calibri" w:cs="Calibri"/>
          <w:sz w:val="20"/>
        </w:rPr>
        <w:tab/>
      </w:r>
      <w:r w:rsidR="00E45B7E" w:rsidRPr="00124903">
        <w:rPr>
          <w:rFonts w:ascii="Calibri" w:hAnsi="Calibri" w:cs="Calibri"/>
          <w:sz w:val="20"/>
        </w:rPr>
        <w:t>Kierownik Zamawiającego</w:t>
      </w:r>
    </w:p>
    <w:p w14:paraId="6EFDB91E" w14:textId="77777777" w:rsidR="00CA5E84" w:rsidRPr="00124903" w:rsidRDefault="0002370B" w:rsidP="00CA5E84">
      <w:pPr>
        <w:pStyle w:val="Nagwek1"/>
        <w:tabs>
          <w:tab w:val="left" w:pos="1620"/>
        </w:tabs>
        <w:spacing w:before="0" w:after="0"/>
        <w:ind w:left="425" w:right="425" w:hanging="540"/>
        <w:rPr>
          <w:rFonts w:ascii="Calibri" w:hAnsi="Calibri" w:cs="Calibri"/>
          <w:sz w:val="20"/>
          <w:szCs w:val="20"/>
          <w:u w:val="single"/>
        </w:rPr>
      </w:pPr>
      <w:r w:rsidRPr="00124903">
        <w:rPr>
          <w:rFonts w:ascii="Calibri" w:hAnsi="Calibri" w:cs="Calibri"/>
          <w:sz w:val="20"/>
          <w:szCs w:val="20"/>
        </w:rPr>
        <w:t xml:space="preserve">                                                                                                                                                               </w:t>
      </w:r>
      <w:r w:rsidR="00CA5E84" w:rsidRPr="00124903">
        <w:rPr>
          <w:rFonts w:ascii="Calibri" w:hAnsi="Calibri" w:cs="Calibri"/>
          <w:sz w:val="20"/>
          <w:szCs w:val="20"/>
        </w:rPr>
        <w:t xml:space="preserve"> </w:t>
      </w:r>
    </w:p>
    <w:p w14:paraId="16B3A0D9" w14:textId="77777777" w:rsidR="00CA5E84" w:rsidRPr="00124903" w:rsidRDefault="00CA5E84" w:rsidP="00CA5E84">
      <w:pPr>
        <w:pStyle w:val="Nagwek1"/>
        <w:tabs>
          <w:tab w:val="left" w:pos="1620"/>
        </w:tabs>
        <w:spacing w:before="0" w:after="0"/>
        <w:ind w:left="425" w:right="425" w:hanging="540"/>
        <w:rPr>
          <w:rFonts w:ascii="Calibri" w:hAnsi="Calibri" w:cs="Calibri"/>
          <w:sz w:val="20"/>
          <w:szCs w:val="20"/>
          <w:u w:val="single"/>
        </w:rPr>
      </w:pPr>
    </w:p>
    <w:p w14:paraId="042E5C82" w14:textId="77777777" w:rsidR="00CA5E84" w:rsidRPr="00124903" w:rsidRDefault="00B77461" w:rsidP="00B77461">
      <w:pPr>
        <w:pStyle w:val="Stopka"/>
        <w:tabs>
          <w:tab w:val="clear" w:pos="4536"/>
          <w:tab w:val="left" w:pos="4608"/>
        </w:tabs>
        <w:ind w:right="425"/>
        <w:jc w:val="center"/>
        <w:rPr>
          <w:rFonts w:ascii="Calibri" w:hAnsi="Calibri" w:cs="Calibri"/>
          <w:sz w:val="20"/>
        </w:rPr>
      </w:pPr>
      <w:r w:rsidRPr="00124903">
        <w:rPr>
          <w:rFonts w:ascii="Calibri" w:hAnsi="Calibri" w:cs="Calibri"/>
          <w:sz w:val="20"/>
        </w:rPr>
        <w:tab/>
      </w:r>
      <w:r w:rsidR="00336FA8" w:rsidRPr="00124903">
        <w:rPr>
          <w:rFonts w:ascii="Calibri" w:hAnsi="Calibri" w:cs="Calibri"/>
          <w:sz w:val="20"/>
        </w:rPr>
        <w:t xml:space="preserve">    </w:t>
      </w:r>
      <w:r w:rsidRPr="00124903">
        <w:rPr>
          <w:rFonts w:ascii="Calibri" w:hAnsi="Calibri" w:cs="Calibri"/>
          <w:sz w:val="20"/>
        </w:rPr>
        <w:t>…………………………………..</w:t>
      </w:r>
    </w:p>
    <w:p w14:paraId="019F9922" w14:textId="77777777" w:rsidR="00CA5E84" w:rsidRPr="00124903" w:rsidRDefault="00CA5E84" w:rsidP="00DB5994">
      <w:pPr>
        <w:pStyle w:val="Stopka"/>
        <w:tabs>
          <w:tab w:val="clear" w:pos="4536"/>
          <w:tab w:val="left" w:pos="4608"/>
        </w:tabs>
        <w:ind w:right="425"/>
        <w:rPr>
          <w:rFonts w:ascii="Calibri" w:hAnsi="Calibri" w:cs="Calibri"/>
          <w:b/>
          <w:sz w:val="20"/>
        </w:rPr>
      </w:pPr>
    </w:p>
    <w:p w14:paraId="62C25FC7" w14:textId="77777777" w:rsidR="00CA5E84" w:rsidRPr="00124903" w:rsidRDefault="00CA5E84" w:rsidP="00DB5994">
      <w:pPr>
        <w:pStyle w:val="Stopka"/>
        <w:tabs>
          <w:tab w:val="clear" w:pos="4536"/>
          <w:tab w:val="left" w:pos="4608"/>
        </w:tabs>
        <w:ind w:right="425"/>
        <w:rPr>
          <w:rFonts w:ascii="Calibri" w:hAnsi="Calibri" w:cs="Calibri"/>
          <w:b/>
          <w:sz w:val="20"/>
        </w:rPr>
      </w:pPr>
    </w:p>
    <w:p w14:paraId="55E13880" w14:textId="77777777" w:rsidR="00CA5E84" w:rsidRPr="00124903" w:rsidRDefault="00CA5E84" w:rsidP="00DB5994">
      <w:pPr>
        <w:pStyle w:val="Stopka"/>
        <w:tabs>
          <w:tab w:val="clear" w:pos="4536"/>
          <w:tab w:val="left" w:pos="4608"/>
        </w:tabs>
        <w:ind w:right="425"/>
        <w:rPr>
          <w:rFonts w:ascii="Calibri" w:hAnsi="Calibri" w:cs="Calibri"/>
          <w:b/>
          <w:sz w:val="20"/>
        </w:rPr>
      </w:pPr>
    </w:p>
    <w:p w14:paraId="3C415852" w14:textId="77777777" w:rsidR="00CA5E84" w:rsidRPr="00124903" w:rsidRDefault="00CA5E84" w:rsidP="00DB5994">
      <w:pPr>
        <w:pStyle w:val="Stopka"/>
        <w:tabs>
          <w:tab w:val="clear" w:pos="4536"/>
          <w:tab w:val="left" w:pos="4608"/>
        </w:tabs>
        <w:ind w:right="425"/>
        <w:rPr>
          <w:rFonts w:ascii="Calibri" w:hAnsi="Calibri" w:cs="Calibri"/>
          <w:b/>
          <w:sz w:val="20"/>
        </w:rPr>
      </w:pPr>
    </w:p>
    <w:p w14:paraId="31E6291E" w14:textId="77777777" w:rsidR="00CA5E84" w:rsidRPr="00124903" w:rsidRDefault="00CA5E84" w:rsidP="00DB5994">
      <w:pPr>
        <w:pStyle w:val="Stopka"/>
        <w:tabs>
          <w:tab w:val="clear" w:pos="4536"/>
          <w:tab w:val="left" w:pos="4608"/>
        </w:tabs>
        <w:ind w:right="425"/>
        <w:rPr>
          <w:rFonts w:ascii="Calibri" w:hAnsi="Calibri" w:cs="Calibri"/>
          <w:b/>
          <w:sz w:val="20"/>
        </w:rPr>
      </w:pPr>
    </w:p>
    <w:p w14:paraId="65C429E1" w14:textId="77777777" w:rsidR="00CA5E84" w:rsidRPr="00124903" w:rsidRDefault="00CA5E84" w:rsidP="00DB5994">
      <w:pPr>
        <w:pStyle w:val="Stopka"/>
        <w:tabs>
          <w:tab w:val="clear" w:pos="4536"/>
          <w:tab w:val="left" w:pos="4608"/>
        </w:tabs>
        <w:ind w:right="425"/>
        <w:rPr>
          <w:rFonts w:ascii="Calibri" w:hAnsi="Calibri" w:cs="Calibri"/>
          <w:b/>
          <w:sz w:val="20"/>
        </w:rPr>
      </w:pPr>
    </w:p>
    <w:p w14:paraId="31878F9B" w14:textId="77777777" w:rsidR="00CA5E84" w:rsidRPr="00124903" w:rsidRDefault="00CA5E84" w:rsidP="00DB5994">
      <w:pPr>
        <w:pStyle w:val="Stopka"/>
        <w:tabs>
          <w:tab w:val="clear" w:pos="4536"/>
          <w:tab w:val="left" w:pos="4608"/>
        </w:tabs>
        <w:ind w:right="425"/>
        <w:rPr>
          <w:rFonts w:ascii="Calibri" w:hAnsi="Calibri" w:cs="Calibri"/>
          <w:b/>
          <w:sz w:val="20"/>
        </w:rPr>
      </w:pPr>
    </w:p>
    <w:p w14:paraId="389CF23E" w14:textId="77777777" w:rsidR="00CA5E84" w:rsidRPr="00124903" w:rsidRDefault="00CA5E84" w:rsidP="00DB5994">
      <w:pPr>
        <w:pStyle w:val="Stopka"/>
        <w:tabs>
          <w:tab w:val="clear" w:pos="4536"/>
          <w:tab w:val="left" w:pos="4608"/>
        </w:tabs>
        <w:ind w:right="425"/>
        <w:rPr>
          <w:rFonts w:ascii="Calibri" w:hAnsi="Calibri" w:cs="Calibri"/>
          <w:b/>
          <w:sz w:val="20"/>
        </w:rPr>
      </w:pPr>
    </w:p>
    <w:p w14:paraId="7806128E" w14:textId="77777777" w:rsidR="00CA5E84" w:rsidRPr="00124903" w:rsidRDefault="00CA5E84" w:rsidP="00DB5994">
      <w:pPr>
        <w:pStyle w:val="Stopka"/>
        <w:tabs>
          <w:tab w:val="clear" w:pos="4536"/>
          <w:tab w:val="left" w:pos="4608"/>
        </w:tabs>
        <w:ind w:right="425"/>
        <w:rPr>
          <w:rFonts w:ascii="Calibri" w:hAnsi="Calibri" w:cs="Calibri"/>
          <w:b/>
          <w:sz w:val="20"/>
        </w:rPr>
      </w:pPr>
    </w:p>
    <w:p w14:paraId="1C02D038" w14:textId="77777777" w:rsidR="00CA5E84" w:rsidRPr="00124903" w:rsidRDefault="00CA5E84" w:rsidP="00DB5994">
      <w:pPr>
        <w:pStyle w:val="Stopka"/>
        <w:tabs>
          <w:tab w:val="clear" w:pos="4536"/>
          <w:tab w:val="left" w:pos="4608"/>
        </w:tabs>
        <w:ind w:right="425"/>
        <w:rPr>
          <w:rFonts w:ascii="Calibri" w:hAnsi="Calibri" w:cs="Calibri"/>
          <w:b/>
          <w:sz w:val="20"/>
        </w:rPr>
      </w:pPr>
    </w:p>
    <w:p w14:paraId="32FAA6EC" w14:textId="77777777" w:rsidR="0019289F" w:rsidRPr="00124903" w:rsidRDefault="0019289F" w:rsidP="00DB5994">
      <w:pPr>
        <w:pStyle w:val="Stopka"/>
        <w:tabs>
          <w:tab w:val="clear" w:pos="4536"/>
          <w:tab w:val="left" w:pos="4608"/>
        </w:tabs>
        <w:ind w:right="425"/>
        <w:rPr>
          <w:rFonts w:ascii="Calibri" w:hAnsi="Calibri" w:cs="Calibri"/>
          <w:b/>
          <w:sz w:val="20"/>
        </w:rPr>
      </w:pPr>
    </w:p>
    <w:p w14:paraId="54E27683" w14:textId="77777777" w:rsidR="0019289F" w:rsidRPr="00124903" w:rsidRDefault="0019289F" w:rsidP="00DB5994">
      <w:pPr>
        <w:pStyle w:val="Stopka"/>
        <w:tabs>
          <w:tab w:val="clear" w:pos="4536"/>
          <w:tab w:val="left" w:pos="4608"/>
        </w:tabs>
        <w:ind w:right="425"/>
        <w:rPr>
          <w:rFonts w:ascii="Calibri" w:hAnsi="Calibri" w:cs="Calibri"/>
          <w:b/>
          <w:sz w:val="20"/>
        </w:rPr>
      </w:pPr>
    </w:p>
    <w:p w14:paraId="0EE96412" w14:textId="77777777" w:rsidR="0019289F" w:rsidRPr="00124903" w:rsidRDefault="0019289F" w:rsidP="00DB5994">
      <w:pPr>
        <w:pStyle w:val="Stopka"/>
        <w:tabs>
          <w:tab w:val="clear" w:pos="4536"/>
          <w:tab w:val="left" w:pos="4608"/>
        </w:tabs>
        <w:ind w:right="425"/>
        <w:rPr>
          <w:rFonts w:ascii="Calibri" w:hAnsi="Calibri" w:cs="Calibri"/>
          <w:b/>
          <w:sz w:val="20"/>
        </w:rPr>
      </w:pPr>
    </w:p>
    <w:p w14:paraId="2AB0D045" w14:textId="77777777" w:rsidR="00486E77" w:rsidRPr="00124903" w:rsidRDefault="00486E77" w:rsidP="00DB5994">
      <w:pPr>
        <w:pStyle w:val="Stopka"/>
        <w:tabs>
          <w:tab w:val="clear" w:pos="4536"/>
          <w:tab w:val="left" w:pos="4608"/>
        </w:tabs>
        <w:ind w:right="425"/>
        <w:rPr>
          <w:rFonts w:ascii="Calibri" w:hAnsi="Calibri" w:cs="Calibri"/>
          <w:b/>
          <w:sz w:val="20"/>
        </w:rPr>
      </w:pPr>
    </w:p>
    <w:p w14:paraId="5C32B6B7" w14:textId="77777777" w:rsidR="00336FA8" w:rsidRPr="00124903" w:rsidRDefault="00336FA8" w:rsidP="00DB5994">
      <w:pPr>
        <w:pStyle w:val="Stopka"/>
        <w:tabs>
          <w:tab w:val="clear" w:pos="4536"/>
          <w:tab w:val="left" w:pos="4608"/>
        </w:tabs>
        <w:ind w:right="425"/>
        <w:rPr>
          <w:rFonts w:ascii="Calibri" w:hAnsi="Calibri" w:cs="Calibri"/>
          <w:b/>
          <w:sz w:val="20"/>
        </w:rPr>
      </w:pPr>
    </w:p>
    <w:p w14:paraId="2098678B" w14:textId="77777777" w:rsidR="00336FA8" w:rsidRPr="00124903" w:rsidRDefault="00336FA8" w:rsidP="00DB5994">
      <w:pPr>
        <w:pStyle w:val="Stopka"/>
        <w:tabs>
          <w:tab w:val="clear" w:pos="4536"/>
          <w:tab w:val="left" w:pos="4608"/>
        </w:tabs>
        <w:ind w:right="425"/>
        <w:rPr>
          <w:rFonts w:ascii="Calibri" w:hAnsi="Calibri" w:cs="Calibri"/>
          <w:b/>
          <w:sz w:val="20"/>
        </w:rPr>
      </w:pPr>
    </w:p>
    <w:p w14:paraId="11C909E7" w14:textId="77777777" w:rsidR="00336FA8" w:rsidRPr="00124903" w:rsidRDefault="00336FA8" w:rsidP="00DB5994">
      <w:pPr>
        <w:pStyle w:val="Stopka"/>
        <w:tabs>
          <w:tab w:val="clear" w:pos="4536"/>
          <w:tab w:val="left" w:pos="4608"/>
        </w:tabs>
        <w:ind w:right="425"/>
        <w:rPr>
          <w:rFonts w:ascii="Calibri" w:hAnsi="Calibri" w:cs="Calibri"/>
          <w:b/>
          <w:sz w:val="20"/>
        </w:rPr>
      </w:pPr>
    </w:p>
    <w:p w14:paraId="688DA48E" w14:textId="77777777" w:rsidR="00336FA8" w:rsidRPr="00124903" w:rsidRDefault="00336FA8" w:rsidP="00DB5994">
      <w:pPr>
        <w:pStyle w:val="Stopka"/>
        <w:tabs>
          <w:tab w:val="clear" w:pos="4536"/>
          <w:tab w:val="left" w:pos="4608"/>
        </w:tabs>
        <w:ind w:right="425"/>
        <w:rPr>
          <w:rFonts w:ascii="Calibri" w:hAnsi="Calibri" w:cs="Calibri"/>
          <w:b/>
          <w:sz w:val="20"/>
        </w:rPr>
      </w:pPr>
    </w:p>
    <w:p w14:paraId="1CEEB9EC" w14:textId="77777777" w:rsidR="00336FA8" w:rsidRPr="00124903" w:rsidRDefault="00336FA8" w:rsidP="00DB5994">
      <w:pPr>
        <w:pStyle w:val="Stopka"/>
        <w:tabs>
          <w:tab w:val="clear" w:pos="4536"/>
          <w:tab w:val="left" w:pos="4608"/>
        </w:tabs>
        <w:ind w:right="425"/>
        <w:rPr>
          <w:rFonts w:ascii="Calibri" w:hAnsi="Calibri" w:cs="Calibri"/>
          <w:b/>
          <w:sz w:val="20"/>
        </w:rPr>
      </w:pPr>
    </w:p>
    <w:p w14:paraId="0D5F6083" w14:textId="77777777" w:rsidR="00336FA8" w:rsidRPr="00124903" w:rsidRDefault="00336FA8" w:rsidP="00DB5994">
      <w:pPr>
        <w:pStyle w:val="Stopka"/>
        <w:tabs>
          <w:tab w:val="clear" w:pos="4536"/>
          <w:tab w:val="left" w:pos="4608"/>
        </w:tabs>
        <w:ind w:right="425"/>
        <w:rPr>
          <w:rFonts w:ascii="Calibri" w:hAnsi="Calibri" w:cs="Calibri"/>
          <w:b/>
          <w:sz w:val="20"/>
        </w:rPr>
      </w:pPr>
    </w:p>
    <w:p w14:paraId="1F0649E6" w14:textId="77777777" w:rsidR="00486E77" w:rsidRPr="00124903" w:rsidRDefault="00486E77" w:rsidP="00DB5994">
      <w:pPr>
        <w:pStyle w:val="Stopka"/>
        <w:tabs>
          <w:tab w:val="clear" w:pos="4536"/>
          <w:tab w:val="left" w:pos="4608"/>
        </w:tabs>
        <w:ind w:right="425"/>
        <w:rPr>
          <w:rFonts w:ascii="Calibri" w:hAnsi="Calibri" w:cs="Calibri"/>
          <w:b/>
          <w:sz w:val="20"/>
        </w:rPr>
      </w:pPr>
    </w:p>
    <w:p w14:paraId="4F4DBAE5" w14:textId="77777777" w:rsidR="00DB59FC" w:rsidRPr="00124903" w:rsidRDefault="00DB59FC" w:rsidP="00711294">
      <w:pPr>
        <w:pStyle w:val="Nagwek1"/>
        <w:tabs>
          <w:tab w:val="left" w:pos="1620"/>
        </w:tabs>
        <w:spacing w:before="0" w:after="0"/>
        <w:ind w:left="425" w:right="425" w:hanging="540"/>
        <w:rPr>
          <w:rFonts w:ascii="Calibri" w:hAnsi="Calibri" w:cs="Calibri"/>
          <w:sz w:val="20"/>
          <w:szCs w:val="20"/>
          <w:u w:val="single"/>
        </w:rPr>
      </w:pPr>
      <w:r w:rsidRPr="00124903">
        <w:rPr>
          <w:rFonts w:ascii="Calibri" w:hAnsi="Calibri" w:cs="Calibri"/>
          <w:sz w:val="20"/>
          <w:szCs w:val="20"/>
          <w:u w:val="single"/>
        </w:rPr>
        <w:t>UWAGI OGÓLNE</w:t>
      </w:r>
    </w:p>
    <w:p w14:paraId="7407C1D3" w14:textId="77777777" w:rsidR="00E76132" w:rsidRPr="00124903" w:rsidRDefault="00E76132" w:rsidP="005F7581">
      <w:pPr>
        <w:numPr>
          <w:ilvl w:val="0"/>
          <w:numId w:val="2"/>
        </w:numPr>
        <w:ind w:left="425" w:right="-165"/>
        <w:jc w:val="both"/>
        <w:rPr>
          <w:rFonts w:ascii="Calibri" w:hAnsi="Calibri" w:cs="Calibri"/>
          <w:sz w:val="20"/>
          <w:szCs w:val="20"/>
        </w:rPr>
      </w:pPr>
      <w:r w:rsidRPr="00124903">
        <w:rPr>
          <w:rFonts w:ascii="Calibri" w:hAnsi="Calibri" w:cs="Calibri"/>
          <w:sz w:val="20"/>
          <w:szCs w:val="20"/>
        </w:rPr>
        <w:t>Postępowanie niniejsze prowadzone jest na zasadach przewidzianych przez ustawę z </w:t>
      </w:r>
      <w:r w:rsidR="00E41AD0" w:rsidRPr="00124903">
        <w:rPr>
          <w:rFonts w:ascii="Calibri" w:hAnsi="Calibri" w:cs="Calibri"/>
          <w:sz w:val="20"/>
          <w:szCs w:val="20"/>
        </w:rPr>
        <w:t>11.09</w:t>
      </w:r>
      <w:r w:rsidRPr="00124903">
        <w:rPr>
          <w:rFonts w:ascii="Calibri" w:hAnsi="Calibri" w:cs="Calibri"/>
          <w:sz w:val="20"/>
          <w:szCs w:val="20"/>
        </w:rPr>
        <w:t>.20</w:t>
      </w:r>
      <w:r w:rsidR="00E41AD0" w:rsidRPr="00124903">
        <w:rPr>
          <w:rFonts w:ascii="Calibri" w:hAnsi="Calibri" w:cs="Calibri"/>
          <w:sz w:val="20"/>
          <w:szCs w:val="20"/>
        </w:rPr>
        <w:t>19</w:t>
      </w:r>
      <w:r w:rsidRPr="00124903">
        <w:rPr>
          <w:rFonts w:ascii="Calibri" w:hAnsi="Calibri" w:cs="Calibri"/>
          <w:sz w:val="20"/>
          <w:szCs w:val="20"/>
        </w:rPr>
        <w:t xml:space="preserve"> r. – Prawo zamówień publicznych  zwaną dalej ustawą </w:t>
      </w:r>
      <w:proofErr w:type="spellStart"/>
      <w:r w:rsidR="0051123F" w:rsidRPr="00124903">
        <w:rPr>
          <w:rFonts w:ascii="Calibri" w:hAnsi="Calibri" w:cs="Calibri"/>
          <w:sz w:val="20"/>
          <w:szCs w:val="20"/>
        </w:rPr>
        <w:t>Pzp</w:t>
      </w:r>
      <w:proofErr w:type="spellEnd"/>
      <w:r w:rsidR="0051123F" w:rsidRPr="00124903">
        <w:rPr>
          <w:rFonts w:ascii="Calibri" w:hAnsi="Calibri" w:cs="Calibri"/>
          <w:sz w:val="20"/>
          <w:szCs w:val="20"/>
        </w:rPr>
        <w:t xml:space="preserve"> </w:t>
      </w:r>
      <w:r w:rsidRPr="00124903">
        <w:rPr>
          <w:rFonts w:ascii="Calibri" w:hAnsi="Calibri" w:cs="Calibri"/>
          <w:sz w:val="20"/>
          <w:szCs w:val="20"/>
        </w:rPr>
        <w:t xml:space="preserve">oraz w przepisach wykonawczych do niej. </w:t>
      </w:r>
    </w:p>
    <w:p w14:paraId="68A3A54D" w14:textId="77777777" w:rsidR="00E055F7" w:rsidRPr="00124903" w:rsidRDefault="00E055F7" w:rsidP="00E055F7">
      <w:pPr>
        <w:numPr>
          <w:ilvl w:val="0"/>
          <w:numId w:val="2"/>
        </w:numPr>
        <w:ind w:left="425" w:right="-165"/>
        <w:jc w:val="both"/>
        <w:rPr>
          <w:rFonts w:ascii="Calibri" w:hAnsi="Calibri" w:cs="Calibri"/>
          <w:sz w:val="20"/>
          <w:szCs w:val="20"/>
        </w:rPr>
      </w:pPr>
      <w:r w:rsidRPr="00124903">
        <w:rPr>
          <w:rFonts w:ascii="Calibri" w:hAnsi="Calibri" w:cs="Calibri"/>
          <w:sz w:val="20"/>
          <w:szCs w:val="20"/>
        </w:rPr>
        <w:t xml:space="preserve">Zamawiający </w:t>
      </w:r>
      <w:r w:rsidR="00E76AFA" w:rsidRPr="00124903">
        <w:rPr>
          <w:rFonts w:ascii="Calibri" w:hAnsi="Calibri" w:cs="Calibri"/>
          <w:sz w:val="20"/>
          <w:szCs w:val="20"/>
        </w:rPr>
        <w:t xml:space="preserve">nie </w:t>
      </w:r>
      <w:r w:rsidR="002E0A15" w:rsidRPr="00124903">
        <w:rPr>
          <w:rFonts w:ascii="Calibri" w:hAnsi="Calibri" w:cs="Calibri"/>
          <w:sz w:val="20"/>
          <w:szCs w:val="20"/>
        </w:rPr>
        <w:t>dopuszcza składani</w:t>
      </w:r>
      <w:r w:rsidR="00E76AFA" w:rsidRPr="00124903">
        <w:rPr>
          <w:rFonts w:ascii="Calibri" w:hAnsi="Calibri" w:cs="Calibri"/>
          <w:sz w:val="20"/>
          <w:szCs w:val="20"/>
        </w:rPr>
        <w:t>a</w:t>
      </w:r>
      <w:r w:rsidRPr="00124903">
        <w:rPr>
          <w:rFonts w:ascii="Calibri" w:hAnsi="Calibri" w:cs="Calibri"/>
          <w:sz w:val="20"/>
          <w:szCs w:val="20"/>
        </w:rPr>
        <w:t xml:space="preserve"> ofert częściowych.</w:t>
      </w:r>
    </w:p>
    <w:p w14:paraId="6909594E" w14:textId="77777777" w:rsidR="00E76132" w:rsidRPr="00124903" w:rsidRDefault="00E76132" w:rsidP="00E76132">
      <w:pPr>
        <w:numPr>
          <w:ilvl w:val="0"/>
          <w:numId w:val="2"/>
        </w:numPr>
        <w:ind w:left="425" w:right="-165"/>
        <w:jc w:val="both"/>
        <w:rPr>
          <w:rFonts w:ascii="Calibri" w:hAnsi="Calibri" w:cs="Calibri"/>
          <w:sz w:val="20"/>
          <w:szCs w:val="20"/>
        </w:rPr>
      </w:pPr>
      <w:r w:rsidRPr="00124903">
        <w:rPr>
          <w:rFonts w:ascii="Calibri" w:hAnsi="Calibri" w:cs="Calibri"/>
          <w:sz w:val="20"/>
          <w:szCs w:val="20"/>
        </w:rPr>
        <w:t>Zamawiający nie dopuszcza  składania ofert wariantowych.</w:t>
      </w:r>
    </w:p>
    <w:p w14:paraId="26B3F97A" w14:textId="77777777" w:rsidR="00E76132" w:rsidRPr="00124903" w:rsidRDefault="00E76132" w:rsidP="00E76132">
      <w:pPr>
        <w:numPr>
          <w:ilvl w:val="0"/>
          <w:numId w:val="2"/>
        </w:numPr>
        <w:ind w:left="425" w:right="-165"/>
        <w:jc w:val="both"/>
        <w:rPr>
          <w:rFonts w:ascii="Calibri" w:hAnsi="Calibri" w:cs="Calibri"/>
          <w:sz w:val="20"/>
          <w:szCs w:val="20"/>
        </w:rPr>
      </w:pPr>
      <w:r w:rsidRPr="00124903">
        <w:rPr>
          <w:rFonts w:ascii="Calibri" w:hAnsi="Calibri" w:cs="Calibri"/>
          <w:sz w:val="20"/>
          <w:szCs w:val="20"/>
        </w:rPr>
        <w:t xml:space="preserve">Zamawiający nie zamierza zwoływać zebrania </w:t>
      </w:r>
      <w:r w:rsidR="00E41AD0" w:rsidRPr="00124903">
        <w:rPr>
          <w:rFonts w:ascii="Calibri" w:hAnsi="Calibri" w:cs="Calibri"/>
          <w:sz w:val="20"/>
          <w:szCs w:val="20"/>
        </w:rPr>
        <w:t xml:space="preserve">z </w:t>
      </w:r>
      <w:r w:rsidRPr="00124903">
        <w:rPr>
          <w:rFonts w:ascii="Calibri" w:hAnsi="Calibri" w:cs="Calibri"/>
          <w:sz w:val="20"/>
          <w:szCs w:val="20"/>
        </w:rPr>
        <w:t>Wykonawc</w:t>
      </w:r>
      <w:r w:rsidR="00E41AD0" w:rsidRPr="00124903">
        <w:rPr>
          <w:rFonts w:ascii="Calibri" w:hAnsi="Calibri" w:cs="Calibri"/>
          <w:sz w:val="20"/>
          <w:szCs w:val="20"/>
        </w:rPr>
        <w:t>ami</w:t>
      </w:r>
      <w:r w:rsidRPr="00124903">
        <w:rPr>
          <w:rFonts w:ascii="Calibri" w:hAnsi="Calibri" w:cs="Calibri"/>
          <w:sz w:val="20"/>
          <w:szCs w:val="20"/>
        </w:rPr>
        <w:t xml:space="preserve">, o którym mowa w art. </w:t>
      </w:r>
      <w:r w:rsidR="00577656" w:rsidRPr="00124903">
        <w:rPr>
          <w:rFonts w:ascii="Calibri" w:hAnsi="Calibri" w:cs="Calibri"/>
          <w:sz w:val="20"/>
          <w:szCs w:val="20"/>
        </w:rPr>
        <w:t>285</w:t>
      </w:r>
      <w:r w:rsidRPr="00124903">
        <w:rPr>
          <w:rFonts w:ascii="Calibri" w:hAnsi="Calibri" w:cs="Calibri"/>
          <w:sz w:val="20"/>
          <w:szCs w:val="20"/>
        </w:rPr>
        <w:t xml:space="preserve"> ustawy</w:t>
      </w:r>
      <w:r w:rsidR="00E055F7" w:rsidRPr="00124903">
        <w:rPr>
          <w:rFonts w:ascii="Calibri" w:hAnsi="Calibri" w:cs="Calibri"/>
          <w:sz w:val="20"/>
          <w:szCs w:val="20"/>
        </w:rPr>
        <w:t xml:space="preserve"> </w:t>
      </w:r>
      <w:proofErr w:type="spellStart"/>
      <w:r w:rsidR="00E055F7" w:rsidRPr="00124903">
        <w:rPr>
          <w:rFonts w:ascii="Calibri" w:hAnsi="Calibri" w:cs="Calibri"/>
          <w:sz w:val="20"/>
          <w:szCs w:val="20"/>
        </w:rPr>
        <w:t>Pzp</w:t>
      </w:r>
      <w:proofErr w:type="spellEnd"/>
      <w:r w:rsidRPr="00124903">
        <w:rPr>
          <w:rFonts w:ascii="Calibri" w:hAnsi="Calibri" w:cs="Calibri"/>
          <w:sz w:val="20"/>
          <w:szCs w:val="20"/>
        </w:rPr>
        <w:t xml:space="preserve">. </w:t>
      </w:r>
    </w:p>
    <w:p w14:paraId="617685A0" w14:textId="77777777" w:rsidR="00E76132" w:rsidRPr="00124903" w:rsidRDefault="00E76132" w:rsidP="00E76132">
      <w:pPr>
        <w:numPr>
          <w:ilvl w:val="0"/>
          <w:numId w:val="2"/>
        </w:numPr>
        <w:ind w:left="425" w:right="-165"/>
        <w:jc w:val="both"/>
        <w:rPr>
          <w:rFonts w:ascii="Calibri" w:hAnsi="Calibri" w:cs="Calibri"/>
          <w:sz w:val="20"/>
          <w:szCs w:val="20"/>
        </w:rPr>
      </w:pPr>
      <w:r w:rsidRPr="00124903">
        <w:rPr>
          <w:rFonts w:ascii="Calibri" w:hAnsi="Calibri" w:cs="Calibri"/>
          <w:sz w:val="20"/>
          <w:szCs w:val="20"/>
        </w:rPr>
        <w:t>Zamawiający nie przewiduje zastosowania aukcji elektronicznej oraz nie przewiduje zawarcia umowy ramowej.</w:t>
      </w:r>
    </w:p>
    <w:p w14:paraId="1AF12FD5" w14:textId="77777777" w:rsidR="00E76132" w:rsidRPr="00124903" w:rsidRDefault="00E76132" w:rsidP="00E76132">
      <w:pPr>
        <w:numPr>
          <w:ilvl w:val="0"/>
          <w:numId w:val="2"/>
        </w:numPr>
        <w:ind w:left="425" w:right="-165"/>
        <w:jc w:val="both"/>
        <w:rPr>
          <w:rFonts w:ascii="Calibri" w:hAnsi="Calibri" w:cs="Calibri"/>
          <w:sz w:val="20"/>
          <w:szCs w:val="20"/>
        </w:rPr>
      </w:pPr>
      <w:r w:rsidRPr="00124903">
        <w:rPr>
          <w:rFonts w:ascii="Calibri" w:hAnsi="Calibri" w:cs="Calibri"/>
          <w:sz w:val="20"/>
          <w:szCs w:val="20"/>
        </w:rPr>
        <w:t>Treść złożonych ofert musi być zgodna z treścią specyfikacji warunków zamówienia (</w:t>
      </w:r>
      <w:r w:rsidR="00E41AD0" w:rsidRPr="00124903">
        <w:rPr>
          <w:rFonts w:ascii="Calibri" w:hAnsi="Calibri" w:cs="Calibri"/>
          <w:sz w:val="20"/>
          <w:szCs w:val="20"/>
        </w:rPr>
        <w:t xml:space="preserve">zwaną dalej </w:t>
      </w:r>
      <w:r w:rsidRPr="00124903">
        <w:rPr>
          <w:rFonts w:ascii="Calibri" w:hAnsi="Calibri" w:cs="Calibri"/>
          <w:sz w:val="20"/>
          <w:szCs w:val="20"/>
        </w:rPr>
        <w:t>SWZ) pod rygorem ich odrzucenia.</w:t>
      </w:r>
    </w:p>
    <w:p w14:paraId="31C4B6A7" w14:textId="77777777" w:rsidR="00E76132" w:rsidRPr="00124903" w:rsidRDefault="00E76132" w:rsidP="00E76132">
      <w:pPr>
        <w:numPr>
          <w:ilvl w:val="0"/>
          <w:numId w:val="2"/>
        </w:numPr>
        <w:ind w:left="425" w:right="-165"/>
        <w:jc w:val="both"/>
        <w:rPr>
          <w:rFonts w:ascii="Calibri" w:hAnsi="Calibri" w:cs="Calibri"/>
          <w:sz w:val="20"/>
          <w:szCs w:val="20"/>
        </w:rPr>
      </w:pPr>
      <w:r w:rsidRPr="00124903">
        <w:rPr>
          <w:rFonts w:ascii="Calibri" w:hAnsi="Calibri" w:cs="Calibri"/>
          <w:sz w:val="20"/>
          <w:szCs w:val="20"/>
        </w:rPr>
        <w:t>Wykonawca ponosi wszelkie koszty związane z przygotowaniem i złożeniem oferty.</w:t>
      </w:r>
    </w:p>
    <w:p w14:paraId="629FE7F4" w14:textId="77777777" w:rsidR="00E76132" w:rsidRPr="00124903" w:rsidRDefault="00E76132" w:rsidP="00E76132">
      <w:pPr>
        <w:numPr>
          <w:ilvl w:val="0"/>
          <w:numId w:val="2"/>
        </w:numPr>
        <w:ind w:left="425" w:right="-165"/>
        <w:jc w:val="both"/>
        <w:rPr>
          <w:rFonts w:ascii="Calibri" w:hAnsi="Calibri" w:cs="Calibri"/>
          <w:sz w:val="20"/>
          <w:szCs w:val="20"/>
        </w:rPr>
      </w:pPr>
      <w:r w:rsidRPr="00124903">
        <w:rPr>
          <w:rFonts w:ascii="Calibri" w:hAnsi="Calibri" w:cs="Calibri"/>
          <w:sz w:val="20"/>
          <w:szCs w:val="20"/>
        </w:rPr>
        <w:t>Postępowanie jest prowadzone w języku polskim  Zamawiający nie dopuszcza złożenia ofert w innym języku.</w:t>
      </w:r>
    </w:p>
    <w:p w14:paraId="2B9259D4" w14:textId="77777777" w:rsidR="00E76132" w:rsidRPr="00124903" w:rsidRDefault="00E76132" w:rsidP="00E76132">
      <w:pPr>
        <w:numPr>
          <w:ilvl w:val="0"/>
          <w:numId w:val="2"/>
        </w:numPr>
        <w:spacing w:after="62" w:line="249" w:lineRule="auto"/>
        <w:ind w:left="425" w:right="-165"/>
        <w:jc w:val="both"/>
        <w:rPr>
          <w:rFonts w:ascii="Calibri" w:hAnsi="Calibri" w:cs="Calibri"/>
          <w:sz w:val="20"/>
          <w:szCs w:val="20"/>
        </w:rPr>
      </w:pPr>
      <w:r w:rsidRPr="00124903">
        <w:rPr>
          <w:rFonts w:ascii="Calibri" w:hAnsi="Calibri" w:cs="Calibri"/>
          <w:sz w:val="20"/>
          <w:szCs w:val="20"/>
        </w:rPr>
        <w:t xml:space="preserve">W zakresie nieuregulowanym niniejszą Specyfikacją Warunków Zamówienia, zastosowanie mają przepisy ustawy </w:t>
      </w:r>
      <w:proofErr w:type="spellStart"/>
      <w:r w:rsidRPr="00124903">
        <w:rPr>
          <w:rFonts w:ascii="Calibri" w:hAnsi="Calibri" w:cs="Calibri"/>
          <w:sz w:val="20"/>
          <w:szCs w:val="20"/>
        </w:rPr>
        <w:t>P</w:t>
      </w:r>
      <w:r w:rsidR="00E055F7" w:rsidRPr="00124903">
        <w:rPr>
          <w:rFonts w:ascii="Calibri" w:hAnsi="Calibri" w:cs="Calibri"/>
          <w:sz w:val="20"/>
          <w:szCs w:val="20"/>
        </w:rPr>
        <w:t>zp</w:t>
      </w:r>
      <w:proofErr w:type="spellEnd"/>
      <w:r w:rsidRPr="00124903">
        <w:rPr>
          <w:rFonts w:ascii="Calibri" w:hAnsi="Calibri" w:cs="Calibri"/>
          <w:sz w:val="20"/>
          <w:szCs w:val="20"/>
        </w:rPr>
        <w:t xml:space="preserve">.  </w:t>
      </w:r>
    </w:p>
    <w:p w14:paraId="288CD9DB" w14:textId="77777777" w:rsidR="00E055F7" w:rsidRPr="00124903" w:rsidRDefault="00E055F7" w:rsidP="00E055F7">
      <w:pPr>
        <w:pStyle w:val="NormalnyWeb"/>
        <w:numPr>
          <w:ilvl w:val="0"/>
          <w:numId w:val="2"/>
        </w:numPr>
        <w:spacing w:before="0" w:after="0"/>
        <w:ind w:right="425"/>
        <w:rPr>
          <w:rFonts w:ascii="Calibri" w:eastAsia="Times New Roman" w:hAnsi="Calibri" w:cs="Calibri"/>
          <w:szCs w:val="20"/>
          <w:lang w:val="pl-PL"/>
        </w:rPr>
      </w:pPr>
      <w:r w:rsidRPr="00124903">
        <w:rPr>
          <w:rFonts w:ascii="Calibri" w:eastAsia="Times New Roman" w:hAnsi="Calibri" w:cs="Calibri"/>
          <w:szCs w:val="20"/>
          <w:lang w:val="pl-PL"/>
        </w:rPr>
        <w:t>Załączniki:</w:t>
      </w:r>
    </w:p>
    <w:p w14:paraId="3E8E771B" w14:textId="77777777" w:rsidR="00E055F7" w:rsidRPr="00124903" w:rsidRDefault="00E055F7" w:rsidP="00D64AE9">
      <w:pPr>
        <w:pStyle w:val="NormalnyWeb"/>
        <w:numPr>
          <w:ilvl w:val="0"/>
          <w:numId w:val="9"/>
        </w:numPr>
        <w:spacing w:before="0" w:after="0"/>
        <w:ind w:right="425"/>
        <w:rPr>
          <w:rFonts w:ascii="Calibri" w:eastAsia="Times New Roman" w:hAnsi="Calibri" w:cs="Calibri"/>
          <w:szCs w:val="20"/>
          <w:lang w:val="pl-PL"/>
        </w:rPr>
      </w:pPr>
      <w:r w:rsidRPr="00124903">
        <w:rPr>
          <w:rFonts w:ascii="Calibri" w:eastAsia="Times New Roman" w:hAnsi="Calibri" w:cs="Calibri"/>
          <w:szCs w:val="20"/>
          <w:lang w:val="pl-PL"/>
        </w:rPr>
        <w:t>załącznik nr 1 – Formularz oferty</w:t>
      </w:r>
    </w:p>
    <w:p w14:paraId="7A7C2AC2" w14:textId="77777777" w:rsidR="00E055F7" w:rsidRPr="00124903" w:rsidRDefault="00E055F7" w:rsidP="00D64AE9">
      <w:pPr>
        <w:pStyle w:val="NormalnyWeb"/>
        <w:numPr>
          <w:ilvl w:val="0"/>
          <w:numId w:val="9"/>
        </w:numPr>
        <w:spacing w:before="0" w:after="0"/>
        <w:ind w:right="425"/>
        <w:rPr>
          <w:rFonts w:ascii="Calibri" w:eastAsia="Times New Roman" w:hAnsi="Calibri" w:cs="Calibri"/>
          <w:szCs w:val="20"/>
          <w:lang w:val="pl-PL"/>
        </w:rPr>
      </w:pPr>
      <w:r w:rsidRPr="00124903">
        <w:rPr>
          <w:rFonts w:ascii="Calibri" w:eastAsia="Times New Roman" w:hAnsi="Calibri" w:cs="Calibri"/>
          <w:szCs w:val="20"/>
          <w:lang w:val="pl-PL"/>
        </w:rPr>
        <w:t xml:space="preserve">załącznik nr 2 – Oświadczenie Wykonawcy o </w:t>
      </w:r>
      <w:r w:rsidR="007F5F30" w:rsidRPr="00124903">
        <w:rPr>
          <w:rFonts w:ascii="Calibri" w:eastAsia="Times New Roman" w:hAnsi="Calibri" w:cs="Calibri"/>
          <w:szCs w:val="20"/>
          <w:lang w:val="pl-PL"/>
        </w:rPr>
        <w:t xml:space="preserve">niepodleganiu wykluczeniu oraz o </w:t>
      </w:r>
      <w:r w:rsidRPr="00124903">
        <w:rPr>
          <w:rFonts w:ascii="Calibri" w:eastAsia="Times New Roman" w:hAnsi="Calibri" w:cs="Calibri"/>
          <w:szCs w:val="20"/>
          <w:lang w:val="pl-PL"/>
        </w:rPr>
        <w:t>spełnianiu warunków udziału w postępowaniu</w:t>
      </w:r>
      <w:r w:rsidR="007F5F30" w:rsidRPr="00124903">
        <w:rPr>
          <w:rFonts w:ascii="Calibri" w:eastAsia="Times New Roman" w:hAnsi="Calibri" w:cs="Calibri"/>
          <w:szCs w:val="20"/>
          <w:lang w:val="pl-PL"/>
        </w:rPr>
        <w:t xml:space="preserve"> </w:t>
      </w:r>
    </w:p>
    <w:p w14:paraId="08816085" w14:textId="77777777" w:rsidR="00E055F7" w:rsidRPr="00124903" w:rsidRDefault="00E055F7" w:rsidP="00D64AE9">
      <w:pPr>
        <w:pStyle w:val="NormalnyWeb"/>
        <w:numPr>
          <w:ilvl w:val="0"/>
          <w:numId w:val="9"/>
        </w:numPr>
        <w:spacing w:before="0" w:after="0"/>
        <w:ind w:right="425"/>
        <w:rPr>
          <w:rFonts w:ascii="Calibri" w:eastAsia="Times New Roman" w:hAnsi="Calibri" w:cs="Calibri"/>
          <w:szCs w:val="20"/>
          <w:lang w:val="pl-PL"/>
        </w:rPr>
      </w:pPr>
      <w:r w:rsidRPr="00124903">
        <w:rPr>
          <w:rFonts w:ascii="Calibri" w:eastAsia="Times New Roman" w:hAnsi="Calibri" w:cs="Calibri"/>
          <w:szCs w:val="20"/>
          <w:lang w:val="pl-PL"/>
        </w:rPr>
        <w:t xml:space="preserve">załącznik nr </w:t>
      </w:r>
      <w:r w:rsidR="007F5F30" w:rsidRPr="00124903">
        <w:rPr>
          <w:rFonts w:ascii="Calibri" w:eastAsia="Times New Roman" w:hAnsi="Calibri" w:cs="Calibri"/>
          <w:szCs w:val="20"/>
          <w:lang w:val="pl-PL"/>
        </w:rPr>
        <w:t>3</w:t>
      </w:r>
      <w:r w:rsidRPr="00124903">
        <w:rPr>
          <w:rFonts w:ascii="Calibri" w:eastAsia="Times New Roman" w:hAnsi="Calibri" w:cs="Calibri"/>
          <w:szCs w:val="20"/>
          <w:lang w:val="pl-PL"/>
        </w:rPr>
        <w:t xml:space="preserve"> – Wzór umowy</w:t>
      </w:r>
    </w:p>
    <w:p w14:paraId="66609486" w14:textId="77777777" w:rsidR="004C17DC" w:rsidRPr="005D5617" w:rsidRDefault="004C17DC" w:rsidP="00D64AE9">
      <w:pPr>
        <w:pStyle w:val="NormalnyWeb"/>
        <w:numPr>
          <w:ilvl w:val="0"/>
          <w:numId w:val="9"/>
        </w:numPr>
        <w:spacing w:before="0" w:after="0"/>
        <w:ind w:right="425"/>
        <w:rPr>
          <w:rFonts w:ascii="Calibri" w:eastAsia="Times New Roman" w:hAnsi="Calibri" w:cs="Calibri"/>
          <w:szCs w:val="20"/>
          <w:lang w:val="pl-PL"/>
        </w:rPr>
      </w:pPr>
      <w:r w:rsidRPr="00124903">
        <w:rPr>
          <w:rFonts w:ascii="Calibri" w:eastAsia="Times New Roman" w:hAnsi="Calibri" w:cs="Calibri"/>
          <w:szCs w:val="20"/>
          <w:lang w:val="pl-PL"/>
        </w:rPr>
        <w:t xml:space="preserve">załącznik nr </w:t>
      </w:r>
      <w:r w:rsidR="007F5F30" w:rsidRPr="00124903">
        <w:rPr>
          <w:rFonts w:ascii="Calibri" w:eastAsia="Times New Roman" w:hAnsi="Calibri" w:cs="Calibri"/>
          <w:szCs w:val="20"/>
          <w:lang w:val="pl-PL"/>
        </w:rPr>
        <w:t>4</w:t>
      </w:r>
      <w:r w:rsidRPr="00124903">
        <w:rPr>
          <w:rFonts w:ascii="Calibri" w:eastAsia="Times New Roman" w:hAnsi="Calibri" w:cs="Calibri"/>
          <w:szCs w:val="20"/>
          <w:lang w:val="pl-PL"/>
        </w:rPr>
        <w:t xml:space="preserve"> </w:t>
      </w:r>
      <w:r w:rsidRPr="005D5617">
        <w:rPr>
          <w:rFonts w:ascii="Calibri" w:eastAsia="Times New Roman" w:hAnsi="Calibri" w:cs="Calibri"/>
          <w:szCs w:val="20"/>
          <w:lang w:val="pl-PL"/>
        </w:rPr>
        <w:t xml:space="preserve">– wykaz </w:t>
      </w:r>
      <w:proofErr w:type="spellStart"/>
      <w:r w:rsidR="00F47A08" w:rsidRPr="005D5617">
        <w:rPr>
          <w:rFonts w:ascii="Calibri" w:hAnsi="Calibri" w:cs="Calibri"/>
          <w:bCs/>
          <w:szCs w:val="20"/>
        </w:rPr>
        <w:t>usług</w:t>
      </w:r>
      <w:proofErr w:type="spellEnd"/>
    </w:p>
    <w:p w14:paraId="222EBA17" w14:textId="77777777" w:rsidR="007F5F30" w:rsidRPr="00BF7758" w:rsidRDefault="007F5F30" w:rsidP="00D64AE9">
      <w:pPr>
        <w:numPr>
          <w:ilvl w:val="0"/>
          <w:numId w:val="9"/>
        </w:numPr>
        <w:ind w:left="426" w:right="425" w:hanging="66"/>
        <w:jc w:val="both"/>
        <w:rPr>
          <w:rFonts w:ascii="Calibri" w:hAnsi="Calibri" w:cs="Calibri"/>
          <w:color w:val="FF0000"/>
          <w:sz w:val="20"/>
          <w:szCs w:val="20"/>
        </w:rPr>
      </w:pPr>
      <w:r w:rsidRPr="00124903">
        <w:rPr>
          <w:rFonts w:ascii="Calibri" w:hAnsi="Calibri" w:cs="Calibri"/>
          <w:bCs/>
          <w:sz w:val="20"/>
          <w:szCs w:val="20"/>
        </w:rPr>
        <w:t>załącznik nr 5 – oświadczenie</w:t>
      </w:r>
      <w:r w:rsidRPr="00124903">
        <w:rPr>
          <w:rFonts w:ascii="Calibri" w:hAnsi="Calibri" w:cs="Calibri"/>
          <w:bCs/>
          <w:color w:val="FF0000"/>
          <w:sz w:val="20"/>
          <w:szCs w:val="20"/>
        </w:rPr>
        <w:t xml:space="preserve"> </w:t>
      </w:r>
      <w:r w:rsidR="00E15620" w:rsidRPr="00124903">
        <w:rPr>
          <w:rFonts w:ascii="Calibri" w:hAnsi="Calibri" w:cs="Calibri"/>
          <w:bCs/>
          <w:iCs/>
          <w:sz w:val="20"/>
          <w:szCs w:val="20"/>
        </w:rPr>
        <w:t>Wykonawców wspólnie ubiegających się o udzielenie zamówienia dotyczące dostaw, usług lub robót budowlanych, które wykonają poszczególni wykonawcy</w:t>
      </w:r>
      <w:r w:rsidR="00BF7758">
        <w:rPr>
          <w:rFonts w:ascii="Calibri" w:hAnsi="Calibri" w:cs="Calibri"/>
          <w:bCs/>
          <w:iCs/>
          <w:sz w:val="20"/>
          <w:szCs w:val="20"/>
        </w:rPr>
        <w:t>,</w:t>
      </w:r>
    </w:p>
    <w:p w14:paraId="75A5BCEC" w14:textId="77777777" w:rsidR="00BF7758" w:rsidRPr="00124903" w:rsidRDefault="00BF7758" w:rsidP="00D64AE9">
      <w:pPr>
        <w:numPr>
          <w:ilvl w:val="0"/>
          <w:numId w:val="9"/>
        </w:numPr>
        <w:ind w:left="426" w:right="425" w:hanging="66"/>
        <w:jc w:val="both"/>
        <w:rPr>
          <w:rFonts w:ascii="Calibri" w:hAnsi="Calibri" w:cs="Calibri"/>
          <w:color w:val="FF0000"/>
          <w:sz w:val="20"/>
          <w:szCs w:val="20"/>
        </w:rPr>
      </w:pPr>
      <w:r>
        <w:rPr>
          <w:rFonts w:ascii="Calibri" w:hAnsi="Calibri" w:cs="Calibri"/>
          <w:bCs/>
          <w:iCs/>
          <w:sz w:val="20"/>
          <w:szCs w:val="20"/>
        </w:rPr>
        <w:t>załącznik nr 6 – wykaz osób</w:t>
      </w:r>
    </w:p>
    <w:p w14:paraId="724DAF41" w14:textId="77777777" w:rsidR="00E055F7" w:rsidRPr="00124903" w:rsidRDefault="00E055F7" w:rsidP="00E055F7">
      <w:pPr>
        <w:spacing w:after="62" w:line="249" w:lineRule="auto"/>
        <w:ind w:left="425" w:right="-165"/>
        <w:jc w:val="both"/>
        <w:rPr>
          <w:rFonts w:ascii="Calibri" w:hAnsi="Calibri" w:cs="Calibri"/>
          <w:sz w:val="20"/>
          <w:szCs w:val="20"/>
        </w:rPr>
      </w:pPr>
    </w:p>
    <w:p w14:paraId="294944D4" w14:textId="77777777" w:rsidR="00461680" w:rsidRPr="00124903" w:rsidRDefault="00DB59FC" w:rsidP="00097FD1">
      <w:pPr>
        <w:ind w:left="-142" w:right="425"/>
        <w:jc w:val="both"/>
        <w:rPr>
          <w:rFonts w:ascii="Calibri" w:hAnsi="Calibri" w:cs="Calibri"/>
          <w:b/>
          <w:sz w:val="20"/>
          <w:szCs w:val="20"/>
          <w:u w:val="single"/>
        </w:rPr>
      </w:pPr>
      <w:r w:rsidRPr="00124903">
        <w:rPr>
          <w:rFonts w:ascii="Calibri" w:hAnsi="Calibri" w:cs="Calibri"/>
          <w:b/>
          <w:sz w:val="20"/>
          <w:szCs w:val="20"/>
          <w:u w:val="single"/>
        </w:rPr>
        <w:t>I. ZAMAWIAJĄCY</w:t>
      </w:r>
    </w:p>
    <w:p w14:paraId="7AE2485D" w14:textId="77777777" w:rsidR="00DB59FC" w:rsidRPr="00124903" w:rsidRDefault="00461680" w:rsidP="00711294">
      <w:pPr>
        <w:ind w:right="425"/>
        <w:jc w:val="both"/>
        <w:rPr>
          <w:rFonts w:ascii="Calibri" w:hAnsi="Calibri" w:cs="Calibri"/>
          <w:sz w:val="20"/>
          <w:szCs w:val="20"/>
        </w:rPr>
      </w:pPr>
      <w:r w:rsidRPr="00124903">
        <w:rPr>
          <w:rFonts w:ascii="Calibri" w:hAnsi="Calibri" w:cs="Calibri"/>
          <w:sz w:val="20"/>
          <w:szCs w:val="20"/>
        </w:rPr>
        <w:t>Zagłębiowskie Centrum Onkologii</w:t>
      </w:r>
    </w:p>
    <w:p w14:paraId="55FEFF56" w14:textId="77777777" w:rsidR="00B6543A" w:rsidRPr="00124903" w:rsidRDefault="00B6543A" w:rsidP="00711294">
      <w:pPr>
        <w:ind w:right="425"/>
        <w:jc w:val="both"/>
        <w:rPr>
          <w:rFonts w:ascii="Calibri" w:hAnsi="Calibri" w:cs="Calibri"/>
          <w:sz w:val="20"/>
          <w:szCs w:val="20"/>
        </w:rPr>
      </w:pPr>
      <w:r w:rsidRPr="00124903">
        <w:rPr>
          <w:rFonts w:ascii="Calibri" w:hAnsi="Calibri" w:cs="Calibri"/>
          <w:sz w:val="20"/>
          <w:szCs w:val="20"/>
        </w:rPr>
        <w:t>Szpital Specjalistyczny im. Sz. Starkiewicza</w:t>
      </w:r>
    </w:p>
    <w:p w14:paraId="32966148" w14:textId="77777777" w:rsidR="00B6543A" w:rsidRPr="00124903" w:rsidRDefault="00B6543A" w:rsidP="00711294">
      <w:pPr>
        <w:ind w:right="425"/>
        <w:jc w:val="both"/>
        <w:rPr>
          <w:rFonts w:ascii="Calibri" w:hAnsi="Calibri" w:cs="Calibri"/>
          <w:sz w:val="20"/>
          <w:szCs w:val="20"/>
        </w:rPr>
      </w:pPr>
      <w:r w:rsidRPr="00124903">
        <w:rPr>
          <w:rFonts w:ascii="Calibri" w:hAnsi="Calibri" w:cs="Calibri"/>
          <w:sz w:val="20"/>
          <w:szCs w:val="20"/>
        </w:rPr>
        <w:t>ul. Szpitalna 13</w:t>
      </w:r>
    </w:p>
    <w:p w14:paraId="4E1ED53B" w14:textId="77777777" w:rsidR="00B6543A" w:rsidRPr="00124903" w:rsidRDefault="00B6543A" w:rsidP="00711294">
      <w:pPr>
        <w:tabs>
          <w:tab w:val="center" w:pos="5233"/>
        </w:tabs>
        <w:ind w:right="425"/>
        <w:jc w:val="both"/>
        <w:rPr>
          <w:rFonts w:ascii="Calibri" w:hAnsi="Calibri" w:cs="Calibri"/>
          <w:sz w:val="20"/>
          <w:szCs w:val="20"/>
        </w:rPr>
      </w:pPr>
      <w:r w:rsidRPr="00124903">
        <w:rPr>
          <w:rFonts w:ascii="Calibri" w:hAnsi="Calibri" w:cs="Calibri"/>
          <w:sz w:val="20"/>
          <w:szCs w:val="20"/>
        </w:rPr>
        <w:t xml:space="preserve">41-300 Dąbrowa Górnicza </w:t>
      </w:r>
      <w:r w:rsidR="00316AE4" w:rsidRPr="00124903">
        <w:rPr>
          <w:rFonts w:ascii="Calibri" w:hAnsi="Calibri" w:cs="Calibri"/>
          <w:sz w:val="20"/>
          <w:szCs w:val="20"/>
        </w:rPr>
        <w:tab/>
      </w:r>
    </w:p>
    <w:p w14:paraId="0FE71C9E" w14:textId="77777777" w:rsidR="00B6543A" w:rsidRPr="00124903" w:rsidRDefault="00B6543A" w:rsidP="00711294">
      <w:pPr>
        <w:ind w:right="425"/>
        <w:jc w:val="both"/>
        <w:rPr>
          <w:rFonts w:ascii="Calibri" w:hAnsi="Calibri" w:cs="Calibri"/>
          <w:sz w:val="20"/>
          <w:szCs w:val="20"/>
        </w:rPr>
      </w:pPr>
      <w:r w:rsidRPr="00124903">
        <w:rPr>
          <w:rFonts w:ascii="Calibri" w:hAnsi="Calibri" w:cs="Calibri"/>
          <w:sz w:val="20"/>
          <w:szCs w:val="20"/>
        </w:rPr>
        <w:t>NIP: 629 – 21 – 15 – 781</w:t>
      </w:r>
    </w:p>
    <w:p w14:paraId="30418741" w14:textId="77777777" w:rsidR="00B6543A" w:rsidRPr="00124903" w:rsidRDefault="00B6543A" w:rsidP="00711294">
      <w:pPr>
        <w:ind w:right="425"/>
        <w:jc w:val="both"/>
        <w:rPr>
          <w:rFonts w:ascii="Calibri" w:hAnsi="Calibri" w:cs="Calibri"/>
          <w:sz w:val="20"/>
          <w:szCs w:val="20"/>
        </w:rPr>
      </w:pPr>
      <w:r w:rsidRPr="00124903">
        <w:rPr>
          <w:rFonts w:ascii="Calibri" w:hAnsi="Calibri" w:cs="Calibri"/>
          <w:sz w:val="20"/>
          <w:szCs w:val="20"/>
        </w:rPr>
        <w:t>Regon 000310077</w:t>
      </w:r>
    </w:p>
    <w:p w14:paraId="5CEEA8BF" w14:textId="77777777" w:rsidR="00B6543A" w:rsidRPr="00124903" w:rsidRDefault="009E348A" w:rsidP="00711294">
      <w:pPr>
        <w:ind w:right="425"/>
        <w:jc w:val="both"/>
        <w:rPr>
          <w:rFonts w:ascii="Calibri" w:hAnsi="Calibri" w:cs="Calibri"/>
          <w:sz w:val="20"/>
          <w:szCs w:val="20"/>
        </w:rPr>
      </w:pPr>
      <w:hyperlink r:id="rId8" w:history="1">
        <w:r w:rsidR="00EA7AC0" w:rsidRPr="00124903">
          <w:rPr>
            <w:rStyle w:val="Hipercze"/>
            <w:rFonts w:ascii="Calibri" w:hAnsi="Calibri" w:cs="Calibri"/>
            <w:sz w:val="20"/>
            <w:szCs w:val="20"/>
          </w:rPr>
          <w:t>zamowienia.publiczne@zco-dg.pl</w:t>
        </w:r>
      </w:hyperlink>
      <w:r w:rsidR="00B6543A" w:rsidRPr="00124903">
        <w:rPr>
          <w:rFonts w:ascii="Calibri" w:hAnsi="Calibri" w:cs="Calibri"/>
          <w:sz w:val="20"/>
          <w:szCs w:val="20"/>
        </w:rPr>
        <w:t xml:space="preserve"> </w:t>
      </w:r>
    </w:p>
    <w:p w14:paraId="4ACC82F3" w14:textId="77777777" w:rsidR="00B6543A" w:rsidRPr="00124903" w:rsidRDefault="009E348A" w:rsidP="00711294">
      <w:pPr>
        <w:ind w:right="425"/>
        <w:rPr>
          <w:rFonts w:ascii="Calibri" w:hAnsi="Calibri" w:cs="Calibri"/>
          <w:b/>
          <w:sz w:val="20"/>
          <w:szCs w:val="20"/>
        </w:rPr>
      </w:pPr>
      <w:hyperlink r:id="rId9" w:history="1">
        <w:r w:rsidR="009A2A80" w:rsidRPr="00124903">
          <w:rPr>
            <w:rStyle w:val="Hipercze"/>
            <w:rFonts w:ascii="Calibri" w:hAnsi="Calibri" w:cs="Calibri"/>
            <w:b/>
            <w:sz w:val="20"/>
            <w:szCs w:val="20"/>
          </w:rPr>
          <w:t>www.zco-dg.pl</w:t>
        </w:r>
      </w:hyperlink>
      <w:r w:rsidR="00B6543A" w:rsidRPr="00124903">
        <w:rPr>
          <w:rFonts w:ascii="Calibri" w:hAnsi="Calibri" w:cs="Calibri"/>
          <w:b/>
          <w:sz w:val="20"/>
          <w:szCs w:val="20"/>
        </w:rPr>
        <w:t xml:space="preserve"> </w:t>
      </w:r>
    </w:p>
    <w:p w14:paraId="22C87CC5" w14:textId="77777777" w:rsidR="00E41AD0" w:rsidRPr="00124903" w:rsidRDefault="00E41AD0" w:rsidP="00E41AD0">
      <w:pPr>
        <w:ind w:right="425"/>
        <w:rPr>
          <w:rFonts w:ascii="Calibri" w:hAnsi="Calibri" w:cs="Calibri"/>
          <w:b/>
          <w:sz w:val="20"/>
          <w:szCs w:val="20"/>
        </w:rPr>
      </w:pPr>
      <w:r w:rsidRPr="00124903">
        <w:rPr>
          <w:rFonts w:ascii="Calibri" w:hAnsi="Calibri" w:cs="Calibri"/>
          <w:b/>
          <w:bCs/>
          <w:sz w:val="20"/>
          <w:szCs w:val="20"/>
        </w:rPr>
        <w:t>adres strony internetowej prowadzonego postępowania</w:t>
      </w:r>
      <w:r w:rsidRPr="00124903">
        <w:rPr>
          <w:rFonts w:ascii="Calibri" w:hAnsi="Calibri" w:cs="Calibri"/>
          <w:b/>
          <w:sz w:val="20"/>
          <w:szCs w:val="20"/>
        </w:rPr>
        <w:t xml:space="preserve">: </w:t>
      </w:r>
    </w:p>
    <w:p w14:paraId="006758E7" w14:textId="77777777" w:rsidR="00E41AD0" w:rsidRPr="00124903" w:rsidRDefault="00E41AD0" w:rsidP="00E41AD0">
      <w:pPr>
        <w:ind w:right="425"/>
        <w:rPr>
          <w:rFonts w:ascii="Calibri" w:hAnsi="Calibri" w:cs="Calibri"/>
          <w:sz w:val="20"/>
          <w:szCs w:val="20"/>
        </w:rPr>
      </w:pPr>
      <w:r w:rsidRPr="00124903">
        <w:rPr>
          <w:rFonts w:ascii="Calibri" w:hAnsi="Calibri" w:cs="Calibri"/>
          <w:sz w:val="20"/>
          <w:szCs w:val="20"/>
        </w:rPr>
        <w:t xml:space="preserve">Postępowanie prowadzone jest za pośrednictwem platformy zakupowej dostępnej pod adresem: </w:t>
      </w:r>
      <w:hyperlink r:id="rId10" w:history="1">
        <w:r w:rsidR="00C72569" w:rsidRPr="00124903">
          <w:rPr>
            <w:rStyle w:val="Hipercze"/>
            <w:rFonts w:ascii="Calibri" w:hAnsi="Calibri" w:cs="Calibri"/>
            <w:sz w:val="20"/>
            <w:szCs w:val="20"/>
          </w:rPr>
          <w:t>https://platformazakupowa.pl/pn/zco_dg</w:t>
        </w:r>
      </w:hyperlink>
      <w:r w:rsidR="00C72569" w:rsidRPr="00124903">
        <w:rPr>
          <w:rFonts w:ascii="Calibri" w:hAnsi="Calibri" w:cs="Calibri"/>
          <w:sz w:val="20"/>
          <w:szCs w:val="20"/>
        </w:rPr>
        <w:t xml:space="preserve">   </w:t>
      </w:r>
    </w:p>
    <w:p w14:paraId="17CA4666" w14:textId="77777777" w:rsidR="00E41AD0" w:rsidRPr="00124903" w:rsidRDefault="00E41AD0" w:rsidP="00E41AD0">
      <w:pPr>
        <w:ind w:right="425"/>
        <w:rPr>
          <w:rFonts w:ascii="Calibri" w:hAnsi="Calibri" w:cs="Calibri"/>
          <w:sz w:val="20"/>
          <w:szCs w:val="20"/>
        </w:rPr>
      </w:pPr>
      <w:r w:rsidRPr="00124903">
        <w:rPr>
          <w:rFonts w:ascii="Calibri" w:hAnsi="Calibri" w:cs="Calibri"/>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C72569" w:rsidRPr="00124903">
          <w:rPr>
            <w:rStyle w:val="Hipercze"/>
            <w:rFonts w:ascii="Calibri" w:hAnsi="Calibri" w:cs="Calibri"/>
            <w:sz w:val="20"/>
            <w:szCs w:val="20"/>
          </w:rPr>
          <w:t>https://platformazakupowa.pl/pn/zco_dg</w:t>
        </w:r>
      </w:hyperlink>
      <w:r w:rsidR="00C72569" w:rsidRPr="00124903">
        <w:rPr>
          <w:rFonts w:ascii="Calibri" w:hAnsi="Calibri" w:cs="Calibri"/>
          <w:sz w:val="20"/>
          <w:szCs w:val="20"/>
        </w:rPr>
        <w:t xml:space="preserve"> </w:t>
      </w:r>
    </w:p>
    <w:p w14:paraId="45FB7E8A" w14:textId="77777777" w:rsidR="00E41AD0" w:rsidRPr="00124903" w:rsidRDefault="00E41AD0" w:rsidP="00711294">
      <w:pPr>
        <w:ind w:right="425"/>
        <w:rPr>
          <w:rFonts w:ascii="Calibri" w:hAnsi="Calibri" w:cs="Calibri"/>
          <w:b/>
          <w:sz w:val="20"/>
          <w:szCs w:val="20"/>
        </w:rPr>
      </w:pPr>
    </w:p>
    <w:p w14:paraId="5C3240EA" w14:textId="77777777" w:rsidR="00486E0F" w:rsidRPr="00124903" w:rsidRDefault="00486E0F" w:rsidP="005A6285">
      <w:pPr>
        <w:pStyle w:val="Nagwek1"/>
        <w:spacing w:before="0" w:after="0"/>
        <w:ind w:right="425"/>
        <w:rPr>
          <w:rFonts w:ascii="Calibri" w:hAnsi="Calibri" w:cs="Calibri"/>
          <w:sz w:val="20"/>
          <w:szCs w:val="20"/>
          <w:u w:val="single"/>
        </w:rPr>
      </w:pPr>
    </w:p>
    <w:p w14:paraId="0EF139B0" w14:textId="77777777" w:rsidR="00DB59FC" w:rsidRPr="00124903" w:rsidRDefault="00DB59FC" w:rsidP="005A6285">
      <w:pPr>
        <w:pStyle w:val="Nagwek1"/>
        <w:spacing w:before="0" w:after="0"/>
        <w:ind w:right="425"/>
        <w:rPr>
          <w:rFonts w:ascii="Calibri" w:hAnsi="Calibri" w:cs="Calibri"/>
          <w:sz w:val="20"/>
          <w:szCs w:val="20"/>
          <w:u w:val="single"/>
        </w:rPr>
      </w:pPr>
      <w:r w:rsidRPr="00124903">
        <w:rPr>
          <w:rFonts w:ascii="Calibri" w:hAnsi="Calibri" w:cs="Calibri"/>
          <w:sz w:val="20"/>
          <w:szCs w:val="20"/>
          <w:u w:val="single"/>
        </w:rPr>
        <w:t>II.</w:t>
      </w:r>
      <w:r w:rsidRPr="00124903">
        <w:rPr>
          <w:rFonts w:ascii="Calibri" w:hAnsi="Calibri" w:cs="Calibri"/>
          <w:b w:val="0"/>
          <w:sz w:val="20"/>
          <w:szCs w:val="20"/>
          <w:u w:val="single"/>
        </w:rPr>
        <w:t xml:space="preserve"> </w:t>
      </w:r>
      <w:r w:rsidRPr="00124903">
        <w:rPr>
          <w:rFonts w:ascii="Calibri" w:hAnsi="Calibri" w:cs="Calibri"/>
          <w:sz w:val="20"/>
          <w:szCs w:val="20"/>
          <w:u w:val="single"/>
        </w:rPr>
        <w:t>TRYB UDZIELENIA ZAMÓWIENIA</w:t>
      </w:r>
    </w:p>
    <w:p w14:paraId="573EBEE5" w14:textId="3A2F6963" w:rsidR="00B27A29" w:rsidRPr="00124903" w:rsidRDefault="00DB59FC" w:rsidP="005A6285">
      <w:pPr>
        <w:autoSpaceDE w:val="0"/>
        <w:autoSpaceDN w:val="0"/>
        <w:adjustRightInd w:val="0"/>
        <w:ind w:right="-23"/>
        <w:jc w:val="both"/>
        <w:rPr>
          <w:rFonts w:ascii="Calibri" w:hAnsi="Calibri" w:cs="Calibri"/>
          <w:sz w:val="20"/>
          <w:szCs w:val="20"/>
        </w:rPr>
      </w:pPr>
      <w:r w:rsidRPr="00124903">
        <w:rPr>
          <w:rFonts w:ascii="Calibri" w:hAnsi="Calibri" w:cs="Calibri"/>
          <w:sz w:val="20"/>
          <w:szCs w:val="20"/>
        </w:rPr>
        <w:t xml:space="preserve">Postępowanie o udzielenie niniejszego zamówienia prowadzone jest w trybie  </w:t>
      </w:r>
      <w:r w:rsidR="00E41AD0" w:rsidRPr="00124903">
        <w:rPr>
          <w:rFonts w:ascii="Calibri" w:hAnsi="Calibri" w:cs="Calibri"/>
          <w:sz w:val="20"/>
          <w:szCs w:val="20"/>
        </w:rPr>
        <w:t>podstawowym bez negocjacji</w:t>
      </w:r>
      <w:r w:rsidR="003B0B68" w:rsidRPr="00124903">
        <w:rPr>
          <w:rFonts w:ascii="Calibri" w:hAnsi="Calibri" w:cs="Calibri"/>
          <w:sz w:val="20"/>
          <w:szCs w:val="20"/>
        </w:rPr>
        <w:t>,</w:t>
      </w:r>
      <w:r w:rsidRPr="00124903">
        <w:rPr>
          <w:rFonts w:ascii="Calibri" w:hAnsi="Calibri" w:cs="Calibri"/>
          <w:sz w:val="20"/>
          <w:szCs w:val="20"/>
        </w:rPr>
        <w:t xml:space="preserve"> </w:t>
      </w:r>
      <w:r w:rsidR="00D56934" w:rsidRPr="00124903">
        <w:rPr>
          <w:rFonts w:ascii="Calibri" w:hAnsi="Calibri" w:cs="Calibri"/>
          <w:sz w:val="20"/>
          <w:szCs w:val="20"/>
        </w:rPr>
        <w:t>zgo</w:t>
      </w:r>
      <w:r w:rsidR="00066C0D" w:rsidRPr="00124903">
        <w:rPr>
          <w:rFonts w:ascii="Calibri" w:hAnsi="Calibri" w:cs="Calibri"/>
          <w:sz w:val="20"/>
          <w:szCs w:val="20"/>
        </w:rPr>
        <w:t>dnie z</w:t>
      </w:r>
      <w:r w:rsidR="00A3307A">
        <w:rPr>
          <w:rFonts w:ascii="Calibri" w:hAnsi="Calibri" w:cs="Calibri"/>
          <w:sz w:val="20"/>
          <w:szCs w:val="20"/>
        </w:rPr>
        <w:t> </w:t>
      </w:r>
      <w:r w:rsidR="00766545" w:rsidRPr="00124903">
        <w:rPr>
          <w:rFonts w:ascii="Calibri" w:hAnsi="Calibri" w:cs="Calibri"/>
          <w:sz w:val="20"/>
          <w:szCs w:val="20"/>
        </w:rPr>
        <w:t>przepisami</w:t>
      </w:r>
      <w:r w:rsidR="00066C0D" w:rsidRPr="00124903">
        <w:rPr>
          <w:rFonts w:ascii="Calibri" w:hAnsi="Calibri" w:cs="Calibri"/>
          <w:sz w:val="20"/>
          <w:szCs w:val="20"/>
        </w:rPr>
        <w:t xml:space="preserve"> ustawy </w:t>
      </w:r>
      <w:proofErr w:type="spellStart"/>
      <w:r w:rsidR="00066C0D" w:rsidRPr="00124903">
        <w:rPr>
          <w:rFonts w:ascii="Calibri" w:hAnsi="Calibri" w:cs="Calibri"/>
          <w:sz w:val="20"/>
          <w:szCs w:val="20"/>
        </w:rPr>
        <w:t>Pzp</w:t>
      </w:r>
      <w:proofErr w:type="spellEnd"/>
      <w:r w:rsidR="00E41AD0" w:rsidRPr="00124903">
        <w:rPr>
          <w:rFonts w:ascii="Calibri" w:hAnsi="Calibri" w:cs="Calibri"/>
          <w:sz w:val="20"/>
          <w:szCs w:val="20"/>
        </w:rPr>
        <w:t xml:space="preserve"> (art. 275 pkt. 1 ustawy </w:t>
      </w:r>
      <w:proofErr w:type="spellStart"/>
      <w:r w:rsidR="00E41AD0" w:rsidRPr="00124903">
        <w:rPr>
          <w:rFonts w:ascii="Calibri" w:hAnsi="Calibri" w:cs="Calibri"/>
          <w:sz w:val="20"/>
          <w:szCs w:val="20"/>
        </w:rPr>
        <w:t>Pzp</w:t>
      </w:r>
      <w:proofErr w:type="spellEnd"/>
      <w:r w:rsidR="00E41AD0" w:rsidRPr="00124903">
        <w:rPr>
          <w:rFonts w:ascii="Calibri" w:hAnsi="Calibri" w:cs="Calibri"/>
          <w:sz w:val="20"/>
          <w:szCs w:val="20"/>
        </w:rPr>
        <w:t>)</w:t>
      </w:r>
      <w:r w:rsidR="00066C0D" w:rsidRPr="00124903">
        <w:rPr>
          <w:rFonts w:ascii="Calibri" w:hAnsi="Calibri" w:cs="Calibri"/>
          <w:sz w:val="20"/>
          <w:szCs w:val="20"/>
        </w:rPr>
        <w:t>.</w:t>
      </w:r>
    </w:p>
    <w:p w14:paraId="1D2E4C9B" w14:textId="77777777" w:rsidR="00AB5B7E" w:rsidRPr="00124903" w:rsidRDefault="00AB5B7E" w:rsidP="00711294">
      <w:pPr>
        <w:ind w:left="425" w:right="425"/>
        <w:rPr>
          <w:rFonts w:ascii="Calibri" w:hAnsi="Calibri" w:cs="Calibri"/>
          <w:b/>
          <w:sz w:val="20"/>
          <w:szCs w:val="20"/>
          <w:u w:val="single"/>
        </w:rPr>
      </w:pPr>
    </w:p>
    <w:p w14:paraId="143DA1FD" w14:textId="77777777" w:rsidR="00073A1E" w:rsidRPr="00124903" w:rsidRDefault="00AB5B7E" w:rsidP="00097FD1">
      <w:pPr>
        <w:ind w:right="425"/>
        <w:rPr>
          <w:rFonts w:ascii="Calibri" w:hAnsi="Calibri" w:cs="Calibri"/>
          <w:b/>
          <w:sz w:val="20"/>
          <w:szCs w:val="20"/>
          <w:u w:val="single"/>
        </w:rPr>
      </w:pPr>
      <w:r w:rsidRPr="00124903">
        <w:rPr>
          <w:rFonts w:ascii="Calibri" w:hAnsi="Calibri" w:cs="Calibri"/>
          <w:b/>
          <w:sz w:val="20"/>
          <w:szCs w:val="20"/>
          <w:u w:val="single"/>
        </w:rPr>
        <w:t>III</w:t>
      </w:r>
      <w:r w:rsidR="00DB59FC" w:rsidRPr="00124903">
        <w:rPr>
          <w:rFonts w:ascii="Calibri" w:hAnsi="Calibri" w:cs="Calibri"/>
          <w:b/>
          <w:sz w:val="20"/>
          <w:szCs w:val="20"/>
          <w:u w:val="single"/>
        </w:rPr>
        <w:t>. OPIS PRZEDMIOTU ZAMÓWIENIA</w:t>
      </w:r>
    </w:p>
    <w:p w14:paraId="1B7C2BEC" w14:textId="6206D180" w:rsidR="00486E0F" w:rsidRPr="00124903" w:rsidRDefault="00B95E95" w:rsidP="001D7482">
      <w:pPr>
        <w:numPr>
          <w:ilvl w:val="4"/>
          <w:numId w:val="2"/>
        </w:numPr>
        <w:tabs>
          <w:tab w:val="clear" w:pos="3600"/>
        </w:tabs>
        <w:ind w:left="284" w:hanging="284"/>
        <w:jc w:val="both"/>
        <w:rPr>
          <w:rFonts w:ascii="Calibri" w:hAnsi="Calibri" w:cs="Calibri"/>
          <w:sz w:val="20"/>
          <w:szCs w:val="20"/>
        </w:rPr>
      </w:pPr>
      <w:r w:rsidRPr="00124903">
        <w:rPr>
          <w:rFonts w:ascii="Calibri" w:hAnsi="Calibri" w:cs="Calibri"/>
          <w:sz w:val="20"/>
          <w:szCs w:val="20"/>
        </w:rPr>
        <w:t xml:space="preserve">Przedmiotem zamówienia jest </w:t>
      </w:r>
      <w:bookmarkStart w:id="0" w:name="_Hlk61343306"/>
      <w:r w:rsidR="002E0A15" w:rsidRPr="00124903">
        <w:rPr>
          <w:rFonts w:ascii="Calibri" w:hAnsi="Calibri" w:cs="Calibri"/>
          <w:sz w:val="20"/>
          <w:szCs w:val="20"/>
        </w:rPr>
        <w:t>świadczenie usług</w:t>
      </w:r>
      <w:r w:rsidR="00F779C0" w:rsidRPr="00124903">
        <w:rPr>
          <w:rFonts w:ascii="Calibri" w:hAnsi="Calibri" w:cs="Calibri"/>
          <w:sz w:val="20"/>
          <w:szCs w:val="20"/>
        </w:rPr>
        <w:t>i</w:t>
      </w:r>
      <w:r w:rsidR="002E0A15" w:rsidRPr="00124903">
        <w:rPr>
          <w:rFonts w:ascii="Calibri" w:hAnsi="Calibri" w:cs="Calibri"/>
          <w:sz w:val="20"/>
          <w:szCs w:val="20"/>
        </w:rPr>
        <w:t xml:space="preserve"> </w:t>
      </w:r>
      <w:r w:rsidR="00486E0F" w:rsidRPr="00124903">
        <w:rPr>
          <w:rFonts w:ascii="Calibri" w:hAnsi="Calibri" w:cs="Calibri"/>
          <w:sz w:val="20"/>
          <w:szCs w:val="20"/>
        </w:rPr>
        <w:t xml:space="preserve">transportu </w:t>
      </w:r>
      <w:r w:rsidR="00E76AFA" w:rsidRPr="00124903">
        <w:rPr>
          <w:rFonts w:ascii="Calibri" w:hAnsi="Calibri" w:cs="Calibri"/>
          <w:sz w:val="20"/>
          <w:szCs w:val="20"/>
        </w:rPr>
        <w:t xml:space="preserve">pacjentów onkologicznych </w:t>
      </w:r>
      <w:r w:rsidR="00A532F5" w:rsidRPr="00124903">
        <w:rPr>
          <w:rFonts w:ascii="Calibri" w:hAnsi="Calibri" w:cs="Calibri"/>
          <w:sz w:val="20"/>
          <w:szCs w:val="20"/>
        </w:rPr>
        <w:t xml:space="preserve">bez opieki medycznej </w:t>
      </w:r>
      <w:r w:rsidR="00E76AFA" w:rsidRPr="00124903">
        <w:rPr>
          <w:rFonts w:ascii="Calibri" w:hAnsi="Calibri" w:cs="Calibri"/>
          <w:sz w:val="20"/>
          <w:szCs w:val="20"/>
        </w:rPr>
        <w:t>na zabiegi</w:t>
      </w:r>
      <w:r w:rsidR="00486E0F" w:rsidRPr="00124903">
        <w:rPr>
          <w:rFonts w:ascii="Calibri" w:hAnsi="Calibri" w:cs="Calibri"/>
          <w:sz w:val="20"/>
          <w:szCs w:val="20"/>
        </w:rPr>
        <w:t xml:space="preserve"> </w:t>
      </w:r>
      <w:bookmarkEnd w:id="0"/>
      <w:r w:rsidR="00486E0F" w:rsidRPr="00124903">
        <w:rPr>
          <w:rFonts w:ascii="Calibri" w:hAnsi="Calibri" w:cs="Calibri"/>
          <w:sz w:val="20"/>
          <w:szCs w:val="20"/>
        </w:rPr>
        <w:t>dla Zagłębiowskiego Centrum Onkologii Szpital Specjalistyczny im. Sz. Starkiewicza w Dąbrowie Górniczej</w:t>
      </w:r>
      <w:r w:rsidR="00D451E1" w:rsidRPr="00124903">
        <w:rPr>
          <w:rFonts w:ascii="Calibri" w:hAnsi="Calibri" w:cs="Calibri"/>
          <w:bCs/>
          <w:sz w:val="20"/>
          <w:szCs w:val="20"/>
        </w:rPr>
        <w:t>.</w:t>
      </w:r>
      <w:r w:rsidR="00E055F7" w:rsidRPr="00124903">
        <w:rPr>
          <w:rFonts w:ascii="Calibri" w:hAnsi="Calibri" w:cs="Calibri"/>
          <w:sz w:val="20"/>
          <w:szCs w:val="20"/>
        </w:rPr>
        <w:t xml:space="preserve"> </w:t>
      </w:r>
      <w:r w:rsidR="00A031E3" w:rsidRPr="00124903">
        <w:rPr>
          <w:rFonts w:ascii="Calibri" w:hAnsi="Calibri" w:cs="Calibri"/>
          <w:sz w:val="20"/>
          <w:szCs w:val="20"/>
        </w:rPr>
        <w:t xml:space="preserve">Przedmiotem zamówienia jest </w:t>
      </w:r>
      <w:r w:rsidR="00E76AFA" w:rsidRPr="00124903">
        <w:rPr>
          <w:rFonts w:ascii="Calibri" w:hAnsi="Calibri" w:cs="Calibri"/>
          <w:sz w:val="20"/>
          <w:szCs w:val="20"/>
        </w:rPr>
        <w:t xml:space="preserve">codzienny transport do 8 pacjentów zamieszkałych w miejscowościach oddalonych od siedziby Zamawiającego do </w:t>
      </w:r>
      <w:r w:rsidR="004125BB">
        <w:rPr>
          <w:rFonts w:ascii="Calibri" w:hAnsi="Calibri" w:cs="Calibri"/>
          <w:sz w:val="20"/>
          <w:szCs w:val="20"/>
        </w:rPr>
        <w:t>40</w:t>
      </w:r>
      <w:r w:rsidR="00E76AFA" w:rsidRPr="00124903">
        <w:rPr>
          <w:rFonts w:ascii="Calibri" w:hAnsi="Calibri" w:cs="Calibri"/>
          <w:sz w:val="20"/>
          <w:szCs w:val="20"/>
        </w:rPr>
        <w:t xml:space="preserve"> km na zabiegi naświetlania do Pracowni Radioterapii i odwóz do domu</w:t>
      </w:r>
      <w:r w:rsidR="00A031E3" w:rsidRPr="00124903">
        <w:rPr>
          <w:rFonts w:ascii="Calibri" w:hAnsi="Calibri" w:cs="Calibri"/>
          <w:sz w:val="20"/>
          <w:szCs w:val="20"/>
        </w:rPr>
        <w:t>.</w:t>
      </w:r>
      <w:r w:rsidR="00E76AFA" w:rsidRPr="00124903">
        <w:rPr>
          <w:rFonts w:ascii="Calibri" w:hAnsi="Calibri" w:cs="Calibri"/>
          <w:sz w:val="20"/>
          <w:szCs w:val="20"/>
        </w:rPr>
        <w:t xml:space="preserve"> Seria zabiegów dla jednego pacjenta to od 5 do 35 zabiegów. Przedmiot zamówienia obejmuje łączną liczbę </w:t>
      </w:r>
      <w:r w:rsidR="00752BCC">
        <w:rPr>
          <w:rFonts w:ascii="Calibri" w:hAnsi="Calibri" w:cs="Calibri"/>
          <w:sz w:val="20"/>
          <w:szCs w:val="20"/>
        </w:rPr>
        <w:t>65</w:t>
      </w:r>
      <w:r w:rsidR="00E76AFA" w:rsidRPr="00124903">
        <w:rPr>
          <w:rFonts w:ascii="Calibri" w:hAnsi="Calibri" w:cs="Calibri"/>
          <w:sz w:val="20"/>
          <w:szCs w:val="20"/>
        </w:rPr>
        <w:t> 000 kilometrów.</w:t>
      </w:r>
    </w:p>
    <w:p w14:paraId="05ADBB61" w14:textId="77777777" w:rsidR="00866637" w:rsidRPr="00FA7CEC" w:rsidRDefault="00866637" w:rsidP="00866637">
      <w:pPr>
        <w:numPr>
          <w:ilvl w:val="4"/>
          <w:numId w:val="2"/>
        </w:numPr>
        <w:tabs>
          <w:tab w:val="clear" w:pos="3600"/>
        </w:tabs>
        <w:ind w:left="284" w:hanging="284"/>
        <w:jc w:val="both"/>
        <w:rPr>
          <w:rFonts w:ascii="Calibri" w:hAnsi="Calibri" w:cs="Calibri"/>
          <w:sz w:val="20"/>
          <w:szCs w:val="20"/>
        </w:rPr>
      </w:pPr>
      <w:r w:rsidRPr="00FA7CEC">
        <w:rPr>
          <w:rFonts w:ascii="Calibri" w:hAnsi="Calibri" w:cs="Calibri"/>
          <w:sz w:val="20"/>
          <w:szCs w:val="20"/>
        </w:rPr>
        <w:t>Usługi transportu mają być świadczone codziennie we wszystkie dni tygodnia, wyłączając niedziele, święta i dni wolne od pracy, w następujących godzinach: przywóz pacjentów do godziny 9:00 i ich bezpośredni odwóz do domu</w:t>
      </w:r>
      <w:r w:rsidR="00DC0AD7" w:rsidRPr="00FA7CEC">
        <w:rPr>
          <w:rFonts w:ascii="Calibri" w:hAnsi="Calibri" w:cs="Calibri"/>
          <w:sz w:val="20"/>
          <w:szCs w:val="20"/>
        </w:rPr>
        <w:t xml:space="preserve"> po zakończonych procedurach</w:t>
      </w:r>
      <w:r w:rsidRPr="00FA7CEC">
        <w:rPr>
          <w:rFonts w:ascii="Calibri" w:hAnsi="Calibri" w:cs="Calibri"/>
          <w:sz w:val="20"/>
          <w:szCs w:val="20"/>
        </w:rPr>
        <w:t>.</w:t>
      </w:r>
    </w:p>
    <w:p w14:paraId="74FA2604" w14:textId="77777777" w:rsidR="00866637" w:rsidRPr="00124903" w:rsidRDefault="00866637" w:rsidP="00866637">
      <w:pPr>
        <w:numPr>
          <w:ilvl w:val="4"/>
          <w:numId w:val="2"/>
        </w:numPr>
        <w:tabs>
          <w:tab w:val="clear" w:pos="3600"/>
        </w:tabs>
        <w:ind w:left="284" w:hanging="284"/>
        <w:jc w:val="both"/>
        <w:rPr>
          <w:rFonts w:ascii="Calibri" w:hAnsi="Calibri" w:cs="Calibri"/>
          <w:sz w:val="20"/>
          <w:szCs w:val="20"/>
        </w:rPr>
      </w:pPr>
      <w:r w:rsidRPr="00124903">
        <w:rPr>
          <w:rFonts w:ascii="Calibri" w:hAnsi="Calibri" w:cs="Calibri"/>
          <w:sz w:val="20"/>
          <w:szCs w:val="20"/>
        </w:rPr>
        <w:t>Przewóz pacjentów odbywa w pozycji siedzącej zgodnie ze zleceniem wystawionym przez Zamawiającego</w:t>
      </w:r>
      <w:r w:rsidR="00467959" w:rsidRPr="00124903">
        <w:rPr>
          <w:rFonts w:ascii="Calibri" w:hAnsi="Calibri" w:cs="Calibri"/>
          <w:sz w:val="20"/>
          <w:szCs w:val="20"/>
        </w:rPr>
        <w:t>.</w:t>
      </w:r>
    </w:p>
    <w:p w14:paraId="3B9166FB" w14:textId="77777777" w:rsidR="00467959" w:rsidRPr="00124903" w:rsidRDefault="00467959" w:rsidP="00866637">
      <w:pPr>
        <w:numPr>
          <w:ilvl w:val="4"/>
          <w:numId w:val="2"/>
        </w:numPr>
        <w:tabs>
          <w:tab w:val="clear" w:pos="3600"/>
        </w:tabs>
        <w:ind w:left="284" w:hanging="284"/>
        <w:jc w:val="both"/>
        <w:rPr>
          <w:rFonts w:ascii="Calibri" w:hAnsi="Calibri" w:cs="Calibri"/>
          <w:sz w:val="20"/>
          <w:szCs w:val="20"/>
        </w:rPr>
      </w:pPr>
      <w:r w:rsidRPr="00124903">
        <w:rPr>
          <w:rFonts w:ascii="Calibri" w:hAnsi="Calibri" w:cs="Calibri"/>
          <w:sz w:val="20"/>
          <w:szCs w:val="20"/>
        </w:rPr>
        <w:t xml:space="preserve">Szczegółowy opis przedmiotu zamówienia znajduje się w  </w:t>
      </w:r>
      <w:r w:rsidRPr="00124903">
        <w:rPr>
          <w:rFonts w:ascii="Calibri" w:hAnsi="Calibri" w:cs="Calibri"/>
          <w:b/>
          <w:sz w:val="20"/>
          <w:szCs w:val="20"/>
        </w:rPr>
        <w:t>załączniku nr 3 do SWZ – wzór umowy.</w:t>
      </w:r>
    </w:p>
    <w:p w14:paraId="54288B04" w14:textId="77777777" w:rsidR="00486E0F" w:rsidRPr="00706337" w:rsidRDefault="008806B9" w:rsidP="001D7482">
      <w:pPr>
        <w:numPr>
          <w:ilvl w:val="4"/>
          <w:numId w:val="2"/>
        </w:numPr>
        <w:tabs>
          <w:tab w:val="clear" w:pos="3600"/>
        </w:tabs>
        <w:ind w:left="284" w:hanging="284"/>
        <w:jc w:val="both"/>
        <w:rPr>
          <w:rFonts w:ascii="Calibri" w:hAnsi="Calibri" w:cs="Calibri"/>
          <w:sz w:val="20"/>
          <w:szCs w:val="20"/>
        </w:rPr>
      </w:pPr>
      <w:bookmarkStart w:id="1" w:name="_Hlk105761502"/>
      <w:r w:rsidRPr="00706337">
        <w:rPr>
          <w:rFonts w:ascii="Calibri" w:hAnsi="Calibri" w:cs="Calibri"/>
          <w:sz w:val="20"/>
          <w:szCs w:val="20"/>
        </w:rPr>
        <w:t xml:space="preserve">Wymagania dotyczące osób wykonujących usługę, </w:t>
      </w:r>
      <w:r w:rsidR="00486E0F" w:rsidRPr="00706337">
        <w:rPr>
          <w:rFonts w:ascii="Calibri" w:hAnsi="Calibri" w:cs="Calibri"/>
          <w:sz w:val="20"/>
          <w:szCs w:val="20"/>
        </w:rPr>
        <w:t>tj. kierowca musi:</w:t>
      </w:r>
    </w:p>
    <w:p w14:paraId="3269FE82" w14:textId="77777777" w:rsidR="00486E0F" w:rsidRPr="00FA7CEC" w:rsidRDefault="00486E0F" w:rsidP="000548B3">
      <w:pPr>
        <w:numPr>
          <w:ilvl w:val="0"/>
          <w:numId w:val="19"/>
        </w:numPr>
        <w:jc w:val="both"/>
        <w:rPr>
          <w:rFonts w:ascii="Calibri" w:hAnsi="Calibri" w:cs="Calibri"/>
          <w:sz w:val="20"/>
          <w:szCs w:val="20"/>
        </w:rPr>
      </w:pPr>
      <w:bookmarkStart w:id="2" w:name="_Hlk60211719"/>
      <w:r w:rsidRPr="00FA7CEC">
        <w:rPr>
          <w:rFonts w:ascii="Calibri" w:hAnsi="Calibri" w:cs="Calibri"/>
          <w:sz w:val="20"/>
          <w:szCs w:val="20"/>
        </w:rPr>
        <w:lastRenderedPageBreak/>
        <w:t>posiadać prawo jazdy min. kat. B,</w:t>
      </w:r>
    </w:p>
    <w:p w14:paraId="275583D7" w14:textId="77777777" w:rsidR="00486E0F" w:rsidRPr="00FA7CEC" w:rsidRDefault="00486E0F" w:rsidP="000548B3">
      <w:pPr>
        <w:numPr>
          <w:ilvl w:val="0"/>
          <w:numId w:val="19"/>
        </w:numPr>
        <w:jc w:val="both"/>
        <w:rPr>
          <w:rFonts w:ascii="Calibri" w:hAnsi="Calibri" w:cs="Calibri"/>
          <w:sz w:val="20"/>
          <w:szCs w:val="20"/>
        </w:rPr>
      </w:pPr>
      <w:r w:rsidRPr="00FA7CEC">
        <w:rPr>
          <w:rFonts w:ascii="Calibri" w:hAnsi="Calibri" w:cs="Calibri"/>
          <w:sz w:val="20"/>
          <w:szCs w:val="20"/>
        </w:rPr>
        <w:t xml:space="preserve">posiadać min. </w:t>
      </w:r>
      <w:r w:rsidR="00DC0AD7" w:rsidRPr="00FA7CEC">
        <w:rPr>
          <w:rFonts w:ascii="Calibri" w:hAnsi="Calibri" w:cs="Calibri"/>
          <w:sz w:val="20"/>
          <w:szCs w:val="20"/>
        </w:rPr>
        <w:t>1 roczne</w:t>
      </w:r>
      <w:r w:rsidRPr="00FA7CEC">
        <w:rPr>
          <w:rFonts w:ascii="Calibri" w:hAnsi="Calibri" w:cs="Calibri"/>
          <w:sz w:val="20"/>
          <w:szCs w:val="20"/>
        </w:rPr>
        <w:t xml:space="preserve"> doświadczenie w świadczeniu usług kierowcy </w:t>
      </w:r>
      <w:bookmarkStart w:id="3" w:name="_Hlk121731336"/>
      <w:r w:rsidRPr="00FA7CEC">
        <w:rPr>
          <w:rFonts w:ascii="Calibri" w:hAnsi="Calibri" w:cs="Calibri"/>
          <w:sz w:val="20"/>
          <w:szCs w:val="20"/>
        </w:rPr>
        <w:t xml:space="preserve">w transporcie </w:t>
      </w:r>
      <w:bookmarkEnd w:id="3"/>
      <w:r w:rsidR="00DA62D1" w:rsidRPr="00FA7CEC">
        <w:rPr>
          <w:rFonts w:ascii="Calibri" w:hAnsi="Calibri" w:cs="Calibri"/>
          <w:sz w:val="20"/>
          <w:szCs w:val="20"/>
        </w:rPr>
        <w:t>osób</w:t>
      </w:r>
      <w:r w:rsidRPr="00FA7CEC">
        <w:rPr>
          <w:rFonts w:ascii="Calibri" w:hAnsi="Calibri" w:cs="Calibri"/>
          <w:sz w:val="20"/>
          <w:szCs w:val="20"/>
        </w:rPr>
        <w:t>,</w:t>
      </w:r>
    </w:p>
    <w:bookmarkEnd w:id="1"/>
    <w:bookmarkEnd w:id="2"/>
    <w:p w14:paraId="16AF94F1" w14:textId="77777777" w:rsidR="008806B9" w:rsidRPr="00FA7CEC" w:rsidRDefault="008806B9" w:rsidP="009F165D">
      <w:pPr>
        <w:numPr>
          <w:ilvl w:val="0"/>
          <w:numId w:val="68"/>
        </w:numPr>
        <w:ind w:left="284" w:hanging="284"/>
        <w:jc w:val="both"/>
        <w:rPr>
          <w:rFonts w:ascii="Calibri" w:hAnsi="Calibri" w:cs="Calibri"/>
          <w:sz w:val="20"/>
          <w:szCs w:val="20"/>
        </w:rPr>
      </w:pPr>
      <w:r w:rsidRPr="00FA7CEC">
        <w:rPr>
          <w:rFonts w:ascii="Calibri" w:hAnsi="Calibri" w:cs="Calibri"/>
          <w:sz w:val="20"/>
          <w:szCs w:val="20"/>
        </w:rPr>
        <w:t>Zamawiający wymaga od Wykonawcy, żeby dysponował odpowiednią ilością pracowników do wykonania usługi w zakresie określonym przez Zamawiającego. Usługa musi być wykonywana należycie i zgodnie z wymaganiami określonymi w SWZ i w załącznikach do niej.</w:t>
      </w:r>
    </w:p>
    <w:p w14:paraId="68F1A01D" w14:textId="77777777" w:rsidR="00486E0F" w:rsidRPr="00FA7CEC" w:rsidRDefault="00486E0F" w:rsidP="009F165D">
      <w:pPr>
        <w:numPr>
          <w:ilvl w:val="4"/>
          <w:numId w:val="69"/>
        </w:numPr>
        <w:tabs>
          <w:tab w:val="clear" w:pos="3600"/>
        </w:tabs>
        <w:ind w:left="284" w:hanging="284"/>
        <w:jc w:val="both"/>
        <w:rPr>
          <w:rFonts w:ascii="Calibri" w:hAnsi="Calibri" w:cs="Calibri"/>
          <w:sz w:val="20"/>
          <w:szCs w:val="20"/>
        </w:rPr>
      </w:pPr>
      <w:r w:rsidRPr="00FA7CEC">
        <w:rPr>
          <w:rFonts w:ascii="Calibri" w:hAnsi="Calibri" w:cs="Calibri"/>
          <w:sz w:val="20"/>
          <w:szCs w:val="20"/>
        </w:rPr>
        <w:t>Wykonawca zobowiązany jest wykonać usługę przy zachowaniu wszelkich wymogów określonych w obowiązujących przepisach prawa</w:t>
      </w:r>
      <w:r w:rsidR="00856B54" w:rsidRPr="00FA7CEC">
        <w:rPr>
          <w:rFonts w:ascii="Calibri" w:hAnsi="Calibri" w:cs="Calibri"/>
          <w:sz w:val="20"/>
          <w:szCs w:val="20"/>
        </w:rPr>
        <w:t>.</w:t>
      </w:r>
    </w:p>
    <w:p w14:paraId="18986C14" w14:textId="77777777" w:rsidR="00A07BAE" w:rsidRPr="00FA7CEC" w:rsidRDefault="003524C8" w:rsidP="009F165D">
      <w:pPr>
        <w:numPr>
          <w:ilvl w:val="4"/>
          <w:numId w:val="69"/>
        </w:numPr>
        <w:tabs>
          <w:tab w:val="clear" w:pos="3600"/>
        </w:tabs>
        <w:ind w:left="284" w:hanging="284"/>
        <w:jc w:val="both"/>
        <w:rPr>
          <w:rFonts w:ascii="Calibri" w:hAnsi="Calibri" w:cs="Calibri"/>
          <w:color w:val="FF0000"/>
          <w:sz w:val="20"/>
          <w:szCs w:val="20"/>
        </w:rPr>
      </w:pPr>
      <w:r w:rsidRPr="00FA7CEC">
        <w:rPr>
          <w:rFonts w:ascii="Calibri" w:hAnsi="Calibri" w:cs="Calibri"/>
          <w:sz w:val="20"/>
          <w:szCs w:val="20"/>
        </w:rPr>
        <w:t>Wykonawca musi posiadać:</w:t>
      </w:r>
      <w:r w:rsidR="00171CF0" w:rsidRPr="00FA7CEC">
        <w:rPr>
          <w:rFonts w:ascii="Calibri" w:hAnsi="Calibri" w:cs="Calibri"/>
          <w:sz w:val="20"/>
          <w:szCs w:val="20"/>
        </w:rPr>
        <w:t xml:space="preserve">: </w:t>
      </w:r>
    </w:p>
    <w:p w14:paraId="2A76F231" w14:textId="77777777" w:rsidR="003524C8" w:rsidRPr="00FA7CEC" w:rsidRDefault="003524C8" w:rsidP="000548B3">
      <w:pPr>
        <w:numPr>
          <w:ilvl w:val="0"/>
          <w:numId w:val="64"/>
        </w:numPr>
        <w:tabs>
          <w:tab w:val="clear" w:pos="360"/>
        </w:tabs>
        <w:autoSpaceDE w:val="0"/>
        <w:autoSpaceDN w:val="0"/>
        <w:adjustRightInd w:val="0"/>
        <w:ind w:left="567" w:hanging="283"/>
        <w:jc w:val="both"/>
        <w:rPr>
          <w:rFonts w:ascii="Calibri" w:hAnsi="Calibri" w:cs="Calibri"/>
          <w:sz w:val="20"/>
          <w:szCs w:val="20"/>
        </w:rPr>
      </w:pPr>
      <w:r w:rsidRPr="00FA7CEC">
        <w:rPr>
          <w:rFonts w:ascii="Calibri" w:hAnsi="Calibri" w:cs="Calibri"/>
          <w:spacing w:val="-1"/>
          <w:sz w:val="20"/>
          <w:szCs w:val="20"/>
          <w:shd w:val="clear" w:color="auto" w:fill="FFFFFF"/>
        </w:rPr>
        <w:t>ubezpieczenie od odpowiedzialności cywilnej podmiotu wykonującego działalność leczniczą z sumą gwarancyjną nie niższą niż wynikająca z Rozporządzenia Ministra Finansów z dnia </w:t>
      </w:r>
      <w:r w:rsidRPr="00FA7CEC">
        <w:rPr>
          <w:rStyle w:val="object"/>
          <w:rFonts w:ascii="Calibri" w:hAnsi="Calibri" w:cs="Calibri"/>
          <w:spacing w:val="-1"/>
          <w:sz w:val="20"/>
          <w:szCs w:val="20"/>
          <w:shd w:val="clear" w:color="auto" w:fill="FFFFFF"/>
        </w:rPr>
        <w:t>22 grudnia 2011</w:t>
      </w:r>
      <w:r w:rsidRPr="00FA7CEC">
        <w:rPr>
          <w:rFonts w:ascii="Calibri" w:hAnsi="Calibri" w:cs="Calibri"/>
          <w:spacing w:val="-1"/>
          <w:sz w:val="20"/>
          <w:szCs w:val="20"/>
          <w:shd w:val="clear" w:color="auto" w:fill="FFFFFF"/>
        </w:rPr>
        <w:t> r. (Dz. U. 2011, nr 293, poz. 1729), o ile podmiot jest zobowiązany do zawarcia takiego ubezpieczenia,</w:t>
      </w:r>
    </w:p>
    <w:p w14:paraId="3035FABF" w14:textId="619BE710" w:rsidR="003524C8" w:rsidRPr="00FA7CEC" w:rsidRDefault="003524C8" w:rsidP="000548B3">
      <w:pPr>
        <w:numPr>
          <w:ilvl w:val="0"/>
          <w:numId w:val="64"/>
        </w:numPr>
        <w:tabs>
          <w:tab w:val="clear" w:pos="360"/>
        </w:tabs>
        <w:autoSpaceDE w:val="0"/>
        <w:autoSpaceDN w:val="0"/>
        <w:adjustRightInd w:val="0"/>
        <w:ind w:left="567" w:hanging="283"/>
        <w:jc w:val="both"/>
        <w:rPr>
          <w:rFonts w:ascii="Calibri" w:hAnsi="Calibri" w:cs="Calibri"/>
          <w:sz w:val="20"/>
          <w:szCs w:val="20"/>
        </w:rPr>
      </w:pPr>
      <w:r w:rsidRPr="00FA7CEC">
        <w:rPr>
          <w:rFonts w:ascii="Calibri" w:hAnsi="Calibri" w:cs="Calibri"/>
          <w:sz w:val="20"/>
          <w:szCs w:val="20"/>
        </w:rPr>
        <w:t xml:space="preserve">dobrowolne ubezpieczenie OC (zakres </w:t>
      </w:r>
      <w:proofErr w:type="spellStart"/>
      <w:r w:rsidRPr="00FA7CEC">
        <w:rPr>
          <w:rFonts w:ascii="Calibri" w:hAnsi="Calibri" w:cs="Calibri"/>
          <w:sz w:val="20"/>
          <w:szCs w:val="20"/>
        </w:rPr>
        <w:t>delikt+kontrakt</w:t>
      </w:r>
      <w:proofErr w:type="spellEnd"/>
      <w:r w:rsidRPr="00FA7CEC">
        <w:rPr>
          <w:rFonts w:ascii="Calibri" w:hAnsi="Calibri" w:cs="Calibri"/>
          <w:sz w:val="20"/>
          <w:szCs w:val="20"/>
        </w:rPr>
        <w:t>) z tytułu prowadzonej</w:t>
      </w:r>
      <w:r w:rsidR="00477C8B" w:rsidRPr="00FA7CEC">
        <w:rPr>
          <w:rFonts w:ascii="Calibri" w:hAnsi="Calibri" w:cs="Calibri"/>
          <w:sz w:val="20"/>
          <w:szCs w:val="20"/>
        </w:rPr>
        <w:t xml:space="preserve"> </w:t>
      </w:r>
      <w:r w:rsidRPr="00FA7CEC">
        <w:rPr>
          <w:rFonts w:ascii="Calibri" w:hAnsi="Calibri" w:cs="Calibri"/>
          <w:sz w:val="20"/>
          <w:szCs w:val="20"/>
        </w:rPr>
        <w:t>działalności i w zakresie objętym przedmiotowym postępowaniem, z uwzględnieniem</w:t>
      </w:r>
      <w:r w:rsidR="00477C8B" w:rsidRPr="00FA7CEC">
        <w:rPr>
          <w:rFonts w:ascii="Calibri" w:hAnsi="Calibri" w:cs="Calibri"/>
          <w:sz w:val="20"/>
          <w:szCs w:val="20"/>
        </w:rPr>
        <w:t xml:space="preserve"> </w:t>
      </w:r>
      <w:r w:rsidRPr="00FA7CEC">
        <w:rPr>
          <w:rFonts w:ascii="Calibri" w:hAnsi="Calibri" w:cs="Calibri"/>
          <w:sz w:val="20"/>
          <w:szCs w:val="20"/>
        </w:rPr>
        <w:t>szkód w mieniu pacjentów podczas transportu medycznego pacjentów z sumą gwarancyjną 200</w:t>
      </w:r>
      <w:r w:rsidR="00FA7CEC" w:rsidRPr="00FA7CEC">
        <w:rPr>
          <w:rFonts w:ascii="Calibri" w:hAnsi="Calibri" w:cs="Calibri"/>
          <w:sz w:val="20"/>
          <w:szCs w:val="20"/>
        </w:rPr>
        <w:t xml:space="preserve"> </w:t>
      </w:r>
      <w:r w:rsidRPr="00FA7CEC">
        <w:rPr>
          <w:rFonts w:ascii="Calibri" w:hAnsi="Calibri" w:cs="Calibri"/>
          <w:sz w:val="20"/>
          <w:szCs w:val="20"/>
        </w:rPr>
        <w:t>000,00 zł na jedno i wszystkie zdarzenia w okresie ubezpieczenia,</w:t>
      </w:r>
    </w:p>
    <w:p w14:paraId="21E14D07" w14:textId="77777777" w:rsidR="003524C8" w:rsidRPr="00FA7CEC" w:rsidRDefault="003524C8" w:rsidP="000548B3">
      <w:pPr>
        <w:numPr>
          <w:ilvl w:val="0"/>
          <w:numId w:val="64"/>
        </w:numPr>
        <w:tabs>
          <w:tab w:val="clear" w:pos="360"/>
        </w:tabs>
        <w:autoSpaceDE w:val="0"/>
        <w:autoSpaceDN w:val="0"/>
        <w:adjustRightInd w:val="0"/>
        <w:ind w:left="567" w:hanging="283"/>
        <w:jc w:val="both"/>
        <w:rPr>
          <w:rFonts w:ascii="Calibri" w:hAnsi="Calibri" w:cs="Calibri"/>
          <w:color w:val="FF0000"/>
          <w:sz w:val="20"/>
          <w:szCs w:val="20"/>
        </w:rPr>
      </w:pPr>
      <w:r w:rsidRPr="00FA7CEC">
        <w:rPr>
          <w:rFonts w:ascii="Calibri" w:hAnsi="Calibri" w:cs="Calibri"/>
          <w:sz w:val="20"/>
          <w:szCs w:val="20"/>
        </w:rPr>
        <w:t>obowiązkowe ubezpieczenie posiadaczy pojazdów mechanicznych tych pojazdów,</w:t>
      </w:r>
      <w:r w:rsidR="00477C8B" w:rsidRPr="00FA7CEC">
        <w:rPr>
          <w:rFonts w:ascii="Calibri" w:hAnsi="Calibri" w:cs="Calibri"/>
          <w:sz w:val="20"/>
          <w:szCs w:val="20"/>
        </w:rPr>
        <w:t xml:space="preserve"> </w:t>
      </w:r>
      <w:r w:rsidRPr="00FA7CEC">
        <w:rPr>
          <w:rFonts w:ascii="Calibri" w:hAnsi="Calibri" w:cs="Calibri"/>
          <w:sz w:val="20"/>
          <w:szCs w:val="20"/>
        </w:rPr>
        <w:t>którymi</w:t>
      </w:r>
      <w:r w:rsidRPr="00FA7CEC">
        <w:rPr>
          <w:rFonts w:ascii="Calibri" w:hAnsi="Calibri" w:cs="Calibri"/>
          <w:color w:val="FF0000"/>
          <w:sz w:val="20"/>
          <w:szCs w:val="20"/>
        </w:rPr>
        <w:t xml:space="preserve"> </w:t>
      </w:r>
      <w:r w:rsidRPr="00FA7CEC">
        <w:rPr>
          <w:rFonts w:ascii="Calibri" w:hAnsi="Calibri" w:cs="Calibri"/>
          <w:sz w:val="20"/>
          <w:szCs w:val="20"/>
        </w:rPr>
        <w:t>będzie posługiwał się Wykonawca w realizacji przedmiotu zamówienia</w:t>
      </w:r>
    </w:p>
    <w:p w14:paraId="5B54BEA3" w14:textId="77777777" w:rsidR="00171CF0" w:rsidRPr="00FA7CEC" w:rsidRDefault="00171CF0" w:rsidP="009F165D">
      <w:pPr>
        <w:numPr>
          <w:ilvl w:val="4"/>
          <w:numId w:val="69"/>
        </w:numPr>
        <w:tabs>
          <w:tab w:val="clear" w:pos="3600"/>
        </w:tabs>
        <w:ind w:left="284" w:hanging="284"/>
        <w:jc w:val="both"/>
        <w:rPr>
          <w:rFonts w:ascii="Calibri" w:hAnsi="Calibri" w:cs="Calibri"/>
          <w:sz w:val="20"/>
          <w:szCs w:val="20"/>
        </w:rPr>
      </w:pPr>
      <w:r w:rsidRPr="00FA7CEC">
        <w:rPr>
          <w:rFonts w:ascii="Calibri" w:hAnsi="Calibri" w:cs="Calibri"/>
          <w:sz w:val="20"/>
          <w:szCs w:val="20"/>
        </w:rPr>
        <w:t xml:space="preserve">W ramach przedmiotu zamówienia Wykonawca zobowiązany </w:t>
      </w:r>
      <w:r w:rsidR="00972FBD" w:rsidRPr="00FA7CEC">
        <w:rPr>
          <w:rFonts w:ascii="Calibri" w:hAnsi="Calibri" w:cs="Calibri"/>
          <w:sz w:val="20"/>
          <w:szCs w:val="20"/>
        </w:rPr>
        <w:t>jest</w:t>
      </w:r>
      <w:r w:rsidRPr="00FA7CEC">
        <w:rPr>
          <w:rFonts w:ascii="Calibri" w:hAnsi="Calibri" w:cs="Calibri"/>
          <w:sz w:val="20"/>
          <w:szCs w:val="20"/>
        </w:rPr>
        <w:t>:</w:t>
      </w:r>
    </w:p>
    <w:p w14:paraId="5D225CCA" w14:textId="77777777" w:rsidR="00972FBD" w:rsidRPr="00FA7CEC" w:rsidRDefault="00972FBD" w:rsidP="005D5617">
      <w:pPr>
        <w:numPr>
          <w:ilvl w:val="4"/>
          <w:numId w:val="63"/>
        </w:numPr>
        <w:ind w:left="709" w:hanging="283"/>
        <w:jc w:val="both"/>
        <w:rPr>
          <w:rFonts w:ascii="Calibri" w:hAnsi="Calibri" w:cs="Calibri"/>
          <w:sz w:val="20"/>
          <w:szCs w:val="20"/>
        </w:rPr>
      </w:pPr>
      <w:r w:rsidRPr="00FA7CEC">
        <w:rPr>
          <w:rFonts w:ascii="Calibri" w:hAnsi="Calibri" w:cs="Calibri"/>
          <w:sz w:val="20"/>
          <w:szCs w:val="20"/>
        </w:rPr>
        <w:t>realizować usługę z zastosowaniem środków łączności bezprzewodowej, umożliwiających bezpośredni, ciągły kontakt z kierowcą.</w:t>
      </w:r>
    </w:p>
    <w:p w14:paraId="0A4E889A" w14:textId="77777777" w:rsidR="00972FBD" w:rsidRPr="00FA7CEC" w:rsidRDefault="00972FBD" w:rsidP="005D5617">
      <w:pPr>
        <w:numPr>
          <w:ilvl w:val="4"/>
          <w:numId w:val="63"/>
        </w:numPr>
        <w:ind w:left="709" w:hanging="283"/>
        <w:jc w:val="both"/>
        <w:rPr>
          <w:rFonts w:ascii="Calibri" w:hAnsi="Calibri" w:cs="Calibri"/>
          <w:sz w:val="20"/>
          <w:szCs w:val="20"/>
        </w:rPr>
      </w:pPr>
      <w:r w:rsidRPr="00FA7CEC">
        <w:rPr>
          <w:rFonts w:ascii="Calibri" w:hAnsi="Calibri" w:cs="Calibri"/>
          <w:sz w:val="20"/>
          <w:szCs w:val="20"/>
        </w:rPr>
        <w:t>do przestrzegania przepisów wewnętrznych stosowanych u Zamawiającego.</w:t>
      </w:r>
    </w:p>
    <w:p w14:paraId="01DB3FE9" w14:textId="77777777" w:rsidR="00972FBD" w:rsidRPr="00FA7CEC" w:rsidRDefault="00972FBD" w:rsidP="005D5617">
      <w:pPr>
        <w:numPr>
          <w:ilvl w:val="4"/>
          <w:numId w:val="63"/>
        </w:numPr>
        <w:ind w:left="709" w:hanging="283"/>
        <w:jc w:val="both"/>
        <w:rPr>
          <w:rFonts w:ascii="Calibri" w:hAnsi="Calibri" w:cs="Calibri"/>
          <w:sz w:val="20"/>
          <w:szCs w:val="20"/>
        </w:rPr>
      </w:pPr>
      <w:r w:rsidRPr="00FA7CEC">
        <w:rPr>
          <w:rFonts w:ascii="Calibri" w:hAnsi="Calibri" w:cs="Calibri"/>
          <w:color w:val="000000"/>
          <w:sz w:val="20"/>
          <w:szCs w:val="20"/>
        </w:rPr>
        <w:t xml:space="preserve">do pomocy pacjentom przy wsiadaniu i wysiadaniu z samochodu, a także </w:t>
      </w:r>
      <w:r w:rsidRPr="00FA7CEC">
        <w:rPr>
          <w:rFonts w:ascii="Calibri" w:hAnsi="Calibri" w:cs="Calibri"/>
          <w:sz w:val="20"/>
          <w:szCs w:val="20"/>
        </w:rPr>
        <w:t>pomocy pacjentom w czasie transportu, zarówno przed jak i po zabiegach</w:t>
      </w:r>
      <w:r w:rsidRPr="00FA7CEC">
        <w:rPr>
          <w:rFonts w:ascii="Calibri" w:hAnsi="Calibri" w:cs="Calibri"/>
          <w:color w:val="000000"/>
          <w:sz w:val="20"/>
          <w:szCs w:val="20"/>
        </w:rPr>
        <w:t xml:space="preserve"> i - jeśli stan pacjenta będzie tego wymagał - do pomocy przy opuszczaniu mieszkania i powrocie do niego.</w:t>
      </w:r>
    </w:p>
    <w:p w14:paraId="532F7774" w14:textId="77777777" w:rsidR="00743E5E" w:rsidRPr="00FA7CEC" w:rsidRDefault="00972FBD" w:rsidP="005D5617">
      <w:pPr>
        <w:numPr>
          <w:ilvl w:val="4"/>
          <w:numId w:val="63"/>
        </w:numPr>
        <w:ind w:left="709" w:hanging="283"/>
        <w:jc w:val="both"/>
        <w:rPr>
          <w:rFonts w:ascii="Calibri" w:hAnsi="Calibri" w:cs="Calibri"/>
          <w:color w:val="FF0000"/>
          <w:sz w:val="20"/>
          <w:szCs w:val="20"/>
        </w:rPr>
      </w:pPr>
      <w:r w:rsidRPr="00FA7CEC">
        <w:rPr>
          <w:rFonts w:ascii="Calibri" w:hAnsi="Calibri" w:cs="Calibri"/>
          <w:sz w:val="20"/>
          <w:szCs w:val="20"/>
        </w:rPr>
        <w:t>do sporządzania sprawozdań dotyczących wykonanych usług</w:t>
      </w:r>
      <w:r w:rsidR="00743E5E" w:rsidRPr="00FA7CEC">
        <w:rPr>
          <w:rFonts w:ascii="Calibri" w:hAnsi="Calibri" w:cs="Calibri"/>
          <w:color w:val="FF0000"/>
          <w:sz w:val="20"/>
          <w:szCs w:val="20"/>
        </w:rPr>
        <w:t>.</w:t>
      </w:r>
    </w:p>
    <w:p w14:paraId="5F06849E" w14:textId="77777777" w:rsidR="00477C8B" w:rsidRPr="00FA7CEC" w:rsidRDefault="00477C8B" w:rsidP="009F165D">
      <w:pPr>
        <w:numPr>
          <w:ilvl w:val="4"/>
          <w:numId w:val="69"/>
        </w:numPr>
        <w:tabs>
          <w:tab w:val="clear" w:pos="3600"/>
        </w:tabs>
        <w:ind w:left="426" w:hanging="426"/>
        <w:jc w:val="both"/>
        <w:rPr>
          <w:rFonts w:ascii="Calibri" w:hAnsi="Calibri" w:cs="Calibri"/>
          <w:sz w:val="20"/>
          <w:szCs w:val="20"/>
        </w:rPr>
      </w:pPr>
      <w:r w:rsidRPr="00FA7CEC">
        <w:rPr>
          <w:rFonts w:ascii="Calibri" w:hAnsi="Calibri" w:cs="Calibri"/>
          <w:color w:val="000000"/>
          <w:sz w:val="20"/>
          <w:szCs w:val="20"/>
        </w:rPr>
        <w:t>Pojazdy przeznaczone do realizacji przedmiotu zamówienia muszą: posiadać ubezpieczenie OC; aktualne, dopuszczające do ruchu badania techniczne. Wykonawca zobowiązuje się do utrzymywania pojazdów w należytym porządku i czystości. Wykonawca zobowiązuje się przedłożyć na żądanie Zamawiającego dowody aktualnych przeglądów środków transportu, serwisu i przeglądów okresowych, zezwoleń dopuszczających pojazd do ruchu.</w:t>
      </w:r>
    </w:p>
    <w:p w14:paraId="181A8C53" w14:textId="77777777" w:rsidR="00856B54" w:rsidRPr="00FA7CEC" w:rsidRDefault="00171CF0" w:rsidP="009F165D">
      <w:pPr>
        <w:numPr>
          <w:ilvl w:val="4"/>
          <w:numId w:val="69"/>
        </w:numPr>
        <w:tabs>
          <w:tab w:val="clear" w:pos="3600"/>
        </w:tabs>
        <w:ind w:left="426" w:hanging="426"/>
        <w:jc w:val="both"/>
        <w:rPr>
          <w:rFonts w:ascii="Calibri" w:hAnsi="Calibri" w:cs="Calibri"/>
          <w:sz w:val="20"/>
          <w:szCs w:val="20"/>
        </w:rPr>
      </w:pPr>
      <w:r w:rsidRPr="00FA7CEC">
        <w:rPr>
          <w:rFonts w:ascii="Calibri" w:hAnsi="Calibri" w:cs="Calibri"/>
          <w:sz w:val="20"/>
          <w:szCs w:val="20"/>
        </w:rPr>
        <w:t>Zamawiający nie przewiduje możliwości udzielenia zamówień, o których mowa w art.</w:t>
      </w:r>
      <w:r w:rsidR="00D821D2" w:rsidRPr="00FA7CEC">
        <w:rPr>
          <w:rFonts w:ascii="Calibri" w:hAnsi="Calibri" w:cs="Calibri"/>
          <w:sz w:val="20"/>
          <w:szCs w:val="20"/>
          <w:lang w:eastAsia="zh-CN"/>
        </w:rPr>
        <w:t xml:space="preserve"> </w:t>
      </w:r>
      <w:r w:rsidR="00D821D2" w:rsidRPr="00FA7CEC">
        <w:rPr>
          <w:rFonts w:ascii="Calibri" w:hAnsi="Calibri" w:cs="Calibri"/>
          <w:sz w:val="20"/>
          <w:szCs w:val="20"/>
        </w:rPr>
        <w:t xml:space="preserve">214 ust. 1 pkt 7 </w:t>
      </w:r>
      <w:r w:rsidRPr="00FA7CEC">
        <w:rPr>
          <w:rFonts w:ascii="Calibri" w:hAnsi="Calibri" w:cs="Calibri"/>
          <w:sz w:val="20"/>
          <w:szCs w:val="20"/>
        </w:rPr>
        <w:t xml:space="preserve">ustawy </w:t>
      </w:r>
      <w:proofErr w:type="spellStart"/>
      <w:r w:rsidRPr="00FA7CEC">
        <w:rPr>
          <w:rFonts w:ascii="Calibri" w:hAnsi="Calibri" w:cs="Calibri"/>
          <w:sz w:val="20"/>
          <w:szCs w:val="20"/>
        </w:rPr>
        <w:t>Pzp</w:t>
      </w:r>
      <w:proofErr w:type="spellEnd"/>
      <w:r w:rsidRPr="00FA7CEC">
        <w:rPr>
          <w:rFonts w:ascii="Calibri" w:hAnsi="Calibri" w:cs="Calibri"/>
          <w:sz w:val="20"/>
          <w:szCs w:val="20"/>
        </w:rPr>
        <w:t>.</w:t>
      </w:r>
    </w:p>
    <w:p w14:paraId="4D860758" w14:textId="77777777" w:rsidR="006C4C2C" w:rsidRPr="00FA7CEC" w:rsidRDefault="002F350D" w:rsidP="009F165D">
      <w:pPr>
        <w:numPr>
          <w:ilvl w:val="4"/>
          <w:numId w:val="61"/>
        </w:numPr>
        <w:shd w:val="clear" w:color="auto" w:fill="FFFFFF"/>
        <w:tabs>
          <w:tab w:val="clear" w:pos="3600"/>
        </w:tabs>
        <w:autoSpaceDE w:val="0"/>
        <w:autoSpaceDN w:val="0"/>
        <w:adjustRightInd w:val="0"/>
        <w:ind w:left="426" w:hanging="426"/>
        <w:contextualSpacing/>
        <w:jc w:val="both"/>
        <w:rPr>
          <w:rFonts w:ascii="Calibri" w:hAnsi="Calibri" w:cs="Calibri"/>
          <w:bCs/>
          <w:color w:val="FF0000"/>
          <w:sz w:val="20"/>
          <w:szCs w:val="20"/>
        </w:rPr>
      </w:pPr>
      <w:r w:rsidRPr="00FA7CEC">
        <w:rPr>
          <w:rFonts w:ascii="Calibri" w:hAnsi="Calibri" w:cs="Calibri"/>
          <w:bCs/>
          <w:sz w:val="20"/>
          <w:szCs w:val="20"/>
        </w:rPr>
        <w:t>Zamawiający nie zastrzega osobistego wykonania przez Wykonawcę kluczowych zadań.</w:t>
      </w:r>
    </w:p>
    <w:p w14:paraId="29D4A7D7" w14:textId="77777777" w:rsidR="006025FA" w:rsidRPr="00124903" w:rsidRDefault="006025FA" w:rsidP="00EA5CC7">
      <w:pPr>
        <w:shd w:val="clear" w:color="auto" w:fill="FFFFFF"/>
        <w:autoSpaceDE w:val="0"/>
        <w:autoSpaceDN w:val="0"/>
        <w:adjustRightInd w:val="0"/>
        <w:ind w:left="284"/>
        <w:contextualSpacing/>
        <w:jc w:val="both"/>
        <w:rPr>
          <w:rFonts w:ascii="Calibri" w:hAnsi="Calibri" w:cs="Calibri"/>
          <w:bCs/>
          <w:sz w:val="20"/>
          <w:szCs w:val="20"/>
        </w:rPr>
      </w:pPr>
    </w:p>
    <w:p w14:paraId="5E37BA05" w14:textId="77777777" w:rsidR="009048BA" w:rsidRPr="00124903" w:rsidRDefault="009048BA" w:rsidP="009048BA">
      <w:pPr>
        <w:shd w:val="clear" w:color="auto" w:fill="FFFFFF"/>
        <w:autoSpaceDE w:val="0"/>
        <w:autoSpaceDN w:val="0"/>
        <w:adjustRightInd w:val="0"/>
        <w:contextualSpacing/>
        <w:jc w:val="both"/>
        <w:rPr>
          <w:rFonts w:ascii="Calibri" w:hAnsi="Calibri" w:cs="Calibri"/>
          <w:b/>
          <w:bCs/>
          <w:sz w:val="20"/>
          <w:szCs w:val="20"/>
          <w:u w:val="single"/>
        </w:rPr>
      </w:pPr>
      <w:r w:rsidRPr="00124903">
        <w:rPr>
          <w:rFonts w:ascii="Calibri" w:hAnsi="Calibri" w:cs="Calibri"/>
          <w:b/>
          <w:bCs/>
          <w:sz w:val="20"/>
          <w:szCs w:val="20"/>
          <w:u w:val="single"/>
        </w:rPr>
        <w:t>III.A  PODZIAŁ ZAMÓWIENIA NA CZĘŚCI</w:t>
      </w:r>
    </w:p>
    <w:p w14:paraId="1AE846A2" w14:textId="77777777" w:rsidR="00AA06AF" w:rsidRPr="00124903" w:rsidRDefault="009048BA" w:rsidP="00AA06AF">
      <w:pPr>
        <w:shd w:val="clear" w:color="auto" w:fill="FFFFFF"/>
        <w:autoSpaceDE w:val="0"/>
        <w:autoSpaceDN w:val="0"/>
        <w:adjustRightInd w:val="0"/>
        <w:contextualSpacing/>
        <w:jc w:val="both"/>
        <w:rPr>
          <w:rFonts w:ascii="Calibri" w:hAnsi="Calibri" w:cs="Calibri"/>
          <w:bCs/>
          <w:sz w:val="20"/>
          <w:szCs w:val="20"/>
        </w:rPr>
      </w:pPr>
      <w:bookmarkStart w:id="4" w:name="_Hlk106088175"/>
      <w:r w:rsidRPr="00124903">
        <w:rPr>
          <w:rFonts w:ascii="Calibri" w:hAnsi="Calibri" w:cs="Calibri"/>
          <w:bCs/>
          <w:sz w:val="20"/>
          <w:szCs w:val="20"/>
        </w:rPr>
        <w:t xml:space="preserve">Zamawiający </w:t>
      </w:r>
      <w:r w:rsidR="00AA06AF" w:rsidRPr="00124903">
        <w:rPr>
          <w:rFonts w:ascii="Calibri" w:hAnsi="Calibri" w:cs="Calibri"/>
          <w:bCs/>
          <w:sz w:val="20"/>
          <w:szCs w:val="20"/>
        </w:rPr>
        <w:t xml:space="preserve">nie </w:t>
      </w:r>
      <w:r w:rsidRPr="00124903">
        <w:rPr>
          <w:rFonts w:ascii="Calibri" w:hAnsi="Calibri" w:cs="Calibri"/>
          <w:bCs/>
          <w:sz w:val="20"/>
          <w:szCs w:val="20"/>
        </w:rPr>
        <w:t>dokonuje podziału niniejszego zamówienia na części.</w:t>
      </w:r>
      <w:r w:rsidR="00AA06AF" w:rsidRPr="00124903">
        <w:rPr>
          <w:rFonts w:ascii="Calibri" w:hAnsi="Calibri" w:cs="Calibri"/>
          <w:bCs/>
          <w:sz w:val="20"/>
          <w:szCs w:val="20"/>
        </w:rPr>
        <w:t xml:space="preserve"> Tym samym zamawiający nie dopuszcza składania ofert częściowych, o których mowa w art. 7 pkt. 15 ustawy </w:t>
      </w:r>
      <w:proofErr w:type="spellStart"/>
      <w:r w:rsidR="00AA06AF" w:rsidRPr="00124903">
        <w:rPr>
          <w:rFonts w:ascii="Calibri" w:hAnsi="Calibri" w:cs="Calibri"/>
          <w:bCs/>
          <w:sz w:val="20"/>
          <w:szCs w:val="20"/>
        </w:rPr>
        <w:t>Pzp</w:t>
      </w:r>
      <w:proofErr w:type="spellEnd"/>
      <w:r w:rsidR="00AA06AF" w:rsidRPr="00124903">
        <w:rPr>
          <w:rFonts w:ascii="Calibri" w:hAnsi="Calibri" w:cs="Calibri"/>
          <w:bCs/>
          <w:sz w:val="20"/>
          <w:szCs w:val="20"/>
        </w:rPr>
        <w:t xml:space="preserve">. </w:t>
      </w:r>
    </w:p>
    <w:p w14:paraId="5BEA6F25" w14:textId="77777777" w:rsidR="00AA06AF" w:rsidRPr="00124903" w:rsidRDefault="00AA06AF" w:rsidP="00AA06AF">
      <w:pPr>
        <w:shd w:val="clear" w:color="auto" w:fill="FFFFFF"/>
        <w:autoSpaceDE w:val="0"/>
        <w:autoSpaceDN w:val="0"/>
        <w:adjustRightInd w:val="0"/>
        <w:contextualSpacing/>
        <w:jc w:val="both"/>
        <w:rPr>
          <w:rFonts w:ascii="Calibri" w:hAnsi="Calibri" w:cs="Calibri"/>
          <w:bCs/>
          <w:sz w:val="20"/>
          <w:szCs w:val="20"/>
        </w:rPr>
      </w:pPr>
      <w:r w:rsidRPr="00124903">
        <w:rPr>
          <w:rFonts w:ascii="Calibri" w:hAnsi="Calibri" w:cs="Calibri"/>
          <w:bCs/>
          <w:iCs/>
          <w:sz w:val="20"/>
          <w:szCs w:val="20"/>
        </w:rPr>
        <w:t>Przyczyny nie podzielenia zamówienia na części:</w:t>
      </w:r>
    </w:p>
    <w:p w14:paraId="4BB6C46B" w14:textId="77777777" w:rsidR="00AA06AF" w:rsidRPr="00124903" w:rsidRDefault="00AA06AF" w:rsidP="00AA06AF">
      <w:pPr>
        <w:shd w:val="clear" w:color="auto" w:fill="FFFFFF"/>
        <w:autoSpaceDE w:val="0"/>
        <w:autoSpaceDN w:val="0"/>
        <w:adjustRightInd w:val="0"/>
        <w:contextualSpacing/>
        <w:jc w:val="both"/>
        <w:rPr>
          <w:rFonts w:ascii="Calibri" w:hAnsi="Calibri" w:cs="Calibri"/>
          <w:b/>
          <w:bCs/>
          <w:sz w:val="20"/>
          <w:szCs w:val="20"/>
          <w:u w:val="single"/>
        </w:rPr>
      </w:pPr>
      <w:r w:rsidRPr="00124903">
        <w:rPr>
          <w:rFonts w:ascii="Calibri" w:hAnsi="Calibri" w:cs="Calibri"/>
          <w:bCs/>
          <w:sz w:val="20"/>
          <w:szCs w:val="20"/>
        </w:rPr>
        <w:t xml:space="preserve">Nie przewiduje się możliwości podziału zamówienia na części z uwagi na fakt, iż ze względów technicznych i organizacyjnych usługa powinna być realizowana przez jednego Wykonawcę. </w:t>
      </w:r>
      <w:r w:rsidR="00A532F5" w:rsidRPr="00124903">
        <w:rPr>
          <w:rFonts w:ascii="Calibri" w:hAnsi="Calibri" w:cs="Calibri"/>
          <w:bCs/>
          <w:sz w:val="20"/>
          <w:szCs w:val="20"/>
        </w:rPr>
        <w:t>Usługa jest jednorodna i niepodzielna</w:t>
      </w:r>
      <w:r w:rsidRPr="00124903">
        <w:rPr>
          <w:rFonts w:ascii="Calibri" w:hAnsi="Calibri" w:cs="Calibri"/>
          <w:bCs/>
          <w:sz w:val="20"/>
          <w:szCs w:val="20"/>
        </w:rPr>
        <w:t>.</w:t>
      </w:r>
    </w:p>
    <w:p w14:paraId="3D9A1EE1" w14:textId="77777777" w:rsidR="006C4C2C" w:rsidRPr="00124903" w:rsidRDefault="006C4C2C" w:rsidP="006C4C2C">
      <w:pPr>
        <w:shd w:val="clear" w:color="auto" w:fill="FFFFFF"/>
        <w:autoSpaceDE w:val="0"/>
        <w:autoSpaceDN w:val="0"/>
        <w:adjustRightInd w:val="0"/>
        <w:contextualSpacing/>
        <w:jc w:val="both"/>
        <w:rPr>
          <w:rFonts w:ascii="Calibri" w:hAnsi="Calibri" w:cs="Calibri"/>
          <w:bCs/>
          <w:sz w:val="20"/>
          <w:szCs w:val="20"/>
        </w:rPr>
      </w:pPr>
    </w:p>
    <w:bookmarkEnd w:id="4"/>
    <w:p w14:paraId="5C9F67B1" w14:textId="77777777" w:rsidR="00AB5B7E" w:rsidRPr="00124903" w:rsidRDefault="00AB5B7E" w:rsidP="005017B3">
      <w:pPr>
        <w:shd w:val="clear" w:color="auto" w:fill="FFFFFF"/>
        <w:autoSpaceDE w:val="0"/>
        <w:autoSpaceDN w:val="0"/>
        <w:adjustRightInd w:val="0"/>
        <w:contextualSpacing/>
        <w:jc w:val="both"/>
        <w:rPr>
          <w:rFonts w:ascii="Calibri" w:hAnsi="Calibri" w:cs="Calibri"/>
          <w:b/>
          <w:sz w:val="20"/>
          <w:szCs w:val="20"/>
          <w:u w:val="single"/>
        </w:rPr>
      </w:pPr>
      <w:r w:rsidRPr="00124903">
        <w:rPr>
          <w:rFonts w:ascii="Calibri" w:hAnsi="Calibri" w:cs="Calibri"/>
          <w:b/>
          <w:sz w:val="20"/>
          <w:szCs w:val="20"/>
          <w:u w:val="single"/>
        </w:rPr>
        <w:t>IV. TERMIN WYKONANIA ZAMÓWIENIA</w:t>
      </w:r>
    </w:p>
    <w:p w14:paraId="6A59D5DA" w14:textId="77777777" w:rsidR="00AB5B7E" w:rsidRPr="00124903" w:rsidRDefault="0051123F" w:rsidP="00F47A08">
      <w:pPr>
        <w:ind w:right="-23"/>
        <w:jc w:val="both"/>
        <w:rPr>
          <w:rFonts w:ascii="Calibri" w:hAnsi="Calibri" w:cs="Calibri"/>
          <w:sz w:val="20"/>
          <w:szCs w:val="20"/>
        </w:rPr>
      </w:pPr>
      <w:r w:rsidRPr="00124903">
        <w:rPr>
          <w:rFonts w:ascii="Calibri" w:hAnsi="Calibri" w:cs="Calibri"/>
          <w:sz w:val="20"/>
          <w:szCs w:val="20"/>
        </w:rPr>
        <w:t>Przedmiot zamówienia będzie realizowany w ter</w:t>
      </w:r>
      <w:r w:rsidR="00330F58" w:rsidRPr="00124903">
        <w:rPr>
          <w:rFonts w:ascii="Calibri" w:hAnsi="Calibri" w:cs="Calibri"/>
          <w:sz w:val="20"/>
          <w:szCs w:val="20"/>
        </w:rPr>
        <w:t>minie</w:t>
      </w:r>
      <w:r w:rsidR="00BD23B4" w:rsidRPr="00124903">
        <w:rPr>
          <w:rFonts w:ascii="Calibri" w:hAnsi="Calibri" w:cs="Calibri"/>
          <w:sz w:val="20"/>
          <w:szCs w:val="20"/>
        </w:rPr>
        <w:t xml:space="preserve"> </w:t>
      </w:r>
      <w:r w:rsidR="008806B9" w:rsidRPr="00124903">
        <w:rPr>
          <w:rFonts w:ascii="Calibri" w:hAnsi="Calibri" w:cs="Calibri"/>
          <w:sz w:val="20"/>
          <w:szCs w:val="20"/>
        </w:rPr>
        <w:t>12</w:t>
      </w:r>
      <w:r w:rsidR="00330F58" w:rsidRPr="00124903">
        <w:rPr>
          <w:rFonts w:ascii="Calibri" w:hAnsi="Calibri" w:cs="Calibri"/>
          <w:sz w:val="20"/>
          <w:szCs w:val="20"/>
        </w:rPr>
        <w:t xml:space="preserve"> </w:t>
      </w:r>
      <w:r w:rsidR="00E055F7" w:rsidRPr="00124903">
        <w:rPr>
          <w:rFonts w:ascii="Calibri" w:hAnsi="Calibri" w:cs="Calibri"/>
          <w:sz w:val="20"/>
          <w:szCs w:val="20"/>
        </w:rPr>
        <w:t>miesięcy</w:t>
      </w:r>
      <w:r w:rsidR="00330F58" w:rsidRPr="00124903">
        <w:rPr>
          <w:rFonts w:ascii="Calibri" w:hAnsi="Calibri" w:cs="Calibri"/>
          <w:sz w:val="20"/>
          <w:szCs w:val="20"/>
        </w:rPr>
        <w:t xml:space="preserve"> od daty zawarcia umowy</w:t>
      </w:r>
      <w:r w:rsidR="004600F2" w:rsidRPr="00124903">
        <w:rPr>
          <w:rFonts w:ascii="Calibri" w:hAnsi="Calibri" w:cs="Calibri"/>
          <w:sz w:val="20"/>
          <w:szCs w:val="20"/>
        </w:rPr>
        <w:t>, jednak nie wcześniej niż od 04.01.2024r.</w:t>
      </w:r>
      <w:r w:rsidRPr="00124903">
        <w:rPr>
          <w:rFonts w:ascii="Calibri" w:hAnsi="Calibri" w:cs="Calibri"/>
          <w:sz w:val="20"/>
          <w:szCs w:val="20"/>
        </w:rPr>
        <w:t xml:space="preserve"> </w:t>
      </w:r>
      <w:r w:rsidR="00066C0D" w:rsidRPr="00124903">
        <w:rPr>
          <w:rFonts w:ascii="Calibri" w:hAnsi="Calibri" w:cs="Calibri"/>
          <w:sz w:val="20"/>
          <w:szCs w:val="20"/>
        </w:rPr>
        <w:t xml:space="preserve"> </w:t>
      </w:r>
    </w:p>
    <w:p w14:paraId="136E0342" w14:textId="77777777" w:rsidR="00DB59FC" w:rsidRPr="00124903" w:rsidRDefault="00DB59FC" w:rsidP="00711294">
      <w:pPr>
        <w:pStyle w:val="Nagwek1"/>
        <w:ind w:right="425"/>
        <w:jc w:val="both"/>
        <w:rPr>
          <w:rFonts w:ascii="Calibri" w:hAnsi="Calibri" w:cs="Calibri"/>
          <w:sz w:val="20"/>
          <w:szCs w:val="20"/>
          <w:u w:val="single"/>
        </w:rPr>
      </w:pPr>
      <w:r w:rsidRPr="00124903">
        <w:rPr>
          <w:rFonts w:ascii="Calibri" w:hAnsi="Calibri" w:cs="Calibri"/>
          <w:sz w:val="20"/>
          <w:szCs w:val="20"/>
          <w:u w:val="single"/>
        </w:rPr>
        <w:t>V. WARUNKI UDZIAŁU W POSTĘPOWA</w:t>
      </w:r>
      <w:r w:rsidR="003415E9" w:rsidRPr="00124903">
        <w:rPr>
          <w:rFonts w:ascii="Calibri" w:hAnsi="Calibri" w:cs="Calibri"/>
          <w:sz w:val="20"/>
          <w:szCs w:val="20"/>
          <w:u w:val="single"/>
        </w:rPr>
        <w:t>NIU</w:t>
      </w:r>
    </w:p>
    <w:p w14:paraId="7E7FC680" w14:textId="77777777" w:rsidR="003931B4" w:rsidRPr="00124903" w:rsidRDefault="005165B7" w:rsidP="003931B4">
      <w:pPr>
        <w:pStyle w:val="Tekstpodstawowywcity3"/>
        <w:numPr>
          <w:ilvl w:val="0"/>
          <w:numId w:val="3"/>
        </w:numPr>
        <w:tabs>
          <w:tab w:val="clear" w:pos="360"/>
        </w:tabs>
        <w:ind w:left="0" w:right="425" w:firstLine="0"/>
        <w:jc w:val="both"/>
        <w:rPr>
          <w:rFonts w:ascii="Calibri" w:hAnsi="Calibri" w:cs="Calibri"/>
          <w:b/>
          <w:szCs w:val="20"/>
        </w:rPr>
      </w:pPr>
      <w:r w:rsidRPr="00124903">
        <w:rPr>
          <w:rFonts w:ascii="Calibri" w:hAnsi="Calibri" w:cs="Calibri"/>
          <w:szCs w:val="20"/>
        </w:rPr>
        <w:t xml:space="preserve"> </w:t>
      </w:r>
      <w:r w:rsidR="003931B4" w:rsidRPr="00124903">
        <w:rPr>
          <w:rFonts w:ascii="Calibri" w:hAnsi="Calibri" w:cs="Calibri"/>
          <w:szCs w:val="20"/>
        </w:rPr>
        <w:t>O udzielenie  zamówienia mogą ubiegać się Wykonawcy, którzy:</w:t>
      </w:r>
    </w:p>
    <w:p w14:paraId="06EF204D" w14:textId="77777777" w:rsidR="003931B4" w:rsidRPr="00124903" w:rsidRDefault="003931B4" w:rsidP="00F47A08">
      <w:pPr>
        <w:ind w:left="567" w:right="119" w:hanging="283"/>
        <w:jc w:val="both"/>
        <w:rPr>
          <w:rFonts w:ascii="Calibri" w:hAnsi="Calibri" w:cs="Calibri"/>
          <w:sz w:val="20"/>
          <w:szCs w:val="20"/>
        </w:rPr>
      </w:pPr>
      <w:r w:rsidRPr="00124903">
        <w:rPr>
          <w:rFonts w:ascii="Calibri" w:hAnsi="Calibri" w:cs="Calibri"/>
          <w:sz w:val="20"/>
          <w:szCs w:val="20"/>
        </w:rPr>
        <w:t>1) nie podlegają wykluczeniu</w:t>
      </w:r>
      <w:r w:rsidR="00D821D2" w:rsidRPr="00124903">
        <w:rPr>
          <w:rFonts w:ascii="Calibri" w:hAnsi="Calibri" w:cs="Calibri"/>
          <w:sz w:val="20"/>
          <w:szCs w:val="20"/>
        </w:rPr>
        <w:t xml:space="preserve"> na podstawie art. 108 ust. 1 ustawy </w:t>
      </w:r>
      <w:proofErr w:type="spellStart"/>
      <w:r w:rsidR="00D821D2" w:rsidRPr="00124903">
        <w:rPr>
          <w:rFonts w:ascii="Calibri" w:hAnsi="Calibri" w:cs="Calibri"/>
          <w:sz w:val="20"/>
          <w:szCs w:val="20"/>
        </w:rPr>
        <w:t>Pzp</w:t>
      </w:r>
      <w:proofErr w:type="spellEnd"/>
      <w:r w:rsidR="00D821D2" w:rsidRPr="00124903">
        <w:rPr>
          <w:rFonts w:ascii="Calibri" w:hAnsi="Calibri" w:cs="Calibri"/>
          <w:sz w:val="20"/>
          <w:szCs w:val="20"/>
        </w:rPr>
        <w:t xml:space="preserve"> (Zamawiający nie wprowadza fakultatywnych przesłanek wykluczenia, o których mowa w art. 109 ust. 1 ustawy </w:t>
      </w:r>
      <w:proofErr w:type="spellStart"/>
      <w:r w:rsidR="00D821D2" w:rsidRPr="00124903">
        <w:rPr>
          <w:rFonts w:ascii="Calibri" w:hAnsi="Calibri" w:cs="Calibri"/>
          <w:sz w:val="20"/>
          <w:szCs w:val="20"/>
        </w:rPr>
        <w:t>Pzp</w:t>
      </w:r>
      <w:proofErr w:type="spellEnd"/>
      <w:r w:rsidR="00D821D2" w:rsidRPr="00124903">
        <w:rPr>
          <w:rFonts w:ascii="Calibri" w:hAnsi="Calibri" w:cs="Calibri"/>
          <w:sz w:val="20"/>
          <w:szCs w:val="20"/>
        </w:rPr>
        <w:t>)</w:t>
      </w:r>
      <w:r w:rsidRPr="00124903">
        <w:rPr>
          <w:rFonts w:ascii="Calibri" w:hAnsi="Calibri" w:cs="Calibri"/>
          <w:sz w:val="20"/>
          <w:szCs w:val="20"/>
        </w:rPr>
        <w:t xml:space="preserve">; </w:t>
      </w:r>
    </w:p>
    <w:p w14:paraId="1EB6F0EF" w14:textId="77777777" w:rsidR="003931B4" w:rsidRPr="00124903" w:rsidRDefault="003931B4" w:rsidP="00FA1FE3">
      <w:pPr>
        <w:ind w:left="567" w:right="-23" w:hanging="283"/>
        <w:jc w:val="both"/>
        <w:rPr>
          <w:rFonts w:ascii="Calibri" w:hAnsi="Calibri" w:cs="Calibri"/>
          <w:sz w:val="20"/>
          <w:szCs w:val="20"/>
        </w:rPr>
      </w:pPr>
      <w:r w:rsidRPr="00124903">
        <w:rPr>
          <w:rFonts w:ascii="Calibri" w:hAnsi="Calibri" w:cs="Calibri"/>
          <w:sz w:val="20"/>
          <w:szCs w:val="20"/>
        </w:rPr>
        <w:t xml:space="preserve">2) spełniają warunki udziału w postępowaniu, określone przez </w:t>
      </w:r>
      <w:r w:rsidR="00791CB9" w:rsidRPr="00124903">
        <w:rPr>
          <w:rFonts w:ascii="Calibri" w:hAnsi="Calibri" w:cs="Calibri"/>
          <w:sz w:val="20"/>
          <w:szCs w:val="20"/>
        </w:rPr>
        <w:t>Z</w:t>
      </w:r>
      <w:r w:rsidRPr="00124903">
        <w:rPr>
          <w:rFonts w:ascii="Calibri" w:hAnsi="Calibri" w:cs="Calibri"/>
          <w:sz w:val="20"/>
          <w:szCs w:val="20"/>
        </w:rPr>
        <w:t xml:space="preserve">amawiającego </w:t>
      </w:r>
      <w:r w:rsidR="00D821D2" w:rsidRPr="00124903">
        <w:rPr>
          <w:rFonts w:ascii="Calibri" w:hAnsi="Calibri" w:cs="Calibri"/>
          <w:sz w:val="20"/>
          <w:szCs w:val="20"/>
        </w:rPr>
        <w:t>w pkt. 2 niniejszego Rozdziału</w:t>
      </w:r>
      <w:r w:rsidR="003D13BF" w:rsidRPr="00124903">
        <w:rPr>
          <w:rFonts w:ascii="Calibri" w:hAnsi="Calibri" w:cs="Calibri"/>
          <w:sz w:val="20"/>
          <w:szCs w:val="20"/>
        </w:rPr>
        <w:t>.</w:t>
      </w:r>
    </w:p>
    <w:p w14:paraId="6B45B4D2" w14:textId="77777777" w:rsidR="008002EF" w:rsidRPr="00124903" w:rsidRDefault="008002EF" w:rsidP="00FA1FE3">
      <w:pPr>
        <w:ind w:left="567" w:right="-23" w:hanging="283"/>
        <w:jc w:val="both"/>
        <w:rPr>
          <w:rFonts w:ascii="Calibri" w:hAnsi="Calibri" w:cs="Calibri"/>
          <w:sz w:val="20"/>
          <w:szCs w:val="20"/>
        </w:rPr>
      </w:pPr>
      <w:r w:rsidRPr="00124903">
        <w:rPr>
          <w:rFonts w:ascii="Calibri" w:hAnsi="Calibri" w:cs="Calibri"/>
          <w:sz w:val="20"/>
          <w:szCs w:val="20"/>
        </w:rPr>
        <w:t xml:space="preserve">3) Z postępowania o udzielenie zamówienia wyklucza się również Wykonawcę w przypadkach, o których mowa w art. 7 ust. 1 ustawy z dnia 13 kwietnia 2022r. o szczególnych rozwiązaniach w zakresie przeciwdziałania wspieraniu agresji na Ukrainę oraz służących ochronie bezpieczeństwa narodowego (Dz.U. poz. 835), tj.: </w:t>
      </w:r>
    </w:p>
    <w:p w14:paraId="6C36DEBD" w14:textId="77777777" w:rsidR="008002EF" w:rsidRPr="00124903" w:rsidRDefault="008002EF" w:rsidP="008002EF">
      <w:pPr>
        <w:ind w:left="284" w:right="-23"/>
        <w:jc w:val="both"/>
        <w:rPr>
          <w:rFonts w:ascii="Calibri" w:hAnsi="Calibri" w:cs="Calibri"/>
          <w:sz w:val="20"/>
          <w:szCs w:val="20"/>
        </w:rPr>
      </w:pPr>
      <w:r w:rsidRPr="00124903">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00BDBA5" w14:textId="77777777" w:rsidR="008002EF" w:rsidRPr="00124903" w:rsidRDefault="008002EF" w:rsidP="008002EF">
      <w:pPr>
        <w:ind w:left="284" w:right="-23"/>
        <w:jc w:val="both"/>
        <w:rPr>
          <w:rFonts w:ascii="Calibri" w:hAnsi="Calibri" w:cs="Calibri"/>
          <w:sz w:val="20"/>
          <w:szCs w:val="20"/>
        </w:rPr>
      </w:pPr>
      <w:r w:rsidRPr="00124903">
        <w:rPr>
          <w:rFonts w:ascii="Calibri" w:hAnsi="Calibri" w:cs="Calibri"/>
          <w:sz w:val="20"/>
          <w:szCs w:val="20"/>
        </w:rPr>
        <w:t xml:space="preserve">– wykonawcę, którego beneficjentem rzeczywistym w rozumieniu ustawy z dnia 1 marca 2018 r. o przeciwdziałaniu praniu pieniędzy oraz finansowaniu terroryzmu (Dz.U. z 2022 r. poz. 593 i 655) jest osoba wymieniona w wykazach określonych w </w:t>
      </w:r>
      <w:r w:rsidRPr="00124903">
        <w:rPr>
          <w:rFonts w:ascii="Calibri" w:hAnsi="Calibri" w:cs="Calibri"/>
          <w:sz w:val="20"/>
          <w:szCs w:val="20"/>
        </w:rPr>
        <w:lastRenderedPageBreak/>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1F5FA78" w14:textId="77777777" w:rsidR="008002EF" w:rsidRPr="00124903" w:rsidRDefault="008002EF" w:rsidP="008002EF">
      <w:pPr>
        <w:ind w:left="284" w:right="-23"/>
        <w:jc w:val="both"/>
        <w:rPr>
          <w:rFonts w:ascii="Calibri" w:hAnsi="Calibri" w:cs="Calibri"/>
          <w:sz w:val="20"/>
          <w:szCs w:val="20"/>
        </w:rPr>
      </w:pPr>
      <w:r w:rsidRPr="00124903">
        <w:rPr>
          <w:rFonts w:ascii="Calibri" w:hAnsi="Calibri" w:cs="Calibri"/>
          <w:sz w:val="20"/>
          <w:szCs w:val="20"/>
        </w:rPr>
        <w:t>– 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496A9E8" w14:textId="77777777" w:rsidR="008002EF" w:rsidRPr="00124903" w:rsidRDefault="008002EF" w:rsidP="008002EF">
      <w:pPr>
        <w:ind w:left="284" w:right="-23"/>
        <w:jc w:val="both"/>
        <w:rPr>
          <w:rFonts w:ascii="Calibri" w:hAnsi="Calibri" w:cs="Calibri"/>
          <w:sz w:val="20"/>
          <w:szCs w:val="20"/>
        </w:rPr>
      </w:pPr>
      <w:r w:rsidRPr="00124903">
        <w:rPr>
          <w:rFonts w:ascii="Calibri" w:hAnsi="Calibri" w:cs="Calibri"/>
          <w:sz w:val="20"/>
          <w:szCs w:val="20"/>
        </w:rPr>
        <w:t>Do Wykonawcy podlegającego wykluczeniu w tym zakresie, stosuje się art. 7 ust. 3 wspomnianej ustawy.</w:t>
      </w:r>
    </w:p>
    <w:p w14:paraId="6300FABA" w14:textId="77777777" w:rsidR="008002EF" w:rsidRPr="00124903" w:rsidRDefault="008002EF" w:rsidP="00332814">
      <w:pPr>
        <w:ind w:left="284" w:right="-23"/>
        <w:jc w:val="both"/>
        <w:rPr>
          <w:rFonts w:ascii="Calibri" w:hAnsi="Calibri" w:cs="Calibri"/>
          <w:sz w:val="20"/>
          <w:szCs w:val="20"/>
        </w:rPr>
      </w:pPr>
    </w:p>
    <w:p w14:paraId="379F9C6B" w14:textId="77777777" w:rsidR="003931B4" w:rsidRPr="00124903" w:rsidRDefault="00D821D2" w:rsidP="005165B7">
      <w:pPr>
        <w:ind w:left="426" w:right="-23" w:hanging="426"/>
        <w:jc w:val="both"/>
        <w:rPr>
          <w:rFonts w:ascii="Calibri" w:hAnsi="Calibri" w:cs="Calibri"/>
          <w:sz w:val="20"/>
          <w:szCs w:val="20"/>
        </w:rPr>
      </w:pPr>
      <w:r w:rsidRPr="00124903">
        <w:rPr>
          <w:rFonts w:ascii="Calibri" w:hAnsi="Calibri" w:cs="Calibri"/>
          <w:b/>
          <w:bCs/>
          <w:sz w:val="20"/>
          <w:szCs w:val="20"/>
        </w:rPr>
        <w:t>2</w:t>
      </w:r>
      <w:r w:rsidR="003931B4" w:rsidRPr="00124903">
        <w:rPr>
          <w:rFonts w:ascii="Calibri" w:hAnsi="Calibri" w:cs="Calibri"/>
          <w:b/>
          <w:bCs/>
          <w:sz w:val="20"/>
          <w:szCs w:val="20"/>
        </w:rPr>
        <w:t>.</w:t>
      </w:r>
      <w:r w:rsidR="003931B4" w:rsidRPr="00124903">
        <w:rPr>
          <w:rFonts w:ascii="Calibri" w:hAnsi="Calibri" w:cs="Calibri"/>
          <w:sz w:val="20"/>
          <w:szCs w:val="20"/>
        </w:rPr>
        <w:t xml:space="preserve"> O udzielenie zamówienia mogą ubiegać się wykonawcy, którzy spełniają warunki udziału w postępowaniu, dotyczące:</w:t>
      </w:r>
    </w:p>
    <w:p w14:paraId="01408F77" w14:textId="77777777" w:rsidR="005C6BEB" w:rsidRPr="00124903" w:rsidRDefault="003931B4" w:rsidP="003931B4">
      <w:pPr>
        <w:pStyle w:val="Tekstpodstawowy"/>
        <w:rPr>
          <w:rFonts w:ascii="Calibri" w:hAnsi="Calibri" w:cs="Calibri"/>
          <w:sz w:val="20"/>
          <w:lang w:val="pl-PL"/>
        </w:rPr>
      </w:pPr>
      <w:r w:rsidRPr="00124903">
        <w:rPr>
          <w:rFonts w:ascii="Calibri" w:hAnsi="Calibri" w:cs="Calibri"/>
          <w:b/>
          <w:sz w:val="20"/>
        </w:rPr>
        <w:t>a)</w:t>
      </w:r>
      <w:r w:rsidR="005165B7" w:rsidRPr="00124903">
        <w:rPr>
          <w:rFonts w:ascii="Calibri" w:hAnsi="Calibri" w:cs="Calibri"/>
          <w:sz w:val="20"/>
          <w:lang w:val="pl-PL"/>
        </w:rPr>
        <w:t xml:space="preserve"> </w:t>
      </w:r>
      <w:r w:rsidR="005C6BEB" w:rsidRPr="00124903">
        <w:rPr>
          <w:rFonts w:ascii="Calibri" w:hAnsi="Calibri" w:cs="Calibri"/>
          <w:sz w:val="20"/>
          <w:lang w:val="pl-PL"/>
        </w:rPr>
        <w:t xml:space="preserve">zdolności do występowania w obrocie gospodarczym - </w:t>
      </w:r>
      <w:r w:rsidR="005C6BEB" w:rsidRPr="00124903">
        <w:rPr>
          <w:rFonts w:ascii="Calibri" w:hAnsi="Calibri" w:cs="Calibri"/>
          <w:i/>
          <w:sz w:val="20"/>
          <w:u w:val="single"/>
          <w:lang w:val="pl-PL"/>
        </w:rPr>
        <w:t>Zamawiający nie określa warunku w tym zakresie.</w:t>
      </w:r>
    </w:p>
    <w:p w14:paraId="24CC6C7F" w14:textId="77777777" w:rsidR="00734AF6" w:rsidRPr="00124903" w:rsidRDefault="005C6BEB" w:rsidP="00ED0F03">
      <w:pPr>
        <w:autoSpaceDE w:val="0"/>
        <w:autoSpaceDN w:val="0"/>
        <w:adjustRightInd w:val="0"/>
        <w:ind w:left="284" w:hanging="284"/>
        <w:rPr>
          <w:rFonts w:ascii="Calibri" w:hAnsi="Calibri" w:cs="Calibri"/>
          <w:sz w:val="20"/>
          <w:szCs w:val="20"/>
        </w:rPr>
      </w:pPr>
      <w:r w:rsidRPr="00124903">
        <w:rPr>
          <w:rFonts w:ascii="Calibri" w:hAnsi="Calibri" w:cs="Calibri"/>
          <w:b/>
          <w:bCs/>
          <w:sz w:val="20"/>
          <w:szCs w:val="20"/>
        </w:rPr>
        <w:t>b)</w:t>
      </w:r>
      <w:r w:rsidRPr="00124903">
        <w:rPr>
          <w:rFonts w:ascii="Calibri" w:hAnsi="Calibri" w:cs="Calibri"/>
          <w:sz w:val="20"/>
          <w:szCs w:val="20"/>
        </w:rPr>
        <w:t xml:space="preserve"> </w:t>
      </w:r>
      <w:r w:rsidR="003931B4" w:rsidRPr="00124903">
        <w:rPr>
          <w:rFonts w:ascii="Calibri" w:hAnsi="Calibri" w:cs="Calibri"/>
          <w:sz w:val="20"/>
          <w:szCs w:val="20"/>
        </w:rPr>
        <w:t xml:space="preserve">uprawnień do prowadzenia określonej działalności </w:t>
      </w:r>
      <w:r w:rsidRPr="00124903">
        <w:rPr>
          <w:rFonts w:ascii="Calibri" w:hAnsi="Calibri" w:cs="Calibri"/>
          <w:sz w:val="20"/>
          <w:szCs w:val="20"/>
        </w:rPr>
        <w:t xml:space="preserve">gospodarczej lub </w:t>
      </w:r>
      <w:r w:rsidR="003931B4" w:rsidRPr="00124903">
        <w:rPr>
          <w:rFonts w:ascii="Calibri" w:hAnsi="Calibri" w:cs="Calibri"/>
          <w:sz w:val="20"/>
          <w:szCs w:val="20"/>
        </w:rPr>
        <w:t>zawodowej, o ile wynika to z odrębnych przepisów</w:t>
      </w:r>
      <w:r w:rsidR="003931B4" w:rsidRPr="00124903">
        <w:rPr>
          <w:rFonts w:ascii="Calibri" w:hAnsi="Calibri" w:cs="Calibri"/>
          <w:b/>
          <w:sz w:val="20"/>
          <w:szCs w:val="20"/>
        </w:rPr>
        <w:t xml:space="preserve"> </w:t>
      </w:r>
      <w:r w:rsidR="00814575" w:rsidRPr="00124903">
        <w:rPr>
          <w:rFonts w:ascii="Calibri" w:hAnsi="Calibri" w:cs="Calibri"/>
          <w:b/>
          <w:sz w:val="20"/>
          <w:szCs w:val="20"/>
        </w:rPr>
        <w:t xml:space="preserve"> -</w:t>
      </w:r>
      <w:r w:rsidR="00814575" w:rsidRPr="00124903">
        <w:rPr>
          <w:rFonts w:ascii="Calibri" w:hAnsi="Calibri" w:cs="Calibri"/>
          <w:b/>
          <w:color w:val="FF0000"/>
          <w:sz w:val="20"/>
          <w:szCs w:val="20"/>
        </w:rPr>
        <w:t xml:space="preserve"> </w:t>
      </w:r>
      <w:r w:rsidR="003931B4" w:rsidRPr="00124903">
        <w:rPr>
          <w:rFonts w:ascii="Calibri" w:hAnsi="Calibri" w:cs="Calibri"/>
          <w:color w:val="FF0000"/>
          <w:sz w:val="20"/>
          <w:szCs w:val="20"/>
          <w:lang w:eastAsia="zh-CN"/>
        </w:rPr>
        <w:t xml:space="preserve"> </w:t>
      </w:r>
      <w:r w:rsidR="00734AF6" w:rsidRPr="00124903">
        <w:rPr>
          <w:rFonts w:ascii="Calibri" w:hAnsi="Calibri" w:cs="Calibri"/>
          <w:sz w:val="20"/>
          <w:szCs w:val="20"/>
        </w:rPr>
        <w:t xml:space="preserve">Wykonawca spełni warunek jeżeli wykaże, że </w:t>
      </w:r>
      <w:bookmarkStart w:id="5" w:name="_Hlk121727130"/>
      <w:r w:rsidR="00734AF6" w:rsidRPr="00124903">
        <w:rPr>
          <w:rFonts w:ascii="Calibri" w:hAnsi="Calibri" w:cs="Calibri"/>
          <w:sz w:val="20"/>
          <w:szCs w:val="20"/>
        </w:rPr>
        <w:t xml:space="preserve">posiada </w:t>
      </w:r>
      <w:r w:rsidR="00DF5E40">
        <w:rPr>
          <w:rFonts w:ascii="Calibri" w:hAnsi="Calibri" w:cs="Calibri"/>
          <w:sz w:val="20"/>
          <w:szCs w:val="20"/>
        </w:rPr>
        <w:t>licencję</w:t>
      </w:r>
      <w:r w:rsidR="00734AF6" w:rsidRPr="00124903">
        <w:rPr>
          <w:rFonts w:ascii="Calibri" w:hAnsi="Calibri" w:cs="Calibri"/>
          <w:sz w:val="20"/>
          <w:szCs w:val="20"/>
        </w:rPr>
        <w:t xml:space="preserve"> na wykonywanie krajowego</w:t>
      </w:r>
      <w:r w:rsidR="00F47A08">
        <w:rPr>
          <w:rFonts w:ascii="Calibri" w:hAnsi="Calibri" w:cs="Calibri"/>
          <w:sz w:val="20"/>
          <w:szCs w:val="20"/>
        </w:rPr>
        <w:t xml:space="preserve"> </w:t>
      </w:r>
      <w:r w:rsidR="00734AF6" w:rsidRPr="00124903">
        <w:rPr>
          <w:rFonts w:ascii="Calibri" w:hAnsi="Calibri" w:cs="Calibri"/>
          <w:sz w:val="20"/>
          <w:szCs w:val="20"/>
        </w:rPr>
        <w:t>transportu drogowego w zakresie przewozu osób:</w:t>
      </w:r>
    </w:p>
    <w:p w14:paraId="516B1AAE" w14:textId="77777777" w:rsidR="00734AF6" w:rsidRPr="00A928AE" w:rsidRDefault="00734AF6" w:rsidP="00ED0F03">
      <w:pPr>
        <w:autoSpaceDE w:val="0"/>
        <w:autoSpaceDN w:val="0"/>
        <w:adjustRightInd w:val="0"/>
        <w:ind w:firstLine="284"/>
        <w:rPr>
          <w:rFonts w:ascii="Calibri" w:hAnsi="Calibri" w:cs="Calibri"/>
          <w:sz w:val="20"/>
          <w:szCs w:val="20"/>
        </w:rPr>
      </w:pPr>
      <w:r w:rsidRPr="00A928AE">
        <w:rPr>
          <w:rFonts w:ascii="Calibri" w:hAnsi="Calibri" w:cs="Calibri"/>
          <w:sz w:val="20"/>
          <w:szCs w:val="20"/>
        </w:rPr>
        <w:t>1) samochodem osobowym</w:t>
      </w:r>
    </w:p>
    <w:p w14:paraId="14EB62B0" w14:textId="77777777" w:rsidR="00734AF6" w:rsidRPr="00124903" w:rsidRDefault="00734AF6" w:rsidP="00ED0F03">
      <w:pPr>
        <w:autoSpaceDE w:val="0"/>
        <w:autoSpaceDN w:val="0"/>
        <w:adjustRightInd w:val="0"/>
        <w:ind w:firstLine="284"/>
        <w:rPr>
          <w:rFonts w:ascii="Calibri" w:hAnsi="Calibri" w:cs="Calibri"/>
          <w:sz w:val="20"/>
          <w:szCs w:val="20"/>
        </w:rPr>
      </w:pPr>
      <w:r w:rsidRPr="00124903">
        <w:rPr>
          <w:rFonts w:ascii="Calibri" w:hAnsi="Calibri" w:cs="Calibri"/>
          <w:sz w:val="20"/>
          <w:szCs w:val="20"/>
        </w:rPr>
        <w:t>lub /i</w:t>
      </w:r>
    </w:p>
    <w:p w14:paraId="2535B116" w14:textId="77777777" w:rsidR="003931B4" w:rsidRPr="0031170E" w:rsidRDefault="00734AF6" w:rsidP="00ED0F03">
      <w:pPr>
        <w:autoSpaceDE w:val="0"/>
        <w:autoSpaceDN w:val="0"/>
        <w:adjustRightInd w:val="0"/>
        <w:ind w:left="426" w:hanging="142"/>
        <w:jc w:val="both"/>
        <w:rPr>
          <w:rFonts w:ascii="Calibri" w:hAnsi="Calibri" w:cs="Calibri"/>
          <w:sz w:val="20"/>
          <w:szCs w:val="20"/>
          <w:lang w:eastAsia="zh-CN"/>
        </w:rPr>
      </w:pPr>
      <w:r w:rsidRPr="0031170E">
        <w:rPr>
          <w:rFonts w:ascii="Calibri" w:hAnsi="Calibri" w:cs="Calibri"/>
          <w:sz w:val="20"/>
          <w:szCs w:val="20"/>
        </w:rPr>
        <w:t>2) pojazdem samochodowym przeznaczonym konstrukcyjnie do przewozu powyżej 7 i nie więcej niż 9 osób łącznie z kierowcą</w:t>
      </w:r>
      <w:r w:rsidR="00ED0F03" w:rsidRPr="0031170E">
        <w:rPr>
          <w:rFonts w:ascii="Calibri" w:hAnsi="Calibri" w:cs="Calibri"/>
          <w:sz w:val="20"/>
          <w:szCs w:val="20"/>
        </w:rPr>
        <w:t xml:space="preserve"> </w:t>
      </w:r>
      <w:r w:rsidRPr="0031170E">
        <w:rPr>
          <w:rFonts w:ascii="Calibri" w:hAnsi="Calibri" w:cs="Calibri"/>
          <w:sz w:val="20"/>
          <w:szCs w:val="20"/>
        </w:rPr>
        <w:t>zgodnie z ustawą o transporcie drogowym, odpowiednio do zakresu składanej oferty (rodzajów pojazdów którymi wykonywana będzie usługa).</w:t>
      </w:r>
    </w:p>
    <w:p w14:paraId="17D766D8" w14:textId="77777777" w:rsidR="00100D5E" w:rsidRPr="0031170E" w:rsidRDefault="00E07D40" w:rsidP="003931B4">
      <w:pPr>
        <w:pStyle w:val="Tekstpodstawowy"/>
        <w:rPr>
          <w:rFonts w:ascii="Calibri" w:hAnsi="Calibri" w:cs="Calibri"/>
          <w:bCs/>
          <w:sz w:val="20"/>
        </w:rPr>
      </w:pPr>
      <w:r w:rsidRPr="0031170E">
        <w:rPr>
          <w:rFonts w:ascii="Calibri" w:hAnsi="Calibri" w:cs="Calibri"/>
          <w:b/>
          <w:sz w:val="20"/>
          <w:lang w:val="pl-PL"/>
        </w:rPr>
        <w:t>c</w:t>
      </w:r>
      <w:r w:rsidR="003931B4" w:rsidRPr="0031170E">
        <w:rPr>
          <w:rFonts w:ascii="Calibri" w:hAnsi="Calibri" w:cs="Calibri"/>
          <w:b/>
          <w:sz w:val="20"/>
        </w:rPr>
        <w:t>)</w:t>
      </w:r>
      <w:r w:rsidR="003931B4" w:rsidRPr="0031170E">
        <w:rPr>
          <w:rFonts w:ascii="Calibri" w:hAnsi="Calibri" w:cs="Calibri"/>
          <w:bCs/>
          <w:sz w:val="20"/>
        </w:rPr>
        <w:t xml:space="preserve"> sytuacji ekonomicznej lub finansowej </w:t>
      </w:r>
      <w:r w:rsidR="00100D5E" w:rsidRPr="0031170E">
        <w:rPr>
          <w:rFonts w:ascii="Calibri" w:hAnsi="Calibri" w:cs="Calibri"/>
          <w:bCs/>
          <w:sz w:val="20"/>
        </w:rPr>
        <w:t>–</w:t>
      </w:r>
      <w:r w:rsidR="003931B4" w:rsidRPr="0031170E">
        <w:rPr>
          <w:rFonts w:ascii="Calibri" w:hAnsi="Calibri" w:cs="Calibri"/>
          <w:bCs/>
          <w:sz w:val="20"/>
        </w:rPr>
        <w:t xml:space="preserve"> </w:t>
      </w:r>
      <w:r w:rsidR="008806B9" w:rsidRPr="0031170E">
        <w:rPr>
          <w:rFonts w:ascii="Calibri" w:hAnsi="Calibri" w:cs="Calibri"/>
          <w:bCs/>
          <w:i/>
          <w:sz w:val="20"/>
          <w:u w:val="single"/>
          <w:lang w:val="pl-PL"/>
        </w:rPr>
        <w:t>Zamawiający nie określa warunku w tym zakresie</w:t>
      </w:r>
    </w:p>
    <w:p w14:paraId="3D913BBE" w14:textId="77777777" w:rsidR="00BF7758" w:rsidRPr="0031170E" w:rsidRDefault="00E07D40" w:rsidP="00021014">
      <w:pPr>
        <w:autoSpaceDE w:val="0"/>
        <w:autoSpaceDN w:val="0"/>
        <w:adjustRightInd w:val="0"/>
        <w:ind w:left="284" w:hanging="284"/>
        <w:jc w:val="both"/>
        <w:rPr>
          <w:rFonts w:ascii="Calibri" w:hAnsi="Calibri" w:cs="Calibri"/>
          <w:bCs/>
          <w:sz w:val="20"/>
          <w:szCs w:val="20"/>
        </w:rPr>
      </w:pPr>
      <w:r w:rsidRPr="0031170E">
        <w:rPr>
          <w:rFonts w:ascii="Calibri" w:hAnsi="Calibri" w:cs="Calibri"/>
          <w:b/>
          <w:sz w:val="20"/>
          <w:szCs w:val="20"/>
          <w:lang w:eastAsia="zh-CN"/>
        </w:rPr>
        <w:t>d</w:t>
      </w:r>
      <w:r w:rsidR="003931B4" w:rsidRPr="0031170E">
        <w:rPr>
          <w:rFonts w:ascii="Calibri" w:hAnsi="Calibri" w:cs="Calibri"/>
          <w:b/>
          <w:sz w:val="20"/>
          <w:szCs w:val="20"/>
          <w:lang w:eastAsia="zh-CN"/>
        </w:rPr>
        <w:t>)</w:t>
      </w:r>
      <w:r w:rsidR="003931B4" w:rsidRPr="0031170E">
        <w:rPr>
          <w:rFonts w:ascii="Calibri" w:hAnsi="Calibri" w:cs="Calibri"/>
          <w:sz w:val="20"/>
          <w:szCs w:val="20"/>
          <w:lang w:eastAsia="zh-CN"/>
        </w:rPr>
        <w:t xml:space="preserve"> </w:t>
      </w:r>
      <w:r w:rsidR="003931B4" w:rsidRPr="0031170E">
        <w:rPr>
          <w:rFonts w:ascii="Calibri" w:hAnsi="Calibri" w:cs="Calibri"/>
          <w:bCs/>
          <w:sz w:val="20"/>
          <w:szCs w:val="20"/>
        </w:rPr>
        <w:t>zdolności technicznej lub zawodowej</w:t>
      </w:r>
      <w:r w:rsidR="00BF7758" w:rsidRPr="0031170E">
        <w:rPr>
          <w:rFonts w:ascii="Calibri" w:hAnsi="Calibri" w:cs="Calibri"/>
          <w:bCs/>
          <w:sz w:val="20"/>
          <w:szCs w:val="20"/>
        </w:rPr>
        <w:t>:</w:t>
      </w:r>
    </w:p>
    <w:p w14:paraId="07ADC89C" w14:textId="2DD6EC67" w:rsidR="004C4AEB" w:rsidRPr="0031170E" w:rsidRDefault="00BF7758" w:rsidP="00021014">
      <w:pPr>
        <w:autoSpaceDE w:val="0"/>
        <w:autoSpaceDN w:val="0"/>
        <w:adjustRightInd w:val="0"/>
        <w:ind w:left="284" w:hanging="284"/>
        <w:jc w:val="both"/>
        <w:rPr>
          <w:rFonts w:ascii="Calibri" w:hAnsi="Calibri" w:cs="Calibri"/>
          <w:bCs/>
          <w:sz w:val="20"/>
          <w:szCs w:val="20"/>
        </w:rPr>
      </w:pPr>
      <w:r w:rsidRPr="0031170E">
        <w:rPr>
          <w:rFonts w:ascii="Calibri" w:hAnsi="Calibri" w:cs="Calibri"/>
          <w:b/>
          <w:sz w:val="20"/>
          <w:szCs w:val="20"/>
          <w:lang w:eastAsia="zh-CN"/>
        </w:rPr>
        <w:t>d1)</w:t>
      </w:r>
      <w:r w:rsidR="003931B4" w:rsidRPr="0031170E">
        <w:rPr>
          <w:rFonts w:ascii="Calibri" w:hAnsi="Calibri" w:cs="Calibri"/>
          <w:bCs/>
          <w:sz w:val="20"/>
          <w:szCs w:val="20"/>
        </w:rPr>
        <w:t xml:space="preserve"> </w:t>
      </w:r>
      <w:bookmarkStart w:id="6" w:name="_Hlk121731255"/>
      <w:r w:rsidR="004C4AEB" w:rsidRPr="0031170E">
        <w:rPr>
          <w:rFonts w:ascii="Calibri" w:hAnsi="Calibri" w:cs="Calibri"/>
          <w:bCs/>
          <w:sz w:val="20"/>
          <w:szCs w:val="20"/>
        </w:rPr>
        <w:t xml:space="preserve">Wykonawca spełni warunek, jeżeli wykaże, że </w:t>
      </w:r>
      <w:bookmarkEnd w:id="6"/>
      <w:r w:rsidR="004C4AEB" w:rsidRPr="0031170E">
        <w:rPr>
          <w:rFonts w:ascii="Calibri" w:hAnsi="Calibri" w:cs="Calibri"/>
          <w:bCs/>
          <w:sz w:val="20"/>
          <w:szCs w:val="20"/>
        </w:rPr>
        <w:t>wykonał, a w przypadku świadczeń powtarzających się lub ciągłych wykonuje, w okresie ostatnich 3 lat przed upływem terminu składania ofert, a jeżeli okres prowadzenia działalności jest krótszy - w tym okresie, minimum 1 usługę transportu</w:t>
      </w:r>
      <w:r w:rsidR="00EA6E3F" w:rsidRPr="0031170E">
        <w:rPr>
          <w:rFonts w:ascii="Calibri" w:hAnsi="Calibri" w:cs="Calibri"/>
          <w:bCs/>
          <w:sz w:val="20"/>
          <w:szCs w:val="20"/>
        </w:rPr>
        <w:t xml:space="preserve"> pacjentów bez opieki medycznej (polegającej na dowozie pacjentów na zabiegi) trwającej nieprzerwanie przez okres min. 12 miesięcy</w:t>
      </w:r>
      <w:r w:rsidR="004C4AEB" w:rsidRPr="0031170E">
        <w:rPr>
          <w:rFonts w:ascii="Calibri" w:hAnsi="Calibri" w:cs="Calibri"/>
          <w:bCs/>
          <w:sz w:val="20"/>
          <w:szCs w:val="20"/>
        </w:rPr>
        <w:t xml:space="preserve"> o wartości co najmniej 60 000,00 zł brutto. </w:t>
      </w:r>
    </w:p>
    <w:p w14:paraId="30F5C152" w14:textId="77777777" w:rsidR="00BF7758" w:rsidRPr="00901A90" w:rsidRDefault="00BF7758" w:rsidP="00BF7758">
      <w:pPr>
        <w:autoSpaceDE w:val="0"/>
        <w:autoSpaceDN w:val="0"/>
        <w:adjustRightInd w:val="0"/>
        <w:ind w:left="284" w:hanging="284"/>
        <w:rPr>
          <w:rFonts w:ascii="Calibri" w:hAnsi="Calibri" w:cs="Calibri"/>
          <w:i/>
          <w:sz w:val="20"/>
          <w:szCs w:val="20"/>
          <w:u w:val="single"/>
          <w:lang w:val="x-none" w:eastAsia="zh-CN"/>
        </w:rPr>
      </w:pPr>
      <w:r w:rsidRPr="00901A90">
        <w:rPr>
          <w:rFonts w:ascii="Calibri" w:hAnsi="Calibri" w:cs="Calibri"/>
          <w:b/>
          <w:sz w:val="20"/>
          <w:szCs w:val="20"/>
          <w:lang w:eastAsia="zh-CN"/>
        </w:rPr>
        <w:t xml:space="preserve">d2) </w:t>
      </w:r>
      <w:r w:rsidRPr="00901A90">
        <w:rPr>
          <w:rFonts w:ascii="Calibri" w:hAnsi="Calibri" w:cs="Calibri"/>
          <w:sz w:val="20"/>
          <w:szCs w:val="20"/>
          <w:lang w:eastAsia="zh-CN"/>
        </w:rPr>
        <w:t xml:space="preserve">Wykonawca spełni warunek, jeżeli wykaże, że </w:t>
      </w:r>
      <w:r w:rsidRPr="00901A90">
        <w:rPr>
          <w:rFonts w:ascii="Calibri" w:hAnsi="Calibri" w:cs="Calibri"/>
          <w:sz w:val="20"/>
          <w:szCs w:val="20"/>
          <w:lang w:val="x-none" w:eastAsia="zh-CN"/>
        </w:rPr>
        <w:t>dysponuje lub będzie dysponował</w:t>
      </w:r>
      <w:r w:rsidRPr="00901A90">
        <w:rPr>
          <w:rFonts w:ascii="Calibri" w:hAnsi="Calibri" w:cs="Calibri"/>
          <w:sz w:val="20"/>
          <w:szCs w:val="20"/>
          <w:lang w:eastAsia="zh-CN"/>
        </w:rPr>
        <w:t xml:space="preserve"> co najmniej</w:t>
      </w:r>
      <w:r w:rsidRPr="00901A90">
        <w:rPr>
          <w:rFonts w:ascii="Calibri" w:hAnsi="Calibri" w:cs="Calibri"/>
          <w:sz w:val="20"/>
          <w:szCs w:val="20"/>
          <w:lang w:val="x-none" w:eastAsia="zh-CN"/>
        </w:rPr>
        <w:t xml:space="preserve"> </w:t>
      </w:r>
      <w:r w:rsidRPr="00901A90">
        <w:rPr>
          <w:rFonts w:ascii="Calibri" w:hAnsi="Calibri" w:cs="Calibri"/>
          <w:sz w:val="20"/>
          <w:szCs w:val="20"/>
          <w:lang w:eastAsia="zh-CN"/>
        </w:rPr>
        <w:t>jednym</w:t>
      </w:r>
      <w:r w:rsidRPr="00901A90">
        <w:rPr>
          <w:rFonts w:ascii="Calibri" w:hAnsi="Calibri" w:cs="Calibri"/>
          <w:sz w:val="20"/>
          <w:szCs w:val="20"/>
          <w:lang w:val="x-none" w:eastAsia="zh-CN"/>
        </w:rPr>
        <w:t xml:space="preserve"> kierowc</w:t>
      </w:r>
      <w:r w:rsidRPr="00901A90">
        <w:rPr>
          <w:rFonts w:ascii="Calibri" w:hAnsi="Calibri" w:cs="Calibri"/>
          <w:sz w:val="20"/>
          <w:szCs w:val="20"/>
          <w:lang w:eastAsia="zh-CN"/>
        </w:rPr>
        <w:t xml:space="preserve">ą </w:t>
      </w:r>
      <w:r w:rsidRPr="00901A90">
        <w:rPr>
          <w:rFonts w:ascii="Calibri" w:hAnsi="Calibri" w:cs="Calibri"/>
          <w:sz w:val="20"/>
          <w:szCs w:val="20"/>
          <w:lang w:val="x-none" w:eastAsia="zh-CN"/>
        </w:rPr>
        <w:t>spełnia</w:t>
      </w:r>
      <w:r w:rsidRPr="00901A90">
        <w:rPr>
          <w:rFonts w:ascii="Calibri" w:hAnsi="Calibri" w:cs="Calibri"/>
          <w:sz w:val="20"/>
          <w:szCs w:val="20"/>
          <w:lang w:eastAsia="zh-CN"/>
        </w:rPr>
        <w:t>jącym</w:t>
      </w:r>
      <w:r w:rsidRPr="00901A90">
        <w:rPr>
          <w:rFonts w:ascii="Calibri" w:hAnsi="Calibri" w:cs="Calibri"/>
          <w:sz w:val="20"/>
          <w:szCs w:val="20"/>
          <w:lang w:val="x-none" w:eastAsia="zh-CN"/>
        </w:rPr>
        <w:t xml:space="preserve"> następujące wymagania:</w:t>
      </w:r>
    </w:p>
    <w:p w14:paraId="5F06268D" w14:textId="77777777" w:rsidR="00BF7758" w:rsidRPr="00901A90" w:rsidRDefault="00BF7758" w:rsidP="00BF7758">
      <w:pPr>
        <w:autoSpaceDE w:val="0"/>
        <w:autoSpaceDN w:val="0"/>
        <w:adjustRightInd w:val="0"/>
        <w:ind w:left="284" w:hanging="284"/>
        <w:jc w:val="both"/>
        <w:rPr>
          <w:rFonts w:ascii="Calibri" w:hAnsi="Calibri" w:cs="Calibri"/>
          <w:sz w:val="20"/>
          <w:szCs w:val="20"/>
          <w:lang w:eastAsia="zh-CN"/>
        </w:rPr>
      </w:pPr>
      <w:r w:rsidRPr="00901A90">
        <w:rPr>
          <w:rFonts w:ascii="Calibri" w:hAnsi="Calibri" w:cs="Calibri"/>
          <w:sz w:val="20"/>
          <w:szCs w:val="20"/>
          <w:lang w:eastAsia="zh-CN"/>
        </w:rPr>
        <w:t>- posiada prawo jazdy min. kat. B,</w:t>
      </w:r>
    </w:p>
    <w:p w14:paraId="0A01DF2B" w14:textId="77777777" w:rsidR="00BF7758" w:rsidRPr="00BF7758" w:rsidRDefault="00BF7758" w:rsidP="00BF7758">
      <w:pPr>
        <w:autoSpaceDE w:val="0"/>
        <w:autoSpaceDN w:val="0"/>
        <w:adjustRightInd w:val="0"/>
        <w:ind w:left="284" w:hanging="284"/>
        <w:jc w:val="both"/>
        <w:rPr>
          <w:rFonts w:ascii="Calibri" w:hAnsi="Calibri" w:cs="Calibri"/>
          <w:sz w:val="20"/>
          <w:szCs w:val="20"/>
        </w:rPr>
      </w:pPr>
      <w:r w:rsidRPr="00901A90">
        <w:rPr>
          <w:rFonts w:ascii="Calibri" w:hAnsi="Calibri" w:cs="Calibri"/>
          <w:sz w:val="20"/>
          <w:szCs w:val="20"/>
          <w:lang w:eastAsia="zh-CN"/>
        </w:rPr>
        <w:t xml:space="preserve">- </w:t>
      </w:r>
      <w:bookmarkStart w:id="7" w:name="_Hlk117580764"/>
      <w:r w:rsidRPr="00901A90">
        <w:rPr>
          <w:rFonts w:ascii="Calibri" w:hAnsi="Calibri" w:cs="Calibri"/>
          <w:sz w:val="20"/>
          <w:szCs w:val="20"/>
          <w:lang w:eastAsia="zh-CN"/>
        </w:rPr>
        <w:t xml:space="preserve">posiada min. 1 roczne doświadczenie w świadczeniu usług kierowcy </w:t>
      </w:r>
      <w:bookmarkEnd w:id="7"/>
      <w:r w:rsidRPr="00901A90">
        <w:rPr>
          <w:rFonts w:ascii="Calibri" w:hAnsi="Calibri" w:cs="Calibri"/>
          <w:sz w:val="20"/>
          <w:szCs w:val="20"/>
          <w:lang w:eastAsia="zh-CN"/>
        </w:rPr>
        <w:t xml:space="preserve">w transporcie </w:t>
      </w:r>
      <w:r w:rsidR="0094712A" w:rsidRPr="00901A90">
        <w:rPr>
          <w:rFonts w:ascii="Calibri" w:hAnsi="Calibri" w:cs="Calibri"/>
          <w:sz w:val="20"/>
          <w:szCs w:val="20"/>
          <w:lang w:eastAsia="zh-CN"/>
        </w:rPr>
        <w:t>osób</w:t>
      </w:r>
      <w:r w:rsidRPr="00901A90">
        <w:rPr>
          <w:rFonts w:ascii="Calibri" w:hAnsi="Calibri" w:cs="Calibri"/>
          <w:sz w:val="20"/>
          <w:szCs w:val="20"/>
          <w:lang w:eastAsia="zh-CN"/>
        </w:rPr>
        <w:t>.</w:t>
      </w:r>
    </w:p>
    <w:bookmarkEnd w:id="5"/>
    <w:p w14:paraId="04DB3656" w14:textId="77777777" w:rsidR="003931B4" w:rsidRPr="004C4AEB" w:rsidRDefault="00E00A2E" w:rsidP="00021014">
      <w:pPr>
        <w:ind w:left="284" w:right="-21" w:hanging="284"/>
        <w:jc w:val="both"/>
        <w:rPr>
          <w:rFonts w:ascii="Calibri" w:hAnsi="Calibri" w:cs="Calibri"/>
          <w:sz w:val="20"/>
          <w:szCs w:val="20"/>
        </w:rPr>
      </w:pPr>
      <w:r w:rsidRPr="00124903">
        <w:rPr>
          <w:rFonts w:ascii="Calibri" w:hAnsi="Calibri" w:cs="Calibri"/>
          <w:b/>
          <w:sz w:val="20"/>
          <w:szCs w:val="20"/>
        </w:rPr>
        <w:t>3.</w:t>
      </w:r>
      <w:r w:rsidR="0002370B" w:rsidRPr="00124903">
        <w:rPr>
          <w:rFonts w:ascii="Calibri" w:hAnsi="Calibri" w:cs="Calibri"/>
          <w:sz w:val="20"/>
          <w:szCs w:val="20"/>
        </w:rPr>
        <w:t xml:space="preserve"> </w:t>
      </w:r>
      <w:r w:rsidR="003931B4" w:rsidRPr="00124903">
        <w:rPr>
          <w:rFonts w:ascii="Calibri" w:hAnsi="Calibri" w:cs="Calibri"/>
          <w:sz w:val="20"/>
          <w:szCs w:val="20"/>
        </w:rPr>
        <w:t>Zamawiający nie wprowadza zastrzeżenia</w:t>
      </w:r>
      <w:r w:rsidR="008A7777" w:rsidRPr="00124903">
        <w:rPr>
          <w:rFonts w:ascii="Calibri" w:hAnsi="Calibri" w:cs="Calibri"/>
          <w:sz w:val="20"/>
          <w:szCs w:val="20"/>
        </w:rPr>
        <w:t xml:space="preserve"> możliwości ubiegania się o udzielenia zamówienia wyłącznie przez wykonawców, o których mowa</w:t>
      </w:r>
      <w:r w:rsidR="003931B4" w:rsidRPr="00124903">
        <w:rPr>
          <w:rFonts w:ascii="Calibri" w:hAnsi="Calibri" w:cs="Calibri"/>
          <w:sz w:val="20"/>
          <w:szCs w:val="20"/>
        </w:rPr>
        <w:t xml:space="preserve"> w art. </w:t>
      </w:r>
      <w:r w:rsidR="00D821D2" w:rsidRPr="00124903">
        <w:rPr>
          <w:rFonts w:ascii="Calibri" w:hAnsi="Calibri" w:cs="Calibri"/>
          <w:sz w:val="20"/>
          <w:szCs w:val="20"/>
        </w:rPr>
        <w:t>94</w:t>
      </w:r>
      <w:r w:rsidR="003931B4" w:rsidRPr="00124903">
        <w:rPr>
          <w:rFonts w:ascii="Calibri" w:hAnsi="Calibri" w:cs="Calibri"/>
          <w:sz w:val="20"/>
          <w:szCs w:val="20"/>
        </w:rPr>
        <w:t xml:space="preserve"> </w:t>
      </w:r>
      <w:r w:rsidR="0051123F" w:rsidRPr="00124903">
        <w:rPr>
          <w:rFonts w:ascii="Calibri" w:hAnsi="Calibri" w:cs="Calibri"/>
          <w:sz w:val="20"/>
          <w:szCs w:val="20"/>
        </w:rPr>
        <w:t>u</w:t>
      </w:r>
      <w:r w:rsidR="003931B4" w:rsidRPr="00124903">
        <w:rPr>
          <w:rFonts w:ascii="Calibri" w:hAnsi="Calibri" w:cs="Calibri"/>
          <w:sz w:val="20"/>
          <w:szCs w:val="20"/>
        </w:rPr>
        <w:t>stawy</w:t>
      </w:r>
      <w:r w:rsidR="0051123F" w:rsidRPr="00124903">
        <w:rPr>
          <w:rFonts w:ascii="Calibri" w:hAnsi="Calibri" w:cs="Calibri"/>
          <w:sz w:val="20"/>
          <w:szCs w:val="20"/>
        </w:rPr>
        <w:t xml:space="preserve"> </w:t>
      </w:r>
      <w:proofErr w:type="spellStart"/>
      <w:r w:rsidR="0051123F" w:rsidRPr="00124903">
        <w:rPr>
          <w:rFonts w:ascii="Calibri" w:hAnsi="Calibri" w:cs="Calibri"/>
          <w:sz w:val="20"/>
          <w:szCs w:val="20"/>
        </w:rPr>
        <w:t>Pzp</w:t>
      </w:r>
      <w:proofErr w:type="spellEnd"/>
      <w:r w:rsidR="008A7777" w:rsidRPr="00124903">
        <w:rPr>
          <w:rFonts w:ascii="Calibri" w:hAnsi="Calibri" w:cs="Calibri"/>
          <w:sz w:val="20"/>
          <w:szCs w:val="20"/>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w:t>
      </w:r>
      <w:r w:rsidR="008A7777" w:rsidRPr="004C4AEB">
        <w:rPr>
          <w:rFonts w:ascii="Calibri" w:hAnsi="Calibri" w:cs="Calibri"/>
          <w:sz w:val="20"/>
          <w:szCs w:val="20"/>
        </w:rPr>
        <w:t>marginalizowanych.</w:t>
      </w:r>
    </w:p>
    <w:p w14:paraId="68C0402E" w14:textId="77777777" w:rsidR="008A7777" w:rsidRPr="004C4AEB" w:rsidRDefault="00E00A2E" w:rsidP="009D5E46">
      <w:pPr>
        <w:ind w:left="284" w:right="425" w:hanging="284"/>
        <w:jc w:val="both"/>
        <w:rPr>
          <w:rFonts w:ascii="Calibri" w:hAnsi="Calibri" w:cs="Calibri"/>
          <w:sz w:val="20"/>
          <w:szCs w:val="20"/>
        </w:rPr>
      </w:pPr>
      <w:r w:rsidRPr="004C4AEB">
        <w:rPr>
          <w:rFonts w:ascii="Calibri" w:hAnsi="Calibri" w:cs="Calibri"/>
          <w:b/>
          <w:bCs/>
          <w:sz w:val="20"/>
          <w:szCs w:val="20"/>
        </w:rPr>
        <w:t>4</w:t>
      </w:r>
      <w:r w:rsidR="008A7777" w:rsidRPr="004C4AEB">
        <w:rPr>
          <w:rFonts w:ascii="Calibri" w:hAnsi="Calibri" w:cs="Calibri"/>
          <w:b/>
          <w:bCs/>
          <w:sz w:val="20"/>
          <w:szCs w:val="20"/>
        </w:rPr>
        <w:t>.</w:t>
      </w:r>
      <w:r w:rsidR="008A7777" w:rsidRPr="004C4AEB">
        <w:rPr>
          <w:rFonts w:ascii="Calibri" w:hAnsi="Calibri" w:cs="Calibri"/>
          <w:sz w:val="20"/>
          <w:szCs w:val="20"/>
        </w:rPr>
        <w:t xml:space="preserve"> Zamówienie może zostać udzielone wykonawcy, który złożył ofertę niepodlegającą odrzuceniu na podstawie art. 226 ust. 1 ustawy </w:t>
      </w:r>
      <w:proofErr w:type="spellStart"/>
      <w:r w:rsidR="008A7777" w:rsidRPr="004C4AEB">
        <w:rPr>
          <w:rFonts w:ascii="Calibri" w:hAnsi="Calibri" w:cs="Calibri"/>
          <w:sz w:val="20"/>
          <w:szCs w:val="20"/>
        </w:rPr>
        <w:t>Pzp</w:t>
      </w:r>
      <w:proofErr w:type="spellEnd"/>
      <w:r w:rsidR="008A7777" w:rsidRPr="004C4AEB">
        <w:rPr>
          <w:rFonts w:ascii="Calibri" w:hAnsi="Calibri" w:cs="Calibri"/>
          <w:sz w:val="20"/>
          <w:szCs w:val="20"/>
        </w:rPr>
        <w:t>.</w:t>
      </w:r>
    </w:p>
    <w:p w14:paraId="326B14BB" w14:textId="77777777" w:rsidR="00734AF6" w:rsidRPr="00124903" w:rsidRDefault="00734AF6" w:rsidP="004C4AEB">
      <w:pPr>
        <w:autoSpaceDE w:val="0"/>
        <w:autoSpaceDN w:val="0"/>
        <w:adjustRightInd w:val="0"/>
        <w:ind w:left="142" w:hanging="142"/>
        <w:rPr>
          <w:rFonts w:ascii="Calibri" w:hAnsi="Calibri" w:cs="Calibri"/>
          <w:sz w:val="20"/>
          <w:szCs w:val="20"/>
        </w:rPr>
      </w:pPr>
      <w:r w:rsidRPr="004C4AEB">
        <w:rPr>
          <w:rFonts w:ascii="Calibri" w:hAnsi="Calibri" w:cs="Calibri"/>
          <w:b/>
          <w:bCs/>
          <w:sz w:val="20"/>
          <w:szCs w:val="20"/>
        </w:rPr>
        <w:t>5.</w:t>
      </w:r>
      <w:r w:rsidRPr="004C4AEB">
        <w:rPr>
          <w:rFonts w:ascii="Calibri" w:hAnsi="Calibri" w:cs="Calibri"/>
          <w:sz w:val="20"/>
          <w:szCs w:val="20"/>
        </w:rPr>
        <w:t xml:space="preserve"> </w:t>
      </w:r>
      <w:bookmarkStart w:id="8" w:name="_Hlk121726341"/>
      <w:r w:rsidRPr="004C4AEB">
        <w:rPr>
          <w:rFonts w:ascii="Calibri" w:hAnsi="Calibri" w:cs="Calibri"/>
          <w:sz w:val="20"/>
          <w:szCs w:val="20"/>
        </w:rPr>
        <w:t>W przypadku świadczeń powtarzających się lub ciągłych nadal wykonywanych</w:t>
      </w:r>
      <w:r w:rsidR="004C4AEB" w:rsidRPr="004C4AEB">
        <w:rPr>
          <w:rFonts w:ascii="Calibri" w:hAnsi="Calibri" w:cs="Calibri"/>
          <w:sz w:val="20"/>
          <w:szCs w:val="20"/>
        </w:rPr>
        <w:t xml:space="preserve"> </w:t>
      </w:r>
      <w:r w:rsidRPr="004C4AEB">
        <w:rPr>
          <w:rFonts w:ascii="Calibri" w:hAnsi="Calibri" w:cs="Calibri"/>
          <w:sz w:val="20"/>
          <w:szCs w:val="20"/>
        </w:rPr>
        <w:t>Wykonawca spełni warunki określone przez Zamawiającego, gdy wymagany dla danego</w:t>
      </w:r>
      <w:r w:rsidR="004C4AEB" w:rsidRPr="004C4AEB">
        <w:rPr>
          <w:rFonts w:ascii="Calibri" w:hAnsi="Calibri" w:cs="Calibri"/>
          <w:sz w:val="20"/>
          <w:szCs w:val="20"/>
        </w:rPr>
        <w:t xml:space="preserve"> </w:t>
      </w:r>
      <w:r w:rsidRPr="004C4AEB">
        <w:rPr>
          <w:rFonts w:ascii="Calibri" w:hAnsi="Calibri" w:cs="Calibri"/>
          <w:sz w:val="20"/>
          <w:szCs w:val="20"/>
        </w:rPr>
        <w:t>zadania zakres usługi (w tym zakres wartościowy) zostanie spełniony na dzień</w:t>
      </w:r>
      <w:r w:rsidR="004C4AEB" w:rsidRPr="004C4AEB">
        <w:rPr>
          <w:rFonts w:ascii="Calibri" w:hAnsi="Calibri" w:cs="Calibri"/>
          <w:sz w:val="20"/>
          <w:szCs w:val="20"/>
        </w:rPr>
        <w:t xml:space="preserve"> </w:t>
      </w:r>
      <w:r w:rsidRPr="004C4AEB">
        <w:rPr>
          <w:rFonts w:ascii="Calibri" w:hAnsi="Calibri" w:cs="Calibri"/>
          <w:sz w:val="20"/>
          <w:szCs w:val="20"/>
        </w:rPr>
        <w:t>składania ofert</w:t>
      </w:r>
      <w:bookmarkEnd w:id="8"/>
      <w:r w:rsidRPr="004C4AEB">
        <w:rPr>
          <w:rFonts w:ascii="Calibri" w:hAnsi="Calibri" w:cs="Calibri"/>
          <w:sz w:val="20"/>
          <w:szCs w:val="20"/>
        </w:rPr>
        <w:t>.</w:t>
      </w:r>
    </w:p>
    <w:p w14:paraId="5107129D" w14:textId="77777777" w:rsidR="003A1E18" w:rsidRPr="00124903" w:rsidRDefault="003A1E18" w:rsidP="00270FAC">
      <w:pPr>
        <w:ind w:right="425"/>
        <w:jc w:val="both"/>
        <w:rPr>
          <w:rFonts w:ascii="Calibri" w:hAnsi="Calibri" w:cs="Calibri"/>
          <w:sz w:val="20"/>
          <w:szCs w:val="20"/>
        </w:rPr>
      </w:pPr>
    </w:p>
    <w:p w14:paraId="1761F238" w14:textId="77777777" w:rsidR="00ED6CD6" w:rsidRPr="00124903" w:rsidRDefault="003931B4" w:rsidP="00CA55BD">
      <w:pPr>
        <w:tabs>
          <w:tab w:val="center" w:pos="5063"/>
        </w:tabs>
        <w:spacing w:after="60"/>
        <w:rPr>
          <w:rFonts w:ascii="Calibri" w:hAnsi="Calibri" w:cs="Calibri"/>
          <w:b/>
          <w:bCs/>
          <w:sz w:val="20"/>
          <w:szCs w:val="20"/>
          <w:u w:val="single"/>
        </w:rPr>
      </w:pPr>
      <w:r w:rsidRPr="00124903">
        <w:rPr>
          <w:rFonts w:ascii="Calibri" w:hAnsi="Calibri" w:cs="Calibri"/>
          <w:color w:val="FF0000"/>
          <w:sz w:val="20"/>
          <w:szCs w:val="20"/>
        </w:rPr>
        <w:t xml:space="preserve"> </w:t>
      </w:r>
      <w:proofErr w:type="spellStart"/>
      <w:r w:rsidR="00ED6CD6" w:rsidRPr="00124903">
        <w:rPr>
          <w:rFonts w:ascii="Calibri" w:hAnsi="Calibri" w:cs="Calibri"/>
          <w:b/>
          <w:bCs/>
          <w:sz w:val="20"/>
          <w:szCs w:val="20"/>
          <w:u w:val="single"/>
        </w:rPr>
        <w:t>Va</w:t>
      </w:r>
      <w:proofErr w:type="spellEnd"/>
      <w:r w:rsidR="00ED6CD6" w:rsidRPr="00124903">
        <w:rPr>
          <w:rFonts w:ascii="Calibri" w:hAnsi="Calibri" w:cs="Calibri"/>
          <w:b/>
          <w:bCs/>
          <w:sz w:val="20"/>
          <w:szCs w:val="20"/>
          <w:u w:val="single"/>
        </w:rPr>
        <w:t xml:space="preserve">. POLEGANIE NA ZASOBACH INNYCH PODMIOTÓW : </w:t>
      </w:r>
    </w:p>
    <w:p w14:paraId="23961860" w14:textId="77777777" w:rsidR="00ED6CD6" w:rsidRPr="00124903" w:rsidRDefault="00ED6CD6" w:rsidP="00D64AE9">
      <w:pPr>
        <w:numPr>
          <w:ilvl w:val="0"/>
          <w:numId w:val="8"/>
        </w:numPr>
        <w:tabs>
          <w:tab w:val="clear" w:pos="360"/>
          <w:tab w:val="num" w:pos="0"/>
        </w:tabs>
        <w:suppressAutoHyphens/>
        <w:ind w:left="578"/>
        <w:jc w:val="both"/>
        <w:rPr>
          <w:rFonts w:ascii="Calibri" w:hAnsi="Calibri" w:cs="Calibri"/>
          <w:bCs/>
          <w:sz w:val="20"/>
          <w:szCs w:val="20"/>
        </w:rPr>
      </w:pPr>
      <w:r w:rsidRPr="00124903">
        <w:rPr>
          <w:rFonts w:ascii="Calibri" w:hAnsi="Calibri" w:cs="Calibri"/>
          <w:bCs/>
          <w:sz w:val="20"/>
          <w:szCs w:val="20"/>
        </w:rPr>
        <w:t>Wykonawca może w celu potwierdzenia spełniania warunków udziału w postępowaniu, w stosownych sytuacjach oraz w odniesieniu do konkretnego zamówienia, lub jego części, polegać na zdolnościach technicznych lub zawodowych</w:t>
      </w:r>
      <w:r w:rsidR="00057568" w:rsidRPr="00124903">
        <w:rPr>
          <w:rFonts w:ascii="Calibri" w:hAnsi="Calibri" w:cs="Calibri"/>
          <w:bCs/>
          <w:sz w:val="20"/>
          <w:szCs w:val="20"/>
        </w:rPr>
        <w:t xml:space="preserve"> lub sytuacji finansowej lub ekonomicznej</w:t>
      </w:r>
      <w:r w:rsidRPr="00124903">
        <w:rPr>
          <w:rFonts w:ascii="Calibri" w:hAnsi="Calibri" w:cs="Calibri"/>
          <w:bCs/>
          <w:sz w:val="20"/>
          <w:szCs w:val="20"/>
        </w:rPr>
        <w:t xml:space="preserve"> podmiotów</w:t>
      </w:r>
      <w:r w:rsidR="00057568" w:rsidRPr="00124903">
        <w:rPr>
          <w:rFonts w:ascii="Calibri" w:hAnsi="Calibri" w:cs="Calibri"/>
          <w:bCs/>
          <w:sz w:val="20"/>
          <w:szCs w:val="20"/>
        </w:rPr>
        <w:t xml:space="preserve"> udostępniających zasoby</w:t>
      </w:r>
      <w:r w:rsidRPr="00124903">
        <w:rPr>
          <w:rFonts w:ascii="Calibri" w:hAnsi="Calibri" w:cs="Calibri"/>
          <w:bCs/>
          <w:sz w:val="20"/>
          <w:szCs w:val="20"/>
        </w:rPr>
        <w:t>, niezależnie od charakteru prawnego łączących go z nim</w:t>
      </w:r>
      <w:r w:rsidR="00C50B80" w:rsidRPr="00124903">
        <w:rPr>
          <w:rFonts w:ascii="Calibri" w:hAnsi="Calibri" w:cs="Calibri"/>
          <w:bCs/>
          <w:sz w:val="20"/>
          <w:szCs w:val="20"/>
        </w:rPr>
        <w:t>i</w:t>
      </w:r>
      <w:r w:rsidRPr="00124903">
        <w:rPr>
          <w:rFonts w:ascii="Calibri" w:hAnsi="Calibri" w:cs="Calibri"/>
          <w:bCs/>
          <w:sz w:val="20"/>
          <w:szCs w:val="20"/>
        </w:rPr>
        <w:t xml:space="preserve"> stosunków prawnych.</w:t>
      </w:r>
    </w:p>
    <w:p w14:paraId="5031E008" w14:textId="77777777" w:rsidR="00C50B80" w:rsidRPr="00124903" w:rsidRDefault="00C50B80" w:rsidP="00D64AE9">
      <w:pPr>
        <w:numPr>
          <w:ilvl w:val="0"/>
          <w:numId w:val="8"/>
        </w:numPr>
        <w:tabs>
          <w:tab w:val="clear" w:pos="360"/>
          <w:tab w:val="num" w:pos="0"/>
        </w:tabs>
        <w:suppressAutoHyphens/>
        <w:ind w:left="578"/>
        <w:jc w:val="both"/>
        <w:rPr>
          <w:rFonts w:ascii="Calibri" w:hAnsi="Calibri" w:cs="Calibri"/>
          <w:bCs/>
          <w:sz w:val="20"/>
          <w:szCs w:val="20"/>
        </w:rPr>
      </w:pPr>
      <w:r w:rsidRPr="00124903">
        <w:rPr>
          <w:rFonts w:ascii="Calibri" w:hAnsi="Calibri" w:cs="Calibri"/>
          <w:bCs/>
          <w:sz w:val="20"/>
          <w:szCs w:val="20"/>
        </w:rPr>
        <w:t xml:space="preserve">W odniesieniu do warunków dotyczących wykształcenia, kwalifikacji zawodowych lub doświadczenia wykonawcy mogą polegać na zdolnościach podmiotów udostępniających zasoby, jeśli podmioty te wykonają </w:t>
      </w:r>
      <w:r w:rsidR="00E00A2E" w:rsidRPr="00124903">
        <w:rPr>
          <w:rFonts w:ascii="Calibri" w:hAnsi="Calibri" w:cs="Calibri"/>
          <w:bCs/>
          <w:sz w:val="20"/>
          <w:szCs w:val="20"/>
        </w:rPr>
        <w:t xml:space="preserve">roboty budowlane lub </w:t>
      </w:r>
      <w:r w:rsidRPr="00124903">
        <w:rPr>
          <w:rFonts w:ascii="Calibri" w:hAnsi="Calibri" w:cs="Calibri"/>
          <w:bCs/>
          <w:sz w:val="20"/>
          <w:szCs w:val="20"/>
        </w:rPr>
        <w:t>usługi, do realizacji których te zdolności są wymagane.</w:t>
      </w:r>
    </w:p>
    <w:p w14:paraId="246C85D9" w14:textId="77777777" w:rsidR="00ED6CD6" w:rsidRPr="00124903" w:rsidRDefault="00ED6CD6" w:rsidP="00D64AE9">
      <w:pPr>
        <w:numPr>
          <w:ilvl w:val="0"/>
          <w:numId w:val="8"/>
        </w:numPr>
        <w:tabs>
          <w:tab w:val="clear" w:pos="360"/>
        </w:tabs>
        <w:suppressAutoHyphens/>
        <w:ind w:left="578"/>
        <w:jc w:val="both"/>
        <w:rPr>
          <w:rFonts w:ascii="Calibri" w:hAnsi="Calibri" w:cs="Calibri"/>
          <w:bCs/>
          <w:sz w:val="20"/>
          <w:szCs w:val="20"/>
        </w:rPr>
      </w:pPr>
      <w:r w:rsidRPr="00124903">
        <w:rPr>
          <w:rFonts w:ascii="Calibri" w:hAnsi="Calibri" w:cs="Calibri"/>
          <w:bCs/>
          <w:sz w:val="20"/>
          <w:szCs w:val="20"/>
        </w:rPr>
        <w:t xml:space="preserve">Wykonawca, który polega na zdolnościach lub sytuacji </w:t>
      </w:r>
      <w:bookmarkStart w:id="9" w:name="_Hlk62560151"/>
      <w:r w:rsidR="00140D86" w:rsidRPr="00124903">
        <w:rPr>
          <w:rFonts w:ascii="Calibri" w:hAnsi="Calibri" w:cs="Calibri"/>
          <w:bCs/>
          <w:sz w:val="20"/>
          <w:szCs w:val="20"/>
        </w:rPr>
        <w:t>podmiotów</w:t>
      </w:r>
      <w:r w:rsidR="00922D9D" w:rsidRPr="00124903">
        <w:rPr>
          <w:rFonts w:ascii="Calibri" w:hAnsi="Calibri" w:cs="Calibri"/>
          <w:bCs/>
          <w:sz w:val="20"/>
          <w:szCs w:val="20"/>
        </w:rPr>
        <w:t xml:space="preserve"> udostępniających zasoby</w:t>
      </w:r>
      <w:bookmarkEnd w:id="9"/>
      <w:r w:rsidR="00140D86" w:rsidRPr="00124903">
        <w:rPr>
          <w:rFonts w:ascii="Calibri" w:hAnsi="Calibri" w:cs="Calibri"/>
          <w:bCs/>
          <w:sz w:val="20"/>
          <w:szCs w:val="20"/>
        </w:rPr>
        <w:t xml:space="preserve">, </w:t>
      </w:r>
      <w:r w:rsidR="00922D9D" w:rsidRPr="00124903">
        <w:rPr>
          <w:rFonts w:ascii="Calibri" w:hAnsi="Calibri" w:cs="Calibri"/>
          <w:bCs/>
          <w:sz w:val="20"/>
          <w:szCs w:val="20"/>
        </w:rPr>
        <w:t xml:space="preserve">wraz z ofertą składa </w:t>
      </w:r>
      <w:r w:rsidRPr="00124903">
        <w:rPr>
          <w:rFonts w:ascii="Calibri" w:hAnsi="Calibri" w:cs="Calibri"/>
          <w:bCs/>
          <w:sz w:val="20"/>
          <w:szCs w:val="20"/>
        </w:rPr>
        <w:t xml:space="preserve"> </w:t>
      </w:r>
      <w:r w:rsidRPr="00124903">
        <w:rPr>
          <w:rFonts w:ascii="Calibri" w:hAnsi="Calibri" w:cs="Calibri"/>
          <w:bCs/>
          <w:sz w:val="20"/>
          <w:szCs w:val="20"/>
          <w:u w:val="single"/>
        </w:rPr>
        <w:t>zobowiązanie podmiot</w:t>
      </w:r>
      <w:r w:rsidR="00922D9D" w:rsidRPr="00124903">
        <w:rPr>
          <w:rFonts w:ascii="Calibri" w:hAnsi="Calibri" w:cs="Calibri"/>
          <w:bCs/>
          <w:sz w:val="20"/>
          <w:szCs w:val="20"/>
          <w:u w:val="single"/>
        </w:rPr>
        <w:t>u udostępniającego zasoby</w:t>
      </w:r>
      <w:r w:rsidRPr="00124903">
        <w:rPr>
          <w:rFonts w:ascii="Calibri" w:hAnsi="Calibri" w:cs="Calibri"/>
          <w:bCs/>
          <w:sz w:val="20"/>
          <w:szCs w:val="20"/>
          <w:u w:val="single"/>
        </w:rPr>
        <w:t xml:space="preserve"> do oddania mu do dyspozycji niezbędnych zasobów na potrzeby realizacji </w:t>
      </w:r>
      <w:r w:rsidR="00922D9D" w:rsidRPr="00124903">
        <w:rPr>
          <w:rFonts w:ascii="Calibri" w:hAnsi="Calibri" w:cs="Calibri"/>
          <w:bCs/>
          <w:sz w:val="20"/>
          <w:szCs w:val="20"/>
          <w:u w:val="single"/>
        </w:rPr>
        <w:t xml:space="preserve">danego </w:t>
      </w:r>
      <w:r w:rsidRPr="00124903">
        <w:rPr>
          <w:rFonts w:ascii="Calibri" w:hAnsi="Calibri" w:cs="Calibri"/>
          <w:bCs/>
          <w:sz w:val="20"/>
          <w:szCs w:val="20"/>
          <w:u w:val="single"/>
        </w:rPr>
        <w:t>zamówienia</w:t>
      </w:r>
      <w:r w:rsidR="00922D9D" w:rsidRPr="00124903">
        <w:rPr>
          <w:rFonts w:ascii="Calibri" w:hAnsi="Calibri" w:cs="Calibri"/>
          <w:bCs/>
          <w:sz w:val="20"/>
          <w:szCs w:val="20"/>
          <w:u w:val="single"/>
        </w:rPr>
        <w:t xml:space="preserve"> </w:t>
      </w:r>
      <w:r w:rsidR="00922D9D" w:rsidRPr="00124903">
        <w:rPr>
          <w:rFonts w:ascii="Calibri" w:hAnsi="Calibri" w:cs="Calibri"/>
          <w:bCs/>
          <w:sz w:val="20"/>
          <w:szCs w:val="20"/>
        </w:rPr>
        <w:t>lub inny podmiotowy środek dowodowy potwierdzający, że wykonawca realizując zamówienie, będzie dysponował niezbędnymi zasobami tych podmiotów.</w:t>
      </w:r>
    </w:p>
    <w:p w14:paraId="7257A1BB" w14:textId="77777777" w:rsidR="00ED6CD6" w:rsidRPr="00124903" w:rsidRDefault="00922D9D" w:rsidP="00D64AE9">
      <w:pPr>
        <w:numPr>
          <w:ilvl w:val="0"/>
          <w:numId w:val="8"/>
        </w:numPr>
        <w:tabs>
          <w:tab w:val="clear" w:pos="360"/>
        </w:tabs>
        <w:suppressAutoHyphens/>
        <w:ind w:left="567"/>
        <w:jc w:val="both"/>
        <w:rPr>
          <w:rFonts w:ascii="Calibri" w:hAnsi="Calibri" w:cs="Calibri"/>
          <w:bCs/>
          <w:sz w:val="20"/>
          <w:szCs w:val="20"/>
        </w:rPr>
      </w:pPr>
      <w:r w:rsidRPr="00124903">
        <w:rPr>
          <w:rFonts w:ascii="Calibri" w:hAnsi="Calibri" w:cs="Calibri"/>
          <w:bCs/>
          <w:sz w:val="20"/>
          <w:szCs w:val="20"/>
        </w:rPr>
        <w:t>Z</w:t>
      </w:r>
      <w:r w:rsidR="00ED6CD6" w:rsidRPr="00124903">
        <w:rPr>
          <w:rFonts w:ascii="Calibri" w:hAnsi="Calibri" w:cs="Calibri"/>
          <w:bCs/>
          <w:sz w:val="20"/>
          <w:szCs w:val="20"/>
        </w:rPr>
        <w:t>obowiązani</w:t>
      </w:r>
      <w:r w:rsidRPr="00124903">
        <w:rPr>
          <w:rFonts w:ascii="Calibri" w:hAnsi="Calibri" w:cs="Calibri"/>
          <w:bCs/>
          <w:sz w:val="20"/>
          <w:szCs w:val="20"/>
        </w:rPr>
        <w:t xml:space="preserve">e podmiotu </w:t>
      </w:r>
      <w:bookmarkStart w:id="10" w:name="_Hlk62560359"/>
      <w:r w:rsidRPr="00124903">
        <w:rPr>
          <w:rFonts w:ascii="Calibri" w:hAnsi="Calibri" w:cs="Calibri"/>
          <w:bCs/>
          <w:sz w:val="20"/>
          <w:szCs w:val="20"/>
        </w:rPr>
        <w:t>udostępniającego zasoby</w:t>
      </w:r>
      <w:bookmarkEnd w:id="10"/>
      <w:r w:rsidR="00ED6CD6" w:rsidRPr="00124903">
        <w:rPr>
          <w:rFonts w:ascii="Calibri" w:hAnsi="Calibri" w:cs="Calibri"/>
          <w:bCs/>
          <w:sz w:val="20"/>
          <w:szCs w:val="20"/>
        </w:rPr>
        <w:t xml:space="preserve">, o którym mowa w pkt. </w:t>
      </w:r>
      <w:r w:rsidRPr="00124903">
        <w:rPr>
          <w:rFonts w:ascii="Calibri" w:hAnsi="Calibri" w:cs="Calibri"/>
          <w:bCs/>
          <w:sz w:val="20"/>
          <w:szCs w:val="20"/>
        </w:rPr>
        <w:t>3</w:t>
      </w:r>
      <w:r w:rsidR="00ED6CD6" w:rsidRPr="00124903">
        <w:rPr>
          <w:rFonts w:ascii="Calibri" w:hAnsi="Calibri" w:cs="Calibri"/>
          <w:bCs/>
          <w:sz w:val="20"/>
          <w:szCs w:val="20"/>
        </w:rPr>
        <w:t xml:space="preserve"> </w:t>
      </w:r>
      <w:r w:rsidRPr="00124903">
        <w:rPr>
          <w:rFonts w:ascii="Calibri" w:hAnsi="Calibri" w:cs="Calibri"/>
          <w:bCs/>
          <w:sz w:val="20"/>
          <w:szCs w:val="20"/>
        </w:rPr>
        <w:t xml:space="preserve">potwierdza, że stosunek łączący wykonawcę z podmiotami udostępniającymi zasoby gwarantuje rzeczywisty dostęp do tych zasobów oraz określa w </w:t>
      </w:r>
      <w:r w:rsidR="00ED6CD6" w:rsidRPr="00124903">
        <w:rPr>
          <w:rFonts w:ascii="Calibri" w:hAnsi="Calibri" w:cs="Calibri"/>
          <w:bCs/>
          <w:sz w:val="20"/>
          <w:szCs w:val="20"/>
        </w:rPr>
        <w:t>szczególności:</w:t>
      </w:r>
    </w:p>
    <w:p w14:paraId="26E48336" w14:textId="77777777" w:rsidR="00ED6CD6" w:rsidRPr="00124903" w:rsidRDefault="00ED6CD6" w:rsidP="00ED6CD6">
      <w:pPr>
        <w:suppressAutoHyphens/>
        <w:ind w:left="578"/>
        <w:jc w:val="both"/>
        <w:rPr>
          <w:rFonts w:ascii="Calibri" w:hAnsi="Calibri" w:cs="Calibri"/>
          <w:bCs/>
          <w:sz w:val="20"/>
          <w:szCs w:val="20"/>
        </w:rPr>
      </w:pPr>
      <w:r w:rsidRPr="00124903">
        <w:rPr>
          <w:rFonts w:ascii="Calibri" w:hAnsi="Calibri" w:cs="Calibri"/>
          <w:bCs/>
          <w:sz w:val="20"/>
          <w:szCs w:val="20"/>
        </w:rPr>
        <w:t>- zakres dostępnych Wykonawcy zasobów podmiotu</w:t>
      </w:r>
      <w:r w:rsidR="00922D9D" w:rsidRPr="00124903">
        <w:rPr>
          <w:rFonts w:ascii="Calibri" w:hAnsi="Calibri" w:cs="Calibri"/>
          <w:bCs/>
          <w:sz w:val="20"/>
          <w:szCs w:val="20"/>
        </w:rPr>
        <w:t xml:space="preserve"> udostępniającego zasoby</w:t>
      </w:r>
      <w:r w:rsidRPr="00124903">
        <w:rPr>
          <w:rFonts w:ascii="Calibri" w:hAnsi="Calibri" w:cs="Calibri"/>
          <w:bCs/>
          <w:sz w:val="20"/>
          <w:szCs w:val="20"/>
        </w:rPr>
        <w:t>,</w:t>
      </w:r>
    </w:p>
    <w:p w14:paraId="278A8742" w14:textId="77777777" w:rsidR="00ED6CD6" w:rsidRPr="00124903" w:rsidRDefault="00ED6CD6" w:rsidP="005A1A66">
      <w:pPr>
        <w:suppressAutoHyphens/>
        <w:ind w:left="720" w:hanging="180"/>
        <w:jc w:val="both"/>
        <w:rPr>
          <w:rFonts w:ascii="Calibri" w:hAnsi="Calibri" w:cs="Calibri"/>
          <w:bCs/>
          <w:sz w:val="20"/>
          <w:szCs w:val="20"/>
        </w:rPr>
      </w:pPr>
      <w:r w:rsidRPr="00124903">
        <w:rPr>
          <w:rFonts w:ascii="Calibri" w:hAnsi="Calibri" w:cs="Calibri"/>
          <w:bCs/>
          <w:sz w:val="20"/>
          <w:szCs w:val="20"/>
        </w:rPr>
        <w:lastRenderedPageBreak/>
        <w:t>-</w:t>
      </w:r>
      <w:r w:rsidR="005A1A66" w:rsidRPr="00124903">
        <w:rPr>
          <w:rFonts w:ascii="Calibri" w:hAnsi="Calibri" w:cs="Calibri"/>
          <w:bCs/>
          <w:sz w:val="20"/>
          <w:szCs w:val="20"/>
        </w:rPr>
        <w:t xml:space="preserve"> </w:t>
      </w:r>
      <w:r w:rsidRPr="00124903">
        <w:rPr>
          <w:rFonts w:ascii="Calibri" w:hAnsi="Calibri" w:cs="Calibri"/>
          <w:bCs/>
          <w:sz w:val="20"/>
          <w:szCs w:val="20"/>
        </w:rPr>
        <w:t xml:space="preserve">sposób </w:t>
      </w:r>
      <w:r w:rsidR="00922D9D" w:rsidRPr="00124903">
        <w:rPr>
          <w:rFonts w:ascii="Calibri" w:hAnsi="Calibri" w:cs="Calibri"/>
          <w:bCs/>
          <w:sz w:val="20"/>
          <w:szCs w:val="20"/>
        </w:rPr>
        <w:t>i okres udostępnienia</w:t>
      </w:r>
      <w:r w:rsidR="00E36AE7" w:rsidRPr="00124903">
        <w:rPr>
          <w:rFonts w:ascii="Calibri" w:hAnsi="Calibri" w:cs="Calibri"/>
          <w:bCs/>
          <w:sz w:val="20"/>
          <w:szCs w:val="20"/>
        </w:rPr>
        <w:t xml:space="preserve"> </w:t>
      </w:r>
      <w:r w:rsidR="00C15BA1" w:rsidRPr="00124903">
        <w:rPr>
          <w:rFonts w:ascii="Calibri" w:hAnsi="Calibri" w:cs="Calibri"/>
          <w:bCs/>
          <w:sz w:val="20"/>
          <w:szCs w:val="20"/>
        </w:rPr>
        <w:t>wykonawcy i wykorzystania przez niego zasobów</w:t>
      </w:r>
      <w:r w:rsidRPr="00124903">
        <w:rPr>
          <w:rFonts w:ascii="Calibri" w:hAnsi="Calibri" w:cs="Calibri"/>
          <w:bCs/>
          <w:sz w:val="20"/>
          <w:szCs w:val="20"/>
        </w:rPr>
        <w:t xml:space="preserve"> podmiotu</w:t>
      </w:r>
      <w:r w:rsidR="00C15BA1" w:rsidRPr="00124903">
        <w:rPr>
          <w:rFonts w:ascii="Calibri" w:hAnsi="Calibri" w:cs="Calibri"/>
          <w:bCs/>
          <w:sz w:val="20"/>
          <w:szCs w:val="20"/>
        </w:rPr>
        <w:t xml:space="preserve"> udostępniającego te zasoby </w:t>
      </w:r>
      <w:r w:rsidRPr="00124903">
        <w:rPr>
          <w:rFonts w:ascii="Calibri" w:hAnsi="Calibri" w:cs="Calibri"/>
          <w:bCs/>
          <w:sz w:val="20"/>
          <w:szCs w:val="20"/>
        </w:rPr>
        <w:t>przy wykonywaniu zamówienia,</w:t>
      </w:r>
    </w:p>
    <w:p w14:paraId="0873C440" w14:textId="77777777" w:rsidR="00ED6CD6" w:rsidRPr="00124903" w:rsidRDefault="00ED6CD6" w:rsidP="00ED6CD6">
      <w:pPr>
        <w:suppressAutoHyphens/>
        <w:ind w:left="578"/>
        <w:jc w:val="both"/>
        <w:rPr>
          <w:rFonts w:ascii="Calibri" w:hAnsi="Calibri" w:cs="Calibri"/>
          <w:bCs/>
          <w:sz w:val="20"/>
          <w:szCs w:val="20"/>
        </w:rPr>
      </w:pPr>
      <w:r w:rsidRPr="00124903">
        <w:rPr>
          <w:rFonts w:ascii="Calibri" w:hAnsi="Calibri" w:cs="Calibri"/>
          <w:bCs/>
          <w:sz w:val="20"/>
          <w:szCs w:val="20"/>
        </w:rPr>
        <w:t xml:space="preserve">- </w:t>
      </w:r>
      <w:r w:rsidR="00C15BA1" w:rsidRPr="00124903">
        <w:rPr>
          <w:rFonts w:ascii="Calibri" w:hAnsi="Calibri" w:cs="Calibri"/>
          <w:b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C3C737C" w14:textId="77777777" w:rsidR="00ED6CD6" w:rsidRPr="00124903" w:rsidRDefault="00ED6CD6" w:rsidP="00D64AE9">
      <w:pPr>
        <w:numPr>
          <w:ilvl w:val="0"/>
          <w:numId w:val="8"/>
        </w:numPr>
        <w:tabs>
          <w:tab w:val="clear" w:pos="360"/>
          <w:tab w:val="num" w:pos="0"/>
        </w:tabs>
        <w:suppressAutoHyphens/>
        <w:ind w:left="578"/>
        <w:jc w:val="both"/>
        <w:rPr>
          <w:rFonts w:ascii="Calibri" w:hAnsi="Calibri" w:cs="Calibri"/>
          <w:bCs/>
          <w:sz w:val="20"/>
          <w:szCs w:val="20"/>
        </w:rPr>
      </w:pPr>
      <w:r w:rsidRPr="00124903">
        <w:rPr>
          <w:rFonts w:ascii="Calibri" w:hAnsi="Calibri" w:cs="Calibri"/>
          <w:bCs/>
          <w:sz w:val="20"/>
          <w:szCs w:val="20"/>
        </w:rPr>
        <w:t xml:space="preserve">Zamawiający ocenia, czy udostępniane wykonawcy przez podmioty </w:t>
      </w:r>
      <w:r w:rsidR="00C15BA1" w:rsidRPr="00124903">
        <w:rPr>
          <w:rFonts w:ascii="Calibri" w:hAnsi="Calibri" w:cs="Calibri"/>
          <w:bCs/>
          <w:sz w:val="20"/>
          <w:szCs w:val="20"/>
        </w:rPr>
        <w:t xml:space="preserve">udostępniające zasoby </w:t>
      </w:r>
      <w:r w:rsidRPr="00124903">
        <w:rPr>
          <w:rFonts w:ascii="Calibri" w:hAnsi="Calibri" w:cs="Calibri"/>
          <w:bCs/>
          <w:sz w:val="20"/>
          <w:szCs w:val="20"/>
        </w:rPr>
        <w:t>zdolności techniczne lub zawodowe</w:t>
      </w:r>
      <w:r w:rsidR="00C15BA1" w:rsidRPr="00124903">
        <w:rPr>
          <w:rFonts w:ascii="Calibri" w:hAnsi="Calibri" w:cs="Calibri"/>
          <w:bCs/>
          <w:sz w:val="20"/>
          <w:szCs w:val="20"/>
        </w:rPr>
        <w:t xml:space="preserve"> lub ich sytuacja finansowa lub ekonomiczna</w:t>
      </w:r>
      <w:r w:rsidRPr="00124903">
        <w:rPr>
          <w:rFonts w:ascii="Calibri" w:hAnsi="Calibri" w:cs="Calibri"/>
          <w:bCs/>
          <w:sz w:val="20"/>
          <w:szCs w:val="20"/>
        </w:rPr>
        <w:t xml:space="preserve">, pozwalają na wykazanie przez  wykonawcę spełniania warunków udziału w postępowaniu </w:t>
      </w:r>
      <w:r w:rsidR="00C15BA1" w:rsidRPr="00124903">
        <w:rPr>
          <w:rFonts w:ascii="Calibri" w:hAnsi="Calibri" w:cs="Calibri"/>
          <w:bCs/>
          <w:sz w:val="20"/>
          <w:szCs w:val="20"/>
        </w:rPr>
        <w:t>a także</w:t>
      </w:r>
      <w:r w:rsidRPr="00124903">
        <w:rPr>
          <w:rFonts w:ascii="Calibri" w:hAnsi="Calibri" w:cs="Calibri"/>
          <w:bCs/>
          <w:sz w:val="20"/>
          <w:szCs w:val="20"/>
        </w:rPr>
        <w:t xml:space="preserve"> bada, czy nie zachodzą wobec tego podmiotu podstawy wykluczenia, któr</w:t>
      </w:r>
      <w:r w:rsidR="00C15BA1" w:rsidRPr="00124903">
        <w:rPr>
          <w:rFonts w:ascii="Calibri" w:hAnsi="Calibri" w:cs="Calibri"/>
          <w:bCs/>
          <w:sz w:val="20"/>
          <w:szCs w:val="20"/>
        </w:rPr>
        <w:t>e</w:t>
      </w:r>
      <w:r w:rsidRPr="00124903">
        <w:rPr>
          <w:rFonts w:ascii="Calibri" w:hAnsi="Calibri" w:cs="Calibri"/>
          <w:bCs/>
          <w:sz w:val="20"/>
          <w:szCs w:val="20"/>
        </w:rPr>
        <w:t xml:space="preserve"> </w:t>
      </w:r>
      <w:r w:rsidR="00C15BA1" w:rsidRPr="00124903">
        <w:rPr>
          <w:rFonts w:ascii="Calibri" w:hAnsi="Calibri" w:cs="Calibri"/>
          <w:bCs/>
          <w:sz w:val="20"/>
          <w:szCs w:val="20"/>
        </w:rPr>
        <w:t>zostały przewidziane względem wykonawcy</w:t>
      </w:r>
      <w:r w:rsidRPr="00124903">
        <w:rPr>
          <w:rFonts w:ascii="Calibri" w:hAnsi="Calibri" w:cs="Calibri"/>
          <w:bCs/>
          <w:sz w:val="20"/>
          <w:szCs w:val="20"/>
        </w:rPr>
        <w:t>.</w:t>
      </w:r>
    </w:p>
    <w:p w14:paraId="16274AA5" w14:textId="77777777" w:rsidR="00ED6CD6" w:rsidRPr="00124903" w:rsidRDefault="003A1E18" w:rsidP="00D64AE9">
      <w:pPr>
        <w:numPr>
          <w:ilvl w:val="0"/>
          <w:numId w:val="8"/>
        </w:numPr>
        <w:tabs>
          <w:tab w:val="clear" w:pos="360"/>
          <w:tab w:val="num" w:pos="0"/>
        </w:tabs>
        <w:suppressAutoHyphens/>
        <w:ind w:left="578"/>
        <w:jc w:val="both"/>
        <w:rPr>
          <w:rFonts w:ascii="Calibri" w:hAnsi="Calibri" w:cs="Calibri"/>
          <w:bCs/>
          <w:sz w:val="20"/>
          <w:szCs w:val="20"/>
        </w:rPr>
      </w:pPr>
      <w:r w:rsidRPr="00124903">
        <w:rPr>
          <w:rFonts w:ascii="Calibri" w:hAnsi="Calibri" w:cs="Calibri"/>
          <w:bC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ED6CD6" w:rsidRPr="00124903">
        <w:rPr>
          <w:rFonts w:ascii="Calibri" w:hAnsi="Calibri" w:cs="Calibri"/>
          <w:bCs/>
          <w:sz w:val="20"/>
          <w:szCs w:val="20"/>
        </w:rPr>
        <w:t>.</w:t>
      </w:r>
      <w:r w:rsidR="006C7530" w:rsidRPr="00124903">
        <w:rPr>
          <w:rFonts w:ascii="Calibri" w:hAnsi="Calibri" w:cs="Calibri"/>
          <w:bCs/>
          <w:sz w:val="20"/>
          <w:szCs w:val="20"/>
        </w:rPr>
        <w:t xml:space="preserve"> </w:t>
      </w:r>
    </w:p>
    <w:p w14:paraId="7C67534F" w14:textId="77777777" w:rsidR="00ED6CD6" w:rsidRPr="00124903" w:rsidRDefault="00ED6CD6" w:rsidP="00D64AE9">
      <w:pPr>
        <w:numPr>
          <w:ilvl w:val="0"/>
          <w:numId w:val="8"/>
        </w:numPr>
        <w:tabs>
          <w:tab w:val="clear" w:pos="360"/>
          <w:tab w:val="num" w:pos="0"/>
        </w:tabs>
        <w:suppressAutoHyphens/>
        <w:ind w:left="578"/>
        <w:jc w:val="both"/>
        <w:rPr>
          <w:rFonts w:ascii="Calibri" w:hAnsi="Calibri" w:cs="Calibri"/>
          <w:bCs/>
          <w:sz w:val="20"/>
          <w:szCs w:val="20"/>
        </w:rPr>
      </w:pPr>
      <w:r w:rsidRPr="00124903">
        <w:rPr>
          <w:rFonts w:ascii="Calibri" w:hAnsi="Calibri" w:cs="Calibri"/>
          <w:bCs/>
          <w:sz w:val="20"/>
          <w:szCs w:val="20"/>
        </w:rPr>
        <w:t>Jeżeli zdolności techniczne lub zawodowe</w:t>
      </w:r>
      <w:r w:rsidR="003A1E18" w:rsidRPr="00124903">
        <w:rPr>
          <w:rFonts w:ascii="Calibri" w:hAnsi="Calibri" w:cs="Calibri"/>
          <w:bCs/>
          <w:sz w:val="20"/>
          <w:szCs w:val="20"/>
        </w:rPr>
        <w:t>, sytuacja ekonomiczna lub finansowa</w:t>
      </w:r>
      <w:r w:rsidRPr="00124903">
        <w:rPr>
          <w:rFonts w:ascii="Calibri" w:hAnsi="Calibri" w:cs="Calibri"/>
          <w:bCs/>
          <w:sz w:val="20"/>
          <w:szCs w:val="20"/>
        </w:rPr>
        <w:t xml:space="preserve"> podmiotu</w:t>
      </w:r>
      <w:r w:rsidR="003A1E18" w:rsidRPr="00124903">
        <w:rPr>
          <w:rFonts w:ascii="Calibri" w:hAnsi="Calibri" w:cs="Calibri"/>
          <w:bCs/>
          <w:sz w:val="20"/>
          <w:szCs w:val="20"/>
        </w:rPr>
        <w:t xml:space="preserve"> udostępniającego zasoby</w:t>
      </w:r>
      <w:r w:rsidRPr="00124903">
        <w:rPr>
          <w:rFonts w:ascii="Calibri" w:hAnsi="Calibri" w:cs="Calibri"/>
          <w:bCs/>
          <w:sz w:val="20"/>
          <w:szCs w:val="20"/>
        </w:rPr>
        <w:t xml:space="preserve"> nie potwierdzają spełnienia przez wykonawcę warunków udziału w postępowaniu lub zachodzą wobec t</w:t>
      </w:r>
      <w:r w:rsidR="003A1E18" w:rsidRPr="00124903">
        <w:rPr>
          <w:rFonts w:ascii="Calibri" w:hAnsi="Calibri" w:cs="Calibri"/>
          <w:bCs/>
          <w:sz w:val="20"/>
          <w:szCs w:val="20"/>
        </w:rPr>
        <w:t>ego</w:t>
      </w:r>
      <w:r w:rsidRPr="00124903">
        <w:rPr>
          <w:rFonts w:ascii="Calibri" w:hAnsi="Calibri" w:cs="Calibri"/>
          <w:bCs/>
          <w:sz w:val="20"/>
          <w:szCs w:val="20"/>
        </w:rPr>
        <w:t xml:space="preserve"> podmiot</w:t>
      </w:r>
      <w:r w:rsidR="003A1E18" w:rsidRPr="00124903">
        <w:rPr>
          <w:rFonts w:ascii="Calibri" w:hAnsi="Calibri" w:cs="Calibri"/>
          <w:bCs/>
          <w:sz w:val="20"/>
          <w:szCs w:val="20"/>
        </w:rPr>
        <w:t>u</w:t>
      </w:r>
      <w:r w:rsidRPr="00124903">
        <w:rPr>
          <w:rFonts w:ascii="Calibri" w:hAnsi="Calibri" w:cs="Calibri"/>
          <w:bCs/>
          <w:sz w:val="20"/>
          <w:szCs w:val="20"/>
        </w:rPr>
        <w:t> podstawy wykluczenia, zamawiający żąda, aby wykonawca w terminie określonym przez zamawiającego:</w:t>
      </w:r>
    </w:p>
    <w:p w14:paraId="22F406D2" w14:textId="77777777" w:rsidR="00ED6CD6" w:rsidRPr="00124903" w:rsidRDefault="00ED6CD6" w:rsidP="00ED6CD6">
      <w:pPr>
        <w:suppressAutoHyphens/>
        <w:jc w:val="both"/>
        <w:rPr>
          <w:rFonts w:ascii="Calibri" w:hAnsi="Calibri" w:cs="Calibri"/>
          <w:bCs/>
          <w:sz w:val="20"/>
          <w:szCs w:val="20"/>
        </w:rPr>
      </w:pPr>
      <w:r w:rsidRPr="00124903">
        <w:rPr>
          <w:rFonts w:ascii="Calibri" w:hAnsi="Calibri" w:cs="Calibri"/>
          <w:bCs/>
          <w:sz w:val="20"/>
          <w:szCs w:val="20"/>
        </w:rPr>
        <w:tab/>
      </w:r>
      <w:r w:rsidRPr="00124903">
        <w:rPr>
          <w:rFonts w:ascii="Calibri" w:hAnsi="Calibri" w:cs="Calibri"/>
          <w:bCs/>
          <w:sz w:val="20"/>
          <w:szCs w:val="20"/>
        </w:rPr>
        <w:tab/>
        <w:t>1) zastąpił ten podmiot innym podmiotem lub podmiotami lub</w:t>
      </w:r>
    </w:p>
    <w:p w14:paraId="06B6695B" w14:textId="77777777" w:rsidR="00ED6CD6" w:rsidRPr="00124903" w:rsidRDefault="00ED6CD6" w:rsidP="00ED6CD6">
      <w:pPr>
        <w:suppressAutoHyphens/>
        <w:ind w:left="709"/>
        <w:jc w:val="both"/>
        <w:rPr>
          <w:rFonts w:ascii="Calibri" w:hAnsi="Calibri" w:cs="Calibri"/>
          <w:bCs/>
          <w:sz w:val="20"/>
          <w:szCs w:val="20"/>
        </w:rPr>
      </w:pPr>
      <w:r w:rsidRPr="00124903">
        <w:rPr>
          <w:rFonts w:ascii="Calibri" w:hAnsi="Calibri" w:cs="Calibri"/>
          <w:bCs/>
          <w:sz w:val="20"/>
          <w:szCs w:val="20"/>
        </w:rPr>
        <w:tab/>
        <w:t>2)</w:t>
      </w:r>
      <w:r w:rsidR="005165B7" w:rsidRPr="00124903">
        <w:rPr>
          <w:rFonts w:ascii="Calibri" w:hAnsi="Calibri" w:cs="Calibri"/>
          <w:bCs/>
          <w:sz w:val="20"/>
          <w:szCs w:val="20"/>
        </w:rPr>
        <w:t xml:space="preserve"> </w:t>
      </w:r>
      <w:r w:rsidR="003A1E18" w:rsidRPr="00124903">
        <w:rPr>
          <w:rFonts w:ascii="Calibri" w:hAnsi="Calibri" w:cs="Calibri"/>
          <w:bCs/>
          <w:sz w:val="20"/>
          <w:szCs w:val="20"/>
        </w:rPr>
        <w:t>wykazał, że samodzielnie spełnia warunki udziału w postępowaniu</w:t>
      </w:r>
      <w:r w:rsidRPr="00124903">
        <w:rPr>
          <w:rFonts w:ascii="Calibri" w:hAnsi="Calibri" w:cs="Calibri"/>
          <w:bCs/>
          <w:sz w:val="20"/>
          <w:szCs w:val="20"/>
        </w:rPr>
        <w:t>.</w:t>
      </w:r>
    </w:p>
    <w:p w14:paraId="1EF46AFA" w14:textId="77777777" w:rsidR="003A1E18" w:rsidRPr="00124903" w:rsidRDefault="003A1E18" w:rsidP="00D64AE9">
      <w:pPr>
        <w:numPr>
          <w:ilvl w:val="0"/>
          <w:numId w:val="8"/>
        </w:numPr>
        <w:suppressAutoHyphens/>
        <w:jc w:val="both"/>
        <w:rPr>
          <w:rFonts w:ascii="Calibri" w:hAnsi="Calibri" w:cs="Calibri"/>
          <w:bCs/>
          <w:sz w:val="20"/>
          <w:szCs w:val="20"/>
        </w:rPr>
      </w:pPr>
      <w:r w:rsidRPr="00124903">
        <w:rPr>
          <w:rFonts w:ascii="Calibri" w:hAnsi="Calibri" w:cs="Calibri"/>
          <w:bCs/>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1B8C506" w14:textId="49678408" w:rsidR="00ED6CD6" w:rsidRPr="00124903" w:rsidRDefault="00857419" w:rsidP="00501EB3">
      <w:pPr>
        <w:suppressAutoHyphens/>
        <w:ind w:left="284" w:hanging="284"/>
        <w:jc w:val="both"/>
        <w:rPr>
          <w:rFonts w:ascii="Calibri" w:hAnsi="Calibri" w:cs="Calibri"/>
          <w:bCs/>
          <w:sz w:val="20"/>
          <w:szCs w:val="20"/>
        </w:rPr>
      </w:pPr>
      <w:r>
        <w:rPr>
          <w:rFonts w:ascii="Calibri" w:hAnsi="Calibri" w:cs="Calibri"/>
          <w:bCs/>
          <w:sz w:val="20"/>
          <w:szCs w:val="20"/>
        </w:rPr>
        <w:t>9</w:t>
      </w:r>
      <w:r w:rsidR="00ED6CD6" w:rsidRPr="00124903">
        <w:rPr>
          <w:rFonts w:ascii="Calibri" w:hAnsi="Calibri" w:cs="Calibri"/>
          <w:bCs/>
          <w:sz w:val="20"/>
          <w:szCs w:val="20"/>
        </w:rPr>
        <w:t>. Jeżeli Wykonawca wykazując spełnianie warunków udziału w postępowaniu, określonych przez Zamawiającego polega na zdolnościach lub sytuacji podmiotów</w:t>
      </w:r>
      <w:r w:rsidR="003475EA" w:rsidRPr="00124903">
        <w:rPr>
          <w:rFonts w:ascii="Calibri" w:hAnsi="Calibri" w:cs="Calibri"/>
          <w:bCs/>
          <w:sz w:val="20"/>
          <w:szCs w:val="20"/>
        </w:rPr>
        <w:t xml:space="preserve"> udostępniających zasoby</w:t>
      </w:r>
      <w:r w:rsidR="00ED6CD6" w:rsidRPr="00124903">
        <w:rPr>
          <w:rFonts w:ascii="Calibri" w:hAnsi="Calibri" w:cs="Calibri"/>
          <w:bCs/>
          <w:sz w:val="20"/>
          <w:szCs w:val="20"/>
        </w:rPr>
        <w:t xml:space="preserve">, na zasadach określonych powyżej, zobowiązany jest on przedstawić </w:t>
      </w:r>
      <w:r w:rsidR="003475EA" w:rsidRPr="00124903">
        <w:rPr>
          <w:rFonts w:ascii="Calibri" w:hAnsi="Calibri" w:cs="Calibri"/>
          <w:b/>
          <w:sz w:val="20"/>
          <w:szCs w:val="20"/>
          <w:u w:val="single"/>
        </w:rPr>
        <w:t xml:space="preserve">oświadczenie, o którym mowa w Rozdziale </w:t>
      </w:r>
      <w:bookmarkStart w:id="11" w:name="_Hlk85609053"/>
      <w:r w:rsidR="000F4477" w:rsidRPr="00124903">
        <w:rPr>
          <w:rFonts w:ascii="Calibri" w:hAnsi="Calibri" w:cs="Calibri"/>
          <w:b/>
          <w:sz w:val="20"/>
          <w:szCs w:val="20"/>
          <w:u w:val="single"/>
        </w:rPr>
        <w:t>XIII ust.</w:t>
      </w:r>
      <w:r w:rsidR="001A50B0" w:rsidRPr="00124903">
        <w:rPr>
          <w:rFonts w:ascii="Calibri" w:hAnsi="Calibri" w:cs="Calibri"/>
          <w:b/>
          <w:sz w:val="20"/>
          <w:szCs w:val="20"/>
          <w:u w:val="single"/>
        </w:rPr>
        <w:t xml:space="preserve"> </w:t>
      </w:r>
      <w:r w:rsidR="000F4477" w:rsidRPr="00124903">
        <w:rPr>
          <w:rFonts w:ascii="Calibri" w:hAnsi="Calibri" w:cs="Calibri"/>
          <w:b/>
          <w:sz w:val="20"/>
          <w:szCs w:val="20"/>
          <w:u w:val="single"/>
        </w:rPr>
        <w:t xml:space="preserve">20 lit. c) </w:t>
      </w:r>
      <w:bookmarkEnd w:id="11"/>
      <w:r w:rsidR="003475EA" w:rsidRPr="00124903">
        <w:rPr>
          <w:rFonts w:ascii="Calibri" w:hAnsi="Calibri" w:cs="Calibri"/>
          <w:b/>
          <w:sz w:val="20"/>
          <w:szCs w:val="20"/>
          <w:u w:val="single"/>
        </w:rPr>
        <w:t xml:space="preserve">SWZ </w:t>
      </w:r>
      <w:r w:rsidR="00ED6CD6" w:rsidRPr="00124903">
        <w:rPr>
          <w:rFonts w:ascii="Calibri" w:hAnsi="Calibri" w:cs="Calibri"/>
          <w:sz w:val="20"/>
          <w:szCs w:val="20"/>
        </w:rPr>
        <w:t xml:space="preserve"> </w:t>
      </w:r>
      <w:r w:rsidR="003475EA" w:rsidRPr="00124903">
        <w:rPr>
          <w:rFonts w:ascii="Calibri" w:hAnsi="Calibri" w:cs="Calibri"/>
          <w:sz w:val="20"/>
          <w:szCs w:val="20"/>
        </w:rPr>
        <w:t xml:space="preserve">potwierdzające </w:t>
      </w:r>
      <w:r w:rsidR="00ED6CD6" w:rsidRPr="00124903">
        <w:rPr>
          <w:rFonts w:ascii="Calibri" w:hAnsi="Calibri" w:cs="Calibri"/>
          <w:sz w:val="20"/>
          <w:szCs w:val="20"/>
        </w:rPr>
        <w:t xml:space="preserve">brak podstaw wykluczenia </w:t>
      </w:r>
      <w:r w:rsidR="003475EA" w:rsidRPr="00124903">
        <w:rPr>
          <w:rFonts w:ascii="Calibri" w:hAnsi="Calibri" w:cs="Calibri"/>
          <w:sz w:val="20"/>
          <w:szCs w:val="20"/>
        </w:rPr>
        <w:t xml:space="preserve">tego podmiotu </w:t>
      </w:r>
      <w:r w:rsidR="00ED6CD6" w:rsidRPr="00124903">
        <w:rPr>
          <w:rFonts w:ascii="Calibri" w:hAnsi="Calibri" w:cs="Calibri"/>
          <w:sz w:val="20"/>
          <w:szCs w:val="20"/>
        </w:rPr>
        <w:t xml:space="preserve">oraz </w:t>
      </w:r>
      <w:r w:rsidR="003475EA" w:rsidRPr="00124903">
        <w:rPr>
          <w:rFonts w:ascii="Calibri" w:hAnsi="Calibri" w:cs="Calibri"/>
          <w:sz w:val="20"/>
          <w:szCs w:val="20"/>
        </w:rPr>
        <w:t xml:space="preserve">odpowiednio spełnianie </w:t>
      </w:r>
      <w:r w:rsidR="00ED6CD6" w:rsidRPr="00124903">
        <w:rPr>
          <w:rFonts w:ascii="Calibri" w:hAnsi="Calibri" w:cs="Calibri"/>
          <w:sz w:val="20"/>
          <w:szCs w:val="20"/>
        </w:rPr>
        <w:t>warunków udziału w postępowaniu</w:t>
      </w:r>
      <w:r w:rsidR="003475EA" w:rsidRPr="00124903">
        <w:rPr>
          <w:rFonts w:ascii="Calibri" w:hAnsi="Calibri" w:cs="Calibri"/>
          <w:sz w:val="20"/>
          <w:szCs w:val="20"/>
        </w:rPr>
        <w:t>, w zakresie, w jakim wykonawca powołuje się na jego zasoby</w:t>
      </w:r>
      <w:r w:rsidR="00ED6CD6" w:rsidRPr="00124903">
        <w:rPr>
          <w:rFonts w:ascii="Calibri" w:hAnsi="Calibri" w:cs="Calibri"/>
          <w:sz w:val="20"/>
          <w:szCs w:val="20"/>
        </w:rPr>
        <w:t xml:space="preserve">. </w:t>
      </w:r>
      <w:r w:rsidR="007A18DC" w:rsidRPr="00124903">
        <w:rPr>
          <w:rFonts w:ascii="Calibri" w:hAnsi="Calibri" w:cs="Calibri"/>
          <w:sz w:val="20"/>
          <w:szCs w:val="20"/>
        </w:rPr>
        <w:t xml:space="preserve"> </w:t>
      </w:r>
    </w:p>
    <w:p w14:paraId="486B469A" w14:textId="77777777" w:rsidR="00ED6CD6" w:rsidRPr="00124903" w:rsidRDefault="00ED6CD6" w:rsidP="00ED6CD6">
      <w:pPr>
        <w:pStyle w:val="Nagwek1"/>
        <w:spacing w:before="360" w:after="0"/>
        <w:jc w:val="both"/>
        <w:rPr>
          <w:rFonts w:ascii="Calibri" w:hAnsi="Calibri" w:cs="Calibri"/>
          <w:sz w:val="20"/>
          <w:szCs w:val="20"/>
          <w:u w:val="single"/>
        </w:rPr>
      </w:pPr>
      <w:proofErr w:type="spellStart"/>
      <w:r w:rsidRPr="00124903">
        <w:rPr>
          <w:rFonts w:ascii="Calibri" w:hAnsi="Calibri" w:cs="Calibri"/>
          <w:sz w:val="20"/>
          <w:szCs w:val="20"/>
          <w:u w:val="single"/>
        </w:rPr>
        <w:t>Vb</w:t>
      </w:r>
      <w:proofErr w:type="spellEnd"/>
      <w:r w:rsidRPr="00124903">
        <w:rPr>
          <w:rFonts w:ascii="Calibri" w:hAnsi="Calibri" w:cs="Calibri"/>
          <w:sz w:val="20"/>
          <w:szCs w:val="20"/>
          <w:u w:val="single"/>
        </w:rPr>
        <w:t>. INFORMACJA NA TEMAT PODWYKONAWCÓW</w:t>
      </w:r>
    </w:p>
    <w:p w14:paraId="56807077" w14:textId="77777777" w:rsidR="003A1E18" w:rsidRPr="00124903" w:rsidRDefault="003A1E18" w:rsidP="000548B3">
      <w:pPr>
        <w:numPr>
          <w:ilvl w:val="3"/>
          <w:numId w:val="41"/>
        </w:numPr>
        <w:ind w:left="284" w:hanging="284"/>
        <w:rPr>
          <w:rFonts w:ascii="Calibri" w:hAnsi="Calibri" w:cs="Calibri"/>
          <w:sz w:val="20"/>
          <w:szCs w:val="20"/>
        </w:rPr>
      </w:pPr>
      <w:r w:rsidRPr="00124903">
        <w:rPr>
          <w:rFonts w:ascii="Calibri" w:hAnsi="Calibri" w:cs="Calibri"/>
          <w:sz w:val="20"/>
          <w:szCs w:val="20"/>
        </w:rPr>
        <w:t xml:space="preserve">Zastrzeżenie (z art. 121 ustawy </w:t>
      </w:r>
      <w:proofErr w:type="spellStart"/>
      <w:r w:rsidRPr="00124903">
        <w:rPr>
          <w:rFonts w:ascii="Calibri" w:hAnsi="Calibri" w:cs="Calibri"/>
          <w:sz w:val="20"/>
          <w:szCs w:val="20"/>
        </w:rPr>
        <w:t>Pzp</w:t>
      </w:r>
      <w:proofErr w:type="spellEnd"/>
      <w:r w:rsidRPr="00124903">
        <w:rPr>
          <w:rFonts w:ascii="Calibri" w:hAnsi="Calibri" w:cs="Calibri"/>
          <w:sz w:val="20"/>
          <w:szCs w:val="20"/>
        </w:rPr>
        <w:t xml:space="preserve">) osobistego wykonania przez wykonawcę kluczowych zadań – </w:t>
      </w:r>
      <w:r w:rsidRPr="00124903">
        <w:rPr>
          <w:rFonts w:ascii="Calibri" w:hAnsi="Calibri" w:cs="Calibri"/>
          <w:i/>
          <w:iCs/>
          <w:sz w:val="20"/>
          <w:szCs w:val="20"/>
        </w:rPr>
        <w:t>nie dotyczy</w:t>
      </w:r>
    </w:p>
    <w:p w14:paraId="18675C00" w14:textId="77777777" w:rsidR="00ED6CD6" w:rsidRPr="00124903" w:rsidRDefault="00ED6CD6" w:rsidP="000548B3">
      <w:pPr>
        <w:numPr>
          <w:ilvl w:val="3"/>
          <w:numId w:val="41"/>
        </w:numPr>
        <w:ind w:left="284" w:hanging="284"/>
        <w:rPr>
          <w:rFonts w:ascii="Calibri" w:hAnsi="Calibri" w:cs="Calibri"/>
          <w:sz w:val="20"/>
          <w:szCs w:val="20"/>
        </w:rPr>
      </w:pPr>
      <w:r w:rsidRPr="00124903">
        <w:rPr>
          <w:rFonts w:ascii="Calibri" w:hAnsi="Calibri" w:cs="Calibri"/>
          <w:sz w:val="20"/>
          <w:szCs w:val="20"/>
        </w:rPr>
        <w:t>Wykonawca może powierzyć wykonanie części zamówienia podwykonawcy.</w:t>
      </w:r>
    </w:p>
    <w:p w14:paraId="50412C83" w14:textId="77777777" w:rsidR="00ED6CD6" w:rsidRPr="00124903" w:rsidRDefault="00ED6CD6" w:rsidP="000548B3">
      <w:pPr>
        <w:numPr>
          <w:ilvl w:val="3"/>
          <w:numId w:val="41"/>
        </w:numPr>
        <w:ind w:left="284" w:hanging="284"/>
        <w:jc w:val="both"/>
        <w:rPr>
          <w:rFonts w:ascii="Calibri" w:hAnsi="Calibri" w:cs="Calibri"/>
          <w:sz w:val="20"/>
          <w:szCs w:val="20"/>
        </w:rPr>
      </w:pPr>
      <w:r w:rsidRPr="00124903">
        <w:rPr>
          <w:rFonts w:ascii="Calibri" w:hAnsi="Calibri" w:cs="Calibri"/>
          <w:sz w:val="20"/>
          <w:szCs w:val="20"/>
        </w:rPr>
        <w:t xml:space="preserve">Wykonawca, który zamierza wykonywać zamówienie przy </w:t>
      </w:r>
      <w:r w:rsidRPr="00021014">
        <w:rPr>
          <w:rFonts w:ascii="Calibri" w:hAnsi="Calibri" w:cs="Calibri"/>
          <w:sz w:val="20"/>
          <w:szCs w:val="20"/>
        </w:rPr>
        <w:t>udziale podwykonawcy, musi</w:t>
      </w:r>
      <w:r w:rsidRPr="00124903">
        <w:rPr>
          <w:rFonts w:ascii="Calibri" w:hAnsi="Calibri" w:cs="Calibri"/>
          <w:sz w:val="20"/>
          <w:szCs w:val="20"/>
        </w:rPr>
        <w:t xml:space="preserve"> wyraźnie w ofercie wskazać, </w:t>
      </w:r>
      <w:r w:rsidR="003A1E18" w:rsidRPr="00124903">
        <w:rPr>
          <w:rFonts w:ascii="Calibri" w:hAnsi="Calibri" w:cs="Calibri"/>
          <w:sz w:val="20"/>
          <w:szCs w:val="20"/>
        </w:rPr>
        <w:t>części zamówienia, których wykonanie zamierza powierzyć podwykonawcom i podać firmy podwykonawców o ile są już znane</w:t>
      </w:r>
      <w:r w:rsidRPr="00124903">
        <w:rPr>
          <w:rFonts w:ascii="Calibri" w:hAnsi="Calibri" w:cs="Calibri"/>
          <w:b/>
          <w:sz w:val="20"/>
          <w:szCs w:val="20"/>
        </w:rPr>
        <w:t xml:space="preserve">. </w:t>
      </w:r>
      <w:r w:rsidRPr="00124903">
        <w:rPr>
          <w:rFonts w:ascii="Calibri" w:hAnsi="Calibri" w:cs="Calibri"/>
          <w:sz w:val="20"/>
          <w:szCs w:val="20"/>
        </w:rPr>
        <w:t xml:space="preserve">Należy w tym celu wypełnić odpowiednio </w:t>
      </w:r>
      <w:r w:rsidRPr="00124903">
        <w:rPr>
          <w:rFonts w:ascii="Calibri" w:hAnsi="Calibri" w:cs="Calibri"/>
          <w:b/>
          <w:sz w:val="20"/>
          <w:szCs w:val="20"/>
        </w:rPr>
        <w:t xml:space="preserve">załącznik nr 1 – formularz oferty </w:t>
      </w:r>
      <w:r w:rsidRPr="00124903">
        <w:rPr>
          <w:rFonts w:ascii="Calibri" w:hAnsi="Calibri" w:cs="Calibri"/>
          <w:bCs/>
          <w:sz w:val="20"/>
          <w:szCs w:val="20"/>
        </w:rPr>
        <w:t xml:space="preserve">oraz odpowiednio oświadczenia określone w pkt. </w:t>
      </w:r>
      <w:r w:rsidR="000F4477" w:rsidRPr="00124903">
        <w:rPr>
          <w:rFonts w:ascii="Calibri" w:hAnsi="Calibri" w:cs="Calibri"/>
          <w:sz w:val="20"/>
          <w:szCs w:val="20"/>
        </w:rPr>
        <w:t>XIII ust.20 lit. c)</w:t>
      </w:r>
      <w:r w:rsidR="000F4477" w:rsidRPr="00124903">
        <w:rPr>
          <w:rFonts w:ascii="Calibri" w:hAnsi="Calibri" w:cs="Calibri"/>
          <w:b/>
          <w:bCs/>
          <w:sz w:val="20"/>
          <w:szCs w:val="20"/>
          <w:u w:val="single"/>
        </w:rPr>
        <w:t xml:space="preserve"> </w:t>
      </w:r>
      <w:r w:rsidR="00F604B0" w:rsidRPr="00124903">
        <w:rPr>
          <w:rFonts w:ascii="Calibri" w:hAnsi="Calibri" w:cs="Calibri"/>
          <w:bCs/>
          <w:sz w:val="20"/>
          <w:szCs w:val="20"/>
        </w:rPr>
        <w:t>SWZ</w:t>
      </w:r>
      <w:r w:rsidRPr="00124903">
        <w:rPr>
          <w:rFonts w:ascii="Calibri" w:hAnsi="Calibri" w:cs="Calibri"/>
          <w:b/>
          <w:sz w:val="20"/>
          <w:szCs w:val="20"/>
        </w:rPr>
        <w:t>.</w:t>
      </w:r>
      <w:r w:rsidRPr="00124903">
        <w:rPr>
          <w:rFonts w:ascii="Calibri" w:hAnsi="Calibri" w:cs="Calibri"/>
          <w:sz w:val="20"/>
          <w:szCs w:val="20"/>
        </w:rPr>
        <w:t xml:space="preserve"> W przypadku, gdy Wykonawca </w:t>
      </w:r>
      <w:r w:rsidRPr="00124903">
        <w:rPr>
          <w:rFonts w:ascii="Calibri" w:hAnsi="Calibri" w:cs="Calibri"/>
          <w:bCs/>
          <w:sz w:val="20"/>
          <w:szCs w:val="20"/>
        </w:rPr>
        <w:t>nie zamierza wykonywać zamówienia przy udziale podwykonawców,</w:t>
      </w:r>
      <w:r w:rsidRPr="00124903">
        <w:rPr>
          <w:rFonts w:ascii="Calibri" w:hAnsi="Calibri" w:cs="Calibri"/>
          <w:b/>
          <w:sz w:val="20"/>
          <w:szCs w:val="20"/>
        </w:rPr>
        <w:t xml:space="preserve"> </w:t>
      </w:r>
      <w:r w:rsidRPr="00124903">
        <w:rPr>
          <w:rFonts w:ascii="Calibri" w:hAnsi="Calibri" w:cs="Calibr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6F55867D" w14:textId="77777777" w:rsidR="00ED6CD6" w:rsidRPr="00124903" w:rsidRDefault="00ED6CD6" w:rsidP="000548B3">
      <w:pPr>
        <w:numPr>
          <w:ilvl w:val="3"/>
          <w:numId w:val="41"/>
        </w:numPr>
        <w:ind w:left="284" w:hanging="284"/>
        <w:jc w:val="both"/>
        <w:rPr>
          <w:rFonts w:ascii="Calibri" w:hAnsi="Calibri" w:cs="Calibri"/>
          <w:sz w:val="20"/>
          <w:szCs w:val="20"/>
        </w:rPr>
      </w:pPr>
      <w:r w:rsidRPr="00124903">
        <w:rPr>
          <w:rFonts w:ascii="Calibri" w:hAnsi="Calibri" w:cs="Calibri"/>
          <w:sz w:val="20"/>
          <w:szCs w:val="20"/>
        </w:rPr>
        <w:t>Zamawiający żąda, aby przed przystąpieniem do wykonania zamówienia Wykonawca, o ile są już znane, podał nazwy</w:t>
      </w:r>
      <w:r w:rsidR="007840FD" w:rsidRPr="00124903">
        <w:rPr>
          <w:rFonts w:ascii="Calibri" w:hAnsi="Calibri" w:cs="Calibri"/>
          <w:sz w:val="20"/>
          <w:szCs w:val="20"/>
        </w:rPr>
        <w:t>,</w:t>
      </w:r>
      <w:r w:rsidRPr="00124903">
        <w:rPr>
          <w:rFonts w:ascii="Calibri" w:hAnsi="Calibri" w:cs="Calibri"/>
          <w:sz w:val="20"/>
          <w:szCs w:val="20"/>
        </w:rPr>
        <w:t xml:space="preserve"> dane kontaktowe </w:t>
      </w:r>
      <w:r w:rsidR="007840FD" w:rsidRPr="00124903">
        <w:rPr>
          <w:rFonts w:ascii="Calibri" w:hAnsi="Calibri" w:cs="Calibri"/>
          <w:sz w:val="20"/>
          <w:szCs w:val="20"/>
        </w:rPr>
        <w:t xml:space="preserve">oraz przedstawicieli </w:t>
      </w:r>
      <w:r w:rsidRPr="00124903">
        <w:rPr>
          <w:rFonts w:ascii="Calibri" w:hAnsi="Calibri" w:cs="Calibri"/>
          <w:sz w:val="20"/>
          <w:szCs w:val="20"/>
        </w:rPr>
        <w:t xml:space="preserve">podwykonawców, zaangażowanych w wykonaniu zamówienia. Wykonawca zobowiązany jest do zawiadomienia Zamawiającego o wszelkich zmianach </w:t>
      </w:r>
      <w:r w:rsidR="007840FD" w:rsidRPr="00124903">
        <w:rPr>
          <w:rFonts w:ascii="Calibri" w:hAnsi="Calibri" w:cs="Calibri"/>
          <w:sz w:val="20"/>
          <w:szCs w:val="20"/>
        </w:rPr>
        <w:t>w odniesieniu do informacji</w:t>
      </w:r>
      <w:r w:rsidRPr="00124903">
        <w:rPr>
          <w:rFonts w:ascii="Calibri" w:hAnsi="Calibri" w:cs="Calibri"/>
          <w:sz w:val="20"/>
          <w:szCs w:val="20"/>
        </w:rPr>
        <w:t>, o których mowa w zdaniu pierwszym, w trakcie realizacji zamówienia, a także przekazuje</w:t>
      </w:r>
      <w:r w:rsidR="007840FD" w:rsidRPr="00124903">
        <w:rPr>
          <w:rFonts w:ascii="Calibri" w:hAnsi="Calibri" w:cs="Calibri"/>
          <w:sz w:val="20"/>
          <w:szCs w:val="20"/>
        </w:rPr>
        <w:t xml:space="preserve"> wymagane</w:t>
      </w:r>
      <w:r w:rsidRPr="00124903">
        <w:rPr>
          <w:rFonts w:ascii="Calibri" w:hAnsi="Calibri" w:cs="Calibri"/>
          <w:sz w:val="20"/>
          <w:szCs w:val="20"/>
        </w:rPr>
        <w:t xml:space="preserve"> informacje na temat nowych podwykonawców, którym w późniejszym okresie zamierza powierzyć realizacj</w:t>
      </w:r>
      <w:r w:rsidR="007840FD" w:rsidRPr="00124903">
        <w:rPr>
          <w:rFonts w:ascii="Calibri" w:hAnsi="Calibri" w:cs="Calibri"/>
          <w:sz w:val="20"/>
          <w:szCs w:val="20"/>
        </w:rPr>
        <w:t>ę</w:t>
      </w:r>
      <w:r w:rsidRPr="00124903">
        <w:rPr>
          <w:rFonts w:ascii="Calibri" w:hAnsi="Calibri" w:cs="Calibri"/>
          <w:sz w:val="20"/>
          <w:szCs w:val="20"/>
        </w:rPr>
        <w:t xml:space="preserve"> zamówienia.</w:t>
      </w:r>
      <w:r w:rsidR="007840FD" w:rsidRPr="00124903">
        <w:rPr>
          <w:rFonts w:ascii="Calibri" w:hAnsi="Calibri" w:cs="Calibri"/>
          <w:color w:val="FF0000"/>
          <w:sz w:val="20"/>
          <w:szCs w:val="20"/>
        </w:rPr>
        <w:t xml:space="preserve"> </w:t>
      </w:r>
    </w:p>
    <w:p w14:paraId="3F154EA3" w14:textId="77777777" w:rsidR="00ED6CD6" w:rsidRPr="00124903" w:rsidRDefault="00ED6CD6" w:rsidP="000548B3">
      <w:pPr>
        <w:numPr>
          <w:ilvl w:val="3"/>
          <w:numId w:val="41"/>
        </w:numPr>
        <w:ind w:left="284" w:hanging="284"/>
        <w:jc w:val="both"/>
        <w:rPr>
          <w:rFonts w:ascii="Calibri" w:hAnsi="Calibri" w:cs="Calibri"/>
          <w:color w:val="FF0000"/>
          <w:sz w:val="20"/>
          <w:szCs w:val="20"/>
        </w:rPr>
      </w:pPr>
      <w:r w:rsidRPr="00124903">
        <w:rPr>
          <w:rFonts w:ascii="Calibri" w:hAnsi="Calibri" w:cs="Calibri"/>
          <w:sz w:val="20"/>
          <w:szCs w:val="20"/>
        </w:rPr>
        <w:t xml:space="preserve">Jeżeli zmiana albo rezygnacja z podwykonawcy dotyczy podmiotu, na którego zasoby Wykonawca powoływał się, na zasadach określonych w art. </w:t>
      </w:r>
      <w:r w:rsidR="007840FD" w:rsidRPr="00124903">
        <w:rPr>
          <w:rFonts w:ascii="Calibri" w:hAnsi="Calibri" w:cs="Calibri"/>
          <w:sz w:val="20"/>
          <w:szCs w:val="20"/>
        </w:rPr>
        <w:t>118</w:t>
      </w:r>
      <w:r w:rsidRPr="00124903">
        <w:rPr>
          <w:rFonts w:ascii="Calibri" w:hAnsi="Calibri" w:cs="Calibri"/>
          <w:sz w:val="20"/>
          <w:szCs w:val="20"/>
        </w:rPr>
        <w:t xml:space="preserve"> ust. 1 </w:t>
      </w:r>
      <w:r w:rsidR="00C42569" w:rsidRPr="00124903">
        <w:rPr>
          <w:rFonts w:ascii="Calibri" w:hAnsi="Calibri" w:cs="Calibri"/>
          <w:sz w:val="20"/>
          <w:szCs w:val="20"/>
        </w:rPr>
        <w:t xml:space="preserve">ustawy </w:t>
      </w:r>
      <w:proofErr w:type="spellStart"/>
      <w:r w:rsidRPr="00124903">
        <w:rPr>
          <w:rFonts w:ascii="Calibri" w:hAnsi="Calibri" w:cs="Calibri"/>
          <w:sz w:val="20"/>
          <w:szCs w:val="20"/>
        </w:rPr>
        <w:t>P</w:t>
      </w:r>
      <w:r w:rsidR="00C42569" w:rsidRPr="00124903">
        <w:rPr>
          <w:rFonts w:ascii="Calibri" w:hAnsi="Calibri" w:cs="Calibri"/>
          <w:sz w:val="20"/>
          <w:szCs w:val="20"/>
        </w:rPr>
        <w:t>zp</w:t>
      </w:r>
      <w:proofErr w:type="spellEnd"/>
      <w:r w:rsidRPr="00124903">
        <w:rPr>
          <w:rFonts w:ascii="Calibri" w:hAnsi="Calibri" w:cs="Calibri"/>
          <w:sz w:val="20"/>
          <w:szCs w:val="20"/>
        </w:rPr>
        <w:t xml:space="preserve">, w celu wykazania spełniania warunków udziału w </w:t>
      </w:r>
      <w:r w:rsidR="00CD5633" w:rsidRPr="00124903">
        <w:rPr>
          <w:rFonts w:ascii="Calibri" w:hAnsi="Calibri" w:cs="Calibri"/>
          <w:sz w:val="20"/>
          <w:szCs w:val="20"/>
        </w:rPr>
        <w:t>postępowaniu</w:t>
      </w:r>
      <w:r w:rsidRPr="00124903">
        <w:rPr>
          <w:rFonts w:ascii="Calibri" w:hAnsi="Calibri" w:cs="Calibri"/>
          <w:sz w:val="20"/>
          <w:szCs w:val="20"/>
        </w:rPr>
        <w:t>, Wykonawca jest zobowiązany wykazać Zamawiającemu, że zaproponowany inny podwykonawc</w:t>
      </w:r>
      <w:r w:rsidR="005A34EE" w:rsidRPr="00124903">
        <w:rPr>
          <w:rFonts w:ascii="Calibri" w:hAnsi="Calibri" w:cs="Calibri"/>
          <w:sz w:val="20"/>
          <w:szCs w:val="20"/>
        </w:rPr>
        <w:t>a</w:t>
      </w:r>
      <w:r w:rsidRPr="00124903">
        <w:rPr>
          <w:rFonts w:ascii="Calibri" w:hAnsi="Calibri" w:cs="Calibri"/>
          <w:sz w:val="20"/>
          <w:szCs w:val="20"/>
        </w:rPr>
        <w:t xml:space="preserve"> lub sam Wykonawca samodzielnie spełnia je w stopniu nie mniejszym niż podwykonawca, na którego zasoby Wykonawca powoływał się w trakcie postępowania o udzielenie zamówienia.</w:t>
      </w:r>
    </w:p>
    <w:p w14:paraId="2F76AC57" w14:textId="77777777" w:rsidR="00ED6CD6" w:rsidRPr="00124903" w:rsidRDefault="00ED6CD6" w:rsidP="000548B3">
      <w:pPr>
        <w:numPr>
          <w:ilvl w:val="3"/>
          <w:numId w:val="41"/>
        </w:numPr>
        <w:ind w:left="284" w:hanging="284"/>
        <w:jc w:val="both"/>
        <w:rPr>
          <w:rFonts w:ascii="Calibri" w:hAnsi="Calibri" w:cs="Calibri"/>
          <w:sz w:val="20"/>
          <w:szCs w:val="20"/>
        </w:rPr>
      </w:pPr>
      <w:r w:rsidRPr="00124903">
        <w:rPr>
          <w:rFonts w:ascii="Calibri" w:hAnsi="Calibri" w:cs="Calibri"/>
          <w:sz w:val="20"/>
          <w:szCs w:val="20"/>
        </w:rPr>
        <w:t>Powierzenie wykonania części zamówienia podwykonawcom nie zwalnia Wykonawcy z odpowiedzialności za należyte wykonanie przedmiotu zamówienia.</w:t>
      </w:r>
    </w:p>
    <w:p w14:paraId="76BE595F" w14:textId="77777777" w:rsidR="00C50C1B" w:rsidRPr="00124903" w:rsidRDefault="00C50C1B" w:rsidP="000548B3">
      <w:pPr>
        <w:numPr>
          <w:ilvl w:val="3"/>
          <w:numId w:val="41"/>
        </w:numPr>
        <w:ind w:left="284" w:hanging="284"/>
        <w:jc w:val="both"/>
        <w:rPr>
          <w:rFonts w:ascii="Calibri" w:hAnsi="Calibri" w:cs="Calibri"/>
          <w:color w:val="FF0000"/>
          <w:sz w:val="20"/>
          <w:szCs w:val="20"/>
        </w:rPr>
      </w:pPr>
      <w:bookmarkStart w:id="12" w:name="_Hlk63079523"/>
      <w:r w:rsidRPr="00124903">
        <w:rPr>
          <w:rFonts w:ascii="Calibri" w:hAnsi="Calibri" w:cs="Calibri"/>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12"/>
      <w:r w:rsidRPr="00124903">
        <w:rPr>
          <w:rFonts w:ascii="Calibri" w:hAnsi="Calibri" w:cs="Calibri"/>
          <w:sz w:val="20"/>
          <w:szCs w:val="20"/>
        </w:rPr>
        <w:t>.</w:t>
      </w:r>
    </w:p>
    <w:p w14:paraId="7F77948F" w14:textId="77777777" w:rsidR="00ED6CD6" w:rsidRPr="00124903" w:rsidRDefault="00C64D8A" w:rsidP="00ED6CD6">
      <w:pPr>
        <w:pStyle w:val="Nagwek1"/>
        <w:spacing w:before="360" w:after="0"/>
        <w:jc w:val="both"/>
        <w:rPr>
          <w:rFonts w:ascii="Calibri" w:hAnsi="Calibri" w:cs="Calibri"/>
          <w:sz w:val="20"/>
          <w:szCs w:val="20"/>
          <w:u w:val="single"/>
          <w:lang w:val="pl-PL"/>
        </w:rPr>
      </w:pPr>
      <w:proofErr w:type="spellStart"/>
      <w:r w:rsidRPr="00124903">
        <w:rPr>
          <w:rFonts w:ascii="Calibri" w:hAnsi="Calibri" w:cs="Calibri"/>
          <w:sz w:val="20"/>
          <w:szCs w:val="20"/>
          <w:u w:val="single"/>
        </w:rPr>
        <w:lastRenderedPageBreak/>
        <w:t>Vc</w:t>
      </w:r>
      <w:proofErr w:type="spellEnd"/>
      <w:r w:rsidRPr="00124903">
        <w:rPr>
          <w:rFonts w:ascii="Calibri" w:hAnsi="Calibri" w:cs="Calibri"/>
          <w:sz w:val="20"/>
          <w:szCs w:val="20"/>
          <w:u w:val="single"/>
        </w:rPr>
        <w:t xml:space="preserve">. INFORMACJA </w:t>
      </w:r>
      <w:r w:rsidR="00B02934" w:rsidRPr="00124903">
        <w:rPr>
          <w:rFonts w:ascii="Calibri" w:hAnsi="Calibri" w:cs="Calibri"/>
          <w:sz w:val="20"/>
          <w:szCs w:val="20"/>
          <w:u w:val="single"/>
          <w:lang w:val="pl-PL"/>
        </w:rPr>
        <w:t xml:space="preserve">DLA WYKONAWCÓW </w:t>
      </w:r>
      <w:r w:rsidR="00ED6CD6" w:rsidRPr="00124903">
        <w:rPr>
          <w:rFonts w:ascii="Calibri" w:hAnsi="Calibri" w:cs="Calibri"/>
          <w:sz w:val="20"/>
          <w:szCs w:val="20"/>
          <w:u w:val="single"/>
        </w:rPr>
        <w:t>WSPÓLN</w:t>
      </w:r>
      <w:r w:rsidR="00B02934" w:rsidRPr="00124903">
        <w:rPr>
          <w:rFonts w:ascii="Calibri" w:hAnsi="Calibri" w:cs="Calibri"/>
          <w:sz w:val="20"/>
          <w:szCs w:val="20"/>
          <w:u w:val="single"/>
          <w:lang w:val="pl-PL"/>
        </w:rPr>
        <w:t>I</w:t>
      </w:r>
      <w:r w:rsidR="00ED6CD6" w:rsidRPr="00124903">
        <w:rPr>
          <w:rFonts w:ascii="Calibri" w:hAnsi="Calibri" w:cs="Calibri"/>
          <w:sz w:val="20"/>
          <w:szCs w:val="20"/>
          <w:u w:val="single"/>
        </w:rPr>
        <w:t>E</w:t>
      </w:r>
      <w:r w:rsidR="00B02934" w:rsidRPr="00124903">
        <w:rPr>
          <w:rFonts w:ascii="Calibri" w:hAnsi="Calibri" w:cs="Calibri"/>
          <w:sz w:val="20"/>
          <w:szCs w:val="20"/>
          <w:u w:val="single"/>
          <w:lang w:val="pl-PL"/>
        </w:rPr>
        <w:t xml:space="preserve"> UBIEGAJĄCYCH SIĘ O UDZIELENIE ZAMÓWIENIA</w:t>
      </w:r>
    </w:p>
    <w:p w14:paraId="298B2651" w14:textId="77777777" w:rsidR="00ED6CD6" w:rsidRPr="00124903" w:rsidRDefault="00ED6CD6" w:rsidP="005165B7">
      <w:pPr>
        <w:suppressAutoHyphens/>
        <w:ind w:left="284" w:right="-23" w:hanging="284"/>
        <w:jc w:val="both"/>
        <w:rPr>
          <w:rFonts w:ascii="Calibri" w:hAnsi="Calibri" w:cs="Calibri"/>
          <w:bCs/>
          <w:sz w:val="20"/>
          <w:szCs w:val="20"/>
          <w:lang w:eastAsia="zh-CN"/>
        </w:rPr>
      </w:pPr>
      <w:r w:rsidRPr="00124903">
        <w:rPr>
          <w:rFonts w:ascii="Calibri" w:hAnsi="Calibri" w:cs="Calibri"/>
          <w:sz w:val="20"/>
          <w:szCs w:val="20"/>
        </w:rPr>
        <w:t xml:space="preserve">1. </w:t>
      </w:r>
      <w:r w:rsidRPr="00124903">
        <w:rPr>
          <w:rFonts w:ascii="Calibri" w:hAnsi="Calibri" w:cs="Calibri"/>
          <w:bCs/>
          <w:sz w:val="20"/>
          <w:szCs w:val="20"/>
          <w:lang w:eastAsia="zh-CN"/>
        </w:rPr>
        <w:t xml:space="preserve">Wykonawcy wspólnie ubiegający się o udzielenie niniejszego zamówienia powinni spełniać warunki udziału w postępowaniu określone w punkcie V niniejszej SWZ oraz złożyć dokumenty i oświadczenia potwierdzające spełnianie tych warunków zgodnie z zapisami zawartymi w </w:t>
      </w:r>
      <w:r w:rsidR="00DE4DF1" w:rsidRPr="00124903">
        <w:rPr>
          <w:rFonts w:ascii="Calibri" w:hAnsi="Calibri" w:cs="Calibri"/>
          <w:bCs/>
          <w:sz w:val="20"/>
          <w:szCs w:val="20"/>
          <w:lang w:eastAsia="zh-CN"/>
        </w:rPr>
        <w:t>Rozdziale</w:t>
      </w:r>
      <w:r w:rsidRPr="00124903">
        <w:rPr>
          <w:rFonts w:ascii="Calibri" w:hAnsi="Calibri" w:cs="Calibri"/>
          <w:bCs/>
          <w:sz w:val="20"/>
          <w:szCs w:val="20"/>
          <w:lang w:eastAsia="zh-CN"/>
        </w:rPr>
        <w:t xml:space="preserve"> VI</w:t>
      </w:r>
      <w:r w:rsidR="00DE4DF1" w:rsidRPr="00124903">
        <w:rPr>
          <w:rFonts w:ascii="Calibri" w:hAnsi="Calibri" w:cs="Calibri"/>
          <w:bCs/>
          <w:sz w:val="20"/>
          <w:szCs w:val="20"/>
          <w:lang w:eastAsia="zh-CN"/>
        </w:rPr>
        <w:t xml:space="preserve"> oraz</w:t>
      </w:r>
      <w:r w:rsidRPr="00124903">
        <w:rPr>
          <w:rFonts w:ascii="Calibri" w:hAnsi="Calibri" w:cs="Calibri"/>
          <w:bCs/>
          <w:sz w:val="20"/>
          <w:szCs w:val="20"/>
          <w:lang w:eastAsia="zh-CN"/>
        </w:rPr>
        <w:t xml:space="preserve"> </w:t>
      </w:r>
      <w:r w:rsidR="00DE4DF1" w:rsidRPr="00124903">
        <w:rPr>
          <w:rFonts w:ascii="Calibri" w:hAnsi="Calibri" w:cs="Calibri"/>
          <w:bCs/>
          <w:sz w:val="20"/>
          <w:szCs w:val="20"/>
          <w:lang w:eastAsia="zh-CN"/>
        </w:rPr>
        <w:t xml:space="preserve">Rozdziale XIII ust.20 lit. c) </w:t>
      </w:r>
      <w:r w:rsidRPr="00124903">
        <w:rPr>
          <w:rFonts w:ascii="Calibri" w:hAnsi="Calibri" w:cs="Calibri"/>
          <w:bCs/>
          <w:sz w:val="20"/>
          <w:szCs w:val="20"/>
          <w:lang w:eastAsia="zh-CN"/>
        </w:rPr>
        <w:t>SWZ.</w:t>
      </w:r>
    </w:p>
    <w:p w14:paraId="5A49A859" w14:textId="77777777" w:rsidR="00ED6CD6" w:rsidRPr="00124903" w:rsidRDefault="00ED6CD6" w:rsidP="005165B7">
      <w:pPr>
        <w:suppressAutoHyphens/>
        <w:ind w:left="284" w:right="-23" w:hanging="284"/>
        <w:jc w:val="both"/>
        <w:rPr>
          <w:rFonts w:ascii="Calibri" w:hAnsi="Calibri" w:cs="Calibri"/>
          <w:bCs/>
          <w:sz w:val="20"/>
          <w:szCs w:val="20"/>
          <w:lang w:eastAsia="zh-CN"/>
        </w:rPr>
      </w:pPr>
      <w:r w:rsidRPr="00124903">
        <w:rPr>
          <w:rFonts w:ascii="Calibri" w:hAnsi="Calibri" w:cs="Calibri"/>
          <w:sz w:val="20"/>
          <w:szCs w:val="20"/>
        </w:rPr>
        <w:t xml:space="preserve">2. </w:t>
      </w:r>
      <w:r w:rsidRPr="00124903">
        <w:rPr>
          <w:rFonts w:ascii="Calibri" w:hAnsi="Calibri" w:cs="Calibri"/>
          <w:bCs/>
          <w:sz w:val="20"/>
          <w:szCs w:val="20"/>
          <w:lang w:eastAsia="zh-CN"/>
        </w:rPr>
        <w:t xml:space="preserve">Ponadto ww. Wykonawcy </w:t>
      </w:r>
      <w:r w:rsidR="00CA3E3A" w:rsidRPr="00124903">
        <w:rPr>
          <w:rFonts w:ascii="Calibri" w:hAnsi="Calibri" w:cs="Calibri"/>
          <w:bCs/>
          <w:sz w:val="20"/>
          <w:szCs w:val="20"/>
          <w:lang w:eastAsia="zh-CN"/>
        </w:rPr>
        <w:t xml:space="preserve">zobowiązani są do </w:t>
      </w:r>
      <w:r w:rsidRPr="00124903">
        <w:rPr>
          <w:rFonts w:ascii="Calibri" w:hAnsi="Calibri" w:cs="Calibri"/>
          <w:bCs/>
          <w:sz w:val="20"/>
          <w:szCs w:val="20"/>
          <w:lang w:eastAsia="zh-CN"/>
        </w:rPr>
        <w:t>ustan</w:t>
      </w:r>
      <w:r w:rsidR="00CA3E3A" w:rsidRPr="00124903">
        <w:rPr>
          <w:rFonts w:ascii="Calibri" w:hAnsi="Calibri" w:cs="Calibri"/>
          <w:bCs/>
          <w:sz w:val="20"/>
          <w:szCs w:val="20"/>
          <w:lang w:eastAsia="zh-CN"/>
        </w:rPr>
        <w:t>owienia</w:t>
      </w:r>
      <w:r w:rsidRPr="00124903">
        <w:rPr>
          <w:rFonts w:ascii="Calibri" w:hAnsi="Calibri" w:cs="Calibri"/>
          <w:bCs/>
          <w:sz w:val="20"/>
          <w:szCs w:val="20"/>
          <w:lang w:eastAsia="zh-CN"/>
        </w:rPr>
        <w:t xml:space="preserve"> Pełnomocnika do reprezentowania ich w niniejszym postępowaniu albo reprezentowania ich w postępowani</w:t>
      </w:r>
      <w:r w:rsidR="00CA3E3A" w:rsidRPr="00124903">
        <w:rPr>
          <w:rFonts w:ascii="Calibri" w:hAnsi="Calibri" w:cs="Calibri"/>
          <w:bCs/>
          <w:sz w:val="20"/>
          <w:szCs w:val="20"/>
          <w:lang w:eastAsia="zh-CN"/>
        </w:rPr>
        <w:t>u</w:t>
      </w:r>
      <w:r w:rsidRPr="00124903">
        <w:rPr>
          <w:rFonts w:ascii="Calibri" w:hAnsi="Calibri" w:cs="Calibri"/>
          <w:bCs/>
          <w:sz w:val="20"/>
          <w:szCs w:val="20"/>
          <w:lang w:eastAsia="zh-CN"/>
        </w:rPr>
        <w:t xml:space="preserve"> i zawarcia umowy w sprawie zamówienia publicznego. </w:t>
      </w:r>
    </w:p>
    <w:p w14:paraId="56CC3DA4" w14:textId="77777777" w:rsidR="00ED6CD6" w:rsidRPr="00124903" w:rsidRDefault="00ED6CD6" w:rsidP="00ED6CD6">
      <w:pPr>
        <w:suppressAutoHyphens/>
        <w:ind w:right="-23"/>
        <w:jc w:val="both"/>
        <w:rPr>
          <w:rFonts w:ascii="Calibri" w:hAnsi="Calibri" w:cs="Calibri"/>
          <w:bCs/>
          <w:sz w:val="20"/>
          <w:szCs w:val="20"/>
          <w:lang w:eastAsia="zh-CN"/>
        </w:rPr>
      </w:pPr>
      <w:r w:rsidRPr="00124903">
        <w:rPr>
          <w:rFonts w:ascii="Calibri" w:hAnsi="Calibri" w:cs="Calibri"/>
          <w:bCs/>
          <w:sz w:val="20"/>
          <w:szCs w:val="20"/>
          <w:lang w:eastAsia="zh-CN"/>
        </w:rPr>
        <w:t>3. Wszelka korespondencja prowadzona będzie wyłącznie z  Pełnomocnikiem.</w:t>
      </w:r>
    </w:p>
    <w:p w14:paraId="74659836" w14:textId="77777777" w:rsidR="00B02934" w:rsidRPr="00124903" w:rsidRDefault="00B02934" w:rsidP="00B02934">
      <w:pPr>
        <w:ind w:left="284" w:right="-23" w:hanging="284"/>
        <w:jc w:val="both"/>
        <w:rPr>
          <w:rFonts w:ascii="Calibri" w:hAnsi="Calibri" w:cs="Calibri"/>
          <w:sz w:val="20"/>
          <w:szCs w:val="20"/>
        </w:rPr>
      </w:pPr>
      <w:r w:rsidRPr="00124903">
        <w:rPr>
          <w:rFonts w:ascii="Calibri" w:hAnsi="Calibri" w:cs="Calibri"/>
          <w:sz w:val="20"/>
          <w:szCs w:val="20"/>
        </w:rPr>
        <w:t>4. W odniesieniu do warunku udziału w postępowaniu określonego w Rozdziale V pkt. 2d) SWZ, wykonawcy wspólnie ubiegający się o udzielenie zamówienia mogą polegać na zdolnościach tych z wykonawców, którzy wykonają usługę, do realizacji której te zdolności są wymagane.</w:t>
      </w:r>
    </w:p>
    <w:p w14:paraId="788D5570" w14:textId="77777777" w:rsidR="00B02934" w:rsidRPr="00124903" w:rsidRDefault="00B02934" w:rsidP="00B02934">
      <w:pPr>
        <w:ind w:left="284" w:right="-23" w:hanging="284"/>
        <w:jc w:val="both"/>
        <w:rPr>
          <w:rFonts w:ascii="Calibri" w:hAnsi="Calibri" w:cs="Calibri"/>
          <w:sz w:val="20"/>
          <w:szCs w:val="20"/>
        </w:rPr>
      </w:pPr>
      <w:r w:rsidRPr="00124903">
        <w:rPr>
          <w:rFonts w:ascii="Calibri" w:hAnsi="Calibri" w:cs="Calibri"/>
          <w:sz w:val="20"/>
          <w:szCs w:val="20"/>
        </w:rPr>
        <w:t>5. Wykonawcy wspólnie ubiegający się o udzielenie zamówienia, w przypadku, o którym mowa w pkt. 4, dołączają do oferty oświadczenie, z którego wynika, które usługi wykonają poszczególni wykonawcy.</w:t>
      </w:r>
    </w:p>
    <w:p w14:paraId="61139369" w14:textId="77777777" w:rsidR="00ED6CD6" w:rsidRPr="00124903" w:rsidRDefault="00B02934" w:rsidP="005165B7">
      <w:pPr>
        <w:ind w:left="284" w:hanging="284"/>
        <w:jc w:val="both"/>
        <w:rPr>
          <w:rFonts w:ascii="Calibri" w:hAnsi="Calibri" w:cs="Calibri"/>
          <w:sz w:val="20"/>
          <w:szCs w:val="20"/>
        </w:rPr>
      </w:pPr>
      <w:r w:rsidRPr="00124903">
        <w:rPr>
          <w:rFonts w:ascii="Calibri" w:hAnsi="Calibri" w:cs="Calibri"/>
          <w:sz w:val="20"/>
          <w:szCs w:val="20"/>
        </w:rPr>
        <w:t>6</w:t>
      </w:r>
      <w:r w:rsidR="00ED6CD6" w:rsidRPr="00124903">
        <w:rPr>
          <w:rFonts w:ascii="Calibri" w:hAnsi="Calibri" w:cs="Calibri"/>
          <w:sz w:val="20"/>
          <w:szCs w:val="20"/>
        </w:rPr>
        <w:t>. Oferta musi być podpisana w taki sposób, aby prawnie zobowiązywała wszystkich Wykonawców występujących wspólnie (przez każdego z Wykonawców lub pełnomocnika)</w:t>
      </w:r>
      <w:r w:rsidR="002D5334" w:rsidRPr="00124903">
        <w:rPr>
          <w:rFonts w:ascii="Calibri" w:hAnsi="Calibri" w:cs="Calibri"/>
          <w:sz w:val="20"/>
          <w:szCs w:val="20"/>
        </w:rPr>
        <w:t>.</w:t>
      </w:r>
    </w:p>
    <w:p w14:paraId="470B085F" w14:textId="77777777" w:rsidR="00DE6EF4" w:rsidRPr="00124903" w:rsidRDefault="00B02934" w:rsidP="005165B7">
      <w:pPr>
        <w:spacing w:after="62" w:line="249" w:lineRule="auto"/>
        <w:ind w:left="284" w:hanging="284"/>
        <w:jc w:val="both"/>
        <w:rPr>
          <w:rFonts w:ascii="Calibri" w:hAnsi="Calibri" w:cs="Calibri"/>
          <w:sz w:val="20"/>
          <w:szCs w:val="20"/>
        </w:rPr>
      </w:pPr>
      <w:r w:rsidRPr="00124903">
        <w:rPr>
          <w:rFonts w:ascii="Calibri" w:hAnsi="Calibri" w:cs="Calibri"/>
          <w:sz w:val="20"/>
          <w:szCs w:val="20"/>
        </w:rPr>
        <w:t>7</w:t>
      </w:r>
      <w:r w:rsidR="00ED6CD6" w:rsidRPr="00124903">
        <w:rPr>
          <w:rFonts w:ascii="Calibri" w:hAnsi="Calibri" w:cs="Calibri"/>
          <w:sz w:val="20"/>
          <w:szCs w:val="20"/>
        </w:rPr>
        <w:t>.</w:t>
      </w:r>
      <w:r w:rsidR="00ED6CD6" w:rsidRPr="00124903">
        <w:rPr>
          <w:rFonts w:ascii="Calibri" w:hAnsi="Calibri" w:cs="Calibri"/>
          <w:color w:val="FF0000"/>
          <w:sz w:val="20"/>
          <w:szCs w:val="20"/>
        </w:rPr>
        <w:t xml:space="preserve"> </w:t>
      </w:r>
      <w:r w:rsidR="007C72C8" w:rsidRPr="00124903">
        <w:rPr>
          <w:rFonts w:ascii="Calibri" w:hAnsi="Calibri" w:cs="Calibri"/>
          <w:sz w:val="20"/>
          <w:szCs w:val="20"/>
        </w:rPr>
        <w:t xml:space="preserve">W przypadku wspólnego ubiegania się o zamówienie przez wykonawców, oświadczenia o którym mowa w Rozdziale </w:t>
      </w:r>
      <w:r w:rsidR="000F4477" w:rsidRPr="00124903">
        <w:rPr>
          <w:rFonts w:ascii="Calibri" w:hAnsi="Calibri" w:cs="Calibri"/>
          <w:bCs/>
          <w:sz w:val="20"/>
          <w:szCs w:val="20"/>
        </w:rPr>
        <w:t xml:space="preserve">XIII ust.20 lit. c) </w:t>
      </w:r>
      <w:r w:rsidR="007C72C8" w:rsidRPr="00124903">
        <w:rPr>
          <w:rFonts w:ascii="Calibri" w:hAnsi="Calibri" w:cs="Calibri"/>
          <w:sz w:val="20"/>
          <w:szCs w:val="20"/>
        </w:rPr>
        <w:t xml:space="preserve">SWZ </w:t>
      </w:r>
      <w:r w:rsidR="007C72C8" w:rsidRPr="00124903">
        <w:rPr>
          <w:rFonts w:ascii="Calibri" w:hAnsi="Calibri" w:cs="Calibri"/>
          <w:b/>
          <w:sz w:val="20"/>
          <w:szCs w:val="20"/>
          <w:u w:val="single"/>
        </w:rPr>
        <w:t>składa każdy z wykonawców</w:t>
      </w:r>
      <w:r w:rsidR="007C72C8" w:rsidRPr="00124903">
        <w:rPr>
          <w:rFonts w:ascii="Calibri" w:hAnsi="Calibri" w:cs="Calibri"/>
          <w:sz w:val="20"/>
          <w:szCs w:val="20"/>
        </w:rPr>
        <w:t>. Oświadczenia te potwierdzają brak podstaw wykluczenia oraz spełnianie warunków udziału w postępowaniu w zakresie, w jakim każdy z wykonawców wykazuje spełnianie warunków udziału w postępowaniu</w:t>
      </w:r>
      <w:r w:rsidR="00194494" w:rsidRPr="00124903">
        <w:rPr>
          <w:rFonts w:ascii="Calibri" w:hAnsi="Calibri" w:cs="Calibri"/>
          <w:sz w:val="20"/>
          <w:szCs w:val="20"/>
        </w:rPr>
        <w:t xml:space="preserve">. </w:t>
      </w:r>
      <w:r w:rsidR="005C3048" w:rsidRPr="00124903">
        <w:rPr>
          <w:rFonts w:ascii="Calibri" w:hAnsi="Calibri" w:cs="Calibri"/>
          <w:sz w:val="20"/>
          <w:szCs w:val="20"/>
        </w:rPr>
        <w:t xml:space="preserve"> </w:t>
      </w:r>
      <w:r w:rsidR="00ED6CD6" w:rsidRPr="00124903">
        <w:rPr>
          <w:rFonts w:ascii="Calibri" w:hAnsi="Calibri" w:cs="Calibri"/>
          <w:sz w:val="20"/>
          <w:szCs w:val="20"/>
        </w:rPr>
        <w:t xml:space="preserve"> </w:t>
      </w:r>
    </w:p>
    <w:p w14:paraId="0D4D0D91" w14:textId="77777777" w:rsidR="00ED6CD6" w:rsidRPr="00124903" w:rsidRDefault="00ED6CD6" w:rsidP="000548B3">
      <w:pPr>
        <w:numPr>
          <w:ilvl w:val="0"/>
          <w:numId w:val="52"/>
        </w:numPr>
        <w:suppressAutoHyphens/>
        <w:ind w:right="-23"/>
        <w:jc w:val="both"/>
        <w:rPr>
          <w:rFonts w:ascii="Calibri" w:hAnsi="Calibri" w:cs="Calibri"/>
          <w:bCs/>
          <w:sz w:val="20"/>
          <w:szCs w:val="20"/>
          <w:lang w:eastAsia="zh-CN"/>
        </w:rPr>
      </w:pPr>
      <w:r w:rsidRPr="00124903">
        <w:rPr>
          <w:rFonts w:ascii="Calibri" w:hAnsi="Calibri" w:cs="Calibri"/>
          <w:sz w:val="20"/>
          <w:szCs w:val="20"/>
          <w:lang w:eastAsia="zh-CN"/>
        </w:rPr>
        <w:t xml:space="preserve">Jeżeli oferta Wykonawców wspólnie ubiegających się o udzielenie zamówienia zostanie wybrana, Zamawiający </w:t>
      </w:r>
      <w:r w:rsidR="008546BE" w:rsidRPr="00124903">
        <w:rPr>
          <w:rFonts w:ascii="Calibri" w:hAnsi="Calibri" w:cs="Calibri"/>
          <w:sz w:val="20"/>
          <w:szCs w:val="20"/>
          <w:lang w:eastAsia="zh-CN"/>
        </w:rPr>
        <w:t xml:space="preserve">może </w:t>
      </w:r>
      <w:r w:rsidRPr="00124903">
        <w:rPr>
          <w:rFonts w:ascii="Calibri" w:hAnsi="Calibri" w:cs="Calibri"/>
          <w:sz w:val="20"/>
          <w:szCs w:val="20"/>
          <w:lang w:eastAsia="zh-CN"/>
        </w:rPr>
        <w:t>żąda</w:t>
      </w:r>
      <w:r w:rsidR="008546BE" w:rsidRPr="00124903">
        <w:rPr>
          <w:rFonts w:ascii="Calibri" w:hAnsi="Calibri" w:cs="Calibri"/>
          <w:sz w:val="20"/>
          <w:szCs w:val="20"/>
          <w:lang w:eastAsia="zh-CN"/>
        </w:rPr>
        <w:t>ć</w:t>
      </w:r>
      <w:r w:rsidRPr="00124903">
        <w:rPr>
          <w:rFonts w:ascii="Calibri" w:hAnsi="Calibri" w:cs="Calibri"/>
          <w:sz w:val="20"/>
          <w:szCs w:val="20"/>
          <w:lang w:eastAsia="zh-CN"/>
        </w:rPr>
        <w:t xml:space="preserve"> złożenia przed zawarciem umowy w sprawie zamówienia publicznego </w:t>
      </w:r>
      <w:r w:rsidR="00CA3E3A" w:rsidRPr="00124903">
        <w:rPr>
          <w:rFonts w:ascii="Calibri" w:hAnsi="Calibri" w:cs="Calibri"/>
          <w:sz w:val="20"/>
          <w:szCs w:val="20"/>
          <w:lang w:eastAsia="zh-CN"/>
        </w:rPr>
        <w:t xml:space="preserve">kopii </w:t>
      </w:r>
      <w:r w:rsidRPr="00124903">
        <w:rPr>
          <w:rFonts w:ascii="Calibri" w:hAnsi="Calibri" w:cs="Calibri"/>
          <w:sz w:val="20"/>
          <w:szCs w:val="20"/>
          <w:lang w:eastAsia="zh-CN"/>
        </w:rPr>
        <w:t>umowy regulującej współpracę tych Wykonawców.</w:t>
      </w:r>
    </w:p>
    <w:p w14:paraId="600E1A1D" w14:textId="77777777" w:rsidR="00671708" w:rsidRPr="00124903" w:rsidRDefault="00671708" w:rsidP="000548B3">
      <w:pPr>
        <w:numPr>
          <w:ilvl w:val="0"/>
          <w:numId w:val="52"/>
        </w:numPr>
        <w:suppressAutoHyphens/>
        <w:ind w:right="-23"/>
        <w:jc w:val="both"/>
        <w:rPr>
          <w:rFonts w:ascii="Calibri" w:hAnsi="Calibri" w:cs="Calibri"/>
          <w:bCs/>
          <w:sz w:val="20"/>
          <w:szCs w:val="20"/>
          <w:lang w:eastAsia="zh-CN"/>
        </w:rPr>
      </w:pPr>
      <w:r w:rsidRPr="00124903">
        <w:rPr>
          <w:rFonts w:ascii="Calibri" w:hAnsi="Calibri" w:cs="Calibri"/>
          <w:sz w:val="20"/>
          <w:szCs w:val="20"/>
          <w:lang w:eastAsia="zh-CN"/>
        </w:rPr>
        <w:t>Wykonawcy wspólnie ubiegający się o udzielenie zamówienia ponoszą solidarną odpowiedzialność za wykonanie umowy i wniesienie zabezpieczenia należytego wykonania umowy (o ile takie zostało ustanowione przez Zamawiającego).</w:t>
      </w:r>
    </w:p>
    <w:p w14:paraId="180CAB58" w14:textId="77777777" w:rsidR="00ED6CD6" w:rsidRPr="00124903" w:rsidRDefault="00ED6CD6" w:rsidP="00ED6CD6">
      <w:pPr>
        <w:pStyle w:val="Nagwek1"/>
        <w:tabs>
          <w:tab w:val="left" w:pos="10065"/>
        </w:tabs>
        <w:spacing w:before="360" w:after="120"/>
        <w:ind w:right="-23"/>
        <w:jc w:val="both"/>
        <w:rPr>
          <w:rFonts w:ascii="Calibri" w:hAnsi="Calibri" w:cs="Calibri"/>
          <w:sz w:val="20"/>
          <w:szCs w:val="20"/>
          <w:lang w:val="pl-PL"/>
        </w:rPr>
      </w:pPr>
      <w:r w:rsidRPr="00124903">
        <w:rPr>
          <w:rFonts w:ascii="Calibri" w:hAnsi="Calibri" w:cs="Calibri"/>
          <w:sz w:val="20"/>
          <w:szCs w:val="20"/>
          <w:u w:val="single"/>
        </w:rPr>
        <w:t xml:space="preserve">VI. WYKAZ </w:t>
      </w:r>
      <w:r w:rsidR="002D5334" w:rsidRPr="00124903">
        <w:rPr>
          <w:rFonts w:ascii="Calibri" w:hAnsi="Calibri" w:cs="Calibri"/>
          <w:sz w:val="20"/>
          <w:szCs w:val="20"/>
          <w:u w:val="single"/>
          <w:lang w:val="pl-PL"/>
        </w:rPr>
        <w:t>PODMIOTOWYCH ŚRODKÓW DOWODOWYCH</w:t>
      </w:r>
    </w:p>
    <w:p w14:paraId="39161C85" w14:textId="77777777" w:rsidR="003475EA" w:rsidRPr="00124903" w:rsidRDefault="003475EA" w:rsidP="003475EA">
      <w:pPr>
        <w:suppressAutoHyphens/>
        <w:ind w:left="426" w:hanging="426"/>
        <w:jc w:val="both"/>
        <w:rPr>
          <w:rFonts w:ascii="Calibri" w:hAnsi="Calibri" w:cs="Calibri"/>
          <w:sz w:val="20"/>
          <w:szCs w:val="20"/>
          <w:lang w:eastAsia="zh-CN"/>
        </w:rPr>
      </w:pPr>
      <w:r w:rsidRPr="00124903">
        <w:rPr>
          <w:rFonts w:ascii="Calibri" w:hAnsi="Calibri" w:cs="Calibri"/>
          <w:b/>
          <w:sz w:val="20"/>
          <w:szCs w:val="20"/>
          <w:lang w:eastAsia="zh-CN"/>
        </w:rPr>
        <w:t>Składane wraz z ofertą</w:t>
      </w:r>
      <w:r w:rsidRPr="00124903">
        <w:rPr>
          <w:rFonts w:ascii="Calibri" w:hAnsi="Calibri" w:cs="Calibri"/>
          <w:sz w:val="20"/>
          <w:szCs w:val="20"/>
          <w:lang w:eastAsia="zh-CN"/>
        </w:rPr>
        <w:t>:</w:t>
      </w:r>
    </w:p>
    <w:p w14:paraId="2050F415" w14:textId="77777777" w:rsidR="00290036" w:rsidRPr="00124903" w:rsidRDefault="005C3048" w:rsidP="005C3048">
      <w:pPr>
        <w:numPr>
          <w:ilvl w:val="0"/>
          <w:numId w:val="5"/>
        </w:numPr>
        <w:ind w:right="-23" w:hanging="427"/>
        <w:jc w:val="both"/>
        <w:rPr>
          <w:rFonts w:ascii="Calibri" w:hAnsi="Calibri" w:cs="Calibri"/>
          <w:color w:val="FF0000"/>
          <w:sz w:val="20"/>
          <w:szCs w:val="20"/>
        </w:rPr>
      </w:pPr>
      <w:r w:rsidRPr="00124903">
        <w:rPr>
          <w:rFonts w:ascii="Calibri" w:hAnsi="Calibri" w:cs="Calibri"/>
          <w:sz w:val="20"/>
          <w:szCs w:val="20"/>
        </w:rPr>
        <w:t xml:space="preserve">Oświadczenie, z którego wynika, które </w:t>
      </w:r>
      <w:r w:rsidR="005A34EE" w:rsidRPr="00124903">
        <w:rPr>
          <w:rFonts w:ascii="Calibri" w:hAnsi="Calibri" w:cs="Calibri"/>
          <w:sz w:val="20"/>
          <w:szCs w:val="20"/>
        </w:rPr>
        <w:t xml:space="preserve">roboty budowlane lub </w:t>
      </w:r>
      <w:r w:rsidRPr="00124903">
        <w:rPr>
          <w:rFonts w:ascii="Calibri" w:hAnsi="Calibri" w:cs="Calibri"/>
          <w:sz w:val="20"/>
          <w:szCs w:val="20"/>
        </w:rPr>
        <w:t>usługi wykonają poszczególni wykonawcy – dotyczy wykonawców wspólnie ubiegających się o udzielenie zamówienia.</w:t>
      </w:r>
    </w:p>
    <w:p w14:paraId="5CB09455" w14:textId="77777777" w:rsidR="005C3048" w:rsidRPr="00124903" w:rsidRDefault="00290036" w:rsidP="005C3048">
      <w:pPr>
        <w:numPr>
          <w:ilvl w:val="0"/>
          <w:numId w:val="5"/>
        </w:numPr>
        <w:ind w:right="-23" w:hanging="427"/>
        <w:jc w:val="both"/>
        <w:rPr>
          <w:rFonts w:ascii="Calibri" w:hAnsi="Calibri" w:cs="Calibri"/>
          <w:color w:val="FF0000"/>
          <w:sz w:val="20"/>
          <w:szCs w:val="20"/>
        </w:rPr>
      </w:pPr>
      <w:r w:rsidRPr="00124903">
        <w:rPr>
          <w:rFonts w:ascii="Calibri" w:hAnsi="Calibri" w:cs="Calibri"/>
          <w:sz w:val="20"/>
          <w:szCs w:val="20"/>
        </w:rPr>
        <w:t>Oświadczenie – zobowiązanie podmiotu udostępniającego zasoby.</w:t>
      </w:r>
      <w:r w:rsidR="005C3048" w:rsidRPr="00124903">
        <w:rPr>
          <w:rFonts w:ascii="Calibri" w:hAnsi="Calibri" w:cs="Calibri"/>
          <w:sz w:val="20"/>
          <w:szCs w:val="20"/>
        </w:rPr>
        <w:t xml:space="preserve"> </w:t>
      </w:r>
    </w:p>
    <w:p w14:paraId="7D375E63" w14:textId="77777777" w:rsidR="006C7530" w:rsidRPr="00124903" w:rsidRDefault="006C7530" w:rsidP="005C3048">
      <w:pPr>
        <w:numPr>
          <w:ilvl w:val="0"/>
          <w:numId w:val="5"/>
        </w:numPr>
        <w:ind w:right="-23" w:hanging="427"/>
        <w:jc w:val="both"/>
        <w:rPr>
          <w:rFonts w:ascii="Calibri" w:hAnsi="Calibri" w:cs="Calibri"/>
          <w:color w:val="FF0000"/>
          <w:sz w:val="20"/>
          <w:szCs w:val="20"/>
        </w:rPr>
      </w:pPr>
      <w:r w:rsidRPr="00124903">
        <w:rPr>
          <w:rFonts w:ascii="Calibri" w:hAnsi="Calibri" w:cs="Calibri"/>
          <w:sz w:val="20"/>
          <w:szCs w:val="20"/>
        </w:rPr>
        <w:t>Oświadczenie podmiotu udostępniającego zasoby, potwierdzające brak podstaw wykluczenia tego podmiotu oraz odpowiednio spełnianie warunków udziału w postępowaniu, w zakresie, w jakim Wykonawca powołuje się na jego zasoby - w przypadku polegania na zdolnościach lub sytuacji podmiotów udostępniających zasoby.</w:t>
      </w:r>
    </w:p>
    <w:p w14:paraId="502CF02E" w14:textId="77777777" w:rsidR="003475EA" w:rsidRPr="00124903" w:rsidRDefault="003475EA" w:rsidP="003475EA">
      <w:pPr>
        <w:jc w:val="both"/>
        <w:rPr>
          <w:rFonts w:ascii="Calibri" w:hAnsi="Calibri" w:cs="Calibri"/>
          <w:b/>
          <w:sz w:val="20"/>
          <w:szCs w:val="20"/>
        </w:rPr>
      </w:pPr>
    </w:p>
    <w:p w14:paraId="6706E40F" w14:textId="77777777" w:rsidR="003475EA" w:rsidRPr="00124903" w:rsidRDefault="003475EA" w:rsidP="003475EA">
      <w:pPr>
        <w:jc w:val="both"/>
        <w:rPr>
          <w:rFonts w:ascii="Calibri" w:hAnsi="Calibri" w:cs="Calibri"/>
          <w:b/>
          <w:sz w:val="20"/>
          <w:szCs w:val="20"/>
        </w:rPr>
      </w:pPr>
      <w:r w:rsidRPr="00124903">
        <w:rPr>
          <w:rFonts w:ascii="Calibri" w:hAnsi="Calibri" w:cs="Calibri"/>
          <w:b/>
          <w:sz w:val="20"/>
          <w:szCs w:val="20"/>
        </w:rPr>
        <w:t>Składane na wezwanie Zamawiającego:</w:t>
      </w:r>
    </w:p>
    <w:p w14:paraId="0E67FB01" w14:textId="77777777" w:rsidR="007C72C8" w:rsidRPr="00124903" w:rsidRDefault="00021014" w:rsidP="00E92BCC">
      <w:pPr>
        <w:numPr>
          <w:ilvl w:val="1"/>
          <w:numId w:val="53"/>
        </w:numPr>
        <w:autoSpaceDE w:val="0"/>
        <w:autoSpaceDN w:val="0"/>
        <w:adjustRightInd w:val="0"/>
        <w:ind w:right="-23" w:hanging="360"/>
        <w:jc w:val="both"/>
        <w:rPr>
          <w:rFonts w:ascii="Calibri" w:hAnsi="Calibri" w:cs="Calibri"/>
          <w:color w:val="FF0000"/>
          <w:sz w:val="20"/>
          <w:szCs w:val="20"/>
        </w:rPr>
      </w:pPr>
      <w:r w:rsidRPr="00021014">
        <w:rPr>
          <w:rFonts w:ascii="Calibri" w:hAnsi="Calibri" w:cs="Calibri"/>
          <w:sz w:val="20"/>
          <w:szCs w:val="20"/>
        </w:rPr>
        <w:t xml:space="preserve">Na potwierdzenie spełniania warunku określonego w Rozdziale V </w:t>
      </w:r>
      <w:r>
        <w:rPr>
          <w:rFonts w:ascii="Calibri" w:hAnsi="Calibri" w:cs="Calibri"/>
          <w:sz w:val="20"/>
          <w:szCs w:val="20"/>
        </w:rPr>
        <w:t>us</w:t>
      </w:r>
      <w:r w:rsidRPr="00021014">
        <w:rPr>
          <w:rFonts w:ascii="Calibri" w:hAnsi="Calibri" w:cs="Calibri"/>
          <w:sz w:val="20"/>
          <w:szCs w:val="20"/>
        </w:rPr>
        <w:t xml:space="preserve">t. 2 pkt. </w:t>
      </w:r>
      <w:r w:rsidR="00DF5E40">
        <w:rPr>
          <w:rFonts w:ascii="Calibri" w:hAnsi="Calibri" w:cs="Calibri"/>
          <w:sz w:val="20"/>
          <w:szCs w:val="20"/>
        </w:rPr>
        <w:t>b</w:t>
      </w:r>
      <w:r w:rsidRPr="00021014">
        <w:rPr>
          <w:rFonts w:ascii="Calibri" w:hAnsi="Calibri" w:cs="Calibri"/>
          <w:sz w:val="20"/>
          <w:szCs w:val="20"/>
        </w:rPr>
        <w:t xml:space="preserve">) SWZ – należy przedstawić </w:t>
      </w:r>
      <w:r w:rsidR="00373698" w:rsidRPr="00124903">
        <w:rPr>
          <w:rFonts w:ascii="Calibri" w:hAnsi="Calibri" w:cs="Calibri"/>
          <w:sz w:val="20"/>
          <w:szCs w:val="20"/>
        </w:rPr>
        <w:t>licencj</w:t>
      </w:r>
      <w:r w:rsidR="00DF5E40">
        <w:rPr>
          <w:rFonts w:ascii="Calibri" w:hAnsi="Calibri" w:cs="Calibri"/>
          <w:sz w:val="20"/>
          <w:szCs w:val="20"/>
        </w:rPr>
        <w:t>ę</w:t>
      </w:r>
      <w:r w:rsidR="00373698" w:rsidRPr="00124903">
        <w:rPr>
          <w:rFonts w:ascii="Calibri" w:hAnsi="Calibri" w:cs="Calibri"/>
          <w:sz w:val="20"/>
          <w:szCs w:val="20"/>
        </w:rPr>
        <w:t xml:space="preserve"> na wykonywanie krajowego transportu drogowego w zakresie przewozu osób </w:t>
      </w:r>
    </w:p>
    <w:p w14:paraId="461509E3" w14:textId="77777777" w:rsidR="003475EA" w:rsidRPr="00E92BCC" w:rsidRDefault="00021014" w:rsidP="00E92BCC">
      <w:pPr>
        <w:numPr>
          <w:ilvl w:val="1"/>
          <w:numId w:val="53"/>
        </w:numPr>
        <w:autoSpaceDE w:val="0"/>
        <w:autoSpaceDN w:val="0"/>
        <w:adjustRightInd w:val="0"/>
        <w:ind w:right="-23" w:hanging="360"/>
        <w:jc w:val="both"/>
        <w:rPr>
          <w:rFonts w:ascii="Calibri" w:hAnsi="Calibri" w:cs="Calibri"/>
          <w:b/>
          <w:bCs/>
          <w:sz w:val="20"/>
          <w:szCs w:val="20"/>
        </w:rPr>
      </w:pPr>
      <w:bookmarkStart w:id="13" w:name="_Hlk121726728"/>
      <w:r w:rsidRPr="00021014">
        <w:rPr>
          <w:rFonts w:ascii="Calibri" w:hAnsi="Calibri" w:cs="Calibri"/>
          <w:sz w:val="20"/>
          <w:szCs w:val="20"/>
        </w:rPr>
        <w:t xml:space="preserve">Na potwierdzenie spełniania warunku określonego w Rozdziale V </w:t>
      </w:r>
      <w:r w:rsidR="00DF5E40">
        <w:rPr>
          <w:rFonts w:ascii="Calibri" w:hAnsi="Calibri" w:cs="Calibri"/>
          <w:sz w:val="20"/>
          <w:szCs w:val="20"/>
        </w:rPr>
        <w:t>us</w:t>
      </w:r>
      <w:r w:rsidRPr="00021014">
        <w:rPr>
          <w:rFonts w:ascii="Calibri" w:hAnsi="Calibri" w:cs="Calibri"/>
          <w:sz w:val="20"/>
          <w:szCs w:val="20"/>
        </w:rPr>
        <w:t>t. 2 pkt. d</w:t>
      </w:r>
      <w:r w:rsidR="00E92BCC">
        <w:rPr>
          <w:rFonts w:ascii="Calibri" w:hAnsi="Calibri" w:cs="Calibri"/>
          <w:sz w:val="20"/>
          <w:szCs w:val="20"/>
        </w:rPr>
        <w:t>1</w:t>
      </w:r>
      <w:r w:rsidRPr="00021014">
        <w:rPr>
          <w:rFonts w:ascii="Calibri" w:hAnsi="Calibri" w:cs="Calibri"/>
          <w:sz w:val="20"/>
          <w:szCs w:val="20"/>
        </w:rPr>
        <w:t xml:space="preserve">) SWZ – należy przedstawić wykaz usług (określonych w Rozdziale V, </w:t>
      </w:r>
      <w:r w:rsidR="00DF5E40">
        <w:rPr>
          <w:rFonts w:ascii="Calibri" w:hAnsi="Calibri" w:cs="Calibri"/>
          <w:sz w:val="20"/>
          <w:szCs w:val="20"/>
        </w:rPr>
        <w:t>us</w:t>
      </w:r>
      <w:r w:rsidRPr="00021014">
        <w:rPr>
          <w:rFonts w:ascii="Calibri" w:hAnsi="Calibri" w:cs="Calibri"/>
          <w:sz w:val="20"/>
          <w:szCs w:val="20"/>
        </w:rPr>
        <w:t>t. 2 pkt. d</w:t>
      </w:r>
      <w:r w:rsidR="00E92BCC">
        <w:rPr>
          <w:rFonts w:ascii="Calibri" w:hAnsi="Calibri" w:cs="Calibri"/>
          <w:sz w:val="20"/>
          <w:szCs w:val="20"/>
        </w:rPr>
        <w:t>1</w:t>
      </w:r>
      <w:r w:rsidRPr="00021014">
        <w:rPr>
          <w:rFonts w:ascii="Calibri" w:hAnsi="Calibri" w:cs="Calibri"/>
          <w:sz w:val="20"/>
          <w:szCs w:val="20"/>
        </w:rPr>
        <w:t xml:space="preserve">) SWZ) </w:t>
      </w:r>
      <w:bookmarkEnd w:id="13"/>
      <w:r w:rsidR="00AC239F" w:rsidRPr="00021014">
        <w:rPr>
          <w:rFonts w:ascii="Calibri" w:hAnsi="Calibri" w:cs="Calibri"/>
          <w:sz w:val="20"/>
          <w:szCs w:val="20"/>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t>
      </w:r>
      <w:r w:rsidR="00AC239F" w:rsidRPr="00DF5E40">
        <w:rPr>
          <w:rFonts w:ascii="Calibri" w:hAnsi="Calibri" w:cs="Calibri"/>
          <w:sz w:val="20"/>
          <w:szCs w:val="20"/>
        </w:rPr>
        <w:t xml:space="preserve">wykonywanie powinny być wystawione w okresie ostatnich 3 miesięcy. Wykaz należy przygotować wg wzoru stanowiącego załącznik nr </w:t>
      </w:r>
      <w:r w:rsidR="00DF5E40" w:rsidRPr="00DF5E40">
        <w:rPr>
          <w:rFonts w:ascii="Calibri" w:hAnsi="Calibri" w:cs="Calibri"/>
          <w:sz w:val="20"/>
          <w:szCs w:val="20"/>
        </w:rPr>
        <w:t>4</w:t>
      </w:r>
      <w:r w:rsidR="00AC239F" w:rsidRPr="00DF5E40">
        <w:rPr>
          <w:rFonts w:ascii="Calibri" w:hAnsi="Calibri" w:cs="Calibri"/>
          <w:sz w:val="20"/>
          <w:szCs w:val="20"/>
        </w:rPr>
        <w:t xml:space="preserve"> do</w:t>
      </w:r>
      <w:r w:rsidR="00AC239F" w:rsidRPr="00124903">
        <w:rPr>
          <w:rFonts w:ascii="Calibri" w:hAnsi="Calibri" w:cs="Calibri"/>
          <w:sz w:val="20"/>
          <w:szCs w:val="20"/>
        </w:rPr>
        <w:t xml:space="preserve"> SWZ</w:t>
      </w:r>
      <w:r w:rsidR="00DF5E40">
        <w:rPr>
          <w:rFonts w:ascii="Calibri" w:hAnsi="Calibri" w:cs="Calibri"/>
          <w:sz w:val="20"/>
          <w:szCs w:val="20"/>
        </w:rPr>
        <w:t>.</w:t>
      </w:r>
    </w:p>
    <w:p w14:paraId="30292FF8" w14:textId="77777777" w:rsidR="00E92BCC" w:rsidRPr="00E92BCC" w:rsidRDefault="00E92BCC" w:rsidP="00E92BCC">
      <w:pPr>
        <w:numPr>
          <w:ilvl w:val="1"/>
          <w:numId w:val="53"/>
        </w:numPr>
        <w:autoSpaceDE w:val="0"/>
        <w:autoSpaceDN w:val="0"/>
        <w:adjustRightInd w:val="0"/>
        <w:ind w:right="-23" w:hanging="360"/>
        <w:jc w:val="both"/>
        <w:rPr>
          <w:rFonts w:ascii="Calibri" w:hAnsi="Calibri" w:cs="Calibri"/>
          <w:sz w:val="20"/>
          <w:szCs w:val="20"/>
        </w:rPr>
      </w:pPr>
      <w:r w:rsidRPr="00E92BCC">
        <w:rPr>
          <w:rFonts w:ascii="Calibri" w:hAnsi="Calibri" w:cs="Calibri"/>
          <w:sz w:val="20"/>
          <w:szCs w:val="20"/>
        </w:rPr>
        <w:t>Na potwierdzenie spełniania warunku określonego w Rozdziale V ust. 2 pkt. d</w:t>
      </w:r>
      <w:r>
        <w:rPr>
          <w:rFonts w:ascii="Calibri" w:hAnsi="Calibri" w:cs="Calibri"/>
          <w:sz w:val="20"/>
          <w:szCs w:val="20"/>
        </w:rPr>
        <w:t>2</w:t>
      </w:r>
      <w:r w:rsidRPr="00E92BCC">
        <w:rPr>
          <w:rFonts w:ascii="Calibri" w:hAnsi="Calibri" w:cs="Calibri"/>
          <w:sz w:val="20"/>
          <w:szCs w:val="20"/>
        </w:rPr>
        <w:t>) SWZ</w:t>
      </w:r>
      <w:r>
        <w:rPr>
          <w:rFonts w:ascii="Calibri" w:hAnsi="Calibri" w:cs="Calibri"/>
          <w:sz w:val="20"/>
          <w:szCs w:val="20"/>
        </w:rPr>
        <w:t xml:space="preserve"> – należy przedstawić</w:t>
      </w:r>
      <w:r w:rsidRPr="00E92BCC">
        <w:rPr>
          <w:rFonts w:ascii="Calibri" w:hAnsi="Calibri" w:cs="Calibri"/>
          <w:sz w:val="20"/>
          <w:szCs w:val="20"/>
        </w:rPr>
        <w:t xml:space="preserve"> wykaz osób, skierowanych przez Wykonawcę do realizacji zamówienia publicznego, w szczególności odpowiedzialnych za świadczenie usługi wraz z informacją na temat ich kwalifikacji zawodowych i uprawnień niezbędnych do wykonania zamówienia publicznego (prawo jazdy kat. B), a także zakresu wykonywanych przez nie czynności oraz informacją o podstawie do dysponowania tymi osobami</w:t>
      </w:r>
      <w:r>
        <w:rPr>
          <w:rFonts w:ascii="Calibri" w:hAnsi="Calibri" w:cs="Calibri"/>
          <w:sz w:val="20"/>
          <w:szCs w:val="20"/>
        </w:rPr>
        <w:t>.</w:t>
      </w:r>
    </w:p>
    <w:p w14:paraId="37220327" w14:textId="77777777" w:rsidR="003475EA" w:rsidRPr="00124903" w:rsidRDefault="003475EA" w:rsidP="003475EA">
      <w:pPr>
        <w:ind w:left="-2" w:right="-23"/>
        <w:jc w:val="both"/>
        <w:rPr>
          <w:rFonts w:ascii="Calibri" w:hAnsi="Calibri" w:cs="Calibri"/>
          <w:b/>
          <w:bCs/>
          <w:sz w:val="20"/>
          <w:szCs w:val="20"/>
        </w:rPr>
      </w:pPr>
      <w:r w:rsidRPr="00124903">
        <w:rPr>
          <w:rFonts w:ascii="Calibri" w:hAnsi="Calibri" w:cs="Calibri"/>
          <w:b/>
          <w:bCs/>
          <w:sz w:val="20"/>
          <w:szCs w:val="20"/>
        </w:rPr>
        <w:t>Pozostałe informacje:</w:t>
      </w:r>
    </w:p>
    <w:p w14:paraId="2EDFC2A4" w14:textId="77777777" w:rsidR="009A3175" w:rsidRPr="00124903" w:rsidRDefault="009A3175" w:rsidP="007C72C8">
      <w:pPr>
        <w:numPr>
          <w:ilvl w:val="0"/>
          <w:numId w:val="5"/>
        </w:numPr>
        <w:ind w:right="-23" w:hanging="427"/>
        <w:jc w:val="both"/>
        <w:rPr>
          <w:rFonts w:ascii="Calibri" w:hAnsi="Calibri" w:cs="Calibri"/>
          <w:sz w:val="20"/>
          <w:szCs w:val="20"/>
        </w:rPr>
      </w:pPr>
      <w:r w:rsidRPr="00124903">
        <w:rPr>
          <w:rFonts w:ascii="Calibri" w:hAnsi="Calibri" w:cs="Calibri"/>
          <w:sz w:val="20"/>
          <w:szCs w:val="20"/>
        </w:rPr>
        <w:t>W zakresie nie uregulowanym SWZ, zastosowanie mają przepisy rozporządzenia Ministra Rozwoju</w:t>
      </w:r>
      <w:r w:rsidR="00D72544" w:rsidRPr="00124903">
        <w:rPr>
          <w:rFonts w:ascii="Calibri" w:hAnsi="Calibri" w:cs="Calibri"/>
          <w:sz w:val="20"/>
          <w:szCs w:val="20"/>
        </w:rPr>
        <w:t>, Pracy i Technologii</w:t>
      </w:r>
      <w:r w:rsidRPr="00124903">
        <w:rPr>
          <w:rFonts w:ascii="Calibri" w:hAnsi="Calibri" w:cs="Calibri"/>
          <w:sz w:val="20"/>
          <w:szCs w:val="20"/>
        </w:rPr>
        <w:t xml:space="preserve"> z dnia 2</w:t>
      </w:r>
      <w:r w:rsidR="00D72544" w:rsidRPr="00124903">
        <w:rPr>
          <w:rFonts w:ascii="Calibri" w:hAnsi="Calibri" w:cs="Calibri"/>
          <w:sz w:val="20"/>
          <w:szCs w:val="20"/>
        </w:rPr>
        <w:t>3</w:t>
      </w:r>
      <w:r w:rsidRPr="00124903">
        <w:rPr>
          <w:rFonts w:ascii="Calibri" w:hAnsi="Calibri" w:cs="Calibri"/>
          <w:sz w:val="20"/>
          <w:szCs w:val="20"/>
        </w:rPr>
        <w:t xml:space="preserve"> </w:t>
      </w:r>
      <w:r w:rsidR="00D72544" w:rsidRPr="00124903">
        <w:rPr>
          <w:rFonts w:ascii="Calibri" w:hAnsi="Calibri" w:cs="Calibri"/>
          <w:sz w:val="20"/>
          <w:szCs w:val="20"/>
        </w:rPr>
        <w:t>grudnia</w:t>
      </w:r>
      <w:r w:rsidRPr="00124903">
        <w:rPr>
          <w:rFonts w:ascii="Calibri" w:hAnsi="Calibri" w:cs="Calibri"/>
          <w:sz w:val="20"/>
          <w:szCs w:val="20"/>
        </w:rPr>
        <w:t xml:space="preserve"> 20</w:t>
      </w:r>
      <w:r w:rsidR="00D72544" w:rsidRPr="00124903">
        <w:rPr>
          <w:rFonts w:ascii="Calibri" w:hAnsi="Calibri" w:cs="Calibri"/>
          <w:sz w:val="20"/>
          <w:szCs w:val="20"/>
        </w:rPr>
        <w:t>20</w:t>
      </w:r>
      <w:r w:rsidRPr="00124903">
        <w:rPr>
          <w:rFonts w:ascii="Calibri" w:hAnsi="Calibri" w:cs="Calibri"/>
          <w:sz w:val="20"/>
          <w:szCs w:val="20"/>
        </w:rPr>
        <w:t xml:space="preserve">r. w sprawie </w:t>
      </w:r>
      <w:r w:rsidR="00D72544" w:rsidRPr="00124903">
        <w:rPr>
          <w:rFonts w:ascii="Calibri" w:hAnsi="Calibri" w:cs="Calibri"/>
          <w:sz w:val="20"/>
          <w:szCs w:val="20"/>
        </w:rPr>
        <w:t>podmiotowych środków dowodowych oraz innych dokumentów</w:t>
      </w:r>
      <w:r w:rsidRPr="00124903">
        <w:rPr>
          <w:rFonts w:ascii="Calibri" w:hAnsi="Calibri" w:cs="Calibri"/>
          <w:sz w:val="20"/>
          <w:szCs w:val="20"/>
        </w:rPr>
        <w:t>, jakich może żądać zamawiający od wykonawcy</w:t>
      </w:r>
      <w:r w:rsidR="00D72544" w:rsidRPr="00124903">
        <w:rPr>
          <w:rFonts w:ascii="Calibri" w:hAnsi="Calibri" w:cs="Calibri"/>
          <w:sz w:val="20"/>
          <w:szCs w:val="20"/>
        </w:rPr>
        <w:t>.</w:t>
      </w:r>
      <w:r w:rsidR="003D02A5" w:rsidRPr="00124903">
        <w:rPr>
          <w:rFonts w:ascii="Calibri" w:hAnsi="Calibri" w:cs="Calibri"/>
          <w:sz w:val="20"/>
          <w:szCs w:val="20"/>
        </w:rPr>
        <w:t xml:space="preserve"> </w:t>
      </w:r>
    </w:p>
    <w:p w14:paraId="593ACE64" w14:textId="77777777" w:rsidR="00ED6CD6" w:rsidRPr="00124903" w:rsidRDefault="00ED6CD6" w:rsidP="007C72C8">
      <w:pPr>
        <w:numPr>
          <w:ilvl w:val="0"/>
          <w:numId w:val="5"/>
        </w:numPr>
        <w:ind w:right="-23" w:hanging="427"/>
        <w:jc w:val="both"/>
        <w:rPr>
          <w:rFonts w:ascii="Calibri" w:hAnsi="Calibri" w:cs="Calibri"/>
          <w:sz w:val="20"/>
          <w:szCs w:val="20"/>
        </w:rPr>
      </w:pPr>
      <w:r w:rsidRPr="00124903">
        <w:rPr>
          <w:rFonts w:ascii="Calibri" w:hAnsi="Calibri" w:cs="Calibri"/>
          <w:sz w:val="20"/>
          <w:szCs w:val="20"/>
        </w:rPr>
        <w:lastRenderedPageBreak/>
        <w:t xml:space="preserve">Jeżeli wykonawca nie złoży </w:t>
      </w:r>
      <w:bookmarkStart w:id="14" w:name="_Hlk62736944"/>
      <w:r w:rsidRPr="00124903">
        <w:rPr>
          <w:rFonts w:ascii="Calibri" w:hAnsi="Calibri" w:cs="Calibri"/>
          <w:sz w:val="20"/>
          <w:szCs w:val="20"/>
        </w:rPr>
        <w:t>oświadczenia, o którym mowa w rozdz. VI</w:t>
      </w:r>
      <w:r w:rsidR="00DE4DF1" w:rsidRPr="00124903">
        <w:rPr>
          <w:rFonts w:ascii="Calibri" w:hAnsi="Calibri" w:cs="Calibri"/>
          <w:sz w:val="20"/>
          <w:szCs w:val="20"/>
        </w:rPr>
        <w:t xml:space="preserve"> oraz </w:t>
      </w:r>
      <w:r w:rsidR="00DE4DF1" w:rsidRPr="00124903">
        <w:rPr>
          <w:rFonts w:ascii="Calibri" w:hAnsi="Calibri" w:cs="Calibri"/>
          <w:bCs/>
          <w:sz w:val="20"/>
          <w:szCs w:val="20"/>
        </w:rPr>
        <w:t xml:space="preserve">XIII ust.20 lit. c) </w:t>
      </w:r>
      <w:r w:rsidRPr="00124903">
        <w:rPr>
          <w:rFonts w:ascii="Calibri" w:hAnsi="Calibri" w:cs="Calibri"/>
          <w:sz w:val="20"/>
          <w:szCs w:val="20"/>
        </w:rPr>
        <w:t xml:space="preserve">niniejszej SWZ, </w:t>
      </w:r>
      <w:r w:rsidR="007A18DC" w:rsidRPr="00124903">
        <w:rPr>
          <w:rFonts w:ascii="Calibri" w:hAnsi="Calibri" w:cs="Calibri"/>
          <w:sz w:val="20"/>
          <w:szCs w:val="20"/>
        </w:rPr>
        <w:t xml:space="preserve">podmiotowych środków dowodowych, innych dokumentów lub </w:t>
      </w:r>
      <w:r w:rsidRPr="00124903">
        <w:rPr>
          <w:rFonts w:ascii="Calibri" w:hAnsi="Calibri" w:cs="Calibri"/>
          <w:sz w:val="20"/>
          <w:szCs w:val="20"/>
        </w:rPr>
        <w:t xml:space="preserve">oświadczeń </w:t>
      </w:r>
      <w:r w:rsidR="007A18DC" w:rsidRPr="00124903">
        <w:rPr>
          <w:rFonts w:ascii="Calibri" w:hAnsi="Calibri" w:cs="Calibri"/>
          <w:sz w:val="20"/>
          <w:szCs w:val="20"/>
        </w:rPr>
        <w:t xml:space="preserve">składanych w </w:t>
      </w:r>
      <w:r w:rsidR="008F198D" w:rsidRPr="00124903">
        <w:rPr>
          <w:rFonts w:ascii="Calibri" w:hAnsi="Calibri" w:cs="Calibri"/>
          <w:sz w:val="20"/>
          <w:szCs w:val="20"/>
        </w:rPr>
        <w:t xml:space="preserve">niniejszym </w:t>
      </w:r>
      <w:r w:rsidR="007A18DC" w:rsidRPr="00124903">
        <w:rPr>
          <w:rFonts w:ascii="Calibri" w:hAnsi="Calibri" w:cs="Calibri"/>
          <w:sz w:val="20"/>
          <w:szCs w:val="20"/>
        </w:rPr>
        <w:t xml:space="preserve">postępowaniu </w:t>
      </w:r>
      <w:bookmarkEnd w:id="14"/>
      <w:r w:rsidR="007A18DC" w:rsidRPr="00124903">
        <w:rPr>
          <w:rFonts w:ascii="Calibri" w:hAnsi="Calibri" w:cs="Calibri"/>
          <w:sz w:val="20"/>
          <w:szCs w:val="20"/>
        </w:rPr>
        <w:t xml:space="preserve">lub są one niekompletne lub zawierają błędy, Zamawiający </w:t>
      </w:r>
      <w:r w:rsidRPr="00124903">
        <w:rPr>
          <w:rFonts w:ascii="Calibri" w:hAnsi="Calibri" w:cs="Calibri"/>
          <w:sz w:val="20"/>
          <w:szCs w:val="20"/>
        </w:rPr>
        <w:t xml:space="preserve"> </w:t>
      </w:r>
      <w:r w:rsidR="007A18DC" w:rsidRPr="00124903">
        <w:rPr>
          <w:rFonts w:ascii="Calibri" w:hAnsi="Calibri" w:cs="Calibri"/>
          <w:sz w:val="20"/>
          <w:szCs w:val="20"/>
        </w:rPr>
        <w:t xml:space="preserve">wzywa Wykonawcę odpowiednio </w:t>
      </w:r>
      <w:r w:rsidRPr="00124903">
        <w:rPr>
          <w:rFonts w:ascii="Calibri" w:hAnsi="Calibri" w:cs="Calibri"/>
          <w:sz w:val="20"/>
          <w:szCs w:val="20"/>
        </w:rPr>
        <w:t xml:space="preserve">do ich złożenia, poprawienia </w:t>
      </w:r>
      <w:r w:rsidR="007A18DC" w:rsidRPr="00124903">
        <w:rPr>
          <w:rFonts w:ascii="Calibri" w:hAnsi="Calibri" w:cs="Calibri"/>
          <w:sz w:val="20"/>
          <w:szCs w:val="20"/>
        </w:rPr>
        <w:t xml:space="preserve">lub uzupełnienia, </w:t>
      </w:r>
      <w:r w:rsidRPr="00124903">
        <w:rPr>
          <w:rFonts w:ascii="Calibri" w:hAnsi="Calibri" w:cs="Calibri"/>
          <w:sz w:val="20"/>
          <w:szCs w:val="20"/>
        </w:rPr>
        <w:t>w terminie przez siebie wskazanym, chyba że oferta wykonawcy podlegałaby odrzuceniu</w:t>
      </w:r>
      <w:r w:rsidR="007A18DC" w:rsidRPr="00124903">
        <w:rPr>
          <w:rFonts w:ascii="Calibri" w:hAnsi="Calibri" w:cs="Calibri"/>
          <w:sz w:val="20"/>
          <w:szCs w:val="20"/>
        </w:rPr>
        <w:t xml:space="preserve"> bez względu na ich złożenie, uzupełnienie lub poprawienie</w:t>
      </w:r>
      <w:r w:rsidRPr="00124903">
        <w:rPr>
          <w:rFonts w:ascii="Calibri" w:hAnsi="Calibri" w:cs="Calibri"/>
          <w:sz w:val="20"/>
          <w:szCs w:val="20"/>
        </w:rPr>
        <w:t xml:space="preserve"> albo </w:t>
      </w:r>
      <w:r w:rsidR="007A18DC" w:rsidRPr="00124903">
        <w:rPr>
          <w:rFonts w:ascii="Calibri" w:hAnsi="Calibri" w:cs="Calibri"/>
          <w:sz w:val="20"/>
          <w:szCs w:val="20"/>
        </w:rPr>
        <w:t>zachodzą przesłanki</w:t>
      </w:r>
      <w:r w:rsidRPr="00124903">
        <w:rPr>
          <w:rFonts w:ascii="Calibri" w:hAnsi="Calibri" w:cs="Calibri"/>
          <w:sz w:val="20"/>
          <w:szCs w:val="20"/>
        </w:rPr>
        <w:t xml:space="preserve"> unieważnienie postępowania. </w:t>
      </w:r>
    </w:p>
    <w:p w14:paraId="056D780C" w14:textId="6C79216C" w:rsidR="005E5B32" w:rsidRPr="005E5B32" w:rsidRDefault="005E5B32" w:rsidP="005E5B32">
      <w:pPr>
        <w:numPr>
          <w:ilvl w:val="0"/>
          <w:numId w:val="5"/>
        </w:numPr>
        <w:ind w:right="-23" w:hanging="427"/>
        <w:jc w:val="both"/>
        <w:rPr>
          <w:rFonts w:ascii="Bookman Old Style" w:hAnsi="Bookman Old Style"/>
          <w:sz w:val="20"/>
          <w:szCs w:val="20"/>
          <w:lang w:eastAsia="zh-CN"/>
        </w:rPr>
      </w:pPr>
      <w:r w:rsidRPr="00694266">
        <w:rPr>
          <w:rFonts w:ascii="Bookman Old Style" w:hAnsi="Bookman Old Style"/>
          <w:sz w:val="20"/>
          <w:szCs w:val="20"/>
          <w:u w:val="single"/>
          <w:lang w:eastAsia="zh-CN"/>
        </w:rPr>
        <w:t xml:space="preserve">Zamawiający przed wyborem najkorzystniejszej oferty wzywa wykonawcę (zgodnie z art. </w:t>
      </w:r>
      <w:r>
        <w:rPr>
          <w:rFonts w:ascii="Bookman Old Style" w:hAnsi="Bookman Old Style"/>
          <w:sz w:val="20"/>
          <w:szCs w:val="20"/>
          <w:u w:val="single"/>
          <w:lang w:eastAsia="zh-CN"/>
        </w:rPr>
        <w:t>274</w:t>
      </w:r>
      <w:r w:rsidRPr="00694266">
        <w:rPr>
          <w:rFonts w:ascii="Bookman Old Style" w:hAnsi="Bookman Old Style"/>
          <w:sz w:val="20"/>
          <w:szCs w:val="20"/>
          <w:u w:val="single"/>
          <w:lang w:eastAsia="zh-CN"/>
        </w:rPr>
        <w:t xml:space="preserve"> ust. 1 ustawy </w:t>
      </w:r>
      <w:proofErr w:type="spellStart"/>
      <w:r w:rsidRPr="00694266">
        <w:rPr>
          <w:rFonts w:ascii="Bookman Old Style" w:hAnsi="Bookman Old Style"/>
          <w:sz w:val="20"/>
          <w:szCs w:val="20"/>
          <w:u w:val="single"/>
          <w:lang w:eastAsia="zh-CN"/>
        </w:rPr>
        <w:t>Pzp</w:t>
      </w:r>
      <w:proofErr w:type="spellEnd"/>
      <w:r w:rsidRPr="00694266">
        <w:rPr>
          <w:rFonts w:ascii="Bookman Old Style" w:hAnsi="Bookman Old Style"/>
          <w:sz w:val="20"/>
          <w:szCs w:val="20"/>
          <w:u w:val="single"/>
          <w:lang w:eastAsia="zh-CN"/>
        </w:rPr>
        <w:t xml:space="preserve">), którego oferta została najwyżej oceniona, do złożenia w wyznaczonym terminie, nie krótszym niż </w:t>
      </w:r>
      <w:r>
        <w:rPr>
          <w:rFonts w:ascii="Bookman Old Style" w:hAnsi="Bookman Old Style"/>
          <w:sz w:val="20"/>
          <w:szCs w:val="20"/>
          <w:u w:val="single"/>
          <w:lang w:eastAsia="zh-CN"/>
        </w:rPr>
        <w:t>5</w:t>
      </w:r>
      <w:r w:rsidRPr="00694266">
        <w:rPr>
          <w:rFonts w:ascii="Bookman Old Style" w:hAnsi="Bookman Old Style"/>
          <w:sz w:val="20"/>
          <w:szCs w:val="20"/>
          <w:u w:val="single"/>
          <w:lang w:eastAsia="zh-CN"/>
        </w:rPr>
        <w:t xml:space="preserve"> dni, aktualnych na dzień złożenia podmiotowych środków dowodowych</w:t>
      </w:r>
      <w:r>
        <w:rPr>
          <w:rFonts w:ascii="Bookman Old Style" w:hAnsi="Bookman Old Style"/>
          <w:sz w:val="20"/>
          <w:szCs w:val="20"/>
          <w:u w:val="single"/>
          <w:lang w:eastAsia="zh-CN"/>
        </w:rPr>
        <w:t>, o których mowa w Rozdziale VI</w:t>
      </w:r>
      <w:r w:rsidRPr="00694266">
        <w:rPr>
          <w:rFonts w:ascii="Bookman Old Style" w:hAnsi="Bookman Old Style"/>
          <w:sz w:val="20"/>
          <w:szCs w:val="20"/>
          <w:u w:val="single"/>
          <w:lang w:eastAsia="zh-CN"/>
        </w:rPr>
        <w:t>.</w:t>
      </w:r>
    </w:p>
    <w:p w14:paraId="41E51767" w14:textId="77777777" w:rsidR="007A18DC" w:rsidRDefault="007A18DC" w:rsidP="007C72C8">
      <w:pPr>
        <w:numPr>
          <w:ilvl w:val="0"/>
          <w:numId w:val="5"/>
        </w:numPr>
        <w:ind w:right="-23" w:hanging="427"/>
        <w:jc w:val="both"/>
        <w:rPr>
          <w:rFonts w:ascii="Calibri" w:hAnsi="Calibri" w:cs="Calibri"/>
          <w:sz w:val="20"/>
          <w:szCs w:val="20"/>
        </w:rPr>
      </w:pPr>
      <w:r w:rsidRPr="00124903">
        <w:rPr>
          <w:rFonts w:ascii="Calibri" w:hAnsi="Calibri" w:cs="Calibri"/>
          <w:sz w:val="20"/>
          <w:szCs w:val="20"/>
        </w:rPr>
        <w:t xml:space="preserve">Zamawiający może żądać od wykonawców wyjaśnień dotyczących treści oświadczenia, o którym mowa w rozdz. </w:t>
      </w:r>
      <w:r w:rsidR="00941C99" w:rsidRPr="00124903">
        <w:rPr>
          <w:rFonts w:ascii="Calibri" w:hAnsi="Calibri" w:cs="Calibri"/>
          <w:sz w:val="20"/>
          <w:szCs w:val="20"/>
        </w:rPr>
        <w:t>XIII ust.</w:t>
      </w:r>
      <w:r w:rsidR="001A50B0" w:rsidRPr="00124903">
        <w:rPr>
          <w:rFonts w:ascii="Calibri" w:hAnsi="Calibri" w:cs="Calibri"/>
          <w:sz w:val="20"/>
          <w:szCs w:val="20"/>
        </w:rPr>
        <w:t xml:space="preserve"> </w:t>
      </w:r>
      <w:r w:rsidR="00941C99" w:rsidRPr="00124903">
        <w:rPr>
          <w:rFonts w:ascii="Calibri" w:hAnsi="Calibri" w:cs="Calibri"/>
          <w:sz w:val="20"/>
          <w:szCs w:val="20"/>
        </w:rPr>
        <w:t xml:space="preserve">20 lit. c) </w:t>
      </w:r>
      <w:r w:rsidRPr="00124903">
        <w:rPr>
          <w:rFonts w:ascii="Calibri" w:hAnsi="Calibri" w:cs="Calibri"/>
          <w:sz w:val="20"/>
          <w:szCs w:val="20"/>
        </w:rPr>
        <w:t>niniejszej SWZ, podmiotowych środków dowodowych, innych dokumentów lub oświadczeń składanych w postępowaniu.</w:t>
      </w:r>
    </w:p>
    <w:p w14:paraId="1E637E5F" w14:textId="77777777" w:rsidR="001B4303" w:rsidRPr="00124903" w:rsidRDefault="001B4303" w:rsidP="001B4303">
      <w:pPr>
        <w:ind w:left="427" w:right="-23"/>
        <w:jc w:val="both"/>
        <w:rPr>
          <w:rFonts w:ascii="Calibri" w:hAnsi="Calibri" w:cs="Calibri"/>
          <w:sz w:val="20"/>
          <w:szCs w:val="20"/>
        </w:rPr>
      </w:pPr>
    </w:p>
    <w:p w14:paraId="318E4CCF" w14:textId="77777777" w:rsidR="00E07D40" w:rsidRPr="00124903" w:rsidRDefault="00E07D40" w:rsidP="000548B3">
      <w:pPr>
        <w:numPr>
          <w:ilvl w:val="2"/>
          <w:numId w:val="42"/>
        </w:numPr>
        <w:tabs>
          <w:tab w:val="clear" w:pos="2700"/>
        </w:tabs>
        <w:ind w:left="567" w:right="-23" w:hanging="567"/>
        <w:jc w:val="both"/>
        <w:rPr>
          <w:rFonts w:ascii="Calibri" w:hAnsi="Calibri" w:cs="Calibri"/>
          <w:b/>
          <w:bCs/>
          <w:sz w:val="20"/>
          <w:szCs w:val="20"/>
        </w:rPr>
      </w:pPr>
      <w:r w:rsidRPr="00124903">
        <w:rPr>
          <w:rFonts w:ascii="Calibri" w:hAnsi="Calibri" w:cs="Calibri"/>
          <w:b/>
          <w:bCs/>
          <w:sz w:val="20"/>
          <w:szCs w:val="20"/>
        </w:rPr>
        <w:t>PRZEDMIOTOWE ŚRODKI DOWODOWE</w:t>
      </w:r>
    </w:p>
    <w:p w14:paraId="3B257C50" w14:textId="77777777" w:rsidR="00E50037" w:rsidRPr="00124903" w:rsidRDefault="00E50037" w:rsidP="00097FD1">
      <w:pPr>
        <w:ind w:right="402"/>
        <w:rPr>
          <w:rFonts w:ascii="Calibri" w:hAnsi="Calibri" w:cs="Calibri"/>
          <w:b/>
          <w:sz w:val="20"/>
          <w:szCs w:val="20"/>
          <w:u w:val="single"/>
        </w:rPr>
      </w:pPr>
    </w:p>
    <w:p w14:paraId="281EDE1C" w14:textId="77777777" w:rsidR="003F77CF" w:rsidRPr="00BF7758" w:rsidRDefault="00BF7758" w:rsidP="00BF7758">
      <w:pPr>
        <w:ind w:right="-23"/>
        <w:jc w:val="both"/>
        <w:rPr>
          <w:rFonts w:ascii="Calibri" w:hAnsi="Calibri" w:cs="Calibri"/>
          <w:sz w:val="20"/>
          <w:szCs w:val="20"/>
        </w:rPr>
      </w:pPr>
      <w:r w:rsidRPr="00BF7758">
        <w:rPr>
          <w:rFonts w:ascii="Calibri" w:hAnsi="Calibri" w:cs="Calibri"/>
          <w:sz w:val="20"/>
          <w:szCs w:val="20"/>
        </w:rPr>
        <w:t>Nie dotyczy niniejszego postępowania</w:t>
      </w:r>
      <w:r>
        <w:rPr>
          <w:rFonts w:ascii="Calibri" w:hAnsi="Calibri" w:cs="Calibri"/>
          <w:sz w:val="20"/>
          <w:szCs w:val="20"/>
        </w:rPr>
        <w:t>.</w:t>
      </w:r>
    </w:p>
    <w:p w14:paraId="433B91DE" w14:textId="77777777" w:rsidR="00E07D40" w:rsidRPr="00124903" w:rsidRDefault="00E07D40" w:rsidP="00097FD1">
      <w:pPr>
        <w:ind w:right="402"/>
        <w:rPr>
          <w:rFonts w:ascii="Calibri" w:hAnsi="Calibri" w:cs="Calibri"/>
          <w:b/>
          <w:sz w:val="20"/>
          <w:szCs w:val="20"/>
          <w:u w:val="single"/>
        </w:rPr>
      </w:pPr>
    </w:p>
    <w:p w14:paraId="5F57C63E" w14:textId="77777777" w:rsidR="002A41B1" w:rsidRPr="00124903" w:rsidRDefault="002A41B1" w:rsidP="000548B3">
      <w:pPr>
        <w:numPr>
          <w:ilvl w:val="2"/>
          <w:numId w:val="42"/>
        </w:numPr>
        <w:tabs>
          <w:tab w:val="clear" w:pos="2700"/>
        </w:tabs>
        <w:ind w:left="567" w:right="402" w:hanging="567"/>
        <w:jc w:val="both"/>
        <w:rPr>
          <w:rFonts w:ascii="Calibri" w:hAnsi="Calibri" w:cs="Calibri"/>
          <w:b/>
          <w:sz w:val="20"/>
          <w:szCs w:val="20"/>
          <w:u w:val="single"/>
        </w:rPr>
      </w:pPr>
      <w:r w:rsidRPr="00124903">
        <w:rPr>
          <w:rFonts w:ascii="Calibri" w:hAnsi="Calibri" w:cs="Calibri"/>
          <w:b/>
          <w:sz w:val="20"/>
          <w:szCs w:val="20"/>
          <w:u w:val="single"/>
        </w:rPr>
        <w:t>WYMAGANIA DOTYCZĄCE PODMIOTOWYCH I PRZEDMIOTOWYCH ŚRODKÓW DOWODOWYCH</w:t>
      </w:r>
    </w:p>
    <w:p w14:paraId="455D1523" w14:textId="77777777" w:rsidR="002A41B1" w:rsidRPr="00124903" w:rsidRDefault="002A41B1" w:rsidP="00097FD1">
      <w:pPr>
        <w:ind w:right="402"/>
        <w:rPr>
          <w:rFonts w:ascii="Calibri" w:hAnsi="Calibri" w:cs="Calibri"/>
          <w:b/>
          <w:color w:val="FF0000"/>
          <w:sz w:val="20"/>
          <w:szCs w:val="20"/>
          <w:u w:val="single"/>
        </w:rPr>
      </w:pPr>
    </w:p>
    <w:p w14:paraId="1F00A6AD" w14:textId="77777777" w:rsidR="002A41B1" w:rsidRPr="00124903" w:rsidRDefault="002A41B1" w:rsidP="0083674D">
      <w:pPr>
        <w:ind w:left="284" w:right="402" w:hanging="284"/>
        <w:jc w:val="both"/>
        <w:rPr>
          <w:rFonts w:ascii="Calibri" w:hAnsi="Calibri" w:cs="Calibri"/>
          <w:sz w:val="20"/>
          <w:szCs w:val="20"/>
        </w:rPr>
      </w:pPr>
      <w:r w:rsidRPr="00124903">
        <w:rPr>
          <w:rFonts w:ascii="Calibri" w:hAnsi="Calibri" w:cs="Calibri"/>
          <w:sz w:val="20"/>
          <w:szCs w:val="20"/>
        </w:rPr>
        <w:t>1. W przypadku gdy podmiotowe środki dowodowe, przedmiotowe środki dowodowe, inne dokumenty, w tym dokumenty, o których mowa w</w:t>
      </w:r>
      <w:r w:rsidR="001A50B0" w:rsidRPr="00124903">
        <w:rPr>
          <w:rFonts w:ascii="Calibri" w:hAnsi="Calibri" w:cs="Calibri"/>
          <w:sz w:val="20"/>
          <w:szCs w:val="20"/>
        </w:rPr>
        <w:t xml:space="preserve"> </w:t>
      </w:r>
      <w:r w:rsidRPr="00124903">
        <w:rPr>
          <w:rFonts w:ascii="Calibri" w:hAnsi="Calibri" w:cs="Calibri"/>
          <w:sz w:val="20"/>
          <w:szCs w:val="20"/>
        </w:rPr>
        <w:t>art. 94 ust.</w:t>
      </w:r>
      <w:r w:rsidR="001A50B0" w:rsidRPr="00124903">
        <w:rPr>
          <w:rFonts w:ascii="Calibri" w:hAnsi="Calibri" w:cs="Calibri"/>
          <w:sz w:val="20"/>
          <w:szCs w:val="20"/>
        </w:rPr>
        <w:t xml:space="preserve"> </w:t>
      </w:r>
      <w:r w:rsidRPr="00124903">
        <w:rPr>
          <w:rFonts w:ascii="Calibri" w:hAnsi="Calibri" w:cs="Calibri"/>
          <w:sz w:val="20"/>
          <w:szCs w:val="20"/>
        </w:rPr>
        <w:t>2 ustawy</w:t>
      </w:r>
      <w:r w:rsidR="0085575A" w:rsidRPr="00124903">
        <w:rPr>
          <w:rFonts w:ascii="Calibri" w:hAnsi="Calibri" w:cs="Calibri"/>
          <w:sz w:val="20"/>
          <w:szCs w:val="20"/>
        </w:rPr>
        <w:t xml:space="preserve"> </w:t>
      </w:r>
      <w:proofErr w:type="spellStart"/>
      <w:r w:rsidR="0085575A" w:rsidRPr="00124903">
        <w:rPr>
          <w:rFonts w:ascii="Calibri" w:hAnsi="Calibri" w:cs="Calibri"/>
          <w:sz w:val="20"/>
          <w:szCs w:val="20"/>
        </w:rPr>
        <w:t>Pzp</w:t>
      </w:r>
      <w:proofErr w:type="spellEnd"/>
      <w:r w:rsidRPr="00124903">
        <w:rPr>
          <w:rFonts w:ascii="Calibri" w:hAnsi="Calibri" w:cs="Calibri"/>
          <w:sz w:val="20"/>
          <w:szCs w:val="20"/>
        </w:rPr>
        <w:t>, lub dokumenty potwierdzające umocowanie do reprezentowania odpowiednio wykonawcy, wykonawców wspólnie ubiegających się o udzielenie zamówienia publicznego, podmiotu udostępniającego zasoby na zasadach określonych w</w:t>
      </w:r>
      <w:r w:rsidR="0053203E" w:rsidRPr="00124903">
        <w:rPr>
          <w:rFonts w:ascii="Calibri" w:hAnsi="Calibri" w:cs="Calibri"/>
          <w:sz w:val="20"/>
          <w:szCs w:val="20"/>
        </w:rPr>
        <w:t xml:space="preserve"> </w:t>
      </w:r>
      <w:r w:rsidRPr="00124903">
        <w:rPr>
          <w:rFonts w:ascii="Calibri" w:hAnsi="Calibri" w:cs="Calibri"/>
          <w:sz w:val="20"/>
          <w:szCs w:val="20"/>
        </w:rPr>
        <w:t>art.</w:t>
      </w:r>
      <w:r w:rsidR="0085575A" w:rsidRPr="00124903">
        <w:rPr>
          <w:rFonts w:ascii="Calibri" w:hAnsi="Calibri" w:cs="Calibri"/>
          <w:sz w:val="20"/>
          <w:szCs w:val="20"/>
        </w:rPr>
        <w:t xml:space="preserve"> </w:t>
      </w:r>
      <w:r w:rsidRPr="00124903">
        <w:rPr>
          <w:rFonts w:ascii="Calibri" w:hAnsi="Calibri" w:cs="Calibri"/>
          <w:sz w:val="20"/>
          <w:szCs w:val="20"/>
        </w:rPr>
        <w:t>118 ustawy</w:t>
      </w:r>
      <w:r w:rsidR="0085575A" w:rsidRPr="00124903">
        <w:rPr>
          <w:rFonts w:ascii="Calibri" w:hAnsi="Calibri" w:cs="Calibri"/>
          <w:sz w:val="20"/>
          <w:szCs w:val="20"/>
        </w:rPr>
        <w:t xml:space="preserve"> </w:t>
      </w:r>
      <w:proofErr w:type="spellStart"/>
      <w:r w:rsidR="0085575A" w:rsidRPr="00124903">
        <w:rPr>
          <w:rFonts w:ascii="Calibri" w:hAnsi="Calibri" w:cs="Calibri"/>
          <w:sz w:val="20"/>
          <w:szCs w:val="20"/>
        </w:rPr>
        <w:t>Pzp</w:t>
      </w:r>
      <w:proofErr w:type="spellEnd"/>
      <w:r w:rsidRPr="00124903">
        <w:rPr>
          <w:rFonts w:ascii="Calibri" w:hAnsi="Calibri" w:cs="Calibr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706EED8" w14:textId="77777777" w:rsidR="002A41B1" w:rsidRPr="00124903" w:rsidRDefault="002A41B1" w:rsidP="0083674D">
      <w:pPr>
        <w:ind w:left="284" w:right="402" w:hanging="284"/>
        <w:jc w:val="both"/>
        <w:rPr>
          <w:rFonts w:ascii="Calibri" w:hAnsi="Calibri" w:cs="Calibri"/>
          <w:sz w:val="20"/>
          <w:szCs w:val="20"/>
        </w:rPr>
      </w:pPr>
      <w:r w:rsidRPr="00124903">
        <w:rPr>
          <w:rFonts w:ascii="Calibri" w:hAnsi="Calibri" w:cs="Calibri"/>
          <w:sz w:val="20"/>
          <w:szCs w:val="20"/>
        </w:rPr>
        <w:t>2. W przypadku gdy podmiotowe środki dowodowe, przedmiotowe środki dowodowe, inne dokumenty, w tym dokumenty, o których mowa w</w:t>
      </w:r>
      <w:r w:rsidR="0053203E" w:rsidRPr="00124903">
        <w:rPr>
          <w:rFonts w:ascii="Calibri" w:hAnsi="Calibri" w:cs="Calibri"/>
          <w:sz w:val="20"/>
          <w:szCs w:val="20"/>
        </w:rPr>
        <w:t xml:space="preserve"> </w:t>
      </w:r>
      <w:r w:rsidRPr="00124903">
        <w:rPr>
          <w:rFonts w:ascii="Calibri" w:hAnsi="Calibri" w:cs="Calibri"/>
          <w:sz w:val="20"/>
          <w:szCs w:val="20"/>
        </w:rPr>
        <w:t>art.</w:t>
      </w:r>
      <w:r w:rsidR="0085575A" w:rsidRPr="00124903">
        <w:rPr>
          <w:rFonts w:ascii="Calibri" w:hAnsi="Calibri" w:cs="Calibri"/>
          <w:sz w:val="20"/>
          <w:szCs w:val="20"/>
        </w:rPr>
        <w:t xml:space="preserve"> </w:t>
      </w:r>
      <w:r w:rsidRPr="00124903">
        <w:rPr>
          <w:rFonts w:ascii="Calibri" w:hAnsi="Calibri" w:cs="Calibri"/>
          <w:sz w:val="20"/>
          <w:szCs w:val="20"/>
        </w:rPr>
        <w:t>94 ust.</w:t>
      </w:r>
      <w:r w:rsidR="001A50B0" w:rsidRPr="00124903">
        <w:rPr>
          <w:rFonts w:ascii="Calibri" w:hAnsi="Calibri" w:cs="Calibri"/>
          <w:sz w:val="20"/>
          <w:szCs w:val="20"/>
        </w:rPr>
        <w:t xml:space="preserve"> </w:t>
      </w:r>
      <w:r w:rsidRPr="00124903">
        <w:rPr>
          <w:rFonts w:ascii="Calibri" w:hAnsi="Calibri" w:cs="Calibri"/>
          <w:sz w:val="20"/>
          <w:szCs w:val="20"/>
        </w:rPr>
        <w:t>2 ustawy</w:t>
      </w:r>
      <w:r w:rsidR="0085575A" w:rsidRPr="00124903">
        <w:rPr>
          <w:rFonts w:ascii="Calibri" w:hAnsi="Calibri" w:cs="Calibri"/>
          <w:sz w:val="20"/>
          <w:szCs w:val="20"/>
        </w:rPr>
        <w:t xml:space="preserve"> </w:t>
      </w:r>
      <w:proofErr w:type="spellStart"/>
      <w:r w:rsidR="0085575A" w:rsidRPr="00124903">
        <w:rPr>
          <w:rFonts w:ascii="Calibri" w:hAnsi="Calibri" w:cs="Calibri"/>
          <w:sz w:val="20"/>
          <w:szCs w:val="20"/>
        </w:rPr>
        <w:t>Pzp</w:t>
      </w:r>
      <w:proofErr w:type="spellEnd"/>
      <w:r w:rsidRPr="00124903">
        <w:rPr>
          <w:rFonts w:ascii="Calibri" w:hAnsi="Calibri" w:cs="Calibri"/>
          <w:sz w:val="20"/>
          <w:szCs w:val="20"/>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005D6EB" w14:textId="77777777" w:rsidR="002A41B1" w:rsidRPr="00124903" w:rsidRDefault="002A41B1" w:rsidP="0083674D">
      <w:pPr>
        <w:ind w:left="284" w:right="402" w:hanging="284"/>
        <w:jc w:val="both"/>
        <w:rPr>
          <w:rFonts w:ascii="Calibri" w:hAnsi="Calibri" w:cs="Calibri"/>
          <w:sz w:val="20"/>
          <w:szCs w:val="20"/>
        </w:rPr>
      </w:pPr>
      <w:r w:rsidRPr="00124903">
        <w:rPr>
          <w:rFonts w:ascii="Calibri" w:hAnsi="Calibri" w:cs="Calibri"/>
          <w:sz w:val="20"/>
          <w:szCs w:val="20"/>
        </w:rPr>
        <w:t>3. Poświadczenia zgodności cyfrowego odwzorowania z dokumentem w postaci papierowej, o którym mowa w ust.2, dokonuje w przypadku:</w:t>
      </w:r>
    </w:p>
    <w:p w14:paraId="5B12D85A" w14:textId="77777777" w:rsidR="002A41B1" w:rsidRPr="00124903" w:rsidRDefault="001419ED" w:rsidP="0083674D">
      <w:pPr>
        <w:ind w:left="567" w:right="402" w:hanging="283"/>
        <w:jc w:val="both"/>
        <w:rPr>
          <w:rFonts w:ascii="Calibri" w:hAnsi="Calibri" w:cs="Calibri"/>
          <w:sz w:val="20"/>
          <w:szCs w:val="20"/>
        </w:rPr>
      </w:pPr>
      <w:r w:rsidRPr="00124903">
        <w:rPr>
          <w:rFonts w:ascii="Calibri" w:hAnsi="Calibri" w:cs="Calibri"/>
          <w:sz w:val="20"/>
          <w:szCs w:val="20"/>
        </w:rPr>
        <w:t xml:space="preserve">a) </w:t>
      </w:r>
      <w:r w:rsidR="002A41B1" w:rsidRPr="00124903">
        <w:rPr>
          <w:rFonts w:ascii="Calibri" w:hAnsi="Calibri" w:cs="Calibri"/>
          <w:sz w:val="20"/>
          <w:szCs w:val="20"/>
        </w:rPr>
        <w:t>podmiotowych środków dowodowych oraz dokumentów potwierdzających umocowanie do reprezentowania –</w:t>
      </w:r>
      <w:r w:rsidRPr="00124903">
        <w:rPr>
          <w:rFonts w:ascii="Calibri" w:hAnsi="Calibri" w:cs="Calibri"/>
          <w:sz w:val="20"/>
          <w:szCs w:val="20"/>
        </w:rPr>
        <w:t xml:space="preserve"> </w:t>
      </w:r>
      <w:r w:rsidR="002A41B1" w:rsidRPr="00124903">
        <w:rPr>
          <w:rFonts w:ascii="Calibri" w:hAnsi="Calibri" w:cs="Calibri"/>
          <w:sz w:val="20"/>
          <w:szCs w:val="20"/>
        </w:rPr>
        <w:t>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D02CC82" w14:textId="77777777" w:rsidR="002A41B1" w:rsidRPr="00124903" w:rsidRDefault="002A41B1" w:rsidP="0083674D">
      <w:pPr>
        <w:ind w:left="567" w:right="402" w:hanging="283"/>
        <w:jc w:val="both"/>
        <w:rPr>
          <w:rFonts w:ascii="Calibri" w:hAnsi="Calibri" w:cs="Calibri"/>
          <w:sz w:val="20"/>
          <w:szCs w:val="20"/>
        </w:rPr>
      </w:pPr>
      <w:r w:rsidRPr="00124903">
        <w:rPr>
          <w:rFonts w:ascii="Calibri" w:hAnsi="Calibri" w:cs="Calibri"/>
          <w:sz w:val="20"/>
          <w:szCs w:val="20"/>
        </w:rPr>
        <w:t>b) przedmiotowych środków dowodowych – odpowiednio wykonawca lub wykonawca wspólnie ubiegający się o udzielenie zamówienia;</w:t>
      </w:r>
    </w:p>
    <w:p w14:paraId="6F6C92EE" w14:textId="77777777" w:rsidR="002A41B1" w:rsidRPr="00124903" w:rsidRDefault="002A41B1" w:rsidP="0083674D">
      <w:pPr>
        <w:ind w:left="567" w:right="402" w:hanging="283"/>
        <w:jc w:val="both"/>
        <w:rPr>
          <w:rFonts w:ascii="Calibri" w:hAnsi="Calibri" w:cs="Calibri"/>
          <w:sz w:val="20"/>
          <w:szCs w:val="20"/>
        </w:rPr>
      </w:pPr>
      <w:r w:rsidRPr="00124903">
        <w:rPr>
          <w:rFonts w:ascii="Calibri" w:hAnsi="Calibri" w:cs="Calibri"/>
          <w:sz w:val="20"/>
          <w:szCs w:val="20"/>
        </w:rPr>
        <w:t>c)</w:t>
      </w:r>
      <w:r w:rsidR="0083674D" w:rsidRPr="00124903">
        <w:rPr>
          <w:rFonts w:ascii="Calibri" w:hAnsi="Calibri" w:cs="Calibri"/>
          <w:sz w:val="20"/>
          <w:szCs w:val="20"/>
        </w:rPr>
        <w:t xml:space="preserve"> </w:t>
      </w:r>
      <w:r w:rsidRPr="00124903">
        <w:rPr>
          <w:rFonts w:ascii="Calibri" w:hAnsi="Calibri" w:cs="Calibri"/>
          <w:sz w:val="20"/>
          <w:szCs w:val="20"/>
        </w:rPr>
        <w:t>innych dokumentów, w tym dokumentów, o których mowa w</w:t>
      </w:r>
      <w:r w:rsidR="0085575A" w:rsidRPr="00124903">
        <w:rPr>
          <w:rFonts w:ascii="Calibri" w:hAnsi="Calibri" w:cs="Calibri"/>
          <w:sz w:val="20"/>
          <w:szCs w:val="20"/>
        </w:rPr>
        <w:t xml:space="preserve"> </w:t>
      </w:r>
      <w:r w:rsidRPr="00124903">
        <w:rPr>
          <w:rFonts w:ascii="Calibri" w:hAnsi="Calibri" w:cs="Calibri"/>
          <w:sz w:val="20"/>
          <w:szCs w:val="20"/>
        </w:rPr>
        <w:t>art.</w:t>
      </w:r>
      <w:r w:rsidR="001A50B0" w:rsidRPr="00124903">
        <w:rPr>
          <w:rFonts w:ascii="Calibri" w:hAnsi="Calibri" w:cs="Calibri"/>
          <w:sz w:val="20"/>
          <w:szCs w:val="20"/>
        </w:rPr>
        <w:t xml:space="preserve"> </w:t>
      </w:r>
      <w:r w:rsidRPr="00124903">
        <w:rPr>
          <w:rFonts w:ascii="Calibri" w:hAnsi="Calibri" w:cs="Calibri"/>
          <w:sz w:val="20"/>
          <w:szCs w:val="20"/>
        </w:rPr>
        <w:t>94</w:t>
      </w:r>
      <w:r w:rsidR="0085575A" w:rsidRPr="00124903">
        <w:rPr>
          <w:rFonts w:ascii="Calibri" w:hAnsi="Calibri" w:cs="Calibri"/>
          <w:sz w:val="20"/>
          <w:szCs w:val="20"/>
        </w:rPr>
        <w:t xml:space="preserve"> </w:t>
      </w:r>
      <w:r w:rsidRPr="00124903">
        <w:rPr>
          <w:rFonts w:ascii="Calibri" w:hAnsi="Calibri" w:cs="Calibri"/>
          <w:sz w:val="20"/>
          <w:szCs w:val="20"/>
        </w:rPr>
        <w:t>ust.</w:t>
      </w:r>
      <w:r w:rsidR="001A50B0" w:rsidRPr="00124903">
        <w:rPr>
          <w:rFonts w:ascii="Calibri" w:hAnsi="Calibri" w:cs="Calibri"/>
          <w:sz w:val="20"/>
          <w:szCs w:val="20"/>
        </w:rPr>
        <w:t xml:space="preserve"> </w:t>
      </w:r>
      <w:r w:rsidRPr="00124903">
        <w:rPr>
          <w:rFonts w:ascii="Calibri" w:hAnsi="Calibri" w:cs="Calibri"/>
          <w:sz w:val="20"/>
          <w:szCs w:val="20"/>
        </w:rPr>
        <w:t>2 ustawy</w:t>
      </w:r>
      <w:r w:rsidR="0085575A" w:rsidRPr="00124903">
        <w:rPr>
          <w:rFonts w:ascii="Calibri" w:hAnsi="Calibri" w:cs="Calibri"/>
          <w:sz w:val="20"/>
          <w:szCs w:val="20"/>
        </w:rPr>
        <w:t xml:space="preserve"> </w:t>
      </w:r>
      <w:proofErr w:type="spellStart"/>
      <w:r w:rsidR="0085575A" w:rsidRPr="00124903">
        <w:rPr>
          <w:rFonts w:ascii="Calibri" w:hAnsi="Calibri" w:cs="Calibri"/>
          <w:sz w:val="20"/>
          <w:szCs w:val="20"/>
        </w:rPr>
        <w:t>Pzp</w:t>
      </w:r>
      <w:proofErr w:type="spellEnd"/>
      <w:r w:rsidRPr="00124903">
        <w:rPr>
          <w:rFonts w:ascii="Calibri" w:hAnsi="Calibri" w:cs="Calibri"/>
          <w:sz w:val="20"/>
          <w:szCs w:val="20"/>
        </w:rPr>
        <w:t xml:space="preserve"> – odpowiednio wykonawca lub wykonawca wspólnie ubiegający się o udzielenie zamówienia, w zakresie dokumentów, które każdego z nich dotyczą.</w:t>
      </w:r>
    </w:p>
    <w:p w14:paraId="334DB078" w14:textId="77777777" w:rsidR="002A41B1" w:rsidRPr="00124903" w:rsidRDefault="002A41B1" w:rsidP="0083674D">
      <w:pPr>
        <w:ind w:left="284" w:right="402" w:hanging="284"/>
        <w:jc w:val="both"/>
        <w:rPr>
          <w:rFonts w:ascii="Calibri" w:hAnsi="Calibri" w:cs="Calibri"/>
          <w:sz w:val="20"/>
          <w:szCs w:val="20"/>
        </w:rPr>
      </w:pPr>
      <w:r w:rsidRPr="00124903">
        <w:rPr>
          <w:rFonts w:ascii="Calibri" w:hAnsi="Calibri" w:cs="Calibri"/>
          <w:sz w:val="20"/>
          <w:szCs w:val="20"/>
        </w:rPr>
        <w:t>4. Poświadczenia zgodności cyfrowego odwzorowania z dokumentem w postaci papierowej, o którym mowa w</w:t>
      </w:r>
      <w:r w:rsidR="0083674D" w:rsidRPr="00124903">
        <w:rPr>
          <w:rFonts w:ascii="Calibri" w:hAnsi="Calibri" w:cs="Calibri"/>
          <w:sz w:val="20"/>
          <w:szCs w:val="20"/>
        </w:rPr>
        <w:t xml:space="preserve"> </w:t>
      </w:r>
      <w:r w:rsidRPr="00124903">
        <w:rPr>
          <w:rFonts w:ascii="Calibri" w:hAnsi="Calibri" w:cs="Calibri"/>
          <w:sz w:val="20"/>
          <w:szCs w:val="20"/>
        </w:rPr>
        <w:t>ust.2, może dokonać również notariusz.</w:t>
      </w:r>
    </w:p>
    <w:p w14:paraId="4677B6BF" w14:textId="77777777" w:rsidR="002A41B1" w:rsidRPr="00124903" w:rsidRDefault="002A41B1" w:rsidP="0083674D">
      <w:pPr>
        <w:ind w:left="284" w:right="402" w:hanging="284"/>
        <w:jc w:val="both"/>
        <w:rPr>
          <w:rFonts w:ascii="Calibri" w:hAnsi="Calibri" w:cs="Calibri"/>
          <w:sz w:val="20"/>
          <w:szCs w:val="20"/>
        </w:rPr>
      </w:pPr>
      <w:r w:rsidRPr="00124903">
        <w:rPr>
          <w:rFonts w:ascii="Calibri" w:hAnsi="Calibri" w:cs="Calibri"/>
          <w:sz w:val="20"/>
          <w:szCs w:val="20"/>
        </w:rPr>
        <w:t>5.</w:t>
      </w:r>
      <w:r w:rsidR="0083674D" w:rsidRPr="00124903">
        <w:rPr>
          <w:rFonts w:ascii="Calibri" w:hAnsi="Calibri" w:cs="Calibri"/>
          <w:sz w:val="20"/>
          <w:szCs w:val="20"/>
        </w:rPr>
        <w:t xml:space="preserve"> </w:t>
      </w:r>
      <w:r w:rsidRPr="00124903">
        <w:rPr>
          <w:rFonts w:ascii="Calibri" w:hAnsi="Calibri" w:cs="Calibri"/>
          <w:sz w:val="20"/>
          <w:szCs w:val="20"/>
        </w:rPr>
        <w:t>Przez cyfrowe odwzorowanie, o którym mowa w ust.</w:t>
      </w:r>
      <w:r w:rsidR="007505B3" w:rsidRPr="00124903">
        <w:rPr>
          <w:rFonts w:ascii="Calibri" w:hAnsi="Calibri" w:cs="Calibri"/>
          <w:sz w:val="20"/>
          <w:szCs w:val="20"/>
        </w:rPr>
        <w:t xml:space="preserve"> </w:t>
      </w:r>
      <w:r w:rsidRPr="00124903">
        <w:rPr>
          <w:rFonts w:ascii="Calibri" w:hAnsi="Calibri" w:cs="Calibri"/>
          <w:sz w:val="20"/>
          <w:szCs w:val="20"/>
        </w:rPr>
        <w:t xml:space="preserve">2–4 oraz </w:t>
      </w:r>
      <w:r w:rsidR="007505B3" w:rsidRPr="00124903">
        <w:rPr>
          <w:rFonts w:ascii="Calibri" w:hAnsi="Calibri" w:cs="Calibri"/>
          <w:sz w:val="20"/>
          <w:szCs w:val="20"/>
        </w:rPr>
        <w:t>7-9</w:t>
      </w:r>
      <w:r w:rsidRPr="00124903">
        <w:rPr>
          <w:rFonts w:ascii="Calibri" w:hAnsi="Calibri" w:cs="Calibri"/>
          <w:sz w:val="20"/>
          <w:szCs w:val="20"/>
        </w:rPr>
        <w:t>, należy rozumieć dokument elektroniczny będący kopią elektroniczną treści zapisanej w postaci papierowej, umożliwiający zapoznanie się z tą treścią i jej zrozumienie, bez konieczności bezpośredniego dostępu do oryginału.</w:t>
      </w:r>
    </w:p>
    <w:p w14:paraId="79AA9E57" w14:textId="77777777" w:rsidR="0083674D" w:rsidRPr="00124903" w:rsidRDefault="007505B3" w:rsidP="007505B3">
      <w:pPr>
        <w:ind w:left="284" w:right="402" w:hanging="284"/>
        <w:jc w:val="both"/>
        <w:rPr>
          <w:rFonts w:ascii="Calibri" w:hAnsi="Calibri" w:cs="Calibri"/>
          <w:sz w:val="20"/>
          <w:szCs w:val="20"/>
        </w:rPr>
      </w:pPr>
      <w:r w:rsidRPr="00124903">
        <w:rPr>
          <w:rFonts w:ascii="Calibri" w:hAnsi="Calibri" w:cs="Calibri"/>
          <w:sz w:val="20"/>
          <w:szCs w:val="20"/>
        </w:rPr>
        <w:t xml:space="preserve">6. </w:t>
      </w:r>
      <w:r w:rsidR="002A41B1" w:rsidRPr="00124903">
        <w:rPr>
          <w:rFonts w:ascii="Calibri" w:hAnsi="Calibri" w:cs="Calibri"/>
          <w:sz w:val="20"/>
          <w:szCs w:val="20"/>
        </w:rPr>
        <w:t>Podmiotowe środki dowodowe, w tym oświadczenie, o którym mowa w</w:t>
      </w:r>
      <w:r w:rsidR="00BF202B" w:rsidRPr="00124903">
        <w:rPr>
          <w:rFonts w:ascii="Calibri" w:hAnsi="Calibri" w:cs="Calibri"/>
          <w:sz w:val="20"/>
          <w:szCs w:val="20"/>
        </w:rPr>
        <w:t xml:space="preserve"> </w:t>
      </w:r>
      <w:r w:rsidR="002A41B1" w:rsidRPr="00124903">
        <w:rPr>
          <w:rFonts w:ascii="Calibri" w:hAnsi="Calibri" w:cs="Calibri"/>
          <w:sz w:val="20"/>
          <w:szCs w:val="20"/>
        </w:rPr>
        <w:t>art.</w:t>
      </w:r>
      <w:r w:rsidR="0085575A" w:rsidRPr="00124903">
        <w:rPr>
          <w:rFonts w:ascii="Calibri" w:hAnsi="Calibri" w:cs="Calibri"/>
          <w:sz w:val="20"/>
          <w:szCs w:val="20"/>
        </w:rPr>
        <w:t xml:space="preserve"> </w:t>
      </w:r>
      <w:r w:rsidR="002A41B1" w:rsidRPr="00124903">
        <w:rPr>
          <w:rFonts w:ascii="Calibri" w:hAnsi="Calibri" w:cs="Calibri"/>
          <w:sz w:val="20"/>
          <w:szCs w:val="20"/>
        </w:rPr>
        <w:t>117</w:t>
      </w:r>
      <w:r w:rsidR="0085575A" w:rsidRPr="00124903">
        <w:rPr>
          <w:rFonts w:ascii="Calibri" w:hAnsi="Calibri" w:cs="Calibri"/>
          <w:sz w:val="20"/>
          <w:szCs w:val="20"/>
        </w:rPr>
        <w:t xml:space="preserve"> </w:t>
      </w:r>
      <w:r w:rsidR="002A41B1" w:rsidRPr="00124903">
        <w:rPr>
          <w:rFonts w:ascii="Calibri" w:hAnsi="Calibri" w:cs="Calibri"/>
          <w:sz w:val="20"/>
          <w:szCs w:val="20"/>
        </w:rPr>
        <w:t>ust.</w:t>
      </w:r>
      <w:r w:rsidR="001A50B0" w:rsidRPr="00124903">
        <w:rPr>
          <w:rFonts w:ascii="Calibri" w:hAnsi="Calibri" w:cs="Calibri"/>
          <w:sz w:val="20"/>
          <w:szCs w:val="20"/>
        </w:rPr>
        <w:t xml:space="preserve"> </w:t>
      </w:r>
      <w:r w:rsidR="002A41B1" w:rsidRPr="00124903">
        <w:rPr>
          <w:rFonts w:ascii="Calibri" w:hAnsi="Calibri" w:cs="Calibri"/>
          <w:sz w:val="20"/>
          <w:szCs w:val="20"/>
        </w:rPr>
        <w:t>4 ustawy</w:t>
      </w:r>
      <w:r w:rsidR="0085575A" w:rsidRPr="00124903">
        <w:rPr>
          <w:rFonts w:ascii="Calibri" w:hAnsi="Calibri" w:cs="Calibri"/>
          <w:sz w:val="20"/>
          <w:szCs w:val="20"/>
        </w:rPr>
        <w:t xml:space="preserve"> </w:t>
      </w:r>
      <w:proofErr w:type="spellStart"/>
      <w:r w:rsidR="001A50B0" w:rsidRPr="00124903">
        <w:rPr>
          <w:rFonts w:ascii="Calibri" w:hAnsi="Calibri" w:cs="Calibri"/>
          <w:sz w:val="20"/>
          <w:szCs w:val="20"/>
        </w:rPr>
        <w:t>P</w:t>
      </w:r>
      <w:r w:rsidR="0085575A" w:rsidRPr="00124903">
        <w:rPr>
          <w:rFonts w:ascii="Calibri" w:hAnsi="Calibri" w:cs="Calibri"/>
          <w:sz w:val="20"/>
          <w:szCs w:val="20"/>
        </w:rPr>
        <w:t>zp</w:t>
      </w:r>
      <w:proofErr w:type="spellEnd"/>
      <w:r w:rsidR="002A41B1" w:rsidRPr="00124903">
        <w:rPr>
          <w:rFonts w:ascii="Calibri" w:hAnsi="Calibri" w:cs="Calibri"/>
          <w:sz w:val="20"/>
          <w:szCs w:val="20"/>
        </w:rPr>
        <w:t>, oraz zobowiązanie podmiotu udostępniającego zasoby, przedmiotowe środki dowodowe, dokumenty, o</w:t>
      </w:r>
      <w:r w:rsidR="0083674D" w:rsidRPr="00124903">
        <w:rPr>
          <w:rFonts w:ascii="Calibri" w:hAnsi="Calibri" w:cs="Calibri"/>
          <w:sz w:val="20"/>
          <w:szCs w:val="20"/>
        </w:rPr>
        <w:t xml:space="preserve"> </w:t>
      </w:r>
      <w:r w:rsidR="002A41B1" w:rsidRPr="00124903">
        <w:rPr>
          <w:rFonts w:ascii="Calibri" w:hAnsi="Calibri" w:cs="Calibri"/>
          <w:sz w:val="20"/>
          <w:szCs w:val="20"/>
        </w:rPr>
        <w:t>których mowa w</w:t>
      </w:r>
      <w:r w:rsidR="0085575A" w:rsidRPr="00124903">
        <w:rPr>
          <w:rFonts w:ascii="Calibri" w:hAnsi="Calibri" w:cs="Calibri"/>
          <w:sz w:val="20"/>
          <w:szCs w:val="20"/>
        </w:rPr>
        <w:t xml:space="preserve"> </w:t>
      </w:r>
      <w:r w:rsidR="002A41B1" w:rsidRPr="00124903">
        <w:rPr>
          <w:rFonts w:ascii="Calibri" w:hAnsi="Calibri" w:cs="Calibri"/>
          <w:sz w:val="20"/>
          <w:szCs w:val="20"/>
        </w:rPr>
        <w:t>art.</w:t>
      </w:r>
      <w:r w:rsidR="0085575A" w:rsidRPr="00124903">
        <w:rPr>
          <w:rFonts w:ascii="Calibri" w:hAnsi="Calibri" w:cs="Calibri"/>
          <w:sz w:val="20"/>
          <w:szCs w:val="20"/>
        </w:rPr>
        <w:t xml:space="preserve"> </w:t>
      </w:r>
      <w:r w:rsidR="002A41B1" w:rsidRPr="00124903">
        <w:rPr>
          <w:rFonts w:ascii="Calibri" w:hAnsi="Calibri" w:cs="Calibri"/>
          <w:sz w:val="20"/>
          <w:szCs w:val="20"/>
        </w:rPr>
        <w:t>94</w:t>
      </w:r>
      <w:r w:rsidR="0083674D" w:rsidRPr="00124903">
        <w:rPr>
          <w:rFonts w:ascii="Calibri" w:hAnsi="Calibri" w:cs="Calibri"/>
          <w:sz w:val="20"/>
          <w:szCs w:val="20"/>
        </w:rPr>
        <w:t xml:space="preserve"> </w:t>
      </w:r>
      <w:r w:rsidR="002A41B1" w:rsidRPr="00124903">
        <w:rPr>
          <w:rFonts w:ascii="Calibri" w:hAnsi="Calibri" w:cs="Calibri"/>
          <w:sz w:val="20"/>
          <w:szCs w:val="20"/>
        </w:rPr>
        <w:t>ust.</w:t>
      </w:r>
      <w:r w:rsidR="001A50B0" w:rsidRPr="00124903">
        <w:rPr>
          <w:rFonts w:ascii="Calibri" w:hAnsi="Calibri" w:cs="Calibri"/>
          <w:sz w:val="20"/>
          <w:szCs w:val="20"/>
        </w:rPr>
        <w:t xml:space="preserve"> </w:t>
      </w:r>
      <w:r w:rsidR="002A41B1" w:rsidRPr="00124903">
        <w:rPr>
          <w:rFonts w:ascii="Calibri" w:hAnsi="Calibri" w:cs="Calibri"/>
          <w:sz w:val="20"/>
          <w:szCs w:val="20"/>
        </w:rPr>
        <w:t>2 ustawy</w:t>
      </w:r>
      <w:r w:rsidR="0085575A" w:rsidRPr="00124903">
        <w:rPr>
          <w:rFonts w:ascii="Calibri" w:hAnsi="Calibri" w:cs="Calibri"/>
          <w:sz w:val="20"/>
          <w:szCs w:val="20"/>
        </w:rPr>
        <w:t xml:space="preserve"> </w:t>
      </w:r>
      <w:proofErr w:type="spellStart"/>
      <w:r w:rsidR="0085575A" w:rsidRPr="00124903">
        <w:rPr>
          <w:rFonts w:ascii="Calibri" w:hAnsi="Calibri" w:cs="Calibri"/>
          <w:sz w:val="20"/>
          <w:szCs w:val="20"/>
        </w:rPr>
        <w:t>Pzp</w:t>
      </w:r>
      <w:proofErr w:type="spellEnd"/>
      <w:r w:rsidR="002A41B1" w:rsidRPr="00124903">
        <w:rPr>
          <w:rFonts w:ascii="Calibri" w:hAnsi="Calibri" w:cs="Calibri"/>
          <w:sz w:val="20"/>
          <w:szCs w:val="20"/>
        </w:rPr>
        <w:t>, niewystawione przez upoważnione podmioty, oraz pełnomocnictwo przekazuje się w</w:t>
      </w:r>
      <w:r w:rsidR="0083674D" w:rsidRPr="00124903">
        <w:rPr>
          <w:rFonts w:ascii="Calibri" w:hAnsi="Calibri" w:cs="Calibri"/>
          <w:sz w:val="20"/>
          <w:szCs w:val="20"/>
        </w:rPr>
        <w:t xml:space="preserve"> </w:t>
      </w:r>
      <w:r w:rsidR="002A41B1" w:rsidRPr="00124903">
        <w:rPr>
          <w:rFonts w:ascii="Calibri" w:hAnsi="Calibri" w:cs="Calibri"/>
          <w:sz w:val="20"/>
          <w:szCs w:val="20"/>
        </w:rPr>
        <w:t>postaci elektronicznej i</w:t>
      </w:r>
      <w:r w:rsidR="0083674D" w:rsidRPr="00124903">
        <w:rPr>
          <w:rFonts w:ascii="Calibri" w:hAnsi="Calibri" w:cs="Calibri"/>
          <w:sz w:val="20"/>
          <w:szCs w:val="20"/>
        </w:rPr>
        <w:t xml:space="preserve"> </w:t>
      </w:r>
      <w:r w:rsidR="002A41B1" w:rsidRPr="00124903">
        <w:rPr>
          <w:rFonts w:ascii="Calibri" w:hAnsi="Calibri" w:cs="Calibri"/>
          <w:sz w:val="20"/>
          <w:szCs w:val="20"/>
        </w:rPr>
        <w:t>opatruje się kwalifikowanym podpisem elektronicznym, podpisem zaufanym lub podpisem osobistym.</w:t>
      </w:r>
    </w:p>
    <w:p w14:paraId="21897175" w14:textId="77777777" w:rsidR="0083674D" w:rsidRPr="00124903" w:rsidRDefault="007505B3" w:rsidP="007505B3">
      <w:pPr>
        <w:ind w:left="284" w:right="402" w:hanging="284"/>
        <w:jc w:val="both"/>
        <w:rPr>
          <w:rFonts w:ascii="Calibri" w:hAnsi="Calibri" w:cs="Calibri"/>
          <w:sz w:val="20"/>
          <w:szCs w:val="20"/>
        </w:rPr>
      </w:pPr>
      <w:r w:rsidRPr="00124903">
        <w:rPr>
          <w:rFonts w:ascii="Calibri" w:hAnsi="Calibri" w:cs="Calibri"/>
          <w:sz w:val="20"/>
          <w:szCs w:val="20"/>
        </w:rPr>
        <w:t xml:space="preserve">7. </w:t>
      </w:r>
      <w:r w:rsidR="002A41B1" w:rsidRPr="00124903">
        <w:rPr>
          <w:rFonts w:ascii="Calibri" w:hAnsi="Calibri" w:cs="Calibri"/>
          <w:sz w:val="20"/>
          <w:szCs w:val="20"/>
        </w:rPr>
        <w:t>W</w:t>
      </w:r>
      <w:r w:rsidRPr="00124903">
        <w:rPr>
          <w:rFonts w:ascii="Calibri" w:hAnsi="Calibri" w:cs="Calibri"/>
          <w:sz w:val="20"/>
          <w:szCs w:val="20"/>
        </w:rPr>
        <w:t xml:space="preserve"> </w:t>
      </w:r>
      <w:r w:rsidR="002A41B1" w:rsidRPr="00124903">
        <w:rPr>
          <w:rFonts w:ascii="Calibri" w:hAnsi="Calibri" w:cs="Calibri"/>
          <w:sz w:val="20"/>
          <w:szCs w:val="20"/>
        </w:rPr>
        <w:t>przypadku gdy podmiotowe środki dowodowe, w</w:t>
      </w:r>
      <w:r w:rsidR="0083674D" w:rsidRPr="00124903">
        <w:rPr>
          <w:rFonts w:ascii="Calibri" w:hAnsi="Calibri" w:cs="Calibri"/>
          <w:sz w:val="20"/>
          <w:szCs w:val="20"/>
        </w:rPr>
        <w:t xml:space="preserve"> </w:t>
      </w:r>
      <w:r w:rsidR="002A41B1" w:rsidRPr="00124903">
        <w:rPr>
          <w:rFonts w:ascii="Calibri" w:hAnsi="Calibri" w:cs="Calibri"/>
          <w:sz w:val="20"/>
          <w:szCs w:val="20"/>
        </w:rPr>
        <w:t>tym oświadczenie, o</w:t>
      </w:r>
      <w:r w:rsidR="0083674D" w:rsidRPr="00124903">
        <w:rPr>
          <w:rFonts w:ascii="Calibri" w:hAnsi="Calibri" w:cs="Calibri"/>
          <w:sz w:val="20"/>
          <w:szCs w:val="20"/>
        </w:rPr>
        <w:t xml:space="preserve"> </w:t>
      </w:r>
      <w:r w:rsidR="002A41B1" w:rsidRPr="00124903">
        <w:rPr>
          <w:rFonts w:ascii="Calibri" w:hAnsi="Calibri" w:cs="Calibri"/>
          <w:sz w:val="20"/>
          <w:szCs w:val="20"/>
        </w:rPr>
        <w:t>którym mowa w</w:t>
      </w:r>
      <w:r w:rsidR="0085575A" w:rsidRPr="00124903">
        <w:rPr>
          <w:rFonts w:ascii="Calibri" w:hAnsi="Calibri" w:cs="Calibri"/>
          <w:sz w:val="20"/>
          <w:szCs w:val="20"/>
        </w:rPr>
        <w:t xml:space="preserve"> </w:t>
      </w:r>
      <w:r w:rsidR="002A41B1" w:rsidRPr="00124903">
        <w:rPr>
          <w:rFonts w:ascii="Calibri" w:hAnsi="Calibri" w:cs="Calibri"/>
          <w:sz w:val="20"/>
          <w:szCs w:val="20"/>
        </w:rPr>
        <w:t>art.117</w:t>
      </w:r>
      <w:r w:rsidR="0085575A" w:rsidRPr="00124903">
        <w:rPr>
          <w:rFonts w:ascii="Calibri" w:hAnsi="Calibri" w:cs="Calibri"/>
          <w:sz w:val="20"/>
          <w:szCs w:val="20"/>
        </w:rPr>
        <w:t xml:space="preserve"> </w:t>
      </w:r>
      <w:r w:rsidR="002A41B1" w:rsidRPr="00124903">
        <w:rPr>
          <w:rFonts w:ascii="Calibri" w:hAnsi="Calibri" w:cs="Calibri"/>
          <w:sz w:val="20"/>
          <w:szCs w:val="20"/>
        </w:rPr>
        <w:t>ust.4 ustawy</w:t>
      </w:r>
      <w:r w:rsidR="0085575A" w:rsidRPr="00124903">
        <w:rPr>
          <w:rFonts w:ascii="Calibri" w:hAnsi="Calibri" w:cs="Calibri"/>
          <w:sz w:val="20"/>
          <w:szCs w:val="20"/>
        </w:rPr>
        <w:t xml:space="preserve"> </w:t>
      </w:r>
      <w:proofErr w:type="spellStart"/>
      <w:r w:rsidR="0085575A" w:rsidRPr="00124903">
        <w:rPr>
          <w:rFonts w:ascii="Calibri" w:hAnsi="Calibri" w:cs="Calibri"/>
          <w:sz w:val="20"/>
          <w:szCs w:val="20"/>
        </w:rPr>
        <w:t>Pzp</w:t>
      </w:r>
      <w:proofErr w:type="spellEnd"/>
      <w:r w:rsidR="002A41B1" w:rsidRPr="00124903">
        <w:rPr>
          <w:rFonts w:ascii="Calibri" w:hAnsi="Calibri" w:cs="Calibri"/>
          <w:sz w:val="20"/>
          <w:szCs w:val="20"/>
        </w:rPr>
        <w:t>, oraz zobowiązanie podmiotu udostępniającego zasoby, przedmiotowe środki dowodowe, dokumenty, o</w:t>
      </w:r>
      <w:r w:rsidR="0083674D" w:rsidRPr="00124903">
        <w:rPr>
          <w:rFonts w:ascii="Calibri" w:hAnsi="Calibri" w:cs="Calibri"/>
          <w:sz w:val="20"/>
          <w:szCs w:val="20"/>
        </w:rPr>
        <w:t xml:space="preserve"> </w:t>
      </w:r>
      <w:r w:rsidR="002A41B1" w:rsidRPr="00124903">
        <w:rPr>
          <w:rFonts w:ascii="Calibri" w:hAnsi="Calibri" w:cs="Calibri"/>
          <w:sz w:val="20"/>
          <w:szCs w:val="20"/>
        </w:rPr>
        <w:t>których mowa w</w:t>
      </w:r>
      <w:r w:rsidR="0085575A" w:rsidRPr="00124903">
        <w:rPr>
          <w:rFonts w:ascii="Calibri" w:hAnsi="Calibri" w:cs="Calibri"/>
          <w:sz w:val="20"/>
          <w:szCs w:val="20"/>
        </w:rPr>
        <w:t xml:space="preserve"> </w:t>
      </w:r>
      <w:r w:rsidR="002A41B1" w:rsidRPr="00124903">
        <w:rPr>
          <w:rFonts w:ascii="Calibri" w:hAnsi="Calibri" w:cs="Calibri"/>
          <w:sz w:val="20"/>
          <w:szCs w:val="20"/>
        </w:rPr>
        <w:t>art.</w:t>
      </w:r>
      <w:r w:rsidR="0085575A" w:rsidRPr="00124903">
        <w:rPr>
          <w:rFonts w:ascii="Calibri" w:hAnsi="Calibri" w:cs="Calibri"/>
          <w:sz w:val="20"/>
          <w:szCs w:val="20"/>
        </w:rPr>
        <w:t xml:space="preserve"> </w:t>
      </w:r>
      <w:r w:rsidR="002A41B1" w:rsidRPr="00124903">
        <w:rPr>
          <w:rFonts w:ascii="Calibri" w:hAnsi="Calibri" w:cs="Calibri"/>
          <w:sz w:val="20"/>
          <w:szCs w:val="20"/>
        </w:rPr>
        <w:t>94 ust.</w:t>
      </w:r>
      <w:r w:rsidR="001A50B0" w:rsidRPr="00124903">
        <w:rPr>
          <w:rFonts w:ascii="Calibri" w:hAnsi="Calibri" w:cs="Calibri"/>
          <w:sz w:val="20"/>
          <w:szCs w:val="20"/>
        </w:rPr>
        <w:t xml:space="preserve"> </w:t>
      </w:r>
      <w:r w:rsidR="002A41B1" w:rsidRPr="00124903">
        <w:rPr>
          <w:rFonts w:ascii="Calibri" w:hAnsi="Calibri" w:cs="Calibri"/>
          <w:sz w:val="20"/>
          <w:szCs w:val="20"/>
        </w:rPr>
        <w:t>2 ustawy</w:t>
      </w:r>
      <w:r w:rsidR="0085575A" w:rsidRPr="00124903">
        <w:rPr>
          <w:rFonts w:ascii="Calibri" w:hAnsi="Calibri" w:cs="Calibri"/>
          <w:sz w:val="20"/>
          <w:szCs w:val="20"/>
        </w:rPr>
        <w:t xml:space="preserve"> </w:t>
      </w:r>
      <w:proofErr w:type="spellStart"/>
      <w:r w:rsidR="0085575A" w:rsidRPr="00124903">
        <w:rPr>
          <w:rFonts w:ascii="Calibri" w:hAnsi="Calibri" w:cs="Calibri"/>
          <w:sz w:val="20"/>
          <w:szCs w:val="20"/>
        </w:rPr>
        <w:t>Pzp</w:t>
      </w:r>
      <w:proofErr w:type="spellEnd"/>
      <w:r w:rsidR="002A41B1" w:rsidRPr="00124903">
        <w:rPr>
          <w:rFonts w:ascii="Calibri" w:hAnsi="Calibri" w:cs="Calibri"/>
          <w:sz w:val="20"/>
          <w:szCs w:val="20"/>
        </w:rPr>
        <w:t>, niewystawione przez upoważnione podmioty lub pełnomocnictwo, zostały sporządzone jako dokument w</w:t>
      </w:r>
      <w:r w:rsidR="0083674D" w:rsidRPr="00124903">
        <w:rPr>
          <w:rFonts w:ascii="Calibri" w:hAnsi="Calibri" w:cs="Calibri"/>
          <w:sz w:val="20"/>
          <w:szCs w:val="20"/>
        </w:rPr>
        <w:t xml:space="preserve"> </w:t>
      </w:r>
      <w:r w:rsidR="002A41B1" w:rsidRPr="00124903">
        <w:rPr>
          <w:rFonts w:ascii="Calibri" w:hAnsi="Calibri" w:cs="Calibri"/>
          <w:sz w:val="20"/>
          <w:szCs w:val="20"/>
        </w:rPr>
        <w:t>postaci papierowej i</w:t>
      </w:r>
      <w:r w:rsidR="0083674D" w:rsidRPr="00124903">
        <w:rPr>
          <w:rFonts w:ascii="Calibri" w:hAnsi="Calibri" w:cs="Calibri"/>
          <w:sz w:val="20"/>
          <w:szCs w:val="20"/>
        </w:rPr>
        <w:t xml:space="preserve"> </w:t>
      </w:r>
      <w:r w:rsidR="002A41B1" w:rsidRPr="00124903">
        <w:rPr>
          <w:rFonts w:ascii="Calibri" w:hAnsi="Calibri" w:cs="Calibri"/>
          <w:sz w:val="20"/>
          <w:szCs w:val="20"/>
        </w:rPr>
        <w:t xml:space="preserve">opatrzone własnoręcznym podpisem, przekazuje się cyfrowe odwzorowanie tego </w:t>
      </w:r>
      <w:r w:rsidR="002A41B1" w:rsidRPr="00124903">
        <w:rPr>
          <w:rFonts w:ascii="Calibri" w:hAnsi="Calibri" w:cs="Calibri"/>
          <w:sz w:val="20"/>
          <w:szCs w:val="20"/>
        </w:rPr>
        <w:lastRenderedPageBreak/>
        <w:t>dokumentu opatrzone kwalifikowanym podpisem elektronicznym, podpisem zaufanym lub podpisem osobistym, poświadczającym zgodność cyfrowego odwzorowania z</w:t>
      </w:r>
      <w:r w:rsidR="0083674D" w:rsidRPr="00124903">
        <w:rPr>
          <w:rFonts w:ascii="Calibri" w:hAnsi="Calibri" w:cs="Calibri"/>
          <w:sz w:val="20"/>
          <w:szCs w:val="20"/>
        </w:rPr>
        <w:t xml:space="preserve"> </w:t>
      </w:r>
      <w:r w:rsidR="002A41B1" w:rsidRPr="00124903">
        <w:rPr>
          <w:rFonts w:ascii="Calibri" w:hAnsi="Calibri" w:cs="Calibri"/>
          <w:sz w:val="20"/>
          <w:szCs w:val="20"/>
        </w:rPr>
        <w:t>dokumentem w</w:t>
      </w:r>
      <w:r w:rsidR="0083674D" w:rsidRPr="00124903">
        <w:rPr>
          <w:rFonts w:ascii="Calibri" w:hAnsi="Calibri" w:cs="Calibri"/>
          <w:sz w:val="20"/>
          <w:szCs w:val="20"/>
        </w:rPr>
        <w:t xml:space="preserve"> </w:t>
      </w:r>
      <w:r w:rsidR="002A41B1" w:rsidRPr="00124903">
        <w:rPr>
          <w:rFonts w:ascii="Calibri" w:hAnsi="Calibri" w:cs="Calibri"/>
          <w:sz w:val="20"/>
          <w:szCs w:val="20"/>
        </w:rPr>
        <w:t>postaci papierowej.</w:t>
      </w:r>
    </w:p>
    <w:p w14:paraId="30D2671A" w14:textId="77777777" w:rsidR="0083674D" w:rsidRPr="00124903" w:rsidRDefault="007505B3" w:rsidP="007505B3">
      <w:pPr>
        <w:ind w:left="284" w:right="402" w:hanging="284"/>
        <w:jc w:val="both"/>
        <w:rPr>
          <w:rFonts w:ascii="Calibri" w:hAnsi="Calibri" w:cs="Calibri"/>
          <w:sz w:val="20"/>
          <w:szCs w:val="20"/>
        </w:rPr>
      </w:pPr>
      <w:r w:rsidRPr="00124903">
        <w:rPr>
          <w:rFonts w:ascii="Calibri" w:hAnsi="Calibri" w:cs="Calibri"/>
          <w:sz w:val="20"/>
          <w:szCs w:val="20"/>
        </w:rPr>
        <w:t xml:space="preserve">8. </w:t>
      </w:r>
      <w:r w:rsidR="002A41B1" w:rsidRPr="00124903">
        <w:rPr>
          <w:rFonts w:ascii="Calibri" w:hAnsi="Calibri" w:cs="Calibri"/>
          <w:sz w:val="20"/>
          <w:szCs w:val="20"/>
        </w:rPr>
        <w:t>Poświadczenia zgodności cyfrowego odwzorowania z</w:t>
      </w:r>
      <w:r w:rsidR="0083674D" w:rsidRPr="00124903">
        <w:rPr>
          <w:rFonts w:ascii="Calibri" w:hAnsi="Calibri" w:cs="Calibri"/>
          <w:sz w:val="20"/>
          <w:szCs w:val="20"/>
        </w:rPr>
        <w:t xml:space="preserve"> </w:t>
      </w:r>
      <w:r w:rsidR="002A41B1" w:rsidRPr="00124903">
        <w:rPr>
          <w:rFonts w:ascii="Calibri" w:hAnsi="Calibri" w:cs="Calibri"/>
          <w:sz w:val="20"/>
          <w:szCs w:val="20"/>
        </w:rPr>
        <w:t>dokumentem w</w:t>
      </w:r>
      <w:r w:rsidR="0083674D" w:rsidRPr="00124903">
        <w:rPr>
          <w:rFonts w:ascii="Calibri" w:hAnsi="Calibri" w:cs="Calibri"/>
          <w:sz w:val="20"/>
          <w:szCs w:val="20"/>
        </w:rPr>
        <w:t xml:space="preserve"> </w:t>
      </w:r>
      <w:r w:rsidR="002A41B1" w:rsidRPr="00124903">
        <w:rPr>
          <w:rFonts w:ascii="Calibri" w:hAnsi="Calibri" w:cs="Calibri"/>
          <w:sz w:val="20"/>
          <w:szCs w:val="20"/>
        </w:rPr>
        <w:t>postaci papierowej, o</w:t>
      </w:r>
      <w:r w:rsidR="0083674D" w:rsidRPr="00124903">
        <w:rPr>
          <w:rFonts w:ascii="Calibri" w:hAnsi="Calibri" w:cs="Calibri"/>
          <w:sz w:val="20"/>
          <w:szCs w:val="20"/>
        </w:rPr>
        <w:t xml:space="preserve"> </w:t>
      </w:r>
      <w:r w:rsidR="002A41B1" w:rsidRPr="00124903">
        <w:rPr>
          <w:rFonts w:ascii="Calibri" w:hAnsi="Calibri" w:cs="Calibri"/>
          <w:sz w:val="20"/>
          <w:szCs w:val="20"/>
        </w:rPr>
        <w:t>którym mowa w</w:t>
      </w:r>
      <w:r w:rsidRPr="00124903">
        <w:rPr>
          <w:rFonts w:ascii="Calibri" w:hAnsi="Calibri" w:cs="Calibri"/>
          <w:sz w:val="20"/>
          <w:szCs w:val="20"/>
        </w:rPr>
        <w:t xml:space="preserve"> </w:t>
      </w:r>
      <w:r w:rsidR="002A41B1" w:rsidRPr="00124903">
        <w:rPr>
          <w:rFonts w:ascii="Calibri" w:hAnsi="Calibri" w:cs="Calibri"/>
          <w:sz w:val="20"/>
          <w:szCs w:val="20"/>
        </w:rPr>
        <w:t>ust.</w:t>
      </w:r>
      <w:r w:rsidRPr="00124903">
        <w:rPr>
          <w:rFonts w:ascii="Calibri" w:hAnsi="Calibri" w:cs="Calibri"/>
          <w:sz w:val="20"/>
          <w:szCs w:val="20"/>
        </w:rPr>
        <w:t>7</w:t>
      </w:r>
      <w:r w:rsidR="002A41B1" w:rsidRPr="00124903">
        <w:rPr>
          <w:rFonts w:ascii="Calibri" w:hAnsi="Calibri" w:cs="Calibri"/>
          <w:sz w:val="20"/>
          <w:szCs w:val="20"/>
        </w:rPr>
        <w:t>, dokonuje w</w:t>
      </w:r>
      <w:r w:rsidR="0083674D" w:rsidRPr="00124903">
        <w:rPr>
          <w:rFonts w:ascii="Calibri" w:hAnsi="Calibri" w:cs="Calibri"/>
          <w:sz w:val="20"/>
          <w:szCs w:val="20"/>
        </w:rPr>
        <w:t xml:space="preserve"> </w:t>
      </w:r>
      <w:r w:rsidR="002A41B1" w:rsidRPr="00124903">
        <w:rPr>
          <w:rFonts w:ascii="Calibri" w:hAnsi="Calibri" w:cs="Calibri"/>
          <w:sz w:val="20"/>
          <w:szCs w:val="20"/>
        </w:rPr>
        <w:t>przypadku:</w:t>
      </w:r>
    </w:p>
    <w:p w14:paraId="12CA22DF" w14:textId="77777777" w:rsidR="0083674D" w:rsidRPr="00124903" w:rsidRDefault="0083674D" w:rsidP="007505B3">
      <w:pPr>
        <w:ind w:left="567" w:right="402" w:hanging="283"/>
        <w:jc w:val="both"/>
        <w:rPr>
          <w:rFonts w:ascii="Calibri" w:hAnsi="Calibri" w:cs="Calibri"/>
          <w:sz w:val="20"/>
          <w:szCs w:val="20"/>
        </w:rPr>
      </w:pPr>
      <w:r w:rsidRPr="00124903">
        <w:rPr>
          <w:rFonts w:ascii="Calibri" w:hAnsi="Calibri" w:cs="Calibri"/>
          <w:sz w:val="20"/>
          <w:szCs w:val="20"/>
        </w:rPr>
        <w:t>a</w:t>
      </w:r>
      <w:r w:rsidR="002A41B1" w:rsidRPr="00124903">
        <w:rPr>
          <w:rFonts w:ascii="Calibri" w:hAnsi="Calibri" w:cs="Calibri"/>
          <w:sz w:val="20"/>
          <w:szCs w:val="20"/>
        </w:rPr>
        <w:t>)</w:t>
      </w:r>
      <w:r w:rsidR="007505B3" w:rsidRPr="00124903">
        <w:rPr>
          <w:rFonts w:ascii="Calibri" w:hAnsi="Calibri" w:cs="Calibri"/>
          <w:sz w:val="20"/>
          <w:szCs w:val="20"/>
        </w:rPr>
        <w:t xml:space="preserve"> </w:t>
      </w:r>
      <w:r w:rsidR="002A41B1" w:rsidRPr="00124903">
        <w:rPr>
          <w:rFonts w:ascii="Calibri" w:hAnsi="Calibri" w:cs="Calibri"/>
          <w:sz w:val="20"/>
          <w:szCs w:val="20"/>
        </w:rPr>
        <w:t>podmiotowych środków dowodowych –</w:t>
      </w:r>
      <w:r w:rsidRPr="00124903">
        <w:rPr>
          <w:rFonts w:ascii="Calibri" w:hAnsi="Calibri" w:cs="Calibri"/>
          <w:sz w:val="20"/>
          <w:szCs w:val="20"/>
        </w:rPr>
        <w:t xml:space="preserve"> </w:t>
      </w:r>
      <w:r w:rsidR="002A41B1" w:rsidRPr="00124903">
        <w:rPr>
          <w:rFonts w:ascii="Calibri" w:hAnsi="Calibri" w:cs="Calibri"/>
          <w:sz w:val="20"/>
          <w:szCs w:val="20"/>
        </w:rPr>
        <w:t>odpowiednio wykonawca, wykonawca wspólnie ubiegający się o</w:t>
      </w:r>
      <w:r w:rsidRPr="00124903">
        <w:rPr>
          <w:rFonts w:ascii="Calibri" w:hAnsi="Calibri" w:cs="Calibri"/>
          <w:sz w:val="20"/>
          <w:szCs w:val="20"/>
        </w:rPr>
        <w:t xml:space="preserve"> </w:t>
      </w:r>
      <w:r w:rsidR="002A41B1" w:rsidRPr="00124903">
        <w:rPr>
          <w:rFonts w:ascii="Calibri" w:hAnsi="Calibri" w:cs="Calibri"/>
          <w:sz w:val="20"/>
          <w:szCs w:val="20"/>
        </w:rPr>
        <w:t>udzielenie zamówienia, podmiot udostępniający zasoby lub podwykonawca, w</w:t>
      </w:r>
      <w:r w:rsidRPr="00124903">
        <w:rPr>
          <w:rFonts w:ascii="Calibri" w:hAnsi="Calibri" w:cs="Calibri"/>
          <w:sz w:val="20"/>
          <w:szCs w:val="20"/>
        </w:rPr>
        <w:t xml:space="preserve"> </w:t>
      </w:r>
      <w:r w:rsidR="002A41B1" w:rsidRPr="00124903">
        <w:rPr>
          <w:rFonts w:ascii="Calibri" w:hAnsi="Calibri" w:cs="Calibri"/>
          <w:sz w:val="20"/>
          <w:szCs w:val="20"/>
        </w:rPr>
        <w:t>zakresie podmiotowych środków dowodowych, które każdego z</w:t>
      </w:r>
      <w:r w:rsidRPr="00124903">
        <w:rPr>
          <w:rFonts w:ascii="Calibri" w:hAnsi="Calibri" w:cs="Calibri"/>
          <w:sz w:val="20"/>
          <w:szCs w:val="20"/>
        </w:rPr>
        <w:t xml:space="preserve"> </w:t>
      </w:r>
      <w:r w:rsidR="002A41B1" w:rsidRPr="00124903">
        <w:rPr>
          <w:rFonts w:ascii="Calibri" w:hAnsi="Calibri" w:cs="Calibri"/>
          <w:sz w:val="20"/>
          <w:szCs w:val="20"/>
        </w:rPr>
        <w:t>nich dotyczą;</w:t>
      </w:r>
    </w:p>
    <w:p w14:paraId="6FA870FE" w14:textId="77777777" w:rsidR="0083674D" w:rsidRPr="00124903" w:rsidRDefault="0083674D" w:rsidP="007505B3">
      <w:pPr>
        <w:ind w:left="567" w:right="402" w:hanging="283"/>
        <w:jc w:val="both"/>
        <w:rPr>
          <w:rFonts w:ascii="Calibri" w:hAnsi="Calibri" w:cs="Calibri"/>
          <w:sz w:val="20"/>
          <w:szCs w:val="20"/>
        </w:rPr>
      </w:pPr>
      <w:r w:rsidRPr="00124903">
        <w:rPr>
          <w:rFonts w:ascii="Calibri" w:hAnsi="Calibri" w:cs="Calibri"/>
          <w:sz w:val="20"/>
          <w:szCs w:val="20"/>
        </w:rPr>
        <w:t>b</w:t>
      </w:r>
      <w:r w:rsidR="002A41B1" w:rsidRPr="00124903">
        <w:rPr>
          <w:rFonts w:ascii="Calibri" w:hAnsi="Calibri" w:cs="Calibri"/>
          <w:sz w:val="20"/>
          <w:szCs w:val="20"/>
        </w:rPr>
        <w:t>)</w:t>
      </w:r>
      <w:r w:rsidR="007505B3" w:rsidRPr="00124903">
        <w:rPr>
          <w:rFonts w:ascii="Calibri" w:hAnsi="Calibri" w:cs="Calibri"/>
          <w:sz w:val="20"/>
          <w:szCs w:val="20"/>
        </w:rPr>
        <w:t xml:space="preserve"> </w:t>
      </w:r>
      <w:r w:rsidR="002A41B1" w:rsidRPr="00124903">
        <w:rPr>
          <w:rFonts w:ascii="Calibri" w:hAnsi="Calibri" w:cs="Calibri"/>
          <w:sz w:val="20"/>
          <w:szCs w:val="20"/>
        </w:rPr>
        <w:t>przedmiotowego środka dowodowego, dokumentu, o</w:t>
      </w:r>
      <w:r w:rsidRPr="00124903">
        <w:rPr>
          <w:rFonts w:ascii="Calibri" w:hAnsi="Calibri" w:cs="Calibri"/>
          <w:sz w:val="20"/>
          <w:szCs w:val="20"/>
        </w:rPr>
        <w:t xml:space="preserve"> </w:t>
      </w:r>
      <w:r w:rsidR="002A41B1" w:rsidRPr="00124903">
        <w:rPr>
          <w:rFonts w:ascii="Calibri" w:hAnsi="Calibri" w:cs="Calibri"/>
          <w:sz w:val="20"/>
          <w:szCs w:val="20"/>
        </w:rPr>
        <w:t>którym mowa w</w:t>
      </w:r>
      <w:r w:rsidR="0085575A" w:rsidRPr="00124903">
        <w:rPr>
          <w:rFonts w:ascii="Calibri" w:hAnsi="Calibri" w:cs="Calibri"/>
          <w:sz w:val="20"/>
          <w:szCs w:val="20"/>
        </w:rPr>
        <w:t xml:space="preserve"> </w:t>
      </w:r>
      <w:r w:rsidR="002A41B1" w:rsidRPr="00124903">
        <w:rPr>
          <w:rFonts w:ascii="Calibri" w:hAnsi="Calibri" w:cs="Calibri"/>
          <w:sz w:val="20"/>
          <w:szCs w:val="20"/>
        </w:rPr>
        <w:t>art.</w:t>
      </w:r>
      <w:r w:rsidR="0085575A" w:rsidRPr="00124903">
        <w:rPr>
          <w:rFonts w:ascii="Calibri" w:hAnsi="Calibri" w:cs="Calibri"/>
          <w:sz w:val="20"/>
          <w:szCs w:val="20"/>
        </w:rPr>
        <w:t xml:space="preserve"> </w:t>
      </w:r>
      <w:r w:rsidR="002A41B1" w:rsidRPr="00124903">
        <w:rPr>
          <w:rFonts w:ascii="Calibri" w:hAnsi="Calibri" w:cs="Calibri"/>
          <w:sz w:val="20"/>
          <w:szCs w:val="20"/>
        </w:rPr>
        <w:t>94</w:t>
      </w:r>
      <w:r w:rsidRPr="00124903">
        <w:rPr>
          <w:rFonts w:ascii="Calibri" w:hAnsi="Calibri" w:cs="Calibri"/>
          <w:sz w:val="20"/>
          <w:szCs w:val="20"/>
        </w:rPr>
        <w:t xml:space="preserve"> </w:t>
      </w:r>
      <w:r w:rsidR="002A41B1" w:rsidRPr="00124903">
        <w:rPr>
          <w:rFonts w:ascii="Calibri" w:hAnsi="Calibri" w:cs="Calibri"/>
          <w:sz w:val="20"/>
          <w:szCs w:val="20"/>
        </w:rPr>
        <w:t>ust.</w:t>
      </w:r>
      <w:r w:rsidR="0085575A" w:rsidRPr="00124903">
        <w:rPr>
          <w:rFonts w:ascii="Calibri" w:hAnsi="Calibri" w:cs="Calibri"/>
          <w:sz w:val="20"/>
          <w:szCs w:val="20"/>
        </w:rPr>
        <w:t xml:space="preserve"> </w:t>
      </w:r>
      <w:r w:rsidR="002A41B1" w:rsidRPr="00124903">
        <w:rPr>
          <w:rFonts w:ascii="Calibri" w:hAnsi="Calibri" w:cs="Calibri"/>
          <w:sz w:val="20"/>
          <w:szCs w:val="20"/>
        </w:rPr>
        <w:t>2 ustawy</w:t>
      </w:r>
      <w:r w:rsidR="0085575A" w:rsidRPr="00124903">
        <w:rPr>
          <w:rFonts w:ascii="Calibri" w:hAnsi="Calibri" w:cs="Calibri"/>
          <w:sz w:val="20"/>
          <w:szCs w:val="20"/>
        </w:rPr>
        <w:t xml:space="preserve"> </w:t>
      </w:r>
      <w:proofErr w:type="spellStart"/>
      <w:r w:rsidR="0085575A" w:rsidRPr="00124903">
        <w:rPr>
          <w:rFonts w:ascii="Calibri" w:hAnsi="Calibri" w:cs="Calibri"/>
          <w:sz w:val="20"/>
          <w:szCs w:val="20"/>
        </w:rPr>
        <w:t>Pzp</w:t>
      </w:r>
      <w:proofErr w:type="spellEnd"/>
      <w:r w:rsidR="002A41B1" w:rsidRPr="00124903">
        <w:rPr>
          <w:rFonts w:ascii="Calibri" w:hAnsi="Calibri" w:cs="Calibri"/>
          <w:sz w:val="20"/>
          <w:szCs w:val="20"/>
        </w:rPr>
        <w:t>, oświadczenia, o</w:t>
      </w:r>
      <w:r w:rsidRPr="00124903">
        <w:rPr>
          <w:rFonts w:ascii="Calibri" w:hAnsi="Calibri" w:cs="Calibri"/>
          <w:sz w:val="20"/>
          <w:szCs w:val="20"/>
        </w:rPr>
        <w:t xml:space="preserve"> </w:t>
      </w:r>
      <w:r w:rsidR="002A41B1" w:rsidRPr="00124903">
        <w:rPr>
          <w:rFonts w:ascii="Calibri" w:hAnsi="Calibri" w:cs="Calibri"/>
          <w:sz w:val="20"/>
          <w:szCs w:val="20"/>
        </w:rPr>
        <w:t>którym mowa w</w:t>
      </w:r>
      <w:r w:rsidR="0085575A" w:rsidRPr="00124903">
        <w:rPr>
          <w:rFonts w:ascii="Calibri" w:hAnsi="Calibri" w:cs="Calibri"/>
          <w:sz w:val="20"/>
          <w:szCs w:val="20"/>
        </w:rPr>
        <w:t xml:space="preserve"> </w:t>
      </w:r>
      <w:r w:rsidR="002A41B1" w:rsidRPr="00124903">
        <w:rPr>
          <w:rFonts w:ascii="Calibri" w:hAnsi="Calibri" w:cs="Calibri"/>
          <w:sz w:val="20"/>
          <w:szCs w:val="20"/>
        </w:rPr>
        <w:t>art.117</w:t>
      </w:r>
      <w:r w:rsidR="0085575A" w:rsidRPr="00124903">
        <w:rPr>
          <w:rFonts w:ascii="Calibri" w:hAnsi="Calibri" w:cs="Calibri"/>
          <w:sz w:val="20"/>
          <w:szCs w:val="20"/>
        </w:rPr>
        <w:t xml:space="preserve"> </w:t>
      </w:r>
      <w:r w:rsidR="002A41B1" w:rsidRPr="00124903">
        <w:rPr>
          <w:rFonts w:ascii="Calibri" w:hAnsi="Calibri" w:cs="Calibri"/>
          <w:sz w:val="20"/>
          <w:szCs w:val="20"/>
        </w:rPr>
        <w:t>ust.</w:t>
      </w:r>
      <w:r w:rsidR="0085575A" w:rsidRPr="00124903">
        <w:rPr>
          <w:rFonts w:ascii="Calibri" w:hAnsi="Calibri" w:cs="Calibri"/>
          <w:sz w:val="20"/>
          <w:szCs w:val="20"/>
        </w:rPr>
        <w:t xml:space="preserve"> </w:t>
      </w:r>
      <w:r w:rsidR="002A41B1" w:rsidRPr="00124903">
        <w:rPr>
          <w:rFonts w:ascii="Calibri" w:hAnsi="Calibri" w:cs="Calibri"/>
          <w:sz w:val="20"/>
          <w:szCs w:val="20"/>
        </w:rPr>
        <w:t>4 ustawy</w:t>
      </w:r>
      <w:r w:rsidR="0085575A" w:rsidRPr="00124903">
        <w:rPr>
          <w:rFonts w:ascii="Calibri" w:hAnsi="Calibri" w:cs="Calibri"/>
          <w:sz w:val="20"/>
          <w:szCs w:val="20"/>
        </w:rPr>
        <w:t xml:space="preserve"> </w:t>
      </w:r>
      <w:proofErr w:type="spellStart"/>
      <w:r w:rsidR="0085575A" w:rsidRPr="00124903">
        <w:rPr>
          <w:rFonts w:ascii="Calibri" w:hAnsi="Calibri" w:cs="Calibri"/>
          <w:sz w:val="20"/>
          <w:szCs w:val="20"/>
        </w:rPr>
        <w:t>Pzp</w:t>
      </w:r>
      <w:proofErr w:type="spellEnd"/>
      <w:r w:rsidR="002A41B1" w:rsidRPr="00124903">
        <w:rPr>
          <w:rFonts w:ascii="Calibri" w:hAnsi="Calibri" w:cs="Calibri"/>
          <w:sz w:val="20"/>
          <w:szCs w:val="20"/>
        </w:rPr>
        <w:t>, lub zobowiązania podmiotu udostępniającego zasoby –</w:t>
      </w:r>
      <w:r w:rsidRPr="00124903">
        <w:rPr>
          <w:rFonts w:ascii="Calibri" w:hAnsi="Calibri" w:cs="Calibri"/>
          <w:sz w:val="20"/>
          <w:szCs w:val="20"/>
        </w:rPr>
        <w:t xml:space="preserve"> </w:t>
      </w:r>
      <w:r w:rsidR="002A41B1" w:rsidRPr="00124903">
        <w:rPr>
          <w:rFonts w:ascii="Calibri" w:hAnsi="Calibri" w:cs="Calibri"/>
          <w:sz w:val="20"/>
          <w:szCs w:val="20"/>
        </w:rPr>
        <w:t>odpowiednio wykonawca lub wykonawca wspólnie ubiegający się o</w:t>
      </w:r>
      <w:r w:rsidRPr="00124903">
        <w:rPr>
          <w:rFonts w:ascii="Calibri" w:hAnsi="Calibri" w:cs="Calibri"/>
          <w:sz w:val="20"/>
          <w:szCs w:val="20"/>
        </w:rPr>
        <w:t xml:space="preserve"> </w:t>
      </w:r>
      <w:r w:rsidR="002A41B1" w:rsidRPr="00124903">
        <w:rPr>
          <w:rFonts w:ascii="Calibri" w:hAnsi="Calibri" w:cs="Calibri"/>
          <w:sz w:val="20"/>
          <w:szCs w:val="20"/>
        </w:rPr>
        <w:t>udzielenie zamówienia;</w:t>
      </w:r>
    </w:p>
    <w:p w14:paraId="2C03B204" w14:textId="77777777" w:rsidR="0083674D" w:rsidRPr="00124903" w:rsidRDefault="0083674D" w:rsidP="007505B3">
      <w:pPr>
        <w:ind w:left="567" w:right="402" w:hanging="283"/>
        <w:jc w:val="both"/>
        <w:rPr>
          <w:rFonts w:ascii="Calibri" w:hAnsi="Calibri" w:cs="Calibri"/>
          <w:sz w:val="20"/>
          <w:szCs w:val="20"/>
        </w:rPr>
      </w:pPr>
      <w:r w:rsidRPr="00124903">
        <w:rPr>
          <w:rFonts w:ascii="Calibri" w:hAnsi="Calibri" w:cs="Calibri"/>
          <w:sz w:val="20"/>
          <w:szCs w:val="20"/>
        </w:rPr>
        <w:t>c</w:t>
      </w:r>
      <w:r w:rsidR="002A41B1" w:rsidRPr="00124903">
        <w:rPr>
          <w:rFonts w:ascii="Calibri" w:hAnsi="Calibri" w:cs="Calibri"/>
          <w:sz w:val="20"/>
          <w:szCs w:val="20"/>
        </w:rPr>
        <w:t>)</w:t>
      </w:r>
      <w:r w:rsidR="007505B3" w:rsidRPr="00124903">
        <w:rPr>
          <w:rFonts w:ascii="Calibri" w:hAnsi="Calibri" w:cs="Calibri"/>
          <w:sz w:val="20"/>
          <w:szCs w:val="20"/>
        </w:rPr>
        <w:t xml:space="preserve"> </w:t>
      </w:r>
      <w:r w:rsidR="002A41B1" w:rsidRPr="00124903">
        <w:rPr>
          <w:rFonts w:ascii="Calibri" w:hAnsi="Calibri" w:cs="Calibri"/>
          <w:sz w:val="20"/>
          <w:szCs w:val="20"/>
        </w:rPr>
        <w:t>pełnomocnictwa –</w:t>
      </w:r>
      <w:r w:rsidR="007505B3" w:rsidRPr="00124903">
        <w:rPr>
          <w:rFonts w:ascii="Calibri" w:hAnsi="Calibri" w:cs="Calibri"/>
          <w:sz w:val="20"/>
          <w:szCs w:val="20"/>
        </w:rPr>
        <w:t xml:space="preserve"> </w:t>
      </w:r>
      <w:r w:rsidR="002A41B1" w:rsidRPr="00124903">
        <w:rPr>
          <w:rFonts w:ascii="Calibri" w:hAnsi="Calibri" w:cs="Calibri"/>
          <w:sz w:val="20"/>
          <w:szCs w:val="20"/>
        </w:rPr>
        <w:t>mocodawca.</w:t>
      </w:r>
    </w:p>
    <w:p w14:paraId="24D1131B" w14:textId="77777777" w:rsidR="002A41B1" w:rsidRPr="00124903" w:rsidRDefault="007505B3" w:rsidP="007505B3">
      <w:pPr>
        <w:ind w:left="284" w:right="402" w:hanging="284"/>
        <w:jc w:val="both"/>
        <w:rPr>
          <w:rFonts w:ascii="Calibri" w:hAnsi="Calibri" w:cs="Calibri"/>
          <w:b/>
          <w:color w:val="FF0000"/>
          <w:sz w:val="20"/>
          <w:szCs w:val="20"/>
          <w:u w:val="single"/>
        </w:rPr>
      </w:pPr>
      <w:r w:rsidRPr="00124903">
        <w:rPr>
          <w:rFonts w:ascii="Calibri" w:hAnsi="Calibri" w:cs="Calibri"/>
          <w:sz w:val="20"/>
          <w:szCs w:val="20"/>
        </w:rPr>
        <w:t xml:space="preserve">9. </w:t>
      </w:r>
      <w:r w:rsidR="002A41B1" w:rsidRPr="00124903">
        <w:rPr>
          <w:rFonts w:ascii="Calibri" w:hAnsi="Calibri" w:cs="Calibri"/>
          <w:sz w:val="20"/>
          <w:szCs w:val="20"/>
        </w:rPr>
        <w:t>Poświadczenia zgodności cyfrowego odwzorowania z</w:t>
      </w:r>
      <w:r w:rsidR="0083674D" w:rsidRPr="00124903">
        <w:rPr>
          <w:rFonts w:ascii="Calibri" w:hAnsi="Calibri" w:cs="Calibri"/>
          <w:sz w:val="20"/>
          <w:szCs w:val="20"/>
        </w:rPr>
        <w:t xml:space="preserve"> </w:t>
      </w:r>
      <w:r w:rsidR="002A41B1" w:rsidRPr="00124903">
        <w:rPr>
          <w:rFonts w:ascii="Calibri" w:hAnsi="Calibri" w:cs="Calibri"/>
          <w:sz w:val="20"/>
          <w:szCs w:val="20"/>
        </w:rPr>
        <w:t>dokumentem w</w:t>
      </w:r>
      <w:r w:rsidR="0083674D" w:rsidRPr="00124903">
        <w:rPr>
          <w:rFonts w:ascii="Calibri" w:hAnsi="Calibri" w:cs="Calibri"/>
          <w:sz w:val="20"/>
          <w:szCs w:val="20"/>
        </w:rPr>
        <w:t xml:space="preserve"> </w:t>
      </w:r>
      <w:r w:rsidR="002A41B1" w:rsidRPr="00124903">
        <w:rPr>
          <w:rFonts w:ascii="Calibri" w:hAnsi="Calibri" w:cs="Calibri"/>
          <w:sz w:val="20"/>
          <w:szCs w:val="20"/>
        </w:rPr>
        <w:t>postaci papierowej, o</w:t>
      </w:r>
      <w:r w:rsidR="0083674D" w:rsidRPr="00124903">
        <w:rPr>
          <w:rFonts w:ascii="Calibri" w:hAnsi="Calibri" w:cs="Calibri"/>
          <w:sz w:val="20"/>
          <w:szCs w:val="20"/>
        </w:rPr>
        <w:t xml:space="preserve"> </w:t>
      </w:r>
      <w:r w:rsidR="002A41B1" w:rsidRPr="00124903">
        <w:rPr>
          <w:rFonts w:ascii="Calibri" w:hAnsi="Calibri" w:cs="Calibri"/>
          <w:sz w:val="20"/>
          <w:szCs w:val="20"/>
        </w:rPr>
        <w:t>którym mowa w</w:t>
      </w:r>
      <w:r w:rsidR="0083674D" w:rsidRPr="00124903">
        <w:rPr>
          <w:rFonts w:ascii="Calibri" w:hAnsi="Calibri" w:cs="Calibri"/>
          <w:sz w:val="20"/>
          <w:szCs w:val="20"/>
        </w:rPr>
        <w:t xml:space="preserve"> </w:t>
      </w:r>
      <w:r w:rsidR="002A41B1" w:rsidRPr="00124903">
        <w:rPr>
          <w:rFonts w:ascii="Calibri" w:hAnsi="Calibri" w:cs="Calibri"/>
          <w:sz w:val="20"/>
          <w:szCs w:val="20"/>
        </w:rPr>
        <w:t>ust.</w:t>
      </w:r>
      <w:r w:rsidRPr="00124903">
        <w:rPr>
          <w:rFonts w:ascii="Calibri" w:hAnsi="Calibri" w:cs="Calibri"/>
          <w:sz w:val="20"/>
          <w:szCs w:val="20"/>
        </w:rPr>
        <w:t>7</w:t>
      </w:r>
      <w:r w:rsidR="002A41B1" w:rsidRPr="00124903">
        <w:rPr>
          <w:rFonts w:ascii="Calibri" w:hAnsi="Calibri" w:cs="Calibri"/>
          <w:sz w:val="20"/>
          <w:szCs w:val="20"/>
        </w:rPr>
        <w:t>, może dokonać również notariusz.</w:t>
      </w:r>
    </w:p>
    <w:p w14:paraId="03D6A983" w14:textId="77777777" w:rsidR="00941C99" w:rsidRPr="00124903" w:rsidRDefault="00AD7314" w:rsidP="0085575A">
      <w:pPr>
        <w:ind w:left="426" w:right="402" w:hanging="426"/>
        <w:jc w:val="both"/>
        <w:rPr>
          <w:rFonts w:ascii="Calibri" w:hAnsi="Calibri" w:cs="Calibri"/>
          <w:sz w:val="20"/>
          <w:szCs w:val="20"/>
        </w:rPr>
      </w:pPr>
      <w:r w:rsidRPr="00124903">
        <w:rPr>
          <w:rFonts w:ascii="Calibri" w:hAnsi="Calibri" w:cs="Calibri"/>
          <w:sz w:val="20"/>
          <w:szCs w:val="20"/>
        </w:rPr>
        <w:t xml:space="preserve">10. Wymagania dotyczące przedmiotowych środków dowodowych: </w:t>
      </w:r>
      <w:r w:rsidR="00BF7758">
        <w:rPr>
          <w:rFonts w:ascii="Calibri" w:hAnsi="Calibri" w:cs="Calibri"/>
          <w:sz w:val="20"/>
          <w:szCs w:val="20"/>
        </w:rPr>
        <w:t>nie dotyczy</w:t>
      </w:r>
      <w:r w:rsidR="00941C99" w:rsidRPr="00124903">
        <w:rPr>
          <w:rFonts w:ascii="Calibri" w:hAnsi="Calibri" w:cs="Calibri"/>
          <w:sz w:val="20"/>
          <w:szCs w:val="20"/>
        </w:rPr>
        <w:t>.</w:t>
      </w:r>
    </w:p>
    <w:p w14:paraId="5D31AAA1" w14:textId="77777777" w:rsidR="00EB7938" w:rsidRPr="00124903" w:rsidRDefault="00EB7938" w:rsidP="00097FD1">
      <w:pPr>
        <w:pStyle w:val="Nagwek1"/>
        <w:spacing w:before="360" w:after="120"/>
        <w:ind w:right="-23"/>
        <w:jc w:val="both"/>
        <w:rPr>
          <w:rFonts w:ascii="Calibri" w:hAnsi="Calibri" w:cs="Calibri"/>
          <w:sz w:val="20"/>
          <w:szCs w:val="20"/>
          <w:u w:val="single"/>
          <w:lang w:val="pl-PL"/>
        </w:rPr>
      </w:pPr>
      <w:r w:rsidRPr="00124903">
        <w:rPr>
          <w:rFonts w:ascii="Calibri" w:hAnsi="Calibri" w:cs="Calibri"/>
          <w:sz w:val="20"/>
          <w:szCs w:val="20"/>
          <w:u w:val="single"/>
        </w:rPr>
        <w:t>I</w:t>
      </w:r>
      <w:r w:rsidR="00EA589A" w:rsidRPr="00124903">
        <w:rPr>
          <w:rFonts w:ascii="Calibri" w:hAnsi="Calibri" w:cs="Calibri"/>
          <w:sz w:val="20"/>
          <w:szCs w:val="20"/>
          <w:u w:val="single"/>
          <w:lang w:val="pl-PL"/>
        </w:rPr>
        <w:t>X</w:t>
      </w:r>
      <w:r w:rsidRPr="00124903">
        <w:rPr>
          <w:rFonts w:ascii="Calibri" w:hAnsi="Calibri" w:cs="Calibri"/>
          <w:sz w:val="20"/>
          <w:szCs w:val="20"/>
          <w:u w:val="single"/>
        </w:rPr>
        <w:t>.</w:t>
      </w:r>
      <w:r w:rsidR="005165B7" w:rsidRPr="00124903">
        <w:rPr>
          <w:rFonts w:ascii="Calibri" w:hAnsi="Calibri" w:cs="Calibri"/>
          <w:sz w:val="20"/>
          <w:szCs w:val="20"/>
          <w:u w:val="single"/>
          <w:lang w:val="pl-PL"/>
        </w:rPr>
        <w:t xml:space="preserve"> </w:t>
      </w:r>
      <w:r w:rsidRPr="00124903">
        <w:rPr>
          <w:rFonts w:ascii="Calibri" w:hAnsi="Calibri" w:cs="Calibri"/>
          <w:sz w:val="20"/>
          <w:szCs w:val="20"/>
          <w:u w:val="single"/>
        </w:rPr>
        <w:t>INFORMACJE O SPOSOBIE POROZUMIEWANIA SIĘ ZAMAWIAJACEGO Z WYKONAWCAMI WSKAZANI</w:t>
      </w:r>
      <w:r w:rsidR="00437D63" w:rsidRPr="00124903">
        <w:rPr>
          <w:rFonts w:ascii="Calibri" w:hAnsi="Calibri" w:cs="Calibri"/>
          <w:sz w:val="20"/>
          <w:szCs w:val="20"/>
          <w:u w:val="single"/>
          <w:lang w:val="pl-PL"/>
        </w:rPr>
        <w:t>E</w:t>
      </w:r>
      <w:r w:rsidRPr="00124903">
        <w:rPr>
          <w:rFonts w:ascii="Calibri" w:hAnsi="Calibri" w:cs="Calibri"/>
          <w:sz w:val="20"/>
          <w:szCs w:val="20"/>
          <w:u w:val="single"/>
        </w:rPr>
        <w:t xml:space="preserve"> OSÓB UPRAWNIONYCH DO POROZUMIEWANIA SIĘ Z WYKONAWCAMI.</w:t>
      </w:r>
    </w:p>
    <w:p w14:paraId="556BCA7D" w14:textId="7EAC2CB9" w:rsidR="00000BCC" w:rsidRPr="00124903" w:rsidRDefault="00000BCC" w:rsidP="00000BCC">
      <w:pPr>
        <w:spacing w:after="4" w:line="244" w:lineRule="auto"/>
        <w:ind w:left="284" w:right="1" w:hanging="288"/>
        <w:jc w:val="both"/>
        <w:rPr>
          <w:rFonts w:ascii="Calibri" w:hAnsi="Calibri" w:cs="Calibri"/>
          <w:sz w:val="20"/>
          <w:szCs w:val="20"/>
        </w:rPr>
      </w:pPr>
      <w:r w:rsidRPr="00124903">
        <w:rPr>
          <w:rFonts w:ascii="Calibri" w:hAnsi="Calibri" w:cs="Calibri"/>
          <w:sz w:val="20"/>
          <w:szCs w:val="20"/>
        </w:rPr>
        <w:t>1. Zamawiający wyznacza następujące osoby do kontaktu z wykonawcami: w zakresie formalnym Anna Wojtczyk,</w:t>
      </w:r>
      <w:r w:rsidR="00437D63" w:rsidRPr="00124903">
        <w:rPr>
          <w:rFonts w:ascii="Calibri" w:hAnsi="Calibri" w:cs="Calibri"/>
          <w:sz w:val="20"/>
          <w:szCs w:val="20"/>
        </w:rPr>
        <w:t xml:space="preserve"> Aneta Kowal, Małgorzata Malinowska</w:t>
      </w:r>
      <w:r w:rsidR="001419ED" w:rsidRPr="00124903">
        <w:rPr>
          <w:rFonts w:ascii="Calibri" w:hAnsi="Calibri" w:cs="Calibri"/>
          <w:sz w:val="20"/>
          <w:szCs w:val="20"/>
        </w:rPr>
        <w:t xml:space="preserve">, </w:t>
      </w:r>
      <w:r w:rsidR="00446F86" w:rsidRPr="00124903">
        <w:rPr>
          <w:rFonts w:ascii="Calibri" w:hAnsi="Calibri" w:cs="Calibri"/>
          <w:sz w:val="20"/>
          <w:szCs w:val="20"/>
        </w:rPr>
        <w:t xml:space="preserve">Karolina </w:t>
      </w:r>
      <w:r w:rsidR="0085575A" w:rsidRPr="00124903">
        <w:rPr>
          <w:rFonts w:ascii="Calibri" w:hAnsi="Calibri" w:cs="Calibri"/>
          <w:sz w:val="20"/>
          <w:szCs w:val="20"/>
        </w:rPr>
        <w:t>Machura</w:t>
      </w:r>
      <w:r w:rsidR="00437D63" w:rsidRPr="00124903">
        <w:rPr>
          <w:rFonts w:ascii="Calibri" w:hAnsi="Calibri" w:cs="Calibri"/>
          <w:sz w:val="20"/>
          <w:szCs w:val="20"/>
        </w:rPr>
        <w:t>,</w:t>
      </w:r>
      <w:r w:rsidRPr="00124903">
        <w:rPr>
          <w:rFonts w:ascii="Calibri" w:hAnsi="Calibri" w:cs="Calibri"/>
          <w:sz w:val="20"/>
          <w:szCs w:val="20"/>
        </w:rPr>
        <w:t xml:space="preserve"> </w:t>
      </w:r>
      <w:hyperlink r:id="rId12" w:history="1">
        <w:r w:rsidR="00C72569" w:rsidRPr="00124903">
          <w:rPr>
            <w:rStyle w:val="Hipercze"/>
            <w:rFonts w:ascii="Calibri" w:hAnsi="Calibri" w:cs="Calibri"/>
            <w:b/>
            <w:sz w:val="20"/>
            <w:szCs w:val="20"/>
          </w:rPr>
          <w:t>https://platformazakupowa.pl/pn/zco_dg</w:t>
        </w:r>
      </w:hyperlink>
      <w:r w:rsidR="00C72569" w:rsidRPr="00124903">
        <w:rPr>
          <w:rFonts w:ascii="Calibri" w:hAnsi="Calibri" w:cs="Calibri"/>
          <w:b/>
          <w:sz w:val="20"/>
          <w:szCs w:val="20"/>
        </w:rPr>
        <w:t xml:space="preserve"> </w:t>
      </w:r>
      <w:r w:rsidRPr="00124903">
        <w:rPr>
          <w:rFonts w:ascii="Calibri" w:hAnsi="Calibri" w:cs="Calibri"/>
          <w:sz w:val="20"/>
          <w:szCs w:val="20"/>
        </w:rPr>
        <w:t xml:space="preserve">tel. 32 621-20-50 (51), email: </w:t>
      </w:r>
      <w:hyperlink r:id="rId13" w:history="1">
        <w:r w:rsidR="00BA6EA3" w:rsidRPr="00EC11CF">
          <w:rPr>
            <w:rStyle w:val="Hipercze"/>
            <w:rFonts w:ascii="Calibri" w:hAnsi="Calibri" w:cs="Calibri"/>
            <w:sz w:val="20"/>
            <w:szCs w:val="20"/>
          </w:rPr>
          <w:t>zamowienia.publiczne@zco-dg.pl</w:t>
        </w:r>
      </w:hyperlink>
      <w:r w:rsidR="00BA6EA3">
        <w:rPr>
          <w:rFonts w:ascii="Calibri" w:hAnsi="Calibri" w:cs="Calibri"/>
          <w:sz w:val="20"/>
          <w:szCs w:val="20"/>
          <w:u w:val="single" w:color="000080"/>
        </w:rPr>
        <w:t xml:space="preserve"> </w:t>
      </w:r>
    </w:p>
    <w:p w14:paraId="2343FBBF" w14:textId="77777777" w:rsidR="001419ED" w:rsidRPr="00124903" w:rsidRDefault="00000BCC" w:rsidP="00000BCC">
      <w:pPr>
        <w:spacing w:after="4" w:line="244" w:lineRule="auto"/>
        <w:ind w:left="284" w:right="1" w:hanging="288"/>
        <w:jc w:val="both"/>
        <w:rPr>
          <w:rFonts w:ascii="Calibri" w:hAnsi="Calibri" w:cs="Calibri"/>
          <w:sz w:val="20"/>
          <w:szCs w:val="20"/>
        </w:rPr>
      </w:pPr>
      <w:r w:rsidRPr="00124903">
        <w:rPr>
          <w:rFonts w:ascii="Calibri" w:hAnsi="Calibri" w:cs="Calibri"/>
          <w:sz w:val="20"/>
          <w:szCs w:val="20"/>
        </w:rPr>
        <w:t xml:space="preserve">2. Komunikacja pomiędzy Zamawiającym a wykonawcami w szczególności składanie wniosków o wyjaśnienie treści SWZ, oświadczeń, wniosków, </w:t>
      </w:r>
      <w:r w:rsidR="001419ED" w:rsidRPr="00124903">
        <w:rPr>
          <w:rFonts w:ascii="Calibri" w:hAnsi="Calibri" w:cs="Calibri"/>
          <w:sz w:val="20"/>
          <w:szCs w:val="20"/>
        </w:rPr>
        <w:t xml:space="preserve">dokumentów i oświadczeń składanych w postępowaniu na wezwanie Zamawiającego </w:t>
      </w:r>
      <w:r w:rsidRPr="00124903">
        <w:rPr>
          <w:rFonts w:ascii="Calibri" w:hAnsi="Calibri" w:cs="Calibri"/>
          <w:sz w:val="20"/>
          <w:szCs w:val="20"/>
        </w:rPr>
        <w:t xml:space="preserve">oraz przekazywanie informacji odbywa się elektronicznie </w:t>
      </w:r>
      <w:r w:rsidRPr="00124903">
        <w:rPr>
          <w:rFonts w:ascii="Calibri" w:hAnsi="Calibri" w:cs="Calibri"/>
          <w:bCs/>
          <w:sz w:val="20"/>
          <w:szCs w:val="20"/>
        </w:rPr>
        <w:t>poprzez</w:t>
      </w:r>
      <w:r w:rsidR="001419ED" w:rsidRPr="00124903">
        <w:rPr>
          <w:rFonts w:ascii="Calibri" w:hAnsi="Calibri" w:cs="Calibri"/>
          <w:sz w:val="20"/>
          <w:szCs w:val="20"/>
        </w:rPr>
        <w:t>:</w:t>
      </w:r>
    </w:p>
    <w:p w14:paraId="021D9C2B" w14:textId="77777777" w:rsidR="001419ED" w:rsidRPr="00124903" w:rsidRDefault="001419ED" w:rsidP="00000BCC">
      <w:pPr>
        <w:spacing w:after="4" w:line="244" w:lineRule="auto"/>
        <w:ind w:left="284" w:right="1" w:hanging="288"/>
        <w:jc w:val="both"/>
        <w:rPr>
          <w:rFonts w:ascii="Calibri" w:hAnsi="Calibri" w:cs="Calibri"/>
          <w:sz w:val="20"/>
          <w:szCs w:val="20"/>
        </w:rPr>
      </w:pPr>
      <w:r w:rsidRPr="00124903">
        <w:rPr>
          <w:rFonts w:ascii="Calibri" w:hAnsi="Calibri" w:cs="Calibri"/>
          <w:sz w:val="20"/>
          <w:szCs w:val="20"/>
        </w:rPr>
        <w:t>a) platformę zakupową:</w:t>
      </w:r>
      <w:r w:rsidR="00000BCC" w:rsidRPr="00124903">
        <w:rPr>
          <w:rFonts w:ascii="Calibri" w:hAnsi="Calibri" w:cs="Calibri"/>
          <w:sz w:val="20"/>
          <w:szCs w:val="20"/>
        </w:rPr>
        <w:t xml:space="preserve"> </w:t>
      </w:r>
      <w:hyperlink r:id="rId14" w:history="1">
        <w:r w:rsidR="00C72569" w:rsidRPr="00124903">
          <w:rPr>
            <w:rStyle w:val="Hipercze"/>
            <w:rFonts w:ascii="Calibri" w:hAnsi="Calibri" w:cs="Calibri"/>
            <w:sz w:val="20"/>
            <w:szCs w:val="20"/>
          </w:rPr>
          <w:t>https://platformazakupowa.pl/pn/zco_dg</w:t>
        </w:r>
      </w:hyperlink>
      <w:r w:rsidR="00C72569" w:rsidRPr="00124903">
        <w:rPr>
          <w:rFonts w:ascii="Calibri" w:hAnsi="Calibri" w:cs="Calibri"/>
          <w:sz w:val="20"/>
          <w:szCs w:val="20"/>
        </w:rPr>
        <w:t xml:space="preserve"> </w:t>
      </w:r>
      <w:r w:rsidR="00000BCC" w:rsidRPr="00124903">
        <w:rPr>
          <w:rFonts w:ascii="Calibri" w:hAnsi="Calibri" w:cs="Calibri"/>
          <w:b/>
          <w:bCs/>
          <w:sz w:val="20"/>
          <w:szCs w:val="20"/>
        </w:rPr>
        <w:t>z użyciem</w:t>
      </w:r>
      <w:r w:rsidR="00000BCC" w:rsidRPr="00124903">
        <w:rPr>
          <w:rFonts w:ascii="Calibri" w:hAnsi="Calibri" w:cs="Calibri"/>
          <w:sz w:val="20"/>
          <w:szCs w:val="20"/>
        </w:rPr>
        <w:t xml:space="preserve"> formularza </w:t>
      </w:r>
      <w:r w:rsidR="00000BCC" w:rsidRPr="00124903">
        <w:rPr>
          <w:rFonts w:ascii="Calibri" w:hAnsi="Calibri" w:cs="Calibri"/>
          <w:b/>
          <w:sz w:val="20"/>
          <w:szCs w:val="20"/>
        </w:rPr>
        <w:t>Wyślij wiadomość</w:t>
      </w:r>
      <w:r w:rsidR="00000BCC" w:rsidRPr="00124903">
        <w:rPr>
          <w:rFonts w:ascii="Calibri" w:hAnsi="Calibri" w:cs="Calibri"/>
          <w:sz w:val="20"/>
          <w:szCs w:val="20"/>
        </w:rPr>
        <w:t xml:space="preserve"> dostępnego na stronie dotyczącej postępowania. </w:t>
      </w:r>
    </w:p>
    <w:p w14:paraId="44FCBF90" w14:textId="77777777" w:rsidR="00000BCC" w:rsidRPr="00124903" w:rsidRDefault="001419ED" w:rsidP="00000BCC">
      <w:pPr>
        <w:spacing w:after="4" w:line="244" w:lineRule="auto"/>
        <w:ind w:left="284" w:right="1" w:hanging="288"/>
        <w:jc w:val="both"/>
        <w:rPr>
          <w:rFonts w:ascii="Calibri" w:hAnsi="Calibri" w:cs="Calibri"/>
          <w:b/>
          <w:bCs/>
          <w:sz w:val="20"/>
          <w:szCs w:val="20"/>
        </w:rPr>
      </w:pPr>
      <w:r w:rsidRPr="00124903">
        <w:rPr>
          <w:rFonts w:ascii="Calibri" w:hAnsi="Calibri" w:cs="Calibri"/>
          <w:sz w:val="20"/>
          <w:szCs w:val="20"/>
        </w:rPr>
        <w:t xml:space="preserve">    </w:t>
      </w:r>
      <w:r w:rsidR="00000BCC" w:rsidRPr="00124903">
        <w:rPr>
          <w:rFonts w:ascii="Calibri" w:hAnsi="Calibri" w:cs="Calibri"/>
          <w:b/>
          <w:bCs/>
          <w:sz w:val="20"/>
          <w:szCs w:val="20"/>
        </w:rPr>
        <w:t>UWAGA: formularz Wyślij wiadomość nie służy do składania ofert.</w:t>
      </w:r>
      <w:r w:rsidR="00DB3D23" w:rsidRPr="00124903">
        <w:rPr>
          <w:rFonts w:ascii="Calibri" w:hAnsi="Calibri" w:cs="Calibri"/>
          <w:b/>
          <w:bCs/>
          <w:sz w:val="20"/>
          <w:szCs w:val="20"/>
        </w:rPr>
        <w:t xml:space="preserve"> </w:t>
      </w:r>
    </w:p>
    <w:p w14:paraId="2F4DDC05" w14:textId="77777777" w:rsidR="006E4DF1" w:rsidRPr="00124903" w:rsidRDefault="006E4DF1" w:rsidP="00000BCC">
      <w:pPr>
        <w:spacing w:after="4" w:line="244" w:lineRule="auto"/>
        <w:ind w:left="284" w:right="1" w:hanging="288"/>
        <w:jc w:val="both"/>
        <w:rPr>
          <w:rFonts w:ascii="Calibri" w:hAnsi="Calibri" w:cs="Calibri"/>
          <w:bCs/>
          <w:sz w:val="20"/>
          <w:szCs w:val="20"/>
        </w:rPr>
      </w:pPr>
      <w:r w:rsidRPr="00124903">
        <w:rPr>
          <w:rFonts w:ascii="Calibri" w:hAnsi="Calibri" w:cs="Calibri"/>
          <w:bCs/>
          <w:sz w:val="20"/>
          <w:szCs w:val="20"/>
        </w:rPr>
        <w:t>albo</w:t>
      </w:r>
    </w:p>
    <w:p w14:paraId="58FE7B17" w14:textId="2F3942A9" w:rsidR="001419ED" w:rsidRPr="00124903" w:rsidRDefault="001419ED" w:rsidP="00000BCC">
      <w:pPr>
        <w:spacing w:after="4" w:line="244" w:lineRule="auto"/>
        <w:ind w:left="284" w:right="1" w:hanging="288"/>
        <w:jc w:val="both"/>
        <w:rPr>
          <w:rFonts w:ascii="Calibri" w:hAnsi="Calibri" w:cs="Calibri"/>
          <w:sz w:val="20"/>
          <w:szCs w:val="20"/>
        </w:rPr>
      </w:pPr>
      <w:r w:rsidRPr="00124903">
        <w:rPr>
          <w:rFonts w:ascii="Calibri" w:hAnsi="Calibri" w:cs="Calibri"/>
          <w:bCs/>
          <w:sz w:val="20"/>
          <w:szCs w:val="20"/>
        </w:rPr>
        <w:t>b) pocztę elektroniczną:</w:t>
      </w:r>
      <w:r w:rsidRPr="00124903">
        <w:rPr>
          <w:rFonts w:ascii="Calibri" w:hAnsi="Calibri" w:cs="Calibri"/>
          <w:b/>
          <w:bCs/>
          <w:sz w:val="20"/>
          <w:szCs w:val="20"/>
        </w:rPr>
        <w:t xml:space="preserve"> </w:t>
      </w:r>
      <w:hyperlink r:id="rId15" w:history="1">
        <w:r w:rsidR="005752DC" w:rsidRPr="00AC70C5">
          <w:rPr>
            <w:rStyle w:val="Hipercze"/>
            <w:rFonts w:ascii="Calibri" w:hAnsi="Calibri" w:cs="Calibri"/>
            <w:sz w:val="20"/>
            <w:szCs w:val="20"/>
          </w:rPr>
          <w:t>zamowienia.publiczne@zco-dg.pl</w:t>
        </w:r>
      </w:hyperlink>
      <w:r w:rsidR="005752DC">
        <w:rPr>
          <w:rFonts w:ascii="Calibri" w:hAnsi="Calibri" w:cs="Calibri"/>
          <w:sz w:val="20"/>
          <w:szCs w:val="20"/>
          <w:u w:val="single" w:color="000080"/>
        </w:rPr>
        <w:t xml:space="preserve"> </w:t>
      </w:r>
    </w:p>
    <w:p w14:paraId="35C501F0" w14:textId="77777777" w:rsidR="00000BCC" w:rsidRPr="00124903" w:rsidRDefault="00000BCC" w:rsidP="00000BCC">
      <w:pPr>
        <w:spacing w:after="4" w:line="244" w:lineRule="auto"/>
        <w:ind w:left="284" w:right="1" w:hanging="288"/>
        <w:jc w:val="both"/>
        <w:rPr>
          <w:rFonts w:ascii="Calibri" w:hAnsi="Calibri" w:cs="Calibri"/>
          <w:sz w:val="20"/>
          <w:szCs w:val="20"/>
        </w:rPr>
      </w:pPr>
      <w:r w:rsidRPr="00124903">
        <w:rPr>
          <w:rFonts w:ascii="Calibri" w:hAnsi="Calibri" w:cs="Calibri"/>
          <w:sz w:val="20"/>
          <w:szCs w:val="20"/>
        </w:rPr>
        <w:t xml:space="preserve">3. Sposób sporządzenia dokumentów elektronicznych, oświadczeń lub elektronicznych kopii dokumentów lub oświadczeń musi być zgody z wymaganiami określonymi w </w:t>
      </w:r>
      <w:r w:rsidR="001419ED" w:rsidRPr="00124903">
        <w:rPr>
          <w:rFonts w:ascii="Calibri" w:hAnsi="Calibri" w:cs="Calibri"/>
          <w:sz w:val="20"/>
          <w:szCs w:val="20"/>
        </w:rPr>
        <w:t xml:space="preserve">Rozdziale VIII SWZ oraz w </w:t>
      </w:r>
      <w:r w:rsidRPr="00124903">
        <w:rPr>
          <w:rFonts w:ascii="Calibri" w:hAnsi="Calibri" w:cs="Calibri"/>
          <w:sz w:val="20"/>
          <w:szCs w:val="20"/>
        </w:rPr>
        <w:t xml:space="preserve">rozporządzeniu Prezesa Rady Ministrów z dnia </w:t>
      </w:r>
      <w:r w:rsidR="005100DE" w:rsidRPr="00124903">
        <w:rPr>
          <w:rFonts w:ascii="Calibri" w:hAnsi="Calibri" w:cs="Calibri"/>
          <w:sz w:val="20"/>
          <w:szCs w:val="20"/>
        </w:rPr>
        <w:t>30</w:t>
      </w:r>
      <w:r w:rsidRPr="00124903">
        <w:rPr>
          <w:rFonts w:ascii="Calibri" w:hAnsi="Calibri" w:cs="Calibri"/>
          <w:sz w:val="20"/>
          <w:szCs w:val="20"/>
        </w:rPr>
        <w:t xml:space="preserve"> </w:t>
      </w:r>
      <w:r w:rsidR="005100DE" w:rsidRPr="00124903">
        <w:rPr>
          <w:rFonts w:ascii="Calibri" w:hAnsi="Calibri" w:cs="Calibri"/>
          <w:sz w:val="20"/>
          <w:szCs w:val="20"/>
        </w:rPr>
        <w:t>grudnia</w:t>
      </w:r>
      <w:r w:rsidRPr="00124903">
        <w:rPr>
          <w:rFonts w:ascii="Calibri" w:hAnsi="Calibri" w:cs="Calibri"/>
          <w:sz w:val="20"/>
          <w:szCs w:val="20"/>
        </w:rPr>
        <w:t xml:space="preserve"> 20</w:t>
      </w:r>
      <w:r w:rsidR="005100DE" w:rsidRPr="00124903">
        <w:rPr>
          <w:rFonts w:ascii="Calibri" w:hAnsi="Calibri" w:cs="Calibri"/>
          <w:sz w:val="20"/>
          <w:szCs w:val="20"/>
        </w:rPr>
        <w:t>20</w:t>
      </w:r>
      <w:r w:rsidRPr="00124903">
        <w:rPr>
          <w:rFonts w:ascii="Calibri" w:hAnsi="Calibri" w:cs="Calibri"/>
          <w:sz w:val="20"/>
          <w:szCs w:val="20"/>
        </w:rPr>
        <w:t xml:space="preserve">r. w sprawie </w:t>
      </w:r>
      <w:r w:rsidR="005100DE" w:rsidRPr="00124903">
        <w:rPr>
          <w:rFonts w:ascii="Calibri" w:hAnsi="Calibri" w:cs="Calibri"/>
          <w:sz w:val="20"/>
          <w:szCs w:val="20"/>
        </w:rPr>
        <w:t>sposobu sporządzania i przekazywania informacji oraz wymagań technicznych dla dokumentów elektronicznych oraz środków komunikacji elektronicznej w postępowaniu o udzielenie zamówienia publicznego lub konkursie</w:t>
      </w:r>
      <w:r w:rsidRPr="00124903">
        <w:rPr>
          <w:rFonts w:ascii="Calibri" w:hAnsi="Calibri" w:cs="Calibri"/>
          <w:sz w:val="20"/>
          <w:szCs w:val="20"/>
        </w:rPr>
        <w:t xml:space="preserve"> oraz rozporządzeniu Ministra Rozwoju, Pracy i Technologii z dnia 23 grudnia 2020r. w sprawie podmiotowych środków dowodowych oraz innych dokumentów, jakich może żądać zamawiający od wykonawcy. </w:t>
      </w:r>
    </w:p>
    <w:p w14:paraId="61E83332" w14:textId="77777777" w:rsidR="00000BCC" w:rsidRPr="00124903" w:rsidRDefault="00000BCC" w:rsidP="00000BCC">
      <w:pPr>
        <w:spacing w:after="4" w:line="244" w:lineRule="auto"/>
        <w:ind w:left="4" w:right="1" w:hanging="8"/>
        <w:jc w:val="both"/>
        <w:rPr>
          <w:rFonts w:ascii="Calibri" w:hAnsi="Calibri" w:cs="Calibri"/>
          <w:sz w:val="20"/>
          <w:szCs w:val="20"/>
        </w:rPr>
      </w:pPr>
      <w:r w:rsidRPr="00124903">
        <w:rPr>
          <w:rFonts w:ascii="Calibri" w:hAnsi="Calibri" w:cs="Calibri"/>
          <w:sz w:val="20"/>
          <w:szCs w:val="20"/>
        </w:rPr>
        <w:t>4. Postępowanie jest prowadzone w języku polskim.</w:t>
      </w:r>
    </w:p>
    <w:p w14:paraId="2400EB4B" w14:textId="099F658E" w:rsidR="00000BCC" w:rsidRPr="00124903" w:rsidRDefault="00C51921" w:rsidP="000548B3">
      <w:pPr>
        <w:numPr>
          <w:ilvl w:val="0"/>
          <w:numId w:val="51"/>
        </w:numPr>
        <w:jc w:val="both"/>
        <w:rPr>
          <w:rFonts w:ascii="Calibri" w:hAnsi="Calibri" w:cs="Calibri"/>
          <w:sz w:val="20"/>
          <w:szCs w:val="20"/>
          <w:lang w:eastAsia="x-none"/>
        </w:rPr>
      </w:pPr>
      <w:r w:rsidRPr="00124903">
        <w:rPr>
          <w:rFonts w:ascii="Calibri" w:hAnsi="Calibri" w:cs="Calibri"/>
          <w:sz w:val="20"/>
          <w:szCs w:val="20"/>
          <w:lang w:eastAsia="x-none"/>
        </w:rPr>
        <w:t xml:space="preserve">W </w:t>
      </w:r>
      <w:r w:rsidRPr="00124903">
        <w:rPr>
          <w:rFonts w:ascii="Calibri" w:hAnsi="Calibri" w:cs="Calibri"/>
          <w:sz w:val="20"/>
          <w:szCs w:val="20"/>
        </w:rPr>
        <w:t xml:space="preserve">korespondencji kierowanej do Zamawiającego Wykonawca winien posługiwać się numerem sprawy określonym w SWZ tj. nr </w:t>
      </w:r>
      <w:r w:rsidR="00851CFD">
        <w:rPr>
          <w:rFonts w:ascii="Calibri" w:hAnsi="Calibri" w:cs="Calibri"/>
          <w:b/>
          <w:bCs/>
          <w:sz w:val="20"/>
          <w:szCs w:val="20"/>
        </w:rPr>
        <w:t>ZP/108/ZCO/2023</w:t>
      </w:r>
      <w:r w:rsidRPr="00124903">
        <w:rPr>
          <w:rFonts w:ascii="Calibri" w:hAnsi="Calibri" w:cs="Calibri"/>
          <w:sz w:val="20"/>
          <w:szCs w:val="20"/>
        </w:rPr>
        <w:t>.</w:t>
      </w:r>
    </w:p>
    <w:p w14:paraId="524F65D3" w14:textId="77777777" w:rsidR="00C51921" w:rsidRPr="00124903" w:rsidRDefault="00576A93" w:rsidP="000548B3">
      <w:pPr>
        <w:numPr>
          <w:ilvl w:val="0"/>
          <w:numId w:val="51"/>
        </w:numPr>
        <w:spacing w:after="62" w:line="249" w:lineRule="auto"/>
        <w:ind w:right="-23"/>
        <w:jc w:val="both"/>
        <w:rPr>
          <w:rFonts w:ascii="Calibri" w:hAnsi="Calibri" w:cs="Calibri"/>
          <w:sz w:val="20"/>
          <w:szCs w:val="20"/>
        </w:rPr>
      </w:pPr>
      <w:r w:rsidRPr="00124903">
        <w:rPr>
          <w:rFonts w:ascii="Calibri" w:hAnsi="Calibri" w:cs="Calibri"/>
          <w:sz w:val="20"/>
          <w:szCs w:val="20"/>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124903">
        <w:rPr>
          <w:rFonts w:ascii="Calibri" w:hAnsi="Calibri" w:cs="Calibri"/>
          <w:sz w:val="20"/>
          <w:szCs w:val="20"/>
        </w:rPr>
        <w:t>Pzp</w:t>
      </w:r>
      <w:proofErr w:type="spellEnd"/>
      <w:r w:rsidRPr="00124903">
        <w:rPr>
          <w:rFonts w:ascii="Calibri" w:hAnsi="Calibri" w:cs="Calibri"/>
          <w:sz w:val="20"/>
          <w:szCs w:val="20"/>
        </w:rPr>
        <w:t>).</w:t>
      </w:r>
    </w:p>
    <w:p w14:paraId="4B0237BA" w14:textId="77777777" w:rsidR="006E4DF1" w:rsidRPr="00124903" w:rsidRDefault="006E4DF1" w:rsidP="00097FD1">
      <w:pPr>
        <w:tabs>
          <w:tab w:val="num" w:pos="1440"/>
        </w:tabs>
        <w:ind w:right="425"/>
        <w:rPr>
          <w:rFonts w:ascii="Calibri" w:hAnsi="Calibri" w:cs="Calibri"/>
          <w:b/>
          <w:sz w:val="20"/>
          <w:szCs w:val="20"/>
          <w:u w:val="single"/>
        </w:rPr>
      </w:pPr>
    </w:p>
    <w:p w14:paraId="2F20BFE0" w14:textId="77777777" w:rsidR="006E4DF1" w:rsidRPr="00124903" w:rsidRDefault="006E4DF1" w:rsidP="00097FD1">
      <w:pPr>
        <w:tabs>
          <w:tab w:val="num" w:pos="1440"/>
        </w:tabs>
        <w:ind w:right="425"/>
        <w:rPr>
          <w:rFonts w:ascii="Calibri" w:hAnsi="Calibri" w:cs="Calibri"/>
          <w:b/>
          <w:sz w:val="20"/>
          <w:szCs w:val="20"/>
          <w:u w:val="single"/>
        </w:rPr>
      </w:pPr>
    </w:p>
    <w:p w14:paraId="166DBE08" w14:textId="77777777" w:rsidR="00DB59FC" w:rsidRPr="00124903" w:rsidRDefault="00EA589A" w:rsidP="00097FD1">
      <w:pPr>
        <w:tabs>
          <w:tab w:val="num" w:pos="1440"/>
        </w:tabs>
        <w:ind w:right="425"/>
        <w:rPr>
          <w:rFonts w:ascii="Calibri" w:hAnsi="Calibri" w:cs="Calibri"/>
          <w:b/>
          <w:sz w:val="20"/>
          <w:szCs w:val="20"/>
          <w:u w:val="single"/>
        </w:rPr>
      </w:pPr>
      <w:r w:rsidRPr="00124903">
        <w:rPr>
          <w:rFonts w:ascii="Calibri" w:hAnsi="Calibri" w:cs="Calibri"/>
          <w:b/>
          <w:sz w:val="20"/>
          <w:szCs w:val="20"/>
          <w:u w:val="single"/>
        </w:rPr>
        <w:t>X</w:t>
      </w:r>
      <w:r w:rsidR="00FC0EA6" w:rsidRPr="00124903">
        <w:rPr>
          <w:rFonts w:ascii="Calibri" w:hAnsi="Calibri" w:cs="Calibri"/>
          <w:b/>
          <w:sz w:val="20"/>
          <w:szCs w:val="20"/>
          <w:u w:val="single"/>
        </w:rPr>
        <w:t>. WYMAGANIA DOTYCZĄCE WADIUM</w:t>
      </w:r>
    </w:p>
    <w:p w14:paraId="0B200197" w14:textId="77777777" w:rsidR="00C51921" w:rsidRPr="00124903" w:rsidRDefault="00C51921" w:rsidP="00097FD1">
      <w:pPr>
        <w:tabs>
          <w:tab w:val="num" w:pos="1440"/>
        </w:tabs>
        <w:ind w:right="425"/>
        <w:rPr>
          <w:rFonts w:ascii="Calibri" w:hAnsi="Calibri" w:cs="Calibri"/>
          <w:b/>
          <w:sz w:val="20"/>
          <w:szCs w:val="20"/>
          <w:u w:val="single"/>
        </w:rPr>
      </w:pPr>
    </w:p>
    <w:p w14:paraId="65E9B8AC" w14:textId="77777777" w:rsidR="00306358" w:rsidRPr="00124903" w:rsidRDefault="007B5FC4" w:rsidP="003344DE">
      <w:pPr>
        <w:pStyle w:val="Tekstpodstawowy"/>
        <w:tabs>
          <w:tab w:val="left" w:pos="0"/>
        </w:tabs>
        <w:ind w:right="425"/>
        <w:rPr>
          <w:rFonts w:ascii="Calibri" w:hAnsi="Calibri" w:cs="Calibri"/>
          <w:sz w:val="20"/>
        </w:rPr>
      </w:pPr>
      <w:r w:rsidRPr="00124903">
        <w:rPr>
          <w:rFonts w:ascii="Calibri" w:hAnsi="Calibri" w:cs="Calibri"/>
          <w:sz w:val="20"/>
        </w:rPr>
        <w:t xml:space="preserve"> </w:t>
      </w:r>
      <w:r w:rsidR="00CA750A" w:rsidRPr="00124903">
        <w:rPr>
          <w:rFonts w:ascii="Calibri" w:hAnsi="Calibri" w:cs="Calibri"/>
          <w:sz w:val="20"/>
        </w:rPr>
        <w:t>Zamawiający nie wymaga wniesienia wadium.</w:t>
      </w:r>
    </w:p>
    <w:p w14:paraId="525E8EE0" w14:textId="77777777" w:rsidR="003344DE" w:rsidRPr="00124903" w:rsidRDefault="003344DE" w:rsidP="003344DE">
      <w:pPr>
        <w:pStyle w:val="Tekstpodstawowy"/>
        <w:tabs>
          <w:tab w:val="left" w:pos="0"/>
        </w:tabs>
        <w:ind w:right="425"/>
        <w:rPr>
          <w:rFonts w:ascii="Calibri" w:hAnsi="Calibri" w:cs="Calibri"/>
          <w:color w:val="FF0000"/>
          <w:sz w:val="20"/>
        </w:rPr>
      </w:pPr>
    </w:p>
    <w:p w14:paraId="109C12E6" w14:textId="77777777" w:rsidR="00DB59FC" w:rsidRPr="00124903" w:rsidRDefault="007D2E07" w:rsidP="00711294">
      <w:pPr>
        <w:spacing w:after="120"/>
        <w:ind w:right="425"/>
        <w:jc w:val="both"/>
        <w:rPr>
          <w:rFonts w:ascii="Calibri" w:hAnsi="Calibri" w:cs="Calibri"/>
          <w:b/>
          <w:sz w:val="20"/>
          <w:szCs w:val="20"/>
          <w:u w:val="single"/>
        </w:rPr>
      </w:pPr>
      <w:r w:rsidRPr="00124903">
        <w:rPr>
          <w:rFonts w:ascii="Calibri" w:hAnsi="Calibri" w:cs="Calibri"/>
          <w:b/>
          <w:sz w:val="20"/>
          <w:szCs w:val="20"/>
          <w:u w:val="single"/>
        </w:rPr>
        <w:t>X</w:t>
      </w:r>
      <w:r w:rsidR="00EA589A" w:rsidRPr="00124903">
        <w:rPr>
          <w:rFonts w:ascii="Calibri" w:hAnsi="Calibri" w:cs="Calibri"/>
          <w:b/>
          <w:sz w:val="20"/>
          <w:szCs w:val="20"/>
          <w:u w:val="single"/>
        </w:rPr>
        <w:t>I</w:t>
      </w:r>
      <w:r w:rsidR="00DB59FC" w:rsidRPr="00124903">
        <w:rPr>
          <w:rFonts w:ascii="Calibri" w:hAnsi="Calibri" w:cs="Calibri"/>
          <w:b/>
          <w:sz w:val="20"/>
          <w:szCs w:val="20"/>
          <w:u w:val="single"/>
        </w:rPr>
        <w:t>.</w:t>
      </w:r>
      <w:r w:rsidRPr="00124903">
        <w:rPr>
          <w:rFonts w:ascii="Calibri" w:hAnsi="Calibri" w:cs="Calibri"/>
          <w:b/>
          <w:sz w:val="20"/>
          <w:szCs w:val="20"/>
          <w:u w:val="single"/>
        </w:rPr>
        <w:t xml:space="preserve"> </w:t>
      </w:r>
      <w:r w:rsidR="00DB59FC" w:rsidRPr="00124903">
        <w:rPr>
          <w:rFonts w:ascii="Calibri" w:hAnsi="Calibri" w:cs="Calibri"/>
          <w:b/>
          <w:sz w:val="20"/>
          <w:szCs w:val="20"/>
          <w:u w:val="single"/>
        </w:rPr>
        <w:t>WYJAŚNIENIA I ZMIANY TREŚCI SWZ</w:t>
      </w:r>
    </w:p>
    <w:p w14:paraId="4E8DCE21" w14:textId="77777777" w:rsidR="00D3123D" w:rsidRPr="00124903" w:rsidRDefault="00D3123D" w:rsidP="000548B3">
      <w:pPr>
        <w:numPr>
          <w:ilvl w:val="4"/>
          <w:numId w:val="51"/>
        </w:numPr>
        <w:tabs>
          <w:tab w:val="clear" w:pos="3600"/>
        </w:tabs>
        <w:spacing w:after="4" w:line="244" w:lineRule="auto"/>
        <w:ind w:left="284" w:right="2" w:hanging="284"/>
        <w:jc w:val="both"/>
        <w:rPr>
          <w:rFonts w:ascii="Calibri" w:hAnsi="Calibri" w:cs="Calibri"/>
          <w:sz w:val="20"/>
          <w:szCs w:val="20"/>
        </w:rPr>
      </w:pPr>
      <w:r w:rsidRPr="00124903">
        <w:rPr>
          <w:rFonts w:ascii="Calibri" w:hAnsi="Calibri" w:cs="Calibri"/>
          <w:sz w:val="20"/>
          <w:szCs w:val="20"/>
        </w:rPr>
        <w:t xml:space="preserve">Wykonawca może zwrócić się do Zamawiającego z wnioskiem o wyjaśnienie treści SWZ. Zamawiający udzieli wyjaśnień niezwłocznie, nie później jednak niż na 2 dni przed upływem terminu składania ofert, pod warunkiem że wniosek o wyjaśnienie treści SWZ wpłynął do Zamawiającego nie później niż na 4 dni przed upływem terminu składania ofert. </w:t>
      </w:r>
    </w:p>
    <w:p w14:paraId="3129BA41" w14:textId="77777777" w:rsidR="00D3123D" w:rsidRPr="00124903" w:rsidRDefault="00D3123D" w:rsidP="000548B3">
      <w:pPr>
        <w:numPr>
          <w:ilvl w:val="4"/>
          <w:numId w:val="51"/>
        </w:numPr>
        <w:tabs>
          <w:tab w:val="clear" w:pos="3600"/>
        </w:tabs>
        <w:spacing w:after="4" w:line="244" w:lineRule="auto"/>
        <w:ind w:left="284" w:right="2" w:hanging="284"/>
        <w:jc w:val="both"/>
        <w:rPr>
          <w:rFonts w:ascii="Calibri" w:hAnsi="Calibri" w:cs="Calibri"/>
          <w:sz w:val="20"/>
          <w:szCs w:val="20"/>
        </w:rPr>
      </w:pPr>
      <w:r w:rsidRPr="00124903">
        <w:rPr>
          <w:rFonts w:ascii="Calibri" w:hAnsi="Calibri" w:cs="Calibri"/>
          <w:sz w:val="20"/>
          <w:szCs w:val="20"/>
        </w:rPr>
        <w:t>Treść zapytań wraz z wyjaśnieniami Zamawiający udostępni na stronie internetowej</w:t>
      </w:r>
      <w:r w:rsidR="00EA589A" w:rsidRPr="00124903">
        <w:rPr>
          <w:rFonts w:ascii="Calibri" w:hAnsi="Calibri" w:cs="Calibri"/>
          <w:sz w:val="20"/>
          <w:szCs w:val="20"/>
        </w:rPr>
        <w:t xml:space="preserve"> prowadzonego postępowania:</w:t>
      </w:r>
      <w:r w:rsidRPr="00124903">
        <w:rPr>
          <w:rFonts w:ascii="Calibri" w:hAnsi="Calibri" w:cs="Calibri"/>
          <w:sz w:val="20"/>
          <w:szCs w:val="20"/>
        </w:rPr>
        <w:t xml:space="preserve"> </w:t>
      </w:r>
      <w:hyperlink r:id="rId16" w:history="1">
        <w:r w:rsidR="00C72569" w:rsidRPr="00124903">
          <w:rPr>
            <w:rStyle w:val="Hipercze"/>
            <w:rFonts w:ascii="Calibri" w:hAnsi="Calibri" w:cs="Calibri"/>
            <w:sz w:val="20"/>
            <w:szCs w:val="20"/>
          </w:rPr>
          <w:t>https://platformazakupowa.pl/pn/zco_dg</w:t>
        </w:r>
      </w:hyperlink>
      <w:r w:rsidR="00C72569" w:rsidRPr="00124903">
        <w:rPr>
          <w:rFonts w:ascii="Calibri" w:hAnsi="Calibri" w:cs="Calibri"/>
          <w:sz w:val="20"/>
          <w:szCs w:val="20"/>
        </w:rPr>
        <w:t xml:space="preserve"> </w:t>
      </w:r>
      <w:r w:rsidRPr="00124903">
        <w:rPr>
          <w:rFonts w:ascii="Calibri" w:hAnsi="Calibri" w:cs="Calibri"/>
          <w:sz w:val="20"/>
          <w:szCs w:val="20"/>
        </w:rPr>
        <w:t xml:space="preserve"> </w:t>
      </w:r>
    </w:p>
    <w:p w14:paraId="28DB2987" w14:textId="77777777" w:rsidR="00D3123D" w:rsidRPr="00124903" w:rsidRDefault="00D3123D" w:rsidP="000548B3">
      <w:pPr>
        <w:numPr>
          <w:ilvl w:val="4"/>
          <w:numId w:val="51"/>
        </w:numPr>
        <w:tabs>
          <w:tab w:val="clear" w:pos="3600"/>
        </w:tabs>
        <w:spacing w:after="9" w:line="247" w:lineRule="auto"/>
        <w:ind w:left="284" w:right="2" w:hanging="284"/>
        <w:jc w:val="both"/>
        <w:rPr>
          <w:rFonts w:ascii="Calibri" w:hAnsi="Calibri" w:cs="Calibri"/>
          <w:sz w:val="20"/>
          <w:szCs w:val="20"/>
        </w:rPr>
      </w:pPr>
      <w:r w:rsidRPr="00124903">
        <w:rPr>
          <w:rFonts w:ascii="Calibri" w:hAnsi="Calibri" w:cs="Calibri"/>
          <w:sz w:val="20"/>
          <w:szCs w:val="20"/>
        </w:rPr>
        <w:t>Zamawiający może przed upływem terminu składania ofert zmienić treść SWZ. Zmianę SWZ Zamawiający udostępni</w:t>
      </w:r>
      <w:r w:rsidRPr="00124903">
        <w:rPr>
          <w:rFonts w:ascii="Calibri" w:hAnsi="Calibri" w:cs="Calibri"/>
          <w:sz w:val="20"/>
          <w:szCs w:val="20"/>
        </w:rPr>
        <w:tab/>
        <w:t>na</w:t>
      </w:r>
      <w:r w:rsidR="00EA589A" w:rsidRPr="00124903">
        <w:rPr>
          <w:rFonts w:ascii="Calibri" w:hAnsi="Calibri" w:cs="Calibri"/>
          <w:sz w:val="20"/>
          <w:szCs w:val="20"/>
        </w:rPr>
        <w:t xml:space="preserve"> stronie internetowej prowadzonego postępowania:</w:t>
      </w:r>
      <w:r w:rsidRPr="00124903">
        <w:rPr>
          <w:rFonts w:ascii="Calibri" w:hAnsi="Calibri" w:cs="Calibri"/>
          <w:sz w:val="20"/>
          <w:szCs w:val="20"/>
        </w:rPr>
        <w:tab/>
      </w:r>
      <w:hyperlink r:id="rId17" w:history="1">
        <w:r w:rsidR="00C72569" w:rsidRPr="00124903">
          <w:rPr>
            <w:rStyle w:val="Hipercze"/>
            <w:rFonts w:ascii="Calibri" w:hAnsi="Calibri" w:cs="Calibri"/>
            <w:sz w:val="20"/>
            <w:szCs w:val="20"/>
          </w:rPr>
          <w:t>https://platformazakupowa.pl/pn/zco_dg</w:t>
        </w:r>
      </w:hyperlink>
      <w:r w:rsidR="00C72569" w:rsidRPr="00124903">
        <w:rPr>
          <w:rFonts w:ascii="Calibri" w:hAnsi="Calibri" w:cs="Calibri"/>
          <w:sz w:val="20"/>
          <w:szCs w:val="20"/>
        </w:rPr>
        <w:t xml:space="preserve"> </w:t>
      </w:r>
      <w:r w:rsidR="00DA3A26" w:rsidRPr="00124903">
        <w:rPr>
          <w:rFonts w:ascii="Calibri" w:hAnsi="Calibri" w:cs="Calibri"/>
          <w:sz w:val="20"/>
          <w:szCs w:val="20"/>
        </w:rPr>
        <w:t xml:space="preserve"> </w:t>
      </w:r>
      <w:r w:rsidRPr="00124903">
        <w:rPr>
          <w:rFonts w:ascii="Calibri" w:eastAsia="Calibri" w:hAnsi="Calibri" w:cs="Calibri"/>
          <w:sz w:val="20"/>
          <w:szCs w:val="20"/>
        </w:rPr>
        <w:t xml:space="preserve"> </w:t>
      </w:r>
    </w:p>
    <w:p w14:paraId="575526D7" w14:textId="774745A4" w:rsidR="00CA750A" w:rsidRPr="00A3307A" w:rsidRDefault="00CA750A" w:rsidP="00CA750A">
      <w:pPr>
        <w:numPr>
          <w:ilvl w:val="3"/>
          <w:numId w:val="51"/>
        </w:numPr>
        <w:tabs>
          <w:tab w:val="clear" w:pos="2880"/>
        </w:tabs>
        <w:autoSpaceDN w:val="0"/>
        <w:adjustRightInd w:val="0"/>
        <w:ind w:left="284" w:right="-23" w:hanging="284"/>
        <w:jc w:val="both"/>
        <w:rPr>
          <w:rFonts w:ascii="Calibri" w:hAnsi="Calibri" w:cs="Calibri"/>
          <w:bCs/>
          <w:sz w:val="20"/>
          <w:szCs w:val="20"/>
        </w:rPr>
      </w:pPr>
      <w:r w:rsidRPr="00124903">
        <w:rPr>
          <w:rFonts w:ascii="Calibri" w:hAnsi="Calibri" w:cs="Calibri"/>
          <w:bCs/>
          <w:sz w:val="20"/>
          <w:szCs w:val="20"/>
        </w:rPr>
        <w:lastRenderedPageBreak/>
        <w:t xml:space="preserve">Zaleca się przesyłanie zapytań do treści SWZ </w:t>
      </w:r>
      <w:r w:rsidRPr="00124903">
        <w:rPr>
          <w:rFonts w:ascii="Calibri" w:hAnsi="Calibri" w:cs="Calibri"/>
          <w:bCs/>
          <w:sz w:val="20"/>
          <w:szCs w:val="20"/>
          <w:u w:val="single"/>
        </w:rPr>
        <w:t>drogą elektroniczną w formacie WORD</w:t>
      </w:r>
      <w:r w:rsidRPr="00124903">
        <w:rPr>
          <w:rFonts w:ascii="Calibri" w:hAnsi="Calibri" w:cs="Calibri"/>
          <w:bCs/>
          <w:sz w:val="20"/>
          <w:szCs w:val="20"/>
        </w:rPr>
        <w:t xml:space="preserve"> na adres poczty elektronicznej podany w pkt. </w:t>
      </w:r>
      <w:r w:rsidR="00C72569" w:rsidRPr="00124903">
        <w:rPr>
          <w:rFonts w:ascii="Calibri" w:hAnsi="Calibri" w:cs="Calibri"/>
          <w:bCs/>
          <w:sz w:val="20"/>
          <w:szCs w:val="20"/>
        </w:rPr>
        <w:t>IX.2. SWZ.</w:t>
      </w:r>
    </w:p>
    <w:p w14:paraId="78BFFB37" w14:textId="77777777" w:rsidR="00DB59FC" w:rsidRPr="00124903" w:rsidRDefault="00633450" w:rsidP="0080617C">
      <w:pPr>
        <w:pStyle w:val="ust"/>
        <w:ind w:left="0" w:right="-23" w:firstLine="0"/>
        <w:rPr>
          <w:rFonts w:ascii="Calibri" w:hAnsi="Calibri" w:cs="Calibri"/>
          <w:b/>
          <w:sz w:val="20"/>
          <w:szCs w:val="20"/>
          <w:u w:val="single"/>
        </w:rPr>
      </w:pPr>
      <w:r w:rsidRPr="00124903">
        <w:rPr>
          <w:rFonts w:ascii="Calibri" w:hAnsi="Calibri" w:cs="Calibri"/>
          <w:b/>
          <w:sz w:val="20"/>
          <w:szCs w:val="20"/>
          <w:u w:val="single"/>
        </w:rPr>
        <w:t>X</w:t>
      </w:r>
      <w:r w:rsidR="0095427F" w:rsidRPr="00124903">
        <w:rPr>
          <w:rFonts w:ascii="Calibri" w:hAnsi="Calibri" w:cs="Calibri"/>
          <w:b/>
          <w:sz w:val="20"/>
          <w:szCs w:val="20"/>
          <w:u w:val="single"/>
        </w:rPr>
        <w:t>II</w:t>
      </w:r>
      <w:r w:rsidR="00DB59FC" w:rsidRPr="00124903">
        <w:rPr>
          <w:rFonts w:ascii="Calibri" w:hAnsi="Calibri" w:cs="Calibri"/>
          <w:b/>
          <w:sz w:val="20"/>
          <w:szCs w:val="20"/>
          <w:u w:val="single"/>
        </w:rPr>
        <w:t>. TERMIN ZWIĄZANIA OFERTĄ</w:t>
      </w:r>
    </w:p>
    <w:p w14:paraId="78156982" w14:textId="4AD22A01" w:rsidR="00A35058" w:rsidRPr="00124903" w:rsidRDefault="00A35058" w:rsidP="00F5166F">
      <w:pPr>
        <w:pStyle w:val="Zwykytekst"/>
        <w:ind w:left="284" w:right="-23" w:hanging="284"/>
        <w:jc w:val="both"/>
        <w:rPr>
          <w:rFonts w:ascii="Calibri" w:hAnsi="Calibri" w:cs="Calibri"/>
          <w:lang w:val="pl-PL"/>
        </w:rPr>
      </w:pPr>
      <w:r w:rsidRPr="00124903">
        <w:rPr>
          <w:rFonts w:ascii="Calibri" w:hAnsi="Calibri" w:cs="Calibri"/>
        </w:rPr>
        <w:t>1.</w:t>
      </w:r>
      <w:r w:rsidR="005165B7" w:rsidRPr="00124903">
        <w:rPr>
          <w:rFonts w:ascii="Calibri" w:hAnsi="Calibri" w:cs="Calibri"/>
          <w:lang w:val="pl-PL"/>
        </w:rPr>
        <w:t xml:space="preserve"> </w:t>
      </w:r>
      <w:r w:rsidR="00B93F03" w:rsidRPr="00124903">
        <w:rPr>
          <w:rFonts w:ascii="Calibri" w:hAnsi="Calibri" w:cs="Calibri"/>
          <w:lang w:val="pl-PL"/>
        </w:rPr>
        <w:t xml:space="preserve">Wykonawca pozostaje związany ofertą </w:t>
      </w:r>
      <w:r w:rsidR="00C8034B" w:rsidRPr="00124903">
        <w:rPr>
          <w:rFonts w:ascii="Calibri" w:hAnsi="Calibri" w:cs="Calibri"/>
          <w:lang w:val="pl-PL"/>
        </w:rPr>
        <w:t xml:space="preserve">przez 30 dni od upływu terminu składania ofert, tj. </w:t>
      </w:r>
      <w:r w:rsidR="00B93F03" w:rsidRPr="00124903">
        <w:rPr>
          <w:rFonts w:ascii="Calibri" w:hAnsi="Calibri" w:cs="Calibri"/>
          <w:lang w:val="pl-PL"/>
        </w:rPr>
        <w:t xml:space="preserve">do dnia </w:t>
      </w:r>
      <w:r w:rsidR="003546A0">
        <w:rPr>
          <w:rFonts w:ascii="Calibri" w:hAnsi="Calibri" w:cs="Calibri"/>
          <w:shd w:val="clear" w:color="auto" w:fill="E7E6E6"/>
          <w:lang w:val="pl-PL"/>
        </w:rPr>
        <w:t>30.12.2023</w:t>
      </w:r>
      <w:r w:rsidR="002112AC">
        <w:rPr>
          <w:rFonts w:ascii="Calibri" w:hAnsi="Calibri" w:cs="Calibri"/>
          <w:shd w:val="clear" w:color="auto" w:fill="E7E6E6"/>
          <w:lang w:val="pl-PL"/>
        </w:rPr>
        <w:t>r</w:t>
      </w:r>
      <w:r w:rsidR="008F198D" w:rsidRPr="00124903">
        <w:rPr>
          <w:rFonts w:ascii="Calibri" w:hAnsi="Calibri" w:cs="Calibri"/>
          <w:shd w:val="clear" w:color="auto" w:fill="E7E6E6"/>
          <w:lang w:val="pl-PL"/>
        </w:rPr>
        <w:t>.</w:t>
      </w:r>
    </w:p>
    <w:p w14:paraId="687D9C3B" w14:textId="77777777" w:rsidR="00A35058" w:rsidRPr="00124903" w:rsidRDefault="00A35058" w:rsidP="00A35058">
      <w:pPr>
        <w:pStyle w:val="Zwykytekst"/>
        <w:ind w:right="425"/>
        <w:jc w:val="both"/>
        <w:rPr>
          <w:rFonts w:ascii="Calibri" w:hAnsi="Calibri" w:cs="Calibri"/>
        </w:rPr>
      </w:pPr>
      <w:r w:rsidRPr="00124903">
        <w:rPr>
          <w:rFonts w:ascii="Calibri" w:hAnsi="Calibri" w:cs="Calibri"/>
        </w:rPr>
        <w:t>2.</w:t>
      </w:r>
      <w:r w:rsidR="005165B7" w:rsidRPr="00124903">
        <w:rPr>
          <w:rFonts w:ascii="Calibri" w:hAnsi="Calibri" w:cs="Calibri"/>
          <w:lang w:val="pl-PL"/>
        </w:rPr>
        <w:t xml:space="preserve"> </w:t>
      </w:r>
      <w:r w:rsidRPr="00124903">
        <w:rPr>
          <w:rFonts w:ascii="Calibri" w:hAnsi="Calibri" w:cs="Calibri"/>
        </w:rPr>
        <w:t xml:space="preserve">Bieg terminu związania ofertą rozpoczyna się wraz z upływem terminu składania ofert. </w:t>
      </w:r>
    </w:p>
    <w:p w14:paraId="35DF74F3" w14:textId="77777777" w:rsidR="00A35058" w:rsidRPr="00124903" w:rsidRDefault="00A35058" w:rsidP="005165B7">
      <w:pPr>
        <w:pStyle w:val="Zwykytekst"/>
        <w:ind w:left="284" w:right="-23" w:hanging="284"/>
        <w:jc w:val="both"/>
        <w:rPr>
          <w:rFonts w:ascii="Calibri" w:hAnsi="Calibri" w:cs="Calibri"/>
        </w:rPr>
      </w:pPr>
      <w:r w:rsidRPr="00124903">
        <w:rPr>
          <w:rFonts w:ascii="Calibri" w:hAnsi="Calibri" w:cs="Calibri"/>
        </w:rPr>
        <w:t xml:space="preserve">3. </w:t>
      </w:r>
      <w:r w:rsidR="005165B7" w:rsidRPr="00124903">
        <w:rPr>
          <w:rFonts w:ascii="Calibri" w:hAnsi="Calibri" w:cs="Calibri"/>
          <w:lang w:val="pl-PL"/>
        </w:rPr>
        <w:t xml:space="preserve"> </w:t>
      </w:r>
      <w:r w:rsidR="00A80635" w:rsidRPr="00124903">
        <w:rPr>
          <w:rFonts w:ascii="Calibri" w:hAnsi="Calibri" w:cs="Calibri"/>
        </w:rPr>
        <w:t>W</w:t>
      </w:r>
      <w:r w:rsidR="00A80635" w:rsidRPr="00124903">
        <w:rPr>
          <w:rFonts w:ascii="Calibri" w:hAnsi="Calibri" w:cs="Calibri"/>
          <w:lang w:val="pl-PL"/>
        </w:rPr>
        <w:t xml:space="preserve"> </w:t>
      </w:r>
      <w:r w:rsidR="00A80635" w:rsidRPr="00124903">
        <w:rPr>
          <w:rFonts w:ascii="Calibri" w:hAnsi="Calibri" w:cs="Calibri"/>
        </w:rPr>
        <w:t>przypadku</w:t>
      </w:r>
      <w:r w:rsidR="00A80635" w:rsidRPr="00124903">
        <w:rPr>
          <w:rFonts w:ascii="Calibri" w:hAnsi="Calibri" w:cs="Calibri"/>
          <w:lang w:val="pl-PL"/>
        </w:rPr>
        <w:t xml:space="preserve"> </w:t>
      </w:r>
      <w:r w:rsidR="00A80635" w:rsidRPr="00124903">
        <w:rPr>
          <w:rFonts w:ascii="Calibri" w:hAnsi="Calibri" w:cs="Calibri"/>
        </w:rPr>
        <w:t>gdy wybór najkorzystniejszej oferty nie nastąpi przed upływem terminu związania ofertą określonego w</w:t>
      </w:r>
      <w:r w:rsidR="00A80635" w:rsidRPr="00124903">
        <w:rPr>
          <w:rFonts w:ascii="Calibri" w:hAnsi="Calibri" w:cs="Calibri"/>
          <w:lang w:val="pl-PL"/>
        </w:rPr>
        <w:t xml:space="preserve"> </w:t>
      </w:r>
      <w:r w:rsidR="00A80635" w:rsidRPr="00124903">
        <w:rPr>
          <w:rFonts w:ascii="Calibri" w:hAnsi="Calibri" w:cs="Calibri"/>
        </w:rPr>
        <w:t>dokumentach zamówienia, zamawiający przed upływem terminu związania ofertą zwraca się jednokrotnie do wykonawców o</w:t>
      </w:r>
      <w:r w:rsidR="00A80635" w:rsidRPr="00124903">
        <w:rPr>
          <w:rFonts w:ascii="Calibri" w:hAnsi="Calibri" w:cs="Calibri"/>
          <w:lang w:val="pl-PL"/>
        </w:rPr>
        <w:t xml:space="preserve"> </w:t>
      </w:r>
      <w:r w:rsidR="00A80635" w:rsidRPr="00124903">
        <w:rPr>
          <w:rFonts w:ascii="Calibri" w:hAnsi="Calibri" w:cs="Calibri"/>
        </w:rPr>
        <w:t>wyrażenie zgody na przedłużenie tego terminu o</w:t>
      </w:r>
      <w:r w:rsidR="00A80635" w:rsidRPr="00124903">
        <w:rPr>
          <w:rFonts w:ascii="Calibri" w:hAnsi="Calibri" w:cs="Calibri"/>
          <w:lang w:val="pl-PL"/>
        </w:rPr>
        <w:t xml:space="preserve"> </w:t>
      </w:r>
      <w:r w:rsidR="00A80635" w:rsidRPr="00124903">
        <w:rPr>
          <w:rFonts w:ascii="Calibri" w:hAnsi="Calibri" w:cs="Calibri"/>
        </w:rPr>
        <w:t>wskazywany przez niego okres, nie dłuższy niż 30</w:t>
      </w:r>
      <w:r w:rsidR="00C72569" w:rsidRPr="00124903">
        <w:rPr>
          <w:rFonts w:ascii="Calibri" w:hAnsi="Calibri" w:cs="Calibri"/>
          <w:lang w:val="pl-PL"/>
        </w:rPr>
        <w:t xml:space="preserve"> </w:t>
      </w:r>
      <w:r w:rsidR="00A80635" w:rsidRPr="00124903">
        <w:rPr>
          <w:rFonts w:ascii="Calibri" w:hAnsi="Calibri" w:cs="Calibri"/>
        </w:rPr>
        <w:t>dni.</w:t>
      </w:r>
      <w:r w:rsidRPr="00124903">
        <w:rPr>
          <w:rFonts w:ascii="Calibri" w:hAnsi="Calibri" w:cs="Calibri"/>
        </w:rPr>
        <w:t xml:space="preserve"> </w:t>
      </w:r>
    </w:p>
    <w:p w14:paraId="58966F3C" w14:textId="77777777" w:rsidR="00A80635" w:rsidRPr="00124903" w:rsidRDefault="00A35058" w:rsidP="00A80635">
      <w:pPr>
        <w:pStyle w:val="Zwykytekst"/>
        <w:ind w:left="284" w:right="-23" w:hanging="284"/>
        <w:jc w:val="both"/>
        <w:rPr>
          <w:rFonts w:ascii="Calibri" w:hAnsi="Calibri" w:cs="Calibri"/>
          <w:lang w:val="pl-PL"/>
        </w:rPr>
      </w:pPr>
      <w:r w:rsidRPr="00124903">
        <w:rPr>
          <w:rFonts w:ascii="Calibri" w:hAnsi="Calibri" w:cs="Calibri"/>
        </w:rPr>
        <w:t>4.</w:t>
      </w:r>
      <w:r w:rsidR="005165B7" w:rsidRPr="00124903">
        <w:rPr>
          <w:rFonts w:ascii="Calibri" w:hAnsi="Calibri" w:cs="Calibri"/>
          <w:lang w:val="pl-PL"/>
        </w:rPr>
        <w:t xml:space="preserve"> </w:t>
      </w:r>
      <w:r w:rsidR="00A80635" w:rsidRPr="00124903">
        <w:rPr>
          <w:rFonts w:ascii="Calibri" w:hAnsi="Calibri" w:cs="Calibri"/>
        </w:rPr>
        <w:t>Przedłużenie terminu związania ofertą, o</w:t>
      </w:r>
      <w:r w:rsidR="00A80635" w:rsidRPr="00124903">
        <w:rPr>
          <w:rFonts w:ascii="Calibri" w:hAnsi="Calibri" w:cs="Calibri"/>
          <w:lang w:val="pl-PL"/>
        </w:rPr>
        <w:t xml:space="preserve"> </w:t>
      </w:r>
      <w:r w:rsidR="00A80635" w:rsidRPr="00124903">
        <w:rPr>
          <w:rFonts w:ascii="Calibri" w:hAnsi="Calibri" w:cs="Calibri"/>
        </w:rPr>
        <w:t>którym mowa w</w:t>
      </w:r>
      <w:r w:rsidR="00A80635" w:rsidRPr="00124903">
        <w:rPr>
          <w:rFonts w:ascii="Calibri" w:hAnsi="Calibri" w:cs="Calibri"/>
          <w:lang w:val="pl-PL"/>
        </w:rPr>
        <w:t xml:space="preserve"> </w:t>
      </w:r>
      <w:r w:rsidR="00A80635" w:rsidRPr="00124903">
        <w:rPr>
          <w:rFonts w:ascii="Calibri" w:hAnsi="Calibri" w:cs="Calibri"/>
        </w:rPr>
        <w:t>ust.</w:t>
      </w:r>
      <w:r w:rsidR="00A80635" w:rsidRPr="00124903">
        <w:rPr>
          <w:rFonts w:ascii="Calibri" w:hAnsi="Calibri" w:cs="Calibri"/>
          <w:lang w:val="pl-PL"/>
        </w:rPr>
        <w:t>3</w:t>
      </w:r>
      <w:r w:rsidR="00A80635" w:rsidRPr="00124903">
        <w:rPr>
          <w:rFonts w:ascii="Calibri" w:hAnsi="Calibri" w:cs="Calibri"/>
        </w:rPr>
        <w:t>, wymaga złożenia przez wykonawcę pisemnego oświadczenia o</w:t>
      </w:r>
      <w:r w:rsidR="00A80635" w:rsidRPr="00124903">
        <w:rPr>
          <w:rFonts w:ascii="Calibri" w:hAnsi="Calibri" w:cs="Calibri"/>
          <w:lang w:val="pl-PL"/>
        </w:rPr>
        <w:t xml:space="preserve"> </w:t>
      </w:r>
      <w:r w:rsidR="00A80635" w:rsidRPr="00124903">
        <w:rPr>
          <w:rFonts w:ascii="Calibri" w:hAnsi="Calibri" w:cs="Calibri"/>
        </w:rPr>
        <w:t>wyrażeniu zgody na przedłużenie terminu związania ofertą</w:t>
      </w:r>
      <w:r w:rsidR="00A80635" w:rsidRPr="00124903">
        <w:rPr>
          <w:rFonts w:ascii="Calibri" w:hAnsi="Calibri" w:cs="Calibri"/>
          <w:lang w:val="pl-PL"/>
        </w:rPr>
        <w:t>.</w:t>
      </w:r>
    </w:p>
    <w:p w14:paraId="1E362C49" w14:textId="77777777" w:rsidR="00A35058" w:rsidRPr="00124903" w:rsidRDefault="00A35058" w:rsidP="005165B7">
      <w:pPr>
        <w:pStyle w:val="Zwykytekst"/>
        <w:ind w:left="284" w:right="-23" w:hanging="284"/>
        <w:jc w:val="both"/>
        <w:rPr>
          <w:rFonts w:ascii="Calibri" w:hAnsi="Calibri" w:cs="Calibri"/>
        </w:rPr>
      </w:pPr>
      <w:r w:rsidRPr="00124903">
        <w:rPr>
          <w:rFonts w:ascii="Calibri" w:hAnsi="Calibri" w:cs="Calibri"/>
        </w:rPr>
        <w:t xml:space="preserve">5. </w:t>
      </w:r>
      <w:r w:rsidR="00A80635" w:rsidRPr="00124903">
        <w:rPr>
          <w:rFonts w:ascii="Calibri" w:hAnsi="Calibri" w:cs="Calibri"/>
          <w:lang w:val="pl-PL"/>
        </w:rPr>
        <w:t>W przypadku, gdy Zamawiający żąda wadium - p</w:t>
      </w:r>
      <w:proofErr w:type="spellStart"/>
      <w:r w:rsidRPr="00124903">
        <w:rPr>
          <w:rFonts w:ascii="Calibri" w:hAnsi="Calibri" w:cs="Calibri"/>
        </w:rPr>
        <w:t>rzedłużenie</w:t>
      </w:r>
      <w:proofErr w:type="spellEnd"/>
      <w:r w:rsidRPr="00124903">
        <w:rPr>
          <w:rFonts w:ascii="Calibri" w:hAnsi="Calibri" w:cs="Calibri"/>
        </w:rPr>
        <w:t xml:space="preserve"> terminu związania ofertą jest dopuszczalne tylko z jednoczesnym przedłużeniem okresu ważności wadium albo, jeżeli nie jest to możliwie, z wniesieniem nowego wadium na przedłużony okres związania ofertą.</w:t>
      </w:r>
      <w:r w:rsidRPr="00124903">
        <w:rPr>
          <w:rFonts w:ascii="Calibri" w:hAnsi="Calibri" w:cs="Calibri"/>
          <w:color w:val="FF0000"/>
        </w:rPr>
        <w:t xml:space="preserve"> </w:t>
      </w:r>
      <w:r w:rsidRPr="00124903">
        <w:rPr>
          <w:rFonts w:ascii="Calibri" w:hAnsi="Calibri" w:cs="Calibri"/>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1F4DBE0B" w14:textId="77777777" w:rsidR="00624B4B" w:rsidRPr="00124903" w:rsidRDefault="00624B4B" w:rsidP="00486648">
      <w:pPr>
        <w:ind w:right="425"/>
        <w:jc w:val="both"/>
        <w:rPr>
          <w:rFonts w:ascii="Calibri" w:hAnsi="Calibri" w:cs="Calibri"/>
          <w:b/>
          <w:color w:val="FF0000"/>
          <w:sz w:val="20"/>
          <w:szCs w:val="20"/>
          <w:u w:val="single"/>
        </w:rPr>
      </w:pPr>
    </w:p>
    <w:p w14:paraId="04807774" w14:textId="77777777" w:rsidR="00DB59FC" w:rsidRPr="00124903" w:rsidRDefault="008D2951" w:rsidP="00711294">
      <w:pPr>
        <w:ind w:right="425"/>
        <w:jc w:val="both"/>
        <w:rPr>
          <w:rFonts w:ascii="Calibri" w:hAnsi="Calibri" w:cs="Calibri"/>
          <w:b/>
          <w:sz w:val="20"/>
          <w:szCs w:val="20"/>
          <w:u w:val="single"/>
        </w:rPr>
      </w:pPr>
      <w:r w:rsidRPr="00124903">
        <w:rPr>
          <w:rFonts w:ascii="Calibri" w:hAnsi="Calibri" w:cs="Calibri"/>
          <w:b/>
          <w:sz w:val="20"/>
          <w:szCs w:val="20"/>
          <w:u w:val="single"/>
        </w:rPr>
        <w:t>XI</w:t>
      </w:r>
      <w:r w:rsidR="0095427F" w:rsidRPr="00124903">
        <w:rPr>
          <w:rFonts w:ascii="Calibri" w:hAnsi="Calibri" w:cs="Calibri"/>
          <w:b/>
          <w:sz w:val="20"/>
          <w:szCs w:val="20"/>
          <w:u w:val="single"/>
        </w:rPr>
        <w:t>II</w:t>
      </w:r>
      <w:r w:rsidR="00DB59FC" w:rsidRPr="00124903">
        <w:rPr>
          <w:rFonts w:ascii="Calibri" w:hAnsi="Calibri" w:cs="Calibri"/>
          <w:b/>
          <w:sz w:val="20"/>
          <w:szCs w:val="20"/>
          <w:u w:val="single"/>
        </w:rPr>
        <w:t>. OPIS SPOSOBU PRZYGOTOWANIA OFERTY.</w:t>
      </w:r>
    </w:p>
    <w:p w14:paraId="4F734D3E" w14:textId="77777777" w:rsidR="009569C5" w:rsidRPr="00124903" w:rsidRDefault="00BD2AC9" w:rsidP="000548B3">
      <w:pPr>
        <w:numPr>
          <w:ilvl w:val="0"/>
          <w:numId w:val="44"/>
        </w:numPr>
        <w:tabs>
          <w:tab w:val="clear" w:pos="720"/>
        </w:tabs>
        <w:suppressAutoHyphens/>
        <w:spacing w:after="4" w:line="244" w:lineRule="auto"/>
        <w:ind w:left="250" w:right="1" w:hanging="250"/>
        <w:jc w:val="both"/>
        <w:rPr>
          <w:rFonts w:ascii="Calibri" w:hAnsi="Calibri" w:cs="Calibri"/>
          <w:sz w:val="20"/>
          <w:szCs w:val="20"/>
        </w:rPr>
      </w:pPr>
      <w:r w:rsidRPr="00124903">
        <w:rPr>
          <w:rFonts w:ascii="Calibri" w:hAnsi="Calibri" w:cs="Calibri"/>
          <w:sz w:val="20"/>
          <w:szCs w:val="20"/>
        </w:rPr>
        <w:t>Wykonawca może złożyć jedną ofertę. Złożenie więcej niż jednej oferty spowoduje odrzucenie wszystkich ofert złożonych przez Wykonawcę.</w:t>
      </w:r>
    </w:p>
    <w:p w14:paraId="156734E5" w14:textId="77777777" w:rsidR="009569C5" w:rsidRPr="00124903" w:rsidRDefault="009569C5" w:rsidP="000548B3">
      <w:pPr>
        <w:numPr>
          <w:ilvl w:val="0"/>
          <w:numId w:val="44"/>
        </w:numPr>
        <w:tabs>
          <w:tab w:val="clear" w:pos="720"/>
        </w:tabs>
        <w:suppressAutoHyphens/>
        <w:spacing w:after="4" w:line="244" w:lineRule="auto"/>
        <w:ind w:left="250" w:right="1" w:hanging="250"/>
        <w:jc w:val="both"/>
        <w:rPr>
          <w:rFonts w:ascii="Calibri" w:hAnsi="Calibri" w:cs="Calibri"/>
          <w:sz w:val="20"/>
          <w:szCs w:val="20"/>
        </w:rPr>
      </w:pPr>
      <w:r w:rsidRPr="00124903">
        <w:rPr>
          <w:rFonts w:ascii="Calibri" w:hAnsi="Calibri" w:cs="Calibri"/>
          <w:sz w:val="20"/>
          <w:szCs w:val="20"/>
        </w:rPr>
        <w:t xml:space="preserve">Oferta musi być sporządzona </w:t>
      </w:r>
      <w:r w:rsidR="00820F04" w:rsidRPr="00124903">
        <w:rPr>
          <w:rFonts w:ascii="Calibri" w:hAnsi="Calibri" w:cs="Calibri"/>
          <w:sz w:val="20"/>
          <w:szCs w:val="20"/>
        </w:rPr>
        <w:t>pod rygorem nieważności w formie elektronicznej (z kwalifikowanym podpisem elektronicznym) lub w postaci elektronicznej opatrzonej podpisem zaufanym lub podpisem osobistym</w:t>
      </w:r>
      <w:r w:rsidR="00820F04" w:rsidRPr="00124903">
        <w:rPr>
          <w:rFonts w:ascii="Calibri" w:hAnsi="Calibri" w:cs="Calibri"/>
          <w:bCs/>
          <w:sz w:val="20"/>
          <w:szCs w:val="20"/>
        </w:rPr>
        <w:t xml:space="preserve"> </w:t>
      </w:r>
      <w:r w:rsidR="00486339" w:rsidRPr="00124903">
        <w:rPr>
          <w:rFonts w:ascii="Calibri" w:hAnsi="Calibri" w:cs="Calibri"/>
          <w:bCs/>
          <w:sz w:val="20"/>
          <w:szCs w:val="20"/>
        </w:rPr>
        <w:t xml:space="preserve">(podpis osobisty – podpis dowodem osobistym z warstwą elektroniczną) </w:t>
      </w:r>
      <w:r w:rsidRPr="00124903">
        <w:rPr>
          <w:rFonts w:ascii="Calibri" w:hAnsi="Calibri" w:cs="Calibri"/>
          <w:bCs/>
          <w:sz w:val="20"/>
          <w:szCs w:val="20"/>
        </w:rPr>
        <w:t>osób uprawnionych do składania oświadczeń woli w imieniu Wykonawcy, tj. osobę (osoby) reprezentującą wykonawcę, zgodnie z zasadami reprezentacji wskazanymi we właściwym rejestrze lub osobę (osoby) upoważnioną do reprezentowania Wykonawcy.</w:t>
      </w:r>
      <w:r w:rsidRPr="00124903">
        <w:rPr>
          <w:rFonts w:ascii="Calibri" w:hAnsi="Calibri" w:cs="Calibri"/>
          <w:b/>
          <w:sz w:val="20"/>
          <w:szCs w:val="20"/>
        </w:rPr>
        <w:t xml:space="preserve"> </w:t>
      </w:r>
      <w:r w:rsidRPr="00124903">
        <w:rPr>
          <w:rFonts w:ascii="Calibri" w:hAnsi="Calibri" w:cs="Calibri"/>
          <w:sz w:val="20"/>
          <w:szCs w:val="20"/>
        </w:rPr>
        <w:t>Pod pojęciem</w:t>
      </w:r>
      <w:r w:rsidRPr="00124903">
        <w:rPr>
          <w:rFonts w:ascii="Calibri" w:hAnsi="Calibri" w:cs="Calibri"/>
          <w:b/>
          <w:sz w:val="20"/>
          <w:szCs w:val="20"/>
        </w:rPr>
        <w:t xml:space="preserve"> </w:t>
      </w:r>
      <w:r w:rsidRPr="00124903">
        <w:rPr>
          <w:rFonts w:ascii="Calibri" w:hAnsi="Calibri" w:cs="Calibri"/>
          <w:sz w:val="20"/>
          <w:szCs w:val="20"/>
        </w:rPr>
        <w:t>„sporządzenia oferty w formie elektronicznej”</w:t>
      </w:r>
      <w:r w:rsidRPr="00124903">
        <w:rPr>
          <w:rFonts w:ascii="Calibri" w:hAnsi="Calibri" w:cs="Calibri"/>
          <w:b/>
          <w:sz w:val="20"/>
          <w:szCs w:val="20"/>
        </w:rPr>
        <w:t xml:space="preserve"> </w:t>
      </w:r>
      <w:r w:rsidRPr="00124903">
        <w:rPr>
          <w:rFonts w:ascii="Calibri" w:hAnsi="Calibri" w:cs="Calibri"/>
          <w:sz w:val="20"/>
          <w:szCs w:val="20"/>
        </w:rPr>
        <w:t xml:space="preserve">zamawiający rozumie dostarczenie pliku cyfrowego w formacie, o którym mowa w pkt. </w:t>
      </w:r>
      <w:r w:rsidR="00446F86" w:rsidRPr="00124903">
        <w:rPr>
          <w:rFonts w:ascii="Calibri" w:hAnsi="Calibri" w:cs="Calibri"/>
          <w:sz w:val="20"/>
          <w:szCs w:val="20"/>
        </w:rPr>
        <w:t>12</w:t>
      </w:r>
      <w:r w:rsidRPr="00124903">
        <w:rPr>
          <w:rFonts w:ascii="Calibri" w:hAnsi="Calibri" w:cs="Calibri"/>
          <w:sz w:val="20"/>
          <w:szCs w:val="20"/>
        </w:rPr>
        <w:t xml:space="preserve"> bez względu na sposób jego stworzenia (wygenerowany plik cyfrowy lub skan).</w:t>
      </w:r>
    </w:p>
    <w:p w14:paraId="3364E1DA" w14:textId="77777777" w:rsidR="009569C5" w:rsidRPr="00124903" w:rsidRDefault="009569C5" w:rsidP="000548B3">
      <w:pPr>
        <w:numPr>
          <w:ilvl w:val="0"/>
          <w:numId w:val="44"/>
        </w:numPr>
        <w:tabs>
          <w:tab w:val="clear" w:pos="720"/>
        </w:tabs>
        <w:suppressAutoHyphens/>
        <w:spacing w:after="4" w:line="244" w:lineRule="auto"/>
        <w:ind w:left="250" w:right="1" w:hanging="250"/>
        <w:jc w:val="both"/>
        <w:rPr>
          <w:rFonts w:ascii="Calibri" w:hAnsi="Calibri" w:cs="Calibri"/>
          <w:sz w:val="20"/>
          <w:szCs w:val="20"/>
        </w:rPr>
      </w:pPr>
      <w:r w:rsidRPr="00124903">
        <w:rPr>
          <w:rFonts w:ascii="Calibri" w:hAnsi="Calibri" w:cs="Calibri"/>
          <w:sz w:val="20"/>
          <w:szCs w:val="20"/>
        </w:rPr>
        <w:t xml:space="preserve">Jeżeli osoba (osoby) podpisująca ofertę (reprezentująca Wykonawcę lub Wykonawców występujących wspólnie) działa na podstawie pełnomocnictwa, pełnomocnictwo w formie określonej w niniejszym rozdziale w pkt. </w:t>
      </w:r>
      <w:r w:rsidR="00446F86" w:rsidRPr="00124903">
        <w:rPr>
          <w:rFonts w:ascii="Calibri" w:hAnsi="Calibri" w:cs="Calibri"/>
          <w:sz w:val="20"/>
          <w:szCs w:val="20"/>
        </w:rPr>
        <w:t>20</w:t>
      </w:r>
      <w:r w:rsidRPr="00124903">
        <w:rPr>
          <w:rFonts w:ascii="Calibri" w:hAnsi="Calibri" w:cs="Calibri"/>
          <w:sz w:val="20"/>
          <w:szCs w:val="20"/>
        </w:rPr>
        <w:t xml:space="preserve"> musi zostać dołączone do oferty.</w:t>
      </w:r>
    </w:p>
    <w:p w14:paraId="40392590" w14:textId="77777777" w:rsidR="00486339" w:rsidRPr="00124903" w:rsidRDefault="00486339" w:rsidP="000548B3">
      <w:pPr>
        <w:numPr>
          <w:ilvl w:val="0"/>
          <w:numId w:val="44"/>
        </w:numPr>
        <w:tabs>
          <w:tab w:val="clear" w:pos="720"/>
        </w:tabs>
        <w:suppressAutoHyphens/>
        <w:spacing w:after="4" w:line="244" w:lineRule="auto"/>
        <w:ind w:left="250" w:right="1" w:hanging="250"/>
        <w:jc w:val="both"/>
        <w:rPr>
          <w:rFonts w:ascii="Calibri" w:hAnsi="Calibri" w:cs="Calibri"/>
          <w:sz w:val="20"/>
          <w:szCs w:val="20"/>
        </w:rPr>
      </w:pPr>
      <w:r w:rsidRPr="00124903">
        <w:rPr>
          <w:rFonts w:ascii="Calibri" w:hAnsi="Calibri" w:cs="Calibri"/>
          <w:sz w:val="20"/>
          <w:szCs w:val="20"/>
        </w:rPr>
        <w:t xml:space="preserve">Zaleca się, aby podpis elektroniczny zawierał znacznik czasu oraz dane umożliwiające weryfikację właściwości podpisu po wygaśnięciu certyfikatu. </w:t>
      </w:r>
    </w:p>
    <w:p w14:paraId="6B62D615" w14:textId="77777777" w:rsidR="00486339" w:rsidRPr="00124903" w:rsidRDefault="00486339" w:rsidP="000548B3">
      <w:pPr>
        <w:numPr>
          <w:ilvl w:val="0"/>
          <w:numId w:val="44"/>
        </w:numPr>
        <w:tabs>
          <w:tab w:val="clear" w:pos="720"/>
        </w:tabs>
        <w:suppressAutoHyphens/>
        <w:spacing w:after="4" w:line="244" w:lineRule="auto"/>
        <w:ind w:left="250" w:right="1" w:hanging="250"/>
        <w:jc w:val="both"/>
        <w:rPr>
          <w:rFonts w:ascii="Calibri" w:hAnsi="Calibri" w:cs="Calibri"/>
          <w:sz w:val="20"/>
          <w:szCs w:val="20"/>
        </w:rPr>
      </w:pPr>
      <w:r w:rsidRPr="00124903">
        <w:rPr>
          <w:rFonts w:ascii="Calibri" w:hAnsi="Calibri" w:cs="Calibri"/>
          <w:sz w:val="20"/>
          <w:szCs w:val="20"/>
        </w:rPr>
        <w:t xml:space="preserve">Zamawiający </w:t>
      </w:r>
      <w:r w:rsidRPr="00124903">
        <w:rPr>
          <w:rFonts w:ascii="Calibri" w:hAnsi="Calibri" w:cs="Calibri"/>
          <w:b/>
          <w:bCs/>
          <w:sz w:val="20"/>
          <w:szCs w:val="20"/>
          <w:u w:val="single"/>
        </w:rPr>
        <w:t>zaleca złożenie dokumentów w formie elektronicznej w formacie .pdf</w:t>
      </w:r>
      <w:r w:rsidRPr="00124903">
        <w:rPr>
          <w:rFonts w:ascii="Calibri" w:hAnsi="Calibri" w:cs="Calibri"/>
          <w:sz w:val="20"/>
          <w:szCs w:val="20"/>
        </w:rPr>
        <w:t xml:space="preserve"> z podpisem elektronicznym osadzonym wewnątrz pliku (tzw.  </w:t>
      </w:r>
      <w:proofErr w:type="spellStart"/>
      <w:r w:rsidRPr="00124903">
        <w:rPr>
          <w:rFonts w:ascii="Calibri" w:hAnsi="Calibri" w:cs="Calibri"/>
          <w:sz w:val="20"/>
          <w:szCs w:val="20"/>
        </w:rPr>
        <w:t>PAdES</w:t>
      </w:r>
      <w:proofErr w:type="spellEnd"/>
      <w:r w:rsidRPr="00124903">
        <w:rPr>
          <w:rFonts w:ascii="Calibri" w:hAnsi="Calibri" w:cs="Calibri"/>
          <w:sz w:val="20"/>
          <w:szCs w:val="20"/>
        </w:rPr>
        <w:t>). W przypadku podpisania pliku podpisem zewnętrznym konieczne jest wysłanie pary plików: pliku podpisanego i pliku zawierającego podpis.</w:t>
      </w:r>
    </w:p>
    <w:p w14:paraId="49BBDC7D" w14:textId="77777777" w:rsidR="00486339" w:rsidRPr="00124903" w:rsidRDefault="00486339" w:rsidP="000548B3">
      <w:pPr>
        <w:numPr>
          <w:ilvl w:val="0"/>
          <w:numId w:val="44"/>
        </w:numPr>
        <w:tabs>
          <w:tab w:val="clear" w:pos="720"/>
        </w:tabs>
        <w:suppressAutoHyphens/>
        <w:spacing w:after="4" w:line="244" w:lineRule="auto"/>
        <w:ind w:left="250" w:right="1" w:hanging="250"/>
        <w:jc w:val="both"/>
        <w:rPr>
          <w:rFonts w:ascii="Calibri" w:hAnsi="Calibri" w:cs="Calibri"/>
          <w:sz w:val="20"/>
          <w:szCs w:val="20"/>
        </w:rPr>
      </w:pPr>
      <w:r w:rsidRPr="00124903">
        <w:rPr>
          <w:rFonts w:ascii="Calibri" w:hAnsi="Calibri" w:cs="Calibri"/>
          <w:sz w:val="20"/>
          <w:szCs w:val="20"/>
        </w:rPr>
        <w:t>W przypadku kompresji (pakowania) plików - każde oświadczenie, dokument należy opatrzyć kwalifikowanym podpisem elektronicznym. Podpisanie folderu zip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w:t>
      </w:r>
      <w:proofErr w:type="spellStart"/>
      <w:r w:rsidRPr="00124903">
        <w:rPr>
          <w:rFonts w:ascii="Calibri" w:hAnsi="Calibri" w:cs="Calibri"/>
          <w:sz w:val="20"/>
          <w:szCs w:val="20"/>
        </w:rPr>
        <w:t>rar</w:t>
      </w:r>
      <w:proofErr w:type="spellEnd"/>
      <w:r w:rsidRPr="00124903">
        <w:rPr>
          <w:rFonts w:ascii="Calibri" w:hAnsi="Calibri" w:cs="Calibri"/>
          <w:sz w:val="20"/>
          <w:szCs w:val="20"/>
        </w:rPr>
        <w:t>.</w:t>
      </w:r>
    </w:p>
    <w:p w14:paraId="470680CD" w14:textId="77777777" w:rsidR="00486339" w:rsidRPr="00124903" w:rsidRDefault="00486339" w:rsidP="000548B3">
      <w:pPr>
        <w:numPr>
          <w:ilvl w:val="0"/>
          <w:numId w:val="44"/>
        </w:numPr>
        <w:tabs>
          <w:tab w:val="clear" w:pos="720"/>
        </w:tabs>
        <w:suppressAutoHyphens/>
        <w:spacing w:after="4" w:line="244" w:lineRule="auto"/>
        <w:ind w:left="250" w:right="1" w:hanging="250"/>
        <w:jc w:val="both"/>
        <w:rPr>
          <w:rFonts w:ascii="Calibri" w:hAnsi="Calibri" w:cs="Calibri"/>
          <w:sz w:val="20"/>
          <w:szCs w:val="20"/>
        </w:rPr>
      </w:pPr>
      <w:r w:rsidRPr="00124903">
        <w:rPr>
          <w:rFonts w:ascii="Calibri" w:hAnsi="Calibri" w:cs="Calibri"/>
          <w:sz w:val="20"/>
          <w:szCs w:val="20"/>
        </w:rPr>
        <w:t xml:space="preserve">Zamawiający dokona weryfikacji złożonych podpisów za pomocą narzędzi do walidacji podpisu elektronicznego pochodzących od kwalifikowanych dostawców usług zaufania, np. Szafir 2.0., </w:t>
      </w:r>
      <w:proofErr w:type="spellStart"/>
      <w:r w:rsidRPr="00124903">
        <w:rPr>
          <w:rFonts w:ascii="Calibri" w:hAnsi="Calibri" w:cs="Calibri"/>
          <w:sz w:val="20"/>
          <w:szCs w:val="20"/>
        </w:rPr>
        <w:t>ProCerum</w:t>
      </w:r>
      <w:proofErr w:type="spellEnd"/>
      <w:r w:rsidRPr="00124903">
        <w:rPr>
          <w:rFonts w:ascii="Calibri" w:hAnsi="Calibri" w:cs="Calibri"/>
          <w:sz w:val="20"/>
          <w:szCs w:val="20"/>
        </w:rPr>
        <w:t xml:space="preserve"> </w:t>
      </w:r>
      <w:proofErr w:type="spellStart"/>
      <w:r w:rsidRPr="00124903">
        <w:rPr>
          <w:rFonts w:ascii="Calibri" w:hAnsi="Calibri" w:cs="Calibri"/>
          <w:sz w:val="20"/>
          <w:szCs w:val="20"/>
        </w:rPr>
        <w:t>SmartSign</w:t>
      </w:r>
      <w:proofErr w:type="spellEnd"/>
      <w:r w:rsidRPr="00124903">
        <w:rPr>
          <w:rFonts w:ascii="Calibri" w:hAnsi="Calibri" w:cs="Calibri"/>
          <w:sz w:val="20"/>
          <w:szCs w:val="20"/>
        </w:rPr>
        <w:t xml:space="preserve">, </w:t>
      </w:r>
      <w:proofErr w:type="spellStart"/>
      <w:r w:rsidRPr="00124903">
        <w:rPr>
          <w:rFonts w:ascii="Calibri" w:hAnsi="Calibri" w:cs="Calibri"/>
          <w:sz w:val="20"/>
          <w:szCs w:val="20"/>
        </w:rPr>
        <w:t>Sigillum</w:t>
      </w:r>
      <w:proofErr w:type="spellEnd"/>
      <w:r w:rsidRPr="00124903">
        <w:rPr>
          <w:rFonts w:ascii="Calibri" w:hAnsi="Calibri" w:cs="Calibri"/>
          <w:sz w:val="20"/>
          <w:szCs w:val="20"/>
        </w:rPr>
        <w:t xml:space="preserve"> </w:t>
      </w:r>
      <w:proofErr w:type="spellStart"/>
      <w:r w:rsidRPr="00124903">
        <w:rPr>
          <w:rFonts w:ascii="Calibri" w:hAnsi="Calibri" w:cs="Calibri"/>
          <w:sz w:val="20"/>
          <w:szCs w:val="20"/>
        </w:rPr>
        <w:t>Sign</w:t>
      </w:r>
      <w:proofErr w:type="spellEnd"/>
      <w:r w:rsidRPr="00124903">
        <w:rPr>
          <w:rFonts w:ascii="Calibri" w:hAnsi="Calibri" w:cs="Calibri"/>
          <w:sz w:val="20"/>
          <w:szCs w:val="20"/>
        </w:rPr>
        <w:t>.</w:t>
      </w:r>
    </w:p>
    <w:p w14:paraId="5F8806B2" w14:textId="77777777" w:rsidR="00446F86" w:rsidRPr="00124903" w:rsidRDefault="00446F86" w:rsidP="000548B3">
      <w:pPr>
        <w:numPr>
          <w:ilvl w:val="0"/>
          <w:numId w:val="44"/>
        </w:numPr>
        <w:tabs>
          <w:tab w:val="clear" w:pos="720"/>
        </w:tabs>
        <w:suppressAutoHyphens/>
        <w:spacing w:after="4" w:line="244" w:lineRule="auto"/>
        <w:ind w:left="250" w:right="1" w:hanging="250"/>
        <w:jc w:val="both"/>
        <w:rPr>
          <w:rFonts w:ascii="Calibri" w:hAnsi="Calibri" w:cs="Calibri"/>
          <w:sz w:val="20"/>
          <w:szCs w:val="20"/>
        </w:rPr>
      </w:pPr>
      <w:r w:rsidRPr="00124903">
        <w:rPr>
          <w:rFonts w:ascii="Calibri" w:hAnsi="Calibri" w:cs="Calibri"/>
          <w:sz w:val="20"/>
          <w:szCs w:val="20"/>
        </w:rPr>
        <w:t>Dokumenty muszą być złożone w sposób zapewniający pełną czytelność ich treści.</w:t>
      </w:r>
    </w:p>
    <w:p w14:paraId="0075CCC9" w14:textId="77777777" w:rsidR="00486339" w:rsidRPr="00124903" w:rsidRDefault="00486339" w:rsidP="000548B3">
      <w:pPr>
        <w:numPr>
          <w:ilvl w:val="0"/>
          <w:numId w:val="44"/>
        </w:numPr>
        <w:tabs>
          <w:tab w:val="clear" w:pos="720"/>
        </w:tabs>
        <w:suppressAutoHyphens/>
        <w:spacing w:after="4" w:line="244" w:lineRule="auto"/>
        <w:ind w:left="250" w:right="1" w:hanging="250"/>
        <w:jc w:val="both"/>
        <w:rPr>
          <w:rFonts w:ascii="Calibri" w:hAnsi="Calibri" w:cs="Calibri"/>
          <w:sz w:val="20"/>
          <w:szCs w:val="20"/>
        </w:rPr>
      </w:pPr>
      <w:r w:rsidRPr="00124903">
        <w:rPr>
          <w:rFonts w:ascii="Calibri" w:hAnsi="Calibri" w:cs="Calibri"/>
          <w:sz w:val="20"/>
          <w:szCs w:val="20"/>
        </w:rPr>
        <w:t xml:space="preserve">Oferta (wraz z załącznikami) musi być sporządzona w sposób czytelny, w języku polskim. </w:t>
      </w:r>
    </w:p>
    <w:p w14:paraId="423DE0A2" w14:textId="77777777" w:rsidR="00486339" w:rsidRPr="00124903" w:rsidRDefault="00486339" w:rsidP="000548B3">
      <w:pPr>
        <w:numPr>
          <w:ilvl w:val="0"/>
          <w:numId w:val="44"/>
        </w:numPr>
        <w:tabs>
          <w:tab w:val="clear" w:pos="720"/>
        </w:tabs>
        <w:suppressAutoHyphens/>
        <w:spacing w:after="4" w:line="244" w:lineRule="auto"/>
        <w:ind w:left="426" w:right="1" w:hanging="426"/>
        <w:jc w:val="both"/>
        <w:rPr>
          <w:rFonts w:ascii="Calibri" w:hAnsi="Calibri" w:cs="Calibri"/>
          <w:sz w:val="20"/>
          <w:szCs w:val="20"/>
        </w:rPr>
      </w:pPr>
      <w:r w:rsidRPr="00124903">
        <w:rPr>
          <w:rFonts w:ascii="Calibri" w:hAnsi="Calibri" w:cs="Calibri"/>
          <w:sz w:val="20"/>
          <w:szCs w:val="20"/>
        </w:rPr>
        <w:t xml:space="preserve"> Podmiotowe środki dowodowe, przedmiotowe środki dowodowe oraz inne dokumenty lub oświadczenia sporządzone w języku obcym muszą być złożone wraz z tłumaczeniem na język polski. Dokumenty muszą być złożone w sposób zapewniający pełną czytelność ich treści.</w:t>
      </w:r>
    </w:p>
    <w:p w14:paraId="5ADF87BC" w14:textId="77777777" w:rsidR="00486339" w:rsidRPr="00124903" w:rsidRDefault="00486339" w:rsidP="000548B3">
      <w:pPr>
        <w:numPr>
          <w:ilvl w:val="0"/>
          <w:numId w:val="44"/>
        </w:numPr>
        <w:tabs>
          <w:tab w:val="clear" w:pos="720"/>
        </w:tabs>
        <w:suppressAutoHyphens/>
        <w:spacing w:after="4" w:line="244" w:lineRule="auto"/>
        <w:ind w:left="426" w:right="1" w:hanging="426"/>
        <w:jc w:val="both"/>
        <w:rPr>
          <w:rFonts w:ascii="Calibri" w:hAnsi="Calibri" w:cs="Calibri"/>
          <w:sz w:val="20"/>
          <w:szCs w:val="20"/>
        </w:rPr>
      </w:pPr>
      <w:r w:rsidRPr="00124903">
        <w:rPr>
          <w:rFonts w:ascii="Calibri" w:hAnsi="Calibri" w:cs="Calibri"/>
          <w:sz w:val="20"/>
          <w:szCs w:val="20"/>
        </w:rPr>
        <w:t xml:space="preserve">Wykonawca składa ofertę za pośrednictwem </w:t>
      </w:r>
      <w:r w:rsidRPr="00124903">
        <w:rPr>
          <w:rFonts w:ascii="Calibri" w:hAnsi="Calibri" w:cs="Calibri"/>
          <w:b/>
          <w:sz w:val="20"/>
          <w:szCs w:val="20"/>
        </w:rPr>
        <w:t xml:space="preserve">Formularza do złożenia oferty </w:t>
      </w:r>
      <w:r w:rsidRPr="00124903">
        <w:rPr>
          <w:rFonts w:ascii="Calibri" w:hAnsi="Calibri" w:cs="Calibri"/>
          <w:sz w:val="20"/>
          <w:szCs w:val="20"/>
        </w:rPr>
        <w:t>dostępnego na:</w:t>
      </w:r>
      <w:hyperlink r:id="rId18" w:history="1">
        <w:r w:rsidRPr="00124903">
          <w:rPr>
            <w:rStyle w:val="Hipercze"/>
            <w:rFonts w:ascii="Calibri" w:hAnsi="Calibri" w:cs="Calibri"/>
            <w:sz w:val="20"/>
            <w:szCs w:val="20"/>
          </w:rPr>
          <w:t xml:space="preserve"> </w:t>
        </w:r>
      </w:hyperlink>
      <w:r w:rsidRPr="00124903">
        <w:rPr>
          <w:rFonts w:ascii="Calibri" w:hAnsi="Calibri" w:cs="Calibri"/>
          <w:sz w:val="20"/>
          <w:szCs w:val="20"/>
        </w:rPr>
        <w:t xml:space="preserve"> </w:t>
      </w:r>
      <w:hyperlink r:id="rId19" w:history="1">
        <w:r w:rsidRPr="00124903">
          <w:rPr>
            <w:rStyle w:val="Hipercze"/>
            <w:rFonts w:ascii="Calibri" w:hAnsi="Calibri" w:cs="Calibri"/>
            <w:sz w:val="20"/>
            <w:szCs w:val="20"/>
          </w:rPr>
          <w:t>https://platformazakupowa.pl/pn/zco_dg</w:t>
        </w:r>
      </w:hyperlink>
      <w:r w:rsidRPr="00124903">
        <w:rPr>
          <w:rFonts w:ascii="Calibri" w:hAnsi="Calibri" w:cs="Calibri"/>
          <w:sz w:val="20"/>
          <w:szCs w:val="20"/>
        </w:rPr>
        <w:t xml:space="preserve">  w niniejszym postępowaniu w sprawie udzielenia zamówienia publicznego. </w:t>
      </w:r>
    </w:p>
    <w:p w14:paraId="4C671748" w14:textId="77777777" w:rsidR="00486339" w:rsidRPr="00124903" w:rsidRDefault="00486339" w:rsidP="000548B3">
      <w:pPr>
        <w:numPr>
          <w:ilvl w:val="0"/>
          <w:numId w:val="44"/>
        </w:numPr>
        <w:tabs>
          <w:tab w:val="clear" w:pos="720"/>
        </w:tabs>
        <w:suppressAutoHyphens/>
        <w:spacing w:after="4" w:line="244" w:lineRule="auto"/>
        <w:ind w:left="426" w:right="1" w:hanging="426"/>
        <w:jc w:val="both"/>
        <w:rPr>
          <w:rFonts w:ascii="Calibri" w:hAnsi="Calibri" w:cs="Calibri"/>
          <w:sz w:val="20"/>
          <w:szCs w:val="20"/>
        </w:rPr>
      </w:pPr>
      <w:r w:rsidRPr="00124903">
        <w:rPr>
          <w:rFonts w:ascii="Calibri" w:hAnsi="Calibri" w:cs="Calibri"/>
          <w:sz w:val="20"/>
          <w:szCs w:val="20"/>
        </w:rPr>
        <w:t>Zalecane formaty przesyłanych danych: .pdf, .</w:t>
      </w:r>
      <w:proofErr w:type="spellStart"/>
      <w:r w:rsidRPr="00124903">
        <w:rPr>
          <w:rFonts w:ascii="Calibri" w:hAnsi="Calibri" w:cs="Calibri"/>
          <w:sz w:val="20"/>
          <w:szCs w:val="20"/>
        </w:rPr>
        <w:t>xlsx</w:t>
      </w:r>
      <w:proofErr w:type="spellEnd"/>
      <w:r w:rsidRPr="00124903">
        <w:rPr>
          <w:rFonts w:ascii="Calibri" w:hAnsi="Calibri" w:cs="Calibri"/>
          <w:sz w:val="20"/>
          <w:szCs w:val="20"/>
        </w:rPr>
        <w:t>, .</w:t>
      </w:r>
      <w:proofErr w:type="spellStart"/>
      <w:r w:rsidRPr="00124903">
        <w:rPr>
          <w:rFonts w:ascii="Calibri" w:hAnsi="Calibri" w:cs="Calibri"/>
          <w:sz w:val="20"/>
          <w:szCs w:val="20"/>
        </w:rPr>
        <w:t>docx</w:t>
      </w:r>
      <w:proofErr w:type="spellEnd"/>
      <w:r w:rsidRPr="00124903">
        <w:rPr>
          <w:rFonts w:ascii="Calibri" w:hAnsi="Calibri" w:cs="Calibri"/>
          <w:sz w:val="20"/>
          <w:szCs w:val="20"/>
        </w:rPr>
        <w:t>. Do danych zawierających dokumenty tekstowe, tekstowo-graficzne lub multimedialne dopuszcza się:.txt; .</w:t>
      </w:r>
      <w:proofErr w:type="spellStart"/>
      <w:r w:rsidRPr="00124903">
        <w:rPr>
          <w:rFonts w:ascii="Calibri" w:hAnsi="Calibri" w:cs="Calibri"/>
          <w:sz w:val="20"/>
          <w:szCs w:val="20"/>
        </w:rPr>
        <w:t>rft</w:t>
      </w:r>
      <w:proofErr w:type="spellEnd"/>
      <w:r w:rsidRPr="00124903">
        <w:rPr>
          <w:rFonts w:ascii="Calibri" w:hAnsi="Calibri" w:cs="Calibri"/>
          <w:sz w:val="20"/>
          <w:szCs w:val="20"/>
        </w:rPr>
        <w:t>; .pdf; .</w:t>
      </w:r>
      <w:proofErr w:type="spellStart"/>
      <w:r w:rsidRPr="00124903">
        <w:rPr>
          <w:rFonts w:ascii="Calibri" w:hAnsi="Calibri" w:cs="Calibri"/>
          <w:sz w:val="20"/>
          <w:szCs w:val="20"/>
        </w:rPr>
        <w:t>xps</w:t>
      </w:r>
      <w:proofErr w:type="spellEnd"/>
      <w:r w:rsidRPr="00124903">
        <w:rPr>
          <w:rFonts w:ascii="Calibri" w:hAnsi="Calibri" w:cs="Calibri"/>
          <w:sz w:val="20"/>
          <w:szCs w:val="20"/>
        </w:rPr>
        <w:t>; .</w:t>
      </w:r>
      <w:proofErr w:type="spellStart"/>
      <w:r w:rsidRPr="00124903">
        <w:rPr>
          <w:rFonts w:ascii="Calibri" w:hAnsi="Calibri" w:cs="Calibri"/>
          <w:sz w:val="20"/>
          <w:szCs w:val="20"/>
        </w:rPr>
        <w:t>odt</w:t>
      </w:r>
      <w:proofErr w:type="spellEnd"/>
      <w:r w:rsidRPr="00124903">
        <w:rPr>
          <w:rFonts w:ascii="Calibri" w:hAnsi="Calibri" w:cs="Calibri"/>
          <w:sz w:val="20"/>
          <w:szCs w:val="20"/>
        </w:rPr>
        <w:t>; .</w:t>
      </w:r>
      <w:proofErr w:type="spellStart"/>
      <w:r w:rsidRPr="00124903">
        <w:rPr>
          <w:rFonts w:ascii="Calibri" w:hAnsi="Calibri" w:cs="Calibri"/>
          <w:sz w:val="20"/>
          <w:szCs w:val="20"/>
        </w:rPr>
        <w:t>ods</w:t>
      </w:r>
      <w:proofErr w:type="spellEnd"/>
      <w:r w:rsidRPr="00124903">
        <w:rPr>
          <w:rFonts w:ascii="Calibri" w:hAnsi="Calibri" w:cs="Calibri"/>
          <w:sz w:val="20"/>
          <w:szCs w:val="20"/>
        </w:rPr>
        <w:t>; .</w:t>
      </w:r>
      <w:proofErr w:type="spellStart"/>
      <w:r w:rsidRPr="00124903">
        <w:rPr>
          <w:rFonts w:ascii="Calibri" w:hAnsi="Calibri" w:cs="Calibri"/>
          <w:sz w:val="20"/>
          <w:szCs w:val="20"/>
        </w:rPr>
        <w:t>odp</w:t>
      </w:r>
      <w:proofErr w:type="spellEnd"/>
      <w:r w:rsidRPr="00124903">
        <w:rPr>
          <w:rFonts w:ascii="Calibri" w:hAnsi="Calibri" w:cs="Calibri"/>
          <w:sz w:val="20"/>
          <w:szCs w:val="20"/>
        </w:rPr>
        <w:t>; .</w:t>
      </w:r>
      <w:proofErr w:type="spellStart"/>
      <w:r w:rsidRPr="00124903">
        <w:rPr>
          <w:rFonts w:ascii="Calibri" w:hAnsi="Calibri" w:cs="Calibri"/>
          <w:sz w:val="20"/>
          <w:szCs w:val="20"/>
        </w:rPr>
        <w:t>doc</w:t>
      </w:r>
      <w:proofErr w:type="spellEnd"/>
      <w:r w:rsidRPr="00124903">
        <w:rPr>
          <w:rFonts w:ascii="Calibri" w:hAnsi="Calibri" w:cs="Calibri"/>
          <w:sz w:val="20"/>
          <w:szCs w:val="20"/>
        </w:rPr>
        <w:t>; .xls; .</w:t>
      </w:r>
      <w:proofErr w:type="spellStart"/>
      <w:r w:rsidRPr="00124903">
        <w:rPr>
          <w:rFonts w:ascii="Calibri" w:hAnsi="Calibri" w:cs="Calibri"/>
          <w:sz w:val="20"/>
          <w:szCs w:val="20"/>
        </w:rPr>
        <w:t>ppt</w:t>
      </w:r>
      <w:proofErr w:type="spellEnd"/>
      <w:r w:rsidRPr="00124903">
        <w:rPr>
          <w:rFonts w:ascii="Calibri" w:hAnsi="Calibri" w:cs="Calibri"/>
          <w:sz w:val="20"/>
          <w:szCs w:val="20"/>
        </w:rPr>
        <w:t>; .</w:t>
      </w:r>
      <w:proofErr w:type="spellStart"/>
      <w:r w:rsidRPr="00124903">
        <w:rPr>
          <w:rFonts w:ascii="Calibri" w:hAnsi="Calibri" w:cs="Calibri"/>
          <w:sz w:val="20"/>
          <w:szCs w:val="20"/>
        </w:rPr>
        <w:t>docx</w:t>
      </w:r>
      <w:proofErr w:type="spellEnd"/>
      <w:r w:rsidRPr="00124903">
        <w:rPr>
          <w:rFonts w:ascii="Calibri" w:hAnsi="Calibri" w:cs="Calibri"/>
          <w:sz w:val="20"/>
          <w:szCs w:val="20"/>
        </w:rPr>
        <w:t>; .</w:t>
      </w:r>
      <w:proofErr w:type="spellStart"/>
      <w:r w:rsidRPr="00124903">
        <w:rPr>
          <w:rFonts w:ascii="Calibri" w:hAnsi="Calibri" w:cs="Calibri"/>
          <w:sz w:val="20"/>
          <w:szCs w:val="20"/>
        </w:rPr>
        <w:t>xlsx</w:t>
      </w:r>
      <w:proofErr w:type="spellEnd"/>
      <w:r w:rsidRPr="00124903">
        <w:rPr>
          <w:rFonts w:ascii="Calibri" w:hAnsi="Calibri" w:cs="Calibri"/>
          <w:sz w:val="20"/>
          <w:szCs w:val="20"/>
        </w:rPr>
        <w:t>; .</w:t>
      </w:r>
      <w:proofErr w:type="spellStart"/>
      <w:r w:rsidRPr="00124903">
        <w:rPr>
          <w:rFonts w:ascii="Calibri" w:hAnsi="Calibri" w:cs="Calibri"/>
          <w:sz w:val="20"/>
          <w:szCs w:val="20"/>
        </w:rPr>
        <w:t>pptx</w:t>
      </w:r>
      <w:proofErr w:type="spellEnd"/>
      <w:r w:rsidRPr="00124903">
        <w:rPr>
          <w:rFonts w:ascii="Calibri" w:hAnsi="Calibri" w:cs="Calibri"/>
          <w:sz w:val="20"/>
          <w:szCs w:val="20"/>
        </w:rPr>
        <w:t>; .</w:t>
      </w:r>
      <w:proofErr w:type="spellStart"/>
      <w:r w:rsidRPr="00124903">
        <w:rPr>
          <w:rFonts w:ascii="Calibri" w:hAnsi="Calibri" w:cs="Calibri"/>
          <w:sz w:val="20"/>
          <w:szCs w:val="20"/>
        </w:rPr>
        <w:t>csv</w:t>
      </w:r>
      <w:proofErr w:type="spellEnd"/>
      <w:r w:rsidR="00831393" w:rsidRPr="00124903">
        <w:rPr>
          <w:rFonts w:ascii="Calibri" w:hAnsi="Calibri" w:cs="Calibri"/>
          <w:sz w:val="20"/>
          <w:szCs w:val="20"/>
        </w:rPr>
        <w:t xml:space="preserve">; </w:t>
      </w:r>
      <w:proofErr w:type="spellStart"/>
      <w:r w:rsidR="00831393" w:rsidRPr="00124903">
        <w:rPr>
          <w:rFonts w:ascii="Calibri" w:hAnsi="Calibri" w:cs="Calibri"/>
          <w:sz w:val="20"/>
          <w:szCs w:val="20"/>
        </w:rPr>
        <w:t>xml</w:t>
      </w:r>
      <w:proofErr w:type="spellEnd"/>
      <w:r w:rsidRPr="00124903">
        <w:rPr>
          <w:rFonts w:ascii="Calibri" w:hAnsi="Calibri" w:cs="Calibri"/>
          <w:sz w:val="20"/>
          <w:szCs w:val="20"/>
        </w:rPr>
        <w:t>.</w:t>
      </w:r>
    </w:p>
    <w:p w14:paraId="29F4F2C9" w14:textId="77777777" w:rsidR="00486339" w:rsidRPr="00124903" w:rsidRDefault="00486339" w:rsidP="000548B3">
      <w:pPr>
        <w:numPr>
          <w:ilvl w:val="0"/>
          <w:numId w:val="44"/>
        </w:numPr>
        <w:tabs>
          <w:tab w:val="clear" w:pos="720"/>
        </w:tabs>
        <w:suppressAutoHyphens/>
        <w:spacing w:after="4" w:line="244" w:lineRule="auto"/>
        <w:ind w:left="426" w:right="1" w:hanging="426"/>
        <w:jc w:val="both"/>
        <w:rPr>
          <w:rFonts w:ascii="Calibri" w:hAnsi="Calibri" w:cs="Calibri"/>
          <w:sz w:val="20"/>
          <w:szCs w:val="20"/>
        </w:rPr>
      </w:pPr>
      <w:r w:rsidRPr="00124903">
        <w:rPr>
          <w:rFonts w:ascii="Calibri" w:hAnsi="Calibri" w:cs="Calibri"/>
          <w:sz w:val="20"/>
          <w:szCs w:val="20"/>
        </w:rPr>
        <w:t xml:space="preserve">W przypadku podpisania oferty lub innego dokumentu podpisem zaufanym, należy przesłać podpisany plik w formacie </w:t>
      </w:r>
      <w:proofErr w:type="spellStart"/>
      <w:r w:rsidRPr="00124903">
        <w:rPr>
          <w:rFonts w:ascii="Calibri" w:hAnsi="Calibri" w:cs="Calibri"/>
          <w:sz w:val="20"/>
          <w:szCs w:val="20"/>
        </w:rPr>
        <w:t>xml</w:t>
      </w:r>
      <w:proofErr w:type="spellEnd"/>
      <w:r w:rsidRPr="00124903">
        <w:rPr>
          <w:rFonts w:ascii="Calibri" w:hAnsi="Calibri" w:cs="Calibri"/>
          <w:sz w:val="20"/>
          <w:szCs w:val="20"/>
        </w:rPr>
        <w:t>.</w:t>
      </w:r>
      <w:r w:rsidR="00831393" w:rsidRPr="00124903">
        <w:rPr>
          <w:rFonts w:ascii="Calibri" w:hAnsi="Calibri" w:cs="Calibri"/>
          <w:sz w:val="20"/>
          <w:szCs w:val="20"/>
        </w:rPr>
        <w:t xml:space="preserve">; </w:t>
      </w:r>
      <w:r w:rsidR="00831393" w:rsidRPr="00124903">
        <w:rPr>
          <w:rFonts w:ascii="Calibri" w:hAnsi="Calibri" w:cs="Calibri"/>
          <w:sz w:val="20"/>
          <w:szCs w:val="20"/>
          <w:u w:val="single"/>
        </w:rPr>
        <w:t>zaleca się</w:t>
      </w:r>
      <w:r w:rsidR="00831393" w:rsidRPr="00124903">
        <w:rPr>
          <w:rFonts w:ascii="Calibri" w:hAnsi="Calibri" w:cs="Calibri"/>
          <w:sz w:val="20"/>
          <w:szCs w:val="20"/>
        </w:rPr>
        <w:t xml:space="preserve"> dołączenie</w:t>
      </w:r>
      <w:r w:rsidRPr="00124903">
        <w:rPr>
          <w:rFonts w:ascii="Calibri" w:hAnsi="Calibri" w:cs="Calibri"/>
          <w:sz w:val="20"/>
          <w:szCs w:val="20"/>
        </w:rPr>
        <w:t xml:space="preserve"> jego wizualizacj</w:t>
      </w:r>
      <w:r w:rsidR="00831393" w:rsidRPr="00124903">
        <w:rPr>
          <w:rFonts w:ascii="Calibri" w:hAnsi="Calibri" w:cs="Calibri"/>
          <w:sz w:val="20"/>
          <w:szCs w:val="20"/>
        </w:rPr>
        <w:t>i</w:t>
      </w:r>
      <w:r w:rsidRPr="00124903">
        <w:rPr>
          <w:rFonts w:ascii="Calibri" w:hAnsi="Calibri" w:cs="Calibri"/>
          <w:sz w:val="20"/>
          <w:szCs w:val="20"/>
        </w:rPr>
        <w:t xml:space="preserve"> w formacie .pdf.</w:t>
      </w:r>
    </w:p>
    <w:p w14:paraId="3512C364" w14:textId="77777777" w:rsidR="00486339" w:rsidRPr="00124903" w:rsidRDefault="00486339" w:rsidP="000548B3">
      <w:pPr>
        <w:numPr>
          <w:ilvl w:val="0"/>
          <w:numId w:val="44"/>
        </w:numPr>
        <w:tabs>
          <w:tab w:val="clear" w:pos="720"/>
        </w:tabs>
        <w:suppressAutoHyphens/>
        <w:spacing w:after="4" w:line="244" w:lineRule="auto"/>
        <w:ind w:left="426" w:right="1" w:hanging="426"/>
        <w:jc w:val="both"/>
        <w:rPr>
          <w:rFonts w:ascii="Calibri" w:hAnsi="Calibri" w:cs="Calibri"/>
          <w:sz w:val="20"/>
          <w:szCs w:val="20"/>
        </w:rPr>
      </w:pPr>
      <w:r w:rsidRPr="00124903">
        <w:rPr>
          <w:rFonts w:ascii="Calibri" w:hAnsi="Calibri" w:cs="Calibri"/>
          <w:sz w:val="20"/>
          <w:szCs w:val="20"/>
        </w:rPr>
        <w:t xml:space="preserve">Wszelkie informacje stanowiące tajemnicę przedsiębiorstwa w rozumieniu ustawy z dnia 16 kwietnia 1993r. o zwalczaniu nieuczciwej konkurencji, które Wykonawca zastrzeże jako tajemnicę przedsiębiorstwa, powinny zostać złożone w osobnym </w:t>
      </w:r>
      <w:r w:rsidRPr="00124903">
        <w:rPr>
          <w:rFonts w:ascii="Calibri" w:hAnsi="Calibri" w:cs="Calibri"/>
          <w:sz w:val="20"/>
          <w:szCs w:val="20"/>
        </w:rPr>
        <w:lastRenderedPageBreak/>
        <w:t xml:space="preserve">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 nazwę pliku należy wstawić słowo „niejawny” lub „tajemnica przedsiębiorstwa”. </w:t>
      </w:r>
    </w:p>
    <w:p w14:paraId="2BDE99EA" w14:textId="77777777" w:rsidR="00486339" w:rsidRPr="00124903" w:rsidRDefault="00486339" w:rsidP="00486339">
      <w:pPr>
        <w:suppressAutoHyphens/>
        <w:spacing w:after="4" w:line="244" w:lineRule="auto"/>
        <w:ind w:left="426" w:right="1"/>
        <w:jc w:val="both"/>
        <w:rPr>
          <w:rFonts w:ascii="Calibri" w:hAnsi="Calibri" w:cs="Calibri"/>
          <w:sz w:val="20"/>
          <w:szCs w:val="20"/>
        </w:rPr>
      </w:pPr>
      <w:r w:rsidRPr="00124903">
        <w:rPr>
          <w:rFonts w:ascii="Calibri" w:hAnsi="Calibri" w:cs="Calibri"/>
          <w:sz w:val="20"/>
          <w:szCs w:val="20"/>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15C35D88" w14:textId="77777777" w:rsidR="00486339" w:rsidRPr="00124903" w:rsidRDefault="00486339" w:rsidP="00486339">
      <w:pPr>
        <w:spacing w:after="4" w:line="244" w:lineRule="auto"/>
        <w:ind w:left="426" w:right="1"/>
        <w:jc w:val="both"/>
        <w:rPr>
          <w:rFonts w:ascii="Calibri" w:hAnsi="Calibri" w:cs="Calibri"/>
          <w:sz w:val="20"/>
          <w:szCs w:val="20"/>
        </w:rPr>
      </w:pPr>
      <w:r w:rsidRPr="00124903">
        <w:rPr>
          <w:rFonts w:ascii="Calibri" w:hAnsi="Calibri" w:cs="Calibri"/>
          <w:sz w:val="20"/>
          <w:szCs w:val="20"/>
        </w:rPr>
        <w:t>Należy dołączyć dokument zawierający uzasadnienie zastrzeżenia tajemnicy przedsiębiorstwa (podstawę prawną utajnienia), podpisany kwalifikowanym podpisem elektronicznym, podpisem zaufanym lub podpisem osobistym zaznaczając typ dokumentu jako „jawny”. Dokument zawierający uzasadnienie nie stanowi tajemnicy przedsiębiorstwa.</w:t>
      </w:r>
    </w:p>
    <w:p w14:paraId="02E7F4BD" w14:textId="77777777" w:rsidR="00CC0F40" w:rsidRPr="00124903" w:rsidRDefault="00486339" w:rsidP="00486339">
      <w:pPr>
        <w:spacing w:after="4" w:line="244" w:lineRule="auto"/>
        <w:ind w:left="426" w:right="1"/>
        <w:jc w:val="both"/>
        <w:rPr>
          <w:rFonts w:ascii="Calibri" w:hAnsi="Calibri" w:cs="Calibri"/>
          <w:sz w:val="20"/>
          <w:szCs w:val="20"/>
        </w:rPr>
      </w:pPr>
      <w:r w:rsidRPr="00124903">
        <w:rPr>
          <w:rFonts w:ascii="Calibri" w:hAnsi="Calibri" w:cs="Calibri"/>
          <w:sz w:val="20"/>
          <w:szCs w:val="20"/>
        </w:rPr>
        <w:t>Zastrzeżenie informacji, które nie stanowią tajemnicy przedsiębiorstwa w rozumieniu ustawy o zwalczaniu nieuczciwej konkurencji będzie traktowane, jako bezskuteczne i skutkować będzie  ich odtajnieniem</w:t>
      </w:r>
      <w:r w:rsidR="00CC0F40" w:rsidRPr="00124903">
        <w:rPr>
          <w:rFonts w:ascii="Calibri" w:hAnsi="Calibri" w:cs="Calibri"/>
          <w:sz w:val="20"/>
          <w:szCs w:val="20"/>
        </w:rPr>
        <w:t>.</w:t>
      </w:r>
    </w:p>
    <w:p w14:paraId="17A4B155" w14:textId="77777777" w:rsidR="00B17CBA" w:rsidRPr="00124903" w:rsidRDefault="00B17CBA" w:rsidP="000548B3">
      <w:pPr>
        <w:numPr>
          <w:ilvl w:val="0"/>
          <w:numId w:val="44"/>
        </w:numPr>
        <w:tabs>
          <w:tab w:val="clear" w:pos="720"/>
        </w:tabs>
        <w:ind w:left="426" w:right="-23" w:hanging="426"/>
        <w:jc w:val="both"/>
        <w:rPr>
          <w:rFonts w:ascii="Calibri" w:hAnsi="Calibri" w:cs="Calibri"/>
          <w:sz w:val="20"/>
          <w:szCs w:val="20"/>
        </w:rPr>
      </w:pPr>
      <w:r w:rsidRPr="00124903">
        <w:rPr>
          <w:rFonts w:ascii="Calibri" w:hAnsi="Calibri" w:cs="Calibri"/>
          <w:sz w:val="20"/>
          <w:szCs w:val="20"/>
        </w:rPr>
        <w:t xml:space="preserve">Ofertę należy sporządzić zgodnie z treścią </w:t>
      </w:r>
      <w:r w:rsidR="009A68EC" w:rsidRPr="00124903">
        <w:rPr>
          <w:rFonts w:ascii="Calibri" w:hAnsi="Calibri" w:cs="Calibri"/>
          <w:sz w:val="20"/>
          <w:szCs w:val="20"/>
        </w:rPr>
        <w:t>F</w:t>
      </w:r>
      <w:r w:rsidRPr="00124903">
        <w:rPr>
          <w:rFonts w:ascii="Calibri" w:hAnsi="Calibri" w:cs="Calibri"/>
          <w:sz w:val="20"/>
          <w:szCs w:val="20"/>
        </w:rPr>
        <w:t xml:space="preserve">ormularza </w:t>
      </w:r>
      <w:r w:rsidR="009A68EC" w:rsidRPr="00124903">
        <w:rPr>
          <w:rFonts w:ascii="Calibri" w:hAnsi="Calibri" w:cs="Calibri"/>
          <w:sz w:val="20"/>
          <w:szCs w:val="20"/>
        </w:rPr>
        <w:t xml:space="preserve">oferty </w:t>
      </w:r>
      <w:r w:rsidRPr="00124903">
        <w:rPr>
          <w:rFonts w:ascii="Calibri" w:hAnsi="Calibri" w:cs="Calibri"/>
          <w:sz w:val="20"/>
          <w:szCs w:val="20"/>
        </w:rPr>
        <w:t xml:space="preserve">stanowiącego </w:t>
      </w:r>
      <w:r w:rsidRPr="00124903">
        <w:rPr>
          <w:rFonts w:ascii="Calibri" w:hAnsi="Calibri" w:cs="Calibri"/>
          <w:b/>
          <w:sz w:val="20"/>
          <w:szCs w:val="20"/>
        </w:rPr>
        <w:t>załącznik nr 1</w:t>
      </w:r>
      <w:r w:rsidRPr="00124903">
        <w:rPr>
          <w:rFonts w:ascii="Calibri" w:hAnsi="Calibri" w:cs="Calibri"/>
          <w:sz w:val="20"/>
          <w:szCs w:val="20"/>
        </w:rPr>
        <w:t xml:space="preserve">. </w:t>
      </w:r>
    </w:p>
    <w:p w14:paraId="2433C5FA" w14:textId="77777777" w:rsidR="00064522" w:rsidRPr="00124903" w:rsidRDefault="00064522" w:rsidP="000548B3">
      <w:pPr>
        <w:numPr>
          <w:ilvl w:val="0"/>
          <w:numId w:val="44"/>
        </w:numPr>
        <w:tabs>
          <w:tab w:val="clear" w:pos="720"/>
        </w:tabs>
        <w:ind w:left="426" w:right="-23" w:hanging="426"/>
        <w:jc w:val="both"/>
        <w:rPr>
          <w:rFonts w:ascii="Calibri" w:hAnsi="Calibri" w:cs="Calibri"/>
          <w:sz w:val="20"/>
          <w:szCs w:val="20"/>
        </w:rPr>
      </w:pPr>
      <w:r w:rsidRPr="00124903">
        <w:rPr>
          <w:rFonts w:ascii="Calibri" w:hAnsi="Calibri" w:cs="Calibri"/>
          <w:sz w:val="20"/>
          <w:szCs w:val="20"/>
        </w:rPr>
        <w:t xml:space="preserve">Z uwagi na obowiązek sprawozdawczy Zamawiającego należy wypełnić odpowiedni punkt Formularza oferty </w:t>
      </w:r>
      <w:r w:rsidR="00C84D43" w:rsidRPr="00124903">
        <w:rPr>
          <w:rFonts w:ascii="Calibri" w:hAnsi="Calibri" w:cs="Calibri"/>
          <w:sz w:val="20"/>
          <w:szCs w:val="20"/>
        </w:rPr>
        <w:br/>
      </w:r>
      <w:r w:rsidRPr="00124903">
        <w:rPr>
          <w:rFonts w:ascii="Calibri" w:hAnsi="Calibri" w:cs="Calibri"/>
          <w:sz w:val="20"/>
          <w:szCs w:val="20"/>
        </w:rPr>
        <w:t>(załącznik nr 1 do SWZ) dotyczący statusu przedsiębiorcy.</w:t>
      </w:r>
    </w:p>
    <w:p w14:paraId="713EC5DC" w14:textId="77777777" w:rsidR="00B17CBA" w:rsidRPr="00124903" w:rsidRDefault="00B17CBA" w:rsidP="000548B3">
      <w:pPr>
        <w:numPr>
          <w:ilvl w:val="0"/>
          <w:numId w:val="44"/>
        </w:numPr>
        <w:tabs>
          <w:tab w:val="clear" w:pos="720"/>
        </w:tabs>
        <w:ind w:left="426" w:right="-23" w:hanging="426"/>
        <w:jc w:val="both"/>
        <w:rPr>
          <w:rFonts w:ascii="Calibri" w:hAnsi="Calibri" w:cs="Calibri"/>
          <w:sz w:val="20"/>
          <w:szCs w:val="20"/>
        </w:rPr>
      </w:pPr>
      <w:r w:rsidRPr="00124903">
        <w:rPr>
          <w:rFonts w:ascii="Calibri" w:hAnsi="Calibri" w:cs="Calibri"/>
          <w:sz w:val="20"/>
          <w:szCs w:val="20"/>
        </w:rPr>
        <w:t>Treść oferty musi odpowiadać treści specyfikacji warunków zamówienia.</w:t>
      </w:r>
    </w:p>
    <w:p w14:paraId="1039720D" w14:textId="77777777" w:rsidR="00B17CBA" w:rsidRPr="00124903" w:rsidRDefault="00B17CBA" w:rsidP="000548B3">
      <w:pPr>
        <w:numPr>
          <w:ilvl w:val="0"/>
          <w:numId w:val="44"/>
        </w:numPr>
        <w:tabs>
          <w:tab w:val="clear" w:pos="720"/>
        </w:tabs>
        <w:ind w:left="426" w:right="-23" w:hanging="426"/>
        <w:jc w:val="both"/>
        <w:rPr>
          <w:rFonts w:ascii="Calibri" w:hAnsi="Calibri" w:cs="Calibri"/>
          <w:sz w:val="20"/>
          <w:szCs w:val="20"/>
        </w:rPr>
      </w:pPr>
      <w:r w:rsidRPr="00124903">
        <w:rPr>
          <w:rFonts w:ascii="Calibri" w:hAnsi="Calibri" w:cs="Calibri"/>
          <w:sz w:val="20"/>
          <w:szCs w:val="20"/>
        </w:rPr>
        <w:t xml:space="preserve">Wielkość i układ załączonych do </w:t>
      </w:r>
      <w:r w:rsidR="005165B7" w:rsidRPr="00124903">
        <w:rPr>
          <w:rFonts w:ascii="Calibri" w:hAnsi="Calibri" w:cs="Calibri"/>
          <w:sz w:val="20"/>
          <w:szCs w:val="20"/>
        </w:rPr>
        <w:t>SWZ</w:t>
      </w:r>
      <w:r w:rsidRPr="00124903">
        <w:rPr>
          <w:rFonts w:ascii="Calibri" w:hAnsi="Calibri" w:cs="Calibri"/>
          <w:sz w:val="20"/>
          <w:szCs w:val="20"/>
        </w:rPr>
        <w:t xml:space="preserve"> wzorcowych formularzy może zostać przez Wykonawcę zmieniony, jednak </w:t>
      </w:r>
      <w:r w:rsidR="002209E2" w:rsidRPr="00124903">
        <w:rPr>
          <w:rFonts w:ascii="Calibri" w:hAnsi="Calibri" w:cs="Calibri"/>
          <w:sz w:val="20"/>
          <w:szCs w:val="20"/>
        </w:rPr>
        <w:t xml:space="preserve"> </w:t>
      </w:r>
      <w:r w:rsidRPr="00124903">
        <w:rPr>
          <w:rFonts w:ascii="Calibri" w:hAnsi="Calibri" w:cs="Calibri"/>
          <w:sz w:val="20"/>
          <w:szCs w:val="20"/>
        </w:rPr>
        <w:t xml:space="preserve">ich treść musi zostać zachowana. </w:t>
      </w:r>
    </w:p>
    <w:p w14:paraId="06D90A35" w14:textId="77777777" w:rsidR="00820F04" w:rsidRPr="00124903" w:rsidRDefault="00820F04" w:rsidP="000548B3">
      <w:pPr>
        <w:numPr>
          <w:ilvl w:val="0"/>
          <w:numId w:val="44"/>
        </w:numPr>
        <w:suppressAutoHyphens/>
        <w:spacing w:after="3" w:line="254" w:lineRule="auto"/>
        <w:ind w:left="426" w:hanging="426"/>
        <w:rPr>
          <w:rFonts w:ascii="Calibri" w:hAnsi="Calibri" w:cs="Calibri"/>
          <w:b/>
          <w:bCs/>
          <w:sz w:val="20"/>
          <w:szCs w:val="20"/>
          <w:u w:color="000000"/>
        </w:rPr>
      </w:pPr>
      <w:r w:rsidRPr="00124903">
        <w:rPr>
          <w:rFonts w:ascii="Calibri" w:hAnsi="Calibri" w:cs="Calibri"/>
          <w:b/>
          <w:sz w:val="20"/>
          <w:szCs w:val="20"/>
          <w:u w:val="single" w:color="000000"/>
        </w:rPr>
        <w:t xml:space="preserve">Uwaga: Celem prawidłowego złożenia oferty </w:t>
      </w:r>
    </w:p>
    <w:p w14:paraId="4F69508B" w14:textId="77777777" w:rsidR="00820F04" w:rsidRPr="00124903" w:rsidRDefault="00820F04" w:rsidP="00820F04">
      <w:pPr>
        <w:rPr>
          <w:rFonts w:ascii="Calibri" w:hAnsi="Calibri" w:cs="Calibri"/>
          <w:sz w:val="20"/>
          <w:szCs w:val="20"/>
        </w:rPr>
      </w:pPr>
      <w:r w:rsidRPr="00124903">
        <w:rPr>
          <w:rFonts w:ascii="Calibri" w:hAnsi="Calibri" w:cs="Calibri"/>
          <w:b/>
          <w:bCs/>
          <w:sz w:val="20"/>
          <w:szCs w:val="20"/>
          <w:u w:color="000000"/>
        </w:rPr>
        <w:t xml:space="preserve">należy zapoznać się z aktualną instrukcją składania ofert dla wykonawców, która jest dostępna na stronie postępowania oraz pod linkiem: </w:t>
      </w:r>
      <w:hyperlink r:id="rId20" w:history="1">
        <w:r w:rsidR="00C72569" w:rsidRPr="00124903">
          <w:rPr>
            <w:rStyle w:val="Hipercze"/>
            <w:rFonts w:ascii="Calibri" w:hAnsi="Calibri" w:cs="Calibri"/>
            <w:b/>
            <w:bCs/>
            <w:sz w:val="20"/>
            <w:szCs w:val="20"/>
          </w:rPr>
          <w:t>https://drive.google.com/file/d/1Kd1DttbBeiNWt4q4slS4t76lZVKPbkyD/view</w:t>
        </w:r>
      </w:hyperlink>
      <w:r w:rsidR="00C72569" w:rsidRPr="00124903">
        <w:rPr>
          <w:rFonts w:ascii="Calibri" w:hAnsi="Calibri" w:cs="Calibri"/>
          <w:b/>
          <w:bCs/>
          <w:sz w:val="20"/>
          <w:szCs w:val="20"/>
          <w:u w:color="000000"/>
        </w:rPr>
        <w:t xml:space="preserve"> </w:t>
      </w:r>
    </w:p>
    <w:p w14:paraId="1643D4AB" w14:textId="77777777" w:rsidR="00820F04" w:rsidRPr="00124903" w:rsidRDefault="00820F04" w:rsidP="00820F04">
      <w:pPr>
        <w:jc w:val="both"/>
        <w:rPr>
          <w:rFonts w:ascii="Calibri" w:eastAsia="Calibri" w:hAnsi="Calibri" w:cs="Calibri"/>
          <w:sz w:val="20"/>
          <w:szCs w:val="20"/>
        </w:rPr>
      </w:pPr>
    </w:p>
    <w:p w14:paraId="43425460" w14:textId="77777777" w:rsidR="00820F04" w:rsidRPr="00124903" w:rsidRDefault="00820F04" w:rsidP="000548B3">
      <w:pPr>
        <w:numPr>
          <w:ilvl w:val="0"/>
          <w:numId w:val="44"/>
        </w:numPr>
        <w:tabs>
          <w:tab w:val="clear" w:pos="720"/>
        </w:tabs>
        <w:ind w:left="426" w:hanging="426"/>
        <w:jc w:val="both"/>
        <w:rPr>
          <w:rFonts w:ascii="Calibri" w:hAnsi="Calibri" w:cs="Calibri"/>
          <w:sz w:val="20"/>
          <w:szCs w:val="20"/>
        </w:rPr>
      </w:pPr>
      <w:r w:rsidRPr="00124903">
        <w:rPr>
          <w:rFonts w:ascii="Calibri" w:hAnsi="Calibri" w:cs="Calibri"/>
          <w:b/>
          <w:sz w:val="20"/>
          <w:szCs w:val="20"/>
          <w:u w:val="single"/>
        </w:rPr>
        <w:t>Oferta winna zawierać następujące oświadczenia i dokumenty:</w:t>
      </w:r>
    </w:p>
    <w:p w14:paraId="62ABBFD0" w14:textId="77777777" w:rsidR="00820F04" w:rsidRPr="00DF5E40" w:rsidRDefault="00820F04" w:rsidP="000548B3">
      <w:pPr>
        <w:numPr>
          <w:ilvl w:val="1"/>
          <w:numId w:val="45"/>
        </w:numPr>
        <w:suppressAutoHyphens/>
        <w:ind w:right="-23" w:hanging="425"/>
        <w:jc w:val="both"/>
        <w:rPr>
          <w:rFonts w:ascii="Calibri" w:hAnsi="Calibri" w:cs="Calibri"/>
          <w:sz w:val="20"/>
          <w:szCs w:val="20"/>
        </w:rPr>
      </w:pPr>
      <w:r w:rsidRPr="00124903">
        <w:rPr>
          <w:rFonts w:ascii="Calibri" w:hAnsi="Calibri" w:cs="Calibri"/>
          <w:color w:val="FF0000"/>
          <w:sz w:val="20"/>
          <w:szCs w:val="20"/>
        </w:rPr>
        <w:t xml:space="preserve"> </w:t>
      </w:r>
      <w:r w:rsidRPr="00DF5E40">
        <w:rPr>
          <w:rFonts w:ascii="Calibri" w:hAnsi="Calibri" w:cs="Calibri"/>
          <w:sz w:val="20"/>
          <w:szCs w:val="20"/>
        </w:rPr>
        <w:t xml:space="preserve">wypełniony </w:t>
      </w:r>
      <w:r w:rsidRPr="00DF5E40">
        <w:rPr>
          <w:rFonts w:ascii="Calibri" w:hAnsi="Calibri" w:cs="Calibri"/>
          <w:bCs/>
          <w:sz w:val="20"/>
          <w:szCs w:val="20"/>
        </w:rPr>
        <w:t>formularz ofertowy</w:t>
      </w:r>
      <w:r w:rsidRPr="00DF5E40">
        <w:rPr>
          <w:rFonts w:ascii="Calibri" w:hAnsi="Calibri" w:cs="Calibri"/>
          <w:sz w:val="20"/>
          <w:szCs w:val="20"/>
        </w:rPr>
        <w:t xml:space="preserve"> sporządzony z wykorzystaniem wzoru stanowiącego</w:t>
      </w:r>
      <w:r w:rsidRPr="00DF5E40">
        <w:rPr>
          <w:rFonts w:ascii="Calibri" w:hAnsi="Calibri" w:cs="Calibri"/>
          <w:b/>
          <w:sz w:val="20"/>
          <w:szCs w:val="20"/>
        </w:rPr>
        <w:t xml:space="preserve"> Załącznik nr 1 </w:t>
      </w:r>
      <w:r w:rsidRPr="00DF5E40">
        <w:rPr>
          <w:rFonts w:ascii="Calibri" w:hAnsi="Calibri" w:cs="Calibri"/>
          <w:sz w:val="20"/>
          <w:szCs w:val="20"/>
        </w:rPr>
        <w:t>do SWZ;</w:t>
      </w:r>
      <w:r w:rsidRPr="00DF5E40">
        <w:rPr>
          <w:rFonts w:ascii="Calibri" w:hAnsi="Calibri" w:cs="Calibri"/>
          <w:b/>
          <w:sz w:val="20"/>
          <w:szCs w:val="20"/>
        </w:rPr>
        <w:t xml:space="preserve"> </w:t>
      </w:r>
    </w:p>
    <w:p w14:paraId="71EA7FB4" w14:textId="59AA2B08" w:rsidR="00820F04" w:rsidRPr="00DF5E40" w:rsidRDefault="00820F04" w:rsidP="000548B3">
      <w:pPr>
        <w:numPr>
          <w:ilvl w:val="1"/>
          <w:numId w:val="45"/>
        </w:numPr>
        <w:suppressAutoHyphens/>
        <w:ind w:right="349" w:hanging="425"/>
        <w:jc w:val="both"/>
        <w:rPr>
          <w:rFonts w:ascii="Calibri" w:hAnsi="Calibri" w:cs="Calibri"/>
          <w:sz w:val="20"/>
          <w:szCs w:val="20"/>
        </w:rPr>
      </w:pPr>
      <w:r w:rsidRPr="00DF5E40">
        <w:rPr>
          <w:rFonts w:ascii="Calibri" w:hAnsi="Calibri" w:cs="Calibri"/>
          <w:sz w:val="20"/>
          <w:szCs w:val="20"/>
        </w:rPr>
        <w:t>oświadczenia i dokumenty wymienione w SWZ</w:t>
      </w:r>
      <w:r w:rsidR="00DF5E40" w:rsidRPr="00DF5E40">
        <w:rPr>
          <w:rFonts w:ascii="Calibri" w:hAnsi="Calibri" w:cs="Calibri"/>
          <w:sz w:val="20"/>
          <w:szCs w:val="20"/>
        </w:rPr>
        <w:t xml:space="preserve"> (Rozdział VI</w:t>
      </w:r>
      <w:r w:rsidR="00BF7758">
        <w:rPr>
          <w:rFonts w:ascii="Calibri" w:hAnsi="Calibri" w:cs="Calibri"/>
          <w:sz w:val="20"/>
          <w:szCs w:val="20"/>
        </w:rPr>
        <w:t xml:space="preserve"> SWZ</w:t>
      </w:r>
      <w:r w:rsidR="00DF5E40" w:rsidRPr="00DF5E40">
        <w:rPr>
          <w:rFonts w:ascii="Calibri" w:hAnsi="Calibri" w:cs="Calibri"/>
          <w:sz w:val="20"/>
          <w:szCs w:val="20"/>
        </w:rPr>
        <w:t>)</w:t>
      </w:r>
      <w:r w:rsidR="00E478C2">
        <w:rPr>
          <w:rFonts w:ascii="Calibri" w:hAnsi="Calibri" w:cs="Calibri"/>
          <w:sz w:val="20"/>
          <w:szCs w:val="20"/>
        </w:rPr>
        <w:t xml:space="preserve"> </w:t>
      </w:r>
      <w:r w:rsidRPr="00DF5E40">
        <w:rPr>
          <w:rFonts w:ascii="Calibri" w:hAnsi="Calibri" w:cs="Calibri"/>
          <w:sz w:val="20"/>
          <w:szCs w:val="20"/>
        </w:rPr>
        <w:t>;</w:t>
      </w:r>
    </w:p>
    <w:p w14:paraId="7AD25115" w14:textId="77777777" w:rsidR="00621A92" w:rsidRPr="00C2516F" w:rsidRDefault="00621A92" w:rsidP="00621A92">
      <w:pPr>
        <w:numPr>
          <w:ilvl w:val="1"/>
          <w:numId w:val="45"/>
        </w:numPr>
        <w:suppressAutoHyphens/>
        <w:ind w:right="349" w:hanging="425"/>
        <w:jc w:val="both"/>
        <w:rPr>
          <w:rFonts w:ascii="Calibri" w:hAnsi="Calibri" w:cs="Calibri"/>
          <w:sz w:val="20"/>
          <w:szCs w:val="20"/>
        </w:rPr>
      </w:pPr>
      <w:r w:rsidRPr="00C2516F">
        <w:rPr>
          <w:rFonts w:ascii="Calibri" w:hAnsi="Calibri" w:cs="Calibri"/>
          <w:sz w:val="20"/>
          <w:szCs w:val="20"/>
        </w:rPr>
        <w:t xml:space="preserve">aktualne na dzień składania ofert oświadczenie, o którym mowa w art. 125 ust. 1 ustawy </w:t>
      </w:r>
      <w:proofErr w:type="spellStart"/>
      <w:r w:rsidRPr="00C2516F">
        <w:rPr>
          <w:rFonts w:ascii="Calibri" w:hAnsi="Calibri" w:cs="Calibri"/>
          <w:sz w:val="20"/>
          <w:szCs w:val="20"/>
        </w:rPr>
        <w:t>Pzp</w:t>
      </w:r>
      <w:proofErr w:type="spellEnd"/>
      <w:r w:rsidRPr="00C2516F">
        <w:rPr>
          <w:rFonts w:ascii="Calibri" w:hAnsi="Calibri" w:cs="Calibri"/>
          <w:sz w:val="20"/>
          <w:szCs w:val="20"/>
        </w:rPr>
        <w:t xml:space="preserve">, w zakresie wskazanym w </w:t>
      </w:r>
      <w:r w:rsidRPr="00C2516F">
        <w:rPr>
          <w:rFonts w:ascii="Calibri" w:hAnsi="Calibri" w:cs="Calibri"/>
          <w:b/>
          <w:sz w:val="20"/>
          <w:szCs w:val="20"/>
          <w:u w:val="single"/>
        </w:rPr>
        <w:t>załączniku nr 2</w:t>
      </w:r>
      <w:r w:rsidRPr="00C2516F">
        <w:rPr>
          <w:rFonts w:ascii="Calibri" w:hAnsi="Calibri" w:cs="Calibri"/>
          <w:sz w:val="20"/>
          <w:szCs w:val="20"/>
        </w:rPr>
        <w:t xml:space="preserve"> do SWZ. Informacje zawarte w oświadczeniach będą stanowić wstępne potwierdzenie, że wykonawca nie podlega wykluczeniu.</w:t>
      </w:r>
    </w:p>
    <w:p w14:paraId="4436DFBA" w14:textId="77777777" w:rsidR="00621A92" w:rsidRDefault="00621A92" w:rsidP="00621A92">
      <w:pPr>
        <w:numPr>
          <w:ilvl w:val="0"/>
          <w:numId w:val="77"/>
        </w:numPr>
        <w:suppressAutoHyphens/>
        <w:ind w:left="1134" w:right="349" w:hanging="283"/>
        <w:jc w:val="both"/>
        <w:rPr>
          <w:rFonts w:ascii="Calibri" w:hAnsi="Calibri" w:cs="Calibri"/>
          <w:sz w:val="20"/>
          <w:szCs w:val="20"/>
        </w:rPr>
      </w:pPr>
      <w:r w:rsidRPr="00C2516F">
        <w:rPr>
          <w:rFonts w:ascii="Calibri" w:hAnsi="Calibri" w:cs="Calibri"/>
          <w:sz w:val="20"/>
          <w:szCs w:val="20"/>
        </w:rPr>
        <w:t>Wykonawca, który zamierza powierzyć wykonanie części zamówienia podwykonawcom, w celu wykazania braku istnienia wobec nich podstaw wykluczenia z udziału w postępowaniu zamieszcza informacje o podwykonawcach w oświadczeniach, o których mowa w rozdz. XIII. 20 lit. c) niniejszej SWZ lub podmiotowe środki dowodowe dotyczące tego podwykonawcy.</w:t>
      </w:r>
    </w:p>
    <w:p w14:paraId="54D97FEB" w14:textId="77777777" w:rsidR="00621A92" w:rsidRDefault="00621A92" w:rsidP="00621A92">
      <w:pPr>
        <w:numPr>
          <w:ilvl w:val="0"/>
          <w:numId w:val="77"/>
        </w:numPr>
        <w:suppressAutoHyphens/>
        <w:ind w:left="1134" w:right="349" w:hanging="283"/>
        <w:jc w:val="both"/>
        <w:rPr>
          <w:rFonts w:ascii="Calibri" w:hAnsi="Calibri" w:cs="Calibri"/>
          <w:sz w:val="20"/>
          <w:szCs w:val="20"/>
        </w:rPr>
      </w:pPr>
      <w:r w:rsidRPr="00621A92">
        <w:rPr>
          <w:rFonts w:ascii="Calibri" w:hAnsi="Calibri" w:cs="Calibri"/>
          <w:sz w:val="20"/>
          <w:szCs w:val="20"/>
        </w:rPr>
        <w:t xml:space="preserve">Zamawiający może żądać od wykonawców wyjaśnień dotyczących treści oświadczenia, o którym mowa w rozdz. w rozdz. </w:t>
      </w:r>
      <w:bookmarkStart w:id="15" w:name="_Hlk86394744"/>
      <w:r w:rsidRPr="00621A92">
        <w:rPr>
          <w:rFonts w:ascii="Calibri" w:hAnsi="Calibri" w:cs="Calibri"/>
          <w:sz w:val="20"/>
          <w:szCs w:val="20"/>
        </w:rPr>
        <w:t>XIII. 20 lit. c) niniejszej SWZ</w:t>
      </w:r>
      <w:bookmarkEnd w:id="15"/>
      <w:r w:rsidRPr="00621A92">
        <w:rPr>
          <w:rFonts w:ascii="Calibri" w:hAnsi="Calibri" w:cs="Calibri"/>
          <w:sz w:val="20"/>
          <w:szCs w:val="20"/>
        </w:rPr>
        <w:t>, , innych dokumentów lub oświadczeń składanych w postępowaniu.</w:t>
      </w:r>
    </w:p>
    <w:p w14:paraId="64D9FBBD" w14:textId="7C75F8DF" w:rsidR="00621A92" w:rsidRPr="00621A92" w:rsidRDefault="00621A92" w:rsidP="00621A92">
      <w:pPr>
        <w:numPr>
          <w:ilvl w:val="0"/>
          <w:numId w:val="77"/>
        </w:numPr>
        <w:suppressAutoHyphens/>
        <w:ind w:left="1134" w:right="349" w:hanging="283"/>
        <w:jc w:val="both"/>
        <w:rPr>
          <w:rFonts w:ascii="Calibri" w:hAnsi="Calibri" w:cs="Calibri"/>
          <w:sz w:val="20"/>
          <w:szCs w:val="20"/>
        </w:rPr>
      </w:pPr>
      <w:r w:rsidRPr="00621A92">
        <w:rPr>
          <w:rFonts w:ascii="Calibri" w:hAnsi="Calibri" w:cs="Calibri"/>
          <w:sz w:val="20"/>
          <w:szCs w:val="20"/>
        </w:rPr>
        <w:t>Jeżeli wykonawca nie złoży oświadczenia, o którym mowa w rozdz. XIII. 20 lit. c) niniejszej SWZ niniejszej SWZ, innych dokumentów lub oświadczeń składanych w postępowaniu 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w:t>
      </w:r>
    </w:p>
    <w:p w14:paraId="13EF0C8C" w14:textId="77777777" w:rsidR="00820F04" w:rsidRPr="00DF5E40" w:rsidRDefault="00820F04" w:rsidP="000548B3">
      <w:pPr>
        <w:numPr>
          <w:ilvl w:val="1"/>
          <w:numId w:val="45"/>
        </w:numPr>
        <w:suppressAutoHyphens/>
        <w:ind w:right="-24" w:hanging="425"/>
        <w:jc w:val="both"/>
        <w:rPr>
          <w:rFonts w:ascii="Calibri" w:hAnsi="Calibri" w:cs="Calibri"/>
          <w:sz w:val="20"/>
          <w:szCs w:val="20"/>
        </w:rPr>
      </w:pPr>
      <w:r w:rsidRPr="00DF5E40">
        <w:rPr>
          <w:rFonts w:ascii="Calibri" w:hAnsi="Calibri" w:cs="Calibri"/>
          <w:sz w:val="20"/>
          <w:szCs w:val="20"/>
        </w:rPr>
        <w:t>Stosowne oryginalne lub notarialnie poświadczone pełnomocnictwo do reprezentowania Wykonawców wspólnie ubiegających się o zamówienie (dotyczy również spółki cywilnej),</w:t>
      </w:r>
    </w:p>
    <w:p w14:paraId="54C1096F" w14:textId="77777777" w:rsidR="00820F04" w:rsidRPr="00DF5E40" w:rsidRDefault="00820F04" w:rsidP="000548B3">
      <w:pPr>
        <w:numPr>
          <w:ilvl w:val="1"/>
          <w:numId w:val="45"/>
        </w:numPr>
        <w:suppressAutoHyphens/>
        <w:ind w:right="-24" w:hanging="425"/>
        <w:jc w:val="both"/>
        <w:rPr>
          <w:rFonts w:ascii="Calibri" w:hAnsi="Calibri" w:cs="Calibri"/>
          <w:sz w:val="20"/>
          <w:szCs w:val="20"/>
        </w:rPr>
      </w:pPr>
      <w:r w:rsidRPr="00DF5E40">
        <w:rPr>
          <w:rFonts w:ascii="Calibri" w:hAnsi="Calibri" w:cs="Calibri"/>
          <w:sz w:val="20"/>
          <w:szCs w:val="20"/>
        </w:rPr>
        <w:t>Stosowne oryginalne lub notarialnie poświadczone pełnomocnictwo lub inny stosowny dokument, jeżeli oferta podpisywana jest przez pełnomocnika lub też w przypadku, gdy umocowanie do podpisania oferty nie wynika z dokumentu rejestrowego Wykonawcy,</w:t>
      </w:r>
    </w:p>
    <w:p w14:paraId="0C93D878" w14:textId="25578DA0" w:rsidR="00820F04" w:rsidRPr="00DF5E40" w:rsidRDefault="00820F04" w:rsidP="000548B3">
      <w:pPr>
        <w:numPr>
          <w:ilvl w:val="1"/>
          <w:numId w:val="45"/>
        </w:numPr>
        <w:suppressAutoHyphens/>
        <w:ind w:right="-24" w:hanging="425"/>
        <w:jc w:val="both"/>
        <w:rPr>
          <w:rFonts w:ascii="Calibri" w:hAnsi="Calibri" w:cs="Calibri"/>
          <w:sz w:val="20"/>
          <w:szCs w:val="20"/>
        </w:rPr>
      </w:pPr>
      <w:r w:rsidRPr="00DF5E40">
        <w:rPr>
          <w:rFonts w:ascii="Calibri" w:hAnsi="Calibri" w:cs="Calibri"/>
          <w:sz w:val="20"/>
          <w:szCs w:val="20"/>
        </w:rPr>
        <w:t xml:space="preserve">Pełnomocnictwo, o którym mowa w pkt. </w:t>
      </w:r>
      <w:r w:rsidR="00621A92">
        <w:rPr>
          <w:rFonts w:ascii="Calibri" w:hAnsi="Calibri" w:cs="Calibri"/>
          <w:sz w:val="20"/>
          <w:szCs w:val="20"/>
        </w:rPr>
        <w:t>d</w:t>
      </w:r>
      <w:r w:rsidRPr="00DF5E40">
        <w:rPr>
          <w:rFonts w:ascii="Calibri" w:hAnsi="Calibri" w:cs="Calibri"/>
          <w:sz w:val="20"/>
          <w:szCs w:val="20"/>
        </w:rPr>
        <w:t xml:space="preserve">) i </w:t>
      </w:r>
      <w:r w:rsidR="00621A92">
        <w:rPr>
          <w:rFonts w:ascii="Calibri" w:hAnsi="Calibri" w:cs="Calibri"/>
          <w:sz w:val="20"/>
          <w:szCs w:val="20"/>
        </w:rPr>
        <w:t>e</w:t>
      </w:r>
      <w:r w:rsidRPr="00DF5E40">
        <w:rPr>
          <w:rFonts w:ascii="Calibri" w:hAnsi="Calibri" w:cs="Calibri"/>
          <w:sz w:val="20"/>
          <w:szCs w:val="20"/>
        </w:rPr>
        <w:t>) niniejszego ustępu musi być złożone przez Wykonawcę w formie elektronicznej za pośrednictwem platformy zakupowej opatrzone kwalifikowanym podpisem elektronicznym</w:t>
      </w:r>
      <w:r w:rsidR="000565CA" w:rsidRPr="00DF5E40">
        <w:rPr>
          <w:rFonts w:ascii="Calibri" w:hAnsi="Calibri" w:cs="Calibri"/>
          <w:sz w:val="20"/>
          <w:szCs w:val="20"/>
        </w:rPr>
        <w:t>, podpisem zaufanym lub podpisem osobistym</w:t>
      </w:r>
      <w:r w:rsidRPr="00DF5E40">
        <w:rPr>
          <w:rFonts w:ascii="Calibri" w:hAnsi="Calibri" w:cs="Calibri"/>
          <w:sz w:val="20"/>
          <w:szCs w:val="20"/>
        </w:rPr>
        <w:t xml:space="preserve"> osoby udzielającej pełnomocnictwa, a w przypadku notarialnej kopii kwalifikowanym podpisem elektronicznym notariusza.</w:t>
      </w:r>
    </w:p>
    <w:p w14:paraId="1EE431B6" w14:textId="77777777" w:rsidR="003F777D" w:rsidRPr="00DF5E40" w:rsidRDefault="003F777D" w:rsidP="000548B3">
      <w:pPr>
        <w:numPr>
          <w:ilvl w:val="1"/>
          <w:numId w:val="45"/>
        </w:numPr>
        <w:suppressAutoHyphens/>
        <w:ind w:right="-24" w:hanging="425"/>
        <w:jc w:val="both"/>
        <w:rPr>
          <w:rFonts w:ascii="Calibri" w:hAnsi="Calibri" w:cs="Calibri"/>
          <w:sz w:val="20"/>
          <w:szCs w:val="20"/>
        </w:rPr>
      </w:pPr>
      <w:r w:rsidRPr="00DF5E40">
        <w:rPr>
          <w:rFonts w:ascii="Calibri" w:hAnsi="Calibri" w:cs="Calibri"/>
          <w:sz w:val="20"/>
          <w:szCs w:val="20"/>
        </w:rPr>
        <w:t xml:space="preserve">następujące przedmiotowe środki dowodowe: </w:t>
      </w:r>
      <w:r w:rsidR="00652C10" w:rsidRPr="00DF5E40">
        <w:rPr>
          <w:rFonts w:ascii="Calibri" w:hAnsi="Calibri" w:cs="Calibri"/>
          <w:sz w:val="20"/>
          <w:szCs w:val="20"/>
        </w:rPr>
        <w:t>wskazane w Rozdziale VII ust. 1 SWZ.</w:t>
      </w:r>
    </w:p>
    <w:p w14:paraId="3353DCD9" w14:textId="77777777" w:rsidR="00AB78A5" w:rsidRPr="00DF5E40" w:rsidRDefault="00AB78A5" w:rsidP="000548B3">
      <w:pPr>
        <w:numPr>
          <w:ilvl w:val="1"/>
          <w:numId w:val="45"/>
        </w:numPr>
        <w:suppressAutoHyphens/>
        <w:ind w:right="-24" w:hanging="425"/>
        <w:jc w:val="both"/>
        <w:rPr>
          <w:rFonts w:ascii="Calibri" w:hAnsi="Calibri" w:cs="Calibri"/>
          <w:sz w:val="20"/>
          <w:szCs w:val="20"/>
        </w:rPr>
      </w:pPr>
      <w:r w:rsidRPr="00DF5E40">
        <w:rPr>
          <w:rFonts w:ascii="Calibri" w:hAnsi="Calibri" w:cs="Calibri"/>
          <w:sz w:val="20"/>
          <w:szCs w:val="20"/>
        </w:rPr>
        <w:t>Oświadczenia, podmiotowe i przedmiotowe środki dowodowe i inne dokumenty należy złożyć w formie elektronicznej (z kwalifikowanym podpisem elektronicznym) lub w postaci elektronicznej opatrzonej podpisem zaufanym lub podpisem osobistym</w:t>
      </w:r>
      <w:r w:rsidR="0095427F" w:rsidRPr="00DF5E40">
        <w:rPr>
          <w:rFonts w:ascii="Calibri" w:hAnsi="Calibri" w:cs="Calibri"/>
          <w:sz w:val="20"/>
          <w:szCs w:val="20"/>
        </w:rPr>
        <w:t xml:space="preserve"> – zgodnie z wymaganiami określonymi w Rozdziale VIII SWZ oraz Rozdziale IX ust. 3 SWZ.</w:t>
      </w:r>
    </w:p>
    <w:p w14:paraId="334C407B" w14:textId="77777777" w:rsidR="00820F04" w:rsidRPr="00124903" w:rsidRDefault="00820F04" w:rsidP="000548B3">
      <w:pPr>
        <w:numPr>
          <w:ilvl w:val="0"/>
          <w:numId w:val="54"/>
        </w:numPr>
        <w:ind w:right="-23" w:hanging="427"/>
        <w:jc w:val="both"/>
        <w:rPr>
          <w:rFonts w:ascii="Calibri" w:hAnsi="Calibri" w:cs="Calibri"/>
          <w:sz w:val="20"/>
          <w:szCs w:val="20"/>
        </w:rPr>
      </w:pPr>
      <w:r w:rsidRPr="00124903">
        <w:rPr>
          <w:rFonts w:ascii="Calibri" w:hAnsi="Calibri" w:cs="Calibri"/>
          <w:sz w:val="20"/>
          <w:szCs w:val="20"/>
        </w:rPr>
        <w:t xml:space="preserve">Zamawiający informuje, że w przypadku kiedy wykonawca otrzyma od niego wezwanie w trybie art. </w:t>
      </w:r>
      <w:r w:rsidR="000565CA" w:rsidRPr="00124903">
        <w:rPr>
          <w:rFonts w:ascii="Calibri" w:hAnsi="Calibri" w:cs="Calibri"/>
          <w:sz w:val="20"/>
          <w:szCs w:val="20"/>
        </w:rPr>
        <w:t>224</w:t>
      </w:r>
      <w:r w:rsidRPr="00124903">
        <w:rPr>
          <w:rFonts w:ascii="Calibri" w:hAnsi="Calibri" w:cs="Calibri"/>
          <w:sz w:val="20"/>
          <w:szCs w:val="20"/>
        </w:rPr>
        <w:t xml:space="preserve"> ustawy </w:t>
      </w:r>
      <w:proofErr w:type="spellStart"/>
      <w:r w:rsidRPr="00124903">
        <w:rPr>
          <w:rFonts w:ascii="Calibri" w:hAnsi="Calibri" w:cs="Calibri"/>
          <w:sz w:val="20"/>
          <w:szCs w:val="20"/>
        </w:rPr>
        <w:t>Pzp</w:t>
      </w:r>
      <w:proofErr w:type="spellEnd"/>
      <w:r w:rsidRPr="00124903">
        <w:rPr>
          <w:rFonts w:ascii="Calibri" w:hAnsi="Calibri" w:cs="Calibri"/>
          <w:sz w:val="20"/>
          <w:szCs w:val="20"/>
        </w:rPr>
        <w:t xml:space="preserve">, a złożone przez niego wyjaśnienia i/lub dowody stanowić będą tajemnicę przedsiębiorstwa w rozumieniu ustawy o zwalczaniu nieuczciwej konkurencji, Wykonawcy będzie przysługiwało prawo zastrzeżenia ich jako tajemnica </w:t>
      </w:r>
      <w:r w:rsidRPr="00124903">
        <w:rPr>
          <w:rFonts w:ascii="Calibri" w:hAnsi="Calibri" w:cs="Calibri"/>
          <w:sz w:val="20"/>
          <w:szCs w:val="20"/>
        </w:rPr>
        <w:lastRenderedPageBreak/>
        <w:t xml:space="preserve">przedsiębiorstwa. Przedmiotowe zastrzeżenie zamawiający uzna za skuteczne wyłącznie w sytuacji kiedy Wykonawca oprócz samego zastrzeżenia, jednocześnie wykaże (uzasadni), iż dane informacje stanowią tajemnicę przedsiębiorstwa. </w:t>
      </w:r>
    </w:p>
    <w:p w14:paraId="0F528BBF" w14:textId="77777777" w:rsidR="00820F04" w:rsidRPr="00124903" w:rsidRDefault="00820F04" w:rsidP="000548B3">
      <w:pPr>
        <w:numPr>
          <w:ilvl w:val="0"/>
          <w:numId w:val="54"/>
        </w:numPr>
        <w:ind w:left="426" w:right="-23" w:hanging="426"/>
        <w:jc w:val="both"/>
        <w:rPr>
          <w:rFonts w:ascii="Calibri" w:hAnsi="Calibri" w:cs="Calibri"/>
          <w:sz w:val="20"/>
          <w:szCs w:val="20"/>
        </w:rPr>
      </w:pPr>
      <w:r w:rsidRPr="00124903">
        <w:rPr>
          <w:rFonts w:ascii="Calibri" w:hAnsi="Calibri" w:cs="Calibri"/>
          <w:sz w:val="20"/>
          <w:szCs w:val="20"/>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6CC7E8CA" w14:textId="77777777" w:rsidR="00820F04" w:rsidRPr="00124903" w:rsidRDefault="00D22BDA" w:rsidP="000548B3">
      <w:pPr>
        <w:numPr>
          <w:ilvl w:val="0"/>
          <w:numId w:val="54"/>
        </w:numPr>
        <w:ind w:left="284" w:right="346" w:hanging="284"/>
        <w:jc w:val="both"/>
        <w:rPr>
          <w:rFonts w:ascii="Calibri" w:hAnsi="Calibri" w:cs="Calibri"/>
          <w:sz w:val="20"/>
          <w:szCs w:val="20"/>
        </w:rPr>
      </w:pPr>
      <w:r w:rsidRPr="00124903">
        <w:rPr>
          <w:rFonts w:ascii="Calibri" w:hAnsi="Calibri" w:cs="Calibri"/>
          <w:sz w:val="20"/>
          <w:szCs w:val="20"/>
        </w:rPr>
        <w:t xml:space="preserve"> </w:t>
      </w:r>
      <w:r w:rsidR="00820F04" w:rsidRPr="00124903">
        <w:rPr>
          <w:rFonts w:ascii="Calibri" w:hAnsi="Calibri" w:cs="Calibri"/>
          <w:sz w:val="20"/>
          <w:szCs w:val="20"/>
        </w:rPr>
        <w:t>Zamawiający nie przewiduje rozliczenia w walutach innych niż PLN.</w:t>
      </w:r>
    </w:p>
    <w:p w14:paraId="4C3A7562" w14:textId="77777777" w:rsidR="00820F04" w:rsidRPr="00124903" w:rsidRDefault="00D22BDA" w:rsidP="000548B3">
      <w:pPr>
        <w:numPr>
          <w:ilvl w:val="0"/>
          <w:numId w:val="54"/>
        </w:numPr>
        <w:ind w:left="284" w:right="-23" w:hanging="284"/>
        <w:jc w:val="both"/>
        <w:rPr>
          <w:rFonts w:ascii="Calibri" w:hAnsi="Calibri" w:cs="Calibri"/>
          <w:sz w:val="20"/>
          <w:szCs w:val="20"/>
        </w:rPr>
      </w:pPr>
      <w:r w:rsidRPr="00124903">
        <w:rPr>
          <w:rFonts w:ascii="Calibri" w:hAnsi="Calibri" w:cs="Calibri"/>
          <w:sz w:val="20"/>
          <w:szCs w:val="20"/>
        </w:rPr>
        <w:t xml:space="preserve"> </w:t>
      </w:r>
      <w:r w:rsidR="00820F04" w:rsidRPr="00124903">
        <w:rPr>
          <w:rFonts w:ascii="Calibri" w:hAnsi="Calibri" w:cs="Calibri"/>
          <w:sz w:val="20"/>
          <w:szCs w:val="20"/>
        </w:rPr>
        <w:t>Wykonawca może przed upływem terminu do składania ofert zmienić lub wycofać ofertę, zgodnie z wytycznymi określonymi w „Instrukcji dla Wykonawców” pod adresem wskazanym w pkt. 1</w:t>
      </w:r>
      <w:r w:rsidRPr="00124903">
        <w:rPr>
          <w:rFonts w:ascii="Calibri" w:hAnsi="Calibri" w:cs="Calibri"/>
          <w:sz w:val="20"/>
          <w:szCs w:val="20"/>
        </w:rPr>
        <w:t>9</w:t>
      </w:r>
      <w:r w:rsidR="00820F04" w:rsidRPr="00124903">
        <w:rPr>
          <w:rFonts w:ascii="Calibri" w:hAnsi="Calibri" w:cs="Calibri"/>
          <w:sz w:val="20"/>
          <w:szCs w:val="20"/>
        </w:rPr>
        <w:t xml:space="preserve"> niniejszego rozdziału. </w:t>
      </w:r>
    </w:p>
    <w:p w14:paraId="79B60EEF" w14:textId="77777777" w:rsidR="00AB78A5" w:rsidRPr="00124903" w:rsidRDefault="00D22BDA" w:rsidP="000548B3">
      <w:pPr>
        <w:numPr>
          <w:ilvl w:val="0"/>
          <w:numId w:val="54"/>
        </w:numPr>
        <w:ind w:left="284" w:right="346" w:hanging="284"/>
        <w:jc w:val="both"/>
        <w:rPr>
          <w:rFonts w:ascii="Calibri" w:hAnsi="Calibri" w:cs="Calibri"/>
          <w:sz w:val="20"/>
          <w:szCs w:val="20"/>
        </w:rPr>
      </w:pPr>
      <w:r w:rsidRPr="00124903">
        <w:rPr>
          <w:rFonts w:ascii="Calibri" w:hAnsi="Calibri" w:cs="Calibri"/>
          <w:sz w:val="20"/>
          <w:szCs w:val="20"/>
        </w:rPr>
        <w:t xml:space="preserve"> </w:t>
      </w:r>
      <w:r w:rsidR="00CC0F40" w:rsidRPr="00124903">
        <w:rPr>
          <w:rFonts w:ascii="Calibri" w:hAnsi="Calibri" w:cs="Calibri"/>
          <w:sz w:val="20"/>
          <w:szCs w:val="20"/>
        </w:rPr>
        <w:t>Wykonawca ponosi wszelkie koszty związane z przygotowaniem i złożeniem oferty.</w:t>
      </w:r>
    </w:p>
    <w:p w14:paraId="5867DAF6" w14:textId="77777777" w:rsidR="009A68EC" w:rsidRPr="00124903" w:rsidRDefault="00D22BDA" w:rsidP="000548B3">
      <w:pPr>
        <w:numPr>
          <w:ilvl w:val="0"/>
          <w:numId w:val="54"/>
        </w:numPr>
        <w:ind w:left="284" w:right="-23" w:hanging="284"/>
        <w:jc w:val="both"/>
        <w:rPr>
          <w:rFonts w:ascii="Calibri" w:hAnsi="Calibri" w:cs="Calibri"/>
          <w:sz w:val="20"/>
          <w:szCs w:val="20"/>
        </w:rPr>
      </w:pPr>
      <w:r w:rsidRPr="00124903">
        <w:rPr>
          <w:rFonts w:ascii="Calibri" w:hAnsi="Calibri" w:cs="Calibri"/>
          <w:sz w:val="20"/>
          <w:szCs w:val="20"/>
        </w:rPr>
        <w:t xml:space="preserve"> </w:t>
      </w:r>
      <w:r w:rsidR="00B17CBA" w:rsidRPr="00124903">
        <w:rPr>
          <w:rFonts w:ascii="Calibri" w:hAnsi="Calibri" w:cs="Calibri"/>
          <w:sz w:val="20"/>
          <w:szCs w:val="20"/>
        </w:rPr>
        <w:t xml:space="preserve">Zamawiający informuje, iż zgodnie z art. </w:t>
      </w:r>
      <w:r w:rsidR="0088646D" w:rsidRPr="00124903">
        <w:rPr>
          <w:rFonts w:ascii="Calibri" w:hAnsi="Calibri" w:cs="Calibri"/>
          <w:sz w:val="20"/>
          <w:szCs w:val="20"/>
        </w:rPr>
        <w:t>74</w:t>
      </w:r>
      <w:r w:rsidR="009A68EC" w:rsidRPr="00124903">
        <w:rPr>
          <w:rFonts w:ascii="Calibri" w:hAnsi="Calibri" w:cs="Calibri"/>
          <w:sz w:val="20"/>
          <w:szCs w:val="20"/>
        </w:rPr>
        <w:t xml:space="preserve"> ust. </w:t>
      </w:r>
      <w:r w:rsidR="0088646D" w:rsidRPr="00124903">
        <w:rPr>
          <w:rFonts w:ascii="Calibri" w:hAnsi="Calibri" w:cs="Calibri"/>
          <w:sz w:val="20"/>
          <w:szCs w:val="20"/>
        </w:rPr>
        <w:t>2 pkt. 1)</w:t>
      </w:r>
      <w:r w:rsidR="00B17CBA" w:rsidRPr="00124903">
        <w:rPr>
          <w:rFonts w:ascii="Calibri" w:hAnsi="Calibri" w:cs="Calibri"/>
          <w:sz w:val="20"/>
          <w:szCs w:val="20"/>
        </w:rPr>
        <w:t xml:space="preserve"> ustawy </w:t>
      </w:r>
      <w:proofErr w:type="spellStart"/>
      <w:r w:rsidR="00B17CBA" w:rsidRPr="00124903">
        <w:rPr>
          <w:rFonts w:ascii="Calibri" w:hAnsi="Calibri" w:cs="Calibri"/>
          <w:sz w:val="20"/>
          <w:szCs w:val="20"/>
        </w:rPr>
        <w:t>P</w:t>
      </w:r>
      <w:r w:rsidR="002A26CF" w:rsidRPr="00124903">
        <w:rPr>
          <w:rFonts w:ascii="Calibri" w:hAnsi="Calibri" w:cs="Calibri"/>
          <w:sz w:val="20"/>
          <w:szCs w:val="20"/>
        </w:rPr>
        <w:t>zp</w:t>
      </w:r>
      <w:proofErr w:type="spellEnd"/>
      <w:r w:rsidR="00B17CBA" w:rsidRPr="00124903">
        <w:rPr>
          <w:rFonts w:ascii="Calibri" w:hAnsi="Calibri" w:cs="Calibri"/>
          <w:sz w:val="20"/>
          <w:szCs w:val="20"/>
        </w:rPr>
        <w:t xml:space="preserve"> oferty składane w postępowaniu o zamówienie publiczne podlegają udostępnieniu </w:t>
      </w:r>
      <w:r w:rsidR="00CC0F40" w:rsidRPr="00124903">
        <w:rPr>
          <w:rFonts w:ascii="Calibri" w:hAnsi="Calibri" w:cs="Calibri"/>
          <w:sz w:val="20"/>
          <w:szCs w:val="20"/>
        </w:rPr>
        <w:t xml:space="preserve">(na wniosek Wykonawcy) </w:t>
      </w:r>
      <w:r w:rsidR="0088646D" w:rsidRPr="00124903">
        <w:rPr>
          <w:rFonts w:ascii="Calibri" w:hAnsi="Calibri" w:cs="Calibri"/>
          <w:sz w:val="20"/>
          <w:szCs w:val="20"/>
        </w:rPr>
        <w:t>niezwłocznie po</w:t>
      </w:r>
      <w:r w:rsidR="00B17CBA" w:rsidRPr="00124903">
        <w:rPr>
          <w:rFonts w:ascii="Calibri" w:hAnsi="Calibri" w:cs="Calibri"/>
          <w:sz w:val="20"/>
          <w:szCs w:val="20"/>
        </w:rPr>
        <w:t xml:space="preserve"> otwarci</w:t>
      </w:r>
      <w:r w:rsidR="0088646D" w:rsidRPr="00124903">
        <w:rPr>
          <w:rFonts w:ascii="Calibri" w:hAnsi="Calibri" w:cs="Calibri"/>
          <w:sz w:val="20"/>
          <w:szCs w:val="20"/>
        </w:rPr>
        <w:t>u ofert, nie później niż w terminie 3 dni od dnia otwarcia ofert</w:t>
      </w:r>
      <w:r w:rsidR="00B17CBA" w:rsidRPr="00124903">
        <w:rPr>
          <w:rFonts w:ascii="Calibri" w:hAnsi="Calibri" w:cs="Calibri"/>
          <w:sz w:val="20"/>
          <w:szCs w:val="20"/>
        </w:rPr>
        <w:t xml:space="preserve">, </w:t>
      </w:r>
    </w:p>
    <w:p w14:paraId="2347FE30" w14:textId="77777777" w:rsidR="00223138" w:rsidRPr="00124903" w:rsidRDefault="00223138" w:rsidP="003344DE">
      <w:pPr>
        <w:spacing w:after="35" w:line="249" w:lineRule="auto"/>
        <w:ind w:right="-23"/>
        <w:jc w:val="both"/>
        <w:rPr>
          <w:rFonts w:ascii="Calibri" w:hAnsi="Calibri" w:cs="Calibri"/>
          <w:color w:val="FF0000"/>
          <w:sz w:val="20"/>
          <w:szCs w:val="20"/>
        </w:rPr>
      </w:pPr>
    </w:p>
    <w:p w14:paraId="1BEF43B8" w14:textId="77777777" w:rsidR="00DB59FC" w:rsidRPr="00124903" w:rsidRDefault="002A0BB2" w:rsidP="00097FD1">
      <w:pPr>
        <w:pStyle w:val="Tekstpodstawowywcity2"/>
        <w:ind w:left="0" w:right="425" w:firstLine="0"/>
        <w:jc w:val="both"/>
        <w:rPr>
          <w:rFonts w:ascii="Calibri" w:hAnsi="Calibri" w:cs="Calibri"/>
          <w:b/>
          <w:sz w:val="20"/>
          <w:szCs w:val="20"/>
          <w:u w:val="single"/>
        </w:rPr>
      </w:pPr>
      <w:r w:rsidRPr="00124903">
        <w:rPr>
          <w:rFonts w:ascii="Calibri" w:hAnsi="Calibri" w:cs="Calibri"/>
          <w:b/>
          <w:sz w:val="20"/>
          <w:szCs w:val="20"/>
          <w:u w:val="single"/>
        </w:rPr>
        <w:t>XI</w:t>
      </w:r>
      <w:r w:rsidR="0095427F" w:rsidRPr="00124903">
        <w:rPr>
          <w:rFonts w:ascii="Calibri" w:hAnsi="Calibri" w:cs="Calibri"/>
          <w:b/>
          <w:sz w:val="20"/>
          <w:szCs w:val="20"/>
          <w:u w:val="single"/>
        </w:rPr>
        <w:t>V</w:t>
      </w:r>
      <w:r w:rsidR="00DB59FC" w:rsidRPr="00124903">
        <w:rPr>
          <w:rFonts w:ascii="Calibri" w:hAnsi="Calibri" w:cs="Calibri"/>
          <w:b/>
          <w:sz w:val="20"/>
          <w:szCs w:val="20"/>
          <w:u w:val="single"/>
        </w:rPr>
        <w:t xml:space="preserve">. </w:t>
      </w:r>
      <w:r w:rsidR="00BA78C6" w:rsidRPr="00124903">
        <w:rPr>
          <w:rFonts w:ascii="Calibri" w:hAnsi="Calibri" w:cs="Calibri"/>
          <w:b/>
          <w:sz w:val="20"/>
          <w:szCs w:val="20"/>
          <w:u w:val="single"/>
        </w:rPr>
        <w:t xml:space="preserve">SPOSÓB </w:t>
      </w:r>
      <w:r w:rsidR="00F538A4" w:rsidRPr="00124903">
        <w:rPr>
          <w:rFonts w:ascii="Calibri" w:hAnsi="Calibri" w:cs="Calibri"/>
          <w:b/>
          <w:sz w:val="20"/>
          <w:szCs w:val="20"/>
          <w:u w:val="single"/>
        </w:rPr>
        <w:t xml:space="preserve"> </w:t>
      </w:r>
      <w:r w:rsidR="00BA78C6" w:rsidRPr="00124903">
        <w:rPr>
          <w:rFonts w:ascii="Calibri" w:hAnsi="Calibri" w:cs="Calibri"/>
          <w:b/>
          <w:sz w:val="20"/>
          <w:szCs w:val="20"/>
          <w:u w:val="single"/>
        </w:rPr>
        <w:t xml:space="preserve">ORAZ </w:t>
      </w:r>
      <w:r w:rsidR="00F538A4" w:rsidRPr="00124903">
        <w:rPr>
          <w:rFonts w:ascii="Calibri" w:hAnsi="Calibri" w:cs="Calibri"/>
          <w:b/>
          <w:sz w:val="20"/>
          <w:szCs w:val="20"/>
          <w:u w:val="single"/>
        </w:rPr>
        <w:t xml:space="preserve"> </w:t>
      </w:r>
      <w:r w:rsidR="00BA78C6" w:rsidRPr="00124903">
        <w:rPr>
          <w:rFonts w:ascii="Calibri" w:hAnsi="Calibri" w:cs="Calibri"/>
          <w:b/>
          <w:sz w:val="20"/>
          <w:szCs w:val="20"/>
          <w:u w:val="single"/>
        </w:rPr>
        <w:t xml:space="preserve">TERMIN </w:t>
      </w:r>
      <w:r w:rsidR="00F538A4" w:rsidRPr="00124903">
        <w:rPr>
          <w:rFonts w:ascii="Calibri" w:hAnsi="Calibri" w:cs="Calibri"/>
          <w:b/>
          <w:sz w:val="20"/>
          <w:szCs w:val="20"/>
          <w:u w:val="single"/>
        </w:rPr>
        <w:t xml:space="preserve"> </w:t>
      </w:r>
      <w:r w:rsidR="00BA78C6" w:rsidRPr="00124903">
        <w:rPr>
          <w:rFonts w:ascii="Calibri" w:hAnsi="Calibri" w:cs="Calibri"/>
          <w:b/>
          <w:sz w:val="20"/>
          <w:szCs w:val="20"/>
          <w:u w:val="single"/>
        </w:rPr>
        <w:t xml:space="preserve">SKŁADANIA </w:t>
      </w:r>
      <w:r w:rsidR="00F538A4" w:rsidRPr="00124903">
        <w:rPr>
          <w:rFonts w:ascii="Calibri" w:hAnsi="Calibri" w:cs="Calibri"/>
          <w:b/>
          <w:sz w:val="20"/>
          <w:szCs w:val="20"/>
          <w:u w:val="single"/>
        </w:rPr>
        <w:t xml:space="preserve"> </w:t>
      </w:r>
      <w:r w:rsidR="00BA78C6" w:rsidRPr="00124903">
        <w:rPr>
          <w:rFonts w:ascii="Calibri" w:hAnsi="Calibri" w:cs="Calibri"/>
          <w:b/>
          <w:sz w:val="20"/>
          <w:szCs w:val="20"/>
          <w:u w:val="single"/>
        </w:rPr>
        <w:t xml:space="preserve">OFERT. </w:t>
      </w:r>
      <w:r w:rsidR="00F538A4" w:rsidRPr="00124903">
        <w:rPr>
          <w:rFonts w:ascii="Calibri" w:hAnsi="Calibri" w:cs="Calibri"/>
          <w:b/>
          <w:sz w:val="20"/>
          <w:szCs w:val="20"/>
          <w:u w:val="single"/>
        </w:rPr>
        <w:t xml:space="preserve"> </w:t>
      </w:r>
      <w:r w:rsidR="00BA78C6" w:rsidRPr="00124903">
        <w:rPr>
          <w:rFonts w:ascii="Calibri" w:hAnsi="Calibri" w:cs="Calibri"/>
          <w:b/>
          <w:sz w:val="20"/>
          <w:szCs w:val="20"/>
          <w:u w:val="single"/>
        </w:rPr>
        <w:t xml:space="preserve">TERMIN </w:t>
      </w:r>
      <w:r w:rsidR="00F538A4" w:rsidRPr="00124903">
        <w:rPr>
          <w:rFonts w:ascii="Calibri" w:hAnsi="Calibri" w:cs="Calibri"/>
          <w:b/>
          <w:sz w:val="20"/>
          <w:szCs w:val="20"/>
          <w:u w:val="single"/>
        </w:rPr>
        <w:t xml:space="preserve"> </w:t>
      </w:r>
      <w:r w:rsidR="00BA78C6" w:rsidRPr="00124903">
        <w:rPr>
          <w:rFonts w:ascii="Calibri" w:hAnsi="Calibri" w:cs="Calibri"/>
          <w:b/>
          <w:sz w:val="20"/>
          <w:szCs w:val="20"/>
          <w:u w:val="single"/>
        </w:rPr>
        <w:t xml:space="preserve">OTWARCIA </w:t>
      </w:r>
      <w:r w:rsidR="00F538A4" w:rsidRPr="00124903">
        <w:rPr>
          <w:rFonts w:ascii="Calibri" w:hAnsi="Calibri" w:cs="Calibri"/>
          <w:b/>
          <w:sz w:val="20"/>
          <w:szCs w:val="20"/>
          <w:u w:val="single"/>
        </w:rPr>
        <w:t xml:space="preserve"> </w:t>
      </w:r>
      <w:r w:rsidR="00BA78C6" w:rsidRPr="00124903">
        <w:rPr>
          <w:rFonts w:ascii="Calibri" w:hAnsi="Calibri" w:cs="Calibri"/>
          <w:b/>
          <w:sz w:val="20"/>
          <w:szCs w:val="20"/>
          <w:u w:val="single"/>
        </w:rPr>
        <w:t>OFERT</w:t>
      </w:r>
    </w:p>
    <w:p w14:paraId="450599DF" w14:textId="0F1DE19C" w:rsidR="00BA78C6" w:rsidRPr="00124903" w:rsidRDefault="00BA78C6" w:rsidP="00143F4E">
      <w:pPr>
        <w:pStyle w:val="ust"/>
        <w:spacing w:after="0"/>
        <w:ind w:left="284" w:right="-23"/>
        <w:rPr>
          <w:rFonts w:ascii="Calibri" w:hAnsi="Calibri" w:cs="Calibri"/>
          <w:sz w:val="20"/>
          <w:szCs w:val="20"/>
        </w:rPr>
      </w:pPr>
      <w:r w:rsidRPr="00124903">
        <w:rPr>
          <w:rFonts w:ascii="Calibri" w:hAnsi="Calibri" w:cs="Calibri"/>
          <w:sz w:val="20"/>
          <w:szCs w:val="20"/>
        </w:rPr>
        <w:t>1.</w:t>
      </w:r>
      <w:r w:rsidR="00143F4E" w:rsidRPr="00124903">
        <w:rPr>
          <w:rFonts w:ascii="Calibri" w:hAnsi="Calibri" w:cs="Calibri"/>
          <w:sz w:val="20"/>
          <w:szCs w:val="20"/>
        </w:rPr>
        <w:t xml:space="preserve"> </w:t>
      </w:r>
      <w:r w:rsidRPr="00124903">
        <w:rPr>
          <w:rFonts w:ascii="Calibri" w:hAnsi="Calibri" w:cs="Calibri"/>
          <w:sz w:val="20"/>
          <w:szCs w:val="20"/>
        </w:rPr>
        <w:t xml:space="preserve">Ofertę wraz z załącznikami (oświadczeniami)  należy złożyć za pośrednictwem platformy zakupowej pod adresem </w:t>
      </w:r>
      <w:hyperlink r:id="rId21" w:history="1">
        <w:r w:rsidR="00C72569" w:rsidRPr="00124903">
          <w:rPr>
            <w:rStyle w:val="Hipercze"/>
            <w:rFonts w:ascii="Calibri" w:hAnsi="Calibri" w:cs="Calibri"/>
            <w:sz w:val="20"/>
            <w:szCs w:val="20"/>
          </w:rPr>
          <w:t>https://platformazakupowa.pl/pn/zco_dg</w:t>
        </w:r>
      </w:hyperlink>
      <w:r w:rsidR="00C72569" w:rsidRPr="00124903">
        <w:rPr>
          <w:rFonts w:ascii="Calibri" w:hAnsi="Calibri" w:cs="Calibri"/>
          <w:sz w:val="20"/>
          <w:szCs w:val="20"/>
        </w:rPr>
        <w:t xml:space="preserve"> </w:t>
      </w:r>
      <w:r w:rsidRPr="00124903">
        <w:rPr>
          <w:rFonts w:ascii="Calibri" w:hAnsi="Calibri" w:cs="Calibri"/>
          <w:sz w:val="20"/>
          <w:szCs w:val="20"/>
        </w:rPr>
        <w:t xml:space="preserve"> </w:t>
      </w:r>
      <w:r w:rsidRPr="00124903">
        <w:rPr>
          <w:rFonts w:ascii="Calibri" w:hAnsi="Calibri" w:cs="Calibri"/>
          <w:b/>
          <w:sz w:val="20"/>
          <w:szCs w:val="20"/>
        </w:rPr>
        <w:t>w terminie do dnia</w:t>
      </w:r>
      <w:r w:rsidR="000E2A58" w:rsidRPr="00124903">
        <w:rPr>
          <w:rFonts w:ascii="Calibri" w:hAnsi="Calibri" w:cs="Calibri"/>
          <w:b/>
          <w:sz w:val="20"/>
          <w:szCs w:val="20"/>
        </w:rPr>
        <w:t xml:space="preserve"> </w:t>
      </w:r>
      <w:r w:rsidR="003546A0">
        <w:rPr>
          <w:rFonts w:ascii="Calibri" w:hAnsi="Calibri" w:cs="Calibri"/>
          <w:b/>
          <w:sz w:val="20"/>
          <w:szCs w:val="20"/>
        </w:rPr>
        <w:t>01.12.2023</w:t>
      </w:r>
      <w:r w:rsidRPr="00124903">
        <w:rPr>
          <w:rFonts w:ascii="Calibri" w:hAnsi="Calibri" w:cs="Calibri"/>
          <w:b/>
          <w:sz w:val="20"/>
          <w:szCs w:val="20"/>
        </w:rPr>
        <w:t>r. do godziny 10:00</w:t>
      </w:r>
    </w:p>
    <w:p w14:paraId="02ECEA6A" w14:textId="138FCFA6" w:rsidR="00BA78C6" w:rsidRPr="00124903" w:rsidRDefault="00BA78C6" w:rsidP="00143F4E">
      <w:pPr>
        <w:pStyle w:val="ust"/>
        <w:spacing w:after="0"/>
        <w:ind w:left="284" w:right="-23"/>
        <w:rPr>
          <w:rFonts w:ascii="Calibri" w:hAnsi="Calibri" w:cs="Calibri"/>
          <w:sz w:val="20"/>
          <w:szCs w:val="20"/>
        </w:rPr>
      </w:pPr>
      <w:r w:rsidRPr="00124903">
        <w:rPr>
          <w:rFonts w:ascii="Calibri" w:hAnsi="Calibri" w:cs="Calibri"/>
          <w:sz w:val="20"/>
          <w:szCs w:val="20"/>
        </w:rPr>
        <w:t>2.</w:t>
      </w:r>
      <w:r w:rsidR="00143F4E" w:rsidRPr="00124903">
        <w:rPr>
          <w:rFonts w:ascii="Calibri" w:hAnsi="Calibri" w:cs="Calibri"/>
          <w:sz w:val="20"/>
          <w:szCs w:val="20"/>
        </w:rPr>
        <w:t xml:space="preserve"> </w:t>
      </w:r>
      <w:r w:rsidRPr="00124903">
        <w:rPr>
          <w:rFonts w:ascii="Calibri" w:hAnsi="Calibri" w:cs="Calibri"/>
          <w:sz w:val="20"/>
          <w:szCs w:val="20"/>
        </w:rPr>
        <w:t xml:space="preserve">Otwarcie ofert </w:t>
      </w:r>
      <w:r w:rsidRPr="00124903">
        <w:rPr>
          <w:rFonts w:ascii="Calibri" w:hAnsi="Calibri" w:cs="Calibri"/>
          <w:b/>
          <w:sz w:val="20"/>
          <w:szCs w:val="20"/>
        </w:rPr>
        <w:t xml:space="preserve">nastąpi w dniu  </w:t>
      </w:r>
      <w:r w:rsidR="003546A0">
        <w:rPr>
          <w:rFonts w:ascii="Calibri" w:hAnsi="Calibri" w:cs="Calibri"/>
          <w:b/>
          <w:sz w:val="20"/>
          <w:szCs w:val="20"/>
        </w:rPr>
        <w:t>01.12.2023</w:t>
      </w:r>
      <w:r w:rsidR="003C782D" w:rsidRPr="00124903">
        <w:rPr>
          <w:rFonts w:ascii="Calibri" w:hAnsi="Calibri" w:cs="Calibri"/>
          <w:b/>
          <w:sz w:val="20"/>
          <w:szCs w:val="20"/>
        </w:rPr>
        <w:t>r.</w:t>
      </w:r>
      <w:r w:rsidRPr="00124903">
        <w:rPr>
          <w:rFonts w:ascii="Calibri" w:hAnsi="Calibri" w:cs="Calibri"/>
          <w:b/>
          <w:sz w:val="20"/>
          <w:szCs w:val="20"/>
        </w:rPr>
        <w:t xml:space="preserve"> o godzinie 10:30 </w:t>
      </w:r>
      <w:r w:rsidRPr="00124903">
        <w:rPr>
          <w:rFonts w:ascii="Calibri" w:hAnsi="Calibri" w:cs="Calibri"/>
          <w:sz w:val="20"/>
          <w:szCs w:val="20"/>
        </w:rPr>
        <w:t>przez odszyfrowanie wczytanych na platformie zakupowej ofert.</w:t>
      </w:r>
    </w:p>
    <w:p w14:paraId="55E99549" w14:textId="77777777" w:rsidR="00102BEE" w:rsidRPr="00124903" w:rsidRDefault="00BA78C6" w:rsidP="004E6C54">
      <w:pPr>
        <w:pStyle w:val="ust"/>
        <w:spacing w:before="0" w:after="0"/>
        <w:ind w:left="0" w:right="-23" w:firstLine="0"/>
        <w:rPr>
          <w:rFonts w:ascii="Calibri" w:hAnsi="Calibri" w:cs="Calibri"/>
          <w:sz w:val="20"/>
          <w:szCs w:val="20"/>
        </w:rPr>
      </w:pPr>
      <w:r w:rsidRPr="00124903">
        <w:rPr>
          <w:rFonts w:ascii="Calibri" w:hAnsi="Calibri" w:cs="Calibri"/>
          <w:sz w:val="20"/>
          <w:szCs w:val="20"/>
        </w:rPr>
        <w:t>3</w:t>
      </w:r>
      <w:r w:rsidR="004B45F8" w:rsidRPr="00124903">
        <w:rPr>
          <w:rFonts w:ascii="Calibri" w:hAnsi="Calibri" w:cs="Calibri"/>
          <w:sz w:val="20"/>
          <w:szCs w:val="20"/>
        </w:rPr>
        <w:t xml:space="preserve">. Otwarcie ofert jest </w:t>
      </w:r>
      <w:r w:rsidRPr="00124903">
        <w:rPr>
          <w:rFonts w:ascii="Calibri" w:hAnsi="Calibri" w:cs="Calibri"/>
          <w:sz w:val="20"/>
          <w:szCs w:val="20"/>
        </w:rPr>
        <w:t>nie</w:t>
      </w:r>
      <w:r w:rsidR="004B45F8" w:rsidRPr="00124903">
        <w:rPr>
          <w:rFonts w:ascii="Calibri" w:hAnsi="Calibri" w:cs="Calibri"/>
          <w:sz w:val="20"/>
          <w:szCs w:val="20"/>
        </w:rPr>
        <w:t>jawne</w:t>
      </w:r>
      <w:r w:rsidR="00777204" w:rsidRPr="00124903">
        <w:rPr>
          <w:rFonts w:ascii="Calibri" w:hAnsi="Calibri" w:cs="Calibri"/>
          <w:color w:val="0070C0"/>
          <w:sz w:val="20"/>
          <w:szCs w:val="20"/>
        </w:rPr>
        <w:t xml:space="preserve"> - </w:t>
      </w:r>
      <w:r w:rsidR="00777204" w:rsidRPr="00124903">
        <w:rPr>
          <w:rFonts w:ascii="Calibri" w:hAnsi="Calibri" w:cs="Calibri"/>
          <w:sz w:val="20"/>
          <w:szCs w:val="20"/>
        </w:rPr>
        <w:t>odbywa się bez udziału Wykonawców</w:t>
      </w:r>
      <w:r w:rsidR="004B45F8" w:rsidRPr="00124903">
        <w:rPr>
          <w:rFonts w:ascii="Calibri" w:hAnsi="Calibri" w:cs="Calibri"/>
          <w:sz w:val="20"/>
          <w:szCs w:val="20"/>
        </w:rPr>
        <w:t xml:space="preserve">. </w:t>
      </w:r>
    </w:p>
    <w:p w14:paraId="7D10F4E0" w14:textId="77777777" w:rsidR="00BA78C6" w:rsidRPr="00124903" w:rsidRDefault="00BA78C6" w:rsidP="00143F4E">
      <w:pPr>
        <w:pStyle w:val="ust"/>
        <w:spacing w:before="0" w:after="0"/>
        <w:ind w:left="284" w:right="-23"/>
        <w:rPr>
          <w:rFonts w:ascii="Calibri" w:hAnsi="Calibri" w:cs="Calibri"/>
          <w:sz w:val="20"/>
          <w:szCs w:val="20"/>
        </w:rPr>
      </w:pPr>
      <w:r w:rsidRPr="00124903">
        <w:rPr>
          <w:rFonts w:ascii="Calibri" w:hAnsi="Calibri" w:cs="Calibri"/>
          <w:sz w:val="20"/>
          <w:szCs w:val="20"/>
        </w:rPr>
        <w:t xml:space="preserve">4. W przypadku wystąpienia awarii systemu teleinformatycznego, która spowoduje brak możliwości otwarcia ofert w terminie określonym przez </w:t>
      </w:r>
      <w:r w:rsidR="00143F4E" w:rsidRPr="00124903">
        <w:rPr>
          <w:rFonts w:ascii="Calibri" w:hAnsi="Calibri" w:cs="Calibri"/>
          <w:sz w:val="20"/>
          <w:szCs w:val="20"/>
        </w:rPr>
        <w:t>Zamawiającego</w:t>
      </w:r>
      <w:r w:rsidRPr="00124903">
        <w:rPr>
          <w:rFonts w:ascii="Calibri" w:hAnsi="Calibri" w:cs="Calibri"/>
          <w:sz w:val="20"/>
          <w:szCs w:val="20"/>
        </w:rPr>
        <w:t>, otwarcie ofert nastąpi niezwłocznie po usunięciu awarii.</w:t>
      </w:r>
    </w:p>
    <w:p w14:paraId="0E8F20AD" w14:textId="77777777" w:rsidR="00BA78C6" w:rsidRPr="00124903" w:rsidRDefault="00BA78C6" w:rsidP="000A23CE">
      <w:pPr>
        <w:pStyle w:val="ust"/>
        <w:spacing w:before="0" w:after="0"/>
        <w:ind w:left="284" w:right="-23"/>
        <w:rPr>
          <w:rFonts w:ascii="Calibri" w:hAnsi="Calibri" w:cs="Calibri"/>
          <w:sz w:val="20"/>
          <w:szCs w:val="20"/>
        </w:rPr>
      </w:pPr>
      <w:r w:rsidRPr="00124903">
        <w:rPr>
          <w:rFonts w:ascii="Calibri" w:hAnsi="Calibri" w:cs="Calibri"/>
          <w:sz w:val="20"/>
          <w:szCs w:val="20"/>
        </w:rPr>
        <w:t>5. Zamawiający poinformuje o zmianie terminu otwarcia ofert na stronie internetowej prowadzonego postępowania.</w:t>
      </w:r>
    </w:p>
    <w:p w14:paraId="23E54485" w14:textId="77777777" w:rsidR="000F065D" w:rsidRPr="00124903" w:rsidRDefault="000F065D" w:rsidP="00D37BA6">
      <w:pPr>
        <w:ind w:right="425"/>
        <w:jc w:val="both"/>
        <w:rPr>
          <w:rFonts w:ascii="Calibri" w:hAnsi="Calibri" w:cs="Calibri"/>
          <w:b/>
          <w:sz w:val="20"/>
          <w:szCs w:val="20"/>
          <w:u w:val="single"/>
        </w:rPr>
      </w:pPr>
    </w:p>
    <w:p w14:paraId="2D827A95" w14:textId="77777777" w:rsidR="00DB59FC" w:rsidRPr="00124903" w:rsidRDefault="00F35567" w:rsidP="00D37BA6">
      <w:pPr>
        <w:ind w:right="425"/>
        <w:jc w:val="both"/>
        <w:rPr>
          <w:rFonts w:ascii="Calibri" w:hAnsi="Calibri" w:cs="Calibri"/>
          <w:b/>
          <w:sz w:val="20"/>
          <w:szCs w:val="20"/>
          <w:u w:val="single"/>
        </w:rPr>
      </w:pPr>
      <w:r w:rsidRPr="00124903">
        <w:rPr>
          <w:rFonts w:ascii="Calibri" w:hAnsi="Calibri" w:cs="Calibri"/>
          <w:b/>
          <w:sz w:val="20"/>
          <w:szCs w:val="20"/>
          <w:u w:val="single"/>
        </w:rPr>
        <w:t>X</w:t>
      </w:r>
      <w:r w:rsidR="0095427F" w:rsidRPr="00124903">
        <w:rPr>
          <w:rFonts w:ascii="Calibri" w:hAnsi="Calibri" w:cs="Calibri"/>
          <w:b/>
          <w:sz w:val="20"/>
          <w:szCs w:val="20"/>
          <w:u w:val="single"/>
        </w:rPr>
        <w:t>V</w:t>
      </w:r>
      <w:r w:rsidR="00DB59FC" w:rsidRPr="00124903">
        <w:rPr>
          <w:rFonts w:ascii="Calibri" w:hAnsi="Calibri" w:cs="Calibri"/>
          <w:b/>
          <w:sz w:val="20"/>
          <w:szCs w:val="20"/>
          <w:u w:val="single"/>
        </w:rPr>
        <w:t>.  OPIS SPOSOBU OBLICZENIA CENY I WARUNKI PŁATNOŚCI</w:t>
      </w:r>
      <w:r w:rsidR="008C3FE0" w:rsidRPr="00124903">
        <w:rPr>
          <w:rFonts w:ascii="Calibri" w:hAnsi="Calibri" w:cs="Calibri"/>
          <w:b/>
          <w:sz w:val="20"/>
          <w:szCs w:val="20"/>
          <w:u w:val="single"/>
        </w:rPr>
        <w:t xml:space="preserve"> </w:t>
      </w:r>
    </w:p>
    <w:p w14:paraId="01A57EEC" w14:textId="77777777" w:rsidR="000179FD" w:rsidRPr="00124903" w:rsidRDefault="00AB78A5" w:rsidP="000548B3">
      <w:pPr>
        <w:numPr>
          <w:ilvl w:val="3"/>
          <w:numId w:val="25"/>
        </w:numPr>
        <w:tabs>
          <w:tab w:val="clear" w:pos="2520"/>
        </w:tabs>
        <w:ind w:left="284" w:right="-23" w:hanging="284"/>
        <w:jc w:val="both"/>
        <w:rPr>
          <w:rFonts w:ascii="Calibri" w:hAnsi="Calibri" w:cs="Calibri"/>
          <w:sz w:val="20"/>
          <w:szCs w:val="20"/>
        </w:rPr>
      </w:pPr>
      <w:r w:rsidRPr="00124903">
        <w:rPr>
          <w:rFonts w:ascii="Calibri" w:hAnsi="Calibri" w:cs="Calibri"/>
          <w:sz w:val="20"/>
          <w:szCs w:val="20"/>
        </w:rPr>
        <w:t>Wykonawca poda cenę ofertową na formularzu ofertowym, stanowiącym załącznik nr 1 do SWZ.</w:t>
      </w:r>
      <w:r w:rsidR="00CD0D70" w:rsidRPr="00124903">
        <w:rPr>
          <w:rFonts w:ascii="Calibri" w:hAnsi="Calibri" w:cs="Calibri"/>
          <w:sz w:val="20"/>
          <w:szCs w:val="20"/>
        </w:rPr>
        <w:t xml:space="preserve"> Wycena oferty zostanie dokonana wyłącznie dla celów porównania ofert.</w:t>
      </w:r>
    </w:p>
    <w:p w14:paraId="4502E093" w14:textId="77777777" w:rsidR="00AA65F6" w:rsidRPr="00124903" w:rsidRDefault="000179FD" w:rsidP="000548B3">
      <w:pPr>
        <w:numPr>
          <w:ilvl w:val="3"/>
          <w:numId w:val="25"/>
        </w:numPr>
        <w:tabs>
          <w:tab w:val="clear" w:pos="2520"/>
        </w:tabs>
        <w:ind w:left="284" w:right="-23" w:hanging="284"/>
        <w:jc w:val="both"/>
        <w:rPr>
          <w:rFonts w:ascii="Calibri" w:hAnsi="Calibri" w:cs="Calibri"/>
          <w:sz w:val="20"/>
          <w:szCs w:val="20"/>
        </w:rPr>
      </w:pPr>
      <w:r w:rsidRPr="00124903">
        <w:rPr>
          <w:rFonts w:ascii="Calibri" w:hAnsi="Calibri" w:cs="Calibri"/>
          <w:sz w:val="20"/>
          <w:szCs w:val="20"/>
        </w:rPr>
        <w:t>C</w:t>
      </w:r>
      <w:r w:rsidR="00125A9A" w:rsidRPr="00124903">
        <w:rPr>
          <w:rFonts w:ascii="Calibri" w:hAnsi="Calibri" w:cs="Calibri"/>
          <w:sz w:val="20"/>
          <w:szCs w:val="20"/>
        </w:rPr>
        <w:t>en</w:t>
      </w:r>
      <w:r w:rsidRPr="00124903">
        <w:rPr>
          <w:rFonts w:ascii="Calibri" w:hAnsi="Calibri" w:cs="Calibri"/>
          <w:sz w:val="20"/>
          <w:szCs w:val="20"/>
        </w:rPr>
        <w:t>a</w:t>
      </w:r>
      <w:r w:rsidR="00125A9A" w:rsidRPr="00124903">
        <w:rPr>
          <w:rFonts w:ascii="Calibri" w:hAnsi="Calibri" w:cs="Calibri"/>
          <w:sz w:val="20"/>
          <w:szCs w:val="20"/>
        </w:rPr>
        <w:t xml:space="preserve"> oferty </w:t>
      </w:r>
      <w:r w:rsidR="00CD0D70" w:rsidRPr="00124903">
        <w:rPr>
          <w:rFonts w:ascii="Calibri" w:hAnsi="Calibri" w:cs="Calibri"/>
          <w:sz w:val="20"/>
          <w:szCs w:val="20"/>
        </w:rPr>
        <w:t xml:space="preserve">powinna obejmować wszystkie elementy cenotwórcze realizacji zamówienia oraz </w:t>
      </w:r>
      <w:r w:rsidRPr="00124903">
        <w:rPr>
          <w:rFonts w:ascii="Calibri" w:hAnsi="Calibri" w:cs="Calibri"/>
          <w:sz w:val="20"/>
          <w:szCs w:val="20"/>
        </w:rPr>
        <w:t xml:space="preserve">musi uwzględniać wszystkie wymagania zawarte w niniejszej SWZ </w:t>
      </w:r>
      <w:r w:rsidR="00CD0D70" w:rsidRPr="00124903">
        <w:rPr>
          <w:rFonts w:ascii="Calibri" w:hAnsi="Calibri" w:cs="Calibri"/>
          <w:sz w:val="20"/>
          <w:szCs w:val="20"/>
        </w:rPr>
        <w:t>a także</w:t>
      </w:r>
      <w:r w:rsidRPr="00124903">
        <w:rPr>
          <w:rFonts w:ascii="Calibri" w:hAnsi="Calibri" w:cs="Calibri"/>
          <w:sz w:val="20"/>
          <w:szCs w:val="20"/>
        </w:rPr>
        <w:t xml:space="preserve"> obejmować wszelkie koszty, jakie poniesie Wykonawca z tytułu należytej oraz zgodnej z obowiązującymi przepisami realizacji przedmiotu zamówienia</w:t>
      </w:r>
      <w:r w:rsidR="00AB78A5" w:rsidRPr="00124903">
        <w:rPr>
          <w:rFonts w:ascii="Calibri" w:hAnsi="Calibri" w:cs="Calibri"/>
          <w:sz w:val="20"/>
          <w:szCs w:val="20"/>
        </w:rPr>
        <w:t xml:space="preserve"> i powinna być wyrażona z dokładnością do dwóch miejsc po przecinku</w:t>
      </w:r>
      <w:r w:rsidR="00125A9A" w:rsidRPr="00124903">
        <w:rPr>
          <w:rFonts w:ascii="Calibri" w:hAnsi="Calibri" w:cs="Calibri"/>
          <w:sz w:val="20"/>
          <w:szCs w:val="20"/>
        </w:rPr>
        <w:t xml:space="preserve">. </w:t>
      </w:r>
    </w:p>
    <w:p w14:paraId="1A6E5421" w14:textId="77777777" w:rsidR="00125A9A" w:rsidRPr="00124903" w:rsidRDefault="00125A9A" w:rsidP="000548B3">
      <w:pPr>
        <w:numPr>
          <w:ilvl w:val="3"/>
          <w:numId w:val="25"/>
        </w:numPr>
        <w:tabs>
          <w:tab w:val="clear" w:pos="2520"/>
        </w:tabs>
        <w:ind w:left="284" w:right="-23" w:hanging="284"/>
        <w:jc w:val="both"/>
        <w:rPr>
          <w:rFonts w:ascii="Calibri" w:hAnsi="Calibri" w:cs="Calibri"/>
          <w:sz w:val="20"/>
          <w:szCs w:val="20"/>
        </w:rPr>
      </w:pPr>
      <w:r w:rsidRPr="00124903">
        <w:rPr>
          <w:rFonts w:ascii="Calibri" w:hAnsi="Calibri" w:cs="Calibri"/>
          <w:sz w:val="20"/>
          <w:szCs w:val="20"/>
        </w:rPr>
        <w:t>Cenę oferty należy określić w złotych (PLN)  w wysokości brutto ora</w:t>
      </w:r>
      <w:r w:rsidR="003D02A5" w:rsidRPr="00124903">
        <w:rPr>
          <w:rFonts w:ascii="Calibri" w:hAnsi="Calibri" w:cs="Calibri"/>
          <w:sz w:val="20"/>
          <w:szCs w:val="20"/>
        </w:rPr>
        <w:t>z podać wartość netto.</w:t>
      </w:r>
    </w:p>
    <w:p w14:paraId="159E2412" w14:textId="77777777" w:rsidR="00253DAB" w:rsidRPr="00124903" w:rsidRDefault="00253DAB" w:rsidP="000548B3">
      <w:pPr>
        <w:numPr>
          <w:ilvl w:val="0"/>
          <w:numId w:val="46"/>
        </w:numPr>
        <w:autoSpaceDE w:val="0"/>
        <w:jc w:val="both"/>
        <w:rPr>
          <w:rFonts w:ascii="Calibri" w:hAnsi="Calibri" w:cs="Calibri"/>
          <w:sz w:val="20"/>
          <w:szCs w:val="20"/>
        </w:rPr>
      </w:pPr>
      <w:r w:rsidRPr="00124903">
        <w:rPr>
          <w:rFonts w:ascii="Calibri" w:hAnsi="Calibri" w:cs="Calibri"/>
          <w:sz w:val="20"/>
          <w:szCs w:val="20"/>
        </w:rPr>
        <w:t>Wszystkie kwoty wskazane w formularzu ofertowym należy podać w zaokrągleniu do pełnych groszy (do dwóch miejsc po przecinku) zgodnie z zasadą: "końcówki poniżej 0,5 grosza pomija się, a końcówki 0,5 grosza i wyższe zaokrągla się do 1 grosza"</w:t>
      </w:r>
      <w:r w:rsidR="000E2A58" w:rsidRPr="00124903">
        <w:rPr>
          <w:rFonts w:ascii="Calibri" w:hAnsi="Calibri" w:cs="Calibri"/>
          <w:sz w:val="20"/>
          <w:szCs w:val="20"/>
        </w:rPr>
        <w:t xml:space="preserve"> i powinny być wyrażone z dokładnością do dwóch miejsc po przecinku</w:t>
      </w:r>
      <w:r w:rsidRPr="00124903">
        <w:rPr>
          <w:rFonts w:ascii="Calibri" w:hAnsi="Calibri" w:cs="Calibri"/>
          <w:sz w:val="20"/>
          <w:szCs w:val="20"/>
        </w:rPr>
        <w:t>.</w:t>
      </w:r>
    </w:p>
    <w:p w14:paraId="6EDA9536" w14:textId="77777777" w:rsidR="00125A9A" w:rsidRPr="00124903" w:rsidRDefault="00125A9A" w:rsidP="000548B3">
      <w:pPr>
        <w:numPr>
          <w:ilvl w:val="3"/>
          <w:numId w:val="47"/>
        </w:numPr>
        <w:tabs>
          <w:tab w:val="clear" w:pos="2520"/>
        </w:tabs>
        <w:ind w:left="284" w:right="-23" w:hanging="284"/>
        <w:jc w:val="both"/>
        <w:rPr>
          <w:rFonts w:ascii="Calibri" w:hAnsi="Calibri" w:cs="Calibri"/>
          <w:sz w:val="20"/>
          <w:szCs w:val="20"/>
        </w:rPr>
      </w:pPr>
      <w:r w:rsidRPr="00124903">
        <w:rPr>
          <w:rFonts w:ascii="Calibri" w:hAnsi="Calibri" w:cs="Calibri"/>
          <w:sz w:val="20"/>
          <w:szCs w:val="20"/>
        </w:rPr>
        <w:t xml:space="preserve">W 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529B2E2E" w14:textId="77777777" w:rsidR="00125A9A" w:rsidRPr="00124903" w:rsidRDefault="00125A9A" w:rsidP="00765269">
      <w:pPr>
        <w:tabs>
          <w:tab w:val="num" w:pos="2160"/>
        </w:tabs>
        <w:ind w:left="284" w:right="-23" w:hanging="284"/>
        <w:jc w:val="both"/>
        <w:rPr>
          <w:rFonts w:ascii="Calibri" w:hAnsi="Calibri" w:cs="Calibri"/>
          <w:sz w:val="20"/>
          <w:szCs w:val="20"/>
        </w:rPr>
      </w:pPr>
      <w:r w:rsidRPr="00124903">
        <w:rPr>
          <w:rFonts w:ascii="Calibri" w:hAnsi="Calibri" w:cs="Calibri"/>
          <w:sz w:val="20"/>
          <w:szCs w:val="20"/>
        </w:rPr>
        <w:t>5.</w:t>
      </w:r>
      <w:r w:rsidR="00765269" w:rsidRPr="00124903">
        <w:rPr>
          <w:rFonts w:ascii="Calibri" w:hAnsi="Calibri" w:cs="Calibri"/>
          <w:sz w:val="20"/>
          <w:szCs w:val="20"/>
        </w:rPr>
        <w:t xml:space="preserve"> </w:t>
      </w:r>
      <w:r w:rsidRPr="00124903">
        <w:rPr>
          <w:rFonts w:ascii="Calibri" w:hAnsi="Calibri" w:cs="Calibri"/>
          <w:sz w:val="20"/>
          <w:szCs w:val="20"/>
        </w:rPr>
        <w:t xml:space="preserve">Wszystkie ceny </w:t>
      </w:r>
      <w:r w:rsidR="00CD0D70" w:rsidRPr="00124903">
        <w:rPr>
          <w:rFonts w:ascii="Calibri" w:hAnsi="Calibri" w:cs="Calibri"/>
          <w:sz w:val="20"/>
          <w:szCs w:val="20"/>
        </w:rPr>
        <w:t xml:space="preserve">podane przez Wykonawcę </w:t>
      </w:r>
      <w:r w:rsidRPr="00124903">
        <w:rPr>
          <w:rFonts w:ascii="Calibri" w:hAnsi="Calibri" w:cs="Calibri"/>
          <w:sz w:val="20"/>
          <w:szCs w:val="20"/>
        </w:rPr>
        <w:t>nie będą podlegały zmianie przez okres obowiązywania umowy, z zastrzeżeniem wyjątków przewidzianych w umowie.</w:t>
      </w:r>
    </w:p>
    <w:p w14:paraId="26477467" w14:textId="002869FF" w:rsidR="00125A9A" w:rsidRPr="00124903" w:rsidRDefault="00125A9A" w:rsidP="00765269">
      <w:pPr>
        <w:tabs>
          <w:tab w:val="num" w:pos="2160"/>
        </w:tabs>
        <w:ind w:left="284" w:hanging="284"/>
        <w:jc w:val="both"/>
        <w:rPr>
          <w:rFonts w:ascii="Calibri" w:hAnsi="Calibri" w:cs="Calibri"/>
          <w:sz w:val="20"/>
          <w:szCs w:val="20"/>
        </w:rPr>
      </w:pPr>
      <w:r w:rsidRPr="00124903">
        <w:rPr>
          <w:rFonts w:ascii="Calibri" w:hAnsi="Calibri" w:cs="Calibri"/>
          <w:sz w:val="20"/>
          <w:szCs w:val="20"/>
        </w:rPr>
        <w:t>6</w:t>
      </w:r>
      <w:r w:rsidR="00765269" w:rsidRPr="00124903">
        <w:rPr>
          <w:rFonts w:ascii="Calibri" w:hAnsi="Calibri" w:cs="Calibri"/>
          <w:sz w:val="20"/>
          <w:szCs w:val="20"/>
        </w:rPr>
        <w:t>.</w:t>
      </w:r>
      <w:r w:rsidR="00FB5BC5" w:rsidRPr="00124903">
        <w:rPr>
          <w:rFonts w:ascii="Calibri" w:hAnsi="Calibri" w:cs="Calibri"/>
          <w:sz w:val="20"/>
          <w:szCs w:val="20"/>
        </w:rPr>
        <w:t xml:space="preserve"> </w:t>
      </w:r>
      <w:r w:rsidR="00765269" w:rsidRPr="005F5FC2">
        <w:rPr>
          <w:rFonts w:ascii="Calibri" w:hAnsi="Calibri" w:cs="Calibri"/>
          <w:sz w:val="20"/>
          <w:szCs w:val="20"/>
        </w:rPr>
        <w:t>T</w:t>
      </w:r>
      <w:r w:rsidR="00E055FD" w:rsidRPr="005F5FC2">
        <w:rPr>
          <w:rFonts w:ascii="Calibri" w:hAnsi="Calibri" w:cs="Calibri"/>
          <w:sz w:val="20"/>
          <w:szCs w:val="20"/>
        </w:rPr>
        <w:t xml:space="preserve">ermin płatności do </w:t>
      </w:r>
      <w:r w:rsidR="005F5FC2" w:rsidRPr="005F5FC2">
        <w:rPr>
          <w:rFonts w:ascii="Calibri" w:hAnsi="Calibri" w:cs="Calibri"/>
          <w:sz w:val="20"/>
          <w:szCs w:val="20"/>
        </w:rPr>
        <w:t>60</w:t>
      </w:r>
      <w:r w:rsidR="00E055FD" w:rsidRPr="005F5FC2">
        <w:rPr>
          <w:rFonts w:ascii="Calibri" w:hAnsi="Calibri" w:cs="Calibri"/>
          <w:sz w:val="20"/>
          <w:szCs w:val="20"/>
        </w:rPr>
        <w:t xml:space="preserve"> dni od dnia otrzymania przez Zamawiającego od Wykonawcy prawidłowo wystawionej faktury VAT</w:t>
      </w:r>
      <w:r w:rsidR="00723B25" w:rsidRPr="005F5FC2">
        <w:rPr>
          <w:rFonts w:ascii="Calibri" w:hAnsi="Calibri" w:cs="Calibri"/>
          <w:sz w:val="20"/>
          <w:szCs w:val="20"/>
        </w:rPr>
        <w:t>/rachunku</w:t>
      </w:r>
      <w:r w:rsidR="00765269" w:rsidRPr="005F5FC2">
        <w:rPr>
          <w:rFonts w:ascii="Calibri" w:hAnsi="Calibri" w:cs="Calibri"/>
          <w:sz w:val="20"/>
          <w:szCs w:val="20"/>
        </w:rPr>
        <w:t>.</w:t>
      </w:r>
    </w:p>
    <w:p w14:paraId="1E495728" w14:textId="77777777" w:rsidR="00125A9A" w:rsidRPr="00124903" w:rsidRDefault="00177F54" w:rsidP="00125A9A">
      <w:pPr>
        <w:pStyle w:val="Tekstpodstawowywcity3"/>
        <w:tabs>
          <w:tab w:val="clear" w:pos="180"/>
          <w:tab w:val="clear" w:pos="1440"/>
          <w:tab w:val="left" w:pos="540"/>
        </w:tabs>
        <w:ind w:left="0" w:right="-23" w:hanging="142"/>
        <w:jc w:val="both"/>
        <w:rPr>
          <w:rFonts w:ascii="Calibri" w:hAnsi="Calibri" w:cs="Calibri"/>
          <w:szCs w:val="20"/>
        </w:rPr>
      </w:pPr>
      <w:r w:rsidRPr="00124903">
        <w:rPr>
          <w:rFonts w:ascii="Calibri" w:hAnsi="Calibri" w:cs="Calibri"/>
          <w:szCs w:val="20"/>
        </w:rPr>
        <w:t xml:space="preserve">  7</w:t>
      </w:r>
      <w:r w:rsidR="00125A9A" w:rsidRPr="00124903">
        <w:rPr>
          <w:rFonts w:ascii="Calibri" w:hAnsi="Calibri" w:cs="Calibri"/>
          <w:szCs w:val="20"/>
        </w:rPr>
        <w:t>. Za datę dokonania płatności przyjmuje się datę obciążenia rachunku Zamawiającego.</w:t>
      </w:r>
    </w:p>
    <w:p w14:paraId="7EA154CC" w14:textId="77777777" w:rsidR="00125A9A" w:rsidRPr="00124903" w:rsidRDefault="00177F54" w:rsidP="008E3C0B">
      <w:pPr>
        <w:ind w:left="284" w:right="-23" w:hanging="284"/>
        <w:jc w:val="both"/>
        <w:rPr>
          <w:rFonts w:ascii="Calibri" w:hAnsi="Calibri" w:cs="Calibri"/>
          <w:sz w:val="20"/>
          <w:szCs w:val="20"/>
        </w:rPr>
      </w:pPr>
      <w:r w:rsidRPr="00124903">
        <w:rPr>
          <w:rFonts w:ascii="Calibri" w:hAnsi="Calibri" w:cs="Calibri"/>
          <w:sz w:val="20"/>
          <w:szCs w:val="20"/>
        </w:rPr>
        <w:t>8</w:t>
      </w:r>
      <w:r w:rsidR="00125A9A" w:rsidRPr="00124903">
        <w:rPr>
          <w:rFonts w:ascii="Calibri" w:hAnsi="Calibri" w:cs="Calibri"/>
          <w:sz w:val="20"/>
          <w:szCs w:val="20"/>
        </w:rPr>
        <w:t xml:space="preserve">.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125A9A" w:rsidRPr="00124903">
        <w:rPr>
          <w:rFonts w:ascii="Calibri" w:hAnsi="Calibri" w:cs="Calibri"/>
          <w:b/>
          <w:sz w:val="20"/>
          <w:szCs w:val="20"/>
          <w:u w:val="single"/>
        </w:rPr>
        <w:t>(rodzaj) usługi</w:t>
      </w:r>
      <w:r w:rsidR="00125A9A" w:rsidRPr="00124903">
        <w:rPr>
          <w:rFonts w:ascii="Calibri" w:hAnsi="Calibri" w:cs="Calibri"/>
          <w:sz w:val="20"/>
          <w:szCs w:val="20"/>
        </w:rPr>
        <w:t xml:space="preserve">, których </w:t>
      </w:r>
      <w:r w:rsidR="00125A9A" w:rsidRPr="00124903">
        <w:rPr>
          <w:rFonts w:ascii="Calibri" w:hAnsi="Calibri" w:cs="Calibri"/>
          <w:b/>
          <w:sz w:val="20"/>
          <w:szCs w:val="20"/>
          <w:u w:val="single"/>
        </w:rPr>
        <w:t xml:space="preserve"> świadczenie</w:t>
      </w:r>
      <w:r w:rsidR="00125A9A" w:rsidRPr="00124903">
        <w:rPr>
          <w:rFonts w:ascii="Calibri" w:hAnsi="Calibri" w:cs="Calibri"/>
          <w:sz w:val="20"/>
          <w:szCs w:val="20"/>
        </w:rPr>
        <w:t xml:space="preserve"> będzie prowadzić do jego powstania, oraz wskazując ich wartość bez kwoty podatku.  </w:t>
      </w:r>
    </w:p>
    <w:p w14:paraId="0E3F09F4" w14:textId="77777777" w:rsidR="00CA2224" w:rsidRPr="00124903" w:rsidRDefault="00CA2224" w:rsidP="008E3C0B">
      <w:pPr>
        <w:pStyle w:val="Tekstpodstawowywcity31"/>
        <w:tabs>
          <w:tab w:val="clear" w:pos="180"/>
          <w:tab w:val="left" w:pos="540"/>
        </w:tabs>
        <w:ind w:left="284" w:hanging="284"/>
        <w:jc w:val="both"/>
        <w:rPr>
          <w:rFonts w:ascii="Calibri" w:hAnsi="Calibri" w:cs="Calibri"/>
          <w:szCs w:val="20"/>
        </w:rPr>
      </w:pPr>
      <w:r w:rsidRPr="00124903">
        <w:rPr>
          <w:rFonts w:ascii="Calibri" w:hAnsi="Calibri" w:cs="Calibri"/>
          <w:szCs w:val="20"/>
        </w:rPr>
        <w:t xml:space="preserve">9. Wykonawca wraz z towarem będzie dostarczał fakturę VAT. Zamawiający informuje, że dla ustrukturyzowanych faktur elektronicznych posiada konto na platformie PEPPOL NIP/6292115781 </w:t>
      </w:r>
    </w:p>
    <w:p w14:paraId="2D9B0D5F" w14:textId="77777777" w:rsidR="008D18B0" w:rsidRDefault="00DB59FC" w:rsidP="00A4316D">
      <w:pPr>
        <w:pStyle w:val="Nagwek"/>
        <w:tabs>
          <w:tab w:val="center" w:pos="3960"/>
          <w:tab w:val="right" w:pos="7920"/>
        </w:tabs>
        <w:ind w:right="425"/>
        <w:jc w:val="both"/>
        <w:rPr>
          <w:rFonts w:ascii="Calibri" w:hAnsi="Calibri" w:cs="Calibri"/>
          <w:sz w:val="20"/>
          <w:szCs w:val="20"/>
        </w:rPr>
      </w:pPr>
      <w:r w:rsidRPr="00124903">
        <w:rPr>
          <w:rFonts w:ascii="Calibri" w:hAnsi="Calibri" w:cs="Calibri"/>
          <w:sz w:val="20"/>
          <w:szCs w:val="20"/>
        </w:rPr>
        <w:t xml:space="preserve">       </w:t>
      </w:r>
    </w:p>
    <w:p w14:paraId="73B19E2E" w14:textId="77777777" w:rsidR="008D18B0" w:rsidRDefault="008D18B0" w:rsidP="00A4316D">
      <w:pPr>
        <w:pStyle w:val="Nagwek"/>
        <w:tabs>
          <w:tab w:val="center" w:pos="3960"/>
          <w:tab w:val="right" w:pos="7920"/>
        </w:tabs>
        <w:ind w:right="425"/>
        <w:jc w:val="both"/>
        <w:rPr>
          <w:rFonts w:ascii="Calibri" w:hAnsi="Calibri" w:cs="Calibri"/>
          <w:sz w:val="20"/>
          <w:szCs w:val="20"/>
        </w:rPr>
      </w:pPr>
    </w:p>
    <w:p w14:paraId="236D823A" w14:textId="2F9B4BA4" w:rsidR="00DB59FC" w:rsidRPr="00124903" w:rsidRDefault="00DB59FC" w:rsidP="00A4316D">
      <w:pPr>
        <w:pStyle w:val="Nagwek"/>
        <w:tabs>
          <w:tab w:val="center" w:pos="3960"/>
          <w:tab w:val="right" w:pos="7920"/>
        </w:tabs>
        <w:ind w:right="425"/>
        <w:jc w:val="both"/>
        <w:rPr>
          <w:rFonts w:ascii="Calibri" w:hAnsi="Calibri" w:cs="Calibri"/>
          <w:i/>
          <w:sz w:val="20"/>
          <w:szCs w:val="20"/>
        </w:rPr>
      </w:pPr>
      <w:r w:rsidRPr="00124903">
        <w:rPr>
          <w:rFonts w:ascii="Calibri" w:hAnsi="Calibri" w:cs="Calibri"/>
          <w:sz w:val="20"/>
          <w:szCs w:val="20"/>
        </w:rPr>
        <w:t xml:space="preserve">                         </w:t>
      </w:r>
    </w:p>
    <w:p w14:paraId="3B29A178" w14:textId="77777777" w:rsidR="00147652" w:rsidRPr="00124903" w:rsidRDefault="00DB59FC" w:rsidP="00711294">
      <w:pPr>
        <w:spacing w:after="31"/>
        <w:ind w:right="425" w:hanging="10"/>
        <w:rPr>
          <w:rFonts w:ascii="Calibri" w:hAnsi="Calibri" w:cs="Calibri"/>
          <w:b/>
          <w:caps/>
          <w:sz w:val="20"/>
          <w:szCs w:val="20"/>
          <w:u w:val="single"/>
        </w:rPr>
      </w:pPr>
      <w:r w:rsidRPr="00124903">
        <w:rPr>
          <w:rFonts w:ascii="Calibri" w:hAnsi="Calibri" w:cs="Calibri"/>
          <w:b/>
          <w:sz w:val="20"/>
          <w:szCs w:val="20"/>
          <w:u w:val="single"/>
        </w:rPr>
        <w:t>X</w:t>
      </w:r>
      <w:r w:rsidR="00147652" w:rsidRPr="00124903">
        <w:rPr>
          <w:rFonts w:ascii="Calibri" w:hAnsi="Calibri" w:cs="Calibri"/>
          <w:b/>
          <w:sz w:val="20"/>
          <w:szCs w:val="20"/>
          <w:u w:val="single"/>
        </w:rPr>
        <w:t>V</w:t>
      </w:r>
      <w:r w:rsidR="0095427F" w:rsidRPr="00124903">
        <w:rPr>
          <w:rFonts w:ascii="Calibri" w:hAnsi="Calibri" w:cs="Calibri"/>
          <w:b/>
          <w:sz w:val="20"/>
          <w:szCs w:val="20"/>
          <w:u w:val="single"/>
        </w:rPr>
        <w:t>I</w:t>
      </w:r>
      <w:r w:rsidRPr="00124903">
        <w:rPr>
          <w:rFonts w:ascii="Calibri" w:hAnsi="Calibri" w:cs="Calibri"/>
          <w:sz w:val="20"/>
          <w:szCs w:val="20"/>
          <w:u w:val="single"/>
        </w:rPr>
        <w:t xml:space="preserve">. </w:t>
      </w:r>
      <w:r w:rsidR="00147652" w:rsidRPr="00124903">
        <w:rPr>
          <w:rFonts w:ascii="Calibri" w:hAnsi="Calibri" w:cs="Calibri"/>
          <w:b/>
          <w:caps/>
          <w:sz w:val="20"/>
          <w:szCs w:val="20"/>
          <w:u w:val="single"/>
        </w:rPr>
        <w:t xml:space="preserve">Opis kryteriów, którymi zamawiający będzie się kierował przy wyborze oferty, wraz z podaniem wag tych kryteriów i sposobu oceny ofert. </w:t>
      </w:r>
    </w:p>
    <w:p w14:paraId="47244D7D" w14:textId="77777777" w:rsidR="00AE15EC" w:rsidRPr="00124903" w:rsidRDefault="00AE15EC" w:rsidP="000548B3">
      <w:pPr>
        <w:numPr>
          <w:ilvl w:val="1"/>
          <w:numId w:val="21"/>
        </w:numPr>
        <w:tabs>
          <w:tab w:val="clear" w:pos="1080"/>
        </w:tabs>
        <w:suppressAutoHyphens/>
        <w:ind w:left="284" w:right="381" w:hanging="284"/>
        <w:rPr>
          <w:rFonts w:ascii="Calibri" w:hAnsi="Calibri" w:cs="Calibri"/>
          <w:sz w:val="20"/>
          <w:szCs w:val="20"/>
        </w:rPr>
      </w:pPr>
      <w:r w:rsidRPr="00124903">
        <w:rPr>
          <w:rFonts w:ascii="Calibri" w:hAnsi="Calibri" w:cs="Calibri"/>
          <w:sz w:val="20"/>
          <w:szCs w:val="20"/>
          <w:u w:val="single"/>
        </w:rPr>
        <w:lastRenderedPageBreak/>
        <w:t xml:space="preserve">Przy wyborze oferty </w:t>
      </w:r>
      <w:r w:rsidR="00222D00" w:rsidRPr="00124903">
        <w:rPr>
          <w:rFonts w:ascii="Calibri" w:hAnsi="Calibri" w:cs="Calibri"/>
          <w:sz w:val="20"/>
          <w:szCs w:val="20"/>
          <w:u w:val="single"/>
        </w:rPr>
        <w:t>Zamawiają</w:t>
      </w:r>
      <w:r w:rsidRPr="00124903">
        <w:rPr>
          <w:rFonts w:ascii="Calibri" w:hAnsi="Calibri" w:cs="Calibri"/>
          <w:sz w:val="20"/>
          <w:szCs w:val="20"/>
          <w:u w:val="single"/>
        </w:rPr>
        <w:t>cy kierował się będzie następującymi kryteriami:</w:t>
      </w:r>
    </w:p>
    <w:p w14:paraId="56BD8688" w14:textId="77777777" w:rsidR="00AE15EC" w:rsidRPr="00124903" w:rsidRDefault="00AE15EC" w:rsidP="00AE15EC">
      <w:pPr>
        <w:tabs>
          <w:tab w:val="left" w:pos="284"/>
        </w:tabs>
        <w:ind w:firstLine="284"/>
        <w:jc w:val="both"/>
        <w:rPr>
          <w:rFonts w:ascii="Calibri" w:hAnsi="Calibri" w:cs="Calibri"/>
          <w:b/>
          <w:sz w:val="20"/>
          <w:szCs w:val="20"/>
        </w:rPr>
      </w:pPr>
      <w:r w:rsidRPr="00124903">
        <w:rPr>
          <w:rFonts w:ascii="Calibri" w:hAnsi="Calibri" w:cs="Calibri"/>
          <w:b/>
          <w:sz w:val="20"/>
          <w:szCs w:val="20"/>
        </w:rPr>
        <w:t>Cena - C – 60%</w:t>
      </w:r>
    </w:p>
    <w:p w14:paraId="3FDEEC3E" w14:textId="77777777" w:rsidR="00AE15EC" w:rsidRPr="00124903" w:rsidRDefault="00AE15EC" w:rsidP="00AE15EC">
      <w:pPr>
        <w:tabs>
          <w:tab w:val="left" w:pos="284"/>
        </w:tabs>
        <w:ind w:firstLine="284"/>
        <w:jc w:val="both"/>
        <w:rPr>
          <w:rFonts w:ascii="Calibri" w:hAnsi="Calibri" w:cs="Calibri"/>
          <w:b/>
          <w:sz w:val="20"/>
          <w:szCs w:val="20"/>
        </w:rPr>
      </w:pPr>
      <w:r w:rsidRPr="00124903">
        <w:rPr>
          <w:rFonts w:ascii="Calibri" w:hAnsi="Calibri" w:cs="Calibri"/>
          <w:b/>
          <w:sz w:val="20"/>
          <w:szCs w:val="20"/>
        </w:rPr>
        <w:t xml:space="preserve">Doświadczenie osoby wyznaczonej do realizacji zamówienia – D – </w:t>
      </w:r>
      <w:r w:rsidR="00A60CB4" w:rsidRPr="00124903">
        <w:rPr>
          <w:rFonts w:ascii="Calibri" w:hAnsi="Calibri" w:cs="Calibri"/>
          <w:b/>
          <w:sz w:val="20"/>
          <w:szCs w:val="20"/>
        </w:rPr>
        <w:t>4</w:t>
      </w:r>
      <w:r w:rsidRPr="00124903">
        <w:rPr>
          <w:rFonts w:ascii="Calibri" w:hAnsi="Calibri" w:cs="Calibri"/>
          <w:b/>
          <w:sz w:val="20"/>
          <w:szCs w:val="20"/>
        </w:rPr>
        <w:t>0%</w:t>
      </w:r>
    </w:p>
    <w:p w14:paraId="6619E262" w14:textId="77777777" w:rsidR="00AE15EC" w:rsidRPr="00124903" w:rsidRDefault="00AE15EC" w:rsidP="00AE15EC">
      <w:pPr>
        <w:ind w:right="381" w:firstLine="284"/>
        <w:rPr>
          <w:rFonts w:ascii="Calibri" w:hAnsi="Calibri" w:cs="Calibri"/>
          <w:sz w:val="20"/>
          <w:szCs w:val="20"/>
          <w:u w:val="single"/>
        </w:rPr>
      </w:pPr>
    </w:p>
    <w:p w14:paraId="0A0EBDF8" w14:textId="77777777" w:rsidR="00AE15EC" w:rsidRPr="00124903" w:rsidRDefault="00AE15EC" w:rsidP="000548B3">
      <w:pPr>
        <w:numPr>
          <w:ilvl w:val="1"/>
          <w:numId w:val="21"/>
        </w:numPr>
        <w:tabs>
          <w:tab w:val="clear" w:pos="1080"/>
        </w:tabs>
        <w:suppressAutoHyphens/>
        <w:ind w:left="284" w:right="381" w:hanging="284"/>
        <w:rPr>
          <w:rFonts w:ascii="Calibri" w:hAnsi="Calibri" w:cs="Calibri"/>
          <w:sz w:val="20"/>
          <w:szCs w:val="20"/>
          <w:u w:val="single"/>
        </w:rPr>
      </w:pPr>
      <w:r w:rsidRPr="00124903">
        <w:rPr>
          <w:rFonts w:ascii="Calibri" w:hAnsi="Calibri" w:cs="Calibri"/>
          <w:sz w:val="20"/>
          <w:szCs w:val="20"/>
          <w:u w:val="single"/>
        </w:rPr>
        <w:t>Sposób obliczania liczby punktów badanej oferty za cenę :</w:t>
      </w:r>
    </w:p>
    <w:p w14:paraId="729A89F0" w14:textId="77777777" w:rsidR="00AE15EC" w:rsidRPr="00124903" w:rsidRDefault="00AE15EC" w:rsidP="000548B3">
      <w:pPr>
        <w:numPr>
          <w:ilvl w:val="0"/>
          <w:numId w:val="22"/>
        </w:numPr>
        <w:suppressAutoHyphens/>
        <w:ind w:left="851" w:right="381" w:hanging="284"/>
        <w:rPr>
          <w:rFonts w:ascii="Calibri" w:hAnsi="Calibri" w:cs="Calibri"/>
          <w:b/>
          <w:sz w:val="20"/>
          <w:szCs w:val="20"/>
        </w:rPr>
      </w:pPr>
      <w:r w:rsidRPr="00124903">
        <w:rPr>
          <w:rFonts w:ascii="Calibri" w:hAnsi="Calibri" w:cs="Calibri"/>
          <w:b/>
          <w:sz w:val="20"/>
          <w:szCs w:val="20"/>
        </w:rPr>
        <w:t>w kryterium cena:</w:t>
      </w:r>
    </w:p>
    <w:p w14:paraId="2DAABAE5" w14:textId="77777777" w:rsidR="00AE15EC" w:rsidRPr="00124903" w:rsidRDefault="00AE15EC" w:rsidP="00AE15EC">
      <w:pPr>
        <w:ind w:left="851" w:right="381" w:hanging="284"/>
        <w:rPr>
          <w:rFonts w:ascii="Calibri" w:hAnsi="Calibri" w:cs="Calibri"/>
          <w:b/>
          <w:sz w:val="20"/>
          <w:szCs w:val="20"/>
        </w:rPr>
      </w:pPr>
      <w:r w:rsidRPr="00124903">
        <w:rPr>
          <w:rFonts w:ascii="Calibri" w:hAnsi="Calibri" w:cs="Calibri"/>
          <w:b/>
          <w:sz w:val="20"/>
          <w:szCs w:val="20"/>
        </w:rPr>
        <w:t xml:space="preserve">C = ( </w:t>
      </w:r>
      <w:proofErr w:type="spellStart"/>
      <w:r w:rsidRPr="00124903">
        <w:rPr>
          <w:rFonts w:ascii="Calibri" w:hAnsi="Calibri" w:cs="Calibri"/>
          <w:b/>
          <w:sz w:val="20"/>
          <w:szCs w:val="20"/>
        </w:rPr>
        <w:t>C</w:t>
      </w:r>
      <w:r w:rsidRPr="00124903">
        <w:rPr>
          <w:rFonts w:ascii="Calibri" w:hAnsi="Calibri" w:cs="Calibri"/>
          <w:b/>
          <w:sz w:val="20"/>
          <w:szCs w:val="20"/>
          <w:vertAlign w:val="subscript"/>
        </w:rPr>
        <w:t>min</w:t>
      </w:r>
      <w:proofErr w:type="spellEnd"/>
      <w:r w:rsidRPr="00124903">
        <w:rPr>
          <w:rFonts w:ascii="Calibri" w:hAnsi="Calibri" w:cs="Calibri"/>
          <w:b/>
          <w:sz w:val="20"/>
          <w:szCs w:val="20"/>
          <w:vertAlign w:val="subscript"/>
        </w:rPr>
        <w:t xml:space="preserve"> </w:t>
      </w:r>
      <w:r w:rsidRPr="00124903">
        <w:rPr>
          <w:rFonts w:ascii="Calibri" w:hAnsi="Calibri" w:cs="Calibri"/>
          <w:b/>
          <w:sz w:val="20"/>
          <w:szCs w:val="20"/>
        </w:rPr>
        <w:t xml:space="preserve">/ </w:t>
      </w:r>
      <w:proofErr w:type="spellStart"/>
      <w:r w:rsidRPr="00124903">
        <w:rPr>
          <w:rFonts w:ascii="Calibri" w:hAnsi="Calibri" w:cs="Calibri"/>
          <w:b/>
          <w:sz w:val="20"/>
          <w:szCs w:val="20"/>
        </w:rPr>
        <w:t>C</w:t>
      </w:r>
      <w:r w:rsidRPr="00124903">
        <w:rPr>
          <w:rFonts w:ascii="Calibri" w:hAnsi="Calibri" w:cs="Calibri"/>
          <w:b/>
          <w:sz w:val="20"/>
          <w:szCs w:val="20"/>
          <w:vertAlign w:val="subscript"/>
        </w:rPr>
        <w:t>n</w:t>
      </w:r>
      <w:proofErr w:type="spellEnd"/>
      <w:r w:rsidRPr="00124903">
        <w:rPr>
          <w:rFonts w:ascii="Calibri" w:hAnsi="Calibri" w:cs="Calibri"/>
          <w:b/>
          <w:sz w:val="20"/>
          <w:szCs w:val="20"/>
          <w:vertAlign w:val="subscript"/>
        </w:rPr>
        <w:t xml:space="preserve"> </w:t>
      </w:r>
      <w:r w:rsidRPr="00124903">
        <w:rPr>
          <w:rFonts w:ascii="Calibri" w:hAnsi="Calibri" w:cs="Calibri"/>
          <w:b/>
          <w:sz w:val="20"/>
          <w:szCs w:val="20"/>
        </w:rPr>
        <w:t xml:space="preserve">) x 100 x 60% </w:t>
      </w:r>
    </w:p>
    <w:p w14:paraId="09D09CAA" w14:textId="77777777" w:rsidR="00AE15EC" w:rsidRPr="00124903" w:rsidRDefault="00AE15EC" w:rsidP="00AE15EC">
      <w:pPr>
        <w:ind w:left="851" w:right="381" w:hanging="284"/>
        <w:rPr>
          <w:rFonts w:ascii="Calibri" w:hAnsi="Calibri" w:cs="Calibri"/>
          <w:sz w:val="20"/>
          <w:szCs w:val="20"/>
        </w:rPr>
      </w:pPr>
      <w:proofErr w:type="spellStart"/>
      <w:r w:rsidRPr="00124903">
        <w:rPr>
          <w:rFonts w:ascii="Calibri" w:hAnsi="Calibri" w:cs="Calibri"/>
          <w:sz w:val="20"/>
          <w:szCs w:val="20"/>
        </w:rPr>
        <w:t>C</w:t>
      </w:r>
      <w:r w:rsidRPr="00124903">
        <w:rPr>
          <w:rFonts w:ascii="Calibri" w:hAnsi="Calibri" w:cs="Calibri"/>
          <w:sz w:val="20"/>
          <w:szCs w:val="20"/>
          <w:vertAlign w:val="subscript"/>
        </w:rPr>
        <w:t>min</w:t>
      </w:r>
      <w:proofErr w:type="spellEnd"/>
      <w:r w:rsidRPr="00124903">
        <w:rPr>
          <w:rFonts w:ascii="Calibri" w:hAnsi="Calibri" w:cs="Calibri"/>
          <w:sz w:val="20"/>
          <w:szCs w:val="20"/>
          <w:vertAlign w:val="subscript"/>
        </w:rPr>
        <w:t xml:space="preserve"> </w:t>
      </w:r>
      <w:r w:rsidRPr="00124903">
        <w:rPr>
          <w:rFonts w:ascii="Calibri" w:hAnsi="Calibri" w:cs="Calibri"/>
          <w:sz w:val="20"/>
          <w:szCs w:val="20"/>
        </w:rPr>
        <w:t xml:space="preserve">– cena  najniższa spośród badanych ofert, </w:t>
      </w:r>
      <w:proofErr w:type="spellStart"/>
      <w:r w:rsidRPr="00124903">
        <w:rPr>
          <w:rFonts w:ascii="Calibri" w:hAnsi="Calibri" w:cs="Calibri"/>
          <w:sz w:val="20"/>
          <w:szCs w:val="20"/>
        </w:rPr>
        <w:t>C</w:t>
      </w:r>
      <w:r w:rsidRPr="00124903">
        <w:rPr>
          <w:rFonts w:ascii="Calibri" w:hAnsi="Calibri" w:cs="Calibri"/>
          <w:sz w:val="20"/>
          <w:szCs w:val="20"/>
          <w:vertAlign w:val="subscript"/>
        </w:rPr>
        <w:t>n</w:t>
      </w:r>
      <w:proofErr w:type="spellEnd"/>
      <w:r w:rsidRPr="00124903">
        <w:rPr>
          <w:rFonts w:ascii="Calibri" w:hAnsi="Calibri" w:cs="Calibri"/>
          <w:sz w:val="20"/>
          <w:szCs w:val="20"/>
          <w:vertAlign w:val="subscript"/>
        </w:rPr>
        <w:t xml:space="preserve"> </w:t>
      </w:r>
      <w:r w:rsidRPr="00124903">
        <w:rPr>
          <w:rFonts w:ascii="Calibri" w:hAnsi="Calibri" w:cs="Calibri"/>
          <w:sz w:val="20"/>
          <w:szCs w:val="20"/>
        </w:rPr>
        <w:t>– cena  badanej oferty</w:t>
      </w:r>
    </w:p>
    <w:p w14:paraId="2316E573" w14:textId="77777777" w:rsidR="00AE15EC" w:rsidRPr="00124903" w:rsidRDefault="00AE15EC" w:rsidP="00AE15EC">
      <w:pPr>
        <w:ind w:left="851" w:right="381" w:hanging="284"/>
        <w:rPr>
          <w:rFonts w:ascii="Calibri" w:hAnsi="Calibri" w:cs="Calibri"/>
          <w:sz w:val="20"/>
          <w:szCs w:val="20"/>
        </w:rPr>
      </w:pPr>
      <w:r w:rsidRPr="00C41D00">
        <w:rPr>
          <w:rFonts w:ascii="Calibri" w:hAnsi="Calibri" w:cs="Calibri"/>
          <w:sz w:val="20"/>
          <w:szCs w:val="20"/>
        </w:rPr>
        <w:t>100 – stały współczynnik, P – liczba punktów</w:t>
      </w:r>
    </w:p>
    <w:p w14:paraId="406D2F64" w14:textId="77777777" w:rsidR="00AE15EC" w:rsidRPr="00124903" w:rsidRDefault="00AE15EC" w:rsidP="00DB02B1">
      <w:pPr>
        <w:ind w:left="567" w:right="381"/>
        <w:jc w:val="both"/>
        <w:rPr>
          <w:rFonts w:ascii="Calibri" w:hAnsi="Calibri" w:cs="Calibri"/>
          <w:sz w:val="20"/>
          <w:szCs w:val="20"/>
        </w:rPr>
      </w:pPr>
      <w:r w:rsidRPr="00124903">
        <w:rPr>
          <w:rFonts w:ascii="Calibri" w:hAnsi="Calibri" w:cs="Calibri"/>
          <w:sz w:val="20"/>
          <w:szCs w:val="20"/>
        </w:rPr>
        <w:t>Maksymalna liczba punktów, jaką może otrzymać oferta wynosi 60. Otrzyma ją oferta z najniższą oferowaną ceną brutto.</w:t>
      </w:r>
    </w:p>
    <w:p w14:paraId="37BFD52A" w14:textId="77777777" w:rsidR="00AE15EC" w:rsidRPr="00124903" w:rsidRDefault="00AE15EC" w:rsidP="00AE15EC">
      <w:pPr>
        <w:pStyle w:val="Tekstpodstawowy21"/>
        <w:ind w:firstLine="284"/>
        <w:rPr>
          <w:rFonts w:ascii="Calibri" w:hAnsi="Calibri" w:cs="Calibri"/>
          <w:sz w:val="20"/>
        </w:rPr>
      </w:pPr>
    </w:p>
    <w:p w14:paraId="55616AD2" w14:textId="77777777" w:rsidR="00AE15EC" w:rsidRPr="00124903" w:rsidRDefault="00AE15EC" w:rsidP="000548B3">
      <w:pPr>
        <w:pStyle w:val="Tekstpodstawowy21"/>
        <w:numPr>
          <w:ilvl w:val="0"/>
          <w:numId w:val="22"/>
        </w:numPr>
        <w:ind w:left="851" w:hanging="284"/>
        <w:rPr>
          <w:rFonts w:ascii="Calibri" w:hAnsi="Calibri" w:cs="Calibri"/>
          <w:b/>
          <w:sz w:val="20"/>
        </w:rPr>
      </w:pPr>
      <w:r w:rsidRPr="00124903">
        <w:rPr>
          <w:rFonts w:ascii="Calibri" w:hAnsi="Calibri" w:cs="Calibri"/>
          <w:b/>
          <w:sz w:val="20"/>
        </w:rPr>
        <w:t xml:space="preserve">w kryterium </w:t>
      </w:r>
      <w:r w:rsidR="008152AE" w:rsidRPr="00124903">
        <w:rPr>
          <w:rFonts w:ascii="Calibri" w:hAnsi="Calibri" w:cs="Calibri"/>
          <w:b/>
          <w:sz w:val="20"/>
        </w:rPr>
        <w:t>„</w:t>
      </w:r>
      <w:r w:rsidRPr="00124903">
        <w:rPr>
          <w:rFonts w:ascii="Calibri" w:hAnsi="Calibri" w:cs="Calibri"/>
          <w:b/>
          <w:sz w:val="20"/>
        </w:rPr>
        <w:t>doświadczenie osoby wyznaczonej do realizacji zamówienia</w:t>
      </w:r>
      <w:r w:rsidR="008152AE" w:rsidRPr="00124903">
        <w:rPr>
          <w:rFonts w:ascii="Calibri" w:hAnsi="Calibri" w:cs="Calibri"/>
          <w:b/>
          <w:sz w:val="20"/>
        </w:rPr>
        <w:t>”</w:t>
      </w:r>
      <w:r w:rsidR="00222D00" w:rsidRPr="00124903">
        <w:rPr>
          <w:rFonts w:ascii="Calibri" w:hAnsi="Calibri" w:cs="Calibri"/>
          <w:b/>
          <w:sz w:val="20"/>
        </w:rPr>
        <w:t xml:space="preserve"> (kierowcy)</w:t>
      </w:r>
      <w:r w:rsidRPr="00124903">
        <w:rPr>
          <w:rFonts w:ascii="Calibri" w:hAnsi="Calibri" w:cs="Calibri"/>
          <w:b/>
          <w:sz w:val="20"/>
        </w:rPr>
        <w:t>:</w:t>
      </w:r>
    </w:p>
    <w:p w14:paraId="154BEDD5" w14:textId="77777777" w:rsidR="00AE15EC" w:rsidRPr="00124903" w:rsidRDefault="00AE15EC" w:rsidP="00AE15EC">
      <w:pPr>
        <w:ind w:left="644"/>
        <w:jc w:val="both"/>
        <w:rPr>
          <w:rFonts w:ascii="Calibri" w:hAnsi="Calibri" w:cs="Calibri"/>
          <w:sz w:val="20"/>
          <w:szCs w:val="20"/>
        </w:rPr>
      </w:pPr>
      <w:bookmarkStart w:id="16" w:name="_Hlk105583814"/>
      <w:r w:rsidRPr="00124903">
        <w:rPr>
          <w:rFonts w:ascii="Calibri" w:hAnsi="Calibri" w:cs="Calibri"/>
          <w:sz w:val="20"/>
          <w:szCs w:val="20"/>
        </w:rPr>
        <w:t xml:space="preserve">Zamawiający będzie przyznawał punkty za doświadczenie osób wyznaczonych do realizacji zamówienia - </w:t>
      </w:r>
      <w:r w:rsidR="00222D00" w:rsidRPr="00124903">
        <w:rPr>
          <w:rFonts w:ascii="Calibri" w:hAnsi="Calibri" w:cs="Calibri"/>
          <w:sz w:val="20"/>
          <w:szCs w:val="20"/>
        </w:rPr>
        <w:t>kierowców</w:t>
      </w:r>
      <w:r w:rsidRPr="00124903">
        <w:rPr>
          <w:rFonts w:ascii="Calibri" w:hAnsi="Calibri" w:cs="Calibri"/>
          <w:sz w:val="20"/>
          <w:szCs w:val="20"/>
        </w:rPr>
        <w:t xml:space="preserve"> - według następujących kryteriów:</w:t>
      </w:r>
    </w:p>
    <w:tbl>
      <w:tblPr>
        <w:tblW w:w="8678"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126"/>
      </w:tblGrid>
      <w:tr w:rsidR="003E42D4" w:rsidRPr="00124903" w14:paraId="4CD49DCB" w14:textId="77777777" w:rsidTr="00F670BE">
        <w:tc>
          <w:tcPr>
            <w:tcW w:w="6552" w:type="dxa"/>
          </w:tcPr>
          <w:p w14:paraId="1CEFBB4E" w14:textId="77777777" w:rsidR="003E42D4" w:rsidRPr="00124903" w:rsidRDefault="003E42D4" w:rsidP="003E42D4">
            <w:pPr>
              <w:jc w:val="both"/>
              <w:rPr>
                <w:rFonts w:ascii="Calibri" w:hAnsi="Calibri" w:cs="Calibri"/>
                <w:sz w:val="20"/>
                <w:szCs w:val="20"/>
              </w:rPr>
            </w:pPr>
            <w:r w:rsidRPr="00124903">
              <w:rPr>
                <w:rFonts w:ascii="Calibri" w:hAnsi="Calibri" w:cs="Calibri"/>
                <w:sz w:val="20"/>
                <w:szCs w:val="20"/>
              </w:rPr>
              <w:t>kierowc</w:t>
            </w:r>
            <w:r w:rsidR="00723B25" w:rsidRPr="00124903">
              <w:rPr>
                <w:rFonts w:ascii="Calibri" w:hAnsi="Calibri" w:cs="Calibri"/>
                <w:sz w:val="20"/>
                <w:szCs w:val="20"/>
              </w:rPr>
              <w:t>a</w:t>
            </w:r>
            <w:r w:rsidRPr="00124903">
              <w:rPr>
                <w:rFonts w:ascii="Calibri" w:hAnsi="Calibri" w:cs="Calibri"/>
                <w:sz w:val="20"/>
                <w:szCs w:val="20"/>
              </w:rPr>
              <w:t xml:space="preserve"> wyznaczony do realizacji zamówienia ma doświadczenie w wykonywaniu </w:t>
            </w:r>
            <w:r w:rsidR="00D74437" w:rsidRPr="00124903">
              <w:rPr>
                <w:rFonts w:ascii="Calibri" w:hAnsi="Calibri" w:cs="Calibri"/>
                <w:sz w:val="20"/>
                <w:szCs w:val="20"/>
              </w:rPr>
              <w:t xml:space="preserve">usługi transportu </w:t>
            </w:r>
            <w:r w:rsidR="002935D6">
              <w:rPr>
                <w:rFonts w:ascii="Calibri" w:hAnsi="Calibri" w:cs="Calibri"/>
                <w:sz w:val="20"/>
                <w:szCs w:val="20"/>
              </w:rPr>
              <w:t>osób</w:t>
            </w:r>
            <w:r w:rsidRPr="00124903">
              <w:rPr>
                <w:rFonts w:ascii="Calibri" w:hAnsi="Calibri" w:cs="Calibri"/>
                <w:sz w:val="20"/>
                <w:szCs w:val="20"/>
              </w:rPr>
              <w:t xml:space="preserve">  </w:t>
            </w:r>
            <w:r w:rsidR="00D74437" w:rsidRPr="00124903">
              <w:rPr>
                <w:rFonts w:ascii="Calibri" w:hAnsi="Calibri" w:cs="Calibri"/>
                <w:sz w:val="20"/>
                <w:szCs w:val="20"/>
              </w:rPr>
              <w:t>1 rok</w:t>
            </w:r>
          </w:p>
        </w:tc>
        <w:tc>
          <w:tcPr>
            <w:tcW w:w="2126" w:type="dxa"/>
            <w:vAlign w:val="center"/>
          </w:tcPr>
          <w:p w14:paraId="33F15848" w14:textId="77777777" w:rsidR="003E42D4" w:rsidRPr="00124903" w:rsidRDefault="003E42D4" w:rsidP="003E42D4">
            <w:pPr>
              <w:jc w:val="center"/>
              <w:rPr>
                <w:rFonts w:ascii="Calibri" w:hAnsi="Calibri" w:cs="Calibri"/>
                <w:sz w:val="20"/>
                <w:szCs w:val="20"/>
              </w:rPr>
            </w:pPr>
            <w:r w:rsidRPr="00124903">
              <w:rPr>
                <w:rFonts w:ascii="Calibri" w:hAnsi="Calibri" w:cs="Calibri"/>
                <w:sz w:val="20"/>
                <w:szCs w:val="20"/>
              </w:rPr>
              <w:t xml:space="preserve">0 </w:t>
            </w:r>
            <w:proofErr w:type="spellStart"/>
            <w:r w:rsidRPr="00124903">
              <w:rPr>
                <w:rFonts w:ascii="Calibri" w:hAnsi="Calibri" w:cs="Calibri"/>
                <w:sz w:val="20"/>
                <w:szCs w:val="20"/>
              </w:rPr>
              <w:t>ppkt</w:t>
            </w:r>
            <w:proofErr w:type="spellEnd"/>
            <w:r w:rsidRPr="00124903">
              <w:rPr>
                <w:rFonts w:ascii="Calibri" w:hAnsi="Calibri" w:cs="Calibri"/>
                <w:sz w:val="20"/>
                <w:szCs w:val="20"/>
              </w:rPr>
              <w:t>.</w:t>
            </w:r>
          </w:p>
        </w:tc>
      </w:tr>
      <w:tr w:rsidR="003E42D4" w:rsidRPr="00124903" w14:paraId="46880472" w14:textId="77777777" w:rsidTr="00F670BE">
        <w:tc>
          <w:tcPr>
            <w:tcW w:w="6552" w:type="dxa"/>
          </w:tcPr>
          <w:p w14:paraId="13B65435" w14:textId="77777777" w:rsidR="003E42D4" w:rsidRPr="00124903" w:rsidRDefault="003E42D4" w:rsidP="003E42D4">
            <w:pPr>
              <w:jc w:val="both"/>
              <w:rPr>
                <w:rFonts w:ascii="Calibri" w:hAnsi="Calibri" w:cs="Calibri"/>
                <w:sz w:val="20"/>
                <w:szCs w:val="20"/>
              </w:rPr>
            </w:pPr>
            <w:r w:rsidRPr="00124903">
              <w:rPr>
                <w:rFonts w:ascii="Calibri" w:hAnsi="Calibri" w:cs="Calibri"/>
                <w:sz w:val="20"/>
                <w:szCs w:val="20"/>
              </w:rPr>
              <w:t>kierowc</w:t>
            </w:r>
            <w:r w:rsidR="00723B25" w:rsidRPr="00124903">
              <w:rPr>
                <w:rFonts w:ascii="Calibri" w:hAnsi="Calibri" w:cs="Calibri"/>
                <w:sz w:val="20"/>
                <w:szCs w:val="20"/>
              </w:rPr>
              <w:t>a</w:t>
            </w:r>
            <w:r w:rsidRPr="00124903">
              <w:rPr>
                <w:rFonts w:ascii="Calibri" w:hAnsi="Calibri" w:cs="Calibri"/>
                <w:sz w:val="20"/>
                <w:szCs w:val="20"/>
              </w:rPr>
              <w:t xml:space="preserve"> wyznaczony do realizacji zamówienia ma doświadczenie w wykonywaniu </w:t>
            </w:r>
            <w:r w:rsidR="00D74437" w:rsidRPr="00124903">
              <w:rPr>
                <w:rFonts w:ascii="Calibri" w:hAnsi="Calibri" w:cs="Calibri"/>
                <w:sz w:val="20"/>
                <w:szCs w:val="20"/>
              </w:rPr>
              <w:t xml:space="preserve">usługi transportu </w:t>
            </w:r>
            <w:r w:rsidR="002935D6">
              <w:rPr>
                <w:rFonts w:ascii="Calibri" w:hAnsi="Calibri" w:cs="Calibri"/>
                <w:sz w:val="20"/>
                <w:szCs w:val="20"/>
              </w:rPr>
              <w:t>osób</w:t>
            </w:r>
            <w:r w:rsidR="00D74437" w:rsidRPr="00124903">
              <w:rPr>
                <w:rFonts w:ascii="Calibri" w:hAnsi="Calibri" w:cs="Calibri"/>
                <w:sz w:val="20"/>
                <w:szCs w:val="20"/>
              </w:rPr>
              <w:t xml:space="preserve">  </w:t>
            </w:r>
            <w:r w:rsidR="00944E23" w:rsidRPr="00124903">
              <w:rPr>
                <w:rFonts w:ascii="Calibri" w:hAnsi="Calibri" w:cs="Calibri"/>
                <w:sz w:val="20"/>
                <w:szCs w:val="20"/>
              </w:rPr>
              <w:t xml:space="preserve">  </w:t>
            </w:r>
            <w:r w:rsidR="00D74437" w:rsidRPr="00124903">
              <w:rPr>
                <w:rFonts w:ascii="Calibri" w:hAnsi="Calibri" w:cs="Calibri"/>
                <w:sz w:val="20"/>
                <w:szCs w:val="20"/>
              </w:rPr>
              <w:t>2-4</w:t>
            </w:r>
            <w:r w:rsidR="00102EC2" w:rsidRPr="00124903">
              <w:rPr>
                <w:rFonts w:ascii="Calibri" w:hAnsi="Calibri" w:cs="Calibri"/>
                <w:sz w:val="20"/>
                <w:szCs w:val="20"/>
              </w:rPr>
              <w:t xml:space="preserve"> lat</w:t>
            </w:r>
          </w:p>
        </w:tc>
        <w:tc>
          <w:tcPr>
            <w:tcW w:w="2126" w:type="dxa"/>
            <w:vAlign w:val="center"/>
          </w:tcPr>
          <w:p w14:paraId="54C93877" w14:textId="77777777" w:rsidR="003E42D4" w:rsidRPr="00124903" w:rsidRDefault="00A60CB4" w:rsidP="003E42D4">
            <w:pPr>
              <w:jc w:val="center"/>
              <w:rPr>
                <w:rFonts w:ascii="Calibri" w:hAnsi="Calibri" w:cs="Calibri"/>
                <w:sz w:val="20"/>
                <w:szCs w:val="20"/>
              </w:rPr>
            </w:pPr>
            <w:r w:rsidRPr="00124903">
              <w:rPr>
                <w:rFonts w:ascii="Calibri" w:hAnsi="Calibri" w:cs="Calibri"/>
                <w:sz w:val="20"/>
                <w:szCs w:val="20"/>
              </w:rPr>
              <w:t>5</w:t>
            </w:r>
            <w:r w:rsidR="003E42D4" w:rsidRPr="00124903">
              <w:rPr>
                <w:rFonts w:ascii="Calibri" w:hAnsi="Calibri" w:cs="Calibri"/>
                <w:sz w:val="20"/>
                <w:szCs w:val="20"/>
              </w:rPr>
              <w:t xml:space="preserve">0 </w:t>
            </w:r>
            <w:proofErr w:type="spellStart"/>
            <w:r w:rsidR="003E42D4" w:rsidRPr="00124903">
              <w:rPr>
                <w:rFonts w:ascii="Calibri" w:hAnsi="Calibri" w:cs="Calibri"/>
                <w:sz w:val="20"/>
                <w:szCs w:val="20"/>
              </w:rPr>
              <w:t>ppkt</w:t>
            </w:r>
            <w:proofErr w:type="spellEnd"/>
            <w:r w:rsidR="003E42D4" w:rsidRPr="00124903">
              <w:rPr>
                <w:rFonts w:ascii="Calibri" w:hAnsi="Calibri" w:cs="Calibri"/>
                <w:sz w:val="20"/>
                <w:szCs w:val="20"/>
              </w:rPr>
              <w:t>.</w:t>
            </w:r>
          </w:p>
        </w:tc>
      </w:tr>
      <w:tr w:rsidR="00A60CB4" w:rsidRPr="00124903" w14:paraId="34C27801" w14:textId="77777777" w:rsidTr="00F670BE">
        <w:tc>
          <w:tcPr>
            <w:tcW w:w="6552" w:type="dxa"/>
          </w:tcPr>
          <w:p w14:paraId="6B1F73BC" w14:textId="77777777" w:rsidR="00A60CB4" w:rsidRPr="00124903" w:rsidRDefault="00A60CB4" w:rsidP="003E42D4">
            <w:pPr>
              <w:jc w:val="both"/>
              <w:rPr>
                <w:rFonts w:ascii="Calibri" w:hAnsi="Calibri" w:cs="Calibri"/>
                <w:sz w:val="20"/>
                <w:szCs w:val="20"/>
              </w:rPr>
            </w:pPr>
            <w:r w:rsidRPr="00124903">
              <w:rPr>
                <w:rFonts w:ascii="Calibri" w:hAnsi="Calibri" w:cs="Calibri"/>
                <w:sz w:val="20"/>
                <w:szCs w:val="20"/>
              </w:rPr>
              <w:t xml:space="preserve">kierowca wyznaczony do realizacji zamówienia ma doświadczenie w wykonywaniu </w:t>
            </w:r>
            <w:r w:rsidR="00D74437" w:rsidRPr="00124903">
              <w:rPr>
                <w:rFonts w:ascii="Calibri" w:hAnsi="Calibri" w:cs="Calibri"/>
                <w:sz w:val="20"/>
                <w:szCs w:val="20"/>
              </w:rPr>
              <w:t xml:space="preserve">usługi transportu </w:t>
            </w:r>
            <w:r w:rsidR="002935D6">
              <w:rPr>
                <w:rFonts w:ascii="Calibri" w:hAnsi="Calibri" w:cs="Calibri"/>
                <w:sz w:val="20"/>
                <w:szCs w:val="20"/>
              </w:rPr>
              <w:t>osób</w:t>
            </w:r>
            <w:r w:rsidR="00D74437" w:rsidRPr="00124903">
              <w:rPr>
                <w:rFonts w:ascii="Calibri" w:hAnsi="Calibri" w:cs="Calibri"/>
                <w:sz w:val="20"/>
                <w:szCs w:val="20"/>
              </w:rPr>
              <w:t xml:space="preserve">  </w:t>
            </w:r>
            <w:r w:rsidRPr="00124903">
              <w:rPr>
                <w:rFonts w:ascii="Calibri" w:hAnsi="Calibri" w:cs="Calibri"/>
                <w:sz w:val="20"/>
                <w:szCs w:val="20"/>
              </w:rPr>
              <w:t xml:space="preserve"> </w:t>
            </w:r>
            <w:r w:rsidR="00D74437" w:rsidRPr="00124903">
              <w:rPr>
                <w:rFonts w:ascii="Calibri" w:hAnsi="Calibri" w:cs="Calibri"/>
                <w:sz w:val="20"/>
                <w:szCs w:val="20"/>
              </w:rPr>
              <w:t>5</w:t>
            </w:r>
            <w:r w:rsidRPr="00124903">
              <w:rPr>
                <w:rFonts w:ascii="Calibri" w:hAnsi="Calibri" w:cs="Calibri"/>
                <w:sz w:val="20"/>
                <w:szCs w:val="20"/>
              </w:rPr>
              <w:t xml:space="preserve"> lat i powyżej</w:t>
            </w:r>
          </w:p>
        </w:tc>
        <w:tc>
          <w:tcPr>
            <w:tcW w:w="2126" w:type="dxa"/>
            <w:vAlign w:val="center"/>
          </w:tcPr>
          <w:p w14:paraId="30A7E9D6" w14:textId="77777777" w:rsidR="00A60CB4" w:rsidRPr="00124903" w:rsidRDefault="00A60CB4" w:rsidP="003E42D4">
            <w:pPr>
              <w:jc w:val="center"/>
              <w:rPr>
                <w:rFonts w:ascii="Calibri" w:hAnsi="Calibri" w:cs="Calibri"/>
                <w:sz w:val="20"/>
                <w:szCs w:val="20"/>
              </w:rPr>
            </w:pPr>
            <w:r w:rsidRPr="00124903">
              <w:rPr>
                <w:rFonts w:ascii="Calibri" w:hAnsi="Calibri" w:cs="Calibri"/>
                <w:sz w:val="20"/>
                <w:szCs w:val="20"/>
              </w:rPr>
              <w:t xml:space="preserve">100 </w:t>
            </w:r>
            <w:proofErr w:type="spellStart"/>
            <w:r w:rsidRPr="00124903">
              <w:rPr>
                <w:rFonts w:ascii="Calibri" w:hAnsi="Calibri" w:cs="Calibri"/>
                <w:sz w:val="20"/>
                <w:szCs w:val="20"/>
              </w:rPr>
              <w:t>ppkt</w:t>
            </w:r>
            <w:proofErr w:type="spellEnd"/>
            <w:r w:rsidRPr="00124903">
              <w:rPr>
                <w:rFonts w:ascii="Calibri" w:hAnsi="Calibri" w:cs="Calibri"/>
                <w:sz w:val="20"/>
                <w:szCs w:val="20"/>
              </w:rPr>
              <w:t>.</w:t>
            </w:r>
          </w:p>
        </w:tc>
      </w:tr>
    </w:tbl>
    <w:p w14:paraId="2382A039" w14:textId="77777777" w:rsidR="00643F19" w:rsidRPr="00124903" w:rsidRDefault="00643F19" w:rsidP="00AE15EC">
      <w:pPr>
        <w:ind w:left="644"/>
        <w:jc w:val="both"/>
        <w:rPr>
          <w:rFonts w:ascii="Calibri" w:hAnsi="Calibri" w:cs="Calibri"/>
          <w:sz w:val="20"/>
          <w:szCs w:val="20"/>
        </w:rPr>
      </w:pPr>
    </w:p>
    <w:p w14:paraId="654966B9" w14:textId="77777777" w:rsidR="00BC5DE1" w:rsidRPr="00124903" w:rsidRDefault="00BC5DE1" w:rsidP="00BC5DE1">
      <w:pPr>
        <w:pStyle w:val="Tekstpodstawowy21"/>
        <w:ind w:left="567"/>
        <w:rPr>
          <w:rFonts w:ascii="Calibri" w:hAnsi="Calibri" w:cs="Calibri"/>
          <w:sz w:val="20"/>
        </w:rPr>
      </w:pPr>
      <w:r w:rsidRPr="00124903">
        <w:rPr>
          <w:rFonts w:ascii="Calibri" w:hAnsi="Calibri" w:cs="Calibri"/>
          <w:sz w:val="20"/>
        </w:rPr>
        <w:t xml:space="preserve">Oferta Wykonawcy, który zaoferuje </w:t>
      </w:r>
      <w:r w:rsidR="00643F19" w:rsidRPr="00124903">
        <w:rPr>
          <w:rFonts w:ascii="Calibri" w:hAnsi="Calibri" w:cs="Calibri"/>
          <w:sz w:val="20"/>
        </w:rPr>
        <w:t>osob</w:t>
      </w:r>
      <w:r w:rsidR="00723B25" w:rsidRPr="00124903">
        <w:rPr>
          <w:rFonts w:ascii="Calibri" w:hAnsi="Calibri" w:cs="Calibri"/>
          <w:sz w:val="20"/>
        </w:rPr>
        <w:t>ę</w:t>
      </w:r>
      <w:r w:rsidRPr="00124903">
        <w:rPr>
          <w:rFonts w:ascii="Calibri" w:hAnsi="Calibri" w:cs="Calibri"/>
          <w:sz w:val="20"/>
        </w:rPr>
        <w:t xml:space="preserve"> o </w:t>
      </w:r>
      <w:r w:rsidR="000E2A58" w:rsidRPr="00124903">
        <w:rPr>
          <w:rFonts w:ascii="Calibri" w:hAnsi="Calibri" w:cs="Calibri"/>
          <w:sz w:val="20"/>
        </w:rPr>
        <w:t xml:space="preserve">określonym </w:t>
      </w:r>
      <w:r w:rsidR="00643F19" w:rsidRPr="00124903">
        <w:rPr>
          <w:rFonts w:ascii="Calibri" w:hAnsi="Calibri" w:cs="Calibri"/>
          <w:sz w:val="20"/>
        </w:rPr>
        <w:t xml:space="preserve">doświadczeniu </w:t>
      </w:r>
      <w:r w:rsidR="000E2A58" w:rsidRPr="00124903">
        <w:rPr>
          <w:rFonts w:ascii="Calibri" w:hAnsi="Calibri" w:cs="Calibri"/>
          <w:sz w:val="20"/>
        </w:rPr>
        <w:t xml:space="preserve">(podanym w latach) </w:t>
      </w:r>
      <w:r w:rsidRPr="00124903">
        <w:rPr>
          <w:rFonts w:ascii="Calibri" w:hAnsi="Calibri" w:cs="Calibri"/>
          <w:sz w:val="20"/>
        </w:rPr>
        <w:t>otrzyma odpowiednią (wynikającą z tabeli</w:t>
      </w:r>
      <w:r w:rsidR="008152AE" w:rsidRPr="00124903">
        <w:rPr>
          <w:rFonts w:ascii="Calibri" w:hAnsi="Calibri" w:cs="Calibri"/>
          <w:sz w:val="20"/>
        </w:rPr>
        <w:t>) liczbę</w:t>
      </w:r>
      <w:r w:rsidRPr="00124903">
        <w:rPr>
          <w:rFonts w:ascii="Calibri" w:hAnsi="Calibri" w:cs="Calibri"/>
          <w:sz w:val="20"/>
        </w:rPr>
        <w:t xml:space="preserve"> podpunktów. Uzyskana </w:t>
      </w:r>
      <w:r w:rsidR="008152AE" w:rsidRPr="00124903">
        <w:rPr>
          <w:rFonts w:ascii="Calibri" w:hAnsi="Calibri" w:cs="Calibri"/>
          <w:sz w:val="20"/>
        </w:rPr>
        <w:t>liczba</w:t>
      </w:r>
      <w:r w:rsidRPr="00124903">
        <w:rPr>
          <w:rFonts w:ascii="Calibri" w:hAnsi="Calibri" w:cs="Calibri"/>
          <w:sz w:val="20"/>
        </w:rPr>
        <w:t xml:space="preserve"> podpunktów zostanie przeliczona przez wagę procentową – </w:t>
      </w:r>
      <w:r w:rsidR="00A60CB4" w:rsidRPr="00124903">
        <w:rPr>
          <w:rFonts w:ascii="Calibri" w:hAnsi="Calibri" w:cs="Calibri"/>
          <w:sz w:val="20"/>
        </w:rPr>
        <w:t>4</w:t>
      </w:r>
      <w:r w:rsidRPr="00124903">
        <w:rPr>
          <w:rFonts w:ascii="Calibri" w:hAnsi="Calibri" w:cs="Calibri"/>
          <w:sz w:val="20"/>
        </w:rPr>
        <w:t>0%</w:t>
      </w:r>
    </w:p>
    <w:p w14:paraId="4BF6B401" w14:textId="77777777" w:rsidR="00AE15EC" w:rsidRPr="00124903" w:rsidRDefault="00AE15EC" w:rsidP="00AE15EC">
      <w:pPr>
        <w:pStyle w:val="Tekstpodstawowy21"/>
        <w:ind w:firstLine="567"/>
        <w:rPr>
          <w:rFonts w:ascii="Calibri" w:hAnsi="Calibri" w:cs="Calibri"/>
          <w:sz w:val="20"/>
        </w:rPr>
      </w:pPr>
      <w:r w:rsidRPr="00124903">
        <w:rPr>
          <w:rFonts w:ascii="Calibri" w:hAnsi="Calibri" w:cs="Calibri"/>
          <w:sz w:val="20"/>
        </w:rPr>
        <w:t>Maksymalna liczba punktów</w:t>
      </w:r>
      <w:r w:rsidR="00A60CB4" w:rsidRPr="00124903">
        <w:rPr>
          <w:rFonts w:ascii="Calibri" w:hAnsi="Calibri" w:cs="Calibri"/>
          <w:sz w:val="20"/>
        </w:rPr>
        <w:t xml:space="preserve"> w tym kryterium</w:t>
      </w:r>
      <w:r w:rsidRPr="00124903">
        <w:rPr>
          <w:rFonts w:ascii="Calibri" w:hAnsi="Calibri" w:cs="Calibri"/>
          <w:sz w:val="20"/>
        </w:rPr>
        <w:t>, jaką może otrzymać ofert</w:t>
      </w:r>
      <w:r w:rsidR="00643F19" w:rsidRPr="00124903">
        <w:rPr>
          <w:rFonts w:ascii="Calibri" w:hAnsi="Calibri" w:cs="Calibri"/>
          <w:sz w:val="20"/>
        </w:rPr>
        <w:t>a</w:t>
      </w:r>
      <w:r w:rsidRPr="00124903">
        <w:rPr>
          <w:rFonts w:ascii="Calibri" w:hAnsi="Calibri" w:cs="Calibri"/>
          <w:sz w:val="20"/>
        </w:rPr>
        <w:t xml:space="preserve"> wynosi </w:t>
      </w:r>
      <w:r w:rsidR="00A60CB4" w:rsidRPr="00124903">
        <w:rPr>
          <w:rFonts w:ascii="Calibri" w:hAnsi="Calibri" w:cs="Calibri"/>
          <w:sz w:val="20"/>
        </w:rPr>
        <w:t>4</w:t>
      </w:r>
      <w:r w:rsidRPr="00124903">
        <w:rPr>
          <w:rFonts w:ascii="Calibri" w:hAnsi="Calibri" w:cs="Calibri"/>
          <w:sz w:val="20"/>
        </w:rPr>
        <w:t xml:space="preserve">0. </w:t>
      </w:r>
    </w:p>
    <w:bookmarkEnd w:id="16"/>
    <w:p w14:paraId="52645A50" w14:textId="77777777" w:rsidR="00C7048D" w:rsidRPr="00124903" w:rsidRDefault="00C7048D" w:rsidP="00C7048D">
      <w:pPr>
        <w:pStyle w:val="Tekstpodstawowy21"/>
        <w:ind w:left="567"/>
        <w:rPr>
          <w:rFonts w:ascii="Calibri" w:hAnsi="Calibri" w:cs="Calibri"/>
          <w:sz w:val="20"/>
        </w:rPr>
      </w:pPr>
      <w:r w:rsidRPr="00124903">
        <w:rPr>
          <w:rFonts w:ascii="Calibri" w:hAnsi="Calibri" w:cs="Calibri"/>
          <w:sz w:val="20"/>
        </w:rPr>
        <w:t xml:space="preserve">W przypadku, gdy wykonawca wskaże do wykonania zadania więcej niż jednego kierowcę, </w:t>
      </w:r>
      <w:r w:rsidR="008152AE" w:rsidRPr="00124903">
        <w:rPr>
          <w:rFonts w:ascii="Calibri" w:hAnsi="Calibri" w:cs="Calibri"/>
          <w:sz w:val="20"/>
        </w:rPr>
        <w:t>pod</w:t>
      </w:r>
      <w:r w:rsidRPr="00124903">
        <w:rPr>
          <w:rFonts w:ascii="Calibri" w:hAnsi="Calibri" w:cs="Calibri"/>
          <w:sz w:val="20"/>
        </w:rPr>
        <w:t xml:space="preserve">punkty zostaną przyznane za </w:t>
      </w:r>
      <w:r w:rsidR="00B335BF" w:rsidRPr="00124903">
        <w:rPr>
          <w:rFonts w:ascii="Calibri" w:hAnsi="Calibri" w:cs="Calibri"/>
          <w:sz w:val="20"/>
        </w:rPr>
        <w:t>kierowc</w:t>
      </w:r>
      <w:r w:rsidR="00944E23" w:rsidRPr="00124903">
        <w:rPr>
          <w:rFonts w:ascii="Calibri" w:hAnsi="Calibri" w:cs="Calibri"/>
          <w:sz w:val="20"/>
        </w:rPr>
        <w:t>ę</w:t>
      </w:r>
      <w:r w:rsidR="00B335BF" w:rsidRPr="00124903">
        <w:rPr>
          <w:rFonts w:ascii="Calibri" w:hAnsi="Calibri" w:cs="Calibri"/>
          <w:sz w:val="20"/>
        </w:rPr>
        <w:t xml:space="preserve"> z najniższym doświadczeniem</w:t>
      </w:r>
      <w:r w:rsidR="007C5F51" w:rsidRPr="00124903">
        <w:rPr>
          <w:rFonts w:ascii="Calibri" w:hAnsi="Calibri" w:cs="Calibri"/>
          <w:sz w:val="20"/>
        </w:rPr>
        <w:t>.</w:t>
      </w:r>
    </w:p>
    <w:p w14:paraId="6EE981A2" w14:textId="77777777" w:rsidR="007C5F51" w:rsidRPr="00124903" w:rsidRDefault="007C5F51" w:rsidP="00C7048D">
      <w:pPr>
        <w:pStyle w:val="Tekstpodstawowy21"/>
        <w:ind w:left="567"/>
        <w:rPr>
          <w:rFonts w:ascii="Calibri" w:hAnsi="Calibri" w:cs="Calibri"/>
          <w:color w:val="FF0000"/>
          <w:sz w:val="20"/>
        </w:rPr>
      </w:pPr>
    </w:p>
    <w:p w14:paraId="0F1F0423" w14:textId="77777777" w:rsidR="00AE15EC" w:rsidRPr="00124903" w:rsidRDefault="00AE15EC" w:rsidP="00AE15EC">
      <w:pPr>
        <w:pStyle w:val="Tekstpodstawowy21"/>
        <w:ind w:left="567"/>
        <w:rPr>
          <w:rFonts w:ascii="Calibri" w:hAnsi="Calibri" w:cs="Calibri"/>
          <w:sz w:val="20"/>
        </w:rPr>
      </w:pPr>
      <w:r w:rsidRPr="00124903">
        <w:rPr>
          <w:rFonts w:ascii="Calibri" w:hAnsi="Calibri" w:cs="Calibri"/>
          <w:sz w:val="20"/>
        </w:rPr>
        <w:t>Podstawą przyznania punk</w:t>
      </w:r>
      <w:r w:rsidR="00CE302F" w:rsidRPr="00124903">
        <w:rPr>
          <w:rFonts w:ascii="Calibri" w:hAnsi="Calibri" w:cs="Calibri"/>
          <w:sz w:val="20"/>
        </w:rPr>
        <w:t>t</w:t>
      </w:r>
      <w:r w:rsidRPr="00124903">
        <w:rPr>
          <w:rFonts w:ascii="Calibri" w:hAnsi="Calibri" w:cs="Calibri"/>
          <w:sz w:val="20"/>
        </w:rPr>
        <w:t>ów będzie informacja podana w Formularzu oferty, stanowiącym załącznik nr 1do SWZ.</w:t>
      </w:r>
    </w:p>
    <w:p w14:paraId="33EE75ED" w14:textId="77777777" w:rsidR="003E42D4" w:rsidRPr="00124903" w:rsidRDefault="00492B01" w:rsidP="00AE15EC">
      <w:pPr>
        <w:pStyle w:val="Tekstpodstawowy21"/>
        <w:ind w:left="567"/>
        <w:rPr>
          <w:rFonts w:ascii="Calibri" w:hAnsi="Calibri" w:cs="Calibri"/>
          <w:sz w:val="20"/>
        </w:rPr>
      </w:pPr>
      <w:r w:rsidRPr="00124903">
        <w:rPr>
          <w:rFonts w:ascii="Calibri" w:hAnsi="Calibri" w:cs="Calibri"/>
          <w:sz w:val="20"/>
        </w:rPr>
        <w:t xml:space="preserve">Brak podania </w:t>
      </w:r>
      <w:r w:rsidRPr="00124903">
        <w:rPr>
          <w:rFonts w:ascii="Calibri" w:hAnsi="Calibri" w:cs="Calibri"/>
          <w:bCs/>
          <w:sz w:val="20"/>
        </w:rPr>
        <w:t>doświadczenia osoby wyznaczonej do realizacji zamówienia</w:t>
      </w:r>
      <w:r w:rsidRPr="00124903">
        <w:rPr>
          <w:rFonts w:ascii="Calibri" w:hAnsi="Calibri" w:cs="Calibri"/>
          <w:sz w:val="20"/>
        </w:rPr>
        <w:t xml:space="preserve"> w Formularzu ofertowym  skutkować będzie odrzuceniem oferty w trybie art. 226 ust. 1 pkt  3 ustawy </w:t>
      </w:r>
      <w:proofErr w:type="spellStart"/>
      <w:r w:rsidRPr="00124903">
        <w:rPr>
          <w:rFonts w:ascii="Calibri" w:hAnsi="Calibri" w:cs="Calibri"/>
          <w:sz w:val="20"/>
        </w:rPr>
        <w:t>Pzp</w:t>
      </w:r>
      <w:proofErr w:type="spellEnd"/>
      <w:r w:rsidR="003E42D4" w:rsidRPr="00124903">
        <w:rPr>
          <w:rFonts w:ascii="Calibri" w:hAnsi="Calibri" w:cs="Calibri"/>
          <w:sz w:val="20"/>
        </w:rPr>
        <w:t>.</w:t>
      </w:r>
    </w:p>
    <w:p w14:paraId="5E2EDC50" w14:textId="77777777" w:rsidR="00D44D90" w:rsidRPr="00124903" w:rsidRDefault="00D44D90" w:rsidP="00AE15EC">
      <w:pPr>
        <w:pStyle w:val="Tekstpodstawowy21"/>
        <w:ind w:left="567"/>
        <w:rPr>
          <w:rFonts w:ascii="Calibri" w:hAnsi="Calibri" w:cs="Calibri"/>
          <w:sz w:val="20"/>
        </w:rPr>
      </w:pPr>
    </w:p>
    <w:p w14:paraId="46C6D363" w14:textId="77777777" w:rsidR="00222D00" w:rsidRPr="00124903" w:rsidRDefault="00FB7450" w:rsidP="000548B3">
      <w:pPr>
        <w:numPr>
          <w:ilvl w:val="0"/>
          <w:numId w:val="21"/>
        </w:numPr>
        <w:ind w:right="-23"/>
        <w:jc w:val="both"/>
        <w:rPr>
          <w:rFonts w:ascii="Calibri" w:hAnsi="Calibri" w:cs="Calibri"/>
          <w:sz w:val="20"/>
          <w:szCs w:val="20"/>
        </w:rPr>
      </w:pPr>
      <w:r w:rsidRPr="00124903">
        <w:rPr>
          <w:rFonts w:ascii="Calibri" w:hAnsi="Calibri" w:cs="Calibri"/>
          <w:sz w:val="20"/>
          <w:szCs w:val="20"/>
        </w:rPr>
        <w:t xml:space="preserve">Punktacja przyznawana ofertom będzie liczona z dokładnością do dwóch miejsc po przecinku. </w:t>
      </w:r>
    </w:p>
    <w:p w14:paraId="54A84D23" w14:textId="77777777" w:rsidR="00B538BF" w:rsidRPr="00124903" w:rsidRDefault="00B538BF" w:rsidP="000548B3">
      <w:pPr>
        <w:numPr>
          <w:ilvl w:val="0"/>
          <w:numId w:val="21"/>
        </w:numPr>
        <w:ind w:right="-23"/>
        <w:jc w:val="both"/>
        <w:rPr>
          <w:rFonts w:ascii="Calibri" w:hAnsi="Calibri" w:cs="Calibri"/>
          <w:sz w:val="20"/>
          <w:szCs w:val="20"/>
        </w:rPr>
      </w:pPr>
      <w:r w:rsidRPr="00124903">
        <w:rPr>
          <w:rFonts w:ascii="Calibri" w:hAnsi="Calibri" w:cs="Calibri"/>
          <w:sz w:val="20"/>
          <w:szCs w:val="20"/>
        </w:rPr>
        <w:t>Uzyskane wyniki zostaną podsumowane. Najwyższa liczba punktów wyznaczy najkorzystniejszą ofertę. Maksymalna ilość punktów wynosi 100.</w:t>
      </w:r>
    </w:p>
    <w:p w14:paraId="57A41F31" w14:textId="77777777" w:rsidR="00FB7450" w:rsidRPr="00124903" w:rsidRDefault="00FB7450" w:rsidP="00B538BF">
      <w:pPr>
        <w:ind w:left="360" w:right="-23"/>
        <w:jc w:val="both"/>
        <w:rPr>
          <w:rFonts w:ascii="Calibri" w:hAnsi="Calibri" w:cs="Calibri"/>
          <w:sz w:val="20"/>
          <w:szCs w:val="20"/>
        </w:rPr>
      </w:pPr>
    </w:p>
    <w:p w14:paraId="4E4D6EB8" w14:textId="77777777" w:rsidR="00B46F3D" w:rsidRPr="00124903" w:rsidRDefault="00B46F3D" w:rsidP="008E0F11">
      <w:pPr>
        <w:spacing w:after="31"/>
        <w:ind w:right="-23" w:hanging="10"/>
        <w:jc w:val="both"/>
        <w:rPr>
          <w:rFonts w:ascii="Calibri" w:hAnsi="Calibri" w:cs="Calibri"/>
          <w:b/>
          <w:sz w:val="20"/>
          <w:szCs w:val="20"/>
          <w:u w:val="single"/>
        </w:rPr>
      </w:pPr>
    </w:p>
    <w:p w14:paraId="0B9D7378" w14:textId="77777777" w:rsidR="00462872" w:rsidRPr="00124903" w:rsidRDefault="00985665" w:rsidP="008E0F11">
      <w:pPr>
        <w:spacing w:after="31"/>
        <w:ind w:right="-23" w:hanging="10"/>
        <w:jc w:val="both"/>
        <w:rPr>
          <w:rFonts w:ascii="Calibri" w:hAnsi="Calibri" w:cs="Calibri"/>
          <w:b/>
          <w:caps/>
          <w:sz w:val="20"/>
          <w:szCs w:val="20"/>
          <w:u w:val="single"/>
        </w:rPr>
      </w:pPr>
      <w:r w:rsidRPr="00124903">
        <w:rPr>
          <w:rFonts w:ascii="Calibri" w:hAnsi="Calibri" w:cs="Calibri"/>
          <w:b/>
          <w:sz w:val="20"/>
          <w:szCs w:val="20"/>
          <w:u w:val="single"/>
        </w:rPr>
        <w:t>XV</w:t>
      </w:r>
      <w:r w:rsidR="0095427F" w:rsidRPr="00124903">
        <w:rPr>
          <w:rFonts w:ascii="Calibri" w:hAnsi="Calibri" w:cs="Calibri"/>
          <w:b/>
          <w:sz w:val="20"/>
          <w:szCs w:val="20"/>
          <w:u w:val="single"/>
        </w:rPr>
        <w:t>II</w:t>
      </w:r>
      <w:r w:rsidR="00DB59FC" w:rsidRPr="00124903">
        <w:rPr>
          <w:rFonts w:ascii="Calibri" w:hAnsi="Calibri" w:cs="Calibri"/>
          <w:b/>
          <w:sz w:val="20"/>
          <w:szCs w:val="20"/>
          <w:u w:val="single"/>
        </w:rPr>
        <w:t xml:space="preserve">. </w:t>
      </w:r>
      <w:r w:rsidRPr="00124903">
        <w:rPr>
          <w:rFonts w:ascii="Calibri" w:hAnsi="Calibri" w:cs="Calibri"/>
          <w:b/>
          <w:caps/>
          <w:sz w:val="20"/>
          <w:szCs w:val="20"/>
          <w:u w:val="single"/>
        </w:rPr>
        <w:t xml:space="preserve">Informacje o formalnościach, jakie powinny być dopełnione po wyborze oferty w celu zawarcia umowy w sprawie zamówienia publicznego. </w:t>
      </w:r>
    </w:p>
    <w:p w14:paraId="32638847" w14:textId="77777777" w:rsidR="00462872" w:rsidRPr="00124903" w:rsidRDefault="00462872" w:rsidP="00566120">
      <w:pPr>
        <w:numPr>
          <w:ilvl w:val="0"/>
          <w:numId w:val="6"/>
        </w:numPr>
        <w:spacing w:after="62" w:line="249" w:lineRule="auto"/>
        <w:ind w:left="425" w:right="-23" w:hanging="427"/>
        <w:jc w:val="both"/>
        <w:rPr>
          <w:rFonts w:ascii="Calibri" w:hAnsi="Calibri" w:cs="Calibri"/>
          <w:sz w:val="20"/>
          <w:szCs w:val="20"/>
        </w:rPr>
      </w:pPr>
      <w:r w:rsidRPr="00124903">
        <w:rPr>
          <w:rFonts w:ascii="Calibri" w:hAnsi="Calibri" w:cs="Calibr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2F6FE2C9" w14:textId="77777777" w:rsidR="00462872" w:rsidRPr="00124903" w:rsidRDefault="00462872" w:rsidP="00566120">
      <w:pPr>
        <w:numPr>
          <w:ilvl w:val="0"/>
          <w:numId w:val="6"/>
        </w:numPr>
        <w:spacing w:after="62" w:line="249" w:lineRule="auto"/>
        <w:ind w:left="425" w:right="-23" w:hanging="427"/>
        <w:jc w:val="both"/>
        <w:rPr>
          <w:rFonts w:ascii="Calibri" w:hAnsi="Calibri" w:cs="Calibri"/>
          <w:sz w:val="20"/>
          <w:szCs w:val="20"/>
        </w:rPr>
      </w:pPr>
      <w:r w:rsidRPr="00124903">
        <w:rPr>
          <w:rFonts w:ascii="Calibri" w:hAnsi="Calibri" w:cs="Calibri"/>
          <w:sz w:val="20"/>
          <w:szCs w:val="20"/>
        </w:rPr>
        <w:t xml:space="preserve">Postanowienia ustalone we wzorze umowy nie podlegają negocjacjom. </w:t>
      </w:r>
    </w:p>
    <w:p w14:paraId="725C0E6F" w14:textId="77777777" w:rsidR="00462872" w:rsidRPr="00124903" w:rsidRDefault="00703CFE" w:rsidP="00566120">
      <w:pPr>
        <w:numPr>
          <w:ilvl w:val="0"/>
          <w:numId w:val="6"/>
        </w:numPr>
        <w:spacing w:after="35" w:line="249" w:lineRule="auto"/>
        <w:ind w:left="425" w:right="-23" w:hanging="427"/>
        <w:jc w:val="both"/>
        <w:rPr>
          <w:rFonts w:ascii="Calibri" w:hAnsi="Calibri" w:cs="Calibri"/>
          <w:sz w:val="20"/>
          <w:szCs w:val="20"/>
        </w:rPr>
      </w:pPr>
      <w:r w:rsidRPr="00124903">
        <w:rPr>
          <w:rFonts w:ascii="Calibri" w:hAnsi="Calibri" w:cs="Calibri"/>
          <w:sz w:val="20"/>
          <w:szCs w:val="20"/>
        </w:rPr>
        <w:t>Miejsce i termin podpisania umowy Zamawiający wskaże wybranemu w wyniku niniejszego postępowania Wykonawcy w ogłoszeniu o wyborze najkorzystniejszej oferty lub powiadomi Wykonawcę za pomocą e-maila</w:t>
      </w:r>
      <w:r w:rsidR="00462872" w:rsidRPr="00124903">
        <w:rPr>
          <w:rFonts w:ascii="Calibri" w:hAnsi="Calibri" w:cs="Calibri"/>
          <w:sz w:val="20"/>
          <w:szCs w:val="20"/>
        </w:rPr>
        <w:t>.</w:t>
      </w:r>
    </w:p>
    <w:p w14:paraId="50A2BB39" w14:textId="77777777" w:rsidR="00DB59FC" w:rsidRPr="00124903" w:rsidRDefault="00DB59FC" w:rsidP="001A1672">
      <w:pPr>
        <w:ind w:right="-23"/>
        <w:rPr>
          <w:rFonts w:ascii="Calibri" w:hAnsi="Calibri" w:cs="Calibri"/>
          <w:b/>
          <w:color w:val="FF0000"/>
          <w:sz w:val="20"/>
          <w:szCs w:val="20"/>
          <w:u w:val="single"/>
        </w:rPr>
      </w:pPr>
    </w:p>
    <w:p w14:paraId="0DF56023" w14:textId="77777777" w:rsidR="00B624FA" w:rsidRPr="00124903" w:rsidRDefault="00B624FA" w:rsidP="008E0F11">
      <w:pPr>
        <w:pStyle w:val="tekst"/>
        <w:spacing w:after="0"/>
        <w:ind w:right="-23"/>
        <w:rPr>
          <w:rFonts w:ascii="Calibri" w:hAnsi="Calibri" w:cs="Calibri"/>
          <w:b/>
          <w:sz w:val="20"/>
          <w:szCs w:val="20"/>
          <w:u w:val="single"/>
        </w:rPr>
      </w:pPr>
      <w:r w:rsidRPr="00124903">
        <w:rPr>
          <w:rFonts w:ascii="Calibri" w:hAnsi="Calibri" w:cs="Calibri"/>
          <w:b/>
          <w:sz w:val="20"/>
          <w:szCs w:val="20"/>
          <w:u w:val="single"/>
        </w:rPr>
        <w:t>XV</w:t>
      </w:r>
      <w:r w:rsidR="00A22242" w:rsidRPr="00124903">
        <w:rPr>
          <w:rFonts w:ascii="Calibri" w:hAnsi="Calibri" w:cs="Calibri"/>
          <w:b/>
          <w:sz w:val="20"/>
          <w:szCs w:val="20"/>
          <w:u w:val="single"/>
        </w:rPr>
        <w:t>I</w:t>
      </w:r>
      <w:r w:rsidR="0095427F" w:rsidRPr="00124903">
        <w:rPr>
          <w:rFonts w:ascii="Calibri" w:hAnsi="Calibri" w:cs="Calibri"/>
          <w:b/>
          <w:sz w:val="20"/>
          <w:szCs w:val="20"/>
          <w:u w:val="single"/>
        </w:rPr>
        <w:t>II</w:t>
      </w:r>
      <w:r w:rsidRPr="00124903">
        <w:rPr>
          <w:rFonts w:ascii="Calibri" w:hAnsi="Calibri" w:cs="Calibri"/>
          <w:b/>
          <w:sz w:val="20"/>
          <w:szCs w:val="20"/>
          <w:u w:val="single"/>
        </w:rPr>
        <w:t>. WYMAGANIA DOTYCZĄCE ZABEZPIECZENI</w:t>
      </w:r>
      <w:r w:rsidR="004C1C2A" w:rsidRPr="00124903">
        <w:rPr>
          <w:rFonts w:ascii="Calibri" w:hAnsi="Calibri" w:cs="Calibri"/>
          <w:b/>
          <w:sz w:val="20"/>
          <w:szCs w:val="20"/>
          <w:u w:val="single"/>
        </w:rPr>
        <w:t>A</w:t>
      </w:r>
      <w:r w:rsidRPr="00124903">
        <w:rPr>
          <w:rFonts w:ascii="Calibri" w:hAnsi="Calibri" w:cs="Calibri"/>
          <w:b/>
          <w:sz w:val="20"/>
          <w:szCs w:val="20"/>
          <w:u w:val="single"/>
        </w:rPr>
        <w:t xml:space="preserve"> NALEŻYTEGO WYKONANIA UMOWY</w:t>
      </w:r>
    </w:p>
    <w:p w14:paraId="1975DDCF" w14:textId="77777777" w:rsidR="00B624FA" w:rsidRPr="00124903" w:rsidRDefault="00B624FA" w:rsidP="00303343">
      <w:pPr>
        <w:pStyle w:val="tekst"/>
        <w:ind w:right="-23"/>
        <w:rPr>
          <w:rFonts w:ascii="Calibri" w:hAnsi="Calibri" w:cs="Calibri"/>
          <w:b/>
          <w:sz w:val="20"/>
          <w:szCs w:val="20"/>
          <w:u w:val="single"/>
        </w:rPr>
      </w:pPr>
      <w:r w:rsidRPr="00124903">
        <w:rPr>
          <w:rFonts w:ascii="Calibri" w:hAnsi="Calibri" w:cs="Calibri"/>
          <w:sz w:val="20"/>
          <w:szCs w:val="20"/>
        </w:rPr>
        <w:t xml:space="preserve">Zamawiający nie wymaga wniesienia zabezpieczenia należytego wykonania </w:t>
      </w:r>
      <w:r w:rsidR="001A1672" w:rsidRPr="00124903">
        <w:rPr>
          <w:rFonts w:ascii="Calibri" w:hAnsi="Calibri" w:cs="Calibri"/>
          <w:sz w:val="20"/>
          <w:szCs w:val="20"/>
        </w:rPr>
        <w:t>umowy.</w:t>
      </w:r>
      <w:r w:rsidRPr="00124903">
        <w:rPr>
          <w:rFonts w:ascii="Calibri" w:hAnsi="Calibri" w:cs="Calibri"/>
          <w:b/>
          <w:sz w:val="20"/>
          <w:szCs w:val="20"/>
          <w:u w:val="single"/>
        </w:rPr>
        <w:t xml:space="preserve"> </w:t>
      </w:r>
    </w:p>
    <w:p w14:paraId="59CAFF6D" w14:textId="77777777" w:rsidR="00B624FA" w:rsidRPr="00124903" w:rsidRDefault="00B624FA" w:rsidP="00303343">
      <w:pPr>
        <w:spacing w:after="31" w:line="249" w:lineRule="auto"/>
        <w:ind w:right="-23"/>
        <w:jc w:val="both"/>
        <w:rPr>
          <w:rFonts w:ascii="Calibri" w:hAnsi="Calibri" w:cs="Calibri"/>
          <w:b/>
          <w:sz w:val="20"/>
          <w:szCs w:val="20"/>
          <w:u w:val="single"/>
        </w:rPr>
      </w:pPr>
    </w:p>
    <w:p w14:paraId="5BB5DF66" w14:textId="77777777" w:rsidR="006E2461" w:rsidRPr="00124903" w:rsidRDefault="006E2461" w:rsidP="00303343">
      <w:pPr>
        <w:spacing w:after="31" w:line="249" w:lineRule="auto"/>
        <w:ind w:right="-23"/>
        <w:jc w:val="both"/>
        <w:rPr>
          <w:rFonts w:ascii="Calibri" w:hAnsi="Calibri" w:cs="Calibri"/>
          <w:b/>
          <w:caps/>
          <w:sz w:val="20"/>
          <w:szCs w:val="20"/>
          <w:u w:val="single"/>
        </w:rPr>
      </w:pPr>
      <w:r w:rsidRPr="00124903">
        <w:rPr>
          <w:rFonts w:ascii="Calibri" w:hAnsi="Calibri" w:cs="Calibri"/>
          <w:b/>
          <w:sz w:val="20"/>
          <w:szCs w:val="20"/>
          <w:u w:val="single"/>
        </w:rPr>
        <w:t>X</w:t>
      </w:r>
      <w:r w:rsidR="00A22242" w:rsidRPr="00124903">
        <w:rPr>
          <w:rFonts w:ascii="Calibri" w:hAnsi="Calibri" w:cs="Calibri"/>
          <w:b/>
          <w:sz w:val="20"/>
          <w:szCs w:val="20"/>
          <w:u w:val="single"/>
        </w:rPr>
        <w:t>I</w:t>
      </w:r>
      <w:r w:rsidR="0095427F" w:rsidRPr="00124903">
        <w:rPr>
          <w:rFonts w:ascii="Calibri" w:hAnsi="Calibri" w:cs="Calibri"/>
          <w:b/>
          <w:sz w:val="20"/>
          <w:szCs w:val="20"/>
          <w:u w:val="single"/>
        </w:rPr>
        <w:t>X</w:t>
      </w:r>
      <w:r w:rsidRPr="00124903">
        <w:rPr>
          <w:rFonts w:ascii="Calibri" w:hAnsi="Calibri" w:cs="Calibri"/>
          <w:b/>
          <w:sz w:val="20"/>
          <w:szCs w:val="20"/>
          <w:u w:val="single"/>
        </w:rPr>
        <w:t xml:space="preserve">. </w:t>
      </w:r>
      <w:r w:rsidRPr="00124903">
        <w:rPr>
          <w:rFonts w:ascii="Calibri" w:hAnsi="Calibri" w:cs="Calibri"/>
          <w:b/>
          <w:caps/>
          <w:sz w:val="20"/>
          <w:szCs w:val="20"/>
          <w:u w:val="single"/>
        </w:rPr>
        <w:t xml:space="preserve">Istotne dla stron postanowienia, które zostaną wprowadzone do treści zawieranej umowy w sprawie zamówienia publicznego, </w:t>
      </w:r>
    </w:p>
    <w:p w14:paraId="6B482DFC" w14:textId="77777777" w:rsidR="00703CFE" w:rsidRPr="00E478C2" w:rsidRDefault="00703CFE" w:rsidP="000548B3">
      <w:pPr>
        <w:numPr>
          <w:ilvl w:val="1"/>
          <w:numId w:val="48"/>
        </w:numPr>
        <w:tabs>
          <w:tab w:val="clear" w:pos="1440"/>
        </w:tabs>
        <w:suppressAutoHyphens/>
        <w:spacing w:after="31" w:line="244" w:lineRule="auto"/>
        <w:ind w:left="426" w:right="336" w:hanging="426"/>
        <w:jc w:val="both"/>
        <w:rPr>
          <w:rFonts w:asciiTheme="minorHAnsi" w:hAnsiTheme="minorHAnsi" w:cstheme="minorHAnsi"/>
          <w:sz w:val="20"/>
          <w:szCs w:val="20"/>
        </w:rPr>
      </w:pPr>
      <w:r w:rsidRPr="00E478C2">
        <w:rPr>
          <w:rFonts w:asciiTheme="minorHAnsi" w:hAnsiTheme="minorHAnsi" w:cstheme="minorHAnsi"/>
          <w:sz w:val="20"/>
          <w:szCs w:val="20"/>
        </w:rPr>
        <w:t>Umowa zostanie zawarta z uwzględnieniem postanowień wynikających z treści SWZ oraz danych zawartych w ofercie</w:t>
      </w:r>
      <w:r w:rsidRPr="00E478C2">
        <w:rPr>
          <w:rFonts w:asciiTheme="minorHAnsi" w:hAnsiTheme="minorHAnsi" w:cstheme="minorHAnsi"/>
          <w:caps/>
          <w:sz w:val="20"/>
          <w:szCs w:val="20"/>
        </w:rPr>
        <w:t>.</w:t>
      </w:r>
    </w:p>
    <w:p w14:paraId="4B1905E5" w14:textId="77777777" w:rsidR="00703CFE" w:rsidRPr="00E478C2" w:rsidRDefault="00703CFE" w:rsidP="000548B3">
      <w:pPr>
        <w:numPr>
          <w:ilvl w:val="1"/>
          <w:numId w:val="48"/>
        </w:numPr>
        <w:tabs>
          <w:tab w:val="clear" w:pos="1440"/>
        </w:tabs>
        <w:suppressAutoHyphens/>
        <w:spacing w:after="31" w:line="244" w:lineRule="auto"/>
        <w:ind w:left="426" w:right="336" w:hanging="426"/>
        <w:jc w:val="both"/>
        <w:rPr>
          <w:rFonts w:asciiTheme="minorHAnsi" w:hAnsiTheme="minorHAnsi" w:cstheme="minorHAnsi"/>
          <w:sz w:val="20"/>
          <w:szCs w:val="20"/>
        </w:rPr>
      </w:pPr>
      <w:r w:rsidRPr="00E478C2">
        <w:rPr>
          <w:rFonts w:asciiTheme="minorHAnsi" w:hAnsiTheme="minorHAnsi" w:cstheme="minorHAnsi"/>
          <w:caps/>
          <w:sz w:val="20"/>
          <w:szCs w:val="20"/>
        </w:rPr>
        <w:t>W</w:t>
      </w:r>
      <w:r w:rsidRPr="00E478C2">
        <w:rPr>
          <w:rFonts w:asciiTheme="minorHAnsi" w:hAnsiTheme="minorHAnsi" w:cstheme="minorHAnsi"/>
          <w:sz w:val="20"/>
          <w:szCs w:val="20"/>
        </w:rPr>
        <w:t xml:space="preserve">zór umowy stanowi </w:t>
      </w:r>
      <w:r w:rsidRPr="00E478C2">
        <w:rPr>
          <w:rFonts w:asciiTheme="minorHAnsi" w:hAnsiTheme="minorHAnsi" w:cstheme="minorHAnsi"/>
          <w:b/>
          <w:sz w:val="20"/>
          <w:szCs w:val="20"/>
        </w:rPr>
        <w:t xml:space="preserve">załącznik nr </w:t>
      </w:r>
      <w:r w:rsidR="00866637" w:rsidRPr="00E478C2">
        <w:rPr>
          <w:rFonts w:asciiTheme="minorHAnsi" w:hAnsiTheme="minorHAnsi" w:cstheme="minorHAnsi"/>
          <w:b/>
          <w:sz w:val="20"/>
          <w:szCs w:val="20"/>
        </w:rPr>
        <w:t>3</w:t>
      </w:r>
      <w:r w:rsidRPr="00E478C2">
        <w:rPr>
          <w:rFonts w:asciiTheme="minorHAnsi" w:hAnsiTheme="minorHAnsi" w:cstheme="minorHAnsi"/>
          <w:sz w:val="20"/>
          <w:szCs w:val="20"/>
        </w:rPr>
        <w:t xml:space="preserve"> do SWZ.</w:t>
      </w:r>
    </w:p>
    <w:p w14:paraId="1A040B05" w14:textId="77777777" w:rsidR="0082410F" w:rsidRPr="00E478C2" w:rsidRDefault="0082410F" w:rsidP="000548B3">
      <w:pPr>
        <w:numPr>
          <w:ilvl w:val="1"/>
          <w:numId w:val="48"/>
        </w:numPr>
        <w:tabs>
          <w:tab w:val="clear" w:pos="1440"/>
        </w:tabs>
        <w:suppressAutoHyphens/>
        <w:spacing w:after="31" w:line="244" w:lineRule="auto"/>
        <w:ind w:left="426" w:right="336" w:hanging="426"/>
        <w:jc w:val="both"/>
        <w:rPr>
          <w:rFonts w:asciiTheme="minorHAnsi" w:hAnsiTheme="minorHAnsi" w:cstheme="minorHAnsi"/>
          <w:sz w:val="20"/>
          <w:szCs w:val="20"/>
        </w:rPr>
      </w:pPr>
      <w:r w:rsidRPr="00E478C2">
        <w:rPr>
          <w:rFonts w:asciiTheme="minorHAnsi" w:hAnsiTheme="minorHAnsi" w:cstheme="minorHAnsi"/>
          <w:sz w:val="20"/>
          <w:szCs w:val="20"/>
        </w:rPr>
        <w:t>Wykonawca wraz z umową podpisze oświadczenie o zachowaniu poufności.</w:t>
      </w:r>
    </w:p>
    <w:p w14:paraId="282776B7" w14:textId="77777777" w:rsidR="004C1C2A" w:rsidRPr="00E478C2" w:rsidRDefault="004C1C2A" w:rsidP="00942177">
      <w:pPr>
        <w:spacing w:after="31" w:line="249" w:lineRule="auto"/>
        <w:ind w:right="-23"/>
        <w:jc w:val="both"/>
        <w:rPr>
          <w:rFonts w:asciiTheme="minorHAnsi" w:hAnsiTheme="minorHAnsi" w:cstheme="minorHAnsi"/>
          <w:color w:val="FF0000"/>
          <w:sz w:val="20"/>
          <w:szCs w:val="20"/>
        </w:rPr>
      </w:pPr>
    </w:p>
    <w:p w14:paraId="0D02114B" w14:textId="77777777" w:rsidR="00DB59FC" w:rsidRPr="00E478C2" w:rsidRDefault="007F779F" w:rsidP="008E0F11">
      <w:pPr>
        <w:spacing w:after="31" w:line="249" w:lineRule="auto"/>
        <w:ind w:right="425"/>
        <w:jc w:val="both"/>
        <w:rPr>
          <w:rFonts w:asciiTheme="minorHAnsi" w:hAnsiTheme="minorHAnsi" w:cstheme="minorHAnsi"/>
          <w:sz w:val="20"/>
          <w:szCs w:val="20"/>
        </w:rPr>
      </w:pPr>
      <w:r w:rsidRPr="00E478C2">
        <w:rPr>
          <w:rFonts w:asciiTheme="minorHAnsi" w:hAnsiTheme="minorHAnsi" w:cstheme="minorHAnsi"/>
          <w:b/>
          <w:sz w:val="20"/>
          <w:szCs w:val="20"/>
          <w:u w:val="single"/>
        </w:rPr>
        <w:t>X</w:t>
      </w:r>
      <w:r w:rsidR="0095427F" w:rsidRPr="00E478C2">
        <w:rPr>
          <w:rFonts w:asciiTheme="minorHAnsi" w:hAnsiTheme="minorHAnsi" w:cstheme="minorHAnsi"/>
          <w:b/>
          <w:sz w:val="20"/>
          <w:szCs w:val="20"/>
          <w:u w:val="single"/>
        </w:rPr>
        <w:t>X</w:t>
      </w:r>
      <w:r w:rsidR="007D1307" w:rsidRPr="00E478C2">
        <w:rPr>
          <w:rFonts w:asciiTheme="minorHAnsi" w:hAnsiTheme="minorHAnsi" w:cstheme="minorHAnsi"/>
          <w:b/>
          <w:sz w:val="20"/>
          <w:szCs w:val="20"/>
          <w:u w:val="single"/>
        </w:rPr>
        <w:t xml:space="preserve">. </w:t>
      </w:r>
      <w:r w:rsidR="00D96899" w:rsidRPr="00E478C2">
        <w:rPr>
          <w:rFonts w:asciiTheme="minorHAnsi" w:hAnsiTheme="minorHAnsi" w:cstheme="minorHAnsi"/>
          <w:b/>
          <w:caps/>
          <w:sz w:val="20"/>
          <w:szCs w:val="20"/>
          <w:u w:val="single"/>
        </w:rPr>
        <w:t>Pouczenie o środkach ochrony prawnej.</w:t>
      </w:r>
      <w:r w:rsidR="00D96899" w:rsidRPr="00E478C2">
        <w:rPr>
          <w:rFonts w:asciiTheme="minorHAnsi" w:hAnsiTheme="minorHAnsi" w:cstheme="minorHAnsi"/>
          <w:b/>
          <w:sz w:val="20"/>
          <w:szCs w:val="20"/>
        </w:rPr>
        <w:t xml:space="preserve">  </w:t>
      </w:r>
    </w:p>
    <w:p w14:paraId="235E1050" w14:textId="77777777" w:rsidR="00703CFE" w:rsidRPr="00E478C2" w:rsidRDefault="00703CFE" w:rsidP="000548B3">
      <w:pPr>
        <w:pStyle w:val="Zwykytekst1"/>
        <w:numPr>
          <w:ilvl w:val="2"/>
          <w:numId w:val="48"/>
        </w:numPr>
        <w:tabs>
          <w:tab w:val="clear" w:pos="1440"/>
        </w:tabs>
        <w:ind w:left="284" w:hanging="284"/>
        <w:jc w:val="both"/>
        <w:rPr>
          <w:rFonts w:asciiTheme="minorHAnsi" w:hAnsiTheme="minorHAnsi" w:cstheme="minorHAnsi"/>
        </w:rPr>
      </w:pPr>
      <w:r w:rsidRPr="00E478C2">
        <w:rPr>
          <w:rFonts w:asciiTheme="minorHAnsi" w:hAnsiTheme="minorHAnsi" w:cstheme="minorHAnsi"/>
        </w:rPr>
        <w:t xml:space="preserve">Środki ochrony prawnej przysługują Wykonawcy, jeżeli ma lub miał interes w uzyskaniu zamówienia oraz poniósł lub może ponieść szkodę w wyniku naruszenia przez Zamawiającego przepisów ustawy </w:t>
      </w:r>
      <w:proofErr w:type="spellStart"/>
      <w:r w:rsidRPr="00E478C2">
        <w:rPr>
          <w:rFonts w:asciiTheme="minorHAnsi" w:hAnsiTheme="minorHAnsi" w:cstheme="minorHAnsi"/>
        </w:rPr>
        <w:t>Pzp</w:t>
      </w:r>
      <w:proofErr w:type="spellEnd"/>
      <w:r w:rsidRPr="00E478C2">
        <w:rPr>
          <w:rFonts w:asciiTheme="minorHAnsi" w:hAnsiTheme="minorHAnsi" w:cstheme="minorHAnsi"/>
        </w:rPr>
        <w:t>.</w:t>
      </w:r>
    </w:p>
    <w:p w14:paraId="6AA48B07" w14:textId="77777777" w:rsidR="00703CFE" w:rsidRPr="00E478C2" w:rsidRDefault="00703CFE" w:rsidP="000548B3">
      <w:pPr>
        <w:pStyle w:val="Zwykytekst1"/>
        <w:numPr>
          <w:ilvl w:val="2"/>
          <w:numId w:val="48"/>
        </w:numPr>
        <w:tabs>
          <w:tab w:val="clear" w:pos="1440"/>
        </w:tabs>
        <w:ind w:left="284" w:hanging="284"/>
        <w:jc w:val="both"/>
        <w:rPr>
          <w:rFonts w:asciiTheme="minorHAnsi" w:hAnsiTheme="minorHAnsi" w:cstheme="minorHAnsi"/>
        </w:rPr>
      </w:pPr>
      <w:r w:rsidRPr="00E478C2">
        <w:rPr>
          <w:rFonts w:asciiTheme="minorHAnsi" w:hAnsiTheme="minorHAnsi" w:cstheme="minorHAnsi"/>
        </w:rPr>
        <w:t>Odwołanie przysługuje na:</w:t>
      </w:r>
    </w:p>
    <w:p w14:paraId="45766DB3" w14:textId="77777777" w:rsidR="00703CFE" w:rsidRPr="00E478C2" w:rsidRDefault="00703CFE" w:rsidP="000548B3">
      <w:pPr>
        <w:pStyle w:val="Zwykytekst1"/>
        <w:numPr>
          <w:ilvl w:val="1"/>
          <w:numId w:val="49"/>
        </w:numPr>
        <w:tabs>
          <w:tab w:val="clear" w:pos="720"/>
        </w:tabs>
        <w:ind w:left="851" w:hanging="425"/>
        <w:jc w:val="both"/>
        <w:rPr>
          <w:rFonts w:asciiTheme="minorHAnsi" w:hAnsiTheme="minorHAnsi" w:cstheme="minorHAnsi"/>
        </w:rPr>
      </w:pPr>
      <w:r w:rsidRPr="00E478C2">
        <w:rPr>
          <w:rFonts w:asciiTheme="minorHAnsi" w:hAnsiTheme="minorHAnsi" w:cstheme="minorHAnsi"/>
        </w:rPr>
        <w:t xml:space="preserve"> Niezgodną z przepisami ustawy czynność Zamawiającego, podjętą w postępowaniu o udzielenie zamówienia, w tym projektowane postanowienie umowy,</w:t>
      </w:r>
    </w:p>
    <w:p w14:paraId="6B5B43EA" w14:textId="77777777" w:rsidR="00703CFE" w:rsidRPr="00E478C2" w:rsidRDefault="00703CFE" w:rsidP="000548B3">
      <w:pPr>
        <w:pStyle w:val="Zwykytekst1"/>
        <w:numPr>
          <w:ilvl w:val="1"/>
          <w:numId w:val="49"/>
        </w:numPr>
        <w:tabs>
          <w:tab w:val="clear" w:pos="720"/>
        </w:tabs>
        <w:ind w:left="851" w:hanging="425"/>
        <w:jc w:val="both"/>
        <w:rPr>
          <w:rFonts w:asciiTheme="minorHAnsi" w:hAnsiTheme="minorHAnsi" w:cstheme="minorHAnsi"/>
        </w:rPr>
      </w:pPr>
      <w:r w:rsidRPr="00E478C2">
        <w:rPr>
          <w:rFonts w:asciiTheme="minorHAnsi" w:hAnsiTheme="minorHAnsi" w:cstheme="minorHAnsi"/>
        </w:rPr>
        <w:t>Zaniechanie czynności w postępowaniu o udzielenie zamówienia, do której Zamawiający był obowiązany na podstawie ustawy.</w:t>
      </w:r>
    </w:p>
    <w:p w14:paraId="27496AAF" w14:textId="77777777" w:rsidR="00703CFE" w:rsidRPr="00E478C2" w:rsidRDefault="00703CFE" w:rsidP="000548B3">
      <w:pPr>
        <w:pStyle w:val="Zwykytekst1"/>
        <w:numPr>
          <w:ilvl w:val="2"/>
          <w:numId w:val="48"/>
        </w:numPr>
        <w:tabs>
          <w:tab w:val="clear" w:pos="1440"/>
        </w:tabs>
        <w:ind w:left="284" w:hanging="284"/>
        <w:jc w:val="both"/>
        <w:rPr>
          <w:rFonts w:asciiTheme="minorHAnsi" w:hAnsiTheme="minorHAnsi" w:cstheme="minorHAnsi"/>
        </w:rPr>
      </w:pPr>
      <w:r w:rsidRPr="00E478C2">
        <w:rPr>
          <w:rFonts w:asciiTheme="minorHAnsi" w:hAnsiTheme="minorHAnsi" w:cstheme="minorHAnsi"/>
        </w:rPr>
        <w:t xml:space="preserve">Szczegółowe informacje dotyczące środków ochrony prawnej określone zostały w dziale IX ustawy </w:t>
      </w:r>
      <w:proofErr w:type="spellStart"/>
      <w:r w:rsidRPr="00E478C2">
        <w:rPr>
          <w:rFonts w:asciiTheme="minorHAnsi" w:hAnsiTheme="minorHAnsi" w:cstheme="minorHAnsi"/>
        </w:rPr>
        <w:t>Pzp</w:t>
      </w:r>
      <w:proofErr w:type="spellEnd"/>
      <w:r w:rsidRPr="00E478C2">
        <w:rPr>
          <w:rFonts w:asciiTheme="minorHAnsi" w:hAnsiTheme="minorHAnsi" w:cstheme="minorHAnsi"/>
        </w:rPr>
        <w:t>.</w:t>
      </w:r>
    </w:p>
    <w:p w14:paraId="468E8D05" w14:textId="77777777" w:rsidR="00303FF8" w:rsidRPr="00E478C2" w:rsidRDefault="00303FF8" w:rsidP="00303FF8">
      <w:pPr>
        <w:tabs>
          <w:tab w:val="left" w:pos="709"/>
        </w:tabs>
        <w:suppressAutoHyphens/>
        <w:jc w:val="both"/>
        <w:rPr>
          <w:rFonts w:asciiTheme="minorHAnsi" w:hAnsiTheme="minorHAnsi" w:cstheme="minorHAnsi"/>
          <w:b/>
          <w:bCs/>
          <w:iCs/>
          <w:sz w:val="20"/>
          <w:szCs w:val="20"/>
          <w:u w:val="single"/>
          <w:lang w:eastAsia="zh-CN"/>
        </w:rPr>
      </w:pPr>
    </w:p>
    <w:p w14:paraId="65C4E3AA" w14:textId="77777777" w:rsidR="00303FF8" w:rsidRPr="00E478C2" w:rsidRDefault="00F76F21" w:rsidP="00303FF8">
      <w:pPr>
        <w:tabs>
          <w:tab w:val="left" w:pos="709"/>
        </w:tabs>
        <w:suppressAutoHyphens/>
        <w:jc w:val="both"/>
        <w:rPr>
          <w:rFonts w:asciiTheme="minorHAnsi" w:hAnsiTheme="minorHAnsi" w:cstheme="minorHAnsi"/>
          <w:b/>
          <w:bCs/>
          <w:iCs/>
          <w:sz w:val="20"/>
          <w:szCs w:val="20"/>
          <w:u w:val="single"/>
          <w:lang w:eastAsia="zh-CN"/>
        </w:rPr>
      </w:pPr>
      <w:r w:rsidRPr="00E478C2">
        <w:rPr>
          <w:rFonts w:asciiTheme="minorHAnsi" w:hAnsiTheme="minorHAnsi" w:cstheme="minorHAnsi"/>
          <w:b/>
          <w:bCs/>
          <w:iCs/>
          <w:sz w:val="20"/>
          <w:szCs w:val="20"/>
          <w:u w:val="single"/>
          <w:lang w:eastAsia="zh-CN"/>
        </w:rPr>
        <w:t>X</w:t>
      </w:r>
      <w:r w:rsidR="00303FF8" w:rsidRPr="00E478C2">
        <w:rPr>
          <w:rFonts w:asciiTheme="minorHAnsi" w:hAnsiTheme="minorHAnsi" w:cstheme="minorHAnsi"/>
          <w:b/>
          <w:bCs/>
          <w:iCs/>
          <w:sz w:val="20"/>
          <w:szCs w:val="20"/>
          <w:u w:val="single"/>
          <w:lang w:eastAsia="zh-CN"/>
        </w:rPr>
        <w:t>X</w:t>
      </w:r>
      <w:r w:rsidR="0095427F" w:rsidRPr="00E478C2">
        <w:rPr>
          <w:rFonts w:asciiTheme="minorHAnsi" w:hAnsiTheme="minorHAnsi" w:cstheme="minorHAnsi"/>
          <w:b/>
          <w:bCs/>
          <w:iCs/>
          <w:sz w:val="20"/>
          <w:szCs w:val="20"/>
          <w:u w:val="single"/>
          <w:lang w:eastAsia="zh-CN"/>
        </w:rPr>
        <w:t>I</w:t>
      </w:r>
      <w:r w:rsidR="00303FF8" w:rsidRPr="00E478C2">
        <w:rPr>
          <w:rFonts w:asciiTheme="minorHAnsi" w:hAnsiTheme="minorHAnsi" w:cstheme="minorHAnsi"/>
          <w:b/>
          <w:bCs/>
          <w:iCs/>
          <w:sz w:val="20"/>
          <w:szCs w:val="20"/>
          <w:u w:val="single"/>
          <w:lang w:eastAsia="zh-CN"/>
        </w:rPr>
        <w:t xml:space="preserve">. Klauzula informacyjna dot. RODO </w:t>
      </w:r>
    </w:p>
    <w:p w14:paraId="4D5ECB58" w14:textId="77777777" w:rsidR="004C1C2A" w:rsidRPr="00E478C2" w:rsidRDefault="004C1C2A" w:rsidP="004C1C2A">
      <w:pPr>
        <w:jc w:val="both"/>
        <w:rPr>
          <w:rFonts w:asciiTheme="minorHAnsi" w:hAnsiTheme="minorHAnsi" w:cstheme="minorHAnsi"/>
          <w:sz w:val="20"/>
          <w:szCs w:val="20"/>
        </w:rPr>
      </w:pPr>
      <w:r w:rsidRPr="00E478C2">
        <w:rPr>
          <w:rFonts w:asciiTheme="minorHAnsi" w:hAnsiTheme="minorHAnsi" w:cstheme="minorHAnsi"/>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48ABDFF6" w14:textId="2ADD5275" w:rsidR="004C1C2A" w:rsidRPr="00E478C2" w:rsidRDefault="004C1C2A" w:rsidP="00D64AE9">
      <w:pPr>
        <w:numPr>
          <w:ilvl w:val="0"/>
          <w:numId w:val="11"/>
        </w:numPr>
        <w:jc w:val="both"/>
        <w:rPr>
          <w:rFonts w:asciiTheme="minorHAnsi" w:hAnsiTheme="minorHAnsi" w:cstheme="minorHAnsi"/>
          <w:sz w:val="20"/>
          <w:szCs w:val="20"/>
        </w:rPr>
      </w:pPr>
      <w:r w:rsidRPr="00E478C2">
        <w:rPr>
          <w:rFonts w:asciiTheme="minorHAnsi" w:hAnsiTheme="minorHAnsi" w:cstheme="minorHAnsi"/>
          <w:sz w:val="20"/>
          <w:szCs w:val="20"/>
        </w:rPr>
        <w:t xml:space="preserve">Administratorem danych osobowych jest Zagłębiowskie Centrum Onkologii Szpital Specjalistyczny im. Sz. Starkiewicza w Dąbrowie Górniczej, ul. Szpitalna 13, 41-300 Dąbrowa Górnicza, </w:t>
      </w:r>
      <w:proofErr w:type="spellStart"/>
      <w:r w:rsidRPr="00E478C2">
        <w:rPr>
          <w:rFonts w:asciiTheme="minorHAnsi" w:hAnsiTheme="minorHAnsi" w:cstheme="minorHAnsi"/>
          <w:sz w:val="20"/>
          <w:szCs w:val="20"/>
        </w:rPr>
        <w:t>tel</w:t>
      </w:r>
      <w:proofErr w:type="spellEnd"/>
      <w:r w:rsidRPr="00E478C2">
        <w:rPr>
          <w:rFonts w:asciiTheme="minorHAnsi" w:hAnsiTheme="minorHAnsi" w:cstheme="minorHAnsi"/>
          <w:sz w:val="20"/>
          <w:szCs w:val="20"/>
        </w:rPr>
        <w:t xml:space="preserve">/fax 32 621 </w:t>
      </w:r>
      <w:r w:rsidR="00261F3E" w:rsidRPr="00E478C2">
        <w:rPr>
          <w:rFonts w:asciiTheme="minorHAnsi" w:hAnsiTheme="minorHAnsi" w:cstheme="minorHAnsi"/>
          <w:sz w:val="20"/>
          <w:szCs w:val="20"/>
        </w:rPr>
        <w:t>22 29</w:t>
      </w:r>
      <w:r w:rsidRPr="00E478C2">
        <w:rPr>
          <w:rFonts w:asciiTheme="minorHAnsi" w:hAnsiTheme="minorHAnsi" w:cstheme="minorHAnsi"/>
          <w:sz w:val="20"/>
          <w:szCs w:val="20"/>
        </w:rPr>
        <w:t xml:space="preserve">, e-mail: </w:t>
      </w:r>
      <w:hyperlink r:id="rId22" w:history="1">
        <w:r w:rsidRPr="00E478C2">
          <w:rPr>
            <w:rStyle w:val="Hipercze"/>
            <w:rFonts w:asciiTheme="minorHAnsi" w:hAnsiTheme="minorHAnsi" w:cstheme="minorHAnsi"/>
            <w:color w:val="auto"/>
            <w:sz w:val="20"/>
            <w:szCs w:val="20"/>
          </w:rPr>
          <w:t>szpital@zco-dg.pl</w:t>
        </w:r>
      </w:hyperlink>
      <w:r w:rsidRPr="00E478C2">
        <w:rPr>
          <w:rFonts w:asciiTheme="minorHAnsi" w:hAnsiTheme="minorHAnsi" w:cstheme="minorHAnsi"/>
          <w:sz w:val="20"/>
          <w:szCs w:val="20"/>
        </w:rPr>
        <w:t xml:space="preserve"> </w:t>
      </w:r>
    </w:p>
    <w:p w14:paraId="04BBB6EA" w14:textId="77777777" w:rsidR="004C1C2A" w:rsidRPr="00E478C2" w:rsidRDefault="004C1C2A" w:rsidP="00D64AE9">
      <w:pPr>
        <w:numPr>
          <w:ilvl w:val="0"/>
          <w:numId w:val="11"/>
        </w:numPr>
        <w:jc w:val="both"/>
        <w:rPr>
          <w:rFonts w:asciiTheme="minorHAnsi" w:hAnsiTheme="minorHAnsi" w:cstheme="minorHAnsi"/>
          <w:sz w:val="20"/>
          <w:szCs w:val="20"/>
        </w:rPr>
      </w:pPr>
      <w:r w:rsidRPr="00E478C2">
        <w:rPr>
          <w:rFonts w:asciiTheme="minorHAnsi" w:hAnsiTheme="minorHAnsi" w:cstheme="minorHAnsi"/>
          <w:sz w:val="20"/>
          <w:szCs w:val="20"/>
        </w:rPr>
        <w:t xml:space="preserve">Jeśli ma Pani/Pan pytania dotyczące sposobu i zakresu przetwarzania Pani/Pana danych osobowych w zakresie działania Zagłębiowskie Centrum Onkologii Szpital Specjalistyczny im. Sz. Starkiewicza w Dąbrowie Górniczej, ul. Szpitalna 13, 41-300 Dąbrowa Górnicza, a także przysługujących Pani/Panu uprawnień, może się Pani/Pan skontaktować się z Inspektorem Ochrony Danych Osobowych na adres poczty elektronicznej </w:t>
      </w:r>
      <w:hyperlink r:id="rId23" w:history="1">
        <w:r w:rsidRPr="00E478C2">
          <w:rPr>
            <w:rStyle w:val="Hipercze"/>
            <w:rFonts w:asciiTheme="minorHAnsi" w:hAnsiTheme="minorHAnsi" w:cstheme="minorHAnsi"/>
            <w:b/>
            <w:color w:val="auto"/>
            <w:sz w:val="20"/>
            <w:szCs w:val="20"/>
          </w:rPr>
          <w:t>iod@zco-dg.pl</w:t>
        </w:r>
      </w:hyperlink>
    </w:p>
    <w:p w14:paraId="3064DA9E" w14:textId="77777777" w:rsidR="004C1C2A" w:rsidRPr="00E478C2" w:rsidRDefault="004C1C2A" w:rsidP="00D64AE9">
      <w:pPr>
        <w:numPr>
          <w:ilvl w:val="0"/>
          <w:numId w:val="11"/>
        </w:numPr>
        <w:jc w:val="both"/>
        <w:rPr>
          <w:rFonts w:asciiTheme="minorHAnsi" w:hAnsiTheme="minorHAnsi" w:cstheme="minorHAnsi"/>
          <w:sz w:val="20"/>
          <w:szCs w:val="20"/>
        </w:rPr>
      </w:pPr>
      <w:r w:rsidRPr="00E478C2">
        <w:rPr>
          <w:rFonts w:asciiTheme="minorHAnsi" w:hAnsiTheme="minorHAnsi" w:cstheme="minorHAnsi"/>
          <w:sz w:val="20"/>
          <w:szCs w:val="20"/>
        </w:rPr>
        <w:t xml:space="preserve">Administrator przetwarza Pani/Pana dane osobowe na </w:t>
      </w:r>
      <w:r w:rsidRPr="00E478C2">
        <w:rPr>
          <w:rFonts w:asciiTheme="minorHAnsi" w:hAnsiTheme="minorHAnsi" w:cstheme="minorHAnsi"/>
          <w:b/>
          <w:sz w:val="20"/>
          <w:szCs w:val="20"/>
        </w:rPr>
        <w:t>podstawie obowiązujących przepisów prawa i zawartych umów</w:t>
      </w:r>
      <w:r w:rsidRPr="00E478C2">
        <w:rPr>
          <w:rFonts w:asciiTheme="minorHAnsi" w:hAnsiTheme="minorHAnsi" w:cstheme="minorHAnsi"/>
          <w:b/>
          <w:i/>
          <w:sz w:val="20"/>
          <w:szCs w:val="20"/>
        </w:rPr>
        <w:t>.</w:t>
      </w:r>
    </w:p>
    <w:p w14:paraId="2823AE4D" w14:textId="3F86E4A2" w:rsidR="004C1C2A" w:rsidRPr="00E478C2" w:rsidRDefault="004C1C2A" w:rsidP="00D64AE9">
      <w:pPr>
        <w:numPr>
          <w:ilvl w:val="0"/>
          <w:numId w:val="11"/>
        </w:numPr>
        <w:jc w:val="both"/>
        <w:rPr>
          <w:rFonts w:asciiTheme="minorHAnsi" w:hAnsiTheme="minorHAnsi" w:cstheme="minorHAnsi"/>
          <w:sz w:val="20"/>
          <w:szCs w:val="20"/>
        </w:rPr>
      </w:pPr>
      <w:r w:rsidRPr="00E478C2">
        <w:rPr>
          <w:rFonts w:asciiTheme="minorHAnsi" w:hAnsiTheme="minorHAnsi" w:cstheme="minorHAnsi"/>
          <w:sz w:val="20"/>
          <w:szCs w:val="20"/>
        </w:rPr>
        <w:t>Pani/Pana dane osobowe przetwarzane są w celu realizacji umów zawartych z kontrahentami,</w:t>
      </w:r>
    </w:p>
    <w:p w14:paraId="7BE27DB6" w14:textId="77777777" w:rsidR="004C1C2A" w:rsidRPr="00E478C2" w:rsidRDefault="004C1C2A" w:rsidP="00D64AE9">
      <w:pPr>
        <w:numPr>
          <w:ilvl w:val="0"/>
          <w:numId w:val="11"/>
        </w:numPr>
        <w:jc w:val="both"/>
        <w:rPr>
          <w:rFonts w:asciiTheme="minorHAnsi" w:hAnsiTheme="minorHAnsi" w:cstheme="minorHAnsi"/>
          <w:sz w:val="20"/>
          <w:szCs w:val="20"/>
        </w:rPr>
      </w:pPr>
      <w:r w:rsidRPr="00E478C2">
        <w:rPr>
          <w:rFonts w:asciiTheme="minorHAnsi" w:hAnsiTheme="minorHAnsi" w:cstheme="minorHAns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AFDA2BB" w14:textId="77777777" w:rsidR="004C1C2A" w:rsidRPr="00E478C2" w:rsidRDefault="004C1C2A" w:rsidP="00D64AE9">
      <w:pPr>
        <w:numPr>
          <w:ilvl w:val="0"/>
          <w:numId w:val="11"/>
        </w:numPr>
        <w:jc w:val="both"/>
        <w:rPr>
          <w:rFonts w:asciiTheme="minorHAnsi" w:hAnsiTheme="minorHAnsi" w:cstheme="minorHAnsi"/>
          <w:sz w:val="20"/>
          <w:szCs w:val="20"/>
        </w:rPr>
      </w:pPr>
      <w:r w:rsidRPr="00E478C2">
        <w:rPr>
          <w:rFonts w:asciiTheme="minorHAnsi" w:hAnsiTheme="minorHAnsi" w:cstheme="minorHAnsi"/>
          <w:sz w:val="20"/>
          <w:szCs w:val="20"/>
        </w:rPr>
        <w:t xml:space="preserve">Pani/Pana dane osobowe będą przechowywane przez okres niezbędny do realizacji celów określonych w pkt. </w:t>
      </w:r>
      <w:smartTag w:uri="urn:schemas-microsoft-com:office:smarttags" w:element="metricconverter">
        <w:smartTagPr>
          <w:attr w:name="ProductID" w:val="4, a"/>
        </w:smartTagPr>
        <w:r w:rsidRPr="00E478C2">
          <w:rPr>
            <w:rFonts w:asciiTheme="minorHAnsi" w:hAnsiTheme="minorHAnsi" w:cstheme="minorHAnsi"/>
            <w:sz w:val="20"/>
            <w:szCs w:val="20"/>
          </w:rPr>
          <w:t>4, a</w:t>
        </w:r>
      </w:smartTag>
      <w:r w:rsidRPr="00E478C2">
        <w:rPr>
          <w:rFonts w:asciiTheme="minorHAnsi" w:hAnsiTheme="minorHAnsi" w:cstheme="minorHAnsi"/>
          <w:sz w:val="20"/>
          <w:szCs w:val="20"/>
        </w:rPr>
        <w:t xml:space="preserve"> po tym czasie przez okres w zakresie wymaganym przez przepisy powszechnie obowiązującego prawa,</w:t>
      </w:r>
    </w:p>
    <w:p w14:paraId="2F58C444" w14:textId="77777777" w:rsidR="004C1C2A" w:rsidRPr="00E478C2" w:rsidRDefault="004C1C2A" w:rsidP="00D64AE9">
      <w:pPr>
        <w:pStyle w:val="1"/>
        <w:numPr>
          <w:ilvl w:val="0"/>
          <w:numId w:val="11"/>
        </w:numPr>
        <w:spacing w:before="0" w:beforeAutospacing="0" w:after="0" w:afterAutospacing="0"/>
        <w:rPr>
          <w:rFonts w:asciiTheme="minorHAnsi" w:hAnsiTheme="minorHAnsi" w:cstheme="minorHAnsi"/>
          <w:sz w:val="20"/>
          <w:szCs w:val="20"/>
        </w:rPr>
      </w:pPr>
      <w:r w:rsidRPr="00E478C2">
        <w:rPr>
          <w:rFonts w:asciiTheme="minorHAnsi" w:hAnsiTheme="minorHAnsi" w:cstheme="minorHAnsi"/>
          <w:sz w:val="20"/>
          <w:szCs w:val="20"/>
        </w:rPr>
        <w:t xml:space="preserve">W związku z przetwarzaniem Pani/Pana danych osobowych przysługują Pani/Panu następujące uprawnienia: </w:t>
      </w:r>
    </w:p>
    <w:p w14:paraId="7B6E207E" w14:textId="77777777" w:rsidR="004C1C2A" w:rsidRPr="00E478C2" w:rsidRDefault="004C1C2A" w:rsidP="00D64AE9">
      <w:pPr>
        <w:pStyle w:val="1"/>
        <w:numPr>
          <w:ilvl w:val="1"/>
          <w:numId w:val="11"/>
        </w:numPr>
        <w:spacing w:before="0" w:beforeAutospacing="0" w:after="0" w:afterAutospacing="0"/>
        <w:rPr>
          <w:rFonts w:asciiTheme="minorHAnsi" w:hAnsiTheme="minorHAnsi" w:cstheme="minorHAnsi"/>
          <w:sz w:val="20"/>
          <w:szCs w:val="20"/>
        </w:rPr>
      </w:pPr>
      <w:r w:rsidRPr="00E478C2">
        <w:rPr>
          <w:rFonts w:asciiTheme="minorHAnsi" w:hAnsiTheme="minorHAnsi" w:cstheme="minorHAnsi"/>
          <w:sz w:val="20"/>
          <w:szCs w:val="20"/>
        </w:rPr>
        <w:t>prawo dostępu do danych osobowych, w tym prawo do uzyskania kopii tych danych;</w:t>
      </w:r>
    </w:p>
    <w:p w14:paraId="4AE18007" w14:textId="77777777" w:rsidR="004C1C2A" w:rsidRPr="00E478C2" w:rsidRDefault="004C1C2A" w:rsidP="00D64AE9">
      <w:pPr>
        <w:pStyle w:val="1"/>
        <w:numPr>
          <w:ilvl w:val="1"/>
          <w:numId w:val="11"/>
        </w:numPr>
        <w:spacing w:before="0" w:beforeAutospacing="0" w:after="0" w:afterAutospacing="0"/>
        <w:rPr>
          <w:rFonts w:asciiTheme="minorHAnsi" w:hAnsiTheme="minorHAnsi" w:cstheme="minorHAnsi"/>
          <w:sz w:val="20"/>
          <w:szCs w:val="20"/>
        </w:rPr>
      </w:pPr>
      <w:r w:rsidRPr="00E478C2">
        <w:rPr>
          <w:rFonts w:asciiTheme="minorHAnsi" w:hAnsiTheme="minorHAnsi" w:cstheme="minorHAnsi"/>
          <w:sz w:val="20"/>
          <w:szCs w:val="20"/>
        </w:rPr>
        <w:t>prawo do żądania sprostowania (poprawiania) danych osobowych – w przypadku gdy dane są nieprawidłowe lub niekompletne;</w:t>
      </w:r>
    </w:p>
    <w:p w14:paraId="47F968EE" w14:textId="77777777" w:rsidR="004C1C2A" w:rsidRPr="00E478C2" w:rsidRDefault="004C1C2A" w:rsidP="00D64AE9">
      <w:pPr>
        <w:pStyle w:val="1"/>
        <w:numPr>
          <w:ilvl w:val="1"/>
          <w:numId w:val="11"/>
        </w:numPr>
        <w:spacing w:before="0" w:beforeAutospacing="0" w:after="0" w:afterAutospacing="0"/>
        <w:rPr>
          <w:rFonts w:asciiTheme="minorHAnsi" w:hAnsiTheme="minorHAnsi" w:cstheme="minorHAnsi"/>
          <w:sz w:val="20"/>
          <w:szCs w:val="20"/>
        </w:rPr>
      </w:pPr>
      <w:r w:rsidRPr="00E478C2">
        <w:rPr>
          <w:rFonts w:asciiTheme="minorHAnsi" w:hAnsiTheme="minorHAnsi" w:cstheme="minorHAnsi"/>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463B4AE0" w14:textId="77777777" w:rsidR="004C1C2A" w:rsidRPr="00E478C2" w:rsidRDefault="004C1C2A" w:rsidP="00D64AE9">
      <w:pPr>
        <w:pStyle w:val="1"/>
        <w:numPr>
          <w:ilvl w:val="1"/>
          <w:numId w:val="11"/>
        </w:numPr>
        <w:spacing w:before="0" w:beforeAutospacing="0" w:after="0" w:afterAutospacing="0"/>
        <w:rPr>
          <w:rFonts w:asciiTheme="minorHAnsi" w:hAnsiTheme="minorHAnsi" w:cstheme="minorHAnsi"/>
          <w:sz w:val="20"/>
          <w:szCs w:val="20"/>
        </w:rPr>
      </w:pPr>
      <w:r w:rsidRPr="00E478C2">
        <w:rPr>
          <w:rFonts w:asciiTheme="minorHAnsi" w:hAnsiTheme="minorHAnsi" w:cstheme="minorHAnsi"/>
          <w:sz w:val="20"/>
          <w:szCs w:val="20"/>
        </w:rPr>
        <w:t>prawo do przenoszenia danych – w przypadku gdy łącznie spełnione są następujące przesłanki:</w:t>
      </w:r>
    </w:p>
    <w:p w14:paraId="6BB45A19" w14:textId="77777777" w:rsidR="004C1C2A" w:rsidRPr="00E478C2" w:rsidRDefault="004C1C2A" w:rsidP="00D64AE9">
      <w:pPr>
        <w:pStyle w:val="1"/>
        <w:numPr>
          <w:ilvl w:val="1"/>
          <w:numId w:val="11"/>
        </w:numPr>
        <w:spacing w:before="0" w:beforeAutospacing="0" w:after="0" w:afterAutospacing="0"/>
        <w:rPr>
          <w:rFonts w:asciiTheme="minorHAnsi" w:hAnsiTheme="minorHAnsi" w:cstheme="minorHAnsi"/>
          <w:sz w:val="20"/>
          <w:szCs w:val="20"/>
        </w:rPr>
      </w:pPr>
      <w:r w:rsidRPr="00E478C2">
        <w:rPr>
          <w:rFonts w:asciiTheme="minorHAnsi" w:hAnsiTheme="minorHAnsi" w:cstheme="minorHAnsi"/>
          <w:sz w:val="20"/>
          <w:szCs w:val="20"/>
        </w:rPr>
        <w:t>prawo sprzeciwu wobec przetwarzania danych – w przypadku gdy łącznie spełnione są następujące przesłanki:</w:t>
      </w:r>
    </w:p>
    <w:p w14:paraId="00F1726A" w14:textId="77777777" w:rsidR="004C1C2A" w:rsidRPr="00E478C2" w:rsidRDefault="004C1C2A" w:rsidP="00D64AE9">
      <w:pPr>
        <w:pStyle w:val="1"/>
        <w:numPr>
          <w:ilvl w:val="0"/>
          <w:numId w:val="12"/>
        </w:numPr>
        <w:spacing w:before="0" w:beforeAutospacing="0" w:after="0" w:afterAutospacing="0"/>
        <w:rPr>
          <w:rFonts w:asciiTheme="minorHAnsi" w:hAnsiTheme="minorHAnsi" w:cstheme="minorHAnsi"/>
          <w:sz w:val="20"/>
          <w:szCs w:val="20"/>
        </w:rPr>
      </w:pPr>
      <w:r w:rsidRPr="00E478C2">
        <w:rPr>
          <w:rFonts w:asciiTheme="minorHAnsi" w:hAnsiTheme="minorHAnsi" w:cstheme="minorHAnsi"/>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49BEED67" w14:textId="77777777" w:rsidR="004C1C2A" w:rsidRPr="00E478C2" w:rsidRDefault="004C1C2A" w:rsidP="00D64AE9">
      <w:pPr>
        <w:pStyle w:val="1"/>
        <w:numPr>
          <w:ilvl w:val="0"/>
          <w:numId w:val="12"/>
        </w:numPr>
        <w:spacing w:before="0" w:beforeAutospacing="0" w:after="0" w:afterAutospacing="0"/>
        <w:rPr>
          <w:rFonts w:asciiTheme="minorHAnsi" w:hAnsiTheme="minorHAnsi" w:cstheme="minorHAnsi"/>
          <w:sz w:val="20"/>
          <w:szCs w:val="20"/>
        </w:rPr>
      </w:pPr>
      <w:r w:rsidRPr="00E478C2">
        <w:rPr>
          <w:rFonts w:asciiTheme="minorHAnsi" w:hAnsiTheme="minorHAnsi" w:cstheme="minorHAnsi"/>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3CA6584B" w14:textId="77777777" w:rsidR="004C1C2A" w:rsidRPr="00E478C2" w:rsidRDefault="004C1C2A" w:rsidP="00D64AE9">
      <w:pPr>
        <w:pStyle w:val="1"/>
        <w:numPr>
          <w:ilvl w:val="0"/>
          <w:numId w:val="11"/>
        </w:numPr>
        <w:spacing w:before="0" w:beforeAutospacing="0" w:after="0" w:afterAutospacing="0"/>
        <w:rPr>
          <w:rFonts w:asciiTheme="minorHAnsi" w:hAnsiTheme="minorHAnsi" w:cstheme="minorHAnsi"/>
          <w:sz w:val="20"/>
          <w:szCs w:val="20"/>
        </w:rPr>
      </w:pPr>
      <w:r w:rsidRPr="00E478C2">
        <w:rPr>
          <w:rFonts w:asciiTheme="minorHAnsi" w:hAnsiTheme="minorHAnsi" w:cstheme="minorHAnsi"/>
          <w:sz w:val="20"/>
          <w:szCs w:val="20"/>
        </w:rPr>
        <w:t>W przypadku powzięcia informacji o niezgodnym z prawem przetwarzaniu Pani/Pana danych osobowych, przysługuje Pani/Panu prawo wniesienia skargi do organu nadzorczego właściwego w sprawach ochrony danych osobowych.</w:t>
      </w:r>
    </w:p>
    <w:p w14:paraId="54960C50" w14:textId="77777777" w:rsidR="004C1C2A" w:rsidRPr="00E478C2" w:rsidRDefault="004C1C2A" w:rsidP="00D64AE9">
      <w:pPr>
        <w:pStyle w:val="1"/>
        <w:numPr>
          <w:ilvl w:val="0"/>
          <w:numId w:val="11"/>
        </w:numPr>
        <w:spacing w:before="0" w:beforeAutospacing="0" w:after="0" w:afterAutospacing="0"/>
        <w:rPr>
          <w:rFonts w:asciiTheme="minorHAnsi" w:hAnsiTheme="minorHAnsi" w:cstheme="minorHAnsi"/>
          <w:sz w:val="20"/>
          <w:szCs w:val="20"/>
        </w:rPr>
      </w:pPr>
      <w:r w:rsidRPr="00E478C2">
        <w:rPr>
          <w:rFonts w:asciiTheme="minorHAnsi" w:hAnsiTheme="minorHAnsi" w:cstheme="minorHAnsi"/>
          <w:sz w:val="20"/>
          <w:szCs w:val="20"/>
        </w:rPr>
        <w:t>Podanie przez Panią/Pana danych osobowych jest obowiązkowe, w sytuacji gdy przesłankę przetwarzania danych osobowych stanowi przepis prawa lub zawarta między stronami umowa.</w:t>
      </w:r>
    </w:p>
    <w:p w14:paraId="1B633574" w14:textId="77777777" w:rsidR="004C1C2A" w:rsidRPr="00E478C2" w:rsidRDefault="004C1C2A" w:rsidP="00D64AE9">
      <w:pPr>
        <w:pStyle w:val="1"/>
        <w:numPr>
          <w:ilvl w:val="0"/>
          <w:numId w:val="11"/>
        </w:numPr>
        <w:spacing w:before="0" w:beforeAutospacing="0" w:after="0" w:afterAutospacing="0"/>
        <w:rPr>
          <w:rFonts w:asciiTheme="minorHAnsi" w:hAnsiTheme="minorHAnsi" w:cstheme="minorHAnsi"/>
          <w:sz w:val="20"/>
          <w:szCs w:val="20"/>
        </w:rPr>
      </w:pPr>
      <w:r w:rsidRPr="00E478C2">
        <w:rPr>
          <w:rFonts w:asciiTheme="minorHAnsi" w:hAnsiTheme="minorHAnsi" w:cstheme="minorHAnsi"/>
          <w:sz w:val="20"/>
          <w:szCs w:val="20"/>
        </w:rPr>
        <w:t>Pani/Pana dane mogą być przetwarzane w sposób zautomatyzowany i nie będą profilowane.</w:t>
      </w:r>
    </w:p>
    <w:p w14:paraId="48065531" w14:textId="77777777" w:rsidR="00DE7E8C" w:rsidRPr="00E478C2" w:rsidRDefault="00DE7E8C" w:rsidP="00DE7E8C">
      <w:pPr>
        <w:pStyle w:val="1"/>
        <w:numPr>
          <w:ilvl w:val="0"/>
          <w:numId w:val="0"/>
        </w:numPr>
        <w:spacing w:before="0" w:beforeAutospacing="0" w:after="0" w:afterAutospacing="0"/>
        <w:ind w:left="720"/>
        <w:rPr>
          <w:rFonts w:asciiTheme="minorHAnsi" w:hAnsiTheme="minorHAnsi" w:cstheme="minorHAnsi"/>
          <w:sz w:val="20"/>
          <w:szCs w:val="20"/>
        </w:rPr>
      </w:pPr>
    </w:p>
    <w:p w14:paraId="2A9FF52A" w14:textId="77777777" w:rsidR="009C7A98" w:rsidRDefault="009C7A98" w:rsidP="00486E77">
      <w:pPr>
        <w:rPr>
          <w:rFonts w:asciiTheme="minorHAnsi" w:hAnsiTheme="minorHAnsi" w:cstheme="minorHAnsi"/>
          <w:b/>
          <w:sz w:val="20"/>
          <w:szCs w:val="20"/>
        </w:rPr>
      </w:pPr>
    </w:p>
    <w:p w14:paraId="5CD96CAA" w14:textId="77777777" w:rsidR="009E348A" w:rsidRDefault="009E348A" w:rsidP="00486E77">
      <w:pPr>
        <w:rPr>
          <w:rFonts w:ascii="Calibri" w:hAnsi="Calibri" w:cs="Calibri"/>
          <w:b/>
          <w:sz w:val="20"/>
          <w:szCs w:val="20"/>
        </w:rPr>
      </w:pPr>
    </w:p>
    <w:p w14:paraId="1C2AA913" w14:textId="77777777" w:rsidR="009E348A" w:rsidRDefault="009E348A" w:rsidP="00486E77">
      <w:pPr>
        <w:rPr>
          <w:rFonts w:ascii="Calibri" w:hAnsi="Calibri" w:cs="Calibri"/>
          <w:b/>
          <w:sz w:val="20"/>
          <w:szCs w:val="20"/>
        </w:rPr>
      </w:pPr>
    </w:p>
    <w:p w14:paraId="41A6D162" w14:textId="522683ED" w:rsidR="00486E77" w:rsidRPr="00124903" w:rsidRDefault="00194C20" w:rsidP="00486E77">
      <w:pPr>
        <w:rPr>
          <w:rFonts w:ascii="Calibri" w:hAnsi="Calibri" w:cs="Calibri"/>
          <w:b/>
          <w:sz w:val="20"/>
          <w:szCs w:val="20"/>
        </w:rPr>
      </w:pPr>
      <w:bookmarkStart w:id="17" w:name="_GoBack"/>
      <w:bookmarkEnd w:id="17"/>
      <w:r w:rsidRPr="00124903">
        <w:rPr>
          <w:rFonts w:ascii="Calibri" w:hAnsi="Calibri" w:cs="Calibri"/>
          <w:b/>
          <w:sz w:val="20"/>
          <w:szCs w:val="20"/>
        </w:rPr>
        <w:lastRenderedPageBreak/>
        <w:t xml:space="preserve">Załącznik nr 1 </w:t>
      </w:r>
    </w:p>
    <w:p w14:paraId="37BB71DF" w14:textId="77777777" w:rsidR="00194C20" w:rsidRPr="00124903" w:rsidRDefault="00194C20" w:rsidP="00194C20">
      <w:pPr>
        <w:pStyle w:val="Zwykytekst"/>
        <w:jc w:val="center"/>
        <w:rPr>
          <w:rFonts w:ascii="Calibri" w:hAnsi="Calibri" w:cs="Calibri"/>
          <w:b/>
        </w:rPr>
      </w:pPr>
      <w:r w:rsidRPr="00124903">
        <w:rPr>
          <w:rFonts w:ascii="Calibri" w:hAnsi="Calibri" w:cs="Calibri"/>
          <w:b/>
        </w:rPr>
        <w:t>FORMULARZ   OFERTOWY</w:t>
      </w:r>
    </w:p>
    <w:p w14:paraId="2D0C469D" w14:textId="77777777" w:rsidR="00E96175" w:rsidRPr="00124903" w:rsidRDefault="00194C20" w:rsidP="00E96175">
      <w:pPr>
        <w:jc w:val="center"/>
        <w:rPr>
          <w:rFonts w:ascii="Calibri" w:hAnsi="Calibri" w:cs="Calibri"/>
          <w:b/>
          <w:i/>
          <w:sz w:val="20"/>
          <w:szCs w:val="20"/>
        </w:rPr>
      </w:pPr>
      <w:r w:rsidRPr="00124903">
        <w:rPr>
          <w:rFonts w:ascii="Calibri" w:hAnsi="Calibri" w:cs="Calibri"/>
          <w:b/>
          <w:sz w:val="20"/>
          <w:szCs w:val="20"/>
        </w:rPr>
        <w:t xml:space="preserve">do </w:t>
      </w:r>
      <w:r w:rsidR="00486E77" w:rsidRPr="00124903">
        <w:rPr>
          <w:rFonts w:ascii="Calibri" w:hAnsi="Calibri" w:cs="Calibri"/>
          <w:b/>
          <w:sz w:val="20"/>
          <w:szCs w:val="20"/>
        </w:rPr>
        <w:t>postępowania</w:t>
      </w:r>
      <w:r w:rsidRPr="00124903">
        <w:rPr>
          <w:rFonts w:ascii="Calibri" w:hAnsi="Calibri" w:cs="Calibri"/>
          <w:b/>
          <w:sz w:val="20"/>
          <w:szCs w:val="20"/>
        </w:rPr>
        <w:t xml:space="preserve"> na </w:t>
      </w:r>
      <w:r w:rsidR="00E96175" w:rsidRPr="00124903">
        <w:rPr>
          <w:rFonts w:ascii="Calibri" w:hAnsi="Calibri" w:cs="Calibri"/>
          <w:b/>
          <w:i/>
          <w:sz w:val="20"/>
          <w:szCs w:val="20"/>
        </w:rPr>
        <w:t>„</w:t>
      </w:r>
      <w:r w:rsidR="00311DC6" w:rsidRPr="00124903">
        <w:rPr>
          <w:rFonts w:ascii="Calibri" w:hAnsi="Calibri" w:cs="Calibri"/>
          <w:b/>
          <w:i/>
          <w:sz w:val="20"/>
          <w:szCs w:val="20"/>
        </w:rPr>
        <w:t xml:space="preserve">Świadczenie usługi </w:t>
      </w:r>
      <w:r w:rsidR="00F779C0" w:rsidRPr="00124903">
        <w:rPr>
          <w:rFonts w:ascii="Calibri" w:hAnsi="Calibri" w:cs="Calibri"/>
          <w:b/>
          <w:i/>
          <w:sz w:val="20"/>
          <w:szCs w:val="20"/>
        </w:rPr>
        <w:t>transportu pacjentów</w:t>
      </w:r>
      <w:r w:rsidR="005F6E4D" w:rsidRPr="00124903">
        <w:rPr>
          <w:rFonts w:ascii="Calibri" w:hAnsi="Calibri" w:cs="Calibri"/>
          <w:b/>
          <w:i/>
          <w:sz w:val="20"/>
          <w:szCs w:val="20"/>
        </w:rPr>
        <w:t>”</w:t>
      </w:r>
    </w:p>
    <w:p w14:paraId="4AFDBD44" w14:textId="1A04609B" w:rsidR="00637123" w:rsidRPr="00124903" w:rsidRDefault="00851CFD" w:rsidP="00E96175">
      <w:pPr>
        <w:jc w:val="center"/>
        <w:rPr>
          <w:rFonts w:ascii="Calibri" w:hAnsi="Calibri" w:cs="Calibri"/>
          <w:b/>
          <w:i/>
          <w:sz w:val="20"/>
          <w:szCs w:val="20"/>
        </w:rPr>
      </w:pPr>
      <w:r>
        <w:rPr>
          <w:rFonts w:ascii="Calibri" w:hAnsi="Calibri" w:cs="Calibri"/>
          <w:b/>
          <w:i/>
          <w:sz w:val="20"/>
          <w:szCs w:val="20"/>
        </w:rPr>
        <w:t>ZP/108/ZCO/2023</w:t>
      </w:r>
    </w:p>
    <w:p w14:paraId="0352B771" w14:textId="77777777" w:rsidR="00486E77" w:rsidRPr="00124903" w:rsidRDefault="00486E77" w:rsidP="00486E77">
      <w:pPr>
        <w:jc w:val="center"/>
        <w:rPr>
          <w:rFonts w:ascii="Calibri" w:hAnsi="Calibri" w:cs="Calibri"/>
          <w:b/>
          <w:i/>
          <w:sz w:val="20"/>
          <w:szCs w:val="20"/>
        </w:rPr>
      </w:pPr>
    </w:p>
    <w:p w14:paraId="17542672" w14:textId="77777777" w:rsidR="00194C20" w:rsidRPr="00124903" w:rsidRDefault="00194C20" w:rsidP="00194C20">
      <w:pPr>
        <w:pStyle w:val="Zwykytekst"/>
        <w:rPr>
          <w:rFonts w:ascii="Calibri" w:hAnsi="Calibri" w:cs="Calibri"/>
          <w:b/>
        </w:rPr>
      </w:pPr>
      <w:r w:rsidRPr="00124903">
        <w:rPr>
          <w:rFonts w:ascii="Calibri" w:hAnsi="Calibri" w:cs="Calibri"/>
          <w:b/>
        </w:rPr>
        <w:t xml:space="preserve">ZAMAWIAJĄCY: </w:t>
      </w:r>
    </w:p>
    <w:p w14:paraId="1253A655" w14:textId="77777777" w:rsidR="00194C20" w:rsidRPr="00124903" w:rsidRDefault="00194C20" w:rsidP="00194C20">
      <w:pPr>
        <w:pStyle w:val="Zwykytekst"/>
        <w:rPr>
          <w:rFonts w:ascii="Calibri" w:hAnsi="Calibri" w:cs="Calibri"/>
        </w:rPr>
      </w:pPr>
      <w:r w:rsidRPr="00124903">
        <w:rPr>
          <w:rFonts w:ascii="Calibri" w:hAnsi="Calibri" w:cs="Calibri"/>
        </w:rPr>
        <w:t>Zagłębiowskie Centrum Onkologii Szpital Specjalistyczny im. Sz. Starkiewicza w Dąbrowie Górniczej, ul. Szpitalna 13, 41 – 300 Dąbrowa Górnicza</w:t>
      </w:r>
    </w:p>
    <w:p w14:paraId="2E20B6DD" w14:textId="77777777" w:rsidR="00194C20" w:rsidRPr="00124903" w:rsidRDefault="00194C20" w:rsidP="00194C20">
      <w:pPr>
        <w:pStyle w:val="Zwykytekst"/>
        <w:rPr>
          <w:rFonts w:ascii="Calibri" w:hAnsi="Calibri" w:cs="Calibri"/>
          <w:b/>
        </w:rPr>
      </w:pPr>
      <w:r w:rsidRPr="00124903">
        <w:rPr>
          <w:rFonts w:ascii="Calibri" w:hAnsi="Calibri" w:cs="Calibri"/>
          <w:b/>
        </w:rPr>
        <w:t>WYKONAWCA*</w:t>
      </w:r>
    </w:p>
    <w:p w14:paraId="381407AA" w14:textId="77777777" w:rsidR="004C187A" w:rsidRPr="00124903" w:rsidRDefault="004C187A" w:rsidP="004C187A">
      <w:pPr>
        <w:pStyle w:val="Zwykytekst"/>
        <w:rPr>
          <w:rFonts w:ascii="Calibri" w:hAnsi="Calibri" w:cs="Calibri"/>
        </w:rPr>
      </w:pPr>
      <w:r w:rsidRPr="00124903">
        <w:rPr>
          <w:rFonts w:ascii="Calibri" w:hAnsi="Calibri" w:cs="Calibri"/>
        </w:rPr>
        <w:t>Niniejsza oferta zostaje złożona przez:</w:t>
      </w:r>
    </w:p>
    <w:p w14:paraId="7376D441" w14:textId="77777777" w:rsidR="004C187A" w:rsidRPr="00124903" w:rsidRDefault="004C187A" w:rsidP="004C187A">
      <w:pPr>
        <w:pStyle w:val="Zwykytekst"/>
        <w:rPr>
          <w:rFonts w:ascii="Calibri" w:hAnsi="Calibri" w:cs="Calibri"/>
        </w:rPr>
      </w:pPr>
    </w:p>
    <w:tbl>
      <w:tblPr>
        <w:tblW w:w="4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4"/>
        <w:gridCol w:w="4560"/>
      </w:tblGrid>
      <w:tr w:rsidR="004C187A" w:rsidRPr="00124903" w14:paraId="1FBAFA8D" w14:textId="77777777" w:rsidTr="00336FA8">
        <w:trPr>
          <w:trHeight w:val="907"/>
        </w:trPr>
        <w:tc>
          <w:tcPr>
            <w:tcW w:w="2700" w:type="pct"/>
          </w:tcPr>
          <w:p w14:paraId="30B9B71A" w14:textId="77777777" w:rsidR="004C187A" w:rsidRPr="00124903" w:rsidRDefault="004C187A" w:rsidP="00AE15EC">
            <w:pPr>
              <w:pStyle w:val="Nagwek4"/>
              <w:tabs>
                <w:tab w:val="left" w:pos="5400"/>
              </w:tabs>
              <w:jc w:val="left"/>
              <w:rPr>
                <w:rFonts w:ascii="Calibri" w:hAnsi="Calibri" w:cs="Calibri"/>
                <w:sz w:val="20"/>
              </w:rPr>
            </w:pPr>
            <w:r w:rsidRPr="00124903">
              <w:rPr>
                <w:rFonts w:ascii="Calibri" w:hAnsi="Calibri" w:cs="Calibri"/>
                <w:sz w:val="20"/>
              </w:rPr>
              <w:t>Nazwa (firma) wykonawcy:</w:t>
            </w:r>
          </w:p>
          <w:p w14:paraId="5FB23317" w14:textId="77777777" w:rsidR="004C187A" w:rsidRPr="00124903" w:rsidRDefault="004C187A" w:rsidP="00AE15EC">
            <w:pPr>
              <w:pStyle w:val="Tekstpodstawowy2"/>
              <w:ind w:right="28"/>
              <w:rPr>
                <w:rFonts w:ascii="Calibri" w:hAnsi="Calibri" w:cs="Calibri"/>
                <w:sz w:val="20"/>
                <w:szCs w:val="20"/>
                <w:lang w:val="pl-PL"/>
              </w:rPr>
            </w:pPr>
          </w:p>
          <w:p w14:paraId="525EE09B" w14:textId="77777777" w:rsidR="000F12D8" w:rsidRPr="00124903" w:rsidRDefault="000F12D8" w:rsidP="000F12D8">
            <w:pPr>
              <w:pStyle w:val="Nagwek4"/>
              <w:tabs>
                <w:tab w:val="left" w:pos="5400"/>
              </w:tabs>
              <w:jc w:val="left"/>
              <w:rPr>
                <w:rFonts w:ascii="Calibri" w:hAnsi="Calibri" w:cs="Calibri"/>
                <w:sz w:val="20"/>
              </w:rPr>
            </w:pPr>
            <w:r w:rsidRPr="00124903">
              <w:rPr>
                <w:rFonts w:ascii="Calibri" w:hAnsi="Calibri" w:cs="Calibri"/>
                <w:sz w:val="20"/>
              </w:rPr>
              <w:t xml:space="preserve">Adres siedziby wykonawcy </w:t>
            </w:r>
            <w:r w:rsidRPr="00124903">
              <w:rPr>
                <w:rFonts w:ascii="Calibri" w:hAnsi="Calibri" w:cs="Calibri"/>
                <w:b w:val="0"/>
                <w:sz w:val="20"/>
              </w:rPr>
              <w:t>(kod, miasto, ulica, nr):</w:t>
            </w:r>
            <w:r w:rsidRPr="00124903">
              <w:rPr>
                <w:rFonts w:ascii="Calibri" w:hAnsi="Calibri" w:cs="Calibri"/>
                <w:sz w:val="20"/>
              </w:rPr>
              <w:t xml:space="preserve"> </w:t>
            </w:r>
          </w:p>
          <w:p w14:paraId="1CDB7FB0" w14:textId="77777777" w:rsidR="004C187A" w:rsidRPr="00124903" w:rsidRDefault="004C187A" w:rsidP="00AE15EC">
            <w:pPr>
              <w:rPr>
                <w:rFonts w:ascii="Calibri" w:hAnsi="Calibri" w:cs="Calibri"/>
                <w:sz w:val="20"/>
                <w:szCs w:val="20"/>
              </w:rPr>
            </w:pPr>
          </w:p>
        </w:tc>
        <w:tc>
          <w:tcPr>
            <w:tcW w:w="2300" w:type="pct"/>
          </w:tcPr>
          <w:p w14:paraId="2BBE5390" w14:textId="77777777" w:rsidR="004C187A" w:rsidRPr="00124903" w:rsidRDefault="004C187A" w:rsidP="00AE15EC">
            <w:pPr>
              <w:jc w:val="center"/>
              <w:rPr>
                <w:rFonts w:ascii="Calibri" w:hAnsi="Calibri" w:cs="Calibri"/>
                <w:sz w:val="20"/>
                <w:szCs w:val="20"/>
              </w:rPr>
            </w:pPr>
            <w:r w:rsidRPr="00124903">
              <w:rPr>
                <w:rFonts w:ascii="Calibri" w:hAnsi="Calibri" w:cs="Calibri"/>
                <w:sz w:val="20"/>
                <w:szCs w:val="20"/>
              </w:rPr>
              <w:t>...................................................................</w:t>
            </w:r>
          </w:p>
          <w:p w14:paraId="3F987FDF" w14:textId="77777777" w:rsidR="004C187A" w:rsidRPr="00124903" w:rsidRDefault="004C187A" w:rsidP="00336FA8">
            <w:pPr>
              <w:ind w:right="2454"/>
              <w:jc w:val="center"/>
              <w:rPr>
                <w:rFonts w:ascii="Calibri" w:hAnsi="Calibri" w:cs="Calibri"/>
                <w:sz w:val="20"/>
                <w:szCs w:val="20"/>
              </w:rPr>
            </w:pPr>
          </w:p>
          <w:p w14:paraId="586E6F91" w14:textId="77777777" w:rsidR="004C187A" w:rsidRPr="00124903" w:rsidRDefault="004C187A" w:rsidP="000F12D8">
            <w:pPr>
              <w:jc w:val="center"/>
              <w:rPr>
                <w:rFonts w:ascii="Calibri" w:hAnsi="Calibri" w:cs="Calibri"/>
                <w:sz w:val="20"/>
                <w:szCs w:val="20"/>
              </w:rPr>
            </w:pPr>
            <w:r w:rsidRPr="00124903">
              <w:rPr>
                <w:rFonts w:ascii="Calibri" w:hAnsi="Calibri" w:cs="Calibri"/>
                <w:sz w:val="20"/>
                <w:szCs w:val="20"/>
              </w:rPr>
              <w:t>...................................................................</w:t>
            </w:r>
          </w:p>
        </w:tc>
      </w:tr>
      <w:tr w:rsidR="004C187A" w:rsidRPr="00124903" w14:paraId="446526B2" w14:textId="77777777" w:rsidTr="00336FA8">
        <w:trPr>
          <w:trHeight w:val="715"/>
        </w:trPr>
        <w:tc>
          <w:tcPr>
            <w:tcW w:w="2700" w:type="pct"/>
            <w:vAlign w:val="center"/>
          </w:tcPr>
          <w:p w14:paraId="632AA3C6" w14:textId="77777777" w:rsidR="00753530" w:rsidRPr="00124903" w:rsidRDefault="00753530" w:rsidP="00753530">
            <w:pPr>
              <w:rPr>
                <w:rFonts w:ascii="Calibri" w:hAnsi="Calibri" w:cs="Calibri"/>
                <w:b/>
                <w:sz w:val="20"/>
                <w:szCs w:val="20"/>
                <w:lang w:eastAsia="x-none"/>
              </w:rPr>
            </w:pPr>
            <w:r w:rsidRPr="00124903">
              <w:rPr>
                <w:rFonts w:ascii="Calibri" w:hAnsi="Calibri" w:cs="Calibri"/>
                <w:b/>
                <w:sz w:val="20"/>
                <w:szCs w:val="20"/>
                <w:lang w:eastAsia="x-none"/>
              </w:rPr>
              <w:t>albo</w:t>
            </w:r>
          </w:p>
          <w:p w14:paraId="75D9D7BD" w14:textId="77777777" w:rsidR="00753530" w:rsidRPr="00124903" w:rsidRDefault="00753530" w:rsidP="00753530">
            <w:pPr>
              <w:rPr>
                <w:rFonts w:ascii="Calibri" w:hAnsi="Calibri" w:cs="Calibri"/>
                <w:b/>
                <w:sz w:val="20"/>
                <w:szCs w:val="20"/>
                <w:lang w:eastAsia="x-none"/>
              </w:rPr>
            </w:pPr>
            <w:r w:rsidRPr="00124903">
              <w:rPr>
                <w:rFonts w:ascii="Calibri" w:hAnsi="Calibri" w:cs="Calibri"/>
                <w:b/>
                <w:sz w:val="20"/>
                <w:szCs w:val="20"/>
                <w:lang w:eastAsia="x-none"/>
              </w:rPr>
              <w:t>Imię i nazwisko wykonawcy:</w:t>
            </w:r>
          </w:p>
          <w:p w14:paraId="413674AE" w14:textId="77777777" w:rsidR="00753530" w:rsidRPr="00124903" w:rsidRDefault="00753530" w:rsidP="00753530">
            <w:pPr>
              <w:rPr>
                <w:rFonts w:ascii="Calibri" w:hAnsi="Calibri" w:cs="Calibri"/>
                <w:b/>
                <w:sz w:val="20"/>
                <w:szCs w:val="20"/>
                <w:lang w:eastAsia="x-none"/>
              </w:rPr>
            </w:pPr>
            <w:r w:rsidRPr="00124903">
              <w:rPr>
                <w:rFonts w:ascii="Calibri" w:hAnsi="Calibri" w:cs="Calibri"/>
                <w:b/>
                <w:sz w:val="20"/>
                <w:szCs w:val="20"/>
                <w:lang w:eastAsia="x-none"/>
              </w:rPr>
              <w:t xml:space="preserve">Adres zamieszkania wykonawcy </w:t>
            </w:r>
            <w:r w:rsidR="000F12D8" w:rsidRPr="00124903">
              <w:rPr>
                <w:rFonts w:ascii="Calibri" w:hAnsi="Calibri" w:cs="Calibri"/>
                <w:b/>
                <w:sz w:val="20"/>
                <w:szCs w:val="20"/>
                <w:lang w:eastAsia="x-none"/>
              </w:rPr>
              <w:t>:</w:t>
            </w:r>
          </w:p>
          <w:p w14:paraId="61271D56" w14:textId="77777777" w:rsidR="00753530" w:rsidRPr="00124903" w:rsidRDefault="00753530" w:rsidP="00753530">
            <w:pPr>
              <w:rPr>
                <w:rFonts w:ascii="Calibri" w:hAnsi="Calibri" w:cs="Calibri"/>
                <w:bCs/>
                <w:i/>
                <w:iCs/>
                <w:sz w:val="20"/>
                <w:szCs w:val="20"/>
                <w:lang w:val="x-none" w:eastAsia="x-none"/>
              </w:rPr>
            </w:pPr>
            <w:r w:rsidRPr="00124903">
              <w:rPr>
                <w:rFonts w:ascii="Calibri" w:hAnsi="Calibri" w:cs="Calibri"/>
                <w:bCs/>
                <w:i/>
                <w:iCs/>
                <w:sz w:val="20"/>
                <w:szCs w:val="20"/>
                <w:lang w:eastAsia="x-none"/>
              </w:rPr>
              <w:t>(dotyczy wykonawców będących osobami fizycznymi)</w:t>
            </w:r>
          </w:p>
        </w:tc>
        <w:tc>
          <w:tcPr>
            <w:tcW w:w="2300" w:type="pct"/>
          </w:tcPr>
          <w:p w14:paraId="349D5C30" w14:textId="77777777" w:rsidR="004C187A" w:rsidRPr="00124903" w:rsidRDefault="004C187A" w:rsidP="00AE15EC">
            <w:pPr>
              <w:jc w:val="center"/>
              <w:rPr>
                <w:rFonts w:ascii="Calibri" w:hAnsi="Calibri" w:cs="Calibri"/>
                <w:sz w:val="20"/>
                <w:szCs w:val="20"/>
              </w:rPr>
            </w:pPr>
          </w:p>
          <w:p w14:paraId="13E65F27" w14:textId="77777777" w:rsidR="004C187A" w:rsidRPr="00124903" w:rsidRDefault="004C187A" w:rsidP="00AE15EC">
            <w:pPr>
              <w:jc w:val="center"/>
              <w:rPr>
                <w:rFonts w:ascii="Calibri" w:hAnsi="Calibri" w:cs="Calibri"/>
                <w:sz w:val="20"/>
                <w:szCs w:val="20"/>
              </w:rPr>
            </w:pPr>
            <w:r w:rsidRPr="00124903">
              <w:rPr>
                <w:rFonts w:ascii="Calibri" w:hAnsi="Calibri" w:cs="Calibri"/>
                <w:sz w:val="20"/>
                <w:szCs w:val="20"/>
              </w:rPr>
              <w:t>...................................................................</w:t>
            </w:r>
          </w:p>
          <w:p w14:paraId="07DD1A1D" w14:textId="77777777" w:rsidR="004C187A" w:rsidRPr="00124903" w:rsidRDefault="004C187A" w:rsidP="00AE15EC">
            <w:pPr>
              <w:jc w:val="center"/>
              <w:rPr>
                <w:rFonts w:ascii="Calibri" w:hAnsi="Calibri" w:cs="Calibri"/>
                <w:sz w:val="20"/>
                <w:szCs w:val="20"/>
              </w:rPr>
            </w:pPr>
          </w:p>
          <w:p w14:paraId="483F6DD4" w14:textId="77777777" w:rsidR="004C187A" w:rsidRPr="00124903" w:rsidRDefault="004C187A" w:rsidP="00AE15EC">
            <w:pPr>
              <w:jc w:val="center"/>
              <w:rPr>
                <w:rFonts w:ascii="Calibri" w:hAnsi="Calibri" w:cs="Calibri"/>
                <w:sz w:val="20"/>
                <w:szCs w:val="20"/>
              </w:rPr>
            </w:pPr>
            <w:r w:rsidRPr="00124903">
              <w:rPr>
                <w:rFonts w:ascii="Calibri" w:hAnsi="Calibri" w:cs="Calibri"/>
                <w:sz w:val="20"/>
                <w:szCs w:val="20"/>
              </w:rPr>
              <w:t>...................................................................</w:t>
            </w:r>
          </w:p>
        </w:tc>
      </w:tr>
      <w:tr w:rsidR="008B4433" w:rsidRPr="00124903" w14:paraId="1A07AC72" w14:textId="77777777" w:rsidTr="00336FA8">
        <w:trPr>
          <w:trHeight w:val="283"/>
        </w:trPr>
        <w:tc>
          <w:tcPr>
            <w:tcW w:w="2700" w:type="pct"/>
            <w:vAlign w:val="center"/>
          </w:tcPr>
          <w:p w14:paraId="778A5BD8" w14:textId="77777777" w:rsidR="008B4433" w:rsidRPr="00124903" w:rsidRDefault="008B4433" w:rsidP="00AE15EC">
            <w:pPr>
              <w:pStyle w:val="Nagwek4"/>
              <w:tabs>
                <w:tab w:val="left" w:pos="5400"/>
              </w:tabs>
              <w:jc w:val="left"/>
              <w:rPr>
                <w:rFonts w:ascii="Calibri" w:hAnsi="Calibri" w:cs="Calibri"/>
                <w:sz w:val="20"/>
                <w:lang w:val="pl-PL"/>
              </w:rPr>
            </w:pPr>
            <w:r w:rsidRPr="00124903">
              <w:rPr>
                <w:rFonts w:ascii="Calibri" w:hAnsi="Calibri" w:cs="Calibri"/>
                <w:sz w:val="20"/>
                <w:lang w:val="pl-PL"/>
              </w:rPr>
              <w:t>województwo</w:t>
            </w:r>
          </w:p>
        </w:tc>
        <w:tc>
          <w:tcPr>
            <w:tcW w:w="2300" w:type="pct"/>
            <w:vAlign w:val="bottom"/>
          </w:tcPr>
          <w:p w14:paraId="11F25DDD" w14:textId="77777777" w:rsidR="008B4433" w:rsidRPr="00124903" w:rsidRDefault="008B4433" w:rsidP="008B4433">
            <w:pPr>
              <w:jc w:val="center"/>
              <w:rPr>
                <w:rFonts w:ascii="Calibri" w:hAnsi="Calibri" w:cs="Calibri"/>
                <w:sz w:val="20"/>
                <w:szCs w:val="20"/>
              </w:rPr>
            </w:pPr>
            <w:r w:rsidRPr="00124903">
              <w:rPr>
                <w:rFonts w:ascii="Calibri" w:hAnsi="Calibri" w:cs="Calibri"/>
                <w:sz w:val="20"/>
                <w:szCs w:val="20"/>
              </w:rPr>
              <w:t>………………………………………………………</w:t>
            </w:r>
          </w:p>
        </w:tc>
      </w:tr>
      <w:tr w:rsidR="004C187A" w:rsidRPr="00124903" w14:paraId="064E8944" w14:textId="77777777" w:rsidTr="00336FA8">
        <w:trPr>
          <w:trHeight w:val="333"/>
        </w:trPr>
        <w:tc>
          <w:tcPr>
            <w:tcW w:w="2700" w:type="pct"/>
            <w:vAlign w:val="center"/>
          </w:tcPr>
          <w:p w14:paraId="336F5DFE" w14:textId="77777777" w:rsidR="004C187A" w:rsidRPr="00124903" w:rsidRDefault="004C187A" w:rsidP="00AE15EC">
            <w:pPr>
              <w:rPr>
                <w:rFonts w:ascii="Calibri" w:hAnsi="Calibri" w:cs="Calibri"/>
                <w:sz w:val="20"/>
                <w:szCs w:val="20"/>
              </w:rPr>
            </w:pPr>
            <w:r w:rsidRPr="00124903">
              <w:rPr>
                <w:rFonts w:ascii="Calibri" w:hAnsi="Calibri" w:cs="Calibri"/>
                <w:sz w:val="20"/>
                <w:szCs w:val="20"/>
              </w:rPr>
              <w:t>Numer NIP i REGON wykonawcy:</w:t>
            </w:r>
          </w:p>
        </w:tc>
        <w:tc>
          <w:tcPr>
            <w:tcW w:w="2300" w:type="pct"/>
            <w:vAlign w:val="center"/>
          </w:tcPr>
          <w:p w14:paraId="5275A52D" w14:textId="77777777" w:rsidR="004C187A" w:rsidRPr="00124903" w:rsidRDefault="004C187A" w:rsidP="00AE15EC">
            <w:pPr>
              <w:jc w:val="center"/>
              <w:rPr>
                <w:rFonts w:ascii="Calibri" w:hAnsi="Calibri" w:cs="Calibri"/>
                <w:sz w:val="20"/>
                <w:szCs w:val="20"/>
              </w:rPr>
            </w:pPr>
            <w:r w:rsidRPr="00124903">
              <w:rPr>
                <w:rFonts w:ascii="Calibri" w:hAnsi="Calibri" w:cs="Calibri"/>
                <w:sz w:val="20"/>
                <w:szCs w:val="20"/>
              </w:rPr>
              <w:t>...................................................................</w:t>
            </w:r>
          </w:p>
        </w:tc>
      </w:tr>
      <w:tr w:rsidR="004C187A" w:rsidRPr="00124903" w14:paraId="26BFB9BE" w14:textId="77777777" w:rsidTr="00336FA8">
        <w:trPr>
          <w:trHeight w:val="333"/>
        </w:trPr>
        <w:tc>
          <w:tcPr>
            <w:tcW w:w="2700" w:type="pct"/>
            <w:vAlign w:val="center"/>
          </w:tcPr>
          <w:p w14:paraId="0DF4A7FC" w14:textId="77777777" w:rsidR="004C187A" w:rsidRPr="00124903" w:rsidRDefault="004C187A" w:rsidP="00AE15EC">
            <w:pPr>
              <w:rPr>
                <w:rFonts w:ascii="Calibri" w:hAnsi="Calibri" w:cs="Calibri"/>
                <w:sz w:val="20"/>
                <w:szCs w:val="20"/>
              </w:rPr>
            </w:pPr>
            <w:r w:rsidRPr="00124903">
              <w:rPr>
                <w:rFonts w:ascii="Calibri" w:hAnsi="Calibri" w:cs="Calibri"/>
                <w:sz w:val="20"/>
                <w:szCs w:val="20"/>
              </w:rPr>
              <w:t>Numer KRS Wykonawcy</w:t>
            </w:r>
          </w:p>
        </w:tc>
        <w:tc>
          <w:tcPr>
            <w:tcW w:w="2300" w:type="pct"/>
            <w:vAlign w:val="center"/>
          </w:tcPr>
          <w:p w14:paraId="7DDD1D73" w14:textId="77777777" w:rsidR="004C187A" w:rsidRPr="00124903" w:rsidRDefault="004C187A" w:rsidP="00AE15EC">
            <w:pPr>
              <w:jc w:val="center"/>
              <w:rPr>
                <w:rFonts w:ascii="Calibri" w:hAnsi="Calibri" w:cs="Calibri"/>
                <w:sz w:val="20"/>
                <w:szCs w:val="20"/>
              </w:rPr>
            </w:pPr>
            <w:r w:rsidRPr="00124903">
              <w:rPr>
                <w:rFonts w:ascii="Calibri" w:hAnsi="Calibri" w:cs="Calibri"/>
                <w:sz w:val="20"/>
                <w:szCs w:val="20"/>
              </w:rPr>
              <w:t>………………………………………………………</w:t>
            </w:r>
          </w:p>
        </w:tc>
      </w:tr>
      <w:tr w:rsidR="004C187A" w:rsidRPr="00124903" w14:paraId="084097FB" w14:textId="77777777" w:rsidTr="00336FA8">
        <w:trPr>
          <w:trHeight w:val="383"/>
        </w:trPr>
        <w:tc>
          <w:tcPr>
            <w:tcW w:w="2700" w:type="pct"/>
            <w:vAlign w:val="center"/>
          </w:tcPr>
          <w:p w14:paraId="24457655" w14:textId="77777777" w:rsidR="004C187A" w:rsidRPr="00124903" w:rsidRDefault="004C187A" w:rsidP="00AE15EC">
            <w:pPr>
              <w:rPr>
                <w:rFonts w:ascii="Calibri" w:hAnsi="Calibri" w:cs="Calibri"/>
                <w:sz w:val="20"/>
                <w:szCs w:val="20"/>
                <w:lang w:val="de-DE"/>
              </w:rPr>
            </w:pPr>
            <w:proofErr w:type="spellStart"/>
            <w:r w:rsidRPr="00124903">
              <w:rPr>
                <w:rFonts w:ascii="Calibri" w:hAnsi="Calibri" w:cs="Calibri"/>
                <w:sz w:val="20"/>
                <w:szCs w:val="20"/>
                <w:lang w:val="de-DE"/>
              </w:rPr>
              <w:t>Numer</w:t>
            </w:r>
            <w:proofErr w:type="spellEnd"/>
            <w:r w:rsidRPr="00124903">
              <w:rPr>
                <w:rFonts w:ascii="Calibri" w:hAnsi="Calibri" w:cs="Calibri"/>
                <w:sz w:val="20"/>
                <w:szCs w:val="20"/>
                <w:lang w:val="de-DE"/>
              </w:rPr>
              <w:t xml:space="preserve"> </w:t>
            </w:r>
            <w:proofErr w:type="spellStart"/>
            <w:r w:rsidRPr="00124903">
              <w:rPr>
                <w:rFonts w:ascii="Calibri" w:hAnsi="Calibri" w:cs="Calibri"/>
                <w:sz w:val="20"/>
                <w:szCs w:val="20"/>
                <w:lang w:val="de-DE"/>
              </w:rPr>
              <w:t>telefonu</w:t>
            </w:r>
            <w:proofErr w:type="spellEnd"/>
            <w:r w:rsidRPr="00124903">
              <w:rPr>
                <w:rFonts w:ascii="Calibri" w:hAnsi="Calibri" w:cs="Calibri"/>
                <w:sz w:val="20"/>
                <w:szCs w:val="20"/>
                <w:lang w:val="de-DE"/>
              </w:rPr>
              <w:t xml:space="preserve">,  </w:t>
            </w:r>
            <w:proofErr w:type="spellStart"/>
            <w:r w:rsidRPr="00124903">
              <w:rPr>
                <w:rFonts w:ascii="Calibri" w:hAnsi="Calibri" w:cs="Calibri"/>
                <w:sz w:val="20"/>
                <w:szCs w:val="20"/>
                <w:lang w:val="de-DE"/>
              </w:rPr>
              <w:t>adres</w:t>
            </w:r>
            <w:proofErr w:type="spellEnd"/>
            <w:r w:rsidRPr="00124903">
              <w:rPr>
                <w:rFonts w:ascii="Calibri" w:hAnsi="Calibri" w:cs="Calibri"/>
                <w:sz w:val="20"/>
                <w:szCs w:val="20"/>
                <w:lang w:val="de-DE"/>
              </w:rPr>
              <w:t xml:space="preserve"> </w:t>
            </w:r>
            <w:proofErr w:type="spellStart"/>
            <w:r w:rsidRPr="00124903">
              <w:rPr>
                <w:rFonts w:ascii="Calibri" w:hAnsi="Calibri" w:cs="Calibri"/>
                <w:sz w:val="20"/>
                <w:szCs w:val="20"/>
                <w:lang w:val="de-DE"/>
              </w:rPr>
              <w:t>e-mail</w:t>
            </w:r>
            <w:proofErr w:type="spellEnd"/>
            <w:r w:rsidRPr="00124903">
              <w:rPr>
                <w:rFonts w:ascii="Calibri" w:hAnsi="Calibri" w:cs="Calibri"/>
                <w:sz w:val="20"/>
                <w:szCs w:val="20"/>
                <w:lang w:val="de-DE"/>
              </w:rPr>
              <w:t>:</w:t>
            </w:r>
          </w:p>
        </w:tc>
        <w:tc>
          <w:tcPr>
            <w:tcW w:w="2300" w:type="pct"/>
            <w:vAlign w:val="center"/>
          </w:tcPr>
          <w:p w14:paraId="17D95939" w14:textId="77777777" w:rsidR="004C187A" w:rsidRPr="00124903" w:rsidRDefault="004C187A" w:rsidP="00AE15EC">
            <w:pPr>
              <w:jc w:val="center"/>
              <w:rPr>
                <w:rFonts w:ascii="Calibri" w:hAnsi="Calibri" w:cs="Calibri"/>
                <w:sz w:val="20"/>
                <w:szCs w:val="20"/>
              </w:rPr>
            </w:pPr>
            <w:r w:rsidRPr="00124903">
              <w:rPr>
                <w:rFonts w:ascii="Calibri" w:hAnsi="Calibri" w:cs="Calibri"/>
                <w:sz w:val="20"/>
                <w:szCs w:val="20"/>
              </w:rPr>
              <w:t>...................................................................</w:t>
            </w:r>
          </w:p>
        </w:tc>
      </w:tr>
      <w:tr w:rsidR="004C187A" w:rsidRPr="00124903" w14:paraId="493DE07F" w14:textId="77777777" w:rsidTr="00336FA8">
        <w:trPr>
          <w:trHeight w:val="383"/>
        </w:trPr>
        <w:tc>
          <w:tcPr>
            <w:tcW w:w="2700" w:type="pct"/>
            <w:vAlign w:val="center"/>
          </w:tcPr>
          <w:p w14:paraId="31133B78" w14:textId="77777777" w:rsidR="004C187A" w:rsidRPr="00124903" w:rsidRDefault="004C187A" w:rsidP="00AE15EC">
            <w:pPr>
              <w:rPr>
                <w:rFonts w:ascii="Calibri" w:hAnsi="Calibri" w:cs="Calibri"/>
                <w:sz w:val="20"/>
                <w:szCs w:val="20"/>
                <w:lang w:val="de-DE"/>
              </w:rPr>
            </w:pPr>
            <w:r w:rsidRPr="00124903">
              <w:rPr>
                <w:rFonts w:ascii="Calibri" w:hAnsi="Calibri" w:cs="Calibri"/>
                <w:sz w:val="20"/>
                <w:szCs w:val="20"/>
                <w:lang w:val="de-DE"/>
              </w:rPr>
              <w:t xml:space="preserve">Lider </w:t>
            </w:r>
            <w:proofErr w:type="spellStart"/>
            <w:r w:rsidRPr="00124903">
              <w:rPr>
                <w:rFonts w:ascii="Calibri" w:hAnsi="Calibri" w:cs="Calibri"/>
                <w:sz w:val="20"/>
                <w:szCs w:val="20"/>
                <w:lang w:val="de-DE"/>
              </w:rPr>
              <w:t>konsorcjum</w:t>
            </w:r>
            <w:proofErr w:type="spellEnd"/>
            <w:r w:rsidRPr="00124903">
              <w:rPr>
                <w:rFonts w:ascii="Calibri" w:hAnsi="Calibri" w:cs="Calibri"/>
                <w:sz w:val="20"/>
                <w:szCs w:val="20"/>
                <w:lang w:val="de-DE"/>
              </w:rPr>
              <w:t>:</w:t>
            </w:r>
          </w:p>
        </w:tc>
        <w:tc>
          <w:tcPr>
            <w:tcW w:w="2300" w:type="pct"/>
            <w:vAlign w:val="center"/>
          </w:tcPr>
          <w:p w14:paraId="49DD48C7" w14:textId="77777777" w:rsidR="004C187A" w:rsidRPr="00124903" w:rsidRDefault="004C187A" w:rsidP="00AE15EC">
            <w:pPr>
              <w:jc w:val="center"/>
              <w:rPr>
                <w:rFonts w:ascii="Calibri" w:hAnsi="Calibri" w:cs="Calibri"/>
                <w:sz w:val="20"/>
                <w:szCs w:val="20"/>
              </w:rPr>
            </w:pPr>
            <w:r w:rsidRPr="00124903">
              <w:rPr>
                <w:rFonts w:ascii="Calibri" w:hAnsi="Calibri" w:cs="Calibri"/>
                <w:sz w:val="20"/>
                <w:szCs w:val="20"/>
              </w:rPr>
              <w:t>………………………………………………………</w:t>
            </w:r>
          </w:p>
        </w:tc>
      </w:tr>
    </w:tbl>
    <w:p w14:paraId="65DA38AF" w14:textId="77777777" w:rsidR="00BF1C8F" w:rsidRPr="00124903" w:rsidRDefault="00BF1C8F" w:rsidP="004C187A">
      <w:pPr>
        <w:pStyle w:val="Tekstpodstawowy2"/>
        <w:ind w:right="28"/>
        <w:rPr>
          <w:rFonts w:ascii="Calibri" w:hAnsi="Calibri" w:cs="Calibri"/>
          <w:i/>
          <w:sz w:val="20"/>
          <w:szCs w:val="20"/>
          <w:u w:val="single"/>
          <w:lang w:val="pl-PL"/>
        </w:rPr>
      </w:pPr>
    </w:p>
    <w:p w14:paraId="7FBD7586" w14:textId="77777777" w:rsidR="004C187A" w:rsidRPr="00124903" w:rsidRDefault="004C187A" w:rsidP="004C187A">
      <w:pPr>
        <w:pStyle w:val="Tekstpodstawowy2"/>
        <w:ind w:right="28"/>
        <w:rPr>
          <w:rFonts w:ascii="Calibri" w:hAnsi="Calibri" w:cs="Calibri"/>
          <w:i/>
          <w:sz w:val="20"/>
          <w:szCs w:val="20"/>
          <w:u w:val="single"/>
        </w:rPr>
      </w:pPr>
      <w:r w:rsidRPr="00124903">
        <w:rPr>
          <w:rFonts w:ascii="Calibri" w:hAnsi="Calibri" w:cs="Calibri"/>
          <w:i/>
          <w:sz w:val="20"/>
          <w:szCs w:val="20"/>
          <w:u w:val="single"/>
        </w:rPr>
        <w:t xml:space="preserve">Uwaga: w przypadku składania oferty przez wykonawców wspólnie ubiegających się o udzielenie zamówienia należy podać </w:t>
      </w:r>
      <w:r w:rsidRPr="00124903">
        <w:rPr>
          <w:rFonts w:ascii="Calibri" w:hAnsi="Calibri" w:cs="Calibri"/>
          <w:b/>
          <w:i/>
          <w:sz w:val="20"/>
          <w:szCs w:val="20"/>
          <w:u w:val="single"/>
        </w:rPr>
        <w:t>powyższe dane dla wszystkich podmiotów kolejno</w:t>
      </w:r>
      <w:r w:rsidRPr="00124903">
        <w:rPr>
          <w:rFonts w:ascii="Calibri" w:hAnsi="Calibri" w:cs="Calibri"/>
          <w:i/>
          <w:sz w:val="20"/>
          <w:szCs w:val="20"/>
          <w:u w:val="single"/>
        </w:rPr>
        <w:t xml:space="preserve">, </w:t>
      </w:r>
      <w:r w:rsidRPr="00124903">
        <w:rPr>
          <w:rFonts w:ascii="Calibri" w:hAnsi="Calibri" w:cs="Calibri"/>
          <w:b/>
          <w:i/>
          <w:color w:val="auto"/>
          <w:sz w:val="20"/>
          <w:szCs w:val="20"/>
          <w:u w:val="single"/>
        </w:rPr>
        <w:t>kopiując powyższą tabelę odpowiednią ilość razy lub dzieląc prawą cześć tabeli na odpo</w:t>
      </w:r>
      <w:r w:rsidRPr="00124903">
        <w:rPr>
          <w:rFonts w:ascii="Calibri" w:hAnsi="Calibri" w:cs="Calibri"/>
          <w:b/>
          <w:i/>
          <w:color w:val="auto"/>
          <w:sz w:val="20"/>
          <w:szCs w:val="20"/>
          <w:u w:val="single"/>
        </w:rPr>
        <w:softHyphen/>
        <w:t>wiednią ilość kolumn</w:t>
      </w:r>
      <w:r w:rsidRPr="00124903">
        <w:rPr>
          <w:rFonts w:ascii="Calibri" w:hAnsi="Calibri" w:cs="Calibri"/>
          <w:i/>
          <w:sz w:val="20"/>
          <w:szCs w:val="20"/>
          <w:u w:val="single"/>
        </w:rPr>
        <w:t xml:space="preserve"> (dotyczy wyko</w:t>
      </w:r>
      <w:r w:rsidRPr="00124903">
        <w:rPr>
          <w:rFonts w:ascii="Calibri" w:hAnsi="Calibri" w:cs="Calibri"/>
          <w:i/>
          <w:sz w:val="20"/>
          <w:szCs w:val="20"/>
          <w:u w:val="single"/>
        </w:rPr>
        <w:softHyphen/>
        <w:t>naw</w:t>
      </w:r>
      <w:r w:rsidRPr="00124903">
        <w:rPr>
          <w:rFonts w:ascii="Calibri" w:hAnsi="Calibri" w:cs="Calibri"/>
          <w:i/>
          <w:sz w:val="20"/>
          <w:szCs w:val="20"/>
          <w:u w:val="single"/>
        </w:rPr>
        <w:softHyphen/>
        <w:t>ców występujących jako konsorcjum, spółka cywilna lub w innej formie).</w:t>
      </w:r>
    </w:p>
    <w:p w14:paraId="2252A1B9" w14:textId="77777777" w:rsidR="004C187A" w:rsidRPr="00124903" w:rsidRDefault="004C187A" w:rsidP="004C187A">
      <w:pPr>
        <w:ind w:left="360"/>
        <w:jc w:val="both"/>
        <w:rPr>
          <w:rFonts w:ascii="Calibri" w:hAnsi="Calibri" w:cs="Calibr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4C187A" w:rsidRPr="00124903" w14:paraId="368505FB" w14:textId="77777777" w:rsidTr="00AE15EC">
        <w:tc>
          <w:tcPr>
            <w:tcW w:w="5043" w:type="dxa"/>
          </w:tcPr>
          <w:p w14:paraId="5712FC6A" w14:textId="77777777" w:rsidR="004C187A" w:rsidRPr="00124903" w:rsidRDefault="004C187A" w:rsidP="00AE15EC">
            <w:pPr>
              <w:ind w:left="66"/>
              <w:jc w:val="both"/>
              <w:rPr>
                <w:rFonts w:ascii="Calibri" w:hAnsi="Calibri" w:cs="Calibri"/>
                <w:sz w:val="20"/>
                <w:szCs w:val="20"/>
              </w:rPr>
            </w:pPr>
            <w:r w:rsidRPr="00124903">
              <w:rPr>
                <w:rFonts w:ascii="Calibri" w:hAnsi="Calibri" w:cs="Calibri"/>
                <w:sz w:val="20"/>
                <w:szCs w:val="20"/>
              </w:rPr>
              <w:t>Oświadczamy, jako wykonawcy wspólnie ubiegający się o udzielenie niniejszego zamówienia, że ustanowiliśmy niżej wymienionego pełnomocnika do reprezentowania nas w postępowaniu o udzielenie niniejszego zamówienia:</w:t>
            </w:r>
          </w:p>
          <w:p w14:paraId="0E6A4FEB" w14:textId="77777777" w:rsidR="004C187A" w:rsidRPr="00124903" w:rsidRDefault="004C187A" w:rsidP="00AE15EC">
            <w:pPr>
              <w:jc w:val="both"/>
              <w:rPr>
                <w:rFonts w:ascii="Calibri" w:hAnsi="Calibri" w:cs="Calibri"/>
                <w:sz w:val="20"/>
                <w:szCs w:val="20"/>
              </w:rPr>
            </w:pPr>
          </w:p>
          <w:p w14:paraId="1F88A2F2" w14:textId="77777777" w:rsidR="004C187A" w:rsidRPr="00124903" w:rsidRDefault="004C187A" w:rsidP="00AE15EC">
            <w:pPr>
              <w:pStyle w:val="Tekstpodstawowy"/>
              <w:ind w:left="66"/>
              <w:rPr>
                <w:rFonts w:ascii="Calibri" w:hAnsi="Calibri" w:cs="Calibri"/>
                <w:sz w:val="20"/>
              </w:rPr>
            </w:pPr>
            <w:r w:rsidRPr="00124903">
              <w:rPr>
                <w:rFonts w:ascii="Calibri" w:hAnsi="Calibri" w:cs="Calibri"/>
                <w:sz w:val="20"/>
              </w:rPr>
              <w:t xml:space="preserve">Przedmiotowe pełnomocnictwo stanowi załącznik do oferty. </w:t>
            </w:r>
          </w:p>
          <w:p w14:paraId="57DFD6B5" w14:textId="77777777" w:rsidR="004C187A" w:rsidRPr="00124903" w:rsidRDefault="004C187A" w:rsidP="00AE15EC">
            <w:pPr>
              <w:jc w:val="both"/>
              <w:rPr>
                <w:rFonts w:ascii="Calibri" w:hAnsi="Calibri" w:cs="Calibri"/>
                <w:sz w:val="20"/>
                <w:szCs w:val="20"/>
              </w:rPr>
            </w:pPr>
          </w:p>
        </w:tc>
        <w:tc>
          <w:tcPr>
            <w:tcW w:w="5279" w:type="dxa"/>
          </w:tcPr>
          <w:p w14:paraId="413CD1D1" w14:textId="77777777" w:rsidR="004C187A" w:rsidRPr="00124903" w:rsidRDefault="004C187A" w:rsidP="00AE15EC">
            <w:pPr>
              <w:jc w:val="both"/>
              <w:rPr>
                <w:rFonts w:ascii="Calibri" w:hAnsi="Calibri" w:cs="Calibri"/>
                <w:sz w:val="20"/>
                <w:szCs w:val="20"/>
              </w:rPr>
            </w:pPr>
            <w:r w:rsidRPr="00124903">
              <w:rPr>
                <w:rFonts w:ascii="Calibri" w:hAnsi="Calibri" w:cs="Calibri"/>
                <w:sz w:val="20"/>
                <w:szCs w:val="20"/>
              </w:rPr>
              <w:t>……………………………………………………………………</w:t>
            </w:r>
          </w:p>
          <w:p w14:paraId="554A26A0" w14:textId="77777777" w:rsidR="004C187A" w:rsidRPr="00124903" w:rsidRDefault="004C187A" w:rsidP="00AE15EC">
            <w:pPr>
              <w:jc w:val="both"/>
              <w:rPr>
                <w:rFonts w:ascii="Calibri" w:hAnsi="Calibri" w:cs="Calibri"/>
                <w:sz w:val="20"/>
                <w:szCs w:val="20"/>
              </w:rPr>
            </w:pPr>
          </w:p>
          <w:p w14:paraId="18B8B0F4" w14:textId="77777777" w:rsidR="004C187A" w:rsidRPr="00124903" w:rsidRDefault="004C187A" w:rsidP="00AE15EC">
            <w:pPr>
              <w:pStyle w:val="Tekstpodstawowy"/>
              <w:jc w:val="center"/>
              <w:rPr>
                <w:rFonts w:ascii="Calibri" w:hAnsi="Calibri" w:cs="Calibri"/>
                <w:i/>
                <w:iCs/>
                <w:sz w:val="20"/>
                <w:u w:val="single"/>
              </w:rPr>
            </w:pPr>
            <w:r w:rsidRPr="00124903">
              <w:rPr>
                <w:rFonts w:ascii="Calibri" w:hAnsi="Calibri" w:cs="Calibri"/>
                <w:i/>
                <w:iCs/>
                <w:sz w:val="20"/>
                <w:u w:val="single"/>
              </w:rPr>
              <w:t>(imię i nazwisko lub nazwa – firma, adres, telefon, e-mail – jeśli inne niż w nagłówku;</w:t>
            </w:r>
          </w:p>
          <w:p w14:paraId="0069388B" w14:textId="77777777" w:rsidR="004C187A" w:rsidRPr="00124903" w:rsidRDefault="004C187A" w:rsidP="00AE15EC">
            <w:pPr>
              <w:pStyle w:val="Tekstpodstawowy"/>
              <w:jc w:val="center"/>
              <w:rPr>
                <w:rFonts w:ascii="Calibri" w:hAnsi="Calibri" w:cs="Calibri"/>
                <w:i/>
                <w:iCs/>
                <w:sz w:val="20"/>
                <w:u w:val="single"/>
              </w:rPr>
            </w:pPr>
            <w:r w:rsidRPr="00124903">
              <w:rPr>
                <w:rFonts w:ascii="Calibri" w:hAnsi="Calibri" w:cs="Calibri"/>
                <w:i/>
                <w:iCs/>
                <w:sz w:val="20"/>
                <w:u w:val="single"/>
              </w:rPr>
              <w:t>UWAGA – DANE TE POSŁUŻĄ DO KOMUNIKACJI Z PEŁNOMOCNIKIEM WYKONAWCY W TOKU POSTĘPOWANIA)</w:t>
            </w:r>
          </w:p>
          <w:p w14:paraId="5FAACCF0" w14:textId="77777777" w:rsidR="004C187A" w:rsidRPr="00124903" w:rsidRDefault="004C187A" w:rsidP="00AE15EC">
            <w:pPr>
              <w:jc w:val="both"/>
              <w:rPr>
                <w:rFonts w:ascii="Calibri" w:hAnsi="Calibri" w:cs="Calibri"/>
                <w:sz w:val="20"/>
                <w:szCs w:val="20"/>
              </w:rPr>
            </w:pPr>
          </w:p>
        </w:tc>
      </w:tr>
    </w:tbl>
    <w:p w14:paraId="28433A8A" w14:textId="77777777" w:rsidR="004C187A" w:rsidRPr="00124903" w:rsidRDefault="004C187A" w:rsidP="004C187A">
      <w:pPr>
        <w:ind w:left="360" w:hanging="360"/>
        <w:jc w:val="both"/>
        <w:rPr>
          <w:rFonts w:ascii="Calibri" w:hAnsi="Calibri" w:cs="Calibri"/>
          <w:sz w:val="20"/>
          <w:szCs w:val="20"/>
        </w:rPr>
      </w:pPr>
    </w:p>
    <w:p w14:paraId="36297722" w14:textId="77777777" w:rsidR="006B38F1" w:rsidRPr="00124903" w:rsidRDefault="006B38F1" w:rsidP="006B38F1">
      <w:pPr>
        <w:spacing w:after="120"/>
        <w:jc w:val="both"/>
        <w:rPr>
          <w:rFonts w:ascii="Calibri" w:eastAsia="SimSun" w:hAnsi="Calibri" w:cs="Calibri"/>
          <w:b/>
          <w:bCs/>
          <w:color w:val="000000"/>
          <w:kern w:val="1"/>
          <w:sz w:val="20"/>
          <w:szCs w:val="20"/>
          <w:lang w:bidi="hi-IN"/>
        </w:rPr>
      </w:pPr>
      <w:r w:rsidRPr="00124903">
        <w:rPr>
          <w:rFonts w:ascii="Calibri" w:eastAsia="SimSun" w:hAnsi="Calibri" w:cs="Calibri"/>
          <w:b/>
          <w:bCs/>
          <w:color w:val="000000"/>
          <w:kern w:val="1"/>
          <w:sz w:val="20"/>
          <w:szCs w:val="20"/>
          <w:lang w:bidi="hi-IN"/>
        </w:rPr>
        <w:t xml:space="preserve">RODZAJ WYKONAWCY  </w:t>
      </w:r>
      <w:r w:rsidRPr="00124903">
        <w:rPr>
          <w:rFonts w:ascii="Calibri" w:eastAsia="SimSun" w:hAnsi="Calibri" w:cs="Calibri"/>
          <w:i/>
          <w:iCs/>
          <w:color w:val="000000"/>
          <w:kern w:val="1"/>
          <w:sz w:val="20"/>
          <w:szCs w:val="20"/>
          <w:lang w:bidi="hi-IN"/>
        </w:rPr>
        <w:t>(proszę zaznaczyć)</w:t>
      </w:r>
      <w:r w:rsidRPr="00124903">
        <w:rPr>
          <w:rFonts w:ascii="Calibri" w:eastAsia="SimSun" w:hAnsi="Calibri" w:cs="Calibri"/>
          <w:b/>
          <w:bCs/>
          <w:color w:val="000000"/>
          <w:kern w:val="1"/>
          <w:sz w:val="20"/>
          <w:szCs w:val="20"/>
          <w:lang w:bidi="hi-IN"/>
        </w:rPr>
        <w:t>:</w:t>
      </w:r>
    </w:p>
    <w:p w14:paraId="6FCC1343" w14:textId="77777777" w:rsidR="006B38F1" w:rsidRPr="00124903" w:rsidRDefault="006B38F1" w:rsidP="006B38F1">
      <w:pPr>
        <w:rPr>
          <w:rFonts w:ascii="Calibri" w:eastAsia="SimSun" w:hAnsi="Calibri" w:cs="Calibri"/>
          <w:color w:val="000000"/>
          <w:kern w:val="1"/>
          <w:sz w:val="20"/>
          <w:szCs w:val="20"/>
          <w:lang w:bidi="hi-IN"/>
        </w:rPr>
      </w:pPr>
      <w:r w:rsidRPr="00124903">
        <w:rPr>
          <w:rFonts w:ascii="Calibri" w:eastAsia="SimSun" w:hAnsi="Calibri" w:cs="Calibri"/>
          <w:color w:val="000000"/>
          <w:kern w:val="1"/>
          <w:sz w:val="20"/>
          <w:szCs w:val="20"/>
          <w:lang w:bidi="hi-IN"/>
        </w:rPr>
        <w:t>mikroprzedsiębiorstwo</w:t>
      </w:r>
      <w:r w:rsidRPr="00124903">
        <w:rPr>
          <w:rFonts w:ascii="Calibri" w:eastAsia="SimSun" w:hAnsi="Calibri" w:cs="Calibri"/>
          <w:color w:val="000000"/>
          <w:kern w:val="1"/>
          <w:sz w:val="20"/>
          <w:szCs w:val="20"/>
          <w:vertAlign w:val="superscript"/>
          <w:lang w:bidi="hi-IN"/>
        </w:rPr>
        <w:footnoteReference w:id="1"/>
      </w:r>
      <w:r w:rsidRPr="00124903">
        <w:rPr>
          <w:rFonts w:ascii="Calibri" w:eastAsia="SimSun" w:hAnsi="Calibri" w:cs="Calibri"/>
          <w:color w:val="000000"/>
          <w:kern w:val="1"/>
          <w:sz w:val="20"/>
          <w:szCs w:val="20"/>
          <w:lang w:bidi="hi-IN"/>
        </w:rPr>
        <w:tab/>
      </w:r>
      <w:r w:rsidRPr="00124903">
        <w:rPr>
          <w:rFonts w:ascii="Calibri" w:eastAsia="SimSun" w:hAnsi="Calibri" w:cs="Calibri"/>
          <w:color w:val="000000"/>
          <w:kern w:val="1"/>
          <w:sz w:val="20"/>
          <w:szCs w:val="20"/>
          <w:lang w:bidi="hi-IN"/>
        </w:rPr>
        <w:tab/>
      </w:r>
      <w:r w:rsidRPr="00124903">
        <w:rPr>
          <w:rFonts w:ascii="Calibri" w:eastAsia="SimSun" w:hAnsi="Calibri" w:cs="Calibri"/>
          <w:color w:val="000000"/>
          <w:kern w:val="1"/>
          <w:sz w:val="20"/>
          <w:szCs w:val="20"/>
          <w:lang w:bidi="hi-IN"/>
        </w:rPr>
        <w:tab/>
      </w:r>
      <w:r w:rsidRPr="00124903">
        <w:rPr>
          <w:rFonts w:ascii="Calibri" w:eastAsia="SimSun" w:hAnsi="Calibri" w:cs="Calibri"/>
          <w:color w:val="000000"/>
          <w:kern w:val="1"/>
          <w:sz w:val="20"/>
          <w:szCs w:val="20"/>
          <w:lang w:bidi="hi-IN"/>
        </w:rPr>
        <w:tab/>
      </w:r>
      <w:r w:rsidR="002B111F">
        <w:rPr>
          <w:rFonts w:ascii="Calibri" w:eastAsia="SimSun" w:hAnsi="Calibri" w:cs="Calibri"/>
          <w:color w:val="000000"/>
          <w:kern w:val="1"/>
          <w:sz w:val="20"/>
          <w:szCs w:val="20"/>
          <w:lang w:bidi="hi-IN"/>
        </w:rPr>
        <w:sym w:font="Wingdings 2" w:char="F0A3"/>
      </w:r>
    </w:p>
    <w:p w14:paraId="030BEF39" w14:textId="77777777" w:rsidR="006B38F1" w:rsidRPr="00124903" w:rsidRDefault="006B38F1" w:rsidP="006B38F1">
      <w:pPr>
        <w:jc w:val="both"/>
        <w:rPr>
          <w:rFonts w:ascii="Calibri" w:eastAsia="SimSun" w:hAnsi="Calibri" w:cs="Calibri"/>
          <w:color w:val="000000"/>
          <w:kern w:val="1"/>
          <w:sz w:val="20"/>
          <w:szCs w:val="20"/>
          <w:lang w:bidi="hi-IN"/>
        </w:rPr>
      </w:pPr>
      <w:r w:rsidRPr="00124903">
        <w:rPr>
          <w:rFonts w:ascii="Calibri" w:eastAsia="SimSun" w:hAnsi="Calibri" w:cs="Calibri"/>
          <w:color w:val="000000"/>
          <w:kern w:val="1"/>
          <w:sz w:val="20"/>
          <w:szCs w:val="20"/>
          <w:lang w:bidi="hi-IN"/>
        </w:rPr>
        <w:t>Małe przedsiębiorstwo</w:t>
      </w:r>
      <w:r w:rsidRPr="00124903">
        <w:rPr>
          <w:rFonts w:ascii="Calibri" w:eastAsia="SimSun" w:hAnsi="Calibri" w:cs="Calibri"/>
          <w:color w:val="000000"/>
          <w:kern w:val="1"/>
          <w:sz w:val="20"/>
          <w:szCs w:val="20"/>
          <w:lang w:bidi="hi-IN"/>
        </w:rPr>
        <w:tab/>
      </w:r>
      <w:r w:rsidRPr="00124903">
        <w:rPr>
          <w:rFonts w:ascii="Calibri" w:eastAsia="SimSun" w:hAnsi="Calibri" w:cs="Calibri"/>
          <w:color w:val="000000"/>
          <w:kern w:val="1"/>
          <w:sz w:val="20"/>
          <w:szCs w:val="20"/>
          <w:lang w:bidi="hi-IN"/>
        </w:rPr>
        <w:tab/>
      </w:r>
      <w:r w:rsidRPr="00124903">
        <w:rPr>
          <w:rFonts w:ascii="Calibri" w:eastAsia="SimSun" w:hAnsi="Calibri" w:cs="Calibri"/>
          <w:color w:val="000000"/>
          <w:kern w:val="1"/>
          <w:sz w:val="20"/>
          <w:szCs w:val="20"/>
          <w:lang w:bidi="hi-IN"/>
        </w:rPr>
        <w:tab/>
      </w:r>
      <w:r w:rsidRPr="00124903">
        <w:rPr>
          <w:rFonts w:ascii="Calibri" w:eastAsia="SimSun" w:hAnsi="Calibri" w:cs="Calibri"/>
          <w:color w:val="000000"/>
          <w:kern w:val="1"/>
          <w:sz w:val="20"/>
          <w:szCs w:val="20"/>
          <w:lang w:bidi="hi-IN"/>
        </w:rPr>
        <w:tab/>
      </w:r>
      <w:r w:rsidR="002B111F">
        <w:rPr>
          <w:rFonts w:ascii="Calibri" w:eastAsia="SimSun" w:hAnsi="Calibri" w:cs="Calibri"/>
          <w:color w:val="000000"/>
          <w:kern w:val="1"/>
          <w:sz w:val="20"/>
          <w:szCs w:val="20"/>
          <w:lang w:bidi="hi-IN"/>
        </w:rPr>
        <w:sym w:font="Wingdings 2" w:char="F0A3"/>
      </w:r>
    </w:p>
    <w:p w14:paraId="7BE5172C" w14:textId="77777777" w:rsidR="006B38F1" w:rsidRPr="00124903" w:rsidRDefault="006B38F1" w:rsidP="006B38F1">
      <w:pPr>
        <w:jc w:val="both"/>
        <w:rPr>
          <w:rFonts w:ascii="Calibri" w:eastAsia="SimSun" w:hAnsi="Calibri" w:cs="Calibri"/>
          <w:color w:val="000000"/>
          <w:kern w:val="1"/>
          <w:sz w:val="20"/>
          <w:szCs w:val="20"/>
          <w:lang w:bidi="hi-IN"/>
        </w:rPr>
      </w:pPr>
      <w:r w:rsidRPr="00124903">
        <w:rPr>
          <w:rFonts w:ascii="Calibri" w:eastAsia="SimSun" w:hAnsi="Calibri" w:cs="Calibri"/>
          <w:color w:val="000000"/>
          <w:kern w:val="1"/>
          <w:sz w:val="20"/>
          <w:szCs w:val="20"/>
          <w:lang w:bidi="hi-IN"/>
        </w:rPr>
        <w:lastRenderedPageBreak/>
        <w:t>Średnie przedsiębiorstwo</w:t>
      </w:r>
      <w:r w:rsidRPr="00124903">
        <w:rPr>
          <w:rFonts w:ascii="Calibri" w:eastAsia="SimSun" w:hAnsi="Calibri" w:cs="Calibri"/>
          <w:color w:val="000000"/>
          <w:kern w:val="1"/>
          <w:sz w:val="20"/>
          <w:szCs w:val="20"/>
          <w:lang w:bidi="hi-IN"/>
        </w:rPr>
        <w:tab/>
      </w:r>
      <w:r w:rsidRPr="00124903">
        <w:rPr>
          <w:rFonts w:ascii="Calibri" w:eastAsia="SimSun" w:hAnsi="Calibri" w:cs="Calibri"/>
          <w:color w:val="000000"/>
          <w:kern w:val="1"/>
          <w:sz w:val="20"/>
          <w:szCs w:val="20"/>
          <w:lang w:bidi="hi-IN"/>
        </w:rPr>
        <w:tab/>
      </w:r>
      <w:r w:rsidRPr="00124903">
        <w:rPr>
          <w:rFonts w:ascii="Calibri" w:eastAsia="SimSun" w:hAnsi="Calibri" w:cs="Calibri"/>
          <w:color w:val="000000"/>
          <w:kern w:val="1"/>
          <w:sz w:val="20"/>
          <w:szCs w:val="20"/>
          <w:lang w:bidi="hi-IN"/>
        </w:rPr>
        <w:tab/>
      </w:r>
      <w:r w:rsidR="00ED508A" w:rsidRPr="00124903">
        <w:rPr>
          <w:rFonts w:ascii="Calibri" w:eastAsia="SimSun" w:hAnsi="Calibri" w:cs="Calibri"/>
          <w:color w:val="000000"/>
          <w:kern w:val="1"/>
          <w:sz w:val="20"/>
          <w:szCs w:val="20"/>
          <w:lang w:bidi="hi-IN"/>
        </w:rPr>
        <w:t xml:space="preserve">           </w:t>
      </w:r>
      <w:r w:rsidR="002B111F">
        <w:rPr>
          <w:rFonts w:ascii="Calibri" w:eastAsia="SimSun" w:hAnsi="Calibri" w:cs="Calibri"/>
          <w:color w:val="000000"/>
          <w:kern w:val="1"/>
          <w:sz w:val="20"/>
          <w:szCs w:val="20"/>
          <w:lang w:bidi="hi-IN"/>
        </w:rPr>
        <w:sym w:font="Wingdings 2" w:char="F0A3"/>
      </w:r>
    </w:p>
    <w:p w14:paraId="1EB6FF68" w14:textId="77777777" w:rsidR="006B38F1" w:rsidRPr="00124903" w:rsidRDefault="006B38F1" w:rsidP="006B38F1">
      <w:pPr>
        <w:jc w:val="both"/>
        <w:rPr>
          <w:rFonts w:ascii="Calibri" w:eastAsia="SimSun" w:hAnsi="Calibri" w:cs="Calibri"/>
          <w:color w:val="000000"/>
          <w:kern w:val="1"/>
          <w:sz w:val="20"/>
          <w:szCs w:val="20"/>
          <w:lang w:bidi="hi-IN"/>
        </w:rPr>
      </w:pPr>
      <w:r w:rsidRPr="00124903">
        <w:rPr>
          <w:rFonts w:ascii="Calibri" w:eastAsia="SimSun" w:hAnsi="Calibri" w:cs="Calibri"/>
          <w:color w:val="000000"/>
          <w:kern w:val="1"/>
          <w:sz w:val="20"/>
          <w:szCs w:val="20"/>
          <w:lang w:bidi="hi-IN"/>
        </w:rPr>
        <w:t>Jednoosobowa działalność gospodarcza</w:t>
      </w:r>
      <w:r w:rsidRPr="00124903">
        <w:rPr>
          <w:rFonts w:ascii="Calibri" w:eastAsia="SimSun" w:hAnsi="Calibri" w:cs="Calibri"/>
          <w:color w:val="000000"/>
          <w:kern w:val="1"/>
          <w:sz w:val="20"/>
          <w:szCs w:val="20"/>
          <w:lang w:bidi="hi-IN"/>
        </w:rPr>
        <w:tab/>
      </w:r>
      <w:r w:rsidRPr="00124903">
        <w:rPr>
          <w:rFonts w:ascii="Calibri" w:eastAsia="SimSun" w:hAnsi="Calibri" w:cs="Calibri"/>
          <w:color w:val="000000"/>
          <w:kern w:val="1"/>
          <w:sz w:val="20"/>
          <w:szCs w:val="20"/>
          <w:lang w:bidi="hi-IN"/>
        </w:rPr>
        <w:tab/>
      </w:r>
      <w:r w:rsidR="002B111F">
        <w:rPr>
          <w:rFonts w:ascii="Calibri" w:eastAsia="SimSun" w:hAnsi="Calibri" w:cs="Calibri"/>
          <w:color w:val="000000"/>
          <w:kern w:val="1"/>
          <w:sz w:val="20"/>
          <w:szCs w:val="20"/>
          <w:lang w:bidi="hi-IN"/>
        </w:rPr>
        <w:sym w:font="Wingdings 2" w:char="F0A3"/>
      </w:r>
    </w:p>
    <w:p w14:paraId="6D70EC1B" w14:textId="77777777" w:rsidR="006B38F1" w:rsidRPr="00124903" w:rsidRDefault="006B38F1" w:rsidP="006B38F1">
      <w:pPr>
        <w:jc w:val="both"/>
        <w:rPr>
          <w:rFonts w:ascii="Calibri" w:eastAsia="SimSun" w:hAnsi="Calibri" w:cs="Calibri"/>
          <w:color w:val="000000"/>
          <w:kern w:val="1"/>
          <w:sz w:val="20"/>
          <w:szCs w:val="20"/>
          <w:lang w:bidi="hi-IN"/>
        </w:rPr>
      </w:pPr>
      <w:r w:rsidRPr="00124903">
        <w:rPr>
          <w:rFonts w:ascii="Calibri" w:eastAsia="SimSun" w:hAnsi="Calibri" w:cs="Calibri"/>
          <w:color w:val="000000"/>
          <w:kern w:val="1"/>
          <w:sz w:val="20"/>
          <w:szCs w:val="20"/>
          <w:lang w:bidi="hi-IN"/>
        </w:rPr>
        <w:t>Osoba fizyczna nieprowadząca działalności gospodarczej</w:t>
      </w:r>
      <w:r w:rsidRPr="00124903">
        <w:rPr>
          <w:rFonts w:ascii="Calibri" w:eastAsia="SimSun" w:hAnsi="Calibri" w:cs="Calibri"/>
          <w:color w:val="000000"/>
          <w:kern w:val="1"/>
          <w:sz w:val="20"/>
          <w:szCs w:val="20"/>
          <w:lang w:bidi="hi-IN"/>
        </w:rPr>
        <w:tab/>
      </w:r>
      <w:r w:rsidR="002B111F">
        <w:rPr>
          <w:rFonts w:ascii="Calibri" w:eastAsia="SimSun" w:hAnsi="Calibri" w:cs="Calibri"/>
          <w:color w:val="000000"/>
          <w:kern w:val="1"/>
          <w:sz w:val="20"/>
          <w:szCs w:val="20"/>
          <w:lang w:bidi="hi-IN"/>
        </w:rPr>
        <w:sym w:font="Wingdings 2" w:char="F0A3"/>
      </w:r>
    </w:p>
    <w:p w14:paraId="201EB1E9" w14:textId="77777777" w:rsidR="006B38F1" w:rsidRPr="00124903" w:rsidRDefault="006B38F1" w:rsidP="006B38F1">
      <w:pPr>
        <w:jc w:val="both"/>
        <w:rPr>
          <w:rFonts w:ascii="Calibri" w:eastAsia="SimSun" w:hAnsi="Calibri" w:cs="Calibri"/>
          <w:color w:val="000000"/>
          <w:kern w:val="1"/>
          <w:sz w:val="20"/>
          <w:szCs w:val="20"/>
          <w:lang w:bidi="hi-IN"/>
        </w:rPr>
      </w:pPr>
      <w:r w:rsidRPr="00124903">
        <w:rPr>
          <w:rFonts w:ascii="Calibri" w:eastAsia="SimSun" w:hAnsi="Calibri" w:cs="Calibri"/>
          <w:color w:val="000000"/>
          <w:kern w:val="1"/>
          <w:sz w:val="20"/>
          <w:szCs w:val="20"/>
          <w:lang w:bidi="hi-IN"/>
        </w:rPr>
        <w:t>Inny rodzaj: ……</w:t>
      </w:r>
      <w:r w:rsidR="002B111F">
        <w:rPr>
          <w:rFonts w:ascii="Calibri" w:eastAsia="SimSun" w:hAnsi="Calibri" w:cs="Calibri"/>
          <w:color w:val="000000"/>
          <w:kern w:val="1"/>
          <w:sz w:val="20"/>
          <w:szCs w:val="20"/>
          <w:lang w:bidi="hi-IN"/>
        </w:rPr>
        <w:t>…………………………………..</w:t>
      </w:r>
      <w:r w:rsidRPr="00124903">
        <w:rPr>
          <w:rFonts w:ascii="Calibri" w:eastAsia="SimSun" w:hAnsi="Calibri" w:cs="Calibri"/>
          <w:color w:val="000000"/>
          <w:kern w:val="1"/>
          <w:sz w:val="20"/>
          <w:szCs w:val="20"/>
          <w:lang w:bidi="hi-IN"/>
        </w:rPr>
        <w:t>.. (podać)</w:t>
      </w:r>
    </w:p>
    <w:p w14:paraId="549BF2E9" w14:textId="77777777" w:rsidR="006B38F1" w:rsidRPr="00124903" w:rsidRDefault="006B38F1" w:rsidP="006B38F1">
      <w:pPr>
        <w:jc w:val="both"/>
        <w:rPr>
          <w:rFonts w:ascii="Calibri" w:eastAsia="SimSun" w:hAnsi="Calibri" w:cs="Calibri"/>
          <w:color w:val="000000"/>
          <w:kern w:val="1"/>
          <w:sz w:val="20"/>
          <w:szCs w:val="20"/>
          <w:lang w:bidi="hi-IN"/>
        </w:rPr>
      </w:pPr>
    </w:p>
    <w:p w14:paraId="7DC2C87B" w14:textId="77777777" w:rsidR="004C187A" w:rsidRPr="00124903" w:rsidRDefault="004C1C2A" w:rsidP="000548B3">
      <w:pPr>
        <w:pStyle w:val="Zwykytekst"/>
        <w:numPr>
          <w:ilvl w:val="0"/>
          <w:numId w:val="20"/>
        </w:numPr>
        <w:ind w:left="284" w:hanging="284"/>
        <w:jc w:val="both"/>
        <w:rPr>
          <w:rFonts w:ascii="Calibri" w:hAnsi="Calibri" w:cs="Calibri"/>
          <w:lang w:val="pl-PL"/>
        </w:rPr>
      </w:pPr>
      <w:r w:rsidRPr="00124903">
        <w:rPr>
          <w:rFonts w:ascii="Calibri" w:hAnsi="Calibri" w:cs="Calibri"/>
        </w:rPr>
        <w:t>Oferuj</w:t>
      </w:r>
      <w:r w:rsidR="000F12D8" w:rsidRPr="00124903">
        <w:rPr>
          <w:rFonts w:ascii="Calibri" w:hAnsi="Calibri" w:cs="Calibri"/>
          <w:lang w:val="pl-PL"/>
        </w:rPr>
        <w:t>ę</w:t>
      </w:r>
      <w:r w:rsidRPr="00124903">
        <w:rPr>
          <w:rFonts w:ascii="Calibri" w:hAnsi="Calibri" w:cs="Calibri"/>
        </w:rPr>
        <w:t xml:space="preserve"> wykonanie przedmiotu zamówienia na warunkach określonych w SWZ</w:t>
      </w:r>
      <w:r w:rsidR="004C187A" w:rsidRPr="00124903">
        <w:rPr>
          <w:rFonts w:ascii="Calibri" w:hAnsi="Calibri" w:cs="Calibri"/>
          <w:lang w:val="pl-PL"/>
        </w:rPr>
        <w:t>:</w:t>
      </w:r>
    </w:p>
    <w:p w14:paraId="34920FD8" w14:textId="77777777" w:rsidR="00BF1B66" w:rsidRPr="00124903" w:rsidRDefault="00BF1B66" w:rsidP="00E07A98">
      <w:pPr>
        <w:shd w:val="clear" w:color="auto" w:fill="FFFFFF"/>
        <w:tabs>
          <w:tab w:val="left" w:leader="dot" w:pos="4565"/>
        </w:tabs>
        <w:spacing w:line="360" w:lineRule="auto"/>
        <w:rPr>
          <w:rFonts w:ascii="Calibri" w:hAnsi="Calibri" w:cs="Calibri"/>
          <w:b/>
          <w:spacing w:val="-9"/>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3"/>
        <w:gridCol w:w="1403"/>
        <w:gridCol w:w="1326"/>
        <w:gridCol w:w="1308"/>
        <w:gridCol w:w="1006"/>
        <w:gridCol w:w="1585"/>
      </w:tblGrid>
      <w:tr w:rsidR="00F779C0" w:rsidRPr="00124903" w14:paraId="3EB9C3C1" w14:textId="77777777" w:rsidTr="00F779C0">
        <w:tc>
          <w:tcPr>
            <w:tcW w:w="2268" w:type="dxa"/>
            <w:vAlign w:val="center"/>
          </w:tcPr>
          <w:p w14:paraId="6276A05E" w14:textId="77777777" w:rsidR="00F779C0" w:rsidRPr="00124903" w:rsidRDefault="00F779C0" w:rsidP="00E07A98">
            <w:pPr>
              <w:tabs>
                <w:tab w:val="left" w:leader="dot" w:pos="4565"/>
              </w:tabs>
              <w:jc w:val="center"/>
              <w:rPr>
                <w:rFonts w:ascii="Calibri" w:hAnsi="Calibri" w:cs="Calibri"/>
                <w:b/>
                <w:spacing w:val="-9"/>
                <w:sz w:val="20"/>
                <w:szCs w:val="20"/>
              </w:rPr>
            </w:pPr>
            <w:r w:rsidRPr="00124903">
              <w:rPr>
                <w:rFonts w:ascii="Calibri" w:hAnsi="Calibri" w:cs="Calibri"/>
                <w:b/>
                <w:spacing w:val="-9"/>
                <w:sz w:val="20"/>
                <w:szCs w:val="20"/>
              </w:rPr>
              <w:t>przedmiot</w:t>
            </w:r>
          </w:p>
        </w:tc>
        <w:tc>
          <w:tcPr>
            <w:tcW w:w="993" w:type="dxa"/>
            <w:vAlign w:val="center"/>
          </w:tcPr>
          <w:p w14:paraId="7BF31A40" w14:textId="77777777" w:rsidR="00F779C0" w:rsidRPr="00124903" w:rsidRDefault="00F779C0" w:rsidP="00E07A98">
            <w:pPr>
              <w:tabs>
                <w:tab w:val="left" w:leader="dot" w:pos="4565"/>
              </w:tabs>
              <w:jc w:val="center"/>
              <w:rPr>
                <w:rFonts w:ascii="Calibri" w:hAnsi="Calibri" w:cs="Calibri"/>
                <w:b/>
                <w:spacing w:val="-9"/>
                <w:sz w:val="20"/>
                <w:szCs w:val="20"/>
              </w:rPr>
            </w:pPr>
            <w:r w:rsidRPr="00124903">
              <w:rPr>
                <w:rFonts w:ascii="Calibri" w:hAnsi="Calibri" w:cs="Calibri"/>
                <w:b/>
                <w:spacing w:val="-9"/>
                <w:sz w:val="20"/>
                <w:szCs w:val="20"/>
              </w:rPr>
              <w:t>Jedn. miary</w:t>
            </w:r>
          </w:p>
        </w:tc>
        <w:tc>
          <w:tcPr>
            <w:tcW w:w="1403" w:type="dxa"/>
            <w:vAlign w:val="center"/>
          </w:tcPr>
          <w:p w14:paraId="3842FCDD" w14:textId="77777777" w:rsidR="00F779C0" w:rsidRPr="00124903" w:rsidRDefault="00F779C0" w:rsidP="00E07A98">
            <w:pPr>
              <w:tabs>
                <w:tab w:val="left" w:leader="dot" w:pos="4565"/>
              </w:tabs>
              <w:jc w:val="center"/>
              <w:rPr>
                <w:rFonts w:ascii="Calibri" w:hAnsi="Calibri" w:cs="Calibri"/>
                <w:b/>
                <w:spacing w:val="-9"/>
                <w:sz w:val="20"/>
                <w:szCs w:val="20"/>
              </w:rPr>
            </w:pPr>
            <w:r w:rsidRPr="00124903">
              <w:rPr>
                <w:rFonts w:ascii="Calibri" w:hAnsi="Calibri" w:cs="Calibri"/>
                <w:b/>
                <w:spacing w:val="-9"/>
                <w:sz w:val="20"/>
                <w:szCs w:val="20"/>
              </w:rPr>
              <w:t>Szacunkowa ilość jedn. miary na okres 12 miesięcy</w:t>
            </w:r>
          </w:p>
        </w:tc>
        <w:tc>
          <w:tcPr>
            <w:tcW w:w="1326" w:type="dxa"/>
            <w:vAlign w:val="center"/>
          </w:tcPr>
          <w:p w14:paraId="7CEB8E9C" w14:textId="77777777" w:rsidR="00F779C0" w:rsidRPr="00124903" w:rsidRDefault="00F779C0" w:rsidP="00E07A98">
            <w:pPr>
              <w:tabs>
                <w:tab w:val="left" w:leader="dot" w:pos="4565"/>
              </w:tabs>
              <w:jc w:val="center"/>
              <w:rPr>
                <w:rFonts w:ascii="Calibri" w:hAnsi="Calibri" w:cs="Calibri"/>
                <w:b/>
                <w:spacing w:val="-9"/>
                <w:sz w:val="20"/>
                <w:szCs w:val="20"/>
              </w:rPr>
            </w:pPr>
            <w:r w:rsidRPr="00124903">
              <w:rPr>
                <w:rFonts w:ascii="Calibri" w:hAnsi="Calibri" w:cs="Calibri"/>
                <w:b/>
                <w:spacing w:val="-9"/>
                <w:sz w:val="20"/>
                <w:szCs w:val="20"/>
              </w:rPr>
              <w:t>Cena za jedn. miary (za 1 kilometr) netto w zł</w:t>
            </w:r>
          </w:p>
        </w:tc>
        <w:tc>
          <w:tcPr>
            <w:tcW w:w="1308" w:type="dxa"/>
            <w:vAlign w:val="center"/>
          </w:tcPr>
          <w:p w14:paraId="73CAFF30" w14:textId="77777777" w:rsidR="00F779C0" w:rsidRPr="00124903" w:rsidRDefault="00F779C0" w:rsidP="00E07A98">
            <w:pPr>
              <w:tabs>
                <w:tab w:val="left" w:leader="dot" w:pos="4565"/>
              </w:tabs>
              <w:jc w:val="center"/>
              <w:rPr>
                <w:rFonts w:ascii="Calibri" w:hAnsi="Calibri" w:cs="Calibri"/>
                <w:b/>
                <w:spacing w:val="-9"/>
                <w:sz w:val="20"/>
                <w:szCs w:val="20"/>
              </w:rPr>
            </w:pPr>
            <w:r w:rsidRPr="00124903">
              <w:rPr>
                <w:rFonts w:ascii="Calibri" w:hAnsi="Calibri" w:cs="Calibri"/>
                <w:b/>
                <w:spacing w:val="-9"/>
                <w:sz w:val="20"/>
                <w:szCs w:val="20"/>
              </w:rPr>
              <w:t>Wartość netto w zł</w:t>
            </w:r>
          </w:p>
          <w:p w14:paraId="4DACD2D7" w14:textId="77777777" w:rsidR="00F779C0" w:rsidRPr="00124903" w:rsidRDefault="00F779C0" w:rsidP="00E07A98">
            <w:pPr>
              <w:tabs>
                <w:tab w:val="left" w:leader="dot" w:pos="4565"/>
              </w:tabs>
              <w:jc w:val="center"/>
              <w:rPr>
                <w:rFonts w:ascii="Calibri" w:hAnsi="Calibri" w:cs="Calibri"/>
                <w:bCs/>
                <w:spacing w:val="-9"/>
                <w:sz w:val="20"/>
                <w:szCs w:val="20"/>
              </w:rPr>
            </w:pPr>
            <w:r w:rsidRPr="00124903">
              <w:rPr>
                <w:rFonts w:ascii="Calibri" w:hAnsi="Calibri" w:cs="Calibri"/>
                <w:bCs/>
                <w:spacing w:val="-9"/>
                <w:sz w:val="20"/>
                <w:szCs w:val="20"/>
              </w:rPr>
              <w:t>(kol. 3 x kol. 4)</w:t>
            </w:r>
          </w:p>
        </w:tc>
        <w:tc>
          <w:tcPr>
            <w:tcW w:w="1006" w:type="dxa"/>
            <w:vAlign w:val="center"/>
          </w:tcPr>
          <w:p w14:paraId="7A216C6D" w14:textId="77777777" w:rsidR="00F779C0" w:rsidRPr="00124903" w:rsidRDefault="00F779C0" w:rsidP="00E07A98">
            <w:pPr>
              <w:tabs>
                <w:tab w:val="left" w:leader="dot" w:pos="4565"/>
              </w:tabs>
              <w:jc w:val="center"/>
              <w:rPr>
                <w:rFonts w:ascii="Calibri" w:hAnsi="Calibri" w:cs="Calibri"/>
                <w:b/>
                <w:spacing w:val="-9"/>
                <w:sz w:val="20"/>
                <w:szCs w:val="20"/>
              </w:rPr>
            </w:pPr>
            <w:r w:rsidRPr="00124903">
              <w:rPr>
                <w:rFonts w:ascii="Calibri" w:hAnsi="Calibri" w:cs="Calibri"/>
                <w:b/>
                <w:spacing w:val="-9"/>
                <w:sz w:val="20"/>
                <w:szCs w:val="20"/>
              </w:rPr>
              <w:t>Stawka podatku VAT w %</w:t>
            </w:r>
          </w:p>
        </w:tc>
        <w:tc>
          <w:tcPr>
            <w:tcW w:w="1585" w:type="dxa"/>
            <w:vAlign w:val="center"/>
          </w:tcPr>
          <w:p w14:paraId="6F498822" w14:textId="77777777" w:rsidR="00F779C0" w:rsidRPr="00124903" w:rsidRDefault="00F779C0" w:rsidP="00E07A98">
            <w:pPr>
              <w:tabs>
                <w:tab w:val="left" w:leader="dot" w:pos="4565"/>
              </w:tabs>
              <w:jc w:val="center"/>
              <w:rPr>
                <w:rFonts w:ascii="Calibri" w:hAnsi="Calibri" w:cs="Calibri"/>
                <w:b/>
                <w:spacing w:val="-9"/>
                <w:sz w:val="20"/>
                <w:szCs w:val="20"/>
              </w:rPr>
            </w:pPr>
            <w:r w:rsidRPr="00124903">
              <w:rPr>
                <w:rFonts w:ascii="Calibri" w:hAnsi="Calibri" w:cs="Calibri"/>
                <w:b/>
                <w:spacing w:val="-9"/>
                <w:sz w:val="20"/>
                <w:szCs w:val="20"/>
              </w:rPr>
              <w:t>Wartość brutto w zł</w:t>
            </w:r>
          </w:p>
          <w:p w14:paraId="72F867FA" w14:textId="77777777" w:rsidR="00F779C0" w:rsidRPr="00124903" w:rsidRDefault="00F779C0" w:rsidP="00E07A98">
            <w:pPr>
              <w:tabs>
                <w:tab w:val="left" w:leader="dot" w:pos="4565"/>
              </w:tabs>
              <w:jc w:val="center"/>
              <w:rPr>
                <w:rFonts w:ascii="Calibri" w:hAnsi="Calibri" w:cs="Calibri"/>
                <w:bCs/>
                <w:spacing w:val="-9"/>
                <w:sz w:val="20"/>
                <w:szCs w:val="20"/>
              </w:rPr>
            </w:pPr>
            <w:r w:rsidRPr="00124903">
              <w:rPr>
                <w:rFonts w:ascii="Calibri" w:hAnsi="Calibri" w:cs="Calibri"/>
                <w:bCs/>
                <w:spacing w:val="-9"/>
                <w:sz w:val="20"/>
                <w:szCs w:val="20"/>
              </w:rPr>
              <w:t>(kol. 5 + VAT)</w:t>
            </w:r>
          </w:p>
        </w:tc>
      </w:tr>
      <w:tr w:rsidR="00F779C0" w:rsidRPr="00124903" w14:paraId="70B652D2" w14:textId="77777777" w:rsidTr="00F779C0">
        <w:tc>
          <w:tcPr>
            <w:tcW w:w="2268" w:type="dxa"/>
            <w:vAlign w:val="center"/>
          </w:tcPr>
          <w:p w14:paraId="7797862C" w14:textId="77777777" w:rsidR="00F779C0" w:rsidRPr="00124903" w:rsidRDefault="00F779C0" w:rsidP="00E07A98">
            <w:pPr>
              <w:tabs>
                <w:tab w:val="left" w:leader="dot" w:pos="4565"/>
              </w:tabs>
              <w:jc w:val="center"/>
              <w:rPr>
                <w:rFonts w:ascii="Calibri" w:hAnsi="Calibri" w:cs="Calibri"/>
                <w:b/>
                <w:spacing w:val="-9"/>
                <w:sz w:val="20"/>
                <w:szCs w:val="20"/>
              </w:rPr>
            </w:pPr>
            <w:r w:rsidRPr="00124903">
              <w:rPr>
                <w:rFonts w:ascii="Calibri" w:hAnsi="Calibri" w:cs="Calibri"/>
                <w:b/>
                <w:spacing w:val="-9"/>
                <w:sz w:val="20"/>
                <w:szCs w:val="20"/>
              </w:rPr>
              <w:t>1</w:t>
            </w:r>
          </w:p>
        </w:tc>
        <w:tc>
          <w:tcPr>
            <w:tcW w:w="993" w:type="dxa"/>
            <w:vAlign w:val="center"/>
          </w:tcPr>
          <w:p w14:paraId="0B0335A2" w14:textId="77777777" w:rsidR="00F779C0" w:rsidRPr="00124903" w:rsidRDefault="00F779C0" w:rsidP="00E07A98">
            <w:pPr>
              <w:tabs>
                <w:tab w:val="left" w:leader="dot" w:pos="4565"/>
              </w:tabs>
              <w:jc w:val="center"/>
              <w:rPr>
                <w:rFonts w:ascii="Calibri" w:hAnsi="Calibri" w:cs="Calibri"/>
                <w:b/>
                <w:spacing w:val="-9"/>
                <w:sz w:val="20"/>
                <w:szCs w:val="20"/>
              </w:rPr>
            </w:pPr>
            <w:r w:rsidRPr="00124903">
              <w:rPr>
                <w:rFonts w:ascii="Calibri" w:hAnsi="Calibri" w:cs="Calibri"/>
                <w:b/>
                <w:spacing w:val="-9"/>
                <w:sz w:val="20"/>
                <w:szCs w:val="20"/>
              </w:rPr>
              <w:t>2</w:t>
            </w:r>
          </w:p>
        </w:tc>
        <w:tc>
          <w:tcPr>
            <w:tcW w:w="1403" w:type="dxa"/>
            <w:vAlign w:val="center"/>
          </w:tcPr>
          <w:p w14:paraId="152D2DD8" w14:textId="77777777" w:rsidR="00F779C0" w:rsidRPr="00124903" w:rsidRDefault="00F779C0" w:rsidP="00E07A98">
            <w:pPr>
              <w:tabs>
                <w:tab w:val="left" w:leader="dot" w:pos="4565"/>
              </w:tabs>
              <w:jc w:val="center"/>
              <w:rPr>
                <w:rFonts w:ascii="Calibri" w:hAnsi="Calibri" w:cs="Calibri"/>
                <w:b/>
                <w:spacing w:val="-9"/>
                <w:sz w:val="20"/>
                <w:szCs w:val="20"/>
              </w:rPr>
            </w:pPr>
            <w:r w:rsidRPr="00124903">
              <w:rPr>
                <w:rFonts w:ascii="Calibri" w:hAnsi="Calibri" w:cs="Calibri"/>
                <w:b/>
                <w:spacing w:val="-9"/>
                <w:sz w:val="20"/>
                <w:szCs w:val="20"/>
              </w:rPr>
              <w:t>3</w:t>
            </w:r>
          </w:p>
        </w:tc>
        <w:tc>
          <w:tcPr>
            <w:tcW w:w="1326" w:type="dxa"/>
            <w:vAlign w:val="center"/>
          </w:tcPr>
          <w:p w14:paraId="01446E78" w14:textId="77777777" w:rsidR="00F779C0" w:rsidRPr="00124903" w:rsidRDefault="00F779C0" w:rsidP="00E07A98">
            <w:pPr>
              <w:tabs>
                <w:tab w:val="left" w:leader="dot" w:pos="4565"/>
              </w:tabs>
              <w:jc w:val="center"/>
              <w:rPr>
                <w:rFonts w:ascii="Calibri" w:hAnsi="Calibri" w:cs="Calibri"/>
                <w:b/>
                <w:spacing w:val="-9"/>
                <w:sz w:val="20"/>
                <w:szCs w:val="20"/>
              </w:rPr>
            </w:pPr>
            <w:r w:rsidRPr="00124903">
              <w:rPr>
                <w:rFonts w:ascii="Calibri" w:hAnsi="Calibri" w:cs="Calibri"/>
                <w:b/>
                <w:spacing w:val="-9"/>
                <w:sz w:val="20"/>
                <w:szCs w:val="20"/>
              </w:rPr>
              <w:t>4</w:t>
            </w:r>
          </w:p>
        </w:tc>
        <w:tc>
          <w:tcPr>
            <w:tcW w:w="1308" w:type="dxa"/>
            <w:vAlign w:val="center"/>
          </w:tcPr>
          <w:p w14:paraId="394EB182" w14:textId="77777777" w:rsidR="00F779C0" w:rsidRPr="00124903" w:rsidRDefault="00F779C0" w:rsidP="00E07A98">
            <w:pPr>
              <w:tabs>
                <w:tab w:val="left" w:leader="dot" w:pos="4565"/>
              </w:tabs>
              <w:jc w:val="center"/>
              <w:rPr>
                <w:rFonts w:ascii="Calibri" w:hAnsi="Calibri" w:cs="Calibri"/>
                <w:b/>
                <w:spacing w:val="-9"/>
                <w:sz w:val="20"/>
                <w:szCs w:val="20"/>
              </w:rPr>
            </w:pPr>
            <w:r w:rsidRPr="00124903">
              <w:rPr>
                <w:rFonts w:ascii="Calibri" w:hAnsi="Calibri" w:cs="Calibri"/>
                <w:b/>
                <w:spacing w:val="-9"/>
                <w:sz w:val="20"/>
                <w:szCs w:val="20"/>
              </w:rPr>
              <w:t>5</w:t>
            </w:r>
          </w:p>
        </w:tc>
        <w:tc>
          <w:tcPr>
            <w:tcW w:w="1006" w:type="dxa"/>
            <w:vAlign w:val="center"/>
          </w:tcPr>
          <w:p w14:paraId="1AFC9FBF" w14:textId="77777777" w:rsidR="00F779C0" w:rsidRPr="00124903" w:rsidRDefault="00F779C0" w:rsidP="00E07A98">
            <w:pPr>
              <w:tabs>
                <w:tab w:val="left" w:leader="dot" w:pos="4565"/>
              </w:tabs>
              <w:jc w:val="center"/>
              <w:rPr>
                <w:rFonts w:ascii="Calibri" w:hAnsi="Calibri" w:cs="Calibri"/>
                <w:b/>
                <w:spacing w:val="-9"/>
                <w:sz w:val="20"/>
                <w:szCs w:val="20"/>
              </w:rPr>
            </w:pPr>
            <w:r w:rsidRPr="00124903">
              <w:rPr>
                <w:rFonts w:ascii="Calibri" w:hAnsi="Calibri" w:cs="Calibri"/>
                <w:b/>
                <w:spacing w:val="-9"/>
                <w:sz w:val="20"/>
                <w:szCs w:val="20"/>
              </w:rPr>
              <w:t>6</w:t>
            </w:r>
          </w:p>
        </w:tc>
        <w:tc>
          <w:tcPr>
            <w:tcW w:w="1585" w:type="dxa"/>
            <w:vAlign w:val="center"/>
          </w:tcPr>
          <w:p w14:paraId="68892752" w14:textId="77777777" w:rsidR="00F779C0" w:rsidRPr="00124903" w:rsidRDefault="00F779C0" w:rsidP="00E07A98">
            <w:pPr>
              <w:tabs>
                <w:tab w:val="left" w:leader="dot" w:pos="4565"/>
              </w:tabs>
              <w:jc w:val="center"/>
              <w:rPr>
                <w:rFonts w:ascii="Calibri" w:hAnsi="Calibri" w:cs="Calibri"/>
                <w:b/>
                <w:spacing w:val="-9"/>
                <w:sz w:val="20"/>
                <w:szCs w:val="20"/>
              </w:rPr>
            </w:pPr>
            <w:r w:rsidRPr="00124903">
              <w:rPr>
                <w:rFonts w:ascii="Calibri" w:hAnsi="Calibri" w:cs="Calibri"/>
                <w:b/>
                <w:spacing w:val="-9"/>
                <w:sz w:val="20"/>
                <w:szCs w:val="20"/>
              </w:rPr>
              <w:t>7</w:t>
            </w:r>
          </w:p>
        </w:tc>
      </w:tr>
      <w:tr w:rsidR="00F779C0" w:rsidRPr="00124903" w14:paraId="427ED4D1" w14:textId="77777777" w:rsidTr="00F779C0">
        <w:tc>
          <w:tcPr>
            <w:tcW w:w="2268" w:type="dxa"/>
          </w:tcPr>
          <w:p w14:paraId="1D9440EC" w14:textId="77777777" w:rsidR="00F779C0" w:rsidRPr="00124903" w:rsidRDefault="00F779C0" w:rsidP="00E07A98">
            <w:pPr>
              <w:tabs>
                <w:tab w:val="left" w:leader="dot" w:pos="4565"/>
              </w:tabs>
              <w:rPr>
                <w:rFonts w:ascii="Calibri" w:hAnsi="Calibri" w:cs="Calibri"/>
                <w:spacing w:val="-9"/>
                <w:sz w:val="20"/>
                <w:szCs w:val="20"/>
              </w:rPr>
            </w:pPr>
            <w:r w:rsidRPr="00124903">
              <w:rPr>
                <w:rFonts w:ascii="Calibri" w:hAnsi="Calibri" w:cs="Calibri"/>
                <w:spacing w:val="-9"/>
                <w:sz w:val="20"/>
                <w:szCs w:val="20"/>
              </w:rPr>
              <w:t>Świadczenie usługi transportu pacjentów</w:t>
            </w:r>
          </w:p>
        </w:tc>
        <w:tc>
          <w:tcPr>
            <w:tcW w:w="993" w:type="dxa"/>
            <w:vAlign w:val="center"/>
          </w:tcPr>
          <w:p w14:paraId="5B8B504F" w14:textId="77777777" w:rsidR="00F779C0" w:rsidRPr="00124903" w:rsidRDefault="00F779C0" w:rsidP="00E07A98">
            <w:pPr>
              <w:tabs>
                <w:tab w:val="left" w:leader="dot" w:pos="4565"/>
              </w:tabs>
              <w:spacing w:line="360" w:lineRule="auto"/>
              <w:jc w:val="center"/>
              <w:rPr>
                <w:rFonts w:ascii="Calibri" w:hAnsi="Calibri" w:cs="Calibri"/>
                <w:spacing w:val="-9"/>
                <w:sz w:val="20"/>
                <w:szCs w:val="20"/>
              </w:rPr>
            </w:pPr>
            <w:r w:rsidRPr="00124903">
              <w:rPr>
                <w:rFonts w:ascii="Calibri" w:hAnsi="Calibri" w:cs="Calibri"/>
                <w:spacing w:val="-9"/>
                <w:sz w:val="20"/>
                <w:szCs w:val="20"/>
              </w:rPr>
              <w:t>kilometr</w:t>
            </w:r>
          </w:p>
        </w:tc>
        <w:tc>
          <w:tcPr>
            <w:tcW w:w="1403" w:type="dxa"/>
            <w:vAlign w:val="center"/>
          </w:tcPr>
          <w:p w14:paraId="0A94D7D8" w14:textId="2891079B" w:rsidR="00F779C0" w:rsidRPr="00124903" w:rsidRDefault="00BA6EA3" w:rsidP="00E07A98">
            <w:pPr>
              <w:tabs>
                <w:tab w:val="left" w:leader="dot" w:pos="4565"/>
              </w:tabs>
              <w:spacing w:line="360" w:lineRule="auto"/>
              <w:jc w:val="center"/>
              <w:rPr>
                <w:rFonts w:ascii="Calibri" w:hAnsi="Calibri" w:cs="Calibri"/>
                <w:spacing w:val="-9"/>
                <w:sz w:val="20"/>
                <w:szCs w:val="20"/>
              </w:rPr>
            </w:pPr>
            <w:r>
              <w:rPr>
                <w:rFonts w:ascii="Calibri" w:hAnsi="Calibri" w:cs="Calibri"/>
                <w:spacing w:val="-9"/>
                <w:sz w:val="20"/>
                <w:szCs w:val="20"/>
              </w:rPr>
              <w:t xml:space="preserve">65 </w:t>
            </w:r>
            <w:r w:rsidR="00F779C0" w:rsidRPr="00124903">
              <w:rPr>
                <w:rFonts w:ascii="Calibri" w:hAnsi="Calibri" w:cs="Calibri"/>
                <w:spacing w:val="-9"/>
                <w:sz w:val="20"/>
                <w:szCs w:val="20"/>
              </w:rPr>
              <w:t xml:space="preserve"> 000</w:t>
            </w:r>
          </w:p>
        </w:tc>
        <w:tc>
          <w:tcPr>
            <w:tcW w:w="1326" w:type="dxa"/>
          </w:tcPr>
          <w:p w14:paraId="0B293796" w14:textId="77777777" w:rsidR="00F779C0" w:rsidRPr="00124903" w:rsidRDefault="00F779C0" w:rsidP="00E07A98">
            <w:pPr>
              <w:tabs>
                <w:tab w:val="left" w:leader="dot" w:pos="4565"/>
              </w:tabs>
              <w:spacing w:line="360" w:lineRule="auto"/>
              <w:rPr>
                <w:rFonts w:ascii="Calibri" w:hAnsi="Calibri" w:cs="Calibri"/>
                <w:b/>
                <w:spacing w:val="-9"/>
                <w:sz w:val="20"/>
                <w:szCs w:val="20"/>
              </w:rPr>
            </w:pPr>
          </w:p>
        </w:tc>
        <w:tc>
          <w:tcPr>
            <w:tcW w:w="1308" w:type="dxa"/>
          </w:tcPr>
          <w:p w14:paraId="47463F39" w14:textId="77777777" w:rsidR="00F779C0" w:rsidRPr="00124903" w:rsidRDefault="00F779C0" w:rsidP="00E07A98">
            <w:pPr>
              <w:tabs>
                <w:tab w:val="left" w:leader="dot" w:pos="4565"/>
              </w:tabs>
              <w:spacing w:line="360" w:lineRule="auto"/>
              <w:rPr>
                <w:rFonts w:ascii="Calibri" w:hAnsi="Calibri" w:cs="Calibri"/>
                <w:b/>
                <w:spacing w:val="-9"/>
                <w:sz w:val="20"/>
                <w:szCs w:val="20"/>
              </w:rPr>
            </w:pPr>
          </w:p>
        </w:tc>
        <w:tc>
          <w:tcPr>
            <w:tcW w:w="1006" w:type="dxa"/>
          </w:tcPr>
          <w:p w14:paraId="6CF43D5A" w14:textId="77777777" w:rsidR="00F779C0" w:rsidRPr="00124903" w:rsidRDefault="00F779C0" w:rsidP="00E07A98">
            <w:pPr>
              <w:tabs>
                <w:tab w:val="left" w:leader="dot" w:pos="4565"/>
              </w:tabs>
              <w:spacing w:line="360" w:lineRule="auto"/>
              <w:rPr>
                <w:rFonts w:ascii="Calibri" w:hAnsi="Calibri" w:cs="Calibri"/>
                <w:b/>
                <w:spacing w:val="-9"/>
                <w:sz w:val="20"/>
                <w:szCs w:val="20"/>
              </w:rPr>
            </w:pPr>
          </w:p>
        </w:tc>
        <w:tc>
          <w:tcPr>
            <w:tcW w:w="1585" w:type="dxa"/>
          </w:tcPr>
          <w:p w14:paraId="70E2A91E" w14:textId="77777777" w:rsidR="00F779C0" w:rsidRPr="00124903" w:rsidRDefault="00F779C0" w:rsidP="00E07A98">
            <w:pPr>
              <w:tabs>
                <w:tab w:val="left" w:leader="dot" w:pos="4565"/>
              </w:tabs>
              <w:spacing w:line="360" w:lineRule="auto"/>
              <w:rPr>
                <w:rFonts w:ascii="Calibri" w:hAnsi="Calibri" w:cs="Calibri"/>
                <w:b/>
                <w:spacing w:val="-9"/>
                <w:sz w:val="20"/>
                <w:szCs w:val="20"/>
              </w:rPr>
            </w:pPr>
          </w:p>
        </w:tc>
      </w:tr>
    </w:tbl>
    <w:p w14:paraId="16B72594" w14:textId="77777777" w:rsidR="00E07A98" w:rsidRPr="00124903" w:rsidRDefault="00E07A98" w:rsidP="00E07A98">
      <w:pPr>
        <w:shd w:val="clear" w:color="auto" w:fill="FFFFFF"/>
        <w:tabs>
          <w:tab w:val="left" w:leader="dot" w:pos="4565"/>
        </w:tabs>
        <w:spacing w:line="360" w:lineRule="auto"/>
        <w:rPr>
          <w:rFonts w:ascii="Calibri" w:hAnsi="Calibri" w:cs="Calibri"/>
          <w:b/>
          <w:color w:val="FF0000"/>
          <w:spacing w:val="-9"/>
          <w:sz w:val="20"/>
          <w:szCs w:val="20"/>
        </w:rPr>
      </w:pPr>
    </w:p>
    <w:p w14:paraId="0B295578" w14:textId="77777777" w:rsidR="00B46F3D" w:rsidRPr="00C83F4E" w:rsidRDefault="00AE15EC" w:rsidP="00B46F3D">
      <w:pPr>
        <w:pStyle w:val="Zwykytekst"/>
        <w:jc w:val="both"/>
        <w:rPr>
          <w:rFonts w:ascii="Calibri" w:hAnsi="Calibri" w:cs="Calibri"/>
          <w:b/>
          <w:lang w:val="pl-PL"/>
        </w:rPr>
      </w:pPr>
      <w:r w:rsidRPr="00C83F4E">
        <w:rPr>
          <w:rFonts w:ascii="Calibri" w:hAnsi="Calibri" w:cs="Calibri"/>
          <w:b/>
          <w:lang w:val="pl-PL"/>
        </w:rPr>
        <w:t>Pozostałe kryteria oceny oferty:</w:t>
      </w:r>
    </w:p>
    <w:p w14:paraId="4BC080A2" w14:textId="77777777" w:rsidR="00D41163" w:rsidRPr="00C83F4E" w:rsidRDefault="00D41163" w:rsidP="00D41163">
      <w:pPr>
        <w:widowControl w:val="0"/>
        <w:rPr>
          <w:rFonts w:ascii="Calibri" w:hAnsi="Calibri" w:cs="Calibri"/>
          <w:sz w:val="20"/>
          <w:szCs w:val="20"/>
        </w:rPr>
      </w:pPr>
      <w:r w:rsidRPr="00C83F4E">
        <w:rPr>
          <w:rFonts w:ascii="Calibri" w:hAnsi="Calibri" w:cs="Calibri"/>
          <w:sz w:val="20"/>
          <w:szCs w:val="20"/>
        </w:rPr>
        <w:t>doświadczenie kierowcy/</w:t>
      </w:r>
      <w:proofErr w:type="spellStart"/>
      <w:r w:rsidRPr="00C83F4E">
        <w:rPr>
          <w:rFonts w:ascii="Calibri" w:hAnsi="Calibri" w:cs="Calibri"/>
          <w:sz w:val="20"/>
          <w:szCs w:val="20"/>
        </w:rPr>
        <w:t>ców</w:t>
      </w:r>
      <w:proofErr w:type="spellEnd"/>
      <w:r w:rsidRPr="00C83F4E">
        <w:rPr>
          <w:rFonts w:ascii="Calibri" w:hAnsi="Calibri" w:cs="Calibri"/>
          <w:sz w:val="20"/>
          <w:szCs w:val="20"/>
        </w:rPr>
        <w:t xml:space="preserve"> wyznaczonego/</w:t>
      </w:r>
      <w:proofErr w:type="spellStart"/>
      <w:r w:rsidRPr="00C83F4E">
        <w:rPr>
          <w:rFonts w:ascii="Calibri" w:hAnsi="Calibri" w:cs="Calibri"/>
          <w:sz w:val="20"/>
          <w:szCs w:val="20"/>
        </w:rPr>
        <w:t>nych</w:t>
      </w:r>
      <w:proofErr w:type="spellEnd"/>
      <w:r w:rsidRPr="00C83F4E">
        <w:rPr>
          <w:rFonts w:ascii="Calibri" w:hAnsi="Calibri" w:cs="Calibri"/>
          <w:sz w:val="20"/>
          <w:szCs w:val="20"/>
        </w:rPr>
        <w:t xml:space="preserve"> do realizacji zamówienia (w wykonywaniu usługi transportu </w:t>
      </w:r>
      <w:r w:rsidR="002935D6">
        <w:rPr>
          <w:rFonts w:ascii="Calibri" w:hAnsi="Calibri" w:cs="Calibri"/>
          <w:sz w:val="20"/>
          <w:szCs w:val="20"/>
        </w:rPr>
        <w:t>osób</w:t>
      </w:r>
      <w:r w:rsidRPr="00C83F4E">
        <w:rPr>
          <w:rFonts w:ascii="Calibri" w:hAnsi="Calibri" w:cs="Calibri"/>
          <w:sz w:val="20"/>
          <w:szCs w:val="20"/>
        </w:rPr>
        <w:t>):</w:t>
      </w:r>
    </w:p>
    <w:p w14:paraId="3313AEDA" w14:textId="77777777" w:rsidR="00D41163" w:rsidRPr="00124903" w:rsidRDefault="00F55104" w:rsidP="00D41163">
      <w:pPr>
        <w:pStyle w:val="Zwykytekst"/>
        <w:jc w:val="both"/>
        <w:rPr>
          <w:rFonts w:ascii="Calibri" w:hAnsi="Calibri" w:cs="Calibri"/>
          <w:lang w:val="pl-PL"/>
        </w:rPr>
      </w:pPr>
      <w:r>
        <w:rPr>
          <w:rFonts w:ascii="Calibri" w:hAnsi="Calibri" w:cs="Calibri"/>
          <w:lang w:val="pl-PL"/>
        </w:rPr>
        <w:t>WYKAZ OSÓB SKIEROWANYCH DO REALIZACJI ZAMÓWIENIA;</w:t>
      </w:r>
    </w:p>
    <w:tbl>
      <w:tblPr>
        <w:tblW w:w="8931" w:type="dxa"/>
        <w:tblInd w:w="7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4536"/>
        <w:gridCol w:w="3828"/>
      </w:tblGrid>
      <w:tr w:rsidR="00F55104" w:rsidRPr="00124903" w14:paraId="2D571A30" w14:textId="77777777" w:rsidTr="00F55104">
        <w:trPr>
          <w:trHeight w:val="501"/>
        </w:trPr>
        <w:tc>
          <w:tcPr>
            <w:tcW w:w="567" w:type="dxa"/>
            <w:shd w:val="clear" w:color="auto" w:fill="C0C0C0"/>
            <w:vAlign w:val="center"/>
          </w:tcPr>
          <w:p w14:paraId="1527BF88" w14:textId="77777777" w:rsidR="00F55104" w:rsidRDefault="00F55104" w:rsidP="00F55104">
            <w:pPr>
              <w:widowControl w:val="0"/>
              <w:jc w:val="center"/>
              <w:rPr>
                <w:rFonts w:ascii="Calibri" w:hAnsi="Calibri" w:cs="Calibri"/>
                <w:b/>
                <w:sz w:val="20"/>
                <w:szCs w:val="20"/>
              </w:rPr>
            </w:pPr>
            <w:r>
              <w:rPr>
                <w:rFonts w:ascii="Calibri" w:hAnsi="Calibri" w:cs="Calibri"/>
                <w:b/>
                <w:sz w:val="20"/>
                <w:szCs w:val="20"/>
              </w:rPr>
              <w:t>L.P.</w:t>
            </w:r>
          </w:p>
        </w:tc>
        <w:tc>
          <w:tcPr>
            <w:tcW w:w="4536" w:type="dxa"/>
            <w:shd w:val="clear" w:color="auto" w:fill="C0C0C0"/>
            <w:vAlign w:val="center"/>
          </w:tcPr>
          <w:p w14:paraId="30EB922F" w14:textId="77777777" w:rsidR="00F55104" w:rsidRPr="00124903" w:rsidRDefault="00F55104" w:rsidP="000F12D8">
            <w:pPr>
              <w:widowControl w:val="0"/>
              <w:rPr>
                <w:rFonts w:ascii="Calibri" w:hAnsi="Calibri" w:cs="Calibri"/>
                <w:b/>
                <w:sz w:val="20"/>
                <w:szCs w:val="20"/>
              </w:rPr>
            </w:pPr>
            <w:r>
              <w:rPr>
                <w:rFonts w:ascii="Calibri" w:hAnsi="Calibri" w:cs="Calibri"/>
                <w:b/>
                <w:sz w:val="20"/>
                <w:szCs w:val="20"/>
              </w:rPr>
              <w:t>IMIĘ  I  NAZWISKO  KIEROWCY</w:t>
            </w:r>
          </w:p>
        </w:tc>
        <w:tc>
          <w:tcPr>
            <w:tcW w:w="3828" w:type="dxa"/>
            <w:shd w:val="clear" w:color="auto" w:fill="C0C0C0"/>
            <w:vAlign w:val="center"/>
          </w:tcPr>
          <w:p w14:paraId="5853DD61" w14:textId="77777777" w:rsidR="00F55104" w:rsidRDefault="00F55104" w:rsidP="00F55104">
            <w:pPr>
              <w:widowControl w:val="0"/>
              <w:jc w:val="center"/>
              <w:rPr>
                <w:rFonts w:ascii="Calibri" w:hAnsi="Calibri" w:cs="Calibri"/>
                <w:b/>
                <w:sz w:val="20"/>
                <w:szCs w:val="20"/>
              </w:rPr>
            </w:pPr>
            <w:r>
              <w:rPr>
                <w:rFonts w:ascii="Calibri" w:hAnsi="Calibri" w:cs="Calibri"/>
                <w:b/>
                <w:sz w:val="20"/>
                <w:szCs w:val="20"/>
              </w:rPr>
              <w:t>DOŚWIADCZENIE</w:t>
            </w:r>
          </w:p>
          <w:p w14:paraId="2460B6F2" w14:textId="77777777" w:rsidR="00F55104" w:rsidRPr="00124903" w:rsidRDefault="00F55104" w:rsidP="00F55104">
            <w:pPr>
              <w:widowControl w:val="0"/>
              <w:jc w:val="center"/>
              <w:rPr>
                <w:rFonts w:ascii="Calibri" w:hAnsi="Calibri" w:cs="Calibri"/>
                <w:b/>
                <w:sz w:val="20"/>
                <w:szCs w:val="20"/>
              </w:rPr>
            </w:pPr>
            <w:r w:rsidRPr="00124903">
              <w:rPr>
                <w:rFonts w:ascii="Calibri" w:hAnsi="Calibri" w:cs="Calibri"/>
                <w:b/>
                <w:sz w:val="20"/>
                <w:szCs w:val="20"/>
              </w:rPr>
              <w:t xml:space="preserve">w wykonywaniu usługi transportu </w:t>
            </w:r>
            <w:r w:rsidR="002935D6">
              <w:rPr>
                <w:rFonts w:ascii="Calibri" w:hAnsi="Calibri" w:cs="Calibri"/>
                <w:b/>
                <w:sz w:val="20"/>
                <w:szCs w:val="20"/>
              </w:rPr>
              <w:t>osób</w:t>
            </w:r>
          </w:p>
        </w:tc>
      </w:tr>
      <w:tr w:rsidR="00F55104" w:rsidRPr="00124903" w14:paraId="0C13570D" w14:textId="77777777" w:rsidTr="00F55104">
        <w:trPr>
          <w:trHeight w:val="1068"/>
        </w:trPr>
        <w:tc>
          <w:tcPr>
            <w:tcW w:w="567" w:type="dxa"/>
            <w:shd w:val="clear" w:color="auto" w:fill="C0C0C0"/>
            <w:vAlign w:val="center"/>
          </w:tcPr>
          <w:p w14:paraId="019466BA" w14:textId="77777777" w:rsidR="00F55104" w:rsidRPr="00124903" w:rsidRDefault="00F55104" w:rsidP="00F55104">
            <w:pPr>
              <w:widowControl w:val="0"/>
              <w:jc w:val="center"/>
              <w:rPr>
                <w:rFonts w:ascii="Calibri" w:hAnsi="Calibri" w:cs="Calibri"/>
                <w:b/>
                <w:sz w:val="20"/>
                <w:szCs w:val="20"/>
              </w:rPr>
            </w:pPr>
            <w:r>
              <w:rPr>
                <w:rFonts w:ascii="Calibri" w:hAnsi="Calibri" w:cs="Calibri"/>
                <w:b/>
                <w:sz w:val="20"/>
                <w:szCs w:val="20"/>
              </w:rPr>
              <w:t>1.</w:t>
            </w:r>
          </w:p>
        </w:tc>
        <w:tc>
          <w:tcPr>
            <w:tcW w:w="4536" w:type="dxa"/>
            <w:shd w:val="clear" w:color="auto" w:fill="C0C0C0"/>
            <w:vAlign w:val="center"/>
          </w:tcPr>
          <w:p w14:paraId="3535A565" w14:textId="77777777" w:rsidR="00F55104" w:rsidRPr="00124903" w:rsidRDefault="00F55104" w:rsidP="000F12D8">
            <w:pPr>
              <w:widowControl w:val="0"/>
              <w:rPr>
                <w:rFonts w:ascii="Calibri" w:hAnsi="Calibri" w:cs="Calibri"/>
                <w:b/>
                <w:sz w:val="20"/>
                <w:szCs w:val="20"/>
              </w:rPr>
            </w:pPr>
            <w:r w:rsidRPr="00124903">
              <w:rPr>
                <w:rFonts w:ascii="Calibri" w:hAnsi="Calibri" w:cs="Calibri"/>
                <w:b/>
                <w:sz w:val="20"/>
                <w:szCs w:val="20"/>
              </w:rPr>
              <w:t>………………………………….</w:t>
            </w:r>
          </w:p>
          <w:p w14:paraId="6616D388" w14:textId="77777777" w:rsidR="00F55104" w:rsidRPr="00124903" w:rsidRDefault="00F55104" w:rsidP="000F12D8">
            <w:pPr>
              <w:widowControl w:val="0"/>
              <w:rPr>
                <w:rFonts w:ascii="Calibri" w:hAnsi="Calibri" w:cs="Calibri"/>
                <w:bCs/>
                <w:sz w:val="20"/>
                <w:szCs w:val="20"/>
              </w:rPr>
            </w:pPr>
          </w:p>
        </w:tc>
        <w:tc>
          <w:tcPr>
            <w:tcW w:w="3828" w:type="dxa"/>
            <w:shd w:val="clear" w:color="auto" w:fill="C0C0C0"/>
            <w:vAlign w:val="center"/>
          </w:tcPr>
          <w:p w14:paraId="14BDE475" w14:textId="77777777" w:rsidR="00F55104" w:rsidRPr="00124903" w:rsidRDefault="00F55104" w:rsidP="00E07A98">
            <w:pPr>
              <w:widowControl w:val="0"/>
              <w:jc w:val="both"/>
              <w:rPr>
                <w:rFonts w:ascii="Calibri" w:hAnsi="Calibri" w:cs="Calibri"/>
                <w:b/>
                <w:sz w:val="20"/>
                <w:szCs w:val="20"/>
              </w:rPr>
            </w:pPr>
            <w:r w:rsidRPr="00124903">
              <w:rPr>
                <w:rFonts w:ascii="Calibri" w:hAnsi="Calibri" w:cs="Calibri"/>
                <w:b/>
                <w:sz w:val="20"/>
                <w:szCs w:val="20"/>
              </w:rPr>
              <w:t>…………………. lat</w:t>
            </w:r>
          </w:p>
          <w:p w14:paraId="53F228C8" w14:textId="77777777" w:rsidR="00F55104" w:rsidRPr="00124903" w:rsidRDefault="00F55104" w:rsidP="003F25A6">
            <w:pPr>
              <w:widowControl w:val="0"/>
              <w:jc w:val="both"/>
              <w:rPr>
                <w:rFonts w:ascii="Calibri" w:hAnsi="Calibri" w:cs="Calibri"/>
                <w:i/>
                <w:sz w:val="20"/>
                <w:szCs w:val="20"/>
              </w:rPr>
            </w:pPr>
            <w:r w:rsidRPr="00124903">
              <w:rPr>
                <w:rFonts w:ascii="Calibri" w:hAnsi="Calibri" w:cs="Calibri"/>
                <w:i/>
                <w:sz w:val="20"/>
                <w:szCs w:val="20"/>
              </w:rPr>
              <w:t>(należy podać ilość lat – min. 1 rok)</w:t>
            </w:r>
          </w:p>
        </w:tc>
      </w:tr>
      <w:tr w:rsidR="00F55104" w:rsidRPr="00124903" w14:paraId="0C039669" w14:textId="77777777" w:rsidTr="00F55104">
        <w:trPr>
          <w:trHeight w:val="1068"/>
        </w:trPr>
        <w:tc>
          <w:tcPr>
            <w:tcW w:w="567" w:type="dxa"/>
            <w:shd w:val="clear" w:color="auto" w:fill="C0C0C0"/>
            <w:vAlign w:val="center"/>
          </w:tcPr>
          <w:p w14:paraId="5CFF51C2" w14:textId="77777777" w:rsidR="00F55104" w:rsidRDefault="00F55104" w:rsidP="00F55104">
            <w:pPr>
              <w:widowControl w:val="0"/>
              <w:jc w:val="center"/>
              <w:rPr>
                <w:rFonts w:ascii="Calibri" w:hAnsi="Calibri" w:cs="Calibri"/>
                <w:b/>
                <w:sz w:val="20"/>
                <w:szCs w:val="20"/>
              </w:rPr>
            </w:pPr>
            <w:r>
              <w:rPr>
                <w:rFonts w:ascii="Calibri" w:hAnsi="Calibri" w:cs="Calibri"/>
                <w:b/>
                <w:sz w:val="20"/>
                <w:szCs w:val="20"/>
              </w:rPr>
              <w:t>2.</w:t>
            </w:r>
          </w:p>
        </w:tc>
        <w:tc>
          <w:tcPr>
            <w:tcW w:w="4536" w:type="dxa"/>
            <w:shd w:val="clear" w:color="auto" w:fill="C0C0C0"/>
            <w:vAlign w:val="center"/>
          </w:tcPr>
          <w:p w14:paraId="49F0569E" w14:textId="77777777" w:rsidR="00F55104" w:rsidRPr="00124903" w:rsidRDefault="00F55104" w:rsidP="000F12D8">
            <w:pPr>
              <w:widowControl w:val="0"/>
              <w:rPr>
                <w:rFonts w:ascii="Calibri" w:hAnsi="Calibri" w:cs="Calibri"/>
                <w:b/>
                <w:sz w:val="20"/>
                <w:szCs w:val="20"/>
              </w:rPr>
            </w:pPr>
            <w:r>
              <w:rPr>
                <w:rFonts w:ascii="Calibri" w:hAnsi="Calibri" w:cs="Calibri"/>
                <w:b/>
                <w:sz w:val="20"/>
                <w:szCs w:val="20"/>
              </w:rPr>
              <w:t>………………………………….</w:t>
            </w:r>
          </w:p>
        </w:tc>
        <w:tc>
          <w:tcPr>
            <w:tcW w:w="3828" w:type="dxa"/>
            <w:shd w:val="clear" w:color="auto" w:fill="C0C0C0"/>
            <w:vAlign w:val="center"/>
          </w:tcPr>
          <w:p w14:paraId="59217BB7" w14:textId="77777777" w:rsidR="00F55104" w:rsidRDefault="00F55104" w:rsidP="00E07A98">
            <w:pPr>
              <w:widowControl w:val="0"/>
              <w:jc w:val="both"/>
              <w:rPr>
                <w:rFonts w:ascii="Calibri" w:hAnsi="Calibri" w:cs="Calibri"/>
                <w:b/>
                <w:sz w:val="20"/>
                <w:szCs w:val="20"/>
              </w:rPr>
            </w:pPr>
            <w:r>
              <w:rPr>
                <w:rFonts w:ascii="Calibri" w:hAnsi="Calibri" w:cs="Calibri"/>
                <w:b/>
                <w:sz w:val="20"/>
                <w:szCs w:val="20"/>
              </w:rPr>
              <w:t>…………………… lat</w:t>
            </w:r>
          </w:p>
          <w:p w14:paraId="2437CEC1" w14:textId="749404AD" w:rsidR="00860A4F" w:rsidRPr="00124903" w:rsidRDefault="00860A4F" w:rsidP="00E07A98">
            <w:pPr>
              <w:widowControl w:val="0"/>
              <w:jc w:val="both"/>
              <w:rPr>
                <w:rFonts w:ascii="Calibri" w:hAnsi="Calibri" w:cs="Calibri"/>
                <w:b/>
                <w:sz w:val="20"/>
                <w:szCs w:val="20"/>
              </w:rPr>
            </w:pPr>
            <w:r w:rsidRPr="00124903">
              <w:rPr>
                <w:rFonts w:ascii="Calibri" w:hAnsi="Calibri" w:cs="Calibri"/>
                <w:i/>
                <w:sz w:val="20"/>
                <w:szCs w:val="20"/>
              </w:rPr>
              <w:t>(należy podać ilość lat – min. 1 rok)</w:t>
            </w:r>
          </w:p>
        </w:tc>
      </w:tr>
      <w:tr w:rsidR="00C41D00" w:rsidRPr="00124903" w14:paraId="386DD126" w14:textId="77777777" w:rsidTr="00F55104">
        <w:trPr>
          <w:trHeight w:val="1068"/>
        </w:trPr>
        <w:tc>
          <w:tcPr>
            <w:tcW w:w="567" w:type="dxa"/>
            <w:shd w:val="clear" w:color="auto" w:fill="C0C0C0"/>
            <w:vAlign w:val="center"/>
          </w:tcPr>
          <w:p w14:paraId="06112DE6" w14:textId="7F94453C" w:rsidR="00C41D00" w:rsidRDefault="00C41D00" w:rsidP="00F55104">
            <w:pPr>
              <w:widowControl w:val="0"/>
              <w:jc w:val="center"/>
              <w:rPr>
                <w:rFonts w:ascii="Calibri" w:hAnsi="Calibri" w:cs="Calibri"/>
                <w:b/>
                <w:sz w:val="20"/>
                <w:szCs w:val="20"/>
              </w:rPr>
            </w:pPr>
            <w:r>
              <w:rPr>
                <w:rFonts w:ascii="Calibri" w:hAnsi="Calibri" w:cs="Calibri"/>
                <w:b/>
                <w:sz w:val="20"/>
                <w:szCs w:val="20"/>
              </w:rPr>
              <w:t>…</w:t>
            </w:r>
          </w:p>
        </w:tc>
        <w:tc>
          <w:tcPr>
            <w:tcW w:w="4536" w:type="dxa"/>
            <w:shd w:val="clear" w:color="auto" w:fill="C0C0C0"/>
            <w:vAlign w:val="center"/>
          </w:tcPr>
          <w:p w14:paraId="5C1A91BE" w14:textId="7B642868" w:rsidR="00C41D00" w:rsidRDefault="00C41D00" w:rsidP="000F12D8">
            <w:pPr>
              <w:widowControl w:val="0"/>
              <w:rPr>
                <w:rFonts w:ascii="Calibri" w:hAnsi="Calibri" w:cs="Calibri"/>
                <w:b/>
                <w:sz w:val="20"/>
                <w:szCs w:val="20"/>
              </w:rPr>
            </w:pPr>
            <w:r>
              <w:rPr>
                <w:rFonts w:ascii="Calibri" w:hAnsi="Calibri" w:cs="Calibri"/>
                <w:b/>
                <w:sz w:val="20"/>
                <w:szCs w:val="20"/>
              </w:rPr>
              <w:t>…………………………………</w:t>
            </w:r>
          </w:p>
        </w:tc>
        <w:tc>
          <w:tcPr>
            <w:tcW w:w="3828" w:type="dxa"/>
            <w:shd w:val="clear" w:color="auto" w:fill="C0C0C0"/>
            <w:vAlign w:val="center"/>
          </w:tcPr>
          <w:p w14:paraId="3DBEE385" w14:textId="77777777" w:rsidR="00C41D00" w:rsidRDefault="00C41D00" w:rsidP="00C41D00">
            <w:pPr>
              <w:widowControl w:val="0"/>
              <w:jc w:val="both"/>
              <w:rPr>
                <w:rFonts w:ascii="Calibri" w:hAnsi="Calibri" w:cs="Calibri"/>
                <w:b/>
                <w:sz w:val="20"/>
                <w:szCs w:val="20"/>
              </w:rPr>
            </w:pPr>
            <w:r>
              <w:rPr>
                <w:rFonts w:ascii="Calibri" w:hAnsi="Calibri" w:cs="Calibri"/>
                <w:b/>
                <w:sz w:val="20"/>
                <w:szCs w:val="20"/>
              </w:rPr>
              <w:t>…………………… lat</w:t>
            </w:r>
          </w:p>
          <w:p w14:paraId="025600EA" w14:textId="5F2B3D21" w:rsidR="00C41D00" w:rsidRDefault="00C41D00" w:rsidP="00C41D00">
            <w:pPr>
              <w:widowControl w:val="0"/>
              <w:jc w:val="both"/>
              <w:rPr>
                <w:rFonts w:ascii="Calibri" w:hAnsi="Calibri" w:cs="Calibri"/>
                <w:b/>
                <w:sz w:val="20"/>
                <w:szCs w:val="20"/>
              </w:rPr>
            </w:pPr>
            <w:r w:rsidRPr="00124903">
              <w:rPr>
                <w:rFonts w:ascii="Calibri" w:hAnsi="Calibri" w:cs="Calibri"/>
                <w:i/>
                <w:sz w:val="20"/>
                <w:szCs w:val="20"/>
              </w:rPr>
              <w:t>(należy podać ilość lat – min. 1 rok)</w:t>
            </w:r>
          </w:p>
        </w:tc>
      </w:tr>
    </w:tbl>
    <w:p w14:paraId="00ADFAE3" w14:textId="77777777" w:rsidR="00AA1BF0" w:rsidRPr="00124903" w:rsidRDefault="00AA1BF0" w:rsidP="004C187A">
      <w:pPr>
        <w:widowControl w:val="0"/>
        <w:jc w:val="both"/>
        <w:rPr>
          <w:rFonts w:ascii="Calibri" w:hAnsi="Calibri" w:cs="Calibri"/>
          <w:sz w:val="20"/>
          <w:szCs w:val="20"/>
        </w:rPr>
      </w:pPr>
    </w:p>
    <w:p w14:paraId="2D7E878B" w14:textId="77777777" w:rsidR="004C1C2A" w:rsidRPr="00124903" w:rsidRDefault="004C1C2A" w:rsidP="004C1C2A">
      <w:pPr>
        <w:pStyle w:val="Zwykytekst"/>
        <w:jc w:val="both"/>
        <w:rPr>
          <w:rFonts w:ascii="Calibri" w:hAnsi="Calibri" w:cs="Calibri"/>
          <w:color w:val="FF0000"/>
          <w:lang w:val="pl-PL"/>
        </w:rPr>
      </w:pPr>
    </w:p>
    <w:p w14:paraId="6A22B85C" w14:textId="77777777" w:rsidR="00194C20" w:rsidRPr="00124903" w:rsidRDefault="00DB46D7" w:rsidP="00194C20">
      <w:pPr>
        <w:pStyle w:val="Zwykytekst"/>
        <w:rPr>
          <w:rFonts w:ascii="Calibri" w:hAnsi="Calibri" w:cs="Calibri"/>
          <w:u w:val="single"/>
        </w:rPr>
      </w:pPr>
      <w:r w:rsidRPr="00124903">
        <w:rPr>
          <w:rFonts w:ascii="Calibri" w:hAnsi="Calibri" w:cs="Calibri"/>
          <w:b/>
          <w:u w:val="single"/>
          <w:lang w:val="pl-PL"/>
        </w:rPr>
        <w:t>I</w:t>
      </w:r>
      <w:proofErr w:type="spellStart"/>
      <w:r w:rsidR="00194C20" w:rsidRPr="00124903">
        <w:rPr>
          <w:rFonts w:ascii="Calibri" w:hAnsi="Calibri" w:cs="Calibri"/>
          <w:b/>
          <w:u w:val="single"/>
        </w:rPr>
        <w:t>I</w:t>
      </w:r>
      <w:proofErr w:type="spellEnd"/>
      <w:r w:rsidR="00194C20" w:rsidRPr="00124903">
        <w:rPr>
          <w:rFonts w:ascii="Calibri" w:hAnsi="Calibri" w:cs="Calibri"/>
          <w:b/>
          <w:u w:val="single"/>
        </w:rPr>
        <w:t>.</w:t>
      </w:r>
      <w:r w:rsidR="00194C20" w:rsidRPr="00124903">
        <w:rPr>
          <w:rFonts w:ascii="Calibri" w:hAnsi="Calibri" w:cs="Calibri"/>
          <w:u w:val="single"/>
        </w:rPr>
        <w:t xml:space="preserve"> Ja (my) niżej podpisany(i) oświadczam(y), że:</w:t>
      </w:r>
    </w:p>
    <w:p w14:paraId="51079719" w14:textId="77777777" w:rsidR="00194C20" w:rsidRPr="00124903" w:rsidRDefault="00194C20" w:rsidP="000548B3">
      <w:pPr>
        <w:pStyle w:val="Zwykytekst"/>
        <w:numPr>
          <w:ilvl w:val="2"/>
          <w:numId w:val="50"/>
        </w:numPr>
        <w:jc w:val="both"/>
        <w:rPr>
          <w:rFonts w:ascii="Calibri" w:hAnsi="Calibri" w:cs="Calibri"/>
        </w:rPr>
      </w:pPr>
      <w:r w:rsidRPr="00124903">
        <w:rPr>
          <w:rFonts w:ascii="Calibri" w:hAnsi="Calibri" w:cs="Calibri"/>
        </w:rPr>
        <w:t xml:space="preserve">zapoznałem się z treścią </w:t>
      </w:r>
      <w:r w:rsidR="00DB46D7" w:rsidRPr="00124903">
        <w:rPr>
          <w:rFonts w:ascii="Calibri" w:hAnsi="Calibri" w:cs="Calibri"/>
          <w:lang w:val="pl-PL"/>
        </w:rPr>
        <w:t>SWZ</w:t>
      </w:r>
      <w:r w:rsidRPr="00124903">
        <w:rPr>
          <w:rFonts w:ascii="Calibri" w:hAnsi="Calibri" w:cs="Calibri"/>
        </w:rPr>
        <w:t xml:space="preserve"> dla niniejszego zamówienia,</w:t>
      </w:r>
    </w:p>
    <w:p w14:paraId="2B3C6B02" w14:textId="77777777" w:rsidR="00194C20" w:rsidRPr="00124903" w:rsidRDefault="00194C20" w:rsidP="000548B3">
      <w:pPr>
        <w:pStyle w:val="Zwykytekst"/>
        <w:numPr>
          <w:ilvl w:val="2"/>
          <w:numId w:val="50"/>
        </w:numPr>
        <w:jc w:val="both"/>
        <w:rPr>
          <w:rFonts w:ascii="Calibri" w:hAnsi="Calibri" w:cs="Calibri"/>
          <w:lang w:val="pl-PL"/>
        </w:rPr>
      </w:pPr>
      <w:r w:rsidRPr="00124903">
        <w:rPr>
          <w:rFonts w:ascii="Calibri" w:hAnsi="Calibri" w:cs="Calibri"/>
        </w:rPr>
        <w:t>gwarantuję wykonanie całości niniejszego zamówienia zgodnie z treścią: SWZ, wyjaśnień do SWZ oraz jej modyfikacji,</w:t>
      </w:r>
      <w:r w:rsidR="00AE5E87" w:rsidRPr="00124903">
        <w:rPr>
          <w:rFonts w:ascii="Calibri" w:hAnsi="Calibri" w:cs="Calibri"/>
          <w:lang w:val="pl-PL"/>
        </w:rPr>
        <w:t xml:space="preserve"> wzoru umowy,</w:t>
      </w:r>
    </w:p>
    <w:p w14:paraId="47E1E5CC" w14:textId="77777777" w:rsidR="00357398" w:rsidRPr="00124903" w:rsidRDefault="00357398" w:rsidP="000548B3">
      <w:pPr>
        <w:pStyle w:val="Zwykytekst"/>
        <w:numPr>
          <w:ilvl w:val="2"/>
          <w:numId w:val="50"/>
        </w:numPr>
        <w:jc w:val="both"/>
        <w:rPr>
          <w:rFonts w:ascii="Calibri" w:hAnsi="Calibri" w:cs="Calibri"/>
          <w:lang w:val="pl-PL"/>
        </w:rPr>
      </w:pPr>
      <w:r w:rsidRPr="00124903">
        <w:rPr>
          <w:rFonts w:ascii="Calibri" w:hAnsi="Calibri" w:cs="Calibri"/>
          <w:lang w:val="pl-PL"/>
        </w:rPr>
        <w:t>uzyskałem wszelkie informacje niezbędne do prawidłowego przygotowania i złożenia niniejszej oferty,</w:t>
      </w:r>
    </w:p>
    <w:p w14:paraId="4039942F" w14:textId="77777777" w:rsidR="00194C20" w:rsidRPr="00124903" w:rsidRDefault="005C37D4" w:rsidP="000548B3">
      <w:pPr>
        <w:pStyle w:val="Zwykytekst"/>
        <w:numPr>
          <w:ilvl w:val="0"/>
          <w:numId w:val="50"/>
        </w:numPr>
        <w:ind w:hanging="436"/>
        <w:jc w:val="both"/>
        <w:rPr>
          <w:rFonts w:ascii="Calibri" w:hAnsi="Calibri" w:cs="Calibri"/>
        </w:rPr>
      </w:pPr>
      <w:r w:rsidRPr="00124903">
        <w:rPr>
          <w:rFonts w:ascii="Calibri" w:hAnsi="Calibri" w:cs="Calibri"/>
          <w:lang w:val="pl-PL"/>
        </w:rPr>
        <w:t>jestem związany niniejszą ofertą przez okres podany w SWZ</w:t>
      </w:r>
      <w:r w:rsidR="00542CEE" w:rsidRPr="00124903">
        <w:rPr>
          <w:rFonts w:ascii="Calibri" w:hAnsi="Calibri" w:cs="Calibri"/>
          <w:lang w:val="pl-PL"/>
        </w:rPr>
        <w:t>:</w:t>
      </w:r>
    </w:p>
    <w:p w14:paraId="7BF69714" w14:textId="1FCC993B" w:rsidR="00194C20" w:rsidRPr="00124903" w:rsidRDefault="00357398" w:rsidP="000548B3">
      <w:pPr>
        <w:pStyle w:val="Zwykytekst"/>
        <w:numPr>
          <w:ilvl w:val="0"/>
          <w:numId w:val="50"/>
        </w:numPr>
        <w:ind w:hanging="436"/>
        <w:jc w:val="both"/>
        <w:rPr>
          <w:rFonts w:ascii="Calibri" w:hAnsi="Calibri" w:cs="Calibri"/>
        </w:rPr>
      </w:pPr>
      <w:r w:rsidRPr="00124903">
        <w:rPr>
          <w:rFonts w:ascii="Calibri" w:hAnsi="Calibri" w:cs="Calibri"/>
          <w:lang w:val="pl-PL"/>
        </w:rPr>
        <w:t xml:space="preserve">zapoznałem się ze wzorem umowy (załącznik nr </w:t>
      </w:r>
      <w:r w:rsidR="00393EA6">
        <w:rPr>
          <w:rFonts w:ascii="Calibri" w:hAnsi="Calibri" w:cs="Calibri"/>
          <w:lang w:val="pl-PL"/>
        </w:rPr>
        <w:t>3</w:t>
      </w:r>
      <w:r w:rsidRPr="00124903">
        <w:rPr>
          <w:rFonts w:ascii="Calibri" w:hAnsi="Calibri" w:cs="Calibri"/>
          <w:lang w:val="pl-PL"/>
        </w:rPr>
        <w:t xml:space="preserve"> do SWZ) i zobowiązuję się, w przypadku wyboru naszej oferty, do zawarcia umowy zgodnej z niniejszą ofertą, na warunkach w niej określonych</w:t>
      </w:r>
      <w:r w:rsidR="00194C20" w:rsidRPr="00124903">
        <w:rPr>
          <w:rFonts w:ascii="Calibri" w:hAnsi="Calibri" w:cs="Calibri"/>
        </w:rPr>
        <w:t>,</w:t>
      </w:r>
    </w:p>
    <w:p w14:paraId="3E0EC976" w14:textId="77777777" w:rsidR="00194C20" w:rsidRPr="00124903" w:rsidRDefault="00194C20" w:rsidP="000548B3">
      <w:pPr>
        <w:pStyle w:val="Zwykytekst"/>
        <w:numPr>
          <w:ilvl w:val="0"/>
          <w:numId w:val="50"/>
        </w:numPr>
        <w:ind w:hanging="436"/>
        <w:jc w:val="both"/>
        <w:rPr>
          <w:rFonts w:ascii="Calibri" w:hAnsi="Calibri" w:cs="Calibri"/>
        </w:rPr>
      </w:pPr>
      <w:r w:rsidRPr="00124903">
        <w:rPr>
          <w:rFonts w:ascii="Calibri" w:hAnsi="Calibri" w:cs="Calibri"/>
        </w:rPr>
        <w:t>w przypadku wybrania mojej (naszej) oferty za najkorzystniejszą zobowiązuję(</w:t>
      </w:r>
      <w:proofErr w:type="spellStart"/>
      <w:r w:rsidRPr="00124903">
        <w:rPr>
          <w:rFonts w:ascii="Calibri" w:hAnsi="Calibri" w:cs="Calibri"/>
        </w:rPr>
        <w:t>emy</w:t>
      </w:r>
      <w:proofErr w:type="spellEnd"/>
      <w:r w:rsidRPr="00124903">
        <w:rPr>
          <w:rFonts w:ascii="Calibri" w:hAnsi="Calibri" w:cs="Calibri"/>
        </w:rPr>
        <w:t>) się zawrzeć umowę w miejscu i terminie jakie zostaną wskazane przez Zamawiającego,</w:t>
      </w:r>
    </w:p>
    <w:p w14:paraId="58537C9F" w14:textId="77777777" w:rsidR="00194C20" w:rsidRPr="00124903" w:rsidRDefault="00194C20" w:rsidP="000548B3">
      <w:pPr>
        <w:pStyle w:val="Zwykytekst"/>
        <w:numPr>
          <w:ilvl w:val="0"/>
          <w:numId w:val="50"/>
        </w:numPr>
        <w:ind w:hanging="436"/>
        <w:jc w:val="both"/>
        <w:rPr>
          <w:rFonts w:ascii="Calibri" w:hAnsi="Calibri" w:cs="Calibri"/>
          <w:b/>
        </w:rPr>
      </w:pPr>
      <w:r w:rsidRPr="00124903">
        <w:rPr>
          <w:rFonts w:ascii="Calibri" w:hAnsi="Calibri" w:cs="Calibri"/>
        </w:rPr>
        <w:t xml:space="preserve">nie zamierzam(y)powierzać do </w:t>
      </w:r>
      <w:proofErr w:type="spellStart"/>
      <w:r w:rsidRPr="00124903">
        <w:rPr>
          <w:rFonts w:ascii="Calibri" w:hAnsi="Calibri" w:cs="Calibri"/>
        </w:rPr>
        <w:t>podwykonania</w:t>
      </w:r>
      <w:proofErr w:type="spellEnd"/>
      <w:r w:rsidRPr="00124903">
        <w:rPr>
          <w:rFonts w:ascii="Calibri" w:hAnsi="Calibri" w:cs="Calibri"/>
        </w:rPr>
        <w:t xml:space="preserve"> żadnej części niniejszego zamówienia</w:t>
      </w:r>
      <w:r w:rsidR="00AE5E87" w:rsidRPr="00124903">
        <w:rPr>
          <w:rFonts w:ascii="Calibri" w:hAnsi="Calibri" w:cs="Calibri"/>
          <w:lang w:val="pl-PL"/>
        </w:rPr>
        <w:t xml:space="preserve"> </w:t>
      </w:r>
      <w:r w:rsidRPr="00124903">
        <w:rPr>
          <w:rFonts w:ascii="Calibri" w:hAnsi="Calibri" w:cs="Calibri"/>
        </w:rPr>
        <w:t>/</w:t>
      </w:r>
      <w:r w:rsidR="00AE5E87" w:rsidRPr="00124903">
        <w:rPr>
          <w:rFonts w:ascii="Calibri" w:hAnsi="Calibri" w:cs="Calibri"/>
          <w:lang w:val="pl-PL"/>
        </w:rPr>
        <w:t xml:space="preserve"> </w:t>
      </w:r>
      <w:r w:rsidRPr="00124903">
        <w:rPr>
          <w:rFonts w:ascii="Calibri" w:hAnsi="Calibri" w:cs="Calibri"/>
        </w:rPr>
        <w:t>następujące części niniejszego zamówienia zamierzam(y) powierzyć podwykonawcom</w:t>
      </w:r>
      <w:r w:rsidRPr="00124903">
        <w:rPr>
          <w:rFonts w:ascii="Calibri" w:hAnsi="Calibri" w:cs="Calibri"/>
          <w:b/>
        </w:rPr>
        <w:t>**</w:t>
      </w:r>
    </w:p>
    <w:p w14:paraId="15E0C7EA" w14:textId="77777777" w:rsidR="00977579" w:rsidRPr="00124903" w:rsidRDefault="00977579" w:rsidP="00977579">
      <w:pPr>
        <w:ind w:left="720"/>
        <w:jc w:val="both"/>
        <w:rPr>
          <w:rFonts w:ascii="Calibri" w:hAnsi="Calibri" w:cs="Calibri"/>
          <w:b/>
          <w:color w:val="FF0000"/>
          <w:sz w:val="20"/>
          <w:szCs w:val="20"/>
          <w:u w:val="single"/>
          <w:lang w:eastAsia="zh-CN"/>
        </w:rPr>
      </w:pPr>
      <w:r w:rsidRPr="00124903">
        <w:rPr>
          <w:rFonts w:cs="Calibri"/>
          <w:b/>
          <w:color w:val="FF0000"/>
          <w:sz w:val="20"/>
          <w:szCs w:val="20"/>
          <w:u w:val="single"/>
          <w:lang w:eastAsia="zh-CN"/>
        </w:rPr>
        <w:t>⃰</w:t>
      </w:r>
      <w:r w:rsidRPr="00124903">
        <w:rPr>
          <w:rFonts w:ascii="Calibri" w:hAnsi="Calibri" w:cs="Calibri"/>
          <w:b/>
          <w:color w:val="FF0000"/>
          <w:sz w:val="20"/>
          <w:szCs w:val="20"/>
          <w:u w:val="single"/>
          <w:lang w:eastAsia="zh-CN"/>
        </w:rPr>
        <w:t xml:space="preserve"> </w:t>
      </w:r>
      <w:r w:rsidRPr="00124903">
        <w:rPr>
          <w:rFonts w:cs="Calibri"/>
          <w:b/>
          <w:color w:val="FF0000"/>
          <w:sz w:val="20"/>
          <w:szCs w:val="20"/>
          <w:u w:val="single"/>
          <w:lang w:eastAsia="zh-CN"/>
        </w:rPr>
        <w:t>⃰</w:t>
      </w:r>
      <w:r w:rsidRPr="00124903">
        <w:rPr>
          <w:rFonts w:ascii="Calibri" w:hAnsi="Calibri" w:cs="Calibri"/>
          <w:b/>
          <w:color w:val="FF0000"/>
          <w:sz w:val="20"/>
          <w:szCs w:val="20"/>
          <w:u w:val="single"/>
          <w:lang w:eastAsia="zh-CN"/>
        </w:rPr>
        <w:t xml:space="preserve"> UWAGA: niepotrzebne skreślić</w:t>
      </w:r>
    </w:p>
    <w:p w14:paraId="6B6221EA" w14:textId="77777777" w:rsidR="004110BD" w:rsidRPr="00124903" w:rsidRDefault="004110BD" w:rsidP="00194C20">
      <w:pPr>
        <w:pStyle w:val="Zwykytekst"/>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679"/>
      </w:tblGrid>
      <w:tr w:rsidR="00194C20" w:rsidRPr="00124903" w14:paraId="6BACCBDA" w14:textId="77777777" w:rsidTr="00893421">
        <w:tc>
          <w:tcPr>
            <w:tcW w:w="817" w:type="dxa"/>
            <w:shd w:val="clear" w:color="auto" w:fill="auto"/>
          </w:tcPr>
          <w:p w14:paraId="2EBBF9E8" w14:textId="77777777" w:rsidR="00194C20" w:rsidRPr="00124903" w:rsidRDefault="00194C20" w:rsidP="00893421">
            <w:pPr>
              <w:jc w:val="center"/>
              <w:rPr>
                <w:rFonts w:ascii="Calibri" w:hAnsi="Calibri" w:cs="Calibri"/>
                <w:b/>
                <w:sz w:val="20"/>
                <w:szCs w:val="20"/>
              </w:rPr>
            </w:pPr>
            <w:proofErr w:type="spellStart"/>
            <w:r w:rsidRPr="00124903">
              <w:rPr>
                <w:rFonts w:ascii="Calibri" w:hAnsi="Calibri" w:cs="Calibri"/>
                <w:b/>
                <w:sz w:val="20"/>
                <w:szCs w:val="20"/>
              </w:rPr>
              <w:t>lp</w:t>
            </w:r>
            <w:proofErr w:type="spellEnd"/>
          </w:p>
        </w:tc>
        <w:tc>
          <w:tcPr>
            <w:tcW w:w="4111" w:type="dxa"/>
            <w:shd w:val="clear" w:color="auto" w:fill="auto"/>
          </w:tcPr>
          <w:p w14:paraId="7C6F0255" w14:textId="77777777" w:rsidR="00194C20" w:rsidRPr="00124903" w:rsidRDefault="00194C20" w:rsidP="00893421">
            <w:pPr>
              <w:jc w:val="center"/>
              <w:rPr>
                <w:rFonts w:ascii="Calibri" w:hAnsi="Calibri" w:cs="Calibri"/>
                <w:b/>
                <w:sz w:val="20"/>
                <w:szCs w:val="20"/>
              </w:rPr>
            </w:pPr>
            <w:r w:rsidRPr="00124903">
              <w:rPr>
                <w:rFonts w:ascii="Calibri" w:hAnsi="Calibri" w:cs="Calibri"/>
                <w:b/>
                <w:sz w:val="20"/>
                <w:szCs w:val="20"/>
              </w:rPr>
              <w:t>Część/zakres zamówienia</w:t>
            </w:r>
          </w:p>
        </w:tc>
        <w:tc>
          <w:tcPr>
            <w:tcW w:w="5679" w:type="dxa"/>
            <w:shd w:val="clear" w:color="auto" w:fill="auto"/>
          </w:tcPr>
          <w:p w14:paraId="49B97AE7" w14:textId="77777777" w:rsidR="00194C20" w:rsidRPr="00124903" w:rsidRDefault="00194C20" w:rsidP="00893421">
            <w:pPr>
              <w:jc w:val="center"/>
              <w:rPr>
                <w:rFonts w:ascii="Calibri" w:hAnsi="Calibri" w:cs="Calibri"/>
                <w:b/>
                <w:sz w:val="20"/>
                <w:szCs w:val="20"/>
              </w:rPr>
            </w:pPr>
            <w:r w:rsidRPr="00124903">
              <w:rPr>
                <w:rFonts w:ascii="Calibri" w:hAnsi="Calibri" w:cs="Calibri"/>
                <w:b/>
                <w:sz w:val="20"/>
                <w:szCs w:val="20"/>
              </w:rPr>
              <w:t>Nazwa(firma)podwykonawcy</w:t>
            </w:r>
            <w:r w:rsidR="00303158" w:rsidRPr="00124903">
              <w:rPr>
                <w:rFonts w:ascii="Calibri" w:hAnsi="Calibri" w:cs="Calibri"/>
                <w:b/>
                <w:sz w:val="20"/>
                <w:szCs w:val="20"/>
              </w:rPr>
              <w:t xml:space="preserve"> / imię nazwisko</w:t>
            </w:r>
          </w:p>
        </w:tc>
      </w:tr>
      <w:tr w:rsidR="00194C20" w:rsidRPr="00124903" w14:paraId="6CF67631" w14:textId="77777777" w:rsidTr="00893421">
        <w:tc>
          <w:tcPr>
            <w:tcW w:w="817" w:type="dxa"/>
            <w:shd w:val="clear" w:color="auto" w:fill="auto"/>
          </w:tcPr>
          <w:p w14:paraId="5F156587" w14:textId="77777777" w:rsidR="00194C20" w:rsidRPr="00124903" w:rsidRDefault="00194C20" w:rsidP="00893421">
            <w:pPr>
              <w:jc w:val="center"/>
              <w:rPr>
                <w:rFonts w:ascii="Calibri" w:hAnsi="Calibri" w:cs="Calibri"/>
                <w:sz w:val="20"/>
                <w:szCs w:val="20"/>
              </w:rPr>
            </w:pPr>
          </w:p>
        </w:tc>
        <w:tc>
          <w:tcPr>
            <w:tcW w:w="4111" w:type="dxa"/>
            <w:shd w:val="clear" w:color="auto" w:fill="auto"/>
          </w:tcPr>
          <w:p w14:paraId="52E4C548" w14:textId="77777777" w:rsidR="00194C20" w:rsidRPr="00124903" w:rsidRDefault="00194C20" w:rsidP="00893421">
            <w:pPr>
              <w:jc w:val="center"/>
              <w:rPr>
                <w:rFonts w:ascii="Calibri" w:hAnsi="Calibri" w:cs="Calibri"/>
                <w:b/>
                <w:i/>
                <w:sz w:val="20"/>
                <w:szCs w:val="20"/>
              </w:rPr>
            </w:pPr>
          </w:p>
        </w:tc>
        <w:tc>
          <w:tcPr>
            <w:tcW w:w="5679" w:type="dxa"/>
            <w:shd w:val="clear" w:color="auto" w:fill="auto"/>
          </w:tcPr>
          <w:p w14:paraId="2D7141CF" w14:textId="77777777" w:rsidR="00194C20" w:rsidRPr="00124903" w:rsidRDefault="00194C20" w:rsidP="00893421">
            <w:pPr>
              <w:jc w:val="center"/>
              <w:rPr>
                <w:rFonts w:ascii="Calibri" w:hAnsi="Calibri" w:cs="Calibri"/>
                <w:b/>
                <w:i/>
                <w:sz w:val="20"/>
                <w:szCs w:val="20"/>
              </w:rPr>
            </w:pPr>
          </w:p>
        </w:tc>
      </w:tr>
      <w:tr w:rsidR="00194C20" w:rsidRPr="00124903" w14:paraId="32B5FA15" w14:textId="77777777" w:rsidTr="00893421">
        <w:tc>
          <w:tcPr>
            <w:tcW w:w="817" w:type="dxa"/>
            <w:shd w:val="clear" w:color="auto" w:fill="auto"/>
          </w:tcPr>
          <w:p w14:paraId="46212764" w14:textId="77777777" w:rsidR="00194C20" w:rsidRPr="00124903" w:rsidRDefault="00194C20" w:rsidP="00893421">
            <w:pPr>
              <w:jc w:val="center"/>
              <w:rPr>
                <w:rFonts w:ascii="Calibri" w:hAnsi="Calibri" w:cs="Calibri"/>
                <w:sz w:val="20"/>
                <w:szCs w:val="20"/>
              </w:rPr>
            </w:pPr>
          </w:p>
        </w:tc>
        <w:tc>
          <w:tcPr>
            <w:tcW w:w="4111" w:type="dxa"/>
            <w:shd w:val="clear" w:color="auto" w:fill="auto"/>
          </w:tcPr>
          <w:p w14:paraId="00F10F42" w14:textId="77777777" w:rsidR="00194C20" w:rsidRPr="00124903" w:rsidRDefault="00194C20" w:rsidP="00893421">
            <w:pPr>
              <w:jc w:val="center"/>
              <w:rPr>
                <w:rFonts w:ascii="Calibri" w:hAnsi="Calibri" w:cs="Calibri"/>
                <w:b/>
                <w:i/>
                <w:sz w:val="20"/>
                <w:szCs w:val="20"/>
              </w:rPr>
            </w:pPr>
          </w:p>
        </w:tc>
        <w:tc>
          <w:tcPr>
            <w:tcW w:w="5679" w:type="dxa"/>
            <w:shd w:val="clear" w:color="auto" w:fill="auto"/>
          </w:tcPr>
          <w:p w14:paraId="3AE307FB" w14:textId="77777777" w:rsidR="00194C20" w:rsidRPr="00124903" w:rsidRDefault="00194C20" w:rsidP="00893421">
            <w:pPr>
              <w:jc w:val="center"/>
              <w:rPr>
                <w:rFonts w:ascii="Calibri" w:hAnsi="Calibri" w:cs="Calibri"/>
                <w:b/>
                <w:i/>
                <w:sz w:val="20"/>
                <w:szCs w:val="20"/>
              </w:rPr>
            </w:pPr>
          </w:p>
        </w:tc>
      </w:tr>
    </w:tbl>
    <w:p w14:paraId="0A47CB07" w14:textId="77777777" w:rsidR="00194C20" w:rsidRDefault="00194C20" w:rsidP="00194C20">
      <w:pPr>
        <w:rPr>
          <w:rFonts w:ascii="Calibri" w:hAnsi="Calibri" w:cs="Calibri"/>
          <w:b/>
          <w:i/>
          <w:sz w:val="20"/>
          <w:szCs w:val="20"/>
        </w:rPr>
      </w:pPr>
    </w:p>
    <w:p w14:paraId="708DB076" w14:textId="77777777" w:rsidR="009C7A98" w:rsidRPr="00124903" w:rsidRDefault="009C7A98" w:rsidP="00194C20">
      <w:pPr>
        <w:rPr>
          <w:rFonts w:ascii="Calibri" w:hAnsi="Calibri" w:cs="Calibri"/>
          <w:b/>
          <w:i/>
          <w:sz w:val="20"/>
          <w:szCs w:val="20"/>
        </w:rPr>
      </w:pPr>
    </w:p>
    <w:p w14:paraId="7F448562" w14:textId="77777777" w:rsidR="00194C20" w:rsidRPr="00124903" w:rsidRDefault="00542CEE" w:rsidP="00194C20">
      <w:pPr>
        <w:pStyle w:val="Tekstpodstawowy"/>
        <w:rPr>
          <w:rFonts w:ascii="Calibri" w:hAnsi="Calibri" w:cs="Calibri"/>
          <w:sz w:val="20"/>
        </w:rPr>
      </w:pPr>
      <w:r w:rsidRPr="00124903">
        <w:rPr>
          <w:rFonts w:ascii="Calibri" w:hAnsi="Calibri" w:cs="Calibri"/>
          <w:sz w:val="20"/>
          <w:lang w:val="pl-PL"/>
        </w:rPr>
        <w:lastRenderedPageBreak/>
        <w:t>8</w:t>
      </w:r>
      <w:r w:rsidR="00194C20" w:rsidRPr="00124903">
        <w:rPr>
          <w:rFonts w:ascii="Calibri" w:hAnsi="Calibri" w:cs="Calibri"/>
          <w:sz w:val="20"/>
        </w:rPr>
        <w:t>)</w:t>
      </w:r>
      <w:r w:rsidR="00DB46D7" w:rsidRPr="00124903">
        <w:rPr>
          <w:rFonts w:ascii="Calibri" w:hAnsi="Calibri" w:cs="Calibri"/>
          <w:sz w:val="20"/>
          <w:lang w:val="pl-PL"/>
        </w:rPr>
        <w:t xml:space="preserve"> </w:t>
      </w:r>
      <w:r w:rsidR="00194C20" w:rsidRPr="00124903">
        <w:rPr>
          <w:rFonts w:ascii="Calibri" w:hAnsi="Calibri" w:cs="Calibri"/>
          <w:sz w:val="20"/>
        </w:rPr>
        <w:t xml:space="preserve">Wybór oferty prowadzić będzie do powstania </w:t>
      </w:r>
      <w:r w:rsidR="00194C20" w:rsidRPr="00124903">
        <w:rPr>
          <w:rFonts w:ascii="Calibri" w:hAnsi="Calibri" w:cs="Calibri"/>
          <w:sz w:val="20"/>
          <w:u w:val="single"/>
        </w:rPr>
        <w:t>u Zamawiającego</w:t>
      </w:r>
      <w:r w:rsidR="00194C20" w:rsidRPr="00124903">
        <w:rPr>
          <w:rFonts w:ascii="Calibri" w:hAnsi="Calibri" w:cs="Calibri"/>
          <w:sz w:val="20"/>
        </w:rPr>
        <w:t xml:space="preserve"> obowiązku podatkowego w zakresie ……………………………</w:t>
      </w:r>
    </w:p>
    <w:p w14:paraId="02BE0980" w14:textId="77777777" w:rsidR="00194C20" w:rsidRPr="00124903" w:rsidRDefault="00194C20" w:rsidP="00194C20">
      <w:pPr>
        <w:pStyle w:val="Tekstpodstawowy"/>
        <w:rPr>
          <w:rFonts w:ascii="Calibri" w:hAnsi="Calibri" w:cs="Calibri"/>
          <w:sz w:val="20"/>
        </w:rPr>
      </w:pPr>
      <w:r w:rsidRPr="00124903">
        <w:rPr>
          <w:rFonts w:ascii="Calibri" w:hAnsi="Calibri" w:cs="Calibri"/>
          <w:sz w:val="20"/>
        </w:rPr>
        <w:t>Wartość wynosi: …………………………………..</w:t>
      </w:r>
    </w:p>
    <w:p w14:paraId="4F7F2195" w14:textId="77777777" w:rsidR="00F869E8" w:rsidRPr="00124903" w:rsidRDefault="00F869E8" w:rsidP="00F869E8">
      <w:pPr>
        <w:rPr>
          <w:rFonts w:ascii="Calibri" w:hAnsi="Calibri" w:cs="Calibri"/>
          <w:sz w:val="20"/>
          <w:szCs w:val="20"/>
        </w:rPr>
      </w:pPr>
      <w:r w:rsidRPr="00124903">
        <w:rPr>
          <w:rFonts w:ascii="Calibri" w:hAnsi="Calibri" w:cs="Calibri"/>
          <w:sz w:val="20"/>
          <w:szCs w:val="20"/>
        </w:rPr>
        <w:t xml:space="preserve">UWAGA: </w:t>
      </w:r>
      <w:r w:rsidRPr="00124903">
        <w:rPr>
          <w:rFonts w:ascii="Calibri" w:hAnsi="Calibri" w:cs="Calibri"/>
          <w:iCs/>
          <w:sz w:val="20"/>
          <w:szCs w:val="20"/>
          <w:u w:val="single"/>
        </w:rPr>
        <w:t>wypełnić,  o ile wybór oferty prowadziłby do</w:t>
      </w:r>
      <w:r w:rsidRPr="00124903">
        <w:rPr>
          <w:rFonts w:ascii="Calibri" w:hAnsi="Calibri" w:cs="Calibri"/>
          <w:i/>
          <w:sz w:val="20"/>
          <w:szCs w:val="20"/>
          <w:u w:val="single"/>
        </w:rPr>
        <w:t xml:space="preserve"> powstania u Zamawiającego </w:t>
      </w:r>
      <w:r w:rsidRPr="00124903">
        <w:rPr>
          <w:rFonts w:ascii="Calibri" w:hAnsi="Calibri" w:cs="Calibri"/>
          <w:i/>
          <w:sz w:val="20"/>
          <w:szCs w:val="20"/>
        </w:rPr>
        <w:t>obowiązku podatkowego zgodnie z przepisami o podatku od towarów i usług,  w przeciwnym razie pozostawić niewypełnione</w:t>
      </w:r>
    </w:p>
    <w:p w14:paraId="5B381FCE" w14:textId="77777777" w:rsidR="00D324C6" w:rsidRPr="00124903" w:rsidRDefault="00D324C6" w:rsidP="00056CFD">
      <w:pPr>
        <w:rPr>
          <w:rFonts w:ascii="Calibri" w:hAnsi="Calibri" w:cs="Calibri"/>
          <w:sz w:val="20"/>
          <w:szCs w:val="20"/>
        </w:rPr>
      </w:pPr>
    </w:p>
    <w:p w14:paraId="1329080B" w14:textId="77777777" w:rsidR="004110BD" w:rsidRPr="00124903" w:rsidRDefault="00056CFD" w:rsidP="000548B3">
      <w:pPr>
        <w:numPr>
          <w:ilvl w:val="0"/>
          <w:numId w:val="55"/>
        </w:numPr>
        <w:ind w:left="284" w:hanging="284"/>
        <w:jc w:val="both"/>
        <w:rPr>
          <w:rFonts w:ascii="Calibri" w:hAnsi="Calibri" w:cs="Calibri"/>
          <w:b/>
          <w:sz w:val="20"/>
          <w:szCs w:val="20"/>
        </w:rPr>
      </w:pPr>
      <w:r w:rsidRPr="00124903">
        <w:rPr>
          <w:rFonts w:ascii="Calibri" w:hAnsi="Calibri" w:cs="Calibri"/>
          <w:snapToGrid w:val="0"/>
          <w:sz w:val="20"/>
          <w:szCs w:val="20"/>
        </w:rPr>
        <w:t>Akceptuję T</w:t>
      </w:r>
      <w:r w:rsidR="00F01F72" w:rsidRPr="00124903">
        <w:rPr>
          <w:rFonts w:ascii="Calibri" w:hAnsi="Calibri" w:cs="Calibri"/>
          <w:snapToGrid w:val="0"/>
          <w:sz w:val="20"/>
          <w:szCs w:val="20"/>
        </w:rPr>
        <w:t>er</w:t>
      </w:r>
      <w:r w:rsidR="004110BD" w:rsidRPr="00124903">
        <w:rPr>
          <w:rFonts w:ascii="Calibri" w:hAnsi="Calibri" w:cs="Calibri"/>
          <w:snapToGrid w:val="0"/>
          <w:sz w:val="20"/>
          <w:szCs w:val="20"/>
        </w:rPr>
        <w:t xml:space="preserve">min realizacji zamówienia –  </w:t>
      </w:r>
      <w:r w:rsidR="003F003C" w:rsidRPr="00124903">
        <w:rPr>
          <w:rFonts w:ascii="Calibri" w:hAnsi="Calibri" w:cs="Calibri"/>
          <w:snapToGrid w:val="0"/>
          <w:sz w:val="20"/>
          <w:szCs w:val="20"/>
        </w:rPr>
        <w:t>12</w:t>
      </w:r>
      <w:r w:rsidR="00DB46D7" w:rsidRPr="00124903">
        <w:rPr>
          <w:rFonts w:ascii="Calibri" w:hAnsi="Calibri" w:cs="Calibri"/>
          <w:snapToGrid w:val="0"/>
          <w:sz w:val="20"/>
          <w:szCs w:val="20"/>
        </w:rPr>
        <w:t xml:space="preserve"> miesięcy.</w:t>
      </w:r>
      <w:r w:rsidR="00AC54ED" w:rsidRPr="00124903">
        <w:rPr>
          <w:rFonts w:ascii="Calibri" w:hAnsi="Calibri" w:cs="Calibri"/>
          <w:snapToGrid w:val="0"/>
          <w:sz w:val="20"/>
          <w:szCs w:val="20"/>
        </w:rPr>
        <w:t xml:space="preserve"> </w:t>
      </w:r>
    </w:p>
    <w:p w14:paraId="2826382F" w14:textId="77777777" w:rsidR="001A769F" w:rsidRPr="00124903" w:rsidRDefault="001A769F" w:rsidP="000548B3">
      <w:pPr>
        <w:pStyle w:val="Zwykytekst1"/>
        <w:numPr>
          <w:ilvl w:val="0"/>
          <w:numId w:val="55"/>
        </w:numPr>
        <w:ind w:left="426" w:hanging="426"/>
        <w:jc w:val="both"/>
        <w:rPr>
          <w:rFonts w:ascii="Calibri" w:hAnsi="Calibri" w:cs="Calibri"/>
        </w:rPr>
      </w:pPr>
      <w:r w:rsidRPr="00124903">
        <w:rPr>
          <w:rFonts w:ascii="Calibri" w:hAnsi="Calibri" w:cs="Calibri"/>
        </w:rPr>
        <w:t xml:space="preserve">Akceptuję termin płatności do </w:t>
      </w:r>
      <w:r w:rsidR="00866637" w:rsidRPr="00124903">
        <w:rPr>
          <w:rFonts w:ascii="Calibri" w:hAnsi="Calibri" w:cs="Calibri"/>
        </w:rPr>
        <w:t>60</w:t>
      </w:r>
      <w:r w:rsidRPr="00124903">
        <w:rPr>
          <w:rFonts w:ascii="Calibri" w:hAnsi="Calibri" w:cs="Calibri"/>
        </w:rPr>
        <w:t xml:space="preserve"> dni od dnia otrzymania przez Zamawiającego od Wykonawcy prawidłowo wystawionej faktury VAT</w:t>
      </w:r>
      <w:r w:rsidR="00495A6D" w:rsidRPr="00124903">
        <w:rPr>
          <w:rFonts w:ascii="Calibri" w:hAnsi="Calibri" w:cs="Calibri"/>
        </w:rPr>
        <w:t>/rachunku</w:t>
      </w:r>
      <w:r w:rsidRPr="00124903">
        <w:rPr>
          <w:rFonts w:ascii="Calibri" w:hAnsi="Calibri" w:cs="Calibri"/>
        </w:rPr>
        <w:t xml:space="preserve">. </w:t>
      </w:r>
    </w:p>
    <w:p w14:paraId="5D4620AA" w14:textId="77777777" w:rsidR="00C51A80" w:rsidRPr="00124903" w:rsidRDefault="00C51A80" w:rsidP="000548B3">
      <w:pPr>
        <w:numPr>
          <w:ilvl w:val="0"/>
          <w:numId w:val="55"/>
        </w:numPr>
        <w:ind w:left="426" w:hanging="426"/>
        <w:jc w:val="both"/>
        <w:rPr>
          <w:rFonts w:ascii="Calibri" w:hAnsi="Calibri" w:cs="Calibri"/>
          <w:sz w:val="20"/>
          <w:szCs w:val="20"/>
          <w:lang w:eastAsia="zh-CN"/>
        </w:rPr>
      </w:pPr>
      <w:r w:rsidRPr="00124903">
        <w:rPr>
          <w:rFonts w:ascii="Calibri" w:hAnsi="Calibri" w:cs="Calibri"/>
          <w:sz w:val="20"/>
          <w:szCs w:val="20"/>
          <w:lang w:eastAsia="zh-CN"/>
        </w:rPr>
        <w:t>Oświadczam, że</w:t>
      </w:r>
      <w:r w:rsidR="003F003C" w:rsidRPr="00124903">
        <w:rPr>
          <w:rFonts w:ascii="Calibri" w:hAnsi="Calibri" w:cs="Calibri"/>
          <w:sz w:val="20"/>
          <w:szCs w:val="20"/>
          <w:lang w:eastAsia="zh-CN"/>
        </w:rPr>
        <w:t xml:space="preserve"> </w:t>
      </w:r>
      <w:r w:rsidR="00095C9C" w:rsidRPr="00124903">
        <w:rPr>
          <w:rFonts w:ascii="Calibri" w:eastAsia="Arial Unicode MS" w:hAnsi="Calibri" w:cs="Calibri"/>
          <w:sz w:val="20"/>
          <w:szCs w:val="20"/>
          <w:lang w:eastAsia="zh-CN"/>
        </w:rPr>
        <w:t>zobowiązuję się wykonać usługę przy zachowaniu wszelkich wymogów określonych w obowiązujących przepisach prawa</w:t>
      </w:r>
      <w:r w:rsidRPr="00124903">
        <w:rPr>
          <w:rFonts w:ascii="Calibri" w:hAnsi="Calibri" w:cs="Calibri"/>
          <w:sz w:val="20"/>
          <w:szCs w:val="20"/>
          <w:lang w:eastAsia="zh-CN"/>
        </w:rPr>
        <w:t>.</w:t>
      </w:r>
    </w:p>
    <w:p w14:paraId="665FFF6F" w14:textId="77777777" w:rsidR="00E50037" w:rsidRPr="00124903" w:rsidRDefault="00E50037" w:rsidP="002B111F">
      <w:pPr>
        <w:ind w:left="644"/>
        <w:jc w:val="both"/>
        <w:rPr>
          <w:rFonts w:ascii="Calibri" w:hAnsi="Calibri" w:cs="Calibri"/>
          <w:sz w:val="20"/>
          <w:szCs w:val="20"/>
        </w:rPr>
      </w:pPr>
    </w:p>
    <w:p w14:paraId="0BD731D3" w14:textId="77777777" w:rsidR="00E50037" w:rsidRPr="00124903" w:rsidRDefault="00E50037" w:rsidP="00D41163">
      <w:pPr>
        <w:ind w:left="644"/>
        <w:jc w:val="both"/>
        <w:rPr>
          <w:rFonts w:ascii="Calibri" w:hAnsi="Calibri" w:cs="Calibri"/>
          <w:sz w:val="20"/>
          <w:szCs w:val="20"/>
        </w:rPr>
      </w:pPr>
    </w:p>
    <w:p w14:paraId="599F1FBA" w14:textId="77777777" w:rsidR="00AF0214" w:rsidRPr="00124903" w:rsidRDefault="00AF0214" w:rsidP="00AF0214">
      <w:pPr>
        <w:ind w:left="426"/>
        <w:jc w:val="both"/>
        <w:rPr>
          <w:rFonts w:ascii="Calibri" w:hAnsi="Calibri" w:cs="Calibri"/>
          <w:b/>
          <w:bCs/>
          <w:color w:val="FF0000"/>
          <w:sz w:val="20"/>
          <w:szCs w:val="20"/>
          <w:lang w:eastAsia="zh-CN"/>
        </w:rPr>
      </w:pPr>
    </w:p>
    <w:p w14:paraId="489105A0" w14:textId="77777777" w:rsidR="00E50037" w:rsidRPr="00124903" w:rsidRDefault="00E50037" w:rsidP="00E50037">
      <w:pPr>
        <w:jc w:val="both"/>
        <w:rPr>
          <w:rFonts w:ascii="Calibri" w:hAnsi="Calibri" w:cs="Calibri"/>
          <w:sz w:val="20"/>
          <w:szCs w:val="20"/>
          <w:lang w:eastAsia="zh-CN"/>
        </w:rPr>
      </w:pPr>
    </w:p>
    <w:p w14:paraId="7E91A9E8" w14:textId="77777777" w:rsidR="00095C9C" w:rsidRPr="00124903" w:rsidRDefault="00095C9C" w:rsidP="003F003C">
      <w:pPr>
        <w:ind w:left="426"/>
        <w:jc w:val="both"/>
        <w:rPr>
          <w:rFonts w:ascii="Calibri" w:hAnsi="Calibri" w:cs="Calibri"/>
          <w:sz w:val="20"/>
          <w:szCs w:val="20"/>
          <w:lang w:eastAsia="zh-CN"/>
        </w:rPr>
      </w:pPr>
    </w:p>
    <w:p w14:paraId="353020DE" w14:textId="77777777" w:rsidR="00194C20" w:rsidRPr="00124903" w:rsidRDefault="00194C20" w:rsidP="00194C20">
      <w:pPr>
        <w:pStyle w:val="Tekstkomentarza"/>
        <w:jc w:val="both"/>
        <w:rPr>
          <w:rFonts w:ascii="Calibri" w:hAnsi="Calibri" w:cs="Calibri"/>
          <w:u w:val="single"/>
        </w:rPr>
      </w:pPr>
      <w:r w:rsidRPr="00124903">
        <w:rPr>
          <w:rFonts w:ascii="Calibri" w:hAnsi="Calibri" w:cs="Calibri"/>
          <w:b/>
          <w:i/>
          <w:u w:val="single"/>
        </w:rPr>
        <w:t>*Uwaga</w:t>
      </w:r>
      <w:r w:rsidRPr="00124903">
        <w:rPr>
          <w:rFonts w:ascii="Calibri" w:hAnsi="Calibri" w:cs="Calibri"/>
          <w:i/>
          <w:u w:val="single"/>
        </w:rPr>
        <w:t>: w przypadku Wykonawców składających ofertę wspólną należy wskazać wszystkich  Wykonawców występujących wspólnie lub zaznaczyć, iż wskazany podmiot (pełnomocnik/lider) występuje w imieniu wszystkich podmiotów składających ofertę wspólną</w:t>
      </w:r>
      <w:r w:rsidRPr="00124903">
        <w:rPr>
          <w:rFonts w:ascii="Calibri" w:hAnsi="Calibri" w:cs="Calibri"/>
          <w:u w:val="single"/>
        </w:rPr>
        <w:t xml:space="preserve"> </w:t>
      </w:r>
    </w:p>
    <w:p w14:paraId="1269BA98" w14:textId="77777777" w:rsidR="008E0F11" w:rsidRPr="00124903" w:rsidRDefault="008E0F11" w:rsidP="00194C20">
      <w:pPr>
        <w:pStyle w:val="Tekstkomentarza"/>
        <w:jc w:val="both"/>
        <w:rPr>
          <w:rFonts w:ascii="Calibri" w:hAnsi="Calibri" w:cs="Calibri"/>
          <w:i/>
          <w:u w:val="single"/>
        </w:rPr>
      </w:pPr>
    </w:p>
    <w:p w14:paraId="7D2819CE" w14:textId="77777777" w:rsidR="003A3B01" w:rsidRPr="00124903" w:rsidRDefault="003A3B01" w:rsidP="003F25A6">
      <w:pPr>
        <w:jc w:val="both"/>
        <w:rPr>
          <w:rFonts w:ascii="Calibri" w:hAnsi="Calibri" w:cs="Calibri"/>
          <w:b/>
          <w:color w:val="0000FF"/>
          <w:sz w:val="20"/>
          <w:szCs w:val="20"/>
          <w:u w:val="single"/>
        </w:rPr>
      </w:pPr>
    </w:p>
    <w:p w14:paraId="0672E3B5" w14:textId="77777777" w:rsidR="003A3B01" w:rsidRPr="00124903" w:rsidRDefault="003A3B01" w:rsidP="003F25A6">
      <w:pPr>
        <w:jc w:val="both"/>
        <w:rPr>
          <w:rFonts w:ascii="Calibri" w:hAnsi="Calibri" w:cs="Calibri"/>
          <w:b/>
          <w:color w:val="0000FF"/>
          <w:sz w:val="20"/>
          <w:szCs w:val="20"/>
          <w:u w:val="single"/>
        </w:rPr>
      </w:pPr>
    </w:p>
    <w:p w14:paraId="00965194" w14:textId="77777777" w:rsidR="003A3B01" w:rsidRPr="00124903" w:rsidRDefault="003A3B01" w:rsidP="003F25A6">
      <w:pPr>
        <w:jc w:val="both"/>
        <w:rPr>
          <w:rFonts w:ascii="Calibri" w:hAnsi="Calibri" w:cs="Calibri"/>
          <w:b/>
          <w:color w:val="0000FF"/>
          <w:sz w:val="20"/>
          <w:szCs w:val="20"/>
          <w:u w:val="single"/>
        </w:rPr>
      </w:pPr>
    </w:p>
    <w:p w14:paraId="21C43E6F" w14:textId="77777777" w:rsidR="003A3B01" w:rsidRPr="00124903" w:rsidRDefault="003A3B01" w:rsidP="003F25A6">
      <w:pPr>
        <w:jc w:val="both"/>
        <w:rPr>
          <w:rFonts w:ascii="Calibri" w:hAnsi="Calibri" w:cs="Calibri"/>
          <w:b/>
          <w:color w:val="0000FF"/>
          <w:sz w:val="20"/>
          <w:szCs w:val="20"/>
          <w:u w:val="single"/>
        </w:rPr>
      </w:pPr>
    </w:p>
    <w:p w14:paraId="009BED7D" w14:textId="77777777" w:rsidR="003F25A6" w:rsidRPr="00124903" w:rsidRDefault="003F25A6" w:rsidP="003F25A6">
      <w:pPr>
        <w:jc w:val="both"/>
        <w:rPr>
          <w:rFonts w:ascii="Calibri" w:hAnsi="Calibri" w:cs="Calibri"/>
          <w:b/>
          <w:color w:val="0000FF"/>
          <w:sz w:val="20"/>
          <w:szCs w:val="20"/>
          <w:u w:val="single"/>
        </w:rPr>
      </w:pPr>
      <w:r w:rsidRPr="00124903">
        <w:rPr>
          <w:rFonts w:ascii="Calibri" w:hAnsi="Calibri" w:cs="Calibri"/>
          <w:b/>
          <w:color w:val="0000FF"/>
          <w:sz w:val="20"/>
          <w:szCs w:val="20"/>
          <w:u w:val="single"/>
        </w:rPr>
        <w:t>UWAGA: Dokument podpisać kwalifikowanym podpisem elektronicznym, podpisem zaufanym lub podpisem osobistym</w:t>
      </w:r>
    </w:p>
    <w:p w14:paraId="78F2861F" w14:textId="77777777" w:rsidR="009B7268" w:rsidRPr="00124903" w:rsidRDefault="009B7268" w:rsidP="00AE6BA5">
      <w:pPr>
        <w:ind w:left="-709" w:firstLine="708"/>
        <w:rPr>
          <w:rFonts w:ascii="Calibri" w:hAnsi="Calibri" w:cs="Calibri"/>
          <w:b/>
          <w:bCs/>
          <w:color w:val="FF0000"/>
          <w:sz w:val="20"/>
          <w:szCs w:val="20"/>
        </w:rPr>
      </w:pPr>
    </w:p>
    <w:p w14:paraId="0B10542E" w14:textId="77777777" w:rsidR="009B7268" w:rsidRPr="00124903" w:rsidRDefault="009B7268" w:rsidP="00AE6BA5">
      <w:pPr>
        <w:ind w:left="-709" w:firstLine="708"/>
        <w:rPr>
          <w:rFonts w:ascii="Calibri" w:hAnsi="Calibri" w:cs="Calibri"/>
          <w:b/>
          <w:bCs/>
          <w:color w:val="FF0000"/>
          <w:sz w:val="20"/>
          <w:szCs w:val="20"/>
        </w:rPr>
      </w:pPr>
    </w:p>
    <w:p w14:paraId="0C7A282E" w14:textId="77777777" w:rsidR="00BB1A31" w:rsidRPr="00124903" w:rsidRDefault="00BB1A31" w:rsidP="00AE6BA5">
      <w:pPr>
        <w:ind w:left="-709" w:firstLine="708"/>
        <w:rPr>
          <w:rFonts w:ascii="Calibri" w:hAnsi="Calibri" w:cs="Calibri"/>
          <w:b/>
          <w:bCs/>
          <w:sz w:val="20"/>
          <w:szCs w:val="20"/>
        </w:rPr>
      </w:pPr>
    </w:p>
    <w:p w14:paraId="45641A6B" w14:textId="77777777" w:rsidR="006025FA" w:rsidRPr="00124903" w:rsidRDefault="006025FA" w:rsidP="00AE6BA5">
      <w:pPr>
        <w:ind w:left="-709" w:firstLine="708"/>
        <w:rPr>
          <w:rFonts w:ascii="Calibri" w:hAnsi="Calibri" w:cs="Calibri"/>
          <w:b/>
          <w:bCs/>
          <w:sz w:val="20"/>
          <w:szCs w:val="20"/>
        </w:rPr>
      </w:pPr>
    </w:p>
    <w:p w14:paraId="2C564D12" w14:textId="77777777" w:rsidR="006025FA" w:rsidRPr="00124903" w:rsidRDefault="006025FA" w:rsidP="00AE6BA5">
      <w:pPr>
        <w:ind w:left="-709" w:firstLine="708"/>
        <w:rPr>
          <w:rFonts w:ascii="Calibri" w:hAnsi="Calibri" w:cs="Calibri"/>
          <w:b/>
          <w:bCs/>
          <w:sz w:val="20"/>
          <w:szCs w:val="20"/>
        </w:rPr>
      </w:pPr>
    </w:p>
    <w:p w14:paraId="05D768FC" w14:textId="77777777" w:rsidR="00ED508A" w:rsidRPr="00124903" w:rsidRDefault="00ED508A" w:rsidP="00AE6BA5">
      <w:pPr>
        <w:ind w:left="-709" w:firstLine="708"/>
        <w:rPr>
          <w:rFonts w:ascii="Calibri" w:hAnsi="Calibri" w:cs="Calibri"/>
          <w:b/>
          <w:bCs/>
          <w:sz w:val="20"/>
          <w:szCs w:val="20"/>
        </w:rPr>
      </w:pPr>
    </w:p>
    <w:p w14:paraId="33E33CED" w14:textId="77777777" w:rsidR="005B6794" w:rsidRPr="00124903" w:rsidRDefault="005B6794" w:rsidP="00AE6BA5">
      <w:pPr>
        <w:ind w:left="-709" w:firstLine="708"/>
        <w:rPr>
          <w:rFonts w:ascii="Calibri" w:hAnsi="Calibri" w:cs="Calibri"/>
          <w:b/>
          <w:bCs/>
          <w:sz w:val="20"/>
          <w:szCs w:val="20"/>
        </w:rPr>
      </w:pPr>
    </w:p>
    <w:p w14:paraId="2FA51E79" w14:textId="77777777" w:rsidR="00ED508A" w:rsidRPr="00124903" w:rsidRDefault="00ED508A" w:rsidP="00AE6BA5">
      <w:pPr>
        <w:ind w:left="-709" w:firstLine="708"/>
        <w:rPr>
          <w:rFonts w:ascii="Calibri" w:hAnsi="Calibri" w:cs="Calibri"/>
          <w:b/>
          <w:bCs/>
          <w:sz w:val="20"/>
          <w:szCs w:val="20"/>
        </w:rPr>
      </w:pPr>
    </w:p>
    <w:p w14:paraId="6C8EE1A5" w14:textId="77777777" w:rsidR="00DF5E40" w:rsidRDefault="00DF5E40" w:rsidP="00AE6BA5">
      <w:pPr>
        <w:ind w:left="-709" w:firstLine="708"/>
        <w:rPr>
          <w:rFonts w:ascii="Calibri" w:hAnsi="Calibri" w:cs="Calibri"/>
          <w:b/>
          <w:bCs/>
          <w:sz w:val="20"/>
          <w:szCs w:val="20"/>
        </w:rPr>
      </w:pPr>
    </w:p>
    <w:p w14:paraId="4073610A" w14:textId="77777777" w:rsidR="00DF5E40" w:rsidRDefault="00DF5E40" w:rsidP="00AE6BA5">
      <w:pPr>
        <w:ind w:left="-709" w:firstLine="708"/>
        <w:rPr>
          <w:rFonts w:ascii="Calibri" w:hAnsi="Calibri" w:cs="Calibri"/>
          <w:b/>
          <w:bCs/>
          <w:sz w:val="20"/>
          <w:szCs w:val="20"/>
        </w:rPr>
      </w:pPr>
    </w:p>
    <w:p w14:paraId="255E9E44" w14:textId="77777777" w:rsidR="00DF5E40" w:rsidRDefault="00DF5E40" w:rsidP="00AE6BA5">
      <w:pPr>
        <w:ind w:left="-709" w:firstLine="708"/>
        <w:rPr>
          <w:rFonts w:ascii="Calibri" w:hAnsi="Calibri" w:cs="Calibri"/>
          <w:b/>
          <w:bCs/>
          <w:sz w:val="20"/>
          <w:szCs w:val="20"/>
        </w:rPr>
      </w:pPr>
    </w:p>
    <w:p w14:paraId="39EA642E" w14:textId="77777777" w:rsidR="00DF5E40" w:rsidRDefault="00DF5E40" w:rsidP="00AE6BA5">
      <w:pPr>
        <w:ind w:left="-709" w:firstLine="708"/>
        <w:rPr>
          <w:rFonts w:ascii="Calibri" w:hAnsi="Calibri" w:cs="Calibri"/>
          <w:b/>
          <w:bCs/>
          <w:sz w:val="20"/>
          <w:szCs w:val="20"/>
        </w:rPr>
      </w:pPr>
    </w:p>
    <w:p w14:paraId="70120B81" w14:textId="77777777" w:rsidR="00DF5E40" w:rsidRDefault="00DF5E40" w:rsidP="00AE6BA5">
      <w:pPr>
        <w:ind w:left="-709" w:firstLine="708"/>
        <w:rPr>
          <w:rFonts w:ascii="Calibri" w:hAnsi="Calibri" w:cs="Calibri"/>
          <w:b/>
          <w:bCs/>
          <w:sz w:val="20"/>
          <w:szCs w:val="20"/>
        </w:rPr>
      </w:pPr>
    </w:p>
    <w:p w14:paraId="7F50490C" w14:textId="77777777" w:rsidR="00DF5E40" w:rsidRDefault="00DF5E40" w:rsidP="00AE6BA5">
      <w:pPr>
        <w:ind w:left="-709" w:firstLine="708"/>
        <w:rPr>
          <w:rFonts w:ascii="Calibri" w:hAnsi="Calibri" w:cs="Calibri"/>
          <w:b/>
          <w:bCs/>
          <w:sz w:val="20"/>
          <w:szCs w:val="20"/>
        </w:rPr>
      </w:pPr>
    </w:p>
    <w:p w14:paraId="460F54DC" w14:textId="77777777" w:rsidR="00DF5E40" w:rsidRDefault="00DF5E40" w:rsidP="00AE6BA5">
      <w:pPr>
        <w:ind w:left="-709" w:firstLine="708"/>
        <w:rPr>
          <w:rFonts w:ascii="Calibri" w:hAnsi="Calibri" w:cs="Calibri"/>
          <w:b/>
          <w:bCs/>
          <w:sz w:val="20"/>
          <w:szCs w:val="20"/>
        </w:rPr>
      </w:pPr>
    </w:p>
    <w:p w14:paraId="55374D5E" w14:textId="77777777" w:rsidR="00DF5E40" w:rsidRDefault="00DF5E40" w:rsidP="00AE6BA5">
      <w:pPr>
        <w:ind w:left="-709" w:firstLine="708"/>
        <w:rPr>
          <w:rFonts w:ascii="Calibri" w:hAnsi="Calibri" w:cs="Calibri"/>
          <w:b/>
          <w:bCs/>
          <w:sz w:val="20"/>
          <w:szCs w:val="20"/>
        </w:rPr>
      </w:pPr>
    </w:p>
    <w:p w14:paraId="459FF9FF" w14:textId="77777777" w:rsidR="00DF5E40" w:rsidRDefault="00DF5E40" w:rsidP="00AE6BA5">
      <w:pPr>
        <w:ind w:left="-709" w:firstLine="708"/>
        <w:rPr>
          <w:rFonts w:ascii="Calibri" w:hAnsi="Calibri" w:cs="Calibri"/>
          <w:b/>
          <w:bCs/>
          <w:sz w:val="20"/>
          <w:szCs w:val="20"/>
        </w:rPr>
      </w:pPr>
    </w:p>
    <w:p w14:paraId="2546863A" w14:textId="77777777" w:rsidR="00DF5E40" w:rsidRDefault="00DF5E40" w:rsidP="00AE6BA5">
      <w:pPr>
        <w:ind w:left="-709" w:firstLine="708"/>
        <w:rPr>
          <w:rFonts w:ascii="Calibri" w:hAnsi="Calibri" w:cs="Calibri"/>
          <w:b/>
          <w:bCs/>
          <w:sz w:val="20"/>
          <w:szCs w:val="20"/>
        </w:rPr>
      </w:pPr>
    </w:p>
    <w:p w14:paraId="1D9829B4" w14:textId="77777777" w:rsidR="00DF5E40" w:rsidRDefault="00DF5E40" w:rsidP="00AE6BA5">
      <w:pPr>
        <w:ind w:left="-709" w:firstLine="708"/>
        <w:rPr>
          <w:rFonts w:ascii="Calibri" w:hAnsi="Calibri" w:cs="Calibri"/>
          <w:b/>
          <w:bCs/>
          <w:sz w:val="20"/>
          <w:szCs w:val="20"/>
        </w:rPr>
      </w:pPr>
    </w:p>
    <w:p w14:paraId="71848E91" w14:textId="77777777" w:rsidR="00DF5E40" w:rsidRDefault="00DF5E40" w:rsidP="00AE6BA5">
      <w:pPr>
        <w:ind w:left="-709" w:firstLine="708"/>
        <w:rPr>
          <w:rFonts w:ascii="Calibri" w:hAnsi="Calibri" w:cs="Calibri"/>
          <w:b/>
          <w:bCs/>
          <w:sz w:val="20"/>
          <w:szCs w:val="20"/>
        </w:rPr>
      </w:pPr>
    </w:p>
    <w:p w14:paraId="055E4904" w14:textId="77777777" w:rsidR="00DF5E40" w:rsidRDefault="00DF5E40" w:rsidP="00AE6BA5">
      <w:pPr>
        <w:ind w:left="-709" w:firstLine="708"/>
        <w:rPr>
          <w:rFonts w:ascii="Calibri" w:hAnsi="Calibri" w:cs="Calibri"/>
          <w:b/>
          <w:bCs/>
          <w:sz w:val="20"/>
          <w:szCs w:val="20"/>
        </w:rPr>
      </w:pPr>
    </w:p>
    <w:p w14:paraId="0D23C725" w14:textId="77777777" w:rsidR="00DF5E40" w:rsidRDefault="00DF5E40" w:rsidP="00AE6BA5">
      <w:pPr>
        <w:ind w:left="-709" w:firstLine="708"/>
        <w:rPr>
          <w:rFonts w:ascii="Calibri" w:hAnsi="Calibri" w:cs="Calibri"/>
          <w:b/>
          <w:bCs/>
          <w:sz w:val="20"/>
          <w:szCs w:val="20"/>
        </w:rPr>
      </w:pPr>
    </w:p>
    <w:p w14:paraId="309B7BC2" w14:textId="77777777" w:rsidR="00DF5E40" w:rsidRDefault="00DF5E40" w:rsidP="00AE6BA5">
      <w:pPr>
        <w:ind w:left="-709" w:firstLine="708"/>
        <w:rPr>
          <w:rFonts w:ascii="Calibri" w:hAnsi="Calibri" w:cs="Calibri"/>
          <w:b/>
          <w:bCs/>
          <w:sz w:val="20"/>
          <w:szCs w:val="20"/>
        </w:rPr>
      </w:pPr>
    </w:p>
    <w:p w14:paraId="57E7867C" w14:textId="77777777" w:rsidR="00DF5E40" w:rsidRDefault="00DF5E40" w:rsidP="00AE6BA5">
      <w:pPr>
        <w:ind w:left="-709" w:firstLine="708"/>
        <w:rPr>
          <w:rFonts w:ascii="Calibri" w:hAnsi="Calibri" w:cs="Calibri"/>
          <w:b/>
          <w:bCs/>
          <w:sz w:val="20"/>
          <w:szCs w:val="20"/>
        </w:rPr>
      </w:pPr>
    </w:p>
    <w:p w14:paraId="681F280C" w14:textId="77777777" w:rsidR="00DF5E40" w:rsidRDefault="00DF5E40" w:rsidP="00AE6BA5">
      <w:pPr>
        <w:ind w:left="-709" w:firstLine="708"/>
        <w:rPr>
          <w:rFonts w:ascii="Calibri" w:hAnsi="Calibri" w:cs="Calibri"/>
          <w:b/>
          <w:bCs/>
          <w:sz w:val="20"/>
          <w:szCs w:val="20"/>
        </w:rPr>
      </w:pPr>
    </w:p>
    <w:p w14:paraId="0E504EDF" w14:textId="77777777" w:rsidR="00DF5E40" w:rsidRDefault="00DF5E40" w:rsidP="00AE6BA5">
      <w:pPr>
        <w:ind w:left="-709" w:firstLine="708"/>
        <w:rPr>
          <w:rFonts w:ascii="Calibri" w:hAnsi="Calibri" w:cs="Calibri"/>
          <w:b/>
          <w:bCs/>
          <w:sz w:val="20"/>
          <w:szCs w:val="20"/>
        </w:rPr>
      </w:pPr>
    </w:p>
    <w:p w14:paraId="39EE73D0" w14:textId="77777777" w:rsidR="00DF5E40" w:rsidRDefault="00DF5E40" w:rsidP="00AE6BA5">
      <w:pPr>
        <w:ind w:left="-709" w:firstLine="708"/>
        <w:rPr>
          <w:rFonts w:ascii="Calibri" w:hAnsi="Calibri" w:cs="Calibri"/>
          <w:b/>
          <w:bCs/>
          <w:sz w:val="20"/>
          <w:szCs w:val="20"/>
        </w:rPr>
      </w:pPr>
    </w:p>
    <w:p w14:paraId="0BDDD240" w14:textId="77777777" w:rsidR="00DF5E40" w:rsidRDefault="00DF5E40" w:rsidP="00AE6BA5">
      <w:pPr>
        <w:ind w:left="-709" w:firstLine="708"/>
        <w:rPr>
          <w:rFonts w:ascii="Calibri" w:hAnsi="Calibri" w:cs="Calibri"/>
          <w:b/>
          <w:bCs/>
          <w:sz w:val="20"/>
          <w:szCs w:val="20"/>
        </w:rPr>
      </w:pPr>
    </w:p>
    <w:p w14:paraId="57D79300" w14:textId="77777777" w:rsidR="00DF5E40" w:rsidRDefault="00DF5E40" w:rsidP="00AE6BA5">
      <w:pPr>
        <w:ind w:left="-709" w:firstLine="708"/>
        <w:rPr>
          <w:rFonts w:ascii="Calibri" w:hAnsi="Calibri" w:cs="Calibri"/>
          <w:b/>
          <w:bCs/>
          <w:sz w:val="20"/>
          <w:szCs w:val="20"/>
        </w:rPr>
      </w:pPr>
    </w:p>
    <w:p w14:paraId="042F5838" w14:textId="77777777" w:rsidR="002B111F" w:rsidRDefault="002B111F" w:rsidP="00AE6BA5">
      <w:pPr>
        <w:ind w:left="-709" w:firstLine="708"/>
        <w:rPr>
          <w:rFonts w:ascii="Calibri" w:hAnsi="Calibri" w:cs="Calibri"/>
          <w:b/>
          <w:bCs/>
          <w:sz w:val="20"/>
          <w:szCs w:val="20"/>
        </w:rPr>
      </w:pPr>
    </w:p>
    <w:p w14:paraId="2758216E" w14:textId="77777777" w:rsidR="00DF5E40" w:rsidRDefault="00DF5E40" w:rsidP="00AE6BA5">
      <w:pPr>
        <w:ind w:left="-709" w:firstLine="708"/>
        <w:rPr>
          <w:rFonts w:ascii="Calibri" w:hAnsi="Calibri" w:cs="Calibri"/>
          <w:b/>
          <w:bCs/>
          <w:sz w:val="20"/>
          <w:szCs w:val="20"/>
        </w:rPr>
      </w:pPr>
    </w:p>
    <w:p w14:paraId="7B073E91" w14:textId="77777777" w:rsidR="00DF5E40" w:rsidRDefault="00DF5E40" w:rsidP="00AE6BA5">
      <w:pPr>
        <w:ind w:left="-709" w:firstLine="708"/>
        <w:rPr>
          <w:rFonts w:ascii="Calibri" w:hAnsi="Calibri" w:cs="Calibri"/>
          <w:b/>
          <w:bCs/>
          <w:sz w:val="20"/>
          <w:szCs w:val="20"/>
        </w:rPr>
      </w:pPr>
    </w:p>
    <w:p w14:paraId="41D4803B" w14:textId="77777777" w:rsidR="00C41D00" w:rsidRDefault="00C41D00" w:rsidP="00C41D00">
      <w:pPr>
        <w:rPr>
          <w:rFonts w:ascii="Calibri" w:hAnsi="Calibri" w:cs="Calibri"/>
          <w:b/>
          <w:bCs/>
          <w:sz w:val="20"/>
          <w:szCs w:val="20"/>
        </w:rPr>
      </w:pPr>
    </w:p>
    <w:p w14:paraId="450ED9FC" w14:textId="18D516B3" w:rsidR="00F024CA" w:rsidRPr="00124903" w:rsidRDefault="00610960" w:rsidP="00C41D00">
      <w:pPr>
        <w:rPr>
          <w:rFonts w:ascii="Calibri" w:hAnsi="Calibri" w:cs="Calibri"/>
          <w:b/>
          <w:bCs/>
          <w:sz w:val="20"/>
          <w:szCs w:val="20"/>
        </w:rPr>
      </w:pPr>
      <w:r w:rsidRPr="00124903">
        <w:rPr>
          <w:rFonts w:ascii="Calibri" w:hAnsi="Calibri" w:cs="Calibri"/>
          <w:b/>
          <w:bCs/>
          <w:sz w:val="20"/>
          <w:szCs w:val="20"/>
        </w:rPr>
        <w:t>Załą</w:t>
      </w:r>
      <w:r w:rsidR="00AE6BA5" w:rsidRPr="00124903">
        <w:rPr>
          <w:rFonts w:ascii="Calibri" w:hAnsi="Calibri" w:cs="Calibri"/>
          <w:b/>
          <w:bCs/>
          <w:sz w:val="20"/>
          <w:szCs w:val="20"/>
        </w:rPr>
        <w:t>cznik nr 2</w:t>
      </w:r>
    </w:p>
    <w:p w14:paraId="65CD71EF" w14:textId="77777777" w:rsidR="00F024CA" w:rsidRPr="00124903" w:rsidRDefault="00F024CA" w:rsidP="00F024CA">
      <w:pPr>
        <w:rPr>
          <w:rFonts w:ascii="Calibri" w:hAnsi="Calibri" w:cs="Calibri"/>
          <w:b/>
          <w:bCs/>
          <w:sz w:val="20"/>
          <w:szCs w:val="20"/>
        </w:rPr>
      </w:pPr>
    </w:p>
    <w:p w14:paraId="1598D26A" w14:textId="77777777" w:rsidR="00AE6BA5" w:rsidRPr="00124903" w:rsidRDefault="00AE6BA5" w:rsidP="00AE6BA5">
      <w:pPr>
        <w:suppressAutoHyphens/>
        <w:spacing w:line="240" w:lineRule="atLeast"/>
        <w:rPr>
          <w:rFonts w:ascii="Calibri" w:hAnsi="Calibri" w:cs="Calibri"/>
          <w:sz w:val="20"/>
          <w:szCs w:val="20"/>
          <w:lang w:eastAsia="zh-CN"/>
        </w:rPr>
      </w:pPr>
      <w:r w:rsidRPr="00124903">
        <w:rPr>
          <w:rFonts w:ascii="Calibri" w:hAnsi="Calibri" w:cs="Calibri"/>
          <w:sz w:val="20"/>
          <w:szCs w:val="20"/>
          <w:lang w:eastAsia="zh-CN"/>
        </w:rPr>
        <w:t>WYKONAWCA: (nazwa i adres Wykonawcy/ów)</w:t>
      </w:r>
    </w:p>
    <w:p w14:paraId="22CCF843" w14:textId="77777777" w:rsidR="00AE6BA5" w:rsidRPr="00124903" w:rsidRDefault="00AE6BA5" w:rsidP="00AE6BA5">
      <w:pPr>
        <w:suppressAutoHyphens/>
        <w:spacing w:line="240" w:lineRule="atLeast"/>
        <w:jc w:val="center"/>
        <w:rPr>
          <w:rFonts w:ascii="Calibri" w:hAnsi="Calibri" w:cs="Calibri"/>
          <w:sz w:val="20"/>
          <w:szCs w:val="20"/>
          <w:lang w:eastAsia="zh-CN"/>
        </w:rPr>
      </w:pPr>
    </w:p>
    <w:p w14:paraId="2C5CEE52" w14:textId="77777777" w:rsidR="00AE6BA5" w:rsidRPr="00124903" w:rsidRDefault="00AE6BA5" w:rsidP="00D60220">
      <w:pPr>
        <w:suppressAutoHyphens/>
        <w:spacing w:line="240" w:lineRule="atLeast"/>
        <w:rPr>
          <w:rFonts w:ascii="Calibri" w:hAnsi="Calibri" w:cs="Calibri"/>
          <w:sz w:val="20"/>
          <w:szCs w:val="20"/>
          <w:lang w:eastAsia="zh-CN"/>
        </w:rPr>
      </w:pPr>
      <w:r w:rsidRPr="00124903">
        <w:rPr>
          <w:rFonts w:ascii="Calibri" w:hAnsi="Calibri" w:cs="Calibri"/>
          <w:sz w:val="20"/>
          <w:szCs w:val="20"/>
          <w:lang w:eastAsia="zh-CN"/>
        </w:rPr>
        <w:t>.............................................................................................................................</w:t>
      </w:r>
      <w:r w:rsidR="00EE30A4" w:rsidRPr="00124903">
        <w:rPr>
          <w:rFonts w:ascii="Calibri" w:hAnsi="Calibri" w:cs="Calibri"/>
          <w:sz w:val="20"/>
          <w:szCs w:val="20"/>
          <w:lang w:eastAsia="zh-CN"/>
        </w:rPr>
        <w:t>.............</w:t>
      </w:r>
      <w:r w:rsidRPr="00124903">
        <w:rPr>
          <w:rFonts w:ascii="Calibri" w:hAnsi="Calibri" w:cs="Calibri"/>
          <w:sz w:val="20"/>
          <w:szCs w:val="20"/>
          <w:lang w:eastAsia="zh-CN"/>
        </w:rPr>
        <w:t>.........................</w:t>
      </w:r>
    </w:p>
    <w:p w14:paraId="042F7A50" w14:textId="77777777" w:rsidR="00AE6BA5" w:rsidRPr="00124903" w:rsidRDefault="00AE6BA5" w:rsidP="00AE6BA5">
      <w:pPr>
        <w:suppressAutoHyphens/>
        <w:spacing w:line="240" w:lineRule="atLeast"/>
        <w:rPr>
          <w:rFonts w:ascii="Calibri" w:hAnsi="Calibri" w:cs="Calibri"/>
          <w:sz w:val="20"/>
          <w:szCs w:val="20"/>
          <w:lang w:eastAsia="zh-CN"/>
        </w:rPr>
      </w:pPr>
      <w:r w:rsidRPr="00124903">
        <w:rPr>
          <w:rFonts w:ascii="Calibri" w:hAnsi="Calibri" w:cs="Calibri"/>
          <w:sz w:val="20"/>
          <w:szCs w:val="20"/>
          <w:lang w:eastAsia="zh-CN"/>
        </w:rPr>
        <w:t>..........................................................................................................................................</w:t>
      </w:r>
      <w:r w:rsidR="00EE30A4" w:rsidRPr="00124903">
        <w:rPr>
          <w:rFonts w:ascii="Calibri" w:hAnsi="Calibri" w:cs="Calibri"/>
          <w:sz w:val="20"/>
          <w:szCs w:val="20"/>
          <w:lang w:eastAsia="zh-CN"/>
        </w:rPr>
        <w:t>.............</w:t>
      </w:r>
      <w:r w:rsidRPr="00124903">
        <w:rPr>
          <w:rFonts w:ascii="Calibri" w:hAnsi="Calibri" w:cs="Calibri"/>
          <w:sz w:val="20"/>
          <w:szCs w:val="20"/>
          <w:lang w:eastAsia="zh-CN"/>
        </w:rPr>
        <w:t>............</w:t>
      </w:r>
    </w:p>
    <w:p w14:paraId="2C73FD38" w14:textId="77777777" w:rsidR="00AE6BA5" w:rsidRPr="00124903" w:rsidRDefault="00AE6BA5" w:rsidP="00AE6BA5">
      <w:pPr>
        <w:suppressAutoHyphens/>
        <w:spacing w:line="240" w:lineRule="atLeast"/>
        <w:rPr>
          <w:rFonts w:ascii="Calibri" w:hAnsi="Calibri" w:cs="Calibri"/>
          <w:sz w:val="20"/>
          <w:szCs w:val="20"/>
          <w:lang w:eastAsia="zh-CN"/>
        </w:rPr>
      </w:pPr>
    </w:p>
    <w:p w14:paraId="78C622FC" w14:textId="77777777" w:rsidR="00BB3DC9" w:rsidRPr="00124903" w:rsidRDefault="00BB3DC9" w:rsidP="00BD43DA">
      <w:pPr>
        <w:jc w:val="center"/>
        <w:rPr>
          <w:rFonts w:ascii="Calibri" w:hAnsi="Calibri" w:cs="Calibri"/>
          <w:sz w:val="20"/>
          <w:szCs w:val="20"/>
          <w:lang w:eastAsia="zh-CN"/>
        </w:rPr>
      </w:pPr>
    </w:p>
    <w:p w14:paraId="64390EFD" w14:textId="77777777" w:rsidR="003F36AF" w:rsidRPr="00124903" w:rsidRDefault="00AE6BA5" w:rsidP="003F36AF">
      <w:pPr>
        <w:jc w:val="center"/>
        <w:rPr>
          <w:rFonts w:ascii="Calibri" w:hAnsi="Calibri" w:cs="Calibri"/>
          <w:b/>
          <w:i/>
          <w:sz w:val="20"/>
          <w:szCs w:val="20"/>
        </w:rPr>
      </w:pPr>
      <w:r w:rsidRPr="00124903">
        <w:rPr>
          <w:rFonts w:ascii="Calibri" w:hAnsi="Calibri" w:cs="Calibri"/>
          <w:sz w:val="20"/>
          <w:szCs w:val="20"/>
          <w:lang w:eastAsia="zh-CN"/>
        </w:rPr>
        <w:t xml:space="preserve">NAZWA ZADANIA: </w:t>
      </w:r>
      <w:r w:rsidR="003F36AF" w:rsidRPr="00124903">
        <w:rPr>
          <w:rFonts w:ascii="Calibri" w:hAnsi="Calibri" w:cs="Calibri"/>
          <w:b/>
          <w:i/>
          <w:sz w:val="20"/>
          <w:szCs w:val="20"/>
        </w:rPr>
        <w:t>„</w:t>
      </w:r>
      <w:r w:rsidR="00095C9C" w:rsidRPr="00124903">
        <w:rPr>
          <w:rFonts w:ascii="Calibri" w:hAnsi="Calibri" w:cs="Calibri"/>
          <w:b/>
          <w:i/>
          <w:sz w:val="20"/>
          <w:szCs w:val="20"/>
        </w:rPr>
        <w:t xml:space="preserve">Świadczenie usługi </w:t>
      </w:r>
      <w:r w:rsidR="00866637" w:rsidRPr="00124903">
        <w:rPr>
          <w:rFonts w:ascii="Calibri" w:hAnsi="Calibri" w:cs="Calibri"/>
          <w:b/>
          <w:i/>
          <w:sz w:val="20"/>
          <w:szCs w:val="20"/>
        </w:rPr>
        <w:t>transportu pacjentów</w:t>
      </w:r>
      <w:r w:rsidR="003F36AF" w:rsidRPr="00124903">
        <w:rPr>
          <w:rFonts w:ascii="Calibri" w:hAnsi="Calibri" w:cs="Calibri"/>
          <w:b/>
          <w:i/>
          <w:sz w:val="20"/>
          <w:szCs w:val="20"/>
        </w:rPr>
        <w:t>”</w:t>
      </w:r>
    </w:p>
    <w:p w14:paraId="7C00DA0C" w14:textId="77777777" w:rsidR="00BD43DA" w:rsidRPr="00124903" w:rsidRDefault="00BD43DA" w:rsidP="005F6E4D">
      <w:pPr>
        <w:rPr>
          <w:rFonts w:ascii="Calibri" w:hAnsi="Calibri" w:cs="Calibri"/>
          <w:b/>
          <w:i/>
          <w:sz w:val="20"/>
          <w:szCs w:val="20"/>
        </w:rPr>
      </w:pPr>
    </w:p>
    <w:p w14:paraId="47B9EBE8" w14:textId="77777777" w:rsidR="00E96175" w:rsidRPr="00124903" w:rsidRDefault="00E96175" w:rsidP="00E96175">
      <w:pPr>
        <w:jc w:val="center"/>
        <w:rPr>
          <w:rFonts w:ascii="Calibri" w:hAnsi="Calibri" w:cs="Calibri"/>
          <w:b/>
          <w:i/>
          <w:sz w:val="20"/>
          <w:szCs w:val="20"/>
        </w:rPr>
      </w:pPr>
    </w:p>
    <w:p w14:paraId="429BEC56" w14:textId="77777777" w:rsidR="00AE6BA5" w:rsidRPr="00124903" w:rsidRDefault="00AE6BA5" w:rsidP="00D504DB">
      <w:pPr>
        <w:suppressAutoHyphens/>
        <w:spacing w:line="240" w:lineRule="atLeast"/>
        <w:jc w:val="both"/>
        <w:rPr>
          <w:rFonts w:ascii="Calibri" w:hAnsi="Calibri" w:cs="Calibri"/>
          <w:b/>
          <w:sz w:val="20"/>
          <w:szCs w:val="20"/>
          <w:lang w:eastAsia="zh-CN"/>
        </w:rPr>
      </w:pPr>
    </w:p>
    <w:p w14:paraId="72C67CE6" w14:textId="77777777" w:rsidR="00571479" w:rsidRPr="00124903" w:rsidRDefault="00571479" w:rsidP="00571479">
      <w:pPr>
        <w:suppressAutoHyphens/>
        <w:spacing w:after="120" w:line="360" w:lineRule="auto"/>
        <w:jc w:val="center"/>
        <w:rPr>
          <w:rFonts w:ascii="Calibri" w:hAnsi="Calibri" w:cs="Calibri"/>
          <w:b/>
          <w:sz w:val="20"/>
          <w:szCs w:val="20"/>
          <w:lang w:eastAsia="zh-CN"/>
        </w:rPr>
      </w:pPr>
      <w:r w:rsidRPr="00124903">
        <w:rPr>
          <w:rFonts w:ascii="Calibri" w:hAnsi="Calibri" w:cs="Calibri"/>
          <w:b/>
          <w:sz w:val="20"/>
          <w:szCs w:val="20"/>
          <w:u w:val="single"/>
          <w:lang w:eastAsia="zh-CN"/>
        </w:rPr>
        <w:t xml:space="preserve">Oświadczenie wykonawcy </w:t>
      </w:r>
    </w:p>
    <w:p w14:paraId="43B285B5" w14:textId="77777777" w:rsidR="00571479" w:rsidRPr="00124903" w:rsidRDefault="00571479" w:rsidP="00571479">
      <w:pPr>
        <w:suppressAutoHyphens/>
        <w:jc w:val="center"/>
        <w:rPr>
          <w:rFonts w:ascii="Calibri" w:eastAsia="Arial" w:hAnsi="Calibri" w:cs="Calibri"/>
          <w:b/>
          <w:sz w:val="20"/>
          <w:szCs w:val="20"/>
          <w:lang w:eastAsia="zh-CN"/>
        </w:rPr>
      </w:pPr>
      <w:r w:rsidRPr="00124903">
        <w:rPr>
          <w:rFonts w:ascii="Calibri" w:hAnsi="Calibri" w:cs="Calibri"/>
          <w:b/>
          <w:sz w:val="20"/>
          <w:szCs w:val="20"/>
          <w:lang w:eastAsia="zh-CN"/>
        </w:rPr>
        <w:t xml:space="preserve">składane na podstawie art. </w:t>
      </w:r>
      <w:r w:rsidR="004E7D6F" w:rsidRPr="00124903">
        <w:rPr>
          <w:rFonts w:ascii="Calibri" w:hAnsi="Calibri" w:cs="Calibri"/>
          <w:b/>
          <w:sz w:val="20"/>
          <w:szCs w:val="20"/>
          <w:lang w:eastAsia="zh-CN"/>
        </w:rPr>
        <w:t>1</w:t>
      </w:r>
      <w:r w:rsidRPr="00124903">
        <w:rPr>
          <w:rFonts w:ascii="Calibri" w:hAnsi="Calibri" w:cs="Calibri"/>
          <w:b/>
          <w:sz w:val="20"/>
          <w:szCs w:val="20"/>
          <w:lang w:eastAsia="zh-CN"/>
        </w:rPr>
        <w:t xml:space="preserve">25 ust. 1 ustawy z dnia </w:t>
      </w:r>
      <w:r w:rsidR="004E7D6F" w:rsidRPr="00124903">
        <w:rPr>
          <w:rFonts w:ascii="Calibri" w:hAnsi="Calibri" w:cs="Calibri"/>
          <w:b/>
          <w:sz w:val="20"/>
          <w:szCs w:val="20"/>
          <w:lang w:eastAsia="zh-CN"/>
        </w:rPr>
        <w:t>11 września</w:t>
      </w:r>
      <w:r w:rsidRPr="00124903">
        <w:rPr>
          <w:rFonts w:ascii="Calibri" w:hAnsi="Calibri" w:cs="Calibri"/>
          <w:b/>
          <w:sz w:val="20"/>
          <w:szCs w:val="20"/>
          <w:lang w:eastAsia="zh-CN"/>
        </w:rPr>
        <w:t xml:space="preserve"> 20</w:t>
      </w:r>
      <w:r w:rsidR="004E7D6F" w:rsidRPr="00124903">
        <w:rPr>
          <w:rFonts w:ascii="Calibri" w:hAnsi="Calibri" w:cs="Calibri"/>
          <w:b/>
          <w:sz w:val="20"/>
          <w:szCs w:val="20"/>
          <w:lang w:eastAsia="zh-CN"/>
        </w:rPr>
        <w:t>19</w:t>
      </w:r>
      <w:r w:rsidRPr="00124903">
        <w:rPr>
          <w:rFonts w:ascii="Calibri" w:hAnsi="Calibri" w:cs="Calibri"/>
          <w:b/>
          <w:sz w:val="20"/>
          <w:szCs w:val="20"/>
          <w:lang w:eastAsia="zh-CN"/>
        </w:rPr>
        <w:t xml:space="preserve"> r. </w:t>
      </w:r>
    </w:p>
    <w:p w14:paraId="32C037DD" w14:textId="77777777" w:rsidR="00571479" w:rsidRPr="00124903" w:rsidRDefault="00571479" w:rsidP="00571479">
      <w:pPr>
        <w:suppressAutoHyphens/>
        <w:jc w:val="center"/>
        <w:rPr>
          <w:rFonts w:ascii="Calibri" w:hAnsi="Calibri" w:cs="Calibri"/>
          <w:b/>
          <w:sz w:val="20"/>
          <w:szCs w:val="20"/>
          <w:u w:val="single"/>
          <w:lang w:eastAsia="zh-CN"/>
        </w:rPr>
      </w:pPr>
      <w:r w:rsidRPr="00124903">
        <w:rPr>
          <w:rFonts w:ascii="Calibri" w:eastAsia="Arial" w:hAnsi="Calibri" w:cs="Calibri"/>
          <w:b/>
          <w:sz w:val="20"/>
          <w:szCs w:val="20"/>
          <w:lang w:eastAsia="zh-CN"/>
        </w:rPr>
        <w:t xml:space="preserve"> </w:t>
      </w:r>
      <w:r w:rsidRPr="00124903">
        <w:rPr>
          <w:rFonts w:ascii="Calibri" w:hAnsi="Calibri" w:cs="Calibri"/>
          <w:b/>
          <w:sz w:val="20"/>
          <w:szCs w:val="20"/>
          <w:lang w:eastAsia="zh-CN"/>
        </w:rPr>
        <w:t xml:space="preserve">Prawo zamówień publicznych </w:t>
      </w:r>
    </w:p>
    <w:p w14:paraId="132BDB3A" w14:textId="77777777" w:rsidR="00571479" w:rsidRPr="00124903" w:rsidRDefault="00571479" w:rsidP="00571479">
      <w:pPr>
        <w:suppressAutoHyphens/>
        <w:spacing w:before="120" w:line="360" w:lineRule="auto"/>
        <w:jc w:val="center"/>
        <w:rPr>
          <w:rFonts w:ascii="Calibri" w:hAnsi="Calibri" w:cs="Calibri"/>
          <w:b/>
          <w:sz w:val="20"/>
          <w:szCs w:val="20"/>
          <w:lang w:eastAsia="zh-CN"/>
        </w:rPr>
      </w:pPr>
      <w:r w:rsidRPr="00124903">
        <w:rPr>
          <w:rFonts w:ascii="Calibri" w:hAnsi="Calibri" w:cs="Calibri"/>
          <w:b/>
          <w:sz w:val="20"/>
          <w:szCs w:val="20"/>
          <w:u w:val="single"/>
          <w:lang w:eastAsia="zh-CN"/>
        </w:rPr>
        <w:t xml:space="preserve">DOTYCZĄCE  SPEŁNIANIA WARUNKÓW UDZIAŁU W POSTĘPOWANIU </w:t>
      </w:r>
    </w:p>
    <w:p w14:paraId="1485ED8E" w14:textId="77777777" w:rsidR="00AC3742" w:rsidRPr="00124903" w:rsidRDefault="00571479" w:rsidP="00571479">
      <w:pPr>
        <w:suppressAutoHyphens/>
        <w:spacing w:before="120" w:line="360" w:lineRule="auto"/>
        <w:rPr>
          <w:rFonts w:ascii="Calibri" w:hAnsi="Calibri" w:cs="Calibri"/>
          <w:b/>
          <w:sz w:val="20"/>
          <w:szCs w:val="20"/>
          <w:lang w:eastAsia="zh-CN"/>
        </w:rPr>
      </w:pPr>
      <w:r w:rsidRPr="00124903">
        <w:rPr>
          <w:rFonts w:ascii="Calibri" w:hAnsi="Calibri" w:cs="Calibri"/>
          <w:b/>
          <w:i/>
          <w:sz w:val="20"/>
          <w:szCs w:val="20"/>
          <w:lang w:eastAsia="zh-CN"/>
        </w:rPr>
        <w:t>INFORMACJA DOTYCZĄCA WYKONAWCY</w:t>
      </w:r>
      <w:r w:rsidRPr="00124903">
        <w:rPr>
          <w:rFonts w:ascii="Calibri" w:hAnsi="Calibri" w:cs="Calibri"/>
          <w:b/>
          <w:sz w:val="20"/>
          <w:szCs w:val="20"/>
          <w:lang w:eastAsia="zh-CN"/>
        </w:rPr>
        <w:t>:</w:t>
      </w:r>
    </w:p>
    <w:p w14:paraId="70F71DE0" w14:textId="5F33FF8E" w:rsidR="00C77C8C" w:rsidRPr="004476EA" w:rsidRDefault="00571479" w:rsidP="004476EA">
      <w:pPr>
        <w:numPr>
          <w:ilvl w:val="0"/>
          <w:numId w:val="75"/>
        </w:numPr>
        <w:suppressAutoHyphens/>
        <w:spacing w:line="360" w:lineRule="auto"/>
        <w:ind w:left="284" w:hanging="284"/>
        <w:jc w:val="both"/>
        <w:rPr>
          <w:rFonts w:ascii="Calibri" w:hAnsi="Calibri" w:cs="Calibri"/>
          <w:sz w:val="20"/>
          <w:szCs w:val="20"/>
          <w:lang w:eastAsia="zh-CN"/>
        </w:rPr>
      </w:pPr>
      <w:r w:rsidRPr="004476EA">
        <w:rPr>
          <w:rFonts w:ascii="Calibri" w:hAnsi="Calibri" w:cs="Calibri"/>
          <w:sz w:val="20"/>
          <w:szCs w:val="20"/>
          <w:lang w:eastAsia="zh-CN"/>
        </w:rPr>
        <w:t xml:space="preserve">Oświadczam, że spełniam warunki udziału w postępowaniu określone przez Zamawiającego w </w:t>
      </w:r>
      <w:r w:rsidR="00960A9E" w:rsidRPr="004476EA">
        <w:rPr>
          <w:rFonts w:ascii="Calibri" w:hAnsi="Calibri" w:cs="Calibri"/>
          <w:sz w:val="20"/>
          <w:szCs w:val="20"/>
          <w:lang w:eastAsia="zh-CN"/>
        </w:rPr>
        <w:t xml:space="preserve">Rozdziale V </w:t>
      </w:r>
      <w:r w:rsidR="00082BF7" w:rsidRPr="004476EA">
        <w:rPr>
          <w:rFonts w:ascii="Calibri" w:hAnsi="Calibri" w:cs="Calibri"/>
          <w:sz w:val="20"/>
          <w:szCs w:val="20"/>
          <w:lang w:eastAsia="zh-CN"/>
        </w:rPr>
        <w:t>SWZ</w:t>
      </w:r>
      <w:r w:rsidR="00960A9E" w:rsidRPr="004476EA">
        <w:rPr>
          <w:rFonts w:ascii="Calibri" w:hAnsi="Calibri" w:cs="Calibri"/>
          <w:sz w:val="20"/>
          <w:szCs w:val="20"/>
          <w:lang w:eastAsia="zh-CN"/>
        </w:rPr>
        <w:t>,</w:t>
      </w:r>
      <w:r w:rsidR="00082BF7" w:rsidRPr="004476EA">
        <w:rPr>
          <w:rFonts w:ascii="Calibri" w:hAnsi="Calibri" w:cs="Calibri"/>
          <w:sz w:val="20"/>
          <w:szCs w:val="20"/>
          <w:lang w:eastAsia="zh-CN"/>
        </w:rPr>
        <w:t xml:space="preserve"> </w:t>
      </w:r>
      <w:r w:rsidR="00C77C8C" w:rsidRPr="004476EA">
        <w:rPr>
          <w:rFonts w:ascii="Calibri" w:hAnsi="Calibri" w:cs="Calibri"/>
          <w:sz w:val="20"/>
          <w:szCs w:val="20"/>
          <w:lang w:eastAsia="zh-CN"/>
        </w:rPr>
        <w:t>tj.:</w:t>
      </w:r>
    </w:p>
    <w:p w14:paraId="53420A8B" w14:textId="6FAA3E7B" w:rsidR="00DF5E40" w:rsidRPr="004476EA" w:rsidRDefault="00DF5E40" w:rsidP="004476EA">
      <w:pPr>
        <w:numPr>
          <w:ilvl w:val="0"/>
          <w:numId w:val="76"/>
        </w:numPr>
        <w:ind w:right="425"/>
        <w:jc w:val="both"/>
        <w:rPr>
          <w:rFonts w:ascii="Calibri" w:hAnsi="Calibri" w:cs="Calibri"/>
          <w:sz w:val="20"/>
          <w:szCs w:val="20"/>
          <w:lang w:eastAsia="zh-CN"/>
        </w:rPr>
      </w:pPr>
      <w:r w:rsidRPr="004476EA">
        <w:rPr>
          <w:rFonts w:ascii="Calibri" w:hAnsi="Calibri" w:cs="Calibri"/>
          <w:sz w:val="20"/>
          <w:szCs w:val="20"/>
          <w:lang w:eastAsia="zh-CN"/>
        </w:rPr>
        <w:t>posiadam licencję na wykonywanie krajowego transportu drogowego w zakresie przewozu osób:</w:t>
      </w:r>
    </w:p>
    <w:p w14:paraId="30780AA6" w14:textId="77777777" w:rsidR="004476EA" w:rsidRDefault="00DF5E40" w:rsidP="004476EA">
      <w:pPr>
        <w:numPr>
          <w:ilvl w:val="0"/>
          <w:numId w:val="74"/>
        </w:numPr>
        <w:ind w:right="425"/>
        <w:jc w:val="both"/>
        <w:rPr>
          <w:rFonts w:ascii="Calibri" w:hAnsi="Calibri" w:cs="Calibri"/>
          <w:sz w:val="20"/>
          <w:szCs w:val="20"/>
          <w:lang w:eastAsia="zh-CN"/>
        </w:rPr>
      </w:pPr>
      <w:r w:rsidRPr="004476EA">
        <w:rPr>
          <w:rFonts w:ascii="Calibri" w:hAnsi="Calibri" w:cs="Calibri"/>
          <w:sz w:val="20"/>
          <w:szCs w:val="20"/>
          <w:lang w:eastAsia="zh-CN"/>
        </w:rPr>
        <w:t>samochodem osobowym</w:t>
      </w:r>
    </w:p>
    <w:p w14:paraId="0BED0A59" w14:textId="182076BE" w:rsidR="00DF5E40" w:rsidRPr="004476EA" w:rsidRDefault="00DF5E40" w:rsidP="004476EA">
      <w:pPr>
        <w:ind w:left="1004" w:right="425"/>
        <w:jc w:val="both"/>
        <w:rPr>
          <w:rFonts w:ascii="Calibri" w:hAnsi="Calibri" w:cs="Calibri"/>
          <w:sz w:val="20"/>
          <w:szCs w:val="20"/>
          <w:lang w:eastAsia="zh-CN"/>
        </w:rPr>
      </w:pPr>
      <w:r w:rsidRPr="004476EA">
        <w:rPr>
          <w:rFonts w:ascii="Calibri" w:hAnsi="Calibri" w:cs="Calibri"/>
          <w:sz w:val="20"/>
          <w:szCs w:val="20"/>
          <w:lang w:eastAsia="zh-CN"/>
        </w:rPr>
        <w:t>lub /i</w:t>
      </w:r>
    </w:p>
    <w:p w14:paraId="1FB2BEFE" w14:textId="430F3562" w:rsidR="00DF5E40" w:rsidRPr="004476EA" w:rsidRDefault="00DF5E40" w:rsidP="004476EA">
      <w:pPr>
        <w:numPr>
          <w:ilvl w:val="0"/>
          <w:numId w:val="74"/>
        </w:numPr>
        <w:ind w:right="425"/>
        <w:jc w:val="both"/>
        <w:rPr>
          <w:rFonts w:ascii="Calibri" w:hAnsi="Calibri" w:cs="Calibri"/>
          <w:sz w:val="20"/>
          <w:szCs w:val="20"/>
          <w:lang w:eastAsia="zh-CN"/>
        </w:rPr>
      </w:pPr>
      <w:r w:rsidRPr="004476EA">
        <w:rPr>
          <w:rFonts w:ascii="Calibri" w:hAnsi="Calibri" w:cs="Calibri"/>
          <w:sz w:val="20"/>
          <w:szCs w:val="20"/>
          <w:lang w:eastAsia="zh-CN"/>
        </w:rPr>
        <w:t>pojazdem samochodowym przeznaczonym konstrukcyjnie do przewozu powyżej 7 i nie więcej niż 9 osób łącznie z kierowcą zgodnie z ustawą o transporcie drogowym, odpowiednio do zakresu składanej oferty (rodzajów pojazdów którymi wykonywana będzie usługa).</w:t>
      </w:r>
    </w:p>
    <w:p w14:paraId="4BB8ACC0" w14:textId="16A7DB34" w:rsidR="004476EA" w:rsidRDefault="00DF5E40" w:rsidP="00BF7758">
      <w:pPr>
        <w:numPr>
          <w:ilvl w:val="0"/>
          <w:numId w:val="76"/>
        </w:numPr>
        <w:ind w:right="425"/>
        <w:jc w:val="both"/>
        <w:rPr>
          <w:rFonts w:ascii="Calibri" w:hAnsi="Calibri" w:cs="Calibri"/>
          <w:bCs/>
          <w:sz w:val="20"/>
          <w:szCs w:val="20"/>
          <w:lang w:eastAsia="zh-CN"/>
        </w:rPr>
      </w:pPr>
      <w:r w:rsidRPr="00DF5E40">
        <w:rPr>
          <w:rFonts w:ascii="Calibri" w:hAnsi="Calibri" w:cs="Calibri"/>
          <w:bCs/>
          <w:sz w:val="20"/>
          <w:szCs w:val="20"/>
          <w:lang w:eastAsia="zh-CN"/>
        </w:rPr>
        <w:t>wykonał</w:t>
      </w:r>
      <w:r>
        <w:rPr>
          <w:rFonts w:ascii="Calibri" w:hAnsi="Calibri" w:cs="Calibri"/>
          <w:bCs/>
          <w:sz w:val="20"/>
          <w:szCs w:val="20"/>
          <w:lang w:eastAsia="zh-CN"/>
        </w:rPr>
        <w:t xml:space="preserve">em </w:t>
      </w:r>
      <w:r w:rsidR="00566DF2">
        <w:rPr>
          <w:rFonts w:ascii="Calibri" w:hAnsi="Calibri" w:cs="Calibri"/>
          <w:bCs/>
          <w:sz w:val="20"/>
          <w:szCs w:val="20"/>
          <w:lang w:eastAsia="zh-CN"/>
        </w:rPr>
        <w:t>–</w:t>
      </w:r>
      <w:r>
        <w:rPr>
          <w:rFonts w:ascii="Calibri" w:hAnsi="Calibri" w:cs="Calibri"/>
          <w:bCs/>
          <w:sz w:val="20"/>
          <w:szCs w:val="20"/>
          <w:lang w:eastAsia="zh-CN"/>
        </w:rPr>
        <w:t xml:space="preserve"> </w:t>
      </w:r>
      <w:r w:rsidRPr="00DF5E40">
        <w:rPr>
          <w:rFonts w:ascii="Calibri" w:hAnsi="Calibri" w:cs="Calibri"/>
          <w:bCs/>
          <w:sz w:val="20"/>
          <w:szCs w:val="20"/>
          <w:lang w:eastAsia="zh-CN"/>
        </w:rPr>
        <w:t>wykonuj</w:t>
      </w:r>
      <w:r>
        <w:rPr>
          <w:rFonts w:ascii="Calibri" w:hAnsi="Calibri" w:cs="Calibri"/>
          <w:bCs/>
          <w:sz w:val="20"/>
          <w:szCs w:val="20"/>
          <w:lang w:eastAsia="zh-CN"/>
        </w:rPr>
        <w:t>ę</w:t>
      </w:r>
      <w:r w:rsidR="00566DF2">
        <w:rPr>
          <w:bCs/>
          <w:sz w:val="20"/>
          <w:szCs w:val="20"/>
          <w:lang w:eastAsia="zh-CN"/>
        </w:rPr>
        <w:t xml:space="preserve"> </w:t>
      </w:r>
      <w:r w:rsidRPr="00DF5E40">
        <w:rPr>
          <w:rFonts w:ascii="Calibri" w:hAnsi="Calibri" w:cs="Calibri"/>
          <w:bCs/>
          <w:sz w:val="20"/>
          <w:szCs w:val="20"/>
          <w:lang w:eastAsia="zh-CN"/>
        </w:rPr>
        <w:t xml:space="preserve">w okresie ostatnich 3 lat przed upływem terminu składania ofert, a jeżeli okres prowadzenia działalności jest krótszy - w tym okresie, minimum 1 usługę transportu </w:t>
      </w:r>
      <w:r w:rsidR="002935D6">
        <w:rPr>
          <w:rFonts w:ascii="Calibri" w:hAnsi="Calibri" w:cs="Calibri"/>
          <w:bCs/>
          <w:sz w:val="20"/>
          <w:szCs w:val="20"/>
          <w:lang w:eastAsia="zh-CN"/>
        </w:rPr>
        <w:t>osób</w:t>
      </w:r>
      <w:r w:rsidRPr="00DF5E40">
        <w:rPr>
          <w:rFonts w:ascii="Calibri" w:hAnsi="Calibri" w:cs="Calibri"/>
          <w:bCs/>
          <w:sz w:val="20"/>
          <w:szCs w:val="20"/>
          <w:lang w:eastAsia="zh-CN"/>
        </w:rPr>
        <w:t xml:space="preserve"> o wartości co najmniej 60 000,00 zł brutto. </w:t>
      </w:r>
    </w:p>
    <w:p w14:paraId="22D0296A" w14:textId="260A2A32" w:rsidR="00BF7758" w:rsidRPr="004476EA" w:rsidRDefault="00BF7758" w:rsidP="00BF7758">
      <w:pPr>
        <w:numPr>
          <w:ilvl w:val="0"/>
          <w:numId w:val="76"/>
        </w:numPr>
        <w:ind w:right="425"/>
        <w:jc w:val="both"/>
        <w:rPr>
          <w:rFonts w:ascii="Calibri" w:hAnsi="Calibri" w:cs="Calibri"/>
          <w:bCs/>
          <w:sz w:val="20"/>
          <w:szCs w:val="20"/>
          <w:lang w:eastAsia="zh-CN"/>
        </w:rPr>
      </w:pPr>
      <w:r w:rsidRPr="004476EA">
        <w:rPr>
          <w:rFonts w:ascii="Calibri" w:hAnsi="Calibri" w:cs="Calibri"/>
          <w:bCs/>
          <w:sz w:val="20"/>
          <w:szCs w:val="20"/>
          <w:lang w:eastAsia="zh-CN"/>
        </w:rPr>
        <w:t xml:space="preserve"> </w:t>
      </w:r>
      <w:r w:rsidRPr="004476EA">
        <w:rPr>
          <w:rFonts w:ascii="Calibri" w:hAnsi="Calibri" w:cs="Calibri"/>
          <w:bCs/>
          <w:sz w:val="20"/>
          <w:szCs w:val="20"/>
          <w:lang w:val="x-none" w:eastAsia="zh-CN"/>
        </w:rPr>
        <w:t>dysponuję / będę dysponował</w:t>
      </w:r>
      <w:r w:rsidRPr="004476EA">
        <w:rPr>
          <w:rFonts w:ascii="Calibri" w:hAnsi="Calibri" w:cs="Calibri"/>
          <w:bCs/>
          <w:sz w:val="20"/>
          <w:szCs w:val="20"/>
          <w:lang w:eastAsia="zh-CN"/>
        </w:rPr>
        <w:t xml:space="preserve"> co najmniej</w:t>
      </w:r>
      <w:r w:rsidRPr="004476EA">
        <w:rPr>
          <w:rFonts w:ascii="Calibri" w:hAnsi="Calibri" w:cs="Calibri"/>
          <w:bCs/>
          <w:sz w:val="20"/>
          <w:szCs w:val="20"/>
          <w:lang w:val="x-none" w:eastAsia="zh-CN"/>
        </w:rPr>
        <w:t xml:space="preserve"> </w:t>
      </w:r>
      <w:r w:rsidRPr="004476EA">
        <w:rPr>
          <w:rFonts w:ascii="Calibri" w:hAnsi="Calibri" w:cs="Calibri"/>
          <w:bCs/>
          <w:sz w:val="20"/>
          <w:szCs w:val="20"/>
          <w:lang w:eastAsia="zh-CN"/>
        </w:rPr>
        <w:t xml:space="preserve">jednym </w:t>
      </w:r>
      <w:r w:rsidRPr="004476EA">
        <w:rPr>
          <w:rFonts w:ascii="Calibri" w:hAnsi="Calibri" w:cs="Calibri"/>
          <w:bCs/>
          <w:sz w:val="20"/>
          <w:szCs w:val="20"/>
          <w:lang w:val="x-none" w:eastAsia="zh-CN"/>
        </w:rPr>
        <w:t xml:space="preserve"> kierowc</w:t>
      </w:r>
      <w:r w:rsidRPr="004476EA">
        <w:rPr>
          <w:rFonts w:ascii="Calibri" w:hAnsi="Calibri" w:cs="Calibri"/>
          <w:bCs/>
          <w:sz w:val="20"/>
          <w:szCs w:val="20"/>
          <w:lang w:eastAsia="zh-CN"/>
        </w:rPr>
        <w:t xml:space="preserve">ą, </w:t>
      </w:r>
      <w:r w:rsidRPr="004476EA">
        <w:rPr>
          <w:rFonts w:ascii="Calibri" w:hAnsi="Calibri" w:cs="Calibri"/>
          <w:bCs/>
          <w:sz w:val="20"/>
          <w:szCs w:val="20"/>
          <w:lang w:val="x-none" w:eastAsia="zh-CN"/>
        </w:rPr>
        <w:t>spełnia</w:t>
      </w:r>
      <w:r w:rsidRPr="004476EA">
        <w:rPr>
          <w:rFonts w:ascii="Calibri" w:hAnsi="Calibri" w:cs="Calibri"/>
          <w:bCs/>
          <w:sz w:val="20"/>
          <w:szCs w:val="20"/>
          <w:lang w:eastAsia="zh-CN"/>
        </w:rPr>
        <w:t>jącym</w:t>
      </w:r>
      <w:r w:rsidRPr="004476EA">
        <w:rPr>
          <w:rFonts w:ascii="Calibri" w:hAnsi="Calibri" w:cs="Calibri"/>
          <w:bCs/>
          <w:sz w:val="20"/>
          <w:szCs w:val="20"/>
          <w:lang w:val="x-none" w:eastAsia="zh-CN"/>
        </w:rPr>
        <w:t xml:space="preserve"> następujące wymagania:</w:t>
      </w:r>
    </w:p>
    <w:p w14:paraId="63450147" w14:textId="77777777" w:rsidR="004476EA" w:rsidRDefault="00BF7758" w:rsidP="004476EA">
      <w:pPr>
        <w:numPr>
          <w:ilvl w:val="0"/>
          <w:numId w:val="73"/>
        </w:numPr>
        <w:tabs>
          <w:tab w:val="left" w:pos="1134"/>
        </w:tabs>
        <w:ind w:right="425" w:firstLine="131"/>
        <w:jc w:val="both"/>
        <w:rPr>
          <w:rFonts w:ascii="Calibri" w:hAnsi="Calibri" w:cs="Calibri"/>
          <w:bCs/>
          <w:sz w:val="20"/>
          <w:szCs w:val="20"/>
          <w:lang w:eastAsia="zh-CN"/>
        </w:rPr>
      </w:pPr>
      <w:r w:rsidRPr="00BF7758">
        <w:rPr>
          <w:rFonts w:ascii="Calibri" w:hAnsi="Calibri" w:cs="Calibri"/>
          <w:bCs/>
          <w:sz w:val="20"/>
          <w:szCs w:val="20"/>
          <w:lang w:eastAsia="zh-CN"/>
        </w:rPr>
        <w:t>posiada prawo jazdy min. kat. B,</w:t>
      </w:r>
    </w:p>
    <w:p w14:paraId="4E8A3A28" w14:textId="6DB2110D" w:rsidR="00BF7758" w:rsidRPr="004476EA" w:rsidRDefault="00BF7758" w:rsidP="00566DF2">
      <w:pPr>
        <w:numPr>
          <w:ilvl w:val="0"/>
          <w:numId w:val="73"/>
        </w:numPr>
        <w:tabs>
          <w:tab w:val="left" w:pos="1134"/>
        </w:tabs>
        <w:ind w:right="425" w:firstLine="131"/>
        <w:jc w:val="both"/>
        <w:rPr>
          <w:rFonts w:ascii="Calibri" w:hAnsi="Calibri" w:cs="Calibri"/>
          <w:bCs/>
          <w:sz w:val="20"/>
          <w:szCs w:val="20"/>
          <w:lang w:eastAsia="zh-CN"/>
        </w:rPr>
      </w:pPr>
      <w:r w:rsidRPr="004476EA">
        <w:rPr>
          <w:rFonts w:ascii="Calibri" w:hAnsi="Calibri" w:cs="Calibri"/>
          <w:bCs/>
          <w:sz w:val="20"/>
          <w:szCs w:val="20"/>
          <w:lang w:eastAsia="zh-CN"/>
        </w:rPr>
        <w:t xml:space="preserve">posiada min. 1 roczne doświadczenie w świadczeniu usług kierowcy w transporcie </w:t>
      </w:r>
      <w:r w:rsidR="002935D6" w:rsidRPr="004476EA">
        <w:rPr>
          <w:rFonts w:ascii="Calibri" w:hAnsi="Calibri" w:cs="Calibri"/>
          <w:bCs/>
          <w:sz w:val="20"/>
          <w:szCs w:val="20"/>
          <w:lang w:eastAsia="zh-CN"/>
        </w:rPr>
        <w:t>osób</w:t>
      </w:r>
      <w:r w:rsidRPr="004476EA">
        <w:rPr>
          <w:rFonts w:ascii="Calibri" w:hAnsi="Calibri" w:cs="Calibri"/>
          <w:bCs/>
          <w:sz w:val="20"/>
          <w:szCs w:val="20"/>
          <w:lang w:eastAsia="zh-CN"/>
        </w:rPr>
        <w:t>,</w:t>
      </w:r>
    </w:p>
    <w:p w14:paraId="27E5EFB1" w14:textId="77777777" w:rsidR="00BF7758" w:rsidRPr="00DF5E40" w:rsidRDefault="00BF7758" w:rsidP="00DF5E40">
      <w:pPr>
        <w:ind w:right="425"/>
        <w:jc w:val="both"/>
        <w:rPr>
          <w:rFonts w:ascii="Calibri" w:hAnsi="Calibri" w:cs="Calibri"/>
          <w:bCs/>
          <w:sz w:val="20"/>
          <w:szCs w:val="20"/>
          <w:lang w:eastAsia="zh-CN"/>
        </w:rPr>
      </w:pPr>
    </w:p>
    <w:p w14:paraId="3B292701" w14:textId="77777777" w:rsidR="003F003C" w:rsidRPr="00DF5E40" w:rsidRDefault="003F003C" w:rsidP="003F003C">
      <w:pPr>
        <w:ind w:right="425" w:firstLine="284"/>
        <w:jc w:val="both"/>
        <w:rPr>
          <w:rFonts w:ascii="Calibri" w:hAnsi="Calibri" w:cs="Calibri"/>
          <w:sz w:val="20"/>
          <w:szCs w:val="20"/>
        </w:rPr>
      </w:pPr>
    </w:p>
    <w:p w14:paraId="473C45DA" w14:textId="77777777" w:rsidR="005849C0" w:rsidRPr="00124903" w:rsidRDefault="005849C0" w:rsidP="00095C9C">
      <w:pPr>
        <w:pStyle w:val="Tekstpodstawowywcity3"/>
        <w:tabs>
          <w:tab w:val="clear" w:pos="360"/>
          <w:tab w:val="clear" w:pos="1440"/>
        </w:tabs>
        <w:ind w:left="0"/>
        <w:jc w:val="both"/>
        <w:rPr>
          <w:rFonts w:ascii="Calibri" w:hAnsi="Calibri" w:cs="Calibri"/>
          <w:szCs w:val="20"/>
        </w:rPr>
      </w:pPr>
    </w:p>
    <w:p w14:paraId="6E509A74" w14:textId="77777777" w:rsidR="00571479" w:rsidRPr="00124903" w:rsidRDefault="00571479" w:rsidP="00571479">
      <w:pPr>
        <w:suppressAutoHyphens/>
        <w:spacing w:line="360" w:lineRule="auto"/>
        <w:jc w:val="both"/>
        <w:rPr>
          <w:rFonts w:ascii="Calibri" w:hAnsi="Calibri" w:cs="Calibri"/>
          <w:b/>
          <w:sz w:val="20"/>
          <w:szCs w:val="20"/>
          <w:lang w:eastAsia="zh-CN"/>
        </w:rPr>
      </w:pPr>
      <w:r w:rsidRPr="00124903">
        <w:rPr>
          <w:rFonts w:ascii="Calibri" w:hAnsi="Calibri" w:cs="Calibri"/>
          <w:b/>
          <w:i/>
          <w:sz w:val="20"/>
          <w:szCs w:val="20"/>
          <w:lang w:eastAsia="zh-CN"/>
        </w:rPr>
        <w:t>INFORMACJA W ZWIĄZKU Z POLEGANIEM NA ZASOBACH INNYCH PODMIOTÓW</w:t>
      </w:r>
      <w:r w:rsidRPr="00124903">
        <w:rPr>
          <w:rFonts w:ascii="Calibri" w:hAnsi="Calibri" w:cs="Calibri"/>
          <w:b/>
          <w:sz w:val="20"/>
          <w:szCs w:val="20"/>
          <w:lang w:eastAsia="zh-CN"/>
        </w:rPr>
        <w:t>:</w:t>
      </w:r>
    </w:p>
    <w:p w14:paraId="25424150" w14:textId="77777777" w:rsidR="00960A9E" w:rsidRPr="00124903" w:rsidRDefault="00571479" w:rsidP="00571479">
      <w:pPr>
        <w:suppressAutoHyphens/>
        <w:spacing w:line="360" w:lineRule="auto"/>
        <w:jc w:val="both"/>
        <w:rPr>
          <w:rFonts w:ascii="Calibri" w:hAnsi="Calibri" w:cs="Calibri"/>
          <w:i/>
          <w:sz w:val="20"/>
          <w:szCs w:val="20"/>
          <w:lang w:eastAsia="zh-CN"/>
        </w:rPr>
      </w:pPr>
      <w:r w:rsidRPr="00124903">
        <w:rPr>
          <w:rFonts w:ascii="Calibri" w:hAnsi="Calibri" w:cs="Calibri"/>
          <w:sz w:val="20"/>
          <w:szCs w:val="20"/>
          <w:lang w:eastAsia="zh-CN"/>
        </w:rPr>
        <w:t xml:space="preserve">Oświadczam, że w celu wykazania spełnienia warunków udziału w </w:t>
      </w:r>
      <w:r w:rsidR="00B84A29" w:rsidRPr="00124903">
        <w:rPr>
          <w:rFonts w:ascii="Calibri" w:hAnsi="Calibri" w:cs="Calibri"/>
          <w:sz w:val="20"/>
          <w:szCs w:val="20"/>
          <w:lang w:eastAsia="zh-CN"/>
        </w:rPr>
        <w:t>postępowaniu</w:t>
      </w:r>
      <w:r w:rsidRPr="00124903">
        <w:rPr>
          <w:rFonts w:ascii="Calibri" w:hAnsi="Calibri" w:cs="Calibri"/>
          <w:sz w:val="20"/>
          <w:szCs w:val="20"/>
          <w:lang w:eastAsia="zh-CN"/>
        </w:rPr>
        <w:t xml:space="preserve"> , określonych przez zamawiającego w pkt. ………………………………………….</w:t>
      </w:r>
      <w:r w:rsidR="00960A9E" w:rsidRPr="00124903">
        <w:rPr>
          <w:rFonts w:ascii="Calibri" w:hAnsi="Calibri" w:cs="Calibri"/>
          <w:sz w:val="20"/>
          <w:szCs w:val="20"/>
          <w:lang w:eastAsia="zh-CN"/>
        </w:rPr>
        <w:t>SWZ</w:t>
      </w:r>
      <w:r w:rsidRPr="00124903">
        <w:rPr>
          <w:rFonts w:ascii="Calibri" w:hAnsi="Calibri" w:cs="Calibri"/>
          <w:sz w:val="20"/>
          <w:szCs w:val="20"/>
          <w:lang w:eastAsia="zh-CN"/>
        </w:rPr>
        <w:t xml:space="preserve"> (</w:t>
      </w:r>
      <w:r w:rsidRPr="00124903">
        <w:rPr>
          <w:rFonts w:ascii="Calibri" w:hAnsi="Calibri" w:cs="Calibri"/>
          <w:i/>
          <w:sz w:val="20"/>
          <w:szCs w:val="20"/>
          <w:lang w:eastAsia="zh-CN"/>
        </w:rPr>
        <w:t xml:space="preserve">wskazać pkt specyfikacji warunków zamówienia, w której określono warunki udziału w </w:t>
      </w:r>
      <w:r w:rsidR="00B84A29" w:rsidRPr="00124903">
        <w:rPr>
          <w:rFonts w:ascii="Calibri" w:hAnsi="Calibri" w:cs="Calibri"/>
          <w:i/>
          <w:sz w:val="20"/>
          <w:szCs w:val="20"/>
          <w:lang w:eastAsia="zh-CN"/>
        </w:rPr>
        <w:t>postępowaniu</w:t>
      </w:r>
      <w:r w:rsidRPr="00124903">
        <w:rPr>
          <w:rFonts w:ascii="Calibri" w:hAnsi="Calibri" w:cs="Calibri"/>
          <w:i/>
          <w:sz w:val="20"/>
          <w:szCs w:val="20"/>
          <w:lang w:eastAsia="zh-CN"/>
        </w:rPr>
        <w:t>)</w:t>
      </w:r>
      <w:r w:rsidRPr="00124903">
        <w:rPr>
          <w:rFonts w:ascii="Calibri" w:hAnsi="Calibri" w:cs="Calibri"/>
          <w:sz w:val="20"/>
          <w:szCs w:val="20"/>
          <w:lang w:eastAsia="zh-CN"/>
        </w:rPr>
        <w:t xml:space="preserve"> polegam na zasobach następującego/</w:t>
      </w:r>
      <w:proofErr w:type="spellStart"/>
      <w:r w:rsidRPr="00124903">
        <w:rPr>
          <w:rFonts w:ascii="Calibri" w:hAnsi="Calibri" w:cs="Calibri"/>
          <w:sz w:val="20"/>
          <w:szCs w:val="20"/>
          <w:lang w:eastAsia="zh-CN"/>
        </w:rPr>
        <w:t>ych</w:t>
      </w:r>
      <w:proofErr w:type="spellEnd"/>
      <w:r w:rsidRPr="00124903">
        <w:rPr>
          <w:rFonts w:ascii="Calibri" w:hAnsi="Calibri" w:cs="Calibri"/>
          <w:sz w:val="20"/>
          <w:szCs w:val="20"/>
          <w:lang w:eastAsia="zh-CN"/>
        </w:rPr>
        <w:t xml:space="preserve"> podmiotu/ów: </w:t>
      </w:r>
      <w:r w:rsidRPr="00124903">
        <w:rPr>
          <w:rFonts w:ascii="Calibri" w:hAnsi="Calibri" w:cs="Calibri"/>
          <w:i/>
          <w:sz w:val="20"/>
          <w:szCs w:val="20"/>
          <w:lang w:eastAsia="zh-CN"/>
        </w:rPr>
        <w:t>……………………………………………………………………………………………………………………………………………</w:t>
      </w:r>
    </w:p>
    <w:p w14:paraId="79D06690" w14:textId="77777777" w:rsidR="00571479" w:rsidRPr="00124903" w:rsidRDefault="00571479" w:rsidP="00571479">
      <w:pPr>
        <w:suppressAutoHyphens/>
        <w:spacing w:line="360" w:lineRule="auto"/>
        <w:jc w:val="both"/>
        <w:rPr>
          <w:rFonts w:ascii="Calibri" w:hAnsi="Calibri" w:cs="Calibri"/>
          <w:b/>
          <w:i/>
          <w:sz w:val="20"/>
          <w:szCs w:val="20"/>
          <w:lang w:eastAsia="zh-CN"/>
        </w:rPr>
      </w:pPr>
      <w:r w:rsidRPr="00124903">
        <w:rPr>
          <w:rFonts w:ascii="Calibri" w:hAnsi="Calibri" w:cs="Calibri"/>
          <w:i/>
          <w:sz w:val="20"/>
          <w:szCs w:val="20"/>
          <w:lang w:eastAsia="zh-CN"/>
        </w:rPr>
        <w:t>(wskazać podmiot i określić odpowiedni zakres dla wskazanego podmiotu</w:t>
      </w:r>
      <w:r w:rsidRPr="00124903">
        <w:rPr>
          <w:rFonts w:ascii="Calibri" w:hAnsi="Calibri" w:cs="Calibri"/>
          <w:b/>
          <w:i/>
          <w:sz w:val="20"/>
          <w:szCs w:val="20"/>
          <w:lang w:eastAsia="zh-CN"/>
        </w:rPr>
        <w:t>)*</w:t>
      </w:r>
    </w:p>
    <w:p w14:paraId="4AFB8D9C" w14:textId="77777777" w:rsidR="00571479" w:rsidRPr="00124903" w:rsidRDefault="00571479" w:rsidP="00571479">
      <w:pPr>
        <w:spacing w:line="360" w:lineRule="auto"/>
        <w:jc w:val="both"/>
        <w:rPr>
          <w:rFonts w:ascii="Calibri" w:hAnsi="Calibri" w:cs="Calibri"/>
          <w:sz w:val="20"/>
          <w:szCs w:val="20"/>
          <w:lang w:eastAsia="zh-CN"/>
        </w:rPr>
      </w:pPr>
      <w:r w:rsidRPr="00124903">
        <w:rPr>
          <w:rFonts w:ascii="Calibri" w:hAnsi="Calibri" w:cs="Calibri"/>
          <w:sz w:val="20"/>
          <w:szCs w:val="20"/>
          <w:lang w:eastAsia="zh-CN"/>
        </w:rPr>
        <w:t xml:space="preserve">   </w:t>
      </w:r>
    </w:p>
    <w:p w14:paraId="2F7477B5" w14:textId="77777777" w:rsidR="00571479" w:rsidRPr="00124903" w:rsidRDefault="00571479" w:rsidP="00571479">
      <w:pPr>
        <w:suppressAutoHyphens/>
        <w:spacing w:before="120" w:line="360" w:lineRule="auto"/>
        <w:jc w:val="center"/>
        <w:rPr>
          <w:rFonts w:ascii="Calibri" w:hAnsi="Calibri" w:cs="Calibri"/>
          <w:b/>
          <w:sz w:val="20"/>
          <w:szCs w:val="20"/>
          <w:u w:val="single"/>
          <w:lang w:eastAsia="zh-CN"/>
        </w:rPr>
      </w:pPr>
      <w:r w:rsidRPr="00124903">
        <w:rPr>
          <w:rFonts w:ascii="Calibri" w:hAnsi="Calibri" w:cs="Calibri"/>
          <w:b/>
          <w:sz w:val="20"/>
          <w:szCs w:val="20"/>
          <w:u w:val="single"/>
          <w:lang w:eastAsia="zh-CN"/>
        </w:rPr>
        <w:t>DOTYCZĄCE PRZESŁANEK WYKLUCZENIA Z POSTĘPOWANIA</w:t>
      </w:r>
    </w:p>
    <w:p w14:paraId="22213306" w14:textId="77777777" w:rsidR="00571479" w:rsidRPr="00124903" w:rsidRDefault="00571479" w:rsidP="00571479">
      <w:pPr>
        <w:suppressAutoHyphens/>
        <w:spacing w:before="120" w:line="360" w:lineRule="auto"/>
        <w:rPr>
          <w:rFonts w:ascii="Calibri" w:hAnsi="Calibri" w:cs="Calibri"/>
          <w:b/>
          <w:i/>
          <w:sz w:val="20"/>
          <w:szCs w:val="20"/>
          <w:lang w:eastAsia="zh-CN"/>
        </w:rPr>
      </w:pPr>
      <w:r w:rsidRPr="00124903">
        <w:rPr>
          <w:rFonts w:ascii="Calibri" w:hAnsi="Calibri" w:cs="Calibri"/>
          <w:b/>
          <w:i/>
          <w:sz w:val="20"/>
          <w:szCs w:val="20"/>
          <w:lang w:eastAsia="zh-CN"/>
        </w:rPr>
        <w:t>OŚWIADCZENIA DOTYCZĄCE WYKONAWCY:</w:t>
      </w:r>
    </w:p>
    <w:p w14:paraId="6EAF1F9B" w14:textId="77777777" w:rsidR="00571479" w:rsidRPr="00124903" w:rsidRDefault="00571479" w:rsidP="00D64AE9">
      <w:pPr>
        <w:numPr>
          <w:ilvl w:val="0"/>
          <w:numId w:val="7"/>
        </w:numPr>
        <w:suppressAutoHyphens/>
        <w:ind w:left="360"/>
        <w:contextualSpacing/>
        <w:jc w:val="both"/>
        <w:rPr>
          <w:rFonts w:ascii="Calibri" w:hAnsi="Calibri" w:cs="Calibri"/>
          <w:sz w:val="20"/>
          <w:szCs w:val="20"/>
          <w:lang w:eastAsia="zh-CN"/>
        </w:rPr>
      </w:pPr>
      <w:r w:rsidRPr="00124903">
        <w:rPr>
          <w:rFonts w:ascii="Calibri" w:hAnsi="Calibri" w:cs="Calibri"/>
          <w:sz w:val="20"/>
          <w:szCs w:val="20"/>
          <w:lang w:eastAsia="zh-CN"/>
        </w:rPr>
        <w:t xml:space="preserve">Oświadczam, że nie podlegam wykluczeniu z postępowania na podstawie art. </w:t>
      </w:r>
      <w:r w:rsidR="008F3925" w:rsidRPr="00124903">
        <w:rPr>
          <w:rFonts w:ascii="Calibri" w:hAnsi="Calibri" w:cs="Calibri"/>
          <w:sz w:val="20"/>
          <w:szCs w:val="20"/>
          <w:lang w:eastAsia="zh-CN"/>
        </w:rPr>
        <w:t>108</w:t>
      </w:r>
      <w:r w:rsidRPr="00124903">
        <w:rPr>
          <w:rFonts w:ascii="Calibri" w:hAnsi="Calibri" w:cs="Calibri"/>
          <w:sz w:val="20"/>
          <w:szCs w:val="20"/>
          <w:lang w:eastAsia="zh-CN"/>
        </w:rPr>
        <w:t xml:space="preserve"> ust 1 ustawy  </w:t>
      </w:r>
      <w:proofErr w:type="spellStart"/>
      <w:r w:rsidRPr="00124903">
        <w:rPr>
          <w:rFonts w:ascii="Calibri" w:hAnsi="Calibri" w:cs="Calibri"/>
          <w:sz w:val="20"/>
          <w:szCs w:val="20"/>
          <w:lang w:eastAsia="zh-CN"/>
        </w:rPr>
        <w:t>Pzp</w:t>
      </w:r>
      <w:proofErr w:type="spellEnd"/>
      <w:r w:rsidRPr="00124903">
        <w:rPr>
          <w:rFonts w:ascii="Calibri" w:hAnsi="Calibri" w:cs="Calibri"/>
          <w:b/>
          <w:sz w:val="20"/>
          <w:szCs w:val="20"/>
          <w:lang w:eastAsia="zh-CN"/>
        </w:rPr>
        <w:t>*</w:t>
      </w:r>
    </w:p>
    <w:p w14:paraId="4F5C6083" w14:textId="77777777" w:rsidR="002B111F" w:rsidRPr="002B111F" w:rsidRDefault="00AF0214" w:rsidP="002B111F">
      <w:pPr>
        <w:numPr>
          <w:ilvl w:val="0"/>
          <w:numId w:val="7"/>
        </w:numPr>
        <w:ind w:left="284" w:hanging="284"/>
        <w:jc w:val="both"/>
        <w:rPr>
          <w:rFonts w:ascii="Calibri" w:hAnsi="Calibri" w:cs="Calibri"/>
          <w:sz w:val="20"/>
          <w:szCs w:val="20"/>
          <w:lang w:val="en-US" w:eastAsia="zh-CN"/>
        </w:rPr>
      </w:pPr>
      <w:r w:rsidRPr="00124903">
        <w:rPr>
          <w:rFonts w:ascii="Calibri" w:hAnsi="Calibri" w:cs="Calibri"/>
          <w:sz w:val="20"/>
          <w:szCs w:val="20"/>
          <w:lang w:eastAsia="zh-CN"/>
        </w:rPr>
        <w:t>Oświadczam, iż nie podlegam wykluczeniu na podstawie art. 7 ust. 1 ustawy z dnia 13 kwietnia 2022 r. o szczególnych rozwiązaniach w zakresie przeciwdziałania wspieraniu agresji na Ukrainę oraz służących ochronie bezpieczeństwa narodowego (wskazanych w rozdziale V pkt. 1.</w:t>
      </w:r>
      <w:r w:rsidR="002B111F">
        <w:rPr>
          <w:rFonts w:ascii="Calibri" w:hAnsi="Calibri" w:cs="Calibri"/>
          <w:sz w:val="20"/>
          <w:szCs w:val="20"/>
          <w:lang w:eastAsia="zh-CN"/>
        </w:rPr>
        <w:t>3</w:t>
      </w:r>
      <w:r w:rsidRPr="00124903">
        <w:rPr>
          <w:rFonts w:ascii="Calibri" w:hAnsi="Calibri" w:cs="Calibri"/>
          <w:sz w:val="20"/>
          <w:szCs w:val="20"/>
          <w:lang w:eastAsia="zh-CN"/>
        </w:rPr>
        <w:t xml:space="preserve"> SWZ)</w:t>
      </w:r>
      <w:r w:rsidR="002B111F">
        <w:rPr>
          <w:rFonts w:ascii="Calibri" w:hAnsi="Calibri" w:cs="Calibri"/>
          <w:sz w:val="20"/>
          <w:szCs w:val="20"/>
          <w:lang w:eastAsia="zh-CN"/>
        </w:rPr>
        <w:t>.</w:t>
      </w:r>
      <w:r w:rsidR="002B111F" w:rsidRPr="002B111F">
        <w:rPr>
          <w:rFonts w:ascii="Calibri" w:hAnsi="Calibri" w:cs="Calibri"/>
          <w:color w:val="222222"/>
          <w:sz w:val="22"/>
          <w:szCs w:val="22"/>
        </w:rPr>
        <w:t xml:space="preserve"> </w:t>
      </w:r>
      <w:r w:rsidR="002B111F" w:rsidRPr="002B111F">
        <w:rPr>
          <w:rFonts w:ascii="Calibri" w:hAnsi="Calibri" w:cs="Calibri"/>
          <w:sz w:val="20"/>
          <w:szCs w:val="20"/>
          <w:lang w:eastAsia="zh-CN"/>
        </w:rPr>
        <w:t xml:space="preserve">Oświadczam, że w przypadku wyboru mojej/naszej oferty i zawarcia </w:t>
      </w:r>
      <w:r w:rsidR="002B111F" w:rsidRPr="002B111F">
        <w:rPr>
          <w:rFonts w:ascii="Calibri" w:hAnsi="Calibri" w:cs="Calibri"/>
          <w:sz w:val="20"/>
          <w:szCs w:val="20"/>
          <w:lang w:eastAsia="zh-CN"/>
        </w:rPr>
        <w:lastRenderedPageBreak/>
        <w:t>umowy niezwłocznie poinformuję Zamawiającego o zaistnieniu przesłanek, o których mowa w zdaniu pierwszym, w trakcie realizacji umowy.</w:t>
      </w:r>
    </w:p>
    <w:p w14:paraId="25EF6E50" w14:textId="77777777" w:rsidR="00571479" w:rsidRPr="00124903" w:rsidRDefault="00571479" w:rsidP="00D64AE9">
      <w:pPr>
        <w:numPr>
          <w:ilvl w:val="0"/>
          <w:numId w:val="7"/>
        </w:numPr>
        <w:suppressAutoHyphens/>
        <w:ind w:left="357" w:hanging="357"/>
        <w:contextualSpacing/>
        <w:jc w:val="both"/>
        <w:rPr>
          <w:rFonts w:ascii="Calibri" w:hAnsi="Calibri" w:cs="Calibri"/>
          <w:b/>
          <w:sz w:val="20"/>
          <w:szCs w:val="20"/>
          <w:lang w:eastAsia="zh-CN"/>
        </w:rPr>
      </w:pPr>
      <w:r w:rsidRPr="00124903">
        <w:rPr>
          <w:rFonts w:ascii="Calibri" w:hAnsi="Calibri" w:cs="Calibri"/>
          <w:sz w:val="20"/>
          <w:szCs w:val="20"/>
          <w:lang w:eastAsia="zh-CN"/>
        </w:rPr>
        <w:t xml:space="preserve">Oświadczam, że zachodzą w stosunku do mnie podstawy wykluczenia z postępowania na podstawie art. …………. </w:t>
      </w:r>
      <w:r w:rsidR="008F3925" w:rsidRPr="00124903">
        <w:rPr>
          <w:rFonts w:ascii="Calibri" w:hAnsi="Calibri" w:cs="Calibri"/>
          <w:sz w:val="20"/>
          <w:szCs w:val="20"/>
          <w:lang w:eastAsia="zh-CN"/>
        </w:rPr>
        <w:t>u</w:t>
      </w:r>
      <w:r w:rsidRPr="00124903">
        <w:rPr>
          <w:rFonts w:ascii="Calibri" w:hAnsi="Calibri" w:cs="Calibri"/>
          <w:sz w:val="20"/>
          <w:szCs w:val="20"/>
          <w:lang w:eastAsia="zh-CN"/>
        </w:rPr>
        <w:t>stawy</w:t>
      </w:r>
      <w:r w:rsidR="00DB46D7" w:rsidRPr="00124903">
        <w:rPr>
          <w:rFonts w:ascii="Calibri" w:hAnsi="Calibri" w:cs="Calibri"/>
          <w:sz w:val="20"/>
          <w:szCs w:val="20"/>
          <w:lang w:eastAsia="zh-CN"/>
        </w:rPr>
        <w:t xml:space="preserve"> </w:t>
      </w:r>
      <w:proofErr w:type="spellStart"/>
      <w:r w:rsidR="00DB46D7" w:rsidRPr="00124903">
        <w:rPr>
          <w:rFonts w:ascii="Calibri" w:hAnsi="Calibri" w:cs="Calibri"/>
          <w:sz w:val="20"/>
          <w:szCs w:val="20"/>
          <w:lang w:eastAsia="zh-CN"/>
        </w:rPr>
        <w:t>Pzp</w:t>
      </w:r>
      <w:proofErr w:type="spellEnd"/>
      <w:r w:rsidRPr="00124903">
        <w:rPr>
          <w:rFonts w:ascii="Calibri" w:hAnsi="Calibri" w:cs="Calibri"/>
          <w:sz w:val="20"/>
          <w:szCs w:val="20"/>
          <w:lang w:eastAsia="zh-CN"/>
        </w:rPr>
        <w:t xml:space="preserve"> </w:t>
      </w:r>
      <w:r w:rsidRPr="00124903">
        <w:rPr>
          <w:rFonts w:ascii="Calibri" w:hAnsi="Calibri" w:cs="Calibri"/>
          <w:i/>
          <w:sz w:val="20"/>
          <w:szCs w:val="20"/>
          <w:lang w:eastAsia="zh-CN"/>
        </w:rPr>
        <w:t xml:space="preserve">(podać mającą zastosowanie podstawę wykluczenia spośród wymienionych w art. </w:t>
      </w:r>
      <w:r w:rsidR="008F3925" w:rsidRPr="00124903">
        <w:rPr>
          <w:rFonts w:ascii="Calibri" w:hAnsi="Calibri" w:cs="Calibri"/>
          <w:i/>
          <w:sz w:val="20"/>
          <w:szCs w:val="20"/>
          <w:lang w:eastAsia="zh-CN"/>
        </w:rPr>
        <w:t>108</w:t>
      </w:r>
      <w:r w:rsidRPr="00124903">
        <w:rPr>
          <w:rFonts w:ascii="Calibri" w:hAnsi="Calibri" w:cs="Calibri"/>
          <w:i/>
          <w:sz w:val="20"/>
          <w:szCs w:val="20"/>
          <w:lang w:eastAsia="zh-CN"/>
        </w:rPr>
        <w:t xml:space="preserve"> ust. 1 pkt </w:t>
      </w:r>
      <w:r w:rsidR="008F3925" w:rsidRPr="00124903">
        <w:rPr>
          <w:rFonts w:ascii="Calibri" w:hAnsi="Calibri" w:cs="Calibri"/>
          <w:i/>
          <w:sz w:val="20"/>
          <w:szCs w:val="20"/>
          <w:lang w:eastAsia="zh-CN"/>
        </w:rPr>
        <w:t xml:space="preserve">1, 2, 5 lub 6 ustawy </w:t>
      </w:r>
      <w:proofErr w:type="spellStart"/>
      <w:r w:rsidR="008F3925" w:rsidRPr="00124903">
        <w:rPr>
          <w:rFonts w:ascii="Calibri" w:hAnsi="Calibri" w:cs="Calibri"/>
          <w:i/>
          <w:sz w:val="20"/>
          <w:szCs w:val="20"/>
          <w:lang w:eastAsia="zh-CN"/>
        </w:rPr>
        <w:t>Pzp</w:t>
      </w:r>
      <w:proofErr w:type="spellEnd"/>
      <w:r w:rsidR="008F3925" w:rsidRPr="00124903">
        <w:rPr>
          <w:rFonts w:ascii="Calibri" w:hAnsi="Calibri" w:cs="Calibri"/>
          <w:i/>
          <w:sz w:val="20"/>
          <w:szCs w:val="20"/>
          <w:lang w:eastAsia="zh-CN"/>
        </w:rPr>
        <w:t>)</w:t>
      </w:r>
      <w:r w:rsidRPr="00124903">
        <w:rPr>
          <w:rFonts w:ascii="Calibri" w:hAnsi="Calibri" w:cs="Calibri"/>
          <w:i/>
          <w:sz w:val="20"/>
          <w:szCs w:val="20"/>
          <w:lang w:eastAsia="zh-CN"/>
        </w:rPr>
        <w:t>.</w:t>
      </w:r>
      <w:r w:rsidRPr="00124903">
        <w:rPr>
          <w:rFonts w:ascii="Calibri" w:hAnsi="Calibri" w:cs="Calibri"/>
          <w:sz w:val="20"/>
          <w:szCs w:val="20"/>
          <w:lang w:eastAsia="zh-CN"/>
        </w:rPr>
        <w:t xml:space="preserve"> Jednocześnie oświadczam, że w związku z ww. okolicznością, na podstawie art. </w:t>
      </w:r>
      <w:r w:rsidR="008F3925" w:rsidRPr="00124903">
        <w:rPr>
          <w:rFonts w:ascii="Calibri" w:hAnsi="Calibri" w:cs="Calibri"/>
          <w:sz w:val="20"/>
          <w:szCs w:val="20"/>
          <w:lang w:eastAsia="zh-CN"/>
        </w:rPr>
        <w:t>110</w:t>
      </w:r>
      <w:r w:rsidRPr="00124903">
        <w:rPr>
          <w:rFonts w:ascii="Calibri" w:hAnsi="Calibri" w:cs="Calibri"/>
          <w:sz w:val="20"/>
          <w:szCs w:val="20"/>
          <w:lang w:eastAsia="zh-CN"/>
        </w:rPr>
        <w:t xml:space="preserve"> ust.</w:t>
      </w:r>
      <w:r w:rsidR="008F3925" w:rsidRPr="00124903">
        <w:rPr>
          <w:rFonts w:ascii="Calibri" w:hAnsi="Calibri" w:cs="Calibri"/>
          <w:sz w:val="20"/>
          <w:szCs w:val="20"/>
          <w:lang w:eastAsia="zh-CN"/>
        </w:rPr>
        <w:t xml:space="preserve"> 2</w:t>
      </w:r>
      <w:r w:rsidRPr="00124903">
        <w:rPr>
          <w:rFonts w:ascii="Calibri" w:hAnsi="Calibri" w:cs="Calibri"/>
          <w:sz w:val="20"/>
          <w:szCs w:val="20"/>
          <w:lang w:eastAsia="zh-CN"/>
        </w:rPr>
        <w:t xml:space="preserve"> </w:t>
      </w:r>
      <w:r w:rsidR="008F3925" w:rsidRPr="00124903">
        <w:rPr>
          <w:rFonts w:ascii="Calibri" w:hAnsi="Calibri" w:cs="Calibri"/>
          <w:sz w:val="20"/>
          <w:szCs w:val="20"/>
          <w:lang w:eastAsia="zh-CN"/>
        </w:rPr>
        <w:t>u</w:t>
      </w:r>
      <w:r w:rsidRPr="00124903">
        <w:rPr>
          <w:rFonts w:ascii="Calibri" w:hAnsi="Calibri" w:cs="Calibri"/>
          <w:sz w:val="20"/>
          <w:szCs w:val="20"/>
          <w:lang w:eastAsia="zh-CN"/>
        </w:rPr>
        <w:t xml:space="preserve">stawy </w:t>
      </w:r>
      <w:proofErr w:type="spellStart"/>
      <w:r w:rsidRPr="00124903">
        <w:rPr>
          <w:rFonts w:ascii="Calibri" w:hAnsi="Calibri" w:cs="Calibri"/>
          <w:sz w:val="20"/>
          <w:szCs w:val="20"/>
          <w:lang w:eastAsia="zh-CN"/>
        </w:rPr>
        <w:t>Pzp</w:t>
      </w:r>
      <w:proofErr w:type="spellEnd"/>
      <w:r w:rsidRPr="00124903">
        <w:rPr>
          <w:rFonts w:ascii="Calibri" w:hAnsi="Calibri" w:cs="Calibri"/>
          <w:sz w:val="20"/>
          <w:szCs w:val="20"/>
          <w:lang w:eastAsia="zh-CN"/>
        </w:rPr>
        <w:t xml:space="preserve"> podjąłem następujące środki naprawcze</w:t>
      </w:r>
      <w:r w:rsidRPr="00124903">
        <w:rPr>
          <w:rFonts w:ascii="Calibri" w:hAnsi="Calibri" w:cs="Calibri"/>
          <w:b/>
          <w:sz w:val="20"/>
          <w:szCs w:val="20"/>
          <w:lang w:eastAsia="zh-CN"/>
        </w:rPr>
        <w:t xml:space="preserve">* </w:t>
      </w:r>
      <w:r w:rsidRPr="00124903">
        <w:rPr>
          <w:rFonts w:ascii="Calibri" w:hAnsi="Calibri" w:cs="Calibri"/>
          <w:sz w:val="20"/>
          <w:szCs w:val="20"/>
          <w:lang w:eastAsia="zh-CN"/>
        </w:rPr>
        <w:t>………………………………………………………….……………………………………..……………………………………………………………………………………………………………………………</w:t>
      </w:r>
    </w:p>
    <w:p w14:paraId="6D67BC0A" w14:textId="77777777" w:rsidR="00571479" w:rsidRPr="00124903" w:rsidRDefault="00571479" w:rsidP="00571479">
      <w:pPr>
        <w:suppressAutoHyphens/>
        <w:spacing w:line="360" w:lineRule="auto"/>
        <w:contextualSpacing/>
        <w:jc w:val="both"/>
        <w:rPr>
          <w:rFonts w:ascii="Calibri" w:hAnsi="Calibri" w:cs="Calibri"/>
          <w:b/>
          <w:color w:val="FF0000"/>
          <w:sz w:val="20"/>
          <w:szCs w:val="20"/>
          <w:u w:val="single"/>
          <w:lang w:eastAsia="zh-CN"/>
        </w:rPr>
      </w:pPr>
    </w:p>
    <w:p w14:paraId="3FA5C8B0" w14:textId="77777777" w:rsidR="00571479" w:rsidRPr="00124903" w:rsidRDefault="00571479" w:rsidP="00571479">
      <w:pPr>
        <w:suppressAutoHyphens/>
        <w:spacing w:line="360" w:lineRule="auto"/>
        <w:contextualSpacing/>
        <w:jc w:val="both"/>
        <w:rPr>
          <w:rFonts w:ascii="Calibri" w:hAnsi="Calibri" w:cs="Calibri"/>
          <w:b/>
          <w:i/>
          <w:sz w:val="20"/>
          <w:szCs w:val="20"/>
          <w:lang w:eastAsia="zh-CN"/>
        </w:rPr>
      </w:pPr>
      <w:r w:rsidRPr="00124903">
        <w:rPr>
          <w:rFonts w:ascii="Calibri" w:hAnsi="Calibri" w:cs="Calibri"/>
          <w:b/>
          <w:i/>
          <w:sz w:val="20"/>
          <w:szCs w:val="20"/>
          <w:lang w:eastAsia="zh-CN"/>
        </w:rPr>
        <w:t>OŚWIADCZENIE DOTYCZĄCE PODWYKONAWCY NIEBĘDACEGO PODMIOTEM, NA KTÓREGO ZASOBY POWOŁUJE SIĘ WYKONAWCA *:</w:t>
      </w:r>
    </w:p>
    <w:p w14:paraId="5610E7EB" w14:textId="77777777" w:rsidR="00571479" w:rsidRPr="00124903" w:rsidRDefault="00571479" w:rsidP="00571479">
      <w:pPr>
        <w:spacing w:line="360" w:lineRule="auto"/>
        <w:contextualSpacing/>
        <w:jc w:val="both"/>
        <w:rPr>
          <w:rFonts w:ascii="Calibri" w:hAnsi="Calibri" w:cs="Calibri"/>
          <w:sz w:val="20"/>
          <w:szCs w:val="20"/>
          <w:lang w:eastAsia="zh-CN"/>
        </w:rPr>
      </w:pPr>
      <w:r w:rsidRPr="00124903">
        <w:rPr>
          <w:rFonts w:ascii="Calibri" w:hAnsi="Calibri" w:cs="Calibri"/>
          <w:sz w:val="20"/>
          <w:szCs w:val="20"/>
          <w:lang w:eastAsia="zh-CN"/>
        </w:rPr>
        <w:t>Oświadczam, że w stosunku do następującego/</w:t>
      </w:r>
      <w:proofErr w:type="spellStart"/>
      <w:r w:rsidRPr="00124903">
        <w:rPr>
          <w:rFonts w:ascii="Calibri" w:hAnsi="Calibri" w:cs="Calibri"/>
          <w:sz w:val="20"/>
          <w:szCs w:val="20"/>
          <w:lang w:eastAsia="zh-CN"/>
        </w:rPr>
        <w:t>ych</w:t>
      </w:r>
      <w:proofErr w:type="spellEnd"/>
      <w:r w:rsidRPr="00124903">
        <w:rPr>
          <w:rFonts w:ascii="Calibri" w:hAnsi="Calibri" w:cs="Calibri"/>
          <w:sz w:val="20"/>
          <w:szCs w:val="20"/>
          <w:lang w:eastAsia="zh-CN"/>
        </w:rPr>
        <w:t xml:space="preserve"> podmiotu/</w:t>
      </w:r>
      <w:proofErr w:type="spellStart"/>
      <w:r w:rsidRPr="00124903">
        <w:rPr>
          <w:rFonts w:ascii="Calibri" w:hAnsi="Calibri" w:cs="Calibri"/>
          <w:sz w:val="20"/>
          <w:szCs w:val="20"/>
          <w:lang w:eastAsia="zh-CN"/>
        </w:rPr>
        <w:t>tów</w:t>
      </w:r>
      <w:proofErr w:type="spellEnd"/>
      <w:r w:rsidRPr="00124903">
        <w:rPr>
          <w:rFonts w:ascii="Calibri" w:hAnsi="Calibri" w:cs="Calibri"/>
          <w:sz w:val="20"/>
          <w:szCs w:val="20"/>
          <w:lang w:eastAsia="zh-CN"/>
        </w:rPr>
        <w:t>, będącego/</w:t>
      </w:r>
      <w:proofErr w:type="spellStart"/>
      <w:r w:rsidRPr="00124903">
        <w:rPr>
          <w:rFonts w:ascii="Calibri" w:hAnsi="Calibri" w:cs="Calibri"/>
          <w:sz w:val="20"/>
          <w:szCs w:val="20"/>
          <w:lang w:eastAsia="zh-CN"/>
        </w:rPr>
        <w:t>ych</w:t>
      </w:r>
      <w:proofErr w:type="spellEnd"/>
      <w:r w:rsidRPr="00124903">
        <w:rPr>
          <w:rFonts w:ascii="Calibri" w:hAnsi="Calibri" w:cs="Calibri"/>
          <w:sz w:val="20"/>
          <w:szCs w:val="20"/>
          <w:lang w:eastAsia="zh-CN"/>
        </w:rPr>
        <w:t xml:space="preserve"> podwykonawcą/</w:t>
      </w:r>
      <w:proofErr w:type="spellStart"/>
      <w:r w:rsidRPr="00124903">
        <w:rPr>
          <w:rFonts w:ascii="Calibri" w:hAnsi="Calibri" w:cs="Calibri"/>
          <w:sz w:val="20"/>
          <w:szCs w:val="20"/>
          <w:lang w:eastAsia="zh-CN"/>
        </w:rPr>
        <w:t>ami</w:t>
      </w:r>
      <w:proofErr w:type="spellEnd"/>
      <w:r w:rsidRPr="00124903">
        <w:rPr>
          <w:rFonts w:ascii="Calibri" w:hAnsi="Calibri" w:cs="Calibri"/>
          <w:sz w:val="20"/>
          <w:szCs w:val="20"/>
          <w:lang w:eastAsia="zh-CN"/>
        </w:rPr>
        <w:t>: ………………………………………………………………………………………………………………………</w:t>
      </w:r>
    </w:p>
    <w:p w14:paraId="619E165C" w14:textId="77777777" w:rsidR="00571479" w:rsidRPr="00124903" w:rsidRDefault="00571479" w:rsidP="00571479">
      <w:pPr>
        <w:spacing w:line="360" w:lineRule="auto"/>
        <w:contextualSpacing/>
        <w:jc w:val="both"/>
        <w:rPr>
          <w:rFonts w:ascii="Calibri" w:hAnsi="Calibri" w:cs="Calibri"/>
          <w:sz w:val="20"/>
          <w:szCs w:val="20"/>
          <w:lang w:eastAsia="zh-CN"/>
        </w:rPr>
      </w:pPr>
      <w:r w:rsidRPr="00124903">
        <w:rPr>
          <w:rFonts w:ascii="Calibri" w:hAnsi="Calibri" w:cs="Calibri"/>
          <w:i/>
          <w:sz w:val="20"/>
          <w:szCs w:val="20"/>
          <w:lang w:eastAsia="zh-CN"/>
        </w:rPr>
        <w:t>(podać pełną nazwę/firmę, adres, a także w zależności od podmiotu: NIP/PESEL, KRS/</w:t>
      </w:r>
      <w:proofErr w:type="spellStart"/>
      <w:r w:rsidRPr="00124903">
        <w:rPr>
          <w:rFonts w:ascii="Calibri" w:hAnsi="Calibri" w:cs="Calibri"/>
          <w:i/>
          <w:sz w:val="20"/>
          <w:szCs w:val="20"/>
          <w:lang w:eastAsia="zh-CN"/>
        </w:rPr>
        <w:t>CEiDG</w:t>
      </w:r>
      <w:proofErr w:type="spellEnd"/>
      <w:r w:rsidRPr="00124903">
        <w:rPr>
          <w:rFonts w:ascii="Calibri" w:hAnsi="Calibri" w:cs="Calibri"/>
          <w:i/>
          <w:sz w:val="20"/>
          <w:szCs w:val="20"/>
          <w:lang w:eastAsia="zh-CN"/>
        </w:rPr>
        <w:t>)</w:t>
      </w:r>
      <w:r w:rsidRPr="00124903">
        <w:rPr>
          <w:rFonts w:ascii="Calibri" w:hAnsi="Calibri" w:cs="Calibri"/>
          <w:sz w:val="20"/>
          <w:szCs w:val="20"/>
          <w:lang w:eastAsia="zh-CN"/>
        </w:rPr>
        <w:t xml:space="preserve"> nie zachodzą podstawy wykluczenia z postępowania o udzielenie zamówienia.</w:t>
      </w:r>
    </w:p>
    <w:p w14:paraId="08CCA828" w14:textId="77777777" w:rsidR="00571479" w:rsidRPr="00124903" w:rsidRDefault="00571479" w:rsidP="00571479">
      <w:pPr>
        <w:suppressAutoHyphens/>
        <w:rPr>
          <w:rFonts w:ascii="Calibri" w:hAnsi="Calibri" w:cs="Calibri"/>
          <w:sz w:val="20"/>
          <w:szCs w:val="20"/>
          <w:lang w:eastAsia="zh-CN"/>
        </w:rPr>
      </w:pPr>
    </w:p>
    <w:p w14:paraId="2E5BCD1D" w14:textId="77777777" w:rsidR="000F7312" w:rsidRPr="00124903" w:rsidRDefault="008F3925" w:rsidP="00571479">
      <w:pPr>
        <w:suppressAutoHyphens/>
        <w:rPr>
          <w:rFonts w:ascii="Calibri" w:hAnsi="Calibri" w:cs="Calibri"/>
          <w:sz w:val="20"/>
          <w:szCs w:val="20"/>
          <w:lang w:eastAsia="zh-CN"/>
        </w:rPr>
      </w:pPr>
      <w:r w:rsidRPr="00124903">
        <w:rPr>
          <w:rFonts w:ascii="Calibri" w:hAnsi="Calibri" w:cs="Calibri"/>
          <w:sz w:val="20"/>
          <w:szCs w:val="20"/>
          <w:lang w:eastAsia="zh-CN"/>
        </w:rPr>
        <w:t>OŚWIADCZENIE DOTYCZĄCE PODANYCH INFORMACJI:</w:t>
      </w:r>
    </w:p>
    <w:p w14:paraId="12D8AF6C" w14:textId="77777777" w:rsidR="008F3925" w:rsidRPr="00124903" w:rsidRDefault="008F3925" w:rsidP="00571479">
      <w:pPr>
        <w:suppressAutoHyphens/>
        <w:rPr>
          <w:rFonts w:ascii="Calibri" w:hAnsi="Calibri" w:cs="Calibri"/>
          <w:sz w:val="20"/>
          <w:szCs w:val="20"/>
          <w:lang w:eastAsia="zh-CN"/>
        </w:rPr>
      </w:pPr>
      <w:r w:rsidRPr="00124903">
        <w:rPr>
          <w:rFonts w:ascii="Calibri" w:hAnsi="Calibri" w:cs="Calibri"/>
          <w:sz w:val="20"/>
          <w:szCs w:val="20"/>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1DCE8C91" w14:textId="77777777" w:rsidR="00571479" w:rsidRPr="00124903" w:rsidRDefault="00571479" w:rsidP="00571479">
      <w:pPr>
        <w:pStyle w:val="Tekstkomentarza"/>
        <w:ind w:left="425" w:right="425"/>
        <w:jc w:val="both"/>
        <w:rPr>
          <w:rFonts w:ascii="Calibri" w:hAnsi="Calibri" w:cs="Calibri"/>
        </w:rPr>
      </w:pPr>
    </w:p>
    <w:p w14:paraId="17F35159" w14:textId="77777777" w:rsidR="008F3925" w:rsidRPr="00124903" w:rsidRDefault="008F3925" w:rsidP="008F3925">
      <w:pPr>
        <w:jc w:val="both"/>
        <w:rPr>
          <w:rFonts w:ascii="Calibri" w:hAnsi="Calibri" w:cs="Calibri"/>
          <w:b/>
          <w:color w:val="0000FF"/>
          <w:sz w:val="20"/>
          <w:szCs w:val="20"/>
          <w:u w:val="single"/>
        </w:rPr>
      </w:pPr>
      <w:r w:rsidRPr="00124903">
        <w:rPr>
          <w:rFonts w:ascii="Calibri" w:hAnsi="Calibri" w:cs="Calibri"/>
          <w:b/>
          <w:color w:val="0000FF"/>
          <w:sz w:val="20"/>
          <w:szCs w:val="20"/>
          <w:u w:val="single"/>
        </w:rPr>
        <w:t>UWAGA: Dokument podpisać kwalifikowanym podpisem elektronicznym, podpisem zaufanym lub podpisem osobistym</w:t>
      </w:r>
    </w:p>
    <w:p w14:paraId="6C847F6C" w14:textId="77777777" w:rsidR="00571479" w:rsidRPr="00124903" w:rsidRDefault="00571479" w:rsidP="00571479">
      <w:pPr>
        <w:pStyle w:val="Tekstkomentarza"/>
        <w:ind w:left="425" w:right="425" w:firstLine="3402"/>
        <w:jc w:val="both"/>
        <w:rPr>
          <w:rFonts w:ascii="Calibri" w:hAnsi="Calibri" w:cs="Calibri"/>
        </w:rPr>
      </w:pPr>
    </w:p>
    <w:p w14:paraId="32194600" w14:textId="77777777" w:rsidR="00571479" w:rsidRPr="00124903" w:rsidRDefault="00571479" w:rsidP="00571479">
      <w:pPr>
        <w:pStyle w:val="Tekstkomentarza"/>
        <w:ind w:left="425" w:right="425"/>
        <w:rPr>
          <w:rFonts w:ascii="Calibri" w:hAnsi="Calibri" w:cs="Calibri"/>
          <w:b/>
        </w:rPr>
      </w:pPr>
    </w:p>
    <w:p w14:paraId="0E9F39E8" w14:textId="77777777" w:rsidR="00E2134B" w:rsidRPr="00124903" w:rsidRDefault="00571479" w:rsidP="00E31320">
      <w:pPr>
        <w:suppressAutoHyphens/>
        <w:ind w:left="-851"/>
        <w:rPr>
          <w:rFonts w:ascii="Calibri" w:hAnsi="Calibri" w:cs="Calibri"/>
          <w:sz w:val="20"/>
          <w:szCs w:val="20"/>
          <w:lang w:eastAsia="zh-CN"/>
        </w:rPr>
      </w:pPr>
      <w:r w:rsidRPr="00124903">
        <w:rPr>
          <w:rFonts w:ascii="Calibri" w:hAnsi="Calibri" w:cs="Calibri"/>
          <w:sz w:val="20"/>
          <w:szCs w:val="20"/>
          <w:lang w:eastAsia="zh-CN"/>
        </w:rPr>
        <w:t xml:space="preserve">*-   </w:t>
      </w:r>
      <w:r w:rsidRPr="00124903">
        <w:rPr>
          <w:rFonts w:ascii="Calibri" w:hAnsi="Calibri" w:cs="Calibri"/>
          <w:sz w:val="20"/>
          <w:szCs w:val="20"/>
          <w:lang w:eastAsia="zh-CN"/>
        </w:rPr>
        <w:tab/>
      </w:r>
      <w:r w:rsidRPr="00124903">
        <w:rPr>
          <w:rFonts w:ascii="Calibri" w:hAnsi="Calibri" w:cs="Calibri"/>
          <w:b/>
          <w:sz w:val="20"/>
          <w:szCs w:val="20"/>
          <w:lang w:eastAsia="zh-CN"/>
        </w:rPr>
        <w:t xml:space="preserve">      *niepotrzebne skreślić</w:t>
      </w:r>
    </w:p>
    <w:p w14:paraId="0D7D2CD6" w14:textId="77777777" w:rsidR="005632A6" w:rsidRPr="00124903" w:rsidRDefault="005632A6" w:rsidP="00DD6174">
      <w:pPr>
        <w:spacing w:line="240" w:lineRule="atLeast"/>
        <w:ind w:right="425"/>
        <w:rPr>
          <w:rFonts w:ascii="Calibri" w:hAnsi="Calibri" w:cs="Calibri"/>
          <w:b/>
          <w:bCs/>
          <w:sz w:val="20"/>
          <w:szCs w:val="20"/>
        </w:rPr>
      </w:pPr>
    </w:p>
    <w:p w14:paraId="162DC006" w14:textId="77777777" w:rsidR="005632A6" w:rsidRPr="00124903" w:rsidRDefault="005632A6" w:rsidP="0076622E">
      <w:pPr>
        <w:pStyle w:val="Bezodstpw1"/>
        <w:spacing w:line="276" w:lineRule="auto"/>
        <w:jc w:val="center"/>
        <w:rPr>
          <w:rFonts w:cs="Calibri"/>
          <w:b/>
          <w:bCs/>
          <w:sz w:val="20"/>
          <w:szCs w:val="20"/>
        </w:rPr>
      </w:pPr>
    </w:p>
    <w:p w14:paraId="742C5515" w14:textId="77777777" w:rsidR="004D3DB6" w:rsidRPr="00124903" w:rsidRDefault="004D3DB6" w:rsidP="005632A6">
      <w:pPr>
        <w:pStyle w:val="Bezodstpw1"/>
        <w:spacing w:line="276" w:lineRule="auto"/>
        <w:rPr>
          <w:rFonts w:cs="Calibri"/>
          <w:b/>
          <w:bCs/>
          <w:sz w:val="20"/>
          <w:szCs w:val="20"/>
        </w:rPr>
      </w:pPr>
    </w:p>
    <w:p w14:paraId="63C8FB97" w14:textId="77777777" w:rsidR="004D3DB6" w:rsidRPr="00124903" w:rsidRDefault="004D3DB6" w:rsidP="005632A6">
      <w:pPr>
        <w:pStyle w:val="Bezodstpw1"/>
        <w:spacing w:line="276" w:lineRule="auto"/>
        <w:rPr>
          <w:rFonts w:cs="Calibri"/>
          <w:b/>
          <w:bCs/>
          <w:sz w:val="20"/>
          <w:szCs w:val="20"/>
        </w:rPr>
      </w:pPr>
    </w:p>
    <w:p w14:paraId="3068BE87" w14:textId="77777777" w:rsidR="004D3DB6" w:rsidRPr="00124903" w:rsidRDefault="004D3DB6" w:rsidP="005632A6">
      <w:pPr>
        <w:pStyle w:val="Bezodstpw1"/>
        <w:spacing w:line="276" w:lineRule="auto"/>
        <w:rPr>
          <w:rFonts w:cs="Calibri"/>
          <w:b/>
          <w:bCs/>
          <w:sz w:val="20"/>
          <w:szCs w:val="20"/>
        </w:rPr>
      </w:pPr>
    </w:p>
    <w:p w14:paraId="3D61FF62" w14:textId="77777777" w:rsidR="004D3DB6" w:rsidRPr="00124903" w:rsidRDefault="004D3DB6" w:rsidP="005632A6">
      <w:pPr>
        <w:pStyle w:val="Bezodstpw1"/>
        <w:spacing w:line="276" w:lineRule="auto"/>
        <w:rPr>
          <w:rFonts w:cs="Calibri"/>
          <w:b/>
          <w:bCs/>
          <w:sz w:val="20"/>
          <w:szCs w:val="20"/>
        </w:rPr>
      </w:pPr>
    </w:p>
    <w:p w14:paraId="738F313C" w14:textId="77777777" w:rsidR="004D3DB6" w:rsidRPr="00124903" w:rsidRDefault="004D3DB6" w:rsidP="005632A6">
      <w:pPr>
        <w:pStyle w:val="Bezodstpw1"/>
        <w:spacing w:line="276" w:lineRule="auto"/>
        <w:rPr>
          <w:rFonts w:cs="Calibri"/>
          <w:b/>
          <w:bCs/>
          <w:sz w:val="20"/>
          <w:szCs w:val="20"/>
        </w:rPr>
      </w:pPr>
    </w:p>
    <w:p w14:paraId="5760B472" w14:textId="77777777" w:rsidR="004D3DB6" w:rsidRPr="00124903" w:rsidRDefault="004D3DB6" w:rsidP="005632A6">
      <w:pPr>
        <w:pStyle w:val="Bezodstpw1"/>
        <w:spacing w:line="276" w:lineRule="auto"/>
        <w:rPr>
          <w:rFonts w:cs="Calibri"/>
          <w:b/>
          <w:bCs/>
          <w:sz w:val="20"/>
          <w:szCs w:val="20"/>
        </w:rPr>
      </w:pPr>
    </w:p>
    <w:p w14:paraId="33F757C0" w14:textId="77777777" w:rsidR="004D3DB6" w:rsidRPr="00124903" w:rsidRDefault="004D3DB6" w:rsidP="005632A6">
      <w:pPr>
        <w:pStyle w:val="Bezodstpw1"/>
        <w:spacing w:line="276" w:lineRule="auto"/>
        <w:rPr>
          <w:rFonts w:cs="Calibri"/>
          <w:b/>
          <w:bCs/>
          <w:sz w:val="20"/>
          <w:szCs w:val="20"/>
        </w:rPr>
      </w:pPr>
    </w:p>
    <w:p w14:paraId="32EE2E87" w14:textId="77777777" w:rsidR="004D3DB6" w:rsidRPr="00124903" w:rsidRDefault="004D3DB6" w:rsidP="005632A6">
      <w:pPr>
        <w:pStyle w:val="Bezodstpw1"/>
        <w:spacing w:line="276" w:lineRule="auto"/>
        <w:rPr>
          <w:rFonts w:cs="Calibri"/>
          <w:b/>
          <w:bCs/>
          <w:sz w:val="20"/>
          <w:szCs w:val="20"/>
        </w:rPr>
      </w:pPr>
    </w:p>
    <w:p w14:paraId="767BB959" w14:textId="77777777" w:rsidR="004D3DB6" w:rsidRPr="00124903" w:rsidRDefault="004D3DB6" w:rsidP="005632A6">
      <w:pPr>
        <w:pStyle w:val="Bezodstpw1"/>
        <w:spacing w:line="276" w:lineRule="auto"/>
        <w:rPr>
          <w:rFonts w:cs="Calibri"/>
          <w:b/>
          <w:bCs/>
          <w:sz w:val="20"/>
          <w:szCs w:val="20"/>
        </w:rPr>
      </w:pPr>
    </w:p>
    <w:p w14:paraId="0382700A" w14:textId="77777777" w:rsidR="004D3DB6" w:rsidRPr="00124903" w:rsidRDefault="004D3DB6" w:rsidP="005632A6">
      <w:pPr>
        <w:pStyle w:val="Bezodstpw1"/>
        <w:spacing w:line="276" w:lineRule="auto"/>
        <w:rPr>
          <w:rFonts w:cs="Calibri"/>
          <w:b/>
          <w:bCs/>
          <w:sz w:val="20"/>
          <w:szCs w:val="20"/>
        </w:rPr>
      </w:pPr>
    </w:p>
    <w:p w14:paraId="3E10E7E8" w14:textId="77777777" w:rsidR="004D3DB6" w:rsidRPr="00124903" w:rsidRDefault="004D3DB6" w:rsidP="005632A6">
      <w:pPr>
        <w:pStyle w:val="Bezodstpw1"/>
        <w:spacing w:line="276" w:lineRule="auto"/>
        <w:rPr>
          <w:rFonts w:cs="Calibri"/>
          <w:b/>
          <w:bCs/>
          <w:sz w:val="20"/>
          <w:szCs w:val="20"/>
        </w:rPr>
      </w:pPr>
    </w:p>
    <w:p w14:paraId="299D7292" w14:textId="77777777" w:rsidR="004D3DB6" w:rsidRPr="00124903" w:rsidRDefault="004D3DB6" w:rsidP="005632A6">
      <w:pPr>
        <w:pStyle w:val="Bezodstpw1"/>
        <w:spacing w:line="276" w:lineRule="auto"/>
        <w:rPr>
          <w:rFonts w:cs="Calibri"/>
          <w:b/>
          <w:bCs/>
          <w:sz w:val="20"/>
          <w:szCs w:val="20"/>
        </w:rPr>
      </w:pPr>
    </w:p>
    <w:p w14:paraId="184102DD" w14:textId="77777777" w:rsidR="004D3DB6" w:rsidRPr="00124903" w:rsidRDefault="004D3DB6" w:rsidP="005632A6">
      <w:pPr>
        <w:pStyle w:val="Bezodstpw1"/>
        <w:spacing w:line="276" w:lineRule="auto"/>
        <w:rPr>
          <w:rFonts w:cs="Calibri"/>
          <w:b/>
          <w:bCs/>
          <w:sz w:val="20"/>
          <w:szCs w:val="20"/>
        </w:rPr>
      </w:pPr>
    </w:p>
    <w:p w14:paraId="11179821" w14:textId="77777777" w:rsidR="004D3DB6" w:rsidRPr="00124903" w:rsidRDefault="004D3DB6" w:rsidP="005632A6">
      <w:pPr>
        <w:pStyle w:val="Bezodstpw1"/>
        <w:spacing w:line="276" w:lineRule="auto"/>
        <w:rPr>
          <w:rFonts w:cs="Calibri"/>
          <w:b/>
          <w:bCs/>
          <w:sz w:val="20"/>
          <w:szCs w:val="20"/>
        </w:rPr>
      </w:pPr>
    </w:p>
    <w:p w14:paraId="5133D42C" w14:textId="77777777" w:rsidR="004D3DB6" w:rsidRPr="00124903" w:rsidRDefault="004D3DB6" w:rsidP="005632A6">
      <w:pPr>
        <w:pStyle w:val="Bezodstpw1"/>
        <w:spacing w:line="276" w:lineRule="auto"/>
        <w:rPr>
          <w:rFonts w:cs="Calibri"/>
          <w:b/>
          <w:bCs/>
          <w:sz w:val="20"/>
          <w:szCs w:val="20"/>
        </w:rPr>
      </w:pPr>
    </w:p>
    <w:p w14:paraId="4C5F7FF0" w14:textId="77777777" w:rsidR="004D3DB6" w:rsidRPr="00124903" w:rsidRDefault="004D3DB6" w:rsidP="005632A6">
      <w:pPr>
        <w:pStyle w:val="Bezodstpw1"/>
        <w:spacing w:line="276" w:lineRule="auto"/>
        <w:rPr>
          <w:rFonts w:cs="Calibri"/>
          <w:b/>
          <w:bCs/>
          <w:sz w:val="20"/>
          <w:szCs w:val="20"/>
        </w:rPr>
      </w:pPr>
    </w:p>
    <w:p w14:paraId="06BBFFDE" w14:textId="77777777" w:rsidR="004D3DB6" w:rsidRPr="00124903" w:rsidRDefault="004D3DB6" w:rsidP="005632A6">
      <w:pPr>
        <w:pStyle w:val="Bezodstpw1"/>
        <w:spacing w:line="276" w:lineRule="auto"/>
        <w:rPr>
          <w:rFonts w:cs="Calibri"/>
          <w:b/>
          <w:bCs/>
          <w:sz w:val="20"/>
          <w:szCs w:val="20"/>
        </w:rPr>
      </w:pPr>
    </w:p>
    <w:p w14:paraId="7553ADC7" w14:textId="77777777" w:rsidR="004D3DB6" w:rsidRDefault="004D3DB6" w:rsidP="005632A6">
      <w:pPr>
        <w:pStyle w:val="Bezodstpw1"/>
        <w:spacing w:line="276" w:lineRule="auto"/>
        <w:rPr>
          <w:rFonts w:cs="Calibri"/>
          <w:b/>
          <w:bCs/>
          <w:sz w:val="20"/>
          <w:szCs w:val="20"/>
        </w:rPr>
      </w:pPr>
    </w:p>
    <w:p w14:paraId="263EAC19" w14:textId="77777777" w:rsidR="002B111F" w:rsidRDefault="002B111F" w:rsidP="005632A6">
      <w:pPr>
        <w:pStyle w:val="Bezodstpw1"/>
        <w:spacing w:line="276" w:lineRule="auto"/>
        <w:rPr>
          <w:rFonts w:cs="Calibri"/>
          <w:b/>
          <w:bCs/>
          <w:sz w:val="20"/>
          <w:szCs w:val="20"/>
        </w:rPr>
      </w:pPr>
    </w:p>
    <w:p w14:paraId="4D5CF7D9" w14:textId="77777777" w:rsidR="002B111F" w:rsidRDefault="002B111F" w:rsidP="005632A6">
      <w:pPr>
        <w:pStyle w:val="Bezodstpw1"/>
        <w:spacing w:line="276" w:lineRule="auto"/>
        <w:rPr>
          <w:rFonts w:cs="Calibri"/>
          <w:b/>
          <w:bCs/>
          <w:sz w:val="20"/>
          <w:szCs w:val="20"/>
        </w:rPr>
      </w:pPr>
    </w:p>
    <w:p w14:paraId="029D2597" w14:textId="77777777" w:rsidR="002B111F" w:rsidRPr="00124903" w:rsidRDefault="002B111F" w:rsidP="005632A6">
      <w:pPr>
        <w:pStyle w:val="Bezodstpw1"/>
        <w:spacing w:line="276" w:lineRule="auto"/>
        <w:rPr>
          <w:rFonts w:cs="Calibri"/>
          <w:b/>
          <w:bCs/>
          <w:sz w:val="20"/>
          <w:szCs w:val="20"/>
        </w:rPr>
      </w:pPr>
    </w:p>
    <w:p w14:paraId="61B7B897" w14:textId="77777777" w:rsidR="004D3DB6" w:rsidRPr="00124903" w:rsidRDefault="004D3DB6" w:rsidP="005632A6">
      <w:pPr>
        <w:pStyle w:val="Bezodstpw1"/>
        <w:spacing w:line="276" w:lineRule="auto"/>
        <w:rPr>
          <w:rFonts w:cs="Calibri"/>
          <w:b/>
          <w:bCs/>
          <w:sz w:val="20"/>
          <w:szCs w:val="20"/>
        </w:rPr>
      </w:pPr>
    </w:p>
    <w:p w14:paraId="60317589" w14:textId="77777777" w:rsidR="004D3DB6" w:rsidRPr="00124903" w:rsidRDefault="004D3DB6" w:rsidP="005632A6">
      <w:pPr>
        <w:pStyle w:val="Bezodstpw1"/>
        <w:spacing w:line="276" w:lineRule="auto"/>
        <w:rPr>
          <w:rFonts w:cs="Calibri"/>
          <w:b/>
          <w:bCs/>
          <w:sz w:val="20"/>
          <w:szCs w:val="20"/>
        </w:rPr>
      </w:pPr>
    </w:p>
    <w:p w14:paraId="64770333" w14:textId="77777777" w:rsidR="0022000E" w:rsidRPr="00124903" w:rsidRDefault="0022000E" w:rsidP="005632A6">
      <w:pPr>
        <w:pStyle w:val="Bezodstpw1"/>
        <w:spacing w:line="276" w:lineRule="auto"/>
        <w:rPr>
          <w:rFonts w:cs="Calibri"/>
          <w:b/>
          <w:bCs/>
          <w:sz w:val="20"/>
          <w:szCs w:val="20"/>
        </w:rPr>
      </w:pPr>
      <w:r w:rsidRPr="00124903">
        <w:rPr>
          <w:rFonts w:cs="Calibri"/>
          <w:b/>
          <w:bCs/>
          <w:sz w:val="20"/>
          <w:szCs w:val="20"/>
        </w:rPr>
        <w:lastRenderedPageBreak/>
        <w:t xml:space="preserve">Załącznik nr </w:t>
      </w:r>
      <w:r w:rsidR="007F5F30" w:rsidRPr="00124903">
        <w:rPr>
          <w:rFonts w:cs="Calibri"/>
          <w:b/>
          <w:bCs/>
          <w:sz w:val="20"/>
          <w:szCs w:val="20"/>
        </w:rPr>
        <w:t>3</w:t>
      </w:r>
    </w:p>
    <w:p w14:paraId="44C2B416" w14:textId="77777777" w:rsidR="0076622E" w:rsidRPr="00124903" w:rsidRDefault="0076622E" w:rsidP="0076622E">
      <w:pPr>
        <w:pStyle w:val="Bezodstpw1"/>
        <w:spacing w:line="276" w:lineRule="auto"/>
        <w:jc w:val="center"/>
        <w:rPr>
          <w:rFonts w:cs="Calibri"/>
          <w:b/>
          <w:bCs/>
          <w:sz w:val="20"/>
          <w:szCs w:val="20"/>
        </w:rPr>
      </w:pPr>
      <w:r w:rsidRPr="00124903">
        <w:rPr>
          <w:rFonts w:cs="Calibri"/>
          <w:b/>
          <w:bCs/>
          <w:sz w:val="20"/>
          <w:szCs w:val="20"/>
        </w:rPr>
        <w:t xml:space="preserve">Umowa </w:t>
      </w:r>
      <w:r w:rsidR="008510DF" w:rsidRPr="00124903">
        <w:rPr>
          <w:rFonts w:cs="Calibri"/>
          <w:b/>
          <w:bCs/>
          <w:sz w:val="20"/>
          <w:szCs w:val="20"/>
        </w:rPr>
        <w:t>nr ……………………..</w:t>
      </w:r>
      <w:r w:rsidRPr="00124903">
        <w:rPr>
          <w:rFonts w:cs="Calibri"/>
          <w:b/>
          <w:bCs/>
          <w:sz w:val="20"/>
          <w:szCs w:val="20"/>
        </w:rPr>
        <w:t xml:space="preserve"> </w:t>
      </w:r>
    </w:p>
    <w:p w14:paraId="7C8393CB" w14:textId="77777777" w:rsidR="0076622E" w:rsidRPr="00124903" w:rsidRDefault="0076622E" w:rsidP="0076622E">
      <w:pPr>
        <w:pStyle w:val="Bezodstpw1"/>
        <w:spacing w:line="276" w:lineRule="auto"/>
        <w:jc w:val="center"/>
        <w:rPr>
          <w:rFonts w:cs="Calibri"/>
          <w:b/>
          <w:bCs/>
          <w:sz w:val="20"/>
          <w:szCs w:val="20"/>
        </w:rPr>
      </w:pPr>
      <w:r w:rsidRPr="00124903">
        <w:rPr>
          <w:rFonts w:cs="Calibri"/>
          <w:b/>
          <w:bCs/>
          <w:sz w:val="20"/>
          <w:szCs w:val="20"/>
        </w:rPr>
        <w:t>(wzór)</w:t>
      </w:r>
    </w:p>
    <w:p w14:paraId="5EC9D0D9" w14:textId="77777777" w:rsidR="0076622E" w:rsidRPr="00124903" w:rsidRDefault="0076622E" w:rsidP="0076622E">
      <w:pPr>
        <w:pStyle w:val="Bezodstpw1"/>
        <w:spacing w:line="276" w:lineRule="auto"/>
        <w:jc w:val="center"/>
        <w:rPr>
          <w:rFonts w:cs="Calibri"/>
          <w:b/>
          <w:bCs/>
          <w:sz w:val="20"/>
          <w:szCs w:val="20"/>
        </w:rPr>
      </w:pPr>
    </w:p>
    <w:p w14:paraId="7F5E09A4" w14:textId="77777777" w:rsidR="0076622E" w:rsidRPr="00124903" w:rsidRDefault="0076622E" w:rsidP="0076622E">
      <w:pPr>
        <w:pStyle w:val="Bezodstpw1"/>
        <w:spacing w:line="276" w:lineRule="auto"/>
        <w:jc w:val="both"/>
        <w:rPr>
          <w:rFonts w:cs="Calibri"/>
          <w:sz w:val="20"/>
          <w:szCs w:val="20"/>
        </w:rPr>
      </w:pPr>
      <w:r w:rsidRPr="00124903">
        <w:rPr>
          <w:rFonts w:cs="Calibri"/>
          <w:sz w:val="20"/>
          <w:szCs w:val="20"/>
        </w:rPr>
        <w:t>zawarta w dniu ……………………………. roku w Dąbrowie Górniczej, pomiędzy:</w:t>
      </w:r>
    </w:p>
    <w:p w14:paraId="55A4DF99" w14:textId="77777777" w:rsidR="0076622E" w:rsidRPr="00124903" w:rsidRDefault="0076622E" w:rsidP="0076622E">
      <w:pPr>
        <w:jc w:val="both"/>
        <w:rPr>
          <w:rFonts w:ascii="Calibri" w:hAnsi="Calibri" w:cs="Calibri"/>
          <w:sz w:val="20"/>
          <w:szCs w:val="20"/>
        </w:rPr>
      </w:pPr>
      <w:r w:rsidRPr="00124903">
        <w:rPr>
          <w:rFonts w:ascii="Calibri" w:hAnsi="Calibri" w:cs="Calibri"/>
          <w:sz w:val="20"/>
          <w:szCs w:val="20"/>
        </w:rPr>
        <w:t xml:space="preserve">Zagłębiowskim Centrum Onkologii Szpital Specjalistyczny im. Sz. Starkiewicza w Dąbrowie Górniczej ul. Szpitalna 13, wpisanym do rejestru stowarzyszeń, innych organizacji społecznych i zawodowych, fundacji, publicznych ZOZ w Sądzie Rejonowym Katowice-Wschód w Katowicach Wydz. VIII Gospodarczy KRS 0000054321,NIP 629-21-15-781, Regon 000310077, </w:t>
      </w:r>
    </w:p>
    <w:p w14:paraId="3122D6B6" w14:textId="77777777" w:rsidR="0076622E" w:rsidRPr="00124903" w:rsidRDefault="0076622E" w:rsidP="0076622E">
      <w:pPr>
        <w:jc w:val="both"/>
        <w:rPr>
          <w:rFonts w:ascii="Calibri" w:hAnsi="Calibri" w:cs="Calibri"/>
          <w:sz w:val="20"/>
          <w:szCs w:val="20"/>
        </w:rPr>
      </w:pPr>
      <w:r w:rsidRPr="00124903">
        <w:rPr>
          <w:rFonts w:ascii="Calibri" w:hAnsi="Calibri" w:cs="Calibri"/>
          <w:sz w:val="20"/>
          <w:szCs w:val="20"/>
        </w:rPr>
        <w:t>reprezentowanym przez :</w:t>
      </w:r>
    </w:p>
    <w:p w14:paraId="2093CDB3" w14:textId="77777777" w:rsidR="0076622E" w:rsidRPr="00124903" w:rsidRDefault="00E82018" w:rsidP="0076622E">
      <w:pPr>
        <w:rPr>
          <w:rFonts w:ascii="Calibri" w:hAnsi="Calibri" w:cs="Calibri"/>
          <w:b/>
          <w:sz w:val="20"/>
          <w:szCs w:val="20"/>
        </w:rPr>
      </w:pPr>
      <w:r w:rsidRPr="00124903">
        <w:rPr>
          <w:rFonts w:ascii="Calibri" w:hAnsi="Calibri" w:cs="Calibri"/>
          <w:bCs/>
          <w:sz w:val="20"/>
          <w:szCs w:val="20"/>
        </w:rPr>
        <w:t>……………..</w:t>
      </w:r>
      <w:r w:rsidR="0076622E" w:rsidRPr="00124903">
        <w:rPr>
          <w:rFonts w:ascii="Calibri" w:hAnsi="Calibri" w:cs="Calibri"/>
          <w:bCs/>
          <w:sz w:val="20"/>
          <w:szCs w:val="20"/>
        </w:rPr>
        <w:tab/>
        <w:t>-</w:t>
      </w:r>
      <w:r w:rsidR="0076622E" w:rsidRPr="00124903">
        <w:rPr>
          <w:rFonts w:ascii="Calibri" w:hAnsi="Calibri" w:cs="Calibri"/>
          <w:b/>
          <w:sz w:val="20"/>
          <w:szCs w:val="20"/>
        </w:rPr>
        <w:t xml:space="preserve"> </w:t>
      </w:r>
      <w:r w:rsidR="005632A6" w:rsidRPr="00124903">
        <w:rPr>
          <w:rFonts w:ascii="Calibri" w:hAnsi="Calibri" w:cs="Calibri"/>
          <w:bCs/>
          <w:sz w:val="20"/>
          <w:szCs w:val="20"/>
        </w:rPr>
        <w:t>…………………………..</w:t>
      </w:r>
    </w:p>
    <w:p w14:paraId="61470DBD" w14:textId="77777777" w:rsidR="0076622E" w:rsidRPr="00124903" w:rsidRDefault="0076622E" w:rsidP="0076622E">
      <w:pPr>
        <w:pStyle w:val="Bezodstpw1"/>
        <w:spacing w:line="276" w:lineRule="auto"/>
        <w:jc w:val="both"/>
        <w:rPr>
          <w:rFonts w:cs="Calibri"/>
          <w:sz w:val="20"/>
          <w:szCs w:val="20"/>
        </w:rPr>
      </w:pPr>
      <w:r w:rsidRPr="00124903">
        <w:rPr>
          <w:rFonts w:cs="Calibri"/>
          <w:sz w:val="20"/>
          <w:szCs w:val="20"/>
        </w:rPr>
        <w:t xml:space="preserve">zwanym dalej „Zamawiającym”, </w:t>
      </w:r>
    </w:p>
    <w:p w14:paraId="7DE6F0F6" w14:textId="77777777" w:rsidR="0076622E" w:rsidRPr="00124903" w:rsidRDefault="0076622E" w:rsidP="0076622E">
      <w:pPr>
        <w:pStyle w:val="Bezodstpw1"/>
        <w:spacing w:line="276" w:lineRule="auto"/>
        <w:jc w:val="both"/>
        <w:rPr>
          <w:rFonts w:cs="Calibri"/>
          <w:sz w:val="20"/>
          <w:szCs w:val="20"/>
        </w:rPr>
      </w:pPr>
      <w:r w:rsidRPr="00124903">
        <w:rPr>
          <w:rFonts w:cs="Calibri"/>
          <w:sz w:val="20"/>
          <w:szCs w:val="20"/>
        </w:rPr>
        <w:t xml:space="preserve">a </w:t>
      </w:r>
    </w:p>
    <w:p w14:paraId="1FB6FD63" w14:textId="77777777" w:rsidR="0076622E" w:rsidRPr="00124903" w:rsidRDefault="0076622E" w:rsidP="0076622E">
      <w:pPr>
        <w:pStyle w:val="Bezodstpw1"/>
        <w:spacing w:line="276" w:lineRule="auto"/>
        <w:jc w:val="both"/>
        <w:rPr>
          <w:rFonts w:cs="Calibri"/>
          <w:bCs/>
          <w:sz w:val="20"/>
          <w:szCs w:val="20"/>
        </w:rPr>
      </w:pPr>
      <w:r w:rsidRPr="00124903">
        <w:rPr>
          <w:rFonts w:cs="Calibri"/>
          <w:bCs/>
          <w:sz w:val="20"/>
          <w:szCs w:val="20"/>
        </w:rPr>
        <w:t>……………………………………………………………</w:t>
      </w:r>
      <w:r w:rsidR="0033454C" w:rsidRPr="00124903">
        <w:rPr>
          <w:rFonts w:cs="Calibri"/>
          <w:bCs/>
          <w:sz w:val="20"/>
          <w:szCs w:val="20"/>
        </w:rPr>
        <w:t>………………………………………………………………</w:t>
      </w:r>
    </w:p>
    <w:p w14:paraId="4A2387B8" w14:textId="77777777" w:rsidR="0076622E" w:rsidRPr="00124903" w:rsidRDefault="0076622E" w:rsidP="0076622E">
      <w:pPr>
        <w:pStyle w:val="Bezodstpw1"/>
        <w:spacing w:line="276" w:lineRule="auto"/>
        <w:jc w:val="both"/>
        <w:rPr>
          <w:rFonts w:cs="Calibri"/>
          <w:bCs/>
          <w:sz w:val="20"/>
          <w:szCs w:val="20"/>
        </w:rPr>
      </w:pPr>
      <w:r w:rsidRPr="00124903">
        <w:rPr>
          <w:rFonts w:cs="Calibri"/>
          <w:bCs/>
          <w:sz w:val="20"/>
          <w:szCs w:val="20"/>
        </w:rPr>
        <w:t>reprezentowanym przez:</w:t>
      </w:r>
    </w:p>
    <w:p w14:paraId="501A85FE" w14:textId="77777777" w:rsidR="0076622E" w:rsidRPr="00124903" w:rsidRDefault="0076622E" w:rsidP="0076622E">
      <w:pPr>
        <w:pStyle w:val="Bezodstpw1"/>
        <w:spacing w:line="276" w:lineRule="auto"/>
        <w:jc w:val="both"/>
        <w:rPr>
          <w:rFonts w:cs="Calibri"/>
          <w:bCs/>
          <w:i/>
          <w:sz w:val="20"/>
          <w:szCs w:val="20"/>
        </w:rPr>
      </w:pPr>
      <w:r w:rsidRPr="00124903">
        <w:rPr>
          <w:rFonts w:cs="Calibri"/>
          <w:bCs/>
          <w:i/>
          <w:sz w:val="20"/>
          <w:szCs w:val="20"/>
        </w:rPr>
        <w:t>……………………………………………………..</w:t>
      </w:r>
    </w:p>
    <w:p w14:paraId="24934D8C" w14:textId="77777777" w:rsidR="0076622E" w:rsidRPr="00124903" w:rsidRDefault="0076622E" w:rsidP="0076622E">
      <w:pPr>
        <w:pStyle w:val="Bezodstpw1"/>
        <w:spacing w:line="276" w:lineRule="auto"/>
        <w:jc w:val="both"/>
        <w:rPr>
          <w:rFonts w:cs="Calibri"/>
          <w:sz w:val="20"/>
          <w:szCs w:val="20"/>
        </w:rPr>
      </w:pPr>
      <w:r w:rsidRPr="00124903">
        <w:rPr>
          <w:rFonts w:cs="Calibri"/>
          <w:sz w:val="20"/>
          <w:szCs w:val="20"/>
        </w:rPr>
        <w:t>zwanym dalej „Wykonawcą”,</w:t>
      </w:r>
    </w:p>
    <w:p w14:paraId="4212B965" w14:textId="77777777" w:rsidR="0076622E" w:rsidRPr="00124903" w:rsidRDefault="0076622E" w:rsidP="0076622E">
      <w:pPr>
        <w:pStyle w:val="Bezodstpw1"/>
        <w:spacing w:line="276" w:lineRule="auto"/>
        <w:jc w:val="both"/>
        <w:rPr>
          <w:rFonts w:cs="Calibri"/>
          <w:sz w:val="20"/>
          <w:szCs w:val="20"/>
        </w:rPr>
      </w:pPr>
      <w:r w:rsidRPr="00124903">
        <w:rPr>
          <w:rFonts w:cs="Calibri"/>
          <w:sz w:val="20"/>
          <w:szCs w:val="20"/>
        </w:rPr>
        <w:t>Dalej zwani wspólnie także „Stronami”</w:t>
      </w:r>
    </w:p>
    <w:p w14:paraId="635F20BF" w14:textId="77777777" w:rsidR="00390597" w:rsidRPr="00124903" w:rsidRDefault="00390597" w:rsidP="0076622E">
      <w:pPr>
        <w:pStyle w:val="Bezodstpw1"/>
        <w:spacing w:line="276" w:lineRule="auto"/>
        <w:jc w:val="both"/>
        <w:rPr>
          <w:rFonts w:cs="Calibri"/>
          <w:sz w:val="20"/>
          <w:szCs w:val="20"/>
        </w:rPr>
      </w:pPr>
    </w:p>
    <w:p w14:paraId="53781D0C" w14:textId="0C7C4FEB" w:rsidR="0076622E" w:rsidRPr="00124903" w:rsidRDefault="0076622E" w:rsidP="0076622E">
      <w:pPr>
        <w:pStyle w:val="Bezodstpw1"/>
        <w:spacing w:line="276" w:lineRule="auto"/>
        <w:jc w:val="both"/>
        <w:rPr>
          <w:rFonts w:cs="Calibri"/>
          <w:b/>
          <w:bCs/>
          <w:sz w:val="20"/>
          <w:szCs w:val="20"/>
        </w:rPr>
      </w:pPr>
      <w:r w:rsidRPr="00124903">
        <w:rPr>
          <w:rFonts w:cs="Calibri"/>
          <w:sz w:val="20"/>
          <w:szCs w:val="20"/>
        </w:rPr>
        <w:t xml:space="preserve">Umowa zostaje zawarta na podstawie postępowania o udzielenie zamówienia publicznego numer: </w:t>
      </w:r>
      <w:r w:rsidR="00851CFD">
        <w:rPr>
          <w:rFonts w:cs="Calibri"/>
          <w:b/>
          <w:sz w:val="20"/>
          <w:szCs w:val="20"/>
        </w:rPr>
        <w:t>ZP/108/ZCO/2023</w:t>
      </w:r>
      <w:r w:rsidR="00E060ED" w:rsidRPr="00124903">
        <w:rPr>
          <w:rFonts w:cs="Calibri"/>
          <w:b/>
          <w:sz w:val="20"/>
          <w:szCs w:val="20"/>
        </w:rPr>
        <w:t xml:space="preserve"> </w:t>
      </w:r>
      <w:r w:rsidRPr="00124903">
        <w:rPr>
          <w:rFonts w:cs="Calibri"/>
          <w:sz w:val="20"/>
          <w:szCs w:val="20"/>
        </w:rPr>
        <w:t xml:space="preserve">w trybie </w:t>
      </w:r>
      <w:r w:rsidR="003A3B01" w:rsidRPr="00124903">
        <w:rPr>
          <w:rFonts w:cs="Calibri"/>
          <w:sz w:val="20"/>
          <w:szCs w:val="20"/>
        </w:rPr>
        <w:t xml:space="preserve">podstawowym bez negocjacji </w:t>
      </w:r>
      <w:r w:rsidRPr="00124903">
        <w:rPr>
          <w:rFonts w:cs="Calibri"/>
          <w:sz w:val="20"/>
          <w:szCs w:val="20"/>
        </w:rPr>
        <w:t xml:space="preserve">zgodnie z ustawą z dnia </w:t>
      </w:r>
      <w:r w:rsidR="00B93F03" w:rsidRPr="00124903">
        <w:rPr>
          <w:rFonts w:cs="Calibri"/>
          <w:sz w:val="20"/>
          <w:szCs w:val="20"/>
        </w:rPr>
        <w:t>11 września</w:t>
      </w:r>
      <w:r w:rsidRPr="00124903">
        <w:rPr>
          <w:rFonts w:cs="Calibri"/>
          <w:sz w:val="20"/>
          <w:szCs w:val="20"/>
        </w:rPr>
        <w:t xml:space="preserve"> 20</w:t>
      </w:r>
      <w:r w:rsidR="00B93F03" w:rsidRPr="00124903">
        <w:rPr>
          <w:rFonts w:cs="Calibri"/>
          <w:sz w:val="20"/>
          <w:szCs w:val="20"/>
        </w:rPr>
        <w:t>19</w:t>
      </w:r>
      <w:r w:rsidRPr="00124903">
        <w:rPr>
          <w:rFonts w:cs="Calibri"/>
          <w:sz w:val="20"/>
          <w:szCs w:val="20"/>
        </w:rPr>
        <w:t xml:space="preserve"> roku Prawo zamówień publicznych.</w:t>
      </w:r>
    </w:p>
    <w:p w14:paraId="41FF3126" w14:textId="77777777" w:rsidR="00932167" w:rsidRPr="00124903" w:rsidRDefault="00932167" w:rsidP="00932167">
      <w:pPr>
        <w:widowControl w:val="0"/>
        <w:tabs>
          <w:tab w:val="left" w:pos="10063"/>
        </w:tabs>
        <w:autoSpaceDE w:val="0"/>
        <w:autoSpaceDN w:val="0"/>
        <w:adjustRightInd w:val="0"/>
        <w:ind w:right="-2"/>
        <w:jc w:val="center"/>
        <w:rPr>
          <w:rFonts w:ascii="Calibri" w:hAnsi="Calibri" w:cs="Calibri"/>
          <w:b/>
          <w:sz w:val="20"/>
          <w:szCs w:val="20"/>
          <w:lang w:bidi="he-IL"/>
        </w:rPr>
      </w:pPr>
      <w:r w:rsidRPr="00124903">
        <w:rPr>
          <w:rFonts w:ascii="Calibri" w:hAnsi="Calibri" w:cs="Calibri"/>
          <w:b/>
          <w:sz w:val="20"/>
          <w:szCs w:val="20"/>
          <w:lang w:bidi="he-IL"/>
        </w:rPr>
        <w:t>§ 1</w:t>
      </w:r>
    </w:p>
    <w:p w14:paraId="760D45D5" w14:textId="3E816CEA" w:rsidR="001E1097" w:rsidRPr="00124903" w:rsidRDefault="00932167" w:rsidP="000548B3">
      <w:pPr>
        <w:numPr>
          <w:ilvl w:val="4"/>
          <w:numId w:val="66"/>
        </w:numPr>
        <w:tabs>
          <w:tab w:val="clear" w:pos="3600"/>
        </w:tabs>
        <w:ind w:left="284" w:hanging="284"/>
        <w:jc w:val="both"/>
        <w:rPr>
          <w:rFonts w:ascii="Calibri" w:hAnsi="Calibri" w:cs="Calibri"/>
          <w:sz w:val="20"/>
          <w:szCs w:val="20"/>
        </w:rPr>
      </w:pPr>
      <w:r w:rsidRPr="00124903">
        <w:rPr>
          <w:rFonts w:ascii="Calibri" w:hAnsi="Calibri" w:cs="Calibri"/>
          <w:sz w:val="20"/>
          <w:szCs w:val="20"/>
          <w:lang w:bidi="he-IL"/>
        </w:rPr>
        <w:t>Przedmiotem niniejszej umowy jest świadczenie usług</w:t>
      </w:r>
      <w:r w:rsidR="00F119A1" w:rsidRPr="00124903">
        <w:rPr>
          <w:rFonts w:ascii="Calibri" w:hAnsi="Calibri" w:cs="Calibri"/>
          <w:sz w:val="20"/>
          <w:szCs w:val="20"/>
          <w:lang w:bidi="he-IL"/>
        </w:rPr>
        <w:t>i</w:t>
      </w:r>
      <w:r w:rsidRPr="00124903">
        <w:rPr>
          <w:rFonts w:ascii="Calibri" w:hAnsi="Calibri" w:cs="Calibri"/>
          <w:sz w:val="20"/>
          <w:szCs w:val="20"/>
          <w:lang w:bidi="he-IL"/>
        </w:rPr>
        <w:t xml:space="preserve"> transpor</w:t>
      </w:r>
      <w:r w:rsidR="00F119A1" w:rsidRPr="00124903">
        <w:rPr>
          <w:rFonts w:ascii="Calibri" w:hAnsi="Calibri" w:cs="Calibri"/>
          <w:sz w:val="20"/>
          <w:szCs w:val="20"/>
          <w:lang w:bidi="he-IL"/>
        </w:rPr>
        <w:t>tu</w:t>
      </w:r>
      <w:r w:rsidRPr="00124903">
        <w:rPr>
          <w:rFonts w:ascii="Calibri" w:hAnsi="Calibri" w:cs="Calibri"/>
          <w:sz w:val="20"/>
          <w:szCs w:val="20"/>
          <w:lang w:bidi="he-IL"/>
        </w:rPr>
        <w:t xml:space="preserve"> </w:t>
      </w:r>
      <w:r w:rsidR="00F119A1" w:rsidRPr="00124903">
        <w:rPr>
          <w:rFonts w:ascii="Calibri" w:hAnsi="Calibri" w:cs="Calibri"/>
          <w:sz w:val="20"/>
          <w:szCs w:val="20"/>
        </w:rPr>
        <w:t>pacjentów onkologicznych bez opieki medycznej na zabiegi dla Zagłębiowskiego Centrum Onkologii Szpital Specjalistyczny im. Sz. Starkiewicza w Dąbrowie Górniczej</w:t>
      </w:r>
      <w:r w:rsidRPr="00124903">
        <w:rPr>
          <w:rFonts w:ascii="Calibri" w:hAnsi="Calibri" w:cs="Calibri"/>
          <w:sz w:val="20"/>
          <w:szCs w:val="20"/>
          <w:lang w:bidi="he-IL"/>
        </w:rPr>
        <w:t xml:space="preserve">. </w:t>
      </w:r>
      <w:r w:rsidR="00F119A1" w:rsidRPr="00124903">
        <w:rPr>
          <w:rFonts w:ascii="Calibri" w:hAnsi="Calibri" w:cs="Calibri"/>
          <w:sz w:val="20"/>
          <w:szCs w:val="20"/>
        </w:rPr>
        <w:t xml:space="preserve">Przedmiotem umowy jest codzienny transport do 8 pacjentów zamieszkałych w miejscowościach oddalonych od siedziby Zamawiającego do </w:t>
      </w:r>
      <w:r w:rsidR="00602B77">
        <w:rPr>
          <w:rFonts w:ascii="Calibri" w:hAnsi="Calibri" w:cs="Calibri"/>
          <w:sz w:val="20"/>
          <w:szCs w:val="20"/>
        </w:rPr>
        <w:t>4</w:t>
      </w:r>
      <w:r w:rsidR="00F119A1" w:rsidRPr="00124903">
        <w:rPr>
          <w:rFonts w:ascii="Calibri" w:hAnsi="Calibri" w:cs="Calibri"/>
          <w:sz w:val="20"/>
          <w:szCs w:val="20"/>
        </w:rPr>
        <w:t xml:space="preserve">0 km na zabiegi naświetlania do Pracowni Radioterapii i odwóz do domu. Seria zabiegów dla jednego pacjenta to od 5 do 35 zabiegów. </w:t>
      </w:r>
    </w:p>
    <w:p w14:paraId="763D0412" w14:textId="34DF73E4" w:rsidR="00F119A1" w:rsidRPr="00124903" w:rsidRDefault="00F119A1" w:rsidP="000548B3">
      <w:pPr>
        <w:numPr>
          <w:ilvl w:val="4"/>
          <w:numId w:val="66"/>
        </w:numPr>
        <w:tabs>
          <w:tab w:val="clear" w:pos="3600"/>
        </w:tabs>
        <w:ind w:left="284" w:hanging="284"/>
        <w:jc w:val="both"/>
        <w:rPr>
          <w:rFonts w:ascii="Calibri" w:hAnsi="Calibri" w:cs="Calibri"/>
          <w:sz w:val="20"/>
          <w:szCs w:val="20"/>
        </w:rPr>
      </w:pPr>
      <w:r w:rsidRPr="00124903">
        <w:rPr>
          <w:rFonts w:ascii="Calibri" w:hAnsi="Calibri" w:cs="Calibri"/>
          <w:sz w:val="20"/>
          <w:szCs w:val="20"/>
        </w:rPr>
        <w:t>Przedmiot umowy obejmuje łączną liczbę 6</w:t>
      </w:r>
      <w:r w:rsidR="00602B77">
        <w:rPr>
          <w:rFonts w:ascii="Calibri" w:hAnsi="Calibri" w:cs="Calibri"/>
          <w:sz w:val="20"/>
          <w:szCs w:val="20"/>
        </w:rPr>
        <w:t>5</w:t>
      </w:r>
      <w:r w:rsidRPr="00124903">
        <w:rPr>
          <w:rFonts w:ascii="Calibri" w:hAnsi="Calibri" w:cs="Calibri"/>
          <w:sz w:val="20"/>
          <w:szCs w:val="20"/>
        </w:rPr>
        <w:t> 000 kilometrów.</w:t>
      </w:r>
    </w:p>
    <w:p w14:paraId="1DD224F2" w14:textId="77777777" w:rsidR="00F119A1" w:rsidRPr="00124903" w:rsidRDefault="00F119A1" w:rsidP="000548B3">
      <w:pPr>
        <w:numPr>
          <w:ilvl w:val="4"/>
          <w:numId w:val="66"/>
        </w:numPr>
        <w:tabs>
          <w:tab w:val="clear" w:pos="3600"/>
        </w:tabs>
        <w:ind w:left="284" w:hanging="284"/>
        <w:jc w:val="both"/>
        <w:rPr>
          <w:rFonts w:ascii="Calibri" w:hAnsi="Calibri" w:cs="Calibri"/>
          <w:sz w:val="20"/>
          <w:szCs w:val="20"/>
        </w:rPr>
      </w:pPr>
      <w:r w:rsidRPr="00124903">
        <w:rPr>
          <w:rFonts w:ascii="Calibri" w:hAnsi="Calibri" w:cs="Calibri"/>
          <w:sz w:val="20"/>
          <w:szCs w:val="20"/>
        </w:rPr>
        <w:t>Usługi transportu mają być świadczone codziennie we wszystkie dni tygodnia, wyłączając niedziele, święta i dni wolne od pracy, w następujących godzinach: przywóz pacjentów do godziny 9:00 i ich bezpośredni odwóz do domu po zakończonych procedurach.</w:t>
      </w:r>
    </w:p>
    <w:p w14:paraId="21E01BE0" w14:textId="77777777" w:rsidR="00932167" w:rsidRPr="00124903" w:rsidRDefault="00F119A1" w:rsidP="001E1097">
      <w:pPr>
        <w:widowControl w:val="0"/>
        <w:numPr>
          <w:ilvl w:val="0"/>
          <w:numId w:val="7"/>
        </w:numPr>
        <w:autoSpaceDE w:val="0"/>
        <w:autoSpaceDN w:val="0"/>
        <w:adjustRightInd w:val="0"/>
        <w:ind w:left="284" w:right="196" w:hanging="284"/>
        <w:jc w:val="both"/>
        <w:rPr>
          <w:rFonts w:ascii="Calibri" w:hAnsi="Calibri" w:cs="Calibri"/>
          <w:sz w:val="20"/>
          <w:szCs w:val="20"/>
          <w:lang w:bidi="he-IL"/>
        </w:rPr>
      </w:pPr>
      <w:r w:rsidRPr="00124903">
        <w:rPr>
          <w:rFonts w:ascii="Calibri" w:hAnsi="Calibri" w:cs="Calibri"/>
          <w:sz w:val="20"/>
          <w:szCs w:val="20"/>
        </w:rPr>
        <w:t>Przewóz pacjentów odbywa w pozycji siedzącej zgodnie ze zleceniem wystawionym przez Zamawiającego</w:t>
      </w:r>
      <w:r w:rsidR="00D24EE0" w:rsidRPr="00124903">
        <w:rPr>
          <w:rFonts w:ascii="Calibri" w:hAnsi="Calibri" w:cs="Calibri"/>
          <w:sz w:val="20"/>
          <w:szCs w:val="20"/>
        </w:rPr>
        <w:t>.</w:t>
      </w:r>
    </w:p>
    <w:p w14:paraId="2D9A308D" w14:textId="77777777" w:rsidR="00D24EE0" w:rsidRPr="00124903" w:rsidRDefault="00D24EE0" w:rsidP="00133F2E">
      <w:pPr>
        <w:numPr>
          <w:ilvl w:val="0"/>
          <w:numId w:val="7"/>
        </w:numPr>
        <w:autoSpaceDE w:val="0"/>
        <w:autoSpaceDN w:val="0"/>
        <w:adjustRightInd w:val="0"/>
        <w:ind w:left="284" w:hanging="284"/>
        <w:jc w:val="both"/>
        <w:rPr>
          <w:rFonts w:ascii="Calibri" w:hAnsi="Calibri" w:cs="Calibri"/>
          <w:sz w:val="20"/>
          <w:szCs w:val="20"/>
        </w:rPr>
      </w:pPr>
      <w:r w:rsidRPr="00124903">
        <w:rPr>
          <w:rFonts w:ascii="Calibri" w:hAnsi="Calibri" w:cs="Calibri"/>
          <w:color w:val="000000"/>
          <w:sz w:val="20"/>
          <w:szCs w:val="20"/>
        </w:rPr>
        <w:t>Zamawiający zastrzega sobie możliwość, aby w uzasadnionych przypadkach transportowanemu pacjentowi towarzyszył pracownik Zamawiającego (bez dodatkowych opłat). Zamawiający dopuszcza obecność członka rodziny/opiekuna pacjenta podczas jego transportu, po umieszczeniu adnotacji „+ OSOBA TOWARZYSZĄCA” lub danych opiekuna w zleceniu na transport.</w:t>
      </w:r>
    </w:p>
    <w:p w14:paraId="0F455257" w14:textId="77777777" w:rsidR="00932167" w:rsidRPr="00124903" w:rsidRDefault="00932167" w:rsidP="001E1097">
      <w:pPr>
        <w:pStyle w:val="Akapitzlist"/>
        <w:widowControl w:val="0"/>
        <w:numPr>
          <w:ilvl w:val="0"/>
          <w:numId w:val="7"/>
        </w:numPr>
        <w:autoSpaceDE w:val="0"/>
        <w:autoSpaceDN w:val="0"/>
        <w:adjustRightInd w:val="0"/>
        <w:ind w:left="284" w:right="196" w:hanging="284"/>
        <w:jc w:val="both"/>
        <w:rPr>
          <w:rFonts w:ascii="Calibri" w:hAnsi="Calibri" w:cs="Calibri"/>
          <w:sz w:val="20"/>
          <w:szCs w:val="20"/>
          <w:lang w:bidi="he-IL"/>
        </w:rPr>
      </w:pPr>
      <w:r w:rsidRPr="00124903">
        <w:rPr>
          <w:rFonts w:ascii="Calibri" w:hAnsi="Calibri" w:cs="Calibri"/>
          <w:sz w:val="20"/>
          <w:szCs w:val="20"/>
          <w:lang w:bidi="he-IL"/>
        </w:rPr>
        <w:t xml:space="preserve">Wykonawca oświadcza, że </w:t>
      </w:r>
      <w:r w:rsidRPr="00124903">
        <w:rPr>
          <w:rFonts w:ascii="Calibri" w:hAnsi="Calibri" w:cs="Calibri"/>
          <w:sz w:val="20"/>
          <w:szCs w:val="20"/>
        </w:rPr>
        <w:t>zobowiązuje się do wykonania przedmiotu umowy z najwyższą starannością, zgodnie z obowiązującymi przepisami prawa, niniejszą umową, SWZ oraz ofertą</w:t>
      </w:r>
      <w:r w:rsidRPr="00124903">
        <w:rPr>
          <w:rFonts w:ascii="Calibri" w:hAnsi="Calibri" w:cs="Calibri"/>
          <w:sz w:val="20"/>
          <w:szCs w:val="20"/>
          <w:lang w:bidi="he-IL"/>
        </w:rPr>
        <w:t>.</w:t>
      </w:r>
    </w:p>
    <w:p w14:paraId="71748129" w14:textId="77777777" w:rsidR="00D24EE0" w:rsidRPr="00124903" w:rsidRDefault="00D24EE0" w:rsidP="001E1097">
      <w:pPr>
        <w:pStyle w:val="Akapitzlist"/>
        <w:widowControl w:val="0"/>
        <w:numPr>
          <w:ilvl w:val="0"/>
          <w:numId w:val="7"/>
        </w:numPr>
        <w:autoSpaceDE w:val="0"/>
        <w:autoSpaceDN w:val="0"/>
        <w:adjustRightInd w:val="0"/>
        <w:ind w:left="284" w:right="196" w:hanging="284"/>
        <w:jc w:val="both"/>
        <w:rPr>
          <w:rFonts w:ascii="Calibri" w:hAnsi="Calibri" w:cs="Calibri"/>
          <w:sz w:val="20"/>
          <w:szCs w:val="20"/>
          <w:lang w:bidi="he-IL"/>
        </w:rPr>
      </w:pPr>
      <w:r w:rsidRPr="00124903">
        <w:rPr>
          <w:rFonts w:ascii="Calibri" w:hAnsi="Calibri" w:cs="Calibri"/>
          <w:sz w:val="20"/>
          <w:szCs w:val="20"/>
          <w:lang w:bidi="he-IL"/>
        </w:rPr>
        <w:t xml:space="preserve">Wykonawca oświadcza, </w:t>
      </w:r>
      <w:r w:rsidRPr="009C5C1C">
        <w:rPr>
          <w:rFonts w:ascii="Calibri" w:hAnsi="Calibri" w:cs="Calibri"/>
          <w:sz w:val="20"/>
          <w:szCs w:val="20"/>
          <w:lang w:bidi="he-IL"/>
        </w:rPr>
        <w:t xml:space="preserve">iż posiada licencję </w:t>
      </w:r>
      <w:r w:rsidR="003B4F17" w:rsidRPr="00124903">
        <w:rPr>
          <w:rFonts w:ascii="Calibri" w:hAnsi="Calibri" w:cs="Calibri"/>
          <w:sz w:val="20"/>
          <w:szCs w:val="20"/>
        </w:rPr>
        <w:t>na wykonywanie krajowego transportu drogowego w zakresie przewozu osób</w:t>
      </w:r>
      <w:r w:rsidR="009C5C1C">
        <w:rPr>
          <w:rFonts w:ascii="Calibri" w:hAnsi="Calibri" w:cs="Calibri"/>
          <w:sz w:val="20"/>
          <w:szCs w:val="20"/>
        </w:rPr>
        <w:t>.</w:t>
      </w:r>
      <w:r w:rsidR="003B4F17" w:rsidRPr="00124903">
        <w:rPr>
          <w:rFonts w:ascii="Calibri" w:hAnsi="Calibri" w:cs="Calibri"/>
          <w:sz w:val="20"/>
          <w:szCs w:val="20"/>
          <w:highlight w:val="green"/>
          <w:lang w:bidi="he-IL"/>
        </w:rPr>
        <w:t xml:space="preserve"> </w:t>
      </w:r>
    </w:p>
    <w:p w14:paraId="1D8BEC85" w14:textId="77777777" w:rsidR="00E96DB3" w:rsidRPr="00124903" w:rsidRDefault="00E96DB3" w:rsidP="001E1097">
      <w:pPr>
        <w:pStyle w:val="Akapitzlist"/>
        <w:widowControl w:val="0"/>
        <w:numPr>
          <w:ilvl w:val="0"/>
          <w:numId w:val="7"/>
        </w:numPr>
        <w:autoSpaceDE w:val="0"/>
        <w:autoSpaceDN w:val="0"/>
        <w:adjustRightInd w:val="0"/>
        <w:ind w:left="284" w:right="196" w:hanging="284"/>
        <w:rPr>
          <w:rFonts w:ascii="Calibri" w:hAnsi="Calibri" w:cs="Calibri"/>
          <w:sz w:val="20"/>
          <w:szCs w:val="20"/>
          <w:lang w:bidi="he-IL"/>
        </w:rPr>
      </w:pPr>
      <w:r w:rsidRPr="00124903">
        <w:rPr>
          <w:rFonts w:ascii="Calibri" w:hAnsi="Calibri" w:cs="Calibri"/>
          <w:sz w:val="20"/>
          <w:szCs w:val="20"/>
          <w:lang w:bidi="he-IL"/>
        </w:rPr>
        <w:t>Osoby wykonujące usługę muszą:</w:t>
      </w:r>
    </w:p>
    <w:p w14:paraId="1BFD7014" w14:textId="77777777" w:rsidR="00E96DB3" w:rsidRPr="00124903" w:rsidRDefault="00E96DB3" w:rsidP="000548B3">
      <w:pPr>
        <w:pStyle w:val="Akapitzlist"/>
        <w:widowControl w:val="0"/>
        <w:numPr>
          <w:ilvl w:val="0"/>
          <w:numId w:val="57"/>
        </w:numPr>
        <w:autoSpaceDE w:val="0"/>
        <w:autoSpaceDN w:val="0"/>
        <w:adjustRightInd w:val="0"/>
        <w:ind w:left="284" w:right="196" w:hanging="284"/>
        <w:rPr>
          <w:rFonts w:ascii="Calibri" w:hAnsi="Calibri" w:cs="Calibri"/>
          <w:sz w:val="20"/>
          <w:szCs w:val="20"/>
          <w:lang w:bidi="he-IL"/>
        </w:rPr>
      </w:pPr>
      <w:r w:rsidRPr="00124903">
        <w:rPr>
          <w:rFonts w:ascii="Calibri" w:hAnsi="Calibri" w:cs="Calibri"/>
          <w:sz w:val="20"/>
          <w:szCs w:val="20"/>
          <w:lang w:bidi="he-IL"/>
        </w:rPr>
        <w:t>posiadać prawo jazdy min. kat. B,</w:t>
      </w:r>
    </w:p>
    <w:p w14:paraId="64C166DC" w14:textId="77777777" w:rsidR="00E96DB3" w:rsidRPr="00124903" w:rsidRDefault="00E96DB3" w:rsidP="009C5C1C">
      <w:pPr>
        <w:pStyle w:val="Akapitzlist"/>
        <w:widowControl w:val="0"/>
        <w:numPr>
          <w:ilvl w:val="0"/>
          <w:numId w:val="57"/>
        </w:numPr>
        <w:autoSpaceDE w:val="0"/>
        <w:autoSpaceDN w:val="0"/>
        <w:adjustRightInd w:val="0"/>
        <w:ind w:left="284" w:right="196" w:hanging="284"/>
        <w:rPr>
          <w:rFonts w:ascii="Calibri" w:hAnsi="Calibri" w:cs="Calibri"/>
          <w:sz w:val="20"/>
          <w:szCs w:val="20"/>
          <w:lang w:bidi="he-IL"/>
        </w:rPr>
      </w:pPr>
      <w:r w:rsidRPr="00124903">
        <w:rPr>
          <w:rFonts w:ascii="Calibri" w:hAnsi="Calibri" w:cs="Calibri"/>
          <w:sz w:val="20"/>
          <w:szCs w:val="20"/>
          <w:lang w:bidi="he-IL"/>
        </w:rPr>
        <w:t xml:space="preserve">posiadać min. </w:t>
      </w:r>
      <w:r w:rsidR="00F119A1" w:rsidRPr="00124903">
        <w:rPr>
          <w:rFonts w:ascii="Calibri" w:hAnsi="Calibri" w:cs="Calibri"/>
          <w:sz w:val="20"/>
          <w:szCs w:val="20"/>
          <w:lang w:bidi="he-IL"/>
        </w:rPr>
        <w:t>1 roczne</w:t>
      </w:r>
      <w:r w:rsidRPr="00124903">
        <w:rPr>
          <w:rFonts w:ascii="Calibri" w:hAnsi="Calibri" w:cs="Calibri"/>
          <w:sz w:val="20"/>
          <w:szCs w:val="20"/>
          <w:lang w:bidi="he-IL"/>
        </w:rPr>
        <w:t xml:space="preserve"> doświadczenie w świadczeniu usług kierowcy w transporcie </w:t>
      </w:r>
      <w:r w:rsidR="00406669">
        <w:rPr>
          <w:rFonts w:ascii="Calibri" w:hAnsi="Calibri" w:cs="Calibri"/>
          <w:sz w:val="20"/>
          <w:szCs w:val="20"/>
          <w:lang w:bidi="he-IL"/>
        </w:rPr>
        <w:t>osób</w:t>
      </w:r>
      <w:r w:rsidR="005050DB" w:rsidRPr="00124903">
        <w:rPr>
          <w:rFonts w:ascii="Calibri" w:hAnsi="Calibri" w:cs="Calibri"/>
          <w:sz w:val="20"/>
          <w:szCs w:val="20"/>
          <w:lang w:bidi="he-IL"/>
        </w:rPr>
        <w:t>.</w:t>
      </w:r>
    </w:p>
    <w:p w14:paraId="6A93FD95" w14:textId="77777777" w:rsidR="000326DA" w:rsidRPr="00124903" w:rsidRDefault="000326DA" w:rsidP="00CC7331">
      <w:pPr>
        <w:pStyle w:val="Akapitzlist"/>
        <w:widowControl w:val="0"/>
        <w:autoSpaceDE w:val="0"/>
        <w:autoSpaceDN w:val="0"/>
        <w:adjustRightInd w:val="0"/>
        <w:ind w:left="284" w:right="196"/>
        <w:rPr>
          <w:rFonts w:ascii="Calibri" w:hAnsi="Calibri" w:cs="Calibri"/>
          <w:color w:val="FF0000"/>
          <w:sz w:val="20"/>
          <w:szCs w:val="20"/>
          <w:lang w:bidi="he-IL"/>
        </w:rPr>
      </w:pPr>
    </w:p>
    <w:p w14:paraId="4A741A0A" w14:textId="77777777" w:rsidR="00932167" w:rsidRPr="00124903" w:rsidRDefault="00932167" w:rsidP="00932167">
      <w:pPr>
        <w:autoSpaceDE w:val="0"/>
        <w:autoSpaceDN w:val="0"/>
        <w:adjustRightInd w:val="0"/>
        <w:jc w:val="center"/>
        <w:rPr>
          <w:rFonts w:ascii="Calibri" w:hAnsi="Calibri" w:cs="Calibri"/>
          <w:b/>
          <w:sz w:val="20"/>
          <w:szCs w:val="20"/>
        </w:rPr>
      </w:pPr>
      <w:r w:rsidRPr="00124903">
        <w:rPr>
          <w:rFonts w:ascii="Calibri" w:hAnsi="Calibri" w:cs="Calibri"/>
          <w:b/>
          <w:sz w:val="20"/>
          <w:szCs w:val="20"/>
        </w:rPr>
        <w:t>§ 2</w:t>
      </w:r>
    </w:p>
    <w:p w14:paraId="6317D476" w14:textId="77777777" w:rsidR="00D4115D" w:rsidRPr="00124903" w:rsidRDefault="00932167" w:rsidP="001E1097">
      <w:pPr>
        <w:autoSpaceDE w:val="0"/>
        <w:autoSpaceDN w:val="0"/>
        <w:adjustRightInd w:val="0"/>
        <w:ind w:left="284" w:hanging="284"/>
        <w:jc w:val="both"/>
        <w:rPr>
          <w:rFonts w:ascii="Calibri" w:hAnsi="Calibri" w:cs="Calibri"/>
          <w:sz w:val="20"/>
          <w:szCs w:val="20"/>
        </w:rPr>
      </w:pPr>
      <w:r w:rsidRPr="00124903">
        <w:rPr>
          <w:rFonts w:ascii="Calibri" w:hAnsi="Calibri" w:cs="Calibri"/>
          <w:sz w:val="20"/>
          <w:szCs w:val="20"/>
        </w:rPr>
        <w:t xml:space="preserve">1.  </w:t>
      </w:r>
      <w:r w:rsidR="00D4115D" w:rsidRPr="00124903">
        <w:rPr>
          <w:rFonts w:ascii="Calibri" w:hAnsi="Calibri" w:cs="Calibri"/>
          <w:sz w:val="20"/>
          <w:szCs w:val="20"/>
        </w:rPr>
        <w:t xml:space="preserve">Świadczenie usługi </w:t>
      </w:r>
      <w:r w:rsidR="001E1097" w:rsidRPr="00124903">
        <w:rPr>
          <w:rFonts w:ascii="Calibri" w:hAnsi="Calibri" w:cs="Calibri"/>
          <w:sz w:val="20"/>
          <w:szCs w:val="20"/>
        </w:rPr>
        <w:t>transportu</w:t>
      </w:r>
      <w:r w:rsidR="00D4115D" w:rsidRPr="00124903">
        <w:rPr>
          <w:rFonts w:ascii="Calibri" w:hAnsi="Calibri" w:cs="Calibri"/>
          <w:sz w:val="20"/>
          <w:szCs w:val="20"/>
        </w:rPr>
        <w:t xml:space="preserve"> ma być wykonywane następująco: </w:t>
      </w:r>
    </w:p>
    <w:p w14:paraId="243EA31D" w14:textId="77777777" w:rsidR="00770869" w:rsidRPr="00124903" w:rsidRDefault="00770869" w:rsidP="00124903">
      <w:pPr>
        <w:autoSpaceDE w:val="0"/>
        <w:autoSpaceDN w:val="0"/>
        <w:adjustRightInd w:val="0"/>
        <w:ind w:left="567" w:hanging="283"/>
        <w:jc w:val="both"/>
        <w:rPr>
          <w:rFonts w:ascii="Calibri" w:hAnsi="Calibri" w:cs="Calibri"/>
          <w:spacing w:val="-3"/>
          <w:sz w:val="20"/>
          <w:szCs w:val="20"/>
        </w:rPr>
      </w:pPr>
      <w:r w:rsidRPr="00124903">
        <w:rPr>
          <w:rFonts w:ascii="Calibri" w:hAnsi="Calibri" w:cs="Calibri"/>
          <w:sz w:val="20"/>
          <w:szCs w:val="20"/>
        </w:rPr>
        <w:t>a)  Usługi wykonywane będą w oparciu o zgłoszenia pracownika Zamawiającego,</w:t>
      </w:r>
      <w:r w:rsidR="00D24EE0" w:rsidRPr="00124903">
        <w:rPr>
          <w:rFonts w:ascii="Calibri" w:hAnsi="Calibri" w:cs="Calibri"/>
          <w:sz w:val="20"/>
          <w:szCs w:val="20"/>
        </w:rPr>
        <w:t xml:space="preserve"> </w:t>
      </w:r>
      <w:r w:rsidRPr="00124903">
        <w:rPr>
          <w:rFonts w:ascii="Calibri" w:hAnsi="Calibri" w:cs="Calibri"/>
          <w:sz w:val="20"/>
          <w:szCs w:val="20"/>
        </w:rPr>
        <w:t xml:space="preserve">telefonicznie przez SMS pod numerem telefonu wskazanym przez Wykonawcę </w:t>
      </w:r>
      <w:r w:rsidR="00455E8C" w:rsidRPr="00124903">
        <w:rPr>
          <w:rFonts w:ascii="Calibri" w:hAnsi="Calibri" w:cs="Calibri"/>
          <w:sz w:val="20"/>
          <w:szCs w:val="20"/>
        </w:rPr>
        <w:t xml:space="preserve">w § 3 umowy </w:t>
      </w:r>
      <w:r w:rsidRPr="00124903">
        <w:rPr>
          <w:rFonts w:ascii="Calibri" w:hAnsi="Calibri" w:cs="Calibri"/>
          <w:sz w:val="20"/>
          <w:szCs w:val="20"/>
        </w:rPr>
        <w:t xml:space="preserve">lub drogą e-mail pod wskazany </w:t>
      </w:r>
      <w:r w:rsidR="00780CFD" w:rsidRPr="00124903">
        <w:rPr>
          <w:rFonts w:ascii="Calibri" w:hAnsi="Calibri" w:cs="Calibri"/>
          <w:sz w:val="20"/>
          <w:szCs w:val="20"/>
        </w:rPr>
        <w:t xml:space="preserve">tam </w:t>
      </w:r>
      <w:r w:rsidRPr="00124903">
        <w:rPr>
          <w:rFonts w:ascii="Calibri" w:hAnsi="Calibri" w:cs="Calibri"/>
          <w:sz w:val="20"/>
          <w:szCs w:val="20"/>
        </w:rPr>
        <w:t xml:space="preserve">adres, podając miejsce, datę i godzinę rozpoczęcia transportu oraz harmonogram. </w:t>
      </w:r>
      <w:r w:rsidRPr="00124903">
        <w:rPr>
          <w:rFonts w:ascii="Calibri" w:hAnsi="Calibri" w:cs="Calibri"/>
          <w:spacing w:val="-3"/>
          <w:sz w:val="20"/>
          <w:szCs w:val="20"/>
        </w:rPr>
        <w:t>Wykonawca zobowiązany jest do każdorazowego potwierdzenia otrzymania zlecenia w wiadomości zwrotnej.</w:t>
      </w:r>
    </w:p>
    <w:p w14:paraId="120446C3" w14:textId="77777777" w:rsidR="00D4115D" w:rsidRPr="002B111F" w:rsidRDefault="00D4115D" w:rsidP="00124903">
      <w:pPr>
        <w:autoSpaceDE w:val="0"/>
        <w:autoSpaceDN w:val="0"/>
        <w:adjustRightInd w:val="0"/>
        <w:ind w:left="567" w:hanging="283"/>
        <w:jc w:val="both"/>
        <w:rPr>
          <w:rFonts w:ascii="Calibri" w:hAnsi="Calibri" w:cs="Calibri"/>
          <w:color w:val="FF0000"/>
          <w:sz w:val="20"/>
          <w:szCs w:val="20"/>
        </w:rPr>
      </w:pPr>
      <w:r w:rsidRPr="00124903">
        <w:rPr>
          <w:rFonts w:ascii="Calibri" w:hAnsi="Calibri" w:cs="Calibri"/>
          <w:sz w:val="20"/>
          <w:szCs w:val="20"/>
        </w:rPr>
        <w:t>b)</w:t>
      </w:r>
      <w:r w:rsidRPr="00124903">
        <w:rPr>
          <w:rFonts w:ascii="Calibri" w:hAnsi="Calibri" w:cs="Calibri"/>
          <w:color w:val="FF0000"/>
          <w:sz w:val="20"/>
          <w:szCs w:val="20"/>
        </w:rPr>
        <w:t xml:space="preserve"> </w:t>
      </w:r>
      <w:r w:rsidR="00770869" w:rsidRPr="00124903">
        <w:rPr>
          <w:rFonts w:ascii="Calibri" w:hAnsi="Calibri" w:cs="Calibri"/>
          <w:color w:val="000000"/>
          <w:sz w:val="20"/>
          <w:szCs w:val="20"/>
        </w:rPr>
        <w:t xml:space="preserve">Obie Strony będą się wzajemnie informować o występujących zmianach w planowych terminach i liczbach przewozów </w:t>
      </w:r>
      <w:r w:rsidR="00770869" w:rsidRPr="002B111F">
        <w:rPr>
          <w:rFonts w:ascii="Calibri" w:hAnsi="Calibri" w:cs="Calibri"/>
          <w:color w:val="000000"/>
          <w:sz w:val="20"/>
          <w:szCs w:val="20"/>
        </w:rPr>
        <w:t>pacjentów</w:t>
      </w:r>
      <w:r w:rsidRPr="002B111F">
        <w:rPr>
          <w:rFonts w:ascii="Calibri" w:hAnsi="Calibri" w:cs="Calibri"/>
          <w:color w:val="FF0000"/>
          <w:sz w:val="20"/>
          <w:szCs w:val="20"/>
        </w:rPr>
        <w:t>.</w:t>
      </w:r>
    </w:p>
    <w:p w14:paraId="491B554C" w14:textId="77777777" w:rsidR="00770869" w:rsidRPr="002B111F" w:rsidRDefault="00770869" w:rsidP="000548B3">
      <w:pPr>
        <w:numPr>
          <w:ilvl w:val="0"/>
          <w:numId w:val="58"/>
        </w:numPr>
        <w:ind w:left="567" w:hanging="283"/>
        <w:jc w:val="both"/>
        <w:rPr>
          <w:rFonts w:ascii="Calibri" w:hAnsi="Calibri" w:cs="Calibri"/>
          <w:sz w:val="20"/>
          <w:szCs w:val="20"/>
        </w:rPr>
      </w:pPr>
      <w:r w:rsidRPr="002B111F">
        <w:rPr>
          <w:rFonts w:ascii="Calibri" w:hAnsi="Calibri" w:cs="Calibri"/>
          <w:sz w:val="20"/>
          <w:szCs w:val="20"/>
        </w:rPr>
        <w:t>Usługi transportu pacjentów wykonywane są od momentu wyjazdu z bazy (</w:t>
      </w:r>
      <w:r w:rsidR="00D0453E" w:rsidRPr="00D0453E">
        <w:rPr>
          <w:rFonts w:ascii="Calibri" w:hAnsi="Calibri" w:cs="Calibri"/>
          <w:sz w:val="20"/>
          <w:szCs w:val="20"/>
        </w:rPr>
        <w:t xml:space="preserve">rozumianej jako siedziba Zamawiającego – </w:t>
      </w:r>
      <w:r w:rsidR="00D0453E">
        <w:rPr>
          <w:rFonts w:ascii="Calibri" w:hAnsi="Calibri" w:cs="Calibri"/>
          <w:sz w:val="20"/>
          <w:szCs w:val="20"/>
        </w:rPr>
        <w:t xml:space="preserve">ZCO, </w:t>
      </w:r>
      <w:r w:rsidR="00D0453E" w:rsidRPr="00D0453E">
        <w:rPr>
          <w:rFonts w:ascii="Calibri" w:hAnsi="Calibri" w:cs="Calibri"/>
          <w:sz w:val="20"/>
          <w:szCs w:val="20"/>
        </w:rPr>
        <w:t>ul. Szpitalna 13, Dąbrowa Górnicza</w:t>
      </w:r>
      <w:r w:rsidR="00A73ED0" w:rsidRPr="002B111F">
        <w:rPr>
          <w:rFonts w:ascii="Calibri" w:hAnsi="Calibri" w:cs="Calibri"/>
          <w:sz w:val="20"/>
          <w:szCs w:val="20"/>
        </w:rPr>
        <w:t xml:space="preserve">) do czasu powrotu do bazy mierzoną drogami publicznymi zgodnie ze wskazaniami „Google </w:t>
      </w:r>
      <w:proofErr w:type="spellStart"/>
      <w:r w:rsidR="00A73ED0" w:rsidRPr="002B111F">
        <w:rPr>
          <w:rFonts w:ascii="Calibri" w:hAnsi="Calibri" w:cs="Calibri"/>
          <w:sz w:val="20"/>
          <w:szCs w:val="20"/>
        </w:rPr>
        <w:t>Maps</w:t>
      </w:r>
      <w:proofErr w:type="spellEnd"/>
      <w:r w:rsidR="00A73ED0" w:rsidRPr="002B111F">
        <w:rPr>
          <w:rFonts w:ascii="Calibri" w:hAnsi="Calibri" w:cs="Calibri"/>
          <w:sz w:val="20"/>
          <w:szCs w:val="20"/>
        </w:rPr>
        <w:t>”. Baza nie musi być siedzibą Wykonawcy.</w:t>
      </w:r>
    </w:p>
    <w:p w14:paraId="38A40FC3" w14:textId="77777777" w:rsidR="00770869" w:rsidRPr="00FA482E" w:rsidRDefault="004963A1" w:rsidP="000548B3">
      <w:pPr>
        <w:numPr>
          <w:ilvl w:val="0"/>
          <w:numId w:val="58"/>
        </w:numPr>
        <w:autoSpaceDE w:val="0"/>
        <w:autoSpaceDN w:val="0"/>
        <w:adjustRightInd w:val="0"/>
        <w:ind w:left="567" w:hanging="283"/>
        <w:jc w:val="both"/>
        <w:rPr>
          <w:rFonts w:ascii="Calibri" w:hAnsi="Calibri" w:cs="Calibri"/>
          <w:sz w:val="20"/>
          <w:szCs w:val="20"/>
        </w:rPr>
      </w:pPr>
      <w:r w:rsidRPr="00FA482E">
        <w:rPr>
          <w:rFonts w:ascii="Calibri" w:hAnsi="Calibri" w:cs="Calibri"/>
          <w:sz w:val="20"/>
          <w:szCs w:val="20"/>
        </w:rPr>
        <w:t>Wykonawca powinien dostosować pojazd do ilości pacjentów w danym dniu.</w:t>
      </w:r>
    </w:p>
    <w:p w14:paraId="08FD8CCD" w14:textId="77777777" w:rsidR="005E6BC8" w:rsidRPr="00124903" w:rsidRDefault="005A1E88" w:rsidP="005E6BC8">
      <w:pPr>
        <w:rPr>
          <w:rFonts w:ascii="Calibri" w:hAnsi="Calibri" w:cs="Calibri"/>
          <w:sz w:val="20"/>
          <w:szCs w:val="20"/>
        </w:rPr>
      </w:pPr>
      <w:r w:rsidRPr="00124903">
        <w:rPr>
          <w:rFonts w:ascii="Calibri" w:hAnsi="Calibri" w:cs="Calibri"/>
          <w:sz w:val="20"/>
          <w:szCs w:val="20"/>
        </w:rPr>
        <w:lastRenderedPageBreak/>
        <w:t>2</w:t>
      </w:r>
      <w:r w:rsidR="005E6BC8" w:rsidRPr="00124903">
        <w:rPr>
          <w:rFonts w:ascii="Calibri" w:hAnsi="Calibri" w:cs="Calibri"/>
          <w:sz w:val="20"/>
          <w:szCs w:val="20"/>
        </w:rPr>
        <w:t xml:space="preserve">. W ramach przedmiotu </w:t>
      </w:r>
      <w:r w:rsidR="00770869" w:rsidRPr="00124903">
        <w:rPr>
          <w:rFonts w:ascii="Calibri" w:hAnsi="Calibri" w:cs="Calibri"/>
          <w:sz w:val="20"/>
          <w:szCs w:val="20"/>
        </w:rPr>
        <w:t>umowy</w:t>
      </w:r>
      <w:r w:rsidR="005E6BC8" w:rsidRPr="00124903">
        <w:rPr>
          <w:rFonts w:ascii="Calibri" w:hAnsi="Calibri" w:cs="Calibri"/>
          <w:sz w:val="20"/>
          <w:szCs w:val="20"/>
        </w:rPr>
        <w:t xml:space="preserve"> Wykonawca zobowiązany będzie do:</w:t>
      </w:r>
    </w:p>
    <w:p w14:paraId="020F499A" w14:textId="77777777" w:rsidR="005E6BC8" w:rsidRPr="00124903" w:rsidRDefault="005E6BC8" w:rsidP="000548B3">
      <w:pPr>
        <w:numPr>
          <w:ilvl w:val="0"/>
          <w:numId w:val="59"/>
        </w:numPr>
        <w:autoSpaceDE w:val="0"/>
        <w:autoSpaceDN w:val="0"/>
        <w:adjustRightInd w:val="0"/>
        <w:jc w:val="both"/>
        <w:rPr>
          <w:rFonts w:ascii="Calibri" w:hAnsi="Calibri" w:cs="Calibri"/>
          <w:sz w:val="20"/>
          <w:szCs w:val="20"/>
        </w:rPr>
      </w:pPr>
      <w:r w:rsidRPr="00124903">
        <w:rPr>
          <w:rFonts w:ascii="Calibri" w:hAnsi="Calibri" w:cs="Calibri"/>
          <w:sz w:val="20"/>
          <w:szCs w:val="20"/>
        </w:rPr>
        <w:t>utrzymania pojazdu w czystości</w:t>
      </w:r>
      <w:r w:rsidR="004963A1" w:rsidRPr="00124903">
        <w:rPr>
          <w:rFonts w:ascii="Calibri" w:hAnsi="Calibri" w:cs="Calibri"/>
          <w:sz w:val="20"/>
          <w:szCs w:val="20"/>
        </w:rPr>
        <w:t xml:space="preserve"> (w tym także dezynfekcję zgodnie z wymogami sanitarno-epidemiologicznymi)</w:t>
      </w:r>
      <w:r w:rsidRPr="00124903">
        <w:rPr>
          <w:rFonts w:ascii="Calibri" w:hAnsi="Calibri" w:cs="Calibri"/>
          <w:sz w:val="20"/>
          <w:szCs w:val="20"/>
        </w:rPr>
        <w:t xml:space="preserve"> i dbania o jego wygląd i stan techniczny,</w:t>
      </w:r>
    </w:p>
    <w:p w14:paraId="1F87441B" w14:textId="77777777" w:rsidR="005E6BC8" w:rsidRPr="00124903" w:rsidRDefault="00770869" w:rsidP="000548B3">
      <w:pPr>
        <w:numPr>
          <w:ilvl w:val="0"/>
          <w:numId w:val="59"/>
        </w:numPr>
        <w:autoSpaceDE w:val="0"/>
        <w:autoSpaceDN w:val="0"/>
        <w:adjustRightInd w:val="0"/>
        <w:jc w:val="both"/>
        <w:rPr>
          <w:rFonts w:ascii="Calibri" w:hAnsi="Calibri" w:cs="Calibri"/>
          <w:color w:val="FF0000"/>
          <w:sz w:val="20"/>
          <w:szCs w:val="20"/>
        </w:rPr>
      </w:pPr>
      <w:r w:rsidRPr="00124903">
        <w:rPr>
          <w:rFonts w:ascii="Calibri" w:hAnsi="Calibri" w:cs="Calibri"/>
          <w:sz w:val="20"/>
          <w:szCs w:val="20"/>
        </w:rPr>
        <w:t xml:space="preserve">wykonywania usługi za pomocą sprawnych pojazdów posiadających ważne </w:t>
      </w:r>
      <w:r w:rsidR="00D24EE0" w:rsidRPr="00124903">
        <w:rPr>
          <w:rFonts w:ascii="Calibri" w:hAnsi="Calibri" w:cs="Calibri"/>
          <w:sz w:val="20"/>
          <w:szCs w:val="20"/>
        </w:rPr>
        <w:t>dopuszczające do ruchu badania</w:t>
      </w:r>
      <w:r w:rsidRPr="00124903">
        <w:rPr>
          <w:rFonts w:ascii="Calibri" w:hAnsi="Calibri" w:cs="Calibri"/>
          <w:sz w:val="20"/>
          <w:szCs w:val="20"/>
        </w:rPr>
        <w:t xml:space="preserve"> techniczne i ubezpieczonych w zakresie OC i NW</w:t>
      </w:r>
      <w:r w:rsidR="00D24EE0" w:rsidRPr="00124903">
        <w:rPr>
          <w:rFonts w:ascii="Calibri" w:hAnsi="Calibri" w:cs="Calibri"/>
          <w:sz w:val="20"/>
          <w:szCs w:val="20"/>
        </w:rPr>
        <w:t xml:space="preserve">. </w:t>
      </w:r>
      <w:r w:rsidR="00D24EE0" w:rsidRPr="00124903">
        <w:rPr>
          <w:rFonts w:ascii="Calibri" w:hAnsi="Calibri" w:cs="Calibri"/>
          <w:color w:val="000000"/>
          <w:sz w:val="20"/>
          <w:szCs w:val="20"/>
        </w:rPr>
        <w:t>Wykonawca zobowiązuje się przedłożyć na żądanie Zamawiającego dowody aktualnych przeglądów środków transportu, serwisu i przeglądów okresowych, zezwoleń dopuszczających pojazd do ruchu.</w:t>
      </w:r>
    </w:p>
    <w:p w14:paraId="234C8B44" w14:textId="77777777" w:rsidR="00932167" w:rsidRPr="00124903" w:rsidRDefault="005A1E88" w:rsidP="000C162B">
      <w:pPr>
        <w:autoSpaceDE w:val="0"/>
        <w:autoSpaceDN w:val="0"/>
        <w:adjustRightInd w:val="0"/>
        <w:ind w:left="284" w:hanging="284"/>
        <w:jc w:val="both"/>
        <w:rPr>
          <w:rFonts w:ascii="Calibri" w:hAnsi="Calibri" w:cs="Calibri"/>
          <w:sz w:val="20"/>
          <w:szCs w:val="20"/>
        </w:rPr>
      </w:pPr>
      <w:r w:rsidRPr="00124903">
        <w:rPr>
          <w:rFonts w:ascii="Calibri" w:hAnsi="Calibri" w:cs="Calibri"/>
          <w:sz w:val="20"/>
          <w:szCs w:val="20"/>
        </w:rPr>
        <w:t>3</w:t>
      </w:r>
      <w:r w:rsidR="00CC7331" w:rsidRPr="00124903">
        <w:rPr>
          <w:rFonts w:ascii="Calibri" w:hAnsi="Calibri" w:cs="Calibri"/>
          <w:sz w:val="20"/>
          <w:szCs w:val="20"/>
        </w:rPr>
        <w:t>.</w:t>
      </w:r>
      <w:r w:rsidR="00932167" w:rsidRPr="00124903">
        <w:rPr>
          <w:rFonts w:ascii="Calibri" w:hAnsi="Calibri" w:cs="Calibri"/>
          <w:color w:val="FF0000"/>
          <w:sz w:val="20"/>
          <w:szCs w:val="20"/>
        </w:rPr>
        <w:t xml:space="preserve"> </w:t>
      </w:r>
      <w:r w:rsidR="00932167" w:rsidRPr="00124903">
        <w:rPr>
          <w:rFonts w:ascii="Calibri" w:hAnsi="Calibri" w:cs="Calibri"/>
          <w:sz w:val="20"/>
          <w:szCs w:val="20"/>
        </w:rPr>
        <w:t>Wykonawca ponosi odpowiedzialność za bezpieczeństwo pacjenta podczas wykonywania usługi i jest zobowiązany, w przypadku konieczności, do udzielenia pierwszej pomocy i wezwania pogotowia ratunkowego - jeżeli będzie taka potrzeba.</w:t>
      </w:r>
    </w:p>
    <w:p w14:paraId="4A8776CF" w14:textId="77777777" w:rsidR="00932167" w:rsidRPr="00124903" w:rsidRDefault="005A1E88" w:rsidP="00932167">
      <w:pPr>
        <w:autoSpaceDE w:val="0"/>
        <w:autoSpaceDN w:val="0"/>
        <w:adjustRightInd w:val="0"/>
        <w:ind w:left="284" w:hanging="284"/>
        <w:jc w:val="both"/>
        <w:rPr>
          <w:rFonts w:ascii="Calibri" w:hAnsi="Calibri" w:cs="Calibri"/>
          <w:sz w:val="20"/>
          <w:szCs w:val="20"/>
        </w:rPr>
      </w:pPr>
      <w:r w:rsidRPr="00124903">
        <w:rPr>
          <w:rFonts w:ascii="Calibri" w:hAnsi="Calibri" w:cs="Calibri"/>
          <w:sz w:val="20"/>
          <w:szCs w:val="20"/>
        </w:rPr>
        <w:t>4</w:t>
      </w:r>
      <w:r w:rsidR="00932167" w:rsidRPr="00124903">
        <w:rPr>
          <w:rFonts w:ascii="Calibri" w:hAnsi="Calibri" w:cs="Calibri"/>
          <w:sz w:val="20"/>
          <w:szCs w:val="20"/>
        </w:rPr>
        <w:t>. Wykonawca oświadcza, że dysponuje odpowiednią wiedzą i kwalifikacjami do realizacji przedmiotu umowy.</w:t>
      </w:r>
    </w:p>
    <w:p w14:paraId="49E5CB80" w14:textId="77777777" w:rsidR="004963A1" w:rsidRPr="00124903" w:rsidRDefault="005A1E88" w:rsidP="00932167">
      <w:pPr>
        <w:autoSpaceDE w:val="0"/>
        <w:autoSpaceDN w:val="0"/>
        <w:adjustRightInd w:val="0"/>
        <w:ind w:left="284" w:hanging="284"/>
        <w:jc w:val="both"/>
        <w:rPr>
          <w:rFonts w:ascii="Calibri" w:hAnsi="Calibri" w:cs="Calibri"/>
          <w:sz w:val="20"/>
          <w:szCs w:val="20"/>
        </w:rPr>
      </w:pPr>
      <w:r w:rsidRPr="00124903">
        <w:rPr>
          <w:rFonts w:ascii="Calibri" w:hAnsi="Calibri" w:cs="Calibri"/>
          <w:sz w:val="20"/>
          <w:szCs w:val="20"/>
        </w:rPr>
        <w:t>5</w:t>
      </w:r>
      <w:r w:rsidR="00932167" w:rsidRPr="00124903">
        <w:rPr>
          <w:rFonts w:ascii="Calibri" w:hAnsi="Calibri" w:cs="Calibri"/>
          <w:sz w:val="20"/>
          <w:szCs w:val="20"/>
        </w:rPr>
        <w:t xml:space="preserve">. </w:t>
      </w:r>
      <w:r w:rsidR="004963A1" w:rsidRPr="00124903">
        <w:rPr>
          <w:rFonts w:ascii="Calibri" w:hAnsi="Calibri" w:cs="Calibri"/>
          <w:sz w:val="20"/>
          <w:szCs w:val="20"/>
        </w:rPr>
        <w:t>Wykonawca zobowiązany jest:</w:t>
      </w:r>
    </w:p>
    <w:p w14:paraId="0FBCC159" w14:textId="77777777" w:rsidR="004963A1" w:rsidRPr="00124903" w:rsidRDefault="004963A1" w:rsidP="00124903">
      <w:pPr>
        <w:autoSpaceDE w:val="0"/>
        <w:autoSpaceDN w:val="0"/>
        <w:adjustRightInd w:val="0"/>
        <w:ind w:left="567" w:hanging="283"/>
        <w:jc w:val="both"/>
        <w:rPr>
          <w:rFonts w:ascii="Calibri" w:hAnsi="Calibri" w:cs="Calibri"/>
          <w:color w:val="FF0000"/>
          <w:sz w:val="20"/>
          <w:szCs w:val="20"/>
        </w:rPr>
      </w:pPr>
      <w:r w:rsidRPr="00124903">
        <w:rPr>
          <w:rFonts w:ascii="Calibri" w:hAnsi="Calibri" w:cs="Calibri"/>
          <w:sz w:val="20"/>
          <w:szCs w:val="20"/>
        </w:rPr>
        <w:t>a)  do stosowania najkrótszych i najkorzystniejszych tras przejazdowych</w:t>
      </w:r>
      <w:r w:rsidRPr="00124903">
        <w:rPr>
          <w:rFonts w:ascii="Calibri" w:hAnsi="Calibri" w:cs="Calibri"/>
          <w:color w:val="FF0000"/>
          <w:sz w:val="20"/>
          <w:szCs w:val="20"/>
        </w:rPr>
        <w:t>,</w:t>
      </w:r>
    </w:p>
    <w:p w14:paraId="5752309F" w14:textId="77777777" w:rsidR="004963A1" w:rsidRPr="00124903" w:rsidRDefault="004963A1" w:rsidP="00124903">
      <w:pPr>
        <w:ind w:left="567" w:hanging="283"/>
        <w:jc w:val="both"/>
        <w:rPr>
          <w:rFonts w:ascii="Calibri" w:hAnsi="Calibri" w:cs="Calibri"/>
          <w:sz w:val="20"/>
          <w:szCs w:val="20"/>
        </w:rPr>
      </w:pPr>
      <w:r w:rsidRPr="00124903">
        <w:rPr>
          <w:rFonts w:ascii="Calibri" w:hAnsi="Calibri" w:cs="Calibri"/>
          <w:sz w:val="20"/>
          <w:szCs w:val="20"/>
        </w:rPr>
        <w:t>b)</w:t>
      </w:r>
      <w:r w:rsidRPr="00124903">
        <w:rPr>
          <w:rFonts w:ascii="Calibri" w:hAnsi="Calibri" w:cs="Calibri"/>
          <w:color w:val="FF0000"/>
          <w:sz w:val="20"/>
          <w:szCs w:val="20"/>
        </w:rPr>
        <w:t xml:space="preserve"> </w:t>
      </w:r>
      <w:r w:rsidRPr="00124903">
        <w:rPr>
          <w:rFonts w:ascii="Calibri" w:hAnsi="Calibri" w:cs="Calibri"/>
          <w:sz w:val="20"/>
          <w:szCs w:val="20"/>
        </w:rPr>
        <w:t>realizować z zastosowaniem środków łączności bezprzewodowej, umożliwiających bezpośredni, ciągły kontakt z kierowcą.</w:t>
      </w:r>
    </w:p>
    <w:p w14:paraId="072033EF" w14:textId="7175393D" w:rsidR="004963A1" w:rsidRPr="00124903" w:rsidRDefault="004963A1" w:rsidP="00124903">
      <w:pPr>
        <w:ind w:left="567" w:hanging="283"/>
        <w:jc w:val="both"/>
        <w:rPr>
          <w:rFonts w:ascii="Calibri" w:hAnsi="Calibri" w:cs="Calibri"/>
          <w:sz w:val="20"/>
          <w:szCs w:val="20"/>
        </w:rPr>
      </w:pPr>
      <w:r w:rsidRPr="00124903">
        <w:rPr>
          <w:rFonts w:ascii="Calibri" w:hAnsi="Calibri" w:cs="Calibri"/>
          <w:sz w:val="20"/>
          <w:szCs w:val="20"/>
        </w:rPr>
        <w:t>c) do</w:t>
      </w:r>
      <w:r w:rsidR="00215AB4">
        <w:rPr>
          <w:rFonts w:ascii="Calibri" w:hAnsi="Calibri" w:cs="Calibri"/>
          <w:sz w:val="20"/>
          <w:szCs w:val="20"/>
        </w:rPr>
        <w:t xml:space="preserve"> </w:t>
      </w:r>
      <w:r w:rsidRPr="00124903">
        <w:rPr>
          <w:rFonts w:ascii="Calibri" w:hAnsi="Calibri" w:cs="Calibri"/>
          <w:sz w:val="20"/>
          <w:szCs w:val="20"/>
        </w:rPr>
        <w:t>przestrzegania</w:t>
      </w:r>
      <w:r w:rsidR="00215AB4">
        <w:rPr>
          <w:rFonts w:ascii="Calibri" w:hAnsi="Calibri" w:cs="Calibri"/>
          <w:sz w:val="20"/>
          <w:szCs w:val="20"/>
        </w:rPr>
        <w:t xml:space="preserve"> </w:t>
      </w:r>
      <w:r w:rsidRPr="00124903">
        <w:rPr>
          <w:rFonts w:ascii="Calibri" w:hAnsi="Calibri" w:cs="Calibri"/>
          <w:sz w:val="20"/>
          <w:szCs w:val="20"/>
        </w:rPr>
        <w:t>przepisów</w:t>
      </w:r>
      <w:r w:rsidR="00215AB4">
        <w:rPr>
          <w:rFonts w:ascii="Calibri" w:hAnsi="Calibri" w:cs="Calibri"/>
          <w:sz w:val="20"/>
          <w:szCs w:val="20"/>
        </w:rPr>
        <w:t xml:space="preserve"> </w:t>
      </w:r>
      <w:r w:rsidRPr="00124903">
        <w:rPr>
          <w:rFonts w:ascii="Calibri" w:hAnsi="Calibri" w:cs="Calibri"/>
          <w:sz w:val="20"/>
          <w:szCs w:val="20"/>
        </w:rPr>
        <w:t>wewnętrznych</w:t>
      </w:r>
      <w:r w:rsidR="00215AB4">
        <w:rPr>
          <w:rFonts w:ascii="Calibri" w:hAnsi="Calibri" w:cs="Calibri"/>
          <w:sz w:val="20"/>
          <w:szCs w:val="20"/>
        </w:rPr>
        <w:t xml:space="preserve"> </w:t>
      </w:r>
      <w:r w:rsidRPr="00124903">
        <w:rPr>
          <w:rFonts w:ascii="Calibri" w:hAnsi="Calibri" w:cs="Calibri"/>
          <w:sz w:val="20"/>
          <w:szCs w:val="20"/>
        </w:rPr>
        <w:t>stosowanych u Zamawiającego.</w:t>
      </w:r>
    </w:p>
    <w:p w14:paraId="79750813" w14:textId="77777777" w:rsidR="004963A1" w:rsidRPr="00124903" w:rsidRDefault="004963A1" w:rsidP="00124903">
      <w:pPr>
        <w:autoSpaceDE w:val="0"/>
        <w:autoSpaceDN w:val="0"/>
        <w:adjustRightInd w:val="0"/>
        <w:ind w:left="567" w:hanging="283"/>
        <w:jc w:val="both"/>
        <w:rPr>
          <w:rFonts w:ascii="Calibri" w:hAnsi="Calibri" w:cs="Calibri"/>
          <w:sz w:val="20"/>
          <w:szCs w:val="20"/>
        </w:rPr>
      </w:pPr>
      <w:r w:rsidRPr="00124903">
        <w:rPr>
          <w:rFonts w:ascii="Calibri" w:hAnsi="Calibri" w:cs="Calibri"/>
          <w:color w:val="000000"/>
          <w:sz w:val="20"/>
          <w:szCs w:val="20"/>
        </w:rPr>
        <w:t xml:space="preserve">d) do pomocy pacjentom przy wsiadaniu i wysiadaniu z samochodu, a także </w:t>
      </w:r>
      <w:r w:rsidRPr="00124903">
        <w:rPr>
          <w:rFonts w:ascii="Calibri" w:hAnsi="Calibri" w:cs="Calibri"/>
          <w:sz w:val="20"/>
          <w:szCs w:val="20"/>
        </w:rPr>
        <w:t>pomoc chorym w czasie transportu, zarówno przed jak i po zabiegach i - jeśli stan pacjenta będzie tego wymagał - do pomocy przy opuszczaniu mieszkania i powrocie do niego.</w:t>
      </w:r>
    </w:p>
    <w:p w14:paraId="19C3C035" w14:textId="77777777" w:rsidR="004963A1" w:rsidRPr="00124903" w:rsidRDefault="005A1E88" w:rsidP="004963A1">
      <w:pPr>
        <w:widowControl w:val="0"/>
        <w:suppressAutoHyphens/>
        <w:spacing w:line="264" w:lineRule="auto"/>
        <w:jc w:val="both"/>
        <w:rPr>
          <w:rFonts w:ascii="Calibri" w:hAnsi="Calibri" w:cs="Calibri"/>
          <w:sz w:val="20"/>
          <w:szCs w:val="20"/>
        </w:rPr>
      </w:pPr>
      <w:r w:rsidRPr="00124903">
        <w:rPr>
          <w:rFonts w:ascii="Calibri" w:hAnsi="Calibri" w:cs="Calibri"/>
          <w:sz w:val="20"/>
          <w:szCs w:val="20"/>
        </w:rPr>
        <w:t>6</w:t>
      </w:r>
      <w:r w:rsidR="00932167" w:rsidRPr="00124903">
        <w:rPr>
          <w:rFonts w:ascii="Calibri" w:hAnsi="Calibri" w:cs="Calibri"/>
          <w:sz w:val="20"/>
          <w:szCs w:val="20"/>
        </w:rPr>
        <w:t xml:space="preserve">. </w:t>
      </w:r>
      <w:r w:rsidR="004963A1" w:rsidRPr="00124903">
        <w:rPr>
          <w:rFonts w:ascii="Calibri" w:hAnsi="Calibri" w:cs="Calibri"/>
          <w:sz w:val="20"/>
          <w:szCs w:val="20"/>
        </w:rPr>
        <w:t xml:space="preserve">Wykonawca zobowiązany jest do sporządzania cotygodniowego sprawozdania dotyczącego wykonanych usług zawierającego: </w:t>
      </w:r>
    </w:p>
    <w:p w14:paraId="05B17C1C" w14:textId="77777777" w:rsidR="004963A1" w:rsidRPr="00124903" w:rsidRDefault="004963A1" w:rsidP="00124903">
      <w:pPr>
        <w:widowControl w:val="0"/>
        <w:suppressAutoHyphens/>
        <w:spacing w:line="264" w:lineRule="auto"/>
        <w:ind w:left="567" w:hanging="283"/>
        <w:jc w:val="both"/>
        <w:rPr>
          <w:rFonts w:ascii="Calibri" w:hAnsi="Calibri" w:cs="Calibri"/>
          <w:spacing w:val="-3"/>
          <w:sz w:val="20"/>
          <w:szCs w:val="20"/>
        </w:rPr>
      </w:pPr>
      <w:r w:rsidRPr="00124903">
        <w:rPr>
          <w:rFonts w:ascii="Calibri" w:hAnsi="Calibri" w:cs="Calibri"/>
          <w:spacing w:val="-3"/>
          <w:sz w:val="20"/>
          <w:szCs w:val="20"/>
        </w:rPr>
        <w:t>a) codzienny wykaz wykonanych zleceń z podaniem przebiegu trasy i liczby przejechanych kilometrów dla każdego transportu,</w:t>
      </w:r>
    </w:p>
    <w:p w14:paraId="04F30342" w14:textId="77777777" w:rsidR="004963A1" w:rsidRPr="00124903" w:rsidRDefault="004963A1" w:rsidP="00124903">
      <w:pPr>
        <w:widowControl w:val="0"/>
        <w:suppressAutoHyphens/>
        <w:spacing w:line="264" w:lineRule="auto"/>
        <w:ind w:left="567" w:hanging="283"/>
        <w:jc w:val="both"/>
        <w:rPr>
          <w:rFonts w:ascii="Calibri" w:hAnsi="Calibri" w:cs="Calibri"/>
          <w:spacing w:val="-3"/>
          <w:sz w:val="20"/>
          <w:szCs w:val="20"/>
        </w:rPr>
      </w:pPr>
      <w:r w:rsidRPr="00124903">
        <w:rPr>
          <w:rFonts w:ascii="Calibri" w:hAnsi="Calibri" w:cs="Calibri"/>
          <w:spacing w:val="-3"/>
          <w:sz w:val="20"/>
          <w:szCs w:val="20"/>
        </w:rPr>
        <w:t>b) sumaryczną liczbę kilometrów za cały zrealizowany tydzień wraz z sumarycznym kosztem wykonanych usług.</w:t>
      </w:r>
    </w:p>
    <w:p w14:paraId="79D0C095" w14:textId="77777777" w:rsidR="004963A1" w:rsidRPr="00124903" w:rsidRDefault="00124903" w:rsidP="00124903">
      <w:pPr>
        <w:spacing w:line="264" w:lineRule="auto"/>
        <w:ind w:left="426" w:hanging="426"/>
        <w:jc w:val="both"/>
        <w:rPr>
          <w:rFonts w:ascii="Calibri" w:hAnsi="Calibri" w:cs="Calibri"/>
          <w:spacing w:val="-3"/>
          <w:sz w:val="20"/>
          <w:szCs w:val="20"/>
        </w:rPr>
      </w:pPr>
      <w:r>
        <w:rPr>
          <w:rFonts w:ascii="Calibri" w:hAnsi="Calibri" w:cs="Calibri"/>
          <w:spacing w:val="-3"/>
          <w:sz w:val="20"/>
          <w:szCs w:val="20"/>
        </w:rPr>
        <w:t xml:space="preserve">6.1. </w:t>
      </w:r>
      <w:r w:rsidR="004963A1" w:rsidRPr="00124903">
        <w:rPr>
          <w:rFonts w:ascii="Calibri" w:hAnsi="Calibri" w:cs="Calibri"/>
          <w:spacing w:val="-3"/>
          <w:sz w:val="20"/>
          <w:szCs w:val="20"/>
        </w:rPr>
        <w:t xml:space="preserve">Sprawozdanie powinno być sporządzone w edytowalnej wersji elektronicznej i przekazane upoważnionemu pracownikowi Zamawiającego, </w:t>
      </w:r>
      <w:r w:rsidR="00D24EE0" w:rsidRPr="00124903">
        <w:rPr>
          <w:rFonts w:ascii="Calibri" w:hAnsi="Calibri" w:cs="Calibri"/>
          <w:spacing w:val="-3"/>
          <w:sz w:val="20"/>
          <w:szCs w:val="20"/>
        </w:rPr>
        <w:t xml:space="preserve">na adres poczty elektronicznej wskazanej </w:t>
      </w:r>
      <w:r w:rsidR="00D24EE0" w:rsidRPr="00706337">
        <w:rPr>
          <w:rFonts w:ascii="Calibri" w:hAnsi="Calibri" w:cs="Calibri"/>
          <w:spacing w:val="-3"/>
          <w:sz w:val="20"/>
          <w:szCs w:val="20"/>
        </w:rPr>
        <w:t xml:space="preserve">w </w:t>
      </w:r>
      <w:r w:rsidR="00D24EE0" w:rsidRPr="00706337">
        <w:rPr>
          <w:rFonts w:ascii="Calibri" w:hAnsi="Calibri" w:cs="Calibri"/>
          <w:sz w:val="20"/>
          <w:szCs w:val="20"/>
        </w:rPr>
        <w:t>§ 3 umowy.</w:t>
      </w:r>
    </w:p>
    <w:p w14:paraId="58790A84" w14:textId="48858268" w:rsidR="00932167" w:rsidRPr="00124903" w:rsidRDefault="005A1E88" w:rsidP="00932167">
      <w:pPr>
        <w:autoSpaceDE w:val="0"/>
        <w:autoSpaceDN w:val="0"/>
        <w:adjustRightInd w:val="0"/>
        <w:ind w:left="284" w:hanging="284"/>
        <w:jc w:val="both"/>
        <w:rPr>
          <w:rFonts w:ascii="Calibri" w:hAnsi="Calibri" w:cs="Calibri"/>
          <w:bCs/>
          <w:sz w:val="20"/>
          <w:szCs w:val="20"/>
        </w:rPr>
      </w:pPr>
      <w:r w:rsidRPr="00124903">
        <w:rPr>
          <w:rFonts w:ascii="Calibri" w:hAnsi="Calibri" w:cs="Calibri"/>
          <w:sz w:val="20"/>
          <w:szCs w:val="20"/>
        </w:rPr>
        <w:t>7</w:t>
      </w:r>
      <w:r w:rsidR="00932167" w:rsidRPr="00124903">
        <w:rPr>
          <w:rFonts w:ascii="Calibri" w:hAnsi="Calibri" w:cs="Calibri"/>
          <w:sz w:val="20"/>
          <w:szCs w:val="20"/>
        </w:rPr>
        <w:t>.</w:t>
      </w:r>
      <w:r w:rsidR="00932167" w:rsidRPr="00124903">
        <w:rPr>
          <w:rFonts w:ascii="Calibri" w:hAnsi="Calibri" w:cs="Calibri"/>
          <w:color w:val="FF0000"/>
          <w:sz w:val="20"/>
          <w:szCs w:val="20"/>
        </w:rPr>
        <w:t xml:space="preserve"> </w:t>
      </w:r>
      <w:r w:rsidR="00932167" w:rsidRPr="00124903">
        <w:rPr>
          <w:rFonts w:ascii="Calibri" w:hAnsi="Calibri" w:cs="Calibri"/>
          <w:sz w:val="20"/>
          <w:szCs w:val="20"/>
        </w:rPr>
        <w:t xml:space="preserve">Zamawiający zastrzega sobie prawo zlecania czynności wskazanych w </w:t>
      </w:r>
      <w:r w:rsidRPr="00124903">
        <w:rPr>
          <w:rFonts w:ascii="Calibri" w:hAnsi="Calibri" w:cs="Calibri"/>
          <w:sz w:val="20"/>
          <w:szCs w:val="20"/>
        </w:rPr>
        <w:t xml:space="preserve">§ 1 umowy </w:t>
      </w:r>
      <w:r w:rsidR="00932167" w:rsidRPr="00124903">
        <w:rPr>
          <w:rFonts w:ascii="Calibri" w:hAnsi="Calibri" w:cs="Calibri"/>
          <w:sz w:val="20"/>
          <w:szCs w:val="20"/>
        </w:rPr>
        <w:t>w zależności od rzeczywistych potrzeb.</w:t>
      </w:r>
      <w:r w:rsidR="005E6BC8" w:rsidRPr="00124903">
        <w:rPr>
          <w:rFonts w:ascii="Calibri" w:hAnsi="Calibri" w:cs="Calibri"/>
          <w:bCs/>
          <w:sz w:val="20"/>
          <w:szCs w:val="20"/>
          <w:lang w:eastAsia="en-US"/>
        </w:rPr>
        <w:t xml:space="preserve"> </w:t>
      </w:r>
      <w:r w:rsidR="005E6BC8" w:rsidRPr="00124903">
        <w:rPr>
          <w:rFonts w:ascii="Calibri" w:hAnsi="Calibri" w:cs="Calibri"/>
          <w:bCs/>
          <w:sz w:val="20"/>
          <w:szCs w:val="20"/>
        </w:rPr>
        <w:t xml:space="preserve">Minimalna wartość zakresu zamówienia jaką Zamawiający zamierza zrealizować wynosi </w:t>
      </w:r>
      <w:r w:rsidR="00836A12">
        <w:rPr>
          <w:rFonts w:ascii="Calibri" w:hAnsi="Calibri" w:cs="Calibri"/>
          <w:bCs/>
          <w:sz w:val="20"/>
          <w:szCs w:val="20"/>
        </w:rPr>
        <w:t>5</w:t>
      </w:r>
      <w:r w:rsidR="005E6BC8" w:rsidRPr="00124903">
        <w:rPr>
          <w:rFonts w:ascii="Calibri" w:hAnsi="Calibri" w:cs="Calibri"/>
          <w:bCs/>
          <w:sz w:val="20"/>
          <w:szCs w:val="20"/>
        </w:rPr>
        <w:t>0 % całkowitej wartości umowy.</w:t>
      </w:r>
    </w:p>
    <w:p w14:paraId="3695437E" w14:textId="5AE3BE9B" w:rsidR="005E6BC8" w:rsidRPr="00124903" w:rsidRDefault="005A1E88" w:rsidP="00932167">
      <w:pPr>
        <w:autoSpaceDE w:val="0"/>
        <w:autoSpaceDN w:val="0"/>
        <w:adjustRightInd w:val="0"/>
        <w:ind w:left="284" w:hanging="284"/>
        <w:jc w:val="both"/>
        <w:rPr>
          <w:rFonts w:ascii="Calibri" w:hAnsi="Calibri" w:cs="Calibri"/>
          <w:sz w:val="20"/>
          <w:szCs w:val="20"/>
        </w:rPr>
      </w:pPr>
      <w:r w:rsidRPr="00124903">
        <w:rPr>
          <w:rFonts w:ascii="Calibri" w:hAnsi="Calibri" w:cs="Calibri"/>
          <w:bCs/>
          <w:sz w:val="20"/>
          <w:szCs w:val="20"/>
        </w:rPr>
        <w:t>8</w:t>
      </w:r>
      <w:r w:rsidR="005E6BC8" w:rsidRPr="00124903">
        <w:rPr>
          <w:rFonts w:ascii="Calibri" w:hAnsi="Calibri" w:cs="Calibri"/>
          <w:bCs/>
          <w:sz w:val="20"/>
          <w:szCs w:val="20"/>
        </w:rPr>
        <w:t xml:space="preserve">. Realizacja uprawnienia, o którym mowa w ust. </w:t>
      </w:r>
      <w:r w:rsidRPr="00124903">
        <w:rPr>
          <w:rFonts w:ascii="Calibri" w:hAnsi="Calibri" w:cs="Calibri"/>
          <w:bCs/>
          <w:sz w:val="20"/>
          <w:szCs w:val="20"/>
        </w:rPr>
        <w:t>7</w:t>
      </w:r>
      <w:r w:rsidR="005E6BC8" w:rsidRPr="00124903">
        <w:rPr>
          <w:rFonts w:ascii="Calibri" w:hAnsi="Calibri" w:cs="Calibri"/>
          <w:bCs/>
          <w:sz w:val="20"/>
          <w:szCs w:val="20"/>
        </w:rPr>
        <w:t xml:space="preserve"> powyżej w zakresie rzeczowym, jak i ilościowym w granicach </w:t>
      </w:r>
      <w:r w:rsidR="00FD164A">
        <w:rPr>
          <w:rFonts w:ascii="Calibri" w:hAnsi="Calibri" w:cs="Calibri"/>
          <w:bCs/>
          <w:sz w:val="20"/>
          <w:szCs w:val="20"/>
        </w:rPr>
        <w:t>5</w:t>
      </w:r>
      <w:r w:rsidR="005E6BC8" w:rsidRPr="00124903">
        <w:rPr>
          <w:rFonts w:ascii="Calibri" w:hAnsi="Calibri" w:cs="Calibri"/>
          <w:bCs/>
          <w:sz w:val="20"/>
          <w:szCs w:val="20"/>
        </w:rPr>
        <w:t xml:space="preserve">0% nie niesie dla Zamawiającego żadnych negatywnych skutków prawnych, w szczególności ograniczenie przez Zamawiającego zamówienia na </w:t>
      </w:r>
      <w:r w:rsidR="00BA3BE9" w:rsidRPr="00124903">
        <w:rPr>
          <w:rFonts w:ascii="Calibri" w:hAnsi="Calibri" w:cs="Calibri"/>
          <w:bCs/>
          <w:sz w:val="20"/>
          <w:szCs w:val="20"/>
        </w:rPr>
        <w:t>usługę</w:t>
      </w:r>
      <w:r w:rsidR="005E6BC8" w:rsidRPr="00124903">
        <w:rPr>
          <w:rFonts w:ascii="Calibri" w:hAnsi="Calibri" w:cs="Calibri"/>
          <w:bCs/>
          <w:sz w:val="20"/>
          <w:szCs w:val="20"/>
        </w:rPr>
        <w:t>, nie stanowi odstąpienia od Umowy nawet w części, nie skutkuje odpowiedzialnością Zamawiającego z tytułu niewykonania lub nienależytego wykonania Umowy, a Wykonawcy nie przysługuje roszczenie odszkodowawcze</w:t>
      </w:r>
      <w:r w:rsidR="00BA3BE9" w:rsidRPr="00124903">
        <w:rPr>
          <w:rFonts w:ascii="Calibri" w:hAnsi="Calibri" w:cs="Calibri"/>
          <w:bCs/>
          <w:sz w:val="20"/>
          <w:szCs w:val="20"/>
        </w:rPr>
        <w:t>.</w:t>
      </w:r>
    </w:p>
    <w:p w14:paraId="174B14F0" w14:textId="77777777" w:rsidR="00932167" w:rsidRPr="00124903" w:rsidRDefault="005A1E88" w:rsidP="00932167">
      <w:pPr>
        <w:autoSpaceDE w:val="0"/>
        <w:autoSpaceDN w:val="0"/>
        <w:adjustRightInd w:val="0"/>
        <w:ind w:left="284" w:hanging="284"/>
        <w:jc w:val="both"/>
        <w:rPr>
          <w:rFonts w:ascii="Calibri" w:hAnsi="Calibri" w:cs="Calibri"/>
          <w:sz w:val="20"/>
          <w:szCs w:val="20"/>
        </w:rPr>
      </w:pPr>
      <w:r w:rsidRPr="00124903">
        <w:rPr>
          <w:rFonts w:ascii="Calibri" w:hAnsi="Calibri" w:cs="Calibri"/>
          <w:sz w:val="20"/>
          <w:szCs w:val="20"/>
        </w:rPr>
        <w:t>9</w:t>
      </w:r>
      <w:r w:rsidR="00932167" w:rsidRPr="00124903">
        <w:rPr>
          <w:rFonts w:ascii="Calibri" w:hAnsi="Calibri" w:cs="Calibri"/>
          <w:sz w:val="20"/>
          <w:szCs w:val="20"/>
        </w:rPr>
        <w:t xml:space="preserve">. W przypadku nie </w:t>
      </w:r>
      <w:r w:rsidR="008C34F3" w:rsidRPr="00124903">
        <w:rPr>
          <w:rFonts w:ascii="Calibri" w:hAnsi="Calibri" w:cs="Calibri"/>
          <w:sz w:val="20"/>
          <w:szCs w:val="20"/>
        </w:rPr>
        <w:t xml:space="preserve">podjęcia usługi transportu przez </w:t>
      </w:r>
      <w:r w:rsidR="00932167" w:rsidRPr="00124903">
        <w:rPr>
          <w:rFonts w:ascii="Calibri" w:hAnsi="Calibri" w:cs="Calibri"/>
          <w:sz w:val="20"/>
          <w:szCs w:val="20"/>
        </w:rPr>
        <w:t>Wykonawc</w:t>
      </w:r>
      <w:r w:rsidR="008C34F3" w:rsidRPr="00124903">
        <w:rPr>
          <w:rFonts w:ascii="Calibri" w:hAnsi="Calibri" w:cs="Calibri"/>
          <w:sz w:val="20"/>
          <w:szCs w:val="20"/>
        </w:rPr>
        <w:t>ę</w:t>
      </w:r>
      <w:r w:rsidR="00932167" w:rsidRPr="00124903">
        <w:rPr>
          <w:rFonts w:ascii="Calibri" w:hAnsi="Calibri" w:cs="Calibri"/>
          <w:sz w:val="20"/>
          <w:szCs w:val="20"/>
        </w:rPr>
        <w:t xml:space="preserve"> na </w:t>
      </w:r>
      <w:r w:rsidR="008C34F3" w:rsidRPr="00124903">
        <w:rPr>
          <w:rFonts w:ascii="Calibri" w:hAnsi="Calibri" w:cs="Calibri"/>
          <w:sz w:val="20"/>
          <w:szCs w:val="20"/>
        </w:rPr>
        <w:t>zgłoszenie, o którym mowa w § 2 ust. 1 lit. a) umowy</w:t>
      </w:r>
      <w:r w:rsidR="00932167" w:rsidRPr="00124903">
        <w:rPr>
          <w:rFonts w:ascii="Calibri" w:hAnsi="Calibri" w:cs="Calibri"/>
          <w:sz w:val="20"/>
          <w:szCs w:val="20"/>
        </w:rPr>
        <w:t>, Zamawiający zastrzega sobie prawo rozwiązania niniejszej umowy ze skutkiem natychmiastowym.</w:t>
      </w:r>
    </w:p>
    <w:p w14:paraId="366EFEB3" w14:textId="77777777" w:rsidR="00932167" w:rsidRPr="00124903" w:rsidRDefault="005E6BC8" w:rsidP="00932167">
      <w:pPr>
        <w:autoSpaceDE w:val="0"/>
        <w:autoSpaceDN w:val="0"/>
        <w:adjustRightInd w:val="0"/>
        <w:ind w:left="284" w:hanging="284"/>
        <w:jc w:val="both"/>
        <w:rPr>
          <w:rFonts w:ascii="Calibri" w:hAnsi="Calibri" w:cs="Calibri"/>
          <w:sz w:val="20"/>
          <w:szCs w:val="20"/>
        </w:rPr>
      </w:pPr>
      <w:r w:rsidRPr="00124903">
        <w:rPr>
          <w:rFonts w:ascii="Calibri" w:hAnsi="Calibri" w:cs="Calibri"/>
          <w:sz w:val="20"/>
          <w:szCs w:val="20"/>
        </w:rPr>
        <w:t>1</w:t>
      </w:r>
      <w:r w:rsidR="005A1E88" w:rsidRPr="00124903">
        <w:rPr>
          <w:rFonts w:ascii="Calibri" w:hAnsi="Calibri" w:cs="Calibri"/>
          <w:sz w:val="20"/>
          <w:szCs w:val="20"/>
        </w:rPr>
        <w:t>0</w:t>
      </w:r>
      <w:r w:rsidR="00932167" w:rsidRPr="00124903">
        <w:rPr>
          <w:rFonts w:ascii="Calibri" w:hAnsi="Calibri" w:cs="Calibri"/>
          <w:sz w:val="20"/>
          <w:szCs w:val="20"/>
        </w:rPr>
        <w:t>. Zamawiającemu przysługuje prawo kontroli sposobu wykonania przedmiotu umowy.</w:t>
      </w:r>
    </w:p>
    <w:p w14:paraId="5B2DE5C1" w14:textId="77777777" w:rsidR="00932167" w:rsidRPr="00124903" w:rsidRDefault="00932167" w:rsidP="00932167">
      <w:pPr>
        <w:autoSpaceDE w:val="0"/>
        <w:autoSpaceDN w:val="0"/>
        <w:adjustRightInd w:val="0"/>
        <w:ind w:left="284" w:hanging="284"/>
        <w:jc w:val="both"/>
        <w:rPr>
          <w:rFonts w:ascii="Calibri" w:hAnsi="Calibri" w:cs="Calibri"/>
          <w:sz w:val="20"/>
          <w:szCs w:val="20"/>
        </w:rPr>
      </w:pPr>
      <w:r w:rsidRPr="00124903">
        <w:rPr>
          <w:rFonts w:ascii="Calibri" w:hAnsi="Calibri" w:cs="Calibri"/>
          <w:sz w:val="20"/>
          <w:szCs w:val="20"/>
        </w:rPr>
        <w:t>1</w:t>
      </w:r>
      <w:r w:rsidR="005A1E88" w:rsidRPr="00124903">
        <w:rPr>
          <w:rFonts w:ascii="Calibri" w:hAnsi="Calibri" w:cs="Calibri"/>
          <w:sz w:val="20"/>
          <w:szCs w:val="20"/>
        </w:rPr>
        <w:t>1</w:t>
      </w:r>
      <w:r w:rsidRPr="00124903">
        <w:rPr>
          <w:rFonts w:ascii="Calibri" w:hAnsi="Calibri" w:cs="Calibri"/>
          <w:sz w:val="20"/>
          <w:szCs w:val="20"/>
        </w:rPr>
        <w:t>. Wykonawca oświadcza, że ponosi ryzyko gospodarcze związane z wykonywaniem przedmiotowej umowy, w tym pełną odpowiedzialność prawną i finansową z nią związaną.</w:t>
      </w:r>
    </w:p>
    <w:p w14:paraId="0AD3F6F5" w14:textId="77777777" w:rsidR="00D24EE0" w:rsidRPr="00D24EE0" w:rsidRDefault="00932167" w:rsidP="00124903">
      <w:pPr>
        <w:pStyle w:val="Default"/>
        <w:ind w:left="284" w:hanging="284"/>
        <w:rPr>
          <w:rFonts w:ascii="Calibri" w:hAnsi="Calibri" w:cs="Calibri"/>
          <w:color w:val="auto"/>
          <w:sz w:val="20"/>
        </w:rPr>
      </w:pPr>
      <w:r w:rsidRPr="00124903">
        <w:rPr>
          <w:rFonts w:ascii="Calibri" w:hAnsi="Calibri" w:cs="Calibri"/>
          <w:color w:val="auto"/>
          <w:sz w:val="20"/>
        </w:rPr>
        <w:t>1</w:t>
      </w:r>
      <w:r w:rsidR="005A1E88" w:rsidRPr="00124903">
        <w:rPr>
          <w:rFonts w:ascii="Calibri" w:hAnsi="Calibri" w:cs="Calibri"/>
          <w:color w:val="auto"/>
          <w:sz w:val="20"/>
        </w:rPr>
        <w:t>2</w:t>
      </w:r>
      <w:r w:rsidRPr="00124903">
        <w:rPr>
          <w:rFonts w:ascii="Calibri" w:hAnsi="Calibri" w:cs="Calibri"/>
          <w:color w:val="auto"/>
          <w:sz w:val="20"/>
        </w:rPr>
        <w:t xml:space="preserve">. </w:t>
      </w:r>
      <w:r w:rsidR="00D24EE0" w:rsidRPr="00D24EE0">
        <w:rPr>
          <w:rFonts w:ascii="Calibri" w:hAnsi="Calibri" w:cs="Calibri"/>
          <w:color w:val="auto"/>
          <w:sz w:val="20"/>
        </w:rPr>
        <w:t>Każda ze Stron zobowiązuje się do niezwłocznego pisemnego przekazywania drugiej Stronie informacji, mających wpływ na realizację niniejszej Umowy</w:t>
      </w:r>
      <w:r w:rsidR="00D24EE0" w:rsidRPr="00124903">
        <w:rPr>
          <w:rFonts w:ascii="Calibri" w:hAnsi="Calibri" w:cs="Calibri"/>
          <w:color w:val="auto"/>
          <w:sz w:val="20"/>
        </w:rPr>
        <w:t xml:space="preserve"> (w tym w szczególności o objazdach i zatrzymaniach ruchy)</w:t>
      </w:r>
      <w:r w:rsidR="00D24EE0" w:rsidRPr="00D24EE0">
        <w:rPr>
          <w:rFonts w:ascii="Calibri" w:hAnsi="Calibri" w:cs="Calibri"/>
          <w:color w:val="auto"/>
          <w:sz w:val="20"/>
        </w:rPr>
        <w:t>, aby umożliwić drugiej Stronie podjęcie odpowiednich działań z za</w:t>
      </w:r>
      <w:r w:rsidR="00D24EE0" w:rsidRPr="00124903">
        <w:rPr>
          <w:rFonts w:ascii="Calibri" w:hAnsi="Calibri" w:cs="Calibri"/>
          <w:color w:val="auto"/>
          <w:sz w:val="20"/>
        </w:rPr>
        <w:t>chowaniem należytej staranności.</w:t>
      </w:r>
    </w:p>
    <w:p w14:paraId="00B5C051" w14:textId="77777777" w:rsidR="00746F76" w:rsidRPr="00124903" w:rsidRDefault="00746F76" w:rsidP="00124903">
      <w:pPr>
        <w:autoSpaceDE w:val="0"/>
        <w:autoSpaceDN w:val="0"/>
        <w:adjustRightInd w:val="0"/>
        <w:ind w:left="284" w:hanging="284"/>
        <w:rPr>
          <w:rFonts w:ascii="Calibri" w:hAnsi="Calibri" w:cs="Calibri"/>
          <w:color w:val="000000"/>
          <w:sz w:val="20"/>
          <w:szCs w:val="20"/>
        </w:rPr>
      </w:pPr>
      <w:r w:rsidRPr="00124903">
        <w:rPr>
          <w:rFonts w:ascii="Calibri" w:hAnsi="Calibri" w:cs="Calibri"/>
          <w:sz w:val="20"/>
          <w:szCs w:val="20"/>
        </w:rPr>
        <w:t>13. Wykonawca zobowiązany jest w przypadku awarii pojazdu do powiadomienia niezwłocznie o tym fakcie Zamawiającego i podstawienia</w:t>
      </w:r>
      <w:r w:rsidRPr="00124903">
        <w:rPr>
          <w:rFonts w:ascii="Calibri" w:hAnsi="Calibri" w:cs="Calibri"/>
          <w:color w:val="000000"/>
          <w:sz w:val="20"/>
          <w:szCs w:val="20"/>
        </w:rPr>
        <w:t xml:space="preserve"> niezwłocznie we własnym zakresie i na własny koszt sprawnego pojazdu zastępczego  do zachowania ciągłości i płynności świadczenia usługi będącej przedmiotem umowy. </w:t>
      </w:r>
    </w:p>
    <w:p w14:paraId="579F9673" w14:textId="77777777" w:rsidR="00932167" w:rsidRPr="00124903" w:rsidRDefault="00932167" w:rsidP="00932167">
      <w:pPr>
        <w:autoSpaceDE w:val="0"/>
        <w:autoSpaceDN w:val="0"/>
        <w:adjustRightInd w:val="0"/>
        <w:jc w:val="both"/>
        <w:rPr>
          <w:rFonts w:ascii="Calibri" w:hAnsi="Calibri" w:cs="Calibri"/>
          <w:sz w:val="20"/>
          <w:szCs w:val="20"/>
        </w:rPr>
      </w:pPr>
      <w:r w:rsidRPr="00124903">
        <w:rPr>
          <w:rFonts w:ascii="Calibri" w:hAnsi="Calibri" w:cs="Calibri"/>
          <w:sz w:val="20"/>
          <w:szCs w:val="20"/>
        </w:rPr>
        <w:t>1</w:t>
      </w:r>
      <w:r w:rsidR="00124903">
        <w:rPr>
          <w:rFonts w:ascii="Calibri" w:hAnsi="Calibri" w:cs="Calibri"/>
          <w:sz w:val="20"/>
          <w:szCs w:val="20"/>
        </w:rPr>
        <w:t>4</w:t>
      </w:r>
      <w:r w:rsidRPr="00124903">
        <w:rPr>
          <w:rFonts w:ascii="Calibri" w:hAnsi="Calibri" w:cs="Calibri"/>
          <w:sz w:val="20"/>
          <w:szCs w:val="20"/>
        </w:rPr>
        <w:t>. Wykonawca zobowiązuje się do:</w:t>
      </w:r>
    </w:p>
    <w:p w14:paraId="205BAE5F" w14:textId="77777777" w:rsidR="00932167" w:rsidRPr="00124903" w:rsidRDefault="00932167" w:rsidP="00124903">
      <w:pPr>
        <w:autoSpaceDE w:val="0"/>
        <w:autoSpaceDN w:val="0"/>
        <w:adjustRightInd w:val="0"/>
        <w:ind w:left="709" w:hanging="283"/>
        <w:jc w:val="both"/>
        <w:rPr>
          <w:rFonts w:ascii="Calibri" w:hAnsi="Calibri" w:cs="Calibri"/>
          <w:sz w:val="20"/>
          <w:szCs w:val="20"/>
        </w:rPr>
      </w:pPr>
      <w:r w:rsidRPr="00124903">
        <w:rPr>
          <w:rFonts w:ascii="Calibri" w:hAnsi="Calibri" w:cs="Calibri"/>
          <w:sz w:val="20"/>
          <w:szCs w:val="20"/>
        </w:rPr>
        <w:t>a) zachowania w tajemnicy i niewykorzystywania danych pozyskiwanych w związku z realizacją umowy przez cały okres trwania umowy i po jej zakończeniu dla potrzeb innych, niż potrzeby Zamawiającego,</w:t>
      </w:r>
    </w:p>
    <w:p w14:paraId="783D235D" w14:textId="77777777" w:rsidR="00932167" w:rsidRPr="00124903" w:rsidRDefault="00932167" w:rsidP="00124903">
      <w:pPr>
        <w:autoSpaceDE w:val="0"/>
        <w:autoSpaceDN w:val="0"/>
        <w:adjustRightInd w:val="0"/>
        <w:ind w:left="709" w:hanging="283"/>
        <w:jc w:val="both"/>
        <w:rPr>
          <w:rFonts w:ascii="Calibri" w:hAnsi="Calibri" w:cs="Calibri"/>
          <w:sz w:val="20"/>
          <w:szCs w:val="20"/>
        </w:rPr>
      </w:pPr>
      <w:r w:rsidRPr="00124903">
        <w:rPr>
          <w:rFonts w:ascii="Calibri" w:hAnsi="Calibri" w:cs="Calibri"/>
          <w:sz w:val="20"/>
          <w:szCs w:val="20"/>
        </w:rPr>
        <w:t>b) przestrzegania obowiązujących przepisów prawa, w tym przepisów BHP, przeciwpożarowych, z zakresu zapobiegania zakażeniom szpitalnym i wewnętrznych zarządzeń Zamawiającego,</w:t>
      </w:r>
    </w:p>
    <w:p w14:paraId="5C82911B" w14:textId="77777777" w:rsidR="00454028" w:rsidRPr="00124903" w:rsidRDefault="00507004" w:rsidP="00124903">
      <w:pPr>
        <w:autoSpaceDE w:val="0"/>
        <w:autoSpaceDN w:val="0"/>
        <w:adjustRightInd w:val="0"/>
        <w:ind w:left="709" w:hanging="283"/>
        <w:jc w:val="both"/>
        <w:rPr>
          <w:rFonts w:ascii="Calibri" w:hAnsi="Calibri" w:cs="Calibri"/>
          <w:sz w:val="20"/>
          <w:szCs w:val="20"/>
        </w:rPr>
      </w:pPr>
      <w:r w:rsidRPr="00124903">
        <w:rPr>
          <w:rFonts w:ascii="Calibri" w:hAnsi="Calibri" w:cs="Calibri"/>
          <w:sz w:val="20"/>
          <w:szCs w:val="20"/>
        </w:rPr>
        <w:t>c</w:t>
      </w:r>
      <w:r w:rsidR="00454028" w:rsidRPr="00124903">
        <w:rPr>
          <w:rFonts w:ascii="Calibri" w:hAnsi="Calibri" w:cs="Calibri"/>
          <w:sz w:val="20"/>
          <w:szCs w:val="20"/>
        </w:rPr>
        <w:t xml:space="preserve">) </w:t>
      </w:r>
      <w:r w:rsidRPr="00124903">
        <w:rPr>
          <w:rFonts w:ascii="Calibri" w:hAnsi="Calibri" w:cs="Calibri"/>
          <w:sz w:val="20"/>
          <w:szCs w:val="20"/>
        </w:rPr>
        <w:t>wykonywania przedmiotu umowy przy pomocy osób</w:t>
      </w:r>
      <w:r w:rsidR="00454028" w:rsidRPr="00124903">
        <w:rPr>
          <w:rFonts w:ascii="Calibri" w:hAnsi="Calibri" w:cs="Calibri"/>
          <w:sz w:val="20"/>
          <w:szCs w:val="20"/>
        </w:rPr>
        <w:t xml:space="preserve"> (</w:t>
      </w:r>
      <w:r w:rsidRPr="00124903">
        <w:rPr>
          <w:rFonts w:ascii="Calibri" w:hAnsi="Calibri" w:cs="Calibri"/>
          <w:sz w:val="20"/>
          <w:szCs w:val="20"/>
        </w:rPr>
        <w:t>dotyczy również podwykonawcy</w:t>
      </w:r>
      <w:r w:rsidR="00454028" w:rsidRPr="00124903">
        <w:rPr>
          <w:rFonts w:ascii="Calibri" w:hAnsi="Calibri" w:cs="Calibri"/>
          <w:sz w:val="20"/>
          <w:szCs w:val="20"/>
        </w:rPr>
        <w:t xml:space="preserve">) wykonujących czynności kierowcy </w:t>
      </w:r>
      <w:r w:rsidRPr="00124903">
        <w:rPr>
          <w:rFonts w:ascii="Calibri" w:hAnsi="Calibri" w:cs="Calibri"/>
          <w:sz w:val="20"/>
          <w:szCs w:val="20"/>
        </w:rPr>
        <w:t xml:space="preserve">posiadających min. 1 roczne doświadczenie w świadczeniu usług kierowcy w transporcie </w:t>
      </w:r>
      <w:r w:rsidR="00406669">
        <w:rPr>
          <w:rFonts w:ascii="Calibri" w:hAnsi="Calibri" w:cs="Calibri"/>
          <w:sz w:val="20"/>
          <w:szCs w:val="20"/>
        </w:rPr>
        <w:t>osób</w:t>
      </w:r>
      <w:r w:rsidR="00454028" w:rsidRPr="00124903">
        <w:rPr>
          <w:rFonts w:ascii="Calibri" w:hAnsi="Calibri" w:cs="Calibri"/>
          <w:sz w:val="20"/>
          <w:szCs w:val="20"/>
        </w:rPr>
        <w:t>.</w:t>
      </w:r>
    </w:p>
    <w:p w14:paraId="1805AF6C" w14:textId="77777777" w:rsidR="00593A17" w:rsidRPr="00FA482E" w:rsidRDefault="00507004" w:rsidP="000548B3">
      <w:pPr>
        <w:numPr>
          <w:ilvl w:val="0"/>
          <w:numId w:val="60"/>
        </w:numPr>
        <w:ind w:left="426" w:hanging="426"/>
        <w:jc w:val="both"/>
        <w:rPr>
          <w:rFonts w:ascii="Calibri" w:hAnsi="Calibri" w:cs="Calibri"/>
          <w:sz w:val="20"/>
          <w:szCs w:val="20"/>
        </w:rPr>
      </w:pPr>
      <w:r w:rsidRPr="00FA482E">
        <w:rPr>
          <w:rFonts w:ascii="Calibri" w:hAnsi="Calibri" w:cs="Calibri"/>
          <w:sz w:val="20"/>
          <w:szCs w:val="20"/>
        </w:rPr>
        <w:t>I</w:t>
      </w:r>
      <w:r w:rsidR="00593A17" w:rsidRPr="00FA482E">
        <w:rPr>
          <w:rFonts w:ascii="Calibri" w:hAnsi="Calibri" w:cs="Calibri"/>
          <w:sz w:val="20"/>
          <w:szCs w:val="20"/>
        </w:rPr>
        <w:t xml:space="preserve">mienny wykaz </w:t>
      </w:r>
      <w:r w:rsidR="00124903" w:rsidRPr="00FA482E">
        <w:rPr>
          <w:rFonts w:ascii="Calibri" w:hAnsi="Calibri" w:cs="Calibri"/>
          <w:sz w:val="20"/>
          <w:szCs w:val="20"/>
        </w:rPr>
        <w:t>kierowców</w:t>
      </w:r>
      <w:r w:rsidR="00593A17" w:rsidRPr="00FA482E">
        <w:rPr>
          <w:rFonts w:ascii="Calibri" w:hAnsi="Calibri" w:cs="Calibri"/>
          <w:sz w:val="20"/>
          <w:szCs w:val="20"/>
        </w:rPr>
        <w:t xml:space="preserve">, którzy będą brali udział w realizacji umowy </w:t>
      </w:r>
      <w:r w:rsidRPr="00FA482E">
        <w:rPr>
          <w:rFonts w:ascii="Calibri" w:hAnsi="Calibri" w:cs="Calibri"/>
          <w:sz w:val="20"/>
          <w:szCs w:val="20"/>
        </w:rPr>
        <w:t>stanowi załącznik nr 1 do umowy</w:t>
      </w:r>
      <w:r w:rsidR="00593A17" w:rsidRPr="00FA482E">
        <w:rPr>
          <w:rFonts w:ascii="Calibri" w:hAnsi="Calibri" w:cs="Calibri"/>
          <w:sz w:val="20"/>
          <w:szCs w:val="20"/>
        </w:rPr>
        <w:t xml:space="preserve">. </w:t>
      </w:r>
      <w:r w:rsidR="003D1618" w:rsidRPr="00FA482E">
        <w:rPr>
          <w:rFonts w:ascii="Calibri" w:hAnsi="Calibri" w:cs="Calibri"/>
          <w:sz w:val="20"/>
          <w:szCs w:val="20"/>
        </w:rPr>
        <w:t xml:space="preserve">Wykaz </w:t>
      </w:r>
      <w:r w:rsidRPr="00FA482E">
        <w:rPr>
          <w:rFonts w:ascii="Calibri" w:hAnsi="Calibri" w:cs="Calibri"/>
          <w:sz w:val="20"/>
          <w:szCs w:val="20"/>
        </w:rPr>
        <w:t xml:space="preserve">przedstawiany przez podwykonawcę </w:t>
      </w:r>
      <w:r w:rsidR="003D1618" w:rsidRPr="00FA482E">
        <w:rPr>
          <w:rFonts w:ascii="Calibri" w:hAnsi="Calibri" w:cs="Calibri"/>
          <w:sz w:val="20"/>
          <w:szCs w:val="20"/>
        </w:rPr>
        <w:t xml:space="preserve">powinien zawierać: imię i nazwisko zatrudnionego </w:t>
      </w:r>
      <w:r w:rsidR="00124903" w:rsidRPr="00FA482E">
        <w:rPr>
          <w:rFonts w:ascii="Calibri" w:hAnsi="Calibri" w:cs="Calibri"/>
          <w:sz w:val="20"/>
          <w:szCs w:val="20"/>
        </w:rPr>
        <w:t xml:space="preserve">kierowcy oraz </w:t>
      </w:r>
      <w:r w:rsidRPr="00FA482E">
        <w:rPr>
          <w:rFonts w:ascii="Calibri" w:hAnsi="Calibri" w:cs="Calibri"/>
          <w:sz w:val="20"/>
          <w:szCs w:val="20"/>
        </w:rPr>
        <w:t xml:space="preserve">doświadczenie </w:t>
      </w:r>
      <w:r w:rsidR="00746F76" w:rsidRPr="00FA482E">
        <w:rPr>
          <w:rFonts w:ascii="Calibri" w:hAnsi="Calibri" w:cs="Calibri"/>
          <w:sz w:val="20"/>
          <w:szCs w:val="20"/>
        </w:rPr>
        <w:t xml:space="preserve">w świadczeniu usług kierowcy w transporcie </w:t>
      </w:r>
      <w:r w:rsidR="00406669" w:rsidRPr="00FA482E">
        <w:rPr>
          <w:rFonts w:ascii="Calibri" w:hAnsi="Calibri" w:cs="Calibri"/>
          <w:sz w:val="20"/>
          <w:szCs w:val="20"/>
        </w:rPr>
        <w:t>osób</w:t>
      </w:r>
      <w:r w:rsidR="00746F76" w:rsidRPr="00FA482E">
        <w:rPr>
          <w:rFonts w:ascii="Calibri" w:hAnsi="Calibri" w:cs="Calibri"/>
          <w:sz w:val="20"/>
          <w:szCs w:val="20"/>
        </w:rPr>
        <w:t xml:space="preserve"> </w:t>
      </w:r>
      <w:r w:rsidR="00124903" w:rsidRPr="00FA482E">
        <w:rPr>
          <w:rFonts w:ascii="Calibri" w:hAnsi="Calibri" w:cs="Calibri"/>
          <w:sz w:val="20"/>
          <w:szCs w:val="20"/>
        </w:rPr>
        <w:t xml:space="preserve">podane </w:t>
      </w:r>
      <w:r w:rsidR="00746F76" w:rsidRPr="00FA482E">
        <w:rPr>
          <w:rFonts w:ascii="Calibri" w:hAnsi="Calibri" w:cs="Calibri"/>
          <w:sz w:val="20"/>
          <w:szCs w:val="20"/>
        </w:rPr>
        <w:t>w latach</w:t>
      </w:r>
      <w:r w:rsidR="003D1618" w:rsidRPr="00FA482E">
        <w:rPr>
          <w:rFonts w:ascii="Calibri" w:hAnsi="Calibri" w:cs="Calibri"/>
          <w:sz w:val="20"/>
          <w:szCs w:val="20"/>
        </w:rPr>
        <w:t>.</w:t>
      </w:r>
      <w:r w:rsidR="00801E62" w:rsidRPr="00FA482E">
        <w:rPr>
          <w:rFonts w:ascii="Calibri" w:hAnsi="Calibri" w:cs="Calibri"/>
          <w:sz w:val="20"/>
          <w:szCs w:val="20"/>
        </w:rPr>
        <w:t xml:space="preserve">  </w:t>
      </w:r>
      <w:r w:rsidR="00EA375C" w:rsidRPr="00FA482E">
        <w:rPr>
          <w:rFonts w:ascii="Calibri" w:hAnsi="Calibri" w:cs="Calibri"/>
          <w:sz w:val="20"/>
          <w:szCs w:val="20"/>
        </w:rPr>
        <w:t xml:space="preserve">Zamawiający wymaga, aby czynności wskazane w opisie przedmiotu zamówienia były wykonywane przez osobę wskazaną w ofercie (załącznik nr </w:t>
      </w:r>
      <w:r w:rsidR="00746F76" w:rsidRPr="00FA482E">
        <w:rPr>
          <w:rFonts w:ascii="Calibri" w:hAnsi="Calibri" w:cs="Calibri"/>
          <w:sz w:val="20"/>
          <w:szCs w:val="20"/>
        </w:rPr>
        <w:t>1</w:t>
      </w:r>
      <w:r w:rsidR="00EA375C" w:rsidRPr="00FA482E">
        <w:rPr>
          <w:rFonts w:ascii="Calibri" w:hAnsi="Calibri" w:cs="Calibri"/>
          <w:sz w:val="20"/>
          <w:szCs w:val="20"/>
        </w:rPr>
        <w:t xml:space="preserve"> do SWZ).</w:t>
      </w:r>
    </w:p>
    <w:p w14:paraId="2D278A51" w14:textId="77777777" w:rsidR="00746F76" w:rsidRPr="00124903" w:rsidRDefault="00746F76" w:rsidP="000548B3">
      <w:pPr>
        <w:numPr>
          <w:ilvl w:val="0"/>
          <w:numId w:val="60"/>
        </w:numPr>
        <w:shd w:val="clear" w:color="auto" w:fill="FFFFFF"/>
        <w:autoSpaceDE w:val="0"/>
        <w:ind w:left="426" w:hanging="426"/>
        <w:contextualSpacing/>
        <w:jc w:val="both"/>
        <w:rPr>
          <w:rFonts w:ascii="Calibri" w:hAnsi="Calibri" w:cs="Calibri"/>
          <w:sz w:val="20"/>
          <w:szCs w:val="20"/>
        </w:rPr>
      </w:pPr>
      <w:r w:rsidRPr="00124903">
        <w:rPr>
          <w:rFonts w:ascii="Calibri" w:hAnsi="Calibri" w:cs="Calibri"/>
          <w:sz w:val="20"/>
          <w:szCs w:val="20"/>
        </w:rPr>
        <w:t>Kierowca może nie zostać dopuszczony przez Zamawiającego do wykonywania swoich obowiązków ze względu na niezastosowanie się do obowiązujących przepisów prawa w zakresie świadczonych usług lub w przypadku zgłoszenia się do pracy w stanie mogącym zakłócić porządek pracy (tj. w stanie wskazującym na spożycie alkoholu lub innych środków odurzających). O zaistniałej sytuacji Zamawiający informuje Wykonawcę.</w:t>
      </w:r>
    </w:p>
    <w:p w14:paraId="60F21539" w14:textId="77777777" w:rsidR="004577EC" w:rsidRPr="00124903" w:rsidRDefault="00593A17" w:rsidP="000548B3">
      <w:pPr>
        <w:numPr>
          <w:ilvl w:val="0"/>
          <w:numId w:val="60"/>
        </w:numPr>
        <w:shd w:val="clear" w:color="auto" w:fill="FFFFFF"/>
        <w:autoSpaceDE w:val="0"/>
        <w:ind w:left="426" w:hanging="426"/>
        <w:contextualSpacing/>
        <w:jc w:val="both"/>
        <w:rPr>
          <w:rFonts w:ascii="Calibri" w:hAnsi="Calibri" w:cs="Calibri"/>
          <w:sz w:val="20"/>
          <w:szCs w:val="20"/>
        </w:rPr>
      </w:pPr>
      <w:r w:rsidRPr="00124903">
        <w:rPr>
          <w:rFonts w:ascii="Calibri" w:hAnsi="Calibri" w:cs="Calibri"/>
          <w:sz w:val="20"/>
          <w:szCs w:val="20"/>
        </w:rPr>
        <w:t xml:space="preserve">Zamawiający dopuszcza </w:t>
      </w:r>
      <w:r w:rsidR="001654DC" w:rsidRPr="00124903">
        <w:rPr>
          <w:rFonts w:ascii="Calibri" w:hAnsi="Calibri" w:cs="Calibri"/>
          <w:sz w:val="20"/>
          <w:szCs w:val="20"/>
        </w:rPr>
        <w:t>możliwość zastępstwa wskazanej osoby</w:t>
      </w:r>
      <w:r w:rsidR="00E955C9" w:rsidRPr="00124903">
        <w:rPr>
          <w:rFonts w:ascii="Calibri" w:hAnsi="Calibri" w:cs="Calibri"/>
          <w:sz w:val="20"/>
          <w:szCs w:val="20"/>
        </w:rPr>
        <w:t xml:space="preserve"> w wykazie, o którym mowa w ust. 1</w:t>
      </w:r>
      <w:r w:rsidR="00BA3BE9" w:rsidRPr="00124903">
        <w:rPr>
          <w:rFonts w:ascii="Calibri" w:hAnsi="Calibri" w:cs="Calibri"/>
          <w:sz w:val="20"/>
          <w:szCs w:val="20"/>
        </w:rPr>
        <w:t>5</w:t>
      </w:r>
      <w:r w:rsidR="00E955C9" w:rsidRPr="00124903">
        <w:rPr>
          <w:rFonts w:ascii="Calibri" w:hAnsi="Calibri" w:cs="Calibri"/>
          <w:sz w:val="20"/>
          <w:szCs w:val="20"/>
        </w:rPr>
        <w:t xml:space="preserve"> niniejszego paragrafu</w:t>
      </w:r>
      <w:r w:rsidR="001654DC" w:rsidRPr="00124903">
        <w:rPr>
          <w:rFonts w:ascii="Calibri" w:hAnsi="Calibri" w:cs="Calibri"/>
          <w:sz w:val="20"/>
          <w:szCs w:val="20"/>
        </w:rPr>
        <w:t xml:space="preserve"> w wyjątkowych przypadkach i po uprzednim zgłoszeniu Zamawiającemu uzasadnienia nieobecności. </w:t>
      </w:r>
      <w:r w:rsidR="00E371C9" w:rsidRPr="00124903">
        <w:rPr>
          <w:rFonts w:ascii="Calibri" w:hAnsi="Calibri" w:cs="Calibri"/>
          <w:sz w:val="20"/>
          <w:szCs w:val="20"/>
        </w:rPr>
        <w:t xml:space="preserve">Propozycję osoby na </w:t>
      </w:r>
      <w:r w:rsidR="00E371C9" w:rsidRPr="00124903">
        <w:rPr>
          <w:rFonts w:ascii="Calibri" w:hAnsi="Calibri" w:cs="Calibri"/>
          <w:sz w:val="20"/>
          <w:szCs w:val="20"/>
        </w:rPr>
        <w:lastRenderedPageBreak/>
        <w:t>zastępstwo należy przedstawić Zamawiającemu do zaakceptowania przed przystąpieniem tej osoby do pracy (osoba musi spełniać wymagania określone w SWZ).</w:t>
      </w:r>
    </w:p>
    <w:p w14:paraId="422516B4" w14:textId="77777777" w:rsidR="00593A17" w:rsidRPr="00706337" w:rsidRDefault="00593A17" w:rsidP="000548B3">
      <w:pPr>
        <w:numPr>
          <w:ilvl w:val="0"/>
          <w:numId w:val="60"/>
        </w:numPr>
        <w:ind w:left="426" w:hanging="426"/>
        <w:jc w:val="both"/>
        <w:rPr>
          <w:rFonts w:ascii="Calibri" w:hAnsi="Calibri" w:cs="Calibri"/>
          <w:sz w:val="20"/>
          <w:szCs w:val="20"/>
        </w:rPr>
      </w:pPr>
      <w:r w:rsidRPr="00706337">
        <w:rPr>
          <w:rFonts w:ascii="Calibri" w:hAnsi="Calibri" w:cs="Calibri"/>
          <w:sz w:val="20"/>
          <w:szCs w:val="20"/>
        </w:rPr>
        <w:t xml:space="preserve">Wykonawca zobowiązuje się do przedłożenia Zamawiającemu oświadczeń o zachowaniu poufności, złożonych przez każdego </w:t>
      </w:r>
      <w:r w:rsidR="00124903" w:rsidRPr="00706337">
        <w:rPr>
          <w:rFonts w:ascii="Calibri" w:hAnsi="Calibri" w:cs="Calibri"/>
          <w:sz w:val="20"/>
          <w:szCs w:val="20"/>
        </w:rPr>
        <w:t>kierowcę</w:t>
      </w:r>
      <w:r w:rsidRPr="00706337">
        <w:rPr>
          <w:rFonts w:ascii="Calibri" w:hAnsi="Calibri" w:cs="Calibri"/>
          <w:sz w:val="20"/>
          <w:szCs w:val="20"/>
        </w:rPr>
        <w:t xml:space="preserve"> wskazanego w wykazie, o którym mowa w ust. 1</w:t>
      </w:r>
      <w:r w:rsidR="00BA3BE9" w:rsidRPr="00706337">
        <w:rPr>
          <w:rFonts w:ascii="Calibri" w:hAnsi="Calibri" w:cs="Calibri"/>
          <w:sz w:val="20"/>
          <w:szCs w:val="20"/>
        </w:rPr>
        <w:t>5</w:t>
      </w:r>
      <w:r w:rsidRPr="00706337">
        <w:rPr>
          <w:rFonts w:ascii="Calibri" w:hAnsi="Calibri" w:cs="Calibri"/>
          <w:sz w:val="20"/>
          <w:szCs w:val="20"/>
        </w:rPr>
        <w:t xml:space="preserve"> niniejszego paragrafu (wzór stanowi załącznik do umowy).</w:t>
      </w:r>
    </w:p>
    <w:p w14:paraId="23E4DFEB" w14:textId="77777777" w:rsidR="00593A17" w:rsidRPr="00124903" w:rsidRDefault="00593A17" w:rsidP="000548B3">
      <w:pPr>
        <w:numPr>
          <w:ilvl w:val="0"/>
          <w:numId w:val="60"/>
        </w:numPr>
        <w:ind w:left="426" w:hanging="426"/>
        <w:jc w:val="both"/>
        <w:rPr>
          <w:rFonts w:ascii="Calibri" w:hAnsi="Calibri" w:cs="Calibri"/>
          <w:sz w:val="20"/>
          <w:szCs w:val="20"/>
        </w:rPr>
      </w:pPr>
      <w:r w:rsidRPr="00124903">
        <w:rPr>
          <w:rFonts w:ascii="Calibri" w:hAnsi="Calibri" w:cs="Calibri"/>
          <w:sz w:val="20"/>
          <w:szCs w:val="20"/>
        </w:rPr>
        <w:t>W przypadku nie przedłożenia przez Wykonawcę oświadczeń wskazanych w ust</w:t>
      </w:r>
      <w:r w:rsidRPr="00706337">
        <w:rPr>
          <w:rFonts w:ascii="Calibri" w:hAnsi="Calibri" w:cs="Calibri"/>
          <w:sz w:val="20"/>
          <w:szCs w:val="20"/>
        </w:rPr>
        <w:t xml:space="preserve">. </w:t>
      </w:r>
      <w:bookmarkStart w:id="18" w:name="_Hlk62722607"/>
      <w:r w:rsidRPr="00706337">
        <w:rPr>
          <w:rFonts w:ascii="Calibri" w:hAnsi="Calibri" w:cs="Calibri"/>
          <w:sz w:val="20"/>
          <w:szCs w:val="20"/>
        </w:rPr>
        <w:t>1</w:t>
      </w:r>
      <w:r w:rsidR="00E307E0" w:rsidRPr="00706337">
        <w:rPr>
          <w:rFonts w:ascii="Calibri" w:hAnsi="Calibri" w:cs="Calibri"/>
          <w:sz w:val="20"/>
          <w:szCs w:val="20"/>
        </w:rPr>
        <w:t>8</w:t>
      </w:r>
      <w:r w:rsidRPr="00124903">
        <w:rPr>
          <w:rFonts w:ascii="Calibri" w:hAnsi="Calibri" w:cs="Calibri"/>
          <w:sz w:val="20"/>
          <w:szCs w:val="20"/>
        </w:rPr>
        <w:t xml:space="preserve"> </w:t>
      </w:r>
      <w:bookmarkEnd w:id="18"/>
      <w:r w:rsidRPr="00124903">
        <w:rPr>
          <w:rFonts w:ascii="Calibri" w:hAnsi="Calibri" w:cs="Calibri"/>
          <w:sz w:val="20"/>
          <w:szCs w:val="20"/>
        </w:rPr>
        <w:t>niniejszego paragrafu, Zamawiający wyznacza Wykonawcy dodatkowy 7 dniowy termin na dostarczenie oświadczeń. Jeżeli uzyskanie oświadczenia od pracownika nie jest możliwe Wykonawca zobowiązany jest podać przyczynę i czasokres, w którym uzyskanie takiego oświadczenia nie jest możliwe. Po upływie wskazanego okresu jest zobowiązany dostarczyć takie oświadczenie w terminie kolejnych 3 dni roboczych.</w:t>
      </w:r>
    </w:p>
    <w:p w14:paraId="1E6EFCC3" w14:textId="77777777" w:rsidR="00593A17" w:rsidRPr="00124903" w:rsidRDefault="00593A17" w:rsidP="000548B3">
      <w:pPr>
        <w:numPr>
          <w:ilvl w:val="0"/>
          <w:numId w:val="60"/>
        </w:numPr>
        <w:ind w:left="426" w:hanging="426"/>
        <w:jc w:val="both"/>
        <w:rPr>
          <w:rFonts w:ascii="Calibri" w:hAnsi="Calibri" w:cs="Calibri"/>
          <w:sz w:val="20"/>
          <w:szCs w:val="20"/>
        </w:rPr>
      </w:pPr>
      <w:r w:rsidRPr="00124903">
        <w:rPr>
          <w:rFonts w:ascii="Calibri" w:hAnsi="Calibri" w:cs="Calibri"/>
          <w:sz w:val="20"/>
          <w:szCs w:val="20"/>
        </w:rPr>
        <w:t>Nie przedłożenie oświadczeń wskazanych w ust. 1</w:t>
      </w:r>
      <w:r w:rsidR="00E307E0" w:rsidRPr="00124903">
        <w:rPr>
          <w:rFonts w:ascii="Calibri" w:hAnsi="Calibri" w:cs="Calibri"/>
          <w:sz w:val="20"/>
          <w:szCs w:val="20"/>
        </w:rPr>
        <w:t>8</w:t>
      </w:r>
      <w:r w:rsidRPr="00124903">
        <w:rPr>
          <w:rFonts w:ascii="Calibri" w:hAnsi="Calibri" w:cs="Calibri"/>
          <w:sz w:val="20"/>
          <w:szCs w:val="20"/>
        </w:rPr>
        <w:t xml:space="preserve"> niniejszego paragrafu, w wyznaczonym dodatkowo Wykonawcy terminie uprawnia Zamawiającego do naliczenia mu kary umownej w wysokości 500 zł za każde brakujące oświadczenie. W przypadku gdy Wykonawca poinformuje, że uzyskanie oświadczenia nie było możliwe kara naliczana jest od upływu terminu przewidzianego na uzupełnienie tego oświadczenia.   </w:t>
      </w:r>
    </w:p>
    <w:p w14:paraId="22E375C5" w14:textId="77777777" w:rsidR="00593A17" w:rsidRPr="00124903" w:rsidRDefault="00593A17" w:rsidP="00932167">
      <w:pPr>
        <w:autoSpaceDE w:val="0"/>
        <w:autoSpaceDN w:val="0"/>
        <w:adjustRightInd w:val="0"/>
        <w:ind w:left="426"/>
        <w:jc w:val="both"/>
        <w:rPr>
          <w:rFonts w:ascii="Calibri" w:hAnsi="Calibri" w:cs="Calibri"/>
          <w:color w:val="FF0000"/>
          <w:sz w:val="20"/>
          <w:szCs w:val="20"/>
        </w:rPr>
      </w:pPr>
    </w:p>
    <w:p w14:paraId="0B29D180" w14:textId="77777777" w:rsidR="00932167" w:rsidRPr="00124903" w:rsidRDefault="00932167" w:rsidP="00932167">
      <w:pPr>
        <w:widowControl w:val="0"/>
        <w:autoSpaceDE w:val="0"/>
        <w:autoSpaceDN w:val="0"/>
        <w:adjustRightInd w:val="0"/>
        <w:jc w:val="center"/>
        <w:rPr>
          <w:rFonts w:ascii="Calibri" w:hAnsi="Calibri" w:cs="Calibri"/>
          <w:b/>
          <w:w w:val="90"/>
          <w:sz w:val="20"/>
          <w:szCs w:val="20"/>
          <w:lang w:bidi="he-IL"/>
        </w:rPr>
      </w:pPr>
      <w:r w:rsidRPr="00124903">
        <w:rPr>
          <w:rFonts w:ascii="Calibri" w:hAnsi="Calibri" w:cs="Calibri"/>
          <w:b/>
          <w:sz w:val="20"/>
          <w:szCs w:val="20"/>
          <w:lang w:bidi="he-IL"/>
        </w:rPr>
        <w:t xml:space="preserve">§ </w:t>
      </w:r>
      <w:r w:rsidRPr="00124903">
        <w:rPr>
          <w:rFonts w:ascii="Calibri" w:hAnsi="Calibri" w:cs="Calibri"/>
          <w:b/>
          <w:w w:val="90"/>
          <w:sz w:val="20"/>
          <w:szCs w:val="20"/>
          <w:lang w:bidi="he-IL"/>
        </w:rPr>
        <w:t>3</w:t>
      </w:r>
    </w:p>
    <w:p w14:paraId="5E56C130" w14:textId="77777777" w:rsidR="00932167" w:rsidRPr="00124903" w:rsidRDefault="00932167" w:rsidP="00D64AE9">
      <w:pPr>
        <w:widowControl w:val="0"/>
        <w:numPr>
          <w:ilvl w:val="0"/>
          <w:numId w:val="14"/>
        </w:numPr>
        <w:autoSpaceDE w:val="0"/>
        <w:autoSpaceDN w:val="0"/>
        <w:adjustRightInd w:val="0"/>
        <w:ind w:left="284" w:hanging="284"/>
        <w:jc w:val="both"/>
        <w:rPr>
          <w:rFonts w:ascii="Calibri" w:hAnsi="Calibri" w:cs="Calibri"/>
          <w:sz w:val="20"/>
          <w:szCs w:val="20"/>
          <w:lang w:bidi="he-IL"/>
        </w:rPr>
      </w:pPr>
      <w:r w:rsidRPr="00124903">
        <w:rPr>
          <w:rFonts w:ascii="Calibri" w:hAnsi="Calibri" w:cs="Calibri"/>
          <w:sz w:val="20"/>
          <w:szCs w:val="20"/>
          <w:lang w:bidi="he-IL"/>
        </w:rPr>
        <w:t xml:space="preserve">Wykonawca celem zgłoszenia transportu zapewni kontakt telefoniczny pod numerem: ………….. </w:t>
      </w:r>
    </w:p>
    <w:p w14:paraId="413E364A" w14:textId="77777777" w:rsidR="00932167" w:rsidRPr="00124903" w:rsidRDefault="00932167" w:rsidP="00D64AE9">
      <w:pPr>
        <w:widowControl w:val="0"/>
        <w:numPr>
          <w:ilvl w:val="0"/>
          <w:numId w:val="14"/>
        </w:numPr>
        <w:autoSpaceDE w:val="0"/>
        <w:autoSpaceDN w:val="0"/>
        <w:adjustRightInd w:val="0"/>
        <w:ind w:left="284" w:hanging="284"/>
        <w:jc w:val="both"/>
        <w:rPr>
          <w:rFonts w:ascii="Calibri" w:hAnsi="Calibri" w:cs="Calibri"/>
          <w:sz w:val="20"/>
          <w:szCs w:val="20"/>
          <w:lang w:bidi="he-IL"/>
        </w:rPr>
      </w:pPr>
      <w:r w:rsidRPr="00124903">
        <w:rPr>
          <w:rFonts w:ascii="Calibri" w:hAnsi="Calibri" w:cs="Calibri"/>
          <w:sz w:val="20"/>
          <w:szCs w:val="20"/>
          <w:lang w:bidi="he-IL"/>
        </w:rPr>
        <w:t>Do kontaktów i przekazywania uwag wynikających z realizacji, niniejszej umowy ze strony Wykonawcy</w:t>
      </w:r>
      <w:r w:rsidR="00BF1526" w:rsidRPr="00124903">
        <w:rPr>
          <w:rFonts w:ascii="Calibri" w:hAnsi="Calibri" w:cs="Calibri"/>
          <w:sz w:val="20"/>
          <w:szCs w:val="20"/>
          <w:lang w:bidi="he-IL"/>
        </w:rPr>
        <w:t xml:space="preserve"> (koordynator usługi)</w:t>
      </w:r>
      <w:r w:rsidRPr="00124903">
        <w:rPr>
          <w:rFonts w:ascii="Calibri" w:hAnsi="Calibri" w:cs="Calibri"/>
          <w:sz w:val="20"/>
          <w:szCs w:val="20"/>
          <w:lang w:bidi="he-IL"/>
        </w:rPr>
        <w:t xml:space="preserve"> wyznaczony jest  Pan/Pani…………………… </w:t>
      </w:r>
      <w:proofErr w:type="spellStart"/>
      <w:r w:rsidRPr="00124903">
        <w:rPr>
          <w:rFonts w:ascii="Calibri" w:hAnsi="Calibri" w:cs="Calibri"/>
          <w:sz w:val="20"/>
          <w:szCs w:val="20"/>
          <w:lang w:bidi="he-IL"/>
        </w:rPr>
        <w:t>tel</w:t>
      </w:r>
      <w:proofErr w:type="spellEnd"/>
      <w:r w:rsidRPr="00124903">
        <w:rPr>
          <w:rFonts w:ascii="Calibri" w:hAnsi="Calibri" w:cs="Calibri"/>
          <w:sz w:val="20"/>
          <w:szCs w:val="20"/>
          <w:lang w:bidi="he-IL"/>
        </w:rPr>
        <w:t>………………………….</w:t>
      </w:r>
    </w:p>
    <w:p w14:paraId="0AB58549" w14:textId="77777777" w:rsidR="00932167" w:rsidRPr="00124903" w:rsidRDefault="00932167" w:rsidP="00D64AE9">
      <w:pPr>
        <w:widowControl w:val="0"/>
        <w:numPr>
          <w:ilvl w:val="0"/>
          <w:numId w:val="14"/>
        </w:numPr>
        <w:autoSpaceDE w:val="0"/>
        <w:autoSpaceDN w:val="0"/>
        <w:adjustRightInd w:val="0"/>
        <w:ind w:left="284" w:hanging="284"/>
        <w:jc w:val="both"/>
        <w:rPr>
          <w:rFonts w:ascii="Calibri" w:hAnsi="Calibri" w:cs="Calibri"/>
          <w:sz w:val="20"/>
          <w:szCs w:val="20"/>
          <w:lang w:bidi="he-IL"/>
        </w:rPr>
      </w:pPr>
      <w:r w:rsidRPr="00124903">
        <w:rPr>
          <w:rFonts w:ascii="Calibri" w:hAnsi="Calibri" w:cs="Calibri"/>
          <w:sz w:val="20"/>
          <w:szCs w:val="20"/>
          <w:lang w:bidi="he-IL"/>
        </w:rPr>
        <w:t xml:space="preserve">Do kontaktów i przekazywania uwag wynikających z realizacji, niniejszej umowy ze strony Zamawiającego wyznaczony jest  Pan/Pani…………………… </w:t>
      </w:r>
      <w:proofErr w:type="spellStart"/>
      <w:r w:rsidRPr="00124903">
        <w:rPr>
          <w:rFonts w:ascii="Calibri" w:hAnsi="Calibri" w:cs="Calibri"/>
          <w:sz w:val="20"/>
          <w:szCs w:val="20"/>
          <w:lang w:bidi="he-IL"/>
        </w:rPr>
        <w:t>tel</w:t>
      </w:r>
      <w:proofErr w:type="spellEnd"/>
      <w:r w:rsidRPr="00124903">
        <w:rPr>
          <w:rFonts w:ascii="Calibri" w:hAnsi="Calibri" w:cs="Calibri"/>
          <w:sz w:val="20"/>
          <w:szCs w:val="20"/>
          <w:lang w:bidi="he-IL"/>
        </w:rPr>
        <w:t>………………………….</w:t>
      </w:r>
    </w:p>
    <w:p w14:paraId="70C6F12C" w14:textId="77777777" w:rsidR="00932167" w:rsidRPr="00124903" w:rsidRDefault="00932167" w:rsidP="00D64AE9">
      <w:pPr>
        <w:widowControl w:val="0"/>
        <w:numPr>
          <w:ilvl w:val="0"/>
          <w:numId w:val="14"/>
        </w:numPr>
        <w:autoSpaceDE w:val="0"/>
        <w:autoSpaceDN w:val="0"/>
        <w:adjustRightInd w:val="0"/>
        <w:ind w:left="284" w:hanging="284"/>
        <w:jc w:val="both"/>
        <w:rPr>
          <w:rFonts w:ascii="Calibri" w:hAnsi="Calibri" w:cs="Calibri"/>
          <w:sz w:val="20"/>
          <w:szCs w:val="20"/>
          <w:lang w:bidi="he-IL"/>
        </w:rPr>
      </w:pPr>
      <w:r w:rsidRPr="00124903">
        <w:rPr>
          <w:rFonts w:ascii="Calibri" w:hAnsi="Calibri" w:cs="Calibri"/>
          <w:bCs/>
          <w:sz w:val="20"/>
          <w:szCs w:val="20"/>
        </w:rPr>
        <w:t>Wykonanie usług wykraczających poza zakres niniejszej umowy na zlecenie osób nieuprawnionych do reprezentowania Zamawiającego nie rodzi po jego stronie obowiązku zapłaty.</w:t>
      </w:r>
    </w:p>
    <w:p w14:paraId="1B1F12E8" w14:textId="77777777" w:rsidR="00932167" w:rsidRPr="00124903" w:rsidRDefault="00932167" w:rsidP="00932167">
      <w:pPr>
        <w:widowControl w:val="0"/>
        <w:autoSpaceDE w:val="0"/>
        <w:autoSpaceDN w:val="0"/>
        <w:adjustRightInd w:val="0"/>
        <w:rPr>
          <w:rFonts w:ascii="Calibri" w:hAnsi="Calibri" w:cs="Calibri"/>
          <w:color w:val="FF0000"/>
          <w:sz w:val="20"/>
          <w:szCs w:val="20"/>
          <w:lang w:bidi="he-IL"/>
        </w:rPr>
      </w:pPr>
    </w:p>
    <w:p w14:paraId="122513BE" w14:textId="77777777" w:rsidR="00932167" w:rsidRPr="00124903" w:rsidRDefault="00932167" w:rsidP="00932167">
      <w:pPr>
        <w:autoSpaceDE w:val="0"/>
        <w:autoSpaceDN w:val="0"/>
        <w:adjustRightInd w:val="0"/>
        <w:jc w:val="center"/>
        <w:rPr>
          <w:rFonts w:ascii="Calibri" w:hAnsi="Calibri" w:cs="Calibri"/>
          <w:b/>
          <w:sz w:val="20"/>
          <w:szCs w:val="20"/>
        </w:rPr>
      </w:pPr>
      <w:r w:rsidRPr="00124903">
        <w:rPr>
          <w:rFonts w:ascii="Calibri" w:hAnsi="Calibri" w:cs="Calibri"/>
          <w:b/>
          <w:sz w:val="20"/>
          <w:szCs w:val="20"/>
        </w:rPr>
        <w:t>§ 4</w:t>
      </w:r>
    </w:p>
    <w:p w14:paraId="3373221C" w14:textId="77777777" w:rsidR="00932167" w:rsidRPr="00124903" w:rsidRDefault="00932167" w:rsidP="000548B3">
      <w:pPr>
        <w:numPr>
          <w:ilvl w:val="0"/>
          <w:numId w:val="27"/>
        </w:numPr>
        <w:tabs>
          <w:tab w:val="clear" w:pos="720"/>
          <w:tab w:val="left" w:pos="364"/>
        </w:tabs>
        <w:ind w:left="364" w:hanging="364"/>
        <w:jc w:val="both"/>
        <w:rPr>
          <w:rFonts w:ascii="Calibri" w:eastAsia="Verdana" w:hAnsi="Calibri" w:cs="Calibri"/>
          <w:sz w:val="20"/>
          <w:szCs w:val="20"/>
        </w:rPr>
      </w:pPr>
      <w:r w:rsidRPr="00124903">
        <w:rPr>
          <w:rFonts w:ascii="Calibri" w:eastAsia="Verdana" w:hAnsi="Calibri" w:cs="Calibri"/>
          <w:sz w:val="20"/>
          <w:szCs w:val="20"/>
        </w:rPr>
        <w:t xml:space="preserve">Łączna maksymalna wartość wynagrodzenia Wykonawcy za zrealizowanie przedmiotu umowy w pełnym zakresie rzeczowym według cen określonych w załączniku numer 1 do umowy wynosi: </w:t>
      </w:r>
    </w:p>
    <w:p w14:paraId="62F06DF4" w14:textId="77777777" w:rsidR="00932167" w:rsidRPr="00124903" w:rsidRDefault="00932167" w:rsidP="00932167">
      <w:pPr>
        <w:tabs>
          <w:tab w:val="left" w:pos="364"/>
        </w:tabs>
        <w:ind w:left="364"/>
        <w:jc w:val="both"/>
        <w:rPr>
          <w:rFonts w:ascii="Calibri" w:eastAsia="Verdana" w:hAnsi="Calibri" w:cs="Calibri"/>
          <w:sz w:val="20"/>
          <w:szCs w:val="20"/>
        </w:rPr>
      </w:pPr>
      <w:r w:rsidRPr="00124903">
        <w:rPr>
          <w:rFonts w:ascii="Calibri" w:eastAsia="Verdana" w:hAnsi="Calibri" w:cs="Calibri"/>
          <w:b/>
          <w:sz w:val="20"/>
          <w:szCs w:val="20"/>
        </w:rPr>
        <w:t xml:space="preserve">- </w:t>
      </w:r>
      <w:r w:rsidRPr="00124903">
        <w:rPr>
          <w:rFonts w:ascii="Calibri" w:eastAsia="Verdana" w:hAnsi="Calibri" w:cs="Calibri"/>
          <w:sz w:val="20"/>
          <w:szCs w:val="20"/>
        </w:rPr>
        <w:t>…………………zł netto (słownie:…………………………………………… złotych),</w:t>
      </w:r>
    </w:p>
    <w:p w14:paraId="3CB7050E" w14:textId="77777777" w:rsidR="00932167" w:rsidRPr="00124903" w:rsidRDefault="00932167" w:rsidP="00932167">
      <w:pPr>
        <w:tabs>
          <w:tab w:val="left" w:pos="364"/>
        </w:tabs>
        <w:ind w:left="364"/>
        <w:jc w:val="both"/>
        <w:rPr>
          <w:rFonts w:ascii="Calibri" w:eastAsia="Verdana" w:hAnsi="Calibri" w:cs="Calibri"/>
          <w:sz w:val="20"/>
          <w:szCs w:val="20"/>
        </w:rPr>
      </w:pPr>
      <w:r w:rsidRPr="00124903">
        <w:rPr>
          <w:rFonts w:ascii="Calibri" w:eastAsia="Verdana" w:hAnsi="Calibri" w:cs="Calibri"/>
          <w:b/>
          <w:sz w:val="20"/>
          <w:szCs w:val="20"/>
        </w:rPr>
        <w:t>-</w:t>
      </w:r>
      <w:r w:rsidRPr="00124903">
        <w:rPr>
          <w:rFonts w:ascii="Calibri" w:eastAsia="Verdana" w:hAnsi="Calibri" w:cs="Calibri"/>
          <w:sz w:val="20"/>
          <w:szCs w:val="20"/>
        </w:rPr>
        <w:t xml:space="preserve"> ……………….. zł brutto (słownie: ………………………………………….. złotych)</w:t>
      </w:r>
    </w:p>
    <w:p w14:paraId="5449B4A4" w14:textId="77777777" w:rsidR="005A1E88" w:rsidRPr="00124903" w:rsidRDefault="00932167" w:rsidP="000548B3">
      <w:pPr>
        <w:numPr>
          <w:ilvl w:val="0"/>
          <w:numId w:val="27"/>
        </w:numPr>
        <w:tabs>
          <w:tab w:val="clear" w:pos="720"/>
          <w:tab w:val="left" w:pos="364"/>
        </w:tabs>
        <w:autoSpaceDE w:val="0"/>
        <w:autoSpaceDN w:val="0"/>
        <w:adjustRightInd w:val="0"/>
        <w:ind w:left="284" w:hanging="284"/>
        <w:jc w:val="both"/>
        <w:rPr>
          <w:rFonts w:ascii="Calibri" w:hAnsi="Calibri" w:cs="Calibri"/>
          <w:sz w:val="20"/>
          <w:szCs w:val="20"/>
        </w:rPr>
      </w:pPr>
      <w:r w:rsidRPr="00124903">
        <w:rPr>
          <w:rFonts w:ascii="Calibri" w:eastAsia="Verdana" w:hAnsi="Calibri" w:cs="Calibri"/>
          <w:sz w:val="20"/>
          <w:szCs w:val="20"/>
        </w:rPr>
        <w:t>Za realizację usług będących przedmiotem umowy ustala się stawk</w:t>
      </w:r>
      <w:r w:rsidR="005A1E88" w:rsidRPr="00124903">
        <w:rPr>
          <w:rFonts w:ascii="Calibri" w:eastAsia="Verdana" w:hAnsi="Calibri" w:cs="Calibri"/>
          <w:sz w:val="20"/>
          <w:szCs w:val="20"/>
        </w:rPr>
        <w:t>ę</w:t>
      </w:r>
      <w:r w:rsidRPr="00124903">
        <w:rPr>
          <w:rFonts w:ascii="Calibri" w:eastAsia="Verdana" w:hAnsi="Calibri" w:cs="Calibri"/>
          <w:sz w:val="20"/>
          <w:szCs w:val="20"/>
        </w:rPr>
        <w:t>:</w:t>
      </w:r>
      <w:r w:rsidRPr="00124903">
        <w:rPr>
          <w:rFonts w:ascii="Calibri" w:hAnsi="Calibri" w:cs="Calibri"/>
          <w:sz w:val="20"/>
          <w:szCs w:val="20"/>
        </w:rPr>
        <w:t xml:space="preserve"> …………………. zł netto tj. …………… zł brutto za </w:t>
      </w:r>
      <w:r w:rsidR="005A1E88" w:rsidRPr="00124903">
        <w:rPr>
          <w:rFonts w:ascii="Calibri" w:hAnsi="Calibri" w:cs="Calibri"/>
          <w:sz w:val="20"/>
          <w:szCs w:val="20"/>
        </w:rPr>
        <w:t>1 kilometr</w:t>
      </w:r>
      <w:r w:rsidRPr="00124903">
        <w:rPr>
          <w:rFonts w:ascii="Calibri" w:hAnsi="Calibri" w:cs="Calibri"/>
          <w:sz w:val="20"/>
          <w:szCs w:val="20"/>
        </w:rPr>
        <w:t>;</w:t>
      </w:r>
      <w:r w:rsidR="005A1E88" w:rsidRPr="00124903">
        <w:rPr>
          <w:rFonts w:ascii="Calibri" w:hAnsi="Calibri" w:cs="Calibri"/>
          <w:sz w:val="20"/>
          <w:szCs w:val="20"/>
        </w:rPr>
        <w:t>.</w:t>
      </w:r>
    </w:p>
    <w:p w14:paraId="2AA3C727" w14:textId="77777777" w:rsidR="00932167" w:rsidRPr="00124903" w:rsidRDefault="00932167" w:rsidP="000548B3">
      <w:pPr>
        <w:numPr>
          <w:ilvl w:val="0"/>
          <w:numId w:val="27"/>
        </w:numPr>
        <w:tabs>
          <w:tab w:val="clear" w:pos="720"/>
          <w:tab w:val="left" w:pos="364"/>
        </w:tabs>
        <w:autoSpaceDE w:val="0"/>
        <w:autoSpaceDN w:val="0"/>
        <w:adjustRightInd w:val="0"/>
        <w:ind w:left="284" w:hanging="284"/>
        <w:jc w:val="both"/>
        <w:rPr>
          <w:rFonts w:ascii="Calibri" w:hAnsi="Calibri" w:cs="Calibri"/>
          <w:sz w:val="20"/>
          <w:szCs w:val="20"/>
        </w:rPr>
      </w:pPr>
      <w:r w:rsidRPr="00124903">
        <w:rPr>
          <w:rFonts w:ascii="Calibri" w:hAnsi="Calibri" w:cs="Calibri"/>
          <w:sz w:val="20"/>
          <w:szCs w:val="20"/>
        </w:rPr>
        <w:t>Termin złożenia rachunku/faktury upływa 7 – dnia każdego miesiąca za miesiąc poprzedni.</w:t>
      </w:r>
    </w:p>
    <w:p w14:paraId="681BF942" w14:textId="77777777" w:rsidR="00932167" w:rsidRPr="00124903" w:rsidRDefault="00932167" w:rsidP="00932167">
      <w:pPr>
        <w:autoSpaceDE w:val="0"/>
        <w:autoSpaceDN w:val="0"/>
        <w:adjustRightInd w:val="0"/>
        <w:ind w:left="284" w:hanging="284"/>
        <w:jc w:val="both"/>
        <w:rPr>
          <w:rFonts w:ascii="Calibri" w:hAnsi="Calibri" w:cs="Calibri"/>
          <w:sz w:val="20"/>
          <w:szCs w:val="20"/>
        </w:rPr>
      </w:pPr>
      <w:r w:rsidRPr="00124903">
        <w:rPr>
          <w:rFonts w:ascii="Calibri" w:hAnsi="Calibri" w:cs="Calibri"/>
          <w:sz w:val="20"/>
          <w:szCs w:val="20"/>
        </w:rPr>
        <w:t>4. Podstawą wystawienia rachunku/faktury jest miesięczne</w:t>
      </w:r>
      <w:r w:rsidR="005A1E88" w:rsidRPr="00124903">
        <w:rPr>
          <w:rFonts w:ascii="Calibri" w:hAnsi="Calibri" w:cs="Calibri"/>
          <w:sz w:val="20"/>
          <w:szCs w:val="20"/>
        </w:rPr>
        <w:t xml:space="preserve"> zestawienie</w:t>
      </w:r>
      <w:r w:rsidRPr="00124903">
        <w:rPr>
          <w:rFonts w:ascii="Calibri" w:hAnsi="Calibri" w:cs="Calibri"/>
          <w:sz w:val="20"/>
          <w:szCs w:val="20"/>
        </w:rPr>
        <w:t xml:space="preserve"> </w:t>
      </w:r>
      <w:r w:rsidR="005A1E88" w:rsidRPr="00124903">
        <w:rPr>
          <w:rFonts w:ascii="Calibri" w:hAnsi="Calibri" w:cs="Calibri"/>
          <w:spacing w:val="-3"/>
          <w:sz w:val="20"/>
          <w:szCs w:val="20"/>
        </w:rPr>
        <w:t>liczby kilometrów za cały zrealizowany miesiąc wraz z sumarycznym kosztem wykonanej usługi</w:t>
      </w:r>
      <w:r w:rsidRPr="00124903">
        <w:rPr>
          <w:rFonts w:ascii="Calibri" w:hAnsi="Calibri" w:cs="Calibri"/>
          <w:sz w:val="20"/>
          <w:szCs w:val="20"/>
        </w:rPr>
        <w:t xml:space="preserve"> zatwierdzone przez osobę wskazaną w </w:t>
      </w:r>
      <w:r w:rsidRPr="00124903">
        <w:rPr>
          <w:rFonts w:ascii="Calibri" w:eastAsia="Verdana" w:hAnsi="Calibri" w:cs="Calibri"/>
          <w:sz w:val="20"/>
          <w:szCs w:val="20"/>
        </w:rPr>
        <w:t>§ 3 ust. 3 powyżej</w:t>
      </w:r>
      <w:r w:rsidRPr="00124903">
        <w:rPr>
          <w:rFonts w:ascii="Calibri" w:hAnsi="Calibri" w:cs="Calibri"/>
          <w:sz w:val="20"/>
          <w:szCs w:val="20"/>
        </w:rPr>
        <w:t>.</w:t>
      </w:r>
    </w:p>
    <w:p w14:paraId="14364DDE" w14:textId="77777777" w:rsidR="00932167" w:rsidRPr="00124903" w:rsidRDefault="009A1A64" w:rsidP="00932167">
      <w:pPr>
        <w:autoSpaceDE w:val="0"/>
        <w:autoSpaceDN w:val="0"/>
        <w:adjustRightInd w:val="0"/>
        <w:ind w:left="284" w:hanging="284"/>
        <w:jc w:val="both"/>
        <w:rPr>
          <w:rFonts w:ascii="Calibri" w:hAnsi="Calibri" w:cs="Calibri"/>
          <w:sz w:val="20"/>
          <w:szCs w:val="20"/>
        </w:rPr>
      </w:pPr>
      <w:r w:rsidRPr="00C50013">
        <w:rPr>
          <w:rFonts w:ascii="Calibri" w:hAnsi="Calibri" w:cs="Calibri"/>
          <w:sz w:val="20"/>
          <w:szCs w:val="20"/>
        </w:rPr>
        <w:t>5.</w:t>
      </w:r>
      <w:r w:rsidR="00932167" w:rsidRPr="00124903">
        <w:rPr>
          <w:rFonts w:ascii="Calibri" w:hAnsi="Calibri" w:cs="Calibri"/>
          <w:color w:val="FF0000"/>
          <w:sz w:val="20"/>
          <w:szCs w:val="20"/>
        </w:rPr>
        <w:t xml:space="preserve"> </w:t>
      </w:r>
      <w:r w:rsidR="00932167" w:rsidRPr="00124903">
        <w:rPr>
          <w:rFonts w:ascii="Calibri" w:hAnsi="Calibri" w:cs="Calibri"/>
          <w:sz w:val="20"/>
          <w:szCs w:val="20"/>
        </w:rPr>
        <w:t xml:space="preserve">Zapłata </w:t>
      </w:r>
      <w:r w:rsidR="002511CB" w:rsidRPr="00124903">
        <w:rPr>
          <w:rFonts w:ascii="Calibri" w:hAnsi="Calibri" w:cs="Calibri"/>
          <w:sz w:val="20"/>
          <w:szCs w:val="20"/>
        </w:rPr>
        <w:t>wynagrodzenia za wykonanie umowy</w:t>
      </w:r>
      <w:r w:rsidR="00932167" w:rsidRPr="00124903">
        <w:rPr>
          <w:rFonts w:ascii="Calibri" w:hAnsi="Calibri" w:cs="Calibri"/>
          <w:sz w:val="20"/>
          <w:szCs w:val="20"/>
        </w:rPr>
        <w:t xml:space="preserve"> nast</w:t>
      </w:r>
      <w:r w:rsidR="002511CB" w:rsidRPr="00124903">
        <w:rPr>
          <w:rFonts w:ascii="Calibri" w:hAnsi="Calibri" w:cs="Calibri"/>
          <w:sz w:val="20"/>
          <w:szCs w:val="20"/>
        </w:rPr>
        <w:t>ąpi</w:t>
      </w:r>
      <w:r w:rsidR="00932167" w:rsidRPr="00124903">
        <w:rPr>
          <w:rFonts w:ascii="Calibri" w:hAnsi="Calibri" w:cs="Calibri"/>
          <w:sz w:val="20"/>
          <w:szCs w:val="20"/>
        </w:rPr>
        <w:t xml:space="preserve"> przelewem </w:t>
      </w:r>
      <w:r w:rsidR="002511CB" w:rsidRPr="00124903">
        <w:rPr>
          <w:rFonts w:ascii="Calibri" w:hAnsi="Calibri" w:cs="Calibri"/>
          <w:sz w:val="20"/>
          <w:szCs w:val="20"/>
        </w:rPr>
        <w:t xml:space="preserve">na rachunek bankowy Wykonawcy </w:t>
      </w:r>
      <w:r w:rsidR="005A1E88" w:rsidRPr="00124903">
        <w:rPr>
          <w:rFonts w:ascii="Calibri" w:hAnsi="Calibri" w:cs="Calibri"/>
          <w:sz w:val="20"/>
          <w:szCs w:val="20"/>
        </w:rPr>
        <w:t>nr ………………………………………………………………………………….</w:t>
      </w:r>
      <w:r w:rsidR="002511CB" w:rsidRPr="00124903">
        <w:rPr>
          <w:rFonts w:ascii="Calibri" w:hAnsi="Calibri" w:cs="Calibri"/>
          <w:sz w:val="20"/>
          <w:szCs w:val="20"/>
        </w:rPr>
        <w:t xml:space="preserve">, </w:t>
      </w:r>
      <w:r w:rsidR="00932167" w:rsidRPr="00124903">
        <w:rPr>
          <w:rFonts w:ascii="Calibri" w:hAnsi="Calibri" w:cs="Calibri"/>
          <w:sz w:val="20"/>
          <w:szCs w:val="20"/>
        </w:rPr>
        <w:t xml:space="preserve">w terminie do </w:t>
      </w:r>
      <w:r w:rsidR="005A1E88" w:rsidRPr="00124903">
        <w:rPr>
          <w:rFonts w:ascii="Calibri" w:hAnsi="Calibri" w:cs="Calibri"/>
          <w:sz w:val="20"/>
          <w:szCs w:val="20"/>
        </w:rPr>
        <w:t>60</w:t>
      </w:r>
      <w:r w:rsidR="00932167" w:rsidRPr="00124903">
        <w:rPr>
          <w:rFonts w:ascii="Calibri" w:hAnsi="Calibri" w:cs="Calibri"/>
          <w:sz w:val="20"/>
          <w:szCs w:val="20"/>
        </w:rPr>
        <w:t xml:space="preserve"> dni od daty przedłożenia </w:t>
      </w:r>
      <w:r w:rsidR="00870775" w:rsidRPr="00124903">
        <w:rPr>
          <w:rFonts w:ascii="Calibri" w:hAnsi="Calibri" w:cs="Calibri"/>
          <w:sz w:val="20"/>
          <w:szCs w:val="20"/>
        </w:rPr>
        <w:t xml:space="preserve">prawidłowo wystawionej </w:t>
      </w:r>
      <w:r w:rsidR="00932167" w:rsidRPr="00124903">
        <w:rPr>
          <w:rFonts w:ascii="Calibri" w:hAnsi="Calibri" w:cs="Calibri"/>
          <w:sz w:val="20"/>
          <w:szCs w:val="20"/>
        </w:rPr>
        <w:t>faktury</w:t>
      </w:r>
      <w:r w:rsidR="00870775" w:rsidRPr="00124903">
        <w:rPr>
          <w:rFonts w:ascii="Calibri" w:hAnsi="Calibri" w:cs="Calibri"/>
          <w:sz w:val="20"/>
          <w:szCs w:val="20"/>
        </w:rPr>
        <w:t>/rachunku</w:t>
      </w:r>
      <w:r w:rsidR="00932167" w:rsidRPr="00124903">
        <w:rPr>
          <w:rFonts w:ascii="Calibri" w:hAnsi="Calibri" w:cs="Calibri"/>
          <w:sz w:val="20"/>
          <w:szCs w:val="20"/>
        </w:rPr>
        <w:t xml:space="preserve"> u Zamawiającego</w:t>
      </w:r>
      <w:r w:rsidR="002511CB" w:rsidRPr="00124903">
        <w:rPr>
          <w:rFonts w:ascii="Calibri" w:hAnsi="Calibri" w:cs="Calibri"/>
          <w:sz w:val="20"/>
          <w:szCs w:val="20"/>
        </w:rPr>
        <w:t>.</w:t>
      </w:r>
    </w:p>
    <w:p w14:paraId="0255FEEA" w14:textId="77777777" w:rsidR="00932167" w:rsidRPr="00124903" w:rsidRDefault="00932167" w:rsidP="000548B3">
      <w:pPr>
        <w:widowControl w:val="0"/>
        <w:numPr>
          <w:ilvl w:val="0"/>
          <w:numId w:val="40"/>
        </w:numPr>
        <w:autoSpaceDE w:val="0"/>
        <w:autoSpaceDN w:val="0"/>
        <w:adjustRightInd w:val="0"/>
        <w:ind w:left="284" w:right="100" w:hanging="284"/>
        <w:jc w:val="both"/>
        <w:rPr>
          <w:rFonts w:ascii="Calibri" w:hAnsi="Calibri" w:cs="Calibri"/>
          <w:sz w:val="20"/>
          <w:szCs w:val="20"/>
        </w:rPr>
      </w:pPr>
      <w:r w:rsidRPr="00124903">
        <w:rPr>
          <w:rFonts w:ascii="Calibri" w:hAnsi="Calibri" w:cs="Calibri"/>
          <w:sz w:val="20"/>
          <w:szCs w:val="20"/>
        </w:rPr>
        <w:t>Za dokonanie zapłaty uważa się datę obciążenia rachunku Zamawiającego.</w:t>
      </w:r>
    </w:p>
    <w:p w14:paraId="38211280" w14:textId="77777777" w:rsidR="00932167" w:rsidRPr="00C50013" w:rsidRDefault="00932167" w:rsidP="000548B3">
      <w:pPr>
        <w:widowControl w:val="0"/>
        <w:numPr>
          <w:ilvl w:val="0"/>
          <w:numId w:val="40"/>
        </w:numPr>
        <w:autoSpaceDE w:val="0"/>
        <w:autoSpaceDN w:val="0"/>
        <w:adjustRightInd w:val="0"/>
        <w:ind w:left="284" w:right="100" w:hanging="284"/>
        <w:jc w:val="both"/>
        <w:rPr>
          <w:rFonts w:ascii="Calibri" w:hAnsi="Calibri" w:cs="Calibri"/>
          <w:sz w:val="20"/>
          <w:szCs w:val="20"/>
        </w:rPr>
      </w:pPr>
      <w:r w:rsidRPr="00124903">
        <w:rPr>
          <w:rFonts w:ascii="Calibri" w:eastAsia="Verdana" w:hAnsi="Calibri" w:cs="Calibri"/>
          <w:sz w:val="20"/>
          <w:szCs w:val="20"/>
        </w:rPr>
        <w:t xml:space="preserve">Z uwagi na objęcie Zamawiającego dyscypliną finansów publicznych, strony uzgadniają, że w przypadku opóźnienia w zapłacie należnego Wykonawcy wynagrodzenia, o którym mowa w § 5 ust. 4 powyżej, Zamawiający zapłaci Wykonawcy </w:t>
      </w:r>
      <w:r w:rsidRPr="00C50013">
        <w:rPr>
          <w:rFonts w:ascii="Calibri" w:eastAsia="Verdana" w:hAnsi="Calibri" w:cs="Calibri"/>
          <w:sz w:val="20"/>
          <w:szCs w:val="20"/>
        </w:rPr>
        <w:t>przysługujące mu odsetki wyłącznie na podstawie noty odsetkowej doręczonej Zamawiającemu</w:t>
      </w:r>
      <w:r w:rsidR="00FC600F" w:rsidRPr="00C50013">
        <w:rPr>
          <w:rFonts w:ascii="Calibri" w:eastAsia="Verdana" w:hAnsi="Calibri" w:cs="Calibri"/>
          <w:sz w:val="20"/>
          <w:szCs w:val="20"/>
        </w:rPr>
        <w:t>.</w:t>
      </w:r>
    </w:p>
    <w:p w14:paraId="67CF9AE2" w14:textId="77777777" w:rsidR="00C50013" w:rsidRPr="00C50013" w:rsidRDefault="00C50013" w:rsidP="00C50013">
      <w:pPr>
        <w:numPr>
          <w:ilvl w:val="0"/>
          <w:numId w:val="40"/>
        </w:numPr>
        <w:suppressAutoHyphens/>
        <w:spacing w:line="100" w:lineRule="atLeast"/>
        <w:ind w:left="284" w:hanging="284"/>
        <w:jc w:val="both"/>
        <w:rPr>
          <w:rFonts w:ascii="Calibri" w:hAnsi="Calibri" w:cs="Calibri"/>
          <w:color w:val="000000"/>
          <w:sz w:val="20"/>
          <w:szCs w:val="20"/>
          <w:lang w:eastAsia="zh-CN"/>
        </w:rPr>
      </w:pPr>
      <w:r w:rsidRPr="00C50013">
        <w:rPr>
          <w:rFonts w:ascii="Calibri" w:hAnsi="Calibri" w:cs="Calibri"/>
          <w:color w:val="000000"/>
          <w:sz w:val="20"/>
          <w:szCs w:val="20"/>
          <w:lang w:eastAsia="zh-CN"/>
        </w:rPr>
        <w:t>Za prawidłowo wystawioną fakturę uważa się w szczególności fakturę zawierającą adnotację o mechanizmie podzielonej płatności, jeśli właściwe przepisy prawa wymagają takiej adnotacji.</w:t>
      </w:r>
    </w:p>
    <w:p w14:paraId="2275AD8A" w14:textId="77777777" w:rsidR="00C50013" w:rsidRPr="00C50013" w:rsidRDefault="00C50013" w:rsidP="00C50013">
      <w:pPr>
        <w:numPr>
          <w:ilvl w:val="0"/>
          <w:numId w:val="40"/>
        </w:numPr>
        <w:tabs>
          <w:tab w:val="num" w:pos="284"/>
        </w:tabs>
        <w:suppressAutoHyphens/>
        <w:spacing w:line="100" w:lineRule="atLeast"/>
        <w:ind w:left="284" w:hanging="284"/>
        <w:jc w:val="both"/>
        <w:rPr>
          <w:rFonts w:ascii="Calibri" w:hAnsi="Calibri" w:cs="Calibri"/>
          <w:color w:val="000000"/>
          <w:sz w:val="20"/>
          <w:szCs w:val="20"/>
          <w:lang w:eastAsia="zh-CN"/>
        </w:rPr>
      </w:pPr>
      <w:r w:rsidRPr="00C50013">
        <w:rPr>
          <w:rFonts w:ascii="Calibri" w:hAnsi="Calibri" w:cs="Calibri"/>
          <w:color w:val="000000"/>
          <w:sz w:val="20"/>
          <w:szCs w:val="20"/>
          <w:lang w:eastAsia="zh-CN"/>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178F4E05" w14:textId="77777777" w:rsidR="00C50013" w:rsidRPr="00C50013" w:rsidRDefault="00C50013" w:rsidP="00C50013">
      <w:pPr>
        <w:numPr>
          <w:ilvl w:val="0"/>
          <w:numId w:val="40"/>
        </w:numPr>
        <w:tabs>
          <w:tab w:val="num" w:pos="142"/>
          <w:tab w:val="num" w:pos="284"/>
        </w:tabs>
        <w:suppressAutoHyphens/>
        <w:spacing w:line="100" w:lineRule="atLeast"/>
        <w:ind w:left="284" w:hanging="284"/>
        <w:jc w:val="both"/>
        <w:rPr>
          <w:rFonts w:ascii="Calibri" w:hAnsi="Calibri" w:cs="Calibri"/>
          <w:color w:val="000000"/>
          <w:sz w:val="20"/>
          <w:szCs w:val="20"/>
          <w:lang w:eastAsia="zh-CN"/>
        </w:rPr>
      </w:pPr>
      <w:r w:rsidRPr="00C50013">
        <w:rPr>
          <w:rFonts w:ascii="Calibri" w:hAnsi="Calibri" w:cs="Calibri"/>
          <w:color w:val="000000"/>
          <w:sz w:val="20"/>
          <w:szCs w:val="20"/>
          <w:lang w:eastAsia="zh-CN"/>
        </w:rPr>
        <w:t xml:space="preserve">Wykonawca oświadcza, że rachunek bankowy wskazany w ust. </w:t>
      </w:r>
      <w:r>
        <w:rPr>
          <w:rFonts w:ascii="Calibri" w:hAnsi="Calibri" w:cs="Calibri"/>
          <w:color w:val="000000"/>
          <w:sz w:val="20"/>
          <w:szCs w:val="20"/>
          <w:lang w:eastAsia="zh-CN"/>
        </w:rPr>
        <w:t>5</w:t>
      </w:r>
      <w:r w:rsidRPr="00C50013">
        <w:rPr>
          <w:rFonts w:ascii="Calibri" w:hAnsi="Calibri" w:cs="Calibri"/>
          <w:color w:val="000000"/>
          <w:sz w:val="20"/>
          <w:szCs w:val="20"/>
          <w:lang w:eastAsia="zh-CN"/>
        </w:rPr>
        <w:t xml:space="preserve"> powyżej jest zbieżny z rachunkiem bankowym zawartym w wykazie podmiotów, o którym mowa w art. 96b ust. 1 ustawy o podatku od towarów i usług.</w:t>
      </w:r>
    </w:p>
    <w:p w14:paraId="6FB0C2D9" w14:textId="77777777" w:rsidR="00C50013" w:rsidRPr="00C50013" w:rsidRDefault="00C50013" w:rsidP="00C50013">
      <w:pPr>
        <w:numPr>
          <w:ilvl w:val="0"/>
          <w:numId w:val="40"/>
        </w:numPr>
        <w:tabs>
          <w:tab w:val="num" w:pos="284"/>
        </w:tabs>
        <w:suppressAutoHyphens/>
        <w:spacing w:line="100" w:lineRule="atLeast"/>
        <w:ind w:left="284" w:hanging="284"/>
        <w:jc w:val="both"/>
        <w:rPr>
          <w:rFonts w:ascii="Calibri" w:hAnsi="Calibri" w:cs="Calibri"/>
          <w:color w:val="000000"/>
          <w:sz w:val="20"/>
          <w:szCs w:val="20"/>
          <w:lang w:eastAsia="zh-CN"/>
        </w:rPr>
      </w:pPr>
      <w:r w:rsidRPr="00C50013">
        <w:rPr>
          <w:rFonts w:ascii="Calibri" w:hAnsi="Calibri" w:cs="Calibri"/>
          <w:color w:val="000000"/>
          <w:sz w:val="20"/>
          <w:szCs w:val="20"/>
          <w:lang w:eastAsia="zh-CN"/>
        </w:rPr>
        <w:t>W przypadku braku zbieżności, o której mowa w ust. 1</w:t>
      </w:r>
      <w:r>
        <w:rPr>
          <w:rFonts w:ascii="Calibri" w:hAnsi="Calibri" w:cs="Calibri"/>
          <w:color w:val="000000"/>
          <w:sz w:val="20"/>
          <w:szCs w:val="20"/>
          <w:lang w:eastAsia="zh-CN"/>
        </w:rPr>
        <w:t>1</w:t>
      </w:r>
      <w:r w:rsidRPr="00C50013">
        <w:rPr>
          <w:rFonts w:ascii="Calibri" w:hAnsi="Calibri" w:cs="Calibri"/>
          <w:color w:val="000000"/>
          <w:sz w:val="20"/>
          <w:szCs w:val="20"/>
          <w:lang w:eastAsia="zh-CN"/>
        </w:rPr>
        <w:t xml:space="preserve"> powyżej i dokonania przez Zamawiającego zapłaty na rachunek bankowy wskazany w ust. </w:t>
      </w:r>
      <w:r>
        <w:rPr>
          <w:rFonts w:ascii="Calibri" w:hAnsi="Calibri" w:cs="Calibri"/>
          <w:color w:val="000000"/>
          <w:sz w:val="20"/>
          <w:szCs w:val="20"/>
          <w:lang w:eastAsia="zh-CN"/>
        </w:rPr>
        <w:t>5</w:t>
      </w:r>
      <w:r w:rsidRPr="00C50013">
        <w:rPr>
          <w:rFonts w:ascii="Calibri" w:hAnsi="Calibri" w:cs="Calibri"/>
          <w:color w:val="000000"/>
          <w:sz w:val="20"/>
          <w:szCs w:val="20"/>
          <w:lang w:eastAsia="zh-CN"/>
        </w:rPr>
        <w:t xml:space="preserve"> powyżej, Wykonawca odpowiada wobec Zamawiającego za wszelkie szkody poniesione przez Zamawiającego w związku z odpowiedzialnością za rozliczenie należności publicznoprawnych.</w:t>
      </w:r>
      <w:bookmarkStart w:id="19" w:name="_Hlk77930775"/>
    </w:p>
    <w:p w14:paraId="6B2FDF0A" w14:textId="77777777" w:rsidR="00C50013" w:rsidRPr="00C50013" w:rsidRDefault="00C50013" w:rsidP="00C50013">
      <w:pPr>
        <w:numPr>
          <w:ilvl w:val="0"/>
          <w:numId w:val="40"/>
        </w:numPr>
        <w:tabs>
          <w:tab w:val="num" w:pos="284"/>
        </w:tabs>
        <w:ind w:left="284" w:hanging="284"/>
        <w:jc w:val="both"/>
        <w:rPr>
          <w:rFonts w:ascii="Calibri" w:hAnsi="Calibri" w:cs="Calibri"/>
          <w:sz w:val="20"/>
          <w:szCs w:val="20"/>
        </w:rPr>
      </w:pPr>
      <w:r w:rsidRPr="00C50013">
        <w:rPr>
          <w:rFonts w:ascii="Calibri" w:hAnsi="Calibri" w:cs="Calibri"/>
          <w:sz w:val="20"/>
          <w:szCs w:val="20"/>
          <w:lang w:eastAsia="zh-CN"/>
        </w:rPr>
        <w:t>Jeżeli w związku ze zmianą przepisów prawa, zmianie ulegnie stosowana przez Wykonawcę stawka podatku VAT oraz podatku akcyzowego, Zamawiający dopuszcza modyfikację postanowień umowy w zakresie kwoty brutto wynagrodzenia, poprzez obliczenie tej kwoty w oparciu o nową stawkę podatku VAT/ podatku akcyzowego, z zachowaniem kwoty netto wynagrodzenia w niezmienionej wysokości</w:t>
      </w:r>
      <w:bookmarkStart w:id="20" w:name="_Hlk77930735"/>
      <w:r w:rsidRPr="00C50013">
        <w:rPr>
          <w:rFonts w:ascii="Calibri" w:hAnsi="Calibri" w:cs="Calibri"/>
          <w:sz w:val="20"/>
          <w:szCs w:val="20"/>
        </w:rPr>
        <w:t>.</w:t>
      </w:r>
      <w:bookmarkEnd w:id="20"/>
    </w:p>
    <w:p w14:paraId="268C652A" w14:textId="77777777" w:rsidR="00C50013" w:rsidRPr="00C50013" w:rsidRDefault="00C50013" w:rsidP="00C50013">
      <w:pPr>
        <w:numPr>
          <w:ilvl w:val="0"/>
          <w:numId w:val="40"/>
        </w:numPr>
        <w:tabs>
          <w:tab w:val="num" w:pos="284"/>
        </w:tabs>
        <w:suppressAutoHyphens/>
        <w:spacing w:line="100" w:lineRule="atLeast"/>
        <w:ind w:left="284" w:hanging="284"/>
        <w:jc w:val="both"/>
        <w:rPr>
          <w:rFonts w:ascii="Calibri" w:hAnsi="Calibri" w:cs="Calibri"/>
          <w:sz w:val="20"/>
          <w:szCs w:val="20"/>
          <w:lang w:eastAsia="zh-CN"/>
        </w:rPr>
      </w:pPr>
      <w:r w:rsidRPr="00C50013">
        <w:rPr>
          <w:rFonts w:ascii="Calibri" w:hAnsi="Calibri" w:cs="Calibri"/>
          <w:sz w:val="20"/>
          <w:szCs w:val="20"/>
          <w:lang w:eastAsia="ar-SA"/>
        </w:rPr>
        <w:lastRenderedPageBreak/>
        <w:t>W przypadku zmian wysokości minimalnego wynagrodzenia za pracę lub minimalnej stawki godzinowej, zasad podlegania ubezpieczeniom społecznym lub ubezpieczeniu zdrowotnemu lub wysokości stawki składki na ubezpieczenie społeczne lub zdrowotne, a także zasad gromadzenia i wysokości wpłat do pracowniczych planów kapitałowych, o których mowa w ustawie z dnia 4 października 2018r. o pracowniczych planach kapitałowych, jeżeli zmiany te będą miały wpływ na koszty wykonania zamówienia przez Wykonawcę, nie wcześniej niż z dniem wejścia w życie przepisów, z których wynikają w/w zmiany, wynagrodzenie Wykonawcy, ulegnie zmianie proporcjonalnie do zmiany tych kosztów.</w:t>
      </w:r>
    </w:p>
    <w:p w14:paraId="7311D0B3" w14:textId="77777777" w:rsidR="00C50013" w:rsidRPr="00C50013" w:rsidRDefault="00C50013" w:rsidP="00C50013">
      <w:pPr>
        <w:numPr>
          <w:ilvl w:val="0"/>
          <w:numId w:val="40"/>
        </w:numPr>
        <w:tabs>
          <w:tab w:val="num" w:pos="284"/>
        </w:tabs>
        <w:suppressAutoHyphens/>
        <w:spacing w:line="100" w:lineRule="atLeast"/>
        <w:ind w:left="284" w:hanging="284"/>
        <w:jc w:val="both"/>
        <w:rPr>
          <w:rFonts w:ascii="Calibri" w:hAnsi="Calibri" w:cs="Calibri"/>
          <w:sz w:val="20"/>
          <w:szCs w:val="20"/>
          <w:lang w:eastAsia="zh-CN"/>
        </w:rPr>
      </w:pPr>
      <w:r w:rsidRPr="00C50013">
        <w:rPr>
          <w:rFonts w:ascii="Calibri" w:hAnsi="Calibri" w:cs="Calibri"/>
          <w:sz w:val="20"/>
          <w:szCs w:val="20"/>
          <w:lang w:eastAsia="ar-SA"/>
        </w:rPr>
        <w:t>Każdorazowo przed wprowadzeniem zmiany wynagrodzenia, o której mowa w ust. 1</w:t>
      </w:r>
      <w:r>
        <w:rPr>
          <w:rFonts w:ascii="Calibri" w:hAnsi="Calibri" w:cs="Calibri"/>
          <w:sz w:val="20"/>
          <w:szCs w:val="20"/>
          <w:lang w:eastAsia="ar-SA"/>
        </w:rPr>
        <w:t>4</w:t>
      </w:r>
      <w:r w:rsidRPr="00C50013">
        <w:rPr>
          <w:rFonts w:ascii="Calibri" w:hAnsi="Calibri" w:cs="Calibri"/>
          <w:sz w:val="20"/>
          <w:szCs w:val="20"/>
          <w:lang w:eastAsia="ar-SA"/>
        </w:rPr>
        <w:t xml:space="preserve"> powyżej, Wykonawca jest obowiązany przedstawić Zamawiającemu na piśmie, wpływ zmiany na koszty wykonania zamówienia oraz propozycję nowego wynagrodzenia.</w:t>
      </w:r>
    </w:p>
    <w:p w14:paraId="0D805812" w14:textId="77777777" w:rsidR="00C50013" w:rsidRPr="00C50013" w:rsidRDefault="00C50013" w:rsidP="00C50013">
      <w:pPr>
        <w:numPr>
          <w:ilvl w:val="0"/>
          <w:numId w:val="40"/>
        </w:numPr>
        <w:tabs>
          <w:tab w:val="num" w:pos="284"/>
        </w:tabs>
        <w:suppressAutoHyphens/>
        <w:spacing w:line="100" w:lineRule="atLeast"/>
        <w:ind w:left="284" w:hanging="284"/>
        <w:jc w:val="both"/>
        <w:rPr>
          <w:rFonts w:ascii="Calibri" w:hAnsi="Calibri" w:cs="Calibri"/>
          <w:sz w:val="20"/>
          <w:szCs w:val="20"/>
          <w:lang w:eastAsia="zh-CN"/>
        </w:rPr>
      </w:pPr>
      <w:r w:rsidRPr="00C50013">
        <w:rPr>
          <w:rFonts w:ascii="Calibri" w:hAnsi="Calibri" w:cs="Calibri"/>
          <w:sz w:val="20"/>
          <w:szCs w:val="20"/>
          <w:lang w:eastAsia="ar-SA"/>
        </w:rPr>
        <w:t>Wniosek Wykonawcy, o którym mowa w ust. 1</w:t>
      </w:r>
      <w:r>
        <w:rPr>
          <w:rFonts w:ascii="Calibri" w:hAnsi="Calibri" w:cs="Calibri"/>
          <w:sz w:val="20"/>
          <w:szCs w:val="20"/>
          <w:lang w:eastAsia="ar-SA"/>
        </w:rPr>
        <w:t>5</w:t>
      </w:r>
      <w:r w:rsidRPr="00C50013">
        <w:rPr>
          <w:rFonts w:ascii="Calibri" w:hAnsi="Calibri" w:cs="Calibri"/>
          <w:sz w:val="20"/>
          <w:szCs w:val="20"/>
          <w:lang w:eastAsia="ar-SA"/>
        </w:rPr>
        <w:t xml:space="preserve"> powyżej, powinien zawierać w szczególności:</w:t>
      </w:r>
    </w:p>
    <w:p w14:paraId="0FBF5387" w14:textId="77777777" w:rsidR="00C50013" w:rsidRPr="00C50013" w:rsidRDefault="00C50013" w:rsidP="00C50013">
      <w:pPr>
        <w:suppressAutoHyphens/>
        <w:ind w:left="426" w:hanging="142"/>
        <w:jc w:val="both"/>
        <w:rPr>
          <w:rFonts w:ascii="Calibri" w:hAnsi="Calibri" w:cs="Calibri"/>
          <w:sz w:val="20"/>
          <w:szCs w:val="20"/>
          <w:lang w:eastAsia="ar-SA"/>
        </w:rPr>
      </w:pPr>
      <w:r w:rsidRPr="00C50013">
        <w:rPr>
          <w:rFonts w:ascii="Calibri" w:hAnsi="Calibri" w:cs="Calibri"/>
          <w:b/>
          <w:bCs/>
          <w:sz w:val="20"/>
          <w:szCs w:val="20"/>
          <w:lang w:eastAsia="ar-SA"/>
        </w:rPr>
        <w:t>a)</w:t>
      </w:r>
      <w:r w:rsidRPr="00C50013">
        <w:rPr>
          <w:rFonts w:ascii="Calibri" w:hAnsi="Calibri" w:cs="Calibri"/>
          <w:sz w:val="20"/>
          <w:szCs w:val="20"/>
          <w:lang w:eastAsia="ar-SA"/>
        </w:rPr>
        <w:t xml:space="preserve"> przyjęte przez Wykonawcę zasady kalkulacji wysokości kosztów wykonania umowy, wraz z dokumentami potwierdzającymi prawidłowość przyjętych założeń, tj. np. umowy o pracę lub dokumenty potwierdzające zgłoszenie pracowników do ubezpieczeń,</w:t>
      </w:r>
    </w:p>
    <w:p w14:paraId="39F4233B" w14:textId="77777777" w:rsidR="00C50013" w:rsidRPr="00C50013" w:rsidRDefault="00C50013" w:rsidP="00C50013">
      <w:pPr>
        <w:suppressAutoHyphens/>
        <w:ind w:left="426" w:hanging="142"/>
        <w:jc w:val="both"/>
        <w:rPr>
          <w:rFonts w:ascii="Calibri" w:hAnsi="Calibri" w:cs="Calibri"/>
          <w:bCs/>
          <w:sz w:val="20"/>
          <w:szCs w:val="20"/>
          <w:lang w:eastAsia="ar-SA"/>
        </w:rPr>
      </w:pPr>
      <w:r w:rsidRPr="00C50013">
        <w:rPr>
          <w:rFonts w:ascii="Calibri" w:hAnsi="Calibri" w:cs="Calibri"/>
          <w:b/>
          <w:bCs/>
          <w:sz w:val="20"/>
          <w:szCs w:val="20"/>
          <w:lang w:eastAsia="ar-SA"/>
        </w:rPr>
        <w:t xml:space="preserve">b) </w:t>
      </w:r>
      <w:r w:rsidRPr="00C50013">
        <w:rPr>
          <w:rFonts w:ascii="Calibri" w:hAnsi="Calibri" w:cs="Calibri"/>
          <w:bCs/>
          <w:sz w:val="20"/>
          <w:szCs w:val="20"/>
          <w:lang w:eastAsia="ar-SA"/>
        </w:rPr>
        <w:t>wykazanie wpływu zmian, o których mowa w ust. 1</w:t>
      </w:r>
      <w:r>
        <w:rPr>
          <w:rFonts w:ascii="Calibri" w:hAnsi="Calibri" w:cs="Calibri"/>
          <w:bCs/>
          <w:sz w:val="20"/>
          <w:szCs w:val="20"/>
          <w:lang w:eastAsia="ar-SA"/>
        </w:rPr>
        <w:t>4</w:t>
      </w:r>
      <w:r w:rsidRPr="00C50013">
        <w:rPr>
          <w:rFonts w:ascii="Calibri" w:hAnsi="Calibri" w:cs="Calibri"/>
          <w:bCs/>
          <w:sz w:val="20"/>
          <w:szCs w:val="20"/>
          <w:lang w:eastAsia="ar-SA"/>
        </w:rPr>
        <w:t xml:space="preserve"> niniejszego paragrafu, na wysokość kosztów wykonania umowy przez Wykonawcę.</w:t>
      </w:r>
    </w:p>
    <w:p w14:paraId="65F86952" w14:textId="77777777" w:rsidR="00C50013" w:rsidRPr="00C50013" w:rsidRDefault="00C50013" w:rsidP="00C50013">
      <w:pPr>
        <w:numPr>
          <w:ilvl w:val="0"/>
          <w:numId w:val="40"/>
        </w:numPr>
        <w:suppressAutoHyphens/>
        <w:ind w:left="426" w:hanging="426"/>
        <w:jc w:val="both"/>
        <w:rPr>
          <w:rFonts w:ascii="Calibri" w:hAnsi="Calibri" w:cs="Calibri"/>
          <w:bCs/>
          <w:sz w:val="20"/>
          <w:szCs w:val="20"/>
          <w:lang w:eastAsia="ar-SA"/>
        </w:rPr>
      </w:pPr>
      <w:r w:rsidRPr="00C50013">
        <w:rPr>
          <w:rFonts w:ascii="Calibri" w:hAnsi="Calibri" w:cs="Calibri"/>
          <w:sz w:val="20"/>
          <w:szCs w:val="20"/>
          <w:lang w:eastAsia="ar-SA"/>
        </w:rPr>
        <w:t>Zamawiający może zwrócić się do Wykonawcy o uzupełnienie wniosku, o którym mowa w ust. 1</w:t>
      </w:r>
      <w:r>
        <w:rPr>
          <w:rFonts w:ascii="Calibri" w:hAnsi="Calibri" w:cs="Calibri"/>
          <w:sz w:val="20"/>
          <w:szCs w:val="20"/>
          <w:lang w:eastAsia="ar-SA"/>
        </w:rPr>
        <w:t>5</w:t>
      </w:r>
      <w:r w:rsidRPr="00C50013">
        <w:rPr>
          <w:rFonts w:ascii="Calibri" w:hAnsi="Calibri" w:cs="Calibri"/>
          <w:sz w:val="20"/>
          <w:szCs w:val="20"/>
          <w:lang w:eastAsia="ar-SA"/>
        </w:rPr>
        <w:t xml:space="preserve"> powyżej, poprzez przekazanie dodatkowych wyjaśnień, informacji lub dokumentów. Rodzaj i zakres tych informacji określi Zamawiający.</w:t>
      </w:r>
    </w:p>
    <w:p w14:paraId="05ED554B" w14:textId="77777777" w:rsidR="00C50013" w:rsidRPr="00C50013" w:rsidRDefault="00C50013" w:rsidP="00C50013">
      <w:pPr>
        <w:numPr>
          <w:ilvl w:val="0"/>
          <w:numId w:val="40"/>
        </w:numPr>
        <w:suppressAutoHyphens/>
        <w:ind w:left="426" w:hanging="426"/>
        <w:jc w:val="both"/>
        <w:rPr>
          <w:rFonts w:ascii="Calibri" w:hAnsi="Calibri" w:cs="Calibri"/>
          <w:bCs/>
          <w:sz w:val="20"/>
          <w:szCs w:val="20"/>
          <w:lang w:eastAsia="ar-SA"/>
        </w:rPr>
      </w:pPr>
      <w:r w:rsidRPr="00C50013">
        <w:rPr>
          <w:rFonts w:ascii="Calibri" w:hAnsi="Calibri" w:cs="Calibri"/>
          <w:sz w:val="20"/>
          <w:szCs w:val="20"/>
        </w:rPr>
        <w:t xml:space="preserve">W przypadku zmiany cen materiałów niezbędnych do realizacji umowy (zgodnie z przedmiotem zamówienia) o co najmniej 5% w skali jednego roku kalendarzowego, ustalonej na podstawie rocznych wskaźników cen towarów i usług konsumpcyjnych w zakresie przedmiotu zamówienia publikowanego przez Prezesa Głównego Urzędu Statystycznego, Strony dokonają odpowiednio zwiększenia lub zmniejszenia wynagrodzenia Wykonawcy. </w:t>
      </w:r>
    </w:p>
    <w:p w14:paraId="7CEDE44D" w14:textId="77777777" w:rsidR="00C50013" w:rsidRPr="00C50013" w:rsidRDefault="00C50013" w:rsidP="00C50013">
      <w:pPr>
        <w:numPr>
          <w:ilvl w:val="0"/>
          <w:numId w:val="40"/>
        </w:numPr>
        <w:suppressAutoHyphens/>
        <w:ind w:left="426" w:hanging="426"/>
        <w:jc w:val="both"/>
        <w:rPr>
          <w:rFonts w:ascii="Calibri" w:hAnsi="Calibri" w:cs="Calibri"/>
          <w:bCs/>
          <w:sz w:val="20"/>
          <w:szCs w:val="20"/>
          <w:lang w:eastAsia="ar-SA"/>
        </w:rPr>
      </w:pPr>
      <w:r w:rsidRPr="00C50013">
        <w:rPr>
          <w:rFonts w:ascii="Calibri" w:hAnsi="Calibri" w:cs="Calibri"/>
          <w:sz w:val="20"/>
          <w:szCs w:val="20"/>
        </w:rPr>
        <w:t>Zmiany wynagrodzenia Wykonawcy, o której mowa w ust. 1</w:t>
      </w:r>
      <w:r>
        <w:rPr>
          <w:rFonts w:ascii="Calibri" w:hAnsi="Calibri" w:cs="Calibri"/>
          <w:sz w:val="20"/>
          <w:szCs w:val="20"/>
        </w:rPr>
        <w:t>8</w:t>
      </w:r>
      <w:r w:rsidRPr="00C50013">
        <w:rPr>
          <w:rFonts w:ascii="Calibri" w:hAnsi="Calibri" w:cs="Calibri"/>
          <w:sz w:val="20"/>
          <w:szCs w:val="20"/>
        </w:rPr>
        <w:t xml:space="preserve"> powyżej, dokonuje się raz w roku kalendarzowym.</w:t>
      </w:r>
    </w:p>
    <w:p w14:paraId="4D5C57CE" w14:textId="77777777" w:rsidR="00C50013" w:rsidRPr="00C50013" w:rsidRDefault="00C50013" w:rsidP="00C50013">
      <w:pPr>
        <w:numPr>
          <w:ilvl w:val="0"/>
          <w:numId w:val="40"/>
        </w:numPr>
        <w:suppressAutoHyphens/>
        <w:ind w:left="426" w:hanging="426"/>
        <w:jc w:val="both"/>
        <w:rPr>
          <w:rFonts w:ascii="Calibri" w:hAnsi="Calibri" w:cs="Calibri"/>
          <w:bCs/>
          <w:sz w:val="20"/>
          <w:szCs w:val="20"/>
          <w:lang w:eastAsia="ar-SA"/>
        </w:rPr>
      </w:pPr>
      <w:r w:rsidRPr="00C50013">
        <w:rPr>
          <w:rFonts w:ascii="Calibri" w:hAnsi="Calibri" w:cs="Calibri"/>
          <w:sz w:val="20"/>
          <w:szCs w:val="20"/>
        </w:rPr>
        <w:t>Wykonawca, którego wynagrodzenie zostało zmienione zgodnie z ust. 1</w:t>
      </w:r>
      <w:r>
        <w:rPr>
          <w:rFonts w:ascii="Calibri" w:hAnsi="Calibri" w:cs="Calibri"/>
          <w:sz w:val="20"/>
          <w:szCs w:val="20"/>
        </w:rPr>
        <w:t>4</w:t>
      </w:r>
      <w:r w:rsidRPr="00C50013">
        <w:rPr>
          <w:rFonts w:ascii="Calibri" w:hAnsi="Calibri" w:cs="Calibri"/>
          <w:sz w:val="20"/>
          <w:szCs w:val="20"/>
        </w:rPr>
        <w:t xml:space="preserve"> oraz 1</w:t>
      </w:r>
      <w:r>
        <w:rPr>
          <w:rFonts w:ascii="Calibri" w:hAnsi="Calibri" w:cs="Calibri"/>
          <w:sz w:val="20"/>
          <w:szCs w:val="20"/>
        </w:rPr>
        <w:t xml:space="preserve">8 </w:t>
      </w:r>
      <w:r w:rsidRPr="00C50013">
        <w:rPr>
          <w:rFonts w:ascii="Calibri" w:hAnsi="Calibri" w:cs="Calibri"/>
          <w:sz w:val="20"/>
          <w:szCs w:val="20"/>
        </w:rPr>
        <w:t>powyżej, zobowiązany jest do zmiany wynagrodzenia przysługującego podwykonawcy, z którym zawarł umowę, w zakresie odpowiadającym zmianom cen materiałów lub kosztów dotyczących zobowiązania podwykonawcy</w:t>
      </w:r>
      <w:bookmarkEnd w:id="19"/>
      <w:r w:rsidRPr="00C50013">
        <w:rPr>
          <w:rFonts w:ascii="Calibri" w:hAnsi="Calibri" w:cs="Calibri"/>
          <w:sz w:val="20"/>
          <w:szCs w:val="20"/>
        </w:rPr>
        <w:t>.</w:t>
      </w:r>
    </w:p>
    <w:p w14:paraId="6AA16129" w14:textId="77777777" w:rsidR="00C50013" w:rsidRPr="00C50013" w:rsidRDefault="00C50013" w:rsidP="00C50013">
      <w:pPr>
        <w:numPr>
          <w:ilvl w:val="0"/>
          <w:numId w:val="40"/>
        </w:numPr>
        <w:suppressAutoHyphens/>
        <w:ind w:left="426" w:hanging="426"/>
        <w:jc w:val="both"/>
        <w:rPr>
          <w:rFonts w:ascii="Calibri" w:hAnsi="Calibri" w:cs="Calibri"/>
          <w:bCs/>
          <w:sz w:val="20"/>
          <w:szCs w:val="20"/>
          <w:lang w:eastAsia="ar-SA"/>
        </w:rPr>
      </w:pPr>
      <w:r w:rsidRPr="00C50013">
        <w:rPr>
          <w:rFonts w:ascii="Calibri" w:hAnsi="Calibri" w:cs="Calibri"/>
          <w:sz w:val="20"/>
          <w:szCs w:val="20"/>
        </w:rPr>
        <w:t>Zmiana wynagrodzenia następuje w formie aneksu do umowy.</w:t>
      </w:r>
    </w:p>
    <w:p w14:paraId="4C194E3E" w14:textId="77777777" w:rsidR="00932167" w:rsidRPr="00124903" w:rsidRDefault="00932167" w:rsidP="00932167">
      <w:pPr>
        <w:autoSpaceDE w:val="0"/>
        <w:autoSpaceDN w:val="0"/>
        <w:adjustRightInd w:val="0"/>
        <w:rPr>
          <w:rFonts w:ascii="Calibri" w:hAnsi="Calibri" w:cs="Calibri"/>
          <w:color w:val="FF0000"/>
          <w:sz w:val="20"/>
          <w:szCs w:val="20"/>
        </w:rPr>
      </w:pPr>
    </w:p>
    <w:p w14:paraId="01DB6D08" w14:textId="77777777" w:rsidR="00932167" w:rsidRPr="00124903" w:rsidRDefault="00932167" w:rsidP="00932167">
      <w:pPr>
        <w:autoSpaceDE w:val="0"/>
        <w:autoSpaceDN w:val="0"/>
        <w:adjustRightInd w:val="0"/>
        <w:jc w:val="center"/>
        <w:rPr>
          <w:rFonts w:ascii="Calibri" w:hAnsi="Calibri" w:cs="Calibri"/>
          <w:b/>
          <w:sz w:val="20"/>
          <w:szCs w:val="20"/>
        </w:rPr>
      </w:pPr>
      <w:r w:rsidRPr="00124903">
        <w:rPr>
          <w:rFonts w:ascii="Calibri" w:hAnsi="Calibri" w:cs="Calibri"/>
          <w:b/>
          <w:sz w:val="20"/>
          <w:szCs w:val="20"/>
        </w:rPr>
        <w:t>§ 5</w:t>
      </w:r>
    </w:p>
    <w:p w14:paraId="59F26A7A" w14:textId="77777777" w:rsidR="00932167" w:rsidRPr="00124903" w:rsidRDefault="00932167" w:rsidP="000548B3">
      <w:pPr>
        <w:numPr>
          <w:ilvl w:val="3"/>
          <w:numId w:val="29"/>
        </w:numPr>
        <w:tabs>
          <w:tab w:val="clear" w:pos="2520"/>
        </w:tabs>
        <w:ind w:left="284" w:hanging="284"/>
        <w:jc w:val="both"/>
        <w:rPr>
          <w:rFonts w:ascii="Calibri" w:eastAsia="Verdana" w:hAnsi="Calibri" w:cs="Calibri"/>
          <w:sz w:val="20"/>
          <w:szCs w:val="20"/>
        </w:rPr>
      </w:pPr>
      <w:r w:rsidRPr="00124903">
        <w:rPr>
          <w:rFonts w:ascii="Calibri" w:eastAsia="Verdana" w:hAnsi="Calibri" w:cs="Calibri"/>
          <w:sz w:val="20"/>
          <w:szCs w:val="20"/>
        </w:rPr>
        <w:t>W razie niewykonania lub nienależytego wykonania umowy Wykonawca zobowiązuje się zapłacić Zamawiającemu kary umowne:</w:t>
      </w:r>
    </w:p>
    <w:p w14:paraId="43EBA85C" w14:textId="77777777" w:rsidR="00932167" w:rsidRPr="00124903" w:rsidRDefault="00932167" w:rsidP="000548B3">
      <w:pPr>
        <w:numPr>
          <w:ilvl w:val="1"/>
          <w:numId w:val="30"/>
        </w:numPr>
        <w:tabs>
          <w:tab w:val="left" w:pos="704"/>
        </w:tabs>
        <w:ind w:left="704" w:hanging="344"/>
        <w:rPr>
          <w:rFonts w:ascii="Calibri" w:eastAsia="Verdana" w:hAnsi="Calibri" w:cs="Calibri"/>
          <w:sz w:val="20"/>
          <w:szCs w:val="20"/>
        </w:rPr>
      </w:pPr>
      <w:r w:rsidRPr="00124903">
        <w:rPr>
          <w:rFonts w:ascii="Calibri" w:eastAsia="Verdana" w:hAnsi="Calibri" w:cs="Calibri"/>
          <w:sz w:val="20"/>
          <w:szCs w:val="20"/>
        </w:rPr>
        <w:t xml:space="preserve">w wysokości 100 zł za każde </w:t>
      </w:r>
      <w:r w:rsidR="008C34F3" w:rsidRPr="00124903">
        <w:rPr>
          <w:rFonts w:ascii="Calibri" w:eastAsia="Verdana" w:hAnsi="Calibri" w:cs="Calibri"/>
          <w:sz w:val="20"/>
          <w:szCs w:val="20"/>
        </w:rPr>
        <w:t>30</w:t>
      </w:r>
      <w:r w:rsidRPr="00124903">
        <w:rPr>
          <w:rFonts w:ascii="Calibri" w:eastAsia="Verdana" w:hAnsi="Calibri" w:cs="Calibri"/>
          <w:sz w:val="20"/>
          <w:szCs w:val="20"/>
        </w:rPr>
        <w:t xml:space="preserve"> min. ponad termin ustalony </w:t>
      </w:r>
      <w:r w:rsidRPr="00124903">
        <w:rPr>
          <w:rFonts w:ascii="Calibri" w:hAnsi="Calibri" w:cs="Calibri"/>
          <w:sz w:val="20"/>
          <w:szCs w:val="20"/>
        </w:rPr>
        <w:t xml:space="preserve">w § </w:t>
      </w:r>
      <w:r w:rsidR="008C34F3" w:rsidRPr="00124903">
        <w:rPr>
          <w:rFonts w:ascii="Calibri" w:hAnsi="Calibri" w:cs="Calibri"/>
          <w:sz w:val="20"/>
          <w:szCs w:val="20"/>
        </w:rPr>
        <w:t>1</w:t>
      </w:r>
      <w:r w:rsidRPr="00124903">
        <w:rPr>
          <w:rFonts w:ascii="Calibri" w:hAnsi="Calibri" w:cs="Calibri"/>
          <w:sz w:val="20"/>
          <w:szCs w:val="20"/>
        </w:rPr>
        <w:t xml:space="preserve"> ust. </w:t>
      </w:r>
      <w:r w:rsidR="008C34F3" w:rsidRPr="00124903">
        <w:rPr>
          <w:rFonts w:ascii="Calibri" w:hAnsi="Calibri" w:cs="Calibri"/>
          <w:sz w:val="20"/>
          <w:szCs w:val="20"/>
        </w:rPr>
        <w:t>3</w:t>
      </w:r>
      <w:r w:rsidRPr="00124903">
        <w:rPr>
          <w:rFonts w:ascii="Calibri" w:hAnsi="Calibri" w:cs="Calibri"/>
          <w:sz w:val="20"/>
          <w:szCs w:val="20"/>
        </w:rPr>
        <w:t xml:space="preserve"> umowy</w:t>
      </w:r>
      <w:r w:rsidRPr="00124903">
        <w:rPr>
          <w:rFonts w:ascii="Calibri" w:eastAsia="Verdana" w:hAnsi="Calibri" w:cs="Calibri"/>
          <w:sz w:val="20"/>
          <w:szCs w:val="20"/>
        </w:rPr>
        <w:t>,</w:t>
      </w:r>
    </w:p>
    <w:p w14:paraId="42A69A54" w14:textId="77777777" w:rsidR="00932167" w:rsidRPr="00124903" w:rsidRDefault="00932167" w:rsidP="000548B3">
      <w:pPr>
        <w:numPr>
          <w:ilvl w:val="1"/>
          <w:numId w:val="30"/>
        </w:numPr>
        <w:tabs>
          <w:tab w:val="left" w:pos="704"/>
        </w:tabs>
        <w:ind w:left="704" w:hanging="344"/>
        <w:rPr>
          <w:rFonts w:ascii="Calibri" w:eastAsia="Verdana" w:hAnsi="Calibri" w:cs="Calibri"/>
          <w:sz w:val="20"/>
          <w:szCs w:val="20"/>
        </w:rPr>
      </w:pPr>
      <w:r w:rsidRPr="00124903">
        <w:rPr>
          <w:rFonts w:ascii="Calibri" w:eastAsia="Verdana" w:hAnsi="Calibri" w:cs="Calibri"/>
          <w:sz w:val="20"/>
          <w:szCs w:val="20"/>
        </w:rPr>
        <w:t xml:space="preserve">w wysokości 500 zł za niestawienie się </w:t>
      </w:r>
      <w:r w:rsidR="008C34F3" w:rsidRPr="00124903">
        <w:rPr>
          <w:rFonts w:ascii="Calibri" w:eastAsia="Verdana" w:hAnsi="Calibri" w:cs="Calibri"/>
          <w:sz w:val="20"/>
          <w:szCs w:val="20"/>
        </w:rPr>
        <w:t>do wykonania usługi</w:t>
      </w:r>
      <w:r w:rsidRPr="00124903">
        <w:rPr>
          <w:rFonts w:ascii="Calibri" w:eastAsia="Verdana" w:hAnsi="Calibri" w:cs="Calibri"/>
          <w:sz w:val="20"/>
          <w:szCs w:val="20"/>
        </w:rPr>
        <w:t>,</w:t>
      </w:r>
    </w:p>
    <w:p w14:paraId="0C7B583E" w14:textId="77777777" w:rsidR="00932167" w:rsidRPr="00124903" w:rsidRDefault="00932167" w:rsidP="000548B3">
      <w:pPr>
        <w:numPr>
          <w:ilvl w:val="1"/>
          <w:numId w:val="30"/>
        </w:numPr>
        <w:tabs>
          <w:tab w:val="left" w:pos="704"/>
        </w:tabs>
        <w:ind w:left="704" w:hanging="344"/>
        <w:rPr>
          <w:rFonts w:ascii="Calibri" w:eastAsia="Verdana" w:hAnsi="Calibri" w:cs="Calibri"/>
          <w:sz w:val="20"/>
          <w:szCs w:val="20"/>
        </w:rPr>
      </w:pPr>
      <w:r w:rsidRPr="00124903">
        <w:rPr>
          <w:rFonts w:ascii="Calibri" w:eastAsia="Verdana" w:hAnsi="Calibri" w:cs="Calibri"/>
          <w:sz w:val="20"/>
          <w:szCs w:val="20"/>
        </w:rPr>
        <w:t>w wysokości 200 zł za każdy inny przypadek nienależytego wykonania umowy,</w:t>
      </w:r>
    </w:p>
    <w:p w14:paraId="72F50030" w14:textId="77777777" w:rsidR="00932167" w:rsidRPr="00124903" w:rsidRDefault="00932167" w:rsidP="000548B3">
      <w:pPr>
        <w:numPr>
          <w:ilvl w:val="1"/>
          <w:numId w:val="30"/>
        </w:numPr>
        <w:tabs>
          <w:tab w:val="clear" w:pos="1080"/>
        </w:tabs>
        <w:ind w:left="709" w:right="20" w:hanging="364"/>
        <w:jc w:val="both"/>
        <w:rPr>
          <w:rFonts w:ascii="Calibri" w:eastAsia="Verdana" w:hAnsi="Calibri" w:cs="Calibri"/>
          <w:sz w:val="20"/>
          <w:szCs w:val="20"/>
        </w:rPr>
      </w:pPr>
      <w:r w:rsidRPr="00124903">
        <w:rPr>
          <w:rFonts w:ascii="Calibri" w:eastAsia="Verdana" w:hAnsi="Calibri" w:cs="Calibri"/>
          <w:sz w:val="20"/>
          <w:szCs w:val="20"/>
        </w:rPr>
        <w:t xml:space="preserve">w wysokości 10% wynagrodzenia umownego określonego w § 4 ust. 1 </w:t>
      </w:r>
      <w:proofErr w:type="spellStart"/>
      <w:r w:rsidRPr="00124903">
        <w:rPr>
          <w:rFonts w:ascii="Calibri" w:eastAsia="Verdana" w:hAnsi="Calibri" w:cs="Calibri"/>
          <w:sz w:val="20"/>
          <w:szCs w:val="20"/>
        </w:rPr>
        <w:t>tiret</w:t>
      </w:r>
      <w:proofErr w:type="spellEnd"/>
      <w:r w:rsidRPr="00124903">
        <w:rPr>
          <w:rFonts w:ascii="Calibri" w:eastAsia="Verdana" w:hAnsi="Calibri" w:cs="Calibri"/>
          <w:sz w:val="20"/>
          <w:szCs w:val="20"/>
        </w:rPr>
        <w:t xml:space="preserve"> drugie umowy w przypadku odstąpienia </w:t>
      </w:r>
      <w:r w:rsidR="005A4A99" w:rsidRPr="00124903">
        <w:rPr>
          <w:rFonts w:ascii="Calibri" w:eastAsia="Verdana" w:hAnsi="Calibri" w:cs="Calibri"/>
          <w:sz w:val="20"/>
          <w:szCs w:val="20"/>
        </w:rPr>
        <w:t xml:space="preserve">od umowy </w:t>
      </w:r>
      <w:r w:rsidRPr="00124903">
        <w:rPr>
          <w:rFonts w:ascii="Calibri" w:eastAsia="Verdana" w:hAnsi="Calibri" w:cs="Calibri"/>
          <w:sz w:val="20"/>
          <w:szCs w:val="20"/>
        </w:rPr>
        <w:t>albo rozwiązania umowy bez zachowania okresu wypowiedzenia przez Zamawiającego z przyczyn leżących po stronie Wykonawcy</w:t>
      </w:r>
      <w:r w:rsidR="006E5BFE" w:rsidRPr="00124903">
        <w:rPr>
          <w:rFonts w:ascii="Calibri" w:eastAsia="Verdana" w:hAnsi="Calibri" w:cs="Calibri"/>
          <w:sz w:val="20"/>
          <w:szCs w:val="20"/>
        </w:rPr>
        <w:t>,</w:t>
      </w:r>
    </w:p>
    <w:p w14:paraId="3C151E16" w14:textId="77777777" w:rsidR="00932167" w:rsidRPr="00124903" w:rsidRDefault="00932167" w:rsidP="000548B3">
      <w:pPr>
        <w:numPr>
          <w:ilvl w:val="0"/>
          <w:numId w:val="31"/>
        </w:numPr>
        <w:ind w:left="364" w:hanging="364"/>
        <w:jc w:val="both"/>
        <w:rPr>
          <w:rFonts w:ascii="Calibri" w:eastAsia="Verdana" w:hAnsi="Calibri" w:cs="Calibri"/>
          <w:sz w:val="20"/>
          <w:szCs w:val="20"/>
        </w:rPr>
      </w:pPr>
      <w:r w:rsidRPr="00124903">
        <w:rPr>
          <w:rFonts w:ascii="Calibri" w:eastAsia="Verdana" w:hAnsi="Calibri" w:cs="Calibri"/>
          <w:sz w:val="20"/>
          <w:szCs w:val="20"/>
        </w:rPr>
        <w:t>Przez nienależyte wykonanie umowy rozumie się wszelkie naruszenia prawa i postanowień niniejszej umowy m.in. nie wywiązanie się z obowiązków objętych umową, w tym w szczególności zaniedbania powstałe przy realizacji umowy ze strony Wykonawcy, które spowodują szkody wobec osób trzecich lub u Zamawiającego a także stawienie się do świadczenia usługi pod wpływem alkoholu lub innych środków odurzających</w:t>
      </w:r>
      <w:r w:rsidR="005A4A99" w:rsidRPr="00124903">
        <w:rPr>
          <w:rFonts w:ascii="Calibri" w:eastAsia="Verdana" w:hAnsi="Calibri" w:cs="Calibri"/>
          <w:sz w:val="20"/>
          <w:szCs w:val="20"/>
        </w:rPr>
        <w:t xml:space="preserve"> albo w stanie psychofizycznym nie pozwalającym na należyte wykonanie przedmiotu umowy</w:t>
      </w:r>
      <w:r w:rsidRPr="00124903">
        <w:rPr>
          <w:rFonts w:ascii="Calibri" w:eastAsia="Verdana" w:hAnsi="Calibri" w:cs="Calibri"/>
          <w:sz w:val="20"/>
          <w:szCs w:val="20"/>
        </w:rPr>
        <w:t>.</w:t>
      </w:r>
    </w:p>
    <w:p w14:paraId="112FF428" w14:textId="77777777" w:rsidR="00932167" w:rsidRPr="00124903" w:rsidRDefault="00932167" w:rsidP="000548B3">
      <w:pPr>
        <w:numPr>
          <w:ilvl w:val="1"/>
          <w:numId w:val="28"/>
        </w:numPr>
        <w:ind w:left="426" w:hanging="426"/>
        <w:jc w:val="both"/>
        <w:rPr>
          <w:rFonts w:ascii="Calibri" w:eastAsia="Verdana" w:hAnsi="Calibri" w:cs="Calibri"/>
          <w:sz w:val="20"/>
          <w:szCs w:val="20"/>
        </w:rPr>
      </w:pPr>
      <w:r w:rsidRPr="00124903">
        <w:rPr>
          <w:rFonts w:ascii="Calibri" w:eastAsia="Verdana" w:hAnsi="Calibri" w:cs="Calibri"/>
          <w:sz w:val="20"/>
          <w:szCs w:val="20"/>
        </w:rPr>
        <w:t>Kary Wykonawca zapłaci na wskazany przez Zamawiającego rachunek bankowy przelewem, w terminie 14 dni  kalendarzowych od dnia doręczenia mu żądania zapłaty takiej kary umownej. Zamawiającemu przysługuje prawo do potrącania należności z tytułu naliczonych kar umownych z wynagrodzenia Wykonawcy niezależnie od wysokości obu roszczeń.</w:t>
      </w:r>
    </w:p>
    <w:p w14:paraId="77B664EA" w14:textId="77777777" w:rsidR="00932167" w:rsidRPr="00124903" w:rsidRDefault="00932167" w:rsidP="000548B3">
      <w:pPr>
        <w:numPr>
          <w:ilvl w:val="1"/>
          <w:numId w:val="28"/>
        </w:numPr>
        <w:ind w:left="426" w:hanging="426"/>
        <w:jc w:val="both"/>
        <w:rPr>
          <w:rFonts w:ascii="Calibri" w:eastAsia="Verdana" w:hAnsi="Calibri" w:cs="Calibri"/>
          <w:sz w:val="20"/>
          <w:szCs w:val="20"/>
        </w:rPr>
      </w:pPr>
      <w:r w:rsidRPr="00124903">
        <w:rPr>
          <w:rFonts w:ascii="Calibri" w:eastAsia="Verdana" w:hAnsi="Calibri" w:cs="Calibri"/>
          <w:sz w:val="20"/>
          <w:szCs w:val="20"/>
        </w:rPr>
        <w:t>Zamawiający zastrzega sobie prawo dochodzenia odszkodowania przenoszącego wysokość zastrzeżonych kar umownych</w:t>
      </w:r>
      <w:r w:rsidR="00FC600F" w:rsidRPr="00124903">
        <w:rPr>
          <w:rFonts w:ascii="Calibri" w:eastAsia="Verdana" w:hAnsi="Calibri" w:cs="Calibri"/>
          <w:sz w:val="20"/>
          <w:szCs w:val="20"/>
        </w:rPr>
        <w:t xml:space="preserve">, których maksymalna wysokość może wynieść nie więcej niż </w:t>
      </w:r>
      <w:r w:rsidR="001C6851" w:rsidRPr="00124903">
        <w:rPr>
          <w:rFonts w:ascii="Calibri" w:eastAsia="Verdana" w:hAnsi="Calibri" w:cs="Calibri"/>
          <w:sz w:val="20"/>
          <w:szCs w:val="20"/>
        </w:rPr>
        <w:t>3</w:t>
      </w:r>
      <w:r w:rsidR="00FC600F" w:rsidRPr="00124903">
        <w:rPr>
          <w:rFonts w:ascii="Calibri" w:eastAsia="Verdana" w:hAnsi="Calibri" w:cs="Calibri"/>
          <w:sz w:val="20"/>
          <w:szCs w:val="20"/>
        </w:rPr>
        <w:t>0% wynagrodzenia umownego brutto, określonego w §</w:t>
      </w:r>
      <w:r w:rsidR="008C34F3" w:rsidRPr="00124903">
        <w:rPr>
          <w:rFonts w:ascii="Calibri" w:eastAsia="Verdana" w:hAnsi="Calibri" w:cs="Calibri"/>
          <w:sz w:val="20"/>
          <w:szCs w:val="20"/>
        </w:rPr>
        <w:t xml:space="preserve"> </w:t>
      </w:r>
      <w:r w:rsidR="00FC600F" w:rsidRPr="00124903">
        <w:rPr>
          <w:rFonts w:ascii="Calibri" w:eastAsia="Verdana" w:hAnsi="Calibri" w:cs="Calibri"/>
          <w:sz w:val="20"/>
          <w:szCs w:val="20"/>
        </w:rPr>
        <w:t>4</w:t>
      </w:r>
      <w:r w:rsidR="00E53A75" w:rsidRPr="00124903">
        <w:rPr>
          <w:rFonts w:ascii="Calibri" w:eastAsia="Verdana" w:hAnsi="Calibri" w:cs="Calibri"/>
          <w:sz w:val="20"/>
          <w:szCs w:val="20"/>
        </w:rPr>
        <w:t xml:space="preserve"> ust. 1</w:t>
      </w:r>
      <w:r w:rsidR="00FC600F" w:rsidRPr="00124903">
        <w:rPr>
          <w:rFonts w:ascii="Calibri" w:eastAsia="Verdana" w:hAnsi="Calibri" w:cs="Calibri"/>
          <w:sz w:val="20"/>
          <w:szCs w:val="20"/>
        </w:rPr>
        <w:t xml:space="preserve"> </w:t>
      </w:r>
      <w:proofErr w:type="spellStart"/>
      <w:r w:rsidR="00FC600F" w:rsidRPr="00124903">
        <w:rPr>
          <w:rFonts w:ascii="Calibri" w:eastAsia="Verdana" w:hAnsi="Calibri" w:cs="Calibri"/>
          <w:sz w:val="20"/>
          <w:szCs w:val="20"/>
        </w:rPr>
        <w:t>tiret</w:t>
      </w:r>
      <w:proofErr w:type="spellEnd"/>
      <w:r w:rsidR="00FC600F" w:rsidRPr="00124903">
        <w:rPr>
          <w:rFonts w:ascii="Calibri" w:eastAsia="Verdana" w:hAnsi="Calibri" w:cs="Calibri"/>
          <w:sz w:val="20"/>
          <w:szCs w:val="20"/>
        </w:rPr>
        <w:t xml:space="preserve"> drugie umowy</w:t>
      </w:r>
      <w:r w:rsidRPr="00124903">
        <w:rPr>
          <w:rFonts w:ascii="Calibri" w:eastAsia="Verdana" w:hAnsi="Calibri" w:cs="Calibri"/>
          <w:sz w:val="20"/>
          <w:szCs w:val="20"/>
        </w:rPr>
        <w:t>.</w:t>
      </w:r>
    </w:p>
    <w:p w14:paraId="2B4A62AA" w14:textId="77777777" w:rsidR="00932167" w:rsidRPr="00124903" w:rsidRDefault="00932167" w:rsidP="000548B3">
      <w:pPr>
        <w:numPr>
          <w:ilvl w:val="1"/>
          <w:numId w:val="28"/>
        </w:numPr>
        <w:tabs>
          <w:tab w:val="left" w:pos="424"/>
        </w:tabs>
        <w:ind w:left="426" w:hanging="426"/>
        <w:jc w:val="both"/>
        <w:rPr>
          <w:rFonts w:ascii="Calibri" w:eastAsia="Verdana" w:hAnsi="Calibri" w:cs="Calibri"/>
          <w:sz w:val="20"/>
          <w:szCs w:val="20"/>
        </w:rPr>
      </w:pPr>
      <w:r w:rsidRPr="00124903">
        <w:rPr>
          <w:rFonts w:ascii="Calibri" w:eastAsia="Verdana" w:hAnsi="Calibri" w:cs="Calibri"/>
          <w:sz w:val="20"/>
          <w:szCs w:val="20"/>
        </w:rPr>
        <w:t>Zapłata kary umownej, o której mowa w ust. 1 lit. a powyżej nie zwalnia Wykonawcy z obowiązku realizacji Przedmiotu Umowy.</w:t>
      </w:r>
    </w:p>
    <w:p w14:paraId="5FB7DEC2" w14:textId="77777777" w:rsidR="00932167" w:rsidRPr="00124903" w:rsidRDefault="00932167" w:rsidP="00932167">
      <w:pPr>
        <w:autoSpaceDE w:val="0"/>
        <w:autoSpaceDN w:val="0"/>
        <w:adjustRightInd w:val="0"/>
        <w:rPr>
          <w:rFonts w:ascii="Calibri" w:hAnsi="Calibri" w:cs="Calibri"/>
          <w:sz w:val="20"/>
          <w:szCs w:val="20"/>
        </w:rPr>
      </w:pPr>
    </w:p>
    <w:p w14:paraId="2BE9B1DD" w14:textId="77777777" w:rsidR="00932167" w:rsidRPr="00124903" w:rsidRDefault="00932167" w:rsidP="00932167">
      <w:pPr>
        <w:autoSpaceDE w:val="0"/>
        <w:autoSpaceDN w:val="0"/>
        <w:adjustRightInd w:val="0"/>
        <w:jc w:val="center"/>
        <w:rPr>
          <w:rFonts w:ascii="Calibri" w:hAnsi="Calibri" w:cs="Calibri"/>
          <w:b/>
          <w:sz w:val="20"/>
          <w:szCs w:val="20"/>
        </w:rPr>
      </w:pPr>
      <w:r w:rsidRPr="00124903">
        <w:rPr>
          <w:rFonts w:ascii="Calibri" w:hAnsi="Calibri" w:cs="Calibri"/>
          <w:b/>
          <w:sz w:val="20"/>
          <w:szCs w:val="20"/>
        </w:rPr>
        <w:t>§ 6</w:t>
      </w:r>
    </w:p>
    <w:p w14:paraId="3F5928A7" w14:textId="77777777" w:rsidR="00932167" w:rsidRPr="00124903" w:rsidRDefault="00932167" w:rsidP="00932167">
      <w:pPr>
        <w:autoSpaceDE w:val="0"/>
        <w:autoSpaceDN w:val="0"/>
        <w:adjustRightInd w:val="0"/>
        <w:jc w:val="both"/>
        <w:rPr>
          <w:rFonts w:ascii="Calibri" w:hAnsi="Calibri" w:cs="Calibri"/>
          <w:sz w:val="20"/>
          <w:szCs w:val="20"/>
        </w:rPr>
      </w:pPr>
      <w:r w:rsidRPr="00124903">
        <w:rPr>
          <w:rFonts w:ascii="Calibri" w:hAnsi="Calibri" w:cs="Calibri"/>
          <w:sz w:val="20"/>
          <w:szCs w:val="20"/>
        </w:rPr>
        <w:t>Umowa zostaje zawarta na okres 12 miesięcy</w:t>
      </w:r>
      <w:r w:rsidR="000A0FAF" w:rsidRPr="00124903">
        <w:rPr>
          <w:rFonts w:ascii="Calibri" w:hAnsi="Calibri" w:cs="Calibri"/>
          <w:sz w:val="20"/>
          <w:szCs w:val="20"/>
        </w:rPr>
        <w:t xml:space="preserve"> od dnia ……………..</w:t>
      </w:r>
      <w:r w:rsidRPr="00124903">
        <w:rPr>
          <w:rFonts w:ascii="Calibri" w:hAnsi="Calibri" w:cs="Calibri"/>
          <w:sz w:val="20"/>
          <w:szCs w:val="20"/>
        </w:rPr>
        <w:t>, chyba że wcześniej wyczerpana zostanie kwota brutto, o której mowa w § 4 ust. 1</w:t>
      </w:r>
      <w:r w:rsidR="00A64FEE" w:rsidRPr="00124903">
        <w:rPr>
          <w:rFonts w:ascii="Calibri" w:hAnsi="Calibri" w:cs="Calibri"/>
          <w:sz w:val="20"/>
          <w:szCs w:val="20"/>
        </w:rPr>
        <w:t xml:space="preserve"> umowy</w:t>
      </w:r>
      <w:r w:rsidRPr="00124903">
        <w:rPr>
          <w:rFonts w:ascii="Calibri" w:hAnsi="Calibri" w:cs="Calibri"/>
          <w:sz w:val="20"/>
          <w:szCs w:val="20"/>
        </w:rPr>
        <w:t>.</w:t>
      </w:r>
    </w:p>
    <w:p w14:paraId="5A795F70" w14:textId="77777777" w:rsidR="00932167" w:rsidRPr="00124903" w:rsidRDefault="00932167" w:rsidP="00932167">
      <w:pPr>
        <w:autoSpaceDE w:val="0"/>
        <w:autoSpaceDN w:val="0"/>
        <w:adjustRightInd w:val="0"/>
        <w:jc w:val="both"/>
        <w:rPr>
          <w:rFonts w:ascii="Calibri" w:hAnsi="Calibri" w:cs="Calibri"/>
          <w:color w:val="FF0000"/>
          <w:sz w:val="20"/>
          <w:szCs w:val="20"/>
        </w:rPr>
      </w:pPr>
    </w:p>
    <w:p w14:paraId="7D4F448B" w14:textId="77777777" w:rsidR="00173FC4" w:rsidRDefault="00173FC4" w:rsidP="00932167">
      <w:pPr>
        <w:autoSpaceDE w:val="0"/>
        <w:autoSpaceDN w:val="0"/>
        <w:adjustRightInd w:val="0"/>
        <w:jc w:val="center"/>
        <w:rPr>
          <w:rFonts w:ascii="Calibri" w:hAnsi="Calibri" w:cs="Calibri"/>
          <w:b/>
          <w:sz w:val="20"/>
          <w:szCs w:val="20"/>
        </w:rPr>
      </w:pPr>
    </w:p>
    <w:p w14:paraId="6505882C" w14:textId="77777777" w:rsidR="00932167" w:rsidRPr="00124903" w:rsidRDefault="00932167" w:rsidP="00932167">
      <w:pPr>
        <w:autoSpaceDE w:val="0"/>
        <w:autoSpaceDN w:val="0"/>
        <w:adjustRightInd w:val="0"/>
        <w:jc w:val="center"/>
        <w:rPr>
          <w:rFonts w:ascii="Calibri" w:hAnsi="Calibri" w:cs="Calibri"/>
          <w:b/>
          <w:sz w:val="20"/>
          <w:szCs w:val="20"/>
        </w:rPr>
      </w:pPr>
      <w:r w:rsidRPr="00124903">
        <w:rPr>
          <w:rFonts w:ascii="Calibri" w:hAnsi="Calibri" w:cs="Calibri"/>
          <w:b/>
          <w:sz w:val="20"/>
          <w:szCs w:val="20"/>
        </w:rPr>
        <w:lastRenderedPageBreak/>
        <w:t>§ 7</w:t>
      </w:r>
    </w:p>
    <w:p w14:paraId="2045ED9B" w14:textId="77777777" w:rsidR="00932167" w:rsidRPr="00124903" w:rsidRDefault="00932167" w:rsidP="00932167">
      <w:pPr>
        <w:autoSpaceDE w:val="0"/>
        <w:autoSpaceDN w:val="0"/>
        <w:adjustRightInd w:val="0"/>
        <w:jc w:val="both"/>
        <w:rPr>
          <w:rFonts w:ascii="Calibri" w:hAnsi="Calibri" w:cs="Calibri"/>
          <w:sz w:val="20"/>
          <w:szCs w:val="20"/>
        </w:rPr>
      </w:pPr>
      <w:r w:rsidRPr="00124903">
        <w:rPr>
          <w:rFonts w:ascii="Calibri" w:hAnsi="Calibri" w:cs="Calibri"/>
          <w:sz w:val="20"/>
          <w:szCs w:val="20"/>
        </w:rPr>
        <w:t>1. Wykonawca oświadcza (wg oferty), że powierzy podwykonawcom wykonanie następującej części zamówienia:*</w:t>
      </w:r>
    </w:p>
    <w:p w14:paraId="35B9232F" w14:textId="77777777" w:rsidR="00932167" w:rsidRPr="00124903" w:rsidRDefault="00932167" w:rsidP="00932167">
      <w:pPr>
        <w:autoSpaceDE w:val="0"/>
        <w:autoSpaceDN w:val="0"/>
        <w:adjustRightInd w:val="0"/>
        <w:jc w:val="both"/>
        <w:rPr>
          <w:rFonts w:ascii="Calibri" w:hAnsi="Calibri" w:cs="Calibri"/>
          <w:sz w:val="20"/>
          <w:szCs w:val="20"/>
        </w:rPr>
      </w:pPr>
      <w:r w:rsidRPr="00124903">
        <w:rPr>
          <w:rFonts w:ascii="Calibri" w:hAnsi="Calibri" w:cs="Calibri"/>
          <w:sz w:val="20"/>
          <w:szCs w:val="20"/>
        </w:rPr>
        <w:t>…………………………………………………..</w:t>
      </w:r>
    </w:p>
    <w:p w14:paraId="1A878DAE" w14:textId="77777777" w:rsidR="00932167" w:rsidRPr="00124903" w:rsidRDefault="00932167" w:rsidP="00932167">
      <w:pPr>
        <w:autoSpaceDE w:val="0"/>
        <w:autoSpaceDN w:val="0"/>
        <w:adjustRightInd w:val="0"/>
        <w:ind w:left="284" w:hanging="284"/>
        <w:jc w:val="both"/>
        <w:rPr>
          <w:rFonts w:ascii="Calibri" w:hAnsi="Calibri" w:cs="Calibri"/>
          <w:sz w:val="20"/>
          <w:szCs w:val="20"/>
        </w:rPr>
      </w:pPr>
      <w:r w:rsidRPr="00124903">
        <w:rPr>
          <w:rFonts w:ascii="Calibri" w:hAnsi="Calibri" w:cs="Calibri"/>
          <w:sz w:val="20"/>
          <w:szCs w:val="20"/>
        </w:rPr>
        <w:t>2. Zamawiający dopuszcza wprowadzenie lub zmianę podwykonawcy na etapie realizacji zamówienia pod warunkiem, że nowy podwykonawca wykaże spełnianie warunków udziału w postępowaniu w zakresie nie mniejszym niż wskazany na etapie postępowania o udzielenie zamówienia publicznego, dotychczasowy podwykonawca. Zamawiający może żądać okazania umowy z podwykonawcą.</w:t>
      </w:r>
    </w:p>
    <w:p w14:paraId="5D530A40" w14:textId="77777777" w:rsidR="00932167" w:rsidRPr="00124903" w:rsidRDefault="00932167" w:rsidP="00932167">
      <w:pPr>
        <w:autoSpaceDE w:val="0"/>
        <w:autoSpaceDN w:val="0"/>
        <w:adjustRightInd w:val="0"/>
        <w:ind w:left="284" w:hanging="284"/>
        <w:jc w:val="both"/>
        <w:rPr>
          <w:rFonts w:ascii="Calibri" w:hAnsi="Calibri" w:cs="Calibri"/>
          <w:sz w:val="20"/>
          <w:szCs w:val="20"/>
        </w:rPr>
      </w:pPr>
      <w:r w:rsidRPr="00124903">
        <w:rPr>
          <w:rFonts w:ascii="Calibri" w:hAnsi="Calibri" w:cs="Calibri"/>
          <w:sz w:val="20"/>
          <w:szCs w:val="20"/>
        </w:rPr>
        <w:t>3. Wykonawca ponosi wobec Zamawiającego pełną odpowiedzialność za prace, które wykonuje przy pomocy podwykonawców, w szczególności zgodnie z treścią art. 415, 429, 430 i 474 Kodeksu cywilnego.</w:t>
      </w:r>
    </w:p>
    <w:p w14:paraId="55BD2260" w14:textId="77777777" w:rsidR="00932167" w:rsidRPr="00124903" w:rsidRDefault="00932167" w:rsidP="00932167">
      <w:pPr>
        <w:autoSpaceDE w:val="0"/>
        <w:autoSpaceDN w:val="0"/>
        <w:adjustRightInd w:val="0"/>
        <w:rPr>
          <w:rFonts w:ascii="Calibri" w:hAnsi="Calibri" w:cs="Calibri"/>
          <w:i/>
          <w:iCs/>
          <w:sz w:val="20"/>
          <w:szCs w:val="20"/>
        </w:rPr>
      </w:pPr>
      <w:r w:rsidRPr="00124903">
        <w:rPr>
          <w:rFonts w:ascii="Calibri" w:hAnsi="Calibri" w:cs="Calibri"/>
          <w:i/>
          <w:iCs/>
          <w:sz w:val="20"/>
          <w:szCs w:val="20"/>
        </w:rPr>
        <w:t>* W przypadku zadeklarowania w ofercie, że Wykonawca nie powierzy podwykonawcom żadnej części zamówienia – paragraf zostanie wykreślony.</w:t>
      </w:r>
    </w:p>
    <w:p w14:paraId="53DC90A5" w14:textId="77777777" w:rsidR="00932167" w:rsidRPr="00124903" w:rsidRDefault="00932167" w:rsidP="00932167">
      <w:pPr>
        <w:keepNext/>
        <w:keepLines/>
        <w:widowControl w:val="0"/>
        <w:tabs>
          <w:tab w:val="left" w:pos="3369"/>
          <w:tab w:val="left" w:pos="3979"/>
        </w:tabs>
        <w:jc w:val="center"/>
        <w:rPr>
          <w:rFonts w:ascii="Calibri" w:hAnsi="Calibri" w:cs="Calibri"/>
          <w:b/>
          <w:color w:val="FF0000"/>
          <w:sz w:val="20"/>
          <w:szCs w:val="20"/>
        </w:rPr>
      </w:pPr>
    </w:p>
    <w:p w14:paraId="4FA5E6A1" w14:textId="77777777" w:rsidR="00932167" w:rsidRPr="00124903" w:rsidRDefault="00932167" w:rsidP="00932167">
      <w:pPr>
        <w:keepNext/>
        <w:keepLines/>
        <w:widowControl w:val="0"/>
        <w:tabs>
          <w:tab w:val="left" w:pos="3369"/>
          <w:tab w:val="left" w:pos="3979"/>
        </w:tabs>
        <w:jc w:val="center"/>
        <w:rPr>
          <w:rFonts w:ascii="Calibri" w:hAnsi="Calibri" w:cs="Calibri"/>
          <w:b/>
          <w:sz w:val="20"/>
          <w:szCs w:val="20"/>
        </w:rPr>
      </w:pPr>
      <w:r w:rsidRPr="00124903">
        <w:rPr>
          <w:rFonts w:ascii="Calibri" w:hAnsi="Calibri" w:cs="Calibri"/>
          <w:b/>
          <w:sz w:val="20"/>
          <w:szCs w:val="20"/>
        </w:rPr>
        <w:t>§ 8</w:t>
      </w:r>
    </w:p>
    <w:p w14:paraId="2A8D7C6A" w14:textId="77777777" w:rsidR="00932167" w:rsidRPr="00124903" w:rsidRDefault="00932167" w:rsidP="00932167">
      <w:pPr>
        <w:keepNext/>
        <w:keepLines/>
        <w:widowControl w:val="0"/>
        <w:tabs>
          <w:tab w:val="left" w:pos="3369"/>
          <w:tab w:val="left" w:pos="3979"/>
        </w:tabs>
        <w:jc w:val="center"/>
        <w:rPr>
          <w:rFonts w:ascii="Calibri" w:hAnsi="Calibri" w:cs="Calibri"/>
          <w:b/>
          <w:sz w:val="20"/>
          <w:szCs w:val="20"/>
        </w:rPr>
      </w:pPr>
      <w:r w:rsidRPr="00124903">
        <w:rPr>
          <w:rFonts w:ascii="Calibri" w:hAnsi="Calibri" w:cs="Calibri"/>
          <w:b/>
          <w:sz w:val="20"/>
          <w:szCs w:val="20"/>
        </w:rPr>
        <w:t>Zakres odpowiedzialności</w:t>
      </w:r>
    </w:p>
    <w:p w14:paraId="10EAC4C1" w14:textId="77777777" w:rsidR="00932167" w:rsidRPr="00124903" w:rsidRDefault="00932167" w:rsidP="00932167">
      <w:pPr>
        <w:jc w:val="both"/>
        <w:rPr>
          <w:rFonts w:ascii="Calibri" w:hAnsi="Calibri" w:cs="Calibri"/>
          <w:sz w:val="20"/>
          <w:szCs w:val="20"/>
        </w:rPr>
      </w:pPr>
      <w:r w:rsidRPr="00124903">
        <w:rPr>
          <w:rFonts w:ascii="Calibri" w:hAnsi="Calibri" w:cs="Calibri"/>
          <w:sz w:val="20"/>
          <w:szCs w:val="20"/>
        </w:rPr>
        <w:t>Strony ustalają następujące zasady odpowiedzialność Wykonawcy z  tytułu szkody wyrządzonej w mieniu stanowiącym własność Zamawiającego lub osób trzecich przebywających na terenie Szpitala lub przewożonych przez Wykonawcę, w szczególności dotyczy to pacjentów, szkody wynikłej z nienależytego wykonania lub niewykonania umowy.</w:t>
      </w:r>
    </w:p>
    <w:p w14:paraId="198AD637" w14:textId="77777777" w:rsidR="00932167" w:rsidRPr="00124903" w:rsidRDefault="00932167" w:rsidP="000548B3">
      <w:pPr>
        <w:numPr>
          <w:ilvl w:val="0"/>
          <w:numId w:val="26"/>
        </w:numPr>
        <w:tabs>
          <w:tab w:val="left" w:pos="4089"/>
          <w:tab w:val="left" w:pos="4699"/>
        </w:tabs>
        <w:jc w:val="both"/>
        <w:rPr>
          <w:rFonts w:ascii="Calibri" w:hAnsi="Calibri" w:cs="Calibri"/>
          <w:sz w:val="20"/>
          <w:szCs w:val="20"/>
        </w:rPr>
      </w:pPr>
      <w:r w:rsidRPr="00124903">
        <w:rPr>
          <w:rFonts w:ascii="Calibri" w:hAnsi="Calibri" w:cs="Calibri"/>
          <w:sz w:val="20"/>
          <w:szCs w:val="20"/>
        </w:rPr>
        <w:t>Wykonawca odpowiada jak za własne, za działania lub zaniechania osób,  za pomocą których realizuje umowę.</w:t>
      </w:r>
    </w:p>
    <w:p w14:paraId="7E48B4FF" w14:textId="77777777" w:rsidR="00932167" w:rsidRPr="00124903" w:rsidRDefault="00932167" w:rsidP="000548B3">
      <w:pPr>
        <w:numPr>
          <w:ilvl w:val="0"/>
          <w:numId w:val="26"/>
        </w:numPr>
        <w:tabs>
          <w:tab w:val="left" w:pos="4089"/>
          <w:tab w:val="left" w:pos="4699"/>
        </w:tabs>
        <w:jc w:val="both"/>
        <w:rPr>
          <w:rFonts w:ascii="Calibri" w:hAnsi="Calibri" w:cs="Calibri"/>
          <w:sz w:val="20"/>
          <w:szCs w:val="20"/>
        </w:rPr>
      </w:pPr>
      <w:r w:rsidRPr="00124903">
        <w:rPr>
          <w:rFonts w:ascii="Calibri" w:hAnsi="Calibri" w:cs="Calibri"/>
          <w:sz w:val="20"/>
          <w:szCs w:val="20"/>
        </w:rPr>
        <w:t>Wykonawca odpowiada za staranne wykonanie przez te osoby zakresu obowiązków określonych  w umow</w:t>
      </w:r>
      <w:r w:rsidR="00124903" w:rsidRPr="00124903">
        <w:rPr>
          <w:rFonts w:ascii="Calibri" w:hAnsi="Calibri" w:cs="Calibri"/>
          <w:sz w:val="20"/>
          <w:szCs w:val="20"/>
        </w:rPr>
        <w:t>ie</w:t>
      </w:r>
      <w:r w:rsidRPr="00124903">
        <w:rPr>
          <w:rFonts w:ascii="Calibri" w:hAnsi="Calibri" w:cs="Calibri"/>
          <w:sz w:val="20"/>
          <w:szCs w:val="20"/>
        </w:rPr>
        <w:t>.</w:t>
      </w:r>
    </w:p>
    <w:p w14:paraId="4654A39B" w14:textId="77777777" w:rsidR="00932167" w:rsidRPr="00124903" w:rsidRDefault="00932167" w:rsidP="000548B3">
      <w:pPr>
        <w:numPr>
          <w:ilvl w:val="0"/>
          <w:numId w:val="26"/>
        </w:numPr>
        <w:tabs>
          <w:tab w:val="left" w:pos="4089"/>
          <w:tab w:val="left" w:pos="4699"/>
        </w:tabs>
        <w:jc w:val="both"/>
        <w:rPr>
          <w:rFonts w:ascii="Calibri" w:hAnsi="Calibri" w:cs="Calibri"/>
          <w:sz w:val="20"/>
          <w:szCs w:val="20"/>
        </w:rPr>
      </w:pPr>
      <w:r w:rsidRPr="00124903">
        <w:rPr>
          <w:rFonts w:ascii="Calibri" w:hAnsi="Calibri" w:cs="Calibri"/>
          <w:sz w:val="20"/>
          <w:szCs w:val="20"/>
        </w:rPr>
        <w:t>Wykonawca obowiązany jest do naprawienia w całości szkody wynikłej z niewykonania lub nienależytego wykonania umowy, udokumentowanej protokołem sporządzonym przez Zamawiającego, chyba że niewykonanie lub nienależyte wykonanie umowy jest następstwem okoliczności, za które Wykonawca odpowiedzialności nie ponosi.</w:t>
      </w:r>
    </w:p>
    <w:p w14:paraId="38154CA6" w14:textId="77777777" w:rsidR="00932167" w:rsidRPr="00124903" w:rsidRDefault="00932167" w:rsidP="000548B3">
      <w:pPr>
        <w:numPr>
          <w:ilvl w:val="0"/>
          <w:numId w:val="26"/>
        </w:numPr>
        <w:tabs>
          <w:tab w:val="left" w:pos="4089"/>
          <w:tab w:val="left" w:pos="4699"/>
        </w:tabs>
        <w:jc w:val="both"/>
        <w:rPr>
          <w:rFonts w:ascii="Calibri" w:hAnsi="Calibri" w:cs="Calibri"/>
          <w:sz w:val="20"/>
          <w:szCs w:val="20"/>
        </w:rPr>
      </w:pPr>
      <w:r w:rsidRPr="00124903">
        <w:rPr>
          <w:rFonts w:ascii="Calibri" w:hAnsi="Calibri" w:cs="Calibri"/>
          <w:sz w:val="20"/>
          <w:szCs w:val="20"/>
        </w:rPr>
        <w:t xml:space="preserve">W przypadku szkody w mieniu, wartość mienia i okoliczności zaistnienia szkody winny być potwierdzone protokołem sporządzonym z udziałem przedstawicieli stron lub poszkodowanego oraz jeżeli to możliwe sprawcy szkody. Strona poszkodowana winna wskazać wartość szkody w mieniu. W oparciu o tak sporządzony protokół, Zamawiający ma prawo potracenia kwoty odszkodowania z wynagrodzenia Wykonawcy. </w:t>
      </w:r>
    </w:p>
    <w:p w14:paraId="242A3FE4" w14:textId="77777777" w:rsidR="00932167" w:rsidRPr="00124903" w:rsidRDefault="00932167" w:rsidP="000548B3">
      <w:pPr>
        <w:numPr>
          <w:ilvl w:val="0"/>
          <w:numId w:val="26"/>
        </w:numPr>
        <w:tabs>
          <w:tab w:val="left" w:pos="4089"/>
          <w:tab w:val="left" w:pos="4699"/>
        </w:tabs>
        <w:jc w:val="both"/>
        <w:rPr>
          <w:rFonts w:ascii="Calibri" w:hAnsi="Calibri" w:cs="Calibri"/>
          <w:sz w:val="20"/>
          <w:szCs w:val="20"/>
        </w:rPr>
      </w:pPr>
      <w:r w:rsidRPr="00124903">
        <w:rPr>
          <w:rFonts w:ascii="Calibri" w:hAnsi="Calibri" w:cs="Calibri"/>
          <w:sz w:val="20"/>
          <w:szCs w:val="20"/>
        </w:rPr>
        <w:t xml:space="preserve">Jeżeli Wykonawca lub inne osoby wskazane w pkt. 4 odmówią podpisania protokołu wówczas protokół sporządza Zamawiający odnotowując tę okoliczność w treści protokołu, nie uchybia to prawu Zamawiającego do potracenia kwoty odszkodowania z wynagrodzenia Wykonawcy. </w:t>
      </w:r>
    </w:p>
    <w:p w14:paraId="03E1E187" w14:textId="77777777" w:rsidR="00932167" w:rsidRPr="00124903" w:rsidRDefault="00932167" w:rsidP="000548B3">
      <w:pPr>
        <w:numPr>
          <w:ilvl w:val="0"/>
          <w:numId w:val="26"/>
        </w:numPr>
        <w:tabs>
          <w:tab w:val="left" w:pos="4089"/>
          <w:tab w:val="left" w:pos="4699"/>
        </w:tabs>
        <w:jc w:val="both"/>
        <w:rPr>
          <w:rFonts w:ascii="Calibri" w:hAnsi="Calibri" w:cs="Calibri"/>
          <w:sz w:val="20"/>
          <w:szCs w:val="20"/>
        </w:rPr>
      </w:pPr>
      <w:r w:rsidRPr="00124903">
        <w:rPr>
          <w:rFonts w:ascii="Calibri" w:hAnsi="Calibri" w:cs="Calibri"/>
          <w:sz w:val="20"/>
          <w:szCs w:val="20"/>
        </w:rPr>
        <w:t>W przypadku jeżeli szkoda jest następstwem dokonania czynu niedozwolonego Zamawiający określa wartość szkody i ma prawo potrącenia odszkodowania z wynagrodzenia Wykonawcy, niezależnie od wymagalności obu wierzytelności wzajemnych.</w:t>
      </w:r>
    </w:p>
    <w:p w14:paraId="0B95A767" w14:textId="77777777" w:rsidR="00932167" w:rsidRPr="00C050BB" w:rsidRDefault="00932167" w:rsidP="00932167">
      <w:pPr>
        <w:autoSpaceDE w:val="0"/>
        <w:autoSpaceDN w:val="0"/>
        <w:adjustRightInd w:val="0"/>
        <w:jc w:val="center"/>
        <w:rPr>
          <w:rFonts w:ascii="Calibri" w:hAnsi="Calibri" w:cs="Calibri"/>
          <w:b/>
          <w:sz w:val="20"/>
          <w:szCs w:val="20"/>
        </w:rPr>
      </w:pPr>
      <w:r w:rsidRPr="00C050BB">
        <w:rPr>
          <w:rFonts w:ascii="Calibri" w:hAnsi="Calibri" w:cs="Calibri"/>
          <w:b/>
          <w:sz w:val="20"/>
          <w:szCs w:val="20"/>
        </w:rPr>
        <w:t>§ 9</w:t>
      </w:r>
    </w:p>
    <w:p w14:paraId="0743C61B" w14:textId="77777777" w:rsidR="00932167" w:rsidRPr="00C050BB" w:rsidRDefault="00932167" w:rsidP="00D64AE9">
      <w:pPr>
        <w:widowControl w:val="0"/>
        <w:numPr>
          <w:ilvl w:val="0"/>
          <w:numId w:val="17"/>
        </w:numPr>
        <w:autoSpaceDE w:val="0"/>
        <w:autoSpaceDN w:val="0"/>
        <w:adjustRightInd w:val="0"/>
        <w:ind w:left="284" w:hanging="284"/>
        <w:jc w:val="both"/>
        <w:rPr>
          <w:rFonts w:ascii="Calibri" w:hAnsi="Calibri" w:cs="Calibri"/>
          <w:sz w:val="20"/>
          <w:szCs w:val="20"/>
          <w:lang w:bidi="he-IL"/>
        </w:rPr>
      </w:pPr>
      <w:r w:rsidRPr="00E137A7">
        <w:rPr>
          <w:rFonts w:ascii="Calibri" w:hAnsi="Calibri" w:cs="Calibri"/>
          <w:sz w:val="20"/>
          <w:szCs w:val="20"/>
          <w:lang w:bidi="he-IL"/>
        </w:rPr>
        <w:t>Wszelkie zmiany i uzupełnienia</w:t>
      </w:r>
      <w:r w:rsidRPr="00C050BB">
        <w:rPr>
          <w:rFonts w:ascii="Calibri" w:hAnsi="Calibri" w:cs="Calibri"/>
          <w:sz w:val="20"/>
          <w:szCs w:val="20"/>
          <w:lang w:bidi="he-IL"/>
        </w:rPr>
        <w:t xml:space="preserve"> w treści umowy wymagają </w:t>
      </w:r>
      <w:r w:rsidRPr="00C050BB">
        <w:rPr>
          <w:rFonts w:ascii="Calibri" w:hAnsi="Calibri" w:cs="Calibri"/>
          <w:w w:val="91"/>
          <w:sz w:val="20"/>
          <w:szCs w:val="20"/>
          <w:lang w:bidi="he-IL"/>
        </w:rPr>
        <w:t xml:space="preserve">formy </w:t>
      </w:r>
      <w:r w:rsidRPr="00C050BB">
        <w:rPr>
          <w:rFonts w:ascii="Calibri" w:hAnsi="Calibri" w:cs="Calibri"/>
          <w:sz w:val="20"/>
          <w:szCs w:val="20"/>
          <w:lang w:bidi="he-IL"/>
        </w:rPr>
        <w:t>pisemnej i zgody obu stron pod rygorem nieważności.</w:t>
      </w:r>
    </w:p>
    <w:p w14:paraId="4E13A950" w14:textId="77777777" w:rsidR="00932167" w:rsidRPr="00C050BB" w:rsidRDefault="00932167" w:rsidP="00D64AE9">
      <w:pPr>
        <w:widowControl w:val="0"/>
        <w:numPr>
          <w:ilvl w:val="0"/>
          <w:numId w:val="17"/>
        </w:numPr>
        <w:autoSpaceDE w:val="0"/>
        <w:autoSpaceDN w:val="0"/>
        <w:adjustRightInd w:val="0"/>
        <w:ind w:left="284" w:hanging="284"/>
        <w:jc w:val="both"/>
        <w:rPr>
          <w:rFonts w:ascii="Calibri" w:hAnsi="Calibri" w:cs="Calibri"/>
          <w:sz w:val="20"/>
          <w:szCs w:val="20"/>
          <w:lang w:bidi="he-IL"/>
        </w:rPr>
      </w:pPr>
      <w:r w:rsidRPr="00C050BB">
        <w:rPr>
          <w:rFonts w:ascii="Calibri" w:hAnsi="Calibri" w:cs="Calibri"/>
          <w:sz w:val="20"/>
          <w:szCs w:val="20"/>
          <w:lang w:bidi="he-IL"/>
        </w:rPr>
        <w:t>Zamawiający dopuszcza zmianę treści umowy w następujących przypadkach:</w:t>
      </w:r>
    </w:p>
    <w:p w14:paraId="6353420B" w14:textId="77777777" w:rsidR="00932167" w:rsidRPr="00C050BB" w:rsidRDefault="00932167" w:rsidP="00D64AE9">
      <w:pPr>
        <w:widowControl w:val="0"/>
        <w:numPr>
          <w:ilvl w:val="0"/>
          <w:numId w:val="18"/>
        </w:numPr>
        <w:autoSpaceDE w:val="0"/>
        <w:autoSpaceDN w:val="0"/>
        <w:adjustRightInd w:val="0"/>
        <w:jc w:val="both"/>
        <w:rPr>
          <w:rFonts w:ascii="Calibri" w:hAnsi="Calibri" w:cs="Calibri"/>
          <w:sz w:val="20"/>
          <w:szCs w:val="20"/>
          <w:lang w:bidi="he-IL"/>
        </w:rPr>
      </w:pPr>
      <w:r w:rsidRPr="00C050BB">
        <w:rPr>
          <w:rFonts w:ascii="Calibri" w:hAnsi="Calibri" w:cs="Calibri"/>
          <w:sz w:val="20"/>
          <w:szCs w:val="20"/>
          <w:lang w:bidi="he-IL"/>
        </w:rPr>
        <w:t>w trakcie trwania umowy ceny ulegną zmianie w przypadku zmian (obniżka) stawek podatku VAT</w:t>
      </w:r>
      <w:r w:rsidRPr="00C050BB">
        <w:rPr>
          <w:rFonts w:ascii="Calibri" w:hAnsi="Calibri" w:cs="Calibri"/>
          <w:w w:val="106"/>
          <w:sz w:val="20"/>
          <w:szCs w:val="20"/>
          <w:lang w:bidi="he-IL"/>
        </w:rPr>
        <w:t xml:space="preserve"> </w:t>
      </w:r>
      <w:r w:rsidRPr="00C050BB">
        <w:rPr>
          <w:rFonts w:ascii="Calibri" w:hAnsi="Calibri" w:cs="Calibri"/>
          <w:sz w:val="20"/>
          <w:szCs w:val="20"/>
          <w:lang w:bidi="he-IL"/>
        </w:rPr>
        <w:t>bezpośrednio związanych z przedmiotem zamówienia,</w:t>
      </w:r>
    </w:p>
    <w:p w14:paraId="0C1993FD" w14:textId="77777777" w:rsidR="00932167" w:rsidRPr="00C050BB" w:rsidRDefault="00932167" w:rsidP="00D64AE9">
      <w:pPr>
        <w:widowControl w:val="0"/>
        <w:numPr>
          <w:ilvl w:val="0"/>
          <w:numId w:val="18"/>
        </w:numPr>
        <w:autoSpaceDE w:val="0"/>
        <w:autoSpaceDN w:val="0"/>
        <w:adjustRightInd w:val="0"/>
        <w:jc w:val="both"/>
        <w:rPr>
          <w:rFonts w:ascii="Calibri" w:hAnsi="Calibri" w:cs="Calibri"/>
          <w:sz w:val="20"/>
          <w:szCs w:val="20"/>
          <w:lang w:bidi="he-IL"/>
        </w:rPr>
      </w:pPr>
      <w:r w:rsidRPr="00C050BB">
        <w:rPr>
          <w:rFonts w:ascii="Calibri" w:hAnsi="Calibri" w:cs="Calibri"/>
          <w:sz w:val="20"/>
          <w:szCs w:val="20"/>
        </w:rPr>
        <w:t>obniżenia przez Wykonawcę ceny usługi będącej przedmiotem umowy,</w:t>
      </w:r>
    </w:p>
    <w:p w14:paraId="4C4F0B47" w14:textId="77777777" w:rsidR="00932167" w:rsidRPr="00C050BB" w:rsidRDefault="00932167" w:rsidP="00D64AE9">
      <w:pPr>
        <w:widowControl w:val="0"/>
        <w:numPr>
          <w:ilvl w:val="0"/>
          <w:numId w:val="18"/>
        </w:numPr>
        <w:autoSpaceDE w:val="0"/>
        <w:autoSpaceDN w:val="0"/>
        <w:adjustRightInd w:val="0"/>
        <w:jc w:val="both"/>
        <w:rPr>
          <w:rFonts w:ascii="Calibri" w:hAnsi="Calibri" w:cs="Calibri"/>
          <w:sz w:val="20"/>
          <w:szCs w:val="20"/>
          <w:lang w:bidi="he-IL"/>
        </w:rPr>
      </w:pPr>
      <w:r w:rsidRPr="00C050BB">
        <w:rPr>
          <w:rFonts w:ascii="Calibri" w:hAnsi="Calibri" w:cs="Calibri"/>
          <w:sz w:val="20"/>
          <w:szCs w:val="20"/>
          <w:lang w:bidi="he-IL"/>
        </w:rPr>
        <w:t>zaistnienia siły wyższej uniemożliwiającej okresowe wykonywanie  przedmiotu urnowy</w:t>
      </w:r>
      <w:r w:rsidR="0081793E" w:rsidRPr="00C050BB">
        <w:rPr>
          <w:rFonts w:ascii="Calibri" w:hAnsi="Calibri" w:cs="Calibri"/>
          <w:sz w:val="20"/>
          <w:szCs w:val="20"/>
          <w:lang w:bidi="he-IL"/>
        </w:rPr>
        <w:t xml:space="preserve"> (n</w:t>
      </w:r>
      <w:r w:rsidR="0081793E" w:rsidRPr="00C050BB">
        <w:rPr>
          <w:rFonts w:ascii="Calibri" w:hAnsi="Calibri" w:cs="Calibri"/>
          <w:sz w:val="20"/>
          <w:szCs w:val="20"/>
        </w:rPr>
        <w:t>ie</w:t>
      </w:r>
      <w:r w:rsidR="0081793E" w:rsidRPr="0081793E">
        <w:rPr>
          <w:rFonts w:ascii="Calibri" w:hAnsi="Calibri" w:cs="Calibri"/>
          <w:sz w:val="20"/>
          <w:szCs w:val="20"/>
        </w:rPr>
        <w:t xml:space="preserve"> uznaje się za siłę wyższą: trudności w zatrudnieniu pracowników o kwalifikacjach niezbędnych do wykonania przedmiotu umowy i/lub trudności z </w:t>
      </w:r>
      <w:r w:rsidR="0081793E" w:rsidRPr="00C050BB">
        <w:rPr>
          <w:rFonts w:ascii="Calibri" w:hAnsi="Calibri" w:cs="Calibri"/>
          <w:sz w:val="20"/>
          <w:szCs w:val="20"/>
        </w:rPr>
        <w:t>dysponowaniem odpowiednim sprzętem i w wymaganej liczbie)</w:t>
      </w:r>
      <w:r w:rsidRPr="00C050BB">
        <w:rPr>
          <w:rFonts w:ascii="Calibri" w:hAnsi="Calibri" w:cs="Calibri"/>
          <w:sz w:val="20"/>
          <w:szCs w:val="20"/>
          <w:lang w:bidi="he-IL"/>
        </w:rPr>
        <w:t>,</w:t>
      </w:r>
    </w:p>
    <w:p w14:paraId="0F708FBE" w14:textId="77777777" w:rsidR="00932167" w:rsidRPr="00C050BB" w:rsidRDefault="00A64FEE" w:rsidP="00D64AE9">
      <w:pPr>
        <w:widowControl w:val="0"/>
        <w:numPr>
          <w:ilvl w:val="0"/>
          <w:numId w:val="18"/>
        </w:numPr>
        <w:autoSpaceDE w:val="0"/>
        <w:autoSpaceDN w:val="0"/>
        <w:adjustRightInd w:val="0"/>
        <w:jc w:val="both"/>
        <w:rPr>
          <w:rFonts w:ascii="Calibri" w:hAnsi="Calibri" w:cs="Calibri"/>
          <w:sz w:val="20"/>
          <w:szCs w:val="20"/>
          <w:lang w:bidi="he-IL"/>
        </w:rPr>
      </w:pPr>
      <w:r w:rsidRPr="00C050BB">
        <w:rPr>
          <w:rFonts w:ascii="Calibri" w:hAnsi="Calibri" w:cs="Calibri"/>
          <w:sz w:val="20"/>
          <w:szCs w:val="20"/>
          <w:lang w:bidi="he-IL"/>
        </w:rPr>
        <w:t xml:space="preserve">jeżeli </w:t>
      </w:r>
      <w:r w:rsidR="00932167" w:rsidRPr="00C050BB">
        <w:rPr>
          <w:rFonts w:ascii="Calibri" w:hAnsi="Calibri" w:cs="Calibri"/>
          <w:sz w:val="20"/>
          <w:szCs w:val="20"/>
          <w:lang w:bidi="he-IL"/>
        </w:rPr>
        <w:t>wystąpią okoliczności</w:t>
      </w:r>
      <w:r w:rsidR="0089124B" w:rsidRPr="00C050BB">
        <w:rPr>
          <w:rFonts w:ascii="Calibri" w:hAnsi="Calibri" w:cs="Calibri"/>
          <w:sz w:val="20"/>
          <w:szCs w:val="20"/>
          <w:lang w:bidi="he-IL"/>
        </w:rPr>
        <w:t>,</w:t>
      </w:r>
      <w:r w:rsidR="00932167" w:rsidRPr="00C050BB">
        <w:rPr>
          <w:rFonts w:ascii="Calibri" w:hAnsi="Calibri" w:cs="Calibri"/>
          <w:sz w:val="20"/>
          <w:szCs w:val="20"/>
          <w:lang w:bidi="he-IL"/>
        </w:rPr>
        <w:t xml:space="preserve"> których nie </w:t>
      </w:r>
      <w:r w:rsidR="00932167" w:rsidRPr="00DC630B">
        <w:rPr>
          <w:rFonts w:ascii="Calibri" w:hAnsi="Calibri" w:cs="Calibri"/>
          <w:w w:val="117"/>
          <w:sz w:val="20"/>
          <w:szCs w:val="20"/>
          <w:lang w:bidi="he-IL"/>
        </w:rPr>
        <w:t xml:space="preserve">można </w:t>
      </w:r>
      <w:r w:rsidR="00932167" w:rsidRPr="00C050BB">
        <w:rPr>
          <w:rFonts w:ascii="Calibri" w:hAnsi="Calibri" w:cs="Calibri"/>
          <w:sz w:val="20"/>
          <w:szCs w:val="20"/>
          <w:lang w:bidi="he-IL"/>
        </w:rPr>
        <w:t xml:space="preserve">było przewidzieć </w:t>
      </w:r>
      <w:r w:rsidR="00932167" w:rsidRPr="00C050BB">
        <w:rPr>
          <w:rFonts w:ascii="Calibri" w:hAnsi="Calibri" w:cs="Calibri"/>
          <w:w w:val="108"/>
          <w:sz w:val="20"/>
          <w:szCs w:val="20"/>
          <w:lang w:bidi="he-IL"/>
        </w:rPr>
        <w:t xml:space="preserve">w </w:t>
      </w:r>
      <w:r w:rsidR="00932167" w:rsidRPr="00C050BB">
        <w:rPr>
          <w:rFonts w:ascii="Calibri" w:hAnsi="Calibri" w:cs="Calibri"/>
          <w:sz w:val="20"/>
          <w:szCs w:val="20"/>
          <w:lang w:bidi="he-IL"/>
        </w:rPr>
        <w:t>chwili zawarcia umowy, a w związku z nimi wystąpi  konieczność wprowadzenia zmian do umowy, zaś zmiany te są korzystne dla Zamawiającego i zostaną zaakceptowane przez Wykonawcę</w:t>
      </w:r>
      <w:r w:rsidRPr="00C050BB">
        <w:rPr>
          <w:rFonts w:ascii="Calibri" w:hAnsi="Calibri" w:cs="Calibri"/>
          <w:sz w:val="20"/>
          <w:szCs w:val="20"/>
          <w:lang w:bidi="he-IL"/>
        </w:rPr>
        <w:t>,</w:t>
      </w:r>
      <w:r w:rsidR="00932167" w:rsidRPr="00C050BB">
        <w:rPr>
          <w:rFonts w:ascii="Calibri" w:hAnsi="Calibri" w:cs="Calibri"/>
          <w:sz w:val="20"/>
          <w:szCs w:val="20"/>
          <w:lang w:bidi="he-IL"/>
        </w:rPr>
        <w:t xml:space="preserve"> </w:t>
      </w:r>
    </w:p>
    <w:p w14:paraId="6C47238B" w14:textId="77777777" w:rsidR="00124903" w:rsidRPr="00124903" w:rsidRDefault="00124903" w:rsidP="004660F4">
      <w:pPr>
        <w:numPr>
          <w:ilvl w:val="0"/>
          <w:numId w:val="18"/>
        </w:numPr>
        <w:autoSpaceDE w:val="0"/>
        <w:autoSpaceDN w:val="0"/>
        <w:adjustRightInd w:val="0"/>
        <w:jc w:val="both"/>
        <w:rPr>
          <w:rFonts w:ascii="Calibri" w:hAnsi="Calibri" w:cs="Calibri"/>
          <w:color w:val="000000"/>
          <w:sz w:val="20"/>
          <w:szCs w:val="20"/>
        </w:rPr>
      </w:pPr>
      <w:r w:rsidRPr="00124903">
        <w:rPr>
          <w:rFonts w:ascii="Calibri" w:hAnsi="Calibri" w:cs="Calibri"/>
          <w:color w:val="000000"/>
          <w:sz w:val="20"/>
          <w:szCs w:val="20"/>
        </w:rPr>
        <w:t>uzasadnion</w:t>
      </w:r>
      <w:r w:rsidRPr="004660F4">
        <w:rPr>
          <w:rFonts w:ascii="Calibri" w:hAnsi="Calibri" w:cs="Calibri"/>
          <w:color w:val="000000"/>
          <w:sz w:val="20"/>
          <w:szCs w:val="20"/>
        </w:rPr>
        <w:t>ych</w:t>
      </w:r>
      <w:r w:rsidRPr="00124903">
        <w:rPr>
          <w:rFonts w:ascii="Calibri" w:hAnsi="Calibri" w:cs="Calibri"/>
          <w:color w:val="000000"/>
          <w:sz w:val="20"/>
          <w:szCs w:val="20"/>
        </w:rPr>
        <w:t xml:space="preserve"> zmian w zakresie sposobu wykonania przedmiotu umowy zaproponowan</w:t>
      </w:r>
      <w:r w:rsidRPr="004660F4">
        <w:rPr>
          <w:rFonts w:ascii="Calibri" w:hAnsi="Calibri" w:cs="Calibri"/>
          <w:color w:val="000000"/>
          <w:sz w:val="20"/>
          <w:szCs w:val="20"/>
        </w:rPr>
        <w:t>ych</w:t>
      </w:r>
      <w:r w:rsidRPr="00124903">
        <w:rPr>
          <w:rFonts w:ascii="Calibri" w:hAnsi="Calibri" w:cs="Calibri"/>
          <w:color w:val="000000"/>
          <w:sz w:val="20"/>
          <w:szCs w:val="20"/>
        </w:rPr>
        <w:t xml:space="preserve"> przez Zamawiającego lub </w:t>
      </w:r>
      <w:r w:rsidR="004660F4">
        <w:rPr>
          <w:rFonts w:ascii="Calibri" w:hAnsi="Calibri" w:cs="Calibri"/>
          <w:color w:val="000000"/>
          <w:sz w:val="20"/>
          <w:szCs w:val="20"/>
        </w:rPr>
        <w:t>W</w:t>
      </w:r>
      <w:r w:rsidRPr="00124903">
        <w:rPr>
          <w:rFonts w:ascii="Calibri" w:hAnsi="Calibri" w:cs="Calibri"/>
          <w:color w:val="000000"/>
          <w:sz w:val="20"/>
          <w:szCs w:val="20"/>
        </w:rPr>
        <w:t>ykonawcę, jeżeli te zmiany są korzystne dla Zamawiającego</w:t>
      </w:r>
      <w:r w:rsidR="00173FC4">
        <w:rPr>
          <w:rFonts w:ascii="Calibri" w:hAnsi="Calibri" w:cs="Calibri"/>
          <w:color w:val="000000"/>
          <w:sz w:val="20"/>
          <w:szCs w:val="20"/>
        </w:rPr>
        <w:t xml:space="preserve"> (w tym zmiana lokalizacji bazy)</w:t>
      </w:r>
      <w:r w:rsidRPr="004660F4">
        <w:rPr>
          <w:rFonts w:ascii="Calibri" w:hAnsi="Calibri" w:cs="Calibri"/>
          <w:color w:val="000000"/>
          <w:sz w:val="20"/>
          <w:szCs w:val="20"/>
        </w:rPr>
        <w:t>,</w:t>
      </w:r>
      <w:r w:rsidRPr="00124903">
        <w:rPr>
          <w:rFonts w:ascii="Calibri" w:hAnsi="Calibri" w:cs="Calibri"/>
          <w:color w:val="000000"/>
          <w:sz w:val="20"/>
          <w:szCs w:val="20"/>
        </w:rPr>
        <w:t xml:space="preserve"> </w:t>
      </w:r>
    </w:p>
    <w:p w14:paraId="002B7C31" w14:textId="77777777" w:rsidR="00124903" w:rsidRPr="00124903" w:rsidRDefault="0081793E" w:rsidP="00124903">
      <w:pPr>
        <w:numPr>
          <w:ilvl w:val="0"/>
          <w:numId w:val="18"/>
        </w:numPr>
        <w:autoSpaceDE w:val="0"/>
        <w:autoSpaceDN w:val="0"/>
        <w:adjustRightInd w:val="0"/>
        <w:rPr>
          <w:rFonts w:ascii="Calibri" w:hAnsi="Calibri" w:cs="Calibri"/>
          <w:sz w:val="20"/>
          <w:szCs w:val="20"/>
        </w:rPr>
      </w:pPr>
      <w:r w:rsidRPr="004660F4">
        <w:rPr>
          <w:rFonts w:ascii="Calibri" w:hAnsi="Calibri" w:cs="Calibri"/>
          <w:sz w:val="20"/>
          <w:szCs w:val="20"/>
        </w:rPr>
        <w:t>zmiany podwykonawcy,</w:t>
      </w:r>
    </w:p>
    <w:p w14:paraId="1F481E79" w14:textId="77777777" w:rsidR="00932167" w:rsidRPr="0081793E" w:rsidRDefault="00932167" w:rsidP="00D64AE9">
      <w:pPr>
        <w:widowControl w:val="0"/>
        <w:numPr>
          <w:ilvl w:val="0"/>
          <w:numId w:val="18"/>
        </w:numPr>
        <w:autoSpaceDE w:val="0"/>
        <w:autoSpaceDN w:val="0"/>
        <w:adjustRightInd w:val="0"/>
        <w:jc w:val="both"/>
        <w:rPr>
          <w:rFonts w:ascii="Calibri" w:hAnsi="Calibri" w:cs="Calibri"/>
          <w:sz w:val="20"/>
          <w:szCs w:val="20"/>
          <w:lang w:bidi="he-IL"/>
        </w:rPr>
      </w:pPr>
      <w:r w:rsidRPr="0081793E">
        <w:rPr>
          <w:rFonts w:ascii="Calibri" w:eastAsia="Arial" w:hAnsi="Calibri" w:cs="Calibri"/>
          <w:sz w:val="20"/>
          <w:szCs w:val="20"/>
          <w:lang w:eastAsia="ar-SA"/>
        </w:rPr>
        <w:t xml:space="preserve">nie wykorzystania przedmiotu umowy, poprzez wydłużenie czasu realizacji umowy, o którym mowa w </w:t>
      </w:r>
      <w:r w:rsidRPr="0081793E">
        <w:rPr>
          <w:rFonts w:ascii="Calibri" w:hAnsi="Calibri" w:cs="Calibri"/>
          <w:sz w:val="20"/>
          <w:szCs w:val="20"/>
          <w:lang w:bidi="he-IL"/>
        </w:rPr>
        <w:t>§</w:t>
      </w:r>
      <w:r w:rsidRPr="0081793E">
        <w:rPr>
          <w:rFonts w:ascii="Calibri" w:hAnsi="Calibri" w:cs="Calibri"/>
          <w:b/>
          <w:sz w:val="20"/>
          <w:szCs w:val="20"/>
          <w:lang w:bidi="he-IL"/>
        </w:rPr>
        <w:t xml:space="preserve"> </w:t>
      </w:r>
      <w:r w:rsidR="0089124B" w:rsidRPr="0081793E">
        <w:rPr>
          <w:rFonts w:ascii="Calibri" w:hAnsi="Calibri" w:cs="Calibri"/>
          <w:bCs/>
          <w:sz w:val="20"/>
          <w:szCs w:val="20"/>
          <w:lang w:bidi="he-IL"/>
        </w:rPr>
        <w:t>6</w:t>
      </w:r>
      <w:r w:rsidRPr="0081793E">
        <w:rPr>
          <w:rFonts w:ascii="Calibri" w:eastAsia="Arial" w:hAnsi="Calibri" w:cs="Calibri"/>
          <w:sz w:val="20"/>
          <w:szCs w:val="20"/>
          <w:lang w:eastAsia="ar-SA"/>
        </w:rPr>
        <w:t xml:space="preserve"> niniejszej umowy o okres nie dłuższy niż 3 miesiące.</w:t>
      </w:r>
    </w:p>
    <w:p w14:paraId="2CC5C40D" w14:textId="77777777" w:rsidR="00932167" w:rsidRPr="00124903" w:rsidRDefault="00932167" w:rsidP="00932167">
      <w:pPr>
        <w:widowControl w:val="0"/>
        <w:autoSpaceDE w:val="0"/>
        <w:autoSpaceDN w:val="0"/>
        <w:adjustRightInd w:val="0"/>
        <w:jc w:val="center"/>
        <w:rPr>
          <w:rFonts w:ascii="Calibri" w:hAnsi="Calibri" w:cs="Calibri"/>
          <w:b/>
          <w:sz w:val="20"/>
          <w:szCs w:val="20"/>
          <w:lang w:bidi="he-IL"/>
        </w:rPr>
      </w:pPr>
      <w:r w:rsidRPr="00124903">
        <w:rPr>
          <w:rFonts w:ascii="Calibri" w:hAnsi="Calibri" w:cs="Calibri"/>
          <w:b/>
          <w:sz w:val="20"/>
          <w:szCs w:val="20"/>
          <w:lang w:bidi="he-IL"/>
        </w:rPr>
        <w:t>§ 10</w:t>
      </w:r>
    </w:p>
    <w:p w14:paraId="39FF0283" w14:textId="77777777" w:rsidR="00BB45A5" w:rsidRPr="00124903" w:rsidRDefault="00932167" w:rsidP="00D64AE9">
      <w:pPr>
        <w:widowControl w:val="0"/>
        <w:numPr>
          <w:ilvl w:val="0"/>
          <w:numId w:val="13"/>
        </w:numPr>
        <w:autoSpaceDE w:val="0"/>
        <w:autoSpaceDN w:val="0"/>
        <w:adjustRightInd w:val="0"/>
        <w:ind w:left="284" w:hanging="284"/>
        <w:jc w:val="both"/>
        <w:rPr>
          <w:rFonts w:ascii="Calibri" w:hAnsi="Calibri" w:cs="Calibri"/>
          <w:sz w:val="20"/>
          <w:szCs w:val="20"/>
          <w:lang w:bidi="he-IL"/>
        </w:rPr>
      </w:pPr>
      <w:bookmarkStart w:id="21" w:name="_Hlk60213271"/>
      <w:r w:rsidRPr="00124903">
        <w:rPr>
          <w:rFonts w:ascii="Calibri" w:hAnsi="Calibri" w:cs="Calibri"/>
          <w:sz w:val="20"/>
          <w:szCs w:val="20"/>
          <w:lang w:bidi="he-IL"/>
        </w:rPr>
        <w:t>Wykonawca zobowiązany</w:t>
      </w:r>
      <w:r w:rsidRPr="00124903">
        <w:rPr>
          <w:rFonts w:ascii="Calibri" w:hAnsi="Calibri" w:cs="Calibri"/>
          <w:w w:val="122"/>
          <w:sz w:val="20"/>
          <w:szCs w:val="20"/>
          <w:lang w:bidi="he-IL"/>
        </w:rPr>
        <w:t xml:space="preserve"> </w:t>
      </w:r>
      <w:r w:rsidRPr="00124903">
        <w:rPr>
          <w:rFonts w:ascii="Calibri" w:hAnsi="Calibri" w:cs="Calibri"/>
          <w:sz w:val="20"/>
          <w:szCs w:val="20"/>
          <w:lang w:bidi="he-IL"/>
        </w:rPr>
        <w:t>jest posiadać</w:t>
      </w:r>
      <w:r w:rsidR="00BB45A5" w:rsidRPr="00124903">
        <w:rPr>
          <w:rFonts w:ascii="Calibri" w:hAnsi="Calibri" w:cs="Calibri"/>
          <w:sz w:val="20"/>
          <w:szCs w:val="20"/>
          <w:lang w:bidi="he-IL"/>
        </w:rPr>
        <w:t>:</w:t>
      </w:r>
    </w:p>
    <w:bookmarkEnd w:id="21"/>
    <w:p w14:paraId="071022A0" w14:textId="77777777" w:rsidR="00BB45A5" w:rsidRPr="00124903" w:rsidRDefault="00BB45A5" w:rsidP="000548B3">
      <w:pPr>
        <w:numPr>
          <w:ilvl w:val="0"/>
          <w:numId w:val="67"/>
        </w:numPr>
        <w:autoSpaceDE w:val="0"/>
        <w:autoSpaceDN w:val="0"/>
        <w:adjustRightInd w:val="0"/>
        <w:jc w:val="both"/>
        <w:rPr>
          <w:rFonts w:ascii="Calibri" w:hAnsi="Calibri" w:cs="Calibri"/>
          <w:sz w:val="20"/>
          <w:szCs w:val="20"/>
        </w:rPr>
      </w:pPr>
      <w:r w:rsidRPr="00124903">
        <w:rPr>
          <w:rFonts w:ascii="Calibri" w:hAnsi="Calibri" w:cs="Calibri"/>
          <w:spacing w:val="-1"/>
          <w:sz w:val="20"/>
          <w:szCs w:val="20"/>
          <w:shd w:val="clear" w:color="auto" w:fill="FFFFFF"/>
        </w:rPr>
        <w:t>ubezpieczenie od odpowiedzialności cywilnej podmiotu wykonującego działalność leczniczą z sumą gwarancyjną nie niższą niż wynikająca z Rozporządzenia Ministra Finansów z dnia </w:t>
      </w:r>
      <w:r w:rsidRPr="00124903">
        <w:rPr>
          <w:rStyle w:val="object"/>
          <w:rFonts w:ascii="Calibri" w:hAnsi="Calibri" w:cs="Calibri"/>
          <w:spacing w:val="-1"/>
          <w:sz w:val="20"/>
          <w:szCs w:val="20"/>
          <w:shd w:val="clear" w:color="auto" w:fill="FFFFFF"/>
        </w:rPr>
        <w:t>22 grudnia 2011</w:t>
      </w:r>
      <w:r w:rsidRPr="00124903">
        <w:rPr>
          <w:rFonts w:ascii="Calibri" w:hAnsi="Calibri" w:cs="Calibri"/>
          <w:spacing w:val="-1"/>
          <w:sz w:val="20"/>
          <w:szCs w:val="20"/>
          <w:shd w:val="clear" w:color="auto" w:fill="FFFFFF"/>
        </w:rPr>
        <w:t> r., o ile podmiot jest zobowiązany do zawarcia takiego ubezpieczenia,</w:t>
      </w:r>
    </w:p>
    <w:p w14:paraId="110D0F19" w14:textId="77777777" w:rsidR="00BB45A5" w:rsidRPr="00124903" w:rsidRDefault="00BB45A5" w:rsidP="000548B3">
      <w:pPr>
        <w:numPr>
          <w:ilvl w:val="0"/>
          <w:numId w:val="67"/>
        </w:numPr>
        <w:autoSpaceDE w:val="0"/>
        <w:autoSpaceDN w:val="0"/>
        <w:adjustRightInd w:val="0"/>
        <w:jc w:val="both"/>
        <w:rPr>
          <w:rFonts w:ascii="Calibri" w:hAnsi="Calibri" w:cs="Calibri"/>
          <w:sz w:val="20"/>
          <w:szCs w:val="20"/>
        </w:rPr>
      </w:pPr>
      <w:r w:rsidRPr="00124903">
        <w:rPr>
          <w:rFonts w:ascii="Calibri" w:hAnsi="Calibri" w:cs="Calibri"/>
          <w:sz w:val="20"/>
          <w:szCs w:val="20"/>
        </w:rPr>
        <w:lastRenderedPageBreak/>
        <w:t xml:space="preserve">dobrowolne ubezpieczenie OC (zakres </w:t>
      </w:r>
      <w:proofErr w:type="spellStart"/>
      <w:r w:rsidRPr="00124903">
        <w:rPr>
          <w:rFonts w:ascii="Calibri" w:hAnsi="Calibri" w:cs="Calibri"/>
          <w:sz w:val="20"/>
          <w:szCs w:val="20"/>
        </w:rPr>
        <w:t>delikt+kontrakt</w:t>
      </w:r>
      <w:proofErr w:type="spellEnd"/>
      <w:r w:rsidRPr="00124903">
        <w:rPr>
          <w:rFonts w:ascii="Calibri" w:hAnsi="Calibri" w:cs="Calibri"/>
          <w:sz w:val="20"/>
          <w:szCs w:val="20"/>
        </w:rPr>
        <w:t>) z tytułu prowadzonej działalności i w zakresie objętym przedmiotowym postępowaniem, z uwzględnieniem szkód w mieniu pacjentów podczas transportu medycznego pacjentów z sumą gwarancyjną 200000,00 zł na jedno i wszystkie zdarzenia w okresie ubezpieczenia,</w:t>
      </w:r>
    </w:p>
    <w:p w14:paraId="3D08E3AF" w14:textId="77777777" w:rsidR="00BB45A5" w:rsidRPr="00124903" w:rsidRDefault="00BB45A5" w:rsidP="000548B3">
      <w:pPr>
        <w:numPr>
          <w:ilvl w:val="0"/>
          <w:numId w:val="67"/>
        </w:numPr>
        <w:autoSpaceDE w:val="0"/>
        <w:autoSpaceDN w:val="0"/>
        <w:adjustRightInd w:val="0"/>
        <w:jc w:val="both"/>
        <w:rPr>
          <w:rFonts w:ascii="Calibri" w:hAnsi="Calibri" w:cs="Calibri"/>
          <w:sz w:val="20"/>
          <w:szCs w:val="20"/>
        </w:rPr>
      </w:pPr>
      <w:r w:rsidRPr="00124903">
        <w:rPr>
          <w:rFonts w:ascii="Calibri" w:hAnsi="Calibri" w:cs="Calibri"/>
          <w:sz w:val="20"/>
          <w:szCs w:val="20"/>
        </w:rPr>
        <w:t>obowiązkowe ubezpieczenie posiadaczy pojazdów mechanicznych tych pojazdów, którymi będzie posługiwał się Wykonawca w realizacji przedmiotu zamówienia</w:t>
      </w:r>
    </w:p>
    <w:p w14:paraId="191393DB" w14:textId="77777777" w:rsidR="00932167" w:rsidRPr="00124903" w:rsidRDefault="00932167" w:rsidP="00D64AE9">
      <w:pPr>
        <w:widowControl w:val="0"/>
        <w:numPr>
          <w:ilvl w:val="0"/>
          <w:numId w:val="13"/>
        </w:numPr>
        <w:autoSpaceDE w:val="0"/>
        <w:autoSpaceDN w:val="0"/>
        <w:adjustRightInd w:val="0"/>
        <w:ind w:left="284" w:hanging="284"/>
        <w:jc w:val="both"/>
        <w:rPr>
          <w:rFonts w:ascii="Calibri" w:hAnsi="Calibri" w:cs="Calibri"/>
          <w:sz w:val="20"/>
          <w:szCs w:val="20"/>
          <w:lang w:bidi="he-IL"/>
        </w:rPr>
      </w:pPr>
      <w:r w:rsidRPr="00124903">
        <w:rPr>
          <w:rFonts w:ascii="Calibri" w:hAnsi="Calibri" w:cs="Calibri"/>
          <w:sz w:val="20"/>
          <w:szCs w:val="20"/>
          <w:lang w:bidi="he-IL"/>
        </w:rPr>
        <w:t xml:space="preserve">Wykonawca zobowiązuje się do utrzymania ubezpieczenia odpowiedzialności cywilnej przez cały okres trwania niniejszej umowy i na żądanie Zamawiającego do okazania dokumentów potwierdzających ubezpieczenie. </w:t>
      </w:r>
    </w:p>
    <w:p w14:paraId="1F1C05E3" w14:textId="77777777" w:rsidR="00932167" w:rsidRPr="00124903" w:rsidRDefault="00932167" w:rsidP="00932167">
      <w:pPr>
        <w:widowControl w:val="0"/>
        <w:autoSpaceDE w:val="0"/>
        <w:autoSpaceDN w:val="0"/>
        <w:adjustRightInd w:val="0"/>
        <w:jc w:val="both"/>
        <w:rPr>
          <w:rFonts w:ascii="Calibri" w:hAnsi="Calibri" w:cs="Calibri"/>
          <w:color w:val="FF0000"/>
          <w:sz w:val="20"/>
          <w:szCs w:val="20"/>
          <w:lang w:bidi="he-IL"/>
        </w:rPr>
      </w:pPr>
    </w:p>
    <w:p w14:paraId="111A9A54" w14:textId="77777777" w:rsidR="00932167" w:rsidRPr="00C050BB" w:rsidRDefault="00932167" w:rsidP="00932167">
      <w:pPr>
        <w:widowControl w:val="0"/>
        <w:autoSpaceDE w:val="0"/>
        <w:autoSpaceDN w:val="0"/>
        <w:adjustRightInd w:val="0"/>
        <w:jc w:val="center"/>
        <w:rPr>
          <w:rFonts w:ascii="Calibri" w:hAnsi="Calibri" w:cs="Calibri"/>
          <w:b/>
          <w:sz w:val="20"/>
          <w:szCs w:val="20"/>
          <w:lang w:bidi="he-IL"/>
        </w:rPr>
      </w:pPr>
      <w:r w:rsidRPr="00C050BB">
        <w:rPr>
          <w:rFonts w:ascii="Calibri" w:hAnsi="Calibri" w:cs="Calibri"/>
          <w:b/>
          <w:sz w:val="20"/>
          <w:szCs w:val="20"/>
          <w:lang w:bidi="he-IL"/>
        </w:rPr>
        <w:t>§ 11</w:t>
      </w:r>
    </w:p>
    <w:p w14:paraId="449F3938" w14:textId="77777777" w:rsidR="00932167" w:rsidRPr="00C050BB" w:rsidRDefault="00932167" w:rsidP="00D64AE9">
      <w:pPr>
        <w:widowControl w:val="0"/>
        <w:numPr>
          <w:ilvl w:val="0"/>
          <w:numId w:val="15"/>
        </w:numPr>
        <w:autoSpaceDE w:val="0"/>
        <w:autoSpaceDN w:val="0"/>
        <w:adjustRightInd w:val="0"/>
        <w:ind w:left="284" w:hanging="284"/>
        <w:jc w:val="both"/>
        <w:rPr>
          <w:rFonts w:ascii="Calibri" w:hAnsi="Calibri" w:cs="Calibri"/>
          <w:sz w:val="20"/>
          <w:szCs w:val="20"/>
          <w:lang w:bidi="he-IL"/>
        </w:rPr>
      </w:pPr>
      <w:r w:rsidRPr="00C050BB">
        <w:rPr>
          <w:rFonts w:ascii="Calibri" w:hAnsi="Calibri" w:cs="Calibri"/>
          <w:sz w:val="20"/>
          <w:szCs w:val="20"/>
          <w:lang w:bidi="he-IL"/>
        </w:rPr>
        <w:t xml:space="preserve">Umowa ulega rozwiązaniu wskutek oświadczenia jednej ze stron bez zachowania okresu wypowiedzenia przypadku gdy druga strona rażąco narusza istotne postanowienia umowy, w szczególności Zamawiający może rozwiązać umowę ze skutkiem natychmiastowym, w następujących przypadkach: </w:t>
      </w:r>
    </w:p>
    <w:p w14:paraId="2B62F5BB" w14:textId="77777777" w:rsidR="00932167" w:rsidRPr="00C050BB" w:rsidRDefault="00932167" w:rsidP="00D64AE9">
      <w:pPr>
        <w:widowControl w:val="0"/>
        <w:numPr>
          <w:ilvl w:val="0"/>
          <w:numId w:val="16"/>
        </w:numPr>
        <w:autoSpaceDE w:val="0"/>
        <w:autoSpaceDN w:val="0"/>
        <w:adjustRightInd w:val="0"/>
        <w:ind w:left="567" w:hanging="283"/>
        <w:jc w:val="both"/>
        <w:rPr>
          <w:rFonts w:ascii="Calibri" w:hAnsi="Calibri" w:cs="Calibri"/>
          <w:sz w:val="20"/>
          <w:szCs w:val="20"/>
          <w:lang w:bidi="he-IL"/>
        </w:rPr>
      </w:pPr>
      <w:r w:rsidRPr="00C050BB">
        <w:rPr>
          <w:rFonts w:ascii="Calibri" w:hAnsi="Calibri" w:cs="Calibri"/>
          <w:sz w:val="20"/>
          <w:szCs w:val="20"/>
          <w:lang w:bidi="he-IL"/>
        </w:rPr>
        <w:t>Wykonawca wykona zlecone usługi</w:t>
      </w:r>
      <w:r w:rsidRPr="00C050BB">
        <w:rPr>
          <w:rFonts w:ascii="Calibri" w:hAnsi="Calibri" w:cs="Calibri"/>
          <w:w w:val="87"/>
          <w:sz w:val="20"/>
          <w:szCs w:val="20"/>
          <w:lang w:bidi="he-IL"/>
        </w:rPr>
        <w:t xml:space="preserve"> </w:t>
      </w:r>
      <w:r w:rsidRPr="00C050BB">
        <w:rPr>
          <w:rFonts w:ascii="Calibri" w:hAnsi="Calibri" w:cs="Calibri"/>
          <w:sz w:val="20"/>
          <w:szCs w:val="20"/>
          <w:lang w:bidi="he-IL"/>
        </w:rPr>
        <w:t xml:space="preserve">z nienależytą zawodową starannością lub niezgodnie </w:t>
      </w:r>
      <w:r w:rsidRPr="00C050BB">
        <w:rPr>
          <w:rFonts w:ascii="Calibri" w:hAnsi="Calibri" w:cs="Calibri"/>
          <w:sz w:val="20"/>
          <w:szCs w:val="20"/>
          <w:lang w:bidi="he-IL"/>
        </w:rPr>
        <w:br/>
        <w:t>z obowiązującymi przepisami,</w:t>
      </w:r>
    </w:p>
    <w:p w14:paraId="0E79DF5A" w14:textId="77777777" w:rsidR="00932167" w:rsidRPr="00C050BB" w:rsidRDefault="00932167" w:rsidP="00D64AE9">
      <w:pPr>
        <w:widowControl w:val="0"/>
        <w:numPr>
          <w:ilvl w:val="0"/>
          <w:numId w:val="16"/>
        </w:numPr>
        <w:autoSpaceDE w:val="0"/>
        <w:autoSpaceDN w:val="0"/>
        <w:adjustRightInd w:val="0"/>
        <w:ind w:left="567" w:hanging="283"/>
        <w:jc w:val="both"/>
        <w:rPr>
          <w:rFonts w:ascii="Calibri" w:hAnsi="Calibri" w:cs="Calibri"/>
          <w:sz w:val="20"/>
          <w:szCs w:val="20"/>
          <w:lang w:bidi="he-IL"/>
        </w:rPr>
      </w:pPr>
      <w:r w:rsidRPr="00C050BB">
        <w:rPr>
          <w:rFonts w:ascii="Calibri" w:hAnsi="Calibri" w:cs="Calibri"/>
          <w:sz w:val="20"/>
          <w:szCs w:val="20"/>
          <w:lang w:bidi="he-IL"/>
        </w:rPr>
        <w:t xml:space="preserve">braku dostępności telefonicznej po stronie Wykonawcy do przyjęcia zleceń, </w:t>
      </w:r>
    </w:p>
    <w:p w14:paraId="747A400E" w14:textId="77777777" w:rsidR="00932167" w:rsidRPr="00C050BB" w:rsidRDefault="00932167" w:rsidP="00D64AE9">
      <w:pPr>
        <w:widowControl w:val="0"/>
        <w:numPr>
          <w:ilvl w:val="0"/>
          <w:numId w:val="16"/>
        </w:numPr>
        <w:autoSpaceDE w:val="0"/>
        <w:autoSpaceDN w:val="0"/>
        <w:adjustRightInd w:val="0"/>
        <w:ind w:left="567" w:hanging="283"/>
        <w:jc w:val="both"/>
        <w:rPr>
          <w:rFonts w:ascii="Calibri" w:hAnsi="Calibri" w:cs="Calibri"/>
          <w:sz w:val="20"/>
          <w:szCs w:val="20"/>
          <w:lang w:bidi="he-IL"/>
        </w:rPr>
      </w:pPr>
      <w:r w:rsidRPr="00C050BB">
        <w:rPr>
          <w:rFonts w:ascii="Calibri" w:hAnsi="Calibri" w:cs="Calibri"/>
          <w:sz w:val="20"/>
          <w:szCs w:val="20"/>
        </w:rPr>
        <w:t xml:space="preserve">Wykonawca trzykrotnie nie zachowa terminu określonego w § </w:t>
      </w:r>
      <w:r w:rsidR="00C050BB" w:rsidRPr="00C050BB">
        <w:rPr>
          <w:rFonts w:ascii="Calibri" w:hAnsi="Calibri" w:cs="Calibri"/>
          <w:sz w:val="20"/>
          <w:szCs w:val="20"/>
        </w:rPr>
        <w:t>1</w:t>
      </w:r>
      <w:r w:rsidRPr="00C050BB">
        <w:rPr>
          <w:rFonts w:ascii="Calibri" w:hAnsi="Calibri" w:cs="Calibri"/>
          <w:sz w:val="20"/>
          <w:szCs w:val="20"/>
        </w:rPr>
        <w:t xml:space="preserve"> ust. </w:t>
      </w:r>
      <w:r w:rsidR="00C050BB" w:rsidRPr="00C050BB">
        <w:rPr>
          <w:rFonts w:ascii="Calibri" w:hAnsi="Calibri" w:cs="Calibri"/>
          <w:sz w:val="20"/>
          <w:szCs w:val="20"/>
        </w:rPr>
        <w:t>3</w:t>
      </w:r>
      <w:r w:rsidRPr="00C050BB">
        <w:rPr>
          <w:rFonts w:ascii="Calibri" w:hAnsi="Calibri" w:cs="Calibri"/>
          <w:sz w:val="20"/>
          <w:szCs w:val="20"/>
        </w:rPr>
        <w:t xml:space="preserve"> umowy,</w:t>
      </w:r>
    </w:p>
    <w:p w14:paraId="10F85A6A" w14:textId="77777777" w:rsidR="00932167" w:rsidRPr="00C050BB" w:rsidRDefault="00932167" w:rsidP="00D64AE9">
      <w:pPr>
        <w:widowControl w:val="0"/>
        <w:numPr>
          <w:ilvl w:val="0"/>
          <w:numId w:val="16"/>
        </w:numPr>
        <w:autoSpaceDE w:val="0"/>
        <w:autoSpaceDN w:val="0"/>
        <w:adjustRightInd w:val="0"/>
        <w:ind w:left="567" w:hanging="283"/>
        <w:jc w:val="both"/>
        <w:rPr>
          <w:rFonts w:ascii="Calibri" w:hAnsi="Calibri" w:cs="Calibri"/>
          <w:sz w:val="20"/>
          <w:szCs w:val="20"/>
          <w:lang w:bidi="he-IL"/>
        </w:rPr>
      </w:pPr>
      <w:r w:rsidRPr="00C050BB">
        <w:rPr>
          <w:rFonts w:ascii="Calibri" w:hAnsi="Calibri" w:cs="Calibri"/>
          <w:sz w:val="20"/>
          <w:szCs w:val="20"/>
          <w:lang w:bidi="he-IL"/>
        </w:rPr>
        <w:t xml:space="preserve">naruszenia przez Wykonawcę zobowiązania o poufności  i tajemnicy danych, </w:t>
      </w:r>
    </w:p>
    <w:p w14:paraId="22B15BC4" w14:textId="77777777" w:rsidR="00932167" w:rsidRPr="00124903" w:rsidRDefault="00932167" w:rsidP="00D64AE9">
      <w:pPr>
        <w:widowControl w:val="0"/>
        <w:numPr>
          <w:ilvl w:val="0"/>
          <w:numId w:val="16"/>
        </w:numPr>
        <w:autoSpaceDE w:val="0"/>
        <w:autoSpaceDN w:val="0"/>
        <w:adjustRightInd w:val="0"/>
        <w:ind w:left="567" w:hanging="283"/>
        <w:jc w:val="both"/>
        <w:rPr>
          <w:rFonts w:ascii="Calibri" w:hAnsi="Calibri" w:cs="Calibri"/>
          <w:color w:val="FF0000"/>
          <w:sz w:val="20"/>
          <w:szCs w:val="20"/>
          <w:lang w:bidi="he-IL"/>
        </w:rPr>
      </w:pPr>
      <w:r w:rsidRPr="00C050BB">
        <w:rPr>
          <w:rFonts w:ascii="Calibri" w:hAnsi="Calibri" w:cs="Calibri"/>
          <w:sz w:val="20"/>
          <w:szCs w:val="20"/>
          <w:lang w:bidi="he-IL"/>
        </w:rPr>
        <w:t xml:space="preserve">braku posiadania przez Wykonawcę ubezpieczenia </w:t>
      </w:r>
      <w:r w:rsidR="00C050BB" w:rsidRPr="00C050BB">
        <w:rPr>
          <w:rFonts w:ascii="Calibri" w:hAnsi="Calibri" w:cs="Calibri"/>
          <w:sz w:val="20"/>
          <w:szCs w:val="20"/>
          <w:lang w:bidi="he-IL"/>
        </w:rPr>
        <w:t xml:space="preserve">określonego w  </w:t>
      </w:r>
      <w:r w:rsidR="00C050BB" w:rsidRPr="00C050BB">
        <w:rPr>
          <w:rFonts w:ascii="Calibri" w:hAnsi="Calibri" w:cs="Calibri"/>
          <w:sz w:val="20"/>
          <w:szCs w:val="20"/>
        </w:rPr>
        <w:t xml:space="preserve">§ </w:t>
      </w:r>
      <w:r w:rsidR="00C050BB" w:rsidRPr="00124903">
        <w:rPr>
          <w:rFonts w:ascii="Calibri" w:hAnsi="Calibri" w:cs="Calibri"/>
          <w:sz w:val="20"/>
          <w:szCs w:val="20"/>
        </w:rPr>
        <w:t>1</w:t>
      </w:r>
      <w:r w:rsidR="00C050BB">
        <w:rPr>
          <w:rFonts w:ascii="Calibri" w:hAnsi="Calibri" w:cs="Calibri"/>
          <w:sz w:val="20"/>
          <w:szCs w:val="20"/>
        </w:rPr>
        <w:t>0</w:t>
      </w:r>
      <w:r w:rsidR="00C050BB" w:rsidRPr="00124903">
        <w:rPr>
          <w:rFonts w:ascii="Calibri" w:hAnsi="Calibri" w:cs="Calibri"/>
          <w:sz w:val="20"/>
          <w:szCs w:val="20"/>
        </w:rPr>
        <w:t xml:space="preserve"> ust. </w:t>
      </w:r>
      <w:r w:rsidR="00C050BB">
        <w:rPr>
          <w:rFonts w:ascii="Calibri" w:hAnsi="Calibri" w:cs="Calibri"/>
          <w:sz w:val="20"/>
          <w:szCs w:val="20"/>
        </w:rPr>
        <w:t>1</w:t>
      </w:r>
      <w:r w:rsidR="00C050BB" w:rsidRPr="00124903">
        <w:rPr>
          <w:rFonts w:ascii="Calibri" w:hAnsi="Calibri" w:cs="Calibri"/>
          <w:sz w:val="20"/>
          <w:szCs w:val="20"/>
        </w:rPr>
        <w:t xml:space="preserve"> umowy</w:t>
      </w:r>
      <w:r w:rsidRPr="00124903">
        <w:rPr>
          <w:rFonts w:ascii="Calibri" w:hAnsi="Calibri" w:cs="Calibri"/>
          <w:color w:val="FF0000"/>
          <w:sz w:val="20"/>
          <w:szCs w:val="20"/>
          <w:lang w:bidi="he-IL"/>
        </w:rPr>
        <w:t xml:space="preserve">, </w:t>
      </w:r>
    </w:p>
    <w:p w14:paraId="091A3E15" w14:textId="77777777" w:rsidR="00932167" w:rsidRPr="00E137A7" w:rsidRDefault="00932167" w:rsidP="00D64AE9">
      <w:pPr>
        <w:widowControl w:val="0"/>
        <w:numPr>
          <w:ilvl w:val="0"/>
          <w:numId w:val="16"/>
        </w:numPr>
        <w:autoSpaceDE w:val="0"/>
        <w:autoSpaceDN w:val="0"/>
        <w:adjustRightInd w:val="0"/>
        <w:ind w:left="567" w:hanging="283"/>
        <w:jc w:val="both"/>
        <w:rPr>
          <w:rFonts w:ascii="Calibri" w:hAnsi="Calibri" w:cs="Calibri"/>
          <w:sz w:val="20"/>
          <w:szCs w:val="20"/>
          <w:lang w:bidi="he-IL"/>
        </w:rPr>
      </w:pPr>
      <w:r w:rsidRPr="00C050BB">
        <w:rPr>
          <w:rFonts w:ascii="Calibri" w:hAnsi="Calibri" w:cs="Calibri"/>
          <w:sz w:val="20"/>
          <w:szCs w:val="20"/>
          <w:lang w:bidi="he-IL"/>
        </w:rPr>
        <w:t>stawienie się osób wyznaczonych do świadczenia usługi w stanie nietrzeźwości</w:t>
      </w:r>
      <w:r w:rsidR="005A4A99" w:rsidRPr="00C050BB">
        <w:rPr>
          <w:rFonts w:ascii="Calibri" w:hAnsi="Calibri" w:cs="Calibri"/>
          <w:sz w:val="20"/>
          <w:szCs w:val="20"/>
          <w:lang w:bidi="he-IL"/>
        </w:rPr>
        <w:t xml:space="preserve"> lub</w:t>
      </w:r>
      <w:r w:rsidRPr="00C050BB">
        <w:rPr>
          <w:rFonts w:ascii="Calibri" w:hAnsi="Calibri" w:cs="Calibri"/>
          <w:sz w:val="20"/>
          <w:szCs w:val="20"/>
          <w:lang w:bidi="he-IL"/>
        </w:rPr>
        <w:t xml:space="preserve"> pod działaniem środków odurzających </w:t>
      </w:r>
      <w:r w:rsidR="005A4A99" w:rsidRPr="00E137A7">
        <w:rPr>
          <w:rFonts w:ascii="Calibri" w:hAnsi="Calibri" w:cs="Calibri"/>
          <w:sz w:val="20"/>
          <w:szCs w:val="20"/>
          <w:lang w:bidi="he-IL"/>
        </w:rPr>
        <w:t>albo w stanie psychofizycznym nie pozwalającym na należyte wykonanie przedmiotu umowy</w:t>
      </w:r>
      <w:r w:rsidRPr="00E137A7">
        <w:rPr>
          <w:rFonts w:ascii="Calibri" w:hAnsi="Calibri" w:cs="Calibri"/>
          <w:sz w:val="20"/>
          <w:szCs w:val="20"/>
          <w:lang w:bidi="he-IL"/>
        </w:rPr>
        <w:t>,</w:t>
      </w:r>
    </w:p>
    <w:p w14:paraId="4ECC50DE" w14:textId="77777777" w:rsidR="00932167" w:rsidRPr="00E137A7" w:rsidRDefault="00932167" w:rsidP="00D64AE9">
      <w:pPr>
        <w:widowControl w:val="0"/>
        <w:numPr>
          <w:ilvl w:val="0"/>
          <w:numId w:val="16"/>
        </w:numPr>
        <w:autoSpaceDE w:val="0"/>
        <w:autoSpaceDN w:val="0"/>
        <w:adjustRightInd w:val="0"/>
        <w:ind w:left="567" w:hanging="283"/>
        <w:jc w:val="both"/>
        <w:rPr>
          <w:rFonts w:ascii="Calibri" w:hAnsi="Calibri" w:cs="Calibri"/>
          <w:sz w:val="20"/>
          <w:szCs w:val="20"/>
          <w:lang w:bidi="he-IL"/>
        </w:rPr>
      </w:pPr>
      <w:r w:rsidRPr="00E137A7">
        <w:rPr>
          <w:rFonts w:ascii="Calibri" w:hAnsi="Calibri" w:cs="Calibri"/>
          <w:sz w:val="20"/>
          <w:szCs w:val="20"/>
        </w:rPr>
        <w:t>Wykonawca zostanie pozbawiony uprawnień do realizacji przedmiotu umowy.</w:t>
      </w:r>
    </w:p>
    <w:p w14:paraId="0F47390E" w14:textId="77777777" w:rsidR="00932167" w:rsidRPr="00E137A7" w:rsidRDefault="00932167" w:rsidP="00D64AE9">
      <w:pPr>
        <w:widowControl w:val="0"/>
        <w:numPr>
          <w:ilvl w:val="0"/>
          <w:numId w:val="15"/>
        </w:numPr>
        <w:autoSpaceDE w:val="0"/>
        <w:autoSpaceDN w:val="0"/>
        <w:adjustRightInd w:val="0"/>
        <w:ind w:left="284" w:hanging="284"/>
        <w:jc w:val="both"/>
        <w:rPr>
          <w:rFonts w:ascii="Calibri" w:hAnsi="Calibri" w:cs="Calibri"/>
          <w:sz w:val="20"/>
          <w:szCs w:val="20"/>
          <w:lang w:bidi="he-IL"/>
        </w:rPr>
      </w:pPr>
      <w:r w:rsidRPr="00E137A7">
        <w:rPr>
          <w:rFonts w:ascii="Calibri" w:hAnsi="Calibri" w:cs="Calibri"/>
          <w:sz w:val="20"/>
          <w:szCs w:val="20"/>
          <w:lang w:bidi="he-IL"/>
        </w:rPr>
        <w:t xml:space="preserve">W przypadku </w:t>
      </w:r>
      <w:r w:rsidR="00FC600F" w:rsidRPr="00E137A7">
        <w:rPr>
          <w:rFonts w:ascii="Calibri" w:hAnsi="Calibri" w:cs="Calibri"/>
          <w:sz w:val="20"/>
          <w:szCs w:val="20"/>
          <w:lang w:bidi="he-IL"/>
        </w:rPr>
        <w:t>zwłoki</w:t>
      </w:r>
      <w:r w:rsidRPr="00E137A7">
        <w:rPr>
          <w:rFonts w:ascii="Calibri" w:hAnsi="Calibri" w:cs="Calibri"/>
          <w:sz w:val="20"/>
          <w:szCs w:val="20"/>
          <w:lang w:bidi="he-IL"/>
        </w:rPr>
        <w:t xml:space="preserve"> w wykonaniu niniejszej umowy przekraczającej </w:t>
      </w:r>
      <w:r w:rsidR="00DC6304" w:rsidRPr="00E137A7">
        <w:rPr>
          <w:rFonts w:ascii="Calibri" w:hAnsi="Calibri" w:cs="Calibri"/>
          <w:sz w:val="20"/>
          <w:szCs w:val="20"/>
          <w:lang w:bidi="he-IL"/>
        </w:rPr>
        <w:t>1</w:t>
      </w:r>
      <w:r w:rsidRPr="00E137A7">
        <w:rPr>
          <w:rFonts w:ascii="Calibri" w:hAnsi="Calibri" w:cs="Calibri"/>
          <w:sz w:val="20"/>
          <w:szCs w:val="20"/>
          <w:lang w:bidi="he-IL"/>
        </w:rPr>
        <w:t xml:space="preserve"> godz. </w:t>
      </w:r>
      <w:r w:rsidR="00DC6304" w:rsidRPr="00E137A7">
        <w:rPr>
          <w:rFonts w:ascii="Calibri" w:hAnsi="Calibri" w:cs="Calibri"/>
          <w:sz w:val="20"/>
          <w:szCs w:val="20"/>
          <w:lang w:bidi="he-IL"/>
        </w:rPr>
        <w:t xml:space="preserve">od </w:t>
      </w:r>
      <w:r w:rsidR="00DC6304" w:rsidRPr="00E137A7">
        <w:rPr>
          <w:rFonts w:ascii="Calibri" w:hAnsi="Calibri" w:cs="Calibri"/>
          <w:sz w:val="20"/>
          <w:szCs w:val="20"/>
        </w:rPr>
        <w:t>terminu określonego w § 1 ust. 3 umowy</w:t>
      </w:r>
      <w:r w:rsidRPr="00E137A7">
        <w:rPr>
          <w:rFonts w:ascii="Calibri" w:hAnsi="Calibri" w:cs="Calibri"/>
          <w:sz w:val="20"/>
          <w:szCs w:val="20"/>
          <w:lang w:bidi="he-IL"/>
        </w:rPr>
        <w:t>, Zamawiający po uprzednim zawiadomieniu Wykonawcy, jest uprawniony do zlecenia wykonania usługi na koszt</w:t>
      </w:r>
      <w:r w:rsidR="005A4A99" w:rsidRPr="00E137A7">
        <w:rPr>
          <w:rFonts w:ascii="Calibri" w:hAnsi="Calibri" w:cs="Calibri"/>
          <w:sz w:val="20"/>
          <w:szCs w:val="20"/>
          <w:lang w:bidi="he-IL"/>
        </w:rPr>
        <w:t xml:space="preserve"> i ryzyko</w:t>
      </w:r>
      <w:r w:rsidRPr="00E137A7">
        <w:rPr>
          <w:rFonts w:ascii="Calibri" w:hAnsi="Calibri" w:cs="Calibri"/>
          <w:sz w:val="20"/>
          <w:szCs w:val="20"/>
          <w:lang w:bidi="he-IL"/>
        </w:rPr>
        <w:t xml:space="preserve"> Wykonawcy i odmowy przyjęcia spóźnionej realizacji usługi</w:t>
      </w:r>
      <w:r w:rsidR="005A4A99" w:rsidRPr="00E137A7">
        <w:rPr>
          <w:rFonts w:ascii="Calibri" w:hAnsi="Calibri" w:cs="Calibri"/>
          <w:sz w:val="20"/>
          <w:szCs w:val="20"/>
          <w:lang w:bidi="he-IL"/>
        </w:rPr>
        <w:t xml:space="preserve"> (wykonanie zastępcze)</w:t>
      </w:r>
      <w:r w:rsidRPr="00E137A7">
        <w:rPr>
          <w:rFonts w:ascii="Calibri" w:hAnsi="Calibri" w:cs="Calibri"/>
          <w:sz w:val="20"/>
          <w:szCs w:val="20"/>
          <w:lang w:bidi="he-IL"/>
        </w:rPr>
        <w:t>. W takim przypadku Wykonawca zobowiązany jest do pokrycia ewentualnej różnicy pomiędzy cenami wynikającymi z niniejszej umowy, a cenami zakupionych przez Zamawiającego usług.</w:t>
      </w:r>
      <w:r w:rsidRPr="00E137A7">
        <w:rPr>
          <w:rFonts w:ascii="Calibri" w:hAnsi="Calibri" w:cs="Calibri"/>
          <w:w w:val="89"/>
          <w:sz w:val="20"/>
          <w:szCs w:val="20"/>
          <w:lang w:bidi="he-IL"/>
        </w:rPr>
        <w:t xml:space="preserve"> </w:t>
      </w:r>
    </w:p>
    <w:p w14:paraId="3A6490D9" w14:textId="77777777" w:rsidR="000C162B" w:rsidRPr="00124903" w:rsidRDefault="000C162B" w:rsidP="00932167">
      <w:pPr>
        <w:autoSpaceDE w:val="0"/>
        <w:autoSpaceDN w:val="0"/>
        <w:adjustRightInd w:val="0"/>
        <w:jc w:val="center"/>
        <w:rPr>
          <w:rFonts w:ascii="Calibri" w:hAnsi="Calibri" w:cs="Calibri"/>
          <w:b/>
          <w:color w:val="FF0000"/>
          <w:sz w:val="20"/>
          <w:szCs w:val="20"/>
        </w:rPr>
      </w:pPr>
    </w:p>
    <w:p w14:paraId="3F15A89A" w14:textId="77777777" w:rsidR="00932167" w:rsidRPr="00C050BB" w:rsidRDefault="00932167" w:rsidP="00932167">
      <w:pPr>
        <w:autoSpaceDE w:val="0"/>
        <w:autoSpaceDN w:val="0"/>
        <w:adjustRightInd w:val="0"/>
        <w:jc w:val="center"/>
        <w:rPr>
          <w:rFonts w:ascii="Calibri" w:hAnsi="Calibri" w:cs="Calibri"/>
          <w:b/>
          <w:sz w:val="20"/>
          <w:szCs w:val="20"/>
        </w:rPr>
      </w:pPr>
      <w:r w:rsidRPr="00C050BB">
        <w:rPr>
          <w:rFonts w:ascii="Calibri" w:hAnsi="Calibri" w:cs="Calibri"/>
          <w:b/>
          <w:sz w:val="20"/>
          <w:szCs w:val="20"/>
        </w:rPr>
        <w:t>§ 12</w:t>
      </w:r>
    </w:p>
    <w:p w14:paraId="3CF1F8A2" w14:textId="77777777" w:rsidR="00932167" w:rsidRPr="00C050BB" w:rsidRDefault="00932167" w:rsidP="00932167">
      <w:pPr>
        <w:autoSpaceDE w:val="0"/>
        <w:autoSpaceDN w:val="0"/>
        <w:adjustRightInd w:val="0"/>
        <w:ind w:left="284" w:hanging="284"/>
        <w:jc w:val="both"/>
        <w:rPr>
          <w:rFonts w:ascii="Calibri" w:hAnsi="Calibri" w:cs="Calibri"/>
          <w:sz w:val="20"/>
          <w:szCs w:val="20"/>
        </w:rPr>
      </w:pPr>
      <w:r w:rsidRPr="00C050BB">
        <w:rPr>
          <w:rFonts w:ascii="Calibri" w:hAnsi="Calibri" w:cs="Calibri"/>
          <w:sz w:val="20"/>
          <w:szCs w:val="20"/>
        </w:rPr>
        <w:t>1.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14:paraId="29DC2CC7" w14:textId="77777777" w:rsidR="007C5F51" w:rsidRPr="00124903" w:rsidRDefault="007C5F51" w:rsidP="00932167">
      <w:pPr>
        <w:widowControl w:val="0"/>
        <w:autoSpaceDE w:val="0"/>
        <w:autoSpaceDN w:val="0"/>
        <w:adjustRightInd w:val="0"/>
        <w:jc w:val="center"/>
        <w:rPr>
          <w:rFonts w:ascii="Calibri" w:hAnsi="Calibri" w:cs="Calibri"/>
          <w:b/>
          <w:sz w:val="20"/>
          <w:szCs w:val="20"/>
          <w:lang w:bidi="he-IL"/>
        </w:rPr>
      </w:pPr>
    </w:p>
    <w:p w14:paraId="7EAEA488" w14:textId="77777777" w:rsidR="00932167" w:rsidRPr="00124903" w:rsidRDefault="00932167" w:rsidP="00932167">
      <w:pPr>
        <w:widowControl w:val="0"/>
        <w:autoSpaceDE w:val="0"/>
        <w:autoSpaceDN w:val="0"/>
        <w:adjustRightInd w:val="0"/>
        <w:jc w:val="center"/>
        <w:rPr>
          <w:rFonts w:ascii="Calibri" w:hAnsi="Calibri" w:cs="Calibri"/>
          <w:b/>
          <w:sz w:val="20"/>
          <w:szCs w:val="20"/>
          <w:lang w:bidi="he-IL"/>
        </w:rPr>
      </w:pPr>
      <w:r w:rsidRPr="00124903">
        <w:rPr>
          <w:rFonts w:ascii="Calibri" w:hAnsi="Calibri" w:cs="Calibri"/>
          <w:b/>
          <w:sz w:val="20"/>
          <w:szCs w:val="20"/>
          <w:lang w:bidi="he-IL"/>
        </w:rPr>
        <w:t>§ 13</w:t>
      </w:r>
    </w:p>
    <w:p w14:paraId="0CEAF83C" w14:textId="77777777" w:rsidR="00932167" w:rsidRPr="00124903" w:rsidRDefault="00932167" w:rsidP="00E82018">
      <w:pPr>
        <w:jc w:val="center"/>
        <w:rPr>
          <w:rFonts w:ascii="Calibri" w:hAnsi="Calibri" w:cs="Calibri"/>
          <w:sz w:val="20"/>
          <w:szCs w:val="20"/>
        </w:rPr>
      </w:pPr>
      <w:r w:rsidRPr="00124903">
        <w:rPr>
          <w:rFonts w:ascii="Calibri" w:hAnsi="Calibri" w:cs="Calibri"/>
          <w:b/>
          <w:bCs/>
          <w:sz w:val="20"/>
          <w:szCs w:val="20"/>
        </w:rPr>
        <w:t>Zakaz czynności skutkujących zmianą wierzyciela</w:t>
      </w:r>
    </w:p>
    <w:p w14:paraId="2D41CEF8" w14:textId="77777777" w:rsidR="00932167" w:rsidRPr="00124903" w:rsidRDefault="00932167" w:rsidP="00932167">
      <w:pPr>
        <w:ind w:left="360" w:hanging="360"/>
        <w:jc w:val="both"/>
        <w:rPr>
          <w:rFonts w:ascii="Calibri" w:hAnsi="Calibri" w:cs="Calibri"/>
          <w:sz w:val="20"/>
          <w:szCs w:val="20"/>
        </w:rPr>
      </w:pPr>
      <w:r w:rsidRPr="00124903">
        <w:rPr>
          <w:rFonts w:ascii="Calibri" w:hAnsi="Calibri" w:cs="Calibri"/>
          <w:sz w:val="20"/>
          <w:szCs w:val="20"/>
        </w:rPr>
        <w:t xml:space="preserve">1.    Wykonawca przyjmuje do wiadomości, zgodnie z art. 54 ust. 5 ustawy z dnia 15 kwietnia 2011 r. </w:t>
      </w:r>
      <w:r w:rsidRPr="00124903">
        <w:rPr>
          <w:rFonts w:ascii="Calibri" w:hAnsi="Calibri" w:cs="Calibri"/>
          <w:sz w:val="20"/>
          <w:szCs w:val="20"/>
        </w:rPr>
        <w:br/>
        <w:t xml:space="preserve">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50ADCA46" w14:textId="77777777" w:rsidR="00932167" w:rsidRPr="00124903" w:rsidRDefault="00932167" w:rsidP="00932167">
      <w:pPr>
        <w:ind w:left="360" w:hanging="360"/>
        <w:jc w:val="both"/>
        <w:rPr>
          <w:rFonts w:ascii="Calibri" w:hAnsi="Calibri" w:cs="Calibri"/>
          <w:sz w:val="20"/>
          <w:szCs w:val="20"/>
        </w:rPr>
      </w:pPr>
      <w:r w:rsidRPr="00124903">
        <w:rPr>
          <w:rFonts w:ascii="Calibri" w:hAnsi="Calibri" w:cs="Calibri"/>
          <w:sz w:val="20"/>
          <w:szCs w:val="20"/>
        </w:rPr>
        <w:t>2.   Wykonawca gwarantuje i zobowiązuje się, że bez uprzedniej pisemnej zgody Zamawiającego pod rygorem bezskuteczności:</w:t>
      </w:r>
    </w:p>
    <w:p w14:paraId="3635B287" w14:textId="77777777" w:rsidR="00932167" w:rsidRPr="00124903" w:rsidRDefault="00932167" w:rsidP="00932167">
      <w:pPr>
        <w:ind w:left="360"/>
        <w:jc w:val="both"/>
        <w:rPr>
          <w:rFonts w:ascii="Calibri" w:hAnsi="Calibri" w:cs="Calibri"/>
          <w:sz w:val="20"/>
          <w:szCs w:val="20"/>
        </w:rPr>
      </w:pPr>
      <w:r w:rsidRPr="00124903">
        <w:rPr>
          <w:rFonts w:ascii="Calibri" w:hAnsi="Calibri" w:cs="Calibri"/>
          <w:sz w:val="20"/>
          <w:szCs w:val="20"/>
        </w:rPr>
        <w:t>- jakiekolwiek prawa Zamawiającego związane bezpośrednio lub pośrednio z umową, a w tym wierzytelności Zamawiającego z tytułu wykonania umowy i związane z nimi należności uboczne (m. in. odsetki), nie zostaną przeniesione na rzecz osób trzecich;</w:t>
      </w:r>
    </w:p>
    <w:p w14:paraId="450EA961" w14:textId="77777777" w:rsidR="00932167" w:rsidRPr="00124903" w:rsidRDefault="00932167" w:rsidP="00932167">
      <w:pPr>
        <w:ind w:left="360"/>
        <w:jc w:val="both"/>
        <w:rPr>
          <w:rFonts w:ascii="Calibri" w:hAnsi="Calibri" w:cs="Calibri"/>
          <w:sz w:val="20"/>
          <w:szCs w:val="20"/>
        </w:rPr>
      </w:pPr>
      <w:r w:rsidRPr="00124903">
        <w:rPr>
          <w:rFonts w:ascii="Calibri" w:hAnsi="Calibri" w:cs="Calibri"/>
          <w:sz w:val="20"/>
          <w:szCs w:val="20"/>
        </w:rPr>
        <w:t>- nie dokona jakiejkolwiek czynności prawnej lub też faktycznej, której bezpośrednim lub pośrednim skutkiem będzie zmiana wierzyciela Zamawiającego;</w:t>
      </w:r>
    </w:p>
    <w:p w14:paraId="5E84BAE3" w14:textId="77777777" w:rsidR="00932167" w:rsidRPr="00124903" w:rsidRDefault="00932167" w:rsidP="00932167">
      <w:pPr>
        <w:ind w:left="360"/>
        <w:jc w:val="both"/>
        <w:rPr>
          <w:rFonts w:ascii="Calibri" w:hAnsi="Calibri" w:cs="Calibri"/>
          <w:sz w:val="20"/>
          <w:szCs w:val="20"/>
        </w:rPr>
      </w:pPr>
      <w:r w:rsidRPr="00124903">
        <w:rPr>
          <w:rFonts w:ascii="Calibri" w:hAnsi="Calibri" w:cs="Calibri"/>
          <w:sz w:val="20"/>
          <w:szCs w:val="20"/>
        </w:rPr>
        <w:t>- nie zawrze umów przelewu, poręczenia, zastawu, hipoteki, przekazu oraz o skutku subrogacji ustawowej lub umownej;</w:t>
      </w:r>
    </w:p>
    <w:p w14:paraId="25028FB3" w14:textId="77777777" w:rsidR="00932167" w:rsidRPr="00124903" w:rsidRDefault="00932167" w:rsidP="00932167">
      <w:pPr>
        <w:ind w:left="360"/>
        <w:jc w:val="both"/>
        <w:rPr>
          <w:rFonts w:ascii="Calibri" w:hAnsi="Calibri" w:cs="Calibri"/>
          <w:sz w:val="20"/>
          <w:szCs w:val="20"/>
        </w:rPr>
      </w:pPr>
      <w:r w:rsidRPr="00124903">
        <w:rPr>
          <w:rFonts w:ascii="Calibri" w:hAnsi="Calibri" w:cs="Calibri"/>
          <w:sz w:val="20"/>
          <w:szCs w:val="20"/>
        </w:rPr>
        <w:t xml:space="preserve">-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t>
      </w:r>
      <w:r w:rsidRPr="00124903">
        <w:rPr>
          <w:rFonts w:ascii="Calibri" w:hAnsi="Calibri" w:cs="Calibri"/>
          <w:sz w:val="20"/>
          <w:szCs w:val="20"/>
        </w:rPr>
        <w:br/>
        <w:t xml:space="preserve">w sprawie Polskiej Klasyfikacji Działalności, tj. firmom zajmującym się działalnością windykacyjną. </w:t>
      </w:r>
    </w:p>
    <w:p w14:paraId="6E4F9BD1" w14:textId="77777777" w:rsidR="00932167" w:rsidRPr="00124903" w:rsidRDefault="00932167" w:rsidP="00932167">
      <w:pPr>
        <w:ind w:left="360"/>
        <w:jc w:val="both"/>
        <w:rPr>
          <w:rFonts w:ascii="Calibri" w:hAnsi="Calibri" w:cs="Calibri"/>
          <w:sz w:val="20"/>
          <w:szCs w:val="20"/>
        </w:rPr>
      </w:pPr>
      <w:r w:rsidRPr="00124903">
        <w:rPr>
          <w:rFonts w:ascii="Calibri" w:hAnsi="Calibri" w:cs="Calibri"/>
          <w:sz w:val="20"/>
          <w:szCs w:val="2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F19A04D" w14:textId="77777777" w:rsidR="00932167" w:rsidRPr="00124903" w:rsidRDefault="00932167" w:rsidP="00932167">
      <w:pPr>
        <w:ind w:left="360" w:hanging="360"/>
        <w:jc w:val="both"/>
        <w:rPr>
          <w:rFonts w:ascii="Calibri" w:hAnsi="Calibri" w:cs="Calibri"/>
          <w:sz w:val="20"/>
          <w:szCs w:val="20"/>
        </w:rPr>
      </w:pPr>
      <w:r w:rsidRPr="00124903">
        <w:rPr>
          <w:rFonts w:ascii="Calibri" w:hAnsi="Calibri" w:cs="Calibri"/>
          <w:sz w:val="20"/>
          <w:szCs w:val="20"/>
        </w:rPr>
        <w:t>3.   Wykonawca zobowiązuje się i przyjmuje do wiadomości co następuje:</w:t>
      </w:r>
    </w:p>
    <w:p w14:paraId="1527A216" w14:textId="77777777" w:rsidR="00932167" w:rsidRPr="00124903" w:rsidRDefault="00932167" w:rsidP="00932167">
      <w:pPr>
        <w:ind w:left="360"/>
        <w:jc w:val="both"/>
        <w:rPr>
          <w:rFonts w:ascii="Calibri" w:hAnsi="Calibri" w:cs="Calibri"/>
          <w:sz w:val="20"/>
          <w:szCs w:val="20"/>
        </w:rPr>
      </w:pPr>
      <w:r w:rsidRPr="00124903">
        <w:rPr>
          <w:rFonts w:ascii="Calibri" w:hAnsi="Calibri" w:cs="Calibri"/>
          <w:sz w:val="20"/>
          <w:szCs w:val="20"/>
        </w:rPr>
        <w:lastRenderedPageBreak/>
        <w:t>- zapłata za świadczenia wykonane zgodnie z umową nastąpi tylko i wyłącznie przez Zamawiającego bezpośrednio na rzecz Wykonawcy, i tylko w drodze przelewu na rachunek Wykonawcy lub też gotówką bezpośrednio do Wykonawcy;</w:t>
      </w:r>
    </w:p>
    <w:p w14:paraId="2C81E010" w14:textId="77777777" w:rsidR="00932167" w:rsidRPr="00124903" w:rsidRDefault="00932167" w:rsidP="00932167">
      <w:pPr>
        <w:ind w:left="360"/>
        <w:jc w:val="both"/>
        <w:rPr>
          <w:rFonts w:ascii="Calibri" w:hAnsi="Calibri" w:cs="Calibri"/>
          <w:sz w:val="20"/>
          <w:szCs w:val="20"/>
        </w:rPr>
      </w:pPr>
      <w:r w:rsidRPr="00124903">
        <w:rPr>
          <w:rFonts w:ascii="Calibri" w:hAnsi="Calibri" w:cs="Calibri"/>
          <w:sz w:val="20"/>
          <w:szCs w:val="20"/>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0D7D96E3" w14:textId="77777777" w:rsidR="00932167" w:rsidRPr="00124903" w:rsidRDefault="00932167" w:rsidP="00932167">
      <w:pPr>
        <w:ind w:left="360" w:hanging="360"/>
        <w:jc w:val="both"/>
        <w:rPr>
          <w:rFonts w:ascii="Calibri" w:hAnsi="Calibri" w:cs="Calibri"/>
          <w:sz w:val="20"/>
          <w:szCs w:val="20"/>
        </w:rPr>
      </w:pPr>
    </w:p>
    <w:p w14:paraId="26124A79" w14:textId="77777777" w:rsidR="00932167" w:rsidRPr="00124903" w:rsidRDefault="00932167" w:rsidP="00AE631B">
      <w:pPr>
        <w:jc w:val="center"/>
        <w:rPr>
          <w:rFonts w:ascii="Calibri" w:hAnsi="Calibri" w:cs="Calibri"/>
          <w:b/>
          <w:bCs/>
          <w:sz w:val="20"/>
          <w:szCs w:val="20"/>
        </w:rPr>
      </w:pPr>
      <w:bookmarkStart w:id="22" w:name="_Hlk62822383"/>
      <w:r w:rsidRPr="00124903">
        <w:rPr>
          <w:rFonts w:ascii="Calibri" w:hAnsi="Calibri" w:cs="Calibri"/>
          <w:b/>
          <w:bCs/>
          <w:sz w:val="20"/>
          <w:szCs w:val="20"/>
        </w:rPr>
        <w:t>§ 14</w:t>
      </w:r>
    </w:p>
    <w:bookmarkEnd w:id="22"/>
    <w:p w14:paraId="26BFCCCA" w14:textId="77777777" w:rsidR="00AE631B" w:rsidRPr="00124903" w:rsidRDefault="00932167" w:rsidP="00AE631B">
      <w:pPr>
        <w:autoSpaceDE w:val="0"/>
        <w:autoSpaceDN w:val="0"/>
        <w:adjustRightInd w:val="0"/>
        <w:jc w:val="center"/>
        <w:rPr>
          <w:rFonts w:ascii="Calibri" w:hAnsi="Calibri" w:cs="Calibri"/>
          <w:b/>
          <w:sz w:val="20"/>
          <w:szCs w:val="20"/>
        </w:rPr>
      </w:pPr>
      <w:r w:rsidRPr="00124903">
        <w:rPr>
          <w:rFonts w:ascii="Calibri" w:hAnsi="Calibri" w:cs="Calibri"/>
          <w:b/>
          <w:bCs/>
          <w:sz w:val="20"/>
          <w:szCs w:val="20"/>
        </w:rPr>
        <w:t xml:space="preserve">                </w:t>
      </w:r>
      <w:r w:rsidR="00AE631B" w:rsidRPr="00124903">
        <w:rPr>
          <w:rFonts w:ascii="Calibri" w:hAnsi="Calibri" w:cs="Calibri"/>
          <w:b/>
          <w:sz w:val="20"/>
          <w:szCs w:val="20"/>
        </w:rPr>
        <w:t>Zasady środowiskowe dla Wykonawców</w:t>
      </w:r>
    </w:p>
    <w:p w14:paraId="27202A24" w14:textId="77777777" w:rsidR="00AE631B" w:rsidRPr="00124903" w:rsidRDefault="00AE631B" w:rsidP="000548B3">
      <w:pPr>
        <w:numPr>
          <w:ilvl w:val="1"/>
          <w:numId w:val="32"/>
        </w:numPr>
        <w:tabs>
          <w:tab w:val="clear" w:pos="1440"/>
        </w:tabs>
        <w:ind w:left="284" w:hanging="284"/>
        <w:contextualSpacing/>
        <w:jc w:val="both"/>
        <w:rPr>
          <w:rFonts w:ascii="Calibri" w:hAnsi="Calibri" w:cs="Calibri"/>
          <w:sz w:val="20"/>
          <w:szCs w:val="20"/>
          <w:lang w:eastAsia="en-US"/>
        </w:rPr>
      </w:pPr>
      <w:r w:rsidRPr="00124903">
        <w:rPr>
          <w:rFonts w:ascii="Calibri" w:hAnsi="Calibri" w:cs="Calibri"/>
          <w:sz w:val="20"/>
          <w:szCs w:val="20"/>
          <w:lang w:eastAsia="en-US"/>
        </w:rPr>
        <w:t>Wykonawca w trakcie realizacji zadania musi przestrzegać wymagań określonych w systemie zarządzania środowiskowego wg ISO 14001:2015, a w szczególności:</w:t>
      </w:r>
    </w:p>
    <w:p w14:paraId="17FD68DE" w14:textId="77777777" w:rsidR="00AE631B" w:rsidRPr="00124903" w:rsidRDefault="00AE631B" w:rsidP="000548B3">
      <w:pPr>
        <w:numPr>
          <w:ilvl w:val="0"/>
          <w:numId w:val="33"/>
        </w:numPr>
        <w:jc w:val="both"/>
        <w:rPr>
          <w:rFonts w:ascii="Calibri" w:hAnsi="Calibri" w:cs="Calibri"/>
          <w:sz w:val="20"/>
          <w:szCs w:val="20"/>
        </w:rPr>
      </w:pPr>
      <w:r w:rsidRPr="00124903">
        <w:rPr>
          <w:rFonts w:ascii="Calibri" w:hAnsi="Calibri" w:cs="Calibri"/>
          <w:sz w:val="20"/>
          <w:szCs w:val="20"/>
        </w:rPr>
        <w:t>przestrzegać wymagań prawnych w zakresie podpisanej z szpitalem umowy</w:t>
      </w:r>
    </w:p>
    <w:p w14:paraId="6FACD28E" w14:textId="77777777" w:rsidR="00AE631B" w:rsidRPr="00124903" w:rsidRDefault="00AE631B" w:rsidP="000548B3">
      <w:pPr>
        <w:numPr>
          <w:ilvl w:val="0"/>
          <w:numId w:val="33"/>
        </w:numPr>
        <w:jc w:val="both"/>
        <w:rPr>
          <w:rFonts w:ascii="Calibri" w:hAnsi="Calibri" w:cs="Calibri"/>
          <w:sz w:val="20"/>
          <w:szCs w:val="20"/>
        </w:rPr>
      </w:pPr>
      <w:r w:rsidRPr="00124903">
        <w:rPr>
          <w:rFonts w:ascii="Calibri" w:hAnsi="Calibri" w:cs="Calibri"/>
          <w:sz w:val="20"/>
          <w:szCs w:val="20"/>
        </w:rPr>
        <w:t>zmniejszyć dla otoczenia uciążliwość swojej działalności związanej z wykonywaniem prac zleconych przez Szpital</w:t>
      </w:r>
    </w:p>
    <w:p w14:paraId="54167D7B" w14:textId="77777777" w:rsidR="00AE631B" w:rsidRPr="00124903" w:rsidRDefault="00AE631B" w:rsidP="000548B3">
      <w:pPr>
        <w:numPr>
          <w:ilvl w:val="0"/>
          <w:numId w:val="33"/>
        </w:numPr>
        <w:jc w:val="both"/>
        <w:rPr>
          <w:rFonts w:ascii="Calibri" w:hAnsi="Calibri" w:cs="Calibri"/>
          <w:sz w:val="20"/>
          <w:szCs w:val="20"/>
        </w:rPr>
      </w:pPr>
      <w:r w:rsidRPr="00124903">
        <w:rPr>
          <w:rFonts w:ascii="Calibri" w:hAnsi="Calibri" w:cs="Calibri"/>
          <w:sz w:val="20"/>
          <w:szCs w:val="20"/>
        </w:rPr>
        <w:t>minimalizować ilość powstających odpadów</w:t>
      </w:r>
    </w:p>
    <w:p w14:paraId="7DD8C719" w14:textId="77777777" w:rsidR="00AE631B" w:rsidRPr="00124903" w:rsidRDefault="00AE631B" w:rsidP="000548B3">
      <w:pPr>
        <w:numPr>
          <w:ilvl w:val="0"/>
          <w:numId w:val="33"/>
        </w:numPr>
        <w:jc w:val="both"/>
        <w:rPr>
          <w:rFonts w:ascii="Calibri" w:hAnsi="Calibri" w:cs="Calibri"/>
          <w:sz w:val="20"/>
          <w:szCs w:val="20"/>
        </w:rPr>
      </w:pPr>
      <w:r w:rsidRPr="00124903">
        <w:rPr>
          <w:rFonts w:ascii="Calibri" w:hAnsi="Calibri" w:cs="Calibri"/>
          <w:sz w:val="20"/>
          <w:szCs w:val="20"/>
        </w:rPr>
        <w:t xml:space="preserve"> zabierać z terenu Szpitala wszelkie odpady powstałe w czasie świadczenia usług </w:t>
      </w:r>
    </w:p>
    <w:p w14:paraId="005B0E1C" w14:textId="77777777" w:rsidR="00AE631B" w:rsidRPr="00124903" w:rsidRDefault="00AE631B" w:rsidP="000548B3">
      <w:pPr>
        <w:numPr>
          <w:ilvl w:val="0"/>
          <w:numId w:val="33"/>
        </w:numPr>
        <w:jc w:val="both"/>
        <w:rPr>
          <w:rFonts w:ascii="Calibri" w:hAnsi="Calibri" w:cs="Calibri"/>
          <w:sz w:val="20"/>
          <w:szCs w:val="20"/>
        </w:rPr>
      </w:pPr>
      <w:r w:rsidRPr="00124903">
        <w:rPr>
          <w:rFonts w:ascii="Calibri" w:hAnsi="Calibri" w:cs="Calibri"/>
          <w:sz w:val="20"/>
          <w:szCs w:val="20"/>
        </w:rPr>
        <w:t>zmniejszać zużycie nośników energii i surowców naturalnych</w:t>
      </w:r>
    </w:p>
    <w:p w14:paraId="4038FDBF" w14:textId="77777777" w:rsidR="00AE631B" w:rsidRPr="00124903" w:rsidRDefault="00AE631B" w:rsidP="00AE631B">
      <w:pPr>
        <w:jc w:val="both"/>
        <w:rPr>
          <w:rFonts w:ascii="Calibri" w:hAnsi="Calibri" w:cs="Calibri"/>
          <w:sz w:val="20"/>
          <w:szCs w:val="20"/>
        </w:rPr>
      </w:pPr>
      <w:r w:rsidRPr="00124903">
        <w:rPr>
          <w:rFonts w:ascii="Calibri" w:hAnsi="Calibri" w:cs="Calibri"/>
          <w:sz w:val="20"/>
          <w:szCs w:val="20"/>
        </w:rPr>
        <w:t>2. Wykonawcy nie wolno:</w:t>
      </w:r>
    </w:p>
    <w:p w14:paraId="656B5D5B" w14:textId="77777777" w:rsidR="00AE631B" w:rsidRPr="00124903" w:rsidRDefault="00AE631B" w:rsidP="000548B3">
      <w:pPr>
        <w:numPr>
          <w:ilvl w:val="0"/>
          <w:numId w:val="34"/>
        </w:numPr>
        <w:jc w:val="both"/>
        <w:rPr>
          <w:rFonts w:ascii="Calibri" w:hAnsi="Calibri" w:cs="Calibri"/>
          <w:sz w:val="20"/>
          <w:szCs w:val="20"/>
        </w:rPr>
      </w:pPr>
      <w:r w:rsidRPr="00124903">
        <w:rPr>
          <w:rFonts w:ascii="Calibri" w:hAnsi="Calibri" w:cs="Calibri"/>
          <w:sz w:val="20"/>
          <w:szCs w:val="20"/>
        </w:rPr>
        <w:t xml:space="preserve">wwozić na teren Szpitala jakichkolwiek odpadów </w:t>
      </w:r>
    </w:p>
    <w:p w14:paraId="62E95388" w14:textId="77777777" w:rsidR="00AE631B" w:rsidRPr="00124903" w:rsidRDefault="00AE631B" w:rsidP="000548B3">
      <w:pPr>
        <w:numPr>
          <w:ilvl w:val="0"/>
          <w:numId w:val="34"/>
        </w:numPr>
        <w:jc w:val="both"/>
        <w:rPr>
          <w:rFonts w:ascii="Calibri" w:hAnsi="Calibri" w:cs="Calibri"/>
          <w:sz w:val="20"/>
          <w:szCs w:val="20"/>
        </w:rPr>
      </w:pPr>
      <w:r w:rsidRPr="00124903">
        <w:rPr>
          <w:rFonts w:ascii="Calibri" w:hAnsi="Calibri" w:cs="Calibri"/>
          <w:sz w:val="20"/>
          <w:szCs w:val="20"/>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2C3682B1" w14:textId="77777777" w:rsidR="00AE631B" w:rsidRPr="00124903" w:rsidRDefault="00AE631B" w:rsidP="000548B3">
      <w:pPr>
        <w:numPr>
          <w:ilvl w:val="0"/>
          <w:numId w:val="34"/>
        </w:numPr>
        <w:jc w:val="both"/>
        <w:rPr>
          <w:rFonts w:ascii="Calibri" w:hAnsi="Calibri" w:cs="Calibri"/>
          <w:sz w:val="20"/>
          <w:szCs w:val="20"/>
        </w:rPr>
      </w:pPr>
      <w:r w:rsidRPr="00124903">
        <w:rPr>
          <w:rFonts w:ascii="Calibri" w:hAnsi="Calibri" w:cs="Calibri"/>
          <w:sz w:val="20"/>
          <w:szCs w:val="20"/>
        </w:rPr>
        <w:t xml:space="preserve">myć pojazdów na terenie szpitala </w:t>
      </w:r>
    </w:p>
    <w:p w14:paraId="42408490" w14:textId="77777777" w:rsidR="00AE631B" w:rsidRPr="00124903" w:rsidRDefault="00AE631B" w:rsidP="000548B3">
      <w:pPr>
        <w:numPr>
          <w:ilvl w:val="0"/>
          <w:numId w:val="34"/>
        </w:numPr>
        <w:jc w:val="both"/>
        <w:rPr>
          <w:rFonts w:ascii="Calibri" w:hAnsi="Calibri" w:cs="Calibri"/>
          <w:sz w:val="20"/>
          <w:szCs w:val="20"/>
        </w:rPr>
      </w:pPr>
      <w:r w:rsidRPr="00124903">
        <w:rPr>
          <w:rFonts w:ascii="Calibri" w:hAnsi="Calibri" w:cs="Calibri"/>
          <w:sz w:val="20"/>
          <w:szCs w:val="20"/>
        </w:rPr>
        <w:t xml:space="preserve">spalać odpadów na terenie szpitala </w:t>
      </w:r>
    </w:p>
    <w:p w14:paraId="402A4DFF" w14:textId="77777777" w:rsidR="00AE631B" w:rsidRPr="00124903" w:rsidRDefault="00AE631B" w:rsidP="000548B3">
      <w:pPr>
        <w:numPr>
          <w:ilvl w:val="0"/>
          <w:numId w:val="34"/>
        </w:numPr>
        <w:jc w:val="both"/>
        <w:rPr>
          <w:rFonts w:ascii="Calibri" w:hAnsi="Calibri" w:cs="Calibri"/>
          <w:sz w:val="20"/>
          <w:szCs w:val="20"/>
        </w:rPr>
      </w:pPr>
      <w:r w:rsidRPr="00124903">
        <w:rPr>
          <w:rFonts w:ascii="Calibri" w:hAnsi="Calibri" w:cs="Calibri"/>
          <w:sz w:val="20"/>
          <w:szCs w:val="20"/>
        </w:rPr>
        <w:t>wylewać jakichkolwiek substancji niebezpiecznych do gleby lub kanalizacji</w:t>
      </w:r>
    </w:p>
    <w:p w14:paraId="31FF06A1" w14:textId="77777777" w:rsidR="00AE631B" w:rsidRPr="00124903" w:rsidRDefault="00AE631B" w:rsidP="00AE631B">
      <w:pPr>
        <w:ind w:left="284" w:hanging="284"/>
        <w:jc w:val="both"/>
        <w:rPr>
          <w:rFonts w:ascii="Calibri" w:hAnsi="Calibri" w:cs="Calibri"/>
          <w:sz w:val="20"/>
          <w:szCs w:val="20"/>
        </w:rPr>
      </w:pPr>
      <w:r w:rsidRPr="00124903">
        <w:rPr>
          <w:rFonts w:ascii="Calibri" w:hAnsi="Calibri" w:cs="Calibri"/>
          <w:sz w:val="20"/>
          <w:szCs w:val="20"/>
        </w:rPr>
        <w:t>3. Wykonawca musi przeprowadzić szkolenie wśród podległych pracowników wykonujących usługę w zakresie obowiązującej w firmie polityki środowiskowej i systemu zarządzania środowiskowego wg ISO 14001:2004.</w:t>
      </w:r>
    </w:p>
    <w:p w14:paraId="1FAE23E9" w14:textId="77777777" w:rsidR="00AE631B" w:rsidRPr="00124903" w:rsidRDefault="00AE631B" w:rsidP="00AE631B">
      <w:pPr>
        <w:ind w:left="284" w:hanging="284"/>
        <w:jc w:val="both"/>
        <w:rPr>
          <w:rFonts w:ascii="Calibri" w:hAnsi="Calibri" w:cs="Calibri"/>
          <w:sz w:val="20"/>
          <w:szCs w:val="20"/>
        </w:rPr>
      </w:pPr>
      <w:r w:rsidRPr="00124903">
        <w:rPr>
          <w:rFonts w:ascii="Calibri" w:hAnsi="Calibri" w:cs="Calibri"/>
          <w:sz w:val="20"/>
          <w:szCs w:val="20"/>
        </w:rPr>
        <w:t>4. Wykonawca musi dopuścić Pracownika Sekcji Środowiska do kontroli postępowania na zgodność z przyjętymi zasadami środowiskowymi.</w:t>
      </w:r>
    </w:p>
    <w:p w14:paraId="76A457D1" w14:textId="77777777" w:rsidR="00AE631B" w:rsidRPr="00124903" w:rsidRDefault="00AE631B" w:rsidP="00AE631B">
      <w:pPr>
        <w:ind w:left="284" w:hanging="284"/>
        <w:jc w:val="both"/>
        <w:rPr>
          <w:rFonts w:ascii="Calibri" w:hAnsi="Calibri" w:cs="Calibri"/>
          <w:sz w:val="20"/>
          <w:szCs w:val="20"/>
        </w:rPr>
      </w:pPr>
      <w:r w:rsidRPr="00124903">
        <w:rPr>
          <w:rFonts w:ascii="Calibri" w:hAnsi="Calibri" w:cs="Calibri"/>
          <w:sz w:val="20"/>
          <w:szCs w:val="20"/>
        </w:rPr>
        <w:t>5. W sytuacjach wątpliwych i nieokreślonych w powyższych zasadach środowiskowych należy zwracać się do Pracownika Sekcji Środowiska i Higieny.</w:t>
      </w:r>
    </w:p>
    <w:p w14:paraId="19C9D348" w14:textId="77777777" w:rsidR="00AE631B" w:rsidRPr="00124903" w:rsidRDefault="00AE631B" w:rsidP="00AE631B">
      <w:pPr>
        <w:ind w:left="284" w:hanging="284"/>
        <w:jc w:val="both"/>
        <w:rPr>
          <w:rFonts w:ascii="Calibri" w:hAnsi="Calibri" w:cs="Calibri"/>
          <w:sz w:val="20"/>
          <w:szCs w:val="20"/>
        </w:rPr>
      </w:pPr>
    </w:p>
    <w:p w14:paraId="6EBB296D" w14:textId="77777777" w:rsidR="00AE631B" w:rsidRPr="00124903" w:rsidRDefault="00AE631B" w:rsidP="00AE631B">
      <w:pPr>
        <w:jc w:val="center"/>
        <w:rPr>
          <w:rFonts w:ascii="Calibri" w:hAnsi="Calibri" w:cs="Calibri"/>
          <w:b/>
          <w:sz w:val="20"/>
          <w:szCs w:val="20"/>
        </w:rPr>
      </w:pPr>
      <w:r w:rsidRPr="00124903">
        <w:rPr>
          <w:rFonts w:ascii="Calibri" w:hAnsi="Calibri" w:cs="Calibri"/>
          <w:b/>
          <w:bCs/>
          <w:sz w:val="20"/>
          <w:szCs w:val="20"/>
        </w:rPr>
        <w:t>§ 15</w:t>
      </w:r>
    </w:p>
    <w:p w14:paraId="1D312440" w14:textId="77777777" w:rsidR="00AE631B" w:rsidRPr="00124903" w:rsidRDefault="00AE631B" w:rsidP="00AE631B">
      <w:pPr>
        <w:jc w:val="center"/>
        <w:rPr>
          <w:rFonts w:ascii="Calibri" w:hAnsi="Calibri" w:cs="Calibri"/>
          <w:b/>
          <w:sz w:val="20"/>
          <w:szCs w:val="20"/>
        </w:rPr>
      </w:pPr>
      <w:r w:rsidRPr="00124903">
        <w:rPr>
          <w:rFonts w:ascii="Calibri" w:hAnsi="Calibri" w:cs="Calibri"/>
          <w:b/>
          <w:sz w:val="20"/>
          <w:szCs w:val="20"/>
        </w:rPr>
        <w:t>Zasady BHP dla Podwykonawców – ogólne wytyczne</w:t>
      </w:r>
    </w:p>
    <w:p w14:paraId="0148633A" w14:textId="77777777" w:rsidR="00AE631B" w:rsidRPr="00124903" w:rsidRDefault="00AE631B" w:rsidP="00AE631B">
      <w:pPr>
        <w:tabs>
          <w:tab w:val="left" w:pos="0"/>
        </w:tabs>
        <w:ind w:left="-720"/>
        <w:jc w:val="both"/>
        <w:rPr>
          <w:rFonts w:ascii="Calibri" w:hAnsi="Calibri" w:cs="Calibri"/>
          <w:sz w:val="20"/>
          <w:szCs w:val="20"/>
        </w:rPr>
      </w:pPr>
      <w:r w:rsidRPr="00124903">
        <w:rPr>
          <w:rFonts w:ascii="Calibri" w:hAnsi="Calibri" w:cs="Calibri"/>
          <w:b/>
          <w:sz w:val="20"/>
          <w:szCs w:val="20"/>
        </w:rPr>
        <w:t xml:space="preserve">                </w:t>
      </w:r>
      <w:r w:rsidRPr="00124903">
        <w:rPr>
          <w:rFonts w:ascii="Calibri" w:hAnsi="Calibri" w:cs="Calibri"/>
          <w:sz w:val="20"/>
          <w:szCs w:val="20"/>
        </w:rPr>
        <w:t xml:space="preserve">Wykonawca w trakcie realizacji zadania musi:          </w:t>
      </w:r>
    </w:p>
    <w:p w14:paraId="51134F7B" w14:textId="77777777" w:rsidR="00AE631B" w:rsidRPr="00124903" w:rsidRDefault="00AE631B" w:rsidP="000548B3">
      <w:pPr>
        <w:numPr>
          <w:ilvl w:val="0"/>
          <w:numId w:val="35"/>
        </w:numPr>
        <w:jc w:val="both"/>
        <w:rPr>
          <w:rFonts w:ascii="Calibri" w:hAnsi="Calibri" w:cs="Calibri"/>
          <w:sz w:val="20"/>
          <w:szCs w:val="20"/>
        </w:rPr>
      </w:pPr>
      <w:r w:rsidRPr="00124903">
        <w:rPr>
          <w:rFonts w:ascii="Calibri" w:hAnsi="Calibri" w:cs="Calibri"/>
          <w:sz w:val="20"/>
          <w:szCs w:val="20"/>
        </w:rPr>
        <w:t>Przestrzegać wymagań określonych w Systemie Zarządzania Bezpieczeństwa i Higieny Pracy a w szczególności:</w:t>
      </w:r>
    </w:p>
    <w:p w14:paraId="6CDD105A" w14:textId="77777777" w:rsidR="00AE631B" w:rsidRPr="00124903" w:rsidRDefault="00AE631B" w:rsidP="000548B3">
      <w:pPr>
        <w:numPr>
          <w:ilvl w:val="0"/>
          <w:numId w:val="36"/>
        </w:numPr>
        <w:ind w:left="765"/>
        <w:jc w:val="both"/>
        <w:rPr>
          <w:rFonts w:ascii="Calibri" w:hAnsi="Calibri" w:cs="Calibri"/>
          <w:sz w:val="20"/>
          <w:szCs w:val="20"/>
        </w:rPr>
      </w:pPr>
      <w:r w:rsidRPr="00124903">
        <w:rPr>
          <w:rFonts w:ascii="Calibri" w:hAnsi="Calibri" w:cs="Calibri"/>
          <w:sz w:val="20"/>
          <w:szCs w:val="20"/>
        </w:rPr>
        <w:t>przestrzegać wymagań prawnych w zakresie podpisanej z ZCO Szpitalem Specjalistycznym im. Sz. Starkiewicza w Dąbrowie Górniczej umowy,</w:t>
      </w:r>
    </w:p>
    <w:p w14:paraId="77C93CDC" w14:textId="77777777" w:rsidR="00AE631B" w:rsidRPr="00124903" w:rsidRDefault="00AE631B" w:rsidP="000548B3">
      <w:pPr>
        <w:numPr>
          <w:ilvl w:val="0"/>
          <w:numId w:val="36"/>
        </w:numPr>
        <w:tabs>
          <w:tab w:val="num" w:pos="765"/>
        </w:tabs>
        <w:ind w:left="765"/>
        <w:jc w:val="both"/>
        <w:rPr>
          <w:rFonts w:ascii="Calibri" w:hAnsi="Calibri" w:cs="Calibri"/>
          <w:bCs/>
          <w:sz w:val="20"/>
          <w:szCs w:val="20"/>
        </w:rPr>
      </w:pPr>
      <w:r w:rsidRPr="00124903">
        <w:rPr>
          <w:rFonts w:ascii="Calibri" w:hAnsi="Calibri" w:cs="Calibri"/>
          <w:bCs/>
          <w:sz w:val="20"/>
          <w:szCs w:val="20"/>
        </w:rPr>
        <w:t>rejestrować wypadki przy pracy, choroby zawodowe i zdarzenia potencjalnie wypadkowe wśród swoich pracowników pracujących na terenie szpitala,</w:t>
      </w:r>
    </w:p>
    <w:p w14:paraId="7E30C0F9" w14:textId="77777777" w:rsidR="00AE631B" w:rsidRPr="00124903" w:rsidRDefault="00AE631B" w:rsidP="000548B3">
      <w:pPr>
        <w:numPr>
          <w:ilvl w:val="0"/>
          <w:numId w:val="36"/>
        </w:numPr>
        <w:tabs>
          <w:tab w:val="num" w:pos="765"/>
        </w:tabs>
        <w:ind w:left="765"/>
        <w:jc w:val="both"/>
        <w:rPr>
          <w:rFonts w:ascii="Calibri" w:hAnsi="Calibri" w:cs="Calibri"/>
          <w:sz w:val="20"/>
          <w:szCs w:val="20"/>
        </w:rPr>
      </w:pPr>
      <w:r w:rsidRPr="00124903">
        <w:rPr>
          <w:rFonts w:ascii="Calibri" w:hAnsi="Calibri" w:cs="Calibri"/>
          <w:sz w:val="20"/>
          <w:szCs w:val="20"/>
        </w:rPr>
        <w:t>wyposażyć swoich pracowników w środki bezpieczeństwa.</w:t>
      </w:r>
    </w:p>
    <w:p w14:paraId="2F6816CE" w14:textId="77777777" w:rsidR="00AE631B" w:rsidRPr="00124903" w:rsidRDefault="00AE631B" w:rsidP="000548B3">
      <w:pPr>
        <w:numPr>
          <w:ilvl w:val="0"/>
          <w:numId w:val="35"/>
        </w:numPr>
        <w:jc w:val="both"/>
        <w:rPr>
          <w:rFonts w:ascii="Calibri" w:hAnsi="Calibri" w:cs="Calibri"/>
          <w:sz w:val="20"/>
          <w:szCs w:val="20"/>
        </w:rPr>
      </w:pPr>
      <w:r w:rsidRPr="00124903">
        <w:rPr>
          <w:rFonts w:ascii="Calibri" w:hAnsi="Calibri" w:cs="Calibri"/>
          <w:sz w:val="20"/>
          <w:szCs w:val="20"/>
        </w:rPr>
        <w:t>Przed podjęciem prac wykonawca musi:</w:t>
      </w:r>
    </w:p>
    <w:p w14:paraId="473FAA89" w14:textId="77777777" w:rsidR="00AE631B" w:rsidRPr="00124903" w:rsidRDefault="00AE631B" w:rsidP="000548B3">
      <w:pPr>
        <w:numPr>
          <w:ilvl w:val="0"/>
          <w:numId w:val="37"/>
        </w:numPr>
        <w:jc w:val="both"/>
        <w:rPr>
          <w:rFonts w:ascii="Calibri" w:hAnsi="Calibri" w:cs="Calibri"/>
          <w:sz w:val="20"/>
          <w:szCs w:val="20"/>
        </w:rPr>
      </w:pPr>
      <w:r w:rsidRPr="00124903">
        <w:rPr>
          <w:rFonts w:ascii="Calibri" w:hAnsi="Calibri" w:cs="Calibri"/>
          <w:sz w:val="20"/>
          <w:szCs w:val="20"/>
        </w:rPr>
        <w:t xml:space="preserve">skontaktować się ze Służbą BHP tut. zakładu celem omówienia wymagań </w:t>
      </w:r>
      <w:proofErr w:type="spellStart"/>
      <w:r w:rsidRPr="00124903">
        <w:rPr>
          <w:rFonts w:ascii="Calibri" w:hAnsi="Calibri" w:cs="Calibri"/>
          <w:sz w:val="20"/>
          <w:szCs w:val="20"/>
        </w:rPr>
        <w:t>formalno</w:t>
      </w:r>
      <w:proofErr w:type="spellEnd"/>
      <w:r w:rsidRPr="00124903">
        <w:rPr>
          <w:rFonts w:ascii="Calibri" w:hAnsi="Calibri" w:cs="Calibri"/>
          <w:sz w:val="20"/>
          <w:szCs w:val="20"/>
        </w:rPr>
        <w:t xml:space="preserve"> – prawnych w zakresie podpisanej umowy, </w:t>
      </w:r>
    </w:p>
    <w:p w14:paraId="707E3178" w14:textId="77777777" w:rsidR="00AE631B" w:rsidRPr="00124903" w:rsidRDefault="00AE631B" w:rsidP="000548B3">
      <w:pPr>
        <w:numPr>
          <w:ilvl w:val="0"/>
          <w:numId w:val="37"/>
        </w:numPr>
        <w:jc w:val="both"/>
        <w:rPr>
          <w:rFonts w:ascii="Calibri" w:hAnsi="Calibri" w:cs="Calibri"/>
          <w:sz w:val="20"/>
          <w:szCs w:val="20"/>
        </w:rPr>
      </w:pPr>
      <w:r w:rsidRPr="00124903">
        <w:rPr>
          <w:rFonts w:ascii="Calibri" w:hAnsi="Calibri" w:cs="Calibri"/>
          <w:sz w:val="20"/>
          <w:szCs w:val="20"/>
        </w:rPr>
        <w:t xml:space="preserve">poddać szkoleniu instruktażowemu pracowników wykonujących usługę w zakresie obowiązującej w firmie polityki bezpieczeństwa i higieny pracy i systemu zarządzania oraz przepisów BHP w zakresie obowiązującej umowy. </w:t>
      </w:r>
    </w:p>
    <w:p w14:paraId="343CB16B" w14:textId="77777777" w:rsidR="00AE631B" w:rsidRPr="00124903" w:rsidRDefault="00AE631B" w:rsidP="000548B3">
      <w:pPr>
        <w:numPr>
          <w:ilvl w:val="0"/>
          <w:numId w:val="35"/>
        </w:numPr>
        <w:jc w:val="both"/>
        <w:rPr>
          <w:rFonts w:ascii="Calibri" w:hAnsi="Calibri" w:cs="Calibri"/>
          <w:sz w:val="20"/>
          <w:szCs w:val="20"/>
        </w:rPr>
      </w:pPr>
      <w:r w:rsidRPr="00124903">
        <w:rPr>
          <w:rFonts w:ascii="Calibri" w:hAnsi="Calibri" w:cs="Calibri"/>
          <w:sz w:val="20"/>
          <w:szCs w:val="20"/>
        </w:rPr>
        <w:t>W trakcie prowadzenia prac wykonawca musi:</w:t>
      </w:r>
    </w:p>
    <w:p w14:paraId="176F3435" w14:textId="77777777" w:rsidR="00AE631B" w:rsidRPr="00124903" w:rsidRDefault="00AE631B" w:rsidP="000548B3">
      <w:pPr>
        <w:numPr>
          <w:ilvl w:val="0"/>
          <w:numId w:val="38"/>
        </w:numPr>
        <w:tabs>
          <w:tab w:val="num" w:pos="851"/>
        </w:tabs>
        <w:ind w:left="993" w:hanging="567"/>
        <w:jc w:val="both"/>
        <w:rPr>
          <w:rFonts w:ascii="Calibri" w:hAnsi="Calibri" w:cs="Calibri"/>
          <w:sz w:val="20"/>
          <w:szCs w:val="20"/>
        </w:rPr>
      </w:pPr>
      <w:r w:rsidRPr="00124903">
        <w:rPr>
          <w:rFonts w:ascii="Calibri" w:hAnsi="Calibri" w:cs="Calibri"/>
          <w:sz w:val="20"/>
          <w:szCs w:val="20"/>
        </w:rPr>
        <w:t>organizować pracę swoich pracowników w sposób spełniający przepisy i zasady</w:t>
      </w:r>
    </w:p>
    <w:p w14:paraId="2032A308" w14:textId="77777777" w:rsidR="00AE631B" w:rsidRPr="00124903" w:rsidRDefault="00AE631B" w:rsidP="00AE631B">
      <w:pPr>
        <w:ind w:left="426"/>
        <w:jc w:val="both"/>
        <w:rPr>
          <w:rFonts w:ascii="Calibri" w:hAnsi="Calibri" w:cs="Calibri"/>
          <w:sz w:val="20"/>
          <w:szCs w:val="20"/>
        </w:rPr>
      </w:pPr>
      <w:r w:rsidRPr="00124903">
        <w:rPr>
          <w:rFonts w:ascii="Calibri" w:hAnsi="Calibri" w:cs="Calibri"/>
          <w:sz w:val="20"/>
          <w:szCs w:val="20"/>
        </w:rPr>
        <w:t xml:space="preserve">        bezpieczeństwa i higieny pracy,</w:t>
      </w:r>
    </w:p>
    <w:p w14:paraId="51A53236" w14:textId="77777777" w:rsidR="00AE631B" w:rsidRPr="00124903" w:rsidRDefault="00AE631B" w:rsidP="000548B3">
      <w:pPr>
        <w:numPr>
          <w:ilvl w:val="0"/>
          <w:numId w:val="38"/>
        </w:numPr>
        <w:tabs>
          <w:tab w:val="num" w:pos="851"/>
        </w:tabs>
        <w:ind w:left="993" w:hanging="567"/>
        <w:jc w:val="both"/>
        <w:rPr>
          <w:rFonts w:ascii="Calibri" w:hAnsi="Calibri" w:cs="Calibri"/>
          <w:sz w:val="20"/>
          <w:szCs w:val="20"/>
        </w:rPr>
      </w:pPr>
      <w:r w:rsidRPr="00124903">
        <w:rPr>
          <w:rFonts w:ascii="Calibri" w:hAnsi="Calibri" w:cs="Calibri"/>
          <w:sz w:val="20"/>
          <w:szCs w:val="20"/>
        </w:rPr>
        <w:t xml:space="preserve">powiadamiać swoich pracowników o </w:t>
      </w:r>
      <w:r w:rsidRPr="00124903">
        <w:rPr>
          <w:rFonts w:ascii="Calibri" w:hAnsi="Calibri" w:cs="Calibri"/>
          <w:bCs/>
          <w:sz w:val="20"/>
          <w:szCs w:val="20"/>
        </w:rPr>
        <w:t xml:space="preserve">możliwych zagrożeniach związanych </w:t>
      </w:r>
    </w:p>
    <w:p w14:paraId="49842652" w14:textId="77777777" w:rsidR="00AE631B" w:rsidRPr="00124903" w:rsidRDefault="00AE631B" w:rsidP="00AE631B">
      <w:pPr>
        <w:ind w:left="426"/>
        <w:jc w:val="both"/>
        <w:rPr>
          <w:rFonts w:ascii="Calibri" w:hAnsi="Calibri" w:cs="Calibri"/>
          <w:sz w:val="20"/>
          <w:szCs w:val="20"/>
        </w:rPr>
      </w:pPr>
      <w:r w:rsidRPr="00124903">
        <w:rPr>
          <w:rFonts w:ascii="Calibri" w:hAnsi="Calibri" w:cs="Calibri"/>
          <w:bCs/>
          <w:sz w:val="20"/>
          <w:szCs w:val="20"/>
        </w:rPr>
        <w:t xml:space="preserve">       wykonywaniem przez nich prac,</w:t>
      </w:r>
    </w:p>
    <w:p w14:paraId="6DBEF66C" w14:textId="77777777" w:rsidR="00AE631B" w:rsidRPr="00124903" w:rsidRDefault="00AE631B" w:rsidP="000548B3">
      <w:pPr>
        <w:numPr>
          <w:ilvl w:val="0"/>
          <w:numId w:val="38"/>
        </w:numPr>
        <w:tabs>
          <w:tab w:val="num" w:pos="851"/>
        </w:tabs>
        <w:ind w:left="993" w:hanging="567"/>
        <w:jc w:val="both"/>
        <w:rPr>
          <w:rFonts w:ascii="Calibri" w:hAnsi="Calibri" w:cs="Calibri"/>
          <w:sz w:val="20"/>
          <w:szCs w:val="20"/>
        </w:rPr>
      </w:pPr>
      <w:r w:rsidRPr="00124903">
        <w:rPr>
          <w:rFonts w:ascii="Calibri" w:hAnsi="Calibri" w:cs="Calibri"/>
          <w:sz w:val="20"/>
          <w:szCs w:val="20"/>
        </w:rPr>
        <w:t>powiadamiać Pracownika Służby BHP tut. zakładu o zaistniałych wypadkach przy pracy oraz zdarzeniach potencjalnie wypadkowych,</w:t>
      </w:r>
    </w:p>
    <w:p w14:paraId="520076E2" w14:textId="77777777" w:rsidR="00AE631B" w:rsidRPr="00124903" w:rsidRDefault="00AE631B" w:rsidP="000548B3">
      <w:pPr>
        <w:numPr>
          <w:ilvl w:val="0"/>
          <w:numId w:val="38"/>
        </w:numPr>
        <w:tabs>
          <w:tab w:val="num" w:pos="851"/>
        </w:tabs>
        <w:ind w:left="993" w:hanging="567"/>
        <w:jc w:val="both"/>
        <w:rPr>
          <w:rFonts w:ascii="Calibri" w:hAnsi="Calibri" w:cs="Calibri"/>
          <w:sz w:val="20"/>
          <w:szCs w:val="20"/>
        </w:rPr>
      </w:pPr>
      <w:r w:rsidRPr="00124903">
        <w:rPr>
          <w:rFonts w:ascii="Calibri" w:hAnsi="Calibri" w:cs="Calibri"/>
          <w:sz w:val="20"/>
          <w:szCs w:val="20"/>
        </w:rPr>
        <w:t>dopuścić pracownika Służby BHP tut. zakładu do kontroli postępowania na zgodność z przyjętymi przepisami i zasadami BHP.</w:t>
      </w:r>
    </w:p>
    <w:p w14:paraId="76DD9A6F" w14:textId="77777777" w:rsidR="00AE631B" w:rsidRPr="00124903" w:rsidRDefault="00AE631B" w:rsidP="000548B3">
      <w:pPr>
        <w:numPr>
          <w:ilvl w:val="0"/>
          <w:numId w:val="35"/>
        </w:numPr>
        <w:jc w:val="both"/>
        <w:rPr>
          <w:rFonts w:ascii="Calibri" w:hAnsi="Calibri" w:cs="Calibri"/>
          <w:sz w:val="20"/>
          <w:szCs w:val="20"/>
        </w:rPr>
      </w:pPr>
      <w:r w:rsidRPr="00124903">
        <w:rPr>
          <w:rFonts w:ascii="Calibri" w:hAnsi="Calibri" w:cs="Calibri"/>
          <w:sz w:val="20"/>
          <w:szCs w:val="20"/>
        </w:rPr>
        <w:t>W sytuacji realizacji umowy prze więcej niż jednego wykonawcę ustalić Koordynatora ds. BHP.</w:t>
      </w:r>
    </w:p>
    <w:p w14:paraId="2E7A8877" w14:textId="77777777" w:rsidR="00AE631B" w:rsidRPr="00124903" w:rsidRDefault="00AE631B" w:rsidP="000548B3">
      <w:pPr>
        <w:numPr>
          <w:ilvl w:val="0"/>
          <w:numId w:val="35"/>
        </w:numPr>
        <w:jc w:val="both"/>
        <w:rPr>
          <w:rFonts w:ascii="Calibri" w:hAnsi="Calibri" w:cs="Calibri"/>
          <w:sz w:val="20"/>
          <w:szCs w:val="20"/>
        </w:rPr>
      </w:pPr>
      <w:r w:rsidRPr="00124903">
        <w:rPr>
          <w:rFonts w:ascii="Calibri" w:hAnsi="Calibri" w:cs="Calibri"/>
          <w:sz w:val="20"/>
          <w:szCs w:val="20"/>
        </w:rPr>
        <w:lastRenderedPageBreak/>
        <w:t xml:space="preserve">W sytuacjach wątpliwych i nieokreślonych w powyższych zasadach BHP należy zwracać się do pracowników Służby BHP tut. zakładu. </w:t>
      </w:r>
    </w:p>
    <w:p w14:paraId="2DD205B0" w14:textId="77777777" w:rsidR="00AE631B" w:rsidRPr="00124903" w:rsidRDefault="00AE631B" w:rsidP="000548B3">
      <w:pPr>
        <w:numPr>
          <w:ilvl w:val="0"/>
          <w:numId w:val="35"/>
        </w:numPr>
        <w:jc w:val="both"/>
        <w:rPr>
          <w:rFonts w:ascii="Calibri" w:hAnsi="Calibri" w:cs="Calibri"/>
          <w:sz w:val="20"/>
          <w:szCs w:val="20"/>
        </w:rPr>
      </w:pPr>
      <w:r w:rsidRPr="00124903">
        <w:rPr>
          <w:rFonts w:ascii="Calibri" w:hAnsi="Calibri" w:cs="Calibri"/>
          <w:sz w:val="20"/>
          <w:szCs w:val="20"/>
        </w:rPr>
        <w:t xml:space="preserve">Integralną częścią ww. zapisów jest dokument „Zasady BHP dla podwykonawców” oraz „ Zasady BHP dla dzierżawców”. </w:t>
      </w:r>
    </w:p>
    <w:p w14:paraId="6D30FD36" w14:textId="77777777" w:rsidR="00932167" w:rsidRPr="00124903" w:rsidRDefault="00932167" w:rsidP="00AE631B">
      <w:pPr>
        <w:jc w:val="center"/>
        <w:rPr>
          <w:rFonts w:ascii="Calibri" w:hAnsi="Calibri" w:cs="Calibri"/>
          <w:sz w:val="20"/>
          <w:szCs w:val="20"/>
        </w:rPr>
      </w:pPr>
    </w:p>
    <w:p w14:paraId="0B6EFD60" w14:textId="77777777" w:rsidR="00932167" w:rsidRPr="00124903" w:rsidRDefault="00932167" w:rsidP="00932167">
      <w:pPr>
        <w:widowControl w:val="0"/>
        <w:autoSpaceDE w:val="0"/>
        <w:autoSpaceDN w:val="0"/>
        <w:adjustRightInd w:val="0"/>
        <w:jc w:val="center"/>
        <w:rPr>
          <w:rFonts w:ascii="Calibri" w:hAnsi="Calibri" w:cs="Calibri"/>
          <w:b/>
          <w:sz w:val="20"/>
          <w:szCs w:val="20"/>
          <w:lang w:bidi="he-IL"/>
        </w:rPr>
      </w:pPr>
      <w:r w:rsidRPr="00124903">
        <w:rPr>
          <w:rFonts w:ascii="Calibri" w:hAnsi="Calibri" w:cs="Calibri"/>
          <w:b/>
          <w:sz w:val="20"/>
          <w:szCs w:val="20"/>
          <w:lang w:bidi="he-IL"/>
        </w:rPr>
        <w:t>§ 16</w:t>
      </w:r>
    </w:p>
    <w:p w14:paraId="3BFB0FFC" w14:textId="77777777" w:rsidR="00932167" w:rsidRPr="00124903" w:rsidRDefault="00932167" w:rsidP="000548B3">
      <w:pPr>
        <w:numPr>
          <w:ilvl w:val="0"/>
          <w:numId w:val="39"/>
        </w:numPr>
        <w:tabs>
          <w:tab w:val="left" w:pos="326"/>
        </w:tabs>
        <w:ind w:left="364" w:hanging="364"/>
        <w:jc w:val="both"/>
        <w:rPr>
          <w:rFonts w:ascii="Calibri" w:eastAsia="Verdana" w:hAnsi="Calibri" w:cs="Calibri"/>
          <w:sz w:val="20"/>
          <w:szCs w:val="20"/>
        </w:rPr>
      </w:pPr>
      <w:r w:rsidRPr="00124903">
        <w:rPr>
          <w:rFonts w:ascii="Calibri" w:eastAsia="Verdana" w:hAnsi="Calibri" w:cs="Calibri"/>
          <w:sz w:val="20"/>
          <w:szCs w:val="20"/>
        </w:rPr>
        <w:t>W sprawach nieuregulowanych niniejszą umową stosuje się przepisy prawa powszechnie obowiązującego, w tym Kodeks Cywilny.</w:t>
      </w:r>
    </w:p>
    <w:p w14:paraId="29A114A9" w14:textId="77777777" w:rsidR="00932167" w:rsidRPr="00124903" w:rsidRDefault="00932167" w:rsidP="000548B3">
      <w:pPr>
        <w:numPr>
          <w:ilvl w:val="0"/>
          <w:numId w:val="39"/>
        </w:numPr>
        <w:tabs>
          <w:tab w:val="left" w:pos="278"/>
        </w:tabs>
        <w:ind w:left="364" w:hanging="364"/>
        <w:jc w:val="both"/>
        <w:rPr>
          <w:rFonts w:ascii="Calibri" w:eastAsia="Verdana" w:hAnsi="Calibri" w:cs="Calibri"/>
          <w:sz w:val="20"/>
          <w:szCs w:val="20"/>
        </w:rPr>
      </w:pPr>
      <w:r w:rsidRPr="00124903">
        <w:rPr>
          <w:rFonts w:ascii="Calibri" w:hAnsi="Calibri" w:cs="Calibri"/>
          <w:sz w:val="20"/>
          <w:szCs w:val="20"/>
          <w:lang w:bidi="he-IL"/>
        </w:rPr>
        <w:t>Ewentualne spory powstałe na tle realizacji niniejszej umowy rozstrzygane będą w drodze negocjacji, a przypadku niemożliwości osiągnięcia porozumienia, sprawy sporne będą rozstrzygane na</w:t>
      </w:r>
      <w:r w:rsidRPr="00124903">
        <w:rPr>
          <w:rFonts w:ascii="Calibri" w:hAnsi="Calibri" w:cs="Calibri"/>
          <w:w w:val="88"/>
          <w:sz w:val="20"/>
          <w:szCs w:val="20"/>
          <w:lang w:bidi="he-IL"/>
        </w:rPr>
        <w:t xml:space="preserve"> </w:t>
      </w:r>
      <w:r w:rsidRPr="00124903">
        <w:rPr>
          <w:rFonts w:ascii="Calibri" w:hAnsi="Calibri" w:cs="Calibri"/>
          <w:sz w:val="20"/>
          <w:szCs w:val="20"/>
          <w:lang w:bidi="he-IL"/>
        </w:rPr>
        <w:t xml:space="preserve">drodze sądowej przez sąd </w:t>
      </w:r>
      <w:r w:rsidRPr="00124903">
        <w:rPr>
          <w:rFonts w:ascii="Calibri" w:hAnsi="Calibri" w:cs="Calibri"/>
          <w:w w:val="88"/>
          <w:sz w:val="20"/>
          <w:szCs w:val="20"/>
          <w:lang w:bidi="he-IL"/>
        </w:rPr>
        <w:t xml:space="preserve">właściwy </w:t>
      </w:r>
      <w:r w:rsidRPr="00124903">
        <w:rPr>
          <w:rFonts w:ascii="Calibri" w:hAnsi="Calibri" w:cs="Calibri"/>
          <w:sz w:val="20"/>
          <w:szCs w:val="20"/>
          <w:lang w:bidi="he-IL"/>
        </w:rPr>
        <w:t>według siedziby Zmawiającego</w:t>
      </w:r>
      <w:r w:rsidRPr="00124903">
        <w:rPr>
          <w:rFonts w:ascii="Calibri" w:eastAsia="Verdana" w:hAnsi="Calibri" w:cs="Calibri"/>
          <w:sz w:val="20"/>
          <w:szCs w:val="20"/>
        </w:rPr>
        <w:t>.</w:t>
      </w:r>
    </w:p>
    <w:p w14:paraId="23A25044" w14:textId="77777777" w:rsidR="00932167" w:rsidRPr="00124903" w:rsidRDefault="00932167" w:rsidP="000548B3">
      <w:pPr>
        <w:numPr>
          <w:ilvl w:val="0"/>
          <w:numId w:val="39"/>
        </w:numPr>
        <w:tabs>
          <w:tab w:val="left" w:pos="244"/>
        </w:tabs>
        <w:ind w:left="244" w:hanging="244"/>
        <w:jc w:val="both"/>
        <w:rPr>
          <w:rFonts w:ascii="Calibri" w:eastAsia="Verdana" w:hAnsi="Calibri" w:cs="Calibri"/>
          <w:sz w:val="20"/>
          <w:szCs w:val="20"/>
        </w:rPr>
      </w:pPr>
      <w:r w:rsidRPr="00124903">
        <w:rPr>
          <w:rFonts w:ascii="Calibri" w:eastAsia="Verdana" w:hAnsi="Calibri" w:cs="Calibri"/>
          <w:sz w:val="20"/>
          <w:szCs w:val="20"/>
        </w:rPr>
        <w:t>Umowę sporządzono w dwóch jednobrzmiących egzemplarzach, po jednym dla każdej ze Stron.</w:t>
      </w:r>
    </w:p>
    <w:p w14:paraId="24EE1560" w14:textId="77777777" w:rsidR="00932167" w:rsidRPr="00124903" w:rsidRDefault="00932167" w:rsidP="000548B3">
      <w:pPr>
        <w:numPr>
          <w:ilvl w:val="0"/>
          <w:numId w:val="39"/>
        </w:numPr>
        <w:tabs>
          <w:tab w:val="left" w:pos="268"/>
        </w:tabs>
        <w:ind w:left="364" w:right="20" w:hanging="364"/>
        <w:jc w:val="both"/>
        <w:rPr>
          <w:rFonts w:ascii="Calibri" w:eastAsia="Verdana" w:hAnsi="Calibri" w:cs="Calibri"/>
          <w:sz w:val="20"/>
          <w:szCs w:val="20"/>
        </w:rPr>
      </w:pPr>
      <w:r w:rsidRPr="00124903">
        <w:rPr>
          <w:rFonts w:ascii="Calibri" w:eastAsia="Verdana" w:hAnsi="Calibri" w:cs="Calibri"/>
          <w:sz w:val="20"/>
          <w:szCs w:val="20"/>
        </w:rPr>
        <w:t>Wszystkie załączniki wskazane w treści niniejszej umowy a także SWZ stanowią jej integralne części.</w:t>
      </w:r>
    </w:p>
    <w:p w14:paraId="5CB6C117" w14:textId="77777777" w:rsidR="00AE631B" w:rsidRPr="00124903" w:rsidRDefault="00932167" w:rsidP="00932167">
      <w:pPr>
        <w:pStyle w:val="Bezodstpw1"/>
        <w:spacing w:line="276" w:lineRule="auto"/>
        <w:rPr>
          <w:rFonts w:cs="Calibri"/>
          <w:sz w:val="20"/>
          <w:szCs w:val="20"/>
        </w:rPr>
      </w:pPr>
      <w:r w:rsidRPr="00124903">
        <w:rPr>
          <w:rFonts w:cs="Calibri"/>
          <w:sz w:val="20"/>
          <w:szCs w:val="20"/>
        </w:rPr>
        <w:t xml:space="preserve">                          </w:t>
      </w:r>
    </w:p>
    <w:p w14:paraId="6A1A788D" w14:textId="77777777" w:rsidR="00AE631B" w:rsidRPr="00124903" w:rsidRDefault="00AE631B" w:rsidP="00932167">
      <w:pPr>
        <w:pStyle w:val="Bezodstpw1"/>
        <w:spacing w:line="276" w:lineRule="auto"/>
        <w:rPr>
          <w:rFonts w:cs="Calibri"/>
          <w:sz w:val="20"/>
          <w:szCs w:val="20"/>
        </w:rPr>
      </w:pPr>
    </w:p>
    <w:p w14:paraId="148FBA54" w14:textId="77777777" w:rsidR="00932167" w:rsidRPr="00124903" w:rsidRDefault="00AE631B" w:rsidP="00932167">
      <w:pPr>
        <w:pStyle w:val="Bezodstpw1"/>
        <w:spacing w:line="276" w:lineRule="auto"/>
        <w:rPr>
          <w:rFonts w:cs="Calibri"/>
          <w:sz w:val="20"/>
          <w:szCs w:val="20"/>
        </w:rPr>
      </w:pPr>
      <w:r w:rsidRPr="00124903">
        <w:rPr>
          <w:rFonts w:cs="Calibri"/>
          <w:sz w:val="20"/>
          <w:szCs w:val="20"/>
        </w:rPr>
        <w:t xml:space="preserve">                  </w:t>
      </w:r>
      <w:r w:rsidR="00932167" w:rsidRPr="00124903">
        <w:rPr>
          <w:rFonts w:cs="Calibri"/>
          <w:sz w:val="20"/>
          <w:szCs w:val="20"/>
        </w:rPr>
        <w:t xml:space="preserve">WYKONAWCA   </w:t>
      </w:r>
      <w:r w:rsidR="00932167" w:rsidRPr="00124903">
        <w:rPr>
          <w:rFonts w:cs="Calibri"/>
          <w:sz w:val="20"/>
          <w:szCs w:val="20"/>
        </w:rPr>
        <w:tab/>
      </w:r>
      <w:r w:rsidR="00932167" w:rsidRPr="00124903">
        <w:rPr>
          <w:rFonts w:cs="Calibri"/>
          <w:sz w:val="20"/>
          <w:szCs w:val="20"/>
        </w:rPr>
        <w:tab/>
      </w:r>
      <w:r w:rsidR="00932167" w:rsidRPr="00124903">
        <w:rPr>
          <w:rFonts w:cs="Calibri"/>
          <w:sz w:val="20"/>
          <w:szCs w:val="20"/>
        </w:rPr>
        <w:tab/>
      </w:r>
      <w:r w:rsidR="00932167" w:rsidRPr="00124903">
        <w:rPr>
          <w:rFonts w:cs="Calibri"/>
          <w:sz w:val="20"/>
          <w:szCs w:val="20"/>
        </w:rPr>
        <w:tab/>
      </w:r>
      <w:r w:rsidR="00932167" w:rsidRPr="00124903">
        <w:rPr>
          <w:rFonts w:cs="Calibri"/>
          <w:sz w:val="20"/>
          <w:szCs w:val="20"/>
        </w:rPr>
        <w:tab/>
      </w:r>
      <w:r w:rsidR="00932167" w:rsidRPr="00124903">
        <w:rPr>
          <w:rFonts w:cs="Calibri"/>
          <w:sz w:val="20"/>
          <w:szCs w:val="20"/>
        </w:rPr>
        <w:tab/>
        <w:t xml:space="preserve"> ZAMAWIAJĄCY             </w:t>
      </w:r>
    </w:p>
    <w:p w14:paraId="68EBDAB7" w14:textId="77777777" w:rsidR="00932167" w:rsidRPr="00124903" w:rsidRDefault="00932167" w:rsidP="00932167">
      <w:pPr>
        <w:rPr>
          <w:rFonts w:ascii="Calibri" w:hAnsi="Calibri" w:cs="Calibri"/>
          <w:i/>
          <w:sz w:val="20"/>
          <w:szCs w:val="20"/>
        </w:rPr>
      </w:pPr>
    </w:p>
    <w:p w14:paraId="3B329325" w14:textId="77777777" w:rsidR="008510DF" w:rsidRPr="00124903" w:rsidRDefault="008510DF" w:rsidP="006F164F">
      <w:pPr>
        <w:pStyle w:val="Bezodstpw1"/>
        <w:spacing w:line="276" w:lineRule="auto"/>
        <w:rPr>
          <w:rFonts w:cs="Calibri"/>
          <w:sz w:val="20"/>
          <w:szCs w:val="20"/>
        </w:rPr>
      </w:pPr>
    </w:p>
    <w:p w14:paraId="1E43C52A" w14:textId="77777777" w:rsidR="00FE3C8B" w:rsidRPr="00124903" w:rsidRDefault="00FE3C8B" w:rsidP="008510DF">
      <w:pPr>
        <w:rPr>
          <w:rFonts w:ascii="Calibri" w:hAnsi="Calibri" w:cs="Calibri"/>
          <w:i/>
          <w:sz w:val="20"/>
          <w:szCs w:val="20"/>
        </w:rPr>
      </w:pPr>
    </w:p>
    <w:p w14:paraId="28EFA41E" w14:textId="77777777" w:rsidR="00F149C8" w:rsidRPr="00124903" w:rsidRDefault="00F149C8" w:rsidP="004C17DC">
      <w:pPr>
        <w:spacing w:line="240" w:lineRule="atLeast"/>
        <w:ind w:right="425"/>
        <w:rPr>
          <w:rFonts w:ascii="Calibri" w:hAnsi="Calibri" w:cs="Calibri"/>
          <w:b/>
          <w:bCs/>
          <w:sz w:val="20"/>
          <w:szCs w:val="20"/>
        </w:rPr>
      </w:pPr>
    </w:p>
    <w:p w14:paraId="0C77CDCC" w14:textId="77777777" w:rsidR="000C162B" w:rsidRPr="00124903" w:rsidRDefault="000C162B" w:rsidP="004C17DC">
      <w:pPr>
        <w:spacing w:line="240" w:lineRule="atLeast"/>
        <w:ind w:right="425"/>
        <w:rPr>
          <w:rFonts w:ascii="Calibri" w:hAnsi="Calibri" w:cs="Calibri"/>
          <w:b/>
          <w:bCs/>
          <w:sz w:val="20"/>
          <w:szCs w:val="20"/>
        </w:rPr>
      </w:pPr>
    </w:p>
    <w:p w14:paraId="6B1EB5BE" w14:textId="77777777" w:rsidR="000C162B" w:rsidRPr="00124903" w:rsidRDefault="000C162B" w:rsidP="004C17DC">
      <w:pPr>
        <w:spacing w:line="240" w:lineRule="atLeast"/>
        <w:ind w:right="425"/>
        <w:rPr>
          <w:rFonts w:ascii="Calibri" w:hAnsi="Calibri" w:cs="Calibri"/>
          <w:b/>
          <w:bCs/>
          <w:sz w:val="20"/>
          <w:szCs w:val="20"/>
        </w:rPr>
      </w:pPr>
    </w:p>
    <w:p w14:paraId="142F216D" w14:textId="77777777" w:rsidR="00B67423" w:rsidRPr="00124903" w:rsidRDefault="00B67423" w:rsidP="004C17DC">
      <w:pPr>
        <w:spacing w:line="240" w:lineRule="atLeast"/>
        <w:ind w:right="425"/>
        <w:rPr>
          <w:rFonts w:ascii="Calibri" w:hAnsi="Calibri" w:cs="Calibri"/>
          <w:b/>
          <w:bCs/>
          <w:sz w:val="20"/>
          <w:szCs w:val="20"/>
        </w:rPr>
      </w:pPr>
    </w:p>
    <w:p w14:paraId="6F221F8C" w14:textId="77777777" w:rsidR="00B67423" w:rsidRPr="00124903" w:rsidRDefault="00B67423" w:rsidP="004C17DC">
      <w:pPr>
        <w:spacing w:line="240" w:lineRule="atLeast"/>
        <w:ind w:right="425"/>
        <w:rPr>
          <w:rFonts w:ascii="Calibri" w:hAnsi="Calibri" w:cs="Calibri"/>
          <w:b/>
          <w:bCs/>
          <w:sz w:val="20"/>
          <w:szCs w:val="20"/>
        </w:rPr>
      </w:pPr>
    </w:p>
    <w:p w14:paraId="0B212C9B" w14:textId="77777777" w:rsidR="00B67423" w:rsidRPr="00124903" w:rsidRDefault="00B67423" w:rsidP="004C17DC">
      <w:pPr>
        <w:spacing w:line="240" w:lineRule="atLeast"/>
        <w:ind w:right="425"/>
        <w:rPr>
          <w:rFonts w:ascii="Calibri" w:hAnsi="Calibri" w:cs="Calibri"/>
          <w:b/>
          <w:bCs/>
          <w:sz w:val="20"/>
          <w:szCs w:val="20"/>
        </w:rPr>
      </w:pPr>
    </w:p>
    <w:p w14:paraId="12B8FBC5" w14:textId="77777777" w:rsidR="00B67423" w:rsidRPr="00124903" w:rsidRDefault="00B67423" w:rsidP="004C17DC">
      <w:pPr>
        <w:spacing w:line="240" w:lineRule="atLeast"/>
        <w:ind w:right="425"/>
        <w:rPr>
          <w:rFonts w:ascii="Calibri" w:hAnsi="Calibri" w:cs="Calibri"/>
          <w:b/>
          <w:bCs/>
          <w:sz w:val="20"/>
          <w:szCs w:val="20"/>
        </w:rPr>
      </w:pPr>
    </w:p>
    <w:p w14:paraId="5D9F76A7" w14:textId="77777777" w:rsidR="00B67423" w:rsidRPr="00124903" w:rsidRDefault="00B67423" w:rsidP="004C17DC">
      <w:pPr>
        <w:spacing w:line="240" w:lineRule="atLeast"/>
        <w:ind w:right="425"/>
        <w:rPr>
          <w:rFonts w:ascii="Calibri" w:hAnsi="Calibri" w:cs="Calibri"/>
          <w:b/>
          <w:bCs/>
          <w:sz w:val="20"/>
          <w:szCs w:val="20"/>
        </w:rPr>
      </w:pPr>
    </w:p>
    <w:p w14:paraId="4997C673" w14:textId="77777777" w:rsidR="00B67423" w:rsidRPr="00124903" w:rsidRDefault="00B67423" w:rsidP="004C17DC">
      <w:pPr>
        <w:spacing w:line="240" w:lineRule="atLeast"/>
        <w:ind w:right="425"/>
        <w:rPr>
          <w:rFonts w:ascii="Calibri" w:hAnsi="Calibri" w:cs="Calibri"/>
          <w:b/>
          <w:bCs/>
          <w:sz w:val="20"/>
          <w:szCs w:val="20"/>
        </w:rPr>
      </w:pPr>
    </w:p>
    <w:p w14:paraId="5EA50530" w14:textId="77777777" w:rsidR="00B67423" w:rsidRPr="00124903" w:rsidRDefault="00B67423" w:rsidP="004C17DC">
      <w:pPr>
        <w:spacing w:line="240" w:lineRule="atLeast"/>
        <w:ind w:right="425"/>
        <w:rPr>
          <w:rFonts w:ascii="Calibri" w:hAnsi="Calibri" w:cs="Calibri"/>
          <w:b/>
          <w:bCs/>
          <w:sz w:val="20"/>
          <w:szCs w:val="20"/>
        </w:rPr>
      </w:pPr>
    </w:p>
    <w:p w14:paraId="7BC4F35A" w14:textId="77777777" w:rsidR="00B67423" w:rsidRPr="00124903" w:rsidRDefault="00B67423" w:rsidP="004C17DC">
      <w:pPr>
        <w:spacing w:line="240" w:lineRule="atLeast"/>
        <w:ind w:right="425"/>
        <w:rPr>
          <w:rFonts w:ascii="Calibri" w:hAnsi="Calibri" w:cs="Calibri"/>
          <w:b/>
          <w:bCs/>
          <w:sz w:val="20"/>
          <w:szCs w:val="20"/>
        </w:rPr>
      </w:pPr>
    </w:p>
    <w:p w14:paraId="4DB8B9A2" w14:textId="77777777" w:rsidR="00B67423" w:rsidRPr="00124903" w:rsidRDefault="00B67423" w:rsidP="004C17DC">
      <w:pPr>
        <w:spacing w:line="240" w:lineRule="atLeast"/>
        <w:ind w:right="425"/>
        <w:rPr>
          <w:rFonts w:ascii="Calibri" w:hAnsi="Calibri" w:cs="Calibri"/>
          <w:b/>
          <w:bCs/>
          <w:sz w:val="20"/>
          <w:szCs w:val="20"/>
        </w:rPr>
      </w:pPr>
    </w:p>
    <w:p w14:paraId="42B65218" w14:textId="77777777" w:rsidR="00B67423" w:rsidRPr="00124903" w:rsidRDefault="00B67423" w:rsidP="004C17DC">
      <w:pPr>
        <w:spacing w:line="240" w:lineRule="atLeast"/>
        <w:ind w:right="425"/>
        <w:rPr>
          <w:rFonts w:ascii="Calibri" w:hAnsi="Calibri" w:cs="Calibri"/>
          <w:b/>
          <w:bCs/>
          <w:sz w:val="20"/>
          <w:szCs w:val="20"/>
        </w:rPr>
      </w:pPr>
    </w:p>
    <w:p w14:paraId="67783F2E" w14:textId="77777777" w:rsidR="00B67423" w:rsidRPr="00124903" w:rsidRDefault="00B67423" w:rsidP="004C17DC">
      <w:pPr>
        <w:spacing w:line="240" w:lineRule="atLeast"/>
        <w:ind w:right="425"/>
        <w:rPr>
          <w:rFonts w:ascii="Calibri" w:hAnsi="Calibri" w:cs="Calibri"/>
          <w:b/>
          <w:bCs/>
          <w:sz w:val="20"/>
          <w:szCs w:val="20"/>
        </w:rPr>
      </w:pPr>
    </w:p>
    <w:p w14:paraId="0B1CA719" w14:textId="77777777" w:rsidR="00B67423" w:rsidRDefault="00B67423" w:rsidP="004C17DC">
      <w:pPr>
        <w:spacing w:line="240" w:lineRule="atLeast"/>
        <w:ind w:right="425"/>
        <w:rPr>
          <w:rFonts w:ascii="Calibri" w:hAnsi="Calibri" w:cs="Calibri"/>
          <w:b/>
          <w:bCs/>
          <w:sz w:val="20"/>
          <w:szCs w:val="20"/>
        </w:rPr>
      </w:pPr>
    </w:p>
    <w:p w14:paraId="65432653" w14:textId="77777777" w:rsidR="00E137A7" w:rsidRDefault="00E137A7" w:rsidP="004C17DC">
      <w:pPr>
        <w:spacing w:line="240" w:lineRule="atLeast"/>
        <w:ind w:right="425"/>
        <w:rPr>
          <w:rFonts w:ascii="Calibri" w:hAnsi="Calibri" w:cs="Calibri"/>
          <w:b/>
          <w:bCs/>
          <w:sz w:val="20"/>
          <w:szCs w:val="20"/>
        </w:rPr>
      </w:pPr>
    </w:p>
    <w:p w14:paraId="5C22197D" w14:textId="77777777" w:rsidR="00E137A7" w:rsidRDefault="00E137A7" w:rsidP="004C17DC">
      <w:pPr>
        <w:spacing w:line="240" w:lineRule="atLeast"/>
        <w:ind w:right="425"/>
        <w:rPr>
          <w:rFonts w:ascii="Calibri" w:hAnsi="Calibri" w:cs="Calibri"/>
          <w:b/>
          <w:bCs/>
          <w:sz w:val="20"/>
          <w:szCs w:val="20"/>
        </w:rPr>
      </w:pPr>
    </w:p>
    <w:p w14:paraId="2338BA5C" w14:textId="77777777" w:rsidR="00E137A7" w:rsidRDefault="00E137A7" w:rsidP="004C17DC">
      <w:pPr>
        <w:spacing w:line="240" w:lineRule="atLeast"/>
        <w:ind w:right="425"/>
        <w:rPr>
          <w:rFonts w:ascii="Calibri" w:hAnsi="Calibri" w:cs="Calibri"/>
          <w:b/>
          <w:bCs/>
          <w:sz w:val="20"/>
          <w:szCs w:val="20"/>
        </w:rPr>
      </w:pPr>
    </w:p>
    <w:p w14:paraId="52522F1E" w14:textId="77777777" w:rsidR="00E137A7" w:rsidRDefault="00E137A7" w:rsidP="004C17DC">
      <w:pPr>
        <w:spacing w:line="240" w:lineRule="atLeast"/>
        <w:ind w:right="425"/>
        <w:rPr>
          <w:rFonts w:ascii="Calibri" w:hAnsi="Calibri" w:cs="Calibri"/>
          <w:b/>
          <w:bCs/>
          <w:sz w:val="20"/>
          <w:szCs w:val="20"/>
        </w:rPr>
      </w:pPr>
    </w:p>
    <w:p w14:paraId="35E6679E" w14:textId="77777777" w:rsidR="00E137A7" w:rsidRDefault="00E137A7" w:rsidP="004C17DC">
      <w:pPr>
        <w:spacing w:line="240" w:lineRule="atLeast"/>
        <w:ind w:right="425"/>
        <w:rPr>
          <w:rFonts w:ascii="Calibri" w:hAnsi="Calibri" w:cs="Calibri"/>
          <w:b/>
          <w:bCs/>
          <w:sz w:val="20"/>
          <w:szCs w:val="20"/>
        </w:rPr>
      </w:pPr>
    </w:p>
    <w:p w14:paraId="6321EA71" w14:textId="77777777" w:rsidR="002B111F" w:rsidRDefault="002B111F" w:rsidP="004C17DC">
      <w:pPr>
        <w:spacing w:line="240" w:lineRule="atLeast"/>
        <w:ind w:right="425"/>
        <w:rPr>
          <w:rFonts w:ascii="Calibri" w:hAnsi="Calibri" w:cs="Calibri"/>
          <w:b/>
          <w:bCs/>
          <w:sz w:val="20"/>
          <w:szCs w:val="20"/>
        </w:rPr>
      </w:pPr>
    </w:p>
    <w:p w14:paraId="272BED49" w14:textId="77777777" w:rsidR="002B111F" w:rsidRDefault="002B111F" w:rsidP="004C17DC">
      <w:pPr>
        <w:spacing w:line="240" w:lineRule="atLeast"/>
        <w:ind w:right="425"/>
        <w:rPr>
          <w:rFonts w:ascii="Calibri" w:hAnsi="Calibri" w:cs="Calibri"/>
          <w:b/>
          <w:bCs/>
          <w:sz w:val="20"/>
          <w:szCs w:val="20"/>
        </w:rPr>
      </w:pPr>
    </w:p>
    <w:p w14:paraId="5B3AC323" w14:textId="77777777" w:rsidR="002B111F" w:rsidRDefault="002B111F" w:rsidP="004C17DC">
      <w:pPr>
        <w:spacing w:line="240" w:lineRule="atLeast"/>
        <w:ind w:right="425"/>
        <w:rPr>
          <w:rFonts w:ascii="Calibri" w:hAnsi="Calibri" w:cs="Calibri"/>
          <w:b/>
          <w:bCs/>
          <w:sz w:val="20"/>
          <w:szCs w:val="20"/>
        </w:rPr>
      </w:pPr>
    </w:p>
    <w:p w14:paraId="785D09B3" w14:textId="77777777" w:rsidR="002B111F" w:rsidRDefault="002B111F" w:rsidP="004C17DC">
      <w:pPr>
        <w:spacing w:line="240" w:lineRule="atLeast"/>
        <w:ind w:right="425"/>
        <w:rPr>
          <w:rFonts w:ascii="Calibri" w:hAnsi="Calibri" w:cs="Calibri"/>
          <w:b/>
          <w:bCs/>
          <w:sz w:val="20"/>
          <w:szCs w:val="20"/>
        </w:rPr>
      </w:pPr>
    </w:p>
    <w:p w14:paraId="244A1F20" w14:textId="77777777" w:rsidR="002B111F" w:rsidRDefault="002B111F" w:rsidP="004C17DC">
      <w:pPr>
        <w:spacing w:line="240" w:lineRule="atLeast"/>
        <w:ind w:right="425"/>
        <w:rPr>
          <w:rFonts w:ascii="Calibri" w:hAnsi="Calibri" w:cs="Calibri"/>
          <w:b/>
          <w:bCs/>
          <w:sz w:val="20"/>
          <w:szCs w:val="20"/>
        </w:rPr>
      </w:pPr>
    </w:p>
    <w:p w14:paraId="4A98D548" w14:textId="77777777" w:rsidR="002B111F" w:rsidRDefault="002B111F" w:rsidP="004C17DC">
      <w:pPr>
        <w:spacing w:line="240" w:lineRule="atLeast"/>
        <w:ind w:right="425"/>
        <w:rPr>
          <w:rFonts w:ascii="Calibri" w:hAnsi="Calibri" w:cs="Calibri"/>
          <w:b/>
          <w:bCs/>
          <w:sz w:val="20"/>
          <w:szCs w:val="20"/>
        </w:rPr>
      </w:pPr>
    </w:p>
    <w:p w14:paraId="643B1002" w14:textId="77777777" w:rsidR="002B111F" w:rsidRDefault="002B111F" w:rsidP="004C17DC">
      <w:pPr>
        <w:spacing w:line="240" w:lineRule="atLeast"/>
        <w:ind w:right="425"/>
        <w:rPr>
          <w:rFonts w:ascii="Calibri" w:hAnsi="Calibri" w:cs="Calibri"/>
          <w:b/>
          <w:bCs/>
          <w:sz w:val="20"/>
          <w:szCs w:val="20"/>
        </w:rPr>
      </w:pPr>
    </w:p>
    <w:p w14:paraId="48E2094C" w14:textId="77777777" w:rsidR="002B111F" w:rsidRDefault="002B111F" w:rsidP="004C17DC">
      <w:pPr>
        <w:spacing w:line="240" w:lineRule="atLeast"/>
        <w:ind w:right="425"/>
        <w:rPr>
          <w:rFonts w:ascii="Calibri" w:hAnsi="Calibri" w:cs="Calibri"/>
          <w:b/>
          <w:bCs/>
          <w:sz w:val="20"/>
          <w:szCs w:val="20"/>
        </w:rPr>
      </w:pPr>
    </w:p>
    <w:p w14:paraId="228B8A05" w14:textId="77777777" w:rsidR="002B111F" w:rsidRDefault="002B111F" w:rsidP="004C17DC">
      <w:pPr>
        <w:spacing w:line="240" w:lineRule="atLeast"/>
        <w:ind w:right="425"/>
        <w:rPr>
          <w:rFonts w:ascii="Calibri" w:hAnsi="Calibri" w:cs="Calibri"/>
          <w:b/>
          <w:bCs/>
          <w:sz w:val="20"/>
          <w:szCs w:val="20"/>
        </w:rPr>
      </w:pPr>
    </w:p>
    <w:p w14:paraId="5E3A9A63" w14:textId="77777777" w:rsidR="002B111F" w:rsidRDefault="002B111F" w:rsidP="004C17DC">
      <w:pPr>
        <w:spacing w:line="240" w:lineRule="atLeast"/>
        <w:ind w:right="425"/>
        <w:rPr>
          <w:rFonts w:ascii="Calibri" w:hAnsi="Calibri" w:cs="Calibri"/>
          <w:b/>
          <w:bCs/>
          <w:sz w:val="20"/>
          <w:szCs w:val="20"/>
        </w:rPr>
      </w:pPr>
    </w:p>
    <w:p w14:paraId="0941A721" w14:textId="77777777" w:rsidR="002B111F" w:rsidRDefault="002B111F" w:rsidP="004C17DC">
      <w:pPr>
        <w:spacing w:line="240" w:lineRule="atLeast"/>
        <w:ind w:right="425"/>
        <w:rPr>
          <w:rFonts w:ascii="Calibri" w:hAnsi="Calibri" w:cs="Calibri"/>
          <w:b/>
          <w:bCs/>
          <w:sz w:val="20"/>
          <w:szCs w:val="20"/>
        </w:rPr>
      </w:pPr>
    </w:p>
    <w:p w14:paraId="36B54454" w14:textId="77777777" w:rsidR="002B111F" w:rsidRDefault="002B111F" w:rsidP="004C17DC">
      <w:pPr>
        <w:spacing w:line="240" w:lineRule="atLeast"/>
        <w:ind w:right="425"/>
        <w:rPr>
          <w:rFonts w:ascii="Calibri" w:hAnsi="Calibri" w:cs="Calibri"/>
          <w:b/>
          <w:bCs/>
          <w:sz w:val="20"/>
          <w:szCs w:val="20"/>
        </w:rPr>
      </w:pPr>
    </w:p>
    <w:p w14:paraId="630B0BDA" w14:textId="77777777" w:rsidR="002B111F" w:rsidRDefault="002B111F" w:rsidP="004C17DC">
      <w:pPr>
        <w:spacing w:line="240" w:lineRule="atLeast"/>
        <w:ind w:right="425"/>
        <w:rPr>
          <w:rFonts w:ascii="Calibri" w:hAnsi="Calibri" w:cs="Calibri"/>
          <w:b/>
          <w:bCs/>
          <w:sz w:val="20"/>
          <w:szCs w:val="20"/>
        </w:rPr>
      </w:pPr>
    </w:p>
    <w:p w14:paraId="39D29305" w14:textId="77777777" w:rsidR="002B111F" w:rsidRDefault="002B111F" w:rsidP="004C17DC">
      <w:pPr>
        <w:spacing w:line="240" w:lineRule="atLeast"/>
        <w:ind w:right="425"/>
        <w:rPr>
          <w:rFonts w:ascii="Calibri" w:hAnsi="Calibri" w:cs="Calibri"/>
          <w:b/>
          <w:bCs/>
          <w:sz w:val="20"/>
          <w:szCs w:val="20"/>
        </w:rPr>
      </w:pPr>
    </w:p>
    <w:p w14:paraId="5E5F0513" w14:textId="77777777" w:rsidR="00A176D8" w:rsidRDefault="00A176D8" w:rsidP="004C17DC">
      <w:pPr>
        <w:spacing w:line="240" w:lineRule="atLeast"/>
        <w:ind w:right="425"/>
        <w:rPr>
          <w:rFonts w:ascii="Calibri" w:hAnsi="Calibri" w:cs="Calibri"/>
          <w:b/>
          <w:bCs/>
          <w:sz w:val="20"/>
          <w:szCs w:val="20"/>
        </w:rPr>
      </w:pPr>
    </w:p>
    <w:p w14:paraId="7E529712" w14:textId="77777777" w:rsidR="00A176D8" w:rsidRDefault="00A176D8" w:rsidP="004C17DC">
      <w:pPr>
        <w:spacing w:line="240" w:lineRule="atLeast"/>
        <w:ind w:right="425"/>
        <w:rPr>
          <w:rFonts w:ascii="Calibri" w:hAnsi="Calibri" w:cs="Calibri"/>
          <w:b/>
          <w:bCs/>
          <w:sz w:val="20"/>
          <w:szCs w:val="20"/>
        </w:rPr>
      </w:pPr>
    </w:p>
    <w:p w14:paraId="417A8054" w14:textId="77777777" w:rsidR="00A176D8" w:rsidRDefault="00A176D8" w:rsidP="004C17DC">
      <w:pPr>
        <w:spacing w:line="240" w:lineRule="atLeast"/>
        <w:ind w:right="425"/>
        <w:rPr>
          <w:rFonts w:ascii="Calibri" w:hAnsi="Calibri" w:cs="Calibri"/>
          <w:b/>
          <w:bCs/>
          <w:sz w:val="20"/>
          <w:szCs w:val="20"/>
        </w:rPr>
      </w:pPr>
    </w:p>
    <w:p w14:paraId="1399FAD9" w14:textId="77777777" w:rsidR="004C17DC" w:rsidRPr="00124903" w:rsidRDefault="004C17DC" w:rsidP="004C17DC">
      <w:pPr>
        <w:spacing w:line="240" w:lineRule="atLeast"/>
        <w:ind w:right="425"/>
        <w:rPr>
          <w:rFonts w:ascii="Calibri" w:hAnsi="Calibri" w:cs="Calibri"/>
          <w:b/>
          <w:bCs/>
          <w:sz w:val="20"/>
          <w:szCs w:val="20"/>
        </w:rPr>
      </w:pPr>
      <w:r w:rsidRPr="00124903">
        <w:rPr>
          <w:rFonts w:ascii="Calibri" w:hAnsi="Calibri" w:cs="Calibri"/>
          <w:b/>
          <w:bCs/>
          <w:sz w:val="20"/>
          <w:szCs w:val="20"/>
        </w:rPr>
        <w:lastRenderedPageBreak/>
        <w:t xml:space="preserve">Załącznik nr </w:t>
      </w:r>
      <w:r w:rsidR="00E15620" w:rsidRPr="00124903">
        <w:rPr>
          <w:rFonts w:ascii="Calibri" w:hAnsi="Calibri" w:cs="Calibri"/>
          <w:b/>
          <w:bCs/>
          <w:sz w:val="20"/>
          <w:szCs w:val="20"/>
        </w:rPr>
        <w:t>4</w:t>
      </w:r>
    </w:p>
    <w:p w14:paraId="153912A1" w14:textId="77777777" w:rsidR="004C17DC" w:rsidRPr="00124903" w:rsidRDefault="004C17DC" w:rsidP="004C17DC">
      <w:pPr>
        <w:spacing w:line="240" w:lineRule="atLeast"/>
        <w:ind w:right="425"/>
        <w:rPr>
          <w:rFonts w:ascii="Calibri" w:hAnsi="Calibri" w:cs="Calibri"/>
          <w:b/>
          <w:bCs/>
          <w:sz w:val="20"/>
          <w:szCs w:val="20"/>
        </w:rPr>
      </w:pPr>
    </w:p>
    <w:p w14:paraId="498C5C04" w14:textId="77777777" w:rsidR="004C17DC" w:rsidRPr="00124903" w:rsidRDefault="004C17DC" w:rsidP="004C17DC">
      <w:pPr>
        <w:spacing w:before="119"/>
        <w:jc w:val="center"/>
        <w:rPr>
          <w:rFonts w:ascii="Calibri" w:hAnsi="Calibri" w:cs="Calibri"/>
          <w:b/>
          <w:bCs/>
          <w:sz w:val="20"/>
          <w:szCs w:val="20"/>
        </w:rPr>
      </w:pPr>
      <w:r w:rsidRPr="00124903">
        <w:rPr>
          <w:rFonts w:ascii="Calibri" w:hAnsi="Calibri" w:cs="Calibri"/>
          <w:b/>
          <w:bCs/>
          <w:sz w:val="20"/>
          <w:szCs w:val="20"/>
        </w:rPr>
        <w:t xml:space="preserve">WYKAZ </w:t>
      </w:r>
      <w:r w:rsidR="00F50B05">
        <w:rPr>
          <w:rFonts w:ascii="Calibri" w:hAnsi="Calibri" w:cs="Calibri"/>
          <w:b/>
          <w:bCs/>
          <w:sz w:val="20"/>
          <w:szCs w:val="20"/>
        </w:rPr>
        <w:t>USŁUG</w:t>
      </w:r>
    </w:p>
    <w:p w14:paraId="28B2E1C4" w14:textId="77777777" w:rsidR="004C17DC" w:rsidRPr="00124903" w:rsidRDefault="004C17DC" w:rsidP="004C17DC">
      <w:pPr>
        <w:spacing w:before="119"/>
        <w:jc w:val="center"/>
        <w:rPr>
          <w:rFonts w:ascii="Calibri" w:hAnsi="Calibri" w:cs="Calibri"/>
          <w:sz w:val="20"/>
          <w:szCs w:val="20"/>
        </w:rPr>
      </w:pPr>
      <w:r w:rsidRPr="00E137A7">
        <w:rPr>
          <w:rFonts w:ascii="Calibri" w:hAnsi="Calibri" w:cs="Calibri"/>
          <w:b/>
          <w:bCs/>
          <w:sz w:val="20"/>
          <w:szCs w:val="20"/>
        </w:rPr>
        <w:t>(warunek udziału w postępowaniu)</w:t>
      </w:r>
    </w:p>
    <w:p w14:paraId="718BEDA6" w14:textId="77777777" w:rsidR="004C17DC" w:rsidRPr="00124903" w:rsidRDefault="004C17DC" w:rsidP="004C17DC">
      <w:pPr>
        <w:spacing w:before="119"/>
        <w:jc w:val="both"/>
        <w:rPr>
          <w:rFonts w:ascii="Calibri" w:hAnsi="Calibri" w:cs="Calibri"/>
          <w:sz w:val="20"/>
          <w:szCs w:val="20"/>
        </w:rPr>
      </w:pPr>
      <w:r w:rsidRPr="00124903">
        <w:rPr>
          <w:rFonts w:ascii="Calibri" w:hAnsi="Calibri" w:cs="Calibri"/>
          <w:sz w:val="20"/>
          <w:szCs w:val="20"/>
        </w:rPr>
        <w:t>......................................................................................................................................................</w:t>
      </w:r>
    </w:p>
    <w:p w14:paraId="2028E428" w14:textId="77777777" w:rsidR="004C17DC" w:rsidRPr="00124903" w:rsidRDefault="004C17DC" w:rsidP="004C17DC">
      <w:pPr>
        <w:spacing w:before="119"/>
        <w:jc w:val="both"/>
        <w:rPr>
          <w:rFonts w:ascii="Calibri" w:hAnsi="Calibri" w:cs="Calibri"/>
          <w:sz w:val="20"/>
          <w:szCs w:val="20"/>
        </w:rPr>
      </w:pPr>
      <w:r w:rsidRPr="00124903">
        <w:rPr>
          <w:rFonts w:ascii="Calibri" w:hAnsi="Calibri" w:cs="Calibri"/>
          <w:sz w:val="20"/>
          <w:szCs w:val="20"/>
        </w:rPr>
        <w:t>(pełna nazwa wykonawcy)</w:t>
      </w:r>
    </w:p>
    <w:p w14:paraId="5BC586E8" w14:textId="77777777" w:rsidR="004C17DC" w:rsidRPr="00124903" w:rsidRDefault="004C17DC" w:rsidP="004C17DC">
      <w:pPr>
        <w:spacing w:before="119"/>
        <w:jc w:val="both"/>
        <w:rPr>
          <w:rFonts w:ascii="Calibri" w:hAnsi="Calibri" w:cs="Calibri"/>
          <w:sz w:val="20"/>
          <w:szCs w:val="20"/>
        </w:rPr>
      </w:pPr>
      <w:r w:rsidRPr="00124903">
        <w:rPr>
          <w:rFonts w:ascii="Calibri" w:hAnsi="Calibri" w:cs="Calibri"/>
          <w:sz w:val="20"/>
          <w:szCs w:val="20"/>
        </w:rPr>
        <w:t>......................................................................................................................................................</w:t>
      </w:r>
    </w:p>
    <w:p w14:paraId="43D54AD9" w14:textId="77777777" w:rsidR="004C17DC" w:rsidRPr="00124903" w:rsidRDefault="004C17DC" w:rsidP="004C17DC">
      <w:pPr>
        <w:spacing w:before="119"/>
        <w:jc w:val="both"/>
        <w:rPr>
          <w:rFonts w:ascii="Calibri" w:hAnsi="Calibri" w:cs="Calibri"/>
          <w:sz w:val="20"/>
          <w:szCs w:val="20"/>
        </w:rPr>
      </w:pPr>
      <w:r w:rsidRPr="00124903">
        <w:rPr>
          <w:rFonts w:ascii="Calibri" w:hAnsi="Calibri" w:cs="Calibri"/>
          <w:sz w:val="20"/>
          <w:szCs w:val="20"/>
        </w:rPr>
        <w:t>(adres siedziby wykonawcy)</w:t>
      </w:r>
    </w:p>
    <w:p w14:paraId="68A53521" w14:textId="77777777" w:rsidR="004C17DC" w:rsidRPr="00124903" w:rsidRDefault="004C17DC" w:rsidP="004C17DC">
      <w:pPr>
        <w:spacing w:before="100" w:after="100"/>
        <w:jc w:val="both"/>
        <w:rPr>
          <w:rFonts w:ascii="Calibri" w:eastAsia="Arial Unicode MS" w:hAnsi="Calibri" w:cs="Calibri"/>
          <w:sz w:val="20"/>
          <w:szCs w:val="20"/>
        </w:rPr>
      </w:pPr>
    </w:p>
    <w:tbl>
      <w:tblPr>
        <w:tblW w:w="9782"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593"/>
        <w:gridCol w:w="2105"/>
        <w:gridCol w:w="1475"/>
        <w:gridCol w:w="2468"/>
        <w:gridCol w:w="1741"/>
        <w:gridCol w:w="1400"/>
      </w:tblGrid>
      <w:tr w:rsidR="005D5617" w:rsidRPr="005D5617" w14:paraId="6A0A8A6F" w14:textId="77777777" w:rsidTr="008C2673">
        <w:trPr>
          <w:tblCellSpacing w:w="0" w:type="dxa"/>
        </w:trPr>
        <w:tc>
          <w:tcPr>
            <w:tcW w:w="593"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hideMark/>
          </w:tcPr>
          <w:p w14:paraId="24F42C13" w14:textId="77777777" w:rsidR="005D5617" w:rsidRPr="005D5617" w:rsidRDefault="005D5617" w:rsidP="005D5617">
            <w:pPr>
              <w:suppressAutoHyphens/>
              <w:spacing w:before="119"/>
              <w:jc w:val="both"/>
              <w:rPr>
                <w:rFonts w:ascii="Bookman Old Style" w:hAnsi="Bookman Old Style"/>
                <w:sz w:val="18"/>
                <w:szCs w:val="18"/>
                <w:lang w:eastAsia="zh-CN"/>
              </w:rPr>
            </w:pPr>
            <w:r w:rsidRPr="005D5617">
              <w:rPr>
                <w:rFonts w:ascii="Bookman Old Style" w:hAnsi="Bookman Old Style"/>
                <w:b/>
                <w:bCs/>
                <w:sz w:val="18"/>
                <w:szCs w:val="18"/>
                <w:lang w:eastAsia="zh-CN"/>
              </w:rPr>
              <w:t>L.p.</w:t>
            </w:r>
          </w:p>
        </w:tc>
        <w:tc>
          <w:tcPr>
            <w:tcW w:w="2105"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tcPr>
          <w:p w14:paraId="464B9CC2" w14:textId="77777777" w:rsidR="005D5617" w:rsidRPr="005D5617" w:rsidRDefault="005D5617" w:rsidP="005D5617">
            <w:pPr>
              <w:suppressAutoHyphens/>
              <w:spacing w:before="119"/>
              <w:jc w:val="both"/>
              <w:rPr>
                <w:rFonts w:ascii="Bookman Old Style" w:hAnsi="Bookman Old Style"/>
                <w:sz w:val="18"/>
                <w:szCs w:val="18"/>
                <w:lang w:eastAsia="zh-CN"/>
              </w:rPr>
            </w:pPr>
            <w:r w:rsidRPr="005D5617">
              <w:rPr>
                <w:rFonts w:ascii="Bookman Old Style" w:hAnsi="Bookman Old Style"/>
                <w:b/>
                <w:bCs/>
                <w:sz w:val="18"/>
                <w:szCs w:val="18"/>
                <w:lang w:eastAsia="zh-CN"/>
              </w:rPr>
              <w:t>Opis (rodzaj) usługi</w:t>
            </w:r>
          </w:p>
          <w:p w14:paraId="5DC99FBB" w14:textId="77777777" w:rsidR="005D5617" w:rsidRPr="005D5617" w:rsidRDefault="005D5617" w:rsidP="005D5617">
            <w:pPr>
              <w:suppressAutoHyphens/>
              <w:spacing w:before="119"/>
              <w:jc w:val="both"/>
              <w:rPr>
                <w:rFonts w:ascii="Bookman Old Style" w:hAnsi="Bookman Old Style"/>
                <w:sz w:val="18"/>
                <w:szCs w:val="18"/>
                <w:lang w:eastAsia="zh-CN"/>
              </w:rPr>
            </w:pPr>
          </w:p>
        </w:tc>
        <w:tc>
          <w:tcPr>
            <w:tcW w:w="1475"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hideMark/>
          </w:tcPr>
          <w:p w14:paraId="1B01C04C" w14:textId="77777777" w:rsidR="005D5617" w:rsidRPr="005D5617" w:rsidRDefault="005D5617" w:rsidP="005D5617">
            <w:pPr>
              <w:suppressAutoHyphens/>
              <w:spacing w:before="119"/>
              <w:jc w:val="center"/>
              <w:rPr>
                <w:rFonts w:ascii="Bookman Old Style" w:hAnsi="Bookman Old Style"/>
                <w:b/>
                <w:bCs/>
                <w:sz w:val="18"/>
                <w:szCs w:val="18"/>
                <w:lang w:eastAsia="zh-CN"/>
              </w:rPr>
            </w:pPr>
            <w:r w:rsidRPr="005D5617">
              <w:rPr>
                <w:rFonts w:ascii="Bookman Old Style" w:hAnsi="Bookman Old Style"/>
                <w:b/>
                <w:bCs/>
                <w:sz w:val="18"/>
                <w:szCs w:val="18"/>
                <w:lang w:eastAsia="zh-CN"/>
              </w:rPr>
              <w:t>wartość</w:t>
            </w:r>
          </w:p>
          <w:p w14:paraId="2D3AE4A6" w14:textId="77777777" w:rsidR="005D5617" w:rsidRPr="005D5617" w:rsidRDefault="005D5617" w:rsidP="005D5617">
            <w:pPr>
              <w:suppressAutoHyphens/>
              <w:spacing w:before="119"/>
              <w:jc w:val="center"/>
              <w:rPr>
                <w:rFonts w:ascii="Bookman Old Style" w:hAnsi="Bookman Old Style"/>
                <w:b/>
                <w:bCs/>
                <w:sz w:val="18"/>
                <w:szCs w:val="18"/>
                <w:lang w:eastAsia="zh-CN"/>
              </w:rPr>
            </w:pPr>
            <w:r w:rsidRPr="005D5617">
              <w:rPr>
                <w:rFonts w:ascii="Bookman Old Style" w:hAnsi="Bookman Old Style"/>
                <w:b/>
                <w:bCs/>
                <w:sz w:val="18"/>
                <w:szCs w:val="18"/>
                <w:lang w:eastAsia="zh-CN"/>
              </w:rPr>
              <w:t>brutto</w:t>
            </w:r>
          </w:p>
        </w:tc>
        <w:tc>
          <w:tcPr>
            <w:tcW w:w="2468"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tcPr>
          <w:p w14:paraId="47628142" w14:textId="77777777" w:rsidR="005D5617" w:rsidRPr="005D5617" w:rsidRDefault="005D5617" w:rsidP="005D5617">
            <w:pPr>
              <w:suppressAutoHyphens/>
              <w:spacing w:before="119"/>
              <w:jc w:val="center"/>
              <w:rPr>
                <w:rFonts w:ascii="Bookman Old Style" w:hAnsi="Bookman Old Style"/>
                <w:sz w:val="18"/>
                <w:szCs w:val="18"/>
                <w:lang w:eastAsia="zh-CN"/>
              </w:rPr>
            </w:pPr>
            <w:r w:rsidRPr="005D5617">
              <w:rPr>
                <w:rFonts w:ascii="Bookman Old Style" w:hAnsi="Bookman Old Style"/>
                <w:b/>
                <w:bCs/>
                <w:sz w:val="18"/>
                <w:szCs w:val="18"/>
                <w:lang w:eastAsia="zh-CN"/>
              </w:rPr>
              <w:t>Podmiot zlecający usługę</w:t>
            </w:r>
          </w:p>
          <w:p w14:paraId="2905895C" w14:textId="77777777" w:rsidR="005D5617" w:rsidRPr="005D5617" w:rsidRDefault="005D5617" w:rsidP="005D5617">
            <w:pPr>
              <w:suppressAutoHyphens/>
              <w:spacing w:before="119"/>
              <w:jc w:val="center"/>
              <w:rPr>
                <w:rFonts w:ascii="Bookman Old Style" w:hAnsi="Bookman Old Style"/>
                <w:sz w:val="18"/>
                <w:szCs w:val="18"/>
                <w:lang w:eastAsia="zh-CN"/>
              </w:rPr>
            </w:pPr>
          </w:p>
        </w:tc>
        <w:tc>
          <w:tcPr>
            <w:tcW w:w="3141" w:type="dxa"/>
            <w:gridSpan w:val="2"/>
            <w:tcBorders>
              <w:top w:val="outset" w:sz="6" w:space="0" w:color="000001"/>
              <w:left w:val="outset" w:sz="6" w:space="0" w:color="000001"/>
              <w:bottom w:val="outset" w:sz="6" w:space="0" w:color="000001"/>
              <w:right w:val="outset" w:sz="6" w:space="0" w:color="000001"/>
            </w:tcBorders>
            <w:shd w:val="clear" w:color="auto" w:fill="FFFFFF"/>
            <w:vAlign w:val="center"/>
            <w:hideMark/>
          </w:tcPr>
          <w:p w14:paraId="547353BB" w14:textId="77777777" w:rsidR="005D5617" w:rsidRPr="005D5617" w:rsidRDefault="005D5617" w:rsidP="005D5617">
            <w:pPr>
              <w:suppressAutoHyphens/>
              <w:spacing w:before="119"/>
              <w:jc w:val="center"/>
              <w:rPr>
                <w:rFonts w:ascii="Bookman Old Style" w:hAnsi="Bookman Old Style"/>
                <w:sz w:val="18"/>
                <w:szCs w:val="18"/>
                <w:lang w:eastAsia="zh-CN"/>
              </w:rPr>
            </w:pPr>
            <w:r w:rsidRPr="005D5617">
              <w:rPr>
                <w:rFonts w:ascii="Bookman Old Style" w:hAnsi="Bookman Old Style"/>
                <w:b/>
                <w:bCs/>
                <w:sz w:val="18"/>
                <w:szCs w:val="18"/>
                <w:lang w:eastAsia="zh-CN"/>
              </w:rPr>
              <w:t>Data wykonania (miesiąc/</w:t>
            </w:r>
          </w:p>
          <w:p w14:paraId="67600772" w14:textId="77777777" w:rsidR="005D5617" w:rsidRPr="005D5617" w:rsidRDefault="005D5617" w:rsidP="005D5617">
            <w:pPr>
              <w:suppressAutoHyphens/>
              <w:spacing w:before="119"/>
              <w:jc w:val="center"/>
              <w:rPr>
                <w:rFonts w:ascii="Bookman Old Style" w:hAnsi="Bookman Old Style"/>
                <w:sz w:val="18"/>
                <w:szCs w:val="18"/>
                <w:lang w:eastAsia="zh-CN"/>
              </w:rPr>
            </w:pPr>
            <w:r w:rsidRPr="005D5617">
              <w:rPr>
                <w:rFonts w:ascii="Bookman Old Style" w:hAnsi="Bookman Old Style"/>
                <w:b/>
                <w:bCs/>
                <w:sz w:val="18"/>
                <w:szCs w:val="18"/>
                <w:lang w:eastAsia="zh-CN"/>
              </w:rPr>
              <w:t>rok)</w:t>
            </w:r>
          </w:p>
        </w:tc>
      </w:tr>
      <w:tr w:rsidR="005D5617" w:rsidRPr="005D5617" w14:paraId="27404222" w14:textId="77777777" w:rsidTr="008C2673">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14:paraId="316DC55A" w14:textId="77777777" w:rsidR="005D5617" w:rsidRPr="005D5617" w:rsidRDefault="005D5617" w:rsidP="005D5617">
            <w:pPr>
              <w:rPr>
                <w:rFonts w:ascii="Bookman Old Style" w:hAnsi="Bookman Old Style"/>
                <w:sz w:val="18"/>
                <w:szCs w:val="18"/>
                <w:lang w:eastAsia="zh-CN"/>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14:paraId="5B38DF4A" w14:textId="77777777" w:rsidR="005D5617" w:rsidRPr="005D5617" w:rsidRDefault="005D5617" w:rsidP="005D5617">
            <w:pPr>
              <w:rPr>
                <w:rFonts w:ascii="Bookman Old Style" w:hAnsi="Bookman Old Style"/>
                <w:sz w:val="18"/>
                <w:szCs w:val="18"/>
                <w:lang w:eastAsia="zh-CN"/>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14:paraId="2FDB12AB" w14:textId="77777777" w:rsidR="005D5617" w:rsidRPr="005D5617" w:rsidRDefault="005D5617" w:rsidP="005D5617">
            <w:pPr>
              <w:rPr>
                <w:rFonts w:ascii="Bookman Old Style" w:hAnsi="Bookman Old Style"/>
                <w:b/>
                <w:bCs/>
                <w:sz w:val="18"/>
                <w:szCs w:val="18"/>
                <w:lang w:eastAsia="zh-CN"/>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14:paraId="0267FC79" w14:textId="77777777" w:rsidR="005D5617" w:rsidRPr="005D5617" w:rsidRDefault="005D5617" w:rsidP="005D5617">
            <w:pPr>
              <w:rPr>
                <w:rFonts w:ascii="Bookman Old Style" w:hAnsi="Bookman Old Style"/>
                <w:sz w:val="18"/>
                <w:szCs w:val="18"/>
                <w:lang w:eastAsia="zh-CN"/>
              </w:rPr>
            </w:pPr>
          </w:p>
        </w:tc>
        <w:tc>
          <w:tcPr>
            <w:tcW w:w="1741"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14:paraId="6A4D52F8" w14:textId="77777777" w:rsidR="005D5617" w:rsidRPr="005D5617" w:rsidRDefault="005D5617" w:rsidP="005D5617">
            <w:pPr>
              <w:suppressAutoHyphens/>
              <w:spacing w:before="119"/>
              <w:jc w:val="both"/>
              <w:rPr>
                <w:rFonts w:ascii="Bookman Old Style" w:hAnsi="Bookman Old Style"/>
                <w:sz w:val="18"/>
                <w:szCs w:val="18"/>
                <w:lang w:eastAsia="zh-CN"/>
              </w:rPr>
            </w:pPr>
            <w:r w:rsidRPr="005D5617">
              <w:rPr>
                <w:rFonts w:ascii="Bookman Old Style" w:hAnsi="Bookman Old Style"/>
                <w:b/>
                <w:bCs/>
                <w:sz w:val="18"/>
                <w:szCs w:val="18"/>
                <w:lang w:eastAsia="zh-CN"/>
              </w:rPr>
              <w:t>rozpoczęcie</w:t>
            </w:r>
          </w:p>
        </w:tc>
        <w:tc>
          <w:tcPr>
            <w:tcW w:w="140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14:paraId="3374E9F6" w14:textId="77777777" w:rsidR="005D5617" w:rsidRPr="005D5617" w:rsidRDefault="005D5617" w:rsidP="005D5617">
            <w:pPr>
              <w:suppressAutoHyphens/>
              <w:spacing w:before="119"/>
              <w:jc w:val="both"/>
              <w:rPr>
                <w:rFonts w:ascii="Bookman Old Style" w:hAnsi="Bookman Old Style"/>
                <w:sz w:val="18"/>
                <w:szCs w:val="18"/>
                <w:lang w:eastAsia="zh-CN"/>
              </w:rPr>
            </w:pPr>
            <w:r w:rsidRPr="005D5617">
              <w:rPr>
                <w:rFonts w:ascii="Bookman Old Style" w:hAnsi="Bookman Old Style"/>
                <w:b/>
                <w:bCs/>
                <w:sz w:val="18"/>
                <w:szCs w:val="18"/>
                <w:lang w:eastAsia="zh-CN"/>
              </w:rPr>
              <w:t>zakończenie</w:t>
            </w:r>
          </w:p>
        </w:tc>
      </w:tr>
      <w:tr w:rsidR="005D5617" w:rsidRPr="005D5617" w14:paraId="7CDD0783" w14:textId="77777777" w:rsidTr="008C2673">
        <w:trPr>
          <w:tblCellSpacing w:w="0" w:type="dxa"/>
        </w:trPr>
        <w:tc>
          <w:tcPr>
            <w:tcW w:w="5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14:paraId="6735DBEE" w14:textId="77777777" w:rsidR="005D5617" w:rsidRPr="005D5617" w:rsidRDefault="005D5617" w:rsidP="005D5617">
            <w:pPr>
              <w:keepNext/>
              <w:suppressAutoHyphens/>
              <w:jc w:val="center"/>
              <w:outlineLvl w:val="1"/>
              <w:rPr>
                <w:rFonts w:ascii="Bookman Old Style" w:hAnsi="Bookman Old Style"/>
                <w:sz w:val="18"/>
                <w:szCs w:val="18"/>
                <w:lang w:val="x-none" w:eastAsia="x-none"/>
              </w:rPr>
            </w:pPr>
            <w:r w:rsidRPr="005D5617">
              <w:rPr>
                <w:rFonts w:ascii="Bookman Old Style" w:hAnsi="Bookman Old Style"/>
                <w:bCs/>
                <w:sz w:val="18"/>
                <w:szCs w:val="18"/>
                <w:lang w:val="x-none" w:eastAsia="x-none"/>
              </w:rPr>
              <w:t>1.</w:t>
            </w:r>
          </w:p>
        </w:tc>
        <w:tc>
          <w:tcPr>
            <w:tcW w:w="2105" w:type="dxa"/>
            <w:tcBorders>
              <w:top w:val="outset" w:sz="6" w:space="0" w:color="000001"/>
              <w:left w:val="outset" w:sz="6" w:space="0" w:color="000001"/>
              <w:bottom w:val="outset" w:sz="6" w:space="0" w:color="000001"/>
              <w:right w:val="outset" w:sz="6" w:space="0" w:color="000001"/>
            </w:tcBorders>
            <w:shd w:val="clear" w:color="auto" w:fill="FFFFFF"/>
          </w:tcPr>
          <w:p w14:paraId="1843218A" w14:textId="77777777" w:rsidR="005D5617" w:rsidRPr="005D5617" w:rsidRDefault="005D5617" w:rsidP="005D5617">
            <w:pPr>
              <w:suppressAutoHyphens/>
              <w:rPr>
                <w:rFonts w:ascii="Bookman Old Style" w:hAnsi="Bookman Old Style"/>
                <w:sz w:val="18"/>
                <w:szCs w:val="18"/>
                <w:lang w:eastAsia="zh-CN"/>
              </w:rPr>
            </w:pPr>
          </w:p>
        </w:tc>
        <w:tc>
          <w:tcPr>
            <w:tcW w:w="1475" w:type="dxa"/>
            <w:tcBorders>
              <w:top w:val="outset" w:sz="6" w:space="0" w:color="000001"/>
              <w:left w:val="outset" w:sz="6" w:space="0" w:color="000001"/>
              <w:bottom w:val="outset" w:sz="6" w:space="0" w:color="000001"/>
              <w:right w:val="outset" w:sz="6" w:space="0" w:color="000001"/>
            </w:tcBorders>
            <w:shd w:val="clear" w:color="auto" w:fill="FFFFFF"/>
          </w:tcPr>
          <w:p w14:paraId="626A6A12" w14:textId="77777777" w:rsidR="005D5617" w:rsidRPr="005D5617" w:rsidRDefault="005D5617" w:rsidP="005D5617">
            <w:pPr>
              <w:suppressAutoHyphens/>
              <w:rPr>
                <w:rFonts w:ascii="Bookman Old Style" w:hAnsi="Bookman Old Style"/>
                <w:sz w:val="18"/>
                <w:szCs w:val="18"/>
                <w:lang w:eastAsia="zh-CN"/>
              </w:rPr>
            </w:pPr>
          </w:p>
        </w:tc>
        <w:tc>
          <w:tcPr>
            <w:tcW w:w="2468" w:type="dxa"/>
            <w:tcBorders>
              <w:top w:val="outset" w:sz="6" w:space="0" w:color="000001"/>
              <w:left w:val="outset" w:sz="6" w:space="0" w:color="000001"/>
              <w:bottom w:val="outset" w:sz="6" w:space="0" w:color="000001"/>
              <w:right w:val="outset" w:sz="6" w:space="0" w:color="000001"/>
            </w:tcBorders>
            <w:shd w:val="clear" w:color="auto" w:fill="FFFFFF"/>
          </w:tcPr>
          <w:p w14:paraId="2774248F" w14:textId="77777777" w:rsidR="005D5617" w:rsidRPr="005D5617" w:rsidRDefault="005D5617" w:rsidP="005D5617">
            <w:pPr>
              <w:suppressAutoHyphens/>
              <w:rPr>
                <w:rFonts w:ascii="Bookman Old Style" w:hAnsi="Bookman Old Style"/>
                <w:sz w:val="18"/>
                <w:szCs w:val="18"/>
                <w:lang w:eastAsia="zh-CN"/>
              </w:rPr>
            </w:pPr>
          </w:p>
        </w:tc>
        <w:tc>
          <w:tcPr>
            <w:tcW w:w="1741" w:type="dxa"/>
            <w:tcBorders>
              <w:top w:val="outset" w:sz="6" w:space="0" w:color="000001"/>
              <w:left w:val="outset" w:sz="6" w:space="0" w:color="000001"/>
              <w:bottom w:val="outset" w:sz="6" w:space="0" w:color="000001"/>
              <w:right w:val="outset" w:sz="6" w:space="0" w:color="000001"/>
            </w:tcBorders>
            <w:shd w:val="clear" w:color="auto" w:fill="FFFFFF"/>
          </w:tcPr>
          <w:p w14:paraId="2DAB4AA2" w14:textId="77777777" w:rsidR="005D5617" w:rsidRPr="005D5617" w:rsidRDefault="005D5617" w:rsidP="005D5617">
            <w:pPr>
              <w:suppressAutoHyphens/>
              <w:rPr>
                <w:rFonts w:ascii="Bookman Old Style" w:hAnsi="Bookman Old Style"/>
                <w:sz w:val="18"/>
                <w:szCs w:val="18"/>
                <w:lang w:eastAsia="zh-CN"/>
              </w:rPr>
            </w:pPr>
          </w:p>
        </w:tc>
        <w:tc>
          <w:tcPr>
            <w:tcW w:w="1400" w:type="dxa"/>
            <w:tcBorders>
              <w:top w:val="outset" w:sz="6" w:space="0" w:color="000001"/>
              <w:left w:val="outset" w:sz="6" w:space="0" w:color="000001"/>
              <w:bottom w:val="outset" w:sz="6" w:space="0" w:color="000001"/>
              <w:right w:val="outset" w:sz="6" w:space="0" w:color="000001"/>
            </w:tcBorders>
            <w:shd w:val="clear" w:color="auto" w:fill="FFFFFF"/>
          </w:tcPr>
          <w:p w14:paraId="1F5AE3AC" w14:textId="77777777" w:rsidR="005D5617" w:rsidRPr="005D5617" w:rsidRDefault="005D5617" w:rsidP="005D5617">
            <w:pPr>
              <w:suppressAutoHyphens/>
              <w:rPr>
                <w:rFonts w:ascii="Bookman Old Style" w:hAnsi="Bookman Old Style"/>
                <w:sz w:val="18"/>
                <w:szCs w:val="18"/>
                <w:lang w:eastAsia="zh-CN"/>
              </w:rPr>
            </w:pPr>
          </w:p>
        </w:tc>
      </w:tr>
    </w:tbl>
    <w:p w14:paraId="4676181D" w14:textId="77777777" w:rsidR="004C17DC" w:rsidRPr="00124903" w:rsidRDefault="004C17DC" w:rsidP="004C17DC">
      <w:pPr>
        <w:spacing w:before="100" w:after="100"/>
        <w:jc w:val="both"/>
        <w:rPr>
          <w:rFonts w:ascii="Calibri" w:eastAsia="Arial Unicode MS" w:hAnsi="Calibri" w:cs="Calibri"/>
          <w:sz w:val="20"/>
          <w:szCs w:val="20"/>
        </w:rPr>
      </w:pPr>
    </w:p>
    <w:p w14:paraId="3B87DD30" w14:textId="77777777" w:rsidR="005D5617" w:rsidRPr="005D5617" w:rsidRDefault="005D5617" w:rsidP="005D5617">
      <w:pPr>
        <w:spacing w:before="119"/>
        <w:jc w:val="both"/>
        <w:rPr>
          <w:rFonts w:ascii="Calibri" w:hAnsi="Calibri" w:cs="Calibri"/>
          <w:sz w:val="20"/>
          <w:szCs w:val="20"/>
        </w:rPr>
      </w:pPr>
      <w:r w:rsidRPr="005D5617">
        <w:rPr>
          <w:rFonts w:ascii="Calibri" w:hAnsi="Calibri" w:cs="Calibri"/>
          <w:sz w:val="20"/>
          <w:szCs w:val="20"/>
        </w:rPr>
        <w:t>Wykonawca powinien podać informacje, na podstawie których zamawiający będzie mógł ocenić spełnienie warunku</w:t>
      </w:r>
    </w:p>
    <w:p w14:paraId="663D4D4E" w14:textId="77777777" w:rsidR="005D5617" w:rsidRPr="005D5617" w:rsidRDefault="005D5617" w:rsidP="005D5617">
      <w:pPr>
        <w:spacing w:before="119"/>
        <w:jc w:val="both"/>
        <w:rPr>
          <w:rFonts w:ascii="Calibri" w:hAnsi="Calibri" w:cs="Calibri"/>
          <w:bCs/>
          <w:sz w:val="20"/>
          <w:szCs w:val="20"/>
        </w:rPr>
      </w:pPr>
      <w:r w:rsidRPr="005D5617">
        <w:rPr>
          <w:rFonts w:ascii="Calibri" w:hAnsi="Calibri" w:cs="Calibri"/>
          <w:sz w:val="20"/>
          <w:szCs w:val="20"/>
        </w:rPr>
        <w:t xml:space="preserve">określone w Rozdziale V, pkt. 2 </w:t>
      </w:r>
      <w:r>
        <w:rPr>
          <w:rFonts w:ascii="Calibri" w:hAnsi="Calibri" w:cs="Calibri"/>
          <w:sz w:val="20"/>
          <w:szCs w:val="20"/>
        </w:rPr>
        <w:t>li</w:t>
      </w:r>
      <w:r w:rsidRPr="005D5617">
        <w:rPr>
          <w:rFonts w:ascii="Calibri" w:hAnsi="Calibri" w:cs="Calibri"/>
          <w:sz w:val="20"/>
          <w:szCs w:val="20"/>
        </w:rPr>
        <w:t>t. d) SWZ</w:t>
      </w:r>
      <w:r w:rsidRPr="005D5617">
        <w:rPr>
          <w:rFonts w:ascii="Calibri" w:hAnsi="Calibri" w:cs="Calibri"/>
          <w:bCs/>
          <w:sz w:val="20"/>
          <w:szCs w:val="20"/>
        </w:rPr>
        <w:t>.</w:t>
      </w:r>
    </w:p>
    <w:p w14:paraId="58CBA57E" w14:textId="77777777" w:rsidR="005D5617" w:rsidRPr="005D5617" w:rsidRDefault="005D5617" w:rsidP="005D5617">
      <w:pPr>
        <w:spacing w:before="119"/>
        <w:jc w:val="both"/>
        <w:rPr>
          <w:rFonts w:ascii="Calibri" w:hAnsi="Calibri" w:cs="Calibri"/>
          <w:sz w:val="20"/>
          <w:szCs w:val="20"/>
        </w:rPr>
      </w:pPr>
    </w:p>
    <w:p w14:paraId="1798ABCB" w14:textId="77777777" w:rsidR="005D5617" w:rsidRPr="005D5617" w:rsidRDefault="005D5617" w:rsidP="005D5617">
      <w:pPr>
        <w:spacing w:before="119"/>
        <w:jc w:val="both"/>
        <w:rPr>
          <w:rFonts w:ascii="Calibri" w:hAnsi="Calibri" w:cs="Calibri"/>
          <w:sz w:val="20"/>
          <w:szCs w:val="20"/>
        </w:rPr>
      </w:pPr>
      <w:r w:rsidRPr="005D5617">
        <w:rPr>
          <w:rFonts w:ascii="Calibri" w:hAnsi="Calibri" w:cs="Calibri"/>
          <w:sz w:val="20"/>
          <w:szCs w:val="20"/>
        </w:rPr>
        <w:t>Do wykazu należy dołączyć dokumenty potwierdzające, iż zamówienia zostały wykonane należycie (brak takiego dokumentu spowoduje, iż zamówienie zostanie uznane za niezrealizowane).</w:t>
      </w:r>
    </w:p>
    <w:p w14:paraId="57033621" w14:textId="77777777" w:rsidR="004C17DC" w:rsidRPr="005D5617" w:rsidRDefault="004C17DC" w:rsidP="004C17DC">
      <w:pPr>
        <w:spacing w:before="119"/>
        <w:jc w:val="both"/>
        <w:rPr>
          <w:rFonts w:ascii="Calibri" w:hAnsi="Calibri" w:cs="Calibri"/>
          <w:sz w:val="20"/>
          <w:szCs w:val="20"/>
        </w:rPr>
      </w:pPr>
    </w:p>
    <w:p w14:paraId="31407059" w14:textId="77777777" w:rsidR="007B643E" w:rsidRPr="00124903" w:rsidRDefault="007B643E" w:rsidP="008510DF">
      <w:pPr>
        <w:rPr>
          <w:rFonts w:ascii="Calibri" w:hAnsi="Calibri" w:cs="Calibri"/>
          <w:i/>
          <w:sz w:val="20"/>
          <w:szCs w:val="20"/>
        </w:rPr>
      </w:pPr>
    </w:p>
    <w:p w14:paraId="1022D070" w14:textId="77777777" w:rsidR="00790B2C" w:rsidRPr="00124903" w:rsidRDefault="00790B2C" w:rsidP="008510DF">
      <w:pPr>
        <w:rPr>
          <w:rFonts w:ascii="Calibri" w:hAnsi="Calibri" w:cs="Calibri"/>
          <w:i/>
          <w:sz w:val="20"/>
          <w:szCs w:val="20"/>
        </w:rPr>
      </w:pPr>
    </w:p>
    <w:p w14:paraId="22A324D1" w14:textId="77777777" w:rsidR="000A52C1" w:rsidRPr="00124903" w:rsidRDefault="000A52C1" w:rsidP="000A52C1">
      <w:pPr>
        <w:jc w:val="both"/>
        <w:rPr>
          <w:rFonts w:ascii="Calibri" w:hAnsi="Calibri" w:cs="Calibri"/>
          <w:b/>
          <w:color w:val="0000FF"/>
          <w:sz w:val="20"/>
          <w:szCs w:val="20"/>
          <w:u w:val="single"/>
        </w:rPr>
      </w:pPr>
      <w:r w:rsidRPr="00124903">
        <w:rPr>
          <w:rFonts w:ascii="Calibri" w:hAnsi="Calibri" w:cs="Calibri"/>
          <w:b/>
          <w:color w:val="0000FF"/>
          <w:sz w:val="20"/>
          <w:szCs w:val="20"/>
          <w:u w:val="single"/>
        </w:rPr>
        <w:t xml:space="preserve">UWAGA: Dokument podpisać kwalifikowanym podpisem elektronicznym, podpisem zaufanym lub podpisem osobistym </w:t>
      </w:r>
    </w:p>
    <w:p w14:paraId="67C82E61" w14:textId="77777777" w:rsidR="00790B2C" w:rsidRPr="00124903" w:rsidRDefault="00790B2C" w:rsidP="007506F0">
      <w:pPr>
        <w:rPr>
          <w:rFonts w:ascii="Calibri" w:hAnsi="Calibri" w:cs="Calibri"/>
          <w:i/>
          <w:sz w:val="20"/>
          <w:szCs w:val="20"/>
        </w:rPr>
      </w:pPr>
    </w:p>
    <w:p w14:paraId="05A831E2" w14:textId="77777777" w:rsidR="00B67423" w:rsidRPr="00124903" w:rsidRDefault="00B67423" w:rsidP="008510DF">
      <w:pPr>
        <w:rPr>
          <w:rFonts w:ascii="Calibri" w:hAnsi="Calibri" w:cs="Calibri"/>
          <w:sz w:val="20"/>
          <w:szCs w:val="20"/>
        </w:rPr>
      </w:pPr>
    </w:p>
    <w:p w14:paraId="208E5B22" w14:textId="77777777" w:rsidR="00B67423" w:rsidRPr="00124903" w:rsidRDefault="00B67423" w:rsidP="008510DF">
      <w:pPr>
        <w:rPr>
          <w:rFonts w:ascii="Calibri" w:hAnsi="Calibri" w:cs="Calibri"/>
          <w:sz w:val="20"/>
          <w:szCs w:val="20"/>
        </w:rPr>
      </w:pPr>
    </w:p>
    <w:p w14:paraId="104AEB64" w14:textId="77777777" w:rsidR="002B111F" w:rsidRDefault="002B111F" w:rsidP="008510DF">
      <w:pPr>
        <w:rPr>
          <w:rFonts w:ascii="Calibri" w:hAnsi="Calibri" w:cs="Calibri"/>
          <w:sz w:val="20"/>
          <w:szCs w:val="20"/>
        </w:rPr>
      </w:pPr>
    </w:p>
    <w:p w14:paraId="25350C1C" w14:textId="77777777" w:rsidR="002B111F" w:rsidRDefault="002B111F" w:rsidP="008510DF">
      <w:pPr>
        <w:rPr>
          <w:rFonts w:ascii="Calibri" w:hAnsi="Calibri" w:cs="Calibri"/>
          <w:sz w:val="20"/>
          <w:szCs w:val="20"/>
        </w:rPr>
      </w:pPr>
    </w:p>
    <w:p w14:paraId="7F1E4B29" w14:textId="77777777" w:rsidR="002B111F" w:rsidRDefault="002B111F" w:rsidP="008510DF">
      <w:pPr>
        <w:rPr>
          <w:rFonts w:ascii="Calibri" w:hAnsi="Calibri" w:cs="Calibri"/>
          <w:sz w:val="20"/>
          <w:szCs w:val="20"/>
        </w:rPr>
      </w:pPr>
    </w:p>
    <w:p w14:paraId="48365E8D" w14:textId="77777777" w:rsidR="002B111F" w:rsidRDefault="002B111F" w:rsidP="008510DF">
      <w:pPr>
        <w:rPr>
          <w:rFonts w:ascii="Calibri" w:hAnsi="Calibri" w:cs="Calibri"/>
          <w:sz w:val="20"/>
          <w:szCs w:val="20"/>
        </w:rPr>
      </w:pPr>
    </w:p>
    <w:p w14:paraId="68D62E66" w14:textId="77777777" w:rsidR="002B111F" w:rsidRDefault="002B111F" w:rsidP="008510DF">
      <w:pPr>
        <w:rPr>
          <w:rFonts w:ascii="Calibri" w:hAnsi="Calibri" w:cs="Calibri"/>
          <w:sz w:val="20"/>
          <w:szCs w:val="20"/>
        </w:rPr>
      </w:pPr>
    </w:p>
    <w:p w14:paraId="7BBEDD76" w14:textId="77777777" w:rsidR="002B111F" w:rsidRDefault="002B111F" w:rsidP="008510DF">
      <w:pPr>
        <w:rPr>
          <w:rFonts w:ascii="Calibri" w:hAnsi="Calibri" w:cs="Calibri"/>
          <w:sz w:val="20"/>
          <w:szCs w:val="20"/>
        </w:rPr>
      </w:pPr>
    </w:p>
    <w:p w14:paraId="6442F2F9" w14:textId="77777777" w:rsidR="002B111F" w:rsidRDefault="002B111F" w:rsidP="008510DF">
      <w:pPr>
        <w:rPr>
          <w:rFonts w:ascii="Calibri" w:hAnsi="Calibri" w:cs="Calibri"/>
          <w:sz w:val="20"/>
          <w:szCs w:val="20"/>
        </w:rPr>
      </w:pPr>
    </w:p>
    <w:p w14:paraId="77702514" w14:textId="77777777" w:rsidR="002B111F" w:rsidRDefault="002B111F" w:rsidP="008510DF">
      <w:pPr>
        <w:rPr>
          <w:rFonts w:ascii="Calibri" w:hAnsi="Calibri" w:cs="Calibri"/>
          <w:sz w:val="20"/>
          <w:szCs w:val="20"/>
        </w:rPr>
      </w:pPr>
    </w:p>
    <w:p w14:paraId="244B5C50" w14:textId="77777777" w:rsidR="002B111F" w:rsidRDefault="002B111F" w:rsidP="008510DF">
      <w:pPr>
        <w:rPr>
          <w:rFonts w:ascii="Calibri" w:hAnsi="Calibri" w:cs="Calibri"/>
          <w:sz w:val="20"/>
          <w:szCs w:val="20"/>
        </w:rPr>
      </w:pPr>
    </w:p>
    <w:p w14:paraId="7A214033" w14:textId="77777777" w:rsidR="002B111F" w:rsidRDefault="002B111F" w:rsidP="008510DF">
      <w:pPr>
        <w:rPr>
          <w:rFonts w:ascii="Calibri" w:hAnsi="Calibri" w:cs="Calibri"/>
          <w:sz w:val="20"/>
          <w:szCs w:val="20"/>
        </w:rPr>
      </w:pPr>
    </w:p>
    <w:p w14:paraId="68A8EE3E" w14:textId="77777777" w:rsidR="002B111F" w:rsidRDefault="002B111F" w:rsidP="008510DF">
      <w:pPr>
        <w:rPr>
          <w:rFonts w:ascii="Calibri" w:hAnsi="Calibri" w:cs="Calibri"/>
          <w:sz w:val="20"/>
          <w:szCs w:val="20"/>
        </w:rPr>
      </w:pPr>
    </w:p>
    <w:p w14:paraId="33C8BB55" w14:textId="77777777" w:rsidR="002B111F" w:rsidRDefault="002B111F" w:rsidP="008510DF">
      <w:pPr>
        <w:rPr>
          <w:rFonts w:ascii="Calibri" w:hAnsi="Calibri" w:cs="Calibri"/>
          <w:sz w:val="20"/>
          <w:szCs w:val="20"/>
        </w:rPr>
      </w:pPr>
    </w:p>
    <w:p w14:paraId="36C77A8E" w14:textId="77777777" w:rsidR="002B111F" w:rsidRDefault="002B111F" w:rsidP="008510DF">
      <w:pPr>
        <w:rPr>
          <w:rFonts w:ascii="Calibri" w:hAnsi="Calibri" w:cs="Calibri"/>
          <w:sz w:val="20"/>
          <w:szCs w:val="20"/>
        </w:rPr>
      </w:pPr>
    </w:p>
    <w:p w14:paraId="1DB568CA" w14:textId="77777777" w:rsidR="002B111F" w:rsidRDefault="002B111F" w:rsidP="008510DF">
      <w:pPr>
        <w:rPr>
          <w:rFonts w:ascii="Calibri" w:hAnsi="Calibri" w:cs="Calibri"/>
          <w:sz w:val="20"/>
          <w:szCs w:val="20"/>
        </w:rPr>
      </w:pPr>
    </w:p>
    <w:p w14:paraId="5381C0A2" w14:textId="77777777" w:rsidR="002B111F" w:rsidRDefault="002B111F" w:rsidP="008510DF">
      <w:pPr>
        <w:rPr>
          <w:rFonts w:ascii="Calibri" w:hAnsi="Calibri" w:cs="Calibri"/>
          <w:sz w:val="20"/>
          <w:szCs w:val="20"/>
        </w:rPr>
      </w:pPr>
    </w:p>
    <w:p w14:paraId="33C7E9FC" w14:textId="77777777" w:rsidR="002B111F" w:rsidRDefault="002B111F" w:rsidP="008510DF">
      <w:pPr>
        <w:rPr>
          <w:rFonts w:ascii="Calibri" w:hAnsi="Calibri" w:cs="Calibri"/>
          <w:sz w:val="20"/>
          <w:szCs w:val="20"/>
        </w:rPr>
      </w:pPr>
    </w:p>
    <w:p w14:paraId="176827F0" w14:textId="77777777" w:rsidR="002B111F" w:rsidRDefault="002B111F" w:rsidP="008510DF">
      <w:pPr>
        <w:rPr>
          <w:rFonts w:ascii="Calibri" w:hAnsi="Calibri" w:cs="Calibri"/>
          <w:sz w:val="20"/>
          <w:szCs w:val="20"/>
        </w:rPr>
      </w:pPr>
    </w:p>
    <w:p w14:paraId="11D0EF4B" w14:textId="77777777" w:rsidR="002B111F" w:rsidRDefault="002B111F" w:rsidP="008510DF">
      <w:pPr>
        <w:rPr>
          <w:rFonts w:ascii="Calibri" w:hAnsi="Calibri" w:cs="Calibri"/>
          <w:sz w:val="20"/>
          <w:szCs w:val="20"/>
        </w:rPr>
      </w:pPr>
    </w:p>
    <w:p w14:paraId="1778C034" w14:textId="77777777" w:rsidR="002B111F" w:rsidRDefault="002B111F" w:rsidP="008510DF">
      <w:pPr>
        <w:rPr>
          <w:rFonts w:ascii="Calibri" w:hAnsi="Calibri" w:cs="Calibri"/>
          <w:sz w:val="20"/>
          <w:szCs w:val="20"/>
        </w:rPr>
      </w:pPr>
    </w:p>
    <w:p w14:paraId="48CF3BCB" w14:textId="77777777" w:rsidR="009C7A98" w:rsidRDefault="009C7A98" w:rsidP="008510DF">
      <w:pPr>
        <w:rPr>
          <w:rFonts w:ascii="Calibri" w:hAnsi="Calibri" w:cs="Calibri"/>
          <w:sz w:val="20"/>
          <w:szCs w:val="20"/>
        </w:rPr>
      </w:pPr>
    </w:p>
    <w:p w14:paraId="513F5D44" w14:textId="06B780A7" w:rsidR="000D011D" w:rsidRPr="00124903" w:rsidRDefault="000D011D" w:rsidP="008510DF">
      <w:pPr>
        <w:rPr>
          <w:rFonts w:ascii="Calibri" w:hAnsi="Calibri" w:cs="Calibri"/>
          <w:sz w:val="20"/>
          <w:szCs w:val="20"/>
        </w:rPr>
      </w:pPr>
      <w:r w:rsidRPr="00124903">
        <w:rPr>
          <w:rFonts w:ascii="Calibri" w:hAnsi="Calibri" w:cs="Calibri"/>
          <w:sz w:val="20"/>
          <w:szCs w:val="20"/>
        </w:rPr>
        <w:lastRenderedPageBreak/>
        <w:t xml:space="preserve">Załącznik nr </w:t>
      </w:r>
      <w:r w:rsidR="00E15620" w:rsidRPr="00124903">
        <w:rPr>
          <w:rFonts w:ascii="Calibri" w:hAnsi="Calibri" w:cs="Calibri"/>
          <w:sz w:val="20"/>
          <w:szCs w:val="20"/>
        </w:rPr>
        <w:t>5</w:t>
      </w:r>
    </w:p>
    <w:p w14:paraId="06E9DCB0" w14:textId="77777777" w:rsidR="000D011D" w:rsidRPr="00124903" w:rsidRDefault="000D011D" w:rsidP="008510DF">
      <w:pPr>
        <w:rPr>
          <w:rFonts w:ascii="Calibri" w:hAnsi="Calibri" w:cs="Calibri"/>
          <w:sz w:val="20"/>
          <w:szCs w:val="20"/>
        </w:rPr>
      </w:pPr>
    </w:p>
    <w:p w14:paraId="54C3FD64" w14:textId="77777777" w:rsidR="000D011D" w:rsidRPr="00124903" w:rsidRDefault="000D011D" w:rsidP="000D011D">
      <w:pPr>
        <w:rPr>
          <w:rFonts w:ascii="Calibri" w:hAnsi="Calibri" w:cs="Calibri"/>
          <w:iCs/>
          <w:sz w:val="20"/>
          <w:szCs w:val="20"/>
        </w:rPr>
      </w:pPr>
      <w:r w:rsidRPr="00124903">
        <w:rPr>
          <w:rFonts w:ascii="Calibri" w:hAnsi="Calibri" w:cs="Calibri"/>
          <w:b/>
          <w:bCs/>
          <w:iCs/>
          <w:sz w:val="20"/>
          <w:szCs w:val="20"/>
        </w:rPr>
        <w:t>Wykonawcy</w:t>
      </w:r>
      <w:r w:rsidR="009337D5" w:rsidRPr="00124903">
        <w:rPr>
          <w:rFonts w:ascii="Calibri" w:hAnsi="Calibri" w:cs="Calibri"/>
          <w:b/>
          <w:bCs/>
          <w:iCs/>
          <w:sz w:val="20"/>
          <w:szCs w:val="20"/>
        </w:rPr>
        <w:t xml:space="preserve"> </w:t>
      </w:r>
      <w:r w:rsidRPr="00124903">
        <w:rPr>
          <w:rFonts w:ascii="Calibri" w:hAnsi="Calibri" w:cs="Calibri"/>
          <w:b/>
          <w:bCs/>
          <w:iCs/>
          <w:sz w:val="20"/>
          <w:szCs w:val="20"/>
        </w:rPr>
        <w:t>wspólnie</w:t>
      </w:r>
    </w:p>
    <w:p w14:paraId="7DDCBAAB" w14:textId="77777777" w:rsidR="000D011D" w:rsidRPr="00124903" w:rsidRDefault="009337D5" w:rsidP="000D011D">
      <w:pPr>
        <w:rPr>
          <w:rFonts w:ascii="Calibri" w:hAnsi="Calibri" w:cs="Calibri"/>
          <w:iCs/>
          <w:sz w:val="20"/>
          <w:szCs w:val="20"/>
        </w:rPr>
      </w:pPr>
      <w:r w:rsidRPr="00124903">
        <w:rPr>
          <w:rFonts w:ascii="Calibri" w:hAnsi="Calibri" w:cs="Calibri"/>
          <w:b/>
          <w:bCs/>
          <w:iCs/>
          <w:sz w:val="20"/>
          <w:szCs w:val="20"/>
        </w:rPr>
        <w:t>U</w:t>
      </w:r>
      <w:r w:rsidR="000D011D" w:rsidRPr="00124903">
        <w:rPr>
          <w:rFonts w:ascii="Calibri" w:hAnsi="Calibri" w:cs="Calibri"/>
          <w:b/>
          <w:bCs/>
          <w:iCs/>
          <w:sz w:val="20"/>
          <w:szCs w:val="20"/>
        </w:rPr>
        <w:t>biegający</w:t>
      </w:r>
      <w:r w:rsidRPr="00124903">
        <w:rPr>
          <w:rFonts w:ascii="Calibri" w:hAnsi="Calibri" w:cs="Calibri"/>
          <w:b/>
          <w:bCs/>
          <w:iCs/>
          <w:sz w:val="20"/>
          <w:szCs w:val="20"/>
        </w:rPr>
        <w:t xml:space="preserve"> </w:t>
      </w:r>
      <w:r w:rsidR="000D011D" w:rsidRPr="00124903">
        <w:rPr>
          <w:rFonts w:ascii="Calibri" w:hAnsi="Calibri" w:cs="Calibri"/>
          <w:b/>
          <w:bCs/>
          <w:iCs/>
          <w:sz w:val="20"/>
          <w:szCs w:val="20"/>
        </w:rPr>
        <w:t>się</w:t>
      </w:r>
      <w:r w:rsidRPr="00124903">
        <w:rPr>
          <w:rFonts w:ascii="Calibri" w:hAnsi="Calibri" w:cs="Calibri"/>
          <w:b/>
          <w:bCs/>
          <w:iCs/>
          <w:sz w:val="20"/>
          <w:szCs w:val="20"/>
        </w:rPr>
        <w:t xml:space="preserve"> </w:t>
      </w:r>
      <w:r w:rsidR="000D011D" w:rsidRPr="00124903">
        <w:rPr>
          <w:rFonts w:ascii="Calibri" w:hAnsi="Calibri" w:cs="Calibri"/>
          <w:b/>
          <w:bCs/>
          <w:iCs/>
          <w:sz w:val="20"/>
          <w:szCs w:val="20"/>
        </w:rPr>
        <w:t>o</w:t>
      </w:r>
      <w:r w:rsidRPr="00124903">
        <w:rPr>
          <w:rFonts w:ascii="Calibri" w:hAnsi="Calibri" w:cs="Calibri"/>
          <w:b/>
          <w:bCs/>
          <w:iCs/>
          <w:sz w:val="20"/>
          <w:szCs w:val="20"/>
        </w:rPr>
        <w:t xml:space="preserve"> </w:t>
      </w:r>
      <w:r w:rsidR="000D011D" w:rsidRPr="00124903">
        <w:rPr>
          <w:rFonts w:ascii="Calibri" w:hAnsi="Calibri" w:cs="Calibri"/>
          <w:b/>
          <w:bCs/>
          <w:iCs/>
          <w:sz w:val="20"/>
          <w:szCs w:val="20"/>
        </w:rPr>
        <w:t>udzielenie</w:t>
      </w:r>
      <w:r w:rsidRPr="00124903">
        <w:rPr>
          <w:rFonts w:ascii="Calibri" w:hAnsi="Calibri" w:cs="Calibri"/>
          <w:b/>
          <w:bCs/>
          <w:iCs/>
          <w:sz w:val="20"/>
          <w:szCs w:val="20"/>
        </w:rPr>
        <w:t xml:space="preserve"> </w:t>
      </w:r>
      <w:r w:rsidR="000D011D" w:rsidRPr="00124903">
        <w:rPr>
          <w:rFonts w:ascii="Calibri" w:hAnsi="Calibri" w:cs="Calibri"/>
          <w:b/>
          <w:bCs/>
          <w:iCs/>
          <w:sz w:val="20"/>
          <w:szCs w:val="20"/>
        </w:rPr>
        <w:t>zamówienia:</w:t>
      </w:r>
    </w:p>
    <w:p w14:paraId="17F22E0E" w14:textId="77777777" w:rsidR="000D011D" w:rsidRPr="00124903" w:rsidRDefault="000D011D" w:rsidP="000D011D">
      <w:pPr>
        <w:rPr>
          <w:rFonts w:ascii="Calibri" w:hAnsi="Calibri" w:cs="Calibri"/>
          <w:iCs/>
          <w:sz w:val="20"/>
          <w:szCs w:val="20"/>
        </w:rPr>
      </w:pPr>
      <w:r w:rsidRPr="00124903">
        <w:rPr>
          <w:rFonts w:ascii="Calibri" w:hAnsi="Calibri" w:cs="Calibri"/>
          <w:iCs/>
          <w:sz w:val="20"/>
          <w:szCs w:val="20"/>
        </w:rPr>
        <w:t>…………………………………….</w:t>
      </w:r>
    </w:p>
    <w:p w14:paraId="40DD9359" w14:textId="77777777" w:rsidR="000D011D" w:rsidRPr="00124903" w:rsidRDefault="000D011D" w:rsidP="000D011D">
      <w:pPr>
        <w:rPr>
          <w:rFonts w:ascii="Calibri" w:hAnsi="Calibri" w:cs="Calibri"/>
          <w:iCs/>
          <w:sz w:val="20"/>
          <w:szCs w:val="20"/>
        </w:rPr>
      </w:pPr>
      <w:r w:rsidRPr="00124903">
        <w:rPr>
          <w:rFonts w:ascii="Calibri" w:hAnsi="Calibri" w:cs="Calibri"/>
          <w:iCs/>
          <w:sz w:val="20"/>
          <w:szCs w:val="20"/>
        </w:rPr>
        <w:t>…………………………………….</w:t>
      </w:r>
    </w:p>
    <w:p w14:paraId="0F6A8305" w14:textId="77777777" w:rsidR="000D011D" w:rsidRPr="00124903" w:rsidRDefault="000D011D" w:rsidP="000D011D">
      <w:pPr>
        <w:rPr>
          <w:rFonts w:ascii="Calibri" w:hAnsi="Calibri" w:cs="Calibri"/>
          <w:iCs/>
          <w:sz w:val="20"/>
          <w:szCs w:val="20"/>
        </w:rPr>
      </w:pPr>
      <w:r w:rsidRPr="00124903">
        <w:rPr>
          <w:rFonts w:ascii="Calibri" w:hAnsi="Calibri" w:cs="Calibri"/>
          <w:i/>
          <w:iCs/>
          <w:sz w:val="20"/>
          <w:szCs w:val="20"/>
        </w:rPr>
        <w:t>(pełna</w:t>
      </w:r>
      <w:r w:rsidR="009337D5" w:rsidRPr="00124903">
        <w:rPr>
          <w:rFonts w:ascii="Calibri" w:hAnsi="Calibri" w:cs="Calibri"/>
          <w:i/>
          <w:iCs/>
          <w:sz w:val="20"/>
          <w:szCs w:val="20"/>
        </w:rPr>
        <w:t xml:space="preserve"> </w:t>
      </w:r>
      <w:r w:rsidRPr="00124903">
        <w:rPr>
          <w:rFonts w:ascii="Calibri" w:hAnsi="Calibri" w:cs="Calibri"/>
          <w:i/>
          <w:iCs/>
          <w:sz w:val="20"/>
          <w:szCs w:val="20"/>
        </w:rPr>
        <w:t>nazwa/firma,</w:t>
      </w:r>
      <w:r w:rsidR="009337D5" w:rsidRPr="00124903">
        <w:rPr>
          <w:rFonts w:ascii="Calibri" w:hAnsi="Calibri" w:cs="Calibri"/>
          <w:i/>
          <w:iCs/>
          <w:sz w:val="20"/>
          <w:szCs w:val="20"/>
        </w:rPr>
        <w:t xml:space="preserve"> </w:t>
      </w:r>
      <w:r w:rsidRPr="00124903">
        <w:rPr>
          <w:rFonts w:ascii="Calibri" w:hAnsi="Calibri" w:cs="Calibri"/>
          <w:i/>
          <w:iCs/>
          <w:sz w:val="20"/>
          <w:szCs w:val="20"/>
        </w:rPr>
        <w:t>adres,</w:t>
      </w:r>
      <w:r w:rsidR="000A52C1" w:rsidRPr="00124903">
        <w:rPr>
          <w:rFonts w:ascii="Calibri" w:hAnsi="Calibri" w:cs="Calibri"/>
          <w:i/>
          <w:iCs/>
          <w:sz w:val="20"/>
          <w:szCs w:val="20"/>
        </w:rPr>
        <w:t xml:space="preserve"> </w:t>
      </w:r>
      <w:r w:rsidRPr="00124903">
        <w:rPr>
          <w:rFonts w:ascii="Calibri" w:hAnsi="Calibri" w:cs="Calibri"/>
          <w:i/>
          <w:iCs/>
          <w:sz w:val="20"/>
          <w:szCs w:val="20"/>
        </w:rPr>
        <w:t>w</w:t>
      </w:r>
      <w:r w:rsidR="009337D5" w:rsidRPr="00124903">
        <w:rPr>
          <w:rFonts w:ascii="Calibri" w:hAnsi="Calibri" w:cs="Calibri"/>
          <w:i/>
          <w:iCs/>
          <w:sz w:val="20"/>
          <w:szCs w:val="20"/>
        </w:rPr>
        <w:t xml:space="preserve"> </w:t>
      </w:r>
      <w:r w:rsidRPr="00124903">
        <w:rPr>
          <w:rFonts w:ascii="Calibri" w:hAnsi="Calibri" w:cs="Calibri"/>
          <w:i/>
          <w:iCs/>
          <w:sz w:val="20"/>
          <w:szCs w:val="20"/>
        </w:rPr>
        <w:t>zależności</w:t>
      </w:r>
      <w:r w:rsidR="009337D5" w:rsidRPr="00124903">
        <w:rPr>
          <w:rFonts w:ascii="Calibri" w:hAnsi="Calibri" w:cs="Calibri"/>
          <w:i/>
          <w:iCs/>
          <w:sz w:val="20"/>
          <w:szCs w:val="20"/>
        </w:rPr>
        <w:t xml:space="preserve"> </w:t>
      </w:r>
      <w:r w:rsidRPr="00124903">
        <w:rPr>
          <w:rFonts w:ascii="Calibri" w:hAnsi="Calibri" w:cs="Calibri"/>
          <w:i/>
          <w:iCs/>
          <w:sz w:val="20"/>
          <w:szCs w:val="20"/>
        </w:rPr>
        <w:t>od</w:t>
      </w:r>
      <w:r w:rsidR="009337D5" w:rsidRPr="00124903">
        <w:rPr>
          <w:rFonts w:ascii="Calibri" w:hAnsi="Calibri" w:cs="Calibri"/>
          <w:i/>
          <w:iCs/>
          <w:sz w:val="20"/>
          <w:szCs w:val="20"/>
        </w:rPr>
        <w:t xml:space="preserve"> </w:t>
      </w:r>
      <w:r w:rsidRPr="00124903">
        <w:rPr>
          <w:rFonts w:ascii="Calibri" w:hAnsi="Calibri" w:cs="Calibri"/>
          <w:i/>
          <w:iCs/>
          <w:sz w:val="20"/>
          <w:szCs w:val="20"/>
        </w:rPr>
        <w:t>podmiotu:</w:t>
      </w:r>
      <w:r w:rsidR="000A52C1" w:rsidRPr="00124903">
        <w:rPr>
          <w:rFonts w:ascii="Calibri" w:hAnsi="Calibri" w:cs="Calibri"/>
          <w:i/>
          <w:iCs/>
          <w:sz w:val="20"/>
          <w:szCs w:val="20"/>
        </w:rPr>
        <w:t xml:space="preserve"> </w:t>
      </w:r>
      <w:r w:rsidRPr="00124903">
        <w:rPr>
          <w:rFonts w:ascii="Calibri" w:hAnsi="Calibri" w:cs="Calibri"/>
          <w:i/>
          <w:iCs/>
          <w:sz w:val="20"/>
          <w:szCs w:val="20"/>
        </w:rPr>
        <w:t>NIP/PESEL,</w:t>
      </w:r>
      <w:r w:rsidR="000A52C1" w:rsidRPr="00124903">
        <w:rPr>
          <w:rFonts w:ascii="Calibri" w:hAnsi="Calibri" w:cs="Calibri"/>
          <w:i/>
          <w:iCs/>
          <w:sz w:val="20"/>
          <w:szCs w:val="20"/>
        </w:rPr>
        <w:t xml:space="preserve"> </w:t>
      </w:r>
      <w:r w:rsidRPr="00124903">
        <w:rPr>
          <w:rFonts w:ascii="Calibri" w:hAnsi="Calibri" w:cs="Calibri"/>
          <w:i/>
          <w:iCs/>
          <w:sz w:val="20"/>
          <w:szCs w:val="20"/>
        </w:rPr>
        <w:t>KRS/</w:t>
      </w:r>
      <w:proofErr w:type="spellStart"/>
      <w:r w:rsidRPr="00124903">
        <w:rPr>
          <w:rFonts w:ascii="Calibri" w:hAnsi="Calibri" w:cs="Calibri"/>
          <w:i/>
          <w:iCs/>
          <w:sz w:val="20"/>
          <w:szCs w:val="20"/>
        </w:rPr>
        <w:t>CEiDG</w:t>
      </w:r>
      <w:proofErr w:type="spellEnd"/>
      <w:r w:rsidRPr="00124903">
        <w:rPr>
          <w:rFonts w:ascii="Calibri" w:hAnsi="Calibri" w:cs="Calibri"/>
          <w:i/>
          <w:iCs/>
          <w:sz w:val="20"/>
          <w:szCs w:val="20"/>
        </w:rPr>
        <w:t>)</w:t>
      </w:r>
    </w:p>
    <w:p w14:paraId="04310773" w14:textId="77777777" w:rsidR="009337D5" w:rsidRPr="00124903" w:rsidRDefault="009337D5" w:rsidP="000D011D">
      <w:pPr>
        <w:rPr>
          <w:rFonts w:ascii="Calibri" w:hAnsi="Calibri" w:cs="Calibri"/>
          <w:b/>
          <w:bCs/>
          <w:iCs/>
          <w:sz w:val="20"/>
          <w:szCs w:val="20"/>
        </w:rPr>
      </w:pPr>
      <w:r w:rsidRPr="00124903">
        <w:rPr>
          <w:rFonts w:ascii="Calibri" w:hAnsi="Calibri" w:cs="Calibri"/>
          <w:b/>
          <w:bCs/>
          <w:iCs/>
          <w:sz w:val="20"/>
          <w:szCs w:val="20"/>
        </w:rPr>
        <w:t xml:space="preserve"> </w:t>
      </w:r>
    </w:p>
    <w:p w14:paraId="67F775D5" w14:textId="77777777" w:rsidR="009337D5" w:rsidRPr="00124903" w:rsidRDefault="009337D5" w:rsidP="000D011D">
      <w:pPr>
        <w:rPr>
          <w:rFonts w:ascii="Calibri" w:hAnsi="Calibri" w:cs="Calibri"/>
          <w:b/>
          <w:bCs/>
          <w:iCs/>
          <w:sz w:val="20"/>
          <w:szCs w:val="20"/>
        </w:rPr>
      </w:pPr>
    </w:p>
    <w:p w14:paraId="1B7048EB" w14:textId="77777777" w:rsidR="000D011D" w:rsidRPr="00124903" w:rsidRDefault="000D011D" w:rsidP="009337D5">
      <w:pPr>
        <w:jc w:val="center"/>
        <w:rPr>
          <w:rFonts w:ascii="Calibri" w:hAnsi="Calibri" w:cs="Calibri"/>
          <w:iCs/>
          <w:sz w:val="20"/>
          <w:szCs w:val="20"/>
        </w:rPr>
      </w:pPr>
      <w:r w:rsidRPr="00124903">
        <w:rPr>
          <w:rFonts w:ascii="Calibri" w:hAnsi="Calibri" w:cs="Calibri"/>
          <w:b/>
          <w:bCs/>
          <w:iCs/>
          <w:sz w:val="20"/>
          <w:szCs w:val="20"/>
        </w:rPr>
        <w:t>Oświadczenie</w:t>
      </w:r>
      <w:r w:rsidR="00B970F1" w:rsidRPr="00124903">
        <w:rPr>
          <w:rFonts w:ascii="Calibri" w:hAnsi="Calibri" w:cs="Calibri"/>
          <w:b/>
          <w:bCs/>
          <w:iCs/>
          <w:sz w:val="20"/>
          <w:szCs w:val="20"/>
        </w:rPr>
        <w:t xml:space="preserve"> </w:t>
      </w:r>
      <w:r w:rsidRPr="00124903">
        <w:rPr>
          <w:rFonts w:ascii="Calibri" w:hAnsi="Calibri" w:cs="Calibri"/>
          <w:b/>
          <w:bCs/>
          <w:iCs/>
          <w:sz w:val="20"/>
          <w:szCs w:val="20"/>
        </w:rPr>
        <w:t>Wykonawców</w:t>
      </w:r>
      <w:r w:rsidR="00B970F1" w:rsidRPr="00124903">
        <w:rPr>
          <w:rFonts w:ascii="Calibri" w:hAnsi="Calibri" w:cs="Calibri"/>
          <w:b/>
          <w:bCs/>
          <w:iCs/>
          <w:sz w:val="20"/>
          <w:szCs w:val="20"/>
        </w:rPr>
        <w:t xml:space="preserve"> </w:t>
      </w:r>
      <w:r w:rsidRPr="00124903">
        <w:rPr>
          <w:rFonts w:ascii="Calibri" w:hAnsi="Calibri" w:cs="Calibri"/>
          <w:b/>
          <w:bCs/>
          <w:iCs/>
          <w:sz w:val="20"/>
          <w:szCs w:val="20"/>
        </w:rPr>
        <w:t>wspólnie</w:t>
      </w:r>
      <w:r w:rsidR="00B970F1" w:rsidRPr="00124903">
        <w:rPr>
          <w:rFonts w:ascii="Calibri" w:hAnsi="Calibri" w:cs="Calibri"/>
          <w:b/>
          <w:bCs/>
          <w:iCs/>
          <w:sz w:val="20"/>
          <w:szCs w:val="20"/>
        </w:rPr>
        <w:t xml:space="preserve"> </w:t>
      </w:r>
      <w:r w:rsidRPr="00124903">
        <w:rPr>
          <w:rFonts w:ascii="Calibri" w:hAnsi="Calibri" w:cs="Calibri"/>
          <w:b/>
          <w:bCs/>
          <w:iCs/>
          <w:sz w:val="20"/>
          <w:szCs w:val="20"/>
        </w:rPr>
        <w:t>ubiegających</w:t>
      </w:r>
      <w:r w:rsidR="00B970F1" w:rsidRPr="00124903">
        <w:rPr>
          <w:rFonts w:ascii="Calibri" w:hAnsi="Calibri" w:cs="Calibri"/>
          <w:b/>
          <w:bCs/>
          <w:iCs/>
          <w:sz w:val="20"/>
          <w:szCs w:val="20"/>
        </w:rPr>
        <w:t xml:space="preserve"> </w:t>
      </w:r>
      <w:r w:rsidRPr="00124903">
        <w:rPr>
          <w:rFonts w:ascii="Calibri" w:hAnsi="Calibri" w:cs="Calibri"/>
          <w:b/>
          <w:bCs/>
          <w:iCs/>
          <w:sz w:val="20"/>
          <w:szCs w:val="20"/>
        </w:rPr>
        <w:t>się</w:t>
      </w:r>
      <w:r w:rsidR="00B970F1" w:rsidRPr="00124903">
        <w:rPr>
          <w:rFonts w:ascii="Calibri" w:hAnsi="Calibri" w:cs="Calibri"/>
          <w:b/>
          <w:bCs/>
          <w:iCs/>
          <w:sz w:val="20"/>
          <w:szCs w:val="20"/>
        </w:rPr>
        <w:t xml:space="preserve"> </w:t>
      </w:r>
      <w:r w:rsidRPr="00124903">
        <w:rPr>
          <w:rFonts w:ascii="Calibri" w:hAnsi="Calibri" w:cs="Calibri"/>
          <w:b/>
          <w:bCs/>
          <w:iCs/>
          <w:sz w:val="20"/>
          <w:szCs w:val="20"/>
        </w:rPr>
        <w:t>o udzielenie</w:t>
      </w:r>
      <w:r w:rsidR="00B970F1" w:rsidRPr="00124903">
        <w:rPr>
          <w:rFonts w:ascii="Calibri" w:hAnsi="Calibri" w:cs="Calibri"/>
          <w:b/>
          <w:bCs/>
          <w:iCs/>
          <w:sz w:val="20"/>
          <w:szCs w:val="20"/>
        </w:rPr>
        <w:t xml:space="preserve"> </w:t>
      </w:r>
      <w:r w:rsidRPr="00124903">
        <w:rPr>
          <w:rFonts w:ascii="Calibri" w:hAnsi="Calibri" w:cs="Calibri"/>
          <w:b/>
          <w:bCs/>
          <w:iCs/>
          <w:sz w:val="20"/>
          <w:szCs w:val="20"/>
        </w:rPr>
        <w:t>zamówienia</w:t>
      </w:r>
    </w:p>
    <w:p w14:paraId="3DAA1F5C" w14:textId="77777777" w:rsidR="000D011D" w:rsidRPr="00124903" w:rsidRDefault="00B970F1" w:rsidP="009337D5">
      <w:pPr>
        <w:jc w:val="center"/>
        <w:rPr>
          <w:rFonts w:ascii="Calibri" w:hAnsi="Calibri" w:cs="Calibri"/>
          <w:iCs/>
          <w:sz w:val="20"/>
          <w:szCs w:val="20"/>
        </w:rPr>
      </w:pPr>
      <w:r w:rsidRPr="00124903">
        <w:rPr>
          <w:rFonts w:ascii="Calibri" w:hAnsi="Calibri" w:cs="Calibri"/>
          <w:b/>
          <w:bCs/>
          <w:iCs/>
          <w:sz w:val="20"/>
          <w:szCs w:val="20"/>
        </w:rPr>
        <w:t>S</w:t>
      </w:r>
      <w:r w:rsidR="000D011D" w:rsidRPr="00124903">
        <w:rPr>
          <w:rFonts w:ascii="Calibri" w:hAnsi="Calibri" w:cs="Calibri"/>
          <w:b/>
          <w:bCs/>
          <w:iCs/>
          <w:sz w:val="20"/>
          <w:szCs w:val="20"/>
        </w:rPr>
        <w:t>kładane</w:t>
      </w:r>
      <w:r w:rsidRPr="00124903">
        <w:rPr>
          <w:rFonts w:ascii="Calibri" w:hAnsi="Calibri" w:cs="Calibri"/>
          <w:b/>
          <w:bCs/>
          <w:iCs/>
          <w:sz w:val="20"/>
          <w:szCs w:val="20"/>
        </w:rPr>
        <w:t xml:space="preserve"> </w:t>
      </w:r>
      <w:r w:rsidR="000D011D" w:rsidRPr="00124903">
        <w:rPr>
          <w:rFonts w:ascii="Calibri" w:hAnsi="Calibri" w:cs="Calibri"/>
          <w:b/>
          <w:bCs/>
          <w:iCs/>
          <w:sz w:val="20"/>
          <w:szCs w:val="20"/>
        </w:rPr>
        <w:t>na podstawie</w:t>
      </w:r>
      <w:r w:rsidRPr="00124903">
        <w:rPr>
          <w:rFonts w:ascii="Calibri" w:hAnsi="Calibri" w:cs="Calibri"/>
          <w:b/>
          <w:bCs/>
          <w:iCs/>
          <w:sz w:val="20"/>
          <w:szCs w:val="20"/>
        </w:rPr>
        <w:t xml:space="preserve"> </w:t>
      </w:r>
      <w:r w:rsidR="000D011D" w:rsidRPr="00124903">
        <w:rPr>
          <w:rFonts w:ascii="Calibri" w:hAnsi="Calibri" w:cs="Calibri"/>
          <w:b/>
          <w:bCs/>
          <w:iCs/>
          <w:sz w:val="20"/>
          <w:szCs w:val="20"/>
        </w:rPr>
        <w:t>art. 117 ust. 4 ustawy</w:t>
      </w:r>
      <w:r w:rsidRPr="00124903">
        <w:rPr>
          <w:rFonts w:ascii="Calibri" w:hAnsi="Calibri" w:cs="Calibri"/>
          <w:b/>
          <w:bCs/>
          <w:iCs/>
          <w:sz w:val="20"/>
          <w:szCs w:val="20"/>
        </w:rPr>
        <w:t xml:space="preserve"> </w:t>
      </w:r>
      <w:r w:rsidR="000D011D" w:rsidRPr="00124903">
        <w:rPr>
          <w:rFonts w:ascii="Calibri" w:hAnsi="Calibri" w:cs="Calibri"/>
          <w:b/>
          <w:bCs/>
          <w:iCs/>
          <w:sz w:val="20"/>
          <w:szCs w:val="20"/>
        </w:rPr>
        <w:t>z dnia</w:t>
      </w:r>
      <w:r w:rsidR="00E53A75" w:rsidRPr="00124903">
        <w:rPr>
          <w:rFonts w:ascii="Calibri" w:hAnsi="Calibri" w:cs="Calibri"/>
          <w:b/>
          <w:bCs/>
          <w:iCs/>
          <w:sz w:val="20"/>
          <w:szCs w:val="20"/>
        </w:rPr>
        <w:t xml:space="preserve"> </w:t>
      </w:r>
      <w:r w:rsidR="000D011D" w:rsidRPr="00124903">
        <w:rPr>
          <w:rFonts w:ascii="Calibri" w:hAnsi="Calibri" w:cs="Calibri"/>
          <w:b/>
          <w:bCs/>
          <w:iCs/>
          <w:sz w:val="20"/>
          <w:szCs w:val="20"/>
        </w:rPr>
        <w:t>11 września 2019 r.</w:t>
      </w:r>
    </w:p>
    <w:p w14:paraId="4281EAE8" w14:textId="77777777" w:rsidR="000D011D" w:rsidRPr="00124903" w:rsidRDefault="000D011D" w:rsidP="009337D5">
      <w:pPr>
        <w:jc w:val="center"/>
        <w:rPr>
          <w:rFonts w:ascii="Calibri" w:hAnsi="Calibri" w:cs="Calibri"/>
          <w:iCs/>
          <w:sz w:val="20"/>
          <w:szCs w:val="20"/>
        </w:rPr>
      </w:pPr>
      <w:r w:rsidRPr="00124903">
        <w:rPr>
          <w:rFonts w:ascii="Calibri" w:hAnsi="Calibri" w:cs="Calibri"/>
          <w:b/>
          <w:bCs/>
          <w:iCs/>
          <w:sz w:val="20"/>
          <w:szCs w:val="20"/>
        </w:rPr>
        <w:t>Prawo</w:t>
      </w:r>
      <w:r w:rsidR="00B970F1" w:rsidRPr="00124903">
        <w:rPr>
          <w:rFonts w:ascii="Calibri" w:hAnsi="Calibri" w:cs="Calibri"/>
          <w:b/>
          <w:bCs/>
          <w:iCs/>
          <w:sz w:val="20"/>
          <w:szCs w:val="20"/>
        </w:rPr>
        <w:t xml:space="preserve"> </w:t>
      </w:r>
      <w:r w:rsidRPr="00124903">
        <w:rPr>
          <w:rFonts w:ascii="Calibri" w:hAnsi="Calibri" w:cs="Calibri"/>
          <w:b/>
          <w:bCs/>
          <w:iCs/>
          <w:sz w:val="20"/>
          <w:szCs w:val="20"/>
        </w:rPr>
        <w:t>zamówień</w:t>
      </w:r>
      <w:r w:rsidR="00B970F1" w:rsidRPr="00124903">
        <w:rPr>
          <w:rFonts w:ascii="Calibri" w:hAnsi="Calibri" w:cs="Calibri"/>
          <w:b/>
          <w:bCs/>
          <w:iCs/>
          <w:sz w:val="20"/>
          <w:szCs w:val="20"/>
        </w:rPr>
        <w:t xml:space="preserve"> </w:t>
      </w:r>
      <w:r w:rsidRPr="00124903">
        <w:rPr>
          <w:rFonts w:ascii="Calibri" w:hAnsi="Calibri" w:cs="Calibri"/>
          <w:b/>
          <w:bCs/>
          <w:iCs/>
          <w:sz w:val="20"/>
          <w:szCs w:val="20"/>
        </w:rPr>
        <w:t>publicznych</w:t>
      </w:r>
    </w:p>
    <w:p w14:paraId="0D1DA1FF" w14:textId="77777777" w:rsidR="009337D5" w:rsidRPr="00124903" w:rsidRDefault="009337D5" w:rsidP="000D011D">
      <w:pPr>
        <w:rPr>
          <w:rFonts w:ascii="Calibri" w:hAnsi="Calibri" w:cs="Calibri"/>
          <w:b/>
          <w:bCs/>
          <w:iCs/>
          <w:sz w:val="20"/>
          <w:szCs w:val="20"/>
        </w:rPr>
      </w:pPr>
    </w:p>
    <w:p w14:paraId="44DC73B3" w14:textId="77777777" w:rsidR="007506B7" w:rsidRPr="00124903" w:rsidRDefault="000D011D" w:rsidP="007506B7">
      <w:pPr>
        <w:jc w:val="center"/>
        <w:rPr>
          <w:rFonts w:ascii="Calibri" w:hAnsi="Calibri" w:cs="Calibri"/>
          <w:b/>
          <w:bCs/>
          <w:iCs/>
          <w:sz w:val="20"/>
          <w:szCs w:val="20"/>
        </w:rPr>
      </w:pPr>
      <w:r w:rsidRPr="00124903">
        <w:rPr>
          <w:rFonts w:ascii="Calibri" w:hAnsi="Calibri" w:cs="Calibri"/>
          <w:b/>
          <w:bCs/>
          <w:iCs/>
          <w:sz w:val="20"/>
          <w:szCs w:val="20"/>
        </w:rPr>
        <w:t xml:space="preserve">DOTYCZĄCE </w:t>
      </w:r>
      <w:r w:rsidRPr="00124903">
        <w:rPr>
          <w:rFonts w:ascii="Calibri" w:hAnsi="Calibri" w:cs="Calibri"/>
          <w:b/>
          <w:bCs/>
          <w:iCs/>
          <w:strike/>
          <w:sz w:val="20"/>
          <w:szCs w:val="20"/>
        </w:rPr>
        <w:t>DOSTAW</w:t>
      </w:r>
      <w:r w:rsidRPr="00124903">
        <w:rPr>
          <w:rFonts w:ascii="Calibri" w:hAnsi="Calibri" w:cs="Calibri"/>
          <w:b/>
          <w:bCs/>
          <w:iCs/>
          <w:sz w:val="20"/>
          <w:szCs w:val="20"/>
        </w:rPr>
        <w:t>, USŁUG</w:t>
      </w:r>
      <w:r w:rsidR="00E15620" w:rsidRPr="00124903">
        <w:rPr>
          <w:rFonts w:ascii="Calibri" w:hAnsi="Calibri" w:cs="Calibri"/>
          <w:b/>
          <w:bCs/>
          <w:iCs/>
          <w:sz w:val="20"/>
          <w:szCs w:val="20"/>
        </w:rPr>
        <w:t xml:space="preserve"> </w:t>
      </w:r>
      <w:r w:rsidRPr="00124903">
        <w:rPr>
          <w:rFonts w:ascii="Calibri" w:hAnsi="Calibri" w:cs="Calibri"/>
          <w:b/>
          <w:bCs/>
          <w:iCs/>
          <w:strike/>
          <w:sz w:val="20"/>
          <w:szCs w:val="20"/>
        </w:rPr>
        <w:t>LUB ROBÓT BUDOWLANYCH</w:t>
      </w:r>
      <w:r w:rsidRPr="00124903">
        <w:rPr>
          <w:rFonts w:ascii="Calibri" w:hAnsi="Calibri" w:cs="Calibri"/>
          <w:b/>
          <w:bCs/>
          <w:iCs/>
          <w:sz w:val="20"/>
          <w:szCs w:val="20"/>
        </w:rPr>
        <w:t xml:space="preserve">, </w:t>
      </w:r>
    </w:p>
    <w:p w14:paraId="584F7F7B" w14:textId="77777777" w:rsidR="000D011D" w:rsidRPr="00124903" w:rsidRDefault="000D011D" w:rsidP="007506B7">
      <w:pPr>
        <w:jc w:val="center"/>
        <w:rPr>
          <w:rFonts w:ascii="Calibri" w:hAnsi="Calibri" w:cs="Calibri"/>
          <w:iCs/>
          <w:sz w:val="20"/>
          <w:szCs w:val="20"/>
        </w:rPr>
      </w:pPr>
      <w:r w:rsidRPr="00124903">
        <w:rPr>
          <w:rFonts w:ascii="Calibri" w:hAnsi="Calibri" w:cs="Calibri"/>
          <w:b/>
          <w:bCs/>
          <w:iCs/>
          <w:sz w:val="20"/>
          <w:szCs w:val="20"/>
        </w:rPr>
        <w:t>KTÓRE</w:t>
      </w:r>
      <w:r w:rsidR="007506B7" w:rsidRPr="00124903">
        <w:rPr>
          <w:rFonts w:ascii="Calibri" w:hAnsi="Calibri" w:cs="Calibri"/>
          <w:b/>
          <w:bCs/>
          <w:iCs/>
          <w:sz w:val="20"/>
          <w:szCs w:val="20"/>
        </w:rPr>
        <w:t xml:space="preserve"> </w:t>
      </w:r>
      <w:r w:rsidRPr="00124903">
        <w:rPr>
          <w:rFonts w:ascii="Calibri" w:hAnsi="Calibri" w:cs="Calibri"/>
          <w:b/>
          <w:bCs/>
          <w:iCs/>
          <w:sz w:val="20"/>
          <w:szCs w:val="20"/>
        </w:rPr>
        <w:t>WYKONAJĄ</w:t>
      </w:r>
      <w:r w:rsidR="007506B7" w:rsidRPr="00124903">
        <w:rPr>
          <w:rFonts w:ascii="Calibri" w:hAnsi="Calibri" w:cs="Calibri"/>
          <w:b/>
          <w:bCs/>
          <w:iCs/>
          <w:sz w:val="20"/>
          <w:szCs w:val="20"/>
        </w:rPr>
        <w:t xml:space="preserve"> </w:t>
      </w:r>
      <w:r w:rsidRPr="00124903">
        <w:rPr>
          <w:rFonts w:ascii="Calibri" w:hAnsi="Calibri" w:cs="Calibri"/>
          <w:b/>
          <w:bCs/>
          <w:iCs/>
          <w:sz w:val="20"/>
          <w:szCs w:val="20"/>
        </w:rPr>
        <w:t>POSZCZEGÓLNI</w:t>
      </w:r>
      <w:r w:rsidR="007506B7" w:rsidRPr="00124903">
        <w:rPr>
          <w:rFonts w:ascii="Calibri" w:hAnsi="Calibri" w:cs="Calibri"/>
          <w:b/>
          <w:bCs/>
          <w:iCs/>
          <w:sz w:val="20"/>
          <w:szCs w:val="20"/>
        </w:rPr>
        <w:t xml:space="preserve"> </w:t>
      </w:r>
      <w:r w:rsidRPr="00124903">
        <w:rPr>
          <w:rFonts w:ascii="Calibri" w:hAnsi="Calibri" w:cs="Calibri"/>
          <w:b/>
          <w:bCs/>
          <w:iCs/>
          <w:sz w:val="20"/>
          <w:szCs w:val="20"/>
        </w:rPr>
        <w:t>WYKONAWCY</w:t>
      </w:r>
    </w:p>
    <w:p w14:paraId="7CDA6945" w14:textId="77777777" w:rsidR="007506B7" w:rsidRPr="00124903" w:rsidRDefault="007506B7" w:rsidP="000D011D">
      <w:pPr>
        <w:rPr>
          <w:rFonts w:ascii="Calibri" w:hAnsi="Calibri" w:cs="Calibri"/>
          <w:iCs/>
          <w:sz w:val="20"/>
          <w:szCs w:val="20"/>
        </w:rPr>
      </w:pPr>
    </w:p>
    <w:p w14:paraId="6205893B" w14:textId="77777777" w:rsidR="000D011D" w:rsidRPr="00124903" w:rsidRDefault="000D011D" w:rsidP="000D011D">
      <w:pPr>
        <w:rPr>
          <w:rFonts w:ascii="Calibri" w:hAnsi="Calibri" w:cs="Calibri"/>
          <w:iCs/>
          <w:sz w:val="20"/>
          <w:szCs w:val="20"/>
        </w:rPr>
      </w:pPr>
      <w:r w:rsidRPr="00124903">
        <w:rPr>
          <w:rFonts w:ascii="Calibri" w:hAnsi="Calibri" w:cs="Calibri"/>
          <w:iCs/>
          <w:sz w:val="20"/>
          <w:szCs w:val="20"/>
        </w:rPr>
        <w:t>Na</w:t>
      </w:r>
      <w:r w:rsidR="000A52C1" w:rsidRPr="00124903">
        <w:rPr>
          <w:rFonts w:ascii="Calibri" w:hAnsi="Calibri" w:cs="Calibri"/>
          <w:iCs/>
          <w:sz w:val="20"/>
          <w:szCs w:val="20"/>
        </w:rPr>
        <w:t xml:space="preserve"> </w:t>
      </w:r>
      <w:r w:rsidRPr="00124903">
        <w:rPr>
          <w:rFonts w:ascii="Calibri" w:hAnsi="Calibri" w:cs="Calibri"/>
          <w:iCs/>
          <w:sz w:val="20"/>
          <w:szCs w:val="20"/>
        </w:rPr>
        <w:t>potrzeby</w:t>
      </w:r>
      <w:r w:rsidR="000A52C1" w:rsidRPr="00124903">
        <w:rPr>
          <w:rFonts w:ascii="Calibri" w:hAnsi="Calibri" w:cs="Calibri"/>
          <w:iCs/>
          <w:sz w:val="20"/>
          <w:szCs w:val="20"/>
        </w:rPr>
        <w:t xml:space="preserve"> </w:t>
      </w:r>
      <w:r w:rsidRPr="00124903">
        <w:rPr>
          <w:rFonts w:ascii="Calibri" w:hAnsi="Calibri" w:cs="Calibri"/>
          <w:iCs/>
          <w:sz w:val="20"/>
          <w:szCs w:val="20"/>
        </w:rPr>
        <w:t>postępowania</w:t>
      </w:r>
      <w:r w:rsidR="000A52C1" w:rsidRPr="00124903">
        <w:rPr>
          <w:rFonts w:ascii="Calibri" w:hAnsi="Calibri" w:cs="Calibri"/>
          <w:iCs/>
          <w:sz w:val="20"/>
          <w:szCs w:val="20"/>
        </w:rPr>
        <w:t xml:space="preserve"> </w:t>
      </w:r>
      <w:r w:rsidRPr="00124903">
        <w:rPr>
          <w:rFonts w:ascii="Calibri" w:hAnsi="Calibri" w:cs="Calibri"/>
          <w:iCs/>
          <w:sz w:val="20"/>
          <w:szCs w:val="20"/>
        </w:rPr>
        <w:t>o</w:t>
      </w:r>
      <w:r w:rsidR="000A52C1" w:rsidRPr="00124903">
        <w:rPr>
          <w:rFonts w:ascii="Calibri" w:hAnsi="Calibri" w:cs="Calibri"/>
          <w:iCs/>
          <w:sz w:val="20"/>
          <w:szCs w:val="20"/>
        </w:rPr>
        <w:t xml:space="preserve"> </w:t>
      </w:r>
      <w:r w:rsidRPr="00124903">
        <w:rPr>
          <w:rFonts w:ascii="Calibri" w:hAnsi="Calibri" w:cs="Calibri"/>
          <w:iCs/>
          <w:sz w:val="20"/>
          <w:szCs w:val="20"/>
        </w:rPr>
        <w:t>udzielenie</w:t>
      </w:r>
      <w:r w:rsidR="000A52C1" w:rsidRPr="00124903">
        <w:rPr>
          <w:rFonts w:ascii="Calibri" w:hAnsi="Calibri" w:cs="Calibri"/>
          <w:iCs/>
          <w:sz w:val="20"/>
          <w:szCs w:val="20"/>
        </w:rPr>
        <w:t xml:space="preserve"> </w:t>
      </w:r>
      <w:r w:rsidRPr="00124903">
        <w:rPr>
          <w:rFonts w:ascii="Calibri" w:hAnsi="Calibri" w:cs="Calibri"/>
          <w:iCs/>
          <w:sz w:val="20"/>
          <w:szCs w:val="20"/>
        </w:rPr>
        <w:t>zamówienia</w:t>
      </w:r>
      <w:r w:rsidR="000A52C1" w:rsidRPr="00124903">
        <w:rPr>
          <w:rFonts w:ascii="Calibri" w:hAnsi="Calibri" w:cs="Calibri"/>
          <w:iCs/>
          <w:sz w:val="20"/>
          <w:szCs w:val="20"/>
        </w:rPr>
        <w:t xml:space="preserve"> </w:t>
      </w:r>
      <w:r w:rsidRPr="00124903">
        <w:rPr>
          <w:rFonts w:ascii="Calibri" w:hAnsi="Calibri" w:cs="Calibri"/>
          <w:iCs/>
          <w:sz w:val="20"/>
          <w:szCs w:val="20"/>
        </w:rPr>
        <w:t>publicznego</w:t>
      </w:r>
      <w:r w:rsidR="000A52C1" w:rsidRPr="00124903">
        <w:rPr>
          <w:rFonts w:ascii="Calibri" w:hAnsi="Calibri" w:cs="Calibri"/>
          <w:iCs/>
          <w:sz w:val="20"/>
          <w:szCs w:val="20"/>
        </w:rPr>
        <w:t xml:space="preserve"> </w:t>
      </w:r>
      <w:r w:rsidRPr="00124903">
        <w:rPr>
          <w:rFonts w:ascii="Calibri" w:hAnsi="Calibri" w:cs="Calibri"/>
          <w:iCs/>
          <w:sz w:val="20"/>
          <w:szCs w:val="20"/>
        </w:rPr>
        <w:t>pn</w:t>
      </w:r>
      <w:r w:rsidR="007506B7" w:rsidRPr="00124903">
        <w:rPr>
          <w:rFonts w:ascii="Calibri" w:hAnsi="Calibri" w:cs="Calibri"/>
          <w:iCs/>
          <w:sz w:val="20"/>
          <w:szCs w:val="20"/>
        </w:rPr>
        <w:t>. Świadczenie usług</w:t>
      </w:r>
      <w:r w:rsidR="00E92BCC">
        <w:rPr>
          <w:rFonts w:ascii="Calibri" w:hAnsi="Calibri" w:cs="Calibri"/>
          <w:iCs/>
          <w:sz w:val="20"/>
          <w:szCs w:val="20"/>
        </w:rPr>
        <w:t>i</w:t>
      </w:r>
      <w:r w:rsidR="007506B7" w:rsidRPr="00124903">
        <w:rPr>
          <w:rFonts w:ascii="Calibri" w:hAnsi="Calibri" w:cs="Calibri"/>
          <w:iCs/>
          <w:sz w:val="20"/>
          <w:szCs w:val="20"/>
        </w:rPr>
        <w:t xml:space="preserve"> transpor</w:t>
      </w:r>
      <w:r w:rsidR="00E92BCC">
        <w:rPr>
          <w:rFonts w:ascii="Calibri" w:hAnsi="Calibri" w:cs="Calibri"/>
          <w:iCs/>
          <w:sz w:val="20"/>
          <w:szCs w:val="20"/>
        </w:rPr>
        <w:t>tu pacjentów</w:t>
      </w:r>
      <w:r w:rsidRPr="00124903">
        <w:rPr>
          <w:rFonts w:ascii="Calibri" w:hAnsi="Calibri" w:cs="Calibri"/>
          <w:iCs/>
          <w:sz w:val="20"/>
          <w:szCs w:val="20"/>
        </w:rPr>
        <w:t>,</w:t>
      </w:r>
      <w:r w:rsidR="000A52C1" w:rsidRPr="00124903">
        <w:rPr>
          <w:rFonts w:ascii="Calibri" w:hAnsi="Calibri" w:cs="Calibri"/>
          <w:iCs/>
          <w:sz w:val="20"/>
          <w:szCs w:val="20"/>
        </w:rPr>
        <w:t xml:space="preserve"> </w:t>
      </w:r>
      <w:r w:rsidR="00E92BCC" w:rsidRPr="00124903">
        <w:rPr>
          <w:rFonts w:ascii="Calibri" w:hAnsi="Calibri" w:cs="Calibri"/>
          <w:iCs/>
          <w:sz w:val="20"/>
          <w:szCs w:val="20"/>
        </w:rPr>
        <w:t>oświadczam</w:t>
      </w:r>
      <w:r w:rsidRPr="00124903">
        <w:rPr>
          <w:rFonts w:ascii="Calibri" w:hAnsi="Calibri" w:cs="Calibri"/>
          <w:iCs/>
          <w:sz w:val="20"/>
          <w:szCs w:val="20"/>
        </w:rPr>
        <w:t>,</w:t>
      </w:r>
      <w:r w:rsidR="000A52C1" w:rsidRPr="00124903">
        <w:rPr>
          <w:rFonts w:ascii="Calibri" w:hAnsi="Calibri" w:cs="Calibri"/>
          <w:iCs/>
          <w:sz w:val="20"/>
          <w:szCs w:val="20"/>
        </w:rPr>
        <w:t xml:space="preserve"> </w:t>
      </w:r>
      <w:r w:rsidRPr="00124903">
        <w:rPr>
          <w:rFonts w:ascii="Calibri" w:hAnsi="Calibri" w:cs="Calibri"/>
          <w:iCs/>
          <w:sz w:val="20"/>
          <w:szCs w:val="20"/>
        </w:rPr>
        <w:t>że*:</w:t>
      </w:r>
    </w:p>
    <w:p w14:paraId="096E7E5E" w14:textId="77777777" w:rsidR="000D011D" w:rsidRPr="00124903" w:rsidRDefault="000D011D" w:rsidP="000D011D">
      <w:pPr>
        <w:rPr>
          <w:rFonts w:ascii="Calibri" w:hAnsi="Calibri" w:cs="Calibri"/>
          <w:iCs/>
          <w:sz w:val="20"/>
          <w:szCs w:val="20"/>
        </w:rPr>
      </w:pPr>
      <w:r w:rsidRPr="00124903">
        <w:rPr>
          <w:rFonts w:ascii="Calibri" w:hAnsi="Calibri" w:cs="Calibri"/>
          <w:iCs/>
          <w:sz w:val="20"/>
          <w:szCs w:val="20"/>
        </w:rPr>
        <w:t>•Wykonawca</w:t>
      </w:r>
      <w:r w:rsidR="00F70DF5" w:rsidRPr="00124903">
        <w:rPr>
          <w:rFonts w:ascii="Calibri" w:hAnsi="Calibri" w:cs="Calibri"/>
          <w:iCs/>
          <w:sz w:val="20"/>
          <w:szCs w:val="20"/>
        </w:rPr>
        <w:t xml:space="preserve"> </w:t>
      </w:r>
      <w:r w:rsidRPr="00124903">
        <w:rPr>
          <w:rFonts w:ascii="Calibri" w:hAnsi="Calibri" w:cs="Calibri"/>
          <w:iCs/>
          <w:sz w:val="20"/>
          <w:szCs w:val="20"/>
        </w:rPr>
        <w:t>…………………………………………………………………………………………</w:t>
      </w:r>
      <w:r w:rsidRPr="00124903">
        <w:rPr>
          <w:rFonts w:ascii="Calibri" w:hAnsi="Calibri" w:cs="Calibri"/>
          <w:i/>
          <w:iCs/>
          <w:sz w:val="20"/>
          <w:szCs w:val="20"/>
        </w:rPr>
        <w:t>(nazwa</w:t>
      </w:r>
      <w:r w:rsidR="00F70DF5" w:rsidRPr="00124903">
        <w:rPr>
          <w:rFonts w:ascii="Calibri" w:hAnsi="Calibri" w:cs="Calibri"/>
          <w:i/>
          <w:iCs/>
          <w:sz w:val="20"/>
          <w:szCs w:val="20"/>
        </w:rPr>
        <w:t xml:space="preserve"> </w:t>
      </w:r>
      <w:r w:rsidRPr="00124903">
        <w:rPr>
          <w:rFonts w:ascii="Calibri" w:hAnsi="Calibri" w:cs="Calibri"/>
          <w:i/>
          <w:iCs/>
          <w:sz w:val="20"/>
          <w:szCs w:val="20"/>
        </w:rPr>
        <w:t>i</w:t>
      </w:r>
      <w:r w:rsidR="00F70DF5" w:rsidRPr="00124903">
        <w:rPr>
          <w:rFonts w:ascii="Calibri" w:hAnsi="Calibri" w:cs="Calibri"/>
          <w:i/>
          <w:iCs/>
          <w:sz w:val="20"/>
          <w:szCs w:val="20"/>
        </w:rPr>
        <w:t xml:space="preserve"> </w:t>
      </w:r>
      <w:r w:rsidRPr="00124903">
        <w:rPr>
          <w:rFonts w:ascii="Calibri" w:hAnsi="Calibri" w:cs="Calibri"/>
          <w:i/>
          <w:iCs/>
          <w:sz w:val="20"/>
          <w:szCs w:val="20"/>
        </w:rPr>
        <w:t>adres</w:t>
      </w:r>
      <w:r w:rsidR="00F70DF5" w:rsidRPr="00124903">
        <w:rPr>
          <w:rFonts w:ascii="Calibri" w:hAnsi="Calibri" w:cs="Calibri"/>
          <w:i/>
          <w:iCs/>
          <w:sz w:val="20"/>
          <w:szCs w:val="20"/>
        </w:rPr>
        <w:t xml:space="preserve"> </w:t>
      </w:r>
      <w:r w:rsidRPr="00124903">
        <w:rPr>
          <w:rFonts w:ascii="Calibri" w:hAnsi="Calibri" w:cs="Calibri"/>
          <w:i/>
          <w:iCs/>
          <w:sz w:val="20"/>
          <w:szCs w:val="20"/>
        </w:rPr>
        <w:t>Wykonawcy)</w:t>
      </w:r>
      <w:r w:rsidR="000A52C1" w:rsidRPr="00124903">
        <w:rPr>
          <w:rFonts w:ascii="Calibri" w:hAnsi="Calibri" w:cs="Calibri"/>
          <w:i/>
          <w:iCs/>
          <w:sz w:val="20"/>
          <w:szCs w:val="20"/>
        </w:rPr>
        <w:t xml:space="preserve"> </w:t>
      </w:r>
      <w:r w:rsidRPr="00124903">
        <w:rPr>
          <w:rFonts w:ascii="Calibri" w:hAnsi="Calibri" w:cs="Calibri"/>
          <w:iCs/>
          <w:sz w:val="20"/>
          <w:szCs w:val="20"/>
        </w:rPr>
        <w:t>zrealizuje</w:t>
      </w:r>
      <w:r w:rsidR="000A52C1" w:rsidRPr="00124903">
        <w:rPr>
          <w:rFonts w:ascii="Calibri" w:hAnsi="Calibri" w:cs="Calibri"/>
          <w:iCs/>
          <w:sz w:val="20"/>
          <w:szCs w:val="20"/>
        </w:rPr>
        <w:t xml:space="preserve"> </w:t>
      </w:r>
      <w:r w:rsidRPr="00124903">
        <w:rPr>
          <w:rFonts w:ascii="Calibri" w:hAnsi="Calibri" w:cs="Calibri"/>
          <w:iCs/>
          <w:sz w:val="20"/>
          <w:szCs w:val="20"/>
        </w:rPr>
        <w:t>następujące</w:t>
      </w:r>
      <w:r w:rsidR="000A52C1" w:rsidRPr="00124903">
        <w:rPr>
          <w:rFonts w:ascii="Calibri" w:hAnsi="Calibri" w:cs="Calibri"/>
          <w:iCs/>
          <w:sz w:val="20"/>
          <w:szCs w:val="20"/>
        </w:rPr>
        <w:t xml:space="preserve"> </w:t>
      </w:r>
      <w:r w:rsidRPr="00124903">
        <w:rPr>
          <w:rFonts w:ascii="Calibri" w:hAnsi="Calibri" w:cs="Calibri"/>
          <w:iCs/>
          <w:strike/>
          <w:sz w:val="20"/>
          <w:szCs w:val="20"/>
        </w:rPr>
        <w:t>dostawy</w:t>
      </w:r>
      <w:r w:rsidRPr="00124903">
        <w:rPr>
          <w:rFonts w:ascii="Calibri" w:hAnsi="Calibri" w:cs="Calibri"/>
          <w:iCs/>
          <w:sz w:val="20"/>
          <w:szCs w:val="20"/>
        </w:rPr>
        <w:t>,</w:t>
      </w:r>
      <w:r w:rsidR="000A52C1" w:rsidRPr="00124903">
        <w:rPr>
          <w:rFonts w:ascii="Calibri" w:hAnsi="Calibri" w:cs="Calibri"/>
          <w:iCs/>
          <w:sz w:val="20"/>
          <w:szCs w:val="20"/>
        </w:rPr>
        <w:t xml:space="preserve"> </w:t>
      </w:r>
      <w:r w:rsidRPr="00124903">
        <w:rPr>
          <w:rFonts w:ascii="Calibri" w:hAnsi="Calibri" w:cs="Calibri"/>
          <w:iCs/>
          <w:sz w:val="20"/>
          <w:szCs w:val="20"/>
        </w:rPr>
        <w:t>usługi</w:t>
      </w:r>
      <w:r w:rsidR="000A52C1" w:rsidRPr="00124903">
        <w:rPr>
          <w:rFonts w:ascii="Calibri" w:hAnsi="Calibri" w:cs="Calibri"/>
          <w:iCs/>
          <w:sz w:val="20"/>
          <w:szCs w:val="20"/>
        </w:rPr>
        <w:t xml:space="preserve"> </w:t>
      </w:r>
      <w:r w:rsidRPr="00124903">
        <w:rPr>
          <w:rFonts w:ascii="Calibri" w:hAnsi="Calibri" w:cs="Calibri"/>
          <w:iCs/>
          <w:strike/>
          <w:sz w:val="20"/>
          <w:szCs w:val="20"/>
        </w:rPr>
        <w:t>lub</w:t>
      </w:r>
      <w:r w:rsidR="000A52C1" w:rsidRPr="00124903">
        <w:rPr>
          <w:rFonts w:ascii="Calibri" w:hAnsi="Calibri" w:cs="Calibri"/>
          <w:iCs/>
          <w:strike/>
          <w:sz w:val="20"/>
          <w:szCs w:val="20"/>
        </w:rPr>
        <w:t xml:space="preserve"> </w:t>
      </w:r>
      <w:r w:rsidRPr="00124903">
        <w:rPr>
          <w:rFonts w:ascii="Calibri" w:hAnsi="Calibri" w:cs="Calibri"/>
          <w:iCs/>
          <w:strike/>
          <w:sz w:val="20"/>
          <w:szCs w:val="20"/>
        </w:rPr>
        <w:t>roboty</w:t>
      </w:r>
      <w:r w:rsidR="000A52C1" w:rsidRPr="00124903">
        <w:rPr>
          <w:rFonts w:ascii="Calibri" w:hAnsi="Calibri" w:cs="Calibri"/>
          <w:iCs/>
          <w:strike/>
          <w:sz w:val="20"/>
          <w:szCs w:val="20"/>
        </w:rPr>
        <w:t xml:space="preserve"> </w:t>
      </w:r>
      <w:r w:rsidRPr="00124903">
        <w:rPr>
          <w:rFonts w:ascii="Calibri" w:hAnsi="Calibri" w:cs="Calibri"/>
          <w:iCs/>
          <w:strike/>
          <w:sz w:val="20"/>
          <w:szCs w:val="20"/>
        </w:rPr>
        <w:t>budowlane</w:t>
      </w:r>
      <w:r w:rsidRPr="00124903">
        <w:rPr>
          <w:rFonts w:ascii="Calibri" w:hAnsi="Calibri" w:cs="Calibri"/>
          <w:iCs/>
          <w:sz w:val="20"/>
          <w:szCs w:val="20"/>
        </w:rPr>
        <w:t>:</w:t>
      </w:r>
    </w:p>
    <w:p w14:paraId="6EF29F22" w14:textId="77777777" w:rsidR="000D011D" w:rsidRPr="00124903" w:rsidRDefault="000D011D" w:rsidP="000D011D">
      <w:pPr>
        <w:rPr>
          <w:rFonts w:ascii="Calibri" w:hAnsi="Calibri" w:cs="Calibri"/>
          <w:iCs/>
          <w:sz w:val="20"/>
          <w:szCs w:val="20"/>
        </w:rPr>
      </w:pPr>
    </w:p>
    <w:p w14:paraId="6CCFC406" w14:textId="77777777" w:rsidR="000D011D" w:rsidRPr="00124903" w:rsidRDefault="000D011D" w:rsidP="000D011D">
      <w:pPr>
        <w:rPr>
          <w:rFonts w:ascii="Calibri" w:hAnsi="Calibri" w:cs="Calibri"/>
          <w:iCs/>
          <w:sz w:val="20"/>
          <w:szCs w:val="20"/>
        </w:rPr>
      </w:pPr>
      <w:r w:rsidRPr="00124903">
        <w:rPr>
          <w:rFonts w:ascii="Calibri" w:hAnsi="Calibri" w:cs="Calibri"/>
          <w:iCs/>
          <w:sz w:val="20"/>
          <w:szCs w:val="20"/>
        </w:rPr>
        <w:t>………………………………………………………………………………………………………………………………….…</w:t>
      </w:r>
    </w:p>
    <w:p w14:paraId="79A010F0" w14:textId="77777777" w:rsidR="000D011D" w:rsidRPr="00124903" w:rsidRDefault="000D011D" w:rsidP="000D011D">
      <w:pPr>
        <w:rPr>
          <w:rFonts w:ascii="Calibri" w:hAnsi="Calibri" w:cs="Calibri"/>
          <w:iCs/>
          <w:sz w:val="20"/>
          <w:szCs w:val="20"/>
        </w:rPr>
      </w:pPr>
      <w:r w:rsidRPr="00124903">
        <w:rPr>
          <w:rFonts w:ascii="Calibri" w:hAnsi="Calibri" w:cs="Calibri"/>
          <w:iCs/>
          <w:sz w:val="20"/>
          <w:szCs w:val="20"/>
        </w:rPr>
        <w:t>•Wykonawca…………………………………………………………………………………………</w:t>
      </w:r>
      <w:r w:rsidRPr="00124903">
        <w:rPr>
          <w:rFonts w:ascii="Calibri" w:hAnsi="Calibri" w:cs="Calibri"/>
          <w:i/>
          <w:iCs/>
          <w:sz w:val="20"/>
          <w:szCs w:val="20"/>
        </w:rPr>
        <w:t>(nazwa</w:t>
      </w:r>
      <w:r w:rsidR="00F70DF5" w:rsidRPr="00124903">
        <w:rPr>
          <w:rFonts w:ascii="Calibri" w:hAnsi="Calibri" w:cs="Calibri"/>
          <w:i/>
          <w:iCs/>
          <w:sz w:val="20"/>
          <w:szCs w:val="20"/>
        </w:rPr>
        <w:t xml:space="preserve"> </w:t>
      </w:r>
      <w:r w:rsidRPr="00124903">
        <w:rPr>
          <w:rFonts w:ascii="Calibri" w:hAnsi="Calibri" w:cs="Calibri"/>
          <w:i/>
          <w:iCs/>
          <w:sz w:val="20"/>
          <w:szCs w:val="20"/>
        </w:rPr>
        <w:t>i</w:t>
      </w:r>
      <w:r w:rsidR="00F70DF5" w:rsidRPr="00124903">
        <w:rPr>
          <w:rFonts w:ascii="Calibri" w:hAnsi="Calibri" w:cs="Calibri"/>
          <w:i/>
          <w:iCs/>
          <w:sz w:val="20"/>
          <w:szCs w:val="20"/>
        </w:rPr>
        <w:t xml:space="preserve"> </w:t>
      </w:r>
      <w:r w:rsidRPr="00124903">
        <w:rPr>
          <w:rFonts w:ascii="Calibri" w:hAnsi="Calibri" w:cs="Calibri"/>
          <w:i/>
          <w:iCs/>
          <w:sz w:val="20"/>
          <w:szCs w:val="20"/>
        </w:rPr>
        <w:t>adres</w:t>
      </w:r>
      <w:r w:rsidR="00F70DF5" w:rsidRPr="00124903">
        <w:rPr>
          <w:rFonts w:ascii="Calibri" w:hAnsi="Calibri" w:cs="Calibri"/>
          <w:i/>
          <w:iCs/>
          <w:sz w:val="20"/>
          <w:szCs w:val="20"/>
        </w:rPr>
        <w:t xml:space="preserve"> </w:t>
      </w:r>
      <w:r w:rsidRPr="00124903">
        <w:rPr>
          <w:rFonts w:ascii="Calibri" w:hAnsi="Calibri" w:cs="Calibri"/>
          <w:i/>
          <w:iCs/>
          <w:sz w:val="20"/>
          <w:szCs w:val="20"/>
        </w:rPr>
        <w:t>Wykonawcy)</w:t>
      </w:r>
      <w:r w:rsidR="00F70DF5" w:rsidRPr="00124903">
        <w:rPr>
          <w:rFonts w:ascii="Calibri" w:hAnsi="Calibri" w:cs="Calibri"/>
          <w:i/>
          <w:iCs/>
          <w:sz w:val="20"/>
          <w:szCs w:val="20"/>
        </w:rPr>
        <w:t xml:space="preserve"> </w:t>
      </w:r>
      <w:r w:rsidRPr="00124903">
        <w:rPr>
          <w:rFonts w:ascii="Calibri" w:hAnsi="Calibri" w:cs="Calibri"/>
          <w:iCs/>
          <w:sz w:val="20"/>
          <w:szCs w:val="20"/>
        </w:rPr>
        <w:t>zrealizuje</w:t>
      </w:r>
      <w:r w:rsidR="000A52C1" w:rsidRPr="00124903">
        <w:rPr>
          <w:rFonts w:ascii="Calibri" w:hAnsi="Calibri" w:cs="Calibri"/>
          <w:iCs/>
          <w:sz w:val="20"/>
          <w:szCs w:val="20"/>
        </w:rPr>
        <w:t xml:space="preserve"> </w:t>
      </w:r>
      <w:r w:rsidRPr="00124903">
        <w:rPr>
          <w:rFonts w:ascii="Calibri" w:hAnsi="Calibri" w:cs="Calibri"/>
          <w:iCs/>
          <w:sz w:val="20"/>
          <w:szCs w:val="20"/>
        </w:rPr>
        <w:t>następujące</w:t>
      </w:r>
      <w:r w:rsidR="000A52C1" w:rsidRPr="00124903">
        <w:rPr>
          <w:rFonts w:ascii="Calibri" w:hAnsi="Calibri" w:cs="Calibri"/>
          <w:iCs/>
          <w:sz w:val="20"/>
          <w:szCs w:val="20"/>
        </w:rPr>
        <w:t xml:space="preserve"> </w:t>
      </w:r>
      <w:r w:rsidRPr="00124903">
        <w:rPr>
          <w:rFonts w:ascii="Calibri" w:hAnsi="Calibri" w:cs="Calibri"/>
          <w:iCs/>
          <w:strike/>
          <w:sz w:val="20"/>
          <w:szCs w:val="20"/>
        </w:rPr>
        <w:t>dostawy</w:t>
      </w:r>
      <w:r w:rsidRPr="00124903">
        <w:rPr>
          <w:rFonts w:ascii="Calibri" w:hAnsi="Calibri" w:cs="Calibri"/>
          <w:iCs/>
          <w:sz w:val="20"/>
          <w:szCs w:val="20"/>
        </w:rPr>
        <w:t>,</w:t>
      </w:r>
      <w:r w:rsidR="000A52C1" w:rsidRPr="00124903">
        <w:rPr>
          <w:rFonts w:ascii="Calibri" w:hAnsi="Calibri" w:cs="Calibri"/>
          <w:iCs/>
          <w:sz w:val="20"/>
          <w:szCs w:val="20"/>
        </w:rPr>
        <w:t xml:space="preserve"> </w:t>
      </w:r>
      <w:r w:rsidRPr="00124903">
        <w:rPr>
          <w:rFonts w:ascii="Calibri" w:hAnsi="Calibri" w:cs="Calibri"/>
          <w:iCs/>
          <w:sz w:val="20"/>
          <w:szCs w:val="20"/>
        </w:rPr>
        <w:t>usługi</w:t>
      </w:r>
      <w:r w:rsidR="000A52C1" w:rsidRPr="00124903">
        <w:rPr>
          <w:rFonts w:ascii="Calibri" w:hAnsi="Calibri" w:cs="Calibri"/>
          <w:iCs/>
          <w:sz w:val="20"/>
          <w:szCs w:val="20"/>
        </w:rPr>
        <w:t xml:space="preserve"> </w:t>
      </w:r>
      <w:r w:rsidRPr="00124903">
        <w:rPr>
          <w:rFonts w:ascii="Calibri" w:hAnsi="Calibri" w:cs="Calibri"/>
          <w:iCs/>
          <w:strike/>
          <w:sz w:val="20"/>
          <w:szCs w:val="20"/>
        </w:rPr>
        <w:t>lub</w:t>
      </w:r>
      <w:r w:rsidR="000A52C1" w:rsidRPr="00124903">
        <w:rPr>
          <w:rFonts w:ascii="Calibri" w:hAnsi="Calibri" w:cs="Calibri"/>
          <w:iCs/>
          <w:strike/>
          <w:sz w:val="20"/>
          <w:szCs w:val="20"/>
        </w:rPr>
        <w:t xml:space="preserve"> </w:t>
      </w:r>
      <w:r w:rsidRPr="00124903">
        <w:rPr>
          <w:rFonts w:ascii="Calibri" w:hAnsi="Calibri" w:cs="Calibri"/>
          <w:iCs/>
          <w:strike/>
          <w:sz w:val="20"/>
          <w:szCs w:val="20"/>
        </w:rPr>
        <w:t>roboty</w:t>
      </w:r>
      <w:r w:rsidR="000A52C1" w:rsidRPr="00124903">
        <w:rPr>
          <w:rFonts w:ascii="Calibri" w:hAnsi="Calibri" w:cs="Calibri"/>
          <w:iCs/>
          <w:strike/>
          <w:sz w:val="20"/>
          <w:szCs w:val="20"/>
        </w:rPr>
        <w:t xml:space="preserve"> </w:t>
      </w:r>
      <w:r w:rsidRPr="00124903">
        <w:rPr>
          <w:rFonts w:ascii="Calibri" w:hAnsi="Calibri" w:cs="Calibri"/>
          <w:iCs/>
          <w:strike/>
          <w:sz w:val="20"/>
          <w:szCs w:val="20"/>
        </w:rPr>
        <w:t>budowlane</w:t>
      </w:r>
      <w:r w:rsidRPr="00124903">
        <w:rPr>
          <w:rFonts w:ascii="Calibri" w:hAnsi="Calibri" w:cs="Calibri"/>
          <w:iCs/>
          <w:sz w:val="20"/>
          <w:szCs w:val="20"/>
        </w:rPr>
        <w:t>:</w:t>
      </w:r>
    </w:p>
    <w:p w14:paraId="0CB6C3A6" w14:textId="77777777" w:rsidR="000D011D" w:rsidRPr="00124903" w:rsidRDefault="000D011D" w:rsidP="000D011D">
      <w:pPr>
        <w:rPr>
          <w:rFonts w:ascii="Calibri" w:hAnsi="Calibri" w:cs="Calibri"/>
          <w:iCs/>
          <w:sz w:val="20"/>
          <w:szCs w:val="20"/>
        </w:rPr>
      </w:pPr>
    </w:p>
    <w:p w14:paraId="5A7C5F8A" w14:textId="77777777" w:rsidR="000D011D" w:rsidRPr="00124903" w:rsidRDefault="000D011D" w:rsidP="000D011D">
      <w:pPr>
        <w:rPr>
          <w:rFonts w:ascii="Calibri" w:hAnsi="Calibri" w:cs="Calibri"/>
          <w:iCs/>
          <w:sz w:val="20"/>
          <w:szCs w:val="20"/>
        </w:rPr>
      </w:pPr>
      <w:r w:rsidRPr="00124903">
        <w:rPr>
          <w:rFonts w:ascii="Calibri" w:hAnsi="Calibri" w:cs="Calibri"/>
          <w:iCs/>
          <w:sz w:val="20"/>
          <w:szCs w:val="20"/>
        </w:rPr>
        <w:t>………………………………………………………………………………………………………………………………….…</w:t>
      </w:r>
    </w:p>
    <w:p w14:paraId="706A1FB9" w14:textId="77777777" w:rsidR="000D011D" w:rsidRPr="00124903" w:rsidRDefault="000D011D" w:rsidP="000D011D">
      <w:pPr>
        <w:rPr>
          <w:rFonts w:ascii="Calibri" w:hAnsi="Calibri" w:cs="Calibri"/>
          <w:iCs/>
          <w:sz w:val="20"/>
          <w:szCs w:val="20"/>
        </w:rPr>
      </w:pPr>
    </w:p>
    <w:p w14:paraId="3250004F" w14:textId="77777777" w:rsidR="000D011D" w:rsidRPr="00124903" w:rsidRDefault="000D011D" w:rsidP="000D011D">
      <w:pPr>
        <w:rPr>
          <w:rFonts w:ascii="Calibri" w:hAnsi="Calibri" w:cs="Calibri"/>
          <w:iCs/>
          <w:sz w:val="20"/>
          <w:szCs w:val="20"/>
        </w:rPr>
      </w:pPr>
    </w:p>
    <w:p w14:paraId="4228932B" w14:textId="77777777" w:rsidR="000A52C1" w:rsidRPr="00124903" w:rsidRDefault="000A52C1" w:rsidP="000A52C1">
      <w:pPr>
        <w:jc w:val="both"/>
        <w:rPr>
          <w:rFonts w:ascii="Calibri" w:hAnsi="Calibri" w:cs="Calibri"/>
          <w:b/>
          <w:color w:val="0000FF"/>
          <w:sz w:val="20"/>
          <w:szCs w:val="20"/>
          <w:u w:val="single"/>
        </w:rPr>
      </w:pPr>
      <w:r w:rsidRPr="00124903">
        <w:rPr>
          <w:rFonts w:ascii="Calibri" w:hAnsi="Calibri" w:cs="Calibri"/>
          <w:b/>
          <w:color w:val="0000FF"/>
          <w:sz w:val="20"/>
          <w:szCs w:val="20"/>
          <w:u w:val="single"/>
        </w:rPr>
        <w:t>UWAGA: Dokument podpisać kwalifikowanym podpisem elektronicznym, podpisem zaufanym lub podpisem osobistym Pełnomocnika</w:t>
      </w:r>
    </w:p>
    <w:p w14:paraId="29A2A281" w14:textId="77777777" w:rsidR="000A52C1" w:rsidRDefault="000A52C1" w:rsidP="000D011D">
      <w:pPr>
        <w:rPr>
          <w:rFonts w:ascii="Calibri" w:hAnsi="Calibri" w:cs="Calibri"/>
          <w:iCs/>
          <w:sz w:val="20"/>
          <w:szCs w:val="20"/>
        </w:rPr>
      </w:pPr>
    </w:p>
    <w:p w14:paraId="5F40E615" w14:textId="77777777" w:rsidR="00E92BCC" w:rsidRDefault="00E92BCC" w:rsidP="000D011D">
      <w:pPr>
        <w:rPr>
          <w:rFonts w:ascii="Calibri" w:hAnsi="Calibri" w:cs="Calibri"/>
          <w:iCs/>
          <w:sz w:val="20"/>
          <w:szCs w:val="20"/>
        </w:rPr>
      </w:pPr>
    </w:p>
    <w:p w14:paraId="57C7AECF" w14:textId="77777777" w:rsidR="00E92BCC" w:rsidRDefault="00E92BCC" w:rsidP="000D011D">
      <w:pPr>
        <w:rPr>
          <w:rFonts w:ascii="Calibri" w:hAnsi="Calibri" w:cs="Calibri"/>
          <w:iCs/>
          <w:sz w:val="20"/>
          <w:szCs w:val="20"/>
        </w:rPr>
      </w:pPr>
    </w:p>
    <w:p w14:paraId="228A2CB8" w14:textId="77777777" w:rsidR="00E92BCC" w:rsidRDefault="00E92BCC" w:rsidP="000D011D">
      <w:pPr>
        <w:rPr>
          <w:rFonts w:ascii="Calibri" w:hAnsi="Calibri" w:cs="Calibri"/>
          <w:iCs/>
          <w:sz w:val="20"/>
          <w:szCs w:val="20"/>
        </w:rPr>
      </w:pPr>
    </w:p>
    <w:p w14:paraId="29E24970" w14:textId="77777777" w:rsidR="00E92BCC" w:rsidRDefault="00E92BCC" w:rsidP="000D011D">
      <w:pPr>
        <w:rPr>
          <w:rFonts w:ascii="Calibri" w:hAnsi="Calibri" w:cs="Calibri"/>
          <w:iCs/>
          <w:sz w:val="20"/>
          <w:szCs w:val="20"/>
        </w:rPr>
      </w:pPr>
    </w:p>
    <w:p w14:paraId="6928292C" w14:textId="77777777" w:rsidR="00E92BCC" w:rsidRDefault="00E92BCC" w:rsidP="000D011D">
      <w:pPr>
        <w:rPr>
          <w:rFonts w:ascii="Calibri" w:hAnsi="Calibri" w:cs="Calibri"/>
          <w:iCs/>
          <w:sz w:val="20"/>
          <w:szCs w:val="20"/>
        </w:rPr>
      </w:pPr>
    </w:p>
    <w:p w14:paraId="44C074DF" w14:textId="77777777" w:rsidR="00E92BCC" w:rsidRDefault="00E92BCC" w:rsidP="000D011D">
      <w:pPr>
        <w:rPr>
          <w:rFonts w:ascii="Calibri" w:hAnsi="Calibri" w:cs="Calibri"/>
          <w:iCs/>
          <w:sz w:val="20"/>
          <w:szCs w:val="20"/>
        </w:rPr>
      </w:pPr>
    </w:p>
    <w:p w14:paraId="26505A77" w14:textId="77777777" w:rsidR="002B111F" w:rsidRDefault="002B111F" w:rsidP="000D011D">
      <w:pPr>
        <w:rPr>
          <w:rFonts w:ascii="Calibri" w:hAnsi="Calibri" w:cs="Calibri"/>
          <w:iCs/>
          <w:sz w:val="20"/>
          <w:szCs w:val="20"/>
        </w:rPr>
      </w:pPr>
    </w:p>
    <w:p w14:paraId="73AB5DB2" w14:textId="77777777" w:rsidR="002B111F" w:rsidRDefault="002B111F" w:rsidP="000D011D">
      <w:pPr>
        <w:rPr>
          <w:rFonts w:ascii="Calibri" w:hAnsi="Calibri" w:cs="Calibri"/>
          <w:iCs/>
          <w:sz w:val="20"/>
          <w:szCs w:val="20"/>
        </w:rPr>
      </w:pPr>
    </w:p>
    <w:p w14:paraId="10366709" w14:textId="77777777" w:rsidR="002B111F" w:rsidRDefault="002B111F" w:rsidP="000D011D">
      <w:pPr>
        <w:rPr>
          <w:rFonts w:ascii="Calibri" w:hAnsi="Calibri" w:cs="Calibri"/>
          <w:iCs/>
          <w:sz w:val="20"/>
          <w:szCs w:val="20"/>
        </w:rPr>
      </w:pPr>
    </w:p>
    <w:p w14:paraId="121B7101" w14:textId="77777777" w:rsidR="002B111F" w:rsidRDefault="002B111F" w:rsidP="000D011D">
      <w:pPr>
        <w:rPr>
          <w:rFonts w:ascii="Calibri" w:hAnsi="Calibri" w:cs="Calibri"/>
          <w:iCs/>
          <w:sz w:val="20"/>
          <w:szCs w:val="20"/>
        </w:rPr>
      </w:pPr>
    </w:p>
    <w:p w14:paraId="41CAF7B3" w14:textId="77777777" w:rsidR="002B111F" w:rsidRDefault="002B111F" w:rsidP="000D011D">
      <w:pPr>
        <w:rPr>
          <w:rFonts w:ascii="Calibri" w:hAnsi="Calibri" w:cs="Calibri"/>
          <w:iCs/>
          <w:sz w:val="20"/>
          <w:szCs w:val="20"/>
        </w:rPr>
      </w:pPr>
    </w:p>
    <w:p w14:paraId="228D5AAE" w14:textId="77777777" w:rsidR="002B111F" w:rsidRDefault="002B111F" w:rsidP="000D011D">
      <w:pPr>
        <w:rPr>
          <w:rFonts w:ascii="Calibri" w:hAnsi="Calibri" w:cs="Calibri"/>
          <w:iCs/>
          <w:sz w:val="20"/>
          <w:szCs w:val="20"/>
        </w:rPr>
      </w:pPr>
    </w:p>
    <w:p w14:paraId="23DC9815" w14:textId="77777777" w:rsidR="002B111F" w:rsidRDefault="002B111F" w:rsidP="000D011D">
      <w:pPr>
        <w:rPr>
          <w:rFonts w:ascii="Calibri" w:hAnsi="Calibri" w:cs="Calibri"/>
          <w:iCs/>
          <w:sz w:val="20"/>
          <w:szCs w:val="20"/>
        </w:rPr>
      </w:pPr>
    </w:p>
    <w:p w14:paraId="60C3336C" w14:textId="77777777" w:rsidR="002B111F" w:rsidRDefault="002B111F" w:rsidP="000D011D">
      <w:pPr>
        <w:rPr>
          <w:rFonts w:ascii="Calibri" w:hAnsi="Calibri" w:cs="Calibri"/>
          <w:iCs/>
          <w:sz w:val="20"/>
          <w:szCs w:val="20"/>
        </w:rPr>
      </w:pPr>
    </w:p>
    <w:p w14:paraId="3B988F40" w14:textId="77777777" w:rsidR="002B111F" w:rsidRDefault="002B111F" w:rsidP="000D011D">
      <w:pPr>
        <w:rPr>
          <w:rFonts w:ascii="Calibri" w:hAnsi="Calibri" w:cs="Calibri"/>
          <w:iCs/>
          <w:sz w:val="20"/>
          <w:szCs w:val="20"/>
        </w:rPr>
      </w:pPr>
    </w:p>
    <w:p w14:paraId="66BC5BFF" w14:textId="77777777" w:rsidR="002B111F" w:rsidRDefault="002B111F" w:rsidP="000D011D">
      <w:pPr>
        <w:rPr>
          <w:rFonts w:ascii="Calibri" w:hAnsi="Calibri" w:cs="Calibri"/>
          <w:iCs/>
          <w:sz w:val="20"/>
          <w:szCs w:val="20"/>
        </w:rPr>
      </w:pPr>
    </w:p>
    <w:p w14:paraId="632225FE" w14:textId="77777777" w:rsidR="002B111F" w:rsidRDefault="002B111F" w:rsidP="000D011D">
      <w:pPr>
        <w:rPr>
          <w:rFonts w:ascii="Calibri" w:hAnsi="Calibri" w:cs="Calibri"/>
          <w:iCs/>
          <w:sz w:val="20"/>
          <w:szCs w:val="20"/>
        </w:rPr>
      </w:pPr>
    </w:p>
    <w:p w14:paraId="301871BE" w14:textId="77777777" w:rsidR="002B111F" w:rsidRDefault="002B111F" w:rsidP="000D011D">
      <w:pPr>
        <w:rPr>
          <w:rFonts w:ascii="Calibri" w:hAnsi="Calibri" w:cs="Calibri"/>
          <w:iCs/>
          <w:sz w:val="20"/>
          <w:szCs w:val="20"/>
        </w:rPr>
      </w:pPr>
    </w:p>
    <w:p w14:paraId="34D05227" w14:textId="77777777" w:rsidR="002B111F" w:rsidRDefault="002B111F" w:rsidP="000D011D">
      <w:pPr>
        <w:rPr>
          <w:rFonts w:ascii="Calibri" w:hAnsi="Calibri" w:cs="Calibri"/>
          <w:iCs/>
          <w:sz w:val="20"/>
          <w:szCs w:val="20"/>
        </w:rPr>
      </w:pPr>
    </w:p>
    <w:p w14:paraId="36EC6AA0" w14:textId="77777777" w:rsidR="002B111F" w:rsidRDefault="002B111F" w:rsidP="000D011D">
      <w:pPr>
        <w:rPr>
          <w:rFonts w:ascii="Calibri" w:hAnsi="Calibri" w:cs="Calibri"/>
          <w:iCs/>
          <w:sz w:val="20"/>
          <w:szCs w:val="20"/>
        </w:rPr>
      </w:pPr>
    </w:p>
    <w:p w14:paraId="26C34867" w14:textId="77777777" w:rsidR="002B111F" w:rsidRDefault="002B111F" w:rsidP="000D011D">
      <w:pPr>
        <w:rPr>
          <w:rFonts w:ascii="Calibri" w:hAnsi="Calibri" w:cs="Calibri"/>
          <w:iCs/>
          <w:sz w:val="20"/>
          <w:szCs w:val="20"/>
        </w:rPr>
      </w:pPr>
    </w:p>
    <w:p w14:paraId="2CBD6DD0" w14:textId="77777777" w:rsidR="002B111F" w:rsidRDefault="002B111F" w:rsidP="000D011D">
      <w:pPr>
        <w:rPr>
          <w:rFonts w:ascii="Calibri" w:hAnsi="Calibri" w:cs="Calibri"/>
          <w:iCs/>
          <w:sz w:val="20"/>
          <w:szCs w:val="20"/>
        </w:rPr>
      </w:pPr>
    </w:p>
    <w:p w14:paraId="7A2A8898" w14:textId="77777777" w:rsidR="002B111F" w:rsidRDefault="002B111F" w:rsidP="000D011D">
      <w:pPr>
        <w:rPr>
          <w:rFonts w:ascii="Calibri" w:hAnsi="Calibri" w:cs="Calibri"/>
          <w:iCs/>
          <w:sz w:val="20"/>
          <w:szCs w:val="20"/>
        </w:rPr>
      </w:pPr>
    </w:p>
    <w:p w14:paraId="4CC72CB9" w14:textId="77777777" w:rsidR="002B111F" w:rsidRDefault="002B111F" w:rsidP="000D011D">
      <w:pPr>
        <w:rPr>
          <w:rFonts w:ascii="Calibri" w:hAnsi="Calibri" w:cs="Calibri"/>
          <w:iCs/>
          <w:sz w:val="20"/>
          <w:szCs w:val="20"/>
        </w:rPr>
      </w:pPr>
    </w:p>
    <w:p w14:paraId="100B98A4" w14:textId="77777777" w:rsidR="00DA62D1" w:rsidRDefault="00DA62D1" w:rsidP="000D011D">
      <w:pPr>
        <w:rPr>
          <w:rFonts w:ascii="Calibri" w:hAnsi="Calibri" w:cs="Calibri"/>
          <w:iCs/>
          <w:sz w:val="20"/>
          <w:szCs w:val="20"/>
        </w:rPr>
      </w:pPr>
    </w:p>
    <w:p w14:paraId="27EB807B" w14:textId="77777777" w:rsidR="002B111F" w:rsidRDefault="002B111F" w:rsidP="000D011D">
      <w:pPr>
        <w:rPr>
          <w:rFonts w:ascii="Calibri" w:hAnsi="Calibri" w:cs="Calibri"/>
          <w:iCs/>
          <w:sz w:val="20"/>
          <w:szCs w:val="20"/>
        </w:rPr>
      </w:pPr>
    </w:p>
    <w:p w14:paraId="10ACAB4E" w14:textId="77777777" w:rsidR="00E92BCC" w:rsidRPr="00E92BCC" w:rsidRDefault="00E92BCC" w:rsidP="00E92BCC">
      <w:pPr>
        <w:rPr>
          <w:rFonts w:ascii="Calibri" w:hAnsi="Calibri" w:cs="Calibri"/>
          <w:b/>
          <w:bCs/>
          <w:iCs/>
          <w:sz w:val="20"/>
          <w:szCs w:val="20"/>
        </w:rPr>
      </w:pPr>
      <w:r w:rsidRPr="00E92BCC">
        <w:rPr>
          <w:rFonts w:ascii="Calibri" w:hAnsi="Calibri" w:cs="Calibri"/>
          <w:b/>
          <w:bCs/>
          <w:iCs/>
          <w:sz w:val="20"/>
          <w:szCs w:val="20"/>
        </w:rPr>
        <w:lastRenderedPageBreak/>
        <w:t xml:space="preserve">Załącznik nr </w:t>
      </w:r>
      <w:r>
        <w:rPr>
          <w:rFonts w:ascii="Calibri" w:hAnsi="Calibri" w:cs="Calibri"/>
          <w:b/>
          <w:bCs/>
          <w:iCs/>
          <w:sz w:val="20"/>
          <w:szCs w:val="20"/>
        </w:rPr>
        <w:t>6</w:t>
      </w:r>
    </w:p>
    <w:p w14:paraId="4B3480CA" w14:textId="77777777" w:rsidR="00E92BCC" w:rsidRPr="00E92BCC" w:rsidRDefault="00E92BCC" w:rsidP="00E92BCC">
      <w:pPr>
        <w:rPr>
          <w:rFonts w:ascii="Calibri" w:hAnsi="Calibri" w:cs="Calibri"/>
          <w:b/>
          <w:bCs/>
          <w:iCs/>
          <w:sz w:val="20"/>
          <w:szCs w:val="20"/>
        </w:rPr>
      </w:pPr>
    </w:p>
    <w:p w14:paraId="383D9ABA" w14:textId="77777777" w:rsidR="00E92BCC" w:rsidRPr="00E92BCC" w:rsidRDefault="00E92BCC" w:rsidP="00E92BCC">
      <w:pPr>
        <w:jc w:val="center"/>
        <w:rPr>
          <w:rFonts w:ascii="Calibri" w:hAnsi="Calibri" w:cs="Calibri"/>
          <w:b/>
          <w:bCs/>
          <w:iCs/>
          <w:sz w:val="20"/>
          <w:szCs w:val="20"/>
        </w:rPr>
      </w:pPr>
      <w:r w:rsidRPr="00E92BCC">
        <w:rPr>
          <w:rFonts w:ascii="Calibri" w:hAnsi="Calibri" w:cs="Calibri"/>
          <w:b/>
          <w:bCs/>
          <w:iCs/>
          <w:sz w:val="20"/>
          <w:szCs w:val="20"/>
        </w:rPr>
        <w:t xml:space="preserve">WYKAZ </w:t>
      </w:r>
      <w:bookmarkStart w:id="23" w:name="_Hlk105660276"/>
      <w:r w:rsidRPr="00E92BCC">
        <w:rPr>
          <w:rFonts w:ascii="Calibri" w:hAnsi="Calibri" w:cs="Calibri"/>
          <w:b/>
          <w:bCs/>
          <w:iCs/>
          <w:sz w:val="20"/>
          <w:szCs w:val="20"/>
        </w:rPr>
        <w:t>OSÓB KTÓRE BĘDĄ UCZESTNICZYĆ W WYKONYWANIU ZAMÓWIENIA</w:t>
      </w:r>
      <w:bookmarkEnd w:id="23"/>
    </w:p>
    <w:p w14:paraId="2E65A724" w14:textId="77777777" w:rsidR="00E92BCC" w:rsidRPr="00E92BCC" w:rsidRDefault="00E92BCC" w:rsidP="00E92BCC">
      <w:pPr>
        <w:jc w:val="center"/>
        <w:rPr>
          <w:rFonts w:ascii="Calibri" w:hAnsi="Calibri" w:cs="Calibri"/>
          <w:iCs/>
          <w:sz w:val="20"/>
          <w:szCs w:val="20"/>
        </w:rPr>
      </w:pPr>
      <w:r w:rsidRPr="00E92BCC">
        <w:rPr>
          <w:rFonts w:ascii="Calibri" w:hAnsi="Calibri" w:cs="Calibri"/>
          <w:b/>
          <w:bCs/>
          <w:iCs/>
          <w:sz w:val="20"/>
          <w:szCs w:val="20"/>
        </w:rPr>
        <w:t>(warunek udziału w postępowaniu)</w:t>
      </w:r>
    </w:p>
    <w:p w14:paraId="0CC9D431" w14:textId="77777777" w:rsidR="00E92BCC" w:rsidRPr="00E92BCC" w:rsidRDefault="00E92BCC" w:rsidP="00E92BCC">
      <w:pPr>
        <w:rPr>
          <w:rFonts w:ascii="Calibri" w:hAnsi="Calibri" w:cs="Calibri"/>
          <w:iCs/>
          <w:sz w:val="20"/>
          <w:szCs w:val="20"/>
        </w:rPr>
      </w:pPr>
      <w:r w:rsidRPr="00E92BCC">
        <w:rPr>
          <w:rFonts w:ascii="Calibri" w:hAnsi="Calibri" w:cs="Calibri"/>
          <w:iCs/>
          <w:sz w:val="20"/>
          <w:szCs w:val="20"/>
        </w:rPr>
        <w:t>......................................................................................................................................................</w:t>
      </w:r>
    </w:p>
    <w:p w14:paraId="35DE138C" w14:textId="77777777" w:rsidR="00E92BCC" w:rsidRPr="00E92BCC" w:rsidRDefault="00E92BCC" w:rsidP="00E92BCC">
      <w:pPr>
        <w:rPr>
          <w:rFonts w:ascii="Calibri" w:hAnsi="Calibri" w:cs="Calibri"/>
          <w:iCs/>
          <w:sz w:val="20"/>
          <w:szCs w:val="20"/>
        </w:rPr>
      </w:pPr>
      <w:r w:rsidRPr="00E92BCC">
        <w:rPr>
          <w:rFonts w:ascii="Calibri" w:hAnsi="Calibri" w:cs="Calibri"/>
          <w:iCs/>
          <w:sz w:val="20"/>
          <w:szCs w:val="20"/>
        </w:rPr>
        <w:t>(pełna nazwa wykonawcy)</w:t>
      </w:r>
    </w:p>
    <w:p w14:paraId="23A0C118" w14:textId="77777777" w:rsidR="00E92BCC" w:rsidRPr="00E92BCC" w:rsidRDefault="00E92BCC" w:rsidP="00E92BCC">
      <w:pPr>
        <w:rPr>
          <w:rFonts w:ascii="Calibri" w:hAnsi="Calibri" w:cs="Calibri"/>
          <w:iCs/>
          <w:sz w:val="20"/>
          <w:szCs w:val="20"/>
        </w:rPr>
      </w:pPr>
      <w:r w:rsidRPr="00E92BCC">
        <w:rPr>
          <w:rFonts w:ascii="Calibri" w:hAnsi="Calibri" w:cs="Calibri"/>
          <w:iCs/>
          <w:sz w:val="20"/>
          <w:szCs w:val="20"/>
        </w:rPr>
        <w:t>......................................................................................................................................................</w:t>
      </w:r>
    </w:p>
    <w:p w14:paraId="691C8A63" w14:textId="77777777" w:rsidR="00E92BCC" w:rsidRPr="00E92BCC" w:rsidRDefault="00E92BCC" w:rsidP="00E92BCC">
      <w:pPr>
        <w:rPr>
          <w:rFonts w:ascii="Calibri" w:hAnsi="Calibri" w:cs="Calibri"/>
          <w:iCs/>
          <w:sz w:val="20"/>
          <w:szCs w:val="20"/>
        </w:rPr>
      </w:pPr>
      <w:r w:rsidRPr="00E92BCC">
        <w:rPr>
          <w:rFonts w:ascii="Calibri" w:hAnsi="Calibri" w:cs="Calibri"/>
          <w:iCs/>
          <w:sz w:val="20"/>
          <w:szCs w:val="20"/>
        </w:rPr>
        <w:t>(adres siedziby wykonawcy)</w:t>
      </w:r>
    </w:p>
    <w:p w14:paraId="06F5DB8C" w14:textId="77777777" w:rsidR="00E92BCC" w:rsidRPr="00E92BCC" w:rsidRDefault="00E92BCC" w:rsidP="00E92BCC">
      <w:pPr>
        <w:rPr>
          <w:rFonts w:ascii="Calibri" w:hAnsi="Calibri" w:cs="Calibri"/>
          <w:iCs/>
          <w:sz w:val="20"/>
          <w:szCs w:val="20"/>
        </w:rPr>
      </w:pPr>
    </w:p>
    <w:p w14:paraId="20F44CB3" w14:textId="77777777" w:rsidR="00E92BCC" w:rsidRPr="00E92BCC" w:rsidRDefault="00E92BCC" w:rsidP="00E92BCC">
      <w:pPr>
        <w:rPr>
          <w:rFonts w:ascii="Calibri" w:hAnsi="Calibri" w:cs="Calibri"/>
          <w:iCs/>
          <w:sz w:val="20"/>
          <w:szCs w:val="20"/>
        </w:rPr>
      </w:pPr>
    </w:p>
    <w:p w14:paraId="572F2367" w14:textId="77777777" w:rsidR="00E92BCC" w:rsidRPr="00E92BCC" w:rsidRDefault="00E92BCC" w:rsidP="00E92BCC">
      <w:pPr>
        <w:rPr>
          <w:rFonts w:ascii="Calibri" w:hAnsi="Calibri" w:cs="Calibr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1768"/>
        <w:gridCol w:w="1768"/>
        <w:gridCol w:w="1768"/>
        <w:gridCol w:w="1768"/>
      </w:tblGrid>
      <w:tr w:rsidR="00E92BCC" w:rsidRPr="00E92BCC" w14:paraId="1B77D995" w14:textId="77777777" w:rsidTr="008C2673">
        <w:tc>
          <w:tcPr>
            <w:tcW w:w="817" w:type="dxa"/>
            <w:vAlign w:val="center"/>
          </w:tcPr>
          <w:p w14:paraId="466DFEFC" w14:textId="77777777" w:rsidR="00E92BCC" w:rsidRPr="00E92BCC" w:rsidRDefault="00E92BCC" w:rsidP="00E92BCC">
            <w:pPr>
              <w:rPr>
                <w:rFonts w:ascii="Calibri" w:hAnsi="Calibri" w:cs="Calibri"/>
                <w:iCs/>
                <w:sz w:val="20"/>
                <w:szCs w:val="20"/>
              </w:rPr>
            </w:pPr>
            <w:r w:rsidRPr="00E92BCC">
              <w:rPr>
                <w:rFonts w:ascii="Calibri" w:hAnsi="Calibri" w:cs="Calibri"/>
                <w:b/>
                <w:bCs/>
                <w:iCs/>
                <w:sz w:val="20"/>
                <w:szCs w:val="20"/>
              </w:rPr>
              <w:t>L.p.</w:t>
            </w:r>
          </w:p>
        </w:tc>
        <w:tc>
          <w:tcPr>
            <w:tcW w:w="2268" w:type="dxa"/>
            <w:vAlign w:val="center"/>
          </w:tcPr>
          <w:p w14:paraId="04DBD7DA" w14:textId="77777777" w:rsidR="00E92BCC" w:rsidRPr="00E92BCC" w:rsidRDefault="00E92BCC" w:rsidP="00E92BCC">
            <w:pPr>
              <w:rPr>
                <w:rFonts w:ascii="Calibri" w:hAnsi="Calibri" w:cs="Calibri"/>
                <w:iCs/>
                <w:sz w:val="20"/>
                <w:szCs w:val="20"/>
              </w:rPr>
            </w:pPr>
            <w:r w:rsidRPr="00E92BCC">
              <w:rPr>
                <w:rFonts w:ascii="Calibri" w:hAnsi="Calibri" w:cs="Calibri"/>
                <w:b/>
                <w:bCs/>
                <w:iCs/>
                <w:sz w:val="20"/>
                <w:szCs w:val="20"/>
              </w:rPr>
              <w:t>Imię i nazwisko</w:t>
            </w:r>
          </w:p>
          <w:p w14:paraId="00F4728F" w14:textId="77777777" w:rsidR="00E92BCC" w:rsidRPr="00E92BCC" w:rsidRDefault="00E92BCC" w:rsidP="00E92BCC">
            <w:pPr>
              <w:rPr>
                <w:rFonts w:ascii="Calibri" w:hAnsi="Calibri" w:cs="Calibri"/>
                <w:iCs/>
                <w:sz w:val="20"/>
                <w:szCs w:val="20"/>
              </w:rPr>
            </w:pPr>
          </w:p>
        </w:tc>
        <w:tc>
          <w:tcPr>
            <w:tcW w:w="1768" w:type="dxa"/>
            <w:vAlign w:val="center"/>
          </w:tcPr>
          <w:p w14:paraId="3CDB7971" w14:textId="77777777" w:rsidR="00E92BCC" w:rsidRPr="00E92BCC" w:rsidRDefault="00E92BCC" w:rsidP="00E92BCC">
            <w:pPr>
              <w:rPr>
                <w:rFonts w:ascii="Calibri" w:hAnsi="Calibri" w:cs="Calibri"/>
                <w:b/>
                <w:bCs/>
                <w:iCs/>
                <w:sz w:val="20"/>
                <w:szCs w:val="20"/>
              </w:rPr>
            </w:pPr>
            <w:r w:rsidRPr="00E92BCC">
              <w:rPr>
                <w:rFonts w:ascii="Calibri" w:hAnsi="Calibri" w:cs="Calibri"/>
                <w:b/>
                <w:bCs/>
                <w:iCs/>
                <w:sz w:val="20"/>
                <w:szCs w:val="20"/>
              </w:rPr>
              <w:t>Zakres wykonywanych czynności</w:t>
            </w:r>
          </w:p>
        </w:tc>
        <w:tc>
          <w:tcPr>
            <w:tcW w:w="1768" w:type="dxa"/>
            <w:vAlign w:val="center"/>
          </w:tcPr>
          <w:p w14:paraId="4ACEC54F" w14:textId="77777777" w:rsidR="00E92BCC" w:rsidRPr="00E92BCC" w:rsidRDefault="00E92BCC" w:rsidP="00E92BCC">
            <w:pPr>
              <w:rPr>
                <w:rFonts w:ascii="Calibri" w:hAnsi="Calibri" w:cs="Calibri"/>
                <w:b/>
                <w:bCs/>
                <w:iCs/>
                <w:sz w:val="20"/>
                <w:szCs w:val="20"/>
              </w:rPr>
            </w:pPr>
            <w:r w:rsidRPr="00E92BCC">
              <w:rPr>
                <w:rFonts w:ascii="Calibri" w:hAnsi="Calibri" w:cs="Calibri"/>
                <w:b/>
                <w:bCs/>
                <w:iCs/>
                <w:sz w:val="20"/>
                <w:szCs w:val="20"/>
              </w:rPr>
              <w:t>Kwalifikacje zawodowe/</w:t>
            </w:r>
          </w:p>
          <w:p w14:paraId="79744428" w14:textId="77777777" w:rsidR="00E92BCC" w:rsidRPr="00E92BCC" w:rsidRDefault="00E92BCC" w:rsidP="00E92BCC">
            <w:pPr>
              <w:rPr>
                <w:rFonts w:ascii="Calibri" w:hAnsi="Calibri" w:cs="Calibri"/>
                <w:iCs/>
                <w:sz w:val="20"/>
                <w:szCs w:val="20"/>
              </w:rPr>
            </w:pPr>
            <w:r w:rsidRPr="00E92BCC">
              <w:rPr>
                <w:rFonts w:ascii="Calibri" w:hAnsi="Calibri" w:cs="Calibri"/>
                <w:b/>
                <w:bCs/>
                <w:iCs/>
                <w:sz w:val="20"/>
                <w:szCs w:val="20"/>
              </w:rPr>
              <w:t xml:space="preserve">uprawnienia* </w:t>
            </w:r>
          </w:p>
        </w:tc>
        <w:tc>
          <w:tcPr>
            <w:tcW w:w="1768" w:type="dxa"/>
          </w:tcPr>
          <w:p w14:paraId="7C67B846" w14:textId="77777777" w:rsidR="00E92BCC" w:rsidRPr="00E92BCC" w:rsidRDefault="00E92BCC" w:rsidP="00E92BCC">
            <w:pPr>
              <w:rPr>
                <w:rFonts w:ascii="Calibri" w:hAnsi="Calibri" w:cs="Calibri"/>
                <w:iCs/>
                <w:sz w:val="20"/>
                <w:szCs w:val="20"/>
              </w:rPr>
            </w:pPr>
            <w:r w:rsidRPr="00E92BCC">
              <w:rPr>
                <w:rFonts w:ascii="Calibri" w:hAnsi="Calibri" w:cs="Calibri"/>
                <w:b/>
                <w:bCs/>
                <w:iCs/>
                <w:sz w:val="20"/>
                <w:szCs w:val="20"/>
              </w:rPr>
              <w:t>Doświadczenie</w:t>
            </w:r>
            <w:r w:rsidRPr="00E92BCC">
              <w:rPr>
                <w:rFonts w:ascii="Calibri" w:hAnsi="Calibri" w:cs="Calibri"/>
                <w:iCs/>
                <w:sz w:val="20"/>
                <w:szCs w:val="20"/>
              </w:rPr>
              <w:t xml:space="preserve"> </w:t>
            </w:r>
          </w:p>
          <w:p w14:paraId="32155E7A" w14:textId="77777777" w:rsidR="00E92BCC" w:rsidRPr="00E92BCC" w:rsidRDefault="00E92BCC" w:rsidP="00E92BCC">
            <w:pPr>
              <w:rPr>
                <w:rFonts w:ascii="Calibri" w:hAnsi="Calibri" w:cs="Calibri"/>
                <w:b/>
                <w:bCs/>
                <w:iCs/>
                <w:sz w:val="20"/>
                <w:szCs w:val="20"/>
              </w:rPr>
            </w:pPr>
            <w:r w:rsidRPr="00E92BCC">
              <w:rPr>
                <w:rFonts w:ascii="Calibri" w:hAnsi="Calibri" w:cs="Calibri"/>
                <w:iCs/>
                <w:sz w:val="20"/>
                <w:szCs w:val="20"/>
              </w:rPr>
              <w:t xml:space="preserve">w świadczeniu usług kierowcy w transporcie </w:t>
            </w:r>
            <w:r w:rsidR="00DA62D1">
              <w:rPr>
                <w:rFonts w:ascii="Calibri" w:hAnsi="Calibri" w:cs="Calibri"/>
                <w:iCs/>
                <w:sz w:val="20"/>
                <w:szCs w:val="20"/>
              </w:rPr>
              <w:t>osób</w:t>
            </w:r>
          </w:p>
          <w:p w14:paraId="78D62A56" w14:textId="77777777" w:rsidR="00E92BCC" w:rsidRPr="00E92BCC" w:rsidRDefault="00E92BCC" w:rsidP="00E92BCC">
            <w:pPr>
              <w:rPr>
                <w:rFonts w:ascii="Calibri" w:hAnsi="Calibri" w:cs="Calibri"/>
                <w:iCs/>
                <w:sz w:val="20"/>
                <w:szCs w:val="20"/>
              </w:rPr>
            </w:pPr>
            <w:r w:rsidRPr="00E92BCC">
              <w:rPr>
                <w:rFonts w:ascii="Calibri" w:hAnsi="Calibri" w:cs="Calibri"/>
                <w:iCs/>
                <w:sz w:val="20"/>
                <w:szCs w:val="20"/>
              </w:rPr>
              <w:t>(podać ilość lat)**</w:t>
            </w:r>
          </w:p>
        </w:tc>
        <w:tc>
          <w:tcPr>
            <w:tcW w:w="1768" w:type="dxa"/>
          </w:tcPr>
          <w:p w14:paraId="4B23120A" w14:textId="77777777" w:rsidR="00E92BCC" w:rsidRPr="00E92BCC" w:rsidRDefault="00E92BCC" w:rsidP="00E92BCC">
            <w:pPr>
              <w:rPr>
                <w:rFonts w:ascii="Calibri" w:hAnsi="Calibri" w:cs="Calibri"/>
                <w:b/>
                <w:bCs/>
                <w:iCs/>
                <w:sz w:val="20"/>
                <w:szCs w:val="20"/>
              </w:rPr>
            </w:pPr>
            <w:r w:rsidRPr="00E92BCC">
              <w:rPr>
                <w:rFonts w:ascii="Calibri" w:hAnsi="Calibri" w:cs="Calibri"/>
                <w:b/>
                <w:i/>
                <w:iCs/>
                <w:sz w:val="20"/>
                <w:szCs w:val="20"/>
              </w:rPr>
              <w:t>Informacja o podstawie  do dysponowania  osobą***</w:t>
            </w:r>
          </w:p>
        </w:tc>
      </w:tr>
      <w:tr w:rsidR="00E92BCC" w:rsidRPr="00E92BCC" w14:paraId="71A96D5F" w14:textId="77777777" w:rsidTr="008C2673">
        <w:tc>
          <w:tcPr>
            <w:tcW w:w="817" w:type="dxa"/>
          </w:tcPr>
          <w:p w14:paraId="5FE2FBB3" w14:textId="77777777" w:rsidR="00E92BCC" w:rsidRPr="00E92BCC" w:rsidRDefault="00E92BCC" w:rsidP="00E92BCC">
            <w:pPr>
              <w:rPr>
                <w:rFonts w:ascii="Calibri" w:hAnsi="Calibri" w:cs="Calibri"/>
                <w:iCs/>
                <w:sz w:val="20"/>
                <w:szCs w:val="20"/>
              </w:rPr>
            </w:pPr>
          </w:p>
        </w:tc>
        <w:tc>
          <w:tcPr>
            <w:tcW w:w="2268" w:type="dxa"/>
          </w:tcPr>
          <w:p w14:paraId="21DEE250" w14:textId="77777777" w:rsidR="00E92BCC" w:rsidRPr="00E92BCC" w:rsidRDefault="00E92BCC" w:rsidP="00E92BCC">
            <w:pPr>
              <w:rPr>
                <w:rFonts w:ascii="Calibri" w:hAnsi="Calibri" w:cs="Calibri"/>
                <w:iCs/>
                <w:sz w:val="20"/>
                <w:szCs w:val="20"/>
              </w:rPr>
            </w:pPr>
          </w:p>
        </w:tc>
        <w:tc>
          <w:tcPr>
            <w:tcW w:w="1768" w:type="dxa"/>
          </w:tcPr>
          <w:p w14:paraId="7E9CDA32" w14:textId="77777777" w:rsidR="00E92BCC" w:rsidRPr="00E92BCC" w:rsidRDefault="00E92BCC" w:rsidP="00E92BCC">
            <w:pPr>
              <w:rPr>
                <w:rFonts w:ascii="Calibri" w:hAnsi="Calibri" w:cs="Calibri"/>
                <w:iCs/>
                <w:sz w:val="20"/>
                <w:szCs w:val="20"/>
              </w:rPr>
            </w:pPr>
          </w:p>
        </w:tc>
        <w:tc>
          <w:tcPr>
            <w:tcW w:w="1768" w:type="dxa"/>
          </w:tcPr>
          <w:p w14:paraId="626BA6C6" w14:textId="77777777" w:rsidR="00E92BCC" w:rsidRPr="00E92BCC" w:rsidRDefault="00E92BCC" w:rsidP="00E92BCC">
            <w:pPr>
              <w:rPr>
                <w:rFonts w:ascii="Calibri" w:hAnsi="Calibri" w:cs="Calibri"/>
                <w:iCs/>
                <w:sz w:val="20"/>
                <w:szCs w:val="20"/>
              </w:rPr>
            </w:pPr>
            <w:r w:rsidRPr="00E92BCC">
              <w:rPr>
                <w:rFonts w:ascii="Calibri" w:hAnsi="Calibri" w:cs="Calibri"/>
                <w:iCs/>
                <w:sz w:val="20"/>
                <w:szCs w:val="20"/>
              </w:rPr>
              <w:t>- posiada prawo jazdy min. kat. B</w:t>
            </w:r>
          </w:p>
        </w:tc>
        <w:tc>
          <w:tcPr>
            <w:tcW w:w="1768" w:type="dxa"/>
          </w:tcPr>
          <w:p w14:paraId="56E9E873" w14:textId="77777777" w:rsidR="00E92BCC" w:rsidRPr="00E92BCC" w:rsidRDefault="00E92BCC" w:rsidP="00E92BCC">
            <w:pPr>
              <w:rPr>
                <w:rFonts w:ascii="Calibri" w:hAnsi="Calibri" w:cs="Calibri"/>
                <w:iCs/>
                <w:sz w:val="20"/>
                <w:szCs w:val="20"/>
              </w:rPr>
            </w:pPr>
          </w:p>
        </w:tc>
        <w:tc>
          <w:tcPr>
            <w:tcW w:w="1768" w:type="dxa"/>
          </w:tcPr>
          <w:p w14:paraId="66875A8B" w14:textId="77777777" w:rsidR="00E92BCC" w:rsidRPr="00E92BCC" w:rsidRDefault="00E92BCC" w:rsidP="00E92BCC">
            <w:pPr>
              <w:rPr>
                <w:rFonts w:ascii="Calibri" w:hAnsi="Calibri" w:cs="Calibri"/>
                <w:iCs/>
                <w:sz w:val="20"/>
                <w:szCs w:val="20"/>
              </w:rPr>
            </w:pPr>
          </w:p>
        </w:tc>
      </w:tr>
      <w:tr w:rsidR="00E92BCC" w:rsidRPr="00E92BCC" w14:paraId="67372727" w14:textId="77777777" w:rsidTr="008C2673">
        <w:tc>
          <w:tcPr>
            <w:tcW w:w="817" w:type="dxa"/>
          </w:tcPr>
          <w:p w14:paraId="0BD5BE6A" w14:textId="77777777" w:rsidR="00E92BCC" w:rsidRPr="00E92BCC" w:rsidRDefault="00E92BCC" w:rsidP="00E92BCC">
            <w:pPr>
              <w:rPr>
                <w:rFonts w:ascii="Calibri" w:hAnsi="Calibri" w:cs="Calibri"/>
                <w:iCs/>
                <w:sz w:val="20"/>
                <w:szCs w:val="20"/>
              </w:rPr>
            </w:pPr>
          </w:p>
        </w:tc>
        <w:tc>
          <w:tcPr>
            <w:tcW w:w="2268" w:type="dxa"/>
          </w:tcPr>
          <w:p w14:paraId="21F6A760" w14:textId="77777777" w:rsidR="00E92BCC" w:rsidRPr="00E92BCC" w:rsidRDefault="00E92BCC" w:rsidP="00E92BCC">
            <w:pPr>
              <w:rPr>
                <w:rFonts w:ascii="Calibri" w:hAnsi="Calibri" w:cs="Calibri"/>
                <w:iCs/>
                <w:sz w:val="20"/>
                <w:szCs w:val="20"/>
              </w:rPr>
            </w:pPr>
          </w:p>
        </w:tc>
        <w:tc>
          <w:tcPr>
            <w:tcW w:w="1768" w:type="dxa"/>
          </w:tcPr>
          <w:p w14:paraId="0E7FD091" w14:textId="77777777" w:rsidR="00E92BCC" w:rsidRPr="00E92BCC" w:rsidRDefault="00E92BCC" w:rsidP="00E92BCC">
            <w:pPr>
              <w:rPr>
                <w:rFonts w:ascii="Calibri" w:hAnsi="Calibri" w:cs="Calibri"/>
                <w:iCs/>
                <w:sz w:val="20"/>
                <w:szCs w:val="20"/>
              </w:rPr>
            </w:pPr>
          </w:p>
        </w:tc>
        <w:tc>
          <w:tcPr>
            <w:tcW w:w="1768" w:type="dxa"/>
          </w:tcPr>
          <w:p w14:paraId="5870F11D" w14:textId="77777777" w:rsidR="00E92BCC" w:rsidRPr="00E92BCC" w:rsidRDefault="00E92BCC" w:rsidP="00E92BCC">
            <w:pPr>
              <w:rPr>
                <w:rFonts w:ascii="Calibri" w:hAnsi="Calibri" w:cs="Calibri"/>
                <w:iCs/>
                <w:sz w:val="20"/>
                <w:szCs w:val="20"/>
              </w:rPr>
            </w:pPr>
          </w:p>
        </w:tc>
        <w:tc>
          <w:tcPr>
            <w:tcW w:w="1768" w:type="dxa"/>
          </w:tcPr>
          <w:p w14:paraId="7FDEC657" w14:textId="77777777" w:rsidR="00E92BCC" w:rsidRPr="00E92BCC" w:rsidRDefault="00E92BCC" w:rsidP="00E92BCC">
            <w:pPr>
              <w:rPr>
                <w:rFonts w:ascii="Calibri" w:hAnsi="Calibri" w:cs="Calibri"/>
                <w:iCs/>
                <w:sz w:val="20"/>
                <w:szCs w:val="20"/>
              </w:rPr>
            </w:pPr>
          </w:p>
        </w:tc>
        <w:tc>
          <w:tcPr>
            <w:tcW w:w="1768" w:type="dxa"/>
          </w:tcPr>
          <w:p w14:paraId="206BEB86" w14:textId="77777777" w:rsidR="00E92BCC" w:rsidRPr="00E92BCC" w:rsidRDefault="00E92BCC" w:rsidP="00E92BCC">
            <w:pPr>
              <w:rPr>
                <w:rFonts w:ascii="Calibri" w:hAnsi="Calibri" w:cs="Calibri"/>
                <w:iCs/>
                <w:sz w:val="20"/>
                <w:szCs w:val="20"/>
              </w:rPr>
            </w:pPr>
          </w:p>
        </w:tc>
      </w:tr>
      <w:tr w:rsidR="00E92BCC" w:rsidRPr="00E92BCC" w14:paraId="528BBBB0" w14:textId="77777777" w:rsidTr="008C2673">
        <w:tc>
          <w:tcPr>
            <w:tcW w:w="817" w:type="dxa"/>
          </w:tcPr>
          <w:p w14:paraId="49E5FB34" w14:textId="77777777" w:rsidR="00E92BCC" w:rsidRPr="00E92BCC" w:rsidRDefault="00E92BCC" w:rsidP="00E92BCC">
            <w:pPr>
              <w:rPr>
                <w:rFonts w:ascii="Calibri" w:hAnsi="Calibri" w:cs="Calibri"/>
                <w:iCs/>
                <w:sz w:val="20"/>
                <w:szCs w:val="20"/>
              </w:rPr>
            </w:pPr>
          </w:p>
        </w:tc>
        <w:tc>
          <w:tcPr>
            <w:tcW w:w="2268" w:type="dxa"/>
          </w:tcPr>
          <w:p w14:paraId="16E2D348" w14:textId="77777777" w:rsidR="00E92BCC" w:rsidRPr="00E92BCC" w:rsidRDefault="00E92BCC" w:rsidP="00E92BCC">
            <w:pPr>
              <w:rPr>
                <w:rFonts w:ascii="Calibri" w:hAnsi="Calibri" w:cs="Calibri"/>
                <w:iCs/>
                <w:sz w:val="20"/>
                <w:szCs w:val="20"/>
              </w:rPr>
            </w:pPr>
          </w:p>
        </w:tc>
        <w:tc>
          <w:tcPr>
            <w:tcW w:w="1768" w:type="dxa"/>
          </w:tcPr>
          <w:p w14:paraId="16D03F62" w14:textId="77777777" w:rsidR="00E92BCC" w:rsidRPr="00E92BCC" w:rsidRDefault="00E92BCC" w:rsidP="00E92BCC">
            <w:pPr>
              <w:rPr>
                <w:rFonts w:ascii="Calibri" w:hAnsi="Calibri" w:cs="Calibri"/>
                <w:iCs/>
                <w:sz w:val="20"/>
                <w:szCs w:val="20"/>
              </w:rPr>
            </w:pPr>
          </w:p>
        </w:tc>
        <w:tc>
          <w:tcPr>
            <w:tcW w:w="1768" w:type="dxa"/>
          </w:tcPr>
          <w:p w14:paraId="4E1C5E5B" w14:textId="77777777" w:rsidR="00E92BCC" w:rsidRPr="00E92BCC" w:rsidRDefault="00E92BCC" w:rsidP="00E92BCC">
            <w:pPr>
              <w:rPr>
                <w:rFonts w:ascii="Calibri" w:hAnsi="Calibri" w:cs="Calibri"/>
                <w:iCs/>
                <w:sz w:val="20"/>
                <w:szCs w:val="20"/>
              </w:rPr>
            </w:pPr>
          </w:p>
        </w:tc>
        <w:tc>
          <w:tcPr>
            <w:tcW w:w="1768" w:type="dxa"/>
          </w:tcPr>
          <w:p w14:paraId="315C9509" w14:textId="77777777" w:rsidR="00E92BCC" w:rsidRPr="00E92BCC" w:rsidRDefault="00E92BCC" w:rsidP="00E92BCC">
            <w:pPr>
              <w:rPr>
                <w:rFonts w:ascii="Calibri" w:hAnsi="Calibri" w:cs="Calibri"/>
                <w:iCs/>
                <w:sz w:val="20"/>
                <w:szCs w:val="20"/>
              </w:rPr>
            </w:pPr>
          </w:p>
        </w:tc>
        <w:tc>
          <w:tcPr>
            <w:tcW w:w="1768" w:type="dxa"/>
          </w:tcPr>
          <w:p w14:paraId="47CE5B27" w14:textId="77777777" w:rsidR="00E92BCC" w:rsidRPr="00E92BCC" w:rsidRDefault="00E92BCC" w:rsidP="00E92BCC">
            <w:pPr>
              <w:rPr>
                <w:rFonts w:ascii="Calibri" w:hAnsi="Calibri" w:cs="Calibri"/>
                <w:iCs/>
                <w:sz w:val="20"/>
                <w:szCs w:val="20"/>
              </w:rPr>
            </w:pPr>
          </w:p>
        </w:tc>
      </w:tr>
    </w:tbl>
    <w:p w14:paraId="55AC2494" w14:textId="77777777" w:rsidR="00E92BCC" w:rsidRPr="00E92BCC" w:rsidRDefault="00E92BCC" w:rsidP="00E92BCC">
      <w:pPr>
        <w:rPr>
          <w:rFonts w:ascii="Calibri" w:hAnsi="Calibri" w:cs="Calibri"/>
          <w:iCs/>
          <w:sz w:val="20"/>
          <w:szCs w:val="20"/>
        </w:rPr>
      </w:pPr>
    </w:p>
    <w:p w14:paraId="48043335" w14:textId="77777777" w:rsidR="00E92BCC" w:rsidRPr="00E92BCC" w:rsidRDefault="00E92BCC" w:rsidP="00E92BCC">
      <w:pPr>
        <w:rPr>
          <w:rFonts w:ascii="Calibri" w:hAnsi="Calibri" w:cs="Calibri"/>
          <w:iCs/>
          <w:sz w:val="20"/>
          <w:szCs w:val="20"/>
        </w:rPr>
      </w:pPr>
      <w:r w:rsidRPr="00E92BCC">
        <w:rPr>
          <w:rFonts w:ascii="Calibri" w:hAnsi="Calibri" w:cs="Calibri"/>
          <w:iCs/>
          <w:sz w:val="20"/>
          <w:szCs w:val="20"/>
        </w:rPr>
        <w:t xml:space="preserve">Wykonawca powinien podać informacje, na podstawie których zamawiający będzie mógł ocenić spełnienie warunku określonego w Rozdziale V  </w:t>
      </w:r>
      <w:r>
        <w:rPr>
          <w:rFonts w:ascii="Calibri" w:hAnsi="Calibri" w:cs="Calibri"/>
          <w:iCs/>
          <w:sz w:val="20"/>
          <w:szCs w:val="20"/>
        </w:rPr>
        <w:t>us</w:t>
      </w:r>
      <w:r w:rsidRPr="00E92BCC">
        <w:rPr>
          <w:rFonts w:ascii="Calibri" w:hAnsi="Calibri" w:cs="Calibri"/>
          <w:iCs/>
          <w:sz w:val="20"/>
          <w:szCs w:val="20"/>
        </w:rPr>
        <w:t xml:space="preserve">t. 2 </w:t>
      </w:r>
      <w:r>
        <w:rPr>
          <w:rFonts w:ascii="Calibri" w:hAnsi="Calibri" w:cs="Calibri"/>
          <w:iCs/>
          <w:sz w:val="20"/>
          <w:szCs w:val="20"/>
        </w:rPr>
        <w:t xml:space="preserve">pkt. </w:t>
      </w:r>
      <w:r w:rsidRPr="00E92BCC">
        <w:rPr>
          <w:rFonts w:ascii="Calibri" w:hAnsi="Calibri" w:cs="Calibri"/>
          <w:iCs/>
          <w:sz w:val="20"/>
          <w:szCs w:val="20"/>
        </w:rPr>
        <w:t>d</w:t>
      </w:r>
      <w:r>
        <w:rPr>
          <w:rFonts w:ascii="Calibri" w:hAnsi="Calibri" w:cs="Calibri"/>
          <w:iCs/>
          <w:sz w:val="20"/>
          <w:szCs w:val="20"/>
        </w:rPr>
        <w:t>2</w:t>
      </w:r>
      <w:r w:rsidRPr="00E92BCC">
        <w:rPr>
          <w:rFonts w:ascii="Calibri" w:hAnsi="Calibri" w:cs="Calibri"/>
          <w:iCs/>
          <w:sz w:val="20"/>
          <w:szCs w:val="20"/>
        </w:rPr>
        <w:t>) SWZ</w:t>
      </w:r>
    </w:p>
    <w:p w14:paraId="642D523E" w14:textId="306BA781" w:rsidR="00E92BCC" w:rsidRPr="00E92BCC" w:rsidRDefault="00E92BCC" w:rsidP="00E92BCC">
      <w:pPr>
        <w:rPr>
          <w:rFonts w:ascii="Calibri" w:hAnsi="Calibri" w:cs="Calibri"/>
          <w:bCs/>
          <w:iCs/>
          <w:sz w:val="20"/>
          <w:szCs w:val="20"/>
        </w:rPr>
      </w:pPr>
      <w:r w:rsidRPr="00E92BCC">
        <w:rPr>
          <w:rFonts w:ascii="Calibri" w:hAnsi="Calibri" w:cs="Calibri"/>
          <w:bCs/>
          <w:iCs/>
          <w:sz w:val="20"/>
          <w:szCs w:val="20"/>
        </w:rPr>
        <w:t xml:space="preserve">*należy wskazać, że osoby, które będą uczestniczyć w wykonaniu zamówienia, posiadają wymagane </w:t>
      </w:r>
      <w:r w:rsidR="00215AB4" w:rsidRPr="00E92BCC">
        <w:rPr>
          <w:rFonts w:ascii="Calibri" w:hAnsi="Calibri" w:cs="Calibri"/>
          <w:bCs/>
          <w:iCs/>
          <w:sz w:val="20"/>
          <w:szCs w:val="20"/>
        </w:rPr>
        <w:t>kwalifikacje</w:t>
      </w:r>
      <w:r w:rsidRPr="00E92BCC">
        <w:rPr>
          <w:rFonts w:ascii="Calibri" w:hAnsi="Calibri" w:cs="Calibri"/>
          <w:bCs/>
          <w:iCs/>
          <w:sz w:val="20"/>
          <w:szCs w:val="20"/>
        </w:rPr>
        <w:t>/uprawnienia:</w:t>
      </w:r>
    </w:p>
    <w:p w14:paraId="39B8F422" w14:textId="77777777" w:rsidR="00E92BCC" w:rsidRPr="00E92BCC" w:rsidRDefault="00E92BCC" w:rsidP="00E92BCC">
      <w:pPr>
        <w:numPr>
          <w:ilvl w:val="0"/>
          <w:numId w:val="23"/>
        </w:numPr>
        <w:rPr>
          <w:rFonts w:ascii="Calibri" w:hAnsi="Calibri" w:cs="Calibri"/>
          <w:iCs/>
          <w:sz w:val="20"/>
          <w:szCs w:val="20"/>
        </w:rPr>
      </w:pPr>
      <w:r w:rsidRPr="00E92BCC">
        <w:rPr>
          <w:rFonts w:ascii="Calibri" w:hAnsi="Calibri" w:cs="Calibri"/>
          <w:iCs/>
          <w:sz w:val="20"/>
          <w:szCs w:val="20"/>
        </w:rPr>
        <w:t>posiadają prawo jazdy min. kat. B,</w:t>
      </w:r>
    </w:p>
    <w:p w14:paraId="077A8D81" w14:textId="77777777" w:rsidR="00E92BCC" w:rsidRPr="00E92BCC" w:rsidRDefault="00E92BCC" w:rsidP="00E92BCC">
      <w:pPr>
        <w:numPr>
          <w:ilvl w:val="0"/>
          <w:numId w:val="23"/>
        </w:numPr>
        <w:rPr>
          <w:rFonts w:ascii="Calibri" w:hAnsi="Calibri" w:cs="Calibri"/>
          <w:iCs/>
          <w:sz w:val="20"/>
          <w:szCs w:val="20"/>
        </w:rPr>
      </w:pPr>
      <w:r w:rsidRPr="00E92BCC">
        <w:rPr>
          <w:rFonts w:ascii="Calibri" w:hAnsi="Calibri" w:cs="Calibri"/>
          <w:iCs/>
          <w:sz w:val="20"/>
          <w:szCs w:val="20"/>
        </w:rPr>
        <w:t xml:space="preserve">posiadają min. </w:t>
      </w:r>
      <w:r>
        <w:rPr>
          <w:rFonts w:ascii="Calibri" w:hAnsi="Calibri" w:cs="Calibri"/>
          <w:iCs/>
          <w:sz w:val="20"/>
          <w:szCs w:val="20"/>
        </w:rPr>
        <w:t>1 roczne</w:t>
      </w:r>
      <w:r w:rsidRPr="00E92BCC">
        <w:rPr>
          <w:rFonts w:ascii="Calibri" w:hAnsi="Calibri" w:cs="Calibri"/>
          <w:iCs/>
          <w:sz w:val="20"/>
          <w:szCs w:val="20"/>
        </w:rPr>
        <w:t xml:space="preserve"> doświadczenie w świadczeniu usług kierowcy w transporcie </w:t>
      </w:r>
      <w:r w:rsidR="00DA62D1">
        <w:rPr>
          <w:rFonts w:ascii="Calibri" w:hAnsi="Calibri" w:cs="Calibri"/>
          <w:iCs/>
          <w:sz w:val="20"/>
          <w:szCs w:val="20"/>
        </w:rPr>
        <w:t>osób</w:t>
      </w:r>
    </w:p>
    <w:p w14:paraId="0393367A" w14:textId="77777777" w:rsidR="00E92BCC" w:rsidRPr="00E92BCC" w:rsidRDefault="00E92BCC" w:rsidP="00E92BCC">
      <w:pPr>
        <w:rPr>
          <w:rFonts w:ascii="Calibri" w:hAnsi="Calibri" w:cs="Calibri"/>
          <w:iCs/>
          <w:sz w:val="20"/>
          <w:szCs w:val="20"/>
        </w:rPr>
      </w:pPr>
      <w:r w:rsidRPr="00E92BCC">
        <w:rPr>
          <w:rFonts w:ascii="Calibri" w:hAnsi="Calibri" w:cs="Calibri"/>
          <w:bCs/>
          <w:iCs/>
          <w:sz w:val="20"/>
          <w:szCs w:val="20"/>
        </w:rPr>
        <w:t>**należy podać ile lat doświadczenia mają osoby, które będą uczestniczyć w wykonaniu zamówienia</w:t>
      </w:r>
      <w:r w:rsidRPr="00E92BCC">
        <w:rPr>
          <w:rFonts w:ascii="Calibri" w:hAnsi="Calibri" w:cs="Calibri"/>
          <w:iCs/>
          <w:sz w:val="20"/>
          <w:szCs w:val="20"/>
        </w:rPr>
        <w:t xml:space="preserve"> (wymagane min. </w:t>
      </w:r>
      <w:r>
        <w:rPr>
          <w:rFonts w:ascii="Calibri" w:hAnsi="Calibri" w:cs="Calibri"/>
          <w:iCs/>
          <w:sz w:val="20"/>
          <w:szCs w:val="20"/>
        </w:rPr>
        <w:t>1 roczne</w:t>
      </w:r>
      <w:r w:rsidRPr="00E92BCC">
        <w:rPr>
          <w:rFonts w:ascii="Calibri" w:hAnsi="Calibri" w:cs="Calibri"/>
          <w:iCs/>
          <w:sz w:val="20"/>
          <w:szCs w:val="20"/>
        </w:rPr>
        <w:t xml:space="preserve"> doświadczenie w świadczeniu usług kierowcy w transporcie </w:t>
      </w:r>
      <w:r w:rsidR="00DA62D1">
        <w:rPr>
          <w:rFonts w:ascii="Calibri" w:hAnsi="Calibri" w:cs="Calibri"/>
          <w:iCs/>
          <w:sz w:val="20"/>
          <w:szCs w:val="20"/>
        </w:rPr>
        <w:t>osób</w:t>
      </w:r>
      <w:r w:rsidRPr="00E92BCC">
        <w:rPr>
          <w:rFonts w:ascii="Calibri" w:hAnsi="Calibri" w:cs="Calibri"/>
          <w:iCs/>
          <w:sz w:val="20"/>
          <w:szCs w:val="20"/>
        </w:rPr>
        <w:t>),</w:t>
      </w:r>
    </w:p>
    <w:p w14:paraId="419DAB08" w14:textId="77777777" w:rsidR="00E92BCC" w:rsidRPr="00E92BCC" w:rsidRDefault="00E92BCC" w:rsidP="00E92BCC">
      <w:pPr>
        <w:rPr>
          <w:rFonts w:ascii="Calibri" w:hAnsi="Calibri" w:cs="Calibri"/>
          <w:iCs/>
          <w:sz w:val="20"/>
          <w:szCs w:val="20"/>
        </w:rPr>
      </w:pPr>
      <w:r w:rsidRPr="00E92BCC">
        <w:rPr>
          <w:rFonts w:ascii="Calibri" w:hAnsi="Calibri" w:cs="Calibri"/>
          <w:iCs/>
          <w:sz w:val="20"/>
          <w:szCs w:val="20"/>
        </w:rPr>
        <w:t xml:space="preserve">*** należy podać np. umowa o pracę,  samozatrudnienie (działalność gospodarcza), zobowiązanie innego podmiotu, , </w:t>
      </w:r>
      <w:proofErr w:type="spellStart"/>
      <w:r w:rsidRPr="00E92BCC">
        <w:rPr>
          <w:rFonts w:ascii="Calibri" w:hAnsi="Calibri" w:cs="Calibri"/>
          <w:iCs/>
          <w:sz w:val="20"/>
          <w:szCs w:val="20"/>
        </w:rPr>
        <w:t>itp</w:t>
      </w:r>
      <w:proofErr w:type="spellEnd"/>
    </w:p>
    <w:p w14:paraId="58B71B09" w14:textId="77777777" w:rsidR="00E92BCC" w:rsidRPr="00E92BCC" w:rsidRDefault="00E92BCC" w:rsidP="00E92BCC">
      <w:pPr>
        <w:rPr>
          <w:rFonts w:ascii="Calibri" w:hAnsi="Calibri" w:cs="Calibri"/>
          <w:iCs/>
          <w:sz w:val="20"/>
          <w:szCs w:val="20"/>
        </w:rPr>
      </w:pPr>
    </w:p>
    <w:p w14:paraId="03950CE7" w14:textId="77777777" w:rsidR="00E92BCC" w:rsidRPr="00E92BCC" w:rsidRDefault="00E92BCC" w:rsidP="00E92BCC">
      <w:pPr>
        <w:rPr>
          <w:rFonts w:ascii="Calibri" w:hAnsi="Calibri" w:cs="Calibri"/>
          <w:i/>
          <w:iCs/>
          <w:sz w:val="20"/>
          <w:szCs w:val="20"/>
        </w:rPr>
      </w:pPr>
    </w:p>
    <w:p w14:paraId="081CAB39" w14:textId="77777777" w:rsidR="00E92BCC" w:rsidRPr="00E92BCC" w:rsidRDefault="00E92BCC" w:rsidP="00E92BCC">
      <w:pPr>
        <w:rPr>
          <w:rFonts w:ascii="Calibri" w:hAnsi="Calibri" w:cs="Calibri"/>
          <w:i/>
          <w:iCs/>
          <w:sz w:val="20"/>
          <w:szCs w:val="20"/>
        </w:rPr>
      </w:pPr>
    </w:p>
    <w:p w14:paraId="4EE1711D" w14:textId="77777777" w:rsidR="00E92BCC" w:rsidRPr="00E92BCC" w:rsidRDefault="00E92BCC" w:rsidP="00E92BCC">
      <w:pPr>
        <w:rPr>
          <w:rFonts w:ascii="Calibri" w:hAnsi="Calibri" w:cs="Calibri"/>
          <w:b/>
          <w:iCs/>
          <w:sz w:val="20"/>
          <w:szCs w:val="20"/>
          <w:u w:val="single"/>
        </w:rPr>
      </w:pPr>
      <w:r w:rsidRPr="00E92BCC">
        <w:rPr>
          <w:rFonts w:ascii="Calibri" w:hAnsi="Calibri" w:cs="Calibri"/>
          <w:b/>
          <w:iCs/>
          <w:sz w:val="20"/>
          <w:szCs w:val="20"/>
          <w:u w:val="single"/>
        </w:rPr>
        <w:t xml:space="preserve">UWAGA: Dokument podpisać kwalifikowanym podpisem elektronicznym, podpisem zaufanym lub podpisem osobistym </w:t>
      </w:r>
    </w:p>
    <w:p w14:paraId="39BD4359" w14:textId="77777777" w:rsidR="00E92BCC" w:rsidRPr="00124903" w:rsidRDefault="00E92BCC" w:rsidP="000D011D">
      <w:pPr>
        <w:rPr>
          <w:rFonts w:ascii="Calibri" w:hAnsi="Calibri" w:cs="Calibri"/>
          <w:iCs/>
          <w:sz w:val="20"/>
          <w:szCs w:val="20"/>
        </w:rPr>
      </w:pPr>
    </w:p>
    <w:p w14:paraId="2CCD70B2" w14:textId="77777777" w:rsidR="000A52C1" w:rsidRPr="00124903" w:rsidRDefault="000A52C1" w:rsidP="000D011D">
      <w:pPr>
        <w:rPr>
          <w:rFonts w:ascii="Calibri" w:hAnsi="Calibri" w:cs="Calibri"/>
          <w:iCs/>
          <w:sz w:val="20"/>
          <w:szCs w:val="20"/>
        </w:rPr>
      </w:pPr>
    </w:p>
    <w:sectPr w:rsidR="000A52C1" w:rsidRPr="00124903" w:rsidSect="008510DF">
      <w:headerReference w:type="default" r:id="rId24"/>
      <w:footerReference w:type="even" r:id="rId25"/>
      <w:footerReference w:type="default" r:id="rId26"/>
      <w:pgSz w:w="11907" w:h="16839" w:code="9"/>
      <w:pgMar w:top="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43329" w14:textId="77777777" w:rsidR="00582B1D" w:rsidRDefault="00582B1D">
      <w:r>
        <w:separator/>
      </w:r>
    </w:p>
    <w:p w14:paraId="4ACB7B9E" w14:textId="77777777" w:rsidR="00582B1D" w:rsidRDefault="00582B1D"/>
  </w:endnote>
  <w:endnote w:type="continuationSeparator" w:id="0">
    <w:p w14:paraId="1D7E823F" w14:textId="77777777" w:rsidR="00582B1D" w:rsidRDefault="00582B1D">
      <w:r>
        <w:continuationSeparator/>
      </w:r>
    </w:p>
    <w:p w14:paraId="19576D0D" w14:textId="77777777" w:rsidR="00582B1D" w:rsidRDefault="00582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tarSymbol">
    <w:altName w:val="Arial Unicode MS"/>
    <w:charset w:val="02"/>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A02F6" w14:textId="77777777" w:rsidR="00B6238D" w:rsidRDefault="00B6238D"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E10854A" w14:textId="77777777" w:rsidR="00B6238D" w:rsidRDefault="00B6238D" w:rsidP="00423506">
    <w:pPr>
      <w:pStyle w:val="Stopka"/>
      <w:ind w:right="360"/>
    </w:pPr>
  </w:p>
  <w:p w14:paraId="6AD63BBA" w14:textId="77777777" w:rsidR="00B6238D" w:rsidRDefault="00B623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A507" w14:textId="77777777" w:rsidR="00B6238D" w:rsidRPr="00423506" w:rsidRDefault="00B6238D"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sidR="009E348A">
      <w:rPr>
        <w:rStyle w:val="Numerstrony"/>
        <w:rFonts w:ascii="Bookman Old Style" w:hAnsi="Bookman Old Style"/>
        <w:b/>
        <w:i/>
        <w:noProof/>
        <w:sz w:val="20"/>
      </w:rPr>
      <w:t>28</w:t>
    </w:r>
    <w:r w:rsidRPr="00423506">
      <w:rPr>
        <w:rStyle w:val="Numerstrony"/>
        <w:rFonts w:ascii="Bookman Old Style" w:hAnsi="Bookman Old Style"/>
        <w:b/>
        <w:i/>
        <w:sz w:val="20"/>
      </w:rPr>
      <w:fldChar w:fldCharType="end"/>
    </w:r>
  </w:p>
  <w:p w14:paraId="1F5CBBBC" w14:textId="77777777" w:rsidR="00B6238D" w:rsidRPr="00CE4549" w:rsidRDefault="00B6238D" w:rsidP="00423506">
    <w:pPr>
      <w:pStyle w:val="Stopka"/>
      <w:ind w:right="360"/>
      <w:jc w:val="center"/>
      <w:rPr>
        <w:rFonts w:ascii="Bookman Old Style" w:hAnsi="Bookman Old Style"/>
        <w:b/>
        <w:i/>
        <w:sz w:val="18"/>
        <w:szCs w:val="18"/>
      </w:rPr>
    </w:pPr>
  </w:p>
  <w:p w14:paraId="439AEBFF" w14:textId="77777777" w:rsidR="00B6238D" w:rsidRDefault="00B623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91B74" w14:textId="77777777" w:rsidR="00582B1D" w:rsidRDefault="00582B1D">
      <w:r>
        <w:separator/>
      </w:r>
    </w:p>
    <w:p w14:paraId="3B4F1339" w14:textId="77777777" w:rsidR="00582B1D" w:rsidRDefault="00582B1D"/>
  </w:footnote>
  <w:footnote w:type="continuationSeparator" w:id="0">
    <w:p w14:paraId="3C85FAEC" w14:textId="77777777" w:rsidR="00582B1D" w:rsidRDefault="00582B1D">
      <w:r>
        <w:continuationSeparator/>
      </w:r>
    </w:p>
    <w:p w14:paraId="7AF800CE" w14:textId="77777777" w:rsidR="00582B1D" w:rsidRDefault="00582B1D"/>
  </w:footnote>
  <w:footnote w:id="1">
    <w:p w14:paraId="5532248C" w14:textId="77777777" w:rsidR="00B6238D" w:rsidRPr="001529BC" w:rsidRDefault="00B6238D" w:rsidP="006B38F1">
      <w:pPr>
        <w:pStyle w:val="Tekstprzypisudolnego"/>
      </w:pPr>
      <w:r>
        <w:rPr>
          <w:rStyle w:val="Odwoanieprzypisudolnego"/>
        </w:rPr>
        <w:footnoteRef/>
      </w:r>
      <w:r>
        <w:t xml:space="preserve"> </w:t>
      </w:r>
      <w:r w:rsidRPr="001529BC">
        <w:t>Zaznaczyć właściwe</w:t>
      </w:r>
    </w:p>
    <w:p w14:paraId="7FB0E240" w14:textId="77777777" w:rsidR="00B6238D" w:rsidRPr="001529BC" w:rsidRDefault="00B6238D" w:rsidP="006B38F1">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3FE4B7D2" w14:textId="77777777" w:rsidR="00B6238D" w:rsidRPr="001529BC" w:rsidRDefault="00B6238D" w:rsidP="006B38F1">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446CD5D2" w14:textId="77777777" w:rsidR="00B6238D" w:rsidRPr="001529BC" w:rsidRDefault="00B6238D" w:rsidP="006B38F1">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45F76" w14:textId="74AB8D89" w:rsidR="00B6238D" w:rsidRPr="00F80AA7" w:rsidRDefault="00851CFD" w:rsidP="00711294">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r>
      <w:rPr>
        <w:b/>
        <w:i/>
        <w:sz w:val="22"/>
        <w:szCs w:val="22"/>
      </w:rPr>
      <w:t>ZP/108/ZCO/2023</w:t>
    </w:r>
  </w:p>
  <w:p w14:paraId="3FAF2329" w14:textId="77777777" w:rsidR="00B6238D" w:rsidRPr="000838AB" w:rsidRDefault="00B6238D" w:rsidP="00981E65">
    <w:pPr>
      <w:pBdr>
        <w:top w:val="single" w:sz="4" w:space="1" w:color="auto"/>
        <w:left w:val="single" w:sz="4" w:space="4" w:color="auto"/>
        <w:bottom w:val="single" w:sz="4" w:space="1" w:color="auto"/>
        <w:right w:val="single" w:sz="4" w:space="4" w:color="auto"/>
      </w:pBdr>
      <w:jc w:val="center"/>
      <w:rPr>
        <w:b/>
        <w:i/>
        <w:sz w:val="22"/>
        <w:szCs w:val="22"/>
      </w:rPr>
    </w:pPr>
    <w:r>
      <w:rPr>
        <w:b/>
        <w:i/>
        <w:sz w:val="22"/>
        <w:szCs w:val="22"/>
      </w:rPr>
      <w:t>„Świadczenie usług</w:t>
    </w:r>
    <w:r w:rsidR="00F779C0">
      <w:rPr>
        <w:b/>
        <w:i/>
        <w:sz w:val="22"/>
        <w:szCs w:val="22"/>
      </w:rPr>
      <w:t>i</w:t>
    </w:r>
    <w:r>
      <w:rPr>
        <w:b/>
        <w:i/>
        <w:sz w:val="22"/>
        <w:szCs w:val="22"/>
      </w:rPr>
      <w:t xml:space="preserve"> </w:t>
    </w:r>
    <w:r w:rsidR="008D6DDA">
      <w:rPr>
        <w:b/>
        <w:i/>
        <w:sz w:val="22"/>
        <w:szCs w:val="22"/>
      </w:rPr>
      <w:t>transportu pacjentów</w:t>
    </w:r>
    <w:r w:rsidRPr="000838AB">
      <w:rPr>
        <w:b/>
        <w:i/>
        <w:sz w:val="22"/>
        <w:szCs w:val="22"/>
      </w:rPr>
      <w:t>”</w:t>
    </w:r>
  </w:p>
  <w:p w14:paraId="3CE4A7F2" w14:textId="77777777" w:rsidR="00B6238D" w:rsidRPr="00C04A4E" w:rsidRDefault="00B6238D" w:rsidP="00B41348">
    <w:pPr>
      <w:pStyle w:val="Nagwek"/>
      <w:rPr>
        <w:lang w:val="pl-PL"/>
      </w:rPr>
    </w:pPr>
  </w:p>
  <w:p w14:paraId="2B0BD6C4" w14:textId="77777777" w:rsidR="00B6238D" w:rsidRDefault="00B623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164EFA"/>
    <w:multiLevelType w:val="hybridMultilevel"/>
    <w:tmpl w:val="4C613C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RTF_Num 3"/>
    <w:lvl w:ilvl="0">
      <w:start w:val="1"/>
      <w:numFmt w:val="decimal"/>
      <w:suff w:val="nothing"/>
      <w:lvlText w:val="%1."/>
      <w:lvlJc w:val="left"/>
      <w:pPr>
        <w:ind w:left="384" w:hanging="384"/>
      </w:pPr>
    </w:lvl>
    <w:lvl w:ilvl="1">
      <w:start w:val="1"/>
      <w:numFmt w:val="lowerLetter"/>
      <w:suff w:val="nothing"/>
      <w:lvlText w:val="%2."/>
      <w:lvlJc w:val="left"/>
      <w:pPr>
        <w:ind w:left="1080" w:hanging="360"/>
      </w:pPr>
    </w:lvl>
    <w:lvl w:ilvl="2">
      <w:start w:val="1"/>
      <w:numFmt w:val="lowerRoman"/>
      <w:suff w:val="nothing"/>
      <w:lvlText w:val="%3."/>
      <w:lvlJc w:val="right"/>
      <w:pPr>
        <w:ind w:left="1800" w:hanging="180"/>
      </w:pPr>
    </w:lvl>
    <w:lvl w:ilvl="3">
      <w:start w:val="1"/>
      <w:numFmt w:val="decimal"/>
      <w:suff w:val="nothing"/>
      <w:lvlText w:val="%4."/>
      <w:lvlJc w:val="left"/>
      <w:pPr>
        <w:ind w:left="2520" w:hanging="360"/>
      </w:pPr>
    </w:lvl>
    <w:lvl w:ilvl="4">
      <w:start w:val="1"/>
      <w:numFmt w:val="lowerLetter"/>
      <w:suff w:val="nothing"/>
      <w:lvlText w:val="%5."/>
      <w:lvlJc w:val="left"/>
      <w:pPr>
        <w:ind w:left="3240" w:hanging="360"/>
      </w:pPr>
    </w:lvl>
    <w:lvl w:ilvl="5">
      <w:start w:val="1"/>
      <w:numFmt w:val="lowerRoman"/>
      <w:suff w:val="nothing"/>
      <w:lvlText w:val="%6."/>
      <w:lvlJc w:val="right"/>
      <w:pPr>
        <w:ind w:left="3960" w:hanging="180"/>
      </w:pPr>
    </w:lvl>
    <w:lvl w:ilvl="6">
      <w:start w:val="1"/>
      <w:numFmt w:val="decimal"/>
      <w:suff w:val="nothing"/>
      <w:lvlText w:val="%7."/>
      <w:lvlJc w:val="left"/>
      <w:pPr>
        <w:ind w:left="4680" w:hanging="360"/>
      </w:pPr>
    </w:lvl>
    <w:lvl w:ilvl="7">
      <w:start w:val="1"/>
      <w:numFmt w:val="lowerLetter"/>
      <w:suff w:val="nothing"/>
      <w:lvlText w:val="%8."/>
      <w:lvlJc w:val="left"/>
      <w:pPr>
        <w:ind w:left="5400" w:hanging="360"/>
      </w:pPr>
    </w:lvl>
    <w:lvl w:ilvl="8">
      <w:start w:val="1"/>
      <w:numFmt w:val="lowerRoman"/>
      <w:suff w:val="nothing"/>
      <w:lvlText w:val="%9."/>
      <w:lvlJc w:val="right"/>
      <w:pPr>
        <w:ind w:left="6120" w:hanging="180"/>
      </w:pPr>
    </w:lvl>
  </w:abstractNum>
  <w:abstractNum w:abstractNumId="2"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5" w15:restartNumberingAfterBreak="0">
    <w:nsid w:val="00000005"/>
    <w:multiLevelType w:val="singleLevel"/>
    <w:tmpl w:val="00000005"/>
    <w:name w:val="WW8Num7"/>
    <w:lvl w:ilvl="0">
      <w:start w:val="1"/>
      <w:numFmt w:val="decimal"/>
      <w:lvlText w:val="%1)"/>
      <w:lvlJc w:val="left"/>
      <w:pPr>
        <w:tabs>
          <w:tab w:val="num" w:pos="360"/>
        </w:tabs>
        <w:ind w:left="360" w:hanging="360"/>
      </w:p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12"/>
    <w:lvl w:ilvl="0">
      <w:start w:val="1"/>
      <w:numFmt w:val="decimal"/>
      <w:lvlText w:val="%1."/>
      <w:lvlJc w:val="left"/>
      <w:pPr>
        <w:tabs>
          <w:tab w:val="num" w:pos="1306"/>
        </w:tabs>
        <w:ind w:left="1306" w:hanging="360"/>
      </w:pPr>
    </w:lvl>
  </w:abstractNum>
  <w:abstractNum w:abstractNumId="8"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0F"/>
    <w:multiLevelType w:val="multilevel"/>
    <w:tmpl w:val="CD04890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2"/>
    <w:multiLevelType w:val="hybridMultilevel"/>
    <w:tmpl w:val="AE14D6EC"/>
    <w:lvl w:ilvl="0" w:tplc="FFFFFFFF">
      <w:start w:val="1"/>
      <w:numFmt w:val="decimal"/>
      <w:lvlText w:val="%1"/>
      <w:lvlJc w:val="left"/>
    </w:lvl>
    <w:lvl w:ilvl="1" w:tplc="FFFFFFFF">
      <w:start w:val="3"/>
      <w:numFmt w:val="decimal"/>
      <w:lvlText w:val="%2."/>
      <w:lvlJc w:val="left"/>
    </w:lvl>
    <w:lvl w:ilvl="2" w:tplc="9EFCA0D6">
      <w:start w:val="1"/>
      <w:numFmt w:val="bullet"/>
      <w:lvlText w:val="§"/>
      <w:lvlJc w:val="left"/>
      <w:rPr>
        <w:b/>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6"/>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22"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3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31"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32"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4"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5" w15:restartNumberingAfterBreak="0">
    <w:nsid w:val="011C37F5"/>
    <w:multiLevelType w:val="hybridMultilevel"/>
    <w:tmpl w:val="FAEE19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7" w15:restartNumberingAfterBreak="0">
    <w:nsid w:val="03DC39F8"/>
    <w:multiLevelType w:val="multilevel"/>
    <w:tmpl w:val="149E600E"/>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Bookman Old Style" w:eastAsia="Calibri" w:hAnsi="Bookman Old Style" w:cs="Times New Roman" w:hint="default"/>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8" w15:restartNumberingAfterBreak="0">
    <w:nsid w:val="041F4D62"/>
    <w:multiLevelType w:val="hybridMultilevel"/>
    <w:tmpl w:val="DD06EB44"/>
    <w:lvl w:ilvl="0" w:tplc="57E0AE02">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D23256"/>
    <w:multiLevelType w:val="hybridMultilevel"/>
    <w:tmpl w:val="F4F021E4"/>
    <w:lvl w:ilvl="0" w:tplc="967202E8">
      <w:start w:val="1"/>
      <w:numFmt w:val="lowerLetter"/>
      <w:lvlText w:val="%1)"/>
      <w:lvlJc w:val="left"/>
      <w:pPr>
        <w:ind w:left="502"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0A18769D"/>
    <w:multiLevelType w:val="multilevel"/>
    <w:tmpl w:val="0EB6DE08"/>
    <w:lvl w:ilvl="0">
      <w:start w:val="10"/>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7"/>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0B9F05C9"/>
    <w:multiLevelType w:val="hybridMultilevel"/>
    <w:tmpl w:val="2CCE278C"/>
    <w:lvl w:ilvl="0" w:tplc="7C3C7C18">
      <w:start w:val="3"/>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3B3BD0"/>
    <w:multiLevelType w:val="hybridMultilevel"/>
    <w:tmpl w:val="A8A0AE9E"/>
    <w:name w:val="WW8Num1732"/>
    <w:lvl w:ilvl="0" w:tplc="959C1E68">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2D1533"/>
    <w:multiLevelType w:val="hybridMultilevel"/>
    <w:tmpl w:val="BF06ED9A"/>
    <w:lvl w:ilvl="0" w:tplc="D2CA0DEC">
      <w:start w:val="1"/>
      <w:numFmt w:val="decimal"/>
      <w:lvlText w:val="%1."/>
      <w:lvlJc w:val="left"/>
      <w:pPr>
        <w:ind w:left="427"/>
      </w:pPr>
      <w:rPr>
        <w:rFonts w:asciiTheme="minorHAnsi" w:eastAsia="Calibri"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12155546"/>
    <w:multiLevelType w:val="hybridMultilevel"/>
    <w:tmpl w:val="2774D2C8"/>
    <w:lvl w:ilvl="0" w:tplc="F1366188">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7"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1B456E40"/>
    <w:multiLevelType w:val="multilevel"/>
    <w:tmpl w:val="102259AA"/>
    <w:lvl w:ilvl="0">
      <w:start w:val="10"/>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1B81513A"/>
    <w:multiLevelType w:val="hybridMultilevel"/>
    <w:tmpl w:val="64740FB8"/>
    <w:lvl w:ilvl="0" w:tplc="8146D824">
      <w:start w:val="1"/>
      <w:numFmt w:val="decimal"/>
      <w:lvlText w:val="%1."/>
      <w:lvlJc w:val="left"/>
      <w:pPr>
        <w:ind w:left="720" w:hanging="360"/>
      </w:pPr>
      <w:rPr>
        <w:rFonts w:ascii="Times New Roman" w:hAnsi="Times New Roman" w:cs="Times New Roman" w:hint="default"/>
        <w:b w:val="0"/>
        <w:b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2F5675"/>
    <w:multiLevelType w:val="hybridMultilevel"/>
    <w:tmpl w:val="08C859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1E711804"/>
    <w:multiLevelType w:val="multilevel"/>
    <w:tmpl w:val="F784343C"/>
    <w:lvl w:ilvl="0">
      <w:start w:val="21"/>
      <w:numFmt w:val="decimal"/>
      <w:lvlText w:val="%1."/>
      <w:lvlJc w:val="left"/>
      <w:pPr>
        <w:tabs>
          <w:tab w:val="num" w:pos="0"/>
        </w:tabs>
        <w:ind w:left="427" w:firstLine="0"/>
      </w:pPr>
      <w:rPr>
        <w:rFonts w:asciiTheme="minorHAnsi" w:eastAsia="Calibri" w:hAnsiTheme="minorHAnsi" w:cstheme="minorHAnsi" w:hint="default"/>
        <w:b w:val="0"/>
        <w:bCs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Bookman Old Style" w:eastAsia="Calibri" w:hAnsi="Bookman Old Style" w:cs="Times New Roman" w:hint="default"/>
        <w:b w:val="0"/>
        <w:bCs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52" w15:restartNumberingAfterBreak="0">
    <w:nsid w:val="24003DB0"/>
    <w:multiLevelType w:val="hybridMultilevel"/>
    <w:tmpl w:val="E9CA9FB6"/>
    <w:lvl w:ilvl="0" w:tplc="7CFE8D04">
      <w:start w:val="1"/>
      <w:numFmt w:val="decimal"/>
      <w:lvlText w:val="%1."/>
      <w:lvlJc w:val="left"/>
      <w:pPr>
        <w:tabs>
          <w:tab w:val="num" w:pos="502"/>
        </w:tabs>
        <w:ind w:left="502"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240343E8"/>
    <w:multiLevelType w:val="multilevel"/>
    <w:tmpl w:val="07629972"/>
    <w:lvl w:ilvl="0">
      <w:start w:val="10"/>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2"/>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2765004D"/>
    <w:multiLevelType w:val="hybridMultilevel"/>
    <w:tmpl w:val="56CC341A"/>
    <w:lvl w:ilvl="0" w:tplc="B2A4B33A">
      <w:start w:val="1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812B6F"/>
    <w:multiLevelType w:val="hybridMultilevel"/>
    <w:tmpl w:val="FFF28892"/>
    <w:lvl w:ilvl="0" w:tplc="796C8242">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2A356737"/>
    <w:multiLevelType w:val="hybridMultilevel"/>
    <w:tmpl w:val="0EB20ECA"/>
    <w:lvl w:ilvl="0" w:tplc="955431D4">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C5127B"/>
    <w:multiLevelType w:val="hybridMultilevel"/>
    <w:tmpl w:val="B8FE61EA"/>
    <w:lvl w:ilvl="0" w:tplc="7C3C7C18">
      <w:start w:val="3"/>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C69D22">
      <w:start w:val="7"/>
      <w:numFmt w:val="decimal"/>
      <w:lvlText w:val="%5."/>
      <w:lvlJc w:val="left"/>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1" w15:restartNumberingAfterBreak="0">
    <w:nsid w:val="2DA66F19"/>
    <w:multiLevelType w:val="multilevel"/>
    <w:tmpl w:val="B1082408"/>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32C16601"/>
    <w:multiLevelType w:val="hybridMultilevel"/>
    <w:tmpl w:val="A73051E0"/>
    <w:lvl w:ilvl="0" w:tplc="6D98CAC8">
      <w:start w:val="1"/>
      <w:numFmt w:val="lowerLetter"/>
      <w:lvlText w:val="%1)"/>
      <w:lvlJc w:val="left"/>
      <w:pPr>
        <w:ind w:left="720" w:hanging="360"/>
      </w:pPr>
      <w:rPr>
        <w:rFonts w:ascii="Calibri" w:hAnsi="Calibri" w:cs="Calibri"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33EB7EE0"/>
    <w:multiLevelType w:val="hybridMultilevel"/>
    <w:tmpl w:val="41EC5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35EB246A"/>
    <w:multiLevelType w:val="singleLevel"/>
    <w:tmpl w:val="E3CA5D86"/>
    <w:lvl w:ilvl="0">
      <w:start w:val="1"/>
      <w:numFmt w:val="decimal"/>
      <w:lvlText w:val="%1."/>
      <w:lvlJc w:val="left"/>
      <w:pPr>
        <w:ind w:left="720" w:hanging="360"/>
      </w:pPr>
      <w:rPr>
        <w:rFonts w:ascii="Times New Roman" w:eastAsia="Times New Roman" w:hAnsi="Times New Roman" w:cs="Times New Roman" w:hint="default"/>
      </w:rPr>
    </w:lvl>
  </w:abstractNum>
  <w:abstractNum w:abstractNumId="66" w15:restartNumberingAfterBreak="0">
    <w:nsid w:val="3A19136A"/>
    <w:multiLevelType w:val="hybridMultilevel"/>
    <w:tmpl w:val="479C905C"/>
    <w:lvl w:ilvl="0" w:tplc="85E66A68">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005840"/>
    <w:multiLevelType w:val="hybridMultilevel"/>
    <w:tmpl w:val="7D8C0A40"/>
    <w:lvl w:ilvl="0" w:tplc="AAAC0EF6">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0" w15:restartNumberingAfterBreak="0">
    <w:nsid w:val="454A661D"/>
    <w:multiLevelType w:val="hybridMultilevel"/>
    <w:tmpl w:val="7FCE96C0"/>
    <w:lvl w:ilvl="0" w:tplc="C984402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45BF670F"/>
    <w:multiLevelType w:val="hybridMultilevel"/>
    <w:tmpl w:val="D8CC8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055BC9"/>
    <w:multiLevelType w:val="multilevel"/>
    <w:tmpl w:val="03D08614"/>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Theme="minorHAnsi" w:hAnsiTheme="minorHAnsi" w:cstheme="minorHAnsi" w:hint="default"/>
        <w:sz w:val="20"/>
        <w:szCs w:val="20"/>
      </w:rPr>
    </w:lvl>
    <w:lvl w:ilvl="2">
      <w:start w:val="1"/>
      <w:numFmt w:val="decimal"/>
      <w:lvlText w:val="%3."/>
      <w:lvlJc w:val="left"/>
      <w:pPr>
        <w:tabs>
          <w:tab w:val="num" w:pos="1440"/>
        </w:tabs>
        <w:ind w:left="1440" w:hanging="360"/>
      </w:pPr>
      <w:rPr>
        <w:rFonts w:asciiTheme="minorHAnsi" w:hAnsiTheme="minorHAnsi" w:cstheme="minorHAnsi"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4BF23B7C"/>
    <w:multiLevelType w:val="multilevel"/>
    <w:tmpl w:val="E36EA104"/>
    <w:name w:val="WW8Num1633"/>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5" w15:restartNumberingAfterBreak="0">
    <w:nsid w:val="4E5F60DD"/>
    <w:multiLevelType w:val="hybridMultilevel"/>
    <w:tmpl w:val="9C90B8C0"/>
    <w:lvl w:ilvl="0" w:tplc="35901DB6">
      <w:start w:val="1"/>
      <w:numFmt w:val="decimal"/>
      <w:lvlText w:val="%1."/>
      <w:lvlJc w:val="left"/>
      <w:pPr>
        <w:ind w:left="427"/>
      </w:pPr>
      <w:rPr>
        <w:rFonts w:asciiTheme="minorHAnsi" w:eastAsia="Calibri"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166C7C48">
      <w:start w:val="1"/>
      <w:numFmt w:val="lowerLetter"/>
      <w:lvlText w:val="%2)"/>
      <w:lvlJc w:val="left"/>
      <w:pPr>
        <w:ind w:left="360"/>
      </w:pPr>
      <w:rPr>
        <w:rFonts w:ascii="Times New Roman" w:eastAsia="Calibri" w:hAnsi="Times New Roman" w:cs="Times New Roman" w:hint="default"/>
        <w:b/>
        <w:bCs/>
        <w:i w:val="0"/>
        <w:strike w:val="0"/>
        <w:dstrike w:val="0"/>
        <w:color w:val="auto"/>
        <w:sz w:val="24"/>
        <w:szCs w:val="24"/>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76" w15:restartNumberingAfterBreak="0">
    <w:nsid w:val="54F62741"/>
    <w:multiLevelType w:val="hybridMultilevel"/>
    <w:tmpl w:val="7FCE96C0"/>
    <w:lvl w:ilvl="0" w:tplc="C984402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58516EC9"/>
    <w:multiLevelType w:val="hybridMultilevel"/>
    <w:tmpl w:val="B49084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A1E0B28"/>
    <w:multiLevelType w:val="multilevel"/>
    <w:tmpl w:val="81446E18"/>
    <w:lvl w:ilvl="0">
      <w:start w:val="1"/>
      <w:numFmt w:val="lowerLetter"/>
      <w:lvlText w:val="%1)"/>
      <w:lvlJc w:val="left"/>
      <w:pPr>
        <w:tabs>
          <w:tab w:val="num" w:pos="360"/>
        </w:tabs>
        <w:ind w:left="360" w:hanging="360"/>
      </w:pPr>
      <w:rPr>
        <w:rFonts w:hint="default"/>
        <w:color w:val="auto"/>
      </w:rPr>
    </w:lvl>
    <w:lvl w:ilv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213445"/>
    <w:multiLevelType w:val="hybridMultilevel"/>
    <w:tmpl w:val="610EACC4"/>
    <w:lvl w:ilvl="0" w:tplc="BFB057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D9395B"/>
    <w:multiLevelType w:val="hybridMultilevel"/>
    <w:tmpl w:val="E19CDD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50E1CD0"/>
    <w:multiLevelType w:val="hybridMultilevel"/>
    <w:tmpl w:val="CFA8FD82"/>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8E85E58">
      <w:start w:val="1"/>
      <w:numFmt w:val="decimal"/>
      <w:lvlText w:val="%2)"/>
      <w:lvlJc w:val="left"/>
      <w:pPr>
        <w:ind w:left="360"/>
      </w:pPr>
      <w:rPr>
        <w:rFonts w:ascii="Calibri" w:eastAsia="Times New Roman" w:hAnsi="Calibri" w:cs="Calibri"/>
        <w:b w:val="0"/>
        <w:bCs w:val="0"/>
        <w:i w:val="0"/>
        <w:strike w:val="0"/>
        <w:dstrike w:val="0"/>
        <w:color w:val="auto"/>
        <w:sz w:val="20"/>
        <w:szCs w:val="20"/>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85" w15:restartNumberingAfterBreak="0">
    <w:nsid w:val="660B7192"/>
    <w:multiLevelType w:val="hybridMultilevel"/>
    <w:tmpl w:val="1AF21A9A"/>
    <w:lvl w:ilvl="0" w:tplc="DE76D60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41224A"/>
    <w:multiLevelType w:val="multilevel"/>
    <w:tmpl w:val="F788E15A"/>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8" w15:restartNumberingAfterBreak="0">
    <w:nsid w:val="679A4D5C"/>
    <w:multiLevelType w:val="hybridMultilevel"/>
    <w:tmpl w:val="A9EAE740"/>
    <w:lvl w:ilvl="0" w:tplc="5C26A82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8AA1D0D"/>
    <w:multiLevelType w:val="hybridMultilevel"/>
    <w:tmpl w:val="7C928BF2"/>
    <w:lvl w:ilvl="0" w:tplc="F1366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B7F3420"/>
    <w:multiLevelType w:val="hybridMultilevel"/>
    <w:tmpl w:val="8772A2EC"/>
    <w:lvl w:ilvl="0" w:tplc="A92A400A">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6D33127C"/>
    <w:multiLevelType w:val="multilevel"/>
    <w:tmpl w:val="CD8891BE"/>
    <w:name w:val="WW8Num17322"/>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2" w15:restartNumberingAfterBreak="0">
    <w:nsid w:val="6DFA61AD"/>
    <w:multiLevelType w:val="hybridMultilevel"/>
    <w:tmpl w:val="D8B64F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F5E34B0"/>
    <w:multiLevelType w:val="hybridMultilevel"/>
    <w:tmpl w:val="C0EEE240"/>
    <w:name w:val="WW8Num1423"/>
    <w:lvl w:ilvl="0" w:tplc="4F248684">
      <w:start w:val="3"/>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5" w15:restartNumberingAfterBreak="0">
    <w:nsid w:val="7196571D"/>
    <w:multiLevelType w:val="hybridMultilevel"/>
    <w:tmpl w:val="5EE62EEA"/>
    <w:lvl w:ilvl="0" w:tplc="D674D6E8">
      <w:start w:val="9"/>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37C31D0"/>
    <w:multiLevelType w:val="hybridMultilevel"/>
    <w:tmpl w:val="E406493A"/>
    <w:name w:val="WW8Num17323"/>
    <w:lvl w:ilvl="0" w:tplc="1F766DB4">
      <w:start w:val="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2A785D"/>
    <w:multiLevelType w:val="hybridMultilevel"/>
    <w:tmpl w:val="E7623A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78E95AAB"/>
    <w:multiLevelType w:val="multilevel"/>
    <w:tmpl w:val="DE26093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9"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0"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2" w15:restartNumberingAfterBreak="0">
    <w:nsid w:val="7C78500E"/>
    <w:multiLevelType w:val="hybridMultilevel"/>
    <w:tmpl w:val="78000DA4"/>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C56AEB"/>
    <w:multiLevelType w:val="hybridMultilevel"/>
    <w:tmpl w:val="A5B806A4"/>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66C7C48">
      <w:start w:val="1"/>
      <w:numFmt w:val="lowerLetter"/>
      <w:lvlText w:val="%2)"/>
      <w:lvlJc w:val="left"/>
      <w:pPr>
        <w:ind w:left="360"/>
      </w:pPr>
      <w:rPr>
        <w:rFonts w:ascii="Times New Roman" w:eastAsia="Calibri" w:hAnsi="Times New Roman" w:cs="Times New Roman" w:hint="default"/>
        <w:b/>
        <w:bCs/>
        <w:i w:val="0"/>
        <w:strike w:val="0"/>
        <w:dstrike w:val="0"/>
        <w:color w:val="auto"/>
        <w:sz w:val="24"/>
        <w:szCs w:val="24"/>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num w:numId="1">
    <w:abstractNumId w:val="36"/>
  </w:num>
  <w:num w:numId="2">
    <w:abstractNumId w:val="61"/>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num>
  <w:num w:numId="5">
    <w:abstractNumId w:val="75"/>
  </w:num>
  <w:num w:numId="6">
    <w:abstractNumId w:val="44"/>
  </w:num>
  <w:num w:numId="7">
    <w:abstractNumId w:val="49"/>
  </w:num>
  <w:num w:numId="8">
    <w:abstractNumId w:val="13"/>
  </w:num>
  <w:num w:numId="9">
    <w:abstractNumId w:val="85"/>
  </w:num>
  <w:num w:numId="10">
    <w:abstractNumId w:val="87"/>
  </w:num>
  <w:num w:numId="11">
    <w:abstractNumId w:val="47"/>
  </w:num>
  <w:num w:numId="12">
    <w:abstractNumId w:val="94"/>
  </w:num>
  <w:num w:numId="13">
    <w:abstractNumId w:val="65"/>
  </w:num>
  <w:num w:numId="14">
    <w:abstractNumId w:val="66"/>
  </w:num>
  <w:num w:numId="15">
    <w:abstractNumId w:val="35"/>
  </w:num>
  <w:num w:numId="16">
    <w:abstractNumId w:val="39"/>
  </w:num>
  <w:num w:numId="17">
    <w:abstractNumId w:val="77"/>
  </w:num>
  <w:num w:numId="18">
    <w:abstractNumId w:val="62"/>
  </w:num>
  <w:num w:numId="19">
    <w:abstractNumId w:val="76"/>
  </w:num>
  <w:num w:numId="20">
    <w:abstractNumId w:val="88"/>
  </w:num>
  <w:num w:numId="21">
    <w:abstractNumId w:val="12"/>
  </w:num>
  <w:num w:numId="22">
    <w:abstractNumId w:val="90"/>
  </w:num>
  <w:num w:numId="23">
    <w:abstractNumId w:val="70"/>
  </w:num>
  <w:num w:numId="24">
    <w:abstractNumId w:val="38"/>
  </w:num>
  <w:num w:numId="25">
    <w:abstractNumId w:val="64"/>
  </w:num>
  <w:num w:numId="26">
    <w:abstractNumId w:val="26"/>
  </w:num>
  <w:num w:numId="27">
    <w:abstractNumId w:val="10"/>
  </w:num>
  <w:num w:numId="28">
    <w:abstractNumId w:val="15"/>
  </w:num>
  <w:num w:numId="29">
    <w:abstractNumId w:val="98"/>
  </w:num>
  <w:num w:numId="30">
    <w:abstractNumId w:val="69"/>
  </w:num>
  <w:num w:numId="31">
    <w:abstractNumId w:val="99"/>
  </w:num>
  <w:num w:numId="32">
    <w:abstractNumId w:val="101"/>
  </w:num>
  <w:num w:numId="33">
    <w:abstractNumId w:val="83"/>
  </w:num>
  <w:num w:numId="34">
    <w:abstractNumId w:val="67"/>
  </w:num>
  <w:num w:numId="35">
    <w:abstractNumId w:val="60"/>
    <w:lvlOverride w:ilvl="0">
      <w:startOverride w:val="1"/>
    </w:lvlOverride>
  </w:num>
  <w:num w:numId="36">
    <w:abstractNumId w:val="54"/>
  </w:num>
  <w:num w:numId="37">
    <w:abstractNumId w:val="92"/>
  </w:num>
  <w:num w:numId="3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02"/>
  </w:num>
  <w:num w:numId="41">
    <w:abstractNumId w:val="80"/>
  </w:num>
  <w:num w:numId="42">
    <w:abstractNumId w:val="45"/>
  </w:num>
  <w:num w:numId="43">
    <w:abstractNumId w:val="103"/>
  </w:num>
  <w:num w:numId="44">
    <w:abstractNumId w:val="16"/>
  </w:num>
  <w:num w:numId="45">
    <w:abstractNumId w:val="37"/>
  </w:num>
  <w:num w:numId="46">
    <w:abstractNumId w:val="74"/>
  </w:num>
  <w:num w:numId="47">
    <w:abstractNumId w:val="86"/>
  </w:num>
  <w:num w:numId="48">
    <w:abstractNumId w:val="72"/>
  </w:num>
  <w:num w:numId="49">
    <w:abstractNumId w:val="6"/>
  </w:num>
  <w:num w:numId="50">
    <w:abstractNumId w:val="43"/>
  </w:num>
  <w:num w:numId="51">
    <w:abstractNumId w:val="91"/>
  </w:num>
  <w:num w:numId="52">
    <w:abstractNumId w:val="41"/>
  </w:num>
  <w:num w:numId="53">
    <w:abstractNumId w:val="84"/>
  </w:num>
  <w:num w:numId="54">
    <w:abstractNumId w:val="51"/>
  </w:num>
  <w:num w:numId="55">
    <w:abstractNumId w:val="96"/>
  </w:num>
  <w:num w:numId="56">
    <w:abstractNumId w:val="59"/>
  </w:num>
  <w:num w:numId="57">
    <w:abstractNumId w:val="50"/>
  </w:num>
  <w:num w:numId="58">
    <w:abstractNumId w:val="56"/>
  </w:num>
  <w:num w:numId="59">
    <w:abstractNumId w:val="68"/>
  </w:num>
  <w:num w:numId="60">
    <w:abstractNumId w:val="55"/>
  </w:num>
  <w:num w:numId="61">
    <w:abstractNumId w:val="53"/>
  </w:num>
  <w:num w:numId="62">
    <w:abstractNumId w:val="81"/>
  </w:num>
  <w:num w:numId="63">
    <w:abstractNumId w:val="42"/>
  </w:num>
  <w:num w:numId="64">
    <w:abstractNumId w:val="79"/>
  </w:num>
  <w:num w:numId="65">
    <w:abstractNumId w:val="0"/>
  </w:num>
  <w:num w:numId="66">
    <w:abstractNumId w:val="48"/>
  </w:num>
  <w:num w:numId="67">
    <w:abstractNumId w:val="71"/>
  </w:num>
  <w:num w:numId="68">
    <w:abstractNumId w:val="58"/>
  </w:num>
  <w:num w:numId="69">
    <w:abstractNumId w:val="40"/>
  </w:num>
  <w:num w:numId="70">
    <w:abstractNumId w:val="95"/>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2"/>
  </w:num>
  <w:num w:numId="73">
    <w:abstractNumId w:val="89"/>
  </w:num>
  <w:num w:numId="74">
    <w:abstractNumId w:val="97"/>
  </w:num>
  <w:num w:numId="75">
    <w:abstractNumId w:val="63"/>
  </w:num>
  <w:num w:numId="76">
    <w:abstractNumId w:val="82"/>
  </w:num>
  <w:num w:numId="77">
    <w:abstractNumId w:val="4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9FC"/>
    <w:rsid w:val="000006B0"/>
    <w:rsid w:val="00000BCC"/>
    <w:rsid w:val="000012E9"/>
    <w:rsid w:val="000013FB"/>
    <w:rsid w:val="000022E6"/>
    <w:rsid w:val="00002731"/>
    <w:rsid w:val="00002778"/>
    <w:rsid w:val="000033ED"/>
    <w:rsid w:val="0000345B"/>
    <w:rsid w:val="00003960"/>
    <w:rsid w:val="00003C86"/>
    <w:rsid w:val="00004857"/>
    <w:rsid w:val="0000583F"/>
    <w:rsid w:val="00006B17"/>
    <w:rsid w:val="0000799C"/>
    <w:rsid w:val="00007E68"/>
    <w:rsid w:val="00010493"/>
    <w:rsid w:val="0001058C"/>
    <w:rsid w:val="000108C2"/>
    <w:rsid w:val="00012184"/>
    <w:rsid w:val="00012F2A"/>
    <w:rsid w:val="00013B49"/>
    <w:rsid w:val="00014A95"/>
    <w:rsid w:val="0001547D"/>
    <w:rsid w:val="00015DAA"/>
    <w:rsid w:val="00016799"/>
    <w:rsid w:val="000174D5"/>
    <w:rsid w:val="000179FD"/>
    <w:rsid w:val="00021014"/>
    <w:rsid w:val="00021846"/>
    <w:rsid w:val="00021DAC"/>
    <w:rsid w:val="00022FEC"/>
    <w:rsid w:val="0002342C"/>
    <w:rsid w:val="0002370B"/>
    <w:rsid w:val="00024289"/>
    <w:rsid w:val="00024804"/>
    <w:rsid w:val="000250A4"/>
    <w:rsid w:val="0002520E"/>
    <w:rsid w:val="00025613"/>
    <w:rsid w:val="0002611F"/>
    <w:rsid w:val="0002613A"/>
    <w:rsid w:val="00026217"/>
    <w:rsid w:val="000266E5"/>
    <w:rsid w:val="00026DF2"/>
    <w:rsid w:val="00027FD3"/>
    <w:rsid w:val="00030239"/>
    <w:rsid w:val="0003032D"/>
    <w:rsid w:val="00030B5B"/>
    <w:rsid w:val="00030DE7"/>
    <w:rsid w:val="00031F28"/>
    <w:rsid w:val="000326DA"/>
    <w:rsid w:val="000328D6"/>
    <w:rsid w:val="00032DF4"/>
    <w:rsid w:val="0003344D"/>
    <w:rsid w:val="000337D4"/>
    <w:rsid w:val="00033E4E"/>
    <w:rsid w:val="0003501A"/>
    <w:rsid w:val="000358A8"/>
    <w:rsid w:val="000363F2"/>
    <w:rsid w:val="00036421"/>
    <w:rsid w:val="00036AE2"/>
    <w:rsid w:val="00036BF6"/>
    <w:rsid w:val="00036E9D"/>
    <w:rsid w:val="00036ECC"/>
    <w:rsid w:val="00037A3F"/>
    <w:rsid w:val="00037F57"/>
    <w:rsid w:val="0004297D"/>
    <w:rsid w:val="00042A1A"/>
    <w:rsid w:val="00042AA0"/>
    <w:rsid w:val="00042C81"/>
    <w:rsid w:val="00043B6E"/>
    <w:rsid w:val="00043EA9"/>
    <w:rsid w:val="0004412E"/>
    <w:rsid w:val="00045C9E"/>
    <w:rsid w:val="000473E6"/>
    <w:rsid w:val="00047A88"/>
    <w:rsid w:val="00047C59"/>
    <w:rsid w:val="00047D6E"/>
    <w:rsid w:val="00050545"/>
    <w:rsid w:val="00050B5A"/>
    <w:rsid w:val="00050FD7"/>
    <w:rsid w:val="000516D8"/>
    <w:rsid w:val="000520B5"/>
    <w:rsid w:val="00053B0C"/>
    <w:rsid w:val="00054079"/>
    <w:rsid w:val="000544DD"/>
    <w:rsid w:val="000548B3"/>
    <w:rsid w:val="00055390"/>
    <w:rsid w:val="000554A9"/>
    <w:rsid w:val="00055E28"/>
    <w:rsid w:val="00055E54"/>
    <w:rsid w:val="000565CA"/>
    <w:rsid w:val="00056662"/>
    <w:rsid w:val="00056B7F"/>
    <w:rsid w:val="00056CFD"/>
    <w:rsid w:val="00056F07"/>
    <w:rsid w:val="00057568"/>
    <w:rsid w:val="00060652"/>
    <w:rsid w:val="00061C1B"/>
    <w:rsid w:val="00062402"/>
    <w:rsid w:val="00062AE5"/>
    <w:rsid w:val="00062BCE"/>
    <w:rsid w:val="00064352"/>
    <w:rsid w:val="00064522"/>
    <w:rsid w:val="0006520A"/>
    <w:rsid w:val="000665E3"/>
    <w:rsid w:val="00066C0D"/>
    <w:rsid w:val="0006787C"/>
    <w:rsid w:val="00071474"/>
    <w:rsid w:val="00071AFC"/>
    <w:rsid w:val="00071C84"/>
    <w:rsid w:val="00071DCA"/>
    <w:rsid w:val="000720D7"/>
    <w:rsid w:val="000722E6"/>
    <w:rsid w:val="000734AE"/>
    <w:rsid w:val="00073A1E"/>
    <w:rsid w:val="00074159"/>
    <w:rsid w:val="000748A5"/>
    <w:rsid w:val="0007531C"/>
    <w:rsid w:val="00075BA8"/>
    <w:rsid w:val="00075EBF"/>
    <w:rsid w:val="0007684D"/>
    <w:rsid w:val="000775BE"/>
    <w:rsid w:val="000801A4"/>
    <w:rsid w:val="00080505"/>
    <w:rsid w:val="00080628"/>
    <w:rsid w:val="0008184D"/>
    <w:rsid w:val="00081A14"/>
    <w:rsid w:val="00081F2F"/>
    <w:rsid w:val="00081FD9"/>
    <w:rsid w:val="00082631"/>
    <w:rsid w:val="00082BF7"/>
    <w:rsid w:val="00082F2B"/>
    <w:rsid w:val="000836A0"/>
    <w:rsid w:val="000838AB"/>
    <w:rsid w:val="000838E5"/>
    <w:rsid w:val="00083A34"/>
    <w:rsid w:val="0008417F"/>
    <w:rsid w:val="00085998"/>
    <w:rsid w:val="00085B00"/>
    <w:rsid w:val="000876B5"/>
    <w:rsid w:val="00087D03"/>
    <w:rsid w:val="0009069F"/>
    <w:rsid w:val="00091C7F"/>
    <w:rsid w:val="00091FE6"/>
    <w:rsid w:val="00093175"/>
    <w:rsid w:val="0009333A"/>
    <w:rsid w:val="00093B07"/>
    <w:rsid w:val="00095C9C"/>
    <w:rsid w:val="00095DB3"/>
    <w:rsid w:val="0009646C"/>
    <w:rsid w:val="0009661E"/>
    <w:rsid w:val="00096872"/>
    <w:rsid w:val="00096B6C"/>
    <w:rsid w:val="00096DD2"/>
    <w:rsid w:val="00097FD1"/>
    <w:rsid w:val="000A08E7"/>
    <w:rsid w:val="000A0F60"/>
    <w:rsid w:val="000A0FAF"/>
    <w:rsid w:val="000A1F98"/>
    <w:rsid w:val="000A2113"/>
    <w:rsid w:val="000A2175"/>
    <w:rsid w:val="000A232E"/>
    <w:rsid w:val="000A23CE"/>
    <w:rsid w:val="000A29B4"/>
    <w:rsid w:val="000A4309"/>
    <w:rsid w:val="000A4848"/>
    <w:rsid w:val="000A49A2"/>
    <w:rsid w:val="000A52C1"/>
    <w:rsid w:val="000A5573"/>
    <w:rsid w:val="000A5B5F"/>
    <w:rsid w:val="000A5BEF"/>
    <w:rsid w:val="000A5E3F"/>
    <w:rsid w:val="000A64B1"/>
    <w:rsid w:val="000A65A3"/>
    <w:rsid w:val="000A6C86"/>
    <w:rsid w:val="000A6EE6"/>
    <w:rsid w:val="000A73D7"/>
    <w:rsid w:val="000A7590"/>
    <w:rsid w:val="000B04CD"/>
    <w:rsid w:val="000B0550"/>
    <w:rsid w:val="000B09C5"/>
    <w:rsid w:val="000B2E4D"/>
    <w:rsid w:val="000B2FAA"/>
    <w:rsid w:val="000B4E23"/>
    <w:rsid w:val="000B4F2F"/>
    <w:rsid w:val="000B5D6F"/>
    <w:rsid w:val="000B6B28"/>
    <w:rsid w:val="000B783A"/>
    <w:rsid w:val="000C0BE5"/>
    <w:rsid w:val="000C162B"/>
    <w:rsid w:val="000C37B0"/>
    <w:rsid w:val="000C3DF4"/>
    <w:rsid w:val="000C586A"/>
    <w:rsid w:val="000C607E"/>
    <w:rsid w:val="000C6EB6"/>
    <w:rsid w:val="000C701D"/>
    <w:rsid w:val="000D011D"/>
    <w:rsid w:val="000D0769"/>
    <w:rsid w:val="000D0B24"/>
    <w:rsid w:val="000D124A"/>
    <w:rsid w:val="000D1D6D"/>
    <w:rsid w:val="000D2263"/>
    <w:rsid w:val="000D3B7E"/>
    <w:rsid w:val="000D43C0"/>
    <w:rsid w:val="000D6A51"/>
    <w:rsid w:val="000D6F1F"/>
    <w:rsid w:val="000D7070"/>
    <w:rsid w:val="000D723B"/>
    <w:rsid w:val="000D78C6"/>
    <w:rsid w:val="000D7B66"/>
    <w:rsid w:val="000E09DA"/>
    <w:rsid w:val="000E1039"/>
    <w:rsid w:val="000E10C6"/>
    <w:rsid w:val="000E121E"/>
    <w:rsid w:val="000E156E"/>
    <w:rsid w:val="000E2A1D"/>
    <w:rsid w:val="000E2A58"/>
    <w:rsid w:val="000E2B05"/>
    <w:rsid w:val="000E2B1E"/>
    <w:rsid w:val="000E30EA"/>
    <w:rsid w:val="000E3259"/>
    <w:rsid w:val="000E3DF4"/>
    <w:rsid w:val="000E4BB3"/>
    <w:rsid w:val="000E616B"/>
    <w:rsid w:val="000E64F4"/>
    <w:rsid w:val="000E6A72"/>
    <w:rsid w:val="000E6D8A"/>
    <w:rsid w:val="000E7889"/>
    <w:rsid w:val="000F0433"/>
    <w:rsid w:val="000F065D"/>
    <w:rsid w:val="000F10F5"/>
    <w:rsid w:val="000F12D8"/>
    <w:rsid w:val="000F140A"/>
    <w:rsid w:val="000F1BA4"/>
    <w:rsid w:val="000F1F29"/>
    <w:rsid w:val="000F2402"/>
    <w:rsid w:val="000F2633"/>
    <w:rsid w:val="000F2ACA"/>
    <w:rsid w:val="000F2AE7"/>
    <w:rsid w:val="000F39AE"/>
    <w:rsid w:val="000F3A3C"/>
    <w:rsid w:val="000F3AE6"/>
    <w:rsid w:val="000F3D66"/>
    <w:rsid w:val="000F3E0A"/>
    <w:rsid w:val="000F4477"/>
    <w:rsid w:val="000F57F5"/>
    <w:rsid w:val="000F5D17"/>
    <w:rsid w:val="000F7312"/>
    <w:rsid w:val="000F76DB"/>
    <w:rsid w:val="000F7F22"/>
    <w:rsid w:val="001007C1"/>
    <w:rsid w:val="00100D5E"/>
    <w:rsid w:val="00101057"/>
    <w:rsid w:val="0010186E"/>
    <w:rsid w:val="00101FB5"/>
    <w:rsid w:val="001029C9"/>
    <w:rsid w:val="00102BEE"/>
    <w:rsid w:val="00102EC2"/>
    <w:rsid w:val="001038A7"/>
    <w:rsid w:val="0010416A"/>
    <w:rsid w:val="001044AA"/>
    <w:rsid w:val="0010486D"/>
    <w:rsid w:val="00104DAD"/>
    <w:rsid w:val="0010531A"/>
    <w:rsid w:val="001074A2"/>
    <w:rsid w:val="001132B4"/>
    <w:rsid w:val="00113D2C"/>
    <w:rsid w:val="00113F96"/>
    <w:rsid w:val="00114028"/>
    <w:rsid w:val="00114958"/>
    <w:rsid w:val="00114DA4"/>
    <w:rsid w:val="00115653"/>
    <w:rsid w:val="001159DD"/>
    <w:rsid w:val="0011714D"/>
    <w:rsid w:val="001177EC"/>
    <w:rsid w:val="001207DB"/>
    <w:rsid w:val="001208F5"/>
    <w:rsid w:val="00120D29"/>
    <w:rsid w:val="001213CC"/>
    <w:rsid w:val="001217C9"/>
    <w:rsid w:val="00122A6D"/>
    <w:rsid w:val="001240F2"/>
    <w:rsid w:val="00124903"/>
    <w:rsid w:val="00125302"/>
    <w:rsid w:val="00125A9A"/>
    <w:rsid w:val="001262F4"/>
    <w:rsid w:val="00126582"/>
    <w:rsid w:val="00126CFA"/>
    <w:rsid w:val="0012775C"/>
    <w:rsid w:val="00127E41"/>
    <w:rsid w:val="00130D65"/>
    <w:rsid w:val="0013132F"/>
    <w:rsid w:val="001324F5"/>
    <w:rsid w:val="00132AEE"/>
    <w:rsid w:val="0013346F"/>
    <w:rsid w:val="00133B89"/>
    <w:rsid w:val="00133F2E"/>
    <w:rsid w:val="0013436D"/>
    <w:rsid w:val="00134861"/>
    <w:rsid w:val="00134C00"/>
    <w:rsid w:val="00134DCA"/>
    <w:rsid w:val="001361AF"/>
    <w:rsid w:val="0013628A"/>
    <w:rsid w:val="001370C9"/>
    <w:rsid w:val="00137133"/>
    <w:rsid w:val="001371AD"/>
    <w:rsid w:val="00137CDA"/>
    <w:rsid w:val="001409A5"/>
    <w:rsid w:val="00140D86"/>
    <w:rsid w:val="00141858"/>
    <w:rsid w:val="001419ED"/>
    <w:rsid w:val="00141C3D"/>
    <w:rsid w:val="001422E0"/>
    <w:rsid w:val="0014292A"/>
    <w:rsid w:val="00143107"/>
    <w:rsid w:val="00143E43"/>
    <w:rsid w:val="00143EA0"/>
    <w:rsid w:val="00143F4E"/>
    <w:rsid w:val="001441D7"/>
    <w:rsid w:val="00144309"/>
    <w:rsid w:val="00145B12"/>
    <w:rsid w:val="00146618"/>
    <w:rsid w:val="001467BA"/>
    <w:rsid w:val="00146E7D"/>
    <w:rsid w:val="00147652"/>
    <w:rsid w:val="0015008B"/>
    <w:rsid w:val="00151677"/>
    <w:rsid w:val="00151710"/>
    <w:rsid w:val="001525C1"/>
    <w:rsid w:val="00152F23"/>
    <w:rsid w:val="00153378"/>
    <w:rsid w:val="00153572"/>
    <w:rsid w:val="00153825"/>
    <w:rsid w:val="00153E2B"/>
    <w:rsid w:val="001552B7"/>
    <w:rsid w:val="001560AB"/>
    <w:rsid w:val="0015685A"/>
    <w:rsid w:val="00157758"/>
    <w:rsid w:val="00157881"/>
    <w:rsid w:val="00157C9B"/>
    <w:rsid w:val="00157F55"/>
    <w:rsid w:val="00160304"/>
    <w:rsid w:val="00160A77"/>
    <w:rsid w:val="001630E6"/>
    <w:rsid w:val="00163529"/>
    <w:rsid w:val="001654DC"/>
    <w:rsid w:val="00165A25"/>
    <w:rsid w:val="00165F15"/>
    <w:rsid w:val="00166408"/>
    <w:rsid w:val="0016702F"/>
    <w:rsid w:val="001679E5"/>
    <w:rsid w:val="001703C0"/>
    <w:rsid w:val="00171CF0"/>
    <w:rsid w:val="00171E2A"/>
    <w:rsid w:val="00171EE6"/>
    <w:rsid w:val="001725B9"/>
    <w:rsid w:val="00172671"/>
    <w:rsid w:val="00172F61"/>
    <w:rsid w:val="00172F8F"/>
    <w:rsid w:val="001735C4"/>
    <w:rsid w:val="00173DAF"/>
    <w:rsid w:val="00173FC4"/>
    <w:rsid w:val="001746E3"/>
    <w:rsid w:val="001752DB"/>
    <w:rsid w:val="00176AC6"/>
    <w:rsid w:val="0017727D"/>
    <w:rsid w:val="00177F54"/>
    <w:rsid w:val="00180262"/>
    <w:rsid w:val="001803B6"/>
    <w:rsid w:val="001804BB"/>
    <w:rsid w:val="00180D46"/>
    <w:rsid w:val="00180DCA"/>
    <w:rsid w:val="0018154E"/>
    <w:rsid w:val="00182AD1"/>
    <w:rsid w:val="00183A38"/>
    <w:rsid w:val="00183AEA"/>
    <w:rsid w:val="00183DB2"/>
    <w:rsid w:val="0018615B"/>
    <w:rsid w:val="00186A8C"/>
    <w:rsid w:val="00186E6B"/>
    <w:rsid w:val="00187921"/>
    <w:rsid w:val="00187C4D"/>
    <w:rsid w:val="00187D05"/>
    <w:rsid w:val="001901ED"/>
    <w:rsid w:val="00190368"/>
    <w:rsid w:val="00191AE0"/>
    <w:rsid w:val="0019289F"/>
    <w:rsid w:val="001931C2"/>
    <w:rsid w:val="00193F03"/>
    <w:rsid w:val="0019403D"/>
    <w:rsid w:val="00194204"/>
    <w:rsid w:val="001943D6"/>
    <w:rsid w:val="00194494"/>
    <w:rsid w:val="00194626"/>
    <w:rsid w:val="0019478A"/>
    <w:rsid w:val="00194C20"/>
    <w:rsid w:val="00194FA2"/>
    <w:rsid w:val="00195295"/>
    <w:rsid w:val="00195387"/>
    <w:rsid w:val="00195E1C"/>
    <w:rsid w:val="001962E2"/>
    <w:rsid w:val="001978C1"/>
    <w:rsid w:val="001A08EA"/>
    <w:rsid w:val="001A1672"/>
    <w:rsid w:val="001A18BE"/>
    <w:rsid w:val="001A2CDD"/>
    <w:rsid w:val="001A3C49"/>
    <w:rsid w:val="001A43A8"/>
    <w:rsid w:val="001A50B0"/>
    <w:rsid w:val="001A594C"/>
    <w:rsid w:val="001A5E78"/>
    <w:rsid w:val="001A66D7"/>
    <w:rsid w:val="001A75B3"/>
    <w:rsid w:val="001A760A"/>
    <w:rsid w:val="001A769F"/>
    <w:rsid w:val="001B0490"/>
    <w:rsid w:val="001B1249"/>
    <w:rsid w:val="001B22FB"/>
    <w:rsid w:val="001B28F9"/>
    <w:rsid w:val="001B3323"/>
    <w:rsid w:val="001B3D04"/>
    <w:rsid w:val="001B4303"/>
    <w:rsid w:val="001B4E03"/>
    <w:rsid w:val="001B527D"/>
    <w:rsid w:val="001B53D9"/>
    <w:rsid w:val="001B5419"/>
    <w:rsid w:val="001B5D81"/>
    <w:rsid w:val="001B5E54"/>
    <w:rsid w:val="001B68FC"/>
    <w:rsid w:val="001B7755"/>
    <w:rsid w:val="001C03B6"/>
    <w:rsid w:val="001C073F"/>
    <w:rsid w:val="001C0989"/>
    <w:rsid w:val="001C226E"/>
    <w:rsid w:val="001C2302"/>
    <w:rsid w:val="001C2804"/>
    <w:rsid w:val="001C3BF0"/>
    <w:rsid w:val="001C40CD"/>
    <w:rsid w:val="001C4A7D"/>
    <w:rsid w:val="001C4F9D"/>
    <w:rsid w:val="001C53BC"/>
    <w:rsid w:val="001C5550"/>
    <w:rsid w:val="001C6480"/>
    <w:rsid w:val="001C6799"/>
    <w:rsid w:val="001C6851"/>
    <w:rsid w:val="001C69A3"/>
    <w:rsid w:val="001C6FF5"/>
    <w:rsid w:val="001C7659"/>
    <w:rsid w:val="001C78D3"/>
    <w:rsid w:val="001D0A2D"/>
    <w:rsid w:val="001D1158"/>
    <w:rsid w:val="001D1871"/>
    <w:rsid w:val="001D1AB8"/>
    <w:rsid w:val="001D32C5"/>
    <w:rsid w:val="001D3945"/>
    <w:rsid w:val="001D7048"/>
    <w:rsid w:val="001D7482"/>
    <w:rsid w:val="001D7672"/>
    <w:rsid w:val="001D7889"/>
    <w:rsid w:val="001E004A"/>
    <w:rsid w:val="001E1097"/>
    <w:rsid w:val="001E109D"/>
    <w:rsid w:val="001E135D"/>
    <w:rsid w:val="001E4884"/>
    <w:rsid w:val="001E4A16"/>
    <w:rsid w:val="001E637A"/>
    <w:rsid w:val="001E7124"/>
    <w:rsid w:val="001E7F04"/>
    <w:rsid w:val="001F1123"/>
    <w:rsid w:val="001F185F"/>
    <w:rsid w:val="001F212A"/>
    <w:rsid w:val="001F2468"/>
    <w:rsid w:val="001F281F"/>
    <w:rsid w:val="001F2BA1"/>
    <w:rsid w:val="001F42F3"/>
    <w:rsid w:val="001F4714"/>
    <w:rsid w:val="001F5071"/>
    <w:rsid w:val="001F59B6"/>
    <w:rsid w:val="001F5A24"/>
    <w:rsid w:val="001F5BA6"/>
    <w:rsid w:val="001F5D20"/>
    <w:rsid w:val="001F5FC4"/>
    <w:rsid w:val="001F6211"/>
    <w:rsid w:val="001F66FF"/>
    <w:rsid w:val="001F69B5"/>
    <w:rsid w:val="001F74CD"/>
    <w:rsid w:val="00202714"/>
    <w:rsid w:val="00202732"/>
    <w:rsid w:val="002027F5"/>
    <w:rsid w:val="00202B92"/>
    <w:rsid w:val="00202DAD"/>
    <w:rsid w:val="00202DB3"/>
    <w:rsid w:val="00204E70"/>
    <w:rsid w:val="002055C5"/>
    <w:rsid w:val="0020562E"/>
    <w:rsid w:val="002060AB"/>
    <w:rsid w:val="002062C1"/>
    <w:rsid w:val="002068CF"/>
    <w:rsid w:val="00207146"/>
    <w:rsid w:val="002100BB"/>
    <w:rsid w:val="002100F1"/>
    <w:rsid w:val="002112AC"/>
    <w:rsid w:val="00212A4A"/>
    <w:rsid w:val="00214136"/>
    <w:rsid w:val="00214E4D"/>
    <w:rsid w:val="002158EF"/>
    <w:rsid w:val="00215AB4"/>
    <w:rsid w:val="00217263"/>
    <w:rsid w:val="00217356"/>
    <w:rsid w:val="002178E1"/>
    <w:rsid w:val="002178E8"/>
    <w:rsid w:val="00217E1D"/>
    <w:rsid w:val="0022000E"/>
    <w:rsid w:val="002209E2"/>
    <w:rsid w:val="00221EF5"/>
    <w:rsid w:val="00222CDA"/>
    <w:rsid w:val="00222D00"/>
    <w:rsid w:val="00223138"/>
    <w:rsid w:val="00223BF2"/>
    <w:rsid w:val="00223C87"/>
    <w:rsid w:val="002243BD"/>
    <w:rsid w:val="002247CE"/>
    <w:rsid w:val="00224CF6"/>
    <w:rsid w:val="002263FE"/>
    <w:rsid w:val="00226707"/>
    <w:rsid w:val="00226854"/>
    <w:rsid w:val="00226FC5"/>
    <w:rsid w:val="0022703B"/>
    <w:rsid w:val="00227797"/>
    <w:rsid w:val="00230CD6"/>
    <w:rsid w:val="00230F1E"/>
    <w:rsid w:val="002314F2"/>
    <w:rsid w:val="00231D10"/>
    <w:rsid w:val="00232247"/>
    <w:rsid w:val="00232672"/>
    <w:rsid w:val="002329DB"/>
    <w:rsid w:val="00232A2F"/>
    <w:rsid w:val="00232D28"/>
    <w:rsid w:val="00233DCB"/>
    <w:rsid w:val="00233FB5"/>
    <w:rsid w:val="00234E2E"/>
    <w:rsid w:val="0023743B"/>
    <w:rsid w:val="002375AE"/>
    <w:rsid w:val="002377B9"/>
    <w:rsid w:val="00237D8E"/>
    <w:rsid w:val="00240341"/>
    <w:rsid w:val="00241071"/>
    <w:rsid w:val="0024145B"/>
    <w:rsid w:val="00242E30"/>
    <w:rsid w:val="002430CC"/>
    <w:rsid w:val="0024325C"/>
    <w:rsid w:val="00243A77"/>
    <w:rsid w:val="00244D4E"/>
    <w:rsid w:val="00250D35"/>
    <w:rsid w:val="002511B4"/>
    <w:rsid w:val="002511CB"/>
    <w:rsid w:val="0025151F"/>
    <w:rsid w:val="00252321"/>
    <w:rsid w:val="002534D8"/>
    <w:rsid w:val="00253B8E"/>
    <w:rsid w:val="00253DAB"/>
    <w:rsid w:val="00253F19"/>
    <w:rsid w:val="00254079"/>
    <w:rsid w:val="00254AC2"/>
    <w:rsid w:val="00254EF7"/>
    <w:rsid w:val="00255194"/>
    <w:rsid w:val="00255255"/>
    <w:rsid w:val="002558B9"/>
    <w:rsid w:val="00255E3E"/>
    <w:rsid w:val="00257014"/>
    <w:rsid w:val="0025791B"/>
    <w:rsid w:val="002601F0"/>
    <w:rsid w:val="0026079B"/>
    <w:rsid w:val="00260D1F"/>
    <w:rsid w:val="00261352"/>
    <w:rsid w:val="00261607"/>
    <w:rsid w:val="00261F3E"/>
    <w:rsid w:val="002621F2"/>
    <w:rsid w:val="00262DE8"/>
    <w:rsid w:val="00262EA6"/>
    <w:rsid w:val="0026421F"/>
    <w:rsid w:val="002649DA"/>
    <w:rsid w:val="002651E1"/>
    <w:rsid w:val="0026542D"/>
    <w:rsid w:val="00265EB4"/>
    <w:rsid w:val="0026633E"/>
    <w:rsid w:val="002663B7"/>
    <w:rsid w:val="00266796"/>
    <w:rsid w:val="00266BBC"/>
    <w:rsid w:val="00266EA0"/>
    <w:rsid w:val="00266EED"/>
    <w:rsid w:val="00267447"/>
    <w:rsid w:val="0026771C"/>
    <w:rsid w:val="0026775A"/>
    <w:rsid w:val="00270FAC"/>
    <w:rsid w:val="00271340"/>
    <w:rsid w:val="002718E3"/>
    <w:rsid w:val="0027272A"/>
    <w:rsid w:val="002727E7"/>
    <w:rsid w:val="00272857"/>
    <w:rsid w:val="00272C36"/>
    <w:rsid w:val="00272FA7"/>
    <w:rsid w:val="0027323E"/>
    <w:rsid w:val="00273670"/>
    <w:rsid w:val="00273E17"/>
    <w:rsid w:val="00273F0A"/>
    <w:rsid w:val="00274250"/>
    <w:rsid w:val="0027440D"/>
    <w:rsid w:val="0027476E"/>
    <w:rsid w:val="00275CCE"/>
    <w:rsid w:val="00275D3A"/>
    <w:rsid w:val="002768AE"/>
    <w:rsid w:val="0027701E"/>
    <w:rsid w:val="00277A3A"/>
    <w:rsid w:val="00277ECE"/>
    <w:rsid w:val="00280104"/>
    <w:rsid w:val="0028062C"/>
    <w:rsid w:val="00280E9E"/>
    <w:rsid w:val="002825B8"/>
    <w:rsid w:val="00282FC9"/>
    <w:rsid w:val="002845B7"/>
    <w:rsid w:val="00284A39"/>
    <w:rsid w:val="00285A13"/>
    <w:rsid w:val="00285D31"/>
    <w:rsid w:val="00285EA4"/>
    <w:rsid w:val="002860B4"/>
    <w:rsid w:val="002860EE"/>
    <w:rsid w:val="00286616"/>
    <w:rsid w:val="00286DE2"/>
    <w:rsid w:val="0028716D"/>
    <w:rsid w:val="00290036"/>
    <w:rsid w:val="00292C89"/>
    <w:rsid w:val="00292FBB"/>
    <w:rsid w:val="002935D6"/>
    <w:rsid w:val="00293D63"/>
    <w:rsid w:val="002941CC"/>
    <w:rsid w:val="0029583E"/>
    <w:rsid w:val="00296027"/>
    <w:rsid w:val="00296205"/>
    <w:rsid w:val="00296349"/>
    <w:rsid w:val="00296854"/>
    <w:rsid w:val="0029694D"/>
    <w:rsid w:val="00297240"/>
    <w:rsid w:val="00297C21"/>
    <w:rsid w:val="00297E4F"/>
    <w:rsid w:val="002A0BB2"/>
    <w:rsid w:val="002A26CF"/>
    <w:rsid w:val="002A2FAD"/>
    <w:rsid w:val="002A3978"/>
    <w:rsid w:val="002A3AE5"/>
    <w:rsid w:val="002A3E1C"/>
    <w:rsid w:val="002A41B1"/>
    <w:rsid w:val="002A47FB"/>
    <w:rsid w:val="002A4B00"/>
    <w:rsid w:val="002A4B07"/>
    <w:rsid w:val="002A50DD"/>
    <w:rsid w:val="002B02F9"/>
    <w:rsid w:val="002B111F"/>
    <w:rsid w:val="002B152B"/>
    <w:rsid w:val="002B244C"/>
    <w:rsid w:val="002B2A1B"/>
    <w:rsid w:val="002B36C0"/>
    <w:rsid w:val="002B3B10"/>
    <w:rsid w:val="002B3B1A"/>
    <w:rsid w:val="002B3E78"/>
    <w:rsid w:val="002B54E9"/>
    <w:rsid w:val="002B6132"/>
    <w:rsid w:val="002B738B"/>
    <w:rsid w:val="002B791C"/>
    <w:rsid w:val="002C0528"/>
    <w:rsid w:val="002C0956"/>
    <w:rsid w:val="002C09EB"/>
    <w:rsid w:val="002C0AC6"/>
    <w:rsid w:val="002C0BDA"/>
    <w:rsid w:val="002C0EF0"/>
    <w:rsid w:val="002C1660"/>
    <w:rsid w:val="002C267A"/>
    <w:rsid w:val="002C29AD"/>
    <w:rsid w:val="002C2EBF"/>
    <w:rsid w:val="002C31DF"/>
    <w:rsid w:val="002C3D2A"/>
    <w:rsid w:val="002C4AF3"/>
    <w:rsid w:val="002C5FD7"/>
    <w:rsid w:val="002C6BA6"/>
    <w:rsid w:val="002C725C"/>
    <w:rsid w:val="002C7639"/>
    <w:rsid w:val="002D0A74"/>
    <w:rsid w:val="002D0DA7"/>
    <w:rsid w:val="002D16C1"/>
    <w:rsid w:val="002D16EA"/>
    <w:rsid w:val="002D2F6A"/>
    <w:rsid w:val="002D304F"/>
    <w:rsid w:val="002D32A1"/>
    <w:rsid w:val="002D32FC"/>
    <w:rsid w:val="002D36ED"/>
    <w:rsid w:val="002D4EBA"/>
    <w:rsid w:val="002D4F43"/>
    <w:rsid w:val="002D5334"/>
    <w:rsid w:val="002D5EFA"/>
    <w:rsid w:val="002D60C8"/>
    <w:rsid w:val="002D6843"/>
    <w:rsid w:val="002D7118"/>
    <w:rsid w:val="002D77E9"/>
    <w:rsid w:val="002D77F0"/>
    <w:rsid w:val="002D7A65"/>
    <w:rsid w:val="002E0A15"/>
    <w:rsid w:val="002E0A63"/>
    <w:rsid w:val="002E3082"/>
    <w:rsid w:val="002E3691"/>
    <w:rsid w:val="002E474C"/>
    <w:rsid w:val="002E488E"/>
    <w:rsid w:val="002F042E"/>
    <w:rsid w:val="002F05C7"/>
    <w:rsid w:val="002F093F"/>
    <w:rsid w:val="002F1542"/>
    <w:rsid w:val="002F1D11"/>
    <w:rsid w:val="002F1F45"/>
    <w:rsid w:val="002F1F63"/>
    <w:rsid w:val="002F2D03"/>
    <w:rsid w:val="002F350D"/>
    <w:rsid w:val="002F3A2A"/>
    <w:rsid w:val="002F3F58"/>
    <w:rsid w:val="002F3F91"/>
    <w:rsid w:val="002F5047"/>
    <w:rsid w:val="002F509F"/>
    <w:rsid w:val="002F53B2"/>
    <w:rsid w:val="002F5D21"/>
    <w:rsid w:val="002F61C6"/>
    <w:rsid w:val="002F634C"/>
    <w:rsid w:val="002F64DF"/>
    <w:rsid w:val="002F67BF"/>
    <w:rsid w:val="002F6FB3"/>
    <w:rsid w:val="002F74FE"/>
    <w:rsid w:val="00302506"/>
    <w:rsid w:val="00303158"/>
    <w:rsid w:val="00303343"/>
    <w:rsid w:val="00303375"/>
    <w:rsid w:val="0030383C"/>
    <w:rsid w:val="00303EBB"/>
    <w:rsid w:val="00303FF8"/>
    <w:rsid w:val="0030405F"/>
    <w:rsid w:val="0030432C"/>
    <w:rsid w:val="00304739"/>
    <w:rsid w:val="003059DF"/>
    <w:rsid w:val="00306358"/>
    <w:rsid w:val="003076AD"/>
    <w:rsid w:val="00307E8F"/>
    <w:rsid w:val="0031170E"/>
    <w:rsid w:val="003119D8"/>
    <w:rsid w:val="00311DC6"/>
    <w:rsid w:val="00312220"/>
    <w:rsid w:val="00312B2F"/>
    <w:rsid w:val="00312C97"/>
    <w:rsid w:val="003137CA"/>
    <w:rsid w:val="00313B0E"/>
    <w:rsid w:val="00313DD3"/>
    <w:rsid w:val="00314095"/>
    <w:rsid w:val="00315E1C"/>
    <w:rsid w:val="0031625C"/>
    <w:rsid w:val="003167BE"/>
    <w:rsid w:val="003168D3"/>
    <w:rsid w:val="00316AE4"/>
    <w:rsid w:val="003174CE"/>
    <w:rsid w:val="00317505"/>
    <w:rsid w:val="00317CAD"/>
    <w:rsid w:val="00320DF7"/>
    <w:rsid w:val="00320F75"/>
    <w:rsid w:val="003213BB"/>
    <w:rsid w:val="003213C1"/>
    <w:rsid w:val="00322A1B"/>
    <w:rsid w:val="00322F58"/>
    <w:rsid w:val="00323F5D"/>
    <w:rsid w:val="00323F6F"/>
    <w:rsid w:val="003246BA"/>
    <w:rsid w:val="00324B59"/>
    <w:rsid w:val="00324D90"/>
    <w:rsid w:val="00325087"/>
    <w:rsid w:val="003257CD"/>
    <w:rsid w:val="00325CC9"/>
    <w:rsid w:val="00326835"/>
    <w:rsid w:val="00326B4E"/>
    <w:rsid w:val="00330188"/>
    <w:rsid w:val="0033032D"/>
    <w:rsid w:val="00330E49"/>
    <w:rsid w:val="00330F58"/>
    <w:rsid w:val="00332280"/>
    <w:rsid w:val="00332814"/>
    <w:rsid w:val="0033282A"/>
    <w:rsid w:val="003332E1"/>
    <w:rsid w:val="0033404C"/>
    <w:rsid w:val="003342FE"/>
    <w:rsid w:val="003344DE"/>
    <w:rsid w:val="0033454C"/>
    <w:rsid w:val="0033510E"/>
    <w:rsid w:val="0033626E"/>
    <w:rsid w:val="00336655"/>
    <w:rsid w:val="00336AED"/>
    <w:rsid w:val="00336EB7"/>
    <w:rsid w:val="00336FA8"/>
    <w:rsid w:val="003415E9"/>
    <w:rsid w:val="003420D7"/>
    <w:rsid w:val="0034347E"/>
    <w:rsid w:val="00343EEB"/>
    <w:rsid w:val="00343FE1"/>
    <w:rsid w:val="00344563"/>
    <w:rsid w:val="003454E1"/>
    <w:rsid w:val="00345C04"/>
    <w:rsid w:val="00345E38"/>
    <w:rsid w:val="003461F9"/>
    <w:rsid w:val="00346B79"/>
    <w:rsid w:val="003475EA"/>
    <w:rsid w:val="00347B76"/>
    <w:rsid w:val="00347E09"/>
    <w:rsid w:val="0035018A"/>
    <w:rsid w:val="00350649"/>
    <w:rsid w:val="003523CC"/>
    <w:rsid w:val="003524C8"/>
    <w:rsid w:val="00352DE4"/>
    <w:rsid w:val="00352E91"/>
    <w:rsid w:val="00353033"/>
    <w:rsid w:val="0035347A"/>
    <w:rsid w:val="00354669"/>
    <w:rsid w:val="003546A0"/>
    <w:rsid w:val="00354962"/>
    <w:rsid w:val="003551D0"/>
    <w:rsid w:val="003570E0"/>
    <w:rsid w:val="00357398"/>
    <w:rsid w:val="003608AF"/>
    <w:rsid w:val="00361290"/>
    <w:rsid w:val="003614FC"/>
    <w:rsid w:val="00361716"/>
    <w:rsid w:val="00362670"/>
    <w:rsid w:val="003631A9"/>
    <w:rsid w:val="00363670"/>
    <w:rsid w:val="00363C81"/>
    <w:rsid w:val="00363D16"/>
    <w:rsid w:val="003643F0"/>
    <w:rsid w:val="0036517C"/>
    <w:rsid w:val="00365250"/>
    <w:rsid w:val="00366480"/>
    <w:rsid w:val="00366A9D"/>
    <w:rsid w:val="00366C19"/>
    <w:rsid w:val="00366EBD"/>
    <w:rsid w:val="00370311"/>
    <w:rsid w:val="0037058B"/>
    <w:rsid w:val="003718F9"/>
    <w:rsid w:val="00371C6B"/>
    <w:rsid w:val="0037297C"/>
    <w:rsid w:val="00373698"/>
    <w:rsid w:val="00373773"/>
    <w:rsid w:val="00373BBD"/>
    <w:rsid w:val="003751E0"/>
    <w:rsid w:val="00376932"/>
    <w:rsid w:val="00376C11"/>
    <w:rsid w:val="00377E75"/>
    <w:rsid w:val="003802F3"/>
    <w:rsid w:val="003810F6"/>
    <w:rsid w:val="00381D04"/>
    <w:rsid w:val="003824EB"/>
    <w:rsid w:val="003825F1"/>
    <w:rsid w:val="00382C1D"/>
    <w:rsid w:val="00383A47"/>
    <w:rsid w:val="00384F91"/>
    <w:rsid w:val="003852F7"/>
    <w:rsid w:val="00385782"/>
    <w:rsid w:val="003876CF"/>
    <w:rsid w:val="00390275"/>
    <w:rsid w:val="00390597"/>
    <w:rsid w:val="003913DB"/>
    <w:rsid w:val="003931B4"/>
    <w:rsid w:val="00393645"/>
    <w:rsid w:val="003939E0"/>
    <w:rsid w:val="00393EA6"/>
    <w:rsid w:val="00394BB0"/>
    <w:rsid w:val="00395175"/>
    <w:rsid w:val="003952A8"/>
    <w:rsid w:val="00395BD2"/>
    <w:rsid w:val="00396171"/>
    <w:rsid w:val="00397583"/>
    <w:rsid w:val="00397F74"/>
    <w:rsid w:val="003A000F"/>
    <w:rsid w:val="003A04E5"/>
    <w:rsid w:val="003A14FF"/>
    <w:rsid w:val="003A16BB"/>
    <w:rsid w:val="003A1E18"/>
    <w:rsid w:val="003A1E9F"/>
    <w:rsid w:val="003A2ABA"/>
    <w:rsid w:val="003A3B01"/>
    <w:rsid w:val="003A3BD6"/>
    <w:rsid w:val="003A3EF8"/>
    <w:rsid w:val="003A4BDC"/>
    <w:rsid w:val="003A4F94"/>
    <w:rsid w:val="003A5313"/>
    <w:rsid w:val="003A5DD1"/>
    <w:rsid w:val="003A65CF"/>
    <w:rsid w:val="003A6A38"/>
    <w:rsid w:val="003A76AA"/>
    <w:rsid w:val="003A7EAE"/>
    <w:rsid w:val="003B009E"/>
    <w:rsid w:val="003B09D7"/>
    <w:rsid w:val="003B0A22"/>
    <w:rsid w:val="003B0B68"/>
    <w:rsid w:val="003B1AA8"/>
    <w:rsid w:val="003B2440"/>
    <w:rsid w:val="003B34F1"/>
    <w:rsid w:val="003B38DD"/>
    <w:rsid w:val="003B3A34"/>
    <w:rsid w:val="003B4230"/>
    <w:rsid w:val="003B4D01"/>
    <w:rsid w:val="003B4F17"/>
    <w:rsid w:val="003B56F4"/>
    <w:rsid w:val="003B594A"/>
    <w:rsid w:val="003B59E3"/>
    <w:rsid w:val="003B5AAF"/>
    <w:rsid w:val="003B5CBF"/>
    <w:rsid w:val="003B5E7B"/>
    <w:rsid w:val="003B6E6A"/>
    <w:rsid w:val="003B73D1"/>
    <w:rsid w:val="003B797D"/>
    <w:rsid w:val="003B7D6D"/>
    <w:rsid w:val="003C0838"/>
    <w:rsid w:val="003C0FB2"/>
    <w:rsid w:val="003C1896"/>
    <w:rsid w:val="003C1D50"/>
    <w:rsid w:val="003C21CF"/>
    <w:rsid w:val="003C2BCC"/>
    <w:rsid w:val="003C2F0A"/>
    <w:rsid w:val="003C4177"/>
    <w:rsid w:val="003C4355"/>
    <w:rsid w:val="003C5373"/>
    <w:rsid w:val="003C6C71"/>
    <w:rsid w:val="003C782D"/>
    <w:rsid w:val="003C786A"/>
    <w:rsid w:val="003D013D"/>
    <w:rsid w:val="003D02A5"/>
    <w:rsid w:val="003D08B5"/>
    <w:rsid w:val="003D13BF"/>
    <w:rsid w:val="003D14AC"/>
    <w:rsid w:val="003D1618"/>
    <w:rsid w:val="003D249F"/>
    <w:rsid w:val="003D296F"/>
    <w:rsid w:val="003D32FF"/>
    <w:rsid w:val="003D3AD0"/>
    <w:rsid w:val="003D3B8E"/>
    <w:rsid w:val="003D40C9"/>
    <w:rsid w:val="003D41E0"/>
    <w:rsid w:val="003D4442"/>
    <w:rsid w:val="003D466B"/>
    <w:rsid w:val="003D5235"/>
    <w:rsid w:val="003D567A"/>
    <w:rsid w:val="003D5C66"/>
    <w:rsid w:val="003D637D"/>
    <w:rsid w:val="003D6F60"/>
    <w:rsid w:val="003D74EA"/>
    <w:rsid w:val="003D7EB4"/>
    <w:rsid w:val="003E086B"/>
    <w:rsid w:val="003E13B9"/>
    <w:rsid w:val="003E1493"/>
    <w:rsid w:val="003E1BD2"/>
    <w:rsid w:val="003E1DF1"/>
    <w:rsid w:val="003E28D4"/>
    <w:rsid w:val="003E3291"/>
    <w:rsid w:val="003E33A1"/>
    <w:rsid w:val="003E42D4"/>
    <w:rsid w:val="003E4526"/>
    <w:rsid w:val="003E4E0B"/>
    <w:rsid w:val="003E5A6B"/>
    <w:rsid w:val="003E6697"/>
    <w:rsid w:val="003E67D8"/>
    <w:rsid w:val="003E6EF2"/>
    <w:rsid w:val="003E71AA"/>
    <w:rsid w:val="003E7623"/>
    <w:rsid w:val="003E787D"/>
    <w:rsid w:val="003F003C"/>
    <w:rsid w:val="003F1039"/>
    <w:rsid w:val="003F1254"/>
    <w:rsid w:val="003F25A6"/>
    <w:rsid w:val="003F2751"/>
    <w:rsid w:val="003F29D1"/>
    <w:rsid w:val="003F3577"/>
    <w:rsid w:val="003F36AF"/>
    <w:rsid w:val="003F5D96"/>
    <w:rsid w:val="003F6470"/>
    <w:rsid w:val="003F6C1E"/>
    <w:rsid w:val="003F76E3"/>
    <w:rsid w:val="003F777D"/>
    <w:rsid w:val="003F77CF"/>
    <w:rsid w:val="00400153"/>
    <w:rsid w:val="0040021D"/>
    <w:rsid w:val="00400B1E"/>
    <w:rsid w:val="004039B3"/>
    <w:rsid w:val="00404C97"/>
    <w:rsid w:val="0040513D"/>
    <w:rsid w:val="00405B12"/>
    <w:rsid w:val="004063D8"/>
    <w:rsid w:val="004063E5"/>
    <w:rsid w:val="00406669"/>
    <w:rsid w:val="00406A06"/>
    <w:rsid w:val="004070E3"/>
    <w:rsid w:val="004076EF"/>
    <w:rsid w:val="004110BD"/>
    <w:rsid w:val="004113D3"/>
    <w:rsid w:val="00411482"/>
    <w:rsid w:val="004125BB"/>
    <w:rsid w:val="0041315B"/>
    <w:rsid w:val="00413186"/>
    <w:rsid w:val="00413976"/>
    <w:rsid w:val="00413C62"/>
    <w:rsid w:val="00413FD0"/>
    <w:rsid w:val="0041408C"/>
    <w:rsid w:val="00414324"/>
    <w:rsid w:val="00415A91"/>
    <w:rsid w:val="004171C6"/>
    <w:rsid w:val="00417CF9"/>
    <w:rsid w:val="004203B5"/>
    <w:rsid w:val="004205C2"/>
    <w:rsid w:val="004213B4"/>
    <w:rsid w:val="00422972"/>
    <w:rsid w:val="00423506"/>
    <w:rsid w:val="00423548"/>
    <w:rsid w:val="004238A3"/>
    <w:rsid w:val="00423AF5"/>
    <w:rsid w:val="00423CCD"/>
    <w:rsid w:val="0042412E"/>
    <w:rsid w:val="00424441"/>
    <w:rsid w:val="004247B1"/>
    <w:rsid w:val="00426495"/>
    <w:rsid w:val="0042654D"/>
    <w:rsid w:val="00426BC5"/>
    <w:rsid w:val="00427B18"/>
    <w:rsid w:val="0043004F"/>
    <w:rsid w:val="00430B7A"/>
    <w:rsid w:val="00431CBF"/>
    <w:rsid w:val="0043250C"/>
    <w:rsid w:val="0043340E"/>
    <w:rsid w:val="00433B18"/>
    <w:rsid w:val="004346C1"/>
    <w:rsid w:val="00435114"/>
    <w:rsid w:val="00435227"/>
    <w:rsid w:val="004353BC"/>
    <w:rsid w:val="00436F10"/>
    <w:rsid w:val="00436F74"/>
    <w:rsid w:val="00437B66"/>
    <w:rsid w:val="00437C37"/>
    <w:rsid w:val="00437D63"/>
    <w:rsid w:val="004404F9"/>
    <w:rsid w:val="004412C6"/>
    <w:rsid w:val="004425F7"/>
    <w:rsid w:val="004428ED"/>
    <w:rsid w:val="00442D42"/>
    <w:rsid w:val="0044334D"/>
    <w:rsid w:val="00443DA6"/>
    <w:rsid w:val="00444160"/>
    <w:rsid w:val="00444BA1"/>
    <w:rsid w:val="004455CE"/>
    <w:rsid w:val="00445738"/>
    <w:rsid w:val="004465F2"/>
    <w:rsid w:val="00446C5E"/>
    <w:rsid w:val="00446F86"/>
    <w:rsid w:val="00446FF5"/>
    <w:rsid w:val="0044714C"/>
    <w:rsid w:val="0044745F"/>
    <w:rsid w:val="00447663"/>
    <w:rsid w:val="004476EA"/>
    <w:rsid w:val="00447E1F"/>
    <w:rsid w:val="00451560"/>
    <w:rsid w:val="00451E52"/>
    <w:rsid w:val="00452B68"/>
    <w:rsid w:val="00453A09"/>
    <w:rsid w:val="00454028"/>
    <w:rsid w:val="00454632"/>
    <w:rsid w:val="00454701"/>
    <w:rsid w:val="00455E8C"/>
    <w:rsid w:val="004572E9"/>
    <w:rsid w:val="00457492"/>
    <w:rsid w:val="0045768B"/>
    <w:rsid w:val="004577EC"/>
    <w:rsid w:val="004600F2"/>
    <w:rsid w:val="004611B0"/>
    <w:rsid w:val="00461680"/>
    <w:rsid w:val="00462135"/>
    <w:rsid w:val="00462872"/>
    <w:rsid w:val="00462D02"/>
    <w:rsid w:val="0046339A"/>
    <w:rsid w:val="00463627"/>
    <w:rsid w:val="0046383C"/>
    <w:rsid w:val="004645C6"/>
    <w:rsid w:val="004649B5"/>
    <w:rsid w:val="00464F4E"/>
    <w:rsid w:val="00465E99"/>
    <w:rsid w:val="004660F4"/>
    <w:rsid w:val="004677CF"/>
    <w:rsid w:val="00467959"/>
    <w:rsid w:val="00467AE3"/>
    <w:rsid w:val="004704E1"/>
    <w:rsid w:val="00472B5C"/>
    <w:rsid w:val="00472E70"/>
    <w:rsid w:val="00472E99"/>
    <w:rsid w:val="00475D42"/>
    <w:rsid w:val="004779F9"/>
    <w:rsid w:val="00477C8B"/>
    <w:rsid w:val="004817FA"/>
    <w:rsid w:val="0048194E"/>
    <w:rsid w:val="00481A81"/>
    <w:rsid w:val="00483635"/>
    <w:rsid w:val="00484973"/>
    <w:rsid w:val="004856F1"/>
    <w:rsid w:val="0048575E"/>
    <w:rsid w:val="0048602E"/>
    <w:rsid w:val="0048606C"/>
    <w:rsid w:val="00486205"/>
    <w:rsid w:val="00486339"/>
    <w:rsid w:val="00486648"/>
    <w:rsid w:val="0048698A"/>
    <w:rsid w:val="00486E0F"/>
    <w:rsid w:val="00486E77"/>
    <w:rsid w:val="00487252"/>
    <w:rsid w:val="00487269"/>
    <w:rsid w:val="00490F13"/>
    <w:rsid w:val="004911F3"/>
    <w:rsid w:val="004911F6"/>
    <w:rsid w:val="00492209"/>
    <w:rsid w:val="004926AA"/>
    <w:rsid w:val="00492B01"/>
    <w:rsid w:val="00492D56"/>
    <w:rsid w:val="00493D6A"/>
    <w:rsid w:val="00495857"/>
    <w:rsid w:val="00495A6D"/>
    <w:rsid w:val="00495B5B"/>
    <w:rsid w:val="004963A1"/>
    <w:rsid w:val="004A044A"/>
    <w:rsid w:val="004A0F5A"/>
    <w:rsid w:val="004A1159"/>
    <w:rsid w:val="004A15A5"/>
    <w:rsid w:val="004A190A"/>
    <w:rsid w:val="004A19B6"/>
    <w:rsid w:val="004A1BBA"/>
    <w:rsid w:val="004A25F7"/>
    <w:rsid w:val="004A2BD5"/>
    <w:rsid w:val="004A2D72"/>
    <w:rsid w:val="004A2DD4"/>
    <w:rsid w:val="004A383A"/>
    <w:rsid w:val="004A3AE0"/>
    <w:rsid w:val="004A3D07"/>
    <w:rsid w:val="004A444B"/>
    <w:rsid w:val="004A5043"/>
    <w:rsid w:val="004A596D"/>
    <w:rsid w:val="004A5BAC"/>
    <w:rsid w:val="004A6039"/>
    <w:rsid w:val="004A6625"/>
    <w:rsid w:val="004A6CE3"/>
    <w:rsid w:val="004A72A0"/>
    <w:rsid w:val="004A7407"/>
    <w:rsid w:val="004B0C28"/>
    <w:rsid w:val="004B224B"/>
    <w:rsid w:val="004B22A7"/>
    <w:rsid w:val="004B24C4"/>
    <w:rsid w:val="004B2D63"/>
    <w:rsid w:val="004B36F2"/>
    <w:rsid w:val="004B39A8"/>
    <w:rsid w:val="004B45F8"/>
    <w:rsid w:val="004B5542"/>
    <w:rsid w:val="004B5E7B"/>
    <w:rsid w:val="004B6405"/>
    <w:rsid w:val="004B6E2B"/>
    <w:rsid w:val="004C04C4"/>
    <w:rsid w:val="004C17DC"/>
    <w:rsid w:val="004C187A"/>
    <w:rsid w:val="004C1C2A"/>
    <w:rsid w:val="004C1DA7"/>
    <w:rsid w:val="004C2044"/>
    <w:rsid w:val="004C3651"/>
    <w:rsid w:val="004C3774"/>
    <w:rsid w:val="004C3E65"/>
    <w:rsid w:val="004C4AEB"/>
    <w:rsid w:val="004C4FE5"/>
    <w:rsid w:val="004C55B0"/>
    <w:rsid w:val="004C5910"/>
    <w:rsid w:val="004C5C67"/>
    <w:rsid w:val="004C63DF"/>
    <w:rsid w:val="004C7155"/>
    <w:rsid w:val="004C76D9"/>
    <w:rsid w:val="004D01B2"/>
    <w:rsid w:val="004D22AD"/>
    <w:rsid w:val="004D28A3"/>
    <w:rsid w:val="004D2FB0"/>
    <w:rsid w:val="004D3DB6"/>
    <w:rsid w:val="004D4931"/>
    <w:rsid w:val="004D4AA8"/>
    <w:rsid w:val="004D4EBB"/>
    <w:rsid w:val="004D5026"/>
    <w:rsid w:val="004D55C4"/>
    <w:rsid w:val="004D57A5"/>
    <w:rsid w:val="004D783C"/>
    <w:rsid w:val="004E00BB"/>
    <w:rsid w:val="004E11A4"/>
    <w:rsid w:val="004E223B"/>
    <w:rsid w:val="004E2BA7"/>
    <w:rsid w:val="004E52A7"/>
    <w:rsid w:val="004E5DF5"/>
    <w:rsid w:val="004E663F"/>
    <w:rsid w:val="004E6C54"/>
    <w:rsid w:val="004E6DE2"/>
    <w:rsid w:val="004E769F"/>
    <w:rsid w:val="004E76E8"/>
    <w:rsid w:val="004E798E"/>
    <w:rsid w:val="004E7D6F"/>
    <w:rsid w:val="004F0C63"/>
    <w:rsid w:val="004F0E80"/>
    <w:rsid w:val="004F18BE"/>
    <w:rsid w:val="004F3368"/>
    <w:rsid w:val="004F38FF"/>
    <w:rsid w:val="004F3A53"/>
    <w:rsid w:val="004F3E74"/>
    <w:rsid w:val="004F4141"/>
    <w:rsid w:val="004F443F"/>
    <w:rsid w:val="004F4B50"/>
    <w:rsid w:val="004F53F7"/>
    <w:rsid w:val="004F56F4"/>
    <w:rsid w:val="004F5CB9"/>
    <w:rsid w:val="004F601C"/>
    <w:rsid w:val="004F6205"/>
    <w:rsid w:val="004F7AC1"/>
    <w:rsid w:val="00500460"/>
    <w:rsid w:val="00500B85"/>
    <w:rsid w:val="00501144"/>
    <w:rsid w:val="005017B3"/>
    <w:rsid w:val="00501A57"/>
    <w:rsid w:val="00501EB3"/>
    <w:rsid w:val="005022C7"/>
    <w:rsid w:val="00502496"/>
    <w:rsid w:val="005029CC"/>
    <w:rsid w:val="0050362D"/>
    <w:rsid w:val="00504456"/>
    <w:rsid w:val="00504FF4"/>
    <w:rsid w:val="005050DB"/>
    <w:rsid w:val="005050DD"/>
    <w:rsid w:val="00505412"/>
    <w:rsid w:val="00505CFB"/>
    <w:rsid w:val="005069E0"/>
    <w:rsid w:val="00507004"/>
    <w:rsid w:val="00507095"/>
    <w:rsid w:val="005100DE"/>
    <w:rsid w:val="00510125"/>
    <w:rsid w:val="00510AA5"/>
    <w:rsid w:val="0051115F"/>
    <w:rsid w:val="0051123F"/>
    <w:rsid w:val="0051173D"/>
    <w:rsid w:val="00511762"/>
    <w:rsid w:val="00511F89"/>
    <w:rsid w:val="005122CB"/>
    <w:rsid w:val="00512B77"/>
    <w:rsid w:val="00513A22"/>
    <w:rsid w:val="00513ADF"/>
    <w:rsid w:val="00515338"/>
    <w:rsid w:val="00515E9C"/>
    <w:rsid w:val="005160C5"/>
    <w:rsid w:val="00516232"/>
    <w:rsid w:val="005165B7"/>
    <w:rsid w:val="00516AB0"/>
    <w:rsid w:val="00516B13"/>
    <w:rsid w:val="00516DFB"/>
    <w:rsid w:val="00517131"/>
    <w:rsid w:val="005173FB"/>
    <w:rsid w:val="00517477"/>
    <w:rsid w:val="00517E73"/>
    <w:rsid w:val="00517FF1"/>
    <w:rsid w:val="00520507"/>
    <w:rsid w:val="005212A3"/>
    <w:rsid w:val="0052240F"/>
    <w:rsid w:val="0052360E"/>
    <w:rsid w:val="00523A98"/>
    <w:rsid w:val="00524650"/>
    <w:rsid w:val="00524ECE"/>
    <w:rsid w:val="00524F65"/>
    <w:rsid w:val="00525813"/>
    <w:rsid w:val="00525DCE"/>
    <w:rsid w:val="00527211"/>
    <w:rsid w:val="0053006C"/>
    <w:rsid w:val="00530629"/>
    <w:rsid w:val="0053084C"/>
    <w:rsid w:val="00530EDF"/>
    <w:rsid w:val="0053203E"/>
    <w:rsid w:val="0053361E"/>
    <w:rsid w:val="0053406A"/>
    <w:rsid w:val="005340CC"/>
    <w:rsid w:val="00534A15"/>
    <w:rsid w:val="00534AC1"/>
    <w:rsid w:val="00535467"/>
    <w:rsid w:val="00536889"/>
    <w:rsid w:val="00536E4F"/>
    <w:rsid w:val="005371E9"/>
    <w:rsid w:val="00540C36"/>
    <w:rsid w:val="00540FA2"/>
    <w:rsid w:val="005416E2"/>
    <w:rsid w:val="00542CEE"/>
    <w:rsid w:val="005430E6"/>
    <w:rsid w:val="00543306"/>
    <w:rsid w:val="00543450"/>
    <w:rsid w:val="00543CFB"/>
    <w:rsid w:val="00543EFF"/>
    <w:rsid w:val="0054584B"/>
    <w:rsid w:val="00545CAE"/>
    <w:rsid w:val="005466B2"/>
    <w:rsid w:val="00546781"/>
    <w:rsid w:val="0055110A"/>
    <w:rsid w:val="00551443"/>
    <w:rsid w:val="0055218A"/>
    <w:rsid w:val="005526AB"/>
    <w:rsid w:val="005529DA"/>
    <w:rsid w:val="00553583"/>
    <w:rsid w:val="005537B5"/>
    <w:rsid w:val="005537CF"/>
    <w:rsid w:val="0055582A"/>
    <w:rsid w:val="00557227"/>
    <w:rsid w:val="005576AE"/>
    <w:rsid w:val="005600BC"/>
    <w:rsid w:val="00560F9B"/>
    <w:rsid w:val="00561A6B"/>
    <w:rsid w:val="005624FD"/>
    <w:rsid w:val="00562741"/>
    <w:rsid w:val="005632A6"/>
    <w:rsid w:val="00565AA9"/>
    <w:rsid w:val="00565F11"/>
    <w:rsid w:val="00566120"/>
    <w:rsid w:val="00566DF2"/>
    <w:rsid w:val="00566F73"/>
    <w:rsid w:val="00567B52"/>
    <w:rsid w:val="00567F90"/>
    <w:rsid w:val="005703EC"/>
    <w:rsid w:val="00570F14"/>
    <w:rsid w:val="00571479"/>
    <w:rsid w:val="00571AAE"/>
    <w:rsid w:val="00572188"/>
    <w:rsid w:val="00572334"/>
    <w:rsid w:val="00573631"/>
    <w:rsid w:val="0057392D"/>
    <w:rsid w:val="00574196"/>
    <w:rsid w:val="005743BD"/>
    <w:rsid w:val="00574476"/>
    <w:rsid w:val="00574A80"/>
    <w:rsid w:val="005752DC"/>
    <w:rsid w:val="005752EB"/>
    <w:rsid w:val="00575D11"/>
    <w:rsid w:val="00576233"/>
    <w:rsid w:val="00576759"/>
    <w:rsid w:val="00576A93"/>
    <w:rsid w:val="00576EA0"/>
    <w:rsid w:val="00577656"/>
    <w:rsid w:val="00577A7C"/>
    <w:rsid w:val="00577CCB"/>
    <w:rsid w:val="005802F4"/>
    <w:rsid w:val="00580EA5"/>
    <w:rsid w:val="0058138C"/>
    <w:rsid w:val="005817C7"/>
    <w:rsid w:val="00581E0B"/>
    <w:rsid w:val="00582104"/>
    <w:rsid w:val="00582A19"/>
    <w:rsid w:val="00582B1D"/>
    <w:rsid w:val="005830B3"/>
    <w:rsid w:val="00583E1A"/>
    <w:rsid w:val="00584246"/>
    <w:rsid w:val="00584664"/>
    <w:rsid w:val="005849C0"/>
    <w:rsid w:val="00584F7B"/>
    <w:rsid w:val="0058674F"/>
    <w:rsid w:val="00590C22"/>
    <w:rsid w:val="0059217F"/>
    <w:rsid w:val="00592842"/>
    <w:rsid w:val="00592B15"/>
    <w:rsid w:val="0059397A"/>
    <w:rsid w:val="00593A17"/>
    <w:rsid w:val="00593C78"/>
    <w:rsid w:val="00593D24"/>
    <w:rsid w:val="00594BC7"/>
    <w:rsid w:val="00595167"/>
    <w:rsid w:val="00595196"/>
    <w:rsid w:val="005961C9"/>
    <w:rsid w:val="00596729"/>
    <w:rsid w:val="00596AA3"/>
    <w:rsid w:val="00597821"/>
    <w:rsid w:val="005979E8"/>
    <w:rsid w:val="00597A15"/>
    <w:rsid w:val="005A0682"/>
    <w:rsid w:val="005A0B1F"/>
    <w:rsid w:val="005A1462"/>
    <w:rsid w:val="005A1898"/>
    <w:rsid w:val="005A1A66"/>
    <w:rsid w:val="005A1E88"/>
    <w:rsid w:val="005A200E"/>
    <w:rsid w:val="005A24A8"/>
    <w:rsid w:val="005A286C"/>
    <w:rsid w:val="005A34EE"/>
    <w:rsid w:val="005A35B3"/>
    <w:rsid w:val="005A4455"/>
    <w:rsid w:val="005A4A99"/>
    <w:rsid w:val="005A6285"/>
    <w:rsid w:val="005A629D"/>
    <w:rsid w:val="005A786F"/>
    <w:rsid w:val="005B0465"/>
    <w:rsid w:val="005B0BC3"/>
    <w:rsid w:val="005B0D94"/>
    <w:rsid w:val="005B18A8"/>
    <w:rsid w:val="005B1ADC"/>
    <w:rsid w:val="005B2584"/>
    <w:rsid w:val="005B3662"/>
    <w:rsid w:val="005B4857"/>
    <w:rsid w:val="005B5C36"/>
    <w:rsid w:val="005B5D72"/>
    <w:rsid w:val="005B6102"/>
    <w:rsid w:val="005B6794"/>
    <w:rsid w:val="005B6E2C"/>
    <w:rsid w:val="005B7C12"/>
    <w:rsid w:val="005C0F16"/>
    <w:rsid w:val="005C107C"/>
    <w:rsid w:val="005C20D8"/>
    <w:rsid w:val="005C21C7"/>
    <w:rsid w:val="005C2615"/>
    <w:rsid w:val="005C3048"/>
    <w:rsid w:val="005C32C0"/>
    <w:rsid w:val="005C37D4"/>
    <w:rsid w:val="005C3A65"/>
    <w:rsid w:val="005C3B51"/>
    <w:rsid w:val="005C41AE"/>
    <w:rsid w:val="005C4B94"/>
    <w:rsid w:val="005C593C"/>
    <w:rsid w:val="005C64E6"/>
    <w:rsid w:val="005C6BD6"/>
    <w:rsid w:val="005C6BEB"/>
    <w:rsid w:val="005C7336"/>
    <w:rsid w:val="005D00A7"/>
    <w:rsid w:val="005D0554"/>
    <w:rsid w:val="005D0BDA"/>
    <w:rsid w:val="005D1C2E"/>
    <w:rsid w:val="005D351C"/>
    <w:rsid w:val="005D3647"/>
    <w:rsid w:val="005D4D4D"/>
    <w:rsid w:val="005D5617"/>
    <w:rsid w:val="005D57CA"/>
    <w:rsid w:val="005D5850"/>
    <w:rsid w:val="005D7136"/>
    <w:rsid w:val="005D747E"/>
    <w:rsid w:val="005D7617"/>
    <w:rsid w:val="005D7871"/>
    <w:rsid w:val="005E1C33"/>
    <w:rsid w:val="005E1C8E"/>
    <w:rsid w:val="005E2061"/>
    <w:rsid w:val="005E20DB"/>
    <w:rsid w:val="005E2E36"/>
    <w:rsid w:val="005E355A"/>
    <w:rsid w:val="005E3961"/>
    <w:rsid w:val="005E496A"/>
    <w:rsid w:val="005E5B32"/>
    <w:rsid w:val="005E6356"/>
    <w:rsid w:val="005E6BC8"/>
    <w:rsid w:val="005E7253"/>
    <w:rsid w:val="005F0A47"/>
    <w:rsid w:val="005F0B12"/>
    <w:rsid w:val="005F0D02"/>
    <w:rsid w:val="005F1220"/>
    <w:rsid w:val="005F126C"/>
    <w:rsid w:val="005F1F60"/>
    <w:rsid w:val="005F27DD"/>
    <w:rsid w:val="005F3AD6"/>
    <w:rsid w:val="005F3FB7"/>
    <w:rsid w:val="005F4561"/>
    <w:rsid w:val="005F5C61"/>
    <w:rsid w:val="005F5D07"/>
    <w:rsid w:val="005F5FC2"/>
    <w:rsid w:val="005F63C1"/>
    <w:rsid w:val="005F67D5"/>
    <w:rsid w:val="005F6E4D"/>
    <w:rsid w:val="005F7509"/>
    <w:rsid w:val="005F7581"/>
    <w:rsid w:val="005F7596"/>
    <w:rsid w:val="00600770"/>
    <w:rsid w:val="00600A21"/>
    <w:rsid w:val="00600EF4"/>
    <w:rsid w:val="00601212"/>
    <w:rsid w:val="00601ADD"/>
    <w:rsid w:val="006022FA"/>
    <w:rsid w:val="00602587"/>
    <w:rsid w:val="006025FA"/>
    <w:rsid w:val="00602654"/>
    <w:rsid w:val="00602B77"/>
    <w:rsid w:val="00602CBD"/>
    <w:rsid w:val="00602D11"/>
    <w:rsid w:val="00603FAD"/>
    <w:rsid w:val="00603FAF"/>
    <w:rsid w:val="00604BA4"/>
    <w:rsid w:val="00605066"/>
    <w:rsid w:val="00605A5C"/>
    <w:rsid w:val="00605C54"/>
    <w:rsid w:val="006062B0"/>
    <w:rsid w:val="00606DE5"/>
    <w:rsid w:val="006072B9"/>
    <w:rsid w:val="0060792C"/>
    <w:rsid w:val="00607CD9"/>
    <w:rsid w:val="00607D70"/>
    <w:rsid w:val="00610960"/>
    <w:rsid w:val="00610A9A"/>
    <w:rsid w:val="006120B9"/>
    <w:rsid w:val="00613733"/>
    <w:rsid w:val="00614EFC"/>
    <w:rsid w:val="006153DB"/>
    <w:rsid w:val="006155FA"/>
    <w:rsid w:val="00615F14"/>
    <w:rsid w:val="00616567"/>
    <w:rsid w:val="0061722E"/>
    <w:rsid w:val="006173B5"/>
    <w:rsid w:val="006209B9"/>
    <w:rsid w:val="00620B68"/>
    <w:rsid w:val="00620BB0"/>
    <w:rsid w:val="00621A92"/>
    <w:rsid w:val="006233A4"/>
    <w:rsid w:val="00624B4B"/>
    <w:rsid w:val="00625ACB"/>
    <w:rsid w:val="00625C14"/>
    <w:rsid w:val="0062647B"/>
    <w:rsid w:val="00627045"/>
    <w:rsid w:val="00627255"/>
    <w:rsid w:val="00627B8B"/>
    <w:rsid w:val="00630DA2"/>
    <w:rsid w:val="00630F4C"/>
    <w:rsid w:val="0063130A"/>
    <w:rsid w:val="006314AD"/>
    <w:rsid w:val="00631BE7"/>
    <w:rsid w:val="00632FB4"/>
    <w:rsid w:val="00633450"/>
    <w:rsid w:val="00634B69"/>
    <w:rsid w:val="0063502F"/>
    <w:rsid w:val="00635CDB"/>
    <w:rsid w:val="00636588"/>
    <w:rsid w:val="00636BB5"/>
    <w:rsid w:val="00637123"/>
    <w:rsid w:val="0064001F"/>
    <w:rsid w:val="006400BF"/>
    <w:rsid w:val="00640693"/>
    <w:rsid w:val="00641326"/>
    <w:rsid w:val="00641930"/>
    <w:rsid w:val="00641ADF"/>
    <w:rsid w:val="00642237"/>
    <w:rsid w:val="006422EB"/>
    <w:rsid w:val="006424C1"/>
    <w:rsid w:val="006424FE"/>
    <w:rsid w:val="00642791"/>
    <w:rsid w:val="00643409"/>
    <w:rsid w:val="00643638"/>
    <w:rsid w:val="00643F19"/>
    <w:rsid w:val="0064489A"/>
    <w:rsid w:val="00645215"/>
    <w:rsid w:val="00646F94"/>
    <w:rsid w:val="006470A7"/>
    <w:rsid w:val="006478E9"/>
    <w:rsid w:val="00650169"/>
    <w:rsid w:val="00650B2C"/>
    <w:rsid w:val="00650CE2"/>
    <w:rsid w:val="00651F9A"/>
    <w:rsid w:val="00652109"/>
    <w:rsid w:val="00652373"/>
    <w:rsid w:val="00652C10"/>
    <w:rsid w:val="00653572"/>
    <w:rsid w:val="006537B9"/>
    <w:rsid w:val="00653851"/>
    <w:rsid w:val="00654398"/>
    <w:rsid w:val="0065510E"/>
    <w:rsid w:val="006551D2"/>
    <w:rsid w:val="006555C0"/>
    <w:rsid w:val="00657270"/>
    <w:rsid w:val="00657641"/>
    <w:rsid w:val="00657A5E"/>
    <w:rsid w:val="00657AC3"/>
    <w:rsid w:val="00660374"/>
    <w:rsid w:val="00661D81"/>
    <w:rsid w:val="00661E2E"/>
    <w:rsid w:val="00662292"/>
    <w:rsid w:val="00662CBA"/>
    <w:rsid w:val="0066354C"/>
    <w:rsid w:val="00665014"/>
    <w:rsid w:val="00665AC4"/>
    <w:rsid w:val="00665E32"/>
    <w:rsid w:val="0066660E"/>
    <w:rsid w:val="00666E36"/>
    <w:rsid w:val="00667B94"/>
    <w:rsid w:val="00667FA6"/>
    <w:rsid w:val="00670017"/>
    <w:rsid w:val="00670A97"/>
    <w:rsid w:val="00670AE9"/>
    <w:rsid w:val="00671708"/>
    <w:rsid w:val="00671DF8"/>
    <w:rsid w:val="00672074"/>
    <w:rsid w:val="0067282E"/>
    <w:rsid w:val="0067415B"/>
    <w:rsid w:val="00674FBF"/>
    <w:rsid w:val="00675542"/>
    <w:rsid w:val="006759B8"/>
    <w:rsid w:val="00675FBF"/>
    <w:rsid w:val="0067670F"/>
    <w:rsid w:val="0067672F"/>
    <w:rsid w:val="00677B05"/>
    <w:rsid w:val="00682152"/>
    <w:rsid w:val="00682D8F"/>
    <w:rsid w:val="00683120"/>
    <w:rsid w:val="00683F66"/>
    <w:rsid w:val="00684E58"/>
    <w:rsid w:val="00685492"/>
    <w:rsid w:val="00685B2F"/>
    <w:rsid w:val="00686028"/>
    <w:rsid w:val="0068607D"/>
    <w:rsid w:val="00686565"/>
    <w:rsid w:val="006866D6"/>
    <w:rsid w:val="00686B6D"/>
    <w:rsid w:val="00687A97"/>
    <w:rsid w:val="00687B3A"/>
    <w:rsid w:val="00690CC9"/>
    <w:rsid w:val="00691D83"/>
    <w:rsid w:val="00691F51"/>
    <w:rsid w:val="00693122"/>
    <w:rsid w:val="006945E8"/>
    <w:rsid w:val="0069508D"/>
    <w:rsid w:val="0069598C"/>
    <w:rsid w:val="00696341"/>
    <w:rsid w:val="00696CAD"/>
    <w:rsid w:val="006972E8"/>
    <w:rsid w:val="0069740A"/>
    <w:rsid w:val="00697862"/>
    <w:rsid w:val="00697F0A"/>
    <w:rsid w:val="006A067E"/>
    <w:rsid w:val="006A0887"/>
    <w:rsid w:val="006A1CF9"/>
    <w:rsid w:val="006A3BA8"/>
    <w:rsid w:val="006A4165"/>
    <w:rsid w:val="006A4212"/>
    <w:rsid w:val="006A456F"/>
    <w:rsid w:val="006A5000"/>
    <w:rsid w:val="006A5ADE"/>
    <w:rsid w:val="006A60B2"/>
    <w:rsid w:val="006A6C59"/>
    <w:rsid w:val="006A7216"/>
    <w:rsid w:val="006A74A9"/>
    <w:rsid w:val="006B15AE"/>
    <w:rsid w:val="006B2947"/>
    <w:rsid w:val="006B3389"/>
    <w:rsid w:val="006B38F1"/>
    <w:rsid w:val="006B396B"/>
    <w:rsid w:val="006B3A2D"/>
    <w:rsid w:val="006B3FB0"/>
    <w:rsid w:val="006B3FD5"/>
    <w:rsid w:val="006B477B"/>
    <w:rsid w:val="006B7BC1"/>
    <w:rsid w:val="006C00FF"/>
    <w:rsid w:val="006C0F1D"/>
    <w:rsid w:val="006C1C83"/>
    <w:rsid w:val="006C22A3"/>
    <w:rsid w:val="006C29C8"/>
    <w:rsid w:val="006C3506"/>
    <w:rsid w:val="006C377C"/>
    <w:rsid w:val="006C4C2C"/>
    <w:rsid w:val="006C4FC6"/>
    <w:rsid w:val="006C53CD"/>
    <w:rsid w:val="006C5634"/>
    <w:rsid w:val="006C5710"/>
    <w:rsid w:val="006C5836"/>
    <w:rsid w:val="006C5973"/>
    <w:rsid w:val="006C5993"/>
    <w:rsid w:val="006C5E05"/>
    <w:rsid w:val="006C64CF"/>
    <w:rsid w:val="006C6AB7"/>
    <w:rsid w:val="006C6B9E"/>
    <w:rsid w:val="006C6DFC"/>
    <w:rsid w:val="006C7530"/>
    <w:rsid w:val="006D024D"/>
    <w:rsid w:val="006D0CD1"/>
    <w:rsid w:val="006D18C3"/>
    <w:rsid w:val="006D1D5E"/>
    <w:rsid w:val="006D3641"/>
    <w:rsid w:val="006D3792"/>
    <w:rsid w:val="006D4E2C"/>
    <w:rsid w:val="006D55AD"/>
    <w:rsid w:val="006D62DF"/>
    <w:rsid w:val="006D710B"/>
    <w:rsid w:val="006D7B0B"/>
    <w:rsid w:val="006E032D"/>
    <w:rsid w:val="006E1C67"/>
    <w:rsid w:val="006E2461"/>
    <w:rsid w:val="006E250C"/>
    <w:rsid w:val="006E3B8D"/>
    <w:rsid w:val="006E3CEB"/>
    <w:rsid w:val="006E3D56"/>
    <w:rsid w:val="006E4028"/>
    <w:rsid w:val="006E495D"/>
    <w:rsid w:val="006E4A8F"/>
    <w:rsid w:val="006E4DF1"/>
    <w:rsid w:val="006E5BFE"/>
    <w:rsid w:val="006E612B"/>
    <w:rsid w:val="006E6329"/>
    <w:rsid w:val="006E6ACF"/>
    <w:rsid w:val="006E7167"/>
    <w:rsid w:val="006E7932"/>
    <w:rsid w:val="006F1382"/>
    <w:rsid w:val="006F164F"/>
    <w:rsid w:val="006F25A3"/>
    <w:rsid w:val="006F2951"/>
    <w:rsid w:val="006F2E78"/>
    <w:rsid w:val="006F3896"/>
    <w:rsid w:val="006F4B55"/>
    <w:rsid w:val="006F59EE"/>
    <w:rsid w:val="006F5F15"/>
    <w:rsid w:val="006F6228"/>
    <w:rsid w:val="006F684B"/>
    <w:rsid w:val="006F6983"/>
    <w:rsid w:val="006F6BB4"/>
    <w:rsid w:val="00701941"/>
    <w:rsid w:val="00701AAF"/>
    <w:rsid w:val="007020CA"/>
    <w:rsid w:val="0070215C"/>
    <w:rsid w:val="00702F42"/>
    <w:rsid w:val="007031EC"/>
    <w:rsid w:val="00703347"/>
    <w:rsid w:val="0070338F"/>
    <w:rsid w:val="00703B98"/>
    <w:rsid w:val="00703CFE"/>
    <w:rsid w:val="00703E54"/>
    <w:rsid w:val="00706337"/>
    <w:rsid w:val="007063D3"/>
    <w:rsid w:val="00706943"/>
    <w:rsid w:val="00706A6E"/>
    <w:rsid w:val="00707584"/>
    <w:rsid w:val="0071035C"/>
    <w:rsid w:val="007107B9"/>
    <w:rsid w:val="00710AFA"/>
    <w:rsid w:val="00711128"/>
    <w:rsid w:val="00711294"/>
    <w:rsid w:val="0071174E"/>
    <w:rsid w:val="00711B26"/>
    <w:rsid w:val="0071207B"/>
    <w:rsid w:val="00713137"/>
    <w:rsid w:val="007137BB"/>
    <w:rsid w:val="007141D9"/>
    <w:rsid w:val="00715961"/>
    <w:rsid w:val="00715D29"/>
    <w:rsid w:val="00716765"/>
    <w:rsid w:val="00716D6D"/>
    <w:rsid w:val="007202F3"/>
    <w:rsid w:val="00720966"/>
    <w:rsid w:val="00720E30"/>
    <w:rsid w:val="007210DF"/>
    <w:rsid w:val="00721F11"/>
    <w:rsid w:val="00723B25"/>
    <w:rsid w:val="00723DAB"/>
    <w:rsid w:val="007241A2"/>
    <w:rsid w:val="00724340"/>
    <w:rsid w:val="00724352"/>
    <w:rsid w:val="00725851"/>
    <w:rsid w:val="007266F8"/>
    <w:rsid w:val="00727C01"/>
    <w:rsid w:val="00727EA0"/>
    <w:rsid w:val="00730460"/>
    <w:rsid w:val="0073069E"/>
    <w:rsid w:val="0073243B"/>
    <w:rsid w:val="0073244F"/>
    <w:rsid w:val="00732E1B"/>
    <w:rsid w:val="00733292"/>
    <w:rsid w:val="0073364A"/>
    <w:rsid w:val="00733AF1"/>
    <w:rsid w:val="00733D4E"/>
    <w:rsid w:val="00734AF6"/>
    <w:rsid w:val="00735544"/>
    <w:rsid w:val="00736776"/>
    <w:rsid w:val="00736A0D"/>
    <w:rsid w:val="00737B14"/>
    <w:rsid w:val="00740D14"/>
    <w:rsid w:val="0074123C"/>
    <w:rsid w:val="007414EC"/>
    <w:rsid w:val="00741970"/>
    <w:rsid w:val="00741D69"/>
    <w:rsid w:val="00742561"/>
    <w:rsid w:val="0074305A"/>
    <w:rsid w:val="007430D6"/>
    <w:rsid w:val="0074370E"/>
    <w:rsid w:val="00743E5E"/>
    <w:rsid w:val="00744CB5"/>
    <w:rsid w:val="00746974"/>
    <w:rsid w:val="00746C1A"/>
    <w:rsid w:val="00746F76"/>
    <w:rsid w:val="00747085"/>
    <w:rsid w:val="007504ED"/>
    <w:rsid w:val="007505B3"/>
    <w:rsid w:val="007506B7"/>
    <w:rsid w:val="007506F0"/>
    <w:rsid w:val="007511B7"/>
    <w:rsid w:val="00752B1F"/>
    <w:rsid w:val="00752BCC"/>
    <w:rsid w:val="00753269"/>
    <w:rsid w:val="00753530"/>
    <w:rsid w:val="0075386D"/>
    <w:rsid w:val="007552ED"/>
    <w:rsid w:val="007565D3"/>
    <w:rsid w:val="007567D0"/>
    <w:rsid w:val="007569EA"/>
    <w:rsid w:val="00756DCB"/>
    <w:rsid w:val="00756F0B"/>
    <w:rsid w:val="00757CC4"/>
    <w:rsid w:val="007600AB"/>
    <w:rsid w:val="007608D0"/>
    <w:rsid w:val="00760D0B"/>
    <w:rsid w:val="00761AF5"/>
    <w:rsid w:val="00762855"/>
    <w:rsid w:val="00762EC9"/>
    <w:rsid w:val="007637FE"/>
    <w:rsid w:val="00764F22"/>
    <w:rsid w:val="0076523D"/>
    <w:rsid w:val="00765269"/>
    <w:rsid w:val="0076622E"/>
    <w:rsid w:val="007662E5"/>
    <w:rsid w:val="00766545"/>
    <w:rsid w:val="00766D8F"/>
    <w:rsid w:val="00770282"/>
    <w:rsid w:val="007705F3"/>
    <w:rsid w:val="00770869"/>
    <w:rsid w:val="00771300"/>
    <w:rsid w:val="00771808"/>
    <w:rsid w:val="00771F93"/>
    <w:rsid w:val="00772AB2"/>
    <w:rsid w:val="0077317D"/>
    <w:rsid w:val="00773A39"/>
    <w:rsid w:val="00774595"/>
    <w:rsid w:val="00774EFA"/>
    <w:rsid w:val="00777204"/>
    <w:rsid w:val="007775A0"/>
    <w:rsid w:val="00777A02"/>
    <w:rsid w:val="007803E2"/>
    <w:rsid w:val="00780CFD"/>
    <w:rsid w:val="00780F03"/>
    <w:rsid w:val="007813BB"/>
    <w:rsid w:val="007813CE"/>
    <w:rsid w:val="00781B84"/>
    <w:rsid w:val="007839DD"/>
    <w:rsid w:val="00783E50"/>
    <w:rsid w:val="007840FD"/>
    <w:rsid w:val="007843C0"/>
    <w:rsid w:val="0078623E"/>
    <w:rsid w:val="00787857"/>
    <w:rsid w:val="00787B8B"/>
    <w:rsid w:val="00790705"/>
    <w:rsid w:val="0079074E"/>
    <w:rsid w:val="00790AD3"/>
    <w:rsid w:val="00790B2C"/>
    <w:rsid w:val="0079111E"/>
    <w:rsid w:val="007919CD"/>
    <w:rsid w:val="00791CB9"/>
    <w:rsid w:val="00792091"/>
    <w:rsid w:val="00792236"/>
    <w:rsid w:val="00792731"/>
    <w:rsid w:val="00792B94"/>
    <w:rsid w:val="00794F0F"/>
    <w:rsid w:val="00794F24"/>
    <w:rsid w:val="0079514A"/>
    <w:rsid w:val="007955C3"/>
    <w:rsid w:val="00795636"/>
    <w:rsid w:val="00795793"/>
    <w:rsid w:val="00795CBC"/>
    <w:rsid w:val="007A014C"/>
    <w:rsid w:val="007A08ED"/>
    <w:rsid w:val="007A0D4F"/>
    <w:rsid w:val="007A10BA"/>
    <w:rsid w:val="007A18DC"/>
    <w:rsid w:val="007A3BA8"/>
    <w:rsid w:val="007A3F19"/>
    <w:rsid w:val="007A3FD8"/>
    <w:rsid w:val="007A44A8"/>
    <w:rsid w:val="007A4DB2"/>
    <w:rsid w:val="007A7420"/>
    <w:rsid w:val="007A7CAD"/>
    <w:rsid w:val="007A7F48"/>
    <w:rsid w:val="007B0329"/>
    <w:rsid w:val="007B0419"/>
    <w:rsid w:val="007B1410"/>
    <w:rsid w:val="007B2C01"/>
    <w:rsid w:val="007B3BC2"/>
    <w:rsid w:val="007B5FC4"/>
    <w:rsid w:val="007B643E"/>
    <w:rsid w:val="007B7526"/>
    <w:rsid w:val="007B77C6"/>
    <w:rsid w:val="007B77CC"/>
    <w:rsid w:val="007B7B05"/>
    <w:rsid w:val="007B7FDB"/>
    <w:rsid w:val="007C06F3"/>
    <w:rsid w:val="007C19CA"/>
    <w:rsid w:val="007C2689"/>
    <w:rsid w:val="007C2E55"/>
    <w:rsid w:val="007C3EE5"/>
    <w:rsid w:val="007C3F35"/>
    <w:rsid w:val="007C49D0"/>
    <w:rsid w:val="007C4AAD"/>
    <w:rsid w:val="007C5F51"/>
    <w:rsid w:val="007C66E2"/>
    <w:rsid w:val="007C72C8"/>
    <w:rsid w:val="007C75F9"/>
    <w:rsid w:val="007C7B62"/>
    <w:rsid w:val="007D0663"/>
    <w:rsid w:val="007D0911"/>
    <w:rsid w:val="007D094B"/>
    <w:rsid w:val="007D096B"/>
    <w:rsid w:val="007D0F53"/>
    <w:rsid w:val="007D124C"/>
    <w:rsid w:val="007D1307"/>
    <w:rsid w:val="007D171A"/>
    <w:rsid w:val="007D221D"/>
    <w:rsid w:val="007D2372"/>
    <w:rsid w:val="007D29DA"/>
    <w:rsid w:val="007D2B8C"/>
    <w:rsid w:val="007D2E07"/>
    <w:rsid w:val="007D3B8A"/>
    <w:rsid w:val="007D40C2"/>
    <w:rsid w:val="007D53AC"/>
    <w:rsid w:val="007D5529"/>
    <w:rsid w:val="007D5ED2"/>
    <w:rsid w:val="007D6518"/>
    <w:rsid w:val="007D7384"/>
    <w:rsid w:val="007D7A31"/>
    <w:rsid w:val="007E0CC6"/>
    <w:rsid w:val="007E0EB9"/>
    <w:rsid w:val="007E21B1"/>
    <w:rsid w:val="007E2A19"/>
    <w:rsid w:val="007E3BBF"/>
    <w:rsid w:val="007E3D4E"/>
    <w:rsid w:val="007E5B04"/>
    <w:rsid w:val="007E6C3A"/>
    <w:rsid w:val="007E6D1A"/>
    <w:rsid w:val="007E6F51"/>
    <w:rsid w:val="007F0600"/>
    <w:rsid w:val="007F074A"/>
    <w:rsid w:val="007F0F86"/>
    <w:rsid w:val="007F2B2A"/>
    <w:rsid w:val="007F2F64"/>
    <w:rsid w:val="007F308A"/>
    <w:rsid w:val="007F337E"/>
    <w:rsid w:val="007F3586"/>
    <w:rsid w:val="007F3AE4"/>
    <w:rsid w:val="007F4243"/>
    <w:rsid w:val="007F5227"/>
    <w:rsid w:val="007F5F30"/>
    <w:rsid w:val="007F7740"/>
    <w:rsid w:val="007F779F"/>
    <w:rsid w:val="007F78C6"/>
    <w:rsid w:val="007F7BB6"/>
    <w:rsid w:val="007F7EF5"/>
    <w:rsid w:val="008002EF"/>
    <w:rsid w:val="0080050A"/>
    <w:rsid w:val="00801E62"/>
    <w:rsid w:val="00804AEC"/>
    <w:rsid w:val="00804B24"/>
    <w:rsid w:val="00804FF4"/>
    <w:rsid w:val="0080617C"/>
    <w:rsid w:val="00806DCC"/>
    <w:rsid w:val="0080721B"/>
    <w:rsid w:val="00807480"/>
    <w:rsid w:val="00807567"/>
    <w:rsid w:val="00807DF8"/>
    <w:rsid w:val="00810549"/>
    <w:rsid w:val="00810F0B"/>
    <w:rsid w:val="008116B7"/>
    <w:rsid w:val="00812077"/>
    <w:rsid w:val="008121A1"/>
    <w:rsid w:val="00812524"/>
    <w:rsid w:val="00813AFB"/>
    <w:rsid w:val="0081402A"/>
    <w:rsid w:val="00814575"/>
    <w:rsid w:val="008150F8"/>
    <w:rsid w:val="00815228"/>
    <w:rsid w:val="00815238"/>
    <w:rsid w:val="008152AE"/>
    <w:rsid w:val="008168AA"/>
    <w:rsid w:val="00816E3A"/>
    <w:rsid w:val="00816F9C"/>
    <w:rsid w:val="0081793E"/>
    <w:rsid w:val="00817F30"/>
    <w:rsid w:val="008201B5"/>
    <w:rsid w:val="00820F04"/>
    <w:rsid w:val="00821B47"/>
    <w:rsid w:val="00822076"/>
    <w:rsid w:val="0082410F"/>
    <w:rsid w:val="00824200"/>
    <w:rsid w:val="00824D09"/>
    <w:rsid w:val="0082506F"/>
    <w:rsid w:val="0082563D"/>
    <w:rsid w:val="008258CC"/>
    <w:rsid w:val="00826B11"/>
    <w:rsid w:val="00826B3C"/>
    <w:rsid w:val="00826B9A"/>
    <w:rsid w:val="00827AA2"/>
    <w:rsid w:val="008307D1"/>
    <w:rsid w:val="00830AB7"/>
    <w:rsid w:val="00830ACC"/>
    <w:rsid w:val="00830E6E"/>
    <w:rsid w:val="00831393"/>
    <w:rsid w:val="00831D8D"/>
    <w:rsid w:val="00831DCB"/>
    <w:rsid w:val="00831F3A"/>
    <w:rsid w:val="0083289A"/>
    <w:rsid w:val="00832973"/>
    <w:rsid w:val="00832CB6"/>
    <w:rsid w:val="008331F1"/>
    <w:rsid w:val="0083384B"/>
    <w:rsid w:val="00833DBF"/>
    <w:rsid w:val="008340DD"/>
    <w:rsid w:val="008354A2"/>
    <w:rsid w:val="0083674D"/>
    <w:rsid w:val="00836A12"/>
    <w:rsid w:val="00836ED2"/>
    <w:rsid w:val="00837082"/>
    <w:rsid w:val="00837422"/>
    <w:rsid w:val="00837C7D"/>
    <w:rsid w:val="008403A6"/>
    <w:rsid w:val="00841118"/>
    <w:rsid w:val="00841C06"/>
    <w:rsid w:val="008423A2"/>
    <w:rsid w:val="008434D6"/>
    <w:rsid w:val="00843A0E"/>
    <w:rsid w:val="008444EF"/>
    <w:rsid w:val="00844C49"/>
    <w:rsid w:val="00845A17"/>
    <w:rsid w:val="00850027"/>
    <w:rsid w:val="00850B25"/>
    <w:rsid w:val="00850BDA"/>
    <w:rsid w:val="008510DF"/>
    <w:rsid w:val="00851CFD"/>
    <w:rsid w:val="00852608"/>
    <w:rsid w:val="0085341D"/>
    <w:rsid w:val="008541A7"/>
    <w:rsid w:val="0085459C"/>
    <w:rsid w:val="008546BE"/>
    <w:rsid w:val="0085482F"/>
    <w:rsid w:val="0085529A"/>
    <w:rsid w:val="008555FB"/>
    <w:rsid w:val="008556C9"/>
    <w:rsid w:val="0085575A"/>
    <w:rsid w:val="00855A30"/>
    <w:rsid w:val="00855E31"/>
    <w:rsid w:val="00856109"/>
    <w:rsid w:val="0085662B"/>
    <w:rsid w:val="00856B54"/>
    <w:rsid w:val="00856BDE"/>
    <w:rsid w:val="00857419"/>
    <w:rsid w:val="00860411"/>
    <w:rsid w:val="008604A1"/>
    <w:rsid w:val="00860A4F"/>
    <w:rsid w:val="00861062"/>
    <w:rsid w:val="008622AE"/>
    <w:rsid w:val="0086280E"/>
    <w:rsid w:val="008629CF"/>
    <w:rsid w:val="008633ED"/>
    <w:rsid w:val="008636A9"/>
    <w:rsid w:val="00863DAE"/>
    <w:rsid w:val="00864A3B"/>
    <w:rsid w:val="0086523E"/>
    <w:rsid w:val="008656BF"/>
    <w:rsid w:val="00865805"/>
    <w:rsid w:val="00865A08"/>
    <w:rsid w:val="00866586"/>
    <w:rsid w:val="00866595"/>
    <w:rsid w:val="00866637"/>
    <w:rsid w:val="00866B11"/>
    <w:rsid w:val="00866B3B"/>
    <w:rsid w:val="00866BA6"/>
    <w:rsid w:val="0086746A"/>
    <w:rsid w:val="0087005E"/>
    <w:rsid w:val="00870321"/>
    <w:rsid w:val="00870775"/>
    <w:rsid w:val="00870C9D"/>
    <w:rsid w:val="00870CD1"/>
    <w:rsid w:val="008714CF"/>
    <w:rsid w:val="00873C76"/>
    <w:rsid w:val="00874413"/>
    <w:rsid w:val="00875C37"/>
    <w:rsid w:val="008765B4"/>
    <w:rsid w:val="00876632"/>
    <w:rsid w:val="00877FB6"/>
    <w:rsid w:val="008806B9"/>
    <w:rsid w:val="008810B9"/>
    <w:rsid w:val="0088147A"/>
    <w:rsid w:val="00881E77"/>
    <w:rsid w:val="008825D2"/>
    <w:rsid w:val="00883D60"/>
    <w:rsid w:val="008842A5"/>
    <w:rsid w:val="00885518"/>
    <w:rsid w:val="00885682"/>
    <w:rsid w:val="00885A82"/>
    <w:rsid w:val="00885B4C"/>
    <w:rsid w:val="0088646D"/>
    <w:rsid w:val="008868C2"/>
    <w:rsid w:val="00886DB9"/>
    <w:rsid w:val="0088744A"/>
    <w:rsid w:val="00887F46"/>
    <w:rsid w:val="00890149"/>
    <w:rsid w:val="0089027E"/>
    <w:rsid w:val="00890E75"/>
    <w:rsid w:val="0089124B"/>
    <w:rsid w:val="00891DCB"/>
    <w:rsid w:val="00892036"/>
    <w:rsid w:val="0089270A"/>
    <w:rsid w:val="00893421"/>
    <w:rsid w:val="0089371A"/>
    <w:rsid w:val="00894B58"/>
    <w:rsid w:val="008950BE"/>
    <w:rsid w:val="00895594"/>
    <w:rsid w:val="008956EC"/>
    <w:rsid w:val="00895D63"/>
    <w:rsid w:val="00895EDF"/>
    <w:rsid w:val="00897289"/>
    <w:rsid w:val="00897799"/>
    <w:rsid w:val="00897919"/>
    <w:rsid w:val="008A000D"/>
    <w:rsid w:val="008A0117"/>
    <w:rsid w:val="008A25BA"/>
    <w:rsid w:val="008A2B90"/>
    <w:rsid w:val="008A3185"/>
    <w:rsid w:val="008A3226"/>
    <w:rsid w:val="008A32C2"/>
    <w:rsid w:val="008A33D7"/>
    <w:rsid w:val="008A390E"/>
    <w:rsid w:val="008A392F"/>
    <w:rsid w:val="008A3A92"/>
    <w:rsid w:val="008A5E1B"/>
    <w:rsid w:val="008A6692"/>
    <w:rsid w:val="008A6CD5"/>
    <w:rsid w:val="008A73D8"/>
    <w:rsid w:val="008A7777"/>
    <w:rsid w:val="008A7D5B"/>
    <w:rsid w:val="008B21E7"/>
    <w:rsid w:val="008B281F"/>
    <w:rsid w:val="008B2BD6"/>
    <w:rsid w:val="008B368B"/>
    <w:rsid w:val="008B398D"/>
    <w:rsid w:val="008B3F62"/>
    <w:rsid w:val="008B4433"/>
    <w:rsid w:val="008B55F3"/>
    <w:rsid w:val="008B6579"/>
    <w:rsid w:val="008B6C28"/>
    <w:rsid w:val="008C00A8"/>
    <w:rsid w:val="008C049C"/>
    <w:rsid w:val="008C0AF9"/>
    <w:rsid w:val="008C0F62"/>
    <w:rsid w:val="008C122D"/>
    <w:rsid w:val="008C129F"/>
    <w:rsid w:val="008C137A"/>
    <w:rsid w:val="008C1800"/>
    <w:rsid w:val="008C22BF"/>
    <w:rsid w:val="008C2673"/>
    <w:rsid w:val="008C31DC"/>
    <w:rsid w:val="008C32C9"/>
    <w:rsid w:val="008C34F3"/>
    <w:rsid w:val="008C3FE0"/>
    <w:rsid w:val="008C430D"/>
    <w:rsid w:val="008C4DD9"/>
    <w:rsid w:val="008C5972"/>
    <w:rsid w:val="008C5E29"/>
    <w:rsid w:val="008C61B8"/>
    <w:rsid w:val="008C68BA"/>
    <w:rsid w:val="008C6ED9"/>
    <w:rsid w:val="008C72B1"/>
    <w:rsid w:val="008C75E7"/>
    <w:rsid w:val="008C77CD"/>
    <w:rsid w:val="008D18B0"/>
    <w:rsid w:val="008D1F0A"/>
    <w:rsid w:val="008D2951"/>
    <w:rsid w:val="008D2C99"/>
    <w:rsid w:val="008D3726"/>
    <w:rsid w:val="008D376F"/>
    <w:rsid w:val="008D3EF3"/>
    <w:rsid w:val="008D4112"/>
    <w:rsid w:val="008D4193"/>
    <w:rsid w:val="008D4920"/>
    <w:rsid w:val="008D578A"/>
    <w:rsid w:val="008D57FA"/>
    <w:rsid w:val="008D615E"/>
    <w:rsid w:val="008D6DDA"/>
    <w:rsid w:val="008D7999"/>
    <w:rsid w:val="008E0F11"/>
    <w:rsid w:val="008E156A"/>
    <w:rsid w:val="008E1BD7"/>
    <w:rsid w:val="008E2822"/>
    <w:rsid w:val="008E2F9A"/>
    <w:rsid w:val="008E3638"/>
    <w:rsid w:val="008E3B8D"/>
    <w:rsid w:val="008E3C0B"/>
    <w:rsid w:val="008E4479"/>
    <w:rsid w:val="008E4537"/>
    <w:rsid w:val="008E58DD"/>
    <w:rsid w:val="008E62A2"/>
    <w:rsid w:val="008E675A"/>
    <w:rsid w:val="008E6839"/>
    <w:rsid w:val="008E7020"/>
    <w:rsid w:val="008E708B"/>
    <w:rsid w:val="008F00A5"/>
    <w:rsid w:val="008F106F"/>
    <w:rsid w:val="008F198D"/>
    <w:rsid w:val="008F1D27"/>
    <w:rsid w:val="008F2100"/>
    <w:rsid w:val="008F21B3"/>
    <w:rsid w:val="008F22ED"/>
    <w:rsid w:val="008F2A2D"/>
    <w:rsid w:val="008F31B8"/>
    <w:rsid w:val="008F3925"/>
    <w:rsid w:val="008F3928"/>
    <w:rsid w:val="008F5CA5"/>
    <w:rsid w:val="008F668A"/>
    <w:rsid w:val="008F66CB"/>
    <w:rsid w:val="008F67B7"/>
    <w:rsid w:val="008F6D7A"/>
    <w:rsid w:val="008F7119"/>
    <w:rsid w:val="008F7DE6"/>
    <w:rsid w:val="0090019E"/>
    <w:rsid w:val="00901A90"/>
    <w:rsid w:val="00901FBB"/>
    <w:rsid w:val="009022D1"/>
    <w:rsid w:val="00904041"/>
    <w:rsid w:val="009048BA"/>
    <w:rsid w:val="0090543C"/>
    <w:rsid w:val="009061AD"/>
    <w:rsid w:val="00906D6F"/>
    <w:rsid w:val="009071E6"/>
    <w:rsid w:val="00907DC0"/>
    <w:rsid w:val="0091064E"/>
    <w:rsid w:val="00910C98"/>
    <w:rsid w:val="0091124A"/>
    <w:rsid w:val="009127F1"/>
    <w:rsid w:val="00912ABD"/>
    <w:rsid w:val="00912C22"/>
    <w:rsid w:val="00912FB1"/>
    <w:rsid w:val="009133CD"/>
    <w:rsid w:val="00913E50"/>
    <w:rsid w:val="00913EC1"/>
    <w:rsid w:val="00914CC0"/>
    <w:rsid w:val="00915605"/>
    <w:rsid w:val="00915838"/>
    <w:rsid w:val="00915870"/>
    <w:rsid w:val="009160DD"/>
    <w:rsid w:val="00917BEF"/>
    <w:rsid w:val="00917D52"/>
    <w:rsid w:val="00920220"/>
    <w:rsid w:val="009217C9"/>
    <w:rsid w:val="00922795"/>
    <w:rsid w:val="00922D9D"/>
    <w:rsid w:val="00922E52"/>
    <w:rsid w:val="00923A6A"/>
    <w:rsid w:val="00923BC4"/>
    <w:rsid w:val="00924206"/>
    <w:rsid w:val="00924298"/>
    <w:rsid w:val="00924C31"/>
    <w:rsid w:val="00924E34"/>
    <w:rsid w:val="0092688A"/>
    <w:rsid w:val="00927205"/>
    <w:rsid w:val="00927F4F"/>
    <w:rsid w:val="00930A7C"/>
    <w:rsid w:val="00932167"/>
    <w:rsid w:val="0093268C"/>
    <w:rsid w:val="009330A0"/>
    <w:rsid w:val="009337D5"/>
    <w:rsid w:val="00934413"/>
    <w:rsid w:val="009346A6"/>
    <w:rsid w:val="00934EB6"/>
    <w:rsid w:val="009353CA"/>
    <w:rsid w:val="00936BF5"/>
    <w:rsid w:val="00937B78"/>
    <w:rsid w:val="00937C98"/>
    <w:rsid w:val="009403D2"/>
    <w:rsid w:val="00940687"/>
    <w:rsid w:val="00940E80"/>
    <w:rsid w:val="0094175D"/>
    <w:rsid w:val="00941C99"/>
    <w:rsid w:val="00942177"/>
    <w:rsid w:val="00942B21"/>
    <w:rsid w:val="00942C2A"/>
    <w:rsid w:val="00943147"/>
    <w:rsid w:val="009434B4"/>
    <w:rsid w:val="00943A5B"/>
    <w:rsid w:val="009446C7"/>
    <w:rsid w:val="00944AEB"/>
    <w:rsid w:val="00944E23"/>
    <w:rsid w:val="0094712A"/>
    <w:rsid w:val="00947A58"/>
    <w:rsid w:val="00947CD5"/>
    <w:rsid w:val="00950078"/>
    <w:rsid w:val="009506C9"/>
    <w:rsid w:val="00950ECD"/>
    <w:rsid w:val="0095221B"/>
    <w:rsid w:val="009527D5"/>
    <w:rsid w:val="00953AB8"/>
    <w:rsid w:val="0095427F"/>
    <w:rsid w:val="009550DB"/>
    <w:rsid w:val="00955426"/>
    <w:rsid w:val="009569C5"/>
    <w:rsid w:val="00956F3B"/>
    <w:rsid w:val="00956FB3"/>
    <w:rsid w:val="009571FE"/>
    <w:rsid w:val="009577F2"/>
    <w:rsid w:val="009603A6"/>
    <w:rsid w:val="00960A9E"/>
    <w:rsid w:val="00960D6E"/>
    <w:rsid w:val="009610AF"/>
    <w:rsid w:val="009610D9"/>
    <w:rsid w:val="009612E3"/>
    <w:rsid w:val="009618BC"/>
    <w:rsid w:val="0096220E"/>
    <w:rsid w:val="00962569"/>
    <w:rsid w:val="009627A6"/>
    <w:rsid w:val="00962E45"/>
    <w:rsid w:val="00963364"/>
    <w:rsid w:val="00963E4E"/>
    <w:rsid w:val="00964955"/>
    <w:rsid w:val="00964E5F"/>
    <w:rsid w:val="00964F11"/>
    <w:rsid w:val="00965E3C"/>
    <w:rsid w:val="00967441"/>
    <w:rsid w:val="009679B8"/>
    <w:rsid w:val="00967AD8"/>
    <w:rsid w:val="00967BA6"/>
    <w:rsid w:val="0097021F"/>
    <w:rsid w:val="00971305"/>
    <w:rsid w:val="0097193C"/>
    <w:rsid w:val="00971A5E"/>
    <w:rsid w:val="00972883"/>
    <w:rsid w:val="00972F6B"/>
    <w:rsid w:val="00972FBD"/>
    <w:rsid w:val="00973227"/>
    <w:rsid w:val="00973484"/>
    <w:rsid w:val="00974602"/>
    <w:rsid w:val="00974746"/>
    <w:rsid w:val="00974CC2"/>
    <w:rsid w:val="00975A2A"/>
    <w:rsid w:val="00975B86"/>
    <w:rsid w:val="00977579"/>
    <w:rsid w:val="00980B04"/>
    <w:rsid w:val="00981E65"/>
    <w:rsid w:val="00984EBF"/>
    <w:rsid w:val="009851F1"/>
    <w:rsid w:val="009852BD"/>
    <w:rsid w:val="009855B7"/>
    <w:rsid w:val="00985665"/>
    <w:rsid w:val="00987913"/>
    <w:rsid w:val="00987DCF"/>
    <w:rsid w:val="00990170"/>
    <w:rsid w:val="00991715"/>
    <w:rsid w:val="00991C90"/>
    <w:rsid w:val="00992D90"/>
    <w:rsid w:val="00992E40"/>
    <w:rsid w:val="009934F2"/>
    <w:rsid w:val="0099365D"/>
    <w:rsid w:val="00993914"/>
    <w:rsid w:val="00993AD3"/>
    <w:rsid w:val="00993E7A"/>
    <w:rsid w:val="009941C1"/>
    <w:rsid w:val="009943DB"/>
    <w:rsid w:val="00994A15"/>
    <w:rsid w:val="00995EE6"/>
    <w:rsid w:val="00996F1B"/>
    <w:rsid w:val="009A04ED"/>
    <w:rsid w:val="009A18FB"/>
    <w:rsid w:val="009A1A64"/>
    <w:rsid w:val="009A2554"/>
    <w:rsid w:val="009A2717"/>
    <w:rsid w:val="009A2980"/>
    <w:rsid w:val="009A2A80"/>
    <w:rsid w:val="009A2C69"/>
    <w:rsid w:val="009A2EA0"/>
    <w:rsid w:val="009A3175"/>
    <w:rsid w:val="009A37B8"/>
    <w:rsid w:val="009A3848"/>
    <w:rsid w:val="009A3C34"/>
    <w:rsid w:val="009A42E8"/>
    <w:rsid w:val="009A47DE"/>
    <w:rsid w:val="009A489D"/>
    <w:rsid w:val="009A5D5C"/>
    <w:rsid w:val="009A62F8"/>
    <w:rsid w:val="009A6481"/>
    <w:rsid w:val="009A6573"/>
    <w:rsid w:val="009A68EC"/>
    <w:rsid w:val="009A6AEC"/>
    <w:rsid w:val="009A7A17"/>
    <w:rsid w:val="009B01AD"/>
    <w:rsid w:val="009B0F79"/>
    <w:rsid w:val="009B129B"/>
    <w:rsid w:val="009B25CE"/>
    <w:rsid w:val="009B263C"/>
    <w:rsid w:val="009B2AA6"/>
    <w:rsid w:val="009B2D57"/>
    <w:rsid w:val="009B2EC6"/>
    <w:rsid w:val="009B300C"/>
    <w:rsid w:val="009B322C"/>
    <w:rsid w:val="009B3FEF"/>
    <w:rsid w:val="009B43C8"/>
    <w:rsid w:val="009B4955"/>
    <w:rsid w:val="009B5719"/>
    <w:rsid w:val="009B663D"/>
    <w:rsid w:val="009B6898"/>
    <w:rsid w:val="009B7075"/>
    <w:rsid w:val="009B7268"/>
    <w:rsid w:val="009B7380"/>
    <w:rsid w:val="009B748C"/>
    <w:rsid w:val="009B7E6A"/>
    <w:rsid w:val="009B7E91"/>
    <w:rsid w:val="009B7EA0"/>
    <w:rsid w:val="009C1365"/>
    <w:rsid w:val="009C1A63"/>
    <w:rsid w:val="009C26F2"/>
    <w:rsid w:val="009C2F2F"/>
    <w:rsid w:val="009C3FC3"/>
    <w:rsid w:val="009C4CAF"/>
    <w:rsid w:val="009C58F8"/>
    <w:rsid w:val="009C5A07"/>
    <w:rsid w:val="009C5C1C"/>
    <w:rsid w:val="009C6F04"/>
    <w:rsid w:val="009C7A98"/>
    <w:rsid w:val="009D030A"/>
    <w:rsid w:val="009D11CB"/>
    <w:rsid w:val="009D127A"/>
    <w:rsid w:val="009D3732"/>
    <w:rsid w:val="009D3EEE"/>
    <w:rsid w:val="009D426C"/>
    <w:rsid w:val="009D51BC"/>
    <w:rsid w:val="009D5E46"/>
    <w:rsid w:val="009D65AA"/>
    <w:rsid w:val="009D672E"/>
    <w:rsid w:val="009D6DD0"/>
    <w:rsid w:val="009D7DF5"/>
    <w:rsid w:val="009E23C8"/>
    <w:rsid w:val="009E2A77"/>
    <w:rsid w:val="009E348A"/>
    <w:rsid w:val="009E34A9"/>
    <w:rsid w:val="009E5707"/>
    <w:rsid w:val="009E620F"/>
    <w:rsid w:val="009E65D6"/>
    <w:rsid w:val="009F0D7A"/>
    <w:rsid w:val="009F0E80"/>
    <w:rsid w:val="009F15D3"/>
    <w:rsid w:val="009F165D"/>
    <w:rsid w:val="009F1864"/>
    <w:rsid w:val="009F1A0E"/>
    <w:rsid w:val="009F1D7B"/>
    <w:rsid w:val="009F2E90"/>
    <w:rsid w:val="009F2F44"/>
    <w:rsid w:val="009F2FF0"/>
    <w:rsid w:val="009F34D6"/>
    <w:rsid w:val="009F38A2"/>
    <w:rsid w:val="009F40FF"/>
    <w:rsid w:val="009F46BE"/>
    <w:rsid w:val="009F470E"/>
    <w:rsid w:val="009F49BD"/>
    <w:rsid w:val="009F5062"/>
    <w:rsid w:val="009F55E5"/>
    <w:rsid w:val="009F65DC"/>
    <w:rsid w:val="009F7F9A"/>
    <w:rsid w:val="00A0009D"/>
    <w:rsid w:val="00A0099A"/>
    <w:rsid w:val="00A0151A"/>
    <w:rsid w:val="00A01615"/>
    <w:rsid w:val="00A01A99"/>
    <w:rsid w:val="00A027EF"/>
    <w:rsid w:val="00A031E3"/>
    <w:rsid w:val="00A0330C"/>
    <w:rsid w:val="00A037FC"/>
    <w:rsid w:val="00A03C2B"/>
    <w:rsid w:val="00A0443B"/>
    <w:rsid w:val="00A04742"/>
    <w:rsid w:val="00A0480E"/>
    <w:rsid w:val="00A0557B"/>
    <w:rsid w:val="00A0615C"/>
    <w:rsid w:val="00A063DC"/>
    <w:rsid w:val="00A06934"/>
    <w:rsid w:val="00A06BC6"/>
    <w:rsid w:val="00A077A1"/>
    <w:rsid w:val="00A07BAE"/>
    <w:rsid w:val="00A10A81"/>
    <w:rsid w:val="00A11D54"/>
    <w:rsid w:val="00A13853"/>
    <w:rsid w:val="00A13A34"/>
    <w:rsid w:val="00A14BC7"/>
    <w:rsid w:val="00A15C10"/>
    <w:rsid w:val="00A1620C"/>
    <w:rsid w:val="00A16FCC"/>
    <w:rsid w:val="00A17612"/>
    <w:rsid w:val="00A176D8"/>
    <w:rsid w:val="00A21765"/>
    <w:rsid w:val="00A2192D"/>
    <w:rsid w:val="00A22242"/>
    <w:rsid w:val="00A22765"/>
    <w:rsid w:val="00A230A6"/>
    <w:rsid w:val="00A23225"/>
    <w:rsid w:val="00A2417F"/>
    <w:rsid w:val="00A24683"/>
    <w:rsid w:val="00A250B1"/>
    <w:rsid w:val="00A2547D"/>
    <w:rsid w:val="00A2591C"/>
    <w:rsid w:val="00A267A6"/>
    <w:rsid w:val="00A268CF"/>
    <w:rsid w:val="00A31389"/>
    <w:rsid w:val="00A33017"/>
    <w:rsid w:val="00A3307A"/>
    <w:rsid w:val="00A346D3"/>
    <w:rsid w:val="00A34B2E"/>
    <w:rsid w:val="00A34C96"/>
    <w:rsid w:val="00A35058"/>
    <w:rsid w:val="00A35A2C"/>
    <w:rsid w:val="00A3613C"/>
    <w:rsid w:val="00A3615B"/>
    <w:rsid w:val="00A3661F"/>
    <w:rsid w:val="00A3760C"/>
    <w:rsid w:val="00A3769F"/>
    <w:rsid w:val="00A37885"/>
    <w:rsid w:val="00A37904"/>
    <w:rsid w:val="00A401B2"/>
    <w:rsid w:val="00A42939"/>
    <w:rsid w:val="00A4316D"/>
    <w:rsid w:val="00A4325D"/>
    <w:rsid w:val="00A435AE"/>
    <w:rsid w:val="00A43964"/>
    <w:rsid w:val="00A4443B"/>
    <w:rsid w:val="00A44B65"/>
    <w:rsid w:val="00A44C85"/>
    <w:rsid w:val="00A44D30"/>
    <w:rsid w:val="00A45491"/>
    <w:rsid w:val="00A45695"/>
    <w:rsid w:val="00A45C1D"/>
    <w:rsid w:val="00A46F9A"/>
    <w:rsid w:val="00A476FB"/>
    <w:rsid w:val="00A51434"/>
    <w:rsid w:val="00A51B48"/>
    <w:rsid w:val="00A52A9F"/>
    <w:rsid w:val="00A532F5"/>
    <w:rsid w:val="00A53F2F"/>
    <w:rsid w:val="00A54373"/>
    <w:rsid w:val="00A543A1"/>
    <w:rsid w:val="00A54E57"/>
    <w:rsid w:val="00A55FCD"/>
    <w:rsid w:val="00A56386"/>
    <w:rsid w:val="00A56934"/>
    <w:rsid w:val="00A56A3F"/>
    <w:rsid w:val="00A56A83"/>
    <w:rsid w:val="00A56D28"/>
    <w:rsid w:val="00A578A7"/>
    <w:rsid w:val="00A60CB4"/>
    <w:rsid w:val="00A60E45"/>
    <w:rsid w:val="00A61C76"/>
    <w:rsid w:val="00A61EE9"/>
    <w:rsid w:val="00A62759"/>
    <w:rsid w:val="00A63535"/>
    <w:rsid w:val="00A63B38"/>
    <w:rsid w:val="00A6415B"/>
    <w:rsid w:val="00A648E3"/>
    <w:rsid w:val="00A64FEE"/>
    <w:rsid w:val="00A65713"/>
    <w:rsid w:val="00A6571F"/>
    <w:rsid w:val="00A66281"/>
    <w:rsid w:val="00A664F6"/>
    <w:rsid w:val="00A66A3C"/>
    <w:rsid w:val="00A671C5"/>
    <w:rsid w:val="00A7022C"/>
    <w:rsid w:val="00A702BF"/>
    <w:rsid w:val="00A70C3C"/>
    <w:rsid w:val="00A71A94"/>
    <w:rsid w:val="00A7324D"/>
    <w:rsid w:val="00A73A2B"/>
    <w:rsid w:val="00A73ED0"/>
    <w:rsid w:val="00A74590"/>
    <w:rsid w:val="00A74A31"/>
    <w:rsid w:val="00A76479"/>
    <w:rsid w:val="00A769DE"/>
    <w:rsid w:val="00A76B4B"/>
    <w:rsid w:val="00A76E28"/>
    <w:rsid w:val="00A7787B"/>
    <w:rsid w:val="00A80635"/>
    <w:rsid w:val="00A80BF1"/>
    <w:rsid w:val="00A815E7"/>
    <w:rsid w:val="00A819D7"/>
    <w:rsid w:val="00A81A10"/>
    <w:rsid w:val="00A81A69"/>
    <w:rsid w:val="00A81E8A"/>
    <w:rsid w:val="00A82115"/>
    <w:rsid w:val="00A82D27"/>
    <w:rsid w:val="00A83ED3"/>
    <w:rsid w:val="00A84ACE"/>
    <w:rsid w:val="00A84D69"/>
    <w:rsid w:val="00A85719"/>
    <w:rsid w:val="00A8578C"/>
    <w:rsid w:val="00A85C4E"/>
    <w:rsid w:val="00A85FC0"/>
    <w:rsid w:val="00A86262"/>
    <w:rsid w:val="00A86564"/>
    <w:rsid w:val="00A875E8"/>
    <w:rsid w:val="00A87C26"/>
    <w:rsid w:val="00A87C7D"/>
    <w:rsid w:val="00A901C5"/>
    <w:rsid w:val="00A90201"/>
    <w:rsid w:val="00A90C7B"/>
    <w:rsid w:val="00A90FFF"/>
    <w:rsid w:val="00A9140F"/>
    <w:rsid w:val="00A915F0"/>
    <w:rsid w:val="00A92819"/>
    <w:rsid w:val="00A928AE"/>
    <w:rsid w:val="00A92C7E"/>
    <w:rsid w:val="00A9348B"/>
    <w:rsid w:val="00A93B80"/>
    <w:rsid w:val="00A93D31"/>
    <w:rsid w:val="00A9478D"/>
    <w:rsid w:val="00A95B1F"/>
    <w:rsid w:val="00A95C54"/>
    <w:rsid w:val="00A961A9"/>
    <w:rsid w:val="00A9719C"/>
    <w:rsid w:val="00A97417"/>
    <w:rsid w:val="00A97580"/>
    <w:rsid w:val="00A97599"/>
    <w:rsid w:val="00A97BC3"/>
    <w:rsid w:val="00AA06AF"/>
    <w:rsid w:val="00AA1A30"/>
    <w:rsid w:val="00AA1BF0"/>
    <w:rsid w:val="00AA1D71"/>
    <w:rsid w:val="00AA2B71"/>
    <w:rsid w:val="00AA2D7C"/>
    <w:rsid w:val="00AA4398"/>
    <w:rsid w:val="00AA50A1"/>
    <w:rsid w:val="00AA53D4"/>
    <w:rsid w:val="00AA65F6"/>
    <w:rsid w:val="00AB036F"/>
    <w:rsid w:val="00AB0ACB"/>
    <w:rsid w:val="00AB0CC8"/>
    <w:rsid w:val="00AB0ECD"/>
    <w:rsid w:val="00AB1138"/>
    <w:rsid w:val="00AB1243"/>
    <w:rsid w:val="00AB223E"/>
    <w:rsid w:val="00AB313A"/>
    <w:rsid w:val="00AB4044"/>
    <w:rsid w:val="00AB4972"/>
    <w:rsid w:val="00AB5285"/>
    <w:rsid w:val="00AB5B7E"/>
    <w:rsid w:val="00AB5F9C"/>
    <w:rsid w:val="00AB637D"/>
    <w:rsid w:val="00AB643D"/>
    <w:rsid w:val="00AB6801"/>
    <w:rsid w:val="00AB68D4"/>
    <w:rsid w:val="00AB692A"/>
    <w:rsid w:val="00AB78A5"/>
    <w:rsid w:val="00AC053C"/>
    <w:rsid w:val="00AC0FE9"/>
    <w:rsid w:val="00AC1313"/>
    <w:rsid w:val="00AC193F"/>
    <w:rsid w:val="00AC1A24"/>
    <w:rsid w:val="00AC239F"/>
    <w:rsid w:val="00AC3366"/>
    <w:rsid w:val="00AC3742"/>
    <w:rsid w:val="00AC3B25"/>
    <w:rsid w:val="00AC54ED"/>
    <w:rsid w:val="00AC671F"/>
    <w:rsid w:val="00AC76B6"/>
    <w:rsid w:val="00AD07DB"/>
    <w:rsid w:val="00AD0F41"/>
    <w:rsid w:val="00AD20E7"/>
    <w:rsid w:val="00AD2D30"/>
    <w:rsid w:val="00AD2F0B"/>
    <w:rsid w:val="00AD3339"/>
    <w:rsid w:val="00AD369C"/>
    <w:rsid w:val="00AD47AB"/>
    <w:rsid w:val="00AD5292"/>
    <w:rsid w:val="00AD5334"/>
    <w:rsid w:val="00AD56AB"/>
    <w:rsid w:val="00AD5F57"/>
    <w:rsid w:val="00AD7314"/>
    <w:rsid w:val="00AE019F"/>
    <w:rsid w:val="00AE01A8"/>
    <w:rsid w:val="00AE0256"/>
    <w:rsid w:val="00AE046F"/>
    <w:rsid w:val="00AE08A4"/>
    <w:rsid w:val="00AE0F1C"/>
    <w:rsid w:val="00AE1351"/>
    <w:rsid w:val="00AE14E5"/>
    <w:rsid w:val="00AE15EC"/>
    <w:rsid w:val="00AE1953"/>
    <w:rsid w:val="00AE2833"/>
    <w:rsid w:val="00AE2ADE"/>
    <w:rsid w:val="00AE36D1"/>
    <w:rsid w:val="00AE497E"/>
    <w:rsid w:val="00AE4A8A"/>
    <w:rsid w:val="00AE58DE"/>
    <w:rsid w:val="00AE5E87"/>
    <w:rsid w:val="00AE631B"/>
    <w:rsid w:val="00AE6B11"/>
    <w:rsid w:val="00AE6B7B"/>
    <w:rsid w:val="00AE6BA5"/>
    <w:rsid w:val="00AE71B3"/>
    <w:rsid w:val="00AE7E51"/>
    <w:rsid w:val="00AF0214"/>
    <w:rsid w:val="00AF2ABD"/>
    <w:rsid w:val="00AF479B"/>
    <w:rsid w:val="00AF495D"/>
    <w:rsid w:val="00AF4AD7"/>
    <w:rsid w:val="00AF4BC0"/>
    <w:rsid w:val="00AF4C42"/>
    <w:rsid w:val="00AF4DFA"/>
    <w:rsid w:val="00AF563A"/>
    <w:rsid w:val="00AF5758"/>
    <w:rsid w:val="00AF6070"/>
    <w:rsid w:val="00AF60CB"/>
    <w:rsid w:val="00AF6236"/>
    <w:rsid w:val="00AF632B"/>
    <w:rsid w:val="00AF705E"/>
    <w:rsid w:val="00AF7DA5"/>
    <w:rsid w:val="00B00493"/>
    <w:rsid w:val="00B00BDE"/>
    <w:rsid w:val="00B014DF"/>
    <w:rsid w:val="00B01612"/>
    <w:rsid w:val="00B02934"/>
    <w:rsid w:val="00B029A4"/>
    <w:rsid w:val="00B029C6"/>
    <w:rsid w:val="00B0355B"/>
    <w:rsid w:val="00B03BA7"/>
    <w:rsid w:val="00B0405C"/>
    <w:rsid w:val="00B041A5"/>
    <w:rsid w:val="00B045BE"/>
    <w:rsid w:val="00B04E45"/>
    <w:rsid w:val="00B05B7D"/>
    <w:rsid w:val="00B07323"/>
    <w:rsid w:val="00B07369"/>
    <w:rsid w:val="00B076B2"/>
    <w:rsid w:val="00B079A0"/>
    <w:rsid w:val="00B11D4C"/>
    <w:rsid w:val="00B129C3"/>
    <w:rsid w:val="00B12E1D"/>
    <w:rsid w:val="00B13875"/>
    <w:rsid w:val="00B139EA"/>
    <w:rsid w:val="00B14652"/>
    <w:rsid w:val="00B14779"/>
    <w:rsid w:val="00B1481E"/>
    <w:rsid w:val="00B148CB"/>
    <w:rsid w:val="00B14B52"/>
    <w:rsid w:val="00B15313"/>
    <w:rsid w:val="00B15374"/>
    <w:rsid w:val="00B1565B"/>
    <w:rsid w:val="00B157D0"/>
    <w:rsid w:val="00B16505"/>
    <w:rsid w:val="00B169C5"/>
    <w:rsid w:val="00B16B12"/>
    <w:rsid w:val="00B17CBA"/>
    <w:rsid w:val="00B218DA"/>
    <w:rsid w:val="00B21AC0"/>
    <w:rsid w:val="00B23B95"/>
    <w:rsid w:val="00B23EAE"/>
    <w:rsid w:val="00B240B8"/>
    <w:rsid w:val="00B241E1"/>
    <w:rsid w:val="00B241EB"/>
    <w:rsid w:val="00B24A17"/>
    <w:rsid w:val="00B24B39"/>
    <w:rsid w:val="00B24D87"/>
    <w:rsid w:val="00B24DC2"/>
    <w:rsid w:val="00B25777"/>
    <w:rsid w:val="00B25834"/>
    <w:rsid w:val="00B25EAA"/>
    <w:rsid w:val="00B2661C"/>
    <w:rsid w:val="00B27039"/>
    <w:rsid w:val="00B27A29"/>
    <w:rsid w:val="00B310F5"/>
    <w:rsid w:val="00B31D3B"/>
    <w:rsid w:val="00B31D72"/>
    <w:rsid w:val="00B31DC1"/>
    <w:rsid w:val="00B31F51"/>
    <w:rsid w:val="00B3204A"/>
    <w:rsid w:val="00B32863"/>
    <w:rsid w:val="00B32C92"/>
    <w:rsid w:val="00B32D7F"/>
    <w:rsid w:val="00B3322A"/>
    <w:rsid w:val="00B335BF"/>
    <w:rsid w:val="00B3450B"/>
    <w:rsid w:val="00B359FE"/>
    <w:rsid w:val="00B35D3D"/>
    <w:rsid w:val="00B36793"/>
    <w:rsid w:val="00B36CF6"/>
    <w:rsid w:val="00B36DBC"/>
    <w:rsid w:val="00B3716B"/>
    <w:rsid w:val="00B376E9"/>
    <w:rsid w:val="00B37AAF"/>
    <w:rsid w:val="00B40E5B"/>
    <w:rsid w:val="00B41348"/>
    <w:rsid w:val="00B41ED5"/>
    <w:rsid w:val="00B44DAA"/>
    <w:rsid w:val="00B45D1E"/>
    <w:rsid w:val="00B462E3"/>
    <w:rsid w:val="00B467E2"/>
    <w:rsid w:val="00B46F3D"/>
    <w:rsid w:val="00B4747E"/>
    <w:rsid w:val="00B47FD5"/>
    <w:rsid w:val="00B50025"/>
    <w:rsid w:val="00B50141"/>
    <w:rsid w:val="00B50861"/>
    <w:rsid w:val="00B50A83"/>
    <w:rsid w:val="00B5274A"/>
    <w:rsid w:val="00B5321E"/>
    <w:rsid w:val="00B538BF"/>
    <w:rsid w:val="00B53920"/>
    <w:rsid w:val="00B53C20"/>
    <w:rsid w:val="00B547B0"/>
    <w:rsid w:val="00B548E7"/>
    <w:rsid w:val="00B54B48"/>
    <w:rsid w:val="00B57180"/>
    <w:rsid w:val="00B57D37"/>
    <w:rsid w:val="00B57E18"/>
    <w:rsid w:val="00B6032B"/>
    <w:rsid w:val="00B6066F"/>
    <w:rsid w:val="00B6230C"/>
    <w:rsid w:val="00B6238D"/>
    <w:rsid w:val="00B624FA"/>
    <w:rsid w:val="00B63858"/>
    <w:rsid w:val="00B63FC1"/>
    <w:rsid w:val="00B643B8"/>
    <w:rsid w:val="00B64E29"/>
    <w:rsid w:val="00B65140"/>
    <w:rsid w:val="00B6543A"/>
    <w:rsid w:val="00B65510"/>
    <w:rsid w:val="00B656F0"/>
    <w:rsid w:val="00B66467"/>
    <w:rsid w:val="00B672CE"/>
    <w:rsid w:val="00B67423"/>
    <w:rsid w:val="00B71A23"/>
    <w:rsid w:val="00B72055"/>
    <w:rsid w:val="00B722ED"/>
    <w:rsid w:val="00B7261C"/>
    <w:rsid w:val="00B73436"/>
    <w:rsid w:val="00B74C5C"/>
    <w:rsid w:val="00B74F35"/>
    <w:rsid w:val="00B76B19"/>
    <w:rsid w:val="00B76CCE"/>
    <w:rsid w:val="00B76F9A"/>
    <w:rsid w:val="00B7740B"/>
    <w:rsid w:val="00B77461"/>
    <w:rsid w:val="00B777A1"/>
    <w:rsid w:val="00B80116"/>
    <w:rsid w:val="00B80AE0"/>
    <w:rsid w:val="00B8115F"/>
    <w:rsid w:val="00B815CD"/>
    <w:rsid w:val="00B81AE0"/>
    <w:rsid w:val="00B84A29"/>
    <w:rsid w:val="00B85762"/>
    <w:rsid w:val="00B8655D"/>
    <w:rsid w:val="00B87126"/>
    <w:rsid w:val="00B878E5"/>
    <w:rsid w:val="00B87D63"/>
    <w:rsid w:val="00B87F8A"/>
    <w:rsid w:val="00B90929"/>
    <w:rsid w:val="00B909A7"/>
    <w:rsid w:val="00B90D28"/>
    <w:rsid w:val="00B915A6"/>
    <w:rsid w:val="00B91D16"/>
    <w:rsid w:val="00B92290"/>
    <w:rsid w:val="00B925FD"/>
    <w:rsid w:val="00B9312B"/>
    <w:rsid w:val="00B93F03"/>
    <w:rsid w:val="00B95E95"/>
    <w:rsid w:val="00B96EC2"/>
    <w:rsid w:val="00B970F1"/>
    <w:rsid w:val="00B971F7"/>
    <w:rsid w:val="00B971FE"/>
    <w:rsid w:val="00BA066A"/>
    <w:rsid w:val="00BA0852"/>
    <w:rsid w:val="00BA1AE7"/>
    <w:rsid w:val="00BA1D30"/>
    <w:rsid w:val="00BA2162"/>
    <w:rsid w:val="00BA2F41"/>
    <w:rsid w:val="00BA33B5"/>
    <w:rsid w:val="00BA396E"/>
    <w:rsid w:val="00BA3BE9"/>
    <w:rsid w:val="00BA4398"/>
    <w:rsid w:val="00BA4EF2"/>
    <w:rsid w:val="00BA5339"/>
    <w:rsid w:val="00BA6EA3"/>
    <w:rsid w:val="00BA78C6"/>
    <w:rsid w:val="00BB08DC"/>
    <w:rsid w:val="00BB095B"/>
    <w:rsid w:val="00BB098E"/>
    <w:rsid w:val="00BB0EBA"/>
    <w:rsid w:val="00BB130E"/>
    <w:rsid w:val="00BB1897"/>
    <w:rsid w:val="00BB1A31"/>
    <w:rsid w:val="00BB240C"/>
    <w:rsid w:val="00BB2667"/>
    <w:rsid w:val="00BB29E9"/>
    <w:rsid w:val="00BB3DC9"/>
    <w:rsid w:val="00BB45A5"/>
    <w:rsid w:val="00BB4A2A"/>
    <w:rsid w:val="00BB6992"/>
    <w:rsid w:val="00BB6E2E"/>
    <w:rsid w:val="00BB7693"/>
    <w:rsid w:val="00BB7AA2"/>
    <w:rsid w:val="00BB7D79"/>
    <w:rsid w:val="00BB7FD9"/>
    <w:rsid w:val="00BC1387"/>
    <w:rsid w:val="00BC3204"/>
    <w:rsid w:val="00BC3485"/>
    <w:rsid w:val="00BC3CA9"/>
    <w:rsid w:val="00BC4696"/>
    <w:rsid w:val="00BC4A7C"/>
    <w:rsid w:val="00BC4BE5"/>
    <w:rsid w:val="00BC5CD0"/>
    <w:rsid w:val="00BC5D90"/>
    <w:rsid w:val="00BC5DE1"/>
    <w:rsid w:val="00BC6E57"/>
    <w:rsid w:val="00BC723B"/>
    <w:rsid w:val="00BC7DBF"/>
    <w:rsid w:val="00BD0075"/>
    <w:rsid w:val="00BD025D"/>
    <w:rsid w:val="00BD07E0"/>
    <w:rsid w:val="00BD0B23"/>
    <w:rsid w:val="00BD0CC7"/>
    <w:rsid w:val="00BD1483"/>
    <w:rsid w:val="00BD14FF"/>
    <w:rsid w:val="00BD1F53"/>
    <w:rsid w:val="00BD2041"/>
    <w:rsid w:val="00BD23B4"/>
    <w:rsid w:val="00BD2719"/>
    <w:rsid w:val="00BD2956"/>
    <w:rsid w:val="00BD2AC9"/>
    <w:rsid w:val="00BD2C9E"/>
    <w:rsid w:val="00BD39B4"/>
    <w:rsid w:val="00BD4158"/>
    <w:rsid w:val="00BD43DA"/>
    <w:rsid w:val="00BD4800"/>
    <w:rsid w:val="00BD4B2A"/>
    <w:rsid w:val="00BD4BF9"/>
    <w:rsid w:val="00BD4DE3"/>
    <w:rsid w:val="00BD5927"/>
    <w:rsid w:val="00BD5D51"/>
    <w:rsid w:val="00BE0407"/>
    <w:rsid w:val="00BE04E0"/>
    <w:rsid w:val="00BE0993"/>
    <w:rsid w:val="00BE0FBD"/>
    <w:rsid w:val="00BE1AFF"/>
    <w:rsid w:val="00BE2B7C"/>
    <w:rsid w:val="00BE355F"/>
    <w:rsid w:val="00BE390A"/>
    <w:rsid w:val="00BE3BE1"/>
    <w:rsid w:val="00BE3CB1"/>
    <w:rsid w:val="00BE7260"/>
    <w:rsid w:val="00BE773C"/>
    <w:rsid w:val="00BE7788"/>
    <w:rsid w:val="00BE795C"/>
    <w:rsid w:val="00BF02B3"/>
    <w:rsid w:val="00BF1214"/>
    <w:rsid w:val="00BF1278"/>
    <w:rsid w:val="00BF1526"/>
    <w:rsid w:val="00BF1B66"/>
    <w:rsid w:val="00BF1C8F"/>
    <w:rsid w:val="00BF1E7B"/>
    <w:rsid w:val="00BF1E7F"/>
    <w:rsid w:val="00BF202B"/>
    <w:rsid w:val="00BF20B8"/>
    <w:rsid w:val="00BF22A7"/>
    <w:rsid w:val="00BF38A9"/>
    <w:rsid w:val="00BF470A"/>
    <w:rsid w:val="00BF5AAD"/>
    <w:rsid w:val="00BF7537"/>
    <w:rsid w:val="00BF7758"/>
    <w:rsid w:val="00C01BFF"/>
    <w:rsid w:val="00C0224E"/>
    <w:rsid w:val="00C03E33"/>
    <w:rsid w:val="00C04035"/>
    <w:rsid w:val="00C042A8"/>
    <w:rsid w:val="00C049F1"/>
    <w:rsid w:val="00C04A4E"/>
    <w:rsid w:val="00C050BB"/>
    <w:rsid w:val="00C05157"/>
    <w:rsid w:val="00C057C9"/>
    <w:rsid w:val="00C067AE"/>
    <w:rsid w:val="00C1021E"/>
    <w:rsid w:val="00C10FF1"/>
    <w:rsid w:val="00C125BF"/>
    <w:rsid w:val="00C12EFA"/>
    <w:rsid w:val="00C132A6"/>
    <w:rsid w:val="00C135D0"/>
    <w:rsid w:val="00C13BBA"/>
    <w:rsid w:val="00C144B7"/>
    <w:rsid w:val="00C15937"/>
    <w:rsid w:val="00C15BA1"/>
    <w:rsid w:val="00C169AB"/>
    <w:rsid w:val="00C169C3"/>
    <w:rsid w:val="00C16AA1"/>
    <w:rsid w:val="00C16F4D"/>
    <w:rsid w:val="00C17057"/>
    <w:rsid w:val="00C2055F"/>
    <w:rsid w:val="00C20991"/>
    <w:rsid w:val="00C20E48"/>
    <w:rsid w:val="00C20F9B"/>
    <w:rsid w:val="00C21E00"/>
    <w:rsid w:val="00C22E7C"/>
    <w:rsid w:val="00C22E8F"/>
    <w:rsid w:val="00C2326A"/>
    <w:rsid w:val="00C2335B"/>
    <w:rsid w:val="00C24F81"/>
    <w:rsid w:val="00C2577C"/>
    <w:rsid w:val="00C25D6E"/>
    <w:rsid w:val="00C25DE9"/>
    <w:rsid w:val="00C27240"/>
    <w:rsid w:val="00C2737C"/>
    <w:rsid w:val="00C27929"/>
    <w:rsid w:val="00C27B9E"/>
    <w:rsid w:val="00C27F4B"/>
    <w:rsid w:val="00C30F94"/>
    <w:rsid w:val="00C312C3"/>
    <w:rsid w:val="00C31D7A"/>
    <w:rsid w:val="00C3293F"/>
    <w:rsid w:val="00C32EC4"/>
    <w:rsid w:val="00C33232"/>
    <w:rsid w:val="00C33C04"/>
    <w:rsid w:val="00C34163"/>
    <w:rsid w:val="00C359D3"/>
    <w:rsid w:val="00C359E4"/>
    <w:rsid w:val="00C36834"/>
    <w:rsid w:val="00C369E2"/>
    <w:rsid w:val="00C36FCD"/>
    <w:rsid w:val="00C41D00"/>
    <w:rsid w:val="00C41E51"/>
    <w:rsid w:val="00C41F30"/>
    <w:rsid w:val="00C42569"/>
    <w:rsid w:val="00C426A7"/>
    <w:rsid w:val="00C429AF"/>
    <w:rsid w:val="00C42E8E"/>
    <w:rsid w:val="00C4361F"/>
    <w:rsid w:val="00C43D45"/>
    <w:rsid w:val="00C43F52"/>
    <w:rsid w:val="00C4424E"/>
    <w:rsid w:val="00C44394"/>
    <w:rsid w:val="00C44582"/>
    <w:rsid w:val="00C447B9"/>
    <w:rsid w:val="00C450CF"/>
    <w:rsid w:val="00C45AA4"/>
    <w:rsid w:val="00C45F0B"/>
    <w:rsid w:val="00C460D9"/>
    <w:rsid w:val="00C46A19"/>
    <w:rsid w:val="00C50013"/>
    <w:rsid w:val="00C501F5"/>
    <w:rsid w:val="00C50539"/>
    <w:rsid w:val="00C50B80"/>
    <w:rsid w:val="00C50C1B"/>
    <w:rsid w:val="00C51401"/>
    <w:rsid w:val="00C51921"/>
    <w:rsid w:val="00C51A80"/>
    <w:rsid w:val="00C51F7B"/>
    <w:rsid w:val="00C52630"/>
    <w:rsid w:val="00C52F3E"/>
    <w:rsid w:val="00C532D4"/>
    <w:rsid w:val="00C539BC"/>
    <w:rsid w:val="00C53E30"/>
    <w:rsid w:val="00C542EB"/>
    <w:rsid w:val="00C54424"/>
    <w:rsid w:val="00C54984"/>
    <w:rsid w:val="00C5498C"/>
    <w:rsid w:val="00C54F7C"/>
    <w:rsid w:val="00C5523F"/>
    <w:rsid w:val="00C5667A"/>
    <w:rsid w:val="00C61A5C"/>
    <w:rsid w:val="00C61D33"/>
    <w:rsid w:val="00C628F8"/>
    <w:rsid w:val="00C64D8A"/>
    <w:rsid w:val="00C6540F"/>
    <w:rsid w:val="00C67A7B"/>
    <w:rsid w:val="00C7048D"/>
    <w:rsid w:val="00C70529"/>
    <w:rsid w:val="00C707D3"/>
    <w:rsid w:val="00C71A75"/>
    <w:rsid w:val="00C722B6"/>
    <w:rsid w:val="00C723AE"/>
    <w:rsid w:val="00C72569"/>
    <w:rsid w:val="00C72EA2"/>
    <w:rsid w:val="00C7355E"/>
    <w:rsid w:val="00C74355"/>
    <w:rsid w:val="00C7465F"/>
    <w:rsid w:val="00C748FE"/>
    <w:rsid w:val="00C749B5"/>
    <w:rsid w:val="00C74D64"/>
    <w:rsid w:val="00C76433"/>
    <w:rsid w:val="00C76490"/>
    <w:rsid w:val="00C76584"/>
    <w:rsid w:val="00C769B5"/>
    <w:rsid w:val="00C7705D"/>
    <w:rsid w:val="00C776F5"/>
    <w:rsid w:val="00C77A02"/>
    <w:rsid w:val="00C77C8C"/>
    <w:rsid w:val="00C8007B"/>
    <w:rsid w:val="00C801BA"/>
    <w:rsid w:val="00C8034B"/>
    <w:rsid w:val="00C80998"/>
    <w:rsid w:val="00C80E76"/>
    <w:rsid w:val="00C812B7"/>
    <w:rsid w:val="00C81606"/>
    <w:rsid w:val="00C82828"/>
    <w:rsid w:val="00C829A2"/>
    <w:rsid w:val="00C82DD6"/>
    <w:rsid w:val="00C82E3F"/>
    <w:rsid w:val="00C83171"/>
    <w:rsid w:val="00C83C91"/>
    <w:rsid w:val="00C83D96"/>
    <w:rsid w:val="00C83F4E"/>
    <w:rsid w:val="00C83FBD"/>
    <w:rsid w:val="00C8401B"/>
    <w:rsid w:val="00C842EA"/>
    <w:rsid w:val="00C84D43"/>
    <w:rsid w:val="00C85A16"/>
    <w:rsid w:val="00C8605B"/>
    <w:rsid w:val="00C8607D"/>
    <w:rsid w:val="00C9083C"/>
    <w:rsid w:val="00C909C0"/>
    <w:rsid w:val="00C90F3B"/>
    <w:rsid w:val="00C913AC"/>
    <w:rsid w:val="00C91A02"/>
    <w:rsid w:val="00C920AA"/>
    <w:rsid w:val="00C94F84"/>
    <w:rsid w:val="00C95635"/>
    <w:rsid w:val="00C969FB"/>
    <w:rsid w:val="00C97059"/>
    <w:rsid w:val="00C9773F"/>
    <w:rsid w:val="00CA01F4"/>
    <w:rsid w:val="00CA0809"/>
    <w:rsid w:val="00CA0D57"/>
    <w:rsid w:val="00CA10DC"/>
    <w:rsid w:val="00CA2224"/>
    <w:rsid w:val="00CA29A2"/>
    <w:rsid w:val="00CA2DA5"/>
    <w:rsid w:val="00CA33CD"/>
    <w:rsid w:val="00CA3676"/>
    <w:rsid w:val="00CA3E3A"/>
    <w:rsid w:val="00CA419C"/>
    <w:rsid w:val="00CA47DF"/>
    <w:rsid w:val="00CA4A49"/>
    <w:rsid w:val="00CA55BD"/>
    <w:rsid w:val="00CA5A97"/>
    <w:rsid w:val="00CA5E84"/>
    <w:rsid w:val="00CA6796"/>
    <w:rsid w:val="00CA750A"/>
    <w:rsid w:val="00CB0549"/>
    <w:rsid w:val="00CB12BD"/>
    <w:rsid w:val="00CB17F0"/>
    <w:rsid w:val="00CB2999"/>
    <w:rsid w:val="00CB2B6A"/>
    <w:rsid w:val="00CB3849"/>
    <w:rsid w:val="00CB38BF"/>
    <w:rsid w:val="00CB3C63"/>
    <w:rsid w:val="00CB3D09"/>
    <w:rsid w:val="00CB44F7"/>
    <w:rsid w:val="00CB57D8"/>
    <w:rsid w:val="00CB6783"/>
    <w:rsid w:val="00CB6BC7"/>
    <w:rsid w:val="00CB7B12"/>
    <w:rsid w:val="00CC0F40"/>
    <w:rsid w:val="00CC1DAE"/>
    <w:rsid w:val="00CC2097"/>
    <w:rsid w:val="00CC25C3"/>
    <w:rsid w:val="00CC2773"/>
    <w:rsid w:val="00CC2E0B"/>
    <w:rsid w:val="00CC35EA"/>
    <w:rsid w:val="00CC3EC3"/>
    <w:rsid w:val="00CC4601"/>
    <w:rsid w:val="00CC489B"/>
    <w:rsid w:val="00CC4DAF"/>
    <w:rsid w:val="00CC5019"/>
    <w:rsid w:val="00CC51F3"/>
    <w:rsid w:val="00CC543D"/>
    <w:rsid w:val="00CC6199"/>
    <w:rsid w:val="00CC6560"/>
    <w:rsid w:val="00CC6814"/>
    <w:rsid w:val="00CC6A35"/>
    <w:rsid w:val="00CC7331"/>
    <w:rsid w:val="00CC7E27"/>
    <w:rsid w:val="00CD043C"/>
    <w:rsid w:val="00CD07A4"/>
    <w:rsid w:val="00CD0D70"/>
    <w:rsid w:val="00CD115C"/>
    <w:rsid w:val="00CD259F"/>
    <w:rsid w:val="00CD25B9"/>
    <w:rsid w:val="00CD295B"/>
    <w:rsid w:val="00CD2D38"/>
    <w:rsid w:val="00CD3FBE"/>
    <w:rsid w:val="00CD4897"/>
    <w:rsid w:val="00CD4AC5"/>
    <w:rsid w:val="00CD4E46"/>
    <w:rsid w:val="00CD5409"/>
    <w:rsid w:val="00CD5633"/>
    <w:rsid w:val="00CD58AC"/>
    <w:rsid w:val="00CD6F71"/>
    <w:rsid w:val="00CD7EE9"/>
    <w:rsid w:val="00CE042E"/>
    <w:rsid w:val="00CE0824"/>
    <w:rsid w:val="00CE08E8"/>
    <w:rsid w:val="00CE2AF3"/>
    <w:rsid w:val="00CE302F"/>
    <w:rsid w:val="00CE4549"/>
    <w:rsid w:val="00CE4A6B"/>
    <w:rsid w:val="00CE64F9"/>
    <w:rsid w:val="00CE6674"/>
    <w:rsid w:val="00CE66E3"/>
    <w:rsid w:val="00CE6E0E"/>
    <w:rsid w:val="00CE7124"/>
    <w:rsid w:val="00CE7441"/>
    <w:rsid w:val="00CF0560"/>
    <w:rsid w:val="00CF12EF"/>
    <w:rsid w:val="00CF150B"/>
    <w:rsid w:val="00CF1C0E"/>
    <w:rsid w:val="00CF298C"/>
    <w:rsid w:val="00CF3950"/>
    <w:rsid w:val="00CF4081"/>
    <w:rsid w:val="00CF4586"/>
    <w:rsid w:val="00CF4BF9"/>
    <w:rsid w:val="00CF4FC4"/>
    <w:rsid w:val="00CF53B3"/>
    <w:rsid w:val="00CF552B"/>
    <w:rsid w:val="00CF6CE0"/>
    <w:rsid w:val="00CF740F"/>
    <w:rsid w:val="00D00B6D"/>
    <w:rsid w:val="00D01630"/>
    <w:rsid w:val="00D02522"/>
    <w:rsid w:val="00D03103"/>
    <w:rsid w:val="00D03D3D"/>
    <w:rsid w:val="00D040E9"/>
    <w:rsid w:val="00D0419F"/>
    <w:rsid w:val="00D044FE"/>
    <w:rsid w:val="00D0453E"/>
    <w:rsid w:val="00D04BD8"/>
    <w:rsid w:val="00D04D1F"/>
    <w:rsid w:val="00D054F7"/>
    <w:rsid w:val="00D05808"/>
    <w:rsid w:val="00D07249"/>
    <w:rsid w:val="00D076F0"/>
    <w:rsid w:val="00D07750"/>
    <w:rsid w:val="00D07BEF"/>
    <w:rsid w:val="00D1055D"/>
    <w:rsid w:val="00D10856"/>
    <w:rsid w:val="00D116EE"/>
    <w:rsid w:val="00D119FB"/>
    <w:rsid w:val="00D11AB6"/>
    <w:rsid w:val="00D11BB6"/>
    <w:rsid w:val="00D11C75"/>
    <w:rsid w:val="00D11F54"/>
    <w:rsid w:val="00D121F2"/>
    <w:rsid w:val="00D132FC"/>
    <w:rsid w:val="00D13BE5"/>
    <w:rsid w:val="00D154D7"/>
    <w:rsid w:val="00D16FA7"/>
    <w:rsid w:val="00D174B7"/>
    <w:rsid w:val="00D17E54"/>
    <w:rsid w:val="00D17F09"/>
    <w:rsid w:val="00D20670"/>
    <w:rsid w:val="00D20EFE"/>
    <w:rsid w:val="00D213FE"/>
    <w:rsid w:val="00D21C69"/>
    <w:rsid w:val="00D226AD"/>
    <w:rsid w:val="00D22BDA"/>
    <w:rsid w:val="00D239CB"/>
    <w:rsid w:val="00D24779"/>
    <w:rsid w:val="00D24AA5"/>
    <w:rsid w:val="00D24EE0"/>
    <w:rsid w:val="00D24EF1"/>
    <w:rsid w:val="00D25143"/>
    <w:rsid w:val="00D2610B"/>
    <w:rsid w:val="00D26792"/>
    <w:rsid w:val="00D27518"/>
    <w:rsid w:val="00D27D0B"/>
    <w:rsid w:val="00D3123D"/>
    <w:rsid w:val="00D32015"/>
    <w:rsid w:val="00D324C6"/>
    <w:rsid w:val="00D32A5F"/>
    <w:rsid w:val="00D32B0E"/>
    <w:rsid w:val="00D3390D"/>
    <w:rsid w:val="00D33937"/>
    <w:rsid w:val="00D3469B"/>
    <w:rsid w:val="00D35E7F"/>
    <w:rsid w:val="00D35F26"/>
    <w:rsid w:val="00D3674A"/>
    <w:rsid w:val="00D3714C"/>
    <w:rsid w:val="00D378DB"/>
    <w:rsid w:val="00D37BA6"/>
    <w:rsid w:val="00D4045D"/>
    <w:rsid w:val="00D40A0F"/>
    <w:rsid w:val="00D40DBD"/>
    <w:rsid w:val="00D4115D"/>
    <w:rsid w:val="00D41163"/>
    <w:rsid w:val="00D41EE8"/>
    <w:rsid w:val="00D42430"/>
    <w:rsid w:val="00D42724"/>
    <w:rsid w:val="00D43037"/>
    <w:rsid w:val="00D441EE"/>
    <w:rsid w:val="00D44D90"/>
    <w:rsid w:val="00D451E1"/>
    <w:rsid w:val="00D458A6"/>
    <w:rsid w:val="00D46798"/>
    <w:rsid w:val="00D471BD"/>
    <w:rsid w:val="00D47B41"/>
    <w:rsid w:val="00D47C89"/>
    <w:rsid w:val="00D504DB"/>
    <w:rsid w:val="00D50976"/>
    <w:rsid w:val="00D50A75"/>
    <w:rsid w:val="00D51108"/>
    <w:rsid w:val="00D5123E"/>
    <w:rsid w:val="00D51574"/>
    <w:rsid w:val="00D51BC3"/>
    <w:rsid w:val="00D51BF7"/>
    <w:rsid w:val="00D528F1"/>
    <w:rsid w:val="00D53826"/>
    <w:rsid w:val="00D54725"/>
    <w:rsid w:val="00D54BE4"/>
    <w:rsid w:val="00D54F3B"/>
    <w:rsid w:val="00D55872"/>
    <w:rsid w:val="00D55C27"/>
    <w:rsid w:val="00D55FAF"/>
    <w:rsid w:val="00D56934"/>
    <w:rsid w:val="00D575EA"/>
    <w:rsid w:val="00D57CA1"/>
    <w:rsid w:val="00D60220"/>
    <w:rsid w:val="00D60358"/>
    <w:rsid w:val="00D60637"/>
    <w:rsid w:val="00D6149B"/>
    <w:rsid w:val="00D614B0"/>
    <w:rsid w:val="00D61A19"/>
    <w:rsid w:val="00D61E2A"/>
    <w:rsid w:val="00D61EA0"/>
    <w:rsid w:val="00D6307A"/>
    <w:rsid w:val="00D63E8C"/>
    <w:rsid w:val="00D63ECB"/>
    <w:rsid w:val="00D64A4B"/>
    <w:rsid w:val="00D64AE9"/>
    <w:rsid w:val="00D652E9"/>
    <w:rsid w:val="00D65C26"/>
    <w:rsid w:val="00D65E5D"/>
    <w:rsid w:val="00D67A4C"/>
    <w:rsid w:val="00D67D72"/>
    <w:rsid w:val="00D700E1"/>
    <w:rsid w:val="00D70C34"/>
    <w:rsid w:val="00D711DC"/>
    <w:rsid w:val="00D71582"/>
    <w:rsid w:val="00D72544"/>
    <w:rsid w:val="00D73283"/>
    <w:rsid w:val="00D73760"/>
    <w:rsid w:val="00D74437"/>
    <w:rsid w:val="00D75023"/>
    <w:rsid w:val="00D76F70"/>
    <w:rsid w:val="00D773ED"/>
    <w:rsid w:val="00D77454"/>
    <w:rsid w:val="00D7761C"/>
    <w:rsid w:val="00D776ED"/>
    <w:rsid w:val="00D803CF"/>
    <w:rsid w:val="00D81600"/>
    <w:rsid w:val="00D821D2"/>
    <w:rsid w:val="00D82531"/>
    <w:rsid w:val="00D82F49"/>
    <w:rsid w:val="00D839C2"/>
    <w:rsid w:val="00D839E9"/>
    <w:rsid w:val="00D84E31"/>
    <w:rsid w:val="00D857C4"/>
    <w:rsid w:val="00D85A50"/>
    <w:rsid w:val="00D8656F"/>
    <w:rsid w:val="00D87A03"/>
    <w:rsid w:val="00D87B11"/>
    <w:rsid w:val="00D90465"/>
    <w:rsid w:val="00D922B1"/>
    <w:rsid w:val="00D928C6"/>
    <w:rsid w:val="00D92A99"/>
    <w:rsid w:val="00D930E3"/>
    <w:rsid w:val="00D93170"/>
    <w:rsid w:val="00D931DB"/>
    <w:rsid w:val="00D933A5"/>
    <w:rsid w:val="00D93BD5"/>
    <w:rsid w:val="00D95B85"/>
    <w:rsid w:val="00D96899"/>
    <w:rsid w:val="00D97B00"/>
    <w:rsid w:val="00D97D47"/>
    <w:rsid w:val="00DA0650"/>
    <w:rsid w:val="00DA097F"/>
    <w:rsid w:val="00DA21BD"/>
    <w:rsid w:val="00DA24B5"/>
    <w:rsid w:val="00DA2584"/>
    <w:rsid w:val="00DA31A9"/>
    <w:rsid w:val="00DA3461"/>
    <w:rsid w:val="00DA3A26"/>
    <w:rsid w:val="00DA433C"/>
    <w:rsid w:val="00DA5C07"/>
    <w:rsid w:val="00DA62D1"/>
    <w:rsid w:val="00DA64DA"/>
    <w:rsid w:val="00DA6CFA"/>
    <w:rsid w:val="00DB00E3"/>
    <w:rsid w:val="00DB02B1"/>
    <w:rsid w:val="00DB055C"/>
    <w:rsid w:val="00DB0AD0"/>
    <w:rsid w:val="00DB292B"/>
    <w:rsid w:val="00DB2ACF"/>
    <w:rsid w:val="00DB3811"/>
    <w:rsid w:val="00DB3D23"/>
    <w:rsid w:val="00DB46D7"/>
    <w:rsid w:val="00DB4839"/>
    <w:rsid w:val="00DB51E4"/>
    <w:rsid w:val="00DB5386"/>
    <w:rsid w:val="00DB5994"/>
    <w:rsid w:val="00DB59FC"/>
    <w:rsid w:val="00DB5A9E"/>
    <w:rsid w:val="00DB5D70"/>
    <w:rsid w:val="00DB6377"/>
    <w:rsid w:val="00DB655F"/>
    <w:rsid w:val="00DB7118"/>
    <w:rsid w:val="00DB7D9C"/>
    <w:rsid w:val="00DC0AD7"/>
    <w:rsid w:val="00DC0F6A"/>
    <w:rsid w:val="00DC11B5"/>
    <w:rsid w:val="00DC1220"/>
    <w:rsid w:val="00DC3882"/>
    <w:rsid w:val="00DC3D9F"/>
    <w:rsid w:val="00DC4687"/>
    <w:rsid w:val="00DC5263"/>
    <w:rsid w:val="00DC62ED"/>
    <w:rsid w:val="00DC6304"/>
    <w:rsid w:val="00DC630B"/>
    <w:rsid w:val="00DC7711"/>
    <w:rsid w:val="00DD0EAF"/>
    <w:rsid w:val="00DD1168"/>
    <w:rsid w:val="00DD1450"/>
    <w:rsid w:val="00DD2430"/>
    <w:rsid w:val="00DD31FF"/>
    <w:rsid w:val="00DD4070"/>
    <w:rsid w:val="00DD4202"/>
    <w:rsid w:val="00DD58CA"/>
    <w:rsid w:val="00DD5E33"/>
    <w:rsid w:val="00DD608D"/>
    <w:rsid w:val="00DD6174"/>
    <w:rsid w:val="00DD6EB1"/>
    <w:rsid w:val="00DD7485"/>
    <w:rsid w:val="00DD74B9"/>
    <w:rsid w:val="00DE0704"/>
    <w:rsid w:val="00DE0820"/>
    <w:rsid w:val="00DE13CE"/>
    <w:rsid w:val="00DE1694"/>
    <w:rsid w:val="00DE2FAE"/>
    <w:rsid w:val="00DE4A26"/>
    <w:rsid w:val="00DE4DF1"/>
    <w:rsid w:val="00DE588D"/>
    <w:rsid w:val="00DE5A26"/>
    <w:rsid w:val="00DE6CBF"/>
    <w:rsid w:val="00DE6EF4"/>
    <w:rsid w:val="00DE73F8"/>
    <w:rsid w:val="00DE7726"/>
    <w:rsid w:val="00DE7E10"/>
    <w:rsid w:val="00DE7E8C"/>
    <w:rsid w:val="00DF06A6"/>
    <w:rsid w:val="00DF1F4D"/>
    <w:rsid w:val="00DF2F25"/>
    <w:rsid w:val="00DF371C"/>
    <w:rsid w:val="00DF3F32"/>
    <w:rsid w:val="00DF4C1B"/>
    <w:rsid w:val="00DF4F77"/>
    <w:rsid w:val="00DF54E5"/>
    <w:rsid w:val="00DF5E40"/>
    <w:rsid w:val="00DF60AB"/>
    <w:rsid w:val="00DF6993"/>
    <w:rsid w:val="00E00A2E"/>
    <w:rsid w:val="00E02C2A"/>
    <w:rsid w:val="00E02DE7"/>
    <w:rsid w:val="00E03372"/>
    <w:rsid w:val="00E04E8F"/>
    <w:rsid w:val="00E04EB3"/>
    <w:rsid w:val="00E055F7"/>
    <w:rsid w:val="00E055FD"/>
    <w:rsid w:val="00E060ED"/>
    <w:rsid w:val="00E068D0"/>
    <w:rsid w:val="00E07A98"/>
    <w:rsid w:val="00E07B33"/>
    <w:rsid w:val="00E07CC7"/>
    <w:rsid w:val="00E07D40"/>
    <w:rsid w:val="00E1000E"/>
    <w:rsid w:val="00E10DC0"/>
    <w:rsid w:val="00E11342"/>
    <w:rsid w:val="00E119FD"/>
    <w:rsid w:val="00E11A7B"/>
    <w:rsid w:val="00E1214A"/>
    <w:rsid w:val="00E1251B"/>
    <w:rsid w:val="00E12AAE"/>
    <w:rsid w:val="00E12C45"/>
    <w:rsid w:val="00E12F7C"/>
    <w:rsid w:val="00E1338B"/>
    <w:rsid w:val="00E137A7"/>
    <w:rsid w:val="00E1389C"/>
    <w:rsid w:val="00E13942"/>
    <w:rsid w:val="00E1483E"/>
    <w:rsid w:val="00E14A23"/>
    <w:rsid w:val="00E14BF1"/>
    <w:rsid w:val="00E14CF2"/>
    <w:rsid w:val="00E15620"/>
    <w:rsid w:val="00E159F6"/>
    <w:rsid w:val="00E15CBE"/>
    <w:rsid w:val="00E163E0"/>
    <w:rsid w:val="00E20552"/>
    <w:rsid w:val="00E20711"/>
    <w:rsid w:val="00E20D7B"/>
    <w:rsid w:val="00E2134B"/>
    <w:rsid w:val="00E213A0"/>
    <w:rsid w:val="00E227E2"/>
    <w:rsid w:val="00E2313A"/>
    <w:rsid w:val="00E23945"/>
    <w:rsid w:val="00E239C1"/>
    <w:rsid w:val="00E24F30"/>
    <w:rsid w:val="00E25BC5"/>
    <w:rsid w:val="00E27E85"/>
    <w:rsid w:val="00E306DB"/>
    <w:rsid w:val="00E307E0"/>
    <w:rsid w:val="00E30C3C"/>
    <w:rsid w:val="00E31320"/>
    <w:rsid w:val="00E317CE"/>
    <w:rsid w:val="00E31871"/>
    <w:rsid w:val="00E318FB"/>
    <w:rsid w:val="00E326EF"/>
    <w:rsid w:val="00E32922"/>
    <w:rsid w:val="00E32BC6"/>
    <w:rsid w:val="00E32DD2"/>
    <w:rsid w:val="00E34042"/>
    <w:rsid w:val="00E34554"/>
    <w:rsid w:val="00E34720"/>
    <w:rsid w:val="00E35C4F"/>
    <w:rsid w:val="00E36AE7"/>
    <w:rsid w:val="00E36D1F"/>
    <w:rsid w:val="00E36E57"/>
    <w:rsid w:val="00E371C9"/>
    <w:rsid w:val="00E37524"/>
    <w:rsid w:val="00E37A07"/>
    <w:rsid w:val="00E37B3E"/>
    <w:rsid w:val="00E40720"/>
    <w:rsid w:val="00E41AD0"/>
    <w:rsid w:val="00E41BF0"/>
    <w:rsid w:val="00E41CD5"/>
    <w:rsid w:val="00E41EAF"/>
    <w:rsid w:val="00E42440"/>
    <w:rsid w:val="00E42641"/>
    <w:rsid w:val="00E42A9A"/>
    <w:rsid w:val="00E42F05"/>
    <w:rsid w:val="00E43431"/>
    <w:rsid w:val="00E43C8B"/>
    <w:rsid w:val="00E43DFD"/>
    <w:rsid w:val="00E44245"/>
    <w:rsid w:val="00E44E2C"/>
    <w:rsid w:val="00E45226"/>
    <w:rsid w:val="00E457D8"/>
    <w:rsid w:val="00E45B7E"/>
    <w:rsid w:val="00E460AB"/>
    <w:rsid w:val="00E464D0"/>
    <w:rsid w:val="00E468EC"/>
    <w:rsid w:val="00E46F9D"/>
    <w:rsid w:val="00E46FC9"/>
    <w:rsid w:val="00E4725D"/>
    <w:rsid w:val="00E475CB"/>
    <w:rsid w:val="00E478C2"/>
    <w:rsid w:val="00E50037"/>
    <w:rsid w:val="00E5012F"/>
    <w:rsid w:val="00E509BA"/>
    <w:rsid w:val="00E51E15"/>
    <w:rsid w:val="00E52375"/>
    <w:rsid w:val="00E52EB9"/>
    <w:rsid w:val="00E531EE"/>
    <w:rsid w:val="00E536D3"/>
    <w:rsid w:val="00E537EC"/>
    <w:rsid w:val="00E53A75"/>
    <w:rsid w:val="00E54586"/>
    <w:rsid w:val="00E5525B"/>
    <w:rsid w:val="00E5543E"/>
    <w:rsid w:val="00E55649"/>
    <w:rsid w:val="00E55B28"/>
    <w:rsid w:val="00E55B3C"/>
    <w:rsid w:val="00E55D13"/>
    <w:rsid w:val="00E5670F"/>
    <w:rsid w:val="00E57710"/>
    <w:rsid w:val="00E57CAB"/>
    <w:rsid w:val="00E617A6"/>
    <w:rsid w:val="00E62028"/>
    <w:rsid w:val="00E62491"/>
    <w:rsid w:val="00E62781"/>
    <w:rsid w:val="00E635CE"/>
    <w:rsid w:val="00E638C1"/>
    <w:rsid w:val="00E63E5F"/>
    <w:rsid w:val="00E643C4"/>
    <w:rsid w:val="00E64B50"/>
    <w:rsid w:val="00E6605F"/>
    <w:rsid w:val="00E66764"/>
    <w:rsid w:val="00E66ACB"/>
    <w:rsid w:val="00E66AD7"/>
    <w:rsid w:val="00E6740A"/>
    <w:rsid w:val="00E702E2"/>
    <w:rsid w:val="00E706D9"/>
    <w:rsid w:val="00E707F4"/>
    <w:rsid w:val="00E7129C"/>
    <w:rsid w:val="00E71D3E"/>
    <w:rsid w:val="00E71E61"/>
    <w:rsid w:val="00E72333"/>
    <w:rsid w:val="00E747B3"/>
    <w:rsid w:val="00E757EE"/>
    <w:rsid w:val="00E75893"/>
    <w:rsid w:val="00E75F09"/>
    <w:rsid w:val="00E76132"/>
    <w:rsid w:val="00E76AFA"/>
    <w:rsid w:val="00E77DE8"/>
    <w:rsid w:val="00E80CFB"/>
    <w:rsid w:val="00E80D5F"/>
    <w:rsid w:val="00E81FEE"/>
    <w:rsid w:val="00E82018"/>
    <w:rsid w:val="00E823F6"/>
    <w:rsid w:val="00E8244A"/>
    <w:rsid w:val="00E82F6D"/>
    <w:rsid w:val="00E833A9"/>
    <w:rsid w:val="00E83434"/>
    <w:rsid w:val="00E8360E"/>
    <w:rsid w:val="00E847BB"/>
    <w:rsid w:val="00E84DBB"/>
    <w:rsid w:val="00E8550F"/>
    <w:rsid w:val="00E908B0"/>
    <w:rsid w:val="00E908B3"/>
    <w:rsid w:val="00E90F08"/>
    <w:rsid w:val="00E911B5"/>
    <w:rsid w:val="00E9137E"/>
    <w:rsid w:val="00E91A5D"/>
    <w:rsid w:val="00E91C43"/>
    <w:rsid w:val="00E92BCC"/>
    <w:rsid w:val="00E92C13"/>
    <w:rsid w:val="00E92DBC"/>
    <w:rsid w:val="00E939D7"/>
    <w:rsid w:val="00E95218"/>
    <w:rsid w:val="00E955C9"/>
    <w:rsid w:val="00E96175"/>
    <w:rsid w:val="00E96643"/>
    <w:rsid w:val="00E96B80"/>
    <w:rsid w:val="00E96DB3"/>
    <w:rsid w:val="00E97DF5"/>
    <w:rsid w:val="00EA0120"/>
    <w:rsid w:val="00EA071F"/>
    <w:rsid w:val="00EA291F"/>
    <w:rsid w:val="00EA2E1B"/>
    <w:rsid w:val="00EA375C"/>
    <w:rsid w:val="00EA3D92"/>
    <w:rsid w:val="00EA3EED"/>
    <w:rsid w:val="00EA422F"/>
    <w:rsid w:val="00EA4497"/>
    <w:rsid w:val="00EA5423"/>
    <w:rsid w:val="00EA57F6"/>
    <w:rsid w:val="00EA589A"/>
    <w:rsid w:val="00EA5CC7"/>
    <w:rsid w:val="00EA6139"/>
    <w:rsid w:val="00EA61C6"/>
    <w:rsid w:val="00EA6362"/>
    <w:rsid w:val="00EA6677"/>
    <w:rsid w:val="00EA6E3F"/>
    <w:rsid w:val="00EA7AC0"/>
    <w:rsid w:val="00EB00D2"/>
    <w:rsid w:val="00EB090B"/>
    <w:rsid w:val="00EB0B49"/>
    <w:rsid w:val="00EB0D0B"/>
    <w:rsid w:val="00EB1579"/>
    <w:rsid w:val="00EB2003"/>
    <w:rsid w:val="00EB2A20"/>
    <w:rsid w:val="00EB3609"/>
    <w:rsid w:val="00EB3CBF"/>
    <w:rsid w:val="00EB3FCA"/>
    <w:rsid w:val="00EB419B"/>
    <w:rsid w:val="00EB43F7"/>
    <w:rsid w:val="00EB453B"/>
    <w:rsid w:val="00EB4595"/>
    <w:rsid w:val="00EB5113"/>
    <w:rsid w:val="00EB58DF"/>
    <w:rsid w:val="00EB5F4B"/>
    <w:rsid w:val="00EB6746"/>
    <w:rsid w:val="00EB760D"/>
    <w:rsid w:val="00EB7938"/>
    <w:rsid w:val="00EC0162"/>
    <w:rsid w:val="00EC0AEA"/>
    <w:rsid w:val="00EC0B1F"/>
    <w:rsid w:val="00EC1CB2"/>
    <w:rsid w:val="00EC2593"/>
    <w:rsid w:val="00EC25E3"/>
    <w:rsid w:val="00EC263C"/>
    <w:rsid w:val="00EC2DBB"/>
    <w:rsid w:val="00EC32C4"/>
    <w:rsid w:val="00EC3A72"/>
    <w:rsid w:val="00EC4001"/>
    <w:rsid w:val="00EC4D16"/>
    <w:rsid w:val="00EC6651"/>
    <w:rsid w:val="00EC6765"/>
    <w:rsid w:val="00EC69A7"/>
    <w:rsid w:val="00EC6B10"/>
    <w:rsid w:val="00EC6FE3"/>
    <w:rsid w:val="00ED0F03"/>
    <w:rsid w:val="00ED14AD"/>
    <w:rsid w:val="00ED16A0"/>
    <w:rsid w:val="00ED1AE7"/>
    <w:rsid w:val="00ED2057"/>
    <w:rsid w:val="00ED21F4"/>
    <w:rsid w:val="00ED254D"/>
    <w:rsid w:val="00ED2B5D"/>
    <w:rsid w:val="00ED3631"/>
    <w:rsid w:val="00ED37CF"/>
    <w:rsid w:val="00ED3AAD"/>
    <w:rsid w:val="00ED4AC3"/>
    <w:rsid w:val="00ED4DE3"/>
    <w:rsid w:val="00ED508A"/>
    <w:rsid w:val="00ED53D0"/>
    <w:rsid w:val="00ED580A"/>
    <w:rsid w:val="00ED5D15"/>
    <w:rsid w:val="00ED6167"/>
    <w:rsid w:val="00ED6509"/>
    <w:rsid w:val="00ED6B6F"/>
    <w:rsid w:val="00ED6CD6"/>
    <w:rsid w:val="00ED6D41"/>
    <w:rsid w:val="00ED6D6E"/>
    <w:rsid w:val="00ED7326"/>
    <w:rsid w:val="00ED7668"/>
    <w:rsid w:val="00ED7A42"/>
    <w:rsid w:val="00ED7ECA"/>
    <w:rsid w:val="00ED7F12"/>
    <w:rsid w:val="00ED7F98"/>
    <w:rsid w:val="00EE0E4D"/>
    <w:rsid w:val="00EE2297"/>
    <w:rsid w:val="00EE257F"/>
    <w:rsid w:val="00EE2A17"/>
    <w:rsid w:val="00EE2A8A"/>
    <w:rsid w:val="00EE30A4"/>
    <w:rsid w:val="00EE3FFA"/>
    <w:rsid w:val="00EE414A"/>
    <w:rsid w:val="00EE4432"/>
    <w:rsid w:val="00EE4A58"/>
    <w:rsid w:val="00EE5191"/>
    <w:rsid w:val="00EE64FA"/>
    <w:rsid w:val="00EE6B96"/>
    <w:rsid w:val="00EE6F14"/>
    <w:rsid w:val="00EE7CB4"/>
    <w:rsid w:val="00EF0286"/>
    <w:rsid w:val="00EF0C6F"/>
    <w:rsid w:val="00EF0D22"/>
    <w:rsid w:val="00EF17E2"/>
    <w:rsid w:val="00EF2A9A"/>
    <w:rsid w:val="00EF3000"/>
    <w:rsid w:val="00EF3432"/>
    <w:rsid w:val="00EF586B"/>
    <w:rsid w:val="00EF63BF"/>
    <w:rsid w:val="00EF69C7"/>
    <w:rsid w:val="00EF72FE"/>
    <w:rsid w:val="00F00C51"/>
    <w:rsid w:val="00F00DA1"/>
    <w:rsid w:val="00F00EF4"/>
    <w:rsid w:val="00F01332"/>
    <w:rsid w:val="00F01F72"/>
    <w:rsid w:val="00F02103"/>
    <w:rsid w:val="00F024CA"/>
    <w:rsid w:val="00F02686"/>
    <w:rsid w:val="00F03570"/>
    <w:rsid w:val="00F0364B"/>
    <w:rsid w:val="00F04EA5"/>
    <w:rsid w:val="00F07744"/>
    <w:rsid w:val="00F10099"/>
    <w:rsid w:val="00F10508"/>
    <w:rsid w:val="00F1103E"/>
    <w:rsid w:val="00F1111B"/>
    <w:rsid w:val="00F118D5"/>
    <w:rsid w:val="00F119A1"/>
    <w:rsid w:val="00F11B19"/>
    <w:rsid w:val="00F11DD7"/>
    <w:rsid w:val="00F12304"/>
    <w:rsid w:val="00F12E88"/>
    <w:rsid w:val="00F13987"/>
    <w:rsid w:val="00F149C8"/>
    <w:rsid w:val="00F156B6"/>
    <w:rsid w:val="00F158DD"/>
    <w:rsid w:val="00F15C48"/>
    <w:rsid w:val="00F162C0"/>
    <w:rsid w:val="00F162EC"/>
    <w:rsid w:val="00F16B57"/>
    <w:rsid w:val="00F17AB1"/>
    <w:rsid w:val="00F21910"/>
    <w:rsid w:val="00F22F94"/>
    <w:rsid w:val="00F233BF"/>
    <w:rsid w:val="00F240DB"/>
    <w:rsid w:val="00F24B0A"/>
    <w:rsid w:val="00F252E1"/>
    <w:rsid w:val="00F253DD"/>
    <w:rsid w:val="00F25C61"/>
    <w:rsid w:val="00F25CB2"/>
    <w:rsid w:val="00F25CBB"/>
    <w:rsid w:val="00F26C6C"/>
    <w:rsid w:val="00F26CBA"/>
    <w:rsid w:val="00F27218"/>
    <w:rsid w:val="00F27681"/>
    <w:rsid w:val="00F30379"/>
    <w:rsid w:val="00F31741"/>
    <w:rsid w:val="00F32F55"/>
    <w:rsid w:val="00F33A1C"/>
    <w:rsid w:val="00F350EE"/>
    <w:rsid w:val="00F35567"/>
    <w:rsid w:val="00F368DF"/>
    <w:rsid w:val="00F37313"/>
    <w:rsid w:val="00F37425"/>
    <w:rsid w:val="00F37491"/>
    <w:rsid w:val="00F37E70"/>
    <w:rsid w:val="00F404FD"/>
    <w:rsid w:val="00F40D97"/>
    <w:rsid w:val="00F41115"/>
    <w:rsid w:val="00F411C0"/>
    <w:rsid w:val="00F41879"/>
    <w:rsid w:val="00F41B4E"/>
    <w:rsid w:val="00F41EB2"/>
    <w:rsid w:val="00F42BC2"/>
    <w:rsid w:val="00F4352B"/>
    <w:rsid w:val="00F445AB"/>
    <w:rsid w:val="00F447C9"/>
    <w:rsid w:val="00F449FC"/>
    <w:rsid w:val="00F44AEA"/>
    <w:rsid w:val="00F44FFF"/>
    <w:rsid w:val="00F45312"/>
    <w:rsid w:val="00F474CA"/>
    <w:rsid w:val="00F47A08"/>
    <w:rsid w:val="00F5058F"/>
    <w:rsid w:val="00F5060F"/>
    <w:rsid w:val="00F50B05"/>
    <w:rsid w:val="00F50D52"/>
    <w:rsid w:val="00F5166F"/>
    <w:rsid w:val="00F52118"/>
    <w:rsid w:val="00F53104"/>
    <w:rsid w:val="00F531DB"/>
    <w:rsid w:val="00F538A4"/>
    <w:rsid w:val="00F5486B"/>
    <w:rsid w:val="00F54B36"/>
    <w:rsid w:val="00F55104"/>
    <w:rsid w:val="00F55401"/>
    <w:rsid w:val="00F55E01"/>
    <w:rsid w:val="00F56D36"/>
    <w:rsid w:val="00F576D4"/>
    <w:rsid w:val="00F57ACE"/>
    <w:rsid w:val="00F57BD6"/>
    <w:rsid w:val="00F60264"/>
    <w:rsid w:val="00F604B0"/>
    <w:rsid w:val="00F613CE"/>
    <w:rsid w:val="00F614DA"/>
    <w:rsid w:val="00F615B0"/>
    <w:rsid w:val="00F618A8"/>
    <w:rsid w:val="00F61BF7"/>
    <w:rsid w:val="00F6393B"/>
    <w:rsid w:val="00F63F98"/>
    <w:rsid w:val="00F648C0"/>
    <w:rsid w:val="00F65689"/>
    <w:rsid w:val="00F66014"/>
    <w:rsid w:val="00F66680"/>
    <w:rsid w:val="00F67022"/>
    <w:rsid w:val="00F670BE"/>
    <w:rsid w:val="00F676FD"/>
    <w:rsid w:val="00F67A06"/>
    <w:rsid w:val="00F70DF5"/>
    <w:rsid w:val="00F70DFD"/>
    <w:rsid w:val="00F71375"/>
    <w:rsid w:val="00F7197A"/>
    <w:rsid w:val="00F71B5C"/>
    <w:rsid w:val="00F71B65"/>
    <w:rsid w:val="00F727BD"/>
    <w:rsid w:val="00F72E51"/>
    <w:rsid w:val="00F73218"/>
    <w:rsid w:val="00F7321F"/>
    <w:rsid w:val="00F73588"/>
    <w:rsid w:val="00F73669"/>
    <w:rsid w:val="00F738A5"/>
    <w:rsid w:val="00F73A2D"/>
    <w:rsid w:val="00F73C5B"/>
    <w:rsid w:val="00F744D4"/>
    <w:rsid w:val="00F74E30"/>
    <w:rsid w:val="00F753DC"/>
    <w:rsid w:val="00F76C19"/>
    <w:rsid w:val="00F76DAD"/>
    <w:rsid w:val="00F76F21"/>
    <w:rsid w:val="00F7705C"/>
    <w:rsid w:val="00F779C0"/>
    <w:rsid w:val="00F77AE5"/>
    <w:rsid w:val="00F80863"/>
    <w:rsid w:val="00F80AA7"/>
    <w:rsid w:val="00F83D8B"/>
    <w:rsid w:val="00F841AF"/>
    <w:rsid w:val="00F842F7"/>
    <w:rsid w:val="00F84496"/>
    <w:rsid w:val="00F85A90"/>
    <w:rsid w:val="00F8674D"/>
    <w:rsid w:val="00F869E8"/>
    <w:rsid w:val="00F9087C"/>
    <w:rsid w:val="00F90B6E"/>
    <w:rsid w:val="00F90EA2"/>
    <w:rsid w:val="00F912C6"/>
    <w:rsid w:val="00F92B66"/>
    <w:rsid w:val="00F9366E"/>
    <w:rsid w:val="00F94B41"/>
    <w:rsid w:val="00F95D43"/>
    <w:rsid w:val="00F9625D"/>
    <w:rsid w:val="00F96407"/>
    <w:rsid w:val="00F9723C"/>
    <w:rsid w:val="00F975F4"/>
    <w:rsid w:val="00FA0C35"/>
    <w:rsid w:val="00FA0DF7"/>
    <w:rsid w:val="00FA1314"/>
    <w:rsid w:val="00FA14FC"/>
    <w:rsid w:val="00FA1FE3"/>
    <w:rsid w:val="00FA2737"/>
    <w:rsid w:val="00FA2F4D"/>
    <w:rsid w:val="00FA3E4E"/>
    <w:rsid w:val="00FA482E"/>
    <w:rsid w:val="00FA59D2"/>
    <w:rsid w:val="00FA6D5C"/>
    <w:rsid w:val="00FA6F9D"/>
    <w:rsid w:val="00FA7185"/>
    <w:rsid w:val="00FA7188"/>
    <w:rsid w:val="00FA742E"/>
    <w:rsid w:val="00FA789A"/>
    <w:rsid w:val="00FA7CEC"/>
    <w:rsid w:val="00FB01DC"/>
    <w:rsid w:val="00FB097A"/>
    <w:rsid w:val="00FB0E7A"/>
    <w:rsid w:val="00FB1997"/>
    <w:rsid w:val="00FB1DC9"/>
    <w:rsid w:val="00FB2C0D"/>
    <w:rsid w:val="00FB2F10"/>
    <w:rsid w:val="00FB383C"/>
    <w:rsid w:val="00FB4355"/>
    <w:rsid w:val="00FB45CC"/>
    <w:rsid w:val="00FB46C5"/>
    <w:rsid w:val="00FB5BC5"/>
    <w:rsid w:val="00FB621C"/>
    <w:rsid w:val="00FB72F5"/>
    <w:rsid w:val="00FB7450"/>
    <w:rsid w:val="00FB779E"/>
    <w:rsid w:val="00FC0EA6"/>
    <w:rsid w:val="00FC1344"/>
    <w:rsid w:val="00FC14EF"/>
    <w:rsid w:val="00FC1609"/>
    <w:rsid w:val="00FC1F0A"/>
    <w:rsid w:val="00FC2671"/>
    <w:rsid w:val="00FC3E89"/>
    <w:rsid w:val="00FC4C1D"/>
    <w:rsid w:val="00FC56C0"/>
    <w:rsid w:val="00FC600F"/>
    <w:rsid w:val="00FC6656"/>
    <w:rsid w:val="00FC6DF1"/>
    <w:rsid w:val="00FD03E0"/>
    <w:rsid w:val="00FD164A"/>
    <w:rsid w:val="00FD22D3"/>
    <w:rsid w:val="00FD2392"/>
    <w:rsid w:val="00FD32F8"/>
    <w:rsid w:val="00FD358A"/>
    <w:rsid w:val="00FD481A"/>
    <w:rsid w:val="00FD4978"/>
    <w:rsid w:val="00FD499F"/>
    <w:rsid w:val="00FD4E62"/>
    <w:rsid w:val="00FD53D5"/>
    <w:rsid w:val="00FD67D2"/>
    <w:rsid w:val="00FD6CD2"/>
    <w:rsid w:val="00FE0336"/>
    <w:rsid w:val="00FE03CB"/>
    <w:rsid w:val="00FE03FC"/>
    <w:rsid w:val="00FE0515"/>
    <w:rsid w:val="00FE0699"/>
    <w:rsid w:val="00FE0AD9"/>
    <w:rsid w:val="00FE1475"/>
    <w:rsid w:val="00FE1AC0"/>
    <w:rsid w:val="00FE2CBC"/>
    <w:rsid w:val="00FE3C8B"/>
    <w:rsid w:val="00FE3C9A"/>
    <w:rsid w:val="00FE53E6"/>
    <w:rsid w:val="00FE58DC"/>
    <w:rsid w:val="00FE6528"/>
    <w:rsid w:val="00FE7315"/>
    <w:rsid w:val="00FE7CC7"/>
    <w:rsid w:val="00FE7D8A"/>
    <w:rsid w:val="00FE7DCE"/>
    <w:rsid w:val="00FF010B"/>
    <w:rsid w:val="00FF1F73"/>
    <w:rsid w:val="00FF3555"/>
    <w:rsid w:val="00FF36D9"/>
    <w:rsid w:val="00FF3AF7"/>
    <w:rsid w:val="00FF4DCF"/>
    <w:rsid w:val="00FF4E1D"/>
    <w:rsid w:val="00FF5587"/>
    <w:rsid w:val="00FF5CAE"/>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9565CC4"/>
  <w15:chartTrackingRefBased/>
  <w15:docId w15:val="{6E57944E-0DC2-4876-8DDE-08C600FE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7A98"/>
    <w:rPr>
      <w:sz w:val="24"/>
      <w:szCs w:val="24"/>
    </w:rPr>
  </w:style>
  <w:style w:type="paragraph" w:styleId="Nagwek1">
    <w:name w:val="heading 1"/>
    <w:basedOn w:val="Normalny"/>
    <w:next w:val="Normalny"/>
    <w:link w:val="Nagwek1Znak"/>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qFormat/>
    <w:rsid w:val="00DB59FC"/>
    <w:pPr>
      <w:spacing w:before="240" w:after="60"/>
      <w:outlineLvl w:val="6"/>
    </w:pPr>
  </w:style>
  <w:style w:type="paragraph" w:styleId="Nagwek8">
    <w:name w:val="heading 8"/>
    <w:basedOn w:val="Normalny"/>
    <w:next w:val="Normalny"/>
    <w:qFormat/>
    <w:rsid w:val="00DB59FC"/>
    <w:pPr>
      <w:keepNext/>
      <w:jc w:val="both"/>
      <w:outlineLvl w:val="7"/>
    </w:pPr>
    <w:rPr>
      <w:b/>
      <w:i/>
      <w:sz w:val="20"/>
    </w:rPr>
  </w:style>
  <w:style w:type="paragraph" w:styleId="Nagwek9">
    <w:name w:val="heading 9"/>
    <w:basedOn w:val="Normalny"/>
    <w:next w:val="Normalny"/>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uiPriority w:val="99"/>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rsid w:val="00DB59FC"/>
    <w:pPr>
      <w:tabs>
        <w:tab w:val="left" w:pos="180"/>
        <w:tab w:val="left" w:pos="360"/>
        <w:tab w:val="num" w:pos="1440"/>
      </w:tabs>
      <w:ind w:left="360"/>
    </w:pPr>
    <w:rPr>
      <w:sz w:val="20"/>
      <w:lang w:val="x-none" w:eastAsia="x-none"/>
    </w:rPr>
  </w:style>
  <w:style w:type="paragraph" w:styleId="Zwykytekst">
    <w:name w:val="Plain Text"/>
    <w:aliases w:val="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basedOn w:val="Normalny"/>
    <w:link w:val="AkapitzlistZnak"/>
    <w:qFormat/>
    <w:rsid w:val="00DB59FC"/>
    <w:pPr>
      <w:ind w:left="720"/>
      <w:contextualSpacing/>
    </w:pPr>
  </w:style>
  <w:style w:type="character" w:customStyle="1" w:styleId="AkapitzlistZnak">
    <w:name w:val="Akapit z listą Znak"/>
    <w:link w:val="Akapitzlis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rsid w:val="00BB095B"/>
    <w:rPr>
      <w:rFonts w:ascii="Tahoma" w:hAnsi="Tahoma"/>
      <w:sz w:val="16"/>
      <w:szCs w:val="16"/>
      <w:lang w:val="x-none" w:eastAsia="x-none"/>
    </w:rPr>
  </w:style>
  <w:style w:type="character" w:customStyle="1" w:styleId="TekstdymkaZnak">
    <w:name w:val="Tekst dymka Znak"/>
    <w:link w:val="Tekstdymka"/>
    <w:rsid w:val="00BB095B"/>
    <w:rPr>
      <w:rFonts w:ascii="Tahoma" w:hAnsi="Tahoma" w:cs="Tahoma"/>
      <w:sz w:val="16"/>
      <w:szCs w:val="16"/>
    </w:rPr>
  </w:style>
  <w:style w:type="paragraph" w:customStyle="1" w:styleId="Akapitzlist1">
    <w:name w:val="Akapit z listą1"/>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semiHidden/>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semiHidden/>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semiHidden/>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rsid w:val="00F00C51"/>
    <w:rPr>
      <w:sz w:val="24"/>
      <w:szCs w:val="24"/>
    </w:rPr>
  </w:style>
  <w:style w:type="paragraph" w:customStyle="1" w:styleId="Tekstpodstawowy21">
    <w:name w:val="Tekst podstawowy 21"/>
    <w:basedOn w:val="Normalny"/>
    <w:rsid w:val="00B95E95"/>
    <w:pPr>
      <w:suppressAutoHyphens/>
      <w:jc w:val="both"/>
    </w:pPr>
    <w:rPr>
      <w:sz w:val="28"/>
      <w:szCs w:val="20"/>
      <w:lang w:eastAsia="ar-SA"/>
    </w:rPr>
  </w:style>
  <w:style w:type="paragraph" w:customStyle="1" w:styleId="Lista-kontynuacja31">
    <w:name w:val="Lista - kontynuacja 31"/>
    <w:basedOn w:val="Normalny"/>
    <w:uiPriority w:val="99"/>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rsid w:val="00DE7726"/>
    <w:rPr>
      <w:rFonts w:ascii="Arial" w:hAnsi="Arial" w:cs="Arial"/>
      <w:b/>
      <w:bCs/>
      <w:sz w:val="26"/>
      <w:szCs w:val="26"/>
    </w:rPr>
  </w:style>
  <w:style w:type="character" w:customStyle="1" w:styleId="Nagwek4Znak">
    <w:name w:val="Nagłówek 4 Znak"/>
    <w:link w:val="Nagwek4"/>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iPriority w:val="99"/>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uiPriority w:val="99"/>
    <w:semiHidden/>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uiPriority w:val="99"/>
    <w:rsid w:val="0076622E"/>
    <w:rPr>
      <w:rFonts w:ascii="Calibri" w:hAnsi="Calibri" w:cs="Calibri"/>
      <w:sz w:val="22"/>
      <w:szCs w:val="22"/>
      <w:lang w:eastAsia="en-US"/>
    </w:rPr>
  </w:style>
  <w:style w:type="paragraph" w:customStyle="1" w:styleId="UmowaStandardowy">
    <w:name w:val="Umowa Standardowy"/>
    <w:basedOn w:val="Normalny"/>
    <w:uiPriority w:val="99"/>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10"/>
      </w:numPr>
      <w:spacing w:beforeAutospacing="1" w:afterAutospacing="1"/>
    </w:pPr>
    <w:rPr>
      <w:rFonts w:ascii="Cambria" w:eastAsia="Calibri" w:hAnsi="Cambria"/>
      <w:sz w:val="22"/>
      <w:szCs w:val="22"/>
      <w:lang w:val="pl-PL"/>
    </w:rPr>
  </w:style>
  <w:style w:type="paragraph" w:customStyle="1" w:styleId="Bezodstpw10">
    <w:name w:val="Bez odstępów1"/>
    <w:uiPriority w:val="99"/>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rsid w:val="00095C9C"/>
    <w:rPr>
      <w:szCs w:val="24"/>
    </w:rPr>
  </w:style>
  <w:style w:type="character" w:customStyle="1" w:styleId="st">
    <w:name w:val="st"/>
    <w:basedOn w:val="Domylnaczcionkaakapitu"/>
    <w:rsid w:val="00F80863"/>
  </w:style>
  <w:style w:type="character" w:styleId="Uwydatnienie">
    <w:name w:val="Emphasis"/>
    <w:uiPriority w:val="20"/>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customStyle="1" w:styleId="UnresolvedMention">
    <w:name w:val="Unresolved Mention"/>
    <w:uiPriority w:val="99"/>
    <w:semiHidden/>
    <w:unhideWhenUsed/>
    <w:rsid w:val="00E41AD0"/>
    <w:rPr>
      <w:color w:val="605E5C"/>
      <w:shd w:val="clear" w:color="auto" w:fill="E1DFDD"/>
    </w:rPr>
  </w:style>
  <w:style w:type="character" w:customStyle="1" w:styleId="object">
    <w:name w:val="object"/>
    <w:basedOn w:val="Domylnaczcionkaakapitu"/>
    <w:rsid w:val="00352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892352442">
      <w:bodyDiv w:val="1"/>
      <w:marLeft w:val="0"/>
      <w:marRight w:val="0"/>
      <w:marTop w:val="0"/>
      <w:marBottom w:val="0"/>
      <w:divBdr>
        <w:top w:val="none" w:sz="0" w:space="0" w:color="auto"/>
        <w:left w:val="none" w:sz="0" w:space="0" w:color="auto"/>
        <w:bottom w:val="none" w:sz="0" w:space="0" w:color="auto"/>
        <w:right w:val="none" w:sz="0" w:space="0" w:color="auto"/>
      </w:divBdr>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co_dg"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zco_d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mailto:iod@zco-dg.pl" TargetMode="External"/><Relationship Id="rId28" Type="http://schemas.openxmlformats.org/officeDocument/2006/relationships/theme" Target="theme/theme1.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mailto:szpital@zco-dg.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7878B-F6BD-4816-BAC3-9CEE274A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2331670</Template>
  <TotalTime>540</TotalTime>
  <Pages>29</Pages>
  <Words>14032</Words>
  <Characters>84194</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98030</CharactersWithSpaces>
  <SharedDoc>false</SharedDoc>
  <HLinks>
    <vt:vector size="84" baseType="variant">
      <vt:variant>
        <vt:i4>6029372</vt:i4>
      </vt:variant>
      <vt:variant>
        <vt:i4>39</vt:i4>
      </vt:variant>
      <vt:variant>
        <vt:i4>0</vt:i4>
      </vt:variant>
      <vt:variant>
        <vt:i4>5</vt:i4>
      </vt:variant>
      <vt:variant>
        <vt:lpwstr>mailto:iod@zco-dg.pl</vt:lpwstr>
      </vt:variant>
      <vt:variant>
        <vt:lpwstr/>
      </vt:variant>
      <vt:variant>
        <vt:i4>4849697</vt:i4>
      </vt:variant>
      <vt:variant>
        <vt:i4>36</vt:i4>
      </vt:variant>
      <vt:variant>
        <vt:i4>0</vt:i4>
      </vt:variant>
      <vt:variant>
        <vt:i4>5</vt:i4>
      </vt:variant>
      <vt:variant>
        <vt:lpwstr>mailto:szpital@zco-dg.pl</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4522102</vt:i4>
      </vt:variant>
      <vt:variant>
        <vt:i4>24</vt:i4>
      </vt:variant>
      <vt:variant>
        <vt:i4>0</vt:i4>
      </vt:variant>
      <vt:variant>
        <vt:i4>5</vt:i4>
      </vt:variant>
      <vt:variant>
        <vt:lpwstr>https://platformazakupowa.pl/pn/szpital_legnica</vt:lpwstr>
      </vt:variant>
      <vt:variant>
        <vt:lpwstr/>
      </vt:variant>
      <vt:variant>
        <vt:i4>5963902</vt:i4>
      </vt:variant>
      <vt:variant>
        <vt:i4>21</vt:i4>
      </vt:variant>
      <vt:variant>
        <vt:i4>0</vt:i4>
      </vt:variant>
      <vt:variant>
        <vt:i4>5</vt:i4>
      </vt:variant>
      <vt:variant>
        <vt:lpwstr>https://platformazakupowa.pl/pn/zco_dg</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5963902</vt:i4>
      </vt:variant>
      <vt:variant>
        <vt:i4>15</vt:i4>
      </vt:variant>
      <vt:variant>
        <vt:i4>0</vt:i4>
      </vt:variant>
      <vt:variant>
        <vt:i4>5</vt:i4>
      </vt:variant>
      <vt:variant>
        <vt:lpwstr>https://platformazakupowa.pl/pn/zco_dg</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Karolina Zagłówek</cp:lastModifiedBy>
  <cp:revision>12</cp:revision>
  <cp:lastPrinted>2023-11-15T08:22:00Z</cp:lastPrinted>
  <dcterms:created xsi:type="dcterms:W3CDTF">2023-11-08T10:21:00Z</dcterms:created>
  <dcterms:modified xsi:type="dcterms:W3CDTF">2023-11-23T09:48:00Z</dcterms:modified>
</cp:coreProperties>
</file>