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58FC6" w14:textId="77777777" w:rsidR="00D46E9F" w:rsidRPr="00EA1E52" w:rsidRDefault="00F83365" w:rsidP="00F83365">
      <w:pPr>
        <w:spacing w:before="120"/>
        <w:jc w:val="left"/>
        <w:rPr>
          <w:rFonts w:asciiTheme="minorHAnsi" w:hAnsiTheme="minorHAnsi" w:cstheme="minorHAnsi"/>
          <w:b/>
          <w:i/>
          <w:sz w:val="20"/>
        </w:rPr>
      </w:pPr>
      <w:bookmarkStart w:id="0" w:name="_Toc377451351"/>
      <w:bookmarkStart w:id="1" w:name="_Toc380566768"/>
      <w:bookmarkStart w:id="2" w:name="_Toc403757457"/>
      <w:bookmarkStart w:id="3" w:name="_Toc405549340"/>
      <w:bookmarkStart w:id="4" w:name="_Toc421786630"/>
      <w:bookmarkStart w:id="5" w:name="_Toc479860344"/>
      <w:bookmarkStart w:id="6" w:name="_Toc479588158"/>
      <w:bookmarkStart w:id="7" w:name="_Toc481663854"/>
      <w:bookmarkStart w:id="8" w:name="_GoBack"/>
      <w:bookmarkEnd w:id="8"/>
      <w:r w:rsidRPr="0091395E">
        <w:rPr>
          <w:rFonts w:asciiTheme="minorHAnsi" w:hAnsiTheme="minorHAnsi"/>
          <w:b/>
          <w:sz w:val="20"/>
        </w:rPr>
        <w:t>DAZ-ZP.272.57.2019</w:t>
      </w:r>
      <w:r>
        <w:rPr>
          <w:rFonts w:asciiTheme="minorHAnsi" w:hAnsiTheme="minorHAnsi"/>
          <w:b/>
          <w:sz w:val="20"/>
        </w:rPr>
        <w:t xml:space="preserve">                                                                                                                          </w:t>
      </w:r>
      <w:r w:rsidR="00D46E9F" w:rsidRPr="00EA1E52">
        <w:rPr>
          <w:rFonts w:asciiTheme="minorHAnsi" w:hAnsiTheme="minorHAnsi" w:cstheme="minorHAnsi"/>
          <w:b/>
          <w:i/>
          <w:sz w:val="20"/>
        </w:rPr>
        <w:t>Załącznik nr 5 do SIWZ</w:t>
      </w:r>
    </w:p>
    <w:tbl>
      <w:tblPr>
        <w:tblW w:w="0" w:type="auto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6"/>
      </w:tblGrid>
      <w:tr w:rsidR="00F3079B" w:rsidRPr="00FC6495" w14:paraId="0E8A1F3D" w14:textId="77777777" w:rsidTr="00EC1792">
        <w:trPr>
          <w:trHeight w:val="1134"/>
        </w:trPr>
        <w:tc>
          <w:tcPr>
            <w:tcW w:w="4306" w:type="dxa"/>
          </w:tcPr>
          <w:p w14:paraId="3FCBF531" w14:textId="77777777" w:rsidR="00F3079B" w:rsidRPr="00FC6495" w:rsidRDefault="00F3079B" w:rsidP="00EC1792">
            <w:pPr>
              <w:rPr>
                <w:rFonts w:cs="Calibri"/>
                <w:b/>
                <w:iCs/>
                <w:sz w:val="20"/>
                <w:lang w:eastAsia="pl-PL"/>
              </w:rPr>
            </w:pPr>
          </w:p>
        </w:tc>
      </w:tr>
      <w:tr w:rsidR="00F3079B" w:rsidRPr="00FC6495" w14:paraId="32D841F5" w14:textId="77777777" w:rsidTr="00EC1792">
        <w:trPr>
          <w:trHeight w:val="340"/>
        </w:trPr>
        <w:tc>
          <w:tcPr>
            <w:tcW w:w="4306" w:type="dxa"/>
            <w:shd w:val="clear" w:color="auto" w:fill="D9D9D9"/>
          </w:tcPr>
          <w:p w14:paraId="63DD10BE" w14:textId="77777777" w:rsidR="00F3079B" w:rsidRPr="00FC6495" w:rsidRDefault="00F3079B" w:rsidP="00EC1792">
            <w:pPr>
              <w:jc w:val="center"/>
              <w:rPr>
                <w:rFonts w:cs="Calibri"/>
                <w:b/>
                <w:bCs/>
                <w:sz w:val="20"/>
                <w:lang w:eastAsia="pl-PL"/>
              </w:rPr>
            </w:pPr>
            <w:r w:rsidRPr="00FC6495">
              <w:rPr>
                <w:rFonts w:cs="Calibri"/>
                <w:b/>
                <w:bCs/>
                <w:sz w:val="20"/>
                <w:lang w:eastAsia="pl-PL"/>
              </w:rPr>
              <w:t>oznaczenie (nazwa) Wykonawcy</w:t>
            </w:r>
          </w:p>
        </w:tc>
      </w:tr>
    </w:tbl>
    <w:p w14:paraId="7639C52B" w14:textId="6B4DBE04" w:rsidR="00D46E9F" w:rsidRPr="004A3E40" w:rsidRDefault="00D46E9F" w:rsidP="00F3079B">
      <w:pPr>
        <w:spacing w:before="480"/>
        <w:jc w:val="center"/>
        <w:rPr>
          <w:rFonts w:asciiTheme="minorHAnsi" w:hAnsiTheme="minorHAnsi"/>
          <w:b/>
        </w:rPr>
      </w:pPr>
      <w:r w:rsidRPr="004A3E40">
        <w:rPr>
          <w:rFonts w:asciiTheme="minorHAnsi" w:hAnsiTheme="minorHAnsi"/>
          <w:b/>
        </w:rPr>
        <w:t>OŚWIADCZENIE</w:t>
      </w:r>
    </w:p>
    <w:p w14:paraId="214DEF32" w14:textId="77777777" w:rsidR="00D46E9F" w:rsidRDefault="00D46E9F" w:rsidP="00D46E9F">
      <w:pPr>
        <w:spacing w:before="120"/>
        <w:ind w:left="20"/>
        <w:jc w:val="center"/>
        <w:rPr>
          <w:rFonts w:asciiTheme="minorHAnsi" w:hAnsiTheme="minorHAnsi"/>
          <w:b/>
          <w:sz w:val="20"/>
        </w:rPr>
      </w:pPr>
      <w:r w:rsidRPr="00C1444A">
        <w:rPr>
          <w:rFonts w:asciiTheme="minorHAnsi" w:hAnsiTheme="minorHAnsi"/>
          <w:sz w:val="20"/>
        </w:rPr>
        <w:t xml:space="preserve">Dotyczy  postępowania o udzielenie zamówienia publicznego na </w:t>
      </w:r>
      <w:r w:rsidRPr="00EA1E52">
        <w:rPr>
          <w:rFonts w:asciiTheme="minorHAnsi" w:hAnsiTheme="minorHAnsi"/>
          <w:b/>
          <w:sz w:val="20"/>
        </w:rPr>
        <w:t xml:space="preserve"> </w:t>
      </w:r>
    </w:p>
    <w:p w14:paraId="45DE0C48" w14:textId="77777777" w:rsidR="00D46E9F" w:rsidRPr="00EA1E52" w:rsidRDefault="00D46E9F" w:rsidP="00D46E9F">
      <w:pPr>
        <w:spacing w:before="240" w:after="240"/>
        <w:ind w:left="23"/>
        <w:jc w:val="center"/>
        <w:rPr>
          <w:rFonts w:asciiTheme="minorHAnsi" w:hAnsiTheme="minorHAnsi"/>
          <w:b/>
          <w:sz w:val="20"/>
        </w:rPr>
      </w:pPr>
      <w:r w:rsidRPr="00DA7C22">
        <w:rPr>
          <w:rFonts w:asciiTheme="minorHAnsi" w:hAnsiTheme="minorHAnsi"/>
          <w:b/>
          <w:sz w:val="20"/>
        </w:rPr>
        <w:t>Budowę i wdrożenie systemów dziedzinowych, platformy regionalnej, GCPD i DR</w:t>
      </w:r>
    </w:p>
    <w:p w14:paraId="728A0C0E" w14:textId="77777777" w:rsidR="00D46E9F" w:rsidRPr="00EA1E52" w:rsidRDefault="00D46E9F" w:rsidP="00D46E9F">
      <w:pPr>
        <w:spacing w:before="120"/>
        <w:ind w:left="20"/>
        <w:rPr>
          <w:rFonts w:asciiTheme="minorHAnsi" w:hAnsiTheme="minorHAnsi" w:cstheme="minorHAnsi"/>
          <w:spacing w:val="4"/>
          <w:sz w:val="20"/>
        </w:rPr>
      </w:pPr>
    </w:p>
    <w:p w14:paraId="34FD767D" w14:textId="77777777" w:rsidR="00D46E9F" w:rsidRPr="00EA1E52" w:rsidRDefault="00D46E9F" w:rsidP="00D46E9F">
      <w:pPr>
        <w:spacing w:before="120"/>
        <w:ind w:left="20"/>
        <w:rPr>
          <w:rFonts w:asciiTheme="minorHAnsi" w:hAnsiTheme="minorHAnsi" w:cstheme="minorHAnsi"/>
          <w:spacing w:val="4"/>
          <w:sz w:val="20"/>
        </w:rPr>
      </w:pPr>
      <w:r w:rsidRPr="00EA1E52">
        <w:rPr>
          <w:rFonts w:asciiTheme="minorHAnsi" w:hAnsiTheme="minorHAnsi" w:cstheme="minorHAnsi"/>
          <w:spacing w:val="4"/>
          <w:sz w:val="20"/>
        </w:rPr>
        <w:t xml:space="preserve">Oświadczam/-y, że </w:t>
      </w:r>
      <w:r w:rsidRPr="00EA1E52">
        <w:rPr>
          <w:rFonts w:asciiTheme="minorHAnsi" w:hAnsiTheme="minorHAnsi" w:cstheme="minorHAnsi"/>
          <w:b/>
          <w:sz w:val="20"/>
        </w:rPr>
        <w:t xml:space="preserve">nie orzeczono/orzeczono* </w:t>
      </w:r>
      <w:r w:rsidRPr="00EA1E52">
        <w:rPr>
          <w:rFonts w:asciiTheme="minorHAnsi" w:hAnsiTheme="minorHAnsi" w:cstheme="minorHAnsi"/>
          <w:sz w:val="20"/>
        </w:rPr>
        <w:t>wobec mnie/nas tytułem środka zapobiegawczego zakazu/zakaz ubiegania się o zamówienia publiczne.</w:t>
      </w:r>
    </w:p>
    <w:p w14:paraId="7AB7678F" w14:textId="77777777" w:rsidR="00D46E9F" w:rsidRPr="00EA1E52" w:rsidRDefault="00D46E9F" w:rsidP="00D46E9F">
      <w:pPr>
        <w:spacing w:before="120"/>
        <w:rPr>
          <w:rFonts w:asciiTheme="minorHAnsi" w:hAnsiTheme="minorHAnsi" w:cstheme="minorHAnsi"/>
          <w:i/>
          <w:sz w:val="20"/>
        </w:rPr>
      </w:pPr>
    </w:p>
    <w:p w14:paraId="690CC418" w14:textId="77777777" w:rsidR="00D46E9F" w:rsidRPr="00EA1E52" w:rsidRDefault="00D46E9F" w:rsidP="00D46E9F">
      <w:pPr>
        <w:spacing w:before="120"/>
        <w:rPr>
          <w:rFonts w:asciiTheme="minorHAnsi" w:hAnsiTheme="minorHAnsi" w:cstheme="minorHAnsi"/>
          <w:i/>
          <w:sz w:val="20"/>
        </w:rPr>
      </w:pPr>
    </w:p>
    <w:p w14:paraId="29CBC355" w14:textId="77777777" w:rsidR="00D46E9F" w:rsidRPr="00EA1E52" w:rsidRDefault="00D46E9F" w:rsidP="00D46E9F">
      <w:pPr>
        <w:spacing w:before="120"/>
        <w:rPr>
          <w:rFonts w:asciiTheme="minorHAnsi" w:hAnsiTheme="minorHAnsi" w:cstheme="minorHAnsi"/>
          <w:i/>
          <w:sz w:val="20"/>
        </w:rPr>
      </w:pPr>
      <w:r w:rsidRPr="00EA1E52">
        <w:rPr>
          <w:rFonts w:asciiTheme="minorHAnsi" w:hAnsiTheme="minorHAnsi" w:cstheme="minorHAnsi"/>
          <w:i/>
          <w:sz w:val="20"/>
        </w:rPr>
        <w:t>* niepotrzebne skreślić</w:t>
      </w:r>
    </w:p>
    <w:p w14:paraId="09115BF7" w14:textId="77777777" w:rsidR="00D46E9F" w:rsidRPr="00EA1E52" w:rsidRDefault="00D46E9F" w:rsidP="00D46E9F">
      <w:pPr>
        <w:spacing w:before="120"/>
        <w:ind w:left="3540"/>
        <w:rPr>
          <w:rFonts w:asciiTheme="minorHAnsi" w:hAnsiTheme="minorHAnsi" w:cstheme="minorHAnsi"/>
          <w:i/>
          <w:sz w:val="20"/>
        </w:rPr>
      </w:pPr>
    </w:p>
    <w:p w14:paraId="7A01BC2A" w14:textId="77777777" w:rsidR="00D46E9F" w:rsidRPr="00EA1E52" w:rsidRDefault="00D46E9F" w:rsidP="00D46E9F">
      <w:pPr>
        <w:spacing w:before="120"/>
        <w:ind w:left="3540"/>
        <w:rPr>
          <w:rFonts w:asciiTheme="minorHAnsi" w:hAnsiTheme="minorHAnsi" w:cstheme="minorHAnsi"/>
          <w:i/>
          <w:sz w:val="20"/>
        </w:rPr>
      </w:pPr>
    </w:p>
    <w:p w14:paraId="2F9C8242" w14:textId="77777777" w:rsidR="00D46E9F" w:rsidRPr="00F256A4" w:rsidRDefault="00F256A4" w:rsidP="00D46E9F">
      <w:pPr>
        <w:spacing w:before="120"/>
        <w:ind w:left="3540"/>
        <w:rPr>
          <w:rFonts w:asciiTheme="minorHAnsi" w:hAnsiTheme="minorHAnsi" w:cstheme="minorHAnsi"/>
          <w:i/>
          <w:sz w:val="20"/>
          <w:u w:val="dotted"/>
        </w:rPr>
      </w:pPr>
      <w:r>
        <w:rPr>
          <w:rFonts w:asciiTheme="minorHAnsi" w:hAnsiTheme="minorHAnsi" w:cstheme="minorHAnsi"/>
          <w:i/>
          <w:sz w:val="20"/>
          <w:u w:val="dotted"/>
        </w:rPr>
        <w:tab/>
      </w:r>
      <w:r>
        <w:rPr>
          <w:rFonts w:asciiTheme="minorHAnsi" w:hAnsiTheme="minorHAnsi" w:cstheme="minorHAnsi"/>
          <w:i/>
          <w:sz w:val="20"/>
          <w:u w:val="dotted"/>
        </w:rPr>
        <w:tab/>
      </w:r>
      <w:r>
        <w:rPr>
          <w:rFonts w:asciiTheme="minorHAnsi" w:hAnsiTheme="minorHAnsi" w:cstheme="minorHAnsi"/>
          <w:i/>
          <w:sz w:val="20"/>
          <w:u w:val="dotted"/>
        </w:rPr>
        <w:tab/>
      </w:r>
      <w:r>
        <w:rPr>
          <w:rFonts w:asciiTheme="minorHAnsi" w:hAnsiTheme="minorHAnsi" w:cstheme="minorHAnsi"/>
          <w:i/>
          <w:sz w:val="20"/>
          <w:u w:val="dotted"/>
        </w:rPr>
        <w:tab/>
      </w:r>
      <w:r>
        <w:rPr>
          <w:rFonts w:asciiTheme="minorHAnsi" w:hAnsiTheme="minorHAnsi" w:cstheme="minorHAnsi"/>
          <w:i/>
          <w:sz w:val="20"/>
          <w:u w:val="dotted"/>
        </w:rPr>
        <w:tab/>
      </w:r>
      <w:r>
        <w:rPr>
          <w:rFonts w:asciiTheme="minorHAnsi" w:hAnsiTheme="minorHAnsi" w:cstheme="minorHAnsi"/>
          <w:i/>
          <w:sz w:val="20"/>
          <w:u w:val="dotted"/>
        </w:rPr>
        <w:tab/>
      </w:r>
      <w:r>
        <w:rPr>
          <w:rFonts w:asciiTheme="minorHAnsi" w:hAnsiTheme="minorHAnsi" w:cstheme="minorHAnsi"/>
          <w:i/>
          <w:sz w:val="20"/>
          <w:u w:val="dotted"/>
        </w:rPr>
        <w:tab/>
      </w:r>
      <w:r>
        <w:rPr>
          <w:rFonts w:asciiTheme="minorHAnsi" w:hAnsiTheme="minorHAnsi" w:cstheme="minorHAnsi"/>
          <w:i/>
          <w:sz w:val="20"/>
          <w:u w:val="dotted"/>
        </w:rPr>
        <w:tab/>
      </w:r>
    </w:p>
    <w:p w14:paraId="223DE024" w14:textId="77777777" w:rsidR="00EB09A6" w:rsidRPr="004C627F" w:rsidRDefault="00EB09A6" w:rsidP="00F256A4">
      <w:pPr>
        <w:ind w:left="3402" w:hanging="141"/>
        <w:jc w:val="center"/>
        <w:rPr>
          <w:sz w:val="18"/>
        </w:rPr>
      </w:pPr>
      <w:r>
        <w:rPr>
          <w:sz w:val="18"/>
        </w:rPr>
        <w:t xml:space="preserve">Kwalifikowalny </w:t>
      </w:r>
      <w:r w:rsidRPr="004C627F">
        <w:rPr>
          <w:sz w:val="18"/>
        </w:rPr>
        <w:t xml:space="preserve">podpis </w:t>
      </w:r>
      <w:r>
        <w:rPr>
          <w:sz w:val="18"/>
        </w:rPr>
        <w:t xml:space="preserve">elektroniczny </w:t>
      </w:r>
      <w:r w:rsidRPr="004C627F">
        <w:rPr>
          <w:sz w:val="18"/>
        </w:rPr>
        <w:t>osoby upoważnionej do reprezentowania Wykonawcy</w:t>
      </w:r>
    </w:p>
    <w:bookmarkEnd w:id="0"/>
    <w:bookmarkEnd w:id="1"/>
    <w:bookmarkEnd w:id="2"/>
    <w:bookmarkEnd w:id="3"/>
    <w:bookmarkEnd w:id="4"/>
    <w:bookmarkEnd w:id="5"/>
    <w:bookmarkEnd w:id="6"/>
    <w:bookmarkEnd w:id="7"/>
    <w:p w14:paraId="2FDCA220" w14:textId="13D40DCB" w:rsidR="00E22784" w:rsidRPr="008B3315" w:rsidRDefault="00E22784" w:rsidP="008B3315">
      <w:pPr>
        <w:rPr>
          <w:rFonts w:asciiTheme="minorHAnsi" w:hAnsiTheme="minorHAnsi" w:cstheme="minorHAnsi"/>
          <w:b/>
          <w:i/>
          <w:sz w:val="20"/>
        </w:rPr>
      </w:pPr>
    </w:p>
    <w:sectPr w:rsidR="00E22784" w:rsidRPr="008B3315" w:rsidSect="00360094">
      <w:headerReference w:type="default" r:id="rId8"/>
      <w:footerReference w:type="default" r:id="rId9"/>
      <w:pgSz w:w="11906" w:h="16838" w:code="9"/>
      <w:pgMar w:top="1418" w:right="1418" w:bottom="1418" w:left="1418" w:header="709" w:footer="284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0C3895" w16cid:durableId="219E0602"/>
  <w16cid:commentId w16cid:paraId="5FBED7E8" w16cid:durableId="219E1177"/>
  <w16cid:commentId w16cid:paraId="6EE36F90" w16cid:durableId="219E0603"/>
  <w16cid:commentId w16cid:paraId="57C7D114" w16cid:durableId="219E11DF"/>
  <w16cid:commentId w16cid:paraId="263BD370" w16cid:durableId="219E0604"/>
  <w16cid:commentId w16cid:paraId="602B275C" w16cid:durableId="219E060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DD94C0" w14:textId="77777777" w:rsidR="00143D03" w:rsidRDefault="00143D03" w:rsidP="00F64990">
      <w:r>
        <w:separator/>
      </w:r>
    </w:p>
  </w:endnote>
  <w:endnote w:type="continuationSeparator" w:id="0">
    <w:p w14:paraId="2607FECC" w14:textId="77777777" w:rsidR="00143D03" w:rsidRDefault="00143D03" w:rsidP="00F64990">
      <w:r>
        <w:continuationSeparator/>
      </w:r>
    </w:p>
  </w:endnote>
  <w:endnote w:type="continuationNotice" w:id="1">
    <w:p w14:paraId="2B530640" w14:textId="77777777" w:rsidR="00143D03" w:rsidRDefault="00143D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rinda"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TimesNewRomanPSMT">
    <w:charset w:val="EE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roid Sans Fallback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Museo Sans For Dell 3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Bitstream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070D1" w14:textId="77777777" w:rsidR="001A776A" w:rsidRDefault="001A776A" w:rsidP="0082683D">
    <w:pPr>
      <w:pBdr>
        <w:top w:val="single" w:sz="4" w:space="1" w:color="auto"/>
      </w:pBdr>
      <w:jc w:val="left"/>
      <w:rPr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37F200DA" wp14:editId="5A178722">
          <wp:simplePos x="0" y="0"/>
          <wp:positionH relativeFrom="column">
            <wp:posOffset>3763010</wp:posOffset>
          </wp:positionH>
          <wp:positionV relativeFrom="paragraph">
            <wp:posOffset>198755</wp:posOffset>
          </wp:positionV>
          <wp:extent cx="1870710" cy="8001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071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inline distT="0" distB="0" distL="0" distR="0" wp14:anchorId="53A7F852" wp14:editId="6DEE3AE0">
              <wp:extent cx="3314700" cy="971550"/>
              <wp:effectExtent l="0" t="0" r="0" b="0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971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285A73" w14:textId="77777777" w:rsidR="001A776A" w:rsidRDefault="001A776A" w:rsidP="00D970B5">
                          <w:pPr>
                            <w:spacing w:after="0" w:line="240" w:lineRule="auto"/>
                            <w:jc w:val="left"/>
                            <w:rPr>
                              <w:b/>
                            </w:rPr>
                          </w:pPr>
                          <w:r w:rsidRPr="00B45AF0">
                            <w:rPr>
                              <w:b/>
                            </w:rPr>
                            <w:t>WOJEWÓDZTWO POMORSKIE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</w:p>
                        <w:p w14:paraId="2B22C7FE" w14:textId="77777777" w:rsidR="001A776A" w:rsidRDefault="001A776A" w:rsidP="00D970B5">
                          <w:pPr>
                            <w:spacing w:after="0" w:line="240" w:lineRule="auto"/>
                            <w:jc w:val="left"/>
                          </w:pPr>
                          <w:r w:rsidRPr="00B45AF0">
                            <w:t>ul. Okopowa 21/27, 80-810 Gdańsk</w:t>
                          </w:r>
                          <w:r>
                            <w:t xml:space="preserve"> </w:t>
                          </w:r>
                        </w:p>
                        <w:p w14:paraId="705F296C" w14:textId="77777777" w:rsidR="001A776A" w:rsidRDefault="001A776A" w:rsidP="00D970B5">
                          <w:pPr>
                            <w:spacing w:after="0" w:line="240" w:lineRule="auto"/>
                            <w:jc w:val="left"/>
                          </w:pPr>
                          <w:r w:rsidRPr="00B45AF0">
                            <w:t>tel. 5</w:t>
                          </w:r>
                          <w:r>
                            <w:t>8 32 68 524, faks 58 32 68 526</w:t>
                          </w:r>
                        </w:p>
                        <w:p w14:paraId="0DC4FF63" w14:textId="77777777" w:rsidR="001A776A" w:rsidRDefault="001A776A" w:rsidP="00D970B5">
                          <w:pPr>
                            <w:spacing w:after="0" w:line="240" w:lineRule="auto"/>
                            <w:jc w:val="left"/>
                            <w:rPr>
                              <w:lang w:val="en-US"/>
                            </w:rPr>
                          </w:pPr>
                          <w:r w:rsidRPr="004344FD">
                            <w:rPr>
                              <w:lang w:val="en-US"/>
                            </w:rPr>
                            <w:t xml:space="preserve">e-mail: </w:t>
                          </w:r>
                          <w:hyperlink r:id="rId2" w:history="1">
                            <w:r w:rsidRPr="00A45301">
                              <w:rPr>
                                <w:rStyle w:val="Hipercze"/>
                                <w:lang w:val="en-US"/>
                              </w:rPr>
                              <w:t>dc@pomorskie.eu</w:t>
                            </w:r>
                          </w:hyperlink>
                          <w:r>
                            <w:rPr>
                              <w:lang w:val="en-US"/>
                            </w:rPr>
                            <w:t xml:space="preserve">, </w:t>
                          </w:r>
                          <w:hyperlink r:id="rId3" w:history="1">
                            <w:r w:rsidRPr="009C4BC7">
                              <w:rPr>
                                <w:rStyle w:val="Hipercze"/>
                                <w:lang w:val="en-US"/>
                              </w:rPr>
                              <w:t>www.pomorskie.eu</w:t>
                            </w:r>
                          </w:hyperlink>
                        </w:p>
                        <w:p w14:paraId="598622D9" w14:textId="77777777" w:rsidR="001A776A" w:rsidRPr="004344FD" w:rsidRDefault="001A776A" w:rsidP="00D970B5">
                          <w:pPr>
                            <w:spacing w:after="0" w:line="240" w:lineRule="auto"/>
                            <w:jc w:val="left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3A7F85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width:261pt;height:7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Hh1tQIAALk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" filled="f" stroked="f">
              <v:textbox>
                <w:txbxContent>
                  <w:p w14:paraId="54285A73" w14:textId="77777777" w:rsidR="009F6357" w:rsidRDefault="009F6357" w:rsidP="00D970B5">
                    <w:pPr>
                      <w:spacing w:after="0" w:line="240" w:lineRule="auto"/>
                      <w:jc w:val="left"/>
                      <w:rPr>
                        <w:b/>
                      </w:rPr>
                    </w:pPr>
                    <w:r w:rsidRPr="00B45AF0">
                      <w:rPr>
                        <w:b/>
                      </w:rPr>
                      <w:t>WOJEWÓDZTWO POMORSKIE</w:t>
                    </w:r>
                    <w:r>
                      <w:rPr>
                        <w:b/>
                      </w:rPr>
                      <w:t xml:space="preserve"> </w:t>
                    </w:r>
                  </w:p>
                  <w:p w14:paraId="2B22C7FE" w14:textId="77777777" w:rsidR="009F6357" w:rsidRDefault="009F6357" w:rsidP="00D970B5">
                    <w:pPr>
                      <w:spacing w:after="0" w:line="240" w:lineRule="auto"/>
                      <w:jc w:val="left"/>
                    </w:pPr>
                    <w:r w:rsidRPr="00B45AF0">
                      <w:t>ul. Okopowa 21/27, 80-810 Gdańsk</w:t>
                    </w:r>
                    <w:r>
                      <w:t xml:space="preserve"> </w:t>
                    </w:r>
                  </w:p>
                  <w:p w14:paraId="705F296C" w14:textId="77777777" w:rsidR="009F6357" w:rsidRDefault="009F6357" w:rsidP="00D970B5">
                    <w:pPr>
                      <w:spacing w:after="0" w:line="240" w:lineRule="auto"/>
                      <w:jc w:val="left"/>
                    </w:pPr>
                    <w:r w:rsidRPr="00B45AF0">
                      <w:t>tel. 5</w:t>
                    </w:r>
                    <w:r>
                      <w:t>8 32 68 524, faks 58 32 68 526</w:t>
                    </w:r>
                  </w:p>
                  <w:p w14:paraId="0DC4FF63" w14:textId="77777777" w:rsidR="009F6357" w:rsidRDefault="009F6357" w:rsidP="00D970B5">
                    <w:pPr>
                      <w:spacing w:after="0" w:line="240" w:lineRule="auto"/>
                      <w:jc w:val="left"/>
                      <w:rPr>
                        <w:lang w:val="en-US"/>
                      </w:rPr>
                    </w:pPr>
                    <w:r w:rsidRPr="004344FD">
                      <w:rPr>
                        <w:lang w:val="en-US"/>
                      </w:rPr>
                      <w:t xml:space="preserve">e-mail: </w:t>
                    </w:r>
                    <w:hyperlink r:id="rId4" w:history="1">
                      <w:r w:rsidRPr="00A45301">
                        <w:rPr>
                          <w:rStyle w:val="Hipercze"/>
                          <w:lang w:val="en-US"/>
                        </w:rPr>
                        <w:t>dc@pomorskie.eu</w:t>
                      </w:r>
                    </w:hyperlink>
                    <w:r>
                      <w:rPr>
                        <w:lang w:val="en-US"/>
                      </w:rPr>
                      <w:t xml:space="preserve">, </w:t>
                    </w:r>
                    <w:hyperlink r:id="rId5" w:history="1">
                      <w:r w:rsidRPr="009C4BC7">
                        <w:rPr>
                          <w:rStyle w:val="Hipercze"/>
                          <w:lang w:val="en-US"/>
                        </w:rPr>
                        <w:t>www.pomorskie.eu</w:t>
                      </w:r>
                    </w:hyperlink>
                  </w:p>
                  <w:p w14:paraId="598622D9" w14:textId="77777777" w:rsidR="009F6357" w:rsidRPr="004344FD" w:rsidRDefault="009F6357" w:rsidP="00D970B5">
                    <w:pPr>
                      <w:spacing w:after="0" w:line="240" w:lineRule="auto"/>
                      <w:jc w:val="left"/>
                      <w:rPr>
                        <w:lang w:val="en-US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1D44BB79" w14:textId="582B3C9B" w:rsidR="001A776A" w:rsidRPr="00D9301F" w:rsidRDefault="001A776A" w:rsidP="000354A6">
    <w:pPr>
      <w:jc w:val="right"/>
      <w:rPr>
        <w:sz w:val="18"/>
      </w:rPr>
    </w:pPr>
    <w:bookmarkStart w:id="9" w:name="_Toc405549190"/>
    <w:bookmarkStart w:id="10" w:name="_Toc421786534"/>
    <w:bookmarkEnd w:id="9"/>
    <w:bookmarkEnd w:id="1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07F5D0" w14:textId="77777777" w:rsidR="00143D03" w:rsidRDefault="00143D03" w:rsidP="00F64990">
      <w:r>
        <w:separator/>
      </w:r>
    </w:p>
  </w:footnote>
  <w:footnote w:type="continuationSeparator" w:id="0">
    <w:p w14:paraId="61430037" w14:textId="77777777" w:rsidR="00143D03" w:rsidRDefault="00143D03" w:rsidP="00F64990">
      <w:r>
        <w:continuationSeparator/>
      </w:r>
    </w:p>
  </w:footnote>
  <w:footnote w:type="continuationNotice" w:id="1">
    <w:p w14:paraId="6B80DAED" w14:textId="77777777" w:rsidR="00143D03" w:rsidRDefault="00143D0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C7480" w14:textId="77777777" w:rsidR="001A776A" w:rsidRDefault="001A776A" w:rsidP="00F6499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7B00DB38" wp14:editId="6AE6EBD3">
          <wp:simplePos x="0" y="0"/>
          <wp:positionH relativeFrom="page">
            <wp:posOffset>328930</wp:posOffset>
          </wp:positionH>
          <wp:positionV relativeFrom="page">
            <wp:posOffset>106680</wp:posOffset>
          </wp:positionV>
          <wp:extent cx="7019925" cy="752475"/>
          <wp:effectExtent l="0" t="0" r="0" b="0"/>
          <wp:wrapNone/>
          <wp:docPr id="4" name="Obraz 4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A3A9D0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FFFFFF89"/>
    <w:multiLevelType w:val="singleLevel"/>
    <w:tmpl w:val="A6A827B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multilevel"/>
    <w:tmpl w:val="FEC8F21E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4"/>
    <w:multiLevelType w:val="singleLevel"/>
    <w:tmpl w:val="00000004"/>
    <w:name w:val="WW8Num6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" w15:restartNumberingAfterBreak="0">
    <w:nsid w:val="00000006"/>
    <w:multiLevelType w:val="multilevel"/>
    <w:tmpl w:val="05F6F914"/>
    <w:name w:val="WW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DB06FF30"/>
    <w:name w:val="WW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9"/>
    <w:multiLevelType w:val="multi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A"/>
    <w:multiLevelType w:val="multilevel"/>
    <w:tmpl w:val="0000000A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lowerLetter"/>
      <w:lvlText w:val="%1)"/>
      <w:lvlJc w:val="right"/>
      <w:pPr>
        <w:tabs>
          <w:tab w:val="num" w:pos="0"/>
        </w:tabs>
        <w:ind w:left="2138" w:hanging="360"/>
      </w:pPr>
      <w:rPr>
        <w:b w:val="0"/>
        <w:i w:val="0"/>
      </w:rPr>
    </w:lvl>
  </w:abstractNum>
  <w:abstractNum w:abstractNumId="11" w15:restartNumberingAfterBreak="0">
    <w:nsid w:val="0000000C"/>
    <w:multiLevelType w:val="multi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6E2C08B8"/>
    <w:lvl w:ilvl="0">
      <w:start w:val="1"/>
      <w:numFmt w:val="upperRoman"/>
      <w:lvlText w:val="%1."/>
      <w:lvlJc w:val="left"/>
      <w:pPr>
        <w:tabs>
          <w:tab w:val="num" w:pos="357"/>
        </w:tabs>
        <w:ind w:left="0" w:firstLine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210"/>
        </w:tabs>
        <w:ind w:left="1210" w:hanging="360"/>
      </w:pPr>
      <w:rPr>
        <w:rFonts w:cs="Times New Roman"/>
        <w:b/>
        <w:i w:val="0"/>
        <w:strike w:val="0"/>
        <w:dstrike w:val="0"/>
        <w:color w:val="auto"/>
        <w:sz w:val="20"/>
        <w:szCs w:val="20"/>
        <w:u w:val="none"/>
        <w:effect w:val="none"/>
        <w:lang w:val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10"/>
    <w:multiLevelType w:val="multilevel"/>
    <w:tmpl w:val="00000010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 w15:restartNumberingAfterBreak="0">
    <w:nsid w:val="00000016"/>
    <w:multiLevelType w:val="singleLevel"/>
    <w:tmpl w:val="00000016"/>
    <w:name w:val="WW8Num21"/>
    <w:lvl w:ilvl="0">
      <w:start w:val="1"/>
      <w:numFmt w:val="lowerLetter"/>
      <w:lvlText w:val="%1)"/>
      <w:lvlJc w:val="left"/>
      <w:pPr>
        <w:tabs>
          <w:tab w:val="num" w:pos="1800"/>
        </w:tabs>
        <w:ind w:left="2160" w:hanging="360"/>
      </w:pPr>
    </w:lvl>
  </w:abstractNum>
  <w:abstractNum w:abstractNumId="15" w15:restartNumberingAfterBreak="0">
    <w:nsid w:val="00000017"/>
    <w:multiLevelType w:val="singleLevel"/>
    <w:tmpl w:val="00000017"/>
    <w:name w:val="WW8Num22"/>
    <w:lvl w:ilvl="0">
      <w:start w:val="1"/>
      <w:numFmt w:val="lowerLetter"/>
      <w:lvlText w:val="%1)"/>
      <w:lvlJc w:val="left"/>
      <w:pPr>
        <w:tabs>
          <w:tab w:val="num" w:pos="1814"/>
        </w:tabs>
        <w:ind w:left="2174" w:hanging="360"/>
      </w:pPr>
    </w:lvl>
  </w:abstractNum>
  <w:abstractNum w:abstractNumId="16" w15:restartNumberingAfterBreak="0">
    <w:nsid w:val="00000018"/>
    <w:multiLevelType w:val="singleLevel"/>
    <w:tmpl w:val="E8246826"/>
    <w:name w:val="WW8Num23"/>
    <w:lvl w:ilvl="0">
      <w:start w:val="1"/>
      <w:numFmt w:val="decimal"/>
      <w:lvlText w:val="%1)"/>
      <w:lvlJc w:val="right"/>
      <w:pPr>
        <w:tabs>
          <w:tab w:val="num" w:pos="0"/>
        </w:tabs>
        <w:ind w:left="1353" w:hanging="360"/>
      </w:pPr>
      <w:rPr>
        <w:b w:val="0"/>
        <w:i w:val="0"/>
        <w:color w:val="000000"/>
        <w:sz w:val="20"/>
      </w:rPr>
    </w:lvl>
  </w:abstractNum>
  <w:abstractNum w:abstractNumId="17" w15:restartNumberingAfterBreak="0">
    <w:nsid w:val="0000001A"/>
    <w:multiLevelType w:val="multilevel"/>
    <w:tmpl w:val="0000001A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 w15:restartNumberingAfterBreak="0">
    <w:nsid w:val="0000001B"/>
    <w:multiLevelType w:val="multilevel"/>
    <w:tmpl w:val="0000001B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 w15:restartNumberingAfterBreak="0">
    <w:nsid w:val="0000001C"/>
    <w:multiLevelType w:val="singleLevel"/>
    <w:tmpl w:val="0000001C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1D"/>
    <w:multiLevelType w:val="singleLevel"/>
    <w:tmpl w:val="0000001D"/>
    <w:name w:val="WW8Num4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1" w15:restartNumberingAfterBreak="0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3" w15:restartNumberingAfterBreak="0">
    <w:nsid w:val="00000022"/>
    <w:multiLevelType w:val="multilevel"/>
    <w:tmpl w:val="1E16ABBC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i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i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4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5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8" w15:restartNumberingAfterBreak="0">
    <w:nsid w:val="00000028"/>
    <w:multiLevelType w:val="multi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9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0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1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2" w15:restartNumberingAfterBreak="0">
    <w:nsid w:val="0000002C"/>
    <w:multiLevelType w:val="multilevel"/>
    <w:tmpl w:val="0000002C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D"/>
    <w:multiLevelType w:val="singleLevel"/>
    <w:tmpl w:val="0000002D"/>
    <w:name w:val="WW8Num4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  <w:i w:val="0"/>
      </w:rPr>
    </w:lvl>
  </w:abstractNum>
  <w:abstractNum w:abstractNumId="34" w15:restartNumberingAfterBreak="0">
    <w:nsid w:val="02D72A2F"/>
    <w:multiLevelType w:val="hybridMultilevel"/>
    <w:tmpl w:val="D85A6C9A"/>
    <w:lvl w:ilvl="0" w:tplc="C0366314">
      <w:start w:val="1"/>
      <w:numFmt w:val="decimal"/>
      <w:lvlText w:val="%1."/>
      <w:lvlJc w:val="left"/>
      <w:pPr>
        <w:ind w:left="543" w:hanging="428"/>
        <w:jc w:val="right"/>
      </w:pPr>
      <w:rPr>
        <w:rFonts w:asciiTheme="minorHAnsi" w:eastAsia="Calibri" w:hAnsiTheme="minorHAnsi" w:cs="Times New Roman" w:hint="default"/>
        <w:b w:val="0"/>
        <w:spacing w:val="-1"/>
        <w:w w:val="99"/>
        <w:sz w:val="20"/>
        <w:szCs w:val="20"/>
      </w:rPr>
    </w:lvl>
    <w:lvl w:ilvl="1" w:tplc="BBE490A0">
      <w:start w:val="1"/>
      <w:numFmt w:val="lowerLetter"/>
      <w:lvlText w:val="%2)"/>
      <w:lvlJc w:val="left"/>
      <w:pPr>
        <w:ind w:left="824" w:hanging="360"/>
      </w:pPr>
      <w:rPr>
        <w:rFonts w:ascii="Calibri" w:eastAsia="Calibri" w:hAnsi="Calibri" w:hint="default"/>
        <w:b w:val="0"/>
        <w:bCs/>
        <w:color w:val="000000" w:themeColor="text1"/>
        <w:w w:val="99"/>
        <w:sz w:val="20"/>
        <w:szCs w:val="20"/>
      </w:rPr>
    </w:lvl>
    <w:lvl w:ilvl="2" w:tplc="31644040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3" w:tplc="444457BE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4" w:tplc="8B04A5FA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5" w:tplc="E346AA44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6" w:tplc="852A0CD2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7" w:tplc="23CA6F5C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7B62D6EA">
      <w:start w:val="1"/>
      <w:numFmt w:val="bullet"/>
      <w:lvlText w:val="•"/>
      <w:lvlJc w:val="left"/>
      <w:pPr>
        <w:ind w:left="7421" w:hanging="360"/>
      </w:pPr>
      <w:rPr>
        <w:rFonts w:hint="default"/>
      </w:rPr>
    </w:lvl>
  </w:abstractNum>
  <w:abstractNum w:abstractNumId="35" w15:restartNumberingAfterBreak="0">
    <w:nsid w:val="03684ACC"/>
    <w:multiLevelType w:val="multilevel"/>
    <w:tmpl w:val="539C050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3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055675A3"/>
    <w:multiLevelType w:val="hybridMultilevel"/>
    <w:tmpl w:val="FB4C2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60B091B"/>
    <w:multiLevelType w:val="hybridMultilevel"/>
    <w:tmpl w:val="1B829B08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072E2C07"/>
    <w:multiLevelType w:val="multilevel"/>
    <w:tmpl w:val="22987B1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244061" w:themeColor="accent1" w:themeShade="8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 w15:restartNumberingAfterBreak="0">
    <w:nsid w:val="086125C1"/>
    <w:multiLevelType w:val="hybridMultilevel"/>
    <w:tmpl w:val="1BAE3A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8991780"/>
    <w:multiLevelType w:val="multilevel"/>
    <w:tmpl w:val="AEE07208"/>
    <w:name w:val="WW8Num1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30"/>
        </w:tabs>
        <w:ind w:left="1230" w:hanging="510"/>
      </w:pPr>
      <w:rPr>
        <w:rFonts w:ascii="Arial" w:eastAsia="Times New Roman" w:hAnsi="Arial" w:cs="Arial" w:hint="default"/>
      </w:rPr>
    </w:lvl>
    <w:lvl w:ilvl="2">
      <w:start w:val="1"/>
      <w:numFmt w:val="lowerLetter"/>
      <w:lvlText w:val="%3)"/>
      <w:lvlJc w:val="left"/>
      <w:pPr>
        <w:tabs>
          <w:tab w:val="num" w:pos="1226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 w15:restartNumberingAfterBreak="0">
    <w:nsid w:val="0BD63FA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0C792F0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10083EF4"/>
    <w:multiLevelType w:val="hybridMultilevel"/>
    <w:tmpl w:val="DDDE34EC"/>
    <w:lvl w:ilvl="0" w:tplc="C90EABE2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2E7CCF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hAnsiTheme="minorHAnsi" w:cstheme="minorHAns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10E83F2C"/>
    <w:multiLevelType w:val="hybridMultilevel"/>
    <w:tmpl w:val="7F8EDD5E"/>
    <w:lvl w:ilvl="0" w:tplc="1C5C75F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138355C"/>
    <w:multiLevelType w:val="hybridMultilevel"/>
    <w:tmpl w:val="853006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14070FE"/>
    <w:multiLevelType w:val="multilevel"/>
    <w:tmpl w:val="3A228CA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12EA54F7"/>
    <w:multiLevelType w:val="multilevel"/>
    <w:tmpl w:val="D3448CE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8" w15:restartNumberingAfterBreak="0">
    <w:nsid w:val="14C33E9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1517525A"/>
    <w:multiLevelType w:val="hybridMultilevel"/>
    <w:tmpl w:val="3BFEE680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 w15:restartNumberingAfterBreak="0">
    <w:nsid w:val="152D1D0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1854767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 w15:restartNumberingAfterBreak="0">
    <w:nsid w:val="1CE4091C"/>
    <w:multiLevelType w:val="hybridMultilevel"/>
    <w:tmpl w:val="4F2CCBF8"/>
    <w:lvl w:ilvl="0" w:tplc="305CC600">
      <w:start w:val="1"/>
      <w:numFmt w:val="lowerLetter"/>
      <w:lvlText w:val="%1)"/>
      <w:lvlJc w:val="left"/>
      <w:pPr>
        <w:ind w:left="4680" w:hanging="360"/>
      </w:pPr>
      <w:rPr>
        <w:rFonts w:ascii="Calibri" w:eastAsiaTheme="minorHAns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22D75BEA"/>
    <w:multiLevelType w:val="multilevel"/>
    <w:tmpl w:val="6D48E95E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5" w15:restartNumberingAfterBreak="0">
    <w:nsid w:val="23BE63AB"/>
    <w:multiLevelType w:val="multilevel"/>
    <w:tmpl w:val="CEB6BE3A"/>
    <w:name w:val="WW8Num292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6" w15:restartNumberingAfterBreak="0">
    <w:nsid w:val="23E00AF6"/>
    <w:multiLevelType w:val="multilevel"/>
    <w:tmpl w:val="19960D5E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25C943B6"/>
    <w:multiLevelType w:val="multilevel"/>
    <w:tmpl w:val="D3448CE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8" w15:restartNumberingAfterBreak="0">
    <w:nsid w:val="285A2BF4"/>
    <w:multiLevelType w:val="multilevel"/>
    <w:tmpl w:val="7398E706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9" w15:restartNumberingAfterBreak="0">
    <w:nsid w:val="2A6E7F1F"/>
    <w:multiLevelType w:val="hybridMultilevel"/>
    <w:tmpl w:val="6A7472B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D2E7A85"/>
    <w:multiLevelType w:val="multilevel"/>
    <w:tmpl w:val="3A228CA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1" w15:restartNumberingAfterBreak="0">
    <w:nsid w:val="2DCF298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2E56590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301D05FD"/>
    <w:multiLevelType w:val="multilevel"/>
    <w:tmpl w:val="EE0E3A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4" w15:restartNumberingAfterBreak="0">
    <w:nsid w:val="323A28EE"/>
    <w:multiLevelType w:val="hybridMultilevel"/>
    <w:tmpl w:val="5CE64EFE"/>
    <w:lvl w:ilvl="0" w:tplc="2E7CCF84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34195B5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6" w15:restartNumberingAfterBreak="0">
    <w:nsid w:val="36494FFA"/>
    <w:multiLevelType w:val="hybridMultilevel"/>
    <w:tmpl w:val="19EA94BE"/>
    <w:lvl w:ilvl="0" w:tplc="B1D0EEEA">
      <w:start w:val="1"/>
      <w:numFmt w:val="lowerLetter"/>
      <w:lvlText w:val="(%1)"/>
      <w:lvlJc w:val="left"/>
      <w:pPr>
        <w:ind w:left="720" w:hanging="360"/>
      </w:pPr>
      <w:rPr>
        <w:rFonts w:ascii="Calibri" w:eastAsia="MS Mincho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9A522E1"/>
    <w:multiLevelType w:val="hybridMultilevel"/>
    <w:tmpl w:val="A516E418"/>
    <w:lvl w:ilvl="0" w:tplc="0B005F08">
      <w:start w:val="1"/>
      <w:numFmt w:val="bullet"/>
      <w:pStyle w:val="Listanumerowan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BEE63E8"/>
    <w:multiLevelType w:val="hybridMultilevel"/>
    <w:tmpl w:val="BF080714"/>
    <w:lvl w:ilvl="0" w:tplc="A5F8CA1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9" w15:restartNumberingAfterBreak="0">
    <w:nsid w:val="3C0B26D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3D3422F5"/>
    <w:multiLevelType w:val="multilevel"/>
    <w:tmpl w:val="BEE2869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3DAC2F44"/>
    <w:multiLevelType w:val="multilevel"/>
    <w:tmpl w:val="2CB449C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3DF4015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3F974BD6"/>
    <w:multiLevelType w:val="hybridMultilevel"/>
    <w:tmpl w:val="281AC27E"/>
    <w:lvl w:ilvl="0" w:tplc="04150015">
      <w:start w:val="1"/>
      <w:numFmt w:val="bullet"/>
      <w:lvlText w:val="-"/>
      <w:lvlJc w:val="left"/>
      <w:pPr>
        <w:ind w:left="740" w:hanging="360"/>
      </w:pPr>
      <w:rPr>
        <w:rFonts w:ascii="Vrinda" w:hAnsi="Vrinda" w:hint="default"/>
      </w:rPr>
    </w:lvl>
    <w:lvl w:ilvl="1" w:tplc="04150019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4" w15:restartNumberingAfterBreak="0">
    <w:nsid w:val="4123109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5" w15:restartNumberingAfterBreak="0">
    <w:nsid w:val="43085C0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6" w15:restartNumberingAfterBreak="0">
    <w:nsid w:val="44082FC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7" w15:restartNumberingAfterBreak="0">
    <w:nsid w:val="47A66D43"/>
    <w:multiLevelType w:val="hybridMultilevel"/>
    <w:tmpl w:val="BF9C4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9464D20"/>
    <w:multiLevelType w:val="hybridMultilevel"/>
    <w:tmpl w:val="798A46D0"/>
    <w:lvl w:ilvl="0" w:tplc="A5F8CA1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305CC600">
      <w:start w:val="1"/>
      <w:numFmt w:val="lowerLetter"/>
      <w:lvlText w:val="%5)"/>
      <w:lvlJc w:val="left"/>
      <w:pPr>
        <w:ind w:left="4680" w:hanging="360"/>
      </w:pPr>
      <w:rPr>
        <w:rFonts w:ascii="Calibri" w:eastAsiaTheme="minorHAnsi" w:hAnsi="Calibri" w:cs="Calibri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9" w15:restartNumberingAfterBreak="0">
    <w:nsid w:val="49FA328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0" w15:restartNumberingAfterBreak="0">
    <w:nsid w:val="4E8B6F7F"/>
    <w:multiLevelType w:val="multilevel"/>
    <w:tmpl w:val="89BED346"/>
    <w:name w:val="WW8Num382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Letter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81" w15:restartNumberingAfterBreak="0">
    <w:nsid w:val="4EC11527"/>
    <w:multiLevelType w:val="hybridMultilevel"/>
    <w:tmpl w:val="19EA94BE"/>
    <w:lvl w:ilvl="0" w:tplc="B1D0EEEA">
      <w:start w:val="1"/>
      <w:numFmt w:val="lowerLetter"/>
      <w:lvlText w:val="(%1)"/>
      <w:lvlJc w:val="left"/>
      <w:pPr>
        <w:ind w:left="720" w:hanging="360"/>
      </w:pPr>
      <w:rPr>
        <w:rFonts w:ascii="Calibri" w:eastAsia="MS Mincho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1BA1404"/>
    <w:multiLevelType w:val="hybridMultilevel"/>
    <w:tmpl w:val="30185A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56DE4CE9"/>
    <w:multiLevelType w:val="hybridMultilevel"/>
    <w:tmpl w:val="94420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8D11372"/>
    <w:multiLevelType w:val="hybridMultilevel"/>
    <w:tmpl w:val="3B06B01A"/>
    <w:lvl w:ilvl="0" w:tplc="84288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BF20B6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5C1B4BD4"/>
    <w:multiLevelType w:val="hybridMultilevel"/>
    <w:tmpl w:val="AD4A6084"/>
    <w:lvl w:ilvl="0" w:tplc="14960E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2E7CCF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hAnsiTheme="minorHAnsi" w:cstheme="minorHAns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5C771CBC"/>
    <w:multiLevelType w:val="multilevel"/>
    <w:tmpl w:val="6ED686E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8" w15:restartNumberingAfterBreak="0">
    <w:nsid w:val="5CB2540D"/>
    <w:multiLevelType w:val="multilevel"/>
    <w:tmpl w:val="50E841B0"/>
    <w:lvl w:ilvl="0">
      <w:start w:val="1"/>
      <w:numFmt w:val="decimal"/>
      <w:lvlText w:val="%1)"/>
      <w:lvlJc w:val="left"/>
      <w:pPr>
        <w:ind w:left="360" w:hanging="360"/>
      </w:pPr>
      <w:rPr>
        <w:b w:val="0"/>
        <w:color w:val="000000" w:themeColor="text1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9" w15:restartNumberingAfterBreak="0">
    <w:nsid w:val="5E5773FF"/>
    <w:multiLevelType w:val="multilevel"/>
    <w:tmpl w:val="B1D0222C"/>
    <w:lvl w:ilvl="0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0" w15:restartNumberingAfterBreak="0">
    <w:nsid w:val="5E953F84"/>
    <w:multiLevelType w:val="multilevel"/>
    <w:tmpl w:val="9F5E4B2E"/>
    <w:lvl w:ilvl="0">
      <w:start w:val="1"/>
      <w:numFmt w:val="decimal"/>
      <w:pStyle w:val="MEZEDM"/>
      <w:lvlText w:val="MEZ.EDM.%1"/>
      <w:lvlJc w:val="left"/>
      <w:pPr>
        <w:ind w:left="1418" w:hanging="1418"/>
      </w:pPr>
      <w:rPr>
        <w:rFonts w:asciiTheme="minorHAnsi" w:hAnsiTheme="minorHAnsi" w:cs="Arial" w:hint="default"/>
        <w:b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1">
      <w:start w:val="1"/>
      <w:numFmt w:val="ordinal"/>
      <w:lvlText w:val="%1.%2"/>
      <w:lvlJc w:val="left"/>
      <w:pPr>
        <w:tabs>
          <w:tab w:val="num" w:pos="1418"/>
        </w:tabs>
        <w:ind w:left="1985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268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1" w15:restartNumberingAfterBreak="0">
    <w:nsid w:val="62CF7A83"/>
    <w:multiLevelType w:val="hybridMultilevel"/>
    <w:tmpl w:val="6DE8B5E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 w15:restartNumberingAfterBreak="0">
    <w:nsid w:val="62E24B4F"/>
    <w:multiLevelType w:val="hybridMultilevel"/>
    <w:tmpl w:val="CCC678C2"/>
    <w:lvl w:ilvl="0" w:tplc="71E02B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359096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4" w15:restartNumberingAfterBreak="0">
    <w:nsid w:val="648D461A"/>
    <w:multiLevelType w:val="multilevel"/>
    <w:tmpl w:val="464C4D10"/>
    <w:name w:val="WW8Num38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Letter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5" w15:restartNumberingAfterBreak="0">
    <w:nsid w:val="65D31BBC"/>
    <w:multiLevelType w:val="multilevel"/>
    <w:tmpl w:val="D928686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6" w15:restartNumberingAfterBreak="0">
    <w:nsid w:val="66F108A0"/>
    <w:multiLevelType w:val="multilevel"/>
    <w:tmpl w:val="26DAFE46"/>
    <w:lvl w:ilvl="0">
      <w:start w:val="1"/>
      <w:numFmt w:val="upperRoman"/>
      <w:pStyle w:val="WL-Nag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WL-Nag2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WL-Nag3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pStyle w:val="Wl-Nag-4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7" w15:restartNumberingAfterBreak="0">
    <w:nsid w:val="67A31772"/>
    <w:multiLevelType w:val="hybridMultilevel"/>
    <w:tmpl w:val="1FB0EE7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8" w15:restartNumberingAfterBreak="0">
    <w:nsid w:val="6BD1781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6C681B7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0" w15:restartNumberingAfterBreak="0">
    <w:nsid w:val="6CAA731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1" w15:restartNumberingAfterBreak="0">
    <w:nsid w:val="72992F2B"/>
    <w:multiLevelType w:val="multilevel"/>
    <w:tmpl w:val="677EC474"/>
    <w:lvl w:ilvl="0">
      <w:start w:val="1"/>
      <w:numFmt w:val="decimal"/>
      <w:pStyle w:val="MEZCASE"/>
      <w:lvlText w:val="MEZ.CASE.%1"/>
      <w:lvlJc w:val="left"/>
      <w:pPr>
        <w:ind w:left="1418" w:hanging="1418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</w:rPr>
    </w:lvl>
    <w:lvl w:ilvl="1">
      <w:start w:val="1"/>
      <w:numFmt w:val="ordinal"/>
      <w:lvlText w:val="%1.%2"/>
      <w:lvlJc w:val="left"/>
      <w:pPr>
        <w:tabs>
          <w:tab w:val="num" w:pos="1418"/>
        </w:tabs>
        <w:ind w:left="1985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26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2" w15:restartNumberingAfterBreak="0">
    <w:nsid w:val="73EA233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3" w15:restartNumberingAfterBreak="0">
    <w:nsid w:val="74762334"/>
    <w:multiLevelType w:val="hybridMultilevel"/>
    <w:tmpl w:val="90A8FE9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 w15:restartNumberingAfterBreak="0">
    <w:nsid w:val="77FC606A"/>
    <w:multiLevelType w:val="multilevel"/>
    <w:tmpl w:val="468244D8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gwek2"/>
      <w:lvlText w:val="%1.%2"/>
      <w:lvlJc w:val="left"/>
      <w:pPr>
        <w:ind w:left="860" w:hanging="576"/>
      </w:pPr>
      <w:rPr>
        <w:rFonts w:hint="default"/>
        <w:i w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5" w15:restartNumberingAfterBreak="0">
    <w:nsid w:val="7A5C6BAF"/>
    <w:multiLevelType w:val="multilevel"/>
    <w:tmpl w:val="233ADF22"/>
    <w:lvl w:ilvl="0">
      <w:start w:val="1"/>
      <w:numFmt w:val="decimal"/>
      <w:pStyle w:val="MEZ1"/>
      <w:lvlText w:val="MEZ.%1"/>
      <w:lvlJc w:val="left"/>
      <w:pPr>
        <w:ind w:left="851" w:hanging="851"/>
      </w:pPr>
      <w:rPr>
        <w:rFonts w:asciiTheme="minorHAnsi" w:hAnsiTheme="minorHAnsi" w:cs="Arial"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ordinal"/>
      <w:lvlText w:val="%1.%2"/>
      <w:lvlJc w:val="left"/>
      <w:pPr>
        <w:tabs>
          <w:tab w:val="num" w:pos="1276"/>
        </w:tabs>
        <w:ind w:left="1276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6" w15:restartNumberingAfterBreak="0">
    <w:nsid w:val="7D114DF5"/>
    <w:multiLevelType w:val="hybridMultilevel"/>
    <w:tmpl w:val="8852457A"/>
    <w:lvl w:ilvl="0" w:tplc="9E98A626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EA25368"/>
    <w:multiLevelType w:val="hybridMultilevel"/>
    <w:tmpl w:val="19763B50"/>
    <w:lvl w:ilvl="0" w:tplc="F8847280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EA728F7"/>
    <w:multiLevelType w:val="hybridMultilevel"/>
    <w:tmpl w:val="8654C08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 w15:restartNumberingAfterBreak="0">
    <w:nsid w:val="7F4B37E1"/>
    <w:multiLevelType w:val="hybridMultilevel"/>
    <w:tmpl w:val="078E4E1E"/>
    <w:lvl w:ilvl="0" w:tplc="04150011">
      <w:start w:val="1"/>
      <w:numFmt w:val="decimal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67"/>
  </w:num>
  <w:num w:numId="2">
    <w:abstractNumId w:val="104"/>
  </w:num>
  <w:num w:numId="3">
    <w:abstractNumId w:val="0"/>
  </w:num>
  <w:num w:numId="4">
    <w:abstractNumId w:val="90"/>
  </w:num>
  <w:num w:numId="5">
    <w:abstractNumId w:val="101"/>
  </w:num>
  <w:num w:numId="6">
    <w:abstractNumId w:val="96"/>
  </w:num>
  <w:num w:numId="7">
    <w:abstractNumId w:val="105"/>
  </w:num>
  <w:num w:numId="8">
    <w:abstractNumId w:val="4"/>
  </w:num>
  <w:num w:numId="9">
    <w:abstractNumId w:val="1"/>
  </w:num>
  <w:num w:numId="10">
    <w:abstractNumId w:val="73"/>
  </w:num>
  <w:num w:numId="1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4"/>
  </w:num>
  <w:num w:numId="13">
    <w:abstractNumId w:val="76"/>
  </w:num>
  <w:num w:numId="14">
    <w:abstractNumId w:val="71"/>
  </w:num>
  <w:num w:numId="15">
    <w:abstractNumId w:val="72"/>
  </w:num>
  <w:num w:numId="16">
    <w:abstractNumId w:val="60"/>
  </w:num>
  <w:num w:numId="17">
    <w:abstractNumId w:val="56"/>
  </w:num>
  <w:num w:numId="18">
    <w:abstractNumId w:val="79"/>
  </w:num>
  <w:num w:numId="19">
    <w:abstractNumId w:val="41"/>
  </w:num>
  <w:num w:numId="20">
    <w:abstractNumId w:val="93"/>
  </w:num>
  <w:num w:numId="21">
    <w:abstractNumId w:val="65"/>
  </w:num>
  <w:num w:numId="22">
    <w:abstractNumId w:val="42"/>
  </w:num>
  <w:num w:numId="23">
    <w:abstractNumId w:val="89"/>
  </w:num>
  <w:num w:numId="24">
    <w:abstractNumId w:val="51"/>
  </w:num>
  <w:num w:numId="25">
    <w:abstractNumId w:val="62"/>
  </w:num>
  <w:num w:numId="26">
    <w:abstractNumId w:val="48"/>
  </w:num>
  <w:num w:numId="27">
    <w:abstractNumId w:val="54"/>
  </w:num>
  <w:num w:numId="28">
    <w:abstractNumId w:val="88"/>
  </w:num>
  <w:num w:numId="29">
    <w:abstractNumId w:val="69"/>
  </w:num>
  <w:num w:numId="30">
    <w:abstractNumId w:val="75"/>
  </w:num>
  <w:num w:numId="31">
    <w:abstractNumId w:val="102"/>
  </w:num>
  <w:num w:numId="32">
    <w:abstractNumId w:val="98"/>
  </w:num>
  <w:num w:numId="33">
    <w:abstractNumId w:val="61"/>
  </w:num>
  <w:num w:numId="34">
    <w:abstractNumId w:val="85"/>
  </w:num>
  <w:num w:numId="35">
    <w:abstractNumId w:val="108"/>
  </w:num>
  <w:num w:numId="36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3"/>
  </w:num>
  <w:num w:numId="38">
    <w:abstractNumId w:val="95"/>
  </w:num>
  <w:num w:numId="3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2"/>
  </w:num>
  <w:num w:numId="41">
    <w:abstractNumId w:val="82"/>
  </w:num>
  <w:num w:numId="42">
    <w:abstractNumId w:val="53"/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</w:num>
  <w:num w:numId="45">
    <w:abstractNumId w:val="45"/>
  </w:num>
  <w:num w:numId="46">
    <w:abstractNumId w:val="87"/>
  </w:num>
  <w:num w:numId="47">
    <w:abstractNumId w:val="35"/>
  </w:num>
  <w:num w:numId="48">
    <w:abstractNumId w:val="46"/>
  </w:num>
  <w:num w:numId="49">
    <w:abstractNumId w:val="37"/>
  </w:num>
  <w:num w:numId="50">
    <w:abstractNumId w:val="92"/>
  </w:num>
  <w:num w:numId="51">
    <w:abstractNumId w:val="47"/>
  </w:num>
  <w:num w:numId="52">
    <w:abstractNumId w:val="44"/>
  </w:num>
  <w:num w:numId="53">
    <w:abstractNumId w:val="77"/>
  </w:num>
  <w:num w:numId="54">
    <w:abstractNumId w:val="91"/>
  </w:num>
  <w:num w:numId="55">
    <w:abstractNumId w:val="64"/>
  </w:num>
  <w:num w:numId="56">
    <w:abstractNumId w:val="34"/>
  </w:num>
  <w:num w:numId="57">
    <w:abstractNumId w:val="70"/>
  </w:num>
  <w:num w:numId="58">
    <w:abstractNumId w:val="50"/>
  </w:num>
  <w:num w:numId="59">
    <w:abstractNumId w:val="68"/>
  </w:num>
  <w:num w:numId="60">
    <w:abstractNumId w:val="78"/>
  </w:num>
  <w:num w:numId="61">
    <w:abstractNumId w:val="66"/>
  </w:num>
  <w:num w:numId="62">
    <w:abstractNumId w:val="52"/>
  </w:num>
  <w:num w:numId="63">
    <w:abstractNumId w:val="81"/>
  </w:num>
  <w:num w:numId="64">
    <w:abstractNumId w:val="39"/>
  </w:num>
  <w:num w:numId="65">
    <w:abstractNumId w:val="49"/>
  </w:num>
  <w:num w:numId="66">
    <w:abstractNumId w:val="2"/>
  </w:num>
  <w:num w:numId="67">
    <w:abstractNumId w:val="109"/>
  </w:num>
  <w:num w:numId="68">
    <w:abstractNumId w:val="103"/>
  </w:num>
  <w:num w:numId="69">
    <w:abstractNumId w:val="57"/>
  </w:num>
  <w:num w:numId="70">
    <w:abstractNumId w:val="38"/>
  </w:num>
  <w:num w:numId="71">
    <w:abstractNumId w:val="83"/>
  </w:num>
  <w:num w:numId="7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97"/>
  </w:num>
  <w:num w:numId="75">
    <w:abstractNumId w:val="59"/>
  </w:num>
  <w:num w:numId="76">
    <w:abstractNumId w:val="84"/>
  </w:num>
  <w:num w:numId="77">
    <w:abstractNumId w:val="100"/>
  </w:num>
  <w:num w:numId="78">
    <w:abstractNumId w:val="106"/>
  </w:num>
  <w:num w:numId="79">
    <w:abstractNumId w:val="107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DateAndTime/>
  <w:proofState w:spelling="clean"/>
  <w:documentProtection w:edit="comments" w:enforcement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41F"/>
    <w:rsid w:val="00001220"/>
    <w:rsid w:val="00001801"/>
    <w:rsid w:val="00002449"/>
    <w:rsid w:val="0000244D"/>
    <w:rsid w:val="00002758"/>
    <w:rsid w:val="000028DB"/>
    <w:rsid w:val="00002BF0"/>
    <w:rsid w:val="00002C8E"/>
    <w:rsid w:val="00002EFD"/>
    <w:rsid w:val="00004B06"/>
    <w:rsid w:val="0000502D"/>
    <w:rsid w:val="00005084"/>
    <w:rsid w:val="000061F9"/>
    <w:rsid w:val="000062B7"/>
    <w:rsid w:val="000062BC"/>
    <w:rsid w:val="000065B2"/>
    <w:rsid w:val="00007095"/>
    <w:rsid w:val="00007365"/>
    <w:rsid w:val="00007B76"/>
    <w:rsid w:val="00010227"/>
    <w:rsid w:val="00010594"/>
    <w:rsid w:val="0001092F"/>
    <w:rsid w:val="00010B7F"/>
    <w:rsid w:val="00011326"/>
    <w:rsid w:val="00012EA9"/>
    <w:rsid w:val="0001344D"/>
    <w:rsid w:val="0001368D"/>
    <w:rsid w:val="00013AA3"/>
    <w:rsid w:val="00013B55"/>
    <w:rsid w:val="00013CF2"/>
    <w:rsid w:val="00013F36"/>
    <w:rsid w:val="000148B6"/>
    <w:rsid w:val="00014AE9"/>
    <w:rsid w:val="00015446"/>
    <w:rsid w:val="00016386"/>
    <w:rsid w:val="000164E9"/>
    <w:rsid w:val="000168C4"/>
    <w:rsid w:val="00017B67"/>
    <w:rsid w:val="000202D5"/>
    <w:rsid w:val="00020964"/>
    <w:rsid w:val="00020A9C"/>
    <w:rsid w:val="00020D1F"/>
    <w:rsid w:val="00020D8A"/>
    <w:rsid w:val="00022764"/>
    <w:rsid w:val="00022860"/>
    <w:rsid w:val="00022AF7"/>
    <w:rsid w:val="000239BF"/>
    <w:rsid w:val="00023E35"/>
    <w:rsid w:val="00023F3F"/>
    <w:rsid w:val="00024491"/>
    <w:rsid w:val="0002494D"/>
    <w:rsid w:val="00025476"/>
    <w:rsid w:val="00025786"/>
    <w:rsid w:val="00026411"/>
    <w:rsid w:val="0002784B"/>
    <w:rsid w:val="00030014"/>
    <w:rsid w:val="0003003D"/>
    <w:rsid w:val="0003111E"/>
    <w:rsid w:val="00031135"/>
    <w:rsid w:val="000311EE"/>
    <w:rsid w:val="00031D36"/>
    <w:rsid w:val="00032524"/>
    <w:rsid w:val="00032A0F"/>
    <w:rsid w:val="00033371"/>
    <w:rsid w:val="00033953"/>
    <w:rsid w:val="00033BB0"/>
    <w:rsid w:val="00034327"/>
    <w:rsid w:val="00034478"/>
    <w:rsid w:val="000346E4"/>
    <w:rsid w:val="00034FC5"/>
    <w:rsid w:val="000354A6"/>
    <w:rsid w:val="00035BEB"/>
    <w:rsid w:val="00036BE5"/>
    <w:rsid w:val="000371C2"/>
    <w:rsid w:val="0003783A"/>
    <w:rsid w:val="0004150B"/>
    <w:rsid w:val="00041F76"/>
    <w:rsid w:val="00042522"/>
    <w:rsid w:val="00042D9A"/>
    <w:rsid w:val="00042EC1"/>
    <w:rsid w:val="0004387D"/>
    <w:rsid w:val="00043B36"/>
    <w:rsid w:val="0004447A"/>
    <w:rsid w:val="00045416"/>
    <w:rsid w:val="00046AAF"/>
    <w:rsid w:val="000470CA"/>
    <w:rsid w:val="00047AA8"/>
    <w:rsid w:val="00047BF7"/>
    <w:rsid w:val="0005037B"/>
    <w:rsid w:val="000506A9"/>
    <w:rsid w:val="00050E4F"/>
    <w:rsid w:val="00051546"/>
    <w:rsid w:val="00051627"/>
    <w:rsid w:val="00051A7F"/>
    <w:rsid w:val="0005280D"/>
    <w:rsid w:val="00052CF1"/>
    <w:rsid w:val="000530FB"/>
    <w:rsid w:val="0005351D"/>
    <w:rsid w:val="00053AB2"/>
    <w:rsid w:val="00053FAF"/>
    <w:rsid w:val="00054923"/>
    <w:rsid w:val="00054AB4"/>
    <w:rsid w:val="00055864"/>
    <w:rsid w:val="00055B87"/>
    <w:rsid w:val="0005624D"/>
    <w:rsid w:val="00057759"/>
    <w:rsid w:val="00060510"/>
    <w:rsid w:val="000608CA"/>
    <w:rsid w:val="00060FC4"/>
    <w:rsid w:val="00061F4C"/>
    <w:rsid w:val="0006201D"/>
    <w:rsid w:val="000622B9"/>
    <w:rsid w:val="000625FB"/>
    <w:rsid w:val="00063709"/>
    <w:rsid w:val="00063EC2"/>
    <w:rsid w:val="000643B3"/>
    <w:rsid w:val="00064A6E"/>
    <w:rsid w:val="00064CB0"/>
    <w:rsid w:val="00065134"/>
    <w:rsid w:val="000651AC"/>
    <w:rsid w:val="00065426"/>
    <w:rsid w:val="00065747"/>
    <w:rsid w:val="000667ED"/>
    <w:rsid w:val="00066D05"/>
    <w:rsid w:val="00067660"/>
    <w:rsid w:val="00067912"/>
    <w:rsid w:val="00067D54"/>
    <w:rsid w:val="00067FC1"/>
    <w:rsid w:val="000709A4"/>
    <w:rsid w:val="00070B24"/>
    <w:rsid w:val="00071222"/>
    <w:rsid w:val="00071967"/>
    <w:rsid w:val="00071B5F"/>
    <w:rsid w:val="00071BA6"/>
    <w:rsid w:val="000726A9"/>
    <w:rsid w:val="00073B07"/>
    <w:rsid w:val="00073C7A"/>
    <w:rsid w:val="000745DF"/>
    <w:rsid w:val="00075A28"/>
    <w:rsid w:val="00075D98"/>
    <w:rsid w:val="00076442"/>
    <w:rsid w:val="0007693D"/>
    <w:rsid w:val="0007717D"/>
    <w:rsid w:val="00077996"/>
    <w:rsid w:val="00077AEC"/>
    <w:rsid w:val="000807AB"/>
    <w:rsid w:val="00080FE0"/>
    <w:rsid w:val="000812CB"/>
    <w:rsid w:val="0008137B"/>
    <w:rsid w:val="00082276"/>
    <w:rsid w:val="0008290E"/>
    <w:rsid w:val="00082F01"/>
    <w:rsid w:val="0008303F"/>
    <w:rsid w:val="00083307"/>
    <w:rsid w:val="000837C2"/>
    <w:rsid w:val="00083806"/>
    <w:rsid w:val="00083ECB"/>
    <w:rsid w:val="00084E1E"/>
    <w:rsid w:val="00084F6A"/>
    <w:rsid w:val="000853FD"/>
    <w:rsid w:val="000858CD"/>
    <w:rsid w:val="00085ECB"/>
    <w:rsid w:val="00085FFF"/>
    <w:rsid w:val="0008600B"/>
    <w:rsid w:val="00086062"/>
    <w:rsid w:val="00086448"/>
    <w:rsid w:val="000864E3"/>
    <w:rsid w:val="00086A9E"/>
    <w:rsid w:val="00086D6F"/>
    <w:rsid w:val="00086E85"/>
    <w:rsid w:val="00086ED6"/>
    <w:rsid w:val="00087CA8"/>
    <w:rsid w:val="00090347"/>
    <w:rsid w:val="000903E3"/>
    <w:rsid w:val="00090781"/>
    <w:rsid w:val="00090EC5"/>
    <w:rsid w:val="00090F8C"/>
    <w:rsid w:val="0009144B"/>
    <w:rsid w:val="0009279F"/>
    <w:rsid w:val="00092CBD"/>
    <w:rsid w:val="00093301"/>
    <w:rsid w:val="00093975"/>
    <w:rsid w:val="00093E88"/>
    <w:rsid w:val="00094466"/>
    <w:rsid w:val="00094987"/>
    <w:rsid w:val="00094D01"/>
    <w:rsid w:val="000950E6"/>
    <w:rsid w:val="000952AB"/>
    <w:rsid w:val="0009591E"/>
    <w:rsid w:val="0009599E"/>
    <w:rsid w:val="00095C1F"/>
    <w:rsid w:val="0009687F"/>
    <w:rsid w:val="00096960"/>
    <w:rsid w:val="00097463"/>
    <w:rsid w:val="000A0413"/>
    <w:rsid w:val="000A055A"/>
    <w:rsid w:val="000A09FA"/>
    <w:rsid w:val="000A0E1D"/>
    <w:rsid w:val="000A1333"/>
    <w:rsid w:val="000A1695"/>
    <w:rsid w:val="000A17F9"/>
    <w:rsid w:val="000A187B"/>
    <w:rsid w:val="000A1AB5"/>
    <w:rsid w:val="000A1B7A"/>
    <w:rsid w:val="000A2690"/>
    <w:rsid w:val="000A2D1E"/>
    <w:rsid w:val="000A3A24"/>
    <w:rsid w:val="000A3C33"/>
    <w:rsid w:val="000A3C9F"/>
    <w:rsid w:val="000A3FC7"/>
    <w:rsid w:val="000A4909"/>
    <w:rsid w:val="000A4FA5"/>
    <w:rsid w:val="000A5068"/>
    <w:rsid w:val="000A50EE"/>
    <w:rsid w:val="000A554C"/>
    <w:rsid w:val="000A56A1"/>
    <w:rsid w:val="000A76F2"/>
    <w:rsid w:val="000B03BB"/>
    <w:rsid w:val="000B08DF"/>
    <w:rsid w:val="000B1352"/>
    <w:rsid w:val="000B1692"/>
    <w:rsid w:val="000B19AA"/>
    <w:rsid w:val="000B26D1"/>
    <w:rsid w:val="000B2ACF"/>
    <w:rsid w:val="000B2DE3"/>
    <w:rsid w:val="000B3686"/>
    <w:rsid w:val="000B3777"/>
    <w:rsid w:val="000B3E36"/>
    <w:rsid w:val="000B5E2D"/>
    <w:rsid w:val="000B5FE3"/>
    <w:rsid w:val="000B6F78"/>
    <w:rsid w:val="000B725B"/>
    <w:rsid w:val="000B7B05"/>
    <w:rsid w:val="000B7F95"/>
    <w:rsid w:val="000C0599"/>
    <w:rsid w:val="000C1339"/>
    <w:rsid w:val="000C24BC"/>
    <w:rsid w:val="000C24C3"/>
    <w:rsid w:val="000C2962"/>
    <w:rsid w:val="000C4842"/>
    <w:rsid w:val="000C4E96"/>
    <w:rsid w:val="000C4EB1"/>
    <w:rsid w:val="000C56A8"/>
    <w:rsid w:val="000C5AF1"/>
    <w:rsid w:val="000C5D68"/>
    <w:rsid w:val="000C607C"/>
    <w:rsid w:val="000C6AEE"/>
    <w:rsid w:val="000C7370"/>
    <w:rsid w:val="000C7958"/>
    <w:rsid w:val="000C7B79"/>
    <w:rsid w:val="000D168B"/>
    <w:rsid w:val="000D31D2"/>
    <w:rsid w:val="000D32C3"/>
    <w:rsid w:val="000D3B00"/>
    <w:rsid w:val="000D40F3"/>
    <w:rsid w:val="000D42D5"/>
    <w:rsid w:val="000D463B"/>
    <w:rsid w:val="000D4A70"/>
    <w:rsid w:val="000D4D22"/>
    <w:rsid w:val="000D51F2"/>
    <w:rsid w:val="000D5867"/>
    <w:rsid w:val="000D596B"/>
    <w:rsid w:val="000D5C9E"/>
    <w:rsid w:val="000D62E8"/>
    <w:rsid w:val="000D639A"/>
    <w:rsid w:val="000D67F6"/>
    <w:rsid w:val="000D6A4C"/>
    <w:rsid w:val="000D6C6B"/>
    <w:rsid w:val="000D73F2"/>
    <w:rsid w:val="000D742F"/>
    <w:rsid w:val="000D788D"/>
    <w:rsid w:val="000E0856"/>
    <w:rsid w:val="000E0B6F"/>
    <w:rsid w:val="000E0D63"/>
    <w:rsid w:val="000E0EE0"/>
    <w:rsid w:val="000E132D"/>
    <w:rsid w:val="000E178A"/>
    <w:rsid w:val="000E1CD1"/>
    <w:rsid w:val="000E2101"/>
    <w:rsid w:val="000E2311"/>
    <w:rsid w:val="000E3020"/>
    <w:rsid w:val="000E33A9"/>
    <w:rsid w:val="000E3D1E"/>
    <w:rsid w:val="000E42FC"/>
    <w:rsid w:val="000E4740"/>
    <w:rsid w:val="000E5648"/>
    <w:rsid w:val="000E5E99"/>
    <w:rsid w:val="000E6728"/>
    <w:rsid w:val="000E6CB0"/>
    <w:rsid w:val="000E7D5D"/>
    <w:rsid w:val="000F0083"/>
    <w:rsid w:val="000F009E"/>
    <w:rsid w:val="000F0289"/>
    <w:rsid w:val="000F0B54"/>
    <w:rsid w:val="000F29E3"/>
    <w:rsid w:val="000F3872"/>
    <w:rsid w:val="000F3A6E"/>
    <w:rsid w:val="000F43D1"/>
    <w:rsid w:val="000F44C1"/>
    <w:rsid w:val="000F53E5"/>
    <w:rsid w:val="000F5885"/>
    <w:rsid w:val="000F5C38"/>
    <w:rsid w:val="000F60D9"/>
    <w:rsid w:val="000F620F"/>
    <w:rsid w:val="000F716D"/>
    <w:rsid w:val="000F71B0"/>
    <w:rsid w:val="000F7F39"/>
    <w:rsid w:val="001000B3"/>
    <w:rsid w:val="001001E0"/>
    <w:rsid w:val="001005B9"/>
    <w:rsid w:val="001013C0"/>
    <w:rsid w:val="00101484"/>
    <w:rsid w:val="00101ADE"/>
    <w:rsid w:val="00101B1C"/>
    <w:rsid w:val="00102360"/>
    <w:rsid w:val="0010276C"/>
    <w:rsid w:val="00103672"/>
    <w:rsid w:val="00103A1E"/>
    <w:rsid w:val="001043F3"/>
    <w:rsid w:val="00104825"/>
    <w:rsid w:val="00104AA1"/>
    <w:rsid w:val="00104C28"/>
    <w:rsid w:val="00104E1E"/>
    <w:rsid w:val="00104FFD"/>
    <w:rsid w:val="00105646"/>
    <w:rsid w:val="0010620F"/>
    <w:rsid w:val="0010697D"/>
    <w:rsid w:val="00106E90"/>
    <w:rsid w:val="0010754B"/>
    <w:rsid w:val="001075D6"/>
    <w:rsid w:val="001109AE"/>
    <w:rsid w:val="00110DD4"/>
    <w:rsid w:val="00110E5F"/>
    <w:rsid w:val="001115E0"/>
    <w:rsid w:val="00112380"/>
    <w:rsid w:val="00112A51"/>
    <w:rsid w:val="00112E54"/>
    <w:rsid w:val="00112F47"/>
    <w:rsid w:val="00113298"/>
    <w:rsid w:val="001133A3"/>
    <w:rsid w:val="001133E9"/>
    <w:rsid w:val="001141DA"/>
    <w:rsid w:val="001150F2"/>
    <w:rsid w:val="001157A9"/>
    <w:rsid w:val="0011587D"/>
    <w:rsid w:val="00115AA7"/>
    <w:rsid w:val="00115C86"/>
    <w:rsid w:val="00116900"/>
    <w:rsid w:val="0011730A"/>
    <w:rsid w:val="00120353"/>
    <w:rsid w:val="00120A41"/>
    <w:rsid w:val="00121C6E"/>
    <w:rsid w:val="0012218F"/>
    <w:rsid w:val="001222B2"/>
    <w:rsid w:val="00122615"/>
    <w:rsid w:val="00122F4D"/>
    <w:rsid w:val="00123698"/>
    <w:rsid w:val="00123EAF"/>
    <w:rsid w:val="00124C26"/>
    <w:rsid w:val="001252EB"/>
    <w:rsid w:val="00125DF3"/>
    <w:rsid w:val="001261A2"/>
    <w:rsid w:val="00127D7C"/>
    <w:rsid w:val="00130420"/>
    <w:rsid w:val="00131487"/>
    <w:rsid w:val="001314BF"/>
    <w:rsid w:val="00131B55"/>
    <w:rsid w:val="0013234C"/>
    <w:rsid w:val="001345B3"/>
    <w:rsid w:val="00134619"/>
    <w:rsid w:val="001353C0"/>
    <w:rsid w:val="001358FF"/>
    <w:rsid w:val="0013642D"/>
    <w:rsid w:val="00136EC5"/>
    <w:rsid w:val="00137830"/>
    <w:rsid w:val="00140286"/>
    <w:rsid w:val="00140B26"/>
    <w:rsid w:val="00140F23"/>
    <w:rsid w:val="0014117A"/>
    <w:rsid w:val="00141231"/>
    <w:rsid w:val="001415C1"/>
    <w:rsid w:val="00143412"/>
    <w:rsid w:val="00143D03"/>
    <w:rsid w:val="00144331"/>
    <w:rsid w:val="00144EE9"/>
    <w:rsid w:val="00145630"/>
    <w:rsid w:val="00145B42"/>
    <w:rsid w:val="00145D9A"/>
    <w:rsid w:val="001460D2"/>
    <w:rsid w:val="001461C0"/>
    <w:rsid w:val="00146311"/>
    <w:rsid w:val="00146501"/>
    <w:rsid w:val="001468CB"/>
    <w:rsid w:val="00146FD7"/>
    <w:rsid w:val="00147208"/>
    <w:rsid w:val="001503D2"/>
    <w:rsid w:val="00150540"/>
    <w:rsid w:val="0015072B"/>
    <w:rsid w:val="0015163E"/>
    <w:rsid w:val="00152277"/>
    <w:rsid w:val="001528C3"/>
    <w:rsid w:val="00152AFC"/>
    <w:rsid w:val="00152FD6"/>
    <w:rsid w:val="00153175"/>
    <w:rsid w:val="00153407"/>
    <w:rsid w:val="00154873"/>
    <w:rsid w:val="00154AF8"/>
    <w:rsid w:val="00156CC5"/>
    <w:rsid w:val="0015776F"/>
    <w:rsid w:val="001577B5"/>
    <w:rsid w:val="00157934"/>
    <w:rsid w:val="0016002E"/>
    <w:rsid w:val="00161212"/>
    <w:rsid w:val="00161A6D"/>
    <w:rsid w:val="001622FA"/>
    <w:rsid w:val="00162F0E"/>
    <w:rsid w:val="00163023"/>
    <w:rsid w:val="001633E4"/>
    <w:rsid w:val="001663C3"/>
    <w:rsid w:val="00166614"/>
    <w:rsid w:val="00167142"/>
    <w:rsid w:val="00167F53"/>
    <w:rsid w:val="0017087C"/>
    <w:rsid w:val="00170952"/>
    <w:rsid w:val="0017109C"/>
    <w:rsid w:val="00171DC0"/>
    <w:rsid w:val="00173344"/>
    <w:rsid w:val="001735C3"/>
    <w:rsid w:val="00174ED7"/>
    <w:rsid w:val="0017515C"/>
    <w:rsid w:val="0017678E"/>
    <w:rsid w:val="00176D98"/>
    <w:rsid w:val="0017754A"/>
    <w:rsid w:val="00177878"/>
    <w:rsid w:val="0017795E"/>
    <w:rsid w:val="001779D7"/>
    <w:rsid w:val="00177D04"/>
    <w:rsid w:val="00181B3C"/>
    <w:rsid w:val="00182752"/>
    <w:rsid w:val="00182F7D"/>
    <w:rsid w:val="00184C08"/>
    <w:rsid w:val="001852F0"/>
    <w:rsid w:val="00185CC3"/>
    <w:rsid w:val="001860A1"/>
    <w:rsid w:val="00186561"/>
    <w:rsid w:val="001871F7"/>
    <w:rsid w:val="00187717"/>
    <w:rsid w:val="001900A6"/>
    <w:rsid w:val="001903D1"/>
    <w:rsid w:val="0019068C"/>
    <w:rsid w:val="00190E55"/>
    <w:rsid w:val="00191200"/>
    <w:rsid w:val="001919DF"/>
    <w:rsid w:val="001919FB"/>
    <w:rsid w:val="00193088"/>
    <w:rsid w:val="00193379"/>
    <w:rsid w:val="00193CB7"/>
    <w:rsid w:val="00194860"/>
    <w:rsid w:val="00194A11"/>
    <w:rsid w:val="00195519"/>
    <w:rsid w:val="00196934"/>
    <w:rsid w:val="00196D62"/>
    <w:rsid w:val="00197237"/>
    <w:rsid w:val="00197529"/>
    <w:rsid w:val="001979AB"/>
    <w:rsid w:val="001A0C5F"/>
    <w:rsid w:val="001A0EA0"/>
    <w:rsid w:val="001A1014"/>
    <w:rsid w:val="001A11D3"/>
    <w:rsid w:val="001A13EB"/>
    <w:rsid w:val="001A14D7"/>
    <w:rsid w:val="001A2404"/>
    <w:rsid w:val="001A2A37"/>
    <w:rsid w:val="001A38B2"/>
    <w:rsid w:val="001A4DB7"/>
    <w:rsid w:val="001A54B2"/>
    <w:rsid w:val="001A5611"/>
    <w:rsid w:val="001A570E"/>
    <w:rsid w:val="001A573E"/>
    <w:rsid w:val="001A624A"/>
    <w:rsid w:val="001A7477"/>
    <w:rsid w:val="001A776A"/>
    <w:rsid w:val="001A7BFC"/>
    <w:rsid w:val="001A7F3A"/>
    <w:rsid w:val="001B0BDC"/>
    <w:rsid w:val="001B102D"/>
    <w:rsid w:val="001B10DF"/>
    <w:rsid w:val="001B1F5F"/>
    <w:rsid w:val="001B268F"/>
    <w:rsid w:val="001B2B68"/>
    <w:rsid w:val="001B2DFB"/>
    <w:rsid w:val="001B372F"/>
    <w:rsid w:val="001B4CB7"/>
    <w:rsid w:val="001B533C"/>
    <w:rsid w:val="001B5C3B"/>
    <w:rsid w:val="001B5D57"/>
    <w:rsid w:val="001B6792"/>
    <w:rsid w:val="001B6D47"/>
    <w:rsid w:val="001C00C6"/>
    <w:rsid w:val="001C1624"/>
    <w:rsid w:val="001C1F05"/>
    <w:rsid w:val="001C2580"/>
    <w:rsid w:val="001C336C"/>
    <w:rsid w:val="001C35DB"/>
    <w:rsid w:val="001C3877"/>
    <w:rsid w:val="001C4607"/>
    <w:rsid w:val="001C465F"/>
    <w:rsid w:val="001C61EC"/>
    <w:rsid w:val="001C6622"/>
    <w:rsid w:val="001C72B9"/>
    <w:rsid w:val="001C79E2"/>
    <w:rsid w:val="001C7F26"/>
    <w:rsid w:val="001D1256"/>
    <w:rsid w:val="001D1274"/>
    <w:rsid w:val="001D130F"/>
    <w:rsid w:val="001D2011"/>
    <w:rsid w:val="001D25CC"/>
    <w:rsid w:val="001D25F5"/>
    <w:rsid w:val="001D2D25"/>
    <w:rsid w:val="001D3EC7"/>
    <w:rsid w:val="001D6387"/>
    <w:rsid w:val="001D64D5"/>
    <w:rsid w:val="001D6E47"/>
    <w:rsid w:val="001E0655"/>
    <w:rsid w:val="001E1811"/>
    <w:rsid w:val="001E1A5E"/>
    <w:rsid w:val="001E1FFE"/>
    <w:rsid w:val="001E2F1A"/>
    <w:rsid w:val="001E304A"/>
    <w:rsid w:val="001E347B"/>
    <w:rsid w:val="001E3844"/>
    <w:rsid w:val="001E4159"/>
    <w:rsid w:val="001E57C2"/>
    <w:rsid w:val="001E6781"/>
    <w:rsid w:val="001E6BEE"/>
    <w:rsid w:val="001E6CBD"/>
    <w:rsid w:val="001E6EEA"/>
    <w:rsid w:val="001E711A"/>
    <w:rsid w:val="001F0076"/>
    <w:rsid w:val="001F017D"/>
    <w:rsid w:val="001F15FF"/>
    <w:rsid w:val="001F1B2F"/>
    <w:rsid w:val="001F3317"/>
    <w:rsid w:val="001F3936"/>
    <w:rsid w:val="001F4268"/>
    <w:rsid w:val="001F4ABA"/>
    <w:rsid w:val="001F4B1C"/>
    <w:rsid w:val="001F5DFA"/>
    <w:rsid w:val="001F5FFD"/>
    <w:rsid w:val="001F623E"/>
    <w:rsid w:val="001F62CC"/>
    <w:rsid w:val="001F6F97"/>
    <w:rsid w:val="00200887"/>
    <w:rsid w:val="00201032"/>
    <w:rsid w:val="002019F9"/>
    <w:rsid w:val="00202308"/>
    <w:rsid w:val="00203447"/>
    <w:rsid w:val="0020384F"/>
    <w:rsid w:val="0020393D"/>
    <w:rsid w:val="00204857"/>
    <w:rsid w:val="00204B6A"/>
    <w:rsid w:val="00205AE6"/>
    <w:rsid w:val="002061EA"/>
    <w:rsid w:val="00207F45"/>
    <w:rsid w:val="002103C0"/>
    <w:rsid w:val="00210602"/>
    <w:rsid w:val="002107C5"/>
    <w:rsid w:val="002109AF"/>
    <w:rsid w:val="00210B65"/>
    <w:rsid w:val="002118C2"/>
    <w:rsid w:val="00211AB1"/>
    <w:rsid w:val="002120B8"/>
    <w:rsid w:val="002127AF"/>
    <w:rsid w:val="0021342B"/>
    <w:rsid w:val="0021365E"/>
    <w:rsid w:val="00213995"/>
    <w:rsid w:val="00214149"/>
    <w:rsid w:val="00214837"/>
    <w:rsid w:val="002149C5"/>
    <w:rsid w:val="0021522F"/>
    <w:rsid w:val="00215379"/>
    <w:rsid w:val="00215589"/>
    <w:rsid w:val="00215D26"/>
    <w:rsid w:val="00215E3B"/>
    <w:rsid w:val="00215FA4"/>
    <w:rsid w:val="00216052"/>
    <w:rsid w:val="00216B7F"/>
    <w:rsid w:val="00216CDF"/>
    <w:rsid w:val="00217021"/>
    <w:rsid w:val="00217057"/>
    <w:rsid w:val="00217957"/>
    <w:rsid w:val="00217A97"/>
    <w:rsid w:val="00217DCF"/>
    <w:rsid w:val="0022024B"/>
    <w:rsid w:val="00221768"/>
    <w:rsid w:val="0022188A"/>
    <w:rsid w:val="00221F71"/>
    <w:rsid w:val="002224C5"/>
    <w:rsid w:val="00222D55"/>
    <w:rsid w:val="00222F06"/>
    <w:rsid w:val="00223A52"/>
    <w:rsid w:val="00224EE0"/>
    <w:rsid w:val="00225955"/>
    <w:rsid w:val="00225E52"/>
    <w:rsid w:val="00226514"/>
    <w:rsid w:val="0022774D"/>
    <w:rsid w:val="00227C18"/>
    <w:rsid w:val="00230595"/>
    <w:rsid w:val="0023098F"/>
    <w:rsid w:val="00230D59"/>
    <w:rsid w:val="002312D9"/>
    <w:rsid w:val="00231D2D"/>
    <w:rsid w:val="00231D33"/>
    <w:rsid w:val="00232A19"/>
    <w:rsid w:val="0023322D"/>
    <w:rsid w:val="002336BB"/>
    <w:rsid w:val="00233929"/>
    <w:rsid w:val="00234155"/>
    <w:rsid w:val="00234D65"/>
    <w:rsid w:val="00234D9F"/>
    <w:rsid w:val="00235502"/>
    <w:rsid w:val="00235DA0"/>
    <w:rsid w:val="002362E7"/>
    <w:rsid w:val="00236901"/>
    <w:rsid w:val="002370A3"/>
    <w:rsid w:val="002375D1"/>
    <w:rsid w:val="002377BA"/>
    <w:rsid w:val="00237FB8"/>
    <w:rsid w:val="00237FE8"/>
    <w:rsid w:val="00240E0D"/>
    <w:rsid w:val="00242654"/>
    <w:rsid w:val="00242A89"/>
    <w:rsid w:val="00243B6E"/>
    <w:rsid w:val="00243DB8"/>
    <w:rsid w:val="00243FC3"/>
    <w:rsid w:val="0024417E"/>
    <w:rsid w:val="00244AD2"/>
    <w:rsid w:val="002462DD"/>
    <w:rsid w:val="0024654E"/>
    <w:rsid w:val="00246598"/>
    <w:rsid w:val="002470AB"/>
    <w:rsid w:val="00247824"/>
    <w:rsid w:val="00247BA7"/>
    <w:rsid w:val="00250BDA"/>
    <w:rsid w:val="002510C2"/>
    <w:rsid w:val="0025169C"/>
    <w:rsid w:val="00251DDE"/>
    <w:rsid w:val="002526F6"/>
    <w:rsid w:val="00252A8C"/>
    <w:rsid w:val="00253187"/>
    <w:rsid w:val="00253636"/>
    <w:rsid w:val="00253910"/>
    <w:rsid w:val="002544B1"/>
    <w:rsid w:val="00254966"/>
    <w:rsid w:val="00254F5C"/>
    <w:rsid w:val="00255095"/>
    <w:rsid w:val="00255707"/>
    <w:rsid w:val="00255BE7"/>
    <w:rsid w:val="00255D27"/>
    <w:rsid w:val="00255D56"/>
    <w:rsid w:val="0025632C"/>
    <w:rsid w:val="0025703C"/>
    <w:rsid w:val="002572E0"/>
    <w:rsid w:val="00257384"/>
    <w:rsid w:val="00260034"/>
    <w:rsid w:val="00260EA3"/>
    <w:rsid w:val="00262B80"/>
    <w:rsid w:val="002640CD"/>
    <w:rsid w:val="00264612"/>
    <w:rsid w:val="002646BE"/>
    <w:rsid w:val="00264A29"/>
    <w:rsid w:val="00264FA5"/>
    <w:rsid w:val="002665D6"/>
    <w:rsid w:val="00266D47"/>
    <w:rsid w:val="00266D99"/>
    <w:rsid w:val="00270DA5"/>
    <w:rsid w:val="002712B8"/>
    <w:rsid w:val="002718DC"/>
    <w:rsid w:val="002719D2"/>
    <w:rsid w:val="00271DF9"/>
    <w:rsid w:val="0027210E"/>
    <w:rsid w:val="002727D5"/>
    <w:rsid w:val="00272C85"/>
    <w:rsid w:val="00272D45"/>
    <w:rsid w:val="002731A0"/>
    <w:rsid w:val="0027357D"/>
    <w:rsid w:val="0027390E"/>
    <w:rsid w:val="00274E2B"/>
    <w:rsid w:val="00275728"/>
    <w:rsid w:val="00276ACB"/>
    <w:rsid w:val="002770C7"/>
    <w:rsid w:val="0027722F"/>
    <w:rsid w:val="00277499"/>
    <w:rsid w:val="0028008D"/>
    <w:rsid w:val="00280C62"/>
    <w:rsid w:val="00281222"/>
    <w:rsid w:val="00281265"/>
    <w:rsid w:val="002812D0"/>
    <w:rsid w:val="00281943"/>
    <w:rsid w:val="00282793"/>
    <w:rsid w:val="00282ECD"/>
    <w:rsid w:val="0028372B"/>
    <w:rsid w:val="002838FE"/>
    <w:rsid w:val="0028423A"/>
    <w:rsid w:val="002848ED"/>
    <w:rsid w:val="00284EFF"/>
    <w:rsid w:val="00284FED"/>
    <w:rsid w:val="002854DF"/>
    <w:rsid w:val="00285DA7"/>
    <w:rsid w:val="00285DF3"/>
    <w:rsid w:val="00285EE3"/>
    <w:rsid w:val="002862ED"/>
    <w:rsid w:val="00286E80"/>
    <w:rsid w:val="00286F45"/>
    <w:rsid w:val="00287768"/>
    <w:rsid w:val="0028795E"/>
    <w:rsid w:val="00290182"/>
    <w:rsid w:val="0029053C"/>
    <w:rsid w:val="0029071C"/>
    <w:rsid w:val="00291477"/>
    <w:rsid w:val="00291D39"/>
    <w:rsid w:val="00292124"/>
    <w:rsid w:val="0029375C"/>
    <w:rsid w:val="002939D0"/>
    <w:rsid w:val="00293BCA"/>
    <w:rsid w:val="00293CEB"/>
    <w:rsid w:val="00294A97"/>
    <w:rsid w:val="002967BA"/>
    <w:rsid w:val="002967C3"/>
    <w:rsid w:val="00296AA5"/>
    <w:rsid w:val="00297272"/>
    <w:rsid w:val="002A04A7"/>
    <w:rsid w:val="002A0670"/>
    <w:rsid w:val="002A0E2B"/>
    <w:rsid w:val="002A13B6"/>
    <w:rsid w:val="002A1595"/>
    <w:rsid w:val="002A1B4D"/>
    <w:rsid w:val="002A2360"/>
    <w:rsid w:val="002A2CA3"/>
    <w:rsid w:val="002A3067"/>
    <w:rsid w:val="002A39D3"/>
    <w:rsid w:val="002A463C"/>
    <w:rsid w:val="002A4715"/>
    <w:rsid w:val="002A6124"/>
    <w:rsid w:val="002A6226"/>
    <w:rsid w:val="002A64A1"/>
    <w:rsid w:val="002A657D"/>
    <w:rsid w:val="002A65B8"/>
    <w:rsid w:val="002A6904"/>
    <w:rsid w:val="002A7168"/>
    <w:rsid w:val="002A7833"/>
    <w:rsid w:val="002A7894"/>
    <w:rsid w:val="002B0016"/>
    <w:rsid w:val="002B0170"/>
    <w:rsid w:val="002B0391"/>
    <w:rsid w:val="002B06BD"/>
    <w:rsid w:val="002B0B08"/>
    <w:rsid w:val="002B0CF0"/>
    <w:rsid w:val="002B123E"/>
    <w:rsid w:val="002B18D3"/>
    <w:rsid w:val="002B236A"/>
    <w:rsid w:val="002B26C2"/>
    <w:rsid w:val="002B2DFA"/>
    <w:rsid w:val="002B2E47"/>
    <w:rsid w:val="002B3D74"/>
    <w:rsid w:val="002B50D8"/>
    <w:rsid w:val="002B5EE5"/>
    <w:rsid w:val="002B6532"/>
    <w:rsid w:val="002B6F69"/>
    <w:rsid w:val="002B7730"/>
    <w:rsid w:val="002B7E1E"/>
    <w:rsid w:val="002C0740"/>
    <w:rsid w:val="002C07F4"/>
    <w:rsid w:val="002C0D2E"/>
    <w:rsid w:val="002C1226"/>
    <w:rsid w:val="002C150B"/>
    <w:rsid w:val="002C15FB"/>
    <w:rsid w:val="002C1783"/>
    <w:rsid w:val="002C1D72"/>
    <w:rsid w:val="002C312C"/>
    <w:rsid w:val="002C339F"/>
    <w:rsid w:val="002C33C5"/>
    <w:rsid w:val="002C343B"/>
    <w:rsid w:val="002C34F5"/>
    <w:rsid w:val="002C3993"/>
    <w:rsid w:val="002C5140"/>
    <w:rsid w:val="002C5FB1"/>
    <w:rsid w:val="002C6A43"/>
    <w:rsid w:val="002C7067"/>
    <w:rsid w:val="002C710B"/>
    <w:rsid w:val="002D0A6E"/>
    <w:rsid w:val="002D2D53"/>
    <w:rsid w:val="002D33E2"/>
    <w:rsid w:val="002D46FD"/>
    <w:rsid w:val="002D5077"/>
    <w:rsid w:val="002D516B"/>
    <w:rsid w:val="002D5404"/>
    <w:rsid w:val="002D6177"/>
    <w:rsid w:val="002D6882"/>
    <w:rsid w:val="002D7406"/>
    <w:rsid w:val="002E01B9"/>
    <w:rsid w:val="002E12D3"/>
    <w:rsid w:val="002E1385"/>
    <w:rsid w:val="002E1556"/>
    <w:rsid w:val="002E2240"/>
    <w:rsid w:val="002E2370"/>
    <w:rsid w:val="002E301A"/>
    <w:rsid w:val="002E3A36"/>
    <w:rsid w:val="002E3BE9"/>
    <w:rsid w:val="002E3C7C"/>
    <w:rsid w:val="002E47AE"/>
    <w:rsid w:val="002E52D5"/>
    <w:rsid w:val="002E5BB1"/>
    <w:rsid w:val="002E5C44"/>
    <w:rsid w:val="002E61DF"/>
    <w:rsid w:val="002E696D"/>
    <w:rsid w:val="002E6E73"/>
    <w:rsid w:val="002E71CF"/>
    <w:rsid w:val="002E7F70"/>
    <w:rsid w:val="002F0D7D"/>
    <w:rsid w:val="002F1F38"/>
    <w:rsid w:val="002F29A4"/>
    <w:rsid w:val="002F29BB"/>
    <w:rsid w:val="002F3B3B"/>
    <w:rsid w:val="002F3CF4"/>
    <w:rsid w:val="002F45BC"/>
    <w:rsid w:val="002F4A88"/>
    <w:rsid w:val="002F4E30"/>
    <w:rsid w:val="002F5A19"/>
    <w:rsid w:val="002F5D38"/>
    <w:rsid w:val="002F5F8B"/>
    <w:rsid w:val="002F7EBA"/>
    <w:rsid w:val="00300FFD"/>
    <w:rsid w:val="00301938"/>
    <w:rsid w:val="00302BA7"/>
    <w:rsid w:val="00302EA1"/>
    <w:rsid w:val="003030AB"/>
    <w:rsid w:val="0030310B"/>
    <w:rsid w:val="00303929"/>
    <w:rsid w:val="003039BF"/>
    <w:rsid w:val="0030439F"/>
    <w:rsid w:val="003053A4"/>
    <w:rsid w:val="00305922"/>
    <w:rsid w:val="003060DC"/>
    <w:rsid w:val="00306209"/>
    <w:rsid w:val="0030660D"/>
    <w:rsid w:val="0030777C"/>
    <w:rsid w:val="00307CD2"/>
    <w:rsid w:val="003103C6"/>
    <w:rsid w:val="00310B40"/>
    <w:rsid w:val="003110DD"/>
    <w:rsid w:val="00311D6F"/>
    <w:rsid w:val="00312CFD"/>
    <w:rsid w:val="00314115"/>
    <w:rsid w:val="0031455F"/>
    <w:rsid w:val="00314863"/>
    <w:rsid w:val="00314D1A"/>
    <w:rsid w:val="00314D25"/>
    <w:rsid w:val="00314FBE"/>
    <w:rsid w:val="003154FC"/>
    <w:rsid w:val="003156EC"/>
    <w:rsid w:val="00315ADD"/>
    <w:rsid w:val="00315BFD"/>
    <w:rsid w:val="003160F8"/>
    <w:rsid w:val="00316240"/>
    <w:rsid w:val="0031642D"/>
    <w:rsid w:val="00316CEC"/>
    <w:rsid w:val="00316FA6"/>
    <w:rsid w:val="003171AE"/>
    <w:rsid w:val="003171FD"/>
    <w:rsid w:val="0031752A"/>
    <w:rsid w:val="003204C3"/>
    <w:rsid w:val="00322215"/>
    <w:rsid w:val="0032335F"/>
    <w:rsid w:val="003236F3"/>
    <w:rsid w:val="00323716"/>
    <w:rsid w:val="0032376F"/>
    <w:rsid w:val="00323993"/>
    <w:rsid w:val="0032457E"/>
    <w:rsid w:val="00324938"/>
    <w:rsid w:val="00325925"/>
    <w:rsid w:val="0032592C"/>
    <w:rsid w:val="0032595B"/>
    <w:rsid w:val="00325C28"/>
    <w:rsid w:val="00325D59"/>
    <w:rsid w:val="003268F3"/>
    <w:rsid w:val="00326B14"/>
    <w:rsid w:val="00327931"/>
    <w:rsid w:val="003302B6"/>
    <w:rsid w:val="003305C9"/>
    <w:rsid w:val="00330C11"/>
    <w:rsid w:val="00331114"/>
    <w:rsid w:val="00331363"/>
    <w:rsid w:val="00331572"/>
    <w:rsid w:val="00331763"/>
    <w:rsid w:val="003327BD"/>
    <w:rsid w:val="003329CD"/>
    <w:rsid w:val="0033360C"/>
    <w:rsid w:val="00333D24"/>
    <w:rsid w:val="00334308"/>
    <w:rsid w:val="00334C1F"/>
    <w:rsid w:val="00335134"/>
    <w:rsid w:val="003356CD"/>
    <w:rsid w:val="00335A1E"/>
    <w:rsid w:val="00335CE5"/>
    <w:rsid w:val="00335E40"/>
    <w:rsid w:val="00335F0A"/>
    <w:rsid w:val="003365AF"/>
    <w:rsid w:val="0033695F"/>
    <w:rsid w:val="00336CFF"/>
    <w:rsid w:val="00337834"/>
    <w:rsid w:val="00340D30"/>
    <w:rsid w:val="00340DD4"/>
    <w:rsid w:val="00340F89"/>
    <w:rsid w:val="003411A1"/>
    <w:rsid w:val="00341EAF"/>
    <w:rsid w:val="00342076"/>
    <w:rsid w:val="00342761"/>
    <w:rsid w:val="0034333D"/>
    <w:rsid w:val="00344016"/>
    <w:rsid w:val="00344784"/>
    <w:rsid w:val="003449AB"/>
    <w:rsid w:val="00345CDC"/>
    <w:rsid w:val="0034645F"/>
    <w:rsid w:val="00346840"/>
    <w:rsid w:val="00346AED"/>
    <w:rsid w:val="003473CC"/>
    <w:rsid w:val="003475A3"/>
    <w:rsid w:val="003477B5"/>
    <w:rsid w:val="00347F11"/>
    <w:rsid w:val="0035002F"/>
    <w:rsid w:val="003503F0"/>
    <w:rsid w:val="0035053D"/>
    <w:rsid w:val="00350DEA"/>
    <w:rsid w:val="003517E6"/>
    <w:rsid w:val="00351D00"/>
    <w:rsid w:val="0035528F"/>
    <w:rsid w:val="0035566A"/>
    <w:rsid w:val="00355A63"/>
    <w:rsid w:val="00356598"/>
    <w:rsid w:val="00356F54"/>
    <w:rsid w:val="003571E3"/>
    <w:rsid w:val="00357474"/>
    <w:rsid w:val="00360094"/>
    <w:rsid w:val="0036065B"/>
    <w:rsid w:val="00360971"/>
    <w:rsid w:val="00361964"/>
    <w:rsid w:val="0036253F"/>
    <w:rsid w:val="003628AA"/>
    <w:rsid w:val="00362E27"/>
    <w:rsid w:val="00363392"/>
    <w:rsid w:val="0036341B"/>
    <w:rsid w:val="00363AA0"/>
    <w:rsid w:val="00363E0A"/>
    <w:rsid w:val="00363F9C"/>
    <w:rsid w:val="00364C13"/>
    <w:rsid w:val="0036502D"/>
    <w:rsid w:val="00365E1C"/>
    <w:rsid w:val="00366082"/>
    <w:rsid w:val="003667C7"/>
    <w:rsid w:val="00366F1E"/>
    <w:rsid w:val="00367F11"/>
    <w:rsid w:val="00370272"/>
    <w:rsid w:val="00370724"/>
    <w:rsid w:val="00370BB8"/>
    <w:rsid w:val="00370DBF"/>
    <w:rsid w:val="003710E5"/>
    <w:rsid w:val="003716CC"/>
    <w:rsid w:val="0037171C"/>
    <w:rsid w:val="00372562"/>
    <w:rsid w:val="00372615"/>
    <w:rsid w:val="003766F3"/>
    <w:rsid w:val="0037728B"/>
    <w:rsid w:val="003779E5"/>
    <w:rsid w:val="00377F36"/>
    <w:rsid w:val="00380141"/>
    <w:rsid w:val="00380E4B"/>
    <w:rsid w:val="00380FDE"/>
    <w:rsid w:val="00380FF0"/>
    <w:rsid w:val="00381200"/>
    <w:rsid w:val="00381C72"/>
    <w:rsid w:val="003820A9"/>
    <w:rsid w:val="003828C1"/>
    <w:rsid w:val="00383210"/>
    <w:rsid w:val="003832C6"/>
    <w:rsid w:val="00383D2F"/>
    <w:rsid w:val="00383F7E"/>
    <w:rsid w:val="003841C9"/>
    <w:rsid w:val="00385BCF"/>
    <w:rsid w:val="00386E5F"/>
    <w:rsid w:val="00387619"/>
    <w:rsid w:val="003876B8"/>
    <w:rsid w:val="00390195"/>
    <w:rsid w:val="003902F5"/>
    <w:rsid w:val="00390A2A"/>
    <w:rsid w:val="003911E6"/>
    <w:rsid w:val="00392148"/>
    <w:rsid w:val="0039259F"/>
    <w:rsid w:val="00392BC2"/>
    <w:rsid w:val="00393504"/>
    <w:rsid w:val="00394227"/>
    <w:rsid w:val="00394573"/>
    <w:rsid w:val="003953C3"/>
    <w:rsid w:val="003959D0"/>
    <w:rsid w:val="00395FBC"/>
    <w:rsid w:val="00396019"/>
    <w:rsid w:val="00396986"/>
    <w:rsid w:val="00396A1C"/>
    <w:rsid w:val="003974D3"/>
    <w:rsid w:val="00397739"/>
    <w:rsid w:val="00397820"/>
    <w:rsid w:val="003979C6"/>
    <w:rsid w:val="003A00D3"/>
    <w:rsid w:val="003A0D0A"/>
    <w:rsid w:val="003A1056"/>
    <w:rsid w:val="003A14B7"/>
    <w:rsid w:val="003A165E"/>
    <w:rsid w:val="003A1675"/>
    <w:rsid w:val="003A2DE2"/>
    <w:rsid w:val="003A341C"/>
    <w:rsid w:val="003A46C4"/>
    <w:rsid w:val="003A5326"/>
    <w:rsid w:val="003A55AB"/>
    <w:rsid w:val="003A5764"/>
    <w:rsid w:val="003A6D17"/>
    <w:rsid w:val="003A6EA0"/>
    <w:rsid w:val="003A727B"/>
    <w:rsid w:val="003A76DF"/>
    <w:rsid w:val="003A77D9"/>
    <w:rsid w:val="003A7A84"/>
    <w:rsid w:val="003A7E7E"/>
    <w:rsid w:val="003B01C5"/>
    <w:rsid w:val="003B079A"/>
    <w:rsid w:val="003B1CC0"/>
    <w:rsid w:val="003B1FE3"/>
    <w:rsid w:val="003B2325"/>
    <w:rsid w:val="003B2D0E"/>
    <w:rsid w:val="003B2DAE"/>
    <w:rsid w:val="003B3557"/>
    <w:rsid w:val="003B3B95"/>
    <w:rsid w:val="003B454B"/>
    <w:rsid w:val="003B4B5C"/>
    <w:rsid w:val="003B50CD"/>
    <w:rsid w:val="003B5B09"/>
    <w:rsid w:val="003B5DCA"/>
    <w:rsid w:val="003B605E"/>
    <w:rsid w:val="003B6A80"/>
    <w:rsid w:val="003B6AC6"/>
    <w:rsid w:val="003B7701"/>
    <w:rsid w:val="003C0446"/>
    <w:rsid w:val="003C1942"/>
    <w:rsid w:val="003C1A03"/>
    <w:rsid w:val="003C1C42"/>
    <w:rsid w:val="003C1E68"/>
    <w:rsid w:val="003C2557"/>
    <w:rsid w:val="003C2BB1"/>
    <w:rsid w:val="003C305C"/>
    <w:rsid w:val="003C39D8"/>
    <w:rsid w:val="003C402A"/>
    <w:rsid w:val="003C4491"/>
    <w:rsid w:val="003C4657"/>
    <w:rsid w:val="003C4A6A"/>
    <w:rsid w:val="003C55B6"/>
    <w:rsid w:val="003C617E"/>
    <w:rsid w:val="003C69EF"/>
    <w:rsid w:val="003C6A63"/>
    <w:rsid w:val="003C6BAA"/>
    <w:rsid w:val="003C6BE3"/>
    <w:rsid w:val="003D06A2"/>
    <w:rsid w:val="003D128E"/>
    <w:rsid w:val="003D1B6E"/>
    <w:rsid w:val="003D2ADC"/>
    <w:rsid w:val="003D2BA5"/>
    <w:rsid w:val="003D4577"/>
    <w:rsid w:val="003D506B"/>
    <w:rsid w:val="003D653F"/>
    <w:rsid w:val="003D6BD7"/>
    <w:rsid w:val="003D71B6"/>
    <w:rsid w:val="003D72B7"/>
    <w:rsid w:val="003D79C2"/>
    <w:rsid w:val="003D79ED"/>
    <w:rsid w:val="003D7BD6"/>
    <w:rsid w:val="003E0F81"/>
    <w:rsid w:val="003E158C"/>
    <w:rsid w:val="003E3328"/>
    <w:rsid w:val="003E3502"/>
    <w:rsid w:val="003E4524"/>
    <w:rsid w:val="003E493E"/>
    <w:rsid w:val="003E55FA"/>
    <w:rsid w:val="003E73BC"/>
    <w:rsid w:val="003E7AB4"/>
    <w:rsid w:val="003E7FF2"/>
    <w:rsid w:val="003F0189"/>
    <w:rsid w:val="003F0358"/>
    <w:rsid w:val="003F0541"/>
    <w:rsid w:val="003F082B"/>
    <w:rsid w:val="003F091B"/>
    <w:rsid w:val="003F0C63"/>
    <w:rsid w:val="003F1059"/>
    <w:rsid w:val="003F11B2"/>
    <w:rsid w:val="003F1CFD"/>
    <w:rsid w:val="003F1F20"/>
    <w:rsid w:val="003F26C8"/>
    <w:rsid w:val="003F2F6E"/>
    <w:rsid w:val="003F34A3"/>
    <w:rsid w:val="003F36C3"/>
    <w:rsid w:val="003F49B0"/>
    <w:rsid w:val="003F4CBA"/>
    <w:rsid w:val="003F5743"/>
    <w:rsid w:val="003F6AA1"/>
    <w:rsid w:val="003F6BB6"/>
    <w:rsid w:val="003F6E33"/>
    <w:rsid w:val="003F6FE9"/>
    <w:rsid w:val="003F794E"/>
    <w:rsid w:val="003F7FB0"/>
    <w:rsid w:val="00400309"/>
    <w:rsid w:val="004004FA"/>
    <w:rsid w:val="00400A72"/>
    <w:rsid w:val="00400F1D"/>
    <w:rsid w:val="0040113A"/>
    <w:rsid w:val="0040143F"/>
    <w:rsid w:val="00401A03"/>
    <w:rsid w:val="004023D8"/>
    <w:rsid w:val="00402B41"/>
    <w:rsid w:val="004034A2"/>
    <w:rsid w:val="004034A6"/>
    <w:rsid w:val="00403D5E"/>
    <w:rsid w:val="00404951"/>
    <w:rsid w:val="0040566B"/>
    <w:rsid w:val="004056FE"/>
    <w:rsid w:val="004062F3"/>
    <w:rsid w:val="004107E3"/>
    <w:rsid w:val="0041093C"/>
    <w:rsid w:val="00410B4B"/>
    <w:rsid w:val="00410CD6"/>
    <w:rsid w:val="004115C1"/>
    <w:rsid w:val="00411AB1"/>
    <w:rsid w:val="00411D5A"/>
    <w:rsid w:val="004123ED"/>
    <w:rsid w:val="00412661"/>
    <w:rsid w:val="004127D3"/>
    <w:rsid w:val="00412BD8"/>
    <w:rsid w:val="00412DE8"/>
    <w:rsid w:val="004130F1"/>
    <w:rsid w:val="004131E4"/>
    <w:rsid w:val="00413233"/>
    <w:rsid w:val="004135C3"/>
    <w:rsid w:val="00414666"/>
    <w:rsid w:val="00414C30"/>
    <w:rsid w:val="00414F43"/>
    <w:rsid w:val="00415F6F"/>
    <w:rsid w:val="00416614"/>
    <w:rsid w:val="00416B25"/>
    <w:rsid w:val="0041757F"/>
    <w:rsid w:val="00417DA8"/>
    <w:rsid w:val="00417FF7"/>
    <w:rsid w:val="0042037D"/>
    <w:rsid w:val="004216CF"/>
    <w:rsid w:val="00421715"/>
    <w:rsid w:val="00422006"/>
    <w:rsid w:val="0042314B"/>
    <w:rsid w:val="00423A41"/>
    <w:rsid w:val="00424249"/>
    <w:rsid w:val="00424A21"/>
    <w:rsid w:val="00424AC5"/>
    <w:rsid w:val="00424B84"/>
    <w:rsid w:val="00424D00"/>
    <w:rsid w:val="004259F9"/>
    <w:rsid w:val="00425A08"/>
    <w:rsid w:val="00425A74"/>
    <w:rsid w:val="00425E87"/>
    <w:rsid w:val="00426404"/>
    <w:rsid w:val="00426EE1"/>
    <w:rsid w:val="0042702A"/>
    <w:rsid w:val="004279E0"/>
    <w:rsid w:val="00427EEE"/>
    <w:rsid w:val="00430060"/>
    <w:rsid w:val="00430A31"/>
    <w:rsid w:val="00431E3A"/>
    <w:rsid w:val="0043242D"/>
    <w:rsid w:val="00433218"/>
    <w:rsid w:val="00433464"/>
    <w:rsid w:val="00433EEB"/>
    <w:rsid w:val="00433F35"/>
    <w:rsid w:val="0043418A"/>
    <w:rsid w:val="00434246"/>
    <w:rsid w:val="004354C6"/>
    <w:rsid w:val="004354F2"/>
    <w:rsid w:val="00436113"/>
    <w:rsid w:val="00436BD2"/>
    <w:rsid w:val="004405AC"/>
    <w:rsid w:val="00440C98"/>
    <w:rsid w:val="00441377"/>
    <w:rsid w:val="004414C8"/>
    <w:rsid w:val="00441CCF"/>
    <w:rsid w:val="00443717"/>
    <w:rsid w:val="0044389D"/>
    <w:rsid w:val="00443D70"/>
    <w:rsid w:val="00443E5B"/>
    <w:rsid w:val="004446F8"/>
    <w:rsid w:val="00444CA7"/>
    <w:rsid w:val="004462DC"/>
    <w:rsid w:val="00447DB3"/>
    <w:rsid w:val="004516C7"/>
    <w:rsid w:val="004519B7"/>
    <w:rsid w:val="00451CD6"/>
    <w:rsid w:val="004522B0"/>
    <w:rsid w:val="00452A03"/>
    <w:rsid w:val="004535AB"/>
    <w:rsid w:val="004538DD"/>
    <w:rsid w:val="00453D4A"/>
    <w:rsid w:val="004541E5"/>
    <w:rsid w:val="004541FE"/>
    <w:rsid w:val="00454313"/>
    <w:rsid w:val="00454A4F"/>
    <w:rsid w:val="00455509"/>
    <w:rsid w:val="00455550"/>
    <w:rsid w:val="00455685"/>
    <w:rsid w:val="00455697"/>
    <w:rsid w:val="00455D63"/>
    <w:rsid w:val="00455D89"/>
    <w:rsid w:val="004563F1"/>
    <w:rsid w:val="0045713B"/>
    <w:rsid w:val="00457CD5"/>
    <w:rsid w:val="00460580"/>
    <w:rsid w:val="004606B8"/>
    <w:rsid w:val="00462BF7"/>
    <w:rsid w:val="00463067"/>
    <w:rsid w:val="004631E8"/>
    <w:rsid w:val="00463F34"/>
    <w:rsid w:val="00464663"/>
    <w:rsid w:val="0046484C"/>
    <w:rsid w:val="0046538E"/>
    <w:rsid w:val="004653F9"/>
    <w:rsid w:val="004677AB"/>
    <w:rsid w:val="004677B2"/>
    <w:rsid w:val="00470349"/>
    <w:rsid w:val="004704ED"/>
    <w:rsid w:val="00470743"/>
    <w:rsid w:val="00470985"/>
    <w:rsid w:val="004711CB"/>
    <w:rsid w:val="00471B01"/>
    <w:rsid w:val="0047271D"/>
    <w:rsid w:val="00475C74"/>
    <w:rsid w:val="00475EE8"/>
    <w:rsid w:val="00475FE0"/>
    <w:rsid w:val="00476869"/>
    <w:rsid w:val="00476D2F"/>
    <w:rsid w:val="00477076"/>
    <w:rsid w:val="00477DC8"/>
    <w:rsid w:val="0048039B"/>
    <w:rsid w:val="004804E1"/>
    <w:rsid w:val="00480859"/>
    <w:rsid w:val="0048085D"/>
    <w:rsid w:val="00480BD6"/>
    <w:rsid w:val="0048113B"/>
    <w:rsid w:val="004818E4"/>
    <w:rsid w:val="004819F1"/>
    <w:rsid w:val="00482949"/>
    <w:rsid w:val="004833F2"/>
    <w:rsid w:val="00483EAF"/>
    <w:rsid w:val="00484383"/>
    <w:rsid w:val="0048462D"/>
    <w:rsid w:val="004854E5"/>
    <w:rsid w:val="00485F8C"/>
    <w:rsid w:val="0048648C"/>
    <w:rsid w:val="0048663C"/>
    <w:rsid w:val="00486893"/>
    <w:rsid w:val="004870FF"/>
    <w:rsid w:val="0048719F"/>
    <w:rsid w:val="004871A9"/>
    <w:rsid w:val="0048744C"/>
    <w:rsid w:val="004903B0"/>
    <w:rsid w:val="0049050D"/>
    <w:rsid w:val="00490D59"/>
    <w:rsid w:val="00490E6A"/>
    <w:rsid w:val="00490ED2"/>
    <w:rsid w:val="00490FCA"/>
    <w:rsid w:val="00492D60"/>
    <w:rsid w:val="00493144"/>
    <w:rsid w:val="00495382"/>
    <w:rsid w:val="0049555C"/>
    <w:rsid w:val="004956E7"/>
    <w:rsid w:val="00496233"/>
    <w:rsid w:val="004965F1"/>
    <w:rsid w:val="00496607"/>
    <w:rsid w:val="00496A5E"/>
    <w:rsid w:val="00496CE7"/>
    <w:rsid w:val="004978BF"/>
    <w:rsid w:val="004A0B73"/>
    <w:rsid w:val="004A190E"/>
    <w:rsid w:val="004A2F10"/>
    <w:rsid w:val="004A31BD"/>
    <w:rsid w:val="004A3312"/>
    <w:rsid w:val="004A3EB9"/>
    <w:rsid w:val="004A4C09"/>
    <w:rsid w:val="004A4D48"/>
    <w:rsid w:val="004A4E83"/>
    <w:rsid w:val="004A4F88"/>
    <w:rsid w:val="004A5C32"/>
    <w:rsid w:val="004A62BA"/>
    <w:rsid w:val="004A636F"/>
    <w:rsid w:val="004A6BB7"/>
    <w:rsid w:val="004A73E7"/>
    <w:rsid w:val="004A741D"/>
    <w:rsid w:val="004A7475"/>
    <w:rsid w:val="004A755E"/>
    <w:rsid w:val="004A7780"/>
    <w:rsid w:val="004B0032"/>
    <w:rsid w:val="004B0282"/>
    <w:rsid w:val="004B06A3"/>
    <w:rsid w:val="004B0EC1"/>
    <w:rsid w:val="004B12F2"/>
    <w:rsid w:val="004B1B7B"/>
    <w:rsid w:val="004B28B0"/>
    <w:rsid w:val="004B3065"/>
    <w:rsid w:val="004B345A"/>
    <w:rsid w:val="004B3830"/>
    <w:rsid w:val="004B3D3A"/>
    <w:rsid w:val="004B416B"/>
    <w:rsid w:val="004B4F6B"/>
    <w:rsid w:val="004B503B"/>
    <w:rsid w:val="004B526A"/>
    <w:rsid w:val="004B648C"/>
    <w:rsid w:val="004B6972"/>
    <w:rsid w:val="004B78C5"/>
    <w:rsid w:val="004B7F6A"/>
    <w:rsid w:val="004C008D"/>
    <w:rsid w:val="004C036A"/>
    <w:rsid w:val="004C0546"/>
    <w:rsid w:val="004C1BA0"/>
    <w:rsid w:val="004C1CAB"/>
    <w:rsid w:val="004C24D3"/>
    <w:rsid w:val="004C26A4"/>
    <w:rsid w:val="004C28A5"/>
    <w:rsid w:val="004C2994"/>
    <w:rsid w:val="004C32F0"/>
    <w:rsid w:val="004C35DA"/>
    <w:rsid w:val="004C3AF5"/>
    <w:rsid w:val="004C3DE1"/>
    <w:rsid w:val="004C440B"/>
    <w:rsid w:val="004C54AF"/>
    <w:rsid w:val="004C57AD"/>
    <w:rsid w:val="004C58E3"/>
    <w:rsid w:val="004C627F"/>
    <w:rsid w:val="004C67BF"/>
    <w:rsid w:val="004C72C6"/>
    <w:rsid w:val="004C7320"/>
    <w:rsid w:val="004D0055"/>
    <w:rsid w:val="004D0790"/>
    <w:rsid w:val="004D11F4"/>
    <w:rsid w:val="004D17B5"/>
    <w:rsid w:val="004D1E19"/>
    <w:rsid w:val="004D245E"/>
    <w:rsid w:val="004D347F"/>
    <w:rsid w:val="004D49E8"/>
    <w:rsid w:val="004D4BB5"/>
    <w:rsid w:val="004D4DE8"/>
    <w:rsid w:val="004D4F12"/>
    <w:rsid w:val="004D55C3"/>
    <w:rsid w:val="004D584D"/>
    <w:rsid w:val="004D5A99"/>
    <w:rsid w:val="004D6062"/>
    <w:rsid w:val="004D6AF1"/>
    <w:rsid w:val="004D782F"/>
    <w:rsid w:val="004D7E63"/>
    <w:rsid w:val="004E003D"/>
    <w:rsid w:val="004E098C"/>
    <w:rsid w:val="004E0E7C"/>
    <w:rsid w:val="004E1798"/>
    <w:rsid w:val="004E21BA"/>
    <w:rsid w:val="004E21BB"/>
    <w:rsid w:val="004E2C58"/>
    <w:rsid w:val="004E2CB5"/>
    <w:rsid w:val="004E30B1"/>
    <w:rsid w:val="004E33A9"/>
    <w:rsid w:val="004E3427"/>
    <w:rsid w:val="004E3773"/>
    <w:rsid w:val="004E3CA0"/>
    <w:rsid w:val="004E4984"/>
    <w:rsid w:val="004E5180"/>
    <w:rsid w:val="004E5367"/>
    <w:rsid w:val="004E5413"/>
    <w:rsid w:val="004E5C0F"/>
    <w:rsid w:val="004E5F7A"/>
    <w:rsid w:val="004E6645"/>
    <w:rsid w:val="004E6ACE"/>
    <w:rsid w:val="004E7732"/>
    <w:rsid w:val="004E77D7"/>
    <w:rsid w:val="004F052D"/>
    <w:rsid w:val="004F1081"/>
    <w:rsid w:val="004F1219"/>
    <w:rsid w:val="004F1799"/>
    <w:rsid w:val="004F3748"/>
    <w:rsid w:val="004F38F5"/>
    <w:rsid w:val="004F4B00"/>
    <w:rsid w:val="004F5EC7"/>
    <w:rsid w:val="004F6E4B"/>
    <w:rsid w:val="004F6E50"/>
    <w:rsid w:val="004F71D8"/>
    <w:rsid w:val="004F7917"/>
    <w:rsid w:val="004F7E4C"/>
    <w:rsid w:val="004F7FD7"/>
    <w:rsid w:val="00500FBD"/>
    <w:rsid w:val="0050353D"/>
    <w:rsid w:val="00503A59"/>
    <w:rsid w:val="00503BAE"/>
    <w:rsid w:val="00505B66"/>
    <w:rsid w:val="00505F71"/>
    <w:rsid w:val="005069BE"/>
    <w:rsid w:val="00507BB1"/>
    <w:rsid w:val="0051034B"/>
    <w:rsid w:val="00510637"/>
    <w:rsid w:val="00511CF7"/>
    <w:rsid w:val="00512F96"/>
    <w:rsid w:val="00513C95"/>
    <w:rsid w:val="0051427E"/>
    <w:rsid w:val="00514341"/>
    <w:rsid w:val="005148B6"/>
    <w:rsid w:val="00515687"/>
    <w:rsid w:val="00515C5E"/>
    <w:rsid w:val="00515F5A"/>
    <w:rsid w:val="0051603B"/>
    <w:rsid w:val="00516430"/>
    <w:rsid w:val="00516829"/>
    <w:rsid w:val="005169C0"/>
    <w:rsid w:val="00516B2B"/>
    <w:rsid w:val="00516F0B"/>
    <w:rsid w:val="005171CB"/>
    <w:rsid w:val="00520157"/>
    <w:rsid w:val="0052145A"/>
    <w:rsid w:val="0052197E"/>
    <w:rsid w:val="00522020"/>
    <w:rsid w:val="005223B8"/>
    <w:rsid w:val="00523151"/>
    <w:rsid w:val="00523E6F"/>
    <w:rsid w:val="005247FD"/>
    <w:rsid w:val="00524A2B"/>
    <w:rsid w:val="00524EEE"/>
    <w:rsid w:val="0052509E"/>
    <w:rsid w:val="005251F8"/>
    <w:rsid w:val="00525EE6"/>
    <w:rsid w:val="00525FE6"/>
    <w:rsid w:val="005269A0"/>
    <w:rsid w:val="0052724E"/>
    <w:rsid w:val="00527428"/>
    <w:rsid w:val="00527A1D"/>
    <w:rsid w:val="00527D26"/>
    <w:rsid w:val="005305DB"/>
    <w:rsid w:val="005315E5"/>
    <w:rsid w:val="00531C67"/>
    <w:rsid w:val="005324A2"/>
    <w:rsid w:val="00532533"/>
    <w:rsid w:val="00532858"/>
    <w:rsid w:val="00532903"/>
    <w:rsid w:val="00533708"/>
    <w:rsid w:val="0053384C"/>
    <w:rsid w:val="005357B6"/>
    <w:rsid w:val="00535D72"/>
    <w:rsid w:val="005362CF"/>
    <w:rsid w:val="0053653E"/>
    <w:rsid w:val="00537525"/>
    <w:rsid w:val="005375DD"/>
    <w:rsid w:val="00537CEC"/>
    <w:rsid w:val="005406C3"/>
    <w:rsid w:val="00540809"/>
    <w:rsid w:val="005420D0"/>
    <w:rsid w:val="00542D3B"/>
    <w:rsid w:val="005434B5"/>
    <w:rsid w:val="005434D2"/>
    <w:rsid w:val="0054354E"/>
    <w:rsid w:val="005436B0"/>
    <w:rsid w:val="00543A14"/>
    <w:rsid w:val="00543A59"/>
    <w:rsid w:val="00544883"/>
    <w:rsid w:val="00547513"/>
    <w:rsid w:val="00547889"/>
    <w:rsid w:val="00547C57"/>
    <w:rsid w:val="00550A46"/>
    <w:rsid w:val="00550B2C"/>
    <w:rsid w:val="00550E20"/>
    <w:rsid w:val="00550F2B"/>
    <w:rsid w:val="00551B53"/>
    <w:rsid w:val="00551C60"/>
    <w:rsid w:val="00551FD9"/>
    <w:rsid w:val="00552AB1"/>
    <w:rsid w:val="00552C83"/>
    <w:rsid w:val="00553E24"/>
    <w:rsid w:val="005548F6"/>
    <w:rsid w:val="005552AE"/>
    <w:rsid w:val="00555367"/>
    <w:rsid w:val="0055611E"/>
    <w:rsid w:val="005565CB"/>
    <w:rsid w:val="005574F7"/>
    <w:rsid w:val="00557721"/>
    <w:rsid w:val="00557AF7"/>
    <w:rsid w:val="00562C57"/>
    <w:rsid w:val="00562E1B"/>
    <w:rsid w:val="00562F52"/>
    <w:rsid w:val="00563774"/>
    <w:rsid w:val="00563E1D"/>
    <w:rsid w:val="00563F27"/>
    <w:rsid w:val="00565DB1"/>
    <w:rsid w:val="00565E37"/>
    <w:rsid w:val="005668A2"/>
    <w:rsid w:val="005678CB"/>
    <w:rsid w:val="005679B0"/>
    <w:rsid w:val="00567A47"/>
    <w:rsid w:val="00567BD6"/>
    <w:rsid w:val="005715F8"/>
    <w:rsid w:val="005716E2"/>
    <w:rsid w:val="00571720"/>
    <w:rsid w:val="00572FF2"/>
    <w:rsid w:val="00573614"/>
    <w:rsid w:val="005739D2"/>
    <w:rsid w:val="00574EBF"/>
    <w:rsid w:val="0057516C"/>
    <w:rsid w:val="0057518C"/>
    <w:rsid w:val="005763DD"/>
    <w:rsid w:val="00576B4F"/>
    <w:rsid w:val="005776D5"/>
    <w:rsid w:val="005779BF"/>
    <w:rsid w:val="00581AE5"/>
    <w:rsid w:val="0058272D"/>
    <w:rsid w:val="005832D0"/>
    <w:rsid w:val="0058506A"/>
    <w:rsid w:val="00585645"/>
    <w:rsid w:val="00585751"/>
    <w:rsid w:val="005863FA"/>
    <w:rsid w:val="0058660A"/>
    <w:rsid w:val="0058776A"/>
    <w:rsid w:val="00587BB3"/>
    <w:rsid w:val="005907A2"/>
    <w:rsid w:val="00590BD0"/>
    <w:rsid w:val="00591237"/>
    <w:rsid w:val="00591859"/>
    <w:rsid w:val="0059200D"/>
    <w:rsid w:val="0059214B"/>
    <w:rsid w:val="005926EC"/>
    <w:rsid w:val="00592A9C"/>
    <w:rsid w:val="00593754"/>
    <w:rsid w:val="005938CB"/>
    <w:rsid w:val="00593FEB"/>
    <w:rsid w:val="0059415F"/>
    <w:rsid w:val="00594742"/>
    <w:rsid w:val="00594D06"/>
    <w:rsid w:val="005952D8"/>
    <w:rsid w:val="00596E80"/>
    <w:rsid w:val="00597551"/>
    <w:rsid w:val="005A0349"/>
    <w:rsid w:val="005A0AFC"/>
    <w:rsid w:val="005A2ADE"/>
    <w:rsid w:val="005A3202"/>
    <w:rsid w:val="005A377E"/>
    <w:rsid w:val="005A3A49"/>
    <w:rsid w:val="005A447D"/>
    <w:rsid w:val="005A495F"/>
    <w:rsid w:val="005A561B"/>
    <w:rsid w:val="005A5AE1"/>
    <w:rsid w:val="005B070B"/>
    <w:rsid w:val="005B1BE3"/>
    <w:rsid w:val="005B1D47"/>
    <w:rsid w:val="005B1DE1"/>
    <w:rsid w:val="005B277B"/>
    <w:rsid w:val="005B2B91"/>
    <w:rsid w:val="005B3CF7"/>
    <w:rsid w:val="005B43F8"/>
    <w:rsid w:val="005B4D69"/>
    <w:rsid w:val="005B53BC"/>
    <w:rsid w:val="005B58F9"/>
    <w:rsid w:val="005B63B1"/>
    <w:rsid w:val="005B64AE"/>
    <w:rsid w:val="005B6859"/>
    <w:rsid w:val="005B721A"/>
    <w:rsid w:val="005B7503"/>
    <w:rsid w:val="005B7532"/>
    <w:rsid w:val="005B7BB1"/>
    <w:rsid w:val="005C05A9"/>
    <w:rsid w:val="005C0D14"/>
    <w:rsid w:val="005C18BA"/>
    <w:rsid w:val="005C2119"/>
    <w:rsid w:val="005C2558"/>
    <w:rsid w:val="005C29C5"/>
    <w:rsid w:val="005C2D7B"/>
    <w:rsid w:val="005C393D"/>
    <w:rsid w:val="005C48B3"/>
    <w:rsid w:val="005C5709"/>
    <w:rsid w:val="005C6915"/>
    <w:rsid w:val="005C6F07"/>
    <w:rsid w:val="005C6F0E"/>
    <w:rsid w:val="005C7371"/>
    <w:rsid w:val="005C7A86"/>
    <w:rsid w:val="005C7CFB"/>
    <w:rsid w:val="005D0327"/>
    <w:rsid w:val="005D0AFF"/>
    <w:rsid w:val="005D1D65"/>
    <w:rsid w:val="005D2628"/>
    <w:rsid w:val="005D3A81"/>
    <w:rsid w:val="005D56E7"/>
    <w:rsid w:val="005D5A56"/>
    <w:rsid w:val="005D67F9"/>
    <w:rsid w:val="005D6C1B"/>
    <w:rsid w:val="005D6EB4"/>
    <w:rsid w:val="005D769E"/>
    <w:rsid w:val="005D7DBE"/>
    <w:rsid w:val="005D7EC2"/>
    <w:rsid w:val="005E02F1"/>
    <w:rsid w:val="005E0745"/>
    <w:rsid w:val="005E0AE9"/>
    <w:rsid w:val="005E0E98"/>
    <w:rsid w:val="005E0EF4"/>
    <w:rsid w:val="005E1AB1"/>
    <w:rsid w:val="005E24C1"/>
    <w:rsid w:val="005E2A7E"/>
    <w:rsid w:val="005E2E03"/>
    <w:rsid w:val="005E300A"/>
    <w:rsid w:val="005E3D54"/>
    <w:rsid w:val="005E579E"/>
    <w:rsid w:val="005E620A"/>
    <w:rsid w:val="005E6F0D"/>
    <w:rsid w:val="005E7D33"/>
    <w:rsid w:val="005F0298"/>
    <w:rsid w:val="005F0C32"/>
    <w:rsid w:val="005F0E36"/>
    <w:rsid w:val="005F11B5"/>
    <w:rsid w:val="005F1400"/>
    <w:rsid w:val="005F2DF3"/>
    <w:rsid w:val="005F55B6"/>
    <w:rsid w:val="005F5CE0"/>
    <w:rsid w:val="005F7AC9"/>
    <w:rsid w:val="005F7B42"/>
    <w:rsid w:val="00600D38"/>
    <w:rsid w:val="00601112"/>
    <w:rsid w:val="00601B92"/>
    <w:rsid w:val="006020D2"/>
    <w:rsid w:val="0060212A"/>
    <w:rsid w:val="00602239"/>
    <w:rsid w:val="00602546"/>
    <w:rsid w:val="006036B5"/>
    <w:rsid w:val="006039AA"/>
    <w:rsid w:val="00603A97"/>
    <w:rsid w:val="00604BC6"/>
    <w:rsid w:val="00605269"/>
    <w:rsid w:val="0060577C"/>
    <w:rsid w:val="00605855"/>
    <w:rsid w:val="006067D0"/>
    <w:rsid w:val="006075A5"/>
    <w:rsid w:val="00607841"/>
    <w:rsid w:val="006103A9"/>
    <w:rsid w:val="006104F3"/>
    <w:rsid w:val="006107D2"/>
    <w:rsid w:val="006108B7"/>
    <w:rsid w:val="006117C7"/>
    <w:rsid w:val="00611935"/>
    <w:rsid w:val="00612097"/>
    <w:rsid w:val="00612203"/>
    <w:rsid w:val="006124F0"/>
    <w:rsid w:val="006128DC"/>
    <w:rsid w:val="00613540"/>
    <w:rsid w:val="0061439D"/>
    <w:rsid w:val="00614A6C"/>
    <w:rsid w:val="00614C92"/>
    <w:rsid w:val="00615251"/>
    <w:rsid w:val="00615803"/>
    <w:rsid w:val="00615926"/>
    <w:rsid w:val="00615AAC"/>
    <w:rsid w:val="006163A5"/>
    <w:rsid w:val="006164B4"/>
    <w:rsid w:val="00616911"/>
    <w:rsid w:val="00616C15"/>
    <w:rsid w:val="00616CA1"/>
    <w:rsid w:val="00616EDA"/>
    <w:rsid w:val="00620244"/>
    <w:rsid w:val="006204B8"/>
    <w:rsid w:val="006213EB"/>
    <w:rsid w:val="00622037"/>
    <w:rsid w:val="006221A9"/>
    <w:rsid w:val="006223DE"/>
    <w:rsid w:val="00622786"/>
    <w:rsid w:val="00622CC9"/>
    <w:rsid w:val="00623321"/>
    <w:rsid w:val="00623B9B"/>
    <w:rsid w:val="00623E5D"/>
    <w:rsid w:val="00623F5A"/>
    <w:rsid w:val="00624134"/>
    <w:rsid w:val="0062465D"/>
    <w:rsid w:val="006248DA"/>
    <w:rsid w:val="00624C57"/>
    <w:rsid w:val="00624F85"/>
    <w:rsid w:val="00626DD5"/>
    <w:rsid w:val="00626DF1"/>
    <w:rsid w:val="006276F3"/>
    <w:rsid w:val="006307E0"/>
    <w:rsid w:val="0063084E"/>
    <w:rsid w:val="0063097C"/>
    <w:rsid w:val="00630BC4"/>
    <w:rsid w:val="00631862"/>
    <w:rsid w:val="0063292C"/>
    <w:rsid w:val="00633B21"/>
    <w:rsid w:val="00633F80"/>
    <w:rsid w:val="00634121"/>
    <w:rsid w:val="006342F2"/>
    <w:rsid w:val="00634A08"/>
    <w:rsid w:val="00634F11"/>
    <w:rsid w:val="00635143"/>
    <w:rsid w:val="0063518D"/>
    <w:rsid w:val="006360D8"/>
    <w:rsid w:val="00637083"/>
    <w:rsid w:val="0063725C"/>
    <w:rsid w:val="0063750F"/>
    <w:rsid w:val="006376A6"/>
    <w:rsid w:val="00637A82"/>
    <w:rsid w:val="00640C5C"/>
    <w:rsid w:val="006413B4"/>
    <w:rsid w:val="00641430"/>
    <w:rsid w:val="006418E0"/>
    <w:rsid w:val="00641BAF"/>
    <w:rsid w:val="00641BD2"/>
    <w:rsid w:val="0064215D"/>
    <w:rsid w:val="006423FD"/>
    <w:rsid w:val="00642D9A"/>
    <w:rsid w:val="00643DA6"/>
    <w:rsid w:val="006442BC"/>
    <w:rsid w:val="00644F88"/>
    <w:rsid w:val="0064552E"/>
    <w:rsid w:val="00645779"/>
    <w:rsid w:val="006457CB"/>
    <w:rsid w:val="00645AF1"/>
    <w:rsid w:val="00645FDD"/>
    <w:rsid w:val="00646284"/>
    <w:rsid w:val="00646361"/>
    <w:rsid w:val="00646BE9"/>
    <w:rsid w:val="00646D09"/>
    <w:rsid w:val="006474C5"/>
    <w:rsid w:val="00647B68"/>
    <w:rsid w:val="00650C4E"/>
    <w:rsid w:val="006512A9"/>
    <w:rsid w:val="00651E8D"/>
    <w:rsid w:val="00653DA2"/>
    <w:rsid w:val="0065441F"/>
    <w:rsid w:val="00654E87"/>
    <w:rsid w:val="006550DC"/>
    <w:rsid w:val="006551C3"/>
    <w:rsid w:val="006552D7"/>
    <w:rsid w:val="00655DF7"/>
    <w:rsid w:val="0065716D"/>
    <w:rsid w:val="00657337"/>
    <w:rsid w:val="00657664"/>
    <w:rsid w:val="006578C3"/>
    <w:rsid w:val="00657E26"/>
    <w:rsid w:val="00661191"/>
    <w:rsid w:val="00661C8A"/>
    <w:rsid w:val="00662EAF"/>
    <w:rsid w:val="00664F77"/>
    <w:rsid w:val="00665535"/>
    <w:rsid w:val="00665FCA"/>
    <w:rsid w:val="00667513"/>
    <w:rsid w:val="00670374"/>
    <w:rsid w:val="006703A6"/>
    <w:rsid w:val="00670B7A"/>
    <w:rsid w:val="00671A49"/>
    <w:rsid w:val="006722BB"/>
    <w:rsid w:val="00673020"/>
    <w:rsid w:val="00673CE2"/>
    <w:rsid w:val="00674185"/>
    <w:rsid w:val="00674773"/>
    <w:rsid w:val="00676561"/>
    <w:rsid w:val="00677D5F"/>
    <w:rsid w:val="00680000"/>
    <w:rsid w:val="0068009E"/>
    <w:rsid w:val="006801D8"/>
    <w:rsid w:val="00680A9E"/>
    <w:rsid w:val="006811A6"/>
    <w:rsid w:val="00681D10"/>
    <w:rsid w:val="00681DB6"/>
    <w:rsid w:val="00682623"/>
    <w:rsid w:val="006830B7"/>
    <w:rsid w:val="006832ED"/>
    <w:rsid w:val="00683D8D"/>
    <w:rsid w:val="00683E01"/>
    <w:rsid w:val="00683F60"/>
    <w:rsid w:val="00684D10"/>
    <w:rsid w:val="006858D6"/>
    <w:rsid w:val="00685E7D"/>
    <w:rsid w:val="00687779"/>
    <w:rsid w:val="0068777D"/>
    <w:rsid w:val="00687A3A"/>
    <w:rsid w:val="00690769"/>
    <w:rsid w:val="00691ADD"/>
    <w:rsid w:val="006924F8"/>
    <w:rsid w:val="006929F0"/>
    <w:rsid w:val="00692A95"/>
    <w:rsid w:val="0069373C"/>
    <w:rsid w:val="0069381D"/>
    <w:rsid w:val="00693B19"/>
    <w:rsid w:val="00693BA3"/>
    <w:rsid w:val="00693C1B"/>
    <w:rsid w:val="00693E86"/>
    <w:rsid w:val="00694CC5"/>
    <w:rsid w:val="006954AA"/>
    <w:rsid w:val="00695D86"/>
    <w:rsid w:val="00695E96"/>
    <w:rsid w:val="00696542"/>
    <w:rsid w:val="00696992"/>
    <w:rsid w:val="00696E1F"/>
    <w:rsid w:val="00697038"/>
    <w:rsid w:val="00697048"/>
    <w:rsid w:val="00697CA6"/>
    <w:rsid w:val="006A0442"/>
    <w:rsid w:val="006A05BA"/>
    <w:rsid w:val="006A06B2"/>
    <w:rsid w:val="006A1368"/>
    <w:rsid w:val="006A1E15"/>
    <w:rsid w:val="006A2A02"/>
    <w:rsid w:val="006A2BF8"/>
    <w:rsid w:val="006A2F38"/>
    <w:rsid w:val="006A3D35"/>
    <w:rsid w:val="006A3DDE"/>
    <w:rsid w:val="006A3F71"/>
    <w:rsid w:val="006A4392"/>
    <w:rsid w:val="006A46BE"/>
    <w:rsid w:val="006A5ED8"/>
    <w:rsid w:val="006A605C"/>
    <w:rsid w:val="006A6A5C"/>
    <w:rsid w:val="006A6AC6"/>
    <w:rsid w:val="006A6E59"/>
    <w:rsid w:val="006B0137"/>
    <w:rsid w:val="006B0577"/>
    <w:rsid w:val="006B09AA"/>
    <w:rsid w:val="006B117B"/>
    <w:rsid w:val="006B179D"/>
    <w:rsid w:val="006B2661"/>
    <w:rsid w:val="006B28D6"/>
    <w:rsid w:val="006B5E94"/>
    <w:rsid w:val="006B64F2"/>
    <w:rsid w:val="006B69F8"/>
    <w:rsid w:val="006B6C9F"/>
    <w:rsid w:val="006B70CB"/>
    <w:rsid w:val="006C1034"/>
    <w:rsid w:val="006C1848"/>
    <w:rsid w:val="006C227A"/>
    <w:rsid w:val="006C23D4"/>
    <w:rsid w:val="006C2734"/>
    <w:rsid w:val="006C2C73"/>
    <w:rsid w:val="006C2CF7"/>
    <w:rsid w:val="006C30FB"/>
    <w:rsid w:val="006C3174"/>
    <w:rsid w:val="006C339A"/>
    <w:rsid w:val="006C3F9A"/>
    <w:rsid w:val="006C506E"/>
    <w:rsid w:val="006C5134"/>
    <w:rsid w:val="006C5232"/>
    <w:rsid w:val="006C53C4"/>
    <w:rsid w:val="006C5456"/>
    <w:rsid w:val="006C5F52"/>
    <w:rsid w:val="006C5F9B"/>
    <w:rsid w:val="006C60EC"/>
    <w:rsid w:val="006C6428"/>
    <w:rsid w:val="006C724A"/>
    <w:rsid w:val="006D006F"/>
    <w:rsid w:val="006D07C4"/>
    <w:rsid w:val="006D0919"/>
    <w:rsid w:val="006D130E"/>
    <w:rsid w:val="006D1EB0"/>
    <w:rsid w:val="006D2DC9"/>
    <w:rsid w:val="006D3851"/>
    <w:rsid w:val="006D3ED1"/>
    <w:rsid w:val="006D3FBD"/>
    <w:rsid w:val="006D3FD5"/>
    <w:rsid w:val="006D470B"/>
    <w:rsid w:val="006D4A3D"/>
    <w:rsid w:val="006D50EB"/>
    <w:rsid w:val="006D52BB"/>
    <w:rsid w:val="006D5309"/>
    <w:rsid w:val="006D550F"/>
    <w:rsid w:val="006D5581"/>
    <w:rsid w:val="006D58B2"/>
    <w:rsid w:val="006D6634"/>
    <w:rsid w:val="006D6E1A"/>
    <w:rsid w:val="006D769E"/>
    <w:rsid w:val="006D7EAE"/>
    <w:rsid w:val="006E09A9"/>
    <w:rsid w:val="006E126E"/>
    <w:rsid w:val="006E184A"/>
    <w:rsid w:val="006E2869"/>
    <w:rsid w:val="006E2D73"/>
    <w:rsid w:val="006E3104"/>
    <w:rsid w:val="006E406F"/>
    <w:rsid w:val="006E48CB"/>
    <w:rsid w:val="006E578D"/>
    <w:rsid w:val="006E58C9"/>
    <w:rsid w:val="006E5D37"/>
    <w:rsid w:val="006E5F0D"/>
    <w:rsid w:val="006E630D"/>
    <w:rsid w:val="006E6856"/>
    <w:rsid w:val="006E6BD8"/>
    <w:rsid w:val="006E6D2A"/>
    <w:rsid w:val="006E6EA2"/>
    <w:rsid w:val="006F0360"/>
    <w:rsid w:val="006F0820"/>
    <w:rsid w:val="006F0C1B"/>
    <w:rsid w:val="006F1336"/>
    <w:rsid w:val="006F175F"/>
    <w:rsid w:val="006F1858"/>
    <w:rsid w:val="006F1CD8"/>
    <w:rsid w:val="006F307F"/>
    <w:rsid w:val="006F361C"/>
    <w:rsid w:val="006F4056"/>
    <w:rsid w:val="006F4499"/>
    <w:rsid w:val="006F474E"/>
    <w:rsid w:val="006F4DA1"/>
    <w:rsid w:val="006F55DA"/>
    <w:rsid w:val="006F5A51"/>
    <w:rsid w:val="006F65F1"/>
    <w:rsid w:val="006F6B5C"/>
    <w:rsid w:val="006F6C37"/>
    <w:rsid w:val="006F6ECB"/>
    <w:rsid w:val="006F6FFF"/>
    <w:rsid w:val="006F76BF"/>
    <w:rsid w:val="006F7F74"/>
    <w:rsid w:val="007004DE"/>
    <w:rsid w:val="00701BA0"/>
    <w:rsid w:val="00701CFD"/>
    <w:rsid w:val="0070453D"/>
    <w:rsid w:val="007046D9"/>
    <w:rsid w:val="00705829"/>
    <w:rsid w:val="0070612B"/>
    <w:rsid w:val="007068C3"/>
    <w:rsid w:val="00710537"/>
    <w:rsid w:val="007106ED"/>
    <w:rsid w:val="00710A83"/>
    <w:rsid w:val="00710F79"/>
    <w:rsid w:val="007116CB"/>
    <w:rsid w:val="007132E6"/>
    <w:rsid w:val="00713CEA"/>
    <w:rsid w:val="00713DDE"/>
    <w:rsid w:val="007148F9"/>
    <w:rsid w:val="007152E3"/>
    <w:rsid w:val="00715DD5"/>
    <w:rsid w:val="00716210"/>
    <w:rsid w:val="007166E7"/>
    <w:rsid w:val="00717209"/>
    <w:rsid w:val="00721929"/>
    <w:rsid w:val="00723889"/>
    <w:rsid w:val="00723955"/>
    <w:rsid w:val="00723C56"/>
    <w:rsid w:val="00723E63"/>
    <w:rsid w:val="0072424F"/>
    <w:rsid w:val="0072445B"/>
    <w:rsid w:val="0072485B"/>
    <w:rsid w:val="00724CA5"/>
    <w:rsid w:val="0072503F"/>
    <w:rsid w:val="00725301"/>
    <w:rsid w:val="00725D98"/>
    <w:rsid w:val="00725E77"/>
    <w:rsid w:val="00726157"/>
    <w:rsid w:val="0072633F"/>
    <w:rsid w:val="00726980"/>
    <w:rsid w:val="00726CB4"/>
    <w:rsid w:val="00726F8A"/>
    <w:rsid w:val="00730EC9"/>
    <w:rsid w:val="00731DC0"/>
    <w:rsid w:val="00732144"/>
    <w:rsid w:val="00732209"/>
    <w:rsid w:val="00732D22"/>
    <w:rsid w:val="0073342A"/>
    <w:rsid w:val="0073387B"/>
    <w:rsid w:val="007346D6"/>
    <w:rsid w:val="00735089"/>
    <w:rsid w:val="007361A2"/>
    <w:rsid w:val="00736AE8"/>
    <w:rsid w:val="0073725C"/>
    <w:rsid w:val="007374BE"/>
    <w:rsid w:val="00737639"/>
    <w:rsid w:val="00737A7F"/>
    <w:rsid w:val="007401D7"/>
    <w:rsid w:val="0074022A"/>
    <w:rsid w:val="007404D5"/>
    <w:rsid w:val="0074058A"/>
    <w:rsid w:val="007409F3"/>
    <w:rsid w:val="007417CF"/>
    <w:rsid w:val="00741899"/>
    <w:rsid w:val="00741C15"/>
    <w:rsid w:val="00742767"/>
    <w:rsid w:val="007427F4"/>
    <w:rsid w:val="00742F86"/>
    <w:rsid w:val="0074392B"/>
    <w:rsid w:val="00744CC1"/>
    <w:rsid w:val="00745016"/>
    <w:rsid w:val="0074615B"/>
    <w:rsid w:val="007466A2"/>
    <w:rsid w:val="0074681A"/>
    <w:rsid w:val="007468CD"/>
    <w:rsid w:val="00747471"/>
    <w:rsid w:val="0074792A"/>
    <w:rsid w:val="007508D8"/>
    <w:rsid w:val="00750FFC"/>
    <w:rsid w:val="0075120B"/>
    <w:rsid w:val="0075157F"/>
    <w:rsid w:val="007519F6"/>
    <w:rsid w:val="0075220D"/>
    <w:rsid w:val="00752256"/>
    <w:rsid w:val="00752FB2"/>
    <w:rsid w:val="007534A2"/>
    <w:rsid w:val="00753515"/>
    <w:rsid w:val="00753E83"/>
    <w:rsid w:val="0075456C"/>
    <w:rsid w:val="00755288"/>
    <w:rsid w:val="00755522"/>
    <w:rsid w:val="00756235"/>
    <w:rsid w:val="00756CD2"/>
    <w:rsid w:val="007571FA"/>
    <w:rsid w:val="007572AE"/>
    <w:rsid w:val="00757FAA"/>
    <w:rsid w:val="0076108B"/>
    <w:rsid w:val="00761496"/>
    <w:rsid w:val="00762ABF"/>
    <w:rsid w:val="00762C29"/>
    <w:rsid w:val="00762D03"/>
    <w:rsid w:val="00762E71"/>
    <w:rsid w:val="00762F1C"/>
    <w:rsid w:val="00763157"/>
    <w:rsid w:val="0076373D"/>
    <w:rsid w:val="00766005"/>
    <w:rsid w:val="0076658A"/>
    <w:rsid w:val="00766688"/>
    <w:rsid w:val="007668FD"/>
    <w:rsid w:val="00766BD6"/>
    <w:rsid w:val="00767253"/>
    <w:rsid w:val="007677FC"/>
    <w:rsid w:val="0077022A"/>
    <w:rsid w:val="00771001"/>
    <w:rsid w:val="007716C4"/>
    <w:rsid w:val="00771843"/>
    <w:rsid w:val="00771A4B"/>
    <w:rsid w:val="00772824"/>
    <w:rsid w:val="00772BE9"/>
    <w:rsid w:val="00773222"/>
    <w:rsid w:val="007737D6"/>
    <w:rsid w:val="00773FE4"/>
    <w:rsid w:val="007742C2"/>
    <w:rsid w:val="00774C73"/>
    <w:rsid w:val="007759B4"/>
    <w:rsid w:val="00776402"/>
    <w:rsid w:val="00776A03"/>
    <w:rsid w:val="00776F3D"/>
    <w:rsid w:val="007778E4"/>
    <w:rsid w:val="007779FF"/>
    <w:rsid w:val="00777DAA"/>
    <w:rsid w:val="00777F7A"/>
    <w:rsid w:val="007809FA"/>
    <w:rsid w:val="00780C7C"/>
    <w:rsid w:val="00780E85"/>
    <w:rsid w:val="00780F91"/>
    <w:rsid w:val="00782038"/>
    <w:rsid w:val="00782082"/>
    <w:rsid w:val="0078237E"/>
    <w:rsid w:val="007830BF"/>
    <w:rsid w:val="007839FE"/>
    <w:rsid w:val="00783FB9"/>
    <w:rsid w:val="00784153"/>
    <w:rsid w:val="00784A42"/>
    <w:rsid w:val="00784A61"/>
    <w:rsid w:val="00784E21"/>
    <w:rsid w:val="00784F9E"/>
    <w:rsid w:val="00785C07"/>
    <w:rsid w:val="00785FCA"/>
    <w:rsid w:val="0078612A"/>
    <w:rsid w:val="0078624A"/>
    <w:rsid w:val="007867AD"/>
    <w:rsid w:val="007869C6"/>
    <w:rsid w:val="007871A2"/>
    <w:rsid w:val="007879A3"/>
    <w:rsid w:val="00787D97"/>
    <w:rsid w:val="0079061D"/>
    <w:rsid w:val="007906F8"/>
    <w:rsid w:val="007910DF"/>
    <w:rsid w:val="007933A5"/>
    <w:rsid w:val="007933A9"/>
    <w:rsid w:val="00793C80"/>
    <w:rsid w:val="00793DA6"/>
    <w:rsid w:val="00795140"/>
    <w:rsid w:val="007955F2"/>
    <w:rsid w:val="0079591B"/>
    <w:rsid w:val="00796E27"/>
    <w:rsid w:val="007971AE"/>
    <w:rsid w:val="00797673"/>
    <w:rsid w:val="00797A24"/>
    <w:rsid w:val="007A0545"/>
    <w:rsid w:val="007A1615"/>
    <w:rsid w:val="007A161E"/>
    <w:rsid w:val="007A2555"/>
    <w:rsid w:val="007A473F"/>
    <w:rsid w:val="007A49E5"/>
    <w:rsid w:val="007A5538"/>
    <w:rsid w:val="007A5987"/>
    <w:rsid w:val="007A5EC0"/>
    <w:rsid w:val="007A6127"/>
    <w:rsid w:val="007A61DE"/>
    <w:rsid w:val="007A6FB7"/>
    <w:rsid w:val="007A716D"/>
    <w:rsid w:val="007A7F7F"/>
    <w:rsid w:val="007B0F40"/>
    <w:rsid w:val="007B11A9"/>
    <w:rsid w:val="007B1765"/>
    <w:rsid w:val="007B1CD0"/>
    <w:rsid w:val="007B208F"/>
    <w:rsid w:val="007B3D0F"/>
    <w:rsid w:val="007B3F1B"/>
    <w:rsid w:val="007B442E"/>
    <w:rsid w:val="007B5864"/>
    <w:rsid w:val="007B5CC5"/>
    <w:rsid w:val="007B6136"/>
    <w:rsid w:val="007B642F"/>
    <w:rsid w:val="007B65A9"/>
    <w:rsid w:val="007B7F16"/>
    <w:rsid w:val="007C00F5"/>
    <w:rsid w:val="007C115F"/>
    <w:rsid w:val="007C1236"/>
    <w:rsid w:val="007C19DD"/>
    <w:rsid w:val="007C2348"/>
    <w:rsid w:val="007C25E0"/>
    <w:rsid w:val="007C29BF"/>
    <w:rsid w:val="007C2C4B"/>
    <w:rsid w:val="007C2D7E"/>
    <w:rsid w:val="007C2F16"/>
    <w:rsid w:val="007C3E07"/>
    <w:rsid w:val="007C5C0C"/>
    <w:rsid w:val="007C5C9E"/>
    <w:rsid w:val="007C5F89"/>
    <w:rsid w:val="007C693D"/>
    <w:rsid w:val="007C6950"/>
    <w:rsid w:val="007C74F9"/>
    <w:rsid w:val="007C75C1"/>
    <w:rsid w:val="007C7750"/>
    <w:rsid w:val="007D0EE1"/>
    <w:rsid w:val="007D1708"/>
    <w:rsid w:val="007D28B8"/>
    <w:rsid w:val="007D3461"/>
    <w:rsid w:val="007D3749"/>
    <w:rsid w:val="007D3D8C"/>
    <w:rsid w:val="007D3E45"/>
    <w:rsid w:val="007D46BB"/>
    <w:rsid w:val="007D4D4C"/>
    <w:rsid w:val="007D5465"/>
    <w:rsid w:val="007D6D47"/>
    <w:rsid w:val="007D6ECA"/>
    <w:rsid w:val="007D6F33"/>
    <w:rsid w:val="007D7007"/>
    <w:rsid w:val="007D7498"/>
    <w:rsid w:val="007D7CD4"/>
    <w:rsid w:val="007D7D27"/>
    <w:rsid w:val="007E075E"/>
    <w:rsid w:val="007E1893"/>
    <w:rsid w:val="007E2AC2"/>
    <w:rsid w:val="007E3092"/>
    <w:rsid w:val="007E4136"/>
    <w:rsid w:val="007E5710"/>
    <w:rsid w:val="007E5A76"/>
    <w:rsid w:val="007E5F38"/>
    <w:rsid w:val="007E7409"/>
    <w:rsid w:val="007E7DCC"/>
    <w:rsid w:val="007E7E39"/>
    <w:rsid w:val="007E7FAC"/>
    <w:rsid w:val="007F0169"/>
    <w:rsid w:val="007F0580"/>
    <w:rsid w:val="007F08C6"/>
    <w:rsid w:val="007F0AD0"/>
    <w:rsid w:val="007F0D9C"/>
    <w:rsid w:val="007F103F"/>
    <w:rsid w:val="007F1788"/>
    <w:rsid w:val="007F18B8"/>
    <w:rsid w:val="007F2E22"/>
    <w:rsid w:val="007F33CE"/>
    <w:rsid w:val="007F363C"/>
    <w:rsid w:val="007F3FF0"/>
    <w:rsid w:val="007F43BD"/>
    <w:rsid w:val="007F4877"/>
    <w:rsid w:val="007F50B5"/>
    <w:rsid w:val="007F52D9"/>
    <w:rsid w:val="007F7244"/>
    <w:rsid w:val="007F764C"/>
    <w:rsid w:val="00800557"/>
    <w:rsid w:val="008005EF"/>
    <w:rsid w:val="0080094B"/>
    <w:rsid w:val="00801A00"/>
    <w:rsid w:val="00801D09"/>
    <w:rsid w:val="0080243A"/>
    <w:rsid w:val="00802BB3"/>
    <w:rsid w:val="00803118"/>
    <w:rsid w:val="0080362C"/>
    <w:rsid w:val="008036D3"/>
    <w:rsid w:val="00803847"/>
    <w:rsid w:val="00805B87"/>
    <w:rsid w:val="00806427"/>
    <w:rsid w:val="00806A7D"/>
    <w:rsid w:val="00806B97"/>
    <w:rsid w:val="00806F5F"/>
    <w:rsid w:val="00807917"/>
    <w:rsid w:val="00807929"/>
    <w:rsid w:val="00810111"/>
    <w:rsid w:val="00810AD2"/>
    <w:rsid w:val="00810E82"/>
    <w:rsid w:val="008121F9"/>
    <w:rsid w:val="008126A7"/>
    <w:rsid w:val="008136B8"/>
    <w:rsid w:val="00813C4B"/>
    <w:rsid w:val="00813D95"/>
    <w:rsid w:val="00814593"/>
    <w:rsid w:val="008156BF"/>
    <w:rsid w:val="00816247"/>
    <w:rsid w:val="00816EEE"/>
    <w:rsid w:val="00817CE8"/>
    <w:rsid w:val="00820ABE"/>
    <w:rsid w:val="0082107D"/>
    <w:rsid w:val="00821716"/>
    <w:rsid w:val="008229A9"/>
    <w:rsid w:val="00823EA0"/>
    <w:rsid w:val="0082466E"/>
    <w:rsid w:val="00824AED"/>
    <w:rsid w:val="0082582C"/>
    <w:rsid w:val="00826070"/>
    <w:rsid w:val="0082683D"/>
    <w:rsid w:val="008272DE"/>
    <w:rsid w:val="00827318"/>
    <w:rsid w:val="0082733D"/>
    <w:rsid w:val="008274BD"/>
    <w:rsid w:val="0083057D"/>
    <w:rsid w:val="008312CA"/>
    <w:rsid w:val="00831C08"/>
    <w:rsid w:val="0083325B"/>
    <w:rsid w:val="008333FE"/>
    <w:rsid w:val="00833907"/>
    <w:rsid w:val="00834C4E"/>
    <w:rsid w:val="008359C6"/>
    <w:rsid w:val="008366E0"/>
    <w:rsid w:val="0083677B"/>
    <w:rsid w:val="00836AEB"/>
    <w:rsid w:val="008405E6"/>
    <w:rsid w:val="008409A8"/>
    <w:rsid w:val="00840FD7"/>
    <w:rsid w:val="00841144"/>
    <w:rsid w:val="0084134C"/>
    <w:rsid w:val="008417DB"/>
    <w:rsid w:val="008426F9"/>
    <w:rsid w:val="00843651"/>
    <w:rsid w:val="00843C2A"/>
    <w:rsid w:val="00844659"/>
    <w:rsid w:val="0084470F"/>
    <w:rsid w:val="00844F99"/>
    <w:rsid w:val="0084505F"/>
    <w:rsid w:val="00845F32"/>
    <w:rsid w:val="00846D75"/>
    <w:rsid w:val="00846DA3"/>
    <w:rsid w:val="00847C45"/>
    <w:rsid w:val="00847C98"/>
    <w:rsid w:val="0085086B"/>
    <w:rsid w:val="00850CF0"/>
    <w:rsid w:val="00851F1B"/>
    <w:rsid w:val="00852505"/>
    <w:rsid w:val="00852B3D"/>
    <w:rsid w:val="00853542"/>
    <w:rsid w:val="00853C6A"/>
    <w:rsid w:val="00853F96"/>
    <w:rsid w:val="00854EF2"/>
    <w:rsid w:val="0085733F"/>
    <w:rsid w:val="008573E3"/>
    <w:rsid w:val="00861248"/>
    <w:rsid w:val="008612B8"/>
    <w:rsid w:val="0086194E"/>
    <w:rsid w:val="00862AA7"/>
    <w:rsid w:val="00863046"/>
    <w:rsid w:val="008633A1"/>
    <w:rsid w:val="00863449"/>
    <w:rsid w:val="00863A09"/>
    <w:rsid w:val="00863BAF"/>
    <w:rsid w:val="00863D2B"/>
    <w:rsid w:val="00863FA0"/>
    <w:rsid w:val="00864DFD"/>
    <w:rsid w:val="00865D51"/>
    <w:rsid w:val="00865EA4"/>
    <w:rsid w:val="00866B79"/>
    <w:rsid w:val="00866B9E"/>
    <w:rsid w:val="00866C58"/>
    <w:rsid w:val="0086707A"/>
    <w:rsid w:val="00870E64"/>
    <w:rsid w:val="00871989"/>
    <w:rsid w:val="008726BF"/>
    <w:rsid w:val="008727CC"/>
    <w:rsid w:val="008735C3"/>
    <w:rsid w:val="008737EF"/>
    <w:rsid w:val="008739FB"/>
    <w:rsid w:val="00874127"/>
    <w:rsid w:val="00874343"/>
    <w:rsid w:val="0087460B"/>
    <w:rsid w:val="008747DF"/>
    <w:rsid w:val="008748DE"/>
    <w:rsid w:val="008750C1"/>
    <w:rsid w:val="0087515B"/>
    <w:rsid w:val="008751CE"/>
    <w:rsid w:val="00875C45"/>
    <w:rsid w:val="0087711E"/>
    <w:rsid w:val="00877136"/>
    <w:rsid w:val="008771E9"/>
    <w:rsid w:val="008772B1"/>
    <w:rsid w:val="00877A15"/>
    <w:rsid w:val="0088010F"/>
    <w:rsid w:val="00882275"/>
    <w:rsid w:val="0088234E"/>
    <w:rsid w:val="0088248F"/>
    <w:rsid w:val="008825C9"/>
    <w:rsid w:val="00883C80"/>
    <w:rsid w:val="00883CCA"/>
    <w:rsid w:val="00885503"/>
    <w:rsid w:val="008856B1"/>
    <w:rsid w:val="008857C7"/>
    <w:rsid w:val="00885C80"/>
    <w:rsid w:val="00886446"/>
    <w:rsid w:val="008870F8"/>
    <w:rsid w:val="00887509"/>
    <w:rsid w:val="00887993"/>
    <w:rsid w:val="008906F5"/>
    <w:rsid w:val="008908D5"/>
    <w:rsid w:val="00891772"/>
    <w:rsid w:val="0089183D"/>
    <w:rsid w:val="00891ACC"/>
    <w:rsid w:val="00891EA7"/>
    <w:rsid w:val="008942D9"/>
    <w:rsid w:val="00894E41"/>
    <w:rsid w:val="00896248"/>
    <w:rsid w:val="00897065"/>
    <w:rsid w:val="008975A6"/>
    <w:rsid w:val="008979CA"/>
    <w:rsid w:val="008A0567"/>
    <w:rsid w:val="008A1A20"/>
    <w:rsid w:val="008A26D2"/>
    <w:rsid w:val="008A3478"/>
    <w:rsid w:val="008A35BD"/>
    <w:rsid w:val="008A4033"/>
    <w:rsid w:val="008A4C00"/>
    <w:rsid w:val="008A53C3"/>
    <w:rsid w:val="008A5DB8"/>
    <w:rsid w:val="008A5E8F"/>
    <w:rsid w:val="008A5F48"/>
    <w:rsid w:val="008A7148"/>
    <w:rsid w:val="008A79A0"/>
    <w:rsid w:val="008A7A0C"/>
    <w:rsid w:val="008B043E"/>
    <w:rsid w:val="008B2065"/>
    <w:rsid w:val="008B2176"/>
    <w:rsid w:val="008B234B"/>
    <w:rsid w:val="008B28D2"/>
    <w:rsid w:val="008B2A3C"/>
    <w:rsid w:val="008B330A"/>
    <w:rsid w:val="008B3315"/>
    <w:rsid w:val="008B3D38"/>
    <w:rsid w:val="008B4065"/>
    <w:rsid w:val="008B478B"/>
    <w:rsid w:val="008B4EB5"/>
    <w:rsid w:val="008B50AF"/>
    <w:rsid w:val="008B589F"/>
    <w:rsid w:val="008B63C1"/>
    <w:rsid w:val="008B6C75"/>
    <w:rsid w:val="008B6F86"/>
    <w:rsid w:val="008B7BD0"/>
    <w:rsid w:val="008C01EE"/>
    <w:rsid w:val="008C1281"/>
    <w:rsid w:val="008C191B"/>
    <w:rsid w:val="008C2010"/>
    <w:rsid w:val="008C2D70"/>
    <w:rsid w:val="008C31FF"/>
    <w:rsid w:val="008C3511"/>
    <w:rsid w:val="008C35B4"/>
    <w:rsid w:val="008C3968"/>
    <w:rsid w:val="008C3A0E"/>
    <w:rsid w:val="008C3FA4"/>
    <w:rsid w:val="008C408F"/>
    <w:rsid w:val="008C4265"/>
    <w:rsid w:val="008C5393"/>
    <w:rsid w:val="008C544B"/>
    <w:rsid w:val="008C5752"/>
    <w:rsid w:val="008C7892"/>
    <w:rsid w:val="008C7A01"/>
    <w:rsid w:val="008D117D"/>
    <w:rsid w:val="008D1574"/>
    <w:rsid w:val="008D167A"/>
    <w:rsid w:val="008D1A21"/>
    <w:rsid w:val="008D27E2"/>
    <w:rsid w:val="008D3028"/>
    <w:rsid w:val="008D4373"/>
    <w:rsid w:val="008D4799"/>
    <w:rsid w:val="008D59FD"/>
    <w:rsid w:val="008D5C13"/>
    <w:rsid w:val="008D66CA"/>
    <w:rsid w:val="008D7D82"/>
    <w:rsid w:val="008E028E"/>
    <w:rsid w:val="008E1205"/>
    <w:rsid w:val="008E20F4"/>
    <w:rsid w:val="008E27AC"/>
    <w:rsid w:val="008E2D2F"/>
    <w:rsid w:val="008E2D51"/>
    <w:rsid w:val="008E367C"/>
    <w:rsid w:val="008E36BA"/>
    <w:rsid w:val="008E418E"/>
    <w:rsid w:val="008E429B"/>
    <w:rsid w:val="008E45D8"/>
    <w:rsid w:val="008E59C9"/>
    <w:rsid w:val="008E61BB"/>
    <w:rsid w:val="008E64AF"/>
    <w:rsid w:val="008E650F"/>
    <w:rsid w:val="008E6A92"/>
    <w:rsid w:val="008E6AF6"/>
    <w:rsid w:val="008E7856"/>
    <w:rsid w:val="008F0A88"/>
    <w:rsid w:val="008F13D3"/>
    <w:rsid w:val="008F1B30"/>
    <w:rsid w:val="008F20C7"/>
    <w:rsid w:val="008F3548"/>
    <w:rsid w:val="008F4544"/>
    <w:rsid w:val="008F482A"/>
    <w:rsid w:val="008F4B83"/>
    <w:rsid w:val="008F5247"/>
    <w:rsid w:val="008F53CA"/>
    <w:rsid w:val="008F5FCA"/>
    <w:rsid w:val="008F6E68"/>
    <w:rsid w:val="008F7014"/>
    <w:rsid w:val="008F72FC"/>
    <w:rsid w:val="009005EF"/>
    <w:rsid w:val="0090091C"/>
    <w:rsid w:val="00901734"/>
    <w:rsid w:val="00902C5C"/>
    <w:rsid w:val="00902CA5"/>
    <w:rsid w:val="0090340B"/>
    <w:rsid w:val="009039A1"/>
    <w:rsid w:val="00903C94"/>
    <w:rsid w:val="009056FB"/>
    <w:rsid w:val="00905E4D"/>
    <w:rsid w:val="00907199"/>
    <w:rsid w:val="0090784B"/>
    <w:rsid w:val="009078E7"/>
    <w:rsid w:val="009100A7"/>
    <w:rsid w:val="0091035A"/>
    <w:rsid w:val="00910A16"/>
    <w:rsid w:val="0091135C"/>
    <w:rsid w:val="00911855"/>
    <w:rsid w:val="00911D0A"/>
    <w:rsid w:val="00912A1E"/>
    <w:rsid w:val="009131EA"/>
    <w:rsid w:val="00913825"/>
    <w:rsid w:val="00914AFA"/>
    <w:rsid w:val="00914B39"/>
    <w:rsid w:val="00914CE9"/>
    <w:rsid w:val="009150CF"/>
    <w:rsid w:val="0091544A"/>
    <w:rsid w:val="0091581E"/>
    <w:rsid w:val="009158FB"/>
    <w:rsid w:val="009160AF"/>
    <w:rsid w:val="00916FBD"/>
    <w:rsid w:val="00920340"/>
    <w:rsid w:val="00920742"/>
    <w:rsid w:val="00921DA0"/>
    <w:rsid w:val="00922494"/>
    <w:rsid w:val="009228C9"/>
    <w:rsid w:val="00922DC4"/>
    <w:rsid w:val="0092332E"/>
    <w:rsid w:val="009239B5"/>
    <w:rsid w:val="00923CE7"/>
    <w:rsid w:val="00924190"/>
    <w:rsid w:val="0092435E"/>
    <w:rsid w:val="00925035"/>
    <w:rsid w:val="009258DD"/>
    <w:rsid w:val="00925B5D"/>
    <w:rsid w:val="00925C79"/>
    <w:rsid w:val="009266B8"/>
    <w:rsid w:val="00926A4D"/>
    <w:rsid w:val="009272A5"/>
    <w:rsid w:val="00927E31"/>
    <w:rsid w:val="00930680"/>
    <w:rsid w:val="00930A2F"/>
    <w:rsid w:val="00930AA9"/>
    <w:rsid w:val="00930D2B"/>
    <w:rsid w:val="00931205"/>
    <w:rsid w:val="00931615"/>
    <w:rsid w:val="00931B89"/>
    <w:rsid w:val="009335D7"/>
    <w:rsid w:val="00933860"/>
    <w:rsid w:val="00933A3C"/>
    <w:rsid w:val="00935081"/>
    <w:rsid w:val="00935684"/>
    <w:rsid w:val="00935709"/>
    <w:rsid w:val="00936D22"/>
    <w:rsid w:val="00940A22"/>
    <w:rsid w:val="00942E63"/>
    <w:rsid w:val="009432F6"/>
    <w:rsid w:val="009436DE"/>
    <w:rsid w:val="009444AA"/>
    <w:rsid w:val="009444E0"/>
    <w:rsid w:val="0094462E"/>
    <w:rsid w:val="009456B6"/>
    <w:rsid w:val="00945DE0"/>
    <w:rsid w:val="00945FBE"/>
    <w:rsid w:val="0094637C"/>
    <w:rsid w:val="009466F5"/>
    <w:rsid w:val="009469C8"/>
    <w:rsid w:val="00947281"/>
    <w:rsid w:val="0094799A"/>
    <w:rsid w:val="00947B9D"/>
    <w:rsid w:val="00947C8E"/>
    <w:rsid w:val="00947F9C"/>
    <w:rsid w:val="00950142"/>
    <w:rsid w:val="00951457"/>
    <w:rsid w:val="00951941"/>
    <w:rsid w:val="00951B37"/>
    <w:rsid w:val="009522E5"/>
    <w:rsid w:val="00952366"/>
    <w:rsid w:val="00953441"/>
    <w:rsid w:val="00954419"/>
    <w:rsid w:val="00954771"/>
    <w:rsid w:val="00954850"/>
    <w:rsid w:val="009551B4"/>
    <w:rsid w:val="00955631"/>
    <w:rsid w:val="0095581B"/>
    <w:rsid w:val="00955AED"/>
    <w:rsid w:val="00957513"/>
    <w:rsid w:val="00957AB7"/>
    <w:rsid w:val="00957C4F"/>
    <w:rsid w:val="00957DD6"/>
    <w:rsid w:val="00960981"/>
    <w:rsid w:val="00960A16"/>
    <w:rsid w:val="00960A84"/>
    <w:rsid w:val="00960DBA"/>
    <w:rsid w:val="0096185B"/>
    <w:rsid w:val="00962111"/>
    <w:rsid w:val="00962115"/>
    <w:rsid w:val="009628B5"/>
    <w:rsid w:val="009649B5"/>
    <w:rsid w:val="00964B02"/>
    <w:rsid w:val="00964B3E"/>
    <w:rsid w:val="0096510A"/>
    <w:rsid w:val="009652F4"/>
    <w:rsid w:val="009668AF"/>
    <w:rsid w:val="00966BCE"/>
    <w:rsid w:val="00966C5F"/>
    <w:rsid w:val="00967425"/>
    <w:rsid w:val="00967D55"/>
    <w:rsid w:val="00967E29"/>
    <w:rsid w:val="00967ECA"/>
    <w:rsid w:val="0097036F"/>
    <w:rsid w:val="009707F1"/>
    <w:rsid w:val="00970F8C"/>
    <w:rsid w:val="00971424"/>
    <w:rsid w:val="0097160C"/>
    <w:rsid w:val="00971E46"/>
    <w:rsid w:val="009722B5"/>
    <w:rsid w:val="00972988"/>
    <w:rsid w:val="009733D8"/>
    <w:rsid w:val="00973796"/>
    <w:rsid w:val="00973A3F"/>
    <w:rsid w:val="00974086"/>
    <w:rsid w:val="00974A2B"/>
    <w:rsid w:val="00974A4D"/>
    <w:rsid w:val="00974E76"/>
    <w:rsid w:val="00974F6C"/>
    <w:rsid w:val="00974FDC"/>
    <w:rsid w:val="00975C0C"/>
    <w:rsid w:val="00977043"/>
    <w:rsid w:val="009770DA"/>
    <w:rsid w:val="009771B6"/>
    <w:rsid w:val="0097748F"/>
    <w:rsid w:val="009807DA"/>
    <w:rsid w:val="00980B1E"/>
    <w:rsid w:val="00981445"/>
    <w:rsid w:val="00981B76"/>
    <w:rsid w:val="009822C6"/>
    <w:rsid w:val="00982B8F"/>
    <w:rsid w:val="00983426"/>
    <w:rsid w:val="00983AB2"/>
    <w:rsid w:val="00983C27"/>
    <w:rsid w:val="009841B5"/>
    <w:rsid w:val="0098503A"/>
    <w:rsid w:val="009851E2"/>
    <w:rsid w:val="009859BD"/>
    <w:rsid w:val="009861AC"/>
    <w:rsid w:val="00986C36"/>
    <w:rsid w:val="00986F29"/>
    <w:rsid w:val="00987785"/>
    <w:rsid w:val="009878C0"/>
    <w:rsid w:val="00990439"/>
    <w:rsid w:val="00993C0C"/>
    <w:rsid w:val="0099425C"/>
    <w:rsid w:val="00994D91"/>
    <w:rsid w:val="009950F2"/>
    <w:rsid w:val="00995563"/>
    <w:rsid w:val="00995D7F"/>
    <w:rsid w:val="009969BD"/>
    <w:rsid w:val="00997109"/>
    <w:rsid w:val="00997BBB"/>
    <w:rsid w:val="009A066E"/>
    <w:rsid w:val="009A0920"/>
    <w:rsid w:val="009A1E91"/>
    <w:rsid w:val="009A2580"/>
    <w:rsid w:val="009A2A6F"/>
    <w:rsid w:val="009A2B2B"/>
    <w:rsid w:val="009A3751"/>
    <w:rsid w:val="009A3979"/>
    <w:rsid w:val="009A470D"/>
    <w:rsid w:val="009A50B7"/>
    <w:rsid w:val="009A562B"/>
    <w:rsid w:val="009A67DE"/>
    <w:rsid w:val="009A687F"/>
    <w:rsid w:val="009A71BC"/>
    <w:rsid w:val="009A7348"/>
    <w:rsid w:val="009A7EA9"/>
    <w:rsid w:val="009B04B1"/>
    <w:rsid w:val="009B05C9"/>
    <w:rsid w:val="009B083E"/>
    <w:rsid w:val="009B0B63"/>
    <w:rsid w:val="009B1ED5"/>
    <w:rsid w:val="009B2196"/>
    <w:rsid w:val="009B243C"/>
    <w:rsid w:val="009B2BB6"/>
    <w:rsid w:val="009B32AB"/>
    <w:rsid w:val="009B36EF"/>
    <w:rsid w:val="009B43A6"/>
    <w:rsid w:val="009B4720"/>
    <w:rsid w:val="009B47D1"/>
    <w:rsid w:val="009B4C04"/>
    <w:rsid w:val="009B5165"/>
    <w:rsid w:val="009B574A"/>
    <w:rsid w:val="009B6073"/>
    <w:rsid w:val="009B6305"/>
    <w:rsid w:val="009B64DD"/>
    <w:rsid w:val="009B67C1"/>
    <w:rsid w:val="009B7C1A"/>
    <w:rsid w:val="009C070A"/>
    <w:rsid w:val="009C1712"/>
    <w:rsid w:val="009C1E45"/>
    <w:rsid w:val="009C242A"/>
    <w:rsid w:val="009C25E0"/>
    <w:rsid w:val="009C31E1"/>
    <w:rsid w:val="009C3523"/>
    <w:rsid w:val="009C3605"/>
    <w:rsid w:val="009C4382"/>
    <w:rsid w:val="009C47DD"/>
    <w:rsid w:val="009C4914"/>
    <w:rsid w:val="009C4ED7"/>
    <w:rsid w:val="009C510B"/>
    <w:rsid w:val="009C5279"/>
    <w:rsid w:val="009C53D6"/>
    <w:rsid w:val="009C5D8E"/>
    <w:rsid w:val="009C63FB"/>
    <w:rsid w:val="009C760A"/>
    <w:rsid w:val="009C7FCF"/>
    <w:rsid w:val="009D0710"/>
    <w:rsid w:val="009D0B0B"/>
    <w:rsid w:val="009D0F14"/>
    <w:rsid w:val="009D136B"/>
    <w:rsid w:val="009D1C4A"/>
    <w:rsid w:val="009D1FC4"/>
    <w:rsid w:val="009D2471"/>
    <w:rsid w:val="009D280D"/>
    <w:rsid w:val="009D2DDA"/>
    <w:rsid w:val="009D386C"/>
    <w:rsid w:val="009D3B16"/>
    <w:rsid w:val="009D3B62"/>
    <w:rsid w:val="009D649A"/>
    <w:rsid w:val="009D657B"/>
    <w:rsid w:val="009D679B"/>
    <w:rsid w:val="009D687F"/>
    <w:rsid w:val="009D7248"/>
    <w:rsid w:val="009D741D"/>
    <w:rsid w:val="009D7816"/>
    <w:rsid w:val="009D7AA5"/>
    <w:rsid w:val="009D7C30"/>
    <w:rsid w:val="009D7CB9"/>
    <w:rsid w:val="009E05E8"/>
    <w:rsid w:val="009E2B8C"/>
    <w:rsid w:val="009E378A"/>
    <w:rsid w:val="009E54BC"/>
    <w:rsid w:val="009E57AE"/>
    <w:rsid w:val="009E58D1"/>
    <w:rsid w:val="009E6FC7"/>
    <w:rsid w:val="009E73E7"/>
    <w:rsid w:val="009E7B64"/>
    <w:rsid w:val="009E7CB9"/>
    <w:rsid w:val="009F0671"/>
    <w:rsid w:val="009F0785"/>
    <w:rsid w:val="009F0B16"/>
    <w:rsid w:val="009F1194"/>
    <w:rsid w:val="009F15E4"/>
    <w:rsid w:val="009F1965"/>
    <w:rsid w:val="009F2121"/>
    <w:rsid w:val="009F251F"/>
    <w:rsid w:val="009F3263"/>
    <w:rsid w:val="009F32D0"/>
    <w:rsid w:val="009F387A"/>
    <w:rsid w:val="009F60BE"/>
    <w:rsid w:val="009F6357"/>
    <w:rsid w:val="009F70A0"/>
    <w:rsid w:val="009F721E"/>
    <w:rsid w:val="009F73D3"/>
    <w:rsid w:val="00A0065F"/>
    <w:rsid w:val="00A01143"/>
    <w:rsid w:val="00A01F39"/>
    <w:rsid w:val="00A03272"/>
    <w:rsid w:val="00A0366F"/>
    <w:rsid w:val="00A041C8"/>
    <w:rsid w:val="00A042EE"/>
    <w:rsid w:val="00A0498F"/>
    <w:rsid w:val="00A05648"/>
    <w:rsid w:val="00A058D2"/>
    <w:rsid w:val="00A0778E"/>
    <w:rsid w:val="00A07794"/>
    <w:rsid w:val="00A077AA"/>
    <w:rsid w:val="00A07D2D"/>
    <w:rsid w:val="00A07E08"/>
    <w:rsid w:val="00A10180"/>
    <w:rsid w:val="00A1037E"/>
    <w:rsid w:val="00A1221B"/>
    <w:rsid w:val="00A13335"/>
    <w:rsid w:val="00A1378A"/>
    <w:rsid w:val="00A13C66"/>
    <w:rsid w:val="00A13D9D"/>
    <w:rsid w:val="00A1465F"/>
    <w:rsid w:val="00A14877"/>
    <w:rsid w:val="00A149AB"/>
    <w:rsid w:val="00A15240"/>
    <w:rsid w:val="00A1527F"/>
    <w:rsid w:val="00A1585B"/>
    <w:rsid w:val="00A168CD"/>
    <w:rsid w:val="00A1765B"/>
    <w:rsid w:val="00A20089"/>
    <w:rsid w:val="00A204D9"/>
    <w:rsid w:val="00A20F6F"/>
    <w:rsid w:val="00A21B34"/>
    <w:rsid w:val="00A21C95"/>
    <w:rsid w:val="00A22073"/>
    <w:rsid w:val="00A226E9"/>
    <w:rsid w:val="00A22C71"/>
    <w:rsid w:val="00A246AA"/>
    <w:rsid w:val="00A25515"/>
    <w:rsid w:val="00A25998"/>
    <w:rsid w:val="00A26791"/>
    <w:rsid w:val="00A315AE"/>
    <w:rsid w:val="00A32A52"/>
    <w:rsid w:val="00A3300A"/>
    <w:rsid w:val="00A33DE4"/>
    <w:rsid w:val="00A34035"/>
    <w:rsid w:val="00A35D71"/>
    <w:rsid w:val="00A36CB8"/>
    <w:rsid w:val="00A37C55"/>
    <w:rsid w:val="00A37E5D"/>
    <w:rsid w:val="00A40178"/>
    <w:rsid w:val="00A40C42"/>
    <w:rsid w:val="00A410A1"/>
    <w:rsid w:val="00A4161B"/>
    <w:rsid w:val="00A41DED"/>
    <w:rsid w:val="00A42323"/>
    <w:rsid w:val="00A42B72"/>
    <w:rsid w:val="00A43DD3"/>
    <w:rsid w:val="00A448C9"/>
    <w:rsid w:val="00A44B6A"/>
    <w:rsid w:val="00A44D54"/>
    <w:rsid w:val="00A456EE"/>
    <w:rsid w:val="00A45797"/>
    <w:rsid w:val="00A464FF"/>
    <w:rsid w:val="00A468D5"/>
    <w:rsid w:val="00A46CC5"/>
    <w:rsid w:val="00A47068"/>
    <w:rsid w:val="00A4711E"/>
    <w:rsid w:val="00A47420"/>
    <w:rsid w:val="00A502B3"/>
    <w:rsid w:val="00A50928"/>
    <w:rsid w:val="00A50F05"/>
    <w:rsid w:val="00A51287"/>
    <w:rsid w:val="00A51B5C"/>
    <w:rsid w:val="00A52A1E"/>
    <w:rsid w:val="00A53173"/>
    <w:rsid w:val="00A53676"/>
    <w:rsid w:val="00A546E0"/>
    <w:rsid w:val="00A54779"/>
    <w:rsid w:val="00A54C98"/>
    <w:rsid w:val="00A5541C"/>
    <w:rsid w:val="00A55758"/>
    <w:rsid w:val="00A55D30"/>
    <w:rsid w:val="00A55DAA"/>
    <w:rsid w:val="00A560AD"/>
    <w:rsid w:val="00A562D7"/>
    <w:rsid w:val="00A566A1"/>
    <w:rsid w:val="00A56F68"/>
    <w:rsid w:val="00A57C58"/>
    <w:rsid w:val="00A60249"/>
    <w:rsid w:val="00A61429"/>
    <w:rsid w:val="00A626EC"/>
    <w:rsid w:val="00A63165"/>
    <w:rsid w:val="00A631C7"/>
    <w:rsid w:val="00A6338A"/>
    <w:rsid w:val="00A6354D"/>
    <w:rsid w:val="00A63726"/>
    <w:rsid w:val="00A657AF"/>
    <w:rsid w:val="00A657BE"/>
    <w:rsid w:val="00A65C89"/>
    <w:rsid w:val="00A663D1"/>
    <w:rsid w:val="00A664E4"/>
    <w:rsid w:val="00A66A80"/>
    <w:rsid w:val="00A66BA4"/>
    <w:rsid w:val="00A675DB"/>
    <w:rsid w:val="00A6773A"/>
    <w:rsid w:val="00A677B5"/>
    <w:rsid w:val="00A67D84"/>
    <w:rsid w:val="00A700BB"/>
    <w:rsid w:val="00A71280"/>
    <w:rsid w:val="00A713C2"/>
    <w:rsid w:val="00A719D1"/>
    <w:rsid w:val="00A727AD"/>
    <w:rsid w:val="00A72A24"/>
    <w:rsid w:val="00A73063"/>
    <w:rsid w:val="00A73112"/>
    <w:rsid w:val="00A74498"/>
    <w:rsid w:val="00A74569"/>
    <w:rsid w:val="00A749B4"/>
    <w:rsid w:val="00A74E58"/>
    <w:rsid w:val="00A751C5"/>
    <w:rsid w:val="00A755F7"/>
    <w:rsid w:val="00A75E17"/>
    <w:rsid w:val="00A761F3"/>
    <w:rsid w:val="00A77C30"/>
    <w:rsid w:val="00A80526"/>
    <w:rsid w:val="00A80E6E"/>
    <w:rsid w:val="00A811E3"/>
    <w:rsid w:val="00A81A71"/>
    <w:rsid w:val="00A82068"/>
    <w:rsid w:val="00A8227F"/>
    <w:rsid w:val="00A82D18"/>
    <w:rsid w:val="00A82DC7"/>
    <w:rsid w:val="00A82F51"/>
    <w:rsid w:val="00A82F6D"/>
    <w:rsid w:val="00A833AD"/>
    <w:rsid w:val="00A83448"/>
    <w:rsid w:val="00A8464A"/>
    <w:rsid w:val="00A84DE1"/>
    <w:rsid w:val="00A84E93"/>
    <w:rsid w:val="00A84FAD"/>
    <w:rsid w:val="00A857CC"/>
    <w:rsid w:val="00A87AC5"/>
    <w:rsid w:val="00A902AC"/>
    <w:rsid w:val="00A908FF"/>
    <w:rsid w:val="00A9093E"/>
    <w:rsid w:val="00A90A8B"/>
    <w:rsid w:val="00A91B15"/>
    <w:rsid w:val="00A928EF"/>
    <w:rsid w:val="00A92C40"/>
    <w:rsid w:val="00A94098"/>
    <w:rsid w:val="00A9474E"/>
    <w:rsid w:val="00A94EAD"/>
    <w:rsid w:val="00A9566B"/>
    <w:rsid w:val="00A9682D"/>
    <w:rsid w:val="00A973AB"/>
    <w:rsid w:val="00A9790E"/>
    <w:rsid w:val="00A97FA7"/>
    <w:rsid w:val="00AA02DB"/>
    <w:rsid w:val="00AA0564"/>
    <w:rsid w:val="00AA0A0F"/>
    <w:rsid w:val="00AA100E"/>
    <w:rsid w:val="00AA1F17"/>
    <w:rsid w:val="00AA24F9"/>
    <w:rsid w:val="00AA2BDA"/>
    <w:rsid w:val="00AA30C8"/>
    <w:rsid w:val="00AA3761"/>
    <w:rsid w:val="00AA3930"/>
    <w:rsid w:val="00AA4713"/>
    <w:rsid w:val="00AA5F22"/>
    <w:rsid w:val="00AA5FA7"/>
    <w:rsid w:val="00AA61C1"/>
    <w:rsid w:val="00AA63ED"/>
    <w:rsid w:val="00AA7B75"/>
    <w:rsid w:val="00AB0663"/>
    <w:rsid w:val="00AB0888"/>
    <w:rsid w:val="00AB08D5"/>
    <w:rsid w:val="00AB1190"/>
    <w:rsid w:val="00AB11B4"/>
    <w:rsid w:val="00AB1341"/>
    <w:rsid w:val="00AB24A9"/>
    <w:rsid w:val="00AB2ACD"/>
    <w:rsid w:val="00AB3061"/>
    <w:rsid w:val="00AB376F"/>
    <w:rsid w:val="00AB3948"/>
    <w:rsid w:val="00AB45B2"/>
    <w:rsid w:val="00AB4A67"/>
    <w:rsid w:val="00AB4C08"/>
    <w:rsid w:val="00AB4CAC"/>
    <w:rsid w:val="00AB5291"/>
    <w:rsid w:val="00AB53C6"/>
    <w:rsid w:val="00AB6573"/>
    <w:rsid w:val="00AB6644"/>
    <w:rsid w:val="00AB66CE"/>
    <w:rsid w:val="00AB70B9"/>
    <w:rsid w:val="00AC1929"/>
    <w:rsid w:val="00AC259D"/>
    <w:rsid w:val="00AC298C"/>
    <w:rsid w:val="00AC2AE3"/>
    <w:rsid w:val="00AC31DF"/>
    <w:rsid w:val="00AC42C9"/>
    <w:rsid w:val="00AC43B3"/>
    <w:rsid w:val="00AC493C"/>
    <w:rsid w:val="00AC4D27"/>
    <w:rsid w:val="00AC51A5"/>
    <w:rsid w:val="00AC59D5"/>
    <w:rsid w:val="00AC60B3"/>
    <w:rsid w:val="00AC7A88"/>
    <w:rsid w:val="00AD0258"/>
    <w:rsid w:val="00AD0672"/>
    <w:rsid w:val="00AD06A9"/>
    <w:rsid w:val="00AD0CC0"/>
    <w:rsid w:val="00AD2733"/>
    <w:rsid w:val="00AD2788"/>
    <w:rsid w:val="00AD2B57"/>
    <w:rsid w:val="00AD324A"/>
    <w:rsid w:val="00AD3442"/>
    <w:rsid w:val="00AD3983"/>
    <w:rsid w:val="00AD4FEA"/>
    <w:rsid w:val="00AD5109"/>
    <w:rsid w:val="00AD53CD"/>
    <w:rsid w:val="00AD56F9"/>
    <w:rsid w:val="00AD7320"/>
    <w:rsid w:val="00AD772E"/>
    <w:rsid w:val="00AE0949"/>
    <w:rsid w:val="00AE166B"/>
    <w:rsid w:val="00AE18BB"/>
    <w:rsid w:val="00AE1951"/>
    <w:rsid w:val="00AE241E"/>
    <w:rsid w:val="00AE39F8"/>
    <w:rsid w:val="00AE3BA1"/>
    <w:rsid w:val="00AE5029"/>
    <w:rsid w:val="00AE5EDA"/>
    <w:rsid w:val="00AE6296"/>
    <w:rsid w:val="00AE6440"/>
    <w:rsid w:val="00AE656E"/>
    <w:rsid w:val="00AE729C"/>
    <w:rsid w:val="00AE761F"/>
    <w:rsid w:val="00AE7EA5"/>
    <w:rsid w:val="00AF03E7"/>
    <w:rsid w:val="00AF0726"/>
    <w:rsid w:val="00AF0DF7"/>
    <w:rsid w:val="00AF12E5"/>
    <w:rsid w:val="00AF3894"/>
    <w:rsid w:val="00AF44B1"/>
    <w:rsid w:val="00AF4799"/>
    <w:rsid w:val="00AF48CA"/>
    <w:rsid w:val="00AF4F5A"/>
    <w:rsid w:val="00AF5580"/>
    <w:rsid w:val="00AF58F5"/>
    <w:rsid w:val="00AF671F"/>
    <w:rsid w:val="00AF67D3"/>
    <w:rsid w:val="00AF68F8"/>
    <w:rsid w:val="00B0051C"/>
    <w:rsid w:val="00B024BB"/>
    <w:rsid w:val="00B026A0"/>
    <w:rsid w:val="00B03478"/>
    <w:rsid w:val="00B03A12"/>
    <w:rsid w:val="00B03AC0"/>
    <w:rsid w:val="00B04783"/>
    <w:rsid w:val="00B05ABE"/>
    <w:rsid w:val="00B05C97"/>
    <w:rsid w:val="00B07050"/>
    <w:rsid w:val="00B075BD"/>
    <w:rsid w:val="00B07B71"/>
    <w:rsid w:val="00B07DF4"/>
    <w:rsid w:val="00B10AA6"/>
    <w:rsid w:val="00B10B73"/>
    <w:rsid w:val="00B11A59"/>
    <w:rsid w:val="00B11F65"/>
    <w:rsid w:val="00B120C0"/>
    <w:rsid w:val="00B12112"/>
    <w:rsid w:val="00B132AD"/>
    <w:rsid w:val="00B13652"/>
    <w:rsid w:val="00B14213"/>
    <w:rsid w:val="00B14569"/>
    <w:rsid w:val="00B145C3"/>
    <w:rsid w:val="00B146F5"/>
    <w:rsid w:val="00B15098"/>
    <w:rsid w:val="00B15418"/>
    <w:rsid w:val="00B1566E"/>
    <w:rsid w:val="00B15C16"/>
    <w:rsid w:val="00B161DF"/>
    <w:rsid w:val="00B16877"/>
    <w:rsid w:val="00B1689A"/>
    <w:rsid w:val="00B168F2"/>
    <w:rsid w:val="00B16BDD"/>
    <w:rsid w:val="00B17010"/>
    <w:rsid w:val="00B202C9"/>
    <w:rsid w:val="00B20904"/>
    <w:rsid w:val="00B20F0D"/>
    <w:rsid w:val="00B2271E"/>
    <w:rsid w:val="00B22A99"/>
    <w:rsid w:val="00B2339B"/>
    <w:rsid w:val="00B23A69"/>
    <w:rsid w:val="00B23D0C"/>
    <w:rsid w:val="00B23E96"/>
    <w:rsid w:val="00B24B2C"/>
    <w:rsid w:val="00B25007"/>
    <w:rsid w:val="00B25658"/>
    <w:rsid w:val="00B25895"/>
    <w:rsid w:val="00B25A70"/>
    <w:rsid w:val="00B2625E"/>
    <w:rsid w:val="00B26F6D"/>
    <w:rsid w:val="00B30DFD"/>
    <w:rsid w:val="00B312C5"/>
    <w:rsid w:val="00B314A9"/>
    <w:rsid w:val="00B31881"/>
    <w:rsid w:val="00B31930"/>
    <w:rsid w:val="00B31C3E"/>
    <w:rsid w:val="00B32AA5"/>
    <w:rsid w:val="00B33674"/>
    <w:rsid w:val="00B33709"/>
    <w:rsid w:val="00B33D57"/>
    <w:rsid w:val="00B34243"/>
    <w:rsid w:val="00B346BD"/>
    <w:rsid w:val="00B3648F"/>
    <w:rsid w:val="00B37026"/>
    <w:rsid w:val="00B400C0"/>
    <w:rsid w:val="00B40A13"/>
    <w:rsid w:val="00B40AF9"/>
    <w:rsid w:val="00B4135C"/>
    <w:rsid w:val="00B41395"/>
    <w:rsid w:val="00B415A1"/>
    <w:rsid w:val="00B43071"/>
    <w:rsid w:val="00B43A98"/>
    <w:rsid w:val="00B43F39"/>
    <w:rsid w:val="00B456E4"/>
    <w:rsid w:val="00B45B9E"/>
    <w:rsid w:val="00B45FC1"/>
    <w:rsid w:val="00B47739"/>
    <w:rsid w:val="00B477F3"/>
    <w:rsid w:val="00B47CA6"/>
    <w:rsid w:val="00B5098F"/>
    <w:rsid w:val="00B50FCD"/>
    <w:rsid w:val="00B50FD5"/>
    <w:rsid w:val="00B517E5"/>
    <w:rsid w:val="00B5239A"/>
    <w:rsid w:val="00B52C78"/>
    <w:rsid w:val="00B54619"/>
    <w:rsid w:val="00B55503"/>
    <w:rsid w:val="00B557E1"/>
    <w:rsid w:val="00B55922"/>
    <w:rsid w:val="00B56296"/>
    <w:rsid w:val="00B564E7"/>
    <w:rsid w:val="00B568CC"/>
    <w:rsid w:val="00B56B3B"/>
    <w:rsid w:val="00B56D00"/>
    <w:rsid w:val="00B6099A"/>
    <w:rsid w:val="00B6121B"/>
    <w:rsid w:val="00B6232F"/>
    <w:rsid w:val="00B6237D"/>
    <w:rsid w:val="00B65A40"/>
    <w:rsid w:val="00B67F58"/>
    <w:rsid w:val="00B70DB8"/>
    <w:rsid w:val="00B70F68"/>
    <w:rsid w:val="00B715BF"/>
    <w:rsid w:val="00B71BA4"/>
    <w:rsid w:val="00B71C41"/>
    <w:rsid w:val="00B72825"/>
    <w:rsid w:val="00B72A63"/>
    <w:rsid w:val="00B730B5"/>
    <w:rsid w:val="00B73450"/>
    <w:rsid w:val="00B735CD"/>
    <w:rsid w:val="00B737DD"/>
    <w:rsid w:val="00B73929"/>
    <w:rsid w:val="00B7497E"/>
    <w:rsid w:val="00B759CB"/>
    <w:rsid w:val="00B75D17"/>
    <w:rsid w:val="00B75ECB"/>
    <w:rsid w:val="00B7621E"/>
    <w:rsid w:val="00B77935"/>
    <w:rsid w:val="00B80CAA"/>
    <w:rsid w:val="00B81BAF"/>
    <w:rsid w:val="00B81E0D"/>
    <w:rsid w:val="00B835B2"/>
    <w:rsid w:val="00B83997"/>
    <w:rsid w:val="00B84821"/>
    <w:rsid w:val="00B85367"/>
    <w:rsid w:val="00B85E42"/>
    <w:rsid w:val="00B86241"/>
    <w:rsid w:val="00B86E4F"/>
    <w:rsid w:val="00B879B1"/>
    <w:rsid w:val="00B903DB"/>
    <w:rsid w:val="00B90602"/>
    <w:rsid w:val="00B90882"/>
    <w:rsid w:val="00B90E78"/>
    <w:rsid w:val="00B9104B"/>
    <w:rsid w:val="00B9152C"/>
    <w:rsid w:val="00B918E8"/>
    <w:rsid w:val="00B919EF"/>
    <w:rsid w:val="00B91A76"/>
    <w:rsid w:val="00B92674"/>
    <w:rsid w:val="00B92B31"/>
    <w:rsid w:val="00B93BB1"/>
    <w:rsid w:val="00B9430F"/>
    <w:rsid w:val="00B95915"/>
    <w:rsid w:val="00B95CD7"/>
    <w:rsid w:val="00B96513"/>
    <w:rsid w:val="00B9652D"/>
    <w:rsid w:val="00B96598"/>
    <w:rsid w:val="00B96663"/>
    <w:rsid w:val="00B96819"/>
    <w:rsid w:val="00B9716C"/>
    <w:rsid w:val="00B9751D"/>
    <w:rsid w:val="00BA0139"/>
    <w:rsid w:val="00BA053E"/>
    <w:rsid w:val="00BA083F"/>
    <w:rsid w:val="00BA0CF5"/>
    <w:rsid w:val="00BA1D70"/>
    <w:rsid w:val="00BA2062"/>
    <w:rsid w:val="00BA2407"/>
    <w:rsid w:val="00BA256B"/>
    <w:rsid w:val="00BA3FAA"/>
    <w:rsid w:val="00BA492B"/>
    <w:rsid w:val="00BA51CD"/>
    <w:rsid w:val="00BA6D79"/>
    <w:rsid w:val="00BA7253"/>
    <w:rsid w:val="00BA7A8A"/>
    <w:rsid w:val="00BA7BED"/>
    <w:rsid w:val="00BB0448"/>
    <w:rsid w:val="00BB0BCB"/>
    <w:rsid w:val="00BB0CF6"/>
    <w:rsid w:val="00BB0F34"/>
    <w:rsid w:val="00BB150D"/>
    <w:rsid w:val="00BB246D"/>
    <w:rsid w:val="00BB250C"/>
    <w:rsid w:val="00BB2EAC"/>
    <w:rsid w:val="00BB39D7"/>
    <w:rsid w:val="00BB3BDB"/>
    <w:rsid w:val="00BB4720"/>
    <w:rsid w:val="00BB53C7"/>
    <w:rsid w:val="00BB5831"/>
    <w:rsid w:val="00BB5A87"/>
    <w:rsid w:val="00BB65EB"/>
    <w:rsid w:val="00BB6859"/>
    <w:rsid w:val="00BB71EF"/>
    <w:rsid w:val="00BB72E2"/>
    <w:rsid w:val="00BB7533"/>
    <w:rsid w:val="00BB799D"/>
    <w:rsid w:val="00BB7D42"/>
    <w:rsid w:val="00BC1766"/>
    <w:rsid w:val="00BC20DF"/>
    <w:rsid w:val="00BC3282"/>
    <w:rsid w:val="00BC38B1"/>
    <w:rsid w:val="00BC3902"/>
    <w:rsid w:val="00BC3BF0"/>
    <w:rsid w:val="00BC3E9C"/>
    <w:rsid w:val="00BC48A3"/>
    <w:rsid w:val="00BC4DB2"/>
    <w:rsid w:val="00BC5416"/>
    <w:rsid w:val="00BC67C3"/>
    <w:rsid w:val="00BC6AF5"/>
    <w:rsid w:val="00BC7143"/>
    <w:rsid w:val="00BD0ABB"/>
    <w:rsid w:val="00BD12EA"/>
    <w:rsid w:val="00BD2C95"/>
    <w:rsid w:val="00BD2D47"/>
    <w:rsid w:val="00BD2F7B"/>
    <w:rsid w:val="00BD319B"/>
    <w:rsid w:val="00BD4424"/>
    <w:rsid w:val="00BD4436"/>
    <w:rsid w:val="00BD5414"/>
    <w:rsid w:val="00BD6243"/>
    <w:rsid w:val="00BD634B"/>
    <w:rsid w:val="00BD6501"/>
    <w:rsid w:val="00BD6EEB"/>
    <w:rsid w:val="00BD7C6E"/>
    <w:rsid w:val="00BD7DD2"/>
    <w:rsid w:val="00BE01BA"/>
    <w:rsid w:val="00BE06C8"/>
    <w:rsid w:val="00BE08AE"/>
    <w:rsid w:val="00BE13D8"/>
    <w:rsid w:val="00BE185E"/>
    <w:rsid w:val="00BE18E5"/>
    <w:rsid w:val="00BE2A81"/>
    <w:rsid w:val="00BE2BE7"/>
    <w:rsid w:val="00BE3A2A"/>
    <w:rsid w:val="00BE44C4"/>
    <w:rsid w:val="00BE4931"/>
    <w:rsid w:val="00BE495C"/>
    <w:rsid w:val="00BE5328"/>
    <w:rsid w:val="00BE57E1"/>
    <w:rsid w:val="00BE5C86"/>
    <w:rsid w:val="00BE5CB2"/>
    <w:rsid w:val="00BE60D9"/>
    <w:rsid w:val="00BE6EB8"/>
    <w:rsid w:val="00BE73CB"/>
    <w:rsid w:val="00BE752B"/>
    <w:rsid w:val="00BE7B13"/>
    <w:rsid w:val="00BE7C83"/>
    <w:rsid w:val="00BF02C4"/>
    <w:rsid w:val="00BF0522"/>
    <w:rsid w:val="00BF0F50"/>
    <w:rsid w:val="00BF1E91"/>
    <w:rsid w:val="00BF270E"/>
    <w:rsid w:val="00BF2849"/>
    <w:rsid w:val="00BF3206"/>
    <w:rsid w:val="00BF385B"/>
    <w:rsid w:val="00BF3BEE"/>
    <w:rsid w:val="00BF3D43"/>
    <w:rsid w:val="00BF3D7B"/>
    <w:rsid w:val="00BF4452"/>
    <w:rsid w:val="00BF4600"/>
    <w:rsid w:val="00BF5115"/>
    <w:rsid w:val="00BF52E1"/>
    <w:rsid w:val="00BF5ABD"/>
    <w:rsid w:val="00BF5BD8"/>
    <w:rsid w:val="00BF5C3D"/>
    <w:rsid w:val="00BF6837"/>
    <w:rsid w:val="00BF7893"/>
    <w:rsid w:val="00C00457"/>
    <w:rsid w:val="00C01948"/>
    <w:rsid w:val="00C01DCA"/>
    <w:rsid w:val="00C020C9"/>
    <w:rsid w:val="00C026B1"/>
    <w:rsid w:val="00C02715"/>
    <w:rsid w:val="00C029FD"/>
    <w:rsid w:val="00C0317B"/>
    <w:rsid w:val="00C03540"/>
    <w:rsid w:val="00C03676"/>
    <w:rsid w:val="00C03EEE"/>
    <w:rsid w:val="00C0408B"/>
    <w:rsid w:val="00C04324"/>
    <w:rsid w:val="00C046BC"/>
    <w:rsid w:val="00C04727"/>
    <w:rsid w:val="00C04A04"/>
    <w:rsid w:val="00C06B08"/>
    <w:rsid w:val="00C06E87"/>
    <w:rsid w:val="00C07466"/>
    <w:rsid w:val="00C074F9"/>
    <w:rsid w:val="00C07867"/>
    <w:rsid w:val="00C07D81"/>
    <w:rsid w:val="00C1086C"/>
    <w:rsid w:val="00C108AD"/>
    <w:rsid w:val="00C10D17"/>
    <w:rsid w:val="00C10DAA"/>
    <w:rsid w:val="00C11E27"/>
    <w:rsid w:val="00C129A9"/>
    <w:rsid w:val="00C12A93"/>
    <w:rsid w:val="00C13056"/>
    <w:rsid w:val="00C1362D"/>
    <w:rsid w:val="00C13849"/>
    <w:rsid w:val="00C13D0C"/>
    <w:rsid w:val="00C13F4B"/>
    <w:rsid w:val="00C141D3"/>
    <w:rsid w:val="00C14C1F"/>
    <w:rsid w:val="00C15136"/>
    <w:rsid w:val="00C151A0"/>
    <w:rsid w:val="00C1528B"/>
    <w:rsid w:val="00C153DA"/>
    <w:rsid w:val="00C17C49"/>
    <w:rsid w:val="00C20051"/>
    <w:rsid w:val="00C20E2E"/>
    <w:rsid w:val="00C2157E"/>
    <w:rsid w:val="00C21CAD"/>
    <w:rsid w:val="00C220D9"/>
    <w:rsid w:val="00C22D1D"/>
    <w:rsid w:val="00C230C9"/>
    <w:rsid w:val="00C23908"/>
    <w:rsid w:val="00C23A43"/>
    <w:rsid w:val="00C24E70"/>
    <w:rsid w:val="00C24F27"/>
    <w:rsid w:val="00C25D98"/>
    <w:rsid w:val="00C2634B"/>
    <w:rsid w:val="00C26F19"/>
    <w:rsid w:val="00C26F39"/>
    <w:rsid w:val="00C27CD8"/>
    <w:rsid w:val="00C307E5"/>
    <w:rsid w:val="00C30848"/>
    <w:rsid w:val="00C31281"/>
    <w:rsid w:val="00C319C3"/>
    <w:rsid w:val="00C32B20"/>
    <w:rsid w:val="00C3336D"/>
    <w:rsid w:val="00C33F59"/>
    <w:rsid w:val="00C3442D"/>
    <w:rsid w:val="00C3540A"/>
    <w:rsid w:val="00C35417"/>
    <w:rsid w:val="00C35C29"/>
    <w:rsid w:val="00C364C8"/>
    <w:rsid w:val="00C364DE"/>
    <w:rsid w:val="00C37455"/>
    <w:rsid w:val="00C406FA"/>
    <w:rsid w:val="00C4070F"/>
    <w:rsid w:val="00C40ACA"/>
    <w:rsid w:val="00C42128"/>
    <w:rsid w:val="00C42A41"/>
    <w:rsid w:val="00C430E2"/>
    <w:rsid w:val="00C4438C"/>
    <w:rsid w:val="00C451B2"/>
    <w:rsid w:val="00C4588B"/>
    <w:rsid w:val="00C46656"/>
    <w:rsid w:val="00C479DD"/>
    <w:rsid w:val="00C47D26"/>
    <w:rsid w:val="00C50AC6"/>
    <w:rsid w:val="00C51588"/>
    <w:rsid w:val="00C51A1B"/>
    <w:rsid w:val="00C5221E"/>
    <w:rsid w:val="00C5225F"/>
    <w:rsid w:val="00C525DA"/>
    <w:rsid w:val="00C5299F"/>
    <w:rsid w:val="00C52E81"/>
    <w:rsid w:val="00C52FAD"/>
    <w:rsid w:val="00C531AB"/>
    <w:rsid w:val="00C534CA"/>
    <w:rsid w:val="00C53653"/>
    <w:rsid w:val="00C53F80"/>
    <w:rsid w:val="00C5420D"/>
    <w:rsid w:val="00C54957"/>
    <w:rsid w:val="00C54C90"/>
    <w:rsid w:val="00C54DBA"/>
    <w:rsid w:val="00C55320"/>
    <w:rsid w:val="00C5544A"/>
    <w:rsid w:val="00C55872"/>
    <w:rsid w:val="00C5761A"/>
    <w:rsid w:val="00C57D0B"/>
    <w:rsid w:val="00C60BCD"/>
    <w:rsid w:val="00C60DBA"/>
    <w:rsid w:val="00C61A79"/>
    <w:rsid w:val="00C61CBC"/>
    <w:rsid w:val="00C62032"/>
    <w:rsid w:val="00C629D7"/>
    <w:rsid w:val="00C6303D"/>
    <w:rsid w:val="00C63E66"/>
    <w:rsid w:val="00C640FF"/>
    <w:rsid w:val="00C64E62"/>
    <w:rsid w:val="00C6518E"/>
    <w:rsid w:val="00C655F6"/>
    <w:rsid w:val="00C66185"/>
    <w:rsid w:val="00C6643B"/>
    <w:rsid w:val="00C67582"/>
    <w:rsid w:val="00C70096"/>
    <w:rsid w:val="00C7089D"/>
    <w:rsid w:val="00C716A2"/>
    <w:rsid w:val="00C718BF"/>
    <w:rsid w:val="00C72417"/>
    <w:rsid w:val="00C72500"/>
    <w:rsid w:val="00C726B6"/>
    <w:rsid w:val="00C73944"/>
    <w:rsid w:val="00C74262"/>
    <w:rsid w:val="00C74D0A"/>
    <w:rsid w:val="00C751FE"/>
    <w:rsid w:val="00C75CA2"/>
    <w:rsid w:val="00C764ED"/>
    <w:rsid w:val="00C767E8"/>
    <w:rsid w:val="00C76997"/>
    <w:rsid w:val="00C77A1F"/>
    <w:rsid w:val="00C803D7"/>
    <w:rsid w:val="00C8096D"/>
    <w:rsid w:val="00C81F0D"/>
    <w:rsid w:val="00C8234C"/>
    <w:rsid w:val="00C824F0"/>
    <w:rsid w:val="00C83181"/>
    <w:rsid w:val="00C8374B"/>
    <w:rsid w:val="00C83C2D"/>
    <w:rsid w:val="00C84565"/>
    <w:rsid w:val="00C84AE2"/>
    <w:rsid w:val="00C84CDD"/>
    <w:rsid w:val="00C85981"/>
    <w:rsid w:val="00C85F72"/>
    <w:rsid w:val="00C86C3C"/>
    <w:rsid w:val="00C87FF5"/>
    <w:rsid w:val="00C9058E"/>
    <w:rsid w:val="00C90BFB"/>
    <w:rsid w:val="00C90EAC"/>
    <w:rsid w:val="00C911CC"/>
    <w:rsid w:val="00C91EB0"/>
    <w:rsid w:val="00C92088"/>
    <w:rsid w:val="00C93159"/>
    <w:rsid w:val="00C93D69"/>
    <w:rsid w:val="00C94014"/>
    <w:rsid w:val="00C961A1"/>
    <w:rsid w:val="00C966B5"/>
    <w:rsid w:val="00C96A41"/>
    <w:rsid w:val="00C97073"/>
    <w:rsid w:val="00C978DB"/>
    <w:rsid w:val="00C97AB3"/>
    <w:rsid w:val="00CA0571"/>
    <w:rsid w:val="00CA086A"/>
    <w:rsid w:val="00CA13C3"/>
    <w:rsid w:val="00CA19B6"/>
    <w:rsid w:val="00CA1A63"/>
    <w:rsid w:val="00CA203B"/>
    <w:rsid w:val="00CA26A3"/>
    <w:rsid w:val="00CA3230"/>
    <w:rsid w:val="00CA39D8"/>
    <w:rsid w:val="00CA4076"/>
    <w:rsid w:val="00CA49DA"/>
    <w:rsid w:val="00CA51B9"/>
    <w:rsid w:val="00CA5932"/>
    <w:rsid w:val="00CA5A58"/>
    <w:rsid w:val="00CA60F5"/>
    <w:rsid w:val="00CA64C9"/>
    <w:rsid w:val="00CA6F13"/>
    <w:rsid w:val="00CA7DF8"/>
    <w:rsid w:val="00CA7F85"/>
    <w:rsid w:val="00CB042A"/>
    <w:rsid w:val="00CB21A2"/>
    <w:rsid w:val="00CB2C8D"/>
    <w:rsid w:val="00CB2F78"/>
    <w:rsid w:val="00CB35D4"/>
    <w:rsid w:val="00CB3A06"/>
    <w:rsid w:val="00CB3AB8"/>
    <w:rsid w:val="00CB5660"/>
    <w:rsid w:val="00CB5EE5"/>
    <w:rsid w:val="00CB6021"/>
    <w:rsid w:val="00CB7350"/>
    <w:rsid w:val="00CB7566"/>
    <w:rsid w:val="00CC0470"/>
    <w:rsid w:val="00CC0677"/>
    <w:rsid w:val="00CC1777"/>
    <w:rsid w:val="00CC22F3"/>
    <w:rsid w:val="00CC2CE9"/>
    <w:rsid w:val="00CC3065"/>
    <w:rsid w:val="00CC3D90"/>
    <w:rsid w:val="00CC3F7D"/>
    <w:rsid w:val="00CC5714"/>
    <w:rsid w:val="00CC572F"/>
    <w:rsid w:val="00CC57A6"/>
    <w:rsid w:val="00CC5EE9"/>
    <w:rsid w:val="00CC6410"/>
    <w:rsid w:val="00CC7185"/>
    <w:rsid w:val="00CD04BC"/>
    <w:rsid w:val="00CD0C42"/>
    <w:rsid w:val="00CD120B"/>
    <w:rsid w:val="00CD12ED"/>
    <w:rsid w:val="00CD1486"/>
    <w:rsid w:val="00CD162C"/>
    <w:rsid w:val="00CD20B1"/>
    <w:rsid w:val="00CD2A1A"/>
    <w:rsid w:val="00CD3467"/>
    <w:rsid w:val="00CD3AF4"/>
    <w:rsid w:val="00CD4142"/>
    <w:rsid w:val="00CD433E"/>
    <w:rsid w:val="00CD4B03"/>
    <w:rsid w:val="00CD58E1"/>
    <w:rsid w:val="00CD594C"/>
    <w:rsid w:val="00CD5962"/>
    <w:rsid w:val="00CD5C3D"/>
    <w:rsid w:val="00CD5EA5"/>
    <w:rsid w:val="00CD6450"/>
    <w:rsid w:val="00CD68C3"/>
    <w:rsid w:val="00CD6CF2"/>
    <w:rsid w:val="00CD7228"/>
    <w:rsid w:val="00CD7E39"/>
    <w:rsid w:val="00CE0762"/>
    <w:rsid w:val="00CE0B80"/>
    <w:rsid w:val="00CE1764"/>
    <w:rsid w:val="00CE1BAE"/>
    <w:rsid w:val="00CE26C7"/>
    <w:rsid w:val="00CE2806"/>
    <w:rsid w:val="00CE28C9"/>
    <w:rsid w:val="00CE32A9"/>
    <w:rsid w:val="00CE4D8D"/>
    <w:rsid w:val="00CE4F15"/>
    <w:rsid w:val="00CE4FAF"/>
    <w:rsid w:val="00CE55F3"/>
    <w:rsid w:val="00CE6520"/>
    <w:rsid w:val="00CE7187"/>
    <w:rsid w:val="00CE7464"/>
    <w:rsid w:val="00CE7DF4"/>
    <w:rsid w:val="00CF05F7"/>
    <w:rsid w:val="00CF0713"/>
    <w:rsid w:val="00CF0C58"/>
    <w:rsid w:val="00CF0EBA"/>
    <w:rsid w:val="00CF12FC"/>
    <w:rsid w:val="00CF1B37"/>
    <w:rsid w:val="00CF37F8"/>
    <w:rsid w:val="00CF5759"/>
    <w:rsid w:val="00CF6B75"/>
    <w:rsid w:val="00CF7207"/>
    <w:rsid w:val="00CF74C5"/>
    <w:rsid w:val="00D00E55"/>
    <w:rsid w:val="00D019E7"/>
    <w:rsid w:val="00D02D21"/>
    <w:rsid w:val="00D03449"/>
    <w:rsid w:val="00D039B9"/>
    <w:rsid w:val="00D0410E"/>
    <w:rsid w:val="00D0481E"/>
    <w:rsid w:val="00D05239"/>
    <w:rsid w:val="00D05C6C"/>
    <w:rsid w:val="00D060D1"/>
    <w:rsid w:val="00D06278"/>
    <w:rsid w:val="00D06CC9"/>
    <w:rsid w:val="00D1023C"/>
    <w:rsid w:val="00D10FC7"/>
    <w:rsid w:val="00D1120C"/>
    <w:rsid w:val="00D11834"/>
    <w:rsid w:val="00D1199D"/>
    <w:rsid w:val="00D11C25"/>
    <w:rsid w:val="00D11F05"/>
    <w:rsid w:val="00D1268C"/>
    <w:rsid w:val="00D145E2"/>
    <w:rsid w:val="00D14AD0"/>
    <w:rsid w:val="00D1583B"/>
    <w:rsid w:val="00D15B70"/>
    <w:rsid w:val="00D15D96"/>
    <w:rsid w:val="00D16DEA"/>
    <w:rsid w:val="00D16E37"/>
    <w:rsid w:val="00D17602"/>
    <w:rsid w:val="00D206A5"/>
    <w:rsid w:val="00D20BFA"/>
    <w:rsid w:val="00D21388"/>
    <w:rsid w:val="00D21A62"/>
    <w:rsid w:val="00D220D3"/>
    <w:rsid w:val="00D22860"/>
    <w:rsid w:val="00D23C5A"/>
    <w:rsid w:val="00D24511"/>
    <w:rsid w:val="00D253B6"/>
    <w:rsid w:val="00D25893"/>
    <w:rsid w:val="00D25CB1"/>
    <w:rsid w:val="00D26428"/>
    <w:rsid w:val="00D26606"/>
    <w:rsid w:val="00D266CA"/>
    <w:rsid w:val="00D276F5"/>
    <w:rsid w:val="00D30213"/>
    <w:rsid w:val="00D30803"/>
    <w:rsid w:val="00D30DFA"/>
    <w:rsid w:val="00D319C2"/>
    <w:rsid w:val="00D31D1E"/>
    <w:rsid w:val="00D3235C"/>
    <w:rsid w:val="00D32AA3"/>
    <w:rsid w:val="00D3333B"/>
    <w:rsid w:val="00D337B3"/>
    <w:rsid w:val="00D340DB"/>
    <w:rsid w:val="00D34180"/>
    <w:rsid w:val="00D34404"/>
    <w:rsid w:val="00D34B04"/>
    <w:rsid w:val="00D35264"/>
    <w:rsid w:val="00D358BB"/>
    <w:rsid w:val="00D36DE8"/>
    <w:rsid w:val="00D36DEA"/>
    <w:rsid w:val="00D3706A"/>
    <w:rsid w:val="00D40754"/>
    <w:rsid w:val="00D412AB"/>
    <w:rsid w:val="00D41D8D"/>
    <w:rsid w:val="00D42094"/>
    <w:rsid w:val="00D424BC"/>
    <w:rsid w:val="00D43628"/>
    <w:rsid w:val="00D43DF1"/>
    <w:rsid w:val="00D4610D"/>
    <w:rsid w:val="00D4654B"/>
    <w:rsid w:val="00D46C87"/>
    <w:rsid w:val="00D46D93"/>
    <w:rsid w:val="00D46E9F"/>
    <w:rsid w:val="00D4718C"/>
    <w:rsid w:val="00D47610"/>
    <w:rsid w:val="00D47E91"/>
    <w:rsid w:val="00D50708"/>
    <w:rsid w:val="00D50CDB"/>
    <w:rsid w:val="00D511DE"/>
    <w:rsid w:val="00D5139F"/>
    <w:rsid w:val="00D51B1D"/>
    <w:rsid w:val="00D51D91"/>
    <w:rsid w:val="00D51EA9"/>
    <w:rsid w:val="00D53685"/>
    <w:rsid w:val="00D53E3E"/>
    <w:rsid w:val="00D5653B"/>
    <w:rsid w:val="00D56EEF"/>
    <w:rsid w:val="00D5790A"/>
    <w:rsid w:val="00D57B70"/>
    <w:rsid w:val="00D57D02"/>
    <w:rsid w:val="00D60304"/>
    <w:rsid w:val="00D60A30"/>
    <w:rsid w:val="00D61003"/>
    <w:rsid w:val="00D61834"/>
    <w:rsid w:val="00D61F33"/>
    <w:rsid w:val="00D626AE"/>
    <w:rsid w:val="00D628E2"/>
    <w:rsid w:val="00D62906"/>
    <w:rsid w:val="00D62F8F"/>
    <w:rsid w:val="00D630EA"/>
    <w:rsid w:val="00D636F6"/>
    <w:rsid w:val="00D63F65"/>
    <w:rsid w:val="00D64260"/>
    <w:rsid w:val="00D645B0"/>
    <w:rsid w:val="00D6466B"/>
    <w:rsid w:val="00D649A4"/>
    <w:rsid w:val="00D6520B"/>
    <w:rsid w:val="00D65310"/>
    <w:rsid w:val="00D655B6"/>
    <w:rsid w:val="00D65BC0"/>
    <w:rsid w:val="00D6683E"/>
    <w:rsid w:val="00D66847"/>
    <w:rsid w:val="00D66FFD"/>
    <w:rsid w:val="00D702AB"/>
    <w:rsid w:val="00D72A2C"/>
    <w:rsid w:val="00D72C11"/>
    <w:rsid w:val="00D74045"/>
    <w:rsid w:val="00D74E71"/>
    <w:rsid w:val="00D750B2"/>
    <w:rsid w:val="00D7521F"/>
    <w:rsid w:val="00D759B9"/>
    <w:rsid w:val="00D75D03"/>
    <w:rsid w:val="00D7630F"/>
    <w:rsid w:val="00D76437"/>
    <w:rsid w:val="00D76CD5"/>
    <w:rsid w:val="00D77AFB"/>
    <w:rsid w:val="00D80064"/>
    <w:rsid w:val="00D80D45"/>
    <w:rsid w:val="00D80FDC"/>
    <w:rsid w:val="00D812CB"/>
    <w:rsid w:val="00D817B0"/>
    <w:rsid w:val="00D81E15"/>
    <w:rsid w:val="00D81E65"/>
    <w:rsid w:val="00D820CD"/>
    <w:rsid w:val="00D830B8"/>
    <w:rsid w:val="00D834B5"/>
    <w:rsid w:val="00D835A1"/>
    <w:rsid w:val="00D83857"/>
    <w:rsid w:val="00D83C6F"/>
    <w:rsid w:val="00D840D9"/>
    <w:rsid w:val="00D848F9"/>
    <w:rsid w:val="00D84B92"/>
    <w:rsid w:val="00D84B9A"/>
    <w:rsid w:val="00D85F23"/>
    <w:rsid w:val="00D86075"/>
    <w:rsid w:val="00D8683F"/>
    <w:rsid w:val="00D86927"/>
    <w:rsid w:val="00D87AEB"/>
    <w:rsid w:val="00D87AFB"/>
    <w:rsid w:val="00D87FE1"/>
    <w:rsid w:val="00D9048E"/>
    <w:rsid w:val="00D90E83"/>
    <w:rsid w:val="00D92011"/>
    <w:rsid w:val="00D924D9"/>
    <w:rsid w:val="00D9301F"/>
    <w:rsid w:val="00D93A65"/>
    <w:rsid w:val="00D94412"/>
    <w:rsid w:val="00D94BE5"/>
    <w:rsid w:val="00D95782"/>
    <w:rsid w:val="00D95853"/>
    <w:rsid w:val="00D95C45"/>
    <w:rsid w:val="00D95E5D"/>
    <w:rsid w:val="00D9652C"/>
    <w:rsid w:val="00D96909"/>
    <w:rsid w:val="00D96B07"/>
    <w:rsid w:val="00D96D7F"/>
    <w:rsid w:val="00D970B5"/>
    <w:rsid w:val="00DA1019"/>
    <w:rsid w:val="00DA18E3"/>
    <w:rsid w:val="00DA1C92"/>
    <w:rsid w:val="00DA2A20"/>
    <w:rsid w:val="00DA2A23"/>
    <w:rsid w:val="00DA4FCF"/>
    <w:rsid w:val="00DA5600"/>
    <w:rsid w:val="00DA5645"/>
    <w:rsid w:val="00DA5E08"/>
    <w:rsid w:val="00DA5E0A"/>
    <w:rsid w:val="00DA5F2A"/>
    <w:rsid w:val="00DA618C"/>
    <w:rsid w:val="00DA6A45"/>
    <w:rsid w:val="00DA6B22"/>
    <w:rsid w:val="00DA6BC8"/>
    <w:rsid w:val="00DB01E0"/>
    <w:rsid w:val="00DB1744"/>
    <w:rsid w:val="00DB1784"/>
    <w:rsid w:val="00DB1E9E"/>
    <w:rsid w:val="00DB261B"/>
    <w:rsid w:val="00DB32C4"/>
    <w:rsid w:val="00DB3C9D"/>
    <w:rsid w:val="00DB7E5D"/>
    <w:rsid w:val="00DC0099"/>
    <w:rsid w:val="00DC0950"/>
    <w:rsid w:val="00DC0979"/>
    <w:rsid w:val="00DC0D64"/>
    <w:rsid w:val="00DC120B"/>
    <w:rsid w:val="00DC1489"/>
    <w:rsid w:val="00DC1884"/>
    <w:rsid w:val="00DC1B38"/>
    <w:rsid w:val="00DC1BBD"/>
    <w:rsid w:val="00DC1DCA"/>
    <w:rsid w:val="00DC28BE"/>
    <w:rsid w:val="00DC37F6"/>
    <w:rsid w:val="00DC3C38"/>
    <w:rsid w:val="00DC4A6A"/>
    <w:rsid w:val="00DC4C0A"/>
    <w:rsid w:val="00DC4DEC"/>
    <w:rsid w:val="00DC5D67"/>
    <w:rsid w:val="00DC7E3D"/>
    <w:rsid w:val="00DD038F"/>
    <w:rsid w:val="00DD0475"/>
    <w:rsid w:val="00DD0B75"/>
    <w:rsid w:val="00DD33BF"/>
    <w:rsid w:val="00DD4208"/>
    <w:rsid w:val="00DD509F"/>
    <w:rsid w:val="00DD66E8"/>
    <w:rsid w:val="00DD7B61"/>
    <w:rsid w:val="00DD7C09"/>
    <w:rsid w:val="00DE0470"/>
    <w:rsid w:val="00DE0FE6"/>
    <w:rsid w:val="00DE11E9"/>
    <w:rsid w:val="00DE397D"/>
    <w:rsid w:val="00DE3E5F"/>
    <w:rsid w:val="00DE494E"/>
    <w:rsid w:val="00DE4C8D"/>
    <w:rsid w:val="00DE54CA"/>
    <w:rsid w:val="00DE5DFF"/>
    <w:rsid w:val="00DE620C"/>
    <w:rsid w:val="00DE6A40"/>
    <w:rsid w:val="00DE7398"/>
    <w:rsid w:val="00DE7778"/>
    <w:rsid w:val="00DE7F2D"/>
    <w:rsid w:val="00DF00E5"/>
    <w:rsid w:val="00DF07A0"/>
    <w:rsid w:val="00DF1232"/>
    <w:rsid w:val="00DF17FE"/>
    <w:rsid w:val="00DF1852"/>
    <w:rsid w:val="00DF2018"/>
    <w:rsid w:val="00DF2A77"/>
    <w:rsid w:val="00DF2EA5"/>
    <w:rsid w:val="00DF2F25"/>
    <w:rsid w:val="00DF3035"/>
    <w:rsid w:val="00DF360C"/>
    <w:rsid w:val="00DF3B34"/>
    <w:rsid w:val="00DF3B55"/>
    <w:rsid w:val="00DF3FAC"/>
    <w:rsid w:val="00DF464D"/>
    <w:rsid w:val="00DF4A38"/>
    <w:rsid w:val="00DF4BA0"/>
    <w:rsid w:val="00DF50F8"/>
    <w:rsid w:val="00DF56F4"/>
    <w:rsid w:val="00DF7F0E"/>
    <w:rsid w:val="00DF7F65"/>
    <w:rsid w:val="00E00903"/>
    <w:rsid w:val="00E00914"/>
    <w:rsid w:val="00E00FF9"/>
    <w:rsid w:val="00E01635"/>
    <w:rsid w:val="00E01CF4"/>
    <w:rsid w:val="00E03EC4"/>
    <w:rsid w:val="00E0416E"/>
    <w:rsid w:val="00E05475"/>
    <w:rsid w:val="00E05CB5"/>
    <w:rsid w:val="00E05CB8"/>
    <w:rsid w:val="00E0628E"/>
    <w:rsid w:val="00E065FA"/>
    <w:rsid w:val="00E06AD7"/>
    <w:rsid w:val="00E06CB7"/>
    <w:rsid w:val="00E07937"/>
    <w:rsid w:val="00E07B23"/>
    <w:rsid w:val="00E07DC9"/>
    <w:rsid w:val="00E10BDC"/>
    <w:rsid w:val="00E10CE9"/>
    <w:rsid w:val="00E11049"/>
    <w:rsid w:val="00E1264A"/>
    <w:rsid w:val="00E129E4"/>
    <w:rsid w:val="00E12F68"/>
    <w:rsid w:val="00E12FC3"/>
    <w:rsid w:val="00E1371D"/>
    <w:rsid w:val="00E14ED7"/>
    <w:rsid w:val="00E15707"/>
    <w:rsid w:val="00E1608F"/>
    <w:rsid w:val="00E16792"/>
    <w:rsid w:val="00E17EE5"/>
    <w:rsid w:val="00E20568"/>
    <w:rsid w:val="00E206FD"/>
    <w:rsid w:val="00E208E0"/>
    <w:rsid w:val="00E21CC1"/>
    <w:rsid w:val="00E22489"/>
    <w:rsid w:val="00E22784"/>
    <w:rsid w:val="00E22D59"/>
    <w:rsid w:val="00E23064"/>
    <w:rsid w:val="00E2326A"/>
    <w:rsid w:val="00E251CA"/>
    <w:rsid w:val="00E256C4"/>
    <w:rsid w:val="00E2621A"/>
    <w:rsid w:val="00E26DA2"/>
    <w:rsid w:val="00E306CC"/>
    <w:rsid w:val="00E30CB3"/>
    <w:rsid w:val="00E31825"/>
    <w:rsid w:val="00E32AD6"/>
    <w:rsid w:val="00E33458"/>
    <w:rsid w:val="00E335E7"/>
    <w:rsid w:val="00E33A31"/>
    <w:rsid w:val="00E33DEA"/>
    <w:rsid w:val="00E3444D"/>
    <w:rsid w:val="00E3455B"/>
    <w:rsid w:val="00E35DF4"/>
    <w:rsid w:val="00E35F3F"/>
    <w:rsid w:val="00E363B4"/>
    <w:rsid w:val="00E3735B"/>
    <w:rsid w:val="00E37EA4"/>
    <w:rsid w:val="00E41CD8"/>
    <w:rsid w:val="00E4349A"/>
    <w:rsid w:val="00E43F45"/>
    <w:rsid w:val="00E44972"/>
    <w:rsid w:val="00E44BE5"/>
    <w:rsid w:val="00E44CCA"/>
    <w:rsid w:val="00E45515"/>
    <w:rsid w:val="00E4593C"/>
    <w:rsid w:val="00E46175"/>
    <w:rsid w:val="00E465E6"/>
    <w:rsid w:val="00E51232"/>
    <w:rsid w:val="00E517A2"/>
    <w:rsid w:val="00E52FDB"/>
    <w:rsid w:val="00E5363C"/>
    <w:rsid w:val="00E536F7"/>
    <w:rsid w:val="00E538FB"/>
    <w:rsid w:val="00E539FE"/>
    <w:rsid w:val="00E541FE"/>
    <w:rsid w:val="00E54449"/>
    <w:rsid w:val="00E54500"/>
    <w:rsid w:val="00E54807"/>
    <w:rsid w:val="00E55AB6"/>
    <w:rsid w:val="00E55B81"/>
    <w:rsid w:val="00E55F28"/>
    <w:rsid w:val="00E56F19"/>
    <w:rsid w:val="00E578B3"/>
    <w:rsid w:val="00E57F16"/>
    <w:rsid w:val="00E6089E"/>
    <w:rsid w:val="00E61DC7"/>
    <w:rsid w:val="00E623B1"/>
    <w:rsid w:val="00E6259C"/>
    <w:rsid w:val="00E63B93"/>
    <w:rsid w:val="00E64BD8"/>
    <w:rsid w:val="00E65977"/>
    <w:rsid w:val="00E65DC8"/>
    <w:rsid w:val="00E66079"/>
    <w:rsid w:val="00E666CD"/>
    <w:rsid w:val="00E66A62"/>
    <w:rsid w:val="00E66BBE"/>
    <w:rsid w:val="00E66C36"/>
    <w:rsid w:val="00E66CD2"/>
    <w:rsid w:val="00E674F8"/>
    <w:rsid w:val="00E706D9"/>
    <w:rsid w:val="00E70D09"/>
    <w:rsid w:val="00E72ECD"/>
    <w:rsid w:val="00E733D8"/>
    <w:rsid w:val="00E73B3D"/>
    <w:rsid w:val="00E747CC"/>
    <w:rsid w:val="00E761F7"/>
    <w:rsid w:val="00E76C64"/>
    <w:rsid w:val="00E76DAA"/>
    <w:rsid w:val="00E7774E"/>
    <w:rsid w:val="00E779D4"/>
    <w:rsid w:val="00E77CA8"/>
    <w:rsid w:val="00E77ECD"/>
    <w:rsid w:val="00E81DFB"/>
    <w:rsid w:val="00E824A4"/>
    <w:rsid w:val="00E8301F"/>
    <w:rsid w:val="00E8367B"/>
    <w:rsid w:val="00E83B4B"/>
    <w:rsid w:val="00E83DC3"/>
    <w:rsid w:val="00E840F2"/>
    <w:rsid w:val="00E84865"/>
    <w:rsid w:val="00E852DF"/>
    <w:rsid w:val="00E85F7D"/>
    <w:rsid w:val="00E85F96"/>
    <w:rsid w:val="00E860FF"/>
    <w:rsid w:val="00E8617F"/>
    <w:rsid w:val="00E8629C"/>
    <w:rsid w:val="00E864DA"/>
    <w:rsid w:val="00E86722"/>
    <w:rsid w:val="00E8758F"/>
    <w:rsid w:val="00E87ADD"/>
    <w:rsid w:val="00E90094"/>
    <w:rsid w:val="00E90C51"/>
    <w:rsid w:val="00E91287"/>
    <w:rsid w:val="00E91A59"/>
    <w:rsid w:val="00E9231B"/>
    <w:rsid w:val="00E927BD"/>
    <w:rsid w:val="00E928FC"/>
    <w:rsid w:val="00E93840"/>
    <w:rsid w:val="00E93E8C"/>
    <w:rsid w:val="00E94141"/>
    <w:rsid w:val="00E9472C"/>
    <w:rsid w:val="00E9473C"/>
    <w:rsid w:val="00E95C33"/>
    <w:rsid w:val="00E95D15"/>
    <w:rsid w:val="00E95F7B"/>
    <w:rsid w:val="00E969BC"/>
    <w:rsid w:val="00E97611"/>
    <w:rsid w:val="00E9782B"/>
    <w:rsid w:val="00E9794D"/>
    <w:rsid w:val="00E97D3B"/>
    <w:rsid w:val="00EA019B"/>
    <w:rsid w:val="00EA046F"/>
    <w:rsid w:val="00EA0E9C"/>
    <w:rsid w:val="00EA27A9"/>
    <w:rsid w:val="00EA2F3C"/>
    <w:rsid w:val="00EA3AC9"/>
    <w:rsid w:val="00EA3B42"/>
    <w:rsid w:val="00EA49A9"/>
    <w:rsid w:val="00EA4A2E"/>
    <w:rsid w:val="00EA5020"/>
    <w:rsid w:val="00EA61FA"/>
    <w:rsid w:val="00EA63F2"/>
    <w:rsid w:val="00EA6C72"/>
    <w:rsid w:val="00EA72BD"/>
    <w:rsid w:val="00EA7B43"/>
    <w:rsid w:val="00EB09A6"/>
    <w:rsid w:val="00EB1D6E"/>
    <w:rsid w:val="00EB1F26"/>
    <w:rsid w:val="00EB20EB"/>
    <w:rsid w:val="00EB29BD"/>
    <w:rsid w:val="00EB31B2"/>
    <w:rsid w:val="00EB3209"/>
    <w:rsid w:val="00EB40B3"/>
    <w:rsid w:val="00EB4120"/>
    <w:rsid w:val="00EB4482"/>
    <w:rsid w:val="00EB521F"/>
    <w:rsid w:val="00EB5458"/>
    <w:rsid w:val="00EB55A5"/>
    <w:rsid w:val="00EB6541"/>
    <w:rsid w:val="00EB71BB"/>
    <w:rsid w:val="00EB73A3"/>
    <w:rsid w:val="00EC031E"/>
    <w:rsid w:val="00EC15F7"/>
    <w:rsid w:val="00EC1DE9"/>
    <w:rsid w:val="00EC23C9"/>
    <w:rsid w:val="00EC241B"/>
    <w:rsid w:val="00EC3891"/>
    <w:rsid w:val="00EC3C0F"/>
    <w:rsid w:val="00EC479E"/>
    <w:rsid w:val="00EC47F2"/>
    <w:rsid w:val="00EC561E"/>
    <w:rsid w:val="00EC56B1"/>
    <w:rsid w:val="00EC5BE5"/>
    <w:rsid w:val="00EC5C67"/>
    <w:rsid w:val="00EC5E2D"/>
    <w:rsid w:val="00EC625D"/>
    <w:rsid w:val="00EC67CA"/>
    <w:rsid w:val="00EC6FE7"/>
    <w:rsid w:val="00EC700F"/>
    <w:rsid w:val="00EC7137"/>
    <w:rsid w:val="00EC7151"/>
    <w:rsid w:val="00EC7F6B"/>
    <w:rsid w:val="00ED140B"/>
    <w:rsid w:val="00ED17DA"/>
    <w:rsid w:val="00ED18B0"/>
    <w:rsid w:val="00ED22F5"/>
    <w:rsid w:val="00ED3526"/>
    <w:rsid w:val="00ED3D02"/>
    <w:rsid w:val="00ED4009"/>
    <w:rsid w:val="00ED564C"/>
    <w:rsid w:val="00ED5EB7"/>
    <w:rsid w:val="00ED685F"/>
    <w:rsid w:val="00ED69C0"/>
    <w:rsid w:val="00ED6A7B"/>
    <w:rsid w:val="00ED74D4"/>
    <w:rsid w:val="00ED7643"/>
    <w:rsid w:val="00ED7DB2"/>
    <w:rsid w:val="00EE02B3"/>
    <w:rsid w:val="00EE08E4"/>
    <w:rsid w:val="00EE1CAA"/>
    <w:rsid w:val="00EE21FC"/>
    <w:rsid w:val="00EE23E9"/>
    <w:rsid w:val="00EE299D"/>
    <w:rsid w:val="00EE2BFA"/>
    <w:rsid w:val="00EE37F5"/>
    <w:rsid w:val="00EE3CC7"/>
    <w:rsid w:val="00EE4D74"/>
    <w:rsid w:val="00EE4E82"/>
    <w:rsid w:val="00EE5131"/>
    <w:rsid w:val="00EE69D7"/>
    <w:rsid w:val="00EE6F1D"/>
    <w:rsid w:val="00EE71BD"/>
    <w:rsid w:val="00EE7230"/>
    <w:rsid w:val="00EE7BA3"/>
    <w:rsid w:val="00EF0736"/>
    <w:rsid w:val="00EF0E33"/>
    <w:rsid w:val="00EF1D68"/>
    <w:rsid w:val="00EF4385"/>
    <w:rsid w:val="00EF4F35"/>
    <w:rsid w:val="00EF540E"/>
    <w:rsid w:val="00EF618E"/>
    <w:rsid w:val="00EF660B"/>
    <w:rsid w:val="00EF69B9"/>
    <w:rsid w:val="00EF7AB4"/>
    <w:rsid w:val="00F000BF"/>
    <w:rsid w:val="00F0092D"/>
    <w:rsid w:val="00F01AD3"/>
    <w:rsid w:val="00F023E2"/>
    <w:rsid w:val="00F02B42"/>
    <w:rsid w:val="00F02BCB"/>
    <w:rsid w:val="00F02E65"/>
    <w:rsid w:val="00F03066"/>
    <w:rsid w:val="00F0306A"/>
    <w:rsid w:val="00F03444"/>
    <w:rsid w:val="00F054C5"/>
    <w:rsid w:val="00F06B18"/>
    <w:rsid w:val="00F07853"/>
    <w:rsid w:val="00F103D5"/>
    <w:rsid w:val="00F1053D"/>
    <w:rsid w:val="00F10D50"/>
    <w:rsid w:val="00F10F22"/>
    <w:rsid w:val="00F11C46"/>
    <w:rsid w:val="00F129A8"/>
    <w:rsid w:val="00F12D2A"/>
    <w:rsid w:val="00F13791"/>
    <w:rsid w:val="00F1443C"/>
    <w:rsid w:val="00F1577B"/>
    <w:rsid w:val="00F158BD"/>
    <w:rsid w:val="00F15A69"/>
    <w:rsid w:val="00F15AF7"/>
    <w:rsid w:val="00F15C02"/>
    <w:rsid w:val="00F16C94"/>
    <w:rsid w:val="00F17AB2"/>
    <w:rsid w:val="00F207AF"/>
    <w:rsid w:val="00F218D6"/>
    <w:rsid w:val="00F232B1"/>
    <w:rsid w:val="00F2336F"/>
    <w:rsid w:val="00F23726"/>
    <w:rsid w:val="00F23D28"/>
    <w:rsid w:val="00F241D3"/>
    <w:rsid w:val="00F24BFA"/>
    <w:rsid w:val="00F254B9"/>
    <w:rsid w:val="00F256A4"/>
    <w:rsid w:val="00F25C2C"/>
    <w:rsid w:val="00F260EC"/>
    <w:rsid w:val="00F26284"/>
    <w:rsid w:val="00F266D9"/>
    <w:rsid w:val="00F26A78"/>
    <w:rsid w:val="00F26BDC"/>
    <w:rsid w:val="00F272F1"/>
    <w:rsid w:val="00F3079B"/>
    <w:rsid w:val="00F30C62"/>
    <w:rsid w:val="00F30DDB"/>
    <w:rsid w:val="00F31B08"/>
    <w:rsid w:val="00F32692"/>
    <w:rsid w:val="00F328D6"/>
    <w:rsid w:val="00F334FF"/>
    <w:rsid w:val="00F33CB5"/>
    <w:rsid w:val="00F345E0"/>
    <w:rsid w:val="00F3526B"/>
    <w:rsid w:val="00F35A5D"/>
    <w:rsid w:val="00F371F2"/>
    <w:rsid w:val="00F373B5"/>
    <w:rsid w:val="00F4048A"/>
    <w:rsid w:val="00F40914"/>
    <w:rsid w:val="00F40D04"/>
    <w:rsid w:val="00F41EA8"/>
    <w:rsid w:val="00F41FA6"/>
    <w:rsid w:val="00F4291A"/>
    <w:rsid w:val="00F42963"/>
    <w:rsid w:val="00F42DE9"/>
    <w:rsid w:val="00F4318F"/>
    <w:rsid w:val="00F4454C"/>
    <w:rsid w:val="00F44D7A"/>
    <w:rsid w:val="00F46790"/>
    <w:rsid w:val="00F46898"/>
    <w:rsid w:val="00F46E76"/>
    <w:rsid w:val="00F46FB1"/>
    <w:rsid w:val="00F47260"/>
    <w:rsid w:val="00F50428"/>
    <w:rsid w:val="00F520F6"/>
    <w:rsid w:val="00F529CD"/>
    <w:rsid w:val="00F536F8"/>
    <w:rsid w:val="00F53BBD"/>
    <w:rsid w:val="00F53BC9"/>
    <w:rsid w:val="00F53EAC"/>
    <w:rsid w:val="00F54391"/>
    <w:rsid w:val="00F54900"/>
    <w:rsid w:val="00F55BB3"/>
    <w:rsid w:val="00F561BB"/>
    <w:rsid w:val="00F56782"/>
    <w:rsid w:val="00F56B6D"/>
    <w:rsid w:val="00F56D4A"/>
    <w:rsid w:val="00F56F4F"/>
    <w:rsid w:val="00F5768B"/>
    <w:rsid w:val="00F57D69"/>
    <w:rsid w:val="00F601DC"/>
    <w:rsid w:val="00F61571"/>
    <w:rsid w:val="00F6236B"/>
    <w:rsid w:val="00F62D00"/>
    <w:rsid w:val="00F62F27"/>
    <w:rsid w:val="00F63A48"/>
    <w:rsid w:val="00F63AD6"/>
    <w:rsid w:val="00F63BE8"/>
    <w:rsid w:val="00F63C5E"/>
    <w:rsid w:val="00F63C6F"/>
    <w:rsid w:val="00F64180"/>
    <w:rsid w:val="00F64652"/>
    <w:rsid w:val="00F64990"/>
    <w:rsid w:val="00F64AD3"/>
    <w:rsid w:val="00F65D3B"/>
    <w:rsid w:val="00F667CF"/>
    <w:rsid w:val="00F668A1"/>
    <w:rsid w:val="00F67904"/>
    <w:rsid w:val="00F67CC2"/>
    <w:rsid w:val="00F7299D"/>
    <w:rsid w:val="00F74396"/>
    <w:rsid w:val="00F74E11"/>
    <w:rsid w:val="00F76182"/>
    <w:rsid w:val="00F76C54"/>
    <w:rsid w:val="00F76F2F"/>
    <w:rsid w:val="00F77176"/>
    <w:rsid w:val="00F778B8"/>
    <w:rsid w:val="00F8179B"/>
    <w:rsid w:val="00F81DB3"/>
    <w:rsid w:val="00F8251C"/>
    <w:rsid w:val="00F82B1C"/>
    <w:rsid w:val="00F83365"/>
    <w:rsid w:val="00F83455"/>
    <w:rsid w:val="00F83531"/>
    <w:rsid w:val="00F838CD"/>
    <w:rsid w:val="00F8502F"/>
    <w:rsid w:val="00F85313"/>
    <w:rsid w:val="00F858EB"/>
    <w:rsid w:val="00F85BF6"/>
    <w:rsid w:val="00F8623E"/>
    <w:rsid w:val="00F87F95"/>
    <w:rsid w:val="00F907C9"/>
    <w:rsid w:val="00F91572"/>
    <w:rsid w:val="00F915C3"/>
    <w:rsid w:val="00F92205"/>
    <w:rsid w:val="00F9337F"/>
    <w:rsid w:val="00F93711"/>
    <w:rsid w:val="00F93717"/>
    <w:rsid w:val="00F9380E"/>
    <w:rsid w:val="00F93A23"/>
    <w:rsid w:val="00F93F48"/>
    <w:rsid w:val="00F93FC6"/>
    <w:rsid w:val="00F94048"/>
    <w:rsid w:val="00F94395"/>
    <w:rsid w:val="00F94704"/>
    <w:rsid w:val="00F94AF6"/>
    <w:rsid w:val="00F95242"/>
    <w:rsid w:val="00F96564"/>
    <w:rsid w:val="00F96953"/>
    <w:rsid w:val="00F975E5"/>
    <w:rsid w:val="00FA0102"/>
    <w:rsid w:val="00FA1080"/>
    <w:rsid w:val="00FA1635"/>
    <w:rsid w:val="00FA184B"/>
    <w:rsid w:val="00FA1B06"/>
    <w:rsid w:val="00FA1D60"/>
    <w:rsid w:val="00FA20F6"/>
    <w:rsid w:val="00FA269F"/>
    <w:rsid w:val="00FA30F8"/>
    <w:rsid w:val="00FA3136"/>
    <w:rsid w:val="00FA33B1"/>
    <w:rsid w:val="00FA3816"/>
    <w:rsid w:val="00FA41A1"/>
    <w:rsid w:val="00FA4285"/>
    <w:rsid w:val="00FA46BF"/>
    <w:rsid w:val="00FA4A02"/>
    <w:rsid w:val="00FA54EF"/>
    <w:rsid w:val="00FA57B4"/>
    <w:rsid w:val="00FA629E"/>
    <w:rsid w:val="00FA6413"/>
    <w:rsid w:val="00FA6907"/>
    <w:rsid w:val="00FA7966"/>
    <w:rsid w:val="00FB01DB"/>
    <w:rsid w:val="00FB080A"/>
    <w:rsid w:val="00FB0B41"/>
    <w:rsid w:val="00FB0EA1"/>
    <w:rsid w:val="00FB1126"/>
    <w:rsid w:val="00FB149B"/>
    <w:rsid w:val="00FB1592"/>
    <w:rsid w:val="00FB16FD"/>
    <w:rsid w:val="00FB18A7"/>
    <w:rsid w:val="00FB217E"/>
    <w:rsid w:val="00FB2AC4"/>
    <w:rsid w:val="00FB2DD9"/>
    <w:rsid w:val="00FB3792"/>
    <w:rsid w:val="00FB40CD"/>
    <w:rsid w:val="00FB4E3D"/>
    <w:rsid w:val="00FB5874"/>
    <w:rsid w:val="00FB5B54"/>
    <w:rsid w:val="00FB6387"/>
    <w:rsid w:val="00FB6C1F"/>
    <w:rsid w:val="00FB6E2C"/>
    <w:rsid w:val="00FB7A2D"/>
    <w:rsid w:val="00FC069C"/>
    <w:rsid w:val="00FC0879"/>
    <w:rsid w:val="00FC10B4"/>
    <w:rsid w:val="00FC128F"/>
    <w:rsid w:val="00FC1358"/>
    <w:rsid w:val="00FC240B"/>
    <w:rsid w:val="00FC2CF6"/>
    <w:rsid w:val="00FC2F05"/>
    <w:rsid w:val="00FC3D21"/>
    <w:rsid w:val="00FC3FE1"/>
    <w:rsid w:val="00FC450F"/>
    <w:rsid w:val="00FC57E8"/>
    <w:rsid w:val="00FC6095"/>
    <w:rsid w:val="00FC618B"/>
    <w:rsid w:val="00FC6437"/>
    <w:rsid w:val="00FD0359"/>
    <w:rsid w:val="00FD0647"/>
    <w:rsid w:val="00FD0BFC"/>
    <w:rsid w:val="00FD0FF9"/>
    <w:rsid w:val="00FD21B6"/>
    <w:rsid w:val="00FD22A1"/>
    <w:rsid w:val="00FD28F4"/>
    <w:rsid w:val="00FD28F9"/>
    <w:rsid w:val="00FD2AC4"/>
    <w:rsid w:val="00FD38CA"/>
    <w:rsid w:val="00FD3BB6"/>
    <w:rsid w:val="00FD4799"/>
    <w:rsid w:val="00FD4987"/>
    <w:rsid w:val="00FD4A3B"/>
    <w:rsid w:val="00FD6CC6"/>
    <w:rsid w:val="00FD6D41"/>
    <w:rsid w:val="00FD706C"/>
    <w:rsid w:val="00FE11DE"/>
    <w:rsid w:val="00FE18B7"/>
    <w:rsid w:val="00FE2037"/>
    <w:rsid w:val="00FE29D9"/>
    <w:rsid w:val="00FE2A35"/>
    <w:rsid w:val="00FE2E60"/>
    <w:rsid w:val="00FE309A"/>
    <w:rsid w:val="00FE3C5A"/>
    <w:rsid w:val="00FE4602"/>
    <w:rsid w:val="00FE4C6B"/>
    <w:rsid w:val="00FE5E9F"/>
    <w:rsid w:val="00FE63F1"/>
    <w:rsid w:val="00FE6ABC"/>
    <w:rsid w:val="00FE6D1F"/>
    <w:rsid w:val="00FE71CB"/>
    <w:rsid w:val="00FE729B"/>
    <w:rsid w:val="00FE763A"/>
    <w:rsid w:val="00FE7AC1"/>
    <w:rsid w:val="00FF017E"/>
    <w:rsid w:val="00FF031F"/>
    <w:rsid w:val="00FF155D"/>
    <w:rsid w:val="00FF1E5B"/>
    <w:rsid w:val="00FF4287"/>
    <w:rsid w:val="00FF442F"/>
    <w:rsid w:val="00FF4C8C"/>
    <w:rsid w:val="00FF5642"/>
    <w:rsid w:val="00FF5878"/>
    <w:rsid w:val="00FF59DC"/>
    <w:rsid w:val="00FF5E31"/>
    <w:rsid w:val="00FF5FEC"/>
    <w:rsid w:val="00FF6E3D"/>
    <w:rsid w:val="00FF72E1"/>
    <w:rsid w:val="00FF74C4"/>
    <w:rsid w:val="3C858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523B97"/>
  <w15:docId w15:val="{8059DB4F-95F3-4CC2-B07A-CC400BC0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617F"/>
    <w:pPr>
      <w:spacing w:after="120" w:line="276" w:lineRule="auto"/>
      <w:jc w:val="both"/>
    </w:pPr>
    <w:rPr>
      <w:rFonts w:ascii="Calibri" w:eastAsia="MS Mincho" w:hAnsi="Calibri"/>
      <w:sz w:val="22"/>
      <w:lang w:eastAsia="ja-JP"/>
    </w:rPr>
  </w:style>
  <w:style w:type="paragraph" w:styleId="Nagwek1">
    <w:name w:val="heading 1"/>
    <w:basedOn w:val="Normalny"/>
    <w:next w:val="Normalny"/>
    <w:link w:val="Nagwek1Znak"/>
    <w:qFormat/>
    <w:rsid w:val="00865EA4"/>
    <w:pPr>
      <w:keepNext/>
      <w:pageBreakBefore/>
      <w:numPr>
        <w:numId w:val="2"/>
      </w:numPr>
      <w:spacing w:before="600" w:after="240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281943"/>
    <w:pPr>
      <w:keepNext/>
      <w:numPr>
        <w:ilvl w:val="1"/>
        <w:numId w:val="2"/>
      </w:numPr>
      <w:spacing w:before="480" w:after="240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0354A6"/>
    <w:pPr>
      <w:keepNext/>
      <w:numPr>
        <w:ilvl w:val="2"/>
        <w:numId w:val="2"/>
      </w:numPr>
      <w:spacing w:before="240"/>
      <w:outlineLvl w:val="2"/>
    </w:pPr>
    <w:rPr>
      <w:rFonts w:eastAsia="Times New Roman"/>
      <w:b/>
      <w:bCs/>
      <w:sz w:val="24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D83857"/>
    <w:pPr>
      <w:keepNext/>
      <w:numPr>
        <w:ilvl w:val="3"/>
        <w:numId w:val="2"/>
      </w:numPr>
      <w:spacing w:before="200" w:after="60"/>
      <w:outlineLvl w:val="3"/>
    </w:pPr>
    <w:rPr>
      <w:rFonts w:eastAsia="Times New Roman"/>
      <w:b/>
      <w:bCs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D90E83"/>
    <w:pPr>
      <w:numPr>
        <w:ilvl w:val="4"/>
        <w:numId w:val="2"/>
      </w:numPr>
      <w:spacing w:before="240" w:after="60"/>
      <w:outlineLvl w:val="4"/>
    </w:pPr>
    <w:rPr>
      <w:rFonts w:eastAsia="Times New Roman"/>
      <w:bCs/>
      <w:iCs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1314BF"/>
    <w:pPr>
      <w:numPr>
        <w:ilvl w:val="5"/>
        <w:numId w:val="2"/>
      </w:numPr>
      <w:spacing w:before="240" w:after="60"/>
      <w:outlineLvl w:val="5"/>
    </w:pPr>
    <w:rPr>
      <w:rFonts w:eastAsia="Times New Roman"/>
      <w:b/>
      <w:bCs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1314BF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1314BF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nhideWhenUsed/>
    <w:qFormat/>
    <w:rsid w:val="001314BF"/>
    <w:pPr>
      <w:numPr>
        <w:ilvl w:val="8"/>
        <w:numId w:val="2"/>
      </w:numPr>
      <w:spacing w:before="240" w:after="60"/>
      <w:outlineLvl w:val="8"/>
    </w:pPr>
    <w:rPr>
      <w:rFonts w:ascii="Cambria" w:eastAsia="Times New Roman" w:hAnsi="Cambri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5EA4"/>
    <w:rPr>
      <w:rFonts w:ascii="Calibri" w:eastAsia="MS Mincho" w:hAnsi="Calibri"/>
      <w:b/>
      <w:bCs/>
      <w:sz w:val="32"/>
      <w:lang w:eastAsia="ja-JP"/>
    </w:rPr>
  </w:style>
  <w:style w:type="character" w:customStyle="1" w:styleId="Nagwek2Znak">
    <w:name w:val="Nagłówek 2 Znak"/>
    <w:basedOn w:val="Domylnaczcionkaakapitu"/>
    <w:link w:val="Nagwek2"/>
    <w:rsid w:val="00281943"/>
    <w:rPr>
      <w:rFonts w:ascii="Calibri" w:eastAsia="MS Mincho" w:hAnsi="Calibri"/>
      <w:b/>
      <w:sz w:val="28"/>
      <w:lang w:eastAsia="ja-JP"/>
    </w:rPr>
  </w:style>
  <w:style w:type="character" w:customStyle="1" w:styleId="Nagwek3Znak">
    <w:name w:val="Nagłówek 3 Znak"/>
    <w:basedOn w:val="Domylnaczcionkaakapitu"/>
    <w:link w:val="Nagwek3"/>
    <w:rsid w:val="00281943"/>
    <w:rPr>
      <w:rFonts w:ascii="Calibri" w:hAnsi="Calibri"/>
      <w:b/>
      <w:bCs/>
      <w:sz w:val="24"/>
      <w:szCs w:val="26"/>
      <w:lang w:eastAsia="ja-JP"/>
    </w:rPr>
  </w:style>
  <w:style w:type="character" w:customStyle="1" w:styleId="Nagwek4Znak">
    <w:name w:val="Nagłówek 4 Znak"/>
    <w:basedOn w:val="Domylnaczcionkaakapitu"/>
    <w:link w:val="Nagwek4"/>
    <w:rsid w:val="00D83857"/>
    <w:rPr>
      <w:rFonts w:ascii="Calibri" w:hAnsi="Calibri"/>
      <w:b/>
      <w:bCs/>
      <w:sz w:val="22"/>
      <w:szCs w:val="28"/>
      <w:lang w:eastAsia="ja-JP"/>
    </w:rPr>
  </w:style>
  <w:style w:type="character" w:customStyle="1" w:styleId="Nagwek5Znak">
    <w:name w:val="Nagłówek 5 Znak"/>
    <w:basedOn w:val="Domylnaczcionkaakapitu"/>
    <w:link w:val="Nagwek5"/>
    <w:rsid w:val="00D90E83"/>
    <w:rPr>
      <w:rFonts w:ascii="Calibri" w:hAnsi="Calibri"/>
      <w:bCs/>
      <w:iCs/>
      <w:sz w:val="22"/>
      <w:szCs w:val="26"/>
      <w:lang w:eastAsia="ja-JP"/>
    </w:rPr>
  </w:style>
  <w:style w:type="character" w:customStyle="1" w:styleId="Nagwek6Znak">
    <w:name w:val="Nagłówek 6 Znak"/>
    <w:basedOn w:val="Domylnaczcionkaakapitu"/>
    <w:link w:val="Nagwek6"/>
    <w:rsid w:val="001314BF"/>
    <w:rPr>
      <w:rFonts w:ascii="Calibri" w:hAnsi="Calibri"/>
      <w:b/>
      <w:bCs/>
      <w:sz w:val="22"/>
      <w:szCs w:val="22"/>
      <w:lang w:eastAsia="ja-JP"/>
    </w:rPr>
  </w:style>
  <w:style w:type="character" w:customStyle="1" w:styleId="Nagwek7Znak">
    <w:name w:val="Nagłówek 7 Znak"/>
    <w:basedOn w:val="Domylnaczcionkaakapitu"/>
    <w:link w:val="Nagwek7"/>
    <w:rsid w:val="001314BF"/>
    <w:rPr>
      <w:rFonts w:ascii="Calibri" w:hAnsi="Calibri"/>
      <w:sz w:val="24"/>
      <w:szCs w:val="24"/>
      <w:lang w:eastAsia="ja-JP"/>
    </w:rPr>
  </w:style>
  <w:style w:type="character" w:customStyle="1" w:styleId="Nagwek8Znak">
    <w:name w:val="Nagłówek 8 Znak"/>
    <w:basedOn w:val="Domylnaczcionkaakapitu"/>
    <w:link w:val="Nagwek8"/>
    <w:rsid w:val="001314BF"/>
    <w:rPr>
      <w:rFonts w:ascii="Calibri" w:hAnsi="Calibri"/>
      <w:i/>
      <w:iCs/>
      <w:sz w:val="24"/>
      <w:szCs w:val="24"/>
      <w:lang w:eastAsia="ja-JP"/>
    </w:rPr>
  </w:style>
  <w:style w:type="character" w:customStyle="1" w:styleId="Nagwek9Znak">
    <w:name w:val="Nagłówek 9 Znak"/>
    <w:basedOn w:val="Domylnaczcionkaakapitu"/>
    <w:link w:val="Nagwek9"/>
    <w:rsid w:val="001314BF"/>
    <w:rPr>
      <w:rFonts w:ascii="Cambria" w:hAnsi="Cambria"/>
      <w:sz w:val="22"/>
      <w:szCs w:val="22"/>
      <w:lang w:eastAsia="ja-JP"/>
    </w:rPr>
  </w:style>
  <w:style w:type="paragraph" w:styleId="Tytu">
    <w:name w:val="Title"/>
    <w:basedOn w:val="Normalny"/>
    <w:link w:val="TytuZnak"/>
    <w:qFormat/>
    <w:rsid w:val="00D06278"/>
    <w:pPr>
      <w:spacing w:before="4000" w:after="0"/>
      <w:jc w:val="center"/>
    </w:pPr>
    <w:rPr>
      <w:b/>
      <w:bCs/>
      <w:sz w:val="40"/>
      <w:szCs w:val="40"/>
    </w:rPr>
  </w:style>
  <w:style w:type="character" w:customStyle="1" w:styleId="TytuZnak">
    <w:name w:val="Tytuł Znak"/>
    <w:basedOn w:val="Domylnaczcionkaakapitu"/>
    <w:link w:val="Tytu"/>
    <w:uiPriority w:val="99"/>
    <w:rsid w:val="00D06278"/>
    <w:rPr>
      <w:rFonts w:ascii="Calibri" w:eastAsia="MS Mincho" w:hAnsi="Calibri"/>
      <w:b/>
      <w:bCs/>
      <w:sz w:val="40"/>
      <w:szCs w:val="40"/>
      <w:lang w:eastAsia="ja-JP"/>
    </w:rPr>
  </w:style>
  <w:style w:type="character" w:styleId="Pogrubienie">
    <w:name w:val="Strong"/>
    <w:basedOn w:val="Domylnaczcionkaakapitu"/>
    <w:uiPriority w:val="22"/>
    <w:qFormat/>
    <w:rsid w:val="00EA3AC9"/>
    <w:rPr>
      <w:b/>
      <w:bCs/>
    </w:rPr>
  </w:style>
  <w:style w:type="paragraph" w:styleId="Bezodstpw">
    <w:name w:val="No Spacing"/>
    <w:link w:val="BezodstpwZnak"/>
    <w:uiPriority w:val="1"/>
    <w:qFormat/>
    <w:rsid w:val="001314BF"/>
    <w:pPr>
      <w:widowControl w:val="0"/>
      <w:autoSpaceDE w:val="0"/>
      <w:autoSpaceDN w:val="0"/>
      <w:adjustRightInd w:val="0"/>
    </w:pPr>
  </w:style>
  <w:style w:type="character" w:customStyle="1" w:styleId="BezodstpwZnak">
    <w:name w:val="Bez odstępów Znak"/>
    <w:link w:val="Bezodstpw"/>
    <w:uiPriority w:val="1"/>
    <w:locked/>
    <w:rsid w:val="001314BF"/>
  </w:style>
  <w:style w:type="character" w:styleId="Hipercze">
    <w:name w:val="Hyperlink"/>
    <w:unhideWhenUsed/>
    <w:rsid w:val="001314BF"/>
    <w:rPr>
      <w:color w:val="0000FF"/>
      <w:u w:val="single"/>
    </w:rPr>
  </w:style>
  <w:style w:type="paragraph" w:styleId="Legenda">
    <w:name w:val="caption"/>
    <w:aliases w:val="legenda"/>
    <w:basedOn w:val="Normalny"/>
    <w:next w:val="Normalny"/>
    <w:uiPriority w:val="99"/>
    <w:unhideWhenUsed/>
    <w:qFormat/>
    <w:rsid w:val="001314BF"/>
    <w:rPr>
      <w:b/>
      <w:bCs/>
    </w:rPr>
  </w:style>
  <w:style w:type="character" w:styleId="Odwoanieprzypisudolnego">
    <w:name w:val="footnote reference"/>
    <w:aliases w:val="Odwołanie przypisu,Footnote Reference Number"/>
    <w:qFormat/>
    <w:rsid w:val="001314BF"/>
    <w:rPr>
      <w:vertAlign w:val="superscript"/>
    </w:rPr>
  </w:style>
  <w:style w:type="paragraph" w:styleId="Tekstprzypisudolnego">
    <w:name w:val="footnote text"/>
    <w:aliases w:val="Podrozdział,Footnote,Podrozdzia3,Tekst przypisu"/>
    <w:basedOn w:val="Normalny"/>
    <w:link w:val="TekstprzypisudolnegoZnak"/>
    <w:qFormat/>
    <w:rsid w:val="001314BF"/>
    <w:pPr>
      <w:widowControl w:val="0"/>
      <w:suppressLineNumbers/>
      <w:suppressAutoHyphens/>
      <w:ind w:left="283" w:hanging="283"/>
      <w:jc w:val="left"/>
    </w:pPr>
    <w:rPr>
      <w:rFonts w:ascii="Times New Roman" w:eastAsia="Lucida Sans Unicode" w:hAnsi="Times New Roman"/>
      <w:kern w:val="1"/>
    </w:rPr>
  </w:style>
  <w:style w:type="character" w:customStyle="1" w:styleId="TekstprzypisudolnegoZnak">
    <w:name w:val="Tekst przypisu dolnego Znak"/>
    <w:aliases w:val="Podrozdział Znak,Footnote Znak,Podrozdzia3 Znak,Tekst przypisu Znak"/>
    <w:basedOn w:val="Domylnaczcionkaakapitu"/>
    <w:link w:val="Tekstprzypisudolnego"/>
    <w:qFormat/>
    <w:rsid w:val="001314BF"/>
    <w:rPr>
      <w:rFonts w:eastAsia="Lucida Sans Unicode"/>
      <w:kern w:val="1"/>
      <w:lang w:eastAsia="ja-JP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D0AFF"/>
    <w:pPr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6703A6"/>
    <w:pPr>
      <w:tabs>
        <w:tab w:val="left" w:pos="400"/>
        <w:tab w:val="right" w:leader="dot" w:pos="9062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5D0AFF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5D0AFF"/>
    <w:pPr>
      <w:spacing w:after="100"/>
      <w:ind w:left="400"/>
    </w:pPr>
  </w:style>
  <w:style w:type="paragraph" w:styleId="Tekstdymka">
    <w:name w:val="Balloon Text"/>
    <w:basedOn w:val="Normalny"/>
    <w:link w:val="TekstdymkaZnak"/>
    <w:unhideWhenUsed/>
    <w:rsid w:val="005D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D0AFF"/>
    <w:rPr>
      <w:rFonts w:ascii="Tahoma" w:eastAsia="MS Mincho" w:hAnsi="Tahoma" w:cs="Tahoma"/>
      <w:sz w:val="16"/>
      <w:szCs w:val="16"/>
      <w:lang w:eastAsia="ja-JP"/>
    </w:rPr>
  </w:style>
  <w:style w:type="character" w:customStyle="1" w:styleId="tresc">
    <w:name w:val="tresc"/>
    <w:basedOn w:val="Domylnaczcionkaakapitu"/>
    <w:rsid w:val="00B168F2"/>
  </w:style>
  <w:style w:type="paragraph" w:customStyle="1" w:styleId="Default">
    <w:name w:val="Default"/>
    <w:rsid w:val="00FE729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aliases w:val="Numerowanie,Akapit z listą BS,Bulleted list,L1,Odstavec,Podsis rysunku,T_SZ_List Paragraph,sw tekst,CW_Lista,List Paragraph"/>
    <w:basedOn w:val="Normalny"/>
    <w:link w:val="AkapitzlistZnak"/>
    <w:uiPriority w:val="34"/>
    <w:qFormat/>
    <w:rsid w:val="00C07867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Bulleted list Znak,L1 Znak,Odstavec Znak,Podsis rysunku Znak,T_SZ_List Paragraph Znak,sw tekst Znak,CW_Lista Znak,List Paragraph Znak"/>
    <w:link w:val="Akapitzlist"/>
    <w:uiPriority w:val="34"/>
    <w:qFormat/>
    <w:locked/>
    <w:rsid w:val="00C07867"/>
    <w:rPr>
      <w:rFonts w:ascii="Calibri" w:eastAsia="MS Mincho" w:hAnsi="Calibri"/>
      <w:sz w:val="22"/>
      <w:lang w:eastAsia="ja-JP"/>
    </w:rPr>
  </w:style>
  <w:style w:type="character" w:styleId="UyteHipercze">
    <w:name w:val="FollowedHyperlink"/>
    <w:aliases w:val="OdwiedzoneHiperłącze"/>
    <w:basedOn w:val="Domylnaczcionkaakapitu"/>
    <w:unhideWhenUsed/>
    <w:rsid w:val="00331763"/>
    <w:rPr>
      <w:color w:val="800080" w:themeColor="followedHyperlink"/>
      <w:u w:val="single"/>
    </w:rPr>
  </w:style>
  <w:style w:type="paragraph" w:styleId="Spisilustracji">
    <w:name w:val="table of figures"/>
    <w:basedOn w:val="Normalny"/>
    <w:next w:val="Normalny"/>
    <w:uiPriority w:val="99"/>
    <w:unhideWhenUsed/>
    <w:rsid w:val="00FC57E8"/>
    <w:pPr>
      <w:spacing w:after="0"/>
    </w:pPr>
  </w:style>
  <w:style w:type="paragraph" w:styleId="Nagwek">
    <w:name w:val="header"/>
    <w:aliases w:val="Nagłówek strony,Nagłówek strony nieparzystej"/>
    <w:basedOn w:val="Normalny"/>
    <w:link w:val="NagwekZnak"/>
    <w:unhideWhenUsed/>
    <w:qFormat/>
    <w:rsid w:val="00247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qFormat/>
    <w:rsid w:val="00247BA7"/>
    <w:rPr>
      <w:rFonts w:ascii="Arial" w:eastAsia="MS Mincho" w:hAnsi="Arial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247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7BA7"/>
    <w:rPr>
      <w:rFonts w:ascii="Arial" w:eastAsia="MS Mincho" w:hAnsi="Arial"/>
      <w:lang w:eastAsia="ja-JP"/>
    </w:rPr>
  </w:style>
  <w:style w:type="character" w:styleId="HTML-cytat">
    <w:name w:val="HTML Cite"/>
    <w:rsid w:val="00075D98"/>
    <w:rPr>
      <w:i/>
      <w:iCs/>
    </w:rPr>
  </w:style>
  <w:style w:type="paragraph" w:customStyle="1" w:styleId="przypisdolny">
    <w:name w:val="przypis dolny"/>
    <w:basedOn w:val="Normalny"/>
    <w:link w:val="przypisdolnyZnak"/>
    <w:qFormat/>
    <w:rsid w:val="00075D98"/>
    <w:pPr>
      <w:spacing w:before="60" w:after="60"/>
    </w:pPr>
    <w:rPr>
      <w:rFonts w:ascii="Verdana" w:eastAsia="Times New Roman" w:hAnsi="Verdana"/>
      <w:sz w:val="16"/>
      <w:szCs w:val="16"/>
      <w:lang w:eastAsia="pl-PL"/>
    </w:rPr>
  </w:style>
  <w:style w:type="character" w:customStyle="1" w:styleId="przypisdolnyZnak">
    <w:name w:val="przypis dolny Znak"/>
    <w:basedOn w:val="Domylnaczcionkaakapitu"/>
    <w:link w:val="przypisdolny"/>
    <w:rsid w:val="00075D98"/>
    <w:rPr>
      <w:rFonts w:ascii="Verdana" w:hAnsi="Verdana"/>
      <w:sz w:val="16"/>
      <w:szCs w:val="16"/>
    </w:rPr>
  </w:style>
  <w:style w:type="character" w:customStyle="1" w:styleId="h2">
    <w:name w:val="h2"/>
    <w:basedOn w:val="Domylnaczcionkaakapitu"/>
    <w:rsid w:val="00A40178"/>
  </w:style>
  <w:style w:type="paragraph" w:styleId="Tekstprzypisukocowego">
    <w:name w:val="endnote text"/>
    <w:basedOn w:val="Normalny"/>
    <w:link w:val="TekstprzypisukocowegoZnak"/>
    <w:unhideWhenUsed/>
    <w:rsid w:val="00802BB3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02BB3"/>
    <w:rPr>
      <w:rFonts w:ascii="Arial" w:eastAsia="MS Mincho" w:hAnsi="Arial"/>
      <w:lang w:eastAsia="ja-JP"/>
    </w:rPr>
  </w:style>
  <w:style w:type="character" w:styleId="Odwoanieprzypisukocowego">
    <w:name w:val="endnote reference"/>
    <w:basedOn w:val="Domylnaczcionkaakapitu"/>
    <w:unhideWhenUsed/>
    <w:rsid w:val="00802BB3"/>
    <w:rPr>
      <w:vertAlign w:val="superscript"/>
    </w:rPr>
  </w:style>
  <w:style w:type="paragraph" w:styleId="NormalnyWeb">
    <w:name w:val="Normal (Web)"/>
    <w:basedOn w:val="Normalny"/>
    <w:uiPriority w:val="99"/>
    <w:unhideWhenUsed/>
    <w:qFormat/>
    <w:rsid w:val="00A66BA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253910"/>
    <w:pPr>
      <w:spacing w:after="0" w:line="360" w:lineRule="atLeast"/>
      <w:ind w:left="284" w:firstLine="424"/>
    </w:pPr>
    <w:rPr>
      <w:rFonts w:ascii="Times New Roman" w:eastAsia="Times New Roman" w:hAnsi="Times New Roman"/>
      <w:sz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53910"/>
    <w:rPr>
      <w:sz w:val="24"/>
    </w:rPr>
  </w:style>
  <w:style w:type="paragraph" w:styleId="Tekstpodstawowywcity3">
    <w:name w:val="Body Text Indent 3"/>
    <w:basedOn w:val="Normalny"/>
    <w:link w:val="Tekstpodstawowywcity3Znak"/>
    <w:unhideWhenUsed/>
    <w:rsid w:val="00253910"/>
    <w:pPr>
      <w:ind w:left="283"/>
      <w:jc w:val="left"/>
    </w:pPr>
    <w:rPr>
      <w:rFonts w:eastAsia="Calibri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53910"/>
    <w:rPr>
      <w:rFonts w:ascii="Calibri" w:eastAsia="Calibri" w:hAnsi="Calibri"/>
      <w:sz w:val="16"/>
      <w:szCs w:val="16"/>
      <w:lang w:eastAsia="en-US"/>
    </w:rPr>
  </w:style>
  <w:style w:type="character" w:customStyle="1" w:styleId="adtext">
    <w:name w:val="adtext"/>
    <w:basedOn w:val="Domylnaczcionkaakapitu"/>
    <w:rsid w:val="002E6E73"/>
  </w:style>
  <w:style w:type="character" w:customStyle="1" w:styleId="predeft1">
    <w:name w:val="predef_t1"/>
    <w:basedOn w:val="Domylnaczcionkaakapitu"/>
    <w:rsid w:val="002E6E73"/>
    <w:rPr>
      <w:b/>
      <w:bCs/>
      <w:vanish w:val="0"/>
      <w:webHidden w:val="0"/>
      <w:color w:val="562F03"/>
      <w:sz w:val="18"/>
      <w:szCs w:val="18"/>
      <w:specVanish w:val="0"/>
    </w:rPr>
  </w:style>
  <w:style w:type="paragraph" w:styleId="Tekstpodstawowy">
    <w:name w:val="Body Text"/>
    <w:aliases w:val="Tekst podstawowy Znak Znak"/>
    <w:basedOn w:val="Normalny"/>
    <w:link w:val="TekstpodstawowyZnak"/>
    <w:uiPriority w:val="99"/>
    <w:unhideWhenUsed/>
    <w:rsid w:val="004C72C6"/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uiPriority w:val="99"/>
    <w:rsid w:val="004C72C6"/>
    <w:rPr>
      <w:rFonts w:ascii="Arial" w:eastAsia="MS Mincho" w:hAnsi="Arial"/>
      <w:lang w:eastAsia="ja-JP"/>
    </w:rPr>
  </w:style>
  <w:style w:type="paragraph" w:customStyle="1" w:styleId="rdo">
    <w:name w:val="źródło"/>
    <w:basedOn w:val="Normalny"/>
    <w:uiPriority w:val="99"/>
    <w:qFormat/>
    <w:rsid w:val="004C72C6"/>
    <w:pPr>
      <w:spacing w:line="300" w:lineRule="auto"/>
      <w:jc w:val="left"/>
    </w:pPr>
    <w:rPr>
      <w:rFonts w:ascii="Times New Roman" w:eastAsia="Calibri" w:hAnsi="Times New Roman"/>
      <w:i/>
      <w:lang w:eastAsia="en-US"/>
    </w:rPr>
  </w:style>
  <w:style w:type="paragraph" w:customStyle="1" w:styleId="Ilustracja">
    <w:name w:val="Ilustracja"/>
    <w:basedOn w:val="Normalny"/>
    <w:uiPriority w:val="99"/>
    <w:rsid w:val="00BF385B"/>
    <w:pPr>
      <w:suppressLineNumbers/>
      <w:spacing w:before="120"/>
      <w:jc w:val="left"/>
      <w:textAlignment w:val="top"/>
    </w:pPr>
    <w:rPr>
      <w:rFonts w:cs="Lucida Sans"/>
      <w:i/>
      <w:iCs/>
      <w:kern w:val="1"/>
      <w:sz w:val="16"/>
      <w:szCs w:val="24"/>
      <w:lang w:eastAsia="ar-SA"/>
    </w:rPr>
  </w:style>
  <w:style w:type="paragraph" w:customStyle="1" w:styleId="Zawartotabeli">
    <w:name w:val="Zawartość tabeli"/>
    <w:basedOn w:val="Normalny"/>
    <w:rsid w:val="00FD28F4"/>
    <w:pPr>
      <w:suppressLineNumbers/>
      <w:suppressAutoHyphens/>
      <w:spacing w:after="0"/>
      <w:textAlignment w:val="top"/>
    </w:pPr>
    <w:rPr>
      <w:kern w:val="1"/>
      <w:lang w:eastAsia="ar-SA"/>
    </w:rPr>
  </w:style>
  <w:style w:type="paragraph" w:customStyle="1" w:styleId="Akapitzlist1">
    <w:name w:val="Akapit z listą1"/>
    <w:basedOn w:val="Normalny"/>
    <w:rsid w:val="007F363C"/>
    <w:pPr>
      <w:suppressAutoHyphens/>
      <w:spacing w:after="0"/>
      <w:ind w:left="720"/>
      <w:jc w:val="left"/>
      <w:textAlignment w:val="top"/>
    </w:pPr>
    <w:rPr>
      <w:rFonts w:eastAsia="Times New Roman" w:cs="TimesNewRomanPSMT"/>
      <w:kern w:val="1"/>
      <w:szCs w:val="22"/>
      <w:lang w:eastAsia="ar-SA"/>
    </w:rPr>
  </w:style>
  <w:style w:type="paragraph" w:customStyle="1" w:styleId="Bezodstpw1">
    <w:name w:val="Bez odstępów1"/>
    <w:rsid w:val="0096185B"/>
    <w:pPr>
      <w:suppressAutoHyphens/>
      <w:spacing w:line="100" w:lineRule="atLeast"/>
    </w:pPr>
    <w:rPr>
      <w:rFonts w:eastAsia="SimSun" w:cs="Lucida Sans"/>
      <w:sz w:val="24"/>
      <w:szCs w:val="24"/>
      <w:lang w:eastAsia="hi-IN" w:bidi="hi-IN"/>
    </w:rPr>
  </w:style>
  <w:style w:type="character" w:customStyle="1" w:styleId="akapitustep1">
    <w:name w:val="akapitustep1"/>
    <w:basedOn w:val="Domylnaczcionkaakapitu"/>
    <w:rsid w:val="00780E85"/>
  </w:style>
  <w:style w:type="paragraph" w:customStyle="1" w:styleId="Listanumerowana1">
    <w:name w:val="Lista numerowana1"/>
    <w:basedOn w:val="Normalny"/>
    <w:uiPriority w:val="99"/>
    <w:rsid w:val="00A6338A"/>
    <w:pPr>
      <w:numPr>
        <w:numId w:val="1"/>
      </w:numPr>
      <w:spacing w:after="0"/>
      <w:jc w:val="left"/>
      <w:textAlignment w:val="top"/>
    </w:pPr>
    <w:rPr>
      <w:rFonts w:cs="Arial"/>
      <w:kern w:val="1"/>
      <w:lang w:eastAsia="ar-SA"/>
    </w:rPr>
  </w:style>
  <w:style w:type="character" w:customStyle="1" w:styleId="FontStyle13">
    <w:name w:val="Font Style13"/>
    <w:uiPriority w:val="99"/>
    <w:rsid w:val="006213EB"/>
    <w:rPr>
      <w:rFonts w:ascii="Arial" w:hAnsi="Arial" w:cs="Arial"/>
      <w:b/>
      <w:bCs/>
      <w:sz w:val="20"/>
      <w:szCs w:val="20"/>
    </w:rPr>
  </w:style>
  <w:style w:type="character" w:customStyle="1" w:styleId="h1">
    <w:name w:val="h1"/>
    <w:basedOn w:val="Domylnaczcionkaakapitu"/>
    <w:rsid w:val="00C3442D"/>
  </w:style>
  <w:style w:type="paragraph" w:customStyle="1" w:styleId="Style4">
    <w:name w:val="Style4"/>
    <w:basedOn w:val="Normalny"/>
    <w:uiPriority w:val="99"/>
    <w:rsid w:val="00447DB3"/>
    <w:pPr>
      <w:widowControl w:val="0"/>
      <w:autoSpaceDE w:val="0"/>
      <w:autoSpaceDN w:val="0"/>
      <w:adjustRightInd w:val="0"/>
      <w:spacing w:after="0" w:line="226" w:lineRule="exact"/>
    </w:pPr>
    <w:rPr>
      <w:rFonts w:eastAsia="Times New Roman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6A1368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A1368"/>
    <w:rPr>
      <w:rFonts w:ascii="Arial" w:eastAsia="MS Mincho" w:hAnsi="Arial"/>
      <w:lang w:eastAsia="ja-JP"/>
    </w:rPr>
  </w:style>
  <w:style w:type="character" w:customStyle="1" w:styleId="WW8Num30z0">
    <w:name w:val="WW8Num30z0"/>
    <w:rsid w:val="006A1368"/>
    <w:rPr>
      <w:rFonts w:ascii="Symbol" w:hAnsi="Symbol" w:cs="Symbol"/>
    </w:rPr>
  </w:style>
  <w:style w:type="paragraph" w:customStyle="1" w:styleId="TableContents">
    <w:name w:val="Table Contents"/>
    <w:basedOn w:val="Normalny"/>
    <w:uiPriority w:val="99"/>
    <w:rsid w:val="006A1368"/>
    <w:pPr>
      <w:spacing w:after="0" w:line="100" w:lineRule="atLeast"/>
      <w:jc w:val="left"/>
      <w:textAlignment w:val="top"/>
    </w:pPr>
    <w:rPr>
      <w:rFonts w:ascii="Times New Roman" w:eastAsia="Times New Roman" w:hAnsi="Times New Roman"/>
      <w:kern w:val="1"/>
      <w:sz w:val="24"/>
      <w:szCs w:val="24"/>
      <w:lang w:val="en-US" w:eastAsia="ar-SA"/>
    </w:rPr>
  </w:style>
  <w:style w:type="paragraph" w:customStyle="1" w:styleId="Tekstpodstawowy21">
    <w:name w:val="Tekst podstawowy 21"/>
    <w:basedOn w:val="Normalny"/>
    <w:rsid w:val="006A1368"/>
    <w:pPr>
      <w:spacing w:after="0" w:line="100" w:lineRule="atLeast"/>
      <w:textAlignment w:val="top"/>
    </w:pPr>
    <w:rPr>
      <w:rFonts w:ascii="Times New Roman" w:eastAsia="Times New Roman" w:hAnsi="Times New Roman"/>
      <w:kern w:val="1"/>
      <w:sz w:val="24"/>
      <w:lang w:eastAsia="ar-SA"/>
    </w:rPr>
  </w:style>
  <w:style w:type="paragraph" w:customStyle="1" w:styleId="Tabela">
    <w:name w:val="Tabela"/>
    <w:basedOn w:val="Normalny"/>
    <w:uiPriority w:val="99"/>
    <w:rsid w:val="009469C8"/>
    <w:pPr>
      <w:suppressLineNumbers/>
      <w:spacing w:before="120"/>
      <w:ind w:left="-113"/>
      <w:jc w:val="left"/>
      <w:textAlignment w:val="top"/>
    </w:pPr>
    <w:rPr>
      <w:rFonts w:cs="Lucida Sans"/>
      <w:i/>
      <w:iCs/>
      <w:kern w:val="1"/>
      <w:sz w:val="16"/>
      <w:szCs w:val="24"/>
      <w:lang w:eastAsia="ar-SA"/>
    </w:rPr>
  </w:style>
  <w:style w:type="paragraph" w:customStyle="1" w:styleId="Akapitzlist2">
    <w:name w:val="Akapit z listą2"/>
    <w:basedOn w:val="Normalny"/>
    <w:rsid w:val="00002758"/>
    <w:pPr>
      <w:autoSpaceDE w:val="0"/>
      <w:autoSpaceDN w:val="0"/>
      <w:adjustRightInd w:val="0"/>
      <w:ind w:left="720"/>
    </w:pPr>
    <w:rPr>
      <w:rFonts w:eastAsia="Calibri" w:cs="TimesNewRomanPSMT"/>
      <w:szCs w:val="22"/>
      <w:lang w:eastAsia="pl-PL"/>
    </w:rPr>
  </w:style>
  <w:style w:type="paragraph" w:customStyle="1" w:styleId="st1">
    <w:name w:val="st1"/>
    <w:basedOn w:val="Normalny"/>
    <w:uiPriority w:val="99"/>
    <w:rsid w:val="0090719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rsid w:val="00023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rsid w:val="00550F2B"/>
    <w:rPr>
      <w:rFonts w:ascii="Times New Roman" w:hAnsi="Times New Roman" w:cs="Times New Roman"/>
      <w:sz w:val="14"/>
      <w:szCs w:val="14"/>
    </w:rPr>
  </w:style>
  <w:style w:type="paragraph" w:customStyle="1" w:styleId="Tekstpodstawowy211">
    <w:name w:val="Tekst podstawowy 211"/>
    <w:basedOn w:val="Normalny"/>
    <w:uiPriority w:val="99"/>
    <w:rsid w:val="004D7E63"/>
    <w:pPr>
      <w:suppressAutoHyphens/>
      <w:spacing w:line="48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5C2558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C2558"/>
    <w:rPr>
      <w:rFonts w:ascii="Arial" w:eastAsia="MS Mincho" w:hAnsi="Arial"/>
      <w:lang w:eastAsia="ja-JP"/>
    </w:rPr>
  </w:style>
  <w:style w:type="paragraph" w:customStyle="1" w:styleId="Podtytu1">
    <w:name w:val="Podtytuł1"/>
    <w:basedOn w:val="Tytu"/>
    <w:next w:val="Normalny"/>
    <w:uiPriority w:val="99"/>
    <w:rsid w:val="005C2558"/>
    <w:pPr>
      <w:suppressAutoHyphens/>
      <w:spacing w:before="120" w:after="120" w:line="240" w:lineRule="auto"/>
      <w:jc w:val="both"/>
    </w:pPr>
    <w:rPr>
      <w:rFonts w:eastAsiaTheme="minorEastAsia" w:cs="Calibri"/>
      <w:kern w:val="1"/>
      <w:sz w:val="22"/>
      <w:szCs w:val="22"/>
      <w:lang w:eastAsia="ar-SA"/>
    </w:rPr>
  </w:style>
  <w:style w:type="paragraph" w:customStyle="1" w:styleId="11pt-normal">
    <w:name w:val="11pt-normal"/>
    <w:basedOn w:val="Normalny"/>
    <w:uiPriority w:val="99"/>
    <w:rsid w:val="005C2558"/>
    <w:pPr>
      <w:spacing w:after="0" w:line="240" w:lineRule="auto"/>
    </w:pPr>
    <w:rPr>
      <w:rFonts w:eastAsiaTheme="minorEastAsia" w:cs="Arial"/>
      <w:szCs w:val="22"/>
      <w:lang w:eastAsia="en-US"/>
    </w:rPr>
  </w:style>
  <w:style w:type="paragraph" w:customStyle="1" w:styleId="Akapitzlist21">
    <w:name w:val="Akapit z listą21"/>
    <w:basedOn w:val="Normalny"/>
    <w:uiPriority w:val="99"/>
    <w:rsid w:val="005C2558"/>
    <w:pPr>
      <w:suppressAutoHyphens/>
      <w:spacing w:after="0" w:line="240" w:lineRule="auto"/>
      <w:ind w:left="720"/>
    </w:pPr>
    <w:rPr>
      <w:rFonts w:ascii="Times New Roman" w:eastAsiaTheme="minorEastAsia" w:hAnsi="Times New Roman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B40A13"/>
    <w:pPr>
      <w:spacing w:after="200" w:line="240" w:lineRule="auto"/>
      <w:jc w:val="left"/>
    </w:pPr>
    <w:rPr>
      <w:rFonts w:eastAsia="Calibri"/>
      <w:b/>
      <w:bCs/>
      <w:color w:val="4F81BD"/>
      <w:kern w:val="1"/>
      <w:sz w:val="18"/>
      <w:szCs w:val="18"/>
      <w:lang w:eastAsia="ar-SA"/>
    </w:rPr>
  </w:style>
  <w:style w:type="paragraph" w:customStyle="1" w:styleId="Legenda2">
    <w:name w:val="Legenda2"/>
    <w:basedOn w:val="Normalny"/>
    <w:uiPriority w:val="99"/>
    <w:rsid w:val="00B40A13"/>
    <w:pPr>
      <w:suppressAutoHyphens/>
      <w:spacing w:after="200" w:line="100" w:lineRule="atLeast"/>
      <w:jc w:val="left"/>
      <w:textAlignment w:val="top"/>
    </w:pPr>
    <w:rPr>
      <w:rFonts w:cs="Calibri"/>
      <w:b/>
      <w:bCs/>
      <w:color w:val="4F81BD"/>
      <w:kern w:val="1"/>
      <w:sz w:val="18"/>
      <w:szCs w:val="18"/>
      <w:lang w:eastAsia="ar-SA"/>
    </w:rPr>
  </w:style>
  <w:style w:type="character" w:customStyle="1" w:styleId="WW8Num4z0">
    <w:name w:val="WW8Num4z0"/>
    <w:rsid w:val="00B40A13"/>
    <w:rPr>
      <w:rFonts w:eastAsia="Calibri" w:cs="Times New Roman"/>
      <w:sz w:val="24"/>
      <w:szCs w:val="24"/>
    </w:rPr>
  </w:style>
  <w:style w:type="character" w:customStyle="1" w:styleId="WW8Num4z1">
    <w:name w:val="WW8Num4z1"/>
    <w:rsid w:val="00B40A13"/>
    <w:rPr>
      <w:rFonts w:ascii="Symbol" w:hAnsi="Symbol" w:cs="Symbol"/>
      <w:sz w:val="24"/>
      <w:szCs w:val="24"/>
    </w:rPr>
  </w:style>
  <w:style w:type="character" w:customStyle="1" w:styleId="WW8Num4z2">
    <w:name w:val="WW8Num4z2"/>
    <w:rsid w:val="00B40A13"/>
    <w:rPr>
      <w:rFonts w:ascii="Wingdings" w:hAnsi="Wingdings" w:cs="Wingdings"/>
    </w:rPr>
  </w:style>
  <w:style w:type="character" w:customStyle="1" w:styleId="WW8Num5z0">
    <w:name w:val="WW8Num5z0"/>
    <w:rsid w:val="00B40A13"/>
    <w:rPr>
      <w:rFonts w:ascii="Symbol" w:hAnsi="Symbol" w:cs="OpenSymbol"/>
    </w:rPr>
  </w:style>
  <w:style w:type="character" w:customStyle="1" w:styleId="WW8Num6z4">
    <w:name w:val="WW8Num6z4"/>
    <w:rsid w:val="00B40A13"/>
    <w:rPr>
      <w:rFonts w:ascii="Courier New" w:hAnsi="Courier New" w:cs="Courier New"/>
    </w:rPr>
  </w:style>
  <w:style w:type="character" w:customStyle="1" w:styleId="WW8Num7z0">
    <w:name w:val="WW8Num7z0"/>
    <w:rsid w:val="00B40A13"/>
    <w:rPr>
      <w:rFonts w:ascii="Symbol" w:hAnsi="Symbol" w:cs="OpenSymbol"/>
    </w:rPr>
  </w:style>
  <w:style w:type="character" w:customStyle="1" w:styleId="WW8Num8z0">
    <w:name w:val="WW8Num8z0"/>
    <w:rsid w:val="00B40A13"/>
    <w:rPr>
      <w:b w:val="0"/>
      <w:i w:val="0"/>
    </w:rPr>
  </w:style>
  <w:style w:type="character" w:customStyle="1" w:styleId="WW8Num9z0">
    <w:name w:val="WW8Num9z0"/>
    <w:rsid w:val="00B40A13"/>
    <w:rPr>
      <w:b w:val="0"/>
      <w:i w:val="0"/>
    </w:rPr>
  </w:style>
  <w:style w:type="character" w:customStyle="1" w:styleId="WW8Num10z0">
    <w:name w:val="WW8Num10z0"/>
    <w:rsid w:val="00B40A13"/>
    <w:rPr>
      <w:b w:val="0"/>
      <w:i w:val="0"/>
    </w:rPr>
  </w:style>
  <w:style w:type="character" w:customStyle="1" w:styleId="WW8Num11z0">
    <w:name w:val="WW8Num11z0"/>
    <w:rsid w:val="00B40A13"/>
    <w:rPr>
      <w:b w:val="0"/>
      <w:i w:val="0"/>
    </w:rPr>
  </w:style>
  <w:style w:type="character" w:customStyle="1" w:styleId="WW8Num12z0">
    <w:name w:val="WW8Num12z0"/>
    <w:rsid w:val="00B40A13"/>
    <w:rPr>
      <w:rFonts w:ascii="Courier New" w:hAnsi="Courier New" w:cs="Courier New"/>
    </w:rPr>
  </w:style>
  <w:style w:type="character" w:customStyle="1" w:styleId="WW8Num13z0">
    <w:name w:val="WW8Num13z0"/>
    <w:rsid w:val="00B40A13"/>
    <w:rPr>
      <w:rFonts w:ascii="Symbol" w:hAnsi="Symbol" w:cs="Symbol"/>
      <w:color w:val="000000"/>
      <w:sz w:val="22"/>
    </w:rPr>
  </w:style>
  <w:style w:type="character" w:customStyle="1" w:styleId="WW8Num14z0">
    <w:name w:val="WW8Num14z0"/>
    <w:rsid w:val="00B40A13"/>
    <w:rPr>
      <w:rFonts w:ascii="Symbol" w:hAnsi="Symbol" w:cs="Symbol"/>
    </w:rPr>
  </w:style>
  <w:style w:type="character" w:customStyle="1" w:styleId="WW8Num15z0">
    <w:name w:val="WW8Num15z0"/>
    <w:rsid w:val="00B40A13"/>
    <w:rPr>
      <w:rFonts w:ascii="Symbol" w:hAnsi="Symbol" w:cs="Symbol"/>
    </w:rPr>
  </w:style>
  <w:style w:type="character" w:customStyle="1" w:styleId="WW8Num16z0">
    <w:name w:val="WW8Num16z0"/>
    <w:rsid w:val="00B40A13"/>
    <w:rPr>
      <w:rFonts w:ascii="Symbol" w:hAnsi="Symbol" w:cs="Symbol"/>
    </w:rPr>
  </w:style>
  <w:style w:type="character" w:customStyle="1" w:styleId="WW8Num17z0">
    <w:name w:val="WW8Num17z0"/>
    <w:rsid w:val="00B40A13"/>
    <w:rPr>
      <w:rFonts w:ascii="Courier New" w:hAnsi="Courier New" w:cs="Symbol"/>
    </w:rPr>
  </w:style>
  <w:style w:type="character" w:customStyle="1" w:styleId="WW8Num18z0">
    <w:name w:val="WW8Num18z0"/>
    <w:rsid w:val="00B40A13"/>
    <w:rPr>
      <w:rFonts w:ascii="Courier New" w:hAnsi="Courier New" w:cs="Courier New"/>
    </w:rPr>
  </w:style>
  <w:style w:type="character" w:customStyle="1" w:styleId="WW8Num19z0">
    <w:name w:val="WW8Num19z0"/>
    <w:rsid w:val="00B40A13"/>
    <w:rPr>
      <w:b w:val="0"/>
      <w:i w:val="0"/>
    </w:rPr>
  </w:style>
  <w:style w:type="character" w:customStyle="1" w:styleId="WW8Num21z0">
    <w:name w:val="WW8Num21z0"/>
    <w:rsid w:val="00B40A13"/>
    <w:rPr>
      <w:rFonts w:ascii="Courier New" w:hAnsi="Courier New" w:cs="Courier New"/>
      <w:b w:val="0"/>
      <w:i w:val="0"/>
      <w:color w:val="000000"/>
      <w:sz w:val="22"/>
    </w:rPr>
  </w:style>
  <w:style w:type="character" w:customStyle="1" w:styleId="WW8Num24z0">
    <w:name w:val="WW8Num24z0"/>
    <w:rsid w:val="00B40A13"/>
    <w:rPr>
      <w:b w:val="0"/>
      <w:i w:val="0"/>
      <w:color w:val="000000"/>
      <w:sz w:val="22"/>
    </w:rPr>
  </w:style>
  <w:style w:type="character" w:customStyle="1" w:styleId="WW8Num25z0">
    <w:name w:val="WW8Num25z0"/>
    <w:rsid w:val="00B40A13"/>
    <w:rPr>
      <w:rFonts w:ascii="Symbol" w:hAnsi="Symbol" w:cs="OpenSymbol"/>
    </w:rPr>
  </w:style>
  <w:style w:type="character" w:customStyle="1" w:styleId="WW8Num25z1">
    <w:name w:val="WW8Num25z1"/>
    <w:rsid w:val="00B40A13"/>
    <w:rPr>
      <w:rFonts w:ascii="OpenSymbol" w:hAnsi="OpenSymbol" w:cs="OpenSymbol"/>
    </w:rPr>
  </w:style>
  <w:style w:type="character" w:customStyle="1" w:styleId="WW8Num26z0">
    <w:name w:val="WW8Num26z0"/>
    <w:rsid w:val="00B40A13"/>
    <w:rPr>
      <w:rFonts w:ascii="Symbol" w:hAnsi="Symbol" w:cs="OpenSymbol"/>
    </w:rPr>
  </w:style>
  <w:style w:type="character" w:customStyle="1" w:styleId="WW8Num26z1">
    <w:name w:val="WW8Num26z1"/>
    <w:rsid w:val="00B40A13"/>
    <w:rPr>
      <w:rFonts w:ascii="OpenSymbol" w:hAnsi="OpenSymbol" w:cs="OpenSymbol"/>
    </w:rPr>
  </w:style>
  <w:style w:type="character" w:customStyle="1" w:styleId="WW8Num27z0">
    <w:name w:val="WW8Num27z0"/>
    <w:rsid w:val="00B40A13"/>
    <w:rPr>
      <w:rFonts w:ascii="Symbol" w:hAnsi="Symbol" w:cs="OpenSymbol"/>
    </w:rPr>
  </w:style>
  <w:style w:type="character" w:customStyle="1" w:styleId="WW8Num27z1">
    <w:name w:val="WW8Num27z1"/>
    <w:rsid w:val="00B40A13"/>
    <w:rPr>
      <w:rFonts w:ascii="OpenSymbol" w:hAnsi="OpenSymbol" w:cs="OpenSymbol"/>
    </w:rPr>
  </w:style>
  <w:style w:type="character" w:customStyle="1" w:styleId="WW8Num30z1">
    <w:name w:val="WW8Num30z1"/>
    <w:rsid w:val="00B40A13"/>
    <w:rPr>
      <w:rFonts w:ascii="Courier New" w:hAnsi="Courier New" w:cs="Courier New"/>
    </w:rPr>
  </w:style>
  <w:style w:type="character" w:customStyle="1" w:styleId="WW8Num31z0">
    <w:name w:val="WW8Num31z0"/>
    <w:rsid w:val="00B40A13"/>
    <w:rPr>
      <w:rFonts w:ascii="Symbol" w:hAnsi="Symbol" w:cs="Symbol"/>
    </w:rPr>
  </w:style>
  <w:style w:type="character" w:customStyle="1" w:styleId="WW8Num31z1">
    <w:name w:val="WW8Num31z1"/>
    <w:rsid w:val="00B40A13"/>
    <w:rPr>
      <w:rFonts w:ascii="Courier New" w:hAnsi="Courier New" w:cs="Courier New"/>
    </w:rPr>
  </w:style>
  <w:style w:type="character" w:customStyle="1" w:styleId="WW8Num32z0">
    <w:name w:val="WW8Num32z0"/>
    <w:rsid w:val="00B40A13"/>
    <w:rPr>
      <w:rFonts w:ascii="Symbol" w:hAnsi="Symbol" w:cs="OpenSymbol"/>
    </w:rPr>
  </w:style>
  <w:style w:type="character" w:customStyle="1" w:styleId="WW8Num32z1">
    <w:name w:val="WW8Num32z1"/>
    <w:rsid w:val="00B40A13"/>
    <w:rPr>
      <w:rFonts w:ascii="OpenSymbol" w:hAnsi="OpenSymbol" w:cs="OpenSymbol"/>
    </w:rPr>
  </w:style>
  <w:style w:type="character" w:customStyle="1" w:styleId="WW8Num32z2">
    <w:name w:val="WW8Num32z2"/>
    <w:rsid w:val="00B40A13"/>
    <w:rPr>
      <w:rFonts w:ascii="Wingdings" w:hAnsi="Wingdings" w:cs="Wingdings"/>
    </w:rPr>
  </w:style>
  <w:style w:type="character" w:customStyle="1" w:styleId="WW8Num33z0">
    <w:name w:val="WW8Num33z0"/>
    <w:rsid w:val="00B40A13"/>
    <w:rPr>
      <w:rFonts w:ascii="Symbol" w:hAnsi="Symbol" w:cs="OpenSymbol"/>
    </w:rPr>
  </w:style>
  <w:style w:type="character" w:customStyle="1" w:styleId="WW8Num33z1">
    <w:name w:val="WW8Num33z1"/>
    <w:rsid w:val="00B40A13"/>
    <w:rPr>
      <w:rFonts w:ascii="OpenSymbol" w:hAnsi="OpenSymbol" w:cs="OpenSymbol"/>
    </w:rPr>
  </w:style>
  <w:style w:type="character" w:customStyle="1" w:styleId="WW8Num34z0">
    <w:name w:val="WW8Num34z0"/>
    <w:rsid w:val="00B40A13"/>
    <w:rPr>
      <w:b w:val="0"/>
      <w:i w:val="0"/>
    </w:rPr>
  </w:style>
  <w:style w:type="character" w:customStyle="1" w:styleId="WW8Num34z1">
    <w:name w:val="WW8Num34z1"/>
    <w:rsid w:val="00B40A13"/>
    <w:rPr>
      <w:rFonts w:ascii="OpenSymbol" w:hAnsi="OpenSymbol" w:cs="OpenSymbol"/>
    </w:rPr>
  </w:style>
  <w:style w:type="character" w:customStyle="1" w:styleId="WW8Num35z0">
    <w:name w:val="WW8Num35z0"/>
    <w:rsid w:val="00B40A13"/>
    <w:rPr>
      <w:rFonts w:ascii="Symbol" w:hAnsi="Symbol" w:cs="OpenSymbol"/>
    </w:rPr>
  </w:style>
  <w:style w:type="character" w:customStyle="1" w:styleId="WW8Num35z1">
    <w:name w:val="WW8Num35z1"/>
    <w:rsid w:val="00B40A13"/>
    <w:rPr>
      <w:rFonts w:ascii="OpenSymbol" w:hAnsi="OpenSymbol" w:cs="OpenSymbol"/>
    </w:rPr>
  </w:style>
  <w:style w:type="character" w:customStyle="1" w:styleId="WW8Num39z0">
    <w:name w:val="WW8Num39z0"/>
    <w:rsid w:val="00B40A13"/>
    <w:rPr>
      <w:rFonts w:ascii="Symbol" w:hAnsi="Symbol" w:cs="OpenSymbol"/>
    </w:rPr>
  </w:style>
  <w:style w:type="character" w:customStyle="1" w:styleId="WW8Num39z1">
    <w:name w:val="WW8Num39z1"/>
    <w:rsid w:val="00B40A13"/>
    <w:rPr>
      <w:rFonts w:ascii="OpenSymbol" w:hAnsi="OpenSymbol" w:cs="OpenSymbol"/>
    </w:rPr>
  </w:style>
  <w:style w:type="character" w:customStyle="1" w:styleId="WW8Num40z0">
    <w:name w:val="WW8Num40z0"/>
    <w:rsid w:val="00B40A13"/>
    <w:rPr>
      <w:rFonts w:ascii="Symbol" w:hAnsi="Symbol" w:cs="OpenSymbol"/>
    </w:rPr>
  </w:style>
  <w:style w:type="character" w:customStyle="1" w:styleId="WW8Num40z1">
    <w:name w:val="WW8Num40z1"/>
    <w:rsid w:val="00B40A13"/>
    <w:rPr>
      <w:rFonts w:ascii="OpenSymbol" w:hAnsi="OpenSymbol" w:cs="OpenSymbol"/>
    </w:rPr>
  </w:style>
  <w:style w:type="character" w:customStyle="1" w:styleId="WW8Num36z0">
    <w:name w:val="WW8Num36z0"/>
    <w:rsid w:val="00B40A13"/>
    <w:rPr>
      <w:rFonts w:ascii="Symbol" w:hAnsi="Symbol" w:cs="OpenSymbol"/>
    </w:rPr>
  </w:style>
  <w:style w:type="character" w:customStyle="1" w:styleId="WW8Num36z1">
    <w:name w:val="WW8Num36z1"/>
    <w:rsid w:val="00B40A13"/>
    <w:rPr>
      <w:rFonts w:ascii="OpenSymbol" w:hAnsi="OpenSymbol" w:cs="OpenSymbol"/>
    </w:rPr>
  </w:style>
  <w:style w:type="character" w:customStyle="1" w:styleId="WW8Num20z0">
    <w:name w:val="WW8Num20z0"/>
    <w:rsid w:val="00B40A13"/>
    <w:rPr>
      <w:b w:val="0"/>
      <w:i w:val="0"/>
    </w:rPr>
  </w:style>
  <w:style w:type="character" w:customStyle="1" w:styleId="WW8Num22z0">
    <w:name w:val="WW8Num22z0"/>
    <w:rsid w:val="00B40A13"/>
    <w:rPr>
      <w:rFonts w:ascii="Courier New" w:hAnsi="Courier New" w:cs="Courier New"/>
      <w:b w:val="0"/>
      <w:i w:val="0"/>
      <w:color w:val="000000"/>
      <w:sz w:val="22"/>
    </w:rPr>
  </w:style>
  <w:style w:type="character" w:customStyle="1" w:styleId="WW8Num28z0">
    <w:name w:val="WW8Num28z0"/>
    <w:rsid w:val="00B40A13"/>
    <w:rPr>
      <w:rFonts w:ascii="Symbol" w:hAnsi="Symbol" w:cs="OpenSymbol"/>
    </w:rPr>
  </w:style>
  <w:style w:type="character" w:customStyle="1" w:styleId="WW8Num28z1">
    <w:name w:val="WW8Num28z1"/>
    <w:rsid w:val="00B40A13"/>
    <w:rPr>
      <w:rFonts w:ascii="OpenSymbol" w:hAnsi="OpenSymbol" w:cs="OpenSymbol"/>
    </w:rPr>
  </w:style>
  <w:style w:type="character" w:customStyle="1" w:styleId="WW8Num37z0">
    <w:name w:val="WW8Num37z0"/>
    <w:rsid w:val="00B40A13"/>
    <w:rPr>
      <w:rFonts w:ascii="Symbol" w:hAnsi="Symbol" w:cs="OpenSymbol"/>
    </w:rPr>
  </w:style>
  <w:style w:type="character" w:customStyle="1" w:styleId="WW8Num37z1">
    <w:name w:val="WW8Num37z1"/>
    <w:rsid w:val="00B40A13"/>
    <w:rPr>
      <w:rFonts w:ascii="OpenSymbol" w:hAnsi="OpenSymbol" w:cs="OpenSymbol"/>
    </w:rPr>
  </w:style>
  <w:style w:type="character" w:customStyle="1" w:styleId="Domylnaczcionkaakapitu2">
    <w:name w:val="Domyślna czcionka akapitu2"/>
    <w:rsid w:val="00B40A13"/>
  </w:style>
  <w:style w:type="character" w:customStyle="1" w:styleId="WW8Num3z0">
    <w:name w:val="WW8Num3z0"/>
    <w:rsid w:val="00B40A13"/>
    <w:rPr>
      <w:rFonts w:ascii="Courier New" w:hAnsi="Courier New" w:cs="Courier New"/>
    </w:rPr>
  </w:style>
  <w:style w:type="character" w:customStyle="1" w:styleId="WW8Num3z1">
    <w:name w:val="WW8Num3z1"/>
    <w:rsid w:val="00B40A13"/>
    <w:rPr>
      <w:rFonts w:ascii="OpenSymbol" w:hAnsi="OpenSymbol" w:cs="OpenSymbol"/>
    </w:rPr>
  </w:style>
  <w:style w:type="character" w:customStyle="1" w:styleId="WW8Num3z2">
    <w:name w:val="WW8Num3z2"/>
    <w:rsid w:val="00B40A13"/>
    <w:rPr>
      <w:rFonts w:ascii="Wingdings" w:hAnsi="Wingdings" w:cs="Wingdings"/>
    </w:rPr>
  </w:style>
  <w:style w:type="character" w:customStyle="1" w:styleId="WW8Num5z4">
    <w:name w:val="WW8Num5z4"/>
    <w:rsid w:val="00B40A13"/>
    <w:rPr>
      <w:b w:val="0"/>
      <w:i w:val="0"/>
    </w:rPr>
  </w:style>
  <w:style w:type="character" w:customStyle="1" w:styleId="WW8Num6z0">
    <w:name w:val="WW8Num6z0"/>
    <w:rsid w:val="00B40A13"/>
    <w:rPr>
      <w:rFonts w:ascii="Symbol" w:hAnsi="Symbol" w:cs="OpenSymbol"/>
    </w:rPr>
  </w:style>
  <w:style w:type="character" w:customStyle="1" w:styleId="WW8Num2z0">
    <w:name w:val="WW8Num2z0"/>
    <w:rsid w:val="00B40A13"/>
    <w:rPr>
      <w:rFonts w:eastAsia="Calibri" w:cs="Times New Roman"/>
      <w:sz w:val="22"/>
      <w:szCs w:val="22"/>
    </w:rPr>
  </w:style>
  <w:style w:type="character" w:customStyle="1" w:styleId="WW8Num2z1">
    <w:name w:val="WW8Num2z1"/>
    <w:rsid w:val="00B40A13"/>
    <w:rPr>
      <w:rFonts w:ascii="Courier New" w:hAnsi="Courier New" w:cs="Courier New"/>
    </w:rPr>
  </w:style>
  <w:style w:type="character" w:customStyle="1" w:styleId="WW8Num2z2">
    <w:name w:val="WW8Num2z2"/>
    <w:rsid w:val="00B40A13"/>
    <w:rPr>
      <w:rFonts w:ascii="Wingdings" w:hAnsi="Wingdings" w:cs="Wingdings"/>
    </w:rPr>
  </w:style>
  <w:style w:type="character" w:customStyle="1" w:styleId="WW8Num2z3">
    <w:name w:val="WW8Num2z3"/>
    <w:rsid w:val="00B40A13"/>
    <w:rPr>
      <w:rFonts w:ascii="Symbol" w:hAnsi="Symbol" w:cs="Symbol"/>
    </w:rPr>
  </w:style>
  <w:style w:type="character" w:customStyle="1" w:styleId="WW8Num3z3">
    <w:name w:val="WW8Num3z3"/>
    <w:rsid w:val="00B40A13"/>
    <w:rPr>
      <w:rFonts w:ascii="Symbol" w:hAnsi="Symbol" w:cs="Symbol"/>
    </w:rPr>
  </w:style>
  <w:style w:type="character" w:customStyle="1" w:styleId="WW8Num4z3">
    <w:name w:val="WW8Num4z3"/>
    <w:rsid w:val="00B40A13"/>
    <w:rPr>
      <w:rFonts w:ascii="Symbol" w:hAnsi="Symbol" w:cs="Symbol"/>
    </w:rPr>
  </w:style>
  <w:style w:type="character" w:customStyle="1" w:styleId="WW8Num4z4">
    <w:name w:val="WW8Num4z4"/>
    <w:rsid w:val="00B40A13"/>
    <w:rPr>
      <w:rFonts w:ascii="Courier New" w:hAnsi="Courier New" w:cs="Courier New"/>
    </w:rPr>
  </w:style>
  <w:style w:type="character" w:customStyle="1" w:styleId="Domylnaczcionkaakapitu1">
    <w:name w:val="Domyślna czcionka akapitu1"/>
    <w:rsid w:val="00B40A13"/>
  </w:style>
  <w:style w:type="character" w:customStyle="1" w:styleId="ListLabel1">
    <w:name w:val="ListLabel 1"/>
    <w:rsid w:val="00B40A13"/>
    <w:rPr>
      <w:rFonts w:eastAsia="Calibri" w:cs="Times New Roman"/>
      <w:sz w:val="22"/>
      <w:szCs w:val="22"/>
    </w:rPr>
  </w:style>
  <w:style w:type="character" w:customStyle="1" w:styleId="ListLabel2">
    <w:name w:val="ListLabel 2"/>
    <w:rsid w:val="00B40A13"/>
    <w:rPr>
      <w:rFonts w:cs="Courier New"/>
    </w:rPr>
  </w:style>
  <w:style w:type="character" w:customStyle="1" w:styleId="ListLabel3">
    <w:name w:val="ListLabel 3"/>
    <w:rsid w:val="00B40A13"/>
    <w:rPr>
      <w:rFonts w:eastAsia="Calibri" w:cs="Times New Roman"/>
      <w:sz w:val="24"/>
      <w:szCs w:val="24"/>
    </w:rPr>
  </w:style>
  <w:style w:type="character" w:customStyle="1" w:styleId="ListLabel4">
    <w:name w:val="ListLabel 4"/>
    <w:rsid w:val="00B40A13"/>
    <w:rPr>
      <w:sz w:val="24"/>
      <w:szCs w:val="24"/>
    </w:rPr>
  </w:style>
  <w:style w:type="character" w:customStyle="1" w:styleId="Znakinumeracji">
    <w:name w:val="Znaki numeracji"/>
    <w:rsid w:val="00B40A13"/>
  </w:style>
  <w:style w:type="character" w:customStyle="1" w:styleId="WW8Num66z0">
    <w:name w:val="WW8Num66z0"/>
    <w:rsid w:val="00B40A13"/>
    <w:rPr>
      <w:rFonts w:ascii="Symbol" w:hAnsi="Symbol" w:cs="Symbol"/>
    </w:rPr>
  </w:style>
  <w:style w:type="character" w:customStyle="1" w:styleId="WW8Num66z1">
    <w:name w:val="WW8Num66z1"/>
    <w:rsid w:val="00B40A13"/>
    <w:rPr>
      <w:rFonts w:ascii="Courier New" w:hAnsi="Courier New" w:cs="Courier New"/>
    </w:rPr>
  </w:style>
  <w:style w:type="character" w:customStyle="1" w:styleId="WW8Num66z2">
    <w:name w:val="WW8Num66z2"/>
    <w:rsid w:val="00B40A13"/>
    <w:rPr>
      <w:rFonts w:ascii="Wingdings" w:hAnsi="Wingdings" w:cs="Wingdings"/>
    </w:rPr>
  </w:style>
  <w:style w:type="character" w:customStyle="1" w:styleId="WW8Num49z0">
    <w:name w:val="WW8Num49z0"/>
    <w:rsid w:val="00B40A13"/>
    <w:rPr>
      <w:rFonts w:ascii="Symbol" w:hAnsi="Symbol" w:cs="Symbol"/>
    </w:rPr>
  </w:style>
  <w:style w:type="character" w:customStyle="1" w:styleId="WW8Num49z1">
    <w:name w:val="WW8Num49z1"/>
    <w:rsid w:val="00B40A13"/>
    <w:rPr>
      <w:rFonts w:ascii="Courier New" w:hAnsi="Courier New" w:cs="Courier New"/>
    </w:rPr>
  </w:style>
  <w:style w:type="character" w:customStyle="1" w:styleId="WW8Num49z2">
    <w:name w:val="WW8Num49z2"/>
    <w:rsid w:val="00B40A13"/>
    <w:rPr>
      <w:rFonts w:ascii="Wingdings" w:hAnsi="Wingdings" w:cs="Wingdings"/>
    </w:rPr>
  </w:style>
  <w:style w:type="character" w:customStyle="1" w:styleId="Symbolewypunktowania">
    <w:name w:val="Symbole wypunktowania"/>
    <w:rsid w:val="00B40A13"/>
    <w:rPr>
      <w:rFonts w:ascii="OpenSymbol" w:eastAsia="OpenSymbol" w:hAnsi="OpenSymbol" w:cs="OpenSymbol"/>
    </w:rPr>
  </w:style>
  <w:style w:type="character" w:customStyle="1" w:styleId="WW8Num77z0">
    <w:name w:val="WW8Num77z0"/>
    <w:rsid w:val="00B40A13"/>
    <w:rPr>
      <w:rFonts w:ascii="Symbol" w:hAnsi="Symbol" w:cs="Symbol"/>
    </w:rPr>
  </w:style>
  <w:style w:type="character" w:customStyle="1" w:styleId="WW8Num77z1">
    <w:name w:val="WW8Num77z1"/>
    <w:rsid w:val="00B40A13"/>
    <w:rPr>
      <w:rFonts w:ascii="Courier New" w:hAnsi="Courier New" w:cs="Courier New"/>
    </w:rPr>
  </w:style>
  <w:style w:type="character" w:customStyle="1" w:styleId="WW8Num77z2">
    <w:name w:val="WW8Num77z2"/>
    <w:rsid w:val="00B40A13"/>
    <w:rPr>
      <w:rFonts w:ascii="Wingdings" w:hAnsi="Wingdings" w:cs="Wingdings"/>
    </w:rPr>
  </w:style>
  <w:style w:type="character" w:customStyle="1" w:styleId="WW8Num48z0">
    <w:name w:val="WW8Num48z0"/>
    <w:rsid w:val="00B40A13"/>
    <w:rPr>
      <w:rFonts w:ascii="Symbol" w:hAnsi="Symbol" w:cs="Symbol"/>
    </w:rPr>
  </w:style>
  <w:style w:type="character" w:customStyle="1" w:styleId="WW8Num48z1">
    <w:name w:val="WW8Num48z1"/>
    <w:rsid w:val="00B40A13"/>
    <w:rPr>
      <w:rFonts w:ascii="Courier New" w:hAnsi="Courier New" w:cs="Courier New"/>
    </w:rPr>
  </w:style>
  <w:style w:type="character" w:customStyle="1" w:styleId="WW8Num48z2">
    <w:name w:val="WW8Num48z2"/>
    <w:rsid w:val="00B40A13"/>
    <w:rPr>
      <w:rFonts w:ascii="Wingdings" w:hAnsi="Wingdings" w:cs="Wingdings"/>
    </w:rPr>
  </w:style>
  <w:style w:type="character" w:customStyle="1" w:styleId="WW8Num30z2">
    <w:name w:val="WW8Num30z2"/>
    <w:rsid w:val="00B40A13"/>
    <w:rPr>
      <w:rFonts w:ascii="Wingdings" w:hAnsi="Wingdings" w:cs="Wingdings"/>
    </w:rPr>
  </w:style>
  <w:style w:type="character" w:customStyle="1" w:styleId="Odwoanieprzypisudolnego1">
    <w:name w:val="Odwołanie przypisu dolnego1"/>
    <w:rsid w:val="00B40A13"/>
    <w:rPr>
      <w:vertAlign w:val="superscript"/>
    </w:rPr>
  </w:style>
  <w:style w:type="character" w:customStyle="1" w:styleId="Znakiprzypiswdolnych">
    <w:name w:val="Znaki przypisów dolnych"/>
    <w:rsid w:val="00B40A13"/>
  </w:style>
  <w:style w:type="character" w:customStyle="1" w:styleId="Znakiprzypiswkocowych">
    <w:name w:val="Znaki przypisów końcowych"/>
    <w:rsid w:val="00B40A13"/>
    <w:rPr>
      <w:vertAlign w:val="superscript"/>
    </w:rPr>
  </w:style>
  <w:style w:type="character" w:customStyle="1" w:styleId="WW-Znakiprzypiswkocowych">
    <w:name w:val="WW-Znaki przypisów końcowych"/>
    <w:rsid w:val="00B40A13"/>
  </w:style>
  <w:style w:type="character" w:customStyle="1" w:styleId="Odwoanieprzypisukocowego1">
    <w:name w:val="Odwołanie przypisu końcowego1"/>
    <w:rsid w:val="00B40A13"/>
    <w:rPr>
      <w:vertAlign w:val="superscript"/>
    </w:rPr>
  </w:style>
  <w:style w:type="character" w:customStyle="1" w:styleId="WW8Num70z0">
    <w:name w:val="WW8Num70z0"/>
    <w:rsid w:val="00B40A13"/>
    <w:rPr>
      <w:rFonts w:ascii="Symbol" w:hAnsi="Symbol" w:cs="Symbol"/>
    </w:rPr>
  </w:style>
  <w:style w:type="character" w:customStyle="1" w:styleId="WW8Num70z1">
    <w:name w:val="WW8Num70z1"/>
    <w:rsid w:val="00B40A13"/>
    <w:rPr>
      <w:rFonts w:ascii="Courier New" w:hAnsi="Courier New" w:cs="Courier New"/>
    </w:rPr>
  </w:style>
  <w:style w:type="character" w:customStyle="1" w:styleId="WW8Num70z2">
    <w:name w:val="WW8Num70z2"/>
    <w:rsid w:val="00B40A13"/>
    <w:rPr>
      <w:rFonts w:ascii="Wingdings" w:hAnsi="Wingdings" w:cs="Wingdings"/>
    </w:rPr>
  </w:style>
  <w:style w:type="character" w:customStyle="1" w:styleId="WW8Num73z0">
    <w:name w:val="WW8Num73z0"/>
    <w:rsid w:val="00B40A13"/>
    <w:rPr>
      <w:rFonts w:ascii="Symbol" w:hAnsi="Symbol" w:cs="Symbol"/>
      <w:sz w:val="20"/>
    </w:rPr>
  </w:style>
  <w:style w:type="character" w:customStyle="1" w:styleId="WW8Num73z1">
    <w:name w:val="WW8Num73z1"/>
    <w:rsid w:val="00B40A13"/>
    <w:rPr>
      <w:rFonts w:ascii="Courier New" w:hAnsi="Courier New" w:cs="Courier New"/>
      <w:sz w:val="20"/>
    </w:rPr>
  </w:style>
  <w:style w:type="character" w:customStyle="1" w:styleId="WW8Num73z2">
    <w:name w:val="WW8Num73z2"/>
    <w:rsid w:val="00B40A13"/>
    <w:rPr>
      <w:rFonts w:ascii="Wingdings" w:hAnsi="Wingdings" w:cs="Wingdings"/>
      <w:sz w:val="20"/>
    </w:rPr>
  </w:style>
  <w:style w:type="character" w:customStyle="1" w:styleId="WW8Num67z0">
    <w:name w:val="WW8Num67z0"/>
    <w:rsid w:val="00B40A13"/>
    <w:rPr>
      <w:rFonts w:ascii="Symbol" w:hAnsi="Symbol" w:cs="Symbol"/>
      <w:sz w:val="20"/>
    </w:rPr>
  </w:style>
  <w:style w:type="character" w:customStyle="1" w:styleId="WW8Num67z1">
    <w:name w:val="WW8Num67z1"/>
    <w:rsid w:val="00B40A13"/>
    <w:rPr>
      <w:rFonts w:ascii="Courier New" w:hAnsi="Courier New" w:cs="Courier New"/>
      <w:sz w:val="20"/>
    </w:rPr>
  </w:style>
  <w:style w:type="character" w:customStyle="1" w:styleId="WW8Num67z2">
    <w:name w:val="WW8Num67z2"/>
    <w:rsid w:val="00B40A13"/>
    <w:rPr>
      <w:rFonts w:ascii="Wingdings" w:hAnsi="Wingdings" w:cs="Wingdings"/>
      <w:sz w:val="20"/>
    </w:rPr>
  </w:style>
  <w:style w:type="character" w:customStyle="1" w:styleId="WW8Num143z0">
    <w:name w:val="WW8Num143z0"/>
    <w:rsid w:val="00B40A13"/>
    <w:rPr>
      <w:b w:val="0"/>
      <w:i w:val="0"/>
      <w:color w:val="000000"/>
      <w:sz w:val="22"/>
    </w:rPr>
  </w:style>
  <w:style w:type="character" w:customStyle="1" w:styleId="WW8Num162z4">
    <w:name w:val="WW8Num162z4"/>
    <w:rsid w:val="00B40A13"/>
    <w:rPr>
      <w:b w:val="0"/>
      <w:i w:val="0"/>
    </w:rPr>
  </w:style>
  <w:style w:type="character" w:customStyle="1" w:styleId="WW8Num147z0">
    <w:name w:val="WW8Num147z0"/>
    <w:rsid w:val="00B40A13"/>
    <w:rPr>
      <w:b w:val="0"/>
      <w:i w:val="0"/>
    </w:rPr>
  </w:style>
  <w:style w:type="character" w:customStyle="1" w:styleId="WW8Num254z0">
    <w:name w:val="WW8Num254z0"/>
    <w:rsid w:val="00B40A13"/>
    <w:rPr>
      <w:b w:val="0"/>
      <w:i w:val="0"/>
    </w:rPr>
  </w:style>
  <w:style w:type="character" w:customStyle="1" w:styleId="WW8Num47z0">
    <w:name w:val="WW8Num47z0"/>
    <w:rsid w:val="00B40A13"/>
    <w:rPr>
      <w:b w:val="0"/>
      <w:i w:val="0"/>
    </w:rPr>
  </w:style>
  <w:style w:type="character" w:customStyle="1" w:styleId="WW8Num128z0">
    <w:name w:val="WW8Num128z0"/>
    <w:rsid w:val="00B40A13"/>
    <w:rPr>
      <w:b w:val="0"/>
      <w:i w:val="0"/>
    </w:rPr>
  </w:style>
  <w:style w:type="character" w:customStyle="1" w:styleId="WW8Num251z0">
    <w:name w:val="WW8Num251z0"/>
    <w:rsid w:val="00B40A13"/>
    <w:rPr>
      <w:b w:val="0"/>
      <w:i w:val="0"/>
    </w:rPr>
  </w:style>
  <w:style w:type="character" w:customStyle="1" w:styleId="WW8Num263z0">
    <w:name w:val="WW8Num263z0"/>
    <w:rsid w:val="00B40A13"/>
    <w:rPr>
      <w:rFonts w:ascii="Courier New" w:hAnsi="Courier New" w:cs="Courier New"/>
    </w:rPr>
  </w:style>
  <w:style w:type="character" w:customStyle="1" w:styleId="WW8Num263z2">
    <w:name w:val="WW8Num263z2"/>
    <w:rsid w:val="00B40A13"/>
    <w:rPr>
      <w:rFonts w:ascii="Wingdings" w:hAnsi="Wingdings" w:cs="Wingdings"/>
    </w:rPr>
  </w:style>
  <w:style w:type="character" w:customStyle="1" w:styleId="WW8Num263z3">
    <w:name w:val="WW8Num263z3"/>
    <w:rsid w:val="00B40A13"/>
    <w:rPr>
      <w:rFonts w:ascii="Symbol" w:hAnsi="Symbol" w:cs="Symbol"/>
    </w:rPr>
  </w:style>
  <w:style w:type="character" w:customStyle="1" w:styleId="WW8Num180z0">
    <w:name w:val="WW8Num180z0"/>
    <w:rsid w:val="00B40A13"/>
    <w:rPr>
      <w:rFonts w:ascii="Symbol" w:hAnsi="Symbol" w:cs="Symbol"/>
      <w:color w:val="000000"/>
      <w:sz w:val="22"/>
    </w:rPr>
  </w:style>
  <w:style w:type="character" w:customStyle="1" w:styleId="WW8Num180z1">
    <w:name w:val="WW8Num180z1"/>
    <w:rsid w:val="00B40A13"/>
    <w:rPr>
      <w:rFonts w:ascii="Courier New" w:hAnsi="Courier New" w:cs="Courier New"/>
    </w:rPr>
  </w:style>
  <w:style w:type="character" w:customStyle="1" w:styleId="WW8Num180z2">
    <w:name w:val="WW8Num180z2"/>
    <w:rsid w:val="00B40A13"/>
    <w:rPr>
      <w:rFonts w:ascii="Wingdings" w:hAnsi="Wingdings" w:cs="Wingdings"/>
    </w:rPr>
  </w:style>
  <w:style w:type="character" w:customStyle="1" w:styleId="WW8Num180z3">
    <w:name w:val="WW8Num180z3"/>
    <w:rsid w:val="00B40A13"/>
    <w:rPr>
      <w:rFonts w:ascii="Symbol" w:hAnsi="Symbol" w:cs="Symbol"/>
    </w:rPr>
  </w:style>
  <w:style w:type="character" w:customStyle="1" w:styleId="WW8Num31z2">
    <w:name w:val="WW8Num31z2"/>
    <w:rsid w:val="00B40A13"/>
    <w:rPr>
      <w:rFonts w:ascii="Wingdings" w:hAnsi="Wingdings" w:cs="Wingdings"/>
    </w:rPr>
  </w:style>
  <w:style w:type="character" w:customStyle="1" w:styleId="WW8Num159z0">
    <w:name w:val="WW8Num159z0"/>
    <w:rsid w:val="00B40A13"/>
    <w:rPr>
      <w:rFonts w:ascii="Symbol" w:hAnsi="Symbol" w:cs="Symbol"/>
    </w:rPr>
  </w:style>
  <w:style w:type="character" w:customStyle="1" w:styleId="WW8Num159z1">
    <w:name w:val="WW8Num159z1"/>
    <w:rsid w:val="00B40A13"/>
    <w:rPr>
      <w:rFonts w:ascii="Courier New" w:hAnsi="Courier New" w:cs="Courier New"/>
    </w:rPr>
  </w:style>
  <w:style w:type="character" w:customStyle="1" w:styleId="WW8Num159z2">
    <w:name w:val="WW8Num159z2"/>
    <w:rsid w:val="00B40A13"/>
    <w:rPr>
      <w:rFonts w:ascii="Wingdings" w:hAnsi="Wingdings" w:cs="Wingdings"/>
    </w:rPr>
  </w:style>
  <w:style w:type="character" w:customStyle="1" w:styleId="WW8Num42z0">
    <w:name w:val="WW8Num42z0"/>
    <w:rsid w:val="00B40A13"/>
    <w:rPr>
      <w:rFonts w:ascii="Symbol" w:hAnsi="Symbol" w:cs="Symbol"/>
    </w:rPr>
  </w:style>
  <w:style w:type="character" w:customStyle="1" w:styleId="WW8Num42z1">
    <w:name w:val="WW8Num42z1"/>
    <w:rsid w:val="00B40A13"/>
    <w:rPr>
      <w:rFonts w:ascii="Courier New" w:hAnsi="Courier New" w:cs="Courier New"/>
    </w:rPr>
  </w:style>
  <w:style w:type="character" w:customStyle="1" w:styleId="WW8Num42z2">
    <w:name w:val="WW8Num42z2"/>
    <w:rsid w:val="00B40A13"/>
    <w:rPr>
      <w:rFonts w:ascii="Wingdings" w:hAnsi="Wingdings" w:cs="Wingdings"/>
    </w:rPr>
  </w:style>
  <w:style w:type="character" w:customStyle="1" w:styleId="WW8Num30z3">
    <w:name w:val="WW8Num30z3"/>
    <w:rsid w:val="00B40A13"/>
    <w:rPr>
      <w:rFonts w:ascii="Symbol" w:hAnsi="Symbol" w:cs="Symbol"/>
    </w:rPr>
  </w:style>
  <w:style w:type="character" w:customStyle="1" w:styleId="WW8Num197z0">
    <w:name w:val="WW8Num197z0"/>
    <w:rsid w:val="00B40A13"/>
    <w:rPr>
      <w:rFonts w:ascii="Courier New" w:hAnsi="Courier New" w:cs="Courier New"/>
    </w:rPr>
  </w:style>
  <w:style w:type="character" w:customStyle="1" w:styleId="WW8Num197z2">
    <w:name w:val="WW8Num197z2"/>
    <w:rsid w:val="00B40A13"/>
    <w:rPr>
      <w:rFonts w:ascii="Wingdings" w:hAnsi="Wingdings" w:cs="Wingdings"/>
    </w:rPr>
  </w:style>
  <w:style w:type="character" w:customStyle="1" w:styleId="WW8Num197z3">
    <w:name w:val="WW8Num197z3"/>
    <w:rsid w:val="00B40A13"/>
    <w:rPr>
      <w:rFonts w:ascii="Symbol" w:hAnsi="Symbol" w:cs="Symbol"/>
    </w:rPr>
  </w:style>
  <w:style w:type="character" w:customStyle="1" w:styleId="WW8Num247z0">
    <w:name w:val="WW8Num247z0"/>
    <w:rsid w:val="00B40A13"/>
    <w:rPr>
      <w:b w:val="0"/>
      <w:i w:val="0"/>
    </w:rPr>
  </w:style>
  <w:style w:type="character" w:customStyle="1" w:styleId="WW8Num76z0">
    <w:name w:val="WW8Num76z0"/>
    <w:rsid w:val="00B40A13"/>
    <w:rPr>
      <w:rFonts w:ascii="Courier New" w:hAnsi="Courier New" w:cs="Courier New"/>
      <w:b w:val="0"/>
      <w:i w:val="0"/>
      <w:color w:val="000000"/>
      <w:sz w:val="22"/>
    </w:rPr>
  </w:style>
  <w:style w:type="character" w:customStyle="1" w:styleId="WW8Num76z1">
    <w:name w:val="WW8Num76z1"/>
    <w:rsid w:val="00B40A13"/>
    <w:rPr>
      <w:rFonts w:ascii="Courier New" w:hAnsi="Courier New" w:cs="Courier New"/>
    </w:rPr>
  </w:style>
  <w:style w:type="character" w:customStyle="1" w:styleId="WW8Num76z2">
    <w:name w:val="WW8Num76z2"/>
    <w:rsid w:val="00B40A13"/>
    <w:rPr>
      <w:rFonts w:ascii="Wingdings" w:hAnsi="Wingdings" w:cs="Wingdings"/>
    </w:rPr>
  </w:style>
  <w:style w:type="character" w:customStyle="1" w:styleId="WW8Num76z3">
    <w:name w:val="WW8Num76z3"/>
    <w:rsid w:val="00B40A13"/>
    <w:rPr>
      <w:rFonts w:ascii="Symbol" w:hAnsi="Symbol" w:cs="Symbol"/>
    </w:rPr>
  </w:style>
  <w:style w:type="character" w:customStyle="1" w:styleId="WW8Num98z0">
    <w:name w:val="WW8Num98z0"/>
    <w:rsid w:val="00B40A13"/>
    <w:rPr>
      <w:b w:val="0"/>
      <w:i w:val="0"/>
      <w:color w:val="000000"/>
      <w:sz w:val="22"/>
    </w:rPr>
  </w:style>
  <w:style w:type="character" w:customStyle="1" w:styleId="WW8Num6z2">
    <w:name w:val="WW8Num6z2"/>
    <w:rsid w:val="00B40A13"/>
    <w:rPr>
      <w:rFonts w:ascii="Wingdings" w:hAnsi="Wingdings" w:cs="Wingdings"/>
    </w:rPr>
  </w:style>
  <w:style w:type="character" w:styleId="Uwydatnienie">
    <w:name w:val="Emphasis"/>
    <w:qFormat/>
    <w:rsid w:val="00B40A13"/>
    <w:rPr>
      <w:i/>
      <w:iCs/>
    </w:rPr>
  </w:style>
  <w:style w:type="character" w:customStyle="1" w:styleId="ListLabel5">
    <w:name w:val="ListLabel 5"/>
    <w:rsid w:val="00B40A13"/>
    <w:rPr>
      <w:rFonts w:eastAsia="Times New Roman" w:cs="Calibri"/>
    </w:rPr>
  </w:style>
  <w:style w:type="paragraph" w:customStyle="1" w:styleId="Nagwek20">
    <w:name w:val="Nagłówek2"/>
    <w:basedOn w:val="Normalny"/>
    <w:next w:val="Tekstpodstawowy"/>
    <w:rsid w:val="00B40A13"/>
    <w:pPr>
      <w:keepNext/>
      <w:spacing w:before="240"/>
      <w:jc w:val="left"/>
      <w:textAlignment w:val="top"/>
    </w:pPr>
    <w:rPr>
      <w:rFonts w:eastAsia="SimSun" w:cs="Lucida Sans"/>
      <w:kern w:val="1"/>
      <w:sz w:val="28"/>
      <w:szCs w:val="28"/>
      <w:lang w:eastAsia="ar-SA"/>
    </w:rPr>
  </w:style>
  <w:style w:type="paragraph" w:styleId="Lista">
    <w:name w:val="List"/>
    <w:basedOn w:val="Tekstpodstawowy"/>
    <w:rsid w:val="00B40A13"/>
    <w:pPr>
      <w:jc w:val="left"/>
      <w:textAlignment w:val="top"/>
    </w:pPr>
    <w:rPr>
      <w:rFonts w:cs="Lucida Sans"/>
      <w:kern w:val="1"/>
      <w:lang w:eastAsia="ar-SA"/>
    </w:rPr>
  </w:style>
  <w:style w:type="paragraph" w:customStyle="1" w:styleId="Podpis2">
    <w:name w:val="Podpis2"/>
    <w:basedOn w:val="Normalny"/>
    <w:rsid w:val="00B40A13"/>
    <w:pPr>
      <w:suppressLineNumbers/>
      <w:spacing w:before="120"/>
      <w:jc w:val="left"/>
      <w:textAlignment w:val="top"/>
    </w:pPr>
    <w:rPr>
      <w:rFonts w:cs="Lucida Sans"/>
      <w:i/>
      <w:iCs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rsid w:val="00B40A13"/>
    <w:pPr>
      <w:suppressLineNumbers/>
      <w:spacing w:after="0"/>
      <w:jc w:val="left"/>
      <w:textAlignment w:val="top"/>
    </w:pPr>
    <w:rPr>
      <w:rFonts w:cs="Lucida Sans"/>
      <w:kern w:val="1"/>
      <w:lang w:eastAsia="ar-SA"/>
    </w:rPr>
  </w:style>
  <w:style w:type="paragraph" w:customStyle="1" w:styleId="Nagwek10">
    <w:name w:val="Nagłówek1"/>
    <w:basedOn w:val="Normalny"/>
    <w:next w:val="Tekstpodstawowy"/>
    <w:rsid w:val="00B40A13"/>
    <w:pPr>
      <w:keepNext/>
      <w:spacing w:before="240"/>
      <w:jc w:val="left"/>
      <w:textAlignment w:val="top"/>
    </w:pPr>
    <w:rPr>
      <w:rFonts w:eastAsia="SimSun" w:cs="Lucida Sans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B40A13"/>
    <w:pPr>
      <w:suppressLineNumbers/>
      <w:spacing w:before="120"/>
      <w:jc w:val="left"/>
      <w:textAlignment w:val="top"/>
    </w:pPr>
    <w:rPr>
      <w:rFonts w:cs="Lucida Sans"/>
      <w:i/>
      <w:iCs/>
      <w:kern w:val="1"/>
      <w:sz w:val="16"/>
      <w:szCs w:val="24"/>
      <w:lang w:eastAsia="ar-SA"/>
    </w:rPr>
  </w:style>
  <w:style w:type="paragraph" w:customStyle="1" w:styleId="Tekstdymka1">
    <w:name w:val="Tekst dymka1"/>
    <w:basedOn w:val="Normalny"/>
    <w:uiPriority w:val="99"/>
    <w:rsid w:val="00B40A13"/>
    <w:pPr>
      <w:spacing w:after="0" w:line="100" w:lineRule="atLeast"/>
      <w:jc w:val="left"/>
      <w:textAlignment w:val="top"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Tekstprzypisudolnego1">
    <w:name w:val="Tekst przypisu dolnego1"/>
    <w:basedOn w:val="Normalny"/>
    <w:uiPriority w:val="99"/>
    <w:rsid w:val="00B40A13"/>
    <w:pPr>
      <w:spacing w:after="0" w:line="100" w:lineRule="atLeast"/>
      <w:textAlignment w:val="top"/>
    </w:pPr>
    <w:rPr>
      <w:rFonts w:cs="Arial"/>
      <w:kern w:val="1"/>
      <w:lang w:eastAsia="ar-SA"/>
    </w:rPr>
  </w:style>
  <w:style w:type="paragraph" w:customStyle="1" w:styleId="HTML-wstpniesformatowany1">
    <w:name w:val="HTML - wstępnie sformatowany1"/>
    <w:basedOn w:val="Normalny"/>
    <w:uiPriority w:val="99"/>
    <w:rsid w:val="00B40A13"/>
    <w:pPr>
      <w:spacing w:after="0" w:line="100" w:lineRule="atLeast"/>
      <w:jc w:val="left"/>
      <w:textAlignment w:val="top"/>
    </w:pPr>
    <w:rPr>
      <w:rFonts w:ascii="Consolas" w:hAnsi="Consolas" w:cs="Consolas"/>
      <w:kern w:val="1"/>
      <w:lang w:eastAsia="ar-SA"/>
    </w:rPr>
  </w:style>
  <w:style w:type="paragraph" w:customStyle="1" w:styleId="Nagwektabeli">
    <w:name w:val="Nagłówek tabeli"/>
    <w:basedOn w:val="Zawartotabeli"/>
    <w:rsid w:val="00B40A13"/>
    <w:pPr>
      <w:suppressAutoHyphens w:val="0"/>
      <w:jc w:val="center"/>
    </w:pPr>
    <w:rPr>
      <w:rFonts w:cs="Arial"/>
      <w:b/>
      <w:bCs/>
    </w:rPr>
  </w:style>
  <w:style w:type="paragraph" w:customStyle="1" w:styleId="Nagwek100">
    <w:name w:val="Nagłówek 10"/>
    <w:basedOn w:val="Nagwek10"/>
    <w:next w:val="Tekstpodstawowy"/>
    <w:uiPriority w:val="99"/>
    <w:rsid w:val="00B40A13"/>
    <w:rPr>
      <w:b/>
      <w:bCs/>
      <w:sz w:val="21"/>
      <w:szCs w:val="21"/>
    </w:rPr>
  </w:style>
  <w:style w:type="paragraph" w:customStyle="1" w:styleId="NormalnyWeb1">
    <w:name w:val="Normalny (Web)1"/>
    <w:basedOn w:val="Normalny"/>
    <w:uiPriority w:val="99"/>
    <w:rsid w:val="00B40A13"/>
    <w:pPr>
      <w:spacing w:after="240" w:line="100" w:lineRule="atLeast"/>
      <w:jc w:val="left"/>
      <w:textAlignment w:val="top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Tekst">
    <w:name w:val="Tekst"/>
    <w:basedOn w:val="Podpis1"/>
    <w:uiPriority w:val="99"/>
    <w:rsid w:val="00B40A13"/>
  </w:style>
  <w:style w:type="paragraph" w:customStyle="1" w:styleId="Zawartoramki">
    <w:name w:val="Zawartość ramki"/>
    <w:basedOn w:val="Tekstpodstawowy"/>
    <w:rsid w:val="00B40A13"/>
    <w:pPr>
      <w:jc w:val="left"/>
      <w:textAlignment w:val="top"/>
    </w:pPr>
    <w:rPr>
      <w:rFonts w:cs="Arial"/>
      <w:kern w:val="1"/>
      <w:lang w:eastAsia="ar-SA"/>
    </w:rPr>
  </w:style>
  <w:style w:type="paragraph" w:styleId="Spistreci4">
    <w:name w:val="toc 4"/>
    <w:basedOn w:val="Indeks"/>
    <w:uiPriority w:val="39"/>
    <w:rsid w:val="00B40A13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uiPriority w:val="39"/>
    <w:rsid w:val="00B40A13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uiPriority w:val="39"/>
    <w:rsid w:val="00B40A13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uiPriority w:val="39"/>
    <w:rsid w:val="00B40A13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uiPriority w:val="39"/>
    <w:rsid w:val="00B40A13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uiPriority w:val="39"/>
    <w:rsid w:val="00B40A13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uiPriority w:val="99"/>
    <w:rsid w:val="00B40A13"/>
    <w:pPr>
      <w:tabs>
        <w:tab w:val="right" w:leader="dot" w:pos="7091"/>
      </w:tabs>
      <w:ind w:left="2547"/>
    </w:pPr>
  </w:style>
  <w:style w:type="character" w:customStyle="1" w:styleId="Domylnaczcionkaakapitu3">
    <w:name w:val="Domyślna czcionka akapitu3"/>
    <w:rsid w:val="00B40A13"/>
  </w:style>
  <w:style w:type="character" w:customStyle="1" w:styleId="Odwoanieprzypisudolnego2">
    <w:name w:val="Odwołanie przypisu dolnego2"/>
    <w:rsid w:val="00B40A13"/>
    <w:rPr>
      <w:vertAlign w:val="superscript"/>
    </w:rPr>
  </w:style>
  <w:style w:type="character" w:customStyle="1" w:styleId="WW8Num6z1">
    <w:name w:val="WW8Num6z1"/>
    <w:rsid w:val="00B40A13"/>
    <w:rPr>
      <w:rFonts w:ascii="Courier New" w:hAnsi="Courier New" w:cs="Courier New"/>
      <w:sz w:val="20"/>
    </w:rPr>
  </w:style>
  <w:style w:type="character" w:customStyle="1" w:styleId="WW8Num9z1">
    <w:name w:val="WW8Num9z1"/>
    <w:rsid w:val="00B40A13"/>
    <w:rPr>
      <w:rFonts w:ascii="Courier New" w:hAnsi="Courier New" w:cs="Courier New"/>
      <w:sz w:val="20"/>
    </w:rPr>
  </w:style>
  <w:style w:type="character" w:customStyle="1" w:styleId="WW8Num9z2">
    <w:name w:val="WW8Num9z2"/>
    <w:rsid w:val="00B40A13"/>
    <w:rPr>
      <w:rFonts w:ascii="Wingdings" w:hAnsi="Wingdings" w:cs="Wingdings"/>
      <w:sz w:val="20"/>
    </w:rPr>
  </w:style>
  <w:style w:type="character" w:customStyle="1" w:styleId="WW8Num5z1">
    <w:name w:val="WW8Num5z1"/>
    <w:rsid w:val="00B40A13"/>
    <w:rPr>
      <w:rFonts w:ascii="Courier New" w:hAnsi="Courier New" w:cs="Courier New"/>
      <w:sz w:val="20"/>
    </w:rPr>
  </w:style>
  <w:style w:type="character" w:customStyle="1" w:styleId="WW8Num5z2">
    <w:name w:val="WW8Num5z2"/>
    <w:rsid w:val="00B40A13"/>
    <w:rPr>
      <w:rFonts w:ascii="Wingdings" w:hAnsi="Wingdings" w:cs="Wingdings"/>
      <w:sz w:val="20"/>
    </w:rPr>
  </w:style>
  <w:style w:type="character" w:customStyle="1" w:styleId="WW8Num10z1">
    <w:name w:val="WW8Num10z1"/>
    <w:rsid w:val="00B40A13"/>
    <w:rPr>
      <w:rFonts w:ascii="Courier New" w:hAnsi="Courier New" w:cs="Courier New"/>
      <w:sz w:val="20"/>
    </w:rPr>
  </w:style>
  <w:style w:type="character" w:customStyle="1" w:styleId="WW8Num10z2">
    <w:name w:val="WW8Num10z2"/>
    <w:rsid w:val="00B40A13"/>
    <w:rPr>
      <w:rFonts w:ascii="Wingdings" w:hAnsi="Wingdings" w:cs="Wingdings"/>
      <w:sz w:val="20"/>
    </w:rPr>
  </w:style>
  <w:style w:type="character" w:customStyle="1" w:styleId="WW8Num8z1">
    <w:name w:val="WW8Num8z1"/>
    <w:rsid w:val="00B40A13"/>
    <w:rPr>
      <w:rFonts w:ascii="Courier New" w:hAnsi="Courier New" w:cs="Courier New"/>
    </w:rPr>
  </w:style>
  <w:style w:type="character" w:customStyle="1" w:styleId="WW8Num8z2">
    <w:name w:val="WW8Num8z2"/>
    <w:rsid w:val="00B40A13"/>
    <w:rPr>
      <w:rFonts w:ascii="Wingdings" w:hAnsi="Wingdings" w:cs="Wingdings"/>
    </w:rPr>
  </w:style>
  <w:style w:type="character" w:customStyle="1" w:styleId="WW8Num15z1">
    <w:name w:val="WW8Num15z1"/>
    <w:rsid w:val="00B40A13"/>
    <w:rPr>
      <w:rFonts w:ascii="Courier New" w:hAnsi="Courier New" w:cs="Courier New"/>
    </w:rPr>
  </w:style>
  <w:style w:type="character" w:customStyle="1" w:styleId="WW8Num15z2">
    <w:name w:val="WW8Num15z2"/>
    <w:rsid w:val="00B40A13"/>
    <w:rPr>
      <w:rFonts w:ascii="Wingdings" w:hAnsi="Wingdings" w:cs="Wingdings"/>
    </w:rPr>
  </w:style>
  <w:style w:type="character" w:customStyle="1" w:styleId="WW8Num19z1">
    <w:name w:val="WW8Num19z1"/>
    <w:rsid w:val="00B40A13"/>
    <w:rPr>
      <w:rFonts w:ascii="Courier New" w:hAnsi="Courier New" w:cs="Courier New"/>
    </w:rPr>
  </w:style>
  <w:style w:type="character" w:customStyle="1" w:styleId="WW8Num19z2">
    <w:name w:val="WW8Num19z2"/>
    <w:rsid w:val="00B40A13"/>
    <w:rPr>
      <w:rFonts w:ascii="Wingdings" w:hAnsi="Wingdings" w:cs="Wingdings"/>
    </w:rPr>
  </w:style>
  <w:style w:type="character" w:customStyle="1" w:styleId="WW8Num17z1">
    <w:name w:val="WW8Num17z1"/>
    <w:rsid w:val="00B40A13"/>
    <w:rPr>
      <w:rFonts w:ascii="Wingdings" w:hAnsi="Wingdings" w:cs="Wingdings"/>
    </w:rPr>
  </w:style>
  <w:style w:type="character" w:customStyle="1" w:styleId="ListLabel6">
    <w:name w:val="ListLabel 6"/>
    <w:rsid w:val="00B40A13"/>
    <w:rPr>
      <w:rFonts w:cs="Symbol"/>
    </w:rPr>
  </w:style>
  <w:style w:type="character" w:customStyle="1" w:styleId="ListLabel7">
    <w:name w:val="ListLabel 7"/>
    <w:rsid w:val="00B40A13"/>
    <w:rPr>
      <w:rFonts w:cs="Wingdings"/>
    </w:rPr>
  </w:style>
  <w:style w:type="paragraph" w:customStyle="1" w:styleId="Tekstdymka2">
    <w:name w:val="Tekst dymka2"/>
    <w:basedOn w:val="Normalny"/>
    <w:uiPriority w:val="99"/>
    <w:rsid w:val="00B40A13"/>
    <w:pPr>
      <w:spacing w:after="0" w:line="100" w:lineRule="atLeast"/>
      <w:jc w:val="left"/>
      <w:textAlignment w:val="top"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Tekstprzypisudolnego2">
    <w:name w:val="Tekst przypisu dolnego2"/>
    <w:basedOn w:val="Normalny"/>
    <w:uiPriority w:val="99"/>
    <w:rsid w:val="00B40A13"/>
    <w:pPr>
      <w:spacing w:after="0" w:line="100" w:lineRule="atLeast"/>
      <w:textAlignment w:val="top"/>
    </w:pPr>
    <w:rPr>
      <w:kern w:val="1"/>
      <w:lang w:eastAsia="ar-SA"/>
    </w:rPr>
  </w:style>
  <w:style w:type="paragraph" w:customStyle="1" w:styleId="HTML-wstpniesformatowany2">
    <w:name w:val="HTML - wstępnie sformatowany2"/>
    <w:basedOn w:val="Normalny"/>
    <w:uiPriority w:val="99"/>
    <w:rsid w:val="00B40A13"/>
    <w:pPr>
      <w:spacing w:after="0" w:line="100" w:lineRule="atLeast"/>
      <w:jc w:val="left"/>
      <w:textAlignment w:val="top"/>
    </w:pPr>
    <w:rPr>
      <w:rFonts w:ascii="Consolas" w:hAnsi="Consolas" w:cs="Consolas"/>
      <w:kern w:val="1"/>
      <w:lang w:eastAsia="ar-SA"/>
    </w:rPr>
  </w:style>
  <w:style w:type="paragraph" w:customStyle="1" w:styleId="NormalnyWeb2">
    <w:name w:val="Normalny (Web)2"/>
    <w:basedOn w:val="Normalny"/>
    <w:uiPriority w:val="99"/>
    <w:rsid w:val="00B40A13"/>
    <w:pPr>
      <w:spacing w:after="240" w:line="100" w:lineRule="atLeast"/>
      <w:jc w:val="left"/>
      <w:textAlignment w:val="top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Tekstpodstawowynumerowanywypunktowanie">
    <w:name w:val="Tekst podstawowy.numerowany.wypunktowanie"/>
    <w:basedOn w:val="Normalny"/>
    <w:uiPriority w:val="99"/>
    <w:rsid w:val="00B40A13"/>
    <w:pPr>
      <w:jc w:val="left"/>
      <w:textAlignment w:val="top"/>
    </w:pPr>
    <w:rPr>
      <w:kern w:val="1"/>
      <w:lang w:eastAsia="ar-SA"/>
    </w:rPr>
  </w:style>
  <w:style w:type="paragraph" w:customStyle="1" w:styleId="Tekstpodstawowy22">
    <w:name w:val="Tekst podstawowy 22"/>
    <w:basedOn w:val="Normalny"/>
    <w:rsid w:val="00B40A13"/>
    <w:pPr>
      <w:spacing w:after="0" w:line="100" w:lineRule="atLeast"/>
      <w:textAlignment w:val="top"/>
    </w:pPr>
    <w:rPr>
      <w:rFonts w:ascii="Times New Roman" w:eastAsia="Times New Roman" w:hAnsi="Times New Roman"/>
      <w:kern w:val="1"/>
      <w:sz w:val="24"/>
      <w:lang w:eastAsia="ar-SA"/>
    </w:rPr>
  </w:style>
  <w:style w:type="paragraph" w:customStyle="1" w:styleId="Tekstpodstawowywcity31">
    <w:name w:val="Tekst podstawowy wcięty 31"/>
    <w:basedOn w:val="Normalny"/>
    <w:rsid w:val="00B40A13"/>
    <w:pPr>
      <w:ind w:left="283"/>
      <w:jc w:val="left"/>
      <w:textAlignment w:val="top"/>
    </w:pPr>
    <w:rPr>
      <w:kern w:val="1"/>
      <w:sz w:val="16"/>
      <w:szCs w:val="16"/>
      <w:lang w:eastAsia="ar-SA"/>
    </w:rPr>
  </w:style>
  <w:style w:type="paragraph" w:customStyle="1" w:styleId="Legenda3">
    <w:name w:val="Legenda3"/>
    <w:basedOn w:val="Normalny"/>
    <w:uiPriority w:val="99"/>
    <w:rsid w:val="00B40A13"/>
    <w:pPr>
      <w:spacing w:after="200" w:line="100" w:lineRule="atLeast"/>
      <w:jc w:val="left"/>
      <w:textAlignment w:val="top"/>
    </w:pPr>
    <w:rPr>
      <w:rFonts w:cs="Calibri"/>
      <w:b/>
      <w:bCs/>
      <w:color w:val="4F81BD"/>
      <w:kern w:val="1"/>
      <w:sz w:val="18"/>
      <w:szCs w:val="18"/>
      <w:lang w:eastAsia="ar-SA"/>
    </w:rPr>
  </w:style>
  <w:style w:type="character" w:customStyle="1" w:styleId="WW8Num18z1">
    <w:name w:val="WW8Num18z1"/>
    <w:rsid w:val="00B40A13"/>
    <w:rPr>
      <w:rFonts w:ascii="OpenSymbol" w:hAnsi="OpenSymbol" w:cs="OpenSymbol"/>
    </w:rPr>
  </w:style>
  <w:style w:type="character" w:customStyle="1" w:styleId="WW8Num20z1">
    <w:name w:val="WW8Num20z1"/>
    <w:rsid w:val="00B40A13"/>
    <w:rPr>
      <w:rFonts w:ascii="OpenSymbol" w:hAnsi="OpenSymbol" w:cs="OpenSymbol"/>
    </w:rPr>
  </w:style>
  <w:style w:type="character" w:customStyle="1" w:styleId="WW8Num21z1">
    <w:name w:val="WW8Num21z1"/>
    <w:rsid w:val="00B40A13"/>
    <w:rPr>
      <w:rFonts w:ascii="OpenSymbol" w:hAnsi="OpenSymbol" w:cs="OpenSymbol"/>
    </w:rPr>
  </w:style>
  <w:style w:type="character" w:customStyle="1" w:styleId="WW8Num22z1">
    <w:name w:val="WW8Num22z1"/>
    <w:rsid w:val="00B40A13"/>
    <w:rPr>
      <w:rFonts w:ascii="OpenSymbol" w:hAnsi="OpenSymbol" w:cs="OpenSymbol"/>
    </w:rPr>
  </w:style>
  <w:style w:type="character" w:customStyle="1" w:styleId="WW8Num23z0">
    <w:name w:val="WW8Num23z0"/>
    <w:rsid w:val="00B40A13"/>
    <w:rPr>
      <w:rFonts w:ascii="Symbol" w:hAnsi="Symbol" w:cs="OpenSymbol"/>
    </w:rPr>
  </w:style>
  <w:style w:type="character" w:customStyle="1" w:styleId="WW8Num23z1">
    <w:name w:val="WW8Num23z1"/>
    <w:rsid w:val="00B40A13"/>
    <w:rPr>
      <w:rFonts w:ascii="OpenSymbol" w:hAnsi="OpenSymbol" w:cs="OpenSymbol"/>
    </w:rPr>
  </w:style>
  <w:style w:type="character" w:customStyle="1" w:styleId="WW8Num24z1">
    <w:name w:val="WW8Num24z1"/>
    <w:rsid w:val="00B40A13"/>
    <w:rPr>
      <w:rFonts w:ascii="OpenSymbol" w:hAnsi="OpenSymbol" w:cs="OpenSymbol"/>
    </w:rPr>
  </w:style>
  <w:style w:type="character" w:customStyle="1" w:styleId="WW8Num6z3">
    <w:name w:val="WW8Num6z3"/>
    <w:rsid w:val="00B40A13"/>
    <w:rPr>
      <w:rFonts w:ascii="Symbol" w:hAnsi="Symbol" w:cs="Symbol"/>
    </w:rPr>
  </w:style>
  <w:style w:type="paragraph" w:customStyle="1" w:styleId="ListParagraph1">
    <w:name w:val="List Paragraph1"/>
    <w:basedOn w:val="Normalny"/>
    <w:uiPriority w:val="99"/>
    <w:rsid w:val="00B40A13"/>
    <w:pPr>
      <w:spacing w:after="0" w:line="100" w:lineRule="atLeast"/>
      <w:ind w:left="720"/>
      <w:jc w:val="left"/>
      <w:textAlignment w:val="top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tekstZPORR">
    <w:name w:val="tekst ZPORR"/>
    <w:basedOn w:val="Normalny"/>
    <w:uiPriority w:val="99"/>
    <w:rsid w:val="00B40A13"/>
    <w:pPr>
      <w:overflowPunct w:val="0"/>
      <w:spacing w:line="100" w:lineRule="atLeast"/>
      <w:ind w:firstLine="567"/>
      <w:jc w:val="left"/>
      <w:textAlignment w:val="baseline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Listapunktowana1">
    <w:name w:val="Lista punktowana1"/>
    <w:basedOn w:val="Normalny"/>
    <w:uiPriority w:val="99"/>
    <w:rsid w:val="00B40A13"/>
    <w:pPr>
      <w:tabs>
        <w:tab w:val="num" w:pos="360"/>
      </w:tabs>
      <w:suppressAutoHyphens/>
      <w:spacing w:after="0" w:line="240" w:lineRule="auto"/>
      <w:ind w:left="360" w:hanging="360"/>
      <w:jc w:val="left"/>
    </w:pPr>
    <w:rPr>
      <w:rFonts w:eastAsia="Times New Roman" w:cs="Calibri"/>
      <w:sz w:val="24"/>
      <w:szCs w:val="24"/>
      <w:lang w:val="en-US" w:eastAsia="ar-SA"/>
    </w:rPr>
  </w:style>
  <w:style w:type="paragraph" w:customStyle="1" w:styleId="Style11">
    <w:name w:val="Style11"/>
    <w:basedOn w:val="Normalny"/>
    <w:uiPriority w:val="99"/>
    <w:rsid w:val="00B40A13"/>
    <w:pPr>
      <w:widowControl w:val="0"/>
      <w:autoSpaceDE w:val="0"/>
      <w:autoSpaceDN w:val="0"/>
      <w:adjustRightInd w:val="0"/>
      <w:spacing w:after="0" w:line="221" w:lineRule="exact"/>
      <w:jc w:val="left"/>
    </w:pPr>
    <w:rPr>
      <w:rFonts w:eastAsia="Times New Roman" w:cs="Arial"/>
      <w:sz w:val="24"/>
      <w:szCs w:val="24"/>
      <w:lang w:eastAsia="pl-PL"/>
    </w:rPr>
  </w:style>
  <w:style w:type="character" w:customStyle="1" w:styleId="WW8Num7z1">
    <w:name w:val="WW8Num7z1"/>
    <w:rsid w:val="00D90E83"/>
    <w:rPr>
      <w:rFonts w:ascii="OpenSymbol" w:hAnsi="OpenSymbol" w:cs="OpenSymbol"/>
    </w:rPr>
  </w:style>
  <w:style w:type="character" w:customStyle="1" w:styleId="WW8Num16z1">
    <w:name w:val="WW8Num16z1"/>
    <w:rsid w:val="00D90E83"/>
    <w:rPr>
      <w:rFonts w:ascii="OpenSymbol" w:hAnsi="OpenSymbol" w:cs="OpenSymbol"/>
    </w:rPr>
  </w:style>
  <w:style w:type="character" w:customStyle="1" w:styleId="Domylnaczcionkaakapitu4">
    <w:name w:val="Domyślna czcionka akapitu4"/>
    <w:rsid w:val="00D90E83"/>
  </w:style>
  <w:style w:type="character" w:customStyle="1" w:styleId="Odwoanieprzypisudolnego3">
    <w:name w:val="Odwołanie przypisu dolnego3"/>
    <w:rsid w:val="00D90E83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D90E83"/>
    <w:pPr>
      <w:keepNext/>
      <w:spacing w:before="240"/>
      <w:jc w:val="left"/>
      <w:textAlignment w:val="top"/>
    </w:pPr>
    <w:rPr>
      <w:rFonts w:eastAsia="SimSun" w:cs="Lucida Sans"/>
      <w:kern w:val="1"/>
      <w:sz w:val="28"/>
      <w:szCs w:val="28"/>
      <w:lang w:eastAsia="ar-SA"/>
    </w:rPr>
  </w:style>
  <w:style w:type="paragraph" w:customStyle="1" w:styleId="Podpis3">
    <w:name w:val="Podpis3"/>
    <w:basedOn w:val="Normalny"/>
    <w:rsid w:val="00D90E83"/>
    <w:pPr>
      <w:suppressLineNumbers/>
      <w:spacing w:before="120"/>
      <w:jc w:val="left"/>
      <w:textAlignment w:val="top"/>
    </w:pPr>
    <w:rPr>
      <w:rFonts w:cs="Lucida Sans"/>
      <w:i/>
      <w:iCs/>
      <w:kern w:val="1"/>
      <w:sz w:val="24"/>
      <w:szCs w:val="24"/>
      <w:lang w:eastAsia="ar-SA"/>
    </w:rPr>
  </w:style>
  <w:style w:type="paragraph" w:customStyle="1" w:styleId="Tekstdymka3">
    <w:name w:val="Tekst dymka3"/>
    <w:basedOn w:val="Normalny"/>
    <w:uiPriority w:val="99"/>
    <w:rsid w:val="00D90E83"/>
    <w:pPr>
      <w:spacing w:after="0" w:line="100" w:lineRule="atLeast"/>
      <w:jc w:val="left"/>
      <w:textAlignment w:val="top"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Akapitzlist3">
    <w:name w:val="Akapit z listą3"/>
    <w:basedOn w:val="Normalny"/>
    <w:rsid w:val="00D90E83"/>
    <w:pPr>
      <w:spacing w:after="0"/>
      <w:ind w:left="720"/>
      <w:jc w:val="left"/>
      <w:textAlignment w:val="top"/>
    </w:pPr>
    <w:rPr>
      <w:rFonts w:eastAsia="Times New Roman" w:cs="TimesNewRomanPSMT"/>
      <w:kern w:val="1"/>
      <w:szCs w:val="22"/>
      <w:lang w:eastAsia="ar-SA"/>
    </w:rPr>
  </w:style>
  <w:style w:type="paragraph" w:customStyle="1" w:styleId="Tekstprzypisudolnego3">
    <w:name w:val="Tekst przypisu dolnego3"/>
    <w:basedOn w:val="Normalny"/>
    <w:uiPriority w:val="99"/>
    <w:rsid w:val="00D90E83"/>
    <w:pPr>
      <w:spacing w:after="0" w:line="100" w:lineRule="atLeast"/>
      <w:textAlignment w:val="top"/>
    </w:pPr>
    <w:rPr>
      <w:rFonts w:cs="Arial"/>
      <w:kern w:val="1"/>
      <w:lang w:eastAsia="ar-SA"/>
    </w:rPr>
  </w:style>
  <w:style w:type="paragraph" w:customStyle="1" w:styleId="HTML-wstpniesformatowany3">
    <w:name w:val="HTML - wstępnie sformatowany3"/>
    <w:basedOn w:val="Normalny"/>
    <w:uiPriority w:val="99"/>
    <w:rsid w:val="00D90E83"/>
    <w:pPr>
      <w:spacing w:after="0" w:line="100" w:lineRule="atLeast"/>
      <w:jc w:val="left"/>
      <w:textAlignment w:val="top"/>
    </w:pPr>
    <w:rPr>
      <w:rFonts w:ascii="Consolas" w:hAnsi="Consolas" w:cs="Consolas"/>
      <w:kern w:val="1"/>
      <w:lang w:eastAsia="ar-SA"/>
    </w:rPr>
  </w:style>
  <w:style w:type="paragraph" w:customStyle="1" w:styleId="NormalnyWeb3">
    <w:name w:val="Normalny (Web)3"/>
    <w:basedOn w:val="Normalny"/>
    <w:uiPriority w:val="99"/>
    <w:rsid w:val="00D90E83"/>
    <w:pPr>
      <w:spacing w:after="240" w:line="100" w:lineRule="atLeast"/>
      <w:jc w:val="left"/>
      <w:textAlignment w:val="top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Legenda4">
    <w:name w:val="Legenda4"/>
    <w:basedOn w:val="Normalny"/>
    <w:uiPriority w:val="99"/>
    <w:rsid w:val="00D90E83"/>
    <w:pPr>
      <w:spacing w:after="200" w:line="100" w:lineRule="atLeast"/>
      <w:jc w:val="left"/>
      <w:textAlignment w:val="top"/>
    </w:pPr>
    <w:rPr>
      <w:rFonts w:cs="Calibri"/>
      <w:b/>
      <w:bCs/>
      <w:color w:val="4F81BD"/>
      <w:kern w:val="1"/>
      <w:sz w:val="18"/>
      <w:szCs w:val="18"/>
      <w:lang w:eastAsia="ar-SA"/>
    </w:rPr>
  </w:style>
  <w:style w:type="character" w:customStyle="1" w:styleId="WW8Num1z0">
    <w:name w:val="WW8Num1z0"/>
    <w:rsid w:val="004D6AF1"/>
  </w:style>
  <w:style w:type="character" w:customStyle="1" w:styleId="WW8Num1z1">
    <w:name w:val="WW8Num1z1"/>
    <w:rsid w:val="004D6AF1"/>
  </w:style>
  <w:style w:type="character" w:customStyle="1" w:styleId="WW8Num1z2">
    <w:name w:val="WW8Num1z2"/>
    <w:rsid w:val="004D6AF1"/>
  </w:style>
  <w:style w:type="character" w:customStyle="1" w:styleId="WW8Num1z3">
    <w:name w:val="WW8Num1z3"/>
    <w:rsid w:val="004D6AF1"/>
  </w:style>
  <w:style w:type="character" w:customStyle="1" w:styleId="WW8Num1z4">
    <w:name w:val="WW8Num1z4"/>
    <w:rsid w:val="004D6AF1"/>
  </w:style>
  <w:style w:type="character" w:customStyle="1" w:styleId="WW8Num1z5">
    <w:name w:val="WW8Num1z5"/>
    <w:rsid w:val="004D6AF1"/>
  </w:style>
  <w:style w:type="character" w:customStyle="1" w:styleId="WW8Num1z6">
    <w:name w:val="WW8Num1z6"/>
    <w:rsid w:val="004D6AF1"/>
  </w:style>
  <w:style w:type="character" w:customStyle="1" w:styleId="WW8Num1z7">
    <w:name w:val="WW8Num1z7"/>
    <w:rsid w:val="004D6AF1"/>
  </w:style>
  <w:style w:type="character" w:customStyle="1" w:styleId="WW8Num1z8">
    <w:name w:val="WW8Num1z8"/>
    <w:rsid w:val="004D6AF1"/>
  </w:style>
  <w:style w:type="character" w:customStyle="1" w:styleId="WW8Num2z4">
    <w:name w:val="WW8Num2z4"/>
    <w:rsid w:val="004D6AF1"/>
  </w:style>
  <w:style w:type="character" w:customStyle="1" w:styleId="WW8Num2z5">
    <w:name w:val="WW8Num2z5"/>
    <w:rsid w:val="004D6AF1"/>
  </w:style>
  <w:style w:type="character" w:customStyle="1" w:styleId="WW8Num2z6">
    <w:name w:val="WW8Num2z6"/>
    <w:rsid w:val="004D6AF1"/>
  </w:style>
  <w:style w:type="character" w:customStyle="1" w:styleId="WW8Num2z7">
    <w:name w:val="WW8Num2z7"/>
    <w:rsid w:val="004D6AF1"/>
  </w:style>
  <w:style w:type="character" w:customStyle="1" w:styleId="WW8Num2z8">
    <w:name w:val="WW8Num2z8"/>
    <w:rsid w:val="004D6AF1"/>
  </w:style>
  <w:style w:type="character" w:customStyle="1" w:styleId="WW8Num3z4">
    <w:name w:val="WW8Num3z4"/>
    <w:rsid w:val="004D6AF1"/>
  </w:style>
  <w:style w:type="character" w:customStyle="1" w:styleId="WW8Num3z5">
    <w:name w:val="WW8Num3z5"/>
    <w:rsid w:val="004D6AF1"/>
  </w:style>
  <w:style w:type="character" w:customStyle="1" w:styleId="WW8Num3z6">
    <w:name w:val="WW8Num3z6"/>
    <w:rsid w:val="004D6AF1"/>
  </w:style>
  <w:style w:type="character" w:customStyle="1" w:styleId="WW8Num3z7">
    <w:name w:val="WW8Num3z7"/>
    <w:rsid w:val="004D6AF1"/>
  </w:style>
  <w:style w:type="character" w:customStyle="1" w:styleId="WW8Num3z8">
    <w:name w:val="WW8Num3z8"/>
    <w:rsid w:val="004D6AF1"/>
  </w:style>
  <w:style w:type="character" w:customStyle="1" w:styleId="WW8Num6z7">
    <w:name w:val="WW8Num6z7"/>
    <w:rsid w:val="004D6AF1"/>
  </w:style>
  <w:style w:type="character" w:customStyle="1" w:styleId="WW8Num6z8">
    <w:name w:val="WW8Num6z8"/>
    <w:rsid w:val="004D6AF1"/>
  </w:style>
  <w:style w:type="character" w:customStyle="1" w:styleId="WW8Num28z2">
    <w:name w:val="WW8Num28z2"/>
    <w:rsid w:val="004D6AF1"/>
  </w:style>
  <w:style w:type="character" w:customStyle="1" w:styleId="WW8Num28z3">
    <w:name w:val="WW8Num28z3"/>
    <w:rsid w:val="004D6AF1"/>
  </w:style>
  <w:style w:type="character" w:customStyle="1" w:styleId="WW8Num28z4">
    <w:name w:val="WW8Num28z4"/>
    <w:rsid w:val="004D6AF1"/>
  </w:style>
  <w:style w:type="character" w:customStyle="1" w:styleId="WW8Num28z5">
    <w:name w:val="WW8Num28z5"/>
    <w:rsid w:val="004D6AF1"/>
  </w:style>
  <w:style w:type="character" w:customStyle="1" w:styleId="WW8Num28z6">
    <w:name w:val="WW8Num28z6"/>
    <w:rsid w:val="004D6AF1"/>
  </w:style>
  <w:style w:type="character" w:customStyle="1" w:styleId="WW8Num28z7">
    <w:name w:val="WW8Num28z7"/>
    <w:rsid w:val="004D6AF1"/>
  </w:style>
  <w:style w:type="character" w:customStyle="1" w:styleId="WW8Num28z8">
    <w:name w:val="WW8Num28z8"/>
    <w:rsid w:val="004D6AF1"/>
  </w:style>
  <w:style w:type="character" w:customStyle="1" w:styleId="WW8Num29z0">
    <w:name w:val="WW8Num29z0"/>
    <w:rsid w:val="004D6AF1"/>
  </w:style>
  <w:style w:type="character" w:customStyle="1" w:styleId="WW8Num29z1">
    <w:name w:val="WW8Num29z1"/>
    <w:rsid w:val="004D6AF1"/>
  </w:style>
  <w:style w:type="character" w:customStyle="1" w:styleId="WW8Num29z2">
    <w:name w:val="WW8Num29z2"/>
    <w:rsid w:val="004D6AF1"/>
  </w:style>
  <w:style w:type="character" w:customStyle="1" w:styleId="WW8Num29z3">
    <w:name w:val="WW8Num29z3"/>
    <w:rsid w:val="004D6AF1"/>
  </w:style>
  <w:style w:type="character" w:customStyle="1" w:styleId="WW8Num29z4">
    <w:name w:val="WW8Num29z4"/>
    <w:rsid w:val="004D6AF1"/>
  </w:style>
  <w:style w:type="character" w:customStyle="1" w:styleId="WW8Num29z5">
    <w:name w:val="WW8Num29z5"/>
    <w:rsid w:val="004D6AF1"/>
  </w:style>
  <w:style w:type="character" w:customStyle="1" w:styleId="WW8Num29z6">
    <w:name w:val="WW8Num29z6"/>
    <w:rsid w:val="004D6AF1"/>
  </w:style>
  <w:style w:type="character" w:customStyle="1" w:styleId="WW8Num29z7">
    <w:name w:val="WW8Num29z7"/>
    <w:rsid w:val="004D6AF1"/>
  </w:style>
  <w:style w:type="character" w:customStyle="1" w:styleId="WW8Num29z8">
    <w:name w:val="WW8Num29z8"/>
    <w:rsid w:val="004D6AF1"/>
  </w:style>
  <w:style w:type="character" w:customStyle="1" w:styleId="WW8Num36z2">
    <w:name w:val="WW8Num36z2"/>
    <w:rsid w:val="004D6AF1"/>
  </w:style>
  <w:style w:type="character" w:customStyle="1" w:styleId="WW8Num36z3">
    <w:name w:val="WW8Num36z3"/>
    <w:rsid w:val="004D6AF1"/>
  </w:style>
  <w:style w:type="character" w:customStyle="1" w:styleId="WW8Num36z4">
    <w:name w:val="WW8Num36z4"/>
    <w:rsid w:val="004D6AF1"/>
  </w:style>
  <w:style w:type="character" w:customStyle="1" w:styleId="WW8Num36z5">
    <w:name w:val="WW8Num36z5"/>
    <w:rsid w:val="004D6AF1"/>
  </w:style>
  <w:style w:type="character" w:customStyle="1" w:styleId="WW8Num36z6">
    <w:name w:val="WW8Num36z6"/>
    <w:rsid w:val="004D6AF1"/>
  </w:style>
  <w:style w:type="character" w:customStyle="1" w:styleId="WW8Num36z7">
    <w:name w:val="WW8Num36z7"/>
    <w:rsid w:val="004D6AF1"/>
  </w:style>
  <w:style w:type="character" w:customStyle="1" w:styleId="WW8Num36z8">
    <w:name w:val="WW8Num36z8"/>
    <w:rsid w:val="004D6AF1"/>
  </w:style>
  <w:style w:type="character" w:customStyle="1" w:styleId="WW8Num37z2">
    <w:name w:val="WW8Num37z2"/>
    <w:rsid w:val="004D6AF1"/>
  </w:style>
  <w:style w:type="character" w:customStyle="1" w:styleId="WW8Num37z3">
    <w:name w:val="WW8Num37z3"/>
    <w:rsid w:val="004D6AF1"/>
  </w:style>
  <w:style w:type="character" w:customStyle="1" w:styleId="WW8Num37z4">
    <w:name w:val="WW8Num37z4"/>
    <w:rsid w:val="004D6AF1"/>
  </w:style>
  <w:style w:type="character" w:customStyle="1" w:styleId="WW8Num37z5">
    <w:name w:val="WW8Num37z5"/>
    <w:rsid w:val="004D6AF1"/>
  </w:style>
  <w:style w:type="character" w:customStyle="1" w:styleId="WW8Num37z6">
    <w:name w:val="WW8Num37z6"/>
    <w:rsid w:val="004D6AF1"/>
  </w:style>
  <w:style w:type="character" w:customStyle="1" w:styleId="WW8Num37z7">
    <w:name w:val="WW8Num37z7"/>
    <w:rsid w:val="004D6AF1"/>
  </w:style>
  <w:style w:type="character" w:customStyle="1" w:styleId="WW8Num37z8">
    <w:name w:val="WW8Num37z8"/>
    <w:rsid w:val="004D6AF1"/>
  </w:style>
  <w:style w:type="character" w:customStyle="1" w:styleId="WW8Num38z0">
    <w:name w:val="WW8Num38z0"/>
    <w:rsid w:val="004D6AF1"/>
  </w:style>
  <w:style w:type="character" w:customStyle="1" w:styleId="WW8Num38z1">
    <w:name w:val="WW8Num38z1"/>
    <w:rsid w:val="004D6AF1"/>
  </w:style>
  <w:style w:type="character" w:customStyle="1" w:styleId="WW8Num38z2">
    <w:name w:val="WW8Num38z2"/>
    <w:rsid w:val="004D6AF1"/>
  </w:style>
  <w:style w:type="character" w:customStyle="1" w:styleId="WW8Num38z3">
    <w:name w:val="WW8Num38z3"/>
    <w:rsid w:val="004D6AF1"/>
  </w:style>
  <w:style w:type="character" w:customStyle="1" w:styleId="WW8Num38z4">
    <w:name w:val="WW8Num38z4"/>
    <w:rsid w:val="004D6AF1"/>
  </w:style>
  <w:style w:type="character" w:customStyle="1" w:styleId="WW8Num38z5">
    <w:name w:val="WW8Num38z5"/>
    <w:rsid w:val="004D6AF1"/>
  </w:style>
  <w:style w:type="character" w:customStyle="1" w:styleId="WW8Num38z6">
    <w:name w:val="WW8Num38z6"/>
    <w:rsid w:val="004D6AF1"/>
  </w:style>
  <w:style w:type="character" w:customStyle="1" w:styleId="WW8Num38z7">
    <w:name w:val="WW8Num38z7"/>
    <w:rsid w:val="004D6AF1"/>
  </w:style>
  <w:style w:type="character" w:customStyle="1" w:styleId="WW8Num38z8">
    <w:name w:val="WW8Num38z8"/>
    <w:rsid w:val="004D6AF1"/>
  </w:style>
  <w:style w:type="character" w:customStyle="1" w:styleId="WW8Num41z0">
    <w:name w:val="WW8Num41z0"/>
    <w:rsid w:val="004D6AF1"/>
  </w:style>
  <w:style w:type="character" w:customStyle="1" w:styleId="WW8Num43z0">
    <w:name w:val="WW8Num43z0"/>
    <w:rsid w:val="004D6AF1"/>
  </w:style>
  <w:style w:type="character" w:customStyle="1" w:styleId="WW8Num44z0">
    <w:name w:val="WW8Num44z0"/>
    <w:rsid w:val="004D6AF1"/>
    <w:rPr>
      <w:rFonts w:ascii="Symbol" w:hAnsi="Symbol" w:cs="OpenSymbol"/>
    </w:rPr>
  </w:style>
  <w:style w:type="character" w:customStyle="1" w:styleId="WW8Num44z1">
    <w:name w:val="WW8Num44z1"/>
    <w:rsid w:val="004D6AF1"/>
    <w:rPr>
      <w:rFonts w:ascii="OpenSymbol" w:hAnsi="OpenSymbol" w:cs="OpenSymbol"/>
    </w:rPr>
  </w:style>
  <w:style w:type="character" w:customStyle="1" w:styleId="WW8Num45z0">
    <w:name w:val="WW8Num45z0"/>
    <w:rsid w:val="004D6AF1"/>
  </w:style>
  <w:style w:type="character" w:customStyle="1" w:styleId="WW8Num46z0">
    <w:name w:val="WW8Num46z0"/>
    <w:rsid w:val="004D6AF1"/>
    <w:rPr>
      <w:rFonts w:ascii="Symbol" w:hAnsi="Symbol" w:cs="Symbol"/>
    </w:rPr>
  </w:style>
  <w:style w:type="character" w:customStyle="1" w:styleId="WW8Num46z1">
    <w:name w:val="WW8Num46z1"/>
    <w:rsid w:val="004D6AF1"/>
    <w:rPr>
      <w:rFonts w:ascii="Courier New" w:hAnsi="Courier New" w:cs="Courier New"/>
    </w:rPr>
  </w:style>
  <w:style w:type="character" w:customStyle="1" w:styleId="WW8Num46z2">
    <w:name w:val="WW8Num46z2"/>
    <w:rsid w:val="004D6AF1"/>
    <w:rPr>
      <w:rFonts w:ascii="Wingdings" w:hAnsi="Wingdings" w:cs="Wingdings"/>
    </w:rPr>
  </w:style>
  <w:style w:type="character" w:customStyle="1" w:styleId="WW8Num46z3">
    <w:name w:val="WW8Num46z3"/>
    <w:rsid w:val="004D6AF1"/>
  </w:style>
  <w:style w:type="character" w:customStyle="1" w:styleId="WW8Num46z4">
    <w:name w:val="WW8Num46z4"/>
    <w:rsid w:val="004D6AF1"/>
  </w:style>
  <w:style w:type="character" w:customStyle="1" w:styleId="WW8Num46z5">
    <w:name w:val="WW8Num46z5"/>
    <w:rsid w:val="004D6AF1"/>
  </w:style>
  <w:style w:type="character" w:customStyle="1" w:styleId="WW8Num46z6">
    <w:name w:val="WW8Num46z6"/>
    <w:rsid w:val="004D6AF1"/>
  </w:style>
  <w:style w:type="character" w:customStyle="1" w:styleId="WW8Num46z7">
    <w:name w:val="WW8Num46z7"/>
    <w:rsid w:val="004D6AF1"/>
  </w:style>
  <w:style w:type="character" w:customStyle="1" w:styleId="WW8Num46z8">
    <w:name w:val="WW8Num46z8"/>
    <w:rsid w:val="004D6AF1"/>
  </w:style>
  <w:style w:type="character" w:customStyle="1" w:styleId="Domylnaczcionkaakapitu6">
    <w:name w:val="Domyślna czcionka akapitu6"/>
    <w:rsid w:val="004D6AF1"/>
  </w:style>
  <w:style w:type="character" w:customStyle="1" w:styleId="WW8Num6z5">
    <w:name w:val="WW8Num6z5"/>
    <w:rsid w:val="004D6AF1"/>
    <w:rPr>
      <w:b/>
    </w:rPr>
  </w:style>
  <w:style w:type="character" w:customStyle="1" w:styleId="WW8Num6z6">
    <w:name w:val="WW8Num6z6"/>
    <w:rsid w:val="004D6AF1"/>
    <w:rPr>
      <w:b/>
    </w:rPr>
  </w:style>
  <w:style w:type="character" w:customStyle="1" w:styleId="WW8Num47z1">
    <w:name w:val="WW8Num47z1"/>
    <w:rsid w:val="004D6AF1"/>
  </w:style>
  <w:style w:type="character" w:customStyle="1" w:styleId="WW8Num47z2">
    <w:name w:val="WW8Num47z2"/>
    <w:rsid w:val="004D6AF1"/>
  </w:style>
  <w:style w:type="character" w:customStyle="1" w:styleId="WW8Num47z3">
    <w:name w:val="WW8Num47z3"/>
    <w:rsid w:val="004D6AF1"/>
  </w:style>
  <w:style w:type="character" w:customStyle="1" w:styleId="WW8Num47z4">
    <w:name w:val="WW8Num47z4"/>
    <w:rsid w:val="004D6AF1"/>
  </w:style>
  <w:style w:type="character" w:customStyle="1" w:styleId="WW8Num47z5">
    <w:name w:val="WW8Num47z5"/>
    <w:rsid w:val="004D6AF1"/>
  </w:style>
  <w:style w:type="character" w:customStyle="1" w:styleId="WW8Num47z6">
    <w:name w:val="WW8Num47z6"/>
    <w:rsid w:val="004D6AF1"/>
  </w:style>
  <w:style w:type="character" w:customStyle="1" w:styleId="WW8Num47z7">
    <w:name w:val="WW8Num47z7"/>
    <w:rsid w:val="004D6AF1"/>
  </w:style>
  <w:style w:type="character" w:customStyle="1" w:styleId="WW8Num47z8">
    <w:name w:val="WW8Num47z8"/>
    <w:rsid w:val="004D6AF1"/>
  </w:style>
  <w:style w:type="character" w:customStyle="1" w:styleId="Domylnaczcionkaakapitu5">
    <w:name w:val="Domyślna czcionka akapitu5"/>
    <w:rsid w:val="004D6AF1"/>
  </w:style>
  <w:style w:type="character" w:customStyle="1" w:styleId="Domylnaczcionkaakapitu7">
    <w:name w:val="Domyślna czcionka akapitu7"/>
    <w:rsid w:val="004D6AF1"/>
  </w:style>
  <w:style w:type="character" w:customStyle="1" w:styleId="Odwoanieprzypisudolnego4">
    <w:name w:val="Odwołanie przypisu dolnego4"/>
    <w:rsid w:val="004D6AF1"/>
    <w:rPr>
      <w:vertAlign w:val="superscript"/>
    </w:rPr>
  </w:style>
  <w:style w:type="character" w:customStyle="1" w:styleId="TekstdymkaZnak1">
    <w:name w:val="Tekst dymka Znak1"/>
    <w:rsid w:val="004D6AF1"/>
    <w:rPr>
      <w:rFonts w:ascii="Tahoma" w:eastAsia="MS Mincho" w:hAnsi="Tahoma" w:cs="Tahoma"/>
      <w:kern w:val="1"/>
      <w:sz w:val="16"/>
      <w:szCs w:val="16"/>
    </w:rPr>
  </w:style>
  <w:style w:type="paragraph" w:customStyle="1" w:styleId="Nagwek60">
    <w:name w:val="Nagłówek6"/>
    <w:basedOn w:val="Normalny"/>
    <w:next w:val="Tekstpodstawowy"/>
    <w:uiPriority w:val="99"/>
    <w:rsid w:val="004D6AF1"/>
    <w:pPr>
      <w:keepNext/>
      <w:spacing w:before="240"/>
      <w:jc w:val="left"/>
      <w:textAlignment w:val="top"/>
    </w:pPr>
    <w:rPr>
      <w:rFonts w:eastAsia="SimSun" w:cs="Lucida Sans"/>
      <w:kern w:val="1"/>
      <w:sz w:val="28"/>
      <w:szCs w:val="28"/>
      <w:lang w:eastAsia="ar-SA"/>
    </w:rPr>
  </w:style>
  <w:style w:type="paragraph" w:customStyle="1" w:styleId="Podpis6">
    <w:name w:val="Podpis6"/>
    <w:basedOn w:val="Normalny"/>
    <w:uiPriority w:val="99"/>
    <w:rsid w:val="004D6AF1"/>
    <w:pPr>
      <w:suppressLineNumbers/>
      <w:spacing w:before="120"/>
      <w:jc w:val="left"/>
      <w:textAlignment w:val="top"/>
    </w:pPr>
    <w:rPr>
      <w:rFonts w:cs="Lucida Sans"/>
      <w:i/>
      <w:iCs/>
      <w:kern w:val="1"/>
      <w:sz w:val="24"/>
      <w:szCs w:val="24"/>
      <w:lang w:eastAsia="ar-SA"/>
    </w:rPr>
  </w:style>
  <w:style w:type="paragraph" w:customStyle="1" w:styleId="Nagwek50">
    <w:name w:val="Nagłówek5"/>
    <w:basedOn w:val="Normalny"/>
    <w:next w:val="Tekstpodstawowy"/>
    <w:uiPriority w:val="99"/>
    <w:rsid w:val="004D6AF1"/>
    <w:pPr>
      <w:keepNext/>
      <w:spacing w:before="240"/>
      <w:jc w:val="left"/>
      <w:textAlignment w:val="top"/>
    </w:pPr>
    <w:rPr>
      <w:rFonts w:eastAsia="SimSun" w:cs="Lucida Sans"/>
      <w:kern w:val="1"/>
      <w:sz w:val="28"/>
      <w:szCs w:val="28"/>
      <w:lang w:eastAsia="ar-SA"/>
    </w:rPr>
  </w:style>
  <w:style w:type="paragraph" w:customStyle="1" w:styleId="Podpis5">
    <w:name w:val="Podpis5"/>
    <w:basedOn w:val="Normalny"/>
    <w:uiPriority w:val="99"/>
    <w:rsid w:val="004D6AF1"/>
    <w:pPr>
      <w:suppressLineNumbers/>
      <w:spacing w:before="120"/>
      <w:jc w:val="left"/>
      <w:textAlignment w:val="top"/>
    </w:pPr>
    <w:rPr>
      <w:rFonts w:cs="Lucida Sans"/>
      <w:i/>
      <w:iCs/>
      <w:kern w:val="1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rsid w:val="004D6AF1"/>
    <w:pPr>
      <w:keepNext/>
      <w:spacing w:before="240"/>
      <w:jc w:val="left"/>
      <w:textAlignment w:val="top"/>
    </w:pPr>
    <w:rPr>
      <w:rFonts w:eastAsia="SimSun" w:cs="Lucida Sans"/>
      <w:kern w:val="1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4D6AF1"/>
    <w:pPr>
      <w:suppressLineNumbers/>
      <w:spacing w:before="120"/>
      <w:jc w:val="left"/>
      <w:textAlignment w:val="top"/>
    </w:pPr>
    <w:rPr>
      <w:rFonts w:cs="Lucida Sans"/>
      <w:i/>
      <w:iCs/>
      <w:kern w:val="1"/>
      <w:sz w:val="24"/>
      <w:szCs w:val="24"/>
      <w:lang w:eastAsia="ar-SA"/>
    </w:rPr>
  </w:style>
  <w:style w:type="paragraph" w:customStyle="1" w:styleId="Tekstdymka4">
    <w:name w:val="Tekst dymka4"/>
    <w:basedOn w:val="Normalny"/>
    <w:uiPriority w:val="99"/>
    <w:rsid w:val="004D6AF1"/>
    <w:pPr>
      <w:spacing w:after="0" w:line="100" w:lineRule="atLeast"/>
      <w:jc w:val="left"/>
      <w:textAlignment w:val="top"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Akapitzlist4">
    <w:name w:val="Akapit z listą4"/>
    <w:basedOn w:val="Normalny"/>
    <w:uiPriority w:val="99"/>
    <w:rsid w:val="004D6AF1"/>
    <w:pPr>
      <w:spacing w:after="0"/>
      <w:ind w:left="720"/>
      <w:jc w:val="left"/>
      <w:textAlignment w:val="top"/>
    </w:pPr>
    <w:rPr>
      <w:rFonts w:eastAsia="Times New Roman" w:cs="TimesNewRomanPSMT"/>
      <w:kern w:val="1"/>
      <w:szCs w:val="22"/>
      <w:lang w:eastAsia="ar-SA"/>
    </w:rPr>
  </w:style>
  <w:style w:type="paragraph" w:customStyle="1" w:styleId="Tekstprzypisudolnego4">
    <w:name w:val="Tekst przypisu dolnego4"/>
    <w:basedOn w:val="Normalny"/>
    <w:uiPriority w:val="99"/>
    <w:rsid w:val="004D6AF1"/>
    <w:pPr>
      <w:spacing w:after="0" w:line="100" w:lineRule="atLeast"/>
      <w:textAlignment w:val="top"/>
    </w:pPr>
    <w:rPr>
      <w:rFonts w:cs="Arial"/>
      <w:kern w:val="1"/>
      <w:lang w:eastAsia="ar-SA"/>
    </w:rPr>
  </w:style>
  <w:style w:type="paragraph" w:customStyle="1" w:styleId="HTML-wstpniesformatowany4">
    <w:name w:val="HTML - wstępnie sformatowany4"/>
    <w:basedOn w:val="Normalny"/>
    <w:uiPriority w:val="99"/>
    <w:rsid w:val="004D6AF1"/>
    <w:pPr>
      <w:spacing w:after="0" w:line="100" w:lineRule="atLeast"/>
      <w:jc w:val="left"/>
      <w:textAlignment w:val="top"/>
    </w:pPr>
    <w:rPr>
      <w:rFonts w:ascii="Consolas" w:hAnsi="Consolas" w:cs="Consolas"/>
      <w:kern w:val="1"/>
      <w:lang w:eastAsia="ar-SA"/>
    </w:rPr>
  </w:style>
  <w:style w:type="paragraph" w:customStyle="1" w:styleId="NormalnyWeb4">
    <w:name w:val="Normalny (Web)4"/>
    <w:basedOn w:val="Normalny"/>
    <w:uiPriority w:val="99"/>
    <w:rsid w:val="004D6AF1"/>
    <w:pPr>
      <w:spacing w:after="240" w:line="100" w:lineRule="atLeast"/>
      <w:jc w:val="left"/>
      <w:textAlignment w:val="top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Legenda5">
    <w:name w:val="Legenda5"/>
    <w:basedOn w:val="Normalny"/>
    <w:uiPriority w:val="99"/>
    <w:rsid w:val="004D6AF1"/>
    <w:pPr>
      <w:spacing w:after="200" w:line="100" w:lineRule="atLeast"/>
      <w:jc w:val="left"/>
      <w:textAlignment w:val="top"/>
    </w:pPr>
    <w:rPr>
      <w:rFonts w:cs="Calibri"/>
      <w:b/>
      <w:bCs/>
      <w:color w:val="4F81BD"/>
      <w:kern w:val="1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4D6AF1"/>
    <w:rPr>
      <w:rFonts w:ascii="Arial" w:eastAsia="MS Mincho" w:hAnsi="Arial" w:cs="Arial"/>
      <w:kern w:val="1"/>
      <w:lang w:eastAsia="ar-SA"/>
    </w:rPr>
  </w:style>
  <w:style w:type="paragraph" w:styleId="Tekstkomentarza">
    <w:name w:val="annotation text"/>
    <w:basedOn w:val="Normalny"/>
    <w:link w:val="TekstkomentarzaZnak"/>
    <w:unhideWhenUsed/>
    <w:rsid w:val="004D6AF1"/>
    <w:pPr>
      <w:spacing w:after="0"/>
      <w:jc w:val="left"/>
      <w:textAlignment w:val="top"/>
    </w:pPr>
    <w:rPr>
      <w:rFonts w:cs="Arial"/>
      <w:kern w:val="1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rsid w:val="004D6AF1"/>
    <w:rPr>
      <w:rFonts w:ascii="Arial" w:eastAsia="MS Mincho" w:hAnsi="Arial" w:cs="Arial"/>
      <w:b/>
      <w:bCs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4D6AF1"/>
    <w:rPr>
      <w:b/>
      <w:bCs/>
    </w:rPr>
  </w:style>
  <w:style w:type="character" w:styleId="Odwoaniedokomentarza">
    <w:name w:val="annotation reference"/>
    <w:basedOn w:val="Domylnaczcionkaakapitu"/>
    <w:uiPriority w:val="99"/>
    <w:unhideWhenUsed/>
    <w:rsid w:val="008E6A92"/>
    <w:rPr>
      <w:sz w:val="16"/>
      <w:szCs w:val="16"/>
    </w:rPr>
  </w:style>
  <w:style w:type="paragraph" w:styleId="Poprawka">
    <w:name w:val="Revision"/>
    <w:hidden/>
    <w:uiPriority w:val="99"/>
    <w:semiHidden/>
    <w:rsid w:val="00020D1F"/>
    <w:rPr>
      <w:rFonts w:ascii="Arial" w:eastAsia="MS Mincho" w:hAnsi="Arial"/>
      <w:lang w:eastAsia="ja-JP"/>
    </w:rPr>
  </w:style>
  <w:style w:type="paragraph" w:customStyle="1" w:styleId="xl82">
    <w:name w:val="xl82"/>
    <w:basedOn w:val="Normalny"/>
    <w:rsid w:val="00BE08A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Cs w:val="22"/>
      <w:lang w:eastAsia="pl-PL"/>
    </w:rPr>
  </w:style>
  <w:style w:type="paragraph" w:customStyle="1" w:styleId="xl83">
    <w:name w:val="xl83"/>
    <w:basedOn w:val="Normalny"/>
    <w:uiPriority w:val="99"/>
    <w:rsid w:val="00BE08A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Cs w:val="22"/>
      <w:lang w:eastAsia="pl-PL"/>
    </w:rPr>
  </w:style>
  <w:style w:type="paragraph" w:customStyle="1" w:styleId="xl84">
    <w:name w:val="xl84"/>
    <w:basedOn w:val="Normalny"/>
    <w:uiPriority w:val="99"/>
    <w:rsid w:val="00BE08A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2"/>
      <w:lang w:eastAsia="pl-PL"/>
    </w:rPr>
  </w:style>
  <w:style w:type="paragraph" w:customStyle="1" w:styleId="xl85">
    <w:name w:val="xl85"/>
    <w:basedOn w:val="Normalny"/>
    <w:uiPriority w:val="99"/>
    <w:rsid w:val="00BE08AE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86">
    <w:name w:val="xl86"/>
    <w:basedOn w:val="Normalny"/>
    <w:uiPriority w:val="99"/>
    <w:rsid w:val="00BE08AE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87">
    <w:name w:val="xl87"/>
    <w:basedOn w:val="Normalny"/>
    <w:uiPriority w:val="99"/>
    <w:rsid w:val="00BE08AE"/>
    <w:pPr>
      <w:spacing w:before="100" w:beforeAutospacing="1" w:after="100" w:afterAutospacing="1" w:line="240" w:lineRule="auto"/>
      <w:jc w:val="left"/>
    </w:pPr>
    <w:rPr>
      <w:rFonts w:eastAsia="Times New Roman" w:cs="Arial"/>
      <w:color w:val="FFFFFF"/>
      <w:sz w:val="18"/>
      <w:szCs w:val="18"/>
      <w:lang w:eastAsia="pl-PL"/>
    </w:rPr>
  </w:style>
  <w:style w:type="paragraph" w:customStyle="1" w:styleId="xl88">
    <w:name w:val="xl88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FFFFFF"/>
      <w:sz w:val="18"/>
      <w:szCs w:val="18"/>
      <w:lang w:eastAsia="pl-PL"/>
    </w:rPr>
  </w:style>
  <w:style w:type="paragraph" w:customStyle="1" w:styleId="xl89">
    <w:name w:val="xl89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90">
    <w:name w:val="xl90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91">
    <w:name w:val="xl91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92">
    <w:name w:val="xl92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93">
    <w:name w:val="xl93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94">
    <w:name w:val="xl94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95">
    <w:name w:val="xl95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96">
    <w:name w:val="xl96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97">
    <w:name w:val="xl97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98">
    <w:name w:val="xl98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99">
    <w:name w:val="xl99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00">
    <w:name w:val="xl100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01">
    <w:name w:val="xl101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02">
    <w:name w:val="xl102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03">
    <w:name w:val="xl103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04">
    <w:name w:val="xl104"/>
    <w:basedOn w:val="Normalny"/>
    <w:uiPriority w:val="99"/>
    <w:rsid w:val="00BE08AE"/>
    <w:pP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05">
    <w:name w:val="xl105"/>
    <w:basedOn w:val="Normalny"/>
    <w:uiPriority w:val="99"/>
    <w:rsid w:val="00BE08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06">
    <w:name w:val="xl106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07">
    <w:name w:val="xl107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08">
    <w:name w:val="xl108"/>
    <w:basedOn w:val="Normalny"/>
    <w:uiPriority w:val="99"/>
    <w:rsid w:val="00BE08AE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09">
    <w:name w:val="xl109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10">
    <w:name w:val="xl110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11">
    <w:name w:val="xl111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12">
    <w:name w:val="xl112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13">
    <w:name w:val="xl113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14">
    <w:name w:val="xl114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15">
    <w:name w:val="xl115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16">
    <w:name w:val="xl116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17">
    <w:name w:val="xl117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18">
    <w:name w:val="xl118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19">
    <w:name w:val="xl119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20">
    <w:name w:val="xl120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21">
    <w:name w:val="xl121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sz w:val="18"/>
      <w:szCs w:val="18"/>
      <w:lang w:eastAsia="pl-PL"/>
    </w:rPr>
  </w:style>
  <w:style w:type="paragraph" w:customStyle="1" w:styleId="xl122">
    <w:name w:val="xl122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eastAsia="Times New Roman" w:cs="Arial"/>
      <w:sz w:val="18"/>
      <w:szCs w:val="18"/>
      <w:lang w:eastAsia="pl-PL"/>
    </w:rPr>
  </w:style>
  <w:style w:type="paragraph" w:customStyle="1" w:styleId="xl123">
    <w:name w:val="xl123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24">
    <w:name w:val="xl124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25">
    <w:name w:val="xl125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26">
    <w:name w:val="xl126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27">
    <w:name w:val="xl127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28">
    <w:name w:val="xl128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58C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29">
    <w:name w:val="xl129"/>
    <w:basedOn w:val="Normalny"/>
    <w:uiPriority w:val="99"/>
    <w:rsid w:val="00BE08AE"/>
    <w:pPr>
      <w:spacing w:before="100" w:beforeAutospacing="1" w:after="100" w:afterAutospacing="1" w:line="240" w:lineRule="auto"/>
      <w:jc w:val="left"/>
    </w:pPr>
    <w:rPr>
      <w:rFonts w:eastAsia="Times New Roman" w:cs="Arial"/>
      <w:sz w:val="18"/>
      <w:szCs w:val="18"/>
      <w:lang w:eastAsia="pl-PL"/>
    </w:rPr>
  </w:style>
  <w:style w:type="paragraph" w:customStyle="1" w:styleId="xl130">
    <w:name w:val="xl130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b/>
      <w:bCs/>
      <w:sz w:val="18"/>
      <w:szCs w:val="18"/>
      <w:lang w:eastAsia="pl-PL"/>
    </w:rPr>
  </w:style>
  <w:style w:type="paragraph" w:customStyle="1" w:styleId="xl131">
    <w:name w:val="xl131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</w:pPr>
    <w:rPr>
      <w:rFonts w:eastAsia="Times New Roman" w:cs="Arial"/>
      <w:sz w:val="18"/>
      <w:szCs w:val="18"/>
      <w:lang w:eastAsia="pl-PL"/>
    </w:rPr>
  </w:style>
  <w:style w:type="paragraph" w:customStyle="1" w:styleId="xl132">
    <w:name w:val="xl132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 w:cs="Arial"/>
      <w:b/>
      <w:bCs/>
      <w:sz w:val="18"/>
      <w:szCs w:val="18"/>
      <w:lang w:eastAsia="pl-PL"/>
    </w:rPr>
  </w:style>
  <w:style w:type="paragraph" w:customStyle="1" w:styleId="xl133">
    <w:name w:val="xl133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 w:cs="Arial"/>
      <w:b/>
      <w:bCs/>
      <w:sz w:val="18"/>
      <w:szCs w:val="18"/>
      <w:lang w:eastAsia="pl-PL"/>
    </w:rPr>
  </w:style>
  <w:style w:type="paragraph" w:customStyle="1" w:styleId="xl134">
    <w:name w:val="xl134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58C" w:fill="FFFFFF"/>
      <w:spacing w:before="100" w:beforeAutospacing="1" w:after="100" w:afterAutospacing="1" w:line="240" w:lineRule="auto"/>
      <w:jc w:val="right"/>
    </w:pPr>
    <w:rPr>
      <w:rFonts w:eastAsia="Times New Roman" w:cs="Arial"/>
      <w:b/>
      <w:bCs/>
      <w:sz w:val="18"/>
      <w:szCs w:val="18"/>
      <w:lang w:eastAsia="pl-PL"/>
    </w:rPr>
  </w:style>
  <w:style w:type="paragraph" w:customStyle="1" w:styleId="xl135">
    <w:name w:val="xl135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6600" w:fill="1F497D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FFFFFF"/>
      <w:sz w:val="18"/>
      <w:szCs w:val="18"/>
      <w:lang w:eastAsia="pl-PL"/>
    </w:rPr>
  </w:style>
  <w:style w:type="paragraph" w:customStyle="1" w:styleId="xl136">
    <w:name w:val="xl136"/>
    <w:basedOn w:val="Normalny"/>
    <w:uiPriority w:val="99"/>
    <w:rsid w:val="00BE08A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6600" w:fill="1F497D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FFFFFF"/>
      <w:sz w:val="18"/>
      <w:szCs w:val="18"/>
      <w:lang w:eastAsia="pl-PL"/>
    </w:rPr>
  </w:style>
  <w:style w:type="paragraph" w:customStyle="1" w:styleId="xl137">
    <w:name w:val="xl137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6600" w:fill="1F497D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FFFFFF"/>
      <w:sz w:val="18"/>
      <w:szCs w:val="18"/>
      <w:lang w:eastAsia="pl-PL"/>
    </w:rPr>
  </w:style>
  <w:style w:type="paragraph" w:customStyle="1" w:styleId="xl138">
    <w:name w:val="xl138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CC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39">
    <w:name w:val="xl139"/>
    <w:basedOn w:val="Normalny"/>
    <w:uiPriority w:val="99"/>
    <w:rsid w:val="00BE08A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40">
    <w:name w:val="xl140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41">
    <w:name w:val="xl141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42">
    <w:name w:val="xl142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43">
    <w:name w:val="xl143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44">
    <w:name w:val="xl144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45">
    <w:name w:val="xl145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46">
    <w:name w:val="xl146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47">
    <w:name w:val="xl147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48">
    <w:name w:val="xl148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49">
    <w:name w:val="xl149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50">
    <w:name w:val="xl150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51">
    <w:name w:val="xl151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52">
    <w:name w:val="xl152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53">
    <w:name w:val="xl153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54">
    <w:name w:val="xl154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55">
    <w:name w:val="xl155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56">
    <w:name w:val="xl156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57">
    <w:name w:val="xl157"/>
    <w:basedOn w:val="Normalny"/>
    <w:uiPriority w:val="99"/>
    <w:rsid w:val="00BE08AE"/>
    <w:pP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58">
    <w:name w:val="xl158"/>
    <w:basedOn w:val="Normalny"/>
    <w:uiPriority w:val="99"/>
    <w:rsid w:val="00BE08A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59">
    <w:name w:val="xl159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60">
    <w:name w:val="xl160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61">
    <w:name w:val="xl161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6600" w:fill="1F497D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FFFFFF"/>
      <w:sz w:val="18"/>
      <w:szCs w:val="18"/>
      <w:lang w:eastAsia="pl-PL"/>
    </w:rPr>
  </w:style>
  <w:style w:type="paragraph" w:customStyle="1" w:styleId="xl162">
    <w:name w:val="xl162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63">
    <w:name w:val="xl163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64">
    <w:name w:val="xl164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65">
    <w:name w:val="xl165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66">
    <w:name w:val="xl166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67">
    <w:name w:val="xl167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68">
    <w:name w:val="xl168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69">
    <w:name w:val="xl169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70">
    <w:name w:val="xl170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71">
    <w:name w:val="xl171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72">
    <w:name w:val="xl172"/>
    <w:basedOn w:val="Normalny"/>
    <w:uiPriority w:val="99"/>
    <w:rsid w:val="00BE08AE"/>
    <w:pP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73">
    <w:name w:val="xl173"/>
    <w:basedOn w:val="Normalny"/>
    <w:uiPriority w:val="99"/>
    <w:rsid w:val="00BE08A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74">
    <w:name w:val="xl174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75">
    <w:name w:val="xl175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76">
    <w:name w:val="xl176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6600" w:fill="1F497D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FFFFFF"/>
      <w:sz w:val="18"/>
      <w:szCs w:val="18"/>
      <w:lang w:eastAsia="pl-PL"/>
    </w:rPr>
  </w:style>
  <w:style w:type="paragraph" w:customStyle="1" w:styleId="xl177">
    <w:name w:val="xl177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78">
    <w:name w:val="xl178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sz w:val="18"/>
      <w:szCs w:val="18"/>
      <w:lang w:eastAsia="pl-PL"/>
    </w:rPr>
  </w:style>
  <w:style w:type="paragraph" w:customStyle="1" w:styleId="xl179">
    <w:name w:val="xl179"/>
    <w:basedOn w:val="Normalny"/>
    <w:uiPriority w:val="99"/>
    <w:rsid w:val="00BE08AE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80">
    <w:name w:val="xl180"/>
    <w:basedOn w:val="Normalny"/>
    <w:uiPriority w:val="99"/>
    <w:rsid w:val="00BE08AE"/>
    <w:pPr>
      <w:pBdr>
        <w:top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81">
    <w:name w:val="xl181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82">
    <w:name w:val="xl182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83">
    <w:name w:val="xl183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6600" w:fill="1F497D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FFFFFF"/>
      <w:sz w:val="18"/>
      <w:szCs w:val="18"/>
      <w:lang w:eastAsia="pl-PL"/>
    </w:rPr>
  </w:style>
  <w:style w:type="paragraph" w:customStyle="1" w:styleId="CTPnagwektabelki">
    <w:name w:val="CTP nagłówek tabelki"/>
    <w:basedOn w:val="Normalny"/>
    <w:uiPriority w:val="99"/>
    <w:rsid w:val="006A2F38"/>
    <w:pPr>
      <w:keepLines/>
      <w:widowControl w:val="0"/>
      <w:spacing w:before="60" w:after="0" w:line="240" w:lineRule="auto"/>
      <w:jc w:val="center"/>
    </w:pPr>
    <w:rPr>
      <w:rFonts w:ascii="Tahoma" w:eastAsia="Times New Roman" w:hAnsi="Tahoma"/>
      <w:b/>
      <w:color w:val="901A40"/>
      <w:lang w:eastAsia="pl-PL"/>
    </w:rPr>
  </w:style>
  <w:style w:type="paragraph" w:customStyle="1" w:styleId="CTPwntrzetabelki">
    <w:name w:val="CTP wnętrze tabelki"/>
    <w:basedOn w:val="Normalny"/>
    <w:uiPriority w:val="99"/>
    <w:rsid w:val="006A2F38"/>
    <w:pPr>
      <w:spacing w:before="60" w:after="0" w:line="240" w:lineRule="auto"/>
      <w:jc w:val="left"/>
    </w:pPr>
    <w:rPr>
      <w:rFonts w:ascii="Tahoma" w:eastAsia="Times New Roman" w:hAnsi="Tahoma"/>
      <w:color w:val="000000"/>
      <w:sz w:val="16"/>
      <w:szCs w:val="24"/>
      <w:lang w:eastAsia="pl-PL"/>
    </w:rPr>
  </w:style>
  <w:style w:type="paragraph" w:customStyle="1" w:styleId="CTPOpispl">
    <w:name w:val="CTP Opis pól"/>
    <w:basedOn w:val="CTPwntrzetabelki"/>
    <w:uiPriority w:val="99"/>
    <w:rsid w:val="006A2F38"/>
    <w:pPr>
      <w:spacing w:before="40" w:after="40"/>
      <w:jc w:val="center"/>
    </w:pPr>
    <w:rPr>
      <w:caps/>
      <w:szCs w:val="20"/>
      <w:lang w:eastAsia="en-US" w:bidi="he-IL"/>
    </w:rPr>
  </w:style>
  <w:style w:type="table" w:styleId="Tabela-Elegancki">
    <w:name w:val="Table Elegant"/>
    <w:basedOn w:val="Standardowy"/>
    <w:rsid w:val="005E02F1"/>
    <w:pPr>
      <w:suppressAutoHyphens/>
      <w:spacing w:before="80" w:after="80" w:line="264" w:lineRule="atLeast"/>
      <w:jc w:val="both"/>
    </w:pPr>
    <w:rPr>
      <w:rFonts w:ascii="Calibri" w:hAnsi="Calibri"/>
      <w:sz w:val="16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Autospacing="0" w:afterLines="0" w:afterAutospacing="0" w:line="276" w:lineRule="auto"/>
        <w:jc w:val="center"/>
      </w:pPr>
      <w:rPr>
        <w:rFonts w:ascii="Calibri" w:hAnsi="Calibri"/>
        <w:b/>
        <w:i w:val="0"/>
        <w:caps/>
        <w:color w:val="auto"/>
        <w:sz w:val="22"/>
      </w:rPr>
      <w:tblPr/>
      <w:trPr>
        <w:cantSplit w:val="0"/>
        <w:tblHeader/>
      </w:trPr>
      <w:tcPr>
        <w:shd w:val="clear" w:color="auto" w:fill="BFBFBF" w:themeFill="background1" w:themeFillShade="BF"/>
      </w:tcPr>
    </w:tblStylePr>
  </w:style>
  <w:style w:type="table" w:customStyle="1" w:styleId="Jasnecieniowanie1">
    <w:name w:val="Jasne cieniowanie1"/>
    <w:basedOn w:val="Standardowy"/>
    <w:uiPriority w:val="60"/>
    <w:rsid w:val="000D4A7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ekstkomentarzaZnak1">
    <w:name w:val="Tekst komentarza Znak1"/>
    <w:basedOn w:val="Domylnaczcionkaakapitu"/>
    <w:uiPriority w:val="99"/>
    <w:semiHidden/>
    <w:rsid w:val="0065441F"/>
    <w:rPr>
      <w:rFonts w:ascii="Arial" w:eastAsia="MS Mincho" w:hAnsi="Arial"/>
      <w:lang w:eastAsia="ja-JP"/>
    </w:rPr>
  </w:style>
  <w:style w:type="character" w:customStyle="1" w:styleId="TematkomentarzaZnak1">
    <w:name w:val="Temat komentarza Znak1"/>
    <w:basedOn w:val="TekstkomentarzaZnak1"/>
    <w:uiPriority w:val="99"/>
    <w:semiHidden/>
    <w:rsid w:val="0065441F"/>
    <w:rPr>
      <w:rFonts w:ascii="Arial" w:eastAsia="MS Mincho" w:hAnsi="Arial"/>
      <w:b/>
      <w:bCs/>
      <w:lang w:eastAsia="ja-JP"/>
    </w:rPr>
  </w:style>
  <w:style w:type="paragraph" w:customStyle="1" w:styleId="Tabela-nagwek">
    <w:name w:val="Tabela - nagłówek"/>
    <w:basedOn w:val="Normalny"/>
    <w:uiPriority w:val="99"/>
    <w:rsid w:val="0065441F"/>
    <w:pPr>
      <w:keepLines/>
      <w:suppressAutoHyphens/>
      <w:spacing w:before="30" w:after="30" w:line="240" w:lineRule="auto"/>
      <w:jc w:val="center"/>
    </w:pPr>
    <w:rPr>
      <w:rFonts w:ascii="Arial" w:hAnsi="Arial"/>
      <w:b/>
      <w:bCs/>
      <w:color w:val="000000"/>
      <w:sz w:val="18"/>
      <w:szCs w:val="18"/>
      <w:lang w:eastAsia="ar-SA"/>
    </w:rPr>
  </w:style>
  <w:style w:type="paragraph" w:customStyle="1" w:styleId="Tabela-zawarto">
    <w:name w:val="Tabela - zawartość"/>
    <w:basedOn w:val="Normalny"/>
    <w:uiPriority w:val="99"/>
    <w:rsid w:val="0065441F"/>
    <w:pPr>
      <w:keepLines/>
      <w:suppressAutoHyphens/>
      <w:spacing w:before="30" w:after="30" w:line="240" w:lineRule="auto"/>
      <w:ind w:left="57"/>
    </w:pPr>
    <w:rPr>
      <w:rFonts w:ascii="Arial" w:hAnsi="Arial"/>
      <w:color w:val="000000"/>
      <w:sz w:val="18"/>
      <w:szCs w:val="18"/>
      <w:lang w:eastAsia="ar-SA"/>
    </w:rPr>
  </w:style>
  <w:style w:type="paragraph" w:styleId="Mapadokumentu">
    <w:name w:val="Document Map"/>
    <w:basedOn w:val="Normalny"/>
    <w:link w:val="MapadokumentuZnak"/>
    <w:unhideWhenUsed/>
    <w:rsid w:val="00654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65441F"/>
    <w:rPr>
      <w:rFonts w:ascii="Tahoma" w:eastAsia="MS Mincho" w:hAnsi="Tahoma" w:cs="Tahoma"/>
      <w:sz w:val="16"/>
      <w:szCs w:val="16"/>
      <w:lang w:eastAsia="ja-JP"/>
    </w:rPr>
  </w:style>
  <w:style w:type="table" w:styleId="Jasnecieniowanieakcent2">
    <w:name w:val="Light Shading Accent 2"/>
    <w:basedOn w:val="Standardowy"/>
    <w:uiPriority w:val="60"/>
    <w:rsid w:val="0065441F"/>
    <w:rPr>
      <w:color w:val="943634" w:themeColor="accent2" w:themeShade="BF"/>
      <w:lang w:eastAsia="en-US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customStyle="1" w:styleId="FontStyle58">
    <w:name w:val="Font Style58"/>
    <w:rsid w:val="0065441F"/>
    <w:rPr>
      <w:rFonts w:ascii="Arial" w:hAnsi="Arial" w:cs="Arial"/>
      <w:sz w:val="16"/>
      <w:szCs w:val="16"/>
    </w:rPr>
  </w:style>
  <w:style w:type="table" w:customStyle="1" w:styleId="NormalTable0">
    <w:name w:val="Normal Table0"/>
    <w:rsid w:val="0065441F"/>
    <w:pPr>
      <w:spacing w:line="276" w:lineRule="auto"/>
    </w:pPr>
    <w:rPr>
      <w:rFonts w:ascii="Arial" w:eastAsia="Arial" w:hAnsi="Arial" w:cs="Arial"/>
      <w:color w:val="00000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link w:val="PodtytuZnak"/>
    <w:qFormat/>
    <w:rsid w:val="0065441F"/>
    <w:pPr>
      <w:keepNext/>
      <w:keepLines/>
      <w:spacing w:after="200"/>
      <w:contextualSpacing/>
      <w:jc w:val="left"/>
    </w:pPr>
    <w:rPr>
      <w:rFonts w:ascii="Trebuchet MS" w:eastAsia="Trebuchet MS" w:hAnsi="Trebuchet MS" w:cs="Trebuchet MS"/>
      <w:i/>
      <w:color w:val="666666"/>
      <w:sz w:val="26"/>
      <w:lang w:eastAsia="pl-PL"/>
    </w:rPr>
  </w:style>
  <w:style w:type="character" w:customStyle="1" w:styleId="PodtytuZnak">
    <w:name w:val="Podtytuł Znak"/>
    <w:basedOn w:val="Domylnaczcionkaakapitu"/>
    <w:link w:val="Podtytu"/>
    <w:rsid w:val="0065441F"/>
    <w:rPr>
      <w:rFonts w:ascii="Trebuchet MS" w:eastAsia="Trebuchet MS" w:hAnsi="Trebuchet MS" w:cs="Trebuchet MS"/>
      <w:i/>
      <w:color w:val="666666"/>
      <w:sz w:val="26"/>
    </w:rPr>
  </w:style>
  <w:style w:type="paragraph" w:styleId="Listanumerowana">
    <w:name w:val="List Number"/>
    <w:basedOn w:val="Normalny"/>
    <w:uiPriority w:val="99"/>
    <w:qFormat/>
    <w:rsid w:val="0065441F"/>
    <w:pPr>
      <w:numPr>
        <w:numId w:val="3"/>
      </w:numPr>
      <w:suppressAutoHyphens/>
      <w:spacing w:after="0"/>
      <w:contextualSpacing/>
    </w:pPr>
    <w:rPr>
      <w:rFonts w:eastAsia="Times New Roman" w:cs="Calibri"/>
      <w:szCs w:val="24"/>
      <w:lang w:eastAsia="ar-SA"/>
    </w:rPr>
  </w:style>
  <w:style w:type="paragraph" w:styleId="Cytat">
    <w:name w:val="Quote"/>
    <w:basedOn w:val="Normalny"/>
    <w:next w:val="Normalny"/>
    <w:link w:val="CytatZnak"/>
    <w:uiPriority w:val="99"/>
    <w:qFormat/>
    <w:rsid w:val="0065441F"/>
    <w:pPr>
      <w:suppressAutoHyphens/>
      <w:spacing w:after="0"/>
    </w:pPr>
    <w:rPr>
      <w:rFonts w:eastAsia="Times New Roman" w:cs="Calibri"/>
      <w:i/>
      <w:iCs/>
      <w:color w:val="000000" w:themeColor="text1"/>
      <w:szCs w:val="24"/>
      <w:lang w:eastAsia="ar-SA"/>
    </w:rPr>
  </w:style>
  <w:style w:type="character" w:customStyle="1" w:styleId="CytatZnak">
    <w:name w:val="Cytat Znak"/>
    <w:basedOn w:val="Domylnaczcionkaakapitu"/>
    <w:link w:val="Cytat"/>
    <w:uiPriority w:val="99"/>
    <w:rsid w:val="0065441F"/>
    <w:rPr>
      <w:rFonts w:ascii="Calibri" w:hAnsi="Calibri" w:cs="Calibri"/>
      <w:i/>
      <w:iCs/>
      <w:color w:val="000000" w:themeColor="text1"/>
      <w:sz w:val="22"/>
      <w:szCs w:val="24"/>
      <w:lang w:eastAsia="ar-SA"/>
    </w:rPr>
  </w:style>
  <w:style w:type="paragraph" w:customStyle="1" w:styleId="Akapitzlist6">
    <w:name w:val="Akapit z listą6"/>
    <w:basedOn w:val="Normalny"/>
    <w:uiPriority w:val="99"/>
    <w:rsid w:val="0065441F"/>
    <w:pPr>
      <w:spacing w:after="200"/>
      <w:ind w:left="720"/>
      <w:contextualSpacing/>
      <w:jc w:val="left"/>
    </w:pPr>
    <w:rPr>
      <w:rFonts w:eastAsia="Calibri"/>
      <w:szCs w:val="22"/>
      <w:lang w:eastAsia="en-US"/>
    </w:rPr>
  </w:style>
  <w:style w:type="paragraph" w:customStyle="1" w:styleId="MEZ1">
    <w:name w:val="MEZ.1"/>
    <w:basedOn w:val="Akapitzlist"/>
    <w:link w:val="MEZ1Znak"/>
    <w:uiPriority w:val="99"/>
    <w:qFormat/>
    <w:rsid w:val="00A97FA7"/>
    <w:pPr>
      <w:numPr>
        <w:numId w:val="7"/>
      </w:numPr>
      <w:spacing w:after="0" w:line="240" w:lineRule="auto"/>
    </w:pPr>
    <w:rPr>
      <w:szCs w:val="22"/>
    </w:rPr>
  </w:style>
  <w:style w:type="character" w:customStyle="1" w:styleId="MEZ1Znak">
    <w:name w:val="MEZ.1 Znak"/>
    <w:basedOn w:val="AkapitzlistZnak"/>
    <w:link w:val="MEZ1"/>
    <w:uiPriority w:val="99"/>
    <w:rsid w:val="00A97FA7"/>
    <w:rPr>
      <w:rFonts w:ascii="Calibri" w:eastAsia="MS Mincho" w:hAnsi="Calibri"/>
      <w:sz w:val="22"/>
      <w:szCs w:val="22"/>
      <w:lang w:eastAsia="ja-JP"/>
    </w:rPr>
  </w:style>
  <w:style w:type="paragraph" w:customStyle="1" w:styleId="MEZEDM">
    <w:name w:val="MEZ.EDM"/>
    <w:basedOn w:val="Akapitzlist"/>
    <w:link w:val="MEZEDMZnak"/>
    <w:uiPriority w:val="99"/>
    <w:qFormat/>
    <w:rsid w:val="00BD4424"/>
    <w:pPr>
      <w:numPr>
        <w:numId w:val="4"/>
      </w:numPr>
    </w:pPr>
    <w:rPr>
      <w:rFonts w:asciiTheme="minorHAnsi" w:hAnsiTheme="minorHAnsi"/>
      <w:szCs w:val="22"/>
    </w:rPr>
  </w:style>
  <w:style w:type="character" w:customStyle="1" w:styleId="MEZEDMZnak">
    <w:name w:val="MEZ.EDM Znak"/>
    <w:basedOn w:val="AkapitzlistZnak"/>
    <w:link w:val="MEZEDM"/>
    <w:uiPriority w:val="99"/>
    <w:rsid w:val="00BD4424"/>
    <w:rPr>
      <w:rFonts w:asciiTheme="minorHAnsi" w:eastAsia="MS Mincho" w:hAnsiTheme="minorHAnsi"/>
      <w:sz w:val="22"/>
      <w:szCs w:val="22"/>
      <w:lang w:eastAsia="ja-JP"/>
    </w:rPr>
  </w:style>
  <w:style w:type="paragraph" w:customStyle="1" w:styleId="WL-Nag2">
    <w:name w:val="WL-Nagł2"/>
    <w:basedOn w:val="Akapitzlist"/>
    <w:uiPriority w:val="99"/>
    <w:qFormat/>
    <w:rsid w:val="0065441F"/>
    <w:pPr>
      <w:numPr>
        <w:ilvl w:val="1"/>
        <w:numId w:val="6"/>
      </w:numPr>
      <w:spacing w:after="200"/>
      <w:jc w:val="left"/>
    </w:pPr>
    <w:rPr>
      <w:rFonts w:eastAsia="Calibri"/>
      <w:b/>
      <w:sz w:val="28"/>
      <w:szCs w:val="22"/>
      <w:lang w:eastAsia="pl-PL"/>
    </w:rPr>
  </w:style>
  <w:style w:type="paragraph" w:customStyle="1" w:styleId="Wl-Nag-4">
    <w:name w:val="Wl-Nagł-4"/>
    <w:basedOn w:val="WL-Nag3"/>
    <w:uiPriority w:val="99"/>
    <w:qFormat/>
    <w:rsid w:val="0065441F"/>
    <w:pPr>
      <w:numPr>
        <w:ilvl w:val="3"/>
      </w:numPr>
    </w:pPr>
    <w:rPr>
      <w:b w:val="0"/>
    </w:rPr>
  </w:style>
  <w:style w:type="paragraph" w:customStyle="1" w:styleId="WL-Nag3">
    <w:name w:val="WL-Nagł3"/>
    <w:basedOn w:val="Akapitzlist"/>
    <w:uiPriority w:val="99"/>
    <w:qFormat/>
    <w:rsid w:val="0065441F"/>
    <w:pPr>
      <w:numPr>
        <w:ilvl w:val="2"/>
        <w:numId w:val="6"/>
      </w:numPr>
      <w:spacing w:after="200"/>
      <w:jc w:val="left"/>
    </w:pPr>
    <w:rPr>
      <w:rFonts w:eastAsia="Calibri"/>
      <w:b/>
      <w:sz w:val="20"/>
      <w:lang w:eastAsia="pl-PL"/>
    </w:rPr>
  </w:style>
  <w:style w:type="paragraph" w:customStyle="1" w:styleId="WL-Nag1">
    <w:name w:val="WL-Nagł1"/>
    <w:basedOn w:val="Akapitzlist"/>
    <w:uiPriority w:val="99"/>
    <w:qFormat/>
    <w:rsid w:val="0065441F"/>
    <w:pPr>
      <w:numPr>
        <w:numId w:val="6"/>
      </w:numPr>
      <w:spacing w:after="200"/>
      <w:jc w:val="left"/>
    </w:pPr>
    <w:rPr>
      <w:rFonts w:eastAsia="Calibri"/>
      <w:b/>
      <w:sz w:val="32"/>
      <w:szCs w:val="22"/>
      <w:lang w:eastAsia="pl-PL"/>
    </w:rPr>
  </w:style>
  <w:style w:type="paragraph" w:customStyle="1" w:styleId="MEZCASE">
    <w:name w:val="MEZ.CASE"/>
    <w:basedOn w:val="Akapitzlist"/>
    <w:link w:val="MEZCASEZnak"/>
    <w:uiPriority w:val="99"/>
    <w:qFormat/>
    <w:rsid w:val="00BD4424"/>
    <w:pPr>
      <w:numPr>
        <w:numId w:val="5"/>
      </w:numPr>
      <w:spacing w:before="200"/>
    </w:pPr>
  </w:style>
  <w:style w:type="character" w:customStyle="1" w:styleId="MEZCASEZnak">
    <w:name w:val="MEZ.CASE Znak"/>
    <w:basedOn w:val="AkapitzlistZnak"/>
    <w:link w:val="MEZCASE"/>
    <w:uiPriority w:val="99"/>
    <w:rsid w:val="00BD4424"/>
    <w:rPr>
      <w:rFonts w:ascii="Calibri" w:eastAsia="MS Mincho" w:hAnsi="Calibri"/>
      <w:sz w:val="22"/>
      <w:lang w:eastAsia="ja-JP"/>
    </w:rPr>
  </w:style>
  <w:style w:type="paragraph" w:customStyle="1" w:styleId="NormTabelBezodstpw">
    <w:name w:val="NormTabel (Bez odstępów)"/>
    <w:basedOn w:val="Normalny"/>
    <w:link w:val="NormTabelBezodstpwZnak"/>
    <w:qFormat/>
    <w:rsid w:val="00B25007"/>
    <w:pPr>
      <w:suppressAutoHyphens/>
      <w:spacing w:after="0"/>
    </w:pPr>
  </w:style>
  <w:style w:type="character" w:customStyle="1" w:styleId="NormTabelBezodstpwZnak">
    <w:name w:val="NormTabel (Bez odstępów) Znak"/>
    <w:basedOn w:val="Domylnaczcionkaakapitu"/>
    <w:link w:val="NormTabelBezodstpw"/>
    <w:rsid w:val="00B25007"/>
    <w:rPr>
      <w:rFonts w:ascii="Calibri" w:eastAsia="MS Mincho" w:hAnsi="Calibri"/>
      <w:sz w:val="22"/>
      <w:lang w:eastAsia="ja-JP"/>
    </w:rPr>
  </w:style>
  <w:style w:type="paragraph" w:customStyle="1" w:styleId="paragraph">
    <w:name w:val="paragraph"/>
    <w:basedOn w:val="Normalny"/>
    <w:uiPriority w:val="99"/>
    <w:rsid w:val="0093161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931615"/>
  </w:style>
  <w:style w:type="character" w:customStyle="1" w:styleId="eop">
    <w:name w:val="eop"/>
    <w:basedOn w:val="Domylnaczcionkaakapitu"/>
    <w:rsid w:val="00931615"/>
  </w:style>
  <w:style w:type="character" w:customStyle="1" w:styleId="apple-converted-space">
    <w:name w:val="apple-converted-space"/>
    <w:basedOn w:val="Domylnaczcionkaakapitu"/>
    <w:qFormat/>
    <w:rsid w:val="00931615"/>
  </w:style>
  <w:style w:type="character" w:customStyle="1" w:styleId="spellingerror">
    <w:name w:val="spellingerror"/>
    <w:basedOn w:val="Domylnaczcionkaakapitu"/>
    <w:rsid w:val="00931615"/>
  </w:style>
  <w:style w:type="character" w:customStyle="1" w:styleId="textrun">
    <w:name w:val="textrun"/>
    <w:basedOn w:val="Domylnaczcionkaakapitu"/>
    <w:rsid w:val="00931615"/>
  </w:style>
  <w:style w:type="character" w:customStyle="1" w:styleId="listghost">
    <w:name w:val="listghost"/>
    <w:basedOn w:val="Domylnaczcionkaakapitu"/>
    <w:rsid w:val="00931615"/>
  </w:style>
  <w:style w:type="paragraph" w:customStyle="1" w:styleId="Style3">
    <w:name w:val="Style3"/>
    <w:basedOn w:val="Normalny"/>
    <w:uiPriority w:val="99"/>
    <w:rsid w:val="003E73BC"/>
    <w:pPr>
      <w:widowControl w:val="0"/>
      <w:autoSpaceDE w:val="0"/>
      <w:autoSpaceDN w:val="0"/>
      <w:adjustRightInd w:val="0"/>
      <w:spacing w:after="0" w:line="242" w:lineRule="exact"/>
      <w:jc w:val="left"/>
    </w:pPr>
    <w:rPr>
      <w:rFonts w:eastAsia="Times New Roman"/>
      <w:sz w:val="24"/>
      <w:szCs w:val="24"/>
      <w:lang w:eastAsia="pl-PL"/>
    </w:rPr>
  </w:style>
  <w:style w:type="character" w:customStyle="1" w:styleId="FontStyle11">
    <w:name w:val="Font Style11"/>
    <w:uiPriority w:val="99"/>
    <w:rsid w:val="003E73BC"/>
    <w:rPr>
      <w:rFonts w:ascii="Calibri" w:hAnsi="Calibri" w:cs="Calibri"/>
      <w:sz w:val="18"/>
      <w:szCs w:val="18"/>
    </w:rPr>
  </w:style>
  <w:style w:type="paragraph" w:customStyle="1" w:styleId="WW-Zawartotabeli">
    <w:name w:val="WW-Zawartość tabeli"/>
    <w:basedOn w:val="Normalny"/>
    <w:rsid w:val="003E73BC"/>
    <w:pPr>
      <w:widowControl w:val="0"/>
      <w:suppressLineNumbers/>
      <w:tabs>
        <w:tab w:val="left" w:pos="708"/>
      </w:tabs>
      <w:suppressAutoHyphens/>
      <w:spacing w:line="100" w:lineRule="atLeast"/>
      <w:jc w:val="left"/>
    </w:pPr>
    <w:rPr>
      <w:rFonts w:ascii="Times New Roman" w:eastAsia="Lucida Sans Unicode" w:hAnsi="Times New Roman"/>
      <w:color w:val="00000A"/>
      <w:sz w:val="24"/>
      <w:lang w:val="en-US" w:eastAsia="en-US" w:bidi="en-US"/>
    </w:rPr>
  </w:style>
  <w:style w:type="table" w:customStyle="1" w:styleId="Tabela-Siatka1">
    <w:name w:val="Tabela - Siatka1"/>
    <w:basedOn w:val="Standardowy"/>
    <w:next w:val="Tabela-Siatka"/>
    <w:uiPriority w:val="59"/>
    <w:rsid w:val="001622FA"/>
    <w:rPr>
      <w:rFonts w:asciiTheme="minorHAnsi" w:eastAsia="Calibr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Znak">
    <w:name w:val="Default Znak"/>
    <w:link w:val="DefaultZnakZnak"/>
    <w:rsid w:val="001622FA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DefaultZnakZnak">
    <w:name w:val="Default Znak Znak"/>
    <w:basedOn w:val="Domylnaczcionkaakapitu"/>
    <w:link w:val="DefaultZnak"/>
    <w:rsid w:val="001622FA"/>
    <w:rPr>
      <w:rFonts w:ascii="Arial Narrow" w:hAnsi="Arial Narrow" w:cs="Arial Narrow"/>
      <w:color w:val="000000"/>
      <w:sz w:val="24"/>
      <w:szCs w:val="24"/>
    </w:rPr>
  </w:style>
  <w:style w:type="character" w:customStyle="1" w:styleId="Teksttreci">
    <w:name w:val="Tekst treści"/>
    <w:basedOn w:val="Domylnaczcionkaakapitu"/>
    <w:rsid w:val="0051427E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Pogrubienie">
    <w:name w:val="Tekst treści + Pogrubienie"/>
    <w:basedOn w:val="Domylnaczcionkaakapitu"/>
    <w:rsid w:val="0051427E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intnormal">
    <w:name w:val="point_normal"/>
    <w:basedOn w:val="Domylnaczcionkaakapitu"/>
    <w:rsid w:val="004541FE"/>
  </w:style>
  <w:style w:type="table" w:customStyle="1" w:styleId="Jasnecieniowanie2">
    <w:name w:val="Jasne cieniowanie2"/>
    <w:basedOn w:val="Standardowy"/>
    <w:uiPriority w:val="60"/>
    <w:rsid w:val="0021605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Jasnecieniowanie3">
    <w:name w:val="Jasne cieniowanie3"/>
    <w:basedOn w:val="Standardowy"/>
    <w:uiPriority w:val="60"/>
    <w:rsid w:val="00BF511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semiHidden/>
    <w:rsid w:val="007D5465"/>
    <w:rPr>
      <w:rFonts w:ascii="Calibri" w:eastAsia="MS Mincho" w:hAnsi="Calibri"/>
      <w:lang w:eastAsia="ja-JP"/>
    </w:rPr>
  </w:style>
  <w:style w:type="table" w:customStyle="1" w:styleId="Tabela-EleganckiAW">
    <w:name w:val="Tabela - Elegancki AW"/>
    <w:basedOn w:val="Tabela-Elegancki"/>
    <w:uiPriority w:val="99"/>
    <w:rsid w:val="00004B06"/>
    <w:pPr>
      <w:spacing w:before="0" w:after="0" w:line="276" w:lineRule="auto"/>
      <w:jc w:val="left"/>
    </w:pPr>
    <w:rPr>
      <w:sz w:val="22"/>
    </w:rPr>
    <w:tblPr>
      <w:jc w:val="center"/>
    </w:tblPr>
    <w:trPr>
      <w:jc w:val="center"/>
    </w:trPr>
    <w:tcPr>
      <w:shd w:val="clear" w:color="auto" w:fill="auto"/>
      <w:vAlign w:val="center"/>
    </w:tcPr>
    <w:tblStylePr w:type="firstRow">
      <w:pPr>
        <w:wordWrap/>
        <w:spacing w:beforeLines="0" w:beforeAutospacing="0" w:afterLines="0" w:afterAutospacing="0" w:line="276" w:lineRule="auto"/>
        <w:jc w:val="center"/>
      </w:pPr>
      <w:rPr>
        <w:rFonts w:asciiTheme="minorHAnsi" w:hAnsiTheme="minorHAnsi"/>
        <w:b/>
        <w:i w:val="0"/>
        <w:caps/>
        <w:color w:val="auto"/>
        <w:sz w:val="22"/>
      </w:rPr>
      <w:tblPr/>
      <w:trPr>
        <w:cantSplit w:val="0"/>
        <w:tblHeader/>
      </w:trPr>
      <w:tcPr>
        <w:shd w:val="clear" w:color="auto" w:fill="BFBFBF" w:themeFill="background1" w:themeFillShade="BF"/>
      </w:tcPr>
    </w:tblStylePr>
  </w:style>
  <w:style w:type="paragraph" w:customStyle="1" w:styleId="Standard">
    <w:name w:val="Standard"/>
    <w:rsid w:val="00B55922"/>
    <w:pPr>
      <w:widowControl w:val="0"/>
      <w:suppressAutoHyphens/>
      <w:autoSpaceDN w:val="0"/>
      <w:textAlignment w:val="baseline"/>
    </w:pPr>
    <w:rPr>
      <w:rFonts w:eastAsia="Droid Sans Fallback" w:cs="Lohit Hindi"/>
      <w:kern w:val="3"/>
      <w:sz w:val="24"/>
      <w:szCs w:val="24"/>
      <w:lang w:eastAsia="zh-CN" w:bidi="hi-IN"/>
    </w:rPr>
  </w:style>
  <w:style w:type="paragraph" w:customStyle="1" w:styleId="Style2">
    <w:name w:val="Style2"/>
    <w:basedOn w:val="Normalny"/>
    <w:uiPriority w:val="99"/>
    <w:rsid w:val="00F232B1"/>
    <w:pPr>
      <w:widowControl w:val="0"/>
      <w:autoSpaceDE w:val="0"/>
      <w:autoSpaceDN w:val="0"/>
      <w:adjustRightInd w:val="0"/>
      <w:spacing w:after="0" w:line="295" w:lineRule="exact"/>
      <w:jc w:val="left"/>
    </w:pPr>
    <w:rPr>
      <w:rFonts w:eastAsia="Times New Roman"/>
      <w:sz w:val="24"/>
      <w:szCs w:val="24"/>
      <w:lang w:eastAsia="pl-PL"/>
    </w:rPr>
  </w:style>
  <w:style w:type="character" w:styleId="HTML-akronim">
    <w:name w:val="HTML Acronym"/>
    <w:basedOn w:val="Domylnaczcionkaakapitu"/>
    <w:uiPriority w:val="99"/>
    <w:semiHidden/>
    <w:unhideWhenUsed/>
    <w:rsid w:val="00F40914"/>
  </w:style>
  <w:style w:type="paragraph" w:customStyle="1" w:styleId="Pa7">
    <w:name w:val="Pa7"/>
    <w:basedOn w:val="Normalny"/>
    <w:next w:val="Normalny"/>
    <w:rsid w:val="00A54C98"/>
    <w:pPr>
      <w:autoSpaceDE w:val="0"/>
      <w:autoSpaceDN w:val="0"/>
      <w:adjustRightInd w:val="0"/>
      <w:spacing w:after="0" w:line="161" w:lineRule="atLeast"/>
      <w:jc w:val="left"/>
    </w:pPr>
    <w:rPr>
      <w:rFonts w:ascii="Museo Sans For Dell 300" w:eastAsia="Times New Roman" w:hAnsi="Museo Sans For Dell 3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6F307F"/>
    <w:pPr>
      <w:spacing w:after="0" w:line="240" w:lineRule="auto"/>
      <w:jc w:val="left"/>
    </w:pPr>
    <w:rPr>
      <w:rFonts w:ascii="Arial Narrow" w:eastAsiaTheme="minorHAnsi" w:hAnsi="Arial Narrow" w:cstheme="minorBidi"/>
      <w:sz w:val="20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6F307F"/>
    <w:rPr>
      <w:rFonts w:ascii="Arial Narrow" w:eastAsiaTheme="minorHAnsi" w:hAnsi="Arial Narrow" w:cstheme="minorBidi"/>
      <w:szCs w:val="21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43D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43DD3"/>
    <w:rPr>
      <w:rFonts w:ascii="Courier New" w:hAnsi="Courier New" w:cs="Courier New"/>
    </w:rPr>
  </w:style>
  <w:style w:type="character" w:customStyle="1" w:styleId="FontStyle23">
    <w:name w:val="Font Style23"/>
    <w:basedOn w:val="Domylnaczcionkaakapitu"/>
    <w:uiPriority w:val="99"/>
    <w:rsid w:val="00A902AC"/>
    <w:rPr>
      <w:rFonts w:ascii="Arial" w:hAnsi="Arial" w:cs="Arial"/>
      <w:sz w:val="18"/>
      <w:szCs w:val="18"/>
    </w:rPr>
  </w:style>
  <w:style w:type="paragraph" w:customStyle="1" w:styleId="Akapitzlist5">
    <w:name w:val="Akapit z listą5"/>
    <w:basedOn w:val="Normalny"/>
    <w:rsid w:val="00E91A59"/>
    <w:pPr>
      <w:spacing w:after="0" w:line="240" w:lineRule="auto"/>
      <w:ind w:left="720"/>
      <w:jc w:val="left"/>
    </w:pPr>
    <w:rPr>
      <w:rFonts w:ascii="Times New Roman" w:eastAsia="Calibri" w:hAnsi="Times New Roman"/>
      <w:sz w:val="24"/>
      <w:szCs w:val="24"/>
      <w:lang w:val="en-US" w:eastAsia="en-US"/>
    </w:rPr>
  </w:style>
  <w:style w:type="paragraph" w:customStyle="1" w:styleId="rvps1">
    <w:name w:val="rvps1"/>
    <w:basedOn w:val="Normalny"/>
    <w:rsid w:val="00E91A59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rvts2">
    <w:name w:val="rvts2"/>
    <w:basedOn w:val="Domylnaczcionkaakapitu"/>
    <w:rsid w:val="00E91A59"/>
    <w:rPr>
      <w:rFonts w:cs="Times New Roman"/>
      <w:b/>
      <w:bCs/>
      <w:color w:val="000080"/>
    </w:rPr>
  </w:style>
  <w:style w:type="paragraph" w:customStyle="1" w:styleId="ProPublico11">
    <w:name w:val="ProPublico1.1"/>
    <w:basedOn w:val="Normalny"/>
    <w:rsid w:val="00DA5E0A"/>
    <w:pPr>
      <w:spacing w:after="0" w:line="360" w:lineRule="auto"/>
      <w:outlineLvl w:val="1"/>
    </w:pPr>
    <w:rPr>
      <w:rFonts w:ascii="Times New Roman" w:eastAsia="Times New Roman" w:hAnsi="Times New Roman"/>
      <w:sz w:val="24"/>
      <w:lang w:eastAsia="pl-PL"/>
    </w:rPr>
  </w:style>
  <w:style w:type="table" w:styleId="redniasiatka3akcent1">
    <w:name w:val="Medium Grid 3 Accent 1"/>
    <w:basedOn w:val="Standardowy"/>
    <w:uiPriority w:val="69"/>
    <w:rsid w:val="00623B9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norm">
    <w:name w:val="norm"/>
    <w:basedOn w:val="Domylnaczcionkaakapitu"/>
    <w:rsid w:val="00865EA4"/>
  </w:style>
  <w:style w:type="paragraph" w:customStyle="1" w:styleId="TekstprzypisudolnegoTekstprzypisu">
    <w:name w:val="Tekst przypisu dolnego.Tekst przypisu"/>
    <w:basedOn w:val="Normalny"/>
    <w:rsid w:val="00865EA4"/>
    <w:pPr>
      <w:widowControl w:val="0"/>
      <w:spacing w:after="0" w:line="240" w:lineRule="auto"/>
      <w:jc w:val="left"/>
    </w:pPr>
    <w:rPr>
      <w:rFonts w:ascii="Times New Roman" w:eastAsia="Times New Roman" w:hAnsi="Times New Roman"/>
      <w:sz w:val="20"/>
      <w:lang w:eastAsia="pl-PL"/>
    </w:rPr>
  </w:style>
  <w:style w:type="paragraph" w:customStyle="1" w:styleId="BodyText211">
    <w:name w:val="Body Text 211"/>
    <w:basedOn w:val="Normalny"/>
    <w:uiPriority w:val="99"/>
    <w:rsid w:val="00865EA4"/>
    <w:pPr>
      <w:tabs>
        <w:tab w:val="left" w:pos="0"/>
      </w:tabs>
      <w:spacing w:after="0" w:line="240" w:lineRule="auto"/>
    </w:pPr>
    <w:rPr>
      <w:rFonts w:ascii="Times New Roman" w:eastAsia="Times New Roman" w:hAnsi="Times New Roman"/>
      <w:sz w:val="24"/>
      <w:lang w:eastAsia="pl-PL"/>
    </w:rPr>
  </w:style>
  <w:style w:type="character" w:customStyle="1" w:styleId="tabulatory">
    <w:name w:val="tabulatory"/>
    <w:basedOn w:val="Domylnaczcionkaakapitu"/>
    <w:rsid w:val="00865EA4"/>
  </w:style>
  <w:style w:type="character" w:customStyle="1" w:styleId="highlight">
    <w:name w:val="highlight"/>
    <w:basedOn w:val="Domylnaczcionkaakapitu"/>
    <w:rsid w:val="00865EA4"/>
  </w:style>
  <w:style w:type="paragraph" w:customStyle="1" w:styleId="Tekstkomentarza1">
    <w:name w:val="Tekst komentarza1"/>
    <w:basedOn w:val="Normalny"/>
    <w:rsid w:val="00865EA4"/>
    <w:pPr>
      <w:suppressAutoHyphens/>
      <w:spacing w:after="0" w:line="240" w:lineRule="auto"/>
      <w:jc w:val="left"/>
    </w:pPr>
    <w:rPr>
      <w:rFonts w:ascii="Times New Roman" w:eastAsia="Times New Roman" w:hAnsi="Times New Roman" w:cs="Tms Rmn"/>
      <w:sz w:val="20"/>
      <w:lang w:eastAsia="ar-SA"/>
    </w:rPr>
  </w:style>
  <w:style w:type="character" w:customStyle="1" w:styleId="text">
    <w:name w:val="text"/>
    <w:basedOn w:val="Domylnaczcionkaakapitu"/>
    <w:rsid w:val="00865EA4"/>
  </w:style>
  <w:style w:type="character" w:styleId="Numerstrony">
    <w:name w:val="page number"/>
    <w:basedOn w:val="Domylnaczcionkaakapitu"/>
    <w:rsid w:val="00865EA4"/>
    <w:rPr>
      <w:rFonts w:cs="Times New Roman"/>
    </w:rPr>
  </w:style>
  <w:style w:type="character" w:customStyle="1" w:styleId="eltit1">
    <w:name w:val="eltit1"/>
    <w:basedOn w:val="Domylnaczcionkaakapitu"/>
    <w:rsid w:val="00865EA4"/>
    <w:rPr>
      <w:rFonts w:ascii="Verdana" w:hAnsi="Verdana" w:cs="Verdana"/>
      <w:color w:val="auto"/>
      <w:sz w:val="20"/>
      <w:szCs w:val="20"/>
    </w:rPr>
  </w:style>
  <w:style w:type="paragraph" w:styleId="Tekstpodstawowy3">
    <w:name w:val="Body Text 3"/>
    <w:basedOn w:val="Normalny"/>
    <w:link w:val="Tekstpodstawowy3Znak"/>
    <w:rsid w:val="00865EA4"/>
    <w:pPr>
      <w:widowControl w:val="0"/>
      <w:spacing w:line="240" w:lineRule="auto"/>
      <w:jc w:val="left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65EA4"/>
    <w:rPr>
      <w:sz w:val="16"/>
      <w:szCs w:val="16"/>
    </w:rPr>
  </w:style>
  <w:style w:type="character" w:customStyle="1" w:styleId="TekstprzypisuZnakZnak">
    <w:name w:val="Tekst przypisu Znak Znak"/>
    <w:basedOn w:val="Domylnaczcionkaakapitu"/>
    <w:semiHidden/>
    <w:rsid w:val="00865EA4"/>
    <w:rPr>
      <w:rFonts w:cs="Times New Roman"/>
    </w:rPr>
  </w:style>
  <w:style w:type="character" w:customStyle="1" w:styleId="NagwekstronyZnakZnak">
    <w:name w:val="Nagłówek strony Znak Znak"/>
    <w:basedOn w:val="Domylnaczcionkaakapitu"/>
    <w:rsid w:val="00865EA4"/>
    <w:rPr>
      <w:lang w:val="pl-PL" w:eastAsia="pl-PL" w:bidi="ar-SA"/>
    </w:rPr>
  </w:style>
  <w:style w:type="paragraph" w:customStyle="1" w:styleId="WW-Tekstpodstawowy3">
    <w:name w:val="WW-Tekst podstawowy 3"/>
    <w:basedOn w:val="Normalny"/>
    <w:qFormat/>
    <w:rsid w:val="00865EA4"/>
    <w:pPr>
      <w:suppressAutoHyphens/>
      <w:spacing w:after="0" w:line="240" w:lineRule="auto"/>
      <w:textAlignment w:val="baseline"/>
    </w:pPr>
    <w:rPr>
      <w:rFonts w:ascii="Times New Roman" w:eastAsia="Times New Roman" w:hAnsi="Times New Roman"/>
      <w:sz w:val="24"/>
      <w:lang w:eastAsia="pl-PL"/>
    </w:rPr>
  </w:style>
  <w:style w:type="paragraph" w:customStyle="1" w:styleId="Tretekstu">
    <w:name w:val="Treść tekstu"/>
    <w:basedOn w:val="Normalny"/>
    <w:rsid w:val="00865EA4"/>
    <w:pPr>
      <w:widowControl w:val="0"/>
      <w:spacing w:after="140" w:line="288" w:lineRule="auto"/>
      <w:jc w:val="left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character" w:styleId="Wyrnieniedelikatne">
    <w:name w:val="Subtle Emphasis"/>
    <w:basedOn w:val="Domylnaczcionkaakapitu"/>
    <w:qFormat/>
    <w:rsid w:val="00865EA4"/>
    <w:rPr>
      <w:i/>
      <w:iCs/>
      <w:color w:val="808080" w:themeColor="text1" w:themeTint="7F"/>
    </w:rPr>
  </w:style>
  <w:style w:type="paragraph" w:customStyle="1" w:styleId="Nagwekmniejszyrodek">
    <w:name w:val="Nagłówek mniejszy środek"/>
    <w:basedOn w:val="Normalny"/>
    <w:next w:val="Normalny"/>
    <w:rsid w:val="00865EA4"/>
    <w:pPr>
      <w:spacing w:before="240" w:after="240" w:line="240" w:lineRule="auto"/>
      <w:jc w:val="center"/>
    </w:pPr>
    <w:rPr>
      <w:rFonts w:asciiTheme="minorHAnsi" w:eastAsia="Times New Roman" w:hAnsiTheme="minorHAnsi"/>
      <w:b/>
      <w:bCs/>
      <w:lang w:eastAsia="pl-PL"/>
    </w:rPr>
  </w:style>
  <w:style w:type="paragraph" w:customStyle="1" w:styleId="Prawa">
    <w:name w:val="Prawa"/>
    <w:aliases w:val="Kursywa"/>
    <w:basedOn w:val="Normalny"/>
    <w:rsid w:val="00865EA4"/>
    <w:pPr>
      <w:spacing w:before="60" w:after="60" w:line="240" w:lineRule="auto"/>
      <w:jc w:val="right"/>
    </w:pPr>
    <w:rPr>
      <w:rFonts w:eastAsia="Times New Roman"/>
      <w:i/>
      <w:iCs/>
      <w:lang w:eastAsia="pl-PL"/>
    </w:rPr>
  </w:style>
  <w:style w:type="paragraph" w:customStyle="1" w:styleId="miejscenapiecz">
    <w:name w:val="miejsce na pieczęć"/>
    <w:basedOn w:val="Prawa"/>
    <w:rsid w:val="00865EA4"/>
    <w:pPr>
      <w:spacing w:before="600"/>
      <w:jc w:val="left"/>
    </w:pPr>
  </w:style>
  <w:style w:type="paragraph" w:customStyle="1" w:styleId="TABPogrrodek">
    <w:name w:val="TAB Pogr Środek"/>
    <w:basedOn w:val="Normalny"/>
    <w:rsid w:val="00865EA4"/>
    <w:pPr>
      <w:spacing w:before="60" w:after="60" w:line="240" w:lineRule="auto"/>
      <w:jc w:val="center"/>
    </w:pPr>
    <w:rPr>
      <w:rFonts w:eastAsia="Times New Roman"/>
      <w:b/>
      <w:bCs/>
      <w:lang w:eastAsia="pl-PL"/>
    </w:rPr>
  </w:style>
  <w:style w:type="paragraph" w:customStyle="1" w:styleId="Tab10pktpogrrodek">
    <w:name w:val="Tab 10 pkt pogr środek"/>
    <w:basedOn w:val="Normalny"/>
    <w:rsid w:val="00865EA4"/>
    <w:pPr>
      <w:spacing w:before="40" w:after="40" w:line="240" w:lineRule="auto"/>
      <w:jc w:val="center"/>
    </w:pPr>
    <w:rPr>
      <w:rFonts w:eastAsia="Times New Roman"/>
      <w:b/>
      <w:bCs/>
      <w:sz w:val="20"/>
      <w:lang w:eastAsia="pl-PL"/>
    </w:rPr>
  </w:style>
  <w:style w:type="paragraph" w:customStyle="1" w:styleId="Preambua">
    <w:name w:val="Preambuła"/>
    <w:basedOn w:val="Normalny"/>
    <w:rsid w:val="00865EA4"/>
    <w:pPr>
      <w:spacing w:before="240" w:after="60" w:line="240" w:lineRule="auto"/>
    </w:pPr>
    <w:rPr>
      <w:rFonts w:eastAsia="Times New Roman"/>
      <w:iCs/>
      <w:lang w:eastAsia="pl-PL"/>
    </w:rPr>
  </w:style>
  <w:style w:type="character" w:customStyle="1" w:styleId="WW8Num9z3">
    <w:name w:val="WW8Num9z3"/>
    <w:rsid w:val="00865EA4"/>
    <w:rPr>
      <w:b w:val="0"/>
      <w:position w:val="0"/>
      <w:sz w:val="20"/>
      <w:szCs w:val="20"/>
      <w:vertAlign w:val="baseline"/>
    </w:rPr>
  </w:style>
  <w:style w:type="character" w:customStyle="1" w:styleId="WW8Num41z1">
    <w:name w:val="WW8Num41z1"/>
    <w:rsid w:val="00865EA4"/>
    <w:rPr>
      <w:rFonts w:ascii="Tw Cen MT Condensed Extra Bold" w:hAnsi="Tw Cen MT Condensed Extra Bold"/>
    </w:rPr>
  </w:style>
  <w:style w:type="character" w:customStyle="1" w:styleId="WW8Num45z1">
    <w:name w:val="WW8Num45z1"/>
    <w:rsid w:val="00865EA4"/>
    <w:rPr>
      <w:rFonts w:ascii="Courier New" w:hAnsi="Courier New" w:cs="Courier New"/>
    </w:rPr>
  </w:style>
  <w:style w:type="character" w:customStyle="1" w:styleId="WW8Num45z2">
    <w:name w:val="WW8Num45z2"/>
    <w:rsid w:val="00865EA4"/>
    <w:rPr>
      <w:rFonts w:ascii="Wingdings" w:hAnsi="Wingdings"/>
    </w:rPr>
  </w:style>
  <w:style w:type="character" w:customStyle="1" w:styleId="WW8Num45z3">
    <w:name w:val="WW8Num45z3"/>
    <w:rsid w:val="00865EA4"/>
    <w:rPr>
      <w:rFonts w:ascii="Symbol" w:hAnsi="Symbol"/>
    </w:rPr>
  </w:style>
  <w:style w:type="character" w:customStyle="1" w:styleId="WW8Num51z0">
    <w:name w:val="WW8Num51z0"/>
    <w:rsid w:val="00865EA4"/>
    <w:rPr>
      <w:b w:val="0"/>
      <w:i w:val="0"/>
    </w:rPr>
  </w:style>
  <w:style w:type="character" w:customStyle="1" w:styleId="WW8Num55z0">
    <w:name w:val="WW8Num55z0"/>
    <w:rsid w:val="00865EA4"/>
    <w:rPr>
      <w:rFonts w:ascii="Tw Cen MT Condensed Extra Bold" w:hAnsi="Tw Cen MT Condensed Extra Bold"/>
    </w:rPr>
  </w:style>
  <w:style w:type="character" w:customStyle="1" w:styleId="WW8Num55z1">
    <w:name w:val="WW8Num55z1"/>
    <w:rsid w:val="00865EA4"/>
    <w:rPr>
      <w:rFonts w:ascii="Courier New" w:hAnsi="Courier New" w:cs="Courier New"/>
    </w:rPr>
  </w:style>
  <w:style w:type="character" w:customStyle="1" w:styleId="WW8Num55z2">
    <w:name w:val="WW8Num55z2"/>
    <w:rsid w:val="00865EA4"/>
    <w:rPr>
      <w:rFonts w:ascii="Wingdings" w:hAnsi="Wingdings"/>
    </w:rPr>
  </w:style>
  <w:style w:type="character" w:customStyle="1" w:styleId="WW8Num55z3">
    <w:name w:val="WW8Num55z3"/>
    <w:rsid w:val="00865EA4"/>
    <w:rPr>
      <w:rFonts w:ascii="Symbol" w:hAnsi="Symbol"/>
    </w:rPr>
  </w:style>
  <w:style w:type="character" w:customStyle="1" w:styleId="WW8Num57z0">
    <w:name w:val="WW8Num57z0"/>
    <w:rsid w:val="00865EA4"/>
    <w:rPr>
      <w:rFonts w:ascii="Tw Cen MT Condensed Extra Bold" w:hAnsi="Tw Cen MT Condensed Extra Bold"/>
    </w:rPr>
  </w:style>
  <w:style w:type="character" w:customStyle="1" w:styleId="WW8Num57z1">
    <w:name w:val="WW8Num57z1"/>
    <w:rsid w:val="00865EA4"/>
    <w:rPr>
      <w:rFonts w:ascii="Courier New" w:hAnsi="Courier New" w:cs="Courier New"/>
    </w:rPr>
  </w:style>
  <w:style w:type="character" w:customStyle="1" w:styleId="WW8Num57z2">
    <w:name w:val="WW8Num57z2"/>
    <w:rsid w:val="00865EA4"/>
    <w:rPr>
      <w:rFonts w:ascii="Wingdings" w:hAnsi="Wingdings"/>
    </w:rPr>
  </w:style>
  <w:style w:type="character" w:customStyle="1" w:styleId="WW8Num57z3">
    <w:name w:val="WW8Num57z3"/>
    <w:rsid w:val="00865EA4"/>
    <w:rPr>
      <w:rFonts w:ascii="Symbol" w:hAnsi="Symbol"/>
    </w:rPr>
  </w:style>
  <w:style w:type="character" w:customStyle="1" w:styleId="WW8Num59z0">
    <w:name w:val="WW8Num59z0"/>
    <w:rsid w:val="00865EA4"/>
    <w:rPr>
      <w:rFonts w:ascii="Tahoma" w:hAnsi="Tahoma" w:cs="Tahoma"/>
      <w:b w:val="0"/>
      <w:sz w:val="20"/>
      <w:szCs w:val="20"/>
    </w:rPr>
  </w:style>
  <w:style w:type="character" w:customStyle="1" w:styleId="WW8Num60z0">
    <w:name w:val="WW8Num60z0"/>
    <w:rsid w:val="00865EA4"/>
    <w:rPr>
      <w:b w:val="0"/>
      <w:i w:val="0"/>
    </w:rPr>
  </w:style>
  <w:style w:type="character" w:customStyle="1" w:styleId="WW8Num64z0">
    <w:name w:val="WW8Num64z0"/>
    <w:rsid w:val="00865EA4"/>
    <w:rPr>
      <w:rFonts w:ascii="Tw Cen MT Condensed Extra Bold" w:hAnsi="Tw Cen MT Condensed Extra Bold"/>
    </w:rPr>
  </w:style>
  <w:style w:type="character" w:customStyle="1" w:styleId="WW8Num64z1">
    <w:name w:val="WW8Num64z1"/>
    <w:rsid w:val="00865EA4"/>
    <w:rPr>
      <w:rFonts w:ascii="Courier New" w:hAnsi="Courier New" w:cs="Courier New"/>
    </w:rPr>
  </w:style>
  <w:style w:type="character" w:customStyle="1" w:styleId="WW8Num64z2">
    <w:name w:val="WW8Num64z2"/>
    <w:rsid w:val="00865EA4"/>
    <w:rPr>
      <w:rFonts w:ascii="Wingdings" w:hAnsi="Wingdings"/>
    </w:rPr>
  </w:style>
  <w:style w:type="character" w:customStyle="1" w:styleId="WW8Num64z3">
    <w:name w:val="WW8Num64z3"/>
    <w:rsid w:val="00865EA4"/>
    <w:rPr>
      <w:rFonts w:ascii="Symbol" w:hAnsi="Symbol"/>
    </w:rPr>
  </w:style>
  <w:style w:type="character" w:customStyle="1" w:styleId="WW8Num65z0">
    <w:name w:val="WW8Num65z0"/>
    <w:rsid w:val="00865EA4"/>
    <w:rPr>
      <w:rFonts w:ascii="Tw Cen MT Condensed Extra Bold" w:hAnsi="Tw Cen MT Condensed Extra Bold"/>
    </w:rPr>
  </w:style>
  <w:style w:type="character" w:customStyle="1" w:styleId="WW8Num65z1">
    <w:name w:val="WW8Num65z1"/>
    <w:rsid w:val="00865EA4"/>
    <w:rPr>
      <w:rFonts w:ascii="Courier New" w:hAnsi="Courier New" w:cs="Courier New"/>
    </w:rPr>
  </w:style>
  <w:style w:type="character" w:customStyle="1" w:styleId="WW8Num65z2">
    <w:name w:val="WW8Num65z2"/>
    <w:rsid w:val="00865EA4"/>
    <w:rPr>
      <w:rFonts w:ascii="Wingdings" w:hAnsi="Wingdings"/>
    </w:rPr>
  </w:style>
  <w:style w:type="character" w:customStyle="1" w:styleId="WW8Num65z3">
    <w:name w:val="WW8Num65z3"/>
    <w:rsid w:val="00865EA4"/>
    <w:rPr>
      <w:rFonts w:ascii="Symbol" w:hAnsi="Symbol"/>
    </w:rPr>
  </w:style>
  <w:style w:type="character" w:customStyle="1" w:styleId="WW8Num68z0">
    <w:name w:val="WW8Num68z0"/>
    <w:rsid w:val="00865EA4"/>
    <w:rPr>
      <w:b w:val="0"/>
      <w:i w:val="0"/>
    </w:rPr>
  </w:style>
  <w:style w:type="character" w:customStyle="1" w:styleId="WW8Num74z0">
    <w:name w:val="WW8Num74z0"/>
    <w:rsid w:val="00865EA4"/>
    <w:rPr>
      <w:b w:val="0"/>
      <w:i w:val="0"/>
    </w:rPr>
  </w:style>
  <w:style w:type="character" w:customStyle="1" w:styleId="WW8Num75z0">
    <w:name w:val="WW8Num75z0"/>
    <w:rsid w:val="00865EA4"/>
    <w:rPr>
      <w:b w:val="0"/>
      <w:i w:val="0"/>
    </w:rPr>
  </w:style>
  <w:style w:type="character" w:customStyle="1" w:styleId="Absatz-Standardschriftart">
    <w:name w:val="Absatz-Standardschriftart"/>
    <w:rsid w:val="00865EA4"/>
  </w:style>
  <w:style w:type="character" w:customStyle="1" w:styleId="WW8Num8z3">
    <w:name w:val="WW8Num8z3"/>
    <w:rsid w:val="00865EA4"/>
    <w:rPr>
      <w:b w:val="0"/>
      <w:position w:val="0"/>
      <w:sz w:val="20"/>
      <w:szCs w:val="20"/>
      <w:vertAlign w:val="baseline"/>
    </w:rPr>
  </w:style>
  <w:style w:type="character" w:customStyle="1" w:styleId="WW-Absatz-Standardschriftart">
    <w:name w:val="WW-Absatz-Standardschriftart"/>
    <w:rsid w:val="00865EA4"/>
  </w:style>
  <w:style w:type="character" w:customStyle="1" w:styleId="WW8Num7z2">
    <w:name w:val="WW8Num7z2"/>
    <w:rsid w:val="00865EA4"/>
    <w:rPr>
      <w:b w:val="0"/>
    </w:rPr>
  </w:style>
  <w:style w:type="character" w:customStyle="1" w:styleId="WW8Num7z3">
    <w:name w:val="WW8Num7z3"/>
    <w:rsid w:val="00865EA4"/>
    <w:rPr>
      <w:color w:val="auto"/>
    </w:rPr>
  </w:style>
  <w:style w:type="character" w:customStyle="1" w:styleId="WW8Num21z2">
    <w:name w:val="WW8Num21z2"/>
    <w:rsid w:val="00865EA4"/>
    <w:rPr>
      <w:rFonts w:ascii="Tahoma" w:eastAsia="Times New Roman" w:hAnsi="Tahoma" w:cs="Tahoma"/>
    </w:rPr>
  </w:style>
  <w:style w:type="character" w:customStyle="1" w:styleId="WW8Num23z2">
    <w:name w:val="WW8Num23z2"/>
    <w:rsid w:val="00865EA4"/>
    <w:rPr>
      <w:rFonts w:ascii="Wingdings" w:hAnsi="Wingdings"/>
    </w:rPr>
  </w:style>
  <w:style w:type="character" w:customStyle="1" w:styleId="WW8Num23z3">
    <w:name w:val="WW8Num23z3"/>
    <w:rsid w:val="00865EA4"/>
    <w:rPr>
      <w:rFonts w:ascii="Symbol" w:hAnsi="Symbol"/>
    </w:rPr>
  </w:style>
  <w:style w:type="character" w:customStyle="1" w:styleId="WW8Num43z1">
    <w:name w:val="WW8Num43z1"/>
    <w:rsid w:val="00865EA4"/>
    <w:rPr>
      <w:b w:val="0"/>
    </w:rPr>
  </w:style>
  <w:style w:type="character" w:customStyle="1" w:styleId="WW8Num10z3">
    <w:name w:val="WW8Num10z3"/>
    <w:rsid w:val="00865EA4"/>
    <w:rPr>
      <w:color w:val="auto"/>
    </w:rPr>
  </w:style>
  <w:style w:type="character" w:customStyle="1" w:styleId="Odwoaniedokomentarza1">
    <w:name w:val="Odwołanie do komentarza1"/>
    <w:rsid w:val="00865EA4"/>
    <w:rPr>
      <w:sz w:val="16"/>
      <w:szCs w:val="16"/>
    </w:rPr>
  </w:style>
  <w:style w:type="character" w:customStyle="1" w:styleId="Odwoaniedokomentarza2">
    <w:name w:val="Odwołanie do komentarza2"/>
    <w:rsid w:val="00865EA4"/>
    <w:rPr>
      <w:sz w:val="16"/>
      <w:szCs w:val="16"/>
    </w:rPr>
  </w:style>
  <w:style w:type="paragraph" w:customStyle="1" w:styleId="Tekstpodstawowywcity32">
    <w:name w:val="Tekst podstawowy wcięty 32"/>
    <w:basedOn w:val="Normalny"/>
    <w:rsid w:val="00865EA4"/>
    <w:pPr>
      <w:widowControl w:val="0"/>
      <w:suppressAutoHyphens/>
      <w:spacing w:after="0" w:line="240" w:lineRule="auto"/>
      <w:ind w:left="720"/>
    </w:pPr>
    <w:rPr>
      <w:rFonts w:ascii="Arial" w:eastAsia="Times New Roman" w:hAnsi="Arial" w:cs="Arial"/>
      <w:color w:val="000000"/>
      <w:szCs w:val="22"/>
      <w:lang w:eastAsia="ar-SA"/>
    </w:rPr>
  </w:style>
  <w:style w:type="paragraph" w:customStyle="1" w:styleId="pkt">
    <w:name w:val="pkt"/>
    <w:basedOn w:val="Normalny"/>
    <w:rsid w:val="00865EA4"/>
    <w:pPr>
      <w:suppressAutoHyphens/>
      <w:spacing w:before="60" w:after="60" w:line="240" w:lineRule="auto"/>
      <w:ind w:left="851" w:hanging="295"/>
    </w:pPr>
    <w:rPr>
      <w:rFonts w:ascii="Times New Roman" w:eastAsia="Times New Roman" w:hAnsi="Times New Roman"/>
      <w:sz w:val="24"/>
      <w:lang w:eastAsia="ar-SA"/>
    </w:rPr>
  </w:style>
  <w:style w:type="paragraph" w:customStyle="1" w:styleId="ust">
    <w:name w:val="ust"/>
    <w:rsid w:val="00865EA4"/>
    <w:pPr>
      <w:suppressAutoHyphens/>
      <w:spacing w:before="60" w:after="60"/>
      <w:ind w:left="426" w:hanging="284"/>
      <w:jc w:val="both"/>
    </w:pPr>
    <w:rPr>
      <w:rFonts w:eastAsia="Arial"/>
      <w:sz w:val="24"/>
      <w:lang w:eastAsia="ar-SA"/>
    </w:rPr>
  </w:style>
  <w:style w:type="paragraph" w:customStyle="1" w:styleId="Tekstpodstawowywcity22">
    <w:name w:val="Tekst podstawowy wcięty 22"/>
    <w:basedOn w:val="Normalny"/>
    <w:rsid w:val="00865EA4"/>
    <w:pPr>
      <w:suppressAutoHyphens/>
      <w:spacing w:line="48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M36">
    <w:name w:val="CM36"/>
    <w:basedOn w:val="Default"/>
    <w:next w:val="Default"/>
    <w:rsid w:val="00865EA4"/>
    <w:pPr>
      <w:widowControl w:val="0"/>
      <w:suppressAutoHyphens/>
      <w:autoSpaceDN/>
      <w:adjustRightInd/>
      <w:spacing w:after="120"/>
    </w:pPr>
    <w:rPr>
      <w:color w:val="auto"/>
      <w:lang w:eastAsia="ar-SA"/>
    </w:rPr>
  </w:style>
  <w:style w:type="paragraph" w:customStyle="1" w:styleId="Tekstpodstawowywcity21">
    <w:name w:val="Tekst podstawowy wcięty 21"/>
    <w:basedOn w:val="Normalny"/>
    <w:rsid w:val="00865EA4"/>
    <w:pPr>
      <w:suppressAutoHyphens/>
      <w:spacing w:line="48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tent1">
    <w:name w:val="content1"/>
    <w:basedOn w:val="Normalny"/>
    <w:rsid w:val="00865EA4"/>
    <w:pPr>
      <w:suppressAutoHyphens/>
      <w:spacing w:after="0" w:line="240" w:lineRule="auto"/>
      <w:ind w:right="30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865EA4"/>
    <w:pPr>
      <w:widowControl w:val="0"/>
      <w:suppressAutoHyphens/>
      <w:spacing w:after="0" w:line="240" w:lineRule="auto"/>
      <w:jc w:val="left"/>
    </w:pPr>
    <w:rPr>
      <w:rFonts w:ascii="Arial" w:eastAsia="Times New Roman" w:hAnsi="Arial"/>
      <w:lang w:eastAsia="ar-SA"/>
    </w:rPr>
  </w:style>
  <w:style w:type="paragraph" w:customStyle="1" w:styleId="Styl1">
    <w:name w:val="Styl1"/>
    <w:basedOn w:val="Normalny"/>
    <w:rsid w:val="00865EA4"/>
    <w:pPr>
      <w:widowControl w:val="0"/>
      <w:suppressAutoHyphens/>
      <w:spacing w:before="240" w:after="0" w:line="240" w:lineRule="auto"/>
    </w:pPr>
    <w:rPr>
      <w:rFonts w:ascii="Arial" w:eastAsia="Times New Roman" w:hAnsi="Arial"/>
      <w:sz w:val="24"/>
      <w:lang w:eastAsia="ar-SA"/>
    </w:rPr>
  </w:style>
  <w:style w:type="paragraph" w:customStyle="1" w:styleId="Tekstpodstawowy31">
    <w:name w:val="Tekst podstawowy 31"/>
    <w:basedOn w:val="Normalny"/>
    <w:rsid w:val="00865EA4"/>
    <w:pPr>
      <w:suppressAutoHyphens/>
      <w:spacing w:after="0" w:line="240" w:lineRule="auto"/>
      <w:jc w:val="left"/>
    </w:pPr>
    <w:rPr>
      <w:rFonts w:ascii="Times New Roman" w:eastAsia="Times New Roman" w:hAnsi="Times New Roman"/>
      <w:sz w:val="20"/>
      <w:szCs w:val="24"/>
      <w:lang w:eastAsia="ar-SA"/>
    </w:rPr>
  </w:style>
  <w:style w:type="paragraph" w:customStyle="1" w:styleId="FR3">
    <w:name w:val="FR3"/>
    <w:rsid w:val="00865EA4"/>
    <w:pPr>
      <w:widowControl w:val="0"/>
      <w:suppressAutoHyphens/>
      <w:autoSpaceDE w:val="0"/>
      <w:spacing w:before="80"/>
      <w:ind w:left="800" w:hanging="280"/>
      <w:jc w:val="both"/>
    </w:pPr>
    <w:rPr>
      <w:rFonts w:ascii="Arial" w:eastAsia="Arial" w:hAnsi="Arial" w:cs="Arial"/>
      <w:lang w:eastAsia="ar-SA"/>
    </w:rPr>
  </w:style>
  <w:style w:type="paragraph" w:customStyle="1" w:styleId="Styl2">
    <w:name w:val="Styl2"/>
    <w:basedOn w:val="Normalny"/>
    <w:rsid w:val="00865EA4"/>
    <w:pPr>
      <w:numPr>
        <w:numId w:val="8"/>
      </w:numPr>
      <w:suppressAutoHyphens/>
      <w:spacing w:after="0" w:line="240" w:lineRule="auto"/>
    </w:pPr>
    <w:rPr>
      <w:rFonts w:ascii="Tahoma" w:eastAsia="Times New Roman" w:hAnsi="Tahoma" w:cs="Tahoma"/>
      <w:sz w:val="20"/>
      <w:lang w:eastAsia="ar-SA"/>
    </w:rPr>
  </w:style>
  <w:style w:type="paragraph" w:customStyle="1" w:styleId="Tekstpodstawowywcity23">
    <w:name w:val="Tekst podstawowy wcięty 23"/>
    <w:basedOn w:val="Normalny"/>
    <w:rsid w:val="00865EA4"/>
    <w:pPr>
      <w:suppressAutoHyphens/>
      <w:snapToGrid w:val="0"/>
      <w:spacing w:after="0" w:line="240" w:lineRule="auto"/>
      <w:ind w:left="426"/>
    </w:pPr>
    <w:rPr>
      <w:rFonts w:ascii="Arial" w:eastAsia="Times New Roman" w:hAnsi="Arial"/>
      <w:sz w:val="24"/>
      <w:szCs w:val="24"/>
      <w:lang w:eastAsia="ar-SA"/>
    </w:rPr>
  </w:style>
  <w:style w:type="paragraph" w:customStyle="1" w:styleId="ZnakZnak26">
    <w:name w:val="Znak Znak26"/>
    <w:basedOn w:val="Normalny"/>
    <w:uiPriority w:val="99"/>
    <w:rsid w:val="00865EA4"/>
    <w:pPr>
      <w:spacing w:after="0" w:line="360" w:lineRule="auto"/>
    </w:pPr>
    <w:rPr>
      <w:rFonts w:ascii="Verdana" w:eastAsia="Times New Roman" w:hAnsi="Verdana"/>
      <w:sz w:val="20"/>
      <w:lang w:eastAsia="pl-PL"/>
    </w:rPr>
  </w:style>
  <w:style w:type="paragraph" w:customStyle="1" w:styleId="msonormalcxspdrugie">
    <w:name w:val="msonormalcxspdrugie"/>
    <w:basedOn w:val="Normalny"/>
    <w:rsid w:val="00865EA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3">
    <w:name w:val="Font Style43"/>
    <w:basedOn w:val="Domylnaczcionkaakapitu1"/>
    <w:rsid w:val="00865EA4"/>
    <w:rPr>
      <w:rFonts w:ascii="Times New Roman" w:hAnsi="Times New Roman" w:cs="Times New Roman"/>
      <w:color w:val="000000"/>
      <w:sz w:val="20"/>
      <w:szCs w:val="20"/>
    </w:rPr>
  </w:style>
  <w:style w:type="paragraph" w:customStyle="1" w:styleId="ZnakZnak">
    <w:name w:val="Znak Znak"/>
    <w:basedOn w:val="Normalny"/>
    <w:uiPriority w:val="99"/>
    <w:rsid w:val="00865EA4"/>
    <w:pPr>
      <w:spacing w:after="0" w:line="360" w:lineRule="auto"/>
    </w:pPr>
    <w:rPr>
      <w:rFonts w:ascii="Verdana" w:eastAsia="Times New Roman" w:hAnsi="Verdana"/>
      <w:sz w:val="20"/>
      <w:lang w:eastAsia="pl-PL"/>
    </w:rPr>
  </w:style>
  <w:style w:type="paragraph" w:customStyle="1" w:styleId="BodyText21">
    <w:name w:val="Body Text 21"/>
    <w:basedOn w:val="Normalny"/>
    <w:rsid w:val="00865EA4"/>
    <w:pPr>
      <w:widowControl w:val="0"/>
      <w:spacing w:after="0" w:line="240" w:lineRule="auto"/>
      <w:ind w:firstLine="60"/>
    </w:pPr>
    <w:rPr>
      <w:rFonts w:ascii="Arial" w:eastAsia="Times New Roman" w:hAnsi="Arial"/>
      <w:sz w:val="24"/>
      <w:lang w:eastAsia="pl-PL"/>
    </w:rPr>
  </w:style>
  <w:style w:type="paragraph" w:customStyle="1" w:styleId="pkt1">
    <w:name w:val="pkt1"/>
    <w:basedOn w:val="pkt"/>
    <w:rsid w:val="00865EA4"/>
    <w:pPr>
      <w:suppressAutoHyphens w:val="0"/>
      <w:ind w:left="850" w:hanging="425"/>
    </w:pPr>
    <w:rPr>
      <w:lang w:eastAsia="pl-PL"/>
    </w:rPr>
  </w:style>
  <w:style w:type="paragraph" w:customStyle="1" w:styleId="StandardowyStandardowy1">
    <w:name w:val="Standardowy.Standardowy1"/>
    <w:rsid w:val="00865EA4"/>
    <w:pPr>
      <w:widowControl w:val="0"/>
      <w:autoSpaceDE w:val="0"/>
      <w:autoSpaceDN w:val="0"/>
    </w:pPr>
  </w:style>
  <w:style w:type="character" w:customStyle="1" w:styleId="oznaczenie">
    <w:name w:val="oznaczenie"/>
    <w:basedOn w:val="Domylnaczcionkaakapitu"/>
    <w:rsid w:val="00865EA4"/>
  </w:style>
  <w:style w:type="paragraph" w:customStyle="1" w:styleId="Tekstblokowy1">
    <w:name w:val="Tekst blokowy1"/>
    <w:basedOn w:val="Normalny"/>
    <w:rsid w:val="00865EA4"/>
    <w:pPr>
      <w:spacing w:before="680" w:after="0" w:line="420" w:lineRule="auto"/>
      <w:ind w:left="708" w:right="800"/>
      <w:jc w:val="left"/>
    </w:pPr>
    <w:rPr>
      <w:rFonts w:ascii="Times New Roman" w:eastAsia="Times New Roman" w:hAnsi="Times New Roman"/>
      <w:b/>
      <w:sz w:val="24"/>
      <w:lang w:eastAsia="pl-PL"/>
    </w:rPr>
  </w:style>
  <w:style w:type="paragraph" w:customStyle="1" w:styleId="NumberList">
    <w:name w:val="Number List"/>
    <w:rsid w:val="00865EA4"/>
    <w:pPr>
      <w:ind w:left="720"/>
    </w:pPr>
    <w:rPr>
      <w:i/>
      <w:color w:val="000000"/>
      <w:sz w:val="24"/>
      <w:lang w:val="cs-CZ"/>
    </w:rPr>
  </w:style>
  <w:style w:type="paragraph" w:customStyle="1" w:styleId="msonormalcxsppierwsze">
    <w:name w:val="msonormalcxsppierwsze"/>
    <w:basedOn w:val="Normalny"/>
    <w:rsid w:val="00865EA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xt2">
    <w:name w:val="text2"/>
    <w:basedOn w:val="Domylnaczcionkaakapitu"/>
    <w:rsid w:val="00865EA4"/>
  </w:style>
  <w:style w:type="character" w:customStyle="1" w:styleId="product-property-value">
    <w:name w:val="product-property-value"/>
    <w:basedOn w:val="Domylnaczcionkaakapitu"/>
    <w:rsid w:val="00865EA4"/>
  </w:style>
  <w:style w:type="paragraph" w:customStyle="1" w:styleId="TableParagraph">
    <w:name w:val="Table Paragraph"/>
    <w:basedOn w:val="Normalny"/>
    <w:uiPriority w:val="1"/>
    <w:qFormat/>
    <w:rsid w:val="00865EA4"/>
    <w:pPr>
      <w:widowControl w:val="0"/>
      <w:spacing w:after="0" w:line="240" w:lineRule="auto"/>
      <w:jc w:val="left"/>
    </w:pPr>
    <w:rPr>
      <w:rFonts w:asciiTheme="minorHAnsi" w:eastAsiaTheme="minorHAnsi" w:hAnsiTheme="minorHAnsi" w:cstheme="minorBidi"/>
      <w:szCs w:val="22"/>
      <w:lang w:val="en-US" w:eastAsia="en-US"/>
    </w:rPr>
  </w:style>
  <w:style w:type="paragraph" w:customStyle="1" w:styleId="ZnakZnak1">
    <w:name w:val="Znak Znak1"/>
    <w:basedOn w:val="Normalny"/>
    <w:rsid w:val="00865EA4"/>
    <w:pPr>
      <w:spacing w:after="0" w:line="360" w:lineRule="auto"/>
    </w:pPr>
    <w:rPr>
      <w:rFonts w:ascii="Verdana" w:eastAsia="Times New Roman" w:hAnsi="Verdana"/>
      <w:sz w:val="20"/>
      <w:lang w:eastAsia="pl-PL"/>
    </w:rPr>
  </w:style>
  <w:style w:type="table" w:customStyle="1" w:styleId="Zwykatabela41">
    <w:name w:val="Zwykła tabela 41"/>
    <w:basedOn w:val="Standardowy"/>
    <w:uiPriority w:val="44"/>
    <w:rsid w:val="00865EA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Normalny1">
    <w:name w:val="Normalny1"/>
    <w:basedOn w:val="Normalny"/>
    <w:rsid w:val="00865EA4"/>
    <w:pPr>
      <w:widowControl w:val="0"/>
      <w:suppressAutoHyphens/>
      <w:autoSpaceDE w:val="0"/>
      <w:spacing w:after="0" w:line="240" w:lineRule="auto"/>
      <w:jc w:val="left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865EA4"/>
    <w:pPr>
      <w:widowControl w:val="0"/>
      <w:suppressAutoHyphens/>
      <w:spacing w:line="480" w:lineRule="auto"/>
      <w:jc w:val="left"/>
    </w:pPr>
    <w:rPr>
      <w:rFonts w:ascii="Times New Roman" w:eastAsia="Bitstream Vera Sans" w:hAnsi="Times New Roman"/>
      <w:sz w:val="24"/>
      <w:szCs w:val="24"/>
      <w:lang w:eastAsia="pl-PL"/>
    </w:rPr>
  </w:style>
  <w:style w:type="paragraph" w:styleId="Listapunktowana">
    <w:name w:val="List Bullet"/>
    <w:basedOn w:val="Normalny"/>
    <w:unhideWhenUsed/>
    <w:rsid w:val="00865EA4"/>
    <w:pPr>
      <w:numPr>
        <w:numId w:val="9"/>
      </w:numPr>
      <w:spacing w:after="0" w:line="240" w:lineRule="auto"/>
      <w:contextualSpacing/>
      <w:jc w:val="left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ZnakZnak3">
    <w:name w:val="Znak Znak3"/>
    <w:rsid w:val="00865EA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dane">
    <w:name w:val="dane"/>
    <w:rsid w:val="00865EA4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65EA4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65EA4"/>
    <w:rPr>
      <w:color w:val="605E5C"/>
      <w:shd w:val="clear" w:color="auto" w:fill="E1DFDD"/>
    </w:rPr>
  </w:style>
  <w:style w:type="character" w:customStyle="1" w:styleId="ng-binding">
    <w:name w:val="ng-binding"/>
    <w:basedOn w:val="Domylnaczcionkaakapitu"/>
    <w:rsid w:val="00A755F7"/>
  </w:style>
  <w:style w:type="character" w:customStyle="1" w:styleId="alb">
    <w:name w:val="a_lb"/>
    <w:basedOn w:val="Domylnaczcionkaakapitu"/>
    <w:rsid w:val="00F13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0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05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8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3675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3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2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15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7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3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1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0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0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3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9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32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54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0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94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46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96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75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50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41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4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6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45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3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77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0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91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1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54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59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01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16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4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2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80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4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2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13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50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99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8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65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06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0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1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3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99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4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48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5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83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5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77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1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99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9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31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7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00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7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34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29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92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52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96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70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3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82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97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06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76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01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63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4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36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98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1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32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56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68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9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98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24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3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47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27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13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61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06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60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66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31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17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8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73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6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59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36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5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7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62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4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24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94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0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15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08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2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29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72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1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99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2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26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9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4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80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96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99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31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7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39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1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78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62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71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4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59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04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61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15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4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12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18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08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22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9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96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42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4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1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3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5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4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4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0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6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0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7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0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6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52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3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64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71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6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68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7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34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67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86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63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8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62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09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7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98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49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69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4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97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1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4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78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8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98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4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39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9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46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38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00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46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7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03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67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6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78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93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9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0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13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40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45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2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91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56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51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40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8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77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4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90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75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27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5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3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0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81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55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84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21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4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0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41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30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05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9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43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84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55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47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7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2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0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94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7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8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10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84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51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0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0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1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1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86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9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99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8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3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9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16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51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9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70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45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3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88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35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52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32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94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8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3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9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92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5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89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50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48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55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7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78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47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9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0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67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1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23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6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3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2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70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7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80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6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71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8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4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0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9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23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8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1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60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5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16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67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67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64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1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7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68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04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63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63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43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6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6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55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0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64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9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09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5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40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1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98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6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30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18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44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44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0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28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2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28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24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31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2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76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0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3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9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5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7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96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4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1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2324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0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422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7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3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8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8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0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9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8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2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2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1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45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9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00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16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3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13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2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8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56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79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89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16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0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13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02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3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58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33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15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60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26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2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66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13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86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08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1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08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0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79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66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33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66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08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5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8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75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13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9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35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44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70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03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75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46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64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74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45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6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8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03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44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73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07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48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78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47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1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21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7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74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1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03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97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62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5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54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03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39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26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3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20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61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81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81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97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76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94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8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00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56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13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55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04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7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8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04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09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92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78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1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54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64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73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8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63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06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08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58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98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02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9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0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24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01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14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0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76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32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99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41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93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11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00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50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8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93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1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8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2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99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43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64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22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34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66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88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34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91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0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21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0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55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0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17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8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7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2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92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1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17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9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53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9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94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7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70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63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31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1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56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86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90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21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74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24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594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4328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4013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5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37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3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03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1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82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1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1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9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9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10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65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0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02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4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62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25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75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61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57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24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54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51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13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53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20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26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66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66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50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34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55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1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1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85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64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44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16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41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77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33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73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75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17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8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52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59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07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1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07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96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43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9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98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88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62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1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15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9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25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8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23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65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66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1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13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62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11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64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51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10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61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13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86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17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49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20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94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26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65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83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7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91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9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69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4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81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4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36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77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66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4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04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2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29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73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34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02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5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17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03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6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48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4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76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7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1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48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25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3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25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4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14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34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0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5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93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20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89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43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4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5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09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13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46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69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9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0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2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1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2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91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95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8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6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99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76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38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93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66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24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3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99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44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70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34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67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84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98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81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60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77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79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37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04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91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48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35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89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7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41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48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2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97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13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19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03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2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89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03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6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1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685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5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4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07023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9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50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4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83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6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1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5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1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7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8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8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1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38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9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74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57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11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46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54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52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3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59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5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09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6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36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38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22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68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71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14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43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9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14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39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24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90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1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75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4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27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32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071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84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59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07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54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2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2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65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43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9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27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11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51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9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51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7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23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99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29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39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3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35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08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18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35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73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4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56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12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68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36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79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4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65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74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45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62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79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39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74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27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55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9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40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0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2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52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9191068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03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47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92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94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4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74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7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74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3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75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6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63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2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0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23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4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0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0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7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0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90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9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13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0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5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1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47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36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93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61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34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62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47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80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65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77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89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5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01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13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3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80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01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79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03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51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78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0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82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14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94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83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52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29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8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17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01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6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40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7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68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8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05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93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43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50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04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27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14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4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11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67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75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79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87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72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82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1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71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39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34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8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31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59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71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0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62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92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35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94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95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78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25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60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24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98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0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5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81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43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1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01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95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409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62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1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44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69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57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77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77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44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76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18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1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65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25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34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65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267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37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4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30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94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08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5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26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52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14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63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82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8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70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9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1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39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80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17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07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9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07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34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74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37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68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37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65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7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28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3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77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7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35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67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86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98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46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29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9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38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8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93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8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33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67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25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8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59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6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05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8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87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77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97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94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28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14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24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46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02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68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44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02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9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95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65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18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28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12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1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45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79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4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7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95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2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20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18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68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3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54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27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5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80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12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7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18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43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80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2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61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9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19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26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59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1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39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80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60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0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97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8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0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0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829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4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9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1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354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5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43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morskie.eu" TargetMode="External"/><Relationship Id="rId2" Type="http://schemas.openxmlformats.org/officeDocument/2006/relationships/hyperlink" Target="mailto:dc@pomorskie.eu" TargetMode="External"/><Relationship Id="rId1" Type="http://schemas.openxmlformats.org/officeDocument/2006/relationships/image" Target="media/image2.png"/><Relationship Id="rId5" Type="http://schemas.openxmlformats.org/officeDocument/2006/relationships/hyperlink" Target="http://www.pomorskie.eu" TargetMode="External"/><Relationship Id="rId4" Type="http://schemas.openxmlformats.org/officeDocument/2006/relationships/hyperlink" Target="mailto:dc@pomorskie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C925C-1561-405D-8699-3BDB0DF0F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 PEZ wa</dc:creator>
  <cp:lastModifiedBy>Siemaszko Aleksandra</cp:lastModifiedBy>
  <cp:revision>3</cp:revision>
  <cp:lastPrinted>2019-12-12T11:07:00Z</cp:lastPrinted>
  <dcterms:created xsi:type="dcterms:W3CDTF">2020-09-03T07:13:00Z</dcterms:created>
  <dcterms:modified xsi:type="dcterms:W3CDTF">2020-09-03T07:14:00Z</dcterms:modified>
</cp:coreProperties>
</file>