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55E6" w14:textId="77777777" w:rsidR="00F35180" w:rsidRDefault="00F35180" w:rsidP="00F35180">
      <w:r>
        <w:t>Załącznik nr 1 Formularz ofertowy</w:t>
      </w:r>
    </w:p>
    <w:p w14:paraId="1615377E" w14:textId="77777777" w:rsidR="00F35180" w:rsidRDefault="00F35180" w:rsidP="002F1246">
      <w:pPr>
        <w:pStyle w:val="Nagwek1"/>
      </w:pPr>
      <w:r>
        <w:t xml:space="preserve">FORMULARZ OFERTY </w:t>
      </w:r>
    </w:p>
    <w:p w14:paraId="46FE9592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2FBCCFBE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8249"/>
      </w:tblGrid>
      <w:tr w:rsidR="00F35180" w14:paraId="00CD8E3A" w14:textId="77777777" w:rsidTr="00305E53">
        <w:tc>
          <w:tcPr>
            <w:tcW w:w="1384" w:type="dxa"/>
          </w:tcPr>
          <w:p w14:paraId="797A6D5C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394" w:type="dxa"/>
          </w:tcPr>
          <w:p w14:paraId="68C24B3F" w14:textId="77777777" w:rsidR="00F35180" w:rsidRDefault="00F35180" w:rsidP="00E02FC9">
            <w:pPr>
              <w:spacing w:before="0"/>
            </w:pPr>
          </w:p>
        </w:tc>
      </w:tr>
      <w:tr w:rsidR="00F35180" w14:paraId="6FFB13DC" w14:textId="77777777" w:rsidTr="00305E53">
        <w:tc>
          <w:tcPr>
            <w:tcW w:w="1384" w:type="dxa"/>
          </w:tcPr>
          <w:p w14:paraId="68D5EE7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394" w:type="dxa"/>
          </w:tcPr>
          <w:p w14:paraId="722AD35A" w14:textId="77777777" w:rsidR="00F35180" w:rsidRDefault="00F35180" w:rsidP="00E02FC9">
            <w:pPr>
              <w:spacing w:before="0"/>
            </w:pPr>
          </w:p>
        </w:tc>
      </w:tr>
      <w:tr w:rsidR="00F35180" w14:paraId="4530DD76" w14:textId="77777777" w:rsidTr="00305E53">
        <w:tc>
          <w:tcPr>
            <w:tcW w:w="1384" w:type="dxa"/>
          </w:tcPr>
          <w:p w14:paraId="0E35DBFB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394" w:type="dxa"/>
          </w:tcPr>
          <w:p w14:paraId="4344E5CE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02B0E315" w14:textId="77777777" w:rsidTr="00305E53">
        <w:tc>
          <w:tcPr>
            <w:tcW w:w="1384" w:type="dxa"/>
          </w:tcPr>
          <w:p w14:paraId="7EACD899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394" w:type="dxa"/>
          </w:tcPr>
          <w:p w14:paraId="47FE5287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16B9C860" w14:textId="77777777" w:rsidTr="00305E53">
        <w:tc>
          <w:tcPr>
            <w:tcW w:w="1384" w:type="dxa"/>
          </w:tcPr>
          <w:p w14:paraId="57044E88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394" w:type="dxa"/>
          </w:tcPr>
          <w:p w14:paraId="5B459033" w14:textId="77777777" w:rsidR="002F1246" w:rsidRDefault="002F1246" w:rsidP="002F1246">
            <w:pPr>
              <w:spacing w:before="0" w:line="360" w:lineRule="auto"/>
            </w:pPr>
          </w:p>
        </w:tc>
      </w:tr>
    </w:tbl>
    <w:p w14:paraId="7048C82A" w14:textId="77777777" w:rsidR="002F1246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12BC6730" w14:textId="77777777" w:rsidR="00DF4579" w:rsidRPr="005F29E8" w:rsidRDefault="002F1246" w:rsidP="00DF4579">
      <w:pPr>
        <w:spacing w:before="120"/>
      </w:pPr>
      <w:r>
        <w:t xml:space="preserve">oferuję wykonanie zamówienia pn.: </w:t>
      </w:r>
      <w:r w:rsidR="00DF4579" w:rsidRPr="005F29E8">
        <w:rPr>
          <w:rFonts w:cs="Tahoma"/>
          <w:szCs w:val="22"/>
        </w:rPr>
        <w:t>„</w:t>
      </w:r>
      <w:r w:rsidR="00DF4579" w:rsidRPr="002D0232">
        <w:rPr>
          <w:rFonts w:cs="Tahoma"/>
          <w:b/>
          <w:bCs/>
          <w:color w:val="000000"/>
          <w:szCs w:val="22"/>
        </w:rPr>
        <w:t xml:space="preserve">Opracowanie </w:t>
      </w:r>
      <w:bookmarkStart w:id="0" w:name="_Hlk8812345"/>
      <w:r w:rsidR="00DF4579" w:rsidRPr="002D0232">
        <w:rPr>
          <w:rFonts w:cs="Tahoma"/>
          <w:b/>
          <w:bCs/>
          <w:color w:val="000000"/>
          <w:szCs w:val="22"/>
        </w:rPr>
        <w:t xml:space="preserve">dokumentacji projektowo kosztorysowej na budowę sali gimnastycznej wraz z łącznikiem przy </w:t>
      </w:r>
      <w:bookmarkEnd w:id="0"/>
      <w:r w:rsidR="00DF4579" w:rsidRPr="002D0232">
        <w:rPr>
          <w:rFonts w:cs="Tahoma"/>
          <w:b/>
          <w:bCs/>
          <w:color w:val="000000"/>
          <w:szCs w:val="22"/>
        </w:rPr>
        <w:t>Zespole Szkół Nr 1 w Olkuszu</w:t>
      </w:r>
      <w:r w:rsidR="00DF4579" w:rsidRPr="002D0232">
        <w:rPr>
          <w:b/>
          <w:bCs/>
        </w:rPr>
        <w:t>”</w:t>
      </w:r>
    </w:p>
    <w:p w14:paraId="68A8A34A" w14:textId="5A34EFDE" w:rsidR="002F1246" w:rsidRDefault="002F1246" w:rsidP="00DF4579">
      <w:pPr>
        <w:pStyle w:val="Akapitzlist"/>
        <w:numPr>
          <w:ilvl w:val="0"/>
          <w:numId w:val="10"/>
        </w:numPr>
      </w:pPr>
      <w:r>
        <w:t>za cenę</w:t>
      </w:r>
      <w:r w:rsidR="00DF4579">
        <w:t xml:space="preserve"> b</w:t>
      </w:r>
      <w:r>
        <w:t>rutto:</w:t>
      </w:r>
      <w:r w:rsidR="001F0800">
        <w:t>……………………………………</w:t>
      </w:r>
      <w:r w:rsidR="00DF4579">
        <w:t xml:space="preserve"> (słownie: </w:t>
      </w:r>
      <w:r w:rsidR="001F0800">
        <w:t>……………….……</w:t>
      </w:r>
      <w:r w:rsidR="00DF4579">
        <w:t>……)</w:t>
      </w:r>
    </w:p>
    <w:p w14:paraId="074AD346" w14:textId="77777777" w:rsidR="002F1246" w:rsidRDefault="002F1246" w:rsidP="002F1246">
      <w:pPr>
        <w:pStyle w:val="Akapitzlist"/>
        <w:numPr>
          <w:ilvl w:val="0"/>
          <w:numId w:val="10"/>
        </w:numPr>
      </w:pPr>
      <w:r>
        <w:t>d</w:t>
      </w:r>
      <w:r w:rsidR="00072620">
        <w:t>eklaruję</w:t>
      </w:r>
      <w:r w:rsidRPr="002F1246">
        <w:t xml:space="preserve"> wykonanie przedmiotu zamówienia w terminie: zgodnie z SWZ</w:t>
      </w:r>
    </w:p>
    <w:p w14:paraId="7516B64A" w14:textId="77777777" w:rsidR="00DF4579" w:rsidRPr="00262D15" w:rsidRDefault="00DF4579" w:rsidP="002D0232">
      <w:pPr>
        <w:pStyle w:val="Akapitzlist"/>
        <w:numPr>
          <w:ilvl w:val="0"/>
          <w:numId w:val="10"/>
        </w:numPr>
        <w:tabs>
          <w:tab w:val="left" w:pos="360"/>
          <w:tab w:val="left" w:leader="dot" w:pos="5103"/>
        </w:tabs>
        <w:suppressAutoHyphens/>
        <w:overflowPunct w:val="0"/>
        <w:autoSpaceDE w:val="0"/>
        <w:spacing w:before="0" w:line="276" w:lineRule="auto"/>
        <w:textAlignment w:val="baseline"/>
        <w:rPr>
          <w:sz w:val="24"/>
        </w:rPr>
      </w:pPr>
      <w:r w:rsidRPr="00262D15">
        <w:rPr>
          <w:szCs w:val="22"/>
        </w:rPr>
        <w:t>Oświadczam/my, że osoba skierowana do realizacji zamówienia Pan/Pani……………………………………………………………………..</w:t>
      </w:r>
    </w:p>
    <w:p w14:paraId="035C3BAF" w14:textId="77777777" w:rsidR="00DF4579" w:rsidRPr="00262D15" w:rsidRDefault="00DF4579" w:rsidP="002D0232">
      <w:pPr>
        <w:pStyle w:val="Akapitzlist"/>
        <w:tabs>
          <w:tab w:val="left" w:pos="360"/>
          <w:tab w:val="left" w:leader="dot" w:pos="5103"/>
        </w:tabs>
        <w:spacing w:line="276" w:lineRule="auto"/>
        <w:rPr>
          <w:sz w:val="24"/>
        </w:rPr>
      </w:pPr>
      <w:r w:rsidRPr="00262D15">
        <w:rPr>
          <w:szCs w:val="22"/>
        </w:rPr>
        <w:t>posiada uprawnienia</w:t>
      </w:r>
      <w:r>
        <w:rPr>
          <w:szCs w:val="22"/>
        </w:rPr>
        <w:t xml:space="preserve"> </w:t>
      </w:r>
      <w:r w:rsidRPr="00262D15">
        <w:rPr>
          <w:szCs w:val="22"/>
        </w:rPr>
        <w:t xml:space="preserve">budowlane do projektowania w specjalności architektonicznej </w:t>
      </w:r>
      <w:r>
        <w:rPr>
          <w:szCs w:val="22"/>
        </w:rPr>
        <w:t>oraz</w:t>
      </w:r>
    </w:p>
    <w:p w14:paraId="046A535D" w14:textId="2EF6C252" w:rsidR="00DF4579" w:rsidRPr="00531B52" w:rsidRDefault="00DF4579" w:rsidP="002D0232">
      <w:pPr>
        <w:spacing w:before="0" w:line="276" w:lineRule="auto"/>
        <w:ind w:left="720"/>
        <w:rPr>
          <w:szCs w:val="22"/>
        </w:rPr>
      </w:pPr>
      <w:r w:rsidRPr="00531B52">
        <w:rPr>
          <w:szCs w:val="22"/>
        </w:rPr>
        <w:t xml:space="preserve">posiada doświadczenie – spełniające wymogi </w:t>
      </w:r>
      <w:bookmarkStart w:id="1" w:name="_Hlk516050944"/>
      <w:r w:rsidRPr="00531B52">
        <w:rPr>
          <w:szCs w:val="22"/>
        </w:rPr>
        <w:t xml:space="preserve">określone w Rozdziale XV </w:t>
      </w:r>
      <w:bookmarkEnd w:id="1"/>
      <w:r w:rsidR="002D0232">
        <w:rPr>
          <w:szCs w:val="22"/>
        </w:rPr>
        <w:t xml:space="preserve">SWZ </w:t>
      </w:r>
      <w:r w:rsidRPr="00531B52">
        <w:rPr>
          <w:szCs w:val="22"/>
        </w:rPr>
        <w:t xml:space="preserve">zgodnie z poniższym zestawieniem: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70"/>
        <w:gridCol w:w="1842"/>
        <w:gridCol w:w="3119"/>
      </w:tblGrid>
      <w:tr w:rsidR="00DF4579" w:rsidRPr="006E72AB" w14:paraId="030EAC1F" w14:textId="77777777" w:rsidTr="002D0232">
        <w:trPr>
          <w:trHeight w:hRule="exact" w:val="1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F961" w14:textId="77777777" w:rsidR="00DF4579" w:rsidRPr="00401620" w:rsidRDefault="00DF4579" w:rsidP="002D0232">
            <w:pPr>
              <w:spacing w:before="0" w:line="240" w:lineRule="auto"/>
              <w:jc w:val="center"/>
              <w:rPr>
                <w:b/>
              </w:rPr>
            </w:pPr>
            <w:r w:rsidRPr="00401620">
              <w:rPr>
                <w:b/>
              </w:rPr>
              <w:t>LP.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1CA" w14:textId="77777777" w:rsidR="00DF4579" w:rsidRPr="00401620" w:rsidRDefault="00DF4579" w:rsidP="002D0232">
            <w:pPr>
              <w:spacing w:before="0" w:line="240" w:lineRule="auto"/>
              <w:jc w:val="center"/>
              <w:rPr>
                <w:b/>
                <w:bCs/>
              </w:rPr>
            </w:pPr>
            <w:r w:rsidRPr="00401620">
              <w:rPr>
                <w:b/>
                <w:bCs/>
              </w:rPr>
              <w:t>Doświadczenie w realizowaniu dokumentacji projektowych</w:t>
            </w:r>
          </w:p>
          <w:p w14:paraId="71A6E22F" w14:textId="77777777" w:rsidR="00DF4579" w:rsidRPr="00401620" w:rsidRDefault="00DF4579" w:rsidP="002D0232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401620">
              <w:rPr>
                <w:b/>
                <w:bCs/>
              </w:rPr>
              <w:t>ielobranżowych</w:t>
            </w:r>
          </w:p>
          <w:p w14:paraId="2A4020EF" w14:textId="77777777" w:rsidR="00DF4579" w:rsidRPr="00401620" w:rsidRDefault="00DF4579" w:rsidP="002D0232">
            <w:pPr>
              <w:spacing w:before="0" w:line="240" w:lineRule="auto"/>
              <w:jc w:val="center"/>
              <w:rPr>
                <w:b/>
                <w:bCs/>
              </w:rPr>
            </w:pPr>
            <w:r w:rsidRPr="00401620">
              <w:rPr>
                <w:rFonts w:eastAsia="Courier New"/>
                <w:color w:val="000000"/>
                <w:lang w:bidi="pl-PL"/>
              </w:rPr>
              <w:t>(nazwa zadania i zamawiającego)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2E0A" w14:textId="77777777" w:rsidR="00DF4579" w:rsidRPr="00401620" w:rsidRDefault="00DF4579" w:rsidP="002D0232">
            <w:pPr>
              <w:spacing w:before="0" w:line="240" w:lineRule="auto"/>
              <w:jc w:val="center"/>
            </w:pPr>
            <w:r w:rsidRPr="00401620">
              <w:t>Wartość wykonanej dokumentacji projektowej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ED6" w14:textId="77777777" w:rsidR="00DF4579" w:rsidRPr="00401620" w:rsidRDefault="00DF4579" w:rsidP="002D0232">
            <w:pPr>
              <w:spacing w:before="0" w:line="240" w:lineRule="auto"/>
              <w:jc w:val="center"/>
            </w:pPr>
            <w:r w:rsidRPr="00401620">
              <w:t>Liczba punktów przyznana Wykonawcy</w:t>
            </w:r>
          </w:p>
        </w:tc>
      </w:tr>
      <w:tr w:rsidR="00DF4579" w:rsidRPr="006E72AB" w14:paraId="32F9B729" w14:textId="77777777" w:rsidTr="002D0232">
        <w:trPr>
          <w:trHeight w:hRule="exact" w:val="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76" w14:textId="77777777" w:rsidR="00DF4579" w:rsidRPr="00175066" w:rsidRDefault="00DF4579" w:rsidP="002D0232">
            <w:pPr>
              <w:spacing w:before="0" w:line="240" w:lineRule="auto"/>
              <w:jc w:val="center"/>
              <w:rPr>
                <w:bCs/>
                <w:szCs w:val="22"/>
              </w:rPr>
            </w:pPr>
            <w:r w:rsidRPr="00175066">
              <w:rPr>
                <w:bCs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A89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D21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025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  <w:r w:rsidRPr="006E72AB">
              <w:rPr>
                <w:szCs w:val="22"/>
              </w:rPr>
              <w:t>(wykonawca otrzyma 10 pkt.)</w:t>
            </w:r>
          </w:p>
        </w:tc>
      </w:tr>
      <w:tr w:rsidR="00DF4579" w:rsidRPr="006E72AB" w14:paraId="15A23847" w14:textId="77777777" w:rsidTr="002D0232">
        <w:trPr>
          <w:trHeight w:hRule="exact" w:val="4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0D1" w14:textId="77777777" w:rsidR="00DF4579" w:rsidRPr="00175066" w:rsidRDefault="00DF4579" w:rsidP="002D0232">
            <w:pPr>
              <w:spacing w:before="0" w:line="240" w:lineRule="auto"/>
              <w:jc w:val="center"/>
              <w:rPr>
                <w:bCs/>
                <w:szCs w:val="22"/>
              </w:rPr>
            </w:pPr>
            <w:r w:rsidRPr="00175066">
              <w:rPr>
                <w:bCs/>
                <w:szCs w:val="22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25C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480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424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  <w:r w:rsidRPr="006E72AB">
              <w:rPr>
                <w:szCs w:val="22"/>
              </w:rPr>
              <w:t>(wykonawca otrzyma 20 pkt.)</w:t>
            </w:r>
          </w:p>
        </w:tc>
      </w:tr>
      <w:tr w:rsidR="00DF4579" w:rsidRPr="006E72AB" w14:paraId="6F51BF9D" w14:textId="77777777" w:rsidTr="002D0232">
        <w:trPr>
          <w:trHeight w:hRule="exact" w:val="4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C93" w14:textId="77777777" w:rsidR="00DF4579" w:rsidRPr="00175066" w:rsidRDefault="00DF4579" w:rsidP="002D0232">
            <w:pPr>
              <w:spacing w:before="0" w:line="240" w:lineRule="auto"/>
              <w:jc w:val="center"/>
              <w:rPr>
                <w:bCs/>
                <w:szCs w:val="22"/>
              </w:rPr>
            </w:pPr>
            <w:r w:rsidRPr="00175066">
              <w:rPr>
                <w:bCs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064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36FD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8B9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  <w:r w:rsidRPr="006E72AB">
              <w:rPr>
                <w:szCs w:val="22"/>
              </w:rPr>
              <w:t>(wykonawca otrzyma 30 pkt.)</w:t>
            </w:r>
          </w:p>
        </w:tc>
      </w:tr>
      <w:tr w:rsidR="00DF4579" w:rsidRPr="006E72AB" w14:paraId="6335309C" w14:textId="77777777" w:rsidTr="002D0232">
        <w:trPr>
          <w:trHeight w:hRule="exact" w:val="4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525" w14:textId="77777777" w:rsidR="00DF4579" w:rsidRPr="00175066" w:rsidRDefault="00DF4579" w:rsidP="002D0232">
            <w:pPr>
              <w:spacing w:before="0" w:line="240" w:lineRule="auto"/>
              <w:jc w:val="center"/>
              <w:rPr>
                <w:bCs/>
                <w:szCs w:val="22"/>
              </w:rPr>
            </w:pPr>
            <w:r w:rsidRPr="00175066">
              <w:rPr>
                <w:bCs/>
                <w:szCs w:val="22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0B4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3F12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2E4" w14:textId="77777777" w:rsidR="00DF4579" w:rsidRPr="006E72AB" w:rsidRDefault="00DF4579" w:rsidP="002D0232">
            <w:pPr>
              <w:spacing w:before="0" w:line="240" w:lineRule="auto"/>
              <w:jc w:val="center"/>
              <w:rPr>
                <w:szCs w:val="22"/>
              </w:rPr>
            </w:pPr>
            <w:r w:rsidRPr="006E72AB">
              <w:rPr>
                <w:szCs w:val="22"/>
              </w:rPr>
              <w:t>(wykonawca otrzyma 40 pkt.)</w:t>
            </w:r>
          </w:p>
        </w:tc>
      </w:tr>
    </w:tbl>
    <w:p w14:paraId="0A96AD36" w14:textId="77777777" w:rsidR="00DF4579" w:rsidRPr="00EC3B32" w:rsidRDefault="00DF4579" w:rsidP="00DF4579">
      <w:pPr>
        <w:jc w:val="both"/>
        <w:rPr>
          <w:b/>
          <w:iCs/>
          <w:szCs w:val="22"/>
        </w:rPr>
      </w:pPr>
      <w:r w:rsidRPr="00EC3B32">
        <w:rPr>
          <w:b/>
          <w:iCs/>
          <w:szCs w:val="22"/>
        </w:rPr>
        <w:t xml:space="preserve">  Liczbę wierszy w tabeli w razie potrzeby można zwiększyć.</w:t>
      </w:r>
    </w:p>
    <w:p w14:paraId="2AA708CB" w14:textId="77777777" w:rsidR="00DF4579" w:rsidRPr="002D0232" w:rsidRDefault="00DF4579" w:rsidP="002D0232">
      <w:pPr>
        <w:rPr>
          <w:b/>
          <w:szCs w:val="22"/>
        </w:rPr>
      </w:pPr>
      <w:r w:rsidRPr="002D0232">
        <w:rPr>
          <w:b/>
          <w:szCs w:val="22"/>
        </w:rPr>
        <w:t>UWAGA: Jeżeli Wykonawca nie wypełni powyższej tabeli będzie to traktowane na równi z nie posiadaniem doświadczenia przez projektanta w realizowaniu dokumentacji projektowych i otrzyma 0 pkt w kryterium doświadczenia projektanta.</w:t>
      </w:r>
    </w:p>
    <w:p w14:paraId="4B11509F" w14:textId="77777777" w:rsidR="00595157" w:rsidRDefault="00072620" w:rsidP="002D0232">
      <w:pPr>
        <w:pStyle w:val="Akapitzlist"/>
        <w:numPr>
          <w:ilvl w:val="0"/>
          <w:numId w:val="10"/>
        </w:numPr>
        <w:spacing w:before="0"/>
      </w:pPr>
      <w:r>
        <w:lastRenderedPageBreak/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zastrzeżeń.</w:t>
      </w:r>
    </w:p>
    <w:p w14:paraId="724EC2B1" w14:textId="77777777" w:rsidR="00595157" w:rsidRDefault="00072620" w:rsidP="00595157">
      <w:pPr>
        <w:pStyle w:val="Akapitzlist"/>
        <w:numPr>
          <w:ilvl w:val="0"/>
          <w:numId w:val="10"/>
        </w:numPr>
      </w:pPr>
      <w:r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postępowania;</w:t>
      </w:r>
    </w:p>
    <w:p w14:paraId="529005D2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>
        <w:t>;</w:t>
      </w:r>
    </w:p>
    <w:p w14:paraId="7A3C3D80" w14:textId="77777777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14:paraId="74104D22" w14:textId="77777777" w:rsidR="00595157" w:rsidRDefault="00595157" w:rsidP="00595157">
      <w:pPr>
        <w:pStyle w:val="Akapitzlist"/>
      </w:pPr>
      <w:r>
        <w:t>w przypadku wyboru naszej oferty do podpisania umowy na zawartych tam warunkach w miejscu i terminie wyznaczonym przez Zamawiającego;</w:t>
      </w:r>
    </w:p>
    <w:p w14:paraId="306C1873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Polegam</w:t>
      </w:r>
      <w:r w:rsidR="004534B0">
        <w:t xml:space="preserve"> / nie polegam</w:t>
      </w:r>
      <w:r>
        <w:t>*</w:t>
      </w:r>
    </w:p>
    <w:p w14:paraId="3DF2BA6F" w14:textId="77777777"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14:paraId="23E7192E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73BDBFEA" w14:textId="77777777"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14:paraId="51787BC7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1631603B" w14:textId="77777777"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>
        <w:rPr>
          <w:rStyle w:val="Odwoanieprzypisudolnego"/>
        </w:rPr>
        <w:footnoteReference w:id="1"/>
      </w:r>
    </w:p>
    <w:p w14:paraId="7F45703A" w14:textId="77777777"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14:paraId="25EF5523" w14:textId="77777777"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14:paraId="69A1E120" w14:textId="77777777"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595157" w14:paraId="1629E947" w14:textId="77777777" w:rsidTr="00595157">
        <w:tc>
          <w:tcPr>
            <w:tcW w:w="4889" w:type="dxa"/>
          </w:tcPr>
          <w:p w14:paraId="0246786C" w14:textId="77777777"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14:paraId="64867B02" w14:textId="77777777" w:rsidR="00595157" w:rsidRDefault="00595157" w:rsidP="00595157">
            <w:r>
              <w:t>Podwykonawca/nazwa firmy</w:t>
            </w:r>
          </w:p>
        </w:tc>
      </w:tr>
      <w:tr w:rsidR="00595157" w14:paraId="68321131" w14:textId="77777777" w:rsidTr="002D0232">
        <w:trPr>
          <w:trHeight w:val="313"/>
        </w:trPr>
        <w:tc>
          <w:tcPr>
            <w:tcW w:w="4889" w:type="dxa"/>
          </w:tcPr>
          <w:p w14:paraId="60E70256" w14:textId="77777777" w:rsidR="00595157" w:rsidRDefault="00595157" w:rsidP="002D0232">
            <w:pPr>
              <w:spacing w:before="0"/>
            </w:pPr>
          </w:p>
        </w:tc>
        <w:tc>
          <w:tcPr>
            <w:tcW w:w="4889" w:type="dxa"/>
          </w:tcPr>
          <w:p w14:paraId="19518A44" w14:textId="77777777" w:rsidR="00595157" w:rsidRDefault="00595157" w:rsidP="002D0232">
            <w:pPr>
              <w:spacing w:before="0"/>
            </w:pPr>
          </w:p>
        </w:tc>
      </w:tr>
      <w:tr w:rsidR="00595157" w14:paraId="18B7584F" w14:textId="77777777" w:rsidTr="002D0232">
        <w:trPr>
          <w:trHeight w:val="238"/>
        </w:trPr>
        <w:tc>
          <w:tcPr>
            <w:tcW w:w="4889" w:type="dxa"/>
          </w:tcPr>
          <w:p w14:paraId="63CA715F" w14:textId="77777777" w:rsidR="00595157" w:rsidRDefault="00595157" w:rsidP="002D0232">
            <w:pPr>
              <w:spacing w:before="0"/>
            </w:pPr>
          </w:p>
        </w:tc>
        <w:tc>
          <w:tcPr>
            <w:tcW w:w="4889" w:type="dxa"/>
          </w:tcPr>
          <w:p w14:paraId="686C2AEB" w14:textId="77777777" w:rsidR="00595157" w:rsidRDefault="00595157" w:rsidP="002D0232">
            <w:pPr>
              <w:spacing w:before="0"/>
            </w:pPr>
          </w:p>
        </w:tc>
      </w:tr>
      <w:tr w:rsidR="00595157" w14:paraId="088B5972" w14:textId="77777777" w:rsidTr="00595157">
        <w:tc>
          <w:tcPr>
            <w:tcW w:w="4889" w:type="dxa"/>
          </w:tcPr>
          <w:p w14:paraId="4CC3877F" w14:textId="77777777" w:rsidR="00595157" w:rsidRDefault="00595157" w:rsidP="002D0232">
            <w:pPr>
              <w:spacing w:before="0"/>
            </w:pPr>
          </w:p>
        </w:tc>
        <w:tc>
          <w:tcPr>
            <w:tcW w:w="4889" w:type="dxa"/>
          </w:tcPr>
          <w:p w14:paraId="0431E0D7" w14:textId="77777777" w:rsidR="00595157" w:rsidRDefault="00595157" w:rsidP="002D0232">
            <w:pPr>
              <w:spacing w:before="0"/>
            </w:pPr>
          </w:p>
        </w:tc>
      </w:tr>
    </w:tbl>
    <w:p w14:paraId="64F32CE0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14:paraId="600D6BA2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14:paraId="7DE71305" w14:textId="77777777"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14:paraId="24D1999C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17FEB3A4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213E5660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6F845266" w14:textId="77777777" w:rsidR="00E059DA" w:rsidRDefault="00106F11" w:rsidP="00106F11">
      <w:r>
        <w:t>Data:</w:t>
      </w:r>
    </w:p>
    <w:p w14:paraId="425A15BB" w14:textId="77777777" w:rsidR="00106F11" w:rsidRDefault="00E059DA" w:rsidP="00106F11">
      <w:r>
        <w:t>P</w:t>
      </w:r>
      <w:r w:rsidR="00106F11">
        <w:t>odpis osób upoważnionych:</w:t>
      </w:r>
    </w:p>
    <w:sectPr w:rsidR="00106F11" w:rsidSect="002D023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35E2" w14:textId="77777777" w:rsidR="0004784A" w:rsidRDefault="0004784A" w:rsidP="00782908">
      <w:r>
        <w:separator/>
      </w:r>
    </w:p>
  </w:endnote>
  <w:endnote w:type="continuationSeparator" w:id="0">
    <w:p w14:paraId="4D50C3EB" w14:textId="77777777" w:rsidR="0004784A" w:rsidRDefault="0004784A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B2B8" w14:textId="449B2B08" w:rsidR="002D0232" w:rsidRPr="00E02FC9" w:rsidRDefault="002D0232" w:rsidP="002D0232">
    <w:pPr>
      <w:spacing w:before="0" w:line="240" w:lineRule="auto"/>
      <w:rPr>
        <w:b/>
        <w:color w:val="FF0000"/>
      </w:rPr>
    </w:pPr>
    <w:r w:rsidRPr="00E02FC9">
      <w:rPr>
        <w:b/>
        <w:color w:val="FF0000"/>
      </w:rPr>
      <w:t>Uwaga: Dokument należy opatrzyć kwalifikowanym podpisem elektronicznym lub podpisem zaufanym lub podpisem osobistym</w:t>
    </w:r>
  </w:p>
  <w:p w14:paraId="45129853" w14:textId="6D251ECA" w:rsidR="0040570F" w:rsidRDefault="004A54B0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B3322B" wp14:editId="441B0C3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E2AAA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237A900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0C5B5EE9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2854D86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3322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3.5pt;margin-top:513.7pt;width:129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" stroked="f" strokecolor="blue">
              <v:textbox>
                <w:txbxContent>
                  <w:p w14:paraId="6B7E2AAA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237A900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0C5B5EE9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2854D86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25B0" w14:textId="77777777" w:rsidR="0004784A" w:rsidRDefault="0004784A" w:rsidP="00782908">
      <w:r>
        <w:separator/>
      </w:r>
    </w:p>
  </w:footnote>
  <w:footnote w:type="continuationSeparator" w:id="0">
    <w:p w14:paraId="2B173B9F" w14:textId="77777777" w:rsidR="0004784A" w:rsidRDefault="0004784A" w:rsidP="00782908">
      <w:r>
        <w:continuationSeparator/>
      </w:r>
    </w:p>
  </w:footnote>
  <w:footnote w:id="1">
    <w:p w14:paraId="39100ADA" w14:textId="77777777" w:rsidR="00595157" w:rsidRDefault="00595157">
      <w:pPr>
        <w:pStyle w:val="Tekstprzypisudolnego"/>
      </w:pPr>
      <w:r>
        <w:rPr>
          <w:rStyle w:val="Odwoanieprzypisudolnego"/>
        </w:rPr>
        <w:footnoteRef/>
      </w:r>
      <w:r w:rsidRPr="00595157"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502F" w14:textId="5E675A3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E70FE"/>
    <w:multiLevelType w:val="hybridMultilevel"/>
    <w:tmpl w:val="F06E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FAB51A4"/>
    <w:multiLevelType w:val="hybridMultilevel"/>
    <w:tmpl w:val="9E103EA2"/>
    <w:lvl w:ilvl="0" w:tplc="5470C3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3"/>
  </w:num>
  <w:num w:numId="8">
    <w:abstractNumId w:val="20"/>
  </w:num>
  <w:num w:numId="9">
    <w:abstractNumId w:val="19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4784A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91C"/>
    <w:rsid w:val="002A3498"/>
    <w:rsid w:val="002A7050"/>
    <w:rsid w:val="002B0F32"/>
    <w:rsid w:val="002B708E"/>
    <w:rsid w:val="002C4ACE"/>
    <w:rsid w:val="002D0232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4274"/>
    <w:rsid w:val="00C97191"/>
    <w:rsid w:val="00C97C5D"/>
    <w:rsid w:val="00CA04CA"/>
    <w:rsid w:val="00CA0825"/>
    <w:rsid w:val="00CA4520"/>
    <w:rsid w:val="00CB0944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579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E202"/>
  <w15:docId w15:val="{B3CB293F-E336-4C64-AE98-9DF9FDA4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0232"/>
    <w:pPr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DBDC-A1FC-40ED-A4D8-CF5671D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2</cp:revision>
  <cp:lastPrinted>2021-03-03T08:54:00Z</cp:lastPrinted>
  <dcterms:created xsi:type="dcterms:W3CDTF">2021-03-23T09:19:00Z</dcterms:created>
  <dcterms:modified xsi:type="dcterms:W3CDTF">2021-03-23T09:19:00Z</dcterms:modified>
</cp:coreProperties>
</file>