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62638" w14:textId="77777777" w:rsidR="00762C09" w:rsidRPr="001C13EC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14:paraId="60E50510" w14:textId="1C3B4C5D" w:rsidR="00656660" w:rsidRPr="00092722" w:rsidRDefault="00656660" w:rsidP="00656660">
      <w:pPr>
        <w:ind w:right="5100"/>
        <w:jc w:val="center"/>
        <w:rPr>
          <w:rFonts w:ascii="Times New Roman" w:hAnsi="Times New Roman"/>
          <w:b/>
        </w:rPr>
      </w:pPr>
      <w:r w:rsidRPr="00092722">
        <w:rPr>
          <w:rFonts w:ascii="Times New Roman" w:hAnsi="Times New Roman"/>
          <w:b/>
        </w:rPr>
        <w:t>SZP/</w:t>
      </w:r>
      <w:r w:rsidR="00D94F4E" w:rsidRPr="00092722">
        <w:rPr>
          <w:rFonts w:ascii="Times New Roman" w:hAnsi="Times New Roman"/>
          <w:b/>
        </w:rPr>
        <w:t>DT-SERW/0</w:t>
      </w:r>
      <w:r w:rsidR="00181C81" w:rsidRPr="00092722">
        <w:rPr>
          <w:rFonts w:ascii="Times New Roman" w:hAnsi="Times New Roman"/>
          <w:b/>
        </w:rPr>
        <w:t>5</w:t>
      </w:r>
      <w:r w:rsidR="00D94F4E" w:rsidRPr="00092722">
        <w:rPr>
          <w:rFonts w:ascii="Times New Roman" w:hAnsi="Times New Roman"/>
          <w:b/>
        </w:rPr>
        <w:t>/</w:t>
      </w:r>
      <w:r w:rsidR="000A02D3" w:rsidRPr="00092722">
        <w:rPr>
          <w:rFonts w:ascii="Times New Roman" w:hAnsi="Times New Roman"/>
          <w:b/>
        </w:rPr>
        <w:t>2024</w:t>
      </w:r>
      <w:r w:rsidR="00D94F4E" w:rsidRPr="00092722">
        <w:rPr>
          <w:rFonts w:ascii="Times New Roman" w:hAnsi="Times New Roman"/>
          <w:b/>
        </w:rPr>
        <w:t xml:space="preserve"> ROBO.NZL</w:t>
      </w:r>
    </w:p>
    <w:p w14:paraId="4D002508" w14:textId="291E8ECF" w:rsidR="00AD2998" w:rsidRPr="00092722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092722">
        <w:rPr>
          <w:rFonts w:ascii="Times New Roman" w:hAnsi="Times New Roman"/>
          <w:b/>
          <w:sz w:val="22"/>
          <w:szCs w:val="22"/>
        </w:rPr>
        <w:t xml:space="preserve">Załącznik nr </w:t>
      </w:r>
      <w:r w:rsidR="00181C81" w:rsidRPr="00092722">
        <w:rPr>
          <w:rFonts w:ascii="Times New Roman" w:hAnsi="Times New Roman"/>
          <w:b/>
          <w:sz w:val="22"/>
          <w:szCs w:val="22"/>
        </w:rPr>
        <w:t>4a</w:t>
      </w:r>
      <w:r w:rsidR="00E833A3" w:rsidRPr="00092722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6E073A9E" w14:textId="77777777" w:rsidR="00092722" w:rsidRPr="00092722" w:rsidRDefault="00092722" w:rsidP="00AD2998">
      <w:pPr>
        <w:rPr>
          <w:rFonts w:ascii="Times New Roman" w:hAnsi="Times New Roman"/>
          <w:sz w:val="22"/>
          <w:szCs w:val="22"/>
        </w:rPr>
      </w:pPr>
    </w:p>
    <w:p w14:paraId="32636E13" w14:textId="77777777" w:rsidR="00092722" w:rsidRPr="00092722" w:rsidRDefault="00092722" w:rsidP="00092722">
      <w:pPr>
        <w:spacing w:line="276" w:lineRule="auto"/>
        <w:ind w:right="4533"/>
        <w:jc w:val="center"/>
        <w:rPr>
          <w:rFonts w:ascii="Times New Roman" w:hAnsi="Times New Roman"/>
        </w:rPr>
      </w:pPr>
      <w:r w:rsidRPr="00092722">
        <w:rPr>
          <w:rFonts w:ascii="Times New Roman" w:hAnsi="Times New Roman"/>
        </w:rPr>
        <w:t>………………………………………….</w:t>
      </w:r>
    </w:p>
    <w:p w14:paraId="2B829842" w14:textId="77777777" w:rsidR="00092722" w:rsidRPr="00092722" w:rsidRDefault="00092722" w:rsidP="00092722">
      <w:pPr>
        <w:ind w:right="4533"/>
        <w:jc w:val="center"/>
        <w:rPr>
          <w:rFonts w:ascii="Times New Roman" w:hAnsi="Times New Roman"/>
          <w:vertAlign w:val="superscript"/>
        </w:rPr>
      </w:pPr>
      <w:r w:rsidRPr="00092722">
        <w:rPr>
          <w:rFonts w:ascii="Times New Roman" w:hAnsi="Times New Roman"/>
          <w:vertAlign w:val="superscript"/>
        </w:rPr>
        <w:t>Nazwa wykonawcy oraz KRS/NIP/REGON</w:t>
      </w:r>
    </w:p>
    <w:p w14:paraId="4C17EF26" w14:textId="77777777" w:rsidR="00092722" w:rsidRPr="00092722" w:rsidRDefault="00092722" w:rsidP="00092722">
      <w:pPr>
        <w:rPr>
          <w:rFonts w:ascii="Times New Roman" w:hAnsi="Times New Roman"/>
        </w:rPr>
      </w:pPr>
    </w:p>
    <w:p w14:paraId="4D3E501B" w14:textId="77777777" w:rsidR="00092722" w:rsidRPr="00092722" w:rsidRDefault="00092722" w:rsidP="00092722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Times New Roman" w:hAnsi="Times New Roman"/>
          <w:sz w:val="24"/>
        </w:rPr>
      </w:pPr>
      <w:r w:rsidRPr="00092722">
        <w:rPr>
          <w:rFonts w:ascii="Times New Roman" w:hAnsi="Times New Roman"/>
          <w:sz w:val="24"/>
        </w:rPr>
        <w:t xml:space="preserve">Oświadczenie o niepodleganiu wykluczeniu w postępowaniu </w:t>
      </w:r>
    </w:p>
    <w:p w14:paraId="4C6B6EA3" w14:textId="30AE33A1" w:rsidR="00092722" w:rsidRPr="009A4999" w:rsidRDefault="00092722" w:rsidP="00092722">
      <w:pPr>
        <w:rPr>
          <w:b/>
        </w:rPr>
      </w:pPr>
    </w:p>
    <w:p w14:paraId="5080357C" w14:textId="77777777" w:rsidR="00092722" w:rsidRPr="009A4999" w:rsidRDefault="00092722" w:rsidP="00092722">
      <w:pPr>
        <w:numPr>
          <w:ilvl w:val="0"/>
          <w:numId w:val="1"/>
        </w:numPr>
        <w:jc w:val="center"/>
      </w:pPr>
      <w:r w:rsidRPr="009A4999">
        <w:t xml:space="preserve">Składając ofertę w postępowaniu o udzielenie zamówienia publicznego </w:t>
      </w:r>
    </w:p>
    <w:p w14:paraId="6190C0D1" w14:textId="77777777" w:rsidR="00092722" w:rsidRPr="009A4999" w:rsidRDefault="00092722" w:rsidP="00092722">
      <w:pPr>
        <w:numPr>
          <w:ilvl w:val="0"/>
          <w:numId w:val="1"/>
        </w:numPr>
        <w:jc w:val="center"/>
      </w:pPr>
      <w:r w:rsidRPr="009A4999">
        <w:t>na zadanie pod nazwą:</w:t>
      </w:r>
    </w:p>
    <w:p w14:paraId="45CFB865" w14:textId="77777777" w:rsidR="00092722" w:rsidRPr="004D17B9" w:rsidRDefault="00092722" w:rsidP="00092722">
      <w:pPr>
        <w:spacing w:line="276" w:lineRule="auto"/>
        <w:rPr>
          <w:sz w:val="22"/>
          <w:szCs w:val="22"/>
        </w:rPr>
      </w:pPr>
    </w:p>
    <w:p w14:paraId="4CE1D0DC" w14:textId="3395C48A" w:rsidR="00092722" w:rsidRPr="005828B0" w:rsidRDefault="00092722" w:rsidP="00092722">
      <w:pPr>
        <w:spacing w:line="276" w:lineRule="auto"/>
        <w:ind w:right="-108"/>
        <w:jc w:val="center"/>
        <w:rPr>
          <w:b/>
          <w:i/>
          <w:iCs/>
          <w:u w:val="single"/>
        </w:rPr>
      </w:pPr>
      <w:r w:rsidRPr="00D4054B">
        <w:rPr>
          <w:b/>
          <w:i/>
          <w:iCs/>
          <w:u w:val="single"/>
        </w:rPr>
        <w:t xml:space="preserve">„Dostawa </w:t>
      </w:r>
      <w:r w:rsidR="00D4054B" w:rsidRPr="00D4054B">
        <w:rPr>
          <w:b/>
          <w:i/>
          <w:iCs/>
          <w:u w:val="single"/>
        </w:rPr>
        <w:t>zestawu do analiz ruchu Laboratorium Chodu wraz z relokacją pomieszczenia</w:t>
      </w:r>
      <w:r w:rsidR="00EF0C0E">
        <w:rPr>
          <w:b/>
          <w:i/>
          <w:iCs/>
          <w:u w:val="single"/>
        </w:rPr>
        <w:t>”</w:t>
      </w:r>
    </w:p>
    <w:p w14:paraId="0B0A8F04" w14:textId="77777777" w:rsidR="00092722" w:rsidRPr="005D6A66" w:rsidRDefault="00092722" w:rsidP="00092722">
      <w:pPr>
        <w:spacing w:line="276" w:lineRule="auto"/>
        <w:ind w:right="-108"/>
        <w:rPr>
          <w:b/>
          <w:i/>
        </w:rPr>
      </w:pPr>
    </w:p>
    <w:p w14:paraId="2F1D4852" w14:textId="77777777" w:rsidR="00092722" w:rsidRPr="009A4999" w:rsidRDefault="00092722" w:rsidP="00092722">
      <w:pPr>
        <w:spacing w:line="276" w:lineRule="auto"/>
        <w:jc w:val="center"/>
      </w:pPr>
      <w:r w:rsidRPr="009A4999">
        <w:t>składam oświadczenie na podstawie art. 125 ust. 1 ustawy z dnia 11 września 2019 r. – Prawo zamówień publicznych, w następującym zakresie:</w:t>
      </w:r>
    </w:p>
    <w:p w14:paraId="116C50A7" w14:textId="77777777" w:rsidR="00092722" w:rsidRPr="009A4999" w:rsidRDefault="00092722" w:rsidP="00092722">
      <w:pPr>
        <w:spacing w:line="276" w:lineRule="auto"/>
        <w:jc w:val="both"/>
      </w:pPr>
    </w:p>
    <w:p w14:paraId="035EC880" w14:textId="77777777" w:rsidR="00092722" w:rsidRPr="009A4999" w:rsidRDefault="00092722" w:rsidP="00092722">
      <w:pPr>
        <w:pStyle w:val="Akapitzlist"/>
        <w:widowControl/>
        <w:numPr>
          <w:ilvl w:val="0"/>
          <w:numId w:val="19"/>
        </w:numPr>
        <w:autoSpaceDN w:val="0"/>
        <w:spacing w:line="276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9A4999">
        <w:rPr>
          <w:rFonts w:ascii="Times New Roman" w:hAnsi="Times New Roman"/>
        </w:rPr>
        <w:t xml:space="preserve">Oświadczam, że nie podlegam wykluczeniu z postępowania na podstawie art. 108 ust. 1 </w:t>
      </w:r>
      <w:r w:rsidRPr="009A4999">
        <w:rPr>
          <w:rFonts w:ascii="Times New Roman" w:hAnsi="Times New Roman"/>
        </w:rPr>
        <w:br/>
        <w:t>i art. 109 ust. 1 pkt 4 ustawy Pzp.</w:t>
      </w:r>
    </w:p>
    <w:p w14:paraId="663E81F5" w14:textId="77777777" w:rsidR="00092722" w:rsidRPr="009A4999" w:rsidRDefault="00092722" w:rsidP="00092722">
      <w:pPr>
        <w:pStyle w:val="Akapitzlist"/>
        <w:widowControl/>
        <w:numPr>
          <w:ilvl w:val="0"/>
          <w:numId w:val="19"/>
        </w:numPr>
        <w:autoSpaceDN w:val="0"/>
        <w:spacing w:line="276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9A4999">
        <w:rPr>
          <w:rFonts w:ascii="Times New Roman" w:hAnsi="Times New Roma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070C7B55" w14:textId="77777777" w:rsidR="00092722" w:rsidRDefault="00092722" w:rsidP="00092722">
      <w:pPr>
        <w:pStyle w:val="Akapitzlist"/>
        <w:widowControl/>
        <w:numPr>
          <w:ilvl w:val="0"/>
          <w:numId w:val="19"/>
        </w:numPr>
        <w:autoSpaceDN w:val="0"/>
        <w:spacing w:line="276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9A4999">
        <w:rPr>
          <w:rFonts w:ascii="Times New Roman" w:hAnsi="Times New Roman"/>
        </w:rPr>
        <w:t xml:space="preserve">Oświadczam, że zachodzą w stosunku do mnie podstawy wykluczenia z postępowania na podstawie art. ……………* ustawy Pzp. </w:t>
      </w:r>
      <w:r w:rsidRPr="009A4999">
        <w:rPr>
          <w:rFonts w:ascii="Times New Roman" w:hAnsi="Times New Roman"/>
          <w:i/>
          <w:iCs/>
        </w:rPr>
        <w:t xml:space="preserve">(podać mającą zastosowanie podstawę wykluczenia spośród wymienionych w art. 108 ust. 1 pkt 1, 2, 5 lub 6 ustawy Pzp). </w:t>
      </w:r>
      <w:r w:rsidRPr="009A4999">
        <w:rPr>
          <w:rFonts w:ascii="Times New Roman" w:hAnsi="Times New Roman"/>
        </w:rPr>
        <w:t>Jednocześnie oświadczam, że w związku z ww. okolicznością, na podstawie art. 110 ust. 2 ustawy Pzp podjąłem następujące środki naprawcze: …………………………… ……………………………………………………</w:t>
      </w:r>
      <w:r>
        <w:rPr>
          <w:rFonts w:ascii="Times New Roman" w:hAnsi="Times New Roman"/>
        </w:rPr>
        <w:t>………………………………………</w:t>
      </w:r>
      <w:r w:rsidRPr="009A4999">
        <w:rPr>
          <w:rFonts w:ascii="Times New Roman" w:hAnsi="Times New Roman"/>
        </w:rPr>
        <w:t xml:space="preserve">* </w:t>
      </w:r>
    </w:p>
    <w:p w14:paraId="04E431DE" w14:textId="77777777" w:rsidR="00092722" w:rsidRPr="00554F08" w:rsidRDefault="00092722" w:rsidP="00092722">
      <w:pPr>
        <w:pStyle w:val="Akapitzlist"/>
        <w:widowControl/>
        <w:numPr>
          <w:ilvl w:val="0"/>
          <w:numId w:val="19"/>
        </w:numPr>
        <w:autoSpaceDN w:val="0"/>
        <w:spacing w:line="276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9A4999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59B7CA" w14:textId="77777777" w:rsidR="00092722" w:rsidRDefault="00092722" w:rsidP="00092722">
      <w:pPr>
        <w:ind w:right="2832"/>
        <w:jc w:val="center"/>
        <w:rPr>
          <w:i/>
          <w:u w:val="single"/>
        </w:rPr>
      </w:pPr>
    </w:p>
    <w:p w14:paraId="31185E4B" w14:textId="77777777" w:rsidR="00092722" w:rsidRDefault="00092722" w:rsidP="00092722">
      <w:pPr>
        <w:ind w:right="2832"/>
        <w:jc w:val="center"/>
        <w:rPr>
          <w:i/>
          <w:u w:val="single"/>
        </w:rPr>
      </w:pPr>
    </w:p>
    <w:p w14:paraId="0EE62E1A" w14:textId="3F9A2D0B" w:rsidR="00092722" w:rsidRDefault="00092722" w:rsidP="00092722">
      <w:pPr>
        <w:ind w:right="2832"/>
        <w:jc w:val="center"/>
        <w:rPr>
          <w:i/>
          <w:u w:val="single"/>
        </w:rPr>
      </w:pPr>
      <w:r>
        <w:rPr>
          <w:i/>
          <w:u w:val="single"/>
        </w:rPr>
        <w:t>Oświadczenie  podpisane elektronicznie</w:t>
      </w:r>
    </w:p>
    <w:p w14:paraId="2F836088" w14:textId="77777777" w:rsidR="00092722" w:rsidRDefault="00092722" w:rsidP="00092722">
      <w:pPr>
        <w:ind w:right="2832"/>
        <w:jc w:val="center"/>
        <w:rPr>
          <w:i/>
          <w:u w:val="single"/>
        </w:rPr>
      </w:pPr>
    </w:p>
    <w:p w14:paraId="5E1B0703" w14:textId="77777777" w:rsidR="00092722" w:rsidRDefault="00092722" w:rsidP="00092722">
      <w:pPr>
        <w:ind w:right="2832"/>
        <w:jc w:val="center"/>
        <w:rPr>
          <w:i/>
          <w:u w:val="single"/>
        </w:rPr>
      </w:pPr>
    </w:p>
    <w:p w14:paraId="4E28C0A7" w14:textId="77777777" w:rsidR="00092722" w:rsidRPr="00B65127" w:rsidRDefault="00092722" w:rsidP="00092722">
      <w:pPr>
        <w:pStyle w:val="Tekstpodstawowy"/>
        <w:rPr>
          <w:rFonts w:ascii="Times New Roman" w:hAnsi="Times New Roman"/>
          <w:sz w:val="18"/>
          <w:szCs w:val="22"/>
        </w:rPr>
      </w:pPr>
      <w:r w:rsidRPr="00B65127">
        <w:rPr>
          <w:rFonts w:ascii="Times New Roman" w:hAnsi="Times New Roman"/>
          <w:sz w:val="18"/>
          <w:szCs w:val="22"/>
        </w:rPr>
        <w:t>* należy wypełnić (jeśli dotyczy) lub wpisać „nie dotyczy” lub przekreślić miejsce wykropkowane lub cały punkt</w:t>
      </w:r>
    </w:p>
    <w:p w14:paraId="0C73A156" w14:textId="77777777" w:rsidR="00092722" w:rsidRPr="00B65127" w:rsidRDefault="00092722" w:rsidP="00092722">
      <w:pPr>
        <w:pStyle w:val="Tekstpodstawowy"/>
        <w:rPr>
          <w:rFonts w:ascii="Times New Roman" w:hAnsi="Times New Roman"/>
          <w:sz w:val="18"/>
          <w:szCs w:val="22"/>
        </w:rPr>
      </w:pPr>
      <w:r w:rsidRPr="00B65127">
        <w:rPr>
          <w:rFonts w:ascii="Times New Roman" w:hAnsi="Times New Roman"/>
          <w:sz w:val="18"/>
          <w:szCs w:val="22"/>
        </w:rPr>
        <w:t>W przypadku nie wykonania, żadnej czynności wyżej opisanej, Zamawiający przyjmie, że nie dotyczy to Wykonawcy.</w:t>
      </w:r>
    </w:p>
    <w:p w14:paraId="4B010B7A" w14:textId="77777777" w:rsidR="00092722" w:rsidRPr="00A30361" w:rsidRDefault="00092722" w:rsidP="00092722">
      <w:pPr>
        <w:pStyle w:val="Tekstpodstawowy"/>
        <w:rPr>
          <w:rFonts w:cs="Arial"/>
          <w:sz w:val="16"/>
        </w:rPr>
      </w:pPr>
    </w:p>
    <w:sectPr w:rsidR="00092722" w:rsidRPr="00A30361" w:rsidSect="00580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418" w:bottom="1418" w:left="1418" w:header="510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3BD668" w14:textId="77777777" w:rsidR="001876A2" w:rsidRDefault="001876A2">
      <w:r>
        <w:separator/>
      </w:r>
    </w:p>
    <w:p w14:paraId="1C9D0ED4" w14:textId="77777777" w:rsidR="001876A2" w:rsidRDefault="001876A2"/>
  </w:endnote>
  <w:endnote w:type="continuationSeparator" w:id="0">
    <w:p w14:paraId="7180C0A6" w14:textId="77777777" w:rsidR="001876A2" w:rsidRDefault="001876A2">
      <w:r>
        <w:continuationSeparator/>
      </w:r>
    </w:p>
    <w:p w14:paraId="736B945E" w14:textId="77777777" w:rsidR="001876A2" w:rsidRDefault="001876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5C263" w14:textId="77777777" w:rsidR="008672F6" w:rsidRDefault="008672F6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4EF8CD" w14:textId="77777777" w:rsidR="008672F6" w:rsidRDefault="008672F6" w:rsidP="00487F43">
    <w:pPr>
      <w:pStyle w:val="Stopka"/>
      <w:ind w:right="360"/>
    </w:pPr>
  </w:p>
  <w:p w14:paraId="39ABAA16" w14:textId="77777777" w:rsidR="008672F6" w:rsidRDefault="008672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71804" w14:textId="77777777" w:rsidR="008672F6" w:rsidRPr="001C13EC" w:rsidRDefault="008672F6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016F1A">
      <w:rPr>
        <w:rFonts w:ascii="Times New Roman" w:hAnsi="Times New Roman"/>
        <w:b/>
        <w:noProof/>
        <w:sz w:val="16"/>
        <w:szCs w:val="14"/>
      </w:rPr>
      <w:t>5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016F1A">
      <w:rPr>
        <w:rFonts w:ascii="Times New Roman" w:hAnsi="Times New Roman"/>
        <w:noProof/>
        <w:sz w:val="16"/>
        <w:szCs w:val="14"/>
      </w:rPr>
      <w:t>5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96999" w14:textId="77777777" w:rsidR="00293CB0" w:rsidRDefault="00293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32AB7E" w14:textId="77777777" w:rsidR="001876A2" w:rsidRDefault="001876A2">
      <w:r>
        <w:separator/>
      </w:r>
    </w:p>
    <w:p w14:paraId="46E9C9C1" w14:textId="77777777" w:rsidR="001876A2" w:rsidRDefault="001876A2"/>
  </w:footnote>
  <w:footnote w:type="continuationSeparator" w:id="0">
    <w:p w14:paraId="6A1709BE" w14:textId="77777777" w:rsidR="001876A2" w:rsidRDefault="001876A2">
      <w:r>
        <w:continuationSeparator/>
      </w:r>
    </w:p>
    <w:p w14:paraId="10DDAB0C" w14:textId="77777777" w:rsidR="001876A2" w:rsidRDefault="001876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76A9A" w14:textId="77777777" w:rsidR="00293CB0" w:rsidRDefault="00293C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122AF" w14:textId="77777777" w:rsidR="00293CB0" w:rsidRDefault="00293CB0" w:rsidP="00293CB0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5EC9850" wp14:editId="509C0AA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7048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4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72C822C" w14:textId="77777777" w:rsidR="00293CB0" w:rsidRDefault="00293CB0" w:rsidP="00293CB0">
    <w:pPr>
      <w:tabs>
        <w:tab w:val="center" w:pos="4536"/>
        <w:tab w:val="right" w:pos="9072"/>
      </w:tabs>
    </w:pPr>
  </w:p>
  <w:p w14:paraId="218A895C" w14:textId="77777777" w:rsidR="00293CB0" w:rsidRDefault="00293CB0" w:rsidP="00293CB0">
    <w:pPr>
      <w:tabs>
        <w:tab w:val="center" w:pos="4536"/>
        <w:tab w:val="right" w:pos="9072"/>
      </w:tabs>
    </w:pPr>
  </w:p>
  <w:p w14:paraId="5AC44AD0" w14:textId="77777777" w:rsidR="00293CB0" w:rsidRDefault="00293CB0" w:rsidP="00293CB0">
    <w:pPr>
      <w:tabs>
        <w:tab w:val="center" w:pos="4536"/>
        <w:tab w:val="right" w:pos="9072"/>
      </w:tabs>
    </w:pPr>
  </w:p>
  <w:p w14:paraId="3776F6D6" w14:textId="77777777" w:rsidR="00293CB0" w:rsidRPr="00FE4939" w:rsidRDefault="00293CB0" w:rsidP="00293CB0">
    <w:pPr>
      <w:ind w:left="-284" w:right="-284"/>
      <w:jc w:val="center"/>
      <w:rPr>
        <w:rFonts w:ascii="Times New Roman" w:eastAsia="Times New Roman" w:hAnsi="Times New Roman"/>
        <w:i/>
        <w:iCs/>
        <w:sz w:val="16"/>
        <w:szCs w:val="28"/>
      </w:rPr>
    </w:pPr>
    <w:r w:rsidRPr="00AD3560">
      <w:rPr>
        <w:rFonts w:ascii="Times New Roman" w:hAnsi="Times New Roman"/>
        <w:i/>
        <w:sz w:val="14"/>
      </w:rPr>
      <w:t xml:space="preserve">Projekt pn. Rozszerzenie dostępności robotycznie wspomaganej diagnostyki funkcjonalnej i rehabilitacji dzieci i młodych dorosłych z mózgowym porażeniem dziecięcym </w:t>
    </w:r>
    <w:r w:rsidRPr="00AD3560">
      <w:rPr>
        <w:rFonts w:ascii="Times New Roman" w:hAnsi="Times New Roman"/>
        <w:i/>
        <w:sz w:val="14"/>
      </w:rPr>
      <w:br/>
      <w:t xml:space="preserve">i innymi zespołami porażennymi na terenie województwa wielkopolskiego, nr </w:t>
    </w:r>
    <w:r>
      <w:rPr>
        <w:rFonts w:ascii="Times New Roman" w:hAnsi="Times New Roman"/>
        <w:i/>
        <w:sz w:val="14"/>
      </w:rPr>
      <w:t>projektu</w:t>
    </w:r>
    <w:r w:rsidRPr="00AD3560">
      <w:rPr>
        <w:rFonts w:ascii="Times New Roman" w:hAnsi="Times New Roman"/>
        <w:i/>
        <w:sz w:val="14"/>
      </w:rPr>
      <w:t xml:space="preserve"> FEWP.06.13-IZ.00-00</w:t>
    </w:r>
    <w:r>
      <w:rPr>
        <w:rFonts w:ascii="Times New Roman" w:hAnsi="Times New Roman"/>
        <w:i/>
        <w:sz w:val="14"/>
      </w:rPr>
      <w:t>89</w:t>
    </w:r>
    <w:r w:rsidRPr="00AD3560">
      <w:rPr>
        <w:rFonts w:ascii="Times New Roman" w:hAnsi="Times New Roman"/>
        <w:i/>
        <w:sz w:val="14"/>
      </w:rPr>
      <w:t>/23</w:t>
    </w:r>
    <w:r w:rsidRPr="00AD3560">
      <w:rPr>
        <w:rFonts w:ascii="Times New Roman" w:hAnsi="Times New Roman"/>
        <w:i/>
        <w:sz w:val="14"/>
      </w:rPr>
      <w:br/>
      <w:t>Współfinansowanie z Europejskiego Funduszu Społecznego Plus w ramach Programu Regionalnego Fundusze Europejskie dla Wielkopolski na lata 2021-2027</w:t>
    </w:r>
  </w:p>
  <w:p w14:paraId="69E85172" w14:textId="77777777" w:rsidR="008672F6" w:rsidRPr="00293CB0" w:rsidRDefault="008672F6" w:rsidP="00293C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E03E8" w14:textId="77777777" w:rsidR="00293CB0" w:rsidRDefault="00293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0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2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8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1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3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7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8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 w16cid:durableId="1988435642">
    <w:abstractNumId w:val="37"/>
  </w:num>
  <w:num w:numId="2" w16cid:durableId="2091921110">
    <w:abstractNumId w:val="57"/>
  </w:num>
  <w:num w:numId="3" w16cid:durableId="654724545">
    <w:abstractNumId w:val="55"/>
  </w:num>
  <w:num w:numId="4" w16cid:durableId="727459293">
    <w:abstractNumId w:val="59"/>
  </w:num>
  <w:num w:numId="5" w16cid:durableId="463622720">
    <w:abstractNumId w:val="51"/>
  </w:num>
  <w:num w:numId="6" w16cid:durableId="1025715176">
    <w:abstractNumId w:val="39"/>
  </w:num>
  <w:num w:numId="7" w16cid:durableId="699861075">
    <w:abstractNumId w:val="50"/>
  </w:num>
  <w:num w:numId="8" w16cid:durableId="997270040">
    <w:abstractNumId w:val="68"/>
  </w:num>
  <w:num w:numId="9" w16cid:durableId="16786490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1287689">
    <w:abstractNumId w:val="53"/>
  </w:num>
  <w:num w:numId="11" w16cid:durableId="1584945895">
    <w:abstractNumId w:val="46"/>
  </w:num>
  <w:num w:numId="12" w16cid:durableId="1906062448">
    <w:abstractNumId w:val="68"/>
  </w:num>
  <w:num w:numId="13" w16cid:durableId="5389771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7995995">
    <w:abstractNumId w:val="58"/>
  </w:num>
  <w:num w:numId="15" w16cid:durableId="1544099123">
    <w:abstractNumId w:val="41"/>
  </w:num>
  <w:num w:numId="16" w16cid:durableId="754740252">
    <w:abstractNumId w:val="40"/>
  </w:num>
  <w:num w:numId="17" w16cid:durableId="960264328">
    <w:abstractNumId w:val="38"/>
  </w:num>
  <w:num w:numId="18" w16cid:durableId="45891530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6094450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65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58"/>
    <w:rsid w:val="00000210"/>
    <w:rsid w:val="00002249"/>
    <w:rsid w:val="00002CCA"/>
    <w:rsid w:val="0000326E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519C"/>
    <w:rsid w:val="00015340"/>
    <w:rsid w:val="000169FE"/>
    <w:rsid w:val="00016F1A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5AD8"/>
    <w:rsid w:val="0003195D"/>
    <w:rsid w:val="00032471"/>
    <w:rsid w:val="000336C7"/>
    <w:rsid w:val="00033FAD"/>
    <w:rsid w:val="00034667"/>
    <w:rsid w:val="00034B31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3BD6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2722"/>
    <w:rsid w:val="00093011"/>
    <w:rsid w:val="0009304D"/>
    <w:rsid w:val="0009323B"/>
    <w:rsid w:val="00093376"/>
    <w:rsid w:val="000963ED"/>
    <w:rsid w:val="000976AF"/>
    <w:rsid w:val="000A028A"/>
    <w:rsid w:val="000A02D3"/>
    <w:rsid w:val="000A0492"/>
    <w:rsid w:val="000A06DA"/>
    <w:rsid w:val="000A16BC"/>
    <w:rsid w:val="000A22C1"/>
    <w:rsid w:val="000A49B7"/>
    <w:rsid w:val="000A6FB4"/>
    <w:rsid w:val="000A72DB"/>
    <w:rsid w:val="000A7A4A"/>
    <w:rsid w:val="000B1218"/>
    <w:rsid w:val="000B1A81"/>
    <w:rsid w:val="000B2010"/>
    <w:rsid w:val="000B27D0"/>
    <w:rsid w:val="000B2DC9"/>
    <w:rsid w:val="000B3B07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C5C"/>
    <w:rsid w:val="000D1D01"/>
    <w:rsid w:val="000D2036"/>
    <w:rsid w:val="000D5D37"/>
    <w:rsid w:val="000D6CCB"/>
    <w:rsid w:val="000E12CE"/>
    <w:rsid w:val="000E1B6E"/>
    <w:rsid w:val="000E242A"/>
    <w:rsid w:val="000E243B"/>
    <w:rsid w:val="000E352C"/>
    <w:rsid w:val="000E4875"/>
    <w:rsid w:val="000E5CD1"/>
    <w:rsid w:val="000E6176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35F3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41D8"/>
    <w:rsid w:val="00116BAB"/>
    <w:rsid w:val="001220F4"/>
    <w:rsid w:val="00122590"/>
    <w:rsid w:val="0012529A"/>
    <w:rsid w:val="00126A79"/>
    <w:rsid w:val="00130395"/>
    <w:rsid w:val="00130896"/>
    <w:rsid w:val="001323E9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1D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415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57C"/>
    <w:rsid w:val="001723C1"/>
    <w:rsid w:val="00173444"/>
    <w:rsid w:val="00174AE3"/>
    <w:rsid w:val="00176356"/>
    <w:rsid w:val="00176EBF"/>
    <w:rsid w:val="00177A82"/>
    <w:rsid w:val="00177C70"/>
    <w:rsid w:val="00180696"/>
    <w:rsid w:val="00181C81"/>
    <w:rsid w:val="001827E8"/>
    <w:rsid w:val="00184FC1"/>
    <w:rsid w:val="00185AA1"/>
    <w:rsid w:val="00185E66"/>
    <w:rsid w:val="001868BF"/>
    <w:rsid w:val="001876A2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434F"/>
    <w:rsid w:val="001C5A93"/>
    <w:rsid w:val="001C6354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3D51"/>
    <w:rsid w:val="001E7052"/>
    <w:rsid w:val="001E7125"/>
    <w:rsid w:val="001E7859"/>
    <w:rsid w:val="001F1619"/>
    <w:rsid w:val="001F1B78"/>
    <w:rsid w:val="001F1F71"/>
    <w:rsid w:val="001F3062"/>
    <w:rsid w:val="001F3388"/>
    <w:rsid w:val="001F3DCE"/>
    <w:rsid w:val="001F430F"/>
    <w:rsid w:val="001F46ED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1992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8C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CB0"/>
    <w:rsid w:val="00293D1C"/>
    <w:rsid w:val="0029597A"/>
    <w:rsid w:val="00296281"/>
    <w:rsid w:val="00296FF0"/>
    <w:rsid w:val="00297470"/>
    <w:rsid w:val="002A05D2"/>
    <w:rsid w:val="002A1ADA"/>
    <w:rsid w:val="002A1B61"/>
    <w:rsid w:val="002A3110"/>
    <w:rsid w:val="002A3B6C"/>
    <w:rsid w:val="002A3F55"/>
    <w:rsid w:val="002A400A"/>
    <w:rsid w:val="002A438F"/>
    <w:rsid w:val="002A4CAB"/>
    <w:rsid w:val="002A7F72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BF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4421"/>
    <w:rsid w:val="002F5088"/>
    <w:rsid w:val="002F514E"/>
    <w:rsid w:val="002F5A69"/>
    <w:rsid w:val="0030074B"/>
    <w:rsid w:val="003007A6"/>
    <w:rsid w:val="00300B36"/>
    <w:rsid w:val="00300B48"/>
    <w:rsid w:val="0030154A"/>
    <w:rsid w:val="00301576"/>
    <w:rsid w:val="00301B2B"/>
    <w:rsid w:val="00302285"/>
    <w:rsid w:val="00303BE2"/>
    <w:rsid w:val="00305C8D"/>
    <w:rsid w:val="003067FF"/>
    <w:rsid w:val="00310C1C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2E63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3F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1EF3"/>
    <w:rsid w:val="003C35A1"/>
    <w:rsid w:val="003C4560"/>
    <w:rsid w:val="003C4F59"/>
    <w:rsid w:val="003C5121"/>
    <w:rsid w:val="003C6CC9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A1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3685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7D9"/>
    <w:rsid w:val="00493AE1"/>
    <w:rsid w:val="004944F8"/>
    <w:rsid w:val="00496988"/>
    <w:rsid w:val="00497B6C"/>
    <w:rsid w:val="004A1E0A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0AA6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2A95"/>
    <w:rsid w:val="00505A41"/>
    <w:rsid w:val="005061E4"/>
    <w:rsid w:val="0050651A"/>
    <w:rsid w:val="005065F8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27029"/>
    <w:rsid w:val="0053112C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506B"/>
    <w:rsid w:val="00556EB5"/>
    <w:rsid w:val="00561584"/>
    <w:rsid w:val="00562BE5"/>
    <w:rsid w:val="0056371C"/>
    <w:rsid w:val="00563956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0DFF"/>
    <w:rsid w:val="00581479"/>
    <w:rsid w:val="00582441"/>
    <w:rsid w:val="00582DCD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3C0E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5AD4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55B8"/>
    <w:rsid w:val="006369D3"/>
    <w:rsid w:val="0064231C"/>
    <w:rsid w:val="0064253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DFE"/>
    <w:rsid w:val="00654E67"/>
    <w:rsid w:val="00656660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D7"/>
    <w:rsid w:val="00686EFF"/>
    <w:rsid w:val="00687579"/>
    <w:rsid w:val="0069001B"/>
    <w:rsid w:val="006912DD"/>
    <w:rsid w:val="0069145F"/>
    <w:rsid w:val="00692FC8"/>
    <w:rsid w:val="00694CCB"/>
    <w:rsid w:val="00695576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2454"/>
    <w:rsid w:val="006F57EB"/>
    <w:rsid w:val="006F5FC0"/>
    <w:rsid w:val="006F649F"/>
    <w:rsid w:val="006F680B"/>
    <w:rsid w:val="006F7B7E"/>
    <w:rsid w:val="00700588"/>
    <w:rsid w:val="00700FFE"/>
    <w:rsid w:val="00701490"/>
    <w:rsid w:val="007014E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4A5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07F2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1EBB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DA5"/>
    <w:rsid w:val="00764371"/>
    <w:rsid w:val="00764397"/>
    <w:rsid w:val="00764CFC"/>
    <w:rsid w:val="00765D94"/>
    <w:rsid w:val="00766046"/>
    <w:rsid w:val="0076610E"/>
    <w:rsid w:val="007661C4"/>
    <w:rsid w:val="0077066B"/>
    <w:rsid w:val="00771473"/>
    <w:rsid w:val="00771CB1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4F64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732"/>
    <w:rsid w:val="007D5E95"/>
    <w:rsid w:val="007E0A56"/>
    <w:rsid w:val="007E2D65"/>
    <w:rsid w:val="007E6107"/>
    <w:rsid w:val="007E6E95"/>
    <w:rsid w:val="007F08D2"/>
    <w:rsid w:val="007F28B8"/>
    <w:rsid w:val="007F2F51"/>
    <w:rsid w:val="007F373C"/>
    <w:rsid w:val="007F3DEE"/>
    <w:rsid w:val="007F5CDD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0BB4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6645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47D"/>
    <w:rsid w:val="0086596B"/>
    <w:rsid w:val="00867034"/>
    <w:rsid w:val="008672F6"/>
    <w:rsid w:val="00870657"/>
    <w:rsid w:val="0087147D"/>
    <w:rsid w:val="008733D1"/>
    <w:rsid w:val="00873599"/>
    <w:rsid w:val="008736DC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851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2595"/>
    <w:rsid w:val="00893333"/>
    <w:rsid w:val="00893D43"/>
    <w:rsid w:val="008951A5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5B6C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82A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1CA2"/>
    <w:rsid w:val="008F208A"/>
    <w:rsid w:val="008F2DFD"/>
    <w:rsid w:val="008F5F66"/>
    <w:rsid w:val="008F7377"/>
    <w:rsid w:val="009002C0"/>
    <w:rsid w:val="0090303C"/>
    <w:rsid w:val="00903957"/>
    <w:rsid w:val="0090436B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4FFE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6ED3"/>
    <w:rsid w:val="0095712A"/>
    <w:rsid w:val="00957132"/>
    <w:rsid w:val="00960216"/>
    <w:rsid w:val="00962CE1"/>
    <w:rsid w:val="009637B5"/>
    <w:rsid w:val="009702AD"/>
    <w:rsid w:val="009709EB"/>
    <w:rsid w:val="00972D9D"/>
    <w:rsid w:val="00973398"/>
    <w:rsid w:val="00973421"/>
    <w:rsid w:val="009748AC"/>
    <w:rsid w:val="0097513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1934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3FCD"/>
    <w:rsid w:val="009F433D"/>
    <w:rsid w:val="009F43E7"/>
    <w:rsid w:val="009F458B"/>
    <w:rsid w:val="009F458C"/>
    <w:rsid w:val="009F4DE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539"/>
    <w:rsid w:val="00A209D2"/>
    <w:rsid w:val="00A21F66"/>
    <w:rsid w:val="00A227B5"/>
    <w:rsid w:val="00A23597"/>
    <w:rsid w:val="00A235C8"/>
    <w:rsid w:val="00A238BB"/>
    <w:rsid w:val="00A24C7A"/>
    <w:rsid w:val="00A25ED5"/>
    <w:rsid w:val="00A306BB"/>
    <w:rsid w:val="00A31C32"/>
    <w:rsid w:val="00A32572"/>
    <w:rsid w:val="00A353DF"/>
    <w:rsid w:val="00A35BD2"/>
    <w:rsid w:val="00A37F1D"/>
    <w:rsid w:val="00A40C23"/>
    <w:rsid w:val="00A4175B"/>
    <w:rsid w:val="00A41AC4"/>
    <w:rsid w:val="00A41ACC"/>
    <w:rsid w:val="00A4403E"/>
    <w:rsid w:val="00A448A9"/>
    <w:rsid w:val="00A45362"/>
    <w:rsid w:val="00A45E5E"/>
    <w:rsid w:val="00A50753"/>
    <w:rsid w:val="00A516A8"/>
    <w:rsid w:val="00A51E66"/>
    <w:rsid w:val="00A5205C"/>
    <w:rsid w:val="00A52CF4"/>
    <w:rsid w:val="00A53729"/>
    <w:rsid w:val="00A537E7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036E"/>
    <w:rsid w:val="00AC0602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537"/>
    <w:rsid w:val="00AD6C86"/>
    <w:rsid w:val="00AD7DE7"/>
    <w:rsid w:val="00AE00C6"/>
    <w:rsid w:val="00AE047C"/>
    <w:rsid w:val="00AE156B"/>
    <w:rsid w:val="00AE1FCE"/>
    <w:rsid w:val="00AE2FE7"/>
    <w:rsid w:val="00AE648B"/>
    <w:rsid w:val="00AE65A2"/>
    <w:rsid w:val="00AE743B"/>
    <w:rsid w:val="00AF0BAA"/>
    <w:rsid w:val="00AF10FA"/>
    <w:rsid w:val="00AF34B7"/>
    <w:rsid w:val="00AF34E6"/>
    <w:rsid w:val="00AF3FCE"/>
    <w:rsid w:val="00AF44F5"/>
    <w:rsid w:val="00AF71D0"/>
    <w:rsid w:val="00B00D8E"/>
    <w:rsid w:val="00B0119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93E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308F"/>
    <w:rsid w:val="00BD49FC"/>
    <w:rsid w:val="00BD55A6"/>
    <w:rsid w:val="00BD58D4"/>
    <w:rsid w:val="00BE0381"/>
    <w:rsid w:val="00BE08C8"/>
    <w:rsid w:val="00BE100C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2DA"/>
    <w:rsid w:val="00C372A8"/>
    <w:rsid w:val="00C376F4"/>
    <w:rsid w:val="00C40231"/>
    <w:rsid w:val="00C405A9"/>
    <w:rsid w:val="00C40DC7"/>
    <w:rsid w:val="00C413C6"/>
    <w:rsid w:val="00C43B7D"/>
    <w:rsid w:val="00C43FDA"/>
    <w:rsid w:val="00C44B67"/>
    <w:rsid w:val="00C44CAB"/>
    <w:rsid w:val="00C4586F"/>
    <w:rsid w:val="00C471C8"/>
    <w:rsid w:val="00C500C4"/>
    <w:rsid w:val="00C50BC5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2E6"/>
    <w:rsid w:val="00C62886"/>
    <w:rsid w:val="00C63167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779F5"/>
    <w:rsid w:val="00C802D5"/>
    <w:rsid w:val="00C82A89"/>
    <w:rsid w:val="00C82D25"/>
    <w:rsid w:val="00C833A2"/>
    <w:rsid w:val="00C83D62"/>
    <w:rsid w:val="00C845B4"/>
    <w:rsid w:val="00C85492"/>
    <w:rsid w:val="00C869E9"/>
    <w:rsid w:val="00C873AC"/>
    <w:rsid w:val="00C905E9"/>
    <w:rsid w:val="00C90F81"/>
    <w:rsid w:val="00C92F01"/>
    <w:rsid w:val="00C93E68"/>
    <w:rsid w:val="00C94B53"/>
    <w:rsid w:val="00C94BDF"/>
    <w:rsid w:val="00C9552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47F"/>
    <w:rsid w:val="00CA5770"/>
    <w:rsid w:val="00CA78FE"/>
    <w:rsid w:val="00CA7E60"/>
    <w:rsid w:val="00CB0E74"/>
    <w:rsid w:val="00CB102E"/>
    <w:rsid w:val="00CB1B71"/>
    <w:rsid w:val="00CB1FDC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41C"/>
    <w:rsid w:val="00CD55D2"/>
    <w:rsid w:val="00CE0DB9"/>
    <w:rsid w:val="00CE2F15"/>
    <w:rsid w:val="00CE5503"/>
    <w:rsid w:val="00CF003E"/>
    <w:rsid w:val="00CF0BF4"/>
    <w:rsid w:val="00CF249E"/>
    <w:rsid w:val="00CF2906"/>
    <w:rsid w:val="00CF2DB1"/>
    <w:rsid w:val="00CF4F80"/>
    <w:rsid w:val="00CF6CA4"/>
    <w:rsid w:val="00CF7168"/>
    <w:rsid w:val="00CF7BC5"/>
    <w:rsid w:val="00D01FF7"/>
    <w:rsid w:val="00D034C5"/>
    <w:rsid w:val="00D04B51"/>
    <w:rsid w:val="00D04F48"/>
    <w:rsid w:val="00D05E14"/>
    <w:rsid w:val="00D0713F"/>
    <w:rsid w:val="00D07323"/>
    <w:rsid w:val="00D106CB"/>
    <w:rsid w:val="00D107E1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E5A"/>
    <w:rsid w:val="00D30F20"/>
    <w:rsid w:val="00D3140F"/>
    <w:rsid w:val="00D3264C"/>
    <w:rsid w:val="00D33447"/>
    <w:rsid w:val="00D33AEA"/>
    <w:rsid w:val="00D33D0A"/>
    <w:rsid w:val="00D33FEE"/>
    <w:rsid w:val="00D34E04"/>
    <w:rsid w:val="00D35F51"/>
    <w:rsid w:val="00D36266"/>
    <w:rsid w:val="00D3642F"/>
    <w:rsid w:val="00D3659E"/>
    <w:rsid w:val="00D36988"/>
    <w:rsid w:val="00D4054B"/>
    <w:rsid w:val="00D40950"/>
    <w:rsid w:val="00D4113D"/>
    <w:rsid w:val="00D414E8"/>
    <w:rsid w:val="00D41D24"/>
    <w:rsid w:val="00D42E74"/>
    <w:rsid w:val="00D4476C"/>
    <w:rsid w:val="00D45524"/>
    <w:rsid w:val="00D465C7"/>
    <w:rsid w:val="00D468F3"/>
    <w:rsid w:val="00D46B03"/>
    <w:rsid w:val="00D46DCC"/>
    <w:rsid w:val="00D472D3"/>
    <w:rsid w:val="00D502A6"/>
    <w:rsid w:val="00D506CA"/>
    <w:rsid w:val="00D5135A"/>
    <w:rsid w:val="00D515EB"/>
    <w:rsid w:val="00D527B1"/>
    <w:rsid w:val="00D52D13"/>
    <w:rsid w:val="00D5429F"/>
    <w:rsid w:val="00D5484D"/>
    <w:rsid w:val="00D55505"/>
    <w:rsid w:val="00D56694"/>
    <w:rsid w:val="00D57E73"/>
    <w:rsid w:val="00D60FBD"/>
    <w:rsid w:val="00D6211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726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4F4E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A7EF2"/>
    <w:rsid w:val="00DB0584"/>
    <w:rsid w:val="00DB0883"/>
    <w:rsid w:val="00DB08F5"/>
    <w:rsid w:val="00DB4295"/>
    <w:rsid w:val="00DB4694"/>
    <w:rsid w:val="00DB5FBB"/>
    <w:rsid w:val="00DC00C1"/>
    <w:rsid w:val="00DC1766"/>
    <w:rsid w:val="00DC17EA"/>
    <w:rsid w:val="00DC1CA5"/>
    <w:rsid w:val="00DC1D16"/>
    <w:rsid w:val="00DC26A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16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E7CA0"/>
    <w:rsid w:val="00DF08CA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DF7655"/>
    <w:rsid w:val="00E003BF"/>
    <w:rsid w:val="00E00D31"/>
    <w:rsid w:val="00E0121B"/>
    <w:rsid w:val="00E01A79"/>
    <w:rsid w:val="00E02250"/>
    <w:rsid w:val="00E02E72"/>
    <w:rsid w:val="00E03C71"/>
    <w:rsid w:val="00E0416B"/>
    <w:rsid w:val="00E04348"/>
    <w:rsid w:val="00E04C78"/>
    <w:rsid w:val="00E05857"/>
    <w:rsid w:val="00E05BB4"/>
    <w:rsid w:val="00E05BF8"/>
    <w:rsid w:val="00E06C7E"/>
    <w:rsid w:val="00E07756"/>
    <w:rsid w:val="00E13FFA"/>
    <w:rsid w:val="00E146A7"/>
    <w:rsid w:val="00E153A2"/>
    <w:rsid w:val="00E15B8D"/>
    <w:rsid w:val="00E16007"/>
    <w:rsid w:val="00E163EE"/>
    <w:rsid w:val="00E1708C"/>
    <w:rsid w:val="00E170CF"/>
    <w:rsid w:val="00E1782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AA8"/>
    <w:rsid w:val="00E62AD0"/>
    <w:rsid w:val="00E652A1"/>
    <w:rsid w:val="00E66CBC"/>
    <w:rsid w:val="00E714DC"/>
    <w:rsid w:val="00E72EFE"/>
    <w:rsid w:val="00E734FB"/>
    <w:rsid w:val="00E7381A"/>
    <w:rsid w:val="00E73B3D"/>
    <w:rsid w:val="00E73D8D"/>
    <w:rsid w:val="00E74073"/>
    <w:rsid w:val="00E74B14"/>
    <w:rsid w:val="00E7532B"/>
    <w:rsid w:val="00E80AD7"/>
    <w:rsid w:val="00E82ED6"/>
    <w:rsid w:val="00E833A3"/>
    <w:rsid w:val="00E836FC"/>
    <w:rsid w:val="00E91F0A"/>
    <w:rsid w:val="00E925E2"/>
    <w:rsid w:val="00E92D98"/>
    <w:rsid w:val="00E931D2"/>
    <w:rsid w:val="00E939B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6FB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2ED4"/>
    <w:rsid w:val="00ED3B0A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0C0E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04E1A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6F0C"/>
    <w:rsid w:val="00F17566"/>
    <w:rsid w:val="00F175C7"/>
    <w:rsid w:val="00F17C78"/>
    <w:rsid w:val="00F204B1"/>
    <w:rsid w:val="00F21B07"/>
    <w:rsid w:val="00F2330F"/>
    <w:rsid w:val="00F23866"/>
    <w:rsid w:val="00F24701"/>
    <w:rsid w:val="00F24B67"/>
    <w:rsid w:val="00F25156"/>
    <w:rsid w:val="00F255E4"/>
    <w:rsid w:val="00F2624B"/>
    <w:rsid w:val="00F27F6B"/>
    <w:rsid w:val="00F303DD"/>
    <w:rsid w:val="00F327A1"/>
    <w:rsid w:val="00F32FB3"/>
    <w:rsid w:val="00F334B2"/>
    <w:rsid w:val="00F34FD4"/>
    <w:rsid w:val="00F36E33"/>
    <w:rsid w:val="00F40CBF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66F9"/>
    <w:rsid w:val="00F479CE"/>
    <w:rsid w:val="00F47E7A"/>
    <w:rsid w:val="00F516A0"/>
    <w:rsid w:val="00F53496"/>
    <w:rsid w:val="00F535AA"/>
    <w:rsid w:val="00F53AC1"/>
    <w:rsid w:val="00F54386"/>
    <w:rsid w:val="00F54A96"/>
    <w:rsid w:val="00F578E1"/>
    <w:rsid w:val="00F617D4"/>
    <w:rsid w:val="00F61EB7"/>
    <w:rsid w:val="00F62A27"/>
    <w:rsid w:val="00F64AB5"/>
    <w:rsid w:val="00F67B0B"/>
    <w:rsid w:val="00F7004A"/>
    <w:rsid w:val="00F70390"/>
    <w:rsid w:val="00F708F0"/>
    <w:rsid w:val="00F7103C"/>
    <w:rsid w:val="00F725A5"/>
    <w:rsid w:val="00F74E14"/>
    <w:rsid w:val="00F75706"/>
    <w:rsid w:val="00F7575B"/>
    <w:rsid w:val="00F75A4B"/>
    <w:rsid w:val="00F76A1C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58F"/>
    <w:rsid w:val="00FB0E45"/>
    <w:rsid w:val="00FB1594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3FCD7F47"/>
  <w15:docId w15:val="{AC668BFC-E937-4E06-A8D2-01F924E8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F175C7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F175C7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F175C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F175C7"/>
  </w:style>
  <w:style w:type="character" w:customStyle="1" w:styleId="WW-Absatz-Standardschriftart">
    <w:name w:val="WW-Absatz-Standardschriftart"/>
    <w:rsid w:val="00F175C7"/>
  </w:style>
  <w:style w:type="character" w:customStyle="1" w:styleId="WW-WW8Num34z0">
    <w:name w:val="WW-WW8Num34z0"/>
    <w:rsid w:val="00F175C7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F175C7"/>
  </w:style>
  <w:style w:type="character" w:customStyle="1" w:styleId="WW-WW8Num34z01">
    <w:name w:val="WW-WW8Num34z01"/>
    <w:rsid w:val="00F175C7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F175C7"/>
  </w:style>
  <w:style w:type="character" w:customStyle="1" w:styleId="WW-WW8Num34z011">
    <w:name w:val="WW-WW8Num34z011"/>
    <w:rsid w:val="00F175C7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F175C7"/>
  </w:style>
  <w:style w:type="character" w:customStyle="1" w:styleId="WW-WW8Num34z0111">
    <w:name w:val="WW-WW8Num34z0111"/>
    <w:rsid w:val="00F175C7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F175C7"/>
  </w:style>
  <w:style w:type="character" w:customStyle="1" w:styleId="WW8Num14z0">
    <w:name w:val="WW8Num14z0"/>
    <w:rsid w:val="00F175C7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F175C7"/>
  </w:style>
  <w:style w:type="character" w:customStyle="1" w:styleId="WW-WW8Num14z0">
    <w:name w:val="WW-WW8Num14z0"/>
    <w:rsid w:val="00F175C7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F175C7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F175C7"/>
  </w:style>
  <w:style w:type="character" w:customStyle="1" w:styleId="Znakinumeracji">
    <w:name w:val="Znaki numeracji"/>
    <w:rsid w:val="00F175C7"/>
  </w:style>
  <w:style w:type="character" w:customStyle="1" w:styleId="WW-Znakinumeracji">
    <w:name w:val="WW-Znaki numeracji"/>
    <w:rsid w:val="00F175C7"/>
  </w:style>
  <w:style w:type="character" w:customStyle="1" w:styleId="WW-Znakinumeracji1">
    <w:name w:val="WW-Znaki numeracji1"/>
    <w:rsid w:val="00F175C7"/>
  </w:style>
  <w:style w:type="character" w:customStyle="1" w:styleId="WW-Znakinumeracji11">
    <w:name w:val="WW-Znaki numeracji11"/>
    <w:rsid w:val="00F175C7"/>
  </w:style>
  <w:style w:type="character" w:customStyle="1" w:styleId="WW-Znakinumeracji111">
    <w:name w:val="WW-Znaki numeracji111"/>
    <w:rsid w:val="00F175C7"/>
  </w:style>
  <w:style w:type="character" w:customStyle="1" w:styleId="WW-Znakinumeracji1111">
    <w:name w:val="WW-Znaki numeracji1111"/>
    <w:rsid w:val="00F175C7"/>
  </w:style>
  <w:style w:type="character" w:customStyle="1" w:styleId="WW-Znakinumeracji11111">
    <w:name w:val="WW-Znaki numeracji11111"/>
    <w:rsid w:val="00F175C7"/>
  </w:style>
  <w:style w:type="character" w:customStyle="1" w:styleId="WW-Znakinumeracji111111">
    <w:name w:val="WW-Znaki numeracji111111"/>
    <w:rsid w:val="00F175C7"/>
  </w:style>
  <w:style w:type="character" w:customStyle="1" w:styleId="Symbolewypunktowania">
    <w:name w:val="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F175C7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F175C7"/>
    <w:rPr>
      <w:color w:val="000080"/>
      <w:u w:val="single"/>
    </w:rPr>
  </w:style>
  <w:style w:type="character" w:customStyle="1" w:styleId="WW-Absatz-Standardschriftart1111111">
    <w:name w:val="WW-Absatz-Standardschriftart1111111"/>
    <w:rsid w:val="00F175C7"/>
  </w:style>
  <w:style w:type="character" w:customStyle="1" w:styleId="WW-Absatz-Standardschriftart11111111">
    <w:name w:val="WW-Absatz-Standardschriftart11111111"/>
    <w:rsid w:val="00F175C7"/>
  </w:style>
  <w:style w:type="character" w:customStyle="1" w:styleId="WW-Absatz-Standardschriftart111111111">
    <w:name w:val="WW-Absatz-Standardschriftart111111111"/>
    <w:rsid w:val="00F175C7"/>
  </w:style>
  <w:style w:type="character" w:customStyle="1" w:styleId="WW-Absatz-Standardschriftart1111111111">
    <w:name w:val="WW-Absatz-Standardschriftart1111111111"/>
    <w:rsid w:val="00F175C7"/>
  </w:style>
  <w:style w:type="character" w:customStyle="1" w:styleId="WW-Absatz-Standardschriftart11111111111">
    <w:name w:val="WW-Absatz-Standardschriftart11111111111"/>
    <w:rsid w:val="00F175C7"/>
  </w:style>
  <w:style w:type="character" w:customStyle="1" w:styleId="WW-Absatz-Standardschriftart111111111111">
    <w:name w:val="WW-Absatz-Standardschriftart111111111111"/>
    <w:rsid w:val="00F175C7"/>
  </w:style>
  <w:style w:type="character" w:customStyle="1" w:styleId="WW-Absatz-Standardschriftart1111111111111">
    <w:name w:val="WW-Absatz-Standardschriftart1111111111111"/>
    <w:rsid w:val="00F175C7"/>
  </w:style>
  <w:style w:type="character" w:customStyle="1" w:styleId="WW-Absatz-Standardschriftart11111111111111">
    <w:name w:val="WW-Absatz-Standardschriftart11111111111111"/>
    <w:rsid w:val="00F175C7"/>
  </w:style>
  <w:style w:type="character" w:customStyle="1" w:styleId="WW-Absatz-Standardschriftart111111111111111">
    <w:name w:val="WW-Absatz-Standardschriftart111111111111111"/>
    <w:rsid w:val="00F175C7"/>
  </w:style>
  <w:style w:type="character" w:customStyle="1" w:styleId="WW-Absatz-Standardschriftart1111111111111111">
    <w:name w:val="WW-Absatz-Standardschriftart1111111111111111"/>
    <w:rsid w:val="00F175C7"/>
  </w:style>
  <w:style w:type="character" w:customStyle="1" w:styleId="WW-Absatz-Standardschriftart11111111111111111">
    <w:name w:val="WW-Absatz-Standardschriftart11111111111111111"/>
    <w:rsid w:val="00F175C7"/>
  </w:style>
  <w:style w:type="character" w:customStyle="1" w:styleId="WW-Absatz-Standardschriftart111111111111111111">
    <w:name w:val="WW-Absatz-Standardschriftart111111111111111111"/>
    <w:rsid w:val="00F175C7"/>
  </w:style>
  <w:style w:type="character" w:customStyle="1" w:styleId="WW-Absatz-Standardschriftart1111111111111111111">
    <w:name w:val="WW-Absatz-Standardschriftart1111111111111111111"/>
    <w:rsid w:val="00F175C7"/>
  </w:style>
  <w:style w:type="character" w:customStyle="1" w:styleId="WW-Absatz-Standardschriftart11111111111111111111">
    <w:name w:val="WW-Absatz-Standardschriftart11111111111111111111"/>
    <w:rsid w:val="00F175C7"/>
  </w:style>
  <w:style w:type="character" w:customStyle="1" w:styleId="WW-Absatz-Standardschriftart111111111111111111111">
    <w:name w:val="WW-Absatz-Standardschriftart111111111111111111111"/>
    <w:rsid w:val="00F175C7"/>
  </w:style>
  <w:style w:type="character" w:customStyle="1" w:styleId="WW-Absatz-Standardschriftart1111111111111111111111">
    <w:name w:val="WW-Absatz-Standardschriftart1111111111111111111111"/>
    <w:rsid w:val="00F175C7"/>
  </w:style>
  <w:style w:type="character" w:customStyle="1" w:styleId="WW-Absatz-Standardschriftart11111111111111111111111">
    <w:name w:val="WW-Absatz-Standardschriftart11111111111111111111111"/>
    <w:rsid w:val="00F175C7"/>
  </w:style>
  <w:style w:type="character" w:customStyle="1" w:styleId="WW-Absatz-Standardschriftart111111111111111111111111">
    <w:name w:val="WW-Absatz-Standardschriftart111111111111111111111111"/>
    <w:rsid w:val="00F175C7"/>
  </w:style>
  <w:style w:type="character" w:customStyle="1" w:styleId="WW-Absatz-Standardschriftart1111111111111111111111111">
    <w:name w:val="WW-Absatz-Standardschriftart1111111111111111111111111"/>
    <w:rsid w:val="00F175C7"/>
  </w:style>
  <w:style w:type="character" w:customStyle="1" w:styleId="WW-Absatz-Standardschriftart11111111111111111111111111">
    <w:name w:val="WW-Absatz-Standardschriftart11111111111111111111111111"/>
    <w:rsid w:val="00F175C7"/>
  </w:style>
  <w:style w:type="character" w:customStyle="1" w:styleId="WW-Absatz-Standardschriftart111111111111111111111111111">
    <w:name w:val="WW-Absatz-Standardschriftart111111111111111111111111111"/>
    <w:rsid w:val="00F175C7"/>
  </w:style>
  <w:style w:type="character" w:customStyle="1" w:styleId="WW-Absatz-Standardschriftart1111111111111111111111111111">
    <w:name w:val="WW-Absatz-Standardschriftart1111111111111111111111111111"/>
    <w:rsid w:val="00F175C7"/>
  </w:style>
  <w:style w:type="character" w:customStyle="1" w:styleId="WW-Absatz-Standardschriftart11111111111111111111111111111">
    <w:name w:val="WW-Absatz-Standardschriftart11111111111111111111111111111"/>
    <w:rsid w:val="00F175C7"/>
  </w:style>
  <w:style w:type="character" w:customStyle="1" w:styleId="WW-Absatz-Standardschriftart111111111111111111111111111111">
    <w:name w:val="WW-Absatz-Standardschriftart111111111111111111111111111111"/>
    <w:rsid w:val="00F175C7"/>
  </w:style>
  <w:style w:type="character" w:customStyle="1" w:styleId="WW-Absatz-Standardschriftart1111111111111111111111111111111">
    <w:name w:val="WW-Absatz-Standardschriftart1111111111111111111111111111111"/>
    <w:rsid w:val="00F175C7"/>
  </w:style>
  <w:style w:type="character" w:customStyle="1" w:styleId="WW-Absatz-Standardschriftart11111111111111111111111111111111">
    <w:name w:val="WW-Absatz-Standardschriftart11111111111111111111111111111111"/>
    <w:rsid w:val="00F175C7"/>
  </w:style>
  <w:style w:type="character" w:customStyle="1" w:styleId="WW8Num9z0">
    <w:name w:val="WW8Num9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F175C7"/>
  </w:style>
  <w:style w:type="character" w:customStyle="1" w:styleId="WW-Absatz-Standardschriftart1111111111111111111111111111111111">
    <w:name w:val="WW-Absatz-Standardschriftart1111111111111111111111111111111111"/>
    <w:rsid w:val="00F175C7"/>
  </w:style>
  <w:style w:type="character" w:customStyle="1" w:styleId="WW-Absatz-Standardschriftart11111111111111111111111111111111111">
    <w:name w:val="WW-Absatz-Standardschriftart11111111111111111111111111111111111"/>
    <w:rsid w:val="00F175C7"/>
  </w:style>
  <w:style w:type="character" w:customStyle="1" w:styleId="WW-Absatz-Standardschriftart111111111111111111111111111111111111">
    <w:name w:val="WW-Absatz-Standardschriftart111111111111111111111111111111111111"/>
    <w:rsid w:val="00F175C7"/>
  </w:style>
  <w:style w:type="character" w:customStyle="1" w:styleId="WW-Absatz-Standardschriftart1111111111111111111111111111111111111">
    <w:name w:val="WW-Absatz-Standardschriftart1111111111111111111111111111111111111"/>
    <w:rsid w:val="00F175C7"/>
  </w:style>
  <w:style w:type="character" w:customStyle="1" w:styleId="WW-Absatz-Standardschriftart11111111111111111111111111111111111111">
    <w:name w:val="WW-Absatz-Standardschriftart11111111111111111111111111111111111111"/>
    <w:rsid w:val="00F175C7"/>
  </w:style>
  <w:style w:type="character" w:customStyle="1" w:styleId="WW-Absatz-Standardschriftart111111111111111111111111111111111111111">
    <w:name w:val="WW-Absatz-Standardschriftart111111111111111111111111111111111111111"/>
    <w:rsid w:val="00F175C7"/>
  </w:style>
  <w:style w:type="character" w:customStyle="1" w:styleId="WW-Absatz-Standardschriftart1111111111111111111111111111111111111111">
    <w:name w:val="WW-Absatz-Standardschriftart1111111111111111111111111111111111111111"/>
    <w:rsid w:val="00F175C7"/>
  </w:style>
  <w:style w:type="character" w:customStyle="1" w:styleId="WW-Absatz-Standardschriftart11111111111111111111111111111111111111111">
    <w:name w:val="WW-Absatz-Standardschriftart11111111111111111111111111111111111111111"/>
    <w:rsid w:val="00F175C7"/>
  </w:style>
  <w:style w:type="character" w:customStyle="1" w:styleId="WW-Absatz-Standardschriftart111111111111111111111111111111111111111111">
    <w:name w:val="WW-Absatz-Standardschriftart111111111111111111111111111111111111111111"/>
    <w:rsid w:val="00F175C7"/>
  </w:style>
  <w:style w:type="character" w:customStyle="1" w:styleId="WW-Absatz-Standardschriftart1111111111111111111111111111111111111111111">
    <w:name w:val="WW-Absatz-Standardschriftart1111111111111111111111111111111111111111111"/>
    <w:rsid w:val="00F175C7"/>
  </w:style>
  <w:style w:type="character" w:customStyle="1" w:styleId="WW-Absatz-Standardschriftart11111111111111111111111111111111111111111111">
    <w:name w:val="WW-Absatz-Standardschriftart11111111111111111111111111111111111111111111"/>
    <w:rsid w:val="00F175C7"/>
  </w:style>
  <w:style w:type="character" w:customStyle="1" w:styleId="WW-Absatz-Standardschriftart111111111111111111111111111111111111111111111">
    <w:name w:val="WW-Absatz-Standardschriftart111111111111111111111111111111111111111111111"/>
    <w:rsid w:val="00F175C7"/>
  </w:style>
  <w:style w:type="character" w:customStyle="1" w:styleId="WW-Absatz-Standardschriftart1111111111111111111111111111111111111111111111">
    <w:name w:val="WW-Absatz-Standardschriftart1111111111111111111111111111111111111111111111"/>
    <w:rsid w:val="00F175C7"/>
  </w:style>
  <w:style w:type="character" w:customStyle="1" w:styleId="WW-Absatz-Standardschriftart11111111111111111111111111111111111111111111111">
    <w:name w:val="WW-Absatz-Standardschriftart11111111111111111111111111111111111111111111111"/>
    <w:rsid w:val="00F175C7"/>
  </w:style>
  <w:style w:type="character" w:customStyle="1" w:styleId="WW-Absatz-Standardschriftart111111111111111111111111111111111111111111111111">
    <w:name w:val="WW-Absatz-Standardschriftart111111111111111111111111111111111111111111111111"/>
    <w:rsid w:val="00F175C7"/>
  </w:style>
  <w:style w:type="character" w:customStyle="1" w:styleId="WW-Absatz-Standardschriftart1111111111111111111111111111111111111111111111111">
    <w:name w:val="WW-Absatz-Standardschriftart1111111111111111111111111111111111111111111111111"/>
    <w:rsid w:val="00F175C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175C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175C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175C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175C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175C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175C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175C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175C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175C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175C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175C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175C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175C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175C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175C7"/>
  </w:style>
  <w:style w:type="character" w:customStyle="1" w:styleId="WW8Num1z0">
    <w:name w:val="WW8Num1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175C7"/>
  </w:style>
  <w:style w:type="character" w:customStyle="1" w:styleId="WW-Znakinumeracji1111111">
    <w:name w:val="WW-Znaki numeracji1111111"/>
    <w:rsid w:val="00F175C7"/>
  </w:style>
  <w:style w:type="character" w:customStyle="1" w:styleId="WW-Znakinumeracji11111111">
    <w:name w:val="WW-Znaki numeracji11111111"/>
    <w:rsid w:val="00F175C7"/>
  </w:style>
  <w:style w:type="character" w:customStyle="1" w:styleId="WW-Znakinumeracji111111111">
    <w:name w:val="WW-Znaki numeracji111111111"/>
    <w:rsid w:val="00F175C7"/>
  </w:style>
  <w:style w:type="character" w:customStyle="1" w:styleId="WW-Znakinumeracji1111111111">
    <w:name w:val="WW-Znaki numeracji1111111111"/>
    <w:rsid w:val="00F175C7"/>
  </w:style>
  <w:style w:type="character" w:customStyle="1" w:styleId="WW-Znakinumeracji11111111111">
    <w:name w:val="WW-Znaki numeracji11111111111"/>
    <w:rsid w:val="00F175C7"/>
  </w:style>
  <w:style w:type="character" w:customStyle="1" w:styleId="WW-Znakinumeracji111111111111">
    <w:name w:val="WW-Znaki numeracji111111111111"/>
    <w:rsid w:val="00F175C7"/>
  </w:style>
  <w:style w:type="character" w:customStyle="1" w:styleId="WW-Znakinumeracji1111111111111">
    <w:name w:val="WW-Znaki numeracji1111111111111"/>
    <w:rsid w:val="00F175C7"/>
  </w:style>
  <w:style w:type="character" w:customStyle="1" w:styleId="WW-Znakinumeracji11111111111111">
    <w:name w:val="WW-Znaki numeracji11111111111111"/>
    <w:rsid w:val="00F175C7"/>
  </w:style>
  <w:style w:type="character" w:customStyle="1" w:styleId="WW-Znakinumeracji111111111111111">
    <w:name w:val="WW-Znaki numeracji111111111111111"/>
    <w:rsid w:val="00F175C7"/>
  </w:style>
  <w:style w:type="character" w:customStyle="1" w:styleId="WW-Znakinumeracji1111111111111111">
    <w:name w:val="WW-Znaki numeracji1111111111111111"/>
    <w:rsid w:val="00F175C7"/>
  </w:style>
  <w:style w:type="character" w:customStyle="1" w:styleId="WW-Znakinumeracji11111111111111111">
    <w:name w:val="WW-Znaki numeracji11111111111111111"/>
    <w:rsid w:val="00F175C7"/>
  </w:style>
  <w:style w:type="character" w:customStyle="1" w:styleId="WW-Znakinumeracji111111111111111111">
    <w:name w:val="WW-Znaki numeracji111111111111111111"/>
    <w:rsid w:val="00F175C7"/>
  </w:style>
  <w:style w:type="character" w:customStyle="1" w:styleId="WW-Znakinumeracji1111111111111111111">
    <w:name w:val="WW-Znaki numeracji1111111111111111111"/>
    <w:rsid w:val="00F175C7"/>
  </w:style>
  <w:style w:type="character" w:customStyle="1" w:styleId="WW-Znakinumeracji11111111111111111111">
    <w:name w:val="WW-Znaki numeracji11111111111111111111"/>
    <w:rsid w:val="00F175C7"/>
  </w:style>
  <w:style w:type="character" w:customStyle="1" w:styleId="WW-Znakinumeracji111111111111111111111">
    <w:name w:val="WW-Znaki numeracji111111111111111111111"/>
    <w:rsid w:val="00F175C7"/>
  </w:style>
  <w:style w:type="character" w:customStyle="1" w:styleId="WW-Znakinumeracji1111111111111111111111">
    <w:name w:val="WW-Znaki numeracji1111111111111111111111"/>
    <w:rsid w:val="00F175C7"/>
  </w:style>
  <w:style w:type="character" w:customStyle="1" w:styleId="WW-Znakinumeracji11111111111111111111111">
    <w:name w:val="WW-Znaki numeracji11111111111111111111111"/>
    <w:rsid w:val="00F175C7"/>
  </w:style>
  <w:style w:type="character" w:customStyle="1" w:styleId="WW-Znakinumeracji111111111111111111111111">
    <w:name w:val="WW-Znaki numeracji111111111111111111111111"/>
    <w:rsid w:val="00F175C7"/>
  </w:style>
  <w:style w:type="character" w:customStyle="1" w:styleId="WW-Znakinumeracji1111111111111111111111111">
    <w:name w:val="WW-Znaki numeracji1111111111111111111111111"/>
    <w:rsid w:val="00F175C7"/>
  </w:style>
  <w:style w:type="character" w:customStyle="1" w:styleId="WW-Znakinumeracji11111111111111111111111111">
    <w:name w:val="WW-Znaki numeracji11111111111111111111111111"/>
    <w:rsid w:val="00F175C7"/>
  </w:style>
  <w:style w:type="character" w:customStyle="1" w:styleId="WW-Znakinumeracji111111111111111111111111111">
    <w:name w:val="WW-Znaki numeracji111111111111111111111111111"/>
    <w:rsid w:val="00F175C7"/>
  </w:style>
  <w:style w:type="character" w:customStyle="1" w:styleId="WW-Znakinumeracji1111111111111111111111111111">
    <w:name w:val="WW-Znaki numeracji1111111111111111111111111111"/>
    <w:rsid w:val="00F175C7"/>
  </w:style>
  <w:style w:type="character" w:customStyle="1" w:styleId="WW-Znakinumeracji11111111111111111111111111111">
    <w:name w:val="WW-Znaki numeracji11111111111111111111111111111"/>
    <w:rsid w:val="00F175C7"/>
  </w:style>
  <w:style w:type="character" w:customStyle="1" w:styleId="WW-Znakinumeracji111111111111111111111111111111">
    <w:name w:val="WW-Znaki numeracji111111111111111111111111111111"/>
    <w:rsid w:val="00F175C7"/>
  </w:style>
  <w:style w:type="character" w:customStyle="1" w:styleId="WW-Znakinumeracji1111111111111111111111111111111">
    <w:name w:val="WW-Znaki numeracji1111111111111111111111111111111"/>
    <w:rsid w:val="00F175C7"/>
  </w:style>
  <w:style w:type="character" w:customStyle="1" w:styleId="WW-Znakinumeracji11111111111111111111111111111111">
    <w:name w:val="WW-Znaki numeracji11111111111111111111111111111111"/>
    <w:rsid w:val="00F175C7"/>
  </w:style>
  <w:style w:type="character" w:customStyle="1" w:styleId="WW-Znakinumeracji111111111111111111111111111111111">
    <w:name w:val="WW-Znaki numeracji111111111111111111111111111111111"/>
    <w:rsid w:val="00F175C7"/>
  </w:style>
  <w:style w:type="character" w:customStyle="1" w:styleId="WW-Znakinumeracji1111111111111111111111111111111111">
    <w:name w:val="WW-Znaki numeracji1111111111111111111111111111111111"/>
    <w:rsid w:val="00F175C7"/>
  </w:style>
  <w:style w:type="character" w:customStyle="1" w:styleId="WW-Znakinumeracji11111111111111111111111111111111111">
    <w:name w:val="WW-Znaki numeracji11111111111111111111111111111111111"/>
    <w:rsid w:val="00F175C7"/>
  </w:style>
  <w:style w:type="character" w:customStyle="1" w:styleId="WW-Znakinumeracji111111111111111111111111111111111111">
    <w:name w:val="WW-Znaki numeracji111111111111111111111111111111111111"/>
    <w:rsid w:val="00F175C7"/>
  </w:style>
  <w:style w:type="character" w:customStyle="1" w:styleId="WW-Znakinumeracji1111111111111111111111111111111111111">
    <w:name w:val="WW-Znaki numeracji1111111111111111111111111111111111111"/>
    <w:rsid w:val="00F175C7"/>
  </w:style>
  <w:style w:type="character" w:customStyle="1" w:styleId="WW-Znakinumeracji11111111111111111111111111111111111111">
    <w:name w:val="WW-Znaki numeracji11111111111111111111111111111111111111"/>
    <w:rsid w:val="00F175C7"/>
  </w:style>
  <w:style w:type="character" w:customStyle="1" w:styleId="WW-Znakinumeracji111111111111111111111111111111111111111">
    <w:name w:val="WW-Znaki numeracji111111111111111111111111111111111111111"/>
    <w:rsid w:val="00F175C7"/>
  </w:style>
  <w:style w:type="character" w:customStyle="1" w:styleId="WW-Znakinumeracji1111111111111111111111111111111111111111">
    <w:name w:val="WW-Znaki numeracji1111111111111111111111111111111111111111"/>
    <w:rsid w:val="00F175C7"/>
  </w:style>
  <w:style w:type="character" w:customStyle="1" w:styleId="WW-Znakinumeracji11111111111111111111111111111111111111111">
    <w:name w:val="WW-Znaki numeracji11111111111111111111111111111111111111111"/>
    <w:rsid w:val="00F175C7"/>
  </w:style>
  <w:style w:type="character" w:customStyle="1" w:styleId="WW-Znakinumeracji111111111111111111111111111111111111111111">
    <w:name w:val="WW-Znaki numeracji111111111111111111111111111111111111111111"/>
    <w:rsid w:val="00F175C7"/>
  </w:style>
  <w:style w:type="character" w:customStyle="1" w:styleId="WW-Znakinumeracji1111111111111111111111111111111111111111111">
    <w:name w:val="WW-Znaki numeracji1111111111111111111111111111111111111111111"/>
    <w:rsid w:val="00F175C7"/>
  </w:style>
  <w:style w:type="character" w:customStyle="1" w:styleId="WW-Znakinumeracji11111111111111111111111111111111111111111111">
    <w:name w:val="WW-Znaki numeracji11111111111111111111111111111111111111111111"/>
    <w:rsid w:val="00F175C7"/>
  </w:style>
  <w:style w:type="character" w:customStyle="1" w:styleId="WW-Znakinumeracji111111111111111111111111111111111111111111111">
    <w:name w:val="WW-Znaki numeracji111111111111111111111111111111111111111111111"/>
    <w:rsid w:val="00F175C7"/>
  </w:style>
  <w:style w:type="character" w:customStyle="1" w:styleId="WW-Znakinumeracji1111111111111111111111111111111111111111111111">
    <w:name w:val="WW-Znaki numeracji1111111111111111111111111111111111111111111111"/>
    <w:rsid w:val="00F175C7"/>
  </w:style>
  <w:style w:type="character" w:customStyle="1" w:styleId="WW-Znakinumeracji11111111111111111111111111111111111111111111111">
    <w:name w:val="WW-Znaki numeracji11111111111111111111111111111111111111111111111"/>
    <w:rsid w:val="00F175C7"/>
  </w:style>
  <w:style w:type="character" w:customStyle="1" w:styleId="WW-Znakinumeracji111111111111111111111111111111111111111111111111">
    <w:name w:val="WW-Znaki numeracji111111111111111111111111111111111111111111111111"/>
    <w:rsid w:val="00F175C7"/>
  </w:style>
  <w:style w:type="character" w:customStyle="1" w:styleId="WW-Znakinumeracji1111111111111111111111111111111111111111111111111">
    <w:name w:val="WW-Znaki numeracji1111111111111111111111111111111111111111111111111"/>
    <w:rsid w:val="00F175C7"/>
  </w:style>
  <w:style w:type="character" w:customStyle="1" w:styleId="WW-Znakinumeracji11111111111111111111111111111111111111111111111111">
    <w:name w:val="WW-Znaki numeracji11111111111111111111111111111111111111111111111111"/>
    <w:rsid w:val="00F175C7"/>
  </w:style>
  <w:style w:type="character" w:customStyle="1" w:styleId="WW-Znakinumeracji111111111111111111111111111111111111111111111111111">
    <w:name w:val="WW-Znaki numeracji111111111111111111111111111111111111111111111111111"/>
    <w:rsid w:val="00F175C7"/>
  </w:style>
  <w:style w:type="character" w:customStyle="1" w:styleId="WW-Znakinumeracji1111111111111111111111111111111111111111111111111111">
    <w:name w:val="WW-Znaki numeracji1111111111111111111111111111111111111111111111111111"/>
    <w:rsid w:val="00F175C7"/>
  </w:style>
  <w:style w:type="character" w:customStyle="1" w:styleId="WW-Znakinumeracji11111111111111111111111111111111111111111111111111111">
    <w:name w:val="WW-Znaki numeracji11111111111111111111111111111111111111111111111111111"/>
    <w:rsid w:val="00F175C7"/>
  </w:style>
  <w:style w:type="character" w:customStyle="1" w:styleId="WW-Znakinumeracji111111111111111111111111111111111111111111111111111111">
    <w:name w:val="WW-Znaki numeracji111111111111111111111111111111111111111111111111111111"/>
    <w:rsid w:val="00F175C7"/>
  </w:style>
  <w:style w:type="character" w:customStyle="1" w:styleId="WW-Znakinumeracji1111111111111111111111111111111111111111111111111111111">
    <w:name w:val="WW-Znaki numeracji1111111111111111111111111111111111111111111111111111111"/>
    <w:rsid w:val="00F175C7"/>
  </w:style>
  <w:style w:type="character" w:customStyle="1" w:styleId="WW-Znakinumeracji11111111111111111111111111111111111111111111111111111111">
    <w:name w:val="WW-Znaki numeracji11111111111111111111111111111111111111111111111111111111"/>
    <w:rsid w:val="00F175C7"/>
  </w:style>
  <w:style w:type="character" w:customStyle="1" w:styleId="WW-Znakinumeracji111111111111111111111111111111111111111111111111111111111">
    <w:name w:val="WW-Znaki numeracji111111111111111111111111111111111111111111111111111111111"/>
    <w:rsid w:val="00F175C7"/>
  </w:style>
  <w:style w:type="character" w:customStyle="1" w:styleId="WW-Znakinumeracji1111111111111111111111111111111111111111111111111111111111">
    <w:name w:val="WW-Znaki numeracji1111111111111111111111111111111111111111111111111111111111"/>
    <w:rsid w:val="00F175C7"/>
  </w:style>
  <w:style w:type="character" w:customStyle="1" w:styleId="WW-Znakinumeracji11111111111111111111111111111111111111111111111111111111111">
    <w:name w:val="WW-Znaki numeracji11111111111111111111111111111111111111111111111111111111111"/>
    <w:rsid w:val="00F175C7"/>
  </w:style>
  <w:style w:type="character" w:customStyle="1" w:styleId="WW-Znakinumeracji111111111111111111111111111111111111111111111111111111111111">
    <w:name w:val="WW-Znaki numeracji111111111111111111111111111111111111111111111111111111111111"/>
    <w:rsid w:val="00F175C7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F175C7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F175C7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F175C7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F175C7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F175C7"/>
  </w:style>
  <w:style w:type="character" w:customStyle="1" w:styleId="WW-Symbolewypunktowania1111111">
    <w:name w:val="WW-Symbole wypunktowania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F175C7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F175C7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F175C7"/>
    <w:pPr>
      <w:spacing w:after="120"/>
    </w:pPr>
  </w:style>
  <w:style w:type="paragraph" w:styleId="Lista">
    <w:name w:val="List"/>
    <w:basedOn w:val="Tekstpodstawowy"/>
    <w:rsid w:val="00F175C7"/>
    <w:rPr>
      <w:rFonts w:cs="Tahoma"/>
    </w:rPr>
  </w:style>
  <w:style w:type="paragraph" w:customStyle="1" w:styleId="Podpis1">
    <w:name w:val="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F175C7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F175C7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F175C7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F175C7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F175C7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F175C7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F175C7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F175C7"/>
    <w:pPr>
      <w:ind w:left="283"/>
    </w:pPr>
  </w:style>
  <w:style w:type="paragraph" w:customStyle="1" w:styleId="WW-Podpis111111">
    <w:name w:val="WW-Podpis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F175C7"/>
    <w:pPr>
      <w:suppressLineNumbers/>
    </w:pPr>
  </w:style>
  <w:style w:type="paragraph" w:customStyle="1" w:styleId="WW-Zawartotabeli">
    <w:name w:val="WW-Zawartość tabeli"/>
    <w:basedOn w:val="Tekstpodstawowy"/>
    <w:rsid w:val="00F175C7"/>
    <w:pPr>
      <w:suppressLineNumbers/>
    </w:pPr>
  </w:style>
  <w:style w:type="paragraph" w:customStyle="1" w:styleId="WW-Zawartotabeli1">
    <w:name w:val="WW-Zawartość tabeli1"/>
    <w:basedOn w:val="Tekstpodstawowy"/>
    <w:rsid w:val="00F175C7"/>
    <w:pPr>
      <w:suppressLineNumbers/>
    </w:pPr>
  </w:style>
  <w:style w:type="paragraph" w:customStyle="1" w:styleId="WW-Zawartotabeli11">
    <w:name w:val="WW-Zawartość tabeli11"/>
    <w:basedOn w:val="Tekstpodstawowy"/>
    <w:rsid w:val="00F175C7"/>
    <w:pPr>
      <w:suppressLineNumbers/>
    </w:pPr>
  </w:style>
  <w:style w:type="paragraph" w:customStyle="1" w:styleId="WW-Zawartotabeli111">
    <w:name w:val="WW-Zawartość tabeli111"/>
    <w:basedOn w:val="Tekstpodstawowy"/>
    <w:rsid w:val="00F175C7"/>
    <w:pPr>
      <w:suppressLineNumbers/>
    </w:pPr>
  </w:style>
  <w:style w:type="paragraph" w:customStyle="1" w:styleId="WW-Zawartotabeli1111">
    <w:name w:val="WW-Zawartość tabeli1111"/>
    <w:basedOn w:val="Tekstpodstawowy"/>
    <w:rsid w:val="00F175C7"/>
    <w:pPr>
      <w:suppressLineNumbers/>
    </w:pPr>
  </w:style>
  <w:style w:type="paragraph" w:customStyle="1" w:styleId="WW-Zawartotabeli11111">
    <w:name w:val="WW-Zawartość tabeli11111"/>
    <w:basedOn w:val="Tekstpodstawowy"/>
    <w:rsid w:val="00F175C7"/>
    <w:pPr>
      <w:suppressLineNumbers/>
    </w:pPr>
  </w:style>
  <w:style w:type="paragraph" w:customStyle="1" w:styleId="WW-Zawartotabeli111111">
    <w:name w:val="WW-Zawartość tabeli111111"/>
    <w:basedOn w:val="Tekstpodstawowy"/>
    <w:rsid w:val="00F175C7"/>
    <w:pPr>
      <w:suppressLineNumbers/>
    </w:pPr>
  </w:style>
  <w:style w:type="paragraph" w:customStyle="1" w:styleId="Nagwektabeli">
    <w:name w:val="Nagłówek tabeli"/>
    <w:basedOn w:val="Zawartotabeli"/>
    <w:rsid w:val="00F175C7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F175C7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F175C7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F175C7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F175C7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F175C7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F175C7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F175C7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F175C7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F175C7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F175C7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F175C7"/>
    <w:pPr>
      <w:suppressLineNumbers/>
    </w:pPr>
  </w:style>
  <w:style w:type="paragraph" w:customStyle="1" w:styleId="WW-Zawartotabeli11111111">
    <w:name w:val="WW-Zawartość tabeli11111111"/>
    <w:basedOn w:val="Tekstpodstawowy"/>
    <w:rsid w:val="00F175C7"/>
    <w:pPr>
      <w:suppressLineNumbers/>
    </w:pPr>
  </w:style>
  <w:style w:type="paragraph" w:customStyle="1" w:styleId="WW-Zawartotabeli111111111">
    <w:name w:val="WW-Zawartość tabeli111111111"/>
    <w:basedOn w:val="Tekstpodstawowy"/>
    <w:rsid w:val="00F175C7"/>
    <w:pPr>
      <w:suppressLineNumbers/>
    </w:pPr>
  </w:style>
  <w:style w:type="paragraph" w:customStyle="1" w:styleId="WW-Zawartotabeli1111111111">
    <w:name w:val="WW-Zawartość tabeli1111111111"/>
    <w:basedOn w:val="Tekstpodstawowy"/>
    <w:rsid w:val="00F175C7"/>
    <w:pPr>
      <w:suppressLineNumbers/>
    </w:pPr>
  </w:style>
  <w:style w:type="paragraph" w:customStyle="1" w:styleId="WW-Zawartotabeli11111111111">
    <w:name w:val="WW-Zawartość tabeli11111111111"/>
    <w:basedOn w:val="Tekstpodstawowy"/>
    <w:rsid w:val="00F175C7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F175C7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F175C7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F175C7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F175C7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F175C7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F175C7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F175C7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F175C7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F175C7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F175C7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F175C7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F175C7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F175C7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F175C7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F175C7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F175C7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F175C7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F175C7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F175C7"/>
    <w:pPr>
      <w:suppressLineNumbers/>
    </w:pPr>
  </w:style>
  <w:style w:type="paragraph" w:customStyle="1" w:styleId="WW-Nagwektabeli1111111">
    <w:name w:val="WW-Nagłówek tabeli1111111"/>
    <w:basedOn w:val="WW-Zawartotabeli1111111"/>
    <w:rsid w:val="00F175C7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F175C7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F175C7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F175C7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F175C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175C7"/>
  </w:style>
  <w:style w:type="paragraph" w:customStyle="1" w:styleId="WW-Zawartoramki">
    <w:name w:val="WW-Zawartość ramki"/>
    <w:basedOn w:val="Tekstpodstawowy"/>
    <w:rsid w:val="00F175C7"/>
  </w:style>
  <w:style w:type="paragraph" w:customStyle="1" w:styleId="WW-Zawartoramki1">
    <w:name w:val="WW-Zawartość ramki1"/>
    <w:basedOn w:val="Tekstpodstawowy"/>
    <w:rsid w:val="00F175C7"/>
  </w:style>
  <w:style w:type="paragraph" w:customStyle="1" w:styleId="WW-Zawartoramki11">
    <w:name w:val="WW-Zawartość ramki11"/>
    <w:basedOn w:val="Tekstpodstawowy"/>
    <w:rsid w:val="00F175C7"/>
  </w:style>
  <w:style w:type="paragraph" w:customStyle="1" w:styleId="WW-Zawartoramki111">
    <w:name w:val="WW-Zawartość ramki111"/>
    <w:basedOn w:val="Tekstpodstawowy"/>
    <w:rsid w:val="00F175C7"/>
  </w:style>
  <w:style w:type="paragraph" w:customStyle="1" w:styleId="WW-Zawartoramki1111">
    <w:name w:val="WW-Zawartość ramki1111"/>
    <w:basedOn w:val="Tekstpodstawowy"/>
    <w:rsid w:val="00F175C7"/>
  </w:style>
  <w:style w:type="paragraph" w:customStyle="1" w:styleId="WW-Zawartoramki11111">
    <w:name w:val="WW-Zawartość ramki11111"/>
    <w:basedOn w:val="Tekstpodstawowy"/>
    <w:rsid w:val="00F175C7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E0416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092722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BF47-1DAD-4B26-BBA6-7FC3395D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Krystyna Kubiak</cp:lastModifiedBy>
  <cp:revision>5</cp:revision>
  <cp:lastPrinted>2020-01-21T17:47:00Z</cp:lastPrinted>
  <dcterms:created xsi:type="dcterms:W3CDTF">2024-05-15T18:23:00Z</dcterms:created>
  <dcterms:modified xsi:type="dcterms:W3CDTF">2024-05-20T18:17:00Z</dcterms:modified>
</cp:coreProperties>
</file>