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C4FC78" w14:textId="53D95916" w:rsidR="00641E80" w:rsidRPr="008547FA" w:rsidRDefault="00641E80" w:rsidP="004059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547FA">
        <w:rPr>
          <w:rFonts w:ascii="Cambria" w:hAnsi="Cambria" w:cs="Arial"/>
          <w:b/>
          <w:sz w:val="20"/>
          <w:szCs w:val="20"/>
        </w:rPr>
        <w:t>Oświadczenie</w:t>
      </w:r>
      <w:r w:rsidR="008547FA" w:rsidRPr="008547FA">
        <w:rPr>
          <w:rFonts w:ascii="Cambria" w:hAnsi="Cambria" w:cs="Arial"/>
          <w:b/>
          <w:sz w:val="20"/>
          <w:szCs w:val="20"/>
        </w:rPr>
        <w:t xml:space="preserve"> - </w:t>
      </w:r>
      <w:r w:rsidRPr="008547FA">
        <w:rPr>
          <w:rFonts w:ascii="Cambria" w:hAnsi="Cambria" w:cs="Arial"/>
          <w:b/>
          <w:sz w:val="20"/>
          <w:szCs w:val="20"/>
        </w:rPr>
        <w:t>art. 108 ust. 1 pkt</w:t>
      </w:r>
      <w:r w:rsidR="00123FDF" w:rsidRPr="008547FA">
        <w:rPr>
          <w:rFonts w:ascii="Cambria" w:hAnsi="Cambria" w:cs="Arial"/>
          <w:b/>
          <w:sz w:val="20"/>
          <w:szCs w:val="20"/>
        </w:rPr>
        <w:t xml:space="preserve"> </w:t>
      </w:r>
      <w:r w:rsidR="000C2088" w:rsidRPr="008547FA">
        <w:rPr>
          <w:rFonts w:ascii="Cambria" w:hAnsi="Cambria" w:cs="Arial"/>
          <w:b/>
          <w:sz w:val="20"/>
          <w:szCs w:val="20"/>
        </w:rPr>
        <w:t>3</w:t>
      </w:r>
      <w:r w:rsidR="003F0FE6">
        <w:rPr>
          <w:rFonts w:ascii="Cambria" w:hAnsi="Cambria" w:cs="Arial"/>
          <w:b/>
          <w:sz w:val="20"/>
          <w:szCs w:val="20"/>
        </w:rPr>
        <w:t xml:space="preserve"> -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</w:t>
      </w:r>
      <w:r w:rsidRPr="008547FA">
        <w:rPr>
          <w:rFonts w:ascii="Cambria" w:hAnsi="Cambria" w:cs="Arial"/>
          <w:b/>
          <w:sz w:val="20"/>
          <w:szCs w:val="20"/>
        </w:rPr>
        <w:t>6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Pzp</w:t>
      </w:r>
    </w:p>
    <w:p w14:paraId="4F168B51" w14:textId="77777777" w:rsidR="00641E80" w:rsidRPr="00DE018E" w:rsidRDefault="00641E80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5E3734D" w14:textId="77777777" w:rsidR="00310DE1" w:rsidRDefault="00310DE1" w:rsidP="0040597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0F56928" w14:textId="397AC27E" w:rsidR="00C7233F" w:rsidRDefault="00C7233F" w:rsidP="00405972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358426B4" w14:textId="77777777" w:rsidR="00D179BD" w:rsidRPr="00D101F0" w:rsidRDefault="00D179BD" w:rsidP="00405972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</w:p>
    <w:p w14:paraId="37768BBA" w14:textId="43917E05" w:rsidR="004D195D" w:rsidRPr="004D195D" w:rsidRDefault="004D195D" w:rsidP="004D195D">
      <w:pPr>
        <w:spacing w:line="276" w:lineRule="auto"/>
        <w:ind w:left="284" w:right="280"/>
        <w:jc w:val="center"/>
        <w:rPr>
          <w:rFonts w:ascii="Cambria" w:hAnsi="Cambria" w:cstheme="minorHAnsi"/>
          <w:b/>
          <w:bCs/>
          <w:i/>
          <w:sz w:val="20"/>
          <w:szCs w:val="20"/>
        </w:rPr>
      </w:pPr>
      <w:r w:rsidRPr="004D195D">
        <w:rPr>
          <w:rFonts w:ascii="Cambria" w:hAnsi="Cambria" w:cstheme="minorHAnsi"/>
          <w:b/>
          <w:bCs/>
          <w:i/>
          <w:sz w:val="20"/>
          <w:szCs w:val="20"/>
        </w:rPr>
        <w:t>Dostaw</w:t>
      </w:r>
      <w:r>
        <w:rPr>
          <w:rFonts w:ascii="Cambria" w:hAnsi="Cambria" w:cstheme="minorHAnsi"/>
          <w:b/>
          <w:bCs/>
          <w:i/>
          <w:sz w:val="20"/>
          <w:szCs w:val="20"/>
        </w:rPr>
        <w:t>ę</w:t>
      </w:r>
      <w:r w:rsidRPr="004D195D">
        <w:rPr>
          <w:rFonts w:ascii="Cambria" w:hAnsi="Cambria" w:cstheme="minorHAnsi"/>
          <w:b/>
          <w:bCs/>
          <w:i/>
          <w:sz w:val="20"/>
          <w:szCs w:val="20"/>
        </w:rPr>
        <w:t xml:space="preserve"> serwera obliczeniowego dla Międzynarodowego Centrum Teorii Technologii Kwantowych przy Uniwersytecie Gdańskim</w:t>
      </w:r>
    </w:p>
    <w:p w14:paraId="4176ADDF" w14:textId="77777777" w:rsidR="00641E80" w:rsidRPr="00DE018E" w:rsidRDefault="00641E80" w:rsidP="0040597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2A574E52" w14:textId="43E298A9" w:rsidR="00123FDF" w:rsidRDefault="00123FDF" w:rsidP="00405972">
      <w:pPr>
        <w:spacing w:line="276" w:lineRule="auto"/>
        <w:ind w:right="-143"/>
        <w:jc w:val="center"/>
        <w:rPr>
          <w:rFonts w:ascii="Cambria" w:hAnsi="Cambria" w:cs="Arial"/>
          <w:sz w:val="20"/>
          <w:szCs w:val="20"/>
        </w:rPr>
      </w:pPr>
    </w:p>
    <w:p w14:paraId="06ED20DF" w14:textId="4629E85F" w:rsidR="00F007AA" w:rsidRPr="006C0C9C" w:rsidRDefault="00F007AA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6C0C9C">
        <w:rPr>
          <w:rFonts w:ascii="Cambria" w:hAnsi="Cambria"/>
          <w:b/>
          <w:sz w:val="20"/>
          <w:szCs w:val="20"/>
        </w:rPr>
        <w:t>J</w:t>
      </w:r>
      <w:r w:rsidR="006C0C9C">
        <w:rPr>
          <w:rFonts w:ascii="Cambria" w:hAnsi="Cambria"/>
          <w:b/>
          <w:sz w:val="20"/>
          <w:szCs w:val="20"/>
        </w:rPr>
        <w:t>a/my</w:t>
      </w:r>
      <w:r w:rsidRPr="006C0C9C">
        <w:rPr>
          <w:b/>
          <w:sz w:val="20"/>
          <w:szCs w:val="20"/>
        </w:rPr>
        <w:t>⃰</w:t>
      </w:r>
      <w:r w:rsidRPr="006C0C9C">
        <w:rPr>
          <w:rFonts w:ascii="Cambria" w:hAnsi="Cambria"/>
          <w:b/>
          <w:sz w:val="20"/>
          <w:szCs w:val="20"/>
        </w:rPr>
        <w:t xml:space="preserve"> ni</w:t>
      </w:r>
      <w:r w:rsidRPr="006C0C9C">
        <w:rPr>
          <w:rFonts w:ascii="Cambria" w:hAnsi="Cambria" w:cs="Cambria"/>
          <w:b/>
          <w:sz w:val="20"/>
          <w:szCs w:val="20"/>
        </w:rPr>
        <w:t>ż</w:t>
      </w:r>
      <w:r w:rsidRPr="006C0C9C">
        <w:rPr>
          <w:rFonts w:ascii="Cambria" w:hAnsi="Cambria"/>
          <w:b/>
          <w:sz w:val="20"/>
          <w:szCs w:val="20"/>
        </w:rPr>
        <w:t>ej podpisany/i</w:t>
      </w:r>
      <w:r w:rsidR="006C0C9C">
        <w:rPr>
          <w:rFonts w:ascii="Cambria" w:hAnsi="Cambria"/>
          <w:b/>
          <w:sz w:val="20"/>
          <w:szCs w:val="20"/>
        </w:rPr>
        <w:t>*</w:t>
      </w:r>
      <w:r w:rsidR="003F0FE6" w:rsidRPr="006C0C9C">
        <w:rPr>
          <w:rFonts w:ascii="Cambria" w:hAnsi="Cambria"/>
          <w:b/>
          <w:sz w:val="20"/>
          <w:szCs w:val="20"/>
        </w:rPr>
        <w:t>, o</w:t>
      </w:r>
      <w:r w:rsidR="003F0FE6" w:rsidRPr="006C0C9C">
        <w:rPr>
          <w:rFonts w:ascii="Cambria" w:hAnsi="Cambria" w:cs="Cambria"/>
          <w:b/>
          <w:sz w:val="20"/>
          <w:szCs w:val="20"/>
        </w:rPr>
        <w:t>ś</w:t>
      </w:r>
      <w:r w:rsidR="003F0FE6" w:rsidRPr="006C0C9C">
        <w:rPr>
          <w:rFonts w:ascii="Cambria" w:hAnsi="Cambria"/>
          <w:b/>
          <w:sz w:val="20"/>
          <w:szCs w:val="20"/>
        </w:rPr>
        <w:t>wiadczam/my</w:t>
      </w:r>
      <w:r w:rsidR="006C0C9C">
        <w:rPr>
          <w:rFonts w:ascii="Cambria" w:hAnsi="Cambria"/>
          <w:b/>
          <w:sz w:val="20"/>
          <w:szCs w:val="20"/>
        </w:rPr>
        <w:t>*</w:t>
      </w:r>
      <w:r w:rsidR="003F0FE6" w:rsidRPr="006C0C9C">
        <w:rPr>
          <w:rFonts w:ascii="Cambria" w:hAnsi="Cambria"/>
          <w:b/>
          <w:sz w:val="20"/>
          <w:szCs w:val="20"/>
        </w:rPr>
        <w:t>, że</w:t>
      </w:r>
      <w:r w:rsidRPr="006C0C9C">
        <w:rPr>
          <w:rFonts w:ascii="Cambria" w:hAnsi="Cambria"/>
          <w:b/>
          <w:sz w:val="20"/>
          <w:szCs w:val="20"/>
        </w:rPr>
        <w:t xml:space="preserve"> </w:t>
      </w:r>
      <w:r w:rsidR="006C0C9C" w:rsidRPr="006C0C9C">
        <w:rPr>
          <w:rFonts w:ascii="Cambria" w:hAnsi="Cambria" w:cs="Arial"/>
          <w:b/>
          <w:sz w:val="20"/>
          <w:szCs w:val="20"/>
        </w:rPr>
        <w:t>informacje zawarte w oświadczeniu JEDZ, w</w:t>
      </w:r>
      <w:r w:rsidR="006C0C9C">
        <w:rPr>
          <w:rFonts w:ascii="Cambria" w:hAnsi="Cambria" w:cs="Arial"/>
          <w:b/>
          <w:sz w:val="20"/>
          <w:szCs w:val="20"/>
        </w:rPr>
        <w:t xml:space="preserve"> zakresie podstaw wykluczenia z</w:t>
      </w:r>
      <w:r w:rsidRPr="006C0C9C">
        <w:rPr>
          <w:b/>
          <w:sz w:val="20"/>
          <w:szCs w:val="20"/>
        </w:rPr>
        <w:t>:</w:t>
      </w:r>
      <w:bookmarkStart w:id="0" w:name="_GoBack"/>
      <w:bookmarkEnd w:id="0"/>
    </w:p>
    <w:p w14:paraId="7396212C" w14:textId="74B9D3FE" w:rsidR="00F007AA" w:rsidRDefault="00F007AA" w:rsidP="00405972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>art. 108 ust. 1 pkt 3 Pzp,</w:t>
      </w:r>
    </w:p>
    <w:p w14:paraId="563F9B52" w14:textId="6C0C0131" w:rsidR="00F007AA" w:rsidRPr="00F007AA" w:rsidRDefault="00F007AA" w:rsidP="00405972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4</w:t>
      </w:r>
      <w:r w:rsidRPr="00F007AA">
        <w:rPr>
          <w:rFonts w:ascii="Cambria" w:hAnsi="Cambria" w:cs="Arial"/>
          <w:sz w:val="20"/>
          <w:szCs w:val="20"/>
        </w:rPr>
        <w:t xml:space="preserve"> Pzp</w:t>
      </w:r>
      <w:r w:rsidR="003F0FE6">
        <w:rPr>
          <w:rFonts w:ascii="Cambria" w:hAnsi="Cambria" w:cs="Arial"/>
          <w:sz w:val="20"/>
          <w:szCs w:val="20"/>
        </w:rPr>
        <w:t>,</w:t>
      </w:r>
      <w:r w:rsidRPr="00F007AA">
        <w:rPr>
          <w:rFonts w:ascii="Cambria" w:hAnsi="Cambria" w:cs="Arial"/>
          <w:sz w:val="20"/>
          <w:szCs w:val="20"/>
        </w:rPr>
        <w:t xml:space="preserve"> </w:t>
      </w:r>
      <w:r w:rsidR="003F0FE6" w:rsidRPr="003F0FE6">
        <w:rPr>
          <w:rFonts w:ascii="Cambria" w:hAnsi="Cambria" w:cs="Arial"/>
          <w:sz w:val="20"/>
          <w:szCs w:val="20"/>
        </w:rPr>
        <w:t>dotycząc</w:t>
      </w:r>
      <w:r w:rsidR="006C0C9C">
        <w:rPr>
          <w:rFonts w:ascii="Cambria" w:hAnsi="Cambria" w:cs="Arial"/>
          <w:sz w:val="20"/>
          <w:szCs w:val="20"/>
        </w:rPr>
        <w:t>e</w:t>
      </w:r>
      <w:r w:rsidR="003F0FE6" w:rsidRPr="003F0FE6">
        <w:rPr>
          <w:rFonts w:ascii="Cambria" w:hAnsi="Cambria" w:cs="Arial"/>
          <w:sz w:val="20"/>
          <w:szCs w:val="20"/>
        </w:rPr>
        <w:t xml:space="preserve"> orzeczenia zakazu ubiegania się o zamówienie publiczne tytułem środka zapobiegawczego</w:t>
      </w:r>
      <w:r w:rsidRPr="00F007AA">
        <w:rPr>
          <w:rFonts w:ascii="Cambria" w:hAnsi="Cambria" w:cs="Arial"/>
          <w:sz w:val="20"/>
          <w:szCs w:val="20"/>
        </w:rPr>
        <w:t>,</w:t>
      </w:r>
    </w:p>
    <w:p w14:paraId="1195D6D2" w14:textId="64FBB7F1" w:rsidR="00F007AA" w:rsidRPr="00F007AA" w:rsidRDefault="00F007AA" w:rsidP="00405972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5</w:t>
      </w:r>
      <w:r w:rsidRPr="00F007AA">
        <w:rPr>
          <w:rFonts w:ascii="Cambria" w:hAnsi="Cambria" w:cs="Arial"/>
          <w:sz w:val="20"/>
          <w:szCs w:val="20"/>
        </w:rPr>
        <w:t xml:space="preserve"> Pzp,</w:t>
      </w:r>
      <w:r w:rsidR="003F0FE6">
        <w:rPr>
          <w:rFonts w:ascii="Cambria" w:hAnsi="Cambria" w:cs="Arial"/>
          <w:sz w:val="20"/>
          <w:szCs w:val="20"/>
        </w:rPr>
        <w:t xml:space="preserve"> </w:t>
      </w:r>
      <w:r w:rsidR="005A2680">
        <w:rPr>
          <w:rFonts w:ascii="Cambria" w:hAnsi="Cambria" w:cs="Arial"/>
          <w:sz w:val="20"/>
          <w:szCs w:val="20"/>
        </w:rPr>
        <w:t>dotycząc</w:t>
      </w:r>
      <w:r w:rsidR="006C0C9C">
        <w:rPr>
          <w:rFonts w:ascii="Cambria" w:hAnsi="Cambria" w:cs="Arial"/>
          <w:sz w:val="20"/>
          <w:szCs w:val="20"/>
        </w:rPr>
        <w:t>e</w:t>
      </w:r>
      <w:r w:rsidR="003F0FE6" w:rsidRPr="003F0FE6">
        <w:rPr>
          <w:rFonts w:ascii="Cambria" w:hAnsi="Cambria" w:cs="Arial"/>
          <w:sz w:val="20"/>
          <w:szCs w:val="20"/>
        </w:rPr>
        <w:t xml:space="preserve"> zawarcia z innymi </w:t>
      </w:r>
      <w:r w:rsidR="003F0FE6">
        <w:rPr>
          <w:rFonts w:ascii="Cambria" w:hAnsi="Cambria" w:cs="Arial"/>
          <w:sz w:val="20"/>
          <w:szCs w:val="20"/>
        </w:rPr>
        <w:t>W</w:t>
      </w:r>
      <w:r w:rsidR="003F0FE6" w:rsidRPr="003F0FE6">
        <w:rPr>
          <w:rFonts w:ascii="Cambria" w:hAnsi="Cambria" w:cs="Arial"/>
          <w:sz w:val="20"/>
          <w:szCs w:val="20"/>
        </w:rPr>
        <w:t>ykonawcami porozumienia mającego</w:t>
      </w:r>
      <w:r w:rsidR="003F0FE6">
        <w:rPr>
          <w:rFonts w:ascii="Cambria" w:hAnsi="Cambria" w:cs="Arial"/>
          <w:sz w:val="20"/>
          <w:szCs w:val="20"/>
        </w:rPr>
        <w:t xml:space="preserve"> na celu zakłócenie konkurencji,</w:t>
      </w:r>
    </w:p>
    <w:p w14:paraId="0FCD2734" w14:textId="2D1B27F6" w:rsidR="00F007AA" w:rsidRDefault="00F007AA" w:rsidP="00405972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>art. 108 ust. 1 pkt 6 Pzp</w:t>
      </w:r>
      <w:r w:rsidR="003F0FE6">
        <w:rPr>
          <w:rFonts w:ascii="Cambria" w:hAnsi="Cambria" w:cs="Arial"/>
          <w:sz w:val="20"/>
          <w:szCs w:val="20"/>
        </w:rPr>
        <w:t>,</w:t>
      </w:r>
    </w:p>
    <w:p w14:paraId="48F76738" w14:textId="4208F767" w:rsidR="00F007AA" w:rsidRPr="003F0FE6" w:rsidRDefault="003F0FE6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3F0FE6">
        <w:rPr>
          <w:rFonts w:ascii="Cambria" w:hAnsi="Cambria"/>
          <w:b/>
          <w:sz w:val="20"/>
          <w:szCs w:val="20"/>
        </w:rPr>
        <w:t>są aktualne</w:t>
      </w:r>
      <w:r>
        <w:rPr>
          <w:rFonts w:ascii="Cambria" w:hAnsi="Cambria"/>
          <w:b/>
          <w:sz w:val="20"/>
          <w:szCs w:val="20"/>
        </w:rPr>
        <w:t>.</w:t>
      </w:r>
    </w:p>
    <w:p w14:paraId="3E0A240F" w14:textId="2616324F" w:rsidR="00D179BD" w:rsidRDefault="00D179BD" w:rsidP="00405972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25289120" w14:textId="77777777" w:rsidR="00C447F6" w:rsidRDefault="00C447F6" w:rsidP="00405972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985644A" w14:textId="7BB20119" w:rsidR="00641E80" w:rsidRPr="00871714" w:rsidRDefault="00641E80" w:rsidP="00405972">
      <w:pPr>
        <w:spacing w:line="276" w:lineRule="auto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871714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10A15E31" w14:textId="62DB68B0" w:rsidR="00641E80" w:rsidRDefault="00641E80" w:rsidP="00405972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  <w:r w:rsidRPr="00C447F6">
        <w:rPr>
          <w:rFonts w:ascii="Cambria" w:hAnsi="Cambria" w:cs="Arial"/>
          <w:i/>
          <w:sz w:val="18"/>
          <w:szCs w:val="20"/>
        </w:rPr>
        <w:t>Oświadczam, że wszystkie informacje podane w powyższy</w:t>
      </w:r>
      <w:r w:rsidR="00310DE1" w:rsidRPr="00C447F6">
        <w:rPr>
          <w:rFonts w:ascii="Cambria" w:hAnsi="Cambria" w:cs="Arial"/>
          <w:i/>
          <w:sz w:val="18"/>
          <w:szCs w:val="20"/>
        </w:rPr>
        <w:t>m</w:t>
      </w:r>
      <w:r w:rsidRPr="00C447F6">
        <w:rPr>
          <w:rFonts w:ascii="Cambria" w:hAnsi="Cambria" w:cs="Arial"/>
          <w:i/>
          <w:sz w:val="18"/>
          <w:szCs w:val="20"/>
        </w:rPr>
        <w:t xml:space="preserve"> oświadczeni</w:t>
      </w:r>
      <w:r w:rsidR="00310DE1" w:rsidRPr="00C447F6">
        <w:rPr>
          <w:rFonts w:ascii="Cambria" w:hAnsi="Cambria" w:cs="Arial"/>
          <w:i/>
          <w:sz w:val="18"/>
          <w:szCs w:val="20"/>
        </w:rPr>
        <w:t>u</w:t>
      </w:r>
      <w:r w:rsidRPr="00C447F6">
        <w:rPr>
          <w:rFonts w:ascii="Cambria" w:hAnsi="Cambria" w:cs="Arial"/>
          <w:i/>
          <w:sz w:val="18"/>
          <w:szCs w:val="20"/>
        </w:rPr>
        <w:t xml:space="preserve"> są zgodne z prawdą oraz zostały przedstawione z pełną świadomością konsekwencji wprowadzenia Zamawiającego w błąd przy przedstawianiu informacji. </w:t>
      </w:r>
    </w:p>
    <w:p w14:paraId="6FB30245" w14:textId="77777777" w:rsidR="007B2D77" w:rsidRPr="00C447F6" w:rsidRDefault="007B2D77" w:rsidP="00405972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</w:p>
    <w:p w14:paraId="3643CADB" w14:textId="61CA10B1" w:rsidR="00D179BD" w:rsidRDefault="00D179BD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1FEF4E0A" w14:textId="3A919326" w:rsidR="00D179BD" w:rsidRDefault="00D179BD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7DC6F783" w14:textId="77777777" w:rsidR="00D179BD" w:rsidRPr="00DE018E" w:rsidRDefault="00D179BD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546F3D5F" w14:textId="77777777" w:rsidR="00641E80" w:rsidRPr="00DE018E" w:rsidRDefault="00641E80" w:rsidP="00405972">
      <w:pPr>
        <w:spacing w:line="276" w:lineRule="auto"/>
        <w:ind w:left="-142" w:right="-143"/>
        <w:jc w:val="both"/>
        <w:rPr>
          <w:rFonts w:ascii="Cambria" w:hAnsi="Cambria" w:cs="Arial"/>
          <w:sz w:val="20"/>
          <w:szCs w:val="20"/>
        </w:rPr>
      </w:pPr>
    </w:p>
    <w:p w14:paraId="4A92584D" w14:textId="504D4720" w:rsidR="00641E80" w:rsidRPr="00DE018E" w:rsidRDefault="00641E80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</w:t>
      </w:r>
      <w:r w:rsidR="00310DE1">
        <w:rPr>
          <w:rFonts w:ascii="Cambria" w:hAnsi="Cambria" w:cs="Arial"/>
          <w:sz w:val="20"/>
          <w:szCs w:val="20"/>
        </w:rPr>
        <w:t>……</w:t>
      </w:r>
      <w:r w:rsidRPr="00DE018E">
        <w:rPr>
          <w:rFonts w:ascii="Cambria" w:hAnsi="Cambria" w:cs="Arial"/>
          <w:sz w:val="20"/>
          <w:szCs w:val="20"/>
        </w:rPr>
        <w:t xml:space="preserve">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………..…………………………………………..</w:t>
      </w:r>
    </w:p>
    <w:p w14:paraId="6B52664D" w14:textId="1BE58C8A" w:rsidR="00641E80" w:rsidRPr="00DE018E" w:rsidRDefault="00641E80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   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podpis Wykonawcy</w:t>
      </w:r>
    </w:p>
    <w:p w14:paraId="07050E83" w14:textId="62F4F8F1" w:rsidR="00167AA5" w:rsidRPr="009C7D25" w:rsidRDefault="00167AA5" w:rsidP="00405972">
      <w:pPr>
        <w:spacing w:line="276" w:lineRule="auto"/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>
        <w:rPr>
          <w:rFonts w:ascii="Cambria" w:hAnsi="Cambria" w:cs="Arial"/>
          <w:i/>
          <w:sz w:val="20"/>
          <w:szCs w:val="20"/>
        </w:rPr>
        <w:tab/>
        <w:t xml:space="preserve">         (z</w:t>
      </w:r>
      <w:r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532B7A21" w14:textId="77777777" w:rsidR="00641E80" w:rsidRDefault="00641E80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1634379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8204D2D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A3D977B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7E9253E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7646BA60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98CC2A3" w14:textId="77777777" w:rsidR="007578E5" w:rsidRDefault="007578E5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268E293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43B8A7E" w14:textId="77777777" w:rsidR="003F0FE6" w:rsidRDefault="003F0FE6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3E3B7A5" w14:textId="77777777" w:rsidR="003F0FE6" w:rsidRDefault="003F0FE6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79EB243" w14:textId="77777777" w:rsidR="003F0FE6" w:rsidRDefault="003F0FE6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E298423" w14:textId="77777777" w:rsidR="003F0FE6" w:rsidRPr="00DE018E" w:rsidRDefault="003F0FE6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9A3000C" w14:textId="77777777" w:rsidR="00F007AA" w:rsidRPr="00DE018E" w:rsidRDefault="00F007AA" w:rsidP="00405972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sectPr w:rsidR="00F007AA" w:rsidRPr="00DE018E" w:rsidSect="00EB026C">
      <w:headerReference w:type="default" r:id="rId10"/>
      <w:footerReference w:type="default" r:id="rId11"/>
      <w:pgSz w:w="11905" w:h="16837"/>
      <w:pgMar w:top="1521" w:right="990" w:bottom="851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310A86" w:rsidRPr="00CD6AED" w:rsidRDefault="00310A86" w:rsidP="00BE33BE">
    <w:pPr>
      <w:pStyle w:val="Stopka"/>
      <w:rPr>
        <w:rFonts w:ascii="Arial" w:hAnsi="Arial" w:cs="Arial"/>
        <w:sz w:val="2"/>
        <w:szCs w:val="18"/>
        <w:lang w:val="pl-PL"/>
      </w:rPr>
    </w:pPr>
  </w:p>
  <w:p w14:paraId="2243F459" w14:textId="77777777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</w:p>
  <w:p w14:paraId="5F35F661" w14:textId="123E277C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 xml:space="preserve">ul. Jana Bażyńskiego 8, 80-309 Gdańsk, </w:t>
    </w:r>
    <w:r>
      <w:rPr>
        <w:rFonts w:ascii="Cambria" w:hAnsi="Cambria" w:cs="Arial"/>
        <w:iCs/>
        <w:sz w:val="18"/>
        <w:szCs w:val="16"/>
      </w:rPr>
      <w:t xml:space="preserve">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6E4CC8D8" w14:textId="3439D622" w:rsidR="00310A86" w:rsidRPr="00EF0E05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 w:rsidR="00405972">
      <w:rPr>
        <w:rFonts w:ascii="Cambria" w:hAnsi="Cambria" w:cs="Arial"/>
        <w:noProof/>
        <w:sz w:val="18"/>
        <w:szCs w:val="18"/>
      </w:rPr>
      <w:t>2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3461D779" w14:textId="77777777" w:rsidR="00310A86" w:rsidRPr="00EF2B70" w:rsidRDefault="00310A86" w:rsidP="00EF2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E199D" w14:textId="7BFAACF0" w:rsidR="002166D9" w:rsidRDefault="002166D9" w:rsidP="002166D9">
    <w:pPr>
      <w:pStyle w:val="Nagwek"/>
      <w:jc w:val="center"/>
    </w:pPr>
    <w:r>
      <w:t xml:space="preserve">      </w:t>
    </w:r>
  </w:p>
  <w:p w14:paraId="7A895DAB" w14:textId="77777777" w:rsidR="002166D9" w:rsidRPr="00EB026C" w:rsidRDefault="002166D9" w:rsidP="002166D9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rPr>
        <w:rFonts w:ascii="Arial" w:hAnsi="Arial" w:cs="Arial"/>
        <w:i/>
        <w:sz w:val="10"/>
        <w:szCs w:val="18"/>
      </w:rPr>
    </w:pPr>
  </w:p>
  <w:p w14:paraId="02DB6DD3" w14:textId="2371D0F3" w:rsidR="002166D9" w:rsidRPr="00F5349B" w:rsidRDefault="002166D9" w:rsidP="002166D9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jc w:val="center"/>
      <w:rPr>
        <w:lang w:val="pl-PL"/>
      </w:rPr>
    </w:pPr>
    <w:r>
      <w:rPr>
        <w:rFonts w:ascii="Cambria" w:hAnsi="Cambria" w:cs="Arial"/>
        <w:b/>
        <w:iCs/>
        <w:sz w:val="18"/>
        <w:szCs w:val="18"/>
      </w:rPr>
      <w:t xml:space="preserve">Załącznik nr </w:t>
    </w:r>
    <w:r>
      <w:rPr>
        <w:rFonts w:ascii="Cambria" w:hAnsi="Cambria" w:cs="Arial"/>
        <w:b/>
        <w:iCs/>
        <w:sz w:val="18"/>
        <w:szCs w:val="18"/>
        <w:lang w:val="pl-PL"/>
      </w:rPr>
      <w:t>3</w:t>
    </w:r>
    <w:r w:rsidR="004C6080">
      <w:rPr>
        <w:rFonts w:ascii="Cambria" w:hAnsi="Cambria" w:cs="Arial"/>
        <w:b/>
        <w:iCs/>
        <w:sz w:val="18"/>
        <w:szCs w:val="18"/>
        <w:lang w:val="pl-PL"/>
      </w:rPr>
      <w:t>B</w:t>
    </w:r>
    <w:r>
      <w:rPr>
        <w:rFonts w:ascii="Cambria" w:hAnsi="Cambria" w:cs="Arial"/>
        <w:b/>
        <w:iCs/>
        <w:sz w:val="18"/>
        <w:szCs w:val="18"/>
      </w:rPr>
      <w:t xml:space="preserve"> do SWZ </w:t>
    </w:r>
    <w:r w:rsidR="00FF3198">
      <w:rPr>
        <w:rFonts w:ascii="Cambria" w:hAnsi="Cambria" w:cs="Arial"/>
        <w:iCs/>
        <w:sz w:val="18"/>
        <w:szCs w:val="20"/>
      </w:rPr>
      <w:t xml:space="preserve">- postępowanie nr </w:t>
    </w:r>
    <w:r w:rsidR="00FF3198">
      <w:rPr>
        <w:rFonts w:ascii="Cambria" w:hAnsi="Cambria" w:cs="Arial"/>
        <w:iCs/>
        <w:sz w:val="18"/>
        <w:szCs w:val="20"/>
        <w:lang w:val="pl-PL"/>
      </w:rPr>
      <w:t>5210</w:t>
    </w:r>
    <w:r>
      <w:rPr>
        <w:rFonts w:ascii="Cambria" w:hAnsi="Cambria" w:cs="Arial"/>
        <w:iCs/>
        <w:sz w:val="18"/>
        <w:szCs w:val="20"/>
      </w:rPr>
      <w:t>.291.1.</w:t>
    </w:r>
    <w:r w:rsidR="004D195D">
      <w:rPr>
        <w:rFonts w:ascii="Cambria" w:hAnsi="Cambria" w:cs="Arial"/>
        <w:iCs/>
        <w:sz w:val="18"/>
        <w:szCs w:val="20"/>
        <w:lang w:val="pl-PL"/>
      </w:rPr>
      <w:t>2</w:t>
    </w:r>
    <w:r w:rsidR="00F5349B">
      <w:rPr>
        <w:rFonts w:ascii="Cambria" w:hAnsi="Cambria" w:cs="Arial"/>
        <w:iCs/>
        <w:sz w:val="18"/>
        <w:szCs w:val="20"/>
        <w:lang w:val="pl-PL"/>
      </w:rPr>
      <w:t>8</w:t>
    </w:r>
    <w:r>
      <w:rPr>
        <w:rFonts w:ascii="Cambria" w:hAnsi="Cambria" w:cs="Arial"/>
        <w:iCs/>
        <w:sz w:val="18"/>
        <w:szCs w:val="20"/>
      </w:rPr>
      <w:t>.2021</w:t>
    </w:r>
    <w:r w:rsidRPr="00566A11">
      <w:rPr>
        <w:rFonts w:ascii="Cambria" w:hAnsi="Cambria" w:cs="Arial"/>
        <w:iCs/>
        <w:sz w:val="18"/>
        <w:szCs w:val="20"/>
      </w:rPr>
      <w:t>.</w:t>
    </w:r>
    <w:r w:rsidR="00F5349B">
      <w:rPr>
        <w:rFonts w:ascii="Cambria" w:hAnsi="Cambria" w:cs="Arial"/>
        <w:iCs/>
        <w:sz w:val="18"/>
        <w:szCs w:val="20"/>
        <w:lang w:val="pl-PL"/>
      </w:rPr>
      <w:t>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05972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080"/>
    <w:rsid w:val="004C684F"/>
    <w:rsid w:val="004C6A0E"/>
    <w:rsid w:val="004C6DFC"/>
    <w:rsid w:val="004C78B5"/>
    <w:rsid w:val="004C7948"/>
    <w:rsid w:val="004D090F"/>
    <w:rsid w:val="004D195D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0EFF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26C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49B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0491E6D9"/>
  <w15:docId w15:val="{D9789132-7808-45A6-BC73-2390399C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0BCA3-597F-4DB7-90D0-BB660C2F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Artur Karczewski</cp:lastModifiedBy>
  <cp:revision>2</cp:revision>
  <cp:lastPrinted>2021-04-01T12:22:00Z</cp:lastPrinted>
  <dcterms:created xsi:type="dcterms:W3CDTF">2021-06-07T11:41:00Z</dcterms:created>
  <dcterms:modified xsi:type="dcterms:W3CDTF">2021-06-07T11:41:00Z</dcterms:modified>
</cp:coreProperties>
</file>