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82D276C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27A70">
        <w:rPr>
          <w:sz w:val="20"/>
        </w:rPr>
        <w:t>2023-</w:t>
      </w:r>
      <w:r w:rsidR="00205B0B">
        <w:rPr>
          <w:sz w:val="20"/>
        </w:rPr>
        <w:t>05-04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2F551538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205B0B">
        <w:rPr>
          <w:rFonts w:ascii="Arial" w:hAnsi="Arial" w:cs="Arial"/>
          <w:b/>
        </w:rPr>
        <w:t xml:space="preserve"> DODATKOWYCH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274E4C0D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A27A70">
        <w:rPr>
          <w:rFonts w:ascii="Arial" w:hAnsi="Arial" w:cs="Arial"/>
          <w:b/>
          <w:szCs w:val="28"/>
        </w:rPr>
        <w:t>1</w:t>
      </w:r>
      <w:r w:rsidR="000271F8">
        <w:rPr>
          <w:rFonts w:ascii="Arial" w:hAnsi="Arial" w:cs="Arial"/>
          <w:b/>
          <w:szCs w:val="28"/>
        </w:rPr>
        <w:t xml:space="preserve"> 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4FEBBE1C" w:rsidR="00C06C47" w:rsidRPr="00B16297" w:rsidRDefault="00C06C47" w:rsidP="005A6BB2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</w:t>
      </w:r>
      <w:r w:rsidR="00717197">
        <w:rPr>
          <w:rFonts w:cs="Arial"/>
          <w:szCs w:val="24"/>
        </w:rPr>
        <w:t>2</w:t>
      </w:r>
      <w:r w:rsidRPr="006E5A34">
        <w:rPr>
          <w:rFonts w:cs="Arial"/>
          <w:szCs w:val="24"/>
        </w:rPr>
        <w:t xml:space="preserve"> r. poz. 1</w:t>
      </w:r>
      <w:r w:rsidR="00717197">
        <w:rPr>
          <w:rFonts w:cs="Arial"/>
          <w:szCs w:val="24"/>
        </w:rPr>
        <w:t>710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5A6BB2" w:rsidRPr="005A6BB2">
        <w:rPr>
          <w:rFonts w:cs="Arial"/>
          <w:b/>
          <w:szCs w:val="24"/>
        </w:rPr>
        <w:t>SIGMA ADAM RADKIEWICZ</w:t>
      </w:r>
      <w:r w:rsidR="005A6BB2">
        <w:rPr>
          <w:rFonts w:cs="Arial"/>
          <w:b/>
          <w:szCs w:val="24"/>
        </w:rPr>
        <w:t xml:space="preserve">; </w:t>
      </w:r>
      <w:r w:rsidR="005A6BB2" w:rsidRPr="005A6BB2">
        <w:rPr>
          <w:rFonts w:cs="Arial"/>
          <w:b/>
          <w:szCs w:val="24"/>
        </w:rPr>
        <w:t xml:space="preserve">66-400 </w:t>
      </w:r>
      <w:r w:rsidR="005A6BB2" w:rsidRPr="00755D12">
        <w:rPr>
          <w:rFonts w:cs="Arial"/>
          <w:b/>
          <w:szCs w:val="24"/>
        </w:rPr>
        <w:t xml:space="preserve">Gorzów Wielkopolski, ul. Stanisława Kirkora 2,  NIP 5992857774 </w:t>
      </w:r>
      <w:r w:rsidR="006E5A34" w:rsidRPr="00755D12">
        <w:rPr>
          <w:rFonts w:cs="Arial"/>
          <w:b/>
          <w:szCs w:val="24"/>
        </w:rPr>
        <w:t xml:space="preserve">za cenę brutto: </w:t>
      </w:r>
      <w:r w:rsidR="005A6BB2" w:rsidRPr="00755D12">
        <w:rPr>
          <w:rFonts w:cs="Arial"/>
          <w:b/>
          <w:iCs/>
        </w:rPr>
        <w:t>129 942,06</w:t>
      </w:r>
      <w:r w:rsidR="0048620B" w:rsidRPr="00755D12">
        <w:rPr>
          <w:rFonts w:cs="Arial"/>
          <w:b/>
          <w:iCs/>
        </w:rPr>
        <w:t xml:space="preserve"> </w:t>
      </w:r>
      <w:proofErr w:type="spellStart"/>
      <w:r w:rsidR="003E6D30" w:rsidRPr="00755D12">
        <w:rPr>
          <w:rFonts w:cs="Arial"/>
          <w:b/>
          <w:iCs/>
        </w:rPr>
        <w:t>pln</w:t>
      </w:r>
      <w:proofErr w:type="spellEnd"/>
      <w:r w:rsidR="005A6BB2" w:rsidRPr="00755D12">
        <w:rPr>
          <w:rFonts w:cs="Arial"/>
          <w:b/>
          <w:iCs/>
        </w:rPr>
        <w:t xml:space="preserve">, stawką ryczałtową za pogotowie techniczne w wysokości 0,13zł oraz </w:t>
      </w:r>
      <w:r w:rsidR="00755D12" w:rsidRPr="00755D12">
        <w:rPr>
          <w:rFonts w:cs="Arial"/>
          <w:b/>
          <w:iCs/>
        </w:rPr>
        <w:t>3</w:t>
      </w:r>
      <w:r w:rsidR="005A6BB2" w:rsidRPr="00755D12">
        <w:rPr>
          <w:rFonts w:cs="Arial"/>
          <w:b/>
          <w:iCs/>
        </w:rPr>
        <w:t xml:space="preserve">0 minutowym </w:t>
      </w:r>
      <w:r w:rsidR="005A6BB2" w:rsidRPr="00674FF5">
        <w:rPr>
          <w:rFonts w:cs="Arial"/>
          <w:b/>
          <w:iCs/>
        </w:rPr>
        <w:t xml:space="preserve">czasem reakcji na </w:t>
      </w:r>
      <w:r w:rsidR="005A6BB2" w:rsidRPr="005A6BB2">
        <w:rPr>
          <w:rFonts w:cs="Arial"/>
          <w:b/>
          <w:iCs/>
        </w:rPr>
        <w:t>zabezpieczenie awarii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1249FEA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717197">
      <w:rPr>
        <w:rFonts w:ascii="Arial" w:hAnsi="Arial" w:cs="Arial"/>
        <w:b/>
        <w:bCs/>
        <w:sz w:val="18"/>
        <w:szCs w:val="18"/>
      </w:rPr>
      <w:t>21</w:t>
    </w:r>
    <w:r w:rsidR="008D6F60">
      <w:rPr>
        <w:rFonts w:ascii="Arial" w:hAnsi="Arial" w:cs="Arial"/>
        <w:sz w:val="18"/>
        <w:szCs w:val="18"/>
      </w:rPr>
      <w:t>/202</w:t>
    </w:r>
    <w:r w:rsidR="00A27A70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05B0B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6B8D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FF5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17197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5D12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2F9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4</cp:revision>
  <cp:lastPrinted>2023-05-04T08:18:00Z</cp:lastPrinted>
  <dcterms:created xsi:type="dcterms:W3CDTF">2023-04-25T08:42:00Z</dcterms:created>
  <dcterms:modified xsi:type="dcterms:W3CDTF">2023-05-04T08:26:00Z</dcterms:modified>
</cp:coreProperties>
</file>