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C15933" w:rsidRDefault="00C159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C15933" w:rsidRDefault="00C159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C15933" w:rsidRDefault="00C159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C15933" w:rsidRDefault="00C159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C15933" w:rsidRDefault="00C159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C15933" w:rsidRDefault="00C159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C15933" w:rsidRDefault="00C159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C15933" w:rsidRDefault="00C159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C15933" w:rsidRDefault="00C159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C15933" w:rsidRDefault="00C159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C15933" w:rsidRDefault="00C159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C15933" w:rsidRDefault="00C1593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C15933" w:rsidRDefault="00C1593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C15933" w:rsidRDefault="00C1593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1A1508B" w:rsidR="007447C8" w:rsidRPr="001370E0" w:rsidRDefault="00564042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85A1A32" w14:textId="073085DF" w:rsidR="009B7D18" w:rsidRPr="009B7D18" w:rsidRDefault="007634B3" w:rsidP="00686E6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</w:t>
      </w:r>
      <w:r w:rsidR="00F2477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     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9B7D18" w:rsidRPr="009B7D18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  <w:r w:rsidR="00724D98">
        <w:rPr>
          <w:rFonts w:ascii="Encode Sans Compressed" w:hAnsi="Encode Sans Compressed"/>
          <w:b/>
          <w:sz w:val="22"/>
          <w:szCs w:val="22"/>
        </w:rPr>
        <w:t xml:space="preserve"> </w:t>
      </w:r>
      <w:r w:rsidR="00686E6A" w:rsidRPr="00686E6A">
        <w:rPr>
          <w:rFonts w:ascii="Encode Sans Compressed" w:hAnsi="Encode Sans Compressed"/>
          <w:b/>
          <w:sz w:val="22"/>
          <w:szCs w:val="22"/>
        </w:rPr>
        <w:t xml:space="preserve">Rozbudowa drogi wojewódzkiej </w:t>
      </w:r>
      <w:r w:rsidR="00686E6A">
        <w:rPr>
          <w:rFonts w:ascii="Encode Sans Compressed" w:hAnsi="Encode Sans Compressed"/>
          <w:b/>
          <w:sz w:val="22"/>
          <w:szCs w:val="22"/>
        </w:rPr>
        <w:br/>
      </w:r>
      <w:r w:rsidR="00686E6A" w:rsidRPr="00686E6A">
        <w:rPr>
          <w:rFonts w:ascii="Encode Sans Compressed" w:hAnsi="Encode Sans Compressed"/>
          <w:b/>
          <w:sz w:val="22"/>
          <w:szCs w:val="22"/>
        </w:rPr>
        <w:t>nr 187 Oborniki – Żerniki w zakresie budowy ścieżki rowerowej</w:t>
      </w:r>
    </w:p>
    <w:p w14:paraId="27944E1F" w14:textId="563F1A78" w:rsidR="007447C8" w:rsidRPr="001370E0" w:rsidRDefault="009009D8" w:rsidP="009B7D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6C7D40E9" w:rsidR="007447C8" w:rsidRPr="00BE068B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E068B">
        <w:rPr>
          <w:rFonts w:ascii="Encode Sans Compressed" w:hAnsi="Encode Sans Compressed" w:cs="Times New Roman"/>
          <w:i/>
          <w:lang w:val="pl-PL"/>
        </w:rPr>
        <w:t>[</w:t>
      </w:r>
      <w:r w:rsidR="009009D8" w:rsidRPr="00BE068B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E068B">
        <w:rPr>
          <w:rFonts w:ascii="Encode Sans Compressed" w:hAnsi="Encode Sans Compressed" w:cs="Times New Roman"/>
          <w:i/>
          <w:lang w:val="pl-PL"/>
        </w:rPr>
        <w:t>,</w:t>
      </w:r>
      <w:r w:rsidR="00BE068B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E068B">
        <w:rPr>
          <w:rFonts w:ascii="Encode Sans Compressed" w:hAnsi="Encode Sans Compressed" w:cs="Times New Roman"/>
          <w:i/>
        </w:rPr>
        <w:t>dokładne adresy</w:t>
      </w:r>
      <w:r w:rsidR="00BB2C18" w:rsidRPr="00BE068B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E068B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E068B">
        <w:rPr>
          <w:rFonts w:ascii="Encode Sans Compressed" w:hAnsi="Encode Sans Compressed" w:cs="Times New Roman"/>
          <w:i/>
          <w:lang w:val="pl-PL"/>
        </w:rPr>
        <w:t>NIP</w:t>
      </w:r>
      <w:r w:rsidR="009009D8" w:rsidRPr="00BE068B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E068B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E068B">
        <w:rPr>
          <w:rFonts w:ascii="Encode Sans Compressed" w:hAnsi="Encode Sans Compressed" w:cs="Times New Roman"/>
          <w:i/>
          <w:lang w:val="pl-PL"/>
        </w:rPr>
        <w:t>, jeśli dotyczy</w:t>
      </w:r>
      <w:r w:rsidR="00BE068B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019ACF9D" w:rsidR="007447C8" w:rsidRPr="00035D34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4D4172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4D4172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4D4172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4D4172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</w:t>
      </w:r>
      <w:r w:rsidR="009009D8" w:rsidRPr="004D4172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4D4172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4D4172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1106E496" w:rsidR="00AA6005" w:rsidRPr="004D4172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ZOBOWIĄZUJEMY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b/>
          <w:sz w:val="22"/>
          <w:szCs w:val="22"/>
        </w:rPr>
        <w:t>SIĘ</w:t>
      </w:r>
      <w:r w:rsidRPr="004D4172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4D4172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="00A17065" w:rsidRPr="00A17065">
        <w:rPr>
          <w:rFonts w:ascii="Encode Sans Compressed" w:hAnsi="Encode Sans Compressed"/>
          <w:spacing w:val="4"/>
          <w:sz w:val="22"/>
          <w:szCs w:val="22"/>
          <w:lang w:val="pl-PL"/>
        </w:rPr>
        <w:t>gwarancji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na okres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4D417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2D8065B" w14:textId="02BA8E70" w:rsidR="004A1580" w:rsidRDefault="004A1580" w:rsidP="00447A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4D4172" w:rsidRPr="004D4172">
        <w:rPr>
          <w:rFonts w:ascii="Encode Sans Compressed" w:hAnsi="Encode Sans Compressed"/>
          <w:sz w:val="22"/>
          <w:szCs w:val="22"/>
        </w:rPr>
        <w:t>do pełnienia funkcji Inzyniera – inspektora nadzoru robót drogowych skierujemy</w:t>
      </w:r>
      <w:r w:rsidR="004D4172" w:rsidRPr="004D4172">
        <w:rPr>
          <w:rFonts w:ascii="Encode Sans Compressed" w:hAnsi="Encode Sans Compressed"/>
          <w:i/>
          <w:sz w:val="22"/>
          <w:szCs w:val="22"/>
        </w:rPr>
        <w:t xml:space="preserve">  </w:t>
      </w:r>
      <w:r w:rsidR="004D4172" w:rsidRPr="004D4172">
        <w:rPr>
          <w:rFonts w:ascii="Encode Sans Compressed" w:hAnsi="Encode Sans Compressed"/>
          <w:sz w:val="22"/>
          <w:szCs w:val="22"/>
        </w:rPr>
        <w:t>Pana/Panią ………………</w:t>
      </w:r>
      <w:r w:rsidR="00F72B35">
        <w:rPr>
          <w:rFonts w:ascii="Encode Sans Compressed" w:hAnsi="Encode Sans Compressed"/>
          <w:sz w:val="22"/>
          <w:szCs w:val="22"/>
        </w:rPr>
        <w:t>………………………………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….</w:t>
      </w:r>
      <w:r w:rsidR="00447A8D">
        <w:rPr>
          <w:rFonts w:ascii="Encode Sans Compressed" w:hAnsi="Encode Sans Compressed"/>
          <w:sz w:val="22"/>
          <w:szCs w:val="22"/>
        </w:rPr>
        <w:t>………</w:t>
      </w:r>
      <w:r w:rsidR="004D4172" w:rsidRPr="004D4172">
        <w:rPr>
          <w:rFonts w:ascii="Encode Sans Compressed" w:hAnsi="Encode Sans Compressed"/>
          <w:sz w:val="22"/>
          <w:szCs w:val="22"/>
        </w:rPr>
        <w:t>… po</w:t>
      </w:r>
      <w:r w:rsidR="00447A8D"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="004D4172" w:rsidRPr="004D4172">
        <w:rPr>
          <w:rFonts w:ascii="Encode Sans Compressed" w:hAnsi="Encode Sans Compressed"/>
          <w:sz w:val="22"/>
          <w:szCs w:val="22"/>
        </w:rPr>
        <w:t>…</w:t>
      </w:r>
      <w:r w:rsidR="00447A8D">
        <w:rPr>
          <w:rFonts w:ascii="Encode Sans Compressed" w:hAnsi="Encode Sans Compressed"/>
          <w:sz w:val="22"/>
          <w:szCs w:val="22"/>
        </w:rPr>
        <w:t>…………</w:t>
      </w:r>
      <w:r w:rsidR="004D4172" w:rsidRPr="004D4172">
        <w:rPr>
          <w:rFonts w:ascii="Encode Sans Compressed" w:hAnsi="Encode Sans Compressed"/>
          <w:sz w:val="22"/>
          <w:szCs w:val="22"/>
        </w:rPr>
        <w:t>..</w:t>
      </w:r>
      <w:r w:rsidR="00F72B35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zadaniach </w:t>
      </w:r>
      <w:r w:rsidRPr="004D4172">
        <w:rPr>
          <w:rFonts w:ascii="Encode Sans Compressed" w:hAnsi="Encode Sans Compressed"/>
          <w:sz w:val="22"/>
          <w:szCs w:val="22"/>
        </w:rPr>
        <w:t>doprowadzonych do odbioru i rozliczenia koń</w:t>
      </w:r>
      <w:r w:rsidR="001C1706"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1C1706" w:rsidRPr="001370E0" w14:paraId="6B8F3BF9" w14:textId="77777777" w:rsidTr="009F0631">
        <w:tc>
          <w:tcPr>
            <w:tcW w:w="540" w:type="dxa"/>
            <w:vAlign w:val="center"/>
          </w:tcPr>
          <w:p w14:paraId="32505A33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FA1317D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475E1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E5B210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0F507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706" w:rsidRPr="001370E0" w14:paraId="53E45258" w14:textId="77777777" w:rsidTr="00BE068B">
        <w:trPr>
          <w:trHeight w:val="4435"/>
        </w:trPr>
        <w:tc>
          <w:tcPr>
            <w:tcW w:w="540" w:type="dxa"/>
          </w:tcPr>
          <w:p w14:paraId="70FCAF9F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8EA63D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0428E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A2404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8877C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68BA0E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B688F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B182CA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F33A0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06E72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DF9D1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D9B2D71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52AFB9B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031B9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461EC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16ED70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9FD05C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0917D7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1617DB5" w14:textId="77777777" w:rsidR="00E26F2A" w:rsidRDefault="001C1706" w:rsidP="009062ED">
      <w:pPr>
        <w:pStyle w:val="Tekstpodstawowywcity"/>
        <w:spacing w:before="120" w:line="288" w:lineRule="auto"/>
        <w:ind w:left="142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C14850">
        <w:rPr>
          <w:rFonts w:ascii="Encode Sans Compressed" w:hAnsi="Encode Sans Compressed"/>
          <w:b/>
          <w:sz w:val="22"/>
          <w:szCs w:val="22"/>
        </w:rPr>
        <w:t>Inżyniera – inspektora nadzoru robót drogowych</w:t>
      </w:r>
      <w:r w:rsidRPr="00C1485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SWZ.</w:t>
      </w:r>
    </w:p>
    <w:p w14:paraId="7481C3D7" w14:textId="58D80814" w:rsidR="001B16E5" w:rsidRPr="00B4159F" w:rsidRDefault="001C1706" w:rsidP="00E26F2A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B4159F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709F0D5" w14:textId="6757C483" w:rsidR="00035D34" w:rsidRPr="00035D34" w:rsidRDefault="00035D34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wszystkie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prace </w:t>
      </w:r>
      <w:r w:rsidRPr="00420061">
        <w:rPr>
          <w:rFonts w:ascii="Encode Sans Compressed" w:hAnsi="Encode Sans Compressed"/>
          <w:sz w:val="22"/>
          <w:szCs w:val="22"/>
        </w:rPr>
        <w:t xml:space="preserve"> wskazane do wykonania w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/>
          <w:sz w:val="22"/>
          <w:szCs w:val="22"/>
        </w:rPr>
        <w:t xml:space="preserve"> zostały wycenione i ujęte </w:t>
      </w:r>
      <w:r w:rsidR="007526A1"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kwocie ofertowej.</w:t>
      </w:r>
    </w:p>
    <w:p w14:paraId="758B9C5A" w14:textId="47627406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D4172">
        <w:rPr>
          <w:rFonts w:ascii="Encode Sans Compressed" w:hAnsi="Encode Sans Compressed"/>
          <w:sz w:val="22"/>
          <w:szCs w:val="22"/>
        </w:rPr>
        <w:t xml:space="preserve">warunki płatności określone przez Zamawiającego w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. </w:t>
      </w:r>
    </w:p>
    <w:p w14:paraId="07FA1AE4" w14:textId="5387EA38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UWAŻAMY SIĘ</w:t>
      </w:r>
      <w:r w:rsidRPr="004D4172">
        <w:rPr>
          <w:rFonts w:ascii="Encode Sans Compressed" w:hAnsi="Encode Sans Compressed"/>
          <w:sz w:val="22"/>
          <w:szCs w:val="22"/>
        </w:rPr>
        <w:t xml:space="preserve"> za związanych niniejszą ofertą przez czas </w:t>
      </w:r>
      <w:r w:rsidR="00405088" w:rsidRPr="004D4172">
        <w:rPr>
          <w:rFonts w:ascii="Encode Sans Compressed" w:hAnsi="Encode Sans Compressed"/>
          <w:sz w:val="22"/>
          <w:szCs w:val="22"/>
        </w:rPr>
        <w:t xml:space="preserve">wskazany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w pkt 14.1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.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(Tom I, Rozdział 1 SWZ)</w:t>
      </w:r>
      <w:r w:rsidR="00952726" w:rsidRPr="004D4172">
        <w:rPr>
          <w:rFonts w:ascii="Encode Sans Compressed" w:hAnsi="Encode Sans Compressed"/>
          <w:sz w:val="22"/>
          <w:szCs w:val="22"/>
        </w:rPr>
        <w:t xml:space="preserve">. </w:t>
      </w:r>
      <w:r w:rsidRPr="004D4172">
        <w:rPr>
          <w:rFonts w:ascii="Encode Sans Compressed" w:hAnsi="Encode Sans Compressed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B8C643F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43AE8" w:rsidRPr="00043AE8">
        <w:rPr>
          <w:rFonts w:ascii="Encode Sans Compressed" w:hAnsi="Encode Sans Compressed" w:cs="Times New Roman"/>
          <w:sz w:val="22"/>
          <w:szCs w:val="22"/>
          <w:lang w:val="pl-PL"/>
        </w:rPr>
        <w:t>nr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 w:rsidR="00043AE8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</w:t>
      </w:r>
    </w:p>
    <w:p w14:paraId="765CEB54" w14:textId="40AA4F19" w:rsidR="00564042" w:rsidRPr="002F7A74" w:rsidRDefault="00564042" w:rsidP="0056404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</w:t>
      </w:r>
      <w:r w:rsidR="00043AE8"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>___ (w przypadku wadium wniesionego w gwarancji/poręczeniu)</w:t>
      </w:r>
    </w:p>
    <w:p w14:paraId="3D9B1DE8" w14:textId="677A3722" w:rsidR="007447C8" w:rsidRPr="000E782A" w:rsidRDefault="00916E2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ZAMIERZAMY 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ZREALIZ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="00A55F43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A55F43" w:rsidRPr="004D4172">
        <w:rPr>
          <w:rFonts w:ascii="Encode Sans Compressed" w:hAnsi="Encode Sans Compressed"/>
          <w:sz w:val="22"/>
          <w:szCs w:val="22"/>
        </w:rPr>
        <w:t>(</w:t>
      </w:r>
      <w:r w:rsidR="009E23CD" w:rsidRPr="004D4172">
        <w:rPr>
          <w:rFonts w:ascii="Encode Sans Compressed" w:hAnsi="Encode Sans Compressed"/>
          <w:sz w:val="22"/>
          <w:szCs w:val="22"/>
        </w:rPr>
        <w:t>przekazanie</w:t>
      </w:r>
      <w:r w:rsidR="00A55F43" w:rsidRPr="004D4172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Pzp)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:</w:t>
      </w:r>
    </w:p>
    <w:p w14:paraId="02D7222E" w14:textId="03EEB37C" w:rsidR="007447C8" w:rsidRPr="004D4172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68536A" w:rsidR="007447C8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4D4172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0968648C" w:rsid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BB71ED" w:rsidR="00AC3CDA" w:rsidRPr="004D4172" w:rsidRDefault="00BD6520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1" w:name="_Hlk504461952"/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, że dokument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y, o których mowa w pkt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. 15.4 ppkt </w:t>
      </w:r>
      <w:r w:rsidR="00035D34">
        <w:rPr>
          <w:rFonts w:ascii="Encode Sans Compressed" w:hAnsi="Encode Sans Compressed"/>
          <w:sz w:val="22"/>
          <w:szCs w:val="22"/>
          <w:lang w:val="pl-PL"/>
        </w:rPr>
        <w:t>6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)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,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określające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zasady reprezentacji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są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dostępne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na stronie internetowej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BE068B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4D4172">
        <w:rPr>
          <w:rFonts w:ascii="Encode Sans Compressed" w:hAnsi="Encode Sans Compressed"/>
          <w:i/>
          <w:sz w:val="22"/>
          <w:szCs w:val="22"/>
          <w:lang w:val="pl-PL"/>
        </w:rPr>
        <w:t>dokument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>)</w:t>
      </w:r>
      <w:r w:rsidR="00915A0A" w:rsidRPr="004D4172">
        <w:rPr>
          <w:rFonts w:ascii="Encode Sans Compressed" w:hAnsi="Encode Sans Compressed"/>
          <w:i/>
          <w:sz w:val="22"/>
          <w:szCs w:val="22"/>
          <w:lang w:val="pl-PL"/>
        </w:rPr>
        <w:t>:</w:t>
      </w:r>
    </w:p>
    <w:p w14:paraId="1E0F87DE" w14:textId="5A05BB01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4D417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4D417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4D417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4D417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4D417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24A343BD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>, ż</w:t>
      </w:r>
      <w:r w:rsidR="00BD6520">
        <w:rPr>
          <w:rFonts w:ascii="Encode Sans Compressed" w:hAnsi="Encode Sans Compressed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/>
          <w:sz w:val="22"/>
          <w:szCs w:val="22"/>
        </w:rPr>
        <w:t xml:space="preserve"> - za wyjątkiem informacji i dokumentów zawartych w ofercie na stronach</w:t>
      </w:r>
      <w:r w:rsidR="00BD6520">
        <w:rPr>
          <w:rFonts w:ascii="Encode Sans Compressed" w:hAnsi="Encode Sans Compressed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/>
          <w:sz w:val="22"/>
          <w:szCs w:val="22"/>
        </w:rPr>
        <w:t xml:space="preserve"> n</w:t>
      </w:r>
      <w:r w:rsidR="00BD6520">
        <w:rPr>
          <w:rFonts w:ascii="Encode Sans Compressed" w:hAnsi="Encode Sans Compressed"/>
          <w:sz w:val="22"/>
          <w:szCs w:val="22"/>
          <w:lang w:val="pl-PL"/>
        </w:rPr>
        <w:t>ume</w:t>
      </w:r>
      <w:r w:rsidRPr="004D4172">
        <w:rPr>
          <w:rFonts w:ascii="Encode Sans Compressed" w:hAnsi="Encode Sans Compressed"/>
          <w:sz w:val="22"/>
          <w:szCs w:val="22"/>
        </w:rPr>
        <w:t>r</w:t>
      </w:r>
      <w:r w:rsidR="00BD6520">
        <w:rPr>
          <w:rFonts w:ascii="Encode Sans Compressed" w:hAnsi="Encode Sans Compressed"/>
          <w:sz w:val="22"/>
          <w:szCs w:val="22"/>
          <w:lang w:val="pl-PL"/>
        </w:rPr>
        <w:t>ach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="00BD6520">
        <w:rPr>
          <w:rFonts w:ascii="Encode Sans Compressed" w:hAnsi="Encode Sans Compressed"/>
          <w:sz w:val="22"/>
          <w:szCs w:val="22"/>
        </w:rPr>
        <w:br/>
      </w:r>
      <w:r w:rsidRPr="004D4172">
        <w:rPr>
          <w:rFonts w:ascii="Encode Sans Compressed" w:hAnsi="Encode Sans Compressed"/>
          <w:sz w:val="22"/>
          <w:szCs w:val="22"/>
        </w:rPr>
        <w:t>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OŚWIADCZAMY,</w:t>
      </w:r>
      <w:r w:rsidRPr="004D4172">
        <w:rPr>
          <w:rFonts w:ascii="Encode Sans Compressed" w:hAnsi="Encode Sans Compressed"/>
          <w:sz w:val="22"/>
          <w:szCs w:val="22"/>
        </w:rPr>
        <w:t xml:space="preserve"> że zapoznaliśmy się z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projektowanymi </w:t>
      </w:r>
      <w:r w:rsidRPr="004D4172">
        <w:rPr>
          <w:rFonts w:ascii="Encode Sans Compressed" w:hAnsi="Encode Sans Compressed"/>
          <w:sz w:val="22"/>
          <w:szCs w:val="22"/>
        </w:rPr>
        <w:t>postanowieniami umowy, określonymi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4D4172">
        <w:rPr>
          <w:rFonts w:ascii="Encode Sans Compressed" w:hAnsi="Encode Sans Compressed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>, w miejscu i terminie wyznaczonym przez Zamawiającego.</w:t>
      </w:r>
    </w:p>
    <w:p w14:paraId="279ABD98" w14:textId="5B9E6F77" w:rsidR="00A6402F" w:rsidRPr="004D4172" w:rsidRDefault="00A6402F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INFORMUJEMY, że zamierzamy / nie zamierzamy wystawiać</w:t>
      </w:r>
      <w:r w:rsidR="00952726" w:rsidRPr="004D4172">
        <w:rPr>
          <w:rFonts w:ascii="Encode Sans Compressed" w:hAnsi="Encode Sans Compressed"/>
          <w:b/>
          <w:sz w:val="22"/>
          <w:szCs w:val="22"/>
          <w:lang w:val="pl-PL"/>
        </w:rPr>
        <w:t>*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>
        <w:rPr>
          <w:rFonts w:ascii="Encode Sans Compressed" w:hAnsi="Encode Sans Compressed"/>
          <w:sz w:val="22"/>
          <w:szCs w:val="22"/>
          <w:lang w:val="pl-PL"/>
        </w:rPr>
        <w:br/>
      </w:r>
      <w:r w:rsidRPr="004D4172">
        <w:rPr>
          <w:rFonts w:ascii="Encode Sans Compressed" w:hAnsi="Encode Sans Compressed"/>
          <w:sz w:val="22"/>
          <w:szCs w:val="22"/>
          <w:lang w:val="pl-PL"/>
        </w:rPr>
        <w:t>w zamówieniach publicznych, koncesjach na roboty budowlane lub usługi oraz partnerstwie publiczno – prawnym.</w:t>
      </w:r>
    </w:p>
    <w:p w14:paraId="7668391F" w14:textId="153C5EC3" w:rsidR="00A6402F" w:rsidRDefault="00A6402F" w:rsidP="001D1F94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14:paraId="3A66A625" w14:textId="785512A0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FC209F" w14:textId="72B86D8C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46648F5" w14:textId="284F8394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8A6ACB4" w14:textId="77777777" w:rsidR="007447C8" w:rsidRPr="004D417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D417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D4172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14:paraId="5EE1434F" w14:textId="77777777" w:rsidR="007A3824" w:rsidRPr="004D4172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W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RAZ Z OFERTĄ</w:t>
      </w:r>
      <w:r w:rsidR="009009D8" w:rsidRPr="004D4172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552410" w:rsidR="00E46BF0" w:rsidRPr="00114E5A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447A8D">
        <w:rPr>
          <w:rFonts w:ascii="Encode Sans Compressed" w:hAnsi="Encode Sans Compressed"/>
          <w:sz w:val="22"/>
          <w:szCs w:val="22"/>
          <w:lang w:val="pl-PL"/>
        </w:rPr>
        <w:t>*</w:t>
      </w:r>
      <w:r w:rsidR="000918C3">
        <w:rPr>
          <w:rFonts w:ascii="Encode Sans Compressed" w:hAnsi="Encode Sans Compressed"/>
          <w:sz w:val="22"/>
          <w:szCs w:val="22"/>
        </w:rPr>
        <w:t xml:space="preserve"> mikro</w:t>
      </w:r>
      <w:r w:rsidR="00E46BF0"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ECE6795" w:rsidR="000270F8" w:rsidRDefault="000270F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D0064E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</w:t>
      </w:r>
      <w:r w:rsidR="00E155FD">
        <w:rPr>
          <w:rFonts w:ascii="Encode Sans Compressed" w:hAnsi="Encode Sans Compressed" w:cs="Times New Roman"/>
          <w:sz w:val="22"/>
          <w:szCs w:val="22"/>
          <w:lang w:val="pl-PL"/>
        </w:rPr>
        <w:t>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3E57DF9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91BD09F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1F508F" w14:textId="46711CC5" w:rsidR="00010E75" w:rsidRDefault="00010E75" w:rsidP="00010E75"/>
    <w:p w14:paraId="7C699106" w14:textId="6A3BE79B" w:rsidR="00010E75" w:rsidRDefault="00010E75" w:rsidP="00010E75"/>
    <w:p w14:paraId="173103B9" w14:textId="2A8F646E" w:rsidR="00010E75" w:rsidRDefault="00010E75" w:rsidP="00010E75"/>
    <w:p w14:paraId="5A0CAB39" w14:textId="7F844C0F" w:rsidR="00010E75" w:rsidRDefault="00010E75" w:rsidP="00010E75"/>
    <w:p w14:paraId="1166DD87" w14:textId="62EDC697" w:rsidR="00010E75" w:rsidRDefault="00010E75" w:rsidP="00010E75"/>
    <w:p w14:paraId="56E86E63" w14:textId="45F403C3" w:rsidR="00010E75" w:rsidRDefault="00010E75" w:rsidP="00010E75"/>
    <w:p w14:paraId="3D4126FC" w14:textId="6DD339B3" w:rsidR="00010E75" w:rsidRDefault="00010E75" w:rsidP="00010E75"/>
    <w:p w14:paraId="5B597F76" w14:textId="31F39B7E" w:rsidR="00010E75" w:rsidRDefault="00010E75" w:rsidP="00010E75"/>
    <w:p w14:paraId="69A0F57B" w14:textId="15EE7095" w:rsidR="00010E75" w:rsidRDefault="00010E75" w:rsidP="00010E75"/>
    <w:p w14:paraId="7761B44E" w14:textId="0C82DED0" w:rsidR="00010E75" w:rsidRDefault="00010E75" w:rsidP="00010E75"/>
    <w:p w14:paraId="13AA9141" w14:textId="7961FCE6" w:rsidR="00010E75" w:rsidRDefault="00010E75" w:rsidP="00010E75"/>
    <w:p w14:paraId="3F2FF2C0" w14:textId="22ECBA95" w:rsidR="00010E75" w:rsidRDefault="00010E75" w:rsidP="00010E75"/>
    <w:p w14:paraId="6EBEAF42" w14:textId="460CC5D5" w:rsidR="00010E75" w:rsidRDefault="00010E75" w:rsidP="00010E75"/>
    <w:p w14:paraId="730E528B" w14:textId="5872EC03" w:rsidR="00010E75" w:rsidRDefault="00010E75" w:rsidP="00010E75"/>
    <w:p w14:paraId="4BD52494" w14:textId="2D4AE3EE" w:rsidR="00010E75" w:rsidRDefault="00010E75" w:rsidP="00010E75"/>
    <w:p w14:paraId="2D16DFE1" w14:textId="5FD502E7" w:rsidR="00010E75" w:rsidRDefault="00010E75" w:rsidP="00010E75"/>
    <w:p w14:paraId="09DD32BC" w14:textId="7C422253" w:rsidR="00010E75" w:rsidRDefault="00010E75" w:rsidP="00010E75"/>
    <w:p w14:paraId="102BD6CC" w14:textId="715AB572" w:rsidR="00010E75" w:rsidRDefault="00010E75" w:rsidP="00010E75"/>
    <w:p w14:paraId="3FEFD74B" w14:textId="0D2D9052" w:rsidR="00010E75" w:rsidRDefault="00010E75" w:rsidP="00010E75"/>
    <w:p w14:paraId="631E782D" w14:textId="24CB883C" w:rsidR="00010E75" w:rsidRDefault="00010E75" w:rsidP="00010E75"/>
    <w:p w14:paraId="69FD68A1" w14:textId="7E22B94C" w:rsidR="00010E75" w:rsidRDefault="00010E75" w:rsidP="00010E75"/>
    <w:p w14:paraId="152B8C27" w14:textId="2FA60242" w:rsidR="00010E75" w:rsidRDefault="00010E75" w:rsidP="00010E75"/>
    <w:p w14:paraId="0EB1745F" w14:textId="77F7689A" w:rsidR="00010E75" w:rsidRDefault="00010E75" w:rsidP="00010E75"/>
    <w:p w14:paraId="6974CE95" w14:textId="33198052" w:rsidR="00010E75" w:rsidRDefault="00010E75" w:rsidP="00010E75"/>
    <w:p w14:paraId="7ED0AE37" w14:textId="2B92EE44" w:rsidR="001D1F94" w:rsidRDefault="001D1F94" w:rsidP="008B2B7A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335F10CA" w14:textId="02437B3E" w:rsidR="001C1706" w:rsidRDefault="001C1706" w:rsidP="00035D34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48A92E19" w14:textId="77777777" w:rsidR="001522F9" w:rsidRDefault="001522F9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31C8BE62" w:rsidR="007447C8" w:rsidRPr="009C611C" w:rsidRDefault="008811EE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5CA9075C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53440"/>
                <wp:effectExtent l="0" t="0" r="13335" b="22860"/>
                <wp:wrapTight wrapText="bothSides">
                  <wp:wrapPolygon edited="0">
                    <wp:start x="0" y="0"/>
                    <wp:lineTo x="0" y="21696"/>
                    <wp:lineTo x="21578" y="216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C15933" w:rsidRPr="008811EE" w:rsidRDefault="00C1593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C15933" w:rsidRPr="008811EE" w:rsidRDefault="00C15933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C15933" w:rsidRPr="008811EE" w:rsidRDefault="00C15933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29.45pt;width:444.45pt;height:67.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" fillcolor="silver" strokeweight=".5pt">
                <v:textbox inset="7.45pt,3.85pt,7.45pt,3.85pt">
                  <w:txbxContent>
                    <w:p w14:paraId="04CF9DE8" w14:textId="77777777" w:rsidR="00C15933" w:rsidRPr="008811EE" w:rsidRDefault="00C1593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C15933" w:rsidRPr="008811EE" w:rsidRDefault="00C15933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C15933" w:rsidRPr="008811EE" w:rsidRDefault="00C15933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6C6D2246" w:rsidR="008B0FBD" w:rsidRPr="001370E0" w:rsidRDefault="008B0FBD" w:rsidP="004F19E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4F19E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4F19E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4F19E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6807A3C6" w:rsidR="008B0FBD" w:rsidRPr="005865CB" w:rsidRDefault="00C64708" w:rsidP="004F19E3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5865CB">
        <w:rPr>
          <w:rFonts w:ascii="Encode Sans Compressed" w:hAnsi="Encode Sans Compressed"/>
          <w:i/>
          <w:sz w:val="20"/>
          <w:szCs w:val="20"/>
        </w:rPr>
        <w:t xml:space="preserve"> </w:t>
      </w:r>
      <w:r w:rsidR="008B0FBD" w:rsidRPr="005865CB">
        <w:rPr>
          <w:rFonts w:ascii="Encode Sans Compressed" w:hAnsi="Encode Sans Compressed"/>
          <w:i/>
          <w:sz w:val="20"/>
          <w:szCs w:val="20"/>
        </w:rPr>
        <w:t>(imię, nazwisko, stanowisko/podstawa  reprezentacji)</w:t>
      </w:r>
    </w:p>
    <w:p w14:paraId="20985B8D" w14:textId="58B57073" w:rsidR="00001096" w:rsidRPr="00952726" w:rsidRDefault="00001096" w:rsidP="004F19E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5865CB">
        <w:rPr>
          <w:rFonts w:ascii="Encode Sans Compressed" w:hAnsi="Encode Sans Compressed"/>
          <w:bCs/>
          <w:sz w:val="22"/>
          <w:szCs w:val="22"/>
        </w:rPr>
        <w:t xml:space="preserve"> </w:t>
      </w:r>
    </w:p>
    <w:p w14:paraId="6705F428" w14:textId="6A74989E" w:rsidR="00B7589C" w:rsidRDefault="008B2B7A" w:rsidP="00B7589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B2B7A">
        <w:rPr>
          <w:rFonts w:ascii="Encode Sans Compressed" w:hAnsi="Encode Sans Compressed"/>
          <w:b/>
          <w:sz w:val="22"/>
        </w:rPr>
        <w:t>Pełnienie kompleksowego nadzoru inwestorskiego dla zadania:</w:t>
      </w:r>
      <w:r w:rsidR="00B7589C" w:rsidRPr="00B7589C">
        <w:t xml:space="preserve"> </w:t>
      </w:r>
      <w:r w:rsidR="00B7589C" w:rsidRPr="00B7589C">
        <w:rPr>
          <w:rFonts w:ascii="Encode Sans Compressed" w:hAnsi="Encode Sans Compressed"/>
          <w:b/>
          <w:sz w:val="22"/>
        </w:rPr>
        <w:t xml:space="preserve">Rozbudowa drogi wojewódzkiej nr 187 Oborniki – Żerniki w zakresie budowy ścieżki rowerowej </w:t>
      </w:r>
    </w:p>
    <w:p w14:paraId="22718E0B" w14:textId="66EE8234" w:rsidR="00001096" w:rsidRPr="001370E0" w:rsidRDefault="00001096" w:rsidP="00B7589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4F19E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192BC33" w14:textId="48F2283C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</w:t>
      </w:r>
      <w:r w:rsidR="00B32FA4">
        <w:rPr>
          <w:rFonts w:ascii="Encode Sans Compressed" w:hAnsi="Encode Sans Compressed"/>
          <w:sz w:val="22"/>
          <w:szCs w:val="22"/>
        </w:rPr>
        <w:t>.</w:t>
      </w:r>
      <w:r w:rsidRPr="00B325CF">
        <w:rPr>
          <w:rFonts w:ascii="Encode Sans Compressed" w:hAnsi="Encode Sans Compressed"/>
          <w:sz w:val="22"/>
          <w:szCs w:val="22"/>
        </w:rPr>
        <w:t xml:space="preserve"> art.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108</w:t>
      </w:r>
      <w:r w:rsidRPr="00B325CF">
        <w:rPr>
          <w:rFonts w:ascii="Encode Sans Compressed" w:hAnsi="Encode Sans Compressed"/>
          <w:sz w:val="22"/>
          <w:szCs w:val="22"/>
        </w:rPr>
        <w:t xml:space="preserve"> ust 1 pkt 1-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6</w:t>
      </w:r>
      <w:r w:rsidRPr="00B325CF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654AB16A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109</w:t>
      </w:r>
      <w:r w:rsidRPr="00B325CF">
        <w:rPr>
          <w:rFonts w:ascii="Encode Sans Compressed" w:hAnsi="Encode Sans Compressed"/>
          <w:sz w:val="22"/>
          <w:szCs w:val="22"/>
        </w:rPr>
        <w:t xml:space="preserve"> ust.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</w:t>
      </w:r>
      <w:r w:rsidRPr="00B325CF">
        <w:rPr>
          <w:rFonts w:ascii="Encode Sans Compressed" w:hAnsi="Encode Sans Compressed"/>
          <w:sz w:val="22"/>
          <w:szCs w:val="22"/>
        </w:rPr>
        <w:t xml:space="preserve"> pkt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4</w:t>
      </w:r>
      <w:r w:rsidRPr="00B325CF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7D8514E2" w14:textId="49DE983B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br/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13 kwietnia 2022 r.o szczególnych rozwiązaniach w zakresie przeciwdziałania wspieraniu agresji na Ukrainę oraz służących ochronie bezpieczeństwa narodowego</w:t>
      </w:r>
    </w:p>
    <w:p w14:paraId="757F1916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ppkt 2 Instrukcji dla Wykonawców (Tom I, Rozdział 1 SWZ): </w:t>
      </w:r>
    </w:p>
    <w:p w14:paraId="1DE00139" w14:textId="0CFE50CE" w:rsidR="003A723C" w:rsidRPr="00405088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F19E3">
        <w:rPr>
          <w:rFonts w:ascii="Encode Sans Compressed" w:hAnsi="Encode Sans Compressed"/>
          <w:sz w:val="22"/>
          <w:szCs w:val="22"/>
        </w:rPr>
        <w:t xml:space="preserve"> </w:t>
      </w:r>
      <w:r w:rsidR="00F33A82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B7589C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i/>
          <w:iCs/>
          <w:sz w:val="20"/>
          <w:szCs w:val="20"/>
        </w:rPr>
      </w:pPr>
      <w:r w:rsidRPr="00B7589C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359BB94E" w14:textId="189504B8" w:rsidR="003A723C" w:rsidRPr="00952726" w:rsidRDefault="00405088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802EE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4BCF84AD" w:rsidR="003A6C73" w:rsidRPr="00590781" w:rsidRDefault="003A6C73" w:rsidP="004F19E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59078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73691C9F" w14:textId="0DA79E70" w:rsidR="00001096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13CC3B4D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590781" w:rsidRDefault="009C611C" w:rsidP="004F19E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59078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C15933" w:rsidRPr="00857EE5" w:rsidRDefault="00C15933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68631530" w:rsidR="00C15933" w:rsidRPr="00857EE5" w:rsidRDefault="00C15933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C15933" w:rsidRPr="00857EE5" w:rsidRDefault="00C15933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68631530" w:rsidR="00C15933" w:rsidRPr="00857EE5" w:rsidRDefault="00C15933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283673">
        <w:rPr>
          <w:rFonts w:ascii="Encode Sans Compressed" w:hAnsi="Encode Sans Compressed"/>
          <w:i/>
          <w:sz w:val="20"/>
          <w:szCs w:val="20"/>
        </w:rPr>
        <w:t xml:space="preserve"> (pełna nazwa/firma, adres, w zależności od podmiotu: NIP/PESEL, KRS/CEiDG)</w:t>
      </w:r>
      <w:r w:rsidRPr="00283673">
        <w:rPr>
          <w:rFonts w:ascii="Encode Sans Compressed" w:hAnsi="Encode Sans Compressed"/>
          <w:i/>
          <w:sz w:val="20"/>
          <w:szCs w:val="20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283673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283673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0918C3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03389D02" w14:textId="0660AA04" w:rsidR="00590781" w:rsidRDefault="00590781" w:rsidP="00590781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B2B7A">
        <w:rPr>
          <w:rFonts w:ascii="Encode Sans Compressed" w:hAnsi="Encode Sans Compressed"/>
          <w:b/>
          <w:sz w:val="22"/>
        </w:rPr>
        <w:t>Pełnienie kompleksowego nad</w:t>
      </w:r>
      <w:r w:rsidR="007D75FC">
        <w:rPr>
          <w:rFonts w:ascii="Encode Sans Compressed" w:hAnsi="Encode Sans Compressed"/>
          <w:b/>
          <w:sz w:val="22"/>
        </w:rPr>
        <w:t>zoru inwestorskiego dla zadania</w:t>
      </w:r>
      <w:r w:rsidRPr="00B7589C">
        <w:t xml:space="preserve"> </w:t>
      </w:r>
      <w:r w:rsidRPr="00B7589C">
        <w:rPr>
          <w:rFonts w:ascii="Encode Sans Compressed" w:hAnsi="Encode Sans Compressed"/>
          <w:b/>
          <w:sz w:val="22"/>
        </w:rPr>
        <w:t xml:space="preserve">Rozbudowa drogi wojewódzkiej nr 187 Oborniki – Żerniki w zakresie budowy ścieżki rowerowej </w:t>
      </w:r>
    </w:p>
    <w:p w14:paraId="74EB1D6B" w14:textId="294D60B9" w:rsidR="00405088" w:rsidRDefault="00405088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88471B3" w14:textId="77777777" w:rsidR="007D75FC" w:rsidRDefault="007D75FC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3A2CFE2" w14:textId="77777777" w:rsidR="00283673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126123B0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283673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283673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45F9812E" w14:textId="210CBDC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0E14E40" w:rsidR="00405088" w:rsidRPr="00C73777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E33BCD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A728E76" w14:textId="4BD21BAB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D98696" w14:textId="50DB32FD" w:rsidR="009C611C" w:rsidRDefault="00405088" w:rsidP="000E782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09D4A4CB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2896A7EA" w14:textId="77777777" w:rsidR="00B00E1A" w:rsidRDefault="00B00E1A" w:rsidP="00B00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76B0A51" w14:textId="77777777" w:rsidR="004A0799" w:rsidRPr="003A6C73" w:rsidRDefault="004A0799" w:rsidP="004A07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00778365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0A30554B" wp14:editId="7B44DCC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8D30" w14:textId="77777777" w:rsidR="00C15933" w:rsidRPr="00AE7141" w:rsidRDefault="00C15933" w:rsidP="004A079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F21313E" w14:textId="77777777" w:rsidR="00C15933" w:rsidRPr="00AE7141" w:rsidRDefault="00C15933" w:rsidP="004A07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54B" id="_x0000_s1030" type="#_x0000_t202" style="position:absolute;margin-left:1.5pt;margin-top:11.75pt;width:444pt;height:60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23DC8D30" w14:textId="77777777" w:rsidR="00C15933" w:rsidRPr="00AE7141" w:rsidRDefault="00C15933" w:rsidP="004A079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F21313E" w14:textId="77777777" w:rsidR="00C15933" w:rsidRPr="00AE7141" w:rsidRDefault="00C15933" w:rsidP="004A07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3F8757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DBFEDF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7717F7F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D91CA2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D041B6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19BCF93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1772B1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3BD18C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6B6036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A56AA1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C92B1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5863A2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971407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8C1B57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C947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CB77B95" w14:textId="27719BF0" w:rsidR="004A0799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D75FC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60CD65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588F32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E4BD37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F3BBA9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17274B2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F3A6E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56EEB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11CE6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284E62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wykonywaniu za</w:t>
      </w:r>
      <w:r w:rsidRPr="008508CB">
        <w:rPr>
          <w:rFonts w:ascii="Encode Sans Compressed" w:hAnsi="Encode Sans Compressed"/>
          <w:sz w:val="22"/>
          <w:szCs w:val="22"/>
        </w:rPr>
        <w:t>mówien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ia pod nazwą: </w:t>
      </w:r>
    </w:p>
    <w:p w14:paraId="2DEBF69F" w14:textId="70B92DAF" w:rsidR="00590781" w:rsidRDefault="00590781" w:rsidP="00590781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B2B7A">
        <w:rPr>
          <w:rFonts w:ascii="Encode Sans Compressed" w:hAnsi="Encode Sans Compressed"/>
          <w:b/>
          <w:sz w:val="22"/>
        </w:rPr>
        <w:t>Pełnienie kompleksowego nadzoru inwestorskiego dla zadania</w:t>
      </w:r>
      <w:r w:rsidRPr="00B7589C">
        <w:t xml:space="preserve"> </w:t>
      </w:r>
      <w:r w:rsidRPr="00B7589C">
        <w:rPr>
          <w:rFonts w:ascii="Encode Sans Compressed" w:hAnsi="Encode Sans Compressed"/>
          <w:b/>
          <w:sz w:val="22"/>
        </w:rPr>
        <w:t xml:space="preserve">Rozbudowa drogi wojewódzkiej nr 187 Oborniki – Żerniki w zakresie budowy ścieżki rowerowej </w:t>
      </w:r>
    </w:p>
    <w:p w14:paraId="68E00E74" w14:textId="13503563" w:rsidR="00CB452F" w:rsidRPr="00CB452F" w:rsidRDefault="00CB452F" w:rsidP="00CB4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694B574C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A60F693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4E01176" w14:textId="447C00DC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="008508CB">
        <w:rPr>
          <w:rFonts w:ascii="Encode Sans Compressed" w:hAnsi="Encode Sans Compressed"/>
          <w:color w:val="000000"/>
          <w:sz w:val="22"/>
          <w:szCs w:val="22"/>
        </w:rPr>
        <w:t xml:space="preserve">świadczam,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 w:rsidR="008508CB"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630AAE3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BCA3F5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8ED7BED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DBD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D7A599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AF6E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FC77A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4463F1" w14:textId="77777777" w:rsidR="004A0799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3BAFF79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7E7A683" w14:textId="506101A3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CEBDC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7571C9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AFA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F87AE4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34B36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D259D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BCC8F00" w14:textId="77777777" w:rsidR="004A0799" w:rsidRPr="007D75FC" w:rsidRDefault="004A0799" w:rsidP="004A079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75FC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7D75FC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196D86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1AE25D78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C15933" w:rsidRDefault="00C15933">
      <w:r>
        <w:separator/>
      </w:r>
    </w:p>
  </w:endnote>
  <w:endnote w:type="continuationSeparator" w:id="0">
    <w:p w14:paraId="0B23A694" w14:textId="77777777" w:rsidR="00C15933" w:rsidRDefault="00C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C15933" w:rsidRDefault="00C159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C15933" w:rsidRDefault="00C1593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677BBDEA">
              <wp:simplePos x="0" y="0"/>
              <wp:positionH relativeFrom="page">
                <wp:posOffset>6552565</wp:posOffset>
              </wp:positionH>
              <wp:positionV relativeFrom="paragraph">
                <wp:posOffset>480695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B18C198" w:rsidR="00C15933" w:rsidRPr="000070C3" w:rsidRDefault="00C15933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6"/>
                              <w:szCs w:val="16"/>
                            </w:rPr>
                          </w:pP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08CB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5.95pt;margin-top:37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" stroked="f">
              <v:fill opacity="0"/>
              <v:textbox inset="0,0,0,0">
                <w:txbxContent>
                  <w:p w14:paraId="7C94D576" w14:textId="1B18C198" w:rsidR="00C15933" w:rsidRPr="000070C3" w:rsidRDefault="00C15933">
                    <w:pPr>
                      <w:pStyle w:val="Stopka"/>
                      <w:rPr>
                        <w:rFonts w:ascii="Encode Sans Compressed" w:hAnsi="Encode Sans Compressed"/>
                        <w:sz w:val="16"/>
                        <w:szCs w:val="16"/>
                      </w:rPr>
                    </w:pP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begin"/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instrText xml:space="preserve"> PAGE </w:instrTex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separate"/>
                    </w:r>
                    <w:r w:rsidR="008508CB">
                      <w:rPr>
                        <w:rStyle w:val="Numerstrony"/>
                        <w:rFonts w:ascii="Encode Sans Compressed" w:hAnsi="Encode Sans Compressed"/>
                        <w:noProof/>
                        <w:sz w:val="16"/>
                        <w:szCs w:val="16"/>
                      </w:rPr>
                      <w:t>1</w: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C15933" w:rsidRDefault="00C15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C15933" w:rsidRDefault="00C15933">
      <w:r>
        <w:separator/>
      </w:r>
    </w:p>
  </w:footnote>
  <w:footnote w:type="continuationSeparator" w:id="0">
    <w:p w14:paraId="1DA3441F" w14:textId="77777777" w:rsidR="00C15933" w:rsidRDefault="00C1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C15933" w:rsidRDefault="00C159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C15933" w:rsidRDefault="00C159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C15933" w:rsidRDefault="00C159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966B86"/>
    <w:multiLevelType w:val="hybridMultilevel"/>
    <w:tmpl w:val="F34ADE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CE7651"/>
    <w:multiLevelType w:val="hybridMultilevel"/>
    <w:tmpl w:val="3236A4D8"/>
    <w:lvl w:ilvl="0" w:tplc="E96427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162E0F61"/>
    <w:multiLevelType w:val="hybridMultilevel"/>
    <w:tmpl w:val="07D602B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8" w15:restartNumberingAfterBreak="0">
    <w:nsid w:val="2CD357DA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7977D4"/>
    <w:multiLevelType w:val="hybridMultilevel"/>
    <w:tmpl w:val="FEE89418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87110F8"/>
    <w:multiLevelType w:val="hybridMultilevel"/>
    <w:tmpl w:val="48A4134C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65B4E3A"/>
    <w:multiLevelType w:val="hybridMultilevel"/>
    <w:tmpl w:val="7C3A2D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919455D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C603DFE"/>
    <w:multiLevelType w:val="hybridMultilevel"/>
    <w:tmpl w:val="B4D8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DC66F87"/>
    <w:multiLevelType w:val="hybridMultilevel"/>
    <w:tmpl w:val="8CECA0F0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A566C4"/>
    <w:multiLevelType w:val="hybridMultilevel"/>
    <w:tmpl w:val="8E386F2A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F25AD7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688A3669"/>
    <w:multiLevelType w:val="hybridMultilevel"/>
    <w:tmpl w:val="D86426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5D35FD8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65A2134"/>
    <w:multiLevelType w:val="hybridMultilevel"/>
    <w:tmpl w:val="FB9C18BA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D91656E"/>
    <w:multiLevelType w:val="hybridMultilevel"/>
    <w:tmpl w:val="304AEC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5"/>
  </w:num>
  <w:num w:numId="3">
    <w:abstractNumId w:val="37"/>
  </w:num>
  <w:num w:numId="4">
    <w:abstractNumId w:val="47"/>
  </w:num>
  <w:num w:numId="5">
    <w:abstractNumId w:val="41"/>
  </w:num>
  <w:num w:numId="6">
    <w:abstractNumId w:val="35"/>
  </w:num>
  <w:num w:numId="7">
    <w:abstractNumId w:val="52"/>
  </w:num>
  <w:num w:numId="8">
    <w:abstractNumId w:val="73"/>
  </w:num>
  <w:num w:numId="9">
    <w:abstractNumId w:val="56"/>
  </w:num>
  <w:num w:numId="10">
    <w:abstractNumId w:val="60"/>
  </w:num>
  <w:num w:numId="11">
    <w:abstractNumId w:val="55"/>
  </w:num>
  <w:num w:numId="12">
    <w:abstractNumId w:val="57"/>
  </w:num>
  <w:num w:numId="13">
    <w:abstractNumId w:val="78"/>
  </w:num>
  <w:num w:numId="14">
    <w:abstractNumId w:val="39"/>
  </w:num>
  <w:num w:numId="15">
    <w:abstractNumId w:val="45"/>
  </w:num>
  <w:num w:numId="16">
    <w:abstractNumId w:val="64"/>
  </w:num>
  <w:num w:numId="17">
    <w:abstractNumId w:val="34"/>
  </w:num>
  <w:num w:numId="18">
    <w:abstractNumId w:val="46"/>
  </w:num>
  <w:num w:numId="19">
    <w:abstractNumId w:val="62"/>
  </w:num>
  <w:num w:numId="20">
    <w:abstractNumId w:val="58"/>
  </w:num>
  <w:num w:numId="21">
    <w:abstractNumId w:val="69"/>
  </w:num>
  <w:num w:numId="22">
    <w:abstractNumId w:val="61"/>
  </w:num>
  <w:num w:numId="23">
    <w:abstractNumId w:val="77"/>
  </w:num>
  <w:num w:numId="24">
    <w:abstractNumId w:val="74"/>
  </w:num>
  <w:num w:numId="25">
    <w:abstractNumId w:val="49"/>
  </w:num>
  <w:num w:numId="26">
    <w:abstractNumId w:val="51"/>
  </w:num>
  <w:num w:numId="27">
    <w:abstractNumId w:val="38"/>
  </w:num>
  <w:num w:numId="28">
    <w:abstractNumId w:val="44"/>
  </w:num>
  <w:num w:numId="29">
    <w:abstractNumId w:val="81"/>
  </w:num>
  <w:num w:numId="30">
    <w:abstractNumId w:val="72"/>
  </w:num>
  <w:num w:numId="31">
    <w:abstractNumId w:val="54"/>
  </w:num>
  <w:num w:numId="32">
    <w:abstractNumId w:val="63"/>
  </w:num>
  <w:num w:numId="33">
    <w:abstractNumId w:val="67"/>
  </w:num>
  <w:num w:numId="34">
    <w:abstractNumId w:val="42"/>
  </w:num>
  <w:num w:numId="35">
    <w:abstractNumId w:val="66"/>
  </w:num>
  <w:num w:numId="36">
    <w:abstractNumId w:val="40"/>
  </w:num>
  <w:num w:numId="37">
    <w:abstractNumId w:val="80"/>
  </w:num>
  <w:num w:numId="38">
    <w:abstractNumId w:val="53"/>
  </w:num>
  <w:num w:numId="39">
    <w:abstractNumId w:val="79"/>
  </w:num>
  <w:num w:numId="40">
    <w:abstractNumId w:val="36"/>
  </w:num>
  <w:num w:numId="41">
    <w:abstractNumId w:val="43"/>
  </w:num>
  <w:num w:numId="42">
    <w:abstractNumId w:val="48"/>
  </w:num>
  <w:num w:numId="43">
    <w:abstractNumId w:val="59"/>
  </w:num>
  <w:num w:numId="44">
    <w:abstractNumId w:val="68"/>
  </w:num>
  <w:num w:numId="45">
    <w:abstractNumId w:val="70"/>
  </w:num>
  <w:num w:numId="46">
    <w:abstractNumId w:val="50"/>
  </w:num>
  <w:num w:numId="47">
    <w:abstractNumId w:val="53"/>
  </w:num>
  <w:num w:numId="48">
    <w:abstractNumId w:val="71"/>
  </w:num>
  <w:num w:numId="49">
    <w:abstractNumId w:val="33"/>
  </w:num>
  <w:num w:numId="50">
    <w:abstractNumId w:val="7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2FF"/>
    <w:rsid w:val="00000A6D"/>
    <w:rsid w:val="00001096"/>
    <w:rsid w:val="00001A9B"/>
    <w:rsid w:val="00004D26"/>
    <w:rsid w:val="00006C4E"/>
    <w:rsid w:val="000070C3"/>
    <w:rsid w:val="000079A2"/>
    <w:rsid w:val="00010C24"/>
    <w:rsid w:val="00010E75"/>
    <w:rsid w:val="0001489D"/>
    <w:rsid w:val="00015C40"/>
    <w:rsid w:val="0002220C"/>
    <w:rsid w:val="0002304C"/>
    <w:rsid w:val="000232BA"/>
    <w:rsid w:val="000255FB"/>
    <w:rsid w:val="00025BC5"/>
    <w:rsid w:val="00026D67"/>
    <w:rsid w:val="00026EF5"/>
    <w:rsid w:val="000270F8"/>
    <w:rsid w:val="00030599"/>
    <w:rsid w:val="00032BAA"/>
    <w:rsid w:val="00035D34"/>
    <w:rsid w:val="00037270"/>
    <w:rsid w:val="00037B3A"/>
    <w:rsid w:val="00041753"/>
    <w:rsid w:val="0004257C"/>
    <w:rsid w:val="000433BD"/>
    <w:rsid w:val="00043AE8"/>
    <w:rsid w:val="00044702"/>
    <w:rsid w:val="00044932"/>
    <w:rsid w:val="000457E4"/>
    <w:rsid w:val="00045C56"/>
    <w:rsid w:val="00046975"/>
    <w:rsid w:val="00057379"/>
    <w:rsid w:val="0005747F"/>
    <w:rsid w:val="00060BB8"/>
    <w:rsid w:val="000674B8"/>
    <w:rsid w:val="00067543"/>
    <w:rsid w:val="00075F96"/>
    <w:rsid w:val="000804EE"/>
    <w:rsid w:val="0008226B"/>
    <w:rsid w:val="000851BF"/>
    <w:rsid w:val="0008780E"/>
    <w:rsid w:val="000918C3"/>
    <w:rsid w:val="000942A2"/>
    <w:rsid w:val="000972E4"/>
    <w:rsid w:val="000A43CB"/>
    <w:rsid w:val="000A530F"/>
    <w:rsid w:val="000B009B"/>
    <w:rsid w:val="000B2F89"/>
    <w:rsid w:val="000B62BD"/>
    <w:rsid w:val="000C0494"/>
    <w:rsid w:val="000C1252"/>
    <w:rsid w:val="000C2B06"/>
    <w:rsid w:val="000C3CA5"/>
    <w:rsid w:val="000C470A"/>
    <w:rsid w:val="000C5192"/>
    <w:rsid w:val="000C68B3"/>
    <w:rsid w:val="000D1F37"/>
    <w:rsid w:val="000D3B32"/>
    <w:rsid w:val="000D6932"/>
    <w:rsid w:val="000D69C1"/>
    <w:rsid w:val="000E1999"/>
    <w:rsid w:val="000E2FA9"/>
    <w:rsid w:val="000E3FBE"/>
    <w:rsid w:val="000E5527"/>
    <w:rsid w:val="000E782A"/>
    <w:rsid w:val="000E7B8C"/>
    <w:rsid w:val="000F4D74"/>
    <w:rsid w:val="00105E8D"/>
    <w:rsid w:val="00110192"/>
    <w:rsid w:val="00110274"/>
    <w:rsid w:val="00110B1F"/>
    <w:rsid w:val="00112B8E"/>
    <w:rsid w:val="00112E12"/>
    <w:rsid w:val="00114835"/>
    <w:rsid w:val="00114E5A"/>
    <w:rsid w:val="0011654C"/>
    <w:rsid w:val="001168E4"/>
    <w:rsid w:val="00121A6C"/>
    <w:rsid w:val="001227DA"/>
    <w:rsid w:val="001234BA"/>
    <w:rsid w:val="001239C5"/>
    <w:rsid w:val="00124F31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1FD"/>
    <w:rsid w:val="0015140C"/>
    <w:rsid w:val="001522F9"/>
    <w:rsid w:val="001543D5"/>
    <w:rsid w:val="00164106"/>
    <w:rsid w:val="00164205"/>
    <w:rsid w:val="001657E8"/>
    <w:rsid w:val="00165B2E"/>
    <w:rsid w:val="0017745C"/>
    <w:rsid w:val="00181E25"/>
    <w:rsid w:val="00182064"/>
    <w:rsid w:val="00182462"/>
    <w:rsid w:val="0018346D"/>
    <w:rsid w:val="00183A31"/>
    <w:rsid w:val="001868FE"/>
    <w:rsid w:val="001914E2"/>
    <w:rsid w:val="0019216F"/>
    <w:rsid w:val="00197493"/>
    <w:rsid w:val="001A1CF2"/>
    <w:rsid w:val="001A3652"/>
    <w:rsid w:val="001A534D"/>
    <w:rsid w:val="001A66BB"/>
    <w:rsid w:val="001B0BF6"/>
    <w:rsid w:val="001B16E5"/>
    <w:rsid w:val="001B1BBB"/>
    <w:rsid w:val="001B26D3"/>
    <w:rsid w:val="001B2B83"/>
    <w:rsid w:val="001C053A"/>
    <w:rsid w:val="001C1706"/>
    <w:rsid w:val="001C3245"/>
    <w:rsid w:val="001C4C12"/>
    <w:rsid w:val="001D08E5"/>
    <w:rsid w:val="001D0E39"/>
    <w:rsid w:val="001D0F8B"/>
    <w:rsid w:val="001D1DA9"/>
    <w:rsid w:val="001D1F94"/>
    <w:rsid w:val="001D4A3C"/>
    <w:rsid w:val="001D7B86"/>
    <w:rsid w:val="001E0A86"/>
    <w:rsid w:val="001E205F"/>
    <w:rsid w:val="001E213D"/>
    <w:rsid w:val="001E28CD"/>
    <w:rsid w:val="001E3E6F"/>
    <w:rsid w:val="001E4DDC"/>
    <w:rsid w:val="001E4E9C"/>
    <w:rsid w:val="001E5D82"/>
    <w:rsid w:val="001E5DE8"/>
    <w:rsid w:val="001E7718"/>
    <w:rsid w:val="001F1905"/>
    <w:rsid w:val="001F2E2E"/>
    <w:rsid w:val="001F4E47"/>
    <w:rsid w:val="001F76A3"/>
    <w:rsid w:val="001F7F31"/>
    <w:rsid w:val="00200BBF"/>
    <w:rsid w:val="00200EE0"/>
    <w:rsid w:val="0020183C"/>
    <w:rsid w:val="00201A09"/>
    <w:rsid w:val="00210A77"/>
    <w:rsid w:val="0021604F"/>
    <w:rsid w:val="00217203"/>
    <w:rsid w:val="00221568"/>
    <w:rsid w:val="00221CD0"/>
    <w:rsid w:val="0022348B"/>
    <w:rsid w:val="002244B1"/>
    <w:rsid w:val="002273D1"/>
    <w:rsid w:val="00230140"/>
    <w:rsid w:val="002315E4"/>
    <w:rsid w:val="002326F4"/>
    <w:rsid w:val="002338FF"/>
    <w:rsid w:val="00234266"/>
    <w:rsid w:val="00234E4D"/>
    <w:rsid w:val="0023614A"/>
    <w:rsid w:val="0024478E"/>
    <w:rsid w:val="00244941"/>
    <w:rsid w:val="00245484"/>
    <w:rsid w:val="0024621D"/>
    <w:rsid w:val="00246D1A"/>
    <w:rsid w:val="002503C6"/>
    <w:rsid w:val="00252E1E"/>
    <w:rsid w:val="002619E3"/>
    <w:rsid w:val="002639B6"/>
    <w:rsid w:val="00272039"/>
    <w:rsid w:val="00273C7B"/>
    <w:rsid w:val="0027411A"/>
    <w:rsid w:val="00283673"/>
    <w:rsid w:val="00293261"/>
    <w:rsid w:val="0029409A"/>
    <w:rsid w:val="00294B09"/>
    <w:rsid w:val="002A2726"/>
    <w:rsid w:val="002A424B"/>
    <w:rsid w:val="002B0D7B"/>
    <w:rsid w:val="002B7B9F"/>
    <w:rsid w:val="002B7F12"/>
    <w:rsid w:val="002C3CFA"/>
    <w:rsid w:val="002C456D"/>
    <w:rsid w:val="002C69CD"/>
    <w:rsid w:val="002C7CE7"/>
    <w:rsid w:val="002D294B"/>
    <w:rsid w:val="002D4597"/>
    <w:rsid w:val="002D5FC0"/>
    <w:rsid w:val="002E18F9"/>
    <w:rsid w:val="002F1AFA"/>
    <w:rsid w:val="002F1C91"/>
    <w:rsid w:val="002F2E0C"/>
    <w:rsid w:val="002F31C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5DE9"/>
    <w:rsid w:val="0031702F"/>
    <w:rsid w:val="003206EE"/>
    <w:rsid w:val="00324538"/>
    <w:rsid w:val="00326E0C"/>
    <w:rsid w:val="00333998"/>
    <w:rsid w:val="00334813"/>
    <w:rsid w:val="00335564"/>
    <w:rsid w:val="00340638"/>
    <w:rsid w:val="00341508"/>
    <w:rsid w:val="00342591"/>
    <w:rsid w:val="003536F5"/>
    <w:rsid w:val="00357918"/>
    <w:rsid w:val="00363A03"/>
    <w:rsid w:val="00364CD6"/>
    <w:rsid w:val="003657BB"/>
    <w:rsid w:val="00372BA0"/>
    <w:rsid w:val="00373CC2"/>
    <w:rsid w:val="003824FA"/>
    <w:rsid w:val="00382C6D"/>
    <w:rsid w:val="0038314A"/>
    <w:rsid w:val="003831FD"/>
    <w:rsid w:val="003842AC"/>
    <w:rsid w:val="003868CB"/>
    <w:rsid w:val="00386B6D"/>
    <w:rsid w:val="003875CB"/>
    <w:rsid w:val="00390D5F"/>
    <w:rsid w:val="00391034"/>
    <w:rsid w:val="003946F0"/>
    <w:rsid w:val="003A0F41"/>
    <w:rsid w:val="003A398F"/>
    <w:rsid w:val="003A51BF"/>
    <w:rsid w:val="003A6C73"/>
    <w:rsid w:val="003A723C"/>
    <w:rsid w:val="003B0B8A"/>
    <w:rsid w:val="003B290B"/>
    <w:rsid w:val="003B2E38"/>
    <w:rsid w:val="003B72D9"/>
    <w:rsid w:val="003C0490"/>
    <w:rsid w:val="003C33B7"/>
    <w:rsid w:val="003C4A01"/>
    <w:rsid w:val="003C5E5D"/>
    <w:rsid w:val="003C6D12"/>
    <w:rsid w:val="003C6FFA"/>
    <w:rsid w:val="003D443C"/>
    <w:rsid w:val="003E22F5"/>
    <w:rsid w:val="003E4EB6"/>
    <w:rsid w:val="003E66C7"/>
    <w:rsid w:val="003E6E1D"/>
    <w:rsid w:val="003E6F26"/>
    <w:rsid w:val="003F034B"/>
    <w:rsid w:val="003F092D"/>
    <w:rsid w:val="003F1161"/>
    <w:rsid w:val="003F2564"/>
    <w:rsid w:val="003F502A"/>
    <w:rsid w:val="003F616D"/>
    <w:rsid w:val="00401B51"/>
    <w:rsid w:val="00404DF9"/>
    <w:rsid w:val="00405088"/>
    <w:rsid w:val="00405B21"/>
    <w:rsid w:val="00410BF3"/>
    <w:rsid w:val="00421055"/>
    <w:rsid w:val="00421EAB"/>
    <w:rsid w:val="00425626"/>
    <w:rsid w:val="00425871"/>
    <w:rsid w:val="00425D26"/>
    <w:rsid w:val="0042687F"/>
    <w:rsid w:val="00426AB8"/>
    <w:rsid w:val="00432C64"/>
    <w:rsid w:val="00432DF8"/>
    <w:rsid w:val="00442356"/>
    <w:rsid w:val="00444D5F"/>
    <w:rsid w:val="0044658B"/>
    <w:rsid w:val="00447A8D"/>
    <w:rsid w:val="004507A6"/>
    <w:rsid w:val="004517AD"/>
    <w:rsid w:val="00455530"/>
    <w:rsid w:val="004557D6"/>
    <w:rsid w:val="00457677"/>
    <w:rsid w:val="00463383"/>
    <w:rsid w:val="004658C9"/>
    <w:rsid w:val="0046729B"/>
    <w:rsid w:val="0046741F"/>
    <w:rsid w:val="00470E5C"/>
    <w:rsid w:val="004715EE"/>
    <w:rsid w:val="0047452B"/>
    <w:rsid w:val="00475327"/>
    <w:rsid w:val="00475FB7"/>
    <w:rsid w:val="0048012E"/>
    <w:rsid w:val="004823B1"/>
    <w:rsid w:val="00482E32"/>
    <w:rsid w:val="004865D1"/>
    <w:rsid w:val="004961B1"/>
    <w:rsid w:val="00497B31"/>
    <w:rsid w:val="00497BD1"/>
    <w:rsid w:val="004A0799"/>
    <w:rsid w:val="004A1580"/>
    <w:rsid w:val="004A2C08"/>
    <w:rsid w:val="004B4A21"/>
    <w:rsid w:val="004B4B7D"/>
    <w:rsid w:val="004B5CED"/>
    <w:rsid w:val="004C14FB"/>
    <w:rsid w:val="004C1EFC"/>
    <w:rsid w:val="004C2406"/>
    <w:rsid w:val="004C3B25"/>
    <w:rsid w:val="004C4BCC"/>
    <w:rsid w:val="004C53B0"/>
    <w:rsid w:val="004C5745"/>
    <w:rsid w:val="004C6357"/>
    <w:rsid w:val="004D214D"/>
    <w:rsid w:val="004D2B75"/>
    <w:rsid w:val="004D4172"/>
    <w:rsid w:val="004E014F"/>
    <w:rsid w:val="004E0C9E"/>
    <w:rsid w:val="004E1F29"/>
    <w:rsid w:val="004E43EF"/>
    <w:rsid w:val="004E6120"/>
    <w:rsid w:val="004E6B52"/>
    <w:rsid w:val="004F09A0"/>
    <w:rsid w:val="004F19E3"/>
    <w:rsid w:val="004F36C7"/>
    <w:rsid w:val="005007F3"/>
    <w:rsid w:val="00500DFF"/>
    <w:rsid w:val="00501B80"/>
    <w:rsid w:val="0050351B"/>
    <w:rsid w:val="00505629"/>
    <w:rsid w:val="00505D67"/>
    <w:rsid w:val="005072BC"/>
    <w:rsid w:val="00510936"/>
    <w:rsid w:val="00513210"/>
    <w:rsid w:val="005151FD"/>
    <w:rsid w:val="00515C1A"/>
    <w:rsid w:val="005162FD"/>
    <w:rsid w:val="0051647D"/>
    <w:rsid w:val="00516C6B"/>
    <w:rsid w:val="00521633"/>
    <w:rsid w:val="00522E80"/>
    <w:rsid w:val="005231A9"/>
    <w:rsid w:val="00523F9F"/>
    <w:rsid w:val="00530531"/>
    <w:rsid w:val="005306B4"/>
    <w:rsid w:val="00531048"/>
    <w:rsid w:val="00531D71"/>
    <w:rsid w:val="0053478D"/>
    <w:rsid w:val="0054004E"/>
    <w:rsid w:val="0054119D"/>
    <w:rsid w:val="00542F5B"/>
    <w:rsid w:val="00545038"/>
    <w:rsid w:val="00545DB6"/>
    <w:rsid w:val="0054609E"/>
    <w:rsid w:val="0055013C"/>
    <w:rsid w:val="00554713"/>
    <w:rsid w:val="0055578B"/>
    <w:rsid w:val="00557449"/>
    <w:rsid w:val="005600BF"/>
    <w:rsid w:val="00563741"/>
    <w:rsid w:val="00563A75"/>
    <w:rsid w:val="00564042"/>
    <w:rsid w:val="0057296C"/>
    <w:rsid w:val="0057309E"/>
    <w:rsid w:val="00574F9A"/>
    <w:rsid w:val="00575F2F"/>
    <w:rsid w:val="00583045"/>
    <w:rsid w:val="005850CA"/>
    <w:rsid w:val="00585469"/>
    <w:rsid w:val="005865CB"/>
    <w:rsid w:val="00590113"/>
    <w:rsid w:val="00590781"/>
    <w:rsid w:val="005908D1"/>
    <w:rsid w:val="005908F4"/>
    <w:rsid w:val="00593478"/>
    <w:rsid w:val="0059636A"/>
    <w:rsid w:val="00596A11"/>
    <w:rsid w:val="005A2837"/>
    <w:rsid w:val="005A7F9F"/>
    <w:rsid w:val="005B01F0"/>
    <w:rsid w:val="005B02A6"/>
    <w:rsid w:val="005B370B"/>
    <w:rsid w:val="005C7013"/>
    <w:rsid w:val="005C7301"/>
    <w:rsid w:val="005D24EA"/>
    <w:rsid w:val="005D484F"/>
    <w:rsid w:val="005D76A0"/>
    <w:rsid w:val="005E070B"/>
    <w:rsid w:val="005F161B"/>
    <w:rsid w:val="005F2E0B"/>
    <w:rsid w:val="005F405F"/>
    <w:rsid w:val="005F5E54"/>
    <w:rsid w:val="005F6EEB"/>
    <w:rsid w:val="00602980"/>
    <w:rsid w:val="0060378F"/>
    <w:rsid w:val="00603866"/>
    <w:rsid w:val="00603B62"/>
    <w:rsid w:val="00603E22"/>
    <w:rsid w:val="00604934"/>
    <w:rsid w:val="00605853"/>
    <w:rsid w:val="00612667"/>
    <w:rsid w:val="0061335E"/>
    <w:rsid w:val="006143E9"/>
    <w:rsid w:val="00615219"/>
    <w:rsid w:val="00617156"/>
    <w:rsid w:val="00620E8D"/>
    <w:rsid w:val="0062105B"/>
    <w:rsid w:val="0062485E"/>
    <w:rsid w:val="0062642D"/>
    <w:rsid w:val="0063032D"/>
    <w:rsid w:val="006331F3"/>
    <w:rsid w:val="006333B2"/>
    <w:rsid w:val="00634D5E"/>
    <w:rsid w:val="006360EA"/>
    <w:rsid w:val="00637EF8"/>
    <w:rsid w:val="006407EF"/>
    <w:rsid w:val="00644C6D"/>
    <w:rsid w:val="0064564F"/>
    <w:rsid w:val="00650FA2"/>
    <w:rsid w:val="00655ECF"/>
    <w:rsid w:val="00657A94"/>
    <w:rsid w:val="006610FA"/>
    <w:rsid w:val="00661104"/>
    <w:rsid w:val="00661E66"/>
    <w:rsid w:val="006640CC"/>
    <w:rsid w:val="006664A1"/>
    <w:rsid w:val="00671EA4"/>
    <w:rsid w:val="0067579F"/>
    <w:rsid w:val="00677F68"/>
    <w:rsid w:val="00686E6A"/>
    <w:rsid w:val="006A03EC"/>
    <w:rsid w:val="006A236A"/>
    <w:rsid w:val="006A287E"/>
    <w:rsid w:val="006A37BB"/>
    <w:rsid w:val="006A489A"/>
    <w:rsid w:val="006A7D4C"/>
    <w:rsid w:val="006B03A0"/>
    <w:rsid w:val="006B1652"/>
    <w:rsid w:val="006B25FB"/>
    <w:rsid w:val="006B336A"/>
    <w:rsid w:val="006B3F35"/>
    <w:rsid w:val="006B54FF"/>
    <w:rsid w:val="006B5C8B"/>
    <w:rsid w:val="006B5D65"/>
    <w:rsid w:val="006B7750"/>
    <w:rsid w:val="006C7495"/>
    <w:rsid w:val="006D0383"/>
    <w:rsid w:val="006D1377"/>
    <w:rsid w:val="006D5CD0"/>
    <w:rsid w:val="006D7CCD"/>
    <w:rsid w:val="006E379B"/>
    <w:rsid w:val="006E4935"/>
    <w:rsid w:val="006F3844"/>
    <w:rsid w:val="006F4153"/>
    <w:rsid w:val="006F4550"/>
    <w:rsid w:val="006F4740"/>
    <w:rsid w:val="006F48E2"/>
    <w:rsid w:val="006F5684"/>
    <w:rsid w:val="006F5D7B"/>
    <w:rsid w:val="00705346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135D9"/>
    <w:rsid w:val="007219C3"/>
    <w:rsid w:val="007241B2"/>
    <w:rsid w:val="00724D98"/>
    <w:rsid w:val="00731667"/>
    <w:rsid w:val="007317E0"/>
    <w:rsid w:val="00733ABC"/>
    <w:rsid w:val="007344DB"/>
    <w:rsid w:val="00735F96"/>
    <w:rsid w:val="00737DF3"/>
    <w:rsid w:val="00743208"/>
    <w:rsid w:val="007439A9"/>
    <w:rsid w:val="007447C8"/>
    <w:rsid w:val="00750DDC"/>
    <w:rsid w:val="0075204F"/>
    <w:rsid w:val="007526A1"/>
    <w:rsid w:val="007527D5"/>
    <w:rsid w:val="00755DAF"/>
    <w:rsid w:val="00761AE7"/>
    <w:rsid w:val="00761E87"/>
    <w:rsid w:val="007634B3"/>
    <w:rsid w:val="0076409F"/>
    <w:rsid w:val="007676BD"/>
    <w:rsid w:val="00776687"/>
    <w:rsid w:val="007770DA"/>
    <w:rsid w:val="0077728E"/>
    <w:rsid w:val="007806C4"/>
    <w:rsid w:val="00784C3D"/>
    <w:rsid w:val="007870FD"/>
    <w:rsid w:val="00790877"/>
    <w:rsid w:val="00794D07"/>
    <w:rsid w:val="0079602D"/>
    <w:rsid w:val="007A05B9"/>
    <w:rsid w:val="007A2C75"/>
    <w:rsid w:val="007A3824"/>
    <w:rsid w:val="007B60CA"/>
    <w:rsid w:val="007B64B0"/>
    <w:rsid w:val="007C286F"/>
    <w:rsid w:val="007C3777"/>
    <w:rsid w:val="007C5F81"/>
    <w:rsid w:val="007C6367"/>
    <w:rsid w:val="007C6C45"/>
    <w:rsid w:val="007D03C7"/>
    <w:rsid w:val="007D62A4"/>
    <w:rsid w:val="007D6600"/>
    <w:rsid w:val="007D75FC"/>
    <w:rsid w:val="007E577A"/>
    <w:rsid w:val="007F154F"/>
    <w:rsid w:val="007F72AE"/>
    <w:rsid w:val="008019E8"/>
    <w:rsid w:val="00802AA9"/>
    <w:rsid w:val="00802EEE"/>
    <w:rsid w:val="0080564E"/>
    <w:rsid w:val="00806E0F"/>
    <w:rsid w:val="008075DB"/>
    <w:rsid w:val="00810435"/>
    <w:rsid w:val="00811B48"/>
    <w:rsid w:val="00812010"/>
    <w:rsid w:val="0081392B"/>
    <w:rsid w:val="00815578"/>
    <w:rsid w:val="00817130"/>
    <w:rsid w:val="00821826"/>
    <w:rsid w:val="00821A01"/>
    <w:rsid w:val="00822141"/>
    <w:rsid w:val="00822680"/>
    <w:rsid w:val="00823DDC"/>
    <w:rsid w:val="00823E1B"/>
    <w:rsid w:val="008253E5"/>
    <w:rsid w:val="00825C4C"/>
    <w:rsid w:val="00831860"/>
    <w:rsid w:val="0083233A"/>
    <w:rsid w:val="00836199"/>
    <w:rsid w:val="00841980"/>
    <w:rsid w:val="008443ED"/>
    <w:rsid w:val="0084467B"/>
    <w:rsid w:val="00846EB0"/>
    <w:rsid w:val="008477B9"/>
    <w:rsid w:val="008508CB"/>
    <w:rsid w:val="00850AB0"/>
    <w:rsid w:val="00851CE6"/>
    <w:rsid w:val="00852788"/>
    <w:rsid w:val="0085312E"/>
    <w:rsid w:val="00855772"/>
    <w:rsid w:val="00856335"/>
    <w:rsid w:val="00857490"/>
    <w:rsid w:val="00857DEA"/>
    <w:rsid w:val="00857EE5"/>
    <w:rsid w:val="008609E7"/>
    <w:rsid w:val="00860CEF"/>
    <w:rsid w:val="00863C3A"/>
    <w:rsid w:val="00864771"/>
    <w:rsid w:val="00866130"/>
    <w:rsid w:val="00871AD4"/>
    <w:rsid w:val="00871F08"/>
    <w:rsid w:val="00873664"/>
    <w:rsid w:val="00874812"/>
    <w:rsid w:val="0087791D"/>
    <w:rsid w:val="008811EE"/>
    <w:rsid w:val="008850A2"/>
    <w:rsid w:val="008853CA"/>
    <w:rsid w:val="00887DD9"/>
    <w:rsid w:val="00890074"/>
    <w:rsid w:val="00890BCB"/>
    <w:rsid w:val="00891AF2"/>
    <w:rsid w:val="0089412C"/>
    <w:rsid w:val="00897805"/>
    <w:rsid w:val="008A07EB"/>
    <w:rsid w:val="008A4D5A"/>
    <w:rsid w:val="008B0FBD"/>
    <w:rsid w:val="008B2B7A"/>
    <w:rsid w:val="008B7C74"/>
    <w:rsid w:val="008C2EC7"/>
    <w:rsid w:val="008C34E9"/>
    <w:rsid w:val="008C3958"/>
    <w:rsid w:val="008D372E"/>
    <w:rsid w:val="008D6E50"/>
    <w:rsid w:val="008D7926"/>
    <w:rsid w:val="008E0B75"/>
    <w:rsid w:val="008E1C97"/>
    <w:rsid w:val="008E2AE7"/>
    <w:rsid w:val="008E357E"/>
    <w:rsid w:val="008E4C49"/>
    <w:rsid w:val="008E58FE"/>
    <w:rsid w:val="008F1CD2"/>
    <w:rsid w:val="008F2486"/>
    <w:rsid w:val="008F7488"/>
    <w:rsid w:val="009009D8"/>
    <w:rsid w:val="009043C7"/>
    <w:rsid w:val="00904616"/>
    <w:rsid w:val="00904B8B"/>
    <w:rsid w:val="009062ED"/>
    <w:rsid w:val="00906E79"/>
    <w:rsid w:val="00912677"/>
    <w:rsid w:val="00915089"/>
    <w:rsid w:val="00915A0A"/>
    <w:rsid w:val="0091603E"/>
    <w:rsid w:val="00916E2A"/>
    <w:rsid w:val="009200D0"/>
    <w:rsid w:val="00920FD0"/>
    <w:rsid w:val="00921C86"/>
    <w:rsid w:val="009310A4"/>
    <w:rsid w:val="00935876"/>
    <w:rsid w:val="00936A7C"/>
    <w:rsid w:val="00940E79"/>
    <w:rsid w:val="00940F4D"/>
    <w:rsid w:val="00941625"/>
    <w:rsid w:val="00950440"/>
    <w:rsid w:val="00951737"/>
    <w:rsid w:val="00952726"/>
    <w:rsid w:val="00954E24"/>
    <w:rsid w:val="00955A3A"/>
    <w:rsid w:val="00956821"/>
    <w:rsid w:val="009570A2"/>
    <w:rsid w:val="009573C7"/>
    <w:rsid w:val="00960BC1"/>
    <w:rsid w:val="00961F20"/>
    <w:rsid w:val="00961F6B"/>
    <w:rsid w:val="00962673"/>
    <w:rsid w:val="0096610D"/>
    <w:rsid w:val="00966962"/>
    <w:rsid w:val="00971728"/>
    <w:rsid w:val="00973040"/>
    <w:rsid w:val="009734C7"/>
    <w:rsid w:val="00974441"/>
    <w:rsid w:val="009745CA"/>
    <w:rsid w:val="00976D5D"/>
    <w:rsid w:val="009826E3"/>
    <w:rsid w:val="009837AD"/>
    <w:rsid w:val="00985E11"/>
    <w:rsid w:val="009863AB"/>
    <w:rsid w:val="00986E53"/>
    <w:rsid w:val="00987A48"/>
    <w:rsid w:val="009941C2"/>
    <w:rsid w:val="0099582F"/>
    <w:rsid w:val="00996B74"/>
    <w:rsid w:val="009A03E6"/>
    <w:rsid w:val="009A0F33"/>
    <w:rsid w:val="009A1908"/>
    <w:rsid w:val="009A26DA"/>
    <w:rsid w:val="009A2ED4"/>
    <w:rsid w:val="009A3DB3"/>
    <w:rsid w:val="009A4402"/>
    <w:rsid w:val="009A53D6"/>
    <w:rsid w:val="009A7AB4"/>
    <w:rsid w:val="009A7C00"/>
    <w:rsid w:val="009B1A0A"/>
    <w:rsid w:val="009B228F"/>
    <w:rsid w:val="009B28E1"/>
    <w:rsid w:val="009B6180"/>
    <w:rsid w:val="009B640D"/>
    <w:rsid w:val="009B740C"/>
    <w:rsid w:val="009B7D18"/>
    <w:rsid w:val="009C4C23"/>
    <w:rsid w:val="009C50FD"/>
    <w:rsid w:val="009C5A82"/>
    <w:rsid w:val="009C611C"/>
    <w:rsid w:val="009C6686"/>
    <w:rsid w:val="009C7E93"/>
    <w:rsid w:val="009D1725"/>
    <w:rsid w:val="009D3A59"/>
    <w:rsid w:val="009D3A5F"/>
    <w:rsid w:val="009D404A"/>
    <w:rsid w:val="009D5164"/>
    <w:rsid w:val="009D5668"/>
    <w:rsid w:val="009E01CF"/>
    <w:rsid w:val="009E1CDE"/>
    <w:rsid w:val="009E23CD"/>
    <w:rsid w:val="009E6DB9"/>
    <w:rsid w:val="009E75C6"/>
    <w:rsid w:val="009F0631"/>
    <w:rsid w:val="009F4640"/>
    <w:rsid w:val="009F46C5"/>
    <w:rsid w:val="009F61CA"/>
    <w:rsid w:val="00A02D04"/>
    <w:rsid w:val="00A04727"/>
    <w:rsid w:val="00A04ACB"/>
    <w:rsid w:val="00A052A7"/>
    <w:rsid w:val="00A060C7"/>
    <w:rsid w:val="00A17065"/>
    <w:rsid w:val="00A248C6"/>
    <w:rsid w:val="00A2647C"/>
    <w:rsid w:val="00A31547"/>
    <w:rsid w:val="00A3335D"/>
    <w:rsid w:val="00A34086"/>
    <w:rsid w:val="00A34E06"/>
    <w:rsid w:val="00A35C4A"/>
    <w:rsid w:val="00A369F9"/>
    <w:rsid w:val="00A41345"/>
    <w:rsid w:val="00A4372A"/>
    <w:rsid w:val="00A4521E"/>
    <w:rsid w:val="00A5012A"/>
    <w:rsid w:val="00A5354B"/>
    <w:rsid w:val="00A5364E"/>
    <w:rsid w:val="00A53C87"/>
    <w:rsid w:val="00A55F43"/>
    <w:rsid w:val="00A56680"/>
    <w:rsid w:val="00A576D1"/>
    <w:rsid w:val="00A60155"/>
    <w:rsid w:val="00A60404"/>
    <w:rsid w:val="00A61627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04"/>
    <w:rsid w:val="00A87322"/>
    <w:rsid w:val="00A936B2"/>
    <w:rsid w:val="00A9395B"/>
    <w:rsid w:val="00A9532A"/>
    <w:rsid w:val="00A9734D"/>
    <w:rsid w:val="00AA294E"/>
    <w:rsid w:val="00AA3CBD"/>
    <w:rsid w:val="00AA43B5"/>
    <w:rsid w:val="00AA5B2C"/>
    <w:rsid w:val="00AA6005"/>
    <w:rsid w:val="00AB0621"/>
    <w:rsid w:val="00AB4017"/>
    <w:rsid w:val="00AB5E84"/>
    <w:rsid w:val="00AC3164"/>
    <w:rsid w:val="00AC3CDA"/>
    <w:rsid w:val="00AC5438"/>
    <w:rsid w:val="00AC6B33"/>
    <w:rsid w:val="00AD2406"/>
    <w:rsid w:val="00AD2B88"/>
    <w:rsid w:val="00AD5B5E"/>
    <w:rsid w:val="00AE08D1"/>
    <w:rsid w:val="00AE25AB"/>
    <w:rsid w:val="00AE3BE1"/>
    <w:rsid w:val="00AE3EF6"/>
    <w:rsid w:val="00AE476A"/>
    <w:rsid w:val="00AE4C4D"/>
    <w:rsid w:val="00AE7141"/>
    <w:rsid w:val="00AE71D0"/>
    <w:rsid w:val="00AE7560"/>
    <w:rsid w:val="00AE7E49"/>
    <w:rsid w:val="00AF0129"/>
    <w:rsid w:val="00AF0812"/>
    <w:rsid w:val="00AF2C84"/>
    <w:rsid w:val="00AF43CF"/>
    <w:rsid w:val="00B00E1A"/>
    <w:rsid w:val="00B02D87"/>
    <w:rsid w:val="00B04533"/>
    <w:rsid w:val="00B05EB9"/>
    <w:rsid w:val="00B0665B"/>
    <w:rsid w:val="00B06C9C"/>
    <w:rsid w:val="00B10B6F"/>
    <w:rsid w:val="00B1365F"/>
    <w:rsid w:val="00B139CF"/>
    <w:rsid w:val="00B15401"/>
    <w:rsid w:val="00B15586"/>
    <w:rsid w:val="00B2001A"/>
    <w:rsid w:val="00B20673"/>
    <w:rsid w:val="00B21C6F"/>
    <w:rsid w:val="00B22057"/>
    <w:rsid w:val="00B2241B"/>
    <w:rsid w:val="00B22709"/>
    <w:rsid w:val="00B32289"/>
    <w:rsid w:val="00B32510"/>
    <w:rsid w:val="00B32D85"/>
    <w:rsid w:val="00B32FA4"/>
    <w:rsid w:val="00B34668"/>
    <w:rsid w:val="00B35B8D"/>
    <w:rsid w:val="00B362D9"/>
    <w:rsid w:val="00B37C25"/>
    <w:rsid w:val="00B4159F"/>
    <w:rsid w:val="00B44D0C"/>
    <w:rsid w:val="00B47410"/>
    <w:rsid w:val="00B53708"/>
    <w:rsid w:val="00B540DE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589C"/>
    <w:rsid w:val="00B76054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1A5B"/>
    <w:rsid w:val="00B9201A"/>
    <w:rsid w:val="00B920CF"/>
    <w:rsid w:val="00B9294F"/>
    <w:rsid w:val="00B92F64"/>
    <w:rsid w:val="00B9466D"/>
    <w:rsid w:val="00B94752"/>
    <w:rsid w:val="00BA4990"/>
    <w:rsid w:val="00BA78E8"/>
    <w:rsid w:val="00BB0C6C"/>
    <w:rsid w:val="00BB29DA"/>
    <w:rsid w:val="00BB2C18"/>
    <w:rsid w:val="00BB2F38"/>
    <w:rsid w:val="00BB4038"/>
    <w:rsid w:val="00BB412F"/>
    <w:rsid w:val="00BB5F52"/>
    <w:rsid w:val="00BB61C0"/>
    <w:rsid w:val="00BB69CE"/>
    <w:rsid w:val="00BB6D12"/>
    <w:rsid w:val="00BC0626"/>
    <w:rsid w:val="00BC1358"/>
    <w:rsid w:val="00BC1C23"/>
    <w:rsid w:val="00BC397F"/>
    <w:rsid w:val="00BC472A"/>
    <w:rsid w:val="00BC6282"/>
    <w:rsid w:val="00BD0D41"/>
    <w:rsid w:val="00BD1F80"/>
    <w:rsid w:val="00BD240A"/>
    <w:rsid w:val="00BD40F9"/>
    <w:rsid w:val="00BD5518"/>
    <w:rsid w:val="00BD6520"/>
    <w:rsid w:val="00BD6B7E"/>
    <w:rsid w:val="00BD7CDE"/>
    <w:rsid w:val="00BE068B"/>
    <w:rsid w:val="00BE10E0"/>
    <w:rsid w:val="00BE134C"/>
    <w:rsid w:val="00BE13C3"/>
    <w:rsid w:val="00BE204E"/>
    <w:rsid w:val="00BE3A33"/>
    <w:rsid w:val="00BE49D4"/>
    <w:rsid w:val="00BE679A"/>
    <w:rsid w:val="00BE680F"/>
    <w:rsid w:val="00BE7628"/>
    <w:rsid w:val="00BF2CC4"/>
    <w:rsid w:val="00BF56E1"/>
    <w:rsid w:val="00C0542A"/>
    <w:rsid w:val="00C05BF3"/>
    <w:rsid w:val="00C068BA"/>
    <w:rsid w:val="00C1301E"/>
    <w:rsid w:val="00C14850"/>
    <w:rsid w:val="00C15933"/>
    <w:rsid w:val="00C16F6A"/>
    <w:rsid w:val="00C41443"/>
    <w:rsid w:val="00C42FBB"/>
    <w:rsid w:val="00C43D39"/>
    <w:rsid w:val="00C44C8B"/>
    <w:rsid w:val="00C45A64"/>
    <w:rsid w:val="00C45ED8"/>
    <w:rsid w:val="00C4775A"/>
    <w:rsid w:val="00C54E30"/>
    <w:rsid w:val="00C55316"/>
    <w:rsid w:val="00C6308D"/>
    <w:rsid w:val="00C64708"/>
    <w:rsid w:val="00C72605"/>
    <w:rsid w:val="00C73777"/>
    <w:rsid w:val="00C744D0"/>
    <w:rsid w:val="00C748AD"/>
    <w:rsid w:val="00C774D7"/>
    <w:rsid w:val="00C80643"/>
    <w:rsid w:val="00C82624"/>
    <w:rsid w:val="00C82BF9"/>
    <w:rsid w:val="00C852E8"/>
    <w:rsid w:val="00C87F2C"/>
    <w:rsid w:val="00C90A25"/>
    <w:rsid w:val="00C90FE0"/>
    <w:rsid w:val="00C91814"/>
    <w:rsid w:val="00C95AD5"/>
    <w:rsid w:val="00C97A88"/>
    <w:rsid w:val="00CA4DCF"/>
    <w:rsid w:val="00CA74C5"/>
    <w:rsid w:val="00CA77CA"/>
    <w:rsid w:val="00CB1335"/>
    <w:rsid w:val="00CB363F"/>
    <w:rsid w:val="00CB452F"/>
    <w:rsid w:val="00CB641B"/>
    <w:rsid w:val="00CB67E0"/>
    <w:rsid w:val="00CB7FF7"/>
    <w:rsid w:val="00CC198E"/>
    <w:rsid w:val="00CC1D99"/>
    <w:rsid w:val="00CC27E2"/>
    <w:rsid w:val="00CC3222"/>
    <w:rsid w:val="00CC48BC"/>
    <w:rsid w:val="00CD03CC"/>
    <w:rsid w:val="00CD37E8"/>
    <w:rsid w:val="00CD3E9D"/>
    <w:rsid w:val="00CD4B1C"/>
    <w:rsid w:val="00CE472F"/>
    <w:rsid w:val="00CE63FE"/>
    <w:rsid w:val="00CF2985"/>
    <w:rsid w:val="00CF5B80"/>
    <w:rsid w:val="00CF6F0E"/>
    <w:rsid w:val="00CF7BEB"/>
    <w:rsid w:val="00CF7FF9"/>
    <w:rsid w:val="00D01D01"/>
    <w:rsid w:val="00D02ED9"/>
    <w:rsid w:val="00D02F18"/>
    <w:rsid w:val="00D03011"/>
    <w:rsid w:val="00D034AD"/>
    <w:rsid w:val="00D04AFF"/>
    <w:rsid w:val="00D06811"/>
    <w:rsid w:val="00D10D15"/>
    <w:rsid w:val="00D11209"/>
    <w:rsid w:val="00D11579"/>
    <w:rsid w:val="00D12BFF"/>
    <w:rsid w:val="00D1742F"/>
    <w:rsid w:val="00D205A4"/>
    <w:rsid w:val="00D228D8"/>
    <w:rsid w:val="00D22D19"/>
    <w:rsid w:val="00D235F0"/>
    <w:rsid w:val="00D24D7A"/>
    <w:rsid w:val="00D250DA"/>
    <w:rsid w:val="00D25248"/>
    <w:rsid w:val="00D25907"/>
    <w:rsid w:val="00D267D0"/>
    <w:rsid w:val="00D27134"/>
    <w:rsid w:val="00D3013F"/>
    <w:rsid w:val="00D30929"/>
    <w:rsid w:val="00D3116C"/>
    <w:rsid w:val="00D31247"/>
    <w:rsid w:val="00D315B2"/>
    <w:rsid w:val="00D326E8"/>
    <w:rsid w:val="00D37AA9"/>
    <w:rsid w:val="00D43D78"/>
    <w:rsid w:val="00D43EF8"/>
    <w:rsid w:val="00D4512D"/>
    <w:rsid w:val="00D47119"/>
    <w:rsid w:val="00D472F6"/>
    <w:rsid w:val="00D47468"/>
    <w:rsid w:val="00D508DF"/>
    <w:rsid w:val="00D557A0"/>
    <w:rsid w:val="00D603FC"/>
    <w:rsid w:val="00D604B5"/>
    <w:rsid w:val="00D61772"/>
    <w:rsid w:val="00D64BF7"/>
    <w:rsid w:val="00D704BC"/>
    <w:rsid w:val="00D73871"/>
    <w:rsid w:val="00D76C3F"/>
    <w:rsid w:val="00D81359"/>
    <w:rsid w:val="00D8169B"/>
    <w:rsid w:val="00D81805"/>
    <w:rsid w:val="00D81AC2"/>
    <w:rsid w:val="00D81FEE"/>
    <w:rsid w:val="00D82FF8"/>
    <w:rsid w:val="00D84148"/>
    <w:rsid w:val="00D859A1"/>
    <w:rsid w:val="00D86B8A"/>
    <w:rsid w:val="00D878A3"/>
    <w:rsid w:val="00D87A39"/>
    <w:rsid w:val="00D911D7"/>
    <w:rsid w:val="00D93458"/>
    <w:rsid w:val="00D93706"/>
    <w:rsid w:val="00D94DAE"/>
    <w:rsid w:val="00DA0C86"/>
    <w:rsid w:val="00DA52DC"/>
    <w:rsid w:val="00DA63B4"/>
    <w:rsid w:val="00DB165B"/>
    <w:rsid w:val="00DB17D0"/>
    <w:rsid w:val="00DB1CA9"/>
    <w:rsid w:val="00DB52BA"/>
    <w:rsid w:val="00DB7394"/>
    <w:rsid w:val="00DC00AD"/>
    <w:rsid w:val="00DC01D7"/>
    <w:rsid w:val="00DC1E42"/>
    <w:rsid w:val="00DC38E3"/>
    <w:rsid w:val="00DC435A"/>
    <w:rsid w:val="00DC4DE7"/>
    <w:rsid w:val="00DC5DA6"/>
    <w:rsid w:val="00DC61D9"/>
    <w:rsid w:val="00DC7D2E"/>
    <w:rsid w:val="00DD325C"/>
    <w:rsid w:val="00DD52D6"/>
    <w:rsid w:val="00DD5E3C"/>
    <w:rsid w:val="00DE1442"/>
    <w:rsid w:val="00DE4D12"/>
    <w:rsid w:val="00DF1DCD"/>
    <w:rsid w:val="00DF37A3"/>
    <w:rsid w:val="00DF49D3"/>
    <w:rsid w:val="00E01233"/>
    <w:rsid w:val="00E02F1C"/>
    <w:rsid w:val="00E037A7"/>
    <w:rsid w:val="00E0394B"/>
    <w:rsid w:val="00E04D90"/>
    <w:rsid w:val="00E0614C"/>
    <w:rsid w:val="00E06289"/>
    <w:rsid w:val="00E07D66"/>
    <w:rsid w:val="00E111B7"/>
    <w:rsid w:val="00E11CE7"/>
    <w:rsid w:val="00E155FD"/>
    <w:rsid w:val="00E15CA4"/>
    <w:rsid w:val="00E1690A"/>
    <w:rsid w:val="00E21184"/>
    <w:rsid w:val="00E2289F"/>
    <w:rsid w:val="00E26F2A"/>
    <w:rsid w:val="00E30244"/>
    <w:rsid w:val="00E30D33"/>
    <w:rsid w:val="00E3158B"/>
    <w:rsid w:val="00E3388C"/>
    <w:rsid w:val="00E33A0E"/>
    <w:rsid w:val="00E33BCD"/>
    <w:rsid w:val="00E33DE0"/>
    <w:rsid w:val="00E34448"/>
    <w:rsid w:val="00E3547A"/>
    <w:rsid w:val="00E3584A"/>
    <w:rsid w:val="00E36FCA"/>
    <w:rsid w:val="00E3745D"/>
    <w:rsid w:val="00E37D8A"/>
    <w:rsid w:val="00E42DF1"/>
    <w:rsid w:val="00E448A3"/>
    <w:rsid w:val="00E4519F"/>
    <w:rsid w:val="00E45F1C"/>
    <w:rsid w:val="00E4612E"/>
    <w:rsid w:val="00E46BF0"/>
    <w:rsid w:val="00E53911"/>
    <w:rsid w:val="00E541E3"/>
    <w:rsid w:val="00E54CB5"/>
    <w:rsid w:val="00E5601A"/>
    <w:rsid w:val="00E60F8A"/>
    <w:rsid w:val="00E60F8D"/>
    <w:rsid w:val="00E616F5"/>
    <w:rsid w:val="00E61B0B"/>
    <w:rsid w:val="00E62A79"/>
    <w:rsid w:val="00E647AA"/>
    <w:rsid w:val="00E658F6"/>
    <w:rsid w:val="00E6600E"/>
    <w:rsid w:val="00E662CF"/>
    <w:rsid w:val="00E678C3"/>
    <w:rsid w:val="00E72CAF"/>
    <w:rsid w:val="00E75385"/>
    <w:rsid w:val="00E75BD1"/>
    <w:rsid w:val="00E76B96"/>
    <w:rsid w:val="00E777A6"/>
    <w:rsid w:val="00E80DD1"/>
    <w:rsid w:val="00E854B6"/>
    <w:rsid w:val="00E86461"/>
    <w:rsid w:val="00E87CEB"/>
    <w:rsid w:val="00E90B78"/>
    <w:rsid w:val="00E94090"/>
    <w:rsid w:val="00E95B67"/>
    <w:rsid w:val="00EA16A1"/>
    <w:rsid w:val="00EA1A39"/>
    <w:rsid w:val="00EA2E4E"/>
    <w:rsid w:val="00EA53A6"/>
    <w:rsid w:val="00EA6C14"/>
    <w:rsid w:val="00EB3F0F"/>
    <w:rsid w:val="00EB4665"/>
    <w:rsid w:val="00EB7A69"/>
    <w:rsid w:val="00EB7E29"/>
    <w:rsid w:val="00EC1639"/>
    <w:rsid w:val="00ED1CB0"/>
    <w:rsid w:val="00ED217F"/>
    <w:rsid w:val="00ED3EEC"/>
    <w:rsid w:val="00ED6FEA"/>
    <w:rsid w:val="00EE40F8"/>
    <w:rsid w:val="00EE7BE4"/>
    <w:rsid w:val="00EF1088"/>
    <w:rsid w:val="00EF1D22"/>
    <w:rsid w:val="00EF6B5D"/>
    <w:rsid w:val="00F002E2"/>
    <w:rsid w:val="00F021E9"/>
    <w:rsid w:val="00F05BDD"/>
    <w:rsid w:val="00F063B7"/>
    <w:rsid w:val="00F1565B"/>
    <w:rsid w:val="00F156F7"/>
    <w:rsid w:val="00F20153"/>
    <w:rsid w:val="00F20220"/>
    <w:rsid w:val="00F21F2C"/>
    <w:rsid w:val="00F22007"/>
    <w:rsid w:val="00F23D7E"/>
    <w:rsid w:val="00F24778"/>
    <w:rsid w:val="00F25B13"/>
    <w:rsid w:val="00F25DCB"/>
    <w:rsid w:val="00F26892"/>
    <w:rsid w:val="00F31DF2"/>
    <w:rsid w:val="00F33A82"/>
    <w:rsid w:val="00F3536A"/>
    <w:rsid w:val="00F367D9"/>
    <w:rsid w:val="00F455A0"/>
    <w:rsid w:val="00F46B76"/>
    <w:rsid w:val="00F46D77"/>
    <w:rsid w:val="00F50004"/>
    <w:rsid w:val="00F52A93"/>
    <w:rsid w:val="00F5345F"/>
    <w:rsid w:val="00F538C5"/>
    <w:rsid w:val="00F556BF"/>
    <w:rsid w:val="00F562AD"/>
    <w:rsid w:val="00F57FEC"/>
    <w:rsid w:val="00F6043A"/>
    <w:rsid w:val="00F60675"/>
    <w:rsid w:val="00F60C09"/>
    <w:rsid w:val="00F63F9F"/>
    <w:rsid w:val="00F66BF3"/>
    <w:rsid w:val="00F70D6B"/>
    <w:rsid w:val="00F72894"/>
    <w:rsid w:val="00F72B35"/>
    <w:rsid w:val="00F74F41"/>
    <w:rsid w:val="00F816F3"/>
    <w:rsid w:val="00F83BEB"/>
    <w:rsid w:val="00F840C7"/>
    <w:rsid w:val="00F86FDE"/>
    <w:rsid w:val="00F94310"/>
    <w:rsid w:val="00FA00AC"/>
    <w:rsid w:val="00FA15B2"/>
    <w:rsid w:val="00FA19F6"/>
    <w:rsid w:val="00FA30AA"/>
    <w:rsid w:val="00FA44DE"/>
    <w:rsid w:val="00FB3C86"/>
    <w:rsid w:val="00FB4E13"/>
    <w:rsid w:val="00FB5AB2"/>
    <w:rsid w:val="00FB7B55"/>
    <w:rsid w:val="00FC2336"/>
    <w:rsid w:val="00FC2DD9"/>
    <w:rsid w:val="00FC3127"/>
    <w:rsid w:val="00FC5888"/>
    <w:rsid w:val="00FC672B"/>
    <w:rsid w:val="00FC6738"/>
    <w:rsid w:val="00FD0659"/>
    <w:rsid w:val="00FD169B"/>
    <w:rsid w:val="00FE268E"/>
    <w:rsid w:val="00FE4B1C"/>
    <w:rsid w:val="00FE5B2C"/>
    <w:rsid w:val="00FE64ED"/>
    <w:rsid w:val="00FE6773"/>
    <w:rsid w:val="00FE68D3"/>
    <w:rsid w:val="00FE6D6D"/>
    <w:rsid w:val="00FE75EA"/>
    <w:rsid w:val="00FF015F"/>
    <w:rsid w:val="00FF53E8"/>
    <w:rsid w:val="00FF5582"/>
    <w:rsid w:val="00FF5701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52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3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37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377"/>
    <w:rPr>
      <w:vertAlign w:val="superscript"/>
    </w:rPr>
  </w:style>
  <w:style w:type="character" w:customStyle="1" w:styleId="markedcontent">
    <w:name w:val="markedcontent"/>
    <w:basedOn w:val="Domylnaczcionkaakapitu"/>
    <w:rsid w:val="004F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DAC9-F145-4453-8022-D0088432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Marta Kozłowska</dc:creator>
  <cp:lastModifiedBy>Jerzy Misiołek</cp:lastModifiedBy>
  <cp:revision>2</cp:revision>
  <cp:lastPrinted>2024-03-19T07:05:00Z</cp:lastPrinted>
  <dcterms:created xsi:type="dcterms:W3CDTF">2024-03-19T07:07:00Z</dcterms:created>
  <dcterms:modified xsi:type="dcterms:W3CDTF">2024-03-19T07:07:00Z</dcterms:modified>
</cp:coreProperties>
</file>