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</w:t>
      </w:r>
      <w:r>
        <w:rPr>
          <w:rFonts w:eastAsia="Arial" w:cs="Times New Roman"/>
          <w:b/>
          <w:kern w:val="1"/>
          <w:szCs w:val="20"/>
          <w:lang w:eastAsia="zh-CN" w:bidi="hi-IN"/>
        </w:rPr>
        <w:t>f. SR.272.d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26A76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.2024.RG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C69C2" w:rsidRPr="00632684" w:rsidRDefault="008C69C2" w:rsidP="008C69C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C69C2" w:rsidRPr="00632684" w:rsidRDefault="008C69C2" w:rsidP="008C69C2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8C69C2" w:rsidRPr="00632684" w:rsidRDefault="008C69C2" w:rsidP="008C69C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8C69C2" w:rsidRPr="00632684" w:rsidRDefault="008C69C2" w:rsidP="008C69C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8C69C2" w:rsidRPr="00632684" w:rsidRDefault="008C69C2" w:rsidP="008C69C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632684" w:rsidRDefault="008C69C2" w:rsidP="008C69C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145DFB" w:rsidRDefault="008C69C2" w:rsidP="008C69C2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C69C2" w:rsidRPr="00632684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632684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AA2657" w:rsidRDefault="008C69C2" w:rsidP="008C69C2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8C69C2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C69C2" w:rsidRPr="00632684" w:rsidRDefault="008C69C2" w:rsidP="008C69C2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8C69C2" w:rsidRPr="00AA2657" w:rsidRDefault="008C69C2" w:rsidP="008C69C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C69C2" w:rsidRPr="00632684" w:rsidRDefault="008C69C2" w:rsidP="008C69C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2.d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C26A76">
        <w:rPr>
          <w:rFonts w:eastAsia="Arial" w:cs="Times New Roman"/>
          <w:color w:val="000000"/>
          <w:kern w:val="1"/>
          <w:szCs w:val="20"/>
          <w:lang w:eastAsia="zh-CN" w:bidi="hi-IN"/>
        </w:rPr>
        <w:t>16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8C69C2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m: SR.272.d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C26A76">
        <w:rPr>
          <w:rFonts w:eastAsia="Arial" w:cs="Times New Roman"/>
          <w:color w:val="000000"/>
          <w:kern w:val="1"/>
          <w:szCs w:val="20"/>
          <w:lang w:eastAsia="zh-CN" w:bidi="hi-IN"/>
        </w:rPr>
        <w:t>16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C69C2" w:rsidRPr="00AA2657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C69C2" w:rsidRPr="00AA2657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r>
        <w:rPr>
          <w:rFonts w:eastAsia="Times New Roman" w:cs="Times New Roman"/>
          <w:bCs/>
          <w:szCs w:val="20"/>
          <w:lang w:eastAsia="zh-CN"/>
        </w:rPr>
        <w:t>Pzp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2023 r., poz. 1497 z późn. zm.).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i/>
          <w:szCs w:val="20"/>
          <w:lang w:eastAsia="zh-CN"/>
        </w:rPr>
        <w:t xml:space="preserve">(podać mającą zastosowanie podstawę wykluczenia spośród wymienionych w art. 108 ust. 1 pkt 1, 2, 5 ustawy </w:t>
      </w:r>
      <w:r>
        <w:rPr>
          <w:rFonts w:eastAsia="Times New Roman" w:cs="Times New Roman"/>
          <w:i/>
          <w:szCs w:val="20"/>
          <w:lang w:eastAsia="zh-CN"/>
        </w:rPr>
        <w:t>Pzp</w:t>
      </w:r>
      <w:r w:rsidRPr="00632684">
        <w:rPr>
          <w:rFonts w:eastAsia="Times New Roman" w:cs="Times New Roman"/>
          <w:i/>
          <w:szCs w:val="20"/>
          <w:lang w:eastAsia="zh-CN"/>
        </w:rPr>
        <w:t>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</w:p>
    <w:p w:rsidR="008C69C2" w:rsidRPr="00145DFB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C69C2" w:rsidRPr="00632684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89" w:rsidRDefault="00162089">
      <w:pPr>
        <w:spacing w:after="0" w:line="240" w:lineRule="auto"/>
      </w:pPr>
      <w:r>
        <w:separator/>
      </w:r>
    </w:p>
  </w:endnote>
  <w:endnote w:type="continuationSeparator" w:id="0">
    <w:p w:rsidR="00162089" w:rsidRDefault="0016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Default="00C767D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26A76">
      <w:rPr>
        <w:szCs w:val="20"/>
      </w:rPr>
      <w:instrText xml:space="preserve"> PAGE </w:instrText>
    </w:r>
    <w:r>
      <w:rPr>
        <w:szCs w:val="20"/>
      </w:rPr>
      <w:fldChar w:fldCharType="separate"/>
    </w:r>
    <w:r w:rsidR="007B13E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89" w:rsidRDefault="00162089">
      <w:pPr>
        <w:spacing w:after="0" w:line="240" w:lineRule="auto"/>
      </w:pPr>
      <w:r>
        <w:separator/>
      </w:r>
    </w:p>
  </w:footnote>
  <w:footnote w:type="continuationSeparator" w:id="0">
    <w:p w:rsidR="00162089" w:rsidRDefault="0016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Pr="00D66225" w:rsidRDefault="00C26A7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1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5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3"/>
  </w:num>
  <w:num w:numId="2">
    <w:abstractNumId w:val="168"/>
  </w:num>
  <w:num w:numId="3">
    <w:abstractNumId w:val="85"/>
  </w:num>
  <w:num w:numId="4">
    <w:abstractNumId w:val="54"/>
  </w:num>
  <w:num w:numId="5">
    <w:abstractNumId w:val="56"/>
  </w:num>
  <w:num w:numId="6">
    <w:abstractNumId w:val="122"/>
  </w:num>
  <w:num w:numId="7">
    <w:abstractNumId w:val="60"/>
  </w:num>
  <w:num w:numId="8">
    <w:abstractNumId w:val="144"/>
  </w:num>
  <w:num w:numId="9">
    <w:abstractNumId w:val="114"/>
  </w:num>
  <w:num w:numId="10">
    <w:abstractNumId w:val="163"/>
  </w:num>
  <w:num w:numId="11">
    <w:abstractNumId w:val="165"/>
  </w:num>
  <w:num w:numId="12">
    <w:abstractNumId w:val="121"/>
  </w:num>
  <w:num w:numId="13">
    <w:abstractNumId w:val="126"/>
  </w:num>
  <w:num w:numId="14">
    <w:abstractNumId w:val="148"/>
  </w:num>
  <w:num w:numId="15">
    <w:abstractNumId w:val="164"/>
  </w:num>
  <w:num w:numId="16">
    <w:abstractNumId w:val="111"/>
  </w:num>
  <w:num w:numId="17">
    <w:abstractNumId w:val="70"/>
  </w:num>
  <w:num w:numId="18">
    <w:abstractNumId w:val="167"/>
  </w:num>
  <w:num w:numId="19">
    <w:abstractNumId w:val="138"/>
  </w:num>
  <w:num w:numId="20">
    <w:abstractNumId w:val="124"/>
  </w:num>
  <w:num w:numId="21">
    <w:abstractNumId w:val="166"/>
  </w:num>
  <w:num w:numId="22">
    <w:abstractNumId w:val="120"/>
  </w:num>
  <w:num w:numId="23">
    <w:abstractNumId w:val="133"/>
  </w:num>
  <w:num w:numId="24">
    <w:abstractNumId w:val="94"/>
  </w:num>
  <w:num w:numId="25">
    <w:abstractNumId w:val="86"/>
  </w:num>
  <w:num w:numId="26">
    <w:abstractNumId w:val="108"/>
  </w:num>
  <w:num w:numId="27">
    <w:abstractNumId w:val="38"/>
  </w:num>
  <w:num w:numId="28">
    <w:abstractNumId w:val="46"/>
  </w:num>
  <w:num w:numId="29">
    <w:abstractNumId w:val="64"/>
  </w:num>
  <w:num w:numId="30">
    <w:abstractNumId w:val="83"/>
  </w:num>
  <w:num w:numId="31">
    <w:abstractNumId w:val="110"/>
  </w:num>
  <w:num w:numId="32">
    <w:abstractNumId w:val="76"/>
  </w:num>
  <w:num w:numId="33">
    <w:abstractNumId w:val="35"/>
  </w:num>
  <w:num w:numId="34">
    <w:abstractNumId w:val="147"/>
  </w:num>
  <w:num w:numId="35">
    <w:abstractNumId w:val="131"/>
  </w:num>
  <w:num w:numId="36">
    <w:abstractNumId w:val="99"/>
  </w:num>
  <w:num w:numId="37">
    <w:abstractNumId w:val="158"/>
  </w:num>
  <w:num w:numId="38">
    <w:abstractNumId w:val="9"/>
  </w:num>
  <w:num w:numId="39">
    <w:abstractNumId w:val="27"/>
  </w:num>
  <w:num w:numId="40">
    <w:abstractNumId w:val="96"/>
  </w:num>
  <w:num w:numId="41">
    <w:abstractNumId w:val="92"/>
  </w:num>
  <w:num w:numId="42">
    <w:abstractNumId w:val="62"/>
  </w:num>
  <w:num w:numId="43">
    <w:abstractNumId w:val="65"/>
  </w:num>
  <w:num w:numId="44">
    <w:abstractNumId w:val="42"/>
  </w:num>
  <w:num w:numId="45">
    <w:abstractNumId w:val="98"/>
  </w:num>
  <w:num w:numId="46">
    <w:abstractNumId w:val="140"/>
  </w:num>
  <w:num w:numId="47">
    <w:abstractNumId w:val="134"/>
  </w:num>
  <w:num w:numId="48">
    <w:abstractNumId w:val="154"/>
  </w:num>
  <w:num w:numId="49">
    <w:abstractNumId w:val="90"/>
  </w:num>
  <w:num w:numId="50">
    <w:abstractNumId w:val="142"/>
  </w:num>
  <w:num w:numId="51">
    <w:abstractNumId w:val="48"/>
  </w:num>
  <w:num w:numId="52">
    <w:abstractNumId w:val="49"/>
  </w:num>
  <w:num w:numId="53">
    <w:abstractNumId w:val="136"/>
  </w:num>
  <w:num w:numId="54">
    <w:abstractNumId w:val="125"/>
  </w:num>
  <w:num w:numId="55">
    <w:abstractNumId w:val="84"/>
  </w:num>
  <w:num w:numId="56">
    <w:abstractNumId w:val="79"/>
  </w:num>
  <w:num w:numId="57">
    <w:abstractNumId w:val="39"/>
  </w:num>
  <w:num w:numId="58">
    <w:abstractNumId w:val="103"/>
  </w:num>
  <w:num w:numId="59">
    <w:abstractNumId w:val="107"/>
  </w:num>
  <w:num w:numId="60">
    <w:abstractNumId w:val="156"/>
  </w:num>
  <w:num w:numId="61">
    <w:abstractNumId w:val="101"/>
  </w:num>
  <w:num w:numId="62">
    <w:abstractNumId w:val="80"/>
  </w:num>
  <w:num w:numId="63">
    <w:abstractNumId w:val="150"/>
  </w:num>
  <w:num w:numId="64">
    <w:abstractNumId w:val="78"/>
  </w:num>
  <w:num w:numId="65">
    <w:abstractNumId w:val="102"/>
  </w:num>
  <w:num w:numId="66">
    <w:abstractNumId w:val="68"/>
  </w:num>
  <w:num w:numId="67">
    <w:abstractNumId w:val="52"/>
  </w:num>
  <w:num w:numId="68">
    <w:abstractNumId w:val="157"/>
  </w:num>
  <w:num w:numId="69">
    <w:abstractNumId w:val="59"/>
  </w:num>
  <w:num w:numId="70">
    <w:abstractNumId w:val="139"/>
  </w:num>
  <w:num w:numId="71">
    <w:abstractNumId w:val="113"/>
  </w:num>
  <w:num w:numId="72">
    <w:abstractNumId w:val="69"/>
  </w:num>
  <w:num w:numId="73">
    <w:abstractNumId w:val="28"/>
  </w:num>
  <w:num w:numId="74">
    <w:abstractNumId w:val="40"/>
  </w:num>
  <w:num w:numId="75">
    <w:abstractNumId w:val="152"/>
  </w:num>
  <w:num w:numId="76">
    <w:abstractNumId w:val="45"/>
  </w:num>
  <w:num w:numId="77">
    <w:abstractNumId w:val="91"/>
  </w:num>
  <w:num w:numId="78">
    <w:abstractNumId w:val="116"/>
  </w:num>
  <w:num w:numId="79">
    <w:abstractNumId w:val="118"/>
  </w:num>
  <w:num w:numId="80">
    <w:abstractNumId w:val="33"/>
  </w:num>
  <w:num w:numId="81">
    <w:abstractNumId w:val="53"/>
  </w:num>
  <w:num w:numId="82">
    <w:abstractNumId w:val="109"/>
  </w:num>
  <w:num w:numId="83">
    <w:abstractNumId w:val="132"/>
  </w:num>
  <w:num w:numId="84">
    <w:abstractNumId w:val="159"/>
  </w:num>
  <w:num w:numId="85">
    <w:abstractNumId w:val="87"/>
  </w:num>
  <w:num w:numId="86">
    <w:abstractNumId w:val="29"/>
  </w:num>
  <w:num w:numId="87">
    <w:abstractNumId w:val="100"/>
  </w:num>
  <w:num w:numId="88">
    <w:abstractNumId w:val="81"/>
  </w:num>
  <w:num w:numId="89">
    <w:abstractNumId w:val="93"/>
  </w:num>
  <w:num w:numId="90">
    <w:abstractNumId w:val="141"/>
  </w:num>
  <w:num w:numId="91">
    <w:abstractNumId w:val="169"/>
  </w:num>
  <w:num w:numId="92">
    <w:abstractNumId w:val="160"/>
  </w:num>
  <w:num w:numId="93">
    <w:abstractNumId w:val="151"/>
  </w:num>
  <w:num w:numId="94">
    <w:abstractNumId w:val="146"/>
  </w:num>
  <w:num w:numId="95">
    <w:abstractNumId w:val="66"/>
  </w:num>
  <w:num w:numId="96">
    <w:abstractNumId w:val="155"/>
  </w:num>
  <w:num w:numId="97">
    <w:abstractNumId w:val="104"/>
  </w:num>
  <w:num w:numId="98">
    <w:abstractNumId w:val="153"/>
  </w:num>
  <w:num w:numId="99">
    <w:abstractNumId w:val="55"/>
  </w:num>
  <w:num w:numId="100">
    <w:abstractNumId w:val="145"/>
  </w:num>
  <w:num w:numId="101">
    <w:abstractNumId w:val="117"/>
  </w:num>
  <w:num w:numId="102">
    <w:abstractNumId w:val="34"/>
  </w:num>
  <w:num w:numId="103">
    <w:abstractNumId w:val="47"/>
  </w:num>
  <w:num w:numId="104">
    <w:abstractNumId w:val="74"/>
  </w:num>
  <w:num w:numId="105">
    <w:abstractNumId w:val="137"/>
  </w:num>
  <w:num w:numId="106">
    <w:abstractNumId w:val="63"/>
  </w:num>
  <w:num w:numId="107">
    <w:abstractNumId w:val="127"/>
  </w:num>
  <w:num w:numId="108">
    <w:abstractNumId w:val="97"/>
  </w:num>
  <w:num w:numId="109">
    <w:abstractNumId w:val="61"/>
  </w:num>
  <w:num w:numId="110">
    <w:abstractNumId w:val="115"/>
  </w:num>
  <w:num w:numId="111">
    <w:abstractNumId w:val="106"/>
  </w:num>
  <w:num w:numId="112">
    <w:abstractNumId w:val="88"/>
  </w:num>
  <w:num w:numId="113">
    <w:abstractNumId w:val="75"/>
  </w:num>
  <w:num w:numId="114">
    <w:abstractNumId w:val="51"/>
  </w:num>
  <w:num w:numId="115">
    <w:abstractNumId w:val="31"/>
  </w:num>
  <w:num w:numId="116">
    <w:abstractNumId w:val="67"/>
  </w:num>
  <w:num w:numId="117">
    <w:abstractNumId w:val="162"/>
  </w:num>
  <w:num w:numId="118">
    <w:abstractNumId w:val="95"/>
  </w:num>
  <w:num w:numId="119">
    <w:abstractNumId w:val="89"/>
  </w:num>
  <w:num w:numId="120">
    <w:abstractNumId w:val="44"/>
  </w:num>
  <w:num w:numId="121">
    <w:abstractNumId w:val="130"/>
  </w:num>
  <w:num w:numId="122">
    <w:abstractNumId w:val="128"/>
  </w:num>
  <w:num w:numId="123">
    <w:abstractNumId w:val="50"/>
  </w:num>
  <w:num w:numId="124">
    <w:abstractNumId w:val="32"/>
  </w:num>
  <w:num w:numId="125">
    <w:abstractNumId w:val="41"/>
  </w:num>
  <w:num w:numId="126">
    <w:abstractNumId w:val="112"/>
  </w:num>
  <w:num w:numId="127">
    <w:abstractNumId w:val="161"/>
  </w:num>
  <w:num w:numId="128">
    <w:abstractNumId w:val="149"/>
  </w:num>
  <w:num w:numId="129">
    <w:abstractNumId w:val="82"/>
  </w:num>
  <w:num w:numId="130">
    <w:abstractNumId w:val="119"/>
  </w:num>
  <w:num w:numId="131">
    <w:abstractNumId w:val="43"/>
  </w:num>
  <w:num w:numId="132">
    <w:abstractNumId w:val="37"/>
  </w:num>
  <w:num w:numId="133">
    <w:abstractNumId w:val="143"/>
  </w:num>
  <w:num w:numId="134">
    <w:abstractNumId w:val="72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089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06E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189B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CF4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17596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3756B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3E9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4E8E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7D7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9D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318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08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F1FA-AE27-4F0F-AA96-3EED313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2024-02-14T11:05:00Z</cp:lastPrinted>
  <dcterms:created xsi:type="dcterms:W3CDTF">2024-02-14T11:04:00Z</dcterms:created>
  <dcterms:modified xsi:type="dcterms:W3CDTF">2024-02-22T07:14:00Z</dcterms:modified>
</cp:coreProperties>
</file>