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7B48" w14:textId="77777777" w:rsidR="00A30CE0" w:rsidRPr="00FF09B7" w:rsidRDefault="00CF3388">
      <w:pPr>
        <w:shd w:val="clear" w:color="auto" w:fill="FFFFFF" w:themeFill="background1"/>
        <w:jc w:val="right"/>
        <w:rPr>
          <w:b/>
          <w:bCs/>
        </w:rPr>
      </w:pPr>
      <w:r w:rsidRPr="00FF09B7">
        <w:rPr>
          <w:b/>
          <w:bCs/>
        </w:rPr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B5F25" w:rsidRPr="00FF09B7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F09B7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F09B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F09B7" w:rsidRDefault="00A30CE0">
      <w:pPr>
        <w:jc w:val="both"/>
        <w:rPr>
          <w:sz w:val="16"/>
          <w:szCs w:val="16"/>
        </w:rPr>
      </w:pPr>
    </w:p>
    <w:p w14:paraId="4AC0B7BE" w14:textId="77777777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POLITECHNIKA WARSZAWSKA</w:t>
      </w:r>
    </w:p>
    <w:p w14:paraId="5E55C492" w14:textId="17BB5386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00-661 Warszawa, Pl. Politechniki 1</w:t>
      </w:r>
    </w:p>
    <w:p w14:paraId="1B62F8FF" w14:textId="1BAFB37C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FILIA W PŁOCKU</w:t>
      </w:r>
    </w:p>
    <w:p w14:paraId="3EF70DF4" w14:textId="233B1F70" w:rsidR="00A30CE0" w:rsidRPr="00FF09B7" w:rsidRDefault="00CF3388" w:rsidP="001E5678">
      <w:pPr>
        <w:ind w:left="5103"/>
        <w:rPr>
          <w:b/>
          <w:sz w:val="22"/>
        </w:rPr>
      </w:pPr>
      <w:r w:rsidRPr="00FF09B7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B5F25" w:rsidRPr="00FF09B7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F09B7" w:rsidRDefault="00CF3388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F09B7" w:rsidRDefault="00CF338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F09B7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EB5F25" w:rsidRPr="00FF09B7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F09B7" w:rsidRDefault="00CF3388">
            <w:pPr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F09B7" w:rsidRDefault="00CF3388">
            <w:pPr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przedsiębiorcy</w:t>
            </w:r>
            <w:r w:rsidRPr="00FF09B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FF09B7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FF09B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FF09B7">
              <w:rPr>
                <w:sz w:val="22"/>
                <w:szCs w:val="22"/>
                <w:lang w:eastAsia="en-US"/>
              </w:rPr>
              <w:t xml:space="preserve">   </w:t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F09B7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FF09B7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FF09B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4BCBFD04" w:rsidR="00A30CE0" w:rsidRPr="00FF09B7" w:rsidRDefault="2D0B370B" w:rsidP="00D81F91">
      <w:pPr>
        <w:pStyle w:val="tytu"/>
        <w:spacing w:before="60" w:after="120"/>
        <w:rPr>
          <w:b/>
        </w:rPr>
      </w:pPr>
      <w:r w:rsidRPr="00884C61">
        <w:t xml:space="preserve">W odpowiedzi na ogłoszenie o zamówieniu w postępowaniu o udzielenie zamówienia publicznego </w:t>
      </w:r>
      <w:r w:rsidR="00CF3388" w:rsidRPr="00884C61">
        <w:br/>
      </w:r>
      <w:r w:rsidRPr="00884C61">
        <w:t>nr BZP</w:t>
      </w:r>
      <w:r w:rsidR="00F53412" w:rsidRPr="00884C61">
        <w:t>.261.</w:t>
      </w:r>
      <w:r w:rsidR="002953FA" w:rsidRPr="00884C61">
        <w:t>1</w:t>
      </w:r>
      <w:r w:rsidR="00884C61" w:rsidRPr="00884C61">
        <w:t>5</w:t>
      </w:r>
      <w:r w:rsidR="00F53412" w:rsidRPr="00884C61">
        <w:t>.</w:t>
      </w:r>
      <w:r w:rsidRPr="00884C61">
        <w:t>202</w:t>
      </w:r>
      <w:r w:rsidR="000914CB" w:rsidRPr="00884C61">
        <w:t>2</w:t>
      </w:r>
      <w:r w:rsidRPr="00884C61">
        <w:t xml:space="preserve"> prowadzonym </w:t>
      </w:r>
      <w:r w:rsidRPr="00FF09B7">
        <w:t xml:space="preserve">w trybie podstawowym na podstawie ustawy z dnia 11 września 2019 roku – Prawo zamówień publicznych </w:t>
      </w:r>
      <w:proofErr w:type="spellStart"/>
      <w:r w:rsidRPr="00FF09B7">
        <w:t>pn</w:t>
      </w:r>
      <w:proofErr w:type="spellEnd"/>
      <w:r w:rsidRPr="00FF09B7">
        <w:t xml:space="preserve">: </w:t>
      </w:r>
      <w:r w:rsidR="00FE381B" w:rsidRPr="00FF09B7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11BD">
            <w:rPr>
              <w:b/>
            </w:rPr>
            <w:t>Dostawę urządzenia do pomiaru właściwości cieplnych dla Instytutu Budownictwa Politechniki Warszawskiej Filii w Płocku</w:t>
          </w:r>
        </w:sdtContent>
      </w:sdt>
      <w:r w:rsidR="00FE381B" w:rsidRPr="00FF09B7">
        <w:rPr>
          <w:b/>
        </w:rPr>
        <w:t xml:space="preserve">” </w:t>
      </w:r>
      <w:r w:rsidRPr="00FF09B7">
        <w:t>składamy niniejszą ofertę:</w:t>
      </w:r>
      <w:bookmarkStart w:id="0" w:name="_Hlk73352174"/>
      <w:bookmarkEnd w:id="0"/>
    </w:p>
    <w:p w14:paraId="2A01AA55" w14:textId="77777777" w:rsidR="00A30CE0" w:rsidRPr="00FF09B7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Składam(y) ofertę</w:t>
      </w:r>
      <w:r w:rsidRPr="00FF09B7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F09B7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8E86BD1" w14:textId="459CCDC0" w:rsidR="00B54A03" w:rsidRPr="00B54A03" w:rsidRDefault="00CF3388" w:rsidP="00B54A03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Oferuje(my) </w:t>
      </w:r>
      <w:r w:rsidRPr="00FF09B7">
        <w:rPr>
          <w:sz w:val="22"/>
          <w:szCs w:val="22"/>
        </w:rPr>
        <w:t>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A55EE" w:rsidRPr="00FF09B7" w14:paraId="2E97DD5C" w14:textId="77777777" w:rsidTr="00B9104B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69D7" w14:textId="77777777" w:rsidR="000A55EE" w:rsidRPr="00FF09B7" w:rsidRDefault="000A55EE" w:rsidP="00AC0B43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Cena ofertowa brutto: </w:t>
            </w:r>
            <w:r w:rsidRPr="00FF09B7">
              <w:rPr>
                <w:sz w:val="22"/>
                <w:szCs w:val="22"/>
              </w:rPr>
              <w:t xml:space="preserve">……………………….. zł łącznie z </w:t>
            </w:r>
            <w:r w:rsidRPr="00FF09B7">
              <w:rPr>
                <w:bCs/>
                <w:sz w:val="22"/>
                <w:szCs w:val="22"/>
              </w:rPr>
              <w:t>........%</w:t>
            </w:r>
            <w:r w:rsidRPr="00FF09B7">
              <w:rPr>
                <w:sz w:val="22"/>
                <w:szCs w:val="22"/>
              </w:rPr>
              <w:t xml:space="preserve"> podatkiem VAT.</w:t>
            </w:r>
          </w:p>
          <w:p w14:paraId="2A201EAB" w14:textId="77777777" w:rsidR="000A55EE" w:rsidRPr="00FF09B7" w:rsidRDefault="000A55EE" w:rsidP="00AC0B43">
            <w:pPr>
              <w:jc w:val="both"/>
              <w:rPr>
                <w:sz w:val="20"/>
                <w:szCs w:val="20"/>
              </w:rPr>
            </w:pPr>
            <w:r w:rsidRPr="00FF09B7">
              <w:rPr>
                <w:sz w:val="20"/>
                <w:szCs w:val="20"/>
              </w:rPr>
              <w:t>(</w:t>
            </w:r>
            <w:r w:rsidRPr="00FF09B7">
              <w:rPr>
                <w:i/>
                <w:sz w:val="20"/>
                <w:szCs w:val="20"/>
              </w:rPr>
              <w:t>Cenę podać z dokładnością dwóch miejsc po przecinku</w:t>
            </w:r>
            <w:r w:rsidRPr="00FF09B7">
              <w:rPr>
                <w:sz w:val="20"/>
                <w:szCs w:val="20"/>
              </w:rPr>
              <w:t>)</w:t>
            </w:r>
          </w:p>
          <w:p w14:paraId="2D455D7D" w14:textId="77777777" w:rsidR="000A55EE" w:rsidRPr="00FF09B7" w:rsidRDefault="000A55EE" w:rsidP="00AC0B43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5920564E" w14:textId="77777777" w:rsidR="000A55EE" w:rsidRPr="00FF09B7" w:rsidRDefault="000A55EE" w:rsidP="00AC0B43">
            <w:pPr>
              <w:jc w:val="both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0BBBE0F6" w14:textId="77777777" w:rsidR="000A55EE" w:rsidRPr="00FF09B7" w:rsidRDefault="000A55EE" w:rsidP="00AC0B43">
            <w:pPr>
              <w:pStyle w:val="Tekstpodstawowy2"/>
              <w:spacing w:before="120" w:after="0"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Okres gwarancji </w:t>
            </w:r>
            <w:r w:rsidRPr="00FF09B7">
              <w:rPr>
                <w:bCs/>
                <w:i/>
                <w:iCs/>
                <w:sz w:val="22"/>
                <w:szCs w:val="22"/>
              </w:rPr>
              <w:t>(okres gwarancji należy podać w miesiącach)</w:t>
            </w:r>
            <w:r w:rsidRPr="00FF09B7">
              <w:rPr>
                <w:bCs/>
                <w:sz w:val="22"/>
                <w:szCs w:val="22"/>
              </w:rPr>
              <w:t>:</w:t>
            </w:r>
            <w:r w:rsidRPr="00FF09B7">
              <w:rPr>
                <w:sz w:val="22"/>
                <w:szCs w:val="22"/>
              </w:rPr>
              <w:t xml:space="preserve"> </w:t>
            </w:r>
            <w:r w:rsidRPr="00FF09B7">
              <w:rPr>
                <w:b/>
                <w:bCs/>
                <w:sz w:val="22"/>
                <w:szCs w:val="22"/>
              </w:rPr>
              <w:t>…………….…. miesięcy/miesiące</w:t>
            </w:r>
            <w:r w:rsidRPr="00FF09B7">
              <w:rPr>
                <w:bCs/>
                <w:sz w:val="22"/>
                <w:szCs w:val="22"/>
              </w:rPr>
              <w:t xml:space="preserve"> od dnia podpisania protokołu odbioru końcowego wykonania przedmiotu umowy (</w:t>
            </w:r>
            <w:r w:rsidRPr="00FF09B7">
              <w:rPr>
                <w:bCs/>
                <w:i/>
                <w:iCs/>
                <w:sz w:val="22"/>
                <w:szCs w:val="22"/>
              </w:rPr>
              <w:t>stanowi kryterium oceny ofert)</w:t>
            </w:r>
          </w:p>
          <w:p w14:paraId="41B1E408" w14:textId="3870E89F" w:rsidR="00B9104B" w:rsidRPr="00FF09B7" w:rsidRDefault="00A15710" w:rsidP="00B9104B">
            <w:pPr>
              <w:pStyle w:val="Tekstpodstawowy2"/>
              <w:spacing w:before="120" w:after="0" w:line="240" w:lineRule="auto"/>
              <w:jc w:val="both"/>
              <w:rPr>
                <w:color w:val="FF0000"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Parametr techniczny</w:t>
            </w:r>
            <w:r w:rsidR="00B9104B" w:rsidRPr="00FF09B7">
              <w:rPr>
                <w:b/>
                <w:bCs/>
                <w:sz w:val="22"/>
                <w:szCs w:val="22"/>
              </w:rPr>
              <w:t xml:space="preserve">*** - </w:t>
            </w:r>
            <w:r w:rsidR="00B9104B" w:rsidRPr="00FF09B7">
              <w:rPr>
                <w:sz w:val="22"/>
                <w:szCs w:val="22"/>
              </w:rPr>
              <w:t>na potrzeby kryteriów oceny oferty, zgodnie z zapisami pkt. 1</w:t>
            </w:r>
            <w:r w:rsidR="00FF09B7" w:rsidRPr="00FF09B7">
              <w:rPr>
                <w:sz w:val="22"/>
                <w:szCs w:val="22"/>
              </w:rPr>
              <w:t>6</w:t>
            </w:r>
            <w:r w:rsidR="00B9104B" w:rsidRPr="00FF09B7">
              <w:rPr>
                <w:sz w:val="22"/>
                <w:szCs w:val="22"/>
              </w:rPr>
              <w:t>.</w:t>
            </w:r>
            <w:r w:rsidR="00FF09B7" w:rsidRPr="00FF09B7">
              <w:rPr>
                <w:sz w:val="22"/>
                <w:szCs w:val="22"/>
              </w:rPr>
              <w:t>5</w:t>
            </w:r>
            <w:r w:rsidR="00B9104B" w:rsidRPr="00FF09B7">
              <w:rPr>
                <w:sz w:val="22"/>
                <w:szCs w:val="22"/>
              </w:rPr>
              <w:t xml:space="preserve"> Rozdziału I SWZ (</w:t>
            </w:r>
            <w:r w:rsidR="00B9104B" w:rsidRPr="00FF09B7">
              <w:rPr>
                <w:i/>
                <w:iCs/>
                <w:sz w:val="22"/>
                <w:szCs w:val="22"/>
              </w:rPr>
              <w:t xml:space="preserve">wskazać </w:t>
            </w:r>
            <w:r w:rsidRPr="00FF09B7">
              <w:rPr>
                <w:i/>
                <w:iCs/>
                <w:sz w:val="22"/>
                <w:szCs w:val="22"/>
              </w:rPr>
              <w:t>minimalną przewodność cieplną, jaką posiada urządzenie oferowane przez Wykonawcę – należy zaznaczyć tylko jedną z poniższych opcji do wyboru)</w:t>
            </w:r>
          </w:p>
          <w:p w14:paraId="1ED360E3" w14:textId="7045C0D1" w:rsidR="00A15710" w:rsidRPr="00FF09B7" w:rsidRDefault="00A15710" w:rsidP="00A15710">
            <w:pPr>
              <w:spacing w:before="120"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F09B7">
              <w:rPr>
                <w:sz w:val="22"/>
                <w:szCs w:val="22"/>
              </w:rPr>
              <w:t>minimalna przewodność cieplna urządzenia wynosi 0,01 W/</w:t>
            </w:r>
            <w:proofErr w:type="spellStart"/>
            <w:r w:rsidRPr="00FF09B7">
              <w:rPr>
                <w:sz w:val="22"/>
                <w:szCs w:val="22"/>
              </w:rPr>
              <w:t>mK</w:t>
            </w:r>
            <w:proofErr w:type="spellEnd"/>
          </w:p>
          <w:p w14:paraId="1E6BF4B7" w14:textId="189D1969" w:rsidR="00B9104B" w:rsidRPr="00FF09B7" w:rsidRDefault="00A15710" w:rsidP="00A15710">
            <w:pPr>
              <w:spacing w:before="120"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C46EB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</w:rPr>
              <w:t xml:space="preserve"> minimalna przewodność cieplna urządzenia wynosi poniżej 0,01 W/</w:t>
            </w:r>
            <w:proofErr w:type="spellStart"/>
            <w:r w:rsidRPr="00FF09B7">
              <w:rPr>
                <w:sz w:val="22"/>
                <w:szCs w:val="22"/>
              </w:rPr>
              <w:t>mK</w:t>
            </w:r>
            <w:proofErr w:type="spellEnd"/>
          </w:p>
        </w:tc>
      </w:tr>
    </w:tbl>
    <w:p w14:paraId="7F6D4A39" w14:textId="2B8E1ECF" w:rsidR="00751A06" w:rsidRPr="00FF09B7" w:rsidRDefault="00B9104B" w:rsidP="0043578D">
      <w:pPr>
        <w:jc w:val="both"/>
        <w:rPr>
          <w:sz w:val="20"/>
          <w:szCs w:val="20"/>
        </w:rPr>
      </w:pPr>
      <w:r w:rsidRPr="00FF09B7">
        <w:rPr>
          <w:sz w:val="20"/>
          <w:szCs w:val="20"/>
        </w:rPr>
        <w:t xml:space="preserve">*** </w:t>
      </w:r>
      <w:r w:rsidRPr="00FF09B7">
        <w:rPr>
          <w:i/>
          <w:iCs/>
          <w:sz w:val="20"/>
          <w:szCs w:val="20"/>
        </w:rPr>
        <w:t>W przypadku, gdy Wykonawca w danym wierszu nie wpisze/nie zaznaczy nic, Zamawiający uzna, iż</w:t>
      </w:r>
      <w:r w:rsidR="00A15710" w:rsidRPr="00FF09B7">
        <w:rPr>
          <w:i/>
          <w:iCs/>
          <w:sz w:val="20"/>
          <w:szCs w:val="20"/>
        </w:rPr>
        <w:t xml:space="preserve"> Wykonawca oferuje</w:t>
      </w:r>
      <w:r w:rsidRPr="00FF09B7">
        <w:rPr>
          <w:i/>
          <w:iCs/>
          <w:sz w:val="20"/>
          <w:szCs w:val="20"/>
        </w:rPr>
        <w:t xml:space="preserve"> </w:t>
      </w:r>
      <w:r w:rsidR="00A15710" w:rsidRPr="00FF09B7">
        <w:rPr>
          <w:i/>
          <w:iCs/>
          <w:sz w:val="20"/>
          <w:szCs w:val="20"/>
        </w:rPr>
        <w:t>urządzenie posiadające</w:t>
      </w:r>
      <w:r w:rsidRPr="00FF09B7">
        <w:rPr>
          <w:i/>
          <w:iCs/>
          <w:sz w:val="20"/>
          <w:szCs w:val="20"/>
        </w:rPr>
        <w:t xml:space="preserve"> </w:t>
      </w:r>
      <w:r w:rsidR="00A15710" w:rsidRPr="00FF09B7">
        <w:rPr>
          <w:i/>
          <w:iCs/>
          <w:sz w:val="20"/>
          <w:szCs w:val="20"/>
        </w:rPr>
        <w:t>minimalną przewodność cieplną o wartości 0,01 W/</w:t>
      </w:r>
      <w:proofErr w:type="spellStart"/>
      <w:r w:rsidR="00A15710" w:rsidRPr="00FF09B7">
        <w:rPr>
          <w:i/>
          <w:iCs/>
          <w:sz w:val="20"/>
          <w:szCs w:val="20"/>
        </w:rPr>
        <w:t>mK</w:t>
      </w:r>
      <w:proofErr w:type="spellEnd"/>
      <w:r w:rsidR="00A15710" w:rsidRPr="00FF09B7">
        <w:rPr>
          <w:i/>
          <w:iCs/>
          <w:sz w:val="20"/>
          <w:szCs w:val="20"/>
        </w:rPr>
        <w:t xml:space="preserve"> i Wykonawca otrzyma w tym kryterium 0 pkt.</w:t>
      </w:r>
    </w:p>
    <w:p w14:paraId="5341629A" w14:textId="189E0B7B" w:rsidR="00FA2C47" w:rsidRPr="00FF09B7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F09B7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FF09B7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FF09B7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FF09B7">
        <w:rPr>
          <w:rFonts w:ascii="Times New Roman" w:hAnsi="Times New Roman" w:cs="Times New Roman"/>
          <w:b/>
          <w:bCs/>
        </w:rPr>
        <w:t>Uważam(y) się</w:t>
      </w:r>
      <w:r w:rsidRPr="00FF09B7">
        <w:rPr>
          <w:rFonts w:ascii="Times New Roman" w:hAnsi="Times New Roman" w:cs="Times New Roman"/>
        </w:rPr>
        <w:t xml:space="preserve"> za związany(</w:t>
      </w:r>
      <w:proofErr w:type="spellStart"/>
      <w:r w:rsidRPr="00FF09B7">
        <w:rPr>
          <w:rFonts w:ascii="Times New Roman" w:hAnsi="Times New Roman" w:cs="Times New Roman"/>
        </w:rPr>
        <w:t>ch</w:t>
      </w:r>
      <w:proofErr w:type="spellEnd"/>
      <w:r w:rsidRPr="00FF09B7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FF09B7">
        <w:rPr>
          <w:rFonts w:ascii="Times New Roman" w:hAnsi="Times New Roman" w:cs="Times New Roman"/>
        </w:rPr>
        <w:t>wskazanego w pkt</w:t>
      </w:r>
      <w:r w:rsidRPr="00FF09B7">
        <w:rPr>
          <w:rFonts w:ascii="Times New Roman" w:hAnsi="Times New Roman" w:cs="Times New Roman"/>
        </w:rPr>
        <w:t xml:space="preserve"> </w:t>
      </w:r>
      <w:r w:rsidR="00014011" w:rsidRPr="00FF09B7">
        <w:rPr>
          <w:rFonts w:ascii="Times New Roman" w:hAnsi="Times New Roman" w:cs="Times New Roman"/>
        </w:rPr>
        <w:t>13.1. SWZ.</w:t>
      </w:r>
    </w:p>
    <w:p w14:paraId="0D21A6B0" w14:textId="77777777" w:rsidR="00A30CE0" w:rsidRPr="00FF09B7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Oświadczam(y), że całość zamówienia zrealizuje(my)</w:t>
      </w:r>
      <w:r w:rsidRPr="00FF09B7">
        <w:rPr>
          <w:sz w:val="22"/>
          <w:szCs w:val="22"/>
        </w:rPr>
        <w:t xml:space="preserve"> sam(i)*).</w:t>
      </w:r>
    </w:p>
    <w:p w14:paraId="5F0465FB" w14:textId="77777777" w:rsidR="00A30CE0" w:rsidRPr="00FF09B7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Powierzę/Powierzymy</w:t>
      </w:r>
      <w:r w:rsidRPr="00FF09B7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FF09B7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FF09B7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F09B7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FF09B7">
        <w:rPr>
          <w:sz w:val="22"/>
          <w:szCs w:val="22"/>
        </w:rPr>
        <w:t>………</w:t>
      </w:r>
      <w:r w:rsidRPr="00FF09B7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FF09B7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FF09B7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</w:t>
      </w:r>
      <w:r w:rsidRPr="00FF09B7">
        <w:rPr>
          <w:sz w:val="22"/>
          <w:szCs w:val="22"/>
        </w:rPr>
        <w:t xml:space="preserve">, iż </w:t>
      </w:r>
      <w:r w:rsidRPr="00FF09B7">
        <w:rPr>
          <w:b/>
          <w:bCs/>
          <w:sz w:val="22"/>
          <w:szCs w:val="22"/>
        </w:rPr>
        <w:t>informacje i dokumenty</w:t>
      </w:r>
      <w:r w:rsidRPr="00FF09B7">
        <w:rPr>
          <w:sz w:val="22"/>
          <w:szCs w:val="22"/>
        </w:rPr>
        <w:t xml:space="preserve"> zawarte w pliku o nazwie „</w:t>
      </w:r>
      <w:r w:rsidRPr="00FF09B7">
        <w:rPr>
          <w:b/>
          <w:bCs/>
          <w:sz w:val="22"/>
          <w:szCs w:val="22"/>
        </w:rPr>
        <w:t>Tajemnica przedsiębiorstwa</w:t>
      </w:r>
      <w:r w:rsidRPr="00FF09B7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F09B7">
        <w:rPr>
          <w:sz w:val="22"/>
          <w:szCs w:val="22"/>
        </w:rPr>
        <w:br/>
      </w:r>
      <w:r w:rsidRPr="00FF09B7">
        <w:rPr>
          <w:sz w:val="22"/>
          <w:szCs w:val="22"/>
        </w:rPr>
        <w:t>o zwalczaniu nieuczciwej konkurencji.</w:t>
      </w:r>
    </w:p>
    <w:p w14:paraId="63FFF97F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 xml:space="preserve">że wybór mojej/naszej oferty </w:t>
      </w:r>
      <w:r w:rsidRPr="00FF09B7">
        <w:rPr>
          <w:b/>
          <w:bCs/>
          <w:sz w:val="22"/>
          <w:szCs w:val="22"/>
        </w:rPr>
        <w:t>będzie prowadzić*)/nie będzie prowadzić</w:t>
      </w:r>
      <w:r w:rsidRPr="00FF09B7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FF09B7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FF09B7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F09B7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FF09B7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>Oświadczam(y),</w:t>
      </w:r>
      <w:r w:rsidRPr="00FF09B7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FF09B7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Oświadczam(y), </w:t>
      </w:r>
      <w:r w:rsidRPr="00FF09B7">
        <w:rPr>
          <w:sz w:val="22"/>
          <w:szCs w:val="22"/>
        </w:rPr>
        <w:t>że</w:t>
      </w:r>
      <w:r w:rsidRPr="00FF09B7">
        <w:rPr>
          <w:b/>
          <w:bCs/>
          <w:sz w:val="22"/>
          <w:szCs w:val="22"/>
        </w:rPr>
        <w:t>:</w:t>
      </w:r>
    </w:p>
    <w:p w14:paraId="53C339C9" w14:textId="77777777" w:rsidR="00A30CE0" w:rsidRPr="00FF09B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F09B7">
        <w:rPr>
          <w:rStyle w:val="Zakotwiczenieprzypisudolnego"/>
          <w:rFonts w:ascii="Times New Roman" w:hAnsi="Times New Roman" w:cs="Times New Roman"/>
        </w:rPr>
        <w:footnoteReference w:id="1"/>
      </w:r>
      <w:r w:rsidRPr="00FF09B7">
        <w:rPr>
          <w:rFonts w:ascii="Times New Roman" w:hAnsi="Times New Roman" w:cs="Times New Roman"/>
        </w:rPr>
        <w:t>,</w:t>
      </w:r>
    </w:p>
    <w:p w14:paraId="038CC192" w14:textId="77777777" w:rsidR="00A30CE0" w:rsidRPr="00FF09B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FF09B7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F09B7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FF09B7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Załącznikami </w:t>
      </w:r>
      <w:r w:rsidRPr="00FF09B7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FF09B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lastRenderedPageBreak/>
        <w:t>…………………………………………………………………..</w:t>
      </w:r>
    </w:p>
    <w:p w14:paraId="553BFB3A" w14:textId="77777777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FF09B7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FF09B7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FF09B7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F09B7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FF09B7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Formularz </w:t>
      </w:r>
      <w:r w:rsidRPr="00FF09B7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F09B7">
        <w:rPr>
          <w:i/>
          <w:iCs/>
          <w:sz w:val="22"/>
          <w:szCs w:val="22"/>
        </w:rPr>
        <w:t>.</w:t>
      </w:r>
    </w:p>
    <w:p w14:paraId="7FCFAE90" w14:textId="77777777" w:rsidR="00A30CE0" w:rsidRPr="00FF09B7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FF09B7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F09B7">
        <w:rPr>
          <w:sz w:val="20"/>
          <w:szCs w:val="20"/>
        </w:rPr>
        <w:t>*)</w:t>
      </w:r>
      <w:r w:rsidR="007E47EE" w:rsidRPr="00FF09B7">
        <w:rPr>
          <w:sz w:val="20"/>
          <w:szCs w:val="20"/>
        </w:rPr>
        <w:t xml:space="preserve"> – </w:t>
      </w:r>
      <w:r w:rsidRPr="00FF09B7">
        <w:rPr>
          <w:sz w:val="20"/>
          <w:szCs w:val="20"/>
        </w:rPr>
        <w:t>niepotrzebne skreślić</w:t>
      </w:r>
    </w:p>
    <w:p w14:paraId="01B84545" w14:textId="780B549E" w:rsidR="00A30CE0" w:rsidRPr="00FF09B7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F0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FF09B7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FF0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F09B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FF09B7" w:rsidRDefault="00F115A2" w:rsidP="006A1E66"/>
    <w:p w14:paraId="03C4F25C" w14:textId="77777777" w:rsidR="00FF09B7" w:rsidRDefault="00FF09B7">
      <w:r>
        <w:br w:type="page"/>
      </w:r>
    </w:p>
    <w:p w14:paraId="15461002" w14:textId="1DBA00FF" w:rsidR="00A30CE0" w:rsidRPr="00FF09B7" w:rsidRDefault="00CF3388" w:rsidP="00162E54">
      <w:pPr>
        <w:jc w:val="right"/>
        <w:rPr>
          <w:sz w:val="22"/>
          <w:szCs w:val="22"/>
        </w:rPr>
      </w:pPr>
      <w:r w:rsidRPr="00FF09B7">
        <w:lastRenderedPageBreak/>
        <w:t xml:space="preserve">Załącznik nr 1 do Rozdziału II </w:t>
      </w:r>
      <w:r w:rsidRPr="00FF09B7">
        <w:rPr>
          <w:sz w:val="22"/>
          <w:szCs w:val="22"/>
        </w:rPr>
        <w:t>SWZ</w:t>
      </w:r>
    </w:p>
    <w:p w14:paraId="3BE0C916" w14:textId="77777777" w:rsidR="00A30CE0" w:rsidRPr="00FF09B7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B5F25" w:rsidRPr="00FF09B7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FF09B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F09B7">
              <w:rPr>
                <w:b/>
                <w:bCs/>
              </w:rPr>
              <w:t>OŚWIADCZENIE WYKONAWCY</w:t>
            </w:r>
          </w:p>
          <w:p w14:paraId="452B9663" w14:textId="77777777" w:rsidR="00A30CE0" w:rsidRPr="00FF09B7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09B7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F09B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FF09B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F09B7">
              <w:rPr>
                <w:b/>
                <w:bCs/>
                <w:sz w:val="22"/>
                <w:szCs w:val="22"/>
              </w:rPr>
              <w:t>o</w:t>
            </w:r>
            <w:r w:rsidRPr="00FF09B7">
              <w:rPr>
                <w:sz w:val="22"/>
                <w:szCs w:val="22"/>
              </w:rPr>
              <w:t xml:space="preserve"> </w:t>
            </w:r>
            <w:r w:rsidRPr="00FF09B7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F09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FF09B7" w:rsidRDefault="00CF3388">
      <w:pPr>
        <w:ind w:left="5246" w:firstLine="708"/>
        <w:rPr>
          <w:b/>
          <w:sz w:val="20"/>
          <w:szCs w:val="20"/>
        </w:rPr>
      </w:pPr>
      <w:r w:rsidRPr="00FF09B7">
        <w:rPr>
          <w:b/>
          <w:sz w:val="20"/>
          <w:szCs w:val="20"/>
        </w:rPr>
        <w:t>Zamawiający:</w:t>
      </w:r>
    </w:p>
    <w:p w14:paraId="6EE48B13" w14:textId="77777777" w:rsidR="00A30CE0" w:rsidRPr="00FF09B7" w:rsidRDefault="00CF3388">
      <w:pPr>
        <w:ind w:left="5954"/>
        <w:rPr>
          <w:sz w:val="20"/>
          <w:szCs w:val="20"/>
        </w:rPr>
      </w:pPr>
      <w:r w:rsidRPr="00FF09B7">
        <w:rPr>
          <w:sz w:val="20"/>
          <w:szCs w:val="20"/>
        </w:rPr>
        <w:t>Politechnika Warszawska Filia w Płocku</w:t>
      </w:r>
    </w:p>
    <w:p w14:paraId="50B85123" w14:textId="77777777" w:rsidR="00A30CE0" w:rsidRPr="00FF09B7" w:rsidRDefault="00CF3388">
      <w:pPr>
        <w:ind w:left="5954"/>
        <w:rPr>
          <w:sz w:val="20"/>
          <w:szCs w:val="20"/>
        </w:rPr>
      </w:pPr>
      <w:r w:rsidRPr="00FF09B7">
        <w:rPr>
          <w:sz w:val="20"/>
          <w:szCs w:val="20"/>
        </w:rPr>
        <w:t>ul. Łukasiewicza 17</w:t>
      </w:r>
    </w:p>
    <w:p w14:paraId="4A0D81A8" w14:textId="77777777" w:rsidR="00A30CE0" w:rsidRPr="00FF09B7" w:rsidRDefault="00CF3388">
      <w:pPr>
        <w:ind w:left="5954"/>
        <w:rPr>
          <w:sz w:val="20"/>
          <w:szCs w:val="20"/>
        </w:rPr>
      </w:pPr>
      <w:r w:rsidRPr="00FF09B7">
        <w:rPr>
          <w:sz w:val="20"/>
          <w:szCs w:val="20"/>
        </w:rPr>
        <w:t>09-400 Płock</w:t>
      </w:r>
    </w:p>
    <w:p w14:paraId="0333F0FD" w14:textId="77777777" w:rsidR="00A30CE0" w:rsidRPr="00FF09B7" w:rsidRDefault="00CF3388">
      <w:pPr>
        <w:rPr>
          <w:b/>
          <w:sz w:val="20"/>
          <w:szCs w:val="20"/>
        </w:rPr>
      </w:pPr>
      <w:r w:rsidRPr="00FF09B7">
        <w:rPr>
          <w:b/>
          <w:sz w:val="20"/>
          <w:szCs w:val="20"/>
        </w:rPr>
        <w:t>Wykonawca:</w:t>
      </w:r>
    </w:p>
    <w:p w14:paraId="7AB0BD0C" w14:textId="77777777" w:rsidR="00A30CE0" w:rsidRPr="00FF09B7" w:rsidRDefault="00CF3388">
      <w:pPr>
        <w:spacing w:line="480" w:lineRule="auto"/>
        <w:ind w:right="5954"/>
        <w:rPr>
          <w:sz w:val="20"/>
          <w:szCs w:val="20"/>
        </w:rPr>
      </w:pPr>
      <w:r w:rsidRPr="00FF09B7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FF09B7" w:rsidRDefault="00CF3388">
      <w:pPr>
        <w:ind w:right="5953"/>
        <w:rPr>
          <w:i/>
          <w:sz w:val="16"/>
          <w:szCs w:val="16"/>
        </w:rPr>
      </w:pPr>
      <w:r w:rsidRPr="00FF09B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F09B7">
        <w:rPr>
          <w:i/>
          <w:sz w:val="16"/>
          <w:szCs w:val="16"/>
        </w:rPr>
        <w:t>CEiDG</w:t>
      </w:r>
      <w:proofErr w:type="spellEnd"/>
      <w:r w:rsidRPr="00FF09B7">
        <w:rPr>
          <w:i/>
          <w:sz w:val="16"/>
          <w:szCs w:val="16"/>
        </w:rPr>
        <w:t>)</w:t>
      </w:r>
    </w:p>
    <w:p w14:paraId="762ED184" w14:textId="77777777" w:rsidR="00A30CE0" w:rsidRPr="00FF09B7" w:rsidRDefault="00CF3388">
      <w:pPr>
        <w:rPr>
          <w:sz w:val="20"/>
          <w:szCs w:val="20"/>
          <w:u w:val="single"/>
        </w:rPr>
      </w:pPr>
      <w:r w:rsidRPr="00FF09B7">
        <w:rPr>
          <w:sz w:val="20"/>
          <w:szCs w:val="20"/>
          <w:u w:val="single"/>
        </w:rPr>
        <w:t>reprezentowany przez:</w:t>
      </w:r>
    </w:p>
    <w:p w14:paraId="7D28A27F" w14:textId="77777777" w:rsidR="00A30CE0" w:rsidRPr="00FF09B7" w:rsidRDefault="00CF3388">
      <w:pPr>
        <w:spacing w:before="120"/>
        <w:ind w:right="5954"/>
        <w:rPr>
          <w:sz w:val="20"/>
          <w:szCs w:val="20"/>
        </w:rPr>
      </w:pPr>
      <w:r w:rsidRPr="00FF09B7">
        <w:rPr>
          <w:sz w:val="20"/>
          <w:szCs w:val="20"/>
        </w:rPr>
        <w:t>………………………………………………</w:t>
      </w:r>
    </w:p>
    <w:p w14:paraId="1AEED18F" w14:textId="77777777" w:rsidR="00A30CE0" w:rsidRPr="00FF09B7" w:rsidRDefault="00CF3388">
      <w:pPr>
        <w:ind w:right="5953"/>
        <w:rPr>
          <w:i/>
          <w:sz w:val="16"/>
          <w:szCs w:val="16"/>
        </w:rPr>
      </w:pPr>
      <w:r w:rsidRPr="00FF09B7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FF09B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72748B9D" w:rsidR="00A30CE0" w:rsidRPr="00FF09B7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FF09B7">
        <w:rPr>
          <w:sz w:val="22"/>
          <w:szCs w:val="22"/>
        </w:rPr>
        <w:t xml:space="preserve">Na potrzeby postępowania o udzielenie zamówienia publicznego pn. </w:t>
      </w:r>
      <w:r w:rsidR="00102487" w:rsidRPr="00FF09B7">
        <w:rPr>
          <w:sz w:val="22"/>
          <w:szCs w:val="22"/>
        </w:rPr>
        <w:t xml:space="preserve"> </w:t>
      </w:r>
      <w:r w:rsidR="00102487" w:rsidRPr="00FF09B7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11BD">
            <w:rPr>
              <w:b/>
              <w:sz w:val="22"/>
              <w:szCs w:val="22"/>
            </w:rPr>
            <w:t>Dostawę urządzenia do pomiaru właściwości cieplnych dla Instytutu Budownictwa Politechniki Warszawskiej Filii w Płocku</w:t>
          </w:r>
        </w:sdtContent>
      </w:sdt>
      <w:r w:rsidR="00102487" w:rsidRPr="00FF09B7">
        <w:rPr>
          <w:b/>
          <w:sz w:val="22"/>
          <w:szCs w:val="22"/>
        </w:rPr>
        <w:t>”,</w:t>
      </w:r>
      <w:r w:rsidR="00B54A03">
        <w:rPr>
          <w:b/>
          <w:bCs/>
          <w:sz w:val="22"/>
          <w:szCs w:val="22"/>
        </w:rPr>
        <w:t xml:space="preserve"> </w:t>
      </w:r>
      <w:r w:rsidRPr="00FF09B7">
        <w:rPr>
          <w:sz w:val="22"/>
          <w:szCs w:val="22"/>
        </w:rPr>
        <w:t xml:space="preserve">prowadzonego przez </w:t>
      </w:r>
      <w:r w:rsidRPr="00FF09B7">
        <w:rPr>
          <w:b/>
          <w:bCs/>
          <w:sz w:val="22"/>
          <w:szCs w:val="22"/>
        </w:rPr>
        <w:t>Politechnikę Warszawską Filię w Płocku</w:t>
      </w:r>
      <w:r w:rsidRPr="00FF09B7">
        <w:rPr>
          <w:sz w:val="22"/>
          <w:szCs w:val="22"/>
        </w:rPr>
        <w:t>,</w:t>
      </w:r>
      <w:r w:rsidRPr="00FF09B7">
        <w:rPr>
          <w:i/>
          <w:iCs/>
          <w:sz w:val="22"/>
          <w:szCs w:val="22"/>
        </w:rPr>
        <w:t xml:space="preserve"> </w:t>
      </w:r>
      <w:r w:rsidRPr="00FF09B7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FF09B7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F09B7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F09B7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F09B7">
        <w:rPr>
          <w:sz w:val="22"/>
          <w:szCs w:val="22"/>
        </w:rPr>
        <w:t>Pzp</w:t>
      </w:r>
      <w:proofErr w:type="spellEnd"/>
      <w:r w:rsidRPr="00FF09B7">
        <w:rPr>
          <w:sz w:val="22"/>
          <w:szCs w:val="22"/>
        </w:rPr>
        <w:t>.</w:t>
      </w:r>
    </w:p>
    <w:p w14:paraId="328B5920" w14:textId="5F543ECA" w:rsidR="00A30CE0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F09B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F09B7">
        <w:rPr>
          <w:sz w:val="22"/>
          <w:szCs w:val="22"/>
        </w:rPr>
        <w:t>Pzp</w:t>
      </w:r>
      <w:proofErr w:type="spellEnd"/>
      <w:r w:rsidRPr="00FF09B7">
        <w:rPr>
          <w:sz w:val="22"/>
          <w:szCs w:val="22"/>
        </w:rPr>
        <w:t xml:space="preserve"> </w:t>
      </w:r>
      <w:r w:rsidRPr="00FF09B7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F09B7">
        <w:rPr>
          <w:b/>
          <w:bCs/>
          <w:sz w:val="22"/>
          <w:szCs w:val="22"/>
        </w:rPr>
        <w:t xml:space="preserve"> </w:t>
      </w:r>
      <w:r w:rsidRPr="00FF09B7">
        <w:rPr>
          <w:i/>
          <w:iCs/>
          <w:sz w:val="22"/>
          <w:szCs w:val="22"/>
        </w:rPr>
        <w:t xml:space="preserve">ustawy </w:t>
      </w:r>
      <w:proofErr w:type="spellStart"/>
      <w:r w:rsidRPr="00FF09B7">
        <w:rPr>
          <w:i/>
          <w:iCs/>
          <w:sz w:val="22"/>
          <w:szCs w:val="22"/>
        </w:rPr>
        <w:t>Pzp</w:t>
      </w:r>
      <w:proofErr w:type="spellEnd"/>
      <w:r w:rsidRPr="00FF09B7">
        <w:rPr>
          <w:i/>
          <w:iCs/>
          <w:sz w:val="22"/>
          <w:szCs w:val="22"/>
        </w:rPr>
        <w:t>).</w:t>
      </w:r>
      <w:r w:rsidRPr="00FF09B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F09B7">
        <w:rPr>
          <w:sz w:val="22"/>
          <w:szCs w:val="22"/>
        </w:rPr>
        <w:t>Pzp</w:t>
      </w:r>
      <w:proofErr w:type="spellEnd"/>
      <w:r w:rsidRPr="00FF09B7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FF09B7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F09B7">
        <w:rPr>
          <w:sz w:val="22"/>
          <w:szCs w:val="22"/>
        </w:rPr>
        <w:t>Oświadczam, że w stosunku do następującego/</w:t>
      </w:r>
      <w:proofErr w:type="spellStart"/>
      <w:r w:rsidRPr="00FF09B7">
        <w:rPr>
          <w:sz w:val="22"/>
          <w:szCs w:val="22"/>
        </w:rPr>
        <w:t>ych</w:t>
      </w:r>
      <w:proofErr w:type="spellEnd"/>
      <w:r w:rsidRPr="00FF09B7">
        <w:rPr>
          <w:sz w:val="22"/>
          <w:szCs w:val="22"/>
        </w:rPr>
        <w:t xml:space="preserve"> podmiotu/</w:t>
      </w:r>
      <w:proofErr w:type="spellStart"/>
      <w:r w:rsidRPr="00FF09B7">
        <w:rPr>
          <w:sz w:val="22"/>
          <w:szCs w:val="22"/>
        </w:rPr>
        <w:t>tów</w:t>
      </w:r>
      <w:proofErr w:type="spellEnd"/>
      <w:r w:rsidRPr="00FF09B7">
        <w:rPr>
          <w:sz w:val="22"/>
          <w:szCs w:val="22"/>
        </w:rPr>
        <w:t>, będącego/</w:t>
      </w:r>
      <w:proofErr w:type="spellStart"/>
      <w:r w:rsidRPr="00FF09B7">
        <w:rPr>
          <w:sz w:val="22"/>
          <w:szCs w:val="22"/>
        </w:rPr>
        <w:t>ych</w:t>
      </w:r>
      <w:proofErr w:type="spellEnd"/>
      <w:r w:rsidRPr="00FF09B7">
        <w:rPr>
          <w:sz w:val="22"/>
          <w:szCs w:val="22"/>
        </w:rPr>
        <w:t xml:space="preserve"> podwykonawcą/</w:t>
      </w:r>
      <w:proofErr w:type="spellStart"/>
      <w:r w:rsidRPr="00FF09B7">
        <w:rPr>
          <w:sz w:val="22"/>
          <w:szCs w:val="22"/>
        </w:rPr>
        <w:t>ami</w:t>
      </w:r>
      <w:proofErr w:type="spellEnd"/>
      <w:r w:rsidRPr="00FF09B7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F09B7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F09B7">
        <w:rPr>
          <w:i/>
          <w:iCs/>
          <w:sz w:val="22"/>
          <w:szCs w:val="22"/>
        </w:rPr>
        <w:t>CEiDG</w:t>
      </w:r>
      <w:proofErr w:type="spellEnd"/>
      <w:r w:rsidRPr="00FF09B7">
        <w:rPr>
          <w:i/>
          <w:iCs/>
          <w:sz w:val="22"/>
          <w:szCs w:val="22"/>
        </w:rPr>
        <w:t>)</w:t>
      </w:r>
      <w:r w:rsidRPr="00FF09B7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FF09B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F09B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FF09B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FF09B7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F09B7">
        <w:rPr>
          <w:b/>
          <w:bCs/>
          <w:sz w:val="22"/>
          <w:szCs w:val="22"/>
        </w:rPr>
        <w:t xml:space="preserve">Oświadczenie </w:t>
      </w:r>
      <w:r w:rsidRPr="00FF09B7">
        <w:rPr>
          <w:b/>
          <w:sz w:val="22"/>
          <w:szCs w:val="22"/>
        </w:rPr>
        <w:t xml:space="preserve">musi być opatrzone kwalifikowanym podpisem elektronicznym, </w:t>
      </w:r>
      <w:bookmarkStart w:id="3" w:name="_Hlk96671990"/>
      <w:r w:rsidRPr="00FF09B7">
        <w:rPr>
          <w:b/>
          <w:sz w:val="22"/>
          <w:szCs w:val="22"/>
        </w:rPr>
        <w:t xml:space="preserve">podpisem zaufanym </w:t>
      </w:r>
      <w:r w:rsidR="002953FA" w:rsidRPr="00FF09B7">
        <w:rPr>
          <w:b/>
          <w:sz w:val="22"/>
          <w:szCs w:val="22"/>
        </w:rPr>
        <w:br/>
      </w:r>
      <w:r w:rsidRPr="00FF09B7">
        <w:rPr>
          <w:b/>
          <w:sz w:val="22"/>
          <w:szCs w:val="22"/>
        </w:rPr>
        <w:t xml:space="preserve">lub osobistym </w:t>
      </w:r>
      <w:bookmarkEnd w:id="3"/>
      <w:r w:rsidRPr="00FF09B7">
        <w:rPr>
          <w:b/>
          <w:sz w:val="22"/>
          <w:szCs w:val="22"/>
        </w:rPr>
        <w:t>przez osobę/y uprawnione do reprezentowania Wykonawcy</w:t>
      </w:r>
      <w:r w:rsidRPr="00FF09B7">
        <w:rPr>
          <w:i/>
          <w:iCs/>
          <w:sz w:val="22"/>
          <w:szCs w:val="22"/>
        </w:rPr>
        <w:t>.</w:t>
      </w:r>
    </w:p>
    <w:p w14:paraId="38A29A67" w14:textId="77777777" w:rsidR="00A30CE0" w:rsidRPr="00FF09B7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37CE3C94" w14:textId="77777777" w:rsidR="00F54788" w:rsidRPr="00FF09B7" w:rsidRDefault="00F54788">
      <w:pPr>
        <w:jc w:val="right"/>
        <w:rPr>
          <w:b/>
          <w:bCs/>
          <w:color w:val="FF0000"/>
        </w:rPr>
      </w:pPr>
    </w:p>
    <w:p w14:paraId="0ED1AD5A" w14:textId="2414306C" w:rsidR="00481C04" w:rsidRPr="00FF09B7" w:rsidRDefault="00481C04" w:rsidP="00C678BD">
      <w:pPr>
        <w:jc w:val="right"/>
        <w:rPr>
          <w:color w:val="FF0000"/>
        </w:rPr>
      </w:pPr>
    </w:p>
    <w:p w14:paraId="1AFCA5CD" w14:textId="77777777" w:rsidR="00FE451E" w:rsidRPr="00FF09B7" w:rsidRDefault="00FE451E" w:rsidP="2D0B370B">
      <w:pPr>
        <w:rPr>
          <w:color w:val="FF0000"/>
        </w:rPr>
      </w:pPr>
    </w:p>
    <w:p w14:paraId="6C4E290E" w14:textId="77777777" w:rsidR="00A30CE0" w:rsidRPr="00FF09B7" w:rsidRDefault="00A30CE0" w:rsidP="00833439">
      <w:pPr>
        <w:pStyle w:val="rozdzia"/>
        <w:rPr>
          <w:color w:val="FF0000"/>
        </w:rPr>
      </w:pPr>
    </w:p>
    <w:p w14:paraId="0D89F5D3" w14:textId="77777777" w:rsidR="00FE451E" w:rsidRPr="00FF09B7" w:rsidRDefault="00FE451E" w:rsidP="00833439">
      <w:pPr>
        <w:pStyle w:val="rozdzia"/>
        <w:rPr>
          <w:color w:val="FF0000"/>
        </w:rPr>
      </w:pPr>
    </w:p>
    <w:p w14:paraId="00A85D53" w14:textId="77777777" w:rsidR="00FE451E" w:rsidRPr="00FF09B7" w:rsidRDefault="00FE451E" w:rsidP="00833439">
      <w:pPr>
        <w:pStyle w:val="rozdzia"/>
        <w:rPr>
          <w:color w:val="FF0000"/>
        </w:rPr>
      </w:pPr>
    </w:p>
    <w:p w14:paraId="5610D912" w14:textId="77777777" w:rsidR="00FE451E" w:rsidRPr="00FF09B7" w:rsidRDefault="00FE451E" w:rsidP="00833439">
      <w:pPr>
        <w:pStyle w:val="rozdzia"/>
        <w:rPr>
          <w:color w:val="FF0000"/>
        </w:rPr>
      </w:pPr>
    </w:p>
    <w:p w14:paraId="5F646FEA" w14:textId="77777777" w:rsidR="00FE451E" w:rsidRPr="00FF09B7" w:rsidRDefault="00FE451E" w:rsidP="00833439">
      <w:pPr>
        <w:pStyle w:val="rozdzia"/>
        <w:rPr>
          <w:color w:val="FF0000"/>
        </w:rPr>
      </w:pPr>
    </w:p>
    <w:p w14:paraId="2B264A49" w14:textId="77777777" w:rsidR="00FE451E" w:rsidRPr="00FF09B7" w:rsidRDefault="00FE451E" w:rsidP="00833439">
      <w:pPr>
        <w:pStyle w:val="rozdzia"/>
        <w:rPr>
          <w:color w:val="FF0000"/>
        </w:rPr>
      </w:pPr>
    </w:p>
    <w:p w14:paraId="76FCAA08" w14:textId="77777777" w:rsidR="00FE451E" w:rsidRPr="00FF09B7" w:rsidRDefault="00FE451E" w:rsidP="00833439">
      <w:pPr>
        <w:pStyle w:val="rozdzia"/>
        <w:rPr>
          <w:color w:val="FF0000"/>
        </w:rPr>
      </w:pPr>
    </w:p>
    <w:p w14:paraId="1E66571D" w14:textId="77777777" w:rsidR="00833439" w:rsidRPr="00FF09B7" w:rsidRDefault="00833439" w:rsidP="00481C04">
      <w:pPr>
        <w:pStyle w:val="rozdzia"/>
        <w:jc w:val="left"/>
      </w:pPr>
    </w:p>
    <w:p w14:paraId="5613FB1A" w14:textId="03097F53" w:rsidR="00A30CE0" w:rsidRPr="00FF09B7" w:rsidRDefault="00CF3388" w:rsidP="00833439">
      <w:pPr>
        <w:pStyle w:val="rozdzia"/>
      </w:pPr>
      <w:r w:rsidRPr="00FF09B7">
        <w:t>Rozdział  III</w:t>
      </w:r>
    </w:p>
    <w:p w14:paraId="5794FA92" w14:textId="77777777" w:rsidR="00A30CE0" w:rsidRPr="00FF09B7" w:rsidRDefault="00CF3388">
      <w:pPr>
        <w:shd w:val="clear" w:color="auto" w:fill="FFFFFF" w:themeFill="background1"/>
        <w:jc w:val="center"/>
      </w:pPr>
      <w:r w:rsidRPr="00FF09B7">
        <w:rPr>
          <w:b/>
          <w:bCs/>
          <w:sz w:val="40"/>
          <w:szCs w:val="40"/>
        </w:rPr>
        <w:t>OPIS PRZEDMIOTU ZAMÓWIENIA</w:t>
      </w:r>
    </w:p>
    <w:p w14:paraId="095DA2FC" w14:textId="77777777" w:rsidR="00A30CE0" w:rsidRPr="00FF09B7" w:rsidRDefault="00A30CE0">
      <w:pPr>
        <w:shd w:val="clear" w:color="auto" w:fill="FFFFFF"/>
        <w:jc w:val="right"/>
      </w:pPr>
    </w:p>
    <w:p w14:paraId="68425F42" w14:textId="77777777" w:rsidR="00A30CE0" w:rsidRPr="00FF09B7" w:rsidRDefault="00A30CE0">
      <w:pPr>
        <w:shd w:val="clear" w:color="auto" w:fill="FFFFFF"/>
        <w:jc w:val="right"/>
      </w:pPr>
    </w:p>
    <w:p w14:paraId="2D1C4A67" w14:textId="47D9C8D3" w:rsidR="00B83039" w:rsidRPr="00B54A03" w:rsidRDefault="00CF3388" w:rsidP="00B54A03">
      <w:pPr>
        <w:spacing w:line="276" w:lineRule="auto"/>
      </w:pPr>
      <w:r w:rsidRPr="00FF09B7">
        <w:br w:type="page"/>
      </w:r>
    </w:p>
    <w:p w14:paraId="3C668059" w14:textId="77777777" w:rsidR="003E1D06" w:rsidRPr="00FF09B7" w:rsidRDefault="003E1D06" w:rsidP="003E1D06">
      <w:pPr>
        <w:jc w:val="center"/>
        <w:rPr>
          <w:b/>
          <w:color w:val="FF0000"/>
          <w:sz w:val="22"/>
          <w:szCs w:val="22"/>
        </w:rPr>
        <w:sectPr w:rsidR="003E1D06" w:rsidRPr="00FF09B7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54D376B5" w14:textId="383E2E3A" w:rsidR="00B9104B" w:rsidRPr="00FF09B7" w:rsidRDefault="00EE2324" w:rsidP="00EE2324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r w:rsidRPr="0047261A">
        <w:rPr>
          <w:b/>
          <w:bCs/>
          <w:sz w:val="22"/>
          <w:szCs w:val="22"/>
        </w:rPr>
        <w:lastRenderedPageBreak/>
        <w:t xml:space="preserve">Urządzenie do pomiaru właściwości cieplnych dla Instytutu Budownictwa </w:t>
      </w:r>
      <w:r w:rsidR="00B9104B" w:rsidRPr="0047261A">
        <w:rPr>
          <w:b/>
          <w:bCs/>
          <w:sz w:val="22"/>
          <w:szCs w:val="22"/>
        </w:rPr>
        <w:t>– 1szt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B9104B" w:rsidRPr="00FF09B7" w14:paraId="6D0BE719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B60" w14:textId="77777777" w:rsidR="00B9104B" w:rsidRPr="00FF09B7" w:rsidRDefault="00B9104B" w:rsidP="00AC0B43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1C0" w14:textId="77777777" w:rsidR="00B9104B" w:rsidRPr="00FF09B7" w:rsidRDefault="00B9104B" w:rsidP="00AC0B43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F09B7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E5B" w14:textId="77777777" w:rsidR="00B9104B" w:rsidRPr="00FF09B7" w:rsidRDefault="00B9104B" w:rsidP="00AC0B43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FF09B7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B9104B" w:rsidRPr="00FF09B7" w14:paraId="3649A8AC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334" w14:textId="77777777" w:rsidR="00B9104B" w:rsidRPr="00FF09B7" w:rsidRDefault="00B9104B" w:rsidP="00AC0B43">
            <w:pPr>
              <w:pStyle w:val="Tytu0"/>
              <w:outlineLvl w:val="0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474" w14:textId="77777777" w:rsidR="00FF09B7" w:rsidRPr="00FF09B7" w:rsidRDefault="00FF09B7" w:rsidP="00FF09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F09B7">
              <w:rPr>
                <w:bCs/>
              </w:rPr>
              <w:t xml:space="preserve">Aparat do </w:t>
            </w:r>
            <w:r w:rsidRPr="00FF09B7">
              <w:rPr>
                <w:bCs/>
                <w:sz w:val="22"/>
                <w:szCs w:val="22"/>
              </w:rPr>
              <w:t xml:space="preserve">pomiaru przewodnictwa cieplnego metodą mostkową </w:t>
            </w:r>
          </w:p>
          <w:p w14:paraId="0934220D" w14:textId="6433937F" w:rsidR="00FF09B7" w:rsidRPr="00FF09B7" w:rsidRDefault="00FF09B7" w:rsidP="005A7A38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  <w:u w:val="single"/>
              </w:rPr>
              <w:t>Wymagania</w:t>
            </w:r>
            <w:r w:rsidRPr="00FF09B7">
              <w:rPr>
                <w:bCs/>
                <w:sz w:val="22"/>
                <w:szCs w:val="22"/>
              </w:rPr>
              <w:t>:</w:t>
            </w:r>
          </w:p>
          <w:p w14:paraId="5F7E5542" w14:textId="5F92437E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Minimalna wielkość próbki 3 mm x 3 mm x 1mm</w:t>
            </w:r>
          </w:p>
          <w:p w14:paraId="0C99AD21" w14:textId="7777777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Dokładność pomiaru 3-5%</w:t>
            </w:r>
          </w:p>
          <w:p w14:paraId="7E9390E5" w14:textId="7777777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Pomiar nieniszczący</w:t>
            </w:r>
          </w:p>
          <w:p w14:paraId="7E2A8D16" w14:textId="7777777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Możliwość stosowania różnych sensorów (np. do cieczy, małych próbek, pomiarów wysokotemperaturowych)</w:t>
            </w:r>
          </w:p>
          <w:p w14:paraId="41737469" w14:textId="7777777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Materiał kalibracyjny w zestawie</w:t>
            </w:r>
          </w:p>
          <w:p w14:paraId="1E690E0A" w14:textId="77777777" w:rsidR="00B9104B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Oprogramowanie w zestawie</w:t>
            </w:r>
          </w:p>
          <w:p w14:paraId="16A98D83" w14:textId="4CBD8ABB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Przewodność cieplna – zakres</w:t>
            </w:r>
            <w:r w:rsidR="005B0C91">
              <w:rPr>
                <w:rFonts w:ascii="Times New Roman" w:hAnsi="Times New Roman" w:cs="Times New Roman"/>
                <w:bCs/>
              </w:rPr>
              <w:t>:</w:t>
            </w:r>
            <w:r w:rsidRPr="00FF09B7">
              <w:rPr>
                <w:rFonts w:ascii="Times New Roman" w:hAnsi="Times New Roman" w:cs="Times New Roman"/>
                <w:bCs/>
              </w:rPr>
              <w:t xml:space="preserve"> </w:t>
            </w:r>
            <w:r w:rsidR="00884C61">
              <w:rPr>
                <w:rFonts w:ascii="Times New Roman" w:hAnsi="Times New Roman" w:cs="Times New Roman"/>
                <w:bCs/>
              </w:rPr>
              <w:t xml:space="preserve">minimum </w:t>
            </w:r>
            <w:r w:rsidRPr="00FF09B7">
              <w:rPr>
                <w:rFonts w:ascii="Times New Roman" w:hAnsi="Times New Roman" w:cs="Times New Roman"/>
                <w:bCs/>
              </w:rPr>
              <w:t>0.01 do 5 W/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mK</w:t>
            </w:r>
            <w:proofErr w:type="spellEnd"/>
          </w:p>
          <w:p w14:paraId="01A6956A" w14:textId="41F0091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Dyfuzyjność cieplna </w:t>
            </w:r>
            <w:r w:rsidR="005B0C91">
              <w:rPr>
                <w:rFonts w:ascii="Times New Roman" w:hAnsi="Times New Roman" w:cs="Times New Roman"/>
                <w:bCs/>
              </w:rPr>
              <w:t>–</w:t>
            </w:r>
            <w:r w:rsidRPr="00FF09B7">
              <w:rPr>
                <w:rFonts w:ascii="Times New Roman" w:hAnsi="Times New Roman" w:cs="Times New Roman"/>
                <w:bCs/>
              </w:rPr>
              <w:t xml:space="preserve"> zakres</w:t>
            </w:r>
            <w:r w:rsidR="005B0C91">
              <w:rPr>
                <w:rFonts w:ascii="Times New Roman" w:hAnsi="Times New Roman" w:cs="Times New Roman"/>
                <w:bCs/>
              </w:rPr>
              <w:t xml:space="preserve">: </w:t>
            </w:r>
            <w:r w:rsidRPr="00FF09B7">
              <w:rPr>
                <w:rFonts w:ascii="Times New Roman" w:hAnsi="Times New Roman" w:cs="Times New Roman"/>
                <w:bCs/>
              </w:rPr>
              <w:t>0.05 do 50 mm2/s</w:t>
            </w:r>
          </w:p>
          <w:p w14:paraId="65CAF5B5" w14:textId="7947A0B8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Ciepło właściwe</w:t>
            </w:r>
            <w:r w:rsidR="005B0C91">
              <w:rPr>
                <w:rFonts w:ascii="Times New Roman" w:hAnsi="Times New Roman" w:cs="Times New Roman"/>
                <w:bCs/>
              </w:rPr>
              <w:t xml:space="preserve"> –</w:t>
            </w:r>
            <w:r w:rsidRPr="00FF09B7">
              <w:rPr>
                <w:rFonts w:ascii="Times New Roman" w:hAnsi="Times New Roman" w:cs="Times New Roman"/>
                <w:bCs/>
              </w:rPr>
              <w:t xml:space="preserve"> zakres</w:t>
            </w:r>
            <w:r w:rsidR="005B0C91">
              <w:rPr>
                <w:rFonts w:ascii="Times New Roman" w:hAnsi="Times New Roman" w:cs="Times New Roman"/>
                <w:bCs/>
              </w:rPr>
              <w:t>:</w:t>
            </w:r>
            <w:r w:rsidRPr="00FF09B7">
              <w:rPr>
                <w:rFonts w:ascii="Times New Roman" w:hAnsi="Times New Roman" w:cs="Times New Roman"/>
                <w:bCs/>
              </w:rPr>
              <w:t xml:space="preserve"> 100 do 5000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kJ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>/(m³K)</w:t>
            </w:r>
          </w:p>
          <w:p w14:paraId="16283A26" w14:textId="7777777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Posiada THB sensor</w:t>
            </w:r>
          </w:p>
          <w:p w14:paraId="204B76AF" w14:textId="38D46D7B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Posiada THB/A sensor</w:t>
            </w:r>
          </w:p>
          <w:p w14:paraId="7A6D9857" w14:textId="77777777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Posiada THB/A/Metal sensor</w:t>
            </w:r>
          </w:p>
          <w:p w14:paraId="574C9C46" w14:textId="6AAD00ED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Metoda pomiaru - metoda mostkowa THB</w:t>
            </w:r>
          </w:p>
          <w:p w14:paraId="31140FEF" w14:textId="0F7EC4BB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>Zakres temperaturowy: -150°C do 700°C*</w:t>
            </w:r>
            <w:r w:rsidRPr="00FF09B7">
              <w:rPr>
                <w:rFonts w:ascii="Times New Roman" w:hAnsi="Times New Roman" w:cs="Times New Roman"/>
                <w:bCs/>
              </w:rPr>
              <w:tab/>
            </w:r>
            <w:r w:rsidRPr="00FF09B7">
              <w:rPr>
                <w:rFonts w:ascii="Times New Roman" w:hAnsi="Times New Roman" w:cs="Times New Roman"/>
                <w:bCs/>
              </w:rPr>
              <w:tab/>
            </w:r>
            <w:r w:rsidRPr="00FF09B7">
              <w:rPr>
                <w:rFonts w:ascii="Times New Roman" w:hAnsi="Times New Roman" w:cs="Times New Roman"/>
                <w:bCs/>
              </w:rPr>
              <w:tab/>
            </w:r>
          </w:p>
          <w:p w14:paraId="0B1620B1" w14:textId="691ACD0B" w:rsidR="00FF09B7" w:rsidRPr="00FF09B7" w:rsidRDefault="00FF09B7" w:rsidP="00FF09B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/>
              <w:ind w:left="30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F09B7">
              <w:rPr>
                <w:rFonts w:ascii="Times New Roman" w:hAnsi="Times New Roman" w:cs="Times New Roman"/>
                <w:bCs/>
              </w:rPr>
              <w:t xml:space="preserve">Typ sensora: </w:t>
            </w:r>
            <w:proofErr w:type="spellStart"/>
            <w:r w:rsidRPr="00FF09B7">
              <w:rPr>
                <w:rFonts w:ascii="Times New Roman" w:hAnsi="Times New Roman" w:cs="Times New Roman"/>
                <w:bCs/>
              </w:rPr>
              <w:t>kaptonowy</w:t>
            </w:r>
            <w:proofErr w:type="spellEnd"/>
            <w:r w:rsidRPr="00FF09B7">
              <w:rPr>
                <w:rFonts w:ascii="Times New Roman" w:hAnsi="Times New Roman" w:cs="Times New Roman"/>
                <w:bCs/>
              </w:rPr>
              <w:t>, ceramiczny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337" w14:textId="77777777" w:rsidR="00B9104B" w:rsidRPr="00FF09B7" w:rsidRDefault="00B9104B" w:rsidP="00AC0B43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04B" w:rsidRPr="00FF09B7" w14:paraId="7B48E0A2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358" w14:textId="77777777" w:rsidR="00B9104B" w:rsidRPr="00FF09B7" w:rsidRDefault="00B9104B" w:rsidP="00AC0B43">
            <w:pPr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6E0A" w14:textId="77777777" w:rsidR="00B9104B" w:rsidRPr="005A7A38" w:rsidRDefault="00B9104B" w:rsidP="001D12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7A38">
              <w:rPr>
                <w:b/>
                <w:sz w:val="22"/>
                <w:szCs w:val="22"/>
                <w:u w:val="single"/>
              </w:rPr>
              <w:t>Dodatkowe wymagania</w:t>
            </w:r>
            <w:r w:rsidRPr="005A7A38">
              <w:rPr>
                <w:b/>
                <w:sz w:val="22"/>
                <w:szCs w:val="22"/>
              </w:rPr>
              <w:t>:</w:t>
            </w:r>
          </w:p>
          <w:p w14:paraId="5E1F2BA8" w14:textId="75B6C5DC" w:rsidR="00B9104B" w:rsidRPr="005A7A38" w:rsidRDefault="00B9104B" w:rsidP="005A7A38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/>
              <w:ind w:left="30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A7A38">
              <w:rPr>
                <w:rFonts w:ascii="Times New Roman" w:hAnsi="Times New Roman" w:cs="Times New Roman"/>
                <w:bCs/>
              </w:rPr>
              <w:t>przyrząd fabrycznie no</w:t>
            </w:r>
            <w:r w:rsidR="005A7A38">
              <w:rPr>
                <w:rFonts w:ascii="Times New Roman" w:hAnsi="Times New Roman" w:cs="Times New Roman"/>
                <w:bCs/>
              </w:rPr>
              <w:t>wy</w:t>
            </w:r>
            <w:r w:rsidRPr="005A7A38">
              <w:rPr>
                <w:rFonts w:ascii="Times New Roman" w:hAnsi="Times New Roman" w:cs="Times New Roman"/>
                <w:bCs/>
              </w:rPr>
              <w:t>,</w:t>
            </w:r>
          </w:p>
          <w:p w14:paraId="6A16CE29" w14:textId="4E95BCEC" w:rsidR="00EE2324" w:rsidRPr="005A7A38" w:rsidRDefault="00B9104B" w:rsidP="00FF09B7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04" w:hanging="284"/>
              <w:contextualSpacing/>
              <w:rPr>
                <w:rFonts w:ascii="Times New Roman" w:hAnsi="Times New Roman" w:cs="Times New Roman"/>
                <w:bCs/>
              </w:rPr>
            </w:pPr>
            <w:r w:rsidRPr="005A7A38">
              <w:rPr>
                <w:rFonts w:ascii="Times New Roman" w:hAnsi="Times New Roman" w:cs="Times New Roman"/>
                <w:bCs/>
              </w:rPr>
              <w:t xml:space="preserve">instrukcja obsługi w języku polskim </w:t>
            </w:r>
            <w:r w:rsidR="005A7A38" w:rsidRPr="005A7A38">
              <w:rPr>
                <w:rFonts w:ascii="Times New Roman" w:hAnsi="Times New Roman" w:cs="Times New Roman"/>
                <w:bCs/>
              </w:rPr>
              <w:t xml:space="preserve">i/lub angielskim </w:t>
            </w:r>
            <w:r w:rsidRPr="005A7A38">
              <w:rPr>
                <w:rFonts w:ascii="Times New Roman" w:hAnsi="Times New Roman" w:cs="Times New Roman"/>
                <w:bCs/>
              </w:rPr>
              <w:t>w wersji drukowanej i elektronicznej,</w:t>
            </w:r>
          </w:p>
          <w:p w14:paraId="271D901E" w14:textId="0C821DD8" w:rsidR="00B9104B" w:rsidRPr="00FF09B7" w:rsidRDefault="00B9104B" w:rsidP="00FF09B7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/>
              <w:ind w:left="304" w:hanging="284"/>
              <w:contextualSpacing/>
              <w:rPr>
                <w:rFonts w:ascii="Times New Roman" w:hAnsi="Times New Roman" w:cs="Times New Roman"/>
                <w:bCs/>
                <w:color w:val="FF0000"/>
              </w:rPr>
            </w:pPr>
            <w:r w:rsidRPr="005A7A38">
              <w:rPr>
                <w:rFonts w:ascii="Times New Roman" w:hAnsi="Times New Roman" w:cs="Times New Roman"/>
                <w:bCs/>
              </w:rPr>
              <w:t>koszt transportu i szkolenie z obsługi urządze</w:t>
            </w:r>
            <w:r w:rsidR="005A7A38" w:rsidRPr="005A7A38">
              <w:rPr>
                <w:rFonts w:ascii="Times New Roman" w:hAnsi="Times New Roman" w:cs="Times New Roman"/>
                <w:bCs/>
              </w:rPr>
              <w:t>nia</w:t>
            </w:r>
            <w:r w:rsidRPr="005A7A38">
              <w:rPr>
                <w:rFonts w:ascii="Times New Roman" w:hAnsi="Times New Roman" w:cs="Times New Roman"/>
                <w:bCs/>
              </w:rPr>
              <w:t xml:space="preserve"> w cenie przyrząd</w:t>
            </w:r>
            <w:r w:rsidR="005A7A38" w:rsidRPr="005A7A38">
              <w:rPr>
                <w:rFonts w:ascii="Times New Roman" w:hAnsi="Times New Roman" w:cs="Times New Roman"/>
                <w:bCs/>
              </w:rPr>
              <w:t>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CFA" w14:textId="77777777" w:rsidR="00B9104B" w:rsidRPr="00FF09B7" w:rsidRDefault="00B9104B" w:rsidP="00AC0B43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B9104B" w:rsidRPr="00FF09B7" w14:paraId="422C6A31" w14:textId="77777777" w:rsidTr="00AC0B43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A73" w14:textId="77777777" w:rsidR="00B9104B" w:rsidRPr="00FF09B7" w:rsidRDefault="00B9104B" w:rsidP="00AC0B4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F09B7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AFC" w14:textId="12423E76" w:rsidR="00B9104B" w:rsidRPr="00FF09B7" w:rsidRDefault="00B9104B" w:rsidP="00AC0B43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581A95">
              <w:rPr>
                <w:b/>
                <w:sz w:val="22"/>
                <w:szCs w:val="22"/>
              </w:rPr>
              <w:t>Termin realizacji zamówienia:</w:t>
            </w:r>
            <w:r w:rsidRPr="00581A95">
              <w:rPr>
                <w:bCs/>
                <w:sz w:val="22"/>
                <w:szCs w:val="22"/>
              </w:rPr>
              <w:t xml:space="preserve"> do </w:t>
            </w:r>
            <w:r w:rsidR="00581A95" w:rsidRPr="00581A95">
              <w:rPr>
                <w:bCs/>
                <w:sz w:val="22"/>
                <w:szCs w:val="22"/>
              </w:rPr>
              <w:t xml:space="preserve">42 </w:t>
            </w:r>
            <w:r w:rsidRPr="00581A95">
              <w:rPr>
                <w:bCs/>
                <w:sz w:val="22"/>
                <w:szCs w:val="22"/>
              </w:rPr>
              <w:t>dni</w:t>
            </w:r>
            <w:r w:rsidR="00581A95">
              <w:rPr>
                <w:bCs/>
                <w:sz w:val="22"/>
                <w:szCs w:val="22"/>
              </w:rPr>
              <w:t xml:space="preserve"> </w:t>
            </w:r>
            <w:r w:rsidR="00581A95" w:rsidRPr="00581A95">
              <w:rPr>
                <w:bCs/>
                <w:sz w:val="22"/>
                <w:szCs w:val="22"/>
              </w:rPr>
              <w:t>/</w:t>
            </w:r>
            <w:r w:rsidR="00581A95">
              <w:rPr>
                <w:bCs/>
                <w:sz w:val="22"/>
                <w:szCs w:val="22"/>
              </w:rPr>
              <w:t xml:space="preserve"> </w:t>
            </w:r>
            <w:r w:rsidR="00581A95" w:rsidRPr="00581A95">
              <w:rPr>
                <w:bCs/>
                <w:sz w:val="22"/>
                <w:szCs w:val="22"/>
              </w:rPr>
              <w:t>6 tygodni</w:t>
            </w:r>
            <w:r w:rsidRPr="00581A95">
              <w:rPr>
                <w:bCs/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D1B" w14:textId="77777777" w:rsidR="00B9104B" w:rsidRPr="00FF09B7" w:rsidRDefault="00B9104B" w:rsidP="00AC0B43">
            <w:pPr>
              <w:spacing w:line="320" w:lineRule="exact"/>
              <w:jc w:val="both"/>
            </w:pPr>
          </w:p>
        </w:tc>
      </w:tr>
      <w:tr w:rsidR="00B9104B" w:rsidRPr="00FF09B7" w14:paraId="0A6DDD7E" w14:textId="77777777" w:rsidTr="00BC46EB">
        <w:trPr>
          <w:trHeight w:val="688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B48" w14:textId="44804867" w:rsidR="00B9104B" w:rsidRDefault="00B9104B" w:rsidP="00AC0B43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FF09B7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289D1599" w14:textId="77777777" w:rsidR="00B9104B" w:rsidRDefault="00B9104B" w:rsidP="00AC0B43">
            <w:pPr>
              <w:spacing w:line="320" w:lineRule="exact"/>
              <w:jc w:val="both"/>
            </w:pPr>
          </w:p>
          <w:p w14:paraId="47079F0F" w14:textId="486A1464" w:rsidR="00BC46EB" w:rsidRPr="00FF09B7" w:rsidRDefault="00BC46EB" w:rsidP="00AC0B43">
            <w:pPr>
              <w:spacing w:line="320" w:lineRule="exact"/>
              <w:jc w:val="both"/>
            </w:pPr>
          </w:p>
        </w:tc>
      </w:tr>
    </w:tbl>
    <w:p w14:paraId="3D876C04" w14:textId="28A412B3" w:rsidR="00123AEF" w:rsidRPr="00BC46EB" w:rsidRDefault="00B9104B" w:rsidP="00B9104B">
      <w:pPr>
        <w:jc w:val="both"/>
        <w:outlineLvl w:val="0"/>
        <w:rPr>
          <w:i/>
          <w:iCs/>
          <w:sz w:val="20"/>
          <w:szCs w:val="20"/>
        </w:rPr>
      </w:pPr>
      <w:r w:rsidRPr="00BC46EB">
        <w:rPr>
          <w:b/>
          <w:bCs/>
          <w:sz w:val="20"/>
          <w:szCs w:val="20"/>
        </w:rPr>
        <w:lastRenderedPageBreak/>
        <w:t xml:space="preserve">Opis </w:t>
      </w:r>
      <w:r w:rsidRPr="00BC46EB">
        <w:rPr>
          <w:b/>
          <w:sz w:val="20"/>
          <w:szCs w:val="20"/>
        </w:rPr>
        <w:t>musi być opatrzony kwalifikowanym podpisem elektronicznym,</w:t>
      </w:r>
      <w:r w:rsidRPr="00BC46EB">
        <w:rPr>
          <w:sz w:val="20"/>
          <w:szCs w:val="20"/>
        </w:rPr>
        <w:t xml:space="preserve"> </w:t>
      </w:r>
      <w:r w:rsidRPr="00BC46EB">
        <w:rPr>
          <w:b/>
          <w:sz w:val="20"/>
          <w:szCs w:val="20"/>
        </w:rPr>
        <w:t>podpisem zaufanym lub osobistym przez osobę/y uprawnione do reprezentowania Wykonawcy</w:t>
      </w:r>
      <w:r w:rsidRPr="00BC46EB">
        <w:rPr>
          <w:i/>
          <w:iCs/>
          <w:sz w:val="20"/>
          <w:szCs w:val="20"/>
        </w:rPr>
        <w:t>.</w:t>
      </w:r>
    </w:p>
    <w:p w14:paraId="396E21BD" w14:textId="511118CA" w:rsidR="00B54A03" w:rsidRPr="00BC46EB" w:rsidRDefault="00B54A03" w:rsidP="00B9104B">
      <w:pPr>
        <w:jc w:val="both"/>
        <w:outlineLvl w:val="0"/>
        <w:rPr>
          <w:i/>
          <w:iCs/>
          <w:sz w:val="20"/>
          <w:szCs w:val="20"/>
        </w:rPr>
      </w:pPr>
    </w:p>
    <w:p w14:paraId="0F1B64C2" w14:textId="23D8FDF1" w:rsidR="00B54A03" w:rsidRPr="00BC46EB" w:rsidRDefault="00B54A03" w:rsidP="00B54A03">
      <w:pPr>
        <w:shd w:val="clear" w:color="auto" w:fill="FFFFFF"/>
        <w:tabs>
          <w:tab w:val="left" w:pos="600"/>
        </w:tabs>
        <w:spacing w:before="60" w:after="60"/>
        <w:jc w:val="both"/>
        <w:rPr>
          <w:bCs/>
          <w:sz w:val="20"/>
          <w:szCs w:val="20"/>
        </w:rPr>
      </w:pPr>
      <w:r w:rsidRPr="00BC46EB">
        <w:rPr>
          <w:bCs/>
          <w:sz w:val="20"/>
          <w:szCs w:val="20"/>
        </w:rPr>
        <w:t>Podane w tabelach wymagania techniczne należy traktować jako minimalne. Dopuszcza się składanie ofert na urządzenia lepsze, a przynajmniej równoważne pod każdym względem. Wykonawca w oferowanej specyfikacji technicznej bezwzględnie musi określić nazwy, producentów i modele oferowanego sprzętu oraz wszystkie istotne elementy (parametry) sprzętu; z oferty winno jasno wynikać jaki rodzaj sprzętu i jego elementy oferuje Wykonawca.</w:t>
      </w:r>
    </w:p>
    <w:p w14:paraId="28F52DE3" w14:textId="0C166E03" w:rsidR="00B54A03" w:rsidRPr="00BC46EB" w:rsidRDefault="00B54A03" w:rsidP="00B54A03">
      <w:pPr>
        <w:shd w:val="clear" w:color="auto" w:fill="FFFFFF"/>
        <w:tabs>
          <w:tab w:val="left" w:pos="600"/>
        </w:tabs>
        <w:spacing w:before="60" w:after="60"/>
        <w:jc w:val="both"/>
        <w:rPr>
          <w:bCs/>
          <w:sz w:val="20"/>
          <w:szCs w:val="20"/>
        </w:rPr>
      </w:pPr>
      <w:r w:rsidRPr="00BC46EB">
        <w:rPr>
          <w:bCs/>
          <w:sz w:val="20"/>
          <w:szCs w:val="20"/>
        </w:rPr>
        <w:t xml:space="preserve">Niespełnienie któregokolwiek z wymaganych przez Zamawiającego elementu zamówienia będzie skutkowało odrzuceniem oferty na podstawie art. 226 ust 1 pkt.5 ustawy </w:t>
      </w:r>
      <w:proofErr w:type="spellStart"/>
      <w:r w:rsidRPr="00BC46EB">
        <w:rPr>
          <w:bCs/>
          <w:sz w:val="20"/>
          <w:szCs w:val="20"/>
        </w:rPr>
        <w:t>Pzp</w:t>
      </w:r>
      <w:proofErr w:type="spellEnd"/>
      <w:r w:rsidRPr="00BC46EB">
        <w:rPr>
          <w:bCs/>
          <w:sz w:val="20"/>
          <w:szCs w:val="20"/>
        </w:rPr>
        <w:t>.</w:t>
      </w:r>
    </w:p>
    <w:p w14:paraId="17F0E204" w14:textId="77777777" w:rsidR="00B54A03" w:rsidRPr="00FF09B7" w:rsidRDefault="00B54A03" w:rsidP="00B9104B">
      <w:pPr>
        <w:jc w:val="both"/>
        <w:outlineLvl w:val="0"/>
        <w:rPr>
          <w:i/>
          <w:iCs/>
        </w:rPr>
      </w:pPr>
    </w:p>
    <w:p w14:paraId="16CAF409" w14:textId="2D525D2F" w:rsidR="003E1D06" w:rsidRPr="00FF09B7" w:rsidRDefault="00123AEF" w:rsidP="00BC46EB">
      <w:pPr>
        <w:rPr>
          <w:b/>
          <w:color w:val="FF0000"/>
          <w:sz w:val="32"/>
          <w:szCs w:val="22"/>
        </w:rPr>
        <w:sectPr w:rsidR="003E1D06" w:rsidRPr="00FF09B7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  <w:r w:rsidRPr="00FF09B7">
        <w:rPr>
          <w:i/>
          <w:iCs/>
        </w:rPr>
        <w:br w:type="page"/>
      </w:r>
      <w:bookmarkStart w:id="4" w:name="_GoBack"/>
      <w:bookmarkEnd w:id="4"/>
    </w:p>
    <w:p w14:paraId="1D361296" w14:textId="1CFC205B" w:rsidR="00C678BD" w:rsidRPr="00FF09B7" w:rsidRDefault="00C678BD" w:rsidP="00BC46EB">
      <w:pPr>
        <w:pStyle w:val="Zwykytekst"/>
        <w:spacing w:before="120" w:line="288" w:lineRule="auto"/>
        <w:jc w:val="both"/>
        <w:rPr>
          <w:iCs/>
          <w:sz w:val="22"/>
          <w:szCs w:val="22"/>
        </w:rPr>
      </w:pPr>
    </w:p>
    <w:sectPr w:rsidR="00C678BD" w:rsidRPr="00FF09B7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9F0997" w:rsidRDefault="009F0997">
      <w:r>
        <w:separator/>
      </w:r>
    </w:p>
  </w:endnote>
  <w:endnote w:type="continuationSeparator" w:id="0">
    <w:p w14:paraId="49F7BB8F" w14:textId="77777777" w:rsidR="009F0997" w:rsidRDefault="009F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9F0997" w:rsidRDefault="009F0997">
      <w:r>
        <w:separator/>
      </w:r>
    </w:p>
  </w:footnote>
  <w:footnote w:type="continuationSeparator" w:id="0">
    <w:p w14:paraId="6D14E9CD" w14:textId="77777777" w:rsidR="009F0997" w:rsidRDefault="009F0997">
      <w:r>
        <w:continuationSeparator/>
      </w:r>
    </w:p>
  </w:footnote>
  <w:footnote w:id="1">
    <w:p w14:paraId="67B28255" w14:textId="77777777" w:rsidR="009F0997" w:rsidRPr="007E47EE" w:rsidRDefault="009F0997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2BFEC419" w:rsidR="009F0997" w:rsidRPr="00884C61" w:rsidRDefault="009F0997">
    <w:pPr>
      <w:pStyle w:val="Nagwek"/>
    </w:pPr>
    <w:r w:rsidRPr="00884C61">
      <w:rPr>
        <w:sz w:val="16"/>
        <w:szCs w:val="16"/>
      </w:rPr>
      <w:t>BZP.261.</w:t>
    </w:r>
    <w:r w:rsidR="00884C61" w:rsidRPr="00884C61">
      <w:rPr>
        <w:sz w:val="16"/>
        <w:szCs w:val="16"/>
      </w:rPr>
      <w:t>15</w:t>
    </w:r>
    <w:r w:rsidRPr="00884C61">
      <w:rPr>
        <w:sz w:val="16"/>
        <w:szCs w:val="16"/>
      </w:rPr>
      <w:t>.2022</w:t>
    </w:r>
  </w:p>
  <w:p w14:paraId="5F74ED9F" w14:textId="77777777" w:rsidR="009F0997" w:rsidRDefault="009F09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E363EF"/>
    <w:multiLevelType w:val="hybridMultilevel"/>
    <w:tmpl w:val="51BA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84E60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E4E65"/>
    <w:multiLevelType w:val="multilevel"/>
    <w:tmpl w:val="9098B40A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AAA15BC"/>
    <w:multiLevelType w:val="hybridMultilevel"/>
    <w:tmpl w:val="20B2D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501F2"/>
    <w:multiLevelType w:val="hybridMultilevel"/>
    <w:tmpl w:val="9BA80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0F62C7"/>
    <w:multiLevelType w:val="multilevel"/>
    <w:tmpl w:val="861EC8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0BE5601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607CC"/>
    <w:multiLevelType w:val="hybridMultilevel"/>
    <w:tmpl w:val="0F36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1C28E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2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3" w15:restartNumberingAfterBreak="0">
    <w:nsid w:val="309D20C4"/>
    <w:multiLevelType w:val="hybridMultilevel"/>
    <w:tmpl w:val="1DA6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4FE32D8"/>
    <w:multiLevelType w:val="hybridMultilevel"/>
    <w:tmpl w:val="6C6A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5E71E31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8E20110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9FA5B26"/>
    <w:multiLevelType w:val="hybridMultilevel"/>
    <w:tmpl w:val="ED7C5BE4"/>
    <w:lvl w:ilvl="0" w:tplc="C4D0E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F247FDA"/>
    <w:multiLevelType w:val="multilevel"/>
    <w:tmpl w:val="3C38B2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3816FD2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60719"/>
    <w:multiLevelType w:val="hybridMultilevel"/>
    <w:tmpl w:val="EAB6F424"/>
    <w:lvl w:ilvl="0" w:tplc="09320590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8" w15:restartNumberingAfterBreak="0">
    <w:nsid w:val="49726360"/>
    <w:multiLevelType w:val="multilevel"/>
    <w:tmpl w:val="2840825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EF2622"/>
    <w:multiLevelType w:val="hybridMultilevel"/>
    <w:tmpl w:val="5438498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3107F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22358B"/>
    <w:multiLevelType w:val="hybridMultilevel"/>
    <w:tmpl w:val="B950B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6" w15:restartNumberingAfterBreak="0">
    <w:nsid w:val="51BF640F"/>
    <w:multiLevelType w:val="hybridMultilevel"/>
    <w:tmpl w:val="C4E628F2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9" w15:restartNumberingAfterBreak="0">
    <w:nsid w:val="554B76B5"/>
    <w:multiLevelType w:val="hybridMultilevel"/>
    <w:tmpl w:val="78CEF1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E14BA0"/>
    <w:multiLevelType w:val="hybridMultilevel"/>
    <w:tmpl w:val="D7BA9B62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2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8B08EE"/>
    <w:multiLevelType w:val="hybridMultilevel"/>
    <w:tmpl w:val="772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5D61E4A"/>
    <w:multiLevelType w:val="hybridMultilevel"/>
    <w:tmpl w:val="EF98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C05792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F70ED3"/>
    <w:multiLevelType w:val="multilevel"/>
    <w:tmpl w:val="E72E8C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2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6FE278F3"/>
    <w:multiLevelType w:val="hybridMultilevel"/>
    <w:tmpl w:val="E5FCB3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D76FF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46F1DD2"/>
    <w:multiLevelType w:val="hybridMultilevel"/>
    <w:tmpl w:val="8FC8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305688"/>
    <w:multiLevelType w:val="hybridMultilevel"/>
    <w:tmpl w:val="772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84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76"/>
  </w:num>
  <w:num w:numId="3">
    <w:abstractNumId w:val="25"/>
  </w:num>
  <w:num w:numId="4">
    <w:abstractNumId w:val="16"/>
  </w:num>
  <w:num w:numId="5">
    <w:abstractNumId w:val="66"/>
  </w:num>
  <w:num w:numId="6">
    <w:abstractNumId w:val="71"/>
  </w:num>
  <w:num w:numId="7">
    <w:abstractNumId w:val="9"/>
  </w:num>
  <w:num w:numId="8">
    <w:abstractNumId w:val="24"/>
  </w:num>
  <w:num w:numId="9">
    <w:abstractNumId w:val="43"/>
  </w:num>
  <w:num w:numId="10">
    <w:abstractNumId w:val="82"/>
  </w:num>
  <w:num w:numId="11">
    <w:abstractNumId w:val="41"/>
  </w:num>
  <w:num w:numId="12">
    <w:abstractNumId w:val="67"/>
  </w:num>
  <w:num w:numId="13">
    <w:abstractNumId w:val="73"/>
  </w:num>
  <w:num w:numId="14">
    <w:abstractNumId w:val="38"/>
  </w:num>
  <w:num w:numId="15">
    <w:abstractNumId w:val="22"/>
  </w:num>
  <w:num w:numId="16">
    <w:abstractNumId w:val="65"/>
  </w:num>
  <w:num w:numId="17">
    <w:abstractNumId w:val="63"/>
  </w:num>
  <w:num w:numId="18">
    <w:abstractNumId w:val="34"/>
  </w:num>
  <w:num w:numId="19">
    <w:abstractNumId w:val="84"/>
  </w:num>
  <w:num w:numId="20">
    <w:abstractNumId w:val="75"/>
  </w:num>
  <w:num w:numId="21">
    <w:abstractNumId w:val="83"/>
  </w:num>
  <w:num w:numId="22">
    <w:abstractNumId w:val="61"/>
  </w:num>
  <w:num w:numId="23">
    <w:abstractNumId w:val="72"/>
  </w:num>
  <w:num w:numId="24">
    <w:abstractNumId w:val="78"/>
  </w:num>
  <w:num w:numId="25">
    <w:abstractNumId w:val="52"/>
  </w:num>
  <w:num w:numId="26">
    <w:abstractNumId w:val="28"/>
  </w:num>
  <w:num w:numId="27">
    <w:abstractNumId w:val="58"/>
  </w:num>
  <w:num w:numId="28">
    <w:abstractNumId w:val="53"/>
  </w:num>
  <w:num w:numId="29">
    <w:abstractNumId w:val="13"/>
  </w:num>
  <w:num w:numId="30">
    <w:abstractNumId w:val="21"/>
  </w:num>
  <w:num w:numId="31">
    <w:abstractNumId w:val="27"/>
  </w:num>
  <w:num w:numId="32">
    <w:abstractNumId w:val="7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</w:num>
  <w:num w:numId="43">
    <w:abstractNumId w:val="15"/>
  </w:num>
  <w:num w:numId="44">
    <w:abstractNumId w:val="74"/>
  </w:num>
  <w:num w:numId="45">
    <w:abstractNumId w:val="57"/>
  </w:num>
  <w:num w:numId="46">
    <w:abstractNumId w:val="54"/>
  </w:num>
  <w:num w:numId="47">
    <w:abstractNumId w:val="33"/>
  </w:num>
  <w:num w:numId="48">
    <w:abstractNumId w:val="37"/>
  </w:num>
  <w:num w:numId="49">
    <w:abstractNumId w:val="14"/>
  </w:num>
  <w:num w:numId="50">
    <w:abstractNumId w:val="45"/>
  </w:num>
  <w:num w:numId="51">
    <w:abstractNumId w:val="39"/>
  </w:num>
  <w:num w:numId="52">
    <w:abstractNumId w:val="64"/>
  </w:num>
  <w:num w:numId="53">
    <w:abstractNumId w:val="50"/>
  </w:num>
  <w:num w:numId="54">
    <w:abstractNumId w:val="81"/>
  </w:num>
  <w:num w:numId="55">
    <w:abstractNumId w:val="69"/>
  </w:num>
  <w:num w:numId="56">
    <w:abstractNumId w:val="40"/>
  </w:num>
  <w:num w:numId="57">
    <w:abstractNumId w:val="23"/>
  </w:num>
  <w:num w:numId="58">
    <w:abstractNumId w:val="48"/>
  </w:num>
  <w:num w:numId="59">
    <w:abstractNumId w:val="56"/>
  </w:num>
  <w:num w:numId="60">
    <w:abstractNumId w:val="26"/>
  </w:num>
  <w:num w:numId="61">
    <w:abstractNumId w:val="60"/>
  </w:num>
  <w:num w:numId="62">
    <w:abstractNumId w:val="51"/>
  </w:num>
  <w:num w:numId="63">
    <w:abstractNumId w:val="80"/>
  </w:num>
  <w:num w:numId="64">
    <w:abstractNumId w:val="30"/>
  </w:num>
  <w:num w:numId="65">
    <w:abstractNumId w:val="19"/>
  </w:num>
  <w:num w:numId="66">
    <w:abstractNumId w:val="47"/>
  </w:num>
  <w:num w:numId="67">
    <w:abstractNumId w:val="17"/>
  </w:num>
  <w:num w:numId="68">
    <w:abstractNumId w:val="0"/>
  </w:num>
  <w:num w:numId="69">
    <w:abstractNumId w:val="49"/>
  </w:num>
  <w:num w:numId="70">
    <w:abstractNumId w:val="20"/>
  </w:num>
  <w:num w:numId="71">
    <w:abstractNumId w:val="44"/>
  </w:num>
  <w:num w:numId="72">
    <w:abstractNumId w:val="70"/>
  </w:num>
  <w:num w:numId="73">
    <w:abstractNumId w:val="35"/>
  </w:num>
  <w:num w:numId="74">
    <w:abstractNumId w:val="79"/>
  </w:num>
  <w:num w:numId="75">
    <w:abstractNumId w:val="59"/>
  </w:num>
  <w:num w:numId="76">
    <w:abstractNumId w:val="12"/>
  </w:num>
  <w:num w:numId="77">
    <w:abstractNumId w:val="11"/>
  </w:num>
  <w:num w:numId="78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06A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C294C"/>
    <w:rsid w:val="000C4331"/>
    <w:rsid w:val="000D27E1"/>
    <w:rsid w:val="000D5593"/>
    <w:rsid w:val="000D73CC"/>
    <w:rsid w:val="000E6879"/>
    <w:rsid w:val="000F0150"/>
    <w:rsid w:val="00102487"/>
    <w:rsid w:val="001123C0"/>
    <w:rsid w:val="00113673"/>
    <w:rsid w:val="001172EB"/>
    <w:rsid w:val="00123AEF"/>
    <w:rsid w:val="00125506"/>
    <w:rsid w:val="00140A38"/>
    <w:rsid w:val="001515B1"/>
    <w:rsid w:val="00162E54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5678"/>
    <w:rsid w:val="001E736F"/>
    <w:rsid w:val="001F0519"/>
    <w:rsid w:val="001F7A76"/>
    <w:rsid w:val="002163AB"/>
    <w:rsid w:val="00251F6A"/>
    <w:rsid w:val="0025444C"/>
    <w:rsid w:val="00266BD3"/>
    <w:rsid w:val="002772F7"/>
    <w:rsid w:val="00284601"/>
    <w:rsid w:val="00293028"/>
    <w:rsid w:val="002940A3"/>
    <w:rsid w:val="00294C87"/>
    <w:rsid w:val="002953FA"/>
    <w:rsid w:val="002C6E1B"/>
    <w:rsid w:val="002D0F08"/>
    <w:rsid w:val="002D7658"/>
    <w:rsid w:val="002E1819"/>
    <w:rsid w:val="002E51CD"/>
    <w:rsid w:val="002F3686"/>
    <w:rsid w:val="002F5C8C"/>
    <w:rsid w:val="00304168"/>
    <w:rsid w:val="003061A0"/>
    <w:rsid w:val="00310942"/>
    <w:rsid w:val="00325357"/>
    <w:rsid w:val="0032755D"/>
    <w:rsid w:val="00342D3E"/>
    <w:rsid w:val="0035095A"/>
    <w:rsid w:val="00367CDE"/>
    <w:rsid w:val="00370917"/>
    <w:rsid w:val="00376C18"/>
    <w:rsid w:val="00386412"/>
    <w:rsid w:val="0038776D"/>
    <w:rsid w:val="0039740F"/>
    <w:rsid w:val="003B7870"/>
    <w:rsid w:val="003C7629"/>
    <w:rsid w:val="003E1D06"/>
    <w:rsid w:val="003F6D4D"/>
    <w:rsid w:val="003F717A"/>
    <w:rsid w:val="004232E3"/>
    <w:rsid w:val="00424517"/>
    <w:rsid w:val="004252FF"/>
    <w:rsid w:val="00431B19"/>
    <w:rsid w:val="0043578D"/>
    <w:rsid w:val="00437121"/>
    <w:rsid w:val="00440B36"/>
    <w:rsid w:val="00443006"/>
    <w:rsid w:val="00444430"/>
    <w:rsid w:val="00444A44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D75ED"/>
    <w:rsid w:val="004E6D59"/>
    <w:rsid w:val="004F079B"/>
    <w:rsid w:val="00500395"/>
    <w:rsid w:val="00502893"/>
    <w:rsid w:val="00503BAA"/>
    <w:rsid w:val="0051511F"/>
    <w:rsid w:val="0052210C"/>
    <w:rsid w:val="0052674C"/>
    <w:rsid w:val="00546D4B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911BD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776C"/>
    <w:rsid w:val="005E0873"/>
    <w:rsid w:val="005E742D"/>
    <w:rsid w:val="0062517E"/>
    <w:rsid w:val="00634E44"/>
    <w:rsid w:val="00665B77"/>
    <w:rsid w:val="00676C72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5634"/>
    <w:rsid w:val="00704834"/>
    <w:rsid w:val="00704D1F"/>
    <w:rsid w:val="00707E60"/>
    <w:rsid w:val="0071358C"/>
    <w:rsid w:val="007154C4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7E9C"/>
    <w:rsid w:val="007C36C6"/>
    <w:rsid w:val="007C3B81"/>
    <w:rsid w:val="007D7FBD"/>
    <w:rsid w:val="007E2F75"/>
    <w:rsid w:val="007E47EE"/>
    <w:rsid w:val="007E6BAE"/>
    <w:rsid w:val="007F1EF1"/>
    <w:rsid w:val="007F2E50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4C61"/>
    <w:rsid w:val="0088740C"/>
    <w:rsid w:val="00895303"/>
    <w:rsid w:val="008A11F8"/>
    <w:rsid w:val="008A63A4"/>
    <w:rsid w:val="008C2E26"/>
    <w:rsid w:val="008D1508"/>
    <w:rsid w:val="008D437D"/>
    <w:rsid w:val="008E256A"/>
    <w:rsid w:val="008E5E3E"/>
    <w:rsid w:val="008F4CDA"/>
    <w:rsid w:val="00906A68"/>
    <w:rsid w:val="00924B79"/>
    <w:rsid w:val="00926BBC"/>
    <w:rsid w:val="00950B73"/>
    <w:rsid w:val="00952DE9"/>
    <w:rsid w:val="009647E8"/>
    <w:rsid w:val="009658FB"/>
    <w:rsid w:val="00993858"/>
    <w:rsid w:val="00996991"/>
    <w:rsid w:val="009A44C2"/>
    <w:rsid w:val="009A6BFB"/>
    <w:rsid w:val="009B7988"/>
    <w:rsid w:val="009E5A7D"/>
    <w:rsid w:val="009F0997"/>
    <w:rsid w:val="009F1F22"/>
    <w:rsid w:val="009F23D0"/>
    <w:rsid w:val="009F508A"/>
    <w:rsid w:val="00A07DCD"/>
    <w:rsid w:val="00A12811"/>
    <w:rsid w:val="00A15111"/>
    <w:rsid w:val="00A15710"/>
    <w:rsid w:val="00A17E46"/>
    <w:rsid w:val="00A26BFE"/>
    <w:rsid w:val="00A27F95"/>
    <w:rsid w:val="00A30CE0"/>
    <w:rsid w:val="00A34F24"/>
    <w:rsid w:val="00A36372"/>
    <w:rsid w:val="00A5475A"/>
    <w:rsid w:val="00A55632"/>
    <w:rsid w:val="00A601CA"/>
    <w:rsid w:val="00A624D0"/>
    <w:rsid w:val="00A66887"/>
    <w:rsid w:val="00A7264C"/>
    <w:rsid w:val="00A74BE4"/>
    <w:rsid w:val="00AA10CD"/>
    <w:rsid w:val="00AB389E"/>
    <w:rsid w:val="00AB71BA"/>
    <w:rsid w:val="00AB7824"/>
    <w:rsid w:val="00AC0B43"/>
    <w:rsid w:val="00AC5531"/>
    <w:rsid w:val="00AE1CC1"/>
    <w:rsid w:val="00AF06B7"/>
    <w:rsid w:val="00B02DAE"/>
    <w:rsid w:val="00B0592D"/>
    <w:rsid w:val="00B118F8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54A03"/>
    <w:rsid w:val="00B63222"/>
    <w:rsid w:val="00B6359D"/>
    <w:rsid w:val="00B72394"/>
    <w:rsid w:val="00B83039"/>
    <w:rsid w:val="00B9104B"/>
    <w:rsid w:val="00B97D82"/>
    <w:rsid w:val="00BA110F"/>
    <w:rsid w:val="00BA5B4E"/>
    <w:rsid w:val="00BB19FF"/>
    <w:rsid w:val="00BB7507"/>
    <w:rsid w:val="00BC46EB"/>
    <w:rsid w:val="00BD599D"/>
    <w:rsid w:val="00BD632D"/>
    <w:rsid w:val="00BD6CDB"/>
    <w:rsid w:val="00BF1D7D"/>
    <w:rsid w:val="00C012E1"/>
    <w:rsid w:val="00C05070"/>
    <w:rsid w:val="00C20291"/>
    <w:rsid w:val="00C2092B"/>
    <w:rsid w:val="00C21B32"/>
    <w:rsid w:val="00C36208"/>
    <w:rsid w:val="00C36DFF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C6473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679C3"/>
    <w:rsid w:val="00D81F91"/>
    <w:rsid w:val="00D92978"/>
    <w:rsid w:val="00DA7E92"/>
    <w:rsid w:val="00DC5807"/>
    <w:rsid w:val="00DE74D2"/>
    <w:rsid w:val="00DF2AEC"/>
    <w:rsid w:val="00DF2C53"/>
    <w:rsid w:val="00E02369"/>
    <w:rsid w:val="00E25337"/>
    <w:rsid w:val="00E27BB6"/>
    <w:rsid w:val="00E36B62"/>
    <w:rsid w:val="00E478E4"/>
    <w:rsid w:val="00E47AE4"/>
    <w:rsid w:val="00E8215F"/>
    <w:rsid w:val="00E93F09"/>
    <w:rsid w:val="00EA0BB1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F07226"/>
    <w:rsid w:val="00F115A2"/>
    <w:rsid w:val="00F20571"/>
    <w:rsid w:val="00F42E34"/>
    <w:rsid w:val="00F53412"/>
    <w:rsid w:val="00F54788"/>
    <w:rsid w:val="00F70D92"/>
    <w:rsid w:val="00F71EB8"/>
    <w:rsid w:val="00F85985"/>
    <w:rsid w:val="00F920B0"/>
    <w:rsid w:val="00F922AE"/>
    <w:rsid w:val="00FA2C47"/>
    <w:rsid w:val="00FA41BC"/>
    <w:rsid w:val="00FA51B4"/>
    <w:rsid w:val="00FA79CB"/>
    <w:rsid w:val="00FC4CB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37"/>
    <w:rsid w:val="001516A7"/>
    <w:rsid w:val="002F3901"/>
    <w:rsid w:val="00311337"/>
    <w:rsid w:val="00332931"/>
    <w:rsid w:val="004D6A27"/>
    <w:rsid w:val="00755108"/>
    <w:rsid w:val="00812926"/>
    <w:rsid w:val="00896936"/>
    <w:rsid w:val="00A16066"/>
    <w:rsid w:val="00AC32F4"/>
    <w:rsid w:val="00B941E0"/>
    <w:rsid w:val="00C56487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32F4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A0676-B05B-4711-B9B8-217C64E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8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aparatury dla Instytutu Chemii i Instytutu Budownictwa Politechniki Warszawskiej Filii w Płocku</vt:lpstr>
    </vt:vector>
  </TitlesOfParts>
  <Company>Politechnika Warszawska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Dostawę urządzenia do pomiaru właściwości cieplnych dla Instytutu Budownictwa Politechniki Warszawskiej Filii w Płocku</dc:title>
  <dc:subject/>
  <dc:creator>SzNTiS</dc:creator>
  <dc:description/>
  <cp:lastModifiedBy>Jamowska Joanna</cp:lastModifiedBy>
  <cp:revision>236</cp:revision>
  <cp:lastPrinted>2022-04-20T05:33:00Z</cp:lastPrinted>
  <dcterms:created xsi:type="dcterms:W3CDTF">2021-04-08T05:24:00Z</dcterms:created>
  <dcterms:modified xsi:type="dcterms:W3CDTF">2022-04-20T07:52:00Z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