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6F591949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Wymianę pokrycia dachowego</w:t>
      </w:r>
      <w:r w:rsidR="00F8765D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mansard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3E7881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Dworcowej 10 </w:t>
      </w:r>
      <w:r w:rsidR="00E74CBA">
        <w:rPr>
          <w:rFonts w:asciiTheme="majorHAnsi" w:hAnsiTheme="majorHAnsi"/>
          <w:b/>
          <w:i/>
          <w:color w:val="000000" w:themeColor="text1"/>
          <w:sz w:val="22"/>
          <w:szCs w:val="22"/>
        </w:rPr>
        <w:t>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C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154B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3E7881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4CBA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765D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9E84DEB3-6E2A-4194-8517-CC247EE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3B4F-CD0A-473F-BD1A-7CDF36A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99</cp:revision>
  <cp:lastPrinted>2019-02-14T08:39:00Z</cp:lastPrinted>
  <dcterms:created xsi:type="dcterms:W3CDTF">2019-02-11T19:01:00Z</dcterms:created>
  <dcterms:modified xsi:type="dcterms:W3CDTF">2021-10-25T04:50:00Z</dcterms:modified>
</cp:coreProperties>
</file>