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Seravek Light" w:eastAsiaTheme="minorHAnsi" w:hAnsi="Seravek Light" w:cstheme="minorBidi"/>
          <w:b w:val="0"/>
          <w:bCs w:val="0"/>
          <w:color w:val="auto"/>
          <w:sz w:val="22"/>
          <w:szCs w:val="22"/>
        </w:rPr>
        <w:id w:val="1660271263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14:paraId="088B1EF9" w14:textId="4E7975BA" w:rsidR="00D021A2" w:rsidRPr="001C3E55" w:rsidRDefault="00D021A2" w:rsidP="004433B2">
          <w:pPr>
            <w:pStyle w:val="Nagwek2"/>
            <w:spacing w:line="240" w:lineRule="auto"/>
            <w:rPr>
              <w:rFonts w:ascii="Seravek Light" w:eastAsia="Calibri" w:hAnsi="Seravek Light" w:cs="Calibri"/>
              <w:b w:val="0"/>
              <w:bCs w:val="0"/>
              <w:sz w:val="24"/>
              <w:szCs w:val="24"/>
              <w:lang w:eastAsia="pl-PL"/>
            </w:rPr>
          </w:pPr>
        </w:p>
        <w:p w14:paraId="450DD60F" w14:textId="77777777" w:rsidR="00B07C88" w:rsidRPr="001C3E55" w:rsidRDefault="00B07C88" w:rsidP="00F47115">
          <w:pPr>
            <w:pStyle w:val="Nagwek2"/>
            <w:spacing w:before="0" w:after="120" w:line="269" w:lineRule="auto"/>
            <w:jc w:val="center"/>
            <w:rPr>
              <w:rFonts w:ascii="Seravek Light" w:hAnsi="Seravek Light"/>
              <w:color w:val="auto"/>
              <w:sz w:val="28"/>
              <w:szCs w:val="28"/>
            </w:rPr>
          </w:pPr>
          <w:r w:rsidRPr="001C3E55">
            <w:rPr>
              <w:rFonts w:ascii="Seravek Light" w:hAnsi="Seravek Light"/>
              <w:color w:val="auto"/>
              <w:sz w:val="28"/>
              <w:szCs w:val="28"/>
            </w:rPr>
            <w:t>ROZDZIAŁ II – FORMULARZ OFERTY</w:t>
          </w:r>
        </w:p>
        <w:tbl>
          <w:tblPr>
            <w:tblW w:w="9077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982"/>
            <w:gridCol w:w="6095"/>
          </w:tblGrid>
          <w:tr w:rsidR="00B07C88" w:rsidRPr="001C3E55" w14:paraId="68A7FBFD" w14:textId="77777777" w:rsidTr="002C6838">
            <w:trPr>
              <w:trHeight w:val="766"/>
              <w:jc w:val="center"/>
            </w:trPr>
            <w:tc>
              <w:tcPr>
                <w:tcW w:w="29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ED9D5CA" w14:textId="77777777" w:rsidR="00B07C88" w:rsidRPr="001C3E55" w:rsidRDefault="00B07C88" w:rsidP="009C1233">
                <w:pPr>
                  <w:spacing w:after="0" w:line="240" w:lineRule="auto"/>
                  <w:jc w:val="center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i/>
                    <w:iCs/>
                    <w:lang w:eastAsia="pl-PL"/>
                  </w:rPr>
                  <w:t>Nr postępowania</w:t>
                </w:r>
              </w:p>
              <w:p w14:paraId="45EB8624" w14:textId="3B7DC6D0" w:rsidR="00B07C88" w:rsidRPr="001C3E55" w:rsidRDefault="00931500" w:rsidP="009C1233">
                <w:pPr>
                  <w:suppressAutoHyphens/>
                  <w:spacing w:after="0" w:line="288" w:lineRule="auto"/>
                  <w:ind w:left="539" w:hanging="539"/>
                  <w:jc w:val="center"/>
                  <w:rPr>
                    <w:rFonts w:ascii="Seravek Light" w:eastAsia="Times New Roman" w:hAnsi="Seravek Light" w:cstheme="minorHAnsi"/>
                    <w:lang w:eastAsia="zh-CN"/>
                  </w:rPr>
                </w:pPr>
                <w:r w:rsidRPr="001C3E55">
                  <w:rPr>
                    <w:rFonts w:ascii="Seravek Light" w:eastAsia="Times New Roman" w:hAnsi="Seravek Light" w:cs="Times New Roman"/>
                    <w:b/>
                    <w:sz w:val="24"/>
                    <w:szCs w:val="24"/>
                    <w:lang w:eastAsia="pl-PL"/>
                  </w:rPr>
                  <w:t>7/</w:t>
                </w:r>
                <w:r w:rsidR="00B07C88" w:rsidRPr="001C3E55">
                  <w:rPr>
                    <w:rFonts w:ascii="Seravek Light" w:eastAsia="Times New Roman" w:hAnsi="Seravek Light" w:cs="Times New Roman"/>
                    <w:b/>
                    <w:sz w:val="24"/>
                    <w:szCs w:val="24"/>
                    <w:lang w:eastAsia="pl-PL"/>
                  </w:rPr>
                  <w:t>2023</w:t>
                </w:r>
              </w:p>
            </w:tc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center"/>
              </w:tcPr>
              <w:p w14:paraId="7785F229" w14:textId="77777777" w:rsidR="00B07C88" w:rsidRPr="001C3E55" w:rsidRDefault="00B07C88" w:rsidP="002C6838">
                <w:pPr>
                  <w:spacing w:after="0" w:line="288" w:lineRule="auto"/>
                  <w:jc w:val="center"/>
                  <w:rPr>
                    <w:rFonts w:ascii="Seravek Light" w:eastAsia="Times New Roman" w:hAnsi="Seravek Light" w:cstheme="minorHAnsi"/>
                    <w:sz w:val="28"/>
                    <w:szCs w:val="28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bCs/>
                    <w:sz w:val="28"/>
                    <w:szCs w:val="28"/>
                    <w:lang w:eastAsia="pl-PL"/>
                  </w:rPr>
                  <w:t>OFERTA</w:t>
                </w:r>
              </w:p>
            </w:tc>
          </w:tr>
        </w:tbl>
        <w:p w14:paraId="0F7B04BC" w14:textId="77777777" w:rsidR="00B07C88" w:rsidRPr="001C3E55" w:rsidRDefault="00B07C88" w:rsidP="00B07C88">
          <w:pPr>
            <w:keepNext/>
            <w:suppressAutoHyphens/>
            <w:spacing w:after="0" w:line="276" w:lineRule="auto"/>
            <w:rPr>
              <w:rFonts w:ascii="Seravek Light" w:eastAsia="Times New Roman" w:hAnsi="Seravek Light" w:cstheme="minorHAnsi"/>
              <w:b/>
              <w:bCs/>
              <w:lang w:val="en-US" w:eastAsia="zh-CN"/>
            </w:rPr>
          </w:pPr>
        </w:p>
        <w:p w14:paraId="7D716261" w14:textId="4A319158" w:rsidR="00B07C88" w:rsidRPr="001C3E55" w:rsidRDefault="00B07C88" w:rsidP="00B07C88">
          <w:pPr>
            <w:shd w:val="clear" w:color="auto" w:fill="FFFFFF"/>
            <w:spacing w:after="0"/>
            <w:jc w:val="both"/>
            <w:rPr>
              <w:rFonts w:ascii="Seravek Light" w:hAnsi="Seravek Light"/>
              <w:b/>
              <w:sz w:val="32"/>
              <w:szCs w:val="32"/>
            </w:rPr>
          </w:pPr>
          <w:r w:rsidRPr="001C3E55">
            <w:rPr>
              <w:rFonts w:ascii="Seravek Light" w:eastAsia="Times New Roman" w:hAnsi="Seravek Light" w:cs="Calibri"/>
              <w:lang w:eastAsia="zh-CN"/>
            </w:rPr>
            <w:t xml:space="preserve">składając ofertę w postępowaniu o udzielenie zamówienia publicznego pn.: </w:t>
          </w:r>
          <w:r w:rsidRPr="001C3E55">
            <w:rPr>
              <w:rFonts w:ascii="Seravek Light" w:eastAsia="Times New Roman" w:hAnsi="Seravek Light" w:cs="Calibri"/>
              <w:b/>
              <w:lang w:eastAsia="zh-CN"/>
            </w:rPr>
            <w:t>„</w:t>
          </w:r>
          <w:r w:rsidR="00931500" w:rsidRPr="001C3E55">
            <w:rPr>
              <w:rFonts w:ascii="Seravek Light" w:eastAsia="Times New Roman" w:hAnsi="Seravek Light" w:cs="Calibri"/>
              <w:b/>
              <w:lang w:eastAsia="zh-CN"/>
            </w:rPr>
            <w:t>W</w:t>
          </w:r>
          <w:r w:rsidRPr="001C3E55">
            <w:rPr>
              <w:rFonts w:ascii="Seravek Light" w:eastAsia="Times New Roman" w:hAnsi="Seravek Light" w:cs="Calibri"/>
              <w:b/>
              <w:lang w:eastAsia="zh-CN"/>
            </w:rPr>
            <w:t>sparcie Przetwarzania Danych w Polskim FADN”.</w:t>
          </w:r>
          <w:r w:rsidRPr="001C3E55">
            <w:rPr>
              <w:rFonts w:ascii="Seravek Light" w:eastAsia="Times New Roman" w:hAnsi="Seravek Light" w:cs="Calibri"/>
              <w:b/>
              <w:bCs/>
              <w:i/>
              <w:iCs/>
              <w:color w:val="000000"/>
              <w:kern w:val="26"/>
              <w:lang w:eastAsia="pl-PL"/>
            </w:rPr>
            <w:t xml:space="preserve"> </w:t>
          </w:r>
        </w:p>
        <w:p w14:paraId="01D82B63" w14:textId="77777777" w:rsidR="00B07C88" w:rsidRPr="001C3E55" w:rsidRDefault="00B07C88" w:rsidP="00B07C88">
          <w:pPr>
            <w:keepNext/>
            <w:suppressAutoHyphens/>
            <w:spacing w:after="0" w:line="288" w:lineRule="auto"/>
            <w:jc w:val="both"/>
            <w:rPr>
              <w:rFonts w:ascii="Seravek Light" w:eastAsia="Times New Roman" w:hAnsi="Seravek Light" w:cs="Calibri"/>
              <w:b/>
              <w:bCs/>
              <w:lang w:eastAsia="zh-CN"/>
            </w:rPr>
          </w:pPr>
        </w:p>
        <w:p w14:paraId="5D052A16" w14:textId="77777777" w:rsidR="00B07C88" w:rsidRPr="001C3E55" w:rsidRDefault="00B07C88" w:rsidP="00B07C88">
          <w:pPr>
            <w:widowControl w:val="0"/>
            <w:suppressAutoHyphens/>
            <w:autoSpaceDE w:val="0"/>
            <w:spacing w:after="0" w:line="360" w:lineRule="auto"/>
            <w:jc w:val="both"/>
            <w:rPr>
              <w:rFonts w:ascii="Seravek Light" w:eastAsia="Times New Roman" w:hAnsi="Seravek Light" w:cstheme="minorHAnsi"/>
              <w:b/>
              <w:sz w:val="24"/>
              <w:szCs w:val="24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b/>
              <w:sz w:val="24"/>
              <w:szCs w:val="24"/>
              <w:lang w:eastAsia="pl-PL"/>
            </w:rPr>
            <w:t xml:space="preserve">MY NIŻEJ PODPISANI </w:t>
          </w:r>
        </w:p>
        <w:p w14:paraId="2A2C85E2" w14:textId="69A0564E" w:rsidR="00B07C88" w:rsidRPr="001C3E55" w:rsidRDefault="00B07C88" w:rsidP="00B07C88">
          <w:pPr>
            <w:widowControl w:val="0"/>
            <w:suppressAutoHyphens/>
            <w:autoSpaceDE w:val="0"/>
            <w:spacing w:after="0" w:line="360" w:lineRule="auto"/>
            <w:jc w:val="both"/>
            <w:rPr>
              <w:rFonts w:ascii="Seravek Light" w:eastAsia="Times New Roman" w:hAnsi="Seravek Light" w:cstheme="minorHAnsi"/>
              <w:b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b/>
              <w:lang w:eastAsia="pl-PL"/>
            </w:rPr>
            <w:t>…………………………………………..…………………….………..…………..…………..…………………………………</w:t>
          </w:r>
        </w:p>
        <w:p w14:paraId="0918EB33" w14:textId="77777777" w:rsidR="00B07C88" w:rsidRPr="001C3E55" w:rsidRDefault="00B07C88" w:rsidP="00B07C88">
          <w:pPr>
            <w:widowControl w:val="0"/>
            <w:suppressAutoHyphens/>
            <w:autoSpaceDE w:val="0"/>
            <w:spacing w:after="0" w:line="360" w:lineRule="auto"/>
            <w:jc w:val="both"/>
            <w:rPr>
              <w:rFonts w:ascii="Seravek Light" w:eastAsia="Times New Roman" w:hAnsi="Seravek Light" w:cstheme="minorHAnsi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lang w:eastAsia="pl-PL"/>
            </w:rPr>
            <w:t>działając w imieniu i na rzecz</w:t>
          </w:r>
        </w:p>
        <w:p w14:paraId="1C03AA91" w14:textId="57FF4F80" w:rsidR="00B07C88" w:rsidRPr="001C3E55" w:rsidRDefault="00B07C88" w:rsidP="00B07C88">
          <w:pPr>
            <w:widowControl w:val="0"/>
            <w:suppressAutoHyphens/>
            <w:autoSpaceDE w:val="0"/>
            <w:spacing w:after="0" w:line="360" w:lineRule="auto"/>
            <w:jc w:val="both"/>
            <w:rPr>
              <w:rFonts w:ascii="Seravek Light" w:eastAsia="Times New Roman" w:hAnsi="Seravek Light" w:cstheme="minorHAnsi"/>
              <w:b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b/>
              <w:lang w:eastAsia="pl-PL"/>
            </w:rPr>
            <w:t>.......................................................................................................................................................</w:t>
          </w:r>
        </w:p>
        <w:p w14:paraId="53B34881" w14:textId="5DA8E0FB" w:rsidR="00B07C88" w:rsidRPr="001C3E55" w:rsidRDefault="00B07C88" w:rsidP="00B07C88">
          <w:pPr>
            <w:widowControl w:val="0"/>
            <w:suppressAutoHyphens/>
            <w:autoSpaceDE w:val="0"/>
            <w:spacing w:after="0" w:line="360" w:lineRule="auto"/>
            <w:jc w:val="both"/>
            <w:rPr>
              <w:rFonts w:ascii="Seravek Light" w:eastAsia="Times New Roman" w:hAnsi="Seravek Light" w:cstheme="minorHAnsi"/>
              <w:b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b/>
              <w:lang w:eastAsia="pl-PL"/>
            </w:rPr>
            <w:t>.......................................................................................................................................................</w:t>
          </w:r>
        </w:p>
        <w:p w14:paraId="1FF14FD0" w14:textId="77777777" w:rsidR="00B07C88" w:rsidRPr="001C3E55" w:rsidRDefault="00B07C88" w:rsidP="00B07C88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Seravek Light" w:eastAsia="Times New Roman" w:hAnsi="Seravek Light" w:cstheme="minorHAnsi"/>
              <w:i/>
              <w:sz w:val="20"/>
              <w:szCs w:val="20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i/>
              <w:sz w:val="20"/>
              <w:szCs w:val="20"/>
              <w:lang w:eastAsia="pl-PL"/>
            </w:rPr>
            <w:t>[nazwa (firma) i dokładny adres Wykonawcy/ów; w przypadku składania oferty przez podmioty występujące wspólnie podać nazwy (firmy) i dokładne adresy wszystkich wspólników spółki cywilnej lub członków konsorcjum]</w:t>
          </w:r>
        </w:p>
        <w:p w14:paraId="078F94F7" w14:textId="77777777" w:rsidR="00B07C88" w:rsidRPr="001C3E55" w:rsidRDefault="00B07C88" w:rsidP="00B07C88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Seravek Light" w:eastAsia="Times New Roman" w:hAnsi="Seravek Light" w:cstheme="minorHAnsi"/>
              <w:i/>
              <w:lang w:eastAsia="pl-PL"/>
            </w:rPr>
          </w:pPr>
        </w:p>
        <w:p w14:paraId="2A527643" w14:textId="4F43AED3" w:rsidR="00B07C88" w:rsidRPr="001C3E55" w:rsidRDefault="00B07C88" w:rsidP="00B07C88">
          <w:pPr>
            <w:widowControl w:val="0"/>
            <w:suppressAutoHyphens/>
            <w:autoSpaceDE w:val="0"/>
            <w:spacing w:after="0" w:line="360" w:lineRule="auto"/>
            <w:rPr>
              <w:rFonts w:ascii="Seravek Light" w:eastAsia="Times New Roman" w:hAnsi="Seravek Light" w:cstheme="minorHAnsi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lang w:eastAsia="pl-PL"/>
            </w:rPr>
            <w:t>NIP: ………………………………………., REGON: ………………………………………, KRS: ………………………………….……</w:t>
          </w:r>
        </w:p>
        <w:p w14:paraId="388FBA76" w14:textId="77777777" w:rsidR="00B07C88" w:rsidRPr="001C3E55" w:rsidRDefault="00B07C88" w:rsidP="00B07C88">
          <w:pPr>
            <w:pStyle w:val="Zwykytekst1"/>
            <w:numPr>
              <w:ilvl w:val="0"/>
              <w:numId w:val="23"/>
            </w:numPr>
            <w:tabs>
              <w:tab w:val="left" w:leader="dot" w:pos="9072"/>
            </w:tabs>
            <w:spacing w:before="120" w:after="120"/>
            <w:rPr>
              <w:rFonts w:ascii="Seravek Light" w:hAnsi="Seravek Light" w:cstheme="minorHAnsi"/>
              <w:sz w:val="22"/>
              <w:szCs w:val="22"/>
              <w:lang w:eastAsia="pl-PL"/>
            </w:rPr>
          </w:pP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t xml:space="preserve">będącego mikroprzedsiębiorstwem </w:t>
          </w: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sym w:font="Symbol" w:char="F07F"/>
          </w: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t>*</w:t>
          </w:r>
        </w:p>
        <w:p w14:paraId="7CF11DB3" w14:textId="77777777" w:rsidR="00B07C88" w:rsidRPr="001C3E55" w:rsidRDefault="00B07C88" w:rsidP="00B07C88">
          <w:pPr>
            <w:pStyle w:val="Zwykytekst1"/>
            <w:numPr>
              <w:ilvl w:val="0"/>
              <w:numId w:val="23"/>
            </w:numPr>
            <w:tabs>
              <w:tab w:val="left" w:leader="dot" w:pos="9072"/>
            </w:tabs>
            <w:spacing w:before="120" w:after="120"/>
            <w:rPr>
              <w:rFonts w:ascii="Seravek Light" w:hAnsi="Seravek Light" w:cstheme="minorHAnsi"/>
              <w:sz w:val="22"/>
              <w:szCs w:val="22"/>
              <w:lang w:eastAsia="pl-PL"/>
            </w:rPr>
          </w:pP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t xml:space="preserve">będącego małym przedsiębiorstwem </w:t>
          </w: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sym w:font="Symbol" w:char="F07F"/>
          </w: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t>*</w:t>
          </w:r>
        </w:p>
        <w:p w14:paraId="490D5E41" w14:textId="77777777" w:rsidR="00B07C88" w:rsidRPr="001C3E55" w:rsidRDefault="00B07C88" w:rsidP="00B07C88">
          <w:pPr>
            <w:pStyle w:val="Zwykytekst1"/>
            <w:numPr>
              <w:ilvl w:val="0"/>
              <w:numId w:val="23"/>
            </w:numPr>
            <w:tabs>
              <w:tab w:val="left" w:leader="dot" w:pos="9072"/>
            </w:tabs>
            <w:spacing w:before="120" w:after="120"/>
            <w:rPr>
              <w:rFonts w:ascii="Seravek Light" w:hAnsi="Seravek Light" w:cstheme="minorHAnsi"/>
              <w:sz w:val="22"/>
              <w:szCs w:val="22"/>
              <w:lang w:eastAsia="pl-PL"/>
            </w:rPr>
          </w:pP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t xml:space="preserve">będącego średnim przedsiębiorstwem </w:t>
          </w: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sym w:font="Symbol" w:char="F07F"/>
          </w: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t>*</w:t>
          </w:r>
        </w:p>
        <w:p w14:paraId="20E5B1C4" w14:textId="77777777" w:rsidR="00B07C88" w:rsidRPr="001C3E55" w:rsidRDefault="00B07C88" w:rsidP="00B07C88">
          <w:pPr>
            <w:pStyle w:val="Zwykytekst1"/>
            <w:numPr>
              <w:ilvl w:val="0"/>
              <w:numId w:val="23"/>
            </w:numPr>
            <w:tabs>
              <w:tab w:val="left" w:leader="dot" w:pos="9072"/>
            </w:tabs>
            <w:spacing w:before="120" w:after="120"/>
            <w:rPr>
              <w:rFonts w:ascii="Seravek Light" w:hAnsi="Seravek Light" w:cstheme="minorHAnsi"/>
              <w:sz w:val="22"/>
              <w:szCs w:val="22"/>
              <w:lang w:eastAsia="pl-PL"/>
            </w:rPr>
          </w:pP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t xml:space="preserve">prowadzącego jednoosobową działalność gospodarczą </w:t>
          </w: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sym w:font="Symbol" w:char="F07F"/>
          </w: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t>*</w:t>
          </w:r>
        </w:p>
        <w:p w14:paraId="26E170FD" w14:textId="77777777" w:rsidR="00B07C88" w:rsidRPr="001C3E55" w:rsidRDefault="00B07C88" w:rsidP="00B07C88">
          <w:pPr>
            <w:pStyle w:val="Zwykytekst1"/>
            <w:numPr>
              <w:ilvl w:val="0"/>
              <w:numId w:val="23"/>
            </w:numPr>
            <w:tabs>
              <w:tab w:val="left" w:leader="dot" w:pos="9072"/>
            </w:tabs>
            <w:spacing w:before="120" w:after="120"/>
            <w:rPr>
              <w:rFonts w:ascii="Seravek Light" w:hAnsi="Seravek Light" w:cstheme="minorHAnsi"/>
              <w:sz w:val="22"/>
              <w:szCs w:val="22"/>
              <w:lang w:eastAsia="pl-PL"/>
            </w:rPr>
          </w:pP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t xml:space="preserve">będącego osobą fizyczną nieprowadzącą działalności gospodarczej </w:t>
          </w: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sym w:font="Symbol" w:char="F07F"/>
          </w: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t>*</w:t>
          </w:r>
        </w:p>
        <w:p w14:paraId="31B86A02" w14:textId="77777777" w:rsidR="00B07C88" w:rsidRPr="001C3E55" w:rsidRDefault="00B07C88" w:rsidP="00B07C88">
          <w:pPr>
            <w:pStyle w:val="Zwykytekst1"/>
            <w:numPr>
              <w:ilvl w:val="0"/>
              <w:numId w:val="23"/>
            </w:numPr>
            <w:tabs>
              <w:tab w:val="left" w:leader="dot" w:pos="9072"/>
            </w:tabs>
            <w:spacing w:before="120" w:after="120"/>
            <w:rPr>
              <w:rFonts w:ascii="Seravek Light" w:hAnsi="Seravek Light" w:cstheme="minorHAnsi"/>
              <w:sz w:val="22"/>
              <w:szCs w:val="22"/>
              <w:lang w:eastAsia="pl-PL"/>
            </w:rPr>
          </w:pP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t xml:space="preserve">inny rodzaj </w:t>
          </w: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sym w:font="Symbol" w:char="F07F"/>
          </w:r>
          <w:r w:rsidRPr="001C3E55">
            <w:rPr>
              <w:rFonts w:ascii="Seravek Light" w:hAnsi="Seravek Light" w:cstheme="minorHAnsi"/>
              <w:sz w:val="22"/>
              <w:szCs w:val="22"/>
              <w:lang w:eastAsia="pl-PL"/>
            </w:rPr>
            <w:t>*</w:t>
          </w:r>
        </w:p>
        <w:p w14:paraId="0AC7AF3D" w14:textId="77777777" w:rsidR="00B07C88" w:rsidRPr="001C3E55" w:rsidRDefault="00B07C88" w:rsidP="00B07C88">
          <w:pPr>
            <w:pStyle w:val="Zwykytekst1"/>
            <w:tabs>
              <w:tab w:val="left" w:leader="dot" w:pos="9072"/>
            </w:tabs>
            <w:spacing w:before="120" w:after="120"/>
            <w:rPr>
              <w:rFonts w:ascii="Seravek Light" w:hAnsi="Seravek Light"/>
              <w:i/>
              <w:sz w:val="16"/>
              <w:szCs w:val="16"/>
            </w:rPr>
          </w:pPr>
          <w:r w:rsidRPr="001C3E55">
            <w:rPr>
              <w:rFonts w:ascii="Seravek Light" w:hAnsi="Seravek Light"/>
              <w:i/>
              <w:sz w:val="16"/>
              <w:szCs w:val="16"/>
            </w:rPr>
            <w:t>*  należy zaznaczyć/ wskazać właściwe</w:t>
          </w:r>
        </w:p>
        <w:p w14:paraId="299A68D7" w14:textId="77777777" w:rsidR="00B07C88" w:rsidRPr="001C3E55" w:rsidRDefault="00B07C88" w:rsidP="00B07C88">
          <w:pPr>
            <w:pStyle w:val="Zwykytekst1"/>
            <w:spacing w:before="120" w:after="120"/>
            <w:ind w:right="-2"/>
            <w:jc w:val="both"/>
            <w:rPr>
              <w:rFonts w:ascii="Seravek Light" w:hAnsi="Seravek Light"/>
              <w:i/>
              <w:sz w:val="16"/>
              <w:szCs w:val="16"/>
            </w:rPr>
          </w:pPr>
          <w:r w:rsidRPr="001C3E55">
            <w:rPr>
              <w:rFonts w:ascii="Seravek Light" w:hAnsi="Seravek Light"/>
              <w:i/>
              <w:sz w:val="16"/>
              <w:szCs w:val="16"/>
            </w:rPr>
            <w:t>Definicja mikro, małego i średniego przedsiębiorcy znajduje się w art. 7 ust. 1 pkt 1, 2 i 3 ustawy z dnia 6 marca 2018 r. Prawo przedsiębiorców (</w:t>
          </w:r>
          <w:proofErr w:type="spellStart"/>
          <w:r w:rsidRPr="001C3E55">
            <w:rPr>
              <w:rFonts w:ascii="Seravek Light" w:hAnsi="Seravek Light"/>
              <w:i/>
              <w:sz w:val="16"/>
              <w:szCs w:val="16"/>
            </w:rPr>
            <w:t>t.j</w:t>
          </w:r>
          <w:proofErr w:type="spellEnd"/>
          <w:r w:rsidRPr="001C3E55">
            <w:rPr>
              <w:rFonts w:ascii="Seravek Light" w:hAnsi="Seravek Light"/>
              <w:i/>
              <w:sz w:val="16"/>
              <w:szCs w:val="16"/>
            </w:rPr>
            <w:t>. Dz. U. z 2021 r. poz. 162).</w:t>
          </w:r>
        </w:p>
        <w:p w14:paraId="68CFB07A" w14:textId="77777777" w:rsidR="00B07C88" w:rsidRPr="001C3E55" w:rsidRDefault="00B07C88" w:rsidP="00B07C88">
          <w:pPr>
            <w:widowControl w:val="0"/>
            <w:suppressAutoHyphens/>
            <w:autoSpaceDE w:val="0"/>
            <w:spacing w:after="0" w:line="360" w:lineRule="auto"/>
            <w:rPr>
              <w:rFonts w:ascii="Seravek Light" w:eastAsia="Times New Roman" w:hAnsi="Seravek Light" w:cstheme="minorHAnsi"/>
              <w:b/>
              <w:bCs/>
              <w:sz w:val="24"/>
              <w:szCs w:val="24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b/>
              <w:bCs/>
              <w:sz w:val="24"/>
              <w:szCs w:val="24"/>
              <w:lang w:eastAsia="pl-PL"/>
            </w:rPr>
            <w:t>Kontakt:</w:t>
          </w:r>
        </w:p>
        <w:p w14:paraId="02B223EC" w14:textId="067DFC21" w:rsidR="00B07C88" w:rsidRPr="001C3E55" w:rsidRDefault="00B07C88" w:rsidP="00B07C88">
          <w:pPr>
            <w:widowControl w:val="0"/>
            <w:suppressAutoHyphens/>
            <w:autoSpaceDE w:val="0"/>
            <w:spacing w:after="0" w:line="360" w:lineRule="auto"/>
            <w:jc w:val="both"/>
            <w:rPr>
              <w:rFonts w:ascii="Seravek Light" w:eastAsia="Times New Roman" w:hAnsi="Seravek Light" w:cstheme="minorHAnsi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lang w:eastAsia="pl-PL"/>
            </w:rPr>
            <w:t>Adres do korespondencji: ……...........................................................................................................</w:t>
          </w:r>
        </w:p>
        <w:p w14:paraId="0718C1EC" w14:textId="49A7D355" w:rsidR="00B07C88" w:rsidRPr="001C3E55" w:rsidRDefault="00B07C88" w:rsidP="00B07C88">
          <w:pPr>
            <w:widowControl w:val="0"/>
            <w:suppressAutoHyphens/>
            <w:autoSpaceDE w:val="0"/>
            <w:spacing w:after="0" w:line="360" w:lineRule="auto"/>
            <w:jc w:val="both"/>
            <w:rPr>
              <w:rFonts w:ascii="Seravek Light" w:eastAsia="Times New Roman" w:hAnsi="Seravek Light" w:cstheme="minorHAnsi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lang w:eastAsia="pl-PL"/>
            </w:rPr>
            <w:t xml:space="preserve">Osoba do kontaktu: ...................................., tel.: ………………………..…., e-mail: ……………..………………… </w:t>
          </w:r>
        </w:p>
        <w:p w14:paraId="5BD41C27" w14:textId="77777777" w:rsidR="00B07C88" w:rsidRPr="001C3E55" w:rsidRDefault="00B07C88" w:rsidP="00B07C88">
          <w:pPr>
            <w:widowControl w:val="0"/>
            <w:suppressAutoHyphens/>
            <w:autoSpaceDE w:val="0"/>
            <w:spacing w:after="0" w:line="240" w:lineRule="auto"/>
            <w:jc w:val="both"/>
            <w:rPr>
              <w:rFonts w:ascii="Seravek Light" w:eastAsia="Times New Roman" w:hAnsi="Seravek Light" w:cstheme="minorHAnsi"/>
              <w:lang w:eastAsia="pl-PL"/>
            </w:rPr>
          </w:pPr>
        </w:p>
        <w:p w14:paraId="1BCEE39A" w14:textId="6B23A679" w:rsidR="00931500" w:rsidRPr="001C3E55" w:rsidRDefault="00B07C88">
          <w:pPr>
            <w:pStyle w:val="Akapitzlist"/>
            <w:numPr>
              <w:ilvl w:val="6"/>
              <w:numId w:val="32"/>
            </w:numPr>
            <w:ind w:left="426" w:hanging="426"/>
            <w:jc w:val="both"/>
            <w:rPr>
              <w:rFonts w:ascii="Seravek Light" w:hAnsi="Seravek Light" w:cstheme="minorHAnsi"/>
              <w:b/>
              <w:bCs/>
              <w:sz w:val="22"/>
              <w:szCs w:val="22"/>
              <w:lang w:eastAsia="x-none"/>
            </w:rPr>
          </w:pPr>
          <w:r w:rsidRPr="001C3E55">
            <w:rPr>
              <w:rFonts w:ascii="Seravek Light" w:hAnsi="Seravek Light" w:cstheme="minorHAnsi"/>
              <w:b/>
              <w:bCs/>
              <w:sz w:val="22"/>
              <w:szCs w:val="22"/>
            </w:rPr>
            <w:t>O</w:t>
          </w:r>
          <w:r w:rsidRPr="001C3E55">
            <w:rPr>
              <w:rFonts w:ascii="Seravek Light" w:hAnsi="Seravek Light" w:cstheme="minorHAnsi"/>
              <w:b/>
              <w:bCs/>
              <w:sz w:val="22"/>
              <w:szCs w:val="22"/>
              <w:lang w:val="x-none"/>
            </w:rPr>
            <w:t xml:space="preserve">feruję realizację przedmiotu zamówienia </w:t>
          </w:r>
          <w:r w:rsidRPr="001C3E55">
            <w:rPr>
              <w:rFonts w:ascii="Seravek Light" w:hAnsi="Seravek Light" w:cstheme="minorHAnsi"/>
              <w:b/>
              <w:bCs/>
              <w:sz w:val="22"/>
              <w:szCs w:val="22"/>
              <w:lang w:val="x-none" w:eastAsia="x-none"/>
            </w:rPr>
            <w:t xml:space="preserve">określonego w </w:t>
          </w:r>
          <w:r w:rsidRPr="001C3E55">
            <w:rPr>
              <w:rFonts w:ascii="Seravek Light" w:hAnsi="Seravek Light" w:cstheme="minorHAnsi"/>
              <w:b/>
              <w:bCs/>
              <w:sz w:val="22"/>
              <w:szCs w:val="22"/>
              <w:lang w:eastAsia="x-none"/>
            </w:rPr>
            <w:t>SWZ</w:t>
          </w:r>
          <w:r w:rsidRPr="001C3E55">
            <w:rPr>
              <w:rFonts w:ascii="Seravek Light" w:hAnsi="Seravek Light" w:cstheme="minorHAnsi"/>
              <w:b/>
              <w:bCs/>
              <w:sz w:val="22"/>
              <w:szCs w:val="22"/>
              <w:lang w:val="x-none" w:eastAsia="x-none"/>
            </w:rPr>
            <w:t xml:space="preserve"> </w:t>
          </w:r>
          <w:r w:rsidRPr="001C3E55">
            <w:rPr>
              <w:rFonts w:ascii="Seravek Light" w:hAnsi="Seravek Light" w:cstheme="minorHAnsi"/>
              <w:b/>
              <w:bCs/>
              <w:sz w:val="22"/>
              <w:szCs w:val="22"/>
              <w:lang w:eastAsia="x-none"/>
            </w:rPr>
            <w:t xml:space="preserve">i Projektowanych Postanowieniach Umowy </w:t>
          </w:r>
          <w:r w:rsidRPr="001C3E55">
            <w:rPr>
              <w:rFonts w:ascii="Seravek Light" w:hAnsi="Seravek Light" w:cstheme="minorHAnsi"/>
              <w:b/>
              <w:bCs/>
              <w:sz w:val="22"/>
              <w:szCs w:val="22"/>
              <w:lang w:val="x-none" w:eastAsia="x-none"/>
            </w:rPr>
            <w:t xml:space="preserve">za </w:t>
          </w:r>
          <w:r w:rsidRPr="001C3E55">
            <w:rPr>
              <w:rFonts w:ascii="Seravek Light" w:hAnsi="Seravek Light" w:cstheme="minorHAnsi"/>
              <w:b/>
              <w:bCs/>
              <w:sz w:val="22"/>
              <w:szCs w:val="22"/>
              <w:lang w:eastAsia="x-none"/>
            </w:rPr>
            <w:t>łączną cenę</w:t>
          </w:r>
          <w:r w:rsidR="00931500" w:rsidRPr="001C3E55">
            <w:rPr>
              <w:rFonts w:ascii="Seravek Light" w:hAnsi="Seravek Light" w:cstheme="minorHAnsi"/>
              <w:b/>
              <w:bCs/>
              <w:sz w:val="22"/>
              <w:szCs w:val="22"/>
              <w:lang w:eastAsia="x-none"/>
            </w:rPr>
            <w:t>:</w:t>
          </w:r>
        </w:p>
        <w:p w14:paraId="4CE18ADB" w14:textId="77777777" w:rsidR="00C8215A" w:rsidRPr="001C3E55" w:rsidRDefault="00C8215A" w:rsidP="00E345FD">
          <w:pPr>
            <w:pStyle w:val="Akapitzlist"/>
            <w:ind w:left="426"/>
            <w:jc w:val="both"/>
            <w:rPr>
              <w:rFonts w:ascii="Seravek Light" w:hAnsi="Seravek Light" w:cstheme="minorHAnsi"/>
              <w:b/>
              <w:bCs/>
              <w:sz w:val="22"/>
              <w:szCs w:val="22"/>
              <w:lang w:eastAsia="x-none"/>
            </w:rPr>
          </w:pPr>
        </w:p>
        <w:p w14:paraId="47FD301E" w14:textId="14D5401F" w:rsidR="00C0110D" w:rsidRPr="001C3E55" w:rsidRDefault="00B07C88" w:rsidP="00931500">
          <w:pPr>
            <w:ind w:firstLine="708"/>
            <w:jc w:val="both"/>
            <w:rPr>
              <w:rFonts w:ascii="Seravek Light" w:hAnsi="Seravek Light" w:cstheme="minorHAnsi"/>
            </w:rPr>
          </w:pPr>
          <w:r w:rsidRPr="001C3E55">
            <w:rPr>
              <w:rFonts w:ascii="Seravek Light" w:hAnsi="Seravek Light" w:cstheme="minorHAnsi"/>
              <w:lang w:val="x-none"/>
            </w:rPr>
            <w:t>netto ………………………..</w:t>
          </w:r>
          <w:r w:rsidR="00C8215A" w:rsidRPr="001C3E55">
            <w:rPr>
              <w:rFonts w:ascii="Seravek Light" w:hAnsi="Seravek Light" w:cstheme="minorHAnsi"/>
            </w:rPr>
            <w:t xml:space="preserve"> zł</w:t>
          </w:r>
          <w:r w:rsidRPr="001C3E55">
            <w:rPr>
              <w:rFonts w:ascii="Seravek Light" w:hAnsi="Seravek Light" w:cstheme="minorHAnsi"/>
              <w:lang w:val="x-none"/>
            </w:rPr>
            <w:t xml:space="preserve"> (słownie zł</w:t>
          </w:r>
          <w:r w:rsidR="00931500" w:rsidRPr="001C3E55">
            <w:rPr>
              <w:rFonts w:ascii="Seravek Light" w:hAnsi="Seravek Light" w:cstheme="minorHAnsi"/>
            </w:rPr>
            <w:t>:</w:t>
          </w:r>
          <w:r w:rsidRPr="001C3E55">
            <w:rPr>
              <w:rFonts w:ascii="Seravek Light" w:hAnsi="Seravek Light" w:cstheme="minorHAnsi"/>
              <w:lang w:val="x-none"/>
            </w:rPr>
            <w:t>:</w:t>
          </w:r>
          <w:r w:rsidR="00931500" w:rsidRPr="001C3E55">
            <w:rPr>
              <w:rFonts w:ascii="Seravek Light" w:hAnsi="Seravek Light" w:cstheme="minorHAnsi"/>
            </w:rPr>
            <w:t>…………………………………………………………………………)</w:t>
          </w:r>
        </w:p>
        <w:p w14:paraId="1F2CC2E1" w14:textId="384AA0DB" w:rsidR="00931500" w:rsidRPr="001C3E55" w:rsidRDefault="00931500" w:rsidP="00931500">
          <w:pPr>
            <w:ind w:firstLine="708"/>
            <w:jc w:val="both"/>
            <w:rPr>
              <w:rFonts w:ascii="Seravek Light" w:hAnsi="Seravek Light" w:cstheme="minorHAnsi"/>
            </w:rPr>
          </w:pPr>
          <w:r w:rsidRPr="001C3E55">
            <w:rPr>
              <w:rFonts w:ascii="Seravek Light" w:hAnsi="Seravek Light" w:cstheme="minorHAnsi"/>
            </w:rPr>
            <w:t>podatek VAT</w:t>
          </w:r>
          <w:r w:rsidR="00C8215A" w:rsidRPr="001C3E55">
            <w:rPr>
              <w:rFonts w:ascii="Seravek Light" w:hAnsi="Seravek Light" w:cstheme="minorHAnsi"/>
            </w:rPr>
            <w:t xml:space="preserve">: </w:t>
          </w:r>
          <w:r w:rsidRPr="001C3E55">
            <w:rPr>
              <w:rFonts w:ascii="Seravek Light" w:hAnsi="Seravek Light" w:cstheme="minorHAnsi"/>
            </w:rPr>
            <w:t>………</w:t>
          </w:r>
          <w:r w:rsidR="00C8215A" w:rsidRPr="001C3E55">
            <w:rPr>
              <w:rFonts w:ascii="Seravek Light" w:hAnsi="Seravek Light" w:cstheme="minorHAnsi"/>
            </w:rPr>
            <w:t>% ……..</w:t>
          </w:r>
          <w:r w:rsidRPr="001C3E55">
            <w:rPr>
              <w:rFonts w:ascii="Seravek Light" w:hAnsi="Seravek Light" w:cstheme="minorHAnsi"/>
            </w:rPr>
            <w:t>……..</w:t>
          </w:r>
          <w:r w:rsidR="00C8215A" w:rsidRPr="001C3E55">
            <w:rPr>
              <w:rFonts w:ascii="Seravek Light" w:hAnsi="Seravek Light" w:cstheme="minorHAnsi"/>
            </w:rPr>
            <w:t xml:space="preserve"> zł </w:t>
          </w:r>
          <w:r w:rsidRPr="001C3E55">
            <w:rPr>
              <w:rFonts w:ascii="Seravek Light" w:hAnsi="Seravek Light" w:cstheme="minorHAnsi"/>
            </w:rPr>
            <w:t>(słownie zł:……………………………………………………………..)</w:t>
          </w:r>
        </w:p>
        <w:p w14:paraId="504E92C8" w14:textId="6D17965D" w:rsidR="00931500" w:rsidRPr="001C3E55" w:rsidRDefault="00931500" w:rsidP="00931500">
          <w:pPr>
            <w:ind w:firstLine="708"/>
            <w:jc w:val="both"/>
            <w:rPr>
              <w:rFonts w:ascii="Seravek Light" w:eastAsia="Times New Roman" w:hAnsi="Seravek Light" w:cs="Times New Roman"/>
              <w:b/>
              <w:caps/>
              <w:spacing w:val="8"/>
              <w:highlight w:val="yellow"/>
              <w:lang w:eastAsia="pl-PL"/>
            </w:rPr>
          </w:pPr>
          <w:r w:rsidRPr="001C3E55">
            <w:rPr>
              <w:rFonts w:ascii="Seravek Light" w:hAnsi="Seravek Light" w:cstheme="minorHAnsi"/>
            </w:rPr>
            <w:lastRenderedPageBreak/>
            <w:t>brutto</w:t>
          </w:r>
          <w:r w:rsidR="00C8215A" w:rsidRPr="001C3E55">
            <w:rPr>
              <w:rFonts w:ascii="Seravek Light" w:hAnsi="Seravek Light" w:cstheme="minorHAnsi"/>
            </w:rPr>
            <w:t xml:space="preserve"> </w:t>
          </w:r>
          <w:r w:rsidRPr="001C3E55">
            <w:rPr>
              <w:rFonts w:ascii="Seravek Light" w:hAnsi="Seravek Light" w:cstheme="minorHAnsi"/>
            </w:rPr>
            <w:t>……………………….</w:t>
          </w:r>
          <w:r w:rsidR="00C8215A" w:rsidRPr="001C3E55">
            <w:rPr>
              <w:rFonts w:ascii="Seravek Light" w:hAnsi="Seravek Light" w:cstheme="minorHAnsi"/>
            </w:rPr>
            <w:t xml:space="preserve"> Zł </w:t>
          </w:r>
          <w:r w:rsidRPr="001C3E55">
            <w:rPr>
              <w:rFonts w:ascii="Seravek Light" w:hAnsi="Seravek Light" w:cstheme="minorHAnsi"/>
            </w:rPr>
            <w:t>(słownie zł:………………………………………………………………………)</w:t>
          </w:r>
          <w:r w:rsidR="00C8215A" w:rsidRPr="001C3E55">
            <w:rPr>
              <w:rFonts w:ascii="Seravek Light" w:hAnsi="Seravek Light" w:cstheme="minorHAnsi"/>
            </w:rPr>
            <w:t>,</w:t>
          </w:r>
        </w:p>
        <w:p w14:paraId="54A85E93" w14:textId="4F4F0FF0" w:rsidR="00B07C88" w:rsidRPr="001C3E55" w:rsidRDefault="00931500" w:rsidP="00B07C88">
          <w:pPr>
            <w:rPr>
              <w:rFonts w:ascii="Seravek Light" w:hAnsi="Seravek Light" w:cstheme="minorHAnsi"/>
              <w:b/>
            </w:rPr>
          </w:pPr>
          <w:r w:rsidRPr="001C3E55">
            <w:rPr>
              <w:rFonts w:ascii="Seravek Light" w:hAnsi="Seravek Light" w:cstheme="minorHAnsi"/>
              <w:b/>
            </w:rPr>
            <w:t>wynikającą z poniższej tabeli</w:t>
          </w:r>
          <w:r w:rsidR="00DB2B67" w:rsidRPr="001C3E55">
            <w:rPr>
              <w:rFonts w:ascii="Seravek Light" w:hAnsi="Seravek Light" w:cstheme="minorHAnsi"/>
              <w:b/>
            </w:rPr>
            <w:t xml:space="preserve"> (suma wartości wskazanych w tabeli 1 + tabeli 2)</w:t>
          </w:r>
          <w:r w:rsidRPr="001C3E55">
            <w:rPr>
              <w:rFonts w:ascii="Seravek Light" w:hAnsi="Seravek Light" w:cstheme="minorHAnsi"/>
              <w:b/>
            </w:rPr>
            <w:t>:</w:t>
          </w:r>
        </w:p>
        <w:p w14:paraId="5A559E7B" w14:textId="5719FC08" w:rsidR="00931500" w:rsidRPr="001C3E55" w:rsidRDefault="00DB2B67" w:rsidP="00DB2B67">
          <w:pPr>
            <w:ind w:left="426"/>
            <w:rPr>
              <w:rFonts w:ascii="Seravek Light" w:hAnsi="Seravek Light" w:cstheme="minorHAnsi"/>
              <w:b/>
            </w:rPr>
          </w:pPr>
          <w:r w:rsidRPr="001C3E55">
            <w:rPr>
              <w:rFonts w:ascii="Seravek Light" w:hAnsi="Seravek Light" w:cstheme="minorHAnsi"/>
              <w:b/>
            </w:rPr>
            <w:t>Tabela 1:</w:t>
          </w:r>
        </w:p>
        <w:tbl>
          <w:tblPr>
            <w:tblStyle w:val="Tabela-Siatka"/>
            <w:tblW w:w="8972" w:type="dxa"/>
            <w:tblInd w:w="360" w:type="dxa"/>
            <w:tblLayout w:type="fixed"/>
            <w:tblLook w:val="04A0" w:firstRow="1" w:lastRow="0" w:firstColumn="1" w:lastColumn="0" w:noHBand="0" w:noVBand="1"/>
          </w:tblPr>
          <w:tblGrid>
            <w:gridCol w:w="769"/>
            <w:gridCol w:w="2268"/>
            <w:gridCol w:w="1276"/>
            <w:gridCol w:w="1418"/>
            <w:gridCol w:w="1417"/>
            <w:gridCol w:w="1824"/>
          </w:tblGrid>
          <w:tr w:rsidR="004817ED" w:rsidRPr="001C3E55" w14:paraId="051BE545" w14:textId="66FA1645" w:rsidTr="00E345FD">
            <w:tc>
              <w:tcPr>
                <w:tcW w:w="769" w:type="dxa"/>
                <w:vAlign w:val="center"/>
              </w:tcPr>
              <w:p w14:paraId="5B3E4ABA" w14:textId="232CEEA0" w:rsidR="004817ED" w:rsidRPr="001C3E55" w:rsidRDefault="004817ED" w:rsidP="00931500">
                <w:pPr>
                  <w:pStyle w:val="Akapitzlist"/>
                  <w:ind w:left="0"/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</w:pPr>
                <w:r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>L.p.</w:t>
                </w:r>
              </w:p>
            </w:tc>
            <w:tc>
              <w:tcPr>
                <w:tcW w:w="2268" w:type="dxa"/>
                <w:vAlign w:val="center"/>
              </w:tcPr>
              <w:p w14:paraId="5A4107D7" w14:textId="4C034C8F" w:rsidR="004817ED" w:rsidRPr="001C3E55" w:rsidRDefault="004817ED" w:rsidP="00931500">
                <w:pPr>
                  <w:pStyle w:val="Akapitzlist"/>
                  <w:ind w:left="0"/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</w:pPr>
                <w:r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>Cena netto za 1 miesiąc abonamentu (w m</w:t>
                </w:r>
                <w:r w:rsidR="00334A3B"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>iesiącu</w:t>
                </w:r>
                <w:r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 xml:space="preserve"> 20 osobodni roboczych) </w:t>
                </w:r>
              </w:p>
            </w:tc>
            <w:tc>
              <w:tcPr>
                <w:tcW w:w="1276" w:type="dxa"/>
                <w:vAlign w:val="center"/>
              </w:tcPr>
              <w:p w14:paraId="6197516E" w14:textId="28B7AF5E" w:rsidR="004817ED" w:rsidRPr="001C3E55" w:rsidRDefault="004817ED" w:rsidP="00E345FD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  <w:t>Ilość miesięcy</w:t>
                </w:r>
              </w:p>
            </w:tc>
            <w:tc>
              <w:tcPr>
                <w:tcW w:w="1418" w:type="dxa"/>
                <w:vAlign w:val="center"/>
              </w:tcPr>
              <w:p w14:paraId="26E634D1" w14:textId="29CF7940" w:rsidR="004817ED" w:rsidRPr="001C3E55" w:rsidRDefault="004817ED" w:rsidP="00E345FD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  <w:t>Wartość netto</w:t>
                </w:r>
              </w:p>
            </w:tc>
            <w:tc>
              <w:tcPr>
                <w:tcW w:w="1417" w:type="dxa"/>
                <w:vAlign w:val="center"/>
              </w:tcPr>
              <w:p w14:paraId="33D3869B" w14:textId="66A66C05" w:rsidR="004817ED" w:rsidRPr="001C3E55" w:rsidRDefault="004817ED" w:rsidP="00E345FD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  <w:t>Kwota podatku VAT</w:t>
                </w:r>
              </w:p>
            </w:tc>
            <w:tc>
              <w:tcPr>
                <w:tcW w:w="1824" w:type="dxa"/>
                <w:vAlign w:val="center"/>
              </w:tcPr>
              <w:p w14:paraId="23354FCD" w14:textId="7D1563A5" w:rsidR="004817ED" w:rsidRPr="001C3E55" w:rsidRDefault="004817ED" w:rsidP="00E345FD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  <w:t>Wartość brutto</w:t>
                </w:r>
              </w:p>
            </w:tc>
          </w:tr>
          <w:tr w:rsidR="004817ED" w:rsidRPr="001C3E55" w14:paraId="073411C2" w14:textId="4F43332E" w:rsidTr="00E345FD">
            <w:trPr>
              <w:trHeight w:val="1102"/>
            </w:trPr>
            <w:tc>
              <w:tcPr>
                <w:tcW w:w="769" w:type="dxa"/>
                <w:vAlign w:val="center"/>
              </w:tcPr>
              <w:p w14:paraId="5B43D8AD" w14:textId="77777777" w:rsidR="004817ED" w:rsidRPr="001C3E55" w:rsidRDefault="004817ED" w:rsidP="00334A3B">
                <w:pPr>
                  <w:pStyle w:val="Akapitzlist"/>
                  <w:ind w:left="0"/>
                  <w:jc w:val="center"/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</w:pPr>
              </w:p>
            </w:tc>
            <w:tc>
              <w:tcPr>
                <w:tcW w:w="2268" w:type="dxa"/>
                <w:vAlign w:val="center"/>
              </w:tcPr>
              <w:p w14:paraId="1A3748A8" w14:textId="7FC59DCE" w:rsidR="004817ED" w:rsidRPr="001C3E55" w:rsidRDefault="004817ED" w:rsidP="00334A3B">
                <w:pPr>
                  <w:pStyle w:val="Akapitzlist"/>
                  <w:ind w:left="0"/>
                  <w:jc w:val="center"/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  <w:vAlign w:val="center"/>
              </w:tcPr>
              <w:p w14:paraId="5881D0CC" w14:textId="675F7814" w:rsidR="004817ED" w:rsidRPr="001C3E55" w:rsidRDefault="004817ED" w:rsidP="00334A3B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hAnsi="Seravek Light" w:cstheme="minorHAnsi"/>
                    <w:b/>
                  </w:rPr>
                </w:pPr>
                <w:r w:rsidRPr="001C3E55">
                  <w:rPr>
                    <w:rFonts w:ascii="Seravek Light" w:hAnsi="Seravek Light" w:cstheme="minorHAnsi"/>
                    <w:b/>
                  </w:rPr>
                  <w:t>24</w:t>
                </w:r>
              </w:p>
            </w:tc>
            <w:tc>
              <w:tcPr>
                <w:tcW w:w="1418" w:type="dxa"/>
                <w:vAlign w:val="center"/>
              </w:tcPr>
              <w:p w14:paraId="51144265" w14:textId="77777777" w:rsidR="004817ED" w:rsidRPr="001C3E55" w:rsidRDefault="004817ED" w:rsidP="00334A3B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hAnsi="Seravek Light" w:cstheme="minorHAnsi"/>
                    <w:b/>
                  </w:rPr>
                </w:pPr>
              </w:p>
            </w:tc>
            <w:tc>
              <w:tcPr>
                <w:tcW w:w="1417" w:type="dxa"/>
                <w:vAlign w:val="center"/>
              </w:tcPr>
              <w:p w14:paraId="269E03B0" w14:textId="77777777" w:rsidR="004817ED" w:rsidRPr="001C3E55" w:rsidRDefault="004817ED" w:rsidP="00334A3B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hAnsi="Seravek Light" w:cstheme="minorHAnsi"/>
                    <w:b/>
                  </w:rPr>
                </w:pPr>
              </w:p>
            </w:tc>
            <w:tc>
              <w:tcPr>
                <w:tcW w:w="1824" w:type="dxa"/>
                <w:vAlign w:val="center"/>
              </w:tcPr>
              <w:p w14:paraId="600F3F08" w14:textId="77777777" w:rsidR="004817ED" w:rsidRPr="001C3E55" w:rsidRDefault="004817ED" w:rsidP="00334A3B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hAnsi="Seravek Light" w:cstheme="minorHAnsi"/>
                    <w:b/>
                  </w:rPr>
                </w:pPr>
              </w:p>
            </w:tc>
          </w:tr>
        </w:tbl>
        <w:p w14:paraId="1E4A4D97" w14:textId="77777777" w:rsidR="00DB2B67" w:rsidRPr="001C3E55" w:rsidRDefault="00DB2B67" w:rsidP="00DB2B67">
          <w:pPr>
            <w:spacing w:after="0" w:line="240" w:lineRule="auto"/>
            <w:ind w:left="426"/>
            <w:rPr>
              <w:rFonts w:ascii="Seravek Light" w:hAnsi="Seravek Light" w:cstheme="minorHAnsi"/>
              <w:b/>
            </w:rPr>
          </w:pPr>
        </w:p>
        <w:p w14:paraId="7399E550" w14:textId="4B873D5F" w:rsidR="00B07C88" w:rsidRPr="001C3E55" w:rsidRDefault="00DB2B67" w:rsidP="00DB2B67">
          <w:pPr>
            <w:spacing w:after="0" w:line="240" w:lineRule="auto"/>
            <w:ind w:left="426"/>
            <w:rPr>
              <w:rFonts w:ascii="Seravek Light" w:hAnsi="Seravek Light" w:cstheme="minorHAnsi"/>
              <w:b/>
            </w:rPr>
          </w:pPr>
          <w:r w:rsidRPr="001C3E55">
            <w:rPr>
              <w:rFonts w:ascii="Seravek Light" w:hAnsi="Seravek Light" w:cstheme="minorHAnsi"/>
              <w:b/>
            </w:rPr>
            <w:t>Tabela 2:</w:t>
          </w:r>
        </w:p>
        <w:tbl>
          <w:tblPr>
            <w:tblStyle w:val="Tabela-Siatka"/>
            <w:tblW w:w="8972" w:type="dxa"/>
            <w:tblInd w:w="360" w:type="dxa"/>
            <w:tblLayout w:type="fixed"/>
            <w:tblLook w:val="04A0" w:firstRow="1" w:lastRow="0" w:firstColumn="1" w:lastColumn="0" w:noHBand="0" w:noVBand="1"/>
          </w:tblPr>
          <w:tblGrid>
            <w:gridCol w:w="769"/>
            <w:gridCol w:w="2268"/>
            <w:gridCol w:w="1276"/>
            <w:gridCol w:w="1418"/>
            <w:gridCol w:w="1417"/>
            <w:gridCol w:w="1824"/>
          </w:tblGrid>
          <w:tr w:rsidR="004817ED" w:rsidRPr="001C3E55" w14:paraId="25A5CD5F" w14:textId="77777777" w:rsidTr="00E345FD">
            <w:tc>
              <w:tcPr>
                <w:tcW w:w="769" w:type="dxa"/>
                <w:vAlign w:val="center"/>
              </w:tcPr>
              <w:p w14:paraId="58A34F89" w14:textId="77777777" w:rsidR="004817ED" w:rsidRPr="001C3E55" w:rsidRDefault="004817ED" w:rsidP="00334A3B">
                <w:pPr>
                  <w:pStyle w:val="Akapitzlist"/>
                  <w:ind w:left="0"/>
                  <w:jc w:val="center"/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</w:pPr>
                <w:r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>L.p.</w:t>
                </w:r>
              </w:p>
            </w:tc>
            <w:tc>
              <w:tcPr>
                <w:tcW w:w="2268" w:type="dxa"/>
                <w:vAlign w:val="center"/>
              </w:tcPr>
              <w:p w14:paraId="0C2F1F07" w14:textId="7F118DE4" w:rsidR="004817ED" w:rsidRPr="001C3E55" w:rsidRDefault="004817ED" w:rsidP="00334A3B">
                <w:pPr>
                  <w:pStyle w:val="Akapitzlist"/>
                  <w:ind w:left="0"/>
                  <w:jc w:val="center"/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</w:pPr>
                <w:r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>Cena netto za 1</w:t>
                </w:r>
                <w:r w:rsidR="00334A3B"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 xml:space="preserve"> </w:t>
                </w:r>
                <w:r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>(jeden) osobodzień dodatkowy</w:t>
                </w:r>
              </w:p>
            </w:tc>
            <w:tc>
              <w:tcPr>
                <w:tcW w:w="1276" w:type="dxa"/>
                <w:vAlign w:val="center"/>
              </w:tcPr>
              <w:p w14:paraId="06C6045F" w14:textId="2B02B0EE" w:rsidR="004817ED" w:rsidRPr="001C3E55" w:rsidRDefault="004817ED" w:rsidP="00334A3B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</w:pPr>
                <w:r w:rsidRPr="001C3E55">
                  <w:rPr>
                    <w:rFonts w:ascii="Seravek Light" w:hAnsi="Seravek Light" w:cstheme="minorHAnsi"/>
                    <w:b/>
                  </w:rPr>
                  <w:t>Przewidywana ilość osobodni dodatkowych</w:t>
                </w:r>
              </w:p>
            </w:tc>
            <w:tc>
              <w:tcPr>
                <w:tcW w:w="1418" w:type="dxa"/>
                <w:vAlign w:val="center"/>
              </w:tcPr>
              <w:p w14:paraId="75A26628" w14:textId="206FE0D8" w:rsidR="004817ED" w:rsidRPr="001C3E55" w:rsidRDefault="004817ED" w:rsidP="00334A3B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  <w:t>Wartość netto</w:t>
                </w:r>
              </w:p>
            </w:tc>
            <w:tc>
              <w:tcPr>
                <w:tcW w:w="1417" w:type="dxa"/>
                <w:vAlign w:val="center"/>
              </w:tcPr>
              <w:p w14:paraId="72360ED4" w14:textId="77777777" w:rsidR="004817ED" w:rsidRPr="001C3E55" w:rsidRDefault="004817ED" w:rsidP="00334A3B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  <w:t>Kwota podatku VAT</w:t>
                </w:r>
              </w:p>
            </w:tc>
            <w:tc>
              <w:tcPr>
                <w:tcW w:w="1824" w:type="dxa"/>
                <w:vAlign w:val="center"/>
              </w:tcPr>
              <w:p w14:paraId="1EE3D66D" w14:textId="77777777" w:rsidR="004817ED" w:rsidRPr="001C3E55" w:rsidRDefault="004817ED" w:rsidP="00334A3B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iCs/>
                    <w:lang w:eastAsia="pl-PL"/>
                  </w:rPr>
                  <w:t>Wartość brutto</w:t>
                </w:r>
              </w:p>
            </w:tc>
          </w:tr>
          <w:tr w:rsidR="004817ED" w:rsidRPr="001C3E55" w14:paraId="4EA2DC3F" w14:textId="77777777" w:rsidTr="00E345FD">
            <w:trPr>
              <w:trHeight w:val="1102"/>
            </w:trPr>
            <w:tc>
              <w:tcPr>
                <w:tcW w:w="769" w:type="dxa"/>
                <w:vAlign w:val="center"/>
              </w:tcPr>
              <w:p w14:paraId="64C46AB5" w14:textId="77777777" w:rsidR="004817ED" w:rsidRPr="001C3E55" w:rsidRDefault="004817ED" w:rsidP="00334A3B">
                <w:pPr>
                  <w:pStyle w:val="Akapitzlist"/>
                  <w:ind w:left="0"/>
                  <w:jc w:val="center"/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</w:pPr>
              </w:p>
            </w:tc>
            <w:tc>
              <w:tcPr>
                <w:tcW w:w="2268" w:type="dxa"/>
                <w:vAlign w:val="center"/>
              </w:tcPr>
              <w:p w14:paraId="5E3EA09B" w14:textId="77777777" w:rsidR="004817ED" w:rsidRPr="001C3E55" w:rsidRDefault="004817ED" w:rsidP="00334A3B">
                <w:pPr>
                  <w:pStyle w:val="Akapitzlist"/>
                  <w:ind w:left="0"/>
                  <w:jc w:val="center"/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  <w:vAlign w:val="center"/>
              </w:tcPr>
              <w:p w14:paraId="23A44801" w14:textId="07B682A1" w:rsidR="004817ED" w:rsidRPr="001C3E55" w:rsidRDefault="00AD16CD" w:rsidP="00334A3B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hAnsi="Seravek Light" w:cstheme="minorHAnsi"/>
                    <w:b/>
                  </w:rPr>
                </w:pPr>
                <w:r w:rsidRPr="001C3E55">
                  <w:rPr>
                    <w:rFonts w:ascii="Seravek Light" w:hAnsi="Seravek Light" w:cstheme="minorHAnsi"/>
                    <w:b/>
                  </w:rPr>
                  <w:t>192</w:t>
                </w:r>
              </w:p>
            </w:tc>
            <w:tc>
              <w:tcPr>
                <w:tcW w:w="1418" w:type="dxa"/>
                <w:vAlign w:val="center"/>
              </w:tcPr>
              <w:p w14:paraId="706B2534" w14:textId="77777777" w:rsidR="004817ED" w:rsidRPr="001C3E55" w:rsidRDefault="004817ED" w:rsidP="00334A3B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hAnsi="Seravek Light" w:cstheme="minorHAnsi"/>
                    <w:b/>
                  </w:rPr>
                </w:pPr>
              </w:p>
            </w:tc>
            <w:tc>
              <w:tcPr>
                <w:tcW w:w="1417" w:type="dxa"/>
                <w:vAlign w:val="center"/>
              </w:tcPr>
              <w:p w14:paraId="597F29BC" w14:textId="77777777" w:rsidR="004817ED" w:rsidRPr="001C3E55" w:rsidRDefault="004817ED" w:rsidP="00334A3B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hAnsi="Seravek Light" w:cstheme="minorHAnsi"/>
                    <w:b/>
                  </w:rPr>
                </w:pPr>
              </w:p>
            </w:tc>
            <w:tc>
              <w:tcPr>
                <w:tcW w:w="1824" w:type="dxa"/>
                <w:vAlign w:val="center"/>
              </w:tcPr>
              <w:p w14:paraId="7E70F639" w14:textId="77777777" w:rsidR="004817ED" w:rsidRPr="001C3E55" w:rsidRDefault="004817ED" w:rsidP="00334A3B">
                <w:pPr>
                  <w:autoSpaceDE w:val="0"/>
                  <w:autoSpaceDN w:val="0"/>
                  <w:adjustRightInd w:val="0"/>
                  <w:jc w:val="center"/>
                  <w:rPr>
                    <w:rFonts w:ascii="Seravek Light" w:hAnsi="Seravek Light" w:cstheme="minorHAnsi"/>
                    <w:b/>
                  </w:rPr>
                </w:pPr>
              </w:p>
            </w:tc>
          </w:tr>
        </w:tbl>
        <w:p w14:paraId="640F2A59" w14:textId="77777777" w:rsidR="00B07C88" w:rsidRPr="001C3E55" w:rsidRDefault="00B07C88" w:rsidP="00B07C88">
          <w:pPr>
            <w:spacing w:after="0" w:line="240" w:lineRule="auto"/>
            <w:jc w:val="both"/>
            <w:rPr>
              <w:rFonts w:ascii="Seravek Light" w:hAnsi="Seravek Light" w:cstheme="minorHAnsi"/>
              <w:b/>
            </w:rPr>
          </w:pPr>
        </w:p>
        <w:p w14:paraId="34D8958A" w14:textId="77777777" w:rsidR="00B07C88" w:rsidRPr="001C3E55" w:rsidRDefault="00B07C88" w:rsidP="00E345FD">
          <w:pPr>
            <w:pStyle w:val="Akapitzlist"/>
            <w:numPr>
              <w:ilvl w:val="0"/>
              <w:numId w:val="11"/>
            </w:numPr>
            <w:jc w:val="both"/>
            <w:rPr>
              <w:rFonts w:ascii="Seravek Light" w:hAnsi="Seravek Light" w:cstheme="minorHAnsi"/>
              <w:b/>
              <w:sz w:val="22"/>
              <w:szCs w:val="22"/>
            </w:rPr>
          </w:pPr>
          <w:proofErr w:type="spellStart"/>
          <w:r w:rsidRPr="001C3E55">
            <w:rPr>
              <w:rFonts w:ascii="Seravek Light" w:hAnsi="Seravek Light" w:cstheme="minorHAnsi"/>
              <w:b/>
              <w:sz w:val="22"/>
              <w:szCs w:val="22"/>
            </w:rPr>
            <w:t>Pozacenowe</w:t>
          </w:r>
          <w:proofErr w:type="spellEnd"/>
          <w:r w:rsidRPr="001C3E55">
            <w:rPr>
              <w:rFonts w:ascii="Seravek Light" w:hAnsi="Seravek Light" w:cstheme="minorHAnsi"/>
              <w:b/>
              <w:sz w:val="22"/>
              <w:szCs w:val="22"/>
            </w:rPr>
            <w:t xml:space="preserve"> kryteria oceny ofert:</w:t>
          </w:r>
        </w:p>
        <w:p w14:paraId="08775176" w14:textId="77777777" w:rsidR="00015869" w:rsidRPr="001C3E55" w:rsidRDefault="00015869" w:rsidP="00B07C88">
          <w:pPr>
            <w:pStyle w:val="Akapitzlist"/>
            <w:ind w:left="360"/>
            <w:jc w:val="both"/>
            <w:rPr>
              <w:rFonts w:ascii="Seravek Light" w:hAnsi="Seravek Light" w:cstheme="minorHAnsi"/>
              <w:b/>
              <w:sz w:val="22"/>
              <w:szCs w:val="22"/>
            </w:rPr>
          </w:pPr>
        </w:p>
        <w:tbl>
          <w:tblPr>
            <w:tblStyle w:val="Tabela-Siatka"/>
            <w:tblW w:w="8849" w:type="dxa"/>
            <w:tblInd w:w="360" w:type="dxa"/>
            <w:tblLook w:val="04A0" w:firstRow="1" w:lastRow="0" w:firstColumn="1" w:lastColumn="0" w:noHBand="0" w:noVBand="1"/>
          </w:tblPr>
          <w:tblGrid>
            <w:gridCol w:w="2936"/>
            <w:gridCol w:w="5913"/>
          </w:tblGrid>
          <w:tr w:rsidR="00B07C88" w:rsidRPr="001C3E55" w14:paraId="726AF189" w14:textId="77777777" w:rsidTr="00E345FD">
            <w:trPr>
              <w:trHeight w:val="1455"/>
            </w:trPr>
            <w:tc>
              <w:tcPr>
                <w:tcW w:w="2936" w:type="dxa"/>
                <w:vAlign w:val="center"/>
              </w:tcPr>
              <w:p w14:paraId="7CB7E9CF" w14:textId="4D015E8B" w:rsidR="00B07C88" w:rsidRPr="001C3E55" w:rsidRDefault="00B07C88" w:rsidP="009C1233">
                <w:pPr>
                  <w:pStyle w:val="Akapitzlist"/>
                  <w:ind w:left="0"/>
                  <w:jc w:val="center"/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</w:pPr>
                <w:r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>KRYTERIUM (</w:t>
                </w:r>
                <w:r w:rsidR="00334A3B"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>T1</w:t>
                </w:r>
                <w:r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>), zgodnie z pkt 19.2.2 SWZ</w:t>
                </w:r>
              </w:p>
            </w:tc>
            <w:tc>
              <w:tcPr>
                <w:tcW w:w="5913" w:type="dxa"/>
                <w:vAlign w:val="center"/>
              </w:tcPr>
              <w:p w14:paraId="6E529D56" w14:textId="19C7E86A" w:rsidR="00B07C88" w:rsidRPr="001C3E55" w:rsidRDefault="00B07C88" w:rsidP="009C1233">
                <w:pPr>
                  <w:autoSpaceDE w:val="0"/>
                  <w:autoSpaceDN w:val="0"/>
                  <w:adjustRightInd w:val="0"/>
                  <w:jc w:val="both"/>
                  <w:rPr>
                    <w:rFonts w:ascii="Seravek Light" w:eastAsia="Times New Roman" w:hAnsi="Seravek Light" w:cstheme="minorHAnsi"/>
                    <w:b/>
                    <w:i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lang w:eastAsia="pl-PL"/>
                  </w:rPr>
                  <w:t>Oświadczam, że deklaruję</w:t>
                </w:r>
                <w:r w:rsidR="00334A3B" w:rsidRPr="001C3E55">
                  <w:rPr>
                    <w:rFonts w:ascii="Seravek Light" w:eastAsia="Times New Roman" w:hAnsi="Seravek Light" w:cstheme="minorHAnsi"/>
                    <w:b/>
                    <w:lang w:eastAsia="pl-PL"/>
                  </w:rPr>
                  <w:t xml:space="preserve"> wykonanie zadania „</w:t>
                </w:r>
                <w:r w:rsidR="00334A3B" w:rsidRPr="001C3E55">
                  <w:rPr>
                    <w:rFonts w:ascii="Seravek Light" w:hAnsi="Seravek Light" w:cs="Times New Roman"/>
                    <w:b/>
                  </w:rPr>
                  <w:t>aktualizacja środowiska programowego” w terminie ……………</w:t>
                </w:r>
                <w:r w:rsidR="00C8215A" w:rsidRPr="001C3E55">
                  <w:rPr>
                    <w:rFonts w:ascii="Seravek Light" w:hAnsi="Seravek Light" w:cs="Times New Roman"/>
                    <w:b/>
                  </w:rPr>
                  <w:t xml:space="preserve"> </w:t>
                </w:r>
                <w:r w:rsidR="00334A3B" w:rsidRPr="001C3E55">
                  <w:rPr>
                    <w:rFonts w:ascii="Seravek Light" w:hAnsi="Seravek Light" w:cs="Times New Roman"/>
                    <w:b/>
                  </w:rPr>
                  <w:t>miesięcy od dnia podpisania umowy (nie dłużej jednak niż 9 miesięcy do dnia podpisania umowy)</w:t>
                </w:r>
                <w:r w:rsidRPr="001C3E55">
                  <w:rPr>
                    <w:rFonts w:ascii="Seravek Light" w:eastAsia="Times New Roman" w:hAnsi="Seravek Light" w:cstheme="minorHAnsi"/>
                    <w:b/>
                    <w:lang w:eastAsia="pl-PL"/>
                  </w:rPr>
                  <w:t xml:space="preserve"> </w:t>
                </w:r>
              </w:p>
            </w:tc>
          </w:tr>
          <w:tr w:rsidR="00B07C88" w:rsidRPr="001C3E55" w14:paraId="23818161" w14:textId="77777777" w:rsidTr="009C1233">
            <w:trPr>
              <w:trHeight w:val="1784"/>
            </w:trPr>
            <w:tc>
              <w:tcPr>
                <w:tcW w:w="2936" w:type="dxa"/>
                <w:vAlign w:val="center"/>
              </w:tcPr>
              <w:p w14:paraId="0BC11A5F" w14:textId="5692949E" w:rsidR="00B07C88" w:rsidRPr="001C3E55" w:rsidRDefault="00B07C88" w:rsidP="009C1233">
                <w:pPr>
                  <w:pStyle w:val="Akapitzlist"/>
                  <w:ind w:left="0"/>
                  <w:jc w:val="center"/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</w:pPr>
                <w:r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>KRYTERIUM (</w:t>
                </w:r>
                <w:r w:rsidR="00334A3B"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>T2</w:t>
                </w:r>
                <w:r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t>), zgodnie z pkt 19.2.3. SWZ</w:t>
                </w:r>
              </w:p>
            </w:tc>
            <w:tc>
              <w:tcPr>
                <w:tcW w:w="5913" w:type="dxa"/>
                <w:vAlign w:val="center"/>
              </w:tcPr>
              <w:p w14:paraId="0A1D5CE5" w14:textId="19CD3EA4" w:rsidR="00B07C88" w:rsidRPr="001C3E55" w:rsidRDefault="00334A3B" w:rsidP="00334A3B">
                <w:pPr>
                  <w:keepNext/>
                  <w:spacing w:line="269" w:lineRule="auto"/>
                  <w:jc w:val="both"/>
                  <w:rPr>
                    <w:rFonts w:ascii="Seravek Light" w:eastAsia="Times New Roman" w:hAnsi="Seravek Light" w:cstheme="minorHAnsi"/>
                    <w:color w:val="000000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lang w:eastAsia="pl-PL"/>
                  </w:rPr>
                  <w:t>Oświadczam, że deklaruję wykonanie zadania „</w:t>
                </w:r>
                <w:r w:rsidRPr="001C3E55">
                  <w:rPr>
                    <w:rFonts w:ascii="Seravek Light" w:hAnsi="Seravek Light" w:cs="Times New Roman"/>
                    <w:b/>
                  </w:rPr>
                  <w:t>modyfikacje, nowe funkcjonalności oraz naprawa błędów” w terminie ……………</w:t>
                </w:r>
                <w:r w:rsidR="00C8215A" w:rsidRPr="001C3E55">
                  <w:rPr>
                    <w:rFonts w:ascii="Seravek Light" w:hAnsi="Seravek Light" w:cs="Times New Roman"/>
                    <w:b/>
                  </w:rPr>
                  <w:t xml:space="preserve"> </w:t>
                </w:r>
                <w:r w:rsidRPr="001C3E55">
                  <w:rPr>
                    <w:rFonts w:ascii="Seravek Light" w:hAnsi="Seravek Light" w:cs="Times New Roman"/>
                    <w:b/>
                  </w:rPr>
                  <w:t>miesięcy od dnia podpisania umowy (nie dłużej jednak niż 9 miesięcy do dnia podpisania umowy)</w:t>
                </w:r>
              </w:p>
            </w:tc>
          </w:tr>
          <w:tr w:rsidR="00C8215A" w:rsidRPr="001C3E55" w14:paraId="4FB3E8D3" w14:textId="77777777" w:rsidTr="00E345FD">
            <w:trPr>
              <w:trHeight w:val="715"/>
            </w:trPr>
            <w:tc>
              <w:tcPr>
                <w:tcW w:w="2936" w:type="dxa"/>
                <w:vAlign w:val="center"/>
              </w:tcPr>
              <w:p w14:paraId="15CB0BEB" w14:textId="1927872F" w:rsidR="00C8215A" w:rsidRPr="001C3E55" w:rsidRDefault="00C8215A" w:rsidP="00C8215A">
                <w:pPr>
                  <w:pStyle w:val="Akapitzlist"/>
                  <w:ind w:left="0"/>
                  <w:jc w:val="center"/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</w:pPr>
                <w:r w:rsidRPr="001C3E55">
                  <w:rPr>
                    <w:rFonts w:ascii="Seravek Light" w:hAnsi="Seravek Light" w:cstheme="minorHAnsi"/>
                    <w:b/>
                    <w:sz w:val="22"/>
                    <w:szCs w:val="22"/>
                  </w:rPr>
                  <w:lastRenderedPageBreak/>
                  <w:t>KRYTERIUM (D), zgodnie z pkt 19.2.4. SWZ</w:t>
                </w:r>
              </w:p>
            </w:tc>
            <w:tc>
              <w:tcPr>
                <w:tcW w:w="5913" w:type="dxa"/>
                <w:vAlign w:val="center"/>
              </w:tcPr>
              <w:p w14:paraId="45FF1813" w14:textId="77777777" w:rsidR="00C8215A" w:rsidRPr="001C3E55" w:rsidRDefault="00C8215A" w:rsidP="00C8215A">
                <w:pPr>
                  <w:keepNext/>
                  <w:spacing w:line="269" w:lineRule="auto"/>
                  <w:jc w:val="both"/>
                  <w:rPr>
                    <w:rFonts w:ascii="Seravek Light" w:eastAsia="Times New Roman" w:hAnsi="Seravek Light" w:cstheme="minorHAnsi"/>
                    <w:b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lang w:eastAsia="pl-PL"/>
                  </w:rPr>
                  <w:t xml:space="preserve">Oświadczam, że </w:t>
                </w:r>
                <w:r w:rsidRPr="001C3E55">
                  <w:rPr>
                    <w:rFonts w:ascii="Seravek Light" w:eastAsia="Times New Roman" w:hAnsi="Seravek Light" w:cstheme="minorHAnsi"/>
                    <w:b/>
                    <w:color w:val="FF0000"/>
                    <w:lang w:eastAsia="pl-PL"/>
                  </w:rPr>
                  <w:t xml:space="preserve">obydwie </w:t>
                </w:r>
                <w:r w:rsidRPr="001C3E55">
                  <w:rPr>
                    <w:rFonts w:ascii="Seravek Light" w:eastAsia="Times New Roman" w:hAnsi="Seravek Light" w:cstheme="minorHAnsi"/>
                    <w:b/>
                    <w:lang w:eastAsia="pl-PL"/>
                  </w:rPr>
                  <w:t>osoby, tj.:</w:t>
                </w:r>
              </w:p>
              <w:p w14:paraId="5FBA86E2" w14:textId="77777777" w:rsidR="00C8215A" w:rsidRPr="001C3E55" w:rsidRDefault="00C8215A" w:rsidP="00C8215A">
                <w:pPr>
                  <w:keepNext/>
                  <w:spacing w:line="269" w:lineRule="auto"/>
                  <w:jc w:val="both"/>
                  <w:rPr>
                    <w:rFonts w:ascii="Seravek Light" w:eastAsia="Times New Roman" w:hAnsi="Seravek Light" w:cstheme="minorHAnsi"/>
                    <w:b/>
                    <w:lang w:eastAsia="pl-PL"/>
                  </w:rPr>
                </w:pPr>
              </w:p>
              <w:p w14:paraId="55409169" w14:textId="77777777" w:rsidR="00C8215A" w:rsidRPr="001C3E55" w:rsidRDefault="00C8215A" w:rsidP="00C8215A">
                <w:pPr>
                  <w:pStyle w:val="Akapitzlist"/>
                  <w:keepNext/>
                  <w:numPr>
                    <w:ilvl w:val="1"/>
                    <w:numId w:val="11"/>
                  </w:numPr>
                  <w:spacing w:line="269" w:lineRule="auto"/>
                  <w:jc w:val="both"/>
                  <w:rPr>
                    <w:rFonts w:ascii="Seravek Light" w:eastAsia="Times New Roman" w:hAnsi="Seravek Light" w:cstheme="minorHAnsi"/>
                    <w:b/>
                    <w:sz w:val="22"/>
                    <w:szCs w:val="22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sz w:val="22"/>
                    <w:szCs w:val="22"/>
                    <w:lang w:eastAsia="pl-PL"/>
                  </w:rPr>
                  <w:t>………………….</w:t>
                </w:r>
              </w:p>
              <w:p w14:paraId="083D8A11" w14:textId="77777777" w:rsidR="00C8215A" w:rsidRPr="001C3E55" w:rsidRDefault="00C8215A" w:rsidP="00C8215A">
                <w:pPr>
                  <w:pStyle w:val="Akapitzlist"/>
                  <w:keepNext/>
                  <w:numPr>
                    <w:ilvl w:val="1"/>
                    <w:numId w:val="11"/>
                  </w:numPr>
                  <w:spacing w:line="269" w:lineRule="auto"/>
                  <w:jc w:val="both"/>
                  <w:rPr>
                    <w:rFonts w:ascii="Seravek Light" w:eastAsia="Times New Roman" w:hAnsi="Seravek Light" w:cstheme="minorHAnsi"/>
                    <w:b/>
                    <w:sz w:val="22"/>
                    <w:szCs w:val="22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sz w:val="22"/>
                    <w:szCs w:val="22"/>
                    <w:lang w:eastAsia="pl-PL"/>
                  </w:rPr>
                  <w:t>………………….</w:t>
                </w:r>
              </w:p>
              <w:p w14:paraId="51985DF8" w14:textId="7E835A5C" w:rsidR="00C8215A" w:rsidRPr="001C3E55" w:rsidRDefault="00C8215A" w:rsidP="00C8215A">
                <w:pPr>
                  <w:pStyle w:val="Akapitzlist"/>
                  <w:keepNext/>
                  <w:spacing w:line="269" w:lineRule="auto"/>
                  <w:ind w:left="644"/>
                  <w:jc w:val="both"/>
                  <w:rPr>
                    <w:rFonts w:ascii="Seravek Light" w:eastAsia="Times New Roman" w:hAnsi="Seravek Light" w:cstheme="minorHAnsi"/>
                    <w:bCs/>
                    <w:i/>
                    <w:iCs/>
                    <w:sz w:val="22"/>
                    <w:szCs w:val="22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Cs/>
                    <w:i/>
                    <w:iCs/>
                    <w:sz w:val="22"/>
                    <w:szCs w:val="22"/>
                    <w:lang w:eastAsia="pl-PL"/>
                  </w:rPr>
                  <w:t>(podać imię, nazwisko)</w:t>
                </w:r>
                <w:r w:rsidR="00E345FD" w:rsidRPr="001C3E55">
                  <w:rPr>
                    <w:rFonts w:ascii="Seravek Light" w:eastAsia="Times New Roman" w:hAnsi="Seravek Light" w:cstheme="minorHAnsi"/>
                    <w:bCs/>
                    <w:i/>
                    <w:iCs/>
                    <w:sz w:val="22"/>
                    <w:szCs w:val="22"/>
                    <w:lang w:eastAsia="pl-PL"/>
                  </w:rPr>
                  <w:t>*</w:t>
                </w:r>
              </w:p>
              <w:p w14:paraId="60BE5746" w14:textId="77777777" w:rsidR="00C8215A" w:rsidRPr="001C3E55" w:rsidRDefault="00C8215A" w:rsidP="00C8215A">
                <w:pPr>
                  <w:pStyle w:val="Akapitzlist"/>
                  <w:keepNext/>
                  <w:spacing w:line="269" w:lineRule="auto"/>
                  <w:ind w:left="644"/>
                  <w:jc w:val="both"/>
                  <w:rPr>
                    <w:rFonts w:ascii="Seravek Light" w:eastAsia="Times New Roman" w:hAnsi="Seravek Light" w:cstheme="minorHAnsi"/>
                    <w:bCs/>
                    <w:i/>
                    <w:iCs/>
                    <w:sz w:val="22"/>
                    <w:szCs w:val="22"/>
                    <w:lang w:eastAsia="pl-PL"/>
                  </w:rPr>
                </w:pPr>
              </w:p>
              <w:p w14:paraId="729BF22A" w14:textId="287A7FBE" w:rsidR="00C8215A" w:rsidRPr="001C3E55" w:rsidRDefault="00C8215A" w:rsidP="00C8215A">
                <w:pPr>
                  <w:pStyle w:val="Akapitzlist"/>
                  <w:keepNext/>
                  <w:spacing w:line="269" w:lineRule="auto"/>
                  <w:ind w:left="0"/>
                  <w:jc w:val="both"/>
                  <w:rPr>
                    <w:rFonts w:ascii="Seravek Light" w:eastAsia="Calibri" w:hAnsi="Seravek Light" w:cstheme="minorHAnsi"/>
                    <w:bCs/>
                    <w:kern w:val="1"/>
                    <w:sz w:val="22"/>
                    <w:szCs w:val="22"/>
                  </w:rPr>
                </w:pPr>
                <w:r w:rsidRPr="001C3E55">
                  <w:rPr>
                    <w:rFonts w:ascii="Seravek Light" w:eastAsia="Calibri" w:hAnsi="Seravek Light" w:cstheme="minorHAnsi"/>
                    <w:bCs/>
                    <w:kern w:val="1"/>
                    <w:sz w:val="22"/>
                    <w:szCs w:val="22"/>
                  </w:rPr>
                  <w:t xml:space="preserve">posiadają co najmniej 5 letnie doświadczenie w programowaniu w językach: MS SQL, C#, JavaScript oraz </w:t>
                </w:r>
                <w:proofErr w:type="spellStart"/>
                <w:r w:rsidRPr="001C3E55">
                  <w:rPr>
                    <w:rFonts w:ascii="Seravek Light" w:eastAsia="Calibri" w:hAnsi="Seravek Light" w:cstheme="minorHAnsi"/>
                    <w:bCs/>
                    <w:kern w:val="1"/>
                    <w:sz w:val="22"/>
                    <w:szCs w:val="22"/>
                  </w:rPr>
                  <w:t>BootStrap</w:t>
                </w:r>
                <w:proofErr w:type="spellEnd"/>
                <w:r w:rsidRPr="001C3E55">
                  <w:rPr>
                    <w:rFonts w:ascii="Seravek Light" w:eastAsia="Calibri" w:hAnsi="Seravek Light" w:cstheme="minorHAnsi"/>
                    <w:bCs/>
                    <w:kern w:val="1"/>
                    <w:sz w:val="22"/>
                    <w:szCs w:val="22"/>
                  </w:rPr>
                  <w:t xml:space="preserve">, </w:t>
                </w:r>
                <w:proofErr w:type="spellStart"/>
                <w:r w:rsidRPr="001C3E55">
                  <w:rPr>
                    <w:rFonts w:ascii="Seravek Light" w:eastAsia="Calibri" w:hAnsi="Seravek Light" w:cstheme="minorHAnsi"/>
                    <w:bCs/>
                    <w:kern w:val="1"/>
                    <w:sz w:val="22"/>
                    <w:szCs w:val="22"/>
                  </w:rPr>
                  <w:t>JQuery</w:t>
                </w:r>
                <w:proofErr w:type="spellEnd"/>
                <w:r w:rsidRPr="001C3E55">
                  <w:rPr>
                    <w:rFonts w:ascii="Seravek Light" w:eastAsia="Calibri" w:hAnsi="Seravek Light" w:cstheme="minorHAnsi"/>
                    <w:bCs/>
                    <w:kern w:val="1"/>
                    <w:sz w:val="22"/>
                    <w:szCs w:val="22"/>
                  </w:rPr>
                  <w:t xml:space="preserve"> a także </w:t>
                </w:r>
                <w:proofErr w:type="spellStart"/>
                <w:r w:rsidRPr="001C3E55">
                  <w:rPr>
                    <w:rFonts w:ascii="Seravek Light" w:eastAsia="Calibri" w:hAnsi="Seravek Light" w:cstheme="minorHAnsi"/>
                    <w:bCs/>
                    <w:kern w:val="1"/>
                    <w:sz w:val="22"/>
                    <w:szCs w:val="22"/>
                  </w:rPr>
                  <w:t>Nhinbernate</w:t>
                </w:r>
                <w:proofErr w:type="spellEnd"/>
                <w:r w:rsidRPr="001C3E55">
                  <w:rPr>
                    <w:rFonts w:ascii="Seravek Light" w:eastAsia="Calibri" w:hAnsi="Seravek Light" w:cstheme="minorHAnsi"/>
                    <w:bCs/>
                    <w:kern w:val="1"/>
                    <w:sz w:val="22"/>
                    <w:szCs w:val="22"/>
                  </w:rPr>
                  <w:t>*</w:t>
                </w:r>
                <w:r w:rsidR="00E345FD" w:rsidRPr="001C3E55">
                  <w:rPr>
                    <w:rFonts w:ascii="Seravek Light" w:eastAsia="Calibri" w:hAnsi="Seravek Light" w:cstheme="minorHAnsi"/>
                    <w:bCs/>
                    <w:kern w:val="1"/>
                    <w:sz w:val="22"/>
                    <w:szCs w:val="22"/>
                  </w:rPr>
                  <w:t>*</w:t>
                </w:r>
              </w:p>
              <w:p w14:paraId="4C190DD5" w14:textId="77777777" w:rsidR="00C8215A" w:rsidRPr="001C3E55" w:rsidRDefault="00C8215A" w:rsidP="00C8215A">
                <w:pPr>
                  <w:pStyle w:val="Akapitzlist"/>
                  <w:keepNext/>
                  <w:spacing w:line="269" w:lineRule="auto"/>
                  <w:ind w:left="0"/>
                  <w:jc w:val="both"/>
                  <w:rPr>
                    <w:rFonts w:ascii="Seravek Light" w:eastAsia="Calibri" w:hAnsi="Seravek Light" w:cstheme="minorHAnsi"/>
                    <w:bCs/>
                    <w:kern w:val="1"/>
                    <w:sz w:val="22"/>
                    <w:szCs w:val="22"/>
                  </w:rPr>
                </w:pPr>
              </w:p>
              <w:p w14:paraId="7F5FBF92" w14:textId="595A6495" w:rsidR="00E345FD" w:rsidRPr="001C3E55" w:rsidRDefault="00E345FD" w:rsidP="00C8215A">
                <w:pPr>
                  <w:keepNext/>
                  <w:spacing w:line="269" w:lineRule="auto"/>
                  <w:jc w:val="both"/>
                  <w:rPr>
                    <w:rFonts w:ascii="Seravek Light" w:eastAsia="Calibri" w:hAnsi="Seravek Light" w:cstheme="minorHAnsi"/>
                    <w:bCs/>
                    <w:i/>
                    <w:iCs/>
                    <w:kern w:val="1"/>
                    <w:sz w:val="16"/>
                    <w:szCs w:val="16"/>
                  </w:rPr>
                </w:pPr>
                <w:r w:rsidRPr="001C3E55">
                  <w:rPr>
                    <w:rFonts w:ascii="Seravek Light" w:eastAsia="Calibri" w:hAnsi="Seravek Light" w:cstheme="minorHAnsi"/>
                    <w:bCs/>
                    <w:i/>
                    <w:iCs/>
                    <w:kern w:val="1"/>
                    <w:sz w:val="16"/>
                    <w:szCs w:val="16"/>
                  </w:rPr>
                  <w:t>* Te same osoby muszą zostać zgłoszone w wykazie osób, w ramach składania podmiotowych środków dowodowych</w:t>
                </w:r>
              </w:p>
              <w:p w14:paraId="2994E222" w14:textId="011435C7" w:rsidR="00C8215A" w:rsidRPr="001C3E55" w:rsidRDefault="00C8215A" w:rsidP="00C8215A">
                <w:pPr>
                  <w:keepNext/>
                  <w:spacing w:line="269" w:lineRule="auto"/>
                  <w:jc w:val="both"/>
                  <w:rPr>
                    <w:rFonts w:ascii="Seravek Light" w:eastAsia="Times New Roman" w:hAnsi="Seravek Light" w:cstheme="minorHAnsi"/>
                    <w:b/>
                    <w:i/>
                    <w:iCs/>
                    <w:sz w:val="16"/>
                    <w:szCs w:val="16"/>
                    <w:lang w:eastAsia="pl-PL"/>
                  </w:rPr>
                </w:pPr>
                <w:r w:rsidRPr="001C3E55">
                  <w:rPr>
                    <w:rFonts w:ascii="Seravek Light" w:eastAsia="Calibri" w:hAnsi="Seravek Light" w:cstheme="minorHAnsi"/>
                    <w:bCs/>
                    <w:i/>
                    <w:iCs/>
                    <w:kern w:val="1"/>
                    <w:sz w:val="16"/>
                    <w:szCs w:val="16"/>
                  </w:rPr>
                  <w:t>*</w:t>
                </w:r>
                <w:r w:rsidR="00E345FD" w:rsidRPr="001C3E55">
                  <w:rPr>
                    <w:rFonts w:ascii="Seravek Light" w:eastAsia="Calibri" w:hAnsi="Seravek Light" w:cstheme="minorHAnsi"/>
                    <w:bCs/>
                    <w:i/>
                    <w:iCs/>
                    <w:kern w:val="1"/>
                    <w:sz w:val="16"/>
                    <w:szCs w:val="16"/>
                  </w:rPr>
                  <w:t>*</w:t>
                </w:r>
                <w:r w:rsidRPr="001C3E55">
                  <w:rPr>
                    <w:rFonts w:ascii="Seravek Light" w:eastAsia="Calibri" w:hAnsi="Seravek Light" w:cstheme="minorHAnsi"/>
                    <w:bCs/>
                    <w:i/>
                    <w:iCs/>
                    <w:kern w:val="1"/>
                    <w:sz w:val="16"/>
                    <w:szCs w:val="16"/>
                  </w:rPr>
                  <w:t xml:space="preserve"> Jeśli Wykonawca nie deklaruje powyższego należy oświadczenie skreślić. </w:t>
                </w:r>
                <w:r w:rsidR="00E345FD" w:rsidRPr="001C3E55">
                  <w:rPr>
                    <w:rFonts w:ascii="Seravek Light" w:eastAsia="Calibri" w:hAnsi="Seravek Light" w:cstheme="minorHAnsi"/>
                    <w:bCs/>
                    <w:i/>
                    <w:iCs/>
                    <w:kern w:val="1"/>
                    <w:sz w:val="16"/>
                    <w:szCs w:val="16"/>
                  </w:rPr>
                  <w:t>Pozostawienie</w:t>
                </w:r>
                <w:r w:rsidRPr="001C3E55">
                  <w:rPr>
                    <w:rFonts w:ascii="Seravek Light" w:eastAsia="Calibri" w:hAnsi="Seravek Light" w:cstheme="minorHAnsi"/>
                    <w:bCs/>
                    <w:i/>
                    <w:iCs/>
                    <w:kern w:val="1"/>
                    <w:sz w:val="16"/>
                    <w:szCs w:val="16"/>
                  </w:rPr>
                  <w:t xml:space="preserve"> </w:t>
                </w:r>
                <w:r w:rsidR="00E345FD" w:rsidRPr="001C3E55">
                  <w:rPr>
                    <w:rFonts w:ascii="Seravek Light" w:eastAsia="Calibri" w:hAnsi="Seravek Light" w:cstheme="minorHAnsi"/>
                    <w:bCs/>
                    <w:i/>
                    <w:iCs/>
                    <w:kern w:val="1"/>
                    <w:sz w:val="16"/>
                    <w:szCs w:val="16"/>
                  </w:rPr>
                  <w:t>oświadczenia</w:t>
                </w:r>
                <w:r w:rsidRPr="001C3E55">
                  <w:rPr>
                    <w:rFonts w:ascii="Seravek Light" w:eastAsia="Calibri" w:hAnsi="Seravek Light" w:cstheme="minorHAnsi"/>
                    <w:bCs/>
                    <w:i/>
                    <w:iCs/>
                    <w:kern w:val="1"/>
                    <w:sz w:val="16"/>
                    <w:szCs w:val="16"/>
                  </w:rPr>
                  <w:t xml:space="preserve"> </w:t>
                </w:r>
                <w:r w:rsidR="00E345FD" w:rsidRPr="001C3E55">
                  <w:rPr>
                    <w:rFonts w:ascii="Seravek Light" w:eastAsia="Calibri" w:hAnsi="Seravek Light" w:cstheme="minorHAnsi"/>
                    <w:bCs/>
                    <w:i/>
                    <w:iCs/>
                    <w:kern w:val="1"/>
                    <w:sz w:val="16"/>
                    <w:szCs w:val="16"/>
                  </w:rPr>
                  <w:t>niewypełnionego</w:t>
                </w:r>
                <w:r w:rsidRPr="001C3E55">
                  <w:rPr>
                    <w:rFonts w:ascii="Seravek Light" w:eastAsia="Calibri" w:hAnsi="Seravek Light" w:cstheme="minorHAnsi"/>
                    <w:bCs/>
                    <w:i/>
                    <w:iCs/>
                    <w:kern w:val="1"/>
                    <w:sz w:val="16"/>
                    <w:szCs w:val="16"/>
                  </w:rPr>
                  <w:t xml:space="preserve"> będzie traktowane jako brak deklaracji Wykonawcy w tym zakresie (0 pkt)</w:t>
                </w:r>
              </w:p>
            </w:tc>
          </w:tr>
        </w:tbl>
        <w:p w14:paraId="3A4D24F4" w14:textId="77777777" w:rsidR="00B07C88" w:rsidRPr="001C3E55" w:rsidRDefault="00B07C88" w:rsidP="00B07C88">
          <w:pPr>
            <w:pStyle w:val="Akapitzlist"/>
            <w:ind w:left="360"/>
            <w:jc w:val="both"/>
            <w:rPr>
              <w:rFonts w:ascii="Seravek Light" w:hAnsi="Seravek Light" w:cstheme="minorHAnsi"/>
              <w:b/>
              <w:sz w:val="22"/>
              <w:szCs w:val="22"/>
            </w:rPr>
          </w:pPr>
        </w:p>
        <w:p w14:paraId="39DCD507" w14:textId="252BE315" w:rsidR="00C8215A" w:rsidRPr="001C3E55" w:rsidRDefault="00C8215A" w:rsidP="00C8215A">
          <w:pPr>
            <w:pStyle w:val="Akapitzlist"/>
            <w:widowControl w:val="0"/>
            <w:numPr>
              <w:ilvl w:val="0"/>
              <w:numId w:val="11"/>
            </w:numPr>
            <w:suppressAutoHyphens/>
            <w:autoSpaceDE w:val="0"/>
            <w:spacing w:line="360" w:lineRule="auto"/>
            <w:ind w:right="28"/>
            <w:rPr>
              <w:rFonts w:ascii="Seravek Light" w:eastAsia="Times New Roman" w:hAnsi="Seravek Light" w:cstheme="minorHAnsi"/>
              <w:b/>
              <w:bCs/>
              <w:sz w:val="22"/>
              <w:szCs w:val="22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b/>
              <w:bCs/>
              <w:sz w:val="22"/>
              <w:szCs w:val="22"/>
              <w:lang w:eastAsia="pl-PL"/>
            </w:rPr>
            <w:t>Wizja lokalna</w:t>
          </w:r>
        </w:p>
        <w:p w14:paraId="202E23EB" w14:textId="41DA2566" w:rsidR="00C8215A" w:rsidRPr="001C3E55" w:rsidRDefault="00C8215A" w:rsidP="00E345FD">
          <w:pPr>
            <w:pStyle w:val="Akapitzlist"/>
            <w:widowControl w:val="0"/>
            <w:suppressAutoHyphens/>
            <w:autoSpaceDE w:val="0"/>
            <w:spacing w:line="360" w:lineRule="auto"/>
            <w:ind w:left="360" w:right="28"/>
            <w:rPr>
              <w:rFonts w:ascii="Seravek Light" w:eastAsia="Times New Roman" w:hAnsi="Seravek Light" w:cstheme="minorHAnsi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pl-PL"/>
            </w:rPr>
            <w:t>Oświadczam, że podmiot, który reprezentuję uczestniczył w wizji lokalnej w dniu:…………….., reprezentowany przez: ……………………………… (podać osoby, które uczestniczyły w wizji)</w:t>
          </w:r>
          <w:r w:rsidRPr="001C3E55">
            <w:rPr>
              <w:rStyle w:val="Odwoanieprzypisudolnego"/>
              <w:rFonts w:ascii="Seravek Light" w:eastAsia="Times New Roman" w:hAnsi="Seravek Light" w:cstheme="minorHAnsi"/>
              <w:sz w:val="22"/>
              <w:szCs w:val="22"/>
              <w:lang w:eastAsia="pl-PL"/>
            </w:rPr>
            <w:footnoteReference w:id="2"/>
          </w:r>
        </w:p>
        <w:p w14:paraId="3C8F7FC1" w14:textId="4636A821" w:rsidR="00B07C88" w:rsidRPr="001C3E55" w:rsidRDefault="00B07C88" w:rsidP="00E345FD">
          <w:pPr>
            <w:pStyle w:val="Akapitzlist"/>
            <w:widowControl w:val="0"/>
            <w:numPr>
              <w:ilvl w:val="0"/>
              <w:numId w:val="11"/>
            </w:numPr>
            <w:suppressAutoHyphens/>
            <w:autoSpaceDE w:val="0"/>
            <w:spacing w:line="360" w:lineRule="auto"/>
            <w:ind w:right="28"/>
            <w:rPr>
              <w:rFonts w:ascii="Seravek Light" w:eastAsia="Times New Roman" w:hAnsi="Seravek Light" w:cstheme="minorHAnsi"/>
              <w:b/>
              <w:bCs/>
              <w:lang w:val="x-none" w:eastAsia="pl-PL"/>
            </w:rPr>
          </w:pPr>
          <w:r w:rsidRPr="001C3E55">
            <w:rPr>
              <w:rFonts w:ascii="Seravek Light" w:eastAsia="Times New Roman" w:hAnsi="Seravek Light" w:cstheme="minorHAnsi"/>
              <w:b/>
              <w:bCs/>
              <w:sz w:val="22"/>
              <w:szCs w:val="22"/>
              <w:lang w:eastAsia="pl-PL"/>
            </w:rPr>
            <w:t>Oświadczenia:</w:t>
          </w:r>
        </w:p>
        <w:p w14:paraId="6824E428" w14:textId="77777777" w:rsidR="00B07C88" w:rsidRPr="001C3E55" w:rsidRDefault="00B07C88" w:rsidP="00B07C88">
          <w:pPr>
            <w:numPr>
              <w:ilvl w:val="0"/>
              <w:numId w:val="12"/>
            </w:numPr>
            <w:tabs>
              <w:tab w:val="clear" w:pos="0"/>
              <w:tab w:val="left" w:pos="426"/>
              <w:tab w:val="num" w:pos="720"/>
            </w:tabs>
            <w:suppressAutoHyphens/>
            <w:spacing w:after="0" w:line="288" w:lineRule="auto"/>
            <w:ind w:left="426" w:hanging="426"/>
            <w:jc w:val="both"/>
            <w:rPr>
              <w:rFonts w:ascii="Seravek Light" w:eastAsia="Times New Roman" w:hAnsi="Seravek Light" w:cstheme="minorHAnsi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lang w:eastAsia="zh-CN"/>
            </w:rPr>
            <w:t>Oświadczamy,</w:t>
          </w:r>
          <w:r w:rsidRPr="001C3E55">
            <w:rPr>
              <w:rFonts w:ascii="Seravek Light" w:eastAsia="Times New Roman" w:hAnsi="Seravek Light" w:cstheme="minorHAnsi"/>
              <w:b/>
              <w:lang w:eastAsia="zh-CN"/>
            </w:rPr>
            <w:t xml:space="preserve"> </w:t>
          </w:r>
          <w:r w:rsidRPr="001C3E55">
            <w:rPr>
              <w:rFonts w:ascii="Seravek Light" w:eastAsia="Times New Roman" w:hAnsi="Seravek Light" w:cstheme="minorHAnsi"/>
              <w:lang w:eastAsia="zh-CN"/>
            </w:rPr>
            <w:t>że zapoznaliśmy się ze Specyfikacją Warunków Zamówienia i uznajemy się za związanych określonymi w niej postanowieniami i zasadami postępowania;</w:t>
          </w:r>
        </w:p>
        <w:p w14:paraId="6A51B296" w14:textId="77777777" w:rsidR="00B07C88" w:rsidRPr="001C3E55" w:rsidRDefault="00B07C88" w:rsidP="00B07C88">
          <w:pPr>
            <w:numPr>
              <w:ilvl w:val="0"/>
              <w:numId w:val="12"/>
            </w:numPr>
            <w:tabs>
              <w:tab w:val="clear" w:pos="0"/>
              <w:tab w:val="left" w:pos="426"/>
              <w:tab w:val="num" w:pos="720"/>
            </w:tabs>
            <w:suppressAutoHyphens/>
            <w:spacing w:after="0" w:line="288" w:lineRule="auto"/>
            <w:ind w:left="426" w:hanging="426"/>
            <w:jc w:val="both"/>
            <w:rPr>
              <w:rFonts w:ascii="Seravek Light" w:eastAsia="Times New Roman" w:hAnsi="Seravek Light" w:cstheme="minorHAnsi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lang w:eastAsia="zh-CN"/>
            </w:rPr>
            <w:t>Oświadczamy,</w:t>
          </w:r>
          <w:r w:rsidRPr="001C3E55">
            <w:rPr>
              <w:rFonts w:ascii="Seravek Light" w:eastAsia="Times New Roman" w:hAnsi="Seravek Light" w:cstheme="minorHAnsi"/>
              <w:b/>
              <w:lang w:eastAsia="zh-CN"/>
            </w:rPr>
            <w:t xml:space="preserve"> </w:t>
          </w:r>
          <w:r w:rsidRPr="001C3E55">
            <w:rPr>
              <w:rFonts w:ascii="Seravek Light" w:eastAsia="Times New Roman" w:hAnsi="Seravek Light" w:cstheme="minorHAnsi"/>
              <w:lang w:val="x-none" w:eastAsia="x-none"/>
            </w:rPr>
            <w:t>iż wybór mojej oferty będzie/</w:t>
          </w:r>
          <w:r w:rsidRPr="001C3E55">
            <w:rPr>
              <w:rFonts w:ascii="Seravek Light" w:eastAsia="Times New Roman" w:hAnsi="Seravek Light" w:cstheme="minorHAnsi"/>
              <w:lang w:eastAsia="x-none"/>
            </w:rPr>
            <w:t xml:space="preserve"> </w:t>
          </w:r>
          <w:r w:rsidRPr="001C3E55">
            <w:rPr>
              <w:rFonts w:ascii="Seravek Light" w:eastAsia="Times New Roman" w:hAnsi="Seravek Light" w:cstheme="minorHAnsi"/>
              <w:lang w:val="x-none" w:eastAsia="x-none"/>
            </w:rPr>
            <w:t xml:space="preserve">nie będzie* prowadził do powstania u Zamawiającego obowiązku podatkowego wynikającego z ustawy o podatku VAT. </w:t>
          </w:r>
        </w:p>
        <w:p w14:paraId="5B3D1F73" w14:textId="77777777" w:rsidR="00B07C88" w:rsidRPr="001C3E55" w:rsidRDefault="00B07C88" w:rsidP="00B07C88">
          <w:pPr>
            <w:widowControl w:val="0"/>
            <w:suppressAutoHyphens/>
            <w:autoSpaceDE w:val="0"/>
            <w:spacing w:line="269" w:lineRule="auto"/>
            <w:ind w:left="426"/>
            <w:contextualSpacing/>
            <w:jc w:val="both"/>
            <w:rPr>
              <w:rFonts w:ascii="Seravek Light" w:eastAsia="Times New Roman" w:hAnsi="Seravek Light" w:cstheme="minorHAnsi"/>
              <w:sz w:val="24"/>
              <w:szCs w:val="24"/>
              <w:lang w:val="x-none" w:eastAsia="x-none"/>
            </w:rPr>
          </w:pPr>
          <w:r w:rsidRPr="001C3E55">
            <w:rPr>
              <w:rFonts w:ascii="Seravek Light" w:eastAsia="Times New Roman" w:hAnsi="Seravek Light" w:cstheme="minorHAnsi"/>
              <w:lang w:val="x-none" w:eastAsia="x-none"/>
            </w:rPr>
            <w:t>Wskazuje</w:t>
          </w:r>
          <w:r w:rsidRPr="001C3E55">
            <w:rPr>
              <w:rFonts w:ascii="Seravek Light" w:eastAsia="Times New Roman" w:hAnsi="Seravek Light" w:cstheme="minorHAnsi"/>
              <w:lang w:eastAsia="x-none"/>
            </w:rPr>
            <w:t>my</w:t>
          </w:r>
          <w:r w:rsidRPr="001C3E55">
            <w:rPr>
              <w:rFonts w:ascii="Seravek Light" w:eastAsia="Times New Roman" w:hAnsi="Seravek Light" w:cstheme="minorHAnsi"/>
              <w:lang w:val="x-none" w:eastAsia="x-none"/>
            </w:rPr>
            <w:t xml:space="preserve">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    </w:r>
          <w:r w:rsidRPr="001C3E55">
            <w:rPr>
              <w:rFonts w:ascii="Seravek Light" w:eastAsia="Times New Roman" w:hAnsi="Seravek Light" w:cstheme="minorHAnsi"/>
              <w:lang w:eastAsia="x-none"/>
            </w:rPr>
            <w:t xml:space="preserve"> </w:t>
          </w:r>
          <w:r w:rsidRPr="001C3E55">
            <w:rPr>
              <w:rFonts w:ascii="Seravek Light" w:eastAsia="Times New Roman" w:hAnsi="Seravek Light" w:cstheme="minorHAnsi"/>
              <w:sz w:val="24"/>
              <w:szCs w:val="24"/>
              <w:lang w:val="x-none" w:eastAsia="x-none"/>
            </w:rPr>
            <w:t>………………………………………………………….......................…….</w:t>
          </w:r>
        </w:p>
        <w:p w14:paraId="7E68FA2C" w14:textId="1E304E2D" w:rsidR="00B07C88" w:rsidRPr="001C3E55" w:rsidRDefault="00B07C88" w:rsidP="00B07C88">
          <w:pPr>
            <w:numPr>
              <w:ilvl w:val="0"/>
              <w:numId w:val="12"/>
            </w:numPr>
            <w:tabs>
              <w:tab w:val="clear" w:pos="0"/>
              <w:tab w:val="left" w:pos="426"/>
              <w:tab w:val="num" w:pos="720"/>
            </w:tabs>
            <w:suppressAutoHyphens/>
            <w:spacing w:after="0" w:line="288" w:lineRule="auto"/>
            <w:ind w:left="426" w:hanging="426"/>
            <w:jc w:val="both"/>
            <w:rPr>
              <w:rFonts w:ascii="Seravek Light" w:eastAsia="Times New Roman" w:hAnsi="Seravek Light" w:cstheme="minorHAnsi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lang w:eastAsia="zh-CN"/>
            </w:rPr>
            <w:t>Oświadczamy,</w:t>
          </w:r>
          <w:r w:rsidRPr="001C3E55">
            <w:rPr>
              <w:rFonts w:ascii="Seravek Light" w:eastAsia="Times New Roman" w:hAnsi="Seravek Light" w:cstheme="minorHAnsi"/>
              <w:b/>
              <w:lang w:eastAsia="zh-CN"/>
            </w:rPr>
            <w:t xml:space="preserve"> </w:t>
          </w:r>
          <w:r w:rsidRPr="001C3E55">
            <w:rPr>
              <w:rFonts w:ascii="Seravek Light" w:eastAsia="Times New Roman" w:hAnsi="Seravek Light" w:cstheme="minorHAnsi"/>
              <w:lang w:eastAsia="zh-CN"/>
            </w:rPr>
            <w:t xml:space="preserve">że oferowany przez nas przedmiot zamówienia odpowiada wymaganiom określonym przez Zamawiającego w Specyfikacji Warunków Zamówienia </w:t>
          </w:r>
          <w:r w:rsidRPr="001C3E55">
            <w:rPr>
              <w:rFonts w:ascii="Seravek Light" w:hAnsi="Seravek Light" w:cstheme="minorHAnsi"/>
              <w:lang w:eastAsia="x-none"/>
            </w:rPr>
            <w:t>i Projektowanych Postanowieniach Umowy.</w:t>
          </w:r>
        </w:p>
        <w:p w14:paraId="1C525D00" w14:textId="5F562FDB" w:rsidR="00B07C88" w:rsidRPr="001C3E55" w:rsidRDefault="00B07C88" w:rsidP="00B07C88">
          <w:pPr>
            <w:numPr>
              <w:ilvl w:val="0"/>
              <w:numId w:val="12"/>
            </w:numPr>
            <w:tabs>
              <w:tab w:val="clear" w:pos="0"/>
              <w:tab w:val="left" w:pos="426"/>
              <w:tab w:val="num" w:pos="720"/>
            </w:tabs>
            <w:suppressAutoHyphens/>
            <w:spacing w:after="0" w:line="288" w:lineRule="auto"/>
            <w:ind w:left="426" w:hanging="426"/>
            <w:jc w:val="both"/>
            <w:rPr>
              <w:rFonts w:ascii="Seravek Light" w:eastAsia="Times New Roman" w:hAnsi="Seravek Light" w:cstheme="minorHAnsi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lang w:eastAsia="zh-CN"/>
            </w:rPr>
            <w:t>Oświadczamy,</w:t>
          </w:r>
          <w:r w:rsidRPr="001C3E55">
            <w:rPr>
              <w:rFonts w:ascii="Seravek Light" w:eastAsia="Times New Roman" w:hAnsi="Seravek Light" w:cstheme="minorHAnsi"/>
              <w:b/>
              <w:lang w:eastAsia="zh-CN"/>
            </w:rPr>
            <w:t xml:space="preserve"> </w:t>
          </w:r>
          <w:r w:rsidRPr="001C3E55">
            <w:rPr>
              <w:rFonts w:ascii="Seravek Light" w:eastAsia="Times New Roman" w:hAnsi="Seravek Light" w:cstheme="minorHAnsi"/>
              <w:lang w:eastAsia="zh-CN"/>
            </w:rPr>
            <w:t>że zrealizujemy przedmiot zamówienia w terminie wymaganym w dokumentach zamówienia</w:t>
          </w:r>
          <w:r w:rsidR="00E345FD" w:rsidRPr="001C3E55">
            <w:rPr>
              <w:rFonts w:ascii="Seravek Light" w:eastAsia="Times New Roman" w:hAnsi="Seravek Light" w:cstheme="minorHAnsi"/>
              <w:lang w:eastAsia="zh-CN"/>
            </w:rPr>
            <w:t xml:space="preserve">, </w:t>
          </w:r>
          <w:r w:rsidR="00E345FD" w:rsidRPr="001C3E55">
            <w:rPr>
              <w:rFonts w:ascii="Seravek Light" w:eastAsia="Times New Roman" w:hAnsi="Seravek Light" w:cstheme="minorHAnsi"/>
              <w:b/>
              <w:bCs/>
              <w:lang w:eastAsia="zh-CN"/>
            </w:rPr>
            <w:t>z uwzględnieniem naszej deklaracji w pkt 2 powyżej.</w:t>
          </w:r>
          <w:r w:rsidR="00E345FD" w:rsidRPr="001C3E55">
            <w:rPr>
              <w:rFonts w:ascii="Seravek Light" w:eastAsia="Times New Roman" w:hAnsi="Seravek Light" w:cstheme="minorHAnsi"/>
              <w:lang w:eastAsia="zh-CN"/>
            </w:rPr>
            <w:t xml:space="preserve"> </w:t>
          </w:r>
        </w:p>
        <w:p w14:paraId="1EC69BF3" w14:textId="2758C0C1" w:rsidR="00B07C88" w:rsidRPr="001C3E55" w:rsidRDefault="00B07C88" w:rsidP="00B07C88">
          <w:pPr>
            <w:numPr>
              <w:ilvl w:val="0"/>
              <w:numId w:val="12"/>
            </w:numPr>
            <w:tabs>
              <w:tab w:val="clear" w:pos="0"/>
              <w:tab w:val="left" w:pos="426"/>
              <w:tab w:val="num" w:pos="720"/>
            </w:tabs>
            <w:suppressAutoHyphens/>
            <w:spacing w:after="0" w:line="288" w:lineRule="auto"/>
            <w:ind w:left="426" w:hanging="426"/>
            <w:jc w:val="both"/>
            <w:rPr>
              <w:rFonts w:ascii="Seravek Light" w:eastAsia="Times New Roman" w:hAnsi="Seravek Light" w:cstheme="minorHAnsi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lang w:eastAsia="zh-CN"/>
            </w:rPr>
            <w:t xml:space="preserve">Oświadczamy, </w:t>
          </w:r>
          <w:r w:rsidRPr="001C3E55">
            <w:rPr>
              <w:rFonts w:ascii="Seravek Light" w:eastAsia="Times New Roman" w:hAnsi="Seravek Light" w:cstheme="minorHAnsi"/>
              <w:lang w:val="x-none" w:eastAsia="x-none"/>
            </w:rPr>
            <w:t>że zaoferowana cena zawiera wszystkie koszty, jakie ponosi Zamawiający w przypadku wyboru niniejszej oferty</w:t>
          </w:r>
          <w:r w:rsidR="006B11F4" w:rsidRPr="001C3E55">
            <w:rPr>
              <w:rFonts w:ascii="Seravek Light" w:eastAsia="Times New Roman" w:hAnsi="Seravek Light" w:cstheme="minorHAnsi"/>
              <w:lang w:eastAsia="x-none"/>
            </w:rPr>
            <w:t>.</w:t>
          </w:r>
        </w:p>
        <w:p w14:paraId="44596FAD" w14:textId="77777777" w:rsidR="00B07C88" w:rsidRPr="001C3E55" w:rsidRDefault="00B07C88" w:rsidP="00B07C88">
          <w:pPr>
            <w:numPr>
              <w:ilvl w:val="0"/>
              <w:numId w:val="12"/>
            </w:numPr>
            <w:tabs>
              <w:tab w:val="clear" w:pos="0"/>
              <w:tab w:val="left" w:pos="426"/>
              <w:tab w:val="num" w:pos="720"/>
            </w:tabs>
            <w:suppressAutoHyphens/>
            <w:spacing w:after="0" w:line="288" w:lineRule="auto"/>
            <w:ind w:left="426" w:hanging="426"/>
            <w:jc w:val="both"/>
            <w:rPr>
              <w:rFonts w:ascii="Seravek Light" w:eastAsia="Times New Roman" w:hAnsi="Seravek Light" w:cstheme="minorHAnsi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lang w:val="x-none" w:eastAsia="x-none"/>
            </w:rPr>
            <w:t>Uważamy się za związanych niniejszą ofertą na czas wskazany w Specyfikacji Warunków Zamówienia.</w:t>
          </w:r>
        </w:p>
        <w:p w14:paraId="361E14BE" w14:textId="77777777" w:rsidR="00B07C88" w:rsidRPr="001C3E55" w:rsidRDefault="00B07C88" w:rsidP="00B07C88">
          <w:pPr>
            <w:numPr>
              <w:ilvl w:val="0"/>
              <w:numId w:val="12"/>
            </w:numPr>
            <w:tabs>
              <w:tab w:val="clear" w:pos="0"/>
              <w:tab w:val="left" w:pos="426"/>
              <w:tab w:val="num" w:pos="720"/>
            </w:tabs>
            <w:suppressAutoHyphens/>
            <w:spacing w:after="0" w:line="288" w:lineRule="auto"/>
            <w:ind w:left="426" w:hanging="426"/>
            <w:jc w:val="both"/>
            <w:rPr>
              <w:rFonts w:ascii="Seravek Light" w:eastAsia="Times New Roman" w:hAnsi="Seravek Light" w:cstheme="minorHAnsi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lang w:val="x-none" w:eastAsia="x-none"/>
            </w:rPr>
            <w:t>Akceptujemy dołączon</w:t>
          </w:r>
          <w:r w:rsidRPr="001C3E55">
            <w:rPr>
              <w:rFonts w:ascii="Seravek Light" w:eastAsia="Times New Roman" w:hAnsi="Seravek Light" w:cstheme="minorHAnsi"/>
              <w:lang w:eastAsia="x-none"/>
            </w:rPr>
            <w:t>e</w:t>
          </w:r>
          <w:r w:rsidRPr="001C3E55">
            <w:rPr>
              <w:rFonts w:ascii="Seravek Light" w:eastAsia="Times New Roman" w:hAnsi="Seravek Light" w:cstheme="minorHAnsi"/>
              <w:lang w:val="x-none" w:eastAsia="x-none"/>
            </w:rPr>
            <w:t xml:space="preserve"> do Specyfikacji Warunków Zamówienia </w:t>
          </w:r>
          <w:r w:rsidRPr="001C3E55">
            <w:rPr>
              <w:rFonts w:ascii="Seravek Light" w:eastAsia="Times New Roman" w:hAnsi="Seravek Light" w:cstheme="minorHAnsi"/>
              <w:lang w:eastAsia="x-none"/>
            </w:rPr>
            <w:t>Projektowane Postanowienia Umowy</w:t>
          </w:r>
          <w:r w:rsidRPr="001C3E55">
            <w:rPr>
              <w:rFonts w:ascii="Seravek Light" w:eastAsia="Times New Roman" w:hAnsi="Seravek Light" w:cstheme="minorHAnsi"/>
              <w:b/>
              <w:lang w:val="x-none" w:eastAsia="x-none"/>
            </w:rPr>
            <w:t xml:space="preserve"> </w:t>
          </w:r>
          <w:r w:rsidRPr="001C3E55">
            <w:rPr>
              <w:rFonts w:ascii="Seravek Light" w:eastAsia="Times New Roman" w:hAnsi="Seravek Light" w:cstheme="minorHAnsi"/>
              <w:lang w:val="x-none" w:eastAsia="x-none"/>
            </w:rPr>
            <w:t>i zobowiązujemy się w przypadku wyboru naszej oferty do zawarcia umowy na warunkach tam określonych, a także w miejscu i terminie wyznaczonym przez Zamawiającego.</w:t>
          </w:r>
        </w:p>
        <w:p w14:paraId="3B0E8F25" w14:textId="77777777" w:rsidR="00B07C88" w:rsidRPr="001C3E55" w:rsidRDefault="00B07C88" w:rsidP="00B07C88">
          <w:pPr>
            <w:numPr>
              <w:ilvl w:val="0"/>
              <w:numId w:val="12"/>
            </w:numPr>
            <w:tabs>
              <w:tab w:val="clear" w:pos="0"/>
              <w:tab w:val="left" w:pos="426"/>
              <w:tab w:val="num" w:pos="720"/>
            </w:tabs>
            <w:suppressAutoHyphens/>
            <w:spacing w:after="0" w:line="288" w:lineRule="auto"/>
            <w:ind w:left="426" w:hanging="426"/>
            <w:jc w:val="both"/>
            <w:rPr>
              <w:rFonts w:ascii="Seravek Light" w:eastAsia="Times New Roman" w:hAnsi="Seravek Light" w:cstheme="minorHAnsi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lang w:val="x-none" w:eastAsia="x-none"/>
            </w:rPr>
            <w:lastRenderedPageBreak/>
            <w:t>Zobowiązujemy się do złożenia wymaganych dokumentów stanowiących formalności przed zawarciem umowy.</w:t>
          </w:r>
        </w:p>
        <w:p w14:paraId="38965B47" w14:textId="77777777" w:rsidR="00B07C88" w:rsidRPr="001C3E55" w:rsidRDefault="00B07C88" w:rsidP="00B07C88">
          <w:pPr>
            <w:numPr>
              <w:ilvl w:val="0"/>
              <w:numId w:val="12"/>
            </w:numPr>
            <w:tabs>
              <w:tab w:val="clear" w:pos="0"/>
              <w:tab w:val="left" w:pos="426"/>
              <w:tab w:val="num" w:pos="720"/>
            </w:tabs>
            <w:suppressAutoHyphens/>
            <w:spacing w:after="0" w:line="288" w:lineRule="auto"/>
            <w:ind w:left="426" w:hanging="426"/>
            <w:jc w:val="both"/>
            <w:rPr>
              <w:rFonts w:ascii="Seravek Light" w:eastAsia="Times New Roman" w:hAnsi="Seravek Light" w:cstheme="minorHAnsi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lang w:val="x-none" w:eastAsia="x-none"/>
            </w:rPr>
            <w:t xml:space="preserve">Oświadczamy, że oferta </w:t>
          </w:r>
          <w:r w:rsidRPr="001C3E55">
            <w:rPr>
              <w:rFonts w:ascii="Seravek Light" w:eastAsia="Times New Roman" w:hAnsi="Seravek Light" w:cstheme="minorHAnsi"/>
              <w:b/>
              <w:i/>
              <w:lang w:val="x-none" w:eastAsia="x-none"/>
            </w:rPr>
            <w:t>nie zawiera informacji</w:t>
          </w:r>
          <w:r w:rsidRPr="001C3E55">
            <w:rPr>
              <w:rFonts w:ascii="Seravek Light" w:eastAsia="Times New Roman" w:hAnsi="Seravek Light" w:cstheme="minorHAnsi"/>
              <w:lang w:val="x-none" w:eastAsia="x-none"/>
            </w:rPr>
            <w:t xml:space="preserve"> stanowiących tajemnicę przedsiębiorstwa w rozumieniu przepisów o zwalczaniu nieuczciwej konkurencji.*</w:t>
          </w:r>
        </w:p>
        <w:p w14:paraId="7B388EA7" w14:textId="77777777" w:rsidR="00B07C88" w:rsidRPr="001C3E55" w:rsidRDefault="00B07C88" w:rsidP="00B07C88">
          <w:pPr>
            <w:widowControl w:val="0"/>
            <w:suppressAutoHyphens/>
            <w:autoSpaceDE w:val="0"/>
            <w:spacing w:after="60" w:line="269" w:lineRule="auto"/>
            <w:ind w:left="426"/>
            <w:jc w:val="both"/>
            <w:rPr>
              <w:rFonts w:ascii="Seravek Light" w:eastAsia="Times New Roman" w:hAnsi="Seravek Light" w:cstheme="minorHAnsi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lang w:eastAsia="zh-CN"/>
            </w:rPr>
            <w:t xml:space="preserve">Oświadczamy, że oferta </w:t>
          </w:r>
          <w:r w:rsidRPr="001C3E55">
            <w:rPr>
              <w:rFonts w:ascii="Seravek Light" w:eastAsia="Times New Roman" w:hAnsi="Seravek Light" w:cstheme="minorHAnsi"/>
              <w:b/>
              <w:i/>
              <w:lang w:eastAsia="zh-CN"/>
            </w:rPr>
            <w:t>zawiera informacje</w:t>
          </w:r>
          <w:r w:rsidRPr="001C3E55">
            <w:rPr>
              <w:rFonts w:ascii="Seravek Light" w:eastAsia="Times New Roman" w:hAnsi="Seravek Light" w:cstheme="minorHAnsi"/>
              <w:lang w:eastAsia="zh-CN"/>
            </w:rPr>
            <w:t xml:space="preserve"> stanowiące tajemnicę przedsiębiorstwa w rozumieniu przepisów o zwalczaniu nieuczciwej konkurencji. Informacje takie zawarte są w następujących dokumentach * : ..……………………………………………………..</w:t>
          </w:r>
        </w:p>
        <w:p w14:paraId="43C59108" w14:textId="77777777" w:rsidR="00B07C88" w:rsidRPr="001C3E55" w:rsidRDefault="00B07C88" w:rsidP="00B07C88">
          <w:pPr>
            <w:numPr>
              <w:ilvl w:val="0"/>
              <w:numId w:val="12"/>
            </w:numPr>
            <w:tabs>
              <w:tab w:val="clear" w:pos="0"/>
              <w:tab w:val="num" w:pos="720"/>
            </w:tabs>
            <w:suppressAutoHyphens/>
            <w:spacing w:after="0" w:line="288" w:lineRule="auto"/>
            <w:ind w:left="426" w:right="45" w:hanging="426"/>
            <w:jc w:val="both"/>
            <w:rPr>
              <w:rFonts w:ascii="Seravek Light" w:hAnsi="Seravek Light" w:cstheme="minorHAnsi"/>
            </w:rPr>
          </w:pPr>
          <w:r w:rsidRPr="001C3E55">
            <w:rPr>
              <w:rFonts w:ascii="Seravek Light" w:hAnsi="Seravek Light" w:cstheme="minorHAnsi"/>
            </w:rPr>
            <w:t>Oświadczamy,</w:t>
          </w:r>
          <w:r w:rsidRPr="001C3E55">
            <w:rPr>
              <w:rFonts w:ascii="Seravek Light" w:hAnsi="Seravek Light" w:cstheme="minorHAnsi"/>
              <w:b/>
            </w:rPr>
            <w:t xml:space="preserve"> </w:t>
          </w:r>
          <w:r w:rsidRPr="001C3E55">
            <w:rPr>
              <w:rFonts w:ascii="Seravek Light" w:hAnsi="Seravek Light" w:cstheme="minorHAnsi"/>
              <w:bCs/>
            </w:rPr>
            <w:t>że zamówienie zrealizujemy</w:t>
          </w:r>
          <w:r w:rsidRPr="001C3E55">
            <w:rPr>
              <w:rFonts w:ascii="Seravek Light" w:hAnsi="Seravek Light" w:cstheme="minorHAnsi"/>
              <w:b/>
              <w:bCs/>
            </w:rPr>
            <w:t xml:space="preserve"> </w:t>
          </w:r>
          <w:r w:rsidRPr="001C3E55">
            <w:rPr>
              <w:rFonts w:ascii="Seravek Light" w:hAnsi="Seravek Light" w:cstheme="minorHAnsi"/>
              <w:bCs/>
            </w:rPr>
            <w:t xml:space="preserve">sami*/ </w:t>
          </w:r>
          <w:r w:rsidRPr="001C3E55">
            <w:rPr>
              <w:rFonts w:ascii="Seravek Light" w:eastAsia="Times New Roman" w:hAnsi="Seravek Light" w:cstheme="minorHAnsi"/>
              <w:bCs/>
              <w:lang w:eastAsia="pl-PL"/>
            </w:rPr>
            <w:t xml:space="preserve">przy udziale podwykonawców w następującym zakresie *: </w:t>
          </w:r>
        </w:p>
        <w:p w14:paraId="0D59BD32" w14:textId="77777777" w:rsidR="00B07C88" w:rsidRPr="001C3E55" w:rsidRDefault="00B07C88" w:rsidP="00B07C88">
          <w:pPr>
            <w:suppressAutoHyphens/>
            <w:spacing w:after="0" w:line="288" w:lineRule="auto"/>
            <w:ind w:left="426" w:right="45"/>
            <w:jc w:val="both"/>
            <w:rPr>
              <w:rFonts w:ascii="Seravek Light" w:hAnsi="Seravek Light" w:cstheme="minorHAnsi"/>
            </w:rPr>
          </w:pPr>
        </w:p>
        <w:tbl>
          <w:tblPr>
            <w:tblW w:w="8214" w:type="dxa"/>
            <w:tblInd w:w="843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"/>
            <w:gridCol w:w="3050"/>
            <w:gridCol w:w="4597"/>
          </w:tblGrid>
          <w:tr w:rsidR="00B07C88" w:rsidRPr="001C3E55" w14:paraId="50977F9B" w14:textId="77777777" w:rsidTr="009C1233"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vAlign w:val="center"/>
                <w:hideMark/>
              </w:tcPr>
              <w:p w14:paraId="46BBE01C" w14:textId="77777777" w:rsidR="00B07C88" w:rsidRPr="001C3E55" w:rsidRDefault="00B07C88" w:rsidP="009C1233">
                <w:pPr>
                  <w:spacing w:after="0" w:line="240" w:lineRule="auto"/>
                  <w:jc w:val="center"/>
                  <w:textAlignment w:val="baseline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bCs/>
                    <w:lang w:eastAsia="pl-PL"/>
                  </w:rPr>
                  <w:t>Lp.</w:t>
                </w:r>
                <w:r w:rsidRPr="001C3E55">
                  <w:rPr>
                    <w:rFonts w:ascii="Seravek Light" w:eastAsia="Times New Roman" w:hAnsi="Seravek Light" w:cstheme="minorHAnsi"/>
                    <w:lang w:eastAsia="pl-PL"/>
                  </w:rPr>
                  <w:t> </w:t>
                </w:r>
              </w:p>
            </w:tc>
            <w:tc>
              <w:tcPr>
                <w:tcW w:w="30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vAlign w:val="center"/>
                <w:hideMark/>
              </w:tcPr>
              <w:p w14:paraId="30916DCF" w14:textId="77777777" w:rsidR="00B07C88" w:rsidRPr="001C3E55" w:rsidRDefault="00B07C88" w:rsidP="009C1233">
                <w:pPr>
                  <w:spacing w:after="0" w:line="240" w:lineRule="auto"/>
                  <w:jc w:val="center"/>
                  <w:textAlignment w:val="baseline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bCs/>
                    <w:lang w:eastAsia="pl-PL"/>
                  </w:rPr>
                  <w:t>Nazwa (firma) podwykonawcy (jeżeli jest znana)</w:t>
                </w:r>
                <w:r w:rsidRPr="001C3E55">
                  <w:rPr>
                    <w:rFonts w:ascii="Seravek Light" w:eastAsia="Times New Roman" w:hAnsi="Seravek Light" w:cstheme="minorHAnsi"/>
                    <w:lang w:eastAsia="pl-PL"/>
                  </w:rPr>
                  <w:t> </w:t>
                </w:r>
              </w:p>
            </w:tc>
            <w:tc>
              <w:tcPr>
                <w:tcW w:w="45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vAlign w:val="center"/>
                <w:hideMark/>
              </w:tcPr>
              <w:p w14:paraId="562E7DA8" w14:textId="77777777" w:rsidR="00B07C88" w:rsidRPr="001C3E55" w:rsidRDefault="00B07C88" w:rsidP="009C1233">
                <w:pPr>
                  <w:spacing w:after="0" w:line="240" w:lineRule="auto"/>
                  <w:jc w:val="center"/>
                  <w:textAlignment w:val="baseline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bCs/>
                    <w:lang w:eastAsia="pl-PL"/>
                  </w:rPr>
                  <w:t>Część (zakres) prac, którą zamierzamy powierzyć podwykonawcy</w:t>
                </w:r>
                <w:r w:rsidRPr="001C3E55">
                  <w:rPr>
                    <w:rFonts w:ascii="Seravek Light" w:eastAsia="Times New Roman" w:hAnsi="Seravek Light" w:cstheme="minorHAnsi"/>
                    <w:lang w:eastAsia="pl-PL"/>
                  </w:rPr>
                  <w:t> </w:t>
                </w:r>
              </w:p>
            </w:tc>
          </w:tr>
          <w:tr w:rsidR="00B07C88" w:rsidRPr="001C3E55" w14:paraId="1D4A083F" w14:textId="77777777" w:rsidTr="009C1233">
            <w:trPr>
              <w:trHeight w:val="298"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F073486" w14:textId="77777777" w:rsidR="00B07C88" w:rsidRPr="001C3E55" w:rsidRDefault="00B07C88" w:rsidP="009C1233">
                <w:pPr>
                  <w:spacing w:after="0" w:line="240" w:lineRule="auto"/>
                  <w:jc w:val="center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lang w:eastAsia="pl-PL"/>
                  </w:rPr>
                  <w:t>1.</w:t>
                </w:r>
              </w:p>
            </w:tc>
            <w:tc>
              <w:tcPr>
                <w:tcW w:w="30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276E301" w14:textId="77777777" w:rsidR="00B07C88" w:rsidRPr="001C3E55" w:rsidRDefault="00B07C88" w:rsidP="009C1233">
                <w:pPr>
                  <w:spacing w:after="120" w:line="240" w:lineRule="auto"/>
                  <w:jc w:val="center"/>
                  <w:textAlignment w:val="baseline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lang w:eastAsia="pl-PL"/>
                  </w:rPr>
                  <w:t> </w:t>
                </w:r>
              </w:p>
            </w:tc>
            <w:tc>
              <w:tcPr>
                <w:tcW w:w="45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5EF6D8A" w14:textId="77777777" w:rsidR="00B07C88" w:rsidRPr="001C3E55" w:rsidRDefault="00B07C88" w:rsidP="009C1233">
                <w:pPr>
                  <w:spacing w:after="120" w:line="240" w:lineRule="auto"/>
                  <w:jc w:val="center"/>
                  <w:textAlignment w:val="baseline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lang w:eastAsia="pl-PL"/>
                  </w:rPr>
                  <w:t> </w:t>
                </w:r>
              </w:p>
            </w:tc>
          </w:tr>
          <w:tr w:rsidR="00B07C88" w:rsidRPr="001C3E55" w14:paraId="4567C937" w14:textId="77777777" w:rsidTr="009C1233">
            <w:trPr>
              <w:trHeight w:val="360"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C2B2CCF" w14:textId="77777777" w:rsidR="00B07C88" w:rsidRPr="001C3E55" w:rsidRDefault="00B07C88" w:rsidP="009C1233">
                <w:pPr>
                  <w:spacing w:after="0" w:line="240" w:lineRule="auto"/>
                  <w:jc w:val="center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lang w:eastAsia="pl-PL"/>
                  </w:rPr>
                  <w:t>2.</w:t>
                </w:r>
              </w:p>
            </w:tc>
            <w:tc>
              <w:tcPr>
                <w:tcW w:w="30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F62C575" w14:textId="77777777" w:rsidR="00B07C88" w:rsidRPr="001C3E55" w:rsidRDefault="00B07C88" w:rsidP="009C1233">
                <w:pPr>
                  <w:spacing w:after="0" w:line="240" w:lineRule="auto"/>
                  <w:jc w:val="center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lang w:eastAsia="pl-PL"/>
                  </w:rPr>
                  <w:t> </w:t>
                </w:r>
              </w:p>
            </w:tc>
            <w:tc>
              <w:tcPr>
                <w:tcW w:w="45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B3E058C" w14:textId="77777777" w:rsidR="00B07C88" w:rsidRPr="001C3E55" w:rsidRDefault="00B07C88" w:rsidP="009C1233">
                <w:pPr>
                  <w:spacing w:after="0" w:line="240" w:lineRule="auto"/>
                  <w:jc w:val="center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lang w:eastAsia="pl-PL"/>
                  </w:rPr>
                  <w:t> </w:t>
                </w:r>
              </w:p>
            </w:tc>
          </w:tr>
          <w:tr w:rsidR="00B07C88" w:rsidRPr="001C3E55" w14:paraId="277ABD77" w14:textId="77777777" w:rsidTr="009C1233">
            <w:tc>
              <w:tcPr>
                <w:tcW w:w="821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99F1879" w14:textId="77777777" w:rsidR="00B07C88" w:rsidRPr="001C3E55" w:rsidRDefault="00B07C88" w:rsidP="009C1233">
                <w:pPr>
                  <w:spacing w:after="0" w:line="240" w:lineRule="auto"/>
                  <w:textAlignment w:val="baseline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bCs/>
                    <w:i/>
                    <w:iCs/>
                    <w:vertAlign w:val="superscript"/>
                    <w:lang w:eastAsia="pl-PL"/>
                  </w:rPr>
                  <w:t>1</w:t>
                </w:r>
                <w:r w:rsidRPr="001C3E55">
                  <w:rPr>
                    <w:rFonts w:ascii="Seravek Light" w:eastAsia="Times New Roman" w:hAnsi="Seravek Light" w:cstheme="minorHAnsi"/>
                    <w:i/>
                    <w:iCs/>
                    <w:lang w:eastAsia="pl-PL"/>
                  </w:rPr>
                  <w:t>Wypełnić w zakresie zamierzonego powierzenia wykonania zamówienia Podwykonawcom, jeżeli są znani.</w:t>
                </w:r>
                <w:r w:rsidRPr="001C3E55">
                  <w:rPr>
                    <w:rFonts w:ascii="Seravek Light" w:eastAsia="Times New Roman" w:hAnsi="Seravek Light" w:cstheme="minorHAnsi"/>
                    <w:lang w:eastAsia="pl-PL"/>
                  </w:rPr>
                  <w:t> </w:t>
                </w:r>
              </w:p>
            </w:tc>
          </w:tr>
        </w:tbl>
        <w:p w14:paraId="2AC33A1A" w14:textId="77777777" w:rsidR="00B07C88" w:rsidRPr="001C3E55" w:rsidRDefault="00B07C88" w:rsidP="00B07C88">
          <w:pPr>
            <w:spacing w:after="0" w:line="276" w:lineRule="auto"/>
            <w:ind w:left="426"/>
            <w:contextualSpacing/>
            <w:jc w:val="both"/>
            <w:rPr>
              <w:rFonts w:ascii="Seravek Light" w:eastAsia="Times New Roman" w:hAnsi="Seravek Light" w:cstheme="minorHAnsi"/>
              <w:lang w:eastAsia="pl-PL"/>
            </w:rPr>
          </w:pPr>
        </w:p>
        <w:p w14:paraId="1E98AFF2" w14:textId="77777777" w:rsidR="00B07C88" w:rsidRPr="001C3E55" w:rsidRDefault="00B07C88" w:rsidP="00B07C88">
          <w:pPr>
            <w:numPr>
              <w:ilvl w:val="0"/>
              <w:numId w:val="12"/>
            </w:numPr>
            <w:tabs>
              <w:tab w:val="clear" w:pos="0"/>
              <w:tab w:val="num" w:pos="720"/>
            </w:tabs>
            <w:spacing w:after="0" w:line="276" w:lineRule="auto"/>
            <w:ind w:left="426" w:hanging="426"/>
            <w:contextualSpacing/>
            <w:jc w:val="both"/>
            <w:rPr>
              <w:rFonts w:ascii="Seravek Light" w:eastAsia="Times New Roman" w:hAnsi="Seravek Light" w:cstheme="minorHAnsi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lang w:eastAsia="pl-PL"/>
            </w:rPr>
            <w:t xml:space="preserve">Wskazuję, </w:t>
          </w:r>
          <w:r w:rsidRPr="001C3E55">
            <w:rPr>
              <w:rFonts w:ascii="Seravek Light" w:eastAsia="Times New Roman" w:hAnsi="Seravek Light" w:cstheme="minorHAnsi"/>
              <w:b/>
              <w:bCs/>
              <w:lang w:eastAsia="pl-PL"/>
            </w:rPr>
            <w:t>również w JEDZ</w:t>
          </w:r>
          <w:r w:rsidRPr="001C3E55">
            <w:rPr>
              <w:rFonts w:ascii="Seravek Light" w:eastAsia="Times New Roman" w:hAnsi="Seravek Light" w:cstheme="minorHAnsi"/>
              <w:lang w:eastAsia="pl-PL"/>
            </w:rPr>
            <w:t xml:space="preserve">, iż następujące podmiotowe środki dowodowe/ dokumenty rejestrowe: </w:t>
          </w:r>
        </w:p>
        <w:p w14:paraId="62A288BD" w14:textId="339F03D8" w:rsidR="00B07C88" w:rsidRPr="001C3E55" w:rsidRDefault="00B07C88" w:rsidP="00B07C88">
          <w:pPr>
            <w:spacing w:after="0" w:line="240" w:lineRule="auto"/>
            <w:ind w:left="426"/>
            <w:jc w:val="both"/>
            <w:rPr>
              <w:rFonts w:ascii="Seravek Light" w:eastAsia="Times New Roman" w:hAnsi="Seravek Light" w:cstheme="minorHAnsi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lang w:eastAsia="pl-PL"/>
            </w:rPr>
            <w:t>....................................................................................................................................................</w:t>
          </w:r>
        </w:p>
        <w:p w14:paraId="1064B2D9" w14:textId="77777777" w:rsidR="00B07C88" w:rsidRPr="001C3E55" w:rsidRDefault="00B07C88" w:rsidP="00B07C88">
          <w:pPr>
            <w:spacing w:after="0" w:line="240" w:lineRule="auto"/>
            <w:ind w:left="426"/>
            <w:jc w:val="center"/>
            <w:rPr>
              <w:rFonts w:ascii="Seravek Light" w:eastAsia="Times New Roman" w:hAnsi="Seravek Light" w:cstheme="minorHAnsi"/>
              <w:i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i/>
              <w:lang w:eastAsia="pl-PL"/>
            </w:rPr>
            <w:t xml:space="preserve">wskazać jakie </w:t>
          </w:r>
        </w:p>
        <w:p w14:paraId="022DEFCD" w14:textId="77777777" w:rsidR="00B07C88" w:rsidRPr="001C3E55" w:rsidRDefault="00B07C88" w:rsidP="00B07C88">
          <w:pPr>
            <w:spacing w:after="0" w:line="276" w:lineRule="auto"/>
            <w:ind w:left="426"/>
            <w:jc w:val="center"/>
            <w:rPr>
              <w:rFonts w:ascii="Seravek Light" w:eastAsia="Times New Roman" w:hAnsi="Seravek Light" w:cstheme="minorHAnsi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lang w:eastAsia="pl-PL"/>
            </w:rPr>
            <w:t>są dostępne w formie elektronicznej pod określonymi ogólnodostępnymi i bezpłatnymi adresami internetowymi baz danych, które można wyszukać za pomocą następujących danych:</w:t>
          </w:r>
        </w:p>
        <w:p w14:paraId="37552B18" w14:textId="7F5C536F" w:rsidR="00B07C88" w:rsidRPr="001C3E55" w:rsidRDefault="00B07C88" w:rsidP="00B07C88">
          <w:pPr>
            <w:spacing w:after="0" w:line="240" w:lineRule="auto"/>
            <w:ind w:left="426"/>
            <w:jc w:val="both"/>
            <w:rPr>
              <w:rFonts w:ascii="Seravek Light" w:eastAsia="Times New Roman" w:hAnsi="Seravek Light" w:cstheme="minorHAnsi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lang w:eastAsia="pl-PL"/>
            </w:rPr>
            <w:t>....................................................................................................................................................</w:t>
          </w:r>
        </w:p>
        <w:p w14:paraId="59630439" w14:textId="77777777" w:rsidR="00B07C88" w:rsidRPr="001C3E55" w:rsidRDefault="00B07C88" w:rsidP="00B07C88">
          <w:pPr>
            <w:spacing w:after="0" w:line="240" w:lineRule="auto"/>
            <w:ind w:left="426"/>
            <w:jc w:val="center"/>
            <w:rPr>
              <w:rFonts w:ascii="Seravek Light" w:eastAsia="Times New Roman" w:hAnsi="Seravek Light" w:cstheme="minorHAnsi"/>
              <w:i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i/>
              <w:lang w:eastAsia="pl-PL"/>
            </w:rPr>
            <w:t>np. nazwa dokumentu/ oświadczenia/numer wpisu, numer NIP, numer REGON</w:t>
          </w:r>
        </w:p>
        <w:p w14:paraId="43CCA2D6" w14:textId="77777777" w:rsidR="00C0110D" w:rsidRPr="001C3E55" w:rsidRDefault="00C0110D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highlight w:val="yellow"/>
              <w:lang w:eastAsia="pl-PL"/>
            </w:rPr>
          </w:pPr>
        </w:p>
        <w:p w14:paraId="2B1490D7" w14:textId="77777777" w:rsidR="00B07C88" w:rsidRPr="001C3E55" w:rsidRDefault="00B07C88" w:rsidP="00B07C88">
          <w:pPr>
            <w:pStyle w:val="Akapitzlist"/>
            <w:numPr>
              <w:ilvl w:val="0"/>
              <w:numId w:val="12"/>
            </w:numPr>
            <w:tabs>
              <w:tab w:val="num" w:pos="1418"/>
            </w:tabs>
            <w:spacing w:before="120" w:after="120"/>
            <w:contextualSpacing w:val="0"/>
            <w:jc w:val="both"/>
            <w:rPr>
              <w:rFonts w:ascii="Seravek Light" w:eastAsia="Times New Roman" w:hAnsi="Seravek Light" w:cstheme="minorHAnsi"/>
              <w:sz w:val="22"/>
              <w:szCs w:val="22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pl-PL"/>
            </w:rPr>
            <w:t xml:space="preserve">Na podstawie art. 127 ust. 2 </w:t>
          </w:r>
          <w:proofErr w:type="spellStart"/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pl-PL"/>
            </w:rPr>
            <w:t>Pzp</w:t>
          </w:r>
          <w:proofErr w:type="spellEnd"/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pl-PL"/>
            </w:rPr>
            <w:t xml:space="preserve"> wskazuję oznaczenie sprawy w postępowaniu o 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</w:t>
          </w:r>
          <w:proofErr w:type="spellStart"/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pl-PL"/>
            </w:rPr>
            <w:t>Pzp</w:t>
          </w:r>
          <w:proofErr w:type="spellEnd"/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pl-PL"/>
            </w:rPr>
            <w:t xml:space="preserve">, w celu potwierdzenia okoliczności, o których mowa w art. 273 ust. 1 </w:t>
          </w:r>
          <w:proofErr w:type="spellStart"/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pl-PL"/>
            </w:rPr>
            <w:t>Pzp</w:t>
          </w:r>
          <w:proofErr w:type="spellEnd"/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pl-PL"/>
            </w:rPr>
            <w:t xml:space="preserve"> i potwierdzam ich prawidłowość i aktualność.</w:t>
          </w:r>
        </w:p>
        <w:p w14:paraId="4F054EB1" w14:textId="77777777" w:rsidR="00B07C88" w:rsidRPr="001C3E55" w:rsidRDefault="00B07C88" w:rsidP="00B07C88">
          <w:pPr>
            <w:spacing w:after="120" w:line="240" w:lineRule="auto"/>
            <w:ind w:left="851" w:right="6"/>
            <w:jc w:val="both"/>
            <w:rPr>
              <w:rFonts w:ascii="Seravek Light" w:hAnsi="Seravek Light" w:cstheme="minorHAnsi"/>
              <w:sz w:val="16"/>
              <w:szCs w:val="16"/>
            </w:rPr>
          </w:pPr>
          <w:r w:rsidRPr="001C3E55">
            <w:rPr>
              <w:rFonts w:ascii="Seravek Light" w:hAnsi="Seravek Light" w:cstheme="minorHAnsi"/>
              <w:sz w:val="16"/>
              <w:szCs w:val="16"/>
            </w:rPr>
            <w:t>(należy wypełnić, jeżeli oświadczenia lub dokumenty, o których mowa w § 6-9</w:t>
          </w:r>
          <w:r w:rsidRPr="001C3E55">
            <w:rPr>
              <w:rFonts w:ascii="Seravek Light" w:hAnsi="Seravek Light" w:cstheme="minorHAnsi"/>
              <w:i/>
              <w:sz w:val="16"/>
              <w:szCs w:val="16"/>
            </w:rPr>
            <w:t xml:space="preserve"> Rozporządzenia Ministra Rozwoju, Pracy i Technologii z dnia 23 grudnia 2020 r. w sprawie podmiotowych środków dowodowych oraz innych dokumentów lub oświadczeń, jakich może żądać zamawiający od wykonawcy, </w:t>
          </w:r>
          <w:r w:rsidRPr="001C3E55">
            <w:rPr>
              <w:rFonts w:ascii="Seravek Light" w:hAnsi="Seravek Light" w:cstheme="minorHAnsi"/>
              <w:sz w:val="16"/>
              <w:szCs w:val="16"/>
            </w:rPr>
            <w:t xml:space="preserve">znajdują się w posiadaniu zamawiającego, w szczególności oświadczenia lub dokumenty przechowywane przez zamawiającego zgodnie z art. 78 ust. 1 </w:t>
          </w:r>
          <w:proofErr w:type="spellStart"/>
          <w:r w:rsidRPr="001C3E55">
            <w:rPr>
              <w:rFonts w:ascii="Seravek Light" w:hAnsi="Seravek Light" w:cstheme="minorHAnsi"/>
              <w:sz w:val="16"/>
              <w:szCs w:val="16"/>
            </w:rPr>
            <w:t>Pzp</w:t>
          </w:r>
          <w:proofErr w:type="spellEnd"/>
          <w:r w:rsidRPr="001C3E55">
            <w:rPr>
              <w:rFonts w:ascii="Seravek Light" w:hAnsi="Seravek Light" w:cstheme="minorHAnsi"/>
              <w:sz w:val="16"/>
              <w:szCs w:val="16"/>
            </w:rPr>
            <w:t>).</w:t>
          </w:r>
        </w:p>
        <w:p w14:paraId="19A8AAD4" w14:textId="77777777" w:rsidR="00B07C88" w:rsidRPr="001C3E55" w:rsidRDefault="00B07C88" w:rsidP="00B07C88">
          <w:pPr>
            <w:spacing w:after="120" w:line="240" w:lineRule="auto"/>
            <w:ind w:left="851" w:right="6"/>
            <w:jc w:val="both"/>
            <w:rPr>
              <w:rFonts w:ascii="Seravek Light" w:eastAsia="Times New Roman" w:hAnsi="Seravek Light" w:cstheme="minorHAnsi"/>
              <w:bCs/>
              <w:sz w:val="23"/>
              <w:szCs w:val="23"/>
              <w:highlight w:val="yellow"/>
              <w:lang w:eastAsia="pl-PL"/>
            </w:rPr>
          </w:pPr>
        </w:p>
        <w:tbl>
          <w:tblPr>
            <w:tblW w:w="8080" w:type="dxa"/>
            <w:tblInd w:w="84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93"/>
            <w:gridCol w:w="5387"/>
          </w:tblGrid>
          <w:tr w:rsidR="00B07C88" w:rsidRPr="001C3E55" w14:paraId="026D9BD7" w14:textId="77777777" w:rsidTr="009C1233">
            <w:trPr>
              <w:trHeight w:val="787"/>
            </w:trPr>
            <w:tc>
              <w:tcPr>
                <w:tcW w:w="2693" w:type="dxa"/>
                <w:shd w:val="clear" w:color="auto" w:fill="auto"/>
                <w:vAlign w:val="center"/>
              </w:tcPr>
              <w:p w14:paraId="76AE4846" w14:textId="77777777" w:rsidR="00B07C88" w:rsidRPr="001C3E55" w:rsidRDefault="00B07C88" w:rsidP="009C1233">
                <w:pPr>
                  <w:spacing w:after="0" w:line="240" w:lineRule="auto"/>
                  <w:jc w:val="center"/>
                  <w:rPr>
                    <w:rFonts w:ascii="Seravek Light" w:eastAsia="Times New Roman" w:hAnsi="Seravek Light" w:cstheme="minorHAnsi"/>
                    <w:bCs/>
                    <w:sz w:val="20"/>
                    <w:szCs w:val="20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Cs/>
                    <w:sz w:val="20"/>
                    <w:szCs w:val="20"/>
                    <w:lang w:eastAsia="pl-PL"/>
                  </w:rPr>
                  <w:t xml:space="preserve">Nazwa/ numer bądź inne dane identyfikujące postępowanie </w:t>
                </w:r>
              </w:p>
            </w:tc>
            <w:tc>
              <w:tcPr>
                <w:tcW w:w="5387" w:type="dxa"/>
                <w:shd w:val="clear" w:color="auto" w:fill="auto"/>
                <w:vAlign w:val="center"/>
              </w:tcPr>
              <w:p w14:paraId="1717ADA7" w14:textId="77777777" w:rsidR="00B07C88" w:rsidRPr="001C3E55" w:rsidRDefault="00B07C88" w:rsidP="009C1233">
                <w:pPr>
                  <w:spacing w:after="0" w:line="240" w:lineRule="auto"/>
                  <w:jc w:val="center"/>
                  <w:rPr>
                    <w:rFonts w:ascii="Seravek Light" w:eastAsia="Times New Roman" w:hAnsi="Seravek Light" w:cstheme="minorHAnsi"/>
                    <w:bCs/>
                    <w:sz w:val="20"/>
                    <w:szCs w:val="20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Cs/>
                    <w:sz w:val="20"/>
                    <w:szCs w:val="20"/>
                    <w:lang w:eastAsia="pl-PL"/>
                  </w:rPr>
                  <w:t>Rodzaj oświadczeń lub dokumentów (</w:t>
                </w:r>
                <w:r w:rsidRPr="001C3E55">
                  <w:rPr>
                    <w:rFonts w:ascii="Seravek Light" w:eastAsia="Times New Roman" w:hAnsi="Seravek Light" w:cstheme="minorHAnsi"/>
                    <w:bCs/>
                    <w:i/>
                    <w:sz w:val="20"/>
                    <w:szCs w:val="20"/>
                    <w:lang w:eastAsia="pl-PL"/>
                  </w:rPr>
                  <w:t>znajdujących się w posiadaniu zamawiającego).</w:t>
                </w:r>
              </w:p>
            </w:tc>
          </w:tr>
          <w:tr w:rsidR="00B07C88" w:rsidRPr="001C3E55" w14:paraId="7F5971D8" w14:textId="77777777" w:rsidTr="009C1233">
            <w:trPr>
              <w:trHeight w:val="374"/>
            </w:trPr>
            <w:tc>
              <w:tcPr>
                <w:tcW w:w="2693" w:type="dxa"/>
                <w:shd w:val="clear" w:color="auto" w:fill="auto"/>
              </w:tcPr>
              <w:p w14:paraId="4200351D" w14:textId="77777777" w:rsidR="00B07C88" w:rsidRPr="001C3E55" w:rsidRDefault="00B07C88" w:rsidP="009C1233">
                <w:pPr>
                  <w:spacing w:after="0" w:line="240" w:lineRule="auto"/>
                  <w:rPr>
                    <w:rFonts w:ascii="Seravek Light" w:eastAsia="Times New Roman" w:hAnsi="Seravek Light" w:cstheme="minorHAnsi"/>
                    <w:sz w:val="23"/>
                    <w:szCs w:val="23"/>
                    <w:lang w:eastAsia="pl-PL"/>
                  </w:rPr>
                </w:pPr>
              </w:p>
            </w:tc>
            <w:tc>
              <w:tcPr>
                <w:tcW w:w="5387" w:type="dxa"/>
                <w:shd w:val="clear" w:color="auto" w:fill="auto"/>
              </w:tcPr>
              <w:p w14:paraId="1D02613F" w14:textId="77777777" w:rsidR="00B07C88" w:rsidRPr="001C3E55" w:rsidRDefault="00B07C88" w:rsidP="009C1233">
                <w:pPr>
                  <w:spacing w:after="0" w:line="240" w:lineRule="auto"/>
                  <w:rPr>
                    <w:rFonts w:ascii="Seravek Light" w:eastAsia="Times New Roman" w:hAnsi="Seravek Light" w:cstheme="minorHAnsi"/>
                    <w:sz w:val="23"/>
                    <w:szCs w:val="23"/>
                    <w:lang w:eastAsia="pl-PL"/>
                  </w:rPr>
                </w:pPr>
              </w:p>
            </w:tc>
          </w:tr>
        </w:tbl>
        <w:p w14:paraId="25716202" w14:textId="77777777" w:rsidR="00B07C88" w:rsidRPr="001C3E55" w:rsidRDefault="00B07C88" w:rsidP="00B07C88">
          <w:pPr>
            <w:suppressAutoHyphens/>
            <w:spacing w:after="0" w:line="288" w:lineRule="auto"/>
            <w:ind w:right="45"/>
            <w:jc w:val="both"/>
            <w:rPr>
              <w:rFonts w:ascii="Seravek Light" w:eastAsia="Times New Roman" w:hAnsi="Seravek Light" w:cstheme="minorHAnsi"/>
              <w:lang w:eastAsia="pl-PL"/>
            </w:rPr>
          </w:pPr>
        </w:p>
        <w:p w14:paraId="09C9A7FE" w14:textId="77777777" w:rsidR="00B07C88" w:rsidRPr="001C3E55" w:rsidRDefault="00B07C88" w:rsidP="00B07C88">
          <w:pPr>
            <w:numPr>
              <w:ilvl w:val="0"/>
              <w:numId w:val="12"/>
            </w:numPr>
            <w:tabs>
              <w:tab w:val="clear" w:pos="0"/>
              <w:tab w:val="num" w:pos="720"/>
            </w:tabs>
            <w:suppressAutoHyphens/>
            <w:spacing w:after="0" w:line="288" w:lineRule="auto"/>
            <w:ind w:left="426" w:right="45" w:hanging="426"/>
            <w:jc w:val="both"/>
            <w:rPr>
              <w:rFonts w:ascii="Seravek Light" w:eastAsia="Times New Roman" w:hAnsi="Seravek Light" w:cstheme="minorHAnsi"/>
              <w:lang w:eastAsia="pl-PL"/>
            </w:rPr>
          </w:pPr>
          <w:r w:rsidRPr="001C3E55">
            <w:rPr>
              <w:rFonts w:ascii="Seravek Light" w:eastAsia="Calibri" w:hAnsi="Seravek Light" w:cstheme="minorHAnsi"/>
              <w:lang w:eastAsia="zh-CN"/>
            </w:rPr>
            <w:lastRenderedPageBreak/>
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</w:r>
        </w:p>
        <w:p w14:paraId="183E76C5" w14:textId="77777777" w:rsidR="00B07C88" w:rsidRPr="001C3E55" w:rsidRDefault="00B07C88" w:rsidP="00B07C88">
          <w:pPr>
            <w:widowControl w:val="0"/>
            <w:suppressAutoHyphens/>
            <w:autoSpaceDE w:val="0"/>
            <w:spacing w:after="0" w:line="360" w:lineRule="auto"/>
            <w:ind w:left="284"/>
            <w:jc w:val="both"/>
            <w:rPr>
              <w:rFonts w:ascii="Seravek Light" w:eastAsia="Calibri" w:hAnsi="Seravek Light" w:cstheme="minorHAnsi"/>
              <w:i/>
              <w:lang w:eastAsia="zh-CN"/>
            </w:rPr>
          </w:pPr>
        </w:p>
        <w:p w14:paraId="2F5F1F96" w14:textId="77777777" w:rsidR="00B07C88" w:rsidRPr="001C3E55" w:rsidRDefault="00B07C88" w:rsidP="00B07C88">
          <w:pPr>
            <w:widowControl w:val="0"/>
            <w:suppressAutoHyphens/>
            <w:autoSpaceDE w:val="0"/>
            <w:spacing w:after="0" w:line="360" w:lineRule="auto"/>
            <w:ind w:left="284" w:hanging="284"/>
            <w:jc w:val="both"/>
            <w:rPr>
              <w:rFonts w:ascii="Seravek Light" w:eastAsia="Calibri" w:hAnsi="Seravek Light" w:cstheme="minorHAnsi"/>
              <w:i/>
              <w:sz w:val="16"/>
              <w:szCs w:val="16"/>
              <w:lang w:eastAsia="zh-CN"/>
            </w:rPr>
          </w:pPr>
          <w:r w:rsidRPr="001C3E55">
            <w:rPr>
              <w:rFonts w:ascii="Seravek Light" w:eastAsia="Calibri" w:hAnsi="Seravek Light" w:cstheme="minorHAnsi"/>
              <w:i/>
              <w:sz w:val="16"/>
              <w:szCs w:val="16"/>
              <w:lang w:eastAsia="zh-CN"/>
            </w:rPr>
            <w:t>*</w:t>
          </w:r>
          <w:r w:rsidRPr="001C3E55">
            <w:rPr>
              <w:rFonts w:ascii="Seravek Light" w:eastAsia="Calibri" w:hAnsi="Seravek Light" w:cstheme="minorHAnsi"/>
              <w:i/>
              <w:sz w:val="16"/>
              <w:szCs w:val="16"/>
              <w:lang w:eastAsia="zh-CN"/>
            </w:rPr>
            <w:tab/>
            <w:t>niepotrzebne skreślić</w:t>
          </w:r>
        </w:p>
        <w:p w14:paraId="6F4B83EC" w14:textId="77777777" w:rsidR="00B07C88" w:rsidRPr="001C3E55" w:rsidRDefault="00B07C88" w:rsidP="00B07C88">
          <w:pPr>
            <w:widowControl w:val="0"/>
            <w:suppressAutoHyphens/>
            <w:autoSpaceDE w:val="0"/>
            <w:spacing w:after="0" w:line="240" w:lineRule="auto"/>
            <w:ind w:left="284" w:hanging="284"/>
            <w:jc w:val="both"/>
            <w:rPr>
              <w:rFonts w:ascii="Seravek Light" w:eastAsia="Calibri" w:hAnsi="Seravek Light" w:cstheme="minorHAnsi"/>
              <w:sz w:val="16"/>
              <w:szCs w:val="16"/>
              <w:lang w:eastAsia="zh-CN"/>
            </w:rPr>
          </w:pPr>
          <w:r w:rsidRPr="001C3E55">
            <w:rPr>
              <w:rFonts w:ascii="Seravek Light" w:eastAsia="Calibri" w:hAnsi="Seravek Light" w:cstheme="minorHAnsi"/>
              <w:sz w:val="16"/>
              <w:szCs w:val="16"/>
              <w:lang w:eastAsia="zh-CN"/>
            </w:rPr>
            <w:t xml:space="preserve">** </w:t>
          </w:r>
          <w:r w:rsidRPr="001C3E55">
            <w:rPr>
              <w:rFonts w:ascii="Seravek Light" w:eastAsia="Calibri" w:hAnsi="Seravek Light" w:cstheme="minorHAnsi"/>
              <w:i/>
              <w:sz w:val="16"/>
              <w:szCs w:val="16"/>
              <w:lang w:eastAsia="zh-CN"/>
            </w:rPr>
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</w:r>
        </w:p>
        <w:p w14:paraId="3F10EB0C" w14:textId="77777777" w:rsidR="00B07C88" w:rsidRPr="001C3E55" w:rsidRDefault="00B07C88" w:rsidP="00B07C88">
          <w:pPr>
            <w:widowControl w:val="0"/>
            <w:suppressAutoHyphens/>
            <w:autoSpaceDE w:val="0"/>
            <w:spacing w:after="0" w:line="360" w:lineRule="auto"/>
            <w:jc w:val="both"/>
            <w:rPr>
              <w:rFonts w:ascii="Seravek Light" w:eastAsia="Calibri" w:hAnsi="Seravek Light" w:cstheme="minorHAnsi"/>
              <w:lang w:eastAsia="zh-CN"/>
            </w:rPr>
          </w:pPr>
        </w:p>
        <w:p w14:paraId="0715FE02" w14:textId="77777777" w:rsidR="00B07C88" w:rsidRPr="001C3E55" w:rsidRDefault="00B07C88" w:rsidP="00B07C88">
          <w:pPr>
            <w:widowControl w:val="0"/>
            <w:suppressAutoHyphens/>
            <w:autoSpaceDE w:val="0"/>
            <w:spacing w:after="0" w:line="360" w:lineRule="auto"/>
            <w:jc w:val="both"/>
            <w:rPr>
              <w:rFonts w:ascii="Seravek Light" w:eastAsia="Times New Roman" w:hAnsi="Seravek Light" w:cstheme="minorHAnsi"/>
              <w:b/>
              <w:bCs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b/>
              <w:bCs/>
              <w:lang w:eastAsia="zh-CN"/>
            </w:rPr>
            <w:t>Do niniejszej oferty załączamy (wybrać właściwe lub skreślić niepotrzebne):</w:t>
          </w:r>
        </w:p>
        <w:p w14:paraId="71BE539D" w14:textId="3C2C9081" w:rsidR="00B07C88" w:rsidRPr="001C3E55" w:rsidRDefault="00B07C88" w:rsidP="00B07C88">
          <w:pPr>
            <w:pStyle w:val="Akapitzlist"/>
            <w:widowControl w:val="0"/>
            <w:numPr>
              <w:ilvl w:val="0"/>
              <w:numId w:val="24"/>
            </w:numPr>
            <w:suppressAutoHyphens/>
            <w:autoSpaceDE w:val="0"/>
            <w:ind w:left="567" w:hanging="567"/>
            <w:jc w:val="both"/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>JEDZ</w:t>
          </w:r>
          <w:r w:rsidR="00E345FD"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 xml:space="preserve"> Wykonawcy</w:t>
          </w: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>/ JEDZ podmiotu trzeciego/</w:t>
          </w:r>
          <w:r w:rsidR="00E345FD"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 xml:space="preserve"> </w:t>
          </w: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 xml:space="preserve">JEDZ </w:t>
          </w:r>
          <w:r w:rsidR="00E345FD"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 xml:space="preserve">każdego z </w:t>
          </w: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>Wykonawców wspólnie ubiegających się o udzielenie zamówienia,</w:t>
          </w:r>
        </w:p>
        <w:p w14:paraId="2D9A936A" w14:textId="1F182505" w:rsidR="00B07C88" w:rsidRPr="001C3E55" w:rsidRDefault="00B07C88" w:rsidP="00B07C88">
          <w:pPr>
            <w:pStyle w:val="Akapitzlist"/>
            <w:widowControl w:val="0"/>
            <w:numPr>
              <w:ilvl w:val="0"/>
              <w:numId w:val="24"/>
            </w:numPr>
            <w:suppressAutoHyphens/>
            <w:autoSpaceDE w:val="0"/>
            <w:ind w:left="567" w:hanging="567"/>
            <w:jc w:val="both"/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>Pełnomocnictwo do reprezentowania Wykonawcy,</w:t>
          </w:r>
          <w:r w:rsidR="00E345FD"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 xml:space="preserve"> jeśli nie wynika z dokumentów rejestrowych</w:t>
          </w:r>
        </w:p>
        <w:p w14:paraId="1E161A35" w14:textId="77777777" w:rsidR="00B07C88" w:rsidRPr="001C3E55" w:rsidRDefault="00B07C88" w:rsidP="00B07C88">
          <w:pPr>
            <w:pStyle w:val="Akapitzlist"/>
            <w:widowControl w:val="0"/>
            <w:numPr>
              <w:ilvl w:val="0"/>
              <w:numId w:val="24"/>
            </w:numPr>
            <w:suppressAutoHyphens/>
            <w:autoSpaceDE w:val="0"/>
            <w:ind w:left="567" w:hanging="567"/>
            <w:jc w:val="both"/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>Pełnomocnictwo do reprezentowania Wykonawców wspólnie ubiegających się o udzielenie zamówienia,</w:t>
          </w:r>
        </w:p>
        <w:p w14:paraId="50F82EC8" w14:textId="77777777" w:rsidR="00B07C88" w:rsidRPr="001C3E55" w:rsidRDefault="00B07C88" w:rsidP="00B07C88">
          <w:pPr>
            <w:pStyle w:val="Akapitzlist"/>
            <w:widowControl w:val="0"/>
            <w:numPr>
              <w:ilvl w:val="0"/>
              <w:numId w:val="24"/>
            </w:numPr>
            <w:suppressAutoHyphens/>
            <w:autoSpaceDE w:val="0"/>
            <w:ind w:left="567" w:hanging="567"/>
            <w:jc w:val="both"/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>Formularz II.1 – zobowiązanie podmiotu udostępniającego zasoby (wymienić nazwy podmiotów ……..),</w:t>
          </w:r>
        </w:p>
        <w:p w14:paraId="696B8AC6" w14:textId="071C6755" w:rsidR="00CA1700" w:rsidRPr="001C3E55" w:rsidRDefault="00B07C88" w:rsidP="00CA1700">
          <w:pPr>
            <w:pStyle w:val="Akapitzlist"/>
            <w:widowControl w:val="0"/>
            <w:numPr>
              <w:ilvl w:val="0"/>
              <w:numId w:val="24"/>
            </w:numPr>
            <w:suppressAutoHyphens/>
            <w:autoSpaceDE w:val="0"/>
            <w:ind w:left="567" w:hanging="567"/>
            <w:jc w:val="both"/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 xml:space="preserve">Formularz II.5 – oświadczenie </w:t>
          </w:r>
          <w:r w:rsidR="00E345FD"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>Wykonawców wspólnie ubiegających się o udzielenie zamówienia</w:t>
          </w: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 xml:space="preserve"> dotyczące zakresu realizowanego zamówienia,</w:t>
          </w:r>
        </w:p>
        <w:p w14:paraId="2029143F" w14:textId="7DA9B6AB" w:rsidR="00B07C88" w:rsidRPr="001C3E55" w:rsidRDefault="00B07C88" w:rsidP="00CA1700">
          <w:pPr>
            <w:pStyle w:val="Akapitzlist"/>
            <w:widowControl w:val="0"/>
            <w:numPr>
              <w:ilvl w:val="0"/>
              <w:numId w:val="24"/>
            </w:numPr>
            <w:suppressAutoHyphens/>
            <w:autoSpaceDE w:val="0"/>
            <w:ind w:left="567" w:hanging="567"/>
            <w:jc w:val="both"/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>Formularz II.6 – oświadczenie Wykonawcy/</w:t>
          </w:r>
          <w:r w:rsidR="00064722"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 xml:space="preserve"> </w:t>
          </w: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>Wykonawców wspólnie ubiegających się o zamówienie/</w:t>
          </w:r>
          <w:r w:rsidR="00064722"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 xml:space="preserve"> </w:t>
          </w: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>podmiotu udostepniającego zasoby dotyczące wykluczenia z postępowania („agresja Rosji na Ukrainę”),</w:t>
          </w:r>
        </w:p>
        <w:p w14:paraId="62FA898E" w14:textId="77777777" w:rsidR="00B07C88" w:rsidRPr="001C3E55" w:rsidRDefault="00B07C88" w:rsidP="00B07C88">
          <w:pPr>
            <w:pStyle w:val="Akapitzlist"/>
            <w:widowControl w:val="0"/>
            <w:numPr>
              <w:ilvl w:val="0"/>
              <w:numId w:val="24"/>
            </w:numPr>
            <w:suppressAutoHyphens/>
            <w:autoSpaceDE w:val="0"/>
            <w:ind w:left="567" w:hanging="567"/>
            <w:jc w:val="both"/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>Uzasadnienie zastrzeżenia dokumentów jako tajemnicy przedsiębiorstwa,</w:t>
          </w:r>
        </w:p>
        <w:p w14:paraId="1CAD0FC5" w14:textId="77777777" w:rsidR="00B07C88" w:rsidRPr="001C3E55" w:rsidRDefault="00B07C88" w:rsidP="00B07C88">
          <w:pPr>
            <w:pStyle w:val="Akapitzlist"/>
            <w:widowControl w:val="0"/>
            <w:numPr>
              <w:ilvl w:val="0"/>
              <w:numId w:val="24"/>
            </w:numPr>
            <w:suppressAutoHyphens/>
            <w:autoSpaceDE w:val="0"/>
            <w:ind w:left="567" w:hanging="567"/>
            <w:jc w:val="both"/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>inne dokumenty: …………</w:t>
          </w:r>
        </w:p>
        <w:p w14:paraId="3115A4DB" w14:textId="77777777" w:rsidR="00F500E3" w:rsidRPr="001C3E55" w:rsidRDefault="00F500E3" w:rsidP="006B11F4">
          <w:pPr>
            <w:widowControl w:val="0"/>
            <w:suppressAutoHyphens/>
            <w:autoSpaceDE w:val="0"/>
            <w:jc w:val="both"/>
            <w:rPr>
              <w:rFonts w:ascii="Seravek Light" w:eastAsia="Times New Roman" w:hAnsi="Seravek Light" w:cstheme="minorHAnsi"/>
              <w:lang w:eastAsia="zh-CN"/>
            </w:rPr>
          </w:pPr>
        </w:p>
        <w:p w14:paraId="192099EC" w14:textId="37422670" w:rsidR="00274FE8" w:rsidRPr="001C3E55" w:rsidRDefault="00F500E3" w:rsidP="000C7CB0">
          <w:pPr>
            <w:pStyle w:val="Akapitzlist"/>
            <w:widowControl w:val="0"/>
            <w:suppressAutoHyphens/>
            <w:autoSpaceDE w:val="0"/>
            <w:ind w:left="567"/>
            <w:jc w:val="right"/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 xml:space="preserve"> </w:t>
          </w:r>
          <w:r w:rsidR="00B07C88" w:rsidRPr="001C3E55">
            <w:rPr>
              <w:rFonts w:ascii="Seravek Light" w:eastAsia="Times New Roman" w:hAnsi="Seravek Light" w:cstheme="minorHAnsi"/>
              <w:sz w:val="22"/>
              <w:szCs w:val="22"/>
              <w:lang w:eastAsia="zh-CN"/>
            </w:rPr>
            <w:t>dokument należy podpisać kwalifikowanym podpisem elektronicznym</w:t>
          </w:r>
        </w:p>
        <w:p w14:paraId="1F06C2B3" w14:textId="478BF737" w:rsidR="00CA1700" w:rsidRPr="001C3E55" w:rsidRDefault="00CA1700">
          <w:pPr>
            <w:rPr>
              <w:rFonts w:ascii="Seravek Light" w:eastAsia="Times New Roman" w:hAnsi="Seravek Light" w:cstheme="minorHAnsi"/>
              <w:b/>
              <w:bCs/>
              <w:color w:val="000000"/>
              <w:lang w:eastAsia="pl-PL"/>
            </w:rPr>
          </w:pPr>
          <w:r w:rsidRPr="001C3E55">
            <w:rPr>
              <w:rFonts w:ascii="Seravek Light" w:eastAsia="Times New Roman" w:hAnsi="Seravek Light" w:cstheme="minorHAnsi"/>
              <w:b/>
              <w:bCs/>
              <w:color w:val="000000"/>
              <w:lang w:eastAsia="pl-PL"/>
            </w:rPr>
            <w:br w:type="page"/>
          </w:r>
        </w:p>
        <w:p w14:paraId="5F97D36B" w14:textId="77777777" w:rsidR="00907D6E" w:rsidRPr="001C3E55" w:rsidRDefault="00907D6E" w:rsidP="00907D6E">
          <w:pPr>
            <w:spacing w:after="0" w:line="240" w:lineRule="auto"/>
            <w:jc w:val="both"/>
            <w:rPr>
              <w:rFonts w:ascii="Seravek Light" w:eastAsia="Times New Roman" w:hAnsi="Seravek Light" w:cstheme="minorHAnsi"/>
              <w:b/>
              <w:bCs/>
              <w:color w:val="000000"/>
              <w:lang w:eastAsia="pl-PL"/>
            </w:rPr>
          </w:pPr>
        </w:p>
        <w:tbl>
          <w:tblPr>
            <w:tblW w:w="9077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982"/>
            <w:gridCol w:w="6095"/>
          </w:tblGrid>
          <w:tr w:rsidR="00907D6E" w:rsidRPr="001C3E55" w14:paraId="046A974A" w14:textId="77777777" w:rsidTr="002C6838">
            <w:trPr>
              <w:trHeight w:val="766"/>
              <w:jc w:val="center"/>
            </w:trPr>
            <w:tc>
              <w:tcPr>
                <w:tcW w:w="29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16800E0" w14:textId="77777777" w:rsidR="00907D6E" w:rsidRPr="001C3E55" w:rsidRDefault="00907D6E" w:rsidP="009C1233">
                <w:pPr>
                  <w:spacing w:after="0" w:line="240" w:lineRule="auto"/>
                  <w:jc w:val="center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i/>
                    <w:iCs/>
                    <w:lang w:eastAsia="pl-PL"/>
                  </w:rPr>
                  <w:t>Nr postępowania</w:t>
                </w:r>
              </w:p>
              <w:p w14:paraId="6DF685E3" w14:textId="579F3826" w:rsidR="00907D6E" w:rsidRPr="001C3E55" w:rsidRDefault="00907D6E" w:rsidP="009C1233">
                <w:pPr>
                  <w:suppressAutoHyphens/>
                  <w:spacing w:after="0" w:line="288" w:lineRule="auto"/>
                  <w:ind w:left="539" w:hanging="539"/>
                  <w:jc w:val="center"/>
                  <w:rPr>
                    <w:rFonts w:ascii="Seravek Light" w:eastAsia="Times New Roman" w:hAnsi="Seravek Light" w:cstheme="minorHAnsi"/>
                    <w:lang w:eastAsia="zh-CN"/>
                  </w:rPr>
                </w:pPr>
                <w:r w:rsidRPr="001C3E55">
                  <w:rPr>
                    <w:rFonts w:ascii="Seravek Light" w:eastAsia="Times New Roman" w:hAnsi="Seravek Light" w:cs="Times New Roman"/>
                    <w:b/>
                    <w:sz w:val="24"/>
                    <w:szCs w:val="24"/>
                    <w:lang w:eastAsia="pl-PL"/>
                  </w:rPr>
                  <w:t>7/2023</w:t>
                </w:r>
              </w:p>
            </w:tc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center"/>
              </w:tcPr>
              <w:p w14:paraId="257B409D" w14:textId="77777777" w:rsidR="00907D6E" w:rsidRPr="001C3E55" w:rsidRDefault="00907D6E" w:rsidP="009C1233">
                <w:pPr>
                  <w:spacing w:after="0" w:line="288" w:lineRule="auto"/>
                  <w:jc w:val="center"/>
                  <w:rPr>
                    <w:rFonts w:ascii="Seravek Light" w:eastAsia="Times New Roman" w:hAnsi="Seravek Light" w:cstheme="minorHAnsi"/>
                    <w:sz w:val="28"/>
                    <w:szCs w:val="28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bCs/>
                    <w:color w:val="000000"/>
                    <w:sz w:val="28"/>
                    <w:szCs w:val="28"/>
                    <w:lang w:eastAsia="pl-PL"/>
                  </w:rPr>
                  <w:t>FORMULARZ II.1. ZOBOWIĄZANIE PODMIOTU UDOSTĘPNIAJĄCEGO ZASOBY</w:t>
                </w:r>
                <w:r w:rsidRPr="001C3E55">
                  <w:rPr>
                    <w:rFonts w:ascii="Seravek Light" w:eastAsia="Times New Roman" w:hAnsi="Seravek Light" w:cstheme="minorHAnsi"/>
                    <w:b/>
                    <w:bCs/>
                    <w:sz w:val="28"/>
                    <w:szCs w:val="28"/>
                    <w:lang w:eastAsia="pl-PL"/>
                  </w:rPr>
                  <w:t xml:space="preserve"> </w:t>
                </w:r>
              </w:p>
            </w:tc>
          </w:tr>
        </w:tbl>
        <w:p w14:paraId="083A939B" w14:textId="77777777" w:rsidR="00907D6E" w:rsidRPr="001C3E55" w:rsidRDefault="00907D6E" w:rsidP="00907D6E">
          <w:pPr>
            <w:spacing w:after="0" w:line="256" w:lineRule="auto"/>
            <w:rPr>
              <w:rFonts w:ascii="Seravek Light" w:eastAsia="Calibri" w:hAnsi="Seravek Light" w:cs="Arial"/>
              <w:b/>
              <w:sz w:val="20"/>
              <w:szCs w:val="20"/>
            </w:rPr>
          </w:pPr>
        </w:p>
        <w:p w14:paraId="4A3D4ABE" w14:textId="77777777" w:rsidR="00907D6E" w:rsidRPr="001C3E55" w:rsidRDefault="00907D6E" w:rsidP="00907D6E">
          <w:pPr>
            <w:spacing w:after="0" w:line="256" w:lineRule="auto"/>
            <w:rPr>
              <w:rFonts w:ascii="Seravek Light" w:eastAsia="Calibri" w:hAnsi="Seravek Light" w:cstheme="minorHAnsi"/>
              <w:b/>
            </w:rPr>
          </w:pPr>
          <w:r w:rsidRPr="001C3E55">
            <w:rPr>
              <w:rFonts w:ascii="Seravek Light" w:eastAsia="Calibri" w:hAnsi="Seravek Light" w:cstheme="minorHAnsi"/>
              <w:b/>
            </w:rPr>
            <w:t>Podmiot udostępniający zasoby:</w:t>
          </w:r>
        </w:p>
        <w:p w14:paraId="2C694606" w14:textId="77777777" w:rsidR="00907D6E" w:rsidRPr="001C3E55" w:rsidRDefault="00907D6E" w:rsidP="00907D6E">
          <w:pPr>
            <w:spacing w:after="0" w:line="480" w:lineRule="auto"/>
            <w:rPr>
              <w:rFonts w:ascii="Seravek Light" w:eastAsia="Calibri" w:hAnsi="Seravek Light" w:cstheme="minorHAnsi"/>
            </w:rPr>
          </w:pPr>
          <w:r w:rsidRPr="001C3E55">
            <w:rPr>
              <w:rFonts w:ascii="Seravek Light" w:eastAsia="Calibri" w:hAnsi="Seravek Light" w:cstheme="minorHAnsi"/>
            </w:rPr>
            <w:t>……………………………………………………</w:t>
          </w:r>
        </w:p>
        <w:p w14:paraId="5DB01657" w14:textId="77777777" w:rsidR="00907D6E" w:rsidRPr="001C3E55" w:rsidRDefault="00907D6E" w:rsidP="00907D6E">
          <w:pPr>
            <w:spacing w:line="256" w:lineRule="auto"/>
            <w:rPr>
              <w:rFonts w:ascii="Seravek Light" w:eastAsia="Calibri" w:hAnsi="Seravek Light" w:cstheme="minorHAnsi"/>
              <w:i/>
            </w:rPr>
          </w:pPr>
          <w:r w:rsidRPr="001C3E55">
            <w:rPr>
              <w:rFonts w:ascii="Seravek Light" w:eastAsia="Calibri" w:hAnsi="Seravek Light" w:cstheme="minorHAnsi"/>
              <w:i/>
            </w:rPr>
            <w:t>(pełna nazwa/firma, adres, w zależności od podmiotu: NIP/PESEL, KRS/</w:t>
          </w:r>
          <w:proofErr w:type="spellStart"/>
          <w:r w:rsidRPr="001C3E55">
            <w:rPr>
              <w:rFonts w:ascii="Seravek Light" w:eastAsia="Calibri" w:hAnsi="Seravek Light" w:cstheme="minorHAnsi"/>
              <w:i/>
            </w:rPr>
            <w:t>CEiDG</w:t>
          </w:r>
          <w:proofErr w:type="spellEnd"/>
          <w:r w:rsidRPr="001C3E55">
            <w:rPr>
              <w:rFonts w:ascii="Seravek Light" w:eastAsia="Calibri" w:hAnsi="Seravek Light" w:cstheme="minorHAnsi"/>
              <w:i/>
            </w:rPr>
            <w:t>)</w:t>
          </w:r>
        </w:p>
        <w:p w14:paraId="4755F05B" w14:textId="77777777" w:rsidR="00907D6E" w:rsidRPr="001C3E55" w:rsidRDefault="00907D6E" w:rsidP="00907D6E">
          <w:pPr>
            <w:spacing w:after="0" w:line="256" w:lineRule="auto"/>
            <w:rPr>
              <w:rFonts w:ascii="Seravek Light" w:eastAsia="Calibri" w:hAnsi="Seravek Light" w:cstheme="minorHAnsi"/>
              <w:u w:val="single"/>
            </w:rPr>
          </w:pPr>
          <w:r w:rsidRPr="001C3E55">
            <w:rPr>
              <w:rFonts w:ascii="Seravek Light" w:eastAsia="Calibri" w:hAnsi="Seravek Light" w:cstheme="minorHAnsi"/>
              <w:u w:val="single"/>
            </w:rPr>
            <w:t>reprezentowany przez:</w:t>
          </w:r>
        </w:p>
        <w:p w14:paraId="46F2AA5A" w14:textId="77777777" w:rsidR="00907D6E" w:rsidRPr="001C3E55" w:rsidRDefault="00907D6E" w:rsidP="00907D6E">
          <w:pPr>
            <w:spacing w:after="0" w:line="480" w:lineRule="auto"/>
            <w:rPr>
              <w:rFonts w:ascii="Seravek Light" w:eastAsia="Calibri" w:hAnsi="Seravek Light" w:cstheme="minorHAnsi"/>
            </w:rPr>
          </w:pPr>
          <w:r w:rsidRPr="001C3E55">
            <w:rPr>
              <w:rFonts w:ascii="Seravek Light" w:eastAsia="Calibri" w:hAnsi="Seravek Light" w:cstheme="minorHAnsi"/>
            </w:rPr>
            <w:t>…………………………………………………</w:t>
          </w:r>
        </w:p>
        <w:p w14:paraId="667E099F" w14:textId="77777777" w:rsidR="00907D6E" w:rsidRPr="001C3E55" w:rsidRDefault="00907D6E" w:rsidP="00907D6E">
          <w:pPr>
            <w:spacing w:after="0" w:line="256" w:lineRule="auto"/>
            <w:rPr>
              <w:rFonts w:ascii="Seravek Light" w:eastAsia="Calibri" w:hAnsi="Seravek Light" w:cstheme="minorHAnsi"/>
              <w:i/>
            </w:rPr>
          </w:pPr>
          <w:r w:rsidRPr="001C3E55">
            <w:rPr>
              <w:rFonts w:ascii="Seravek Light" w:eastAsia="Calibri" w:hAnsi="Seravek Light" w:cstheme="minorHAnsi"/>
              <w:i/>
            </w:rPr>
            <w:t>(imię, nazwisko, stanowisko/podstawa do reprezentacji)</w:t>
          </w:r>
        </w:p>
        <w:p w14:paraId="0C440B2E" w14:textId="77777777" w:rsidR="00907D6E" w:rsidRPr="001C3E55" w:rsidRDefault="00907D6E" w:rsidP="00907D6E">
          <w:pPr>
            <w:spacing w:after="0" w:line="256" w:lineRule="auto"/>
            <w:rPr>
              <w:rFonts w:ascii="Seravek Light" w:eastAsia="Calibri" w:hAnsi="Seravek Light" w:cstheme="minorHAnsi"/>
              <w:b/>
            </w:rPr>
          </w:pPr>
        </w:p>
        <w:p w14:paraId="296DA533" w14:textId="77777777" w:rsidR="00907D6E" w:rsidRPr="001C3E55" w:rsidRDefault="00907D6E" w:rsidP="00907D6E">
          <w:pPr>
            <w:jc w:val="center"/>
            <w:rPr>
              <w:rFonts w:ascii="Seravek Light" w:eastAsia="Calibri" w:hAnsi="Seravek Light" w:cstheme="minorHAnsi"/>
              <w:b/>
              <w:u w:val="single"/>
            </w:rPr>
          </w:pPr>
          <w:r w:rsidRPr="001C3E55">
            <w:rPr>
              <w:rFonts w:ascii="Seravek Light" w:eastAsia="Calibri" w:hAnsi="Seravek Light" w:cstheme="minorHAnsi"/>
              <w:b/>
              <w:u w:val="single"/>
            </w:rPr>
            <w:t>ZOBOWIĄZANIE (propozycja, wzór)</w:t>
          </w:r>
        </w:p>
        <w:p w14:paraId="6E6765EC" w14:textId="77777777" w:rsidR="00907D6E" w:rsidRPr="001C3E55" w:rsidRDefault="00907D6E" w:rsidP="00907D6E">
          <w:pPr>
            <w:spacing w:after="120" w:line="360" w:lineRule="auto"/>
            <w:jc w:val="center"/>
            <w:rPr>
              <w:rFonts w:ascii="Seravek Light" w:eastAsia="Calibri" w:hAnsi="Seravek Light" w:cstheme="minorHAnsi"/>
              <w:b/>
              <w:u w:val="single"/>
            </w:rPr>
          </w:pPr>
          <w:r w:rsidRPr="001C3E55">
            <w:rPr>
              <w:rFonts w:ascii="Seravek Light" w:eastAsia="Calibri" w:hAnsi="Seravek Light" w:cstheme="minorHAnsi"/>
              <w:b/>
              <w:u w:val="single"/>
            </w:rPr>
            <w:t xml:space="preserve">do oddania do dyspozycji Wykonawcy niezbędnych zasobów na potrzeby realizacji zamówienia </w:t>
          </w:r>
        </w:p>
        <w:p w14:paraId="0FBE0B1E" w14:textId="1D531FD1" w:rsidR="00907D6E" w:rsidRPr="001C3E55" w:rsidRDefault="00907D6E" w:rsidP="00907D6E">
          <w:pPr>
            <w:spacing w:before="240" w:after="0" w:line="360" w:lineRule="auto"/>
            <w:jc w:val="both"/>
            <w:rPr>
              <w:rFonts w:ascii="Seravek Light" w:eastAsia="Calibri" w:hAnsi="Seravek Light" w:cstheme="minorHAnsi"/>
            </w:rPr>
          </w:pPr>
          <w:r w:rsidRPr="001C3E55">
            <w:rPr>
              <w:rFonts w:ascii="Seravek Light" w:eastAsia="Calibri" w:hAnsi="Seravek Light" w:cstheme="minorHAnsi"/>
            </w:rPr>
            <w:t xml:space="preserve">Na potrzeby postępowania o udzielenie zamówienia publicznego pn. </w:t>
          </w:r>
          <w:r w:rsidRPr="001C3E55">
            <w:rPr>
              <w:rFonts w:ascii="Seravek Light" w:eastAsia="Times New Roman" w:hAnsi="Seravek Light" w:cstheme="minorHAnsi"/>
              <w:b/>
              <w:lang w:eastAsia="zh-CN"/>
            </w:rPr>
            <w:t>„Wsparcie Przetwarzania Danych w Polskim FADN”.</w:t>
          </w:r>
          <w:r w:rsidRPr="001C3E55">
            <w:rPr>
              <w:rFonts w:ascii="Seravek Light" w:eastAsia="Times New Roman" w:hAnsi="Seravek Light" w:cstheme="minorHAnsi"/>
              <w:b/>
              <w:bCs/>
              <w:i/>
              <w:iCs/>
              <w:color w:val="000000"/>
              <w:kern w:val="26"/>
              <w:lang w:eastAsia="pl-PL"/>
            </w:rPr>
            <w:t xml:space="preserve"> </w:t>
          </w:r>
          <w:r w:rsidRPr="001C3E55">
            <w:rPr>
              <w:rFonts w:ascii="Seravek Light" w:eastAsia="Calibri" w:hAnsi="Seravek Light" w:cstheme="minorHAnsi"/>
            </w:rPr>
            <w:t>oświadczam, co następuje:</w:t>
          </w:r>
        </w:p>
        <w:p w14:paraId="08BD4575" w14:textId="77777777" w:rsidR="00907D6E" w:rsidRPr="001C3E55" w:rsidRDefault="00907D6E" w:rsidP="00907D6E">
          <w:pPr>
            <w:spacing w:after="0" w:line="240" w:lineRule="auto"/>
            <w:rPr>
              <w:rFonts w:ascii="Seravek Light" w:eastAsia="Times New Roman" w:hAnsi="Seravek Light" w:cstheme="minorHAnsi"/>
              <w:b/>
              <w:lang w:eastAsia="pl-PL"/>
            </w:rPr>
          </w:pPr>
        </w:p>
        <w:p w14:paraId="601E5EE3" w14:textId="77777777" w:rsidR="00907D6E" w:rsidRPr="001C3E55" w:rsidRDefault="00907D6E" w:rsidP="00907D6E">
          <w:pPr>
            <w:pStyle w:val="Zwykytekst1"/>
            <w:tabs>
              <w:tab w:val="left" w:pos="9214"/>
            </w:tabs>
            <w:spacing w:after="120"/>
            <w:ind w:right="-1"/>
            <w:jc w:val="both"/>
            <w:rPr>
              <w:rFonts w:ascii="Seravek Light" w:hAnsi="Seravek Light" w:cstheme="minorHAnsi"/>
              <w:sz w:val="22"/>
              <w:szCs w:val="22"/>
            </w:rPr>
          </w:pPr>
          <w:r w:rsidRPr="001C3E55">
            <w:rPr>
              <w:rFonts w:ascii="Seravek Light" w:hAnsi="Seravek Light" w:cstheme="minorHAnsi"/>
              <w:b/>
              <w:sz w:val="22"/>
              <w:szCs w:val="22"/>
            </w:rPr>
            <w:t>JA/MY</w:t>
          </w:r>
          <w:r w:rsidRPr="001C3E55">
            <w:rPr>
              <w:rFonts w:ascii="Seravek Light" w:hAnsi="Seravek Light" w:cstheme="minorHAnsi"/>
              <w:sz w:val="22"/>
              <w:szCs w:val="22"/>
            </w:rPr>
            <w:t>:</w:t>
          </w:r>
        </w:p>
        <w:p w14:paraId="082B0BF3" w14:textId="77777777" w:rsidR="00907D6E" w:rsidRPr="001C3E55" w:rsidRDefault="00907D6E" w:rsidP="00907D6E">
          <w:pPr>
            <w:pStyle w:val="Zwykytekst1"/>
            <w:tabs>
              <w:tab w:val="left" w:pos="9214"/>
            </w:tabs>
            <w:ind w:right="-286"/>
            <w:jc w:val="both"/>
            <w:rPr>
              <w:rFonts w:ascii="Seravek Light" w:hAnsi="Seravek Light" w:cstheme="minorHAnsi"/>
              <w:sz w:val="22"/>
              <w:szCs w:val="22"/>
            </w:rPr>
          </w:pPr>
          <w:r w:rsidRPr="001C3E55">
            <w:rPr>
              <w:rFonts w:ascii="Seravek Light" w:hAnsi="Seravek Light" w:cstheme="minorHAnsi"/>
              <w:sz w:val="22"/>
              <w:szCs w:val="22"/>
            </w:rPr>
            <w:t>_________________________________________________________________________</w:t>
          </w:r>
        </w:p>
        <w:p w14:paraId="767628D0" w14:textId="77777777" w:rsidR="00907D6E" w:rsidRPr="001C3E55" w:rsidRDefault="00907D6E" w:rsidP="00907D6E">
          <w:pPr>
            <w:pStyle w:val="Zwykytekst1"/>
            <w:tabs>
              <w:tab w:val="left" w:pos="9214"/>
            </w:tabs>
            <w:ind w:right="141"/>
            <w:jc w:val="center"/>
            <w:rPr>
              <w:rFonts w:ascii="Seravek Light" w:hAnsi="Seravek Light" w:cstheme="minorHAnsi"/>
              <w:i/>
              <w:sz w:val="22"/>
              <w:szCs w:val="22"/>
            </w:rPr>
          </w:pPr>
          <w:r w:rsidRPr="001C3E55">
            <w:rPr>
              <w:rFonts w:ascii="Seravek Light" w:hAnsi="Seravek Light" w:cstheme="minorHAnsi"/>
              <w:i/>
              <w:sz w:val="22"/>
              <w:szCs w:val="22"/>
            </w:rPr>
            <w:t>(imię i nazwisko osoby/osób upoważnionej/-</w:t>
          </w:r>
          <w:proofErr w:type="spellStart"/>
          <w:r w:rsidRPr="001C3E55">
            <w:rPr>
              <w:rFonts w:ascii="Seravek Light" w:hAnsi="Seravek Light" w:cstheme="minorHAnsi"/>
              <w:i/>
              <w:sz w:val="22"/>
              <w:szCs w:val="22"/>
            </w:rPr>
            <w:t>ych</w:t>
          </w:r>
          <w:proofErr w:type="spellEnd"/>
          <w:r w:rsidRPr="001C3E55">
            <w:rPr>
              <w:rFonts w:ascii="Seravek Light" w:hAnsi="Seravek Light" w:cstheme="minorHAnsi"/>
              <w:i/>
              <w:sz w:val="22"/>
              <w:szCs w:val="22"/>
            </w:rPr>
            <w:t xml:space="preserve"> do reprezentowania Podmiotu, stanowisko (właściciel, prezes zarządu, członek zarządu, prokurent, upełnomocniony reprezentant itp.*))</w:t>
          </w:r>
        </w:p>
        <w:p w14:paraId="2E08B4F7" w14:textId="77777777" w:rsidR="00907D6E" w:rsidRPr="001C3E55" w:rsidRDefault="00907D6E" w:rsidP="00907D6E">
          <w:pPr>
            <w:pStyle w:val="Zwykytekst1"/>
            <w:tabs>
              <w:tab w:val="left" w:pos="9214"/>
            </w:tabs>
            <w:spacing w:after="120"/>
            <w:ind w:right="-1"/>
            <w:jc w:val="both"/>
            <w:rPr>
              <w:rFonts w:ascii="Seravek Light" w:hAnsi="Seravek Light" w:cstheme="minorHAnsi"/>
              <w:sz w:val="22"/>
              <w:szCs w:val="22"/>
            </w:rPr>
          </w:pPr>
        </w:p>
        <w:p w14:paraId="1F1335E2" w14:textId="77777777" w:rsidR="00907D6E" w:rsidRPr="001C3E55" w:rsidRDefault="00907D6E" w:rsidP="00907D6E">
          <w:pPr>
            <w:pStyle w:val="Zwykytekst1"/>
            <w:tabs>
              <w:tab w:val="left" w:pos="9214"/>
            </w:tabs>
            <w:spacing w:after="120"/>
            <w:ind w:right="-1"/>
            <w:jc w:val="both"/>
            <w:rPr>
              <w:rFonts w:ascii="Seravek Light" w:hAnsi="Seravek Light" w:cstheme="minorHAnsi"/>
              <w:b/>
              <w:sz w:val="22"/>
              <w:szCs w:val="22"/>
            </w:rPr>
          </w:pPr>
          <w:r w:rsidRPr="001C3E55">
            <w:rPr>
              <w:rFonts w:ascii="Seravek Light" w:hAnsi="Seravek Light" w:cstheme="minorHAnsi"/>
              <w:b/>
              <w:sz w:val="22"/>
              <w:szCs w:val="22"/>
            </w:rPr>
            <w:t>działając w imieniu i na rzecz:</w:t>
          </w:r>
        </w:p>
        <w:p w14:paraId="3F06E3E3" w14:textId="77777777" w:rsidR="00907D6E" w:rsidRPr="001C3E55" w:rsidRDefault="00907D6E" w:rsidP="00907D6E">
          <w:pPr>
            <w:pStyle w:val="Zwykytekst1"/>
            <w:tabs>
              <w:tab w:val="left" w:pos="9214"/>
            </w:tabs>
            <w:spacing w:after="120"/>
            <w:ind w:right="-286"/>
            <w:jc w:val="both"/>
            <w:rPr>
              <w:rFonts w:ascii="Seravek Light" w:hAnsi="Seravek Light" w:cstheme="minorHAnsi"/>
              <w:sz w:val="22"/>
              <w:szCs w:val="22"/>
            </w:rPr>
          </w:pPr>
          <w:r w:rsidRPr="001C3E55">
            <w:rPr>
              <w:rFonts w:ascii="Seravek Light" w:hAnsi="Seravek Light" w:cstheme="minorHAnsi"/>
              <w:sz w:val="22"/>
              <w:szCs w:val="22"/>
            </w:rPr>
            <w:t>_________________________________________________________________________</w:t>
          </w:r>
        </w:p>
        <w:p w14:paraId="06614B91" w14:textId="77777777" w:rsidR="00907D6E" w:rsidRPr="001C3E55" w:rsidRDefault="00907D6E" w:rsidP="00907D6E">
          <w:pPr>
            <w:pStyle w:val="Zwykytekst1"/>
            <w:tabs>
              <w:tab w:val="left" w:pos="9214"/>
            </w:tabs>
            <w:spacing w:after="120"/>
            <w:ind w:right="-1"/>
            <w:jc w:val="center"/>
            <w:rPr>
              <w:rFonts w:ascii="Seravek Light" w:hAnsi="Seravek Light" w:cstheme="minorHAnsi"/>
              <w:i/>
              <w:sz w:val="22"/>
              <w:szCs w:val="22"/>
            </w:rPr>
          </w:pPr>
          <w:r w:rsidRPr="001C3E55">
            <w:rPr>
              <w:rFonts w:ascii="Seravek Light" w:hAnsi="Seravek Light" w:cstheme="minorHAnsi"/>
              <w:i/>
              <w:sz w:val="22"/>
              <w:szCs w:val="22"/>
            </w:rPr>
            <w:t>(nazwa Podmiotu udostępniającego zasoby)</w:t>
          </w:r>
        </w:p>
        <w:p w14:paraId="5D9CB3D2" w14:textId="77777777" w:rsidR="00907D6E" w:rsidRPr="001C3E55" w:rsidRDefault="00907D6E" w:rsidP="00907D6E">
          <w:pPr>
            <w:tabs>
              <w:tab w:val="left" w:pos="9214"/>
            </w:tabs>
            <w:spacing w:before="120"/>
            <w:ind w:right="-1"/>
            <w:jc w:val="both"/>
            <w:rPr>
              <w:rFonts w:ascii="Seravek Light" w:hAnsi="Seravek Light" w:cstheme="minorHAnsi"/>
              <w:b/>
            </w:rPr>
          </w:pPr>
        </w:p>
        <w:p w14:paraId="5FAB5754" w14:textId="77777777" w:rsidR="00907D6E" w:rsidRPr="001C3E55" w:rsidRDefault="00907D6E" w:rsidP="00907D6E">
          <w:pPr>
            <w:tabs>
              <w:tab w:val="left" w:pos="9214"/>
            </w:tabs>
            <w:spacing w:before="120"/>
            <w:ind w:right="-1"/>
            <w:jc w:val="both"/>
            <w:rPr>
              <w:rFonts w:ascii="Seravek Light" w:hAnsi="Seravek Light" w:cstheme="minorHAnsi"/>
            </w:rPr>
          </w:pPr>
          <w:r w:rsidRPr="001C3E55">
            <w:rPr>
              <w:rFonts w:ascii="Seravek Light" w:hAnsi="Seravek Light" w:cstheme="minorHAnsi"/>
              <w:b/>
            </w:rPr>
            <w:t xml:space="preserve">ZOBOWIĄZUJĘ SIĘ </w:t>
          </w:r>
          <w:r w:rsidRPr="001C3E55">
            <w:rPr>
              <w:rFonts w:ascii="Seravek Light" w:hAnsi="Seravek Light" w:cstheme="minorHAnsi"/>
            </w:rPr>
            <w:t>do oddania nw. zasobów na potrzeby realizacji zamówienia:</w:t>
          </w:r>
        </w:p>
        <w:p w14:paraId="4B421BC3" w14:textId="77777777" w:rsidR="00907D6E" w:rsidRPr="001C3E55" w:rsidRDefault="00907D6E" w:rsidP="00907D6E">
          <w:pPr>
            <w:spacing w:before="120"/>
            <w:ind w:right="-286"/>
            <w:jc w:val="both"/>
            <w:rPr>
              <w:rFonts w:ascii="Seravek Light" w:hAnsi="Seravek Light" w:cstheme="minorHAnsi"/>
            </w:rPr>
          </w:pPr>
          <w:r w:rsidRPr="001C3E55">
            <w:rPr>
              <w:rFonts w:ascii="Seravek Light" w:hAnsi="Seravek Light" w:cstheme="minorHAnsi"/>
            </w:rPr>
            <w:t>_________________________________________________________________________</w:t>
          </w:r>
        </w:p>
        <w:p w14:paraId="422FF769" w14:textId="77777777" w:rsidR="00907D6E" w:rsidRPr="001C3E55" w:rsidRDefault="00907D6E" w:rsidP="00907D6E">
          <w:pPr>
            <w:jc w:val="center"/>
            <w:rPr>
              <w:rFonts w:ascii="Seravek Light" w:hAnsi="Seravek Light" w:cstheme="minorHAnsi"/>
              <w:i/>
            </w:rPr>
          </w:pPr>
          <w:r w:rsidRPr="001C3E55">
            <w:rPr>
              <w:rFonts w:ascii="Seravek Light" w:hAnsi="Seravek Light" w:cstheme="minorHAnsi"/>
              <w:i/>
            </w:rPr>
            <w:t>(określenie zasobu – doświadczenie, osoby skierowane do realizacji zamówienia, zdolności finansowe lub ekonomiczne)</w:t>
          </w:r>
        </w:p>
        <w:p w14:paraId="45333C61" w14:textId="77777777" w:rsidR="00907D6E" w:rsidRPr="001C3E55" w:rsidRDefault="00907D6E" w:rsidP="00907D6E">
          <w:pPr>
            <w:tabs>
              <w:tab w:val="left" w:pos="9214"/>
            </w:tabs>
            <w:spacing w:before="120"/>
            <w:ind w:right="-1"/>
            <w:jc w:val="both"/>
            <w:rPr>
              <w:rFonts w:ascii="Seravek Light" w:hAnsi="Seravek Light" w:cstheme="minorHAnsi"/>
              <w:b/>
            </w:rPr>
          </w:pPr>
          <w:r w:rsidRPr="001C3E55">
            <w:rPr>
              <w:rFonts w:ascii="Seravek Light" w:hAnsi="Seravek Light" w:cstheme="minorHAnsi"/>
              <w:b/>
            </w:rPr>
            <w:t>do dyspozycji Wykonawcy:</w:t>
          </w:r>
        </w:p>
        <w:p w14:paraId="59A028C8" w14:textId="77777777" w:rsidR="00907D6E" w:rsidRPr="001C3E55" w:rsidRDefault="00907D6E" w:rsidP="00907D6E">
          <w:pPr>
            <w:spacing w:before="120"/>
            <w:ind w:right="-286"/>
            <w:jc w:val="both"/>
            <w:rPr>
              <w:rFonts w:ascii="Seravek Light" w:hAnsi="Seravek Light" w:cstheme="minorHAnsi"/>
            </w:rPr>
          </w:pPr>
          <w:r w:rsidRPr="001C3E55">
            <w:rPr>
              <w:rFonts w:ascii="Seravek Light" w:hAnsi="Seravek Light" w:cstheme="minorHAnsi"/>
            </w:rPr>
            <w:t>_________________________________________________________________________</w:t>
          </w:r>
        </w:p>
        <w:p w14:paraId="70496ECC" w14:textId="77777777" w:rsidR="00907D6E" w:rsidRPr="001C3E55" w:rsidRDefault="00907D6E" w:rsidP="00907D6E">
          <w:pPr>
            <w:jc w:val="center"/>
            <w:rPr>
              <w:rFonts w:ascii="Seravek Light" w:hAnsi="Seravek Light" w:cstheme="minorHAnsi"/>
              <w:i/>
            </w:rPr>
          </w:pPr>
          <w:r w:rsidRPr="001C3E55">
            <w:rPr>
              <w:rFonts w:ascii="Seravek Light" w:hAnsi="Seravek Light" w:cstheme="minorHAnsi"/>
              <w:i/>
            </w:rPr>
            <w:t>(nazwa Wykonawcy)</w:t>
          </w:r>
        </w:p>
        <w:p w14:paraId="76CEC958" w14:textId="77777777" w:rsidR="00907D6E" w:rsidRPr="001C3E55" w:rsidRDefault="00907D6E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p w14:paraId="3F3E58E7" w14:textId="77777777" w:rsidR="00907D6E" w:rsidRPr="001C3E55" w:rsidRDefault="00907D6E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p w14:paraId="53829B61" w14:textId="1232AB14" w:rsidR="00821BC2" w:rsidRPr="001C3E55" w:rsidRDefault="00821BC2" w:rsidP="00696FA5">
          <w:pPr>
            <w:jc w:val="both"/>
            <w:rPr>
              <w:rFonts w:ascii="Seravek Light" w:hAnsi="Seravek Light" w:cstheme="minorHAnsi"/>
              <w:b/>
            </w:rPr>
          </w:pPr>
          <w:r w:rsidRPr="001C3E55">
            <w:rPr>
              <w:rFonts w:ascii="Seravek Light" w:hAnsi="Seravek Light" w:cstheme="minorHAnsi"/>
              <w:b/>
            </w:rPr>
            <w:t xml:space="preserve">przy wykonywaniu zamówienia pod nazwą: </w:t>
          </w:r>
          <w:r w:rsidRPr="001C3E55">
            <w:rPr>
              <w:rFonts w:ascii="Seravek Light" w:eastAsia="Times New Roman" w:hAnsi="Seravek Light" w:cstheme="minorHAnsi"/>
              <w:b/>
              <w:lang w:eastAsia="zh-CN"/>
            </w:rPr>
            <w:t>„</w:t>
          </w:r>
          <w:r w:rsidR="00696FA5" w:rsidRPr="001C3E55">
            <w:rPr>
              <w:rFonts w:ascii="Seravek Light" w:eastAsia="Times New Roman" w:hAnsi="Seravek Light" w:cstheme="minorHAnsi"/>
              <w:b/>
              <w:lang w:eastAsia="zh-CN"/>
            </w:rPr>
            <w:t>Wsparcie Przetwarzania Danych w Polskim FADN</w:t>
          </w:r>
          <w:r w:rsidRPr="001C3E55">
            <w:rPr>
              <w:rFonts w:ascii="Seravek Light" w:eastAsia="Times New Roman" w:hAnsi="Seravek Light" w:cstheme="minorHAnsi"/>
              <w:b/>
              <w:lang w:eastAsia="zh-CN"/>
            </w:rPr>
            <w:t>”.</w:t>
          </w:r>
        </w:p>
        <w:p w14:paraId="548FA809" w14:textId="77777777" w:rsidR="00821BC2" w:rsidRPr="001C3E55" w:rsidRDefault="00821BC2" w:rsidP="00821BC2">
          <w:pPr>
            <w:suppressAutoHyphens/>
            <w:spacing w:before="120"/>
            <w:ind w:right="283"/>
            <w:jc w:val="both"/>
            <w:rPr>
              <w:rFonts w:ascii="Seravek Light" w:hAnsi="Seravek Light" w:cstheme="minorHAnsi"/>
              <w:lang w:eastAsia="ar-SA"/>
            </w:rPr>
          </w:pPr>
          <w:r w:rsidRPr="001C3E55">
            <w:rPr>
              <w:rFonts w:ascii="Seravek Light" w:hAnsi="Seravek Light" w:cstheme="minorHAnsi"/>
              <w:b/>
              <w:lang w:eastAsia="ar-SA"/>
            </w:rPr>
            <w:lastRenderedPageBreak/>
            <w:t>OŚWIADCZAM/-MY</w:t>
          </w:r>
          <w:r w:rsidRPr="001C3E55">
            <w:rPr>
              <w:rFonts w:ascii="Seravek Light" w:hAnsi="Seravek Light" w:cstheme="minorHAnsi"/>
              <w:lang w:eastAsia="ar-SA"/>
            </w:rPr>
            <w:t>, iż:</w:t>
          </w:r>
        </w:p>
        <w:p w14:paraId="262E4C45" w14:textId="77777777" w:rsidR="00821BC2" w:rsidRPr="001C3E55" w:rsidRDefault="00821BC2" w:rsidP="00821BC2">
          <w:pPr>
            <w:numPr>
              <w:ilvl w:val="0"/>
              <w:numId w:val="15"/>
            </w:numPr>
            <w:suppressAutoHyphens/>
            <w:spacing w:before="120" w:after="0" w:line="240" w:lineRule="auto"/>
            <w:jc w:val="both"/>
            <w:rPr>
              <w:rFonts w:ascii="Seravek Light" w:hAnsi="Seravek Light" w:cstheme="minorHAnsi"/>
              <w:lang w:eastAsia="ar-SA"/>
            </w:rPr>
          </w:pPr>
          <w:r w:rsidRPr="001C3E55">
            <w:rPr>
              <w:rFonts w:ascii="Seravek Light" w:hAnsi="Seravek Light" w:cstheme="minorHAnsi"/>
              <w:lang w:eastAsia="ar-SA"/>
            </w:rPr>
            <w:t>udostępniam Wykonawcy ww. zasoby, w następującym zakresie:</w:t>
          </w:r>
        </w:p>
        <w:p w14:paraId="5930B53A" w14:textId="77777777" w:rsidR="00821BC2" w:rsidRPr="001C3E55" w:rsidRDefault="00821BC2" w:rsidP="00821BC2">
          <w:pPr>
            <w:suppressAutoHyphens/>
            <w:spacing w:before="120"/>
            <w:ind w:left="720"/>
            <w:jc w:val="both"/>
            <w:rPr>
              <w:rFonts w:ascii="Seravek Light" w:hAnsi="Seravek Light" w:cstheme="minorHAnsi"/>
              <w:lang w:eastAsia="ar-SA"/>
            </w:rPr>
          </w:pPr>
          <w:r w:rsidRPr="001C3E55">
            <w:rPr>
              <w:rFonts w:ascii="Seravek Light" w:hAnsi="Seravek Light" w:cstheme="minorHAnsi"/>
              <w:lang w:eastAsia="ar-SA"/>
            </w:rPr>
            <w:t>_________________________________________________________________</w:t>
          </w:r>
        </w:p>
        <w:p w14:paraId="3CA55AD2" w14:textId="77777777" w:rsidR="00821BC2" w:rsidRPr="001C3E55" w:rsidRDefault="00821BC2" w:rsidP="00821BC2">
          <w:pPr>
            <w:suppressAutoHyphens/>
            <w:spacing w:before="120"/>
            <w:ind w:left="720"/>
            <w:jc w:val="both"/>
            <w:rPr>
              <w:rFonts w:ascii="Seravek Light" w:hAnsi="Seravek Light" w:cstheme="minorHAnsi"/>
              <w:lang w:eastAsia="ar-SA"/>
            </w:rPr>
          </w:pPr>
          <w:r w:rsidRPr="001C3E55">
            <w:rPr>
              <w:rFonts w:ascii="Seravek Light" w:hAnsi="Seravek Light" w:cstheme="minorHAnsi"/>
              <w:lang w:eastAsia="ar-SA"/>
            </w:rPr>
            <w:t>_________________________________________________________________</w:t>
          </w:r>
        </w:p>
        <w:p w14:paraId="2E9A0195" w14:textId="77777777" w:rsidR="00821BC2" w:rsidRPr="001C3E55" w:rsidRDefault="00821BC2" w:rsidP="00821BC2">
          <w:pPr>
            <w:numPr>
              <w:ilvl w:val="0"/>
              <w:numId w:val="15"/>
            </w:numPr>
            <w:suppressAutoHyphens/>
            <w:spacing w:before="120" w:after="0" w:line="240" w:lineRule="auto"/>
            <w:ind w:right="283"/>
            <w:jc w:val="both"/>
            <w:rPr>
              <w:rFonts w:ascii="Seravek Light" w:hAnsi="Seravek Light" w:cstheme="minorHAnsi"/>
              <w:lang w:eastAsia="ar-SA"/>
            </w:rPr>
          </w:pPr>
          <w:r w:rsidRPr="001C3E55">
            <w:rPr>
              <w:rFonts w:ascii="Seravek Light" w:hAnsi="Seravek Light" w:cstheme="minorHAnsi"/>
              <w:lang w:eastAsia="ar-SA"/>
            </w:rPr>
            <w:t>sposób i okres udostępnienia wykonawcy oraz wykorzystania przez niego ww. zasobów będzie następujący:</w:t>
          </w:r>
        </w:p>
        <w:p w14:paraId="653B7C0E" w14:textId="77777777" w:rsidR="00821BC2" w:rsidRPr="001C3E55" w:rsidRDefault="00821BC2" w:rsidP="00821BC2">
          <w:pPr>
            <w:suppressAutoHyphens/>
            <w:spacing w:before="120"/>
            <w:ind w:left="720" w:right="-2"/>
            <w:jc w:val="both"/>
            <w:rPr>
              <w:rFonts w:ascii="Seravek Light" w:hAnsi="Seravek Light" w:cstheme="minorHAnsi"/>
              <w:lang w:eastAsia="ar-SA"/>
            </w:rPr>
          </w:pPr>
          <w:r w:rsidRPr="001C3E55">
            <w:rPr>
              <w:rFonts w:ascii="Seravek Light" w:hAnsi="Seravek Light" w:cstheme="minorHAnsi"/>
              <w:lang w:eastAsia="ar-SA"/>
            </w:rPr>
            <w:t>_________________________________________________________________</w:t>
          </w:r>
        </w:p>
        <w:p w14:paraId="36131781" w14:textId="77777777" w:rsidR="00821BC2" w:rsidRPr="001C3E55" w:rsidRDefault="00821BC2" w:rsidP="00821BC2">
          <w:pPr>
            <w:suppressAutoHyphens/>
            <w:spacing w:before="120"/>
            <w:ind w:left="720" w:right="-2"/>
            <w:jc w:val="both"/>
            <w:rPr>
              <w:rFonts w:ascii="Seravek Light" w:hAnsi="Seravek Light" w:cstheme="minorHAnsi"/>
              <w:lang w:eastAsia="ar-SA"/>
            </w:rPr>
          </w:pPr>
          <w:r w:rsidRPr="001C3E55">
            <w:rPr>
              <w:rFonts w:ascii="Seravek Light" w:hAnsi="Seravek Light" w:cstheme="minorHAnsi"/>
              <w:lang w:eastAsia="ar-SA"/>
            </w:rPr>
            <w:t>_________________________________________________________________</w:t>
          </w:r>
        </w:p>
        <w:p w14:paraId="1579715B" w14:textId="23A6B933" w:rsidR="00821BC2" w:rsidRPr="001C3E55" w:rsidRDefault="00821BC2" w:rsidP="00821BC2">
          <w:pPr>
            <w:numPr>
              <w:ilvl w:val="0"/>
              <w:numId w:val="15"/>
            </w:numPr>
            <w:suppressAutoHyphens/>
            <w:spacing w:before="120" w:after="0" w:line="240" w:lineRule="auto"/>
            <w:ind w:right="283"/>
            <w:rPr>
              <w:rFonts w:ascii="Seravek Light" w:hAnsi="Seravek Light" w:cstheme="minorHAnsi"/>
              <w:lang w:eastAsia="ar-SA"/>
            </w:rPr>
          </w:pPr>
          <w:r w:rsidRPr="001C3E55">
            <w:rPr>
              <w:rFonts w:ascii="Seravek Light" w:hAnsi="Seravek Light" w:cstheme="minorHAnsi"/>
              <w:lang w:eastAsia="ar-SA"/>
            </w:rPr>
            <w:t xml:space="preserve">zrealizuję usługi, których ww. zasoby (zdolności) dotyczą, w zakresie: </w:t>
          </w:r>
        </w:p>
        <w:p w14:paraId="6EFE5A17" w14:textId="77777777" w:rsidR="00821BC2" w:rsidRPr="001C3E55" w:rsidRDefault="00821BC2" w:rsidP="00821BC2">
          <w:pPr>
            <w:suppressAutoHyphens/>
            <w:spacing w:before="120"/>
            <w:ind w:left="720"/>
            <w:jc w:val="both"/>
            <w:rPr>
              <w:rFonts w:ascii="Seravek Light" w:hAnsi="Seravek Light" w:cstheme="minorHAnsi"/>
              <w:lang w:eastAsia="ar-SA"/>
            </w:rPr>
          </w:pPr>
          <w:r w:rsidRPr="001C3E55">
            <w:rPr>
              <w:rFonts w:ascii="Seravek Light" w:hAnsi="Seravek Light" w:cstheme="minorHAnsi"/>
              <w:lang w:eastAsia="ar-SA"/>
            </w:rPr>
            <w:t>_________________________________________________________________</w:t>
          </w:r>
        </w:p>
        <w:p w14:paraId="2ED320BD" w14:textId="77777777" w:rsidR="00821BC2" w:rsidRPr="001C3E55" w:rsidRDefault="00821BC2" w:rsidP="00821BC2">
          <w:pPr>
            <w:suppressAutoHyphens/>
            <w:spacing w:before="120"/>
            <w:ind w:left="720"/>
            <w:jc w:val="both"/>
            <w:rPr>
              <w:rFonts w:ascii="Seravek Light" w:hAnsi="Seravek Light" w:cstheme="minorHAnsi"/>
              <w:lang w:eastAsia="ar-SA"/>
            </w:rPr>
          </w:pPr>
          <w:r w:rsidRPr="001C3E55">
            <w:rPr>
              <w:rFonts w:ascii="Seravek Light" w:hAnsi="Seravek Light" w:cstheme="minorHAnsi"/>
              <w:lang w:eastAsia="ar-SA"/>
            </w:rPr>
            <w:t>_________________________________________________________________</w:t>
          </w:r>
        </w:p>
        <w:p w14:paraId="749BBA37" w14:textId="77777777" w:rsidR="00821BC2" w:rsidRPr="001C3E55" w:rsidRDefault="00821BC2" w:rsidP="00821BC2">
          <w:pPr>
            <w:suppressAutoHyphens/>
            <w:spacing w:before="120"/>
            <w:ind w:left="708" w:right="-341" w:firstLine="1"/>
            <w:jc w:val="both"/>
            <w:rPr>
              <w:rFonts w:ascii="Seravek Light" w:hAnsi="Seravek Light" w:cstheme="minorHAnsi"/>
              <w:lang w:eastAsia="ar-SA"/>
            </w:rPr>
          </w:pPr>
          <w:r w:rsidRPr="001C3E55">
            <w:rPr>
              <w:rFonts w:ascii="Seravek Light" w:hAnsi="Seravek Light" w:cstheme="minorHAnsi"/>
              <w:i/>
              <w:lang w:eastAsia="ar-SA"/>
            </w:rPr>
            <w:t>(Pkt c) odnosi się do warunków udziału w postępowaniu dotyczących kwalifikacji zawodowych lub doświadczenia)</w:t>
          </w:r>
        </w:p>
        <w:p w14:paraId="1543BBBB" w14:textId="77777777" w:rsidR="00821BC2" w:rsidRPr="001C3E55" w:rsidRDefault="00821BC2" w:rsidP="00821BC2">
          <w:pPr>
            <w:suppressAutoHyphens/>
            <w:spacing w:before="120"/>
            <w:ind w:left="708" w:right="-341" w:firstLine="1"/>
            <w:jc w:val="both"/>
            <w:rPr>
              <w:rFonts w:ascii="Seravek Light" w:hAnsi="Seravek Light" w:cstheme="minorHAnsi"/>
              <w:lang w:eastAsia="ar-SA"/>
            </w:rPr>
          </w:pPr>
        </w:p>
        <w:p w14:paraId="3DC5885E" w14:textId="77777777" w:rsidR="00821BC2" w:rsidRPr="001C3E55" w:rsidRDefault="00821BC2" w:rsidP="00821BC2">
          <w:pPr>
            <w:autoSpaceDE w:val="0"/>
            <w:autoSpaceDN w:val="0"/>
            <w:adjustRightInd w:val="0"/>
            <w:spacing w:after="0" w:line="240" w:lineRule="auto"/>
            <w:ind w:right="-1"/>
            <w:jc w:val="both"/>
            <w:rPr>
              <w:rFonts w:ascii="Seravek Light" w:hAnsi="Seravek Light" w:cstheme="minorHAnsi"/>
              <w:i/>
              <w:sz w:val="20"/>
              <w:szCs w:val="20"/>
              <w:lang w:eastAsia="ar-SA"/>
            </w:rPr>
          </w:pPr>
          <w:r w:rsidRPr="001C3E55">
            <w:rPr>
              <w:rFonts w:ascii="Seravek Light" w:hAnsi="Seravek Light" w:cstheme="minorHAnsi"/>
              <w:i/>
              <w:sz w:val="20"/>
              <w:szCs w:val="20"/>
              <w:lang w:eastAsia="ar-SA"/>
            </w:rPr>
            <w:t>W odniesieniu do warunków dotyczących wykształcenia, kwalifikacji zawodowych lub doświadczenia oświadczam, że wykonam roboty budowlane lub usługi, do realizacji których udostępniane przeze mnie zdolności są wymagane.</w:t>
          </w:r>
        </w:p>
        <w:p w14:paraId="3FE722BD" w14:textId="77777777" w:rsidR="00821BC2" w:rsidRPr="001C3E55" w:rsidRDefault="00821BC2" w:rsidP="00821BC2">
          <w:pPr>
            <w:autoSpaceDE w:val="0"/>
            <w:autoSpaceDN w:val="0"/>
            <w:adjustRightInd w:val="0"/>
            <w:spacing w:after="0" w:line="240" w:lineRule="auto"/>
            <w:ind w:right="-1"/>
            <w:jc w:val="both"/>
            <w:rPr>
              <w:rFonts w:ascii="Seravek Light" w:hAnsi="Seravek Light" w:cstheme="minorHAnsi"/>
              <w:i/>
              <w:sz w:val="20"/>
              <w:szCs w:val="20"/>
              <w:lang w:eastAsia="ar-SA"/>
            </w:rPr>
          </w:pPr>
        </w:p>
        <w:p w14:paraId="44AF287B" w14:textId="77777777" w:rsidR="00821BC2" w:rsidRPr="001C3E55" w:rsidRDefault="00821BC2" w:rsidP="00821BC2">
          <w:pPr>
            <w:autoSpaceDE w:val="0"/>
            <w:autoSpaceDN w:val="0"/>
            <w:adjustRightInd w:val="0"/>
            <w:spacing w:after="0" w:line="240" w:lineRule="auto"/>
            <w:ind w:right="-1"/>
            <w:jc w:val="both"/>
            <w:rPr>
              <w:rFonts w:ascii="Seravek Light" w:hAnsi="Seravek Light" w:cstheme="minorHAnsi"/>
              <w:i/>
              <w:sz w:val="20"/>
              <w:szCs w:val="20"/>
              <w:lang w:eastAsia="ar-SA"/>
            </w:rPr>
          </w:pPr>
        </w:p>
        <w:p w14:paraId="31BDA506" w14:textId="77777777" w:rsidR="00821BC2" w:rsidRPr="001C3E55" w:rsidRDefault="00821BC2" w:rsidP="00821BC2">
          <w:pPr>
            <w:autoSpaceDE w:val="0"/>
            <w:autoSpaceDN w:val="0"/>
            <w:adjustRightInd w:val="0"/>
            <w:spacing w:after="0" w:line="240" w:lineRule="auto"/>
            <w:ind w:right="-1"/>
            <w:jc w:val="both"/>
            <w:rPr>
              <w:rFonts w:ascii="Seravek Light" w:hAnsi="Seravek Light" w:cstheme="minorHAnsi"/>
              <w:i/>
              <w:sz w:val="20"/>
              <w:szCs w:val="20"/>
              <w:lang w:eastAsia="ar-SA"/>
            </w:rPr>
          </w:pPr>
        </w:p>
        <w:p w14:paraId="22EDF964" w14:textId="11DD72D6" w:rsidR="00821BC2" w:rsidRPr="001C3E55" w:rsidRDefault="00821BC2" w:rsidP="00821BC2">
          <w:pPr>
            <w:autoSpaceDE w:val="0"/>
            <w:autoSpaceDN w:val="0"/>
            <w:adjustRightInd w:val="0"/>
            <w:spacing w:after="0" w:line="240" w:lineRule="auto"/>
            <w:ind w:left="1416" w:right="-1" w:firstLine="708"/>
            <w:jc w:val="both"/>
            <w:rPr>
              <w:rFonts w:ascii="Seravek Light" w:hAnsi="Seravek Light" w:cstheme="minorHAnsi"/>
              <w:i/>
              <w:sz w:val="20"/>
              <w:szCs w:val="20"/>
              <w:lang w:eastAsia="ar-SA"/>
            </w:rPr>
          </w:pPr>
          <w:r w:rsidRPr="001C3E55">
            <w:rPr>
              <w:rFonts w:ascii="Seravek Light" w:hAnsi="Seravek Light" w:cstheme="minorHAnsi"/>
              <w:i/>
              <w:sz w:val="20"/>
              <w:szCs w:val="20"/>
              <w:lang w:eastAsia="ar-SA"/>
            </w:rPr>
            <w:t>Dokument należy podpisać kwalifikowanym podpisem elektronicznym</w:t>
          </w:r>
        </w:p>
        <w:p w14:paraId="76CA6E85" w14:textId="77777777" w:rsidR="00821BC2" w:rsidRPr="001C3E55" w:rsidRDefault="00821BC2" w:rsidP="00821BC2">
          <w:pPr>
            <w:autoSpaceDE w:val="0"/>
            <w:autoSpaceDN w:val="0"/>
            <w:adjustRightInd w:val="0"/>
            <w:spacing w:after="0" w:line="240" w:lineRule="auto"/>
            <w:ind w:right="-1"/>
            <w:jc w:val="both"/>
            <w:rPr>
              <w:rFonts w:ascii="Seravek Light" w:hAnsi="Seravek Light" w:cstheme="minorHAnsi"/>
              <w:i/>
              <w:sz w:val="20"/>
              <w:szCs w:val="20"/>
              <w:lang w:eastAsia="ar-SA"/>
            </w:rPr>
          </w:pPr>
        </w:p>
        <w:p w14:paraId="0484D437" w14:textId="77777777" w:rsidR="00821BC2" w:rsidRPr="001C3E55" w:rsidRDefault="00821BC2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p w14:paraId="34C144EF" w14:textId="77777777" w:rsidR="00821BC2" w:rsidRPr="001C3E55" w:rsidRDefault="00821BC2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p w14:paraId="0C1F3024" w14:textId="350AAE92" w:rsidR="00CA1700" w:rsidRPr="001C3E55" w:rsidRDefault="00CA1700">
          <w:pPr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  <w:r w:rsidRPr="001C3E55"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  <w:br w:type="page"/>
          </w:r>
        </w:p>
        <w:p w14:paraId="6308AB0A" w14:textId="77777777" w:rsidR="00821BC2" w:rsidRPr="001C3E55" w:rsidRDefault="00821BC2" w:rsidP="00821BC2">
          <w:pPr>
            <w:spacing w:after="0" w:line="240" w:lineRule="auto"/>
            <w:rPr>
              <w:rFonts w:ascii="Seravek Light" w:eastAsia="Times New Roman" w:hAnsi="Seravek Light" w:cs="Arial"/>
              <w:b/>
              <w:sz w:val="20"/>
              <w:szCs w:val="20"/>
              <w:lang w:eastAsia="pl-PL"/>
            </w:rPr>
          </w:pPr>
        </w:p>
        <w:tbl>
          <w:tblPr>
            <w:tblW w:w="9077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982"/>
            <w:gridCol w:w="6095"/>
          </w:tblGrid>
          <w:tr w:rsidR="00821BC2" w:rsidRPr="001C3E55" w14:paraId="5847E6F5" w14:textId="77777777" w:rsidTr="002C6838">
            <w:trPr>
              <w:trHeight w:val="766"/>
              <w:jc w:val="center"/>
            </w:trPr>
            <w:tc>
              <w:tcPr>
                <w:tcW w:w="29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E969372" w14:textId="77777777" w:rsidR="00821BC2" w:rsidRPr="001C3E55" w:rsidRDefault="00821BC2" w:rsidP="009C1233">
                <w:pPr>
                  <w:spacing w:after="0" w:line="240" w:lineRule="auto"/>
                  <w:jc w:val="center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i/>
                    <w:iCs/>
                    <w:lang w:eastAsia="pl-PL"/>
                  </w:rPr>
                  <w:t>Nr postępowania</w:t>
                </w:r>
              </w:p>
              <w:p w14:paraId="51A35D12" w14:textId="6E3723C6" w:rsidR="00821BC2" w:rsidRPr="001C3E55" w:rsidRDefault="00821BC2" w:rsidP="009C1233">
                <w:pPr>
                  <w:suppressAutoHyphens/>
                  <w:spacing w:after="0" w:line="288" w:lineRule="auto"/>
                  <w:ind w:left="539" w:hanging="539"/>
                  <w:jc w:val="center"/>
                  <w:rPr>
                    <w:rFonts w:ascii="Seravek Light" w:eastAsia="Times New Roman" w:hAnsi="Seravek Light" w:cstheme="minorHAnsi"/>
                    <w:lang w:eastAsia="zh-CN"/>
                  </w:rPr>
                </w:pPr>
                <w:r w:rsidRPr="001C3E55">
                  <w:rPr>
                    <w:rFonts w:ascii="Seravek Light" w:eastAsia="Times New Roman" w:hAnsi="Seravek Light" w:cs="Times New Roman"/>
                    <w:b/>
                    <w:sz w:val="24"/>
                    <w:szCs w:val="24"/>
                    <w:lang w:eastAsia="pl-PL"/>
                  </w:rPr>
                  <w:t>7/2023</w:t>
                </w:r>
              </w:p>
            </w:tc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center"/>
              </w:tcPr>
              <w:p w14:paraId="03366185" w14:textId="77777777" w:rsidR="00821BC2" w:rsidRPr="001C3E55" w:rsidRDefault="00821BC2" w:rsidP="009C1233">
                <w:pPr>
                  <w:spacing w:after="0" w:line="288" w:lineRule="auto"/>
                  <w:jc w:val="center"/>
                  <w:rPr>
                    <w:rFonts w:ascii="Seravek Light" w:eastAsia="Times New Roman" w:hAnsi="Seravek Light" w:cstheme="minorHAnsi"/>
                    <w:sz w:val="28"/>
                    <w:szCs w:val="28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bCs/>
                    <w:sz w:val="28"/>
                    <w:szCs w:val="28"/>
                    <w:lang w:eastAsia="pl-PL"/>
                  </w:rPr>
                  <w:t xml:space="preserve">FORMULARZ II.5 - </w:t>
                </w:r>
                <w:r w:rsidRPr="001C3E55">
                  <w:rPr>
                    <w:rFonts w:ascii="Seravek Light" w:eastAsia="Times New Roman" w:hAnsi="Seravek Light" w:cs="Calibri"/>
                    <w:b/>
                    <w:bCs/>
                    <w:sz w:val="28"/>
                    <w:szCs w:val="28"/>
                    <w:lang w:eastAsia="zh-CN"/>
                  </w:rPr>
                  <w:t>FORMULARZ OŚWIADCZENIA DOTYCZĄCEGO ZAKRESU WYKONYWANEGO ZAMÓWIENIA</w:t>
                </w:r>
                <w:r w:rsidRPr="001C3E55">
                  <w:rPr>
                    <w:rFonts w:ascii="Seravek Light" w:eastAsia="Times New Roman" w:hAnsi="Seravek Light" w:cs="Calibri"/>
                    <w:b/>
                    <w:bCs/>
                    <w:sz w:val="24"/>
                    <w:szCs w:val="24"/>
                    <w:vertAlign w:val="superscript"/>
                    <w:lang w:eastAsia="zh-CN"/>
                  </w:rPr>
                  <w:footnoteReference w:id="3"/>
                </w:r>
              </w:p>
            </w:tc>
          </w:tr>
        </w:tbl>
        <w:p w14:paraId="59743553" w14:textId="77777777" w:rsidR="00821BC2" w:rsidRPr="001C3E55" w:rsidRDefault="00821BC2" w:rsidP="00821BC2">
          <w:pPr>
            <w:spacing w:after="0" w:line="240" w:lineRule="auto"/>
            <w:rPr>
              <w:rFonts w:ascii="Seravek Light" w:eastAsia="Times New Roman" w:hAnsi="Seravek Light" w:cs="Arial"/>
              <w:b/>
              <w:sz w:val="20"/>
              <w:szCs w:val="20"/>
              <w:lang w:eastAsia="pl-PL"/>
            </w:rPr>
          </w:pPr>
        </w:p>
        <w:p w14:paraId="5A2E8658" w14:textId="77777777" w:rsidR="00821BC2" w:rsidRPr="001C3E55" w:rsidRDefault="00821BC2" w:rsidP="00821BC2">
          <w:pPr>
            <w:spacing w:after="0" w:line="240" w:lineRule="auto"/>
            <w:rPr>
              <w:rFonts w:ascii="Seravek Light" w:eastAsia="Times New Roman" w:hAnsi="Seravek Light" w:cs="Arial"/>
              <w:b/>
              <w:sz w:val="20"/>
              <w:szCs w:val="20"/>
              <w:lang w:eastAsia="pl-PL"/>
            </w:rPr>
          </w:pPr>
        </w:p>
        <w:p w14:paraId="45E4CBF7" w14:textId="11C8CA27" w:rsidR="00821BC2" w:rsidRPr="001C3E55" w:rsidRDefault="00821BC2" w:rsidP="00821BC2">
          <w:pPr>
            <w:suppressAutoHyphens/>
            <w:spacing w:after="0" w:line="288" w:lineRule="auto"/>
            <w:jc w:val="both"/>
            <w:rPr>
              <w:rFonts w:ascii="Seravek Light" w:eastAsia="Times New Roman" w:hAnsi="Seravek Light" w:cs="Calibri"/>
              <w:b/>
              <w:bCs/>
              <w:i/>
              <w:iCs/>
              <w:sz w:val="18"/>
              <w:szCs w:val="18"/>
              <w:lang w:eastAsia="zh-CN"/>
            </w:rPr>
          </w:pPr>
          <w:r w:rsidRPr="001C3E55">
            <w:rPr>
              <w:rFonts w:ascii="Seravek Light" w:eastAsia="Times New Roman" w:hAnsi="Seravek Light" w:cs="Calibri"/>
              <w:lang w:eastAsia="zh-CN"/>
            </w:rPr>
            <w:t xml:space="preserve">Składając ofertę w postępowaniu o zamówienie publiczne prowadzonym w trybie przetargu nieograniczonego w przedmiocie: </w:t>
          </w:r>
          <w:r w:rsidRPr="001C3E55">
            <w:rPr>
              <w:rFonts w:ascii="Seravek Light" w:eastAsia="Times New Roman" w:hAnsi="Seravek Light" w:cs="Calibri"/>
              <w:b/>
              <w:bCs/>
              <w:lang w:eastAsia="zh-CN"/>
            </w:rPr>
            <w:t>„</w:t>
          </w:r>
          <w:r w:rsidR="00D82EE5" w:rsidRPr="001C3E55">
            <w:rPr>
              <w:rFonts w:ascii="Seravek Light" w:eastAsia="Times New Roman" w:hAnsi="Seravek Light" w:cs="Calibri"/>
              <w:b/>
              <w:bCs/>
              <w:lang w:eastAsia="zh-CN"/>
            </w:rPr>
            <w:t>Wsparcie Przetwarzania Danych w Polskim FAD</w:t>
          </w:r>
          <w:r w:rsidR="00696FA5" w:rsidRPr="001C3E55">
            <w:rPr>
              <w:rFonts w:ascii="Seravek Light" w:eastAsia="Times New Roman" w:hAnsi="Seravek Light" w:cs="Calibri"/>
              <w:b/>
              <w:bCs/>
              <w:lang w:eastAsia="zh-CN"/>
            </w:rPr>
            <w:t>N</w:t>
          </w:r>
          <w:r w:rsidRPr="001C3E55">
            <w:rPr>
              <w:rFonts w:ascii="Seravek Light" w:eastAsia="Times New Roman" w:hAnsi="Seravek Light" w:cs="Calibri"/>
              <w:b/>
              <w:lang w:eastAsia="zh-CN"/>
            </w:rPr>
            <w:t>”</w:t>
          </w:r>
          <w:r w:rsidR="006B11F4" w:rsidRPr="001C3E55">
            <w:rPr>
              <w:rFonts w:ascii="Seravek Light" w:eastAsia="Times New Roman" w:hAnsi="Seravek Light" w:cs="Calibri"/>
              <w:b/>
              <w:lang w:eastAsia="zh-CN"/>
            </w:rPr>
            <w:t xml:space="preserve"> </w:t>
          </w:r>
          <w:r w:rsidRPr="001C3E55">
            <w:rPr>
              <w:rFonts w:ascii="Seravek Light" w:eastAsia="Times New Roman" w:hAnsi="Seravek Light" w:cs="Calibri"/>
              <w:lang w:eastAsia="zh-CN"/>
            </w:rPr>
            <w:t>oświadczamy iż wykonamy przedmiotowe zamówienie w następujący sposób:</w:t>
          </w:r>
        </w:p>
        <w:p w14:paraId="75718F14" w14:textId="77777777" w:rsidR="00821BC2" w:rsidRPr="001C3E55" w:rsidRDefault="00821BC2" w:rsidP="00821BC2">
          <w:pPr>
            <w:suppressAutoHyphens/>
            <w:spacing w:after="0" w:line="288" w:lineRule="auto"/>
            <w:rPr>
              <w:rFonts w:ascii="Seravek Light" w:eastAsia="Times New Roman" w:hAnsi="Seravek Light" w:cs="Calibri"/>
              <w:sz w:val="24"/>
              <w:szCs w:val="24"/>
              <w:lang w:eastAsia="zh-CN"/>
            </w:rPr>
          </w:pPr>
        </w:p>
        <w:tbl>
          <w:tblPr>
            <w:tblStyle w:val="Tabela-Siatka1"/>
            <w:tblW w:w="9493" w:type="dxa"/>
            <w:shd w:val="clear" w:color="auto" w:fill="99CCFF"/>
            <w:tblLook w:val="04A0" w:firstRow="1" w:lastRow="0" w:firstColumn="1" w:lastColumn="0" w:noHBand="0" w:noVBand="1"/>
          </w:tblPr>
          <w:tblGrid>
            <w:gridCol w:w="505"/>
            <w:gridCol w:w="3318"/>
            <w:gridCol w:w="5670"/>
          </w:tblGrid>
          <w:tr w:rsidR="00821BC2" w:rsidRPr="001C3E55" w14:paraId="76C94541" w14:textId="77777777" w:rsidTr="002C6838">
            <w:tc>
              <w:tcPr>
                <w:tcW w:w="505" w:type="dxa"/>
                <w:shd w:val="clear" w:color="auto" w:fill="C5E0B3" w:themeFill="accent6" w:themeFillTint="66"/>
                <w:vAlign w:val="center"/>
              </w:tcPr>
              <w:p w14:paraId="208AF5FE" w14:textId="77777777" w:rsidR="00821BC2" w:rsidRPr="001C3E55" w:rsidRDefault="00821BC2" w:rsidP="009C1233">
                <w:pPr>
                  <w:suppressAutoHyphens/>
                  <w:spacing w:line="288" w:lineRule="auto"/>
                  <w:rPr>
                    <w:rFonts w:ascii="Seravek Light" w:hAnsi="Seravek Light" w:cs="Calibri"/>
                    <w:b/>
                    <w:lang w:eastAsia="zh-CN"/>
                  </w:rPr>
                </w:pPr>
                <w:r w:rsidRPr="001C3E55">
                  <w:rPr>
                    <w:rFonts w:ascii="Seravek Light" w:hAnsi="Seravek Light" w:cs="Calibri"/>
                    <w:b/>
                    <w:lang w:eastAsia="zh-CN"/>
                  </w:rPr>
                  <w:t>Lp.</w:t>
                </w:r>
              </w:p>
            </w:tc>
            <w:tc>
              <w:tcPr>
                <w:tcW w:w="3318" w:type="dxa"/>
                <w:shd w:val="clear" w:color="auto" w:fill="C5E0B3" w:themeFill="accent6" w:themeFillTint="66"/>
                <w:vAlign w:val="center"/>
              </w:tcPr>
              <w:p w14:paraId="0E0BD157" w14:textId="77777777" w:rsidR="00821BC2" w:rsidRPr="001C3E55" w:rsidRDefault="00821BC2" w:rsidP="009C1233">
                <w:pPr>
                  <w:suppressAutoHyphens/>
                  <w:spacing w:line="288" w:lineRule="auto"/>
                  <w:jc w:val="center"/>
                  <w:rPr>
                    <w:rFonts w:ascii="Seravek Light" w:hAnsi="Seravek Light" w:cs="Calibri"/>
                    <w:b/>
                    <w:lang w:eastAsia="zh-CN"/>
                  </w:rPr>
                </w:pPr>
                <w:r w:rsidRPr="001C3E55">
                  <w:rPr>
                    <w:rFonts w:ascii="Seravek Light" w:hAnsi="Seravek Light" w:cs="Calibri"/>
                    <w:b/>
                    <w:lang w:eastAsia="zh-CN"/>
                  </w:rPr>
                  <w:t>Nazwa Wykonawcy wspólnie ubiegającego się o zamówienie                     (np. członka Konsorcjum)</w:t>
                </w:r>
              </w:p>
            </w:tc>
            <w:tc>
              <w:tcPr>
                <w:tcW w:w="5670" w:type="dxa"/>
                <w:shd w:val="clear" w:color="auto" w:fill="C5E0B3" w:themeFill="accent6" w:themeFillTint="66"/>
                <w:vAlign w:val="center"/>
              </w:tcPr>
              <w:p w14:paraId="766AB5B1" w14:textId="77777777" w:rsidR="00821BC2" w:rsidRPr="001C3E55" w:rsidRDefault="00821BC2" w:rsidP="009C1233">
                <w:pPr>
                  <w:suppressAutoHyphens/>
                  <w:spacing w:line="288" w:lineRule="auto"/>
                  <w:jc w:val="center"/>
                  <w:rPr>
                    <w:rFonts w:ascii="Seravek Light" w:hAnsi="Seravek Light" w:cs="Calibri"/>
                    <w:b/>
                    <w:lang w:eastAsia="zh-CN"/>
                  </w:rPr>
                </w:pPr>
                <w:r w:rsidRPr="001C3E55">
                  <w:rPr>
                    <w:rFonts w:ascii="Seravek Light" w:hAnsi="Seravek Light" w:cs="Calibri"/>
                    <w:b/>
                    <w:lang w:eastAsia="zh-CN"/>
                  </w:rPr>
                  <w:t>Zakres realizacji zamówienia</w:t>
                </w:r>
              </w:p>
            </w:tc>
          </w:tr>
          <w:tr w:rsidR="00821BC2" w:rsidRPr="001C3E55" w14:paraId="09C6130B" w14:textId="77777777" w:rsidTr="009C1233">
            <w:tc>
              <w:tcPr>
                <w:tcW w:w="505" w:type="dxa"/>
                <w:shd w:val="clear" w:color="auto" w:fill="FFFFFF"/>
                <w:vAlign w:val="center"/>
              </w:tcPr>
              <w:p w14:paraId="2272B57E" w14:textId="77777777" w:rsidR="00821BC2" w:rsidRPr="001C3E55" w:rsidRDefault="00821BC2" w:rsidP="00821BC2">
                <w:pPr>
                  <w:numPr>
                    <w:ilvl w:val="0"/>
                    <w:numId w:val="14"/>
                  </w:numPr>
                  <w:suppressAutoHyphens/>
                  <w:spacing w:after="200" w:line="288" w:lineRule="auto"/>
                  <w:contextualSpacing/>
                  <w:rPr>
                    <w:rFonts w:ascii="Seravek Light" w:hAnsi="Seravek Light" w:cs="Calibri"/>
                    <w:lang w:eastAsia="zh-CN"/>
                  </w:rPr>
                </w:pPr>
              </w:p>
            </w:tc>
            <w:tc>
              <w:tcPr>
                <w:tcW w:w="3318" w:type="dxa"/>
                <w:shd w:val="clear" w:color="auto" w:fill="FFFFFF"/>
                <w:vAlign w:val="center"/>
              </w:tcPr>
              <w:p w14:paraId="25A96563" w14:textId="77777777" w:rsidR="00821BC2" w:rsidRPr="001C3E55" w:rsidRDefault="00821BC2" w:rsidP="009C1233">
                <w:pPr>
                  <w:suppressAutoHyphens/>
                  <w:spacing w:line="288" w:lineRule="auto"/>
                  <w:rPr>
                    <w:rFonts w:ascii="Seravek Light" w:hAnsi="Seravek Light" w:cs="Calibri"/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5670" w:type="dxa"/>
                <w:shd w:val="clear" w:color="auto" w:fill="FFFFFF"/>
                <w:vAlign w:val="center"/>
              </w:tcPr>
              <w:p w14:paraId="6EA34CCC" w14:textId="77777777" w:rsidR="00821BC2" w:rsidRPr="001C3E55" w:rsidRDefault="00821BC2" w:rsidP="009C1233">
                <w:pPr>
                  <w:suppressAutoHyphens/>
                  <w:spacing w:line="288" w:lineRule="auto"/>
                  <w:rPr>
                    <w:rFonts w:ascii="Seravek Light" w:hAnsi="Seravek Light" w:cs="Calibri"/>
                    <w:sz w:val="24"/>
                    <w:szCs w:val="24"/>
                    <w:lang w:eastAsia="zh-CN"/>
                  </w:rPr>
                </w:pPr>
              </w:p>
            </w:tc>
          </w:tr>
          <w:tr w:rsidR="00821BC2" w:rsidRPr="001C3E55" w14:paraId="605C63E6" w14:textId="77777777" w:rsidTr="009C1233">
            <w:tc>
              <w:tcPr>
                <w:tcW w:w="505" w:type="dxa"/>
                <w:shd w:val="clear" w:color="auto" w:fill="FFFFFF"/>
                <w:vAlign w:val="center"/>
              </w:tcPr>
              <w:p w14:paraId="0ED533E3" w14:textId="77777777" w:rsidR="00821BC2" w:rsidRPr="001C3E55" w:rsidRDefault="00821BC2" w:rsidP="009C1233">
                <w:pPr>
                  <w:suppressAutoHyphens/>
                  <w:spacing w:line="288" w:lineRule="auto"/>
                  <w:rPr>
                    <w:rFonts w:ascii="Seravek Light" w:hAnsi="Seravek Light"/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3318" w:type="dxa"/>
                <w:shd w:val="clear" w:color="auto" w:fill="FFFFFF"/>
                <w:vAlign w:val="center"/>
              </w:tcPr>
              <w:p w14:paraId="2434495C" w14:textId="77777777" w:rsidR="00821BC2" w:rsidRPr="001C3E55" w:rsidRDefault="00821BC2" w:rsidP="009C1233">
                <w:pPr>
                  <w:suppressAutoHyphens/>
                  <w:spacing w:line="288" w:lineRule="auto"/>
                  <w:rPr>
                    <w:rFonts w:ascii="Seravek Light" w:hAnsi="Seravek Light" w:cs="Calibri"/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5670" w:type="dxa"/>
                <w:shd w:val="clear" w:color="auto" w:fill="FFFFFF"/>
                <w:vAlign w:val="center"/>
              </w:tcPr>
              <w:p w14:paraId="04EF0340" w14:textId="77777777" w:rsidR="00821BC2" w:rsidRPr="001C3E55" w:rsidRDefault="00821BC2" w:rsidP="009C1233">
                <w:pPr>
                  <w:suppressAutoHyphens/>
                  <w:spacing w:line="288" w:lineRule="auto"/>
                  <w:rPr>
                    <w:rFonts w:ascii="Seravek Light" w:hAnsi="Seravek Light" w:cs="Calibri"/>
                    <w:sz w:val="24"/>
                    <w:szCs w:val="24"/>
                    <w:lang w:eastAsia="zh-CN"/>
                  </w:rPr>
                </w:pPr>
              </w:p>
            </w:tc>
          </w:tr>
        </w:tbl>
        <w:p w14:paraId="53714A7E" w14:textId="77777777" w:rsidR="00821BC2" w:rsidRPr="001C3E55" w:rsidRDefault="00821BC2" w:rsidP="00821BC2">
          <w:pPr>
            <w:tabs>
              <w:tab w:val="left" w:pos="2298"/>
            </w:tabs>
            <w:suppressAutoHyphens/>
            <w:spacing w:after="0" w:line="288" w:lineRule="auto"/>
            <w:rPr>
              <w:rFonts w:ascii="Seravek Light" w:eastAsia="Times New Roman" w:hAnsi="Seravek Light" w:cs="Calibri"/>
              <w:sz w:val="24"/>
              <w:szCs w:val="24"/>
              <w:lang w:eastAsia="zh-CN"/>
            </w:rPr>
          </w:pPr>
        </w:p>
        <w:p w14:paraId="262B4FEB" w14:textId="77777777" w:rsidR="00821BC2" w:rsidRPr="001C3E55" w:rsidRDefault="00821BC2" w:rsidP="00821BC2">
          <w:pPr>
            <w:tabs>
              <w:tab w:val="left" w:pos="2298"/>
            </w:tabs>
            <w:suppressAutoHyphens/>
            <w:spacing w:after="0" w:line="288" w:lineRule="auto"/>
            <w:rPr>
              <w:rFonts w:ascii="Seravek Light" w:eastAsia="Times New Roman" w:hAnsi="Seravek Light" w:cs="Calibri"/>
              <w:sz w:val="24"/>
              <w:szCs w:val="24"/>
              <w:lang w:eastAsia="zh-CN"/>
            </w:rPr>
          </w:pPr>
        </w:p>
        <w:p w14:paraId="7AF8BBC0" w14:textId="77777777" w:rsidR="00821BC2" w:rsidRPr="001C3E55" w:rsidRDefault="00821BC2" w:rsidP="00821BC2">
          <w:pPr>
            <w:tabs>
              <w:tab w:val="left" w:pos="2298"/>
            </w:tabs>
            <w:suppressAutoHyphens/>
            <w:spacing w:after="0" w:line="288" w:lineRule="auto"/>
            <w:rPr>
              <w:rFonts w:ascii="Seravek Light" w:eastAsia="Times New Roman" w:hAnsi="Seravek Light" w:cs="Calibri"/>
              <w:sz w:val="24"/>
              <w:szCs w:val="24"/>
              <w:lang w:eastAsia="zh-CN"/>
            </w:rPr>
          </w:pPr>
        </w:p>
        <w:p w14:paraId="603AEEDE" w14:textId="77777777" w:rsidR="00821BC2" w:rsidRPr="001C3E55" w:rsidRDefault="00821BC2" w:rsidP="00821BC2">
          <w:pPr>
            <w:tabs>
              <w:tab w:val="left" w:pos="2298"/>
            </w:tabs>
            <w:suppressAutoHyphens/>
            <w:spacing w:after="0" w:line="288" w:lineRule="auto"/>
            <w:rPr>
              <w:rFonts w:ascii="Seravek Light" w:eastAsia="Times New Roman" w:hAnsi="Seravek Light" w:cs="Calibri"/>
              <w:sz w:val="24"/>
              <w:szCs w:val="24"/>
              <w:lang w:eastAsia="zh-CN"/>
            </w:rPr>
          </w:pPr>
        </w:p>
        <w:p w14:paraId="773ADAF7" w14:textId="77777777" w:rsidR="00821BC2" w:rsidRPr="001C3E55" w:rsidRDefault="00821BC2" w:rsidP="00821BC2">
          <w:pPr>
            <w:tabs>
              <w:tab w:val="left" w:pos="2298"/>
            </w:tabs>
            <w:suppressAutoHyphens/>
            <w:spacing w:after="0" w:line="288" w:lineRule="auto"/>
            <w:rPr>
              <w:rFonts w:ascii="Seravek Light" w:eastAsia="Times New Roman" w:hAnsi="Seravek Light" w:cs="Calibri"/>
              <w:sz w:val="24"/>
              <w:szCs w:val="24"/>
              <w:lang w:eastAsia="zh-CN"/>
            </w:rPr>
          </w:pPr>
        </w:p>
        <w:p w14:paraId="1CC45CB8" w14:textId="77777777" w:rsidR="00821BC2" w:rsidRPr="001C3E55" w:rsidRDefault="00821BC2" w:rsidP="00821BC2">
          <w:pPr>
            <w:tabs>
              <w:tab w:val="left" w:pos="2298"/>
            </w:tabs>
            <w:suppressAutoHyphens/>
            <w:spacing w:after="0" w:line="288" w:lineRule="auto"/>
            <w:rPr>
              <w:rFonts w:ascii="Seravek Light" w:eastAsia="Times New Roman" w:hAnsi="Seravek Light" w:cs="Calibri"/>
              <w:sz w:val="24"/>
              <w:szCs w:val="24"/>
              <w:lang w:eastAsia="zh-CN"/>
            </w:rPr>
          </w:pPr>
        </w:p>
        <w:p w14:paraId="24D7E9BB" w14:textId="77777777" w:rsidR="00821BC2" w:rsidRPr="001C3E55" w:rsidRDefault="00821BC2" w:rsidP="00821BC2">
          <w:pPr>
            <w:tabs>
              <w:tab w:val="left" w:pos="2298"/>
            </w:tabs>
            <w:suppressAutoHyphens/>
            <w:spacing w:after="0" w:line="288" w:lineRule="auto"/>
            <w:rPr>
              <w:rFonts w:ascii="Seravek Light" w:eastAsia="Times New Roman" w:hAnsi="Seravek Light" w:cs="Calibri"/>
              <w:sz w:val="24"/>
              <w:szCs w:val="24"/>
              <w:lang w:eastAsia="zh-CN"/>
            </w:rPr>
          </w:pPr>
        </w:p>
        <w:p w14:paraId="32F97083" w14:textId="77777777" w:rsidR="00821BC2" w:rsidRPr="001C3E55" w:rsidRDefault="00821BC2" w:rsidP="00821BC2">
          <w:pPr>
            <w:tabs>
              <w:tab w:val="left" w:pos="2298"/>
            </w:tabs>
            <w:suppressAutoHyphens/>
            <w:spacing w:after="0" w:line="288" w:lineRule="auto"/>
            <w:rPr>
              <w:rFonts w:ascii="Seravek Light" w:eastAsia="Times New Roman" w:hAnsi="Seravek Light" w:cs="Calibri"/>
              <w:sz w:val="24"/>
              <w:szCs w:val="24"/>
              <w:lang w:eastAsia="zh-CN"/>
            </w:rPr>
          </w:pPr>
        </w:p>
        <w:p w14:paraId="03C3A303" w14:textId="3EC21C1B" w:rsidR="00821BC2" w:rsidRPr="001C3E55" w:rsidRDefault="00821BC2" w:rsidP="00821BC2">
          <w:pPr>
            <w:tabs>
              <w:tab w:val="left" w:pos="2298"/>
            </w:tabs>
            <w:suppressAutoHyphens/>
            <w:spacing w:after="0" w:line="288" w:lineRule="auto"/>
            <w:rPr>
              <w:rFonts w:ascii="Seravek Light" w:eastAsia="Times New Roman" w:hAnsi="Seravek Light" w:cs="Calibri"/>
              <w:lang w:eastAsia="zh-CN"/>
            </w:rPr>
          </w:pPr>
          <w:r w:rsidRPr="001C3E55">
            <w:rPr>
              <w:rFonts w:ascii="Seravek Light" w:eastAsia="Times New Roman" w:hAnsi="Seravek Light" w:cs="Calibri"/>
              <w:lang w:eastAsia="zh-CN"/>
            </w:rPr>
            <w:tab/>
            <w:t>Dokument należy podpisać kwalifikowanym podpisem elektronicznym</w:t>
          </w:r>
        </w:p>
        <w:p w14:paraId="35551E0D" w14:textId="77777777" w:rsidR="00821BC2" w:rsidRPr="001C3E55" w:rsidRDefault="00821BC2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p w14:paraId="6CFBAC39" w14:textId="68794A61" w:rsidR="00CA1700" w:rsidRPr="001C3E55" w:rsidRDefault="00CA1700">
          <w:pPr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  <w:r w:rsidRPr="001C3E55"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  <w:br w:type="page"/>
          </w:r>
        </w:p>
        <w:p w14:paraId="606DD707" w14:textId="77777777" w:rsidR="00821BC2" w:rsidRPr="001C3E55" w:rsidRDefault="00821BC2" w:rsidP="00821BC2">
          <w:pPr>
            <w:spacing w:after="0" w:line="240" w:lineRule="auto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tbl>
          <w:tblPr>
            <w:tblW w:w="9077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982"/>
            <w:gridCol w:w="6095"/>
          </w:tblGrid>
          <w:tr w:rsidR="00821BC2" w:rsidRPr="001C3E55" w14:paraId="55E57E85" w14:textId="77777777" w:rsidTr="002C6838">
            <w:trPr>
              <w:trHeight w:val="766"/>
              <w:jc w:val="center"/>
            </w:trPr>
            <w:tc>
              <w:tcPr>
                <w:tcW w:w="29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C146648" w14:textId="77777777" w:rsidR="00821BC2" w:rsidRPr="001C3E55" w:rsidRDefault="00821BC2" w:rsidP="009C1233">
                <w:pPr>
                  <w:spacing w:after="0" w:line="240" w:lineRule="auto"/>
                  <w:jc w:val="center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i/>
                    <w:iCs/>
                    <w:lang w:eastAsia="pl-PL"/>
                  </w:rPr>
                  <w:t>Nr postępowania</w:t>
                </w:r>
              </w:p>
              <w:p w14:paraId="25A4A350" w14:textId="19BB1488" w:rsidR="00821BC2" w:rsidRPr="001C3E55" w:rsidRDefault="00D82EE5" w:rsidP="009C1233">
                <w:pPr>
                  <w:suppressAutoHyphens/>
                  <w:spacing w:after="0" w:line="288" w:lineRule="auto"/>
                  <w:ind w:left="539" w:hanging="539"/>
                  <w:jc w:val="center"/>
                  <w:rPr>
                    <w:rFonts w:ascii="Seravek Light" w:eastAsia="Times New Roman" w:hAnsi="Seravek Light" w:cstheme="minorHAnsi"/>
                    <w:lang w:eastAsia="zh-CN"/>
                  </w:rPr>
                </w:pPr>
                <w:r w:rsidRPr="001C3E55">
                  <w:rPr>
                    <w:rFonts w:ascii="Seravek Light" w:eastAsia="Times New Roman" w:hAnsi="Seravek Light" w:cs="Times New Roman"/>
                    <w:b/>
                    <w:sz w:val="24"/>
                    <w:szCs w:val="24"/>
                    <w:lang w:eastAsia="pl-PL"/>
                  </w:rPr>
                  <w:t>7/</w:t>
                </w:r>
                <w:r w:rsidR="00821BC2" w:rsidRPr="001C3E55">
                  <w:rPr>
                    <w:rFonts w:ascii="Seravek Light" w:eastAsia="Times New Roman" w:hAnsi="Seravek Light" w:cs="Times New Roman"/>
                    <w:b/>
                    <w:sz w:val="24"/>
                    <w:szCs w:val="24"/>
                    <w:lang w:eastAsia="pl-PL"/>
                  </w:rPr>
                  <w:t>2023</w:t>
                </w:r>
              </w:p>
            </w:tc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center"/>
              </w:tcPr>
              <w:p w14:paraId="3819EEA8" w14:textId="77777777" w:rsidR="00821BC2" w:rsidRPr="001C3E55" w:rsidRDefault="00821BC2" w:rsidP="009C1233">
                <w:pPr>
                  <w:spacing w:after="0" w:line="288" w:lineRule="auto"/>
                  <w:jc w:val="center"/>
                  <w:rPr>
                    <w:rFonts w:ascii="Seravek Light" w:eastAsia="Times New Roman" w:hAnsi="Seravek Light" w:cstheme="minorHAnsi"/>
                    <w:sz w:val="28"/>
                    <w:szCs w:val="28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bCs/>
                    <w:sz w:val="28"/>
                    <w:szCs w:val="28"/>
                    <w:lang w:eastAsia="pl-PL"/>
                  </w:rPr>
                  <w:t xml:space="preserve">FORMULARZ II.6.1 – </w:t>
                </w:r>
                <w:r w:rsidRPr="001C3E55">
                  <w:rPr>
                    <w:rFonts w:ascii="Seravek Light" w:eastAsia="Times New Roman" w:hAnsi="Seravek Light" w:cs="Calibri"/>
                    <w:b/>
                    <w:bCs/>
                    <w:sz w:val="28"/>
                    <w:szCs w:val="28"/>
                    <w:lang w:eastAsia="zh-CN"/>
                  </w:rPr>
                  <w:t>OŚWIADCZENIE WYKONAWCY/ WYKONAWCY WSPÓLNIE UBIEGAJĄCEGO SIĘ O ZAMÓWIENIE O NIEPODLEGANIU WYKLUCZENIU</w:t>
                </w:r>
              </w:p>
            </w:tc>
          </w:tr>
        </w:tbl>
        <w:p w14:paraId="603385D6" w14:textId="77777777" w:rsidR="00821BC2" w:rsidRPr="001C3E55" w:rsidRDefault="00821BC2" w:rsidP="00821BC2">
          <w:pPr>
            <w:spacing w:after="0"/>
            <w:rPr>
              <w:rFonts w:ascii="Seravek Light" w:eastAsia="Times New Roman" w:hAnsi="Seravek Light" w:cs="Calibri"/>
              <w:b/>
              <w:bCs/>
              <w:sz w:val="24"/>
              <w:szCs w:val="24"/>
              <w:lang w:eastAsia="zh-CN"/>
            </w:rPr>
          </w:pPr>
        </w:p>
        <w:p w14:paraId="33A2548F" w14:textId="77777777" w:rsidR="00821BC2" w:rsidRPr="001C3E55" w:rsidRDefault="00821BC2" w:rsidP="00821BC2">
          <w:pPr>
            <w:spacing w:after="0"/>
            <w:rPr>
              <w:rFonts w:ascii="Seravek Light" w:hAnsi="Seravek Light" w:cstheme="minorHAnsi"/>
              <w:b/>
              <w:sz w:val="20"/>
              <w:szCs w:val="20"/>
            </w:rPr>
          </w:pPr>
          <w:r w:rsidRPr="001C3E55">
            <w:rPr>
              <w:rFonts w:ascii="Seravek Light" w:hAnsi="Seravek Light" w:cstheme="minorHAnsi"/>
              <w:b/>
              <w:sz w:val="20"/>
              <w:szCs w:val="20"/>
            </w:rPr>
            <w:t>Wykonawca</w:t>
          </w:r>
        </w:p>
        <w:p w14:paraId="7592C86A" w14:textId="77777777" w:rsidR="00821BC2" w:rsidRPr="001C3E55" w:rsidRDefault="00821BC2" w:rsidP="00821BC2">
          <w:pPr>
            <w:spacing w:after="0" w:line="480" w:lineRule="auto"/>
            <w:rPr>
              <w:rFonts w:ascii="Seravek Light" w:hAnsi="Seravek Light" w:cstheme="minorHAnsi"/>
              <w:sz w:val="20"/>
              <w:szCs w:val="20"/>
            </w:rPr>
          </w:pPr>
          <w:r w:rsidRPr="001C3E55">
            <w:rPr>
              <w:rFonts w:ascii="Seravek Light" w:hAnsi="Seravek Light" w:cstheme="minorHAnsi"/>
              <w:sz w:val="20"/>
              <w:szCs w:val="20"/>
            </w:rPr>
            <w:t>…………………………………………………………………</w:t>
          </w:r>
        </w:p>
        <w:p w14:paraId="1B1F7BE0" w14:textId="77777777" w:rsidR="00821BC2" w:rsidRPr="001C3E55" w:rsidRDefault="00821BC2" w:rsidP="00821BC2">
          <w:pPr>
            <w:rPr>
              <w:rFonts w:ascii="Seravek Light" w:hAnsi="Seravek Light" w:cstheme="minorHAnsi"/>
              <w:i/>
              <w:sz w:val="16"/>
              <w:szCs w:val="16"/>
            </w:rPr>
          </w:pPr>
          <w:r w:rsidRPr="001C3E55">
            <w:rPr>
              <w:rFonts w:ascii="Seravek Light" w:hAnsi="Seravek Light" w:cstheme="minorHAnsi"/>
              <w:i/>
              <w:sz w:val="16"/>
              <w:szCs w:val="16"/>
            </w:rPr>
            <w:t>(pełna nazwa/firma, adres, w zależności od podmiotu: NIP/PESEL, KRS/</w:t>
          </w:r>
          <w:proofErr w:type="spellStart"/>
          <w:r w:rsidRPr="001C3E55">
            <w:rPr>
              <w:rFonts w:ascii="Seravek Light" w:hAnsi="Seravek Light" w:cstheme="minorHAnsi"/>
              <w:i/>
              <w:sz w:val="16"/>
              <w:szCs w:val="16"/>
            </w:rPr>
            <w:t>CEiDG</w:t>
          </w:r>
          <w:proofErr w:type="spellEnd"/>
          <w:r w:rsidRPr="001C3E55">
            <w:rPr>
              <w:rFonts w:ascii="Seravek Light" w:hAnsi="Seravek Light" w:cstheme="minorHAnsi"/>
              <w:i/>
              <w:sz w:val="16"/>
              <w:szCs w:val="16"/>
            </w:rPr>
            <w:t>)</w:t>
          </w:r>
        </w:p>
        <w:p w14:paraId="21E01379" w14:textId="77777777" w:rsidR="00821BC2" w:rsidRPr="001C3E55" w:rsidRDefault="00821BC2" w:rsidP="00821BC2">
          <w:pPr>
            <w:spacing w:after="0"/>
            <w:rPr>
              <w:rFonts w:ascii="Seravek Light" w:hAnsi="Seravek Light" w:cstheme="minorHAnsi"/>
              <w:sz w:val="20"/>
              <w:szCs w:val="20"/>
              <w:u w:val="single"/>
            </w:rPr>
          </w:pPr>
          <w:r w:rsidRPr="001C3E55">
            <w:rPr>
              <w:rFonts w:ascii="Seravek Light" w:hAnsi="Seravek Light" w:cstheme="minorHAnsi"/>
              <w:sz w:val="20"/>
              <w:szCs w:val="20"/>
              <w:u w:val="single"/>
            </w:rPr>
            <w:t>reprezentowany przez:</w:t>
          </w:r>
        </w:p>
        <w:p w14:paraId="2C57CD4B" w14:textId="77777777" w:rsidR="00821BC2" w:rsidRPr="001C3E55" w:rsidRDefault="00821BC2" w:rsidP="00821BC2">
          <w:pPr>
            <w:spacing w:after="0" w:line="480" w:lineRule="auto"/>
            <w:rPr>
              <w:rFonts w:ascii="Seravek Light" w:hAnsi="Seravek Light" w:cstheme="minorHAnsi"/>
              <w:sz w:val="20"/>
              <w:szCs w:val="20"/>
            </w:rPr>
          </w:pPr>
          <w:r w:rsidRPr="001C3E55">
            <w:rPr>
              <w:rFonts w:ascii="Seravek Light" w:hAnsi="Seravek Light" w:cstheme="minorHAnsi"/>
              <w:sz w:val="20"/>
              <w:szCs w:val="20"/>
            </w:rPr>
            <w:t>…………………………………………………………………</w:t>
          </w:r>
        </w:p>
        <w:p w14:paraId="3F6B82E6" w14:textId="77777777" w:rsidR="00821BC2" w:rsidRPr="001C3E55" w:rsidRDefault="00821BC2" w:rsidP="00821BC2">
          <w:pPr>
            <w:spacing w:after="0"/>
            <w:rPr>
              <w:rFonts w:ascii="Seravek Light" w:hAnsi="Seravek Light" w:cstheme="minorHAnsi"/>
              <w:i/>
              <w:sz w:val="16"/>
              <w:szCs w:val="16"/>
            </w:rPr>
          </w:pPr>
          <w:r w:rsidRPr="001C3E55">
            <w:rPr>
              <w:rFonts w:ascii="Seravek Light" w:hAnsi="Seravek Light" w:cstheme="minorHAnsi"/>
              <w:i/>
              <w:sz w:val="16"/>
              <w:szCs w:val="16"/>
            </w:rPr>
            <w:t>(imię, nazwisko, stanowisko/podstawa do reprezentacji)</w:t>
          </w:r>
        </w:p>
        <w:p w14:paraId="1A89846E" w14:textId="77777777" w:rsidR="00821BC2" w:rsidRPr="001C3E55" w:rsidRDefault="00821BC2" w:rsidP="00821BC2">
          <w:pPr>
            <w:spacing w:after="0"/>
            <w:rPr>
              <w:rFonts w:ascii="Seravek Light" w:hAnsi="Seravek Light" w:cstheme="minorHAnsi"/>
              <w:b/>
              <w:sz w:val="20"/>
              <w:szCs w:val="20"/>
            </w:rPr>
          </w:pPr>
        </w:p>
        <w:p w14:paraId="28AA1F64" w14:textId="77777777" w:rsidR="00821BC2" w:rsidRPr="001C3E55" w:rsidRDefault="00821BC2" w:rsidP="00821BC2">
          <w:pPr>
            <w:spacing w:after="0"/>
            <w:rPr>
              <w:rFonts w:ascii="Seravek Light" w:hAnsi="Seravek Light" w:cstheme="minorHAnsi"/>
              <w:b/>
            </w:rPr>
          </w:pPr>
        </w:p>
        <w:p w14:paraId="21831858" w14:textId="77777777" w:rsidR="00821BC2" w:rsidRPr="001C3E55" w:rsidRDefault="00821BC2" w:rsidP="00821BC2">
          <w:pPr>
            <w:spacing w:after="120" w:line="360" w:lineRule="auto"/>
            <w:jc w:val="center"/>
            <w:rPr>
              <w:rFonts w:ascii="Seravek Light" w:hAnsi="Seravek Light" w:cstheme="minorHAnsi"/>
              <w:b/>
              <w:u w:val="single"/>
            </w:rPr>
          </w:pPr>
          <w:r w:rsidRPr="001C3E55">
            <w:rPr>
              <w:rFonts w:ascii="Seravek Light" w:hAnsi="Seravek Light" w:cstheme="minorHAnsi"/>
              <w:b/>
              <w:u w:val="single"/>
            </w:rPr>
            <w:t xml:space="preserve">Oświadczenia Wykonawcy/ Wykonawcy wspólnie ubiegającego się o udzielenie zamówienia </w:t>
          </w:r>
        </w:p>
        <w:p w14:paraId="3D49B9B7" w14:textId="77777777" w:rsidR="00821BC2" w:rsidRPr="001C3E55" w:rsidRDefault="00821BC2" w:rsidP="00821BC2">
          <w:pPr>
            <w:spacing w:before="120" w:after="0" w:line="360" w:lineRule="auto"/>
            <w:jc w:val="center"/>
            <w:rPr>
              <w:rFonts w:ascii="Seravek Light" w:hAnsi="Seravek Light" w:cstheme="minorHAnsi"/>
              <w:b/>
              <w:caps/>
              <w:u w:val="single"/>
            </w:rPr>
          </w:pPr>
          <w:r w:rsidRPr="001C3E55">
            <w:rPr>
              <w:rFonts w:ascii="Seravek Light" w:hAnsi="Seravek Light" w:cstheme="minorHAnsi"/>
              <w:b/>
              <w:u w:val="single"/>
            </w:rPr>
            <w:t xml:space="preserve">DOTYCZĄCE PRZESŁANEK WYKLUCZENIA Z ART. 5K ROZPORZĄDZENIA 833/2014 ORAZ ART. 7 UST. 1 USTAWY </w:t>
          </w:r>
          <w:r w:rsidRPr="001C3E55">
            <w:rPr>
              <w:rFonts w:ascii="Seravek Light" w:hAnsi="Seravek Light" w:cstheme="minorHAnsi"/>
              <w:b/>
              <w:caps/>
              <w:u w:val="single"/>
            </w:rPr>
            <w:t>o szczególnych rozwiązaniach w zakresie przeciwdziałania wspieraniu agresji na Ukrainę oraz służących ochronie bezpieczeństwa narodowego</w:t>
          </w:r>
        </w:p>
        <w:p w14:paraId="506681D6" w14:textId="77777777" w:rsidR="00821BC2" w:rsidRPr="001C3E55" w:rsidRDefault="00821BC2" w:rsidP="00821BC2">
          <w:pPr>
            <w:spacing w:before="120" w:after="0" w:line="360" w:lineRule="auto"/>
            <w:jc w:val="center"/>
            <w:rPr>
              <w:rFonts w:ascii="Seravek Light" w:hAnsi="Seravek Light" w:cstheme="minorHAnsi"/>
              <w:b/>
              <w:u w:val="single"/>
            </w:rPr>
          </w:pPr>
          <w:r w:rsidRPr="001C3E55">
            <w:rPr>
              <w:rFonts w:ascii="Seravek Light" w:hAnsi="Seravek Light" w:cstheme="minorHAnsi"/>
              <w:b/>
            </w:rPr>
            <w:t xml:space="preserve">składane na podstawie art. 125 ust. 1 ustawy </w:t>
          </w:r>
          <w:proofErr w:type="spellStart"/>
          <w:r w:rsidRPr="001C3E55">
            <w:rPr>
              <w:rFonts w:ascii="Seravek Light" w:hAnsi="Seravek Light" w:cstheme="minorHAnsi"/>
              <w:b/>
            </w:rPr>
            <w:t>Pzp</w:t>
          </w:r>
          <w:proofErr w:type="spellEnd"/>
        </w:p>
        <w:p w14:paraId="078FDF37" w14:textId="0FCCC272" w:rsidR="00821BC2" w:rsidRPr="001C3E55" w:rsidRDefault="00821BC2" w:rsidP="00821BC2">
          <w:pPr>
            <w:spacing w:after="0" w:line="360" w:lineRule="auto"/>
            <w:jc w:val="both"/>
            <w:rPr>
              <w:rFonts w:ascii="Seravek Light" w:eastAsia="Calibri" w:hAnsi="Seravek Light" w:cstheme="minorHAnsi"/>
              <w:b/>
              <w:bCs/>
              <w:i/>
              <w:iCs/>
            </w:rPr>
          </w:pPr>
          <w:r w:rsidRPr="001C3E55">
            <w:rPr>
              <w:rFonts w:ascii="Seravek Light" w:hAnsi="Seravek Light" w:cstheme="minorHAnsi"/>
            </w:rPr>
            <w:t>Na potrzeby postępowania o udzielenie zamówienia publicznego pn.</w:t>
          </w:r>
          <w:r w:rsidRPr="001C3E55">
            <w:rPr>
              <w:rFonts w:ascii="Seravek Light" w:eastAsia="Calibri" w:hAnsi="Seravek Light" w:cstheme="minorHAnsi"/>
              <w:b/>
              <w:bCs/>
            </w:rPr>
            <w:t xml:space="preserve"> „</w:t>
          </w:r>
          <w:r w:rsidR="00D82EE5" w:rsidRPr="001C3E55">
            <w:rPr>
              <w:rFonts w:ascii="Seravek Light" w:eastAsia="Calibri" w:hAnsi="Seravek Light" w:cstheme="minorHAnsi"/>
              <w:b/>
              <w:bCs/>
            </w:rPr>
            <w:t>Wsparcie Przetwarzania Danych w Polskim FADN</w:t>
          </w:r>
          <w:r w:rsidRPr="001C3E55">
            <w:rPr>
              <w:rFonts w:ascii="Seravek Light" w:eastAsia="Times New Roman" w:hAnsi="Seravek Light" w:cstheme="minorHAnsi"/>
              <w:b/>
              <w:lang w:eastAsia="zh-CN"/>
            </w:rPr>
            <w:t>”</w:t>
          </w:r>
          <w:r w:rsidRPr="001C3E55">
            <w:rPr>
              <w:rFonts w:ascii="Seravek Light" w:eastAsia="Calibri" w:hAnsi="Seravek Light" w:cstheme="minorHAnsi"/>
              <w:b/>
              <w:bCs/>
              <w:i/>
              <w:iCs/>
            </w:rPr>
            <w:t xml:space="preserve">, </w:t>
          </w:r>
          <w:r w:rsidRPr="001C3E55">
            <w:rPr>
              <w:rFonts w:ascii="Seravek Light" w:hAnsi="Seravek Light" w:cstheme="minorHAnsi"/>
            </w:rPr>
            <w:t>oświadczam, co następuje:</w:t>
          </w:r>
        </w:p>
        <w:p w14:paraId="3572E6BF" w14:textId="77777777" w:rsidR="00821BC2" w:rsidRPr="001C3E55" w:rsidRDefault="00821BC2" w:rsidP="00821BC2">
          <w:pPr>
            <w:shd w:val="clear" w:color="auto" w:fill="BFBFBF" w:themeFill="background1" w:themeFillShade="BF"/>
            <w:spacing w:after="0" w:line="360" w:lineRule="auto"/>
            <w:rPr>
              <w:rFonts w:ascii="Seravek Light" w:hAnsi="Seravek Light" w:cstheme="minorHAnsi"/>
              <w:b/>
            </w:rPr>
          </w:pPr>
          <w:r w:rsidRPr="001C3E55">
            <w:rPr>
              <w:rFonts w:ascii="Seravek Light" w:hAnsi="Seravek Light" w:cstheme="minorHAnsi"/>
              <w:b/>
            </w:rPr>
            <w:t>OŚWIADCZENIA DOTYCZĄCE WYKONAWCY:</w:t>
          </w:r>
        </w:p>
        <w:p w14:paraId="140AF5D8" w14:textId="77777777" w:rsidR="00821BC2" w:rsidRPr="001C3E55" w:rsidRDefault="00821BC2">
          <w:pPr>
            <w:pStyle w:val="Akapitzlist"/>
            <w:numPr>
              <w:ilvl w:val="0"/>
              <w:numId w:val="36"/>
            </w:numPr>
            <w:spacing w:before="360" w:line="360" w:lineRule="auto"/>
            <w:ind w:left="567" w:hanging="567"/>
            <w:jc w:val="both"/>
            <w:rPr>
              <w:rFonts w:ascii="Seravek Light" w:hAnsi="Seravek Light" w:cstheme="minorHAnsi"/>
              <w:b/>
              <w:bCs/>
              <w:sz w:val="22"/>
              <w:szCs w:val="22"/>
            </w:rPr>
          </w:pPr>
          <w:r w:rsidRPr="001C3E55">
            <w:rPr>
              <w:rFonts w:ascii="Seravek Light" w:hAnsi="Seravek Light" w:cstheme="minorHAnsi"/>
              <w:sz w:val="22"/>
              <w:szCs w:val="22"/>
            </w:rPr>
    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</w:r>
          <w:r w:rsidRPr="001C3E55">
            <w:rPr>
              <w:rStyle w:val="Odwoanieprzypisudolnego"/>
              <w:rFonts w:ascii="Seravek Light" w:hAnsi="Seravek Light" w:cstheme="minorHAnsi"/>
              <w:sz w:val="22"/>
              <w:szCs w:val="22"/>
            </w:rPr>
            <w:footnoteReference w:id="4"/>
          </w:r>
        </w:p>
        <w:p w14:paraId="6EF86E90" w14:textId="77777777" w:rsidR="00821BC2" w:rsidRPr="001C3E55" w:rsidRDefault="00821BC2">
          <w:pPr>
            <w:pStyle w:val="NormalnyWeb"/>
            <w:numPr>
              <w:ilvl w:val="0"/>
              <w:numId w:val="36"/>
            </w:numPr>
            <w:spacing w:before="0" w:beforeAutospacing="0" w:after="0" w:afterAutospacing="0" w:line="360" w:lineRule="auto"/>
            <w:ind w:left="567" w:hanging="567"/>
            <w:jc w:val="both"/>
            <w:rPr>
              <w:rFonts w:ascii="Seravek Light" w:hAnsi="Seravek Light" w:cstheme="minorHAnsi"/>
              <w:b/>
              <w:bCs/>
              <w:sz w:val="22"/>
              <w:szCs w:val="22"/>
            </w:rPr>
          </w:pPr>
          <w:r w:rsidRPr="001C3E55">
            <w:rPr>
              <w:rFonts w:ascii="Seravek Light" w:hAnsi="Seravek Light" w:cstheme="minorHAnsi"/>
              <w:sz w:val="22"/>
              <w:szCs w:val="22"/>
            </w:rPr>
            <w:lastRenderedPageBreak/>
            <w:t xml:space="preserve">Oświadczam, że nie zachodzą w stosunku do mnie przesłanki wykluczenia z postępowania na podstawie art. </w:t>
          </w:r>
          <w:r w:rsidRPr="001C3E55">
            <w:rPr>
              <w:rFonts w:ascii="Seravek Light" w:hAnsi="Seravek Light" w:cstheme="minorHAnsi"/>
              <w:color w:val="222222"/>
              <w:sz w:val="22"/>
              <w:szCs w:val="22"/>
            </w:rPr>
            <w:t>7 ust. 1 ustawy z dnia 13 kwietnia 2022 r.</w:t>
          </w:r>
          <w:r w:rsidRPr="001C3E55">
            <w:rPr>
              <w:rFonts w:ascii="Seravek Light" w:hAnsi="Seravek Light" w:cstheme="minorHAnsi"/>
              <w:i/>
              <w:iCs/>
              <w:color w:val="222222"/>
              <w:sz w:val="22"/>
              <w:szCs w:val="22"/>
            </w:rPr>
            <w:t xml:space="preserve"> o szczególnych rozwiązaniach w zakresie przeciwdziałania wspieraniu agresji na Ukrainę oraz służących ochronie bezpieczeństwa narodowego </w:t>
          </w:r>
          <w:r w:rsidRPr="001C3E55">
            <w:rPr>
              <w:rFonts w:ascii="Seravek Light" w:hAnsi="Seravek Light" w:cstheme="minorHAnsi"/>
              <w:color w:val="222222"/>
              <w:sz w:val="22"/>
              <w:szCs w:val="22"/>
            </w:rPr>
            <w:t>(Dz. U. poz. 835)</w:t>
          </w:r>
          <w:r w:rsidRPr="001C3E55">
            <w:rPr>
              <w:rFonts w:ascii="Seravek Light" w:hAnsi="Seravek Light" w:cstheme="minorHAnsi"/>
              <w:i/>
              <w:iCs/>
              <w:color w:val="222222"/>
              <w:sz w:val="22"/>
              <w:szCs w:val="22"/>
            </w:rPr>
            <w:t>.</w:t>
          </w:r>
          <w:r w:rsidRPr="001C3E55">
            <w:rPr>
              <w:rStyle w:val="Odwoanieprzypisudolnego"/>
              <w:rFonts w:ascii="Seravek Light" w:hAnsi="Seravek Light" w:cstheme="minorHAnsi"/>
              <w:color w:val="222222"/>
              <w:sz w:val="22"/>
              <w:szCs w:val="22"/>
            </w:rPr>
            <w:footnoteReference w:id="5"/>
          </w:r>
        </w:p>
        <w:p w14:paraId="4BB67BFA" w14:textId="77777777" w:rsidR="00821BC2" w:rsidRPr="001C3E55" w:rsidRDefault="00821BC2" w:rsidP="00821BC2">
          <w:pPr>
            <w:shd w:val="clear" w:color="auto" w:fill="BFBFBF" w:themeFill="background1" w:themeFillShade="BF"/>
            <w:spacing w:before="240" w:after="120" w:line="360" w:lineRule="auto"/>
            <w:jc w:val="both"/>
            <w:rPr>
              <w:rFonts w:ascii="Seravek Light" w:hAnsi="Seravek Light" w:cstheme="minorHAnsi"/>
            </w:rPr>
          </w:pPr>
          <w:r w:rsidRPr="001C3E55">
            <w:rPr>
              <w:rFonts w:ascii="Seravek Light" w:hAnsi="Seravek Light" w:cstheme="minorHAnsi"/>
              <w:b/>
            </w:rPr>
            <w:t>INFORMACJA DOTYCZĄCA POLEGANIA NA ZDOLNOŚCIACH LUB SYTUACJI PODMIOTU UDOSTĘPNIAJĄCEGO ZASOBY W ZAKRESIE ODPOWIADAJĄCYM PONAD 10% WARTOŚCI ZAMÓWIENIA</w:t>
          </w:r>
          <w:r w:rsidRPr="001C3E55">
            <w:rPr>
              <w:rFonts w:ascii="Seravek Light" w:hAnsi="Seravek Light" w:cstheme="minorHAnsi"/>
              <w:b/>
              <w:bCs/>
            </w:rPr>
            <w:t>:</w:t>
          </w:r>
        </w:p>
        <w:p w14:paraId="32BF14CA" w14:textId="77777777" w:rsidR="00821BC2" w:rsidRPr="001C3E55" w:rsidRDefault="00821BC2" w:rsidP="00821BC2">
          <w:pPr>
            <w:spacing w:after="120" w:line="360" w:lineRule="auto"/>
            <w:jc w:val="both"/>
            <w:rPr>
              <w:rFonts w:ascii="Seravek Light" w:hAnsi="Seravek Light" w:cstheme="minorHAnsi"/>
              <w:sz w:val="18"/>
              <w:szCs w:val="18"/>
            </w:rPr>
          </w:pPr>
          <w:bookmarkStart w:id="1" w:name="_Hlk99016800"/>
          <w:r w:rsidRPr="001C3E55">
            <w:rPr>
              <w:rFonts w:ascii="Seravek Light" w:hAnsi="Seravek Light" w:cstheme="minorHAnsi"/>
              <w:sz w:val="18"/>
              <w:szCs w:val="18"/>
            </w:rPr>
            <w:t>[UWAGA</w:t>
          </w:r>
          <w:r w:rsidRPr="001C3E55">
            <w:rPr>
              <w:rFonts w:ascii="Seravek Light" w:hAnsi="Seravek Light" w:cstheme="minorHAnsi"/>
              <w:i/>
              <w:sz w:val="18"/>
              <w:szCs w:val="18"/>
            </w:rPr>
    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    </w:r>
          <w:r w:rsidRPr="001C3E55">
            <w:rPr>
              <w:rFonts w:ascii="Seravek Light" w:hAnsi="Seravek Light" w:cstheme="minorHAnsi"/>
              <w:sz w:val="18"/>
              <w:szCs w:val="18"/>
            </w:rPr>
            <w:t>]</w:t>
          </w:r>
          <w:bookmarkEnd w:id="1"/>
        </w:p>
        <w:p w14:paraId="678D6398" w14:textId="77777777" w:rsidR="00821BC2" w:rsidRPr="001C3E55" w:rsidRDefault="00821BC2" w:rsidP="00821BC2">
          <w:pPr>
            <w:spacing w:after="120" w:line="360" w:lineRule="auto"/>
            <w:jc w:val="both"/>
            <w:rPr>
              <w:rFonts w:ascii="Seravek Light" w:hAnsi="Seravek Light" w:cstheme="minorHAnsi"/>
            </w:rPr>
          </w:pPr>
          <w:r w:rsidRPr="001C3E55">
            <w:rPr>
              <w:rFonts w:ascii="Seravek Light" w:hAnsi="Seravek Light" w:cstheme="minorHAnsi"/>
            </w:rPr>
            <w:t xml:space="preserve">Oświadczam, że w celu wykazania spełniania warunków udziału w postępowaniu, określonych przez zamawiającego w ………………………………………………………...………………….. </w:t>
          </w:r>
          <w:bookmarkStart w:id="2" w:name="_Hlk99005462"/>
          <w:r w:rsidRPr="001C3E55">
            <w:rPr>
              <w:rFonts w:ascii="Seravek Light" w:hAnsi="Seravek Light" w:cstheme="minorHAnsi"/>
              <w:i/>
            </w:rPr>
            <w:t xml:space="preserve">(wskazać </w:t>
          </w:r>
          <w:bookmarkEnd w:id="2"/>
          <w:r w:rsidRPr="001C3E55">
            <w:rPr>
              <w:rFonts w:ascii="Seravek Light" w:hAnsi="Seravek Light" w:cstheme="minorHAnsi"/>
              <w:i/>
            </w:rPr>
            <w:t>dokument i właściwą jednostkę redakcyjną dokumentu, w której określono warunki udziału w postępowaniu),</w:t>
          </w:r>
          <w:r w:rsidRPr="001C3E55">
            <w:rPr>
              <w:rFonts w:ascii="Seravek Light" w:hAnsi="Seravek Light" w:cstheme="minorHAnsi"/>
            </w:rPr>
            <w:t xml:space="preserve"> polegam na zdolnościach lub sytuacji następującego podmiotu udostępniającego zasoby: </w:t>
          </w:r>
          <w:bookmarkStart w:id="3" w:name="_Hlk99014455"/>
          <w:r w:rsidRPr="001C3E55">
            <w:rPr>
              <w:rFonts w:ascii="Seravek Light" w:hAnsi="Seravek Light" w:cstheme="minorHAnsi"/>
            </w:rPr>
            <w:t>………………………………………………………………………...…………………………………</w:t>
          </w:r>
          <w:bookmarkEnd w:id="3"/>
          <w:r w:rsidRPr="001C3E55">
            <w:rPr>
              <w:rFonts w:ascii="Seravek Light" w:hAnsi="Seravek Light" w:cstheme="minorHAnsi"/>
            </w:rPr>
            <w:t xml:space="preserve"> </w:t>
          </w:r>
          <w:r w:rsidRPr="001C3E55">
            <w:rPr>
              <w:rFonts w:ascii="Seravek Light" w:hAnsi="Seravek Light" w:cstheme="minorHAnsi"/>
              <w:i/>
            </w:rPr>
            <w:t>(podać pełną nazwę/firmę, adres, a także w zależności od podmiotu: NIP/PESEL, KRS/</w:t>
          </w:r>
          <w:proofErr w:type="spellStart"/>
          <w:r w:rsidRPr="001C3E55">
            <w:rPr>
              <w:rFonts w:ascii="Seravek Light" w:hAnsi="Seravek Light" w:cstheme="minorHAnsi"/>
              <w:i/>
            </w:rPr>
            <w:t>CEiDG</w:t>
          </w:r>
          <w:proofErr w:type="spellEnd"/>
          <w:r w:rsidRPr="001C3E55">
            <w:rPr>
              <w:rFonts w:ascii="Seravek Light" w:hAnsi="Seravek Light" w:cstheme="minorHAnsi"/>
              <w:i/>
            </w:rPr>
            <w:t>)</w:t>
          </w:r>
          <w:r w:rsidRPr="001C3E55">
            <w:rPr>
              <w:rFonts w:ascii="Seravek Light" w:hAnsi="Seravek Light" w:cstheme="minorHAnsi"/>
            </w:rPr>
            <w:t xml:space="preserve">, w następującym zakresie: …………………………………………………………………………… </w:t>
          </w:r>
          <w:r w:rsidRPr="001C3E55">
            <w:rPr>
              <w:rFonts w:ascii="Seravek Light" w:hAnsi="Seravek Light" w:cstheme="minorHAnsi"/>
              <w:i/>
            </w:rPr>
            <w:t>(określić odpowiedni zakres udostępnianych zasobów dla wskazanego podmiotu)</w:t>
          </w:r>
          <w:r w:rsidRPr="001C3E55">
            <w:rPr>
              <w:rFonts w:ascii="Seravek Light" w:hAnsi="Seravek Light" w:cstheme="minorHAnsi"/>
              <w:iCs/>
            </w:rPr>
            <w:t>,</w:t>
          </w:r>
          <w:r w:rsidRPr="001C3E55">
            <w:rPr>
              <w:rFonts w:ascii="Seravek Light" w:hAnsi="Seravek Light" w:cstheme="minorHAnsi"/>
              <w:i/>
            </w:rPr>
            <w:t xml:space="preserve"> </w:t>
          </w:r>
          <w:r w:rsidRPr="001C3E55">
            <w:rPr>
              <w:rFonts w:ascii="Seravek Light" w:hAnsi="Seravek Light" w:cstheme="minorHAnsi"/>
            </w:rPr>
            <w:t xml:space="preserve">co odpowiada ponad 10% wartości przedmiotowego zamówienia. </w:t>
          </w:r>
        </w:p>
        <w:p w14:paraId="3632B2BC" w14:textId="77777777" w:rsidR="00821BC2" w:rsidRPr="001C3E55" w:rsidRDefault="00821BC2" w:rsidP="00821BC2">
          <w:pPr>
            <w:shd w:val="clear" w:color="auto" w:fill="BFBFBF" w:themeFill="background1" w:themeFillShade="BF"/>
            <w:spacing w:before="240" w:after="120" w:line="360" w:lineRule="auto"/>
            <w:jc w:val="both"/>
            <w:rPr>
              <w:rFonts w:ascii="Seravek Light" w:hAnsi="Seravek Light" w:cs="Arial"/>
              <w:b/>
              <w:sz w:val="21"/>
              <w:szCs w:val="21"/>
            </w:rPr>
          </w:pPr>
          <w:r w:rsidRPr="001C3E55">
            <w:rPr>
              <w:rFonts w:ascii="Seravek Light" w:hAnsi="Seravek Light" w:cs="Arial"/>
              <w:b/>
              <w:sz w:val="21"/>
              <w:szCs w:val="21"/>
            </w:rPr>
            <w:lastRenderedPageBreak/>
            <w:t>OŚWIADCZENIE DOTYCZĄCE PODWYKONAWCY, NA KTÓREGO PRZYPADA PONAD 10% WARTOŚCI ZAMÓWIENIA:</w:t>
          </w:r>
        </w:p>
        <w:p w14:paraId="51FF9B15" w14:textId="77777777" w:rsidR="00821BC2" w:rsidRPr="001C3E55" w:rsidRDefault="00821BC2" w:rsidP="00821BC2">
          <w:pPr>
            <w:spacing w:after="120" w:line="360" w:lineRule="auto"/>
            <w:jc w:val="both"/>
            <w:rPr>
              <w:rFonts w:ascii="Seravek Light" w:hAnsi="Seravek Light" w:cstheme="minorHAnsi"/>
              <w:sz w:val="18"/>
              <w:szCs w:val="18"/>
            </w:rPr>
          </w:pPr>
          <w:r w:rsidRPr="001C3E55">
            <w:rPr>
              <w:rFonts w:ascii="Seravek Light" w:hAnsi="Seravek Light" w:cstheme="minorHAnsi"/>
              <w:sz w:val="18"/>
              <w:szCs w:val="18"/>
            </w:rPr>
            <w:t>[UWAGA</w:t>
          </w:r>
          <w:r w:rsidRPr="001C3E55">
            <w:rPr>
              <w:rFonts w:ascii="Seravek Light" w:hAnsi="Seravek Light" w:cstheme="minorHAnsi"/>
              <w:i/>
              <w:sz w:val="18"/>
              <w:szCs w:val="18"/>
            </w:rPr>
    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    </w:r>
          <w:r w:rsidRPr="001C3E55">
            <w:rPr>
              <w:rFonts w:ascii="Seravek Light" w:hAnsi="Seravek Light" w:cstheme="minorHAnsi"/>
              <w:sz w:val="18"/>
              <w:szCs w:val="18"/>
            </w:rPr>
            <w:t>]</w:t>
          </w:r>
        </w:p>
        <w:p w14:paraId="55ED44BA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hAnsi="Seravek Light" w:cstheme="minorHAnsi"/>
            </w:rPr>
          </w:pPr>
          <w:r w:rsidRPr="001C3E55">
            <w:rPr>
              <w:rFonts w:ascii="Seravek Light" w:hAnsi="Seravek Light" w:cstheme="minorHAnsi"/>
            </w:rPr>
            <w:t xml:space="preserve">Oświadczam, że w stosunku do następującego podmiotu, będącego podwykonawcą, na którego przypada ponad 10% wartości zamówienia: </w:t>
          </w:r>
        </w:p>
        <w:p w14:paraId="0A727415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hAnsi="Seravek Light" w:cstheme="minorHAnsi"/>
            </w:rPr>
          </w:pPr>
          <w:r w:rsidRPr="001C3E55">
            <w:rPr>
              <w:rFonts w:ascii="Seravek Light" w:hAnsi="Seravek Light" w:cstheme="minorHAnsi"/>
            </w:rPr>
            <w:t xml:space="preserve">……………………………………………………………………………………………….………..… </w:t>
          </w:r>
          <w:r w:rsidRPr="001C3E55">
            <w:rPr>
              <w:rFonts w:ascii="Seravek Light" w:hAnsi="Seravek Light" w:cstheme="minorHAnsi"/>
              <w:i/>
            </w:rPr>
            <w:t>(podać pełną nazwę/firmę, adres, a także w zależności od podmiotu: NIP/PESEL, KRS/</w:t>
          </w:r>
          <w:proofErr w:type="spellStart"/>
          <w:r w:rsidRPr="001C3E55">
            <w:rPr>
              <w:rFonts w:ascii="Seravek Light" w:hAnsi="Seravek Light" w:cstheme="minorHAnsi"/>
              <w:i/>
            </w:rPr>
            <w:t>CEiDG</w:t>
          </w:r>
          <w:proofErr w:type="spellEnd"/>
          <w:r w:rsidRPr="001C3E55">
            <w:rPr>
              <w:rFonts w:ascii="Seravek Light" w:hAnsi="Seravek Light" w:cstheme="minorHAnsi"/>
              <w:i/>
            </w:rPr>
            <w:t>)</w:t>
          </w:r>
          <w:r w:rsidRPr="001C3E55">
            <w:rPr>
              <w:rFonts w:ascii="Seravek Light" w:hAnsi="Seravek Light" w:cstheme="minorHAnsi"/>
            </w:rPr>
            <w:t>, nie zachodzą podstawy wykluczenia z postępowania o udzielenie zamówienia przewidziane w  art.  5k rozporządzenia 833/2014 w brzmieniu nadanym rozporządzeniem 2022/576.</w:t>
          </w:r>
        </w:p>
        <w:p w14:paraId="63DBFB4E" w14:textId="77777777" w:rsidR="00821BC2" w:rsidRPr="001C3E55" w:rsidRDefault="00821BC2" w:rsidP="00821BC2">
          <w:pPr>
            <w:shd w:val="clear" w:color="auto" w:fill="BFBFBF" w:themeFill="background1" w:themeFillShade="BF"/>
            <w:spacing w:before="240" w:after="120" w:line="360" w:lineRule="auto"/>
            <w:jc w:val="both"/>
            <w:rPr>
              <w:rFonts w:ascii="Seravek Light" w:hAnsi="Seravek Light" w:cstheme="minorHAnsi"/>
              <w:b/>
            </w:rPr>
          </w:pPr>
          <w:r w:rsidRPr="001C3E55">
            <w:rPr>
              <w:rFonts w:ascii="Seravek Light" w:hAnsi="Seravek Light" w:cstheme="minorHAnsi"/>
              <w:b/>
            </w:rPr>
            <w:t>OŚWIADCZENIE DOTYCZĄCE DOSTAWCY, NA KTÓREGO PRZYPADA PONAD 10% WARTOŚCI ZAMÓWIENIA:</w:t>
          </w:r>
        </w:p>
        <w:p w14:paraId="0944C997" w14:textId="77777777" w:rsidR="00821BC2" w:rsidRPr="001C3E55" w:rsidRDefault="00821BC2" w:rsidP="00821BC2">
          <w:pPr>
            <w:spacing w:after="120" w:line="360" w:lineRule="auto"/>
            <w:jc w:val="both"/>
            <w:rPr>
              <w:rFonts w:ascii="Seravek Light" w:hAnsi="Seravek Light" w:cstheme="minorHAnsi"/>
              <w:sz w:val="18"/>
              <w:szCs w:val="18"/>
            </w:rPr>
          </w:pPr>
          <w:r w:rsidRPr="001C3E55">
            <w:rPr>
              <w:rFonts w:ascii="Seravek Light" w:hAnsi="Seravek Light" w:cstheme="minorHAnsi"/>
              <w:sz w:val="18"/>
              <w:szCs w:val="18"/>
            </w:rPr>
            <w:t>[UWAGA</w:t>
          </w:r>
          <w:r w:rsidRPr="001C3E55">
            <w:rPr>
              <w:rFonts w:ascii="Seravek Light" w:hAnsi="Seravek Light" w:cstheme="minorHAnsi"/>
              <w:i/>
              <w:sz w:val="18"/>
              <w:szCs w:val="18"/>
            </w:rPr>
            <w:t>: wypełnić tylko w przypadku dostawcy, na którego przypada ponad 10% wartości zamówienia. W przypadku więcej niż jednego dostawcy, na którego przypada ponad 10% wartości zamówienia, należy zastosować tyle razy, ile jest to konieczne.</w:t>
          </w:r>
          <w:r w:rsidRPr="001C3E55">
            <w:rPr>
              <w:rFonts w:ascii="Seravek Light" w:hAnsi="Seravek Light" w:cstheme="minorHAnsi"/>
              <w:sz w:val="18"/>
              <w:szCs w:val="18"/>
            </w:rPr>
            <w:t>]</w:t>
          </w:r>
        </w:p>
        <w:p w14:paraId="2EF648B3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hAnsi="Seravek Light" w:cstheme="minorHAnsi"/>
            </w:rPr>
          </w:pPr>
          <w:r w:rsidRPr="001C3E55">
            <w:rPr>
              <w:rFonts w:ascii="Seravek Light" w:hAnsi="Seravek Light" w:cstheme="minorHAnsi"/>
            </w:rPr>
            <w:t>Oświadczam, że w stosunku do następującego podmiotu, będącego dostawcą, na którego przypada ponad 10% wartości zamówienia:</w:t>
          </w:r>
        </w:p>
        <w:p w14:paraId="394FC043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hAnsi="Seravek Light" w:cstheme="minorHAnsi"/>
            </w:rPr>
          </w:pPr>
          <w:r w:rsidRPr="001C3E55">
            <w:rPr>
              <w:rFonts w:ascii="Seravek Light" w:hAnsi="Seravek Light" w:cstheme="minorHAnsi"/>
            </w:rPr>
            <w:t xml:space="preserve">……………………………………………………………………………………………….………..…. </w:t>
          </w:r>
          <w:r w:rsidRPr="001C3E55">
            <w:rPr>
              <w:rFonts w:ascii="Seravek Light" w:hAnsi="Seravek Light" w:cstheme="minorHAnsi"/>
              <w:i/>
            </w:rPr>
            <w:t>(podać pełną nazwę/firmę, adres, a także w zależności od podmiotu: NIP/PESEL, KRS/</w:t>
          </w:r>
          <w:proofErr w:type="spellStart"/>
          <w:r w:rsidRPr="001C3E55">
            <w:rPr>
              <w:rFonts w:ascii="Seravek Light" w:hAnsi="Seravek Light" w:cstheme="minorHAnsi"/>
              <w:i/>
            </w:rPr>
            <w:t>CEiDG</w:t>
          </w:r>
          <w:proofErr w:type="spellEnd"/>
          <w:r w:rsidRPr="001C3E55">
            <w:rPr>
              <w:rFonts w:ascii="Seravek Light" w:hAnsi="Seravek Light" w:cstheme="minorHAnsi"/>
              <w:i/>
            </w:rPr>
            <w:t>)</w:t>
          </w:r>
          <w:r w:rsidRPr="001C3E55">
            <w:rPr>
              <w:rFonts w:ascii="Seravek Light" w:hAnsi="Seravek Light" w:cstheme="minorHAnsi"/>
            </w:rPr>
            <w:t>, nie zachodzą podstawy wykluczenia z postępowania o udzielenie zamówienia przewidziane w  art.  5k rozporządzenia 833/2014 w brzmieniu nadanym rozporządzeniem 2022/576.</w:t>
          </w:r>
        </w:p>
        <w:p w14:paraId="438F9DE3" w14:textId="77777777" w:rsidR="00821BC2" w:rsidRPr="001C3E55" w:rsidRDefault="00821BC2" w:rsidP="00821BC2">
          <w:pPr>
            <w:shd w:val="clear" w:color="auto" w:fill="BFBFBF" w:themeFill="background1" w:themeFillShade="BF"/>
            <w:spacing w:before="240" w:after="0" w:line="360" w:lineRule="auto"/>
            <w:jc w:val="both"/>
            <w:rPr>
              <w:rFonts w:ascii="Seravek Light" w:hAnsi="Seravek Light" w:cstheme="minorHAnsi"/>
              <w:b/>
            </w:rPr>
          </w:pPr>
          <w:r w:rsidRPr="001C3E55">
            <w:rPr>
              <w:rFonts w:ascii="Seravek Light" w:hAnsi="Seravek Light" w:cstheme="minorHAnsi"/>
              <w:b/>
            </w:rPr>
            <w:t>OŚWIADCZENIE DOTYCZĄCE PODANYCH INFORMACJI:</w:t>
          </w:r>
        </w:p>
        <w:p w14:paraId="77A8D53E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hAnsi="Seravek Light" w:cstheme="minorHAnsi"/>
            </w:rPr>
          </w:pPr>
          <w:r w:rsidRPr="001C3E55">
            <w:rPr>
              <w:rFonts w:ascii="Seravek Light" w:hAnsi="Seravek Light" w:cstheme="minorHAnsi"/>
            </w:rPr>
            <w:t xml:space="preserve">Oświadczam, że wszystkie informacje podane w powyższych oświadczeniach są aktualne </w:t>
          </w:r>
          <w:r w:rsidRPr="001C3E55">
            <w:rPr>
              <w:rFonts w:ascii="Seravek Light" w:hAnsi="Seravek Light" w:cstheme="minorHAnsi"/>
            </w:rPr>
            <w:br/>
            <w:t>i zgodne z prawdą oraz zostały przedstawione z pełną świadomością konsekwencji wprowadzenia zamawiającego w błąd przy przedstawianiu informacji.</w:t>
          </w:r>
        </w:p>
        <w:p w14:paraId="2309AC2D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hAnsi="Seravek Light" w:cstheme="minorHAnsi"/>
            </w:rPr>
          </w:pPr>
        </w:p>
        <w:p w14:paraId="451F0F8B" w14:textId="77777777" w:rsidR="00821BC2" w:rsidRPr="001C3E55" w:rsidRDefault="00821BC2" w:rsidP="00821BC2">
          <w:pPr>
            <w:shd w:val="clear" w:color="auto" w:fill="BFBFBF" w:themeFill="background1" w:themeFillShade="BF"/>
            <w:spacing w:after="120" w:line="360" w:lineRule="auto"/>
            <w:jc w:val="both"/>
            <w:rPr>
              <w:rFonts w:ascii="Seravek Light" w:hAnsi="Seravek Light" w:cstheme="minorHAnsi"/>
              <w:b/>
            </w:rPr>
          </w:pPr>
          <w:r w:rsidRPr="001C3E55">
            <w:rPr>
              <w:rFonts w:ascii="Seravek Light" w:hAnsi="Seravek Light" w:cstheme="minorHAnsi"/>
              <w:b/>
            </w:rPr>
            <w:t>INFORMACJA DOTYCZĄCA DOSTĘPU DO PODMIOTOWYCH ŚRODKÓW DOWODOWYCH:</w:t>
          </w:r>
        </w:p>
        <w:p w14:paraId="53A40F20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hAnsi="Seravek Light" w:cs="Arial"/>
              <w:sz w:val="21"/>
              <w:szCs w:val="21"/>
            </w:rPr>
          </w:pPr>
          <w:r w:rsidRPr="001C3E55">
            <w:rPr>
              <w:rFonts w:ascii="Seravek Light" w:hAnsi="Seravek Light" w:cstheme="minorHAnsi"/>
            </w:rPr>
            <w:t>Wskazuję następujące podmiotowe środki dowodowe, które można uzyskać za pomocą bezpłatnych i ogólnodostępnych baz danych, oraz dane umożliwiające dostęp do tych środków:</w:t>
          </w:r>
          <w:r w:rsidRPr="001C3E55">
            <w:rPr>
              <w:rFonts w:ascii="Seravek Light" w:hAnsi="Seravek Light" w:cstheme="minorHAnsi"/>
            </w:rPr>
            <w:br/>
          </w:r>
          <w:r w:rsidRPr="001C3E55">
            <w:rPr>
              <w:rFonts w:ascii="Seravek Light" w:hAnsi="Seravek Light" w:cs="Arial"/>
              <w:sz w:val="21"/>
              <w:szCs w:val="21"/>
            </w:rPr>
            <w:t>1) ....................................................................................................................................................</w:t>
          </w:r>
        </w:p>
        <w:p w14:paraId="57E53157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hAnsi="Seravek Light" w:cs="Arial"/>
              <w:sz w:val="21"/>
              <w:szCs w:val="21"/>
            </w:rPr>
          </w:pPr>
          <w:r w:rsidRPr="001C3E55">
            <w:rPr>
              <w:rFonts w:ascii="Seravek Light" w:hAnsi="Seravek Light" w:cs="Arial"/>
              <w:i/>
              <w:sz w:val="16"/>
              <w:szCs w:val="16"/>
            </w:rPr>
            <w:lastRenderedPageBreak/>
            <w:t>(wskazać podmiotowy środek dowodowy, adres internetowy, wydający urząd lub organ, dokładne dane referencyjne dokumentacji)</w:t>
          </w:r>
        </w:p>
        <w:p w14:paraId="0EA2B3F8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hAnsi="Seravek Light" w:cs="Arial"/>
              <w:sz w:val="21"/>
              <w:szCs w:val="21"/>
            </w:rPr>
          </w:pPr>
          <w:r w:rsidRPr="001C3E55">
            <w:rPr>
              <w:rFonts w:ascii="Seravek Light" w:hAnsi="Seravek Light" w:cs="Arial"/>
              <w:sz w:val="21"/>
              <w:szCs w:val="21"/>
            </w:rPr>
            <w:t>2) ....................................................................................................................................................</w:t>
          </w:r>
        </w:p>
        <w:p w14:paraId="12DEF103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hAnsi="Seravek Light" w:cs="Arial"/>
              <w:i/>
              <w:sz w:val="16"/>
              <w:szCs w:val="16"/>
            </w:rPr>
          </w:pPr>
          <w:r w:rsidRPr="001C3E55">
            <w:rPr>
              <w:rFonts w:ascii="Seravek Light" w:hAnsi="Seravek Light" w:cs="Arial"/>
              <w:i/>
              <w:sz w:val="16"/>
              <w:szCs w:val="16"/>
            </w:rPr>
            <w:t>(wskazać podmiotowy środek dowodowy, adres internetowy, wydający urząd lub organ, dokładne dane referencyjne dokumentacji)</w:t>
          </w:r>
        </w:p>
        <w:p w14:paraId="0DD0B13F" w14:textId="77777777" w:rsidR="00821BC2" w:rsidRPr="001C3E55" w:rsidRDefault="00821BC2" w:rsidP="00821BC2">
          <w:pPr>
            <w:widowControl w:val="0"/>
            <w:suppressAutoHyphens/>
            <w:autoSpaceDE w:val="0"/>
            <w:spacing w:after="0" w:line="360" w:lineRule="auto"/>
            <w:jc w:val="both"/>
            <w:rPr>
              <w:rFonts w:ascii="Seravek Light" w:eastAsia="Times New Roman" w:hAnsi="Seravek Light" w:cstheme="minorHAnsi"/>
              <w:b/>
              <w:bCs/>
              <w:lang w:eastAsia="zh-CN"/>
            </w:rPr>
          </w:pPr>
        </w:p>
        <w:p w14:paraId="1A2C775C" w14:textId="77777777" w:rsidR="00821BC2" w:rsidRPr="001C3E55" w:rsidRDefault="00821BC2" w:rsidP="00821BC2">
          <w:pPr>
            <w:widowControl w:val="0"/>
            <w:suppressAutoHyphens/>
            <w:autoSpaceDE w:val="0"/>
            <w:spacing w:after="0" w:line="360" w:lineRule="auto"/>
            <w:jc w:val="right"/>
            <w:rPr>
              <w:rFonts w:ascii="Seravek Light" w:eastAsia="Times New Roman" w:hAnsi="Seravek Light" w:cstheme="minorHAnsi"/>
              <w:lang w:eastAsia="zh-CN"/>
            </w:rPr>
          </w:pPr>
        </w:p>
        <w:p w14:paraId="36EBC41D" w14:textId="77777777" w:rsidR="00821BC2" w:rsidRPr="001C3E55" w:rsidRDefault="00821BC2" w:rsidP="00821BC2">
          <w:pPr>
            <w:widowControl w:val="0"/>
            <w:suppressAutoHyphens/>
            <w:autoSpaceDE w:val="0"/>
            <w:spacing w:after="0" w:line="360" w:lineRule="auto"/>
            <w:jc w:val="right"/>
            <w:rPr>
              <w:rFonts w:ascii="Seravek Light" w:eastAsia="Times New Roman" w:hAnsi="Seravek Light" w:cstheme="minorHAnsi"/>
              <w:lang w:eastAsia="zh-CN"/>
            </w:rPr>
          </w:pPr>
        </w:p>
        <w:p w14:paraId="5D1AFA12" w14:textId="4A344F25" w:rsidR="00821BC2" w:rsidRPr="000C7CB0" w:rsidRDefault="00821BC2" w:rsidP="000C7CB0">
          <w:pPr>
            <w:spacing w:before="360" w:line="360" w:lineRule="auto"/>
            <w:jc w:val="right"/>
            <w:rPr>
              <w:rFonts w:ascii="Seravek Light" w:hAnsi="Seravek Light" w:cstheme="minorHAnsi"/>
              <w:b/>
              <w:bCs/>
            </w:rPr>
          </w:pPr>
          <w:r w:rsidRPr="000C7CB0">
            <w:rPr>
              <w:rFonts w:ascii="Seravek Light" w:eastAsia="Times New Roman" w:hAnsi="Seravek Light" w:cstheme="minorHAnsi"/>
              <w:lang w:eastAsia="zh-CN"/>
            </w:rPr>
            <w:t>Dokument należy podpisać kwalifikowanym podpisem elektronicznym</w:t>
          </w:r>
        </w:p>
        <w:p w14:paraId="3B1BC689" w14:textId="77777777" w:rsidR="00821BC2" w:rsidRPr="001C3E55" w:rsidRDefault="00821BC2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p w14:paraId="50667882" w14:textId="77777777" w:rsidR="00821BC2" w:rsidRPr="001C3E55" w:rsidRDefault="00821BC2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p w14:paraId="116177E3" w14:textId="7147F97E" w:rsidR="00CA1700" w:rsidRPr="001C3E55" w:rsidRDefault="00CA1700">
          <w:pPr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  <w:r w:rsidRPr="001C3E55"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  <w:br w:type="page"/>
          </w:r>
        </w:p>
        <w:p w14:paraId="28D17FB1" w14:textId="77777777" w:rsidR="00AF64C6" w:rsidRPr="001C3E55" w:rsidRDefault="00AF64C6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tbl>
          <w:tblPr>
            <w:tblW w:w="9077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982"/>
            <w:gridCol w:w="6095"/>
          </w:tblGrid>
          <w:tr w:rsidR="00821BC2" w:rsidRPr="001C3E55" w14:paraId="7E748A11" w14:textId="77777777" w:rsidTr="00B579D6">
            <w:trPr>
              <w:trHeight w:val="766"/>
              <w:jc w:val="center"/>
            </w:trPr>
            <w:tc>
              <w:tcPr>
                <w:tcW w:w="29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2EBC4A3" w14:textId="77777777" w:rsidR="00821BC2" w:rsidRPr="001C3E55" w:rsidRDefault="00821BC2" w:rsidP="009C1233">
                <w:pPr>
                  <w:spacing w:after="0" w:line="240" w:lineRule="auto"/>
                  <w:jc w:val="center"/>
                  <w:rPr>
                    <w:rFonts w:ascii="Seravek Light" w:eastAsia="Times New Roman" w:hAnsi="Seravek Light" w:cstheme="minorHAnsi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i/>
                    <w:iCs/>
                    <w:lang w:eastAsia="pl-PL"/>
                  </w:rPr>
                  <w:t>Nr postępowania</w:t>
                </w:r>
              </w:p>
              <w:p w14:paraId="09E39B20" w14:textId="6289E4F6" w:rsidR="00821BC2" w:rsidRPr="001C3E55" w:rsidRDefault="00F500E3" w:rsidP="009C1233">
                <w:pPr>
                  <w:suppressAutoHyphens/>
                  <w:spacing w:after="0" w:line="288" w:lineRule="auto"/>
                  <w:ind w:left="539" w:hanging="539"/>
                  <w:jc w:val="center"/>
                  <w:rPr>
                    <w:rFonts w:ascii="Seravek Light" w:eastAsia="Times New Roman" w:hAnsi="Seravek Light" w:cstheme="minorHAnsi"/>
                    <w:lang w:eastAsia="zh-CN"/>
                  </w:rPr>
                </w:pPr>
                <w:r w:rsidRPr="001C3E55">
                  <w:rPr>
                    <w:rFonts w:ascii="Seravek Light" w:eastAsia="Times New Roman" w:hAnsi="Seravek Light" w:cs="Times New Roman"/>
                    <w:b/>
                    <w:sz w:val="24"/>
                    <w:szCs w:val="24"/>
                    <w:lang w:eastAsia="pl-PL"/>
                  </w:rPr>
                  <w:t>7/</w:t>
                </w:r>
                <w:r w:rsidR="00821BC2" w:rsidRPr="001C3E55">
                  <w:rPr>
                    <w:rFonts w:ascii="Seravek Light" w:eastAsia="Times New Roman" w:hAnsi="Seravek Light" w:cs="Times New Roman"/>
                    <w:b/>
                    <w:sz w:val="24"/>
                    <w:szCs w:val="24"/>
                    <w:lang w:eastAsia="pl-PL"/>
                  </w:rPr>
                  <w:t>2023</w:t>
                </w:r>
              </w:p>
            </w:tc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center"/>
              </w:tcPr>
              <w:p w14:paraId="7BC2E267" w14:textId="77777777" w:rsidR="00821BC2" w:rsidRPr="001C3E55" w:rsidRDefault="00821BC2" w:rsidP="009C1233">
                <w:pPr>
                  <w:spacing w:after="0" w:line="288" w:lineRule="auto"/>
                  <w:jc w:val="center"/>
                  <w:rPr>
                    <w:rFonts w:ascii="Seravek Light" w:eastAsia="Times New Roman" w:hAnsi="Seravek Light" w:cstheme="minorHAnsi"/>
                    <w:sz w:val="28"/>
                    <w:szCs w:val="28"/>
                    <w:lang w:eastAsia="pl-PL"/>
                  </w:rPr>
                </w:pPr>
                <w:r w:rsidRPr="001C3E55">
                  <w:rPr>
                    <w:rFonts w:ascii="Seravek Light" w:eastAsia="Times New Roman" w:hAnsi="Seravek Light" w:cstheme="minorHAnsi"/>
                    <w:b/>
                    <w:bCs/>
                    <w:sz w:val="28"/>
                    <w:szCs w:val="28"/>
                    <w:lang w:eastAsia="pl-PL"/>
                  </w:rPr>
                  <w:t xml:space="preserve">FORMULARZ II.6.2 – </w:t>
                </w:r>
                <w:r w:rsidRPr="001C3E55">
                  <w:rPr>
                    <w:rFonts w:ascii="Seravek Light" w:eastAsia="Times New Roman" w:hAnsi="Seravek Light" w:cs="Calibri"/>
                    <w:b/>
                    <w:bCs/>
                    <w:sz w:val="28"/>
                    <w:szCs w:val="28"/>
                    <w:lang w:eastAsia="zh-CN"/>
                  </w:rPr>
                  <w:t>OŚWIADCZENIE PODMIOTU UDOSTĘPNIAJĄCEGO ZASOBY O NIEPODLEGANIU WYKLUCZENIU</w:t>
                </w:r>
              </w:p>
            </w:tc>
          </w:tr>
        </w:tbl>
        <w:p w14:paraId="57E1A9BB" w14:textId="77777777" w:rsidR="00821BC2" w:rsidRPr="001C3E55" w:rsidRDefault="00821BC2" w:rsidP="00821BC2">
          <w:pPr>
            <w:spacing w:after="0" w:line="256" w:lineRule="auto"/>
            <w:rPr>
              <w:rFonts w:ascii="Seravek Light" w:eastAsia="Calibri" w:hAnsi="Seravek Light" w:cstheme="minorHAnsi"/>
              <w:b/>
              <w:sz w:val="20"/>
              <w:szCs w:val="20"/>
            </w:rPr>
          </w:pPr>
        </w:p>
        <w:p w14:paraId="07395902" w14:textId="77777777" w:rsidR="00821BC2" w:rsidRPr="001C3E55" w:rsidRDefault="00821BC2" w:rsidP="00821BC2">
          <w:pPr>
            <w:spacing w:after="0" w:line="256" w:lineRule="auto"/>
            <w:rPr>
              <w:rFonts w:ascii="Seravek Light" w:eastAsia="Calibri" w:hAnsi="Seravek Light" w:cstheme="minorHAnsi"/>
              <w:b/>
              <w:sz w:val="20"/>
              <w:szCs w:val="20"/>
            </w:rPr>
          </w:pPr>
          <w:r w:rsidRPr="001C3E55">
            <w:rPr>
              <w:rFonts w:ascii="Seravek Light" w:eastAsia="Calibri" w:hAnsi="Seravek Light" w:cstheme="minorHAnsi"/>
              <w:b/>
              <w:sz w:val="20"/>
              <w:szCs w:val="20"/>
            </w:rPr>
            <w:t>Podmiot udostępniający zasoby:</w:t>
          </w:r>
        </w:p>
        <w:p w14:paraId="3E184EAF" w14:textId="77777777" w:rsidR="00821BC2" w:rsidRPr="001C3E55" w:rsidRDefault="00821BC2" w:rsidP="00821BC2">
          <w:pPr>
            <w:spacing w:after="0" w:line="480" w:lineRule="auto"/>
            <w:rPr>
              <w:rFonts w:ascii="Seravek Light" w:eastAsia="Calibri" w:hAnsi="Seravek Light" w:cstheme="minorHAnsi"/>
              <w:sz w:val="20"/>
              <w:szCs w:val="20"/>
            </w:rPr>
          </w:pPr>
          <w:r w:rsidRPr="001C3E55">
            <w:rPr>
              <w:rFonts w:ascii="Seravek Light" w:eastAsia="Calibri" w:hAnsi="Seravek Light" w:cstheme="minorHAnsi"/>
              <w:sz w:val="20"/>
              <w:szCs w:val="20"/>
            </w:rPr>
            <w:t>…………………………………………………………………</w:t>
          </w:r>
        </w:p>
        <w:p w14:paraId="458F68D0" w14:textId="77777777" w:rsidR="00821BC2" w:rsidRPr="001C3E55" w:rsidRDefault="00821BC2" w:rsidP="00821BC2">
          <w:pPr>
            <w:spacing w:line="256" w:lineRule="auto"/>
            <w:rPr>
              <w:rFonts w:ascii="Seravek Light" w:eastAsia="Calibri" w:hAnsi="Seravek Light" w:cstheme="minorHAnsi"/>
              <w:i/>
              <w:sz w:val="16"/>
              <w:szCs w:val="16"/>
            </w:rPr>
          </w:pPr>
          <w:r w:rsidRPr="001C3E55">
            <w:rPr>
              <w:rFonts w:ascii="Seravek Light" w:eastAsia="Calibri" w:hAnsi="Seravek Light" w:cstheme="minorHAnsi"/>
              <w:i/>
              <w:sz w:val="16"/>
              <w:szCs w:val="16"/>
            </w:rPr>
            <w:t>(pełna nazwa/firma, adres, w zależności od podmiotu: NIP/PESEL, KRS/</w:t>
          </w:r>
          <w:proofErr w:type="spellStart"/>
          <w:r w:rsidRPr="001C3E55">
            <w:rPr>
              <w:rFonts w:ascii="Seravek Light" w:eastAsia="Calibri" w:hAnsi="Seravek Light" w:cstheme="minorHAnsi"/>
              <w:i/>
              <w:sz w:val="16"/>
              <w:szCs w:val="16"/>
            </w:rPr>
            <w:t>CEiDG</w:t>
          </w:r>
          <w:proofErr w:type="spellEnd"/>
          <w:r w:rsidRPr="001C3E55">
            <w:rPr>
              <w:rFonts w:ascii="Seravek Light" w:eastAsia="Calibri" w:hAnsi="Seravek Light" w:cstheme="minorHAnsi"/>
              <w:i/>
              <w:sz w:val="16"/>
              <w:szCs w:val="16"/>
            </w:rPr>
            <w:t>)</w:t>
          </w:r>
        </w:p>
        <w:p w14:paraId="29B4DA37" w14:textId="77777777" w:rsidR="00821BC2" w:rsidRPr="001C3E55" w:rsidRDefault="00821BC2" w:rsidP="00821BC2">
          <w:pPr>
            <w:spacing w:after="0" w:line="256" w:lineRule="auto"/>
            <w:rPr>
              <w:rFonts w:ascii="Seravek Light" w:eastAsia="Calibri" w:hAnsi="Seravek Light" w:cstheme="minorHAnsi"/>
              <w:sz w:val="20"/>
              <w:szCs w:val="20"/>
              <w:u w:val="single"/>
            </w:rPr>
          </w:pPr>
          <w:r w:rsidRPr="001C3E55">
            <w:rPr>
              <w:rFonts w:ascii="Seravek Light" w:eastAsia="Calibri" w:hAnsi="Seravek Light" w:cstheme="minorHAnsi"/>
              <w:sz w:val="20"/>
              <w:szCs w:val="20"/>
              <w:u w:val="single"/>
            </w:rPr>
            <w:t>reprezentowany przez:</w:t>
          </w:r>
        </w:p>
        <w:p w14:paraId="1A2443FA" w14:textId="77777777" w:rsidR="00821BC2" w:rsidRPr="001C3E55" w:rsidRDefault="00821BC2" w:rsidP="00821BC2">
          <w:pPr>
            <w:spacing w:after="0" w:line="480" w:lineRule="auto"/>
            <w:rPr>
              <w:rFonts w:ascii="Seravek Light" w:eastAsia="Calibri" w:hAnsi="Seravek Light" w:cstheme="minorHAnsi"/>
              <w:sz w:val="20"/>
              <w:szCs w:val="20"/>
            </w:rPr>
          </w:pPr>
          <w:r w:rsidRPr="001C3E55">
            <w:rPr>
              <w:rFonts w:ascii="Seravek Light" w:eastAsia="Calibri" w:hAnsi="Seravek Light" w:cstheme="minorHAnsi"/>
              <w:sz w:val="20"/>
              <w:szCs w:val="20"/>
            </w:rPr>
            <w:t>………………………………………………………………</w:t>
          </w:r>
        </w:p>
        <w:p w14:paraId="7C50990C" w14:textId="77777777" w:rsidR="00821BC2" w:rsidRPr="001C3E55" w:rsidRDefault="00821BC2" w:rsidP="00821BC2">
          <w:pPr>
            <w:spacing w:after="0" w:line="256" w:lineRule="auto"/>
            <w:rPr>
              <w:rFonts w:ascii="Seravek Light" w:eastAsia="Calibri" w:hAnsi="Seravek Light" w:cstheme="minorHAnsi"/>
              <w:i/>
              <w:sz w:val="16"/>
              <w:szCs w:val="16"/>
            </w:rPr>
          </w:pPr>
          <w:r w:rsidRPr="001C3E55">
            <w:rPr>
              <w:rFonts w:ascii="Seravek Light" w:eastAsia="Calibri" w:hAnsi="Seravek Light" w:cstheme="minorHAnsi"/>
              <w:i/>
              <w:sz w:val="16"/>
              <w:szCs w:val="16"/>
            </w:rPr>
            <w:t>(imię, nazwisko, stanowisko/podstawa do reprezentacji)</w:t>
          </w:r>
        </w:p>
        <w:p w14:paraId="3B0C4949" w14:textId="77777777" w:rsidR="00821BC2" w:rsidRPr="001C3E55" w:rsidRDefault="00821BC2" w:rsidP="00821BC2">
          <w:pPr>
            <w:spacing w:line="256" w:lineRule="auto"/>
            <w:rPr>
              <w:rFonts w:ascii="Seravek Light" w:eastAsia="Calibri" w:hAnsi="Seravek Light" w:cstheme="minorHAnsi"/>
            </w:rPr>
          </w:pPr>
        </w:p>
        <w:p w14:paraId="61644CF6" w14:textId="77777777" w:rsidR="00821BC2" w:rsidRPr="001C3E55" w:rsidRDefault="00821BC2" w:rsidP="00821BC2">
          <w:pPr>
            <w:spacing w:after="120" w:line="360" w:lineRule="auto"/>
            <w:jc w:val="center"/>
            <w:rPr>
              <w:rFonts w:ascii="Seravek Light" w:eastAsia="Calibri" w:hAnsi="Seravek Light" w:cstheme="minorHAnsi"/>
              <w:b/>
              <w:u w:val="single"/>
            </w:rPr>
          </w:pPr>
          <w:r w:rsidRPr="001C3E55">
            <w:rPr>
              <w:rFonts w:ascii="Seravek Light" w:eastAsia="Calibri" w:hAnsi="Seravek Light" w:cstheme="minorHAnsi"/>
              <w:b/>
              <w:u w:val="single"/>
            </w:rPr>
            <w:t xml:space="preserve">Oświadczenia podmiotu udostępniającego zasoby </w:t>
          </w:r>
        </w:p>
        <w:p w14:paraId="5FE9523B" w14:textId="77777777" w:rsidR="00821BC2" w:rsidRPr="001C3E55" w:rsidRDefault="00821BC2" w:rsidP="00821BC2">
          <w:pPr>
            <w:spacing w:before="120" w:after="0" w:line="360" w:lineRule="auto"/>
            <w:jc w:val="center"/>
            <w:rPr>
              <w:rFonts w:ascii="Seravek Light" w:eastAsia="Calibri" w:hAnsi="Seravek Light" w:cstheme="minorHAnsi"/>
              <w:b/>
              <w:caps/>
              <w:sz w:val="20"/>
              <w:szCs w:val="20"/>
              <w:u w:val="single"/>
            </w:rPr>
          </w:pPr>
          <w:r w:rsidRPr="001C3E55">
            <w:rPr>
              <w:rFonts w:ascii="Seravek Light" w:eastAsia="Calibri" w:hAnsi="Seravek Light" w:cstheme="minorHAnsi"/>
              <w:b/>
              <w:sz w:val="20"/>
              <w:szCs w:val="20"/>
              <w:u w:val="single"/>
            </w:rPr>
            <w:t xml:space="preserve">DOTYCZĄCE PRZESŁANEK WYKLUCZENIA Z ART. 5K ROZPORZĄDZENIA 833/2014 ORAZ ART. 7 UST. 1 USTAWY </w:t>
          </w:r>
          <w:r w:rsidRPr="001C3E55">
            <w:rPr>
              <w:rFonts w:ascii="Seravek Light" w:eastAsia="Calibri" w:hAnsi="Seravek Light" w:cstheme="minorHAnsi"/>
              <w:b/>
              <w:caps/>
              <w:sz w:val="20"/>
              <w:szCs w:val="20"/>
              <w:u w:val="single"/>
            </w:rPr>
            <w:t>o szczególnych rozwiązaniach w zakresie przeciwdziałania wspieraniu agresji na Ukrainę oraz służących ochronie bezpieczeństwa narodowego</w:t>
          </w:r>
        </w:p>
        <w:p w14:paraId="15048B9C" w14:textId="77777777" w:rsidR="00821BC2" w:rsidRPr="001C3E55" w:rsidRDefault="00821BC2" w:rsidP="00821BC2">
          <w:pPr>
            <w:spacing w:before="120" w:after="0" w:line="360" w:lineRule="auto"/>
            <w:jc w:val="center"/>
            <w:rPr>
              <w:rFonts w:ascii="Seravek Light" w:eastAsia="Calibri" w:hAnsi="Seravek Light" w:cstheme="minorHAnsi"/>
              <w:b/>
              <w:u w:val="single"/>
            </w:rPr>
          </w:pPr>
          <w:r w:rsidRPr="001C3E55">
            <w:rPr>
              <w:rFonts w:ascii="Seravek Light" w:eastAsia="Calibri" w:hAnsi="Seravek Light" w:cstheme="minorHAnsi"/>
              <w:b/>
              <w:sz w:val="21"/>
              <w:szCs w:val="21"/>
            </w:rPr>
            <w:t xml:space="preserve">składane na podstawie art. 125 ust. 5 ustawy </w:t>
          </w:r>
          <w:proofErr w:type="spellStart"/>
          <w:r w:rsidRPr="001C3E55">
            <w:rPr>
              <w:rFonts w:ascii="Seravek Light" w:eastAsia="Calibri" w:hAnsi="Seravek Light" w:cstheme="minorHAnsi"/>
              <w:b/>
              <w:sz w:val="21"/>
              <w:szCs w:val="21"/>
            </w:rPr>
            <w:t>Pzp</w:t>
          </w:r>
          <w:proofErr w:type="spellEnd"/>
        </w:p>
        <w:p w14:paraId="6A6CA1E8" w14:textId="349D83D7" w:rsidR="00821BC2" w:rsidRPr="001C3E55" w:rsidRDefault="00821BC2" w:rsidP="00821BC2">
          <w:pPr>
            <w:spacing w:before="240" w:after="0" w:line="360" w:lineRule="auto"/>
            <w:jc w:val="both"/>
            <w:rPr>
              <w:rFonts w:ascii="Seravek Light" w:eastAsia="Calibri" w:hAnsi="Seravek Light" w:cstheme="minorHAnsi"/>
              <w:sz w:val="20"/>
              <w:szCs w:val="20"/>
            </w:rPr>
          </w:pPr>
          <w:r w:rsidRPr="001C3E55">
            <w:rPr>
              <w:rFonts w:ascii="Seravek Light" w:eastAsia="Calibri" w:hAnsi="Seravek Light" w:cstheme="minorHAnsi"/>
              <w:sz w:val="21"/>
              <w:szCs w:val="21"/>
            </w:rPr>
            <w:t xml:space="preserve">Na potrzeby postępowania o udzielenie zamówienia publicznego pn. </w:t>
          </w:r>
          <w:r w:rsidRPr="001C3E55">
            <w:rPr>
              <w:rFonts w:ascii="Seravek Light" w:eastAsia="Calibri" w:hAnsi="Seravek Light" w:cstheme="minorHAnsi"/>
              <w:b/>
              <w:bCs/>
            </w:rPr>
            <w:t>„</w:t>
          </w:r>
          <w:r w:rsidR="00696FA5" w:rsidRPr="001C3E55">
            <w:rPr>
              <w:rFonts w:ascii="Seravek Light" w:eastAsia="Calibri" w:hAnsi="Seravek Light" w:cstheme="minorHAnsi"/>
              <w:b/>
              <w:bCs/>
            </w:rPr>
            <w:t>Wsparcie Przetwarzania Danych w Polskim FADN</w:t>
          </w:r>
          <w:r w:rsidRPr="001C3E55">
            <w:rPr>
              <w:rFonts w:ascii="Seravek Light" w:eastAsia="Times New Roman" w:hAnsi="Seravek Light" w:cstheme="minorHAnsi"/>
              <w:b/>
              <w:lang w:eastAsia="zh-CN"/>
            </w:rPr>
            <w:t>”</w:t>
          </w:r>
          <w:r w:rsidRPr="001C3E55">
            <w:rPr>
              <w:rFonts w:ascii="Seravek Light" w:eastAsia="Calibri" w:hAnsi="Seravek Light" w:cstheme="minorHAnsi"/>
              <w:b/>
              <w:bCs/>
              <w:i/>
              <w:iCs/>
            </w:rPr>
            <w:t xml:space="preserve">, </w:t>
          </w:r>
          <w:r w:rsidRPr="001C3E55">
            <w:rPr>
              <w:rFonts w:ascii="Seravek Light" w:eastAsia="Calibri" w:hAnsi="Seravek Light" w:cstheme="minorHAnsi"/>
              <w:sz w:val="21"/>
              <w:szCs w:val="21"/>
            </w:rPr>
            <w:t>oświadczam, co następuje:</w:t>
          </w:r>
        </w:p>
        <w:p w14:paraId="648C30FF" w14:textId="77777777" w:rsidR="00821BC2" w:rsidRPr="001C3E55" w:rsidRDefault="00821BC2" w:rsidP="00821BC2">
          <w:pPr>
            <w:shd w:val="clear" w:color="auto" w:fill="BFBFBF"/>
            <w:spacing w:before="360" w:after="0" w:line="360" w:lineRule="auto"/>
            <w:rPr>
              <w:rFonts w:ascii="Seravek Light" w:eastAsia="Calibri" w:hAnsi="Seravek Light" w:cstheme="minorHAnsi"/>
              <w:b/>
              <w:sz w:val="21"/>
              <w:szCs w:val="21"/>
            </w:rPr>
          </w:pPr>
          <w:r w:rsidRPr="001C3E55">
            <w:rPr>
              <w:rFonts w:ascii="Seravek Light" w:eastAsia="Calibri" w:hAnsi="Seravek Light" w:cstheme="minorHAnsi"/>
              <w:b/>
              <w:sz w:val="21"/>
              <w:szCs w:val="21"/>
            </w:rPr>
            <w:t>OŚWIADCZENIA DOTYCZĄCE PODMIOTU UDOSTEPNIAJĄCEGO ZASOBY:</w:t>
          </w:r>
        </w:p>
        <w:p w14:paraId="7140A02B" w14:textId="77777777" w:rsidR="00821BC2" w:rsidRPr="001C3E55" w:rsidRDefault="00821BC2">
          <w:pPr>
            <w:numPr>
              <w:ilvl w:val="0"/>
              <w:numId w:val="37"/>
            </w:numPr>
            <w:spacing w:before="360" w:after="0" w:line="360" w:lineRule="auto"/>
            <w:ind w:left="567" w:hanging="567"/>
            <w:contextualSpacing/>
            <w:jc w:val="both"/>
            <w:rPr>
              <w:rFonts w:ascii="Seravek Light" w:eastAsia="Calibri" w:hAnsi="Seravek Light" w:cstheme="minorHAnsi"/>
              <w:b/>
              <w:bCs/>
              <w:sz w:val="21"/>
              <w:szCs w:val="21"/>
            </w:rPr>
          </w:pPr>
          <w:r w:rsidRPr="001C3E55">
            <w:rPr>
              <w:rFonts w:ascii="Seravek Light" w:eastAsia="Calibri" w:hAnsi="Seravek Light" w:cstheme="minorHAnsi"/>
              <w:sz w:val="21"/>
              <w:szCs w:val="21"/>
            </w:rPr>
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</w:r>
          <w:r w:rsidRPr="001C3E55">
            <w:rPr>
              <w:rFonts w:ascii="Seravek Light" w:eastAsia="Calibri" w:hAnsi="Seravek Light" w:cstheme="minorHAnsi"/>
              <w:sz w:val="21"/>
              <w:szCs w:val="21"/>
              <w:vertAlign w:val="superscript"/>
            </w:rPr>
            <w:footnoteReference w:id="6"/>
          </w:r>
        </w:p>
        <w:p w14:paraId="438C6B05" w14:textId="77777777" w:rsidR="00821BC2" w:rsidRPr="001C3E55" w:rsidRDefault="00821BC2">
          <w:pPr>
            <w:numPr>
              <w:ilvl w:val="0"/>
              <w:numId w:val="37"/>
            </w:numPr>
            <w:spacing w:after="0" w:line="360" w:lineRule="auto"/>
            <w:ind w:left="567" w:hanging="567"/>
            <w:jc w:val="both"/>
            <w:rPr>
              <w:rFonts w:ascii="Seravek Light" w:eastAsia="Calibri" w:hAnsi="Seravek Light" w:cstheme="minorHAnsi"/>
              <w:b/>
              <w:bCs/>
              <w:sz w:val="21"/>
              <w:szCs w:val="21"/>
            </w:rPr>
          </w:pPr>
          <w:r w:rsidRPr="001C3E55">
            <w:rPr>
              <w:rFonts w:ascii="Seravek Light" w:eastAsia="Calibri" w:hAnsi="Seravek Light" w:cstheme="minorHAnsi"/>
              <w:sz w:val="21"/>
              <w:szCs w:val="21"/>
            </w:rPr>
            <w:lastRenderedPageBreak/>
            <w:t xml:space="preserve">Oświadczam, że nie zachodzą w stosunku do mnie przesłanki wykluczenia z postępowania na podstawie art. </w:t>
          </w:r>
          <w:r w:rsidRPr="001C3E55">
            <w:rPr>
              <w:rFonts w:ascii="Seravek Light" w:eastAsia="Times New Roman" w:hAnsi="Seravek Light" w:cstheme="minorHAnsi"/>
              <w:color w:val="222222"/>
              <w:sz w:val="21"/>
              <w:szCs w:val="21"/>
              <w:lang w:eastAsia="pl-PL"/>
            </w:rPr>
            <w:t xml:space="preserve">7 ust. 1 ustawy </w:t>
          </w:r>
          <w:r w:rsidRPr="001C3E55">
            <w:rPr>
              <w:rFonts w:ascii="Seravek Light" w:eastAsia="Calibri" w:hAnsi="Seravek Light" w:cstheme="minorHAnsi"/>
              <w:color w:val="222222"/>
              <w:sz w:val="21"/>
              <w:szCs w:val="21"/>
            </w:rPr>
            <w:t>z dnia 13 kwietnia 2022 r.</w:t>
          </w:r>
          <w:r w:rsidRPr="001C3E55">
            <w:rPr>
              <w:rFonts w:ascii="Seravek Light" w:eastAsia="Calibri" w:hAnsi="Seravek Light" w:cstheme="minorHAnsi"/>
              <w:i/>
              <w:iCs/>
              <w:color w:val="222222"/>
              <w:sz w:val="21"/>
              <w:szCs w:val="21"/>
            </w:rPr>
            <w:t xml:space="preserve"> o szczególnych rozwiązaniach w zakresie przeciwdziałania wspieraniu agresji na Ukrainę oraz służących ochronie bezpieczeństwa narodowego </w:t>
          </w:r>
          <w:r w:rsidRPr="001C3E55">
            <w:rPr>
              <w:rFonts w:ascii="Seravek Light" w:eastAsia="Calibri" w:hAnsi="Seravek Light" w:cstheme="minorHAnsi"/>
              <w:color w:val="222222"/>
              <w:sz w:val="21"/>
              <w:szCs w:val="21"/>
            </w:rPr>
            <w:t>(Dz. U. poz. 835)</w:t>
          </w:r>
          <w:r w:rsidRPr="001C3E55">
            <w:rPr>
              <w:rFonts w:ascii="Seravek Light" w:eastAsia="Calibri" w:hAnsi="Seravek Light" w:cstheme="minorHAnsi"/>
              <w:i/>
              <w:iCs/>
              <w:color w:val="222222"/>
              <w:sz w:val="21"/>
              <w:szCs w:val="21"/>
            </w:rPr>
            <w:t>.</w:t>
          </w:r>
          <w:r w:rsidRPr="001C3E55">
            <w:rPr>
              <w:rFonts w:ascii="Seravek Light" w:eastAsia="Calibri" w:hAnsi="Seravek Light" w:cstheme="minorHAnsi"/>
              <w:color w:val="222222"/>
              <w:sz w:val="21"/>
              <w:szCs w:val="21"/>
              <w:vertAlign w:val="superscript"/>
            </w:rPr>
            <w:footnoteReference w:id="7"/>
          </w:r>
        </w:p>
        <w:p w14:paraId="7CF279DA" w14:textId="77777777" w:rsidR="00821BC2" w:rsidRPr="001C3E55" w:rsidRDefault="00821BC2" w:rsidP="00821BC2">
          <w:pPr>
            <w:spacing w:after="0" w:line="360" w:lineRule="auto"/>
            <w:ind w:left="5664" w:firstLine="708"/>
            <w:jc w:val="both"/>
            <w:rPr>
              <w:rFonts w:ascii="Seravek Light" w:eastAsia="Calibri" w:hAnsi="Seravek Light" w:cstheme="minorHAnsi"/>
              <w:i/>
              <w:sz w:val="16"/>
              <w:szCs w:val="16"/>
            </w:rPr>
          </w:pPr>
        </w:p>
        <w:p w14:paraId="7D3994A1" w14:textId="77777777" w:rsidR="00821BC2" w:rsidRPr="001C3E55" w:rsidRDefault="00821BC2" w:rsidP="00821BC2">
          <w:pPr>
            <w:shd w:val="clear" w:color="auto" w:fill="BFBFBF"/>
            <w:spacing w:after="0" w:line="360" w:lineRule="auto"/>
            <w:jc w:val="both"/>
            <w:rPr>
              <w:rFonts w:ascii="Seravek Light" w:eastAsia="Calibri" w:hAnsi="Seravek Light" w:cstheme="minorHAnsi"/>
              <w:b/>
              <w:sz w:val="21"/>
              <w:szCs w:val="21"/>
            </w:rPr>
          </w:pPr>
          <w:r w:rsidRPr="001C3E55">
            <w:rPr>
              <w:rFonts w:ascii="Seravek Light" w:eastAsia="Calibri" w:hAnsi="Seravek Light" w:cstheme="minorHAnsi"/>
              <w:b/>
              <w:sz w:val="21"/>
              <w:szCs w:val="21"/>
            </w:rPr>
            <w:t>OŚWIADCZENIE DOTYCZĄCE PODANYCH INFORMACJI:</w:t>
          </w:r>
        </w:p>
        <w:p w14:paraId="2507EF2F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eastAsia="Calibri" w:hAnsi="Seravek Light" w:cstheme="minorHAnsi"/>
              <w:sz w:val="21"/>
              <w:szCs w:val="21"/>
            </w:rPr>
          </w:pPr>
          <w:r w:rsidRPr="001C3E55">
            <w:rPr>
              <w:rFonts w:ascii="Seravek Light" w:eastAsia="Calibri" w:hAnsi="Seravek Light" w:cstheme="minorHAnsi"/>
              <w:sz w:val="21"/>
              <w:szCs w:val="21"/>
            </w:rPr>
            <w:t xml:space="preserve">Oświadczam, że wszystkie informacje podane w powyższych oświadczeniach są aktualne </w:t>
          </w:r>
          <w:r w:rsidRPr="001C3E55">
            <w:rPr>
              <w:rFonts w:ascii="Seravek Light" w:eastAsia="Calibri" w:hAnsi="Seravek Light" w:cstheme="minorHAnsi"/>
              <w:sz w:val="21"/>
              <w:szCs w:val="21"/>
            </w:rPr>
            <w:br/>
            <w:t>i zgodne z prawdą oraz zostały przedstawione z pełną świadomością konsekwencji wprowadzenia zamawiającego w błąd przy przedstawianiu informacji.</w:t>
          </w:r>
        </w:p>
        <w:p w14:paraId="3C6F99F1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eastAsia="Calibri" w:hAnsi="Seravek Light" w:cstheme="minorHAnsi"/>
              <w:sz w:val="20"/>
              <w:szCs w:val="20"/>
            </w:rPr>
          </w:pPr>
        </w:p>
        <w:p w14:paraId="2071916A" w14:textId="77777777" w:rsidR="00821BC2" w:rsidRPr="001C3E55" w:rsidRDefault="00821BC2" w:rsidP="00821BC2">
          <w:pPr>
            <w:shd w:val="clear" w:color="auto" w:fill="BFBFBF"/>
            <w:spacing w:after="120" w:line="360" w:lineRule="auto"/>
            <w:jc w:val="both"/>
            <w:rPr>
              <w:rFonts w:ascii="Seravek Light" w:eastAsia="Calibri" w:hAnsi="Seravek Light" w:cstheme="minorHAnsi"/>
              <w:b/>
              <w:sz w:val="21"/>
              <w:szCs w:val="21"/>
            </w:rPr>
          </w:pPr>
          <w:r w:rsidRPr="001C3E55">
            <w:rPr>
              <w:rFonts w:ascii="Seravek Light" w:eastAsia="Calibri" w:hAnsi="Seravek Light" w:cstheme="minorHAnsi"/>
              <w:b/>
              <w:sz w:val="21"/>
              <w:szCs w:val="21"/>
            </w:rPr>
            <w:t>INFORMACJA DOTYCZĄCA DOSTĘPU DO PODMIOTOWYCH ŚRODKÓW DOWODOWYCH:</w:t>
          </w:r>
        </w:p>
        <w:p w14:paraId="3FE44156" w14:textId="77777777" w:rsidR="00821BC2" w:rsidRPr="001C3E55" w:rsidRDefault="00821BC2" w:rsidP="00821BC2">
          <w:pPr>
            <w:spacing w:after="120" w:line="360" w:lineRule="auto"/>
            <w:jc w:val="both"/>
            <w:rPr>
              <w:rFonts w:ascii="Seravek Light" w:eastAsia="Calibri" w:hAnsi="Seravek Light" w:cstheme="minorHAnsi"/>
              <w:sz w:val="21"/>
              <w:szCs w:val="21"/>
            </w:rPr>
          </w:pPr>
          <w:r w:rsidRPr="001C3E55">
            <w:rPr>
              <w:rFonts w:ascii="Seravek Light" w:eastAsia="Calibri" w:hAnsi="Seravek Light" w:cstheme="minorHAnsi"/>
              <w:sz w:val="21"/>
              <w:szCs w:val="21"/>
            </w:rPr>
            <w:t>Wskazuję następujące podmiotowe środki dowodowe, które można uzyskać za pomocą bezpłatnych i ogólnodostępnych baz danych, oraz</w:t>
          </w:r>
          <w:r w:rsidRPr="001C3E55">
            <w:rPr>
              <w:rFonts w:ascii="Seravek Light" w:eastAsia="Calibri" w:hAnsi="Seravek Light" w:cstheme="minorHAnsi"/>
            </w:rPr>
            <w:t xml:space="preserve"> </w:t>
          </w:r>
          <w:r w:rsidRPr="001C3E55">
            <w:rPr>
              <w:rFonts w:ascii="Seravek Light" w:eastAsia="Calibri" w:hAnsi="Seravek Light" w:cstheme="minorHAnsi"/>
              <w:sz w:val="21"/>
              <w:szCs w:val="21"/>
            </w:rPr>
            <w:t>dane umożliwiające dostęp do tych środków:</w:t>
          </w:r>
        </w:p>
        <w:p w14:paraId="32AB5211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eastAsia="Calibri" w:hAnsi="Seravek Light" w:cstheme="minorHAnsi"/>
              <w:sz w:val="21"/>
              <w:szCs w:val="21"/>
            </w:rPr>
          </w:pPr>
          <w:r w:rsidRPr="001C3E55">
            <w:rPr>
              <w:rFonts w:ascii="Seravek Light" w:eastAsia="Calibri" w:hAnsi="Seravek Light" w:cstheme="minorHAnsi"/>
              <w:sz w:val="21"/>
              <w:szCs w:val="21"/>
            </w:rPr>
            <w:t>1) ....................................................................................................................................................</w:t>
          </w:r>
        </w:p>
        <w:p w14:paraId="71781723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eastAsia="Calibri" w:hAnsi="Seravek Light" w:cstheme="minorHAnsi"/>
              <w:sz w:val="21"/>
              <w:szCs w:val="21"/>
            </w:rPr>
          </w:pPr>
          <w:r w:rsidRPr="001C3E55">
            <w:rPr>
              <w:rFonts w:ascii="Seravek Light" w:eastAsia="Calibri" w:hAnsi="Seravek Light" w:cstheme="minorHAnsi"/>
              <w:i/>
              <w:sz w:val="16"/>
              <w:szCs w:val="16"/>
            </w:rPr>
            <w:t>(wskazać podmiotowy środek dowodowy, adres internetowy, wydający urząd lub organ, dokładne dane referencyjne dokumentacji)</w:t>
          </w:r>
        </w:p>
        <w:p w14:paraId="271C8610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eastAsia="Calibri" w:hAnsi="Seravek Light" w:cstheme="minorHAnsi"/>
              <w:sz w:val="21"/>
              <w:szCs w:val="21"/>
            </w:rPr>
          </w:pPr>
          <w:r w:rsidRPr="001C3E55">
            <w:rPr>
              <w:rFonts w:ascii="Seravek Light" w:eastAsia="Calibri" w:hAnsi="Seravek Light" w:cstheme="minorHAnsi"/>
              <w:sz w:val="21"/>
              <w:szCs w:val="21"/>
            </w:rPr>
            <w:t>2) ....................................................................................................................................................</w:t>
          </w:r>
        </w:p>
        <w:p w14:paraId="0C4FE078" w14:textId="77777777" w:rsidR="00821BC2" w:rsidRPr="001C3E55" w:rsidRDefault="00821BC2" w:rsidP="00821BC2">
          <w:pPr>
            <w:spacing w:after="0" w:line="360" w:lineRule="auto"/>
            <w:jc w:val="both"/>
            <w:rPr>
              <w:rFonts w:ascii="Seravek Light" w:eastAsia="Calibri" w:hAnsi="Seravek Light" w:cstheme="minorHAnsi"/>
              <w:sz w:val="21"/>
              <w:szCs w:val="21"/>
            </w:rPr>
          </w:pPr>
          <w:r w:rsidRPr="001C3E55">
            <w:rPr>
              <w:rFonts w:ascii="Seravek Light" w:eastAsia="Calibri" w:hAnsi="Seravek Light" w:cstheme="minorHAnsi"/>
              <w:i/>
              <w:sz w:val="16"/>
              <w:szCs w:val="16"/>
            </w:rPr>
            <w:t>(wskazać podmiotowy środek dowodowy, adres internetowy, wydający urząd lub organ, dokładne dane referencyjne dokumentacji)</w:t>
          </w:r>
        </w:p>
        <w:p w14:paraId="6F630819" w14:textId="77777777" w:rsidR="00821BC2" w:rsidRPr="001C3E55" w:rsidRDefault="00821BC2" w:rsidP="00821BC2">
          <w:pPr>
            <w:widowControl w:val="0"/>
            <w:suppressAutoHyphens/>
            <w:autoSpaceDE w:val="0"/>
            <w:spacing w:after="0" w:line="360" w:lineRule="auto"/>
            <w:jc w:val="both"/>
            <w:rPr>
              <w:rFonts w:ascii="Seravek Light" w:eastAsia="Times New Roman" w:hAnsi="Seravek Light" w:cstheme="minorHAnsi"/>
              <w:b/>
              <w:bCs/>
              <w:lang w:eastAsia="zh-CN"/>
            </w:rPr>
          </w:pPr>
          <w:r w:rsidRPr="001C3E55">
            <w:rPr>
              <w:rFonts w:ascii="Seravek Light" w:eastAsia="Times New Roman" w:hAnsi="Seravek Light" w:cstheme="minorHAnsi"/>
              <w:b/>
              <w:bCs/>
              <w:lang w:eastAsia="zh-CN"/>
            </w:rPr>
            <w:t>…………………………………………………..</w:t>
          </w:r>
        </w:p>
        <w:p w14:paraId="453AA33D" w14:textId="77777777" w:rsidR="00821BC2" w:rsidRPr="001C3E55" w:rsidRDefault="00821BC2" w:rsidP="00821BC2">
          <w:pPr>
            <w:widowControl w:val="0"/>
            <w:suppressAutoHyphens/>
            <w:autoSpaceDE w:val="0"/>
            <w:spacing w:after="0" w:line="360" w:lineRule="auto"/>
            <w:jc w:val="right"/>
            <w:rPr>
              <w:rFonts w:ascii="Seravek Light" w:eastAsia="Times New Roman" w:hAnsi="Seravek Light" w:cstheme="minorHAnsi"/>
              <w:lang w:eastAsia="zh-CN"/>
            </w:rPr>
          </w:pPr>
        </w:p>
        <w:p w14:paraId="6E295AC7" w14:textId="2D2F1509" w:rsidR="00821BC2" w:rsidRPr="001C3E55" w:rsidRDefault="00821BC2" w:rsidP="000C7CB0">
          <w:pPr>
            <w:spacing w:before="360" w:after="0" w:line="360" w:lineRule="auto"/>
            <w:ind w:left="1983" w:firstLine="141"/>
            <w:contextualSpacing/>
            <w:jc w:val="right"/>
            <w:rPr>
              <w:rFonts w:ascii="Seravek Light" w:eastAsia="Calibri" w:hAnsi="Seravek Light" w:cstheme="minorHAnsi"/>
              <w:b/>
              <w:bCs/>
              <w:sz w:val="21"/>
              <w:szCs w:val="21"/>
            </w:rPr>
          </w:pPr>
          <w:r w:rsidRPr="001C3E55">
            <w:rPr>
              <w:rFonts w:ascii="Seravek Light" w:eastAsia="Times New Roman" w:hAnsi="Seravek Light" w:cstheme="minorHAnsi"/>
              <w:lang w:eastAsia="zh-CN"/>
            </w:rPr>
            <w:t>Dokument należy podpisać kwalifikowanym podpisem elektronicznym</w:t>
          </w:r>
        </w:p>
        <w:p w14:paraId="344190D5" w14:textId="77777777" w:rsidR="00821BC2" w:rsidRPr="001C3E55" w:rsidRDefault="00821BC2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p w14:paraId="7F0A6F62" w14:textId="77777777" w:rsidR="00821BC2" w:rsidRPr="001C3E55" w:rsidRDefault="00821BC2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p w14:paraId="5255E1A8" w14:textId="77777777" w:rsidR="00821BC2" w:rsidRPr="001C3E55" w:rsidRDefault="00821BC2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p w14:paraId="09AC2555" w14:textId="77777777" w:rsidR="00821BC2" w:rsidRPr="001C3E55" w:rsidRDefault="00821BC2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p w14:paraId="04D10D77" w14:textId="77777777" w:rsidR="00821BC2" w:rsidRPr="001C3E55" w:rsidRDefault="00821BC2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p w14:paraId="51B81111" w14:textId="77777777" w:rsidR="00821BC2" w:rsidRPr="001C3E55" w:rsidRDefault="00821BC2" w:rsidP="002D4F18">
          <w:pPr>
            <w:spacing w:after="0" w:line="240" w:lineRule="auto"/>
            <w:ind w:left="3969"/>
            <w:jc w:val="center"/>
            <w:rPr>
              <w:rFonts w:ascii="Seravek Light" w:eastAsia="Times New Roman" w:hAnsi="Seravek Light" w:cs="Times New Roman"/>
              <w:b/>
              <w:caps/>
              <w:spacing w:val="8"/>
              <w:lang w:eastAsia="pl-PL"/>
            </w:rPr>
          </w:pPr>
        </w:p>
        <w:p w14:paraId="4D39B269" w14:textId="397DFB61" w:rsidR="006168BD" w:rsidRPr="001C3E55" w:rsidRDefault="006168BD" w:rsidP="002D4F18">
          <w:pPr>
            <w:spacing w:after="200" w:line="240" w:lineRule="auto"/>
            <w:jc w:val="center"/>
            <w:rPr>
              <w:rFonts w:ascii="Seravek Light" w:hAnsi="Seravek Light" w:cstheme="minorHAnsi"/>
              <w:b/>
            </w:rPr>
          </w:pPr>
          <w:r w:rsidRPr="001C3E55">
            <w:rPr>
              <w:rFonts w:ascii="Seravek Light" w:hAnsi="Seravek Light" w:cstheme="minorHAnsi"/>
              <w:b/>
            </w:rPr>
            <w:br w:type="page"/>
          </w:r>
        </w:p>
      </w:sdtContent>
    </w:sdt>
    <w:p w14:paraId="553092DC" w14:textId="77777777" w:rsidR="00EA2D4A" w:rsidRPr="001C3E55" w:rsidRDefault="00EA2D4A" w:rsidP="00EA2D4A">
      <w:pPr>
        <w:spacing w:after="0" w:line="240" w:lineRule="auto"/>
        <w:jc w:val="center"/>
        <w:rPr>
          <w:rFonts w:ascii="Seravek Light" w:eastAsia="Times New Roman" w:hAnsi="Seravek Light" w:cstheme="minorHAnsi"/>
          <w:b/>
          <w:sz w:val="40"/>
          <w:szCs w:val="40"/>
          <w:lang w:eastAsia="pl-PL"/>
        </w:rPr>
      </w:pPr>
      <w:r w:rsidRPr="001C3E55">
        <w:rPr>
          <w:rFonts w:ascii="Seravek Light" w:eastAsia="Times New Roman" w:hAnsi="Seravek Light" w:cstheme="minorHAnsi"/>
          <w:b/>
          <w:sz w:val="40"/>
          <w:szCs w:val="40"/>
          <w:lang w:eastAsia="pl-PL"/>
        </w:rPr>
        <w:lastRenderedPageBreak/>
        <w:t>DOKUMENTY SKŁADANE PRZEZ WYKONAWCĘ, KTÓREGO OFERTA ZOSTAŁA OCENIONA JAKO NAJKORZYSTNIEJSZA</w:t>
      </w:r>
    </w:p>
    <w:p w14:paraId="437EEF18" w14:textId="77777777" w:rsidR="00EA2D4A" w:rsidRPr="001C3E55" w:rsidRDefault="00EA2D4A" w:rsidP="00EA2D4A">
      <w:pPr>
        <w:spacing w:after="0" w:line="240" w:lineRule="auto"/>
        <w:jc w:val="center"/>
        <w:rPr>
          <w:rFonts w:ascii="Seravek Light" w:eastAsia="Times New Roman" w:hAnsi="Seravek Light" w:cstheme="minorHAnsi"/>
          <w:b/>
          <w:sz w:val="40"/>
          <w:szCs w:val="40"/>
          <w:lang w:eastAsia="pl-PL"/>
        </w:rPr>
      </w:pPr>
    </w:p>
    <w:p w14:paraId="77A73824" w14:textId="77777777" w:rsidR="00EA2D4A" w:rsidRPr="001C3E55" w:rsidRDefault="00EA2D4A" w:rsidP="00EA2D4A">
      <w:pPr>
        <w:spacing w:after="0" w:line="240" w:lineRule="auto"/>
        <w:jc w:val="center"/>
        <w:rPr>
          <w:rFonts w:ascii="Seravek Light" w:eastAsia="Times New Roman" w:hAnsi="Seravek Light" w:cstheme="minorHAnsi"/>
          <w:b/>
          <w:sz w:val="40"/>
          <w:szCs w:val="40"/>
          <w:lang w:eastAsia="pl-PL"/>
        </w:rPr>
      </w:pPr>
    </w:p>
    <w:p w14:paraId="6521C7C5" w14:textId="77777777" w:rsidR="00EA2D4A" w:rsidRPr="001C3E55" w:rsidRDefault="00EA2D4A" w:rsidP="00EA2D4A">
      <w:pPr>
        <w:spacing w:after="0" w:line="240" w:lineRule="auto"/>
        <w:jc w:val="center"/>
        <w:rPr>
          <w:rFonts w:ascii="Seravek Light" w:eastAsia="Times New Roman" w:hAnsi="Seravek Light" w:cstheme="minorHAnsi"/>
          <w:b/>
          <w:sz w:val="40"/>
          <w:szCs w:val="40"/>
          <w:u w:val="single"/>
          <w:lang w:eastAsia="pl-PL"/>
        </w:rPr>
      </w:pPr>
      <w:r w:rsidRPr="001C3E55">
        <w:rPr>
          <w:rFonts w:ascii="Seravek Light" w:eastAsia="Times New Roman" w:hAnsi="Seravek Light" w:cstheme="minorHAnsi"/>
          <w:b/>
          <w:sz w:val="40"/>
          <w:szCs w:val="40"/>
          <w:u w:val="single"/>
          <w:lang w:eastAsia="pl-PL"/>
        </w:rPr>
        <w:t>NA WEZWANIE ZAMAWIAJĄCEGO</w:t>
      </w:r>
    </w:p>
    <w:p w14:paraId="760FA43F" w14:textId="77777777" w:rsidR="00CA1700" w:rsidRPr="001C3E55" w:rsidRDefault="00CA1700" w:rsidP="00EA2D4A">
      <w:pPr>
        <w:spacing w:after="0" w:line="240" w:lineRule="auto"/>
        <w:rPr>
          <w:rFonts w:ascii="Seravek Light" w:eastAsia="Times New Roman" w:hAnsi="Seravek Light" w:cs="Arial"/>
          <w:b/>
          <w:sz w:val="40"/>
          <w:szCs w:val="40"/>
          <w:lang w:eastAsia="pl-PL"/>
        </w:rPr>
        <w:sectPr w:rsidR="00CA1700" w:rsidRPr="001C3E55" w:rsidSect="00FB262C">
          <w:headerReference w:type="default" r:id="rId11"/>
          <w:type w:val="continuous"/>
          <w:pgSz w:w="11906" w:h="16838" w:code="9"/>
          <w:pgMar w:top="1418" w:right="1418" w:bottom="1418" w:left="1560" w:header="567" w:footer="720" w:gutter="0"/>
          <w:cols w:space="708"/>
          <w:noEndnote/>
          <w:docGrid w:linePitch="326"/>
        </w:sect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EA2D4A" w:rsidRPr="001C3E55" w14:paraId="13AF1265" w14:textId="77777777" w:rsidTr="00B579D6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B970" w14:textId="77777777" w:rsidR="00EA2D4A" w:rsidRPr="001C3E55" w:rsidRDefault="00EA2D4A" w:rsidP="00C2794C">
            <w:pPr>
              <w:spacing w:after="0" w:line="240" w:lineRule="auto"/>
              <w:jc w:val="center"/>
              <w:rPr>
                <w:rFonts w:ascii="Seravek Light" w:eastAsia="Times New Roman" w:hAnsi="Seravek Light" w:cstheme="minorHAnsi"/>
                <w:lang w:eastAsia="pl-PL"/>
              </w:rPr>
            </w:pPr>
            <w:r w:rsidRPr="001C3E55">
              <w:rPr>
                <w:rFonts w:ascii="Seravek Light" w:eastAsia="Times New Roman" w:hAnsi="Seravek Light" w:cstheme="minorHAnsi"/>
                <w:i/>
                <w:iCs/>
                <w:lang w:eastAsia="pl-PL"/>
              </w:rPr>
              <w:lastRenderedPageBreak/>
              <w:t>Nr postępowania</w:t>
            </w:r>
          </w:p>
          <w:p w14:paraId="4383EEE7" w14:textId="2CAADE4F" w:rsidR="00EA2D4A" w:rsidRPr="001C3E55" w:rsidRDefault="00EA2D4A" w:rsidP="00C2794C">
            <w:pPr>
              <w:suppressAutoHyphens/>
              <w:spacing w:after="0" w:line="288" w:lineRule="auto"/>
              <w:ind w:left="539" w:hanging="539"/>
              <w:jc w:val="center"/>
              <w:rPr>
                <w:rFonts w:ascii="Seravek Light" w:eastAsia="Times New Roman" w:hAnsi="Seravek Light" w:cstheme="minorHAnsi"/>
                <w:lang w:eastAsia="zh-CN"/>
              </w:rPr>
            </w:pPr>
            <w:r w:rsidRPr="001C3E55">
              <w:rPr>
                <w:rFonts w:ascii="Seravek Light" w:eastAsia="Times New Roman" w:hAnsi="Seravek Light" w:cs="Times New Roman"/>
                <w:b/>
                <w:sz w:val="24"/>
                <w:szCs w:val="24"/>
                <w:lang w:eastAsia="pl-PL"/>
              </w:rPr>
              <w:t>7/2023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770FF71" w14:textId="39B46D10" w:rsidR="00EA2D4A" w:rsidRPr="001C3E55" w:rsidRDefault="00EA2D4A" w:rsidP="00C2794C">
            <w:pPr>
              <w:spacing w:after="0" w:line="240" w:lineRule="auto"/>
              <w:jc w:val="center"/>
              <w:rPr>
                <w:rFonts w:ascii="Seravek Light" w:eastAsia="Times New Roman" w:hAnsi="Seravek Light" w:cstheme="minorHAnsi"/>
                <w:b/>
                <w:bCs/>
                <w:sz w:val="28"/>
                <w:szCs w:val="28"/>
                <w:lang w:eastAsia="pl-PL"/>
              </w:rPr>
            </w:pPr>
            <w:r w:rsidRPr="001C3E55">
              <w:rPr>
                <w:rFonts w:ascii="Seravek Light" w:eastAsia="Times New Roman" w:hAnsi="Seravek Light" w:cstheme="minorHAnsi"/>
                <w:b/>
                <w:bCs/>
                <w:sz w:val="28"/>
                <w:szCs w:val="28"/>
                <w:lang w:eastAsia="pl-PL"/>
              </w:rPr>
              <w:t>FORMULARZ II.2. - WYKAZ WYKONANYCH USŁUG</w:t>
            </w:r>
          </w:p>
          <w:p w14:paraId="05045EA2" w14:textId="77777777" w:rsidR="00EA2D4A" w:rsidRPr="001C3E55" w:rsidRDefault="00EA2D4A" w:rsidP="00C2794C">
            <w:pPr>
              <w:spacing w:after="0" w:line="288" w:lineRule="auto"/>
              <w:jc w:val="center"/>
              <w:rPr>
                <w:rFonts w:ascii="Seravek Light" w:eastAsia="Times New Roman" w:hAnsi="Seravek Light" w:cstheme="minorHAnsi"/>
                <w:sz w:val="28"/>
                <w:szCs w:val="28"/>
                <w:lang w:eastAsia="pl-PL"/>
              </w:rPr>
            </w:pPr>
            <w:r w:rsidRPr="001C3E55">
              <w:rPr>
                <w:rFonts w:ascii="Seravek Light" w:eastAsia="Times New Roman" w:hAnsi="Seravek Light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3E61603E" w14:textId="77777777" w:rsidR="00EA2D4A" w:rsidRPr="001C3E55" w:rsidRDefault="00EA2D4A" w:rsidP="00EA2D4A">
      <w:pPr>
        <w:spacing w:after="0" w:line="240" w:lineRule="auto"/>
        <w:rPr>
          <w:rFonts w:ascii="Seravek Light" w:eastAsia="Times New Roman" w:hAnsi="Seravek Light" w:cstheme="minorHAnsi"/>
          <w:b/>
          <w:bCs/>
          <w:color w:val="000000"/>
          <w:lang w:eastAsia="pl-PL"/>
        </w:rPr>
      </w:pPr>
    </w:p>
    <w:p w14:paraId="38B6032A" w14:textId="07AE018B" w:rsidR="00EA2D4A" w:rsidRPr="001C3E55" w:rsidRDefault="00EA2D4A" w:rsidP="00EA2D4A">
      <w:pPr>
        <w:spacing w:after="0" w:line="240" w:lineRule="auto"/>
        <w:jc w:val="both"/>
        <w:rPr>
          <w:rFonts w:ascii="Seravek Light" w:eastAsia="Times New Roman" w:hAnsi="Seravek Light" w:cstheme="minorHAnsi"/>
          <w:lang w:eastAsia="pl-PL"/>
        </w:rPr>
      </w:pPr>
      <w:r w:rsidRPr="001C3E55">
        <w:rPr>
          <w:rFonts w:ascii="Seravek Light" w:eastAsia="Times New Roman" w:hAnsi="Seravek Light" w:cstheme="minorHAnsi"/>
          <w:lang w:eastAsia="pl-PL"/>
        </w:rPr>
        <w:t xml:space="preserve">ubiegając się o udzielenie zamówienia publicznego w postępowaniu prowadzonym w trybie przetargu nieograniczonego pn.: </w:t>
      </w:r>
      <w:r w:rsidRPr="001C3E55">
        <w:rPr>
          <w:rFonts w:ascii="Seravek Light" w:eastAsia="Times New Roman" w:hAnsi="Seravek Light" w:cstheme="minorHAnsi"/>
          <w:b/>
          <w:bCs/>
          <w:lang w:eastAsia="pl-PL"/>
        </w:rPr>
        <w:t>„Wsparcie Przetwarzania Danych w Polskim FADN”</w:t>
      </w:r>
      <w:r w:rsidRPr="001C3E55">
        <w:rPr>
          <w:rFonts w:ascii="Seravek Light" w:eastAsia="Times New Roman" w:hAnsi="Seravek Light" w:cstheme="minorHAnsi"/>
          <w:b/>
          <w:bCs/>
          <w:i/>
          <w:iCs/>
          <w:lang w:eastAsia="pl-PL"/>
        </w:rPr>
        <w:t xml:space="preserve"> </w:t>
      </w:r>
      <w:r w:rsidRPr="001C3E55">
        <w:rPr>
          <w:rFonts w:ascii="Seravek Light" w:eastAsia="Times New Roman" w:hAnsi="Seravek Light" w:cstheme="minorHAnsi"/>
          <w:lang w:eastAsia="pl-PL"/>
        </w:rPr>
        <w:t>w celu potwierdzenia spełniania warunku udziału w postępowaniu</w:t>
      </w:r>
      <w:r w:rsidRPr="001C3E55">
        <w:rPr>
          <w:rFonts w:ascii="Seravek Light" w:eastAsia="Times New Roman" w:hAnsi="Seravek Light" w:cstheme="minorHAnsi"/>
          <w:b/>
          <w:bCs/>
          <w:lang w:eastAsia="pl-PL"/>
        </w:rPr>
        <w:t xml:space="preserve"> </w:t>
      </w:r>
      <w:r w:rsidRPr="001C3E55">
        <w:rPr>
          <w:rFonts w:ascii="Seravek Light" w:eastAsia="Times New Roman" w:hAnsi="Seravek Light" w:cstheme="minorHAnsi"/>
          <w:bCs/>
          <w:lang w:eastAsia="pl-PL"/>
        </w:rPr>
        <w:t>oświadczamy</w:t>
      </w:r>
      <w:r w:rsidRPr="001C3E55">
        <w:rPr>
          <w:rFonts w:ascii="Seravek Light" w:eastAsia="Times New Roman" w:hAnsi="Seravek Light" w:cstheme="minorHAnsi"/>
          <w:lang w:eastAsia="pl-PL"/>
        </w:rPr>
        <w:t>, że zrealizowaliśmy w ciągu ostatnich 3 latach przed terminem składania ofert:</w:t>
      </w:r>
    </w:p>
    <w:p w14:paraId="76747FED" w14:textId="77777777" w:rsidR="00CA1700" w:rsidRPr="001C3E55" w:rsidRDefault="00CA1700" w:rsidP="00EA2D4A">
      <w:pPr>
        <w:spacing w:after="0" w:line="240" w:lineRule="auto"/>
        <w:jc w:val="both"/>
        <w:rPr>
          <w:rFonts w:ascii="Seravek Light" w:eastAsia="Times New Roman" w:hAnsi="Seravek Light" w:cstheme="minorHAnsi"/>
          <w:b/>
          <w:bCs/>
          <w:i/>
          <w:iCs/>
          <w:lang w:eastAsia="pl-PL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3541"/>
        <w:gridCol w:w="2267"/>
        <w:gridCol w:w="1841"/>
        <w:gridCol w:w="2268"/>
      </w:tblGrid>
      <w:tr w:rsidR="00EA2D4A" w:rsidRPr="001C3E55" w14:paraId="71265556" w14:textId="77777777" w:rsidTr="001313B0">
        <w:trPr>
          <w:trHeight w:val="6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0FB6" w14:textId="41391C60" w:rsidR="00EA2D4A" w:rsidRPr="001C3E55" w:rsidRDefault="00EA2D4A" w:rsidP="001313B0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bCs/>
              </w:rPr>
            </w:pPr>
            <w:r w:rsidRPr="001C3E55">
              <w:rPr>
                <w:rFonts w:ascii="Seravek Light" w:hAnsi="Seravek Light" w:cstheme="minorHAnsi"/>
                <w:b/>
                <w:bCs/>
              </w:rPr>
              <w:t>Lp</w:t>
            </w:r>
            <w:r w:rsidR="001313B0" w:rsidRPr="001C3E55">
              <w:rPr>
                <w:rFonts w:ascii="Seravek Light" w:hAnsi="Seravek Light" w:cstheme="minorHAnsi"/>
                <w:b/>
                <w:bCs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AD55" w14:textId="77777777" w:rsidR="00EA2D4A" w:rsidRPr="001C3E55" w:rsidRDefault="00EA2D4A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bCs/>
              </w:rPr>
            </w:pPr>
            <w:r w:rsidRPr="001C3E55">
              <w:rPr>
                <w:rFonts w:ascii="Seravek Light" w:hAnsi="Seravek Light" w:cstheme="minorHAnsi"/>
                <w:b/>
                <w:bCs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653A" w14:textId="77777777" w:rsidR="00EA2D4A" w:rsidRPr="001C3E55" w:rsidRDefault="00EA2D4A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bCs/>
              </w:rPr>
            </w:pPr>
            <w:r w:rsidRPr="001C3E55">
              <w:rPr>
                <w:rFonts w:ascii="Seravek Light" w:hAnsi="Seravek Light" w:cstheme="minorHAnsi"/>
                <w:b/>
                <w:bCs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499E" w14:textId="77777777" w:rsidR="00EA2D4A" w:rsidRPr="001C3E55" w:rsidRDefault="00EA2D4A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bCs/>
              </w:rPr>
            </w:pPr>
            <w:r w:rsidRPr="001C3E55">
              <w:rPr>
                <w:rFonts w:ascii="Seravek Light" w:hAnsi="Seravek Light" w:cstheme="minorHAnsi"/>
                <w:b/>
                <w:bCs/>
              </w:rPr>
              <w:t xml:space="preserve">Podmiot, na zlecenie którego robota budowlana została wykonana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33A6" w14:textId="77777777" w:rsidR="00EA2D4A" w:rsidRPr="001C3E55" w:rsidRDefault="00EA2D4A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bCs/>
                <w:spacing w:val="4"/>
              </w:rPr>
            </w:pPr>
            <w:r w:rsidRPr="001C3E55">
              <w:rPr>
                <w:rFonts w:ascii="Seravek Light" w:hAnsi="Seravek Light" w:cstheme="minorHAnsi"/>
                <w:b/>
                <w:bCs/>
                <w:spacing w:val="4"/>
              </w:rPr>
              <w:t>Data wykonania</w:t>
            </w:r>
          </w:p>
          <w:p w14:paraId="17E14DE2" w14:textId="199BED08" w:rsidR="00EA2D4A" w:rsidRPr="001C3E55" w:rsidRDefault="00EA2D4A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bCs/>
                <w:i/>
              </w:rPr>
            </w:pPr>
            <w:r w:rsidRPr="001C3E55">
              <w:rPr>
                <w:rFonts w:ascii="Seravek Light" w:eastAsia="Times New Roman" w:hAnsi="Seravek Light" w:cstheme="minorHAnsi"/>
                <w:bCs/>
                <w:i/>
                <w:lang w:eastAsia="pl-PL"/>
              </w:rPr>
              <w:t xml:space="preserve">(od </w:t>
            </w:r>
            <w:proofErr w:type="spellStart"/>
            <w:r w:rsidRPr="001C3E55">
              <w:rPr>
                <w:rFonts w:ascii="Seravek Light" w:eastAsia="Times New Roman" w:hAnsi="Seravek Light" w:cstheme="minorHAnsi"/>
                <w:bCs/>
                <w:i/>
                <w:lang w:eastAsia="pl-PL"/>
              </w:rPr>
              <w:t>dd</w:t>
            </w:r>
            <w:proofErr w:type="spellEnd"/>
            <w:r w:rsidRPr="001C3E55">
              <w:rPr>
                <w:rFonts w:ascii="Seravek Light" w:eastAsia="Times New Roman" w:hAnsi="Seravek Light" w:cstheme="minorHAnsi"/>
                <w:bCs/>
                <w:i/>
                <w:lang w:eastAsia="pl-PL"/>
              </w:rPr>
              <w:t>-mm-</w:t>
            </w:r>
            <w:proofErr w:type="spellStart"/>
            <w:r w:rsidRPr="001C3E55">
              <w:rPr>
                <w:rFonts w:ascii="Seravek Light" w:eastAsia="Times New Roman" w:hAnsi="Seravek Light" w:cstheme="minorHAnsi"/>
                <w:bCs/>
                <w:i/>
                <w:lang w:eastAsia="pl-PL"/>
              </w:rPr>
              <w:t>rrrr</w:t>
            </w:r>
            <w:proofErr w:type="spellEnd"/>
            <w:r w:rsidRPr="001C3E55">
              <w:rPr>
                <w:rFonts w:ascii="Seravek Light" w:eastAsia="Times New Roman" w:hAnsi="Seravek Light" w:cstheme="minorHAnsi"/>
                <w:bCs/>
                <w:i/>
                <w:lang w:eastAsia="pl-PL"/>
              </w:rPr>
              <w:t xml:space="preserve"> </w:t>
            </w:r>
            <w:r w:rsidRPr="001C3E55">
              <w:rPr>
                <w:rFonts w:ascii="Seravek Light" w:eastAsia="Times New Roman" w:hAnsi="Seravek Light" w:cstheme="minorHAnsi"/>
                <w:bCs/>
                <w:i/>
                <w:lang w:eastAsia="pl-PL"/>
              </w:rPr>
              <w:br/>
              <w:t xml:space="preserve">do </w:t>
            </w:r>
            <w:proofErr w:type="spellStart"/>
            <w:r w:rsidRPr="001C3E55">
              <w:rPr>
                <w:rFonts w:ascii="Seravek Light" w:eastAsia="Times New Roman" w:hAnsi="Seravek Light" w:cstheme="minorHAnsi"/>
                <w:bCs/>
                <w:i/>
                <w:lang w:eastAsia="pl-PL"/>
              </w:rPr>
              <w:t>dd</w:t>
            </w:r>
            <w:proofErr w:type="spellEnd"/>
            <w:r w:rsidRPr="001C3E55">
              <w:rPr>
                <w:rFonts w:ascii="Seravek Light" w:eastAsia="Times New Roman" w:hAnsi="Seravek Light" w:cstheme="minorHAnsi"/>
                <w:bCs/>
                <w:i/>
                <w:lang w:eastAsia="pl-PL"/>
              </w:rPr>
              <w:t>-mm-</w:t>
            </w:r>
            <w:proofErr w:type="spellStart"/>
            <w:r w:rsidRPr="001C3E55">
              <w:rPr>
                <w:rFonts w:ascii="Seravek Light" w:eastAsia="Times New Roman" w:hAnsi="Seravek Light" w:cstheme="minorHAnsi"/>
                <w:bCs/>
                <w:i/>
                <w:lang w:eastAsia="pl-PL"/>
              </w:rPr>
              <w:t>rrrr</w:t>
            </w:r>
            <w:proofErr w:type="spellEnd"/>
            <w:r w:rsidRPr="001C3E55">
              <w:rPr>
                <w:rFonts w:ascii="Seravek Light" w:eastAsia="Times New Roman" w:hAnsi="Seravek Light" w:cstheme="minorHAnsi"/>
                <w:bCs/>
                <w:i/>
                <w:lang w:eastAsia="pl-PL"/>
              </w:rPr>
              <w:t>)</w:t>
            </w:r>
            <w:r w:rsidR="001313B0" w:rsidRPr="001C3E55">
              <w:rPr>
                <w:rStyle w:val="Odwoanieprzypisudolnego"/>
                <w:rFonts w:ascii="Seravek Light" w:eastAsia="Times New Roman" w:hAnsi="Seravek Light" w:cstheme="minorHAnsi"/>
                <w:bCs/>
                <w:i/>
                <w:lang w:eastAsia="pl-PL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421" w14:textId="77777777" w:rsidR="00EA2D4A" w:rsidRPr="001C3E55" w:rsidRDefault="00EA2D4A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bCs/>
                <w:spacing w:val="4"/>
              </w:rPr>
            </w:pPr>
            <w:r w:rsidRPr="001C3E55">
              <w:rPr>
                <w:rFonts w:ascii="Seravek Light" w:hAnsi="Seravek Light" w:cstheme="minorHAnsi"/>
                <w:b/>
                <w:bCs/>
                <w:spacing w:val="4"/>
              </w:rPr>
              <w:t>Czy zamówienie zostało zrealizowane przez podmiot udostępniający swoje zasoby Wykonawcy</w:t>
            </w:r>
          </w:p>
        </w:tc>
      </w:tr>
      <w:tr w:rsidR="00EA2D4A" w:rsidRPr="001C3E55" w14:paraId="5BE26A60" w14:textId="77777777" w:rsidTr="001313B0">
        <w:trPr>
          <w:trHeight w:val="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ABCB" w14:textId="77777777" w:rsidR="00EA2D4A" w:rsidRPr="001C3E55" w:rsidRDefault="00EA2D4A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sz w:val="18"/>
                <w:szCs w:val="18"/>
              </w:rPr>
            </w:pPr>
            <w:r w:rsidRPr="001C3E55">
              <w:rPr>
                <w:rFonts w:ascii="Seravek Light" w:hAnsi="Seravek Light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65C8" w14:textId="77777777" w:rsidR="00EA2D4A" w:rsidRPr="001C3E55" w:rsidRDefault="00EA2D4A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sz w:val="18"/>
                <w:szCs w:val="18"/>
              </w:rPr>
            </w:pPr>
            <w:r w:rsidRPr="001C3E55">
              <w:rPr>
                <w:rFonts w:ascii="Seravek Light" w:hAnsi="Seravek Light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9E19" w14:textId="77777777" w:rsidR="00EA2D4A" w:rsidRPr="001C3E55" w:rsidRDefault="00EA2D4A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sz w:val="18"/>
                <w:szCs w:val="18"/>
              </w:rPr>
            </w:pPr>
            <w:r w:rsidRPr="001C3E55">
              <w:rPr>
                <w:rFonts w:ascii="Seravek Light" w:hAnsi="Seravek Light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E2E5" w14:textId="77777777" w:rsidR="00EA2D4A" w:rsidRPr="001C3E55" w:rsidRDefault="00EA2D4A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sz w:val="18"/>
                <w:szCs w:val="18"/>
              </w:rPr>
            </w:pPr>
            <w:r w:rsidRPr="001C3E55">
              <w:rPr>
                <w:rFonts w:ascii="Seravek Light" w:hAnsi="Seravek Light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65C6" w14:textId="30652250" w:rsidR="00EA2D4A" w:rsidRPr="001C3E55" w:rsidRDefault="001313B0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sz w:val="18"/>
                <w:szCs w:val="18"/>
              </w:rPr>
            </w:pPr>
            <w:r w:rsidRPr="001C3E55">
              <w:rPr>
                <w:rFonts w:ascii="Seravek Light" w:hAnsi="Seravek Light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3D10" w14:textId="1D3995D5" w:rsidR="00EA2D4A" w:rsidRPr="001C3E55" w:rsidRDefault="001313B0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sz w:val="18"/>
                <w:szCs w:val="18"/>
              </w:rPr>
            </w:pPr>
            <w:r w:rsidRPr="001C3E55">
              <w:rPr>
                <w:rFonts w:ascii="Seravek Light" w:hAnsi="Seravek Light" w:cstheme="minorHAnsi"/>
                <w:b/>
                <w:sz w:val="18"/>
                <w:szCs w:val="18"/>
              </w:rPr>
              <w:t>6</w:t>
            </w:r>
          </w:p>
        </w:tc>
      </w:tr>
      <w:tr w:rsidR="00EA2D4A" w:rsidRPr="001C3E55" w14:paraId="164CCC44" w14:textId="77777777" w:rsidTr="001313B0">
        <w:trPr>
          <w:trHeight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BD5E" w14:textId="77777777" w:rsidR="00EA2D4A" w:rsidRPr="001C3E55" w:rsidRDefault="00EA2D4A" w:rsidP="00C2794C">
            <w:pPr>
              <w:spacing w:beforeLines="20" w:before="48" w:afterLines="20" w:after="48" w:line="276" w:lineRule="auto"/>
              <w:jc w:val="center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C397" w14:textId="69D8F27E" w:rsidR="009967AD" w:rsidRPr="001C3E55" w:rsidRDefault="009967AD" w:rsidP="009967AD">
            <w:pPr>
              <w:suppressAutoHyphens/>
              <w:spacing w:after="0" w:line="240" w:lineRule="auto"/>
              <w:ind w:left="-2"/>
              <w:jc w:val="both"/>
              <w:rPr>
                <w:rFonts w:ascii="Seravek Light" w:eastAsia="Calibri" w:hAnsi="Seravek Light" w:cstheme="minorHAnsi"/>
                <w:kern w:val="1"/>
              </w:rPr>
            </w:pPr>
            <w:r w:rsidRPr="001C3E55">
              <w:rPr>
                <w:rFonts w:ascii="Seravek Light" w:eastAsia="Calibri" w:hAnsi="Seravek Light" w:cstheme="minorHAnsi"/>
                <w:kern w:val="1"/>
              </w:rPr>
              <w:t>co najmniej dwie (2) usługi komputerowo-informatyczne, w tym:</w:t>
            </w:r>
          </w:p>
          <w:p w14:paraId="7FC24BCB" w14:textId="77777777" w:rsidR="009967AD" w:rsidRPr="001C3E55" w:rsidRDefault="009967AD" w:rsidP="009967AD">
            <w:pPr>
              <w:suppressAutoHyphens/>
              <w:spacing w:after="0" w:line="240" w:lineRule="auto"/>
              <w:ind w:left="-2"/>
              <w:jc w:val="both"/>
              <w:rPr>
                <w:rFonts w:ascii="Seravek Light" w:eastAsia="Calibri" w:hAnsi="Seravek Light" w:cstheme="minorHAnsi"/>
                <w:kern w:val="1"/>
              </w:rPr>
            </w:pPr>
          </w:p>
          <w:p w14:paraId="61C8867A" w14:textId="5548B01B" w:rsidR="00EA2D4A" w:rsidRPr="001C3E55" w:rsidRDefault="009967AD">
            <w:pPr>
              <w:pStyle w:val="Akapitzlist"/>
              <w:numPr>
                <w:ilvl w:val="0"/>
                <w:numId w:val="68"/>
              </w:numPr>
              <w:suppressAutoHyphens/>
              <w:ind w:left="424"/>
              <w:contextualSpacing w:val="0"/>
              <w:jc w:val="both"/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</w:pPr>
            <w:r w:rsidRPr="001C3E55"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  <w:t>jedno zamówienie/ umowa o wartości co najmniej 500 000,00 zł (pięćset tysięcy zł) brutto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F386" w14:textId="357A635F" w:rsidR="00EA2D4A" w:rsidRPr="001C3E55" w:rsidRDefault="00EA2D4A" w:rsidP="00C2794C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  <w:u w:val="single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  <w:u w:val="single"/>
              </w:rPr>
              <w:t xml:space="preserve">1 </w:t>
            </w:r>
            <w:r w:rsidR="001313B0" w:rsidRPr="001C3E55">
              <w:rPr>
                <w:rFonts w:ascii="Seravek Light" w:hAnsi="Seravek Light" w:cstheme="minorHAnsi"/>
                <w:sz w:val="20"/>
                <w:szCs w:val="20"/>
                <w:u w:val="single"/>
              </w:rPr>
              <w:t>zamówienie</w:t>
            </w:r>
            <w:r w:rsidRPr="001C3E55">
              <w:rPr>
                <w:rFonts w:ascii="Seravek Light" w:hAnsi="Seravek Light" w:cstheme="minorHAnsi"/>
                <w:sz w:val="20"/>
                <w:szCs w:val="20"/>
                <w:u w:val="single"/>
              </w:rPr>
              <w:t>:</w:t>
            </w:r>
          </w:p>
          <w:p w14:paraId="659F939D" w14:textId="77777777" w:rsidR="001313B0" w:rsidRPr="001C3E55" w:rsidRDefault="001313B0" w:rsidP="00C2794C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6EAADDFB" w14:textId="293AE354" w:rsidR="001313B0" w:rsidRPr="001C3E55" w:rsidRDefault="001313B0" w:rsidP="00C2794C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NAZWA: ……………………….</w:t>
            </w:r>
          </w:p>
          <w:p w14:paraId="55E85694" w14:textId="77777777" w:rsidR="001313B0" w:rsidRPr="001C3E55" w:rsidRDefault="001313B0" w:rsidP="00C2794C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45429907" w14:textId="51211813" w:rsidR="001313B0" w:rsidRPr="001C3E55" w:rsidRDefault="001313B0" w:rsidP="00C2794C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Wartość …………………. zł brutto</w:t>
            </w:r>
          </w:p>
          <w:p w14:paraId="237C6021" w14:textId="77777777" w:rsidR="001313B0" w:rsidRPr="001C3E55" w:rsidRDefault="001313B0" w:rsidP="00C2794C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6FD67D85" w14:textId="37DD3DF2" w:rsidR="001313B0" w:rsidRPr="001C3E55" w:rsidRDefault="001313B0" w:rsidP="00C2794C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Na usługi komputerowo-informatyczne:</w:t>
            </w:r>
          </w:p>
          <w:p w14:paraId="6F5CD066" w14:textId="3F820E0C" w:rsidR="001313B0" w:rsidRPr="001C3E55" w:rsidRDefault="001313B0" w:rsidP="00C2794C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TAK/ NIE*</w:t>
            </w:r>
          </w:p>
          <w:p w14:paraId="5CB2B23C" w14:textId="77777777" w:rsidR="001313B0" w:rsidRPr="001C3E55" w:rsidRDefault="001313B0" w:rsidP="00C2794C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7F9BBB78" w14:textId="08343EE4" w:rsidR="00EA2D4A" w:rsidRPr="001C3E55" w:rsidRDefault="001313B0" w:rsidP="00C2794C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* niepotrzebne skreślić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F6CA" w14:textId="77777777" w:rsidR="00EA2D4A" w:rsidRPr="001C3E55" w:rsidRDefault="00EA2D4A" w:rsidP="00C2794C">
            <w:pPr>
              <w:spacing w:beforeLines="20" w:before="48" w:afterLines="20" w:after="48" w:line="256" w:lineRule="auto"/>
              <w:rPr>
                <w:rFonts w:ascii="Seravek Light" w:hAnsi="Seravek Light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512A" w14:textId="47E65663" w:rsidR="00EA2D4A" w:rsidRPr="001C3E55" w:rsidRDefault="00EA2D4A" w:rsidP="001313B0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i/>
                <w:iCs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/>
                <w:i/>
                <w:iCs/>
                <w:sz w:val="20"/>
                <w:szCs w:val="20"/>
              </w:rPr>
              <w:t>od</w:t>
            </w:r>
            <w:r w:rsidRPr="001C3E55">
              <w:rPr>
                <w:rFonts w:ascii="Seravek Light" w:hAnsi="Seravek Light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3E55">
              <w:rPr>
                <w:rFonts w:ascii="Seravek Light" w:hAnsi="Seravek Light"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  <w:p w14:paraId="0F69916D" w14:textId="77777777" w:rsidR="00EA2D4A" w:rsidRPr="001C3E55" w:rsidRDefault="00EA2D4A" w:rsidP="001313B0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/>
                <w:i/>
                <w:iCs/>
                <w:sz w:val="20"/>
                <w:szCs w:val="20"/>
              </w:rPr>
              <w:t>do</w:t>
            </w:r>
            <w:r w:rsidRPr="001C3E55">
              <w:rPr>
                <w:rFonts w:ascii="Seravek Light" w:hAnsi="Seravek Light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3E55">
              <w:rPr>
                <w:rFonts w:ascii="Seravek Light" w:hAnsi="Seravek Light"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BBEB" w14:textId="77777777" w:rsidR="00EA2D4A" w:rsidRPr="001C3E55" w:rsidRDefault="00EA2D4A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Cs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Cs/>
                <w:sz w:val="20"/>
                <w:szCs w:val="20"/>
              </w:rPr>
              <w:t>TAK/NIE*</w:t>
            </w:r>
          </w:p>
          <w:p w14:paraId="7DC1FE7C" w14:textId="77777777" w:rsidR="00EA2D4A" w:rsidRPr="001C3E55" w:rsidRDefault="00EA2D4A" w:rsidP="00C2794C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i/>
                <w:iCs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Cs/>
                <w:sz w:val="20"/>
                <w:szCs w:val="20"/>
              </w:rPr>
              <w:t>Nazwa podmiotu: ……</w:t>
            </w:r>
          </w:p>
        </w:tc>
      </w:tr>
      <w:tr w:rsidR="001313B0" w:rsidRPr="001C3E55" w14:paraId="5568E82B" w14:textId="77777777" w:rsidTr="001313B0">
        <w:trPr>
          <w:trHeight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1EC13" w14:textId="1DCEE5C6" w:rsidR="001313B0" w:rsidRPr="001C3E55" w:rsidRDefault="001313B0" w:rsidP="001313B0">
            <w:pPr>
              <w:spacing w:beforeLines="20" w:before="48" w:afterLines="20" w:after="48" w:line="276" w:lineRule="auto"/>
              <w:jc w:val="center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E8961" w14:textId="6D97AE44" w:rsidR="001313B0" w:rsidRPr="001C3E55" w:rsidRDefault="001313B0" w:rsidP="001313B0">
            <w:pPr>
              <w:suppressAutoHyphens/>
              <w:spacing w:after="0" w:line="240" w:lineRule="auto"/>
              <w:jc w:val="both"/>
              <w:rPr>
                <w:rFonts w:ascii="Seravek Light" w:eastAsia="Calibri" w:hAnsi="Seravek Light" w:cstheme="minorHAnsi"/>
                <w:kern w:val="1"/>
              </w:rPr>
            </w:pPr>
            <w:r w:rsidRPr="001C3E55">
              <w:rPr>
                <w:rFonts w:ascii="Seravek Light" w:eastAsia="Calibri" w:hAnsi="Seravek Light" w:cstheme="minorHAnsi"/>
                <w:kern w:val="1"/>
              </w:rPr>
              <w:t>co najmniej dwie (2) usługi komputerowo-informatyczne, w tym:</w:t>
            </w:r>
          </w:p>
          <w:p w14:paraId="2E3A0A08" w14:textId="77777777" w:rsidR="001313B0" w:rsidRPr="001C3E55" w:rsidRDefault="001313B0" w:rsidP="001313B0">
            <w:pPr>
              <w:suppressAutoHyphens/>
              <w:spacing w:after="0" w:line="240" w:lineRule="auto"/>
              <w:jc w:val="both"/>
              <w:rPr>
                <w:rFonts w:ascii="Seravek Light" w:eastAsia="Calibri" w:hAnsi="Seravek Light" w:cstheme="minorHAnsi"/>
                <w:kern w:val="1"/>
              </w:rPr>
            </w:pPr>
          </w:p>
          <w:p w14:paraId="20AA0074" w14:textId="6F054F00" w:rsidR="001313B0" w:rsidRPr="001C3E55" w:rsidRDefault="001313B0">
            <w:pPr>
              <w:pStyle w:val="Akapitzlist"/>
              <w:numPr>
                <w:ilvl w:val="0"/>
                <w:numId w:val="68"/>
              </w:numPr>
              <w:suppressAutoHyphens/>
              <w:ind w:left="424"/>
              <w:jc w:val="both"/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</w:pPr>
            <w:r w:rsidRPr="001C3E55"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  <w:t xml:space="preserve">drugie zamówienie/ umowa o wartości co najmniej 100 000,00 zł (sto tysięcy zł) </w:t>
            </w:r>
            <w:r w:rsidR="007F3888" w:rsidRPr="001C3E55"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  <w:t xml:space="preserve">brutto </w:t>
            </w:r>
            <w:r w:rsidRPr="001C3E55"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  <w:t>obejmujące swoim zakresem w szczególności:</w:t>
            </w:r>
          </w:p>
          <w:p w14:paraId="34E01565" w14:textId="6365ADFB" w:rsidR="001313B0" w:rsidRPr="001C3E55" w:rsidRDefault="001313B0">
            <w:pPr>
              <w:pStyle w:val="Akapitzlist"/>
              <w:numPr>
                <w:ilvl w:val="0"/>
                <w:numId w:val="65"/>
              </w:numPr>
              <w:suppressAutoHyphens/>
              <w:ind w:left="849"/>
              <w:contextualSpacing w:val="0"/>
              <w:jc w:val="both"/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</w:pPr>
            <w:r w:rsidRPr="001C3E55"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  <w:t>projektowania/ programowania (w MS SQL oraz C#) oprogramowania</w:t>
            </w:r>
          </w:p>
          <w:p w14:paraId="768A5D21" w14:textId="6543FAFF" w:rsidR="001313B0" w:rsidRPr="001C3E55" w:rsidRDefault="001313B0">
            <w:pPr>
              <w:pStyle w:val="Akapitzlist"/>
              <w:numPr>
                <w:ilvl w:val="0"/>
                <w:numId w:val="65"/>
              </w:numPr>
              <w:suppressAutoHyphens/>
              <w:ind w:left="849"/>
              <w:contextualSpacing w:val="0"/>
              <w:jc w:val="both"/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</w:pPr>
            <w:r w:rsidRPr="001C3E55"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  <w:t>rozwoju ww. oprogramowania w zakresie gromadzenia</w:t>
            </w:r>
            <w:r w:rsidR="007F3888" w:rsidRPr="001C3E55">
              <w:rPr>
                <w:rStyle w:val="Odwoanieprzypisudolnego"/>
                <w:rFonts w:ascii="Seravek Light" w:eastAsia="Calibri" w:hAnsi="Seravek Light" w:cstheme="minorHAnsi"/>
                <w:kern w:val="1"/>
                <w:sz w:val="22"/>
                <w:szCs w:val="22"/>
              </w:rPr>
              <w:footnoteReference w:id="9"/>
            </w:r>
            <w:r w:rsidRPr="001C3E55"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  <w:t>, kontroli jakości</w:t>
            </w:r>
            <w:r w:rsidR="007F3888" w:rsidRPr="001C3E55">
              <w:rPr>
                <w:rStyle w:val="Odwoanieprzypisudolnego"/>
                <w:rFonts w:ascii="Seravek Light" w:eastAsia="Calibri" w:hAnsi="Seravek Light" w:cstheme="minorHAnsi"/>
                <w:kern w:val="1"/>
                <w:sz w:val="22"/>
                <w:szCs w:val="22"/>
              </w:rPr>
              <w:footnoteReference w:id="10"/>
            </w:r>
            <w:r w:rsidRPr="001C3E55"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  <w:t xml:space="preserve"> oraz przetwarzania</w:t>
            </w:r>
            <w:r w:rsidR="007F3888" w:rsidRPr="001C3E55">
              <w:rPr>
                <w:rStyle w:val="Odwoanieprzypisudolnego"/>
                <w:rFonts w:ascii="Seravek Light" w:eastAsia="Calibri" w:hAnsi="Seravek Light" w:cstheme="minorHAnsi"/>
                <w:kern w:val="1"/>
                <w:sz w:val="22"/>
                <w:szCs w:val="22"/>
              </w:rPr>
              <w:footnoteReference w:id="11"/>
            </w:r>
            <w:r w:rsidRPr="001C3E55"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  <w:t xml:space="preserve"> danych rachunkowych</w:t>
            </w:r>
            <w:r w:rsidR="007F3888" w:rsidRPr="001C3E55">
              <w:rPr>
                <w:rStyle w:val="Odwoanieprzypisudolnego"/>
                <w:rFonts w:ascii="Seravek Light" w:eastAsia="Calibri" w:hAnsi="Seravek Light" w:cstheme="minorHAnsi"/>
                <w:kern w:val="1"/>
                <w:sz w:val="22"/>
                <w:szCs w:val="22"/>
              </w:rPr>
              <w:footnoteReference w:id="12"/>
            </w:r>
            <w:r w:rsidRPr="001C3E55">
              <w:rPr>
                <w:rFonts w:ascii="Seravek Light" w:eastAsia="Calibri" w:hAnsi="Seravek Light" w:cstheme="minorHAnsi"/>
                <w:kern w:val="1"/>
                <w:sz w:val="22"/>
                <w:szCs w:val="22"/>
              </w:rPr>
              <w:t xml:space="preserve"> przez aplikację uruchamianą również w przeglądarce internetowej.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8C5" w14:textId="1084A019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  <w:u w:val="single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  <w:u w:val="single"/>
              </w:rPr>
              <w:t>2 zamówienie:</w:t>
            </w:r>
          </w:p>
          <w:p w14:paraId="25DE15E7" w14:textId="77777777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53FB0DD1" w14:textId="3AA36D5D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NAZWA: ……………………….</w:t>
            </w:r>
          </w:p>
          <w:p w14:paraId="614DEF07" w14:textId="77777777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05D7D329" w14:textId="3C59E72D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Wartość …………………. zł brutto</w:t>
            </w:r>
          </w:p>
          <w:p w14:paraId="43CC89C9" w14:textId="77777777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18CEBF36" w14:textId="77777777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Na usługi komputerowo-informatyczne:</w:t>
            </w:r>
          </w:p>
          <w:p w14:paraId="4E8A3044" w14:textId="77777777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TAK/ NIE*</w:t>
            </w:r>
          </w:p>
          <w:p w14:paraId="266A7CA4" w14:textId="77777777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03B464B4" w14:textId="3BAF71E0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Czy obejmowały swoim zakresem projektowanie/ programowanie*</w:t>
            </w:r>
          </w:p>
          <w:p w14:paraId="7EEAAE82" w14:textId="77777777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4289768F" w14:textId="536B3902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W jakim języku (MS SQL, C#)……………</w:t>
            </w:r>
          </w:p>
          <w:p w14:paraId="0E1944AB" w14:textId="77777777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0614EE46" w14:textId="7E8EB5F8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Czy obejmowały: rozwój oprogramowania w zakresie gromadzenia, kontroli jakości oraz przewarzania danych rachunkowych?</w:t>
            </w:r>
          </w:p>
          <w:p w14:paraId="63990796" w14:textId="51BE6C61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TAK/NIE*</w:t>
            </w:r>
          </w:p>
          <w:p w14:paraId="4EE63382" w14:textId="77777777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4A055866" w14:textId="5CBCB7DB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W aplikacji uruchamianej również w przeglądarce internetowej?</w:t>
            </w:r>
          </w:p>
          <w:p w14:paraId="5F3E8234" w14:textId="033AA32B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lastRenderedPageBreak/>
              <w:t>TAK/NIE*</w:t>
            </w:r>
          </w:p>
          <w:p w14:paraId="3380701A" w14:textId="77777777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1BC93995" w14:textId="573336F1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Nazwa aplikacji………..</w:t>
            </w:r>
          </w:p>
          <w:p w14:paraId="08D49C1E" w14:textId="77777777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3523BF16" w14:textId="5E3C748C" w:rsidR="001313B0" w:rsidRPr="001C3E55" w:rsidRDefault="001313B0" w:rsidP="001313B0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  <w:u w:val="single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* niepotrzebne skreślić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691D3" w14:textId="77777777" w:rsidR="001313B0" w:rsidRPr="001C3E55" w:rsidRDefault="001313B0" w:rsidP="001313B0">
            <w:pPr>
              <w:spacing w:beforeLines="20" w:before="48" w:afterLines="20" w:after="48" w:line="256" w:lineRule="auto"/>
              <w:rPr>
                <w:rFonts w:ascii="Seravek Light" w:hAnsi="Seravek Light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CB5A3" w14:textId="6A8CFB4A" w:rsidR="001313B0" w:rsidRPr="001C3E55" w:rsidRDefault="001313B0" w:rsidP="001313B0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i/>
                <w:iCs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/>
                <w:i/>
                <w:iCs/>
                <w:sz w:val="20"/>
                <w:szCs w:val="20"/>
              </w:rPr>
              <w:t>od</w:t>
            </w:r>
            <w:r w:rsidRPr="001C3E55">
              <w:rPr>
                <w:rFonts w:ascii="Seravek Light" w:hAnsi="Seravek Light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3E55">
              <w:rPr>
                <w:rFonts w:ascii="Seravek Light" w:hAnsi="Seravek Light"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  <w:p w14:paraId="74F51587" w14:textId="2A112414" w:rsidR="001313B0" w:rsidRPr="001C3E55" w:rsidRDefault="001313B0" w:rsidP="001313B0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i/>
                <w:iCs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/>
                <w:i/>
                <w:iCs/>
                <w:sz w:val="20"/>
                <w:szCs w:val="20"/>
              </w:rPr>
              <w:t>do</w:t>
            </w:r>
            <w:r w:rsidRPr="001C3E55">
              <w:rPr>
                <w:rFonts w:ascii="Seravek Light" w:hAnsi="Seravek Light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3E55">
              <w:rPr>
                <w:rFonts w:ascii="Seravek Light" w:hAnsi="Seravek Light"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1E276" w14:textId="77777777" w:rsidR="001313B0" w:rsidRPr="001C3E55" w:rsidRDefault="001313B0" w:rsidP="001313B0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Cs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Cs/>
                <w:sz w:val="20"/>
                <w:szCs w:val="20"/>
              </w:rPr>
              <w:t>TAK/NIE*</w:t>
            </w:r>
          </w:p>
          <w:p w14:paraId="7947DFFD" w14:textId="5379C8D8" w:rsidR="001313B0" w:rsidRPr="001C3E55" w:rsidRDefault="001313B0" w:rsidP="001313B0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Cs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Cs/>
                <w:sz w:val="20"/>
                <w:szCs w:val="20"/>
              </w:rPr>
              <w:t>Nazwa podmiotu: ……</w:t>
            </w:r>
          </w:p>
        </w:tc>
      </w:tr>
    </w:tbl>
    <w:p w14:paraId="06C8690F" w14:textId="77777777" w:rsidR="00EA2D4A" w:rsidRPr="001C3E55" w:rsidRDefault="00EA2D4A" w:rsidP="00EA2D4A">
      <w:pPr>
        <w:jc w:val="both"/>
        <w:rPr>
          <w:rFonts w:ascii="Seravek Light" w:eastAsia="Times New Roman" w:hAnsi="Seravek Light" w:cs="Arial"/>
          <w:lang w:eastAsia="pl-PL"/>
        </w:rPr>
      </w:pPr>
    </w:p>
    <w:p w14:paraId="18462970" w14:textId="77777777" w:rsidR="00E345FD" w:rsidRPr="001C3E55" w:rsidRDefault="00E345FD" w:rsidP="00E345FD">
      <w:pPr>
        <w:widowControl w:val="0"/>
        <w:suppressAutoHyphens/>
        <w:autoSpaceDE w:val="0"/>
        <w:spacing w:after="0" w:line="360" w:lineRule="auto"/>
        <w:jc w:val="right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lang w:eastAsia="zh-CN"/>
        </w:rPr>
        <w:t>(Dokument należy podpisać kwalifikowanym podpisem elektronicznym)</w:t>
      </w:r>
    </w:p>
    <w:p w14:paraId="668F0881" w14:textId="77777777" w:rsidR="00E345FD" w:rsidRPr="001C3E55" w:rsidRDefault="00E345FD" w:rsidP="00EA2D4A">
      <w:pPr>
        <w:jc w:val="both"/>
        <w:rPr>
          <w:rFonts w:ascii="Seravek Light" w:eastAsia="Times New Roman" w:hAnsi="Seravek Light" w:cs="Arial"/>
          <w:lang w:eastAsia="pl-PL"/>
        </w:rPr>
      </w:pPr>
    </w:p>
    <w:p w14:paraId="7C82E2B1" w14:textId="5ECC3964" w:rsidR="009E3DE6" w:rsidRPr="001C3E55" w:rsidRDefault="009E3DE6">
      <w:pPr>
        <w:rPr>
          <w:rFonts w:ascii="Seravek Light" w:eastAsia="Times New Roman" w:hAnsi="Seravek Light" w:cs="Arial"/>
          <w:lang w:eastAsia="pl-PL"/>
        </w:rPr>
      </w:pPr>
      <w:r w:rsidRPr="001C3E55">
        <w:rPr>
          <w:rFonts w:ascii="Seravek Light" w:eastAsia="Times New Roman" w:hAnsi="Seravek Light" w:cs="Arial"/>
          <w:lang w:eastAsia="pl-PL"/>
        </w:rPr>
        <w:br w:type="page"/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5D5C0D" w:rsidRPr="001C3E55" w14:paraId="392A45B4" w14:textId="77777777" w:rsidTr="00B579D6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441B" w14:textId="77777777" w:rsidR="005D5C0D" w:rsidRPr="001C3E55" w:rsidRDefault="005D5C0D" w:rsidP="00C2794C">
            <w:pPr>
              <w:spacing w:after="0" w:line="240" w:lineRule="auto"/>
              <w:jc w:val="center"/>
              <w:rPr>
                <w:rFonts w:ascii="Seravek Light" w:eastAsia="Times New Roman" w:hAnsi="Seravek Light" w:cstheme="minorHAnsi"/>
                <w:lang w:eastAsia="pl-PL"/>
              </w:rPr>
            </w:pPr>
            <w:r w:rsidRPr="001C3E55">
              <w:rPr>
                <w:rFonts w:ascii="Seravek Light" w:eastAsia="Times New Roman" w:hAnsi="Seravek Light" w:cstheme="minorHAnsi"/>
                <w:i/>
                <w:iCs/>
                <w:lang w:eastAsia="pl-PL"/>
              </w:rPr>
              <w:lastRenderedPageBreak/>
              <w:t>Nr postępowania</w:t>
            </w:r>
          </w:p>
          <w:p w14:paraId="4CBE85A4" w14:textId="1D3734A0" w:rsidR="005D5C0D" w:rsidRPr="001C3E55" w:rsidRDefault="005D5C0D" w:rsidP="00C2794C">
            <w:pPr>
              <w:suppressAutoHyphens/>
              <w:spacing w:after="0" w:line="288" w:lineRule="auto"/>
              <w:ind w:left="539" w:hanging="539"/>
              <w:jc w:val="center"/>
              <w:rPr>
                <w:rFonts w:ascii="Seravek Light" w:eastAsia="Times New Roman" w:hAnsi="Seravek Light" w:cstheme="minorHAnsi"/>
                <w:lang w:eastAsia="zh-CN"/>
              </w:rPr>
            </w:pPr>
            <w:r w:rsidRPr="001C3E55">
              <w:rPr>
                <w:rFonts w:ascii="Seravek Light" w:eastAsia="Times New Roman" w:hAnsi="Seravek Light" w:cs="Times New Roman"/>
                <w:b/>
                <w:sz w:val="24"/>
                <w:szCs w:val="24"/>
                <w:lang w:eastAsia="pl-PL"/>
              </w:rPr>
              <w:t>7/2023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19C982" w14:textId="77777777" w:rsidR="005D5C0D" w:rsidRPr="001C3E55" w:rsidRDefault="005D5C0D" w:rsidP="00C2794C">
            <w:pPr>
              <w:spacing w:after="0" w:line="240" w:lineRule="auto"/>
              <w:jc w:val="center"/>
              <w:rPr>
                <w:rFonts w:ascii="Seravek Light" w:hAnsi="Seravek Light"/>
                <w:b/>
                <w:sz w:val="28"/>
                <w:szCs w:val="28"/>
              </w:rPr>
            </w:pPr>
            <w:r w:rsidRPr="001C3E55">
              <w:rPr>
                <w:rFonts w:ascii="Seravek Light" w:eastAsia="Times New Roman" w:hAnsi="Seravek Light" w:cstheme="minorHAnsi"/>
                <w:b/>
                <w:bCs/>
                <w:sz w:val="28"/>
                <w:szCs w:val="28"/>
                <w:lang w:eastAsia="pl-PL"/>
              </w:rPr>
              <w:t xml:space="preserve">FORMULARZ II.3. - WYKAZ </w:t>
            </w:r>
            <w:r w:rsidRPr="001C3E55">
              <w:rPr>
                <w:rFonts w:ascii="Seravek Light" w:hAnsi="Seravek Light"/>
                <w:b/>
                <w:sz w:val="28"/>
                <w:szCs w:val="28"/>
              </w:rPr>
              <w:t>PERSONELU KLUCZOWEGO SKIEROWANEGO DO REALIZACJI ZAMÓWIENIA</w:t>
            </w:r>
          </w:p>
          <w:p w14:paraId="2C544D67" w14:textId="77777777" w:rsidR="005D5C0D" w:rsidRPr="001C3E55" w:rsidRDefault="005D5C0D" w:rsidP="00C2794C">
            <w:pPr>
              <w:spacing w:after="0" w:line="288" w:lineRule="auto"/>
              <w:jc w:val="center"/>
              <w:rPr>
                <w:rFonts w:ascii="Seravek Light" w:eastAsia="Times New Roman" w:hAnsi="Seravek Light" w:cstheme="minorHAnsi"/>
                <w:sz w:val="28"/>
                <w:szCs w:val="28"/>
                <w:lang w:eastAsia="pl-PL"/>
              </w:rPr>
            </w:pPr>
            <w:r w:rsidRPr="001C3E55">
              <w:rPr>
                <w:rFonts w:ascii="Seravek Light" w:eastAsia="Times New Roman" w:hAnsi="Seravek Light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(dokument składany na wezwanie Zamawiającego)</w:t>
            </w:r>
          </w:p>
        </w:tc>
      </w:tr>
    </w:tbl>
    <w:p w14:paraId="25C0E9B4" w14:textId="77777777" w:rsidR="005D5C0D" w:rsidRPr="001C3E55" w:rsidRDefault="005D5C0D" w:rsidP="005D5C0D">
      <w:pPr>
        <w:autoSpaceDE w:val="0"/>
        <w:autoSpaceDN w:val="0"/>
        <w:adjustRightInd w:val="0"/>
        <w:spacing w:after="0" w:line="240" w:lineRule="auto"/>
        <w:jc w:val="both"/>
        <w:rPr>
          <w:rFonts w:ascii="Seravek Light" w:eastAsia="Times New Roman" w:hAnsi="Seravek Light" w:cstheme="minorHAnsi"/>
          <w:lang w:eastAsia="pl-PL"/>
        </w:rPr>
      </w:pPr>
    </w:p>
    <w:p w14:paraId="74D253A9" w14:textId="15341F41" w:rsidR="005D5C0D" w:rsidRPr="001C3E55" w:rsidRDefault="005D5C0D" w:rsidP="005D5C0D">
      <w:pPr>
        <w:autoSpaceDE w:val="0"/>
        <w:autoSpaceDN w:val="0"/>
        <w:adjustRightInd w:val="0"/>
        <w:spacing w:after="0" w:line="240" w:lineRule="auto"/>
        <w:jc w:val="both"/>
        <w:rPr>
          <w:rFonts w:ascii="Seravek Light" w:eastAsia="Calibri" w:hAnsi="Seravek Light" w:cstheme="minorHAnsi"/>
          <w:kern w:val="1"/>
        </w:rPr>
      </w:pPr>
      <w:r w:rsidRPr="001C3E55">
        <w:rPr>
          <w:rFonts w:ascii="Seravek Light" w:eastAsia="Times New Roman" w:hAnsi="Seravek Light" w:cstheme="minorHAnsi"/>
          <w:lang w:eastAsia="pl-PL"/>
        </w:rPr>
        <w:t xml:space="preserve">Ubiegając się o udzielenie zamówienia publicznego w postępowaniu prowadzonym w trybie przetargu nieograniczonego pn.: </w:t>
      </w:r>
      <w:r w:rsidRPr="001C3E55">
        <w:rPr>
          <w:rFonts w:ascii="Seravek Light" w:eastAsia="Times New Roman" w:hAnsi="Seravek Light" w:cstheme="minorHAnsi"/>
          <w:b/>
          <w:bCs/>
          <w:lang w:eastAsia="pl-PL"/>
        </w:rPr>
        <w:t>„Wsparcie Przetwarzania Danych w Polskim FADN</w:t>
      </w:r>
      <w:r w:rsidRPr="001C3E55">
        <w:rPr>
          <w:rFonts w:ascii="Seravek Light" w:eastAsia="Times New Roman" w:hAnsi="Seravek Light" w:cs="Calibri"/>
          <w:b/>
          <w:lang w:eastAsia="zh-CN"/>
        </w:rPr>
        <w:t>”</w:t>
      </w:r>
      <w:r w:rsidRPr="001C3E55">
        <w:rPr>
          <w:rFonts w:ascii="Seravek Light" w:eastAsia="Times New Roman" w:hAnsi="Seravek Light" w:cstheme="minorHAnsi"/>
          <w:b/>
          <w:bCs/>
          <w:i/>
          <w:iCs/>
          <w:lang w:eastAsia="pl-PL"/>
        </w:rPr>
        <w:t xml:space="preserve"> </w:t>
      </w:r>
      <w:r w:rsidRPr="001C3E55">
        <w:rPr>
          <w:rFonts w:ascii="Seravek Light" w:eastAsia="Times New Roman" w:hAnsi="Seravek Light" w:cstheme="minorHAnsi"/>
          <w:lang w:eastAsia="pl-PL"/>
        </w:rPr>
        <w:t>w celu potwierdzenia spełniania warunku udziału w postępowaniu</w:t>
      </w:r>
      <w:r w:rsidRPr="001C3E55">
        <w:rPr>
          <w:rFonts w:ascii="Seravek Light" w:eastAsia="Times New Roman" w:hAnsi="Seravek Light" w:cstheme="minorHAnsi"/>
          <w:b/>
          <w:bCs/>
          <w:lang w:eastAsia="pl-PL"/>
        </w:rPr>
        <w:t xml:space="preserve"> </w:t>
      </w:r>
      <w:r w:rsidRPr="001C3E55">
        <w:rPr>
          <w:rFonts w:ascii="Seravek Light" w:eastAsia="Times New Roman" w:hAnsi="Seravek Light" w:cstheme="minorHAnsi"/>
          <w:bCs/>
          <w:lang w:eastAsia="pl-PL"/>
        </w:rPr>
        <w:t>oświadczamy</w:t>
      </w:r>
      <w:r w:rsidRPr="001C3E55">
        <w:rPr>
          <w:rFonts w:ascii="Seravek Light" w:eastAsia="Times New Roman" w:hAnsi="Seravek Light" w:cstheme="minorHAnsi"/>
          <w:lang w:eastAsia="pl-PL"/>
        </w:rPr>
        <w:t xml:space="preserve">, że dysponujemy </w:t>
      </w:r>
      <w:r w:rsidRPr="001C3E55">
        <w:rPr>
          <w:rFonts w:ascii="Seravek Light" w:eastAsia="Calibri" w:hAnsi="Seravek Light" w:cstheme="minorHAnsi"/>
          <w:kern w:val="1"/>
        </w:rPr>
        <w:t xml:space="preserve"> osobami, które będą uczestniczyć w wykonywaniu zamówienia, legitymującymi się niżej wskazanymi kwalifikacjami zawodowymi i doświadczeniem :</w:t>
      </w:r>
    </w:p>
    <w:p w14:paraId="08D632E4" w14:textId="77777777" w:rsidR="00931691" w:rsidRPr="001C3E55" w:rsidRDefault="00931691" w:rsidP="005D5C0D">
      <w:pPr>
        <w:autoSpaceDE w:val="0"/>
        <w:autoSpaceDN w:val="0"/>
        <w:adjustRightInd w:val="0"/>
        <w:spacing w:after="0" w:line="240" w:lineRule="auto"/>
        <w:jc w:val="both"/>
        <w:rPr>
          <w:rFonts w:ascii="Seravek Light" w:eastAsia="Calibri" w:hAnsi="Seravek Light" w:cstheme="minorHAnsi"/>
          <w:kern w:val="1"/>
        </w:rPr>
      </w:pPr>
    </w:p>
    <w:p w14:paraId="1C1AFB0A" w14:textId="77777777" w:rsidR="00931691" w:rsidRPr="001C3E55" w:rsidRDefault="00931691" w:rsidP="005D5C0D">
      <w:pPr>
        <w:autoSpaceDE w:val="0"/>
        <w:autoSpaceDN w:val="0"/>
        <w:adjustRightInd w:val="0"/>
        <w:spacing w:after="0" w:line="240" w:lineRule="auto"/>
        <w:jc w:val="both"/>
        <w:rPr>
          <w:rFonts w:ascii="Seravek Light" w:eastAsia="Calibri" w:hAnsi="Seravek Light" w:cstheme="minorHAnsi"/>
          <w:kern w:val="1"/>
        </w:rPr>
      </w:pP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3541"/>
        <w:gridCol w:w="3541"/>
        <w:gridCol w:w="2268"/>
      </w:tblGrid>
      <w:tr w:rsidR="00931691" w:rsidRPr="001C3E55" w14:paraId="62EEA8C9" w14:textId="77777777" w:rsidTr="004C1E2A">
        <w:trPr>
          <w:trHeight w:val="6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9A80" w14:textId="77777777" w:rsidR="00931691" w:rsidRPr="001C3E55" w:rsidRDefault="00931691" w:rsidP="0027042E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bCs/>
              </w:rPr>
            </w:pPr>
            <w:r w:rsidRPr="001C3E55">
              <w:rPr>
                <w:rFonts w:ascii="Seravek Light" w:hAnsi="Seravek Light" w:cstheme="minorHAnsi"/>
                <w:b/>
                <w:bCs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DA58" w14:textId="77777777" w:rsidR="00931691" w:rsidRPr="001C3E55" w:rsidRDefault="00931691" w:rsidP="0027042E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bCs/>
              </w:rPr>
            </w:pPr>
            <w:r w:rsidRPr="001C3E55">
              <w:rPr>
                <w:rFonts w:ascii="Seravek Light" w:hAnsi="Seravek Light" w:cstheme="minorHAnsi"/>
                <w:b/>
                <w:bCs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327F" w14:textId="7657A08E" w:rsidR="00931691" w:rsidRPr="001C3E55" w:rsidRDefault="00931691" w:rsidP="0027042E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bCs/>
              </w:rPr>
            </w:pPr>
            <w:r w:rsidRPr="001C3E55">
              <w:rPr>
                <w:rFonts w:ascii="Seravek Light" w:hAnsi="Seravek Light" w:cstheme="minorHAnsi"/>
                <w:b/>
                <w:bCs/>
              </w:rPr>
              <w:t>Imię i nazwisko osoby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447F" w14:textId="0551273C" w:rsidR="00931691" w:rsidRPr="001C3E55" w:rsidRDefault="00931691" w:rsidP="0027042E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bCs/>
              </w:rPr>
            </w:pPr>
            <w:r w:rsidRPr="001C3E55">
              <w:rPr>
                <w:rFonts w:ascii="Seravek Light" w:hAnsi="Seravek Light" w:cstheme="minorHAnsi"/>
                <w:b/>
                <w:bCs/>
              </w:rPr>
              <w:t xml:space="preserve">Doświadczenie </w:t>
            </w:r>
            <w:r w:rsidR="004C1E2A" w:rsidRPr="001C3E55">
              <w:rPr>
                <w:rFonts w:ascii="Seravek Light" w:hAnsi="Seravek Light" w:cstheme="minorHAnsi"/>
                <w:b/>
                <w:bCs/>
              </w:rPr>
              <w:t>i wykształcenie personelu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280" w14:textId="620E221B" w:rsidR="00931691" w:rsidRPr="001C3E55" w:rsidRDefault="004C1E2A" w:rsidP="0027042E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bCs/>
                <w:spacing w:val="4"/>
              </w:rPr>
            </w:pPr>
            <w:r w:rsidRPr="001C3E55">
              <w:rPr>
                <w:rFonts w:ascii="Seravek Light" w:hAnsi="Seravek Light" w:cstheme="minorHAnsi"/>
                <w:b/>
                <w:bCs/>
                <w:spacing w:val="4"/>
              </w:rPr>
              <w:t>Zasób własny Wykonawcy/ zasób udostępniony</w:t>
            </w:r>
          </w:p>
        </w:tc>
      </w:tr>
      <w:tr w:rsidR="00931691" w:rsidRPr="001C3E55" w14:paraId="441DA0C4" w14:textId="77777777" w:rsidTr="00931691">
        <w:trPr>
          <w:trHeight w:val="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2160" w14:textId="77777777" w:rsidR="00931691" w:rsidRPr="001C3E55" w:rsidRDefault="00931691" w:rsidP="0027042E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sz w:val="18"/>
                <w:szCs w:val="18"/>
              </w:rPr>
            </w:pPr>
            <w:r w:rsidRPr="001C3E55">
              <w:rPr>
                <w:rFonts w:ascii="Seravek Light" w:hAnsi="Seravek Light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5178" w14:textId="77777777" w:rsidR="00931691" w:rsidRPr="001C3E55" w:rsidRDefault="00931691" w:rsidP="0027042E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sz w:val="18"/>
                <w:szCs w:val="18"/>
              </w:rPr>
            </w:pPr>
            <w:r w:rsidRPr="001C3E55">
              <w:rPr>
                <w:rFonts w:ascii="Seravek Light" w:hAnsi="Seravek Light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DCB" w14:textId="4A7A8F85" w:rsidR="00931691" w:rsidRPr="001C3E55" w:rsidRDefault="004C1E2A" w:rsidP="0027042E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sz w:val="18"/>
                <w:szCs w:val="18"/>
              </w:rPr>
            </w:pPr>
            <w:r w:rsidRPr="001C3E55">
              <w:rPr>
                <w:rFonts w:ascii="Seravek Light" w:hAnsi="Seravek Light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2A28" w14:textId="42ADE5D7" w:rsidR="00931691" w:rsidRPr="001C3E55" w:rsidRDefault="004C1E2A" w:rsidP="0027042E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sz w:val="18"/>
                <w:szCs w:val="18"/>
              </w:rPr>
            </w:pPr>
            <w:r w:rsidRPr="001C3E55">
              <w:rPr>
                <w:rFonts w:ascii="Seravek Light" w:hAnsi="Seravek Light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BE13" w14:textId="152D36BF" w:rsidR="00931691" w:rsidRPr="001C3E55" w:rsidRDefault="004C1E2A" w:rsidP="0027042E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sz w:val="18"/>
                <w:szCs w:val="18"/>
              </w:rPr>
            </w:pPr>
            <w:r w:rsidRPr="001C3E55">
              <w:rPr>
                <w:rFonts w:ascii="Seravek Light" w:hAnsi="Seravek Light" w:cstheme="minorHAnsi"/>
                <w:b/>
                <w:sz w:val="18"/>
                <w:szCs w:val="18"/>
              </w:rPr>
              <w:t>5</w:t>
            </w:r>
          </w:p>
        </w:tc>
      </w:tr>
      <w:tr w:rsidR="004C1E2A" w:rsidRPr="001C3E55" w14:paraId="702B4C49" w14:textId="77777777" w:rsidTr="009C0CFC">
        <w:trPr>
          <w:trHeight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C14" w14:textId="77777777" w:rsidR="004C1E2A" w:rsidRPr="001C3E55" w:rsidRDefault="004C1E2A" w:rsidP="0027042E">
            <w:pPr>
              <w:spacing w:beforeLines="20" w:before="48" w:afterLines="20" w:after="48" w:line="276" w:lineRule="auto"/>
              <w:jc w:val="center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1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8F385" w14:textId="6CF300A5" w:rsidR="00067680" w:rsidRPr="001C3E55" w:rsidRDefault="004C1E2A" w:rsidP="004C1E2A">
            <w:pPr>
              <w:suppressAutoHyphens/>
              <w:spacing w:after="0" w:line="240" w:lineRule="auto"/>
              <w:jc w:val="both"/>
              <w:rPr>
                <w:rFonts w:ascii="Seravek Light" w:eastAsia="Calibri" w:hAnsi="Seravek Light" w:cstheme="minorHAnsi"/>
                <w:bCs/>
                <w:kern w:val="1"/>
              </w:rPr>
            </w:pPr>
            <w:r w:rsidRPr="001C3E55">
              <w:rPr>
                <w:rFonts w:ascii="Seravek Light" w:eastAsia="Calibri" w:hAnsi="Seravek Light" w:cstheme="minorHAnsi"/>
                <w:bCs/>
                <w:kern w:val="1"/>
              </w:rPr>
              <w:t xml:space="preserve">Minimum 2 (dwie) osoby (dedykowane na stanowisko </w:t>
            </w:r>
            <w:r w:rsidRPr="001C3E55">
              <w:rPr>
                <w:rFonts w:ascii="Seravek Light" w:eastAsia="Calibri" w:hAnsi="Seravek Light" w:cstheme="minorHAnsi"/>
                <w:b/>
                <w:kern w:val="1"/>
              </w:rPr>
              <w:t>programistów</w:t>
            </w:r>
            <w:r w:rsidRPr="001C3E55">
              <w:rPr>
                <w:rFonts w:ascii="Seravek Light" w:eastAsia="Calibri" w:hAnsi="Seravek Light" w:cstheme="minorHAnsi"/>
                <w:bCs/>
                <w:kern w:val="1"/>
              </w:rPr>
              <w:t>) posiadające wykształcenie wyższe informatyczne oraz co najmniej 5 letnie doświadczenie w programowaniu MS SQL, C#, JavaScript</w:t>
            </w:r>
            <w:r w:rsidR="00067680" w:rsidRPr="001C3E55">
              <w:rPr>
                <w:rFonts w:ascii="Seravek Light" w:eastAsia="Calibri" w:hAnsi="Seravek Light" w:cstheme="minorHAnsi"/>
                <w:bCs/>
                <w:kern w:val="1"/>
              </w:rPr>
              <w:t xml:space="preserve"> </w:t>
            </w:r>
            <w:r w:rsidRPr="001C3E55">
              <w:rPr>
                <w:rFonts w:ascii="Seravek Light" w:eastAsia="Calibri" w:hAnsi="Seravek Light" w:cstheme="minorHAnsi"/>
                <w:bCs/>
                <w:kern w:val="1"/>
              </w:rPr>
              <w:t>(każda osoba)</w:t>
            </w:r>
            <w:r w:rsidR="00067680" w:rsidRPr="001C3E55">
              <w:rPr>
                <w:rFonts w:ascii="Seravek Light" w:eastAsia="Calibri" w:hAnsi="Seravek Light" w:cstheme="minorHAnsi"/>
                <w:bCs/>
                <w:kern w:val="1"/>
              </w:rPr>
              <w:t>, przy czym:</w:t>
            </w:r>
          </w:p>
          <w:p w14:paraId="096C5D0A" w14:textId="77777777" w:rsidR="00067680" w:rsidRPr="001C3E55" w:rsidRDefault="00067680" w:rsidP="004C1E2A">
            <w:pPr>
              <w:suppressAutoHyphens/>
              <w:spacing w:after="0" w:line="240" w:lineRule="auto"/>
              <w:jc w:val="both"/>
              <w:rPr>
                <w:rFonts w:ascii="Seravek Light" w:eastAsia="Calibri" w:hAnsi="Seravek Light" w:cstheme="minorHAnsi"/>
                <w:bCs/>
                <w:kern w:val="1"/>
              </w:rPr>
            </w:pPr>
          </w:p>
          <w:p w14:paraId="2F9F5DBD" w14:textId="0153A49B" w:rsidR="004C1E2A" w:rsidRPr="001C3E55" w:rsidRDefault="00067680" w:rsidP="004C1E2A">
            <w:pPr>
              <w:suppressAutoHyphens/>
              <w:spacing w:after="0" w:line="240" w:lineRule="auto"/>
              <w:jc w:val="both"/>
              <w:rPr>
                <w:rFonts w:ascii="Seravek Light" w:eastAsia="Calibri" w:hAnsi="Seravek Light" w:cstheme="minorHAnsi"/>
                <w:bCs/>
                <w:kern w:val="1"/>
              </w:rPr>
            </w:pPr>
            <w:r w:rsidRPr="001C3E55">
              <w:rPr>
                <w:rFonts w:ascii="Seravek Light" w:eastAsia="Calibri" w:hAnsi="Seravek Light" w:cstheme="minorHAnsi"/>
                <w:bCs/>
                <w:kern w:val="1"/>
              </w:rPr>
              <w:t xml:space="preserve">- co najmniej jedna z ww. osób musi mieć doświadczenie w programowaniu w językach: </w:t>
            </w:r>
            <w:proofErr w:type="spellStart"/>
            <w:r w:rsidRPr="001C3E55">
              <w:rPr>
                <w:rFonts w:ascii="Seravek Light" w:eastAsia="Calibri" w:hAnsi="Seravek Light" w:cstheme="minorHAnsi"/>
                <w:bCs/>
                <w:kern w:val="1"/>
              </w:rPr>
              <w:t>BootStrap</w:t>
            </w:r>
            <w:proofErr w:type="spellEnd"/>
            <w:r w:rsidRPr="001C3E55">
              <w:rPr>
                <w:rFonts w:ascii="Seravek Light" w:eastAsia="Calibri" w:hAnsi="Seravek Light" w:cstheme="minorHAnsi"/>
                <w:bCs/>
                <w:kern w:val="1"/>
              </w:rPr>
              <w:t xml:space="preserve">, </w:t>
            </w:r>
            <w:proofErr w:type="spellStart"/>
            <w:r w:rsidRPr="001C3E55">
              <w:rPr>
                <w:rFonts w:ascii="Seravek Light" w:eastAsia="Calibri" w:hAnsi="Seravek Light" w:cstheme="minorHAnsi"/>
                <w:bCs/>
                <w:kern w:val="1"/>
              </w:rPr>
              <w:t>JQuery</w:t>
            </w:r>
            <w:proofErr w:type="spellEnd"/>
            <w:r w:rsidRPr="001C3E55">
              <w:rPr>
                <w:rFonts w:ascii="Seravek Light" w:eastAsia="Calibri" w:hAnsi="Seravek Light" w:cstheme="minorHAnsi"/>
                <w:bCs/>
                <w:kern w:val="1"/>
              </w:rPr>
              <w:t xml:space="preserve"> oraz </w:t>
            </w:r>
            <w:proofErr w:type="spellStart"/>
            <w:r w:rsidRPr="001C3E55">
              <w:rPr>
                <w:rFonts w:ascii="Seravek Light" w:eastAsia="Calibri" w:hAnsi="Seravek Light" w:cstheme="minorHAnsi"/>
                <w:bCs/>
                <w:kern w:val="1"/>
              </w:rPr>
              <w:t>Nhinbernate</w:t>
            </w:r>
            <w:proofErr w:type="spellEnd"/>
            <w:r w:rsidR="004C1E2A" w:rsidRPr="001C3E55">
              <w:rPr>
                <w:rFonts w:ascii="Seravek Light" w:eastAsia="Calibri" w:hAnsi="Seravek Light" w:cstheme="minorHAnsi"/>
                <w:bCs/>
                <w:kern w:val="1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D92" w14:textId="77777777" w:rsidR="004C1E2A" w:rsidRPr="001C3E55" w:rsidRDefault="004C1E2A" w:rsidP="0027042E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  <w:u w:val="single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  <w:u w:val="single"/>
              </w:rPr>
              <w:t>………………………………………………….</w:t>
            </w:r>
          </w:p>
          <w:p w14:paraId="22F40802" w14:textId="77777777" w:rsidR="004C1E2A" w:rsidRPr="001C3E55" w:rsidRDefault="004C1E2A" w:rsidP="0027042E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  <w:u w:val="single"/>
              </w:rPr>
            </w:pPr>
          </w:p>
          <w:p w14:paraId="5D0246B0" w14:textId="0746CD06" w:rsidR="004C1E2A" w:rsidRPr="001C3E55" w:rsidRDefault="004C1E2A" w:rsidP="0027042E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  <w:u w:val="single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  <w:u w:val="single"/>
              </w:rPr>
              <w:t>Na stanowisko Programista (1)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2140" w14:textId="77777777" w:rsidR="004C1E2A" w:rsidRPr="001C3E55" w:rsidRDefault="004C1E2A" w:rsidP="0027042E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0411397E" w14:textId="75FA538A" w:rsidR="004C1E2A" w:rsidRPr="001C3E55" w:rsidRDefault="004C1E2A" w:rsidP="0027042E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WYKSZTAŁCENIE: ……………………….</w:t>
            </w:r>
          </w:p>
          <w:p w14:paraId="20AB9CD8" w14:textId="75F3851B" w:rsidR="004C1E2A" w:rsidRPr="001C3E55" w:rsidRDefault="004C1E2A" w:rsidP="0027042E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NAZWA UCZELNI: ………………………</w:t>
            </w:r>
          </w:p>
          <w:p w14:paraId="39062CC4" w14:textId="27298154" w:rsidR="004C1E2A" w:rsidRPr="001C3E55" w:rsidRDefault="004C1E2A" w:rsidP="0027042E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KIERUNEK: …………………………………</w:t>
            </w:r>
          </w:p>
          <w:p w14:paraId="666B1C06" w14:textId="77777777" w:rsidR="004C1E2A" w:rsidRPr="001C3E55" w:rsidRDefault="004C1E2A" w:rsidP="0027042E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1AE05026" w14:textId="5740BE95" w:rsidR="004C1E2A" w:rsidRPr="001C3E55" w:rsidRDefault="004C1E2A" w:rsidP="0027042E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LATA DOŚWIADCZ</w:t>
            </w:r>
            <w:r w:rsidR="00067680" w:rsidRPr="001C3E55">
              <w:rPr>
                <w:rFonts w:ascii="Seravek Light" w:hAnsi="Seravek Light" w:cstheme="minorHAnsi"/>
                <w:sz w:val="20"/>
                <w:szCs w:val="20"/>
              </w:rPr>
              <w:t>E</w:t>
            </w:r>
            <w:r w:rsidRPr="001C3E55">
              <w:rPr>
                <w:rFonts w:ascii="Seravek Light" w:hAnsi="Seravek Light" w:cstheme="minorHAnsi"/>
                <w:sz w:val="20"/>
                <w:szCs w:val="20"/>
              </w:rPr>
              <w:t>NIA W PROGRAMOWANIU: ………..</w:t>
            </w:r>
          </w:p>
          <w:p w14:paraId="578263AB" w14:textId="77777777" w:rsidR="004C1E2A" w:rsidRPr="001C3E55" w:rsidRDefault="004C1E2A" w:rsidP="0027042E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71B3C505" w14:textId="06E50ECF" w:rsidR="004C1E2A" w:rsidRPr="001C3E55" w:rsidRDefault="004C1E2A" w:rsidP="0027042E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Projekty:</w:t>
            </w:r>
          </w:p>
          <w:p w14:paraId="52451714" w14:textId="46F377F9" w:rsidR="004C1E2A" w:rsidRPr="001C3E55" w:rsidRDefault="004C1E2A" w:rsidP="00E345FD">
            <w:pPr>
              <w:pStyle w:val="Akapitzlist"/>
              <w:numPr>
                <w:ilvl w:val="1"/>
                <w:numId w:val="11"/>
              </w:numPr>
              <w:spacing w:beforeLines="20" w:before="48" w:afterLines="20" w:after="48" w:line="276" w:lineRule="auto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……………………….</w:t>
            </w:r>
          </w:p>
          <w:p w14:paraId="38DFF6E8" w14:textId="182BFA92" w:rsidR="004C1E2A" w:rsidRPr="001C3E55" w:rsidRDefault="004C1E2A" w:rsidP="00E345FD">
            <w:pPr>
              <w:pStyle w:val="Akapitzlist"/>
              <w:numPr>
                <w:ilvl w:val="1"/>
                <w:numId w:val="11"/>
              </w:numPr>
              <w:spacing w:beforeLines="20" w:before="48" w:afterLines="20" w:after="48" w:line="276" w:lineRule="auto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……………………….</w:t>
            </w:r>
          </w:p>
          <w:p w14:paraId="68C32BB6" w14:textId="4B6D5733" w:rsidR="004C1E2A" w:rsidRPr="001C3E55" w:rsidRDefault="004C1E2A" w:rsidP="00E345FD">
            <w:pPr>
              <w:pStyle w:val="Akapitzlist"/>
              <w:numPr>
                <w:ilvl w:val="1"/>
                <w:numId w:val="11"/>
              </w:numPr>
              <w:spacing w:beforeLines="20" w:before="48" w:afterLines="20" w:after="48" w:line="276" w:lineRule="auto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……………………….</w:t>
            </w:r>
          </w:p>
          <w:p w14:paraId="16E1FA24" w14:textId="3BF14208" w:rsidR="004C1E2A" w:rsidRPr="001C3E55" w:rsidRDefault="004C1E2A">
            <w:pPr>
              <w:pStyle w:val="Akapitzlist"/>
              <w:numPr>
                <w:ilvl w:val="6"/>
                <w:numId w:val="32"/>
              </w:numPr>
              <w:spacing w:beforeLines="20" w:before="48" w:afterLines="20" w:after="48" w:line="276" w:lineRule="auto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1F5281AE" w14:textId="77777777" w:rsidR="004C1E2A" w:rsidRPr="001C3E55" w:rsidRDefault="004C1E2A" w:rsidP="0027042E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lastRenderedPageBreak/>
              <w:t>JĘZYKI PROGRAMOWANIA (….): …………..</w:t>
            </w:r>
          </w:p>
          <w:p w14:paraId="308AE4CC" w14:textId="3BC44F3E" w:rsidR="000359D5" w:rsidRPr="001C3E55" w:rsidRDefault="000359D5" w:rsidP="0027042E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INNE INFOMACJE: 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D823" w14:textId="77777777" w:rsidR="004C1E2A" w:rsidRPr="001C3E55" w:rsidRDefault="004C1E2A" w:rsidP="0027042E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Cs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Cs/>
                <w:sz w:val="20"/>
                <w:szCs w:val="20"/>
              </w:rPr>
              <w:lastRenderedPageBreak/>
              <w:t>TAK/NIE*</w:t>
            </w:r>
          </w:p>
          <w:p w14:paraId="5FA5A156" w14:textId="77777777" w:rsidR="004C1E2A" w:rsidRPr="001C3E55" w:rsidRDefault="004C1E2A" w:rsidP="0027042E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/>
                <w:i/>
                <w:iCs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Cs/>
                <w:sz w:val="20"/>
                <w:szCs w:val="20"/>
              </w:rPr>
              <w:t>Nazwa podmiotu: ……</w:t>
            </w:r>
          </w:p>
        </w:tc>
      </w:tr>
      <w:tr w:rsidR="004C1E2A" w:rsidRPr="001C3E55" w14:paraId="50E65D8D" w14:textId="77777777" w:rsidTr="009C0CFC">
        <w:trPr>
          <w:trHeight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89E0" w14:textId="77777777" w:rsidR="004C1E2A" w:rsidRPr="001C3E55" w:rsidRDefault="004C1E2A" w:rsidP="004C1E2A">
            <w:pPr>
              <w:spacing w:beforeLines="20" w:before="48" w:afterLines="20" w:after="48" w:line="276" w:lineRule="auto"/>
              <w:jc w:val="center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2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0134" w14:textId="139EF936" w:rsidR="004C1E2A" w:rsidRPr="001C3E55" w:rsidRDefault="004C1E2A" w:rsidP="004C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ravek Light" w:eastAsia="Calibri" w:hAnsi="Seravek Light" w:cstheme="minorHAnsi"/>
                <w:bCs/>
                <w:kern w:val="1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E9E3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  <w:u w:val="single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  <w:u w:val="single"/>
              </w:rPr>
              <w:t>………………………………………………….</w:t>
            </w:r>
          </w:p>
          <w:p w14:paraId="14D8A267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  <w:u w:val="single"/>
              </w:rPr>
            </w:pPr>
          </w:p>
          <w:p w14:paraId="3DA43D6F" w14:textId="0AA45BC8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  <w:u w:val="single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  <w:u w:val="single"/>
              </w:rPr>
              <w:t>Na stanowisko Programista (2)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AE2D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11FFC559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WYKSZTAŁCENIE: ……………………….</w:t>
            </w:r>
          </w:p>
          <w:p w14:paraId="1C42A85F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NAZWA UCZELNI: ………………………</w:t>
            </w:r>
          </w:p>
          <w:p w14:paraId="44421177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KIERUNEK: …………………………………</w:t>
            </w:r>
          </w:p>
          <w:p w14:paraId="35A4CA9D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0DFDAE59" w14:textId="6CA8471E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LATA DOŚWIADCZ</w:t>
            </w:r>
            <w:r w:rsidR="00067680" w:rsidRPr="001C3E55">
              <w:rPr>
                <w:rFonts w:ascii="Seravek Light" w:hAnsi="Seravek Light" w:cstheme="minorHAnsi"/>
                <w:sz w:val="20"/>
                <w:szCs w:val="20"/>
              </w:rPr>
              <w:t>E</w:t>
            </w:r>
            <w:r w:rsidRPr="001C3E55">
              <w:rPr>
                <w:rFonts w:ascii="Seravek Light" w:hAnsi="Seravek Light" w:cstheme="minorHAnsi"/>
                <w:sz w:val="20"/>
                <w:szCs w:val="20"/>
              </w:rPr>
              <w:t>NIA W PROGRAMOWANIU: ………..</w:t>
            </w:r>
          </w:p>
          <w:p w14:paraId="5816407B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68B498B4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Projekty:</w:t>
            </w:r>
          </w:p>
          <w:p w14:paraId="7353326A" w14:textId="77777777" w:rsidR="004C1E2A" w:rsidRPr="001C3E55" w:rsidRDefault="004C1E2A">
            <w:pPr>
              <w:pStyle w:val="Akapitzlist"/>
              <w:numPr>
                <w:ilvl w:val="1"/>
                <w:numId w:val="69"/>
              </w:numPr>
              <w:spacing w:beforeLines="20" w:before="48" w:afterLines="20" w:after="48" w:line="276" w:lineRule="auto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……………………….</w:t>
            </w:r>
          </w:p>
          <w:p w14:paraId="59C20477" w14:textId="77777777" w:rsidR="004C1E2A" w:rsidRPr="001C3E55" w:rsidRDefault="004C1E2A">
            <w:pPr>
              <w:pStyle w:val="Akapitzlist"/>
              <w:numPr>
                <w:ilvl w:val="1"/>
                <w:numId w:val="69"/>
              </w:numPr>
              <w:spacing w:beforeLines="20" w:before="48" w:afterLines="20" w:after="48" w:line="276" w:lineRule="auto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……………………….</w:t>
            </w:r>
          </w:p>
          <w:p w14:paraId="03324218" w14:textId="77777777" w:rsidR="004C1E2A" w:rsidRPr="001C3E55" w:rsidRDefault="004C1E2A">
            <w:pPr>
              <w:pStyle w:val="Akapitzlist"/>
              <w:numPr>
                <w:ilvl w:val="1"/>
                <w:numId w:val="69"/>
              </w:numPr>
              <w:spacing w:beforeLines="20" w:before="48" w:afterLines="20" w:after="48" w:line="276" w:lineRule="auto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……………………….</w:t>
            </w:r>
          </w:p>
          <w:p w14:paraId="3A1E45AC" w14:textId="77777777" w:rsidR="004C1E2A" w:rsidRPr="001C3E55" w:rsidRDefault="004C1E2A">
            <w:pPr>
              <w:pStyle w:val="Akapitzlist"/>
              <w:numPr>
                <w:ilvl w:val="6"/>
                <w:numId w:val="32"/>
              </w:numPr>
              <w:spacing w:beforeLines="20" w:before="48" w:afterLines="20" w:after="48" w:line="276" w:lineRule="auto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27B37711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JĘZYKI PROGRAMOWANIA (….): …………..</w:t>
            </w:r>
          </w:p>
          <w:p w14:paraId="6CC6F53A" w14:textId="77777777" w:rsidR="000359D5" w:rsidRPr="001C3E55" w:rsidRDefault="000359D5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3C66BB1B" w14:textId="3572D4D6" w:rsidR="000359D5" w:rsidRPr="001C3E55" w:rsidRDefault="000359D5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  <w:u w:val="single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INNE INFOMACJE: 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27E4" w14:textId="77777777" w:rsidR="004C1E2A" w:rsidRPr="001C3E55" w:rsidRDefault="004C1E2A" w:rsidP="004C1E2A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Cs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Cs/>
                <w:sz w:val="20"/>
                <w:szCs w:val="20"/>
              </w:rPr>
              <w:t>TAK/NIE*</w:t>
            </w:r>
          </w:p>
          <w:p w14:paraId="2DC74672" w14:textId="77777777" w:rsidR="004C1E2A" w:rsidRPr="001C3E55" w:rsidRDefault="004C1E2A" w:rsidP="004C1E2A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Cs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Cs/>
                <w:sz w:val="20"/>
                <w:szCs w:val="20"/>
              </w:rPr>
              <w:t>Nazwa podmiotu: ……</w:t>
            </w:r>
          </w:p>
        </w:tc>
      </w:tr>
      <w:tr w:rsidR="004C1E2A" w:rsidRPr="001C3E55" w14:paraId="48FEBD1F" w14:textId="77777777" w:rsidTr="004C1E2A">
        <w:trPr>
          <w:trHeight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18B69" w14:textId="48F8E99E" w:rsidR="004C1E2A" w:rsidRPr="001C3E55" w:rsidRDefault="004C1E2A" w:rsidP="004C1E2A">
            <w:pPr>
              <w:spacing w:beforeLines="20" w:before="48" w:afterLines="20" w:after="48" w:line="276" w:lineRule="auto"/>
              <w:jc w:val="center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E393F" w14:textId="7395E8A5" w:rsidR="004C1E2A" w:rsidRPr="001C3E55" w:rsidRDefault="004C1E2A" w:rsidP="004C1E2A">
            <w:pPr>
              <w:suppressAutoHyphens/>
              <w:spacing w:after="0" w:line="240" w:lineRule="auto"/>
              <w:jc w:val="both"/>
              <w:rPr>
                <w:rFonts w:ascii="Seravek Light" w:eastAsia="Calibri" w:hAnsi="Seravek Light" w:cstheme="minorHAnsi"/>
                <w:kern w:val="1"/>
              </w:rPr>
            </w:pPr>
            <w:r w:rsidRPr="001C3E55">
              <w:rPr>
                <w:rFonts w:ascii="Seravek Light" w:eastAsia="Calibri" w:hAnsi="Seravek Light" w:cstheme="minorHAnsi"/>
                <w:bCs/>
                <w:kern w:val="1"/>
              </w:rPr>
              <w:t xml:space="preserve">Minimum 1 (jedna) osoba (dedykowana na stanowisko </w:t>
            </w:r>
            <w:r w:rsidRPr="001C3E55">
              <w:rPr>
                <w:rFonts w:ascii="Seravek Light" w:eastAsia="Calibri" w:hAnsi="Seravek Light" w:cstheme="minorHAnsi"/>
                <w:b/>
                <w:kern w:val="1"/>
              </w:rPr>
              <w:t>projektanta</w:t>
            </w:r>
            <w:r w:rsidRPr="001C3E55">
              <w:rPr>
                <w:rFonts w:ascii="Seravek Light" w:eastAsia="Calibri" w:hAnsi="Seravek Light" w:cstheme="minorHAnsi"/>
                <w:bCs/>
                <w:kern w:val="1"/>
              </w:rPr>
              <w:t>) posiadającą wykształcenie wyższe informatyczne i co najmniej 6 letnie doświadczenie w projektowaniu co najmniej 2 projektów IT obejmujących swym zakresem gromadzenie danych oraz kontrolę ich jakości oraz przetwarzanie danych.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BF06C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  <w:u w:val="single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  <w:u w:val="single"/>
              </w:rPr>
              <w:t>………………………………………………….</w:t>
            </w:r>
          </w:p>
          <w:p w14:paraId="00233063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  <w:u w:val="single"/>
              </w:rPr>
            </w:pPr>
          </w:p>
          <w:p w14:paraId="2F071AB4" w14:textId="63AB5164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  <w:u w:val="single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  <w:u w:val="single"/>
              </w:rPr>
              <w:t>Na stanowisko Projektant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EC0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5CDAD0F1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WYKSZTAŁCENIE: ……………………….</w:t>
            </w:r>
          </w:p>
          <w:p w14:paraId="518E9B8B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NAZWA UCZELNI: ………………………</w:t>
            </w:r>
          </w:p>
          <w:p w14:paraId="66F21636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KIERUNEK: …………………………………</w:t>
            </w:r>
          </w:p>
          <w:p w14:paraId="704AF2FA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0658471A" w14:textId="6DACA1A1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LATA DOŚWIADCZ</w:t>
            </w:r>
            <w:r w:rsidR="00067680" w:rsidRPr="001C3E55">
              <w:rPr>
                <w:rFonts w:ascii="Seravek Light" w:hAnsi="Seravek Light" w:cstheme="minorHAnsi"/>
                <w:sz w:val="20"/>
                <w:szCs w:val="20"/>
              </w:rPr>
              <w:t>E</w:t>
            </w:r>
            <w:r w:rsidRPr="001C3E55">
              <w:rPr>
                <w:rFonts w:ascii="Seravek Light" w:hAnsi="Seravek Light" w:cstheme="minorHAnsi"/>
                <w:sz w:val="20"/>
                <w:szCs w:val="20"/>
              </w:rPr>
              <w:t xml:space="preserve">NIA W </w:t>
            </w:r>
            <w:r w:rsidR="000359D5" w:rsidRPr="001C3E55">
              <w:rPr>
                <w:rFonts w:ascii="Seravek Light" w:hAnsi="Seravek Light" w:cstheme="minorHAnsi"/>
                <w:sz w:val="20"/>
                <w:szCs w:val="20"/>
              </w:rPr>
              <w:t>PROJEKTOWANIU</w:t>
            </w:r>
            <w:r w:rsidRPr="001C3E55">
              <w:rPr>
                <w:rFonts w:ascii="Seravek Light" w:hAnsi="Seravek Light" w:cstheme="minorHAnsi"/>
                <w:sz w:val="20"/>
                <w:szCs w:val="20"/>
              </w:rPr>
              <w:t>: ………..</w:t>
            </w:r>
          </w:p>
          <w:p w14:paraId="03AC61AD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072BEA4A" w14:textId="77777777" w:rsidR="004C1E2A" w:rsidRPr="001C3E55" w:rsidRDefault="004C1E2A" w:rsidP="004C1E2A">
            <w:pPr>
              <w:spacing w:beforeLines="20" w:before="48" w:afterLines="20" w:after="48" w:line="276" w:lineRule="auto"/>
              <w:contextualSpacing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Projekty:</w:t>
            </w:r>
          </w:p>
          <w:p w14:paraId="3AC7D474" w14:textId="77777777" w:rsidR="004C1E2A" w:rsidRPr="001C3E55" w:rsidRDefault="004C1E2A">
            <w:pPr>
              <w:pStyle w:val="Akapitzlist"/>
              <w:numPr>
                <w:ilvl w:val="1"/>
                <w:numId w:val="70"/>
              </w:numPr>
              <w:spacing w:beforeLines="20" w:before="48" w:afterLines="20" w:after="48" w:line="276" w:lineRule="auto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lastRenderedPageBreak/>
              <w:t>……………………….</w:t>
            </w:r>
          </w:p>
          <w:p w14:paraId="26897CDC" w14:textId="1295C93F" w:rsidR="000359D5" w:rsidRPr="001C3E55" w:rsidRDefault="000359D5" w:rsidP="000359D5">
            <w:pPr>
              <w:pStyle w:val="Akapitzlist"/>
              <w:spacing w:beforeLines="20" w:before="48" w:afterLines="20" w:after="48" w:line="276" w:lineRule="auto"/>
              <w:ind w:left="644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Obejmował gromadzenie danych oraz kontrolę ich jakości oraz przetwarzanie danych</w:t>
            </w:r>
          </w:p>
          <w:p w14:paraId="3568CEA0" w14:textId="500B4252" w:rsidR="000359D5" w:rsidRPr="001C3E55" w:rsidRDefault="000359D5" w:rsidP="000359D5">
            <w:pPr>
              <w:pStyle w:val="Akapitzlist"/>
              <w:spacing w:beforeLines="20" w:before="48" w:afterLines="20" w:after="48" w:line="276" w:lineRule="auto"/>
              <w:ind w:left="644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TAK/ NIE*</w:t>
            </w:r>
          </w:p>
          <w:p w14:paraId="1F2E2921" w14:textId="77777777" w:rsidR="004C1E2A" w:rsidRPr="001C3E55" w:rsidRDefault="004C1E2A">
            <w:pPr>
              <w:pStyle w:val="Akapitzlist"/>
              <w:numPr>
                <w:ilvl w:val="1"/>
                <w:numId w:val="70"/>
              </w:numPr>
              <w:spacing w:beforeLines="20" w:before="48" w:afterLines="20" w:after="48" w:line="276" w:lineRule="auto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……………………….</w:t>
            </w:r>
          </w:p>
          <w:p w14:paraId="7D350129" w14:textId="77777777" w:rsidR="000359D5" w:rsidRPr="001C3E55" w:rsidRDefault="000359D5" w:rsidP="000359D5">
            <w:pPr>
              <w:pStyle w:val="Akapitzlist"/>
              <w:spacing w:beforeLines="20" w:before="48" w:afterLines="20" w:after="48" w:line="276" w:lineRule="auto"/>
              <w:ind w:left="644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Obejmował gromadzenie danych oraz kontrolę ich jakości oraz przetwarzanie danych</w:t>
            </w:r>
          </w:p>
          <w:p w14:paraId="757A6B51" w14:textId="77777777" w:rsidR="000359D5" w:rsidRPr="001C3E55" w:rsidRDefault="000359D5" w:rsidP="000359D5">
            <w:pPr>
              <w:pStyle w:val="Akapitzlist"/>
              <w:spacing w:beforeLines="20" w:before="48" w:afterLines="20" w:after="48" w:line="276" w:lineRule="auto"/>
              <w:ind w:left="644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TAK/ NIE*</w:t>
            </w:r>
          </w:p>
          <w:p w14:paraId="60F8B33B" w14:textId="77777777" w:rsidR="000359D5" w:rsidRPr="001C3E55" w:rsidRDefault="000359D5" w:rsidP="000359D5">
            <w:pPr>
              <w:pStyle w:val="Akapitzlist"/>
              <w:spacing w:beforeLines="20" w:before="48" w:afterLines="20" w:after="48" w:line="276" w:lineRule="auto"/>
              <w:ind w:left="644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48EC994D" w14:textId="77777777" w:rsidR="004C1E2A" w:rsidRPr="001C3E55" w:rsidRDefault="004C1E2A">
            <w:pPr>
              <w:pStyle w:val="Akapitzlist"/>
              <w:numPr>
                <w:ilvl w:val="1"/>
                <w:numId w:val="70"/>
              </w:numPr>
              <w:spacing w:beforeLines="20" w:before="48" w:afterLines="20" w:after="48" w:line="276" w:lineRule="auto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……………………….</w:t>
            </w:r>
          </w:p>
          <w:p w14:paraId="6AA2674E" w14:textId="77777777" w:rsidR="000359D5" w:rsidRPr="001C3E55" w:rsidRDefault="000359D5" w:rsidP="000359D5">
            <w:pPr>
              <w:pStyle w:val="Akapitzlist"/>
              <w:spacing w:beforeLines="20" w:before="48" w:afterLines="20" w:after="48" w:line="276" w:lineRule="auto"/>
              <w:ind w:left="644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Obejmował gromadzenie danych oraz kontrolę ich jakości oraz przetwarzanie danych</w:t>
            </w:r>
          </w:p>
          <w:p w14:paraId="5892A470" w14:textId="77777777" w:rsidR="004C1E2A" w:rsidRPr="001C3E55" w:rsidRDefault="000359D5" w:rsidP="000359D5">
            <w:pPr>
              <w:pStyle w:val="Akapitzlist"/>
              <w:spacing w:beforeLines="20" w:before="48" w:afterLines="20" w:after="48" w:line="276" w:lineRule="auto"/>
              <w:ind w:left="644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TAK/ NIE*</w:t>
            </w:r>
          </w:p>
          <w:p w14:paraId="61AA9A7B" w14:textId="77777777" w:rsidR="000359D5" w:rsidRPr="001C3E55" w:rsidRDefault="000359D5" w:rsidP="000359D5">
            <w:pPr>
              <w:pStyle w:val="Akapitzlist"/>
              <w:spacing w:beforeLines="20" w:before="48" w:afterLines="20" w:after="48" w:line="276" w:lineRule="auto"/>
              <w:ind w:left="644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4B2A0294" w14:textId="77777777" w:rsidR="000359D5" w:rsidRPr="001C3E55" w:rsidRDefault="000359D5" w:rsidP="000359D5">
            <w:pPr>
              <w:pStyle w:val="Akapitzlist"/>
              <w:spacing w:beforeLines="20" w:before="48" w:afterLines="20" w:after="48" w:line="276" w:lineRule="auto"/>
              <w:ind w:left="0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INNE INFOMACJE: ………………………</w:t>
            </w:r>
          </w:p>
          <w:p w14:paraId="2C5FB5F6" w14:textId="77777777" w:rsidR="000359D5" w:rsidRPr="001C3E55" w:rsidRDefault="000359D5" w:rsidP="000359D5">
            <w:pPr>
              <w:pStyle w:val="Akapitzlist"/>
              <w:spacing w:beforeLines="20" w:before="48" w:afterLines="20" w:after="48" w:line="276" w:lineRule="auto"/>
              <w:ind w:left="0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</w:p>
          <w:p w14:paraId="3E9825C3" w14:textId="65BC4519" w:rsidR="000359D5" w:rsidRPr="001C3E55" w:rsidRDefault="000359D5" w:rsidP="000359D5">
            <w:pPr>
              <w:pStyle w:val="Akapitzlist"/>
              <w:spacing w:beforeLines="20" w:before="48" w:afterLines="20" w:after="48" w:line="276" w:lineRule="auto"/>
              <w:ind w:left="0"/>
              <w:jc w:val="both"/>
              <w:rPr>
                <w:rFonts w:ascii="Seravek Light" w:hAnsi="Seravek Light" w:cstheme="minorHAnsi"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sz w:val="20"/>
                <w:szCs w:val="20"/>
              </w:rPr>
              <w:t>*niepotrzebne skreślić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F29B5" w14:textId="77777777" w:rsidR="004C1E2A" w:rsidRPr="001C3E55" w:rsidRDefault="004C1E2A" w:rsidP="004C1E2A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Cs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Cs/>
                <w:sz w:val="20"/>
                <w:szCs w:val="20"/>
              </w:rPr>
              <w:lastRenderedPageBreak/>
              <w:t>TAK/NIE*</w:t>
            </w:r>
          </w:p>
          <w:p w14:paraId="6DED706B" w14:textId="0C9FFAD8" w:rsidR="004C1E2A" w:rsidRPr="001C3E55" w:rsidRDefault="004C1E2A" w:rsidP="004C1E2A">
            <w:pPr>
              <w:spacing w:beforeLines="20" w:before="48" w:afterLines="20" w:after="48" w:line="256" w:lineRule="auto"/>
              <w:jc w:val="center"/>
              <w:rPr>
                <w:rFonts w:ascii="Seravek Light" w:hAnsi="Seravek Light" w:cstheme="minorHAnsi"/>
                <w:bCs/>
                <w:sz w:val="20"/>
                <w:szCs w:val="20"/>
              </w:rPr>
            </w:pPr>
            <w:r w:rsidRPr="001C3E55">
              <w:rPr>
                <w:rFonts w:ascii="Seravek Light" w:hAnsi="Seravek Light" w:cstheme="minorHAnsi"/>
                <w:bCs/>
                <w:sz w:val="20"/>
                <w:szCs w:val="20"/>
              </w:rPr>
              <w:t>Nazwa podmiotu: ……</w:t>
            </w:r>
          </w:p>
        </w:tc>
      </w:tr>
    </w:tbl>
    <w:p w14:paraId="2EFBC8D8" w14:textId="77777777" w:rsidR="00931691" w:rsidRPr="001C3E55" w:rsidRDefault="00931691" w:rsidP="005D5C0D">
      <w:pPr>
        <w:autoSpaceDE w:val="0"/>
        <w:autoSpaceDN w:val="0"/>
        <w:adjustRightInd w:val="0"/>
        <w:spacing w:after="0" w:line="240" w:lineRule="auto"/>
        <w:jc w:val="both"/>
        <w:rPr>
          <w:rFonts w:ascii="Seravek Light" w:eastAsia="Calibri" w:hAnsi="Seravek Light" w:cstheme="minorHAnsi"/>
          <w:kern w:val="1"/>
        </w:rPr>
      </w:pPr>
    </w:p>
    <w:p w14:paraId="1CF5A727" w14:textId="77777777" w:rsidR="00E345FD" w:rsidRPr="001C3E55" w:rsidRDefault="00E345FD" w:rsidP="00E345FD">
      <w:pPr>
        <w:widowControl w:val="0"/>
        <w:suppressAutoHyphens/>
        <w:autoSpaceDE w:val="0"/>
        <w:spacing w:after="0" w:line="360" w:lineRule="auto"/>
        <w:jc w:val="right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lang w:eastAsia="zh-CN"/>
        </w:rPr>
        <w:t>(Dokument należy podpisać kwalifikowanym podpisem elektronicznym)</w:t>
      </w:r>
    </w:p>
    <w:p w14:paraId="7F453455" w14:textId="77777777" w:rsidR="00E345FD" w:rsidRPr="001C3E55" w:rsidRDefault="00E345FD" w:rsidP="005D5C0D">
      <w:pPr>
        <w:autoSpaceDE w:val="0"/>
        <w:autoSpaceDN w:val="0"/>
        <w:adjustRightInd w:val="0"/>
        <w:spacing w:after="0" w:line="240" w:lineRule="auto"/>
        <w:jc w:val="both"/>
        <w:rPr>
          <w:rFonts w:ascii="Seravek Light" w:eastAsia="Calibri" w:hAnsi="Seravek Light" w:cstheme="minorHAnsi"/>
          <w:kern w:val="1"/>
        </w:rPr>
      </w:pPr>
    </w:p>
    <w:p w14:paraId="4786BBC4" w14:textId="77777777" w:rsidR="005D5C0D" w:rsidRPr="001C3E55" w:rsidRDefault="005D5C0D" w:rsidP="00EA2D4A">
      <w:pPr>
        <w:jc w:val="both"/>
        <w:rPr>
          <w:rFonts w:ascii="Seravek Light" w:eastAsia="Times New Roman" w:hAnsi="Seravek Light" w:cs="Arial"/>
          <w:lang w:eastAsia="pl-PL"/>
        </w:rPr>
      </w:pPr>
    </w:p>
    <w:p w14:paraId="5A64355A" w14:textId="77777777" w:rsidR="009E3DE6" w:rsidRPr="001C3E55" w:rsidRDefault="009E3DE6" w:rsidP="00EA2D4A">
      <w:pPr>
        <w:jc w:val="both"/>
        <w:rPr>
          <w:rFonts w:ascii="Seravek Light" w:eastAsia="Times New Roman" w:hAnsi="Seravek Light" w:cs="Arial"/>
          <w:lang w:eastAsia="pl-PL"/>
        </w:rPr>
        <w:sectPr w:rsidR="009E3DE6" w:rsidRPr="001C3E55" w:rsidSect="00FB262C">
          <w:pgSz w:w="16838" w:h="11906" w:orient="landscape" w:code="9"/>
          <w:pgMar w:top="1560" w:right="1418" w:bottom="1418" w:left="1418" w:header="567" w:footer="720" w:gutter="0"/>
          <w:cols w:space="708"/>
          <w:noEndnote/>
          <w:docGrid w:linePitch="326"/>
        </w:sectPr>
      </w:pPr>
    </w:p>
    <w:p w14:paraId="09279177" w14:textId="77777777" w:rsidR="005D5C0D" w:rsidRPr="001C3E55" w:rsidRDefault="005D5C0D" w:rsidP="00EA2D4A">
      <w:pPr>
        <w:jc w:val="both"/>
        <w:rPr>
          <w:rFonts w:ascii="Seravek Light" w:eastAsia="Times New Roman" w:hAnsi="Seravek Light" w:cs="Arial"/>
          <w:lang w:eastAsia="pl-PL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5D5C0D" w:rsidRPr="001C3E55" w14:paraId="2F3962F9" w14:textId="77777777" w:rsidTr="00B579D6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84AA0" w14:textId="77777777" w:rsidR="005D5C0D" w:rsidRPr="001C3E55" w:rsidRDefault="005D5C0D" w:rsidP="00C2794C">
            <w:pPr>
              <w:spacing w:after="0" w:line="240" w:lineRule="auto"/>
              <w:jc w:val="center"/>
              <w:rPr>
                <w:rFonts w:ascii="Seravek Light" w:eastAsia="Times New Roman" w:hAnsi="Seravek Light" w:cstheme="minorHAnsi"/>
                <w:lang w:eastAsia="pl-PL"/>
              </w:rPr>
            </w:pPr>
            <w:r w:rsidRPr="001C3E55">
              <w:rPr>
                <w:rFonts w:ascii="Seravek Light" w:eastAsia="Times New Roman" w:hAnsi="Seravek Light" w:cstheme="minorHAnsi"/>
                <w:i/>
                <w:iCs/>
                <w:lang w:eastAsia="pl-PL"/>
              </w:rPr>
              <w:t>Nr postępowania</w:t>
            </w:r>
          </w:p>
          <w:p w14:paraId="7273C852" w14:textId="2118D40C" w:rsidR="005D5C0D" w:rsidRPr="001C3E55" w:rsidRDefault="005D5C0D" w:rsidP="00C2794C">
            <w:pPr>
              <w:suppressAutoHyphens/>
              <w:spacing w:after="0" w:line="288" w:lineRule="auto"/>
              <w:ind w:left="539" w:hanging="539"/>
              <w:jc w:val="center"/>
              <w:rPr>
                <w:rFonts w:ascii="Seravek Light" w:eastAsia="Times New Roman" w:hAnsi="Seravek Light" w:cstheme="minorHAnsi"/>
                <w:lang w:eastAsia="zh-CN"/>
              </w:rPr>
            </w:pPr>
            <w:r w:rsidRPr="001C3E55">
              <w:rPr>
                <w:rFonts w:ascii="Seravek Light" w:eastAsia="Times New Roman" w:hAnsi="Seravek Light" w:cs="Times New Roman"/>
                <w:b/>
                <w:sz w:val="24"/>
                <w:szCs w:val="24"/>
                <w:lang w:eastAsia="pl-PL"/>
              </w:rPr>
              <w:t>7/2023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D8D6B7" w14:textId="77777777" w:rsidR="005D5C0D" w:rsidRPr="001C3E55" w:rsidRDefault="005D5C0D" w:rsidP="00C2794C">
            <w:pPr>
              <w:spacing w:after="0" w:line="240" w:lineRule="auto"/>
              <w:jc w:val="center"/>
              <w:rPr>
                <w:rFonts w:ascii="Seravek Light" w:eastAsia="Times New Roman" w:hAnsi="Seravek Light" w:cstheme="minorHAnsi"/>
                <w:b/>
                <w:bCs/>
                <w:sz w:val="28"/>
                <w:szCs w:val="28"/>
                <w:lang w:eastAsia="pl-PL"/>
              </w:rPr>
            </w:pPr>
            <w:r w:rsidRPr="001C3E55">
              <w:rPr>
                <w:rFonts w:ascii="Seravek Light" w:eastAsia="Times New Roman" w:hAnsi="Seravek Light" w:cstheme="minorHAnsi"/>
                <w:b/>
                <w:bCs/>
                <w:sz w:val="28"/>
                <w:szCs w:val="28"/>
                <w:lang w:eastAsia="pl-PL"/>
              </w:rPr>
              <w:t>FORMULARZ II.4. – OŚWIADCZENIE W ZAKRESIE ART. 108 UST. 1 PKT 5 PZP</w:t>
            </w:r>
          </w:p>
          <w:p w14:paraId="3FB21E18" w14:textId="77777777" w:rsidR="005D5C0D" w:rsidRPr="001C3E55" w:rsidRDefault="005D5C0D" w:rsidP="00C2794C">
            <w:pPr>
              <w:spacing w:after="0" w:line="288" w:lineRule="auto"/>
              <w:jc w:val="center"/>
              <w:rPr>
                <w:rFonts w:ascii="Seravek Light" w:eastAsia="Times New Roman" w:hAnsi="Seravek Light" w:cstheme="minorHAnsi"/>
                <w:sz w:val="28"/>
                <w:szCs w:val="28"/>
                <w:lang w:eastAsia="pl-PL"/>
              </w:rPr>
            </w:pPr>
            <w:r w:rsidRPr="001C3E55">
              <w:rPr>
                <w:rFonts w:ascii="Seravek Light" w:eastAsia="Times New Roman" w:hAnsi="Seravek Light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4796C5A5" w14:textId="77777777" w:rsidR="005D5C0D" w:rsidRPr="001C3E55" w:rsidRDefault="005D5C0D" w:rsidP="005D5C0D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Seravek Light" w:eastAsia="Times New Roman" w:hAnsi="Seravek Light" w:cstheme="minorHAnsi"/>
          <w:b/>
          <w:bCs/>
          <w:lang w:eastAsia="pl-PL"/>
        </w:rPr>
      </w:pPr>
    </w:p>
    <w:p w14:paraId="7E2926F3" w14:textId="77777777" w:rsidR="005D5C0D" w:rsidRPr="001C3E55" w:rsidRDefault="005D5C0D" w:rsidP="005D5C0D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b/>
          <w:bCs/>
          <w:lang w:eastAsia="zh-CN"/>
        </w:rPr>
        <w:t>MY NIŻEJ PODPISANI</w:t>
      </w:r>
      <w:r w:rsidRPr="001C3E55">
        <w:rPr>
          <w:rFonts w:ascii="Seravek Light" w:eastAsia="Times New Roman" w:hAnsi="Seravek Light" w:cstheme="minorHAnsi"/>
          <w:lang w:eastAsia="zh-CN"/>
        </w:rPr>
        <w:t xml:space="preserve"> </w:t>
      </w:r>
    </w:p>
    <w:p w14:paraId="0BC83A95" w14:textId="77777777" w:rsidR="005D5C0D" w:rsidRPr="001C3E55" w:rsidRDefault="005D5C0D" w:rsidP="005D5C0D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lang w:eastAsia="zh-CN"/>
        </w:rPr>
        <w:tab/>
        <w:t xml:space="preserve"> </w:t>
      </w:r>
    </w:p>
    <w:p w14:paraId="1B7C14D0" w14:textId="77777777" w:rsidR="005D5C0D" w:rsidRPr="001C3E55" w:rsidRDefault="005D5C0D" w:rsidP="005D5C0D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lang w:eastAsia="zh-CN"/>
        </w:rPr>
        <w:t>działając w imieniu i na rzecz</w:t>
      </w:r>
    </w:p>
    <w:p w14:paraId="02372943" w14:textId="77777777" w:rsidR="005D5C0D" w:rsidRPr="001C3E55" w:rsidRDefault="005D5C0D" w:rsidP="005D5C0D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lang w:eastAsia="zh-CN"/>
        </w:rPr>
        <w:tab/>
        <w:t xml:space="preserve"> </w:t>
      </w:r>
    </w:p>
    <w:p w14:paraId="19369D93" w14:textId="77777777" w:rsidR="005D5C0D" w:rsidRPr="001C3E55" w:rsidRDefault="005D5C0D" w:rsidP="005D5C0D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lang w:eastAsia="zh-CN"/>
        </w:rPr>
        <w:tab/>
      </w:r>
    </w:p>
    <w:p w14:paraId="5F47C6A7" w14:textId="77777777" w:rsidR="005D5C0D" w:rsidRPr="001C3E55" w:rsidRDefault="005D5C0D" w:rsidP="005D5C0D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Seravek Light" w:eastAsia="Times New Roman" w:hAnsi="Seravek Light" w:cstheme="minorHAnsi"/>
          <w:sz w:val="18"/>
          <w:szCs w:val="18"/>
          <w:lang w:eastAsia="zh-CN"/>
        </w:rPr>
      </w:pPr>
      <w:r w:rsidRPr="001C3E55">
        <w:rPr>
          <w:rFonts w:ascii="Seravek Light" w:eastAsia="Times New Roman" w:hAnsi="Seravek Light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5F9CD2A0" w14:textId="46846AAA" w:rsidR="005D5C0D" w:rsidRPr="001C3E55" w:rsidRDefault="005D5C0D" w:rsidP="005D5C0D">
      <w:pPr>
        <w:spacing w:after="240" w:line="288" w:lineRule="auto"/>
        <w:jc w:val="both"/>
        <w:rPr>
          <w:rFonts w:ascii="Seravek Light" w:eastAsia="Times New Roman" w:hAnsi="Seravek Light" w:cstheme="minorHAnsi"/>
          <w:b/>
          <w:bCs/>
          <w:i/>
          <w:iCs/>
          <w:lang w:eastAsia="pl-PL"/>
        </w:rPr>
      </w:pPr>
      <w:r w:rsidRPr="001C3E55">
        <w:rPr>
          <w:rFonts w:ascii="Seravek Light" w:eastAsia="Times New Roman" w:hAnsi="Seravek Light" w:cstheme="minorHAnsi"/>
          <w:lang w:eastAsia="pl-PL"/>
        </w:rPr>
        <w:t xml:space="preserve">ubiegając się o udzielenie zamówienia publicznego prowadzonym w trybie przetargu nieograniczonego pn. </w:t>
      </w:r>
      <w:r w:rsidRPr="001C3E55">
        <w:rPr>
          <w:rFonts w:ascii="Seravek Light" w:eastAsia="Times New Roman" w:hAnsi="Seravek Light" w:cstheme="minorHAnsi"/>
          <w:b/>
          <w:bCs/>
          <w:lang w:eastAsia="pl-PL"/>
        </w:rPr>
        <w:t>„Wsparcie Przetwarzania Danych w Polskim FADN</w:t>
      </w:r>
      <w:r w:rsidRPr="001C3E55">
        <w:rPr>
          <w:rFonts w:ascii="Seravek Light" w:eastAsia="Times New Roman" w:hAnsi="Seravek Light" w:cs="Calibri"/>
          <w:b/>
          <w:lang w:eastAsia="zh-CN"/>
        </w:rPr>
        <w:t>”</w:t>
      </w:r>
    </w:p>
    <w:p w14:paraId="1E493BCA" w14:textId="77777777" w:rsidR="005D5C0D" w:rsidRPr="001C3E55" w:rsidRDefault="005D5C0D" w:rsidP="005D5C0D">
      <w:pPr>
        <w:spacing w:after="240" w:line="288" w:lineRule="auto"/>
        <w:jc w:val="both"/>
        <w:rPr>
          <w:rFonts w:ascii="Seravek Light" w:eastAsia="Times New Roman" w:hAnsi="Seravek Light" w:cstheme="minorHAnsi"/>
          <w:bCs/>
          <w:color w:val="000000"/>
          <w:lang w:eastAsia="pl-PL"/>
        </w:rPr>
      </w:pPr>
      <w:r w:rsidRPr="001C3E55">
        <w:rPr>
          <w:rFonts w:ascii="Seravek Light" w:eastAsia="Times New Roman" w:hAnsi="Seravek Light" w:cstheme="minorHAnsi"/>
          <w:lang w:eastAsia="pl-PL"/>
        </w:rPr>
        <w:t>oświadczamy</w:t>
      </w:r>
      <w:r w:rsidRPr="001C3E55">
        <w:rPr>
          <w:rFonts w:ascii="Seravek Light" w:eastAsia="Times New Roman" w:hAnsi="Seravek Light" w:cstheme="minorHAnsi"/>
          <w:bCs/>
          <w:color w:val="000000"/>
          <w:lang w:eastAsia="pl-PL"/>
        </w:rPr>
        <w:t>:</w:t>
      </w:r>
    </w:p>
    <w:p w14:paraId="7A876AED" w14:textId="77777777" w:rsidR="005D5C0D" w:rsidRPr="001C3E55" w:rsidRDefault="005D5C0D" w:rsidP="005D5C0D">
      <w:pPr>
        <w:spacing w:after="200" w:line="240" w:lineRule="auto"/>
        <w:jc w:val="both"/>
        <w:rPr>
          <w:rFonts w:ascii="Seravek Light" w:eastAsia="Times New Roman" w:hAnsi="Seravek Light" w:cstheme="minorHAnsi"/>
          <w:lang w:eastAsia="pl-PL"/>
        </w:rPr>
      </w:pPr>
      <w:r w:rsidRPr="001C3E55">
        <w:rPr>
          <w:rFonts w:ascii="Seravek Light" w:eastAsia="Times New Roman" w:hAnsi="Seravek Light" w:cstheme="minorHAnsi"/>
          <w:color w:val="000000"/>
          <w:lang w:eastAsia="pl-PL"/>
        </w:rPr>
        <w:t>- że nie zawarłem z innymi Wykonawcami porozumienia mającego na celu zakłócenie konkurencji,</w:t>
      </w:r>
    </w:p>
    <w:p w14:paraId="381E0F4B" w14:textId="77777777" w:rsidR="005D5C0D" w:rsidRPr="001C3E55" w:rsidRDefault="005D5C0D" w:rsidP="005D5C0D">
      <w:pPr>
        <w:widowControl w:val="0"/>
        <w:shd w:val="clear" w:color="auto" w:fill="FFFFFF"/>
        <w:spacing w:before="240" w:after="200" w:line="240" w:lineRule="auto"/>
        <w:ind w:right="6"/>
        <w:jc w:val="both"/>
        <w:rPr>
          <w:rFonts w:ascii="Seravek Light" w:eastAsia="Times New Roman" w:hAnsi="Seravek Light" w:cstheme="minorHAnsi"/>
          <w:lang w:eastAsia="pl-PL"/>
        </w:rPr>
      </w:pPr>
      <w:r w:rsidRPr="001C3E55">
        <w:rPr>
          <w:rFonts w:ascii="Seravek Light" w:eastAsia="Times New Roman" w:hAnsi="Seravek Light" w:cstheme="minorHAnsi"/>
          <w:lang w:eastAsia="pl-PL"/>
        </w:rPr>
        <w:t xml:space="preserve">-*że Wykonawca, którego reprezentuję </w:t>
      </w:r>
      <w:r w:rsidRPr="001C3E55">
        <w:rPr>
          <w:rFonts w:ascii="Seravek Light" w:eastAsia="Times New Roman" w:hAnsi="Seravek Light" w:cstheme="minorHAnsi"/>
          <w:b/>
          <w:bCs/>
          <w:lang w:eastAsia="pl-PL"/>
        </w:rPr>
        <w:t>nie należy do grupy kapitałowej,</w:t>
      </w:r>
      <w:r w:rsidRPr="001C3E55">
        <w:rPr>
          <w:rFonts w:ascii="Seravek Light" w:eastAsia="Times New Roman" w:hAnsi="Seravek Light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743D7A33" w14:textId="77777777" w:rsidR="005D5C0D" w:rsidRPr="001C3E55" w:rsidRDefault="005D5C0D" w:rsidP="005D5C0D">
      <w:pPr>
        <w:spacing w:before="240" w:after="200" w:line="240" w:lineRule="auto"/>
        <w:ind w:left="567" w:hanging="567"/>
        <w:jc w:val="center"/>
        <w:rPr>
          <w:rFonts w:ascii="Seravek Light" w:eastAsia="Times New Roman" w:hAnsi="Seravek Light" w:cstheme="minorHAnsi"/>
          <w:lang w:eastAsia="pl-PL"/>
        </w:rPr>
      </w:pPr>
      <w:r w:rsidRPr="001C3E55">
        <w:rPr>
          <w:rFonts w:ascii="Seravek Light" w:eastAsia="Times New Roman" w:hAnsi="Seravek Light" w:cstheme="minorHAnsi"/>
          <w:lang w:eastAsia="pl-PL"/>
        </w:rPr>
        <w:t>------------------------------ albo ------------------------------</w:t>
      </w:r>
    </w:p>
    <w:p w14:paraId="7585DB14" w14:textId="77777777" w:rsidR="005D5C0D" w:rsidRPr="001C3E55" w:rsidRDefault="005D5C0D" w:rsidP="005D5C0D">
      <w:pPr>
        <w:widowControl w:val="0"/>
        <w:shd w:val="clear" w:color="auto" w:fill="FFFFFF"/>
        <w:spacing w:after="0" w:line="240" w:lineRule="auto"/>
        <w:jc w:val="both"/>
        <w:rPr>
          <w:rFonts w:ascii="Seravek Light" w:eastAsia="Times New Roman" w:hAnsi="Seravek Light" w:cstheme="minorHAnsi"/>
          <w:lang w:eastAsia="pl-PL"/>
        </w:rPr>
      </w:pPr>
      <w:r w:rsidRPr="001C3E55">
        <w:rPr>
          <w:rFonts w:ascii="Seravek Light" w:eastAsia="Times New Roman" w:hAnsi="Seravek Light" w:cstheme="minorHAnsi"/>
          <w:lang w:eastAsia="pl-PL"/>
        </w:rPr>
        <w:t xml:space="preserve">-*że Wykonawca, którego reprezentuję </w:t>
      </w:r>
      <w:r w:rsidRPr="001C3E55">
        <w:rPr>
          <w:rFonts w:ascii="Seravek Light" w:eastAsia="Times New Roman" w:hAnsi="Seravek Light" w:cstheme="minorHAnsi"/>
          <w:b/>
          <w:bCs/>
          <w:lang w:eastAsia="pl-PL"/>
        </w:rPr>
        <w:t>należy do tej samej grupy kapitałowej,</w:t>
      </w:r>
      <w:r w:rsidRPr="001C3E55">
        <w:rPr>
          <w:rFonts w:ascii="Seravek Light" w:eastAsia="Times New Roman" w:hAnsi="Seravek Light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 z Wykonawcą/mi ………………….…………………………………………………….………. </w:t>
      </w:r>
    </w:p>
    <w:p w14:paraId="2B32857A" w14:textId="77777777" w:rsidR="005D5C0D" w:rsidRPr="001C3E55" w:rsidRDefault="005D5C0D" w:rsidP="005D5C0D">
      <w:pPr>
        <w:widowControl w:val="0"/>
        <w:shd w:val="clear" w:color="auto" w:fill="FFFFFF"/>
        <w:spacing w:after="200" w:line="240" w:lineRule="auto"/>
        <w:jc w:val="both"/>
        <w:rPr>
          <w:rFonts w:ascii="Seravek Light" w:eastAsia="Times New Roman" w:hAnsi="Seravek Light" w:cstheme="minorHAnsi"/>
          <w:sz w:val="18"/>
          <w:szCs w:val="18"/>
          <w:lang w:eastAsia="pl-PL"/>
        </w:rPr>
      </w:pPr>
      <w:r w:rsidRPr="001C3E55">
        <w:rPr>
          <w:rFonts w:ascii="Seravek Light" w:eastAsia="Times New Roman" w:hAnsi="Seravek Light" w:cstheme="minorHAnsi"/>
          <w:sz w:val="18"/>
          <w:szCs w:val="18"/>
          <w:lang w:eastAsia="pl-PL"/>
        </w:rPr>
        <w:t>(</w:t>
      </w:r>
      <w:r w:rsidRPr="001C3E55">
        <w:rPr>
          <w:rFonts w:ascii="Seravek Light" w:eastAsia="Times New Roman" w:hAnsi="Seravek Light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1C3E55">
        <w:rPr>
          <w:rFonts w:ascii="Seravek Light" w:eastAsia="Times New Roman" w:hAnsi="Seravek Light" w:cstheme="minorHAnsi"/>
          <w:sz w:val="18"/>
          <w:szCs w:val="18"/>
          <w:lang w:eastAsia="pl-PL"/>
        </w:rPr>
        <w:t>)</w:t>
      </w:r>
    </w:p>
    <w:p w14:paraId="4C3772DC" w14:textId="77777777" w:rsidR="005D5C0D" w:rsidRPr="001C3E55" w:rsidRDefault="005D5C0D" w:rsidP="005D5C0D">
      <w:pPr>
        <w:widowControl w:val="0"/>
        <w:shd w:val="clear" w:color="auto" w:fill="FFFFFF"/>
        <w:spacing w:after="200" w:line="240" w:lineRule="auto"/>
        <w:jc w:val="both"/>
        <w:rPr>
          <w:rFonts w:ascii="Seravek Light" w:eastAsia="Times New Roman" w:hAnsi="Seravek Light" w:cstheme="minorHAnsi"/>
          <w:lang w:eastAsia="pl-PL"/>
        </w:rPr>
      </w:pPr>
      <w:r w:rsidRPr="001C3E55">
        <w:rPr>
          <w:rFonts w:ascii="Seravek Light" w:eastAsia="Times New Roman" w:hAnsi="Seravek Light" w:cstheme="minorHAnsi"/>
          <w:lang w:eastAsia="pl-PL"/>
        </w:rPr>
        <w:t xml:space="preserve">Jednocześnie oświadczam, że oferta została przygotowana niezależnie od </w:t>
      </w:r>
      <w:r w:rsidRPr="001C3E55">
        <w:rPr>
          <w:rFonts w:ascii="Seravek Light" w:eastAsia="Times New Roman" w:hAnsi="Seravek Light" w:cstheme="minorHAnsi"/>
          <w:bCs/>
          <w:lang w:eastAsia="pl-PL"/>
        </w:rPr>
        <w:t>wskazanego/</w:t>
      </w:r>
      <w:proofErr w:type="spellStart"/>
      <w:r w:rsidRPr="001C3E55">
        <w:rPr>
          <w:rFonts w:ascii="Seravek Light" w:eastAsia="Times New Roman" w:hAnsi="Seravek Light" w:cstheme="minorHAnsi"/>
          <w:bCs/>
          <w:lang w:eastAsia="pl-PL"/>
        </w:rPr>
        <w:t>ych</w:t>
      </w:r>
      <w:proofErr w:type="spellEnd"/>
      <w:r w:rsidRPr="001C3E55">
        <w:rPr>
          <w:rFonts w:ascii="Seravek Light" w:eastAsia="Times New Roman" w:hAnsi="Seravek Light" w:cstheme="minorHAnsi"/>
          <w:bCs/>
          <w:lang w:eastAsia="pl-PL"/>
        </w:rPr>
        <w:t xml:space="preserve"> Wykonawcy/ów należącego/</w:t>
      </w:r>
      <w:proofErr w:type="spellStart"/>
      <w:r w:rsidRPr="001C3E55">
        <w:rPr>
          <w:rFonts w:ascii="Seravek Light" w:eastAsia="Times New Roman" w:hAnsi="Seravek Light" w:cstheme="minorHAnsi"/>
          <w:bCs/>
          <w:lang w:eastAsia="pl-PL"/>
        </w:rPr>
        <w:t>ych</w:t>
      </w:r>
      <w:proofErr w:type="spellEnd"/>
      <w:r w:rsidRPr="001C3E55">
        <w:rPr>
          <w:rFonts w:ascii="Seravek Light" w:eastAsia="Times New Roman" w:hAnsi="Seravek Light" w:cstheme="minorHAnsi"/>
          <w:bCs/>
          <w:lang w:eastAsia="pl-PL"/>
        </w:rPr>
        <w:t xml:space="preserve"> do tej samej grupy kapitałowej</w:t>
      </w:r>
      <w:r w:rsidRPr="001C3E55">
        <w:rPr>
          <w:rFonts w:ascii="Seravek Light" w:eastAsia="Times New Roman" w:hAnsi="Seravek Light" w:cstheme="minorHAnsi"/>
          <w:lang w:eastAsia="pl-PL"/>
        </w:rPr>
        <w:t>, na dowód czego przedkładam stosowne dowody**</w:t>
      </w:r>
    </w:p>
    <w:p w14:paraId="063E3E16" w14:textId="77777777" w:rsidR="005D5C0D" w:rsidRPr="001C3E55" w:rsidRDefault="005D5C0D" w:rsidP="005D5C0D">
      <w:pPr>
        <w:widowControl w:val="0"/>
        <w:shd w:val="clear" w:color="auto" w:fill="FFFFFF"/>
        <w:spacing w:after="0" w:line="240" w:lineRule="auto"/>
        <w:jc w:val="both"/>
        <w:rPr>
          <w:rFonts w:ascii="Seravek Light" w:eastAsia="Calibri" w:hAnsi="Seravek Light" w:cstheme="minorHAnsi"/>
          <w:b/>
          <w:bCs/>
          <w:sz w:val="18"/>
          <w:szCs w:val="18"/>
        </w:rPr>
      </w:pPr>
      <w:r w:rsidRPr="001C3E55">
        <w:rPr>
          <w:rFonts w:ascii="Seravek Light" w:eastAsia="Calibri" w:hAnsi="Seravek Light" w:cstheme="minorHAnsi"/>
          <w:b/>
          <w:bCs/>
          <w:sz w:val="18"/>
          <w:szCs w:val="18"/>
        </w:rPr>
        <w:t>* niepotrzebne skreślić</w:t>
      </w:r>
    </w:p>
    <w:p w14:paraId="1CE09581" w14:textId="77777777" w:rsidR="005D5C0D" w:rsidRPr="001C3E55" w:rsidRDefault="005D5C0D" w:rsidP="005D5C0D">
      <w:pPr>
        <w:spacing w:after="200" w:line="240" w:lineRule="auto"/>
        <w:jc w:val="both"/>
        <w:rPr>
          <w:rFonts w:ascii="Seravek Light" w:eastAsia="Calibri" w:hAnsi="Seravek Light" w:cstheme="minorHAnsi"/>
          <w:bCs/>
          <w:sz w:val="18"/>
          <w:szCs w:val="18"/>
        </w:rPr>
      </w:pPr>
      <w:r w:rsidRPr="001C3E55">
        <w:rPr>
          <w:rFonts w:ascii="Seravek Light" w:eastAsia="Calibri" w:hAnsi="Seravek Light" w:cstheme="minorHAnsi"/>
          <w:sz w:val="18"/>
          <w:szCs w:val="18"/>
        </w:rPr>
        <w:t xml:space="preserve">** w przypadku, gdy Wykonawca </w:t>
      </w:r>
      <w:r w:rsidRPr="001C3E55">
        <w:rPr>
          <w:rFonts w:ascii="Seravek Light" w:eastAsia="Calibri" w:hAnsi="Seravek Light" w:cstheme="minorHAnsi"/>
          <w:b/>
          <w:sz w:val="18"/>
          <w:szCs w:val="18"/>
        </w:rPr>
        <w:t>należy</w:t>
      </w:r>
      <w:r w:rsidRPr="001C3E55">
        <w:rPr>
          <w:rFonts w:ascii="Seravek Light" w:eastAsia="Calibri" w:hAnsi="Seravek Light" w:cstheme="minorHAnsi"/>
          <w:sz w:val="18"/>
          <w:szCs w:val="18"/>
        </w:rPr>
        <w:t xml:space="preserve"> do tej samej grupy kapitałowej co inny Wykonawca, który złożył odrębną ofertę/ofertę częściową w przedmiotowym postępowaniu, wraz </w:t>
      </w:r>
      <w:r w:rsidRPr="001C3E55">
        <w:rPr>
          <w:rFonts w:ascii="Seravek Light" w:eastAsia="Calibri" w:hAnsi="Seravek Light" w:cstheme="minorHAnsi"/>
          <w:bCs/>
          <w:sz w:val="18"/>
          <w:szCs w:val="18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6ED44296" w14:textId="77777777" w:rsidR="005D5C0D" w:rsidRPr="001C3E55" w:rsidRDefault="005D5C0D" w:rsidP="005D5C0D">
      <w:pPr>
        <w:widowControl w:val="0"/>
        <w:suppressAutoHyphens/>
        <w:autoSpaceDE w:val="0"/>
        <w:spacing w:after="0" w:line="360" w:lineRule="auto"/>
        <w:jc w:val="right"/>
        <w:rPr>
          <w:rFonts w:ascii="Seravek Light" w:eastAsia="Times New Roman" w:hAnsi="Seravek Light" w:cstheme="minorHAnsi"/>
          <w:lang w:eastAsia="zh-CN"/>
        </w:rPr>
      </w:pPr>
    </w:p>
    <w:p w14:paraId="600B74B1" w14:textId="77777777" w:rsidR="005D5C0D" w:rsidRPr="001C3E55" w:rsidRDefault="005D5C0D" w:rsidP="005D5C0D">
      <w:pPr>
        <w:widowControl w:val="0"/>
        <w:suppressAutoHyphens/>
        <w:autoSpaceDE w:val="0"/>
        <w:spacing w:after="0" w:line="360" w:lineRule="auto"/>
        <w:jc w:val="right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lang w:eastAsia="zh-CN"/>
        </w:rPr>
        <w:t>(Dokument należy podpisać kwalifikowanym podpisem elektronicznym)</w:t>
      </w:r>
    </w:p>
    <w:p w14:paraId="7E0FDE8A" w14:textId="77777777" w:rsidR="005D5C0D" w:rsidRPr="001C3E55" w:rsidRDefault="005D5C0D" w:rsidP="00EA2D4A">
      <w:pPr>
        <w:jc w:val="both"/>
        <w:rPr>
          <w:rFonts w:ascii="Seravek Light" w:eastAsia="Times New Roman" w:hAnsi="Seravek Light" w:cs="Arial"/>
          <w:lang w:eastAsia="pl-PL"/>
        </w:rPr>
      </w:pPr>
    </w:p>
    <w:p w14:paraId="5CF1B365" w14:textId="2DDC18F2" w:rsidR="009E3DE6" w:rsidRPr="001C3E55" w:rsidRDefault="009E3DE6">
      <w:pPr>
        <w:rPr>
          <w:rFonts w:ascii="Seravek Light" w:eastAsia="Times New Roman" w:hAnsi="Seravek Light" w:cs="Arial"/>
          <w:lang w:eastAsia="pl-PL"/>
        </w:rPr>
      </w:pPr>
      <w:r w:rsidRPr="001C3E55">
        <w:rPr>
          <w:rFonts w:ascii="Seravek Light" w:eastAsia="Times New Roman" w:hAnsi="Seravek Light" w:cs="Arial"/>
          <w:lang w:eastAsia="pl-PL"/>
        </w:rPr>
        <w:br w:type="page"/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5D5C0D" w:rsidRPr="001C3E55" w14:paraId="06291D40" w14:textId="77777777" w:rsidTr="00B579D6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D3C2A" w14:textId="77777777" w:rsidR="005D5C0D" w:rsidRPr="001C3E55" w:rsidRDefault="005D5C0D" w:rsidP="00C2794C">
            <w:pPr>
              <w:spacing w:after="0" w:line="240" w:lineRule="auto"/>
              <w:jc w:val="center"/>
              <w:rPr>
                <w:rFonts w:ascii="Seravek Light" w:eastAsia="Times New Roman" w:hAnsi="Seravek Light" w:cstheme="minorHAnsi"/>
                <w:lang w:eastAsia="pl-PL"/>
              </w:rPr>
            </w:pPr>
            <w:r w:rsidRPr="001C3E55">
              <w:rPr>
                <w:rFonts w:ascii="Seravek Light" w:eastAsia="Times New Roman" w:hAnsi="Seravek Light" w:cstheme="minorHAnsi"/>
                <w:i/>
                <w:iCs/>
                <w:lang w:eastAsia="pl-PL"/>
              </w:rPr>
              <w:lastRenderedPageBreak/>
              <w:t>Nr postępowania</w:t>
            </w:r>
          </w:p>
          <w:p w14:paraId="528A16C9" w14:textId="15F75FC7" w:rsidR="005D5C0D" w:rsidRPr="001C3E55" w:rsidRDefault="005D5C0D" w:rsidP="00C2794C">
            <w:pPr>
              <w:suppressAutoHyphens/>
              <w:spacing w:after="0" w:line="288" w:lineRule="auto"/>
              <w:ind w:left="539" w:hanging="539"/>
              <w:jc w:val="center"/>
              <w:rPr>
                <w:rFonts w:ascii="Seravek Light" w:eastAsia="Times New Roman" w:hAnsi="Seravek Light" w:cstheme="minorHAnsi"/>
                <w:lang w:eastAsia="zh-CN"/>
              </w:rPr>
            </w:pPr>
            <w:r w:rsidRPr="001C3E55">
              <w:rPr>
                <w:rFonts w:ascii="Seravek Light" w:eastAsia="Times New Roman" w:hAnsi="Seravek Light" w:cs="Times New Roman"/>
                <w:b/>
                <w:sz w:val="24"/>
                <w:szCs w:val="24"/>
                <w:lang w:eastAsia="pl-PL"/>
              </w:rPr>
              <w:t>7/2023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98FCDB" w14:textId="0B555821" w:rsidR="005D5C0D" w:rsidRPr="001C3E55" w:rsidRDefault="005D5C0D" w:rsidP="00C2794C">
            <w:pPr>
              <w:spacing w:after="0" w:line="288" w:lineRule="auto"/>
              <w:jc w:val="center"/>
              <w:rPr>
                <w:rFonts w:ascii="Seravek Light" w:eastAsia="Times New Roman" w:hAnsi="Seravek Light" w:cstheme="minorHAnsi"/>
                <w:sz w:val="28"/>
                <w:szCs w:val="28"/>
                <w:lang w:eastAsia="pl-PL"/>
              </w:rPr>
            </w:pPr>
            <w:r w:rsidRPr="001C3E55">
              <w:rPr>
                <w:rFonts w:ascii="Seravek Light" w:hAnsi="Seravek Light" w:cstheme="minorHAnsi"/>
                <w:b/>
                <w:sz w:val="24"/>
                <w:szCs w:val="24"/>
              </w:rPr>
              <w:t>FORMULARZ II.7. – OŚWIADCZENIE O AKTUALNOŚCI INFORMACJI ZAWARTYCH W OŚWIADCZENIU, O KTÓRYM MOWA W ART. 125 UST. 1 PZP</w:t>
            </w:r>
            <w:r w:rsidRPr="001C3E55">
              <w:rPr>
                <w:rFonts w:ascii="Seravek Light" w:hAnsi="Seravek Light" w:cstheme="minorHAnsi"/>
                <w:sz w:val="24"/>
                <w:szCs w:val="24"/>
              </w:rPr>
              <w:br/>
            </w:r>
            <w:r w:rsidRPr="001C3E55">
              <w:rPr>
                <w:rFonts w:ascii="Seravek Light" w:eastAsia="Times New Roman" w:hAnsi="Seravek Light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7253E2DC" w14:textId="77777777" w:rsidR="005D5C0D" w:rsidRPr="001C3E55" w:rsidRDefault="005D5C0D" w:rsidP="005D5C0D">
      <w:pPr>
        <w:spacing w:after="0"/>
        <w:rPr>
          <w:rFonts w:ascii="Seravek Light" w:hAnsi="Seravek Light" w:cs="Arial"/>
          <w:b/>
          <w:sz w:val="20"/>
          <w:szCs w:val="20"/>
        </w:rPr>
      </w:pPr>
    </w:p>
    <w:p w14:paraId="1732FE1F" w14:textId="77777777" w:rsidR="005D5C0D" w:rsidRPr="001C3E55" w:rsidRDefault="005D5C0D" w:rsidP="005D5C0D">
      <w:pPr>
        <w:spacing w:after="0"/>
        <w:rPr>
          <w:rFonts w:ascii="Seravek Light" w:hAnsi="Seravek Light" w:cs="Arial"/>
          <w:b/>
          <w:sz w:val="20"/>
          <w:szCs w:val="20"/>
        </w:rPr>
      </w:pPr>
    </w:p>
    <w:p w14:paraId="1A4BA9D4" w14:textId="77777777" w:rsidR="005D5C0D" w:rsidRPr="001C3E55" w:rsidRDefault="005D5C0D" w:rsidP="005D5C0D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b/>
          <w:bCs/>
          <w:lang w:eastAsia="zh-CN"/>
        </w:rPr>
        <w:t>MY NIŻEJ PODPISANI</w:t>
      </w:r>
      <w:r w:rsidRPr="001C3E55">
        <w:rPr>
          <w:rFonts w:ascii="Seravek Light" w:eastAsia="Times New Roman" w:hAnsi="Seravek Light" w:cstheme="minorHAnsi"/>
          <w:lang w:eastAsia="zh-CN"/>
        </w:rPr>
        <w:t xml:space="preserve"> </w:t>
      </w:r>
    </w:p>
    <w:p w14:paraId="63BEF731" w14:textId="77777777" w:rsidR="005D5C0D" w:rsidRPr="001C3E55" w:rsidRDefault="005D5C0D" w:rsidP="005D5C0D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lang w:eastAsia="zh-CN"/>
        </w:rPr>
        <w:tab/>
        <w:t xml:space="preserve"> </w:t>
      </w:r>
    </w:p>
    <w:p w14:paraId="301DF016" w14:textId="77777777" w:rsidR="005D5C0D" w:rsidRPr="001C3E55" w:rsidRDefault="005D5C0D" w:rsidP="005D5C0D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lang w:eastAsia="zh-CN"/>
        </w:rPr>
        <w:t>działając w imieniu i na rzecz</w:t>
      </w:r>
    </w:p>
    <w:p w14:paraId="07905B4E" w14:textId="77777777" w:rsidR="005D5C0D" w:rsidRPr="001C3E55" w:rsidRDefault="005D5C0D" w:rsidP="005D5C0D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lang w:eastAsia="zh-CN"/>
        </w:rPr>
        <w:tab/>
        <w:t xml:space="preserve"> </w:t>
      </w:r>
    </w:p>
    <w:p w14:paraId="480B749C" w14:textId="77777777" w:rsidR="005D5C0D" w:rsidRPr="001C3E55" w:rsidRDefault="005D5C0D" w:rsidP="005D5C0D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lang w:eastAsia="zh-CN"/>
        </w:rPr>
        <w:tab/>
      </w:r>
    </w:p>
    <w:p w14:paraId="7A856421" w14:textId="77777777" w:rsidR="005D5C0D" w:rsidRPr="001C3E55" w:rsidRDefault="005D5C0D" w:rsidP="005D5C0D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Seravek Light" w:eastAsia="Times New Roman" w:hAnsi="Seravek Light" w:cstheme="minorHAnsi"/>
          <w:sz w:val="18"/>
          <w:szCs w:val="18"/>
          <w:lang w:eastAsia="zh-CN"/>
        </w:rPr>
      </w:pPr>
      <w:r w:rsidRPr="001C3E55">
        <w:rPr>
          <w:rFonts w:ascii="Seravek Light" w:eastAsia="Times New Roman" w:hAnsi="Seravek Light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6A5F2F8F" w14:textId="19C32445" w:rsidR="005D5C0D" w:rsidRPr="001C3E55" w:rsidRDefault="005D5C0D" w:rsidP="005D5C0D">
      <w:pPr>
        <w:spacing w:after="240" w:line="288" w:lineRule="auto"/>
        <w:jc w:val="both"/>
        <w:rPr>
          <w:rFonts w:ascii="Seravek Light" w:eastAsia="Times New Roman" w:hAnsi="Seravek Light" w:cstheme="minorHAnsi"/>
          <w:b/>
          <w:bCs/>
          <w:i/>
          <w:iCs/>
          <w:lang w:eastAsia="pl-PL"/>
        </w:rPr>
      </w:pPr>
      <w:r w:rsidRPr="001C3E55">
        <w:rPr>
          <w:rFonts w:ascii="Seravek Light" w:eastAsia="Times New Roman" w:hAnsi="Seravek Light" w:cstheme="minorHAnsi"/>
          <w:lang w:eastAsia="pl-PL"/>
        </w:rPr>
        <w:t xml:space="preserve">ubiegając się o udzielenie zamówienia publicznego prowadzonym w trybie przetargu nieograniczonego pn. </w:t>
      </w:r>
      <w:r w:rsidRPr="001C3E55">
        <w:rPr>
          <w:rFonts w:ascii="Seravek Light" w:eastAsia="Times New Roman" w:hAnsi="Seravek Light" w:cstheme="minorHAnsi"/>
          <w:b/>
          <w:bCs/>
          <w:lang w:eastAsia="pl-PL"/>
        </w:rPr>
        <w:t>„Wsparcie  Przetwarzania Danych w Polskim FADN</w:t>
      </w:r>
      <w:r w:rsidRPr="001C3E55">
        <w:rPr>
          <w:rFonts w:ascii="Seravek Light" w:eastAsia="Times New Roman" w:hAnsi="Seravek Light" w:cs="Calibri"/>
          <w:b/>
          <w:lang w:eastAsia="zh-CN"/>
        </w:rPr>
        <w:t>”</w:t>
      </w:r>
    </w:p>
    <w:p w14:paraId="60B07E9A" w14:textId="05884F04" w:rsidR="005D5C0D" w:rsidRPr="001C3E55" w:rsidRDefault="005D5C0D" w:rsidP="005D5C0D">
      <w:pPr>
        <w:spacing w:after="240" w:line="288" w:lineRule="auto"/>
        <w:jc w:val="both"/>
        <w:rPr>
          <w:rFonts w:ascii="Seravek Light" w:eastAsia="Times New Roman" w:hAnsi="Seravek Light" w:cstheme="minorHAnsi"/>
          <w:bCs/>
          <w:color w:val="000000"/>
          <w:lang w:eastAsia="pl-PL"/>
        </w:rPr>
      </w:pPr>
      <w:r w:rsidRPr="001C3E55">
        <w:rPr>
          <w:rFonts w:ascii="Seravek Light" w:hAnsi="Seravek Light"/>
        </w:rPr>
        <w:t xml:space="preserve">zgodnie z informacją zawartą we wstępnym oświadczeniu zawartym wraz z ofertą, oświadczam, że w zakresie podstaw wykluczenia z postępowania wskazanych przez Zamawiającego nie podlegam wykluczeniu na podstawie przesłanek o których mowa w: </w:t>
      </w:r>
    </w:p>
    <w:p w14:paraId="6DF5CB3C" w14:textId="77777777" w:rsidR="005D5C0D" w:rsidRPr="001C3E55" w:rsidRDefault="005D5C0D" w:rsidP="005D5C0D">
      <w:pPr>
        <w:pStyle w:val="Default"/>
        <w:numPr>
          <w:ilvl w:val="0"/>
          <w:numId w:val="25"/>
        </w:numPr>
        <w:jc w:val="both"/>
        <w:rPr>
          <w:rFonts w:ascii="Seravek Light" w:hAnsi="Seravek Light"/>
          <w:sz w:val="22"/>
          <w:szCs w:val="22"/>
        </w:rPr>
      </w:pPr>
      <w:r w:rsidRPr="001C3E55">
        <w:rPr>
          <w:rFonts w:ascii="Seravek Light" w:hAnsi="Seravek Light"/>
          <w:sz w:val="22"/>
          <w:szCs w:val="22"/>
        </w:rPr>
        <w:t xml:space="preserve">art. 108 ust. 1 pkt 3 </w:t>
      </w:r>
      <w:proofErr w:type="spellStart"/>
      <w:r w:rsidRPr="001C3E55">
        <w:rPr>
          <w:rFonts w:ascii="Seravek Light" w:hAnsi="Seravek Light"/>
          <w:sz w:val="22"/>
          <w:szCs w:val="22"/>
        </w:rPr>
        <w:t>Pzp</w:t>
      </w:r>
      <w:proofErr w:type="spellEnd"/>
      <w:r w:rsidRPr="001C3E55">
        <w:rPr>
          <w:rFonts w:ascii="Seravek Light" w:hAnsi="Seravek Light"/>
          <w:sz w:val="22"/>
          <w:szCs w:val="22"/>
        </w:rPr>
        <w:t xml:space="preserve">, </w:t>
      </w:r>
    </w:p>
    <w:p w14:paraId="0982AF37" w14:textId="77777777" w:rsidR="005D5C0D" w:rsidRPr="001C3E55" w:rsidRDefault="005D5C0D" w:rsidP="005D5C0D">
      <w:pPr>
        <w:pStyle w:val="Default"/>
        <w:numPr>
          <w:ilvl w:val="0"/>
          <w:numId w:val="25"/>
        </w:numPr>
        <w:jc w:val="both"/>
        <w:rPr>
          <w:rFonts w:ascii="Seravek Light" w:hAnsi="Seravek Light"/>
          <w:sz w:val="22"/>
          <w:szCs w:val="22"/>
        </w:rPr>
      </w:pPr>
      <w:r w:rsidRPr="001C3E55">
        <w:rPr>
          <w:rFonts w:ascii="Seravek Light" w:hAnsi="Seravek Light"/>
          <w:sz w:val="22"/>
          <w:szCs w:val="22"/>
        </w:rPr>
        <w:t xml:space="preserve">art. 108 ust. 1 pkt 4 </w:t>
      </w:r>
      <w:proofErr w:type="spellStart"/>
      <w:r w:rsidRPr="001C3E55">
        <w:rPr>
          <w:rFonts w:ascii="Seravek Light" w:hAnsi="Seravek Light"/>
          <w:sz w:val="22"/>
          <w:szCs w:val="22"/>
        </w:rPr>
        <w:t>Pzp</w:t>
      </w:r>
      <w:proofErr w:type="spellEnd"/>
      <w:r w:rsidRPr="001C3E55">
        <w:rPr>
          <w:rFonts w:ascii="Seravek Light" w:hAnsi="Seravek Light"/>
          <w:sz w:val="22"/>
          <w:szCs w:val="22"/>
        </w:rPr>
        <w:t xml:space="preserve">, dotyczących orzeczenia zakazu ubiegania się o zamówienie publiczne tytułem środka zapobiegawczego, </w:t>
      </w:r>
    </w:p>
    <w:p w14:paraId="7588928A" w14:textId="77777777" w:rsidR="005D5C0D" w:rsidRPr="001C3E55" w:rsidRDefault="005D5C0D" w:rsidP="005D5C0D">
      <w:pPr>
        <w:pStyle w:val="Default"/>
        <w:numPr>
          <w:ilvl w:val="0"/>
          <w:numId w:val="25"/>
        </w:numPr>
        <w:jc w:val="both"/>
        <w:rPr>
          <w:rFonts w:ascii="Seravek Light" w:hAnsi="Seravek Light"/>
          <w:sz w:val="22"/>
          <w:szCs w:val="22"/>
        </w:rPr>
      </w:pPr>
      <w:r w:rsidRPr="001C3E55">
        <w:rPr>
          <w:rFonts w:ascii="Seravek Light" w:hAnsi="Seravek Light"/>
          <w:sz w:val="22"/>
          <w:szCs w:val="22"/>
        </w:rPr>
        <w:t xml:space="preserve">art. 108 ust. 1 pkt 5 </w:t>
      </w:r>
      <w:proofErr w:type="spellStart"/>
      <w:r w:rsidRPr="001C3E55">
        <w:rPr>
          <w:rFonts w:ascii="Seravek Light" w:hAnsi="Seravek Light"/>
          <w:sz w:val="22"/>
          <w:szCs w:val="22"/>
        </w:rPr>
        <w:t>Pzp</w:t>
      </w:r>
      <w:proofErr w:type="spellEnd"/>
      <w:r w:rsidRPr="001C3E55">
        <w:rPr>
          <w:rFonts w:ascii="Seravek Light" w:hAnsi="Seravek Light"/>
          <w:sz w:val="22"/>
          <w:szCs w:val="22"/>
        </w:rPr>
        <w:t xml:space="preserve">, dotyczących zawarcia z innymi wykonawcami porozumienia mającego na celu zakłócenie konkurencji, </w:t>
      </w:r>
    </w:p>
    <w:p w14:paraId="136AB5DE" w14:textId="77777777" w:rsidR="005D5C0D" w:rsidRPr="001C3E55" w:rsidRDefault="005D5C0D" w:rsidP="005D5C0D">
      <w:pPr>
        <w:pStyle w:val="Default"/>
        <w:numPr>
          <w:ilvl w:val="0"/>
          <w:numId w:val="25"/>
        </w:numPr>
        <w:jc w:val="both"/>
        <w:rPr>
          <w:rFonts w:ascii="Seravek Light" w:hAnsi="Seravek Light"/>
          <w:sz w:val="22"/>
          <w:szCs w:val="22"/>
        </w:rPr>
      </w:pPr>
      <w:r w:rsidRPr="001C3E55">
        <w:rPr>
          <w:rFonts w:ascii="Seravek Light" w:hAnsi="Seravek Light"/>
          <w:sz w:val="22"/>
          <w:szCs w:val="22"/>
        </w:rPr>
        <w:t xml:space="preserve">art. 108 ust. 1 pkt 6 </w:t>
      </w:r>
      <w:proofErr w:type="spellStart"/>
      <w:r w:rsidRPr="001C3E55">
        <w:rPr>
          <w:rFonts w:ascii="Seravek Light" w:hAnsi="Seravek Light"/>
          <w:sz w:val="22"/>
          <w:szCs w:val="22"/>
        </w:rPr>
        <w:t>Pzp</w:t>
      </w:r>
      <w:proofErr w:type="spellEnd"/>
      <w:r w:rsidRPr="001C3E55">
        <w:rPr>
          <w:rFonts w:ascii="Seravek Light" w:hAnsi="Seravek Light"/>
          <w:sz w:val="22"/>
          <w:szCs w:val="22"/>
        </w:rPr>
        <w:t xml:space="preserve">, </w:t>
      </w:r>
    </w:p>
    <w:p w14:paraId="5DD2DFBF" w14:textId="77777777" w:rsidR="005D5C0D" w:rsidRPr="001C3E55" w:rsidRDefault="005D5C0D" w:rsidP="005D5C0D">
      <w:pPr>
        <w:pStyle w:val="Default"/>
        <w:numPr>
          <w:ilvl w:val="0"/>
          <w:numId w:val="25"/>
        </w:numPr>
        <w:jc w:val="both"/>
        <w:rPr>
          <w:rFonts w:ascii="Seravek Light" w:hAnsi="Seravek Light"/>
          <w:sz w:val="22"/>
          <w:szCs w:val="22"/>
        </w:rPr>
      </w:pPr>
      <w:r w:rsidRPr="001C3E55">
        <w:rPr>
          <w:rFonts w:ascii="Seravek Light" w:hAnsi="Seravek Light"/>
          <w:sz w:val="22"/>
          <w:szCs w:val="22"/>
        </w:rPr>
        <w:t xml:space="preserve">art. 109 ust. 1 pkt 4 </w:t>
      </w:r>
      <w:proofErr w:type="spellStart"/>
      <w:r w:rsidRPr="001C3E55">
        <w:rPr>
          <w:rFonts w:ascii="Seravek Light" w:hAnsi="Seravek Light"/>
          <w:sz w:val="22"/>
          <w:szCs w:val="22"/>
        </w:rPr>
        <w:t>Pzp</w:t>
      </w:r>
      <w:proofErr w:type="spellEnd"/>
      <w:r w:rsidRPr="001C3E55">
        <w:rPr>
          <w:rFonts w:ascii="Seravek Light" w:hAnsi="Seravek Light"/>
          <w:sz w:val="22"/>
          <w:szCs w:val="22"/>
        </w:rPr>
        <w:t>.</w:t>
      </w:r>
    </w:p>
    <w:p w14:paraId="7DDE8284" w14:textId="77777777" w:rsidR="005D5C0D" w:rsidRPr="001C3E55" w:rsidRDefault="005D5C0D" w:rsidP="005D5C0D">
      <w:pPr>
        <w:pStyle w:val="Default"/>
        <w:numPr>
          <w:ilvl w:val="0"/>
          <w:numId w:val="25"/>
        </w:numPr>
        <w:jc w:val="both"/>
        <w:rPr>
          <w:rFonts w:ascii="Seravek Light" w:hAnsi="Seravek Light"/>
          <w:sz w:val="22"/>
          <w:szCs w:val="22"/>
        </w:rPr>
      </w:pPr>
      <w:r w:rsidRPr="001C3E55">
        <w:rPr>
          <w:rFonts w:ascii="Seravek Light" w:hAnsi="Seravek Light"/>
          <w:sz w:val="22"/>
          <w:szCs w:val="22"/>
        </w:rPr>
        <w:t>art. 7 ust 1 ustawy z dnia 13 kwietnia 2022 r. o szczególnych rozwiązaniach w zakresie przeciwdziałania wspieraniu agresji na Ukrainę oraz służących ochronie bezpieczeństwa narodowego oraz w art. 5k rozporządzenia 833/2014 w brzmieniu nadanym rozporządzeniem 2022/576.</w:t>
      </w:r>
    </w:p>
    <w:p w14:paraId="5C4203E1" w14:textId="77777777" w:rsidR="005D5C0D" w:rsidRPr="001C3E55" w:rsidRDefault="005D5C0D" w:rsidP="005D5C0D">
      <w:pPr>
        <w:pStyle w:val="Default"/>
        <w:rPr>
          <w:rFonts w:ascii="Seravek Light" w:hAnsi="Seravek Light"/>
          <w:color w:val="auto"/>
          <w:sz w:val="22"/>
          <w:szCs w:val="22"/>
        </w:rPr>
      </w:pPr>
    </w:p>
    <w:p w14:paraId="6B9BA760" w14:textId="77777777" w:rsidR="005D5C0D" w:rsidRPr="001C3E55" w:rsidRDefault="005D5C0D" w:rsidP="005D5C0D">
      <w:pPr>
        <w:widowControl w:val="0"/>
        <w:suppressAutoHyphens/>
        <w:autoSpaceDE w:val="0"/>
        <w:spacing w:after="0" w:line="360" w:lineRule="auto"/>
        <w:jc w:val="right"/>
        <w:rPr>
          <w:rFonts w:ascii="Seravek Light" w:eastAsia="Times New Roman" w:hAnsi="Seravek Light" w:cstheme="minorHAnsi"/>
          <w:lang w:eastAsia="zh-CN"/>
        </w:rPr>
      </w:pPr>
      <w:r w:rsidRPr="001C3E55">
        <w:rPr>
          <w:rFonts w:ascii="Seravek Light" w:eastAsia="Times New Roman" w:hAnsi="Seravek Light" w:cstheme="minorHAnsi"/>
          <w:lang w:eastAsia="zh-CN"/>
        </w:rPr>
        <w:t>(Dokument należy podpisać kwalifikowanym podpisem elektronicznym)</w:t>
      </w:r>
    </w:p>
    <w:p w14:paraId="0E19D00D" w14:textId="77777777" w:rsidR="005D5C0D" w:rsidRPr="001C3E55" w:rsidRDefault="005D5C0D" w:rsidP="00EA2D4A">
      <w:pPr>
        <w:jc w:val="both"/>
        <w:rPr>
          <w:rFonts w:ascii="Seravek Light" w:eastAsia="Times New Roman" w:hAnsi="Seravek Light" w:cs="Arial"/>
          <w:lang w:eastAsia="pl-PL"/>
        </w:rPr>
      </w:pPr>
    </w:p>
    <w:p w14:paraId="1FD22693" w14:textId="3E578761" w:rsidR="001C3E55" w:rsidRPr="004433B2" w:rsidRDefault="001C3E55" w:rsidP="004433B2">
      <w:pPr>
        <w:rPr>
          <w:rFonts w:ascii="Seravek Light" w:eastAsia="Times New Roman" w:hAnsi="Seravek Light" w:cs="Arial"/>
          <w:lang w:eastAsia="pl-PL"/>
        </w:rPr>
      </w:pPr>
    </w:p>
    <w:sectPr w:rsidR="001C3E55" w:rsidRPr="004433B2" w:rsidSect="00FB262C">
      <w:pgSz w:w="11906" w:h="16838" w:code="9"/>
      <w:pgMar w:top="1418" w:right="1418" w:bottom="1418" w:left="1560" w:header="567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5A40" w14:textId="77777777" w:rsidR="00FB262C" w:rsidRDefault="00FB262C" w:rsidP="005F3191">
      <w:pPr>
        <w:spacing w:after="0" w:line="240" w:lineRule="auto"/>
      </w:pPr>
      <w:r>
        <w:separator/>
      </w:r>
    </w:p>
  </w:endnote>
  <w:endnote w:type="continuationSeparator" w:id="0">
    <w:p w14:paraId="77FF0253" w14:textId="77777777" w:rsidR="00FB262C" w:rsidRDefault="00FB262C" w:rsidP="005F3191">
      <w:pPr>
        <w:spacing w:after="0" w:line="240" w:lineRule="auto"/>
      </w:pPr>
      <w:r>
        <w:continuationSeparator/>
      </w:r>
    </w:p>
  </w:endnote>
  <w:endnote w:type="continuationNotice" w:id="1">
    <w:p w14:paraId="309FB9C7" w14:textId="77777777" w:rsidR="00FB262C" w:rsidRDefault="00FB2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TEE">
    <w:altName w:val="Century Gothic"/>
    <w:charset w:val="00"/>
    <w:family w:val="auto"/>
    <w:pitch w:val="variable"/>
    <w:sig w:usb0="00000007" w:usb1="00000000" w:usb2="00000000" w:usb3="00000000" w:csb0="00000083" w:csb1="00000000"/>
  </w:font>
  <w:font w:name="Seravek Light">
    <w:panose1 w:val="020B0503040000020004"/>
    <w:charset w:val="EE"/>
    <w:family w:val="swiss"/>
    <w:pitch w:val="variable"/>
    <w:sig w:usb0="A00002EF" w:usb1="5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F762" w14:textId="77777777" w:rsidR="00FB262C" w:rsidRDefault="00FB262C" w:rsidP="005F3191">
      <w:pPr>
        <w:spacing w:after="0" w:line="240" w:lineRule="auto"/>
      </w:pPr>
      <w:r>
        <w:separator/>
      </w:r>
    </w:p>
  </w:footnote>
  <w:footnote w:type="continuationSeparator" w:id="0">
    <w:p w14:paraId="39D121BB" w14:textId="77777777" w:rsidR="00FB262C" w:rsidRDefault="00FB262C" w:rsidP="005F3191">
      <w:pPr>
        <w:spacing w:after="0" w:line="240" w:lineRule="auto"/>
      </w:pPr>
      <w:r>
        <w:continuationSeparator/>
      </w:r>
    </w:p>
  </w:footnote>
  <w:footnote w:type="continuationNotice" w:id="1">
    <w:p w14:paraId="700FD33E" w14:textId="77777777" w:rsidR="00FB262C" w:rsidRDefault="00FB262C">
      <w:pPr>
        <w:spacing w:after="0" w:line="240" w:lineRule="auto"/>
      </w:pPr>
    </w:p>
  </w:footnote>
  <w:footnote w:id="2">
    <w:p w14:paraId="6CFCC131" w14:textId="789E523E" w:rsidR="00C8215A" w:rsidRDefault="00C821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5FD">
        <w:rPr>
          <w:rFonts w:asciiTheme="minorHAnsi" w:hAnsiTheme="minorHAnsi" w:cstheme="minorHAnsi"/>
          <w:i/>
          <w:iCs/>
          <w:sz w:val="20"/>
          <w:szCs w:val="20"/>
        </w:rPr>
        <w:t xml:space="preserve">Zamawiający na mocy art. 131 ust. 2 </w:t>
      </w:r>
      <w:proofErr w:type="spellStart"/>
      <w:r w:rsidRPr="00E345FD"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 w:rsidRPr="00E345FD">
        <w:rPr>
          <w:rFonts w:asciiTheme="minorHAnsi" w:hAnsiTheme="minorHAnsi" w:cstheme="minorHAnsi"/>
          <w:i/>
          <w:iCs/>
          <w:sz w:val="20"/>
          <w:szCs w:val="20"/>
        </w:rPr>
        <w:t xml:space="preserve"> i zgodnie z 4 SWZ wymaga odbycia wizji lokalnej.</w:t>
      </w:r>
    </w:p>
  </w:footnote>
  <w:footnote w:id="3">
    <w:p w14:paraId="3C4398BE" w14:textId="77777777" w:rsidR="00821BC2" w:rsidRDefault="00821BC2" w:rsidP="00821B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7CB0">
        <w:rPr>
          <w:rFonts w:ascii="Seravek Light" w:hAnsi="Seravek Light" w:cstheme="minorHAnsi"/>
          <w:sz w:val="16"/>
          <w:szCs w:val="16"/>
        </w:rPr>
        <w:t>Dokument składany wyłącznie przez Wykonawców wspólnie ubiegających się o zamówienie.</w:t>
      </w:r>
    </w:p>
  </w:footnote>
  <w:footnote w:id="4">
    <w:p w14:paraId="03862BC0" w14:textId="77777777" w:rsidR="00821BC2" w:rsidRPr="000C7CB0" w:rsidRDefault="00821BC2" w:rsidP="00821BC2">
      <w:pPr>
        <w:pStyle w:val="Tekstprzypisudolnego"/>
        <w:jc w:val="both"/>
        <w:rPr>
          <w:rFonts w:ascii="Seravek Light" w:hAnsi="Seravek Light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0C7CB0">
        <w:rPr>
          <w:rFonts w:ascii="Seravek Light" w:hAnsi="Seravek Light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0C7CB0">
        <w:rPr>
          <w:rFonts w:ascii="Seravek Light" w:hAnsi="Seravek Light" w:cs="Arial"/>
          <w:sz w:val="16"/>
          <w:szCs w:val="16"/>
        </w:rPr>
        <w:t>2014/23/UE, art. 7 i 8, art. 10 lit. b)–f) i lit.</w:t>
      </w:r>
      <w:r w:rsidRPr="00B929A1">
        <w:rPr>
          <w:rFonts w:ascii="Arial" w:hAnsi="Arial" w:cs="Arial"/>
          <w:sz w:val="16"/>
          <w:szCs w:val="16"/>
        </w:rPr>
        <w:t xml:space="preserve"> h)–j</w:t>
      </w:r>
      <w:r w:rsidRPr="000C7CB0">
        <w:rPr>
          <w:rFonts w:ascii="Seravek Light" w:hAnsi="Seravek Light" w:cs="Arial"/>
          <w:sz w:val="16"/>
          <w:szCs w:val="16"/>
        </w:rPr>
        <w:t>) dyrektywy 2014/24/UE, art. 18, art. 21 lit. b)–e) i lit. g)–i), art. 29 i 30 dyrektywy 2014/25/UE oraz art. 13 lit. a)–d), lit. f)–h) i lit. j) dyrektywy 2009/81/WE na rzecz lub z udziałem:</w:t>
      </w:r>
    </w:p>
    <w:p w14:paraId="4D4914C7" w14:textId="77777777" w:rsidR="00821BC2" w:rsidRPr="000C7CB0" w:rsidRDefault="00821BC2">
      <w:pPr>
        <w:pStyle w:val="Tekstprzypisudolnego"/>
        <w:numPr>
          <w:ilvl w:val="0"/>
          <w:numId w:val="35"/>
        </w:numPr>
        <w:suppressAutoHyphens w:val="0"/>
        <w:rPr>
          <w:rFonts w:ascii="Seravek Light" w:hAnsi="Seravek Light" w:cs="Arial"/>
          <w:sz w:val="16"/>
          <w:szCs w:val="16"/>
        </w:rPr>
      </w:pPr>
      <w:r w:rsidRPr="000C7CB0">
        <w:rPr>
          <w:rFonts w:ascii="Seravek Light" w:hAnsi="Seravek Light" w:cs="Arial"/>
          <w:sz w:val="16"/>
          <w:szCs w:val="16"/>
        </w:rPr>
        <w:t>obywateli rosyjskich lub osób fizycznych lub prawnych, podmiotów lub organów z siedzibą w Rosji;</w:t>
      </w:r>
    </w:p>
    <w:p w14:paraId="07AF00B2" w14:textId="77777777" w:rsidR="00821BC2" w:rsidRPr="000C7CB0" w:rsidRDefault="00821BC2">
      <w:pPr>
        <w:pStyle w:val="Tekstprzypisudolnego"/>
        <w:numPr>
          <w:ilvl w:val="0"/>
          <w:numId w:val="35"/>
        </w:numPr>
        <w:suppressAutoHyphens w:val="0"/>
        <w:rPr>
          <w:rFonts w:ascii="Seravek Light" w:hAnsi="Seravek Light" w:cs="Arial"/>
          <w:sz w:val="16"/>
          <w:szCs w:val="16"/>
        </w:rPr>
      </w:pPr>
      <w:bookmarkStart w:id="0" w:name="_Hlk102557314"/>
      <w:r w:rsidRPr="000C7CB0">
        <w:rPr>
          <w:rFonts w:ascii="Seravek Light" w:hAnsi="Seravek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FBA5D71" w14:textId="77777777" w:rsidR="00821BC2" w:rsidRPr="000C7CB0" w:rsidRDefault="00821BC2">
      <w:pPr>
        <w:pStyle w:val="Tekstprzypisudolnego"/>
        <w:numPr>
          <w:ilvl w:val="0"/>
          <w:numId w:val="35"/>
        </w:numPr>
        <w:suppressAutoHyphens w:val="0"/>
        <w:rPr>
          <w:rFonts w:ascii="Seravek Light" w:hAnsi="Seravek Light" w:cs="Arial"/>
          <w:sz w:val="16"/>
          <w:szCs w:val="16"/>
        </w:rPr>
      </w:pPr>
      <w:r w:rsidRPr="000C7CB0">
        <w:rPr>
          <w:rFonts w:ascii="Seravek Light" w:hAnsi="Seravek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9F9B69" w14:textId="77777777" w:rsidR="00821BC2" w:rsidRPr="000C7CB0" w:rsidRDefault="00821BC2" w:rsidP="00821BC2">
      <w:pPr>
        <w:pStyle w:val="Tekstprzypisudolnego"/>
        <w:jc w:val="both"/>
        <w:rPr>
          <w:rFonts w:ascii="Seravek Light" w:hAnsi="Seravek Light" w:cs="Arial"/>
          <w:sz w:val="16"/>
          <w:szCs w:val="16"/>
        </w:rPr>
      </w:pPr>
      <w:r w:rsidRPr="000C7CB0">
        <w:rPr>
          <w:rFonts w:ascii="Seravek Light" w:hAnsi="Seravek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651C2AA3" w14:textId="77777777" w:rsidR="00821BC2" w:rsidRPr="000C7CB0" w:rsidRDefault="00821BC2" w:rsidP="00821BC2">
      <w:pPr>
        <w:spacing w:after="0" w:line="240" w:lineRule="auto"/>
        <w:jc w:val="both"/>
        <w:rPr>
          <w:rFonts w:ascii="Seravek Light" w:hAnsi="Seravek Light" w:cs="Arial"/>
          <w:color w:val="222222"/>
          <w:sz w:val="16"/>
          <w:szCs w:val="16"/>
        </w:rPr>
      </w:pPr>
      <w:r w:rsidRPr="000C7CB0">
        <w:rPr>
          <w:rStyle w:val="Odwoanieprzypisudolnego"/>
          <w:rFonts w:ascii="Seravek Light" w:hAnsi="Seravek Light" w:cs="Arial"/>
          <w:sz w:val="16"/>
          <w:szCs w:val="16"/>
        </w:rPr>
        <w:footnoteRef/>
      </w:r>
      <w:r w:rsidRPr="000C7CB0">
        <w:rPr>
          <w:rFonts w:ascii="Seravek Light" w:hAnsi="Seravek Light" w:cs="Arial"/>
          <w:sz w:val="16"/>
          <w:szCs w:val="16"/>
        </w:rPr>
        <w:t xml:space="preserve"> </w:t>
      </w:r>
      <w:r w:rsidRPr="000C7CB0">
        <w:rPr>
          <w:rFonts w:ascii="Seravek Light" w:hAnsi="Seravek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0C7CB0">
        <w:rPr>
          <w:rFonts w:ascii="Seravek Light" w:hAnsi="Seravek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C7CB0">
        <w:rPr>
          <w:rFonts w:ascii="Seravek Light" w:hAnsi="Seravek Light" w:cs="Arial"/>
          <w:color w:val="222222"/>
          <w:sz w:val="16"/>
          <w:szCs w:val="16"/>
        </w:rPr>
        <w:t xml:space="preserve">z </w:t>
      </w:r>
      <w:r w:rsidRPr="000C7CB0"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C7CB0"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  <w:t>Pzp</w:t>
      </w:r>
      <w:proofErr w:type="spellEnd"/>
      <w:r w:rsidRPr="000C7CB0"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  <w:t xml:space="preserve"> wyklucza się:</w:t>
      </w:r>
    </w:p>
    <w:p w14:paraId="049C9426" w14:textId="77777777" w:rsidR="00821BC2" w:rsidRPr="000C7CB0" w:rsidRDefault="00821BC2" w:rsidP="00821BC2">
      <w:pPr>
        <w:spacing w:after="0" w:line="240" w:lineRule="auto"/>
        <w:jc w:val="both"/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</w:pPr>
      <w:r w:rsidRPr="000C7CB0"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EC1C9F" w14:textId="77777777" w:rsidR="00821BC2" w:rsidRPr="000C7CB0" w:rsidRDefault="00821BC2" w:rsidP="00821BC2">
      <w:pPr>
        <w:spacing w:after="0" w:line="240" w:lineRule="auto"/>
        <w:jc w:val="both"/>
        <w:rPr>
          <w:rFonts w:ascii="Seravek Light" w:hAnsi="Seravek Light" w:cs="Arial"/>
          <w:color w:val="222222"/>
          <w:sz w:val="16"/>
          <w:szCs w:val="16"/>
        </w:rPr>
      </w:pPr>
      <w:r w:rsidRPr="000C7CB0">
        <w:rPr>
          <w:rFonts w:ascii="Seravek Light" w:hAnsi="Seravek Light" w:cs="Arial"/>
          <w:color w:val="222222"/>
          <w:sz w:val="16"/>
          <w:szCs w:val="16"/>
        </w:rPr>
        <w:t xml:space="preserve">2) </w:t>
      </w:r>
      <w:r w:rsidRPr="000C7CB0"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12B6AF" w14:textId="77777777" w:rsidR="00821BC2" w:rsidRPr="00896587" w:rsidRDefault="00821BC2" w:rsidP="00821BC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C7CB0"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574D8349" w14:textId="77777777" w:rsidR="00821BC2" w:rsidRPr="000C7CB0" w:rsidRDefault="00821BC2" w:rsidP="00821BC2">
      <w:pPr>
        <w:pStyle w:val="Tekstprzypisudolnego"/>
        <w:jc w:val="both"/>
        <w:rPr>
          <w:rFonts w:ascii="Seravek Light" w:hAnsi="Seravek Light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0C7CB0">
        <w:rPr>
          <w:rFonts w:ascii="Seravek Light" w:hAnsi="Seravek Light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3B2767D" w14:textId="77777777" w:rsidR="00821BC2" w:rsidRPr="000C7CB0" w:rsidRDefault="00821BC2">
      <w:pPr>
        <w:pStyle w:val="Tekstprzypisudolnego"/>
        <w:numPr>
          <w:ilvl w:val="0"/>
          <w:numId w:val="35"/>
        </w:numPr>
        <w:suppressAutoHyphens w:val="0"/>
        <w:rPr>
          <w:rFonts w:ascii="Seravek Light" w:hAnsi="Seravek Light" w:cs="Arial"/>
          <w:sz w:val="16"/>
          <w:szCs w:val="16"/>
        </w:rPr>
      </w:pPr>
      <w:r w:rsidRPr="000C7CB0">
        <w:rPr>
          <w:rFonts w:ascii="Seravek Light" w:hAnsi="Seravek Light" w:cs="Arial"/>
          <w:sz w:val="16"/>
          <w:szCs w:val="16"/>
        </w:rPr>
        <w:t>obywateli rosyjskich lub osób fizycznych lub prawnych, podmiotów lub organów z siedzibą w Rosji;</w:t>
      </w:r>
    </w:p>
    <w:p w14:paraId="007873A1" w14:textId="77777777" w:rsidR="00821BC2" w:rsidRPr="000C7CB0" w:rsidRDefault="00821BC2">
      <w:pPr>
        <w:pStyle w:val="Tekstprzypisudolnego"/>
        <w:numPr>
          <w:ilvl w:val="0"/>
          <w:numId w:val="35"/>
        </w:numPr>
        <w:suppressAutoHyphens w:val="0"/>
        <w:rPr>
          <w:rFonts w:ascii="Seravek Light" w:hAnsi="Seravek Light" w:cs="Arial"/>
          <w:sz w:val="16"/>
          <w:szCs w:val="16"/>
        </w:rPr>
      </w:pPr>
      <w:r w:rsidRPr="000C7CB0">
        <w:rPr>
          <w:rFonts w:ascii="Seravek Light" w:hAnsi="Seravek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7F88F47" w14:textId="77777777" w:rsidR="00821BC2" w:rsidRPr="000C7CB0" w:rsidRDefault="00821BC2">
      <w:pPr>
        <w:pStyle w:val="Tekstprzypisudolnego"/>
        <w:numPr>
          <w:ilvl w:val="0"/>
          <w:numId w:val="35"/>
        </w:numPr>
        <w:suppressAutoHyphens w:val="0"/>
        <w:rPr>
          <w:rFonts w:ascii="Seravek Light" w:hAnsi="Seravek Light" w:cs="Arial"/>
          <w:sz w:val="16"/>
          <w:szCs w:val="16"/>
        </w:rPr>
      </w:pPr>
      <w:r w:rsidRPr="000C7CB0">
        <w:rPr>
          <w:rFonts w:ascii="Seravek Light" w:hAnsi="Seravek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9D5B95" w14:textId="77777777" w:rsidR="00821BC2" w:rsidRPr="004E3F67" w:rsidRDefault="00821BC2" w:rsidP="00821B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7CB0">
        <w:rPr>
          <w:rFonts w:ascii="Seravek Light" w:hAnsi="Seravek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780253F6" w14:textId="77777777" w:rsidR="00821BC2" w:rsidRPr="000C7CB0" w:rsidRDefault="00821BC2" w:rsidP="00821BC2">
      <w:pPr>
        <w:spacing w:after="0" w:line="240" w:lineRule="auto"/>
        <w:jc w:val="both"/>
        <w:rPr>
          <w:rFonts w:ascii="Seravek Light" w:hAnsi="Seravek Light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0C7CB0">
        <w:rPr>
          <w:rFonts w:ascii="Seravek Light" w:hAnsi="Seravek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0C7CB0">
        <w:rPr>
          <w:rFonts w:ascii="Seravek Light" w:hAnsi="Seravek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0C7CB0">
        <w:rPr>
          <w:rFonts w:ascii="Seravek Light" w:hAnsi="Seravek Light" w:cs="Arial"/>
          <w:color w:val="222222"/>
          <w:sz w:val="16"/>
          <w:szCs w:val="16"/>
        </w:rPr>
        <w:t xml:space="preserve">z </w:t>
      </w:r>
      <w:r w:rsidRPr="000C7CB0"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C7CB0"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  <w:t>Pzp</w:t>
      </w:r>
      <w:proofErr w:type="spellEnd"/>
      <w:r w:rsidRPr="000C7CB0"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  <w:t xml:space="preserve"> wyklucza się:</w:t>
      </w:r>
    </w:p>
    <w:p w14:paraId="0C5C06F8" w14:textId="77777777" w:rsidR="00821BC2" w:rsidRPr="000C7CB0" w:rsidRDefault="00821BC2" w:rsidP="00821BC2">
      <w:pPr>
        <w:spacing w:after="0" w:line="240" w:lineRule="auto"/>
        <w:jc w:val="both"/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</w:pPr>
      <w:r w:rsidRPr="000C7CB0"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8422A6" w14:textId="77777777" w:rsidR="00821BC2" w:rsidRPr="000C7CB0" w:rsidRDefault="00821BC2" w:rsidP="00821BC2">
      <w:pPr>
        <w:spacing w:after="0" w:line="240" w:lineRule="auto"/>
        <w:jc w:val="both"/>
        <w:rPr>
          <w:rFonts w:ascii="Seravek Light" w:hAnsi="Seravek Light" w:cs="Arial"/>
          <w:color w:val="222222"/>
          <w:sz w:val="16"/>
          <w:szCs w:val="16"/>
        </w:rPr>
      </w:pPr>
      <w:r w:rsidRPr="000C7CB0">
        <w:rPr>
          <w:rFonts w:ascii="Seravek Light" w:hAnsi="Seravek Light" w:cs="Arial"/>
          <w:color w:val="222222"/>
          <w:sz w:val="16"/>
          <w:szCs w:val="16"/>
        </w:rPr>
        <w:t xml:space="preserve">2) </w:t>
      </w:r>
      <w:r w:rsidRPr="000C7CB0"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3209E2" w14:textId="77777777" w:rsidR="00821BC2" w:rsidRPr="00896587" w:rsidRDefault="00821BC2" w:rsidP="00821BC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C7CB0">
        <w:rPr>
          <w:rFonts w:ascii="Seravek Light" w:eastAsia="Times New Roman" w:hAnsi="Seravek Light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0DE10801" w14:textId="69D31FE2" w:rsidR="001313B0" w:rsidRDefault="001313B0" w:rsidP="001313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C7CB0">
        <w:rPr>
          <w:rFonts w:ascii="Seravek Light" w:eastAsia="Calibri" w:hAnsi="Seravek Light" w:cstheme="minorHAnsi"/>
          <w:b/>
          <w:bCs/>
          <w:i/>
          <w:iCs/>
          <w:kern w:val="1"/>
          <w:sz w:val="16"/>
          <w:szCs w:val="16"/>
        </w:rPr>
        <w:t>UWAGA 1:</w:t>
      </w:r>
      <w:r w:rsidRPr="000C7CB0">
        <w:rPr>
          <w:rFonts w:ascii="Seravek Light" w:eastAsia="Calibri" w:hAnsi="Seravek Light" w:cstheme="minorHAnsi"/>
          <w:i/>
          <w:iCs/>
          <w:kern w:val="1"/>
          <w:sz w:val="16"/>
          <w:szCs w:val="16"/>
        </w:rPr>
        <w:t xml:space="preserve"> Jeżeli Wykonawca wykazuje się usługami trwającymi, zakres usługi na dzień składania ofert musi potwierdzać spełnienie warunku udziału w postępowaniu (czyli Wykonawca musi na dzień składania ofert zrealizować już część umowy na kwotę odpowiednio 500 i 100 tys. zł).</w:t>
      </w:r>
    </w:p>
  </w:footnote>
  <w:footnote w:id="9">
    <w:p w14:paraId="10653DE3" w14:textId="3E9F5A06" w:rsidR="007F3888" w:rsidRPr="000C7CB0" w:rsidRDefault="007F3888" w:rsidP="007F3888">
      <w:pPr>
        <w:pStyle w:val="Tekstprzypisudolnego"/>
        <w:jc w:val="both"/>
        <w:rPr>
          <w:rFonts w:ascii="Seravek Light" w:hAnsi="Seravek Light" w:cstheme="minorHAnsi"/>
          <w:i/>
          <w:iCs/>
          <w:sz w:val="16"/>
          <w:szCs w:val="16"/>
        </w:rPr>
      </w:pPr>
      <w:r w:rsidRPr="007F3888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7F3888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0C7CB0">
        <w:rPr>
          <w:rFonts w:ascii="Seravek Light" w:hAnsi="Seravek Light" w:cstheme="minorHAnsi"/>
          <w:i/>
          <w:iCs/>
          <w:sz w:val="16"/>
          <w:szCs w:val="16"/>
        </w:rPr>
        <w:t>Przez gromadzenie danych rachunkowych Zamawiający rozumie zapisywanie/ modyfikowanie oraz usuwanie danych w komputerowych bazach danych przy pomocy graficznego interfejsu użytkownika uruchamianego również w przeglądarce internetowej</w:t>
      </w:r>
    </w:p>
  </w:footnote>
  <w:footnote w:id="10">
    <w:p w14:paraId="5C248B6D" w14:textId="701F47E9" w:rsidR="007F3888" w:rsidRPr="000C7CB0" w:rsidRDefault="007F3888" w:rsidP="007F3888">
      <w:pPr>
        <w:pStyle w:val="Tekstprzypisudolnego"/>
        <w:jc w:val="both"/>
        <w:rPr>
          <w:rFonts w:ascii="Seravek Light" w:hAnsi="Seravek Light" w:cstheme="minorHAnsi"/>
          <w:i/>
          <w:iCs/>
          <w:sz w:val="16"/>
          <w:szCs w:val="16"/>
        </w:rPr>
      </w:pPr>
      <w:r w:rsidRPr="000C7CB0">
        <w:rPr>
          <w:rStyle w:val="Odwoanieprzypisudolnego"/>
          <w:rFonts w:ascii="Seravek Light" w:hAnsi="Seravek Light" w:cstheme="minorHAnsi"/>
          <w:i/>
          <w:iCs/>
          <w:sz w:val="16"/>
          <w:szCs w:val="16"/>
        </w:rPr>
        <w:footnoteRef/>
      </w:r>
      <w:r w:rsidRPr="000C7CB0">
        <w:rPr>
          <w:rFonts w:ascii="Seravek Light" w:hAnsi="Seravek Light" w:cstheme="minorHAnsi"/>
          <w:i/>
          <w:iCs/>
          <w:sz w:val="16"/>
          <w:szCs w:val="16"/>
        </w:rPr>
        <w:t xml:space="preserve"> Przez kontrolę jakości danych rachunkowych Zamawiający rozumie sprawdzenie poprawności danych (m.in. spójności, ciągłości, zakresu) na podstawie opracowanych przez Zlecającego zasad/ algorytmów</w:t>
      </w:r>
    </w:p>
  </w:footnote>
  <w:footnote w:id="11">
    <w:p w14:paraId="6D1B8D43" w14:textId="7B16A2F6" w:rsidR="007F3888" w:rsidRPr="000C7CB0" w:rsidRDefault="007F3888" w:rsidP="007F3888">
      <w:pPr>
        <w:pStyle w:val="Tekstprzypisudolnego"/>
        <w:jc w:val="both"/>
        <w:rPr>
          <w:rFonts w:ascii="Seravek Light" w:hAnsi="Seravek Light" w:cstheme="minorHAnsi"/>
          <w:i/>
          <w:iCs/>
          <w:sz w:val="16"/>
          <w:szCs w:val="16"/>
        </w:rPr>
      </w:pPr>
      <w:r w:rsidRPr="000C7CB0">
        <w:rPr>
          <w:rStyle w:val="Odwoanieprzypisudolnego"/>
          <w:rFonts w:ascii="Seravek Light" w:hAnsi="Seravek Light" w:cstheme="minorHAnsi"/>
          <w:i/>
          <w:iCs/>
          <w:sz w:val="16"/>
          <w:szCs w:val="16"/>
        </w:rPr>
        <w:footnoteRef/>
      </w:r>
      <w:r w:rsidRPr="000C7CB0">
        <w:rPr>
          <w:rFonts w:ascii="Seravek Light" w:hAnsi="Seravek Light" w:cstheme="minorHAnsi"/>
          <w:i/>
          <w:iCs/>
          <w:sz w:val="16"/>
          <w:szCs w:val="16"/>
        </w:rPr>
        <w:t xml:space="preserve"> Przez przetworzenie danych rachunkowych Zamawiający rozumie przekształcenia matematyczne danych rachunkowych  w oparciu o zdefiniowane przez Zlecającego algorytmy wykorzystujące instrukcje logiczne i operacje matematyczne</w:t>
      </w:r>
    </w:p>
  </w:footnote>
  <w:footnote w:id="12">
    <w:p w14:paraId="65A31D01" w14:textId="77777777" w:rsidR="007F3888" w:rsidRPr="000C7CB0" w:rsidRDefault="007F3888" w:rsidP="007F3888">
      <w:pPr>
        <w:jc w:val="both"/>
        <w:rPr>
          <w:rFonts w:ascii="Seravek Light" w:hAnsi="Seravek Light" w:cstheme="minorHAnsi"/>
          <w:i/>
          <w:iCs/>
          <w:sz w:val="16"/>
          <w:szCs w:val="16"/>
        </w:rPr>
      </w:pPr>
      <w:r w:rsidRPr="000C7CB0">
        <w:rPr>
          <w:rStyle w:val="Odwoanieprzypisudolnego"/>
          <w:rFonts w:ascii="Seravek Light" w:hAnsi="Seravek Light" w:cstheme="minorHAnsi"/>
          <w:i/>
          <w:iCs/>
          <w:sz w:val="16"/>
          <w:szCs w:val="16"/>
        </w:rPr>
        <w:footnoteRef/>
      </w:r>
      <w:r w:rsidRPr="000C7CB0">
        <w:rPr>
          <w:rFonts w:ascii="Seravek Light" w:hAnsi="Seravek Light" w:cstheme="minorHAnsi"/>
          <w:i/>
          <w:iCs/>
          <w:sz w:val="16"/>
          <w:szCs w:val="16"/>
        </w:rPr>
        <w:t xml:space="preserve"> </w:t>
      </w:r>
      <w:r w:rsidRPr="000C7CB0">
        <w:rPr>
          <w:rFonts w:ascii="Seravek Light" w:eastAsia="Calibri" w:hAnsi="Seravek Light" w:cstheme="minorHAnsi"/>
          <w:i/>
          <w:iCs/>
          <w:kern w:val="1"/>
          <w:sz w:val="16"/>
          <w:szCs w:val="16"/>
        </w:rPr>
        <w:t xml:space="preserve">Pod pojęciem danych rachunkowych Zamawiający rozumie „dane dotyczące zasobów materialnych i finansowych gospodarstwa rolnego oraz jego przychodów z produkcji rolnej i kosztów ich uzyskania” </w:t>
      </w:r>
      <w:r w:rsidRPr="000C7CB0">
        <w:rPr>
          <w:rFonts w:ascii="Seravek Light" w:hAnsi="Seravek Light" w:cstheme="minorHAnsi"/>
          <w:i/>
          <w:iCs/>
          <w:sz w:val="16"/>
          <w:szCs w:val="16"/>
        </w:rPr>
        <w:t xml:space="preserve">definicja z Ustawy o zbieraniu i wykorzystywaniu danych rachunkowych z gospodarstw rolnych (Dz. U. 2001 nr 3 poz. 20), pkt. 1, art. 2) lub dane równoważne. </w:t>
      </w:r>
    </w:p>
    <w:p w14:paraId="30956BA1" w14:textId="4AE851CB" w:rsidR="007F3888" w:rsidRDefault="007F3888" w:rsidP="007F3888">
      <w:pPr>
        <w:pStyle w:val="Tekstprzypisudolnego"/>
        <w:jc w:val="both"/>
      </w:pPr>
      <w:r w:rsidRPr="000C7CB0">
        <w:rPr>
          <w:rFonts w:ascii="Seravek Light" w:hAnsi="Seravek Light" w:cstheme="minorHAnsi"/>
          <w:i/>
          <w:iCs/>
          <w:sz w:val="16"/>
          <w:szCs w:val="16"/>
        </w:rPr>
        <w:t xml:space="preserve">Za dane równoważne Zamawiający dopuszcza dane: księgowe, bankowe, sklepowe, magazynowe, marketingowe, medyczne, dane liczbowe o charakterze ilościowym, ceny, wartości </w:t>
      </w:r>
      <w:r w:rsidR="00E345FD" w:rsidRPr="000C7CB0">
        <w:rPr>
          <w:rFonts w:ascii="Seravek Light" w:hAnsi="Seravek Light" w:cstheme="minorHAnsi"/>
          <w:i/>
          <w:iCs/>
          <w:sz w:val="16"/>
          <w:szCs w:val="16"/>
        </w:rP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9B48" w14:textId="1686E297" w:rsidR="000C7CB0" w:rsidRPr="00212032" w:rsidRDefault="000C7CB0" w:rsidP="000C7CB0">
    <w:pPr>
      <w:pStyle w:val="Nagwek"/>
    </w:pPr>
    <w:r>
      <w:rPr>
        <w:noProof/>
      </w:rPr>
      <w:drawing>
        <wp:inline distT="0" distB="0" distL="0" distR="0" wp14:anchorId="4FAF6EA1" wp14:editId="4590C6B5">
          <wp:extent cx="6419215" cy="838794"/>
          <wp:effectExtent l="0" t="0" r="635" b="0"/>
          <wp:docPr id="271070947" name="Obraz 271070947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070947" name="Obraz 271070947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803" cy="843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hint="default"/>
      </w:rPr>
    </w:lvl>
  </w:abstractNum>
  <w:abstractNum w:abstractNumId="7" w15:restartNumberingAfterBreak="0">
    <w:nsid w:val="00000006"/>
    <w:multiLevelType w:val="multilevel"/>
    <w:tmpl w:val="00000006"/>
    <w:name w:val="WW8Num11"/>
    <w:lvl w:ilvl="0">
      <w:start w:val="1"/>
      <w:numFmt w:val="lowerLetter"/>
      <w:lvlText w:val="%1."/>
      <w:lvlJc w:val="left"/>
      <w:pPr>
        <w:tabs>
          <w:tab w:val="num" w:pos="156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708"/>
        </w:tabs>
        <w:ind w:left="820" w:hanging="34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8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1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3213E99"/>
    <w:multiLevelType w:val="hybridMultilevel"/>
    <w:tmpl w:val="24925B76"/>
    <w:lvl w:ilvl="0" w:tplc="20CCB0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7A003D"/>
    <w:multiLevelType w:val="multilevel"/>
    <w:tmpl w:val="A6186B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32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A6C31"/>
    <w:multiLevelType w:val="hybridMultilevel"/>
    <w:tmpl w:val="BFA0EFC2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B8C1EB8"/>
    <w:multiLevelType w:val="multilevel"/>
    <w:tmpl w:val="3294B3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  <w:sz w:val="22"/>
      </w:rPr>
    </w:lvl>
  </w:abstractNum>
  <w:abstractNum w:abstractNumId="35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0CA25B83"/>
    <w:multiLevelType w:val="multilevel"/>
    <w:tmpl w:val="F4B2D0F0"/>
    <w:lvl w:ilvl="0">
      <w:start w:val="2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37" w15:restartNumberingAfterBreak="0">
    <w:nsid w:val="0E8E0B8B"/>
    <w:multiLevelType w:val="hybridMultilevel"/>
    <w:tmpl w:val="C284E99A"/>
    <w:lvl w:ilvl="0" w:tplc="FFFFFFFF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6" w:hanging="360"/>
      </w:pPr>
    </w:lvl>
    <w:lvl w:ilvl="2" w:tplc="FFFFFFFF" w:tentative="1">
      <w:start w:val="1"/>
      <w:numFmt w:val="lowerRoman"/>
      <w:lvlText w:val="%3."/>
      <w:lvlJc w:val="right"/>
      <w:pPr>
        <w:ind w:left="2726" w:hanging="180"/>
      </w:pPr>
    </w:lvl>
    <w:lvl w:ilvl="3" w:tplc="FFFFFFFF" w:tentative="1">
      <w:start w:val="1"/>
      <w:numFmt w:val="decimal"/>
      <w:lvlText w:val="%4."/>
      <w:lvlJc w:val="left"/>
      <w:pPr>
        <w:ind w:left="3446" w:hanging="360"/>
      </w:pPr>
    </w:lvl>
    <w:lvl w:ilvl="4" w:tplc="FFFFFFFF" w:tentative="1">
      <w:start w:val="1"/>
      <w:numFmt w:val="lowerLetter"/>
      <w:lvlText w:val="%5."/>
      <w:lvlJc w:val="left"/>
      <w:pPr>
        <w:ind w:left="4166" w:hanging="360"/>
      </w:pPr>
    </w:lvl>
    <w:lvl w:ilvl="5" w:tplc="FFFFFFFF" w:tentative="1">
      <w:start w:val="1"/>
      <w:numFmt w:val="lowerRoman"/>
      <w:lvlText w:val="%6."/>
      <w:lvlJc w:val="right"/>
      <w:pPr>
        <w:ind w:left="4886" w:hanging="180"/>
      </w:pPr>
    </w:lvl>
    <w:lvl w:ilvl="6" w:tplc="FFFFFFFF" w:tentative="1">
      <w:start w:val="1"/>
      <w:numFmt w:val="decimal"/>
      <w:lvlText w:val="%7."/>
      <w:lvlJc w:val="left"/>
      <w:pPr>
        <w:ind w:left="5606" w:hanging="360"/>
      </w:pPr>
    </w:lvl>
    <w:lvl w:ilvl="7" w:tplc="FFFFFFFF" w:tentative="1">
      <w:start w:val="1"/>
      <w:numFmt w:val="lowerLetter"/>
      <w:lvlText w:val="%8."/>
      <w:lvlJc w:val="left"/>
      <w:pPr>
        <w:ind w:left="6326" w:hanging="360"/>
      </w:pPr>
    </w:lvl>
    <w:lvl w:ilvl="8" w:tplc="FFFFFFFF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8" w15:restartNumberingAfterBreak="0">
    <w:nsid w:val="0EA91A5B"/>
    <w:multiLevelType w:val="hybridMultilevel"/>
    <w:tmpl w:val="D082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05332A"/>
    <w:multiLevelType w:val="multilevel"/>
    <w:tmpl w:val="B8BC8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24B01C6"/>
    <w:multiLevelType w:val="hybridMultilevel"/>
    <w:tmpl w:val="58A2A7E8"/>
    <w:lvl w:ilvl="0" w:tplc="22325A1C">
      <w:start w:val="1"/>
      <w:numFmt w:val="decimal"/>
      <w:pStyle w:val="Zalaczni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140716"/>
    <w:multiLevelType w:val="multilevel"/>
    <w:tmpl w:val="DA825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8342FD"/>
    <w:multiLevelType w:val="hybridMultilevel"/>
    <w:tmpl w:val="4CB63C4E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F25C82"/>
    <w:multiLevelType w:val="hybridMultilevel"/>
    <w:tmpl w:val="818A00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8F10F48"/>
    <w:multiLevelType w:val="hybridMultilevel"/>
    <w:tmpl w:val="72A0C2E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097EC3"/>
    <w:multiLevelType w:val="hybridMultilevel"/>
    <w:tmpl w:val="BACE1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9319C0"/>
    <w:multiLevelType w:val="hybridMultilevel"/>
    <w:tmpl w:val="0000375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1EF60AE8"/>
    <w:multiLevelType w:val="multilevel"/>
    <w:tmpl w:val="B8BC8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3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54" w15:restartNumberingAfterBreak="0">
    <w:nsid w:val="205C12BC"/>
    <w:multiLevelType w:val="hybridMultilevel"/>
    <w:tmpl w:val="5CA24A10"/>
    <w:lvl w:ilvl="0" w:tplc="E0CA46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1F5A4140">
      <w:start w:val="1"/>
      <w:numFmt w:val="lowerRoman"/>
      <w:lvlText w:val="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0C84B72"/>
    <w:multiLevelType w:val="hybridMultilevel"/>
    <w:tmpl w:val="316079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3F7736B"/>
    <w:multiLevelType w:val="multilevel"/>
    <w:tmpl w:val="8D8A8A5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45058CC"/>
    <w:multiLevelType w:val="hybridMultilevel"/>
    <w:tmpl w:val="C498A0B0"/>
    <w:lvl w:ilvl="0" w:tplc="FA7AB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1708BA"/>
    <w:multiLevelType w:val="multilevel"/>
    <w:tmpl w:val="0B00556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26D578E4"/>
    <w:multiLevelType w:val="hybridMultilevel"/>
    <w:tmpl w:val="A884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9B2650"/>
    <w:multiLevelType w:val="hybridMultilevel"/>
    <w:tmpl w:val="BB3EC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9C3A59"/>
    <w:multiLevelType w:val="hybridMultilevel"/>
    <w:tmpl w:val="45C4C688"/>
    <w:lvl w:ilvl="0" w:tplc="9AE494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3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4" w15:restartNumberingAfterBreak="0">
    <w:nsid w:val="2AB46D65"/>
    <w:multiLevelType w:val="hybridMultilevel"/>
    <w:tmpl w:val="178CA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2B230844"/>
    <w:multiLevelType w:val="hybridMultilevel"/>
    <w:tmpl w:val="88BAB68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2DC06C6D"/>
    <w:multiLevelType w:val="hybridMultilevel"/>
    <w:tmpl w:val="4E48B4CC"/>
    <w:lvl w:ilvl="0" w:tplc="5E58C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CF074F"/>
    <w:multiLevelType w:val="hybridMultilevel"/>
    <w:tmpl w:val="498E2F2A"/>
    <w:lvl w:ilvl="0" w:tplc="E23E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2C16FE"/>
    <w:multiLevelType w:val="hybridMultilevel"/>
    <w:tmpl w:val="275E9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AB13CC"/>
    <w:multiLevelType w:val="hybridMultilevel"/>
    <w:tmpl w:val="5296999E"/>
    <w:lvl w:ilvl="0" w:tplc="0415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0" w15:restartNumberingAfterBreak="0">
    <w:nsid w:val="2F1A2AED"/>
    <w:multiLevelType w:val="hybridMultilevel"/>
    <w:tmpl w:val="0C6CC53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2F593344"/>
    <w:multiLevelType w:val="hybridMultilevel"/>
    <w:tmpl w:val="7BEC8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F8A05C6"/>
    <w:multiLevelType w:val="multilevel"/>
    <w:tmpl w:val="1C1C9E86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3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4" w15:restartNumberingAfterBreak="0">
    <w:nsid w:val="30E74878"/>
    <w:multiLevelType w:val="hybridMultilevel"/>
    <w:tmpl w:val="877AD16C"/>
    <w:lvl w:ilvl="0" w:tplc="C94841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902956"/>
    <w:multiLevelType w:val="multilevel"/>
    <w:tmpl w:val="745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31D04203"/>
    <w:multiLevelType w:val="hybridMultilevel"/>
    <w:tmpl w:val="7B026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D7576D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8" w15:restartNumberingAfterBreak="0">
    <w:nsid w:val="354E2407"/>
    <w:multiLevelType w:val="hybridMultilevel"/>
    <w:tmpl w:val="88742A2E"/>
    <w:lvl w:ilvl="0" w:tplc="278C713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6E0E47"/>
    <w:multiLevelType w:val="multilevel"/>
    <w:tmpl w:val="B530A18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8460E53"/>
    <w:multiLevelType w:val="hybridMultilevel"/>
    <w:tmpl w:val="63422F5A"/>
    <w:lvl w:ilvl="0" w:tplc="CD5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3" w15:restartNumberingAfterBreak="0">
    <w:nsid w:val="3A4B0A06"/>
    <w:multiLevelType w:val="hybridMultilevel"/>
    <w:tmpl w:val="0C2E9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D946CC"/>
    <w:multiLevelType w:val="hybridMultilevel"/>
    <w:tmpl w:val="0C2E9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896ECA"/>
    <w:multiLevelType w:val="hybridMultilevel"/>
    <w:tmpl w:val="0E02DE14"/>
    <w:lvl w:ilvl="0" w:tplc="43F8FD2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" w15:restartNumberingAfterBreak="0">
    <w:nsid w:val="3F0144E3"/>
    <w:multiLevelType w:val="hybridMultilevel"/>
    <w:tmpl w:val="19FC43E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1D0845EA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4DF6636A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  <w:b w:val="0"/>
        <w:bCs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410A5612"/>
    <w:multiLevelType w:val="hybridMultilevel"/>
    <w:tmpl w:val="628859CC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15D5515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9" w15:restartNumberingAfterBreak="0">
    <w:nsid w:val="4206221A"/>
    <w:multiLevelType w:val="multilevel"/>
    <w:tmpl w:val="FF7CD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42F16972"/>
    <w:multiLevelType w:val="hybridMultilevel"/>
    <w:tmpl w:val="2FE86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4E53AF"/>
    <w:multiLevelType w:val="hybridMultilevel"/>
    <w:tmpl w:val="2E68A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7E6F15"/>
    <w:multiLevelType w:val="hybridMultilevel"/>
    <w:tmpl w:val="0000375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46685231"/>
    <w:multiLevelType w:val="hybridMultilevel"/>
    <w:tmpl w:val="B8727E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479F5A64"/>
    <w:multiLevelType w:val="hybridMultilevel"/>
    <w:tmpl w:val="877AD1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2D7569"/>
    <w:multiLevelType w:val="multilevel"/>
    <w:tmpl w:val="B05E90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4A9D2290"/>
    <w:multiLevelType w:val="hybridMultilevel"/>
    <w:tmpl w:val="2A52DE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B0F4C97"/>
    <w:multiLevelType w:val="hybridMultilevel"/>
    <w:tmpl w:val="0000375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 w15:restartNumberingAfterBreak="0">
    <w:nsid w:val="4BD038C5"/>
    <w:multiLevelType w:val="hybridMultilevel"/>
    <w:tmpl w:val="DC9CC8D0"/>
    <w:lvl w:ilvl="0" w:tplc="54EC64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FF10BC2"/>
    <w:multiLevelType w:val="multilevel"/>
    <w:tmpl w:val="909C5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 w15:restartNumberingAfterBreak="0">
    <w:nsid w:val="52CD434B"/>
    <w:multiLevelType w:val="hybridMultilevel"/>
    <w:tmpl w:val="ADD65EB6"/>
    <w:lvl w:ilvl="0" w:tplc="4DDA0866">
      <w:start w:val="1"/>
      <w:numFmt w:val="decimal"/>
      <w:pStyle w:val="Otrzymuj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3B40C8"/>
    <w:multiLevelType w:val="hybridMultilevel"/>
    <w:tmpl w:val="712868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3407312"/>
    <w:multiLevelType w:val="hybridMultilevel"/>
    <w:tmpl w:val="1E2AA064"/>
    <w:lvl w:ilvl="0" w:tplc="C6C0483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55090648"/>
    <w:multiLevelType w:val="hybridMultilevel"/>
    <w:tmpl w:val="E4E84960"/>
    <w:lvl w:ilvl="0" w:tplc="5B7867E2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5381AE9"/>
    <w:multiLevelType w:val="multilevel"/>
    <w:tmpl w:val="3A7E5AD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435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5" w15:restartNumberingAfterBreak="0">
    <w:nsid w:val="577A1A83"/>
    <w:multiLevelType w:val="hybridMultilevel"/>
    <w:tmpl w:val="D3EEF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1C91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BF4DDB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5E5103"/>
    <w:multiLevelType w:val="multilevel"/>
    <w:tmpl w:val="60E0F50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07" w15:restartNumberingAfterBreak="0">
    <w:nsid w:val="59CD5B14"/>
    <w:multiLevelType w:val="multilevel"/>
    <w:tmpl w:val="154C686A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521B92"/>
    <w:multiLevelType w:val="hybridMultilevel"/>
    <w:tmpl w:val="C49AD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5C8F226A"/>
    <w:multiLevelType w:val="multilevel"/>
    <w:tmpl w:val="45ECF59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F5749ED"/>
    <w:multiLevelType w:val="hybridMultilevel"/>
    <w:tmpl w:val="12580B94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9ED8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7CC4818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6D46C66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8B3358"/>
    <w:multiLevelType w:val="hybridMultilevel"/>
    <w:tmpl w:val="E3A4A8A4"/>
    <w:lvl w:ilvl="0" w:tplc="864A5A26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3" w15:restartNumberingAfterBreak="0">
    <w:nsid w:val="5FEB7CA0"/>
    <w:multiLevelType w:val="hybridMultilevel"/>
    <w:tmpl w:val="BF26A8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608B0898"/>
    <w:multiLevelType w:val="hybridMultilevel"/>
    <w:tmpl w:val="B478E8D8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13155B3"/>
    <w:multiLevelType w:val="hybridMultilevel"/>
    <w:tmpl w:val="D8AE4116"/>
    <w:lvl w:ilvl="0" w:tplc="3F728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6D1154"/>
    <w:multiLevelType w:val="hybridMultilevel"/>
    <w:tmpl w:val="47D65A62"/>
    <w:lvl w:ilvl="0" w:tplc="DAD26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8F02DD"/>
    <w:multiLevelType w:val="hybridMultilevel"/>
    <w:tmpl w:val="0292F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B0401E"/>
    <w:multiLevelType w:val="hybridMultilevel"/>
    <w:tmpl w:val="EF726F2C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9F0109"/>
    <w:multiLevelType w:val="multilevel"/>
    <w:tmpl w:val="34E21D5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0" w15:restartNumberingAfterBreak="0">
    <w:nsid w:val="68584183"/>
    <w:multiLevelType w:val="hybridMultilevel"/>
    <w:tmpl w:val="EBC8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B0F7D69"/>
    <w:multiLevelType w:val="multilevel"/>
    <w:tmpl w:val="DD00E66E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103FAA"/>
    <w:multiLevelType w:val="multilevel"/>
    <w:tmpl w:val="B0ECD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124" w15:restartNumberingAfterBreak="0">
    <w:nsid w:val="6D7452CE"/>
    <w:multiLevelType w:val="hybridMultilevel"/>
    <w:tmpl w:val="14BA8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925345"/>
    <w:multiLevelType w:val="hybridMultilevel"/>
    <w:tmpl w:val="5DDC1362"/>
    <w:lvl w:ilvl="0" w:tplc="DCA6505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 w15:restartNumberingAfterBreak="0">
    <w:nsid w:val="6EA3340B"/>
    <w:multiLevelType w:val="hybridMultilevel"/>
    <w:tmpl w:val="7D0E136A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F031334"/>
    <w:multiLevelType w:val="hybridMultilevel"/>
    <w:tmpl w:val="C284E99A"/>
    <w:lvl w:ilvl="0" w:tplc="EAC2B644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8" w15:restartNumberingAfterBreak="0">
    <w:nsid w:val="6F0318C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7063F8"/>
    <w:multiLevelType w:val="multilevel"/>
    <w:tmpl w:val="3EF00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E93A1C"/>
    <w:multiLevelType w:val="multilevel"/>
    <w:tmpl w:val="25E05B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b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eastAsia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  <w:sz w:val="22"/>
      </w:rPr>
    </w:lvl>
  </w:abstractNum>
  <w:abstractNum w:abstractNumId="132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4" w15:restartNumberingAfterBreak="0">
    <w:nsid w:val="738910A7"/>
    <w:multiLevelType w:val="hybridMultilevel"/>
    <w:tmpl w:val="19124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4C91B56"/>
    <w:multiLevelType w:val="hybridMultilevel"/>
    <w:tmpl w:val="D90C3CF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5D364F2"/>
    <w:multiLevelType w:val="hybridMultilevel"/>
    <w:tmpl w:val="C4B6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6696C4B"/>
    <w:multiLevelType w:val="hybridMultilevel"/>
    <w:tmpl w:val="23D29B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EB47C7"/>
    <w:multiLevelType w:val="multilevel"/>
    <w:tmpl w:val="CA9086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Theme="minorHAnsi" w:eastAsiaTheme="minorHAnsi" w:hAnsiTheme="minorHAnsi" w:cstheme="minorHAns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0" w15:restartNumberingAfterBreak="0">
    <w:nsid w:val="78B87131"/>
    <w:multiLevelType w:val="hybridMultilevel"/>
    <w:tmpl w:val="3322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6201A9"/>
    <w:multiLevelType w:val="multilevel"/>
    <w:tmpl w:val="E42E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2" w15:restartNumberingAfterBreak="0">
    <w:nsid w:val="7A5731FD"/>
    <w:multiLevelType w:val="hybridMultilevel"/>
    <w:tmpl w:val="93B4D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4" w15:restartNumberingAfterBreak="0">
    <w:nsid w:val="7CCE4513"/>
    <w:multiLevelType w:val="multilevel"/>
    <w:tmpl w:val="8D6616E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CE64547"/>
    <w:multiLevelType w:val="hybridMultilevel"/>
    <w:tmpl w:val="DCECE9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66626112">
    <w:abstractNumId w:val="53"/>
  </w:num>
  <w:num w:numId="2" w16cid:durableId="802424599">
    <w:abstractNumId w:val="32"/>
  </w:num>
  <w:num w:numId="3" w16cid:durableId="70544673">
    <w:abstractNumId w:val="0"/>
  </w:num>
  <w:num w:numId="4" w16cid:durableId="1711177514">
    <w:abstractNumId w:val="2"/>
  </w:num>
  <w:num w:numId="5" w16cid:durableId="1339308364">
    <w:abstractNumId w:val="1"/>
  </w:num>
  <w:num w:numId="6" w16cid:durableId="201479237">
    <w:abstractNumId w:val="86"/>
  </w:num>
  <w:num w:numId="7" w16cid:durableId="875848911">
    <w:abstractNumId w:val="49"/>
  </w:num>
  <w:num w:numId="8" w16cid:durableId="1507330993">
    <w:abstractNumId w:val="80"/>
  </w:num>
  <w:num w:numId="9" w16cid:durableId="1586066248">
    <w:abstractNumId w:val="111"/>
  </w:num>
  <w:num w:numId="10" w16cid:durableId="247815691">
    <w:abstractNumId w:val="75"/>
  </w:num>
  <w:num w:numId="11" w16cid:durableId="399057488">
    <w:abstractNumId w:val="141"/>
  </w:num>
  <w:num w:numId="12" w16cid:durableId="2012440483">
    <w:abstractNumId w:val="5"/>
  </w:num>
  <w:num w:numId="13" w16cid:durableId="1362509938">
    <w:abstractNumId w:val="105"/>
  </w:num>
  <w:num w:numId="14" w16cid:durableId="617032368">
    <w:abstractNumId w:val="129"/>
  </w:num>
  <w:num w:numId="15" w16cid:durableId="993021855">
    <w:abstractNumId w:val="46"/>
  </w:num>
  <w:num w:numId="16" w16cid:durableId="139418968">
    <w:abstractNumId w:val="54"/>
  </w:num>
  <w:num w:numId="17" w16cid:durableId="725300506">
    <w:abstractNumId w:val="95"/>
  </w:num>
  <w:num w:numId="18" w16cid:durableId="159582926">
    <w:abstractNumId w:val="104"/>
  </w:num>
  <w:num w:numId="19" w16cid:durableId="1905211515">
    <w:abstractNumId w:val="31"/>
  </w:num>
  <w:num w:numId="20" w16cid:durableId="791174673">
    <w:abstractNumId w:val="79"/>
  </w:num>
  <w:num w:numId="21" w16cid:durableId="1688171646">
    <w:abstractNumId w:val="72"/>
  </w:num>
  <w:num w:numId="22" w16cid:durableId="422381449">
    <w:abstractNumId w:val="102"/>
  </w:num>
  <w:num w:numId="23" w16cid:durableId="1010253266">
    <w:abstractNumId w:val="120"/>
  </w:num>
  <w:num w:numId="24" w16cid:durableId="1852791129">
    <w:abstractNumId w:val="67"/>
  </w:num>
  <w:num w:numId="25" w16cid:durableId="480000345">
    <w:abstractNumId w:val="117"/>
  </w:num>
  <w:num w:numId="26" w16cid:durableId="2039431387">
    <w:abstractNumId w:val="64"/>
  </w:num>
  <w:num w:numId="27" w16cid:durableId="1657372412">
    <w:abstractNumId w:val="113"/>
  </w:num>
  <w:num w:numId="28" w16cid:durableId="440951974">
    <w:abstractNumId w:val="70"/>
  </w:num>
  <w:num w:numId="29" w16cid:durableId="1427533249">
    <w:abstractNumId w:val="93"/>
  </w:num>
  <w:num w:numId="30" w16cid:durableId="1934169196">
    <w:abstractNumId w:val="48"/>
  </w:num>
  <w:num w:numId="31" w16cid:durableId="1804814292">
    <w:abstractNumId w:val="109"/>
  </w:num>
  <w:num w:numId="32" w16cid:durableId="1244998334">
    <w:abstractNumId w:val="139"/>
  </w:num>
  <w:num w:numId="33" w16cid:durableId="41320600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8165480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8695320">
    <w:abstractNumId w:val="130"/>
  </w:num>
  <w:num w:numId="36" w16cid:durableId="425536735">
    <w:abstractNumId w:val="108"/>
  </w:num>
  <w:num w:numId="37" w16cid:durableId="748573279">
    <w:abstractNumId w:val="128"/>
  </w:num>
  <w:num w:numId="38" w16cid:durableId="412244121">
    <w:abstractNumId w:val="106"/>
  </w:num>
  <w:num w:numId="39" w16cid:durableId="569340951">
    <w:abstractNumId w:val="136"/>
  </w:num>
  <w:num w:numId="40" w16cid:durableId="145904074">
    <w:abstractNumId w:val="126"/>
  </w:num>
  <w:num w:numId="41" w16cid:durableId="1167094204">
    <w:abstractNumId w:val="114"/>
  </w:num>
  <w:num w:numId="42" w16cid:durableId="1490445066">
    <w:abstractNumId w:val="33"/>
  </w:num>
  <w:num w:numId="43" w16cid:durableId="686060016">
    <w:abstractNumId w:val="118"/>
  </w:num>
  <w:num w:numId="44" w16cid:durableId="1632402363">
    <w:abstractNumId w:val="87"/>
  </w:num>
  <w:num w:numId="45" w16cid:durableId="874345000">
    <w:abstractNumId w:val="43"/>
  </w:num>
  <w:num w:numId="46" w16cid:durableId="1105269610">
    <w:abstractNumId w:val="127"/>
  </w:num>
  <w:num w:numId="47" w16cid:durableId="1895853935">
    <w:abstractNumId w:val="112"/>
  </w:num>
  <w:num w:numId="48" w16cid:durableId="706373403">
    <w:abstractNumId w:val="85"/>
  </w:num>
  <w:num w:numId="49" w16cid:durableId="374963597">
    <w:abstractNumId w:val="125"/>
  </w:num>
  <w:num w:numId="50" w16cid:durableId="311563076">
    <w:abstractNumId w:val="116"/>
  </w:num>
  <w:num w:numId="51" w16cid:durableId="1836147673">
    <w:abstractNumId w:val="98"/>
  </w:num>
  <w:num w:numId="52" w16cid:durableId="304823024">
    <w:abstractNumId w:val="36"/>
  </w:num>
  <w:num w:numId="53" w16cid:durableId="2084569795">
    <w:abstractNumId w:val="99"/>
  </w:num>
  <w:num w:numId="54" w16cid:durableId="789974504">
    <w:abstractNumId w:val="58"/>
  </w:num>
  <w:num w:numId="55" w16cid:durableId="995299627">
    <w:abstractNumId w:val="89"/>
  </w:num>
  <w:num w:numId="56" w16cid:durableId="232357259">
    <w:abstractNumId w:val="41"/>
  </w:num>
  <w:num w:numId="57" w16cid:durableId="966160887">
    <w:abstractNumId w:val="119"/>
  </w:num>
  <w:num w:numId="58" w16cid:durableId="1143541072">
    <w:abstractNumId w:val="65"/>
  </w:num>
  <w:num w:numId="59" w16cid:durableId="1152408927">
    <w:abstractNumId w:val="115"/>
  </w:num>
  <w:num w:numId="60" w16cid:durableId="1497846232">
    <w:abstractNumId w:val="55"/>
  </w:num>
  <w:num w:numId="61" w16cid:durableId="518280325">
    <w:abstractNumId w:val="97"/>
  </w:num>
  <w:num w:numId="62" w16cid:durableId="210970511">
    <w:abstractNumId w:val="59"/>
  </w:num>
  <w:num w:numId="63" w16cid:durableId="1901288428">
    <w:abstractNumId w:val="45"/>
  </w:num>
  <w:num w:numId="64" w16cid:durableId="1837333313">
    <w:abstractNumId w:val="142"/>
  </w:num>
  <w:num w:numId="65" w16cid:durableId="1487667891">
    <w:abstractNumId w:val="69"/>
  </w:num>
  <w:num w:numId="66" w16cid:durableId="46879334">
    <w:abstractNumId w:val="103"/>
  </w:num>
  <w:num w:numId="67" w16cid:durableId="1240797811">
    <w:abstractNumId w:val="134"/>
  </w:num>
  <w:num w:numId="68" w16cid:durableId="120271373">
    <w:abstractNumId w:val="37"/>
  </w:num>
  <w:num w:numId="69" w16cid:durableId="1008867013">
    <w:abstractNumId w:val="77"/>
  </w:num>
  <w:num w:numId="70" w16cid:durableId="1009913617">
    <w:abstractNumId w:val="88"/>
  </w:num>
  <w:num w:numId="71" w16cid:durableId="585530870">
    <w:abstractNumId w:val="40"/>
  </w:num>
  <w:num w:numId="72" w16cid:durableId="563834805">
    <w:abstractNumId w:val="100"/>
  </w:num>
  <w:num w:numId="73" w16cid:durableId="10255603">
    <w:abstractNumId w:val="84"/>
  </w:num>
  <w:num w:numId="74" w16cid:durableId="632712194">
    <w:abstractNumId w:val="39"/>
  </w:num>
  <w:num w:numId="75" w16cid:durableId="893849849">
    <w:abstractNumId w:val="110"/>
  </w:num>
  <w:num w:numId="76" w16cid:durableId="276259295">
    <w:abstractNumId w:val="76"/>
  </w:num>
  <w:num w:numId="77" w16cid:durableId="83652100">
    <w:abstractNumId w:val="121"/>
  </w:num>
  <w:num w:numId="78" w16cid:durableId="15078824">
    <w:abstractNumId w:val="91"/>
  </w:num>
  <w:num w:numId="79" w16cid:durableId="660816977">
    <w:abstractNumId w:val="74"/>
  </w:num>
  <w:num w:numId="80" w16cid:durableId="2038460758">
    <w:abstractNumId w:val="140"/>
  </w:num>
  <w:num w:numId="81" w16cid:durableId="1515417146">
    <w:abstractNumId w:val="71"/>
  </w:num>
  <w:num w:numId="82" w16cid:durableId="1147942828">
    <w:abstractNumId w:val="101"/>
  </w:num>
  <w:num w:numId="83" w16cid:durableId="208416641">
    <w:abstractNumId w:val="61"/>
  </w:num>
  <w:num w:numId="84" w16cid:durableId="767770296">
    <w:abstractNumId w:val="107"/>
  </w:num>
  <w:num w:numId="85" w16cid:durableId="702554078">
    <w:abstractNumId w:val="56"/>
  </w:num>
  <w:num w:numId="86" w16cid:durableId="1499425030">
    <w:abstractNumId w:val="83"/>
  </w:num>
  <w:num w:numId="87" w16cid:durableId="1978024082">
    <w:abstractNumId w:val="51"/>
  </w:num>
  <w:num w:numId="88" w16cid:durableId="513498021">
    <w:abstractNumId w:val="30"/>
  </w:num>
  <w:num w:numId="89" w16cid:durableId="2099251994">
    <w:abstractNumId w:val="96"/>
  </w:num>
  <w:num w:numId="90" w16cid:durableId="1437484521">
    <w:abstractNumId w:val="94"/>
  </w:num>
  <w:num w:numId="91" w16cid:durableId="472020579">
    <w:abstractNumId w:val="81"/>
  </w:num>
  <w:num w:numId="92" w16cid:durableId="1833721533">
    <w:abstractNumId w:val="66"/>
  </w:num>
  <w:num w:numId="93" w16cid:durableId="278145999">
    <w:abstractNumId w:val="124"/>
  </w:num>
  <w:num w:numId="94" w16cid:durableId="84888791">
    <w:abstractNumId w:val="78"/>
  </w:num>
  <w:num w:numId="95" w16cid:durableId="1694066666">
    <w:abstractNumId w:val="144"/>
  </w:num>
  <w:num w:numId="96" w16cid:durableId="1498157916">
    <w:abstractNumId w:val="34"/>
  </w:num>
  <w:num w:numId="97" w16cid:durableId="1207914640">
    <w:abstractNumId w:val="135"/>
  </w:num>
  <w:num w:numId="98" w16cid:durableId="1379820852">
    <w:abstractNumId w:val="131"/>
  </w:num>
  <w:num w:numId="99" w16cid:durableId="347103103">
    <w:abstractNumId w:val="123"/>
  </w:num>
  <w:num w:numId="100" w16cid:durableId="1557744948">
    <w:abstractNumId w:val="90"/>
  </w:num>
  <w:num w:numId="101" w16cid:durableId="1309940962">
    <w:abstractNumId w:val="57"/>
  </w:num>
  <w:num w:numId="102" w16cid:durableId="831993927">
    <w:abstractNumId w:val="68"/>
  </w:num>
  <w:num w:numId="103" w16cid:durableId="1483505420">
    <w:abstractNumId w:val="44"/>
  </w:num>
  <w:num w:numId="104" w16cid:durableId="527763931">
    <w:abstractNumId w:val="60"/>
  </w:num>
  <w:num w:numId="105" w16cid:durableId="732581639">
    <w:abstractNumId w:val="50"/>
  </w:num>
  <w:num w:numId="106" w16cid:durableId="504828927">
    <w:abstractNumId w:val="92"/>
  </w:num>
  <w:num w:numId="107" w16cid:durableId="943540292">
    <w:abstractNumId w:val="137"/>
  </w:num>
  <w:num w:numId="108" w16cid:durableId="1201432908">
    <w:abstractNumId w:val="38"/>
  </w:num>
  <w:num w:numId="109" w16cid:durableId="628976643">
    <w:abstractNumId w:val="14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3C95"/>
    <w:rsid w:val="00003F63"/>
    <w:rsid w:val="0000412D"/>
    <w:rsid w:val="000041EE"/>
    <w:rsid w:val="0000422B"/>
    <w:rsid w:val="000047DB"/>
    <w:rsid w:val="00004861"/>
    <w:rsid w:val="00004B9F"/>
    <w:rsid w:val="0000546C"/>
    <w:rsid w:val="00005CD3"/>
    <w:rsid w:val="00005DFC"/>
    <w:rsid w:val="00005EE4"/>
    <w:rsid w:val="0000602A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869"/>
    <w:rsid w:val="00015E8D"/>
    <w:rsid w:val="00015F10"/>
    <w:rsid w:val="00016271"/>
    <w:rsid w:val="00016491"/>
    <w:rsid w:val="000165E1"/>
    <w:rsid w:val="00016840"/>
    <w:rsid w:val="00016CCD"/>
    <w:rsid w:val="00016E86"/>
    <w:rsid w:val="00020176"/>
    <w:rsid w:val="000204CD"/>
    <w:rsid w:val="0002060F"/>
    <w:rsid w:val="00020B9D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062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27603"/>
    <w:rsid w:val="00027F16"/>
    <w:rsid w:val="00030881"/>
    <w:rsid w:val="0003094C"/>
    <w:rsid w:val="00030E9F"/>
    <w:rsid w:val="00031070"/>
    <w:rsid w:val="000312AF"/>
    <w:rsid w:val="00031EB8"/>
    <w:rsid w:val="0003238B"/>
    <w:rsid w:val="000324B9"/>
    <w:rsid w:val="0003258A"/>
    <w:rsid w:val="000328D8"/>
    <w:rsid w:val="00032B9A"/>
    <w:rsid w:val="00033028"/>
    <w:rsid w:val="0003311A"/>
    <w:rsid w:val="000331BD"/>
    <w:rsid w:val="0003344D"/>
    <w:rsid w:val="00033768"/>
    <w:rsid w:val="00033ADB"/>
    <w:rsid w:val="00033B72"/>
    <w:rsid w:val="00034017"/>
    <w:rsid w:val="000344D7"/>
    <w:rsid w:val="000345F9"/>
    <w:rsid w:val="000359D5"/>
    <w:rsid w:val="00035DC6"/>
    <w:rsid w:val="00035F07"/>
    <w:rsid w:val="0003654E"/>
    <w:rsid w:val="000365C9"/>
    <w:rsid w:val="0003702E"/>
    <w:rsid w:val="000402FF"/>
    <w:rsid w:val="00040F12"/>
    <w:rsid w:val="000411CC"/>
    <w:rsid w:val="000414E8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9A7"/>
    <w:rsid w:val="00045EA6"/>
    <w:rsid w:val="0004624F"/>
    <w:rsid w:val="000462C0"/>
    <w:rsid w:val="000462C6"/>
    <w:rsid w:val="000469B2"/>
    <w:rsid w:val="00046FF9"/>
    <w:rsid w:val="0004719D"/>
    <w:rsid w:val="000471A9"/>
    <w:rsid w:val="000471FD"/>
    <w:rsid w:val="00047BD1"/>
    <w:rsid w:val="00047FD9"/>
    <w:rsid w:val="00050649"/>
    <w:rsid w:val="00050790"/>
    <w:rsid w:val="000513F2"/>
    <w:rsid w:val="0005155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594"/>
    <w:rsid w:val="000575A0"/>
    <w:rsid w:val="00057A67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4722"/>
    <w:rsid w:val="000654C1"/>
    <w:rsid w:val="00065823"/>
    <w:rsid w:val="00067680"/>
    <w:rsid w:val="00067969"/>
    <w:rsid w:val="00067BD5"/>
    <w:rsid w:val="000701DF"/>
    <w:rsid w:val="000715BF"/>
    <w:rsid w:val="000716A7"/>
    <w:rsid w:val="0007260F"/>
    <w:rsid w:val="00072C47"/>
    <w:rsid w:val="0007320F"/>
    <w:rsid w:val="0007342F"/>
    <w:rsid w:val="000739E8"/>
    <w:rsid w:val="00073F83"/>
    <w:rsid w:val="00073F92"/>
    <w:rsid w:val="00074164"/>
    <w:rsid w:val="00074215"/>
    <w:rsid w:val="00074B39"/>
    <w:rsid w:val="00074D62"/>
    <w:rsid w:val="000754CB"/>
    <w:rsid w:val="000756EF"/>
    <w:rsid w:val="00075FD1"/>
    <w:rsid w:val="0007615D"/>
    <w:rsid w:val="00076462"/>
    <w:rsid w:val="00076810"/>
    <w:rsid w:val="00076EDC"/>
    <w:rsid w:val="00076F3A"/>
    <w:rsid w:val="000770E1"/>
    <w:rsid w:val="00077218"/>
    <w:rsid w:val="00077563"/>
    <w:rsid w:val="00077904"/>
    <w:rsid w:val="00077D3C"/>
    <w:rsid w:val="00080734"/>
    <w:rsid w:val="00080C1A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7"/>
    <w:rsid w:val="0008410D"/>
    <w:rsid w:val="0008440B"/>
    <w:rsid w:val="000846A7"/>
    <w:rsid w:val="000848E7"/>
    <w:rsid w:val="00085189"/>
    <w:rsid w:val="0008547D"/>
    <w:rsid w:val="0008548A"/>
    <w:rsid w:val="0008554D"/>
    <w:rsid w:val="000857AF"/>
    <w:rsid w:val="000865C1"/>
    <w:rsid w:val="000866B8"/>
    <w:rsid w:val="00086E5D"/>
    <w:rsid w:val="00087972"/>
    <w:rsid w:val="00087EE2"/>
    <w:rsid w:val="00090675"/>
    <w:rsid w:val="0009094A"/>
    <w:rsid w:val="00090C16"/>
    <w:rsid w:val="00091E2A"/>
    <w:rsid w:val="00091EEF"/>
    <w:rsid w:val="00092EF9"/>
    <w:rsid w:val="00092F95"/>
    <w:rsid w:val="0009332E"/>
    <w:rsid w:val="000934FE"/>
    <w:rsid w:val="0009387A"/>
    <w:rsid w:val="00093AE6"/>
    <w:rsid w:val="00094AEF"/>
    <w:rsid w:val="00094C0C"/>
    <w:rsid w:val="00094D99"/>
    <w:rsid w:val="00094E5B"/>
    <w:rsid w:val="000950B9"/>
    <w:rsid w:val="000954A5"/>
    <w:rsid w:val="00096299"/>
    <w:rsid w:val="000974BE"/>
    <w:rsid w:val="00097A77"/>
    <w:rsid w:val="00097BA8"/>
    <w:rsid w:val="00097BC6"/>
    <w:rsid w:val="000A00C9"/>
    <w:rsid w:val="000A06D4"/>
    <w:rsid w:val="000A0CA6"/>
    <w:rsid w:val="000A1553"/>
    <w:rsid w:val="000A2BDA"/>
    <w:rsid w:val="000A370E"/>
    <w:rsid w:val="000A3994"/>
    <w:rsid w:val="000A3BCF"/>
    <w:rsid w:val="000A3F77"/>
    <w:rsid w:val="000A42BA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0CC3"/>
    <w:rsid w:val="000B1763"/>
    <w:rsid w:val="000B23CD"/>
    <w:rsid w:val="000B25DA"/>
    <w:rsid w:val="000B29AB"/>
    <w:rsid w:val="000B2A39"/>
    <w:rsid w:val="000B32F2"/>
    <w:rsid w:val="000B338B"/>
    <w:rsid w:val="000B395C"/>
    <w:rsid w:val="000B3B5C"/>
    <w:rsid w:val="000B3F2C"/>
    <w:rsid w:val="000B4001"/>
    <w:rsid w:val="000B406A"/>
    <w:rsid w:val="000B4460"/>
    <w:rsid w:val="000B482E"/>
    <w:rsid w:val="000B48A6"/>
    <w:rsid w:val="000B552C"/>
    <w:rsid w:val="000B5CB8"/>
    <w:rsid w:val="000B5D13"/>
    <w:rsid w:val="000B63CE"/>
    <w:rsid w:val="000B6644"/>
    <w:rsid w:val="000B6880"/>
    <w:rsid w:val="000B68BC"/>
    <w:rsid w:val="000B7601"/>
    <w:rsid w:val="000B793A"/>
    <w:rsid w:val="000B79CF"/>
    <w:rsid w:val="000B7A0A"/>
    <w:rsid w:val="000C0BC4"/>
    <w:rsid w:val="000C0BE9"/>
    <w:rsid w:val="000C0D49"/>
    <w:rsid w:val="000C142D"/>
    <w:rsid w:val="000C1AEC"/>
    <w:rsid w:val="000C1BC7"/>
    <w:rsid w:val="000C1E92"/>
    <w:rsid w:val="000C21D4"/>
    <w:rsid w:val="000C24BE"/>
    <w:rsid w:val="000C2C2F"/>
    <w:rsid w:val="000C2F38"/>
    <w:rsid w:val="000C3343"/>
    <w:rsid w:val="000C364B"/>
    <w:rsid w:val="000C365A"/>
    <w:rsid w:val="000C3669"/>
    <w:rsid w:val="000C3D45"/>
    <w:rsid w:val="000C4493"/>
    <w:rsid w:val="000C44C2"/>
    <w:rsid w:val="000C4EC0"/>
    <w:rsid w:val="000C56A1"/>
    <w:rsid w:val="000C57D4"/>
    <w:rsid w:val="000C5CFD"/>
    <w:rsid w:val="000C5DC0"/>
    <w:rsid w:val="000C5EB7"/>
    <w:rsid w:val="000C6699"/>
    <w:rsid w:val="000C7127"/>
    <w:rsid w:val="000C75F7"/>
    <w:rsid w:val="000C78AA"/>
    <w:rsid w:val="000C7B64"/>
    <w:rsid w:val="000C7CB0"/>
    <w:rsid w:val="000D021D"/>
    <w:rsid w:val="000D0514"/>
    <w:rsid w:val="000D06BC"/>
    <w:rsid w:val="000D0714"/>
    <w:rsid w:val="000D09A1"/>
    <w:rsid w:val="000D0AF0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CB4"/>
    <w:rsid w:val="000D750E"/>
    <w:rsid w:val="000D7B90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E"/>
    <w:rsid w:val="000E2FB4"/>
    <w:rsid w:val="000E3B6A"/>
    <w:rsid w:val="000E3D2C"/>
    <w:rsid w:val="000E49E5"/>
    <w:rsid w:val="000E4C50"/>
    <w:rsid w:val="000E742C"/>
    <w:rsid w:val="000E7506"/>
    <w:rsid w:val="000E7595"/>
    <w:rsid w:val="000E7C63"/>
    <w:rsid w:val="000E7F7A"/>
    <w:rsid w:val="000F0097"/>
    <w:rsid w:val="000F05EA"/>
    <w:rsid w:val="000F1129"/>
    <w:rsid w:val="000F1DC9"/>
    <w:rsid w:val="000F2FC3"/>
    <w:rsid w:val="000F2FD0"/>
    <w:rsid w:val="000F302F"/>
    <w:rsid w:val="000F3318"/>
    <w:rsid w:val="000F4329"/>
    <w:rsid w:val="000F47A0"/>
    <w:rsid w:val="000F4A70"/>
    <w:rsid w:val="000F5FF3"/>
    <w:rsid w:val="000F6C75"/>
    <w:rsid w:val="000F6F88"/>
    <w:rsid w:val="000F703E"/>
    <w:rsid w:val="00100AA5"/>
    <w:rsid w:val="00100B27"/>
    <w:rsid w:val="0010230F"/>
    <w:rsid w:val="00102919"/>
    <w:rsid w:val="00102C99"/>
    <w:rsid w:val="00102E49"/>
    <w:rsid w:val="00102E8E"/>
    <w:rsid w:val="00102ED1"/>
    <w:rsid w:val="001031DB"/>
    <w:rsid w:val="00103A13"/>
    <w:rsid w:val="00104509"/>
    <w:rsid w:val="0010472E"/>
    <w:rsid w:val="00104BA2"/>
    <w:rsid w:val="00105423"/>
    <w:rsid w:val="001059E4"/>
    <w:rsid w:val="00105B79"/>
    <w:rsid w:val="00107C32"/>
    <w:rsid w:val="001100E4"/>
    <w:rsid w:val="00110127"/>
    <w:rsid w:val="00111232"/>
    <w:rsid w:val="001113D7"/>
    <w:rsid w:val="0011174E"/>
    <w:rsid w:val="00111791"/>
    <w:rsid w:val="001117FC"/>
    <w:rsid w:val="001118B2"/>
    <w:rsid w:val="00111E72"/>
    <w:rsid w:val="00111FF6"/>
    <w:rsid w:val="00112B24"/>
    <w:rsid w:val="00112B57"/>
    <w:rsid w:val="00112D94"/>
    <w:rsid w:val="00112D9A"/>
    <w:rsid w:val="0011305D"/>
    <w:rsid w:val="00113DFA"/>
    <w:rsid w:val="00114052"/>
    <w:rsid w:val="0011419B"/>
    <w:rsid w:val="00114334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028"/>
    <w:rsid w:val="00120583"/>
    <w:rsid w:val="001207BD"/>
    <w:rsid w:val="00120B96"/>
    <w:rsid w:val="0012107C"/>
    <w:rsid w:val="00121B98"/>
    <w:rsid w:val="00122304"/>
    <w:rsid w:val="001228FF"/>
    <w:rsid w:val="00122953"/>
    <w:rsid w:val="00122B54"/>
    <w:rsid w:val="00122D37"/>
    <w:rsid w:val="0012306E"/>
    <w:rsid w:val="001232B5"/>
    <w:rsid w:val="0012372D"/>
    <w:rsid w:val="00123C54"/>
    <w:rsid w:val="00124719"/>
    <w:rsid w:val="001250D4"/>
    <w:rsid w:val="0012514F"/>
    <w:rsid w:val="00125464"/>
    <w:rsid w:val="001254F3"/>
    <w:rsid w:val="0012663C"/>
    <w:rsid w:val="00126DF4"/>
    <w:rsid w:val="00126F53"/>
    <w:rsid w:val="001271D7"/>
    <w:rsid w:val="001274CB"/>
    <w:rsid w:val="001277F3"/>
    <w:rsid w:val="00127AD9"/>
    <w:rsid w:val="00130423"/>
    <w:rsid w:val="00130735"/>
    <w:rsid w:val="00130985"/>
    <w:rsid w:val="00130D60"/>
    <w:rsid w:val="00130ECD"/>
    <w:rsid w:val="00130ED3"/>
    <w:rsid w:val="00130F95"/>
    <w:rsid w:val="00131347"/>
    <w:rsid w:val="001313B0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29"/>
    <w:rsid w:val="00137AF6"/>
    <w:rsid w:val="00137D6F"/>
    <w:rsid w:val="00137E51"/>
    <w:rsid w:val="00137FFD"/>
    <w:rsid w:val="001403C1"/>
    <w:rsid w:val="0014071E"/>
    <w:rsid w:val="001409B6"/>
    <w:rsid w:val="00140C74"/>
    <w:rsid w:val="0014243E"/>
    <w:rsid w:val="00142A8D"/>
    <w:rsid w:val="0014356B"/>
    <w:rsid w:val="00143F89"/>
    <w:rsid w:val="0014548C"/>
    <w:rsid w:val="00145713"/>
    <w:rsid w:val="00145945"/>
    <w:rsid w:val="001466A9"/>
    <w:rsid w:val="00146FD3"/>
    <w:rsid w:val="0014740D"/>
    <w:rsid w:val="00147518"/>
    <w:rsid w:val="001501ED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BF6"/>
    <w:rsid w:val="00156F61"/>
    <w:rsid w:val="00157A51"/>
    <w:rsid w:val="00160158"/>
    <w:rsid w:val="00160EEC"/>
    <w:rsid w:val="00161194"/>
    <w:rsid w:val="00161747"/>
    <w:rsid w:val="00161AD9"/>
    <w:rsid w:val="00161D2D"/>
    <w:rsid w:val="00161DAA"/>
    <w:rsid w:val="00161DF6"/>
    <w:rsid w:val="0016281C"/>
    <w:rsid w:val="00162C34"/>
    <w:rsid w:val="00163457"/>
    <w:rsid w:val="00163566"/>
    <w:rsid w:val="001636E0"/>
    <w:rsid w:val="001636EF"/>
    <w:rsid w:val="001637A2"/>
    <w:rsid w:val="00163986"/>
    <w:rsid w:val="001645B3"/>
    <w:rsid w:val="00165176"/>
    <w:rsid w:val="001656AD"/>
    <w:rsid w:val="00165AFC"/>
    <w:rsid w:val="00165C1E"/>
    <w:rsid w:val="00165DEE"/>
    <w:rsid w:val="00165EE6"/>
    <w:rsid w:val="0016618C"/>
    <w:rsid w:val="0016681D"/>
    <w:rsid w:val="001669FC"/>
    <w:rsid w:val="001702CE"/>
    <w:rsid w:val="001704C3"/>
    <w:rsid w:val="00170A89"/>
    <w:rsid w:val="00170C82"/>
    <w:rsid w:val="00171AEC"/>
    <w:rsid w:val="00171C63"/>
    <w:rsid w:val="001723EF"/>
    <w:rsid w:val="00172B1C"/>
    <w:rsid w:val="00172C59"/>
    <w:rsid w:val="00173AF4"/>
    <w:rsid w:val="00173E6E"/>
    <w:rsid w:val="00174254"/>
    <w:rsid w:val="00174C92"/>
    <w:rsid w:val="00175C0D"/>
    <w:rsid w:val="0017687A"/>
    <w:rsid w:val="00176A97"/>
    <w:rsid w:val="00176CB2"/>
    <w:rsid w:val="00176DAE"/>
    <w:rsid w:val="00177BDA"/>
    <w:rsid w:val="001801B0"/>
    <w:rsid w:val="001801F8"/>
    <w:rsid w:val="001805D2"/>
    <w:rsid w:val="0018095F"/>
    <w:rsid w:val="00180B66"/>
    <w:rsid w:val="0018108D"/>
    <w:rsid w:val="00181331"/>
    <w:rsid w:val="00182B40"/>
    <w:rsid w:val="00182C9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694F"/>
    <w:rsid w:val="00187154"/>
    <w:rsid w:val="00187722"/>
    <w:rsid w:val="00187D03"/>
    <w:rsid w:val="00190F2F"/>
    <w:rsid w:val="00191A28"/>
    <w:rsid w:val="001927CA"/>
    <w:rsid w:val="001928DA"/>
    <w:rsid w:val="00192930"/>
    <w:rsid w:val="0019316D"/>
    <w:rsid w:val="00193402"/>
    <w:rsid w:val="001937C1"/>
    <w:rsid w:val="001943A4"/>
    <w:rsid w:val="001945FA"/>
    <w:rsid w:val="0019486F"/>
    <w:rsid w:val="00194FD2"/>
    <w:rsid w:val="00194FD3"/>
    <w:rsid w:val="001956E4"/>
    <w:rsid w:val="001957F3"/>
    <w:rsid w:val="00196E95"/>
    <w:rsid w:val="001970F2"/>
    <w:rsid w:val="00197447"/>
    <w:rsid w:val="00197A9A"/>
    <w:rsid w:val="001A0705"/>
    <w:rsid w:val="001A0C7F"/>
    <w:rsid w:val="001A0F57"/>
    <w:rsid w:val="001A13B6"/>
    <w:rsid w:val="001A1440"/>
    <w:rsid w:val="001A1703"/>
    <w:rsid w:val="001A2558"/>
    <w:rsid w:val="001A2FF9"/>
    <w:rsid w:val="001A3660"/>
    <w:rsid w:val="001A368B"/>
    <w:rsid w:val="001A3B0F"/>
    <w:rsid w:val="001A3C3F"/>
    <w:rsid w:val="001A3F1F"/>
    <w:rsid w:val="001A3FF2"/>
    <w:rsid w:val="001A44F2"/>
    <w:rsid w:val="001A49C5"/>
    <w:rsid w:val="001A4A03"/>
    <w:rsid w:val="001A4E20"/>
    <w:rsid w:val="001A5164"/>
    <w:rsid w:val="001A5A5F"/>
    <w:rsid w:val="001A5E3D"/>
    <w:rsid w:val="001A6797"/>
    <w:rsid w:val="001A6F4B"/>
    <w:rsid w:val="001A75C3"/>
    <w:rsid w:val="001B028D"/>
    <w:rsid w:val="001B056F"/>
    <w:rsid w:val="001B06CC"/>
    <w:rsid w:val="001B130E"/>
    <w:rsid w:val="001B178E"/>
    <w:rsid w:val="001B1A21"/>
    <w:rsid w:val="001B1BAC"/>
    <w:rsid w:val="001B21B8"/>
    <w:rsid w:val="001B2AFC"/>
    <w:rsid w:val="001B336B"/>
    <w:rsid w:val="001B3A03"/>
    <w:rsid w:val="001B3B27"/>
    <w:rsid w:val="001B41B4"/>
    <w:rsid w:val="001B433C"/>
    <w:rsid w:val="001B443F"/>
    <w:rsid w:val="001B4B62"/>
    <w:rsid w:val="001B4F57"/>
    <w:rsid w:val="001B534A"/>
    <w:rsid w:val="001B5619"/>
    <w:rsid w:val="001B56DD"/>
    <w:rsid w:val="001B587B"/>
    <w:rsid w:val="001B593F"/>
    <w:rsid w:val="001B5AAA"/>
    <w:rsid w:val="001B60E8"/>
    <w:rsid w:val="001B6380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D3F"/>
    <w:rsid w:val="001C250C"/>
    <w:rsid w:val="001C2611"/>
    <w:rsid w:val="001C2762"/>
    <w:rsid w:val="001C2CF8"/>
    <w:rsid w:val="001C2E9A"/>
    <w:rsid w:val="001C3577"/>
    <w:rsid w:val="001C3E55"/>
    <w:rsid w:val="001C4A53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E3F"/>
    <w:rsid w:val="001C7F75"/>
    <w:rsid w:val="001D03B0"/>
    <w:rsid w:val="001D0D9C"/>
    <w:rsid w:val="001D0FA6"/>
    <w:rsid w:val="001D177D"/>
    <w:rsid w:val="001D2234"/>
    <w:rsid w:val="001D2D8A"/>
    <w:rsid w:val="001D3B5F"/>
    <w:rsid w:val="001D4CF5"/>
    <w:rsid w:val="001D54F3"/>
    <w:rsid w:val="001D5E70"/>
    <w:rsid w:val="001D6145"/>
    <w:rsid w:val="001D7291"/>
    <w:rsid w:val="001D7404"/>
    <w:rsid w:val="001D7873"/>
    <w:rsid w:val="001D7E75"/>
    <w:rsid w:val="001E02B4"/>
    <w:rsid w:val="001E0772"/>
    <w:rsid w:val="001E0DD0"/>
    <w:rsid w:val="001E0F34"/>
    <w:rsid w:val="001E10D9"/>
    <w:rsid w:val="001E15F1"/>
    <w:rsid w:val="001E21A9"/>
    <w:rsid w:val="001E220F"/>
    <w:rsid w:val="001E2CEA"/>
    <w:rsid w:val="001E3306"/>
    <w:rsid w:val="001E3AA2"/>
    <w:rsid w:val="001E3BD1"/>
    <w:rsid w:val="001E43E1"/>
    <w:rsid w:val="001E4B3B"/>
    <w:rsid w:val="001E5818"/>
    <w:rsid w:val="001E5E7E"/>
    <w:rsid w:val="001E65FE"/>
    <w:rsid w:val="001E6C62"/>
    <w:rsid w:val="001E6E86"/>
    <w:rsid w:val="001E6EA4"/>
    <w:rsid w:val="001E7453"/>
    <w:rsid w:val="001E779A"/>
    <w:rsid w:val="001E7959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9C"/>
    <w:rsid w:val="001F2DFB"/>
    <w:rsid w:val="001F380F"/>
    <w:rsid w:val="001F387F"/>
    <w:rsid w:val="001F3C4A"/>
    <w:rsid w:val="001F52CE"/>
    <w:rsid w:val="001F67E2"/>
    <w:rsid w:val="001F69D5"/>
    <w:rsid w:val="001F6ABA"/>
    <w:rsid w:val="001F6F0D"/>
    <w:rsid w:val="001F7495"/>
    <w:rsid w:val="00200069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A03"/>
    <w:rsid w:val="00204DB5"/>
    <w:rsid w:val="002054F7"/>
    <w:rsid w:val="002058DF"/>
    <w:rsid w:val="0020592D"/>
    <w:rsid w:val="00205C88"/>
    <w:rsid w:val="00205EBB"/>
    <w:rsid w:val="00206726"/>
    <w:rsid w:val="00206743"/>
    <w:rsid w:val="00206CD9"/>
    <w:rsid w:val="00206CEE"/>
    <w:rsid w:val="00207714"/>
    <w:rsid w:val="00207CF1"/>
    <w:rsid w:val="0021038E"/>
    <w:rsid w:val="002104BE"/>
    <w:rsid w:val="002107D1"/>
    <w:rsid w:val="00210C7E"/>
    <w:rsid w:val="00210F3E"/>
    <w:rsid w:val="00211BF0"/>
    <w:rsid w:val="00212032"/>
    <w:rsid w:val="002124AF"/>
    <w:rsid w:val="00212648"/>
    <w:rsid w:val="002126F2"/>
    <w:rsid w:val="002127B6"/>
    <w:rsid w:val="00212B14"/>
    <w:rsid w:val="00212E55"/>
    <w:rsid w:val="00213294"/>
    <w:rsid w:val="002137F9"/>
    <w:rsid w:val="002151D5"/>
    <w:rsid w:val="002154F0"/>
    <w:rsid w:val="0021568A"/>
    <w:rsid w:val="002157FE"/>
    <w:rsid w:val="00215964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1A10"/>
    <w:rsid w:val="002220CC"/>
    <w:rsid w:val="00222B65"/>
    <w:rsid w:val="00223167"/>
    <w:rsid w:val="00223426"/>
    <w:rsid w:val="00223521"/>
    <w:rsid w:val="00223F50"/>
    <w:rsid w:val="002242EF"/>
    <w:rsid w:val="00224D75"/>
    <w:rsid w:val="0022521E"/>
    <w:rsid w:val="00225411"/>
    <w:rsid w:val="002254AE"/>
    <w:rsid w:val="002262A3"/>
    <w:rsid w:val="00226C43"/>
    <w:rsid w:val="00226CFA"/>
    <w:rsid w:val="00226EBA"/>
    <w:rsid w:val="00227252"/>
    <w:rsid w:val="00227EC9"/>
    <w:rsid w:val="00227F64"/>
    <w:rsid w:val="00230460"/>
    <w:rsid w:val="002308EA"/>
    <w:rsid w:val="00230913"/>
    <w:rsid w:val="002314E3"/>
    <w:rsid w:val="00232844"/>
    <w:rsid w:val="00232929"/>
    <w:rsid w:val="00232984"/>
    <w:rsid w:val="0023344F"/>
    <w:rsid w:val="00234D50"/>
    <w:rsid w:val="0023505B"/>
    <w:rsid w:val="0023590D"/>
    <w:rsid w:val="00235C82"/>
    <w:rsid w:val="00236425"/>
    <w:rsid w:val="0023688F"/>
    <w:rsid w:val="002402C7"/>
    <w:rsid w:val="0024112A"/>
    <w:rsid w:val="002411CD"/>
    <w:rsid w:val="00241623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F2"/>
    <w:rsid w:val="00246A87"/>
    <w:rsid w:val="002475B2"/>
    <w:rsid w:val="002479EE"/>
    <w:rsid w:val="00247DEF"/>
    <w:rsid w:val="00250B10"/>
    <w:rsid w:val="00250CB5"/>
    <w:rsid w:val="00250DD1"/>
    <w:rsid w:val="00250E41"/>
    <w:rsid w:val="00251525"/>
    <w:rsid w:val="00251833"/>
    <w:rsid w:val="00251CB3"/>
    <w:rsid w:val="0025237B"/>
    <w:rsid w:val="002527D5"/>
    <w:rsid w:val="00253DBA"/>
    <w:rsid w:val="0025494A"/>
    <w:rsid w:val="00254EA3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4D8"/>
    <w:rsid w:val="002606DB"/>
    <w:rsid w:val="0026092E"/>
    <w:rsid w:val="00260E88"/>
    <w:rsid w:val="00261033"/>
    <w:rsid w:val="002616A8"/>
    <w:rsid w:val="0026179F"/>
    <w:rsid w:val="00261D58"/>
    <w:rsid w:val="00261E23"/>
    <w:rsid w:val="00261E5C"/>
    <w:rsid w:val="0026223F"/>
    <w:rsid w:val="00262372"/>
    <w:rsid w:val="00263206"/>
    <w:rsid w:val="00263A3C"/>
    <w:rsid w:val="002641C2"/>
    <w:rsid w:val="00264B9D"/>
    <w:rsid w:val="00264C97"/>
    <w:rsid w:val="00265384"/>
    <w:rsid w:val="002656E9"/>
    <w:rsid w:val="00265949"/>
    <w:rsid w:val="00265C23"/>
    <w:rsid w:val="0026609C"/>
    <w:rsid w:val="00266179"/>
    <w:rsid w:val="002666A9"/>
    <w:rsid w:val="00266A2A"/>
    <w:rsid w:val="00266F5B"/>
    <w:rsid w:val="002676D9"/>
    <w:rsid w:val="002679EB"/>
    <w:rsid w:val="002701E0"/>
    <w:rsid w:val="00270650"/>
    <w:rsid w:val="00270DB7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4C5F"/>
    <w:rsid w:val="00274FE8"/>
    <w:rsid w:val="00275249"/>
    <w:rsid w:val="00275778"/>
    <w:rsid w:val="00275786"/>
    <w:rsid w:val="002757FF"/>
    <w:rsid w:val="002759E1"/>
    <w:rsid w:val="00275B25"/>
    <w:rsid w:val="00276235"/>
    <w:rsid w:val="00276263"/>
    <w:rsid w:val="0027654D"/>
    <w:rsid w:val="00276F7A"/>
    <w:rsid w:val="00277432"/>
    <w:rsid w:val="002776CA"/>
    <w:rsid w:val="00280295"/>
    <w:rsid w:val="00280AA1"/>
    <w:rsid w:val="00280CA8"/>
    <w:rsid w:val="00280E9B"/>
    <w:rsid w:val="0028116D"/>
    <w:rsid w:val="002811A2"/>
    <w:rsid w:val="00281E07"/>
    <w:rsid w:val="002824A8"/>
    <w:rsid w:val="002827C6"/>
    <w:rsid w:val="00282926"/>
    <w:rsid w:val="00282A96"/>
    <w:rsid w:val="00282B24"/>
    <w:rsid w:val="00282D02"/>
    <w:rsid w:val="00283954"/>
    <w:rsid w:val="00283B47"/>
    <w:rsid w:val="0028424F"/>
    <w:rsid w:val="002844A6"/>
    <w:rsid w:val="0028468F"/>
    <w:rsid w:val="002849FB"/>
    <w:rsid w:val="00284C84"/>
    <w:rsid w:val="00284CC7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F84"/>
    <w:rsid w:val="0028741D"/>
    <w:rsid w:val="0028753F"/>
    <w:rsid w:val="002877AA"/>
    <w:rsid w:val="00290222"/>
    <w:rsid w:val="00290431"/>
    <w:rsid w:val="00290815"/>
    <w:rsid w:val="00290D64"/>
    <w:rsid w:val="00291EA7"/>
    <w:rsid w:val="00291FE3"/>
    <w:rsid w:val="00292B4B"/>
    <w:rsid w:val="0029390C"/>
    <w:rsid w:val="00293D05"/>
    <w:rsid w:val="00293FA9"/>
    <w:rsid w:val="00294239"/>
    <w:rsid w:val="0029431E"/>
    <w:rsid w:val="00294652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C55"/>
    <w:rsid w:val="00296ED0"/>
    <w:rsid w:val="00297527"/>
    <w:rsid w:val="00297C6D"/>
    <w:rsid w:val="002A002E"/>
    <w:rsid w:val="002A0420"/>
    <w:rsid w:val="002A05BF"/>
    <w:rsid w:val="002A06FC"/>
    <w:rsid w:val="002A0F2E"/>
    <w:rsid w:val="002A1D4C"/>
    <w:rsid w:val="002A1E9B"/>
    <w:rsid w:val="002A203B"/>
    <w:rsid w:val="002A22DC"/>
    <w:rsid w:val="002A282A"/>
    <w:rsid w:val="002A3738"/>
    <w:rsid w:val="002A4053"/>
    <w:rsid w:val="002A4741"/>
    <w:rsid w:val="002A4B6D"/>
    <w:rsid w:val="002A4EBC"/>
    <w:rsid w:val="002A5426"/>
    <w:rsid w:val="002A5F2B"/>
    <w:rsid w:val="002A6969"/>
    <w:rsid w:val="002A6EF8"/>
    <w:rsid w:val="002A77E7"/>
    <w:rsid w:val="002A7F2C"/>
    <w:rsid w:val="002B0074"/>
    <w:rsid w:val="002B08B0"/>
    <w:rsid w:val="002B0E72"/>
    <w:rsid w:val="002B0F5F"/>
    <w:rsid w:val="002B1032"/>
    <w:rsid w:val="002B1947"/>
    <w:rsid w:val="002B19EC"/>
    <w:rsid w:val="002B1A12"/>
    <w:rsid w:val="002B1D59"/>
    <w:rsid w:val="002B1E35"/>
    <w:rsid w:val="002B23AB"/>
    <w:rsid w:val="002B23EC"/>
    <w:rsid w:val="002B2411"/>
    <w:rsid w:val="002B2AAE"/>
    <w:rsid w:val="002B2EBB"/>
    <w:rsid w:val="002B308B"/>
    <w:rsid w:val="002B36E7"/>
    <w:rsid w:val="002B3959"/>
    <w:rsid w:val="002B3A40"/>
    <w:rsid w:val="002B3C46"/>
    <w:rsid w:val="002B443F"/>
    <w:rsid w:val="002B49DD"/>
    <w:rsid w:val="002B5394"/>
    <w:rsid w:val="002B5617"/>
    <w:rsid w:val="002B5A62"/>
    <w:rsid w:val="002B5A7C"/>
    <w:rsid w:val="002B5EAC"/>
    <w:rsid w:val="002B6817"/>
    <w:rsid w:val="002B6B5B"/>
    <w:rsid w:val="002B6E52"/>
    <w:rsid w:val="002B7553"/>
    <w:rsid w:val="002B7FA7"/>
    <w:rsid w:val="002C118F"/>
    <w:rsid w:val="002C12D7"/>
    <w:rsid w:val="002C1F4F"/>
    <w:rsid w:val="002C21F7"/>
    <w:rsid w:val="002C2409"/>
    <w:rsid w:val="002C2591"/>
    <w:rsid w:val="002C2724"/>
    <w:rsid w:val="002C29F0"/>
    <w:rsid w:val="002C3226"/>
    <w:rsid w:val="002C3B29"/>
    <w:rsid w:val="002C3F00"/>
    <w:rsid w:val="002C4D4A"/>
    <w:rsid w:val="002C54A0"/>
    <w:rsid w:val="002C559E"/>
    <w:rsid w:val="002C55E4"/>
    <w:rsid w:val="002C5C82"/>
    <w:rsid w:val="002C5DDA"/>
    <w:rsid w:val="002C6445"/>
    <w:rsid w:val="002C6838"/>
    <w:rsid w:val="002C69B1"/>
    <w:rsid w:val="002C6CFE"/>
    <w:rsid w:val="002C7915"/>
    <w:rsid w:val="002C7B59"/>
    <w:rsid w:val="002C7F4C"/>
    <w:rsid w:val="002D0308"/>
    <w:rsid w:val="002D073C"/>
    <w:rsid w:val="002D0B52"/>
    <w:rsid w:val="002D182D"/>
    <w:rsid w:val="002D3368"/>
    <w:rsid w:val="002D35A2"/>
    <w:rsid w:val="002D38C4"/>
    <w:rsid w:val="002D4F18"/>
    <w:rsid w:val="002D50E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BC1"/>
    <w:rsid w:val="002E0DE8"/>
    <w:rsid w:val="002E0EA6"/>
    <w:rsid w:val="002E10FC"/>
    <w:rsid w:val="002E1957"/>
    <w:rsid w:val="002E1CA1"/>
    <w:rsid w:val="002E2409"/>
    <w:rsid w:val="002E24C3"/>
    <w:rsid w:val="002E2593"/>
    <w:rsid w:val="002E2C0C"/>
    <w:rsid w:val="002E2C7A"/>
    <w:rsid w:val="002E4289"/>
    <w:rsid w:val="002E4357"/>
    <w:rsid w:val="002E4ED6"/>
    <w:rsid w:val="002E51E1"/>
    <w:rsid w:val="002E56DA"/>
    <w:rsid w:val="002E57AB"/>
    <w:rsid w:val="002E605A"/>
    <w:rsid w:val="002E6A57"/>
    <w:rsid w:val="002E6BCC"/>
    <w:rsid w:val="002E6EEA"/>
    <w:rsid w:val="002E7496"/>
    <w:rsid w:val="002E77A0"/>
    <w:rsid w:val="002F0869"/>
    <w:rsid w:val="002F0A7E"/>
    <w:rsid w:val="002F1020"/>
    <w:rsid w:val="002F105C"/>
    <w:rsid w:val="002F1147"/>
    <w:rsid w:val="002F136C"/>
    <w:rsid w:val="002F1399"/>
    <w:rsid w:val="002F1DC9"/>
    <w:rsid w:val="002F1DD4"/>
    <w:rsid w:val="002F1FF0"/>
    <w:rsid w:val="002F20F5"/>
    <w:rsid w:val="002F2A50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A70"/>
    <w:rsid w:val="003011BD"/>
    <w:rsid w:val="003015F0"/>
    <w:rsid w:val="0030172A"/>
    <w:rsid w:val="00301FF2"/>
    <w:rsid w:val="00302384"/>
    <w:rsid w:val="003023CA"/>
    <w:rsid w:val="00302412"/>
    <w:rsid w:val="00302582"/>
    <w:rsid w:val="00304266"/>
    <w:rsid w:val="00304A8B"/>
    <w:rsid w:val="00304BA3"/>
    <w:rsid w:val="003052D9"/>
    <w:rsid w:val="003055EB"/>
    <w:rsid w:val="003057B3"/>
    <w:rsid w:val="003057F6"/>
    <w:rsid w:val="0030583C"/>
    <w:rsid w:val="00305B05"/>
    <w:rsid w:val="00305CF8"/>
    <w:rsid w:val="00305E75"/>
    <w:rsid w:val="003066EA"/>
    <w:rsid w:val="00306877"/>
    <w:rsid w:val="00307ACA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789"/>
    <w:rsid w:val="003141B5"/>
    <w:rsid w:val="0031429D"/>
    <w:rsid w:val="003148FB"/>
    <w:rsid w:val="00314B90"/>
    <w:rsid w:val="00315657"/>
    <w:rsid w:val="00315DFE"/>
    <w:rsid w:val="00315E1A"/>
    <w:rsid w:val="00316490"/>
    <w:rsid w:val="003167D8"/>
    <w:rsid w:val="00316C8F"/>
    <w:rsid w:val="003172F4"/>
    <w:rsid w:val="0031750E"/>
    <w:rsid w:val="00317514"/>
    <w:rsid w:val="003178BA"/>
    <w:rsid w:val="00317E6A"/>
    <w:rsid w:val="00317EED"/>
    <w:rsid w:val="0032009D"/>
    <w:rsid w:val="00320103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BAB"/>
    <w:rsid w:val="00324CBE"/>
    <w:rsid w:val="00324CE2"/>
    <w:rsid w:val="00324D22"/>
    <w:rsid w:val="0032568A"/>
    <w:rsid w:val="00325718"/>
    <w:rsid w:val="00325B6E"/>
    <w:rsid w:val="003269F1"/>
    <w:rsid w:val="00326AB8"/>
    <w:rsid w:val="00326EE4"/>
    <w:rsid w:val="00326FC2"/>
    <w:rsid w:val="0032799A"/>
    <w:rsid w:val="00327ED6"/>
    <w:rsid w:val="003300A5"/>
    <w:rsid w:val="00330467"/>
    <w:rsid w:val="003304C0"/>
    <w:rsid w:val="003305FA"/>
    <w:rsid w:val="00330F01"/>
    <w:rsid w:val="0033117A"/>
    <w:rsid w:val="003314E2"/>
    <w:rsid w:val="00331B32"/>
    <w:rsid w:val="003324C7"/>
    <w:rsid w:val="0033271D"/>
    <w:rsid w:val="0033342F"/>
    <w:rsid w:val="00333513"/>
    <w:rsid w:val="00333555"/>
    <w:rsid w:val="003336B0"/>
    <w:rsid w:val="003349CF"/>
    <w:rsid w:val="00334A12"/>
    <w:rsid w:val="00334A3B"/>
    <w:rsid w:val="00334D75"/>
    <w:rsid w:val="0033523E"/>
    <w:rsid w:val="00335C6C"/>
    <w:rsid w:val="00336334"/>
    <w:rsid w:val="00336A8C"/>
    <w:rsid w:val="00336B52"/>
    <w:rsid w:val="00336EBF"/>
    <w:rsid w:val="0033734E"/>
    <w:rsid w:val="00337F84"/>
    <w:rsid w:val="003402E0"/>
    <w:rsid w:val="0034037D"/>
    <w:rsid w:val="003408ED"/>
    <w:rsid w:val="00340BD4"/>
    <w:rsid w:val="00340C3A"/>
    <w:rsid w:val="00341084"/>
    <w:rsid w:val="0034140A"/>
    <w:rsid w:val="00341D97"/>
    <w:rsid w:val="00342017"/>
    <w:rsid w:val="003420CB"/>
    <w:rsid w:val="0034278B"/>
    <w:rsid w:val="00342ECC"/>
    <w:rsid w:val="00343107"/>
    <w:rsid w:val="0034351B"/>
    <w:rsid w:val="00343524"/>
    <w:rsid w:val="00343B87"/>
    <w:rsid w:val="00344B08"/>
    <w:rsid w:val="003451AD"/>
    <w:rsid w:val="00345C4B"/>
    <w:rsid w:val="00347863"/>
    <w:rsid w:val="00347EC6"/>
    <w:rsid w:val="0035012D"/>
    <w:rsid w:val="003509F7"/>
    <w:rsid w:val="003511F3"/>
    <w:rsid w:val="00351EBB"/>
    <w:rsid w:val="00352884"/>
    <w:rsid w:val="003529B6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6ACE"/>
    <w:rsid w:val="00357E19"/>
    <w:rsid w:val="003609C4"/>
    <w:rsid w:val="00360B30"/>
    <w:rsid w:val="0036163C"/>
    <w:rsid w:val="003619B4"/>
    <w:rsid w:val="00361CDA"/>
    <w:rsid w:val="00361DBD"/>
    <w:rsid w:val="003622D5"/>
    <w:rsid w:val="00362339"/>
    <w:rsid w:val="00362348"/>
    <w:rsid w:val="00362A83"/>
    <w:rsid w:val="0036301F"/>
    <w:rsid w:val="0036312E"/>
    <w:rsid w:val="003636C8"/>
    <w:rsid w:val="003637A1"/>
    <w:rsid w:val="00363990"/>
    <w:rsid w:val="00364106"/>
    <w:rsid w:val="00364321"/>
    <w:rsid w:val="003648DA"/>
    <w:rsid w:val="00364B63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67D86"/>
    <w:rsid w:val="00370337"/>
    <w:rsid w:val="00370793"/>
    <w:rsid w:val="0037080C"/>
    <w:rsid w:val="00370A2F"/>
    <w:rsid w:val="0037166E"/>
    <w:rsid w:val="00371970"/>
    <w:rsid w:val="00371A22"/>
    <w:rsid w:val="00371ED8"/>
    <w:rsid w:val="003727B7"/>
    <w:rsid w:val="00373161"/>
    <w:rsid w:val="003734E0"/>
    <w:rsid w:val="003738EF"/>
    <w:rsid w:val="00373BBC"/>
    <w:rsid w:val="003741C7"/>
    <w:rsid w:val="0037426E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ECC"/>
    <w:rsid w:val="00380BA2"/>
    <w:rsid w:val="00381014"/>
    <w:rsid w:val="003812AE"/>
    <w:rsid w:val="00381ECD"/>
    <w:rsid w:val="00382766"/>
    <w:rsid w:val="00382A57"/>
    <w:rsid w:val="00382F0D"/>
    <w:rsid w:val="003835DE"/>
    <w:rsid w:val="00383CC1"/>
    <w:rsid w:val="0038423D"/>
    <w:rsid w:val="00384D31"/>
    <w:rsid w:val="00385A11"/>
    <w:rsid w:val="00385B42"/>
    <w:rsid w:val="00385FEA"/>
    <w:rsid w:val="003864DE"/>
    <w:rsid w:val="00386724"/>
    <w:rsid w:val="0038747F"/>
    <w:rsid w:val="00387C50"/>
    <w:rsid w:val="0039048B"/>
    <w:rsid w:val="00390DF0"/>
    <w:rsid w:val="003919CB"/>
    <w:rsid w:val="00391C66"/>
    <w:rsid w:val="00391F0A"/>
    <w:rsid w:val="00391F51"/>
    <w:rsid w:val="003927F0"/>
    <w:rsid w:val="00392F5C"/>
    <w:rsid w:val="0039355E"/>
    <w:rsid w:val="00394A66"/>
    <w:rsid w:val="00395D95"/>
    <w:rsid w:val="00396D8F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5F2"/>
    <w:rsid w:val="003A27B9"/>
    <w:rsid w:val="003A287E"/>
    <w:rsid w:val="003A2D87"/>
    <w:rsid w:val="003A3734"/>
    <w:rsid w:val="003A38F4"/>
    <w:rsid w:val="003A3C58"/>
    <w:rsid w:val="003A41E3"/>
    <w:rsid w:val="003A45C1"/>
    <w:rsid w:val="003A4622"/>
    <w:rsid w:val="003A4B38"/>
    <w:rsid w:val="003A4B47"/>
    <w:rsid w:val="003A4BE1"/>
    <w:rsid w:val="003A500A"/>
    <w:rsid w:val="003A5632"/>
    <w:rsid w:val="003A6683"/>
    <w:rsid w:val="003A6F96"/>
    <w:rsid w:val="003A7672"/>
    <w:rsid w:val="003A792C"/>
    <w:rsid w:val="003A7A72"/>
    <w:rsid w:val="003A7B97"/>
    <w:rsid w:val="003B0052"/>
    <w:rsid w:val="003B0385"/>
    <w:rsid w:val="003B0BE8"/>
    <w:rsid w:val="003B1F53"/>
    <w:rsid w:val="003B28A7"/>
    <w:rsid w:val="003B2999"/>
    <w:rsid w:val="003B4C34"/>
    <w:rsid w:val="003B5299"/>
    <w:rsid w:val="003B565B"/>
    <w:rsid w:val="003B5B3A"/>
    <w:rsid w:val="003B6839"/>
    <w:rsid w:val="003B6C9A"/>
    <w:rsid w:val="003B72F8"/>
    <w:rsid w:val="003B741F"/>
    <w:rsid w:val="003B7E2B"/>
    <w:rsid w:val="003B7FFC"/>
    <w:rsid w:val="003C00C3"/>
    <w:rsid w:val="003C0345"/>
    <w:rsid w:val="003C0498"/>
    <w:rsid w:val="003C05DA"/>
    <w:rsid w:val="003C0C4D"/>
    <w:rsid w:val="003C11BA"/>
    <w:rsid w:val="003C1B0A"/>
    <w:rsid w:val="003C2ED9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D037E"/>
    <w:rsid w:val="003D05AF"/>
    <w:rsid w:val="003D07B9"/>
    <w:rsid w:val="003D1405"/>
    <w:rsid w:val="003D1AAF"/>
    <w:rsid w:val="003D1FCA"/>
    <w:rsid w:val="003D2865"/>
    <w:rsid w:val="003D2AD7"/>
    <w:rsid w:val="003D306B"/>
    <w:rsid w:val="003D3BBC"/>
    <w:rsid w:val="003D3F06"/>
    <w:rsid w:val="003D4166"/>
    <w:rsid w:val="003D45CC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710F"/>
    <w:rsid w:val="003D7493"/>
    <w:rsid w:val="003D767A"/>
    <w:rsid w:val="003D7884"/>
    <w:rsid w:val="003D7DB4"/>
    <w:rsid w:val="003D7E72"/>
    <w:rsid w:val="003E0EEF"/>
    <w:rsid w:val="003E1077"/>
    <w:rsid w:val="003E1C4B"/>
    <w:rsid w:val="003E1E7E"/>
    <w:rsid w:val="003E21BC"/>
    <w:rsid w:val="003E23AF"/>
    <w:rsid w:val="003E311D"/>
    <w:rsid w:val="003E32A0"/>
    <w:rsid w:val="003E4735"/>
    <w:rsid w:val="003E4AD7"/>
    <w:rsid w:val="003E5186"/>
    <w:rsid w:val="003E5251"/>
    <w:rsid w:val="003E54E2"/>
    <w:rsid w:val="003E5635"/>
    <w:rsid w:val="003E5DE6"/>
    <w:rsid w:val="003E6162"/>
    <w:rsid w:val="003E6B5B"/>
    <w:rsid w:val="003E6D7B"/>
    <w:rsid w:val="003E70AE"/>
    <w:rsid w:val="003E724E"/>
    <w:rsid w:val="003F04FD"/>
    <w:rsid w:val="003F0558"/>
    <w:rsid w:val="003F0CF3"/>
    <w:rsid w:val="003F0D37"/>
    <w:rsid w:val="003F16FF"/>
    <w:rsid w:val="003F1C56"/>
    <w:rsid w:val="003F2254"/>
    <w:rsid w:val="003F2955"/>
    <w:rsid w:val="003F2964"/>
    <w:rsid w:val="003F2F6F"/>
    <w:rsid w:val="003F3431"/>
    <w:rsid w:val="003F40B8"/>
    <w:rsid w:val="003F42FD"/>
    <w:rsid w:val="003F431D"/>
    <w:rsid w:val="003F4AB2"/>
    <w:rsid w:val="003F50FF"/>
    <w:rsid w:val="003F5305"/>
    <w:rsid w:val="003F5B8A"/>
    <w:rsid w:val="003F5C8B"/>
    <w:rsid w:val="003F63E7"/>
    <w:rsid w:val="003F724B"/>
    <w:rsid w:val="003F742A"/>
    <w:rsid w:val="003F7BB1"/>
    <w:rsid w:val="003F7BC8"/>
    <w:rsid w:val="0040007F"/>
    <w:rsid w:val="0040085C"/>
    <w:rsid w:val="00400F2D"/>
    <w:rsid w:val="00401256"/>
    <w:rsid w:val="00401DB7"/>
    <w:rsid w:val="00401E01"/>
    <w:rsid w:val="0040220E"/>
    <w:rsid w:val="004028C0"/>
    <w:rsid w:val="004037EA"/>
    <w:rsid w:val="0040386C"/>
    <w:rsid w:val="00403A9B"/>
    <w:rsid w:val="00403F88"/>
    <w:rsid w:val="00404EF4"/>
    <w:rsid w:val="00405720"/>
    <w:rsid w:val="004069A3"/>
    <w:rsid w:val="004071C7"/>
    <w:rsid w:val="00407824"/>
    <w:rsid w:val="00407B5D"/>
    <w:rsid w:val="0041014C"/>
    <w:rsid w:val="00410861"/>
    <w:rsid w:val="004118A4"/>
    <w:rsid w:val="00412710"/>
    <w:rsid w:val="00412887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008"/>
    <w:rsid w:val="00415181"/>
    <w:rsid w:val="004154B0"/>
    <w:rsid w:val="00415990"/>
    <w:rsid w:val="00416147"/>
    <w:rsid w:val="004166FE"/>
    <w:rsid w:val="00416723"/>
    <w:rsid w:val="00416CBE"/>
    <w:rsid w:val="00416ECE"/>
    <w:rsid w:val="00420602"/>
    <w:rsid w:val="0042091D"/>
    <w:rsid w:val="004209E2"/>
    <w:rsid w:val="004213CB"/>
    <w:rsid w:val="00422AC1"/>
    <w:rsid w:val="00422D24"/>
    <w:rsid w:val="00422DDE"/>
    <w:rsid w:val="00422FA9"/>
    <w:rsid w:val="00423204"/>
    <w:rsid w:val="004244AA"/>
    <w:rsid w:val="004247CD"/>
    <w:rsid w:val="0042642C"/>
    <w:rsid w:val="00426AB4"/>
    <w:rsid w:val="00427012"/>
    <w:rsid w:val="004272F4"/>
    <w:rsid w:val="0042795A"/>
    <w:rsid w:val="0043006C"/>
    <w:rsid w:val="004300ED"/>
    <w:rsid w:val="00433F2B"/>
    <w:rsid w:val="0043450A"/>
    <w:rsid w:val="0043465A"/>
    <w:rsid w:val="00434AB1"/>
    <w:rsid w:val="004350C1"/>
    <w:rsid w:val="00435538"/>
    <w:rsid w:val="00436906"/>
    <w:rsid w:val="0043747D"/>
    <w:rsid w:val="00437A11"/>
    <w:rsid w:val="00437E93"/>
    <w:rsid w:val="0044151F"/>
    <w:rsid w:val="00442004"/>
    <w:rsid w:val="00442083"/>
    <w:rsid w:val="004424A7"/>
    <w:rsid w:val="00442852"/>
    <w:rsid w:val="004433B2"/>
    <w:rsid w:val="00443931"/>
    <w:rsid w:val="00443AA4"/>
    <w:rsid w:val="00443D92"/>
    <w:rsid w:val="00443E41"/>
    <w:rsid w:val="00444718"/>
    <w:rsid w:val="004452DC"/>
    <w:rsid w:val="00445754"/>
    <w:rsid w:val="00446582"/>
    <w:rsid w:val="00446A2E"/>
    <w:rsid w:val="00446BAD"/>
    <w:rsid w:val="00446E59"/>
    <w:rsid w:val="00447411"/>
    <w:rsid w:val="00447F96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8F4"/>
    <w:rsid w:val="00454A14"/>
    <w:rsid w:val="00455164"/>
    <w:rsid w:val="00455225"/>
    <w:rsid w:val="00455E27"/>
    <w:rsid w:val="00455F55"/>
    <w:rsid w:val="004567E4"/>
    <w:rsid w:val="00456B1C"/>
    <w:rsid w:val="004571D9"/>
    <w:rsid w:val="00457DF6"/>
    <w:rsid w:val="00457EBB"/>
    <w:rsid w:val="00460A3C"/>
    <w:rsid w:val="00460C43"/>
    <w:rsid w:val="00461416"/>
    <w:rsid w:val="00461989"/>
    <w:rsid w:val="00461EB1"/>
    <w:rsid w:val="004626A8"/>
    <w:rsid w:val="00463AD7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759"/>
    <w:rsid w:val="00466BAF"/>
    <w:rsid w:val="004679FF"/>
    <w:rsid w:val="00470568"/>
    <w:rsid w:val="004705DF"/>
    <w:rsid w:val="00470BB0"/>
    <w:rsid w:val="0047111D"/>
    <w:rsid w:val="0047114E"/>
    <w:rsid w:val="00471FA0"/>
    <w:rsid w:val="00472C62"/>
    <w:rsid w:val="00472D1C"/>
    <w:rsid w:val="00473BE1"/>
    <w:rsid w:val="00473D44"/>
    <w:rsid w:val="00474921"/>
    <w:rsid w:val="00474BEF"/>
    <w:rsid w:val="004757E7"/>
    <w:rsid w:val="00475C96"/>
    <w:rsid w:val="00475DF4"/>
    <w:rsid w:val="00475EBA"/>
    <w:rsid w:val="00475FEE"/>
    <w:rsid w:val="004760BD"/>
    <w:rsid w:val="00476C2D"/>
    <w:rsid w:val="00476D5B"/>
    <w:rsid w:val="00476E03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50D"/>
    <w:rsid w:val="004817ED"/>
    <w:rsid w:val="00481ED6"/>
    <w:rsid w:val="0048276A"/>
    <w:rsid w:val="00482E40"/>
    <w:rsid w:val="00482F37"/>
    <w:rsid w:val="00483700"/>
    <w:rsid w:val="00483910"/>
    <w:rsid w:val="0048395C"/>
    <w:rsid w:val="00483C7D"/>
    <w:rsid w:val="00483CFD"/>
    <w:rsid w:val="004844AB"/>
    <w:rsid w:val="0048462F"/>
    <w:rsid w:val="00484CCF"/>
    <w:rsid w:val="00484E5E"/>
    <w:rsid w:val="0048523B"/>
    <w:rsid w:val="004852A0"/>
    <w:rsid w:val="00485423"/>
    <w:rsid w:val="004857FA"/>
    <w:rsid w:val="00485D89"/>
    <w:rsid w:val="00485E56"/>
    <w:rsid w:val="00486301"/>
    <w:rsid w:val="00486762"/>
    <w:rsid w:val="00486D84"/>
    <w:rsid w:val="00487AF8"/>
    <w:rsid w:val="00487B74"/>
    <w:rsid w:val="0049081E"/>
    <w:rsid w:val="00490D3F"/>
    <w:rsid w:val="00491278"/>
    <w:rsid w:val="00491C5E"/>
    <w:rsid w:val="00491E6D"/>
    <w:rsid w:val="00491F40"/>
    <w:rsid w:val="004924C0"/>
    <w:rsid w:val="004925EC"/>
    <w:rsid w:val="00492D20"/>
    <w:rsid w:val="004931CB"/>
    <w:rsid w:val="0049414D"/>
    <w:rsid w:val="0049491B"/>
    <w:rsid w:val="004949C6"/>
    <w:rsid w:val="00494BF7"/>
    <w:rsid w:val="00494C87"/>
    <w:rsid w:val="00494F4A"/>
    <w:rsid w:val="00495118"/>
    <w:rsid w:val="00495AFB"/>
    <w:rsid w:val="00496B19"/>
    <w:rsid w:val="00496BBF"/>
    <w:rsid w:val="00497ADE"/>
    <w:rsid w:val="00497BED"/>
    <w:rsid w:val="004A0003"/>
    <w:rsid w:val="004A068F"/>
    <w:rsid w:val="004A0C13"/>
    <w:rsid w:val="004A0DBD"/>
    <w:rsid w:val="004A0F36"/>
    <w:rsid w:val="004A1121"/>
    <w:rsid w:val="004A11B9"/>
    <w:rsid w:val="004A1E18"/>
    <w:rsid w:val="004A1E75"/>
    <w:rsid w:val="004A2007"/>
    <w:rsid w:val="004A2717"/>
    <w:rsid w:val="004A3B4C"/>
    <w:rsid w:val="004A4235"/>
    <w:rsid w:val="004A4279"/>
    <w:rsid w:val="004A46A6"/>
    <w:rsid w:val="004A4D67"/>
    <w:rsid w:val="004A5045"/>
    <w:rsid w:val="004A5BF3"/>
    <w:rsid w:val="004A64D3"/>
    <w:rsid w:val="004A64D9"/>
    <w:rsid w:val="004A65E6"/>
    <w:rsid w:val="004A6D69"/>
    <w:rsid w:val="004A7EE7"/>
    <w:rsid w:val="004A7FD6"/>
    <w:rsid w:val="004B02B7"/>
    <w:rsid w:val="004B0A11"/>
    <w:rsid w:val="004B0B32"/>
    <w:rsid w:val="004B0F2D"/>
    <w:rsid w:val="004B1217"/>
    <w:rsid w:val="004B1228"/>
    <w:rsid w:val="004B1548"/>
    <w:rsid w:val="004B220F"/>
    <w:rsid w:val="004B226F"/>
    <w:rsid w:val="004B2489"/>
    <w:rsid w:val="004B24C4"/>
    <w:rsid w:val="004B3D68"/>
    <w:rsid w:val="004B414A"/>
    <w:rsid w:val="004B4C34"/>
    <w:rsid w:val="004B569D"/>
    <w:rsid w:val="004B56A9"/>
    <w:rsid w:val="004B58E9"/>
    <w:rsid w:val="004B5A4D"/>
    <w:rsid w:val="004B65D3"/>
    <w:rsid w:val="004B6FF9"/>
    <w:rsid w:val="004B7635"/>
    <w:rsid w:val="004B7682"/>
    <w:rsid w:val="004B770B"/>
    <w:rsid w:val="004B7E31"/>
    <w:rsid w:val="004B7FEC"/>
    <w:rsid w:val="004C009B"/>
    <w:rsid w:val="004C02D3"/>
    <w:rsid w:val="004C02F5"/>
    <w:rsid w:val="004C05F3"/>
    <w:rsid w:val="004C06D7"/>
    <w:rsid w:val="004C0819"/>
    <w:rsid w:val="004C08A0"/>
    <w:rsid w:val="004C08B2"/>
    <w:rsid w:val="004C192A"/>
    <w:rsid w:val="004C19A8"/>
    <w:rsid w:val="004C1E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3E1"/>
    <w:rsid w:val="004D28A3"/>
    <w:rsid w:val="004D2DDD"/>
    <w:rsid w:val="004D3025"/>
    <w:rsid w:val="004D3DF5"/>
    <w:rsid w:val="004D48D5"/>
    <w:rsid w:val="004D4D39"/>
    <w:rsid w:val="004D58D3"/>
    <w:rsid w:val="004D58DF"/>
    <w:rsid w:val="004D5915"/>
    <w:rsid w:val="004D5ADE"/>
    <w:rsid w:val="004D5CC3"/>
    <w:rsid w:val="004D5EC8"/>
    <w:rsid w:val="004D636D"/>
    <w:rsid w:val="004D6CBF"/>
    <w:rsid w:val="004D6ED7"/>
    <w:rsid w:val="004D7008"/>
    <w:rsid w:val="004D70E0"/>
    <w:rsid w:val="004D7A71"/>
    <w:rsid w:val="004E0218"/>
    <w:rsid w:val="004E03E1"/>
    <w:rsid w:val="004E07A0"/>
    <w:rsid w:val="004E170F"/>
    <w:rsid w:val="004E192D"/>
    <w:rsid w:val="004E1B04"/>
    <w:rsid w:val="004E1F06"/>
    <w:rsid w:val="004E2045"/>
    <w:rsid w:val="004E2661"/>
    <w:rsid w:val="004E272A"/>
    <w:rsid w:val="004E2804"/>
    <w:rsid w:val="004E2ABE"/>
    <w:rsid w:val="004E2DAA"/>
    <w:rsid w:val="004E2E4B"/>
    <w:rsid w:val="004E2FC5"/>
    <w:rsid w:val="004E352A"/>
    <w:rsid w:val="004E35C0"/>
    <w:rsid w:val="004E3AD1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989"/>
    <w:rsid w:val="004E6F40"/>
    <w:rsid w:val="004F0829"/>
    <w:rsid w:val="004F1A04"/>
    <w:rsid w:val="004F1B1F"/>
    <w:rsid w:val="004F1CCD"/>
    <w:rsid w:val="004F2FFE"/>
    <w:rsid w:val="004F3647"/>
    <w:rsid w:val="004F3805"/>
    <w:rsid w:val="004F3950"/>
    <w:rsid w:val="004F3E77"/>
    <w:rsid w:val="004F4142"/>
    <w:rsid w:val="004F48B6"/>
    <w:rsid w:val="004F5823"/>
    <w:rsid w:val="004F5D9F"/>
    <w:rsid w:val="004F644C"/>
    <w:rsid w:val="004F6476"/>
    <w:rsid w:val="004F64D7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2E"/>
    <w:rsid w:val="00500797"/>
    <w:rsid w:val="00501120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5018"/>
    <w:rsid w:val="005051E6"/>
    <w:rsid w:val="005053A5"/>
    <w:rsid w:val="005053F2"/>
    <w:rsid w:val="0050573E"/>
    <w:rsid w:val="00505AB8"/>
    <w:rsid w:val="00505C98"/>
    <w:rsid w:val="00506213"/>
    <w:rsid w:val="00506432"/>
    <w:rsid w:val="00506548"/>
    <w:rsid w:val="00506A39"/>
    <w:rsid w:val="00507C4F"/>
    <w:rsid w:val="00507C96"/>
    <w:rsid w:val="00507FDE"/>
    <w:rsid w:val="005106B8"/>
    <w:rsid w:val="00510AF7"/>
    <w:rsid w:val="00510D40"/>
    <w:rsid w:val="00511244"/>
    <w:rsid w:val="00511BD6"/>
    <w:rsid w:val="00511F98"/>
    <w:rsid w:val="00512081"/>
    <w:rsid w:val="0051241F"/>
    <w:rsid w:val="00512C30"/>
    <w:rsid w:val="00512CE0"/>
    <w:rsid w:val="00513418"/>
    <w:rsid w:val="0051417B"/>
    <w:rsid w:val="005147F5"/>
    <w:rsid w:val="00515557"/>
    <w:rsid w:val="005158F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1FA7"/>
    <w:rsid w:val="0052258F"/>
    <w:rsid w:val="005227BC"/>
    <w:rsid w:val="00522B42"/>
    <w:rsid w:val="0052324C"/>
    <w:rsid w:val="00523D61"/>
    <w:rsid w:val="005242B0"/>
    <w:rsid w:val="005246D8"/>
    <w:rsid w:val="0052473C"/>
    <w:rsid w:val="005257E4"/>
    <w:rsid w:val="00525912"/>
    <w:rsid w:val="00526761"/>
    <w:rsid w:val="00526B51"/>
    <w:rsid w:val="005309DF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A19"/>
    <w:rsid w:val="00537C6C"/>
    <w:rsid w:val="00537D8C"/>
    <w:rsid w:val="00540848"/>
    <w:rsid w:val="00540B5B"/>
    <w:rsid w:val="00540BC5"/>
    <w:rsid w:val="00540E56"/>
    <w:rsid w:val="00541297"/>
    <w:rsid w:val="00541399"/>
    <w:rsid w:val="005413AD"/>
    <w:rsid w:val="0054180A"/>
    <w:rsid w:val="00542875"/>
    <w:rsid w:val="005438DE"/>
    <w:rsid w:val="0054393D"/>
    <w:rsid w:val="0054396D"/>
    <w:rsid w:val="00543F4B"/>
    <w:rsid w:val="00545098"/>
    <w:rsid w:val="005456F0"/>
    <w:rsid w:val="00545B53"/>
    <w:rsid w:val="00545E7C"/>
    <w:rsid w:val="00545EB0"/>
    <w:rsid w:val="00546028"/>
    <w:rsid w:val="0054662E"/>
    <w:rsid w:val="00546678"/>
    <w:rsid w:val="00546C78"/>
    <w:rsid w:val="00546EFF"/>
    <w:rsid w:val="005473C4"/>
    <w:rsid w:val="005478D9"/>
    <w:rsid w:val="00547BBB"/>
    <w:rsid w:val="005501CD"/>
    <w:rsid w:val="00551268"/>
    <w:rsid w:val="00551592"/>
    <w:rsid w:val="005519C3"/>
    <w:rsid w:val="00551D0D"/>
    <w:rsid w:val="00551F8D"/>
    <w:rsid w:val="0055263D"/>
    <w:rsid w:val="005526D3"/>
    <w:rsid w:val="00552F16"/>
    <w:rsid w:val="005536DB"/>
    <w:rsid w:val="005538C1"/>
    <w:rsid w:val="005538F4"/>
    <w:rsid w:val="00553AB7"/>
    <w:rsid w:val="005542C9"/>
    <w:rsid w:val="0055490B"/>
    <w:rsid w:val="00554A5E"/>
    <w:rsid w:val="00554AD6"/>
    <w:rsid w:val="00554DD3"/>
    <w:rsid w:val="00555335"/>
    <w:rsid w:val="00555540"/>
    <w:rsid w:val="00555F2D"/>
    <w:rsid w:val="0055656F"/>
    <w:rsid w:val="0055664F"/>
    <w:rsid w:val="00556C70"/>
    <w:rsid w:val="00556C81"/>
    <w:rsid w:val="00556E1E"/>
    <w:rsid w:val="00557125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5B8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72B"/>
    <w:rsid w:val="00564B5A"/>
    <w:rsid w:val="0056520D"/>
    <w:rsid w:val="00565FA9"/>
    <w:rsid w:val="005664F1"/>
    <w:rsid w:val="00566984"/>
    <w:rsid w:val="00566EE9"/>
    <w:rsid w:val="00567D9A"/>
    <w:rsid w:val="00567F93"/>
    <w:rsid w:val="0057020B"/>
    <w:rsid w:val="005709E5"/>
    <w:rsid w:val="005728A6"/>
    <w:rsid w:val="00572F02"/>
    <w:rsid w:val="00572F17"/>
    <w:rsid w:val="00572FD0"/>
    <w:rsid w:val="00573195"/>
    <w:rsid w:val="0057445E"/>
    <w:rsid w:val="00574571"/>
    <w:rsid w:val="00574733"/>
    <w:rsid w:val="00575788"/>
    <w:rsid w:val="00575A1E"/>
    <w:rsid w:val="005772E5"/>
    <w:rsid w:val="00577387"/>
    <w:rsid w:val="005773F2"/>
    <w:rsid w:val="00577534"/>
    <w:rsid w:val="00577E7E"/>
    <w:rsid w:val="005800F5"/>
    <w:rsid w:val="005800FD"/>
    <w:rsid w:val="0058017D"/>
    <w:rsid w:val="005801E2"/>
    <w:rsid w:val="005808B7"/>
    <w:rsid w:val="00580A90"/>
    <w:rsid w:val="00580C42"/>
    <w:rsid w:val="00581054"/>
    <w:rsid w:val="005811AD"/>
    <w:rsid w:val="005811CF"/>
    <w:rsid w:val="00581256"/>
    <w:rsid w:val="0058137C"/>
    <w:rsid w:val="005816B1"/>
    <w:rsid w:val="005817F6"/>
    <w:rsid w:val="0058202C"/>
    <w:rsid w:val="005823D5"/>
    <w:rsid w:val="005829BB"/>
    <w:rsid w:val="005836ED"/>
    <w:rsid w:val="00584179"/>
    <w:rsid w:val="005845CF"/>
    <w:rsid w:val="00584CD0"/>
    <w:rsid w:val="00584F00"/>
    <w:rsid w:val="00585BC0"/>
    <w:rsid w:val="00585CE0"/>
    <w:rsid w:val="005863A1"/>
    <w:rsid w:val="005867B8"/>
    <w:rsid w:val="005868B1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20AE"/>
    <w:rsid w:val="00592854"/>
    <w:rsid w:val="00592AEB"/>
    <w:rsid w:val="00592EEB"/>
    <w:rsid w:val="00593EE2"/>
    <w:rsid w:val="005946EA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19F"/>
    <w:rsid w:val="005A1252"/>
    <w:rsid w:val="005A1591"/>
    <w:rsid w:val="005A1AD3"/>
    <w:rsid w:val="005A1E12"/>
    <w:rsid w:val="005A1F05"/>
    <w:rsid w:val="005A25F9"/>
    <w:rsid w:val="005A283E"/>
    <w:rsid w:val="005A29D0"/>
    <w:rsid w:val="005A2A1D"/>
    <w:rsid w:val="005A31A9"/>
    <w:rsid w:val="005A335F"/>
    <w:rsid w:val="005A33CE"/>
    <w:rsid w:val="005A3DDF"/>
    <w:rsid w:val="005A3FBB"/>
    <w:rsid w:val="005A4073"/>
    <w:rsid w:val="005A582B"/>
    <w:rsid w:val="005A5FBC"/>
    <w:rsid w:val="005A6EE0"/>
    <w:rsid w:val="005A7837"/>
    <w:rsid w:val="005A7B26"/>
    <w:rsid w:val="005B0BB6"/>
    <w:rsid w:val="005B0E3D"/>
    <w:rsid w:val="005B11B1"/>
    <w:rsid w:val="005B13E7"/>
    <w:rsid w:val="005B154D"/>
    <w:rsid w:val="005B159E"/>
    <w:rsid w:val="005B16B5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E30"/>
    <w:rsid w:val="005C1FEE"/>
    <w:rsid w:val="005C2616"/>
    <w:rsid w:val="005C2717"/>
    <w:rsid w:val="005C282D"/>
    <w:rsid w:val="005C28A6"/>
    <w:rsid w:val="005C2FF5"/>
    <w:rsid w:val="005C3036"/>
    <w:rsid w:val="005C3209"/>
    <w:rsid w:val="005C3ADA"/>
    <w:rsid w:val="005C3E93"/>
    <w:rsid w:val="005C3F1F"/>
    <w:rsid w:val="005C4113"/>
    <w:rsid w:val="005C4FBC"/>
    <w:rsid w:val="005C557C"/>
    <w:rsid w:val="005C592B"/>
    <w:rsid w:val="005C5C02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2EC"/>
    <w:rsid w:val="005D14C5"/>
    <w:rsid w:val="005D14C9"/>
    <w:rsid w:val="005D188A"/>
    <w:rsid w:val="005D19E7"/>
    <w:rsid w:val="005D1A22"/>
    <w:rsid w:val="005D2423"/>
    <w:rsid w:val="005D2A37"/>
    <w:rsid w:val="005D2B7C"/>
    <w:rsid w:val="005D36A1"/>
    <w:rsid w:val="005D4A61"/>
    <w:rsid w:val="005D4E25"/>
    <w:rsid w:val="005D5C0D"/>
    <w:rsid w:val="005D5ED0"/>
    <w:rsid w:val="005D6AB1"/>
    <w:rsid w:val="005D766B"/>
    <w:rsid w:val="005D7CF9"/>
    <w:rsid w:val="005E049D"/>
    <w:rsid w:val="005E11F9"/>
    <w:rsid w:val="005E13B9"/>
    <w:rsid w:val="005E15F8"/>
    <w:rsid w:val="005E1A61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979"/>
    <w:rsid w:val="005E40A1"/>
    <w:rsid w:val="005E44D4"/>
    <w:rsid w:val="005E4AF4"/>
    <w:rsid w:val="005E4B04"/>
    <w:rsid w:val="005E4F77"/>
    <w:rsid w:val="005E5447"/>
    <w:rsid w:val="005E5ADB"/>
    <w:rsid w:val="005E69F9"/>
    <w:rsid w:val="005E70D7"/>
    <w:rsid w:val="005E7368"/>
    <w:rsid w:val="005E742F"/>
    <w:rsid w:val="005E75D3"/>
    <w:rsid w:val="005E77CA"/>
    <w:rsid w:val="005E7811"/>
    <w:rsid w:val="005E7C60"/>
    <w:rsid w:val="005F009D"/>
    <w:rsid w:val="005F0357"/>
    <w:rsid w:val="005F0DBA"/>
    <w:rsid w:val="005F13B8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6D8"/>
    <w:rsid w:val="005F5C7E"/>
    <w:rsid w:val="005F682B"/>
    <w:rsid w:val="005F6B78"/>
    <w:rsid w:val="005F6BB8"/>
    <w:rsid w:val="005F72DC"/>
    <w:rsid w:val="0060058E"/>
    <w:rsid w:val="0060075D"/>
    <w:rsid w:val="00600834"/>
    <w:rsid w:val="006008E1"/>
    <w:rsid w:val="00600917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64B"/>
    <w:rsid w:val="00602BB5"/>
    <w:rsid w:val="006031DC"/>
    <w:rsid w:val="00603B8C"/>
    <w:rsid w:val="00603E0F"/>
    <w:rsid w:val="00603E47"/>
    <w:rsid w:val="006041B6"/>
    <w:rsid w:val="0060477F"/>
    <w:rsid w:val="00604F65"/>
    <w:rsid w:val="00605514"/>
    <w:rsid w:val="006056FF"/>
    <w:rsid w:val="0060597F"/>
    <w:rsid w:val="00605990"/>
    <w:rsid w:val="0060611D"/>
    <w:rsid w:val="006069E5"/>
    <w:rsid w:val="00606C02"/>
    <w:rsid w:val="00606DEF"/>
    <w:rsid w:val="00606DF4"/>
    <w:rsid w:val="0060718E"/>
    <w:rsid w:val="0060757C"/>
    <w:rsid w:val="006077E4"/>
    <w:rsid w:val="00610193"/>
    <w:rsid w:val="00610528"/>
    <w:rsid w:val="00610FD1"/>
    <w:rsid w:val="0061111B"/>
    <w:rsid w:val="006112F7"/>
    <w:rsid w:val="006122A1"/>
    <w:rsid w:val="0061242E"/>
    <w:rsid w:val="00612BB1"/>
    <w:rsid w:val="0061304B"/>
    <w:rsid w:val="006137DB"/>
    <w:rsid w:val="00613877"/>
    <w:rsid w:val="00613BBB"/>
    <w:rsid w:val="0061430C"/>
    <w:rsid w:val="00614478"/>
    <w:rsid w:val="006149EB"/>
    <w:rsid w:val="00614A7E"/>
    <w:rsid w:val="0061519C"/>
    <w:rsid w:val="00615F81"/>
    <w:rsid w:val="00616466"/>
    <w:rsid w:val="006168BD"/>
    <w:rsid w:val="006169C8"/>
    <w:rsid w:val="00617751"/>
    <w:rsid w:val="00617799"/>
    <w:rsid w:val="00617870"/>
    <w:rsid w:val="00617B09"/>
    <w:rsid w:val="00620479"/>
    <w:rsid w:val="006208CF"/>
    <w:rsid w:val="00620C7B"/>
    <w:rsid w:val="00620D31"/>
    <w:rsid w:val="00620E7F"/>
    <w:rsid w:val="006210EF"/>
    <w:rsid w:val="0062188F"/>
    <w:rsid w:val="00621F44"/>
    <w:rsid w:val="00622275"/>
    <w:rsid w:val="006225B1"/>
    <w:rsid w:val="00622F4A"/>
    <w:rsid w:val="0062304E"/>
    <w:rsid w:val="00623160"/>
    <w:rsid w:val="00623276"/>
    <w:rsid w:val="00623664"/>
    <w:rsid w:val="006237E1"/>
    <w:rsid w:val="0062382C"/>
    <w:rsid w:val="006240CC"/>
    <w:rsid w:val="0062420D"/>
    <w:rsid w:val="0062431F"/>
    <w:rsid w:val="00624689"/>
    <w:rsid w:val="00624CDB"/>
    <w:rsid w:val="00624F9C"/>
    <w:rsid w:val="006253BE"/>
    <w:rsid w:val="006253E2"/>
    <w:rsid w:val="00625649"/>
    <w:rsid w:val="00626074"/>
    <w:rsid w:val="0062758D"/>
    <w:rsid w:val="00627973"/>
    <w:rsid w:val="00627B8A"/>
    <w:rsid w:val="00630690"/>
    <w:rsid w:val="006308FD"/>
    <w:rsid w:val="006309BC"/>
    <w:rsid w:val="00630B53"/>
    <w:rsid w:val="00630ED0"/>
    <w:rsid w:val="006311F9"/>
    <w:rsid w:val="00631412"/>
    <w:rsid w:val="006314D3"/>
    <w:rsid w:val="0063156F"/>
    <w:rsid w:val="00632663"/>
    <w:rsid w:val="00632CC6"/>
    <w:rsid w:val="00633BD3"/>
    <w:rsid w:val="00633F55"/>
    <w:rsid w:val="00634892"/>
    <w:rsid w:val="00634E0B"/>
    <w:rsid w:val="0063553F"/>
    <w:rsid w:val="006355F3"/>
    <w:rsid w:val="00635CB8"/>
    <w:rsid w:val="00635F5F"/>
    <w:rsid w:val="0063622B"/>
    <w:rsid w:val="006363E4"/>
    <w:rsid w:val="0063667C"/>
    <w:rsid w:val="00636E26"/>
    <w:rsid w:val="00636E4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7716"/>
    <w:rsid w:val="00647777"/>
    <w:rsid w:val="00647AA5"/>
    <w:rsid w:val="00647B59"/>
    <w:rsid w:val="006506EB"/>
    <w:rsid w:val="00650744"/>
    <w:rsid w:val="00650823"/>
    <w:rsid w:val="00651DE6"/>
    <w:rsid w:val="00651F46"/>
    <w:rsid w:val="00651F5E"/>
    <w:rsid w:val="006531FA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794"/>
    <w:rsid w:val="0065592B"/>
    <w:rsid w:val="00656421"/>
    <w:rsid w:val="0065703D"/>
    <w:rsid w:val="0066091F"/>
    <w:rsid w:val="006612FC"/>
    <w:rsid w:val="0066133C"/>
    <w:rsid w:val="00661BDF"/>
    <w:rsid w:val="00662A8A"/>
    <w:rsid w:val="00662AC7"/>
    <w:rsid w:val="00662AFF"/>
    <w:rsid w:val="00663085"/>
    <w:rsid w:val="006637F2"/>
    <w:rsid w:val="006639FB"/>
    <w:rsid w:val="00663E8C"/>
    <w:rsid w:val="00664C55"/>
    <w:rsid w:val="00664FE5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309"/>
    <w:rsid w:val="00670766"/>
    <w:rsid w:val="00670BA9"/>
    <w:rsid w:val="006718C6"/>
    <w:rsid w:val="0067198E"/>
    <w:rsid w:val="00671C57"/>
    <w:rsid w:val="0067286A"/>
    <w:rsid w:val="00672B2A"/>
    <w:rsid w:val="00672CE3"/>
    <w:rsid w:val="0067313C"/>
    <w:rsid w:val="006733AA"/>
    <w:rsid w:val="00674489"/>
    <w:rsid w:val="006745FD"/>
    <w:rsid w:val="0067465C"/>
    <w:rsid w:val="0067497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E2C"/>
    <w:rsid w:val="00682FAF"/>
    <w:rsid w:val="00683213"/>
    <w:rsid w:val="006834A6"/>
    <w:rsid w:val="006835EE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57F"/>
    <w:rsid w:val="00687D17"/>
    <w:rsid w:val="00687E38"/>
    <w:rsid w:val="00690D9F"/>
    <w:rsid w:val="00691916"/>
    <w:rsid w:val="00691ABE"/>
    <w:rsid w:val="00691C4C"/>
    <w:rsid w:val="006926A2"/>
    <w:rsid w:val="00692839"/>
    <w:rsid w:val="00693956"/>
    <w:rsid w:val="00693A4B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6FA5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62A"/>
    <w:rsid w:val="006A578C"/>
    <w:rsid w:val="006A59A6"/>
    <w:rsid w:val="006A5A44"/>
    <w:rsid w:val="006A5DCF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E29"/>
    <w:rsid w:val="006B1032"/>
    <w:rsid w:val="006B11F4"/>
    <w:rsid w:val="006B1201"/>
    <w:rsid w:val="006B14E1"/>
    <w:rsid w:val="006B1AF7"/>
    <w:rsid w:val="006B1B31"/>
    <w:rsid w:val="006B1B6A"/>
    <w:rsid w:val="006B1F91"/>
    <w:rsid w:val="006B2854"/>
    <w:rsid w:val="006B2C50"/>
    <w:rsid w:val="006B3362"/>
    <w:rsid w:val="006B3687"/>
    <w:rsid w:val="006B3F1E"/>
    <w:rsid w:val="006B4279"/>
    <w:rsid w:val="006B451E"/>
    <w:rsid w:val="006B45E5"/>
    <w:rsid w:val="006B49F3"/>
    <w:rsid w:val="006B49FF"/>
    <w:rsid w:val="006B4DCA"/>
    <w:rsid w:val="006B4E75"/>
    <w:rsid w:val="006B5651"/>
    <w:rsid w:val="006B6064"/>
    <w:rsid w:val="006B60A6"/>
    <w:rsid w:val="006B6A53"/>
    <w:rsid w:val="006B6D0C"/>
    <w:rsid w:val="006B6FD0"/>
    <w:rsid w:val="006B79D7"/>
    <w:rsid w:val="006C0A37"/>
    <w:rsid w:val="006C1A04"/>
    <w:rsid w:val="006C1BA7"/>
    <w:rsid w:val="006C1EB6"/>
    <w:rsid w:val="006C2351"/>
    <w:rsid w:val="006C29B5"/>
    <w:rsid w:val="006C2C52"/>
    <w:rsid w:val="006C38BD"/>
    <w:rsid w:val="006C42E6"/>
    <w:rsid w:val="006C444E"/>
    <w:rsid w:val="006C4488"/>
    <w:rsid w:val="006C5276"/>
    <w:rsid w:val="006C52F3"/>
    <w:rsid w:val="006C5C02"/>
    <w:rsid w:val="006C5E15"/>
    <w:rsid w:val="006C69C4"/>
    <w:rsid w:val="006C6FC2"/>
    <w:rsid w:val="006C701E"/>
    <w:rsid w:val="006C757C"/>
    <w:rsid w:val="006C7BD1"/>
    <w:rsid w:val="006C7D5A"/>
    <w:rsid w:val="006D05CF"/>
    <w:rsid w:val="006D0925"/>
    <w:rsid w:val="006D0BA4"/>
    <w:rsid w:val="006D0BCE"/>
    <w:rsid w:val="006D124B"/>
    <w:rsid w:val="006D199B"/>
    <w:rsid w:val="006D2328"/>
    <w:rsid w:val="006D281F"/>
    <w:rsid w:val="006D2B90"/>
    <w:rsid w:val="006D4874"/>
    <w:rsid w:val="006D554F"/>
    <w:rsid w:val="006D56E0"/>
    <w:rsid w:val="006D5843"/>
    <w:rsid w:val="006D623A"/>
    <w:rsid w:val="006D6DE1"/>
    <w:rsid w:val="006D6E03"/>
    <w:rsid w:val="006D7024"/>
    <w:rsid w:val="006D70AF"/>
    <w:rsid w:val="006D7409"/>
    <w:rsid w:val="006D7C88"/>
    <w:rsid w:val="006E0382"/>
    <w:rsid w:val="006E1529"/>
    <w:rsid w:val="006E1A44"/>
    <w:rsid w:val="006E1AB2"/>
    <w:rsid w:val="006E1EC9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C9D"/>
    <w:rsid w:val="006E5F20"/>
    <w:rsid w:val="006E6372"/>
    <w:rsid w:val="006E6982"/>
    <w:rsid w:val="006E6A6C"/>
    <w:rsid w:val="006E70CF"/>
    <w:rsid w:val="006F0AEE"/>
    <w:rsid w:val="006F0E81"/>
    <w:rsid w:val="006F12CC"/>
    <w:rsid w:val="006F19B2"/>
    <w:rsid w:val="006F1E76"/>
    <w:rsid w:val="006F2439"/>
    <w:rsid w:val="006F3BD4"/>
    <w:rsid w:val="006F3E12"/>
    <w:rsid w:val="006F3F0F"/>
    <w:rsid w:val="006F49A5"/>
    <w:rsid w:val="006F5479"/>
    <w:rsid w:val="006F5803"/>
    <w:rsid w:val="006F653D"/>
    <w:rsid w:val="006F663C"/>
    <w:rsid w:val="006F6928"/>
    <w:rsid w:val="006F69A3"/>
    <w:rsid w:val="006F75F7"/>
    <w:rsid w:val="006F77D9"/>
    <w:rsid w:val="006F7A28"/>
    <w:rsid w:val="006F7C4C"/>
    <w:rsid w:val="006F7DBE"/>
    <w:rsid w:val="007001A6"/>
    <w:rsid w:val="00701190"/>
    <w:rsid w:val="00701233"/>
    <w:rsid w:val="00701C7D"/>
    <w:rsid w:val="0070250A"/>
    <w:rsid w:val="00702BEB"/>
    <w:rsid w:val="00702CE1"/>
    <w:rsid w:val="00702DF6"/>
    <w:rsid w:val="00703595"/>
    <w:rsid w:val="00703DA2"/>
    <w:rsid w:val="00704B87"/>
    <w:rsid w:val="007050EF"/>
    <w:rsid w:val="00705873"/>
    <w:rsid w:val="00705CA9"/>
    <w:rsid w:val="00706905"/>
    <w:rsid w:val="00706D9B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F2D"/>
    <w:rsid w:val="00716116"/>
    <w:rsid w:val="00716202"/>
    <w:rsid w:val="00716355"/>
    <w:rsid w:val="007176B0"/>
    <w:rsid w:val="00717A34"/>
    <w:rsid w:val="00717A60"/>
    <w:rsid w:val="00717C60"/>
    <w:rsid w:val="007204FF"/>
    <w:rsid w:val="00720856"/>
    <w:rsid w:val="00720BFF"/>
    <w:rsid w:val="007210C9"/>
    <w:rsid w:val="007216A4"/>
    <w:rsid w:val="007216B9"/>
    <w:rsid w:val="00721A81"/>
    <w:rsid w:val="00722865"/>
    <w:rsid w:val="0072328B"/>
    <w:rsid w:val="007239AD"/>
    <w:rsid w:val="00723EA0"/>
    <w:rsid w:val="00724A9F"/>
    <w:rsid w:val="00724FC1"/>
    <w:rsid w:val="007250E6"/>
    <w:rsid w:val="00725B97"/>
    <w:rsid w:val="00725FA4"/>
    <w:rsid w:val="00726203"/>
    <w:rsid w:val="0072711E"/>
    <w:rsid w:val="0072777F"/>
    <w:rsid w:val="007308C1"/>
    <w:rsid w:val="00730B17"/>
    <w:rsid w:val="00730F45"/>
    <w:rsid w:val="007314F8"/>
    <w:rsid w:val="00731D8D"/>
    <w:rsid w:val="007322B7"/>
    <w:rsid w:val="00732757"/>
    <w:rsid w:val="00732E33"/>
    <w:rsid w:val="00733470"/>
    <w:rsid w:val="007339BD"/>
    <w:rsid w:val="00733B51"/>
    <w:rsid w:val="00733BEB"/>
    <w:rsid w:val="007341F1"/>
    <w:rsid w:val="0073426E"/>
    <w:rsid w:val="0073439E"/>
    <w:rsid w:val="00734501"/>
    <w:rsid w:val="007346BF"/>
    <w:rsid w:val="00734739"/>
    <w:rsid w:val="00734EC5"/>
    <w:rsid w:val="00734FB3"/>
    <w:rsid w:val="0073534A"/>
    <w:rsid w:val="007353FE"/>
    <w:rsid w:val="00735ABE"/>
    <w:rsid w:val="00735EE7"/>
    <w:rsid w:val="007366F2"/>
    <w:rsid w:val="007367C7"/>
    <w:rsid w:val="007375FA"/>
    <w:rsid w:val="007376D8"/>
    <w:rsid w:val="00737C49"/>
    <w:rsid w:val="00740149"/>
    <w:rsid w:val="00740460"/>
    <w:rsid w:val="007407E5"/>
    <w:rsid w:val="00740DAD"/>
    <w:rsid w:val="00740E47"/>
    <w:rsid w:val="0074120E"/>
    <w:rsid w:val="0074133D"/>
    <w:rsid w:val="007413DC"/>
    <w:rsid w:val="00741629"/>
    <w:rsid w:val="007419CB"/>
    <w:rsid w:val="00741A96"/>
    <w:rsid w:val="007420EB"/>
    <w:rsid w:val="00742373"/>
    <w:rsid w:val="007425DE"/>
    <w:rsid w:val="00742FFF"/>
    <w:rsid w:val="007432ED"/>
    <w:rsid w:val="0074342C"/>
    <w:rsid w:val="007434CA"/>
    <w:rsid w:val="00743548"/>
    <w:rsid w:val="00743A4F"/>
    <w:rsid w:val="007449DB"/>
    <w:rsid w:val="00744DD4"/>
    <w:rsid w:val="007457D3"/>
    <w:rsid w:val="00745DC8"/>
    <w:rsid w:val="00745DDA"/>
    <w:rsid w:val="0074721D"/>
    <w:rsid w:val="007478B6"/>
    <w:rsid w:val="00747A51"/>
    <w:rsid w:val="00747F0E"/>
    <w:rsid w:val="00750225"/>
    <w:rsid w:val="00750258"/>
    <w:rsid w:val="007506D0"/>
    <w:rsid w:val="00750E7E"/>
    <w:rsid w:val="0075137F"/>
    <w:rsid w:val="007513ED"/>
    <w:rsid w:val="00751985"/>
    <w:rsid w:val="00751DE3"/>
    <w:rsid w:val="00752341"/>
    <w:rsid w:val="00752AE9"/>
    <w:rsid w:val="00753007"/>
    <w:rsid w:val="007533E2"/>
    <w:rsid w:val="007536A5"/>
    <w:rsid w:val="0075383A"/>
    <w:rsid w:val="00753E1A"/>
    <w:rsid w:val="00754128"/>
    <w:rsid w:val="00754B80"/>
    <w:rsid w:val="00754C89"/>
    <w:rsid w:val="007555AA"/>
    <w:rsid w:val="0075561B"/>
    <w:rsid w:val="00755B22"/>
    <w:rsid w:val="00755C76"/>
    <w:rsid w:val="007564A3"/>
    <w:rsid w:val="00757340"/>
    <w:rsid w:val="0075781F"/>
    <w:rsid w:val="0075799F"/>
    <w:rsid w:val="00757F99"/>
    <w:rsid w:val="00760BDB"/>
    <w:rsid w:val="00760E81"/>
    <w:rsid w:val="00761491"/>
    <w:rsid w:val="0076150F"/>
    <w:rsid w:val="007619DD"/>
    <w:rsid w:val="00761EDC"/>
    <w:rsid w:val="00762E3E"/>
    <w:rsid w:val="00763236"/>
    <w:rsid w:val="00763268"/>
    <w:rsid w:val="007639EC"/>
    <w:rsid w:val="00763D41"/>
    <w:rsid w:val="007645AC"/>
    <w:rsid w:val="00764D34"/>
    <w:rsid w:val="0076505F"/>
    <w:rsid w:val="00765B05"/>
    <w:rsid w:val="007664E1"/>
    <w:rsid w:val="00767CD9"/>
    <w:rsid w:val="00770081"/>
    <w:rsid w:val="007703FF"/>
    <w:rsid w:val="00770C2D"/>
    <w:rsid w:val="00770DED"/>
    <w:rsid w:val="007716F4"/>
    <w:rsid w:val="00771B4D"/>
    <w:rsid w:val="00771B4E"/>
    <w:rsid w:val="00771D59"/>
    <w:rsid w:val="00771DDC"/>
    <w:rsid w:val="0077213E"/>
    <w:rsid w:val="00772243"/>
    <w:rsid w:val="007724C2"/>
    <w:rsid w:val="00772E81"/>
    <w:rsid w:val="0077346D"/>
    <w:rsid w:val="0077496D"/>
    <w:rsid w:val="00774EA2"/>
    <w:rsid w:val="00774F53"/>
    <w:rsid w:val="00775501"/>
    <w:rsid w:val="00775B8F"/>
    <w:rsid w:val="00775C38"/>
    <w:rsid w:val="00775CC1"/>
    <w:rsid w:val="00776040"/>
    <w:rsid w:val="00776436"/>
    <w:rsid w:val="0077694A"/>
    <w:rsid w:val="00776A7F"/>
    <w:rsid w:val="007775CB"/>
    <w:rsid w:val="00777898"/>
    <w:rsid w:val="007806B9"/>
    <w:rsid w:val="00780FCE"/>
    <w:rsid w:val="007817D0"/>
    <w:rsid w:val="00781BBC"/>
    <w:rsid w:val="00782124"/>
    <w:rsid w:val="00782152"/>
    <w:rsid w:val="00782BA7"/>
    <w:rsid w:val="00782C5F"/>
    <w:rsid w:val="00782DD6"/>
    <w:rsid w:val="007831FB"/>
    <w:rsid w:val="007837FE"/>
    <w:rsid w:val="00783B28"/>
    <w:rsid w:val="00784715"/>
    <w:rsid w:val="00784FCD"/>
    <w:rsid w:val="00785091"/>
    <w:rsid w:val="00785155"/>
    <w:rsid w:val="0078567B"/>
    <w:rsid w:val="00785BC8"/>
    <w:rsid w:val="00785C56"/>
    <w:rsid w:val="007860CE"/>
    <w:rsid w:val="0078615D"/>
    <w:rsid w:val="007867DD"/>
    <w:rsid w:val="007869B4"/>
    <w:rsid w:val="007875EA"/>
    <w:rsid w:val="007877B0"/>
    <w:rsid w:val="00787FD3"/>
    <w:rsid w:val="007909FF"/>
    <w:rsid w:val="00790B02"/>
    <w:rsid w:val="00790C11"/>
    <w:rsid w:val="007923C5"/>
    <w:rsid w:val="00792531"/>
    <w:rsid w:val="007937A1"/>
    <w:rsid w:val="00793B14"/>
    <w:rsid w:val="007944FA"/>
    <w:rsid w:val="00794B8E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A2"/>
    <w:rsid w:val="007A15CB"/>
    <w:rsid w:val="007A1986"/>
    <w:rsid w:val="007A1C10"/>
    <w:rsid w:val="007A25BA"/>
    <w:rsid w:val="007A2C38"/>
    <w:rsid w:val="007A2D12"/>
    <w:rsid w:val="007A2EBF"/>
    <w:rsid w:val="007A3B5F"/>
    <w:rsid w:val="007A4D62"/>
    <w:rsid w:val="007A4F6B"/>
    <w:rsid w:val="007A52F7"/>
    <w:rsid w:val="007A5E6B"/>
    <w:rsid w:val="007A5F0E"/>
    <w:rsid w:val="007A640C"/>
    <w:rsid w:val="007A7191"/>
    <w:rsid w:val="007A728D"/>
    <w:rsid w:val="007A7345"/>
    <w:rsid w:val="007A799C"/>
    <w:rsid w:val="007B155E"/>
    <w:rsid w:val="007B20E8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C0129"/>
    <w:rsid w:val="007C01D0"/>
    <w:rsid w:val="007C039B"/>
    <w:rsid w:val="007C0497"/>
    <w:rsid w:val="007C0AF0"/>
    <w:rsid w:val="007C0EE4"/>
    <w:rsid w:val="007C1083"/>
    <w:rsid w:val="007C121B"/>
    <w:rsid w:val="007C237A"/>
    <w:rsid w:val="007C23A6"/>
    <w:rsid w:val="007C2BF4"/>
    <w:rsid w:val="007C2C57"/>
    <w:rsid w:val="007C2FFD"/>
    <w:rsid w:val="007C35AC"/>
    <w:rsid w:val="007C3D9E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7CB"/>
    <w:rsid w:val="007D1A03"/>
    <w:rsid w:val="007D27B6"/>
    <w:rsid w:val="007D29EF"/>
    <w:rsid w:val="007D3255"/>
    <w:rsid w:val="007D3434"/>
    <w:rsid w:val="007D36BC"/>
    <w:rsid w:val="007D38F3"/>
    <w:rsid w:val="007D3FE8"/>
    <w:rsid w:val="007D4952"/>
    <w:rsid w:val="007D5BAE"/>
    <w:rsid w:val="007D6303"/>
    <w:rsid w:val="007D6898"/>
    <w:rsid w:val="007D6983"/>
    <w:rsid w:val="007D7038"/>
    <w:rsid w:val="007D735C"/>
    <w:rsid w:val="007D7423"/>
    <w:rsid w:val="007D7991"/>
    <w:rsid w:val="007D7C1A"/>
    <w:rsid w:val="007E0526"/>
    <w:rsid w:val="007E0592"/>
    <w:rsid w:val="007E0B8F"/>
    <w:rsid w:val="007E0F65"/>
    <w:rsid w:val="007E11D8"/>
    <w:rsid w:val="007E12B7"/>
    <w:rsid w:val="007E130A"/>
    <w:rsid w:val="007E14F2"/>
    <w:rsid w:val="007E1645"/>
    <w:rsid w:val="007E1B36"/>
    <w:rsid w:val="007E2081"/>
    <w:rsid w:val="007E2AB8"/>
    <w:rsid w:val="007E2AFE"/>
    <w:rsid w:val="007E2F88"/>
    <w:rsid w:val="007E436A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0F51"/>
    <w:rsid w:val="007F1077"/>
    <w:rsid w:val="007F1222"/>
    <w:rsid w:val="007F17F9"/>
    <w:rsid w:val="007F1A7D"/>
    <w:rsid w:val="007F1D42"/>
    <w:rsid w:val="007F2123"/>
    <w:rsid w:val="007F228A"/>
    <w:rsid w:val="007F2A0B"/>
    <w:rsid w:val="007F2D11"/>
    <w:rsid w:val="007F3379"/>
    <w:rsid w:val="007F3888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32CD"/>
    <w:rsid w:val="008035AA"/>
    <w:rsid w:val="00803A01"/>
    <w:rsid w:val="00803AE5"/>
    <w:rsid w:val="00803B7E"/>
    <w:rsid w:val="00803B99"/>
    <w:rsid w:val="00803C0A"/>
    <w:rsid w:val="008041B0"/>
    <w:rsid w:val="008043A1"/>
    <w:rsid w:val="0080467B"/>
    <w:rsid w:val="008048C6"/>
    <w:rsid w:val="008048F0"/>
    <w:rsid w:val="00805141"/>
    <w:rsid w:val="00805432"/>
    <w:rsid w:val="00805562"/>
    <w:rsid w:val="008079DE"/>
    <w:rsid w:val="00807B4D"/>
    <w:rsid w:val="00810231"/>
    <w:rsid w:val="00810362"/>
    <w:rsid w:val="00810880"/>
    <w:rsid w:val="0081104B"/>
    <w:rsid w:val="00811AE2"/>
    <w:rsid w:val="008121BD"/>
    <w:rsid w:val="0081253A"/>
    <w:rsid w:val="008126D5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8AF"/>
    <w:rsid w:val="00816604"/>
    <w:rsid w:val="008166FE"/>
    <w:rsid w:val="008167AE"/>
    <w:rsid w:val="00816D4A"/>
    <w:rsid w:val="00816F92"/>
    <w:rsid w:val="0081701A"/>
    <w:rsid w:val="00817193"/>
    <w:rsid w:val="008172D2"/>
    <w:rsid w:val="00817508"/>
    <w:rsid w:val="00817E37"/>
    <w:rsid w:val="00820BFD"/>
    <w:rsid w:val="008218D9"/>
    <w:rsid w:val="008219BE"/>
    <w:rsid w:val="00821BC2"/>
    <w:rsid w:val="00822333"/>
    <w:rsid w:val="00822757"/>
    <w:rsid w:val="00822858"/>
    <w:rsid w:val="008232B8"/>
    <w:rsid w:val="00823561"/>
    <w:rsid w:val="00823EAC"/>
    <w:rsid w:val="008241C0"/>
    <w:rsid w:val="00824556"/>
    <w:rsid w:val="00824860"/>
    <w:rsid w:val="008248E0"/>
    <w:rsid w:val="00824B48"/>
    <w:rsid w:val="008250D6"/>
    <w:rsid w:val="008252D4"/>
    <w:rsid w:val="008262C9"/>
    <w:rsid w:val="0082720B"/>
    <w:rsid w:val="00830799"/>
    <w:rsid w:val="008308DD"/>
    <w:rsid w:val="00830C51"/>
    <w:rsid w:val="00830EC4"/>
    <w:rsid w:val="00831737"/>
    <w:rsid w:val="00831887"/>
    <w:rsid w:val="008319F2"/>
    <w:rsid w:val="0083249B"/>
    <w:rsid w:val="0083276C"/>
    <w:rsid w:val="00832E21"/>
    <w:rsid w:val="00832E5D"/>
    <w:rsid w:val="008331EF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6661"/>
    <w:rsid w:val="00836667"/>
    <w:rsid w:val="00836A0C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E9"/>
    <w:rsid w:val="00842C53"/>
    <w:rsid w:val="00843766"/>
    <w:rsid w:val="00843A55"/>
    <w:rsid w:val="00843D77"/>
    <w:rsid w:val="00843ECE"/>
    <w:rsid w:val="00843FBF"/>
    <w:rsid w:val="00844422"/>
    <w:rsid w:val="00845702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9D7"/>
    <w:rsid w:val="00851C71"/>
    <w:rsid w:val="0085219B"/>
    <w:rsid w:val="0085316B"/>
    <w:rsid w:val="00853ADB"/>
    <w:rsid w:val="00853F87"/>
    <w:rsid w:val="0085402D"/>
    <w:rsid w:val="00854887"/>
    <w:rsid w:val="00855679"/>
    <w:rsid w:val="0085576B"/>
    <w:rsid w:val="00855F10"/>
    <w:rsid w:val="0085662C"/>
    <w:rsid w:val="00856780"/>
    <w:rsid w:val="00856DA5"/>
    <w:rsid w:val="008572DD"/>
    <w:rsid w:val="0085759E"/>
    <w:rsid w:val="008575C4"/>
    <w:rsid w:val="008578CB"/>
    <w:rsid w:val="00857B74"/>
    <w:rsid w:val="00857DD8"/>
    <w:rsid w:val="0086016C"/>
    <w:rsid w:val="008604EE"/>
    <w:rsid w:val="00860CD8"/>
    <w:rsid w:val="00861583"/>
    <w:rsid w:val="00861937"/>
    <w:rsid w:val="00861CBE"/>
    <w:rsid w:val="00861CE9"/>
    <w:rsid w:val="00861D0B"/>
    <w:rsid w:val="00862136"/>
    <w:rsid w:val="008621BF"/>
    <w:rsid w:val="00862962"/>
    <w:rsid w:val="00863170"/>
    <w:rsid w:val="00863400"/>
    <w:rsid w:val="008636CD"/>
    <w:rsid w:val="00863791"/>
    <w:rsid w:val="0086401E"/>
    <w:rsid w:val="00864601"/>
    <w:rsid w:val="00864AC5"/>
    <w:rsid w:val="00864EB9"/>
    <w:rsid w:val="0086575B"/>
    <w:rsid w:val="00865DDA"/>
    <w:rsid w:val="0086625C"/>
    <w:rsid w:val="00866AF0"/>
    <w:rsid w:val="00866D59"/>
    <w:rsid w:val="00866D93"/>
    <w:rsid w:val="00866E67"/>
    <w:rsid w:val="0086771E"/>
    <w:rsid w:val="008712A4"/>
    <w:rsid w:val="00871594"/>
    <w:rsid w:val="00871867"/>
    <w:rsid w:val="008720CE"/>
    <w:rsid w:val="00872280"/>
    <w:rsid w:val="00873088"/>
    <w:rsid w:val="0087332D"/>
    <w:rsid w:val="008738D3"/>
    <w:rsid w:val="00873C83"/>
    <w:rsid w:val="00873FF5"/>
    <w:rsid w:val="0087470F"/>
    <w:rsid w:val="00874F70"/>
    <w:rsid w:val="008753CD"/>
    <w:rsid w:val="00875BB3"/>
    <w:rsid w:val="0087672C"/>
    <w:rsid w:val="008774DD"/>
    <w:rsid w:val="00877BE4"/>
    <w:rsid w:val="00877E46"/>
    <w:rsid w:val="0088010F"/>
    <w:rsid w:val="0088018E"/>
    <w:rsid w:val="00880625"/>
    <w:rsid w:val="00880ECE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6898"/>
    <w:rsid w:val="00886AD8"/>
    <w:rsid w:val="00886B63"/>
    <w:rsid w:val="008873EE"/>
    <w:rsid w:val="00887694"/>
    <w:rsid w:val="008877AE"/>
    <w:rsid w:val="008878D3"/>
    <w:rsid w:val="00887C7F"/>
    <w:rsid w:val="008902A7"/>
    <w:rsid w:val="00891364"/>
    <w:rsid w:val="0089142C"/>
    <w:rsid w:val="00891C77"/>
    <w:rsid w:val="00891D4F"/>
    <w:rsid w:val="00891F0B"/>
    <w:rsid w:val="00891F15"/>
    <w:rsid w:val="00892454"/>
    <w:rsid w:val="0089254C"/>
    <w:rsid w:val="00892550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71C2"/>
    <w:rsid w:val="008974B0"/>
    <w:rsid w:val="00897803"/>
    <w:rsid w:val="00897A93"/>
    <w:rsid w:val="00897E93"/>
    <w:rsid w:val="008A0146"/>
    <w:rsid w:val="008A042E"/>
    <w:rsid w:val="008A0F4F"/>
    <w:rsid w:val="008A1059"/>
    <w:rsid w:val="008A13B4"/>
    <w:rsid w:val="008A1844"/>
    <w:rsid w:val="008A25D8"/>
    <w:rsid w:val="008A2E54"/>
    <w:rsid w:val="008A3205"/>
    <w:rsid w:val="008A39DA"/>
    <w:rsid w:val="008A3A70"/>
    <w:rsid w:val="008A44DB"/>
    <w:rsid w:val="008A453E"/>
    <w:rsid w:val="008A4773"/>
    <w:rsid w:val="008A4BD4"/>
    <w:rsid w:val="008A518C"/>
    <w:rsid w:val="008A5782"/>
    <w:rsid w:val="008A57AC"/>
    <w:rsid w:val="008A5C5B"/>
    <w:rsid w:val="008A5E26"/>
    <w:rsid w:val="008A6307"/>
    <w:rsid w:val="008A6F42"/>
    <w:rsid w:val="008A790B"/>
    <w:rsid w:val="008A7C4F"/>
    <w:rsid w:val="008B0271"/>
    <w:rsid w:val="008B02C4"/>
    <w:rsid w:val="008B07F2"/>
    <w:rsid w:val="008B086C"/>
    <w:rsid w:val="008B0D08"/>
    <w:rsid w:val="008B18F7"/>
    <w:rsid w:val="008B1F32"/>
    <w:rsid w:val="008B1F3D"/>
    <w:rsid w:val="008B1F91"/>
    <w:rsid w:val="008B2BCF"/>
    <w:rsid w:val="008B2FC0"/>
    <w:rsid w:val="008B3001"/>
    <w:rsid w:val="008B3147"/>
    <w:rsid w:val="008B31D1"/>
    <w:rsid w:val="008B33B6"/>
    <w:rsid w:val="008B3414"/>
    <w:rsid w:val="008B36C3"/>
    <w:rsid w:val="008B3A06"/>
    <w:rsid w:val="008B3BCF"/>
    <w:rsid w:val="008B4522"/>
    <w:rsid w:val="008B4AC1"/>
    <w:rsid w:val="008B51AC"/>
    <w:rsid w:val="008B5DF5"/>
    <w:rsid w:val="008B647E"/>
    <w:rsid w:val="008B66F4"/>
    <w:rsid w:val="008B6A82"/>
    <w:rsid w:val="008B7015"/>
    <w:rsid w:val="008B706F"/>
    <w:rsid w:val="008B77EE"/>
    <w:rsid w:val="008B7A7E"/>
    <w:rsid w:val="008B7ADE"/>
    <w:rsid w:val="008B7FD4"/>
    <w:rsid w:val="008C0011"/>
    <w:rsid w:val="008C0819"/>
    <w:rsid w:val="008C12E7"/>
    <w:rsid w:val="008C1349"/>
    <w:rsid w:val="008C15EF"/>
    <w:rsid w:val="008C202C"/>
    <w:rsid w:val="008C2152"/>
    <w:rsid w:val="008C22C8"/>
    <w:rsid w:val="008C2802"/>
    <w:rsid w:val="008C3139"/>
    <w:rsid w:val="008C3433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6CC1"/>
    <w:rsid w:val="008C6D33"/>
    <w:rsid w:val="008C70DC"/>
    <w:rsid w:val="008C71E9"/>
    <w:rsid w:val="008C72A3"/>
    <w:rsid w:val="008C7721"/>
    <w:rsid w:val="008C7B7A"/>
    <w:rsid w:val="008C7E30"/>
    <w:rsid w:val="008D0391"/>
    <w:rsid w:val="008D173D"/>
    <w:rsid w:val="008D17FB"/>
    <w:rsid w:val="008D216F"/>
    <w:rsid w:val="008D23F6"/>
    <w:rsid w:val="008D2601"/>
    <w:rsid w:val="008D2A02"/>
    <w:rsid w:val="008D2AC5"/>
    <w:rsid w:val="008D3452"/>
    <w:rsid w:val="008D3CD5"/>
    <w:rsid w:val="008D3F29"/>
    <w:rsid w:val="008D429D"/>
    <w:rsid w:val="008D4962"/>
    <w:rsid w:val="008D4EC8"/>
    <w:rsid w:val="008D5A4B"/>
    <w:rsid w:val="008D5B88"/>
    <w:rsid w:val="008D5D03"/>
    <w:rsid w:val="008D62EB"/>
    <w:rsid w:val="008D69EB"/>
    <w:rsid w:val="008D6D00"/>
    <w:rsid w:val="008D6F69"/>
    <w:rsid w:val="008D73DB"/>
    <w:rsid w:val="008D759D"/>
    <w:rsid w:val="008E0DFD"/>
    <w:rsid w:val="008E0EE1"/>
    <w:rsid w:val="008E2241"/>
    <w:rsid w:val="008E232B"/>
    <w:rsid w:val="008E269D"/>
    <w:rsid w:val="008E2BB2"/>
    <w:rsid w:val="008E2C10"/>
    <w:rsid w:val="008E3033"/>
    <w:rsid w:val="008E3150"/>
    <w:rsid w:val="008E3F32"/>
    <w:rsid w:val="008E42D5"/>
    <w:rsid w:val="008E4531"/>
    <w:rsid w:val="008E49D0"/>
    <w:rsid w:val="008E4B08"/>
    <w:rsid w:val="008E4C65"/>
    <w:rsid w:val="008E4C98"/>
    <w:rsid w:val="008E4D77"/>
    <w:rsid w:val="008E54C1"/>
    <w:rsid w:val="008E5A62"/>
    <w:rsid w:val="008E5AFC"/>
    <w:rsid w:val="008E5CF9"/>
    <w:rsid w:val="008E68C3"/>
    <w:rsid w:val="008E6C92"/>
    <w:rsid w:val="008E7324"/>
    <w:rsid w:val="008E7AD2"/>
    <w:rsid w:val="008F0A83"/>
    <w:rsid w:val="008F198D"/>
    <w:rsid w:val="008F2930"/>
    <w:rsid w:val="008F2A11"/>
    <w:rsid w:val="008F2BC1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6D4"/>
    <w:rsid w:val="008F7AE3"/>
    <w:rsid w:val="00900183"/>
    <w:rsid w:val="0090053A"/>
    <w:rsid w:val="00900E5B"/>
    <w:rsid w:val="00901031"/>
    <w:rsid w:val="00901499"/>
    <w:rsid w:val="00901502"/>
    <w:rsid w:val="00901737"/>
    <w:rsid w:val="00901AB4"/>
    <w:rsid w:val="00901BE9"/>
    <w:rsid w:val="00902295"/>
    <w:rsid w:val="00902394"/>
    <w:rsid w:val="00902769"/>
    <w:rsid w:val="00902A31"/>
    <w:rsid w:val="00903AD7"/>
    <w:rsid w:val="00903C43"/>
    <w:rsid w:val="00903D33"/>
    <w:rsid w:val="00904702"/>
    <w:rsid w:val="00904C9A"/>
    <w:rsid w:val="009053B8"/>
    <w:rsid w:val="009069E8"/>
    <w:rsid w:val="00906E7D"/>
    <w:rsid w:val="0090722F"/>
    <w:rsid w:val="0090736E"/>
    <w:rsid w:val="009076CA"/>
    <w:rsid w:val="00907B1B"/>
    <w:rsid w:val="00907BC6"/>
    <w:rsid w:val="00907D6E"/>
    <w:rsid w:val="00910707"/>
    <w:rsid w:val="00910C9C"/>
    <w:rsid w:val="00911375"/>
    <w:rsid w:val="00911B62"/>
    <w:rsid w:val="00911D88"/>
    <w:rsid w:val="00912173"/>
    <w:rsid w:val="00912605"/>
    <w:rsid w:val="009127DF"/>
    <w:rsid w:val="009127F6"/>
    <w:rsid w:val="00912C6B"/>
    <w:rsid w:val="00912D20"/>
    <w:rsid w:val="00912EF3"/>
    <w:rsid w:val="009130FF"/>
    <w:rsid w:val="0091337B"/>
    <w:rsid w:val="009136F5"/>
    <w:rsid w:val="009142C8"/>
    <w:rsid w:val="00914C08"/>
    <w:rsid w:val="00914DB8"/>
    <w:rsid w:val="009155F2"/>
    <w:rsid w:val="00915EFB"/>
    <w:rsid w:val="00915F8E"/>
    <w:rsid w:val="00916733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E1B"/>
    <w:rsid w:val="009236CC"/>
    <w:rsid w:val="009239A5"/>
    <w:rsid w:val="00923DED"/>
    <w:rsid w:val="00924551"/>
    <w:rsid w:val="00924BC2"/>
    <w:rsid w:val="00924F32"/>
    <w:rsid w:val="00925276"/>
    <w:rsid w:val="0092530D"/>
    <w:rsid w:val="00925745"/>
    <w:rsid w:val="00925F99"/>
    <w:rsid w:val="00926710"/>
    <w:rsid w:val="00927A44"/>
    <w:rsid w:val="00927CC0"/>
    <w:rsid w:val="00930034"/>
    <w:rsid w:val="00930865"/>
    <w:rsid w:val="00930EE8"/>
    <w:rsid w:val="009310E7"/>
    <w:rsid w:val="00931500"/>
    <w:rsid w:val="009315F7"/>
    <w:rsid w:val="00931691"/>
    <w:rsid w:val="00931CD2"/>
    <w:rsid w:val="00932651"/>
    <w:rsid w:val="00933016"/>
    <w:rsid w:val="00933106"/>
    <w:rsid w:val="009338FC"/>
    <w:rsid w:val="00933A16"/>
    <w:rsid w:val="00933D61"/>
    <w:rsid w:val="009340D3"/>
    <w:rsid w:val="009344FF"/>
    <w:rsid w:val="00936686"/>
    <w:rsid w:val="00936E58"/>
    <w:rsid w:val="0093700C"/>
    <w:rsid w:val="00937358"/>
    <w:rsid w:val="00937AC2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5A49"/>
    <w:rsid w:val="00946783"/>
    <w:rsid w:val="009468A6"/>
    <w:rsid w:val="00946D99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C7B"/>
    <w:rsid w:val="00950D5C"/>
    <w:rsid w:val="00950F02"/>
    <w:rsid w:val="0095148A"/>
    <w:rsid w:val="009521F5"/>
    <w:rsid w:val="00952667"/>
    <w:rsid w:val="009526C6"/>
    <w:rsid w:val="00952722"/>
    <w:rsid w:val="00952D64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6F31"/>
    <w:rsid w:val="009572DF"/>
    <w:rsid w:val="00957570"/>
    <w:rsid w:val="00957589"/>
    <w:rsid w:val="009576EB"/>
    <w:rsid w:val="0095780F"/>
    <w:rsid w:val="00957DB2"/>
    <w:rsid w:val="00957E70"/>
    <w:rsid w:val="00960B7F"/>
    <w:rsid w:val="0096100B"/>
    <w:rsid w:val="00961966"/>
    <w:rsid w:val="009627CB"/>
    <w:rsid w:val="00963586"/>
    <w:rsid w:val="00963752"/>
    <w:rsid w:val="009639C1"/>
    <w:rsid w:val="00963C8A"/>
    <w:rsid w:val="00964326"/>
    <w:rsid w:val="00964789"/>
    <w:rsid w:val="00964BA7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2C8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5F6D"/>
    <w:rsid w:val="009762FD"/>
    <w:rsid w:val="00976753"/>
    <w:rsid w:val="00976F4B"/>
    <w:rsid w:val="00977AFD"/>
    <w:rsid w:val="00977F4C"/>
    <w:rsid w:val="00980141"/>
    <w:rsid w:val="0098061D"/>
    <w:rsid w:val="009806D9"/>
    <w:rsid w:val="00982631"/>
    <w:rsid w:val="0098286E"/>
    <w:rsid w:val="00982ACB"/>
    <w:rsid w:val="00982DE3"/>
    <w:rsid w:val="009833CE"/>
    <w:rsid w:val="00983712"/>
    <w:rsid w:val="0098387F"/>
    <w:rsid w:val="0098390F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0CE"/>
    <w:rsid w:val="00991720"/>
    <w:rsid w:val="00991946"/>
    <w:rsid w:val="00991955"/>
    <w:rsid w:val="00991AC4"/>
    <w:rsid w:val="00991BB7"/>
    <w:rsid w:val="009923BC"/>
    <w:rsid w:val="00992756"/>
    <w:rsid w:val="00994213"/>
    <w:rsid w:val="0099421D"/>
    <w:rsid w:val="00994445"/>
    <w:rsid w:val="00994505"/>
    <w:rsid w:val="00994E70"/>
    <w:rsid w:val="00994E85"/>
    <w:rsid w:val="00995B08"/>
    <w:rsid w:val="00995D66"/>
    <w:rsid w:val="009963C2"/>
    <w:rsid w:val="009967AD"/>
    <w:rsid w:val="009969DB"/>
    <w:rsid w:val="00996A5E"/>
    <w:rsid w:val="00997814"/>
    <w:rsid w:val="0099790D"/>
    <w:rsid w:val="00997B12"/>
    <w:rsid w:val="009A004C"/>
    <w:rsid w:val="009A1BAC"/>
    <w:rsid w:val="009A1CA5"/>
    <w:rsid w:val="009A242F"/>
    <w:rsid w:val="009A244C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5F5"/>
    <w:rsid w:val="009A49CD"/>
    <w:rsid w:val="009A504E"/>
    <w:rsid w:val="009A59D1"/>
    <w:rsid w:val="009A5EAE"/>
    <w:rsid w:val="009A6A2C"/>
    <w:rsid w:val="009A6FE6"/>
    <w:rsid w:val="009A72C4"/>
    <w:rsid w:val="009A7B30"/>
    <w:rsid w:val="009B071F"/>
    <w:rsid w:val="009B08F5"/>
    <w:rsid w:val="009B0CF7"/>
    <w:rsid w:val="009B0D02"/>
    <w:rsid w:val="009B0E7E"/>
    <w:rsid w:val="009B15B9"/>
    <w:rsid w:val="009B1A7E"/>
    <w:rsid w:val="009B1DF3"/>
    <w:rsid w:val="009B2921"/>
    <w:rsid w:val="009B293D"/>
    <w:rsid w:val="009B31B4"/>
    <w:rsid w:val="009B368E"/>
    <w:rsid w:val="009B3F45"/>
    <w:rsid w:val="009B442A"/>
    <w:rsid w:val="009B48E8"/>
    <w:rsid w:val="009B516D"/>
    <w:rsid w:val="009B53F8"/>
    <w:rsid w:val="009B5799"/>
    <w:rsid w:val="009B57F6"/>
    <w:rsid w:val="009B5890"/>
    <w:rsid w:val="009B5A20"/>
    <w:rsid w:val="009B5A54"/>
    <w:rsid w:val="009B5ADE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ED"/>
    <w:rsid w:val="009C0F2E"/>
    <w:rsid w:val="009C128F"/>
    <w:rsid w:val="009C13F9"/>
    <w:rsid w:val="009C18CF"/>
    <w:rsid w:val="009C193C"/>
    <w:rsid w:val="009C1BB5"/>
    <w:rsid w:val="009C1C5D"/>
    <w:rsid w:val="009C2073"/>
    <w:rsid w:val="009C20B4"/>
    <w:rsid w:val="009C2652"/>
    <w:rsid w:val="009C290D"/>
    <w:rsid w:val="009C37BD"/>
    <w:rsid w:val="009C3971"/>
    <w:rsid w:val="009C40C5"/>
    <w:rsid w:val="009C44B9"/>
    <w:rsid w:val="009C4938"/>
    <w:rsid w:val="009C4BF1"/>
    <w:rsid w:val="009C59B5"/>
    <w:rsid w:val="009C5AA0"/>
    <w:rsid w:val="009C5C02"/>
    <w:rsid w:val="009C5CF3"/>
    <w:rsid w:val="009C5EB3"/>
    <w:rsid w:val="009C6DD1"/>
    <w:rsid w:val="009C712F"/>
    <w:rsid w:val="009C77A8"/>
    <w:rsid w:val="009D06BD"/>
    <w:rsid w:val="009D06D7"/>
    <w:rsid w:val="009D0E9A"/>
    <w:rsid w:val="009D13AB"/>
    <w:rsid w:val="009D1C1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8E4"/>
    <w:rsid w:val="009D4E4E"/>
    <w:rsid w:val="009D4FF1"/>
    <w:rsid w:val="009D5037"/>
    <w:rsid w:val="009D5288"/>
    <w:rsid w:val="009D55EC"/>
    <w:rsid w:val="009D62A2"/>
    <w:rsid w:val="009D6AE5"/>
    <w:rsid w:val="009D6F52"/>
    <w:rsid w:val="009D7161"/>
    <w:rsid w:val="009D7386"/>
    <w:rsid w:val="009D7C27"/>
    <w:rsid w:val="009E1A66"/>
    <w:rsid w:val="009E1B53"/>
    <w:rsid w:val="009E24FA"/>
    <w:rsid w:val="009E28E3"/>
    <w:rsid w:val="009E3C07"/>
    <w:rsid w:val="009E3DE6"/>
    <w:rsid w:val="009E413D"/>
    <w:rsid w:val="009E4A77"/>
    <w:rsid w:val="009E4C14"/>
    <w:rsid w:val="009E4C2D"/>
    <w:rsid w:val="009E515C"/>
    <w:rsid w:val="009E55DB"/>
    <w:rsid w:val="009E55DE"/>
    <w:rsid w:val="009E5764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18DA"/>
    <w:rsid w:val="009F2128"/>
    <w:rsid w:val="009F24E4"/>
    <w:rsid w:val="009F27CC"/>
    <w:rsid w:val="009F2A0F"/>
    <w:rsid w:val="009F2DB7"/>
    <w:rsid w:val="009F2F57"/>
    <w:rsid w:val="009F3E15"/>
    <w:rsid w:val="009F408F"/>
    <w:rsid w:val="009F412D"/>
    <w:rsid w:val="009F47A8"/>
    <w:rsid w:val="009F4983"/>
    <w:rsid w:val="009F53C5"/>
    <w:rsid w:val="009F5A7C"/>
    <w:rsid w:val="009F5EB6"/>
    <w:rsid w:val="009F642A"/>
    <w:rsid w:val="009F6A88"/>
    <w:rsid w:val="009F6DF7"/>
    <w:rsid w:val="009F71AB"/>
    <w:rsid w:val="009F72EE"/>
    <w:rsid w:val="009F7693"/>
    <w:rsid w:val="009F7927"/>
    <w:rsid w:val="009F7C0A"/>
    <w:rsid w:val="00A004AA"/>
    <w:rsid w:val="00A00F67"/>
    <w:rsid w:val="00A01542"/>
    <w:rsid w:val="00A01ECC"/>
    <w:rsid w:val="00A02CDA"/>
    <w:rsid w:val="00A02D5C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5F81"/>
    <w:rsid w:val="00A072B3"/>
    <w:rsid w:val="00A0734E"/>
    <w:rsid w:val="00A07D0D"/>
    <w:rsid w:val="00A106FA"/>
    <w:rsid w:val="00A10EE3"/>
    <w:rsid w:val="00A1193C"/>
    <w:rsid w:val="00A11D56"/>
    <w:rsid w:val="00A127D5"/>
    <w:rsid w:val="00A128E8"/>
    <w:rsid w:val="00A128FB"/>
    <w:rsid w:val="00A12AB0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427"/>
    <w:rsid w:val="00A177B5"/>
    <w:rsid w:val="00A177D0"/>
    <w:rsid w:val="00A178EB"/>
    <w:rsid w:val="00A17A93"/>
    <w:rsid w:val="00A2010A"/>
    <w:rsid w:val="00A2012D"/>
    <w:rsid w:val="00A2052F"/>
    <w:rsid w:val="00A20876"/>
    <w:rsid w:val="00A20FDB"/>
    <w:rsid w:val="00A21368"/>
    <w:rsid w:val="00A217AC"/>
    <w:rsid w:val="00A21AA3"/>
    <w:rsid w:val="00A2293E"/>
    <w:rsid w:val="00A234FB"/>
    <w:rsid w:val="00A23E17"/>
    <w:rsid w:val="00A23EE2"/>
    <w:rsid w:val="00A243A6"/>
    <w:rsid w:val="00A24BA5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E8B"/>
    <w:rsid w:val="00A27EC7"/>
    <w:rsid w:val="00A27F73"/>
    <w:rsid w:val="00A300F9"/>
    <w:rsid w:val="00A30202"/>
    <w:rsid w:val="00A30298"/>
    <w:rsid w:val="00A30394"/>
    <w:rsid w:val="00A30EDB"/>
    <w:rsid w:val="00A311A4"/>
    <w:rsid w:val="00A316A3"/>
    <w:rsid w:val="00A317B4"/>
    <w:rsid w:val="00A317DC"/>
    <w:rsid w:val="00A31B9C"/>
    <w:rsid w:val="00A31E2A"/>
    <w:rsid w:val="00A324A1"/>
    <w:rsid w:val="00A324C0"/>
    <w:rsid w:val="00A324C7"/>
    <w:rsid w:val="00A328A1"/>
    <w:rsid w:val="00A32E16"/>
    <w:rsid w:val="00A332DE"/>
    <w:rsid w:val="00A33B96"/>
    <w:rsid w:val="00A33E6D"/>
    <w:rsid w:val="00A341E8"/>
    <w:rsid w:val="00A34C7F"/>
    <w:rsid w:val="00A35003"/>
    <w:rsid w:val="00A35082"/>
    <w:rsid w:val="00A3564D"/>
    <w:rsid w:val="00A35746"/>
    <w:rsid w:val="00A35B2C"/>
    <w:rsid w:val="00A36278"/>
    <w:rsid w:val="00A3687B"/>
    <w:rsid w:val="00A36B98"/>
    <w:rsid w:val="00A36E44"/>
    <w:rsid w:val="00A36F21"/>
    <w:rsid w:val="00A37876"/>
    <w:rsid w:val="00A41097"/>
    <w:rsid w:val="00A413F4"/>
    <w:rsid w:val="00A4168B"/>
    <w:rsid w:val="00A41931"/>
    <w:rsid w:val="00A42970"/>
    <w:rsid w:val="00A42E42"/>
    <w:rsid w:val="00A431A1"/>
    <w:rsid w:val="00A43454"/>
    <w:rsid w:val="00A439FB"/>
    <w:rsid w:val="00A43D22"/>
    <w:rsid w:val="00A43F37"/>
    <w:rsid w:val="00A44017"/>
    <w:rsid w:val="00A44151"/>
    <w:rsid w:val="00A44E94"/>
    <w:rsid w:val="00A44F16"/>
    <w:rsid w:val="00A45226"/>
    <w:rsid w:val="00A46406"/>
    <w:rsid w:val="00A46FC8"/>
    <w:rsid w:val="00A4701A"/>
    <w:rsid w:val="00A4746F"/>
    <w:rsid w:val="00A47584"/>
    <w:rsid w:val="00A47E05"/>
    <w:rsid w:val="00A50720"/>
    <w:rsid w:val="00A51890"/>
    <w:rsid w:val="00A520C3"/>
    <w:rsid w:val="00A52810"/>
    <w:rsid w:val="00A53808"/>
    <w:rsid w:val="00A538A2"/>
    <w:rsid w:val="00A5390A"/>
    <w:rsid w:val="00A53B85"/>
    <w:rsid w:val="00A547BF"/>
    <w:rsid w:val="00A54887"/>
    <w:rsid w:val="00A549EF"/>
    <w:rsid w:val="00A54BA5"/>
    <w:rsid w:val="00A55256"/>
    <w:rsid w:val="00A5599F"/>
    <w:rsid w:val="00A55FD3"/>
    <w:rsid w:val="00A5635F"/>
    <w:rsid w:val="00A56DF9"/>
    <w:rsid w:val="00A56FCD"/>
    <w:rsid w:val="00A57025"/>
    <w:rsid w:val="00A57837"/>
    <w:rsid w:val="00A579FF"/>
    <w:rsid w:val="00A57FFD"/>
    <w:rsid w:val="00A60348"/>
    <w:rsid w:val="00A60560"/>
    <w:rsid w:val="00A60562"/>
    <w:rsid w:val="00A60CCD"/>
    <w:rsid w:val="00A60FAD"/>
    <w:rsid w:val="00A61ECF"/>
    <w:rsid w:val="00A61FA1"/>
    <w:rsid w:val="00A626AE"/>
    <w:rsid w:val="00A629CB"/>
    <w:rsid w:val="00A63149"/>
    <w:rsid w:val="00A632C5"/>
    <w:rsid w:val="00A63CF5"/>
    <w:rsid w:val="00A643B5"/>
    <w:rsid w:val="00A649FF"/>
    <w:rsid w:val="00A651DA"/>
    <w:rsid w:val="00A656DE"/>
    <w:rsid w:val="00A658F9"/>
    <w:rsid w:val="00A6690F"/>
    <w:rsid w:val="00A66FB1"/>
    <w:rsid w:val="00A6720B"/>
    <w:rsid w:val="00A6721F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676"/>
    <w:rsid w:val="00A73F4F"/>
    <w:rsid w:val="00A742EE"/>
    <w:rsid w:val="00A74BD3"/>
    <w:rsid w:val="00A74C08"/>
    <w:rsid w:val="00A74FB1"/>
    <w:rsid w:val="00A75098"/>
    <w:rsid w:val="00A750D7"/>
    <w:rsid w:val="00A77013"/>
    <w:rsid w:val="00A80239"/>
    <w:rsid w:val="00A80C57"/>
    <w:rsid w:val="00A81575"/>
    <w:rsid w:val="00A81613"/>
    <w:rsid w:val="00A81953"/>
    <w:rsid w:val="00A81979"/>
    <w:rsid w:val="00A822B5"/>
    <w:rsid w:val="00A82683"/>
    <w:rsid w:val="00A8367F"/>
    <w:rsid w:val="00A84480"/>
    <w:rsid w:val="00A84532"/>
    <w:rsid w:val="00A84891"/>
    <w:rsid w:val="00A84D49"/>
    <w:rsid w:val="00A85104"/>
    <w:rsid w:val="00A8586E"/>
    <w:rsid w:val="00A86389"/>
    <w:rsid w:val="00A86436"/>
    <w:rsid w:val="00A901C4"/>
    <w:rsid w:val="00A902D6"/>
    <w:rsid w:val="00A90824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4C2"/>
    <w:rsid w:val="00A93F96"/>
    <w:rsid w:val="00A94397"/>
    <w:rsid w:val="00A94687"/>
    <w:rsid w:val="00A94EA8"/>
    <w:rsid w:val="00A958E2"/>
    <w:rsid w:val="00A959F0"/>
    <w:rsid w:val="00A95E59"/>
    <w:rsid w:val="00A960E5"/>
    <w:rsid w:val="00A96410"/>
    <w:rsid w:val="00A97503"/>
    <w:rsid w:val="00A978E4"/>
    <w:rsid w:val="00A978E8"/>
    <w:rsid w:val="00A9798B"/>
    <w:rsid w:val="00A97C0F"/>
    <w:rsid w:val="00AA0276"/>
    <w:rsid w:val="00AA03B9"/>
    <w:rsid w:val="00AA0F9D"/>
    <w:rsid w:val="00AA1436"/>
    <w:rsid w:val="00AA1751"/>
    <w:rsid w:val="00AA2733"/>
    <w:rsid w:val="00AA2AE0"/>
    <w:rsid w:val="00AA2BC4"/>
    <w:rsid w:val="00AA3207"/>
    <w:rsid w:val="00AA3446"/>
    <w:rsid w:val="00AA3649"/>
    <w:rsid w:val="00AA4056"/>
    <w:rsid w:val="00AA4183"/>
    <w:rsid w:val="00AA47AB"/>
    <w:rsid w:val="00AA4CAD"/>
    <w:rsid w:val="00AA4FEE"/>
    <w:rsid w:val="00AA51EF"/>
    <w:rsid w:val="00AA565C"/>
    <w:rsid w:val="00AA5BA7"/>
    <w:rsid w:val="00AA6355"/>
    <w:rsid w:val="00AA647D"/>
    <w:rsid w:val="00AA6733"/>
    <w:rsid w:val="00AA67A6"/>
    <w:rsid w:val="00AA69E8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4CAF"/>
    <w:rsid w:val="00AB554E"/>
    <w:rsid w:val="00AB55F3"/>
    <w:rsid w:val="00AB597A"/>
    <w:rsid w:val="00AB644E"/>
    <w:rsid w:val="00AB74A1"/>
    <w:rsid w:val="00AB7545"/>
    <w:rsid w:val="00AB7AAF"/>
    <w:rsid w:val="00AB7C91"/>
    <w:rsid w:val="00AC08B5"/>
    <w:rsid w:val="00AC11C0"/>
    <w:rsid w:val="00AC2BF2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D0EFB"/>
    <w:rsid w:val="00AD1648"/>
    <w:rsid w:val="00AD16CD"/>
    <w:rsid w:val="00AD1A6D"/>
    <w:rsid w:val="00AD26F1"/>
    <w:rsid w:val="00AD352C"/>
    <w:rsid w:val="00AD427E"/>
    <w:rsid w:val="00AD4C97"/>
    <w:rsid w:val="00AD5083"/>
    <w:rsid w:val="00AD53FC"/>
    <w:rsid w:val="00AD54C3"/>
    <w:rsid w:val="00AD579F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486"/>
    <w:rsid w:val="00AE07AB"/>
    <w:rsid w:val="00AE0A3E"/>
    <w:rsid w:val="00AE0A4F"/>
    <w:rsid w:val="00AE1787"/>
    <w:rsid w:val="00AE1C57"/>
    <w:rsid w:val="00AE1E2A"/>
    <w:rsid w:val="00AE1E53"/>
    <w:rsid w:val="00AE22D4"/>
    <w:rsid w:val="00AE2ACC"/>
    <w:rsid w:val="00AE2B53"/>
    <w:rsid w:val="00AE313D"/>
    <w:rsid w:val="00AE32CC"/>
    <w:rsid w:val="00AE33EE"/>
    <w:rsid w:val="00AE33FC"/>
    <w:rsid w:val="00AE4588"/>
    <w:rsid w:val="00AE4804"/>
    <w:rsid w:val="00AE4F3D"/>
    <w:rsid w:val="00AE54C9"/>
    <w:rsid w:val="00AE5B89"/>
    <w:rsid w:val="00AE5BE1"/>
    <w:rsid w:val="00AE6981"/>
    <w:rsid w:val="00AE7388"/>
    <w:rsid w:val="00AF03AB"/>
    <w:rsid w:val="00AF04D7"/>
    <w:rsid w:val="00AF0C45"/>
    <w:rsid w:val="00AF0F1D"/>
    <w:rsid w:val="00AF1227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4C6"/>
    <w:rsid w:val="00AF65E0"/>
    <w:rsid w:val="00AF66B6"/>
    <w:rsid w:val="00AF6BE3"/>
    <w:rsid w:val="00AF6D60"/>
    <w:rsid w:val="00AF7759"/>
    <w:rsid w:val="00AF797F"/>
    <w:rsid w:val="00AF7B79"/>
    <w:rsid w:val="00B00437"/>
    <w:rsid w:val="00B004BC"/>
    <w:rsid w:val="00B004E8"/>
    <w:rsid w:val="00B0096C"/>
    <w:rsid w:val="00B00CFA"/>
    <w:rsid w:val="00B01C13"/>
    <w:rsid w:val="00B01E66"/>
    <w:rsid w:val="00B01FD0"/>
    <w:rsid w:val="00B021A2"/>
    <w:rsid w:val="00B0228C"/>
    <w:rsid w:val="00B03132"/>
    <w:rsid w:val="00B031F8"/>
    <w:rsid w:val="00B032F6"/>
    <w:rsid w:val="00B03688"/>
    <w:rsid w:val="00B03F2D"/>
    <w:rsid w:val="00B04051"/>
    <w:rsid w:val="00B0454A"/>
    <w:rsid w:val="00B04B0B"/>
    <w:rsid w:val="00B04C0E"/>
    <w:rsid w:val="00B05154"/>
    <w:rsid w:val="00B0551B"/>
    <w:rsid w:val="00B0561E"/>
    <w:rsid w:val="00B05817"/>
    <w:rsid w:val="00B05EC7"/>
    <w:rsid w:val="00B06030"/>
    <w:rsid w:val="00B0626C"/>
    <w:rsid w:val="00B06A89"/>
    <w:rsid w:val="00B07311"/>
    <w:rsid w:val="00B07C88"/>
    <w:rsid w:val="00B103EB"/>
    <w:rsid w:val="00B10CFD"/>
    <w:rsid w:val="00B113A6"/>
    <w:rsid w:val="00B11888"/>
    <w:rsid w:val="00B11D46"/>
    <w:rsid w:val="00B121F4"/>
    <w:rsid w:val="00B12B90"/>
    <w:rsid w:val="00B12D32"/>
    <w:rsid w:val="00B13240"/>
    <w:rsid w:val="00B13505"/>
    <w:rsid w:val="00B13528"/>
    <w:rsid w:val="00B13C09"/>
    <w:rsid w:val="00B140D4"/>
    <w:rsid w:val="00B142CF"/>
    <w:rsid w:val="00B145EB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6A1"/>
    <w:rsid w:val="00B20624"/>
    <w:rsid w:val="00B21551"/>
    <w:rsid w:val="00B21F28"/>
    <w:rsid w:val="00B22A35"/>
    <w:rsid w:val="00B22D5B"/>
    <w:rsid w:val="00B22EF9"/>
    <w:rsid w:val="00B23330"/>
    <w:rsid w:val="00B23A8E"/>
    <w:rsid w:val="00B24183"/>
    <w:rsid w:val="00B244D4"/>
    <w:rsid w:val="00B24799"/>
    <w:rsid w:val="00B24815"/>
    <w:rsid w:val="00B25895"/>
    <w:rsid w:val="00B25D67"/>
    <w:rsid w:val="00B25D99"/>
    <w:rsid w:val="00B25DA0"/>
    <w:rsid w:val="00B25F7B"/>
    <w:rsid w:val="00B26399"/>
    <w:rsid w:val="00B26E10"/>
    <w:rsid w:val="00B2758D"/>
    <w:rsid w:val="00B27A98"/>
    <w:rsid w:val="00B27D3C"/>
    <w:rsid w:val="00B27E49"/>
    <w:rsid w:val="00B27FE6"/>
    <w:rsid w:val="00B30507"/>
    <w:rsid w:val="00B3078E"/>
    <w:rsid w:val="00B30AC0"/>
    <w:rsid w:val="00B30DFB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81E"/>
    <w:rsid w:val="00B34E73"/>
    <w:rsid w:val="00B354B5"/>
    <w:rsid w:val="00B35631"/>
    <w:rsid w:val="00B35951"/>
    <w:rsid w:val="00B35EB1"/>
    <w:rsid w:val="00B364DE"/>
    <w:rsid w:val="00B368BB"/>
    <w:rsid w:val="00B36A4F"/>
    <w:rsid w:val="00B378EF"/>
    <w:rsid w:val="00B37E47"/>
    <w:rsid w:val="00B4026B"/>
    <w:rsid w:val="00B40400"/>
    <w:rsid w:val="00B4042A"/>
    <w:rsid w:val="00B405C6"/>
    <w:rsid w:val="00B40CC6"/>
    <w:rsid w:val="00B41138"/>
    <w:rsid w:val="00B412E8"/>
    <w:rsid w:val="00B41732"/>
    <w:rsid w:val="00B418F6"/>
    <w:rsid w:val="00B42549"/>
    <w:rsid w:val="00B42583"/>
    <w:rsid w:val="00B4261F"/>
    <w:rsid w:val="00B429E5"/>
    <w:rsid w:val="00B43456"/>
    <w:rsid w:val="00B4362F"/>
    <w:rsid w:val="00B44053"/>
    <w:rsid w:val="00B440DC"/>
    <w:rsid w:val="00B4441D"/>
    <w:rsid w:val="00B450F4"/>
    <w:rsid w:val="00B455A2"/>
    <w:rsid w:val="00B45E2F"/>
    <w:rsid w:val="00B46424"/>
    <w:rsid w:val="00B46C6D"/>
    <w:rsid w:val="00B46F8D"/>
    <w:rsid w:val="00B47427"/>
    <w:rsid w:val="00B47447"/>
    <w:rsid w:val="00B47519"/>
    <w:rsid w:val="00B47A90"/>
    <w:rsid w:val="00B5009D"/>
    <w:rsid w:val="00B50880"/>
    <w:rsid w:val="00B51433"/>
    <w:rsid w:val="00B51A7C"/>
    <w:rsid w:val="00B51C9A"/>
    <w:rsid w:val="00B51E50"/>
    <w:rsid w:val="00B526FB"/>
    <w:rsid w:val="00B52CC0"/>
    <w:rsid w:val="00B52D58"/>
    <w:rsid w:val="00B53674"/>
    <w:rsid w:val="00B53677"/>
    <w:rsid w:val="00B53E71"/>
    <w:rsid w:val="00B53FF5"/>
    <w:rsid w:val="00B54C74"/>
    <w:rsid w:val="00B557A6"/>
    <w:rsid w:val="00B559D0"/>
    <w:rsid w:val="00B5662B"/>
    <w:rsid w:val="00B5685F"/>
    <w:rsid w:val="00B56F8F"/>
    <w:rsid w:val="00B5724D"/>
    <w:rsid w:val="00B579D6"/>
    <w:rsid w:val="00B57EDA"/>
    <w:rsid w:val="00B60495"/>
    <w:rsid w:val="00B6099D"/>
    <w:rsid w:val="00B60B77"/>
    <w:rsid w:val="00B611D7"/>
    <w:rsid w:val="00B612AF"/>
    <w:rsid w:val="00B61523"/>
    <w:rsid w:val="00B62127"/>
    <w:rsid w:val="00B62200"/>
    <w:rsid w:val="00B62292"/>
    <w:rsid w:val="00B627AF"/>
    <w:rsid w:val="00B62B00"/>
    <w:rsid w:val="00B631D1"/>
    <w:rsid w:val="00B63A2A"/>
    <w:rsid w:val="00B6431D"/>
    <w:rsid w:val="00B64EEE"/>
    <w:rsid w:val="00B6549A"/>
    <w:rsid w:val="00B65AB2"/>
    <w:rsid w:val="00B65E96"/>
    <w:rsid w:val="00B66225"/>
    <w:rsid w:val="00B66455"/>
    <w:rsid w:val="00B66612"/>
    <w:rsid w:val="00B666D4"/>
    <w:rsid w:val="00B66F44"/>
    <w:rsid w:val="00B6710C"/>
    <w:rsid w:val="00B67449"/>
    <w:rsid w:val="00B674F3"/>
    <w:rsid w:val="00B703B2"/>
    <w:rsid w:val="00B706DF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A4E"/>
    <w:rsid w:val="00B74E66"/>
    <w:rsid w:val="00B74F5B"/>
    <w:rsid w:val="00B75880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79D"/>
    <w:rsid w:val="00B777F9"/>
    <w:rsid w:val="00B778D8"/>
    <w:rsid w:val="00B77FCE"/>
    <w:rsid w:val="00B80363"/>
    <w:rsid w:val="00B80A27"/>
    <w:rsid w:val="00B81849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B63"/>
    <w:rsid w:val="00B85C66"/>
    <w:rsid w:val="00B86798"/>
    <w:rsid w:val="00B868CB"/>
    <w:rsid w:val="00B87017"/>
    <w:rsid w:val="00B8703B"/>
    <w:rsid w:val="00B8731D"/>
    <w:rsid w:val="00B87611"/>
    <w:rsid w:val="00B8792B"/>
    <w:rsid w:val="00B87BCA"/>
    <w:rsid w:val="00B90084"/>
    <w:rsid w:val="00B9080B"/>
    <w:rsid w:val="00B908D9"/>
    <w:rsid w:val="00B90CDB"/>
    <w:rsid w:val="00B90E25"/>
    <w:rsid w:val="00B910E0"/>
    <w:rsid w:val="00B91295"/>
    <w:rsid w:val="00B919A0"/>
    <w:rsid w:val="00B91CD7"/>
    <w:rsid w:val="00B91EDD"/>
    <w:rsid w:val="00B922A1"/>
    <w:rsid w:val="00B92478"/>
    <w:rsid w:val="00B9299F"/>
    <w:rsid w:val="00B940AA"/>
    <w:rsid w:val="00B9432F"/>
    <w:rsid w:val="00B9483A"/>
    <w:rsid w:val="00B9497F"/>
    <w:rsid w:val="00B95698"/>
    <w:rsid w:val="00B9587B"/>
    <w:rsid w:val="00B963CB"/>
    <w:rsid w:val="00B96C30"/>
    <w:rsid w:val="00B96C5D"/>
    <w:rsid w:val="00B97173"/>
    <w:rsid w:val="00B97464"/>
    <w:rsid w:val="00B97B4C"/>
    <w:rsid w:val="00BA0031"/>
    <w:rsid w:val="00BA0619"/>
    <w:rsid w:val="00BA0BB2"/>
    <w:rsid w:val="00BA0D38"/>
    <w:rsid w:val="00BA0F9D"/>
    <w:rsid w:val="00BA16C2"/>
    <w:rsid w:val="00BA1D88"/>
    <w:rsid w:val="00BA1FC7"/>
    <w:rsid w:val="00BA2BFF"/>
    <w:rsid w:val="00BA2C07"/>
    <w:rsid w:val="00BA3AEB"/>
    <w:rsid w:val="00BA415C"/>
    <w:rsid w:val="00BA4363"/>
    <w:rsid w:val="00BA4DFE"/>
    <w:rsid w:val="00BA51CD"/>
    <w:rsid w:val="00BA57E5"/>
    <w:rsid w:val="00BA5B32"/>
    <w:rsid w:val="00BA5BB2"/>
    <w:rsid w:val="00BA6445"/>
    <w:rsid w:val="00BA69DF"/>
    <w:rsid w:val="00BA6A66"/>
    <w:rsid w:val="00BA737E"/>
    <w:rsid w:val="00BB04C8"/>
    <w:rsid w:val="00BB080E"/>
    <w:rsid w:val="00BB1F97"/>
    <w:rsid w:val="00BB2001"/>
    <w:rsid w:val="00BB2977"/>
    <w:rsid w:val="00BB2F73"/>
    <w:rsid w:val="00BB310F"/>
    <w:rsid w:val="00BB35B6"/>
    <w:rsid w:val="00BB3A26"/>
    <w:rsid w:val="00BB4177"/>
    <w:rsid w:val="00BB45A0"/>
    <w:rsid w:val="00BB480D"/>
    <w:rsid w:val="00BB4C2A"/>
    <w:rsid w:val="00BB5A69"/>
    <w:rsid w:val="00BB5BAF"/>
    <w:rsid w:val="00BB5CF7"/>
    <w:rsid w:val="00BB5FA7"/>
    <w:rsid w:val="00BB62BA"/>
    <w:rsid w:val="00BB640D"/>
    <w:rsid w:val="00BB77FF"/>
    <w:rsid w:val="00BC073A"/>
    <w:rsid w:val="00BC09C7"/>
    <w:rsid w:val="00BC112B"/>
    <w:rsid w:val="00BC17A2"/>
    <w:rsid w:val="00BC1BAB"/>
    <w:rsid w:val="00BC1C79"/>
    <w:rsid w:val="00BC1DE4"/>
    <w:rsid w:val="00BC28B8"/>
    <w:rsid w:val="00BC2E3C"/>
    <w:rsid w:val="00BC31F6"/>
    <w:rsid w:val="00BC32AB"/>
    <w:rsid w:val="00BC35E0"/>
    <w:rsid w:val="00BC3C30"/>
    <w:rsid w:val="00BC3E34"/>
    <w:rsid w:val="00BC438A"/>
    <w:rsid w:val="00BC4416"/>
    <w:rsid w:val="00BC452A"/>
    <w:rsid w:val="00BC479F"/>
    <w:rsid w:val="00BC4893"/>
    <w:rsid w:val="00BC48BC"/>
    <w:rsid w:val="00BC4B60"/>
    <w:rsid w:val="00BC4E81"/>
    <w:rsid w:val="00BC5345"/>
    <w:rsid w:val="00BC5DBF"/>
    <w:rsid w:val="00BC5FC6"/>
    <w:rsid w:val="00BC6223"/>
    <w:rsid w:val="00BC7271"/>
    <w:rsid w:val="00BC7649"/>
    <w:rsid w:val="00BC78B3"/>
    <w:rsid w:val="00BD03F7"/>
    <w:rsid w:val="00BD062D"/>
    <w:rsid w:val="00BD065A"/>
    <w:rsid w:val="00BD11DA"/>
    <w:rsid w:val="00BD165D"/>
    <w:rsid w:val="00BD17E0"/>
    <w:rsid w:val="00BD18E0"/>
    <w:rsid w:val="00BD1ADC"/>
    <w:rsid w:val="00BD1AF5"/>
    <w:rsid w:val="00BD2521"/>
    <w:rsid w:val="00BD2715"/>
    <w:rsid w:val="00BD2C8C"/>
    <w:rsid w:val="00BD2DBC"/>
    <w:rsid w:val="00BD36FB"/>
    <w:rsid w:val="00BD3753"/>
    <w:rsid w:val="00BD380F"/>
    <w:rsid w:val="00BD3C07"/>
    <w:rsid w:val="00BD3CC8"/>
    <w:rsid w:val="00BD479C"/>
    <w:rsid w:val="00BD4C88"/>
    <w:rsid w:val="00BD4E43"/>
    <w:rsid w:val="00BD504E"/>
    <w:rsid w:val="00BD5144"/>
    <w:rsid w:val="00BD554E"/>
    <w:rsid w:val="00BD572B"/>
    <w:rsid w:val="00BD58CA"/>
    <w:rsid w:val="00BD5C4C"/>
    <w:rsid w:val="00BD6772"/>
    <w:rsid w:val="00BD69EB"/>
    <w:rsid w:val="00BD79E3"/>
    <w:rsid w:val="00BD7A16"/>
    <w:rsid w:val="00BD7AC4"/>
    <w:rsid w:val="00BE020C"/>
    <w:rsid w:val="00BE0258"/>
    <w:rsid w:val="00BE03A0"/>
    <w:rsid w:val="00BE0AA3"/>
    <w:rsid w:val="00BE0B25"/>
    <w:rsid w:val="00BE101F"/>
    <w:rsid w:val="00BE1F92"/>
    <w:rsid w:val="00BE2269"/>
    <w:rsid w:val="00BE26F8"/>
    <w:rsid w:val="00BE2D61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99F"/>
    <w:rsid w:val="00BE70E1"/>
    <w:rsid w:val="00BE71F8"/>
    <w:rsid w:val="00BE73A2"/>
    <w:rsid w:val="00BE7836"/>
    <w:rsid w:val="00BE7A17"/>
    <w:rsid w:val="00BF00BE"/>
    <w:rsid w:val="00BF0348"/>
    <w:rsid w:val="00BF0C16"/>
    <w:rsid w:val="00BF11C8"/>
    <w:rsid w:val="00BF1273"/>
    <w:rsid w:val="00BF1749"/>
    <w:rsid w:val="00BF1A00"/>
    <w:rsid w:val="00BF1F62"/>
    <w:rsid w:val="00BF24EC"/>
    <w:rsid w:val="00BF25CC"/>
    <w:rsid w:val="00BF2640"/>
    <w:rsid w:val="00BF280D"/>
    <w:rsid w:val="00BF28BA"/>
    <w:rsid w:val="00BF3144"/>
    <w:rsid w:val="00BF38E9"/>
    <w:rsid w:val="00BF3A2F"/>
    <w:rsid w:val="00BF3A9C"/>
    <w:rsid w:val="00BF3D37"/>
    <w:rsid w:val="00BF3DCE"/>
    <w:rsid w:val="00BF42BF"/>
    <w:rsid w:val="00BF445E"/>
    <w:rsid w:val="00BF50E3"/>
    <w:rsid w:val="00BF55F9"/>
    <w:rsid w:val="00BF57F4"/>
    <w:rsid w:val="00BF586E"/>
    <w:rsid w:val="00BF5AC1"/>
    <w:rsid w:val="00BF71A5"/>
    <w:rsid w:val="00BF72EF"/>
    <w:rsid w:val="00BF7A26"/>
    <w:rsid w:val="00BF7B07"/>
    <w:rsid w:val="00BF7C13"/>
    <w:rsid w:val="00BF7DBA"/>
    <w:rsid w:val="00C00004"/>
    <w:rsid w:val="00C00309"/>
    <w:rsid w:val="00C00943"/>
    <w:rsid w:val="00C00FB9"/>
    <w:rsid w:val="00C0110D"/>
    <w:rsid w:val="00C01184"/>
    <w:rsid w:val="00C024AF"/>
    <w:rsid w:val="00C02AE8"/>
    <w:rsid w:val="00C02E09"/>
    <w:rsid w:val="00C032FB"/>
    <w:rsid w:val="00C039D5"/>
    <w:rsid w:val="00C03DA5"/>
    <w:rsid w:val="00C04171"/>
    <w:rsid w:val="00C046D0"/>
    <w:rsid w:val="00C04DE6"/>
    <w:rsid w:val="00C062F1"/>
    <w:rsid w:val="00C063B9"/>
    <w:rsid w:val="00C06FC6"/>
    <w:rsid w:val="00C070B0"/>
    <w:rsid w:val="00C0743F"/>
    <w:rsid w:val="00C07898"/>
    <w:rsid w:val="00C07EA6"/>
    <w:rsid w:val="00C07EAA"/>
    <w:rsid w:val="00C1084F"/>
    <w:rsid w:val="00C111F8"/>
    <w:rsid w:val="00C11576"/>
    <w:rsid w:val="00C128F6"/>
    <w:rsid w:val="00C12C4D"/>
    <w:rsid w:val="00C1356E"/>
    <w:rsid w:val="00C13F2F"/>
    <w:rsid w:val="00C13FB5"/>
    <w:rsid w:val="00C146B5"/>
    <w:rsid w:val="00C14C64"/>
    <w:rsid w:val="00C157D2"/>
    <w:rsid w:val="00C157F9"/>
    <w:rsid w:val="00C1627D"/>
    <w:rsid w:val="00C1639D"/>
    <w:rsid w:val="00C16945"/>
    <w:rsid w:val="00C16BA8"/>
    <w:rsid w:val="00C170D6"/>
    <w:rsid w:val="00C17671"/>
    <w:rsid w:val="00C1793A"/>
    <w:rsid w:val="00C17988"/>
    <w:rsid w:val="00C17BFD"/>
    <w:rsid w:val="00C17F8D"/>
    <w:rsid w:val="00C20B91"/>
    <w:rsid w:val="00C21168"/>
    <w:rsid w:val="00C211B9"/>
    <w:rsid w:val="00C211D1"/>
    <w:rsid w:val="00C2121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5C4D"/>
    <w:rsid w:val="00C36725"/>
    <w:rsid w:val="00C36895"/>
    <w:rsid w:val="00C36E9B"/>
    <w:rsid w:val="00C3786A"/>
    <w:rsid w:val="00C37903"/>
    <w:rsid w:val="00C37A32"/>
    <w:rsid w:val="00C37B5B"/>
    <w:rsid w:val="00C40403"/>
    <w:rsid w:val="00C4163D"/>
    <w:rsid w:val="00C41764"/>
    <w:rsid w:val="00C41B5F"/>
    <w:rsid w:val="00C41DC8"/>
    <w:rsid w:val="00C42014"/>
    <w:rsid w:val="00C426B5"/>
    <w:rsid w:val="00C427B3"/>
    <w:rsid w:val="00C42C86"/>
    <w:rsid w:val="00C4384F"/>
    <w:rsid w:val="00C43A2A"/>
    <w:rsid w:val="00C43ACE"/>
    <w:rsid w:val="00C43B01"/>
    <w:rsid w:val="00C43C59"/>
    <w:rsid w:val="00C43F0A"/>
    <w:rsid w:val="00C44AE2"/>
    <w:rsid w:val="00C44F5E"/>
    <w:rsid w:val="00C46F17"/>
    <w:rsid w:val="00C47288"/>
    <w:rsid w:val="00C47AE7"/>
    <w:rsid w:val="00C47B8A"/>
    <w:rsid w:val="00C50781"/>
    <w:rsid w:val="00C5082B"/>
    <w:rsid w:val="00C50979"/>
    <w:rsid w:val="00C50FD9"/>
    <w:rsid w:val="00C51CE4"/>
    <w:rsid w:val="00C51DBD"/>
    <w:rsid w:val="00C5212C"/>
    <w:rsid w:val="00C536A3"/>
    <w:rsid w:val="00C53FA2"/>
    <w:rsid w:val="00C540D6"/>
    <w:rsid w:val="00C54313"/>
    <w:rsid w:val="00C552B8"/>
    <w:rsid w:val="00C55A62"/>
    <w:rsid w:val="00C55D7C"/>
    <w:rsid w:val="00C560E2"/>
    <w:rsid w:val="00C5634A"/>
    <w:rsid w:val="00C5662D"/>
    <w:rsid w:val="00C574D4"/>
    <w:rsid w:val="00C57875"/>
    <w:rsid w:val="00C57882"/>
    <w:rsid w:val="00C57EA3"/>
    <w:rsid w:val="00C6048A"/>
    <w:rsid w:val="00C60D14"/>
    <w:rsid w:val="00C60E1C"/>
    <w:rsid w:val="00C61136"/>
    <w:rsid w:val="00C620CA"/>
    <w:rsid w:val="00C622D1"/>
    <w:rsid w:val="00C62BDE"/>
    <w:rsid w:val="00C63502"/>
    <w:rsid w:val="00C6360D"/>
    <w:rsid w:val="00C6367D"/>
    <w:rsid w:val="00C6368F"/>
    <w:rsid w:val="00C640AD"/>
    <w:rsid w:val="00C64224"/>
    <w:rsid w:val="00C6469D"/>
    <w:rsid w:val="00C64F7D"/>
    <w:rsid w:val="00C650CA"/>
    <w:rsid w:val="00C655ED"/>
    <w:rsid w:val="00C659F4"/>
    <w:rsid w:val="00C662EB"/>
    <w:rsid w:val="00C70057"/>
    <w:rsid w:val="00C7078B"/>
    <w:rsid w:val="00C714A6"/>
    <w:rsid w:val="00C71848"/>
    <w:rsid w:val="00C71A67"/>
    <w:rsid w:val="00C71FF7"/>
    <w:rsid w:val="00C722A7"/>
    <w:rsid w:val="00C724E1"/>
    <w:rsid w:val="00C7275D"/>
    <w:rsid w:val="00C72C19"/>
    <w:rsid w:val="00C7315C"/>
    <w:rsid w:val="00C74142"/>
    <w:rsid w:val="00C74309"/>
    <w:rsid w:val="00C7447D"/>
    <w:rsid w:val="00C7551B"/>
    <w:rsid w:val="00C756A6"/>
    <w:rsid w:val="00C75A76"/>
    <w:rsid w:val="00C75DD6"/>
    <w:rsid w:val="00C75DD9"/>
    <w:rsid w:val="00C75FD2"/>
    <w:rsid w:val="00C76CCA"/>
    <w:rsid w:val="00C76D1B"/>
    <w:rsid w:val="00C77428"/>
    <w:rsid w:val="00C77561"/>
    <w:rsid w:val="00C77D20"/>
    <w:rsid w:val="00C80165"/>
    <w:rsid w:val="00C80A46"/>
    <w:rsid w:val="00C80D35"/>
    <w:rsid w:val="00C816A7"/>
    <w:rsid w:val="00C81BFE"/>
    <w:rsid w:val="00C81E84"/>
    <w:rsid w:val="00C81EFA"/>
    <w:rsid w:val="00C8215A"/>
    <w:rsid w:val="00C82611"/>
    <w:rsid w:val="00C826A1"/>
    <w:rsid w:val="00C8299E"/>
    <w:rsid w:val="00C82A4D"/>
    <w:rsid w:val="00C831FD"/>
    <w:rsid w:val="00C833C9"/>
    <w:rsid w:val="00C8370B"/>
    <w:rsid w:val="00C83990"/>
    <w:rsid w:val="00C83F7C"/>
    <w:rsid w:val="00C84218"/>
    <w:rsid w:val="00C8470A"/>
    <w:rsid w:val="00C8538B"/>
    <w:rsid w:val="00C8565F"/>
    <w:rsid w:val="00C86845"/>
    <w:rsid w:val="00C86B60"/>
    <w:rsid w:val="00C87CB2"/>
    <w:rsid w:val="00C90396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661"/>
    <w:rsid w:val="00C95141"/>
    <w:rsid w:val="00C95305"/>
    <w:rsid w:val="00C96661"/>
    <w:rsid w:val="00C96955"/>
    <w:rsid w:val="00C96ABA"/>
    <w:rsid w:val="00C96BB7"/>
    <w:rsid w:val="00C97196"/>
    <w:rsid w:val="00C9728F"/>
    <w:rsid w:val="00C9785B"/>
    <w:rsid w:val="00C97871"/>
    <w:rsid w:val="00C978F5"/>
    <w:rsid w:val="00C97EEC"/>
    <w:rsid w:val="00CA1700"/>
    <w:rsid w:val="00CA1E45"/>
    <w:rsid w:val="00CA1E5D"/>
    <w:rsid w:val="00CA1FA0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72D3"/>
    <w:rsid w:val="00CA75BB"/>
    <w:rsid w:val="00CA77CE"/>
    <w:rsid w:val="00CA7BA2"/>
    <w:rsid w:val="00CA7C77"/>
    <w:rsid w:val="00CB00E0"/>
    <w:rsid w:val="00CB0185"/>
    <w:rsid w:val="00CB01AF"/>
    <w:rsid w:val="00CB05AF"/>
    <w:rsid w:val="00CB14E8"/>
    <w:rsid w:val="00CB1556"/>
    <w:rsid w:val="00CB18BE"/>
    <w:rsid w:val="00CB1A10"/>
    <w:rsid w:val="00CB1BC2"/>
    <w:rsid w:val="00CB1EE8"/>
    <w:rsid w:val="00CB1EFA"/>
    <w:rsid w:val="00CB25CF"/>
    <w:rsid w:val="00CB2F98"/>
    <w:rsid w:val="00CB3306"/>
    <w:rsid w:val="00CB3792"/>
    <w:rsid w:val="00CB388A"/>
    <w:rsid w:val="00CB3A94"/>
    <w:rsid w:val="00CB4209"/>
    <w:rsid w:val="00CB452E"/>
    <w:rsid w:val="00CB4AD7"/>
    <w:rsid w:val="00CB60C3"/>
    <w:rsid w:val="00CB6132"/>
    <w:rsid w:val="00CB6249"/>
    <w:rsid w:val="00CB6BCE"/>
    <w:rsid w:val="00CB71DE"/>
    <w:rsid w:val="00CB74CF"/>
    <w:rsid w:val="00CC0215"/>
    <w:rsid w:val="00CC0C72"/>
    <w:rsid w:val="00CC191A"/>
    <w:rsid w:val="00CC2C3D"/>
    <w:rsid w:val="00CC2C7B"/>
    <w:rsid w:val="00CC2EF6"/>
    <w:rsid w:val="00CC31C0"/>
    <w:rsid w:val="00CC34D3"/>
    <w:rsid w:val="00CC35A4"/>
    <w:rsid w:val="00CC3F32"/>
    <w:rsid w:val="00CC406A"/>
    <w:rsid w:val="00CC45E6"/>
    <w:rsid w:val="00CC54BF"/>
    <w:rsid w:val="00CC5C7B"/>
    <w:rsid w:val="00CC6AF5"/>
    <w:rsid w:val="00CC75EE"/>
    <w:rsid w:val="00CC7739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814"/>
    <w:rsid w:val="00CD19DB"/>
    <w:rsid w:val="00CD1B79"/>
    <w:rsid w:val="00CD226F"/>
    <w:rsid w:val="00CD2439"/>
    <w:rsid w:val="00CD24B3"/>
    <w:rsid w:val="00CD2DD8"/>
    <w:rsid w:val="00CD2DE9"/>
    <w:rsid w:val="00CD3548"/>
    <w:rsid w:val="00CD36D9"/>
    <w:rsid w:val="00CD38C5"/>
    <w:rsid w:val="00CD39C2"/>
    <w:rsid w:val="00CD39F9"/>
    <w:rsid w:val="00CD3B72"/>
    <w:rsid w:val="00CD4AA0"/>
    <w:rsid w:val="00CD4B89"/>
    <w:rsid w:val="00CD54B1"/>
    <w:rsid w:val="00CD5881"/>
    <w:rsid w:val="00CD5A0D"/>
    <w:rsid w:val="00CD5E77"/>
    <w:rsid w:val="00CD6505"/>
    <w:rsid w:val="00CD6576"/>
    <w:rsid w:val="00CD6737"/>
    <w:rsid w:val="00CD796E"/>
    <w:rsid w:val="00CE0203"/>
    <w:rsid w:val="00CE0331"/>
    <w:rsid w:val="00CE135D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05C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348"/>
    <w:rsid w:val="00CF2A85"/>
    <w:rsid w:val="00CF31A4"/>
    <w:rsid w:val="00CF33F8"/>
    <w:rsid w:val="00CF3534"/>
    <w:rsid w:val="00CF36AB"/>
    <w:rsid w:val="00CF3FE0"/>
    <w:rsid w:val="00CF4329"/>
    <w:rsid w:val="00CF4590"/>
    <w:rsid w:val="00CF54D2"/>
    <w:rsid w:val="00CF61E7"/>
    <w:rsid w:val="00D00A76"/>
    <w:rsid w:val="00D019EE"/>
    <w:rsid w:val="00D02191"/>
    <w:rsid w:val="00D021A2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A7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4B8"/>
    <w:rsid w:val="00D07717"/>
    <w:rsid w:val="00D07AED"/>
    <w:rsid w:val="00D07E0B"/>
    <w:rsid w:val="00D10025"/>
    <w:rsid w:val="00D1043A"/>
    <w:rsid w:val="00D104AB"/>
    <w:rsid w:val="00D10A79"/>
    <w:rsid w:val="00D10ED4"/>
    <w:rsid w:val="00D11231"/>
    <w:rsid w:val="00D113D5"/>
    <w:rsid w:val="00D113F7"/>
    <w:rsid w:val="00D11657"/>
    <w:rsid w:val="00D119B1"/>
    <w:rsid w:val="00D11A7E"/>
    <w:rsid w:val="00D11E39"/>
    <w:rsid w:val="00D1297F"/>
    <w:rsid w:val="00D12ED7"/>
    <w:rsid w:val="00D12F7F"/>
    <w:rsid w:val="00D1319C"/>
    <w:rsid w:val="00D1356D"/>
    <w:rsid w:val="00D13B54"/>
    <w:rsid w:val="00D13BC8"/>
    <w:rsid w:val="00D13D11"/>
    <w:rsid w:val="00D1449E"/>
    <w:rsid w:val="00D14520"/>
    <w:rsid w:val="00D1594A"/>
    <w:rsid w:val="00D15D1D"/>
    <w:rsid w:val="00D15D45"/>
    <w:rsid w:val="00D15FE8"/>
    <w:rsid w:val="00D16465"/>
    <w:rsid w:val="00D1648B"/>
    <w:rsid w:val="00D16C45"/>
    <w:rsid w:val="00D17142"/>
    <w:rsid w:val="00D1725E"/>
    <w:rsid w:val="00D1739E"/>
    <w:rsid w:val="00D176DA"/>
    <w:rsid w:val="00D17C53"/>
    <w:rsid w:val="00D17CAB"/>
    <w:rsid w:val="00D207A5"/>
    <w:rsid w:val="00D20847"/>
    <w:rsid w:val="00D20CB2"/>
    <w:rsid w:val="00D20CE7"/>
    <w:rsid w:val="00D20EE3"/>
    <w:rsid w:val="00D211D3"/>
    <w:rsid w:val="00D212C1"/>
    <w:rsid w:val="00D21714"/>
    <w:rsid w:val="00D217F1"/>
    <w:rsid w:val="00D21CB6"/>
    <w:rsid w:val="00D221CD"/>
    <w:rsid w:val="00D222EA"/>
    <w:rsid w:val="00D22BF9"/>
    <w:rsid w:val="00D23352"/>
    <w:rsid w:val="00D241B9"/>
    <w:rsid w:val="00D24B63"/>
    <w:rsid w:val="00D24C98"/>
    <w:rsid w:val="00D25CFD"/>
    <w:rsid w:val="00D260EA"/>
    <w:rsid w:val="00D26483"/>
    <w:rsid w:val="00D265BF"/>
    <w:rsid w:val="00D268C8"/>
    <w:rsid w:val="00D26EE0"/>
    <w:rsid w:val="00D27466"/>
    <w:rsid w:val="00D3009F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31A9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582"/>
    <w:rsid w:val="00D40B07"/>
    <w:rsid w:val="00D42175"/>
    <w:rsid w:val="00D42FC3"/>
    <w:rsid w:val="00D437A7"/>
    <w:rsid w:val="00D43997"/>
    <w:rsid w:val="00D43B6B"/>
    <w:rsid w:val="00D4451C"/>
    <w:rsid w:val="00D45252"/>
    <w:rsid w:val="00D452B8"/>
    <w:rsid w:val="00D45D29"/>
    <w:rsid w:val="00D45D4B"/>
    <w:rsid w:val="00D45E2E"/>
    <w:rsid w:val="00D463A7"/>
    <w:rsid w:val="00D46B7A"/>
    <w:rsid w:val="00D47111"/>
    <w:rsid w:val="00D47386"/>
    <w:rsid w:val="00D473FD"/>
    <w:rsid w:val="00D47EA2"/>
    <w:rsid w:val="00D50538"/>
    <w:rsid w:val="00D50617"/>
    <w:rsid w:val="00D50675"/>
    <w:rsid w:val="00D50AB5"/>
    <w:rsid w:val="00D50DD8"/>
    <w:rsid w:val="00D50E06"/>
    <w:rsid w:val="00D51CD9"/>
    <w:rsid w:val="00D51E70"/>
    <w:rsid w:val="00D51E82"/>
    <w:rsid w:val="00D52388"/>
    <w:rsid w:val="00D525AC"/>
    <w:rsid w:val="00D525EE"/>
    <w:rsid w:val="00D52932"/>
    <w:rsid w:val="00D52E15"/>
    <w:rsid w:val="00D5311D"/>
    <w:rsid w:val="00D536E1"/>
    <w:rsid w:val="00D540DE"/>
    <w:rsid w:val="00D5418E"/>
    <w:rsid w:val="00D5426C"/>
    <w:rsid w:val="00D54B65"/>
    <w:rsid w:val="00D54D29"/>
    <w:rsid w:val="00D54F72"/>
    <w:rsid w:val="00D5512E"/>
    <w:rsid w:val="00D553CD"/>
    <w:rsid w:val="00D556CA"/>
    <w:rsid w:val="00D5595E"/>
    <w:rsid w:val="00D55BA1"/>
    <w:rsid w:val="00D562A3"/>
    <w:rsid w:val="00D569FF"/>
    <w:rsid w:val="00D56FEA"/>
    <w:rsid w:val="00D57521"/>
    <w:rsid w:val="00D57EF7"/>
    <w:rsid w:val="00D57F17"/>
    <w:rsid w:val="00D57F6C"/>
    <w:rsid w:val="00D607F9"/>
    <w:rsid w:val="00D60DD9"/>
    <w:rsid w:val="00D610DD"/>
    <w:rsid w:val="00D61B07"/>
    <w:rsid w:val="00D61C55"/>
    <w:rsid w:val="00D61C72"/>
    <w:rsid w:val="00D621C6"/>
    <w:rsid w:val="00D62B36"/>
    <w:rsid w:val="00D632E1"/>
    <w:rsid w:val="00D637B3"/>
    <w:rsid w:val="00D638BB"/>
    <w:rsid w:val="00D6461E"/>
    <w:rsid w:val="00D65CDE"/>
    <w:rsid w:val="00D66737"/>
    <w:rsid w:val="00D677F2"/>
    <w:rsid w:val="00D67DFC"/>
    <w:rsid w:val="00D67E9F"/>
    <w:rsid w:val="00D67F9D"/>
    <w:rsid w:val="00D70823"/>
    <w:rsid w:val="00D70882"/>
    <w:rsid w:val="00D70AFF"/>
    <w:rsid w:val="00D70BBF"/>
    <w:rsid w:val="00D71004"/>
    <w:rsid w:val="00D7111C"/>
    <w:rsid w:val="00D7162C"/>
    <w:rsid w:val="00D7165A"/>
    <w:rsid w:val="00D719E8"/>
    <w:rsid w:val="00D71DA0"/>
    <w:rsid w:val="00D7228C"/>
    <w:rsid w:val="00D72AF6"/>
    <w:rsid w:val="00D72D88"/>
    <w:rsid w:val="00D7317D"/>
    <w:rsid w:val="00D73F01"/>
    <w:rsid w:val="00D73FBA"/>
    <w:rsid w:val="00D74489"/>
    <w:rsid w:val="00D7461C"/>
    <w:rsid w:val="00D74ACD"/>
    <w:rsid w:val="00D74B4B"/>
    <w:rsid w:val="00D752A2"/>
    <w:rsid w:val="00D75307"/>
    <w:rsid w:val="00D75C20"/>
    <w:rsid w:val="00D75D3E"/>
    <w:rsid w:val="00D7626E"/>
    <w:rsid w:val="00D764F2"/>
    <w:rsid w:val="00D7711D"/>
    <w:rsid w:val="00D77A1F"/>
    <w:rsid w:val="00D77E24"/>
    <w:rsid w:val="00D80388"/>
    <w:rsid w:val="00D80662"/>
    <w:rsid w:val="00D80C80"/>
    <w:rsid w:val="00D8183F"/>
    <w:rsid w:val="00D81929"/>
    <w:rsid w:val="00D81E0D"/>
    <w:rsid w:val="00D821F3"/>
    <w:rsid w:val="00D82365"/>
    <w:rsid w:val="00D82EE5"/>
    <w:rsid w:val="00D831C8"/>
    <w:rsid w:val="00D832F2"/>
    <w:rsid w:val="00D83D32"/>
    <w:rsid w:val="00D83DCA"/>
    <w:rsid w:val="00D841D8"/>
    <w:rsid w:val="00D84791"/>
    <w:rsid w:val="00D84D48"/>
    <w:rsid w:val="00D84DEF"/>
    <w:rsid w:val="00D854E7"/>
    <w:rsid w:val="00D85D4E"/>
    <w:rsid w:val="00D86389"/>
    <w:rsid w:val="00D868AF"/>
    <w:rsid w:val="00D87093"/>
    <w:rsid w:val="00D8779A"/>
    <w:rsid w:val="00D900B2"/>
    <w:rsid w:val="00D90362"/>
    <w:rsid w:val="00D90FCF"/>
    <w:rsid w:val="00D9181C"/>
    <w:rsid w:val="00D92145"/>
    <w:rsid w:val="00D92820"/>
    <w:rsid w:val="00D92832"/>
    <w:rsid w:val="00D929ED"/>
    <w:rsid w:val="00D9300D"/>
    <w:rsid w:val="00D93055"/>
    <w:rsid w:val="00D94477"/>
    <w:rsid w:val="00D94934"/>
    <w:rsid w:val="00D95A4D"/>
    <w:rsid w:val="00D95D70"/>
    <w:rsid w:val="00D96E29"/>
    <w:rsid w:val="00D97730"/>
    <w:rsid w:val="00D97BDC"/>
    <w:rsid w:val="00D97CF7"/>
    <w:rsid w:val="00DA0250"/>
    <w:rsid w:val="00DA091C"/>
    <w:rsid w:val="00DA13BD"/>
    <w:rsid w:val="00DA1645"/>
    <w:rsid w:val="00DA2CB1"/>
    <w:rsid w:val="00DA3657"/>
    <w:rsid w:val="00DA3A5C"/>
    <w:rsid w:val="00DA3C85"/>
    <w:rsid w:val="00DA4272"/>
    <w:rsid w:val="00DA47E6"/>
    <w:rsid w:val="00DA4E58"/>
    <w:rsid w:val="00DA59E3"/>
    <w:rsid w:val="00DA63C3"/>
    <w:rsid w:val="00DA63ED"/>
    <w:rsid w:val="00DA672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B67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10F5"/>
    <w:rsid w:val="00DC1298"/>
    <w:rsid w:val="00DC154F"/>
    <w:rsid w:val="00DC19D2"/>
    <w:rsid w:val="00DC2043"/>
    <w:rsid w:val="00DC2817"/>
    <w:rsid w:val="00DC2E1E"/>
    <w:rsid w:val="00DC314D"/>
    <w:rsid w:val="00DC371F"/>
    <w:rsid w:val="00DC4307"/>
    <w:rsid w:val="00DC573B"/>
    <w:rsid w:val="00DC6771"/>
    <w:rsid w:val="00DC695E"/>
    <w:rsid w:val="00DC6CB6"/>
    <w:rsid w:val="00DC71B7"/>
    <w:rsid w:val="00DC756A"/>
    <w:rsid w:val="00DC7D01"/>
    <w:rsid w:val="00DD0504"/>
    <w:rsid w:val="00DD0554"/>
    <w:rsid w:val="00DD0B5E"/>
    <w:rsid w:val="00DD116D"/>
    <w:rsid w:val="00DD17B8"/>
    <w:rsid w:val="00DD1C55"/>
    <w:rsid w:val="00DD208D"/>
    <w:rsid w:val="00DD212F"/>
    <w:rsid w:val="00DD387C"/>
    <w:rsid w:val="00DD3D81"/>
    <w:rsid w:val="00DD474E"/>
    <w:rsid w:val="00DD5709"/>
    <w:rsid w:val="00DD586A"/>
    <w:rsid w:val="00DD6167"/>
    <w:rsid w:val="00DD6217"/>
    <w:rsid w:val="00DD6235"/>
    <w:rsid w:val="00DD6851"/>
    <w:rsid w:val="00DD68F2"/>
    <w:rsid w:val="00DD7761"/>
    <w:rsid w:val="00DD77DB"/>
    <w:rsid w:val="00DD7C47"/>
    <w:rsid w:val="00DD7E85"/>
    <w:rsid w:val="00DE03A8"/>
    <w:rsid w:val="00DE0597"/>
    <w:rsid w:val="00DE08C5"/>
    <w:rsid w:val="00DE0A22"/>
    <w:rsid w:val="00DE0BFF"/>
    <w:rsid w:val="00DE1016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453A"/>
    <w:rsid w:val="00DE4824"/>
    <w:rsid w:val="00DE4FF6"/>
    <w:rsid w:val="00DE50DE"/>
    <w:rsid w:val="00DE5104"/>
    <w:rsid w:val="00DE54DE"/>
    <w:rsid w:val="00DE5DCB"/>
    <w:rsid w:val="00DE5F01"/>
    <w:rsid w:val="00DE603B"/>
    <w:rsid w:val="00DE6865"/>
    <w:rsid w:val="00DE735A"/>
    <w:rsid w:val="00DF03D1"/>
    <w:rsid w:val="00DF065D"/>
    <w:rsid w:val="00DF134F"/>
    <w:rsid w:val="00DF21B2"/>
    <w:rsid w:val="00DF276C"/>
    <w:rsid w:val="00DF29B2"/>
    <w:rsid w:val="00DF309D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DF6499"/>
    <w:rsid w:val="00DF6992"/>
    <w:rsid w:val="00DF7BAE"/>
    <w:rsid w:val="00E001D4"/>
    <w:rsid w:val="00E0184A"/>
    <w:rsid w:val="00E019D6"/>
    <w:rsid w:val="00E01B87"/>
    <w:rsid w:val="00E01FB5"/>
    <w:rsid w:val="00E034C3"/>
    <w:rsid w:val="00E03829"/>
    <w:rsid w:val="00E03AD2"/>
    <w:rsid w:val="00E041B8"/>
    <w:rsid w:val="00E04E7F"/>
    <w:rsid w:val="00E04FBC"/>
    <w:rsid w:val="00E05366"/>
    <w:rsid w:val="00E05C2B"/>
    <w:rsid w:val="00E05F4C"/>
    <w:rsid w:val="00E061C3"/>
    <w:rsid w:val="00E068D7"/>
    <w:rsid w:val="00E0692A"/>
    <w:rsid w:val="00E072AD"/>
    <w:rsid w:val="00E07628"/>
    <w:rsid w:val="00E07E05"/>
    <w:rsid w:val="00E07E63"/>
    <w:rsid w:val="00E106E5"/>
    <w:rsid w:val="00E109C7"/>
    <w:rsid w:val="00E10F28"/>
    <w:rsid w:val="00E11090"/>
    <w:rsid w:val="00E1210B"/>
    <w:rsid w:val="00E12A4F"/>
    <w:rsid w:val="00E12E19"/>
    <w:rsid w:val="00E12EF2"/>
    <w:rsid w:val="00E13336"/>
    <w:rsid w:val="00E1336B"/>
    <w:rsid w:val="00E135E6"/>
    <w:rsid w:val="00E139AD"/>
    <w:rsid w:val="00E139E0"/>
    <w:rsid w:val="00E13CB2"/>
    <w:rsid w:val="00E13FC7"/>
    <w:rsid w:val="00E142D8"/>
    <w:rsid w:val="00E14AC8"/>
    <w:rsid w:val="00E14B8B"/>
    <w:rsid w:val="00E14C04"/>
    <w:rsid w:val="00E14DCD"/>
    <w:rsid w:val="00E151FE"/>
    <w:rsid w:val="00E154D8"/>
    <w:rsid w:val="00E157DE"/>
    <w:rsid w:val="00E15822"/>
    <w:rsid w:val="00E1584C"/>
    <w:rsid w:val="00E15892"/>
    <w:rsid w:val="00E1635F"/>
    <w:rsid w:val="00E1641B"/>
    <w:rsid w:val="00E16632"/>
    <w:rsid w:val="00E173FA"/>
    <w:rsid w:val="00E1789A"/>
    <w:rsid w:val="00E1789C"/>
    <w:rsid w:val="00E17AD2"/>
    <w:rsid w:val="00E17B4E"/>
    <w:rsid w:val="00E20B17"/>
    <w:rsid w:val="00E21791"/>
    <w:rsid w:val="00E21B67"/>
    <w:rsid w:val="00E22BBA"/>
    <w:rsid w:val="00E22C0A"/>
    <w:rsid w:val="00E23283"/>
    <w:rsid w:val="00E23529"/>
    <w:rsid w:val="00E235CF"/>
    <w:rsid w:val="00E237A6"/>
    <w:rsid w:val="00E244F6"/>
    <w:rsid w:val="00E25437"/>
    <w:rsid w:val="00E257D0"/>
    <w:rsid w:val="00E257F7"/>
    <w:rsid w:val="00E259B9"/>
    <w:rsid w:val="00E2623D"/>
    <w:rsid w:val="00E27108"/>
    <w:rsid w:val="00E274C2"/>
    <w:rsid w:val="00E277FE"/>
    <w:rsid w:val="00E27BB6"/>
    <w:rsid w:val="00E30B76"/>
    <w:rsid w:val="00E30EB3"/>
    <w:rsid w:val="00E30F41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CDA"/>
    <w:rsid w:val="00E33020"/>
    <w:rsid w:val="00E33066"/>
    <w:rsid w:val="00E330D1"/>
    <w:rsid w:val="00E333CA"/>
    <w:rsid w:val="00E33533"/>
    <w:rsid w:val="00E33816"/>
    <w:rsid w:val="00E340FC"/>
    <w:rsid w:val="00E345FD"/>
    <w:rsid w:val="00E34642"/>
    <w:rsid w:val="00E346A3"/>
    <w:rsid w:val="00E3491D"/>
    <w:rsid w:val="00E34B8A"/>
    <w:rsid w:val="00E34CDB"/>
    <w:rsid w:val="00E355BB"/>
    <w:rsid w:val="00E35B73"/>
    <w:rsid w:val="00E35FC9"/>
    <w:rsid w:val="00E36D95"/>
    <w:rsid w:val="00E37800"/>
    <w:rsid w:val="00E37A1B"/>
    <w:rsid w:val="00E37C2B"/>
    <w:rsid w:val="00E400AF"/>
    <w:rsid w:val="00E41AE9"/>
    <w:rsid w:val="00E41B6A"/>
    <w:rsid w:val="00E42010"/>
    <w:rsid w:val="00E4235D"/>
    <w:rsid w:val="00E4281B"/>
    <w:rsid w:val="00E43251"/>
    <w:rsid w:val="00E432C0"/>
    <w:rsid w:val="00E43714"/>
    <w:rsid w:val="00E4375C"/>
    <w:rsid w:val="00E441EA"/>
    <w:rsid w:val="00E445D6"/>
    <w:rsid w:val="00E44AFD"/>
    <w:rsid w:val="00E44DB0"/>
    <w:rsid w:val="00E454D1"/>
    <w:rsid w:val="00E45829"/>
    <w:rsid w:val="00E4598A"/>
    <w:rsid w:val="00E461D2"/>
    <w:rsid w:val="00E46817"/>
    <w:rsid w:val="00E4706C"/>
    <w:rsid w:val="00E4708D"/>
    <w:rsid w:val="00E5001F"/>
    <w:rsid w:val="00E50427"/>
    <w:rsid w:val="00E50531"/>
    <w:rsid w:val="00E51AE4"/>
    <w:rsid w:val="00E51E99"/>
    <w:rsid w:val="00E521FB"/>
    <w:rsid w:val="00E527B7"/>
    <w:rsid w:val="00E52BD2"/>
    <w:rsid w:val="00E5384D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DF3"/>
    <w:rsid w:val="00E56FC1"/>
    <w:rsid w:val="00E57038"/>
    <w:rsid w:val="00E576D0"/>
    <w:rsid w:val="00E57987"/>
    <w:rsid w:val="00E57B38"/>
    <w:rsid w:val="00E6006A"/>
    <w:rsid w:val="00E603C7"/>
    <w:rsid w:val="00E60610"/>
    <w:rsid w:val="00E60A07"/>
    <w:rsid w:val="00E60A52"/>
    <w:rsid w:val="00E60E08"/>
    <w:rsid w:val="00E60F2B"/>
    <w:rsid w:val="00E619BF"/>
    <w:rsid w:val="00E61B1B"/>
    <w:rsid w:val="00E621A0"/>
    <w:rsid w:val="00E621AC"/>
    <w:rsid w:val="00E6293E"/>
    <w:rsid w:val="00E62BCE"/>
    <w:rsid w:val="00E62D18"/>
    <w:rsid w:val="00E62FA7"/>
    <w:rsid w:val="00E632AC"/>
    <w:rsid w:val="00E6339D"/>
    <w:rsid w:val="00E633DF"/>
    <w:rsid w:val="00E64D3B"/>
    <w:rsid w:val="00E64DD1"/>
    <w:rsid w:val="00E65AF4"/>
    <w:rsid w:val="00E65EAD"/>
    <w:rsid w:val="00E65F73"/>
    <w:rsid w:val="00E664DD"/>
    <w:rsid w:val="00E668E4"/>
    <w:rsid w:val="00E66AE9"/>
    <w:rsid w:val="00E66C7F"/>
    <w:rsid w:val="00E66DE6"/>
    <w:rsid w:val="00E670F9"/>
    <w:rsid w:val="00E70015"/>
    <w:rsid w:val="00E7033F"/>
    <w:rsid w:val="00E71124"/>
    <w:rsid w:val="00E711CB"/>
    <w:rsid w:val="00E715A9"/>
    <w:rsid w:val="00E71E60"/>
    <w:rsid w:val="00E722FA"/>
    <w:rsid w:val="00E723BF"/>
    <w:rsid w:val="00E72B5A"/>
    <w:rsid w:val="00E7383B"/>
    <w:rsid w:val="00E74352"/>
    <w:rsid w:val="00E7449C"/>
    <w:rsid w:val="00E75D48"/>
    <w:rsid w:val="00E75DE7"/>
    <w:rsid w:val="00E7696A"/>
    <w:rsid w:val="00E771A9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5EC7"/>
    <w:rsid w:val="00E86049"/>
    <w:rsid w:val="00E862DB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0C5"/>
    <w:rsid w:val="00E93EDC"/>
    <w:rsid w:val="00E94055"/>
    <w:rsid w:val="00E94771"/>
    <w:rsid w:val="00E9523F"/>
    <w:rsid w:val="00E9528A"/>
    <w:rsid w:val="00E95A54"/>
    <w:rsid w:val="00E95BBD"/>
    <w:rsid w:val="00E960A5"/>
    <w:rsid w:val="00E964F3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233F"/>
    <w:rsid w:val="00EA2745"/>
    <w:rsid w:val="00EA28CE"/>
    <w:rsid w:val="00EA2CB1"/>
    <w:rsid w:val="00EA2D4A"/>
    <w:rsid w:val="00EA3051"/>
    <w:rsid w:val="00EA3100"/>
    <w:rsid w:val="00EA31C1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39B"/>
    <w:rsid w:val="00EA64C0"/>
    <w:rsid w:val="00EA651F"/>
    <w:rsid w:val="00EA667B"/>
    <w:rsid w:val="00EA7626"/>
    <w:rsid w:val="00EA7949"/>
    <w:rsid w:val="00EB0300"/>
    <w:rsid w:val="00EB07D7"/>
    <w:rsid w:val="00EB09C4"/>
    <w:rsid w:val="00EB0E72"/>
    <w:rsid w:val="00EB1312"/>
    <w:rsid w:val="00EB1692"/>
    <w:rsid w:val="00EB193A"/>
    <w:rsid w:val="00EB1B0E"/>
    <w:rsid w:val="00EB1D72"/>
    <w:rsid w:val="00EB21F5"/>
    <w:rsid w:val="00EB2E00"/>
    <w:rsid w:val="00EB2EB3"/>
    <w:rsid w:val="00EB3446"/>
    <w:rsid w:val="00EB36AD"/>
    <w:rsid w:val="00EB3C45"/>
    <w:rsid w:val="00EB3CFF"/>
    <w:rsid w:val="00EB3F4B"/>
    <w:rsid w:val="00EB55FF"/>
    <w:rsid w:val="00EB5C90"/>
    <w:rsid w:val="00EB5E16"/>
    <w:rsid w:val="00EB5F71"/>
    <w:rsid w:val="00EB6DA9"/>
    <w:rsid w:val="00EB6E3D"/>
    <w:rsid w:val="00EB76DB"/>
    <w:rsid w:val="00EB7ECF"/>
    <w:rsid w:val="00EC0907"/>
    <w:rsid w:val="00EC0EFA"/>
    <w:rsid w:val="00EC1097"/>
    <w:rsid w:val="00EC136A"/>
    <w:rsid w:val="00EC18B9"/>
    <w:rsid w:val="00EC19A7"/>
    <w:rsid w:val="00EC28E9"/>
    <w:rsid w:val="00EC28ED"/>
    <w:rsid w:val="00EC2CAC"/>
    <w:rsid w:val="00EC30F1"/>
    <w:rsid w:val="00EC3AA0"/>
    <w:rsid w:val="00EC411F"/>
    <w:rsid w:val="00EC43EE"/>
    <w:rsid w:val="00EC49BA"/>
    <w:rsid w:val="00EC5582"/>
    <w:rsid w:val="00EC5586"/>
    <w:rsid w:val="00EC6258"/>
    <w:rsid w:val="00EC62F5"/>
    <w:rsid w:val="00EC6B28"/>
    <w:rsid w:val="00EC6B9B"/>
    <w:rsid w:val="00EC6BC7"/>
    <w:rsid w:val="00EC76AF"/>
    <w:rsid w:val="00EC7730"/>
    <w:rsid w:val="00EC7C57"/>
    <w:rsid w:val="00ED0409"/>
    <w:rsid w:val="00ED04C5"/>
    <w:rsid w:val="00ED0ED1"/>
    <w:rsid w:val="00ED1A83"/>
    <w:rsid w:val="00ED2020"/>
    <w:rsid w:val="00ED2352"/>
    <w:rsid w:val="00ED257E"/>
    <w:rsid w:val="00ED2AFE"/>
    <w:rsid w:val="00ED3585"/>
    <w:rsid w:val="00ED3FE7"/>
    <w:rsid w:val="00ED4330"/>
    <w:rsid w:val="00ED509D"/>
    <w:rsid w:val="00ED528D"/>
    <w:rsid w:val="00ED56B8"/>
    <w:rsid w:val="00ED57C6"/>
    <w:rsid w:val="00ED6190"/>
    <w:rsid w:val="00ED62AD"/>
    <w:rsid w:val="00ED69BE"/>
    <w:rsid w:val="00EE16D5"/>
    <w:rsid w:val="00EE1A5B"/>
    <w:rsid w:val="00EE2164"/>
    <w:rsid w:val="00EE225E"/>
    <w:rsid w:val="00EE2B90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52C0"/>
    <w:rsid w:val="00EE603F"/>
    <w:rsid w:val="00EE6191"/>
    <w:rsid w:val="00EE6729"/>
    <w:rsid w:val="00EE6B94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0D43"/>
    <w:rsid w:val="00EF13B2"/>
    <w:rsid w:val="00EF1A07"/>
    <w:rsid w:val="00EF29D9"/>
    <w:rsid w:val="00EF2A34"/>
    <w:rsid w:val="00EF2E40"/>
    <w:rsid w:val="00EF303C"/>
    <w:rsid w:val="00EF38B1"/>
    <w:rsid w:val="00EF46EC"/>
    <w:rsid w:val="00EF4812"/>
    <w:rsid w:val="00EF4E72"/>
    <w:rsid w:val="00EF50B2"/>
    <w:rsid w:val="00EF540F"/>
    <w:rsid w:val="00EF5566"/>
    <w:rsid w:val="00EF56A7"/>
    <w:rsid w:val="00EF5882"/>
    <w:rsid w:val="00EF638B"/>
    <w:rsid w:val="00EF6474"/>
    <w:rsid w:val="00EF6523"/>
    <w:rsid w:val="00EF6F01"/>
    <w:rsid w:val="00EF71A1"/>
    <w:rsid w:val="00EF7342"/>
    <w:rsid w:val="00EF7B18"/>
    <w:rsid w:val="00F0068D"/>
    <w:rsid w:val="00F007E9"/>
    <w:rsid w:val="00F008B7"/>
    <w:rsid w:val="00F00979"/>
    <w:rsid w:val="00F00981"/>
    <w:rsid w:val="00F00ABC"/>
    <w:rsid w:val="00F00C28"/>
    <w:rsid w:val="00F0166A"/>
    <w:rsid w:val="00F0200A"/>
    <w:rsid w:val="00F0219C"/>
    <w:rsid w:val="00F029A7"/>
    <w:rsid w:val="00F03218"/>
    <w:rsid w:val="00F039A1"/>
    <w:rsid w:val="00F03F4B"/>
    <w:rsid w:val="00F059EE"/>
    <w:rsid w:val="00F062B6"/>
    <w:rsid w:val="00F062F8"/>
    <w:rsid w:val="00F06888"/>
    <w:rsid w:val="00F06A10"/>
    <w:rsid w:val="00F07227"/>
    <w:rsid w:val="00F0731D"/>
    <w:rsid w:val="00F07534"/>
    <w:rsid w:val="00F1068A"/>
    <w:rsid w:val="00F10944"/>
    <w:rsid w:val="00F10AEC"/>
    <w:rsid w:val="00F10C89"/>
    <w:rsid w:val="00F11822"/>
    <w:rsid w:val="00F12138"/>
    <w:rsid w:val="00F122CE"/>
    <w:rsid w:val="00F1266C"/>
    <w:rsid w:val="00F12C14"/>
    <w:rsid w:val="00F12FEB"/>
    <w:rsid w:val="00F13095"/>
    <w:rsid w:val="00F13A2C"/>
    <w:rsid w:val="00F147FB"/>
    <w:rsid w:val="00F14CAA"/>
    <w:rsid w:val="00F152FC"/>
    <w:rsid w:val="00F156BF"/>
    <w:rsid w:val="00F157E1"/>
    <w:rsid w:val="00F15EAD"/>
    <w:rsid w:val="00F15ECE"/>
    <w:rsid w:val="00F161A1"/>
    <w:rsid w:val="00F161D1"/>
    <w:rsid w:val="00F17FF8"/>
    <w:rsid w:val="00F200A5"/>
    <w:rsid w:val="00F20989"/>
    <w:rsid w:val="00F21650"/>
    <w:rsid w:val="00F2169C"/>
    <w:rsid w:val="00F21BE1"/>
    <w:rsid w:val="00F22148"/>
    <w:rsid w:val="00F2223C"/>
    <w:rsid w:val="00F222E9"/>
    <w:rsid w:val="00F22558"/>
    <w:rsid w:val="00F2266E"/>
    <w:rsid w:val="00F2396A"/>
    <w:rsid w:val="00F23BC6"/>
    <w:rsid w:val="00F251C9"/>
    <w:rsid w:val="00F25203"/>
    <w:rsid w:val="00F2565D"/>
    <w:rsid w:val="00F25674"/>
    <w:rsid w:val="00F25AAE"/>
    <w:rsid w:val="00F2621D"/>
    <w:rsid w:val="00F26466"/>
    <w:rsid w:val="00F265D4"/>
    <w:rsid w:val="00F26C00"/>
    <w:rsid w:val="00F303A7"/>
    <w:rsid w:val="00F3095F"/>
    <w:rsid w:val="00F30AC6"/>
    <w:rsid w:val="00F30EF8"/>
    <w:rsid w:val="00F30FC3"/>
    <w:rsid w:val="00F3186B"/>
    <w:rsid w:val="00F32157"/>
    <w:rsid w:val="00F3229C"/>
    <w:rsid w:val="00F32445"/>
    <w:rsid w:val="00F32FCA"/>
    <w:rsid w:val="00F3386B"/>
    <w:rsid w:val="00F340CB"/>
    <w:rsid w:val="00F35334"/>
    <w:rsid w:val="00F3557E"/>
    <w:rsid w:val="00F36243"/>
    <w:rsid w:val="00F36309"/>
    <w:rsid w:val="00F364D7"/>
    <w:rsid w:val="00F36FA8"/>
    <w:rsid w:val="00F3710F"/>
    <w:rsid w:val="00F37F86"/>
    <w:rsid w:val="00F402E9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B0D"/>
    <w:rsid w:val="00F432B3"/>
    <w:rsid w:val="00F44745"/>
    <w:rsid w:val="00F447E2"/>
    <w:rsid w:val="00F44995"/>
    <w:rsid w:val="00F44B32"/>
    <w:rsid w:val="00F44C37"/>
    <w:rsid w:val="00F45979"/>
    <w:rsid w:val="00F45BBA"/>
    <w:rsid w:val="00F4693C"/>
    <w:rsid w:val="00F47115"/>
    <w:rsid w:val="00F4714B"/>
    <w:rsid w:val="00F47A15"/>
    <w:rsid w:val="00F47C1A"/>
    <w:rsid w:val="00F500E3"/>
    <w:rsid w:val="00F50155"/>
    <w:rsid w:val="00F50788"/>
    <w:rsid w:val="00F50D51"/>
    <w:rsid w:val="00F511E8"/>
    <w:rsid w:val="00F51BCD"/>
    <w:rsid w:val="00F52317"/>
    <w:rsid w:val="00F52A4E"/>
    <w:rsid w:val="00F52AA3"/>
    <w:rsid w:val="00F52CF7"/>
    <w:rsid w:val="00F52FCA"/>
    <w:rsid w:val="00F531D0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BE6"/>
    <w:rsid w:val="00F57CD2"/>
    <w:rsid w:val="00F57F16"/>
    <w:rsid w:val="00F57FFC"/>
    <w:rsid w:val="00F600DF"/>
    <w:rsid w:val="00F60A96"/>
    <w:rsid w:val="00F60D55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5184"/>
    <w:rsid w:val="00F6575C"/>
    <w:rsid w:val="00F65AE0"/>
    <w:rsid w:val="00F65D49"/>
    <w:rsid w:val="00F65DE0"/>
    <w:rsid w:val="00F66905"/>
    <w:rsid w:val="00F70260"/>
    <w:rsid w:val="00F70E66"/>
    <w:rsid w:val="00F711E8"/>
    <w:rsid w:val="00F72690"/>
    <w:rsid w:val="00F7284E"/>
    <w:rsid w:val="00F732C4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4D3B"/>
    <w:rsid w:val="00F76946"/>
    <w:rsid w:val="00F76EDE"/>
    <w:rsid w:val="00F7743D"/>
    <w:rsid w:val="00F777BD"/>
    <w:rsid w:val="00F8023A"/>
    <w:rsid w:val="00F807BA"/>
    <w:rsid w:val="00F80B05"/>
    <w:rsid w:val="00F80B77"/>
    <w:rsid w:val="00F81230"/>
    <w:rsid w:val="00F812C9"/>
    <w:rsid w:val="00F81D16"/>
    <w:rsid w:val="00F81F87"/>
    <w:rsid w:val="00F82758"/>
    <w:rsid w:val="00F82B1D"/>
    <w:rsid w:val="00F83A7F"/>
    <w:rsid w:val="00F83E9A"/>
    <w:rsid w:val="00F83F16"/>
    <w:rsid w:val="00F8404A"/>
    <w:rsid w:val="00F85221"/>
    <w:rsid w:val="00F85569"/>
    <w:rsid w:val="00F85B77"/>
    <w:rsid w:val="00F86222"/>
    <w:rsid w:val="00F864D7"/>
    <w:rsid w:val="00F864DC"/>
    <w:rsid w:val="00F86F2C"/>
    <w:rsid w:val="00F8724B"/>
    <w:rsid w:val="00F87A51"/>
    <w:rsid w:val="00F905B3"/>
    <w:rsid w:val="00F90B08"/>
    <w:rsid w:val="00F90D2B"/>
    <w:rsid w:val="00F9176A"/>
    <w:rsid w:val="00F9210B"/>
    <w:rsid w:val="00F92C70"/>
    <w:rsid w:val="00F93065"/>
    <w:rsid w:val="00F9315A"/>
    <w:rsid w:val="00F9320E"/>
    <w:rsid w:val="00F93CD7"/>
    <w:rsid w:val="00F93E4A"/>
    <w:rsid w:val="00F93F9F"/>
    <w:rsid w:val="00F943A6"/>
    <w:rsid w:val="00F946A4"/>
    <w:rsid w:val="00F95EF8"/>
    <w:rsid w:val="00F96B51"/>
    <w:rsid w:val="00F971D8"/>
    <w:rsid w:val="00F9796F"/>
    <w:rsid w:val="00FA0595"/>
    <w:rsid w:val="00FA0831"/>
    <w:rsid w:val="00FA1972"/>
    <w:rsid w:val="00FA1BEB"/>
    <w:rsid w:val="00FA210A"/>
    <w:rsid w:val="00FA23E5"/>
    <w:rsid w:val="00FA29C7"/>
    <w:rsid w:val="00FA2B0C"/>
    <w:rsid w:val="00FA2C02"/>
    <w:rsid w:val="00FA31D1"/>
    <w:rsid w:val="00FA36A5"/>
    <w:rsid w:val="00FA3A0A"/>
    <w:rsid w:val="00FA4304"/>
    <w:rsid w:val="00FA4562"/>
    <w:rsid w:val="00FA4F3D"/>
    <w:rsid w:val="00FA52A0"/>
    <w:rsid w:val="00FA53B6"/>
    <w:rsid w:val="00FA58E2"/>
    <w:rsid w:val="00FA5E3A"/>
    <w:rsid w:val="00FA60B3"/>
    <w:rsid w:val="00FA6B0C"/>
    <w:rsid w:val="00FA747B"/>
    <w:rsid w:val="00FA7CA3"/>
    <w:rsid w:val="00FA7D3F"/>
    <w:rsid w:val="00FB002E"/>
    <w:rsid w:val="00FB0438"/>
    <w:rsid w:val="00FB04C8"/>
    <w:rsid w:val="00FB0BF9"/>
    <w:rsid w:val="00FB0C6A"/>
    <w:rsid w:val="00FB1A54"/>
    <w:rsid w:val="00FB2527"/>
    <w:rsid w:val="00FB262C"/>
    <w:rsid w:val="00FB2AA6"/>
    <w:rsid w:val="00FB35BB"/>
    <w:rsid w:val="00FB3C08"/>
    <w:rsid w:val="00FB433E"/>
    <w:rsid w:val="00FB4BC0"/>
    <w:rsid w:val="00FB5C5A"/>
    <w:rsid w:val="00FB66B1"/>
    <w:rsid w:val="00FB673D"/>
    <w:rsid w:val="00FB686A"/>
    <w:rsid w:val="00FB6FBD"/>
    <w:rsid w:val="00FB7068"/>
    <w:rsid w:val="00FB7405"/>
    <w:rsid w:val="00FB7C61"/>
    <w:rsid w:val="00FB7CAD"/>
    <w:rsid w:val="00FB7D1E"/>
    <w:rsid w:val="00FB7E06"/>
    <w:rsid w:val="00FC064E"/>
    <w:rsid w:val="00FC06F5"/>
    <w:rsid w:val="00FC1806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ADD"/>
    <w:rsid w:val="00FC7D20"/>
    <w:rsid w:val="00FD0138"/>
    <w:rsid w:val="00FD0917"/>
    <w:rsid w:val="00FD0D3D"/>
    <w:rsid w:val="00FD0DE1"/>
    <w:rsid w:val="00FD1070"/>
    <w:rsid w:val="00FD13CB"/>
    <w:rsid w:val="00FD1E23"/>
    <w:rsid w:val="00FD1F01"/>
    <w:rsid w:val="00FD21C2"/>
    <w:rsid w:val="00FD24FE"/>
    <w:rsid w:val="00FD265B"/>
    <w:rsid w:val="00FD3428"/>
    <w:rsid w:val="00FD3C52"/>
    <w:rsid w:val="00FD3D10"/>
    <w:rsid w:val="00FD44AA"/>
    <w:rsid w:val="00FD4938"/>
    <w:rsid w:val="00FD4F05"/>
    <w:rsid w:val="00FD5230"/>
    <w:rsid w:val="00FD53B6"/>
    <w:rsid w:val="00FD53C6"/>
    <w:rsid w:val="00FD58D8"/>
    <w:rsid w:val="00FD59AB"/>
    <w:rsid w:val="00FD5B70"/>
    <w:rsid w:val="00FD5BFA"/>
    <w:rsid w:val="00FD61D2"/>
    <w:rsid w:val="00FD648B"/>
    <w:rsid w:val="00FD6512"/>
    <w:rsid w:val="00FD651E"/>
    <w:rsid w:val="00FD675D"/>
    <w:rsid w:val="00FD6BAC"/>
    <w:rsid w:val="00FD7B21"/>
    <w:rsid w:val="00FE032B"/>
    <w:rsid w:val="00FE1188"/>
    <w:rsid w:val="00FE1899"/>
    <w:rsid w:val="00FE258B"/>
    <w:rsid w:val="00FE2900"/>
    <w:rsid w:val="00FE37D0"/>
    <w:rsid w:val="00FE3B44"/>
    <w:rsid w:val="00FE3D61"/>
    <w:rsid w:val="00FE497E"/>
    <w:rsid w:val="00FE4BF5"/>
    <w:rsid w:val="00FE5A64"/>
    <w:rsid w:val="00FE6042"/>
    <w:rsid w:val="00FE64B9"/>
    <w:rsid w:val="00FE64F5"/>
    <w:rsid w:val="00FE68FD"/>
    <w:rsid w:val="00FE6E0E"/>
    <w:rsid w:val="00FE6F6A"/>
    <w:rsid w:val="00FE6FD7"/>
    <w:rsid w:val="00FE7815"/>
    <w:rsid w:val="00FE789B"/>
    <w:rsid w:val="00FE7CB4"/>
    <w:rsid w:val="00FE7F81"/>
    <w:rsid w:val="00FF05B6"/>
    <w:rsid w:val="00FF08D4"/>
    <w:rsid w:val="00FF1251"/>
    <w:rsid w:val="00FF1481"/>
    <w:rsid w:val="00FF1B94"/>
    <w:rsid w:val="00FF1F01"/>
    <w:rsid w:val="00FF208A"/>
    <w:rsid w:val="00FF23CB"/>
    <w:rsid w:val="00FF27B5"/>
    <w:rsid w:val="00FF2C2F"/>
    <w:rsid w:val="00FF2F1B"/>
    <w:rsid w:val="00FF2F47"/>
    <w:rsid w:val="00FF4261"/>
    <w:rsid w:val="00FF4B10"/>
    <w:rsid w:val="00FF4C16"/>
    <w:rsid w:val="00FF4F00"/>
    <w:rsid w:val="00FF5832"/>
    <w:rsid w:val="00FF5F22"/>
    <w:rsid w:val="00FF604F"/>
    <w:rsid w:val="00FF60E8"/>
    <w:rsid w:val="00FF624D"/>
    <w:rsid w:val="00FF65CC"/>
    <w:rsid w:val="00FF6728"/>
    <w:rsid w:val="00FF68CE"/>
    <w:rsid w:val="00FF6C30"/>
    <w:rsid w:val="00FF6F64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3C47AF76-0BD6-45A4-ACDF-6C2C1DA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07"/>
  </w:style>
  <w:style w:type="paragraph" w:styleId="Nagwek1">
    <w:name w:val="heading 1"/>
    <w:basedOn w:val="Normalny"/>
    <w:next w:val="Normalny"/>
    <w:link w:val="Nagwek1Znak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,(ALT+½)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,(ALT+½)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,Ref,de nota al pie,Odwo3anie przypisu,Times 10 Point,Exposant 3 Point,number,16 Poi"/>
    <w:uiPriority w:val="99"/>
    <w:unhideWhenUsed/>
    <w:qFormat/>
    <w:rsid w:val="005F3191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aliases w:val="Siatka tabeli,Tabela - Siatka5,M_Tabela - Wymagania"/>
    <w:basedOn w:val="Standardowy"/>
    <w:uiPriority w:val="5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uiPriority w:val="99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uiPriority w:val="99"/>
    <w:qFormat/>
    <w:rsid w:val="00F93E4A"/>
    <w:pPr>
      <w:spacing w:after="0" w:line="240" w:lineRule="auto"/>
      <w:ind w:left="567" w:hanging="567"/>
      <w:jc w:val="center"/>
    </w:pPr>
    <w:rPr>
      <w:rFonts w:eastAsia="Times New Roman" w:cstheme="minorHAnsi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93E4A"/>
    <w:rPr>
      <w:rFonts w:eastAsia="Times New Roman" w:cstheme="minorHAnsi"/>
      <w:b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F2A5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73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735C"/>
    <w:rPr>
      <w:sz w:val="16"/>
      <w:szCs w:val="16"/>
    </w:rPr>
  </w:style>
  <w:style w:type="paragraph" w:customStyle="1" w:styleId="Styl">
    <w:name w:val="Styl"/>
    <w:rsid w:val="00092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E7A1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semiHidden/>
    <w:unhideWhenUsed/>
    <w:rsid w:val="00EB1692"/>
    <w:rPr>
      <w:color w:val="954F72" w:themeColor="followedHyperlink"/>
      <w:u w:val="single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B1692"/>
    <w:rPr>
      <w:color w:val="605E5C"/>
      <w:shd w:val="clear" w:color="auto" w:fill="E1DFDD"/>
    </w:rPr>
  </w:style>
  <w:style w:type="paragraph" w:customStyle="1" w:styleId="IBGStrtytuowa">
    <w:name w:val="IBG_Str. tytułowa"/>
    <w:basedOn w:val="Normalny"/>
    <w:link w:val="IBGStrtytuowaZnak"/>
    <w:rsid w:val="00F11822"/>
    <w:pPr>
      <w:tabs>
        <w:tab w:val="left" w:pos="-142"/>
      </w:tabs>
      <w:spacing w:before="40" w:after="40" w:line="240" w:lineRule="auto"/>
      <w:ind w:right="-284"/>
      <w:jc w:val="both"/>
    </w:pPr>
    <w:rPr>
      <w:rFonts w:ascii="Arial Narrow" w:eastAsia="Times New Roman" w:hAnsi="Arial Narrow" w:cs="Arial"/>
      <w:bCs/>
      <w:sz w:val="20"/>
      <w:lang w:eastAsia="pl-PL"/>
    </w:rPr>
  </w:style>
  <w:style w:type="character" w:customStyle="1" w:styleId="IBGStrtytuowaZnak">
    <w:name w:val="IBG_Str. tytułowa Znak"/>
    <w:basedOn w:val="Domylnaczcionkaakapitu"/>
    <w:link w:val="IBGStrtytuowa"/>
    <w:rsid w:val="00F11822"/>
    <w:rPr>
      <w:rFonts w:ascii="Arial Narrow" w:eastAsia="Times New Roman" w:hAnsi="Arial Narrow" w:cs="Arial"/>
      <w:bCs/>
      <w:sz w:val="20"/>
      <w:lang w:eastAsia="pl-PL"/>
    </w:rPr>
  </w:style>
  <w:style w:type="paragraph" w:customStyle="1" w:styleId="Textbody">
    <w:name w:val="Text body"/>
    <w:basedOn w:val="Normalny"/>
    <w:rsid w:val="00AB7A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qFormat/>
    <w:rsid w:val="00AB7AA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AB7AAF"/>
    <w:pPr>
      <w:widowControl w:val="0"/>
      <w:shd w:val="clear" w:color="auto" w:fill="FFFFFF"/>
      <w:spacing w:after="100" w:line="240" w:lineRule="auto"/>
    </w:pPr>
    <w:rPr>
      <w:rFonts w:ascii="Calibri" w:eastAsia="Calibri" w:hAnsi="Calibri" w:cs="Calibri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551F8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4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4B24C4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4B24C4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6C78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D3009F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D3009F"/>
    <w:rPr>
      <w:vertAlign w:val="superscript"/>
    </w:rPr>
  </w:style>
  <w:style w:type="character" w:customStyle="1" w:styleId="Znakiprzypiswdolnych">
    <w:name w:val="Znaki przypisów dolnych"/>
    <w:qFormat/>
    <w:rsid w:val="00D3009F"/>
  </w:style>
  <w:style w:type="character" w:customStyle="1" w:styleId="ListLabel1857">
    <w:name w:val="ListLabel 1857"/>
    <w:qFormat/>
    <w:rsid w:val="001F2D9C"/>
    <w:rPr>
      <w:b/>
      <w:color w:val="00000A"/>
      <w:sz w:val="22"/>
    </w:rPr>
  </w:style>
  <w:style w:type="table" w:customStyle="1" w:styleId="Tabela-Siatka3">
    <w:name w:val="Tabela - Siatka3"/>
    <w:basedOn w:val="Standardowy"/>
    <w:next w:val="Tabela-Siatka"/>
    <w:uiPriority w:val="39"/>
    <w:rsid w:val="005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527D5"/>
  </w:style>
  <w:style w:type="character" w:customStyle="1" w:styleId="FontStyle14">
    <w:name w:val="Font Style14"/>
    <w:qFormat/>
    <w:rsid w:val="00781BBC"/>
    <w:rPr>
      <w:rFonts w:ascii="Arial" w:hAnsi="Arial" w:cs="Arial"/>
      <w:color w:val="000000"/>
      <w:sz w:val="20"/>
      <w:szCs w:val="20"/>
    </w:rPr>
  </w:style>
  <w:style w:type="paragraph" w:customStyle="1" w:styleId="Style8">
    <w:name w:val="Style8"/>
    <w:basedOn w:val="Normalny"/>
    <w:qFormat/>
    <w:rsid w:val="00781BBC"/>
    <w:pPr>
      <w:suppressAutoHyphens/>
      <w:spacing w:after="0" w:line="278" w:lineRule="exact"/>
      <w:ind w:hanging="365"/>
      <w:textAlignment w:val="baseline"/>
    </w:pPr>
    <w:rPr>
      <w:rFonts w:ascii="Arial" w:eastAsia="Times New Roman" w:hAnsi="Arial" w:cs="F"/>
      <w:color w:val="00000A"/>
      <w:sz w:val="24"/>
      <w:szCs w:val="24"/>
      <w:lang w:eastAsia="pl-PL"/>
    </w:rPr>
  </w:style>
  <w:style w:type="paragraph" w:customStyle="1" w:styleId="CharChar">
    <w:name w:val="Char Char"/>
    <w:basedOn w:val="Normalny"/>
    <w:rsid w:val="0075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15DFE"/>
  </w:style>
  <w:style w:type="character" w:customStyle="1" w:styleId="WW8Num1z0">
    <w:name w:val="WW8Num1z0"/>
    <w:rsid w:val="00315DFE"/>
    <w:rPr>
      <w:rFonts w:cs="Times New Roman"/>
    </w:rPr>
  </w:style>
  <w:style w:type="character" w:customStyle="1" w:styleId="WW8Num4z0">
    <w:name w:val="WW8Num4z0"/>
    <w:rsid w:val="00315DFE"/>
    <w:rPr>
      <w:rFonts w:hint="default"/>
    </w:rPr>
  </w:style>
  <w:style w:type="character" w:customStyle="1" w:styleId="WW8Num5z0">
    <w:name w:val="WW8Num5z0"/>
    <w:rsid w:val="00315DFE"/>
    <w:rPr>
      <w:rFonts w:hint="default"/>
    </w:rPr>
  </w:style>
  <w:style w:type="character" w:customStyle="1" w:styleId="WW8Num5z1">
    <w:name w:val="WW8Num5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6z0">
    <w:name w:val="WW8Num6z0"/>
    <w:rsid w:val="00315DFE"/>
    <w:rPr>
      <w:rFonts w:hint="default"/>
    </w:rPr>
  </w:style>
  <w:style w:type="character" w:customStyle="1" w:styleId="WW8Num7z0">
    <w:name w:val="WW8Num7z0"/>
    <w:rsid w:val="00315DFE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7z1">
    <w:name w:val="WW8Num7z1"/>
    <w:rsid w:val="00315DFE"/>
    <w:rPr>
      <w:rFonts w:hint="default"/>
    </w:rPr>
  </w:style>
  <w:style w:type="character" w:customStyle="1" w:styleId="WW8Num9z0">
    <w:name w:val="WW8Num9z0"/>
    <w:rsid w:val="00315DFE"/>
    <w:rPr>
      <w:rFonts w:hint="default"/>
    </w:rPr>
  </w:style>
  <w:style w:type="character" w:customStyle="1" w:styleId="WW8Num10z0">
    <w:name w:val="WW8Num10z0"/>
    <w:rsid w:val="00315DFE"/>
    <w:rPr>
      <w:rFonts w:hint="default"/>
    </w:rPr>
  </w:style>
  <w:style w:type="character" w:customStyle="1" w:styleId="WW8Num10z1">
    <w:name w:val="WW8Num10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1z0">
    <w:name w:val="WW8Num11z0"/>
    <w:rsid w:val="00315DFE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1z1">
    <w:name w:val="WW8Num11z1"/>
    <w:rsid w:val="00315DFE"/>
    <w:rPr>
      <w:rFonts w:hint="default"/>
    </w:rPr>
  </w:style>
  <w:style w:type="character" w:customStyle="1" w:styleId="WW8Num12z0">
    <w:name w:val="WW8Num12z0"/>
    <w:rsid w:val="00315DFE"/>
    <w:rPr>
      <w:rFonts w:hint="default"/>
    </w:rPr>
  </w:style>
  <w:style w:type="character" w:customStyle="1" w:styleId="WW8Num12z1">
    <w:name w:val="WW8Num12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3z0">
    <w:name w:val="WW8Num13z0"/>
    <w:rsid w:val="00315DFE"/>
    <w:rPr>
      <w:rFonts w:hint="default"/>
    </w:rPr>
  </w:style>
  <w:style w:type="character" w:customStyle="1" w:styleId="WW8Num14z0">
    <w:name w:val="WW8Num14z0"/>
    <w:rsid w:val="00315DFE"/>
    <w:rPr>
      <w:rFonts w:hint="default"/>
    </w:rPr>
  </w:style>
  <w:style w:type="character" w:customStyle="1" w:styleId="WW8Num15z0">
    <w:name w:val="WW8Num15z0"/>
    <w:rsid w:val="00315DFE"/>
    <w:rPr>
      <w:rFonts w:hint="default"/>
    </w:rPr>
  </w:style>
  <w:style w:type="character" w:customStyle="1" w:styleId="WW8Num16z0">
    <w:name w:val="WW8Num16z0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7z0">
    <w:name w:val="WW8Num17z0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8z0">
    <w:name w:val="WW8Num18z0"/>
    <w:rsid w:val="00315DFE"/>
    <w:rPr>
      <w:rFonts w:hint="default"/>
      <w:b w:val="0"/>
    </w:rPr>
  </w:style>
  <w:style w:type="character" w:customStyle="1" w:styleId="WW8Num19z0">
    <w:name w:val="WW8Num19z0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20z0">
    <w:name w:val="WW8Num20z0"/>
    <w:rsid w:val="00315DFE"/>
    <w:rPr>
      <w:rFonts w:hint="default"/>
    </w:rPr>
  </w:style>
  <w:style w:type="character" w:customStyle="1" w:styleId="WW8Num21z0">
    <w:name w:val="WW8Num21z0"/>
    <w:rsid w:val="00315DFE"/>
    <w:rPr>
      <w:rFonts w:hint="default"/>
    </w:rPr>
  </w:style>
  <w:style w:type="character" w:customStyle="1" w:styleId="WW8Num22z0">
    <w:name w:val="WW8Num22z0"/>
    <w:rsid w:val="00315DFE"/>
    <w:rPr>
      <w:rFonts w:hint="default"/>
    </w:rPr>
  </w:style>
  <w:style w:type="character" w:customStyle="1" w:styleId="WW8Num23z0">
    <w:name w:val="WW8Num23z0"/>
    <w:rsid w:val="00315DFE"/>
    <w:rPr>
      <w:rFonts w:hint="default"/>
    </w:rPr>
  </w:style>
  <w:style w:type="character" w:customStyle="1" w:styleId="WW8Num24z0">
    <w:name w:val="WW8Num24z0"/>
    <w:rsid w:val="00315DFE"/>
    <w:rPr>
      <w:rFonts w:hint="default"/>
    </w:rPr>
  </w:style>
  <w:style w:type="character" w:customStyle="1" w:styleId="WW8Num25z0">
    <w:name w:val="WW8Num25z0"/>
    <w:rsid w:val="00315DFE"/>
    <w:rPr>
      <w:rFonts w:hint="default"/>
    </w:rPr>
  </w:style>
  <w:style w:type="character" w:customStyle="1" w:styleId="WW8Num26z0">
    <w:name w:val="WW8Num26z0"/>
    <w:rsid w:val="00315DFE"/>
    <w:rPr>
      <w:rFonts w:hint="default"/>
    </w:rPr>
  </w:style>
  <w:style w:type="character" w:customStyle="1" w:styleId="WW8Num26z1">
    <w:name w:val="WW8Num26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27z0">
    <w:name w:val="WW8Num27z0"/>
    <w:rsid w:val="00315DFE"/>
    <w:rPr>
      <w:rFonts w:ascii="Times New Roman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27z1">
    <w:name w:val="WW8Num27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28z0">
    <w:name w:val="WW8Num28z0"/>
    <w:rsid w:val="00315DFE"/>
    <w:rPr>
      <w:b/>
    </w:rPr>
  </w:style>
  <w:style w:type="character" w:customStyle="1" w:styleId="WW8Num28z1">
    <w:name w:val="WW8Num28z1"/>
    <w:rsid w:val="00315DFE"/>
    <w:rPr>
      <w:b w:val="0"/>
      <w:sz w:val="24"/>
      <w:szCs w:val="24"/>
    </w:rPr>
  </w:style>
  <w:style w:type="character" w:customStyle="1" w:styleId="WW8Num29z0">
    <w:name w:val="WW8Num29z0"/>
    <w:rsid w:val="00315DFE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1">
    <w:name w:val="WW8Num29z1"/>
    <w:rsid w:val="00315DFE"/>
    <w:rPr>
      <w:rFonts w:hint="default"/>
    </w:rPr>
  </w:style>
  <w:style w:type="character" w:customStyle="1" w:styleId="WW8Num30z0">
    <w:name w:val="WW8Num30z0"/>
    <w:rsid w:val="00315DFE"/>
    <w:rPr>
      <w:rFonts w:hint="default"/>
    </w:rPr>
  </w:style>
  <w:style w:type="character" w:customStyle="1" w:styleId="WW8Num31z0">
    <w:name w:val="WW8Num31z0"/>
    <w:rsid w:val="00315DFE"/>
    <w:rPr>
      <w:rFonts w:hint="default"/>
      <w:b w:val="0"/>
    </w:rPr>
  </w:style>
  <w:style w:type="character" w:customStyle="1" w:styleId="WW8Num32z0">
    <w:name w:val="WW8Num32z0"/>
    <w:rsid w:val="00315DFE"/>
    <w:rPr>
      <w:rFonts w:hint="default"/>
    </w:rPr>
  </w:style>
  <w:style w:type="character" w:customStyle="1" w:styleId="WW8Num32z1">
    <w:name w:val="WW8Num32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33z0">
    <w:name w:val="WW8Num33z0"/>
    <w:rsid w:val="00315DFE"/>
    <w:rPr>
      <w:rFonts w:hint="default"/>
    </w:rPr>
  </w:style>
  <w:style w:type="character" w:customStyle="1" w:styleId="WW8Num34z0">
    <w:name w:val="WW8Num34z0"/>
    <w:rsid w:val="00315DFE"/>
    <w:rPr>
      <w:rFonts w:hint="default"/>
    </w:rPr>
  </w:style>
  <w:style w:type="character" w:customStyle="1" w:styleId="WW8Num36z0">
    <w:name w:val="WW8Num36z0"/>
    <w:rsid w:val="00315DFE"/>
    <w:rPr>
      <w:rFonts w:hint="default"/>
    </w:rPr>
  </w:style>
  <w:style w:type="character" w:customStyle="1" w:styleId="WW8Num36z1">
    <w:name w:val="WW8Num36z1"/>
    <w:rsid w:val="00315DFE"/>
    <w:rPr>
      <w:rFonts w:ascii="Times New Roman" w:eastAsia="Times New Roman" w:hAnsi="Times New Roman" w:cs="Times New Roman" w:hint="default"/>
    </w:rPr>
  </w:style>
  <w:style w:type="character" w:customStyle="1" w:styleId="WW8Num37z0">
    <w:name w:val="WW8Num37z0"/>
    <w:rsid w:val="00315DFE"/>
    <w:rPr>
      <w:rFonts w:hint="default"/>
    </w:rPr>
  </w:style>
  <w:style w:type="character" w:customStyle="1" w:styleId="WW8Num38z0">
    <w:name w:val="WW8Num38z0"/>
    <w:rsid w:val="00315DFE"/>
    <w:rPr>
      <w:rFonts w:cs="Times New Roman" w:hint="default"/>
    </w:rPr>
  </w:style>
  <w:style w:type="character" w:customStyle="1" w:styleId="WW8Num38z1">
    <w:name w:val="WW8Num38z1"/>
    <w:rsid w:val="00315DFE"/>
    <w:rPr>
      <w:rFonts w:cs="Times New Roman"/>
    </w:rPr>
  </w:style>
  <w:style w:type="character" w:customStyle="1" w:styleId="WW8Num40z0">
    <w:name w:val="WW8Num40z0"/>
    <w:rsid w:val="00315DFE"/>
    <w:rPr>
      <w:rFonts w:hint="default"/>
    </w:rPr>
  </w:style>
  <w:style w:type="character" w:customStyle="1" w:styleId="WW8Num40z1">
    <w:name w:val="WW8Num40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41z0">
    <w:name w:val="WW8Num41z0"/>
    <w:rsid w:val="00315DFE"/>
    <w:rPr>
      <w:rFonts w:hint="default"/>
    </w:rPr>
  </w:style>
  <w:style w:type="character" w:customStyle="1" w:styleId="WW8Num41z1">
    <w:name w:val="WW8Num41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43z0">
    <w:name w:val="WW8Num43z0"/>
    <w:rsid w:val="00315DFE"/>
    <w:rPr>
      <w:color w:val="000000"/>
    </w:rPr>
  </w:style>
  <w:style w:type="character" w:customStyle="1" w:styleId="WW8Num44z0">
    <w:name w:val="WW8Num44z0"/>
    <w:rsid w:val="00315DFE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4z1">
    <w:name w:val="WW8Num44z1"/>
    <w:rsid w:val="00315DFE"/>
    <w:rPr>
      <w:rFonts w:hint="default"/>
    </w:rPr>
  </w:style>
  <w:style w:type="character" w:customStyle="1" w:styleId="WW8NumSt28z0">
    <w:name w:val="WW8NumSt28z0"/>
    <w:rsid w:val="00315DFE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15DFE"/>
  </w:style>
  <w:style w:type="character" w:customStyle="1" w:styleId="Znakiprzypiswkocowych">
    <w:name w:val="Znaki przypisów końcowych"/>
    <w:rsid w:val="00315DF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15DFE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Indeks">
    <w:name w:val="Indeks"/>
    <w:basedOn w:val="Normalny"/>
    <w:rsid w:val="00315D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rsid w:val="00315DF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4">
    <w:name w:val="Tabela - Siatka4"/>
    <w:basedOn w:val="Standardowy"/>
    <w:next w:val="Tabela-Siatka"/>
    <w:uiPriority w:val="39"/>
    <w:rsid w:val="0085402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next w:val="Normalny"/>
    <w:link w:val="PodtytuZnak"/>
    <w:qFormat/>
    <w:rsid w:val="008E4B08"/>
    <w:pPr>
      <w:numPr>
        <w:ilvl w:val="1"/>
      </w:numPr>
      <w:spacing w:after="0" w:line="240" w:lineRule="auto"/>
      <w:jc w:val="center"/>
    </w:pPr>
    <w:rPr>
      <w:rFonts w:ascii="Arial" w:eastAsiaTheme="majorEastAsia" w:hAnsi="Arial" w:cstheme="majorBidi"/>
      <w:iCs/>
      <w:spacing w:val="2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E4B08"/>
    <w:rPr>
      <w:rFonts w:ascii="Arial" w:eastAsiaTheme="majorEastAsia" w:hAnsi="Arial" w:cstheme="majorBidi"/>
      <w:iCs/>
      <w:spacing w:val="20"/>
      <w:sz w:val="24"/>
      <w:szCs w:val="24"/>
      <w:lang w:eastAsia="pl-PL"/>
    </w:rPr>
  </w:style>
  <w:style w:type="paragraph" w:customStyle="1" w:styleId="Opis">
    <w:name w:val="Opis"/>
    <w:basedOn w:val="Normalny"/>
    <w:rsid w:val="008E4B08"/>
    <w:pPr>
      <w:spacing w:after="6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Notatka">
    <w:name w:val="Notatka"/>
    <w:rsid w:val="008E4B08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4-punkt">
    <w:name w:val="St4-punkt"/>
    <w:rsid w:val="00FC1806"/>
    <w:pPr>
      <w:suppressAutoHyphens/>
      <w:spacing w:after="0" w:line="240" w:lineRule="auto"/>
      <w:ind w:left="680" w:hanging="34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lacznik">
    <w:name w:val="Zalacznik"/>
    <w:rsid w:val="001C3E55"/>
    <w:pPr>
      <w:numPr>
        <w:numId w:val="71"/>
      </w:numPr>
      <w:spacing w:after="0" w:line="300" w:lineRule="exact"/>
      <w:ind w:left="709" w:hanging="709"/>
    </w:pPr>
    <w:rPr>
      <w:rFonts w:eastAsia="Times New Roman" w:cs="Times New Roman"/>
      <w:sz w:val="24"/>
      <w:szCs w:val="24"/>
      <w:lang w:eastAsia="pl-PL"/>
    </w:rPr>
  </w:style>
  <w:style w:type="paragraph" w:customStyle="1" w:styleId="Znaksprawy">
    <w:name w:val="Znak_sprawy"/>
    <w:next w:val="Adresat"/>
    <w:rsid w:val="001C3E55"/>
    <w:pPr>
      <w:tabs>
        <w:tab w:val="right" w:pos="9072"/>
      </w:tabs>
      <w:spacing w:before="360" w:after="36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dresat">
    <w:name w:val="Adresat"/>
    <w:basedOn w:val="Znaksprawy"/>
    <w:rsid w:val="001C3E55"/>
    <w:pPr>
      <w:spacing w:before="0" w:after="0" w:line="300" w:lineRule="exact"/>
      <w:ind w:left="4536"/>
    </w:pPr>
    <w:rPr>
      <w:b/>
    </w:rPr>
  </w:style>
  <w:style w:type="paragraph" w:customStyle="1" w:styleId="Dotyczy">
    <w:name w:val="Dotyczy"/>
    <w:rsid w:val="001C3E55"/>
    <w:pPr>
      <w:spacing w:before="600" w:after="600" w:line="300" w:lineRule="exact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Otrzymuja">
    <w:name w:val="Otrzymuja"/>
    <w:rsid w:val="001C3E55"/>
    <w:pPr>
      <w:spacing w:before="720" w:after="0" w:line="300" w:lineRule="exact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Otrzymuje">
    <w:name w:val="Otrzymuje"/>
    <w:basedOn w:val="Zalacznik"/>
    <w:rsid w:val="001C3E55"/>
    <w:pPr>
      <w:numPr>
        <w:numId w:val="72"/>
      </w:numPr>
      <w:ind w:left="709" w:hanging="709"/>
    </w:pPr>
  </w:style>
  <w:style w:type="paragraph" w:customStyle="1" w:styleId="Zwrot">
    <w:name w:val="Zwrot"/>
    <w:rsid w:val="001C3E55"/>
    <w:pPr>
      <w:spacing w:after="360" w:line="240" w:lineRule="auto"/>
    </w:pPr>
    <w:rPr>
      <w:rFonts w:eastAsia="Times New Roman" w:cs="Times New Roman"/>
      <w:i/>
      <w:sz w:val="24"/>
      <w:szCs w:val="24"/>
      <w:lang w:eastAsia="pl-PL"/>
    </w:rPr>
  </w:style>
  <w:style w:type="paragraph" w:customStyle="1" w:styleId="Podpis">
    <w:name w:val="Podpis_"/>
    <w:rsid w:val="001C3E55"/>
    <w:pPr>
      <w:spacing w:before="120" w:after="120" w:line="240" w:lineRule="auto"/>
      <w:ind w:left="4536"/>
    </w:pPr>
    <w:rPr>
      <w:rFonts w:eastAsia="Times New Roman" w:cs="Times New Roman"/>
      <w:i/>
      <w:sz w:val="24"/>
      <w:szCs w:val="24"/>
      <w:lang w:eastAsia="pl-PL"/>
    </w:rPr>
  </w:style>
  <w:style w:type="paragraph" w:customStyle="1" w:styleId="Podpis0">
    <w:name w:val="Podpis__"/>
    <w:rsid w:val="001C3E55"/>
    <w:pPr>
      <w:spacing w:after="0" w:line="300" w:lineRule="exact"/>
      <w:ind w:left="4536"/>
    </w:pPr>
    <w:rPr>
      <w:rFonts w:eastAsia="Times New Roman" w:cs="Times New Roman"/>
      <w:sz w:val="24"/>
      <w:szCs w:val="24"/>
      <w:lang w:eastAsia="pl-PL"/>
    </w:rPr>
  </w:style>
  <w:style w:type="paragraph" w:customStyle="1" w:styleId="Zalaczniki">
    <w:name w:val="Zalaczniki"/>
    <w:basedOn w:val="Podpis0"/>
    <w:rsid w:val="001C3E55"/>
    <w:pPr>
      <w:spacing w:before="720"/>
      <w:ind w:left="0"/>
    </w:pPr>
    <w:rPr>
      <w:b/>
    </w:rPr>
  </w:style>
  <w:style w:type="character" w:customStyle="1" w:styleId="normaltextrun">
    <w:name w:val="normaltextrun"/>
    <w:basedOn w:val="Domylnaczcionkaakapitu"/>
    <w:rsid w:val="001C3E55"/>
  </w:style>
  <w:style w:type="paragraph" w:customStyle="1" w:styleId="paragraph">
    <w:name w:val="paragraph"/>
    <w:basedOn w:val="Normalny"/>
    <w:rsid w:val="001C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C3E55"/>
  </w:style>
  <w:style w:type="character" w:customStyle="1" w:styleId="pagebreaktextspan">
    <w:name w:val="pagebreaktextspan"/>
    <w:basedOn w:val="Domylnaczcionkaakapitu"/>
    <w:rsid w:val="001C3E55"/>
  </w:style>
  <w:style w:type="character" w:customStyle="1" w:styleId="spellingerror">
    <w:name w:val="spellingerror"/>
    <w:basedOn w:val="Domylnaczcionkaakapitu"/>
    <w:rsid w:val="001C3E55"/>
  </w:style>
  <w:style w:type="paragraph" w:customStyle="1" w:styleId="Styl1">
    <w:name w:val="Styl1"/>
    <w:basedOn w:val="Normalny"/>
    <w:rsid w:val="001C3E55"/>
    <w:pPr>
      <w:spacing w:after="0" w:line="240" w:lineRule="auto"/>
      <w:jc w:val="both"/>
    </w:pPr>
    <w:rPr>
      <w:rFonts w:ascii="CG Times" w:eastAsia="CG Times" w:hAnsi="CG Times" w:cs="Times New Roman"/>
      <w:sz w:val="24"/>
      <w:szCs w:val="20"/>
      <w:lang w:eastAsia="pl-PL"/>
    </w:rPr>
  </w:style>
  <w:style w:type="character" w:customStyle="1" w:styleId="StylNagwek3PogrubienieKursywaZnak">
    <w:name w:val="Styl Nagłówek 3 + Pogrubienie Kursywa Znak"/>
    <w:rsid w:val="001C3E55"/>
    <w:rPr>
      <w:rFonts w:ascii="FuturaTEE" w:hAnsi="FuturaTEE" w:cs="Arial"/>
      <w:b/>
      <w:bCs/>
      <w:i/>
      <w:iCs/>
      <w:sz w:val="24"/>
      <w:szCs w:val="26"/>
    </w:rPr>
  </w:style>
  <w:style w:type="character" w:customStyle="1" w:styleId="StylNagwek2PogrubienieKursywaZnak">
    <w:name w:val="Styl Nagłówek 2 + Pogrubienie Kursywa Znak"/>
    <w:rsid w:val="001C3E55"/>
    <w:rPr>
      <w:rFonts w:ascii="FuturaTEE" w:hAnsi="FuturaTEE" w:cs="Arial"/>
      <w:b/>
      <w:bCs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4567FE172F042B5901BCCF0AC7D03" ma:contentTypeVersion="3" ma:contentTypeDescription="Utwórz nowy dokument." ma:contentTypeScope="" ma:versionID="ead907c3a779d78bdd4706ad543ea8fb">
  <xsd:schema xmlns:xsd="http://www.w3.org/2001/XMLSchema" xmlns:xs="http://www.w3.org/2001/XMLSchema" xmlns:p="http://schemas.microsoft.com/office/2006/metadata/properties" xmlns:ns3="e1123775-e822-4529-a26f-7f2a66792187" targetNamespace="http://schemas.microsoft.com/office/2006/metadata/properties" ma:root="true" ma:fieldsID="b706f1435e266f248cc68158e1a228de" ns3:_="">
    <xsd:import namespace="e1123775-e822-4529-a26f-7f2a667921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23775-e822-4529-a26f-7f2a66792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123775-e822-4529-a26f-7f2a6679218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6B74C-F37C-44E1-B6C2-777B3D797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8B696-D831-4693-BA1E-800F5118C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23775-e822-4529-a26f-7f2a66792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3A871-017A-4DDB-8BB5-B650DF8F4D74}">
  <ds:schemaRefs>
    <ds:schemaRef ds:uri="http://schemas.microsoft.com/office/2006/metadata/properties"/>
    <ds:schemaRef ds:uri="http://schemas.microsoft.com/office/infopath/2007/PartnerControls"/>
    <ds:schemaRef ds:uri="e1123775-e822-4529-a26f-7f2a66792187"/>
  </ds:schemaRefs>
</ds:datastoreItem>
</file>

<file path=customXml/itemProps4.xml><?xml version="1.0" encoding="utf-8"?>
<ds:datastoreItem xmlns:ds="http://schemas.openxmlformats.org/officeDocument/2006/customXml" ds:itemID="{F9B9A4E8-E0F8-4AA8-B6E1-5F6DA5A52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4160</Words>
  <Characters>24966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Mikulska</dc:creator>
  <cp:keywords/>
  <dc:description/>
  <cp:lastModifiedBy>Hankiewicz Anna</cp:lastModifiedBy>
  <cp:revision>3</cp:revision>
  <cp:lastPrinted>2024-01-16T10:01:00Z</cp:lastPrinted>
  <dcterms:created xsi:type="dcterms:W3CDTF">2024-01-17T10:39:00Z</dcterms:created>
  <dcterms:modified xsi:type="dcterms:W3CDTF">2024-01-17T10:43:00Z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0x0101003B14567FE172F042B5901BCCF0AC7D03</vt:lpwstr>
  </property>
</Properties>
</file>