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085B6473" w:rsidR="00EC0664" w:rsidRPr="000B2B2F" w:rsidRDefault="00B174A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2B2F">
        <w:rPr>
          <w:rFonts w:asciiTheme="minorHAnsi" w:hAnsiTheme="minorHAnsi" w:cstheme="minorHAnsi"/>
          <w:b/>
        </w:rPr>
        <w:t xml:space="preserve">w postępowaniu mającym na </w:t>
      </w:r>
      <w:r w:rsidRPr="008F1CB2">
        <w:rPr>
          <w:rFonts w:asciiTheme="minorHAnsi" w:hAnsiTheme="minorHAnsi" w:cstheme="minorHAnsi"/>
          <w:b/>
        </w:rPr>
        <w:t xml:space="preserve">celu </w:t>
      </w:r>
      <w:r w:rsidRPr="008F1CB2">
        <w:rPr>
          <w:rFonts w:asciiTheme="minorHAnsi" w:hAnsiTheme="minorHAnsi" w:cstheme="minorHAnsi"/>
          <w:b/>
          <w:u w:val="single"/>
        </w:rPr>
        <w:t>zawarcie Umowy ramowej</w:t>
      </w:r>
      <w:r w:rsidRPr="008F1CB2">
        <w:rPr>
          <w:rFonts w:asciiTheme="minorHAnsi" w:hAnsiTheme="minorHAnsi" w:cstheme="minorHAnsi"/>
          <w:b/>
        </w:rPr>
        <w:t xml:space="preserve"> dla zadania pn.:</w:t>
      </w: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3B03E13" w14:textId="2016360B" w:rsidR="00EC0664" w:rsidRPr="00FA490F" w:rsidRDefault="00B174A4" w:rsidP="00FA490F">
      <w:pPr>
        <w:pStyle w:val="Tekstpodstawowy"/>
        <w:spacing w:before="120" w:after="120"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</w:t>
      </w:r>
      <w:r w:rsidR="00FA490F" w:rsidRPr="00FA490F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sprzętu komputerowego</w:t>
      </w:r>
      <w:r w:rsidR="00CC0356">
        <w:rPr>
          <w:rFonts w:asciiTheme="minorHAnsi" w:hAnsiTheme="minorHAnsi" w:cstheme="minorHAnsi"/>
          <w:b/>
        </w:rPr>
        <w:t xml:space="preserve"> – umowa ramowa</w:t>
      </w:r>
      <w:r>
        <w:rPr>
          <w:rFonts w:asciiTheme="minorHAnsi" w:hAnsiTheme="minorHAnsi" w:cstheme="minorHAnsi"/>
          <w:b/>
        </w:rPr>
        <w:t>”</w:t>
      </w: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D592CDB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AD6364">
        <w:rPr>
          <w:rFonts w:asciiTheme="minorHAnsi" w:hAnsiTheme="minorHAnsi" w:cstheme="minorHAnsi"/>
          <w:b/>
        </w:rPr>
        <w:t>ZP.270</w:t>
      </w:r>
      <w:r w:rsidR="009F5D4A">
        <w:rPr>
          <w:rFonts w:asciiTheme="minorHAnsi" w:hAnsiTheme="minorHAnsi" w:cstheme="minorHAnsi"/>
          <w:b/>
        </w:rPr>
        <w:t>.22</w:t>
      </w:r>
      <w:r w:rsidR="00F15967">
        <w:rPr>
          <w:rFonts w:asciiTheme="minorHAnsi" w:hAnsiTheme="minorHAnsi" w:cstheme="minorHAnsi"/>
          <w:b/>
        </w:rPr>
        <w:t>.</w:t>
      </w:r>
      <w:r w:rsidR="00285C0D">
        <w:rPr>
          <w:rFonts w:asciiTheme="minorHAnsi" w:hAnsiTheme="minorHAnsi" w:cstheme="minorHAnsi"/>
          <w:b/>
        </w:rPr>
        <w:t>2024</w:t>
      </w:r>
    </w:p>
    <w:p w14:paraId="62486C05" w14:textId="6BB9C9E5" w:rsidR="0006792C" w:rsidRPr="0083058B" w:rsidRDefault="0083058B" w:rsidP="0083058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3058B">
        <w:rPr>
          <w:rFonts w:asciiTheme="minorHAnsi" w:hAnsiTheme="minorHAnsi" w:cstheme="minorHAnsi"/>
          <w:b/>
          <w:bCs/>
          <w:i/>
          <w:sz w:val="20"/>
          <w:szCs w:val="20"/>
          <w:highlight w:val="yellow"/>
        </w:rPr>
        <w:t>aktualizacja na dzień 17.06.2024 r.</w:t>
      </w: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06C8C51E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F3EBD01" w14:textId="77777777" w:rsidR="00B174A4" w:rsidRPr="008D4F73" w:rsidRDefault="00B174A4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5C0A6E2A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B174A4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312810" w14:textId="0239BF2A" w:rsidR="0081482D" w:rsidRDefault="0081482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Szczegółowy </w:t>
      </w:r>
      <w:r w:rsidR="000A545B">
        <w:rPr>
          <w:rFonts w:asciiTheme="minorHAnsi" w:hAnsiTheme="minorHAnsi" w:cstheme="minorHAnsi"/>
          <w:sz w:val="20"/>
          <w:szCs w:val="20"/>
        </w:rPr>
        <w:t>wykaz oferowanego sprzętu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91A56C9" w14:textId="77777777" w:rsidR="009529E6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44B90" w14:textId="083A0C72" w:rsidR="00643F85" w:rsidRPr="00D3114C" w:rsidRDefault="009529E6" w:rsidP="00D3114C">
      <w:pPr>
        <w:spacing w:before="120" w:after="120"/>
        <w:ind w:left="3062" w:hanging="1622"/>
        <w:jc w:val="both"/>
        <w:rPr>
          <w:rStyle w:val="FontStyle2207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3.2  </w:t>
      </w:r>
      <w:r>
        <w:rPr>
          <w:rFonts w:asciiTheme="minorHAnsi" w:hAnsiTheme="minorHAnsi" w:cstheme="minorHAnsi"/>
          <w:sz w:val="20"/>
          <w:szCs w:val="20"/>
        </w:rPr>
        <w:tab/>
        <w:t>Wykaz dostaw</w:t>
      </w:r>
      <w:r w:rsidR="0006792C" w:rsidRPr="002D236E">
        <w:rPr>
          <w:rFonts w:asciiTheme="minorHAnsi" w:hAnsiTheme="minorHAnsi" w:cstheme="minorHAnsi"/>
          <w:sz w:val="20"/>
          <w:szCs w:val="20"/>
        </w:rPr>
        <w:tab/>
      </w:r>
    </w:p>
    <w:p w14:paraId="3B87979E" w14:textId="11BB2E64" w:rsidR="00A54823" w:rsidRDefault="0006792C" w:rsidP="001E2CBF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1E2CBF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</w:t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4823">
        <w:rPr>
          <w:rFonts w:asciiTheme="minorHAnsi" w:hAnsiTheme="minorHAnsi" w:cstheme="minorHAnsi"/>
          <w:b/>
          <w:bCs/>
          <w:sz w:val="20"/>
          <w:szCs w:val="20"/>
        </w:rPr>
        <w:t>RAMOWEJ</w:t>
      </w:r>
      <w:r w:rsidR="00E848E8">
        <w:rPr>
          <w:rFonts w:asciiTheme="minorHAnsi" w:hAnsiTheme="minorHAnsi" w:cstheme="minorHAnsi"/>
          <w:b/>
          <w:bCs/>
          <w:sz w:val="20"/>
          <w:szCs w:val="20"/>
        </w:rPr>
        <w:t xml:space="preserve"> (PPUR)</w:t>
      </w:r>
      <w:r w:rsidR="000E15CE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FEEBB76" w14:textId="36BBF780" w:rsidR="00C92D3F" w:rsidRDefault="001E2CBF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III:                </w:t>
      </w:r>
      <w:r w:rsidR="000E15CE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  <w:r w:rsidR="0006792C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C5AEE">
        <w:rPr>
          <w:rFonts w:asciiTheme="minorHAnsi" w:hAnsiTheme="minorHAnsi" w:cstheme="minorHAnsi"/>
          <w:b/>
          <w:bCs/>
          <w:sz w:val="20"/>
          <w:szCs w:val="20"/>
        </w:rPr>
        <w:t>(OPZ)</w:t>
      </w:r>
    </w:p>
    <w:p w14:paraId="64E5C94F" w14:textId="61A1A4A2" w:rsidR="002C6DEA" w:rsidRDefault="002C6DEA" w:rsidP="001E2CBF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</w:t>
      </w:r>
      <w:r w:rsidR="001E2CBF">
        <w:rPr>
          <w:rFonts w:asciiTheme="minorHAnsi" w:hAnsiTheme="minorHAnsi" w:cstheme="minorHAnsi"/>
          <w:b/>
          <w:bCs/>
          <w:sz w:val="20"/>
          <w:szCs w:val="20"/>
        </w:rPr>
        <w:t xml:space="preserve">IV: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>WYKAZ SPRZĘTU</w:t>
      </w:r>
      <w:r w:rsidR="00F346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46F3" w:rsidRPr="00F346F3">
        <w:rPr>
          <w:rFonts w:asciiTheme="minorHAnsi" w:hAnsiTheme="minorHAnsi" w:cstheme="minorHAnsi"/>
          <w:b/>
          <w:bCs/>
          <w:sz w:val="20"/>
          <w:szCs w:val="20"/>
        </w:rPr>
        <w:t>(dokument zawiera ogólny wykaz sprzętu komputerowego planowanego do   zakupu w ramach umowy ramowej)</w:t>
      </w:r>
    </w:p>
    <w:p w14:paraId="7CE8C2A4" w14:textId="4272BA4D" w:rsidR="00A53BE2" w:rsidRDefault="001E2CBF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V</w:t>
      </w:r>
      <w:r w:rsidR="00A53BE2">
        <w:rPr>
          <w:rFonts w:asciiTheme="minorHAnsi" w:hAnsiTheme="minorHAnsi" w:cstheme="minorHAnsi"/>
          <w:b/>
          <w:bCs/>
          <w:sz w:val="20"/>
          <w:szCs w:val="20"/>
        </w:rPr>
        <w:t>:                 TESTY WYDAJNOŚCIOWE</w:t>
      </w:r>
    </w:p>
    <w:p w14:paraId="455357CC" w14:textId="144F6FE2" w:rsidR="00C92D3F" w:rsidRDefault="00C92D3F" w:rsidP="00285C0D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29C443C6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570656B1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8B7C4" w14:textId="42CB72B6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1FC77AD" w14:textId="77777777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9358D4" w:rsidRDefault="00135163" w:rsidP="00135163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9358D4">
        <w:rPr>
          <w:rFonts w:asciiTheme="minorHAnsi" w:hAnsiTheme="minorHAnsi" w:cstheme="minorHAnsi"/>
          <w:sz w:val="20"/>
          <w:szCs w:val="20"/>
          <w:lang w:val="en-GB"/>
        </w:rPr>
        <w:t xml:space="preserve">tel. + 48 22 273 16 30;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28D888CB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</w:t>
      </w:r>
      <w:r w:rsidR="009F5D4A">
        <w:rPr>
          <w:rFonts w:asciiTheme="minorHAnsi" w:hAnsiTheme="minorHAnsi" w:cstheme="minorHAnsi"/>
          <w:sz w:val="20"/>
          <w:szCs w:val="20"/>
        </w:rPr>
        <w:t>.22</w:t>
      </w:r>
      <w:r w:rsidR="00F15967">
        <w:rPr>
          <w:rFonts w:asciiTheme="minorHAnsi" w:hAnsiTheme="minorHAnsi" w:cstheme="minorHAnsi"/>
          <w:sz w:val="20"/>
          <w:szCs w:val="20"/>
        </w:rPr>
        <w:t>.</w:t>
      </w:r>
      <w:r w:rsidR="00285C0D">
        <w:rPr>
          <w:rFonts w:asciiTheme="minorHAnsi" w:hAnsiTheme="minorHAnsi" w:cstheme="minorHAnsi"/>
          <w:sz w:val="20"/>
          <w:szCs w:val="20"/>
        </w:rPr>
        <w:t>2024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57912198" w:rsidR="00220F8D" w:rsidRPr="00B35614" w:rsidRDefault="007D3A1D" w:rsidP="004D3064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B174A4">
        <w:rPr>
          <w:rFonts w:asciiTheme="minorHAnsi" w:hAnsiTheme="minorHAnsi" w:cstheme="minorHAnsi"/>
          <w:sz w:val="20"/>
          <w:szCs w:val="20"/>
        </w:rPr>
        <w:t>Postępowanie o udzielenie zam</w:t>
      </w:r>
      <w:r w:rsidR="00B174A4" w:rsidRPr="00B174A4">
        <w:rPr>
          <w:rFonts w:asciiTheme="minorHAnsi" w:hAnsiTheme="minorHAnsi" w:cstheme="minorHAnsi"/>
          <w:sz w:val="20"/>
          <w:szCs w:val="20"/>
        </w:rPr>
        <w:t>ówienia prowadzone jest na podstawie art.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311 ust. 1 pk</w:t>
      </w:r>
      <w:r w:rsidR="00B174A4">
        <w:rPr>
          <w:rFonts w:asciiTheme="minorHAnsi" w:hAnsiTheme="minorHAnsi" w:cstheme="minorHAnsi"/>
          <w:sz w:val="20"/>
          <w:szCs w:val="20"/>
        </w:rPr>
        <w:t xml:space="preserve">t </w:t>
      </w:r>
      <w:r w:rsidR="00F263B9">
        <w:rPr>
          <w:rFonts w:asciiTheme="minorHAnsi" w:hAnsiTheme="minorHAnsi" w:cstheme="minorHAnsi"/>
          <w:sz w:val="20"/>
          <w:szCs w:val="20"/>
        </w:rPr>
        <w:t>2</w:t>
      </w:r>
      <w:r w:rsidR="00B174A4" w:rsidRPr="00B174A4">
        <w:rPr>
          <w:rFonts w:asciiTheme="minorHAnsi" w:hAnsiTheme="minorHAnsi" w:cstheme="minorHAnsi"/>
          <w:sz w:val="20"/>
          <w:szCs w:val="20"/>
        </w:rPr>
        <w:t>)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w trybie</w:t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2D1CAF" w:rsidRPr="00B174A4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4D3064">
        <w:rPr>
          <w:rFonts w:asciiTheme="minorHAnsi" w:hAnsiTheme="minorHAnsi" w:cstheme="minorHAnsi"/>
          <w:sz w:val="20"/>
          <w:szCs w:val="20"/>
        </w:rPr>
        <w:t xml:space="preserve"> pkt 1</w:t>
      </w:r>
      <w:r w:rsidR="009507E2" w:rsidRPr="00B174A4">
        <w:rPr>
          <w:rFonts w:asciiTheme="minorHAnsi" w:hAnsiTheme="minorHAnsi" w:cstheme="minorHAnsi"/>
          <w:sz w:val="20"/>
          <w:szCs w:val="20"/>
        </w:rPr>
        <w:t>)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B174A4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B174A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066DD24A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E290F57" w14:textId="03CDB269" w:rsidR="00B174A4" w:rsidRPr="00E66392" w:rsidRDefault="00E66392" w:rsidP="00E66392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>
        <w:rPr>
          <w:rFonts w:asciiTheme="minorHAnsi" w:hAnsiTheme="minorHAnsi" w:cstheme="minorHAnsi"/>
          <w:sz w:val="20"/>
          <w:szCs w:val="20"/>
        </w:rPr>
        <w:t>Narodowego  Centrum Badań Jądrowych.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43616848" w:rsidR="009169F3" w:rsidRPr="009358D4" w:rsidRDefault="0025263A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17791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6392" w:rsidRPr="009358D4">
        <w:rPr>
          <w:rFonts w:asciiTheme="minorHAnsi" w:hAnsiTheme="minorHAnsi" w:cstheme="minorHAnsi"/>
          <w:i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jednostkowymi''.</w:t>
      </w:r>
    </w:p>
    <w:p w14:paraId="21485896" w14:textId="77777777" w:rsidR="00F263B9" w:rsidRPr="00E66392" w:rsidRDefault="00F263B9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74E1D8" w14:textId="77777777" w:rsidR="00F263B9" w:rsidRDefault="009169F3" w:rsidP="003E406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w Tomie III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SWZ – Opis przedmiotu zamówienia</w:t>
      </w:r>
      <w:r w:rsidR="00E6639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</w:p>
    <w:p w14:paraId="0DF32E41" w14:textId="77777777" w:rsidR="004A248D" w:rsidRDefault="00E66392" w:rsidP="00F263B9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Opis przedmiotu zamówienia </w:t>
      </w:r>
      <w:r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obejmuje przykładowy sprzęt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, zamawiany przez Zamawiającego w ostatnim czasie. </w:t>
      </w:r>
    </w:p>
    <w:p w14:paraId="53B741E0" w14:textId="32B9258B" w:rsidR="00BA02F6" w:rsidRDefault="00BA02F6" w:rsidP="00BA02F6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6.4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Tom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I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V SWZ – Wykaz sprzętu</w:t>
      </w:r>
      <w:r w:rsidR="00976022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zawiera ogólny wykaz i opis sprzętu komputerowego planowanego do zakupu w ramach umowy ramowej</w:t>
      </w:r>
    </w:p>
    <w:p w14:paraId="41AC54ED" w14:textId="32B24317" w:rsidR="009169F3" w:rsidRDefault="00D06AA3" w:rsidP="00D06AA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     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>Zamawiający każdor</w:t>
      </w:r>
      <w:r w:rsidR="00DA3842">
        <w:rPr>
          <w:rFonts w:asciiTheme="minorHAnsi" w:hAnsiTheme="minorHAnsi" w:cstheme="minorHAnsi"/>
          <w:i w:val="0"/>
          <w:iCs w:val="0"/>
          <w:sz w:val="20"/>
          <w:szCs w:val="20"/>
        </w:rPr>
        <w:t>azowo w zamówieniach jednostkowych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szczegółowo określi opis zamawianego sprzętu w zależności od potrzeb Zamawiającego.</w:t>
      </w:r>
    </w:p>
    <w:p w14:paraId="4DBB01FC" w14:textId="55483795" w:rsidR="004A248D" w:rsidRPr="00285C0D" w:rsidRDefault="003E4063" w:rsidP="00285C0D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D06AA3">
        <w:rPr>
          <w:rFonts w:asciiTheme="minorHAnsi" w:hAnsiTheme="minorHAnsi" w:cstheme="minorHAnsi"/>
          <w:i w:val="0"/>
          <w:iCs w:val="0"/>
          <w:sz w:val="20"/>
          <w:szCs w:val="20"/>
        </w:rPr>
        <w:t>.4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>Nie dokonano podziału zamówienia na części ze względu na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zamiar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zawarcia umowy ramowej </w:t>
      </w:r>
      <w:r w:rsidR="007628E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 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maksimum </w:t>
      </w:r>
      <w:r w:rsidR="00CA5A2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5 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Wykonawcami,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ponadto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628E0" w:rsidRPr="008F1CB2">
        <w:rPr>
          <w:rFonts w:asciiTheme="minorHAnsi" w:hAnsiTheme="minorHAnsi" w:cstheme="minorHAnsi"/>
          <w:i w:val="0"/>
          <w:sz w:val="20"/>
          <w:szCs w:val="20"/>
        </w:rPr>
        <w:t>zamówienie jest o wartości nieprzekraczającej progów UE i z dotychczasowych doświadczeń Zamawiającego wynika, iż ubiegają się o takie zamówienie głównie małe i średnie przedsiębiorstwa,</w:t>
      </w:r>
      <w:r w:rsidR="007628E0" w:rsidRPr="007628E0">
        <w:rPr>
          <w:rFonts w:asciiTheme="minorHAnsi" w:hAnsiTheme="minorHAnsi" w:cstheme="minorHAnsi"/>
          <w:i w:val="0"/>
          <w:sz w:val="20"/>
          <w:szCs w:val="20"/>
        </w:rPr>
        <w:t xml:space="preserve"> a więc zakres zamówienia jest dostosowany do potrzeb sektora MŚP bez konieczności dalszego rozdrabniania zakresu zamówienia.</w:t>
      </w:r>
    </w:p>
    <w:p w14:paraId="33765800" w14:textId="3EF1346E" w:rsidR="009E35F5" w:rsidRDefault="0056320B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Warunki umowy ramowej</w:t>
      </w:r>
      <w:r w:rsid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</w:p>
    <w:p w14:paraId="61A39EF4" w14:textId="18334D99" w:rsidR="009E35F5" w:rsidRDefault="00D06AA3" w:rsidP="00524DD1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.1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przeznaczyć na realizacj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ę</w:t>
      </w:r>
      <w:r w:rsidR="00285C0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umowy ramowej wartość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nieprzekraczającą kwoty </w:t>
      </w:r>
      <w:r w:rsidR="00CC0356">
        <w:rPr>
          <w:rFonts w:asciiTheme="minorHAnsi" w:hAnsiTheme="minorHAnsi" w:cstheme="minorHAnsi"/>
          <w:i w:val="0"/>
          <w:iCs w:val="0"/>
          <w:sz w:val="20"/>
          <w:szCs w:val="20"/>
        </w:rPr>
        <w:t>1 0</w:t>
      </w:r>
      <w:r w:rsidR="009F5D4A">
        <w:rPr>
          <w:rFonts w:asciiTheme="minorHAnsi" w:hAnsiTheme="minorHAnsi" w:cstheme="minorHAnsi"/>
          <w:i w:val="0"/>
          <w:iCs w:val="0"/>
          <w:sz w:val="20"/>
          <w:szCs w:val="20"/>
        </w:rPr>
        <w:t>49 544,24</w:t>
      </w:r>
      <w:r w:rsidR="00CC035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zł brutto </w:t>
      </w:r>
    </w:p>
    <w:p w14:paraId="689C1001" w14:textId="26500836" w:rsidR="00CB5A8E" w:rsidRPr="008F1CB2" w:rsidRDefault="00D06AA3" w:rsidP="00CB5A8E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.2 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zamierza zawr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zeć umowę ramową z więcej niż 1 Wykonawcą tj. z maksymalnie </w:t>
      </w:r>
      <w:r w:rsidR="00CA5A2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5 </w:t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Wykonawcami</w:t>
      </w:r>
      <w:r w:rsidR="00812BB5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, którzy złożyli najkorzystniejsze oferty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69E1BCEA" w14:textId="6B8D7F5F" w:rsidR="00CB5A8E" w:rsidRDefault="00CB5A8E" w:rsidP="00CB5A8E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Zgodnie z art. 258 ust. 4 ustawy PZP Zamawiający może unieważnić postępowanie o zawarcie umowy ramowej, która miała być zawarta z więcej niż jednym wykonawcą, jeżeli wpłynęły mniej niż dwie oferty niepodlegające odrzuceniu.</w:t>
      </w:r>
    </w:p>
    <w:p w14:paraId="79A37522" w14:textId="24AD9F2F" w:rsidR="00A55A86" w:rsidRPr="00285C0D" w:rsidRDefault="00D06AA3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.3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Zawarcie umowy ramowej </w:t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nie zobowiązuje W</w:t>
      </w:r>
      <w:r w:rsidR="00202CF0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ykonawcy/ów</w:t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do składania ofert jednostkowych, a </w:t>
      </w:r>
      <w:r w:rsidR="00524DD1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Zamawiającego do ich udzielania</w:t>
      </w:r>
      <w:r w:rsidR="00A22532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17B7AFF3" w14:textId="58A97A8D" w:rsidR="00A55A86" w:rsidRPr="00285C0D" w:rsidRDefault="00D06AA3" w:rsidP="00BD451B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.4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A55A86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przez cały okres trwania umowy ramowej nie ma obowiąz</w:t>
      </w:r>
      <w:r w:rsidR="0056320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ku </w:t>
      </w:r>
      <w:r w:rsidR="00177911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składania </w:t>
      </w:r>
      <w:r w:rsidR="00177911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56320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zamówień </w:t>
      </w:r>
      <w:r w:rsidR="00BD451B" w:rsidRPr="00285C0D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cząstkowych.</w:t>
      </w:r>
    </w:p>
    <w:p w14:paraId="25564F04" w14:textId="0A5DB969" w:rsidR="009E35F5" w:rsidRDefault="00D06AA3" w:rsidP="006142E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202CF0">
        <w:rPr>
          <w:rFonts w:asciiTheme="minorHAnsi" w:hAnsiTheme="minorHAnsi" w:cstheme="minorHAnsi"/>
          <w:i w:val="0"/>
          <w:iCs w:val="0"/>
          <w:sz w:val="20"/>
          <w:szCs w:val="20"/>
        </w:rPr>
        <w:t>.5</w:t>
      </w:r>
      <w:r w:rsidR="000F31AE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W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prz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 xml:space="preserve">ypadku zawarcia Umowy </w:t>
      </w:r>
      <w:r w:rsidR="0011601B">
        <w:rPr>
          <w:rFonts w:asciiTheme="minorHAnsi" w:hAnsiTheme="minorHAnsi" w:cstheme="minorHAnsi"/>
          <w:i w:val="0"/>
          <w:sz w:val="20"/>
          <w:szCs w:val="20"/>
        </w:rPr>
        <w:t>ramowej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, Zamawiający będzie udziel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ał zamówień jed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nostkowych na dostawę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każdorazowo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określonego sprzętu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w 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 xml:space="preserve">sposób określony w Tomie II SWZ Projektowane Postanowienia Umowy ramowej </w:t>
      </w:r>
      <w:r w:rsidR="006142E3" w:rsidRPr="006142E3">
        <w:rPr>
          <w:rFonts w:asciiTheme="minorHAnsi" w:hAnsiTheme="minorHAnsi" w:cstheme="minorHAnsi"/>
          <w:i w:val="0"/>
          <w:sz w:val="20"/>
          <w:szCs w:val="20"/>
        </w:rPr>
        <w:t>§ 1 ust. 5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18861801" w14:textId="2450A973" w:rsid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6.5</w:t>
      </w:r>
      <w:r w:rsidR="00734D60" w:rsidRPr="00734D60">
        <w:rPr>
          <w:rFonts w:asciiTheme="minorHAnsi" w:hAnsiTheme="minorHAnsi" w:cstheme="minorHAnsi"/>
          <w:b w:val="0"/>
          <w:sz w:val="20"/>
          <w:szCs w:val="20"/>
        </w:rPr>
        <w:t>.8</w:t>
      </w:r>
      <w:r w:rsidR="00734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i/>
          <w:sz w:val="20"/>
          <w:szCs w:val="20"/>
        </w:rPr>
        <w:tab/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>Złożenie oferty w niniejszym postępowaniu ma na celu</w:t>
      </w:r>
      <w:r w:rsidR="00285C0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1601B" w:rsidRPr="00285C0D">
        <w:rPr>
          <w:rFonts w:asciiTheme="minorHAnsi" w:hAnsiTheme="minorHAnsi" w:cstheme="minorHAnsi"/>
          <w:b w:val="0"/>
          <w:iCs/>
          <w:sz w:val="20"/>
          <w:szCs w:val="20"/>
        </w:rPr>
        <w:t>wybranie Wykonawc</w:t>
      </w:r>
      <w:r w:rsidR="003B39E4" w:rsidRPr="00285C0D">
        <w:rPr>
          <w:rFonts w:asciiTheme="minorHAnsi" w:hAnsiTheme="minorHAnsi" w:cstheme="minorHAnsi"/>
          <w:b w:val="0"/>
          <w:iCs/>
          <w:sz w:val="20"/>
          <w:szCs w:val="20"/>
        </w:rPr>
        <w:t>ów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>, któr</w:t>
      </w:r>
      <w:r w:rsidR="0011601B">
        <w:rPr>
          <w:rFonts w:asciiTheme="minorHAnsi" w:hAnsiTheme="minorHAnsi" w:cstheme="minorHAnsi"/>
          <w:b w:val="0"/>
          <w:iCs/>
          <w:sz w:val="20"/>
          <w:szCs w:val="20"/>
        </w:rPr>
        <w:t>zy mogą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>zaoferować sprzę</w:t>
      </w:r>
      <w:r w:rsidR="001E2CBF">
        <w:rPr>
          <w:rFonts w:asciiTheme="minorHAnsi" w:hAnsiTheme="minorHAnsi" w:cstheme="minorHAnsi"/>
          <w:b w:val="0"/>
          <w:iCs/>
          <w:sz w:val="20"/>
          <w:szCs w:val="20"/>
        </w:rPr>
        <w:t>t komputerowy wskazany w Tom III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SWZ – Opis przedmiotu zamówienia w najkorzystniejszej cenie.</w:t>
      </w:r>
    </w:p>
    <w:p w14:paraId="5AB07155" w14:textId="54092DB5" w:rsidR="00BD451B" w:rsidRPr="008F1CB2" w:rsidRDefault="00BD451B" w:rsidP="00BD451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Oferty Wykonawców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>po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służą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do </w:t>
      </w:r>
      <w:r w:rsidR="008F1CB2" w:rsidRPr="008F1CB2">
        <w:rPr>
          <w:rFonts w:asciiTheme="minorHAnsi" w:hAnsiTheme="minorHAnsi" w:cstheme="minorHAnsi"/>
          <w:b w:val="0"/>
          <w:iCs/>
          <w:sz w:val="20"/>
          <w:szCs w:val="20"/>
        </w:rPr>
        <w:t>porównania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cen  i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wyboru maksymalnie </w:t>
      </w:r>
      <w:r w:rsidR="00CA5A2C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najkorzystniejszych Wykonawców niepodlegających wykluczeniu.</w:t>
      </w:r>
    </w:p>
    <w:p w14:paraId="3CF42AF7" w14:textId="5BC94F45" w:rsidR="0056320B" w:rsidRPr="003D5680" w:rsidRDefault="00BD451B" w:rsidP="003D5680">
      <w:pPr>
        <w:pStyle w:val="Tekstpodstawowy2"/>
        <w:spacing w:after="120"/>
        <w:ind w:left="709" w:hanging="709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Jednocześnie Wykonawcy zobowiązani są do utrzymania cen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 xml:space="preserve"> jednostkowych oferowanego sprzętu </w:t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(wskazanych w formularzu ofertowym) do 30 dni od podpisania umowy ramowej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>.</w:t>
      </w:r>
    </w:p>
    <w:p w14:paraId="77CE49CF" w14:textId="73D91708" w:rsidR="00DA3842" w:rsidRP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6.5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.9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Szczegółowe warunki realizacji umowy ramowej </w:t>
      </w:r>
      <w:r w:rsidR="000174D5">
        <w:rPr>
          <w:rFonts w:asciiTheme="minorHAnsi" w:hAnsiTheme="minorHAnsi" w:cstheme="minorHAnsi"/>
          <w:b w:val="0"/>
          <w:iCs/>
          <w:sz w:val="20"/>
          <w:szCs w:val="20"/>
        </w:rPr>
        <w:t>zostały opisane w Tomie II SWZ Projektowane postanowienia umowy ramowej</w:t>
      </w:r>
    </w:p>
    <w:p w14:paraId="02F2C34E" w14:textId="099212D3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D06AA3">
        <w:rPr>
          <w:rFonts w:asciiTheme="minorHAnsi" w:hAnsiTheme="minorHAnsi" w:cstheme="minorHAnsi"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DF2FC40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30200000-1</w:t>
      </w:r>
      <w:r w:rsidRPr="003B500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urządzenia komputerowe</w:t>
      </w:r>
    </w:p>
    <w:p w14:paraId="1DC41C7D" w14:textId="77777777" w:rsidR="00657598" w:rsidRP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6575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Dodatkowe kody CPV: </w:t>
      </w:r>
    </w:p>
    <w:p w14:paraId="078596FE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30231300-0 – monitory ekranowe,</w:t>
      </w:r>
    </w:p>
    <w:p w14:paraId="2AFE4EDD" w14:textId="77777777" w:rsidR="00657598" w:rsidRPr="00DF5CF2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30213300-8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- </w:t>
      </w:r>
      <w:r w:rsidRPr="003B500B">
        <w:rPr>
          <w:rFonts w:asciiTheme="minorHAnsi" w:hAnsiTheme="minorHAnsi" w:cstheme="minorHAnsi"/>
          <w:bCs/>
          <w:sz w:val="20"/>
          <w:szCs w:val="20"/>
          <w:lang w:eastAsia="en-US"/>
        </w:rPr>
        <w:t>komputer biurkowy</w:t>
      </w:r>
    </w:p>
    <w:p w14:paraId="79243DC9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3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0213100-6 – komputery przenośne,</w:t>
      </w:r>
    </w:p>
    <w:p w14:paraId="7E634F7D" w14:textId="77777777" w:rsidR="00657598" w:rsidRDefault="0065759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30237000-9 - c</w:t>
      </w:r>
      <w:r w:rsidRPr="00DF5CF2">
        <w:rPr>
          <w:rFonts w:asciiTheme="minorHAnsi" w:hAnsiTheme="minorHAnsi" w:cstheme="minorHAnsi"/>
          <w:bCs/>
          <w:sz w:val="20"/>
          <w:szCs w:val="20"/>
          <w:lang w:eastAsia="en-US"/>
        </w:rPr>
        <w:t>zęści, akcesoria i wyroby do komputerów</w:t>
      </w:r>
    </w:p>
    <w:p w14:paraId="7A256CCD" w14:textId="770201DE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lastRenderedPageBreak/>
        <w:t>6.</w:t>
      </w:r>
      <w:r w:rsidR="00D06AA3">
        <w:rPr>
          <w:rFonts w:asciiTheme="minorHAnsi" w:hAnsiTheme="minorHAnsi" w:cstheme="minorHAnsi"/>
          <w:iCs/>
          <w:sz w:val="20"/>
          <w:szCs w:val="20"/>
        </w:rPr>
        <w:t>7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31562664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17829BBA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554B2752" w:rsidR="00DB7C7C" w:rsidRPr="008D4F73" w:rsidRDefault="000D0A1D" w:rsidP="001E2CB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E35F5">
        <w:rPr>
          <w:rFonts w:asciiTheme="minorHAnsi" w:hAnsiTheme="minorHAnsi" w:cstheme="minorHAnsi"/>
          <w:b w:val="0"/>
          <w:bCs w:val="0"/>
          <w:sz w:val="20"/>
          <w:szCs w:val="20"/>
        </w:rPr>
        <w:t>12 miesięcy od dnia podpisania umowy</w:t>
      </w:r>
      <w:r w:rsidR="006E106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44B6C0D2" w:rsidR="0006792C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6E79A7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F3CABC7" w14:textId="22632CBE" w:rsidR="0006792C" w:rsidRPr="00285C0D" w:rsidRDefault="006E79A7" w:rsidP="00CC0356">
      <w:pPr>
        <w:pStyle w:val="Tekstpodstawowy2"/>
        <w:numPr>
          <w:ilvl w:val="0"/>
          <w:numId w:val="112"/>
        </w:numPr>
        <w:tabs>
          <w:tab w:val="left" w:pos="993"/>
        </w:tabs>
        <w:spacing w:after="120" w:line="276" w:lineRule="auto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293C8F">
        <w:rPr>
          <w:rFonts w:ascii="Calibri" w:hAnsi="Calibri" w:cs="Calibri"/>
          <w:b w:val="0"/>
          <w:bCs w:val="0"/>
          <w:sz w:val="20"/>
          <w:szCs w:val="20"/>
        </w:rPr>
        <w:t xml:space="preserve">warunek zostanie spełniony, jeżeli Wykonawca </w:t>
      </w:r>
      <w:r w:rsidRPr="00293C8F">
        <w:rPr>
          <w:rFonts w:ascii="Calibri" w:hAnsi="Calibri" w:cs="Calibri"/>
          <w:b w:val="0"/>
          <w:sz w:val="20"/>
          <w:szCs w:val="20"/>
        </w:rPr>
        <w:t xml:space="preserve">wykaże się wykonaniem lub wykonywaniem w ciągu ostatnich trzech lat przed dniem składania ofert, a jeżeli okres prowadzenia działalności jest krótszy – w tym okresie, </w:t>
      </w:r>
      <w:r>
        <w:rPr>
          <w:rFonts w:ascii="Calibri" w:hAnsi="Calibri" w:cs="Calibri"/>
          <w:b w:val="0"/>
          <w:sz w:val="20"/>
          <w:szCs w:val="20"/>
        </w:rPr>
        <w:t xml:space="preserve">dostaw </w:t>
      </w:r>
      <w:r w:rsidR="00127567">
        <w:rPr>
          <w:rFonts w:ascii="Calibri" w:hAnsi="Calibri" w:cs="Calibri"/>
          <w:b w:val="0"/>
          <w:sz w:val="20"/>
          <w:szCs w:val="20"/>
        </w:rPr>
        <w:t>sprzętu komputerowego o łącznej</w:t>
      </w:r>
      <w:r>
        <w:rPr>
          <w:rFonts w:ascii="Calibri" w:hAnsi="Calibri" w:cs="Calibri"/>
          <w:b w:val="0"/>
          <w:sz w:val="20"/>
          <w:szCs w:val="20"/>
        </w:rPr>
        <w:t xml:space="preserve"> wartości </w:t>
      </w:r>
      <w:r w:rsidR="00CC0356">
        <w:rPr>
          <w:rFonts w:ascii="Calibri" w:hAnsi="Calibri" w:cs="Calibri"/>
          <w:b w:val="0"/>
          <w:sz w:val="20"/>
          <w:szCs w:val="20"/>
        </w:rPr>
        <w:t>1 000 000,00</w:t>
      </w:r>
      <w:r>
        <w:rPr>
          <w:rFonts w:ascii="Calibri" w:hAnsi="Calibri" w:cs="Calibri"/>
          <w:b w:val="0"/>
          <w:sz w:val="20"/>
          <w:szCs w:val="20"/>
        </w:rPr>
        <w:t xml:space="preserve"> zł brutto.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wdrożył system sprawozdawczości i kontroli,</w:t>
      </w:r>
    </w:p>
    <w:p w14:paraId="6A79D2F9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39D11C19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660610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2AADEE05" w:rsidR="00175397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4320507" w14:textId="3B08C779" w:rsidR="009529E6" w:rsidRPr="009529E6" w:rsidRDefault="009529E6" w:rsidP="009529E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10.7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</w:t>
      </w:r>
    </w:p>
    <w:p w14:paraId="5DF786D4" w14:textId="77777777" w:rsidR="009529E6" w:rsidRPr="009529E6" w:rsidRDefault="009529E6" w:rsidP="009529E6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postępowaniu Wykonawca składa: </w:t>
      </w:r>
    </w:p>
    <w:p w14:paraId="7BFC6714" w14:textId="74D4F221" w:rsidR="009529E6" w:rsidRDefault="009529E6" w:rsidP="009529E6">
      <w:pPr>
        <w:numPr>
          <w:ilvl w:val="1"/>
          <w:numId w:val="30"/>
        </w:numPr>
        <w:spacing w:line="276" w:lineRule="auto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077DC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eastAsia="TimesNewRoman" w:hAnsiTheme="minorHAnsi" w:cstheme="minorHAnsi"/>
          <w:sz w:val="20"/>
          <w:szCs w:val="20"/>
        </w:rPr>
        <w:t>ykaz dostaw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</w:t>
      </w:r>
      <w:r w:rsidRPr="005077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ofert;</w:t>
      </w:r>
      <w:r w:rsidRPr="005077DC">
        <w:rPr>
          <w:rFonts w:asciiTheme="minorHAnsi" w:hAnsiTheme="minorHAnsi" w:cstheme="minorHAnsi"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– wzór wykazu stanowi 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Formularz </w:t>
      </w:r>
      <w:r w:rsidRPr="009529E6">
        <w:rPr>
          <w:rFonts w:asciiTheme="minorHAnsi" w:eastAsia="TimesNewRoman" w:hAnsiTheme="minorHAnsi" w:cstheme="minorHAnsi"/>
          <w:sz w:val="20"/>
          <w:szCs w:val="20"/>
        </w:rPr>
        <w:t>3.2 – Wykaz dostaw</w:t>
      </w:r>
    </w:p>
    <w:p w14:paraId="5654598E" w14:textId="77777777" w:rsidR="009529E6" w:rsidRPr="00523410" w:rsidRDefault="009529E6" w:rsidP="009529E6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jest w posiadaniu informacji lub dokumentów istotnych w tym zakresie dla oceny spełniania przez Wykonawcę warunków udziału w postępowaniu lub braku podstaw wykluczenia, o przedstawienie takich informacji lub dokumentów. </w:t>
      </w:r>
    </w:p>
    <w:p w14:paraId="7CFC7AD8" w14:textId="77777777" w:rsidR="009529E6" w:rsidRPr="008D4F73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7D019DA3" w14:textId="77777777" w:rsidR="009529E6" w:rsidRPr="00523410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D9104D3" w14:textId="77777777" w:rsidR="009529E6" w:rsidRPr="004B2B4D" w:rsidRDefault="009529E6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BF1A76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280E35A5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w postaci elektronicznej opatrzonej podpisem zaufanym lub podpisem osobistym</w:t>
      </w:r>
      <w:r w:rsidR="00D95A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AC0D1B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966769" w14:textId="62439AE4" w:rsidR="002912F7" w:rsidRDefault="002B6677" w:rsidP="009529E6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569A0E0B" w14:textId="2EC0C9A2" w:rsidR="001D3BDE" w:rsidRDefault="001D3BDE" w:rsidP="009529E6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tj. Formularz 2.2. – Szczegółowy wykaz oferowanego sprzętu.</w:t>
      </w:r>
    </w:p>
    <w:p w14:paraId="738B42B2" w14:textId="079882CE" w:rsidR="001D3BDE" w:rsidRDefault="001D3BDE" w:rsidP="001D3BD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16.8</w:t>
      </w:r>
      <w:r>
        <w:rPr>
          <w:rFonts w:asciiTheme="minorHAnsi" w:hAnsiTheme="minorHAnsi" w:cstheme="minorHAnsi"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>
        <w:rPr>
          <w:rFonts w:asciiTheme="minorHAnsi" w:hAnsiTheme="minorHAnsi" w:cstheme="minorHAnsi"/>
          <w:sz w:val="20"/>
          <w:szCs w:val="20"/>
        </w:rPr>
        <w:t>edmiotowych środków dowodowych tj. Formularza 2.2 – Szczegółowy wykaz oferowanego sprzętu.</w:t>
      </w:r>
    </w:p>
    <w:p w14:paraId="350425D8" w14:textId="0ACEB5E2" w:rsidR="001D3BDE" w:rsidRPr="001D3BDE" w:rsidRDefault="001D3BDE" w:rsidP="001D3BD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16.9 </w:t>
      </w:r>
      <w:r>
        <w:rPr>
          <w:rFonts w:asciiTheme="minorHAnsi" w:hAnsiTheme="minorHAnsi" w:cstheme="minorHAnsi"/>
          <w:sz w:val="20"/>
          <w:szCs w:val="20"/>
        </w:rPr>
        <w:tab/>
      </w: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D7F10DE" w14:textId="3A4A23F9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</w:t>
      </w:r>
      <w:r w:rsidR="001D3BDE">
        <w:rPr>
          <w:rFonts w:asciiTheme="minorHAnsi" w:hAnsiTheme="minorHAnsi" w:cstheme="minorHAnsi"/>
          <w:b w:val="0"/>
          <w:sz w:val="20"/>
          <w:szCs w:val="20"/>
        </w:rPr>
        <w:t xml:space="preserve">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28555F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2CEC0F70" w:rsidR="0006792C" w:rsidRPr="008D4F73" w:rsidRDefault="00F515F2" w:rsidP="00BF1FB2">
      <w:pPr>
        <w:pStyle w:val="Tekstpodstawowy2"/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0C4C3D9" w14:textId="5A82F1C4" w:rsidR="00821CB5" w:rsidRPr="00734D60" w:rsidRDefault="0006792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łączną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cenę</w:t>
      </w:r>
      <w:r w:rsidR="00A22AC9">
        <w:rPr>
          <w:rFonts w:asciiTheme="minorHAnsi" w:hAnsiTheme="minorHAnsi" w:cstheme="minorHAnsi"/>
          <w:b w:val="0"/>
          <w:iCs/>
          <w:sz w:val="20"/>
          <w:szCs w:val="20"/>
        </w:rPr>
        <w:t xml:space="preserve"> netto, VAT,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oraz ceny </w:t>
      </w:r>
      <w:r w:rsidR="009529E6">
        <w:rPr>
          <w:rFonts w:asciiTheme="minorHAnsi" w:hAnsiTheme="minorHAnsi" w:cstheme="minorHAnsi"/>
          <w:b w:val="0"/>
          <w:iCs/>
          <w:sz w:val="20"/>
          <w:szCs w:val="20"/>
        </w:rPr>
        <w:t>jednostkowe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oferowanego sprzętu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  <w:r w:rsidR="00815707">
        <w:rPr>
          <w:rFonts w:asciiTheme="minorHAnsi" w:hAnsiTheme="minorHAnsi" w:cstheme="minorHAnsi"/>
          <w:b w:val="0"/>
          <w:iCs/>
          <w:sz w:val="20"/>
          <w:szCs w:val="20"/>
        </w:rPr>
        <w:t xml:space="preserve"> oraz Formularzu 2.2.</w:t>
      </w:r>
    </w:p>
    <w:p w14:paraId="724CC1E5" w14:textId="4A2EB01A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973B75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</w:t>
      </w:r>
      <w:r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>w tym również wszelkie koszty towarzyszące wykonaniu</w:t>
      </w:r>
      <w:r w:rsidR="003B0008"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B0008" w:rsidRPr="00346D59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w tym koszty dostawy</w:t>
      </w:r>
      <w:r w:rsidRPr="00346D59">
        <w:rPr>
          <w:rFonts w:asciiTheme="minorHAnsi" w:hAnsiTheme="minorHAnsi" w:cstheme="minorHAnsi"/>
          <w:b w:val="0"/>
          <w:bCs w:val="0"/>
          <w:sz w:val="20"/>
          <w:szCs w:val="20"/>
        </w:rPr>
        <w:t>, o których mowa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="006E106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</w:t>
      </w:r>
      <w:r w:rsidR="0082143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3E8C46B5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F815D3" w:rsidRPr="0083058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24</w:t>
      </w:r>
      <w:r w:rsidR="009F5D4A" w:rsidRPr="0083058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.06</w:t>
      </w:r>
      <w:r w:rsidR="00F15967" w:rsidRPr="0083058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.2024</w:t>
      </w:r>
      <w:r w:rsidR="00D36120" w:rsidRPr="0083058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="008A0094" w:rsidRPr="0083058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0B3B159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F815D3" w:rsidRPr="0083058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24</w:t>
      </w:r>
      <w:r w:rsidR="009F5D4A" w:rsidRPr="0083058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.06</w:t>
      </w:r>
      <w:r w:rsidR="00F15967" w:rsidRPr="0083058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.2024</w:t>
      </w:r>
      <w:r w:rsidR="00D36120" w:rsidRPr="0083058B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5CC4DB9D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F815D3" w:rsidRPr="0083058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23</w:t>
      </w:r>
      <w:r w:rsidR="009F5D4A" w:rsidRPr="0083058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.07</w:t>
      </w:r>
      <w:r w:rsidR="00F15967" w:rsidRPr="0083058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.2024</w:t>
      </w:r>
      <w:r w:rsidR="00D36120" w:rsidRPr="0083058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</w:t>
      </w:r>
      <w:r w:rsidR="008A0094" w:rsidRPr="0083058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378E43CA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gdy</w:t>
      </w:r>
      <w:r w:rsidR="006E106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wybór najkorzystniejszych ofert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64B44E88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</w:t>
      </w:r>
      <w:r w:rsidR="006E106C">
        <w:rPr>
          <w:rFonts w:asciiTheme="minorHAnsi" w:hAnsiTheme="minorHAnsi" w:cstheme="minorHAnsi"/>
          <w:sz w:val="20"/>
          <w:szCs w:val="20"/>
        </w:rPr>
        <w:t>iejszych ofert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0C7A9857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najkorzystniejsze zostan</w:t>
      </w:r>
      <w:r w:rsidR="00220ADB">
        <w:rPr>
          <w:rFonts w:asciiTheme="minorHAnsi" w:eastAsia="Calibri" w:hAnsiTheme="minorHAnsi" w:cstheme="minorHAnsi"/>
          <w:sz w:val="20"/>
          <w:szCs w:val="20"/>
          <w:lang w:eastAsia="en-US"/>
        </w:rPr>
        <w:t>ie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uznane </w:t>
      </w:r>
      <w:r w:rsidR="008F1CB2">
        <w:rPr>
          <w:rFonts w:asciiTheme="minorHAnsi" w:eastAsia="Calibri" w:hAnsiTheme="minorHAnsi" w:cstheme="minorHAnsi"/>
          <w:sz w:val="20"/>
          <w:szCs w:val="20"/>
          <w:lang w:eastAsia="en-US"/>
        </w:rPr>
        <w:t>5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ofert Wykonawców, którzy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ją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najwyższą liczbę punktów w kryterium cena oferty brutto.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569643D0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>Niezwłoczn</w:t>
      </w:r>
      <w:r w:rsidR="006E106C">
        <w:rPr>
          <w:rFonts w:asciiTheme="minorHAnsi" w:hAnsiTheme="minorHAnsi" w:cstheme="minorHAnsi"/>
          <w:spacing w:val="4"/>
          <w:sz w:val="20"/>
          <w:szCs w:val="20"/>
          <w:lang w:eastAsia="ar-SA"/>
        </w:rPr>
        <w:t>ie po wyborze najkorzystniejszych ofert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1A038570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zych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2314EFB8" w:rsidR="00333FB1" w:rsidRPr="00B20315" w:rsidRDefault="00E97840" w:rsidP="00B2031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6F1ABAD3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Y W CELU ZAWARCIA UM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ÓW/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OWY</w:t>
      </w:r>
    </w:p>
    <w:p w14:paraId="2EF1303A" w14:textId="21AD86DF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1BE045" w14:textId="032D7AFC" w:rsidR="00A22AC9" w:rsidRPr="003F00FD" w:rsidRDefault="00A22AC9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  <w:t>W przypadku zawarcia umów ramowych</w:t>
      </w:r>
      <w:r w:rsidR="00990C5C">
        <w:rPr>
          <w:rFonts w:asciiTheme="minorHAnsi" w:hAnsiTheme="minorHAnsi" w:cstheme="minorHAnsi"/>
          <w:sz w:val="20"/>
          <w:szCs w:val="20"/>
        </w:rPr>
        <w:t xml:space="preserve"> z 2-</w:t>
      </w:r>
      <w:r w:rsidR="00CA5A2C">
        <w:rPr>
          <w:rFonts w:asciiTheme="minorHAnsi" w:hAnsiTheme="minorHAnsi" w:cstheme="minorHAnsi"/>
          <w:sz w:val="20"/>
          <w:szCs w:val="20"/>
        </w:rPr>
        <w:t>5</w:t>
      </w:r>
      <w:r w:rsidR="00990C5C">
        <w:rPr>
          <w:rFonts w:asciiTheme="minorHAnsi" w:hAnsiTheme="minorHAnsi" w:cstheme="minorHAnsi"/>
          <w:sz w:val="20"/>
          <w:szCs w:val="20"/>
        </w:rPr>
        <w:t xml:space="preserve"> Wykonawcami</w:t>
      </w:r>
      <w:r>
        <w:rPr>
          <w:rFonts w:asciiTheme="minorHAnsi" w:hAnsiTheme="minorHAnsi" w:cstheme="minorHAnsi"/>
          <w:sz w:val="20"/>
          <w:szCs w:val="20"/>
        </w:rPr>
        <w:t>, Zamawiający rozpocznie ich realizację z dniem podpisania ostatniej umowy.</w:t>
      </w:r>
    </w:p>
    <w:p w14:paraId="450EA2D7" w14:textId="2B616E07" w:rsidR="0006792C" w:rsidRPr="00CA5A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CA5A2C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4CC0E338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Wykonawca</w:t>
      </w:r>
      <w:r w:rsidR="00A53082"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przed podpisaniem umowy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zobowiązany jest do wniesienia zabezpieczenia należytego wykonania umowy </w:t>
      </w:r>
      <w:r w:rsidR="00B83D20"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wysokości 10 000,00 zł brutto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CA5A2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CA5A2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28555F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41A22A92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zwróci zabezpieczenie należytego wykonania umowy w terminie i na warunkach określonych </w:t>
      </w:r>
      <w:r w:rsidR="00F34948">
        <w:rPr>
          <w:rFonts w:asciiTheme="minorHAnsi" w:hAnsiTheme="minorHAnsi" w:cstheme="minorHAnsi"/>
          <w:sz w:val="20"/>
          <w:szCs w:val="20"/>
        </w:rPr>
        <w:t>art. 453 ustawy PZP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nieprzedłużenia lub niewniesienia nowego zabezpieczenia najpóźniej na 30 dni przed upływem terminu ważności dotychczasowego zabezpieczenia wniesionego w innej formie niż w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F1A76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F1A76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4B89C675" w14:textId="4FD9F4F9" w:rsidR="006761A8" w:rsidRDefault="0006792C" w:rsidP="004E21BA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A23D2EE" w14:textId="77777777" w:rsidR="004E21BA" w:rsidRPr="0000399F" w:rsidRDefault="004E21BA" w:rsidP="004E21BA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  <w:lang w:eastAsia="en-US"/>
        </w:rPr>
      </w:pPr>
      <w:r w:rsidRPr="0000399F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B5FBB0C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Administratorem Państwa danych osobowych jest Narodowe Centrum Badań Jądrowych (dalej jako NCBJ) z siedzibą w Otwocku, ul. Andrzeja Sołtana 7, 05-400 Otwock. </w:t>
      </w:r>
    </w:p>
    <w:p w14:paraId="429772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lastRenderedPageBreak/>
        <w:t xml:space="preserve">Może się Pani/Pan skontaktować z Inspektorem Ochrony Danych w NCBJ, na adres podany powyżej lub pod adresem iod@ncbj.gov.pl. </w:t>
      </w:r>
    </w:p>
    <w:p w14:paraId="471F126E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Administrator danych osobowych przetwarza Pani/Pana dane osobowe na podstawie obowiązujących przepisów prawa, w tym:</w:t>
      </w:r>
    </w:p>
    <w:p w14:paraId="0E12E6FF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11 września 2019 r. pzp oraz przepisów wykonawczych do tej ustawy</w:t>
      </w:r>
    </w:p>
    <w:p w14:paraId="063480BC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14 lipca 1983r. o narodowym zasobie archiwalnym i archiwach</w:t>
      </w:r>
    </w:p>
    <w:p w14:paraId="273B5356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przetwarzane są w celu:</w:t>
      </w:r>
    </w:p>
    <w:p w14:paraId="29F8D612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21BA" w:rsidRPr="0000399F" w14:paraId="2ACA8218" w14:textId="77777777" w:rsidTr="00F34948">
        <w:tc>
          <w:tcPr>
            <w:tcW w:w="4530" w:type="dxa"/>
          </w:tcPr>
          <w:p w14:paraId="4A39437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 xml:space="preserve">Cel przetwarzania </w:t>
            </w:r>
          </w:p>
        </w:tc>
        <w:tc>
          <w:tcPr>
            <w:tcW w:w="4530" w:type="dxa"/>
          </w:tcPr>
          <w:p w14:paraId="11DEC8D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>Podstawa prawna przetwarzania</w:t>
            </w:r>
          </w:p>
        </w:tc>
      </w:tr>
      <w:tr w:rsidR="004E21BA" w:rsidRPr="0000399F" w14:paraId="5133016A" w14:textId="77777777" w:rsidTr="00F34948">
        <w:tc>
          <w:tcPr>
            <w:tcW w:w="4530" w:type="dxa"/>
          </w:tcPr>
          <w:p w14:paraId="35EDA4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8D9A8F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wypełnienia obowiązku prawnego ciążącego na administratorze (art. 6 ust. 1 lit. c RODO)</w:t>
            </w:r>
          </w:p>
        </w:tc>
      </w:tr>
      <w:tr w:rsidR="004E21BA" w:rsidRPr="0000399F" w14:paraId="28B7A1D0" w14:textId="77777777" w:rsidTr="00F34948">
        <w:tc>
          <w:tcPr>
            <w:tcW w:w="4530" w:type="dxa"/>
          </w:tcPr>
          <w:p w14:paraId="2CCA0DA9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Realizacja umów zawartych z kontrahentami</w:t>
            </w:r>
          </w:p>
        </w:tc>
        <w:tc>
          <w:tcPr>
            <w:tcW w:w="4530" w:type="dxa"/>
          </w:tcPr>
          <w:p w14:paraId="5E7AD12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</w:t>
            </w:r>
          </w:p>
        </w:tc>
      </w:tr>
      <w:tr w:rsidR="004E21BA" w:rsidRPr="0000399F" w14:paraId="744002FE" w14:textId="77777777" w:rsidTr="00F34948">
        <w:tc>
          <w:tcPr>
            <w:tcW w:w="4530" w:type="dxa"/>
          </w:tcPr>
          <w:p w14:paraId="27C762B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72291C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4E21BA" w:rsidRPr="0000399F" w14:paraId="5CDFA4CE" w14:textId="77777777" w:rsidTr="00F34948">
        <w:tc>
          <w:tcPr>
            <w:tcW w:w="4530" w:type="dxa"/>
          </w:tcPr>
          <w:p w14:paraId="56BFB9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144958C8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E21BA" w:rsidRPr="0000399F" w14:paraId="5C7AD216" w14:textId="77777777" w:rsidTr="00F34948">
        <w:tc>
          <w:tcPr>
            <w:tcW w:w="4530" w:type="dxa"/>
          </w:tcPr>
          <w:p w14:paraId="0AC25CD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Przetwarzanie danych na podstawie zgody</w:t>
            </w:r>
          </w:p>
        </w:tc>
        <w:tc>
          <w:tcPr>
            <w:tcW w:w="4530" w:type="dxa"/>
          </w:tcPr>
          <w:p w14:paraId="5D713E9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6EDA8EC6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51A43AA3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246A710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27F1660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będą przechowywane na podstawie art. 78 pzp,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008A2B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W związku z przetwarzaniem Pani/Pana danych osobowych przysługują Pani/Panu następujące uprawnienia:  </w:t>
      </w:r>
    </w:p>
    <w:p w14:paraId="4FC229C2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15 RODO - prawo dostępu do danych osobowych oraz otrzymania ich kopii,</w:t>
      </w:r>
    </w:p>
    <w:p w14:paraId="66C8DB35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16 RODO - prawo do żądania sprostowania lub uzupełnienia danych osobowych, przy </w:t>
      </w:r>
      <w:r w:rsidRPr="0000399F">
        <w:rPr>
          <w:rFonts w:asciiTheme="minorHAnsi" w:hAnsiTheme="minorHAnsi" w:cstheme="minorHAnsi"/>
        </w:rPr>
        <w:lastRenderedPageBreak/>
        <w:t xml:space="preserve">czym żądanie to nie może skutkować zmianą wyniku postępowania o udzielenie zamówienia ani zmianą postanowień umowy w sprawie zamówienia publicznego w zakresie niezgodnym z ustawą (art. 19 ust. 2 pzp). </w:t>
      </w:r>
    </w:p>
    <w:p w14:paraId="428E5C7E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6A7F1840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28D23E3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24A9C48F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nie będą transferowane do państw trzecich ani organizacji międzynarodowych. </w:t>
      </w:r>
    </w:p>
    <w:p w14:paraId="1FE6701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Nie będzie Pani/Pan podlegać zautomatyzowanemu podejmowaniu decyzji, w tym profilowaniu. </w:t>
      </w:r>
    </w:p>
    <w:p w14:paraId="66675A3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25FD5989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7797E598" w14:textId="77777777" w:rsidR="004E21BA" w:rsidRPr="004E21BA" w:rsidRDefault="004E21BA" w:rsidP="004E21BA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937305F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15157478" w:rsidR="0006792C" w:rsidRPr="008D4F73" w:rsidRDefault="0006792C" w:rsidP="004E21BA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23357B64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</w:t>
      </w:r>
    </w:p>
    <w:p w14:paraId="3ADE1137" w14:textId="1F609FF0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9F5D4A">
        <w:rPr>
          <w:rFonts w:asciiTheme="minorHAnsi" w:hAnsiTheme="minorHAnsi" w:cstheme="minorHAnsi"/>
          <w:b/>
        </w:rPr>
        <w:t>.22</w:t>
      </w:r>
      <w:r w:rsidR="00F15967">
        <w:rPr>
          <w:rFonts w:asciiTheme="minorHAnsi" w:hAnsiTheme="minorHAnsi" w:cstheme="minorHAnsi"/>
          <w:b/>
        </w:rPr>
        <w:t>.</w:t>
      </w:r>
      <w:r w:rsidR="002930A1">
        <w:rPr>
          <w:rFonts w:asciiTheme="minorHAnsi" w:hAnsiTheme="minorHAnsi" w:cstheme="minorHAnsi"/>
          <w:b/>
        </w:rPr>
        <w:t>2024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104CE98C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</w:t>
      </w:r>
      <w:r w:rsidR="002930A1">
        <w:rPr>
          <w:rFonts w:asciiTheme="minorHAnsi" w:hAnsiTheme="minorHAnsi" w:cstheme="minorHAnsi"/>
          <w:b/>
        </w:rPr>
        <w:t>mającym na celu zawarcie</w:t>
      </w:r>
      <w:r w:rsidR="0056320B">
        <w:rPr>
          <w:rFonts w:asciiTheme="minorHAnsi" w:hAnsiTheme="minorHAnsi" w:cstheme="minorHAnsi"/>
          <w:b/>
        </w:rPr>
        <w:t xml:space="preserve"> </w:t>
      </w:r>
      <w:r w:rsidR="00990C5C">
        <w:rPr>
          <w:rFonts w:asciiTheme="minorHAnsi" w:hAnsiTheme="minorHAnsi" w:cstheme="minorHAnsi"/>
          <w:b/>
        </w:rPr>
        <w:t>umowy ramowej</w:t>
      </w:r>
      <w:r w:rsidRPr="008D4F73">
        <w:rPr>
          <w:rFonts w:asciiTheme="minorHAnsi" w:hAnsiTheme="minorHAnsi" w:cstheme="minorHAnsi"/>
          <w:b/>
        </w:rPr>
        <w:t xml:space="preserve"> na: </w:t>
      </w:r>
    </w:p>
    <w:p w14:paraId="319CDD9E" w14:textId="4B94150A" w:rsidR="00F94A09" w:rsidRPr="0028555F" w:rsidRDefault="00473F89" w:rsidP="0028555F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</w:t>
      </w:r>
      <w:r w:rsidR="00990C5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sprzętu </w:t>
      </w:r>
      <w:r w:rsidR="00F95093">
        <w:rPr>
          <w:rFonts w:asciiTheme="minorHAnsi" w:hAnsiTheme="minorHAnsi" w:cstheme="minorHAnsi"/>
          <w:b/>
          <w:bCs/>
          <w:sz w:val="20"/>
          <w:szCs w:val="20"/>
          <w:u w:val="single"/>
        </w:rPr>
        <w:t>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278F1C9" w14:textId="77777777" w:rsid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F3F463E" w14:textId="2E150A33" w:rsidR="00BD129C" w:rsidRPr="0083058B" w:rsidRDefault="0006792C" w:rsidP="00BD129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i/>
          <w:highlight w:val="yellow"/>
        </w:rPr>
      </w:pPr>
      <w:r w:rsidRPr="0083058B">
        <w:rPr>
          <w:rFonts w:asciiTheme="minorHAnsi" w:hAnsiTheme="minorHAnsi" w:cstheme="minorHAnsi"/>
          <w:b/>
          <w:highlight w:val="yellow"/>
        </w:rPr>
        <w:t xml:space="preserve">OFERUJEMY </w:t>
      </w:r>
      <w:r w:rsidRPr="0083058B">
        <w:rPr>
          <w:rFonts w:asciiTheme="minorHAnsi" w:hAnsiTheme="minorHAnsi" w:cstheme="minorHAnsi"/>
          <w:highlight w:val="yellow"/>
        </w:rPr>
        <w:t>wykonanie przedmiotu zamówienia</w:t>
      </w:r>
      <w:r w:rsidRPr="0083058B">
        <w:rPr>
          <w:rFonts w:asciiTheme="minorHAnsi" w:hAnsiTheme="minorHAnsi" w:cstheme="minorHAnsi"/>
          <w:b/>
          <w:highlight w:val="yellow"/>
        </w:rPr>
        <w:t xml:space="preserve"> za cenę</w:t>
      </w:r>
      <w:r w:rsidR="0084094A" w:rsidRPr="0083058B">
        <w:rPr>
          <w:rFonts w:asciiTheme="minorHAnsi" w:hAnsiTheme="minorHAnsi" w:cstheme="minorHAnsi"/>
          <w:b/>
          <w:highlight w:val="yellow"/>
        </w:rPr>
        <w:t xml:space="preserve"> netto: ……………………….zł</w:t>
      </w:r>
      <w:r w:rsidRPr="0083058B">
        <w:rPr>
          <w:rFonts w:asciiTheme="minorHAnsi" w:hAnsiTheme="minorHAnsi" w:cstheme="minorHAnsi"/>
          <w:b/>
          <w:highlight w:val="yellow"/>
        </w:rPr>
        <w:t xml:space="preserve"> </w:t>
      </w:r>
      <w:r w:rsidR="0084094A" w:rsidRPr="0083058B">
        <w:rPr>
          <w:rFonts w:asciiTheme="minorHAnsi" w:hAnsiTheme="minorHAnsi" w:cstheme="minorHAnsi"/>
          <w:b/>
          <w:highlight w:val="yellow"/>
        </w:rPr>
        <w:t xml:space="preserve">VAT:…………..zł 23% </w:t>
      </w:r>
      <w:r w:rsidRPr="0083058B">
        <w:rPr>
          <w:rFonts w:asciiTheme="minorHAnsi" w:hAnsiTheme="minorHAnsi" w:cstheme="minorHAnsi"/>
          <w:b/>
          <w:highlight w:val="yellow"/>
        </w:rPr>
        <w:t>brutto:</w:t>
      </w:r>
      <w:r w:rsidR="0084094A" w:rsidRPr="0083058B">
        <w:rPr>
          <w:rFonts w:asciiTheme="minorHAnsi" w:hAnsiTheme="minorHAnsi" w:cstheme="minorHAnsi"/>
          <w:b/>
          <w:highlight w:val="yellow"/>
        </w:rPr>
        <w:t>……………………………zł</w:t>
      </w:r>
      <w:r w:rsidR="0081482D" w:rsidRPr="0083058B">
        <w:rPr>
          <w:rFonts w:asciiTheme="minorHAnsi" w:hAnsiTheme="minorHAnsi" w:cstheme="minorHAnsi"/>
          <w:b/>
          <w:highlight w:val="yellow"/>
        </w:rPr>
        <w:t xml:space="preserve"> </w:t>
      </w:r>
      <w:r w:rsidR="0081482D" w:rsidRPr="0083058B" w:rsidDel="0084094A">
        <w:rPr>
          <w:rFonts w:asciiTheme="minorHAnsi" w:hAnsiTheme="minorHAnsi" w:cstheme="minorHAnsi"/>
          <w:b/>
          <w:highlight w:val="yellow"/>
        </w:rPr>
        <w:t xml:space="preserve"> </w:t>
      </w:r>
      <w:r w:rsidR="0081482D" w:rsidRPr="0083058B">
        <w:rPr>
          <w:rFonts w:asciiTheme="minorHAnsi" w:hAnsiTheme="minorHAnsi" w:cstheme="minorHAnsi"/>
          <w:b/>
          <w:highlight w:val="yellow"/>
        </w:rPr>
        <w:t xml:space="preserve">(słownie złotych:_______________________________________________) </w:t>
      </w:r>
      <w:r w:rsidR="00BD129C" w:rsidRPr="0083058B">
        <w:rPr>
          <w:rFonts w:asciiTheme="minorHAnsi" w:hAnsiTheme="minorHAnsi" w:cstheme="minorHAnsi"/>
          <w:b/>
          <w:i/>
          <w:highlight w:val="yellow"/>
          <w:u w:val="single"/>
        </w:rPr>
        <w:t>Uwaga:</w:t>
      </w:r>
      <w:r w:rsidR="00BD129C" w:rsidRPr="0083058B">
        <w:rPr>
          <w:rFonts w:asciiTheme="minorHAnsi" w:hAnsiTheme="minorHAnsi" w:cstheme="minorHAnsi"/>
          <w:b/>
          <w:i/>
          <w:highlight w:val="yellow"/>
        </w:rPr>
        <w:t xml:space="preserve"> oferowane w  tabeli ceny jednostkowe służą do porównania cen, jednocześnie Wykonawca zobowiązany jest do utrzymania wskazanych w tabeli cen jednostkowych do 30 dni od podpisania umowy ramowej.</w:t>
      </w:r>
    </w:p>
    <w:p w14:paraId="51D48E3F" w14:textId="7B169ABD" w:rsidR="00BD129C" w:rsidRPr="0083058B" w:rsidRDefault="00BD129C" w:rsidP="00BD129C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/>
          <w:highlight w:val="yellow"/>
        </w:rPr>
      </w:pPr>
      <w:r w:rsidRPr="0083058B">
        <w:rPr>
          <w:rFonts w:asciiTheme="minorHAnsi" w:hAnsiTheme="minorHAnsi" w:cstheme="minorHAnsi"/>
          <w:i/>
          <w:highlight w:val="yellow"/>
        </w:rPr>
        <w:tab/>
        <w:t>Zamawiający będzie badał ofertę zgodnie z art. 224 ustawy PZP w zakresie rażąco niskiej ceny.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82"/>
        <w:gridCol w:w="1869"/>
        <w:gridCol w:w="1001"/>
        <w:gridCol w:w="2019"/>
        <w:gridCol w:w="1007"/>
        <w:gridCol w:w="935"/>
        <w:gridCol w:w="1055"/>
      </w:tblGrid>
      <w:tr w:rsidR="00BD129C" w:rsidRPr="0083058B" w14:paraId="340A3F04" w14:textId="77777777" w:rsidTr="00F815D3">
        <w:tc>
          <w:tcPr>
            <w:tcW w:w="782" w:type="dxa"/>
          </w:tcPr>
          <w:p w14:paraId="6261DC6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Lp.</w:t>
            </w:r>
          </w:p>
        </w:tc>
        <w:tc>
          <w:tcPr>
            <w:tcW w:w="1869" w:type="dxa"/>
          </w:tcPr>
          <w:p w14:paraId="5F5058BE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Nazwa sprzętu komputerowego:</w:t>
            </w:r>
          </w:p>
        </w:tc>
        <w:tc>
          <w:tcPr>
            <w:tcW w:w="1001" w:type="dxa"/>
          </w:tcPr>
          <w:p w14:paraId="28695342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Ilość sztuk:</w:t>
            </w:r>
          </w:p>
        </w:tc>
        <w:tc>
          <w:tcPr>
            <w:tcW w:w="2019" w:type="dxa"/>
          </w:tcPr>
          <w:p w14:paraId="6BABC378" w14:textId="3EC9BEA5" w:rsidR="00BD129C" w:rsidRPr="0083058B" w:rsidRDefault="00BD129C" w:rsidP="004011A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 xml:space="preserve">Producent, model </w:t>
            </w:r>
          </w:p>
        </w:tc>
        <w:tc>
          <w:tcPr>
            <w:tcW w:w="1007" w:type="dxa"/>
          </w:tcPr>
          <w:p w14:paraId="3776D126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Cena netto:</w:t>
            </w:r>
          </w:p>
        </w:tc>
        <w:tc>
          <w:tcPr>
            <w:tcW w:w="935" w:type="dxa"/>
          </w:tcPr>
          <w:p w14:paraId="644270B3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VAT:</w:t>
            </w:r>
          </w:p>
        </w:tc>
        <w:tc>
          <w:tcPr>
            <w:tcW w:w="1055" w:type="dxa"/>
          </w:tcPr>
          <w:p w14:paraId="63EA7152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Cena brutto:</w:t>
            </w:r>
          </w:p>
        </w:tc>
      </w:tr>
      <w:tr w:rsidR="00BD129C" w:rsidRPr="0083058B" w14:paraId="0A24ACF5" w14:textId="77777777" w:rsidTr="00F815D3">
        <w:tc>
          <w:tcPr>
            <w:tcW w:w="782" w:type="dxa"/>
          </w:tcPr>
          <w:p w14:paraId="08204955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1869" w:type="dxa"/>
          </w:tcPr>
          <w:p w14:paraId="59AA034A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Monitor komputerowy typ A z dodatkowym wyposażeniem opis poz. 1 OPZ</w:t>
            </w:r>
          </w:p>
        </w:tc>
        <w:tc>
          <w:tcPr>
            <w:tcW w:w="1001" w:type="dxa"/>
          </w:tcPr>
          <w:p w14:paraId="6A4D1DAC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2019" w:type="dxa"/>
          </w:tcPr>
          <w:p w14:paraId="2B784FF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41A1641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6789B59F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  <w:p w14:paraId="6E208ADC" w14:textId="31B1DD63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07" w:type="dxa"/>
          </w:tcPr>
          <w:p w14:paraId="717C069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3E14D134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3FAA7A5A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4AF01644" w14:textId="77777777" w:rsidTr="00F815D3">
        <w:tc>
          <w:tcPr>
            <w:tcW w:w="782" w:type="dxa"/>
          </w:tcPr>
          <w:p w14:paraId="3C0BF9D0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2</w:t>
            </w:r>
          </w:p>
        </w:tc>
        <w:tc>
          <w:tcPr>
            <w:tcW w:w="1869" w:type="dxa"/>
          </w:tcPr>
          <w:p w14:paraId="327B6CFE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Monitor komputerowy typ B z dodatkowym wyposażeniem opis poz. 2 OPZ</w:t>
            </w:r>
          </w:p>
        </w:tc>
        <w:tc>
          <w:tcPr>
            <w:tcW w:w="1001" w:type="dxa"/>
          </w:tcPr>
          <w:p w14:paraId="44110A3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2019" w:type="dxa"/>
          </w:tcPr>
          <w:p w14:paraId="5CC2A85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32C0035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095650A9" w14:textId="354C007A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</w:tc>
        <w:tc>
          <w:tcPr>
            <w:tcW w:w="1007" w:type="dxa"/>
          </w:tcPr>
          <w:p w14:paraId="4F61179F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5AD404E4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12CC83FC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399154A3" w14:textId="77777777" w:rsidTr="00F815D3">
        <w:tc>
          <w:tcPr>
            <w:tcW w:w="782" w:type="dxa"/>
          </w:tcPr>
          <w:p w14:paraId="7792FF9F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3</w:t>
            </w:r>
          </w:p>
        </w:tc>
        <w:tc>
          <w:tcPr>
            <w:tcW w:w="1869" w:type="dxa"/>
          </w:tcPr>
          <w:p w14:paraId="5D657D8E" w14:textId="77777777" w:rsidR="00BD129C" w:rsidRPr="0083058B" w:rsidRDefault="00BD129C" w:rsidP="00BD129C">
            <w:pPr>
              <w:widowControl w:val="0"/>
              <w:tabs>
                <w:tab w:val="decimal" w:pos="375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Uchwyt montażowy do monitora Uwaga:</w:t>
            </w:r>
            <w:r w:rsidRPr="0083058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br/>
            </w:r>
            <w:r w:rsidRPr="0083058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Zaoferowanie tej pozycji wymagane jest jedynie w przypadku, jeżeli nie jest możliwy bezpośredni montaż komputera w obudowie mini PC w oferowanym modelu monitora (Poz. 1 i Poz. 2 OPZ)</w:t>
            </w:r>
          </w:p>
          <w:p w14:paraId="198EA819" w14:textId="77777777" w:rsidR="00BD129C" w:rsidRPr="0083058B" w:rsidRDefault="00BD129C" w:rsidP="00BD129C">
            <w:pPr>
              <w:widowControl w:val="0"/>
              <w:tabs>
                <w:tab w:val="decimal" w:pos="375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0D3960F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01" w:type="dxa"/>
          </w:tcPr>
          <w:p w14:paraId="20308229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2019" w:type="dxa"/>
          </w:tcPr>
          <w:p w14:paraId="7FFE2805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255F12F0" w14:textId="71044ED2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</w:tc>
        <w:tc>
          <w:tcPr>
            <w:tcW w:w="1007" w:type="dxa"/>
          </w:tcPr>
          <w:p w14:paraId="4B6652DC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2F859B50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33A41A4A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24AEE326" w14:textId="77777777" w:rsidTr="00F815D3">
        <w:tc>
          <w:tcPr>
            <w:tcW w:w="782" w:type="dxa"/>
          </w:tcPr>
          <w:p w14:paraId="1768BD32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4</w:t>
            </w:r>
          </w:p>
        </w:tc>
        <w:tc>
          <w:tcPr>
            <w:tcW w:w="1869" w:type="dxa"/>
          </w:tcPr>
          <w:p w14:paraId="282EE1AF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Komputer stacjonarny w obudowie mini PC typ A do zastosowań biurowych opis poz. 4 OPZ</w:t>
            </w:r>
          </w:p>
        </w:tc>
        <w:tc>
          <w:tcPr>
            <w:tcW w:w="1001" w:type="dxa"/>
          </w:tcPr>
          <w:p w14:paraId="2994CB1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2019" w:type="dxa"/>
          </w:tcPr>
          <w:p w14:paraId="4C402D5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551913D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0D1D0690" w14:textId="1D25D069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</w:tc>
        <w:tc>
          <w:tcPr>
            <w:tcW w:w="1007" w:type="dxa"/>
          </w:tcPr>
          <w:p w14:paraId="2D918B72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439F52AE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5233B4E0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1F6F1CE2" w14:textId="77777777" w:rsidTr="00F815D3">
        <w:tc>
          <w:tcPr>
            <w:tcW w:w="782" w:type="dxa"/>
          </w:tcPr>
          <w:p w14:paraId="644CE040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5</w:t>
            </w:r>
          </w:p>
        </w:tc>
        <w:tc>
          <w:tcPr>
            <w:tcW w:w="1869" w:type="dxa"/>
          </w:tcPr>
          <w:p w14:paraId="7443E0F9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 xml:space="preserve">Komputer stacjonarny w obudowie stojącej </w:t>
            </w:r>
            <w:r w:rsidRPr="0083058B">
              <w:rPr>
                <w:rFonts w:asciiTheme="minorHAnsi" w:hAnsiTheme="minorHAnsi" w:cstheme="minorHAnsi"/>
                <w:b/>
                <w:highlight w:val="yellow"/>
              </w:rPr>
              <w:lastRenderedPageBreak/>
              <w:t>typ B do zastosowań obliczeniowych opis poz. 5 OPZ</w:t>
            </w:r>
          </w:p>
        </w:tc>
        <w:tc>
          <w:tcPr>
            <w:tcW w:w="1001" w:type="dxa"/>
          </w:tcPr>
          <w:p w14:paraId="6B1A959C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lastRenderedPageBreak/>
              <w:t>1</w:t>
            </w:r>
          </w:p>
        </w:tc>
        <w:tc>
          <w:tcPr>
            <w:tcW w:w="2019" w:type="dxa"/>
          </w:tcPr>
          <w:p w14:paraId="75EA63E6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4F3B4E60" w14:textId="5BEAAE5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</w:tc>
        <w:tc>
          <w:tcPr>
            <w:tcW w:w="1007" w:type="dxa"/>
          </w:tcPr>
          <w:p w14:paraId="313A939E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2F3DD21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71B09C75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04A5AA2F" w14:textId="77777777" w:rsidTr="00F815D3">
        <w:tc>
          <w:tcPr>
            <w:tcW w:w="782" w:type="dxa"/>
          </w:tcPr>
          <w:p w14:paraId="04B3BEA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6</w:t>
            </w:r>
          </w:p>
        </w:tc>
        <w:tc>
          <w:tcPr>
            <w:tcW w:w="1869" w:type="dxa"/>
          </w:tcPr>
          <w:p w14:paraId="7EA4E6A0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Laptop typ A o przekątnej ekranu 16” opis poz. 6 OPZ</w:t>
            </w:r>
          </w:p>
        </w:tc>
        <w:tc>
          <w:tcPr>
            <w:tcW w:w="1001" w:type="dxa"/>
          </w:tcPr>
          <w:p w14:paraId="1730748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2019" w:type="dxa"/>
          </w:tcPr>
          <w:p w14:paraId="38F3F26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01A7479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0B21A2E8" w14:textId="762C7D58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</w:tc>
        <w:tc>
          <w:tcPr>
            <w:tcW w:w="1007" w:type="dxa"/>
          </w:tcPr>
          <w:p w14:paraId="24735FB2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792AF917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00A2E7D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182FDB85" w14:textId="77777777" w:rsidTr="00F815D3">
        <w:tc>
          <w:tcPr>
            <w:tcW w:w="782" w:type="dxa"/>
          </w:tcPr>
          <w:p w14:paraId="627E7695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7</w:t>
            </w:r>
          </w:p>
        </w:tc>
        <w:tc>
          <w:tcPr>
            <w:tcW w:w="1869" w:type="dxa"/>
          </w:tcPr>
          <w:p w14:paraId="28982F9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Dysk wewnętrzny opis poz. 7 OPZ</w:t>
            </w:r>
          </w:p>
        </w:tc>
        <w:tc>
          <w:tcPr>
            <w:tcW w:w="1001" w:type="dxa"/>
          </w:tcPr>
          <w:p w14:paraId="71669F4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2019" w:type="dxa"/>
          </w:tcPr>
          <w:p w14:paraId="08FA38F3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02676C04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2383AD04" w14:textId="499E78C6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</w:tc>
        <w:tc>
          <w:tcPr>
            <w:tcW w:w="1007" w:type="dxa"/>
          </w:tcPr>
          <w:p w14:paraId="0D91329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164EB74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64D9F243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6CE11869" w14:textId="77777777" w:rsidTr="00F815D3">
        <w:tc>
          <w:tcPr>
            <w:tcW w:w="782" w:type="dxa"/>
          </w:tcPr>
          <w:p w14:paraId="7F05355C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8</w:t>
            </w:r>
          </w:p>
        </w:tc>
        <w:tc>
          <w:tcPr>
            <w:tcW w:w="1869" w:type="dxa"/>
          </w:tcPr>
          <w:p w14:paraId="05DD058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Dysk zewnętrzny opis poz. 8 OPZ</w:t>
            </w:r>
          </w:p>
        </w:tc>
        <w:tc>
          <w:tcPr>
            <w:tcW w:w="1001" w:type="dxa"/>
          </w:tcPr>
          <w:p w14:paraId="0B29F6AB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2019" w:type="dxa"/>
          </w:tcPr>
          <w:p w14:paraId="63E8C3C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73AC8CD3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730E4A45" w14:textId="57CB3CB4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</w:tc>
        <w:tc>
          <w:tcPr>
            <w:tcW w:w="1007" w:type="dxa"/>
          </w:tcPr>
          <w:p w14:paraId="06443DEB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030815C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6838FA24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15677940" w14:textId="77777777" w:rsidTr="00F815D3">
        <w:tc>
          <w:tcPr>
            <w:tcW w:w="782" w:type="dxa"/>
          </w:tcPr>
          <w:p w14:paraId="1272631E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9</w:t>
            </w:r>
          </w:p>
        </w:tc>
        <w:tc>
          <w:tcPr>
            <w:tcW w:w="1869" w:type="dxa"/>
          </w:tcPr>
          <w:p w14:paraId="495129D3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Kabel HDMI-HDMI - opis poz. 9 OPZ</w:t>
            </w:r>
          </w:p>
        </w:tc>
        <w:tc>
          <w:tcPr>
            <w:tcW w:w="1001" w:type="dxa"/>
          </w:tcPr>
          <w:p w14:paraId="49BE58C5" w14:textId="72247621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1</w:t>
            </w:r>
          </w:p>
        </w:tc>
        <w:tc>
          <w:tcPr>
            <w:tcW w:w="2019" w:type="dxa"/>
          </w:tcPr>
          <w:p w14:paraId="2660649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5AFFEBB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highlight w:val="yellow"/>
              </w:rPr>
              <w:t>……………………………</w:t>
            </w:r>
          </w:p>
          <w:p w14:paraId="27BA938D" w14:textId="080BE281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>(producent, model)</w:t>
            </w:r>
          </w:p>
        </w:tc>
        <w:tc>
          <w:tcPr>
            <w:tcW w:w="1007" w:type="dxa"/>
          </w:tcPr>
          <w:p w14:paraId="3BBB3FD2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198C2C97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31975368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BD129C" w:rsidRPr="0083058B" w14:paraId="235AB6E2" w14:textId="77777777" w:rsidTr="00F815D3">
        <w:tc>
          <w:tcPr>
            <w:tcW w:w="5671" w:type="dxa"/>
            <w:gridSpan w:val="4"/>
          </w:tcPr>
          <w:p w14:paraId="3DA3562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highlight w:val="yellow"/>
              </w:rPr>
              <w:t>Łączna wartość:</w:t>
            </w:r>
          </w:p>
        </w:tc>
        <w:tc>
          <w:tcPr>
            <w:tcW w:w="1007" w:type="dxa"/>
          </w:tcPr>
          <w:p w14:paraId="3E2C0D93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35" w:type="dxa"/>
          </w:tcPr>
          <w:p w14:paraId="3B119539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55" w:type="dxa"/>
          </w:tcPr>
          <w:p w14:paraId="2C9676DD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3DCD9173" w14:textId="2DF9E67A" w:rsidR="00E667D0" w:rsidRPr="0083058B" w:rsidRDefault="00306612" w:rsidP="00BD129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83058B">
        <w:rPr>
          <w:rFonts w:asciiTheme="minorHAnsi" w:hAnsiTheme="minorHAnsi" w:cstheme="minorHAnsi"/>
          <w:b/>
          <w:u w:val="single"/>
        </w:rPr>
        <w:t>OŚWIADCZAMY, że wskazane w tabeli</w:t>
      </w:r>
      <w:r w:rsidR="004845A8" w:rsidRPr="0083058B">
        <w:rPr>
          <w:rFonts w:asciiTheme="minorHAnsi" w:hAnsiTheme="minorHAnsi" w:cstheme="minorHAnsi"/>
          <w:b/>
          <w:u w:val="single"/>
        </w:rPr>
        <w:t xml:space="preserve"> </w:t>
      </w:r>
      <w:r w:rsidRPr="0083058B">
        <w:rPr>
          <w:rFonts w:asciiTheme="minorHAnsi" w:hAnsiTheme="minorHAnsi" w:cstheme="minorHAnsi"/>
          <w:b/>
          <w:u w:val="single"/>
        </w:rPr>
        <w:t>ceny jednostkowe oferowanego sprzętu nie ulegną zmianie</w:t>
      </w:r>
      <w:r w:rsidR="00B20315" w:rsidRPr="0083058B">
        <w:rPr>
          <w:rFonts w:asciiTheme="minorHAnsi" w:hAnsiTheme="minorHAnsi" w:cstheme="minorHAnsi"/>
          <w:b/>
          <w:u w:val="single"/>
        </w:rPr>
        <w:t xml:space="preserve"> przez 30 dni od dnia podpisania umowy.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stanowią tajemnicę przedsiębiorstwa w rozumieniu </w:t>
      </w:r>
      <w:r w:rsidRPr="00C47E11">
        <w:rPr>
          <w:rFonts w:asciiTheme="minorHAnsi" w:hAnsiTheme="minorHAnsi" w:cstheme="minorHAnsi"/>
        </w:rPr>
        <w:lastRenderedPageBreak/>
        <w:t>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1E3C6DF" w14:textId="1C2349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C786AC" w14:textId="02CAFC5C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03FFE55" w14:textId="28EEA4F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63C6456" w14:textId="1B65E13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E0D3E" w14:textId="2525E2A5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74A7F0" w14:textId="660B55C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E58B27" w14:textId="7B95774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0EAF86" w14:textId="4F17B00A" w:rsidR="00F815D3" w:rsidRDefault="00F815D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C94DBE" w14:textId="1CC844CF" w:rsidR="0083058B" w:rsidRDefault="0083058B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04888C" w14:textId="7611C062" w:rsidR="0083058B" w:rsidRDefault="0083058B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20E6A90" w14:textId="77777777" w:rsidR="0083058B" w:rsidRDefault="0083058B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F26D03" w14:textId="132F8E4C" w:rsidR="000A545B" w:rsidRPr="0083058B" w:rsidRDefault="000A545B" w:rsidP="000A545B">
      <w:pPr>
        <w:pStyle w:val="Zwykytekst"/>
        <w:spacing w:before="120" w:after="120"/>
        <w:jc w:val="both"/>
        <w:rPr>
          <w:rFonts w:asciiTheme="minorHAnsi" w:hAnsiTheme="minorHAnsi" w:cstheme="minorHAnsi"/>
          <w:b/>
          <w:highlight w:val="yellow"/>
        </w:rPr>
      </w:pPr>
      <w:r w:rsidRPr="0083058B">
        <w:rPr>
          <w:rFonts w:asciiTheme="minorHAnsi" w:hAnsiTheme="minorHAnsi" w:cstheme="minorHAnsi"/>
          <w:b/>
          <w:highlight w:val="yellow"/>
        </w:rPr>
        <w:lastRenderedPageBreak/>
        <w:t>Formularz 2.2 – Szczegółowy wykaz oferowanego sprzętu</w:t>
      </w:r>
    </w:p>
    <w:p w14:paraId="62E22338" w14:textId="199D07C5" w:rsidR="000A545B" w:rsidRPr="0083058B" w:rsidRDefault="00AD6364" w:rsidP="000A545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highlight w:val="yellow"/>
        </w:rPr>
      </w:pPr>
      <w:r w:rsidRPr="0083058B">
        <w:rPr>
          <w:rFonts w:asciiTheme="minorHAnsi" w:hAnsiTheme="minorHAnsi" w:cstheme="minorHAnsi"/>
          <w:b/>
          <w:highlight w:val="yellow"/>
        </w:rPr>
        <w:t>Znak postępowania: EZP.270</w:t>
      </w:r>
      <w:r w:rsidR="009F5D4A" w:rsidRPr="0083058B">
        <w:rPr>
          <w:rFonts w:asciiTheme="minorHAnsi" w:hAnsiTheme="minorHAnsi" w:cstheme="minorHAnsi"/>
          <w:b/>
          <w:highlight w:val="yellow"/>
        </w:rPr>
        <w:t>.22</w:t>
      </w:r>
      <w:r w:rsidR="00A72050" w:rsidRPr="0083058B">
        <w:rPr>
          <w:rFonts w:asciiTheme="minorHAnsi" w:hAnsiTheme="minorHAnsi" w:cstheme="minorHAnsi"/>
          <w:b/>
          <w:highlight w:val="yellow"/>
        </w:rPr>
        <w:t>.</w:t>
      </w:r>
      <w:r w:rsidR="002930A1" w:rsidRPr="0083058B">
        <w:rPr>
          <w:rFonts w:asciiTheme="minorHAnsi" w:hAnsiTheme="minorHAnsi" w:cstheme="minorHAnsi"/>
          <w:b/>
          <w:highlight w:val="yellow"/>
        </w:rPr>
        <w:t>2024</w:t>
      </w:r>
    </w:p>
    <w:p w14:paraId="2320AD9E" w14:textId="77777777" w:rsidR="000A545B" w:rsidRPr="0083058B" w:rsidRDefault="000A545B" w:rsidP="00BD129C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i/>
          <w:highlight w:val="yellow"/>
        </w:rPr>
      </w:pPr>
    </w:p>
    <w:tbl>
      <w:tblPr>
        <w:tblStyle w:val="Tabela-Siatka"/>
        <w:tblW w:w="9039" w:type="dxa"/>
        <w:tblInd w:w="283" w:type="dxa"/>
        <w:tblLook w:val="04A0" w:firstRow="1" w:lastRow="0" w:firstColumn="1" w:lastColumn="0" w:noHBand="0" w:noVBand="1"/>
      </w:tblPr>
      <w:tblGrid>
        <w:gridCol w:w="891"/>
        <w:gridCol w:w="2762"/>
        <w:gridCol w:w="5386"/>
      </w:tblGrid>
      <w:tr w:rsidR="00BD129C" w:rsidRPr="0083058B" w14:paraId="1DE3D53F" w14:textId="77777777" w:rsidTr="00BD129C">
        <w:tc>
          <w:tcPr>
            <w:tcW w:w="891" w:type="dxa"/>
          </w:tcPr>
          <w:p w14:paraId="4FF799E0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Lp.</w:t>
            </w:r>
          </w:p>
        </w:tc>
        <w:tc>
          <w:tcPr>
            <w:tcW w:w="2762" w:type="dxa"/>
          </w:tcPr>
          <w:p w14:paraId="68D70B9A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Nazwa sprzętu komputerowego:</w:t>
            </w:r>
          </w:p>
        </w:tc>
        <w:tc>
          <w:tcPr>
            <w:tcW w:w="5386" w:type="dxa"/>
          </w:tcPr>
          <w:p w14:paraId="17A43271" w14:textId="47FC3FF0" w:rsidR="00BD129C" w:rsidRPr="0083058B" w:rsidRDefault="00BD129C" w:rsidP="00BD129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Producent, model</w:t>
            </w:r>
            <w:r w:rsidR="00BE1BD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,</w:t>
            </w: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kod produktu (*)</w:t>
            </w:r>
          </w:p>
        </w:tc>
      </w:tr>
      <w:tr w:rsidR="00BD129C" w:rsidRPr="0083058B" w14:paraId="21314326" w14:textId="77777777" w:rsidTr="00BD129C">
        <w:tc>
          <w:tcPr>
            <w:tcW w:w="891" w:type="dxa"/>
          </w:tcPr>
          <w:p w14:paraId="487896F8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762" w:type="dxa"/>
          </w:tcPr>
          <w:p w14:paraId="55449410" w14:textId="62F81FAB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Monitor komputerowy typ A z dodatkowym wyposażeniem opis poz. 1 OPZ</w:t>
            </w:r>
          </w:p>
        </w:tc>
        <w:tc>
          <w:tcPr>
            <w:tcW w:w="5386" w:type="dxa"/>
          </w:tcPr>
          <w:p w14:paraId="376D1E11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70274E56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2EF5231E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0D5102B4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77E16DD5" w14:textId="77777777" w:rsidR="00BD129C" w:rsidRPr="0083058B" w:rsidRDefault="00BD129C" w:rsidP="00BD129C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</w:tc>
      </w:tr>
      <w:tr w:rsidR="00BD129C" w:rsidRPr="0083058B" w14:paraId="0F8F8722" w14:textId="77777777" w:rsidTr="00BD129C">
        <w:tc>
          <w:tcPr>
            <w:tcW w:w="891" w:type="dxa"/>
          </w:tcPr>
          <w:p w14:paraId="79E9D707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762" w:type="dxa"/>
          </w:tcPr>
          <w:p w14:paraId="48443472" w14:textId="32ACDD88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Monitor komputerowy typ B z dodatkowym wyposażeniem opis poz. 2 OPZ</w:t>
            </w:r>
          </w:p>
        </w:tc>
        <w:tc>
          <w:tcPr>
            <w:tcW w:w="5386" w:type="dxa"/>
          </w:tcPr>
          <w:p w14:paraId="4C7ABE1A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1BDBC18A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589C99A8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0ABFA9A9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75DC73E2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</w:tc>
      </w:tr>
      <w:tr w:rsidR="00BD129C" w:rsidRPr="0083058B" w14:paraId="0BE2313B" w14:textId="77777777" w:rsidTr="00BD129C">
        <w:tc>
          <w:tcPr>
            <w:tcW w:w="891" w:type="dxa"/>
          </w:tcPr>
          <w:p w14:paraId="103FDDA6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762" w:type="dxa"/>
          </w:tcPr>
          <w:p w14:paraId="462CF662" w14:textId="41BD57EE" w:rsidR="00BD129C" w:rsidRPr="0083058B" w:rsidRDefault="00BD129C" w:rsidP="00C87E8A">
            <w:pPr>
              <w:widowControl w:val="0"/>
              <w:tabs>
                <w:tab w:val="decimal" w:pos="375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Uchwyt montażowy do monitora Uwaga:</w:t>
            </w: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br/>
            </w:r>
            <w:r w:rsidRPr="008305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Zaoferowanie tej pozycji wymagane jest jedynie w przypadku, jeżeli nie jest możliwy bezpośredni montaż komputera w obudowie mini PC w oferowanym modelu monitora (Poz. 1 i Poz. 2 OPZ)</w:t>
            </w:r>
          </w:p>
          <w:p w14:paraId="0C27AA06" w14:textId="77777777" w:rsidR="00BD129C" w:rsidRPr="0083058B" w:rsidRDefault="00BD129C" w:rsidP="009F5D4A">
            <w:pPr>
              <w:widowControl w:val="0"/>
              <w:tabs>
                <w:tab w:val="decimal" w:pos="375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7D26E8EA" w14:textId="7ED9FF64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14:paraId="341E9032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138E8C5C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5EAB4FC1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6D1F9100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  <w:p w14:paraId="082D6F6F" w14:textId="77777777" w:rsidR="00BD129C" w:rsidRPr="0083058B" w:rsidRDefault="00BD129C" w:rsidP="00C87E8A">
            <w:pPr>
              <w:pStyle w:val="Tekstkomentarza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129C" w:rsidRPr="0083058B" w14:paraId="4ECC8705" w14:textId="77777777" w:rsidTr="00BD129C">
        <w:tc>
          <w:tcPr>
            <w:tcW w:w="891" w:type="dxa"/>
          </w:tcPr>
          <w:p w14:paraId="7F875402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762" w:type="dxa"/>
          </w:tcPr>
          <w:p w14:paraId="05AEDE0C" w14:textId="31A25C1F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Komputer stacjonarny w obudowie mini PC typ A do zastosowań biurowych opis poz. 4 OPZ</w:t>
            </w:r>
          </w:p>
        </w:tc>
        <w:tc>
          <w:tcPr>
            <w:tcW w:w="5386" w:type="dxa"/>
          </w:tcPr>
          <w:p w14:paraId="74C82DBB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3E8F443D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1939A1D1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5301979B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7F21F67D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  <w:p w14:paraId="54FA09CD" w14:textId="30019439" w:rsidR="00BD129C" w:rsidRPr="0083058B" w:rsidRDefault="00BD129C" w:rsidP="00A419C2">
            <w:pPr>
              <w:pStyle w:val="Tekstkomentarza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Należy podać dane procesora tj . producent i model produktu oraz model lub typ/ rodzaj dysku twardego</w:t>
            </w:r>
          </w:p>
          <w:p w14:paraId="1EA178EF" w14:textId="77777777" w:rsidR="00BD129C" w:rsidRPr="0083058B" w:rsidRDefault="00BD129C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129C" w:rsidRPr="0083058B" w14:paraId="5CB3A60A" w14:textId="77777777" w:rsidTr="00BD129C">
        <w:tc>
          <w:tcPr>
            <w:tcW w:w="891" w:type="dxa"/>
          </w:tcPr>
          <w:p w14:paraId="5F9B33B5" w14:textId="180EE232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762" w:type="dxa"/>
          </w:tcPr>
          <w:p w14:paraId="601B7D38" w14:textId="40295421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Komputer stacjonarny w obudowie stojącej typ B do zastosowań obliczeniowych opis poz. 5 OPZ</w:t>
            </w:r>
          </w:p>
        </w:tc>
        <w:tc>
          <w:tcPr>
            <w:tcW w:w="5386" w:type="dxa"/>
          </w:tcPr>
          <w:p w14:paraId="7140E6C0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61E14484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1A0E6408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352045D9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  <w:p w14:paraId="32245F7D" w14:textId="77777777" w:rsidR="00BD129C" w:rsidRPr="0083058B" w:rsidRDefault="00BD129C" w:rsidP="00A419C2">
            <w:pPr>
              <w:pStyle w:val="Tekstkomentarza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ww. dane tj. producent, model i kod produktu należy podać również dla: procesora, pamięci RAM, dysku SSD, dysku HDD, karty graficznej dedykowanej, płyty głównej, obudowy, zasilacza</w:t>
            </w:r>
          </w:p>
          <w:p w14:paraId="2B1F3C56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129C" w:rsidRPr="0083058B" w14:paraId="78FCA74C" w14:textId="77777777" w:rsidTr="00BD129C">
        <w:tc>
          <w:tcPr>
            <w:tcW w:w="891" w:type="dxa"/>
          </w:tcPr>
          <w:p w14:paraId="0742DDA0" w14:textId="0E084400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lastRenderedPageBreak/>
              <w:t>6</w:t>
            </w:r>
          </w:p>
        </w:tc>
        <w:tc>
          <w:tcPr>
            <w:tcW w:w="2762" w:type="dxa"/>
          </w:tcPr>
          <w:p w14:paraId="2B3CFA46" w14:textId="2C21E300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Laptop typ A o przekątnej ekranu 16” opis poz. 6 OPZ</w:t>
            </w:r>
          </w:p>
        </w:tc>
        <w:tc>
          <w:tcPr>
            <w:tcW w:w="5386" w:type="dxa"/>
          </w:tcPr>
          <w:p w14:paraId="6522226E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698FB68B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495AD181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3C2427FE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0A9064FB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  <w:p w14:paraId="62917EF3" w14:textId="77777777" w:rsidR="00BD129C" w:rsidRPr="0083058B" w:rsidRDefault="00BD129C" w:rsidP="00F34909">
            <w:pPr>
              <w:pStyle w:val="Tekstkomentarza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Należy podać dane procesora tj . producent i model produktu oraz model lub typ/ rodzaj dysku twardego</w:t>
            </w:r>
          </w:p>
          <w:p w14:paraId="521F04DA" w14:textId="44B5B93E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D129C" w:rsidRPr="0083058B" w14:paraId="1B2EE1D3" w14:textId="77777777" w:rsidTr="00BD129C">
        <w:tc>
          <w:tcPr>
            <w:tcW w:w="891" w:type="dxa"/>
          </w:tcPr>
          <w:p w14:paraId="0FAB1628" w14:textId="6E257170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762" w:type="dxa"/>
          </w:tcPr>
          <w:p w14:paraId="317DC6A3" w14:textId="6147A723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Dysk wewnętrzny opis poz. 7 OPZ</w:t>
            </w:r>
          </w:p>
        </w:tc>
        <w:tc>
          <w:tcPr>
            <w:tcW w:w="5386" w:type="dxa"/>
          </w:tcPr>
          <w:p w14:paraId="6F04236C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0CCFD8E1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1CBFDFEB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07FE0C59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382C5ADE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</w:tc>
      </w:tr>
      <w:tr w:rsidR="00BD129C" w:rsidRPr="0083058B" w14:paraId="6E6C4933" w14:textId="77777777" w:rsidTr="00BD129C">
        <w:tc>
          <w:tcPr>
            <w:tcW w:w="891" w:type="dxa"/>
          </w:tcPr>
          <w:p w14:paraId="709A114C" w14:textId="2D7DD3CB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762" w:type="dxa"/>
          </w:tcPr>
          <w:p w14:paraId="619692E8" w14:textId="746D61ED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Dysk zewnętrzny opis poz. 8 OPZ</w:t>
            </w:r>
          </w:p>
        </w:tc>
        <w:tc>
          <w:tcPr>
            <w:tcW w:w="5386" w:type="dxa"/>
          </w:tcPr>
          <w:p w14:paraId="48DC44FF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454FBF3B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1F68170C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7748EE50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43EB73CA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</w:tc>
      </w:tr>
      <w:tr w:rsidR="00BD129C" w:rsidRPr="00BD129C" w14:paraId="194F87D8" w14:textId="77777777" w:rsidTr="00BD129C">
        <w:tc>
          <w:tcPr>
            <w:tcW w:w="891" w:type="dxa"/>
          </w:tcPr>
          <w:p w14:paraId="79D231F8" w14:textId="12F85D3D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762" w:type="dxa"/>
          </w:tcPr>
          <w:p w14:paraId="0FD3E1A5" w14:textId="2CDD166D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Kabel HDMI-HDMI - opis poz. 9 OPZ</w:t>
            </w:r>
          </w:p>
        </w:tc>
        <w:tc>
          <w:tcPr>
            <w:tcW w:w="5386" w:type="dxa"/>
          </w:tcPr>
          <w:p w14:paraId="4BDCF017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75F38230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19D6517E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(producent, model)</w:t>
            </w:r>
          </w:p>
          <w:p w14:paraId="4E011189" w14:textId="77777777" w:rsidR="00BD129C" w:rsidRPr="0083058B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……………………………</w:t>
            </w:r>
          </w:p>
          <w:p w14:paraId="411108E3" w14:textId="1A0A888B" w:rsidR="00BD129C" w:rsidRPr="00BD129C" w:rsidRDefault="00BD129C" w:rsidP="00A419C2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058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(kod produktu)</w:t>
            </w:r>
          </w:p>
        </w:tc>
      </w:tr>
    </w:tbl>
    <w:p w14:paraId="23BEFD18" w14:textId="0E819483" w:rsidR="000A545B" w:rsidRPr="00BD129C" w:rsidRDefault="000A545B" w:rsidP="000A545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BD129C">
        <w:rPr>
          <w:rFonts w:asciiTheme="minorHAnsi" w:hAnsiTheme="minorHAnsi" w:cstheme="minorHAnsi"/>
          <w:b/>
          <w:i/>
          <w:sz w:val="22"/>
          <w:szCs w:val="22"/>
        </w:rPr>
        <w:t xml:space="preserve"> (*) - Dane pozwalające na jednoznaczną identyfikację oferowanego sprzętu, w przypadku pozycji </w:t>
      </w:r>
      <w:r w:rsidR="00C87E8A" w:rsidRPr="00BD129C">
        <w:rPr>
          <w:rFonts w:asciiTheme="minorHAnsi" w:hAnsiTheme="minorHAnsi" w:cstheme="minorHAnsi"/>
          <w:b/>
          <w:i/>
          <w:sz w:val="22"/>
          <w:szCs w:val="22"/>
        </w:rPr>
        <w:t>4, 5, 6</w:t>
      </w:r>
      <w:r w:rsidRPr="00BD12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D129C">
        <w:rPr>
          <w:rFonts w:asciiTheme="minorHAnsi" w:hAnsiTheme="minorHAnsi" w:cstheme="minorHAnsi"/>
          <w:b/>
          <w:i/>
          <w:sz w:val="22"/>
          <w:szCs w:val="22"/>
          <w:u w:val="single"/>
        </w:rPr>
        <w:t>należy podać producenta, model i kod produktu dla wszystkich wyszczególnionych komponentów</w:t>
      </w:r>
    </w:p>
    <w:p w14:paraId="71003651" w14:textId="77777777" w:rsidR="000A545B" w:rsidRPr="00BD129C" w:rsidRDefault="000A545B" w:rsidP="000A545B">
      <w:pPr>
        <w:rPr>
          <w:rFonts w:asciiTheme="minorHAnsi" w:hAnsiTheme="minorHAnsi" w:cstheme="minorHAnsi"/>
          <w:sz w:val="22"/>
          <w:szCs w:val="22"/>
        </w:rPr>
      </w:pPr>
    </w:p>
    <w:p w14:paraId="18046A4C" w14:textId="219D3429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E6C01E" w14:textId="77777777" w:rsidR="00473F89" w:rsidRDefault="00473F8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560577C8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9D5F528" w14:textId="486C72B2" w:rsidR="007E4F90" w:rsidRDefault="007E4F90" w:rsidP="004E21B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2182BD02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9F5D4A">
        <w:rPr>
          <w:rFonts w:asciiTheme="minorHAnsi" w:hAnsiTheme="minorHAnsi" w:cstheme="minorHAnsi"/>
          <w:b/>
        </w:rPr>
        <w:t>.22</w:t>
      </w:r>
      <w:r w:rsidR="00A72050">
        <w:rPr>
          <w:rFonts w:asciiTheme="minorHAnsi" w:hAnsiTheme="minorHAnsi" w:cstheme="minorHAnsi"/>
          <w:b/>
        </w:rPr>
        <w:t>.</w:t>
      </w:r>
      <w:r w:rsidR="008A301A">
        <w:rPr>
          <w:rFonts w:asciiTheme="minorHAnsi" w:hAnsiTheme="minorHAnsi" w:cstheme="minorHAnsi"/>
          <w:b/>
        </w:rPr>
        <w:t>2024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42810F57" w14:textId="29E80464" w:rsidR="000056AD" w:rsidRPr="000056AD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pacing w:val="4"/>
        </w:rPr>
        <w:t xml:space="preserve">Składając ofertę w postępowaniu </w:t>
      </w:r>
      <w:r w:rsidR="000056AD" w:rsidRPr="000056AD">
        <w:rPr>
          <w:rFonts w:asciiTheme="minorHAnsi" w:hAnsiTheme="minorHAnsi" w:cstheme="minorHAnsi"/>
        </w:rPr>
        <w:t xml:space="preserve">w postępowaniu mającym na celu zawarcie umowy ramowej na: </w:t>
      </w:r>
    </w:p>
    <w:p w14:paraId="6C36461C" w14:textId="7AA692E9" w:rsidR="000056AD" w:rsidRPr="000056AD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056AD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38F2E6BE" w14:textId="210B1DC0" w:rsidR="005E4162" w:rsidRPr="005E4162" w:rsidRDefault="005E4162" w:rsidP="000056AD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09AB3DCA" w:rsidR="002813F6" w:rsidRPr="008D4F73" w:rsidRDefault="00700BA4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CA5A2C">
        <w:rPr>
          <w:rFonts w:asciiTheme="minorHAnsi" w:hAnsiTheme="minorHAnsi" w:cstheme="minorHAnsi"/>
          <w:spacing w:val="4"/>
        </w:rPr>
        <w:t>ówień publicznych (Dz. U. z 2023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5A2C">
        <w:rPr>
          <w:rFonts w:asciiTheme="minorHAnsi" w:hAnsiTheme="minorHAnsi" w:cstheme="minorHAnsi"/>
          <w:spacing w:val="4"/>
        </w:rPr>
        <w:t>1605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041BC4D1" w14:textId="1DDC2E76" w:rsidR="00A45FA7" w:rsidRPr="00C47E11" w:rsidRDefault="00A45FA7" w:rsidP="005E4162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</w:p>
    <w:p w14:paraId="01C1E25F" w14:textId="009412CD" w:rsidR="00AB5A5A" w:rsidRDefault="00AB5A5A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Formularz 3.2 – Wykaz dostaw</w:t>
      </w:r>
    </w:p>
    <w:p w14:paraId="4BA1EC0F" w14:textId="60CBAFDD" w:rsidR="00A72050" w:rsidRDefault="009F5D4A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EZP.270.22</w:t>
      </w:r>
      <w:r w:rsidR="00A72050">
        <w:rPr>
          <w:rFonts w:asciiTheme="minorHAnsi" w:hAnsiTheme="minorHAnsi" w:cstheme="minorHAnsi"/>
          <w:b/>
          <w:sz w:val="20"/>
          <w:szCs w:val="20"/>
        </w:rPr>
        <w:t>.2024</w:t>
      </w:r>
    </w:p>
    <w:p w14:paraId="0615FA8E" w14:textId="77777777" w:rsidR="00AB5A5A" w:rsidRDefault="00AB5A5A" w:rsidP="00AB5A5A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1439DB3A" w14:textId="412A8777" w:rsidR="00AB5A5A" w:rsidRPr="007A61E7" w:rsidRDefault="00AB5A5A" w:rsidP="00AB5A5A">
      <w:pPr>
        <w:widowControl w:val="0"/>
        <w:suppressAutoHyphens/>
        <w:autoSpaceDE w:val="0"/>
        <w:jc w:val="center"/>
        <w:rPr>
          <w:lang w:eastAsia="zh-CN"/>
        </w:rPr>
      </w:pPr>
      <w:r w:rsidRPr="007A61E7">
        <w:rPr>
          <w:rFonts w:ascii="Calibri" w:hAnsi="Calibri" w:cs="Calibri"/>
          <w:b/>
          <w:sz w:val="22"/>
          <w:szCs w:val="22"/>
          <w:lang w:eastAsia="ar-SA"/>
        </w:rPr>
        <w:t xml:space="preserve">WYKAZ WYKONANYCH </w:t>
      </w:r>
      <w:r>
        <w:rPr>
          <w:rFonts w:ascii="Calibri" w:hAnsi="Calibri" w:cs="Calibri"/>
          <w:b/>
          <w:sz w:val="22"/>
          <w:szCs w:val="22"/>
          <w:lang w:eastAsia="ar-SA"/>
        </w:rPr>
        <w:t>DOSTAW</w:t>
      </w:r>
    </w:p>
    <w:p w14:paraId="0A9C0F0A" w14:textId="77777777" w:rsidR="00AB5A5A" w:rsidRPr="007A61E7" w:rsidRDefault="00AB5A5A" w:rsidP="00AB5A5A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10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2763"/>
        <w:gridCol w:w="2763"/>
      </w:tblGrid>
      <w:tr w:rsidR="00AB5A5A" w:rsidRPr="007A61E7" w14:paraId="3AB6BCF9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A819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7E6B" w14:textId="759B5332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Zamawiającego na rzecz,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którego została wykonana dostawa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9AF6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Przedmiot zamówienia </w:t>
            </w:r>
          </w:p>
          <w:p w14:paraId="504DA77B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D09CF" w14:textId="56E530D5" w:rsidR="00AB5A5A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Wartość </w:t>
            </w:r>
            <w:r w:rsidR="00B90F09">
              <w:rPr>
                <w:rFonts w:ascii="Calibri" w:hAnsi="Calibri" w:cs="Calibri"/>
                <w:sz w:val="22"/>
                <w:szCs w:val="22"/>
                <w:lang w:eastAsia="ar-SA"/>
              </w:rPr>
              <w:t>brutto</w:t>
            </w:r>
          </w:p>
          <w:p w14:paraId="670E921F" w14:textId="06FF3612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0AE6" w14:textId="58D46409" w:rsidR="00AB5A5A" w:rsidRPr="004B2B4D" w:rsidRDefault="00AB5A5A" w:rsidP="00D95A4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  <w:p w14:paraId="17F20501" w14:textId="77777777" w:rsidR="00AB5A5A" w:rsidRPr="007A61E7" w:rsidRDefault="00AB5A5A" w:rsidP="00D95A4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AB5A5A" w:rsidRPr="007A61E7" w14:paraId="03BB4169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6C7C" w14:textId="77777777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8439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ADF" w14:textId="14FE49EE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BCA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DE086" w14:textId="35089BD5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B5A5A" w:rsidRPr="007A61E7" w14:paraId="04EB9583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0C9F" w14:textId="77777777" w:rsidR="00AB5A5A" w:rsidRPr="002C0766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016F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8B6" w14:textId="4B2F2CDB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8BCC" w14:textId="77777777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3B2B6" w14:textId="43E9CCF4" w:rsidR="00AB5A5A" w:rsidRPr="007A61E7" w:rsidRDefault="00AB5A5A" w:rsidP="00D95A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B5A5A" w:rsidRPr="007A61E7" w14:paraId="3F3A0255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ED20" w14:textId="34D037CC" w:rsidR="00AB5A5A" w:rsidRPr="002C0766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8CD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C3D5" w14:textId="48A51F97" w:rsidR="00AB5A5A" w:rsidRDefault="00AB5A5A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A788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0EE7D" w14:textId="77777777" w:rsidR="00AB5A5A" w:rsidRPr="007A61E7" w:rsidRDefault="00AB5A5A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603DB4" w:rsidRPr="007A61E7" w14:paraId="28763A2D" w14:textId="77777777" w:rsidTr="00AB5A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227B" w14:textId="30BB2469" w:rsidR="00603DB4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B089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482B" w14:textId="77777777" w:rsidR="00603DB4" w:rsidRDefault="00603DB4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6FA3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5AE22" w14:textId="77777777" w:rsidR="00603DB4" w:rsidRPr="007A61E7" w:rsidRDefault="00603DB4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95127C" w:rsidRPr="007A61E7" w14:paraId="249F5EF7" w14:textId="77777777" w:rsidTr="00824EB1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AA26" w14:textId="09E6B878" w:rsidR="0095127C" w:rsidRDefault="0095127C" w:rsidP="00AB5A5A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Łączna wartość brutto dostaw: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3465F" w14:textId="77777777" w:rsidR="0095127C" w:rsidRPr="007A61E7" w:rsidRDefault="0095127C" w:rsidP="00AB5A5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355173C6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D34774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68DC6C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DCE651" w14:textId="77777777" w:rsidR="00AB5A5A" w:rsidRDefault="00AB5A5A" w:rsidP="00AB5A5A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7C650D" w14:textId="338FE14C" w:rsidR="00AB5A5A" w:rsidRDefault="00AB5A5A" w:rsidP="00AB5A5A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Do niniejszego wykazu należy załączyć dowody określające, czy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ww.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6EC5615E" w14:textId="7CF5F07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01DE1636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AB5A5A">
        <w:rPr>
          <w:rFonts w:asciiTheme="minorHAnsi" w:hAnsiTheme="minorHAnsi" w:cstheme="minorHAnsi"/>
          <w:b/>
          <w:sz w:val="20"/>
          <w:szCs w:val="20"/>
        </w:rPr>
        <w:t xml:space="preserve"> 3.3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3D5E4025" w:rsidR="002813F6" w:rsidRPr="008D4F73" w:rsidRDefault="000056AD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Znak postępowania: </w:t>
      </w:r>
      <w:r w:rsidR="008A301A">
        <w:rPr>
          <w:rFonts w:asciiTheme="minorHAnsi" w:hAnsiTheme="minorHAnsi" w:cstheme="minorHAnsi"/>
          <w:b/>
          <w:sz w:val="20"/>
          <w:szCs w:val="20"/>
        </w:rPr>
        <w:t>EZP.270</w:t>
      </w:r>
      <w:r w:rsidR="009F5D4A">
        <w:rPr>
          <w:rFonts w:asciiTheme="minorHAnsi" w:hAnsiTheme="minorHAnsi" w:cstheme="minorHAnsi"/>
          <w:b/>
          <w:sz w:val="20"/>
          <w:szCs w:val="20"/>
        </w:rPr>
        <w:t>.22</w:t>
      </w:r>
      <w:r w:rsidR="00A72050">
        <w:rPr>
          <w:rFonts w:asciiTheme="minorHAnsi" w:hAnsiTheme="minorHAnsi" w:cstheme="minorHAnsi"/>
          <w:b/>
          <w:sz w:val="20"/>
          <w:szCs w:val="20"/>
        </w:rPr>
        <w:t>.</w:t>
      </w:r>
      <w:r w:rsidR="008A301A">
        <w:rPr>
          <w:rFonts w:asciiTheme="minorHAnsi" w:hAnsiTheme="minorHAnsi" w:cstheme="minorHAnsi"/>
          <w:b/>
          <w:sz w:val="20"/>
          <w:szCs w:val="20"/>
        </w:rPr>
        <w:t>2024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BD129C" w:rsidRDefault="00BD129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BD129C" w:rsidRPr="0011747B" w:rsidRDefault="00BD129C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BD129C" w:rsidRPr="00F0739E" w:rsidRDefault="00BD129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BD129C" w:rsidRDefault="00BD129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BD129C" w:rsidRPr="0011747B" w:rsidRDefault="00BD129C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BD129C" w:rsidRPr="00F0739E" w:rsidRDefault="00BD129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60A15B" w14:textId="5F60A8AB" w:rsidR="000056AD" w:rsidRPr="008D4F73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</w:rPr>
        <w:lastRenderedPageBreak/>
        <w:t xml:space="preserve">na potrzeby realizacji zamówienia </w:t>
      </w:r>
      <w:r w:rsidR="000056AD" w:rsidRPr="008D4F73">
        <w:rPr>
          <w:rFonts w:asciiTheme="minorHAnsi" w:hAnsiTheme="minorHAnsi" w:cstheme="minorHAnsi"/>
          <w:b/>
        </w:rPr>
        <w:t xml:space="preserve">w postępowaniu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A1AFFE3" w14:textId="24801C90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5AA40B56" w14:textId="2D65C5C3" w:rsidR="002813F6" w:rsidRPr="008D4F73" w:rsidRDefault="002813F6" w:rsidP="000056AD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4AECBA43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AB5A5A"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54CB3062" w:rsidR="00144F43" w:rsidRPr="00A45FA7" w:rsidRDefault="009F5D4A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EZP.270.22</w:t>
      </w:r>
      <w:r w:rsidR="00A72050">
        <w:rPr>
          <w:rFonts w:asciiTheme="minorHAnsi" w:hAnsiTheme="minorHAnsi" w:cstheme="minorHAnsi"/>
          <w:b/>
        </w:rPr>
        <w:t>.</w:t>
      </w:r>
      <w:r w:rsidR="008A301A">
        <w:rPr>
          <w:rFonts w:asciiTheme="minorHAnsi" w:hAnsiTheme="minorHAnsi" w:cstheme="minorHAnsi"/>
          <w:b/>
        </w:rPr>
        <w:t>2024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06EF985" w14:textId="06BDC357" w:rsidR="000056AD" w:rsidRPr="008D4F73" w:rsidRDefault="00874DFA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W związku z prowadzonym postępowaniem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C67294C" w14:textId="0C70B57C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sprzętu komputerowego</w:t>
      </w:r>
      <w:r w:rsidR="00346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umowa ramowa</w:t>
      </w:r>
    </w:p>
    <w:p w14:paraId="6B4DC810" w14:textId="50A0B5E5" w:rsidR="00874DFA" w:rsidRPr="008D4F73" w:rsidRDefault="00874DFA" w:rsidP="000056A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C7A" w16cex:dateUtc="2022-11-08T17:20:00Z"/>
  <w16cex:commentExtensible w16cex:durableId="27151981" w16cex:dateUtc="2022-11-08T17:08:00Z"/>
  <w16cex:commentExtensible w16cex:durableId="27151A6A" w16cex:dateUtc="2022-11-08T17:11:00Z"/>
  <w16cex:commentExtensible w16cex:durableId="27151BA9" w16cex:dateUtc="2022-11-08T17:17:00Z"/>
  <w16cex:commentExtensible w16cex:durableId="27151BF3" w16cex:dateUtc="2022-11-08T17:18:00Z"/>
  <w16cex:commentExtensible w16cex:durableId="27151D30" w16cex:dateUtc="2022-11-08T17:23:00Z"/>
  <w16cex:commentExtensible w16cex:durableId="27151DF8" w16cex:dateUtc="2022-11-08T17:27:00Z"/>
  <w16cex:commentExtensible w16cex:durableId="27151F45" w16cex:dateUtc="2022-11-08T17:32:00Z"/>
  <w16cex:commentExtensible w16cex:durableId="27151FAA" w16cex:dateUtc="2022-11-08T17:34:00Z"/>
  <w16cex:commentExtensible w16cex:durableId="271520C0" w16cex:dateUtc="2022-11-08T17:38:00Z"/>
  <w16cex:commentExtensible w16cex:durableId="27152156" w16cex:dateUtc="2022-11-08T17:41:00Z"/>
  <w16cex:commentExtensible w16cex:durableId="271521EF" w16cex:dateUtc="2022-11-08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5A14B" w16cid:durableId="2715150D"/>
  <w16cid:commentId w16cid:paraId="580CCCDE" w16cid:durableId="2715150E"/>
  <w16cid:commentId w16cid:paraId="6F4834DF" w16cid:durableId="27151C7A"/>
  <w16cid:commentId w16cid:paraId="3B0AD59A" w16cid:durableId="27151981"/>
  <w16cid:commentId w16cid:paraId="3D07B381" w16cid:durableId="27151A6A"/>
  <w16cid:commentId w16cid:paraId="3D572AA7" w16cid:durableId="27151BA9"/>
  <w16cid:commentId w16cid:paraId="497CBD69" w16cid:durableId="2715150F"/>
  <w16cid:commentId w16cid:paraId="4E47D132" w16cid:durableId="27151BF3"/>
  <w16cid:commentId w16cid:paraId="58FA1474" w16cid:durableId="27151D30"/>
  <w16cid:commentId w16cid:paraId="08D82E54" w16cid:durableId="27151510"/>
  <w16cid:commentId w16cid:paraId="7943C88F" w16cid:durableId="27151DF8"/>
  <w16cid:commentId w16cid:paraId="5038F919" w16cid:durableId="27151F45"/>
  <w16cid:commentId w16cid:paraId="2AF6BDCD" w16cid:durableId="27151511"/>
  <w16cid:commentId w16cid:paraId="39514D10" w16cid:durableId="27151FAA"/>
  <w16cid:commentId w16cid:paraId="435669A4" w16cid:durableId="271520C0"/>
  <w16cid:commentId w16cid:paraId="67EAD0E1" w16cid:durableId="27152156"/>
  <w16cid:commentId w16cid:paraId="5452FF38" w16cid:durableId="271521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33CC" w14:textId="77777777" w:rsidR="00BD129C" w:rsidRDefault="00BD129C">
      <w:r>
        <w:separator/>
      </w:r>
    </w:p>
  </w:endnote>
  <w:endnote w:type="continuationSeparator" w:id="0">
    <w:p w14:paraId="549E5F27" w14:textId="77777777" w:rsidR="00BD129C" w:rsidRDefault="00BD129C">
      <w:r>
        <w:continuationSeparator/>
      </w:r>
    </w:p>
  </w:endnote>
  <w:endnote w:type="continuationNotice" w:id="1">
    <w:p w14:paraId="767CEB5A" w14:textId="77777777" w:rsidR="00BD129C" w:rsidRDefault="00BD1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063B82C" w:rsidR="00BD129C" w:rsidRDefault="00BD129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4011A6">
      <w:rPr>
        <w:rStyle w:val="Numerstrony"/>
        <w:rFonts w:ascii="Verdana" w:hAnsi="Verdana" w:cs="Verdana"/>
        <w:b/>
        <w:bCs/>
        <w:noProof/>
      </w:rPr>
      <w:t>32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42508" w14:textId="77777777" w:rsidR="00BD129C" w:rsidRDefault="00BD129C">
      <w:r>
        <w:separator/>
      </w:r>
    </w:p>
  </w:footnote>
  <w:footnote w:type="continuationSeparator" w:id="0">
    <w:p w14:paraId="03C90286" w14:textId="77777777" w:rsidR="00BD129C" w:rsidRDefault="00BD129C">
      <w:r>
        <w:continuationSeparator/>
      </w:r>
    </w:p>
  </w:footnote>
  <w:footnote w:type="continuationNotice" w:id="1">
    <w:p w14:paraId="337BED3C" w14:textId="77777777" w:rsidR="00BD129C" w:rsidRDefault="00BD129C"/>
  </w:footnote>
  <w:footnote w:id="2">
    <w:p w14:paraId="629FB074" w14:textId="62BDF6BC" w:rsidR="00BD129C" w:rsidRDefault="00BD129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BD129C" w:rsidRDefault="00BD129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4C4F8950" w:rsidR="00BD129C" w:rsidRDefault="00BD129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BD129C" w:rsidRDefault="00BD129C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BD129C" w:rsidRDefault="00BD129C">
      <w:pPr>
        <w:pStyle w:val="Tekstprzypisudolnego"/>
      </w:pPr>
    </w:p>
  </w:footnote>
  <w:footnote w:id="6">
    <w:p w14:paraId="4CF28D03" w14:textId="77777777" w:rsidR="00BD129C" w:rsidRDefault="00BD129C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BD129C" w:rsidRDefault="00BD129C">
      <w:pPr>
        <w:pStyle w:val="Tekstprzypisudolnego"/>
      </w:pPr>
    </w:p>
  </w:footnote>
  <w:footnote w:id="7">
    <w:p w14:paraId="6913D4FC" w14:textId="750C7279" w:rsidR="00BD129C" w:rsidRDefault="00BD12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BD129C" w:rsidRDefault="00BD129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BD129C" w:rsidRDefault="00BD12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BD129C" w:rsidRPr="00DC4C42" w:rsidRDefault="00BD129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BD129C" w:rsidRDefault="00BD129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BD129C" w:rsidRDefault="00BD129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BD129C" w:rsidRDefault="00BD129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BD129C" w:rsidRDefault="00BD129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BD129C" w:rsidRPr="00874DFA" w:rsidRDefault="00BD129C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BD129C" w:rsidRDefault="00BD129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BD129C" w:rsidRDefault="00BD129C">
      <w:pPr>
        <w:pStyle w:val="Tekstprzypisudolnego"/>
      </w:pPr>
    </w:p>
  </w:footnote>
  <w:footnote w:id="13">
    <w:p w14:paraId="1F2EBBF3" w14:textId="77777777" w:rsidR="00BD129C" w:rsidRPr="002F6DD9" w:rsidRDefault="00BD129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BD129C" w:rsidRPr="002F6DD9" w:rsidRDefault="00BD129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BD129C" w:rsidRPr="00A45FA7" w:rsidRDefault="00BD129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BD129C" w:rsidRDefault="00BD129C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BD129C" w:rsidRDefault="00BD129C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BD129C" w:rsidRPr="00A45FA7" w:rsidRDefault="00BD129C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BD129C" w:rsidRPr="00A45FA7" w:rsidRDefault="00BD129C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BD129C" w:rsidRPr="00A45FA7" w:rsidRDefault="00BD129C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BD129C" w:rsidRPr="00A45FA7" w:rsidRDefault="00BD129C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3668" w14:textId="45246F85" w:rsidR="00BD129C" w:rsidRDefault="00BD129C">
    <w:pPr>
      <w:pStyle w:val="Nagwek"/>
    </w:pPr>
    <w:r w:rsidRPr="00615203">
      <w:rPr>
        <w:noProof/>
      </w:rPr>
      <w:drawing>
        <wp:inline distT="0" distB="0" distL="0" distR="0" wp14:anchorId="21D71B75" wp14:editId="54451EAF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8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3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4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5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6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1"/>
    <w:multiLevelType w:val="singleLevel"/>
    <w:tmpl w:val="279AB6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9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30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3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E24E4"/>
    <w:multiLevelType w:val="hybridMultilevel"/>
    <w:tmpl w:val="CB24AFDC"/>
    <w:lvl w:ilvl="0" w:tplc="D598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08C054ED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F6A5D"/>
    <w:multiLevelType w:val="hybridMultilevel"/>
    <w:tmpl w:val="9F2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74A6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1250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E5F35"/>
    <w:multiLevelType w:val="hybridMultilevel"/>
    <w:tmpl w:val="7D720FF2"/>
    <w:lvl w:ilvl="0" w:tplc="A2A4D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7EB3E3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852B4"/>
    <w:multiLevelType w:val="multilevel"/>
    <w:tmpl w:val="2CE235D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78963EF"/>
    <w:multiLevelType w:val="hybridMultilevel"/>
    <w:tmpl w:val="78A243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7E114BF"/>
    <w:multiLevelType w:val="hybridMultilevel"/>
    <w:tmpl w:val="6864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FA6320">
      <w:start w:val="1"/>
      <w:numFmt w:val="lowerLetter"/>
      <w:lvlText w:val="%2)"/>
      <w:lvlJc w:val="left"/>
      <w:pPr>
        <w:ind w:left="1116" w:hanging="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383D7F"/>
    <w:multiLevelType w:val="hybridMultilevel"/>
    <w:tmpl w:val="234EBD1C"/>
    <w:lvl w:ilvl="0" w:tplc="11287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EE6784"/>
    <w:multiLevelType w:val="hybridMultilevel"/>
    <w:tmpl w:val="FEAC9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04097B"/>
    <w:multiLevelType w:val="multilevel"/>
    <w:tmpl w:val="E44CE30A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8B4090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8B56C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228F9"/>
    <w:multiLevelType w:val="hybridMultilevel"/>
    <w:tmpl w:val="52285038"/>
    <w:lvl w:ilvl="0" w:tplc="094AD0CE">
      <w:start w:val="1"/>
      <w:numFmt w:val="lowerLetter"/>
      <w:lvlText w:val="%1)"/>
      <w:lvlJc w:val="left"/>
      <w:pPr>
        <w:ind w:left="720" w:hanging="360"/>
      </w:pPr>
    </w:lvl>
    <w:lvl w:ilvl="1" w:tplc="05C23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F4026"/>
    <w:multiLevelType w:val="multilevel"/>
    <w:tmpl w:val="6DFE2C32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3A08EF"/>
    <w:multiLevelType w:val="hybridMultilevel"/>
    <w:tmpl w:val="263AE578"/>
    <w:lvl w:ilvl="0" w:tplc="4EB4E0F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3" w15:restartNumberingAfterBreak="0">
    <w:nsid w:val="48B0440D"/>
    <w:multiLevelType w:val="hybridMultilevel"/>
    <w:tmpl w:val="66E84524"/>
    <w:lvl w:ilvl="0" w:tplc="62A02EBC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8F7E8F"/>
    <w:multiLevelType w:val="hybridMultilevel"/>
    <w:tmpl w:val="39168F4C"/>
    <w:lvl w:ilvl="0" w:tplc="BFE664F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D810039"/>
    <w:multiLevelType w:val="hybridMultilevel"/>
    <w:tmpl w:val="720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1C248B"/>
    <w:multiLevelType w:val="hybridMultilevel"/>
    <w:tmpl w:val="61A0B54A"/>
    <w:lvl w:ilvl="0" w:tplc="ABA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1" w15:restartNumberingAfterBreak="0">
    <w:nsid w:val="5315082F"/>
    <w:multiLevelType w:val="hybridMultilevel"/>
    <w:tmpl w:val="F4A8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A52DB9"/>
    <w:multiLevelType w:val="hybridMultilevel"/>
    <w:tmpl w:val="EFE23842"/>
    <w:lvl w:ilvl="0" w:tplc="4A0896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 w15:restartNumberingAfterBreak="0">
    <w:nsid w:val="53E36056"/>
    <w:multiLevelType w:val="hybridMultilevel"/>
    <w:tmpl w:val="3B20B5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7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8" w15:restartNumberingAfterBreak="0">
    <w:nsid w:val="578966FB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94C0B29"/>
    <w:multiLevelType w:val="hybridMultilevel"/>
    <w:tmpl w:val="C6C05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9E5602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AE044E"/>
    <w:multiLevelType w:val="hybridMultilevel"/>
    <w:tmpl w:val="04209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6A4F20"/>
    <w:multiLevelType w:val="hybridMultilevel"/>
    <w:tmpl w:val="6700DF3C"/>
    <w:lvl w:ilvl="0" w:tplc="D6484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58238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7AD20FF6"/>
    <w:multiLevelType w:val="hybridMultilevel"/>
    <w:tmpl w:val="F58E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C8F5146"/>
    <w:multiLevelType w:val="hybridMultilevel"/>
    <w:tmpl w:val="812C08B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68"/>
  </w:num>
  <w:num w:numId="4">
    <w:abstractNumId w:val="84"/>
  </w:num>
  <w:num w:numId="5">
    <w:abstractNumId w:val="48"/>
  </w:num>
  <w:num w:numId="6">
    <w:abstractNumId w:val="101"/>
  </w:num>
  <w:num w:numId="7">
    <w:abstractNumId w:val="57"/>
  </w:num>
  <w:num w:numId="8">
    <w:abstractNumId w:val="100"/>
  </w:num>
  <w:num w:numId="9">
    <w:abstractNumId w:val="66"/>
  </w:num>
  <w:num w:numId="10">
    <w:abstractNumId w:val="116"/>
  </w:num>
  <w:num w:numId="11">
    <w:abstractNumId w:val="49"/>
  </w:num>
  <w:num w:numId="12">
    <w:abstractNumId w:val="106"/>
  </w:num>
  <w:num w:numId="13">
    <w:abstractNumId w:val="96"/>
  </w:num>
  <w:num w:numId="14">
    <w:abstractNumId w:val="44"/>
  </w:num>
  <w:num w:numId="15">
    <w:abstractNumId w:val="75"/>
  </w:num>
  <w:num w:numId="16">
    <w:abstractNumId w:val="34"/>
  </w:num>
  <w:num w:numId="17">
    <w:abstractNumId w:val="114"/>
  </w:num>
  <w:num w:numId="18">
    <w:abstractNumId w:val="110"/>
  </w:num>
  <w:num w:numId="19">
    <w:abstractNumId w:val="93"/>
  </w:num>
  <w:num w:numId="20">
    <w:abstractNumId w:val="33"/>
  </w:num>
  <w:num w:numId="21">
    <w:abstractNumId w:val="67"/>
  </w:num>
  <w:num w:numId="22">
    <w:abstractNumId w:val="94"/>
  </w:num>
  <w:num w:numId="23">
    <w:abstractNumId w:val="58"/>
  </w:num>
  <w:num w:numId="24">
    <w:abstractNumId w:val="107"/>
  </w:num>
  <w:num w:numId="25">
    <w:abstractNumId w:val="70"/>
  </w:num>
  <w:num w:numId="26">
    <w:abstractNumId w:val="102"/>
  </w:num>
  <w:num w:numId="27">
    <w:abstractNumId w:val="80"/>
  </w:num>
  <w:num w:numId="28">
    <w:abstractNumId w:val="55"/>
  </w:num>
  <w:num w:numId="29">
    <w:abstractNumId w:val="64"/>
  </w:num>
  <w:num w:numId="30">
    <w:abstractNumId w:val="86"/>
  </w:num>
  <w:num w:numId="31">
    <w:abstractNumId w:val="32"/>
  </w:num>
  <w:num w:numId="32">
    <w:abstractNumId w:val="59"/>
  </w:num>
  <w:num w:numId="33">
    <w:abstractNumId w:val="90"/>
  </w:num>
  <w:num w:numId="34">
    <w:abstractNumId w:val="91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9"/>
  </w:num>
  <w:num w:numId="40">
    <w:abstractNumId w:val="10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3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73"/>
  </w:num>
  <w:num w:numId="56">
    <w:abstractNumId w:val="113"/>
  </w:num>
  <w:num w:numId="57">
    <w:abstractNumId w:val="60"/>
  </w:num>
  <w:num w:numId="58">
    <w:abstractNumId w:val="85"/>
  </w:num>
  <w:num w:numId="59">
    <w:abstractNumId w:val="4"/>
  </w:num>
  <w:num w:numId="60">
    <w:abstractNumId w:val="12"/>
  </w:num>
  <w:num w:numId="61">
    <w:abstractNumId w:val="21"/>
  </w:num>
  <w:num w:numId="62">
    <w:abstractNumId w:val="22"/>
  </w:num>
  <w:num w:numId="63">
    <w:abstractNumId w:val="24"/>
  </w:num>
  <w:num w:numId="64">
    <w:abstractNumId w:val="28"/>
  </w:num>
  <w:num w:numId="65">
    <w:abstractNumId w:val="54"/>
  </w:num>
  <w:num w:numId="66">
    <w:abstractNumId w:val="97"/>
  </w:num>
  <w:num w:numId="67">
    <w:abstractNumId w:val="104"/>
  </w:num>
  <w:num w:numId="68">
    <w:abstractNumId w:val="53"/>
  </w:num>
  <w:num w:numId="69">
    <w:abstractNumId w:val="65"/>
  </w:num>
  <w:num w:numId="70">
    <w:abstractNumId w:val="61"/>
  </w:num>
  <w:num w:numId="71">
    <w:abstractNumId w:val="83"/>
  </w:num>
  <w:num w:numId="72">
    <w:abstractNumId w:val="117"/>
  </w:num>
  <w:num w:numId="73">
    <w:abstractNumId w:val="36"/>
  </w:num>
  <w:num w:numId="74">
    <w:abstractNumId w:val="76"/>
  </w:num>
  <w:num w:numId="75">
    <w:abstractNumId w:val="105"/>
  </w:num>
  <w:num w:numId="76">
    <w:abstractNumId w:val="40"/>
  </w:num>
  <w:num w:numId="77">
    <w:abstractNumId w:val="99"/>
  </w:num>
  <w:num w:numId="78">
    <w:abstractNumId w:val="82"/>
  </w:num>
  <w:num w:numId="79">
    <w:abstractNumId w:val="81"/>
  </w:num>
  <w:num w:numId="80">
    <w:abstractNumId w:val="103"/>
  </w:num>
  <w:num w:numId="81">
    <w:abstractNumId w:val="43"/>
  </w:num>
  <w:num w:numId="82">
    <w:abstractNumId w:val="56"/>
  </w:num>
  <w:num w:numId="83">
    <w:abstractNumId w:val="77"/>
  </w:num>
  <w:num w:numId="84">
    <w:abstractNumId w:val="50"/>
  </w:num>
  <w:num w:numId="85">
    <w:abstractNumId w:val="37"/>
  </w:num>
  <w:num w:numId="86">
    <w:abstractNumId w:val="92"/>
  </w:num>
  <w:num w:numId="87">
    <w:abstractNumId w:val="35"/>
  </w:num>
  <w:num w:numId="88">
    <w:abstractNumId w:val="88"/>
  </w:num>
  <w:num w:numId="89">
    <w:abstractNumId w:val="63"/>
  </w:num>
  <w:num w:numId="90">
    <w:abstractNumId w:val="42"/>
  </w:num>
  <w:num w:numId="91">
    <w:abstractNumId w:val="45"/>
  </w:num>
  <w:num w:numId="92">
    <w:abstractNumId w:val="41"/>
  </w:num>
  <w:num w:numId="93">
    <w:abstractNumId w:val="62"/>
  </w:num>
  <w:num w:numId="94">
    <w:abstractNumId w:val="71"/>
  </w:num>
  <w:num w:numId="95">
    <w:abstractNumId w:val="72"/>
  </w:num>
  <w:num w:numId="96">
    <w:abstractNumId w:val="111"/>
  </w:num>
  <w:num w:numId="97">
    <w:abstractNumId w:val="89"/>
  </w:num>
  <w:num w:numId="98">
    <w:abstractNumId w:val="109"/>
  </w:num>
  <w:num w:numId="99">
    <w:abstractNumId w:val="118"/>
  </w:num>
  <w:num w:numId="100">
    <w:abstractNumId w:val="112"/>
  </w:num>
  <w:num w:numId="101">
    <w:abstractNumId w:val="31"/>
  </w:num>
  <w:num w:numId="102">
    <w:abstractNumId w:val="98"/>
  </w:num>
  <w:num w:numId="103">
    <w:abstractNumId w:val="51"/>
  </w:num>
  <w:num w:numId="104">
    <w:abstractNumId w:val="39"/>
  </w:num>
  <w:num w:numId="105">
    <w:abstractNumId w:val="87"/>
  </w:num>
  <w:num w:numId="106">
    <w:abstractNumId w:val="115"/>
  </w:num>
  <w:num w:numId="107">
    <w:abstractNumId w:val="69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</w:num>
  <w:num w:numId="110">
    <w:abstractNumId w:val="52"/>
  </w:num>
  <w:num w:numId="111">
    <w:abstractNumId w:val="46"/>
  </w:num>
  <w:num w:numId="112">
    <w:abstractNumId w:val="74"/>
  </w:num>
  <w:num w:numId="113">
    <w:abstractNumId w:val="78"/>
  </w:num>
  <w:num w:numId="114">
    <w:abstractNumId w:val="9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6AD"/>
    <w:rsid w:val="00006AF1"/>
    <w:rsid w:val="00011391"/>
    <w:rsid w:val="00011446"/>
    <w:rsid w:val="00012A4F"/>
    <w:rsid w:val="0001530F"/>
    <w:rsid w:val="000174D5"/>
    <w:rsid w:val="00017F67"/>
    <w:rsid w:val="00022B3E"/>
    <w:rsid w:val="0002586C"/>
    <w:rsid w:val="00031443"/>
    <w:rsid w:val="000337F3"/>
    <w:rsid w:val="0003772B"/>
    <w:rsid w:val="00042BAC"/>
    <w:rsid w:val="00044F36"/>
    <w:rsid w:val="000505CE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1FCC"/>
    <w:rsid w:val="000921E8"/>
    <w:rsid w:val="00092BDD"/>
    <w:rsid w:val="0009407E"/>
    <w:rsid w:val="000A07A6"/>
    <w:rsid w:val="000A2060"/>
    <w:rsid w:val="000A24C6"/>
    <w:rsid w:val="000A2551"/>
    <w:rsid w:val="000A545B"/>
    <w:rsid w:val="000A5D55"/>
    <w:rsid w:val="000B0339"/>
    <w:rsid w:val="000B03B1"/>
    <w:rsid w:val="000B21E5"/>
    <w:rsid w:val="000B262D"/>
    <w:rsid w:val="000B2B2F"/>
    <w:rsid w:val="000B2CB5"/>
    <w:rsid w:val="000B55F2"/>
    <w:rsid w:val="000B5E83"/>
    <w:rsid w:val="000B610C"/>
    <w:rsid w:val="000B6438"/>
    <w:rsid w:val="000C28FB"/>
    <w:rsid w:val="000C2F9E"/>
    <w:rsid w:val="000C455A"/>
    <w:rsid w:val="000C50F2"/>
    <w:rsid w:val="000C79D9"/>
    <w:rsid w:val="000D0142"/>
    <w:rsid w:val="000D0A1D"/>
    <w:rsid w:val="000D0AB0"/>
    <w:rsid w:val="000D1CC7"/>
    <w:rsid w:val="000D26AD"/>
    <w:rsid w:val="000D547C"/>
    <w:rsid w:val="000E0B08"/>
    <w:rsid w:val="000E15CE"/>
    <w:rsid w:val="000E1F87"/>
    <w:rsid w:val="000E1F8C"/>
    <w:rsid w:val="000E2D85"/>
    <w:rsid w:val="000E3BCB"/>
    <w:rsid w:val="000E6111"/>
    <w:rsid w:val="000F25CE"/>
    <w:rsid w:val="000F31A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1601B"/>
    <w:rsid w:val="00117217"/>
    <w:rsid w:val="0012143C"/>
    <w:rsid w:val="001222E3"/>
    <w:rsid w:val="00123FBB"/>
    <w:rsid w:val="001262F3"/>
    <w:rsid w:val="001268BA"/>
    <w:rsid w:val="00127567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3F04"/>
    <w:rsid w:val="00166672"/>
    <w:rsid w:val="001709F4"/>
    <w:rsid w:val="00173CF0"/>
    <w:rsid w:val="00175397"/>
    <w:rsid w:val="00176B73"/>
    <w:rsid w:val="00177911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3457"/>
    <w:rsid w:val="001C6925"/>
    <w:rsid w:val="001D2F0D"/>
    <w:rsid w:val="001D332D"/>
    <w:rsid w:val="001D33A5"/>
    <w:rsid w:val="001D3BDE"/>
    <w:rsid w:val="001D3F90"/>
    <w:rsid w:val="001D5372"/>
    <w:rsid w:val="001D790E"/>
    <w:rsid w:val="001DBA48"/>
    <w:rsid w:val="001E167C"/>
    <w:rsid w:val="001E2CBF"/>
    <w:rsid w:val="001E2F15"/>
    <w:rsid w:val="001E6EEA"/>
    <w:rsid w:val="001E73DB"/>
    <w:rsid w:val="001F2E7B"/>
    <w:rsid w:val="001F7762"/>
    <w:rsid w:val="00200FBF"/>
    <w:rsid w:val="002012F1"/>
    <w:rsid w:val="00202CF0"/>
    <w:rsid w:val="002062EF"/>
    <w:rsid w:val="00207723"/>
    <w:rsid w:val="002118A3"/>
    <w:rsid w:val="002118FF"/>
    <w:rsid w:val="00215B28"/>
    <w:rsid w:val="0021626F"/>
    <w:rsid w:val="00216366"/>
    <w:rsid w:val="00220530"/>
    <w:rsid w:val="00220ADB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47EC8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C0D"/>
    <w:rsid w:val="00285E50"/>
    <w:rsid w:val="0028653D"/>
    <w:rsid w:val="002912F7"/>
    <w:rsid w:val="002930A1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6DEA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039F8"/>
    <w:rsid w:val="00306612"/>
    <w:rsid w:val="00313A18"/>
    <w:rsid w:val="00315989"/>
    <w:rsid w:val="00323038"/>
    <w:rsid w:val="00324696"/>
    <w:rsid w:val="003246C7"/>
    <w:rsid w:val="00324B52"/>
    <w:rsid w:val="00324B61"/>
    <w:rsid w:val="0032678E"/>
    <w:rsid w:val="00327F75"/>
    <w:rsid w:val="00333225"/>
    <w:rsid w:val="00333FB1"/>
    <w:rsid w:val="00337D0B"/>
    <w:rsid w:val="00342735"/>
    <w:rsid w:val="0034296C"/>
    <w:rsid w:val="0034329C"/>
    <w:rsid w:val="00346D59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8584C"/>
    <w:rsid w:val="00386058"/>
    <w:rsid w:val="003925D1"/>
    <w:rsid w:val="00392C7F"/>
    <w:rsid w:val="00393D7A"/>
    <w:rsid w:val="003956F7"/>
    <w:rsid w:val="00396013"/>
    <w:rsid w:val="003A5727"/>
    <w:rsid w:val="003A7A1B"/>
    <w:rsid w:val="003B0008"/>
    <w:rsid w:val="003B378B"/>
    <w:rsid w:val="003B39E4"/>
    <w:rsid w:val="003C1098"/>
    <w:rsid w:val="003C20DD"/>
    <w:rsid w:val="003C2641"/>
    <w:rsid w:val="003C38B7"/>
    <w:rsid w:val="003C3A89"/>
    <w:rsid w:val="003C5AEE"/>
    <w:rsid w:val="003D0A72"/>
    <w:rsid w:val="003D1229"/>
    <w:rsid w:val="003D3475"/>
    <w:rsid w:val="003D4656"/>
    <w:rsid w:val="003D4F05"/>
    <w:rsid w:val="003D535C"/>
    <w:rsid w:val="003D5680"/>
    <w:rsid w:val="003D5D3F"/>
    <w:rsid w:val="003E027B"/>
    <w:rsid w:val="003E4063"/>
    <w:rsid w:val="003E4A53"/>
    <w:rsid w:val="003E773B"/>
    <w:rsid w:val="003F00FD"/>
    <w:rsid w:val="003F1F89"/>
    <w:rsid w:val="003F461E"/>
    <w:rsid w:val="003F5D90"/>
    <w:rsid w:val="003F7155"/>
    <w:rsid w:val="0040024D"/>
    <w:rsid w:val="004011A6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5CD1"/>
    <w:rsid w:val="004760AC"/>
    <w:rsid w:val="004807C9"/>
    <w:rsid w:val="00482596"/>
    <w:rsid w:val="004845A8"/>
    <w:rsid w:val="0049056D"/>
    <w:rsid w:val="00490950"/>
    <w:rsid w:val="004913FB"/>
    <w:rsid w:val="00492FC9"/>
    <w:rsid w:val="0049636B"/>
    <w:rsid w:val="00497AF0"/>
    <w:rsid w:val="004A1B8C"/>
    <w:rsid w:val="004A248D"/>
    <w:rsid w:val="004A28A3"/>
    <w:rsid w:val="004A2FEE"/>
    <w:rsid w:val="004A3199"/>
    <w:rsid w:val="004A5481"/>
    <w:rsid w:val="004B1D3C"/>
    <w:rsid w:val="004B20F0"/>
    <w:rsid w:val="004B2B4D"/>
    <w:rsid w:val="004B4C14"/>
    <w:rsid w:val="004C0F98"/>
    <w:rsid w:val="004C19A8"/>
    <w:rsid w:val="004C2B28"/>
    <w:rsid w:val="004C2CDC"/>
    <w:rsid w:val="004C3492"/>
    <w:rsid w:val="004C5090"/>
    <w:rsid w:val="004C543A"/>
    <w:rsid w:val="004D0FBB"/>
    <w:rsid w:val="004D119A"/>
    <w:rsid w:val="004D3064"/>
    <w:rsid w:val="004D49F1"/>
    <w:rsid w:val="004D50AF"/>
    <w:rsid w:val="004D5219"/>
    <w:rsid w:val="004D5727"/>
    <w:rsid w:val="004D796C"/>
    <w:rsid w:val="004E0FB5"/>
    <w:rsid w:val="004E21BA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4DD1"/>
    <w:rsid w:val="00525AAB"/>
    <w:rsid w:val="00526259"/>
    <w:rsid w:val="00542DCE"/>
    <w:rsid w:val="005437D1"/>
    <w:rsid w:val="005438C9"/>
    <w:rsid w:val="0055474A"/>
    <w:rsid w:val="00556D8E"/>
    <w:rsid w:val="00557704"/>
    <w:rsid w:val="00562763"/>
    <w:rsid w:val="00562BE9"/>
    <w:rsid w:val="0056320B"/>
    <w:rsid w:val="00564D6D"/>
    <w:rsid w:val="00567143"/>
    <w:rsid w:val="005712F7"/>
    <w:rsid w:val="005719D9"/>
    <w:rsid w:val="00575B04"/>
    <w:rsid w:val="00576D41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4162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3DB4"/>
    <w:rsid w:val="00605D7D"/>
    <w:rsid w:val="00610294"/>
    <w:rsid w:val="0061223F"/>
    <w:rsid w:val="006142E3"/>
    <w:rsid w:val="00614C1E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2F01"/>
    <w:rsid w:val="00653FB5"/>
    <w:rsid w:val="006546DB"/>
    <w:rsid w:val="00654F1A"/>
    <w:rsid w:val="00657598"/>
    <w:rsid w:val="00660610"/>
    <w:rsid w:val="00662370"/>
    <w:rsid w:val="0066407E"/>
    <w:rsid w:val="00664CE5"/>
    <w:rsid w:val="006651B1"/>
    <w:rsid w:val="00665C8D"/>
    <w:rsid w:val="00667816"/>
    <w:rsid w:val="00667FDE"/>
    <w:rsid w:val="006706B9"/>
    <w:rsid w:val="0067278C"/>
    <w:rsid w:val="00673B16"/>
    <w:rsid w:val="006761A8"/>
    <w:rsid w:val="0068034D"/>
    <w:rsid w:val="00682289"/>
    <w:rsid w:val="00684F7A"/>
    <w:rsid w:val="00686184"/>
    <w:rsid w:val="00693BAE"/>
    <w:rsid w:val="00694EDF"/>
    <w:rsid w:val="00695B92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4F0F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06C"/>
    <w:rsid w:val="006E14AC"/>
    <w:rsid w:val="006E1E1C"/>
    <w:rsid w:val="006E4F91"/>
    <w:rsid w:val="006E56F2"/>
    <w:rsid w:val="006E79A7"/>
    <w:rsid w:val="006F0987"/>
    <w:rsid w:val="006F3552"/>
    <w:rsid w:val="006F5202"/>
    <w:rsid w:val="00700BA4"/>
    <w:rsid w:val="00701CEB"/>
    <w:rsid w:val="00702B58"/>
    <w:rsid w:val="00704037"/>
    <w:rsid w:val="00710F8D"/>
    <w:rsid w:val="00717C17"/>
    <w:rsid w:val="00732342"/>
    <w:rsid w:val="00732865"/>
    <w:rsid w:val="00734D60"/>
    <w:rsid w:val="007412EE"/>
    <w:rsid w:val="00744E09"/>
    <w:rsid w:val="0074555C"/>
    <w:rsid w:val="00753593"/>
    <w:rsid w:val="00754808"/>
    <w:rsid w:val="00756192"/>
    <w:rsid w:val="00757693"/>
    <w:rsid w:val="00760CBC"/>
    <w:rsid w:val="00761E39"/>
    <w:rsid w:val="007628E0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C8F"/>
    <w:rsid w:val="007827CF"/>
    <w:rsid w:val="00782E8B"/>
    <w:rsid w:val="007839C3"/>
    <w:rsid w:val="00783F0E"/>
    <w:rsid w:val="0079140F"/>
    <w:rsid w:val="00792311"/>
    <w:rsid w:val="007928E4"/>
    <w:rsid w:val="00792AF2"/>
    <w:rsid w:val="00792B04"/>
    <w:rsid w:val="00793FF5"/>
    <w:rsid w:val="00795176"/>
    <w:rsid w:val="007977D0"/>
    <w:rsid w:val="007A0293"/>
    <w:rsid w:val="007A0C1E"/>
    <w:rsid w:val="007A28AA"/>
    <w:rsid w:val="007A528B"/>
    <w:rsid w:val="007A758D"/>
    <w:rsid w:val="007B0E2C"/>
    <w:rsid w:val="007C2CB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BB5"/>
    <w:rsid w:val="00812D2B"/>
    <w:rsid w:val="008135BA"/>
    <w:rsid w:val="0081482D"/>
    <w:rsid w:val="00814AAB"/>
    <w:rsid w:val="00815707"/>
    <w:rsid w:val="00815C45"/>
    <w:rsid w:val="00821437"/>
    <w:rsid w:val="00821CB5"/>
    <w:rsid w:val="00824396"/>
    <w:rsid w:val="00824EB1"/>
    <w:rsid w:val="0082735D"/>
    <w:rsid w:val="0083058B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3B5"/>
    <w:rsid w:val="00852C7D"/>
    <w:rsid w:val="00853C7B"/>
    <w:rsid w:val="00856340"/>
    <w:rsid w:val="00857EDE"/>
    <w:rsid w:val="00860677"/>
    <w:rsid w:val="00863766"/>
    <w:rsid w:val="00864669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4B29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01A"/>
    <w:rsid w:val="008A399B"/>
    <w:rsid w:val="008A6770"/>
    <w:rsid w:val="008B2DC8"/>
    <w:rsid w:val="008B4B14"/>
    <w:rsid w:val="008B78CE"/>
    <w:rsid w:val="008C2E45"/>
    <w:rsid w:val="008C44A5"/>
    <w:rsid w:val="008C660B"/>
    <w:rsid w:val="008C784B"/>
    <w:rsid w:val="008D176C"/>
    <w:rsid w:val="008D4F73"/>
    <w:rsid w:val="008D5534"/>
    <w:rsid w:val="008D7572"/>
    <w:rsid w:val="008E658F"/>
    <w:rsid w:val="008E7049"/>
    <w:rsid w:val="008F010E"/>
    <w:rsid w:val="008F1CB2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58D4"/>
    <w:rsid w:val="00937EC5"/>
    <w:rsid w:val="0094003F"/>
    <w:rsid w:val="00940467"/>
    <w:rsid w:val="009435D5"/>
    <w:rsid w:val="009454D8"/>
    <w:rsid w:val="009458D3"/>
    <w:rsid w:val="009465D9"/>
    <w:rsid w:val="0094698B"/>
    <w:rsid w:val="00947AF8"/>
    <w:rsid w:val="009507E2"/>
    <w:rsid w:val="00950AD8"/>
    <w:rsid w:val="009511F5"/>
    <w:rsid w:val="0095127C"/>
    <w:rsid w:val="009529E6"/>
    <w:rsid w:val="00954868"/>
    <w:rsid w:val="00955FD0"/>
    <w:rsid w:val="00956E14"/>
    <w:rsid w:val="00960124"/>
    <w:rsid w:val="00960D58"/>
    <w:rsid w:val="00965916"/>
    <w:rsid w:val="00965AA0"/>
    <w:rsid w:val="009672EF"/>
    <w:rsid w:val="0097362A"/>
    <w:rsid w:val="00976022"/>
    <w:rsid w:val="009818FE"/>
    <w:rsid w:val="00981FC2"/>
    <w:rsid w:val="0098337C"/>
    <w:rsid w:val="00984A2C"/>
    <w:rsid w:val="0098521F"/>
    <w:rsid w:val="009878C7"/>
    <w:rsid w:val="00987BE1"/>
    <w:rsid w:val="00990325"/>
    <w:rsid w:val="00990C5C"/>
    <w:rsid w:val="00991FB8"/>
    <w:rsid w:val="00992411"/>
    <w:rsid w:val="0099256A"/>
    <w:rsid w:val="00994903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B6E12"/>
    <w:rsid w:val="009C0E0D"/>
    <w:rsid w:val="009C57AE"/>
    <w:rsid w:val="009C6DF6"/>
    <w:rsid w:val="009D0A36"/>
    <w:rsid w:val="009D5330"/>
    <w:rsid w:val="009D550D"/>
    <w:rsid w:val="009D7696"/>
    <w:rsid w:val="009D76AF"/>
    <w:rsid w:val="009E03EA"/>
    <w:rsid w:val="009E35F5"/>
    <w:rsid w:val="009E38AD"/>
    <w:rsid w:val="009E453D"/>
    <w:rsid w:val="009E502A"/>
    <w:rsid w:val="009E7B9F"/>
    <w:rsid w:val="009F4F3D"/>
    <w:rsid w:val="009F5D4A"/>
    <w:rsid w:val="009F7BA4"/>
    <w:rsid w:val="009F7EBA"/>
    <w:rsid w:val="00A00BC2"/>
    <w:rsid w:val="00A0318E"/>
    <w:rsid w:val="00A05D32"/>
    <w:rsid w:val="00A05E46"/>
    <w:rsid w:val="00A073C6"/>
    <w:rsid w:val="00A0788A"/>
    <w:rsid w:val="00A10680"/>
    <w:rsid w:val="00A10E18"/>
    <w:rsid w:val="00A116A1"/>
    <w:rsid w:val="00A17939"/>
    <w:rsid w:val="00A219F4"/>
    <w:rsid w:val="00A22532"/>
    <w:rsid w:val="00A22AC9"/>
    <w:rsid w:val="00A303AA"/>
    <w:rsid w:val="00A30F53"/>
    <w:rsid w:val="00A31BBB"/>
    <w:rsid w:val="00A32D40"/>
    <w:rsid w:val="00A33AB4"/>
    <w:rsid w:val="00A3445E"/>
    <w:rsid w:val="00A37D1A"/>
    <w:rsid w:val="00A419C2"/>
    <w:rsid w:val="00A41E9B"/>
    <w:rsid w:val="00A43EA6"/>
    <w:rsid w:val="00A45FA7"/>
    <w:rsid w:val="00A514DD"/>
    <w:rsid w:val="00A52170"/>
    <w:rsid w:val="00A53082"/>
    <w:rsid w:val="00A53BE2"/>
    <w:rsid w:val="00A54823"/>
    <w:rsid w:val="00A54848"/>
    <w:rsid w:val="00A54FF3"/>
    <w:rsid w:val="00A55658"/>
    <w:rsid w:val="00A55A86"/>
    <w:rsid w:val="00A55CD4"/>
    <w:rsid w:val="00A563A8"/>
    <w:rsid w:val="00A57F9B"/>
    <w:rsid w:val="00A61C0B"/>
    <w:rsid w:val="00A620E0"/>
    <w:rsid w:val="00A628A5"/>
    <w:rsid w:val="00A63087"/>
    <w:rsid w:val="00A630BB"/>
    <w:rsid w:val="00A636ED"/>
    <w:rsid w:val="00A667AA"/>
    <w:rsid w:val="00A67CAD"/>
    <w:rsid w:val="00A7055D"/>
    <w:rsid w:val="00A719B5"/>
    <w:rsid w:val="00A72050"/>
    <w:rsid w:val="00A81486"/>
    <w:rsid w:val="00A83896"/>
    <w:rsid w:val="00A94407"/>
    <w:rsid w:val="00AA0A39"/>
    <w:rsid w:val="00AA2D56"/>
    <w:rsid w:val="00AB5A5A"/>
    <w:rsid w:val="00AB726F"/>
    <w:rsid w:val="00AB72DF"/>
    <w:rsid w:val="00AB7A0B"/>
    <w:rsid w:val="00AC0D1B"/>
    <w:rsid w:val="00AC2A14"/>
    <w:rsid w:val="00AC2B1A"/>
    <w:rsid w:val="00AC56B1"/>
    <w:rsid w:val="00AC5C3C"/>
    <w:rsid w:val="00AC7910"/>
    <w:rsid w:val="00AD25C8"/>
    <w:rsid w:val="00AD2958"/>
    <w:rsid w:val="00AD5908"/>
    <w:rsid w:val="00AD6364"/>
    <w:rsid w:val="00AD71DC"/>
    <w:rsid w:val="00AE0541"/>
    <w:rsid w:val="00AE1BB5"/>
    <w:rsid w:val="00AE2F3E"/>
    <w:rsid w:val="00AE7897"/>
    <w:rsid w:val="00AF1C1F"/>
    <w:rsid w:val="00AF1C97"/>
    <w:rsid w:val="00AF2535"/>
    <w:rsid w:val="00AF35B5"/>
    <w:rsid w:val="00AF36DF"/>
    <w:rsid w:val="00AF58A4"/>
    <w:rsid w:val="00B0011E"/>
    <w:rsid w:val="00B005D1"/>
    <w:rsid w:val="00B046F1"/>
    <w:rsid w:val="00B04D36"/>
    <w:rsid w:val="00B05A17"/>
    <w:rsid w:val="00B1272E"/>
    <w:rsid w:val="00B1274A"/>
    <w:rsid w:val="00B16354"/>
    <w:rsid w:val="00B174A4"/>
    <w:rsid w:val="00B176EC"/>
    <w:rsid w:val="00B20315"/>
    <w:rsid w:val="00B22B25"/>
    <w:rsid w:val="00B24D4E"/>
    <w:rsid w:val="00B35441"/>
    <w:rsid w:val="00B35614"/>
    <w:rsid w:val="00B37740"/>
    <w:rsid w:val="00B41EA5"/>
    <w:rsid w:val="00B43DBD"/>
    <w:rsid w:val="00B469AD"/>
    <w:rsid w:val="00B50847"/>
    <w:rsid w:val="00B51E04"/>
    <w:rsid w:val="00B53EB6"/>
    <w:rsid w:val="00B54A17"/>
    <w:rsid w:val="00B563AA"/>
    <w:rsid w:val="00B5752B"/>
    <w:rsid w:val="00B622EE"/>
    <w:rsid w:val="00B715D8"/>
    <w:rsid w:val="00B723E9"/>
    <w:rsid w:val="00B822DF"/>
    <w:rsid w:val="00B834A6"/>
    <w:rsid w:val="00B83D20"/>
    <w:rsid w:val="00B83DEF"/>
    <w:rsid w:val="00B86E54"/>
    <w:rsid w:val="00B87F6A"/>
    <w:rsid w:val="00B90F09"/>
    <w:rsid w:val="00B92D8B"/>
    <w:rsid w:val="00B95AD9"/>
    <w:rsid w:val="00B95F61"/>
    <w:rsid w:val="00B9798C"/>
    <w:rsid w:val="00B99585"/>
    <w:rsid w:val="00BA02F6"/>
    <w:rsid w:val="00BA1F6A"/>
    <w:rsid w:val="00BA20D9"/>
    <w:rsid w:val="00BA231D"/>
    <w:rsid w:val="00BA394F"/>
    <w:rsid w:val="00BA4A64"/>
    <w:rsid w:val="00BA792B"/>
    <w:rsid w:val="00BB0F25"/>
    <w:rsid w:val="00BB274A"/>
    <w:rsid w:val="00BB4A37"/>
    <w:rsid w:val="00BB71BE"/>
    <w:rsid w:val="00BC0ABB"/>
    <w:rsid w:val="00BC2ACC"/>
    <w:rsid w:val="00BD0641"/>
    <w:rsid w:val="00BD129C"/>
    <w:rsid w:val="00BD1FA3"/>
    <w:rsid w:val="00BD2BBF"/>
    <w:rsid w:val="00BD2C1E"/>
    <w:rsid w:val="00BD3679"/>
    <w:rsid w:val="00BD451B"/>
    <w:rsid w:val="00BE09C3"/>
    <w:rsid w:val="00BE1BD3"/>
    <w:rsid w:val="00BE2460"/>
    <w:rsid w:val="00BE388E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146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848"/>
    <w:rsid w:val="00C82B42"/>
    <w:rsid w:val="00C85FA3"/>
    <w:rsid w:val="00C87E8A"/>
    <w:rsid w:val="00C87F62"/>
    <w:rsid w:val="00C90143"/>
    <w:rsid w:val="00C90415"/>
    <w:rsid w:val="00C91481"/>
    <w:rsid w:val="00C92D3F"/>
    <w:rsid w:val="00C93AB3"/>
    <w:rsid w:val="00C97277"/>
    <w:rsid w:val="00CA3BFE"/>
    <w:rsid w:val="00CA4B8A"/>
    <w:rsid w:val="00CA5A2C"/>
    <w:rsid w:val="00CA7781"/>
    <w:rsid w:val="00CB20D2"/>
    <w:rsid w:val="00CB39BC"/>
    <w:rsid w:val="00CB4C97"/>
    <w:rsid w:val="00CB5A8E"/>
    <w:rsid w:val="00CB6533"/>
    <w:rsid w:val="00CC0356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079A"/>
    <w:rsid w:val="00CF182F"/>
    <w:rsid w:val="00CF21DA"/>
    <w:rsid w:val="00CF37DF"/>
    <w:rsid w:val="00CF5F02"/>
    <w:rsid w:val="00D00202"/>
    <w:rsid w:val="00D01E4A"/>
    <w:rsid w:val="00D02949"/>
    <w:rsid w:val="00D05C0F"/>
    <w:rsid w:val="00D06562"/>
    <w:rsid w:val="00D06AA3"/>
    <w:rsid w:val="00D1658E"/>
    <w:rsid w:val="00D222B8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41EB6"/>
    <w:rsid w:val="00D500B0"/>
    <w:rsid w:val="00D51E2A"/>
    <w:rsid w:val="00D51F09"/>
    <w:rsid w:val="00D52D53"/>
    <w:rsid w:val="00D53621"/>
    <w:rsid w:val="00D56491"/>
    <w:rsid w:val="00D60524"/>
    <w:rsid w:val="00D65208"/>
    <w:rsid w:val="00D65A4B"/>
    <w:rsid w:val="00D66CE7"/>
    <w:rsid w:val="00D7004E"/>
    <w:rsid w:val="00D727A1"/>
    <w:rsid w:val="00D72965"/>
    <w:rsid w:val="00D72B51"/>
    <w:rsid w:val="00D73E84"/>
    <w:rsid w:val="00D75056"/>
    <w:rsid w:val="00D75FF4"/>
    <w:rsid w:val="00D82487"/>
    <w:rsid w:val="00D826D8"/>
    <w:rsid w:val="00D87CD6"/>
    <w:rsid w:val="00D8A0EF"/>
    <w:rsid w:val="00D9143A"/>
    <w:rsid w:val="00D917FA"/>
    <w:rsid w:val="00D91881"/>
    <w:rsid w:val="00D91AB3"/>
    <w:rsid w:val="00D91BB8"/>
    <w:rsid w:val="00D95A4D"/>
    <w:rsid w:val="00DA299B"/>
    <w:rsid w:val="00DA3842"/>
    <w:rsid w:val="00DB0998"/>
    <w:rsid w:val="00DB3EDF"/>
    <w:rsid w:val="00DB5FAA"/>
    <w:rsid w:val="00DB7C7C"/>
    <w:rsid w:val="00DC0E50"/>
    <w:rsid w:val="00DC44F2"/>
    <w:rsid w:val="00DC4C42"/>
    <w:rsid w:val="00DC5305"/>
    <w:rsid w:val="00DC5FF6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1764"/>
    <w:rsid w:val="00E16CF3"/>
    <w:rsid w:val="00E20088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66392"/>
    <w:rsid w:val="00E667D0"/>
    <w:rsid w:val="00E709A0"/>
    <w:rsid w:val="00E7457A"/>
    <w:rsid w:val="00E7747B"/>
    <w:rsid w:val="00E81E95"/>
    <w:rsid w:val="00E82F2E"/>
    <w:rsid w:val="00E848E8"/>
    <w:rsid w:val="00E859B1"/>
    <w:rsid w:val="00E87499"/>
    <w:rsid w:val="00E8764D"/>
    <w:rsid w:val="00E87879"/>
    <w:rsid w:val="00E914A8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93B"/>
    <w:rsid w:val="00ED1FD9"/>
    <w:rsid w:val="00ED3D90"/>
    <w:rsid w:val="00ED7ADE"/>
    <w:rsid w:val="00EE3D35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5967"/>
    <w:rsid w:val="00F16CF1"/>
    <w:rsid w:val="00F202D1"/>
    <w:rsid w:val="00F22C4C"/>
    <w:rsid w:val="00F24775"/>
    <w:rsid w:val="00F26085"/>
    <w:rsid w:val="00F263B9"/>
    <w:rsid w:val="00F27D19"/>
    <w:rsid w:val="00F27F98"/>
    <w:rsid w:val="00F305D1"/>
    <w:rsid w:val="00F314C5"/>
    <w:rsid w:val="00F3332A"/>
    <w:rsid w:val="00F33679"/>
    <w:rsid w:val="00F346F3"/>
    <w:rsid w:val="00F34909"/>
    <w:rsid w:val="00F34948"/>
    <w:rsid w:val="00F3522F"/>
    <w:rsid w:val="00F36C48"/>
    <w:rsid w:val="00F3746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1C6F"/>
    <w:rsid w:val="00F76D7C"/>
    <w:rsid w:val="00F7755E"/>
    <w:rsid w:val="00F815D3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093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6303AC94-FBB4-444A-8FE5-9BCF4E5B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9CEE55-BF0E-4FDE-9035-D69E5806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33</Pages>
  <Words>10275</Words>
  <Characters>61656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Magdalena</dc:creator>
  <cp:lastModifiedBy>Kruk Magdalena</cp:lastModifiedBy>
  <cp:revision>7</cp:revision>
  <cp:lastPrinted>2018-12-06T23:31:00Z</cp:lastPrinted>
  <dcterms:created xsi:type="dcterms:W3CDTF">2024-06-17T07:44:00Z</dcterms:created>
  <dcterms:modified xsi:type="dcterms:W3CDTF">2024-06-17T09:05:00Z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