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1EF34CB2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Koszalin, dnia</w:t>
      </w:r>
      <w:r w:rsidR="004D580C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214963">
        <w:rPr>
          <w:rFonts w:ascii="Open Sans" w:hAnsi="Open Sans" w:cs="Open Sans"/>
          <w:color w:val="000000"/>
          <w:spacing w:val="-4"/>
          <w:w w:val="105"/>
          <w:lang w:eastAsia="en-US"/>
        </w:rPr>
        <w:t>03</w:t>
      </w:r>
      <w:r w:rsidR="00911638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B076DF">
        <w:rPr>
          <w:rFonts w:ascii="Open Sans" w:hAnsi="Open Sans" w:cs="Open Sans"/>
          <w:color w:val="000000"/>
          <w:spacing w:val="-4"/>
          <w:w w:val="105"/>
          <w:lang w:eastAsia="en-US"/>
        </w:rPr>
        <w:t>1</w:t>
      </w:r>
      <w:r w:rsidR="00214963">
        <w:rPr>
          <w:rFonts w:ascii="Open Sans" w:hAnsi="Open Sans" w:cs="Open Sans"/>
          <w:color w:val="000000"/>
          <w:spacing w:val="-4"/>
          <w:w w:val="105"/>
          <w:lang w:eastAsia="en-US"/>
        </w:rPr>
        <w:t>2</w:t>
      </w:r>
      <w:r w:rsidR="00911638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C51BA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2021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2D855CB1" w14:textId="77777777" w:rsidR="008B50CD" w:rsidRDefault="008B50CD" w:rsidP="008B50C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bookmarkStart w:id="0" w:name="_Hlk72488743"/>
    </w:p>
    <w:p w14:paraId="4C43107F" w14:textId="77777777" w:rsidR="00911638" w:rsidRPr="00911638" w:rsidRDefault="00911638" w:rsidP="00911638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bookmarkEnd w:id="0"/>
    <w:p w14:paraId="42C1EC74" w14:textId="77777777" w:rsidR="00214963" w:rsidRPr="00214963" w:rsidRDefault="00214963" w:rsidP="00214963">
      <w:pPr>
        <w:spacing w:line="276" w:lineRule="auto"/>
        <w:jc w:val="both"/>
        <w:rPr>
          <w:rFonts w:ascii="Open Sans" w:hAnsi="Open Sans" w:cs="Open Sans"/>
          <w:sz w:val="16"/>
          <w:szCs w:val="16"/>
          <w:lang w:eastAsia="pl-PL"/>
        </w:rPr>
      </w:pPr>
      <w:r w:rsidRPr="00214963">
        <w:rPr>
          <w:rFonts w:ascii="Open Sans" w:hAnsi="Open Sans" w:cs="Open Sans"/>
          <w:b/>
          <w:bCs/>
          <w:color w:val="0000FF"/>
          <w:sz w:val="16"/>
          <w:szCs w:val="16"/>
          <w:lang w:eastAsia="pl-PL"/>
        </w:rPr>
        <w:t>Nr postępowania</w:t>
      </w:r>
      <w:r w:rsidRPr="00214963">
        <w:rPr>
          <w:rFonts w:ascii="Open Sans" w:hAnsi="Open Sans" w:cs="Open Sans"/>
          <w:sz w:val="16"/>
          <w:szCs w:val="16"/>
          <w:lang w:eastAsia="pl-PL"/>
        </w:rPr>
        <w:t>:  2021/BZP 00283184/01</w:t>
      </w:r>
    </w:p>
    <w:p w14:paraId="2498FD00" w14:textId="77777777" w:rsidR="00214963" w:rsidRPr="00214963" w:rsidRDefault="00214963" w:rsidP="00214963">
      <w:pPr>
        <w:spacing w:line="276" w:lineRule="auto"/>
        <w:jc w:val="both"/>
        <w:rPr>
          <w:rFonts w:ascii="Open Sans" w:hAnsi="Open Sans" w:cs="Open Sans"/>
          <w:b/>
          <w:bCs/>
          <w:color w:val="0000FF"/>
          <w:sz w:val="16"/>
          <w:szCs w:val="16"/>
          <w:lang w:eastAsia="pl-PL"/>
        </w:rPr>
      </w:pPr>
      <w:r w:rsidRPr="00214963">
        <w:rPr>
          <w:rFonts w:ascii="Open Sans" w:hAnsi="Open Sans" w:cs="Open Sans"/>
          <w:b/>
          <w:bCs/>
          <w:color w:val="0000FF"/>
          <w:sz w:val="16"/>
          <w:szCs w:val="16"/>
          <w:lang w:eastAsia="pl-PL"/>
        </w:rPr>
        <w:t xml:space="preserve">Nr referencyjny:  </w:t>
      </w:r>
      <w:r w:rsidRPr="00214963">
        <w:rPr>
          <w:rFonts w:ascii="Open Sans" w:hAnsi="Open Sans" w:cs="Open Sans"/>
          <w:sz w:val="16"/>
          <w:szCs w:val="16"/>
          <w:lang w:eastAsia="pl-PL"/>
        </w:rPr>
        <w:t>70</w:t>
      </w:r>
    </w:p>
    <w:p w14:paraId="1C2EC131" w14:textId="77777777" w:rsidR="00214963" w:rsidRPr="00214963" w:rsidRDefault="00214963" w:rsidP="00214963">
      <w:pPr>
        <w:spacing w:line="276" w:lineRule="auto"/>
        <w:jc w:val="both"/>
        <w:rPr>
          <w:rFonts w:ascii="Open Sans" w:hAnsi="Open Sans" w:cs="Open Sans"/>
          <w:sz w:val="16"/>
          <w:szCs w:val="16"/>
          <w:lang w:eastAsia="pl-PL"/>
        </w:rPr>
      </w:pPr>
      <w:r w:rsidRPr="00214963">
        <w:rPr>
          <w:rFonts w:ascii="Open Sans" w:hAnsi="Open Sans" w:cs="Open Sans"/>
          <w:b/>
          <w:bCs/>
          <w:color w:val="0000FF"/>
          <w:sz w:val="16"/>
          <w:szCs w:val="16"/>
          <w:lang w:eastAsia="pl-PL"/>
        </w:rPr>
        <w:t xml:space="preserve">Identyfikator postępowania:  </w:t>
      </w:r>
      <w:r w:rsidRPr="00214963">
        <w:rPr>
          <w:rFonts w:ascii="Open Sans" w:hAnsi="Open Sans" w:cs="Open Sans"/>
          <w:sz w:val="16"/>
          <w:szCs w:val="16"/>
          <w:lang w:eastAsia="pl-PL"/>
        </w:rPr>
        <w:t>ocds-148610-504cd16d-4d1b-11ec-8c2d-66c2f1230e9c</w:t>
      </w:r>
    </w:p>
    <w:p w14:paraId="54F5F3C5" w14:textId="412EFD8D" w:rsidR="0003736C" w:rsidRDefault="0003736C" w:rsidP="0003736C">
      <w:pPr>
        <w:spacing w:line="276" w:lineRule="auto"/>
        <w:jc w:val="both"/>
        <w:rPr>
          <w:rFonts w:ascii="Open Sans" w:hAnsi="Open Sans" w:cs="Open Sans"/>
          <w:smallCaps/>
          <w:sz w:val="22"/>
          <w:szCs w:val="24"/>
          <w:lang w:eastAsia="pl-PL"/>
        </w:rPr>
      </w:pPr>
    </w:p>
    <w:p w14:paraId="7A95A74D" w14:textId="56A2FE14" w:rsidR="0003736C" w:rsidRDefault="0003736C" w:rsidP="0003736C">
      <w:pPr>
        <w:ind w:right="51"/>
        <w:jc w:val="center"/>
        <w:rPr>
          <w:rFonts w:ascii="Open Sans" w:eastAsiaTheme="minorHAnsi" w:hAnsi="Open Sans" w:cs="Open Sans"/>
          <w:smallCaps/>
          <w:szCs w:val="22"/>
          <w:lang w:eastAsia="en-US"/>
        </w:rPr>
      </w:pPr>
    </w:p>
    <w:p w14:paraId="45FA36B6" w14:textId="50F59B6F" w:rsidR="007F6E1E" w:rsidRDefault="007F6E1E" w:rsidP="0003736C">
      <w:pPr>
        <w:ind w:right="51"/>
        <w:jc w:val="center"/>
        <w:rPr>
          <w:rFonts w:ascii="Open Sans" w:eastAsiaTheme="minorHAnsi" w:hAnsi="Open Sans" w:cs="Open Sans"/>
          <w:smallCaps/>
          <w:szCs w:val="22"/>
          <w:lang w:eastAsia="en-US"/>
        </w:rPr>
      </w:pPr>
    </w:p>
    <w:p w14:paraId="133368CD" w14:textId="71894E77" w:rsidR="00F3342E" w:rsidRPr="00461371" w:rsidRDefault="00A9249A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zgodnie z art. 222 ust. 5 ustawy z dnia 11 września 2019 r.</w:t>
      </w:r>
    </w:p>
    <w:p w14:paraId="5945892B" w14:textId="22E9B1E9" w:rsidR="001A11C3" w:rsidRPr="00461371" w:rsidRDefault="00F3342E" w:rsidP="002D7E75">
      <w:p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t.j.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Dz.U. z 20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>21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1129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z późn. zm.).</w:t>
      </w:r>
    </w:p>
    <w:p w14:paraId="4A7C905B" w14:textId="5CD32ECF" w:rsidR="003F5BF4" w:rsidRDefault="003F5BF4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23431988" w14:textId="1ABF6A3E" w:rsidR="00047F96" w:rsidRDefault="00F3342E" w:rsidP="00047F96">
      <w:pPr>
        <w:tabs>
          <w:tab w:val="left" w:pos="3402"/>
        </w:tabs>
        <w:spacing w:line="360" w:lineRule="auto"/>
        <w:jc w:val="both"/>
        <w:rPr>
          <w:rFonts w:ascii="Open Sans" w:hAnsi="Open Sans" w:cs="Open Sans"/>
          <w:b/>
          <w:bCs/>
          <w:iCs/>
          <w:color w:val="000000"/>
          <w:lang w:eastAsia="pl-PL"/>
        </w:rPr>
      </w:pPr>
      <w:r w:rsidRPr="00FE1252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Dotyczy:</w:t>
      </w:r>
      <w:r w:rsidR="009C287A" w:rsidRPr="00FE1252">
        <w:rPr>
          <w:rFonts w:ascii="Open Sans" w:eastAsia="Cambria" w:hAnsi="Open Sans" w:cs="Open Sans"/>
          <w:sz w:val="22"/>
          <w:szCs w:val="22"/>
        </w:rPr>
        <w:t xml:space="preserve"> </w:t>
      </w:r>
      <w:r w:rsidR="00047F96">
        <w:rPr>
          <w:rFonts w:ascii="Open Sans" w:hAnsi="Open Sans" w:cs="Open Sans"/>
          <w:b/>
          <w:bCs/>
          <w:iCs/>
          <w:color w:val="000000"/>
        </w:rPr>
        <w:t>„Wywóz odcieków przemysłowych z Regionalnego Zakładu Odzysku Odpadów w Sianowieprzy ul. Łubuszan 80 do punktu stacji zlewnej Oczyszczalni Ścieków w Jamnie w ilości do 20000 m</w:t>
      </w:r>
      <w:r w:rsidR="00047F96">
        <w:rPr>
          <w:rFonts w:ascii="Open Sans" w:hAnsi="Open Sans" w:cs="Open Sans"/>
          <w:b/>
          <w:bCs/>
          <w:iCs/>
          <w:color w:val="000000"/>
          <w:vertAlign w:val="superscript"/>
        </w:rPr>
        <w:t>3</w:t>
      </w:r>
      <w:r w:rsidR="00047F96">
        <w:rPr>
          <w:rFonts w:ascii="Open Sans" w:hAnsi="Open Sans" w:cs="Open Sans"/>
          <w:b/>
          <w:bCs/>
          <w:iCs/>
          <w:color w:val="000000"/>
        </w:rPr>
        <w:t xml:space="preserve"> w 2022 roku  (w podziale na dwa zadania) ” tj: </w:t>
      </w:r>
    </w:p>
    <w:p w14:paraId="60372B3B" w14:textId="77777777" w:rsidR="00047F96" w:rsidRDefault="00047F96" w:rsidP="00047F96">
      <w:pPr>
        <w:tabs>
          <w:tab w:val="left" w:pos="3402"/>
        </w:tabs>
        <w:spacing w:line="276" w:lineRule="auto"/>
        <w:jc w:val="both"/>
        <w:rPr>
          <w:rFonts w:ascii="Open Sans" w:hAnsi="Open Sans" w:cs="Open Sans"/>
          <w:bCs/>
          <w:iCs/>
          <w:color w:val="000000"/>
        </w:rPr>
      </w:pPr>
      <w:r>
        <w:rPr>
          <w:rFonts w:ascii="Open Sans" w:hAnsi="Open Sans" w:cs="Open Sans"/>
          <w:b/>
          <w:iCs/>
          <w:color w:val="000000"/>
          <w:u w:val="single"/>
        </w:rPr>
        <w:t>Zadanie A</w:t>
      </w:r>
      <w:r>
        <w:rPr>
          <w:rFonts w:ascii="Open Sans" w:hAnsi="Open Sans" w:cs="Open Sans"/>
          <w:b/>
          <w:iCs/>
          <w:color w:val="000000"/>
        </w:rPr>
        <w:t xml:space="preserve"> –</w:t>
      </w:r>
      <w:r>
        <w:rPr>
          <w:rFonts w:ascii="Open Sans" w:hAnsi="Open Sans" w:cs="Open Sans"/>
          <w:bCs/>
          <w:iCs/>
          <w:color w:val="000000"/>
        </w:rPr>
        <w:t xml:space="preserve"> Wywóz odcieków przemysłowych z Regionalnego Zakładu Odzysku Odpadów w Sianowie przy ul. Łubuszan 80 do punktu stacji zlewnej Oczyszczalni Ścieków w Jamnie w ilości do 10000 m</w:t>
      </w:r>
      <w:r>
        <w:rPr>
          <w:rFonts w:ascii="Open Sans" w:hAnsi="Open Sans" w:cs="Open Sans"/>
          <w:bCs/>
          <w:iCs/>
          <w:color w:val="000000"/>
          <w:vertAlign w:val="superscript"/>
        </w:rPr>
        <w:t>3</w:t>
      </w:r>
      <w:r>
        <w:rPr>
          <w:rFonts w:ascii="Open Sans" w:hAnsi="Open Sans" w:cs="Open Sans"/>
          <w:bCs/>
          <w:iCs/>
          <w:color w:val="000000"/>
        </w:rPr>
        <w:t xml:space="preserve"> w  2022 roku.</w:t>
      </w:r>
    </w:p>
    <w:p w14:paraId="3F825272" w14:textId="77777777" w:rsidR="00047F96" w:rsidRDefault="00047F96" w:rsidP="00047F96">
      <w:pPr>
        <w:tabs>
          <w:tab w:val="left" w:pos="3402"/>
        </w:tabs>
        <w:spacing w:line="276" w:lineRule="auto"/>
        <w:jc w:val="both"/>
        <w:rPr>
          <w:rFonts w:ascii="Open Sans" w:hAnsi="Open Sans" w:cs="Open Sans"/>
          <w:b/>
          <w:iCs/>
          <w:color w:val="000000"/>
          <w:u w:val="single"/>
        </w:rPr>
      </w:pPr>
    </w:p>
    <w:p w14:paraId="05A1BB5B" w14:textId="77777777" w:rsidR="00047F96" w:rsidRDefault="00047F96" w:rsidP="00047F96">
      <w:pPr>
        <w:tabs>
          <w:tab w:val="left" w:pos="3402"/>
        </w:tabs>
        <w:spacing w:line="276" w:lineRule="auto"/>
        <w:jc w:val="both"/>
        <w:rPr>
          <w:rFonts w:ascii="Open Sans" w:hAnsi="Open Sans" w:cs="Open Sans"/>
          <w:bCs/>
          <w:iCs/>
          <w:color w:val="000000"/>
        </w:rPr>
      </w:pPr>
      <w:r>
        <w:rPr>
          <w:rFonts w:ascii="Open Sans" w:hAnsi="Open Sans" w:cs="Open Sans"/>
          <w:b/>
          <w:iCs/>
          <w:color w:val="000000"/>
          <w:u w:val="single"/>
        </w:rPr>
        <w:t>Zadanie B</w:t>
      </w:r>
      <w:r>
        <w:rPr>
          <w:rFonts w:ascii="Open Sans" w:hAnsi="Open Sans" w:cs="Open Sans"/>
          <w:b/>
          <w:iCs/>
          <w:color w:val="000000"/>
        </w:rPr>
        <w:t xml:space="preserve"> –</w:t>
      </w:r>
      <w:r>
        <w:rPr>
          <w:rFonts w:ascii="Open Sans" w:hAnsi="Open Sans" w:cs="Open Sans"/>
          <w:bCs/>
          <w:iCs/>
          <w:color w:val="000000"/>
        </w:rPr>
        <w:t xml:space="preserve"> Wywóz odcieków przemysłowych z Regionalnego Zakładu Odzysku Odpadów w Sianowie przy ul. Łubuszan 80 do punktu stacji zlewnej Oczyszczalni Ścieków w Jamnie w ilości do 10000 m</w:t>
      </w:r>
      <w:r>
        <w:rPr>
          <w:rFonts w:ascii="Open Sans" w:hAnsi="Open Sans" w:cs="Open Sans"/>
          <w:bCs/>
          <w:iCs/>
          <w:color w:val="000000"/>
          <w:vertAlign w:val="superscript"/>
        </w:rPr>
        <w:t>3</w:t>
      </w:r>
      <w:r>
        <w:rPr>
          <w:rFonts w:ascii="Open Sans" w:hAnsi="Open Sans" w:cs="Open Sans"/>
          <w:bCs/>
          <w:iCs/>
          <w:color w:val="000000"/>
        </w:rPr>
        <w:t xml:space="preserve"> w 2022 roku.</w:t>
      </w:r>
    </w:p>
    <w:p w14:paraId="1D53A3B8" w14:textId="289D40AA" w:rsidR="0003736C" w:rsidRPr="0003736C" w:rsidRDefault="0003736C" w:rsidP="0003736C">
      <w:pPr>
        <w:spacing w:after="120" w:line="276" w:lineRule="auto"/>
        <w:jc w:val="both"/>
        <w:rPr>
          <w:rFonts w:ascii="Open Sans" w:hAnsi="Open Sans" w:cs="Open Sans"/>
          <w:b/>
          <w:bCs/>
          <w:lang w:eastAsia="pl-PL"/>
        </w:rPr>
      </w:pPr>
    </w:p>
    <w:p w14:paraId="47EB2D84" w14:textId="0988989C" w:rsidR="00FE1252" w:rsidRPr="00AE7161" w:rsidRDefault="00AE7161" w:rsidP="00EE0D90">
      <w:pPr>
        <w:pStyle w:val="Tekstpodstawowy"/>
        <w:ind w:right="-427"/>
        <w:rPr>
          <w:rStyle w:val="left"/>
          <w:rFonts w:ascii="Open Sans" w:hAnsi="Open Sans" w:cs="Open Sans"/>
          <w:b/>
          <w:bCs/>
          <w:color w:val="000000"/>
          <w:sz w:val="20"/>
          <w:u w:val="single"/>
        </w:rPr>
      </w:pPr>
      <w:r w:rsidRPr="00AE7161">
        <w:rPr>
          <w:rStyle w:val="left"/>
          <w:rFonts w:ascii="Open Sans" w:hAnsi="Open Sans" w:cs="Open Sans"/>
          <w:b/>
          <w:bCs/>
          <w:color w:val="000000"/>
          <w:sz w:val="20"/>
          <w:u w:val="single"/>
        </w:rPr>
        <w:t>Zadanie A:</w:t>
      </w:r>
    </w:p>
    <w:p w14:paraId="084CAC00" w14:textId="5853445B" w:rsidR="009C287A" w:rsidRDefault="00653E78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>Ofert</w:t>
      </w:r>
      <w:r w:rsidR="0003736C">
        <w:rPr>
          <w:rFonts w:ascii="Open Sans" w:hAnsi="Open Sans" w:cs="Open Sans"/>
          <w:color w:val="000000"/>
          <w:spacing w:val="1"/>
          <w:w w:val="105"/>
          <w:lang w:eastAsia="en-US"/>
        </w:rPr>
        <w:t>ę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złoży</w:t>
      </w:r>
      <w:r w:rsidR="0003736C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ł 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>następujący Wykonawc</w:t>
      </w:r>
      <w:r w:rsidR="0003736C">
        <w:rPr>
          <w:rFonts w:ascii="Open Sans" w:hAnsi="Open Sans" w:cs="Open Sans"/>
          <w:color w:val="000000"/>
          <w:spacing w:val="1"/>
          <w:w w:val="105"/>
          <w:lang w:eastAsia="en-US"/>
        </w:rPr>
        <w:t>a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>:</w:t>
      </w:r>
    </w:p>
    <w:p w14:paraId="0D722CEE" w14:textId="77777777" w:rsidR="00AE7161" w:rsidRDefault="00AE7161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6A4B202C" w14:textId="18CA8EE1" w:rsidR="00D3353A" w:rsidRPr="00AE7161" w:rsidRDefault="00D3353A" w:rsidP="003F1959">
      <w:pPr>
        <w:pStyle w:val="Default"/>
        <w:shd w:val="clear" w:color="auto" w:fill="FFFFFF" w:themeFill="background1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USŁUGI KOMUNALNE WALDEMAR PIĄTEK</w:t>
      </w:r>
      <w:r>
        <w:rPr>
          <w:rFonts w:ascii="ArialMT" w:hAnsi="ArialMT" w:cs="ArialMT"/>
          <w:sz w:val="22"/>
          <w:szCs w:val="22"/>
        </w:rPr>
        <w:t xml:space="preserve">,  </w:t>
      </w:r>
      <w:r>
        <w:rPr>
          <w:rFonts w:ascii="Helvetica" w:hAnsi="Helvetica" w:cs="Helvetica"/>
          <w:sz w:val="22"/>
          <w:szCs w:val="22"/>
        </w:rPr>
        <w:t>75-845 Koszalin ul. Lechicka 68e</w:t>
      </w:r>
    </w:p>
    <w:p w14:paraId="5E3DD082" w14:textId="2BF687BE" w:rsidR="00FC0E2F" w:rsidRPr="00AA698D" w:rsidRDefault="00AA698D" w:rsidP="00AA698D">
      <w:pPr>
        <w:pStyle w:val="Default"/>
        <w:numPr>
          <w:ilvl w:val="0"/>
          <w:numId w:val="4"/>
        </w:numPr>
        <w:rPr>
          <w:sz w:val="20"/>
          <w:szCs w:val="20"/>
        </w:rPr>
      </w:pPr>
      <w:bookmarkStart w:id="1" w:name="_Hlk85806565"/>
      <w:r>
        <w:rPr>
          <w:sz w:val="20"/>
          <w:szCs w:val="20"/>
        </w:rPr>
        <w:t xml:space="preserve">Cena całkowita netto: </w:t>
      </w:r>
      <w:r w:rsidR="00A53DAB">
        <w:rPr>
          <w:sz w:val="20"/>
          <w:szCs w:val="20"/>
        </w:rPr>
        <w:t xml:space="preserve">  </w:t>
      </w:r>
      <w:r w:rsidR="00B9024D">
        <w:rPr>
          <w:sz w:val="20"/>
          <w:szCs w:val="20"/>
        </w:rPr>
        <w:t xml:space="preserve">        </w:t>
      </w:r>
      <w:r w:rsidR="00A53DAB">
        <w:rPr>
          <w:sz w:val="20"/>
          <w:szCs w:val="20"/>
        </w:rPr>
        <w:t xml:space="preserve"> </w:t>
      </w:r>
      <w:r w:rsidR="00B9024D">
        <w:rPr>
          <w:sz w:val="20"/>
          <w:szCs w:val="20"/>
        </w:rPr>
        <w:t xml:space="preserve">    </w:t>
      </w:r>
      <w:r w:rsidR="00D3353A">
        <w:rPr>
          <w:sz w:val="20"/>
          <w:szCs w:val="20"/>
        </w:rPr>
        <w:t>120</w:t>
      </w:r>
      <w:r w:rsidR="007F6E1E">
        <w:rPr>
          <w:sz w:val="20"/>
          <w:szCs w:val="20"/>
        </w:rPr>
        <w:t>.000</w:t>
      </w:r>
      <w:r>
        <w:rPr>
          <w:sz w:val="20"/>
          <w:szCs w:val="20"/>
        </w:rPr>
        <w:t xml:space="preserve">,00 zł </w:t>
      </w:r>
      <w:r w:rsidR="00AE7161">
        <w:rPr>
          <w:sz w:val="20"/>
          <w:szCs w:val="20"/>
        </w:rPr>
        <w:t xml:space="preserve">         </w:t>
      </w:r>
      <w:r w:rsidR="00AE7161" w:rsidRPr="00AE7161">
        <w:rPr>
          <w:color w:val="auto"/>
          <w:sz w:val="20"/>
          <w:szCs w:val="20"/>
        </w:rPr>
        <w:t>12,00 zł. za 1m3 netto</w:t>
      </w:r>
    </w:p>
    <w:p w14:paraId="69DFA22B" w14:textId="6CC0E805" w:rsidR="00D509F0" w:rsidRPr="00B9024D" w:rsidRDefault="00E03DA4" w:rsidP="00B9024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B9024D">
        <w:rPr>
          <w:rFonts w:ascii="Open Sans" w:hAnsi="Open Sans" w:cs="Open Sans"/>
          <w:color w:val="000000" w:themeColor="text1"/>
        </w:rPr>
        <w:t xml:space="preserve">Cena </w:t>
      </w:r>
      <w:r w:rsidR="00AA698D" w:rsidRPr="00B9024D">
        <w:rPr>
          <w:rFonts w:ascii="Open Sans" w:hAnsi="Open Sans" w:cs="Open Sans"/>
          <w:color w:val="000000" w:themeColor="text1"/>
        </w:rPr>
        <w:t xml:space="preserve">całkowita brutto: </w:t>
      </w:r>
      <w:r w:rsidR="00B9024D">
        <w:rPr>
          <w:rFonts w:ascii="Open Sans" w:hAnsi="Open Sans" w:cs="Open Sans"/>
          <w:color w:val="000000" w:themeColor="text1"/>
        </w:rPr>
        <w:t xml:space="preserve">  </w:t>
      </w:r>
      <w:r w:rsidR="00A53DAB" w:rsidRPr="00B9024D">
        <w:rPr>
          <w:rFonts w:ascii="Open Sans" w:hAnsi="Open Sans" w:cs="Open Sans"/>
          <w:color w:val="000000" w:themeColor="text1"/>
        </w:rPr>
        <w:t xml:space="preserve"> </w:t>
      </w:r>
      <w:r w:rsidR="00B9024D">
        <w:rPr>
          <w:rFonts w:ascii="Open Sans" w:hAnsi="Open Sans" w:cs="Open Sans"/>
          <w:color w:val="000000" w:themeColor="text1"/>
        </w:rPr>
        <w:t xml:space="preserve">          </w:t>
      </w:r>
      <w:r w:rsidR="00D3353A">
        <w:rPr>
          <w:rFonts w:ascii="Open Sans" w:hAnsi="Open Sans" w:cs="Open Sans"/>
          <w:color w:val="000000" w:themeColor="text1"/>
        </w:rPr>
        <w:t>129</w:t>
      </w:r>
      <w:r w:rsidR="00AA698D" w:rsidRPr="00B9024D">
        <w:rPr>
          <w:rFonts w:ascii="Open Sans" w:hAnsi="Open Sans" w:cs="Open Sans"/>
          <w:color w:val="000000" w:themeColor="text1"/>
        </w:rPr>
        <w:t>.</w:t>
      </w:r>
      <w:r w:rsidR="00D3353A">
        <w:rPr>
          <w:rFonts w:ascii="Open Sans" w:hAnsi="Open Sans" w:cs="Open Sans"/>
          <w:color w:val="000000" w:themeColor="text1"/>
        </w:rPr>
        <w:t>600</w:t>
      </w:r>
      <w:r w:rsidRPr="00B9024D">
        <w:rPr>
          <w:rFonts w:ascii="Open Sans" w:hAnsi="Open Sans" w:cs="Open Sans"/>
          <w:color w:val="000000" w:themeColor="text1"/>
        </w:rPr>
        <w:t>,00 zł</w:t>
      </w:r>
      <w:r w:rsidR="00AE7161">
        <w:rPr>
          <w:rFonts w:ascii="Open Sans" w:hAnsi="Open Sans" w:cs="Open Sans"/>
          <w:color w:val="000000" w:themeColor="text1"/>
        </w:rPr>
        <w:t xml:space="preserve">          </w:t>
      </w:r>
      <w:r w:rsidR="00AE7161" w:rsidRPr="00AE7161">
        <w:rPr>
          <w:rFonts w:ascii="Open Sans" w:hAnsi="Open Sans" w:cs="Open Sans"/>
          <w:lang w:eastAsia="pl-PL"/>
        </w:rPr>
        <w:t>12,96 zł. za 1m3 brutto</w:t>
      </w:r>
    </w:p>
    <w:bookmarkEnd w:id="1"/>
    <w:p w14:paraId="7E821978" w14:textId="59E5B4B0" w:rsidR="00A53DAB" w:rsidRDefault="00A53DAB" w:rsidP="00EE0D90">
      <w:pPr>
        <w:pStyle w:val="Default"/>
        <w:rPr>
          <w:sz w:val="20"/>
          <w:szCs w:val="20"/>
        </w:rPr>
      </w:pPr>
    </w:p>
    <w:p w14:paraId="46549C78" w14:textId="7DC284C2" w:rsidR="00EB006C" w:rsidRPr="00AE7161" w:rsidRDefault="00EB006C" w:rsidP="00EB006C">
      <w:pPr>
        <w:pStyle w:val="Tekstpodstawowy"/>
        <w:ind w:right="-427"/>
        <w:rPr>
          <w:rStyle w:val="left"/>
          <w:rFonts w:ascii="Open Sans" w:hAnsi="Open Sans" w:cs="Open Sans"/>
          <w:b/>
          <w:bCs/>
          <w:color w:val="000000"/>
          <w:sz w:val="20"/>
          <w:u w:val="single"/>
        </w:rPr>
      </w:pPr>
      <w:r w:rsidRPr="00AE7161">
        <w:rPr>
          <w:rStyle w:val="left"/>
          <w:rFonts w:ascii="Open Sans" w:hAnsi="Open Sans" w:cs="Open Sans"/>
          <w:b/>
          <w:bCs/>
          <w:color w:val="000000"/>
          <w:sz w:val="20"/>
          <w:u w:val="single"/>
        </w:rPr>
        <w:t xml:space="preserve">Zadanie </w:t>
      </w:r>
      <w:r>
        <w:rPr>
          <w:rStyle w:val="left"/>
          <w:rFonts w:ascii="Open Sans" w:hAnsi="Open Sans" w:cs="Open Sans"/>
          <w:b/>
          <w:bCs/>
          <w:color w:val="000000"/>
          <w:sz w:val="20"/>
          <w:u w:val="single"/>
        </w:rPr>
        <w:t>B</w:t>
      </w:r>
      <w:r w:rsidRPr="00AE7161">
        <w:rPr>
          <w:rStyle w:val="left"/>
          <w:rFonts w:ascii="Open Sans" w:hAnsi="Open Sans" w:cs="Open Sans"/>
          <w:b/>
          <w:bCs/>
          <w:color w:val="000000"/>
          <w:sz w:val="20"/>
          <w:u w:val="single"/>
        </w:rPr>
        <w:t>:</w:t>
      </w:r>
    </w:p>
    <w:p w14:paraId="3703761F" w14:textId="77777777" w:rsidR="00EB006C" w:rsidRDefault="00EB006C" w:rsidP="00EB006C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>Ofertę złożył następujący Wykonawca:</w:t>
      </w:r>
    </w:p>
    <w:p w14:paraId="1AD74487" w14:textId="77777777" w:rsidR="00EB006C" w:rsidRDefault="00EB006C" w:rsidP="00EB006C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4F6CAA89" w14:textId="77777777" w:rsidR="00EB006C" w:rsidRPr="00AE7161" w:rsidRDefault="00EB006C" w:rsidP="00EB006C">
      <w:pPr>
        <w:pStyle w:val="Default"/>
        <w:shd w:val="clear" w:color="auto" w:fill="FFFFFF" w:themeFill="background1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USŁUGI KOMUNALNE WALDEMAR PIĄTEK,  </w:t>
      </w:r>
      <w:r>
        <w:rPr>
          <w:rFonts w:ascii="Helvetica" w:hAnsi="Helvetica" w:cs="Helvetica"/>
          <w:sz w:val="22"/>
          <w:szCs w:val="22"/>
        </w:rPr>
        <w:t>75-845 Koszalin ul. Lechicka 68e</w:t>
      </w:r>
    </w:p>
    <w:p w14:paraId="16D72C27" w14:textId="77777777" w:rsidR="00EB006C" w:rsidRPr="00AA698D" w:rsidRDefault="00EB006C" w:rsidP="00EB006C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Cena całkowita netto:                120.000,00 zł          </w:t>
      </w:r>
      <w:r w:rsidRPr="00AE7161">
        <w:rPr>
          <w:color w:val="auto"/>
          <w:sz w:val="20"/>
          <w:szCs w:val="20"/>
        </w:rPr>
        <w:t>12,00 zł. za 1m3 netto</w:t>
      </w:r>
    </w:p>
    <w:p w14:paraId="57C59A99" w14:textId="77777777" w:rsidR="00EB006C" w:rsidRPr="00B9024D" w:rsidRDefault="00EB006C" w:rsidP="00EB006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B9024D">
        <w:rPr>
          <w:rFonts w:ascii="Open Sans" w:hAnsi="Open Sans" w:cs="Open Sans"/>
          <w:color w:val="000000" w:themeColor="text1"/>
        </w:rPr>
        <w:t xml:space="preserve">Cena całkowita brutto: </w:t>
      </w:r>
      <w:r>
        <w:rPr>
          <w:rFonts w:ascii="Open Sans" w:hAnsi="Open Sans" w:cs="Open Sans"/>
          <w:color w:val="000000" w:themeColor="text1"/>
        </w:rPr>
        <w:t xml:space="preserve">  </w:t>
      </w:r>
      <w:r w:rsidRPr="00B9024D">
        <w:rPr>
          <w:rFonts w:ascii="Open Sans" w:hAnsi="Open Sans" w:cs="Open Sans"/>
          <w:color w:val="000000" w:themeColor="text1"/>
        </w:rPr>
        <w:t xml:space="preserve"> </w:t>
      </w:r>
      <w:r>
        <w:rPr>
          <w:rFonts w:ascii="Open Sans" w:hAnsi="Open Sans" w:cs="Open Sans"/>
          <w:color w:val="000000" w:themeColor="text1"/>
        </w:rPr>
        <w:t xml:space="preserve">          129</w:t>
      </w:r>
      <w:r w:rsidRPr="00B9024D">
        <w:rPr>
          <w:rFonts w:ascii="Open Sans" w:hAnsi="Open Sans" w:cs="Open Sans"/>
          <w:color w:val="000000" w:themeColor="text1"/>
        </w:rPr>
        <w:t>.</w:t>
      </w:r>
      <w:r>
        <w:rPr>
          <w:rFonts w:ascii="Open Sans" w:hAnsi="Open Sans" w:cs="Open Sans"/>
          <w:color w:val="000000" w:themeColor="text1"/>
        </w:rPr>
        <w:t>600</w:t>
      </w:r>
      <w:r w:rsidRPr="00B9024D">
        <w:rPr>
          <w:rFonts w:ascii="Open Sans" w:hAnsi="Open Sans" w:cs="Open Sans"/>
          <w:color w:val="000000" w:themeColor="text1"/>
        </w:rPr>
        <w:t>,00 zł</w:t>
      </w:r>
      <w:r>
        <w:rPr>
          <w:rFonts w:ascii="Open Sans" w:hAnsi="Open Sans" w:cs="Open Sans"/>
          <w:color w:val="000000" w:themeColor="text1"/>
        </w:rPr>
        <w:t xml:space="preserve">          </w:t>
      </w:r>
      <w:r w:rsidRPr="00AE7161">
        <w:rPr>
          <w:rFonts w:ascii="Open Sans" w:hAnsi="Open Sans" w:cs="Open Sans"/>
          <w:lang w:eastAsia="pl-PL"/>
        </w:rPr>
        <w:t>12,96 zł. za 1m3 brutto</w:t>
      </w:r>
    </w:p>
    <w:p w14:paraId="5C51B9E0" w14:textId="77777777" w:rsidR="00EB006C" w:rsidRPr="00B9024D" w:rsidRDefault="00EB006C" w:rsidP="00EE0D90">
      <w:pPr>
        <w:pStyle w:val="Default"/>
        <w:rPr>
          <w:sz w:val="20"/>
          <w:szCs w:val="20"/>
        </w:rPr>
      </w:pPr>
    </w:p>
    <w:sectPr w:rsidR="00EB006C" w:rsidRPr="00B9024D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7D3F1" w14:textId="77777777" w:rsidR="00E369EF" w:rsidRDefault="00E369EF">
      <w:r>
        <w:separator/>
      </w:r>
    </w:p>
  </w:endnote>
  <w:endnote w:type="continuationSeparator" w:id="0">
    <w:p w14:paraId="046A353F" w14:textId="77777777" w:rsidR="00E369EF" w:rsidRDefault="00E3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DE1A" w14:textId="77777777" w:rsidR="00E369EF" w:rsidRDefault="00E369EF">
      <w:r>
        <w:separator/>
      </w:r>
    </w:p>
  </w:footnote>
  <w:footnote w:type="continuationSeparator" w:id="0">
    <w:p w14:paraId="52F1FB02" w14:textId="77777777" w:rsidR="00E369EF" w:rsidRDefault="00E36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4250BF"/>
    <w:multiLevelType w:val="hybridMultilevel"/>
    <w:tmpl w:val="01DE1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563696"/>
    <w:multiLevelType w:val="hybridMultilevel"/>
    <w:tmpl w:val="C38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93D47"/>
    <w:multiLevelType w:val="hybridMultilevel"/>
    <w:tmpl w:val="33AA7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90915"/>
    <w:multiLevelType w:val="hybridMultilevel"/>
    <w:tmpl w:val="2142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561AE"/>
    <w:multiLevelType w:val="hybridMultilevel"/>
    <w:tmpl w:val="22FA5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939FD"/>
    <w:multiLevelType w:val="hybridMultilevel"/>
    <w:tmpl w:val="9DC6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B2BBB"/>
    <w:multiLevelType w:val="hybridMultilevel"/>
    <w:tmpl w:val="BCC2D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A25C4"/>
    <w:multiLevelType w:val="hybridMultilevel"/>
    <w:tmpl w:val="2062A2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5B2F94"/>
    <w:multiLevelType w:val="hybridMultilevel"/>
    <w:tmpl w:val="7D105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168D6"/>
    <w:multiLevelType w:val="hybridMultilevel"/>
    <w:tmpl w:val="461A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3FD6E"/>
    <w:multiLevelType w:val="hybridMultilevel"/>
    <w:tmpl w:val="FC19D6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</w:num>
  <w:num w:numId="2">
    <w:abstractNumId w:val="25"/>
  </w:num>
  <w:num w:numId="3">
    <w:abstractNumId w:val="24"/>
  </w:num>
  <w:num w:numId="4">
    <w:abstractNumId w:val="30"/>
  </w:num>
  <w:num w:numId="5">
    <w:abstractNumId w:val="31"/>
  </w:num>
  <w:num w:numId="6">
    <w:abstractNumId w:val="23"/>
  </w:num>
  <w:num w:numId="7">
    <w:abstractNumId w:val="22"/>
  </w:num>
  <w:num w:numId="8">
    <w:abstractNumId w:val="27"/>
  </w:num>
  <w:num w:numId="9">
    <w:abstractNumId w:val="32"/>
  </w:num>
  <w:num w:numId="10">
    <w:abstractNumId w:val="21"/>
  </w:num>
  <w:num w:numId="11">
    <w:abstractNumId w:val="28"/>
  </w:num>
  <w:num w:numId="12">
    <w:abstractNumId w:val="29"/>
  </w:num>
  <w:num w:numId="13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5DA9"/>
    <w:rsid w:val="00011E92"/>
    <w:rsid w:val="00015911"/>
    <w:rsid w:val="00023ABF"/>
    <w:rsid w:val="00024106"/>
    <w:rsid w:val="0003736C"/>
    <w:rsid w:val="00037601"/>
    <w:rsid w:val="000431B8"/>
    <w:rsid w:val="00044217"/>
    <w:rsid w:val="00047F96"/>
    <w:rsid w:val="00050DDE"/>
    <w:rsid w:val="0005209B"/>
    <w:rsid w:val="00055EA1"/>
    <w:rsid w:val="00055F9B"/>
    <w:rsid w:val="00056558"/>
    <w:rsid w:val="00061193"/>
    <w:rsid w:val="00071CFF"/>
    <w:rsid w:val="00073DFD"/>
    <w:rsid w:val="000741DB"/>
    <w:rsid w:val="00075DA4"/>
    <w:rsid w:val="000760A3"/>
    <w:rsid w:val="00083863"/>
    <w:rsid w:val="00083E0F"/>
    <w:rsid w:val="00087513"/>
    <w:rsid w:val="00093868"/>
    <w:rsid w:val="00094D12"/>
    <w:rsid w:val="000A0927"/>
    <w:rsid w:val="000A4D88"/>
    <w:rsid w:val="000B1198"/>
    <w:rsid w:val="000B4B3B"/>
    <w:rsid w:val="000B7D22"/>
    <w:rsid w:val="000B7DD8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09D"/>
    <w:rsid w:val="00152169"/>
    <w:rsid w:val="00164941"/>
    <w:rsid w:val="0016521D"/>
    <w:rsid w:val="00166C4C"/>
    <w:rsid w:val="00171197"/>
    <w:rsid w:val="001752C7"/>
    <w:rsid w:val="0018181B"/>
    <w:rsid w:val="00184382"/>
    <w:rsid w:val="001846FD"/>
    <w:rsid w:val="001902F5"/>
    <w:rsid w:val="001915F5"/>
    <w:rsid w:val="00194F76"/>
    <w:rsid w:val="001A0BC9"/>
    <w:rsid w:val="001A11C3"/>
    <w:rsid w:val="001A14E3"/>
    <w:rsid w:val="001A25AF"/>
    <w:rsid w:val="001B0B8B"/>
    <w:rsid w:val="001B171E"/>
    <w:rsid w:val="001C1977"/>
    <w:rsid w:val="001C5925"/>
    <w:rsid w:val="001C5A81"/>
    <w:rsid w:val="001C6402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4963"/>
    <w:rsid w:val="00216C3C"/>
    <w:rsid w:val="00222D05"/>
    <w:rsid w:val="00222D4F"/>
    <w:rsid w:val="00223B46"/>
    <w:rsid w:val="00227E25"/>
    <w:rsid w:val="00231AF6"/>
    <w:rsid w:val="00233B7A"/>
    <w:rsid w:val="00234970"/>
    <w:rsid w:val="00235043"/>
    <w:rsid w:val="002369F3"/>
    <w:rsid w:val="0024358B"/>
    <w:rsid w:val="00244C34"/>
    <w:rsid w:val="00247A03"/>
    <w:rsid w:val="00252B53"/>
    <w:rsid w:val="00253CD3"/>
    <w:rsid w:val="002575D6"/>
    <w:rsid w:val="00262045"/>
    <w:rsid w:val="002668B8"/>
    <w:rsid w:val="00274AF9"/>
    <w:rsid w:val="00274D26"/>
    <w:rsid w:val="002842F2"/>
    <w:rsid w:val="00287647"/>
    <w:rsid w:val="00291430"/>
    <w:rsid w:val="002922A2"/>
    <w:rsid w:val="002954F0"/>
    <w:rsid w:val="002A45D5"/>
    <w:rsid w:val="002B092A"/>
    <w:rsid w:val="002B4D04"/>
    <w:rsid w:val="002B4D86"/>
    <w:rsid w:val="002B7DC6"/>
    <w:rsid w:val="002D58F2"/>
    <w:rsid w:val="002D71BC"/>
    <w:rsid w:val="002D7E75"/>
    <w:rsid w:val="002E074F"/>
    <w:rsid w:val="002E7E82"/>
    <w:rsid w:val="002F2B82"/>
    <w:rsid w:val="002F736B"/>
    <w:rsid w:val="003071E8"/>
    <w:rsid w:val="00311C95"/>
    <w:rsid w:val="003143A2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6E59"/>
    <w:rsid w:val="003577C9"/>
    <w:rsid w:val="00362655"/>
    <w:rsid w:val="0036611E"/>
    <w:rsid w:val="003714BF"/>
    <w:rsid w:val="00373957"/>
    <w:rsid w:val="003908C3"/>
    <w:rsid w:val="00391053"/>
    <w:rsid w:val="00391B1F"/>
    <w:rsid w:val="00392C56"/>
    <w:rsid w:val="00394B27"/>
    <w:rsid w:val="00397E56"/>
    <w:rsid w:val="003A2443"/>
    <w:rsid w:val="003A3066"/>
    <w:rsid w:val="003A33E0"/>
    <w:rsid w:val="003B7E70"/>
    <w:rsid w:val="003C0F5A"/>
    <w:rsid w:val="003C1599"/>
    <w:rsid w:val="003C7EE6"/>
    <w:rsid w:val="003D283E"/>
    <w:rsid w:val="003E3200"/>
    <w:rsid w:val="003E3DCC"/>
    <w:rsid w:val="003F1959"/>
    <w:rsid w:val="003F1BF9"/>
    <w:rsid w:val="003F2EA8"/>
    <w:rsid w:val="003F5BF4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846E7"/>
    <w:rsid w:val="00494CC7"/>
    <w:rsid w:val="00497299"/>
    <w:rsid w:val="004A1778"/>
    <w:rsid w:val="004A1FE8"/>
    <w:rsid w:val="004A2BBC"/>
    <w:rsid w:val="004A432F"/>
    <w:rsid w:val="004A49CE"/>
    <w:rsid w:val="004B1E51"/>
    <w:rsid w:val="004B3218"/>
    <w:rsid w:val="004B5C73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468B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BF9"/>
    <w:rsid w:val="00574E22"/>
    <w:rsid w:val="00576296"/>
    <w:rsid w:val="00580B1A"/>
    <w:rsid w:val="00587B85"/>
    <w:rsid w:val="00595F40"/>
    <w:rsid w:val="00596FBB"/>
    <w:rsid w:val="005A53A5"/>
    <w:rsid w:val="005A74D7"/>
    <w:rsid w:val="005B3121"/>
    <w:rsid w:val="005C0DB1"/>
    <w:rsid w:val="005C2E05"/>
    <w:rsid w:val="005D44F0"/>
    <w:rsid w:val="005D49AB"/>
    <w:rsid w:val="005F6EDD"/>
    <w:rsid w:val="0060401B"/>
    <w:rsid w:val="006070C5"/>
    <w:rsid w:val="00610F03"/>
    <w:rsid w:val="00611C0A"/>
    <w:rsid w:val="00611FDF"/>
    <w:rsid w:val="006130B8"/>
    <w:rsid w:val="0062161C"/>
    <w:rsid w:val="0062175D"/>
    <w:rsid w:val="00632E8E"/>
    <w:rsid w:val="00635763"/>
    <w:rsid w:val="0064079D"/>
    <w:rsid w:val="00641299"/>
    <w:rsid w:val="00642613"/>
    <w:rsid w:val="00643497"/>
    <w:rsid w:val="006472BB"/>
    <w:rsid w:val="00653E78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86F88"/>
    <w:rsid w:val="00692A99"/>
    <w:rsid w:val="00693322"/>
    <w:rsid w:val="00696334"/>
    <w:rsid w:val="006A1D1C"/>
    <w:rsid w:val="006A5B84"/>
    <w:rsid w:val="006A6AE7"/>
    <w:rsid w:val="006B4950"/>
    <w:rsid w:val="006C23E8"/>
    <w:rsid w:val="006C2ED9"/>
    <w:rsid w:val="006C49FC"/>
    <w:rsid w:val="006D4B33"/>
    <w:rsid w:val="006D601D"/>
    <w:rsid w:val="006E1492"/>
    <w:rsid w:val="006E357F"/>
    <w:rsid w:val="006E4A65"/>
    <w:rsid w:val="00706A3A"/>
    <w:rsid w:val="0070779F"/>
    <w:rsid w:val="0071249C"/>
    <w:rsid w:val="00714717"/>
    <w:rsid w:val="0072290D"/>
    <w:rsid w:val="00723289"/>
    <w:rsid w:val="00723D96"/>
    <w:rsid w:val="00740AE1"/>
    <w:rsid w:val="00743F29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7F6E1E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483E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E5BD8"/>
    <w:rsid w:val="008E6621"/>
    <w:rsid w:val="008F27DC"/>
    <w:rsid w:val="008F3D38"/>
    <w:rsid w:val="00900772"/>
    <w:rsid w:val="0090556A"/>
    <w:rsid w:val="00911638"/>
    <w:rsid w:val="0091372A"/>
    <w:rsid w:val="0091587E"/>
    <w:rsid w:val="00915DB5"/>
    <w:rsid w:val="00921F7B"/>
    <w:rsid w:val="00925937"/>
    <w:rsid w:val="009273A6"/>
    <w:rsid w:val="00927CAF"/>
    <w:rsid w:val="00927F62"/>
    <w:rsid w:val="00936D23"/>
    <w:rsid w:val="0094180C"/>
    <w:rsid w:val="00941F4B"/>
    <w:rsid w:val="009447E1"/>
    <w:rsid w:val="00945525"/>
    <w:rsid w:val="00952426"/>
    <w:rsid w:val="009531FB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5AE0"/>
    <w:rsid w:val="009C0C79"/>
    <w:rsid w:val="009C287A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569"/>
    <w:rsid w:val="00A478AE"/>
    <w:rsid w:val="00A524C2"/>
    <w:rsid w:val="00A53317"/>
    <w:rsid w:val="00A53DAB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7CFC"/>
    <w:rsid w:val="00A87D1C"/>
    <w:rsid w:val="00A9249A"/>
    <w:rsid w:val="00A9320E"/>
    <w:rsid w:val="00AA16C0"/>
    <w:rsid w:val="00AA698D"/>
    <w:rsid w:val="00AA76BB"/>
    <w:rsid w:val="00AB29E3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E7161"/>
    <w:rsid w:val="00AF22B1"/>
    <w:rsid w:val="00AF69DF"/>
    <w:rsid w:val="00B050DA"/>
    <w:rsid w:val="00B076DF"/>
    <w:rsid w:val="00B0790B"/>
    <w:rsid w:val="00B12207"/>
    <w:rsid w:val="00B12528"/>
    <w:rsid w:val="00B152C8"/>
    <w:rsid w:val="00B2278E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0252"/>
    <w:rsid w:val="00B73FEC"/>
    <w:rsid w:val="00B80C51"/>
    <w:rsid w:val="00B9024D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49A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27BA6"/>
    <w:rsid w:val="00C30C74"/>
    <w:rsid w:val="00C3464A"/>
    <w:rsid w:val="00C35431"/>
    <w:rsid w:val="00C35573"/>
    <w:rsid w:val="00C445EF"/>
    <w:rsid w:val="00C44DE1"/>
    <w:rsid w:val="00C45481"/>
    <w:rsid w:val="00C45ACC"/>
    <w:rsid w:val="00C47210"/>
    <w:rsid w:val="00C477BB"/>
    <w:rsid w:val="00C47EEC"/>
    <w:rsid w:val="00C51BAA"/>
    <w:rsid w:val="00C533FF"/>
    <w:rsid w:val="00C607E3"/>
    <w:rsid w:val="00C6359A"/>
    <w:rsid w:val="00C651F9"/>
    <w:rsid w:val="00C668A2"/>
    <w:rsid w:val="00C70C09"/>
    <w:rsid w:val="00C72133"/>
    <w:rsid w:val="00C80035"/>
    <w:rsid w:val="00C92AED"/>
    <w:rsid w:val="00C949B7"/>
    <w:rsid w:val="00C95293"/>
    <w:rsid w:val="00C9659B"/>
    <w:rsid w:val="00CA1807"/>
    <w:rsid w:val="00CA4BB8"/>
    <w:rsid w:val="00CA50C2"/>
    <w:rsid w:val="00CC2680"/>
    <w:rsid w:val="00CC7EFF"/>
    <w:rsid w:val="00CD04FE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1061"/>
    <w:rsid w:val="00D22468"/>
    <w:rsid w:val="00D25C80"/>
    <w:rsid w:val="00D27F44"/>
    <w:rsid w:val="00D3289C"/>
    <w:rsid w:val="00D32BEC"/>
    <w:rsid w:val="00D32E42"/>
    <w:rsid w:val="00D3353A"/>
    <w:rsid w:val="00D34026"/>
    <w:rsid w:val="00D414B5"/>
    <w:rsid w:val="00D4279D"/>
    <w:rsid w:val="00D457B6"/>
    <w:rsid w:val="00D45C41"/>
    <w:rsid w:val="00D507D4"/>
    <w:rsid w:val="00D509F0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489"/>
    <w:rsid w:val="00D95502"/>
    <w:rsid w:val="00D96335"/>
    <w:rsid w:val="00DA4F36"/>
    <w:rsid w:val="00DA66E5"/>
    <w:rsid w:val="00DB0561"/>
    <w:rsid w:val="00DB5535"/>
    <w:rsid w:val="00DB5664"/>
    <w:rsid w:val="00DC076E"/>
    <w:rsid w:val="00DC2B24"/>
    <w:rsid w:val="00DC2F31"/>
    <w:rsid w:val="00DD5A14"/>
    <w:rsid w:val="00DE0A3D"/>
    <w:rsid w:val="00DE39B4"/>
    <w:rsid w:val="00DE4674"/>
    <w:rsid w:val="00DE6A8D"/>
    <w:rsid w:val="00DF2C96"/>
    <w:rsid w:val="00DF402A"/>
    <w:rsid w:val="00DF4DC7"/>
    <w:rsid w:val="00DF7834"/>
    <w:rsid w:val="00E01DAF"/>
    <w:rsid w:val="00E03DA4"/>
    <w:rsid w:val="00E1111B"/>
    <w:rsid w:val="00E13966"/>
    <w:rsid w:val="00E23DE1"/>
    <w:rsid w:val="00E25CFB"/>
    <w:rsid w:val="00E26403"/>
    <w:rsid w:val="00E27A96"/>
    <w:rsid w:val="00E35BCD"/>
    <w:rsid w:val="00E369EF"/>
    <w:rsid w:val="00E51CD0"/>
    <w:rsid w:val="00E53801"/>
    <w:rsid w:val="00E576FE"/>
    <w:rsid w:val="00E651EE"/>
    <w:rsid w:val="00E70929"/>
    <w:rsid w:val="00E70A37"/>
    <w:rsid w:val="00E82AE5"/>
    <w:rsid w:val="00E83521"/>
    <w:rsid w:val="00EA03F6"/>
    <w:rsid w:val="00EB006C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0D90"/>
    <w:rsid w:val="00EE7E4C"/>
    <w:rsid w:val="00EF11BE"/>
    <w:rsid w:val="00EF3C99"/>
    <w:rsid w:val="00EF5B0A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94AFD"/>
    <w:rsid w:val="00F96F88"/>
    <w:rsid w:val="00FA0667"/>
    <w:rsid w:val="00FA326A"/>
    <w:rsid w:val="00FB1542"/>
    <w:rsid w:val="00FB48D3"/>
    <w:rsid w:val="00FC0E2F"/>
    <w:rsid w:val="00FC3A43"/>
    <w:rsid w:val="00FC431B"/>
    <w:rsid w:val="00FC6610"/>
    <w:rsid w:val="00FD1DEB"/>
    <w:rsid w:val="00FE1252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customStyle="1" w:styleId="Default">
    <w:name w:val="Default"/>
    <w:rsid w:val="00DC2B24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customStyle="1" w:styleId="left">
    <w:name w:val="left"/>
    <w:rsid w:val="00FE1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Agnieszka Borowska</cp:lastModifiedBy>
  <cp:revision>47</cp:revision>
  <cp:lastPrinted>2021-10-13T10:39:00Z</cp:lastPrinted>
  <dcterms:created xsi:type="dcterms:W3CDTF">2021-10-11T10:29:00Z</dcterms:created>
  <dcterms:modified xsi:type="dcterms:W3CDTF">2021-12-03T10:14:00Z</dcterms:modified>
</cp:coreProperties>
</file>