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FA4DF" w14:textId="77777777" w:rsidR="004F4CA4" w:rsidRPr="0020477C" w:rsidRDefault="00902851" w:rsidP="004F4CA4">
      <w:pPr>
        <w:pStyle w:val="Tekstpodstawowy"/>
        <w:jc w:val="right"/>
        <w:rPr>
          <w:rFonts w:asciiTheme="minorHAnsi" w:eastAsia="Arial" w:hAnsiTheme="minorHAnsi" w:cstheme="minorHAnsi"/>
          <w:bCs w:val="0"/>
          <w:iCs/>
          <w:sz w:val="22"/>
          <w:szCs w:val="22"/>
        </w:rPr>
      </w:pPr>
      <w:r w:rsidRPr="0020477C">
        <w:rPr>
          <w:rFonts w:asciiTheme="minorHAnsi" w:eastAsia="Arial" w:hAnsiTheme="minorHAnsi" w:cstheme="minorHAnsi"/>
          <w:bCs w:val="0"/>
          <w:iCs/>
          <w:sz w:val="22"/>
          <w:szCs w:val="22"/>
        </w:rPr>
        <w:t xml:space="preserve">załącznik nr </w:t>
      </w:r>
      <w:r w:rsidR="00C306A1" w:rsidRPr="0020477C">
        <w:rPr>
          <w:rFonts w:asciiTheme="minorHAnsi" w:eastAsia="Arial" w:hAnsiTheme="minorHAnsi" w:cstheme="minorHAnsi"/>
          <w:bCs w:val="0"/>
          <w:iCs/>
          <w:sz w:val="22"/>
          <w:szCs w:val="22"/>
        </w:rPr>
        <w:t>5</w:t>
      </w:r>
      <w:r w:rsidR="009152E4" w:rsidRPr="0020477C">
        <w:rPr>
          <w:rFonts w:asciiTheme="minorHAnsi" w:eastAsia="Arial" w:hAnsiTheme="minorHAnsi" w:cstheme="minorHAnsi"/>
          <w:bCs w:val="0"/>
          <w:iCs/>
          <w:sz w:val="22"/>
          <w:szCs w:val="22"/>
        </w:rPr>
        <w:t xml:space="preserve"> do SWZ</w:t>
      </w:r>
    </w:p>
    <w:p w14:paraId="3E54ADEB" w14:textId="77777777" w:rsidR="001E500B" w:rsidRPr="0020477C" w:rsidRDefault="001E500B" w:rsidP="004F4CA4">
      <w:pPr>
        <w:pStyle w:val="Tekstpodstawowy"/>
        <w:jc w:val="right"/>
        <w:rPr>
          <w:rFonts w:asciiTheme="minorHAnsi" w:eastAsia="Arial" w:hAnsiTheme="minorHAnsi" w:cstheme="minorHAnsi"/>
          <w:bCs w:val="0"/>
          <w:i/>
          <w:sz w:val="22"/>
          <w:szCs w:val="22"/>
        </w:rPr>
      </w:pPr>
    </w:p>
    <w:p w14:paraId="51A0DEF8" w14:textId="3F996096" w:rsidR="004F4CA4" w:rsidRPr="0020477C" w:rsidRDefault="004F4CA4" w:rsidP="004F4CA4">
      <w:pPr>
        <w:pStyle w:val="Tekstpodstawowy"/>
        <w:rPr>
          <w:rFonts w:asciiTheme="minorHAnsi" w:eastAsia="Arial" w:hAnsiTheme="minorHAnsi" w:cstheme="minorHAnsi"/>
          <w:iCs/>
          <w:sz w:val="22"/>
          <w:szCs w:val="22"/>
        </w:rPr>
      </w:pPr>
      <w:r w:rsidRPr="0020477C">
        <w:rPr>
          <w:rFonts w:asciiTheme="minorHAnsi" w:hAnsiTheme="minorHAnsi" w:cstheme="minorHAnsi"/>
          <w:iCs/>
          <w:sz w:val="22"/>
          <w:szCs w:val="22"/>
        </w:rPr>
        <w:t>Umowa</w:t>
      </w:r>
      <w:r w:rsidRPr="0020477C">
        <w:rPr>
          <w:rFonts w:asciiTheme="minorHAnsi" w:eastAsia="Arial" w:hAnsiTheme="minorHAnsi" w:cstheme="minorHAnsi"/>
          <w:iCs/>
          <w:sz w:val="22"/>
          <w:szCs w:val="22"/>
        </w:rPr>
        <w:t xml:space="preserve"> </w:t>
      </w:r>
      <w:r w:rsidRPr="0020477C">
        <w:rPr>
          <w:rFonts w:asciiTheme="minorHAnsi" w:hAnsiTheme="minorHAnsi" w:cstheme="minorHAnsi"/>
          <w:iCs/>
          <w:sz w:val="22"/>
          <w:szCs w:val="22"/>
        </w:rPr>
        <w:t>Nr</w:t>
      </w:r>
      <w:r w:rsidR="00E51379" w:rsidRPr="0020477C">
        <w:rPr>
          <w:rFonts w:asciiTheme="minorHAnsi" w:eastAsia="Arial" w:hAnsiTheme="minorHAnsi" w:cstheme="minorHAnsi"/>
          <w:iCs/>
          <w:sz w:val="22"/>
          <w:szCs w:val="22"/>
        </w:rPr>
        <w:t xml:space="preserve"> </w:t>
      </w:r>
      <w:r w:rsidR="009C3EA8" w:rsidRPr="0020477C">
        <w:rPr>
          <w:rFonts w:asciiTheme="minorHAnsi" w:eastAsia="Arial" w:hAnsiTheme="minorHAnsi" w:cstheme="minorHAnsi"/>
          <w:iCs/>
          <w:sz w:val="22"/>
          <w:szCs w:val="22"/>
        </w:rPr>
        <w:t>RG.272………..202</w:t>
      </w:r>
      <w:r w:rsidR="00F64447">
        <w:rPr>
          <w:rFonts w:asciiTheme="minorHAnsi" w:eastAsia="Arial" w:hAnsiTheme="minorHAnsi" w:cstheme="minorHAnsi"/>
          <w:iCs/>
          <w:sz w:val="22"/>
          <w:szCs w:val="22"/>
        </w:rPr>
        <w:t>3</w:t>
      </w:r>
    </w:p>
    <w:p w14:paraId="2396BEB1" w14:textId="77777777" w:rsidR="009C3EA8" w:rsidRPr="0020477C" w:rsidRDefault="009C3EA8" w:rsidP="004F4CA4">
      <w:pPr>
        <w:pStyle w:val="Tekstpodstawowy"/>
        <w:rPr>
          <w:rFonts w:asciiTheme="minorHAnsi" w:eastAsia="Arial" w:hAnsiTheme="minorHAnsi" w:cstheme="minorHAnsi"/>
          <w:iCs/>
          <w:sz w:val="22"/>
          <w:szCs w:val="22"/>
        </w:rPr>
      </w:pPr>
    </w:p>
    <w:p w14:paraId="691E43AC" w14:textId="77777777" w:rsidR="008E0E9E" w:rsidRPr="0020477C" w:rsidRDefault="008E0E9E" w:rsidP="003343D0">
      <w:pPr>
        <w:pStyle w:val="Tekstpodstawowy"/>
        <w:jc w:val="both"/>
        <w:rPr>
          <w:rFonts w:asciiTheme="minorHAnsi" w:hAnsiTheme="minorHAnsi" w:cstheme="minorHAnsi"/>
          <w:b w:val="0"/>
          <w:bCs w:val="0"/>
          <w:sz w:val="22"/>
          <w:szCs w:val="22"/>
        </w:rPr>
      </w:pPr>
    </w:p>
    <w:p w14:paraId="4917003D" w14:textId="77777777" w:rsidR="00921991" w:rsidRPr="0020477C" w:rsidRDefault="004F4CA4" w:rsidP="001B0F53">
      <w:pPr>
        <w:pStyle w:val="Tekstpodstawowy"/>
        <w:jc w:val="both"/>
        <w:rPr>
          <w:rFonts w:asciiTheme="minorHAnsi" w:hAnsiTheme="minorHAnsi" w:cstheme="minorHAnsi"/>
          <w:b w:val="0"/>
          <w:sz w:val="22"/>
          <w:szCs w:val="22"/>
        </w:rPr>
      </w:pPr>
      <w:r w:rsidRPr="0020477C">
        <w:rPr>
          <w:rFonts w:asciiTheme="minorHAnsi" w:hAnsiTheme="minorHAnsi" w:cstheme="minorHAnsi"/>
          <w:b w:val="0"/>
          <w:bCs w:val="0"/>
          <w:sz w:val="22"/>
          <w:szCs w:val="22"/>
        </w:rPr>
        <w:t>zawarta</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w</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dniu</w:t>
      </w:r>
      <w:r w:rsidRPr="0020477C">
        <w:rPr>
          <w:rFonts w:asciiTheme="minorHAnsi" w:eastAsia="Arial" w:hAnsiTheme="minorHAnsi" w:cstheme="minorHAnsi"/>
          <w:sz w:val="22"/>
          <w:szCs w:val="22"/>
        </w:rPr>
        <w:t xml:space="preserve"> </w:t>
      </w:r>
      <w:r w:rsidR="00E51379" w:rsidRPr="0020477C">
        <w:rPr>
          <w:rFonts w:asciiTheme="minorHAnsi" w:eastAsia="Arial" w:hAnsiTheme="minorHAnsi" w:cstheme="minorHAnsi"/>
          <w:b w:val="0"/>
          <w:bCs w:val="0"/>
          <w:sz w:val="22"/>
          <w:szCs w:val="22"/>
        </w:rPr>
        <w:t xml:space="preserve">………………. </w:t>
      </w:r>
      <w:r w:rsidR="00446855" w:rsidRPr="0020477C">
        <w:rPr>
          <w:rFonts w:asciiTheme="minorHAnsi" w:eastAsia="Arial" w:hAnsiTheme="minorHAnsi" w:cstheme="minorHAnsi"/>
          <w:bCs w:val="0"/>
          <w:sz w:val="22"/>
          <w:szCs w:val="22"/>
        </w:rPr>
        <w:t xml:space="preserve"> r.</w:t>
      </w:r>
      <w:r w:rsidR="00446855"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w</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Gorlicach,</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pomiędzy</w:t>
      </w:r>
      <w:r w:rsidR="003343D0" w:rsidRPr="0020477C">
        <w:rPr>
          <w:rFonts w:asciiTheme="minorHAnsi" w:eastAsia="Arial" w:hAnsiTheme="minorHAnsi" w:cstheme="minorHAnsi"/>
          <w:b w:val="0"/>
          <w:bCs w:val="0"/>
          <w:sz w:val="22"/>
          <w:szCs w:val="22"/>
        </w:rPr>
        <w:t xml:space="preserve"> </w:t>
      </w:r>
      <w:r w:rsidR="001E500B" w:rsidRPr="0020477C">
        <w:rPr>
          <w:rFonts w:asciiTheme="minorHAnsi" w:hAnsiTheme="minorHAnsi" w:cstheme="minorHAnsi"/>
          <w:b w:val="0"/>
          <w:sz w:val="22"/>
          <w:szCs w:val="22"/>
        </w:rPr>
        <w:t xml:space="preserve">Gminą </w:t>
      </w:r>
      <w:r w:rsidR="00921991" w:rsidRPr="0020477C">
        <w:rPr>
          <w:rFonts w:asciiTheme="minorHAnsi" w:hAnsiTheme="minorHAnsi" w:cstheme="minorHAnsi"/>
          <w:b w:val="0"/>
          <w:sz w:val="22"/>
          <w:szCs w:val="22"/>
        </w:rPr>
        <w:t>Gorlice,</w:t>
      </w:r>
      <w:r w:rsidR="00921991" w:rsidRPr="0020477C">
        <w:rPr>
          <w:rFonts w:asciiTheme="minorHAnsi" w:eastAsia="Arial" w:hAnsiTheme="minorHAnsi" w:cstheme="minorHAnsi"/>
          <w:b w:val="0"/>
          <w:sz w:val="22"/>
          <w:szCs w:val="22"/>
        </w:rPr>
        <w:t xml:space="preserve"> </w:t>
      </w:r>
      <w:r w:rsidR="001E500B" w:rsidRPr="0020477C">
        <w:rPr>
          <w:rFonts w:asciiTheme="minorHAnsi" w:hAnsiTheme="minorHAnsi" w:cstheme="minorHAnsi"/>
          <w:b w:val="0"/>
          <w:sz w:val="22"/>
          <w:szCs w:val="22"/>
        </w:rPr>
        <w:t>ul. 11 Listopada 2</w:t>
      </w:r>
      <w:r w:rsidR="00921991" w:rsidRPr="0020477C">
        <w:rPr>
          <w:rFonts w:asciiTheme="minorHAnsi" w:hAnsiTheme="minorHAnsi" w:cstheme="minorHAnsi"/>
          <w:b w:val="0"/>
          <w:sz w:val="22"/>
          <w:szCs w:val="22"/>
        </w:rPr>
        <w:t>,</w:t>
      </w:r>
      <w:r w:rsidR="00921991" w:rsidRPr="0020477C">
        <w:rPr>
          <w:rFonts w:asciiTheme="minorHAnsi" w:eastAsia="Arial" w:hAnsiTheme="minorHAnsi" w:cstheme="minorHAnsi"/>
          <w:b w:val="0"/>
          <w:sz w:val="22"/>
          <w:szCs w:val="22"/>
        </w:rPr>
        <w:t xml:space="preserve"> </w:t>
      </w:r>
      <w:r w:rsidR="00921991" w:rsidRPr="0020477C">
        <w:rPr>
          <w:rFonts w:asciiTheme="minorHAnsi" w:hAnsiTheme="minorHAnsi" w:cstheme="minorHAnsi"/>
          <w:b w:val="0"/>
          <w:sz w:val="22"/>
          <w:szCs w:val="22"/>
        </w:rPr>
        <w:t>38-300</w:t>
      </w:r>
      <w:r w:rsidR="00921991" w:rsidRPr="0020477C">
        <w:rPr>
          <w:rFonts w:asciiTheme="minorHAnsi" w:eastAsia="Arial" w:hAnsiTheme="minorHAnsi" w:cstheme="minorHAnsi"/>
          <w:b w:val="0"/>
          <w:sz w:val="22"/>
          <w:szCs w:val="22"/>
        </w:rPr>
        <w:t xml:space="preserve"> </w:t>
      </w:r>
      <w:r w:rsidR="00921991" w:rsidRPr="0020477C">
        <w:rPr>
          <w:rFonts w:asciiTheme="minorHAnsi" w:hAnsiTheme="minorHAnsi" w:cstheme="minorHAnsi"/>
          <w:b w:val="0"/>
          <w:sz w:val="22"/>
          <w:szCs w:val="22"/>
        </w:rPr>
        <w:t>Gorlice,</w:t>
      </w:r>
      <w:r w:rsidR="00921991" w:rsidRPr="0020477C">
        <w:rPr>
          <w:rFonts w:asciiTheme="minorHAnsi" w:eastAsia="Arial" w:hAnsiTheme="minorHAnsi" w:cstheme="minorHAnsi"/>
          <w:b w:val="0"/>
          <w:sz w:val="22"/>
          <w:szCs w:val="22"/>
        </w:rPr>
        <w:t xml:space="preserve"> </w:t>
      </w:r>
      <w:r w:rsidR="00921991" w:rsidRPr="0020477C">
        <w:rPr>
          <w:rFonts w:asciiTheme="minorHAnsi" w:hAnsiTheme="minorHAnsi" w:cstheme="minorHAnsi"/>
          <w:b w:val="0"/>
          <w:sz w:val="22"/>
          <w:szCs w:val="22"/>
        </w:rPr>
        <w:t>reprezentowan</w:t>
      </w:r>
      <w:r w:rsidR="001E500B" w:rsidRPr="0020477C">
        <w:rPr>
          <w:rFonts w:asciiTheme="minorHAnsi" w:hAnsiTheme="minorHAnsi" w:cstheme="minorHAnsi"/>
          <w:b w:val="0"/>
          <w:sz w:val="22"/>
          <w:szCs w:val="22"/>
        </w:rPr>
        <w:t>ą</w:t>
      </w:r>
      <w:r w:rsidR="00921991" w:rsidRPr="0020477C">
        <w:rPr>
          <w:rFonts w:asciiTheme="minorHAnsi" w:eastAsia="Arial" w:hAnsiTheme="minorHAnsi" w:cstheme="minorHAnsi"/>
          <w:b w:val="0"/>
          <w:sz w:val="22"/>
          <w:szCs w:val="22"/>
        </w:rPr>
        <w:t xml:space="preserve"> </w:t>
      </w:r>
      <w:r w:rsidR="00921991" w:rsidRPr="0020477C">
        <w:rPr>
          <w:rFonts w:asciiTheme="minorHAnsi" w:hAnsiTheme="minorHAnsi" w:cstheme="minorHAnsi"/>
          <w:b w:val="0"/>
          <w:sz w:val="22"/>
          <w:szCs w:val="22"/>
        </w:rPr>
        <w:t>przez</w:t>
      </w:r>
      <w:r w:rsidR="00921991" w:rsidRPr="0020477C">
        <w:rPr>
          <w:rFonts w:asciiTheme="minorHAnsi" w:hAnsiTheme="minorHAnsi" w:cstheme="minorHAnsi"/>
          <w:b w:val="0"/>
          <w:bCs w:val="0"/>
          <w:sz w:val="22"/>
          <w:szCs w:val="22"/>
        </w:rPr>
        <w:t>:</w:t>
      </w:r>
      <w:r w:rsidR="00921991" w:rsidRPr="0020477C">
        <w:rPr>
          <w:rFonts w:asciiTheme="minorHAnsi" w:eastAsia="Arial" w:hAnsiTheme="minorHAnsi" w:cstheme="minorHAnsi"/>
          <w:b w:val="0"/>
          <w:bCs w:val="0"/>
          <w:sz w:val="22"/>
          <w:szCs w:val="22"/>
        </w:rPr>
        <w:t xml:space="preserve"> </w:t>
      </w:r>
      <w:r w:rsidR="00D15824" w:rsidRPr="0020477C">
        <w:rPr>
          <w:rFonts w:asciiTheme="minorHAnsi" w:eastAsia="Arial" w:hAnsiTheme="minorHAnsi" w:cstheme="minorHAnsi"/>
          <w:b w:val="0"/>
          <w:bCs w:val="0"/>
          <w:sz w:val="22"/>
          <w:szCs w:val="22"/>
        </w:rPr>
        <w:t xml:space="preserve">Pana </w:t>
      </w:r>
      <w:r w:rsidR="001E500B" w:rsidRPr="0020477C">
        <w:rPr>
          <w:rFonts w:asciiTheme="minorHAnsi" w:eastAsia="Arial" w:hAnsiTheme="minorHAnsi" w:cstheme="minorHAnsi"/>
          <w:b w:val="0"/>
          <w:bCs w:val="0"/>
          <w:sz w:val="22"/>
          <w:szCs w:val="22"/>
        </w:rPr>
        <w:t xml:space="preserve">Jana Przybylskiego – Wójta Gminy Gorlice, </w:t>
      </w:r>
      <w:r w:rsidR="00921991" w:rsidRPr="0020477C">
        <w:rPr>
          <w:rFonts w:asciiTheme="minorHAnsi" w:hAnsiTheme="minorHAnsi" w:cstheme="minorHAnsi"/>
          <w:b w:val="0"/>
          <w:sz w:val="22"/>
          <w:szCs w:val="22"/>
        </w:rPr>
        <w:t>zwan</w:t>
      </w:r>
      <w:r w:rsidR="001E500B" w:rsidRPr="0020477C">
        <w:rPr>
          <w:rFonts w:asciiTheme="minorHAnsi" w:hAnsiTheme="minorHAnsi" w:cstheme="minorHAnsi"/>
          <w:b w:val="0"/>
          <w:sz w:val="22"/>
          <w:szCs w:val="22"/>
        </w:rPr>
        <w:t>ą</w:t>
      </w:r>
      <w:r w:rsidR="00921991" w:rsidRPr="0020477C">
        <w:rPr>
          <w:rFonts w:asciiTheme="minorHAnsi" w:hAnsiTheme="minorHAnsi" w:cstheme="minorHAnsi"/>
          <w:b w:val="0"/>
          <w:sz w:val="22"/>
          <w:szCs w:val="22"/>
        </w:rPr>
        <w:t xml:space="preserve"> w dalszej części umowy „Zamawiającym”, </w:t>
      </w:r>
      <w:r w:rsidR="00921991" w:rsidRPr="0020477C">
        <w:rPr>
          <w:rFonts w:asciiTheme="minorHAnsi" w:eastAsia="Arial" w:hAnsiTheme="minorHAnsi" w:cstheme="minorHAnsi"/>
          <w:b w:val="0"/>
          <w:bCs w:val="0"/>
          <w:sz w:val="22"/>
          <w:szCs w:val="22"/>
        </w:rPr>
        <w:t xml:space="preserve">przy kontrasygnacie </w:t>
      </w:r>
      <w:r w:rsidR="001E500B" w:rsidRPr="0020477C">
        <w:rPr>
          <w:rFonts w:asciiTheme="minorHAnsi" w:eastAsia="Arial" w:hAnsiTheme="minorHAnsi" w:cstheme="minorHAnsi"/>
          <w:b w:val="0"/>
          <w:bCs w:val="0"/>
          <w:sz w:val="22"/>
          <w:szCs w:val="22"/>
        </w:rPr>
        <w:t xml:space="preserve">Pani Krystyny Bugno - </w:t>
      </w:r>
      <w:r w:rsidR="00921991" w:rsidRPr="0020477C">
        <w:rPr>
          <w:rFonts w:asciiTheme="minorHAnsi" w:eastAsia="Arial" w:hAnsiTheme="minorHAnsi" w:cstheme="minorHAnsi"/>
          <w:b w:val="0"/>
          <w:bCs w:val="0"/>
          <w:sz w:val="22"/>
          <w:szCs w:val="22"/>
        </w:rPr>
        <w:t xml:space="preserve">Skarbnika </w:t>
      </w:r>
      <w:r w:rsidR="001E500B" w:rsidRPr="0020477C">
        <w:rPr>
          <w:rFonts w:asciiTheme="minorHAnsi" w:eastAsia="Arial" w:hAnsiTheme="minorHAnsi" w:cstheme="minorHAnsi"/>
          <w:b w:val="0"/>
          <w:bCs w:val="0"/>
          <w:sz w:val="22"/>
          <w:szCs w:val="22"/>
        </w:rPr>
        <w:t>Gminy</w:t>
      </w:r>
      <w:r w:rsidR="00921991" w:rsidRPr="0020477C">
        <w:rPr>
          <w:rFonts w:asciiTheme="minorHAnsi" w:eastAsia="Arial" w:hAnsiTheme="minorHAnsi" w:cstheme="minorHAnsi"/>
          <w:b w:val="0"/>
          <w:bCs w:val="0"/>
          <w:sz w:val="22"/>
          <w:szCs w:val="22"/>
        </w:rPr>
        <w:t xml:space="preserve"> Gorlice,</w:t>
      </w:r>
      <w:r w:rsidR="00BD501B" w:rsidRPr="0020477C">
        <w:rPr>
          <w:rFonts w:asciiTheme="minorHAnsi" w:eastAsia="Arial" w:hAnsiTheme="minorHAnsi" w:cstheme="minorHAnsi"/>
          <w:b w:val="0"/>
          <w:bCs w:val="0"/>
          <w:sz w:val="22"/>
          <w:szCs w:val="22"/>
        </w:rPr>
        <w:t xml:space="preserve"> </w:t>
      </w:r>
    </w:p>
    <w:p w14:paraId="12710D70" w14:textId="77777777" w:rsidR="004F4CA4" w:rsidRPr="0020477C" w:rsidRDefault="004F4CA4" w:rsidP="004F4CA4">
      <w:pPr>
        <w:pStyle w:val="Tekstpodstawowy"/>
        <w:jc w:val="both"/>
        <w:rPr>
          <w:rFonts w:asciiTheme="minorHAnsi" w:hAnsiTheme="minorHAnsi" w:cstheme="minorHAnsi"/>
          <w:b w:val="0"/>
          <w:sz w:val="22"/>
          <w:szCs w:val="22"/>
        </w:rPr>
      </w:pPr>
    </w:p>
    <w:p w14:paraId="161D3D09" w14:textId="77777777" w:rsidR="004F4CA4" w:rsidRPr="0020477C" w:rsidRDefault="004F4CA4" w:rsidP="004F4CA4">
      <w:pPr>
        <w:pStyle w:val="Tekstpodstawowy"/>
        <w:jc w:val="both"/>
        <w:rPr>
          <w:rFonts w:asciiTheme="minorHAnsi" w:eastAsia="Arial" w:hAnsiTheme="minorHAnsi" w:cstheme="minorHAnsi"/>
          <w:b w:val="0"/>
          <w:sz w:val="22"/>
          <w:szCs w:val="22"/>
        </w:rPr>
      </w:pPr>
      <w:r w:rsidRPr="0020477C">
        <w:rPr>
          <w:rFonts w:asciiTheme="minorHAnsi" w:hAnsiTheme="minorHAnsi" w:cstheme="minorHAnsi"/>
          <w:b w:val="0"/>
          <w:sz w:val="22"/>
          <w:szCs w:val="22"/>
        </w:rPr>
        <w:t>a</w:t>
      </w:r>
      <w:r w:rsidRPr="0020477C">
        <w:rPr>
          <w:rFonts w:asciiTheme="minorHAnsi" w:eastAsia="Arial" w:hAnsiTheme="minorHAnsi" w:cstheme="minorHAnsi"/>
          <w:b w:val="0"/>
          <w:sz w:val="22"/>
          <w:szCs w:val="22"/>
        </w:rPr>
        <w:t>:</w:t>
      </w:r>
      <w:r w:rsidR="00446855" w:rsidRPr="0020477C">
        <w:rPr>
          <w:rFonts w:asciiTheme="minorHAnsi" w:eastAsia="Arial" w:hAnsiTheme="minorHAnsi" w:cstheme="minorHAnsi"/>
          <w:b w:val="0"/>
          <w:sz w:val="22"/>
          <w:szCs w:val="22"/>
        </w:rPr>
        <w:t xml:space="preserve"> </w:t>
      </w:r>
      <w:r w:rsidR="00E51379" w:rsidRPr="0020477C">
        <w:rPr>
          <w:rFonts w:asciiTheme="minorHAnsi" w:eastAsia="Arial" w:hAnsiTheme="minorHAnsi" w:cstheme="minorHAnsi"/>
          <w:sz w:val="22"/>
          <w:szCs w:val="22"/>
        </w:rPr>
        <w:t xml:space="preserve">………………………………………………………………………………………………………….. </w:t>
      </w:r>
      <w:r w:rsidR="00E51379" w:rsidRPr="0020477C">
        <w:rPr>
          <w:rFonts w:asciiTheme="minorHAnsi" w:hAnsiTheme="minorHAnsi" w:cstheme="minorHAnsi"/>
          <w:b w:val="0"/>
          <w:bCs w:val="0"/>
          <w:sz w:val="22"/>
          <w:szCs w:val="22"/>
        </w:rPr>
        <w:t>zwanym</w:t>
      </w:r>
      <w:r w:rsidRPr="0020477C">
        <w:rPr>
          <w:rFonts w:asciiTheme="minorHAnsi" w:hAnsiTheme="minorHAnsi" w:cstheme="minorHAnsi"/>
          <w:b w:val="0"/>
          <w:bCs w:val="0"/>
          <w:sz w:val="22"/>
          <w:szCs w:val="22"/>
        </w:rPr>
        <w:t xml:space="preserve"> dalej</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Wykonawcą</w:t>
      </w:r>
      <w:r w:rsidRPr="0020477C">
        <w:rPr>
          <w:rFonts w:asciiTheme="minorHAnsi" w:eastAsia="Arial" w:hAnsiTheme="minorHAnsi" w:cstheme="minorHAnsi"/>
          <w:b w:val="0"/>
          <w:bCs w:val="0"/>
          <w:sz w:val="22"/>
          <w:szCs w:val="22"/>
        </w:rPr>
        <w:t>”</w:t>
      </w:r>
    </w:p>
    <w:p w14:paraId="7ABB3059" w14:textId="77777777" w:rsidR="004F4CA4" w:rsidRPr="0020477C" w:rsidRDefault="004F4CA4" w:rsidP="004F4CA4">
      <w:pPr>
        <w:pStyle w:val="Tekstpodstawowy"/>
        <w:jc w:val="both"/>
        <w:rPr>
          <w:rFonts w:asciiTheme="minorHAnsi" w:hAnsiTheme="minorHAnsi" w:cstheme="minorHAnsi"/>
          <w:b w:val="0"/>
          <w:bCs w:val="0"/>
          <w:sz w:val="22"/>
          <w:szCs w:val="22"/>
        </w:rPr>
      </w:pPr>
    </w:p>
    <w:p w14:paraId="7A3ABB5E" w14:textId="56CB08FE" w:rsidR="004F4CA4" w:rsidRPr="00827346" w:rsidRDefault="004F4CA4" w:rsidP="004F4CA4">
      <w:pPr>
        <w:pStyle w:val="Tekstpodstawowy"/>
        <w:jc w:val="both"/>
        <w:rPr>
          <w:rFonts w:asciiTheme="minorHAnsi" w:hAnsiTheme="minorHAnsi" w:cstheme="minorHAnsi"/>
          <w:b w:val="0"/>
          <w:bCs w:val="0"/>
          <w:sz w:val="22"/>
          <w:szCs w:val="22"/>
        </w:rPr>
      </w:pPr>
      <w:r w:rsidRPr="0020477C">
        <w:rPr>
          <w:rFonts w:asciiTheme="minorHAnsi" w:hAnsiTheme="minorHAnsi" w:cstheme="minorHAnsi"/>
          <w:b w:val="0"/>
          <w:bCs w:val="0"/>
          <w:sz w:val="22"/>
          <w:szCs w:val="22"/>
        </w:rPr>
        <w:t>W</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rezultacie</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dokonania</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przez</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Zamawiającego</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wyboru</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oferty</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Wykonawcy</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w</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postępowaniu</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o</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zamówienie</w:t>
      </w:r>
      <w:r w:rsidRPr="0020477C">
        <w:rPr>
          <w:rFonts w:asciiTheme="minorHAnsi" w:eastAsia="Arial" w:hAnsiTheme="minorHAnsi" w:cstheme="minorHAnsi"/>
          <w:b w:val="0"/>
          <w:bCs w:val="0"/>
          <w:sz w:val="22"/>
          <w:szCs w:val="22"/>
        </w:rPr>
        <w:t xml:space="preserve"> </w:t>
      </w:r>
      <w:r w:rsidRPr="007A7971">
        <w:rPr>
          <w:rFonts w:asciiTheme="minorHAnsi" w:hAnsiTheme="minorHAnsi" w:cstheme="minorHAnsi"/>
          <w:b w:val="0"/>
          <w:bCs w:val="0"/>
          <w:sz w:val="22"/>
          <w:szCs w:val="22"/>
        </w:rPr>
        <w:t>publiczne</w:t>
      </w:r>
      <w:r w:rsidR="007A7971">
        <w:rPr>
          <w:rFonts w:asciiTheme="minorHAnsi" w:hAnsiTheme="minorHAnsi" w:cstheme="minorHAnsi"/>
          <w:b w:val="0"/>
          <w:bCs w:val="0"/>
          <w:sz w:val="22"/>
          <w:szCs w:val="22"/>
        </w:rPr>
        <w:t xml:space="preserve"> prowadzone na podstawie Regulaminu</w:t>
      </w:r>
      <w:r w:rsidR="007A7971" w:rsidRPr="007A7971">
        <w:rPr>
          <w:rFonts w:asciiTheme="minorHAnsi" w:hAnsiTheme="minorHAnsi" w:cstheme="minorHAnsi"/>
          <w:b w:val="0"/>
          <w:bCs w:val="0"/>
          <w:sz w:val="22"/>
          <w:szCs w:val="22"/>
        </w:rPr>
        <w:t xml:space="preserve"> </w:t>
      </w:r>
      <w:r w:rsidR="007A7971" w:rsidRPr="007A7971">
        <w:rPr>
          <w:rFonts w:asciiTheme="minorHAnsi" w:hAnsiTheme="minorHAnsi" w:cstheme="minorHAnsi"/>
          <w:b w:val="0"/>
          <w:bCs w:val="0"/>
        </w:rPr>
        <w:t xml:space="preserve">udzielania zamówień sektorowych o wartości zamówienia nie </w:t>
      </w:r>
      <w:r w:rsidR="007A7971" w:rsidRPr="00827346">
        <w:rPr>
          <w:rFonts w:asciiTheme="minorHAnsi" w:hAnsiTheme="minorHAnsi" w:cstheme="minorHAnsi"/>
          <w:b w:val="0"/>
          <w:bCs w:val="0"/>
        </w:rPr>
        <w:t xml:space="preserve">przekraczającej progów unijnych, do których nie mają zastosowania przepisy </w:t>
      </w:r>
      <w:r w:rsidRPr="00827346">
        <w:rPr>
          <w:rFonts w:asciiTheme="minorHAnsi" w:hAnsiTheme="minorHAnsi" w:cstheme="minorHAnsi"/>
          <w:b w:val="0"/>
          <w:bCs w:val="0"/>
          <w:sz w:val="22"/>
          <w:szCs w:val="22"/>
        </w:rPr>
        <w:t xml:space="preserve">Ustawy z dnia </w:t>
      </w:r>
      <w:r w:rsidR="001E500B" w:rsidRPr="00827346">
        <w:rPr>
          <w:rFonts w:asciiTheme="minorHAnsi" w:hAnsiTheme="minorHAnsi" w:cstheme="minorHAnsi"/>
          <w:b w:val="0"/>
          <w:sz w:val="22"/>
          <w:szCs w:val="22"/>
          <w:lang w:eastAsia="pl-PL"/>
        </w:rPr>
        <w:t>11 września 2019</w:t>
      </w:r>
      <w:r w:rsidRPr="00827346">
        <w:rPr>
          <w:rFonts w:asciiTheme="minorHAnsi" w:hAnsiTheme="minorHAnsi" w:cstheme="minorHAnsi"/>
          <w:b w:val="0"/>
          <w:sz w:val="22"/>
          <w:szCs w:val="22"/>
          <w:lang w:eastAsia="pl-PL"/>
        </w:rPr>
        <w:t xml:space="preserve"> r. Prawo zamówi</w:t>
      </w:r>
      <w:r w:rsidR="00A52BA9" w:rsidRPr="00827346">
        <w:rPr>
          <w:rFonts w:asciiTheme="minorHAnsi" w:hAnsiTheme="minorHAnsi" w:cstheme="minorHAnsi"/>
          <w:b w:val="0"/>
          <w:sz w:val="22"/>
          <w:szCs w:val="22"/>
          <w:lang w:eastAsia="pl-PL"/>
        </w:rPr>
        <w:t>eń publicznych (</w:t>
      </w:r>
      <w:proofErr w:type="spellStart"/>
      <w:r w:rsidR="00A52BA9" w:rsidRPr="00827346">
        <w:rPr>
          <w:rFonts w:asciiTheme="minorHAnsi" w:hAnsiTheme="minorHAnsi" w:cstheme="minorHAnsi"/>
          <w:b w:val="0"/>
          <w:sz w:val="22"/>
          <w:szCs w:val="22"/>
          <w:lang w:eastAsia="pl-PL"/>
        </w:rPr>
        <w:t>t.j</w:t>
      </w:r>
      <w:proofErr w:type="spellEnd"/>
      <w:r w:rsidR="00A52BA9" w:rsidRPr="00827346">
        <w:rPr>
          <w:rFonts w:asciiTheme="minorHAnsi" w:hAnsiTheme="minorHAnsi" w:cstheme="minorHAnsi"/>
          <w:b w:val="0"/>
          <w:sz w:val="22"/>
          <w:szCs w:val="22"/>
          <w:lang w:eastAsia="pl-PL"/>
        </w:rPr>
        <w:t>. Dz. U. 20</w:t>
      </w:r>
      <w:r w:rsidR="00CC7906" w:rsidRPr="00827346">
        <w:rPr>
          <w:rFonts w:asciiTheme="minorHAnsi" w:hAnsiTheme="minorHAnsi" w:cstheme="minorHAnsi"/>
          <w:b w:val="0"/>
          <w:sz w:val="22"/>
          <w:szCs w:val="22"/>
          <w:lang w:eastAsia="pl-PL"/>
        </w:rPr>
        <w:t>2</w:t>
      </w:r>
      <w:r w:rsidR="0019076A">
        <w:rPr>
          <w:rFonts w:asciiTheme="minorHAnsi" w:hAnsiTheme="minorHAnsi" w:cstheme="minorHAnsi"/>
          <w:b w:val="0"/>
          <w:sz w:val="22"/>
          <w:szCs w:val="22"/>
          <w:lang w:eastAsia="pl-PL"/>
        </w:rPr>
        <w:t>2</w:t>
      </w:r>
      <w:r w:rsidR="00A52BA9" w:rsidRPr="00827346">
        <w:rPr>
          <w:rFonts w:asciiTheme="minorHAnsi" w:hAnsiTheme="minorHAnsi" w:cstheme="minorHAnsi"/>
          <w:b w:val="0"/>
          <w:sz w:val="22"/>
          <w:szCs w:val="22"/>
          <w:lang w:eastAsia="pl-PL"/>
        </w:rPr>
        <w:t xml:space="preserve"> poz. </w:t>
      </w:r>
      <w:r w:rsidR="00CC7906" w:rsidRPr="00827346">
        <w:rPr>
          <w:rFonts w:asciiTheme="minorHAnsi" w:hAnsiTheme="minorHAnsi" w:cstheme="minorHAnsi"/>
          <w:b w:val="0"/>
          <w:sz w:val="22"/>
          <w:szCs w:val="22"/>
          <w:lang w:eastAsia="pl-PL"/>
        </w:rPr>
        <w:t>1</w:t>
      </w:r>
      <w:r w:rsidR="0019076A">
        <w:rPr>
          <w:rFonts w:asciiTheme="minorHAnsi" w:hAnsiTheme="minorHAnsi" w:cstheme="minorHAnsi"/>
          <w:b w:val="0"/>
          <w:sz w:val="22"/>
          <w:szCs w:val="22"/>
          <w:lang w:eastAsia="pl-PL"/>
        </w:rPr>
        <w:t>710</w:t>
      </w:r>
      <w:r w:rsidR="006B25D9" w:rsidRPr="00827346">
        <w:rPr>
          <w:rFonts w:asciiTheme="minorHAnsi" w:hAnsiTheme="minorHAnsi" w:cstheme="minorHAnsi"/>
          <w:b w:val="0"/>
          <w:sz w:val="22"/>
          <w:szCs w:val="22"/>
          <w:lang w:eastAsia="pl-PL"/>
        </w:rPr>
        <w:t xml:space="preserve"> ze zm.</w:t>
      </w:r>
      <w:r w:rsidRPr="00827346">
        <w:rPr>
          <w:rFonts w:asciiTheme="minorHAnsi" w:hAnsiTheme="minorHAnsi" w:cstheme="minorHAnsi"/>
          <w:b w:val="0"/>
          <w:sz w:val="22"/>
          <w:szCs w:val="22"/>
          <w:lang w:eastAsia="pl-PL"/>
        </w:rPr>
        <w:t>)</w:t>
      </w:r>
      <w:r w:rsidR="007A7971" w:rsidRPr="00827346">
        <w:rPr>
          <w:rFonts w:asciiTheme="minorHAnsi" w:eastAsia="Arial" w:hAnsiTheme="minorHAnsi" w:cstheme="minorHAnsi"/>
          <w:b w:val="0"/>
          <w:bCs w:val="0"/>
          <w:sz w:val="22"/>
          <w:szCs w:val="22"/>
        </w:rPr>
        <w:t xml:space="preserve">, </w:t>
      </w:r>
      <w:r w:rsidRPr="00827346">
        <w:rPr>
          <w:rFonts w:asciiTheme="minorHAnsi" w:hAnsiTheme="minorHAnsi" w:cstheme="minorHAnsi"/>
          <w:b w:val="0"/>
          <w:bCs w:val="0"/>
          <w:sz w:val="22"/>
          <w:szCs w:val="22"/>
        </w:rPr>
        <w:t>została</w:t>
      </w:r>
      <w:r w:rsidRPr="00827346">
        <w:rPr>
          <w:rFonts w:asciiTheme="minorHAnsi" w:eastAsia="Arial" w:hAnsiTheme="minorHAnsi" w:cstheme="minorHAnsi"/>
          <w:b w:val="0"/>
          <w:bCs w:val="0"/>
          <w:sz w:val="22"/>
          <w:szCs w:val="22"/>
        </w:rPr>
        <w:t xml:space="preserve"> </w:t>
      </w:r>
      <w:r w:rsidRPr="00827346">
        <w:rPr>
          <w:rFonts w:asciiTheme="minorHAnsi" w:hAnsiTheme="minorHAnsi" w:cstheme="minorHAnsi"/>
          <w:b w:val="0"/>
          <w:bCs w:val="0"/>
          <w:sz w:val="22"/>
          <w:szCs w:val="22"/>
        </w:rPr>
        <w:t>zawarta</w:t>
      </w:r>
      <w:r w:rsidRPr="00827346">
        <w:rPr>
          <w:rFonts w:asciiTheme="minorHAnsi" w:eastAsia="Arial" w:hAnsiTheme="minorHAnsi" w:cstheme="minorHAnsi"/>
          <w:b w:val="0"/>
          <w:bCs w:val="0"/>
          <w:sz w:val="22"/>
          <w:szCs w:val="22"/>
        </w:rPr>
        <w:t xml:space="preserve"> </w:t>
      </w:r>
      <w:r w:rsidRPr="00827346">
        <w:rPr>
          <w:rFonts w:asciiTheme="minorHAnsi" w:hAnsiTheme="minorHAnsi" w:cstheme="minorHAnsi"/>
          <w:b w:val="0"/>
          <w:bCs w:val="0"/>
          <w:sz w:val="22"/>
          <w:szCs w:val="22"/>
        </w:rPr>
        <w:t>umowa</w:t>
      </w:r>
      <w:r w:rsidRPr="00827346">
        <w:rPr>
          <w:rFonts w:asciiTheme="minorHAnsi" w:eastAsia="Arial" w:hAnsiTheme="minorHAnsi" w:cstheme="minorHAnsi"/>
          <w:b w:val="0"/>
          <w:bCs w:val="0"/>
          <w:sz w:val="22"/>
          <w:szCs w:val="22"/>
        </w:rPr>
        <w:t xml:space="preserve"> </w:t>
      </w:r>
      <w:r w:rsidRPr="00827346">
        <w:rPr>
          <w:rFonts w:asciiTheme="minorHAnsi" w:hAnsiTheme="minorHAnsi" w:cstheme="minorHAnsi"/>
          <w:b w:val="0"/>
          <w:bCs w:val="0"/>
          <w:sz w:val="22"/>
          <w:szCs w:val="22"/>
        </w:rPr>
        <w:t>o</w:t>
      </w:r>
      <w:r w:rsidRPr="00827346">
        <w:rPr>
          <w:rFonts w:asciiTheme="minorHAnsi" w:eastAsia="Arial" w:hAnsiTheme="minorHAnsi" w:cstheme="minorHAnsi"/>
          <w:b w:val="0"/>
          <w:bCs w:val="0"/>
          <w:sz w:val="22"/>
          <w:szCs w:val="22"/>
        </w:rPr>
        <w:t xml:space="preserve"> </w:t>
      </w:r>
      <w:r w:rsidRPr="00827346">
        <w:rPr>
          <w:rFonts w:asciiTheme="minorHAnsi" w:hAnsiTheme="minorHAnsi" w:cstheme="minorHAnsi"/>
          <w:b w:val="0"/>
          <w:bCs w:val="0"/>
          <w:sz w:val="22"/>
          <w:szCs w:val="22"/>
        </w:rPr>
        <w:t>treści</w:t>
      </w:r>
      <w:r w:rsidRPr="00827346">
        <w:rPr>
          <w:rFonts w:asciiTheme="minorHAnsi" w:eastAsia="Arial" w:hAnsiTheme="minorHAnsi" w:cstheme="minorHAnsi"/>
          <w:b w:val="0"/>
          <w:bCs w:val="0"/>
          <w:sz w:val="22"/>
          <w:szCs w:val="22"/>
        </w:rPr>
        <w:t xml:space="preserve"> </w:t>
      </w:r>
      <w:r w:rsidRPr="00827346">
        <w:rPr>
          <w:rFonts w:asciiTheme="minorHAnsi" w:hAnsiTheme="minorHAnsi" w:cstheme="minorHAnsi"/>
          <w:b w:val="0"/>
          <w:bCs w:val="0"/>
          <w:sz w:val="22"/>
          <w:szCs w:val="22"/>
        </w:rPr>
        <w:t>następującej:</w:t>
      </w:r>
    </w:p>
    <w:p w14:paraId="3A32FADD" w14:textId="77777777" w:rsidR="004F4CA4" w:rsidRPr="0020477C" w:rsidRDefault="004F4CA4" w:rsidP="004F4CA4">
      <w:pPr>
        <w:pStyle w:val="Tekstpodstawowy"/>
        <w:jc w:val="left"/>
        <w:rPr>
          <w:rFonts w:asciiTheme="minorHAnsi" w:hAnsiTheme="minorHAnsi" w:cstheme="minorHAnsi"/>
          <w:sz w:val="22"/>
          <w:szCs w:val="22"/>
        </w:rPr>
      </w:pPr>
    </w:p>
    <w:p w14:paraId="50CEB18C" w14:textId="77777777" w:rsidR="004F4CA4" w:rsidRPr="0020477C" w:rsidRDefault="004F4CA4" w:rsidP="0035469A">
      <w:pPr>
        <w:pStyle w:val="Tekstpodstawowy"/>
        <w:ind w:right="65"/>
        <w:rPr>
          <w:rFonts w:asciiTheme="minorHAnsi" w:hAnsiTheme="minorHAnsi" w:cstheme="minorHAnsi"/>
          <w:b w:val="0"/>
          <w:sz w:val="22"/>
          <w:szCs w:val="22"/>
        </w:rPr>
      </w:pPr>
      <w:r w:rsidRPr="0020477C">
        <w:rPr>
          <w:rFonts w:asciiTheme="minorHAnsi" w:hAnsiTheme="minorHAnsi" w:cstheme="minorHAnsi"/>
          <w:b w:val="0"/>
          <w:sz w:val="22"/>
          <w:szCs w:val="22"/>
        </w:rPr>
        <w:t>§</w:t>
      </w:r>
      <w:r w:rsidRPr="0020477C">
        <w:rPr>
          <w:rFonts w:asciiTheme="minorHAnsi" w:eastAsia="Arial" w:hAnsiTheme="minorHAnsi" w:cstheme="minorHAnsi"/>
          <w:b w:val="0"/>
          <w:sz w:val="22"/>
          <w:szCs w:val="22"/>
        </w:rPr>
        <w:t xml:space="preserve"> </w:t>
      </w:r>
      <w:r w:rsidRPr="0020477C">
        <w:rPr>
          <w:rFonts w:asciiTheme="minorHAnsi" w:hAnsiTheme="minorHAnsi" w:cstheme="minorHAnsi"/>
          <w:b w:val="0"/>
          <w:sz w:val="22"/>
          <w:szCs w:val="22"/>
        </w:rPr>
        <w:t>1</w:t>
      </w:r>
    </w:p>
    <w:p w14:paraId="247E29B8" w14:textId="77777777" w:rsidR="0035469A" w:rsidRPr="0020477C" w:rsidRDefault="0035469A" w:rsidP="0035469A">
      <w:pPr>
        <w:pStyle w:val="Tekstpodstawowy"/>
        <w:ind w:right="65"/>
        <w:rPr>
          <w:rFonts w:asciiTheme="minorHAnsi" w:hAnsiTheme="minorHAnsi" w:cstheme="minorHAnsi"/>
          <w:b w:val="0"/>
          <w:sz w:val="22"/>
          <w:szCs w:val="22"/>
        </w:rPr>
      </w:pPr>
      <w:r w:rsidRPr="0020477C">
        <w:rPr>
          <w:rFonts w:asciiTheme="minorHAnsi" w:eastAsia="Arial" w:hAnsiTheme="minorHAnsi" w:cstheme="minorHAnsi"/>
          <w:i/>
          <w:sz w:val="22"/>
          <w:szCs w:val="22"/>
        </w:rPr>
        <w:t>Przedmiot umowy</w:t>
      </w:r>
    </w:p>
    <w:p w14:paraId="171333DD" w14:textId="028BF7AC" w:rsidR="00CC7906" w:rsidRPr="000513FB" w:rsidRDefault="00F538C0" w:rsidP="000513FB">
      <w:pPr>
        <w:pStyle w:val="Akapitzlist"/>
        <w:numPr>
          <w:ilvl w:val="0"/>
          <w:numId w:val="34"/>
        </w:numPr>
        <w:ind w:left="284" w:hanging="284"/>
        <w:jc w:val="both"/>
        <w:rPr>
          <w:rFonts w:asciiTheme="minorHAnsi" w:hAnsiTheme="minorHAnsi" w:cstheme="minorHAnsi"/>
          <w:b/>
          <w:bCs/>
          <w:sz w:val="22"/>
          <w:szCs w:val="22"/>
        </w:rPr>
      </w:pPr>
      <w:r w:rsidRPr="000513FB">
        <w:rPr>
          <w:rFonts w:asciiTheme="minorHAnsi" w:hAnsiTheme="minorHAnsi" w:cstheme="minorHAnsi"/>
          <w:sz w:val="22"/>
          <w:szCs w:val="22"/>
        </w:rPr>
        <w:t xml:space="preserve">Przedmiotem umowy jest wykonanie robót budowlanych </w:t>
      </w:r>
      <w:r w:rsidR="00CC1474" w:rsidRPr="000513FB">
        <w:rPr>
          <w:rFonts w:asciiTheme="minorHAnsi" w:hAnsiTheme="minorHAnsi" w:cstheme="minorHAnsi"/>
          <w:sz w:val="22"/>
          <w:szCs w:val="22"/>
        </w:rPr>
        <w:t xml:space="preserve">w ramach zadania pn. </w:t>
      </w:r>
      <w:r w:rsidR="00CC7906" w:rsidRPr="000513FB">
        <w:rPr>
          <w:rFonts w:asciiTheme="minorHAnsi" w:hAnsiTheme="minorHAnsi" w:cstheme="minorHAnsi"/>
          <w:b/>
          <w:bCs/>
          <w:sz w:val="22"/>
          <w:szCs w:val="22"/>
        </w:rPr>
        <w:t>Uporządkowanie gospodarki wodno-ściekowej na obszarze gminy Gorlice</w:t>
      </w:r>
      <w:r w:rsidR="008357B5">
        <w:rPr>
          <w:rFonts w:asciiTheme="minorHAnsi" w:hAnsiTheme="minorHAnsi" w:cstheme="minorHAnsi"/>
          <w:kern w:val="0"/>
          <w:sz w:val="22"/>
          <w:szCs w:val="22"/>
          <w:lang w:eastAsia="en-US"/>
        </w:rPr>
        <w:t xml:space="preserve">, </w:t>
      </w:r>
      <w:r w:rsidR="008357B5" w:rsidRPr="00BC5F13">
        <w:rPr>
          <w:rFonts w:ascii="Calibri" w:hAnsi="Calibri" w:cs="Calibri"/>
          <w:sz w:val="22"/>
          <w:szCs w:val="22"/>
        </w:rPr>
        <w:t>w ramach których wykonane zostanie</w:t>
      </w:r>
    </w:p>
    <w:p w14:paraId="56B96BB7" w14:textId="4A1E0354" w:rsidR="00CC7906" w:rsidRDefault="00CC7906" w:rsidP="000513FB">
      <w:pPr>
        <w:ind w:left="284"/>
        <w:jc w:val="both"/>
        <w:rPr>
          <w:rFonts w:asciiTheme="minorHAnsi" w:hAnsiTheme="minorHAnsi" w:cstheme="minorHAnsi"/>
          <w:b/>
          <w:bCs/>
          <w:sz w:val="22"/>
          <w:szCs w:val="22"/>
        </w:rPr>
      </w:pPr>
    </w:p>
    <w:p w14:paraId="48E835BD" w14:textId="77777777" w:rsidR="0019076A" w:rsidRPr="00867AC1" w:rsidRDefault="0019076A" w:rsidP="0019076A">
      <w:pPr>
        <w:pStyle w:val="Akapitzlist"/>
        <w:jc w:val="both"/>
        <w:rPr>
          <w:rFonts w:ascii="Arial" w:hAnsi="Arial" w:cs="Arial"/>
          <w:i/>
          <w:iCs/>
          <w:sz w:val="20"/>
          <w:szCs w:val="20"/>
        </w:rPr>
      </w:pPr>
      <w:r w:rsidRPr="00867AC1">
        <w:rPr>
          <w:rFonts w:ascii="Arial" w:hAnsi="Arial" w:cs="Arial"/>
          <w:i/>
          <w:iCs/>
          <w:sz w:val="20"/>
          <w:szCs w:val="20"/>
        </w:rPr>
        <w:t>/w zależności od tego, które części zostaną udzielone w procedurze zamówienia/</w:t>
      </w:r>
    </w:p>
    <w:p w14:paraId="50058BA9" w14:textId="77777777" w:rsidR="0019076A" w:rsidRPr="000513FB" w:rsidRDefault="0019076A" w:rsidP="000513FB">
      <w:pPr>
        <w:ind w:left="284"/>
        <w:jc w:val="both"/>
        <w:rPr>
          <w:rFonts w:asciiTheme="minorHAnsi" w:hAnsiTheme="minorHAnsi" w:cstheme="minorHAnsi"/>
          <w:b/>
          <w:bCs/>
          <w:sz w:val="22"/>
          <w:szCs w:val="22"/>
        </w:rPr>
      </w:pPr>
    </w:p>
    <w:p w14:paraId="1AB0730E" w14:textId="77777777" w:rsidR="0019076A" w:rsidRPr="00672F19" w:rsidRDefault="0019076A" w:rsidP="0019076A">
      <w:pPr>
        <w:ind w:left="426" w:hanging="426"/>
        <w:contextualSpacing/>
        <w:rPr>
          <w:rFonts w:ascii="Calibri" w:hAnsi="Calibri" w:cs="Calibri"/>
          <w:b/>
          <w:bCs/>
          <w:sz w:val="22"/>
          <w:szCs w:val="22"/>
          <w:lang w:eastAsia="en-US"/>
        </w:rPr>
      </w:pPr>
      <w:bookmarkStart w:id="0" w:name="_Hlk91154694"/>
      <w:r>
        <w:rPr>
          <w:rFonts w:ascii="Calibri" w:hAnsi="Calibri" w:cs="Calibri"/>
          <w:b/>
          <w:bCs/>
          <w:sz w:val="22"/>
          <w:szCs w:val="22"/>
          <w:lang w:eastAsia="en-US"/>
        </w:rPr>
        <w:t>Część 1</w:t>
      </w:r>
    </w:p>
    <w:p w14:paraId="7E3A9CD9" w14:textId="77777777" w:rsidR="0019076A" w:rsidRPr="00672F19" w:rsidRDefault="0019076A" w:rsidP="0019076A">
      <w:pPr>
        <w:autoSpaceDE w:val="0"/>
        <w:autoSpaceDN w:val="0"/>
        <w:adjustRightInd w:val="0"/>
        <w:rPr>
          <w:rFonts w:ascii="Calibri" w:hAnsi="Calibri" w:cs="Calibri"/>
          <w:bCs/>
          <w:sz w:val="22"/>
          <w:szCs w:val="22"/>
          <w:lang w:eastAsia="en-US"/>
        </w:rPr>
      </w:pPr>
      <w:r w:rsidRPr="00672F19">
        <w:rPr>
          <w:rFonts w:ascii="Calibri" w:hAnsi="Calibri" w:cs="Calibri"/>
          <w:b/>
          <w:bCs/>
          <w:sz w:val="22"/>
          <w:szCs w:val="22"/>
        </w:rPr>
        <w:t>Budowa odcinka sieci wodociągowej w miejscowościach Stróżówka i Bystra -</w:t>
      </w:r>
      <w:r>
        <w:rPr>
          <w:rFonts w:ascii="Calibri" w:hAnsi="Calibri" w:cs="Calibri"/>
          <w:b/>
          <w:bCs/>
          <w:sz w:val="22"/>
          <w:szCs w:val="22"/>
        </w:rPr>
        <w:t>etap</w:t>
      </w:r>
      <w:r w:rsidRPr="00672F19">
        <w:rPr>
          <w:rFonts w:ascii="Calibri" w:hAnsi="Calibri" w:cs="Calibri"/>
          <w:b/>
          <w:bCs/>
          <w:sz w:val="22"/>
          <w:szCs w:val="22"/>
        </w:rPr>
        <w:t xml:space="preserve"> IV</w:t>
      </w:r>
    </w:p>
    <w:p w14:paraId="29A03CF3" w14:textId="77777777" w:rsidR="0019076A" w:rsidRPr="00672F19" w:rsidRDefault="0019076A" w:rsidP="0019076A">
      <w:pPr>
        <w:ind w:left="426" w:hanging="426"/>
        <w:contextualSpacing/>
        <w:rPr>
          <w:rFonts w:ascii="Calibri" w:hAnsi="Calibri" w:cs="Calibri"/>
          <w:bCs/>
          <w:sz w:val="22"/>
          <w:szCs w:val="22"/>
          <w:lang w:eastAsia="en-US"/>
        </w:rPr>
      </w:pPr>
      <w:r w:rsidRPr="00672F19">
        <w:rPr>
          <w:rFonts w:ascii="Calibri" w:hAnsi="Calibri" w:cs="Calibri"/>
          <w:bCs/>
          <w:sz w:val="22"/>
          <w:szCs w:val="22"/>
          <w:lang w:eastAsia="en-US"/>
        </w:rPr>
        <w:t xml:space="preserve">  </w:t>
      </w:r>
    </w:p>
    <w:p w14:paraId="034F0388" w14:textId="77777777" w:rsidR="0019076A" w:rsidRPr="00672F19" w:rsidRDefault="0019076A" w:rsidP="0019076A">
      <w:pPr>
        <w:autoSpaceDE w:val="0"/>
        <w:autoSpaceDN w:val="0"/>
        <w:adjustRightInd w:val="0"/>
        <w:rPr>
          <w:rFonts w:ascii="Calibri" w:hAnsi="Calibri" w:cs="Calibri"/>
          <w:sz w:val="22"/>
          <w:szCs w:val="22"/>
        </w:rPr>
      </w:pPr>
      <w:r w:rsidRPr="00672F19">
        <w:rPr>
          <w:rFonts w:ascii="Calibri" w:hAnsi="Calibri" w:cs="Calibri"/>
          <w:sz w:val="22"/>
          <w:szCs w:val="22"/>
        </w:rPr>
        <w:t>Inwestycja przewiduje wykonanie:</w:t>
      </w:r>
    </w:p>
    <w:p w14:paraId="0947364D" w14:textId="77777777" w:rsidR="0019076A" w:rsidRPr="00672F19" w:rsidRDefault="0019076A" w:rsidP="0019076A">
      <w:pPr>
        <w:autoSpaceDE w:val="0"/>
        <w:autoSpaceDN w:val="0"/>
        <w:adjustRightInd w:val="0"/>
        <w:rPr>
          <w:rFonts w:ascii="Calibri" w:hAnsi="Calibri" w:cs="Calibri"/>
          <w:sz w:val="22"/>
          <w:szCs w:val="22"/>
        </w:rPr>
      </w:pPr>
      <w:r w:rsidRPr="00672F19">
        <w:rPr>
          <w:rFonts w:ascii="Calibri" w:hAnsi="Calibri" w:cs="Calibri"/>
          <w:sz w:val="22"/>
          <w:szCs w:val="22"/>
        </w:rPr>
        <w:t xml:space="preserve">• rozdzielczej sieci wodociągowej PE100RC o średnicy 40 mm wraz z uzbrojeniem 192,5 </w:t>
      </w:r>
      <w:proofErr w:type="spellStart"/>
      <w:r w:rsidRPr="00672F19">
        <w:rPr>
          <w:rFonts w:ascii="Calibri" w:hAnsi="Calibri" w:cs="Calibri"/>
          <w:sz w:val="22"/>
          <w:szCs w:val="22"/>
        </w:rPr>
        <w:t>mb</w:t>
      </w:r>
      <w:proofErr w:type="spellEnd"/>
      <w:r w:rsidRPr="00672F19">
        <w:rPr>
          <w:rFonts w:ascii="Calibri" w:hAnsi="Calibri" w:cs="Calibri"/>
          <w:sz w:val="22"/>
          <w:szCs w:val="22"/>
        </w:rPr>
        <w:t>,</w:t>
      </w:r>
    </w:p>
    <w:p w14:paraId="0BFADCCE" w14:textId="77777777" w:rsidR="0019076A" w:rsidRPr="00672F19" w:rsidRDefault="0019076A" w:rsidP="0019076A">
      <w:pPr>
        <w:autoSpaceDE w:val="0"/>
        <w:autoSpaceDN w:val="0"/>
        <w:adjustRightInd w:val="0"/>
        <w:rPr>
          <w:rFonts w:ascii="Calibri" w:hAnsi="Calibri" w:cs="Calibri"/>
          <w:sz w:val="22"/>
          <w:szCs w:val="22"/>
        </w:rPr>
      </w:pPr>
      <w:r w:rsidRPr="00672F19">
        <w:rPr>
          <w:rFonts w:ascii="Calibri" w:hAnsi="Calibri" w:cs="Calibri"/>
          <w:sz w:val="22"/>
          <w:szCs w:val="22"/>
        </w:rPr>
        <w:t xml:space="preserve">• rozdzielczej sieci wodociągowej PE100RC o średnicy 50 mm wraz z uzbrojeniem 50,0 </w:t>
      </w:r>
      <w:proofErr w:type="spellStart"/>
      <w:r w:rsidRPr="00672F19">
        <w:rPr>
          <w:rFonts w:ascii="Calibri" w:hAnsi="Calibri" w:cs="Calibri"/>
          <w:sz w:val="22"/>
          <w:szCs w:val="22"/>
        </w:rPr>
        <w:t>mb</w:t>
      </w:r>
      <w:proofErr w:type="spellEnd"/>
      <w:r w:rsidRPr="00672F19">
        <w:rPr>
          <w:rFonts w:ascii="Calibri" w:hAnsi="Calibri" w:cs="Calibri"/>
          <w:sz w:val="22"/>
          <w:szCs w:val="22"/>
        </w:rPr>
        <w:t>,</w:t>
      </w:r>
    </w:p>
    <w:p w14:paraId="31F5711E" w14:textId="77777777" w:rsidR="0019076A" w:rsidRPr="00672F19" w:rsidRDefault="0019076A" w:rsidP="0019076A">
      <w:pPr>
        <w:autoSpaceDE w:val="0"/>
        <w:autoSpaceDN w:val="0"/>
        <w:adjustRightInd w:val="0"/>
        <w:rPr>
          <w:rFonts w:ascii="Calibri" w:hAnsi="Calibri" w:cs="Calibri"/>
          <w:sz w:val="22"/>
          <w:szCs w:val="22"/>
        </w:rPr>
      </w:pPr>
      <w:r w:rsidRPr="00672F19">
        <w:rPr>
          <w:rFonts w:ascii="Calibri" w:hAnsi="Calibri" w:cs="Calibri"/>
          <w:sz w:val="22"/>
          <w:szCs w:val="22"/>
        </w:rPr>
        <w:t xml:space="preserve">• rozdzielczej sieci wodociągowej PE100RC o średnicy 63 mm wraz z uzbrojeniem 349,5 </w:t>
      </w:r>
      <w:proofErr w:type="spellStart"/>
      <w:r w:rsidRPr="00672F19">
        <w:rPr>
          <w:rFonts w:ascii="Calibri" w:hAnsi="Calibri" w:cs="Calibri"/>
          <w:sz w:val="22"/>
          <w:szCs w:val="22"/>
        </w:rPr>
        <w:t>mb</w:t>
      </w:r>
      <w:proofErr w:type="spellEnd"/>
      <w:r w:rsidRPr="00672F19">
        <w:rPr>
          <w:rFonts w:ascii="Calibri" w:hAnsi="Calibri" w:cs="Calibri"/>
          <w:sz w:val="22"/>
          <w:szCs w:val="22"/>
        </w:rPr>
        <w:t>,</w:t>
      </w:r>
    </w:p>
    <w:p w14:paraId="30014F83" w14:textId="77777777" w:rsidR="0019076A" w:rsidRPr="00672F19" w:rsidRDefault="0019076A" w:rsidP="0019076A">
      <w:pPr>
        <w:autoSpaceDE w:val="0"/>
        <w:autoSpaceDN w:val="0"/>
        <w:adjustRightInd w:val="0"/>
        <w:rPr>
          <w:rFonts w:ascii="Calibri" w:hAnsi="Calibri" w:cs="Calibri"/>
          <w:sz w:val="22"/>
          <w:szCs w:val="22"/>
        </w:rPr>
      </w:pPr>
      <w:r w:rsidRPr="00672F19">
        <w:rPr>
          <w:rFonts w:ascii="Calibri" w:hAnsi="Calibri" w:cs="Calibri"/>
          <w:sz w:val="22"/>
          <w:szCs w:val="22"/>
        </w:rPr>
        <w:t xml:space="preserve">• rozdzielczej sieci wodociągowej PE100RC o średnicy 75 mm wraz z uzbrojeniem 638,5 </w:t>
      </w:r>
      <w:proofErr w:type="spellStart"/>
      <w:r w:rsidRPr="00672F19">
        <w:rPr>
          <w:rFonts w:ascii="Calibri" w:hAnsi="Calibri" w:cs="Calibri"/>
          <w:sz w:val="22"/>
          <w:szCs w:val="22"/>
        </w:rPr>
        <w:t>mb</w:t>
      </w:r>
      <w:proofErr w:type="spellEnd"/>
      <w:r w:rsidRPr="00672F19">
        <w:rPr>
          <w:rFonts w:ascii="Calibri" w:hAnsi="Calibri" w:cs="Calibri"/>
          <w:sz w:val="22"/>
          <w:szCs w:val="22"/>
        </w:rPr>
        <w:t>,</w:t>
      </w:r>
    </w:p>
    <w:p w14:paraId="3D542FB4" w14:textId="77777777" w:rsidR="0019076A" w:rsidRPr="00672F19" w:rsidRDefault="0019076A" w:rsidP="0019076A">
      <w:pPr>
        <w:autoSpaceDE w:val="0"/>
        <w:autoSpaceDN w:val="0"/>
        <w:adjustRightInd w:val="0"/>
        <w:rPr>
          <w:rFonts w:ascii="Calibri" w:hAnsi="Calibri" w:cs="Calibri"/>
          <w:sz w:val="22"/>
          <w:szCs w:val="22"/>
        </w:rPr>
      </w:pPr>
      <w:r w:rsidRPr="00672F19">
        <w:rPr>
          <w:rFonts w:ascii="Calibri" w:hAnsi="Calibri" w:cs="Calibri"/>
          <w:sz w:val="22"/>
          <w:szCs w:val="22"/>
        </w:rPr>
        <w:t xml:space="preserve">• rozdzielczej sieci wodociągowej PE100RC o średnicy 90 mm wraz z uzbrojeniem 121,0 </w:t>
      </w:r>
      <w:proofErr w:type="spellStart"/>
      <w:r w:rsidRPr="00672F19">
        <w:rPr>
          <w:rFonts w:ascii="Calibri" w:hAnsi="Calibri" w:cs="Calibri"/>
          <w:sz w:val="22"/>
          <w:szCs w:val="22"/>
        </w:rPr>
        <w:t>mb</w:t>
      </w:r>
      <w:proofErr w:type="spellEnd"/>
      <w:r w:rsidRPr="00672F19">
        <w:rPr>
          <w:rFonts w:ascii="Calibri" w:hAnsi="Calibri" w:cs="Calibri"/>
          <w:sz w:val="22"/>
          <w:szCs w:val="22"/>
        </w:rPr>
        <w:t>,</w:t>
      </w:r>
    </w:p>
    <w:p w14:paraId="61B6E16F" w14:textId="77777777" w:rsidR="0019076A" w:rsidRPr="00672F19" w:rsidRDefault="0019076A" w:rsidP="0019076A">
      <w:pPr>
        <w:autoSpaceDE w:val="0"/>
        <w:autoSpaceDN w:val="0"/>
        <w:adjustRightInd w:val="0"/>
        <w:rPr>
          <w:rFonts w:ascii="Calibri" w:hAnsi="Calibri" w:cs="Calibri"/>
          <w:sz w:val="22"/>
          <w:szCs w:val="22"/>
        </w:rPr>
      </w:pPr>
      <w:r w:rsidRPr="00672F19">
        <w:rPr>
          <w:rFonts w:ascii="Calibri" w:hAnsi="Calibri" w:cs="Calibri"/>
          <w:sz w:val="22"/>
          <w:szCs w:val="22"/>
        </w:rPr>
        <w:t xml:space="preserve">• rozdzielczej sieci wodociągowej PE100RC o średnicy 125 mm wraz z uzbrojeniem 1 337,5 </w:t>
      </w:r>
      <w:proofErr w:type="spellStart"/>
      <w:r w:rsidRPr="00672F19">
        <w:rPr>
          <w:rFonts w:ascii="Calibri" w:hAnsi="Calibri" w:cs="Calibri"/>
          <w:sz w:val="22"/>
          <w:szCs w:val="22"/>
        </w:rPr>
        <w:t>mb</w:t>
      </w:r>
      <w:proofErr w:type="spellEnd"/>
      <w:r w:rsidRPr="00672F19">
        <w:rPr>
          <w:rFonts w:ascii="Calibri" w:hAnsi="Calibri" w:cs="Calibri"/>
          <w:sz w:val="22"/>
          <w:szCs w:val="22"/>
        </w:rPr>
        <w:t>,</w:t>
      </w:r>
    </w:p>
    <w:p w14:paraId="3FF33F62" w14:textId="77777777" w:rsidR="0019076A" w:rsidRPr="00672F19" w:rsidRDefault="0019076A" w:rsidP="0019076A">
      <w:pPr>
        <w:autoSpaceDE w:val="0"/>
        <w:autoSpaceDN w:val="0"/>
        <w:adjustRightInd w:val="0"/>
        <w:rPr>
          <w:rFonts w:ascii="Calibri" w:hAnsi="Calibri" w:cs="Calibri"/>
          <w:sz w:val="22"/>
          <w:szCs w:val="22"/>
        </w:rPr>
      </w:pPr>
      <w:r w:rsidRPr="00672F19">
        <w:rPr>
          <w:rFonts w:ascii="Calibri" w:hAnsi="Calibri" w:cs="Calibri"/>
          <w:sz w:val="22"/>
          <w:szCs w:val="22"/>
        </w:rPr>
        <w:t xml:space="preserve">• komory redukcyjnej żelbetowej o wymiarach 2.0 m x 4.0 m wraz z wyposażeniem 1 </w:t>
      </w:r>
      <w:proofErr w:type="spellStart"/>
      <w:r w:rsidRPr="00672F19">
        <w:rPr>
          <w:rFonts w:ascii="Calibri" w:hAnsi="Calibri" w:cs="Calibri"/>
          <w:sz w:val="22"/>
          <w:szCs w:val="22"/>
        </w:rPr>
        <w:t>kpl</w:t>
      </w:r>
      <w:proofErr w:type="spellEnd"/>
      <w:r w:rsidRPr="00672F19">
        <w:rPr>
          <w:rFonts w:ascii="Calibri" w:hAnsi="Calibri" w:cs="Calibri"/>
          <w:sz w:val="22"/>
          <w:szCs w:val="22"/>
        </w:rPr>
        <w:t>.</w:t>
      </w:r>
    </w:p>
    <w:p w14:paraId="71D36731" w14:textId="77777777" w:rsidR="0019076A" w:rsidRPr="00672F19" w:rsidRDefault="0019076A" w:rsidP="0019076A">
      <w:pPr>
        <w:autoSpaceDE w:val="0"/>
        <w:autoSpaceDN w:val="0"/>
        <w:adjustRightInd w:val="0"/>
        <w:rPr>
          <w:rFonts w:ascii="Calibri" w:hAnsi="Calibri" w:cs="Calibri"/>
          <w:sz w:val="22"/>
          <w:szCs w:val="22"/>
        </w:rPr>
      </w:pPr>
      <w:r w:rsidRPr="00672F19">
        <w:rPr>
          <w:rFonts w:ascii="Calibri" w:hAnsi="Calibri" w:cs="Calibri"/>
          <w:sz w:val="22"/>
          <w:szCs w:val="22"/>
        </w:rPr>
        <w:t xml:space="preserve">• komór spustowych prefabrykowanych z kręgów żelbetowych o średnicy 1500 mm wraz z wyposażeniem 2 </w:t>
      </w:r>
      <w:proofErr w:type="spellStart"/>
      <w:r w:rsidRPr="00672F19">
        <w:rPr>
          <w:rFonts w:ascii="Calibri" w:hAnsi="Calibri" w:cs="Calibri"/>
          <w:sz w:val="22"/>
          <w:szCs w:val="22"/>
        </w:rPr>
        <w:t>kpl</w:t>
      </w:r>
      <w:proofErr w:type="spellEnd"/>
      <w:r w:rsidRPr="00672F19">
        <w:rPr>
          <w:rFonts w:ascii="Calibri" w:hAnsi="Calibri" w:cs="Calibri"/>
          <w:sz w:val="22"/>
          <w:szCs w:val="22"/>
        </w:rPr>
        <w:t>.</w:t>
      </w:r>
    </w:p>
    <w:p w14:paraId="562AC5C6" w14:textId="77777777" w:rsidR="0019076A" w:rsidRPr="00672F19" w:rsidRDefault="0019076A" w:rsidP="0019076A">
      <w:pPr>
        <w:autoSpaceDE w:val="0"/>
        <w:autoSpaceDN w:val="0"/>
        <w:adjustRightInd w:val="0"/>
        <w:rPr>
          <w:rFonts w:ascii="Calibri" w:hAnsi="Calibri" w:cs="Calibri"/>
          <w:sz w:val="22"/>
          <w:szCs w:val="22"/>
        </w:rPr>
      </w:pPr>
      <w:r w:rsidRPr="00672F19">
        <w:rPr>
          <w:rFonts w:ascii="Calibri" w:hAnsi="Calibri" w:cs="Calibri"/>
          <w:sz w:val="22"/>
          <w:szCs w:val="22"/>
        </w:rPr>
        <w:t xml:space="preserve">• odcinków z komór spustowych PE100 o średnicy 110 mm wraz z uzbrojeniem 9,5 </w:t>
      </w:r>
      <w:proofErr w:type="spellStart"/>
      <w:r w:rsidRPr="00672F19">
        <w:rPr>
          <w:rFonts w:ascii="Calibri" w:hAnsi="Calibri" w:cs="Calibri"/>
          <w:sz w:val="22"/>
          <w:szCs w:val="22"/>
        </w:rPr>
        <w:t>mb</w:t>
      </w:r>
      <w:proofErr w:type="spellEnd"/>
      <w:r w:rsidRPr="00672F19">
        <w:rPr>
          <w:rFonts w:ascii="Calibri" w:hAnsi="Calibri" w:cs="Calibri"/>
          <w:sz w:val="22"/>
          <w:szCs w:val="22"/>
        </w:rPr>
        <w:t>,</w:t>
      </w:r>
    </w:p>
    <w:p w14:paraId="41F22A40" w14:textId="77777777" w:rsidR="0019076A" w:rsidRPr="00672F19" w:rsidRDefault="0019076A" w:rsidP="0019076A">
      <w:pPr>
        <w:autoSpaceDE w:val="0"/>
        <w:autoSpaceDN w:val="0"/>
        <w:adjustRightInd w:val="0"/>
        <w:rPr>
          <w:rFonts w:ascii="Calibri" w:hAnsi="Calibri" w:cs="Calibri"/>
          <w:sz w:val="22"/>
          <w:szCs w:val="22"/>
        </w:rPr>
      </w:pPr>
      <w:r w:rsidRPr="00672F19">
        <w:rPr>
          <w:rFonts w:ascii="Calibri" w:hAnsi="Calibri" w:cs="Calibri"/>
          <w:sz w:val="22"/>
          <w:szCs w:val="22"/>
        </w:rPr>
        <w:t xml:space="preserve">• studni kanalizacyjnej TWS 400 na włączeniu odcinka z komory spustowej 1 </w:t>
      </w:r>
      <w:proofErr w:type="spellStart"/>
      <w:r w:rsidRPr="00672F19">
        <w:rPr>
          <w:rFonts w:ascii="Calibri" w:hAnsi="Calibri" w:cs="Calibri"/>
          <w:sz w:val="22"/>
          <w:szCs w:val="22"/>
        </w:rPr>
        <w:t>kpl</w:t>
      </w:r>
      <w:proofErr w:type="spellEnd"/>
      <w:r w:rsidRPr="00672F19">
        <w:rPr>
          <w:rFonts w:ascii="Calibri" w:hAnsi="Calibri" w:cs="Calibri"/>
          <w:sz w:val="22"/>
          <w:szCs w:val="22"/>
        </w:rPr>
        <w:t>.</w:t>
      </w:r>
    </w:p>
    <w:p w14:paraId="024BB39E" w14:textId="77777777" w:rsidR="0019076A" w:rsidRPr="00672F19" w:rsidRDefault="0019076A" w:rsidP="0019076A">
      <w:pPr>
        <w:autoSpaceDE w:val="0"/>
        <w:autoSpaceDN w:val="0"/>
        <w:adjustRightInd w:val="0"/>
        <w:rPr>
          <w:rFonts w:ascii="Calibri" w:hAnsi="Calibri" w:cs="Calibri"/>
          <w:sz w:val="22"/>
          <w:szCs w:val="22"/>
        </w:rPr>
      </w:pPr>
      <w:r w:rsidRPr="00672F19">
        <w:rPr>
          <w:rFonts w:ascii="Calibri" w:hAnsi="Calibri" w:cs="Calibri"/>
          <w:sz w:val="22"/>
          <w:szCs w:val="22"/>
        </w:rPr>
        <w:t xml:space="preserve">• zdrojów ulicznych DN 80 mm nadziemnych 4 </w:t>
      </w:r>
      <w:proofErr w:type="spellStart"/>
      <w:r w:rsidRPr="00672F19">
        <w:rPr>
          <w:rFonts w:ascii="Calibri" w:hAnsi="Calibri" w:cs="Calibri"/>
          <w:sz w:val="22"/>
          <w:szCs w:val="22"/>
        </w:rPr>
        <w:t>kpl</w:t>
      </w:r>
      <w:proofErr w:type="spellEnd"/>
      <w:r w:rsidRPr="00672F19">
        <w:rPr>
          <w:rFonts w:ascii="Calibri" w:hAnsi="Calibri" w:cs="Calibri"/>
          <w:sz w:val="22"/>
          <w:szCs w:val="22"/>
        </w:rPr>
        <w:t>.</w:t>
      </w:r>
    </w:p>
    <w:p w14:paraId="2D366A20" w14:textId="77777777" w:rsidR="0019076A" w:rsidRPr="00672F19" w:rsidRDefault="0019076A" w:rsidP="0019076A">
      <w:pPr>
        <w:autoSpaceDE w:val="0"/>
        <w:autoSpaceDN w:val="0"/>
        <w:adjustRightInd w:val="0"/>
        <w:rPr>
          <w:rFonts w:ascii="Calibri" w:hAnsi="Calibri" w:cs="Calibri"/>
          <w:sz w:val="22"/>
          <w:szCs w:val="22"/>
        </w:rPr>
      </w:pPr>
      <w:r w:rsidRPr="00672F19">
        <w:rPr>
          <w:rFonts w:ascii="Calibri" w:hAnsi="Calibri" w:cs="Calibri"/>
          <w:sz w:val="22"/>
          <w:szCs w:val="22"/>
        </w:rPr>
        <w:t xml:space="preserve">• zespołów odpowietrzająco-napowietrzających DN 80 2 </w:t>
      </w:r>
      <w:proofErr w:type="spellStart"/>
      <w:r w:rsidRPr="00672F19">
        <w:rPr>
          <w:rFonts w:ascii="Calibri" w:hAnsi="Calibri" w:cs="Calibri"/>
          <w:sz w:val="22"/>
          <w:szCs w:val="22"/>
        </w:rPr>
        <w:t>kpl</w:t>
      </w:r>
      <w:proofErr w:type="spellEnd"/>
      <w:r w:rsidRPr="00672F19">
        <w:rPr>
          <w:rFonts w:ascii="Calibri" w:hAnsi="Calibri" w:cs="Calibri"/>
          <w:sz w:val="22"/>
          <w:szCs w:val="22"/>
        </w:rPr>
        <w:t>.</w:t>
      </w:r>
    </w:p>
    <w:p w14:paraId="1B920A2C" w14:textId="77777777" w:rsidR="0019076A" w:rsidRPr="00672F19" w:rsidRDefault="0019076A" w:rsidP="0019076A">
      <w:pPr>
        <w:autoSpaceDE w:val="0"/>
        <w:autoSpaceDN w:val="0"/>
        <w:adjustRightInd w:val="0"/>
        <w:rPr>
          <w:rFonts w:ascii="Calibri" w:hAnsi="Calibri" w:cs="Calibri"/>
          <w:sz w:val="22"/>
          <w:szCs w:val="22"/>
        </w:rPr>
      </w:pPr>
      <w:r w:rsidRPr="00672F19">
        <w:rPr>
          <w:rFonts w:ascii="Calibri" w:hAnsi="Calibri" w:cs="Calibri"/>
          <w:sz w:val="22"/>
          <w:szCs w:val="22"/>
        </w:rPr>
        <w:t xml:space="preserve">• zespołów odpowietrzająco-napowietrzających DN 50 8 </w:t>
      </w:r>
      <w:proofErr w:type="spellStart"/>
      <w:r w:rsidRPr="00672F19">
        <w:rPr>
          <w:rFonts w:ascii="Calibri" w:hAnsi="Calibri" w:cs="Calibri"/>
          <w:sz w:val="22"/>
          <w:szCs w:val="22"/>
        </w:rPr>
        <w:t>kpl</w:t>
      </w:r>
      <w:proofErr w:type="spellEnd"/>
      <w:r w:rsidRPr="00672F19">
        <w:rPr>
          <w:rFonts w:ascii="Calibri" w:hAnsi="Calibri" w:cs="Calibri"/>
          <w:sz w:val="22"/>
          <w:szCs w:val="22"/>
        </w:rPr>
        <w:t>.</w:t>
      </w:r>
    </w:p>
    <w:p w14:paraId="4C9CFB79" w14:textId="77777777" w:rsidR="0019076A" w:rsidRPr="00672F19" w:rsidRDefault="0019076A" w:rsidP="0019076A">
      <w:pPr>
        <w:autoSpaceDE w:val="0"/>
        <w:autoSpaceDN w:val="0"/>
        <w:adjustRightInd w:val="0"/>
        <w:rPr>
          <w:rFonts w:ascii="Calibri" w:hAnsi="Calibri" w:cs="Calibri"/>
          <w:sz w:val="22"/>
          <w:szCs w:val="22"/>
        </w:rPr>
      </w:pPr>
      <w:r w:rsidRPr="00672F19">
        <w:rPr>
          <w:rFonts w:ascii="Calibri" w:hAnsi="Calibri" w:cs="Calibri"/>
          <w:sz w:val="22"/>
          <w:szCs w:val="22"/>
        </w:rPr>
        <w:t xml:space="preserve">• studni wodomierzowych wraz z wyposażeniem (węzły pomiarowe) 2 </w:t>
      </w:r>
      <w:proofErr w:type="spellStart"/>
      <w:r w:rsidRPr="00672F19">
        <w:rPr>
          <w:rFonts w:ascii="Calibri" w:hAnsi="Calibri" w:cs="Calibri"/>
          <w:sz w:val="22"/>
          <w:szCs w:val="22"/>
        </w:rPr>
        <w:t>kpl</w:t>
      </w:r>
      <w:proofErr w:type="spellEnd"/>
      <w:r w:rsidRPr="00672F19">
        <w:rPr>
          <w:rFonts w:ascii="Calibri" w:hAnsi="Calibri" w:cs="Calibri"/>
          <w:sz w:val="22"/>
          <w:szCs w:val="22"/>
        </w:rPr>
        <w:t>.</w:t>
      </w:r>
    </w:p>
    <w:p w14:paraId="3D68215B" w14:textId="77777777" w:rsidR="0019076A" w:rsidRPr="00672F19" w:rsidRDefault="0019076A" w:rsidP="0019076A">
      <w:pPr>
        <w:autoSpaceDE w:val="0"/>
        <w:autoSpaceDN w:val="0"/>
        <w:adjustRightInd w:val="0"/>
        <w:rPr>
          <w:rFonts w:ascii="Calibri" w:hAnsi="Calibri" w:cs="Calibri"/>
          <w:sz w:val="22"/>
          <w:szCs w:val="22"/>
        </w:rPr>
      </w:pPr>
      <w:r w:rsidRPr="00672F19">
        <w:rPr>
          <w:rFonts w:ascii="Calibri" w:hAnsi="Calibri" w:cs="Calibri"/>
          <w:sz w:val="22"/>
          <w:szCs w:val="22"/>
        </w:rPr>
        <w:t xml:space="preserve">• przewiertów pod drogami, ciekami wodnymi, terenami zagospodarowanymi (zgodnie z indywidualnymi uzgodnieniami) 294,0 </w:t>
      </w:r>
      <w:proofErr w:type="spellStart"/>
      <w:r w:rsidRPr="00672F19">
        <w:rPr>
          <w:rFonts w:ascii="Calibri" w:hAnsi="Calibri" w:cs="Calibri"/>
          <w:sz w:val="22"/>
          <w:szCs w:val="22"/>
        </w:rPr>
        <w:t>mb</w:t>
      </w:r>
      <w:proofErr w:type="spellEnd"/>
      <w:r w:rsidRPr="00672F19">
        <w:rPr>
          <w:rFonts w:ascii="Calibri" w:hAnsi="Calibri" w:cs="Calibri"/>
          <w:sz w:val="22"/>
          <w:szCs w:val="22"/>
        </w:rPr>
        <w:t>,</w:t>
      </w:r>
    </w:p>
    <w:p w14:paraId="5ED47613" w14:textId="77777777" w:rsidR="0019076A" w:rsidRPr="00672F19" w:rsidRDefault="0019076A" w:rsidP="0019076A">
      <w:pPr>
        <w:ind w:left="426" w:hanging="426"/>
        <w:contextualSpacing/>
        <w:rPr>
          <w:rFonts w:ascii="Calibri" w:hAnsi="Calibri" w:cs="Calibri"/>
          <w:sz w:val="22"/>
          <w:szCs w:val="22"/>
        </w:rPr>
      </w:pPr>
      <w:r w:rsidRPr="00672F19">
        <w:rPr>
          <w:rFonts w:ascii="Calibri" w:hAnsi="Calibri" w:cs="Calibri"/>
          <w:sz w:val="22"/>
          <w:szCs w:val="22"/>
        </w:rPr>
        <w:t xml:space="preserve">• w tym przewierty w rurze ochronnej PE o średnicy 225 mm 90,0 </w:t>
      </w:r>
      <w:proofErr w:type="spellStart"/>
      <w:r w:rsidRPr="00672F19">
        <w:rPr>
          <w:rFonts w:ascii="Calibri" w:hAnsi="Calibri" w:cs="Calibri"/>
          <w:sz w:val="22"/>
          <w:szCs w:val="22"/>
        </w:rPr>
        <w:t>mb</w:t>
      </w:r>
      <w:proofErr w:type="spellEnd"/>
      <w:r w:rsidRPr="00672F19">
        <w:rPr>
          <w:rFonts w:ascii="Calibri" w:hAnsi="Calibri" w:cs="Calibri"/>
          <w:sz w:val="22"/>
          <w:szCs w:val="22"/>
        </w:rPr>
        <w:t>,</w:t>
      </w:r>
    </w:p>
    <w:p w14:paraId="17C2A4D3" w14:textId="77777777" w:rsidR="0019076A" w:rsidRPr="00672F19" w:rsidRDefault="0019076A" w:rsidP="0019076A">
      <w:pPr>
        <w:autoSpaceDE w:val="0"/>
        <w:autoSpaceDN w:val="0"/>
        <w:adjustRightInd w:val="0"/>
        <w:rPr>
          <w:rFonts w:ascii="Calibri" w:hAnsi="Calibri" w:cs="Calibri"/>
          <w:sz w:val="22"/>
          <w:szCs w:val="22"/>
        </w:rPr>
      </w:pPr>
      <w:r w:rsidRPr="00672F19">
        <w:rPr>
          <w:rFonts w:ascii="Calibri" w:hAnsi="Calibri" w:cs="Calibri"/>
          <w:sz w:val="22"/>
          <w:szCs w:val="22"/>
        </w:rPr>
        <w:t xml:space="preserve">• w tym przewierty w rurze ochronnej PE o średnicy 160 mm 66,0 </w:t>
      </w:r>
      <w:proofErr w:type="spellStart"/>
      <w:r w:rsidRPr="00672F19">
        <w:rPr>
          <w:rFonts w:ascii="Calibri" w:hAnsi="Calibri" w:cs="Calibri"/>
          <w:sz w:val="22"/>
          <w:szCs w:val="22"/>
        </w:rPr>
        <w:t>mb</w:t>
      </w:r>
      <w:proofErr w:type="spellEnd"/>
      <w:r w:rsidRPr="00672F19">
        <w:rPr>
          <w:rFonts w:ascii="Calibri" w:hAnsi="Calibri" w:cs="Calibri"/>
          <w:sz w:val="22"/>
          <w:szCs w:val="22"/>
        </w:rPr>
        <w:t>,</w:t>
      </w:r>
    </w:p>
    <w:p w14:paraId="2139F80A" w14:textId="77777777" w:rsidR="0019076A" w:rsidRPr="00672F19" w:rsidRDefault="0019076A" w:rsidP="0019076A">
      <w:pPr>
        <w:autoSpaceDE w:val="0"/>
        <w:autoSpaceDN w:val="0"/>
        <w:adjustRightInd w:val="0"/>
        <w:rPr>
          <w:rFonts w:ascii="Calibri" w:hAnsi="Calibri" w:cs="Calibri"/>
          <w:sz w:val="22"/>
          <w:szCs w:val="22"/>
        </w:rPr>
      </w:pPr>
      <w:r w:rsidRPr="00672F19">
        <w:rPr>
          <w:rFonts w:ascii="Calibri" w:hAnsi="Calibri" w:cs="Calibri"/>
          <w:sz w:val="22"/>
          <w:szCs w:val="22"/>
        </w:rPr>
        <w:t xml:space="preserve">• w tym przewierty w rurze ochronnej PE o średnicy 125 mm 100,0 </w:t>
      </w:r>
      <w:proofErr w:type="spellStart"/>
      <w:r w:rsidRPr="00672F19">
        <w:rPr>
          <w:rFonts w:ascii="Calibri" w:hAnsi="Calibri" w:cs="Calibri"/>
          <w:sz w:val="22"/>
          <w:szCs w:val="22"/>
        </w:rPr>
        <w:t>mb</w:t>
      </w:r>
      <w:proofErr w:type="spellEnd"/>
      <w:r w:rsidRPr="00672F19">
        <w:rPr>
          <w:rFonts w:ascii="Calibri" w:hAnsi="Calibri" w:cs="Calibri"/>
          <w:sz w:val="22"/>
          <w:szCs w:val="22"/>
        </w:rPr>
        <w:t>,</w:t>
      </w:r>
    </w:p>
    <w:p w14:paraId="47ED52C0" w14:textId="77777777" w:rsidR="0019076A" w:rsidRPr="00672F19" w:rsidRDefault="0019076A" w:rsidP="0019076A">
      <w:pPr>
        <w:autoSpaceDE w:val="0"/>
        <w:autoSpaceDN w:val="0"/>
        <w:adjustRightInd w:val="0"/>
        <w:rPr>
          <w:rFonts w:ascii="Calibri" w:hAnsi="Calibri" w:cs="Calibri"/>
          <w:sz w:val="22"/>
          <w:szCs w:val="22"/>
        </w:rPr>
      </w:pPr>
      <w:r w:rsidRPr="00672F19">
        <w:rPr>
          <w:rFonts w:ascii="Calibri" w:hAnsi="Calibri" w:cs="Calibri"/>
          <w:sz w:val="22"/>
          <w:szCs w:val="22"/>
        </w:rPr>
        <w:t xml:space="preserve">• w tym przewierty w rurze ochronnej PE o średnicy 90 mm 38,0 </w:t>
      </w:r>
      <w:proofErr w:type="spellStart"/>
      <w:r w:rsidRPr="00672F19">
        <w:rPr>
          <w:rFonts w:ascii="Calibri" w:hAnsi="Calibri" w:cs="Calibri"/>
          <w:sz w:val="22"/>
          <w:szCs w:val="22"/>
        </w:rPr>
        <w:t>mb</w:t>
      </w:r>
      <w:proofErr w:type="spellEnd"/>
      <w:r w:rsidRPr="00672F19">
        <w:rPr>
          <w:rFonts w:ascii="Calibri" w:hAnsi="Calibri" w:cs="Calibri"/>
          <w:sz w:val="22"/>
          <w:szCs w:val="22"/>
        </w:rPr>
        <w:t>,</w:t>
      </w:r>
    </w:p>
    <w:p w14:paraId="768C75A6" w14:textId="77777777" w:rsidR="0019076A" w:rsidRPr="00672F19" w:rsidRDefault="0019076A" w:rsidP="0019076A">
      <w:pPr>
        <w:autoSpaceDE w:val="0"/>
        <w:autoSpaceDN w:val="0"/>
        <w:adjustRightInd w:val="0"/>
        <w:rPr>
          <w:rFonts w:ascii="Calibri" w:hAnsi="Calibri" w:cs="Calibri"/>
          <w:sz w:val="22"/>
          <w:szCs w:val="22"/>
        </w:rPr>
      </w:pPr>
      <w:r w:rsidRPr="00672F19">
        <w:rPr>
          <w:rFonts w:ascii="Calibri" w:hAnsi="Calibri" w:cs="Calibri"/>
          <w:sz w:val="22"/>
          <w:szCs w:val="22"/>
        </w:rPr>
        <w:t>• zabezpieczeń kolizji projektowanego wodociągu z istniejącym i projektowanym uzbrojeniem</w:t>
      </w:r>
    </w:p>
    <w:p w14:paraId="058A62B6" w14:textId="77777777" w:rsidR="0019076A" w:rsidRPr="00672F19" w:rsidRDefault="0019076A" w:rsidP="0019076A">
      <w:pPr>
        <w:ind w:left="426" w:hanging="426"/>
        <w:contextualSpacing/>
        <w:rPr>
          <w:rFonts w:ascii="Calibri" w:hAnsi="Calibri" w:cs="Calibri"/>
          <w:bCs/>
          <w:sz w:val="22"/>
          <w:szCs w:val="22"/>
          <w:lang w:eastAsia="en-US"/>
        </w:rPr>
      </w:pPr>
      <w:r w:rsidRPr="00672F19">
        <w:rPr>
          <w:rFonts w:ascii="Calibri" w:hAnsi="Calibri" w:cs="Calibri"/>
          <w:sz w:val="22"/>
          <w:szCs w:val="22"/>
        </w:rPr>
        <w:t>(zgodnie z warunkami technicznymi podanymi przez gestorów uzbrojenia)</w:t>
      </w:r>
    </w:p>
    <w:p w14:paraId="28F987E8" w14:textId="77777777" w:rsidR="0019076A" w:rsidRPr="00672F19" w:rsidRDefault="0019076A" w:rsidP="0019076A">
      <w:pPr>
        <w:ind w:left="426" w:hanging="426"/>
        <w:contextualSpacing/>
        <w:rPr>
          <w:rFonts w:ascii="Calibri" w:hAnsi="Calibri" w:cs="Calibri"/>
          <w:bCs/>
          <w:sz w:val="22"/>
          <w:szCs w:val="22"/>
          <w:lang w:eastAsia="en-US"/>
        </w:rPr>
      </w:pPr>
    </w:p>
    <w:p w14:paraId="07DF9412" w14:textId="77777777" w:rsidR="0019076A" w:rsidRPr="00672F19" w:rsidRDefault="0019076A" w:rsidP="0019076A">
      <w:pPr>
        <w:pStyle w:val="Akapitzlist"/>
        <w:widowControl/>
        <w:numPr>
          <w:ilvl w:val="0"/>
          <w:numId w:val="53"/>
        </w:numPr>
        <w:suppressAutoHyphens w:val="0"/>
        <w:autoSpaceDN w:val="0"/>
        <w:ind w:left="284"/>
        <w:rPr>
          <w:rFonts w:ascii="Calibri" w:eastAsia="Calibri" w:hAnsi="Calibri" w:cs="Calibri"/>
          <w:sz w:val="22"/>
          <w:szCs w:val="22"/>
          <w:lang w:eastAsia="en-US"/>
        </w:rPr>
      </w:pPr>
      <w:r w:rsidRPr="00672F19">
        <w:rPr>
          <w:rFonts w:ascii="Calibri" w:eastAsia="Calibri" w:hAnsi="Calibri" w:cs="Calibri"/>
          <w:sz w:val="22"/>
          <w:szCs w:val="22"/>
          <w:lang w:eastAsia="en-US"/>
        </w:rPr>
        <w:lastRenderedPageBreak/>
        <w:t>Dostawę i montaż nakładek na hydranty zabezpieczających przed kradzieżą wody zamykane na kłódkę (wraz z dostawą kłódek systemowych na 1 klucz) – 4 szt.</w:t>
      </w:r>
    </w:p>
    <w:p w14:paraId="27402047" w14:textId="77777777" w:rsidR="0019076A" w:rsidRPr="00672F19" w:rsidRDefault="0019076A" w:rsidP="0019076A">
      <w:pPr>
        <w:pStyle w:val="Akapitzlist"/>
        <w:widowControl/>
        <w:numPr>
          <w:ilvl w:val="0"/>
          <w:numId w:val="53"/>
        </w:numPr>
        <w:suppressAutoHyphens w:val="0"/>
        <w:autoSpaceDN w:val="0"/>
        <w:ind w:left="284"/>
        <w:jc w:val="both"/>
        <w:rPr>
          <w:rFonts w:ascii="Calibri" w:eastAsia="Calibri" w:hAnsi="Calibri" w:cs="Calibri"/>
          <w:sz w:val="22"/>
          <w:szCs w:val="22"/>
          <w:lang w:eastAsia="en-US"/>
        </w:rPr>
      </w:pPr>
      <w:r w:rsidRPr="00672F19">
        <w:rPr>
          <w:rFonts w:ascii="Calibri" w:eastAsia="Calibri" w:hAnsi="Calibri" w:cs="Calibri"/>
          <w:sz w:val="22"/>
          <w:szCs w:val="22"/>
          <w:lang w:eastAsia="en-US"/>
        </w:rPr>
        <w:t xml:space="preserve">Dostawę wodomierzy wraz z nakładkami do odczytu elektronicznego DN20 wyposażone w zaworek zwrotny  ¾˝ - 18 </w:t>
      </w:r>
      <w:proofErr w:type="spellStart"/>
      <w:r w:rsidRPr="00672F19">
        <w:rPr>
          <w:rFonts w:ascii="Calibri" w:eastAsia="Calibri" w:hAnsi="Calibri" w:cs="Calibri"/>
          <w:sz w:val="22"/>
          <w:szCs w:val="22"/>
          <w:lang w:eastAsia="en-US"/>
        </w:rPr>
        <w:t>kpl</w:t>
      </w:r>
      <w:proofErr w:type="spellEnd"/>
    </w:p>
    <w:p w14:paraId="6222FDF0" w14:textId="77777777" w:rsidR="0019076A" w:rsidRPr="00672F19" w:rsidRDefault="0019076A" w:rsidP="0019076A">
      <w:pPr>
        <w:autoSpaceDE w:val="0"/>
        <w:autoSpaceDN w:val="0"/>
        <w:adjustRightInd w:val="0"/>
        <w:rPr>
          <w:rFonts w:ascii="Calibri" w:hAnsi="Calibri" w:cs="Calibri"/>
          <w:sz w:val="22"/>
          <w:szCs w:val="22"/>
        </w:rPr>
      </w:pPr>
    </w:p>
    <w:p w14:paraId="7374B83A" w14:textId="77777777" w:rsidR="0019076A" w:rsidRPr="00672F19" w:rsidRDefault="0019076A" w:rsidP="0019076A">
      <w:pPr>
        <w:autoSpaceDE w:val="0"/>
        <w:autoSpaceDN w:val="0"/>
        <w:adjustRightInd w:val="0"/>
        <w:rPr>
          <w:rFonts w:ascii="Calibri" w:hAnsi="Calibri" w:cs="Calibri"/>
          <w:bCs/>
          <w:sz w:val="22"/>
          <w:szCs w:val="22"/>
          <w:lang w:eastAsia="en-US"/>
        </w:rPr>
      </w:pPr>
      <w:r w:rsidRPr="00672F19">
        <w:rPr>
          <w:rFonts w:ascii="Calibri" w:hAnsi="Calibri" w:cs="Calibri"/>
          <w:sz w:val="22"/>
          <w:szCs w:val="22"/>
        </w:rPr>
        <w:t xml:space="preserve">Łączna długość wodociągu wynosi </w:t>
      </w:r>
      <w:r w:rsidRPr="00672F19">
        <w:rPr>
          <w:rFonts w:ascii="Calibri" w:hAnsi="Calibri" w:cs="Calibri"/>
          <w:b/>
          <w:bCs/>
          <w:sz w:val="22"/>
          <w:szCs w:val="22"/>
        </w:rPr>
        <w:t xml:space="preserve">2 689,0 </w:t>
      </w:r>
      <w:proofErr w:type="spellStart"/>
      <w:r w:rsidRPr="00672F19">
        <w:rPr>
          <w:rFonts w:ascii="Calibri" w:hAnsi="Calibri" w:cs="Calibri"/>
          <w:b/>
          <w:bCs/>
          <w:sz w:val="22"/>
          <w:szCs w:val="22"/>
        </w:rPr>
        <w:t>mb</w:t>
      </w:r>
      <w:proofErr w:type="spellEnd"/>
      <w:r w:rsidRPr="00672F19">
        <w:rPr>
          <w:rFonts w:ascii="Calibri" w:hAnsi="Calibri" w:cs="Calibri"/>
          <w:sz w:val="22"/>
          <w:szCs w:val="22"/>
        </w:rPr>
        <w:t>,</w:t>
      </w:r>
    </w:p>
    <w:p w14:paraId="5FCC7351" w14:textId="77777777" w:rsidR="0019076A" w:rsidRPr="00672F19" w:rsidRDefault="0019076A" w:rsidP="0019076A">
      <w:pPr>
        <w:ind w:left="426" w:hanging="426"/>
        <w:contextualSpacing/>
        <w:rPr>
          <w:rFonts w:ascii="Calibri" w:hAnsi="Calibri" w:cs="Calibri"/>
          <w:bCs/>
          <w:sz w:val="22"/>
          <w:szCs w:val="22"/>
          <w:lang w:eastAsia="en-US"/>
        </w:rPr>
      </w:pPr>
    </w:p>
    <w:p w14:paraId="4170DA25" w14:textId="77777777" w:rsidR="0019076A" w:rsidRPr="00672F19" w:rsidRDefault="0019076A" w:rsidP="0019076A">
      <w:pPr>
        <w:ind w:left="426" w:hanging="426"/>
        <w:contextualSpacing/>
        <w:rPr>
          <w:rFonts w:ascii="Calibri" w:hAnsi="Calibri" w:cs="Calibri"/>
          <w:bCs/>
          <w:sz w:val="22"/>
          <w:szCs w:val="22"/>
          <w:lang w:eastAsia="en-US"/>
        </w:rPr>
      </w:pPr>
    </w:p>
    <w:p w14:paraId="216D909D" w14:textId="77777777" w:rsidR="0019076A" w:rsidRPr="00672F19" w:rsidRDefault="0019076A" w:rsidP="0019076A">
      <w:pPr>
        <w:ind w:left="426" w:hanging="426"/>
        <w:contextualSpacing/>
        <w:rPr>
          <w:rFonts w:ascii="Calibri" w:hAnsi="Calibri" w:cs="Calibri"/>
          <w:b/>
          <w:bCs/>
          <w:sz w:val="22"/>
          <w:szCs w:val="22"/>
          <w:lang w:eastAsia="en-US"/>
        </w:rPr>
      </w:pPr>
      <w:r>
        <w:rPr>
          <w:rFonts w:ascii="Calibri" w:hAnsi="Calibri" w:cs="Calibri"/>
          <w:b/>
          <w:bCs/>
          <w:sz w:val="22"/>
          <w:szCs w:val="22"/>
          <w:lang w:eastAsia="en-US"/>
        </w:rPr>
        <w:t>Część 2</w:t>
      </w:r>
    </w:p>
    <w:p w14:paraId="0351A258" w14:textId="77777777" w:rsidR="0019076A" w:rsidRPr="00672F19" w:rsidRDefault="0019076A" w:rsidP="0019076A">
      <w:pPr>
        <w:autoSpaceDE w:val="0"/>
        <w:autoSpaceDN w:val="0"/>
        <w:adjustRightInd w:val="0"/>
        <w:rPr>
          <w:rFonts w:ascii="Calibri" w:hAnsi="Calibri" w:cs="Calibri"/>
          <w:b/>
          <w:bCs/>
          <w:sz w:val="22"/>
          <w:szCs w:val="22"/>
          <w:lang w:eastAsia="en-US"/>
        </w:rPr>
      </w:pPr>
      <w:r w:rsidRPr="00672F19">
        <w:rPr>
          <w:rFonts w:ascii="Calibri" w:hAnsi="Calibri" w:cs="Calibri"/>
          <w:b/>
          <w:bCs/>
          <w:sz w:val="22"/>
          <w:szCs w:val="22"/>
        </w:rPr>
        <w:t xml:space="preserve">Budowa sieci wodociągowej w </w:t>
      </w:r>
      <w:r>
        <w:rPr>
          <w:rFonts w:ascii="Calibri" w:hAnsi="Calibri" w:cs="Calibri"/>
          <w:b/>
          <w:bCs/>
          <w:sz w:val="22"/>
          <w:szCs w:val="22"/>
        </w:rPr>
        <w:t>S</w:t>
      </w:r>
      <w:r w:rsidRPr="00672F19">
        <w:rPr>
          <w:rFonts w:ascii="Calibri" w:hAnsi="Calibri" w:cs="Calibri"/>
          <w:b/>
          <w:bCs/>
          <w:sz w:val="22"/>
          <w:szCs w:val="22"/>
        </w:rPr>
        <w:t xml:space="preserve">tróżówce </w:t>
      </w:r>
      <w:r>
        <w:rPr>
          <w:rFonts w:ascii="Calibri" w:hAnsi="Calibri" w:cs="Calibri"/>
          <w:b/>
          <w:bCs/>
          <w:sz w:val="22"/>
          <w:szCs w:val="22"/>
        </w:rPr>
        <w:t xml:space="preserve">- </w:t>
      </w:r>
      <w:r w:rsidRPr="00672F19">
        <w:rPr>
          <w:rFonts w:ascii="Calibri" w:hAnsi="Calibri" w:cs="Calibri"/>
          <w:b/>
          <w:bCs/>
          <w:sz w:val="22"/>
          <w:szCs w:val="22"/>
        </w:rPr>
        <w:t xml:space="preserve">etap </w:t>
      </w:r>
      <w:proofErr w:type="spellStart"/>
      <w:r w:rsidRPr="00672F19">
        <w:rPr>
          <w:rFonts w:ascii="Calibri" w:hAnsi="Calibri" w:cs="Calibri"/>
          <w:b/>
          <w:bCs/>
          <w:sz w:val="22"/>
          <w:szCs w:val="22"/>
        </w:rPr>
        <w:t>Va</w:t>
      </w:r>
      <w:proofErr w:type="spellEnd"/>
    </w:p>
    <w:p w14:paraId="6DCDAC22" w14:textId="77777777" w:rsidR="0019076A" w:rsidRPr="00672F19" w:rsidRDefault="0019076A" w:rsidP="0019076A">
      <w:pPr>
        <w:ind w:left="426" w:hanging="426"/>
        <w:contextualSpacing/>
        <w:rPr>
          <w:rFonts w:ascii="Calibri" w:hAnsi="Calibri" w:cs="Calibri"/>
          <w:b/>
          <w:bCs/>
          <w:sz w:val="22"/>
          <w:szCs w:val="22"/>
          <w:lang w:eastAsia="en-US"/>
        </w:rPr>
      </w:pPr>
    </w:p>
    <w:p w14:paraId="06518DF7" w14:textId="77777777" w:rsidR="0019076A" w:rsidRPr="00672F19" w:rsidRDefault="0019076A" w:rsidP="0019076A">
      <w:pPr>
        <w:autoSpaceDE w:val="0"/>
        <w:autoSpaceDN w:val="0"/>
        <w:adjustRightInd w:val="0"/>
        <w:rPr>
          <w:rFonts w:ascii="Calibri" w:hAnsi="Calibri" w:cs="Calibri"/>
          <w:sz w:val="22"/>
          <w:szCs w:val="22"/>
        </w:rPr>
      </w:pPr>
      <w:r w:rsidRPr="00672F19">
        <w:rPr>
          <w:rFonts w:ascii="Calibri" w:hAnsi="Calibri" w:cs="Calibri"/>
          <w:sz w:val="22"/>
          <w:szCs w:val="22"/>
        </w:rPr>
        <w:t>Inwestycja obejmuje realizacje przewodu wodociągowego z rur PE100 SDR17 (PN10):</w:t>
      </w:r>
    </w:p>
    <w:p w14:paraId="01BFFFA5" w14:textId="77777777" w:rsidR="0019076A" w:rsidRPr="00672F19" w:rsidRDefault="0019076A" w:rsidP="0019076A">
      <w:pPr>
        <w:autoSpaceDE w:val="0"/>
        <w:autoSpaceDN w:val="0"/>
        <w:adjustRightInd w:val="0"/>
        <w:rPr>
          <w:rFonts w:ascii="Calibri" w:hAnsi="Calibri" w:cs="Calibri"/>
          <w:sz w:val="22"/>
          <w:szCs w:val="22"/>
        </w:rPr>
      </w:pPr>
      <w:r w:rsidRPr="00672F19">
        <w:rPr>
          <w:rFonts w:ascii="Calibri" w:hAnsi="Calibri" w:cs="Calibri"/>
          <w:sz w:val="22"/>
          <w:szCs w:val="22"/>
        </w:rPr>
        <w:t xml:space="preserve">- PE100 o średnicy 90 mm - 631,1 </w:t>
      </w:r>
      <w:proofErr w:type="spellStart"/>
      <w:r w:rsidRPr="00672F19">
        <w:rPr>
          <w:rFonts w:ascii="Calibri" w:hAnsi="Calibri" w:cs="Calibri"/>
          <w:sz w:val="22"/>
          <w:szCs w:val="22"/>
        </w:rPr>
        <w:t>mb</w:t>
      </w:r>
      <w:proofErr w:type="spellEnd"/>
    </w:p>
    <w:p w14:paraId="3DBF1849" w14:textId="77777777" w:rsidR="0019076A" w:rsidRPr="00672F19" w:rsidRDefault="0019076A" w:rsidP="0019076A">
      <w:pPr>
        <w:autoSpaceDE w:val="0"/>
        <w:autoSpaceDN w:val="0"/>
        <w:adjustRightInd w:val="0"/>
        <w:rPr>
          <w:rFonts w:ascii="Calibri" w:hAnsi="Calibri" w:cs="Calibri"/>
          <w:sz w:val="22"/>
          <w:szCs w:val="22"/>
        </w:rPr>
      </w:pPr>
      <w:r w:rsidRPr="00672F19">
        <w:rPr>
          <w:rFonts w:ascii="Calibri" w:hAnsi="Calibri" w:cs="Calibri"/>
          <w:sz w:val="22"/>
          <w:szCs w:val="22"/>
        </w:rPr>
        <w:t xml:space="preserve">- PE100 o średnicy 63 mm - 190,2 </w:t>
      </w:r>
      <w:proofErr w:type="spellStart"/>
      <w:r w:rsidRPr="00672F19">
        <w:rPr>
          <w:rFonts w:ascii="Calibri" w:hAnsi="Calibri" w:cs="Calibri"/>
          <w:sz w:val="22"/>
          <w:szCs w:val="22"/>
        </w:rPr>
        <w:t>mb</w:t>
      </w:r>
      <w:proofErr w:type="spellEnd"/>
    </w:p>
    <w:p w14:paraId="67137CF7" w14:textId="77777777" w:rsidR="0019076A" w:rsidRPr="00672F19" w:rsidRDefault="0019076A" w:rsidP="0019076A">
      <w:pPr>
        <w:autoSpaceDE w:val="0"/>
        <w:autoSpaceDN w:val="0"/>
        <w:adjustRightInd w:val="0"/>
        <w:rPr>
          <w:rFonts w:ascii="Calibri" w:hAnsi="Calibri" w:cs="Calibri"/>
          <w:sz w:val="22"/>
          <w:szCs w:val="22"/>
        </w:rPr>
      </w:pPr>
      <w:r w:rsidRPr="00672F19">
        <w:rPr>
          <w:rFonts w:ascii="Calibri" w:hAnsi="Calibri" w:cs="Calibri"/>
          <w:sz w:val="22"/>
          <w:szCs w:val="22"/>
        </w:rPr>
        <w:t xml:space="preserve">- PE100 o średnicy 50 mm - 58,4 </w:t>
      </w:r>
      <w:proofErr w:type="spellStart"/>
      <w:r w:rsidRPr="00672F19">
        <w:rPr>
          <w:rFonts w:ascii="Calibri" w:hAnsi="Calibri" w:cs="Calibri"/>
          <w:sz w:val="22"/>
          <w:szCs w:val="22"/>
        </w:rPr>
        <w:t>mb</w:t>
      </w:r>
      <w:proofErr w:type="spellEnd"/>
    </w:p>
    <w:p w14:paraId="71ADF568" w14:textId="77777777" w:rsidR="0019076A" w:rsidRPr="00672F19" w:rsidRDefault="0019076A" w:rsidP="0019076A">
      <w:pPr>
        <w:autoSpaceDE w:val="0"/>
        <w:autoSpaceDN w:val="0"/>
        <w:adjustRightInd w:val="0"/>
        <w:rPr>
          <w:rFonts w:ascii="Calibri" w:hAnsi="Calibri" w:cs="Calibri"/>
          <w:sz w:val="22"/>
          <w:szCs w:val="22"/>
        </w:rPr>
      </w:pPr>
      <w:r w:rsidRPr="00672F19">
        <w:rPr>
          <w:rFonts w:ascii="Calibri" w:hAnsi="Calibri" w:cs="Calibri"/>
          <w:sz w:val="22"/>
          <w:szCs w:val="22"/>
        </w:rPr>
        <w:t xml:space="preserve">- PE100 o średnicy 40 mm - 163,1 </w:t>
      </w:r>
      <w:proofErr w:type="spellStart"/>
      <w:r w:rsidRPr="00672F19">
        <w:rPr>
          <w:rFonts w:ascii="Calibri" w:hAnsi="Calibri" w:cs="Calibri"/>
          <w:sz w:val="22"/>
          <w:szCs w:val="22"/>
        </w:rPr>
        <w:t>mb</w:t>
      </w:r>
      <w:proofErr w:type="spellEnd"/>
    </w:p>
    <w:p w14:paraId="39AC8347" w14:textId="77777777" w:rsidR="0019076A" w:rsidRPr="00672F19" w:rsidRDefault="0019076A" w:rsidP="0019076A">
      <w:pPr>
        <w:autoSpaceDE w:val="0"/>
        <w:autoSpaceDN w:val="0"/>
        <w:adjustRightInd w:val="0"/>
        <w:rPr>
          <w:rFonts w:ascii="Calibri" w:hAnsi="Calibri" w:cs="Calibri"/>
          <w:sz w:val="22"/>
          <w:szCs w:val="22"/>
        </w:rPr>
      </w:pPr>
      <w:r w:rsidRPr="00672F19">
        <w:rPr>
          <w:rFonts w:ascii="Calibri" w:hAnsi="Calibri" w:cs="Calibri"/>
          <w:sz w:val="22"/>
          <w:szCs w:val="22"/>
        </w:rPr>
        <w:t>oraz przewodu wodociągowego PE100 RC (PN16), wykonanie metoda bezwykopową</w:t>
      </w:r>
    </w:p>
    <w:p w14:paraId="2A35153C" w14:textId="77777777" w:rsidR="0019076A" w:rsidRPr="00672F19" w:rsidRDefault="0019076A" w:rsidP="0019076A">
      <w:pPr>
        <w:autoSpaceDE w:val="0"/>
        <w:autoSpaceDN w:val="0"/>
        <w:adjustRightInd w:val="0"/>
        <w:rPr>
          <w:rFonts w:ascii="Calibri" w:hAnsi="Calibri" w:cs="Calibri"/>
          <w:sz w:val="22"/>
          <w:szCs w:val="22"/>
        </w:rPr>
      </w:pPr>
      <w:r w:rsidRPr="00672F19">
        <w:rPr>
          <w:rFonts w:ascii="Calibri" w:hAnsi="Calibri" w:cs="Calibri"/>
          <w:sz w:val="22"/>
          <w:szCs w:val="22"/>
        </w:rPr>
        <w:t xml:space="preserve">- PE100 RC o średnicy 90 mm - 178,7 </w:t>
      </w:r>
      <w:proofErr w:type="spellStart"/>
      <w:r w:rsidRPr="00672F19">
        <w:rPr>
          <w:rFonts w:ascii="Calibri" w:hAnsi="Calibri" w:cs="Calibri"/>
          <w:sz w:val="22"/>
          <w:szCs w:val="22"/>
        </w:rPr>
        <w:t>mb</w:t>
      </w:r>
      <w:proofErr w:type="spellEnd"/>
    </w:p>
    <w:p w14:paraId="517C5B7D" w14:textId="77777777" w:rsidR="0019076A" w:rsidRPr="00672F19" w:rsidRDefault="0019076A" w:rsidP="0019076A">
      <w:pPr>
        <w:autoSpaceDE w:val="0"/>
        <w:autoSpaceDN w:val="0"/>
        <w:adjustRightInd w:val="0"/>
        <w:rPr>
          <w:rFonts w:ascii="Calibri" w:hAnsi="Calibri" w:cs="Calibri"/>
          <w:sz w:val="22"/>
          <w:szCs w:val="22"/>
        </w:rPr>
      </w:pPr>
      <w:r w:rsidRPr="00672F19">
        <w:rPr>
          <w:rFonts w:ascii="Calibri" w:hAnsi="Calibri" w:cs="Calibri"/>
          <w:sz w:val="22"/>
          <w:szCs w:val="22"/>
        </w:rPr>
        <w:t xml:space="preserve">- PE100 RC o średnicy 63 mm - 14,9 </w:t>
      </w:r>
      <w:proofErr w:type="spellStart"/>
      <w:r w:rsidRPr="00672F19">
        <w:rPr>
          <w:rFonts w:ascii="Calibri" w:hAnsi="Calibri" w:cs="Calibri"/>
          <w:sz w:val="22"/>
          <w:szCs w:val="22"/>
        </w:rPr>
        <w:t>mb</w:t>
      </w:r>
      <w:proofErr w:type="spellEnd"/>
    </w:p>
    <w:p w14:paraId="2ACEA932" w14:textId="77777777" w:rsidR="0019076A" w:rsidRPr="00672F19" w:rsidRDefault="0019076A" w:rsidP="0019076A">
      <w:pPr>
        <w:autoSpaceDE w:val="0"/>
        <w:autoSpaceDN w:val="0"/>
        <w:adjustRightInd w:val="0"/>
        <w:rPr>
          <w:rFonts w:ascii="Calibri" w:hAnsi="Calibri" w:cs="Calibri"/>
          <w:sz w:val="22"/>
          <w:szCs w:val="22"/>
        </w:rPr>
      </w:pPr>
      <w:r w:rsidRPr="00672F19">
        <w:rPr>
          <w:rFonts w:ascii="Calibri" w:hAnsi="Calibri" w:cs="Calibri"/>
          <w:sz w:val="22"/>
          <w:szCs w:val="22"/>
        </w:rPr>
        <w:t xml:space="preserve">W ramach zadania inwestycyjnego przewidziano </w:t>
      </w:r>
      <w:proofErr w:type="spellStart"/>
      <w:r w:rsidRPr="00672F19">
        <w:rPr>
          <w:rFonts w:ascii="Calibri" w:hAnsi="Calibri" w:cs="Calibri"/>
          <w:sz w:val="22"/>
          <w:szCs w:val="22"/>
        </w:rPr>
        <w:t>budowe</w:t>
      </w:r>
      <w:proofErr w:type="spellEnd"/>
      <w:r w:rsidRPr="00672F19">
        <w:rPr>
          <w:rFonts w:ascii="Calibri" w:hAnsi="Calibri" w:cs="Calibri"/>
          <w:sz w:val="22"/>
          <w:szCs w:val="22"/>
        </w:rPr>
        <w:t xml:space="preserve"> komory </w:t>
      </w:r>
      <w:proofErr w:type="spellStart"/>
      <w:r w:rsidRPr="00672F19">
        <w:rPr>
          <w:rFonts w:ascii="Calibri" w:hAnsi="Calibri" w:cs="Calibri"/>
          <w:sz w:val="22"/>
          <w:szCs w:val="22"/>
        </w:rPr>
        <w:t>odpowietrzajacej</w:t>
      </w:r>
      <w:proofErr w:type="spellEnd"/>
      <w:r w:rsidRPr="00672F19">
        <w:rPr>
          <w:rFonts w:ascii="Calibri" w:hAnsi="Calibri" w:cs="Calibri"/>
          <w:sz w:val="22"/>
          <w:szCs w:val="22"/>
        </w:rPr>
        <w:t xml:space="preserve"> betonowej</w:t>
      </w:r>
    </w:p>
    <w:p w14:paraId="553DB463" w14:textId="77777777" w:rsidR="0019076A" w:rsidRPr="00672F19" w:rsidRDefault="0019076A" w:rsidP="0019076A">
      <w:pPr>
        <w:autoSpaceDE w:val="0"/>
        <w:autoSpaceDN w:val="0"/>
        <w:adjustRightInd w:val="0"/>
        <w:rPr>
          <w:rFonts w:ascii="Calibri" w:hAnsi="Calibri" w:cs="Calibri"/>
          <w:sz w:val="22"/>
          <w:szCs w:val="22"/>
        </w:rPr>
      </w:pPr>
      <w:r w:rsidRPr="00672F19">
        <w:rPr>
          <w:rFonts w:ascii="Calibri" w:hAnsi="Calibri" w:cs="Calibri"/>
          <w:sz w:val="22"/>
          <w:szCs w:val="22"/>
        </w:rPr>
        <w:t xml:space="preserve">- studni wodomierzowych wraz z wyposażeniem – 1 </w:t>
      </w:r>
      <w:proofErr w:type="spellStart"/>
      <w:r w:rsidRPr="00672F19">
        <w:rPr>
          <w:rFonts w:ascii="Calibri" w:hAnsi="Calibri" w:cs="Calibri"/>
          <w:sz w:val="22"/>
          <w:szCs w:val="22"/>
        </w:rPr>
        <w:t>kpl</w:t>
      </w:r>
      <w:proofErr w:type="spellEnd"/>
    </w:p>
    <w:p w14:paraId="3B3E0FE9" w14:textId="77777777" w:rsidR="0019076A" w:rsidRPr="00672F19" w:rsidRDefault="0019076A" w:rsidP="0019076A">
      <w:pPr>
        <w:autoSpaceDN w:val="0"/>
        <w:contextualSpacing/>
        <w:jc w:val="both"/>
        <w:rPr>
          <w:rFonts w:ascii="Calibri" w:eastAsia="Calibri" w:hAnsi="Calibri" w:cs="Calibri"/>
          <w:sz w:val="22"/>
          <w:szCs w:val="22"/>
          <w:lang w:eastAsia="en-US"/>
        </w:rPr>
      </w:pPr>
      <w:r w:rsidRPr="00672F19">
        <w:rPr>
          <w:rFonts w:ascii="Calibri" w:hAnsi="Calibri" w:cs="Calibri"/>
          <w:sz w:val="22"/>
          <w:szCs w:val="22"/>
        </w:rPr>
        <w:t xml:space="preserve">- </w:t>
      </w:r>
      <w:r>
        <w:rPr>
          <w:rFonts w:ascii="Calibri" w:eastAsia="Calibri" w:hAnsi="Calibri" w:cs="Calibri"/>
          <w:sz w:val="22"/>
          <w:szCs w:val="22"/>
          <w:lang w:eastAsia="en-US"/>
        </w:rPr>
        <w:t>d</w:t>
      </w:r>
      <w:r w:rsidRPr="00672F19">
        <w:rPr>
          <w:rFonts w:ascii="Calibri" w:eastAsia="Calibri" w:hAnsi="Calibri" w:cs="Calibri"/>
          <w:sz w:val="22"/>
          <w:szCs w:val="22"/>
          <w:lang w:eastAsia="en-US"/>
        </w:rPr>
        <w:t xml:space="preserve">ostawę wodomierzy wraz z nakładkami do odczytu elektronicznego DN20 wyposażone w zaworek zwrotny  ¾˝ - 18 </w:t>
      </w:r>
      <w:proofErr w:type="spellStart"/>
      <w:r w:rsidRPr="00672F19">
        <w:rPr>
          <w:rFonts w:ascii="Calibri" w:eastAsia="Calibri" w:hAnsi="Calibri" w:cs="Calibri"/>
          <w:sz w:val="22"/>
          <w:szCs w:val="22"/>
          <w:lang w:eastAsia="en-US"/>
        </w:rPr>
        <w:t>kpl</w:t>
      </w:r>
      <w:proofErr w:type="spellEnd"/>
    </w:p>
    <w:p w14:paraId="56F51E3B" w14:textId="77777777" w:rsidR="0019076A" w:rsidRPr="00672F19" w:rsidRDefault="0019076A" w:rsidP="0019076A">
      <w:pPr>
        <w:autoSpaceDE w:val="0"/>
        <w:autoSpaceDN w:val="0"/>
        <w:adjustRightInd w:val="0"/>
        <w:rPr>
          <w:rFonts w:ascii="Calibri" w:hAnsi="Calibri" w:cs="Calibri"/>
          <w:sz w:val="22"/>
          <w:szCs w:val="22"/>
        </w:rPr>
      </w:pPr>
    </w:p>
    <w:p w14:paraId="1495AD4E" w14:textId="77777777" w:rsidR="0019076A" w:rsidRPr="00672F19" w:rsidRDefault="0019076A" w:rsidP="0019076A">
      <w:pPr>
        <w:ind w:left="426" w:hanging="426"/>
        <w:contextualSpacing/>
        <w:rPr>
          <w:rFonts w:ascii="Calibri" w:hAnsi="Calibri" w:cs="Calibri"/>
          <w:b/>
          <w:bCs/>
          <w:sz w:val="22"/>
          <w:szCs w:val="22"/>
          <w:lang w:eastAsia="en-US"/>
        </w:rPr>
      </w:pPr>
      <w:r w:rsidRPr="00672F19">
        <w:rPr>
          <w:rFonts w:ascii="Calibri" w:hAnsi="Calibri" w:cs="Calibri"/>
          <w:sz w:val="22"/>
          <w:szCs w:val="22"/>
        </w:rPr>
        <w:t xml:space="preserve">Łączna długość wodociągu wynosi </w:t>
      </w:r>
      <w:r w:rsidRPr="00175F8E">
        <w:rPr>
          <w:rFonts w:ascii="Calibri" w:hAnsi="Calibri" w:cs="Calibri"/>
          <w:b/>
          <w:bCs/>
          <w:sz w:val="22"/>
          <w:szCs w:val="22"/>
        </w:rPr>
        <w:t xml:space="preserve">1 236,6 </w:t>
      </w:r>
      <w:proofErr w:type="spellStart"/>
      <w:r w:rsidRPr="00175F8E">
        <w:rPr>
          <w:rFonts w:ascii="Calibri" w:hAnsi="Calibri" w:cs="Calibri"/>
          <w:b/>
          <w:bCs/>
          <w:sz w:val="22"/>
          <w:szCs w:val="22"/>
        </w:rPr>
        <w:t>mb</w:t>
      </w:r>
      <w:proofErr w:type="spellEnd"/>
    </w:p>
    <w:p w14:paraId="4D264414" w14:textId="77777777" w:rsidR="0019076A" w:rsidRPr="00672F19" w:rsidRDefault="0019076A" w:rsidP="0019076A">
      <w:pPr>
        <w:ind w:left="426" w:hanging="426"/>
        <w:contextualSpacing/>
        <w:rPr>
          <w:rFonts w:ascii="Calibri" w:hAnsi="Calibri" w:cs="Calibri"/>
          <w:b/>
          <w:bCs/>
          <w:sz w:val="22"/>
          <w:szCs w:val="22"/>
          <w:lang w:eastAsia="en-US"/>
        </w:rPr>
      </w:pPr>
    </w:p>
    <w:p w14:paraId="500E9CB0" w14:textId="77777777" w:rsidR="0019076A" w:rsidRPr="00672F19" w:rsidRDefault="0019076A" w:rsidP="0019076A">
      <w:pPr>
        <w:ind w:left="426" w:hanging="426"/>
        <w:contextualSpacing/>
        <w:rPr>
          <w:rFonts w:ascii="Calibri" w:hAnsi="Calibri" w:cs="Calibri"/>
          <w:b/>
          <w:bCs/>
          <w:sz w:val="22"/>
          <w:szCs w:val="22"/>
          <w:lang w:eastAsia="en-US"/>
        </w:rPr>
      </w:pPr>
      <w:r>
        <w:rPr>
          <w:rFonts w:ascii="Calibri" w:hAnsi="Calibri" w:cs="Calibri"/>
          <w:b/>
          <w:bCs/>
          <w:sz w:val="22"/>
          <w:szCs w:val="22"/>
          <w:lang w:eastAsia="en-US"/>
        </w:rPr>
        <w:t>Część 3</w:t>
      </w:r>
    </w:p>
    <w:p w14:paraId="5B9DFB94" w14:textId="77777777" w:rsidR="0019076A" w:rsidRPr="00672F19" w:rsidRDefault="0019076A" w:rsidP="0019076A">
      <w:pPr>
        <w:ind w:left="426" w:hanging="426"/>
        <w:contextualSpacing/>
        <w:rPr>
          <w:rFonts w:ascii="Calibri" w:hAnsi="Calibri" w:cs="Calibri"/>
          <w:b/>
          <w:bCs/>
          <w:sz w:val="22"/>
          <w:szCs w:val="22"/>
          <w:lang w:eastAsia="en-US"/>
        </w:rPr>
      </w:pPr>
      <w:r>
        <w:rPr>
          <w:rFonts w:ascii="Calibri" w:hAnsi="Calibri" w:cs="Calibri"/>
          <w:b/>
          <w:bCs/>
          <w:sz w:val="22"/>
          <w:szCs w:val="22"/>
          <w:lang w:eastAsia="en-US"/>
        </w:rPr>
        <w:t>Rozbudowa</w:t>
      </w:r>
      <w:r w:rsidRPr="00672F19">
        <w:rPr>
          <w:rFonts w:ascii="Calibri" w:hAnsi="Calibri" w:cs="Calibri"/>
          <w:b/>
          <w:bCs/>
          <w:sz w:val="22"/>
          <w:szCs w:val="22"/>
          <w:lang w:eastAsia="en-US"/>
        </w:rPr>
        <w:t xml:space="preserve"> sieci wodociągowej w miejscowości Kobylanka</w:t>
      </w:r>
      <w:r>
        <w:rPr>
          <w:rFonts w:ascii="Calibri" w:hAnsi="Calibri" w:cs="Calibri"/>
          <w:b/>
          <w:bCs/>
          <w:sz w:val="22"/>
          <w:szCs w:val="22"/>
          <w:lang w:eastAsia="en-US"/>
        </w:rPr>
        <w:t xml:space="preserve"> (przysiółek </w:t>
      </w:r>
      <w:proofErr w:type="spellStart"/>
      <w:r>
        <w:rPr>
          <w:rFonts w:ascii="Calibri" w:hAnsi="Calibri" w:cs="Calibri"/>
          <w:b/>
          <w:bCs/>
          <w:sz w:val="22"/>
          <w:szCs w:val="22"/>
          <w:lang w:eastAsia="en-US"/>
        </w:rPr>
        <w:t>Jedne-Brzezina</w:t>
      </w:r>
      <w:proofErr w:type="spellEnd"/>
      <w:r>
        <w:rPr>
          <w:rFonts w:ascii="Calibri" w:hAnsi="Calibri" w:cs="Calibri"/>
          <w:b/>
          <w:bCs/>
          <w:sz w:val="22"/>
          <w:szCs w:val="22"/>
          <w:lang w:eastAsia="en-US"/>
        </w:rPr>
        <w:t>)</w:t>
      </w:r>
    </w:p>
    <w:p w14:paraId="56C94F54" w14:textId="77777777" w:rsidR="0019076A" w:rsidRPr="00672F19" w:rsidRDefault="0019076A" w:rsidP="0019076A">
      <w:pPr>
        <w:ind w:left="426" w:hanging="426"/>
        <w:contextualSpacing/>
        <w:rPr>
          <w:rFonts w:ascii="Calibri" w:hAnsi="Calibri" w:cs="Calibri"/>
          <w:b/>
          <w:bCs/>
          <w:sz w:val="22"/>
          <w:szCs w:val="22"/>
          <w:lang w:eastAsia="en-US"/>
        </w:rPr>
      </w:pPr>
    </w:p>
    <w:p w14:paraId="03F53F4F" w14:textId="77777777" w:rsidR="0019076A" w:rsidRDefault="0019076A" w:rsidP="0019076A">
      <w:pPr>
        <w:autoSpaceDE w:val="0"/>
        <w:autoSpaceDN w:val="0"/>
        <w:adjustRightInd w:val="0"/>
        <w:jc w:val="both"/>
        <w:rPr>
          <w:rFonts w:ascii="Calibri" w:hAnsi="Calibri" w:cs="Calibri"/>
          <w:sz w:val="22"/>
          <w:szCs w:val="22"/>
        </w:rPr>
      </w:pPr>
      <w:r w:rsidRPr="00672F19">
        <w:rPr>
          <w:rFonts w:ascii="Calibri" w:hAnsi="Calibri" w:cs="Calibri"/>
          <w:sz w:val="22"/>
          <w:szCs w:val="22"/>
        </w:rPr>
        <w:t>Inwestycja przewiduje wykonanie wodociągu oznaczonego w dokumentacji projektowej kolorem fioletowym – realizacja gminy Gorlice.</w:t>
      </w:r>
    </w:p>
    <w:p w14:paraId="728A5B7D" w14:textId="77777777" w:rsidR="0019076A" w:rsidRPr="00672F19" w:rsidRDefault="0019076A" w:rsidP="0019076A">
      <w:pPr>
        <w:autoSpaceDE w:val="0"/>
        <w:autoSpaceDN w:val="0"/>
        <w:adjustRightInd w:val="0"/>
        <w:rPr>
          <w:rFonts w:ascii="Calibri" w:hAnsi="Calibri" w:cs="Calibri"/>
          <w:sz w:val="22"/>
          <w:szCs w:val="22"/>
        </w:rPr>
      </w:pPr>
      <w:r w:rsidRPr="00672F19">
        <w:rPr>
          <w:rFonts w:ascii="Calibri" w:hAnsi="Calibri" w:cs="Calibri"/>
          <w:sz w:val="22"/>
          <w:szCs w:val="22"/>
        </w:rPr>
        <w:t>Zadanie obejmuje między innymi:</w:t>
      </w:r>
    </w:p>
    <w:p w14:paraId="40E4C78A" w14:textId="77777777" w:rsidR="0019076A" w:rsidRPr="00672F19" w:rsidRDefault="0019076A" w:rsidP="0019076A">
      <w:pPr>
        <w:autoSpaceDE w:val="0"/>
        <w:autoSpaceDN w:val="0"/>
        <w:adjustRightInd w:val="0"/>
        <w:rPr>
          <w:rFonts w:ascii="Calibri" w:eastAsia="CIDFont+F1" w:hAnsi="Calibri" w:cs="Calibri"/>
          <w:sz w:val="22"/>
          <w:szCs w:val="22"/>
        </w:rPr>
      </w:pPr>
      <w:r w:rsidRPr="00672F19">
        <w:rPr>
          <w:rFonts w:ascii="Calibri" w:eastAsia="CIDFont+F1" w:hAnsi="Calibri" w:cs="Calibri"/>
          <w:sz w:val="22"/>
          <w:szCs w:val="22"/>
        </w:rPr>
        <w:t>- rury PE 100 RC szeregu SDR 11 PN16- PE140x14,6 mm – 2059,5m</w:t>
      </w:r>
    </w:p>
    <w:p w14:paraId="23C7E029" w14:textId="77777777" w:rsidR="0019076A" w:rsidRPr="00672F19" w:rsidRDefault="0019076A" w:rsidP="0019076A">
      <w:pPr>
        <w:autoSpaceDE w:val="0"/>
        <w:autoSpaceDN w:val="0"/>
        <w:adjustRightInd w:val="0"/>
        <w:rPr>
          <w:rFonts w:ascii="Calibri" w:eastAsia="CIDFont+F1" w:hAnsi="Calibri" w:cs="Calibri"/>
          <w:sz w:val="22"/>
          <w:szCs w:val="22"/>
        </w:rPr>
      </w:pPr>
      <w:r w:rsidRPr="00672F19">
        <w:rPr>
          <w:rFonts w:ascii="Calibri" w:eastAsia="CIDFont+F1" w:hAnsi="Calibri" w:cs="Calibri"/>
          <w:sz w:val="22"/>
          <w:szCs w:val="22"/>
        </w:rPr>
        <w:t>- rury PE 100 RC szeregu SDR 11 PN16- PE110x10,0 mm – 482,0m</w:t>
      </w:r>
    </w:p>
    <w:p w14:paraId="45EF555E" w14:textId="77777777" w:rsidR="0019076A" w:rsidRPr="00672F19" w:rsidRDefault="0019076A" w:rsidP="0019076A">
      <w:pPr>
        <w:autoSpaceDE w:val="0"/>
        <w:autoSpaceDN w:val="0"/>
        <w:adjustRightInd w:val="0"/>
        <w:rPr>
          <w:rFonts w:ascii="Calibri" w:eastAsia="CIDFont+F1" w:hAnsi="Calibri" w:cs="Calibri"/>
          <w:sz w:val="22"/>
          <w:szCs w:val="22"/>
        </w:rPr>
      </w:pPr>
      <w:r w:rsidRPr="00672F19">
        <w:rPr>
          <w:rFonts w:ascii="Calibri" w:eastAsia="CIDFont+F1" w:hAnsi="Calibri" w:cs="Calibri"/>
          <w:sz w:val="22"/>
          <w:szCs w:val="22"/>
        </w:rPr>
        <w:t>- rury PE 100 RC szeregu SDR 11 PN16- PE63x5,8 mm – 61,0 m</w:t>
      </w:r>
    </w:p>
    <w:p w14:paraId="09AAD423" w14:textId="77777777" w:rsidR="0019076A" w:rsidRPr="00672F19" w:rsidRDefault="0019076A" w:rsidP="0019076A">
      <w:pPr>
        <w:autoSpaceDE w:val="0"/>
        <w:autoSpaceDN w:val="0"/>
        <w:adjustRightInd w:val="0"/>
        <w:rPr>
          <w:rFonts w:ascii="Calibri" w:eastAsia="CIDFont+F1" w:hAnsi="Calibri" w:cs="Calibri"/>
          <w:sz w:val="22"/>
          <w:szCs w:val="22"/>
        </w:rPr>
      </w:pPr>
      <w:r w:rsidRPr="00672F19">
        <w:rPr>
          <w:rFonts w:ascii="Calibri" w:eastAsia="CIDFont+F1" w:hAnsi="Calibri" w:cs="Calibri"/>
          <w:sz w:val="22"/>
          <w:szCs w:val="22"/>
        </w:rPr>
        <w:t>- zasuwy DN 50 – 16szt</w:t>
      </w:r>
    </w:p>
    <w:p w14:paraId="79990626" w14:textId="77777777" w:rsidR="0019076A" w:rsidRPr="00672F19" w:rsidRDefault="0019076A" w:rsidP="0019076A">
      <w:pPr>
        <w:autoSpaceDE w:val="0"/>
        <w:autoSpaceDN w:val="0"/>
        <w:adjustRightInd w:val="0"/>
        <w:rPr>
          <w:rFonts w:ascii="Calibri" w:eastAsia="CIDFont+F1" w:hAnsi="Calibri" w:cs="Calibri"/>
          <w:sz w:val="22"/>
          <w:szCs w:val="22"/>
        </w:rPr>
      </w:pPr>
      <w:r w:rsidRPr="00672F19">
        <w:rPr>
          <w:rFonts w:ascii="Calibri" w:eastAsia="CIDFont+F1" w:hAnsi="Calibri" w:cs="Calibri"/>
          <w:sz w:val="22"/>
          <w:szCs w:val="22"/>
        </w:rPr>
        <w:t xml:space="preserve">- zasuwy DN 80 + hydrant nadziemny DN80–10 </w:t>
      </w:r>
      <w:proofErr w:type="spellStart"/>
      <w:r w:rsidRPr="00672F19">
        <w:rPr>
          <w:rFonts w:ascii="Calibri" w:eastAsia="CIDFont+F1" w:hAnsi="Calibri" w:cs="Calibri"/>
          <w:sz w:val="22"/>
          <w:szCs w:val="22"/>
        </w:rPr>
        <w:t>kpl</w:t>
      </w:r>
      <w:proofErr w:type="spellEnd"/>
    </w:p>
    <w:p w14:paraId="7E8DCBEC" w14:textId="77777777" w:rsidR="0019076A" w:rsidRPr="00672F19" w:rsidRDefault="0019076A" w:rsidP="0019076A">
      <w:pPr>
        <w:autoSpaceDE w:val="0"/>
        <w:autoSpaceDN w:val="0"/>
        <w:adjustRightInd w:val="0"/>
        <w:rPr>
          <w:rFonts w:ascii="Calibri" w:eastAsia="CIDFont+F1" w:hAnsi="Calibri" w:cs="Calibri"/>
          <w:sz w:val="22"/>
          <w:szCs w:val="22"/>
        </w:rPr>
      </w:pPr>
      <w:r w:rsidRPr="00672F19">
        <w:rPr>
          <w:rFonts w:ascii="Calibri" w:eastAsia="CIDFont+F1" w:hAnsi="Calibri" w:cs="Calibri"/>
          <w:sz w:val="22"/>
          <w:szCs w:val="22"/>
        </w:rPr>
        <w:t>- zasuwy DN 100 – 1szt</w:t>
      </w:r>
    </w:p>
    <w:p w14:paraId="20D52123" w14:textId="77777777" w:rsidR="0019076A" w:rsidRPr="00672F19" w:rsidRDefault="0019076A" w:rsidP="0019076A">
      <w:pPr>
        <w:ind w:left="426" w:hanging="426"/>
        <w:contextualSpacing/>
        <w:rPr>
          <w:rFonts w:ascii="Calibri" w:hAnsi="Calibri" w:cs="Calibri"/>
          <w:b/>
          <w:bCs/>
          <w:sz w:val="22"/>
          <w:szCs w:val="22"/>
          <w:lang w:eastAsia="en-US"/>
        </w:rPr>
      </w:pPr>
      <w:r w:rsidRPr="00672F19">
        <w:rPr>
          <w:rFonts w:ascii="Calibri" w:eastAsia="CIDFont+F1" w:hAnsi="Calibri" w:cs="Calibri"/>
          <w:sz w:val="22"/>
          <w:szCs w:val="22"/>
        </w:rPr>
        <w:t>- zasuwy DN 125 – 3szt</w:t>
      </w:r>
    </w:p>
    <w:p w14:paraId="2B64EDB2" w14:textId="77777777" w:rsidR="0019076A" w:rsidRPr="00672F19" w:rsidRDefault="0019076A" w:rsidP="0019076A">
      <w:pPr>
        <w:ind w:left="426" w:hanging="426"/>
        <w:contextualSpacing/>
        <w:rPr>
          <w:rFonts w:ascii="Calibri" w:hAnsi="Calibri" w:cs="Calibri"/>
          <w:b/>
          <w:bCs/>
          <w:sz w:val="22"/>
          <w:szCs w:val="22"/>
          <w:lang w:eastAsia="en-US"/>
        </w:rPr>
      </w:pPr>
    </w:p>
    <w:p w14:paraId="59FF7F0F" w14:textId="77777777" w:rsidR="0019076A" w:rsidRPr="00672F19" w:rsidRDefault="0019076A" w:rsidP="0019076A">
      <w:pPr>
        <w:autoSpaceDN w:val="0"/>
        <w:contextualSpacing/>
        <w:jc w:val="both"/>
        <w:rPr>
          <w:rFonts w:ascii="Calibri" w:eastAsia="Calibri" w:hAnsi="Calibri" w:cs="Calibri"/>
          <w:sz w:val="22"/>
          <w:szCs w:val="22"/>
          <w:lang w:eastAsia="en-US"/>
        </w:rPr>
      </w:pPr>
      <w:r w:rsidRPr="00672F19">
        <w:rPr>
          <w:rFonts w:ascii="Calibri" w:hAnsi="Calibri" w:cs="Calibri"/>
          <w:sz w:val="22"/>
          <w:szCs w:val="22"/>
        </w:rPr>
        <w:t xml:space="preserve">- </w:t>
      </w:r>
      <w:r w:rsidRPr="00672F19">
        <w:rPr>
          <w:rFonts w:ascii="Calibri" w:eastAsia="Calibri" w:hAnsi="Calibri" w:cs="Calibri"/>
          <w:sz w:val="22"/>
          <w:szCs w:val="22"/>
          <w:lang w:eastAsia="en-US"/>
        </w:rPr>
        <w:t xml:space="preserve">Dostawę wodomierzy wraz z nakładkami do odczytu elektronicznego DN20 wyposażone w zaworek zwrotny  ¾˝ - 16 </w:t>
      </w:r>
      <w:proofErr w:type="spellStart"/>
      <w:r w:rsidRPr="00672F19">
        <w:rPr>
          <w:rFonts w:ascii="Calibri" w:eastAsia="Calibri" w:hAnsi="Calibri" w:cs="Calibri"/>
          <w:sz w:val="22"/>
          <w:szCs w:val="22"/>
          <w:lang w:eastAsia="en-US"/>
        </w:rPr>
        <w:t>kpl</w:t>
      </w:r>
      <w:proofErr w:type="spellEnd"/>
    </w:p>
    <w:p w14:paraId="39BA4189" w14:textId="77777777" w:rsidR="0019076A" w:rsidRPr="00672F19" w:rsidRDefault="0019076A" w:rsidP="0019076A">
      <w:pPr>
        <w:pStyle w:val="Akapitzlist"/>
        <w:widowControl/>
        <w:numPr>
          <w:ilvl w:val="0"/>
          <w:numId w:val="53"/>
        </w:numPr>
        <w:suppressAutoHyphens w:val="0"/>
        <w:autoSpaceDN w:val="0"/>
        <w:ind w:left="284"/>
        <w:rPr>
          <w:rFonts w:ascii="Calibri" w:eastAsia="Calibri" w:hAnsi="Calibri" w:cs="Calibri"/>
          <w:sz w:val="22"/>
          <w:szCs w:val="22"/>
          <w:lang w:eastAsia="en-US"/>
        </w:rPr>
      </w:pPr>
      <w:r w:rsidRPr="00672F19">
        <w:rPr>
          <w:rFonts w:ascii="Calibri" w:eastAsia="Calibri" w:hAnsi="Calibri" w:cs="Calibri"/>
          <w:sz w:val="22"/>
          <w:szCs w:val="22"/>
          <w:lang w:eastAsia="en-US"/>
        </w:rPr>
        <w:t>Dostawę i montaż nakładek na hydranty zabezpieczających przed kradzieżą wody zamykane na kłódkę (wraz z dostawą kłódek systemowych na 1 klucz) – 10 szt.</w:t>
      </w:r>
    </w:p>
    <w:p w14:paraId="3970EB81" w14:textId="77777777" w:rsidR="0019076A" w:rsidRDefault="0019076A" w:rsidP="0019076A">
      <w:pPr>
        <w:contextualSpacing/>
        <w:rPr>
          <w:rFonts w:ascii="Calibri" w:hAnsi="Calibri" w:cs="Calibri"/>
          <w:sz w:val="22"/>
          <w:szCs w:val="22"/>
        </w:rPr>
      </w:pPr>
    </w:p>
    <w:p w14:paraId="3C077953" w14:textId="77777777" w:rsidR="0019076A" w:rsidRPr="008D013A" w:rsidRDefault="0019076A" w:rsidP="0019076A">
      <w:pPr>
        <w:contextualSpacing/>
        <w:rPr>
          <w:rFonts w:ascii="Calibri" w:hAnsi="Calibri" w:cs="Calibri"/>
          <w:b/>
          <w:bCs/>
          <w:sz w:val="22"/>
          <w:szCs w:val="22"/>
          <w:lang w:eastAsia="en-US"/>
        </w:rPr>
      </w:pPr>
      <w:r w:rsidRPr="008D013A">
        <w:rPr>
          <w:rFonts w:ascii="Calibri" w:hAnsi="Calibri" w:cs="Calibri"/>
          <w:sz w:val="22"/>
          <w:szCs w:val="22"/>
        </w:rPr>
        <w:t xml:space="preserve">Łączna długość wodociągu wynosi </w:t>
      </w:r>
      <w:r>
        <w:rPr>
          <w:rFonts w:ascii="Calibri" w:hAnsi="Calibri" w:cs="Calibri"/>
          <w:b/>
          <w:bCs/>
          <w:sz w:val="22"/>
          <w:szCs w:val="22"/>
        </w:rPr>
        <w:t>2 602,5</w:t>
      </w:r>
      <w:r w:rsidRPr="008D013A">
        <w:rPr>
          <w:rFonts w:ascii="Calibri" w:hAnsi="Calibri" w:cs="Calibri"/>
          <w:b/>
          <w:bCs/>
          <w:sz w:val="22"/>
          <w:szCs w:val="22"/>
        </w:rPr>
        <w:t xml:space="preserve"> </w:t>
      </w:r>
      <w:proofErr w:type="spellStart"/>
      <w:r w:rsidRPr="008D013A">
        <w:rPr>
          <w:rFonts w:ascii="Calibri" w:hAnsi="Calibri" w:cs="Calibri"/>
          <w:b/>
          <w:bCs/>
          <w:sz w:val="22"/>
          <w:szCs w:val="22"/>
        </w:rPr>
        <w:t>mb</w:t>
      </w:r>
      <w:proofErr w:type="spellEnd"/>
    </w:p>
    <w:p w14:paraId="05C6273E" w14:textId="77777777" w:rsidR="0019076A" w:rsidRDefault="0019076A" w:rsidP="0019076A">
      <w:pPr>
        <w:ind w:left="426" w:hanging="426"/>
        <w:contextualSpacing/>
        <w:rPr>
          <w:rFonts w:ascii="Calibri" w:hAnsi="Calibri" w:cs="Calibri"/>
          <w:b/>
          <w:bCs/>
          <w:sz w:val="22"/>
          <w:szCs w:val="22"/>
          <w:lang w:eastAsia="en-US"/>
        </w:rPr>
      </w:pPr>
    </w:p>
    <w:p w14:paraId="1DDC30F2" w14:textId="77777777" w:rsidR="0019076A" w:rsidRPr="00672F19" w:rsidRDefault="0019076A" w:rsidP="0019076A">
      <w:pPr>
        <w:ind w:left="426" w:hanging="426"/>
        <w:contextualSpacing/>
        <w:rPr>
          <w:rFonts w:ascii="Calibri" w:hAnsi="Calibri" w:cs="Calibri"/>
          <w:b/>
          <w:bCs/>
          <w:sz w:val="22"/>
          <w:szCs w:val="22"/>
          <w:lang w:eastAsia="en-US"/>
        </w:rPr>
      </w:pPr>
      <w:r>
        <w:rPr>
          <w:rFonts w:ascii="Calibri" w:hAnsi="Calibri" w:cs="Calibri"/>
          <w:b/>
          <w:bCs/>
          <w:sz w:val="22"/>
          <w:szCs w:val="22"/>
          <w:lang w:eastAsia="en-US"/>
        </w:rPr>
        <w:t>Część 4</w:t>
      </w:r>
    </w:p>
    <w:p w14:paraId="234E68F7" w14:textId="77777777" w:rsidR="0019076A" w:rsidRPr="00672F19" w:rsidRDefault="0019076A" w:rsidP="0019076A">
      <w:pPr>
        <w:autoSpaceDE w:val="0"/>
        <w:autoSpaceDN w:val="0"/>
        <w:adjustRightInd w:val="0"/>
        <w:rPr>
          <w:rFonts w:ascii="Calibri" w:hAnsi="Calibri" w:cs="Calibri"/>
          <w:b/>
          <w:bCs/>
          <w:sz w:val="22"/>
          <w:szCs w:val="22"/>
          <w:lang w:eastAsia="en-US"/>
        </w:rPr>
      </w:pPr>
      <w:r w:rsidRPr="00672F19">
        <w:rPr>
          <w:rFonts w:ascii="Calibri" w:hAnsi="Calibri" w:cs="Calibri"/>
          <w:b/>
          <w:bCs/>
          <w:sz w:val="22"/>
          <w:szCs w:val="22"/>
        </w:rPr>
        <w:t>Budowa łącznika sieci wodociągowej Kobylanka - Dominikowice</w:t>
      </w:r>
    </w:p>
    <w:p w14:paraId="121D964A" w14:textId="77777777" w:rsidR="0019076A" w:rsidRPr="00672F19" w:rsidRDefault="0019076A" w:rsidP="0019076A">
      <w:pPr>
        <w:ind w:left="426" w:hanging="426"/>
        <w:contextualSpacing/>
        <w:rPr>
          <w:rFonts w:ascii="Calibri" w:hAnsi="Calibri" w:cs="Calibri"/>
          <w:b/>
          <w:bCs/>
          <w:sz w:val="22"/>
          <w:szCs w:val="22"/>
          <w:lang w:eastAsia="en-US"/>
        </w:rPr>
      </w:pPr>
    </w:p>
    <w:p w14:paraId="141B3E19" w14:textId="77777777" w:rsidR="0019076A" w:rsidRPr="00672F19" w:rsidRDefault="0019076A" w:rsidP="0019076A">
      <w:pPr>
        <w:autoSpaceDE w:val="0"/>
        <w:autoSpaceDN w:val="0"/>
        <w:adjustRightInd w:val="0"/>
        <w:jc w:val="both"/>
        <w:rPr>
          <w:rFonts w:ascii="Calibri" w:hAnsi="Calibri" w:cs="Calibri"/>
          <w:sz w:val="22"/>
          <w:szCs w:val="22"/>
        </w:rPr>
      </w:pPr>
      <w:r w:rsidRPr="00672F19">
        <w:rPr>
          <w:rFonts w:ascii="Calibri" w:hAnsi="Calibri" w:cs="Calibri"/>
          <w:sz w:val="22"/>
          <w:szCs w:val="22"/>
        </w:rPr>
        <w:t>Planowane przedsięwzięcie inwestycyjne obejmuje budowę łącznika sie</w:t>
      </w:r>
      <w:r>
        <w:rPr>
          <w:rFonts w:ascii="Calibri" w:hAnsi="Calibri" w:cs="Calibri"/>
          <w:sz w:val="22"/>
          <w:szCs w:val="22"/>
        </w:rPr>
        <w:t>c</w:t>
      </w:r>
      <w:r w:rsidRPr="00672F19">
        <w:rPr>
          <w:rFonts w:ascii="Calibri" w:hAnsi="Calibri" w:cs="Calibri"/>
          <w:sz w:val="22"/>
          <w:szCs w:val="22"/>
        </w:rPr>
        <w:t>i wodociągowej, łączącej wodociąg miejski w miejscowości Kobylanka z wodociągiem wiejskim w miejscowości Dominikowice.</w:t>
      </w:r>
    </w:p>
    <w:p w14:paraId="7429F4CF" w14:textId="77777777" w:rsidR="0019076A" w:rsidRPr="00672F19" w:rsidRDefault="0019076A" w:rsidP="0019076A">
      <w:pPr>
        <w:autoSpaceDE w:val="0"/>
        <w:autoSpaceDN w:val="0"/>
        <w:adjustRightInd w:val="0"/>
        <w:jc w:val="both"/>
        <w:rPr>
          <w:rFonts w:ascii="Calibri" w:hAnsi="Calibri" w:cs="Calibri"/>
          <w:sz w:val="22"/>
          <w:szCs w:val="22"/>
        </w:rPr>
      </w:pPr>
      <w:r w:rsidRPr="00672F19">
        <w:rPr>
          <w:rFonts w:ascii="Calibri" w:hAnsi="Calibri" w:cs="Calibri"/>
          <w:sz w:val="22"/>
          <w:szCs w:val="22"/>
        </w:rPr>
        <w:lastRenderedPageBreak/>
        <w:t xml:space="preserve">Rozdzielcza siec obejmuje realizację przewodu wodociągowego z rur PE100 SDR17 (PN10) oraz w miejscach wykonania przewiertów z rur PE100 RC SDR11 (PN16) </w:t>
      </w:r>
      <w:r w:rsidRPr="008D013A">
        <w:rPr>
          <w:rFonts w:ascii="Calibri" w:hAnsi="Calibri" w:cs="Calibri"/>
          <w:b/>
          <w:bCs/>
          <w:sz w:val="22"/>
          <w:szCs w:val="22"/>
        </w:rPr>
        <w:t xml:space="preserve">długości łącznej 1312 </w:t>
      </w:r>
      <w:proofErr w:type="spellStart"/>
      <w:r w:rsidRPr="008D013A">
        <w:rPr>
          <w:rFonts w:ascii="Calibri" w:hAnsi="Calibri" w:cs="Calibri"/>
          <w:b/>
          <w:bCs/>
          <w:sz w:val="22"/>
          <w:szCs w:val="22"/>
        </w:rPr>
        <w:t>mb</w:t>
      </w:r>
      <w:proofErr w:type="spellEnd"/>
      <w:r w:rsidRPr="008D013A">
        <w:rPr>
          <w:rFonts w:ascii="Calibri" w:hAnsi="Calibri" w:cs="Calibri"/>
          <w:b/>
          <w:bCs/>
          <w:sz w:val="22"/>
          <w:szCs w:val="22"/>
        </w:rPr>
        <w:t>.</w:t>
      </w:r>
    </w:p>
    <w:p w14:paraId="08A19E17" w14:textId="77777777" w:rsidR="0019076A" w:rsidRPr="00672F19" w:rsidRDefault="0019076A" w:rsidP="0019076A">
      <w:pPr>
        <w:contextualSpacing/>
        <w:jc w:val="both"/>
        <w:rPr>
          <w:rFonts w:ascii="Calibri" w:hAnsi="Calibri" w:cs="Calibri"/>
          <w:sz w:val="22"/>
          <w:szCs w:val="22"/>
          <w:lang w:eastAsia="en-US"/>
        </w:rPr>
      </w:pPr>
      <w:r w:rsidRPr="00672F19">
        <w:rPr>
          <w:rFonts w:ascii="Calibri" w:hAnsi="Calibri" w:cs="Calibri"/>
          <w:sz w:val="22"/>
          <w:szCs w:val="22"/>
        </w:rPr>
        <w:t>W ramach zadania inwestycyjnego przewidziano budowę komory wodomierzowej, oraz połączenie z istniejąca siecią rozdzielcza.</w:t>
      </w:r>
    </w:p>
    <w:p w14:paraId="3B3A999E" w14:textId="77777777" w:rsidR="0019076A" w:rsidRPr="00672F19" w:rsidRDefault="0019076A" w:rsidP="0019076A">
      <w:pPr>
        <w:autoSpaceDN w:val="0"/>
        <w:contextualSpacing/>
        <w:jc w:val="both"/>
        <w:rPr>
          <w:rFonts w:ascii="Calibri" w:eastAsia="Calibri" w:hAnsi="Calibri" w:cs="Calibri"/>
          <w:sz w:val="22"/>
          <w:szCs w:val="22"/>
          <w:lang w:eastAsia="en-US"/>
        </w:rPr>
      </w:pPr>
      <w:r w:rsidRPr="00672F19">
        <w:rPr>
          <w:rFonts w:ascii="Calibri" w:hAnsi="Calibri" w:cs="Calibri"/>
          <w:sz w:val="22"/>
          <w:szCs w:val="22"/>
        </w:rPr>
        <w:t xml:space="preserve">- </w:t>
      </w:r>
      <w:r w:rsidRPr="00672F19">
        <w:rPr>
          <w:rFonts w:ascii="Calibri" w:eastAsia="Calibri" w:hAnsi="Calibri" w:cs="Calibri"/>
          <w:sz w:val="22"/>
          <w:szCs w:val="22"/>
          <w:lang w:eastAsia="en-US"/>
        </w:rPr>
        <w:t xml:space="preserve">Dostawę wodomierzy wraz z nakładkami do odczytu elektronicznego DN20 wyposażone w zaworek zwrotny  ¾˝ - 15 </w:t>
      </w:r>
      <w:proofErr w:type="spellStart"/>
      <w:r w:rsidRPr="00672F19">
        <w:rPr>
          <w:rFonts w:ascii="Calibri" w:eastAsia="Calibri" w:hAnsi="Calibri" w:cs="Calibri"/>
          <w:sz w:val="22"/>
          <w:szCs w:val="22"/>
          <w:lang w:eastAsia="en-US"/>
        </w:rPr>
        <w:t>kpl</w:t>
      </w:r>
      <w:proofErr w:type="spellEnd"/>
    </w:p>
    <w:p w14:paraId="52242441" w14:textId="77777777" w:rsidR="0019076A" w:rsidRPr="00672F19" w:rsidRDefault="0019076A" w:rsidP="0019076A">
      <w:pPr>
        <w:ind w:left="426" w:hanging="426"/>
        <w:contextualSpacing/>
        <w:rPr>
          <w:rFonts w:ascii="Calibri" w:hAnsi="Calibri" w:cs="Calibri"/>
          <w:b/>
          <w:bCs/>
          <w:sz w:val="22"/>
          <w:szCs w:val="22"/>
          <w:lang w:eastAsia="en-US"/>
        </w:rPr>
      </w:pPr>
    </w:p>
    <w:p w14:paraId="4F8FB3FE" w14:textId="77777777" w:rsidR="0019076A" w:rsidRPr="00672F19" w:rsidRDefault="0019076A" w:rsidP="0019076A">
      <w:pPr>
        <w:ind w:left="426" w:hanging="426"/>
        <w:contextualSpacing/>
        <w:rPr>
          <w:rFonts w:ascii="Calibri" w:hAnsi="Calibri" w:cs="Calibri"/>
          <w:b/>
          <w:bCs/>
          <w:sz w:val="22"/>
          <w:szCs w:val="22"/>
          <w:lang w:eastAsia="en-US"/>
        </w:rPr>
      </w:pPr>
    </w:p>
    <w:p w14:paraId="56F90411" w14:textId="77777777" w:rsidR="0019076A" w:rsidRPr="00672F19" w:rsidRDefault="0019076A" w:rsidP="0019076A">
      <w:pPr>
        <w:ind w:left="426" w:hanging="426"/>
        <w:contextualSpacing/>
        <w:jc w:val="both"/>
        <w:rPr>
          <w:rFonts w:ascii="Calibri" w:hAnsi="Calibri" w:cs="Calibri"/>
          <w:b/>
          <w:bCs/>
          <w:sz w:val="22"/>
          <w:szCs w:val="22"/>
          <w:lang w:eastAsia="en-US"/>
        </w:rPr>
      </w:pPr>
      <w:r>
        <w:rPr>
          <w:rFonts w:ascii="Calibri" w:hAnsi="Calibri" w:cs="Calibri"/>
          <w:b/>
          <w:bCs/>
          <w:sz w:val="22"/>
          <w:szCs w:val="22"/>
          <w:lang w:eastAsia="en-US"/>
        </w:rPr>
        <w:t>Część 5</w:t>
      </w:r>
    </w:p>
    <w:p w14:paraId="2A1DF67D" w14:textId="77777777" w:rsidR="0019076A" w:rsidRPr="00672F19" w:rsidRDefault="0019076A" w:rsidP="0019076A">
      <w:pPr>
        <w:autoSpaceDE w:val="0"/>
        <w:autoSpaceDN w:val="0"/>
        <w:adjustRightInd w:val="0"/>
        <w:rPr>
          <w:rFonts w:ascii="Calibri" w:hAnsi="Calibri" w:cs="Calibri"/>
          <w:b/>
          <w:sz w:val="22"/>
          <w:szCs w:val="22"/>
          <w:lang w:eastAsia="en-US"/>
        </w:rPr>
      </w:pPr>
      <w:r w:rsidRPr="00672F19">
        <w:rPr>
          <w:rFonts w:ascii="Calibri" w:hAnsi="Calibri" w:cs="Calibri"/>
          <w:b/>
          <w:bCs/>
          <w:sz w:val="22"/>
          <w:szCs w:val="22"/>
        </w:rPr>
        <w:t>Budowa odcinka kanalizacji sanitarnej w sołectwie Zagórzany, rejon: Garbacz</w:t>
      </w:r>
    </w:p>
    <w:p w14:paraId="5A85EBFB" w14:textId="77777777" w:rsidR="0019076A" w:rsidRPr="00672F19" w:rsidRDefault="0019076A" w:rsidP="0019076A">
      <w:pPr>
        <w:ind w:left="426" w:hanging="426"/>
        <w:contextualSpacing/>
        <w:rPr>
          <w:rFonts w:ascii="Calibri" w:hAnsi="Calibri" w:cs="Calibri"/>
          <w:b/>
          <w:sz w:val="22"/>
          <w:szCs w:val="22"/>
          <w:lang w:eastAsia="en-US"/>
        </w:rPr>
      </w:pPr>
    </w:p>
    <w:p w14:paraId="5EBADC77" w14:textId="77777777" w:rsidR="0019076A" w:rsidRPr="00672F19" w:rsidRDefault="0019076A" w:rsidP="0019076A">
      <w:pPr>
        <w:autoSpaceDE w:val="0"/>
        <w:autoSpaceDN w:val="0"/>
        <w:adjustRightInd w:val="0"/>
        <w:jc w:val="both"/>
        <w:rPr>
          <w:rFonts w:ascii="Calibri" w:hAnsi="Calibri" w:cs="Calibri"/>
          <w:sz w:val="22"/>
          <w:szCs w:val="22"/>
        </w:rPr>
      </w:pPr>
      <w:r w:rsidRPr="00672F19">
        <w:rPr>
          <w:rFonts w:ascii="Calibri" w:hAnsi="Calibri" w:cs="Calibri"/>
          <w:sz w:val="22"/>
          <w:szCs w:val="22"/>
        </w:rPr>
        <w:t>W ramach zagospodarowania terenu przewiduje się realizację sieci kanalizacji sanitarnej. Zamierzenie</w:t>
      </w:r>
      <w:r>
        <w:rPr>
          <w:rFonts w:ascii="Calibri" w:hAnsi="Calibri" w:cs="Calibri"/>
          <w:sz w:val="22"/>
          <w:szCs w:val="22"/>
        </w:rPr>
        <w:t xml:space="preserve"> </w:t>
      </w:r>
      <w:r w:rsidRPr="00672F19">
        <w:rPr>
          <w:rFonts w:ascii="Calibri" w:hAnsi="Calibri" w:cs="Calibri"/>
          <w:sz w:val="22"/>
          <w:szCs w:val="22"/>
        </w:rPr>
        <w:t>budowlane objęte opracowaniem projektowym przewiduje wykonanie:</w:t>
      </w:r>
    </w:p>
    <w:p w14:paraId="41A8AABB" w14:textId="77777777" w:rsidR="0019076A" w:rsidRPr="00672F19" w:rsidRDefault="0019076A" w:rsidP="0019076A">
      <w:pPr>
        <w:autoSpaceDE w:val="0"/>
        <w:autoSpaceDN w:val="0"/>
        <w:adjustRightInd w:val="0"/>
        <w:rPr>
          <w:rFonts w:ascii="Calibri" w:hAnsi="Calibri" w:cs="Calibri"/>
          <w:sz w:val="22"/>
          <w:szCs w:val="22"/>
        </w:rPr>
      </w:pPr>
      <w:r w:rsidRPr="00672F19">
        <w:rPr>
          <w:rFonts w:ascii="Calibri" w:hAnsi="Calibri" w:cs="Calibri"/>
          <w:sz w:val="22"/>
          <w:szCs w:val="22"/>
        </w:rPr>
        <w:t xml:space="preserve">• grawitacyjnych kolektorów kanalizacyjnych PE o średnicy 200 mm 27,5 </w:t>
      </w:r>
      <w:proofErr w:type="spellStart"/>
      <w:r w:rsidRPr="00672F19">
        <w:rPr>
          <w:rFonts w:ascii="Calibri" w:hAnsi="Calibri" w:cs="Calibri"/>
          <w:sz w:val="22"/>
          <w:szCs w:val="22"/>
        </w:rPr>
        <w:t>mb</w:t>
      </w:r>
      <w:proofErr w:type="spellEnd"/>
      <w:r w:rsidRPr="00672F19">
        <w:rPr>
          <w:rFonts w:ascii="Calibri" w:hAnsi="Calibri" w:cs="Calibri"/>
          <w:sz w:val="22"/>
          <w:szCs w:val="22"/>
        </w:rPr>
        <w:t>,</w:t>
      </w:r>
    </w:p>
    <w:p w14:paraId="7EAA982E" w14:textId="77777777" w:rsidR="0019076A" w:rsidRPr="00672F19" w:rsidRDefault="0019076A" w:rsidP="0019076A">
      <w:pPr>
        <w:autoSpaceDE w:val="0"/>
        <w:autoSpaceDN w:val="0"/>
        <w:adjustRightInd w:val="0"/>
        <w:rPr>
          <w:rFonts w:ascii="Calibri" w:hAnsi="Calibri" w:cs="Calibri"/>
          <w:sz w:val="22"/>
          <w:szCs w:val="22"/>
        </w:rPr>
      </w:pPr>
      <w:r w:rsidRPr="00672F19">
        <w:rPr>
          <w:rFonts w:ascii="Calibri" w:hAnsi="Calibri" w:cs="Calibri"/>
          <w:sz w:val="22"/>
          <w:szCs w:val="22"/>
        </w:rPr>
        <w:t xml:space="preserve">• grawitacyjnych kolektorów kanalizacyjnych PVC o średnicy 200 mm 309,5 </w:t>
      </w:r>
      <w:proofErr w:type="spellStart"/>
      <w:r w:rsidRPr="00672F19">
        <w:rPr>
          <w:rFonts w:ascii="Calibri" w:hAnsi="Calibri" w:cs="Calibri"/>
          <w:sz w:val="22"/>
          <w:szCs w:val="22"/>
        </w:rPr>
        <w:t>mb</w:t>
      </w:r>
      <w:proofErr w:type="spellEnd"/>
      <w:r w:rsidRPr="00672F19">
        <w:rPr>
          <w:rFonts w:ascii="Calibri" w:hAnsi="Calibri" w:cs="Calibri"/>
          <w:sz w:val="22"/>
          <w:szCs w:val="22"/>
        </w:rPr>
        <w:t>,</w:t>
      </w:r>
    </w:p>
    <w:p w14:paraId="719D0B27" w14:textId="77777777" w:rsidR="0019076A" w:rsidRPr="00672F19" w:rsidRDefault="0019076A" w:rsidP="0019076A">
      <w:pPr>
        <w:autoSpaceDE w:val="0"/>
        <w:autoSpaceDN w:val="0"/>
        <w:adjustRightInd w:val="0"/>
        <w:rPr>
          <w:rFonts w:ascii="Calibri" w:hAnsi="Calibri" w:cs="Calibri"/>
          <w:sz w:val="22"/>
          <w:szCs w:val="22"/>
        </w:rPr>
      </w:pPr>
      <w:r w:rsidRPr="00672F19">
        <w:rPr>
          <w:rFonts w:ascii="Calibri" w:hAnsi="Calibri" w:cs="Calibri"/>
          <w:sz w:val="22"/>
          <w:szCs w:val="22"/>
        </w:rPr>
        <w:t xml:space="preserve">• grawitacyjnych kolektorów kanalizacyjnych PVC o średnicy 160 mm 100,0 </w:t>
      </w:r>
      <w:proofErr w:type="spellStart"/>
      <w:r w:rsidRPr="00672F19">
        <w:rPr>
          <w:rFonts w:ascii="Calibri" w:hAnsi="Calibri" w:cs="Calibri"/>
          <w:sz w:val="22"/>
          <w:szCs w:val="22"/>
        </w:rPr>
        <w:t>mb</w:t>
      </w:r>
      <w:proofErr w:type="spellEnd"/>
      <w:r w:rsidRPr="00672F19">
        <w:rPr>
          <w:rFonts w:ascii="Calibri" w:hAnsi="Calibri" w:cs="Calibri"/>
          <w:sz w:val="22"/>
          <w:szCs w:val="22"/>
        </w:rPr>
        <w:t>,</w:t>
      </w:r>
    </w:p>
    <w:p w14:paraId="30C1CD7B" w14:textId="77777777" w:rsidR="0019076A" w:rsidRPr="00672F19" w:rsidRDefault="0019076A" w:rsidP="0019076A">
      <w:pPr>
        <w:autoSpaceDE w:val="0"/>
        <w:autoSpaceDN w:val="0"/>
        <w:adjustRightInd w:val="0"/>
        <w:rPr>
          <w:rFonts w:ascii="Calibri" w:hAnsi="Calibri" w:cs="Calibri"/>
          <w:sz w:val="22"/>
          <w:szCs w:val="22"/>
        </w:rPr>
      </w:pPr>
      <w:r w:rsidRPr="00672F19">
        <w:rPr>
          <w:rFonts w:ascii="Calibri" w:hAnsi="Calibri" w:cs="Calibri"/>
          <w:sz w:val="22"/>
          <w:szCs w:val="22"/>
        </w:rPr>
        <w:t xml:space="preserve">• przewiertu pod drogą gminną 27,5 </w:t>
      </w:r>
      <w:proofErr w:type="spellStart"/>
      <w:r w:rsidRPr="00672F19">
        <w:rPr>
          <w:rFonts w:ascii="Calibri" w:hAnsi="Calibri" w:cs="Calibri"/>
          <w:sz w:val="22"/>
          <w:szCs w:val="22"/>
        </w:rPr>
        <w:t>mb</w:t>
      </w:r>
      <w:proofErr w:type="spellEnd"/>
      <w:r w:rsidRPr="00672F19">
        <w:rPr>
          <w:rFonts w:ascii="Calibri" w:hAnsi="Calibri" w:cs="Calibri"/>
          <w:sz w:val="22"/>
          <w:szCs w:val="22"/>
        </w:rPr>
        <w:t>,</w:t>
      </w:r>
    </w:p>
    <w:p w14:paraId="15F4BA55" w14:textId="77777777" w:rsidR="0019076A" w:rsidRPr="00672F19" w:rsidRDefault="0019076A" w:rsidP="0019076A">
      <w:pPr>
        <w:ind w:left="426" w:hanging="426"/>
        <w:contextualSpacing/>
        <w:rPr>
          <w:rFonts w:ascii="Calibri" w:hAnsi="Calibri" w:cs="Calibri"/>
          <w:b/>
          <w:sz w:val="22"/>
          <w:szCs w:val="22"/>
          <w:lang w:eastAsia="en-US"/>
        </w:rPr>
      </w:pPr>
      <w:r w:rsidRPr="00672F19">
        <w:rPr>
          <w:rFonts w:ascii="Calibri" w:hAnsi="Calibri" w:cs="Calibri"/>
          <w:sz w:val="22"/>
          <w:szCs w:val="22"/>
        </w:rPr>
        <w:t xml:space="preserve">w tym przewiert z zastosowaniem rur ochronnych 9,0 </w:t>
      </w:r>
      <w:proofErr w:type="spellStart"/>
      <w:r w:rsidRPr="00672F19">
        <w:rPr>
          <w:rFonts w:ascii="Calibri" w:hAnsi="Calibri" w:cs="Calibri"/>
          <w:sz w:val="22"/>
          <w:szCs w:val="22"/>
        </w:rPr>
        <w:t>mb</w:t>
      </w:r>
      <w:proofErr w:type="spellEnd"/>
      <w:r w:rsidRPr="00672F19">
        <w:rPr>
          <w:rFonts w:ascii="Calibri" w:hAnsi="Calibri" w:cs="Calibri"/>
          <w:sz w:val="22"/>
          <w:szCs w:val="22"/>
        </w:rPr>
        <w:t>.</w:t>
      </w:r>
    </w:p>
    <w:p w14:paraId="30DE87CB" w14:textId="6B4D9740" w:rsidR="00EF7EA4" w:rsidRPr="00EF7EA4" w:rsidRDefault="00EF7EA4" w:rsidP="00EF7EA4">
      <w:pPr>
        <w:ind w:left="284" w:hanging="284"/>
        <w:contextualSpacing/>
        <w:jc w:val="both"/>
        <w:rPr>
          <w:rFonts w:asciiTheme="minorHAnsi" w:hAnsiTheme="minorHAnsi" w:cstheme="minorHAnsi"/>
          <w:b/>
          <w:sz w:val="22"/>
          <w:szCs w:val="22"/>
          <w:lang w:eastAsia="en-US"/>
        </w:rPr>
      </w:pPr>
      <w:r w:rsidRPr="00EF7EA4">
        <w:rPr>
          <w:rFonts w:asciiTheme="minorHAnsi" w:hAnsiTheme="minorHAnsi" w:cstheme="minorHAnsi"/>
          <w:b/>
          <w:sz w:val="22"/>
          <w:szCs w:val="22"/>
          <w:lang w:eastAsia="en-US"/>
        </w:rPr>
        <w:t xml:space="preserve"> </w:t>
      </w:r>
    </w:p>
    <w:bookmarkEnd w:id="0"/>
    <w:p w14:paraId="7BB7E550" w14:textId="58E5389B" w:rsidR="00801A83" w:rsidRDefault="00801A83" w:rsidP="00A257FC">
      <w:pPr>
        <w:jc w:val="both"/>
        <w:rPr>
          <w:rFonts w:asciiTheme="minorHAnsi" w:hAnsiTheme="minorHAnsi" w:cstheme="minorHAnsi"/>
          <w:sz w:val="22"/>
          <w:szCs w:val="22"/>
          <w:lang w:eastAsia="en-US"/>
        </w:rPr>
      </w:pPr>
    </w:p>
    <w:p w14:paraId="4BB05EA5" w14:textId="77777777" w:rsidR="00DD6C07" w:rsidRPr="0020477C" w:rsidRDefault="004F4CA4" w:rsidP="00B5129A">
      <w:pPr>
        <w:pStyle w:val="Akapitzlist"/>
        <w:numPr>
          <w:ilvl w:val="0"/>
          <w:numId w:val="34"/>
        </w:numPr>
        <w:ind w:left="284" w:hanging="283"/>
        <w:jc w:val="both"/>
        <w:rPr>
          <w:rFonts w:asciiTheme="minorHAnsi" w:hAnsiTheme="minorHAnsi" w:cstheme="minorHAnsi"/>
          <w:sz w:val="22"/>
          <w:szCs w:val="22"/>
        </w:rPr>
      </w:pPr>
      <w:r w:rsidRPr="0020477C">
        <w:rPr>
          <w:rFonts w:asciiTheme="minorHAnsi" w:hAnsiTheme="minorHAnsi" w:cstheme="minorHAnsi"/>
          <w:sz w:val="22"/>
          <w:szCs w:val="22"/>
        </w:rPr>
        <w:t>Szczegółowy</w:t>
      </w:r>
      <w:r w:rsidRPr="0020477C">
        <w:rPr>
          <w:rFonts w:asciiTheme="minorHAnsi" w:eastAsia="Arial" w:hAnsiTheme="minorHAnsi" w:cstheme="minorHAnsi"/>
          <w:sz w:val="22"/>
          <w:szCs w:val="22"/>
        </w:rPr>
        <w:t xml:space="preserve"> </w:t>
      </w:r>
      <w:r w:rsidR="00634B8B" w:rsidRPr="0020477C">
        <w:rPr>
          <w:rFonts w:asciiTheme="minorHAnsi" w:hAnsiTheme="minorHAnsi" w:cstheme="minorHAnsi"/>
          <w:sz w:val="22"/>
          <w:szCs w:val="22"/>
        </w:rPr>
        <w:t>zakres</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w:t>
      </w:r>
      <w:r w:rsidRPr="0020477C">
        <w:rPr>
          <w:rFonts w:asciiTheme="minorHAnsi" w:eastAsia="Arial" w:hAnsiTheme="minorHAnsi" w:cstheme="minorHAnsi"/>
          <w:sz w:val="22"/>
          <w:szCs w:val="22"/>
        </w:rPr>
        <w:t xml:space="preserve"> </w:t>
      </w:r>
      <w:r w:rsidR="008E0E9E"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określa poniższa dokumentacja</w:t>
      </w:r>
      <w:r w:rsidR="00FC6240" w:rsidRPr="0020477C">
        <w:rPr>
          <w:rFonts w:asciiTheme="minorHAnsi" w:hAnsiTheme="minorHAnsi" w:cstheme="minorHAnsi"/>
          <w:sz w:val="22"/>
          <w:szCs w:val="22"/>
        </w:rPr>
        <w:t>:</w:t>
      </w:r>
    </w:p>
    <w:p w14:paraId="482BCF23" w14:textId="77777777" w:rsidR="00153104" w:rsidRPr="0020477C" w:rsidRDefault="00153104" w:rsidP="00CC1474">
      <w:pPr>
        <w:ind w:left="644"/>
        <w:jc w:val="both"/>
        <w:rPr>
          <w:rFonts w:asciiTheme="minorHAnsi" w:hAnsiTheme="minorHAnsi" w:cstheme="minorHAnsi"/>
          <w:b/>
          <w:bCs/>
          <w:color w:val="FF0000"/>
          <w:sz w:val="22"/>
          <w:szCs w:val="22"/>
        </w:rPr>
      </w:pPr>
    </w:p>
    <w:p w14:paraId="53B63A78" w14:textId="1B3A45D9" w:rsidR="00153104" w:rsidRPr="0020477C" w:rsidRDefault="00153104" w:rsidP="007D743B">
      <w:pPr>
        <w:pStyle w:val="Akapitzlist"/>
        <w:widowControl/>
        <w:numPr>
          <w:ilvl w:val="0"/>
          <w:numId w:val="31"/>
        </w:numPr>
        <w:ind w:left="1134" w:hanging="502"/>
        <w:jc w:val="both"/>
        <w:rPr>
          <w:rFonts w:asciiTheme="minorHAnsi" w:hAnsiTheme="minorHAnsi" w:cstheme="minorHAnsi"/>
          <w:b/>
          <w:bCs/>
          <w:sz w:val="22"/>
          <w:szCs w:val="22"/>
        </w:rPr>
      </w:pPr>
      <w:r w:rsidRPr="0020477C">
        <w:rPr>
          <w:rFonts w:asciiTheme="minorHAnsi" w:hAnsiTheme="minorHAnsi" w:cstheme="minorHAnsi"/>
          <w:sz w:val="22"/>
          <w:szCs w:val="22"/>
        </w:rPr>
        <w:t>Przedmiar robót</w:t>
      </w:r>
      <w:r w:rsidR="00CC1474" w:rsidRPr="0020477C">
        <w:rPr>
          <w:rFonts w:asciiTheme="minorHAnsi" w:hAnsiTheme="minorHAnsi" w:cstheme="minorHAnsi"/>
          <w:sz w:val="22"/>
          <w:szCs w:val="22"/>
        </w:rPr>
        <w:t xml:space="preserve"> </w:t>
      </w:r>
      <w:r w:rsidRPr="0020477C">
        <w:rPr>
          <w:rFonts w:asciiTheme="minorHAnsi" w:hAnsiTheme="minorHAnsi" w:cstheme="minorHAnsi"/>
          <w:sz w:val="22"/>
          <w:szCs w:val="22"/>
        </w:rPr>
        <w:t>–</w:t>
      </w:r>
      <w:r w:rsidR="00F70D68" w:rsidRPr="0020477C">
        <w:rPr>
          <w:rFonts w:asciiTheme="minorHAnsi" w:hAnsiTheme="minorHAnsi" w:cstheme="minorHAnsi"/>
          <w:sz w:val="22"/>
          <w:szCs w:val="22"/>
        </w:rPr>
        <w:t xml:space="preserve"> </w:t>
      </w:r>
      <w:r w:rsidRPr="0020477C">
        <w:rPr>
          <w:rFonts w:asciiTheme="minorHAnsi" w:hAnsiTheme="minorHAnsi" w:cstheme="minorHAnsi"/>
          <w:sz w:val="22"/>
          <w:szCs w:val="22"/>
        </w:rPr>
        <w:t xml:space="preserve">przy czym przedmiar robót </w:t>
      </w:r>
      <w:r w:rsidRPr="0020477C">
        <w:rPr>
          <w:rFonts w:asciiTheme="minorHAnsi" w:eastAsia="Times New Roman" w:hAnsiTheme="minorHAnsi" w:cstheme="minorHAnsi"/>
          <w:sz w:val="22"/>
          <w:szCs w:val="22"/>
          <w:lang w:eastAsia="pl-PL"/>
        </w:rPr>
        <w:t>stanowi element pomocniczy dla Wykonawcy,</w:t>
      </w:r>
      <w:r w:rsidRPr="0020477C">
        <w:rPr>
          <w:rFonts w:asciiTheme="minorHAnsi" w:hAnsiTheme="minorHAnsi" w:cstheme="minorHAnsi"/>
          <w:sz w:val="22"/>
          <w:szCs w:val="22"/>
        </w:rPr>
        <w:t xml:space="preserve"> ze względu na ryczałtowy charakter wynagrodzenia</w:t>
      </w:r>
      <w:r w:rsidRPr="0020477C">
        <w:rPr>
          <w:rFonts w:asciiTheme="minorHAnsi" w:eastAsia="Times New Roman" w:hAnsiTheme="minorHAnsi" w:cstheme="minorHAnsi"/>
          <w:sz w:val="22"/>
          <w:szCs w:val="22"/>
          <w:lang w:eastAsia="pl-PL"/>
        </w:rPr>
        <w:t xml:space="preserve"> nie stanowiący podstawy do rozliczeń pomiędzy Zamawiającym a Wykonawcą</w:t>
      </w:r>
      <w:r w:rsidR="00F70D68" w:rsidRPr="0020477C">
        <w:rPr>
          <w:rFonts w:asciiTheme="minorHAnsi" w:eastAsia="Times New Roman" w:hAnsiTheme="minorHAnsi" w:cstheme="minorHAnsi"/>
          <w:sz w:val="22"/>
          <w:szCs w:val="22"/>
          <w:lang w:eastAsia="pl-PL"/>
        </w:rPr>
        <w:t xml:space="preserve"> - </w:t>
      </w:r>
      <w:r w:rsidR="00F70D68" w:rsidRPr="0020477C">
        <w:rPr>
          <w:rFonts w:asciiTheme="minorHAnsi" w:hAnsiTheme="minorHAnsi" w:cstheme="minorHAnsi"/>
          <w:sz w:val="22"/>
          <w:szCs w:val="22"/>
        </w:rPr>
        <w:t>załącznik nr 1 do umowy,</w:t>
      </w:r>
    </w:p>
    <w:p w14:paraId="10EDF5BF" w14:textId="099628A7" w:rsidR="00153104" w:rsidRPr="0020477C" w:rsidRDefault="007D743B" w:rsidP="007D743B">
      <w:pPr>
        <w:numPr>
          <w:ilvl w:val="0"/>
          <w:numId w:val="31"/>
        </w:numPr>
        <w:ind w:left="1134" w:hanging="502"/>
        <w:jc w:val="both"/>
        <w:rPr>
          <w:rFonts w:asciiTheme="minorHAnsi" w:hAnsiTheme="minorHAnsi" w:cstheme="minorHAnsi"/>
          <w:b/>
          <w:bCs/>
          <w:sz w:val="22"/>
          <w:szCs w:val="22"/>
        </w:rPr>
      </w:pPr>
      <w:r w:rsidRPr="0020477C">
        <w:rPr>
          <w:rFonts w:asciiTheme="minorHAnsi" w:hAnsiTheme="minorHAnsi" w:cstheme="minorHAnsi"/>
          <w:sz w:val="22"/>
          <w:szCs w:val="22"/>
        </w:rPr>
        <w:t>Dokumentacja projektowa</w:t>
      </w:r>
      <w:r w:rsidR="00153104" w:rsidRPr="0020477C">
        <w:rPr>
          <w:rFonts w:asciiTheme="minorHAnsi" w:hAnsiTheme="minorHAnsi" w:cstheme="minorHAnsi"/>
          <w:sz w:val="22"/>
          <w:szCs w:val="22"/>
        </w:rPr>
        <w:t xml:space="preserve"> – Załącznik nr </w:t>
      </w:r>
      <w:r w:rsidR="00D15824" w:rsidRPr="0020477C">
        <w:rPr>
          <w:rFonts w:asciiTheme="minorHAnsi" w:hAnsiTheme="minorHAnsi" w:cstheme="minorHAnsi"/>
          <w:sz w:val="22"/>
          <w:szCs w:val="22"/>
        </w:rPr>
        <w:t>2</w:t>
      </w:r>
      <w:r w:rsidR="00801A83">
        <w:rPr>
          <w:rFonts w:asciiTheme="minorHAnsi" w:hAnsiTheme="minorHAnsi" w:cstheme="minorHAnsi"/>
          <w:sz w:val="22"/>
          <w:szCs w:val="22"/>
        </w:rPr>
        <w:t xml:space="preserve"> </w:t>
      </w:r>
      <w:r w:rsidR="00153104" w:rsidRPr="0020477C">
        <w:rPr>
          <w:rFonts w:asciiTheme="minorHAnsi" w:hAnsiTheme="minorHAnsi" w:cstheme="minorHAnsi"/>
          <w:sz w:val="22"/>
          <w:szCs w:val="22"/>
        </w:rPr>
        <w:t>do umowy,</w:t>
      </w:r>
    </w:p>
    <w:p w14:paraId="13F9664C" w14:textId="4E5CD9C1" w:rsidR="000C1A09" w:rsidRPr="0020477C" w:rsidRDefault="000C1A09" w:rsidP="007D743B">
      <w:pPr>
        <w:numPr>
          <w:ilvl w:val="0"/>
          <w:numId w:val="31"/>
        </w:numPr>
        <w:ind w:left="1134" w:hanging="502"/>
        <w:jc w:val="both"/>
        <w:rPr>
          <w:rFonts w:asciiTheme="minorHAnsi" w:hAnsiTheme="minorHAnsi" w:cstheme="minorHAnsi"/>
          <w:bCs/>
          <w:sz w:val="22"/>
          <w:szCs w:val="22"/>
        </w:rPr>
      </w:pPr>
      <w:r w:rsidRPr="0020477C">
        <w:rPr>
          <w:rFonts w:asciiTheme="minorHAnsi" w:eastAsia="Arial" w:hAnsiTheme="minorHAnsi" w:cstheme="minorHAnsi"/>
          <w:sz w:val="22"/>
          <w:szCs w:val="22"/>
          <w:lang w:eastAsia="pl-PL"/>
        </w:rPr>
        <w:t>Specyfikacja Warunków Zamówienia</w:t>
      </w:r>
      <w:r w:rsidRPr="0020477C">
        <w:rPr>
          <w:rFonts w:asciiTheme="minorHAnsi" w:eastAsia="Arial" w:hAnsiTheme="minorHAnsi" w:cstheme="minorHAnsi"/>
          <w:color w:val="0070C0"/>
          <w:sz w:val="22"/>
          <w:szCs w:val="22"/>
          <w:lang w:eastAsia="pl-PL"/>
        </w:rPr>
        <w:t xml:space="preserve"> </w:t>
      </w:r>
      <w:r w:rsidRPr="0020477C">
        <w:rPr>
          <w:rFonts w:asciiTheme="minorHAnsi" w:eastAsia="Arial" w:hAnsiTheme="minorHAnsi" w:cstheme="minorHAnsi"/>
          <w:sz w:val="22"/>
          <w:szCs w:val="22"/>
          <w:lang w:eastAsia="pl-PL"/>
        </w:rPr>
        <w:t xml:space="preserve">z ewentualnymi modyfikacjami i wyjaśnieniami treści w postępowaniu o udzielenie zamówienia publicznego na podstawie którego zawarto niniejszą umowę – załącznik nr </w:t>
      </w:r>
      <w:r w:rsidR="00801A83">
        <w:rPr>
          <w:rFonts w:asciiTheme="minorHAnsi" w:eastAsia="Arial" w:hAnsiTheme="minorHAnsi" w:cstheme="minorHAnsi"/>
          <w:sz w:val="22"/>
          <w:szCs w:val="22"/>
          <w:lang w:eastAsia="pl-PL"/>
        </w:rPr>
        <w:t>3</w:t>
      </w:r>
      <w:r w:rsidRPr="0020477C">
        <w:rPr>
          <w:rFonts w:asciiTheme="minorHAnsi" w:eastAsia="Arial" w:hAnsiTheme="minorHAnsi" w:cstheme="minorHAnsi"/>
          <w:sz w:val="22"/>
          <w:szCs w:val="22"/>
          <w:lang w:eastAsia="pl-PL"/>
        </w:rPr>
        <w:t xml:space="preserve"> do umowy. </w:t>
      </w:r>
    </w:p>
    <w:p w14:paraId="720E4F7E" w14:textId="77777777" w:rsidR="00F538C0" w:rsidRPr="0020477C" w:rsidRDefault="004F4CA4" w:rsidP="00B5129A">
      <w:pPr>
        <w:pStyle w:val="Tekstpodstawowywcity1"/>
        <w:numPr>
          <w:ilvl w:val="0"/>
          <w:numId w:val="32"/>
        </w:numPr>
        <w:ind w:left="426"/>
        <w:jc w:val="both"/>
        <w:rPr>
          <w:rFonts w:asciiTheme="minorHAnsi" w:eastAsia="Arial" w:hAnsiTheme="minorHAnsi" w:cstheme="minorHAnsi"/>
          <w:sz w:val="22"/>
          <w:szCs w:val="22"/>
          <w:lang w:eastAsia="pl-PL"/>
        </w:rPr>
      </w:pPr>
      <w:r w:rsidRPr="00827346">
        <w:rPr>
          <w:rFonts w:asciiTheme="minorHAnsi" w:eastAsia="Arial" w:hAnsiTheme="minorHAnsi" w:cstheme="minorHAnsi"/>
          <w:sz w:val="22"/>
          <w:szCs w:val="22"/>
          <w:lang w:eastAsia="pl-PL"/>
        </w:rPr>
        <w:t xml:space="preserve">Przedmiot umowy należy wykonać z </w:t>
      </w:r>
      <w:r w:rsidRPr="00827346">
        <w:rPr>
          <w:rFonts w:asciiTheme="minorHAnsi" w:hAnsiTheme="minorHAnsi" w:cstheme="minorHAnsi"/>
          <w:sz w:val="22"/>
          <w:szCs w:val="22"/>
        </w:rPr>
        <w:t>uwzględnieniem zawodowego charakteru prowadzonej działalności</w:t>
      </w:r>
      <w:r w:rsidRPr="00827346">
        <w:rPr>
          <w:rFonts w:asciiTheme="minorHAnsi" w:eastAsia="Arial" w:hAnsiTheme="minorHAnsi" w:cstheme="minorHAnsi"/>
          <w:sz w:val="22"/>
          <w:szCs w:val="22"/>
          <w:lang w:eastAsia="pl-PL"/>
        </w:rPr>
        <w:t>, z należytą starannością, z zasadami sztuki budowlanej, współczesnej wiedzy technicznej, zgodnie</w:t>
      </w:r>
      <w:r w:rsidR="0099304A" w:rsidRPr="00827346">
        <w:rPr>
          <w:rFonts w:asciiTheme="minorHAnsi" w:eastAsia="Arial" w:hAnsiTheme="minorHAnsi" w:cstheme="minorHAnsi"/>
          <w:sz w:val="22"/>
          <w:szCs w:val="22"/>
          <w:lang w:eastAsia="pl-PL"/>
        </w:rPr>
        <w:t xml:space="preserve"> </w:t>
      </w:r>
      <w:r w:rsidRPr="00827346">
        <w:rPr>
          <w:rFonts w:asciiTheme="minorHAnsi" w:eastAsia="Arial" w:hAnsiTheme="minorHAnsi" w:cstheme="minorHAnsi"/>
          <w:sz w:val="22"/>
          <w:szCs w:val="22"/>
          <w:lang w:eastAsia="pl-PL"/>
        </w:rPr>
        <w:t xml:space="preserve">z obowiązującymi przepisami (w tym przepisami BHP i p. </w:t>
      </w:r>
      <w:proofErr w:type="spellStart"/>
      <w:r w:rsidRPr="00827346">
        <w:rPr>
          <w:rFonts w:asciiTheme="minorHAnsi" w:eastAsia="Arial" w:hAnsiTheme="minorHAnsi" w:cstheme="minorHAnsi"/>
          <w:sz w:val="22"/>
          <w:szCs w:val="22"/>
          <w:lang w:eastAsia="pl-PL"/>
        </w:rPr>
        <w:t>poż</w:t>
      </w:r>
      <w:proofErr w:type="spellEnd"/>
      <w:r w:rsidRPr="00827346">
        <w:rPr>
          <w:rFonts w:asciiTheme="minorHAnsi" w:eastAsia="Arial" w:hAnsiTheme="minorHAnsi" w:cstheme="minorHAnsi"/>
          <w:sz w:val="22"/>
          <w:szCs w:val="22"/>
          <w:lang w:eastAsia="pl-PL"/>
        </w:rPr>
        <w:t xml:space="preserve">. oraz przepisami ochrony środowiska)  i normami polskimi, w szczególności zawartymi w Ustawie </w:t>
      </w:r>
      <w:r w:rsidRPr="00827346">
        <w:rPr>
          <w:rFonts w:asciiTheme="minorHAnsi" w:hAnsiTheme="minorHAnsi" w:cstheme="minorHAnsi"/>
          <w:sz w:val="22"/>
          <w:szCs w:val="22"/>
        </w:rPr>
        <w:t>z dnia 7 lipca 1994 r. Prawo</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budowlane</w:t>
      </w:r>
      <w:r w:rsidR="009C68D2" w:rsidRPr="00827346">
        <w:rPr>
          <w:rFonts w:asciiTheme="minorHAnsi" w:eastAsia="Arial" w:hAnsiTheme="minorHAnsi" w:cstheme="minorHAnsi"/>
          <w:sz w:val="22"/>
          <w:szCs w:val="22"/>
        </w:rPr>
        <w:t xml:space="preserve"> </w:t>
      </w:r>
      <w:r w:rsidR="003A76C8" w:rsidRPr="00827346">
        <w:rPr>
          <w:rFonts w:asciiTheme="minorHAnsi" w:eastAsia="Arial" w:hAnsiTheme="minorHAnsi" w:cstheme="minorHAnsi"/>
          <w:sz w:val="22"/>
          <w:szCs w:val="22"/>
        </w:rPr>
        <w:t xml:space="preserve">(tj. Dz. U. z </w:t>
      </w:r>
      <w:r w:rsidR="003A76C8" w:rsidRPr="00827346">
        <w:rPr>
          <w:rFonts w:asciiTheme="minorHAnsi" w:hAnsiTheme="minorHAnsi" w:cstheme="minorHAnsi"/>
          <w:sz w:val="22"/>
          <w:szCs w:val="22"/>
        </w:rPr>
        <w:t>202</w:t>
      </w:r>
      <w:r w:rsidR="00755717" w:rsidRPr="00827346">
        <w:rPr>
          <w:rFonts w:asciiTheme="minorHAnsi" w:hAnsiTheme="minorHAnsi" w:cstheme="minorHAnsi"/>
          <w:sz w:val="22"/>
          <w:szCs w:val="22"/>
        </w:rPr>
        <w:t>1</w:t>
      </w:r>
      <w:r w:rsidR="003A76C8" w:rsidRPr="00827346">
        <w:rPr>
          <w:rFonts w:asciiTheme="minorHAnsi" w:hAnsiTheme="minorHAnsi" w:cstheme="minorHAnsi"/>
          <w:sz w:val="22"/>
          <w:szCs w:val="22"/>
        </w:rPr>
        <w:t xml:space="preserve"> poz. </w:t>
      </w:r>
      <w:r w:rsidR="00755717" w:rsidRPr="00827346">
        <w:rPr>
          <w:rFonts w:asciiTheme="minorHAnsi" w:hAnsiTheme="minorHAnsi" w:cstheme="minorHAnsi"/>
          <w:sz w:val="22"/>
          <w:szCs w:val="22"/>
        </w:rPr>
        <w:t>2351 ze zm.</w:t>
      </w:r>
      <w:r w:rsidRPr="00827346">
        <w:rPr>
          <w:rFonts w:asciiTheme="minorHAnsi" w:eastAsia="Arial" w:hAnsiTheme="minorHAnsi" w:cstheme="minorHAnsi"/>
          <w:sz w:val="22"/>
          <w:szCs w:val="22"/>
        </w:rPr>
        <w:t>) - zwanej dalej Prawem budowlanym,</w:t>
      </w:r>
      <w:r w:rsidRPr="00827346">
        <w:rPr>
          <w:rFonts w:asciiTheme="minorHAnsi" w:eastAsia="Arial" w:hAnsiTheme="minorHAnsi" w:cstheme="minorHAnsi"/>
          <w:sz w:val="22"/>
          <w:szCs w:val="22"/>
          <w:lang w:eastAsia="pl-PL"/>
        </w:rPr>
        <w:t xml:space="preserve"> normami wspólnymi UE, zgodnie z niniejszą umową, zgodnie ze złożoną</w:t>
      </w:r>
      <w:r w:rsidRPr="0020477C">
        <w:rPr>
          <w:rFonts w:asciiTheme="minorHAnsi" w:eastAsia="Arial" w:hAnsiTheme="minorHAnsi" w:cstheme="minorHAnsi"/>
          <w:sz w:val="22"/>
          <w:szCs w:val="22"/>
          <w:lang w:eastAsia="pl-PL"/>
        </w:rPr>
        <w:t xml:space="preserve"> ofertą, warunkami </w:t>
      </w:r>
      <w:r w:rsidR="009A0489">
        <w:rPr>
          <w:rFonts w:asciiTheme="minorHAnsi" w:eastAsia="Arial" w:hAnsiTheme="minorHAnsi" w:cstheme="minorHAnsi"/>
          <w:sz w:val="22"/>
          <w:szCs w:val="22"/>
          <w:lang w:eastAsia="pl-PL"/>
        </w:rPr>
        <w:t>zamówienia</w:t>
      </w:r>
      <w:r w:rsidRPr="0020477C">
        <w:rPr>
          <w:rFonts w:asciiTheme="minorHAnsi" w:eastAsia="Arial" w:hAnsiTheme="minorHAnsi" w:cstheme="minorHAnsi"/>
          <w:sz w:val="22"/>
          <w:szCs w:val="22"/>
          <w:lang w:eastAsia="pl-PL"/>
        </w:rPr>
        <w:t xml:space="preserve"> oraz zgodnie z ustaleniami poczynionymi </w:t>
      </w:r>
      <w:r w:rsidR="008E0E9E" w:rsidRPr="0020477C">
        <w:rPr>
          <w:rFonts w:asciiTheme="minorHAnsi" w:eastAsia="Arial" w:hAnsiTheme="minorHAnsi" w:cstheme="minorHAnsi"/>
          <w:sz w:val="22"/>
          <w:szCs w:val="22"/>
          <w:lang w:eastAsia="pl-PL"/>
        </w:rPr>
        <w:t xml:space="preserve">na piśmie </w:t>
      </w:r>
      <w:r w:rsidRPr="0020477C">
        <w:rPr>
          <w:rFonts w:asciiTheme="minorHAnsi" w:eastAsia="Arial" w:hAnsiTheme="minorHAnsi" w:cstheme="minorHAnsi"/>
          <w:sz w:val="22"/>
          <w:szCs w:val="22"/>
          <w:lang w:eastAsia="pl-PL"/>
        </w:rPr>
        <w:t xml:space="preserve">z Zamawiającym, z zastrzeżeniem, iż ustalenia te nie mogą wykraczać poza przedmiot umowy oraz nie mogą być sprzeczne z dokumentami wskazanymi w ust. 2 </w:t>
      </w:r>
      <w:r w:rsidR="00F538C0" w:rsidRPr="0020477C">
        <w:rPr>
          <w:rFonts w:asciiTheme="minorHAnsi" w:eastAsia="Arial" w:hAnsiTheme="minorHAnsi" w:cstheme="minorHAnsi"/>
          <w:sz w:val="22"/>
          <w:szCs w:val="22"/>
          <w:lang w:eastAsia="pl-PL"/>
        </w:rPr>
        <w:t xml:space="preserve"> </w:t>
      </w:r>
      <w:r w:rsidRPr="0020477C">
        <w:rPr>
          <w:rFonts w:asciiTheme="minorHAnsi" w:eastAsia="Arial" w:hAnsiTheme="minorHAnsi" w:cstheme="minorHAnsi"/>
          <w:sz w:val="22"/>
          <w:szCs w:val="22"/>
          <w:lang w:eastAsia="pl-PL"/>
        </w:rPr>
        <w:t>oraz zasadami wiedzy technicznej i sztuką budowlaną.</w:t>
      </w:r>
    </w:p>
    <w:p w14:paraId="2A0C98CC" w14:textId="77777777" w:rsidR="00AB6EBC" w:rsidRPr="0020477C" w:rsidRDefault="004F4CA4" w:rsidP="00B5129A">
      <w:pPr>
        <w:pStyle w:val="Tekstpodstawowywcity1"/>
        <w:numPr>
          <w:ilvl w:val="0"/>
          <w:numId w:val="32"/>
        </w:numPr>
        <w:ind w:left="426"/>
        <w:jc w:val="both"/>
        <w:rPr>
          <w:rFonts w:asciiTheme="minorHAnsi" w:eastAsia="Arial" w:hAnsiTheme="minorHAnsi" w:cstheme="minorHAnsi"/>
          <w:sz w:val="22"/>
          <w:szCs w:val="22"/>
          <w:lang w:eastAsia="pl-PL"/>
        </w:rPr>
      </w:pPr>
      <w:r w:rsidRPr="0020477C">
        <w:rPr>
          <w:rFonts w:asciiTheme="minorHAnsi" w:eastAsia="Arial" w:hAnsiTheme="minorHAnsi" w:cstheme="minorHAnsi"/>
          <w:sz w:val="22"/>
          <w:szCs w:val="22"/>
          <w:lang w:eastAsia="pl-PL"/>
        </w:rPr>
        <w:t xml:space="preserve">Wykonawca oświadcza, że zapoznał się z opisem przedmiotu umowy, dokumentacją opisaną w ust. 2, nie wnosi do niej uwag i zastrzeżeń oraz oświadcza, że przedmiotowa dokumentacja oraz opisy pozostają kompletne i pozwalają na terminowe i zgodne ze sztuką budowlaną zrealizowanie przedmiotu umowy. </w:t>
      </w:r>
    </w:p>
    <w:p w14:paraId="404EA60C" w14:textId="77777777" w:rsidR="00755717" w:rsidRDefault="009C68D2" w:rsidP="00755717">
      <w:pPr>
        <w:pStyle w:val="Tekstpodstawowywcity2"/>
        <w:numPr>
          <w:ilvl w:val="0"/>
          <w:numId w:val="32"/>
        </w:numPr>
        <w:ind w:left="426"/>
        <w:jc w:val="both"/>
        <w:rPr>
          <w:rFonts w:asciiTheme="minorHAnsi" w:eastAsia="Arial" w:hAnsiTheme="minorHAnsi" w:cstheme="minorHAnsi"/>
          <w:sz w:val="22"/>
          <w:szCs w:val="22"/>
          <w:lang w:eastAsia="pl-PL"/>
        </w:rPr>
      </w:pPr>
      <w:r w:rsidRPr="0020477C">
        <w:rPr>
          <w:rFonts w:asciiTheme="minorHAnsi" w:eastAsia="Arial" w:hAnsiTheme="minorHAnsi" w:cstheme="minorHAnsi"/>
          <w:sz w:val="22"/>
          <w:szCs w:val="22"/>
          <w:lang w:eastAsia="pl-PL"/>
        </w:rPr>
        <w:t xml:space="preserve">W razie jakichkolwiek rozbieżności pomiędzy treścią niniejszej umowy, a treścią któregokolwiek z załączników, o których mowa w ust.2, w szczególności dotyczących zasad dokonywania odbiorów, wynagrodzenia i gwarancji jakości, rozstrzygające znaczenie dla ustalenia treści obowiązków Wykonawcy mają postanowienia zawarte wprost w niniejszej umowie, z wyłączeniem postanowień zawartych w załącznikach do niej. </w:t>
      </w:r>
    </w:p>
    <w:p w14:paraId="2444EF54" w14:textId="77777777" w:rsidR="00755717" w:rsidRPr="00755717" w:rsidRDefault="00755717" w:rsidP="00755717">
      <w:pPr>
        <w:pStyle w:val="Tekstpodstawowywcity2"/>
        <w:numPr>
          <w:ilvl w:val="0"/>
          <w:numId w:val="32"/>
        </w:numPr>
        <w:ind w:left="426"/>
        <w:jc w:val="both"/>
        <w:rPr>
          <w:rFonts w:asciiTheme="minorHAnsi" w:eastAsia="Arial" w:hAnsiTheme="minorHAnsi" w:cstheme="minorHAnsi"/>
          <w:sz w:val="22"/>
          <w:szCs w:val="22"/>
          <w:lang w:eastAsia="pl-PL"/>
        </w:rPr>
      </w:pPr>
      <w:r w:rsidRPr="00755717">
        <w:rPr>
          <w:rFonts w:asciiTheme="minorHAnsi" w:hAnsiTheme="minorHAnsi" w:cstheme="minorHAnsi"/>
          <w:bCs/>
          <w:sz w:val="22"/>
          <w:szCs w:val="22"/>
        </w:rPr>
        <w:t xml:space="preserve">Przedmiar robót stanowi element pomocniczy dla Wykonawcy, ze względu na ryczałtowy charakter wynagrodzenia nie stanowiący podstawy do rozliczeń pomiędzy Zamawiającym a Wykonawcą.  </w:t>
      </w:r>
      <w:r w:rsidRPr="00755717">
        <w:rPr>
          <w:rFonts w:asciiTheme="minorHAnsi" w:hAnsiTheme="minorHAnsi" w:cstheme="minorHAnsi"/>
          <w:bCs/>
          <w:sz w:val="22"/>
          <w:szCs w:val="22"/>
          <w:lang w:eastAsia="en-US"/>
        </w:rPr>
        <w:t>Wykonawca zobowiązuje się do wykonania robót budowlanych, które nie zostały wyszczególnione w przedmiarze robót, a są konieczne do realizacji przedmiotu umowy zgodnie z projektem budowlanym, projektem wykonawczym, sztuką budowlaną oraz szczegółowymi specyfikacjami technicznymi wykonania i odbioru robót.</w:t>
      </w:r>
    </w:p>
    <w:p w14:paraId="039E429C" w14:textId="77777777" w:rsidR="008C767A" w:rsidRPr="008C767A" w:rsidRDefault="00755717" w:rsidP="008C767A">
      <w:pPr>
        <w:pStyle w:val="Tekstpodstawowywcity2"/>
        <w:numPr>
          <w:ilvl w:val="0"/>
          <w:numId w:val="32"/>
        </w:numPr>
        <w:ind w:left="426"/>
        <w:jc w:val="both"/>
        <w:rPr>
          <w:rFonts w:asciiTheme="minorHAnsi" w:eastAsia="Arial" w:hAnsiTheme="minorHAnsi" w:cstheme="minorHAnsi"/>
          <w:sz w:val="22"/>
          <w:szCs w:val="22"/>
          <w:lang w:eastAsia="pl-PL"/>
        </w:rPr>
      </w:pPr>
      <w:r w:rsidRPr="00755717">
        <w:rPr>
          <w:rFonts w:asciiTheme="minorHAnsi" w:hAnsiTheme="minorHAnsi" w:cstheme="minorHAnsi"/>
          <w:bCs/>
          <w:sz w:val="22"/>
          <w:szCs w:val="22"/>
          <w:lang w:eastAsia="en-US"/>
        </w:rPr>
        <w:lastRenderedPageBreak/>
        <w:t xml:space="preserve">Wykonawca w ramach zadań budowy sieci wodociągowych wykona badania wydajności sieci hydrantowej (dla każdego hydrantu) oraz badania laboratoryjne wody przez laboratorium posiadające zatwierdzenie Państwowego Powiatowego Inspektora Sanitarnego.    </w:t>
      </w:r>
    </w:p>
    <w:p w14:paraId="696E0D06" w14:textId="77777777" w:rsidR="008C767A" w:rsidRPr="008C767A" w:rsidRDefault="00755717" w:rsidP="008C767A">
      <w:pPr>
        <w:pStyle w:val="Tekstpodstawowywcity2"/>
        <w:numPr>
          <w:ilvl w:val="0"/>
          <w:numId w:val="32"/>
        </w:numPr>
        <w:ind w:left="426"/>
        <w:jc w:val="both"/>
        <w:rPr>
          <w:rFonts w:asciiTheme="minorHAnsi" w:eastAsia="Arial" w:hAnsiTheme="minorHAnsi" w:cstheme="minorHAnsi"/>
          <w:sz w:val="22"/>
          <w:szCs w:val="22"/>
          <w:lang w:eastAsia="pl-PL"/>
        </w:rPr>
      </w:pPr>
      <w:r w:rsidRPr="008C767A">
        <w:rPr>
          <w:rFonts w:asciiTheme="minorHAnsi" w:hAnsiTheme="minorHAnsi" w:cstheme="minorHAnsi"/>
          <w:sz w:val="22"/>
          <w:szCs w:val="22"/>
          <w:lang w:eastAsia="en-US"/>
        </w:rPr>
        <w:t>Wykonawca zrealizuje przedmiot zamówienia z najwyższą starannością, zgodnie z</w:t>
      </w:r>
      <w:r w:rsidRPr="008C767A">
        <w:rPr>
          <w:rFonts w:asciiTheme="minorHAnsi" w:hAnsiTheme="minorHAnsi" w:cstheme="minorHAnsi"/>
          <w:sz w:val="22"/>
          <w:szCs w:val="22"/>
          <w:shd w:val="clear" w:color="auto" w:fill="FFFFFF"/>
          <w:lang w:eastAsia="en-US"/>
        </w:rPr>
        <w:t> </w:t>
      </w:r>
      <w:r w:rsidRPr="008C767A">
        <w:rPr>
          <w:rFonts w:asciiTheme="minorHAnsi" w:hAnsiTheme="minorHAnsi" w:cstheme="minorHAnsi"/>
          <w:sz w:val="22"/>
          <w:szCs w:val="22"/>
          <w:lang w:eastAsia="en-US"/>
        </w:rPr>
        <w:t>przepisami obowiązującymi w Polsce, normami, współczesną wiedzą i sztuką budowlaną oraz przepisami bezpieczeństwa i higieny pracy.</w:t>
      </w:r>
    </w:p>
    <w:p w14:paraId="3DF67B6B" w14:textId="77777777" w:rsidR="008C767A" w:rsidRPr="008C767A" w:rsidRDefault="00755717" w:rsidP="008C767A">
      <w:pPr>
        <w:pStyle w:val="Tekstpodstawowywcity2"/>
        <w:numPr>
          <w:ilvl w:val="0"/>
          <w:numId w:val="32"/>
        </w:numPr>
        <w:ind w:left="426"/>
        <w:jc w:val="both"/>
        <w:rPr>
          <w:rFonts w:asciiTheme="minorHAnsi" w:eastAsia="Arial" w:hAnsiTheme="minorHAnsi" w:cstheme="minorHAnsi"/>
          <w:color w:val="FF0000"/>
          <w:sz w:val="22"/>
          <w:szCs w:val="22"/>
          <w:lang w:eastAsia="pl-PL"/>
        </w:rPr>
      </w:pPr>
      <w:r w:rsidRPr="008C767A">
        <w:rPr>
          <w:rFonts w:asciiTheme="minorHAnsi" w:hAnsiTheme="minorHAnsi" w:cstheme="minorHAnsi"/>
          <w:sz w:val="22"/>
          <w:szCs w:val="22"/>
          <w:lang w:eastAsia="en-US"/>
        </w:rPr>
        <w:t>Przekazanie placu budowy nastąpi w terminie ustalonym z Wykonawcą.</w:t>
      </w:r>
    </w:p>
    <w:p w14:paraId="33E9825A" w14:textId="77777777" w:rsidR="00755717" w:rsidRPr="008C767A" w:rsidRDefault="00755717" w:rsidP="008C767A">
      <w:pPr>
        <w:pStyle w:val="Tekstpodstawowywcity2"/>
        <w:numPr>
          <w:ilvl w:val="0"/>
          <w:numId w:val="32"/>
        </w:numPr>
        <w:ind w:left="426"/>
        <w:jc w:val="both"/>
        <w:rPr>
          <w:rFonts w:asciiTheme="minorHAnsi" w:eastAsia="Arial" w:hAnsiTheme="minorHAnsi" w:cstheme="minorHAnsi"/>
          <w:color w:val="FF0000"/>
          <w:sz w:val="22"/>
          <w:szCs w:val="22"/>
          <w:lang w:eastAsia="pl-PL"/>
        </w:rPr>
      </w:pPr>
      <w:r w:rsidRPr="008C767A">
        <w:rPr>
          <w:rFonts w:asciiTheme="minorHAnsi" w:hAnsiTheme="minorHAnsi" w:cstheme="minorHAnsi"/>
          <w:sz w:val="22"/>
          <w:szCs w:val="22"/>
          <w:lang w:eastAsia="en-US"/>
        </w:rPr>
        <w:t>Wykonawca wystąpi w imieniu Zamawiającego do odpowiednich instytucji celem zgłoszenia rozpoczęcia robót budowlanych oraz po wykonaniu przedmiotu umowy dokona skutecznego zgłoszenia zakończenia robót budowlanych</w:t>
      </w:r>
      <w:r w:rsidR="00F171AF">
        <w:rPr>
          <w:rFonts w:asciiTheme="minorHAnsi" w:hAnsiTheme="minorHAnsi" w:cstheme="minorHAnsi"/>
          <w:sz w:val="22"/>
          <w:szCs w:val="22"/>
          <w:lang w:eastAsia="en-US"/>
        </w:rPr>
        <w:t xml:space="preserve"> wraz z uzyskaniem decyzji pozwolenia na użytkowanie, jeśli jest konieczna</w:t>
      </w:r>
      <w:r w:rsidRPr="008C767A">
        <w:rPr>
          <w:rFonts w:asciiTheme="minorHAnsi" w:hAnsiTheme="minorHAnsi" w:cstheme="minorHAnsi"/>
          <w:sz w:val="22"/>
          <w:szCs w:val="22"/>
          <w:lang w:eastAsia="en-US"/>
        </w:rPr>
        <w:t>. Dokumenty te zostaną przekazane Zamawiającemu wraz z dokumentacją powykonawczą.</w:t>
      </w:r>
    </w:p>
    <w:p w14:paraId="203A7F4E" w14:textId="77777777" w:rsidR="00CF39D9" w:rsidRPr="000E5CD8" w:rsidRDefault="0082709F" w:rsidP="00CF39D9">
      <w:pPr>
        <w:pStyle w:val="Tekstpodstawowywcity2"/>
        <w:numPr>
          <w:ilvl w:val="0"/>
          <w:numId w:val="32"/>
        </w:numPr>
        <w:ind w:left="426"/>
        <w:jc w:val="both"/>
        <w:rPr>
          <w:rFonts w:asciiTheme="minorHAnsi" w:eastAsia="Arial" w:hAnsiTheme="minorHAnsi" w:cstheme="minorHAnsi"/>
          <w:sz w:val="22"/>
          <w:szCs w:val="22"/>
          <w:lang w:eastAsia="pl-PL"/>
        </w:rPr>
      </w:pPr>
      <w:r w:rsidRPr="0020477C">
        <w:rPr>
          <w:rFonts w:asciiTheme="minorHAnsi" w:hAnsiTheme="minorHAnsi" w:cstheme="minorHAnsi"/>
          <w:sz w:val="22"/>
          <w:szCs w:val="22"/>
        </w:rPr>
        <w:t xml:space="preserve">Zamawiający i Wykonawca zobowiązani są współdziałać przy wykonaniu umowy w sprawie zamówienia publicznego w celu należytej realizacji zamówienia. </w:t>
      </w:r>
    </w:p>
    <w:p w14:paraId="396CCE8C" w14:textId="77777777" w:rsidR="006C38F1" w:rsidRPr="0020477C" w:rsidRDefault="006C38F1" w:rsidP="0082709F">
      <w:pPr>
        <w:pStyle w:val="Tekstpodstawowywcity2"/>
        <w:ind w:left="644" w:firstLine="0"/>
        <w:jc w:val="both"/>
        <w:rPr>
          <w:rFonts w:asciiTheme="minorHAnsi" w:eastAsia="Arial" w:hAnsiTheme="minorHAnsi" w:cstheme="minorHAnsi"/>
          <w:sz w:val="22"/>
          <w:szCs w:val="22"/>
          <w:lang w:eastAsia="pl-PL"/>
        </w:rPr>
      </w:pPr>
    </w:p>
    <w:p w14:paraId="1E3CAD40" w14:textId="77777777" w:rsidR="004F4CA4" w:rsidRPr="0020477C" w:rsidRDefault="004F4CA4" w:rsidP="0035469A">
      <w:pPr>
        <w:pStyle w:val="Tekstpodstawowy"/>
        <w:rPr>
          <w:rFonts w:asciiTheme="minorHAnsi" w:hAnsiTheme="minorHAnsi" w:cstheme="minorHAnsi"/>
          <w:sz w:val="22"/>
          <w:szCs w:val="22"/>
        </w:rPr>
      </w:pP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w:t>
      </w:r>
    </w:p>
    <w:p w14:paraId="18CF224E" w14:textId="77777777" w:rsidR="0035469A" w:rsidRPr="00827346" w:rsidRDefault="0035469A" w:rsidP="0035469A">
      <w:pPr>
        <w:pStyle w:val="Tekstpodstawowy"/>
        <w:rPr>
          <w:rFonts w:asciiTheme="minorHAnsi" w:hAnsiTheme="minorHAnsi" w:cstheme="minorHAnsi"/>
          <w:sz w:val="22"/>
          <w:szCs w:val="22"/>
        </w:rPr>
      </w:pPr>
      <w:r w:rsidRPr="0020477C">
        <w:rPr>
          <w:rFonts w:asciiTheme="minorHAnsi" w:eastAsia="Arial" w:hAnsiTheme="minorHAnsi" w:cstheme="minorHAnsi"/>
          <w:i/>
          <w:sz w:val="22"/>
          <w:szCs w:val="22"/>
        </w:rPr>
        <w:t>Zmiany umowy</w:t>
      </w:r>
    </w:p>
    <w:p w14:paraId="5D63CAB3" w14:textId="77777777" w:rsidR="004F4CA4" w:rsidRPr="00827346" w:rsidRDefault="004F4CA4" w:rsidP="004F4CA4">
      <w:pPr>
        <w:pStyle w:val="Tekstpodstawowywcity1"/>
        <w:numPr>
          <w:ilvl w:val="3"/>
          <w:numId w:val="12"/>
        </w:numPr>
        <w:jc w:val="both"/>
        <w:rPr>
          <w:rFonts w:asciiTheme="minorHAnsi" w:hAnsiTheme="minorHAnsi" w:cstheme="minorHAnsi"/>
          <w:sz w:val="22"/>
          <w:szCs w:val="22"/>
        </w:rPr>
      </w:pPr>
      <w:r w:rsidRPr="00827346">
        <w:rPr>
          <w:rFonts w:asciiTheme="minorHAnsi" w:hAnsiTheme="minorHAnsi" w:cstheme="minorHAnsi"/>
          <w:sz w:val="22"/>
          <w:szCs w:val="22"/>
        </w:rPr>
        <w:t>Dopuszcza</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się</w:t>
      </w:r>
      <w:r w:rsidRPr="00827346">
        <w:rPr>
          <w:rFonts w:asciiTheme="minorHAnsi" w:eastAsia="Arial" w:hAnsiTheme="minorHAnsi" w:cstheme="minorHAnsi"/>
          <w:sz w:val="22"/>
          <w:szCs w:val="22"/>
        </w:rPr>
        <w:t xml:space="preserve"> zmiany postanowień umowy w okolicznościach określonych w </w:t>
      </w:r>
      <w:r w:rsidR="008C767A" w:rsidRPr="00827346">
        <w:rPr>
          <w:rFonts w:asciiTheme="minorHAnsi" w:eastAsia="Arial" w:hAnsiTheme="minorHAnsi" w:cstheme="minorHAnsi"/>
          <w:sz w:val="22"/>
          <w:szCs w:val="22"/>
        </w:rPr>
        <w:t xml:space="preserve">niniejszej umowie i powszechnie obowiązujących przepisach prawa. </w:t>
      </w:r>
    </w:p>
    <w:p w14:paraId="58640FFD" w14:textId="77777777" w:rsidR="004F4CA4" w:rsidRPr="00827346" w:rsidRDefault="004F4CA4" w:rsidP="004F4CA4">
      <w:pPr>
        <w:pStyle w:val="Tekstpodstawowywcity1"/>
        <w:numPr>
          <w:ilvl w:val="3"/>
          <w:numId w:val="12"/>
        </w:numPr>
        <w:jc w:val="both"/>
        <w:rPr>
          <w:rFonts w:asciiTheme="minorHAnsi" w:hAnsiTheme="minorHAnsi" w:cstheme="minorHAnsi"/>
          <w:sz w:val="22"/>
          <w:szCs w:val="22"/>
        </w:rPr>
      </w:pPr>
      <w:r w:rsidRPr="00827346">
        <w:rPr>
          <w:rFonts w:asciiTheme="minorHAnsi" w:eastAsia="Arial" w:hAnsiTheme="minorHAnsi" w:cstheme="minorHAnsi"/>
          <w:sz w:val="22"/>
          <w:szCs w:val="22"/>
        </w:rPr>
        <w:t xml:space="preserve">Każdorazowa zmiana umowy może nastąpić wyłącznie </w:t>
      </w:r>
      <w:r w:rsidRPr="00827346">
        <w:rPr>
          <w:rFonts w:asciiTheme="minorHAnsi" w:hAnsiTheme="minorHAnsi" w:cstheme="minorHAnsi"/>
          <w:sz w:val="22"/>
          <w:szCs w:val="22"/>
        </w:rPr>
        <w:t>za</w:t>
      </w:r>
      <w:r w:rsidRPr="00827346">
        <w:rPr>
          <w:rFonts w:asciiTheme="minorHAnsi" w:eastAsia="Arial" w:hAnsiTheme="minorHAnsi" w:cstheme="minorHAnsi"/>
          <w:sz w:val="22"/>
          <w:szCs w:val="22"/>
        </w:rPr>
        <w:t xml:space="preserve"> uprzednią </w:t>
      </w:r>
      <w:r w:rsidRPr="00827346">
        <w:rPr>
          <w:rFonts w:asciiTheme="minorHAnsi" w:hAnsiTheme="minorHAnsi" w:cstheme="minorHAnsi"/>
          <w:sz w:val="22"/>
          <w:szCs w:val="22"/>
        </w:rPr>
        <w:t>zgodą</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Zamawiającego</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wyrażoną</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na</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piśmie</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pod</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rygorem</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nieważności.</w:t>
      </w:r>
    </w:p>
    <w:p w14:paraId="11C64A62" w14:textId="77777777" w:rsidR="004F4CA4" w:rsidRPr="00827346" w:rsidRDefault="004F4CA4" w:rsidP="004F4CA4">
      <w:pPr>
        <w:pStyle w:val="Tekstpodstawowywcity1"/>
        <w:numPr>
          <w:ilvl w:val="3"/>
          <w:numId w:val="12"/>
        </w:numPr>
        <w:jc w:val="both"/>
        <w:rPr>
          <w:rFonts w:asciiTheme="minorHAnsi" w:hAnsiTheme="minorHAnsi" w:cstheme="minorHAnsi"/>
          <w:sz w:val="22"/>
          <w:szCs w:val="22"/>
        </w:rPr>
      </w:pPr>
      <w:r w:rsidRPr="00827346">
        <w:rPr>
          <w:rFonts w:asciiTheme="minorHAnsi" w:hAnsiTheme="minorHAnsi" w:cstheme="minorHAnsi"/>
          <w:sz w:val="22"/>
          <w:szCs w:val="22"/>
        </w:rPr>
        <w:t>Zmiany</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przewidziane</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w</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umowie</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mogą</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być</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inicjowane</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przez</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Zamawiającego</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lub</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przez</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Wykonawcę</w:t>
      </w:r>
      <w:r w:rsidR="002E07E9" w:rsidRPr="00827346">
        <w:rPr>
          <w:rFonts w:asciiTheme="minorHAnsi" w:hAnsiTheme="minorHAnsi" w:cstheme="minorHAnsi"/>
          <w:sz w:val="22"/>
          <w:szCs w:val="22"/>
        </w:rPr>
        <w:t xml:space="preserve">. </w:t>
      </w:r>
    </w:p>
    <w:p w14:paraId="7F205389" w14:textId="77777777" w:rsidR="004F4CA4" w:rsidRPr="00827346" w:rsidRDefault="004F4CA4" w:rsidP="004F4CA4">
      <w:pPr>
        <w:pStyle w:val="Tekstpodstawowywcity1"/>
        <w:numPr>
          <w:ilvl w:val="3"/>
          <w:numId w:val="12"/>
        </w:numPr>
        <w:jc w:val="both"/>
        <w:rPr>
          <w:rFonts w:asciiTheme="minorHAnsi" w:hAnsiTheme="minorHAnsi" w:cstheme="minorHAnsi"/>
          <w:sz w:val="22"/>
          <w:szCs w:val="22"/>
        </w:rPr>
      </w:pPr>
      <w:r w:rsidRPr="00827346">
        <w:rPr>
          <w:rFonts w:asciiTheme="minorHAnsi" w:hAnsiTheme="minorHAnsi" w:cstheme="minorHAnsi"/>
          <w:sz w:val="22"/>
          <w:szCs w:val="22"/>
        </w:rPr>
        <w:t>Zamawiający przewiduje możliwość zmian umowy,</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które</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mogą</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dotyczyć:</w:t>
      </w:r>
    </w:p>
    <w:p w14:paraId="1631A8FB" w14:textId="77777777" w:rsidR="00F92C61" w:rsidRPr="00827346"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827346">
        <w:rPr>
          <w:rFonts w:asciiTheme="minorHAnsi" w:hAnsiTheme="minorHAnsi" w:cstheme="minorHAnsi"/>
          <w:sz w:val="22"/>
          <w:szCs w:val="22"/>
        </w:rPr>
        <w:t>zmiany parametrów charakterystycznych dla objętego proponowaną zmianą elementu robót budowlanych,</w:t>
      </w:r>
    </w:p>
    <w:p w14:paraId="0A2C628E" w14:textId="77777777" w:rsidR="00F92C61" w:rsidRPr="0020477C"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827346">
        <w:rPr>
          <w:rFonts w:asciiTheme="minorHAnsi" w:hAnsiTheme="minorHAnsi" w:cstheme="minorHAnsi"/>
          <w:sz w:val="22"/>
          <w:szCs w:val="22"/>
        </w:rPr>
        <w:t>aktualizacji rozwiązań projektowych</w:t>
      </w:r>
      <w:r w:rsidRPr="0020477C">
        <w:rPr>
          <w:rFonts w:asciiTheme="minorHAnsi" w:hAnsiTheme="minorHAnsi" w:cstheme="minorHAnsi"/>
          <w:sz w:val="22"/>
          <w:szCs w:val="22"/>
        </w:rPr>
        <w:t xml:space="preserve"> z uwagi na postęp technologiczny lub okoliczności związane                 z terenem i nieruchomościami na których realizowany jest przedmiot umowy, ujawnione w trakcie realizacji umowy, </w:t>
      </w:r>
    </w:p>
    <w:p w14:paraId="63CD8BFE" w14:textId="77777777" w:rsidR="00F92C61" w:rsidRPr="0020477C"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 xml:space="preserve">zmiany </w:t>
      </w:r>
      <w:r w:rsidR="00B54D7E" w:rsidRPr="0020477C">
        <w:rPr>
          <w:rFonts w:asciiTheme="minorHAnsi" w:hAnsiTheme="minorHAnsi" w:cstheme="minorHAnsi"/>
          <w:sz w:val="22"/>
          <w:szCs w:val="22"/>
        </w:rPr>
        <w:t xml:space="preserve">sposobu rozliczenia </w:t>
      </w:r>
      <w:r w:rsidR="00976203" w:rsidRPr="0020477C">
        <w:rPr>
          <w:rFonts w:asciiTheme="minorHAnsi" w:hAnsiTheme="minorHAnsi" w:cstheme="minorHAnsi"/>
          <w:sz w:val="22"/>
          <w:szCs w:val="22"/>
        </w:rPr>
        <w:t xml:space="preserve">wynagrodzenia za realizację przedmiotu umowy, </w:t>
      </w:r>
    </w:p>
    <w:p w14:paraId="5F808822" w14:textId="77777777" w:rsidR="00F92C61" w:rsidRPr="0020477C"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zmiany terminu wykonania umowy,</w:t>
      </w:r>
    </w:p>
    <w:p w14:paraId="60F359AA" w14:textId="77777777" w:rsidR="00F92C61" w:rsidRPr="0020477C"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zmiany na stanowisku kluczowego specjalisty.</w:t>
      </w:r>
    </w:p>
    <w:p w14:paraId="72C3BC60" w14:textId="77777777" w:rsidR="00F92C61" w:rsidRPr="0020477C"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 xml:space="preserve">wykonania robót zamiennych, </w:t>
      </w:r>
    </w:p>
    <w:p w14:paraId="5A1EA51C" w14:textId="77777777" w:rsidR="00F92C61" w:rsidRPr="0020477C"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wykonania robót dodatkowych,</w:t>
      </w:r>
    </w:p>
    <w:p w14:paraId="64B11549" w14:textId="77777777" w:rsidR="00F92C61" w:rsidRPr="0020477C"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 xml:space="preserve">rezygnacji z wykonania części </w:t>
      </w:r>
      <w:r w:rsidR="00976203" w:rsidRPr="0020477C">
        <w:rPr>
          <w:rFonts w:asciiTheme="minorHAnsi" w:hAnsiTheme="minorHAnsi" w:cstheme="minorHAnsi"/>
          <w:sz w:val="22"/>
          <w:szCs w:val="22"/>
        </w:rPr>
        <w:t xml:space="preserve">umowy. </w:t>
      </w:r>
    </w:p>
    <w:p w14:paraId="788A83DB" w14:textId="77777777" w:rsidR="004F4CA4" w:rsidRPr="0020477C" w:rsidRDefault="004F4CA4" w:rsidP="00A54B40">
      <w:pPr>
        <w:pStyle w:val="Tekstpodstawowywcity1"/>
        <w:numPr>
          <w:ilvl w:val="1"/>
          <w:numId w:val="13"/>
        </w:numPr>
        <w:tabs>
          <w:tab w:val="clear" w:pos="1785"/>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Warunkiem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zmian,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4,</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złożenie</w:t>
      </w:r>
      <w:r w:rsidRPr="0020477C">
        <w:rPr>
          <w:rFonts w:asciiTheme="minorHAnsi" w:eastAsia="Arial" w:hAnsiTheme="minorHAnsi" w:cstheme="minorHAnsi"/>
          <w:sz w:val="22"/>
          <w:szCs w:val="22"/>
        </w:rPr>
        <w:t xml:space="preserve"> pisemnego </w:t>
      </w:r>
      <w:r w:rsidRPr="0020477C">
        <w:rPr>
          <w:rFonts w:asciiTheme="minorHAnsi" w:hAnsiTheme="minorHAnsi" w:cstheme="minorHAnsi"/>
          <w:sz w:val="22"/>
          <w:szCs w:val="22"/>
        </w:rPr>
        <w:t>wniosku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stronę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inicjującą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zmianę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zawierającego:</w:t>
      </w:r>
    </w:p>
    <w:p w14:paraId="74F16FCD" w14:textId="77777777" w:rsidR="004F4CA4" w:rsidRPr="0020477C"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20477C">
        <w:rPr>
          <w:rFonts w:asciiTheme="minorHAnsi" w:hAnsiTheme="minorHAnsi" w:cstheme="minorHAnsi"/>
          <w:sz w:val="22"/>
          <w:szCs w:val="22"/>
        </w:rPr>
        <w:t>opis</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propozycji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zmiany,</w:t>
      </w:r>
    </w:p>
    <w:p w14:paraId="6D5B066D" w14:textId="77777777" w:rsidR="004F4CA4" w:rsidRPr="0020477C" w:rsidRDefault="004F4CA4" w:rsidP="00C402BF">
      <w:pPr>
        <w:numPr>
          <w:ilvl w:val="0"/>
          <w:numId w:val="14"/>
        </w:numPr>
        <w:shd w:val="clear" w:color="auto" w:fill="FFFFFF"/>
        <w:tabs>
          <w:tab w:val="clear" w:pos="2685"/>
          <w:tab w:val="num" w:pos="851"/>
        </w:tabs>
        <w:autoSpaceDE w:val="0"/>
        <w:ind w:left="851" w:hanging="425"/>
        <w:jc w:val="both"/>
        <w:rPr>
          <w:rFonts w:asciiTheme="minorHAnsi" w:hAnsiTheme="minorHAnsi" w:cstheme="minorHAnsi"/>
          <w:sz w:val="22"/>
          <w:szCs w:val="22"/>
          <w:shd w:val="clear" w:color="auto" w:fill="FFFFFF"/>
        </w:rPr>
      </w:pPr>
      <w:r w:rsidRPr="0020477C">
        <w:rPr>
          <w:rFonts w:asciiTheme="minorHAnsi" w:hAnsiTheme="minorHAnsi" w:cstheme="minorHAnsi"/>
          <w:sz w:val="22"/>
          <w:szCs w:val="22"/>
        </w:rPr>
        <w:t>uzasadnienie</w:t>
      </w:r>
      <w:r w:rsidRPr="0020477C">
        <w:rPr>
          <w:rFonts w:asciiTheme="minorHAnsi" w:eastAsia="Arial" w:hAnsiTheme="minorHAnsi" w:cstheme="minorHAnsi"/>
          <w:sz w:val="22"/>
          <w:szCs w:val="22"/>
        </w:rPr>
        <w:t xml:space="preserve"> </w:t>
      </w:r>
      <w:r w:rsidR="00FE488C" w:rsidRPr="0020477C">
        <w:rPr>
          <w:rFonts w:asciiTheme="minorHAnsi" w:hAnsiTheme="minorHAnsi" w:cstheme="minorHAnsi"/>
          <w:sz w:val="22"/>
          <w:szCs w:val="22"/>
        </w:rPr>
        <w:t xml:space="preserve">zmiany </w:t>
      </w:r>
      <w:r w:rsidR="00BC2A05" w:rsidRPr="0020477C">
        <w:rPr>
          <w:rFonts w:asciiTheme="minorHAnsi" w:hAnsiTheme="minorHAnsi" w:cstheme="minorHAnsi"/>
          <w:sz w:val="22"/>
          <w:szCs w:val="22"/>
        </w:rPr>
        <w:t xml:space="preserve">z </w:t>
      </w:r>
      <w:r w:rsidR="00F7171C" w:rsidRPr="0020477C">
        <w:rPr>
          <w:rFonts w:asciiTheme="minorHAnsi" w:hAnsiTheme="minorHAnsi" w:cstheme="minorHAnsi"/>
          <w:sz w:val="22"/>
          <w:szCs w:val="22"/>
          <w:shd w:val="clear" w:color="auto" w:fill="FFFFFF"/>
        </w:rPr>
        <w:t>wykazaniem że okoliczności wpły</w:t>
      </w:r>
      <w:r w:rsidR="00AC03B5" w:rsidRPr="0020477C">
        <w:rPr>
          <w:rFonts w:asciiTheme="minorHAnsi" w:hAnsiTheme="minorHAnsi" w:cstheme="minorHAnsi"/>
          <w:sz w:val="22"/>
          <w:szCs w:val="22"/>
          <w:shd w:val="clear" w:color="auto" w:fill="FFFFFF"/>
        </w:rPr>
        <w:t>nęły na sposób realizacji umowy</w:t>
      </w:r>
      <w:r w:rsidR="00F7171C" w:rsidRPr="0020477C">
        <w:rPr>
          <w:rFonts w:asciiTheme="minorHAnsi" w:hAnsiTheme="minorHAnsi" w:cstheme="minorHAnsi"/>
          <w:sz w:val="22"/>
          <w:szCs w:val="22"/>
          <w:shd w:val="clear" w:color="auto" w:fill="FFFFFF"/>
        </w:rPr>
        <w:t xml:space="preserve">. </w:t>
      </w:r>
      <w:r w:rsidR="00BC2A05" w:rsidRPr="0020477C">
        <w:rPr>
          <w:rFonts w:asciiTheme="minorHAnsi" w:hAnsiTheme="minorHAnsi" w:cstheme="minorHAnsi"/>
          <w:sz w:val="22"/>
          <w:szCs w:val="22"/>
          <w:shd w:val="clear" w:color="auto" w:fill="FFFFFF"/>
        </w:rPr>
        <w:t>O</w:t>
      </w:r>
      <w:r w:rsidR="00F7171C" w:rsidRPr="0020477C">
        <w:rPr>
          <w:rFonts w:asciiTheme="minorHAnsi" w:hAnsiTheme="minorHAnsi" w:cstheme="minorHAnsi"/>
          <w:sz w:val="22"/>
          <w:szCs w:val="22"/>
          <w:shd w:val="clear" w:color="auto" w:fill="FFFFFF"/>
        </w:rPr>
        <w:t xml:space="preserve">bowiązkiem strony inicjującej zmianę umowy </w:t>
      </w:r>
      <w:r w:rsidR="00880BF8" w:rsidRPr="0020477C">
        <w:rPr>
          <w:rFonts w:asciiTheme="minorHAnsi" w:hAnsiTheme="minorHAnsi" w:cstheme="minorHAnsi"/>
          <w:sz w:val="22"/>
          <w:szCs w:val="22"/>
          <w:shd w:val="clear" w:color="auto" w:fill="FFFFFF"/>
        </w:rPr>
        <w:t>jest wykazanie wpływu powoływanych okoliczności</w:t>
      </w:r>
      <w:r w:rsidR="00BC2A05" w:rsidRPr="0020477C">
        <w:rPr>
          <w:rFonts w:asciiTheme="minorHAnsi" w:hAnsiTheme="minorHAnsi" w:cstheme="minorHAnsi"/>
          <w:sz w:val="22"/>
          <w:szCs w:val="22"/>
          <w:shd w:val="clear" w:color="auto" w:fill="FFFFFF"/>
        </w:rPr>
        <w:t xml:space="preserve"> </w:t>
      </w:r>
      <w:r w:rsidR="00880BF8" w:rsidRPr="0020477C">
        <w:rPr>
          <w:rFonts w:asciiTheme="minorHAnsi" w:hAnsiTheme="minorHAnsi" w:cstheme="minorHAnsi"/>
          <w:sz w:val="22"/>
          <w:szCs w:val="22"/>
          <w:shd w:val="clear" w:color="auto" w:fill="FFFFFF"/>
        </w:rPr>
        <w:t xml:space="preserve">na treść umowy </w:t>
      </w:r>
      <w:r w:rsidR="00AC03B5" w:rsidRPr="0020477C">
        <w:rPr>
          <w:rFonts w:asciiTheme="minorHAnsi" w:hAnsiTheme="minorHAnsi" w:cstheme="minorHAnsi"/>
          <w:sz w:val="22"/>
          <w:szCs w:val="22"/>
          <w:shd w:val="clear" w:color="auto" w:fill="FFFFFF"/>
        </w:rPr>
        <w:t>w zakresie objętym wnioskiem.</w:t>
      </w:r>
    </w:p>
    <w:p w14:paraId="581286A5" w14:textId="77777777" w:rsidR="00F85EFE" w:rsidRPr="0020477C"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20477C">
        <w:rPr>
          <w:rFonts w:asciiTheme="minorHAnsi" w:hAnsiTheme="minorHAnsi" w:cstheme="minorHAnsi"/>
          <w:sz w:val="22"/>
          <w:szCs w:val="22"/>
        </w:rPr>
        <w:t>opis</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wpływu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p>
    <w:p w14:paraId="59C45C4E" w14:textId="77777777" w:rsidR="00F85EFE" w:rsidRPr="0020477C" w:rsidRDefault="00F85EFE" w:rsidP="00C402BF">
      <w:pPr>
        <w:numPr>
          <w:ilvl w:val="0"/>
          <w:numId w:val="14"/>
        </w:numPr>
        <w:shd w:val="clear" w:color="auto" w:fill="FFFFFF"/>
        <w:tabs>
          <w:tab w:val="clear" w:pos="2685"/>
          <w:tab w:val="num" w:pos="567"/>
        </w:tabs>
        <w:autoSpaceDE w:val="0"/>
        <w:ind w:left="851" w:hanging="425"/>
        <w:jc w:val="both"/>
        <w:rPr>
          <w:rFonts w:asciiTheme="minorHAnsi" w:hAnsiTheme="minorHAnsi" w:cstheme="minorHAnsi"/>
          <w:sz w:val="22"/>
          <w:szCs w:val="22"/>
        </w:rPr>
      </w:pPr>
      <w:r w:rsidRPr="0020477C">
        <w:rPr>
          <w:rFonts w:asciiTheme="minorHAnsi" w:hAnsiTheme="minorHAnsi" w:cstheme="minorHAnsi"/>
          <w:sz w:val="22"/>
          <w:szCs w:val="22"/>
        </w:rPr>
        <w:t>opis wpływu zmiany na wysokość wynagrodzenia, a w razie konieczności jego zmiany wyliczenie jej wartości zgodnie z zasadami określonymi  w niniejszej umowie,</w:t>
      </w:r>
    </w:p>
    <w:p w14:paraId="5D15F98C" w14:textId="77777777" w:rsidR="004F4CA4" w:rsidRPr="0020477C"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20477C">
        <w:rPr>
          <w:rFonts w:asciiTheme="minorHAnsi" w:hAnsiTheme="minorHAnsi" w:cstheme="minorHAnsi"/>
          <w:sz w:val="22"/>
          <w:szCs w:val="22"/>
        </w:rPr>
        <w:t>jeśli zmiana wymaga zmiany dokumentacji projektowej lub specyfikacji technicznych wykonania                    i odbioru robót – projekt zamienny sporządzony przez autora projektu którego dotyczy zmiana zawierający opis proponowanych zmian wraz z informacją o konieczności (lub nie) zmiany pozwolenia na budowę oraz przedmiar i niezbędne rysunki. Projekt taki wymaga akceptacji w formie pisemnej:</w:t>
      </w:r>
    </w:p>
    <w:p w14:paraId="2F134834" w14:textId="77777777" w:rsidR="004F4CA4" w:rsidRPr="0020477C" w:rsidRDefault="000E3021" w:rsidP="004F4CA4">
      <w:pPr>
        <w:numPr>
          <w:ilvl w:val="2"/>
          <w:numId w:val="13"/>
        </w:numPr>
        <w:shd w:val="clear" w:color="auto" w:fill="FFFFFF"/>
        <w:autoSpaceDE w:val="0"/>
        <w:ind w:left="1080" w:hanging="371"/>
        <w:jc w:val="both"/>
        <w:rPr>
          <w:rFonts w:asciiTheme="minorHAnsi" w:hAnsiTheme="minorHAnsi" w:cstheme="minorHAnsi"/>
          <w:sz w:val="22"/>
          <w:szCs w:val="22"/>
        </w:rPr>
      </w:pPr>
      <w:r>
        <w:rPr>
          <w:rFonts w:asciiTheme="minorHAnsi" w:hAnsiTheme="minorHAnsi" w:cstheme="minorHAnsi"/>
          <w:sz w:val="22"/>
          <w:szCs w:val="22"/>
        </w:rPr>
        <w:t>I</w:t>
      </w:r>
      <w:r w:rsidR="008F5A58">
        <w:rPr>
          <w:rFonts w:asciiTheme="minorHAnsi" w:hAnsiTheme="minorHAnsi" w:cstheme="minorHAnsi"/>
          <w:sz w:val="22"/>
          <w:szCs w:val="22"/>
        </w:rPr>
        <w:t xml:space="preserve">nspektora </w:t>
      </w:r>
      <w:r w:rsidR="004F4CA4" w:rsidRPr="0020477C">
        <w:rPr>
          <w:rFonts w:asciiTheme="minorHAnsi" w:hAnsiTheme="minorHAnsi" w:cstheme="minorHAnsi"/>
          <w:sz w:val="22"/>
          <w:szCs w:val="22"/>
        </w:rPr>
        <w:t>nadzoru inwestorskiego</w:t>
      </w:r>
      <w:r w:rsidR="008F5A58">
        <w:rPr>
          <w:rFonts w:asciiTheme="minorHAnsi" w:hAnsiTheme="minorHAnsi" w:cstheme="minorHAnsi"/>
          <w:sz w:val="22"/>
          <w:szCs w:val="22"/>
        </w:rPr>
        <w:t xml:space="preserve"> jeżeli został powołany</w:t>
      </w:r>
      <w:r w:rsidR="008F5A58" w:rsidRPr="0090773E">
        <w:rPr>
          <w:rFonts w:asciiTheme="minorHAnsi" w:hAnsiTheme="minorHAnsi" w:cstheme="minorHAnsi"/>
          <w:sz w:val="22"/>
          <w:szCs w:val="22"/>
        </w:rPr>
        <w:t xml:space="preserve"> oraz</w:t>
      </w:r>
    </w:p>
    <w:p w14:paraId="11C5AC4A" w14:textId="77777777" w:rsidR="004F4CA4" w:rsidRPr="0020477C" w:rsidRDefault="004F4CA4" w:rsidP="004F4CA4">
      <w:pPr>
        <w:numPr>
          <w:ilvl w:val="2"/>
          <w:numId w:val="13"/>
        </w:numPr>
        <w:shd w:val="clear" w:color="auto" w:fill="FFFFFF"/>
        <w:autoSpaceDE w:val="0"/>
        <w:ind w:left="1080" w:hanging="371"/>
        <w:jc w:val="both"/>
        <w:rPr>
          <w:rFonts w:asciiTheme="minorHAnsi" w:hAnsiTheme="minorHAnsi" w:cstheme="minorHAnsi"/>
          <w:sz w:val="22"/>
          <w:szCs w:val="22"/>
        </w:rPr>
      </w:pPr>
      <w:r w:rsidRPr="0020477C">
        <w:rPr>
          <w:rFonts w:asciiTheme="minorHAnsi" w:hAnsiTheme="minorHAnsi" w:cstheme="minorHAnsi"/>
          <w:sz w:val="22"/>
          <w:szCs w:val="22"/>
        </w:rPr>
        <w:t>Zamawiającego.</w:t>
      </w:r>
    </w:p>
    <w:p w14:paraId="676F4B9A" w14:textId="77777777" w:rsidR="00A54B40" w:rsidRPr="0020477C" w:rsidRDefault="00A54B40" w:rsidP="00A54B40">
      <w:pPr>
        <w:pStyle w:val="Tekstpodstawowywcity3"/>
        <w:numPr>
          <w:ilvl w:val="1"/>
          <w:numId w:val="14"/>
        </w:numPr>
        <w:tabs>
          <w:tab w:val="clear" w:pos="1785"/>
          <w:tab w:val="num" w:pos="360"/>
        </w:tabs>
        <w:ind w:left="360"/>
        <w:jc w:val="both"/>
        <w:rPr>
          <w:rFonts w:asciiTheme="minorHAnsi" w:eastAsia="Arial" w:hAnsiTheme="minorHAnsi" w:cstheme="minorHAnsi"/>
          <w:sz w:val="22"/>
          <w:szCs w:val="22"/>
        </w:rPr>
      </w:pPr>
      <w:r w:rsidRPr="0020477C">
        <w:rPr>
          <w:rFonts w:asciiTheme="minorHAnsi" w:hAnsiTheme="minorHAnsi" w:cstheme="minorHAnsi"/>
          <w:sz w:val="22"/>
          <w:szCs w:val="22"/>
        </w:rPr>
        <w:t>Wniosek</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5</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należy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złożyć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niezwłocznie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t>
      </w:r>
      <w:r w:rsidRPr="0020477C">
        <w:rPr>
          <w:rFonts w:asciiTheme="minorHAnsi" w:eastAsia="Arial" w:hAnsiTheme="minorHAnsi" w:cstheme="minorHAnsi"/>
          <w:sz w:val="22"/>
          <w:szCs w:val="22"/>
        </w:rPr>
        <w:t xml:space="preserve"> stwierdzeniu zajścia </w:t>
      </w:r>
      <w:r w:rsidRPr="0020477C">
        <w:rPr>
          <w:rFonts w:asciiTheme="minorHAnsi" w:hAnsiTheme="minorHAnsi" w:cstheme="minorHAnsi"/>
          <w:sz w:val="22"/>
          <w:szCs w:val="22"/>
        </w:rPr>
        <w:t>zdarzenia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uzasadniającego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konieczność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p>
    <w:p w14:paraId="33B4400B" w14:textId="77777777" w:rsidR="004F4CA4" w:rsidRPr="0020477C" w:rsidRDefault="004F4CA4" w:rsidP="004F4CA4">
      <w:pPr>
        <w:pStyle w:val="Tekstpodstawowywcity1"/>
        <w:numPr>
          <w:ilvl w:val="1"/>
          <w:numId w:val="14"/>
        </w:numPr>
        <w:tabs>
          <w:tab w:val="clear" w:pos="1785"/>
          <w:tab w:val="num" w:pos="360"/>
        </w:tabs>
        <w:ind w:left="360"/>
        <w:rPr>
          <w:rFonts w:asciiTheme="minorHAnsi" w:eastAsia="Arial" w:hAnsiTheme="minorHAnsi" w:cstheme="minorHAnsi"/>
          <w:sz w:val="22"/>
          <w:szCs w:val="22"/>
        </w:rPr>
      </w:pPr>
      <w:r w:rsidRPr="0020477C">
        <w:rPr>
          <w:rFonts w:asciiTheme="minorHAnsi" w:hAnsiTheme="minorHAnsi" w:cstheme="minorHAnsi"/>
          <w:sz w:val="22"/>
          <w:szCs w:val="22"/>
        </w:rPr>
        <w:t>Zmiany,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4,</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mogą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zostać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dokonane,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jeżeli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uzasadnieniem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niżej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wymienione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okoliczności,</w:t>
      </w:r>
      <w:r w:rsidRPr="0020477C">
        <w:rPr>
          <w:rFonts w:asciiTheme="minorHAnsi" w:eastAsia="Arial" w:hAnsiTheme="minorHAnsi" w:cstheme="minorHAnsi"/>
          <w:sz w:val="22"/>
          <w:szCs w:val="22"/>
        </w:rPr>
        <w:t xml:space="preserve"> </w:t>
      </w:r>
    </w:p>
    <w:p w14:paraId="2509AB75" w14:textId="77777777" w:rsidR="00F2658A" w:rsidRPr="0020477C"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20477C">
        <w:rPr>
          <w:rFonts w:asciiTheme="minorHAnsi" w:hAnsiTheme="minorHAnsi" w:cstheme="minorHAnsi"/>
          <w:sz w:val="22"/>
          <w:szCs w:val="22"/>
        </w:rPr>
        <w:lastRenderedPageBreak/>
        <w:t>obniżenie</w:t>
      </w:r>
      <w:r w:rsidRPr="0020477C">
        <w:rPr>
          <w:rFonts w:asciiTheme="minorHAnsi" w:eastAsia="Arial" w:hAnsiTheme="minorHAnsi" w:cstheme="minorHAnsi"/>
          <w:sz w:val="22"/>
          <w:szCs w:val="22"/>
        </w:rPr>
        <w:t xml:space="preserve"> kosztu realizacji przedmiotu umowy lub </w:t>
      </w:r>
      <w:r w:rsidRPr="0020477C">
        <w:rPr>
          <w:rFonts w:asciiTheme="minorHAnsi" w:hAnsiTheme="minorHAnsi" w:cstheme="minorHAnsi"/>
          <w:sz w:val="22"/>
          <w:szCs w:val="22"/>
        </w:rPr>
        <w:t>kosztu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eksploatacji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(użytkowania)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obiektu,</w:t>
      </w:r>
    </w:p>
    <w:p w14:paraId="7F036996" w14:textId="77777777" w:rsidR="00F2658A" w:rsidRPr="0020477C"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20477C">
        <w:rPr>
          <w:rFonts w:asciiTheme="minorHAnsi" w:hAnsiTheme="minorHAnsi" w:cstheme="minorHAnsi"/>
          <w:sz w:val="22"/>
          <w:szCs w:val="22"/>
        </w:rPr>
        <w:t>podniesienie wartości,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sprawności</w:t>
      </w:r>
      <w:r w:rsidRPr="0020477C">
        <w:rPr>
          <w:rFonts w:asciiTheme="minorHAnsi" w:eastAsia="Arial" w:hAnsiTheme="minorHAnsi" w:cstheme="minorHAnsi"/>
          <w:sz w:val="22"/>
          <w:szCs w:val="22"/>
        </w:rPr>
        <w:t xml:space="preserve"> lub użyteczności </w:t>
      </w:r>
      <w:r w:rsidRPr="0020477C">
        <w:rPr>
          <w:rFonts w:asciiTheme="minorHAnsi" w:hAnsiTheme="minorHAnsi" w:cstheme="minorHAnsi"/>
          <w:sz w:val="22"/>
          <w:szCs w:val="22"/>
        </w:rPr>
        <w:t>ukończonych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budowlanych,</w:t>
      </w:r>
    </w:p>
    <w:p w14:paraId="40F6A7A3" w14:textId="77777777" w:rsidR="00F2658A" w:rsidRPr="0020477C"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20477C">
        <w:rPr>
          <w:rFonts w:asciiTheme="minorHAnsi" w:hAnsiTheme="minorHAnsi" w:cstheme="minorHAnsi"/>
          <w:sz w:val="22"/>
          <w:szCs w:val="22"/>
        </w:rPr>
        <w:t>zmiana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obowiązujących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przepisów,</w:t>
      </w:r>
    </w:p>
    <w:p w14:paraId="5189F3B4" w14:textId="77777777" w:rsidR="00F2658A" w:rsidRPr="0020477C"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20477C">
        <w:rPr>
          <w:rFonts w:asciiTheme="minorHAnsi" w:hAnsiTheme="minorHAnsi" w:cstheme="minorHAnsi"/>
          <w:sz w:val="22"/>
          <w:szCs w:val="22"/>
        </w:rPr>
        <w:t>podniesienie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wydajności</w:t>
      </w:r>
      <w:r w:rsidRPr="0020477C">
        <w:rPr>
          <w:rFonts w:asciiTheme="minorHAnsi" w:eastAsia="Arial" w:hAnsiTheme="minorHAnsi" w:cstheme="minorHAnsi"/>
          <w:sz w:val="22"/>
          <w:szCs w:val="22"/>
        </w:rPr>
        <w:t xml:space="preserve"> </w:t>
      </w:r>
      <w:r w:rsidR="00001328" w:rsidRPr="0020477C">
        <w:rPr>
          <w:rFonts w:asciiTheme="minorHAnsi" w:hAnsiTheme="minorHAnsi" w:cstheme="minorHAnsi"/>
          <w:sz w:val="22"/>
          <w:szCs w:val="22"/>
        </w:rPr>
        <w:t>urządzeń lub wykonanego obiektu budowlanego,</w:t>
      </w:r>
    </w:p>
    <w:p w14:paraId="345711EA" w14:textId="77777777" w:rsidR="00F2658A" w:rsidRPr="0020477C"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20477C">
        <w:rPr>
          <w:rFonts w:asciiTheme="minorHAnsi" w:hAnsiTheme="minorHAnsi" w:cstheme="minorHAnsi"/>
          <w:sz w:val="22"/>
          <w:szCs w:val="22"/>
        </w:rPr>
        <w:t>podniesienie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bezpieczeństwa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wykonywania</w:t>
      </w:r>
      <w:r w:rsidRPr="0020477C">
        <w:rPr>
          <w:rFonts w:asciiTheme="minorHAnsi" w:eastAsia="Arial" w:hAnsiTheme="minorHAnsi" w:cstheme="minorHAnsi"/>
          <w:sz w:val="22"/>
          <w:szCs w:val="22"/>
        </w:rPr>
        <w:t xml:space="preserve"> </w:t>
      </w:r>
      <w:r w:rsidR="00001328" w:rsidRPr="0020477C">
        <w:rPr>
          <w:rFonts w:asciiTheme="minorHAnsi" w:hAnsiTheme="minorHAnsi" w:cstheme="minorHAnsi"/>
          <w:sz w:val="22"/>
          <w:szCs w:val="22"/>
        </w:rPr>
        <w:t xml:space="preserve">robót lub wykonanego obiektu budowlanego, </w:t>
      </w:r>
    </w:p>
    <w:p w14:paraId="0B570977" w14:textId="77777777" w:rsidR="00F2658A" w:rsidRPr="0020477C"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20477C">
        <w:rPr>
          <w:rFonts w:asciiTheme="minorHAnsi" w:hAnsiTheme="minorHAnsi" w:cstheme="minorHAnsi"/>
          <w:sz w:val="22"/>
          <w:szCs w:val="22"/>
        </w:rPr>
        <w:t>usprawnienia</w:t>
      </w:r>
      <w:r w:rsidRPr="0020477C">
        <w:rPr>
          <w:rFonts w:asciiTheme="minorHAnsi" w:eastAsia="Arial" w:hAnsiTheme="minorHAnsi" w:cstheme="minorHAnsi"/>
          <w:sz w:val="22"/>
          <w:szCs w:val="22"/>
        </w:rPr>
        <w:t xml:space="preserve"> w realizacji przedmiotu umowy lub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trakcie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użytkowania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obiektu,</w:t>
      </w:r>
    </w:p>
    <w:p w14:paraId="2512CA56" w14:textId="77777777" w:rsidR="00F2658A" w:rsidRPr="0020477C"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20477C">
        <w:rPr>
          <w:rFonts w:asciiTheme="minorHAnsi" w:hAnsiTheme="minorHAnsi" w:cstheme="minorHAnsi"/>
          <w:sz w:val="22"/>
          <w:szCs w:val="22"/>
        </w:rPr>
        <w:t>opóźnienia,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utrudnienia,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zawieszenia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przeszkody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spowodowane 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 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zatrudnio</w:t>
      </w:r>
      <w:r w:rsidRPr="0020477C">
        <w:rPr>
          <w:rFonts w:asciiTheme="minorHAnsi" w:hAnsiTheme="minorHAnsi" w:cstheme="minorHAnsi"/>
          <w:sz w:val="22"/>
          <w:szCs w:val="22"/>
        </w:rPr>
        <w:softHyphen/>
        <w:t>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p>
    <w:p w14:paraId="5CE9103E" w14:textId="77777777" w:rsidR="00F2658A" w:rsidRPr="0020477C"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20477C">
        <w:rPr>
          <w:rFonts w:asciiTheme="minorHAnsi" w:hAnsiTheme="minorHAnsi" w:cstheme="minorHAnsi"/>
          <w:sz w:val="22"/>
          <w:szCs w:val="22"/>
        </w:rPr>
        <w:t>wystąpienie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niebezpieczeństwa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kolizji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planowanymi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równolegle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prowadzonymi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podmioty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inwestycjami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zakresie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niezbędnym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uniknięcia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usunięcia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kolizji,</w:t>
      </w:r>
    </w:p>
    <w:p w14:paraId="742113E8" w14:textId="77777777" w:rsidR="00F2658A" w:rsidRPr="0020477C"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20477C">
        <w:rPr>
          <w:rFonts w:asciiTheme="minorHAnsi" w:hAnsiTheme="minorHAnsi" w:cstheme="minorHAnsi"/>
          <w:sz w:val="22"/>
          <w:szCs w:val="22"/>
        </w:rPr>
        <w:t>wystąpienia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odbiegających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sposób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istotny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przyjętych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dokumentacji technicznej określonej               w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1 ust. 2 umowy warunków terenu budowy,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szczególności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napotkania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niezinwentaryzowanych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błędnie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zinwentaryzowanych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sieci,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instalacji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obiektów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budowlanych,</w:t>
      </w:r>
    </w:p>
    <w:p w14:paraId="34058F03" w14:textId="77777777" w:rsidR="00F2658A" w:rsidRPr="0020477C"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20477C">
        <w:rPr>
          <w:rFonts w:asciiTheme="minorHAnsi" w:hAnsiTheme="minorHAnsi" w:cstheme="minorHAnsi"/>
          <w:sz w:val="22"/>
          <w:szCs w:val="22"/>
        </w:rPr>
        <w:t xml:space="preserve">działania organów administracji lub gestorów sieci skutkujących niezależnym od Wykonawcy wydłużeniem terminów </w:t>
      </w:r>
      <w:r w:rsidR="00C818FB" w:rsidRPr="0020477C">
        <w:rPr>
          <w:rFonts w:asciiTheme="minorHAnsi" w:hAnsiTheme="minorHAnsi" w:cstheme="minorHAnsi"/>
          <w:sz w:val="22"/>
          <w:szCs w:val="22"/>
        </w:rPr>
        <w:t xml:space="preserve">realizacji określonych czynności objętych zakresem umowy, </w:t>
      </w:r>
      <w:r w:rsidRPr="0020477C">
        <w:rPr>
          <w:rFonts w:asciiTheme="minorHAnsi" w:hAnsiTheme="minorHAnsi" w:cstheme="minorHAnsi"/>
          <w:sz w:val="22"/>
          <w:szCs w:val="22"/>
        </w:rPr>
        <w:t>wydawania decyzji, zezwoleń, uzgodnień lub odmową wydania przez w/w podmioty wymaganych decyzji, zezwoleń, uzgodnień itp.,</w:t>
      </w:r>
    </w:p>
    <w:p w14:paraId="544C36F0" w14:textId="77777777" w:rsidR="007909E8" w:rsidRPr="0020477C" w:rsidRDefault="00F2658A" w:rsidP="007909E8">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20477C">
        <w:rPr>
          <w:rFonts w:asciiTheme="minorHAnsi" w:hAnsiTheme="minorHAnsi" w:cstheme="minorHAnsi"/>
          <w:sz w:val="22"/>
          <w:szCs w:val="22"/>
        </w:rPr>
        <w:t>zmiany przepisów prawa,</w:t>
      </w:r>
    </w:p>
    <w:p w14:paraId="0AE46EA8" w14:textId="77777777" w:rsidR="009F1ED3" w:rsidRPr="0020477C" w:rsidRDefault="00F2658A" w:rsidP="009F1ED3">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20477C">
        <w:rPr>
          <w:rFonts w:asciiTheme="minorHAnsi" w:hAnsiTheme="minorHAnsi" w:cstheme="minorHAnsi"/>
          <w:sz w:val="22"/>
          <w:szCs w:val="22"/>
        </w:rPr>
        <w:t>siła</w:t>
      </w:r>
      <w:r w:rsidRPr="0020477C">
        <w:rPr>
          <w:rFonts w:asciiTheme="minorHAnsi" w:eastAsia="Arial" w:hAnsiTheme="minorHAnsi" w:cstheme="minorHAnsi"/>
          <w:sz w:val="22"/>
          <w:szCs w:val="22"/>
        </w:rPr>
        <w:t xml:space="preserve"> </w:t>
      </w:r>
      <w:r w:rsidR="00587B6B" w:rsidRPr="0020477C">
        <w:rPr>
          <w:rFonts w:asciiTheme="minorHAnsi" w:hAnsiTheme="minorHAnsi" w:cstheme="minorHAnsi"/>
          <w:sz w:val="22"/>
          <w:szCs w:val="22"/>
        </w:rPr>
        <w:t xml:space="preserve">wyższa </w:t>
      </w:r>
      <w:r w:rsidR="007909E8" w:rsidRPr="0020477C">
        <w:rPr>
          <w:rFonts w:asciiTheme="minorHAnsi" w:hAnsiTheme="minorHAnsi" w:cstheme="minorHAnsi"/>
          <w:sz w:val="22"/>
          <w:szCs w:val="22"/>
        </w:rPr>
        <w:t>przez którą rozumie się z</w:t>
      </w:r>
      <w:r w:rsidR="007909E8" w:rsidRPr="0020477C">
        <w:rPr>
          <w:rFonts w:asciiTheme="minorHAnsi" w:hAnsiTheme="minorHAnsi" w:cstheme="minorHAnsi"/>
          <w:iCs/>
          <w:sz w:val="22"/>
          <w:szCs w:val="22"/>
          <w:shd w:val="clear" w:color="auto" w:fill="FFFFFF"/>
        </w:rPr>
        <w:t>darzenie bądź połączenie nadzwyczajnych zdarzeń niezależnych od stron umowy, które zasadniczo utrudniają lub uniemożliwiają wykonywanie zobowiązań wynikających z umowy, których nie można było  przewidzieć oraz którym nie można było zapobiec, a także ich przezwyciężyć poprzez działalnie z należytą starannością</w:t>
      </w:r>
      <w:r w:rsidR="007909E8" w:rsidRPr="0020477C">
        <w:rPr>
          <w:rFonts w:asciiTheme="minorHAnsi" w:hAnsiTheme="minorHAnsi" w:cstheme="minorHAnsi"/>
          <w:sz w:val="22"/>
          <w:szCs w:val="22"/>
        </w:rPr>
        <w:t xml:space="preserve"> i które nie mogły być znane w terminie złożenia oferty na podstawie której zawarto umowę. W szczególności</w:t>
      </w:r>
      <w:r w:rsidR="007909E8" w:rsidRPr="0020477C">
        <w:rPr>
          <w:rFonts w:asciiTheme="minorHAnsi" w:hAnsiTheme="minorHAnsi" w:cstheme="minorHAnsi"/>
          <w:iCs/>
          <w:sz w:val="22"/>
          <w:szCs w:val="22"/>
          <w:shd w:val="clear" w:color="auto" w:fill="FFFFFF"/>
        </w:rPr>
        <w:t xml:space="preserve"> przez siłę wyższą rozumie się zdarzenia lub połączenie zdarzeń takich jak: pożar, powódź, atak terrorystyczny, klęski żywiołowe, pandemi</w:t>
      </w:r>
      <w:r w:rsidR="007909E8" w:rsidRPr="0020477C">
        <w:rPr>
          <w:rFonts w:asciiTheme="minorHAnsi" w:hAnsiTheme="minorHAnsi" w:cstheme="minorHAnsi"/>
          <w:sz w:val="22"/>
          <w:szCs w:val="22"/>
          <w:shd w:val="clear" w:color="auto" w:fill="FFFFFF"/>
        </w:rPr>
        <w:t>e i epidemie, akt władzy publicznej któremu należy się bezwzględnie podporządkować, wydarzenia powodujące nadzwyczajne zaburzenia życia zbiorowego.</w:t>
      </w:r>
      <w:r w:rsidR="007909E8" w:rsidRPr="0020477C">
        <w:rPr>
          <w:rFonts w:asciiTheme="minorHAnsi" w:hAnsiTheme="minorHAnsi" w:cstheme="minorHAnsi"/>
          <w:i/>
          <w:sz w:val="22"/>
          <w:szCs w:val="22"/>
          <w:shd w:val="clear" w:color="auto" w:fill="FFFFFF"/>
        </w:rPr>
        <w:t xml:space="preserve"> </w:t>
      </w:r>
    </w:p>
    <w:p w14:paraId="7875D1DC" w14:textId="77777777" w:rsidR="00C818FB" w:rsidRPr="0020477C" w:rsidRDefault="00C818FB" w:rsidP="009F1ED3">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20477C">
        <w:rPr>
          <w:rFonts w:asciiTheme="minorHAnsi" w:hAnsiTheme="minorHAnsi" w:cstheme="minorHAnsi"/>
          <w:sz w:val="22"/>
          <w:szCs w:val="22"/>
          <w:shd w:val="clear" w:color="auto" w:fill="FFFFFF"/>
          <w:lang w:eastAsia="pl-PL"/>
        </w:rPr>
        <w:t>okoliczności związane z wystąpieniem COVID-19 wpływające na należyte wykonanie umowy, o ile taki wpływ wystąpił lub może wystąpić.</w:t>
      </w:r>
    </w:p>
    <w:p w14:paraId="5B00D2EA" w14:textId="77777777" w:rsidR="008C767A" w:rsidRDefault="004F4CA4" w:rsidP="008C767A">
      <w:pPr>
        <w:numPr>
          <w:ilvl w:val="3"/>
          <w:numId w:val="14"/>
        </w:numPr>
        <w:shd w:val="clear" w:color="auto" w:fill="FFFFFF"/>
        <w:tabs>
          <w:tab w:val="clear" w:pos="3225"/>
        </w:tabs>
        <w:autoSpaceDE w:val="0"/>
        <w:ind w:left="426" w:hanging="284"/>
        <w:jc w:val="both"/>
        <w:rPr>
          <w:rFonts w:asciiTheme="minorHAnsi" w:hAnsiTheme="minorHAnsi" w:cstheme="minorHAnsi"/>
          <w:sz w:val="22"/>
          <w:szCs w:val="22"/>
        </w:rPr>
      </w:pPr>
      <w:r w:rsidRPr="0020477C">
        <w:rPr>
          <w:rFonts w:asciiTheme="minorHAnsi" w:hAnsiTheme="minorHAnsi" w:cstheme="minorHAnsi"/>
          <w:sz w:val="22"/>
          <w:szCs w:val="22"/>
        </w:rPr>
        <w:t>Wykonawca nie będzie uprawniony do żadnego przedłużenia terminu wykonania umowy jeżeli zmiana jest wymuszona uchybieniem czy naruszeniem umowy przez Wykonawcę</w:t>
      </w:r>
      <w:r w:rsidR="008C767A">
        <w:rPr>
          <w:rFonts w:asciiTheme="minorHAnsi" w:hAnsiTheme="minorHAnsi" w:cstheme="minorHAnsi"/>
          <w:sz w:val="22"/>
          <w:szCs w:val="22"/>
        </w:rPr>
        <w:t xml:space="preserve">. </w:t>
      </w:r>
    </w:p>
    <w:p w14:paraId="49A84DB9" w14:textId="77777777" w:rsidR="0097173B" w:rsidRPr="008C767A" w:rsidRDefault="0097173B" w:rsidP="008C767A">
      <w:pPr>
        <w:numPr>
          <w:ilvl w:val="3"/>
          <w:numId w:val="14"/>
        </w:numPr>
        <w:shd w:val="clear" w:color="auto" w:fill="FFFFFF"/>
        <w:tabs>
          <w:tab w:val="clear" w:pos="3225"/>
        </w:tabs>
        <w:autoSpaceDE w:val="0"/>
        <w:ind w:left="426" w:hanging="284"/>
        <w:jc w:val="both"/>
        <w:rPr>
          <w:rFonts w:asciiTheme="minorHAnsi" w:hAnsiTheme="minorHAnsi" w:cstheme="minorHAnsi"/>
          <w:sz w:val="22"/>
          <w:szCs w:val="22"/>
        </w:rPr>
      </w:pPr>
      <w:r w:rsidRPr="008C767A">
        <w:rPr>
          <w:rFonts w:asciiTheme="minorHAnsi" w:hAnsiTheme="minorHAnsi" w:cstheme="minorHAnsi"/>
          <w:bCs/>
          <w:sz w:val="22"/>
          <w:szCs w:val="22"/>
        </w:rPr>
        <w:t>Ewentualne ograniczenia zakresu umowy nie mogą przekroczyć 50% całkowitego zakresu umowy.</w:t>
      </w:r>
    </w:p>
    <w:p w14:paraId="58BA8F91" w14:textId="77777777" w:rsidR="00B800FD" w:rsidRPr="0020477C" w:rsidRDefault="00B800FD" w:rsidP="004F4CA4">
      <w:pPr>
        <w:pStyle w:val="Tekstpodstawowy"/>
        <w:rPr>
          <w:rFonts w:asciiTheme="minorHAnsi" w:hAnsiTheme="minorHAnsi" w:cstheme="minorHAnsi"/>
          <w:i/>
          <w:sz w:val="22"/>
          <w:szCs w:val="22"/>
        </w:rPr>
      </w:pPr>
    </w:p>
    <w:p w14:paraId="082293F5" w14:textId="77777777" w:rsidR="004F4CA4" w:rsidRPr="0020477C" w:rsidRDefault="004F4CA4" w:rsidP="004F4CA4">
      <w:pPr>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3</w:t>
      </w:r>
    </w:p>
    <w:p w14:paraId="3192CF28" w14:textId="77777777" w:rsidR="0035469A" w:rsidRPr="0020477C" w:rsidRDefault="0035469A" w:rsidP="0035469A">
      <w:pPr>
        <w:pStyle w:val="Tekstpodstawowy"/>
        <w:rPr>
          <w:rFonts w:asciiTheme="minorHAnsi" w:hAnsiTheme="minorHAnsi" w:cstheme="minorHAnsi"/>
          <w:i/>
          <w:sz w:val="22"/>
          <w:szCs w:val="22"/>
        </w:rPr>
      </w:pPr>
      <w:r w:rsidRPr="0020477C">
        <w:rPr>
          <w:rFonts w:asciiTheme="minorHAnsi" w:hAnsiTheme="minorHAnsi" w:cstheme="minorHAnsi"/>
          <w:i/>
          <w:sz w:val="22"/>
          <w:szCs w:val="22"/>
        </w:rPr>
        <w:t>Termin realizacji umowy</w:t>
      </w:r>
    </w:p>
    <w:p w14:paraId="6822115D" w14:textId="77777777" w:rsidR="004F4CA4" w:rsidRPr="0020477C" w:rsidRDefault="004F4CA4" w:rsidP="004F4CA4">
      <w:pPr>
        <w:numPr>
          <w:ilvl w:val="0"/>
          <w:numId w:val="15"/>
        </w:numPr>
        <w:tabs>
          <w:tab w:val="clear" w:pos="1785"/>
          <w:tab w:val="num" w:pos="360"/>
        </w:tabs>
        <w:ind w:hanging="1785"/>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Termin rozpoczęcia przedmiotu umowy ustala się na</w:t>
      </w:r>
      <w:r w:rsidRPr="0020477C">
        <w:rPr>
          <w:rFonts w:asciiTheme="minorHAnsi" w:eastAsia="Arial" w:hAnsiTheme="minorHAnsi" w:cstheme="minorHAnsi"/>
          <w:b/>
          <w:bCs/>
          <w:sz w:val="22"/>
          <w:szCs w:val="22"/>
        </w:rPr>
        <w:t xml:space="preserve">: </w:t>
      </w:r>
      <w:r w:rsidR="00CA4003" w:rsidRPr="0020477C">
        <w:rPr>
          <w:rFonts w:asciiTheme="minorHAnsi" w:eastAsia="Arial" w:hAnsiTheme="minorHAnsi" w:cstheme="minorHAnsi"/>
          <w:b/>
          <w:bCs/>
          <w:sz w:val="22"/>
          <w:szCs w:val="22"/>
        </w:rPr>
        <w:t xml:space="preserve">…………… </w:t>
      </w:r>
      <w:r w:rsidRPr="0020477C">
        <w:rPr>
          <w:rFonts w:asciiTheme="minorHAnsi" w:hAnsiTheme="minorHAnsi" w:cstheme="minorHAnsi"/>
          <w:b/>
          <w:bCs/>
          <w:sz w:val="22"/>
          <w:szCs w:val="22"/>
        </w:rPr>
        <w:t xml:space="preserve"> r</w:t>
      </w:r>
      <w:r w:rsidRPr="0020477C">
        <w:rPr>
          <w:rFonts w:asciiTheme="minorHAnsi" w:hAnsiTheme="minorHAnsi" w:cstheme="minorHAnsi"/>
          <w:bCs/>
          <w:sz w:val="22"/>
          <w:szCs w:val="22"/>
        </w:rPr>
        <w:t xml:space="preserve">. </w:t>
      </w:r>
    </w:p>
    <w:p w14:paraId="7E0102D6" w14:textId="68388D0A" w:rsidR="00E33886" w:rsidRPr="00827346" w:rsidRDefault="004F4CA4" w:rsidP="00471E0D">
      <w:pPr>
        <w:numPr>
          <w:ilvl w:val="0"/>
          <w:numId w:val="15"/>
        </w:numPr>
        <w:tabs>
          <w:tab w:val="clear" w:pos="1785"/>
          <w:tab w:val="num" w:pos="360"/>
        </w:tabs>
        <w:ind w:left="360"/>
        <w:jc w:val="both"/>
        <w:rPr>
          <w:rFonts w:asciiTheme="minorHAnsi" w:eastAsia="Arial" w:hAnsiTheme="minorHAnsi" w:cstheme="minorHAnsi"/>
          <w:sz w:val="22"/>
          <w:szCs w:val="22"/>
        </w:rPr>
      </w:pPr>
      <w:r w:rsidRPr="0020477C">
        <w:rPr>
          <w:rFonts w:asciiTheme="minorHAnsi" w:hAnsiTheme="minorHAnsi" w:cstheme="minorHAnsi"/>
          <w:sz w:val="22"/>
          <w:szCs w:val="22"/>
        </w:rPr>
        <w:t>Termin</w:t>
      </w:r>
      <w:r w:rsidRPr="0020477C">
        <w:rPr>
          <w:rFonts w:asciiTheme="minorHAnsi" w:eastAsia="Arial" w:hAnsiTheme="minorHAnsi" w:cstheme="minorHAnsi"/>
          <w:sz w:val="22"/>
          <w:szCs w:val="22"/>
        </w:rPr>
        <w:t xml:space="preserve"> </w:t>
      </w:r>
      <w:r w:rsidRPr="00827346">
        <w:rPr>
          <w:rFonts w:asciiTheme="minorHAnsi" w:hAnsiTheme="minorHAnsi" w:cstheme="minorHAnsi"/>
          <w:sz w:val="22"/>
          <w:szCs w:val="22"/>
        </w:rPr>
        <w:t>zakończenia</w:t>
      </w:r>
      <w:r w:rsidRPr="00827346">
        <w:rPr>
          <w:rFonts w:asciiTheme="minorHAnsi" w:eastAsia="Arial" w:hAnsiTheme="minorHAnsi" w:cstheme="minorHAnsi"/>
          <w:sz w:val="22"/>
          <w:szCs w:val="22"/>
        </w:rPr>
        <w:t xml:space="preserve"> całości </w:t>
      </w:r>
      <w:r w:rsidRPr="00827346">
        <w:rPr>
          <w:rFonts w:asciiTheme="minorHAnsi" w:hAnsiTheme="minorHAnsi" w:cstheme="minorHAnsi"/>
          <w:sz w:val="22"/>
          <w:szCs w:val="22"/>
        </w:rPr>
        <w:t>przedmiotu</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umowy</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ustala</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się</w:t>
      </w:r>
      <w:r w:rsidR="00C402BF" w:rsidRPr="00827346">
        <w:rPr>
          <w:rFonts w:asciiTheme="minorHAnsi" w:hAnsiTheme="minorHAnsi" w:cstheme="minorHAnsi"/>
          <w:b/>
          <w:sz w:val="22"/>
          <w:szCs w:val="22"/>
        </w:rPr>
        <w:t xml:space="preserve">: do </w:t>
      </w:r>
      <w:r w:rsidR="00801A83">
        <w:rPr>
          <w:rFonts w:asciiTheme="minorHAnsi" w:hAnsiTheme="minorHAnsi" w:cstheme="minorHAnsi"/>
          <w:b/>
          <w:sz w:val="22"/>
          <w:szCs w:val="22"/>
        </w:rPr>
        <w:t>31.08.2023</w:t>
      </w:r>
      <w:r w:rsidR="002C790F" w:rsidRPr="00827346">
        <w:rPr>
          <w:rFonts w:asciiTheme="minorHAnsi" w:hAnsiTheme="minorHAnsi" w:cstheme="minorHAnsi"/>
          <w:b/>
          <w:sz w:val="22"/>
          <w:szCs w:val="22"/>
        </w:rPr>
        <w:t xml:space="preserve"> r.</w:t>
      </w:r>
      <w:r w:rsidR="00271822" w:rsidRPr="00827346">
        <w:rPr>
          <w:rFonts w:asciiTheme="minorHAnsi" w:hAnsiTheme="minorHAnsi" w:cstheme="minorHAnsi"/>
          <w:b/>
          <w:sz w:val="22"/>
          <w:szCs w:val="22"/>
        </w:rPr>
        <w:t xml:space="preserve"> </w:t>
      </w:r>
      <w:r w:rsidR="00271822" w:rsidRPr="00827346">
        <w:rPr>
          <w:rFonts w:ascii="Arial" w:hAnsi="Arial" w:cs="Arial"/>
          <w:sz w:val="20"/>
          <w:szCs w:val="20"/>
        </w:rPr>
        <w:t>przy czym termin uznaje się za dotrzymany jeśli przed jego upływem Wykonawca zakończy wykonywanie wszystkich samodzielnych części przedmiotu umowy.</w:t>
      </w:r>
    </w:p>
    <w:p w14:paraId="07D6B4B8" w14:textId="77777777" w:rsidR="004F4CA4" w:rsidRPr="0020477C" w:rsidRDefault="004F4CA4" w:rsidP="00471E0D">
      <w:pPr>
        <w:numPr>
          <w:ilvl w:val="0"/>
          <w:numId w:val="15"/>
        </w:numPr>
        <w:tabs>
          <w:tab w:val="clear" w:pos="1785"/>
          <w:tab w:val="num" w:pos="360"/>
        </w:tabs>
        <w:ind w:left="360"/>
        <w:jc w:val="both"/>
        <w:rPr>
          <w:rFonts w:asciiTheme="minorHAnsi" w:eastAsia="Arial" w:hAnsiTheme="minorHAnsi" w:cstheme="minorHAnsi"/>
          <w:sz w:val="22"/>
          <w:szCs w:val="22"/>
        </w:rPr>
      </w:pPr>
      <w:r w:rsidRPr="00827346">
        <w:rPr>
          <w:rFonts w:asciiTheme="minorHAnsi" w:hAnsiTheme="minorHAnsi" w:cstheme="minorHAnsi"/>
          <w:sz w:val="22"/>
          <w:szCs w:val="22"/>
        </w:rPr>
        <w:t>Niezależnie od okoliczności opisanych w § 2 ust. 7 n</w:t>
      </w:r>
      <w:r w:rsidRPr="00827346">
        <w:rPr>
          <w:rFonts w:asciiTheme="minorHAnsi" w:eastAsia="Arial" w:hAnsiTheme="minorHAnsi" w:cstheme="minorHAnsi"/>
          <w:sz w:val="22"/>
          <w:szCs w:val="22"/>
        </w:rPr>
        <w:t xml:space="preserve">a </w:t>
      </w:r>
      <w:r w:rsidRPr="00827346">
        <w:rPr>
          <w:rFonts w:asciiTheme="minorHAnsi" w:hAnsiTheme="minorHAnsi" w:cstheme="minorHAnsi"/>
          <w:sz w:val="22"/>
          <w:szCs w:val="22"/>
        </w:rPr>
        <w:t>pisemn</w:t>
      </w:r>
      <w:r w:rsidRPr="00827346">
        <w:rPr>
          <w:rFonts w:asciiTheme="minorHAnsi" w:eastAsia="Arial" w:hAnsiTheme="minorHAnsi" w:cstheme="minorHAnsi"/>
          <w:sz w:val="22"/>
          <w:szCs w:val="22"/>
        </w:rPr>
        <w:t xml:space="preserve">y </w:t>
      </w:r>
      <w:r w:rsidRPr="00827346">
        <w:rPr>
          <w:rFonts w:asciiTheme="minorHAnsi" w:hAnsiTheme="minorHAnsi" w:cstheme="minorHAnsi"/>
          <w:sz w:val="22"/>
          <w:szCs w:val="22"/>
        </w:rPr>
        <w:t>wniose</w:t>
      </w:r>
      <w:r w:rsidRPr="00827346">
        <w:rPr>
          <w:rFonts w:asciiTheme="minorHAnsi" w:eastAsia="Arial" w:hAnsiTheme="minorHAnsi" w:cstheme="minorHAnsi"/>
          <w:sz w:val="22"/>
          <w:szCs w:val="22"/>
        </w:rPr>
        <w:t xml:space="preserve">k </w:t>
      </w:r>
      <w:r w:rsidRPr="00827346">
        <w:rPr>
          <w:rFonts w:asciiTheme="minorHAnsi" w:hAnsiTheme="minorHAnsi" w:cstheme="minorHAnsi"/>
          <w:sz w:val="22"/>
          <w:szCs w:val="22"/>
        </w:rPr>
        <w:t>Wykonawcy/Zamawiającego, sporządzony zgodnie z treścią</w:t>
      </w:r>
      <w:r w:rsidRPr="0020477C">
        <w:rPr>
          <w:rFonts w:asciiTheme="minorHAnsi" w:hAnsiTheme="minorHAnsi" w:cstheme="minorHAnsi"/>
          <w:sz w:val="22"/>
          <w:szCs w:val="22"/>
        </w:rPr>
        <w:t xml:space="preserve"> § 2 ust. 5</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moż</w:t>
      </w:r>
      <w:r w:rsidRPr="0020477C">
        <w:rPr>
          <w:rFonts w:asciiTheme="minorHAnsi" w:eastAsia="Arial" w:hAnsiTheme="minorHAnsi" w:cstheme="minorHAnsi"/>
          <w:sz w:val="22"/>
          <w:szCs w:val="22"/>
        </w:rPr>
        <w:t xml:space="preserve">e </w:t>
      </w:r>
      <w:r w:rsidRPr="0020477C">
        <w:rPr>
          <w:rFonts w:asciiTheme="minorHAnsi" w:hAnsiTheme="minorHAnsi" w:cstheme="minorHAnsi"/>
          <w:sz w:val="22"/>
          <w:szCs w:val="22"/>
        </w:rPr>
        <w:t>ule</w:t>
      </w:r>
      <w:r w:rsidRPr="0020477C">
        <w:rPr>
          <w:rFonts w:asciiTheme="minorHAnsi" w:eastAsia="Arial" w:hAnsiTheme="minorHAnsi" w:cstheme="minorHAnsi"/>
          <w:sz w:val="22"/>
          <w:szCs w:val="22"/>
        </w:rPr>
        <w:t xml:space="preserve">c </w:t>
      </w:r>
      <w:r w:rsidRPr="0020477C">
        <w:rPr>
          <w:rFonts w:asciiTheme="minorHAnsi" w:hAnsiTheme="minorHAnsi" w:cstheme="minorHAnsi"/>
          <w:sz w:val="22"/>
          <w:szCs w:val="22"/>
        </w:rPr>
        <w:t>wydłużeni</w:t>
      </w:r>
      <w:r w:rsidRPr="0020477C">
        <w:rPr>
          <w:rFonts w:asciiTheme="minorHAnsi" w:eastAsia="Arial" w:hAnsiTheme="minorHAnsi" w:cstheme="minorHAnsi"/>
          <w:sz w:val="22"/>
          <w:szCs w:val="22"/>
        </w:rPr>
        <w:t xml:space="preserve">u </w:t>
      </w:r>
      <w:r w:rsidRPr="0020477C">
        <w:rPr>
          <w:rFonts w:asciiTheme="minorHAnsi" w:hAnsiTheme="minorHAnsi" w:cstheme="minorHAnsi"/>
          <w:sz w:val="22"/>
          <w:szCs w:val="22"/>
        </w:rPr>
        <w:t>termi</w:t>
      </w:r>
      <w:r w:rsidRPr="0020477C">
        <w:rPr>
          <w:rFonts w:asciiTheme="minorHAnsi" w:eastAsia="Arial" w:hAnsiTheme="minorHAnsi" w:cstheme="minorHAnsi"/>
          <w:sz w:val="22"/>
          <w:szCs w:val="22"/>
        </w:rPr>
        <w:t xml:space="preserve">n </w:t>
      </w:r>
      <w:r w:rsidRPr="0020477C">
        <w:rPr>
          <w:rFonts w:asciiTheme="minorHAnsi" w:hAnsiTheme="minorHAnsi" w:cstheme="minorHAnsi"/>
          <w:sz w:val="22"/>
          <w:szCs w:val="22"/>
        </w:rPr>
        <w:t>zakończeni</w:t>
      </w:r>
      <w:r w:rsidRPr="0020477C">
        <w:rPr>
          <w:rFonts w:asciiTheme="minorHAnsi" w:eastAsia="Arial" w:hAnsiTheme="minorHAnsi" w:cstheme="minorHAnsi"/>
          <w:sz w:val="22"/>
          <w:szCs w:val="22"/>
        </w:rPr>
        <w:t xml:space="preserve">a wykonania </w:t>
      </w:r>
      <w:r w:rsidRPr="0020477C">
        <w:rPr>
          <w:rFonts w:asciiTheme="minorHAnsi" w:hAnsiTheme="minorHAnsi" w:cstheme="minorHAnsi"/>
          <w:sz w:val="22"/>
          <w:szCs w:val="22"/>
        </w:rPr>
        <w:t>przedmiot</w:t>
      </w:r>
      <w:r w:rsidRPr="0020477C">
        <w:rPr>
          <w:rFonts w:asciiTheme="minorHAnsi" w:eastAsia="Arial" w:hAnsiTheme="minorHAnsi" w:cstheme="minorHAnsi"/>
          <w:sz w:val="22"/>
          <w:szCs w:val="22"/>
        </w:rPr>
        <w:t xml:space="preserve">u </w:t>
      </w:r>
      <w:r w:rsidRPr="0020477C">
        <w:rPr>
          <w:rFonts w:asciiTheme="minorHAnsi" w:hAnsiTheme="minorHAnsi" w:cstheme="minorHAnsi"/>
          <w:sz w:val="22"/>
          <w:szCs w:val="22"/>
        </w:rPr>
        <w:t>umow</w:t>
      </w:r>
      <w:r w:rsidRPr="0020477C">
        <w:rPr>
          <w:rFonts w:asciiTheme="minorHAnsi" w:eastAsia="Arial" w:hAnsiTheme="minorHAnsi" w:cstheme="minorHAnsi"/>
          <w:sz w:val="22"/>
          <w:szCs w:val="22"/>
        </w:rPr>
        <w:t xml:space="preserve">y </w:t>
      </w:r>
      <w:r w:rsidRPr="0020477C">
        <w:rPr>
          <w:rFonts w:asciiTheme="minorHAnsi" w:hAnsiTheme="minorHAnsi" w:cstheme="minorHAnsi"/>
          <w:sz w:val="22"/>
          <w:szCs w:val="22"/>
        </w:rPr>
        <w:t>określon</w:t>
      </w:r>
      <w:r w:rsidRPr="0020477C">
        <w:rPr>
          <w:rFonts w:asciiTheme="minorHAnsi" w:eastAsia="Arial" w:hAnsiTheme="minorHAnsi" w:cstheme="minorHAnsi"/>
          <w:sz w:val="22"/>
          <w:szCs w:val="22"/>
        </w:rPr>
        <w:t xml:space="preserve">y w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2 również</w:t>
      </w:r>
      <w:r w:rsidRPr="0020477C">
        <w:rPr>
          <w:rFonts w:asciiTheme="minorHAnsi" w:hAnsiTheme="minorHAnsi" w:cstheme="minorHAnsi"/>
          <w:sz w:val="22"/>
          <w:szCs w:val="22"/>
        </w:rPr>
        <w:t xml:space="preserve"> </w:t>
      </w:r>
      <w:r w:rsidRPr="0020477C">
        <w:rPr>
          <w:rFonts w:asciiTheme="minorHAnsi" w:eastAsia="Arial" w:hAnsiTheme="minorHAnsi" w:cstheme="minorHAnsi"/>
          <w:sz w:val="22"/>
          <w:szCs w:val="22"/>
        </w:rPr>
        <w:t xml:space="preserve">w </w:t>
      </w:r>
      <w:r w:rsidRPr="0020477C">
        <w:rPr>
          <w:rFonts w:asciiTheme="minorHAnsi" w:hAnsiTheme="minorHAnsi" w:cstheme="minorHAnsi"/>
          <w:sz w:val="22"/>
          <w:szCs w:val="22"/>
        </w:rPr>
        <w:t>przypadku:</w:t>
      </w:r>
    </w:p>
    <w:p w14:paraId="52DFBCC0" w14:textId="77777777" w:rsidR="004F4CA4" w:rsidRPr="0020477C" w:rsidRDefault="004F4CA4" w:rsidP="004F4CA4">
      <w:pPr>
        <w:numPr>
          <w:ilvl w:val="1"/>
          <w:numId w:val="15"/>
        </w:numPr>
        <w:tabs>
          <w:tab w:val="clear" w:pos="1440"/>
          <w:tab w:val="num" w:pos="360"/>
        </w:tabs>
        <w:ind w:left="720"/>
        <w:jc w:val="both"/>
        <w:rPr>
          <w:rFonts w:asciiTheme="minorHAnsi" w:eastAsia="Arial" w:hAnsiTheme="minorHAnsi" w:cstheme="minorHAnsi"/>
          <w:sz w:val="22"/>
          <w:szCs w:val="22"/>
        </w:rPr>
      </w:pPr>
      <w:r w:rsidRPr="0020477C">
        <w:rPr>
          <w:rFonts w:asciiTheme="minorHAnsi" w:hAnsiTheme="minorHAnsi" w:cstheme="minorHAnsi"/>
          <w:sz w:val="22"/>
          <w:szCs w:val="22"/>
        </w:rPr>
        <w:t>zawieszenia</w:t>
      </w:r>
      <w:r w:rsidRPr="0020477C">
        <w:rPr>
          <w:rFonts w:asciiTheme="minorHAnsi" w:eastAsia="Arial" w:hAnsiTheme="minorHAnsi" w:cstheme="minorHAnsi"/>
          <w:sz w:val="22"/>
          <w:szCs w:val="22"/>
        </w:rPr>
        <w:t xml:space="preserve"> </w:t>
      </w:r>
      <w:r w:rsidR="002E6FD9" w:rsidRPr="0020477C">
        <w:rPr>
          <w:rFonts w:asciiTheme="minorHAnsi" w:eastAsia="Arial" w:hAnsiTheme="minorHAnsi" w:cstheme="minorHAnsi"/>
          <w:sz w:val="22"/>
          <w:szCs w:val="22"/>
        </w:rPr>
        <w:t xml:space="preserve">w całości lub w części </w:t>
      </w:r>
      <w:r w:rsidR="0097173B" w:rsidRPr="0020477C">
        <w:rPr>
          <w:rFonts w:asciiTheme="minorHAnsi" w:hAnsiTheme="minorHAnsi" w:cstheme="minorHAnsi"/>
          <w:sz w:val="22"/>
          <w:szCs w:val="22"/>
        </w:rPr>
        <w:t>wykonywania 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powodów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wystąpienia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przyczyn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technicznych, </w:t>
      </w:r>
      <w:r w:rsidR="001F5B0A" w:rsidRPr="0020477C">
        <w:rPr>
          <w:rFonts w:asciiTheme="minorHAnsi" w:hAnsiTheme="minorHAnsi" w:cstheme="minorHAnsi"/>
          <w:sz w:val="22"/>
          <w:szCs w:val="22"/>
        </w:rPr>
        <w:t>formalnych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organizacyjnych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okresowo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uniemożliwiających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kontynuowanie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 ulega wydłużeniu:</w:t>
      </w:r>
    </w:p>
    <w:p w14:paraId="6C58FDA5" w14:textId="77777777" w:rsidR="004F4CA4" w:rsidRPr="0020477C" w:rsidRDefault="0097173B" w:rsidP="007016F7">
      <w:pPr>
        <w:numPr>
          <w:ilvl w:val="1"/>
          <w:numId w:val="23"/>
        </w:numPr>
        <w:tabs>
          <w:tab w:val="clear" w:pos="2220"/>
          <w:tab w:val="num" w:pos="1080"/>
        </w:tabs>
        <w:ind w:left="1080"/>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 xml:space="preserve">w razie wznowienia </w:t>
      </w:r>
      <w:r w:rsidRPr="0020477C">
        <w:rPr>
          <w:rFonts w:asciiTheme="minorHAnsi" w:hAnsiTheme="minorHAnsi" w:cstheme="minorHAnsi"/>
          <w:sz w:val="22"/>
          <w:szCs w:val="22"/>
        </w:rPr>
        <w:t>wykonywania umowy</w:t>
      </w:r>
      <w:r w:rsidRPr="0020477C">
        <w:rPr>
          <w:rFonts w:asciiTheme="minorHAnsi" w:eastAsia="Arial" w:hAnsiTheme="minorHAnsi" w:cstheme="minorHAnsi"/>
          <w:sz w:val="22"/>
          <w:szCs w:val="22"/>
        </w:rPr>
        <w:t xml:space="preserve"> </w:t>
      </w:r>
      <w:r w:rsidR="004F4CA4" w:rsidRPr="0020477C">
        <w:rPr>
          <w:rFonts w:asciiTheme="minorHAnsi" w:eastAsia="Arial" w:hAnsiTheme="minorHAnsi" w:cstheme="minorHAnsi"/>
          <w:sz w:val="22"/>
          <w:szCs w:val="22"/>
        </w:rPr>
        <w:t>przed upływem terminu określonego w ust. 2 – maksymalnie o liczbę dni w których wykonanie robót stało się niemożliwe i trwało zawieszenie robót,</w:t>
      </w:r>
    </w:p>
    <w:p w14:paraId="2D07925C" w14:textId="77777777" w:rsidR="004F4CA4" w:rsidRPr="00271822" w:rsidRDefault="0097173B" w:rsidP="007016F7">
      <w:pPr>
        <w:numPr>
          <w:ilvl w:val="1"/>
          <w:numId w:val="23"/>
        </w:numPr>
        <w:tabs>
          <w:tab w:val="clear" w:pos="2220"/>
          <w:tab w:val="num" w:pos="1080"/>
        </w:tabs>
        <w:ind w:left="1080"/>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 xml:space="preserve">w razie wznowienia </w:t>
      </w:r>
      <w:r w:rsidRPr="0020477C">
        <w:rPr>
          <w:rFonts w:asciiTheme="minorHAnsi" w:hAnsiTheme="minorHAnsi" w:cstheme="minorHAnsi"/>
          <w:sz w:val="22"/>
          <w:szCs w:val="22"/>
        </w:rPr>
        <w:t>wykonywania umowy</w:t>
      </w:r>
      <w:r w:rsidR="004F4CA4" w:rsidRPr="0020477C">
        <w:rPr>
          <w:rFonts w:asciiTheme="minorHAnsi" w:eastAsia="Arial" w:hAnsiTheme="minorHAnsi" w:cstheme="minorHAnsi"/>
          <w:sz w:val="22"/>
          <w:szCs w:val="22"/>
        </w:rPr>
        <w:t xml:space="preserve"> po upływie terminu określonego w ust. 2 – o liczbę dni jakie pozostały od daty zawieszenia do terminu zakończenia realizacji umowy o którym mowa w </w:t>
      </w:r>
      <w:r w:rsidR="004F4CA4" w:rsidRPr="00271822">
        <w:rPr>
          <w:rFonts w:asciiTheme="minorHAnsi" w:eastAsia="Arial" w:hAnsiTheme="minorHAnsi" w:cstheme="minorHAnsi"/>
          <w:sz w:val="22"/>
          <w:szCs w:val="22"/>
        </w:rPr>
        <w:t xml:space="preserve">ust. 2, liczoną od dnia wznowienia robót budowlanych. </w:t>
      </w:r>
    </w:p>
    <w:p w14:paraId="1686B129" w14:textId="77777777" w:rsidR="004F4CA4" w:rsidRPr="00271822" w:rsidRDefault="004F4CA4" w:rsidP="004F4CA4">
      <w:pPr>
        <w:numPr>
          <w:ilvl w:val="1"/>
          <w:numId w:val="15"/>
        </w:numPr>
        <w:tabs>
          <w:tab w:val="clear" w:pos="1440"/>
          <w:tab w:val="num" w:pos="360"/>
        </w:tabs>
        <w:ind w:left="720"/>
        <w:jc w:val="both"/>
        <w:rPr>
          <w:rFonts w:asciiTheme="minorHAnsi" w:eastAsia="Arial" w:hAnsiTheme="minorHAnsi" w:cstheme="minorHAnsi"/>
          <w:sz w:val="22"/>
          <w:szCs w:val="22"/>
        </w:rPr>
      </w:pPr>
      <w:r w:rsidRPr="00271822">
        <w:rPr>
          <w:rFonts w:asciiTheme="minorHAnsi" w:hAnsiTheme="minorHAnsi" w:cstheme="minorHAnsi"/>
          <w:sz w:val="22"/>
          <w:szCs w:val="22"/>
        </w:rPr>
        <w:t>działania</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siły</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wyższej;</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termin</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może ulec</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wydłużeniu</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maksymalnie</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o</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liczbę</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dni</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działania</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siły</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wyższej</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lub</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usunięcia</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skutków</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jej</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działania</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uniemożliwiających</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wykonywanie</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robót.</w:t>
      </w:r>
    </w:p>
    <w:p w14:paraId="48472E49" w14:textId="77777777" w:rsidR="00EC404D" w:rsidRPr="00271822" w:rsidRDefault="00EC404D" w:rsidP="00EC404D">
      <w:pPr>
        <w:numPr>
          <w:ilvl w:val="1"/>
          <w:numId w:val="15"/>
        </w:numPr>
        <w:tabs>
          <w:tab w:val="clear" w:pos="1440"/>
          <w:tab w:val="num" w:pos="360"/>
        </w:tabs>
        <w:ind w:left="720"/>
        <w:jc w:val="both"/>
        <w:rPr>
          <w:rFonts w:asciiTheme="minorHAnsi" w:eastAsia="Arial" w:hAnsiTheme="minorHAnsi" w:cstheme="minorHAnsi"/>
          <w:sz w:val="22"/>
          <w:szCs w:val="22"/>
        </w:rPr>
      </w:pPr>
      <w:r w:rsidRPr="00271822">
        <w:rPr>
          <w:rFonts w:asciiTheme="minorHAnsi" w:hAnsiTheme="minorHAnsi" w:cstheme="minorHAnsi"/>
          <w:sz w:val="22"/>
          <w:szCs w:val="22"/>
        </w:rPr>
        <w:lastRenderedPageBreak/>
        <w:t>wykopalisk</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uniemożliwiających</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wykonywanie</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robót;</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termin</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może ulec wydłużeniu</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maksymalnie</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o</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liczbę</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dni</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w</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których</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wykonywanie</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robót</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stało</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się</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niemożliwe.</w:t>
      </w:r>
    </w:p>
    <w:p w14:paraId="6DC78FCB" w14:textId="77777777" w:rsidR="00271822" w:rsidRPr="00827346" w:rsidRDefault="00271822" w:rsidP="00271822">
      <w:pPr>
        <w:numPr>
          <w:ilvl w:val="0"/>
          <w:numId w:val="16"/>
        </w:numPr>
        <w:tabs>
          <w:tab w:val="clear" w:pos="1785"/>
          <w:tab w:val="num" w:pos="360"/>
          <w:tab w:val="left" w:pos="6660"/>
        </w:tabs>
        <w:ind w:left="360"/>
        <w:jc w:val="both"/>
        <w:rPr>
          <w:rFonts w:asciiTheme="minorHAnsi" w:eastAsia="Arial" w:hAnsiTheme="minorHAnsi" w:cstheme="minorHAnsi"/>
          <w:sz w:val="22"/>
          <w:szCs w:val="22"/>
        </w:rPr>
      </w:pPr>
      <w:r w:rsidRPr="00827346">
        <w:rPr>
          <w:rFonts w:asciiTheme="minorHAnsi" w:eastAsia="Arial" w:hAnsiTheme="minorHAnsi" w:cstheme="minorHAnsi"/>
          <w:sz w:val="22"/>
          <w:szCs w:val="22"/>
        </w:rPr>
        <w:t xml:space="preserve">Zawieszenie robót może nastąpić wyłącznie przez Zamawiającego w razie stwierdzenia obiektywnej, niezależnej od Wykonawcy przeszkody, uniemożliwiającej realizację którejkolwiek z samodzielnych części przedmiotu umowy. Zawieszenia robót Zamawiający dokonuje na piśmie pod rygorem nieważności, wskazując przyczynę zawieszenia. Zawieszenie robót może nastąpić również na podstawie decyzji właściwych organów sprawujących nadzór nad realizacją przedmiotu umowy, w ramach wykonywanych przez siebie kompetencji. Zawieszenie robót w odniesieniu do niektórych samodzielnych części przedmiotu umowy uprawnia wyłącznie do wprowadzenia nowego terminu wykonania określonej samodzielnej części przedmiotu umowy, nie wpływając na obowiązek i termin zakończenia realizacji pozostałych samodzielnych części przedmiotu umowy. </w:t>
      </w:r>
    </w:p>
    <w:p w14:paraId="1BE44075" w14:textId="77777777" w:rsidR="00271822" w:rsidRPr="00827346" w:rsidRDefault="00271822" w:rsidP="00271822">
      <w:pPr>
        <w:numPr>
          <w:ilvl w:val="0"/>
          <w:numId w:val="16"/>
        </w:numPr>
        <w:tabs>
          <w:tab w:val="clear" w:pos="1785"/>
          <w:tab w:val="num" w:pos="360"/>
          <w:tab w:val="left" w:pos="6660"/>
        </w:tabs>
        <w:ind w:left="360"/>
        <w:jc w:val="both"/>
        <w:rPr>
          <w:rFonts w:asciiTheme="minorHAnsi" w:eastAsia="Arial" w:hAnsiTheme="minorHAnsi" w:cstheme="minorHAnsi"/>
          <w:sz w:val="22"/>
          <w:szCs w:val="22"/>
        </w:rPr>
      </w:pPr>
      <w:r w:rsidRPr="00827346">
        <w:rPr>
          <w:rFonts w:asciiTheme="minorHAnsi" w:eastAsia="Arial" w:hAnsiTheme="minorHAnsi" w:cstheme="minorHAnsi"/>
          <w:sz w:val="22"/>
          <w:szCs w:val="22"/>
        </w:rPr>
        <w:t xml:space="preserve">Niezależnie od przyczyn opisanych w § 2 ust. 4 wydłużeniu może ulegać </w:t>
      </w:r>
      <w:r w:rsidRPr="00827346">
        <w:rPr>
          <w:rFonts w:asciiTheme="minorHAnsi" w:hAnsiTheme="minorHAnsi" w:cstheme="minorHAnsi"/>
          <w:sz w:val="22"/>
          <w:szCs w:val="22"/>
        </w:rPr>
        <w:t>termi</w:t>
      </w:r>
      <w:r w:rsidRPr="00827346">
        <w:rPr>
          <w:rFonts w:asciiTheme="minorHAnsi" w:eastAsia="Arial" w:hAnsiTheme="minorHAnsi" w:cstheme="minorHAnsi"/>
          <w:sz w:val="22"/>
          <w:szCs w:val="22"/>
        </w:rPr>
        <w:t xml:space="preserve">n </w:t>
      </w:r>
      <w:r w:rsidRPr="00827346">
        <w:rPr>
          <w:rFonts w:asciiTheme="minorHAnsi" w:hAnsiTheme="minorHAnsi" w:cstheme="minorHAnsi"/>
          <w:sz w:val="22"/>
          <w:szCs w:val="22"/>
        </w:rPr>
        <w:t>zakończeni</w:t>
      </w:r>
      <w:r w:rsidRPr="00827346">
        <w:rPr>
          <w:rFonts w:asciiTheme="minorHAnsi" w:eastAsia="Arial" w:hAnsiTheme="minorHAnsi" w:cstheme="minorHAnsi"/>
          <w:sz w:val="22"/>
          <w:szCs w:val="22"/>
        </w:rPr>
        <w:t xml:space="preserve">a wykonania </w:t>
      </w:r>
      <w:r w:rsidRPr="00827346">
        <w:rPr>
          <w:rFonts w:asciiTheme="minorHAnsi" w:hAnsiTheme="minorHAnsi" w:cstheme="minorHAnsi"/>
          <w:sz w:val="22"/>
          <w:szCs w:val="22"/>
        </w:rPr>
        <w:t>przedmiot</w:t>
      </w:r>
      <w:r w:rsidRPr="00827346">
        <w:rPr>
          <w:rFonts w:asciiTheme="minorHAnsi" w:eastAsia="Arial" w:hAnsiTheme="minorHAnsi" w:cstheme="minorHAnsi"/>
          <w:sz w:val="22"/>
          <w:szCs w:val="22"/>
        </w:rPr>
        <w:t xml:space="preserve">u </w:t>
      </w:r>
      <w:r w:rsidRPr="00827346">
        <w:rPr>
          <w:rFonts w:asciiTheme="minorHAnsi" w:hAnsiTheme="minorHAnsi" w:cstheme="minorHAnsi"/>
          <w:sz w:val="22"/>
          <w:szCs w:val="22"/>
        </w:rPr>
        <w:t>umow</w:t>
      </w:r>
      <w:r w:rsidRPr="00827346">
        <w:rPr>
          <w:rFonts w:asciiTheme="minorHAnsi" w:eastAsia="Arial" w:hAnsiTheme="minorHAnsi" w:cstheme="minorHAnsi"/>
          <w:sz w:val="22"/>
          <w:szCs w:val="22"/>
        </w:rPr>
        <w:t xml:space="preserve">y, </w:t>
      </w:r>
      <w:r w:rsidRPr="00827346">
        <w:rPr>
          <w:rFonts w:asciiTheme="minorHAnsi" w:hAnsiTheme="minorHAnsi" w:cstheme="minorHAnsi"/>
          <w:sz w:val="22"/>
          <w:szCs w:val="22"/>
        </w:rPr>
        <w:t>określon</w:t>
      </w:r>
      <w:r w:rsidRPr="00827346">
        <w:rPr>
          <w:rFonts w:asciiTheme="minorHAnsi" w:eastAsia="Arial" w:hAnsiTheme="minorHAnsi" w:cstheme="minorHAnsi"/>
          <w:sz w:val="22"/>
          <w:szCs w:val="22"/>
        </w:rPr>
        <w:t xml:space="preserve">y w </w:t>
      </w:r>
      <w:r w:rsidRPr="00827346">
        <w:rPr>
          <w:rFonts w:asciiTheme="minorHAnsi" w:hAnsiTheme="minorHAnsi" w:cstheme="minorHAnsi"/>
          <w:sz w:val="22"/>
          <w:szCs w:val="22"/>
        </w:rPr>
        <w:t>ust</w:t>
      </w:r>
      <w:r w:rsidRPr="00827346">
        <w:rPr>
          <w:rFonts w:asciiTheme="minorHAnsi" w:eastAsia="Arial" w:hAnsiTheme="minorHAnsi" w:cstheme="minorHAnsi"/>
          <w:sz w:val="22"/>
          <w:szCs w:val="22"/>
        </w:rPr>
        <w:t xml:space="preserve">. 2, w przypadku wystąpienia szczególnie niekorzystnych warunków atmosferycznych w okresie realizacji przedmiotu zamówienia, uniemożliwiających w dacie wystąpienia tych warunków równoczesne wykonywanie robót w zakresie każdej niezakończonej samodzielnej części przedmiotu umowy. Wykonawca na okoliczność przerwania prac z w/w powodu dokonywał będzie adnotację (wpis) w dzienniku budowy prowadzonym przez Wykonawcę odrębnie dla każdej z samodzielnych części przedmiotu umowy. Wpis winien określać rodzaj i zakres przerwanych robót, samodzielną część przedmiotu umowy, której przerwanie dotyczy, okres na jaki prace zostały przerwane oraz opis warunków pogodowych. Wpis winien być dokonany przez kierownika budowy i potwierdzony </w:t>
      </w:r>
      <w:r w:rsidRPr="00827346">
        <w:rPr>
          <w:rFonts w:asciiTheme="minorHAnsi" w:hAnsiTheme="minorHAnsi" w:cstheme="minorHAnsi"/>
          <w:sz w:val="22"/>
          <w:szCs w:val="22"/>
        </w:rPr>
        <w:t xml:space="preserve">przez Przedstawiciela Zamawiającego. </w:t>
      </w:r>
      <w:r w:rsidRPr="00827346">
        <w:rPr>
          <w:rFonts w:asciiTheme="minorHAnsi" w:eastAsia="Arial" w:hAnsiTheme="minorHAnsi" w:cstheme="minorHAnsi"/>
          <w:sz w:val="22"/>
          <w:szCs w:val="22"/>
        </w:rPr>
        <w:t>Termin końcowy realizacji całości przedmiotu umowy może ulegać wydłużeniu o liczbę dni występowania niekorzystnych warunków atmosferycznych uniemożliwiających wykonywanie robót w odniesieniu do wszystkich niezakończonych samodzielnych części przedmiotu umowy.</w:t>
      </w:r>
    </w:p>
    <w:p w14:paraId="1E897696" w14:textId="77777777" w:rsidR="004F4CA4" w:rsidRPr="0020477C" w:rsidRDefault="004F4CA4" w:rsidP="004F4CA4">
      <w:pPr>
        <w:numPr>
          <w:ilvl w:val="0"/>
          <w:numId w:val="16"/>
        </w:numPr>
        <w:tabs>
          <w:tab w:val="clear" w:pos="1785"/>
          <w:tab w:val="num" w:pos="360"/>
          <w:tab w:val="left" w:pos="6660"/>
        </w:tabs>
        <w:ind w:left="360"/>
        <w:jc w:val="both"/>
        <w:rPr>
          <w:rFonts w:asciiTheme="minorHAnsi" w:eastAsia="Arial" w:hAnsiTheme="minorHAnsi" w:cstheme="minorHAnsi"/>
          <w:sz w:val="22"/>
          <w:szCs w:val="22"/>
        </w:rPr>
      </w:pPr>
      <w:r w:rsidRPr="00827346">
        <w:rPr>
          <w:rFonts w:asciiTheme="minorHAnsi" w:eastAsia="Arial" w:hAnsiTheme="minorHAnsi" w:cstheme="minorHAnsi"/>
          <w:sz w:val="22"/>
          <w:szCs w:val="22"/>
        </w:rPr>
        <w:t>Zawieszenie robót może nastąpić wyłącznie przez Zamawiającego w razie stwierdzenia obiektywnej, niezależnej od Wykonawcy przeszkody, uniemożliwiającej</w:t>
      </w:r>
      <w:r w:rsidRPr="0020477C">
        <w:rPr>
          <w:rFonts w:asciiTheme="minorHAnsi" w:eastAsia="Arial" w:hAnsiTheme="minorHAnsi" w:cstheme="minorHAnsi"/>
          <w:sz w:val="22"/>
          <w:szCs w:val="22"/>
        </w:rPr>
        <w:t xml:space="preserve"> realizację przedmiotu umowy. Zawieszenia robót Zamawiający dokonuje na piśmie pod rygorem nieważności, wskazując przyczynę zawieszenia. Zawieszenie robót może nastąpić również na podstawie decyzji właściwych organów sprawujących nadzór nad realizacją przedmiotu umowy, w ramach wykonywanych przez siebie kompetencji.</w:t>
      </w:r>
    </w:p>
    <w:p w14:paraId="1A97272B" w14:textId="77777777" w:rsidR="004F4CA4" w:rsidRPr="0020477C" w:rsidRDefault="004F4CA4" w:rsidP="004F4CA4">
      <w:pPr>
        <w:numPr>
          <w:ilvl w:val="0"/>
          <w:numId w:val="16"/>
        </w:numPr>
        <w:tabs>
          <w:tab w:val="clear" w:pos="1785"/>
          <w:tab w:val="num" w:pos="360"/>
        </w:tabs>
        <w:ind w:left="360"/>
        <w:jc w:val="both"/>
        <w:rPr>
          <w:rFonts w:asciiTheme="minorHAnsi" w:eastAsia="Arial" w:hAnsiTheme="minorHAnsi" w:cstheme="minorHAnsi"/>
          <w:sz w:val="22"/>
          <w:szCs w:val="22"/>
        </w:rPr>
      </w:pPr>
      <w:r w:rsidRPr="0020477C">
        <w:rPr>
          <w:rFonts w:asciiTheme="minorHAnsi" w:hAnsiTheme="minorHAnsi" w:cstheme="minorHAnsi"/>
          <w:sz w:val="22"/>
          <w:szCs w:val="22"/>
        </w:rPr>
        <w:t>Wydłużeniu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może ulegać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zakończenia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realizacji</w:t>
      </w:r>
      <w:r w:rsidRPr="0020477C">
        <w:rPr>
          <w:rFonts w:asciiTheme="minorHAnsi" w:eastAsia="Arial" w:hAnsiTheme="minorHAnsi" w:cstheme="minorHAnsi"/>
          <w:sz w:val="22"/>
          <w:szCs w:val="22"/>
        </w:rPr>
        <w:t xml:space="preserve"> przedmiotu </w:t>
      </w:r>
      <w:r w:rsidRPr="0020477C">
        <w:rPr>
          <w:rFonts w:asciiTheme="minorHAnsi" w:hAnsiTheme="minorHAnsi" w:cstheme="minorHAnsi"/>
          <w:sz w:val="22"/>
          <w:szCs w:val="22"/>
        </w:rPr>
        <w:t>zamówienia</w:t>
      </w:r>
      <w:r w:rsidRPr="0020477C">
        <w:rPr>
          <w:rFonts w:asciiTheme="minorHAnsi" w:eastAsia="Arial" w:hAnsiTheme="minorHAnsi" w:cstheme="minorHAnsi"/>
          <w:sz w:val="22"/>
          <w:szCs w:val="22"/>
        </w:rPr>
        <w:t xml:space="preserve"> również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przypadku</w:t>
      </w:r>
      <w:r w:rsidRPr="0020477C">
        <w:rPr>
          <w:rFonts w:asciiTheme="minorHAnsi" w:eastAsia="Arial" w:hAnsiTheme="minorHAnsi" w:cstheme="minorHAnsi"/>
          <w:sz w:val="22"/>
          <w:szCs w:val="22"/>
        </w:rPr>
        <w:t xml:space="preserve"> realizacji </w:t>
      </w:r>
      <w:r w:rsidRPr="0020477C">
        <w:rPr>
          <w:rFonts w:asciiTheme="minorHAnsi" w:hAnsiTheme="minorHAnsi" w:cstheme="minorHAnsi"/>
          <w:sz w:val="22"/>
          <w:szCs w:val="22"/>
        </w:rPr>
        <w:t>dodatkowych robót budowlanych</w:t>
      </w:r>
      <w:r w:rsidR="008C767A">
        <w:rPr>
          <w:rFonts w:asciiTheme="minorHAnsi" w:hAnsiTheme="minorHAnsi" w:cstheme="minorHAnsi"/>
          <w:sz w:val="22"/>
          <w:szCs w:val="22"/>
        </w:rPr>
        <w:t xml:space="preserve"> </w:t>
      </w:r>
      <w:r w:rsidR="000704DB">
        <w:rPr>
          <w:rFonts w:asciiTheme="minorHAnsi" w:hAnsiTheme="minorHAnsi" w:cstheme="minorHAnsi"/>
          <w:sz w:val="22"/>
          <w:szCs w:val="22"/>
        </w:rPr>
        <w:t xml:space="preserve">- </w:t>
      </w:r>
      <w:r w:rsidRPr="0020477C">
        <w:rPr>
          <w:rFonts w:asciiTheme="minorHAnsi" w:hAnsiTheme="minorHAnsi" w:cstheme="minorHAnsi"/>
          <w:sz w:val="22"/>
          <w:szCs w:val="22"/>
        </w:rPr>
        <w:t>wówczas</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przedłuża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ilość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stwierdzonych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protokole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konieczności.</w:t>
      </w:r>
    </w:p>
    <w:p w14:paraId="33C66BD2" w14:textId="77777777" w:rsidR="00950AAC" w:rsidRPr="0020477C" w:rsidRDefault="00950AAC" w:rsidP="00950AAC">
      <w:pPr>
        <w:numPr>
          <w:ilvl w:val="0"/>
          <w:numId w:val="16"/>
        </w:numPr>
        <w:tabs>
          <w:tab w:val="clear" w:pos="1785"/>
          <w:tab w:val="num" w:pos="360"/>
        </w:tabs>
        <w:ind w:left="360"/>
        <w:jc w:val="both"/>
        <w:rPr>
          <w:rFonts w:asciiTheme="minorHAnsi" w:eastAsia="Arial" w:hAnsiTheme="minorHAnsi" w:cstheme="minorHAnsi"/>
          <w:color w:val="0D0D0D"/>
          <w:sz w:val="22"/>
          <w:szCs w:val="22"/>
        </w:rPr>
      </w:pPr>
      <w:r w:rsidRPr="0020477C">
        <w:rPr>
          <w:rFonts w:asciiTheme="minorHAnsi" w:hAnsiTheme="minorHAnsi" w:cstheme="minorHAnsi"/>
          <w:color w:val="0D0D0D"/>
          <w:sz w:val="22"/>
          <w:szCs w:val="22"/>
        </w:rPr>
        <w:t>W razie zmiany terminu, zapisy §16</w:t>
      </w:r>
      <w:r w:rsidRPr="0020477C">
        <w:rPr>
          <w:rFonts w:asciiTheme="minorHAnsi" w:eastAsia="Arial" w:hAnsiTheme="minorHAnsi" w:cstheme="minorHAnsi"/>
          <w:color w:val="0D0D0D"/>
          <w:sz w:val="22"/>
          <w:szCs w:val="22"/>
        </w:rPr>
        <w:t xml:space="preserve"> </w:t>
      </w:r>
      <w:r w:rsidRPr="0020477C">
        <w:rPr>
          <w:rFonts w:asciiTheme="minorHAnsi" w:hAnsiTheme="minorHAnsi" w:cstheme="minorHAnsi"/>
          <w:color w:val="0D0D0D"/>
          <w:sz w:val="22"/>
          <w:szCs w:val="22"/>
        </w:rPr>
        <w:t>stosuje</w:t>
      </w:r>
      <w:r w:rsidRPr="0020477C">
        <w:rPr>
          <w:rFonts w:asciiTheme="minorHAnsi" w:eastAsia="Arial" w:hAnsiTheme="minorHAnsi" w:cstheme="minorHAnsi"/>
          <w:color w:val="0D0D0D"/>
          <w:sz w:val="22"/>
          <w:szCs w:val="22"/>
        </w:rPr>
        <w:t xml:space="preserve"> </w:t>
      </w:r>
      <w:r w:rsidRPr="0020477C">
        <w:rPr>
          <w:rFonts w:asciiTheme="minorHAnsi" w:hAnsiTheme="minorHAnsi" w:cstheme="minorHAnsi"/>
          <w:color w:val="0D0D0D"/>
          <w:sz w:val="22"/>
          <w:szCs w:val="22"/>
        </w:rPr>
        <w:t>się</w:t>
      </w:r>
      <w:r w:rsidRPr="0020477C">
        <w:rPr>
          <w:rFonts w:asciiTheme="minorHAnsi" w:eastAsia="Arial" w:hAnsiTheme="minorHAnsi" w:cstheme="minorHAnsi"/>
          <w:color w:val="0D0D0D"/>
          <w:sz w:val="22"/>
          <w:szCs w:val="22"/>
        </w:rPr>
        <w:t xml:space="preserve"> </w:t>
      </w:r>
      <w:r w:rsidRPr="0020477C">
        <w:rPr>
          <w:rFonts w:asciiTheme="minorHAnsi" w:hAnsiTheme="minorHAnsi" w:cstheme="minorHAnsi"/>
          <w:color w:val="0D0D0D"/>
          <w:sz w:val="22"/>
          <w:szCs w:val="22"/>
        </w:rPr>
        <w:t>do</w:t>
      </w:r>
      <w:r w:rsidRPr="0020477C">
        <w:rPr>
          <w:rFonts w:asciiTheme="minorHAnsi" w:eastAsia="Arial" w:hAnsiTheme="minorHAnsi" w:cstheme="minorHAnsi"/>
          <w:color w:val="0D0D0D"/>
          <w:sz w:val="22"/>
          <w:szCs w:val="22"/>
        </w:rPr>
        <w:t xml:space="preserve"> </w:t>
      </w:r>
      <w:r w:rsidRPr="0020477C">
        <w:rPr>
          <w:rFonts w:asciiTheme="minorHAnsi" w:hAnsiTheme="minorHAnsi" w:cstheme="minorHAnsi"/>
          <w:color w:val="0D0D0D"/>
          <w:sz w:val="22"/>
          <w:szCs w:val="22"/>
        </w:rPr>
        <w:t>terminów</w:t>
      </w:r>
      <w:r w:rsidRPr="0020477C">
        <w:rPr>
          <w:rFonts w:asciiTheme="minorHAnsi" w:eastAsia="Arial" w:hAnsiTheme="minorHAnsi" w:cstheme="minorHAnsi"/>
          <w:color w:val="0D0D0D"/>
          <w:sz w:val="22"/>
          <w:szCs w:val="22"/>
        </w:rPr>
        <w:t xml:space="preserve"> </w:t>
      </w:r>
      <w:r w:rsidRPr="0020477C">
        <w:rPr>
          <w:rFonts w:asciiTheme="minorHAnsi" w:hAnsiTheme="minorHAnsi" w:cstheme="minorHAnsi"/>
          <w:color w:val="0D0D0D"/>
          <w:sz w:val="22"/>
          <w:szCs w:val="22"/>
        </w:rPr>
        <w:t xml:space="preserve">zmienionych. </w:t>
      </w:r>
    </w:p>
    <w:p w14:paraId="5E2330E7" w14:textId="77777777" w:rsidR="000C5B46" w:rsidRDefault="000C5B46" w:rsidP="008149A6">
      <w:pPr>
        <w:rPr>
          <w:rFonts w:asciiTheme="minorHAnsi" w:hAnsiTheme="minorHAnsi" w:cstheme="minorHAnsi"/>
          <w:b/>
          <w:sz w:val="22"/>
          <w:szCs w:val="22"/>
        </w:rPr>
      </w:pPr>
    </w:p>
    <w:p w14:paraId="0717F10D" w14:textId="77777777" w:rsidR="004F4CA4" w:rsidRPr="0020477C" w:rsidRDefault="004F4CA4" w:rsidP="004F4CA4">
      <w:pPr>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4</w:t>
      </w:r>
    </w:p>
    <w:p w14:paraId="3C873F1D" w14:textId="77777777" w:rsidR="0035469A" w:rsidRPr="0020477C" w:rsidRDefault="0035469A" w:rsidP="0035469A">
      <w:pPr>
        <w:pStyle w:val="Tekstpodstawowy"/>
        <w:rPr>
          <w:rFonts w:asciiTheme="minorHAnsi" w:hAnsiTheme="minorHAnsi" w:cstheme="minorHAnsi"/>
          <w:i/>
          <w:sz w:val="22"/>
          <w:szCs w:val="22"/>
        </w:rPr>
      </w:pPr>
      <w:r w:rsidRPr="0020477C">
        <w:rPr>
          <w:rFonts w:asciiTheme="minorHAnsi" w:hAnsiTheme="minorHAnsi" w:cstheme="minorHAnsi"/>
          <w:i/>
          <w:sz w:val="22"/>
          <w:szCs w:val="22"/>
        </w:rPr>
        <w:t>Obowiązki stron</w:t>
      </w:r>
    </w:p>
    <w:p w14:paraId="2B8D08A3" w14:textId="77777777" w:rsidR="0020477C" w:rsidRPr="0090773E" w:rsidRDefault="003B2034" w:rsidP="0020477C">
      <w:pPr>
        <w:numPr>
          <w:ilvl w:val="0"/>
          <w:numId w:val="44"/>
        </w:numPr>
        <w:ind w:left="284"/>
        <w:jc w:val="both"/>
        <w:rPr>
          <w:rFonts w:asciiTheme="minorHAnsi" w:hAnsiTheme="minorHAnsi" w:cstheme="minorHAnsi"/>
          <w:sz w:val="22"/>
          <w:szCs w:val="22"/>
        </w:rPr>
      </w:pPr>
      <w:r w:rsidRPr="0090773E">
        <w:rPr>
          <w:rFonts w:asciiTheme="minorHAnsi" w:eastAsia="Arial" w:hAnsiTheme="minorHAnsi" w:cstheme="minorHAnsi"/>
          <w:sz w:val="22"/>
          <w:szCs w:val="22"/>
        </w:rPr>
        <w:t>W ramach realizacji zadania powołany zostanie n</w:t>
      </w:r>
      <w:r w:rsidR="00E362E1" w:rsidRPr="0090773E">
        <w:rPr>
          <w:rFonts w:asciiTheme="minorHAnsi" w:eastAsia="Arial" w:hAnsiTheme="minorHAnsi" w:cstheme="minorHAnsi"/>
          <w:sz w:val="22"/>
          <w:szCs w:val="22"/>
        </w:rPr>
        <w:t>adzór inwestorski</w:t>
      </w:r>
      <w:r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Prawa</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i</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obowiązki</w:t>
      </w:r>
      <w:r w:rsidR="00E362E1" w:rsidRPr="0090773E">
        <w:rPr>
          <w:rFonts w:asciiTheme="minorHAnsi" w:eastAsia="Arial" w:hAnsiTheme="minorHAnsi" w:cstheme="minorHAnsi"/>
          <w:sz w:val="22"/>
          <w:szCs w:val="22"/>
        </w:rPr>
        <w:t xml:space="preserve"> </w:t>
      </w:r>
      <w:r w:rsidR="000E3021" w:rsidRPr="0090773E">
        <w:rPr>
          <w:rFonts w:asciiTheme="minorHAnsi" w:eastAsia="Arial" w:hAnsiTheme="minorHAnsi" w:cstheme="minorHAnsi"/>
          <w:sz w:val="22"/>
          <w:szCs w:val="22"/>
        </w:rPr>
        <w:t xml:space="preserve">Inspektora </w:t>
      </w:r>
      <w:r w:rsidR="00E362E1" w:rsidRPr="0090773E">
        <w:rPr>
          <w:rFonts w:asciiTheme="minorHAnsi" w:hAnsiTheme="minorHAnsi" w:cstheme="minorHAnsi"/>
          <w:sz w:val="22"/>
          <w:szCs w:val="22"/>
        </w:rPr>
        <w:t>nadzoru</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inwestorskiego</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określają</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przepisy</w:t>
      </w:r>
      <w:r w:rsidR="00E362E1" w:rsidRPr="0090773E">
        <w:rPr>
          <w:rFonts w:asciiTheme="minorHAnsi" w:eastAsia="Arial" w:hAnsiTheme="minorHAnsi" w:cstheme="minorHAnsi"/>
          <w:sz w:val="22"/>
          <w:szCs w:val="22"/>
        </w:rPr>
        <w:t xml:space="preserve"> Prawa budowlanego </w:t>
      </w:r>
      <w:r w:rsidR="00E362E1" w:rsidRPr="0090773E">
        <w:rPr>
          <w:rFonts w:asciiTheme="minorHAnsi" w:hAnsiTheme="minorHAnsi" w:cstheme="minorHAnsi"/>
          <w:sz w:val="22"/>
          <w:szCs w:val="22"/>
        </w:rPr>
        <w:t>oraz</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umowa zawarta</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pomiędzy</w:t>
      </w:r>
      <w:r w:rsidR="00E362E1" w:rsidRPr="0090773E">
        <w:rPr>
          <w:rFonts w:asciiTheme="minorHAnsi" w:eastAsia="Arial" w:hAnsiTheme="minorHAnsi" w:cstheme="minorHAnsi"/>
          <w:sz w:val="22"/>
          <w:szCs w:val="22"/>
        </w:rPr>
        <w:t xml:space="preserve"> </w:t>
      </w:r>
      <w:r w:rsidR="009A0489">
        <w:rPr>
          <w:rFonts w:asciiTheme="minorHAnsi" w:hAnsiTheme="minorHAnsi" w:cstheme="minorHAnsi"/>
          <w:sz w:val="22"/>
          <w:szCs w:val="22"/>
        </w:rPr>
        <w:t>Gminą Gorlice</w:t>
      </w:r>
      <w:r w:rsidR="000E3021" w:rsidRPr="0090773E">
        <w:rPr>
          <w:rFonts w:asciiTheme="minorHAnsi" w:hAnsiTheme="minorHAnsi" w:cstheme="minorHAnsi"/>
          <w:sz w:val="22"/>
          <w:szCs w:val="22"/>
        </w:rPr>
        <w:t xml:space="preserve"> </w:t>
      </w:r>
      <w:r w:rsidR="000E3021" w:rsidRPr="0090773E">
        <w:rPr>
          <w:rFonts w:asciiTheme="minorHAnsi" w:hAnsiTheme="minorHAnsi" w:cstheme="minorHAnsi"/>
          <w:sz w:val="22"/>
          <w:szCs w:val="22"/>
        </w:rPr>
        <w:br/>
        <w:t>i</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 xml:space="preserve">podmiotem pełniącym </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nadzór inwestorski.</w:t>
      </w:r>
    </w:p>
    <w:p w14:paraId="5C912B88" w14:textId="77777777" w:rsidR="0020477C" w:rsidRPr="0090773E" w:rsidRDefault="0020477C" w:rsidP="0020477C">
      <w:pPr>
        <w:numPr>
          <w:ilvl w:val="0"/>
          <w:numId w:val="44"/>
        </w:numPr>
        <w:ind w:left="284"/>
        <w:jc w:val="both"/>
        <w:rPr>
          <w:rFonts w:asciiTheme="minorHAnsi" w:hAnsiTheme="minorHAnsi" w:cstheme="minorHAnsi"/>
          <w:sz w:val="22"/>
          <w:szCs w:val="22"/>
        </w:rPr>
      </w:pPr>
      <w:r w:rsidRPr="0090773E">
        <w:rPr>
          <w:rFonts w:asciiTheme="minorHAnsi" w:hAnsiTheme="minorHAnsi" w:cstheme="minorHAnsi"/>
          <w:sz w:val="22"/>
          <w:szCs w:val="22"/>
        </w:rPr>
        <w:t xml:space="preserve">Inspektor nadzoru inwestorskiego nie ma umocowania do samodzielnego zatwierdzania w imieniu Zamawiającego zmian sposobu realizacji umowy. </w:t>
      </w:r>
    </w:p>
    <w:p w14:paraId="483FE3D6" w14:textId="77777777" w:rsidR="0013556A" w:rsidRPr="0020477C" w:rsidRDefault="00A26D68" w:rsidP="0020477C">
      <w:pPr>
        <w:numPr>
          <w:ilvl w:val="0"/>
          <w:numId w:val="44"/>
        </w:numPr>
        <w:ind w:left="284"/>
        <w:jc w:val="both"/>
        <w:rPr>
          <w:rFonts w:asciiTheme="minorHAnsi" w:hAnsiTheme="minorHAnsi" w:cstheme="minorHAnsi"/>
          <w:color w:val="000000"/>
          <w:sz w:val="22"/>
          <w:szCs w:val="22"/>
        </w:rPr>
      </w:pPr>
      <w:r w:rsidRPr="0020477C">
        <w:rPr>
          <w:rFonts w:asciiTheme="minorHAnsi" w:eastAsia="Arial" w:hAnsiTheme="minorHAnsi" w:cstheme="minorHAnsi"/>
          <w:sz w:val="22"/>
          <w:szCs w:val="22"/>
        </w:rPr>
        <w:t xml:space="preserve">Zamawiający przekaże Wykonawcy teren budowy w terminie uzgodnionym pisemnie lub dokumentowo przez strony. W razie braku porozumienia, Zamawiający ma prawo wyznaczyć termin przekazania terenu budowy. </w:t>
      </w:r>
    </w:p>
    <w:p w14:paraId="56146401" w14:textId="77777777" w:rsidR="004F4CA4" w:rsidRPr="0020477C" w:rsidRDefault="004F4CA4" w:rsidP="004F4CA4">
      <w:pPr>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5</w:t>
      </w:r>
    </w:p>
    <w:p w14:paraId="674D5D57" w14:textId="77777777" w:rsidR="00FE3014" w:rsidRPr="0020477C" w:rsidRDefault="00FE3014" w:rsidP="0009147D">
      <w:pPr>
        <w:numPr>
          <w:ilvl w:val="0"/>
          <w:numId w:val="33"/>
        </w:numPr>
        <w:tabs>
          <w:tab w:val="clear" w:pos="720"/>
        </w:tabs>
        <w:ind w:left="426" w:hanging="426"/>
        <w:jc w:val="both"/>
        <w:rPr>
          <w:rFonts w:asciiTheme="minorHAnsi" w:hAnsiTheme="minorHAnsi" w:cstheme="minorHAnsi"/>
          <w:sz w:val="22"/>
          <w:szCs w:val="22"/>
        </w:rPr>
      </w:pPr>
      <w:r w:rsidRPr="0020477C">
        <w:rPr>
          <w:rFonts w:asciiTheme="minorHAnsi" w:hAnsiTheme="minorHAnsi" w:cstheme="minorHAnsi"/>
          <w:sz w:val="22"/>
          <w:szCs w:val="22"/>
        </w:rPr>
        <w:t xml:space="preserve">Osobą wyznaczoną do kontaktów z wykonawcą i kontroli prawidłowości realizacji niniejszej umowy, zwaną w dalszej części umowy Przedstawicielem Zamawiającego jest </w:t>
      </w:r>
      <w:r w:rsidR="004C2A73" w:rsidRPr="0020477C">
        <w:rPr>
          <w:rFonts w:asciiTheme="minorHAnsi" w:hAnsiTheme="minorHAnsi" w:cstheme="minorHAnsi"/>
          <w:sz w:val="22"/>
          <w:szCs w:val="22"/>
        </w:rPr>
        <w:t>Michał Felenczak</w:t>
      </w:r>
      <w:r w:rsidR="00192E79" w:rsidRPr="0020477C">
        <w:rPr>
          <w:rFonts w:asciiTheme="minorHAnsi" w:hAnsiTheme="minorHAnsi" w:cstheme="minorHAnsi"/>
          <w:sz w:val="22"/>
          <w:szCs w:val="22"/>
        </w:rPr>
        <w:t xml:space="preserve"> pracownik</w:t>
      </w:r>
      <w:r w:rsidRPr="0020477C">
        <w:rPr>
          <w:rFonts w:asciiTheme="minorHAnsi" w:hAnsiTheme="minorHAnsi" w:cstheme="minorHAnsi"/>
          <w:sz w:val="22"/>
          <w:szCs w:val="22"/>
        </w:rPr>
        <w:t xml:space="preserve"> w </w:t>
      </w:r>
      <w:r w:rsidR="00B5129A" w:rsidRPr="0020477C">
        <w:rPr>
          <w:rFonts w:asciiTheme="minorHAnsi" w:hAnsiTheme="minorHAnsi" w:cstheme="minorHAnsi"/>
          <w:sz w:val="22"/>
          <w:szCs w:val="22"/>
        </w:rPr>
        <w:t xml:space="preserve">Referacie </w:t>
      </w:r>
      <w:r w:rsidRPr="0020477C">
        <w:rPr>
          <w:rFonts w:asciiTheme="minorHAnsi" w:hAnsiTheme="minorHAnsi" w:cstheme="minorHAnsi"/>
          <w:sz w:val="22"/>
          <w:szCs w:val="22"/>
        </w:rPr>
        <w:t>Inwestycji</w:t>
      </w:r>
      <w:r w:rsidR="004C2A73" w:rsidRPr="0020477C">
        <w:rPr>
          <w:rFonts w:asciiTheme="minorHAnsi" w:hAnsiTheme="minorHAnsi" w:cstheme="minorHAnsi"/>
          <w:sz w:val="22"/>
          <w:szCs w:val="22"/>
        </w:rPr>
        <w:t>,</w:t>
      </w:r>
      <w:r w:rsidRPr="0020477C">
        <w:rPr>
          <w:rFonts w:asciiTheme="minorHAnsi" w:hAnsiTheme="minorHAnsi" w:cstheme="minorHAnsi"/>
          <w:sz w:val="22"/>
          <w:szCs w:val="22"/>
        </w:rPr>
        <w:t xml:space="preserve"> Rozwoju</w:t>
      </w:r>
      <w:r w:rsidR="004C2A73" w:rsidRPr="0020477C">
        <w:rPr>
          <w:rFonts w:asciiTheme="minorHAnsi" w:hAnsiTheme="minorHAnsi" w:cstheme="minorHAnsi"/>
          <w:sz w:val="22"/>
          <w:szCs w:val="22"/>
        </w:rPr>
        <w:t xml:space="preserve"> i Promocji </w:t>
      </w:r>
      <w:r w:rsidR="00192E79" w:rsidRPr="0020477C">
        <w:rPr>
          <w:rFonts w:asciiTheme="minorHAnsi" w:hAnsiTheme="minorHAnsi" w:cstheme="minorHAnsi"/>
          <w:sz w:val="22"/>
          <w:szCs w:val="22"/>
        </w:rPr>
        <w:t>– tel. 18</w:t>
      </w:r>
      <w:r w:rsidR="004C2A73" w:rsidRPr="0020477C">
        <w:rPr>
          <w:rFonts w:asciiTheme="minorHAnsi" w:hAnsiTheme="minorHAnsi" w:cstheme="minorHAnsi"/>
          <w:sz w:val="22"/>
          <w:szCs w:val="22"/>
        </w:rPr>
        <w:t xml:space="preserve"> 534 62 </w:t>
      </w:r>
      <w:r w:rsidR="00B5129A" w:rsidRPr="0020477C">
        <w:rPr>
          <w:rFonts w:asciiTheme="minorHAnsi" w:hAnsiTheme="minorHAnsi" w:cstheme="minorHAnsi"/>
          <w:sz w:val="22"/>
          <w:szCs w:val="22"/>
        </w:rPr>
        <w:t>5</w:t>
      </w:r>
      <w:r w:rsidR="002C790F">
        <w:rPr>
          <w:rFonts w:asciiTheme="minorHAnsi" w:hAnsiTheme="minorHAnsi" w:cstheme="minorHAnsi"/>
          <w:sz w:val="22"/>
          <w:szCs w:val="22"/>
        </w:rPr>
        <w:t>4</w:t>
      </w:r>
      <w:r w:rsidR="004C2A73" w:rsidRPr="0020477C">
        <w:rPr>
          <w:rFonts w:asciiTheme="minorHAnsi" w:hAnsiTheme="minorHAnsi" w:cstheme="minorHAnsi"/>
          <w:sz w:val="22"/>
          <w:szCs w:val="22"/>
        </w:rPr>
        <w:t>.</w:t>
      </w:r>
    </w:p>
    <w:p w14:paraId="1E02D0C9" w14:textId="77777777" w:rsidR="00FE3014" w:rsidRPr="0020477C" w:rsidRDefault="00FE3014" w:rsidP="0009147D">
      <w:pPr>
        <w:numPr>
          <w:ilvl w:val="0"/>
          <w:numId w:val="33"/>
        </w:numPr>
        <w:tabs>
          <w:tab w:val="clear" w:pos="720"/>
        </w:tabs>
        <w:ind w:left="426" w:hanging="426"/>
        <w:jc w:val="both"/>
        <w:rPr>
          <w:rFonts w:asciiTheme="minorHAnsi" w:hAnsiTheme="minorHAnsi" w:cstheme="minorHAnsi"/>
          <w:b/>
          <w:sz w:val="22"/>
          <w:szCs w:val="22"/>
        </w:rPr>
      </w:pPr>
      <w:r w:rsidRPr="0020477C">
        <w:rPr>
          <w:rFonts w:asciiTheme="minorHAnsi" w:hAnsiTheme="minorHAnsi" w:cstheme="minorHAnsi"/>
          <w:sz w:val="22"/>
          <w:szCs w:val="22"/>
        </w:rPr>
        <w:t>Wszelką korespondencję należy adresować na Wydział Inwestycji</w:t>
      </w:r>
      <w:r w:rsidR="004C2A73" w:rsidRPr="0020477C">
        <w:rPr>
          <w:rFonts w:asciiTheme="minorHAnsi" w:hAnsiTheme="minorHAnsi" w:cstheme="minorHAnsi"/>
          <w:sz w:val="22"/>
          <w:szCs w:val="22"/>
        </w:rPr>
        <w:t>,</w:t>
      </w:r>
      <w:r w:rsidRPr="0020477C">
        <w:rPr>
          <w:rFonts w:asciiTheme="minorHAnsi" w:hAnsiTheme="minorHAnsi" w:cstheme="minorHAnsi"/>
          <w:sz w:val="22"/>
          <w:szCs w:val="22"/>
        </w:rPr>
        <w:t xml:space="preserve"> Rozwoju </w:t>
      </w:r>
      <w:r w:rsidR="004C2A73" w:rsidRPr="0020477C">
        <w:rPr>
          <w:rFonts w:asciiTheme="minorHAnsi" w:hAnsiTheme="minorHAnsi" w:cstheme="minorHAnsi"/>
          <w:sz w:val="22"/>
          <w:szCs w:val="22"/>
        </w:rPr>
        <w:t xml:space="preserve">i Promocji </w:t>
      </w:r>
      <w:r w:rsidRPr="0020477C">
        <w:rPr>
          <w:rFonts w:asciiTheme="minorHAnsi" w:hAnsiTheme="minorHAnsi" w:cstheme="minorHAnsi"/>
          <w:sz w:val="22"/>
          <w:szCs w:val="22"/>
        </w:rPr>
        <w:t xml:space="preserve">Urzędu </w:t>
      </w:r>
      <w:r w:rsidR="004C2A73" w:rsidRPr="0020477C">
        <w:rPr>
          <w:rFonts w:asciiTheme="minorHAnsi" w:hAnsiTheme="minorHAnsi" w:cstheme="minorHAnsi"/>
          <w:sz w:val="22"/>
          <w:szCs w:val="22"/>
        </w:rPr>
        <w:t>Gminy Gorlice,</w:t>
      </w:r>
      <w:r w:rsidRPr="0020477C">
        <w:rPr>
          <w:rFonts w:asciiTheme="minorHAnsi" w:hAnsiTheme="minorHAnsi" w:cstheme="minorHAnsi"/>
          <w:sz w:val="22"/>
          <w:szCs w:val="22"/>
        </w:rPr>
        <w:t xml:space="preserve"> e mail:</w:t>
      </w:r>
      <w:r w:rsidR="002C790F">
        <w:rPr>
          <w:rFonts w:asciiTheme="minorHAnsi" w:hAnsiTheme="minorHAnsi" w:cstheme="minorHAnsi"/>
          <w:sz w:val="22"/>
          <w:szCs w:val="22"/>
        </w:rPr>
        <w:t xml:space="preserve"> </w:t>
      </w:r>
      <w:hyperlink r:id="rId8" w:history="1">
        <w:r w:rsidR="002C790F" w:rsidRPr="005E1758">
          <w:rPr>
            <w:rStyle w:val="Hipercze"/>
            <w:rFonts w:asciiTheme="minorHAnsi" w:hAnsiTheme="minorHAnsi" w:cstheme="minorHAnsi"/>
            <w:sz w:val="22"/>
            <w:szCs w:val="22"/>
          </w:rPr>
          <w:t>michal.felenczak@gmina.gorlice.pl</w:t>
        </w:r>
      </w:hyperlink>
      <w:r w:rsidR="002C790F">
        <w:rPr>
          <w:rFonts w:asciiTheme="minorHAnsi" w:hAnsiTheme="minorHAnsi" w:cstheme="minorHAnsi"/>
          <w:sz w:val="22"/>
          <w:szCs w:val="22"/>
        </w:rPr>
        <w:t xml:space="preserve"> lub</w:t>
      </w:r>
      <w:r w:rsidRPr="0020477C">
        <w:rPr>
          <w:rFonts w:asciiTheme="minorHAnsi" w:hAnsiTheme="minorHAnsi" w:cstheme="minorHAnsi"/>
          <w:sz w:val="22"/>
          <w:szCs w:val="22"/>
        </w:rPr>
        <w:t xml:space="preserve"> </w:t>
      </w:r>
      <w:hyperlink r:id="rId9" w:history="1">
        <w:r w:rsidR="00B5129A" w:rsidRPr="0020477C">
          <w:rPr>
            <w:rStyle w:val="Hipercze"/>
            <w:rFonts w:asciiTheme="minorHAnsi" w:hAnsiTheme="minorHAnsi" w:cstheme="minorHAnsi"/>
            <w:sz w:val="22"/>
            <w:szCs w:val="22"/>
          </w:rPr>
          <w:t>przetargi@gmina.gorlice.pl</w:t>
        </w:r>
      </w:hyperlink>
      <w:r w:rsidRPr="0020477C">
        <w:rPr>
          <w:rFonts w:asciiTheme="minorHAnsi" w:hAnsiTheme="minorHAnsi" w:cstheme="minorHAnsi"/>
          <w:sz w:val="22"/>
          <w:szCs w:val="22"/>
        </w:rPr>
        <w:t xml:space="preserve">  z podaniem numeru niniejszej umowy.</w:t>
      </w:r>
    </w:p>
    <w:p w14:paraId="6D10845C" w14:textId="77777777" w:rsidR="009F1ED3" w:rsidRPr="0020477C" w:rsidRDefault="009F1ED3" w:rsidP="004F4CA4">
      <w:pPr>
        <w:jc w:val="center"/>
        <w:rPr>
          <w:rFonts w:asciiTheme="minorHAnsi" w:hAnsiTheme="minorHAnsi" w:cstheme="minorHAnsi"/>
          <w:b/>
          <w:sz w:val="22"/>
          <w:szCs w:val="22"/>
        </w:rPr>
      </w:pPr>
    </w:p>
    <w:p w14:paraId="2DB2B95B" w14:textId="77777777" w:rsidR="004F4CA4" w:rsidRPr="0020477C" w:rsidRDefault="004F4CA4" w:rsidP="004F4CA4">
      <w:pPr>
        <w:jc w:val="center"/>
        <w:rPr>
          <w:rFonts w:asciiTheme="minorHAnsi" w:eastAsia="Arial"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6</w:t>
      </w:r>
    </w:p>
    <w:p w14:paraId="3C7D9C52" w14:textId="77777777" w:rsidR="00B728C4" w:rsidRPr="0020477C" w:rsidRDefault="00B728C4" w:rsidP="00B728C4">
      <w:pPr>
        <w:tabs>
          <w:tab w:val="center" w:pos="4818"/>
          <w:tab w:val="left" w:pos="5880"/>
        </w:tabs>
        <w:autoSpaceDE w:val="0"/>
        <w:autoSpaceDN w:val="0"/>
        <w:adjustRightInd w:val="0"/>
        <w:jc w:val="center"/>
        <w:rPr>
          <w:rFonts w:asciiTheme="minorHAnsi" w:hAnsiTheme="minorHAnsi" w:cstheme="minorHAnsi"/>
          <w:b/>
          <w:bCs/>
          <w:i/>
          <w:iCs/>
          <w:sz w:val="22"/>
          <w:szCs w:val="22"/>
        </w:rPr>
      </w:pPr>
      <w:r w:rsidRPr="0020477C">
        <w:rPr>
          <w:rFonts w:asciiTheme="minorHAnsi" w:hAnsiTheme="minorHAnsi" w:cstheme="minorHAnsi"/>
          <w:b/>
          <w:bCs/>
          <w:i/>
          <w:iCs/>
          <w:sz w:val="22"/>
          <w:szCs w:val="22"/>
        </w:rPr>
        <w:lastRenderedPageBreak/>
        <w:t xml:space="preserve">Obowiązki Wykonawcy związane z  zatrudnieniem </w:t>
      </w:r>
    </w:p>
    <w:p w14:paraId="39E2BB79" w14:textId="77777777" w:rsidR="00161A7A" w:rsidRPr="0014647E" w:rsidRDefault="004F4CA4" w:rsidP="00734D0C">
      <w:pPr>
        <w:pStyle w:val="Akapitzlist"/>
        <w:widowControl/>
        <w:numPr>
          <w:ilvl w:val="0"/>
          <w:numId w:val="17"/>
        </w:numPr>
        <w:tabs>
          <w:tab w:val="clear" w:pos="3225"/>
        </w:tabs>
        <w:ind w:left="284" w:hanging="284"/>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oświadcza,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iż</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zamówienia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brać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udział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osoby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posiadające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odpowiednie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umiejętności,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wiedzę</w:t>
      </w:r>
      <w:r w:rsidRPr="0014647E">
        <w:rPr>
          <w:rFonts w:asciiTheme="minorHAnsi" w:hAnsiTheme="minorHAnsi" w:cstheme="minorHAnsi"/>
          <w:sz w:val="22"/>
          <w:szCs w:val="22"/>
        </w:rPr>
        <w:t>,</w:t>
      </w:r>
      <w:r w:rsidRPr="0014647E">
        <w:rPr>
          <w:rFonts w:asciiTheme="minorHAnsi" w:eastAsia="Arial" w:hAnsiTheme="minorHAnsi" w:cstheme="minorHAnsi"/>
          <w:sz w:val="22"/>
          <w:szCs w:val="22"/>
        </w:rPr>
        <w:t xml:space="preserve"> </w:t>
      </w:r>
      <w:r w:rsidRPr="0014647E">
        <w:rPr>
          <w:rFonts w:asciiTheme="minorHAnsi" w:hAnsiTheme="minorHAnsi" w:cstheme="minorHAnsi"/>
          <w:sz w:val="22"/>
          <w:szCs w:val="22"/>
        </w:rPr>
        <w:t>doświadczenie</w:t>
      </w:r>
      <w:r w:rsidRPr="0014647E">
        <w:rPr>
          <w:rFonts w:asciiTheme="minorHAnsi" w:eastAsia="Arial" w:hAnsiTheme="minorHAnsi" w:cstheme="minorHAnsi"/>
          <w:sz w:val="22"/>
          <w:szCs w:val="22"/>
        </w:rPr>
        <w:t xml:space="preserve"> </w:t>
      </w:r>
      <w:r w:rsidRPr="0014647E">
        <w:rPr>
          <w:rFonts w:asciiTheme="minorHAnsi" w:hAnsiTheme="minorHAnsi" w:cstheme="minorHAnsi"/>
          <w:sz w:val="22"/>
          <w:szCs w:val="22"/>
        </w:rPr>
        <w:t>oraz</w:t>
      </w:r>
      <w:r w:rsidRPr="0014647E">
        <w:rPr>
          <w:rFonts w:asciiTheme="minorHAnsi" w:eastAsia="Arial" w:hAnsiTheme="minorHAnsi" w:cstheme="minorHAnsi"/>
          <w:sz w:val="22"/>
          <w:szCs w:val="22"/>
        </w:rPr>
        <w:t xml:space="preserve"> </w:t>
      </w:r>
      <w:r w:rsidRPr="0014647E">
        <w:rPr>
          <w:rFonts w:asciiTheme="minorHAnsi" w:hAnsiTheme="minorHAnsi" w:cstheme="minorHAnsi"/>
          <w:sz w:val="22"/>
          <w:szCs w:val="22"/>
        </w:rPr>
        <w:t>stosowne</w:t>
      </w:r>
      <w:r w:rsidRPr="0014647E">
        <w:rPr>
          <w:rFonts w:asciiTheme="minorHAnsi" w:eastAsia="Arial" w:hAnsiTheme="minorHAnsi" w:cstheme="minorHAnsi"/>
          <w:sz w:val="22"/>
          <w:szCs w:val="22"/>
        </w:rPr>
        <w:t xml:space="preserve"> </w:t>
      </w:r>
      <w:r w:rsidRPr="0014647E">
        <w:rPr>
          <w:rFonts w:asciiTheme="minorHAnsi" w:hAnsiTheme="minorHAnsi" w:cstheme="minorHAnsi"/>
          <w:sz w:val="22"/>
          <w:szCs w:val="22"/>
        </w:rPr>
        <w:t>kwalifikacje</w:t>
      </w:r>
      <w:r w:rsidRPr="0014647E">
        <w:rPr>
          <w:rFonts w:asciiTheme="minorHAnsi" w:eastAsia="Arial" w:hAnsiTheme="minorHAnsi" w:cstheme="minorHAnsi"/>
          <w:sz w:val="22"/>
          <w:szCs w:val="22"/>
        </w:rPr>
        <w:t xml:space="preserve"> </w:t>
      </w:r>
      <w:r w:rsidRPr="0014647E">
        <w:rPr>
          <w:rFonts w:asciiTheme="minorHAnsi" w:hAnsiTheme="minorHAnsi" w:cstheme="minorHAnsi"/>
          <w:sz w:val="22"/>
          <w:szCs w:val="22"/>
        </w:rPr>
        <w:t>zawodowe</w:t>
      </w:r>
      <w:r w:rsidRPr="0014647E">
        <w:rPr>
          <w:rFonts w:asciiTheme="minorHAnsi" w:eastAsia="Arial" w:hAnsiTheme="minorHAnsi" w:cstheme="minorHAnsi"/>
          <w:sz w:val="22"/>
          <w:szCs w:val="22"/>
        </w:rPr>
        <w:t xml:space="preserve"> </w:t>
      </w:r>
      <w:r w:rsidRPr="0014647E">
        <w:rPr>
          <w:rFonts w:asciiTheme="minorHAnsi" w:hAnsiTheme="minorHAnsi" w:cstheme="minorHAnsi"/>
          <w:sz w:val="22"/>
          <w:szCs w:val="22"/>
        </w:rPr>
        <w:t>i</w:t>
      </w:r>
      <w:r w:rsidRPr="0014647E">
        <w:rPr>
          <w:rFonts w:asciiTheme="minorHAnsi" w:eastAsia="Arial" w:hAnsiTheme="minorHAnsi" w:cstheme="minorHAnsi"/>
          <w:sz w:val="22"/>
          <w:szCs w:val="22"/>
        </w:rPr>
        <w:t xml:space="preserve"> </w:t>
      </w:r>
      <w:r w:rsidR="006A16B0" w:rsidRPr="0014647E">
        <w:rPr>
          <w:rFonts w:asciiTheme="minorHAnsi" w:hAnsiTheme="minorHAnsi" w:cstheme="minorHAnsi"/>
          <w:sz w:val="22"/>
          <w:szCs w:val="22"/>
        </w:rPr>
        <w:t xml:space="preserve">uprawnienia </w:t>
      </w:r>
      <w:r w:rsidR="009F1ED3" w:rsidRPr="0014647E">
        <w:rPr>
          <w:rFonts w:asciiTheme="minorHAnsi" w:hAnsiTheme="minorHAnsi" w:cstheme="minorHAnsi"/>
          <w:sz w:val="22"/>
          <w:szCs w:val="22"/>
        </w:rPr>
        <w:t>.</w:t>
      </w:r>
    </w:p>
    <w:p w14:paraId="4A3EE7F3" w14:textId="77777777" w:rsidR="001A7695" w:rsidRPr="0020477C" w:rsidRDefault="001A7695" w:rsidP="00734D0C">
      <w:pPr>
        <w:numPr>
          <w:ilvl w:val="0"/>
          <w:numId w:val="17"/>
        </w:numPr>
        <w:tabs>
          <w:tab w:val="clear" w:pos="3225"/>
          <w:tab w:val="num" w:pos="360"/>
        </w:tabs>
        <w:ind w:left="284" w:hanging="284"/>
        <w:jc w:val="both"/>
        <w:rPr>
          <w:rFonts w:asciiTheme="minorHAnsi" w:hAnsiTheme="minorHAnsi" w:cstheme="minorHAnsi"/>
          <w:sz w:val="22"/>
          <w:szCs w:val="22"/>
        </w:rPr>
      </w:pPr>
      <w:r w:rsidRPr="0014647E">
        <w:rPr>
          <w:rFonts w:asciiTheme="minorHAnsi" w:eastAsia="Arial" w:hAnsiTheme="minorHAnsi" w:cstheme="minorHAnsi"/>
          <w:sz w:val="22"/>
          <w:szCs w:val="22"/>
        </w:rPr>
        <w:t>Wykonawca zapewni wykonanie i kierowanie robotami spec</w:t>
      </w:r>
      <w:r w:rsidR="009F1ED3" w:rsidRPr="0014647E">
        <w:rPr>
          <w:rFonts w:asciiTheme="minorHAnsi" w:eastAsia="Arial" w:hAnsiTheme="minorHAnsi" w:cstheme="minorHAnsi"/>
          <w:sz w:val="22"/>
          <w:szCs w:val="22"/>
        </w:rPr>
        <w:t>jalistycznymi poprzez kluczowego specjalistę -</w:t>
      </w:r>
      <w:r w:rsidRPr="0014647E">
        <w:rPr>
          <w:rFonts w:asciiTheme="minorHAnsi" w:hAnsiTheme="minorHAnsi" w:cstheme="minorHAnsi"/>
          <w:sz w:val="22"/>
          <w:szCs w:val="22"/>
        </w:rPr>
        <w:t xml:space="preserve">kierownika budowy: osobę posiadającą uprawnienia budowlane do kierowania robotami budowlanymi  </w:t>
      </w:r>
      <w:r w:rsidR="0014647E" w:rsidRPr="0014647E">
        <w:rPr>
          <w:rFonts w:asciiTheme="minorHAnsi" w:hAnsiTheme="minorHAnsi" w:cstheme="minorHAnsi"/>
        </w:rPr>
        <w:t>w specjalności instalacyjnej w zakresie sieci, instalacji i urządzeń cieplnych, wentylacyjnych, gazowych wodociągowych i kanalizacyjnych</w:t>
      </w:r>
      <w:r w:rsidRPr="0014647E">
        <w:rPr>
          <w:rFonts w:asciiTheme="minorHAnsi" w:eastAsia="Arial" w:hAnsiTheme="minorHAnsi" w:cstheme="minorHAnsi"/>
          <w:sz w:val="22"/>
          <w:szCs w:val="22"/>
        </w:rPr>
        <w:t xml:space="preserve"> w</w:t>
      </w:r>
      <w:r w:rsidRPr="0020477C">
        <w:rPr>
          <w:rFonts w:asciiTheme="minorHAnsi" w:eastAsia="Arial" w:hAnsiTheme="minorHAnsi" w:cstheme="minorHAnsi"/>
          <w:sz w:val="22"/>
          <w:szCs w:val="22"/>
        </w:rPr>
        <w:t xml:space="preserve"> osobie:………………………………………………..,</w:t>
      </w:r>
    </w:p>
    <w:p w14:paraId="6A552AB1" w14:textId="77777777" w:rsidR="004F4CA4" w:rsidRPr="0020477C" w:rsidRDefault="00F10CB3" w:rsidP="00734D0C">
      <w:pPr>
        <w:ind w:left="284" w:hanging="284"/>
        <w:jc w:val="both"/>
        <w:rPr>
          <w:rFonts w:asciiTheme="minorHAnsi" w:hAnsiTheme="minorHAnsi" w:cstheme="minorHAnsi"/>
          <w:sz w:val="22"/>
          <w:szCs w:val="22"/>
        </w:rPr>
      </w:pPr>
      <w:r w:rsidRPr="0020477C">
        <w:rPr>
          <w:rFonts w:asciiTheme="minorHAnsi" w:hAnsiTheme="minorHAnsi" w:cstheme="minorHAnsi"/>
          <w:sz w:val="22"/>
          <w:szCs w:val="22"/>
        </w:rPr>
        <w:t xml:space="preserve">3. </w:t>
      </w:r>
      <w:r w:rsidR="004F4CA4" w:rsidRPr="0020477C">
        <w:rPr>
          <w:rFonts w:asciiTheme="minorHAnsi" w:hAnsiTheme="minorHAnsi" w:cstheme="minorHAnsi"/>
          <w:sz w:val="22"/>
          <w:szCs w:val="22"/>
        </w:rPr>
        <w:t>Wykonawca</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z</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własnej</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inicjatywy</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proponuje</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zmianę</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na</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stanowisku</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kluczowego specjalisty o</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którym</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mowa</w:t>
      </w:r>
      <w:r w:rsidR="001A7695"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w</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ust.</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2</w:t>
      </w:r>
      <w:r w:rsidR="005B0EEE" w:rsidRPr="0020477C">
        <w:rPr>
          <w:rFonts w:asciiTheme="minorHAnsi" w:hAnsiTheme="minorHAnsi" w:cstheme="minorHAnsi"/>
          <w:sz w:val="22"/>
          <w:szCs w:val="22"/>
        </w:rPr>
        <w:t xml:space="preserve">  </w:t>
      </w:r>
      <w:r w:rsidR="004F4CA4" w:rsidRPr="0020477C">
        <w:rPr>
          <w:rFonts w:asciiTheme="minorHAnsi" w:hAnsiTheme="minorHAnsi" w:cstheme="minorHAnsi"/>
          <w:sz w:val="22"/>
          <w:szCs w:val="22"/>
        </w:rPr>
        <w:t>w</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przypadku:</w:t>
      </w:r>
    </w:p>
    <w:p w14:paraId="6053CB33" w14:textId="77777777" w:rsidR="004F4CA4" w:rsidRPr="0020477C" w:rsidRDefault="004F4CA4" w:rsidP="004F4CA4">
      <w:pPr>
        <w:pStyle w:val="Bezodstpw"/>
        <w:numPr>
          <w:ilvl w:val="1"/>
          <w:numId w:val="2"/>
        </w:numPr>
        <w:tabs>
          <w:tab w:val="clear" w:pos="1080"/>
          <w:tab w:val="num" w:pos="720"/>
        </w:tabs>
        <w:ind w:left="720"/>
        <w:jc w:val="both"/>
        <w:rPr>
          <w:rFonts w:asciiTheme="minorHAnsi" w:eastAsia="Arial" w:hAnsiTheme="minorHAnsi" w:cstheme="minorHAnsi"/>
          <w:sz w:val="22"/>
          <w:szCs w:val="22"/>
        </w:rPr>
      </w:pPr>
      <w:r w:rsidRPr="0020477C">
        <w:rPr>
          <w:rFonts w:asciiTheme="minorHAnsi" w:hAnsiTheme="minorHAnsi" w:cstheme="minorHAnsi"/>
          <w:sz w:val="22"/>
          <w:szCs w:val="22"/>
        </w:rPr>
        <w:t>śmierci,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choroby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zdarzeń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losowych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kluczowego specjalisty,</w:t>
      </w:r>
      <w:r w:rsidRPr="0020477C">
        <w:rPr>
          <w:rFonts w:asciiTheme="minorHAnsi" w:eastAsia="Arial" w:hAnsiTheme="minorHAnsi" w:cstheme="minorHAnsi"/>
          <w:sz w:val="22"/>
          <w:szCs w:val="22"/>
        </w:rPr>
        <w:t xml:space="preserve"> </w:t>
      </w:r>
    </w:p>
    <w:p w14:paraId="09A749E2" w14:textId="77777777" w:rsidR="004F4CA4" w:rsidRPr="0020477C" w:rsidRDefault="004F4CA4" w:rsidP="004F4CA4">
      <w:pPr>
        <w:pStyle w:val="Bezodstpw"/>
        <w:numPr>
          <w:ilvl w:val="1"/>
          <w:numId w:val="2"/>
        </w:numPr>
        <w:tabs>
          <w:tab w:val="clear" w:pos="1080"/>
          <w:tab w:val="num" w:pos="720"/>
        </w:tabs>
        <w:ind w:left="720"/>
        <w:jc w:val="both"/>
        <w:rPr>
          <w:rFonts w:asciiTheme="minorHAnsi" w:eastAsia="Arial" w:hAnsiTheme="minorHAnsi" w:cstheme="minorHAnsi"/>
          <w:sz w:val="22"/>
          <w:szCs w:val="22"/>
        </w:rPr>
      </w:pPr>
      <w:r w:rsidRPr="0020477C">
        <w:rPr>
          <w:rFonts w:asciiTheme="minorHAnsi" w:hAnsiTheme="minorHAnsi" w:cstheme="minorHAnsi"/>
          <w:sz w:val="22"/>
          <w:szCs w:val="22"/>
        </w:rPr>
        <w:t>niewywiązywania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kluczowego specjalisty 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obowiązków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wynikających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p>
    <w:p w14:paraId="71CA1B38" w14:textId="77777777" w:rsidR="004F4CA4" w:rsidRPr="0020477C" w:rsidRDefault="004F4CA4" w:rsidP="004F4CA4">
      <w:pPr>
        <w:pStyle w:val="Bezodstpw"/>
        <w:numPr>
          <w:ilvl w:val="1"/>
          <w:numId w:val="2"/>
        </w:numPr>
        <w:tabs>
          <w:tab w:val="clear" w:pos="1080"/>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jeżeli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zmiana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kluczowego specjalisty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konieczna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jakichkolwiek</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przyczyn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niezależnych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(np.</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rezygnacji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itp.),</w:t>
      </w:r>
    </w:p>
    <w:p w14:paraId="7183356B" w14:textId="77777777" w:rsidR="004F4CA4" w:rsidRPr="0020477C" w:rsidRDefault="004F4CA4" w:rsidP="004F4CA4">
      <w:pPr>
        <w:pStyle w:val="Bezodstpw"/>
        <w:numPr>
          <w:ilvl w:val="1"/>
          <w:numId w:val="2"/>
        </w:numPr>
        <w:tabs>
          <w:tab w:val="clear" w:pos="1080"/>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 xml:space="preserve">utraty przez kluczowego specjalistę uprawnień  do wykonywania czynności objętych niniejszą umową. </w:t>
      </w:r>
    </w:p>
    <w:p w14:paraId="51A5304C" w14:textId="77777777" w:rsidR="004F4CA4" w:rsidRPr="0020477C"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zażądać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zmiany</w:t>
      </w:r>
      <w:r w:rsidRPr="0020477C">
        <w:rPr>
          <w:rFonts w:asciiTheme="minorHAnsi" w:eastAsia="Arial" w:hAnsiTheme="minorHAnsi" w:cstheme="minorHAnsi"/>
          <w:sz w:val="22"/>
          <w:szCs w:val="22"/>
        </w:rPr>
        <w:t xml:space="preserve"> </w:t>
      </w:r>
      <w:r w:rsidR="001A1D43" w:rsidRPr="0020477C">
        <w:rPr>
          <w:rFonts w:asciiTheme="minorHAnsi" w:hAnsiTheme="minorHAnsi" w:cstheme="minorHAnsi"/>
          <w:sz w:val="22"/>
          <w:szCs w:val="22"/>
        </w:rPr>
        <w:t>kluczowego specjalisty</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jeżeli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uzna,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że</w:t>
      </w:r>
      <w:r w:rsidRPr="0020477C">
        <w:rPr>
          <w:rFonts w:asciiTheme="minorHAnsi" w:eastAsia="Arial" w:hAnsiTheme="minorHAnsi" w:cstheme="minorHAnsi"/>
          <w:sz w:val="22"/>
          <w:szCs w:val="22"/>
        </w:rPr>
        <w:t xml:space="preserve"> </w:t>
      </w:r>
      <w:r w:rsidR="001A1D43" w:rsidRPr="0020477C">
        <w:rPr>
          <w:rFonts w:asciiTheme="minorHAnsi" w:hAnsiTheme="minorHAnsi" w:cstheme="minorHAnsi"/>
          <w:sz w:val="22"/>
          <w:szCs w:val="22"/>
        </w:rPr>
        <w:t>kluczowy specjalista</w:t>
      </w:r>
      <w:r w:rsidRPr="0020477C">
        <w:rPr>
          <w:rFonts w:asciiTheme="minorHAnsi" w:hAnsiTheme="minorHAnsi" w:cstheme="minorHAnsi"/>
          <w:sz w:val="22"/>
          <w:szCs w:val="22"/>
        </w:rPr>
        <w:t xml:space="preserve"> 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swoich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obowiązków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wynikających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sposób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nienależyty.</w:t>
      </w:r>
    </w:p>
    <w:p w14:paraId="493AB923" w14:textId="77777777" w:rsidR="004F4CA4" w:rsidRPr="0020477C"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przypadku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danego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kluczowego specjalisty, nowy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kluczowy specjalista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musi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spełniać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wymagania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określone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dla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kluczowego specjalisty 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specjalności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zmienianego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kluczowego specjalisty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stopniu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mniejszym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niż</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wymagany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trakcie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postępowania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udzielenie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zamówienia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publicznego.</w:t>
      </w:r>
    </w:p>
    <w:p w14:paraId="6CDD5246" w14:textId="77777777" w:rsidR="004F4CA4" w:rsidRPr="0020477C"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 razie zajścia okoliczności o których mowa w ust. 4 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zmienić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kluczowego specjalistę zgodnie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żądaniem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wskazanym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wniosku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p>
    <w:p w14:paraId="01AA2A1D" w14:textId="77777777" w:rsidR="004F4CA4" w:rsidRPr="0020477C"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okresie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wykonywania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udzielić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urlopu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kluczowemu specjaliście wymienionemu</w:t>
      </w:r>
      <w:r w:rsidR="0009147D"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następujących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warunkach:</w:t>
      </w:r>
      <w:r w:rsidRPr="0020477C">
        <w:rPr>
          <w:rFonts w:asciiTheme="minorHAnsi" w:eastAsia="Arial" w:hAnsiTheme="minorHAnsi" w:cstheme="minorHAnsi"/>
          <w:sz w:val="22"/>
          <w:szCs w:val="22"/>
        </w:rPr>
        <w:t xml:space="preserve"> </w:t>
      </w:r>
    </w:p>
    <w:p w14:paraId="781E568D" w14:textId="77777777" w:rsidR="004F4CA4" w:rsidRPr="0020477C" w:rsidRDefault="004F4CA4" w:rsidP="004F4CA4">
      <w:pPr>
        <w:pStyle w:val="Bezodstpw"/>
        <w:numPr>
          <w:ilvl w:val="0"/>
          <w:numId w:val="10"/>
        </w:numPr>
        <w:ind w:left="720"/>
        <w:jc w:val="both"/>
        <w:rPr>
          <w:rFonts w:asciiTheme="minorHAnsi" w:eastAsia="Arial" w:hAnsiTheme="minorHAnsi" w:cstheme="minorHAnsi"/>
          <w:sz w:val="22"/>
          <w:szCs w:val="22"/>
        </w:rPr>
      </w:pPr>
      <w:r w:rsidRPr="0020477C">
        <w:rPr>
          <w:rFonts w:asciiTheme="minorHAnsi" w:hAnsiTheme="minorHAnsi" w:cstheme="minorHAnsi"/>
          <w:sz w:val="22"/>
          <w:szCs w:val="22"/>
        </w:rPr>
        <w:t>terminy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urlopów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zostaną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uprzednio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zatwierdzone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p>
    <w:p w14:paraId="3EEB4C05" w14:textId="77777777" w:rsidR="004F4CA4" w:rsidRPr="0020477C" w:rsidRDefault="004F4CA4" w:rsidP="004F4CA4">
      <w:pPr>
        <w:pStyle w:val="Bezodstpw"/>
        <w:numPr>
          <w:ilvl w:val="0"/>
          <w:numId w:val="10"/>
        </w:numPr>
        <w:ind w:left="720"/>
        <w:jc w:val="both"/>
        <w:rPr>
          <w:rFonts w:asciiTheme="minorHAnsi" w:eastAsia="Arial"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wskazać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urlopów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kluczowego specjalisty 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zaproponować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osobę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zastępującą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najmniej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3</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dniowym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wyprzedzeniem,</w:t>
      </w:r>
      <w:r w:rsidRPr="0020477C">
        <w:rPr>
          <w:rFonts w:asciiTheme="minorHAnsi" w:eastAsia="Arial" w:hAnsiTheme="minorHAnsi" w:cstheme="minorHAnsi"/>
          <w:sz w:val="22"/>
          <w:szCs w:val="22"/>
        </w:rPr>
        <w:t xml:space="preserve"> </w:t>
      </w:r>
    </w:p>
    <w:p w14:paraId="63D0374D" w14:textId="77777777" w:rsidR="004F4CA4" w:rsidRPr="0020477C" w:rsidRDefault="004F4CA4" w:rsidP="004F4CA4">
      <w:pPr>
        <w:pStyle w:val="Bezodstpw"/>
        <w:numPr>
          <w:ilvl w:val="0"/>
          <w:numId w:val="10"/>
        </w:numPr>
        <w:ind w:left="720"/>
        <w:jc w:val="both"/>
        <w:rPr>
          <w:rFonts w:asciiTheme="minorHAnsi" w:eastAsia="Arial" w:hAnsiTheme="minorHAnsi" w:cstheme="minorHAnsi"/>
          <w:sz w:val="22"/>
          <w:szCs w:val="22"/>
        </w:rPr>
      </w:pPr>
      <w:r w:rsidRPr="0020477C">
        <w:rPr>
          <w:rFonts w:asciiTheme="minorHAnsi" w:hAnsiTheme="minorHAnsi" w:cstheme="minorHAnsi"/>
          <w:sz w:val="22"/>
          <w:szCs w:val="22"/>
        </w:rPr>
        <w:t>wszystkie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osoby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zastępujące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kluczowego specjalistę  wymienionego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 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okresie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urlopu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muszą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być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zatwierdzone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p>
    <w:p w14:paraId="45E67CDC" w14:textId="77777777" w:rsidR="002C233C" w:rsidRPr="0020477C" w:rsidRDefault="004F4CA4" w:rsidP="002C233C">
      <w:pPr>
        <w:numPr>
          <w:ilvl w:val="1"/>
          <w:numId w:val="10"/>
        </w:numPr>
        <w:tabs>
          <w:tab w:val="clear" w:pos="216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Do osób zastę</w:t>
      </w:r>
      <w:r w:rsidR="001A1D43" w:rsidRPr="0020477C">
        <w:rPr>
          <w:rFonts w:asciiTheme="minorHAnsi" w:hAnsiTheme="minorHAnsi" w:cstheme="minorHAnsi"/>
          <w:sz w:val="22"/>
          <w:szCs w:val="22"/>
        </w:rPr>
        <w:t xml:space="preserve">pujących </w:t>
      </w:r>
      <w:r w:rsidR="009F1ED3" w:rsidRPr="0020477C">
        <w:rPr>
          <w:rFonts w:asciiTheme="minorHAnsi" w:hAnsiTheme="minorHAnsi" w:cstheme="minorHAnsi"/>
          <w:sz w:val="22"/>
          <w:szCs w:val="22"/>
        </w:rPr>
        <w:t>specjalistę wskazanego</w:t>
      </w:r>
      <w:r w:rsidR="00FF79F9" w:rsidRPr="0020477C">
        <w:rPr>
          <w:rFonts w:asciiTheme="minorHAnsi" w:hAnsiTheme="minorHAnsi" w:cstheme="minorHAnsi"/>
          <w:sz w:val="22"/>
          <w:szCs w:val="22"/>
        </w:rPr>
        <w:t xml:space="preserve"> </w:t>
      </w:r>
      <w:r w:rsidRPr="0020477C">
        <w:rPr>
          <w:rFonts w:asciiTheme="minorHAnsi" w:hAnsiTheme="minorHAnsi" w:cstheme="minorHAnsi"/>
          <w:sz w:val="22"/>
          <w:szCs w:val="22"/>
        </w:rPr>
        <w:t>w ust. 2 znajduje odpowiednie zastosowanie treść ust. 5.</w:t>
      </w:r>
    </w:p>
    <w:p w14:paraId="3650CF60" w14:textId="77777777" w:rsidR="00FF79F9" w:rsidRPr="0020477C" w:rsidRDefault="00FF79F9" w:rsidP="00FF79F9">
      <w:pPr>
        <w:numPr>
          <w:ilvl w:val="1"/>
          <w:numId w:val="10"/>
        </w:numPr>
        <w:tabs>
          <w:tab w:val="clear" w:pos="2160"/>
        </w:tabs>
        <w:ind w:left="360"/>
        <w:jc w:val="both"/>
        <w:rPr>
          <w:rFonts w:asciiTheme="minorHAnsi" w:hAnsiTheme="minorHAnsi" w:cstheme="minorHAnsi"/>
          <w:sz w:val="22"/>
          <w:szCs w:val="22"/>
        </w:rPr>
      </w:pPr>
      <w:r w:rsidRPr="0020477C">
        <w:rPr>
          <w:rFonts w:asciiTheme="minorHAnsi" w:hAnsiTheme="minorHAnsi" w:cstheme="minorHAnsi"/>
          <w:sz w:val="22"/>
          <w:szCs w:val="22"/>
        </w:rPr>
        <w:t>Wykonawca oświadcza</w:t>
      </w:r>
      <w:r w:rsidRPr="0020477C">
        <w:rPr>
          <w:rFonts w:asciiTheme="minorHAnsi" w:eastAsia="Calibri" w:hAnsiTheme="minorHAnsi" w:cstheme="minorHAnsi"/>
          <w:sz w:val="22"/>
          <w:szCs w:val="22"/>
          <w:lang w:eastAsia="pl-PL"/>
        </w:rPr>
        <w:t>, że jako administrator danych osobowych wypełni obowiązki informacyjne przewidziane w art. 13 lub art. 14 RODO wobec osób fizycznych, od których dane osobowe bezpośrednio lub pośrednio pozyska w celu realizacji postanowień niniejszego paragrafu umowy.</w:t>
      </w:r>
    </w:p>
    <w:p w14:paraId="55306C57" w14:textId="77777777" w:rsidR="004F4CA4" w:rsidRPr="0020477C" w:rsidRDefault="004F4CA4" w:rsidP="004F4CA4">
      <w:pPr>
        <w:jc w:val="both"/>
        <w:rPr>
          <w:rFonts w:asciiTheme="minorHAnsi" w:hAnsiTheme="minorHAnsi" w:cstheme="minorHAnsi"/>
          <w:sz w:val="22"/>
          <w:szCs w:val="22"/>
        </w:rPr>
      </w:pPr>
    </w:p>
    <w:p w14:paraId="3DB936F9" w14:textId="77777777" w:rsidR="004F4CA4" w:rsidRPr="0020477C" w:rsidRDefault="004F4CA4" w:rsidP="004F4CA4">
      <w:pPr>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7</w:t>
      </w:r>
    </w:p>
    <w:p w14:paraId="057EC17B" w14:textId="77777777" w:rsidR="001A188B" w:rsidRPr="0020477C" w:rsidRDefault="00867674" w:rsidP="00867674">
      <w:pPr>
        <w:tabs>
          <w:tab w:val="left" w:pos="360"/>
        </w:tabs>
        <w:jc w:val="center"/>
        <w:rPr>
          <w:rFonts w:asciiTheme="minorHAnsi" w:eastAsia="Arial" w:hAnsiTheme="minorHAnsi" w:cstheme="minorHAnsi"/>
          <w:b/>
          <w:bCs/>
          <w:i/>
          <w:iCs/>
          <w:sz w:val="22"/>
          <w:szCs w:val="22"/>
        </w:rPr>
      </w:pPr>
      <w:r w:rsidRPr="0020477C">
        <w:rPr>
          <w:rFonts w:asciiTheme="minorHAnsi" w:eastAsia="Arial" w:hAnsiTheme="minorHAnsi" w:cstheme="minorHAnsi"/>
          <w:b/>
          <w:bCs/>
          <w:i/>
          <w:iCs/>
          <w:sz w:val="22"/>
          <w:szCs w:val="22"/>
        </w:rPr>
        <w:t>Zabezpieczenie należytego wykonania umowy</w:t>
      </w:r>
    </w:p>
    <w:p w14:paraId="6AD1490C" w14:textId="77777777" w:rsidR="002C790F" w:rsidRPr="0020477C" w:rsidRDefault="002C790F" w:rsidP="002C790F">
      <w:pPr>
        <w:widowControl w:val="0"/>
        <w:numPr>
          <w:ilvl w:val="0"/>
          <w:numId w:val="37"/>
        </w:numPr>
        <w:shd w:val="clear" w:color="auto" w:fill="FFFFFF"/>
        <w:tabs>
          <w:tab w:val="left" w:pos="399"/>
        </w:tabs>
        <w:suppressAutoHyphens w:val="0"/>
        <w:autoSpaceDE w:val="0"/>
        <w:autoSpaceDN w:val="0"/>
        <w:adjustRightInd w:val="0"/>
        <w:ind w:left="426" w:right="23" w:hanging="426"/>
        <w:contextualSpacing/>
        <w:jc w:val="both"/>
        <w:rPr>
          <w:rFonts w:asciiTheme="minorHAnsi" w:eastAsia="Calibri" w:hAnsiTheme="minorHAnsi" w:cstheme="minorHAnsi"/>
          <w:spacing w:val="-25"/>
          <w:sz w:val="22"/>
          <w:szCs w:val="22"/>
        </w:rPr>
      </w:pPr>
      <w:r w:rsidRPr="0020477C">
        <w:rPr>
          <w:rFonts w:asciiTheme="minorHAnsi" w:eastAsia="Calibri" w:hAnsiTheme="minorHAnsi" w:cstheme="minorHAnsi"/>
          <w:sz w:val="22"/>
          <w:szCs w:val="22"/>
        </w:rPr>
        <w:t>Tytułem zabezpieczenia należytego wykonania umowy Wykonawca wniesie w dniu zawarcia umowy kwotę zabezpieczenia w wysokości ……………….. (słownie: ……………………………..) – tj. 5% wartości umowy brutto, w formie…………………………………….</w:t>
      </w:r>
    </w:p>
    <w:p w14:paraId="79EC487E" w14:textId="77777777" w:rsidR="002C790F" w:rsidRPr="0020477C" w:rsidRDefault="002C790F" w:rsidP="002C790F">
      <w:pPr>
        <w:widowControl w:val="0"/>
        <w:numPr>
          <w:ilvl w:val="0"/>
          <w:numId w:val="37"/>
        </w:numPr>
        <w:shd w:val="clear" w:color="auto" w:fill="FFFFFF"/>
        <w:tabs>
          <w:tab w:val="left" w:pos="399"/>
        </w:tabs>
        <w:suppressAutoHyphens w:val="0"/>
        <w:autoSpaceDE w:val="0"/>
        <w:autoSpaceDN w:val="0"/>
        <w:adjustRightInd w:val="0"/>
        <w:ind w:left="399" w:right="22" w:hanging="399"/>
        <w:jc w:val="both"/>
        <w:rPr>
          <w:rFonts w:asciiTheme="minorHAnsi" w:hAnsiTheme="minorHAnsi" w:cstheme="minorHAnsi"/>
          <w:spacing w:val="-15"/>
          <w:sz w:val="22"/>
          <w:szCs w:val="22"/>
          <w:lang w:eastAsia="pl-PL"/>
        </w:rPr>
      </w:pPr>
      <w:r w:rsidRPr="0020477C">
        <w:rPr>
          <w:rFonts w:asciiTheme="minorHAnsi" w:hAnsiTheme="minorHAnsi" w:cstheme="minorHAnsi"/>
          <w:sz w:val="22"/>
          <w:szCs w:val="22"/>
          <w:lang w:eastAsia="pl-PL"/>
        </w:rPr>
        <w:t xml:space="preserve">Zabezpieczenie gwarantuje zgodne </w:t>
      </w:r>
      <w:r w:rsidRPr="0020477C">
        <w:rPr>
          <w:rFonts w:asciiTheme="minorHAnsi" w:hAnsiTheme="minorHAnsi" w:cstheme="minorHAnsi"/>
          <w:iCs/>
          <w:sz w:val="22"/>
          <w:szCs w:val="22"/>
          <w:lang w:eastAsia="pl-PL"/>
        </w:rPr>
        <w:t>z</w:t>
      </w:r>
      <w:r w:rsidRPr="0020477C">
        <w:rPr>
          <w:rFonts w:asciiTheme="minorHAnsi" w:hAnsiTheme="minorHAnsi" w:cstheme="minorHAnsi"/>
          <w:i/>
          <w:iCs/>
          <w:sz w:val="22"/>
          <w:szCs w:val="22"/>
          <w:lang w:eastAsia="pl-PL"/>
        </w:rPr>
        <w:t xml:space="preserve"> </w:t>
      </w:r>
      <w:r w:rsidRPr="0020477C">
        <w:rPr>
          <w:rFonts w:asciiTheme="minorHAnsi" w:hAnsiTheme="minorHAnsi" w:cstheme="minorHAnsi"/>
          <w:sz w:val="22"/>
          <w:szCs w:val="22"/>
          <w:lang w:eastAsia="pl-PL"/>
        </w:rPr>
        <w:t>umową wykonanie robót oraz służy do pokrycia roszczeń z tytułu rękojmi za wady i gwarancji jakości za wykonane roboty.</w:t>
      </w:r>
    </w:p>
    <w:p w14:paraId="78A602C8" w14:textId="62B9C581" w:rsidR="002C790F" w:rsidRPr="0020477C" w:rsidRDefault="002C790F" w:rsidP="002C790F">
      <w:pPr>
        <w:widowControl w:val="0"/>
        <w:numPr>
          <w:ilvl w:val="0"/>
          <w:numId w:val="37"/>
        </w:numPr>
        <w:shd w:val="clear" w:color="auto" w:fill="FFFFFF"/>
        <w:tabs>
          <w:tab w:val="left" w:pos="399"/>
        </w:tabs>
        <w:suppressAutoHyphens w:val="0"/>
        <w:autoSpaceDE w:val="0"/>
        <w:autoSpaceDN w:val="0"/>
        <w:adjustRightInd w:val="0"/>
        <w:ind w:left="399" w:right="33" w:hanging="399"/>
        <w:jc w:val="both"/>
        <w:rPr>
          <w:rFonts w:asciiTheme="minorHAnsi" w:hAnsiTheme="minorHAnsi" w:cstheme="minorHAnsi"/>
          <w:spacing w:val="-15"/>
          <w:sz w:val="22"/>
          <w:szCs w:val="22"/>
          <w:lang w:eastAsia="pl-PL"/>
        </w:rPr>
      </w:pPr>
      <w:r w:rsidRPr="0020477C">
        <w:rPr>
          <w:rFonts w:asciiTheme="minorHAnsi" w:hAnsiTheme="minorHAnsi" w:cstheme="minorHAnsi"/>
          <w:sz w:val="22"/>
          <w:szCs w:val="22"/>
          <w:lang w:eastAsia="pl-PL"/>
        </w:rPr>
        <w:t>Wnoszenie i zmiana form zabezpieczenia należytego wykonania umowy na</w:t>
      </w:r>
      <w:r w:rsidRPr="0020477C">
        <w:rPr>
          <w:rFonts w:asciiTheme="minorHAnsi" w:hAnsiTheme="minorHAnsi" w:cstheme="minorHAnsi"/>
          <w:sz w:val="22"/>
          <w:szCs w:val="22"/>
          <w:lang w:eastAsia="pl-PL"/>
        </w:rPr>
        <w:softHyphen/>
        <w:t>stępuje zgodni</w:t>
      </w:r>
      <w:r w:rsidR="000704DB">
        <w:rPr>
          <w:rFonts w:asciiTheme="minorHAnsi" w:hAnsiTheme="minorHAnsi" w:cstheme="minorHAnsi"/>
          <w:sz w:val="22"/>
          <w:szCs w:val="22"/>
          <w:lang w:eastAsia="pl-PL"/>
        </w:rPr>
        <w:t xml:space="preserve">e z </w:t>
      </w:r>
      <w:r w:rsidRPr="00827346">
        <w:rPr>
          <w:rFonts w:asciiTheme="minorHAnsi" w:hAnsiTheme="minorHAnsi" w:cstheme="minorHAnsi"/>
          <w:sz w:val="22"/>
          <w:szCs w:val="22"/>
          <w:lang w:eastAsia="pl-PL"/>
        </w:rPr>
        <w:t>regulaminem udzielania zamówień sektorowych w Gminie Gorlice</w:t>
      </w:r>
    </w:p>
    <w:p w14:paraId="13C599FC" w14:textId="77777777" w:rsidR="002C790F" w:rsidRPr="0020477C" w:rsidRDefault="002C790F" w:rsidP="002C790F">
      <w:pPr>
        <w:widowControl w:val="0"/>
        <w:numPr>
          <w:ilvl w:val="0"/>
          <w:numId w:val="37"/>
        </w:numPr>
        <w:shd w:val="clear" w:color="auto" w:fill="FFFFFF"/>
        <w:tabs>
          <w:tab w:val="left" w:pos="399"/>
        </w:tabs>
        <w:suppressAutoHyphens w:val="0"/>
        <w:autoSpaceDE w:val="0"/>
        <w:autoSpaceDN w:val="0"/>
        <w:adjustRightInd w:val="0"/>
        <w:ind w:left="399" w:right="11" w:hanging="399"/>
        <w:jc w:val="both"/>
        <w:rPr>
          <w:rFonts w:asciiTheme="minorHAnsi" w:hAnsiTheme="minorHAnsi" w:cstheme="minorHAnsi"/>
          <w:spacing w:val="-10"/>
          <w:sz w:val="22"/>
          <w:szCs w:val="22"/>
          <w:lang w:eastAsia="pl-PL"/>
        </w:rPr>
      </w:pPr>
      <w:r w:rsidRPr="0020477C">
        <w:rPr>
          <w:rFonts w:asciiTheme="minorHAnsi" w:hAnsiTheme="minorHAnsi" w:cstheme="minorHAnsi"/>
          <w:sz w:val="22"/>
          <w:szCs w:val="22"/>
          <w:lang w:eastAsia="pl-PL"/>
        </w:rPr>
        <w:t>70% wniesionego zabezpieczenia przeznacza się jako gwarancję zgodne</w:t>
      </w:r>
      <w:r w:rsidRPr="0020477C">
        <w:rPr>
          <w:rFonts w:asciiTheme="minorHAnsi" w:hAnsiTheme="minorHAnsi" w:cstheme="minorHAnsi"/>
          <w:sz w:val="22"/>
          <w:szCs w:val="22"/>
          <w:lang w:eastAsia="pl-PL"/>
        </w:rPr>
        <w:softHyphen/>
        <w:t>go z umową wykonania robót, zaś 30% wniesionego zabezpieczenia należy</w:t>
      </w:r>
      <w:r w:rsidRPr="0020477C">
        <w:rPr>
          <w:rFonts w:asciiTheme="minorHAnsi" w:hAnsiTheme="minorHAnsi" w:cstheme="minorHAnsi"/>
          <w:sz w:val="22"/>
          <w:szCs w:val="22"/>
          <w:lang w:eastAsia="pl-PL"/>
        </w:rPr>
        <w:softHyphen/>
        <w:t>tego wykonania umowy jest przeznaczone na zabezpieczenie roszczeń z ty</w:t>
      </w:r>
      <w:r w:rsidRPr="0020477C">
        <w:rPr>
          <w:rFonts w:asciiTheme="minorHAnsi" w:hAnsiTheme="minorHAnsi" w:cstheme="minorHAnsi"/>
          <w:sz w:val="22"/>
          <w:szCs w:val="22"/>
          <w:lang w:eastAsia="pl-PL"/>
        </w:rPr>
        <w:softHyphen/>
        <w:t>tułu rękojmi za wady i gwarancji jakości.</w:t>
      </w:r>
    </w:p>
    <w:p w14:paraId="1EB11E9B" w14:textId="77777777" w:rsidR="002C790F" w:rsidRPr="0020477C" w:rsidRDefault="002C790F" w:rsidP="002C790F">
      <w:pPr>
        <w:widowControl w:val="0"/>
        <w:numPr>
          <w:ilvl w:val="0"/>
          <w:numId w:val="37"/>
        </w:numPr>
        <w:shd w:val="clear" w:color="auto" w:fill="FFFFFF"/>
        <w:tabs>
          <w:tab w:val="left" w:pos="399"/>
        </w:tabs>
        <w:suppressAutoHyphens w:val="0"/>
        <w:autoSpaceDE w:val="0"/>
        <w:autoSpaceDN w:val="0"/>
        <w:adjustRightInd w:val="0"/>
        <w:ind w:left="399" w:right="11" w:hanging="399"/>
        <w:jc w:val="both"/>
        <w:rPr>
          <w:rFonts w:asciiTheme="minorHAnsi" w:hAnsiTheme="minorHAnsi" w:cstheme="minorHAnsi"/>
          <w:sz w:val="22"/>
          <w:szCs w:val="22"/>
          <w:lang w:eastAsia="pl-PL"/>
        </w:rPr>
      </w:pPr>
      <w:r w:rsidRPr="0020477C">
        <w:rPr>
          <w:rFonts w:asciiTheme="minorHAnsi" w:hAnsiTheme="minorHAnsi" w:cstheme="minorHAnsi"/>
          <w:sz w:val="22"/>
          <w:szCs w:val="22"/>
          <w:lang w:eastAsia="pl-PL"/>
        </w:rPr>
        <w:t>Część zabezpieczenia tj. 70% ustalonej w § 7 ust. 1 kwoty zabezpieczenia należytego wykonania umowy zostanie zwrócone w terminie do 30 dni od dnia wykonania zamówienia na podstawie protokołu odbioru bez uwag.</w:t>
      </w:r>
    </w:p>
    <w:p w14:paraId="0BEFF3C8" w14:textId="77777777" w:rsidR="002C790F" w:rsidRPr="0020477C" w:rsidRDefault="002C790F" w:rsidP="002C790F">
      <w:pPr>
        <w:widowControl w:val="0"/>
        <w:numPr>
          <w:ilvl w:val="0"/>
          <w:numId w:val="37"/>
        </w:numPr>
        <w:shd w:val="clear" w:color="auto" w:fill="FFFFFF"/>
        <w:tabs>
          <w:tab w:val="left" w:pos="399"/>
        </w:tabs>
        <w:suppressAutoHyphens w:val="0"/>
        <w:autoSpaceDE w:val="0"/>
        <w:autoSpaceDN w:val="0"/>
        <w:adjustRightInd w:val="0"/>
        <w:ind w:left="399" w:hanging="399"/>
        <w:jc w:val="both"/>
        <w:rPr>
          <w:rFonts w:asciiTheme="minorHAnsi" w:hAnsiTheme="minorHAnsi" w:cstheme="minorHAnsi"/>
          <w:sz w:val="22"/>
          <w:szCs w:val="22"/>
          <w:lang w:eastAsia="pl-PL"/>
        </w:rPr>
      </w:pPr>
      <w:r w:rsidRPr="0020477C">
        <w:rPr>
          <w:rFonts w:asciiTheme="minorHAnsi" w:hAnsiTheme="minorHAnsi" w:cstheme="minorHAnsi"/>
          <w:sz w:val="22"/>
          <w:szCs w:val="22"/>
          <w:lang w:eastAsia="pl-PL"/>
        </w:rPr>
        <w:t xml:space="preserve">Pozostała część zabezpieczenia tj. </w:t>
      </w:r>
      <w:r w:rsidRPr="0020477C">
        <w:rPr>
          <w:rFonts w:asciiTheme="minorHAnsi" w:hAnsiTheme="minorHAnsi" w:cstheme="minorHAnsi"/>
          <w:iCs/>
          <w:sz w:val="22"/>
          <w:szCs w:val="22"/>
          <w:lang w:eastAsia="pl-PL"/>
        </w:rPr>
        <w:t>30%</w:t>
      </w:r>
      <w:r w:rsidRPr="0020477C">
        <w:rPr>
          <w:rFonts w:asciiTheme="minorHAnsi" w:hAnsiTheme="minorHAnsi" w:cstheme="minorHAnsi"/>
          <w:i/>
          <w:iCs/>
          <w:sz w:val="22"/>
          <w:szCs w:val="22"/>
          <w:lang w:eastAsia="pl-PL"/>
        </w:rPr>
        <w:t xml:space="preserve"> </w:t>
      </w:r>
      <w:r w:rsidRPr="0020477C">
        <w:rPr>
          <w:rFonts w:asciiTheme="minorHAnsi" w:hAnsiTheme="minorHAnsi" w:cstheme="minorHAnsi"/>
          <w:sz w:val="22"/>
          <w:szCs w:val="22"/>
          <w:lang w:eastAsia="pl-PL"/>
        </w:rPr>
        <w:t>ustalonej w § 7 ust. 1 kwoty zabez</w:t>
      </w:r>
      <w:r w:rsidRPr="0020477C">
        <w:rPr>
          <w:rFonts w:asciiTheme="minorHAnsi" w:hAnsiTheme="minorHAnsi" w:cstheme="minorHAnsi"/>
          <w:sz w:val="22"/>
          <w:szCs w:val="22"/>
          <w:lang w:eastAsia="pl-PL"/>
        </w:rPr>
        <w:softHyphen/>
        <w:t>pieczenia należytego wykonania umowy zostanie zwrócona Wykonawcy w cią</w:t>
      </w:r>
      <w:r w:rsidRPr="0020477C">
        <w:rPr>
          <w:rFonts w:asciiTheme="minorHAnsi" w:hAnsiTheme="minorHAnsi" w:cstheme="minorHAnsi"/>
          <w:sz w:val="22"/>
          <w:szCs w:val="22"/>
          <w:lang w:eastAsia="pl-PL"/>
        </w:rPr>
        <w:softHyphen/>
        <w:t>gu 15 dni po upływie okresu rękojmi za wady lub gwarancji jakości.</w:t>
      </w:r>
    </w:p>
    <w:p w14:paraId="0F680079" w14:textId="77777777" w:rsidR="002C790F" w:rsidRPr="0020477C" w:rsidRDefault="002C790F" w:rsidP="002C790F">
      <w:pPr>
        <w:widowControl w:val="0"/>
        <w:numPr>
          <w:ilvl w:val="0"/>
          <w:numId w:val="37"/>
        </w:numPr>
        <w:shd w:val="clear" w:color="auto" w:fill="FFFFFF"/>
        <w:tabs>
          <w:tab w:val="left" w:pos="399"/>
        </w:tabs>
        <w:suppressAutoHyphens w:val="0"/>
        <w:autoSpaceDE w:val="0"/>
        <w:autoSpaceDN w:val="0"/>
        <w:adjustRightInd w:val="0"/>
        <w:ind w:left="399" w:hanging="399"/>
        <w:jc w:val="both"/>
        <w:rPr>
          <w:rFonts w:asciiTheme="minorHAnsi" w:hAnsiTheme="minorHAnsi" w:cstheme="minorHAnsi"/>
          <w:sz w:val="22"/>
          <w:szCs w:val="22"/>
          <w:lang w:eastAsia="pl-PL"/>
        </w:rPr>
      </w:pPr>
      <w:r w:rsidRPr="0020477C">
        <w:rPr>
          <w:rFonts w:asciiTheme="minorHAnsi" w:hAnsiTheme="minorHAnsi" w:cstheme="minorHAnsi"/>
          <w:sz w:val="22"/>
          <w:szCs w:val="22"/>
          <w:lang w:eastAsia="pl-PL"/>
        </w:rPr>
        <w:t>Podane  wyżej  terminy na zwrot zabezpieczenia należytego wykonania</w:t>
      </w:r>
      <w:r w:rsidRPr="0020477C">
        <w:rPr>
          <w:rFonts w:asciiTheme="minorHAnsi" w:hAnsiTheme="minorHAnsi" w:cstheme="minorHAnsi"/>
          <w:spacing w:val="-14"/>
          <w:sz w:val="22"/>
          <w:szCs w:val="22"/>
          <w:lang w:eastAsia="pl-PL"/>
        </w:rPr>
        <w:t xml:space="preserve"> </w:t>
      </w:r>
      <w:r w:rsidRPr="0020477C">
        <w:rPr>
          <w:rFonts w:asciiTheme="minorHAnsi" w:hAnsiTheme="minorHAnsi" w:cstheme="minorHAnsi"/>
          <w:sz w:val="22"/>
          <w:szCs w:val="22"/>
          <w:lang w:eastAsia="pl-PL"/>
        </w:rPr>
        <w:t xml:space="preserve">umowy rozpoczynają swój bieg </w:t>
      </w:r>
      <w:r w:rsidRPr="0020477C">
        <w:rPr>
          <w:rFonts w:asciiTheme="minorHAnsi" w:hAnsiTheme="minorHAnsi" w:cstheme="minorHAnsi"/>
          <w:sz w:val="22"/>
          <w:szCs w:val="22"/>
          <w:lang w:eastAsia="pl-PL"/>
        </w:rPr>
        <w:lastRenderedPageBreak/>
        <w:t>po protokolarnym stwierdzeniu usunięcia wad stwierdzonych przy odbiorze końcowym oraz stwierdzonych w okresie rękojmi i gwarancji jakości.</w:t>
      </w:r>
    </w:p>
    <w:p w14:paraId="23E6DA01" w14:textId="77777777" w:rsidR="002C790F" w:rsidRPr="0020477C" w:rsidRDefault="002C790F" w:rsidP="002C790F">
      <w:pPr>
        <w:widowControl w:val="0"/>
        <w:numPr>
          <w:ilvl w:val="0"/>
          <w:numId w:val="37"/>
        </w:numPr>
        <w:shd w:val="clear" w:color="auto" w:fill="FFFFFF"/>
        <w:tabs>
          <w:tab w:val="left" w:pos="399"/>
        </w:tabs>
        <w:suppressAutoHyphens w:val="0"/>
        <w:autoSpaceDE w:val="0"/>
        <w:autoSpaceDN w:val="0"/>
        <w:adjustRightInd w:val="0"/>
        <w:ind w:left="399" w:hanging="399"/>
        <w:jc w:val="both"/>
        <w:rPr>
          <w:rFonts w:asciiTheme="minorHAnsi" w:hAnsiTheme="minorHAnsi" w:cstheme="minorHAnsi"/>
          <w:sz w:val="22"/>
          <w:szCs w:val="22"/>
          <w:lang w:eastAsia="pl-PL"/>
        </w:rPr>
      </w:pPr>
      <w:r w:rsidRPr="0020477C">
        <w:rPr>
          <w:rFonts w:asciiTheme="minorHAnsi" w:hAnsiTheme="minorHAnsi" w:cstheme="minorHAnsi"/>
          <w:sz w:val="22"/>
          <w:szCs w:val="22"/>
          <w:lang w:eastAsia="pl-PL"/>
        </w:rPr>
        <w:t>W przypadku stwierdzenia nienależytego wykonywania lub nie wykonania przedmiotu umowy i pomimo pisemnego wezwania Wykonawcy przez Za</w:t>
      </w:r>
      <w:r w:rsidRPr="0020477C">
        <w:rPr>
          <w:rFonts w:asciiTheme="minorHAnsi" w:hAnsiTheme="minorHAnsi" w:cstheme="minorHAnsi"/>
          <w:sz w:val="22"/>
          <w:szCs w:val="22"/>
          <w:lang w:eastAsia="pl-PL"/>
        </w:rPr>
        <w:softHyphen/>
        <w:t>mawiającego o usunięcie naruszeń, w terminie 14 dni, który to termin upłynął bezskutecznie, to zabezpieczenie należytego wykonania, o którym mowa w ust. 1 staje się własnością Zamawiającego i będzie ono wykorzystane do zgodnego z umową wykonania robót i pokrycia roszczeń z tytułu gwarancji jakości i rękojmi za wady wykonanych robót.</w:t>
      </w:r>
    </w:p>
    <w:p w14:paraId="6A462D1B" w14:textId="77777777" w:rsidR="002C790F" w:rsidRPr="0090773E" w:rsidRDefault="002C790F" w:rsidP="002C790F">
      <w:pPr>
        <w:widowControl w:val="0"/>
        <w:numPr>
          <w:ilvl w:val="0"/>
          <w:numId w:val="37"/>
        </w:numPr>
        <w:shd w:val="clear" w:color="auto" w:fill="FFFFFF"/>
        <w:tabs>
          <w:tab w:val="left" w:pos="399"/>
        </w:tabs>
        <w:suppressAutoHyphens w:val="0"/>
        <w:autoSpaceDE w:val="0"/>
        <w:autoSpaceDN w:val="0"/>
        <w:adjustRightInd w:val="0"/>
        <w:ind w:left="399" w:hanging="399"/>
        <w:jc w:val="both"/>
        <w:rPr>
          <w:rFonts w:asciiTheme="minorHAnsi" w:hAnsiTheme="minorHAnsi" w:cstheme="minorHAnsi"/>
          <w:sz w:val="22"/>
          <w:szCs w:val="22"/>
          <w:lang w:eastAsia="pl-PL"/>
        </w:rPr>
      </w:pPr>
      <w:r w:rsidRPr="0090773E">
        <w:rPr>
          <w:rFonts w:asciiTheme="minorHAnsi" w:hAnsiTheme="minorHAnsi" w:cstheme="minorHAnsi"/>
          <w:sz w:val="22"/>
          <w:szCs w:val="22"/>
        </w:rPr>
        <w:t xml:space="preserve">Wykonawca zobowiązany jest uzyskać zatwierdzenie przez Inspektora Nadzoru stosowanych w ramach przedmiotu umowy materiałów budowlanych, przed ich wbudowaniem. </w:t>
      </w:r>
    </w:p>
    <w:p w14:paraId="213D4F5C" w14:textId="77777777" w:rsidR="00DC4AA3" w:rsidRPr="0020477C" w:rsidRDefault="00DC4AA3" w:rsidP="003A76C8">
      <w:pPr>
        <w:tabs>
          <w:tab w:val="left" w:pos="360"/>
        </w:tabs>
        <w:jc w:val="both"/>
        <w:rPr>
          <w:rFonts w:asciiTheme="minorHAnsi" w:eastAsia="Arial" w:hAnsiTheme="minorHAnsi" w:cstheme="minorHAnsi"/>
          <w:sz w:val="22"/>
          <w:szCs w:val="22"/>
        </w:rPr>
      </w:pPr>
    </w:p>
    <w:p w14:paraId="481A3B23" w14:textId="77777777" w:rsidR="004F4CA4" w:rsidRPr="0020477C" w:rsidRDefault="004F4CA4" w:rsidP="004F4CA4">
      <w:pPr>
        <w:tabs>
          <w:tab w:val="left" w:pos="360"/>
        </w:tabs>
        <w:jc w:val="center"/>
        <w:rPr>
          <w:rFonts w:asciiTheme="minorHAnsi" w:eastAsia="Arial" w:hAnsiTheme="minorHAnsi" w:cstheme="minorHAnsi"/>
          <w:b/>
          <w:sz w:val="22"/>
          <w:szCs w:val="22"/>
        </w:rPr>
      </w:pPr>
      <w:r w:rsidRPr="0020477C">
        <w:rPr>
          <w:rFonts w:asciiTheme="minorHAnsi" w:eastAsia="Arial" w:hAnsiTheme="minorHAnsi" w:cstheme="minorHAnsi"/>
          <w:b/>
          <w:sz w:val="22"/>
          <w:szCs w:val="22"/>
        </w:rPr>
        <w:t>§ 8</w:t>
      </w:r>
    </w:p>
    <w:p w14:paraId="315B88D4" w14:textId="77777777" w:rsidR="007330CA" w:rsidRPr="0020477C" w:rsidRDefault="007330CA" w:rsidP="004F4CA4">
      <w:pPr>
        <w:tabs>
          <w:tab w:val="left" w:pos="360"/>
        </w:tabs>
        <w:jc w:val="center"/>
        <w:rPr>
          <w:rFonts w:asciiTheme="minorHAnsi" w:eastAsia="Arial" w:hAnsiTheme="minorHAnsi" w:cstheme="minorHAnsi"/>
          <w:b/>
          <w:i/>
          <w:iCs/>
          <w:sz w:val="22"/>
          <w:szCs w:val="22"/>
        </w:rPr>
      </w:pPr>
      <w:r w:rsidRPr="0020477C">
        <w:rPr>
          <w:rFonts w:asciiTheme="minorHAnsi" w:eastAsia="Arial" w:hAnsiTheme="minorHAnsi" w:cstheme="minorHAnsi"/>
          <w:b/>
          <w:i/>
          <w:iCs/>
          <w:sz w:val="22"/>
          <w:szCs w:val="22"/>
        </w:rPr>
        <w:t>Utrzymanie placu budowy</w:t>
      </w:r>
    </w:p>
    <w:p w14:paraId="1F9D0210" w14:textId="77777777" w:rsidR="004F4CA4" w:rsidRPr="0020477C" w:rsidRDefault="004F4CA4" w:rsidP="0002236C">
      <w:pPr>
        <w:numPr>
          <w:ilvl w:val="2"/>
          <w:numId w:val="2"/>
        </w:numPr>
        <w:tabs>
          <w:tab w:val="clear" w:pos="1440"/>
          <w:tab w:val="left"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008149A6" w:rsidRPr="00827346">
        <w:rPr>
          <w:rFonts w:ascii="Arial" w:hAnsi="Arial" w:cs="Arial"/>
          <w:sz w:val="20"/>
          <w:szCs w:val="20"/>
        </w:rPr>
        <w:t xml:space="preserve">w ramach każdej samodzielnej części przedmiotu umowy, </w:t>
      </w:r>
      <w:r w:rsidRPr="00827346">
        <w:rPr>
          <w:rFonts w:asciiTheme="minorHAnsi" w:hAnsiTheme="minorHAnsi" w:cstheme="minorHAnsi"/>
          <w:sz w:val="22"/>
          <w:szCs w:val="22"/>
        </w:rPr>
        <w:t>zobowiązuje</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się</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wykonać</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i</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utrzymać</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na</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swój</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koszt</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ogrodzenie</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budowy,</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strzec</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mienia</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znajdującego</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się</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na</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terenie</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budowy,</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a</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także</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zapewnić</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warunki</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bezpieczeństwa</w:t>
      </w:r>
      <w:r w:rsidR="00FE3014" w:rsidRPr="00827346">
        <w:rPr>
          <w:rFonts w:asciiTheme="minorHAnsi" w:eastAsia="Arial" w:hAnsiTheme="minorHAnsi" w:cstheme="minorHAnsi"/>
          <w:sz w:val="22"/>
          <w:szCs w:val="22"/>
        </w:rPr>
        <w:t xml:space="preserve"> - w szczególności</w:t>
      </w:r>
      <w:r w:rsidR="00FE3014" w:rsidRPr="0020477C">
        <w:rPr>
          <w:rFonts w:asciiTheme="minorHAnsi" w:eastAsia="Arial" w:hAnsiTheme="minorHAnsi" w:cstheme="minorHAnsi"/>
          <w:sz w:val="22"/>
          <w:szCs w:val="22"/>
        </w:rPr>
        <w:t xml:space="preserve"> </w:t>
      </w:r>
      <w:r w:rsidRPr="0020477C">
        <w:rPr>
          <w:rFonts w:asciiTheme="minorHAnsi" w:eastAsia="Arial" w:hAnsiTheme="minorHAnsi" w:cstheme="minorHAnsi"/>
          <w:sz w:val="22"/>
          <w:szCs w:val="22"/>
        </w:rPr>
        <w:t xml:space="preserve"> w zakresie zabezpieczenia przed wstępem na teren prowadzenia prac osób trzecich -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zapewnić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warunki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bhp</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trakcie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w:t>
      </w:r>
      <w:r w:rsidR="00D44924" w:rsidRPr="0020477C">
        <w:rPr>
          <w:rFonts w:asciiTheme="minorHAnsi" w:eastAsia="Arial" w:hAnsiTheme="minorHAnsi" w:cstheme="minorHAnsi"/>
          <w:sz w:val="22"/>
          <w:szCs w:val="22"/>
        </w:rPr>
        <w:t xml:space="preserve"> </w:t>
      </w:r>
      <w:r w:rsidR="0002236C" w:rsidRPr="0020477C">
        <w:rPr>
          <w:rFonts w:asciiTheme="minorHAnsi" w:hAnsiTheme="minorHAnsi" w:cstheme="minorHAnsi"/>
          <w:bCs/>
          <w:sz w:val="22"/>
          <w:szCs w:val="22"/>
        </w:rPr>
        <w:t>Miejsca szczególnie niebezpieczne należy wygrodzić za pomocą pełnych ogrodzeń segmentowych</w:t>
      </w:r>
    </w:p>
    <w:p w14:paraId="6564D981" w14:textId="77777777" w:rsidR="0002236C" w:rsidRPr="0020477C" w:rsidRDefault="004F4CA4" w:rsidP="0002236C">
      <w:pPr>
        <w:numPr>
          <w:ilvl w:val="2"/>
          <w:numId w:val="2"/>
        </w:numPr>
        <w:tabs>
          <w:tab w:val="clear" w:pos="1440"/>
          <w:tab w:val="left"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czasie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utrzymywał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wolnym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przeszkód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komunikacyjnych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usuwał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składował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wszelkie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urządzenia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pomocnicze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zbędne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odpady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śmieci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niepotrzebne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urządzenia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prowizoryczne.</w:t>
      </w:r>
    </w:p>
    <w:p w14:paraId="68F924D2" w14:textId="77777777" w:rsidR="004F4CA4" w:rsidRPr="0020477C" w:rsidRDefault="004F4CA4" w:rsidP="004F4CA4">
      <w:pPr>
        <w:numPr>
          <w:ilvl w:val="2"/>
          <w:numId w:val="2"/>
        </w:numPr>
        <w:tabs>
          <w:tab w:val="clear" w:pos="1440"/>
          <w:tab w:val="left"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umożliwienia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wstępu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pracownikom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organów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państwowego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nadzoru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należy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wykonywanie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zadań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określonych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ustawą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Prawo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udostępnienia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informacji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wymaganych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ustawą.</w:t>
      </w:r>
    </w:p>
    <w:p w14:paraId="390668E7" w14:textId="77777777" w:rsidR="004F4CA4" w:rsidRPr="0020477C" w:rsidRDefault="004F4CA4" w:rsidP="004F4CA4">
      <w:pPr>
        <w:numPr>
          <w:ilvl w:val="2"/>
          <w:numId w:val="2"/>
        </w:numPr>
        <w:tabs>
          <w:tab w:val="clear" w:pos="1440"/>
          <w:tab w:val="left" w:pos="360"/>
        </w:tabs>
        <w:ind w:left="360"/>
        <w:jc w:val="both"/>
        <w:rPr>
          <w:rFonts w:asciiTheme="minorHAnsi" w:hAnsiTheme="minorHAnsi" w:cstheme="minorHAnsi"/>
          <w:sz w:val="22"/>
          <w:szCs w:val="22"/>
        </w:rPr>
      </w:pPr>
      <w:r w:rsidRPr="0020477C">
        <w:rPr>
          <w:rFonts w:asciiTheme="minorHAnsi" w:hAnsiTheme="minorHAnsi" w:cstheme="minorHAnsi"/>
          <w:sz w:val="22"/>
          <w:szCs w:val="22"/>
        </w:rPr>
        <w:t>Po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zakończeniu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uporządkować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przekazać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Zamawiającemu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ustalonym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odbiór</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p>
    <w:p w14:paraId="45F32CE0" w14:textId="77777777" w:rsidR="004F4CA4" w:rsidRPr="0020477C" w:rsidRDefault="004F4CA4" w:rsidP="004F4CA4">
      <w:pPr>
        <w:numPr>
          <w:ilvl w:val="2"/>
          <w:numId w:val="2"/>
        </w:numPr>
        <w:tabs>
          <w:tab w:val="clear" w:pos="1440"/>
          <w:tab w:val="left" w:pos="360"/>
        </w:tabs>
        <w:ind w:left="360"/>
        <w:jc w:val="both"/>
        <w:rPr>
          <w:rFonts w:asciiTheme="minorHAnsi" w:hAnsiTheme="minorHAnsi" w:cstheme="minorHAnsi"/>
          <w:sz w:val="22"/>
          <w:szCs w:val="22"/>
        </w:rPr>
      </w:pP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pokrywa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kosztów</w:t>
      </w:r>
      <w:r w:rsidR="00FC6240" w:rsidRPr="0020477C">
        <w:rPr>
          <w:rFonts w:asciiTheme="minorHAnsi" w:hAnsiTheme="minorHAnsi" w:cstheme="minorHAnsi"/>
          <w:sz w:val="22"/>
          <w:szCs w:val="22"/>
        </w:rPr>
        <w:t xml:space="preserve"> (jeśli wystąpią)</w:t>
      </w:r>
      <w:r w:rsidRPr="0020477C">
        <w:rPr>
          <w:rFonts w:asciiTheme="minorHAnsi" w:hAnsiTheme="minorHAnsi" w:cstheme="minorHAnsi"/>
          <w:sz w:val="22"/>
          <w:szCs w:val="22"/>
        </w:rPr>
        <w:t>:</w:t>
      </w:r>
    </w:p>
    <w:p w14:paraId="1D0D67BE" w14:textId="77777777" w:rsidR="006D5129" w:rsidRPr="0020477C" w:rsidRDefault="006D5129"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20477C">
        <w:rPr>
          <w:rFonts w:asciiTheme="minorHAnsi" w:hAnsiTheme="minorHAnsi" w:cstheme="minorHAnsi"/>
          <w:sz w:val="22"/>
          <w:szCs w:val="22"/>
        </w:rPr>
        <w:t>robót geodezyjnych,</w:t>
      </w:r>
    </w:p>
    <w:p w14:paraId="265199C0" w14:textId="77777777" w:rsidR="004F4CA4" w:rsidRPr="0020477C"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20477C">
        <w:rPr>
          <w:rFonts w:asciiTheme="minorHAnsi" w:hAnsiTheme="minorHAnsi" w:cstheme="minorHAnsi"/>
          <w:sz w:val="22"/>
          <w:szCs w:val="22"/>
        </w:rPr>
        <w:t>zabezpieczenia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względem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bhp,</w:t>
      </w:r>
    </w:p>
    <w:p w14:paraId="2384174B" w14:textId="77777777" w:rsidR="004F4CA4" w:rsidRPr="0020477C"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20477C">
        <w:rPr>
          <w:rFonts w:asciiTheme="minorHAnsi" w:hAnsiTheme="minorHAnsi" w:cstheme="minorHAnsi"/>
          <w:sz w:val="22"/>
          <w:szCs w:val="22"/>
        </w:rPr>
        <w:t>zużycia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wody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energii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niezależnie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postaci,</w:t>
      </w:r>
    </w:p>
    <w:p w14:paraId="1D7E6919" w14:textId="77777777" w:rsidR="004F4CA4" w:rsidRPr="0020477C"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20477C">
        <w:rPr>
          <w:rFonts w:asciiTheme="minorHAnsi" w:hAnsiTheme="minorHAnsi" w:cstheme="minorHAnsi"/>
          <w:sz w:val="22"/>
          <w:szCs w:val="22"/>
        </w:rPr>
        <w:t>wykonania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dróg</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dojazdowych,</w:t>
      </w:r>
    </w:p>
    <w:p w14:paraId="15929730" w14:textId="77777777" w:rsidR="004F4CA4" w:rsidRPr="0020477C"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20477C">
        <w:rPr>
          <w:rFonts w:asciiTheme="minorHAnsi" w:hAnsiTheme="minorHAnsi" w:cstheme="minorHAnsi"/>
          <w:sz w:val="22"/>
          <w:szCs w:val="22"/>
        </w:rPr>
        <w:t>opłat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związanych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zajęciem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pasa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drogowego,</w:t>
      </w:r>
    </w:p>
    <w:p w14:paraId="33BEBB45" w14:textId="77777777" w:rsidR="004F4CA4" w:rsidRPr="0020477C" w:rsidRDefault="004F4CA4" w:rsidP="004F4CA4">
      <w:pPr>
        <w:numPr>
          <w:ilvl w:val="0"/>
          <w:numId w:val="19"/>
        </w:numPr>
        <w:tabs>
          <w:tab w:val="clear" w:pos="2685"/>
          <w:tab w:val="left" w:pos="0"/>
          <w:tab w:val="num" w:pos="720"/>
          <w:tab w:val="left" w:pos="1455"/>
        </w:tabs>
        <w:ind w:left="720"/>
        <w:jc w:val="both"/>
        <w:rPr>
          <w:rFonts w:asciiTheme="minorHAnsi" w:hAnsiTheme="minorHAnsi" w:cstheme="minorHAnsi"/>
          <w:sz w:val="22"/>
          <w:szCs w:val="22"/>
        </w:rPr>
      </w:pPr>
      <w:r w:rsidRPr="0020477C">
        <w:rPr>
          <w:rFonts w:asciiTheme="minorHAnsi" w:eastAsia="Arial" w:hAnsiTheme="minorHAnsi" w:cstheme="minorHAnsi"/>
          <w:sz w:val="22"/>
          <w:szCs w:val="22"/>
        </w:rPr>
        <w:t xml:space="preserve">wszelkich </w:t>
      </w:r>
      <w:r w:rsidRPr="0020477C">
        <w:rPr>
          <w:rFonts w:asciiTheme="minorHAnsi" w:hAnsiTheme="minorHAnsi" w:cstheme="minorHAnsi"/>
          <w:sz w:val="22"/>
          <w:szCs w:val="22"/>
        </w:rPr>
        <w:t>roszczeń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osób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trzecich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stosunku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prowadzonych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 a w szczególności </w:t>
      </w:r>
      <w:r w:rsidRPr="0020477C">
        <w:rPr>
          <w:rFonts w:asciiTheme="minorHAnsi" w:hAnsiTheme="minorHAnsi" w:cstheme="minorHAnsi"/>
          <w:sz w:val="22"/>
          <w:szCs w:val="22"/>
        </w:rPr>
        <w:t>doprowadzenia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nieruchomości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sąsiednich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stanu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pierwotnego,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jak</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również</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naprawy</w:t>
      </w:r>
      <w:r w:rsidRPr="0020477C">
        <w:rPr>
          <w:rFonts w:asciiTheme="minorHAnsi" w:eastAsia="Arial" w:hAnsiTheme="minorHAnsi" w:cstheme="minorHAnsi"/>
          <w:sz w:val="22"/>
          <w:szCs w:val="22"/>
        </w:rPr>
        <w:t xml:space="preserve"> wszelkich </w:t>
      </w:r>
      <w:r w:rsidRPr="0020477C">
        <w:rPr>
          <w:rFonts w:asciiTheme="minorHAnsi" w:hAnsiTheme="minorHAnsi" w:cstheme="minorHAnsi"/>
          <w:sz w:val="22"/>
          <w:szCs w:val="22"/>
        </w:rPr>
        <w:t>szkód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mogących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powstać</w:t>
      </w:r>
      <w:r w:rsidRPr="0020477C">
        <w:rPr>
          <w:rFonts w:asciiTheme="minorHAnsi" w:eastAsia="Arial" w:hAnsiTheme="minorHAnsi" w:cstheme="minorHAnsi"/>
          <w:sz w:val="22"/>
          <w:szCs w:val="22"/>
        </w:rPr>
        <w:t xml:space="preserve"> na mieniu i osobie osób trzecich,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przyczyn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leżących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stronie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p>
    <w:p w14:paraId="37230DB3" w14:textId="77777777" w:rsidR="004F4CA4" w:rsidRPr="0020477C" w:rsidRDefault="004F4CA4" w:rsidP="004F4CA4">
      <w:pPr>
        <w:tabs>
          <w:tab w:val="left" w:pos="0"/>
          <w:tab w:val="left" w:pos="1455"/>
        </w:tabs>
        <w:ind w:left="360"/>
        <w:jc w:val="both"/>
        <w:rPr>
          <w:rFonts w:asciiTheme="minorHAnsi" w:hAnsiTheme="minorHAnsi" w:cstheme="minorHAnsi"/>
          <w:sz w:val="22"/>
          <w:szCs w:val="22"/>
        </w:rPr>
      </w:pPr>
      <w:r w:rsidRPr="0020477C">
        <w:rPr>
          <w:rFonts w:asciiTheme="minorHAnsi" w:hAnsiTheme="minorHAnsi" w:cstheme="minorHAnsi"/>
          <w:sz w:val="22"/>
          <w:szCs w:val="22"/>
        </w:rPr>
        <w:t xml:space="preserve">      jeśli wystąpią w trakcie realizacji przedmiotu umowy.</w:t>
      </w:r>
    </w:p>
    <w:p w14:paraId="56D15861" w14:textId="77777777" w:rsidR="004F4CA4" w:rsidRPr="0020477C" w:rsidRDefault="004F4CA4" w:rsidP="004F4CA4">
      <w:pPr>
        <w:numPr>
          <w:ilvl w:val="1"/>
          <w:numId w:val="19"/>
        </w:numPr>
        <w:tabs>
          <w:tab w:val="clear" w:pos="1785"/>
          <w:tab w:val="left" w:pos="0"/>
          <w:tab w:val="num" w:pos="360"/>
          <w:tab w:val="left" w:pos="1068"/>
        </w:tabs>
        <w:ind w:hanging="1785"/>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odpowiada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przestrzeganie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warunków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bhp</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trakcie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p>
    <w:p w14:paraId="38385E9A" w14:textId="77777777" w:rsidR="00037E38" w:rsidRPr="0020477C" w:rsidRDefault="004F4CA4" w:rsidP="00037E38">
      <w:pPr>
        <w:numPr>
          <w:ilvl w:val="1"/>
          <w:numId w:val="19"/>
        </w:numPr>
        <w:tabs>
          <w:tab w:val="clear" w:pos="1785"/>
          <w:tab w:val="left" w:pos="0"/>
          <w:tab w:val="left" w:pos="360"/>
        </w:tabs>
        <w:ind w:left="360"/>
        <w:jc w:val="both"/>
        <w:rPr>
          <w:rFonts w:asciiTheme="minorHAnsi" w:hAnsiTheme="minorHAnsi" w:cstheme="minorHAnsi"/>
          <w:sz w:val="22"/>
          <w:szCs w:val="22"/>
        </w:rPr>
      </w:pP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wypadki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zaistniałe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trakcie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wykonywania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czynności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objętych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niniejszej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dotyczące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osób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realizujących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strony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osób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trzecich,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ponosi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wyłączną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odpowiedzialność.</w:t>
      </w:r>
      <w:r w:rsidR="00037E38" w:rsidRPr="0020477C">
        <w:rPr>
          <w:rFonts w:asciiTheme="minorHAnsi" w:hAnsiTheme="minorHAnsi" w:cstheme="minorHAnsi"/>
          <w:sz w:val="22"/>
          <w:szCs w:val="22"/>
        </w:rPr>
        <w:t xml:space="preserve"> </w:t>
      </w:r>
    </w:p>
    <w:p w14:paraId="6591F9DB" w14:textId="77777777" w:rsidR="004F4CA4" w:rsidRPr="0020477C" w:rsidRDefault="004F4CA4" w:rsidP="00734D0C">
      <w:pPr>
        <w:ind w:left="284" w:hanging="284"/>
        <w:jc w:val="center"/>
        <w:rPr>
          <w:rFonts w:asciiTheme="minorHAnsi" w:eastAsia="Arial"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9</w:t>
      </w:r>
    </w:p>
    <w:p w14:paraId="2C2B4471" w14:textId="77777777" w:rsidR="00AF5895" w:rsidRPr="0020477C" w:rsidRDefault="00AF5895" w:rsidP="00734D0C">
      <w:pPr>
        <w:pStyle w:val="Akapitzlist"/>
        <w:widowControl/>
        <w:numPr>
          <w:ilvl w:val="0"/>
          <w:numId w:val="8"/>
        </w:numPr>
        <w:ind w:left="284" w:hanging="284"/>
        <w:jc w:val="both"/>
        <w:rPr>
          <w:rFonts w:asciiTheme="minorHAnsi" w:hAnsiTheme="minorHAnsi" w:cstheme="minorHAnsi"/>
          <w:sz w:val="22"/>
          <w:szCs w:val="22"/>
        </w:rPr>
      </w:pPr>
      <w:r w:rsidRPr="0020477C">
        <w:rPr>
          <w:rFonts w:asciiTheme="minorHAnsi" w:hAnsiTheme="minorHAnsi" w:cstheme="minorHAnsi"/>
          <w:sz w:val="22"/>
          <w:szCs w:val="22"/>
        </w:rPr>
        <w:t>Wykonawca zobowiązuje się realizować przedmiot umowy  zgodnie z właściwymi decyzjami administracyjnymi,</w:t>
      </w:r>
    </w:p>
    <w:p w14:paraId="12ED5C86" w14:textId="77777777" w:rsidR="00AF5895" w:rsidRPr="0020477C" w:rsidRDefault="00AF5895" w:rsidP="00734D0C">
      <w:pPr>
        <w:pStyle w:val="Akapitzlist"/>
        <w:widowControl/>
        <w:numPr>
          <w:ilvl w:val="0"/>
          <w:numId w:val="8"/>
        </w:numPr>
        <w:ind w:left="284" w:hanging="284"/>
        <w:jc w:val="both"/>
        <w:rPr>
          <w:rFonts w:asciiTheme="minorHAnsi" w:hAnsiTheme="minorHAnsi" w:cstheme="minorHAnsi"/>
          <w:bCs/>
          <w:sz w:val="22"/>
          <w:szCs w:val="22"/>
        </w:rPr>
      </w:pPr>
      <w:r w:rsidRPr="0020477C">
        <w:rPr>
          <w:rFonts w:asciiTheme="minorHAnsi" w:hAnsiTheme="minorHAnsi" w:cstheme="minorHAnsi"/>
          <w:bCs/>
          <w:sz w:val="22"/>
          <w:szCs w:val="22"/>
        </w:rPr>
        <w:t>Wykonawca zobowiązuje się wykonywać roboty zgodnie z warunkami technicznymi, z uwzględnieniem ochrony obiektów położonych w sąsiedztwie terenu budowy.</w:t>
      </w:r>
    </w:p>
    <w:p w14:paraId="3703405F" w14:textId="77777777" w:rsidR="004F4CA4" w:rsidRPr="0020477C" w:rsidRDefault="004F4CA4" w:rsidP="00734D0C">
      <w:pPr>
        <w:numPr>
          <w:ilvl w:val="0"/>
          <w:numId w:val="8"/>
        </w:numPr>
        <w:tabs>
          <w:tab w:val="left" w:pos="284"/>
        </w:tabs>
        <w:ind w:left="284" w:hanging="284"/>
        <w:jc w:val="both"/>
        <w:rPr>
          <w:rFonts w:asciiTheme="minorHAnsi" w:eastAsia="Arial"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własnych</w:t>
      </w:r>
      <w:r w:rsidRPr="0020477C">
        <w:rPr>
          <w:rFonts w:asciiTheme="minorHAnsi" w:eastAsia="Arial" w:hAnsiTheme="minorHAnsi" w:cstheme="minorHAnsi"/>
          <w:sz w:val="22"/>
          <w:szCs w:val="22"/>
        </w:rPr>
        <w:t xml:space="preserve"> podlegających wbudowaniu w przedmiot umowy oraz oświadcza, że nie są one obciążone jakimikolwiek prawami osób trzecich w tym nie są przedmiotem zastawu, przewłaszczenia lub innej czynności ograniczającej korzystanie z nich, jak również nie są przedmiotem jakichkolwiek postępowań zmierzających w szczególności do ich wydania bądź postępowań egzekucyjnych.</w:t>
      </w:r>
    </w:p>
    <w:p w14:paraId="12C93F20" w14:textId="77777777" w:rsidR="004F4CA4" w:rsidRPr="0020477C" w:rsidRDefault="004F4CA4" w:rsidP="00734D0C">
      <w:pPr>
        <w:numPr>
          <w:ilvl w:val="0"/>
          <w:numId w:val="8"/>
        </w:numPr>
        <w:tabs>
          <w:tab w:val="left" w:pos="284"/>
        </w:tabs>
        <w:ind w:left="284" w:hanging="284"/>
        <w:jc w:val="both"/>
        <w:rPr>
          <w:rFonts w:asciiTheme="minorHAnsi" w:hAnsiTheme="minorHAnsi" w:cstheme="minorHAnsi"/>
          <w:sz w:val="22"/>
          <w:szCs w:val="22"/>
        </w:rPr>
      </w:pPr>
      <w:r w:rsidRPr="0020477C">
        <w:rPr>
          <w:rFonts w:asciiTheme="minorHAnsi" w:hAnsiTheme="minorHAnsi" w:cstheme="minorHAnsi"/>
          <w:sz w:val="22"/>
          <w:szCs w:val="22"/>
        </w:rPr>
        <w:t>Materiały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urządzenia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powinny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odpowiadać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jakości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wymogom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wyrobów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dopuszczonych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obrotu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stosowania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budownictwie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określonym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art.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10</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ustawy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Prawo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wymaganiom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specyfikacji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istotnych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warunków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zamówienia.</w:t>
      </w:r>
    </w:p>
    <w:p w14:paraId="4D877475" w14:textId="77777777" w:rsidR="004F4CA4" w:rsidRPr="0020477C" w:rsidRDefault="004F4CA4" w:rsidP="00734D0C">
      <w:pPr>
        <w:numPr>
          <w:ilvl w:val="0"/>
          <w:numId w:val="8"/>
        </w:numPr>
        <w:tabs>
          <w:tab w:val="left" w:pos="284"/>
        </w:tabs>
        <w:ind w:left="284" w:hanging="284"/>
        <w:jc w:val="both"/>
        <w:rPr>
          <w:rFonts w:asciiTheme="minorHAnsi" w:eastAsia="Arial" w:hAnsiTheme="minorHAnsi" w:cstheme="minorHAnsi"/>
          <w:sz w:val="22"/>
          <w:szCs w:val="22"/>
        </w:rPr>
      </w:pPr>
      <w:r w:rsidRPr="0020477C">
        <w:rPr>
          <w:rFonts w:asciiTheme="minorHAnsi" w:hAnsiTheme="minorHAnsi" w:cstheme="minorHAnsi"/>
          <w:sz w:val="22"/>
          <w:szCs w:val="22"/>
        </w:rPr>
        <w:lastRenderedPageBreak/>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każde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żądanie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okazać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stosunku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wskazanych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certyfikat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znak</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bezpieczeństwa,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deklarację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zgodności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certyfikat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zgodności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Polską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Normą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aprobatą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techniczną.</w:t>
      </w:r>
      <w:r w:rsidRPr="0020477C">
        <w:rPr>
          <w:rFonts w:asciiTheme="minorHAnsi" w:eastAsia="Arial" w:hAnsiTheme="minorHAnsi" w:cstheme="minorHAnsi"/>
          <w:sz w:val="22"/>
          <w:szCs w:val="22"/>
        </w:rPr>
        <w:t xml:space="preserve">  </w:t>
      </w:r>
    </w:p>
    <w:p w14:paraId="608B916E" w14:textId="77777777" w:rsidR="004F4CA4" w:rsidRPr="0020477C" w:rsidRDefault="004F4CA4" w:rsidP="00734D0C">
      <w:pPr>
        <w:numPr>
          <w:ilvl w:val="0"/>
          <w:numId w:val="8"/>
        </w:numPr>
        <w:tabs>
          <w:tab w:val="left" w:pos="284"/>
        </w:tabs>
        <w:ind w:left="284" w:hanging="284"/>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zapewni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potrzebne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oprzyrządowanie,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potencjał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ludzki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wymagane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zbadania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żądanie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jakości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także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sprawdzenia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ciężaru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ilości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zużytych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materiałów.</w:t>
      </w:r>
    </w:p>
    <w:p w14:paraId="65571C80" w14:textId="77777777" w:rsidR="004F4CA4" w:rsidRPr="0020477C" w:rsidRDefault="004F4CA4" w:rsidP="00734D0C">
      <w:pPr>
        <w:numPr>
          <w:ilvl w:val="0"/>
          <w:numId w:val="8"/>
        </w:numPr>
        <w:tabs>
          <w:tab w:val="left" w:pos="284"/>
        </w:tabs>
        <w:ind w:left="284" w:hanging="284"/>
        <w:jc w:val="both"/>
        <w:rPr>
          <w:rFonts w:asciiTheme="minorHAnsi" w:hAnsiTheme="minorHAnsi" w:cstheme="minorHAnsi"/>
          <w:sz w:val="22"/>
          <w:szCs w:val="22"/>
        </w:rPr>
      </w:pPr>
      <w:r w:rsidRPr="0020477C">
        <w:rPr>
          <w:rFonts w:asciiTheme="minorHAnsi" w:hAnsiTheme="minorHAnsi" w:cstheme="minorHAnsi"/>
          <w:sz w:val="22"/>
          <w:szCs w:val="22"/>
        </w:rPr>
        <w:t>Badania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4,</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wynikające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obowiązujących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norm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przepisów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warunków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technicznych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realizowane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własny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koszt.</w:t>
      </w:r>
    </w:p>
    <w:p w14:paraId="59ED37C9" w14:textId="77777777" w:rsidR="004F4CA4" w:rsidRPr="0020477C" w:rsidRDefault="004F4CA4" w:rsidP="00734D0C">
      <w:pPr>
        <w:numPr>
          <w:ilvl w:val="0"/>
          <w:numId w:val="8"/>
        </w:numPr>
        <w:tabs>
          <w:tab w:val="left" w:pos="284"/>
        </w:tabs>
        <w:ind w:left="284" w:hanging="284"/>
        <w:jc w:val="both"/>
        <w:rPr>
          <w:rFonts w:asciiTheme="minorHAnsi" w:hAnsiTheme="minorHAnsi" w:cstheme="minorHAnsi"/>
          <w:sz w:val="22"/>
          <w:szCs w:val="22"/>
        </w:rPr>
      </w:pPr>
      <w:r w:rsidRPr="0020477C">
        <w:rPr>
          <w:rFonts w:asciiTheme="minorHAnsi" w:hAnsiTheme="minorHAnsi" w:cstheme="minorHAnsi"/>
          <w:sz w:val="22"/>
          <w:szCs w:val="22"/>
        </w:rPr>
        <w:t>Jeżeli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zażąda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badań,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były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przewidziane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niniejszą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badania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przeprowadzić.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Jeżeli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rezultacie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przeprowadzenia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badań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okaże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zastosowane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bądź</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niezgodne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koszty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badań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dodatkowych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obciążają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zaś</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gdy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wyniki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badań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wykażą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bądź</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roboty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zgodne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koszty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badań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ponosi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Zamawiający.</w:t>
      </w:r>
    </w:p>
    <w:p w14:paraId="7C81F953" w14:textId="77777777" w:rsidR="00F07367" w:rsidRPr="0020477C" w:rsidRDefault="00F07367" w:rsidP="00734D0C">
      <w:pPr>
        <w:numPr>
          <w:ilvl w:val="0"/>
          <w:numId w:val="8"/>
        </w:numPr>
        <w:tabs>
          <w:tab w:val="left" w:pos="284"/>
        </w:tabs>
        <w:ind w:left="284" w:hanging="284"/>
        <w:jc w:val="both"/>
        <w:rPr>
          <w:rFonts w:asciiTheme="minorHAnsi" w:hAnsiTheme="minorHAnsi" w:cstheme="minorHAnsi"/>
          <w:sz w:val="22"/>
          <w:szCs w:val="22"/>
        </w:rPr>
      </w:pPr>
      <w:r w:rsidRPr="0020477C">
        <w:rPr>
          <w:rFonts w:asciiTheme="minorHAnsi" w:hAnsiTheme="minorHAnsi" w:cstheme="minorHAnsi"/>
          <w:sz w:val="22"/>
          <w:szCs w:val="22"/>
        </w:rPr>
        <w:t xml:space="preserve">Wykonawca zobowiązany jest uzyskać zatwierdzenie przez </w:t>
      </w:r>
      <w:r w:rsidR="00FE3014" w:rsidRPr="0020477C">
        <w:rPr>
          <w:rFonts w:asciiTheme="minorHAnsi" w:hAnsiTheme="minorHAnsi" w:cstheme="minorHAnsi"/>
          <w:sz w:val="22"/>
          <w:szCs w:val="22"/>
        </w:rPr>
        <w:t xml:space="preserve">Przedstawiciela Zamawiającego </w:t>
      </w:r>
      <w:r w:rsidRPr="0020477C">
        <w:rPr>
          <w:rFonts w:asciiTheme="minorHAnsi" w:hAnsiTheme="minorHAnsi" w:cstheme="minorHAnsi"/>
          <w:sz w:val="22"/>
          <w:szCs w:val="22"/>
        </w:rPr>
        <w:t xml:space="preserve">stosowanych w ramach przedmiotu umowy materiałów budowlanych, przed ich wbudowaniem. </w:t>
      </w:r>
    </w:p>
    <w:p w14:paraId="2146E728" w14:textId="77777777" w:rsidR="00F07367" w:rsidRPr="0020477C" w:rsidRDefault="00F07367" w:rsidP="00CF39D9">
      <w:pPr>
        <w:numPr>
          <w:ilvl w:val="0"/>
          <w:numId w:val="8"/>
        </w:numPr>
        <w:tabs>
          <w:tab w:val="left" w:pos="284"/>
        </w:tabs>
        <w:ind w:left="284" w:hanging="284"/>
        <w:jc w:val="both"/>
        <w:rPr>
          <w:rFonts w:asciiTheme="minorHAnsi" w:hAnsiTheme="minorHAnsi" w:cstheme="minorHAnsi"/>
          <w:sz w:val="22"/>
          <w:szCs w:val="22"/>
        </w:rPr>
      </w:pPr>
      <w:r w:rsidRPr="0020477C">
        <w:rPr>
          <w:rFonts w:asciiTheme="minorHAnsi" w:hAnsiTheme="minorHAnsi" w:cstheme="minorHAnsi"/>
          <w:sz w:val="22"/>
          <w:szCs w:val="22"/>
        </w:rPr>
        <w:t xml:space="preserve">Wykonawca oświadcza, że dysponuje potencjałem ludzkim, pozwalającym na prawidłowe i terminowe wykonanie przedmiotu umowy. </w:t>
      </w:r>
    </w:p>
    <w:p w14:paraId="381EA2B4" w14:textId="77777777" w:rsidR="004F4CA4" w:rsidRPr="000105B1" w:rsidRDefault="004F4CA4" w:rsidP="00CF39D9">
      <w:pPr>
        <w:jc w:val="center"/>
        <w:rPr>
          <w:rFonts w:asciiTheme="minorHAnsi" w:eastAsia="Arial" w:hAnsiTheme="minorHAnsi" w:cstheme="minorHAnsi"/>
          <w:b/>
          <w:sz w:val="22"/>
          <w:szCs w:val="22"/>
        </w:rPr>
      </w:pPr>
      <w:r w:rsidRPr="000105B1">
        <w:rPr>
          <w:rFonts w:asciiTheme="minorHAnsi" w:hAnsiTheme="minorHAnsi" w:cstheme="minorHAnsi"/>
          <w:b/>
          <w:sz w:val="22"/>
          <w:szCs w:val="22"/>
        </w:rPr>
        <w:t>§</w:t>
      </w:r>
      <w:r w:rsidRPr="000105B1">
        <w:rPr>
          <w:rFonts w:asciiTheme="minorHAnsi" w:eastAsia="Arial" w:hAnsiTheme="minorHAnsi" w:cstheme="minorHAnsi"/>
          <w:b/>
          <w:sz w:val="22"/>
          <w:szCs w:val="22"/>
        </w:rPr>
        <w:t xml:space="preserve"> 10</w:t>
      </w:r>
    </w:p>
    <w:p w14:paraId="0A549D93" w14:textId="77777777" w:rsidR="004F4CA4" w:rsidRPr="000105B1" w:rsidRDefault="004F4CA4" w:rsidP="00CF39D9">
      <w:pPr>
        <w:jc w:val="both"/>
        <w:rPr>
          <w:rFonts w:asciiTheme="minorHAnsi" w:hAnsiTheme="minorHAnsi" w:cstheme="minorHAnsi"/>
          <w:sz w:val="22"/>
          <w:szCs w:val="22"/>
        </w:rPr>
      </w:pPr>
      <w:r w:rsidRPr="000105B1">
        <w:rPr>
          <w:rFonts w:asciiTheme="minorHAnsi" w:hAnsiTheme="minorHAnsi" w:cstheme="minorHAnsi"/>
          <w:sz w:val="22"/>
          <w:szCs w:val="22"/>
        </w:rPr>
        <w:t>Niezależnie</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do</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obowiązków</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wymienionych</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w</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8</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i</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9</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umowy</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Wykonawca</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przyjmuje</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na</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siebie</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następujące</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obowiązki</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szczegółowe:</w:t>
      </w:r>
    </w:p>
    <w:p w14:paraId="6B2DBD22" w14:textId="77777777" w:rsidR="00CF39D9" w:rsidRPr="00827346" w:rsidRDefault="00CF39D9" w:rsidP="00CF39D9">
      <w:pPr>
        <w:numPr>
          <w:ilvl w:val="0"/>
          <w:numId w:val="20"/>
        </w:numPr>
        <w:tabs>
          <w:tab w:val="clear" w:pos="2340"/>
          <w:tab w:val="num" w:pos="360"/>
        </w:tabs>
        <w:ind w:left="360"/>
        <w:jc w:val="both"/>
        <w:rPr>
          <w:rFonts w:asciiTheme="minorHAnsi" w:hAnsiTheme="minorHAnsi" w:cstheme="minorHAnsi"/>
          <w:sz w:val="22"/>
          <w:szCs w:val="22"/>
        </w:rPr>
      </w:pPr>
      <w:r w:rsidRPr="000105B1">
        <w:rPr>
          <w:rFonts w:asciiTheme="minorHAnsi" w:hAnsiTheme="minorHAnsi" w:cstheme="minorHAnsi"/>
          <w:sz w:val="22"/>
          <w:szCs w:val="22"/>
        </w:rPr>
        <w:t>Informowania</w:t>
      </w:r>
      <w:r w:rsidRPr="000105B1">
        <w:rPr>
          <w:rFonts w:asciiTheme="minorHAnsi" w:eastAsia="Arial" w:hAnsiTheme="minorHAnsi" w:cstheme="minorHAnsi"/>
          <w:sz w:val="22"/>
          <w:szCs w:val="22"/>
        </w:rPr>
        <w:t xml:space="preserve"> </w:t>
      </w:r>
      <w:r w:rsidR="008149A6" w:rsidRPr="00827346">
        <w:rPr>
          <w:rFonts w:asciiTheme="minorHAnsi" w:hAnsiTheme="minorHAnsi" w:cs="Arial"/>
          <w:sz w:val="22"/>
          <w:szCs w:val="22"/>
        </w:rPr>
        <w:t xml:space="preserve">w ramach każdej samodzielnej części przedmiotu umowy, </w:t>
      </w:r>
      <w:r w:rsidRPr="00827346">
        <w:rPr>
          <w:rFonts w:asciiTheme="minorHAnsi" w:hAnsiTheme="minorHAnsi" w:cstheme="minorHAnsi"/>
          <w:sz w:val="22"/>
          <w:szCs w:val="22"/>
        </w:rPr>
        <w:t>Inspektora</w:t>
      </w:r>
      <w:r w:rsidRPr="00827346">
        <w:rPr>
          <w:rFonts w:asciiTheme="minorHAnsi" w:eastAsia="Arial" w:hAnsiTheme="minorHAnsi" w:cstheme="minorHAnsi"/>
          <w:sz w:val="22"/>
          <w:szCs w:val="22"/>
        </w:rPr>
        <w:t xml:space="preserve"> </w:t>
      </w:r>
      <w:r w:rsidR="0020477C" w:rsidRPr="00827346">
        <w:rPr>
          <w:rFonts w:asciiTheme="minorHAnsi" w:hAnsiTheme="minorHAnsi" w:cstheme="minorHAnsi"/>
          <w:sz w:val="22"/>
          <w:szCs w:val="22"/>
        </w:rPr>
        <w:t>n</w:t>
      </w:r>
      <w:r w:rsidRPr="00827346">
        <w:rPr>
          <w:rFonts w:asciiTheme="minorHAnsi" w:hAnsiTheme="minorHAnsi" w:cstheme="minorHAnsi"/>
          <w:sz w:val="22"/>
          <w:szCs w:val="22"/>
        </w:rPr>
        <w:t>adzoru</w:t>
      </w:r>
      <w:r w:rsidRPr="00827346">
        <w:rPr>
          <w:rFonts w:asciiTheme="minorHAnsi" w:eastAsia="Arial" w:hAnsiTheme="minorHAnsi" w:cstheme="minorHAnsi"/>
          <w:sz w:val="22"/>
          <w:szCs w:val="22"/>
        </w:rPr>
        <w:t xml:space="preserve"> </w:t>
      </w:r>
      <w:r w:rsidR="0020477C" w:rsidRPr="00827346">
        <w:rPr>
          <w:rFonts w:asciiTheme="minorHAnsi" w:eastAsia="Arial" w:hAnsiTheme="minorHAnsi" w:cstheme="minorHAnsi"/>
          <w:sz w:val="22"/>
          <w:szCs w:val="22"/>
        </w:rPr>
        <w:t xml:space="preserve">inwestorskiego </w:t>
      </w:r>
      <w:r w:rsidRPr="00827346">
        <w:rPr>
          <w:rFonts w:asciiTheme="minorHAnsi" w:hAnsiTheme="minorHAnsi" w:cstheme="minorHAnsi"/>
          <w:sz w:val="22"/>
          <w:szCs w:val="22"/>
        </w:rPr>
        <w:t>o</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terminie</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zakrycia</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robót</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ulegających</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zakryciu</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oraz</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terminie</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odbioru</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robót</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zanikających;</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jeżeli</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Wykonawca</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nie</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poinformował</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o</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tych</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faktach</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Inspektora</w:t>
      </w:r>
      <w:r w:rsidRPr="00827346">
        <w:rPr>
          <w:rFonts w:asciiTheme="minorHAnsi" w:eastAsia="Arial" w:hAnsiTheme="minorHAnsi" w:cstheme="minorHAnsi"/>
          <w:sz w:val="22"/>
          <w:szCs w:val="22"/>
        </w:rPr>
        <w:t xml:space="preserve"> </w:t>
      </w:r>
      <w:r w:rsidR="0020477C" w:rsidRPr="00827346">
        <w:rPr>
          <w:rFonts w:asciiTheme="minorHAnsi" w:hAnsiTheme="minorHAnsi" w:cstheme="minorHAnsi"/>
          <w:sz w:val="22"/>
          <w:szCs w:val="22"/>
        </w:rPr>
        <w:t>n</w:t>
      </w:r>
      <w:r w:rsidRPr="00827346">
        <w:rPr>
          <w:rFonts w:asciiTheme="minorHAnsi" w:hAnsiTheme="minorHAnsi" w:cstheme="minorHAnsi"/>
          <w:sz w:val="22"/>
          <w:szCs w:val="22"/>
        </w:rPr>
        <w:t>adzoru</w:t>
      </w:r>
      <w:r w:rsidRPr="00827346">
        <w:rPr>
          <w:rFonts w:asciiTheme="minorHAnsi" w:eastAsia="Arial" w:hAnsiTheme="minorHAnsi" w:cstheme="minorHAnsi"/>
          <w:sz w:val="22"/>
          <w:szCs w:val="22"/>
        </w:rPr>
        <w:t xml:space="preserve"> </w:t>
      </w:r>
      <w:r w:rsidR="0020477C" w:rsidRPr="00827346">
        <w:rPr>
          <w:rFonts w:asciiTheme="minorHAnsi" w:eastAsia="Arial" w:hAnsiTheme="minorHAnsi" w:cstheme="minorHAnsi"/>
          <w:sz w:val="22"/>
          <w:szCs w:val="22"/>
        </w:rPr>
        <w:t xml:space="preserve">inwestorskiego </w:t>
      </w:r>
      <w:r w:rsidRPr="00827346">
        <w:rPr>
          <w:rFonts w:asciiTheme="minorHAnsi" w:hAnsiTheme="minorHAnsi" w:cstheme="minorHAnsi"/>
          <w:sz w:val="22"/>
          <w:szCs w:val="22"/>
        </w:rPr>
        <w:t>zobowiązany</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jest</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odkryć</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roboty</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lub</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wykonać</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odkrywki</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niezbędne</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do</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zbadania</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robót,</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a</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następnie</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przywrócić</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roboty</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do</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stanu</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poprzedniego</w:t>
      </w:r>
      <w:r w:rsidRPr="00827346">
        <w:rPr>
          <w:rFonts w:asciiTheme="minorHAnsi" w:eastAsia="Arial" w:hAnsiTheme="minorHAnsi" w:cstheme="minorHAnsi"/>
          <w:sz w:val="22"/>
          <w:szCs w:val="22"/>
        </w:rPr>
        <w:t xml:space="preserve"> – </w:t>
      </w:r>
      <w:r w:rsidRPr="00827346">
        <w:rPr>
          <w:rFonts w:asciiTheme="minorHAnsi" w:hAnsiTheme="minorHAnsi" w:cstheme="minorHAnsi"/>
          <w:sz w:val="22"/>
          <w:szCs w:val="22"/>
        </w:rPr>
        <w:t>na</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koszt</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Wykonawcy.</w:t>
      </w:r>
    </w:p>
    <w:p w14:paraId="54BDAC0C" w14:textId="77777777" w:rsidR="004F4CA4" w:rsidRPr="0020477C"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827346">
        <w:rPr>
          <w:rFonts w:asciiTheme="minorHAnsi" w:hAnsiTheme="minorHAnsi" w:cstheme="minorHAnsi"/>
          <w:sz w:val="22"/>
          <w:szCs w:val="22"/>
        </w:rPr>
        <w:t>W</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przypadku</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zniszczenia</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lub</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uszkodzenia</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robót,</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ich</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części,</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nieruchomości</w:t>
      </w:r>
      <w:r w:rsidRPr="00827346">
        <w:rPr>
          <w:rFonts w:asciiTheme="minorHAnsi" w:eastAsia="Arial" w:hAnsiTheme="minorHAnsi" w:cstheme="minorHAnsi"/>
          <w:sz w:val="22"/>
          <w:szCs w:val="22"/>
        </w:rPr>
        <w:t xml:space="preserve"> lub </w:t>
      </w:r>
      <w:r w:rsidRPr="00827346">
        <w:rPr>
          <w:rFonts w:asciiTheme="minorHAnsi" w:hAnsiTheme="minorHAnsi" w:cstheme="minorHAnsi"/>
          <w:sz w:val="22"/>
          <w:szCs w:val="22"/>
        </w:rPr>
        <w:t>ich</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części,</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bądź</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urządzeń</w:t>
      </w:r>
      <w:r w:rsidRPr="00827346">
        <w:rPr>
          <w:rFonts w:asciiTheme="minorHAnsi" w:eastAsia="Arial" w:hAnsiTheme="minorHAnsi" w:cstheme="minorHAnsi"/>
          <w:sz w:val="22"/>
          <w:szCs w:val="22"/>
        </w:rPr>
        <w:t xml:space="preserve">            i innych ruchomości </w:t>
      </w:r>
      <w:r w:rsidRPr="00827346">
        <w:rPr>
          <w:rFonts w:asciiTheme="minorHAnsi" w:hAnsiTheme="minorHAnsi" w:cstheme="minorHAnsi"/>
          <w:sz w:val="22"/>
          <w:szCs w:val="22"/>
        </w:rPr>
        <w:t>nie</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będących</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własnością</w:t>
      </w:r>
      <w:r w:rsidRPr="0020477C">
        <w:rPr>
          <w:rFonts w:asciiTheme="minorHAnsi" w:eastAsia="Arial" w:hAnsiTheme="minorHAnsi" w:cstheme="minorHAnsi"/>
          <w:sz w:val="22"/>
          <w:szCs w:val="22"/>
        </w:rPr>
        <w:t xml:space="preserve"> </w:t>
      </w:r>
      <w:r w:rsidR="00687476"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001F56C1" w:rsidRPr="0020477C">
        <w:rPr>
          <w:rFonts w:asciiTheme="minorHAnsi" w:eastAsia="Arial" w:hAnsiTheme="minorHAnsi" w:cstheme="minorHAnsi"/>
          <w:sz w:val="22"/>
          <w:szCs w:val="22"/>
        </w:rPr>
        <w:t xml:space="preserve">oraz istniejących sieci </w:t>
      </w:r>
      <w:r w:rsidRPr="0020477C">
        <w:rPr>
          <w:rFonts w:asciiTheme="minorHAnsi" w:hAnsiTheme="minorHAnsi" w:cstheme="minorHAnsi"/>
          <w:sz w:val="22"/>
          <w:szCs w:val="22"/>
        </w:rPr>
        <w:t>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naprawa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koszt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doprowadzenia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stanu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poprzedniego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obciąża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p>
    <w:p w14:paraId="0B7E3B61" w14:textId="77777777" w:rsidR="004F4CA4" w:rsidRPr="0020477C"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Oczyszczenia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posegregowania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rozbiórkowego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wg</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asortymentu,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ilości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rozbiórkowego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zostanie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odzyskany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 </w:t>
      </w:r>
      <w:r w:rsidRPr="0020477C">
        <w:rPr>
          <w:rFonts w:asciiTheme="minorHAnsi" w:hAnsiTheme="minorHAnsi" w:cstheme="minorHAnsi"/>
          <w:sz w:val="22"/>
          <w:szCs w:val="22"/>
        </w:rPr>
        <w:t>jeśli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takowy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występował.</w:t>
      </w:r>
    </w:p>
    <w:p w14:paraId="04B8A4C0" w14:textId="77777777" w:rsidR="004F4CA4" w:rsidRPr="0020477C"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Podania</w:t>
      </w:r>
      <w:r w:rsidRPr="0020477C">
        <w:rPr>
          <w:rFonts w:asciiTheme="minorHAnsi" w:eastAsia="Arial" w:hAnsiTheme="minorHAnsi" w:cstheme="minorHAnsi"/>
          <w:sz w:val="22"/>
          <w:szCs w:val="22"/>
        </w:rPr>
        <w:t xml:space="preserve"> Zamawiającemu </w:t>
      </w:r>
      <w:r w:rsidRPr="0020477C">
        <w:rPr>
          <w:rFonts w:asciiTheme="minorHAnsi" w:hAnsiTheme="minorHAnsi" w:cstheme="minorHAnsi"/>
          <w:sz w:val="22"/>
          <w:szCs w:val="22"/>
        </w:rPr>
        <w:t>ilości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rozbiórkowego, ustalonej zgodnie z pkt </w:t>
      </w:r>
      <w:smartTag w:uri="urn:schemas-microsoft-com:office:smarttags" w:element="metricconverter">
        <w:smartTagPr>
          <w:attr w:name="ProductID" w:val="3, a"/>
        </w:smartTagPr>
        <w:r w:rsidRPr="0020477C">
          <w:rPr>
            <w:rFonts w:asciiTheme="minorHAnsi" w:hAnsiTheme="minorHAnsi" w:cstheme="minorHAnsi"/>
            <w:sz w:val="22"/>
            <w:szCs w:val="22"/>
          </w:rPr>
          <w:t>3, a</w:t>
        </w:r>
      </w:smartTag>
      <w:r w:rsidRPr="0020477C">
        <w:rPr>
          <w:rFonts w:asciiTheme="minorHAnsi" w:hAnsiTheme="minorHAnsi" w:cstheme="minorHAnsi"/>
          <w:sz w:val="22"/>
          <w:szCs w:val="22"/>
        </w:rPr>
        <w:t xml:space="preserve"> w szczególności ilości materiału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może zostać przez Zamawiającego ponownie wykorzystany lub wbudowany,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wg</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asortymentu</w:t>
      </w:r>
      <w:r w:rsidRPr="0020477C">
        <w:rPr>
          <w:rFonts w:asciiTheme="minorHAnsi" w:eastAsia="Arial" w:hAnsiTheme="minorHAnsi" w:cstheme="minorHAnsi"/>
          <w:sz w:val="22"/>
          <w:szCs w:val="22"/>
        </w:rPr>
        <w:t xml:space="preserve"> – </w:t>
      </w:r>
      <w:r w:rsidRPr="0020477C">
        <w:rPr>
          <w:rFonts w:asciiTheme="minorHAnsi" w:hAnsiTheme="minorHAnsi" w:cstheme="minorHAnsi"/>
          <w:sz w:val="22"/>
          <w:szCs w:val="22"/>
        </w:rPr>
        <w:t>jeśli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takowy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występował.</w:t>
      </w:r>
    </w:p>
    <w:p w14:paraId="3A95092E" w14:textId="77777777" w:rsidR="004F4CA4" w:rsidRPr="0020477C" w:rsidRDefault="004F4CA4" w:rsidP="00CF39D9">
      <w:pPr>
        <w:numPr>
          <w:ilvl w:val="0"/>
          <w:numId w:val="20"/>
        </w:numPr>
        <w:tabs>
          <w:tab w:val="clear" w:pos="2340"/>
          <w:tab w:val="num" w:pos="360"/>
        </w:tabs>
        <w:ind w:left="360"/>
        <w:jc w:val="both"/>
        <w:rPr>
          <w:rStyle w:val="apple-style-span"/>
          <w:rFonts w:asciiTheme="minorHAnsi" w:hAnsiTheme="minorHAnsi" w:cstheme="minorHAnsi"/>
          <w:sz w:val="22"/>
          <w:szCs w:val="22"/>
        </w:rPr>
      </w:pPr>
      <w:r w:rsidRPr="0020477C">
        <w:rPr>
          <w:rFonts w:asciiTheme="minorHAnsi" w:hAnsiTheme="minorHAnsi" w:cstheme="minorHAnsi"/>
          <w:sz w:val="22"/>
          <w:szCs w:val="22"/>
        </w:rPr>
        <w:t>Przewiezienia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koszt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protokolarnego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przekazania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rozbiórkowego o którym mowa w pkt 4</w:t>
      </w:r>
      <w:r w:rsidRPr="0020477C">
        <w:rPr>
          <w:rFonts w:asciiTheme="minorHAnsi" w:eastAsia="Arial" w:hAnsiTheme="minorHAnsi" w:cstheme="minorHAnsi"/>
          <w:sz w:val="22"/>
          <w:szCs w:val="22"/>
        </w:rPr>
        <w:t xml:space="preserve"> – </w:t>
      </w:r>
      <w:r w:rsidRPr="0020477C">
        <w:rPr>
          <w:rFonts w:asciiTheme="minorHAnsi" w:hAnsiTheme="minorHAnsi" w:cstheme="minorHAnsi"/>
          <w:sz w:val="22"/>
          <w:szCs w:val="22"/>
        </w:rPr>
        <w:t>jeśli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takowy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występował,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001A188B" w:rsidRPr="0020477C">
        <w:rPr>
          <w:rFonts w:asciiTheme="minorHAnsi" w:eastAsia="Arial" w:hAnsiTheme="minorHAnsi" w:cstheme="minorHAnsi"/>
          <w:sz w:val="22"/>
          <w:szCs w:val="22"/>
        </w:rPr>
        <w:t>miejsca wskazanego przez Zamawiającego, znajdującego się na terenie Gminy Gorlice.</w:t>
      </w:r>
    </w:p>
    <w:p w14:paraId="028E02BB" w14:textId="77777777" w:rsidR="004F4CA4" w:rsidRPr="0020477C"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Unieszkodliwienia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nadającego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ponownego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wbudowania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wykorzystania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zgodnie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przepisami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obowiązującymi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zakresie;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staje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posiadaczem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odpadów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rozumieniu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przepisów</w:t>
      </w:r>
      <w:r w:rsidRPr="0020477C">
        <w:rPr>
          <w:rFonts w:asciiTheme="minorHAnsi" w:eastAsia="Arial" w:hAnsiTheme="minorHAnsi" w:cstheme="minorHAnsi"/>
          <w:sz w:val="22"/>
          <w:szCs w:val="22"/>
        </w:rPr>
        <w:t xml:space="preserve"> ustawy Prawo ochrony środowiska.</w:t>
      </w:r>
    </w:p>
    <w:p w14:paraId="1D0B6B52" w14:textId="77777777" w:rsidR="004F4CA4" w:rsidRPr="0020477C"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Ubezpieczenia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wykonywanych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obejmującego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szkody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rzeczowe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osobowe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odpowiedzialność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cywilną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deliktową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kontraktową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kwotę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mniejszą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niż</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wynagrodzenie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określone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 </w:t>
      </w:r>
      <w:r w:rsidRPr="0020477C">
        <w:rPr>
          <w:rFonts w:asciiTheme="minorHAnsi" w:hAnsiTheme="minorHAnsi" w:cstheme="minorHAnsi"/>
          <w:sz w:val="22"/>
          <w:szCs w:val="22"/>
        </w:rPr>
        <w:t>13</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okres</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przekazania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placu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aż</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podpisania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protokołu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końcowego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żądać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okazania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stosownej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polisy.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razie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wygaśnięcia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polisy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trakcie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niniejszej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zawarcia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nowej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ubezpieczenia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sposób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gwarantujący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ciągłość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ochrony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trakcie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wykonywania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p>
    <w:p w14:paraId="5A20E2C9" w14:textId="77777777" w:rsidR="004F4CA4" w:rsidRPr="0020477C" w:rsidRDefault="004F4CA4" w:rsidP="004F4CA4">
      <w:pPr>
        <w:numPr>
          <w:ilvl w:val="0"/>
          <w:numId w:val="20"/>
        </w:numPr>
        <w:tabs>
          <w:tab w:val="clear" w:pos="23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przypadku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przedłużenia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wykonywania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odpowiedniego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przedłużenia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okresu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ubezpieczenia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zawarcia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nowej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ubezpieczenia.</w:t>
      </w:r>
    </w:p>
    <w:p w14:paraId="3AA91A21" w14:textId="77777777" w:rsidR="00C46C50" w:rsidRPr="0020477C" w:rsidRDefault="00C46C50" w:rsidP="004F4CA4">
      <w:pPr>
        <w:numPr>
          <w:ilvl w:val="0"/>
          <w:numId w:val="20"/>
        </w:numPr>
        <w:tabs>
          <w:tab w:val="clear" w:pos="23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Wykonawca zapewni bezpieczne przejścia piesze i dojazd użytkownikom posesji zlokalizowanym przy przedmiotowym terenie budowy oraz służbom komunalnym.</w:t>
      </w:r>
    </w:p>
    <w:p w14:paraId="045C270E" w14:textId="77777777" w:rsidR="00CA4003" w:rsidRPr="0020477C" w:rsidRDefault="00CA4003" w:rsidP="00CA4003">
      <w:pPr>
        <w:pStyle w:val="Akapitzlist"/>
        <w:widowControl/>
        <w:numPr>
          <w:ilvl w:val="0"/>
          <w:numId w:val="20"/>
        </w:numPr>
        <w:tabs>
          <w:tab w:val="clear" w:pos="2340"/>
          <w:tab w:val="num" w:pos="284"/>
        </w:tabs>
        <w:ind w:left="284" w:hanging="426"/>
        <w:jc w:val="both"/>
        <w:rPr>
          <w:rFonts w:asciiTheme="minorHAnsi" w:eastAsia="Times New Roman" w:hAnsiTheme="minorHAnsi" w:cstheme="minorHAnsi"/>
          <w:kern w:val="0"/>
          <w:sz w:val="22"/>
          <w:szCs w:val="22"/>
          <w:lang w:bidi="ar-SA"/>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własną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odpowiedzialność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swój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koszt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podejmie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wszelkie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środki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zapobiegawcze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wymagane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rzetelną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praktykę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doświadczenie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zawodowe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aktualne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okoliczności,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aby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uwzględnić interesy osób trzecich, dotyczy to w szczególności :</w:t>
      </w:r>
    </w:p>
    <w:p w14:paraId="5E52E700" w14:textId="77777777" w:rsidR="00CA4003" w:rsidRPr="0020477C" w:rsidRDefault="00CA4003" w:rsidP="0009147D">
      <w:pPr>
        <w:pStyle w:val="Akapitzlist"/>
        <w:widowControl/>
        <w:numPr>
          <w:ilvl w:val="2"/>
          <w:numId w:val="40"/>
        </w:numPr>
        <w:ind w:left="993"/>
        <w:jc w:val="both"/>
        <w:rPr>
          <w:rFonts w:asciiTheme="minorHAnsi" w:eastAsia="Times New Roman" w:hAnsiTheme="minorHAnsi" w:cstheme="minorHAnsi"/>
          <w:kern w:val="0"/>
          <w:sz w:val="22"/>
          <w:szCs w:val="22"/>
          <w:lang w:bidi="ar-SA"/>
        </w:rPr>
      </w:pPr>
      <w:r w:rsidRPr="0020477C">
        <w:rPr>
          <w:rFonts w:asciiTheme="minorHAnsi" w:hAnsiTheme="minorHAnsi" w:cstheme="minorHAnsi"/>
          <w:sz w:val="22"/>
          <w:szCs w:val="22"/>
        </w:rPr>
        <w:lastRenderedPageBreak/>
        <w:t xml:space="preserve">zapewnienia </w:t>
      </w:r>
      <w:r w:rsidR="003C167D" w:rsidRPr="0020477C">
        <w:rPr>
          <w:rFonts w:asciiTheme="minorHAnsi" w:hAnsiTheme="minorHAnsi" w:cstheme="minorHAnsi"/>
          <w:sz w:val="22"/>
          <w:szCs w:val="22"/>
        </w:rPr>
        <w:t xml:space="preserve">posesjom przyległym do terenu realizacji przedmiotu umowy </w:t>
      </w:r>
      <w:r w:rsidRPr="0020477C">
        <w:rPr>
          <w:rFonts w:asciiTheme="minorHAnsi" w:hAnsiTheme="minorHAnsi" w:cstheme="minorHAnsi"/>
          <w:sz w:val="22"/>
          <w:szCs w:val="22"/>
        </w:rPr>
        <w:t xml:space="preserve">dostępu do drogi publicznej, </w:t>
      </w:r>
    </w:p>
    <w:p w14:paraId="2D74DD91" w14:textId="77777777" w:rsidR="00CA4003" w:rsidRPr="0020477C" w:rsidRDefault="00CA4003" w:rsidP="0009147D">
      <w:pPr>
        <w:pStyle w:val="Akapitzlist"/>
        <w:widowControl/>
        <w:numPr>
          <w:ilvl w:val="2"/>
          <w:numId w:val="40"/>
        </w:numPr>
        <w:ind w:left="993"/>
        <w:jc w:val="both"/>
        <w:rPr>
          <w:rFonts w:asciiTheme="minorHAnsi" w:eastAsia="Times New Roman" w:hAnsiTheme="minorHAnsi" w:cstheme="minorHAnsi"/>
          <w:kern w:val="0"/>
          <w:sz w:val="22"/>
          <w:szCs w:val="22"/>
          <w:lang w:bidi="ar-SA"/>
        </w:rPr>
      </w:pPr>
      <w:r w:rsidRPr="0020477C">
        <w:rPr>
          <w:rFonts w:asciiTheme="minorHAnsi" w:hAnsiTheme="minorHAnsi" w:cstheme="minorHAnsi"/>
          <w:sz w:val="22"/>
          <w:szCs w:val="22"/>
        </w:rPr>
        <w:t>ochrony przed pozbawieniem korzystania z wody, kanalizacji, energii elektrycznej, cieplnej oraz ze środków łączności, dopływu światła dziennego do pomieszczeń przeznaczonych na pobyt ludzi, uciążliwościami powodowanymi przez hałas, wibracje, zakłócenie elektryczne, promieniowanie, zanieczyszczenia powietrza, wody i gleby,</w:t>
      </w:r>
    </w:p>
    <w:p w14:paraId="7764D319" w14:textId="77777777" w:rsidR="00CA4003" w:rsidRPr="0020477C" w:rsidRDefault="00CA4003" w:rsidP="0009147D">
      <w:pPr>
        <w:pStyle w:val="Akapitzlist"/>
        <w:widowControl/>
        <w:numPr>
          <w:ilvl w:val="2"/>
          <w:numId w:val="40"/>
        </w:numPr>
        <w:ind w:left="993"/>
        <w:jc w:val="both"/>
        <w:rPr>
          <w:rFonts w:asciiTheme="minorHAnsi" w:eastAsia="Times New Roman" w:hAnsiTheme="minorHAnsi" w:cstheme="minorHAnsi"/>
          <w:kern w:val="0"/>
          <w:sz w:val="22"/>
          <w:szCs w:val="22"/>
          <w:lang w:bidi="ar-SA"/>
        </w:rPr>
      </w:pPr>
      <w:r w:rsidRPr="0020477C">
        <w:rPr>
          <w:rFonts w:asciiTheme="minorHAnsi" w:eastAsia="Times New Roman" w:hAnsiTheme="minorHAnsi" w:cstheme="minorHAnsi"/>
          <w:kern w:val="0"/>
          <w:sz w:val="22"/>
          <w:szCs w:val="22"/>
          <w:lang w:bidi="ar-SA"/>
        </w:rPr>
        <w:t xml:space="preserve">prowadzenia </w:t>
      </w:r>
      <w:r w:rsidRPr="0020477C">
        <w:rPr>
          <w:rFonts w:asciiTheme="minorHAnsi" w:hAnsiTheme="minorHAnsi" w:cstheme="minorHAnsi"/>
          <w:sz w:val="22"/>
          <w:szCs w:val="22"/>
        </w:rPr>
        <w:t>prac z wykorzystaniem sprzętu budowlanego w porze dnia tj. w godz. 6.00-22.00,</w:t>
      </w:r>
    </w:p>
    <w:p w14:paraId="72035499" w14:textId="77777777" w:rsidR="00CA4003" w:rsidRPr="0020477C" w:rsidRDefault="00CA4003" w:rsidP="0009147D">
      <w:pPr>
        <w:pStyle w:val="Akapitzlist"/>
        <w:widowControl/>
        <w:numPr>
          <w:ilvl w:val="2"/>
          <w:numId w:val="40"/>
        </w:numPr>
        <w:ind w:left="993"/>
        <w:jc w:val="both"/>
        <w:rPr>
          <w:rFonts w:asciiTheme="minorHAnsi" w:eastAsia="Times New Roman" w:hAnsiTheme="minorHAnsi" w:cstheme="minorHAnsi"/>
          <w:kern w:val="0"/>
          <w:sz w:val="22"/>
          <w:szCs w:val="22"/>
          <w:lang w:bidi="ar-SA"/>
        </w:rPr>
      </w:pPr>
      <w:r w:rsidRPr="0020477C">
        <w:rPr>
          <w:rFonts w:asciiTheme="minorHAnsi" w:eastAsia="Times New Roman" w:hAnsiTheme="minorHAnsi" w:cstheme="minorHAnsi"/>
          <w:kern w:val="0"/>
          <w:sz w:val="22"/>
          <w:szCs w:val="22"/>
          <w:lang w:bidi="ar-SA"/>
        </w:rPr>
        <w:t xml:space="preserve">zlokalizowania </w:t>
      </w:r>
      <w:r w:rsidRPr="0020477C">
        <w:rPr>
          <w:rFonts w:asciiTheme="minorHAnsi" w:hAnsiTheme="minorHAnsi" w:cstheme="minorHAnsi"/>
          <w:sz w:val="22"/>
          <w:szCs w:val="22"/>
        </w:rPr>
        <w:t>zaplecza budowy jak najdalej od budynków mieszkalnych,</w:t>
      </w:r>
    </w:p>
    <w:p w14:paraId="04D16ECB" w14:textId="77777777" w:rsidR="00CA4003" w:rsidRPr="0020477C" w:rsidRDefault="00CA4003" w:rsidP="0009147D">
      <w:pPr>
        <w:pStyle w:val="Akapitzlist"/>
        <w:widowControl/>
        <w:numPr>
          <w:ilvl w:val="2"/>
          <w:numId w:val="40"/>
        </w:numPr>
        <w:ind w:left="993"/>
        <w:jc w:val="both"/>
        <w:rPr>
          <w:rFonts w:asciiTheme="minorHAnsi" w:eastAsia="Times New Roman" w:hAnsiTheme="minorHAnsi" w:cstheme="minorHAnsi"/>
          <w:kern w:val="0"/>
          <w:sz w:val="22"/>
          <w:szCs w:val="22"/>
          <w:lang w:bidi="ar-SA"/>
        </w:rPr>
      </w:pPr>
      <w:r w:rsidRPr="0020477C">
        <w:rPr>
          <w:rFonts w:asciiTheme="minorHAnsi" w:eastAsia="Times New Roman" w:hAnsiTheme="minorHAnsi" w:cstheme="minorHAnsi"/>
          <w:kern w:val="0"/>
          <w:sz w:val="22"/>
          <w:szCs w:val="22"/>
          <w:lang w:bidi="ar-SA"/>
        </w:rPr>
        <w:t>z</w:t>
      </w:r>
      <w:r w:rsidRPr="0020477C">
        <w:rPr>
          <w:rFonts w:asciiTheme="minorHAnsi" w:hAnsiTheme="minorHAnsi" w:cstheme="minorHAnsi"/>
          <w:bCs/>
          <w:sz w:val="22"/>
          <w:szCs w:val="22"/>
        </w:rPr>
        <w:t xml:space="preserve">organizowania i prowadzenia robót w sposób szczególnie bezpieczny i jak najmniej uciążliwy ze względu </w:t>
      </w:r>
      <w:r w:rsidR="006A16B0" w:rsidRPr="0020477C">
        <w:rPr>
          <w:rFonts w:asciiTheme="minorHAnsi" w:hAnsiTheme="minorHAnsi" w:cstheme="minorHAnsi"/>
          <w:bCs/>
          <w:sz w:val="22"/>
          <w:szCs w:val="22"/>
        </w:rPr>
        <w:t>na bezpośrednie otoczenie budynków mieszkalnych,</w:t>
      </w:r>
    </w:p>
    <w:p w14:paraId="719402F0" w14:textId="77777777" w:rsidR="00CA4003" w:rsidRPr="0020477C" w:rsidRDefault="00CA4003" w:rsidP="00CA4003">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zabezpieczy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przejmie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odpowiedzialność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materialną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wszelkie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skutki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finansowe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tytułu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jakichkolwiek</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roszczeń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wniesionych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właścicieli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posesji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czy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budynków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sąsiadujących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zakresie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jakim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odpowiada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takie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zakłócenia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czy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szkody.</w:t>
      </w:r>
    </w:p>
    <w:p w14:paraId="56419CEF" w14:textId="77777777" w:rsidR="002E6FD9" w:rsidRPr="0020477C" w:rsidRDefault="00CA4003" w:rsidP="002E6FD9">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20477C">
        <w:rPr>
          <w:rFonts w:asciiTheme="minorHAnsi" w:hAnsiTheme="minorHAnsi" w:cstheme="minorHAnsi"/>
          <w:sz w:val="22"/>
          <w:szCs w:val="22"/>
        </w:rPr>
        <w:t xml:space="preserve">W razie niedopełnienia przez Wykonawcę jakiegokolwiek z obowiązków, wynikających z § 8 i 10 niniejszej umowy, Zamawiający ma prawo do wykonania tych czynności we własnym zakresie lub przez podmiot trzeci, na koszt Wykonawcy. Kwota obciążająca Wykonawcę z tytułu wykonania czynności o których mowa w zdaniu poprzedzającym może podlegać potrąceniu z wynagrodzenia Wykonawcy o którym mowa w § 13 ust. 2 lub zabezpieczenia należytego wykonania umowy. </w:t>
      </w:r>
    </w:p>
    <w:p w14:paraId="2E2E5E75" w14:textId="77777777" w:rsidR="00CF39D9" w:rsidRPr="0090773E" w:rsidRDefault="002E6FD9" w:rsidP="00CF39D9">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20477C">
        <w:rPr>
          <w:rFonts w:asciiTheme="minorHAnsi" w:eastAsia="Arial" w:hAnsiTheme="minorHAnsi" w:cstheme="minorHAnsi"/>
          <w:sz w:val="22"/>
          <w:szCs w:val="22"/>
          <w:lang w:eastAsia="pl-PL"/>
        </w:rPr>
        <w:t xml:space="preserve">W razie konieczności przebudowy istniejących sieci Wykonawca własnym kosztem i staraniem </w:t>
      </w:r>
      <w:r w:rsidRPr="0020477C">
        <w:rPr>
          <w:rFonts w:asciiTheme="minorHAnsi" w:hAnsiTheme="minorHAnsi" w:cstheme="minorHAnsi"/>
          <w:sz w:val="22"/>
          <w:szCs w:val="22"/>
        </w:rPr>
        <w:t xml:space="preserve">zobowiązany jest w ramach przedmiotu umowy, zrealizować obowiązki ciążące na Zamawiającym, wynikające z odpowiedniego porozumienia z operatorem lub wydanych przez niego warunków </w:t>
      </w:r>
      <w:r w:rsidRPr="0090773E">
        <w:rPr>
          <w:rFonts w:asciiTheme="minorHAnsi" w:hAnsiTheme="minorHAnsi" w:cstheme="minorHAnsi"/>
          <w:sz w:val="22"/>
          <w:szCs w:val="22"/>
        </w:rPr>
        <w:t>technicznych lub innych dokumentów w tym przedmiocie.</w:t>
      </w:r>
    </w:p>
    <w:p w14:paraId="43EA7BFB" w14:textId="77777777" w:rsidR="00CF39D9" w:rsidRPr="0090773E" w:rsidRDefault="00CF39D9" w:rsidP="001336BF">
      <w:pPr>
        <w:pStyle w:val="Akapitzlist"/>
        <w:widowControl/>
        <w:numPr>
          <w:ilvl w:val="0"/>
          <w:numId w:val="20"/>
        </w:numPr>
        <w:tabs>
          <w:tab w:val="clear" w:pos="2340"/>
          <w:tab w:val="num" w:pos="426"/>
        </w:tabs>
        <w:spacing w:line="276" w:lineRule="auto"/>
        <w:ind w:left="426" w:hanging="568"/>
        <w:jc w:val="both"/>
        <w:rPr>
          <w:rFonts w:asciiTheme="minorHAnsi" w:eastAsia="Times New Roman" w:hAnsiTheme="minorHAnsi" w:cstheme="minorHAnsi"/>
          <w:kern w:val="0"/>
          <w:sz w:val="22"/>
          <w:szCs w:val="22"/>
          <w:lang w:bidi="ar-SA"/>
        </w:rPr>
      </w:pPr>
      <w:r w:rsidRPr="0090773E">
        <w:rPr>
          <w:rFonts w:asciiTheme="minorHAnsi" w:hAnsiTheme="minorHAnsi" w:cstheme="minorHAnsi"/>
          <w:sz w:val="22"/>
          <w:szCs w:val="22"/>
        </w:rPr>
        <w:t xml:space="preserve">Wykonawca zobowiązany jest do współpracy z powołanym przez Zamawiającego </w:t>
      </w:r>
      <w:r w:rsidR="00E362E1" w:rsidRPr="0090773E">
        <w:rPr>
          <w:rFonts w:asciiTheme="minorHAnsi" w:hAnsiTheme="minorHAnsi" w:cstheme="minorHAnsi"/>
          <w:sz w:val="22"/>
          <w:szCs w:val="22"/>
        </w:rPr>
        <w:t>I</w:t>
      </w:r>
      <w:r w:rsidRPr="0090773E">
        <w:rPr>
          <w:rFonts w:asciiTheme="minorHAnsi" w:hAnsiTheme="minorHAnsi" w:cstheme="minorHAnsi"/>
          <w:sz w:val="22"/>
          <w:szCs w:val="22"/>
        </w:rPr>
        <w:t>nspektorem nadzoru                              i wykonywania jego poleceń w zakresie jego uprawnień.</w:t>
      </w:r>
    </w:p>
    <w:p w14:paraId="15A31EFB" w14:textId="77777777" w:rsidR="005B0EEE" w:rsidRPr="0020477C" w:rsidRDefault="005B0EEE" w:rsidP="001336BF">
      <w:pPr>
        <w:spacing w:line="276" w:lineRule="auto"/>
        <w:jc w:val="center"/>
        <w:rPr>
          <w:rFonts w:asciiTheme="minorHAnsi" w:hAnsiTheme="minorHAnsi" w:cstheme="minorHAnsi"/>
          <w:b/>
          <w:i/>
          <w:sz w:val="22"/>
          <w:szCs w:val="22"/>
        </w:rPr>
      </w:pPr>
    </w:p>
    <w:p w14:paraId="2DE85202" w14:textId="77777777" w:rsidR="00FF79F9" w:rsidRPr="0020477C" w:rsidRDefault="00FF79F9" w:rsidP="000105B1">
      <w:pPr>
        <w:jc w:val="center"/>
        <w:rPr>
          <w:rFonts w:asciiTheme="minorHAnsi" w:hAnsiTheme="minorHAnsi" w:cstheme="minorHAnsi"/>
          <w:b/>
          <w:i/>
          <w:sz w:val="22"/>
          <w:szCs w:val="22"/>
        </w:rPr>
      </w:pPr>
      <w:r w:rsidRPr="0020477C">
        <w:rPr>
          <w:rFonts w:asciiTheme="minorHAnsi" w:hAnsiTheme="minorHAnsi" w:cstheme="minorHAnsi"/>
          <w:b/>
          <w:i/>
          <w:sz w:val="22"/>
          <w:szCs w:val="22"/>
        </w:rPr>
        <w:t>Podwykonawstwo</w:t>
      </w:r>
    </w:p>
    <w:p w14:paraId="449EF3DD" w14:textId="77777777" w:rsidR="00FF79F9" w:rsidRPr="00827346" w:rsidRDefault="00FF79F9" w:rsidP="000105B1">
      <w:pPr>
        <w:jc w:val="center"/>
        <w:rPr>
          <w:rFonts w:asciiTheme="minorHAnsi" w:eastAsia="Arial" w:hAnsiTheme="minorHAnsi" w:cstheme="minorHAnsi"/>
          <w:b/>
          <w:sz w:val="22"/>
          <w:szCs w:val="22"/>
        </w:rPr>
      </w:pPr>
      <w:r w:rsidRPr="00827346">
        <w:rPr>
          <w:rFonts w:asciiTheme="minorHAnsi" w:hAnsiTheme="minorHAnsi" w:cstheme="minorHAnsi"/>
          <w:b/>
          <w:sz w:val="22"/>
          <w:szCs w:val="22"/>
        </w:rPr>
        <w:t>§</w:t>
      </w:r>
      <w:r w:rsidRPr="00827346">
        <w:rPr>
          <w:rFonts w:asciiTheme="minorHAnsi" w:eastAsia="Arial" w:hAnsiTheme="minorHAnsi" w:cstheme="minorHAnsi"/>
          <w:b/>
          <w:sz w:val="22"/>
          <w:szCs w:val="22"/>
        </w:rPr>
        <w:t xml:space="preserve"> 11</w:t>
      </w:r>
    </w:p>
    <w:p w14:paraId="20FE36A9" w14:textId="77777777" w:rsidR="00CD6D60" w:rsidRPr="00827346" w:rsidRDefault="00FF79F9" w:rsidP="000105B1">
      <w:pPr>
        <w:numPr>
          <w:ilvl w:val="0"/>
          <w:numId w:val="21"/>
        </w:numPr>
        <w:shd w:val="clear" w:color="auto" w:fill="FFFFFF"/>
        <w:tabs>
          <w:tab w:val="clear" w:pos="1785"/>
          <w:tab w:val="num" w:pos="360"/>
        </w:tabs>
        <w:ind w:hanging="1785"/>
        <w:jc w:val="both"/>
        <w:rPr>
          <w:rFonts w:asciiTheme="minorHAnsi" w:eastAsia="Arial" w:hAnsiTheme="minorHAnsi" w:cstheme="minorHAnsi"/>
          <w:spacing w:val="-6"/>
          <w:sz w:val="22"/>
          <w:szCs w:val="22"/>
        </w:rPr>
      </w:pPr>
      <w:r w:rsidRPr="00827346">
        <w:rPr>
          <w:rFonts w:asciiTheme="minorHAnsi" w:hAnsiTheme="minorHAnsi" w:cstheme="minorHAnsi"/>
          <w:sz w:val="22"/>
          <w:szCs w:val="22"/>
        </w:rPr>
        <w:t>Wykonawca</w:t>
      </w:r>
      <w:r w:rsidRPr="00827346">
        <w:rPr>
          <w:rFonts w:asciiTheme="minorHAnsi" w:eastAsia="Arial" w:hAnsiTheme="minorHAnsi" w:cstheme="minorHAnsi"/>
          <w:sz w:val="22"/>
          <w:szCs w:val="22"/>
        </w:rPr>
        <w:t xml:space="preserve"> </w:t>
      </w:r>
      <w:r w:rsidR="000704DB" w:rsidRPr="00827346">
        <w:rPr>
          <w:rFonts w:asciiTheme="minorHAnsi" w:eastAsia="Arial" w:hAnsiTheme="minorHAnsi" w:cstheme="minorHAnsi"/>
          <w:sz w:val="22"/>
          <w:szCs w:val="22"/>
        </w:rPr>
        <w:t xml:space="preserve">na zasadach określonych w niniejszej umowie może korzystać z podwykonawców. </w:t>
      </w:r>
    </w:p>
    <w:p w14:paraId="5383AEE9" w14:textId="77777777" w:rsidR="00FF79F9" w:rsidRPr="0020477C" w:rsidRDefault="00FF79F9" w:rsidP="000105B1">
      <w:pPr>
        <w:numPr>
          <w:ilvl w:val="0"/>
          <w:numId w:val="21"/>
        </w:numPr>
        <w:shd w:val="clear" w:color="auto" w:fill="FFFFFF"/>
        <w:tabs>
          <w:tab w:val="clear" w:pos="1785"/>
        </w:tabs>
        <w:ind w:left="284" w:hanging="284"/>
        <w:jc w:val="both"/>
        <w:rPr>
          <w:rFonts w:asciiTheme="minorHAnsi" w:hAnsiTheme="minorHAnsi" w:cstheme="minorHAnsi"/>
          <w:spacing w:val="-2"/>
          <w:sz w:val="22"/>
          <w:szCs w:val="22"/>
        </w:rPr>
      </w:pPr>
      <w:r w:rsidRPr="00827346">
        <w:rPr>
          <w:rFonts w:asciiTheme="minorHAnsi" w:hAnsiTheme="minorHAnsi" w:cstheme="minorHAnsi"/>
          <w:spacing w:val="-2"/>
          <w:sz w:val="22"/>
          <w:szCs w:val="22"/>
        </w:rPr>
        <w:t>Wykonawca</w:t>
      </w:r>
      <w:r w:rsidRPr="00827346">
        <w:rPr>
          <w:rFonts w:asciiTheme="minorHAnsi" w:eastAsia="Arial" w:hAnsiTheme="minorHAnsi" w:cstheme="minorHAnsi"/>
          <w:spacing w:val="-2"/>
          <w:sz w:val="22"/>
          <w:szCs w:val="22"/>
        </w:rPr>
        <w:t xml:space="preserve">, podwykonawca lub dalszy podwykonawca </w:t>
      </w:r>
      <w:r w:rsidRPr="00827346">
        <w:rPr>
          <w:rFonts w:asciiTheme="minorHAnsi" w:hAnsiTheme="minorHAnsi" w:cstheme="minorHAnsi"/>
          <w:spacing w:val="-2"/>
          <w:sz w:val="22"/>
          <w:szCs w:val="22"/>
        </w:rPr>
        <w:t>zobowiązany</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jest</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do</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przedłożenia</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Zamawiającemu</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projektu</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umowy</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o</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podwykonawstwo, której</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przedmiotem</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są</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roboty</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budowlane,</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którą</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zamierza</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zawrzeć</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w</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trakcie</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realizacji</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zamówienia</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a</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także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każdego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projektu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zmiany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roboty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budowlane,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czym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dalszy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jest</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zobowiązany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dołączyć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zgodę</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zawarcie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odpowiednio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zmiany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treści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zgodnej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projektem.</w:t>
      </w:r>
    </w:p>
    <w:p w14:paraId="7DD9FF5A" w14:textId="77777777" w:rsidR="00FF79F9" w:rsidRPr="0020477C" w:rsidRDefault="00FF79F9" w:rsidP="000105B1">
      <w:pPr>
        <w:numPr>
          <w:ilvl w:val="0"/>
          <w:numId w:val="21"/>
        </w:numPr>
        <w:shd w:val="clear" w:color="auto" w:fill="FFFFFF"/>
        <w:tabs>
          <w:tab w:val="clear" w:pos="1785"/>
          <w:tab w:val="num" w:pos="284"/>
        </w:tabs>
        <w:ind w:left="360"/>
        <w:jc w:val="both"/>
        <w:rPr>
          <w:rFonts w:asciiTheme="minorHAnsi" w:hAnsiTheme="minorHAnsi" w:cstheme="minorHAnsi"/>
          <w:spacing w:val="-2"/>
          <w:sz w:val="22"/>
          <w:szCs w:val="22"/>
        </w:rPr>
      </w:pPr>
      <w:r w:rsidRPr="0020477C">
        <w:rPr>
          <w:rFonts w:asciiTheme="minorHAnsi" w:eastAsia="Arial" w:hAnsiTheme="minorHAnsi" w:cstheme="minorHAnsi"/>
          <w:spacing w:val="-2"/>
          <w:sz w:val="22"/>
          <w:szCs w:val="22"/>
        </w:rPr>
        <w:t>Wymaga się aby umowy o podwykonawstwo z podwykonawcami i o podwykonawstwo z dalszymi podwykonawcami:</w:t>
      </w:r>
    </w:p>
    <w:p w14:paraId="2F261050" w14:textId="77777777" w:rsidR="00E47272" w:rsidRPr="0020477C" w:rsidRDefault="00E47272" w:rsidP="000105B1">
      <w:pPr>
        <w:pStyle w:val="Bezodstpw"/>
        <w:numPr>
          <w:ilvl w:val="0"/>
          <w:numId w:val="42"/>
        </w:numPr>
        <w:jc w:val="both"/>
        <w:rPr>
          <w:rFonts w:asciiTheme="minorHAnsi" w:eastAsia="SimSun" w:hAnsiTheme="minorHAnsi" w:cstheme="minorHAnsi"/>
          <w:sz w:val="22"/>
          <w:szCs w:val="22"/>
          <w:lang w:eastAsia="en-US"/>
        </w:rPr>
      </w:pPr>
      <w:r w:rsidRPr="0020477C">
        <w:rPr>
          <w:rFonts w:asciiTheme="minorHAnsi" w:eastAsia="Arial" w:hAnsiTheme="minorHAnsi" w:cstheme="minorHAnsi"/>
          <w:sz w:val="22"/>
          <w:szCs w:val="22"/>
          <w:lang w:eastAsia="en-US"/>
        </w:rPr>
        <w:t>zawierały termin zapłaty wynagrodzenia podwykonawcy nie dłuższy niż 30 dni od dnia doręczenia wykonawcy, faktury lub rachunku, potwierdzających wykonanie zleconej podwykonawcy lub dalszemu podwykonawcy roboty budowlanej,</w:t>
      </w:r>
    </w:p>
    <w:p w14:paraId="624CA733" w14:textId="77777777" w:rsidR="00E47272" w:rsidRPr="0020477C" w:rsidRDefault="00E47272" w:rsidP="000105B1">
      <w:pPr>
        <w:pStyle w:val="Bezodstpw"/>
        <w:numPr>
          <w:ilvl w:val="0"/>
          <w:numId w:val="42"/>
        </w:numPr>
        <w:jc w:val="both"/>
        <w:rPr>
          <w:rFonts w:asciiTheme="minorHAnsi" w:eastAsia="SimSun" w:hAnsiTheme="minorHAnsi" w:cstheme="minorHAnsi"/>
          <w:sz w:val="22"/>
          <w:szCs w:val="22"/>
          <w:lang w:eastAsia="en-US"/>
        </w:rPr>
      </w:pPr>
      <w:r w:rsidRPr="0020477C">
        <w:rPr>
          <w:rFonts w:asciiTheme="minorHAnsi" w:eastAsia="Arial" w:hAnsiTheme="minorHAnsi" w:cstheme="minorHAnsi"/>
          <w:sz w:val="22"/>
          <w:szCs w:val="22"/>
          <w:lang w:eastAsia="en-US"/>
        </w:rPr>
        <w:t>ich treść merytoryczna była zgodna z przedmiotem zamówienia w szczególności w zakresie zgodności zastosowanych technologii i wymagań co do urządzeń i materiałów przewidzianych w dokumentach stanowiących opis przedmiotu zamówienia wskazanych w § 1 umowy,</w:t>
      </w:r>
    </w:p>
    <w:p w14:paraId="31B73D13" w14:textId="77777777" w:rsidR="00E47272" w:rsidRPr="0020477C" w:rsidRDefault="00E47272" w:rsidP="000105B1">
      <w:pPr>
        <w:pStyle w:val="Bezodstpw"/>
        <w:numPr>
          <w:ilvl w:val="0"/>
          <w:numId w:val="42"/>
        </w:numPr>
        <w:jc w:val="both"/>
        <w:rPr>
          <w:rFonts w:asciiTheme="minorHAnsi" w:eastAsia="SimSun" w:hAnsiTheme="minorHAnsi" w:cstheme="minorHAnsi"/>
          <w:sz w:val="22"/>
          <w:szCs w:val="22"/>
          <w:lang w:eastAsia="en-US"/>
        </w:rPr>
      </w:pPr>
      <w:r w:rsidRPr="0020477C">
        <w:rPr>
          <w:rFonts w:asciiTheme="minorHAnsi" w:eastAsia="Arial" w:hAnsiTheme="minorHAnsi" w:cstheme="minorHAnsi"/>
          <w:sz w:val="22"/>
          <w:szCs w:val="22"/>
          <w:lang w:eastAsia="en-US"/>
        </w:rPr>
        <w:t>zawierały opis zakresu robót, wynagrodzenie podwykonawcy, a w przypadku wynagrodzenia kosztorysowego maksymalną nominalną wartość umowy, wskazanie dokumentów stanowiących podstawę do wystawienia faktury lub rachunku dane osób odpowiedzialnych za realizację umowy oraz termin wykonania robót umożliwiający ich wykonanie w terminie zgodnym z wymogami niniejszej umowy.</w:t>
      </w:r>
    </w:p>
    <w:p w14:paraId="5DAECACE" w14:textId="77777777" w:rsidR="00FF79F9" w:rsidRPr="0020477C" w:rsidRDefault="00FF79F9" w:rsidP="000105B1">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20477C">
        <w:rPr>
          <w:rFonts w:asciiTheme="minorHAnsi" w:hAnsiTheme="minorHAnsi" w:cstheme="minorHAnsi"/>
          <w:spacing w:val="-2"/>
          <w:sz w:val="22"/>
          <w:szCs w:val="22"/>
        </w:rPr>
        <w:t>Zamawiający,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terminie</w:t>
      </w:r>
      <w:r w:rsidRPr="0020477C">
        <w:rPr>
          <w:rFonts w:asciiTheme="minorHAnsi" w:eastAsia="Arial" w:hAnsiTheme="minorHAnsi" w:cstheme="minorHAnsi"/>
          <w:spacing w:val="-2"/>
          <w:sz w:val="22"/>
          <w:szCs w:val="22"/>
        </w:rPr>
        <w:t xml:space="preserve"> </w:t>
      </w:r>
      <w:r w:rsidR="00DD0B8D" w:rsidRPr="0020477C">
        <w:rPr>
          <w:rFonts w:asciiTheme="minorHAnsi" w:hAnsiTheme="minorHAnsi" w:cstheme="minorHAnsi"/>
          <w:spacing w:val="-2"/>
          <w:sz w:val="22"/>
          <w:szCs w:val="22"/>
        </w:rPr>
        <w:t>10</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dni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od</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otrzymania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projektu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roboty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budowlane,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także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projektu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zmian</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zgłasza </w:t>
      </w:r>
      <w:r w:rsidRPr="0020477C">
        <w:rPr>
          <w:rFonts w:asciiTheme="minorHAnsi" w:hAnsiTheme="minorHAnsi" w:cstheme="minorHAnsi"/>
          <w:spacing w:val="-2"/>
          <w:sz w:val="22"/>
          <w:szCs w:val="22"/>
        </w:rPr>
        <w:t>w formie pisemnej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zastrzeżenia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w:t>
      </w:r>
      <w:r w:rsidRPr="0020477C">
        <w:rPr>
          <w:rFonts w:asciiTheme="minorHAnsi" w:eastAsia="Arial" w:hAnsiTheme="minorHAnsi" w:cstheme="minorHAnsi"/>
          <w:spacing w:val="-2"/>
          <w:sz w:val="22"/>
          <w:szCs w:val="22"/>
        </w:rPr>
        <w:t xml:space="preserve"> </w:t>
      </w:r>
      <w:r w:rsidR="00DD4BDF" w:rsidRPr="0020477C">
        <w:rPr>
          <w:rFonts w:asciiTheme="minorHAnsi" w:hAnsiTheme="minorHAnsi" w:cstheme="minorHAnsi"/>
          <w:spacing w:val="-2"/>
          <w:sz w:val="22"/>
          <w:szCs w:val="22"/>
        </w:rPr>
        <w:t>tego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projektu</w:t>
      </w:r>
      <w:r w:rsidR="00DD4BDF" w:rsidRPr="0020477C">
        <w:rPr>
          <w:rFonts w:asciiTheme="minorHAnsi" w:hAnsiTheme="minorHAnsi" w:cstheme="minorHAnsi"/>
          <w:spacing w:val="-2"/>
          <w:sz w:val="22"/>
          <w:szCs w:val="22"/>
        </w:rPr>
        <w:t>.</w:t>
      </w:r>
    </w:p>
    <w:p w14:paraId="15A736ED" w14:textId="77777777" w:rsidR="00DD0B8D" w:rsidRPr="0020477C" w:rsidRDefault="00FF79F9" w:rsidP="000105B1">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20477C">
        <w:rPr>
          <w:rFonts w:asciiTheme="minorHAnsi" w:hAnsiTheme="minorHAnsi" w:cstheme="minorHAnsi"/>
          <w:spacing w:val="-2"/>
          <w:sz w:val="22"/>
          <w:szCs w:val="22"/>
        </w:rPr>
        <w:t>Wykonawca</w:t>
      </w:r>
      <w:r w:rsidRPr="0020477C">
        <w:rPr>
          <w:rFonts w:asciiTheme="minorHAnsi" w:eastAsia="Arial" w:hAnsiTheme="minorHAnsi" w:cstheme="minorHAnsi"/>
          <w:spacing w:val="-2"/>
          <w:sz w:val="22"/>
          <w:szCs w:val="22"/>
        </w:rPr>
        <w:t>, podwykonawca lub dalszy podwykonawca z</w:t>
      </w:r>
      <w:r w:rsidRPr="0020477C">
        <w:rPr>
          <w:rFonts w:asciiTheme="minorHAnsi" w:hAnsiTheme="minorHAnsi" w:cstheme="minorHAnsi"/>
          <w:spacing w:val="-2"/>
          <w:sz w:val="22"/>
          <w:szCs w:val="22"/>
        </w:rPr>
        <w:t>obowiązany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jest</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przedłożenia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Zamawiającemu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poświadczonej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zgodność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oryginałem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kopii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zawartej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roboty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budowlane,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jej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zmian</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terminie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7</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dni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od</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ich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zawarcia.</w:t>
      </w:r>
    </w:p>
    <w:p w14:paraId="4AF2DFC3" w14:textId="77777777" w:rsidR="00BD1998" w:rsidRPr="0020477C" w:rsidRDefault="00BD1998" w:rsidP="000105B1">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20477C">
        <w:rPr>
          <w:rFonts w:asciiTheme="minorHAnsi" w:eastAsia="Arial" w:hAnsiTheme="minorHAnsi" w:cstheme="minorHAnsi"/>
          <w:spacing w:val="-2"/>
          <w:sz w:val="22"/>
          <w:szCs w:val="22"/>
        </w:rPr>
        <w:lastRenderedPageBreak/>
        <w:t>Wykonawca, podwykonawca lub dalszy podwykonawca jest zobowiązany do przedkładania Zamawiającemu poświadczonych za zgodność z oryginałem kopii zawartych umów o podwykonawstwo, których przedmiotem są dostawy lub usługi i ich zmian w terminie 7 dni od dnia ich zawarcia.</w:t>
      </w:r>
    </w:p>
    <w:p w14:paraId="627F287C" w14:textId="77777777" w:rsidR="00BD1998" w:rsidRPr="00827346" w:rsidRDefault="00BD1998" w:rsidP="000105B1">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20477C">
        <w:rPr>
          <w:rFonts w:asciiTheme="minorHAnsi" w:hAnsiTheme="minorHAnsi" w:cstheme="minorHAnsi"/>
          <w:sz w:val="22"/>
          <w:szCs w:val="22"/>
        </w:rPr>
        <w:t xml:space="preserve">Zgłoszenie przez Zamawiającego zastrzeżeń lub sprzeciwu, o których mowa w ust. 4 i 6, nastąpi w przypadku, gdy przedłożony projekt umowy o podwykonawstwo, której przedmiotem są roboty budowlane lub umowa  o </w:t>
      </w:r>
      <w:r w:rsidRPr="00827346">
        <w:rPr>
          <w:rFonts w:asciiTheme="minorHAnsi" w:hAnsiTheme="minorHAnsi" w:cstheme="minorHAnsi"/>
          <w:sz w:val="22"/>
          <w:szCs w:val="22"/>
        </w:rPr>
        <w:t>podwykonawstwo, której przedmiotem są roboty budowlane zawiera</w:t>
      </w:r>
      <w:r w:rsidR="00B47F46" w:rsidRPr="00827346">
        <w:rPr>
          <w:rFonts w:asciiTheme="minorHAnsi" w:hAnsiTheme="minorHAnsi" w:cstheme="minorHAnsi"/>
          <w:sz w:val="22"/>
          <w:szCs w:val="22"/>
        </w:rPr>
        <w:t xml:space="preserve"> w szczególności</w:t>
      </w:r>
      <w:r w:rsidR="004D6F26" w:rsidRPr="00827346">
        <w:rPr>
          <w:rFonts w:asciiTheme="minorHAnsi" w:hAnsiTheme="minorHAnsi" w:cstheme="minorHAnsi"/>
          <w:sz w:val="22"/>
          <w:szCs w:val="22"/>
        </w:rPr>
        <w:t xml:space="preserve"> postanowienia wykazujące: </w:t>
      </w:r>
    </w:p>
    <w:p w14:paraId="4341056C" w14:textId="77777777" w:rsidR="00BD1998" w:rsidRPr="00827346" w:rsidRDefault="00BD1998" w:rsidP="0009147D">
      <w:pPr>
        <w:pStyle w:val="Bezodstpw"/>
        <w:numPr>
          <w:ilvl w:val="0"/>
          <w:numId w:val="41"/>
        </w:numPr>
        <w:jc w:val="both"/>
        <w:rPr>
          <w:rFonts w:asciiTheme="minorHAnsi" w:hAnsiTheme="minorHAnsi" w:cstheme="minorHAnsi"/>
          <w:sz w:val="22"/>
          <w:szCs w:val="22"/>
        </w:rPr>
      </w:pPr>
      <w:r w:rsidRPr="00827346">
        <w:rPr>
          <w:rFonts w:asciiTheme="minorHAnsi" w:hAnsiTheme="minorHAnsi" w:cstheme="minorHAnsi"/>
          <w:sz w:val="22"/>
          <w:szCs w:val="22"/>
        </w:rPr>
        <w:t xml:space="preserve">sprzeczności wymagań </w:t>
      </w:r>
      <w:r w:rsidR="00B47F46" w:rsidRPr="00827346">
        <w:rPr>
          <w:rFonts w:asciiTheme="minorHAnsi" w:hAnsiTheme="minorHAnsi" w:cstheme="minorHAnsi"/>
          <w:sz w:val="22"/>
          <w:szCs w:val="22"/>
        </w:rPr>
        <w:t xml:space="preserve">technicznych </w:t>
      </w:r>
      <w:r w:rsidRPr="00827346">
        <w:rPr>
          <w:rFonts w:asciiTheme="minorHAnsi" w:hAnsiTheme="minorHAnsi" w:cstheme="minorHAnsi"/>
          <w:sz w:val="22"/>
          <w:szCs w:val="22"/>
        </w:rPr>
        <w:t>określonych w umowie o podwykonawstwo w stosunku do niniejszej umowy i dokumentacji przetargowej;</w:t>
      </w:r>
    </w:p>
    <w:p w14:paraId="3079DB0C" w14:textId="77777777" w:rsidR="00BD1998" w:rsidRPr="0020477C" w:rsidRDefault="00B47F46" w:rsidP="0009147D">
      <w:pPr>
        <w:pStyle w:val="Bezodstpw"/>
        <w:numPr>
          <w:ilvl w:val="0"/>
          <w:numId w:val="41"/>
        </w:numPr>
        <w:jc w:val="both"/>
        <w:rPr>
          <w:rFonts w:asciiTheme="minorHAnsi" w:hAnsiTheme="minorHAnsi" w:cstheme="minorHAnsi"/>
          <w:sz w:val="22"/>
          <w:szCs w:val="22"/>
        </w:rPr>
      </w:pPr>
      <w:r w:rsidRPr="0020477C">
        <w:rPr>
          <w:rFonts w:asciiTheme="minorHAnsi" w:hAnsiTheme="minorHAnsi" w:cstheme="minorHAnsi"/>
          <w:sz w:val="22"/>
          <w:szCs w:val="22"/>
        </w:rPr>
        <w:t>termin zapłaty wynagrodzenia dłuższy</w:t>
      </w:r>
      <w:r w:rsidR="00BD1998" w:rsidRPr="0020477C">
        <w:rPr>
          <w:rFonts w:asciiTheme="minorHAnsi" w:hAnsiTheme="minorHAnsi" w:cstheme="minorHAnsi"/>
          <w:sz w:val="22"/>
          <w:szCs w:val="22"/>
        </w:rPr>
        <w:t xml:space="preserve"> niż określony w ust. 3 pkt 1, </w:t>
      </w:r>
    </w:p>
    <w:p w14:paraId="4DD53AE4" w14:textId="77777777" w:rsidR="00BD1998" w:rsidRPr="0020477C" w:rsidRDefault="00B47F46" w:rsidP="0009147D">
      <w:pPr>
        <w:pStyle w:val="Bezodstpw"/>
        <w:numPr>
          <w:ilvl w:val="0"/>
          <w:numId w:val="41"/>
        </w:numPr>
        <w:jc w:val="both"/>
        <w:rPr>
          <w:rFonts w:asciiTheme="minorHAnsi" w:hAnsiTheme="minorHAnsi" w:cstheme="minorHAnsi"/>
          <w:sz w:val="22"/>
          <w:szCs w:val="22"/>
        </w:rPr>
      </w:pPr>
      <w:r w:rsidRPr="0020477C">
        <w:rPr>
          <w:rFonts w:asciiTheme="minorHAnsi" w:hAnsiTheme="minorHAnsi" w:cstheme="minorHAnsi"/>
          <w:sz w:val="22"/>
          <w:szCs w:val="22"/>
        </w:rPr>
        <w:t>brak</w:t>
      </w:r>
      <w:r w:rsidR="00BD1998" w:rsidRPr="0020477C">
        <w:rPr>
          <w:rFonts w:asciiTheme="minorHAnsi" w:hAnsiTheme="minorHAnsi" w:cstheme="minorHAnsi"/>
          <w:sz w:val="22"/>
          <w:szCs w:val="22"/>
        </w:rPr>
        <w:t xml:space="preserve"> zakresu robót objętych podwykonawstwem lub opisu zakresu, w sposób nie pozwalający powiązać zakresu umowy z opisem zamówienia, </w:t>
      </w:r>
    </w:p>
    <w:p w14:paraId="08412D60" w14:textId="77777777" w:rsidR="00BD1998" w:rsidRPr="0020477C" w:rsidRDefault="00B47F46" w:rsidP="0009147D">
      <w:pPr>
        <w:pStyle w:val="Bezodstpw"/>
        <w:numPr>
          <w:ilvl w:val="0"/>
          <w:numId w:val="41"/>
        </w:numPr>
        <w:jc w:val="both"/>
        <w:rPr>
          <w:rFonts w:asciiTheme="minorHAnsi" w:hAnsiTheme="minorHAnsi" w:cstheme="minorHAnsi"/>
          <w:sz w:val="22"/>
          <w:szCs w:val="22"/>
        </w:rPr>
      </w:pPr>
      <w:r w:rsidRPr="0020477C">
        <w:rPr>
          <w:rFonts w:asciiTheme="minorHAnsi" w:hAnsiTheme="minorHAnsi" w:cstheme="minorHAnsi"/>
          <w:sz w:val="22"/>
          <w:szCs w:val="22"/>
        </w:rPr>
        <w:t>brak</w:t>
      </w:r>
      <w:r w:rsidR="00BD1998" w:rsidRPr="0020477C">
        <w:rPr>
          <w:rFonts w:asciiTheme="minorHAnsi" w:hAnsiTheme="minorHAnsi" w:cstheme="minorHAnsi"/>
          <w:sz w:val="22"/>
          <w:szCs w:val="22"/>
        </w:rPr>
        <w:t xml:space="preserve"> danych osób odpowiedzialnych ze realizację umowy ze strony Podwykonawcy lub dalszego Podwykonawcy;</w:t>
      </w:r>
    </w:p>
    <w:p w14:paraId="4776689B" w14:textId="77777777" w:rsidR="00BD1998" w:rsidRPr="0020477C" w:rsidRDefault="00B47F46" w:rsidP="0009147D">
      <w:pPr>
        <w:pStyle w:val="Bezodstpw"/>
        <w:numPr>
          <w:ilvl w:val="0"/>
          <w:numId w:val="41"/>
        </w:numPr>
        <w:jc w:val="both"/>
        <w:rPr>
          <w:rFonts w:asciiTheme="minorHAnsi" w:hAnsiTheme="minorHAnsi" w:cstheme="minorHAnsi"/>
          <w:sz w:val="22"/>
          <w:szCs w:val="22"/>
        </w:rPr>
      </w:pPr>
      <w:r w:rsidRPr="0020477C">
        <w:rPr>
          <w:rFonts w:asciiTheme="minorHAnsi" w:hAnsiTheme="minorHAnsi" w:cstheme="minorHAnsi"/>
          <w:sz w:val="22"/>
          <w:szCs w:val="22"/>
        </w:rPr>
        <w:t>brak</w:t>
      </w:r>
      <w:r w:rsidR="00BD1998" w:rsidRPr="0020477C">
        <w:rPr>
          <w:rFonts w:asciiTheme="minorHAnsi" w:hAnsiTheme="minorHAnsi" w:cstheme="minorHAnsi"/>
          <w:sz w:val="22"/>
          <w:szCs w:val="22"/>
        </w:rPr>
        <w:t xml:space="preserve"> zapisów, dotyczących obowiązku przedłożenia Zamawiającemu poświadczonej za zgodność z oryginałem kopi zawartej umowy o podwykonawstwo, jak i jej zmian, w terminie do 7 dni od daty jej zawarcia;</w:t>
      </w:r>
    </w:p>
    <w:p w14:paraId="2497ED02" w14:textId="77777777" w:rsidR="00BD1998" w:rsidRPr="0020477C" w:rsidRDefault="00B47F46" w:rsidP="0009147D">
      <w:pPr>
        <w:pStyle w:val="Bezodstpw"/>
        <w:numPr>
          <w:ilvl w:val="0"/>
          <w:numId w:val="41"/>
        </w:numPr>
        <w:jc w:val="both"/>
        <w:rPr>
          <w:rFonts w:asciiTheme="minorHAnsi" w:hAnsiTheme="minorHAnsi" w:cstheme="minorHAnsi"/>
          <w:sz w:val="22"/>
          <w:szCs w:val="22"/>
        </w:rPr>
      </w:pPr>
      <w:r w:rsidRPr="0020477C">
        <w:rPr>
          <w:rFonts w:asciiTheme="minorHAnsi" w:hAnsiTheme="minorHAnsi" w:cstheme="minorHAnsi"/>
          <w:sz w:val="22"/>
          <w:szCs w:val="22"/>
        </w:rPr>
        <w:t>brak</w:t>
      </w:r>
      <w:r w:rsidR="00BD1998" w:rsidRPr="0020477C">
        <w:rPr>
          <w:rFonts w:asciiTheme="minorHAnsi" w:hAnsiTheme="minorHAnsi" w:cstheme="minorHAnsi"/>
          <w:sz w:val="22"/>
          <w:szCs w:val="22"/>
        </w:rPr>
        <w:t xml:space="preserve"> informacji, o dokumentach jakie będą podstawą do wystawienia przez Podwykonawcę lub dalszego Podwykonawcę faktury lub rachunku, potwierdzających wykonanie zleconej podwykonawcy lub dalszemu podwykonawcy roboty budowlanej, </w:t>
      </w:r>
    </w:p>
    <w:p w14:paraId="736C3260" w14:textId="77777777" w:rsidR="00BD1998" w:rsidRPr="0020477C" w:rsidRDefault="00BD1998" w:rsidP="0009147D">
      <w:pPr>
        <w:pStyle w:val="Bezodstpw"/>
        <w:numPr>
          <w:ilvl w:val="0"/>
          <w:numId w:val="41"/>
        </w:numPr>
        <w:jc w:val="both"/>
        <w:rPr>
          <w:rFonts w:asciiTheme="minorHAnsi" w:hAnsiTheme="minorHAnsi" w:cstheme="minorHAnsi"/>
          <w:sz w:val="22"/>
          <w:szCs w:val="22"/>
        </w:rPr>
      </w:pPr>
      <w:r w:rsidRPr="0020477C">
        <w:rPr>
          <w:rFonts w:asciiTheme="minorHAnsi" w:hAnsiTheme="minorHAnsi" w:cstheme="minorHAnsi"/>
          <w:sz w:val="22"/>
          <w:szCs w:val="22"/>
        </w:rPr>
        <w:t xml:space="preserve">postanowienia uzależniające uzyskanie przez Podwykonawcę płatności od Wykonawcy, od zapłaty Wykonawcy przez Zamawiającego wynagrodzenia, obejmującego zakres robót wykonanych przez Podwykonawcę, </w:t>
      </w:r>
    </w:p>
    <w:p w14:paraId="18D5861D" w14:textId="77777777" w:rsidR="00BD1998" w:rsidRPr="0020477C" w:rsidRDefault="00B47F46" w:rsidP="0009147D">
      <w:pPr>
        <w:pStyle w:val="Bezodstpw"/>
        <w:numPr>
          <w:ilvl w:val="0"/>
          <w:numId w:val="41"/>
        </w:numPr>
        <w:jc w:val="both"/>
        <w:rPr>
          <w:rFonts w:asciiTheme="minorHAnsi" w:hAnsiTheme="minorHAnsi" w:cstheme="minorHAnsi"/>
          <w:sz w:val="22"/>
          <w:szCs w:val="22"/>
        </w:rPr>
      </w:pPr>
      <w:r w:rsidRPr="0020477C">
        <w:rPr>
          <w:rFonts w:asciiTheme="minorHAnsi" w:hAnsiTheme="minorHAnsi" w:cstheme="minorHAnsi"/>
          <w:sz w:val="22"/>
          <w:szCs w:val="22"/>
        </w:rPr>
        <w:t xml:space="preserve">przewiduje </w:t>
      </w:r>
      <w:r w:rsidR="00BD1998" w:rsidRPr="0020477C">
        <w:rPr>
          <w:rFonts w:asciiTheme="minorHAnsi" w:hAnsiTheme="minorHAnsi" w:cstheme="minorHAnsi"/>
          <w:sz w:val="22"/>
          <w:szCs w:val="22"/>
        </w:rPr>
        <w:t xml:space="preserve">formy tworzenia zabezpieczenia należytego wykonania umowy poprzez potrącenia z należności za wykonane przez Podwykonawcę lub dalszego Podwykonawcę, </w:t>
      </w:r>
    </w:p>
    <w:p w14:paraId="5286B61D" w14:textId="77777777" w:rsidR="00BD1998" w:rsidRPr="0020477C" w:rsidRDefault="00BD1998" w:rsidP="0009147D">
      <w:pPr>
        <w:pStyle w:val="Bezodstpw"/>
        <w:numPr>
          <w:ilvl w:val="0"/>
          <w:numId w:val="41"/>
        </w:numPr>
        <w:jc w:val="both"/>
        <w:rPr>
          <w:rFonts w:asciiTheme="minorHAnsi" w:hAnsiTheme="minorHAnsi" w:cstheme="minorHAnsi"/>
          <w:sz w:val="22"/>
          <w:szCs w:val="22"/>
        </w:rPr>
      </w:pPr>
      <w:r w:rsidRPr="0020477C">
        <w:rPr>
          <w:rFonts w:asciiTheme="minorHAnsi" w:hAnsiTheme="minorHAnsi" w:cstheme="minorHAnsi"/>
          <w:sz w:val="22"/>
          <w:szCs w:val="22"/>
        </w:rPr>
        <w:t xml:space="preserve">w inny sposób kształtuje prawa i obowiązki podwykonawcy, w zakresie kar umownych oraz postanowień dotyczących warunków wypłaty wynagrodzenia, w sposób dla niego mniej korzystny niż prawa i obowiązki wykonawcy, ukształtowane postanowieniami umowy. </w:t>
      </w:r>
    </w:p>
    <w:p w14:paraId="15055D7D" w14:textId="77777777" w:rsidR="00FF79F9" w:rsidRPr="00827346" w:rsidRDefault="00FF79F9" w:rsidP="00DD0B8D">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20477C">
        <w:rPr>
          <w:rFonts w:asciiTheme="minorHAnsi" w:hAnsiTheme="minorHAnsi" w:cstheme="minorHAnsi"/>
          <w:spacing w:val="-2"/>
          <w:sz w:val="22"/>
          <w:szCs w:val="22"/>
        </w:rPr>
        <w:t>Niezgłoszenie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 formie pisemnej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zastrzeżeń</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przedłożonego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projektu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00ED280A" w:rsidRPr="0020477C">
        <w:rPr>
          <w:rFonts w:asciiTheme="minorHAnsi" w:eastAsia="Arial" w:hAnsiTheme="minorHAnsi" w:cstheme="minorHAnsi"/>
          <w:spacing w:val="-2"/>
          <w:sz w:val="22"/>
          <w:szCs w:val="22"/>
        </w:rPr>
        <w:t xml:space="preserve">lub projektu zmiany umowy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roboty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budowlane</w:t>
      </w:r>
      <w:r w:rsidRPr="0020477C">
        <w:rPr>
          <w:rFonts w:asciiTheme="minorHAnsi" w:eastAsia="Arial" w:hAnsiTheme="minorHAnsi" w:cstheme="minorHAnsi"/>
          <w:spacing w:val="-2"/>
          <w:sz w:val="22"/>
          <w:szCs w:val="22"/>
        </w:rPr>
        <w:t xml:space="preserve"> lub sprzeciwu do przedłożonej umowy o podwykonawstwo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terminie</w:t>
      </w:r>
      <w:r w:rsidRPr="0020477C">
        <w:rPr>
          <w:rFonts w:asciiTheme="minorHAnsi" w:eastAsia="Arial" w:hAnsiTheme="minorHAnsi" w:cstheme="minorHAnsi"/>
          <w:spacing w:val="-2"/>
          <w:sz w:val="22"/>
          <w:szCs w:val="22"/>
        </w:rPr>
        <w:t xml:space="preserve"> </w:t>
      </w:r>
      <w:r w:rsidR="00BD1998" w:rsidRPr="0020477C">
        <w:rPr>
          <w:rFonts w:asciiTheme="minorHAnsi" w:hAnsiTheme="minorHAnsi" w:cstheme="minorHAnsi"/>
          <w:spacing w:val="-2"/>
          <w:sz w:val="22"/>
          <w:szCs w:val="22"/>
        </w:rPr>
        <w:t>o którym mowa w ust. 7</w:t>
      </w:r>
      <w:r w:rsidR="00DD0B8D" w:rsidRPr="0020477C">
        <w:rPr>
          <w:rFonts w:asciiTheme="minorHAnsi" w:hAnsiTheme="minorHAnsi" w:cstheme="minorHAnsi"/>
          <w:spacing w:val="-2"/>
          <w:sz w:val="22"/>
          <w:szCs w:val="22"/>
        </w:rPr>
        <w:t xml:space="preserve"> uznaje się za </w:t>
      </w:r>
      <w:r w:rsidRPr="0020477C">
        <w:rPr>
          <w:rFonts w:asciiTheme="minorHAnsi" w:hAnsiTheme="minorHAnsi" w:cstheme="minorHAnsi"/>
          <w:spacing w:val="-2"/>
          <w:sz w:val="22"/>
          <w:szCs w:val="22"/>
        </w:rPr>
        <w:t>akceptację</w:t>
      </w:r>
      <w:r w:rsidRPr="0020477C">
        <w:rPr>
          <w:rFonts w:asciiTheme="minorHAnsi" w:eastAsia="Arial" w:hAnsiTheme="minorHAnsi" w:cstheme="minorHAnsi"/>
          <w:spacing w:val="-2"/>
          <w:sz w:val="22"/>
          <w:szCs w:val="22"/>
        </w:rPr>
        <w:t xml:space="preserve"> umowy </w:t>
      </w:r>
      <w:r w:rsidRPr="0020477C">
        <w:rPr>
          <w:rFonts w:asciiTheme="minorHAnsi" w:hAnsiTheme="minorHAnsi" w:cstheme="minorHAnsi"/>
          <w:spacing w:val="-2"/>
          <w:sz w:val="22"/>
          <w:szCs w:val="22"/>
        </w:rPr>
        <w:t>przez</w:t>
      </w:r>
      <w:r w:rsidRPr="0020477C">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Zamawiającego.</w:t>
      </w:r>
      <w:r w:rsidRPr="00827346">
        <w:rPr>
          <w:rFonts w:asciiTheme="minorHAnsi" w:eastAsia="Arial" w:hAnsiTheme="minorHAnsi" w:cstheme="minorHAnsi"/>
          <w:spacing w:val="-2"/>
          <w:sz w:val="22"/>
          <w:szCs w:val="22"/>
        </w:rPr>
        <w:t xml:space="preserve"> </w:t>
      </w:r>
    </w:p>
    <w:p w14:paraId="09E04DEB" w14:textId="77777777" w:rsidR="00FF79F9" w:rsidRPr="00827346"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827346">
        <w:rPr>
          <w:rFonts w:asciiTheme="minorHAnsi" w:hAnsiTheme="minorHAnsi" w:cstheme="minorHAnsi"/>
          <w:spacing w:val="-2"/>
          <w:sz w:val="22"/>
          <w:szCs w:val="22"/>
        </w:rPr>
        <w:t>Wykonawca,</w:t>
      </w:r>
      <w:r w:rsidRPr="00827346">
        <w:rPr>
          <w:rFonts w:asciiTheme="minorHAnsi" w:eastAsia="Arial" w:hAnsiTheme="minorHAnsi" w:cstheme="minorHAnsi"/>
          <w:spacing w:val="-2"/>
          <w:sz w:val="22"/>
          <w:szCs w:val="22"/>
        </w:rPr>
        <w:t xml:space="preserve"> podwykona</w:t>
      </w:r>
      <w:r w:rsidR="00C9537F" w:rsidRPr="00827346">
        <w:rPr>
          <w:rFonts w:asciiTheme="minorHAnsi" w:eastAsia="Arial" w:hAnsiTheme="minorHAnsi" w:cstheme="minorHAnsi"/>
          <w:spacing w:val="-2"/>
          <w:sz w:val="22"/>
          <w:szCs w:val="22"/>
        </w:rPr>
        <w:t xml:space="preserve">wca lub dalszy podwykonawca </w:t>
      </w:r>
      <w:r w:rsidRPr="00827346">
        <w:rPr>
          <w:rFonts w:asciiTheme="minorHAnsi" w:eastAsia="Arial" w:hAnsiTheme="minorHAnsi" w:cstheme="minorHAnsi"/>
          <w:spacing w:val="-2"/>
          <w:sz w:val="22"/>
          <w:szCs w:val="22"/>
        </w:rPr>
        <w:t xml:space="preserve">jest </w:t>
      </w:r>
      <w:r w:rsidRPr="00827346">
        <w:rPr>
          <w:rFonts w:asciiTheme="minorHAnsi" w:hAnsiTheme="minorHAnsi" w:cstheme="minorHAnsi"/>
          <w:spacing w:val="-2"/>
          <w:sz w:val="22"/>
          <w:szCs w:val="22"/>
        </w:rPr>
        <w:t>zobowiązany</w:t>
      </w:r>
      <w:r w:rsidR="00A25F70"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do</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przedkładania</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Zamawiającemu</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poświadczonych</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za</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zgodność</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z</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oryginałem</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kopii</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zawartych</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umów</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o</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podwykonawstwo</w:t>
      </w:r>
      <w:r w:rsidR="00D55163" w:rsidRPr="00827346">
        <w:rPr>
          <w:rFonts w:asciiTheme="minorHAnsi" w:hAnsiTheme="minorHAnsi" w:cstheme="minorHAnsi"/>
          <w:spacing w:val="-2"/>
          <w:sz w:val="22"/>
          <w:szCs w:val="22"/>
        </w:rPr>
        <w:t xml:space="preserve">. </w:t>
      </w:r>
    </w:p>
    <w:p w14:paraId="7D19EB1D" w14:textId="77777777" w:rsidR="00FF79F9" w:rsidRPr="0020477C"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827346">
        <w:rPr>
          <w:rFonts w:asciiTheme="minorHAnsi" w:hAnsiTheme="minorHAnsi" w:cstheme="minorHAnsi"/>
          <w:spacing w:val="-2"/>
          <w:sz w:val="22"/>
          <w:szCs w:val="22"/>
        </w:rPr>
        <w:t>Jeżeli</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w</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umowie</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o</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podwykonawstwo,</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której</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przedmiotem</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są</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dostawy</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lub</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usługi,</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lub</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otrzymania</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zmian</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umowy</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o</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podwykonawstwo</w:t>
      </w:r>
      <w:r w:rsidRPr="0020477C">
        <w:rPr>
          <w:rFonts w:asciiTheme="minorHAnsi" w:hAnsiTheme="minorHAnsi" w:cstheme="minorHAnsi"/>
          <w:spacing w:val="-2"/>
          <w:sz w:val="22"/>
          <w:szCs w:val="22"/>
        </w:rPr>
        <w:t>,</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dostawy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usługi,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termin</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jest</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dłuższy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niż</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30</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dni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od</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doręczenia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faktury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rachunku,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potwierdzających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zleconej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dostawy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czy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usługi,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informuje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tym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wykonawcę</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wzywa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zmiany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zakresie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terminu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Wykonawca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winien</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dokonać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zmian</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zakresie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terminu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termin</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dłuższy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niż</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30</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dni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od</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doręczenia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faktury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rachunku,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potwierdzających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zleconej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dostawy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czy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usługi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terminie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wyznaczonym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przez</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wezwaniu.</w:t>
      </w:r>
    </w:p>
    <w:p w14:paraId="665DA0F5" w14:textId="77777777" w:rsidR="00FF79F9" w:rsidRPr="0020477C"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20477C">
        <w:rPr>
          <w:rFonts w:asciiTheme="minorHAnsi" w:hAnsiTheme="minorHAnsi" w:cstheme="minorHAnsi"/>
          <w:spacing w:val="-1"/>
          <w:sz w:val="22"/>
          <w:szCs w:val="22"/>
        </w:rPr>
        <w:t>Wykonawca</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wraz</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z</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fakturą</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przedstawianą</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Zamawiającemu,</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przedstawi</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również</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dowód</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dokonania</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na</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rzecz</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z w:val="22"/>
          <w:szCs w:val="22"/>
        </w:rPr>
        <w:t>Podwykonawcy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(Podwykonawców)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zapłaty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należnych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kwot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objętych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fakturami,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w:t>
      </w:r>
      <w:r w:rsidRPr="0020477C">
        <w:rPr>
          <w:rFonts w:asciiTheme="minorHAnsi" w:eastAsia="Arial" w:hAnsiTheme="minorHAnsi" w:cstheme="minorHAnsi"/>
          <w:sz w:val="22"/>
          <w:szCs w:val="22"/>
        </w:rPr>
        <w:t xml:space="preserve"> </w:t>
      </w:r>
      <w:r w:rsidRPr="0020477C">
        <w:rPr>
          <w:rFonts w:asciiTheme="minorHAnsi" w:hAnsiTheme="minorHAnsi" w:cstheme="minorHAnsi"/>
          <w:spacing w:val="2"/>
          <w:sz w:val="22"/>
          <w:szCs w:val="22"/>
        </w:rPr>
        <w:t>wymagalności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już</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upłynął.</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miejsce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dowodu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dopuszcza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się</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również</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pisemne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oświadczenie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1"/>
          <w:sz w:val="22"/>
          <w:szCs w:val="22"/>
        </w:rPr>
        <w:t>(Podwykonawców),</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że</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jego</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(ich)</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wymagalne</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roszczenia</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względem</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Wykonawcy</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zostały</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zaspokojone</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pełnej</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wysokości</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i</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terminowo.</w:t>
      </w:r>
    </w:p>
    <w:p w14:paraId="30F4C6B9" w14:textId="77777777" w:rsidR="00FF79F9" w:rsidRPr="0020477C"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20477C">
        <w:rPr>
          <w:rFonts w:asciiTheme="minorHAnsi" w:hAnsiTheme="minorHAnsi" w:cstheme="minorHAnsi"/>
          <w:spacing w:val="6"/>
          <w:sz w:val="22"/>
          <w:szCs w:val="22"/>
        </w:rPr>
        <w:t>W</w:t>
      </w:r>
      <w:r w:rsidRPr="0020477C">
        <w:rPr>
          <w:rFonts w:asciiTheme="minorHAnsi" w:eastAsia="Arial" w:hAnsiTheme="minorHAnsi" w:cstheme="minorHAnsi"/>
          <w:spacing w:val="6"/>
          <w:sz w:val="22"/>
          <w:szCs w:val="22"/>
        </w:rPr>
        <w:t xml:space="preserve"> </w:t>
      </w:r>
      <w:r w:rsidRPr="0020477C">
        <w:rPr>
          <w:rFonts w:asciiTheme="minorHAnsi" w:hAnsiTheme="minorHAnsi" w:cstheme="minorHAnsi"/>
          <w:spacing w:val="6"/>
          <w:sz w:val="22"/>
          <w:szCs w:val="22"/>
        </w:rPr>
        <w:t>przypadku</w:t>
      </w:r>
      <w:r w:rsidRPr="0020477C">
        <w:rPr>
          <w:rFonts w:asciiTheme="minorHAnsi" w:eastAsia="Arial" w:hAnsiTheme="minorHAnsi" w:cstheme="minorHAnsi"/>
          <w:spacing w:val="6"/>
          <w:sz w:val="22"/>
          <w:szCs w:val="22"/>
        </w:rPr>
        <w:t xml:space="preserve"> uchylenia się od obowiązku zapłaty odpowiednio przez Wykonawcę, podwykonawcę lub dalszego podwykonawcę</w:t>
      </w:r>
      <w:r w:rsidRPr="0020477C">
        <w:rPr>
          <w:rFonts w:asciiTheme="minorHAnsi" w:hAnsiTheme="minorHAnsi" w:cstheme="minorHAnsi"/>
          <w:spacing w:val="6"/>
          <w:sz w:val="22"/>
          <w:szCs w:val="22"/>
        </w:rPr>
        <w:t>,</w:t>
      </w:r>
      <w:r w:rsidRPr="0020477C">
        <w:rPr>
          <w:rFonts w:asciiTheme="minorHAnsi" w:eastAsia="Arial" w:hAnsiTheme="minorHAnsi" w:cstheme="minorHAnsi"/>
          <w:spacing w:val="6"/>
          <w:sz w:val="22"/>
          <w:szCs w:val="22"/>
        </w:rPr>
        <w:t xml:space="preserve"> </w:t>
      </w:r>
      <w:r w:rsidRPr="0020477C">
        <w:rPr>
          <w:rFonts w:asciiTheme="minorHAnsi" w:hAnsiTheme="minorHAnsi" w:cstheme="minorHAnsi"/>
          <w:spacing w:val="-2"/>
          <w:sz w:val="22"/>
          <w:szCs w:val="22"/>
        </w:rPr>
        <w:t>Zamawiający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dokona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bezpośredniej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wymagalnego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przysługującego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dalszemu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zawarł</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zaakceptowaną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przez</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umowę</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roboty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budowlane,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zawarł</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przedłożoną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zamawiającemu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umowę</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dostawy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usługi.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lastRenderedPageBreak/>
        <w:t>Wynagrodzenie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dotyczy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wyłącznie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należności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powstałych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zaakceptowaniu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przez</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roboty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budowlane,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przedłożeniu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zamawiającemu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poświadczonej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zgodność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oryginałem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kopii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dostawy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usługi.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Bezpośrednia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obejmuje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wyłącznie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należne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bez</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odsetek,</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należnych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dalszemu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p>
    <w:p w14:paraId="39787A61" w14:textId="77777777" w:rsidR="00FF79F9" w:rsidRPr="0020477C"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20477C">
        <w:rPr>
          <w:rFonts w:asciiTheme="minorHAnsi" w:hAnsiTheme="minorHAnsi" w:cstheme="minorHAnsi"/>
          <w:spacing w:val="-2"/>
          <w:sz w:val="22"/>
          <w:szCs w:val="22"/>
        </w:rPr>
        <w:t>Przed</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dokonaniem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bezpośredniej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wezwie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pisemnie,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faksem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drogą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elektroniczną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wykonawcę</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zgłoszenia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 formie pisemnej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uwag</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dotyczących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zasadności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bezpośredniej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których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mowa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ust.</w:t>
      </w:r>
      <w:r w:rsidRPr="0020477C">
        <w:rPr>
          <w:rFonts w:asciiTheme="minorHAnsi" w:eastAsia="Arial" w:hAnsiTheme="minorHAnsi" w:cstheme="minorHAnsi"/>
          <w:spacing w:val="-2"/>
          <w:sz w:val="22"/>
          <w:szCs w:val="22"/>
        </w:rPr>
        <w:t xml:space="preserve"> 12</w:t>
      </w:r>
      <w:r w:rsidRPr="0020477C">
        <w:rPr>
          <w:rFonts w:asciiTheme="minorHAnsi" w:hAnsiTheme="minorHAnsi" w:cstheme="minorHAnsi"/>
          <w:spacing w:val="-2"/>
          <w:sz w:val="22"/>
          <w:szCs w:val="22"/>
        </w:rPr>
        <w:t>.</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Wykonawca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może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zgłosić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uwagi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dotyczące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zasadności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bezpośredniej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terminie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9</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dni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od</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doręczenia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informacji.</w:t>
      </w:r>
      <w:r w:rsidRPr="0020477C">
        <w:rPr>
          <w:rFonts w:asciiTheme="minorHAnsi" w:eastAsia="Arial" w:hAnsiTheme="minorHAnsi" w:cstheme="minorHAnsi"/>
          <w:spacing w:val="-2"/>
          <w:sz w:val="22"/>
          <w:szCs w:val="22"/>
        </w:rPr>
        <w:t xml:space="preserve"> </w:t>
      </w:r>
    </w:p>
    <w:p w14:paraId="5DFBA68A" w14:textId="77777777" w:rsidR="00FF79F9" w:rsidRPr="0020477C"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przypadku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zgłoszenia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uwag</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których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mowa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ust. </w:t>
      </w:r>
      <w:r w:rsidRPr="0020477C">
        <w:rPr>
          <w:rFonts w:asciiTheme="minorHAnsi" w:hAnsiTheme="minorHAnsi" w:cstheme="minorHAnsi"/>
          <w:spacing w:val="-2"/>
          <w:sz w:val="22"/>
          <w:szCs w:val="22"/>
        </w:rPr>
        <w:t>13</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terminie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wskazanym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przez</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może:</w:t>
      </w:r>
    </w:p>
    <w:p w14:paraId="1A30EB08" w14:textId="77777777" w:rsidR="00FF79F9" w:rsidRPr="0020477C" w:rsidRDefault="00FF79F9" w:rsidP="00FF79F9">
      <w:pPr>
        <w:shd w:val="clear" w:color="auto" w:fill="FFFFFF"/>
        <w:ind w:left="360"/>
        <w:jc w:val="both"/>
        <w:rPr>
          <w:rFonts w:asciiTheme="minorHAnsi" w:hAnsiTheme="minorHAnsi" w:cstheme="minorHAnsi"/>
          <w:spacing w:val="-2"/>
          <w:sz w:val="22"/>
          <w:szCs w:val="22"/>
        </w:rPr>
      </w:pPr>
      <w:r w:rsidRPr="0020477C">
        <w:rPr>
          <w:rFonts w:asciiTheme="minorHAnsi" w:hAnsiTheme="minorHAnsi" w:cstheme="minorHAnsi"/>
          <w:spacing w:val="-2"/>
          <w:sz w:val="22"/>
          <w:szCs w:val="22"/>
        </w:rPr>
        <w:t>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dokonać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bezpośredniej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jeżeli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Wykonawca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wykaże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niezasadność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takiej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albo,</w:t>
      </w:r>
    </w:p>
    <w:p w14:paraId="61B53EC9" w14:textId="77777777" w:rsidR="00FF79F9" w:rsidRPr="0020477C" w:rsidRDefault="00FF79F9" w:rsidP="00FF79F9">
      <w:pPr>
        <w:shd w:val="clear" w:color="auto" w:fill="FFFFFF"/>
        <w:ind w:left="360"/>
        <w:jc w:val="both"/>
        <w:rPr>
          <w:rFonts w:asciiTheme="minorHAnsi" w:hAnsiTheme="minorHAnsi" w:cstheme="minorHAnsi"/>
          <w:spacing w:val="-2"/>
          <w:sz w:val="22"/>
          <w:szCs w:val="22"/>
        </w:rPr>
      </w:pPr>
      <w:r w:rsidRPr="0020477C">
        <w:rPr>
          <w:rFonts w:asciiTheme="minorHAnsi" w:hAnsiTheme="minorHAnsi" w:cstheme="minorHAnsi"/>
          <w:spacing w:val="-2"/>
          <w:sz w:val="22"/>
          <w:szCs w:val="22"/>
        </w:rPr>
        <w:t>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złożyć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depozytu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sądowego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kwotę</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potrzebną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pokrycie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dalszego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albo,</w:t>
      </w:r>
    </w:p>
    <w:p w14:paraId="01369DA9" w14:textId="77777777" w:rsidR="00FF79F9" w:rsidRPr="0020477C" w:rsidRDefault="00FF79F9" w:rsidP="00FF79F9">
      <w:pPr>
        <w:shd w:val="clear" w:color="auto" w:fill="FFFFFF"/>
        <w:ind w:left="360"/>
        <w:jc w:val="both"/>
        <w:rPr>
          <w:rFonts w:asciiTheme="minorHAnsi" w:eastAsia="Arial" w:hAnsiTheme="minorHAnsi" w:cstheme="minorHAnsi"/>
          <w:spacing w:val="-2"/>
          <w:sz w:val="22"/>
          <w:szCs w:val="22"/>
        </w:rPr>
      </w:pPr>
      <w:r w:rsidRPr="0020477C">
        <w:rPr>
          <w:rFonts w:asciiTheme="minorHAnsi" w:hAnsiTheme="minorHAnsi" w:cstheme="minorHAnsi"/>
          <w:spacing w:val="-2"/>
          <w:sz w:val="22"/>
          <w:szCs w:val="22"/>
        </w:rPr>
        <w:t>c)</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dokonać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bezpośredniej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dalszemu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p>
    <w:p w14:paraId="274AFA71" w14:textId="77777777" w:rsidR="00FF79F9" w:rsidRPr="00C9537F" w:rsidRDefault="00FF79F9" w:rsidP="007016F7">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przypadku</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dokonania</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bezpośredniej</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zapłaty</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podwykonawcy</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lub</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dalszemu</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podwykonawcy,</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jeżeli</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podwykonawca</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wykaże</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zasadność</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takiej</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zapłaty,</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zamawiający</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potrąca</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kwotę</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wypłaconego</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wynagrodzenia</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z</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wynagrodzenia</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należnego</w:t>
      </w:r>
      <w:r w:rsidRPr="00C9537F">
        <w:rPr>
          <w:rFonts w:asciiTheme="minorHAnsi" w:eastAsia="Arial" w:hAnsiTheme="minorHAnsi" w:cstheme="minorHAnsi"/>
          <w:spacing w:val="-2"/>
          <w:sz w:val="22"/>
          <w:szCs w:val="22"/>
        </w:rPr>
        <w:t xml:space="preserve"> W</w:t>
      </w:r>
      <w:r w:rsidRPr="00C9537F">
        <w:rPr>
          <w:rFonts w:asciiTheme="minorHAnsi" w:hAnsiTheme="minorHAnsi" w:cstheme="minorHAnsi"/>
          <w:spacing w:val="-2"/>
          <w:sz w:val="22"/>
          <w:szCs w:val="22"/>
        </w:rPr>
        <w:t>ykonawcy.</w:t>
      </w:r>
    </w:p>
    <w:p w14:paraId="027694AD" w14:textId="77777777" w:rsidR="00FF79F9" w:rsidRPr="00C9537F" w:rsidRDefault="00FF79F9" w:rsidP="007016F7">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C9537F">
        <w:rPr>
          <w:rFonts w:asciiTheme="minorHAnsi" w:hAnsiTheme="minorHAnsi" w:cstheme="minorHAnsi"/>
          <w:spacing w:val="-2"/>
          <w:sz w:val="22"/>
          <w:szCs w:val="22"/>
        </w:rPr>
        <w:t>Wykonawca</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w</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trakcie</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realizacji</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niniejszej</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umowy</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może</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zrezygnować</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lub</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zmienić</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podwykonawcę</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jednakże</w:t>
      </w:r>
      <w:r w:rsidRPr="00C9537F">
        <w:rPr>
          <w:rFonts w:asciiTheme="minorHAnsi" w:eastAsia="Arial" w:hAnsiTheme="minorHAnsi" w:cstheme="minorHAnsi"/>
          <w:spacing w:val="-2"/>
          <w:sz w:val="22"/>
          <w:szCs w:val="22"/>
        </w:rPr>
        <w:t xml:space="preserve"> </w:t>
      </w:r>
      <w:r w:rsidR="000B25A2" w:rsidRPr="00C9537F">
        <w:rPr>
          <w:rFonts w:asciiTheme="minorHAnsi" w:hAnsiTheme="minorHAnsi" w:cstheme="minorHAnsi"/>
          <w:sz w:val="22"/>
          <w:szCs w:val="22"/>
          <w:shd w:val="clear" w:color="auto" w:fill="FFFFFF"/>
        </w:rPr>
        <w:t>jeżeli zmiana albo rezygnacja z podwykonawcy dotyczy podmiotu, na którego zasoby wykonawca powoływał się</w:t>
      </w:r>
      <w:r w:rsidR="003C0B9C" w:rsidRPr="00C9537F">
        <w:rPr>
          <w:rFonts w:asciiTheme="minorHAnsi" w:hAnsiTheme="minorHAnsi" w:cstheme="minorHAnsi"/>
          <w:sz w:val="22"/>
          <w:szCs w:val="22"/>
          <w:shd w:val="clear" w:color="auto" w:fill="FFFFFF"/>
        </w:rPr>
        <w:t xml:space="preserve"> </w:t>
      </w:r>
      <w:r w:rsidR="000B25A2" w:rsidRPr="00C9537F">
        <w:rPr>
          <w:rFonts w:asciiTheme="minorHAnsi" w:hAnsiTheme="minorHAnsi" w:cstheme="minorHAnsi"/>
          <w:sz w:val="22"/>
          <w:szCs w:val="22"/>
          <w:shd w:val="clear" w:color="auto" w:fill="FFFFFF"/>
        </w:rPr>
        <w:t>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A3264BD" w14:textId="77777777" w:rsidR="000B25A2" w:rsidRPr="0020477C" w:rsidRDefault="00FF79F9" w:rsidP="000B25A2">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20477C">
        <w:rPr>
          <w:rFonts w:asciiTheme="minorHAnsi" w:hAnsiTheme="minorHAnsi" w:cstheme="minorHAnsi"/>
          <w:sz w:val="22"/>
          <w:szCs w:val="22"/>
        </w:rPr>
        <w:t>Umowy z podwykonawcami nie zwalniają Wykonawcy z żadnego zobowiązania lub odpowiedzialności wynikającej z niniejszej umowy. Odpowiedzialność Wykonawcy za zaniedbania i uchybienia dokonane przez pracowników/zleceniobiorców podwykonawcy jest taka sama jakby tych zaniedbań lub uchybień dopuścili się pracownicy/ zleceniobiorcy Wykonawcy.</w:t>
      </w:r>
    </w:p>
    <w:p w14:paraId="1A4F651E" w14:textId="77777777" w:rsidR="00780C3E" w:rsidRPr="0020477C" w:rsidRDefault="00780C3E" w:rsidP="000B25A2">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20477C">
        <w:rPr>
          <w:rFonts w:asciiTheme="minorHAnsi" w:hAnsiTheme="minorHAnsi" w:cstheme="minorHAnsi"/>
          <w:sz w:val="22"/>
          <w:szCs w:val="22"/>
        </w:rPr>
        <w:t>Zamawiający dopuszcza zawieranie umów o Podwykonawstwo z dalszymi Podwykonawcami na zasadach i w sposób określony w niniejszym paragrafie.</w:t>
      </w:r>
    </w:p>
    <w:p w14:paraId="72E6F671" w14:textId="77777777" w:rsidR="00687476" w:rsidRPr="0020477C" w:rsidRDefault="00687476" w:rsidP="004C050C">
      <w:pPr>
        <w:rPr>
          <w:rFonts w:asciiTheme="minorHAnsi" w:hAnsiTheme="minorHAnsi" w:cstheme="minorHAnsi"/>
          <w:b/>
          <w:i/>
          <w:sz w:val="22"/>
          <w:szCs w:val="22"/>
        </w:rPr>
      </w:pPr>
    </w:p>
    <w:p w14:paraId="21893AA3" w14:textId="77777777" w:rsidR="004F4CA4" w:rsidRPr="0020477C" w:rsidRDefault="004F4CA4" w:rsidP="004F4CA4">
      <w:pPr>
        <w:jc w:val="center"/>
        <w:rPr>
          <w:rFonts w:asciiTheme="minorHAnsi" w:hAnsiTheme="minorHAnsi" w:cstheme="minorHAnsi"/>
          <w:b/>
          <w:i/>
          <w:sz w:val="22"/>
          <w:szCs w:val="22"/>
        </w:rPr>
      </w:pPr>
      <w:r w:rsidRPr="0020477C">
        <w:rPr>
          <w:rFonts w:asciiTheme="minorHAnsi" w:hAnsiTheme="minorHAnsi" w:cstheme="minorHAnsi"/>
          <w:b/>
          <w:i/>
          <w:sz w:val="22"/>
          <w:szCs w:val="22"/>
        </w:rPr>
        <w:t>Odbiory</w:t>
      </w:r>
    </w:p>
    <w:p w14:paraId="289B3889" w14:textId="77777777" w:rsidR="004F4CA4" w:rsidRPr="0020477C" w:rsidRDefault="004F4CA4" w:rsidP="004F4CA4">
      <w:pPr>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12</w:t>
      </w:r>
    </w:p>
    <w:p w14:paraId="4ADAB90D" w14:textId="77777777" w:rsidR="00F867A0" w:rsidRPr="0000518E" w:rsidRDefault="00F867A0" w:rsidP="00F867A0">
      <w:pPr>
        <w:pStyle w:val="Akapitzlist"/>
        <w:numPr>
          <w:ilvl w:val="0"/>
          <w:numId w:val="5"/>
        </w:numPr>
        <w:jc w:val="both"/>
        <w:rPr>
          <w:rFonts w:asciiTheme="minorHAnsi" w:hAnsiTheme="minorHAnsi" w:cstheme="minorHAnsi"/>
          <w:sz w:val="22"/>
          <w:szCs w:val="22"/>
        </w:rPr>
      </w:pPr>
      <w:r w:rsidRPr="0000518E">
        <w:rPr>
          <w:rFonts w:asciiTheme="minorHAnsi" w:hAnsiTheme="minorHAnsi" w:cstheme="minorHAnsi"/>
          <w:sz w:val="22"/>
          <w:szCs w:val="22"/>
        </w:rPr>
        <w:t>Ustala</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się</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następujące</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rodzaje</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odbiorów</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robót:</w:t>
      </w:r>
    </w:p>
    <w:p w14:paraId="43FA0B74" w14:textId="77777777" w:rsidR="00F867A0" w:rsidRPr="0000518E" w:rsidRDefault="00F867A0" w:rsidP="00F867A0">
      <w:pPr>
        <w:pStyle w:val="Akapitzlist"/>
        <w:numPr>
          <w:ilvl w:val="1"/>
          <w:numId w:val="5"/>
        </w:numPr>
        <w:ind w:left="851" w:hanging="491"/>
        <w:jc w:val="both"/>
        <w:rPr>
          <w:rFonts w:asciiTheme="minorHAnsi" w:hAnsiTheme="minorHAnsi" w:cstheme="minorHAnsi"/>
          <w:sz w:val="22"/>
          <w:szCs w:val="22"/>
        </w:rPr>
      </w:pPr>
      <w:r w:rsidRPr="0000518E">
        <w:rPr>
          <w:rFonts w:asciiTheme="minorHAnsi" w:hAnsiTheme="minorHAnsi" w:cstheme="minorHAnsi"/>
          <w:sz w:val="22"/>
          <w:szCs w:val="22"/>
        </w:rPr>
        <w:t>odbiór</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robót</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zanikających</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i</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ulegających</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zakryciu, w trakcie wykonywania przedmiotu umowy,</w:t>
      </w:r>
    </w:p>
    <w:p w14:paraId="6A9631E9" w14:textId="77777777" w:rsidR="00F867A0" w:rsidRPr="0000518E" w:rsidRDefault="00F867A0" w:rsidP="00F867A0">
      <w:pPr>
        <w:pStyle w:val="Akapitzlist"/>
        <w:numPr>
          <w:ilvl w:val="1"/>
          <w:numId w:val="5"/>
        </w:numPr>
        <w:ind w:left="851" w:hanging="491"/>
        <w:jc w:val="both"/>
        <w:rPr>
          <w:rFonts w:asciiTheme="minorHAnsi" w:hAnsiTheme="minorHAnsi" w:cstheme="minorHAnsi"/>
          <w:sz w:val="22"/>
          <w:szCs w:val="22"/>
        </w:rPr>
      </w:pPr>
      <w:r w:rsidRPr="006B0A15">
        <w:rPr>
          <w:rFonts w:asciiTheme="minorHAnsi" w:hAnsiTheme="minorHAnsi" w:cstheme="minorHAnsi"/>
          <w:sz w:val="22"/>
          <w:szCs w:val="22"/>
        </w:rPr>
        <w:t>odbiór</w:t>
      </w:r>
      <w:r w:rsidRPr="006B0A15">
        <w:rPr>
          <w:rFonts w:asciiTheme="minorHAnsi" w:eastAsia="Arial" w:hAnsiTheme="minorHAnsi" w:cstheme="minorHAnsi"/>
          <w:sz w:val="22"/>
          <w:szCs w:val="22"/>
        </w:rPr>
        <w:t xml:space="preserve"> </w:t>
      </w:r>
      <w:r w:rsidRPr="0000518E">
        <w:rPr>
          <w:rFonts w:asciiTheme="minorHAnsi" w:hAnsiTheme="minorHAnsi" w:cstheme="minorHAnsi"/>
          <w:sz w:val="22"/>
          <w:szCs w:val="22"/>
        </w:rPr>
        <w:t xml:space="preserve">końcowy, dokonywany po zakończeniu realizacji przedmiotu umowy, </w:t>
      </w:r>
    </w:p>
    <w:p w14:paraId="1F05B082" w14:textId="77777777" w:rsidR="00F867A0" w:rsidRPr="0000518E" w:rsidRDefault="00F867A0" w:rsidP="00F867A0">
      <w:pPr>
        <w:pStyle w:val="Akapitzlist"/>
        <w:numPr>
          <w:ilvl w:val="1"/>
          <w:numId w:val="5"/>
        </w:numPr>
        <w:ind w:left="851" w:hanging="491"/>
        <w:jc w:val="both"/>
        <w:rPr>
          <w:rFonts w:asciiTheme="minorHAnsi" w:hAnsiTheme="minorHAnsi" w:cstheme="minorHAnsi"/>
          <w:sz w:val="22"/>
          <w:szCs w:val="22"/>
        </w:rPr>
      </w:pPr>
      <w:r w:rsidRPr="0000518E">
        <w:rPr>
          <w:rFonts w:asciiTheme="minorHAnsi" w:eastAsia="Arial" w:hAnsiTheme="minorHAnsi" w:cstheme="minorHAnsi"/>
          <w:sz w:val="22"/>
          <w:szCs w:val="22"/>
        </w:rPr>
        <w:t xml:space="preserve">odbiór pogwarancyjny, po upływie terminu udzielonej na mocy niniejszej umowy gwarancji. </w:t>
      </w:r>
    </w:p>
    <w:p w14:paraId="38511E2E" w14:textId="77777777" w:rsidR="00F867A0" w:rsidRPr="0000518E" w:rsidRDefault="00F867A0" w:rsidP="00F867A0">
      <w:pPr>
        <w:pStyle w:val="Akapitzlist"/>
        <w:numPr>
          <w:ilvl w:val="0"/>
          <w:numId w:val="5"/>
        </w:numPr>
        <w:jc w:val="both"/>
        <w:rPr>
          <w:rFonts w:asciiTheme="minorHAnsi" w:eastAsia="Arial" w:hAnsiTheme="minorHAnsi" w:cstheme="minorHAnsi"/>
          <w:sz w:val="22"/>
          <w:szCs w:val="22"/>
        </w:rPr>
      </w:pPr>
      <w:r w:rsidRPr="0000518E">
        <w:rPr>
          <w:rFonts w:asciiTheme="minorHAnsi" w:hAnsiTheme="minorHAnsi" w:cstheme="minorHAnsi"/>
          <w:color w:val="0D0D0D"/>
          <w:sz w:val="22"/>
          <w:szCs w:val="22"/>
        </w:rPr>
        <w:t>Odbioru</w:t>
      </w:r>
      <w:r w:rsidRPr="0000518E">
        <w:rPr>
          <w:rFonts w:asciiTheme="minorHAnsi" w:eastAsia="Arial" w:hAnsiTheme="minorHAnsi" w:cstheme="minorHAnsi"/>
          <w:color w:val="0D0D0D"/>
          <w:sz w:val="22"/>
          <w:szCs w:val="22"/>
        </w:rPr>
        <w:t xml:space="preserve"> </w:t>
      </w:r>
      <w:r w:rsidRPr="0000518E">
        <w:rPr>
          <w:rFonts w:asciiTheme="minorHAnsi" w:hAnsiTheme="minorHAnsi" w:cstheme="minorHAnsi"/>
          <w:color w:val="0D0D0D"/>
          <w:sz w:val="22"/>
          <w:szCs w:val="22"/>
        </w:rPr>
        <w:t>robót</w:t>
      </w:r>
      <w:r w:rsidRPr="0000518E">
        <w:rPr>
          <w:rFonts w:asciiTheme="minorHAnsi" w:eastAsia="Arial" w:hAnsiTheme="minorHAnsi" w:cstheme="minorHAnsi"/>
          <w:color w:val="0D0D0D"/>
          <w:sz w:val="22"/>
          <w:szCs w:val="22"/>
        </w:rPr>
        <w:t xml:space="preserve"> </w:t>
      </w:r>
      <w:r w:rsidRPr="0000518E">
        <w:rPr>
          <w:rFonts w:asciiTheme="minorHAnsi" w:hAnsiTheme="minorHAnsi" w:cstheme="minorHAnsi"/>
          <w:color w:val="0D0D0D"/>
          <w:sz w:val="22"/>
          <w:szCs w:val="22"/>
        </w:rPr>
        <w:t xml:space="preserve">o których mowa w </w:t>
      </w:r>
      <w:r w:rsidRPr="0000518E">
        <w:rPr>
          <w:rFonts w:asciiTheme="minorHAnsi" w:hAnsiTheme="minorHAnsi" w:cstheme="minorHAnsi"/>
          <w:sz w:val="22"/>
          <w:szCs w:val="22"/>
        </w:rPr>
        <w:t>ust. 1 pkt 1,</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dokonuje</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Inspektor</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nadzoru</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inwestorskiego</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Wykonawca</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będzie</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zgłaszał</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gotowość</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do</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odbioru</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robót</w:t>
      </w:r>
      <w:r w:rsidRPr="0000518E">
        <w:rPr>
          <w:rFonts w:asciiTheme="minorHAnsi" w:eastAsia="Arial" w:hAnsiTheme="minorHAnsi" w:cstheme="minorHAnsi"/>
          <w:sz w:val="22"/>
          <w:szCs w:val="22"/>
        </w:rPr>
        <w:t xml:space="preserve"> o </w:t>
      </w:r>
      <w:r w:rsidRPr="0000518E">
        <w:rPr>
          <w:rFonts w:asciiTheme="minorHAnsi" w:hAnsiTheme="minorHAnsi" w:cstheme="minorHAnsi"/>
          <w:sz w:val="22"/>
          <w:szCs w:val="22"/>
        </w:rPr>
        <w:t xml:space="preserve">których mowa w ust. 1 pkt 1 </w:t>
      </w:r>
      <w:r w:rsidRPr="0000518E">
        <w:rPr>
          <w:rFonts w:asciiTheme="minorHAnsi" w:eastAsia="Arial" w:hAnsiTheme="minorHAnsi" w:cstheme="minorHAnsi"/>
          <w:sz w:val="22"/>
          <w:szCs w:val="22"/>
        </w:rPr>
        <w:t>Inspektorowi Nadzoru Inwestorskiego.</w:t>
      </w:r>
    </w:p>
    <w:p w14:paraId="1AFF91F8" w14:textId="77777777" w:rsidR="00F867A0" w:rsidRPr="0000518E" w:rsidRDefault="00F867A0" w:rsidP="00F867A0">
      <w:pPr>
        <w:pStyle w:val="Akapitzlist"/>
        <w:numPr>
          <w:ilvl w:val="0"/>
          <w:numId w:val="5"/>
        </w:numPr>
        <w:jc w:val="both"/>
        <w:rPr>
          <w:rFonts w:asciiTheme="minorHAnsi" w:eastAsia="Arial" w:hAnsiTheme="minorHAnsi" w:cstheme="minorHAnsi"/>
          <w:sz w:val="22"/>
          <w:szCs w:val="22"/>
        </w:rPr>
      </w:pPr>
      <w:r w:rsidRPr="0000518E">
        <w:rPr>
          <w:rFonts w:asciiTheme="minorHAnsi" w:eastAsia="Arial" w:hAnsiTheme="minorHAnsi" w:cstheme="minorHAnsi"/>
          <w:sz w:val="22"/>
          <w:szCs w:val="22"/>
        </w:rPr>
        <w:t xml:space="preserve">Odbiór robót o </w:t>
      </w:r>
      <w:r w:rsidRPr="0000518E">
        <w:rPr>
          <w:rFonts w:asciiTheme="minorHAnsi" w:hAnsiTheme="minorHAnsi" w:cstheme="minorHAnsi"/>
          <w:sz w:val="22"/>
          <w:szCs w:val="22"/>
        </w:rPr>
        <w:t xml:space="preserve">których mowa w ust. 1 pkt 1 każdorazowo odbiera protokolarnie inspektor nadzoru inwestorskiego.  </w:t>
      </w:r>
    </w:p>
    <w:p w14:paraId="598FA6F7" w14:textId="77777777" w:rsidR="00F867A0" w:rsidRPr="0000518E" w:rsidRDefault="00F867A0" w:rsidP="00F867A0">
      <w:pPr>
        <w:pStyle w:val="Akapitzlist"/>
        <w:numPr>
          <w:ilvl w:val="0"/>
          <w:numId w:val="5"/>
        </w:numPr>
        <w:jc w:val="both"/>
        <w:rPr>
          <w:rFonts w:asciiTheme="minorHAnsi" w:eastAsia="Arial" w:hAnsiTheme="minorHAnsi" w:cstheme="minorHAnsi"/>
          <w:sz w:val="22"/>
          <w:szCs w:val="22"/>
        </w:rPr>
      </w:pPr>
      <w:r w:rsidRPr="0000518E">
        <w:rPr>
          <w:rFonts w:asciiTheme="minorHAnsi" w:hAnsiTheme="minorHAnsi" w:cstheme="minorHAnsi"/>
          <w:sz w:val="22"/>
          <w:szCs w:val="22"/>
        </w:rPr>
        <w:t>Po zakończeniu realizacji przedmiotu umowy, Wykonawca</w:t>
      </w:r>
      <w:r w:rsidRPr="0000518E">
        <w:rPr>
          <w:rFonts w:asciiTheme="minorHAnsi" w:eastAsia="Arial" w:hAnsiTheme="minorHAnsi" w:cstheme="minorHAnsi"/>
          <w:sz w:val="22"/>
          <w:szCs w:val="22"/>
        </w:rPr>
        <w:t xml:space="preserve"> zgłosi Zamawiającemu na piśmie </w:t>
      </w:r>
      <w:r w:rsidRPr="0000518E">
        <w:rPr>
          <w:rFonts w:asciiTheme="minorHAnsi" w:hAnsiTheme="minorHAnsi" w:cstheme="minorHAnsi"/>
          <w:sz w:val="22"/>
          <w:szCs w:val="22"/>
        </w:rPr>
        <w:t>gotowość</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do</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odbioru końcowego</w:t>
      </w:r>
      <w:r w:rsidRPr="0000518E">
        <w:rPr>
          <w:rFonts w:asciiTheme="minorHAnsi" w:eastAsia="Arial" w:hAnsiTheme="minorHAnsi" w:cstheme="minorHAnsi"/>
          <w:sz w:val="22"/>
          <w:szCs w:val="22"/>
        </w:rPr>
        <w:t xml:space="preserve">. </w:t>
      </w:r>
    </w:p>
    <w:p w14:paraId="770543B2" w14:textId="77777777" w:rsidR="00F867A0" w:rsidRPr="00563AC3" w:rsidRDefault="00F867A0" w:rsidP="00F867A0">
      <w:pPr>
        <w:pStyle w:val="Akapitzlist"/>
        <w:numPr>
          <w:ilvl w:val="0"/>
          <w:numId w:val="5"/>
        </w:numPr>
        <w:tabs>
          <w:tab w:val="left" w:pos="284"/>
        </w:tabs>
        <w:jc w:val="both"/>
        <w:rPr>
          <w:rFonts w:asciiTheme="minorHAnsi" w:eastAsia="Arial" w:hAnsiTheme="minorHAnsi" w:cstheme="minorHAnsi"/>
          <w:sz w:val="22"/>
          <w:szCs w:val="22"/>
        </w:rPr>
      </w:pPr>
      <w:r w:rsidRPr="0000518E">
        <w:rPr>
          <w:rFonts w:asciiTheme="minorHAnsi" w:eastAsia="Arial" w:hAnsiTheme="minorHAnsi" w:cstheme="minorHAnsi"/>
          <w:sz w:val="22"/>
          <w:szCs w:val="22"/>
        </w:rPr>
        <w:t>Wraz ze zgłoszeniem gotowości do odbioru końcowego Wykonawca zobowiązany jest przedstawić Zamawiającemu skompletowane dokumenty pozwalające na ocenę prawidłowego wykonania przedmiotu odbioru, a w szczególności protokoły odbioru</w:t>
      </w:r>
      <w:r w:rsidRPr="00563AC3">
        <w:rPr>
          <w:rFonts w:asciiTheme="minorHAnsi" w:eastAsia="Arial" w:hAnsiTheme="minorHAnsi" w:cstheme="minorHAnsi"/>
          <w:sz w:val="22"/>
          <w:szCs w:val="22"/>
        </w:rPr>
        <w:t xml:space="preserve"> robót, o których mowa w ust. 1 pkt 1, dokumentację powykonawczą w rozumieniu art. 3 ust. 14 </w:t>
      </w:r>
      <w:r w:rsidRPr="00563AC3">
        <w:rPr>
          <w:rFonts w:asciiTheme="minorHAnsi" w:hAnsiTheme="minorHAnsi" w:cstheme="minorHAnsi"/>
          <w:sz w:val="22"/>
          <w:szCs w:val="22"/>
        </w:rPr>
        <w:t>Prawa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go, oraz przeprowadzone z wynikiem pozytywnym wymagane próby i sprawdzenia, zatwierdzone przez kierownika budowy, Inspektora nadzoru oraz właścicieli mediów, na których prowadzone były próby. </w:t>
      </w:r>
    </w:p>
    <w:p w14:paraId="2002E812" w14:textId="77777777" w:rsidR="00F867A0" w:rsidRPr="00260665" w:rsidRDefault="00F867A0" w:rsidP="00F867A0">
      <w:pPr>
        <w:pStyle w:val="Akapitzlist"/>
        <w:widowControl/>
        <w:ind w:left="284"/>
        <w:jc w:val="both"/>
        <w:rPr>
          <w:rFonts w:asciiTheme="minorHAnsi" w:hAnsiTheme="minorHAnsi" w:cstheme="minorHAnsi"/>
          <w:bCs/>
          <w:sz w:val="22"/>
          <w:szCs w:val="22"/>
        </w:rPr>
      </w:pPr>
      <w:r w:rsidRPr="00563AC3">
        <w:rPr>
          <w:rFonts w:asciiTheme="minorHAnsi" w:eastAsia="Arial" w:hAnsiTheme="minorHAnsi" w:cstheme="minorHAnsi"/>
          <w:sz w:val="22"/>
          <w:szCs w:val="22"/>
        </w:rPr>
        <w:lastRenderedPageBreak/>
        <w:t xml:space="preserve">Wykonawca w dacie zgłoszenia gotowości do odbioru przekaże Zamawiającemu również niezbędne świadectwa kontroli jakości, certyfikaty i deklaracje zgodności, dokumenty producenta na elementy </w:t>
      </w:r>
      <w:r w:rsidRPr="00260665">
        <w:rPr>
          <w:rFonts w:asciiTheme="minorHAnsi" w:eastAsia="Arial" w:hAnsiTheme="minorHAnsi" w:cstheme="minorHAnsi"/>
          <w:sz w:val="22"/>
          <w:szCs w:val="22"/>
        </w:rPr>
        <w:t>zamontowane, instrukcje obsługi i eksploatacji.</w:t>
      </w:r>
    </w:p>
    <w:p w14:paraId="2A8DBD4D" w14:textId="77777777" w:rsidR="00F867A0" w:rsidRPr="00260665" w:rsidRDefault="00F867A0" w:rsidP="00F867A0">
      <w:pPr>
        <w:pStyle w:val="Akapitzlist"/>
        <w:numPr>
          <w:ilvl w:val="0"/>
          <w:numId w:val="5"/>
        </w:numPr>
        <w:jc w:val="both"/>
        <w:rPr>
          <w:rFonts w:asciiTheme="minorHAnsi" w:eastAsia="Arial" w:hAnsiTheme="minorHAnsi" w:cstheme="minorHAnsi"/>
          <w:sz w:val="22"/>
          <w:szCs w:val="22"/>
        </w:rPr>
      </w:pPr>
      <w:r w:rsidRPr="00260665">
        <w:rPr>
          <w:rFonts w:asciiTheme="minorHAnsi" w:eastAsia="Arial" w:hAnsiTheme="minorHAnsi" w:cstheme="minorHAnsi"/>
          <w:sz w:val="22"/>
          <w:szCs w:val="22"/>
        </w:rPr>
        <w:t xml:space="preserve">W razie niedostarczenia kompletu dokumentów, o których mowa w ust. 5, Zamawiający wzywa Wykonawcę do uzupełnienia </w:t>
      </w:r>
      <w:r w:rsidRPr="006B0A15">
        <w:rPr>
          <w:rFonts w:asciiTheme="minorHAnsi" w:eastAsia="Arial" w:hAnsiTheme="minorHAnsi" w:cstheme="minorHAnsi"/>
          <w:sz w:val="22"/>
          <w:szCs w:val="22"/>
        </w:rPr>
        <w:t xml:space="preserve">stwierdzonych braków, wstrzymując wyznaczenie terminu odbioru końcowego, do czasu otrzymania brakujących dokumentów. W razie uchylania się Wykonawcy od uzupełnienia dokumentów Zamawiający może wyznaczyć ostateczny termin ich dostarczenia, po którego bezskutecznym upływie zgłoszenie gotowości do odbioru uznaje się za bezskuteczne.  </w:t>
      </w:r>
    </w:p>
    <w:p w14:paraId="1AA406BF" w14:textId="77777777" w:rsidR="00F867A0" w:rsidRPr="00260665" w:rsidRDefault="00F867A0" w:rsidP="00F867A0">
      <w:pPr>
        <w:pStyle w:val="Akapitzlist"/>
        <w:numPr>
          <w:ilvl w:val="0"/>
          <w:numId w:val="5"/>
        </w:numPr>
        <w:tabs>
          <w:tab w:val="left" w:pos="284"/>
        </w:tabs>
        <w:jc w:val="both"/>
        <w:rPr>
          <w:rFonts w:asciiTheme="minorHAnsi" w:hAnsiTheme="minorHAnsi" w:cstheme="minorHAnsi"/>
          <w:sz w:val="22"/>
          <w:szCs w:val="22"/>
        </w:rPr>
      </w:pPr>
      <w:r w:rsidRPr="00260665">
        <w:rPr>
          <w:rFonts w:asciiTheme="minorHAnsi" w:hAnsiTheme="minorHAnsi" w:cstheme="minorHAnsi"/>
          <w:sz w:val="22"/>
          <w:szCs w:val="22"/>
        </w:rPr>
        <w:t>Zamawiający</w:t>
      </w:r>
      <w:r w:rsidRPr="00260665">
        <w:rPr>
          <w:rFonts w:asciiTheme="minorHAnsi" w:eastAsia="Arial" w:hAnsiTheme="minorHAnsi" w:cstheme="minorHAnsi"/>
          <w:sz w:val="22"/>
          <w:szCs w:val="22"/>
        </w:rPr>
        <w:t xml:space="preserve"> - z zastrzeżeniem okoliczności o których mowa w ust. 6 - </w:t>
      </w:r>
      <w:r w:rsidRPr="00260665">
        <w:rPr>
          <w:rFonts w:asciiTheme="minorHAnsi" w:hAnsiTheme="minorHAnsi" w:cstheme="minorHAnsi"/>
          <w:sz w:val="22"/>
          <w:szCs w:val="22"/>
        </w:rPr>
        <w:t>wyznaczy</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termin</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odbioru końcowego</w:t>
      </w:r>
      <w:r w:rsidRPr="00260665">
        <w:rPr>
          <w:rFonts w:asciiTheme="minorHAnsi" w:eastAsia="Arial" w:hAnsiTheme="minorHAnsi" w:cstheme="minorHAnsi"/>
          <w:sz w:val="22"/>
          <w:szCs w:val="22"/>
        </w:rPr>
        <w:t xml:space="preserve"> niezwłocznie, wyznaczając termin rozpoczęcia procedury odbiorowej  przypadający nie później niż w </w:t>
      </w:r>
      <w:r w:rsidRPr="00260665">
        <w:rPr>
          <w:rFonts w:asciiTheme="minorHAnsi" w:hAnsiTheme="minorHAnsi" w:cstheme="minorHAnsi"/>
          <w:sz w:val="22"/>
          <w:szCs w:val="22"/>
        </w:rPr>
        <w:t>ciągu</w:t>
      </w:r>
      <w:r w:rsidRPr="00260665">
        <w:rPr>
          <w:rFonts w:asciiTheme="minorHAnsi" w:eastAsia="Arial" w:hAnsiTheme="minorHAnsi" w:cstheme="minorHAnsi"/>
          <w:sz w:val="22"/>
          <w:szCs w:val="22"/>
        </w:rPr>
        <w:t xml:space="preserve"> 14 dni </w:t>
      </w:r>
      <w:r w:rsidRPr="00260665">
        <w:rPr>
          <w:rFonts w:asciiTheme="minorHAnsi" w:hAnsiTheme="minorHAnsi" w:cstheme="minorHAnsi"/>
          <w:sz w:val="22"/>
          <w:szCs w:val="22"/>
        </w:rPr>
        <w:t>od</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daty</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otrzymania zawiadomienia o którym mowa w ust. 4, zawiadamiając</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o</w:t>
      </w:r>
      <w:r w:rsidRPr="00260665">
        <w:rPr>
          <w:rFonts w:asciiTheme="minorHAnsi" w:eastAsia="Arial" w:hAnsiTheme="minorHAnsi" w:cstheme="minorHAnsi"/>
          <w:sz w:val="22"/>
          <w:szCs w:val="22"/>
        </w:rPr>
        <w:t xml:space="preserve"> tym </w:t>
      </w:r>
      <w:r w:rsidRPr="00260665">
        <w:rPr>
          <w:rFonts w:asciiTheme="minorHAnsi" w:hAnsiTheme="minorHAnsi" w:cstheme="minorHAnsi"/>
          <w:sz w:val="22"/>
          <w:szCs w:val="22"/>
        </w:rPr>
        <w:t>terminie Wykonawcę.</w:t>
      </w:r>
    </w:p>
    <w:p w14:paraId="21A383B6" w14:textId="77777777" w:rsidR="00F867A0" w:rsidRPr="00260665" w:rsidRDefault="00F867A0" w:rsidP="00F867A0">
      <w:pPr>
        <w:pStyle w:val="Akapitzlist"/>
        <w:numPr>
          <w:ilvl w:val="0"/>
          <w:numId w:val="5"/>
        </w:numPr>
        <w:jc w:val="both"/>
        <w:rPr>
          <w:rFonts w:asciiTheme="minorHAnsi" w:hAnsiTheme="minorHAnsi" w:cstheme="minorHAnsi"/>
          <w:sz w:val="22"/>
          <w:szCs w:val="22"/>
        </w:rPr>
      </w:pPr>
      <w:r w:rsidRPr="00260665">
        <w:rPr>
          <w:rFonts w:asciiTheme="minorHAnsi" w:hAnsiTheme="minorHAnsi" w:cstheme="minorHAnsi"/>
          <w:sz w:val="22"/>
          <w:szCs w:val="22"/>
        </w:rPr>
        <w:t>Z</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czynności</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odbioru</w:t>
      </w:r>
      <w:r w:rsidRPr="00260665">
        <w:rPr>
          <w:rFonts w:asciiTheme="minorHAnsi" w:eastAsia="Arial" w:hAnsiTheme="minorHAnsi" w:cstheme="minorHAnsi"/>
          <w:sz w:val="22"/>
          <w:szCs w:val="22"/>
        </w:rPr>
        <w:t xml:space="preserve"> końcowego </w:t>
      </w:r>
      <w:r w:rsidRPr="00260665">
        <w:rPr>
          <w:rFonts w:asciiTheme="minorHAnsi" w:hAnsiTheme="minorHAnsi" w:cstheme="minorHAnsi"/>
          <w:sz w:val="22"/>
          <w:szCs w:val="22"/>
        </w:rPr>
        <w:t>sporządza się</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protokół</w:t>
      </w:r>
      <w:r w:rsidRPr="00260665">
        <w:rPr>
          <w:rFonts w:asciiTheme="minorHAnsi" w:eastAsia="Arial" w:hAnsiTheme="minorHAnsi" w:cstheme="minorHAnsi"/>
          <w:sz w:val="22"/>
          <w:szCs w:val="22"/>
        </w:rPr>
        <w:t xml:space="preserve"> odbioru końcowego </w:t>
      </w:r>
      <w:r w:rsidRPr="00260665">
        <w:rPr>
          <w:rFonts w:asciiTheme="minorHAnsi" w:hAnsiTheme="minorHAnsi" w:cstheme="minorHAnsi"/>
          <w:sz w:val="22"/>
          <w:szCs w:val="22"/>
        </w:rPr>
        <w:t>zawierający</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wszelkie</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ustalenia</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dokonane</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w</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toku</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tej czynności.</w:t>
      </w:r>
      <w:r w:rsidRPr="00260665">
        <w:rPr>
          <w:rFonts w:asciiTheme="minorHAnsi" w:eastAsia="Arial" w:hAnsiTheme="minorHAnsi" w:cstheme="minorHAnsi"/>
          <w:sz w:val="22"/>
          <w:szCs w:val="22"/>
        </w:rPr>
        <w:t xml:space="preserve"> </w:t>
      </w:r>
    </w:p>
    <w:p w14:paraId="1900AB0C" w14:textId="77777777" w:rsidR="00F867A0" w:rsidRPr="00563AC3" w:rsidRDefault="00F867A0" w:rsidP="00F867A0">
      <w:pPr>
        <w:pStyle w:val="Akapitzlist"/>
        <w:numPr>
          <w:ilvl w:val="0"/>
          <w:numId w:val="5"/>
        </w:numPr>
        <w:tabs>
          <w:tab w:val="left" w:pos="284"/>
        </w:tabs>
        <w:jc w:val="both"/>
        <w:rPr>
          <w:rFonts w:asciiTheme="minorHAnsi" w:hAnsiTheme="minorHAnsi" w:cstheme="minorHAnsi"/>
          <w:sz w:val="22"/>
          <w:szCs w:val="22"/>
        </w:rPr>
      </w:pPr>
      <w:r w:rsidRPr="00260665">
        <w:rPr>
          <w:rFonts w:asciiTheme="minorHAnsi" w:hAnsiTheme="minorHAnsi" w:cstheme="minorHAnsi"/>
          <w:sz w:val="22"/>
          <w:szCs w:val="22"/>
        </w:rPr>
        <w:t>Jeżeli</w:t>
      </w:r>
      <w:r w:rsidRPr="00260665">
        <w:rPr>
          <w:rFonts w:asciiTheme="minorHAnsi" w:eastAsia="Arial" w:hAnsiTheme="minorHAnsi" w:cstheme="minorHAnsi"/>
          <w:sz w:val="22"/>
          <w:szCs w:val="22"/>
        </w:rPr>
        <w:t xml:space="preserve"> bezusterkowy </w:t>
      </w:r>
      <w:r w:rsidRPr="00260665">
        <w:rPr>
          <w:rFonts w:asciiTheme="minorHAnsi" w:hAnsiTheme="minorHAnsi" w:cstheme="minorHAnsi"/>
          <w:sz w:val="22"/>
          <w:szCs w:val="22"/>
        </w:rPr>
        <w:t>odbiór</w:t>
      </w:r>
      <w:r w:rsidRPr="00260665">
        <w:rPr>
          <w:rFonts w:asciiTheme="minorHAnsi" w:eastAsia="Arial" w:hAnsiTheme="minorHAnsi" w:cstheme="minorHAnsi"/>
          <w:sz w:val="22"/>
          <w:szCs w:val="22"/>
        </w:rPr>
        <w:t xml:space="preserve"> końcowy </w:t>
      </w:r>
      <w:r w:rsidRPr="00260665">
        <w:rPr>
          <w:rFonts w:asciiTheme="minorHAnsi" w:hAnsiTheme="minorHAnsi" w:cstheme="minorHAnsi"/>
          <w:sz w:val="22"/>
          <w:szCs w:val="22"/>
        </w:rPr>
        <w:t>został</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dokonany po pierwszym przystąpieniu do czynności odbiorowych i bez stwierdzenia wad, uniemożliwiających dokonanie odbioru, zgodnie z postanowieniami niniejszej umowy,</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Wykonawca</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nie</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pozostaje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spełnieniem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gotowości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p>
    <w:p w14:paraId="49AE9B3D" w14:textId="77777777" w:rsidR="00F867A0" w:rsidRPr="00563AC3" w:rsidRDefault="00F867A0" w:rsidP="00F867A0">
      <w:pPr>
        <w:pStyle w:val="Akapitzlist"/>
        <w:numPr>
          <w:ilvl w:val="0"/>
          <w:numId w:val="5"/>
        </w:numPr>
        <w:tabs>
          <w:tab w:val="left" w:pos="284"/>
        </w:tabs>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 terminie opisanym w ust. 7</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 uzasadnionych 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wyznaczy terminu odbioru, po</w:t>
      </w:r>
      <w:r w:rsidRPr="00563AC3">
        <w:rPr>
          <w:rFonts w:asciiTheme="minorHAnsi" w:hAnsiTheme="minorHAnsi" w:cstheme="minorHAnsi"/>
          <w:sz w:val="22"/>
          <w:szCs w:val="22"/>
        </w:rPr>
        <w:t>mimo</w:t>
      </w:r>
      <w:r w:rsidRPr="00563AC3">
        <w:rPr>
          <w:rFonts w:asciiTheme="minorHAnsi" w:eastAsia="Arial" w:hAnsiTheme="minorHAnsi" w:cstheme="minorHAnsi"/>
          <w:sz w:val="22"/>
          <w:szCs w:val="22"/>
        </w:rPr>
        <w:t xml:space="preserve"> zgłoszenia przez Wykonawcę </w:t>
      </w:r>
      <w:r w:rsidRPr="00563AC3">
        <w:rPr>
          <w:rFonts w:asciiTheme="minorHAnsi" w:hAnsiTheme="minorHAnsi" w:cstheme="minorHAnsi"/>
          <w:sz w:val="22"/>
          <w:szCs w:val="22"/>
        </w:rPr>
        <w:t>gotowości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 oraz spełnienia wszelkich wymogów o których mowa w ust. 5,</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protokolarnie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powołaną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komisję,</w:t>
      </w:r>
      <w:r w:rsidRPr="00563AC3">
        <w:rPr>
          <w:rFonts w:asciiTheme="minorHAnsi" w:eastAsia="Arial" w:hAnsiTheme="minorHAnsi" w:cstheme="minorHAnsi"/>
          <w:sz w:val="22"/>
          <w:szCs w:val="22"/>
        </w:rPr>
        <w:t xml:space="preserve"> w skład której wchodzi w szczególności kierownik budowy. </w:t>
      </w:r>
    </w:p>
    <w:p w14:paraId="4A864F9F" w14:textId="77777777" w:rsidR="00F867A0" w:rsidRPr="00563AC3" w:rsidRDefault="00F867A0" w:rsidP="00F867A0">
      <w:pPr>
        <w:pStyle w:val="Akapitzlist"/>
        <w:tabs>
          <w:tab w:val="left" w:pos="284"/>
        </w:tabs>
        <w:ind w:left="345"/>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Przystąpienie do odbioru, o którym mowa w zdaniu poprzedzającym wymaga uprzedniego, pisemnego </w:t>
      </w:r>
      <w:r w:rsidRPr="00563AC3">
        <w:rPr>
          <w:rFonts w:asciiTheme="minorHAnsi" w:hAnsiTheme="minorHAnsi" w:cstheme="minorHAnsi"/>
          <w:sz w:val="22"/>
          <w:szCs w:val="22"/>
        </w:rPr>
        <w:t>powiadomienia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 okolicznościach opisanych w niniejszym ustępie protokół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sporządzony przez komisję</w:t>
      </w:r>
      <w:r w:rsidRPr="00563AC3">
        <w:rPr>
          <w:rFonts w:asciiTheme="minorHAnsi" w:eastAsia="Arial" w:hAnsiTheme="minorHAnsi" w:cstheme="minorHAnsi"/>
          <w:sz w:val="22"/>
          <w:szCs w:val="22"/>
        </w:rPr>
        <w:t xml:space="preserve"> powołaną przez Wykonawcę </w:t>
      </w:r>
      <w:r w:rsidRPr="00563AC3">
        <w:rPr>
          <w:rFonts w:asciiTheme="minorHAnsi" w:hAnsiTheme="minorHAnsi" w:cstheme="minorHAnsi"/>
          <w:sz w:val="22"/>
          <w:szCs w:val="22"/>
        </w:rPr>
        <w:t>stanowi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podstawę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faktury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p>
    <w:p w14:paraId="1DA96626" w14:textId="77777777" w:rsidR="00F867A0" w:rsidRPr="00563AC3" w:rsidRDefault="00F867A0" w:rsidP="00F867A0">
      <w:pPr>
        <w:pStyle w:val="Akapitzlist"/>
        <w:numPr>
          <w:ilvl w:val="0"/>
          <w:numId w:val="5"/>
        </w:numPr>
        <w:tabs>
          <w:tab w:val="left" w:pos="284"/>
        </w:tabs>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ust. 10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pozostaje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spełnieniem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po upływie terminu 14 dni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otrzymania przez Zamawiającego oświadczenia o zgłoszeniu </w:t>
      </w:r>
      <w:r w:rsidRPr="00563AC3">
        <w:rPr>
          <w:rFonts w:asciiTheme="minorHAnsi" w:hAnsiTheme="minorHAnsi" w:cstheme="minorHAnsi"/>
          <w:sz w:val="22"/>
          <w:szCs w:val="22"/>
        </w:rPr>
        <w:t>gotowości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p>
    <w:p w14:paraId="06C07C0D" w14:textId="77777777" w:rsidR="00F867A0" w:rsidRPr="00563AC3" w:rsidRDefault="00F867A0" w:rsidP="00F867A0">
      <w:pPr>
        <w:pStyle w:val="Akapitzlist"/>
        <w:numPr>
          <w:ilvl w:val="0"/>
          <w:numId w:val="5"/>
        </w:numPr>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W trakcie trwania gwarancji Zamawiający lub podmiot przez niego upoważniony uprawniony jest do dokonywania przeglądów gwarancyjnych przedmiotu umowy. Każdorazowo o przeglądzie gwarancyjnym Zamawiający lub podmiot przez niego upoważniony, powiadamia Wykonawcę. Niestawiennictwo Wykonawcy na przeglądzie gwarancyjnym nie stanowi przeszkody do jego skutecznego dokonania. </w:t>
      </w:r>
    </w:p>
    <w:p w14:paraId="2163B3B3" w14:textId="77777777" w:rsidR="00F867A0" w:rsidRPr="00563AC3" w:rsidRDefault="00F867A0" w:rsidP="00F867A0">
      <w:pPr>
        <w:pStyle w:val="Akapitzlist"/>
        <w:numPr>
          <w:ilvl w:val="0"/>
          <w:numId w:val="5"/>
        </w:numPr>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Zamawiający wyznacza pogwarancyjny odbiór robót w ostatnim miesiącu przed upływem terminu gwarancji ustalonego w umowie. </w:t>
      </w:r>
    </w:p>
    <w:p w14:paraId="08F19D9E" w14:textId="77777777" w:rsidR="00F867A0" w:rsidRPr="00563AC3" w:rsidRDefault="00F867A0" w:rsidP="00F867A0">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pogwarancyjny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udziałem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 celu ustalenia stanu przedmiotu umowy przed zakończeniem obowiązywania okresu gwarancji. </w:t>
      </w:r>
    </w:p>
    <w:p w14:paraId="383863BB" w14:textId="77777777" w:rsidR="00F867A0" w:rsidRPr="00563AC3" w:rsidRDefault="00F867A0" w:rsidP="00F867A0">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 xml:space="preserve">Z odbioru pogwarancyjnego sporządza się pisemny protokół. Niestawiennictwo Wykonawcy nie wstrzymuje dokonania odbioru pogwarancyjnego. </w:t>
      </w:r>
    </w:p>
    <w:p w14:paraId="6656D2A6" w14:textId="77777777" w:rsidR="00F867A0" w:rsidRPr="00563AC3" w:rsidRDefault="00F867A0" w:rsidP="00F867A0">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W razie stwierdzenia w trakcie odbioru pogwarancyjnego nadających się do usunięcia wad całości lub części przedmiotu umowy okres gwarancji biegnie na nowo w stosunku do elementów objętych naprawą lub wymianą, na warunkach określonych w § 15 ust. 12.</w:t>
      </w:r>
    </w:p>
    <w:p w14:paraId="2BDC22B7" w14:textId="77777777" w:rsidR="00F867A0" w:rsidRPr="00563AC3" w:rsidRDefault="00F867A0" w:rsidP="00F867A0">
      <w:pPr>
        <w:pStyle w:val="Akapitzlist"/>
        <w:numPr>
          <w:ilvl w:val="0"/>
          <w:numId w:val="5"/>
        </w:numPr>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W razie wydłużenia okresu gwarancji w odniesieniu do całości lub części przedmiotu umowy, zgodnie                 z treścią § 15 ust. 12 lub ust. 16 powyżej, zapisy ust. 13 - 16 stosuje się odpowiednio do elementów przedmiotu umowy objętych wydłużoną gwarancją. </w:t>
      </w:r>
    </w:p>
    <w:p w14:paraId="372C9C59" w14:textId="77777777" w:rsidR="00F867A0" w:rsidRPr="00563AC3" w:rsidRDefault="00F867A0" w:rsidP="00F867A0">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postanowienia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szczegółowe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procedury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w:t>
      </w:r>
      <w:r w:rsidRPr="00563AC3">
        <w:rPr>
          <w:rFonts w:asciiTheme="minorHAnsi" w:eastAsia="Arial" w:hAnsiTheme="minorHAnsi" w:cstheme="minorHAnsi"/>
          <w:sz w:val="22"/>
          <w:szCs w:val="22"/>
        </w:rPr>
        <w:t xml:space="preserve">  pkt 2 i 3:</w:t>
      </w:r>
    </w:p>
    <w:p w14:paraId="4576E251" w14:textId="77777777" w:rsidR="00F867A0" w:rsidRPr="00563AC3" w:rsidRDefault="00F867A0" w:rsidP="00F867A0">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Komisja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powołana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 razie powstania rozbieżności co do prawidłowości wykonania przedmiotu umowy strony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s</w:t>
      </w:r>
      <w:r w:rsidRPr="00563AC3">
        <w:rPr>
          <w:rFonts w:asciiTheme="minorHAnsi" w:hAnsiTheme="minorHAnsi" w:cstheme="minorHAnsi"/>
          <w:sz w:val="22"/>
          <w:szCs w:val="22"/>
        </w:rPr>
        <w:t>korzystać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opinii</w:t>
      </w:r>
      <w:r w:rsidRPr="00563AC3">
        <w:rPr>
          <w:rFonts w:asciiTheme="minorHAnsi" w:eastAsia="Arial" w:hAnsiTheme="minorHAnsi" w:cstheme="minorHAnsi"/>
          <w:sz w:val="22"/>
          <w:szCs w:val="22"/>
        </w:rPr>
        <w:t xml:space="preserve"> wybranego wspólnie </w:t>
      </w:r>
      <w:r w:rsidRPr="00563AC3">
        <w:rPr>
          <w:rFonts w:asciiTheme="minorHAnsi" w:hAnsiTheme="minorHAnsi" w:cstheme="minorHAnsi"/>
          <w:sz w:val="22"/>
          <w:szCs w:val="22"/>
        </w:rPr>
        <w:t xml:space="preserve">rzeczoznawcy. Koszty rzeczoznawcy ponosi strona, której stanowisko zostało uznane za nieuzasadnione. </w:t>
      </w:r>
    </w:p>
    <w:p w14:paraId="7CD50B0C" w14:textId="77777777" w:rsidR="00F867A0" w:rsidRPr="00563AC3" w:rsidRDefault="00F867A0" w:rsidP="00F867A0">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czynnościach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uczestniczą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kierownicy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Inspektor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nadzoru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inwestorskiego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przedstawiciele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Zamawiającego oraz inne osoby, których udział jest uzasadniony na mocy odpowiednich regulacji, w tym przepisów wewnętrznych Zamawiającego i zawartych przez niego umów. </w:t>
      </w:r>
    </w:p>
    <w:p w14:paraId="1415D275" w14:textId="77777777" w:rsidR="00F867A0" w:rsidRPr="00563AC3" w:rsidRDefault="00F867A0" w:rsidP="00F867A0">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lastRenderedPageBreak/>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połączony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przekazaniem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eksploatacji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użytkowania) właściwemu podmiotowi,</w:t>
      </w:r>
    </w:p>
    <w:p w14:paraId="2437992A" w14:textId="77777777" w:rsidR="00F867A0" w:rsidRPr="00563AC3" w:rsidRDefault="00F867A0" w:rsidP="00F867A0">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przeprowadza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przewidziane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próby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sprawdzenia, stosując odpowiednio zapisy ust. 2. </w:t>
      </w:r>
    </w:p>
    <w:p w14:paraId="03FB9EC1" w14:textId="77777777" w:rsidR="00F867A0" w:rsidRPr="00563AC3" w:rsidRDefault="00F867A0" w:rsidP="00F867A0">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czynności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odbiorowych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stwierdzone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wady: </w:t>
      </w:r>
    </w:p>
    <w:p w14:paraId="6705F1F5" w14:textId="77777777" w:rsidR="00F867A0" w:rsidRPr="00563AC3" w:rsidRDefault="00F867A0" w:rsidP="00F867A0">
      <w:pPr>
        <w:pStyle w:val="Akapitzlist"/>
        <w:numPr>
          <w:ilvl w:val="1"/>
          <w:numId w:val="7"/>
        </w:numPr>
        <w:tabs>
          <w:tab w:val="left" w:pos="851"/>
        </w:tabs>
        <w:ind w:left="851" w:hanging="283"/>
        <w:jc w:val="both"/>
        <w:rPr>
          <w:rFonts w:asciiTheme="minorHAnsi" w:hAnsiTheme="minorHAnsi" w:cstheme="minorHAnsi"/>
          <w:sz w:val="22"/>
          <w:szCs w:val="22"/>
        </w:rPr>
      </w:pPr>
      <w:r w:rsidRPr="00563AC3">
        <w:rPr>
          <w:rFonts w:asciiTheme="minorHAnsi" w:hAnsiTheme="minorHAnsi" w:cstheme="minorHAnsi"/>
          <w:sz w:val="22"/>
          <w:szCs w:val="22"/>
        </w:rPr>
        <w:t>nadające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odmawia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czasu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albo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obniża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wynagrodzenie, uzyskując uprawnienie do zlecenia usunięcia wad samodzielnie przez osobę trzecią na koszt i ryzyko Wykonawcy. </w:t>
      </w:r>
    </w:p>
    <w:p w14:paraId="6A202569" w14:textId="77777777" w:rsidR="00F867A0" w:rsidRPr="00563AC3" w:rsidRDefault="00F867A0" w:rsidP="00F867A0">
      <w:pPr>
        <w:pStyle w:val="Akapitzlist"/>
        <w:tabs>
          <w:tab w:val="left" w:pos="851"/>
        </w:tabs>
        <w:ind w:left="851"/>
        <w:jc w:val="both"/>
        <w:rPr>
          <w:rFonts w:asciiTheme="minorHAnsi" w:hAnsiTheme="minorHAnsi" w:cstheme="minorHAnsi"/>
          <w:sz w:val="22"/>
          <w:szCs w:val="22"/>
        </w:rPr>
      </w:pPr>
      <w:r w:rsidRPr="00563AC3">
        <w:rPr>
          <w:rFonts w:asciiTheme="minorHAnsi" w:hAnsiTheme="minorHAnsi" w:cstheme="minorHAnsi"/>
          <w:sz w:val="22"/>
          <w:szCs w:val="22"/>
        </w:rPr>
        <w:t xml:space="preserve">Uczestniczący w pracach komisji odbiorowej pracownicy Zamawiającego, o ile wyrażą wspólną zgodę, mają prawo samodzielnego zakwalifikowania całości lub części stwierdzonych wad, o których mowa w zdaniu poprzedzającym, jako nieistotnych, o ile nie wpływają na możliwość korzystania z przedmiotu umowy. Stwierdzenie wad nieistotnych, o których mowa powyżej, nie wstrzymuje możliwości dokonania odbioru przedmiotu umowy jako bezusterkowego od dnia zgłoszenia gotowości do odbioru z jednoczesnym wyznaczeniem Wykonawcy terminu nie dłuższego niż 14 dni na usunięcie stwierdzonych uchybień. W uzasadnionych okolicznościach Zamawiający może wydłużyć termin wskazany w zdaniu poprzedzającym oraz określić początek jego biegu.  </w:t>
      </w:r>
    </w:p>
    <w:p w14:paraId="6E480C14" w14:textId="77777777" w:rsidR="00F867A0" w:rsidRPr="00563AC3" w:rsidRDefault="00F867A0" w:rsidP="00F867A0">
      <w:pPr>
        <w:pStyle w:val="Akapitzlist"/>
        <w:numPr>
          <w:ilvl w:val="1"/>
          <w:numId w:val="7"/>
        </w:numPr>
        <w:tabs>
          <w:tab w:val="left" w:pos="851"/>
        </w:tabs>
        <w:ind w:left="851" w:hanging="283"/>
        <w:jc w:val="both"/>
        <w:rPr>
          <w:rFonts w:asciiTheme="minorHAnsi" w:hAnsiTheme="minorHAnsi" w:cstheme="minorHAnsi"/>
          <w:sz w:val="22"/>
          <w:szCs w:val="22"/>
        </w:rPr>
      </w:pPr>
      <w:r w:rsidRPr="00563AC3">
        <w:rPr>
          <w:rFonts w:asciiTheme="minorHAnsi" w:hAnsiTheme="minorHAnsi" w:cstheme="minorHAnsi"/>
          <w:sz w:val="22"/>
          <w:szCs w:val="22"/>
        </w:rPr>
        <w:t>nienadające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przeznaczeniem,</w:t>
      </w:r>
      <w:r w:rsidRPr="00563AC3">
        <w:rPr>
          <w:rFonts w:asciiTheme="minorHAnsi" w:eastAsia="Arial" w:hAnsiTheme="minorHAnsi" w:cstheme="minorHAnsi"/>
          <w:sz w:val="22"/>
          <w:szCs w:val="22"/>
        </w:rPr>
        <w:t xml:space="preserve"> może dokonać odbioru przedmiotu umowy i </w:t>
      </w:r>
      <w:r w:rsidRPr="00563AC3">
        <w:rPr>
          <w:rFonts w:asciiTheme="minorHAnsi" w:hAnsiTheme="minorHAnsi" w:cstheme="minorHAnsi"/>
          <w:sz w:val="22"/>
          <w:szCs w:val="22"/>
        </w:rPr>
        <w:t>obniżyć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odpowiednio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utraconej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wartości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estetycznej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jakościowej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podstawie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księgowej lub wezwać do 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 zgodnie z jej postanowieniami.</w:t>
      </w:r>
    </w:p>
    <w:p w14:paraId="5D043A6C" w14:textId="77777777" w:rsidR="00F867A0" w:rsidRPr="00563AC3" w:rsidRDefault="00F867A0" w:rsidP="00F867A0">
      <w:pPr>
        <w:pStyle w:val="Akapitzlist"/>
        <w:numPr>
          <w:ilvl w:val="1"/>
          <w:numId w:val="7"/>
        </w:numPr>
        <w:tabs>
          <w:tab w:val="left" w:pos="851"/>
        </w:tabs>
        <w:ind w:left="851" w:hanging="283"/>
        <w:jc w:val="both"/>
        <w:rPr>
          <w:rFonts w:asciiTheme="minorHAnsi" w:hAnsiTheme="minorHAnsi" w:cstheme="minorHAnsi"/>
          <w:sz w:val="22"/>
          <w:szCs w:val="22"/>
        </w:rPr>
      </w:pPr>
      <w:r w:rsidRPr="00563AC3">
        <w:rPr>
          <w:rFonts w:asciiTheme="minorHAnsi" w:eastAsia="Arial" w:hAnsiTheme="minorHAnsi" w:cstheme="minorHAnsi"/>
          <w:sz w:val="22"/>
          <w:szCs w:val="22"/>
        </w:rPr>
        <w:t>j</w:t>
      </w:r>
      <w:r w:rsidRPr="00563AC3">
        <w:rPr>
          <w:rFonts w:asciiTheme="minorHAnsi" w:hAnsiTheme="minorHAnsi" w:cstheme="minorHAnsi"/>
          <w:sz w:val="22"/>
          <w:szCs w:val="22"/>
        </w:rPr>
        <w:t>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przeznaczeniem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żądając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 zgodnie z jej postanowieniami.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Nieprzystąpienie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doprowadzenia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do zgodności z jej treścią,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określonym pisemnie przez Zamawiającego, </w:t>
      </w:r>
      <w:r w:rsidRPr="00563AC3">
        <w:rPr>
          <w:rFonts w:asciiTheme="minorHAnsi" w:hAnsiTheme="minorHAnsi" w:cstheme="minorHAnsi"/>
          <w:sz w:val="22"/>
          <w:szCs w:val="22"/>
        </w:rPr>
        <w:t>uprawnia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06423574" w14:textId="77777777" w:rsidR="00F867A0" w:rsidRPr="00563AC3" w:rsidRDefault="00F867A0" w:rsidP="00F867A0">
      <w:pPr>
        <w:pStyle w:val="Akapitzlist"/>
        <w:tabs>
          <w:tab w:val="left" w:pos="851"/>
        </w:tabs>
        <w:ind w:left="851"/>
        <w:jc w:val="both"/>
        <w:rPr>
          <w:rFonts w:asciiTheme="minorHAnsi" w:eastAsia="Arial" w:hAnsiTheme="minorHAnsi" w:cstheme="minorHAnsi"/>
          <w:sz w:val="22"/>
          <w:szCs w:val="22"/>
        </w:rPr>
      </w:pPr>
      <w:r w:rsidRPr="00563AC3">
        <w:rPr>
          <w:rFonts w:asciiTheme="minorHAnsi" w:hAnsiTheme="minorHAnsi" w:cstheme="minorHAnsi"/>
          <w:sz w:val="22"/>
          <w:szCs w:val="22"/>
        </w:rPr>
        <w:t>- przy odbiorze końcowym do 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upływu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oraz zlecenia usunięcia tych wad osobie trzeciej na koszt i ryzyko Wykonawcy. </w:t>
      </w:r>
    </w:p>
    <w:p w14:paraId="35094C0D" w14:textId="77777777" w:rsidR="00F867A0" w:rsidRPr="00563AC3" w:rsidRDefault="00F867A0" w:rsidP="00F867A0">
      <w:pPr>
        <w:pStyle w:val="Akapitzlist"/>
        <w:tabs>
          <w:tab w:val="left" w:pos="851"/>
        </w:tabs>
        <w:ind w:left="851"/>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 przy odbiorze pogwarancyjnym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zlecenia wykonania czynności określonych w zdaniu poprzedzającym osobie trzeciej na koszt i ryzyko Wykonawcy. </w:t>
      </w:r>
    </w:p>
    <w:p w14:paraId="40B76F4E" w14:textId="77777777" w:rsidR="00F867A0" w:rsidRPr="00563AC3" w:rsidRDefault="00F867A0" w:rsidP="00F867A0">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W razie wezwania w toku czynności odbiorowych do 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 zgodnie z jej postanowieniami, nieprzystąpienie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 czynności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określonym pisemnie przez Zamawiającego, </w:t>
      </w:r>
      <w:r w:rsidRPr="00563AC3">
        <w:rPr>
          <w:rFonts w:asciiTheme="minorHAnsi" w:hAnsiTheme="minorHAnsi" w:cstheme="minorHAnsi"/>
          <w:sz w:val="22"/>
          <w:szCs w:val="22"/>
        </w:rPr>
        <w:t>uprawnia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5835E258" w14:textId="77777777" w:rsidR="00F867A0" w:rsidRPr="00563AC3" w:rsidRDefault="00F867A0" w:rsidP="00F867A0">
      <w:pPr>
        <w:pStyle w:val="Akapitzlist"/>
        <w:tabs>
          <w:tab w:val="left" w:pos="851"/>
        </w:tabs>
        <w:ind w:left="851"/>
        <w:jc w:val="both"/>
        <w:rPr>
          <w:rFonts w:asciiTheme="minorHAnsi" w:eastAsia="Arial" w:hAnsiTheme="minorHAnsi" w:cstheme="minorHAnsi"/>
          <w:sz w:val="22"/>
          <w:szCs w:val="22"/>
        </w:rPr>
      </w:pPr>
      <w:r w:rsidRPr="00563AC3">
        <w:rPr>
          <w:rFonts w:asciiTheme="minorHAnsi" w:hAnsiTheme="minorHAnsi" w:cstheme="minorHAnsi"/>
          <w:sz w:val="22"/>
          <w:szCs w:val="22"/>
        </w:rPr>
        <w:t>- przy odbiorze końcowym do 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upływu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oraz zlecenia dokończenia realizacji przedmiotu umowy osobie trzeciej na koszt i ryzyko Wykonawcy. </w:t>
      </w:r>
    </w:p>
    <w:p w14:paraId="26393019" w14:textId="77777777" w:rsidR="00F867A0" w:rsidRPr="00563AC3" w:rsidRDefault="00F867A0" w:rsidP="00F867A0">
      <w:pPr>
        <w:pStyle w:val="Akapitzlist"/>
        <w:tabs>
          <w:tab w:val="left" w:pos="851"/>
        </w:tabs>
        <w:ind w:left="851"/>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 przy odbiorze pogwarancyjnym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zlecenia wykonania czynności określonych w zdaniu poprzedzającym osobie trzeciej na koszt i ryzyko Wykonawcy. </w:t>
      </w:r>
    </w:p>
    <w:p w14:paraId="7AF6F8A9" w14:textId="77777777" w:rsidR="00F867A0" w:rsidRPr="00563AC3" w:rsidRDefault="00F867A0" w:rsidP="00F867A0">
      <w:pPr>
        <w:pStyle w:val="Akapitzlist"/>
        <w:tabs>
          <w:tab w:val="left" w:pos="851"/>
        </w:tabs>
        <w:ind w:left="284"/>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7)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pisemnego </w:t>
      </w:r>
      <w:r w:rsidRPr="00563AC3">
        <w:rPr>
          <w:rFonts w:asciiTheme="minorHAnsi" w:hAnsiTheme="minorHAnsi" w:cstheme="minorHAnsi"/>
          <w:sz w:val="22"/>
          <w:szCs w:val="22"/>
        </w:rPr>
        <w:t>powiadomienia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lub I</w:t>
      </w:r>
      <w:r w:rsidRPr="00563AC3">
        <w:rPr>
          <w:rFonts w:asciiTheme="minorHAnsi" w:hAnsiTheme="minorHAnsi" w:cstheme="minorHAnsi"/>
          <w:sz w:val="22"/>
          <w:szCs w:val="22"/>
        </w:rPr>
        <w:t>nspektora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nadzoru inwestorskiego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w:t>
      </w:r>
      <w:r w:rsidRPr="00563AC3">
        <w:rPr>
          <w:rFonts w:asciiTheme="minorHAnsi" w:eastAsia="Arial" w:hAnsiTheme="minorHAnsi" w:cstheme="minorHAnsi"/>
          <w:sz w:val="22"/>
          <w:szCs w:val="22"/>
        </w:rPr>
        <w:t xml:space="preserve"> o których mowa w pkt 5 lit a powyżej, w celu podjęcia czynności odbiorowych. Do odbioru lub odbiorów dokonywanych po usunięciu stwierdzonych wad zapisy ust. 7 - 11 i ust. 17 stosuje się odpowiednio.</w:t>
      </w:r>
    </w:p>
    <w:p w14:paraId="33DCF276" w14:textId="77777777" w:rsidR="004F4CA4" w:rsidRPr="0020477C" w:rsidRDefault="004F4CA4" w:rsidP="004F4CA4">
      <w:pPr>
        <w:jc w:val="center"/>
        <w:rPr>
          <w:rFonts w:asciiTheme="minorHAnsi" w:hAnsiTheme="minorHAnsi" w:cstheme="minorHAnsi"/>
          <w:b/>
          <w:i/>
          <w:sz w:val="22"/>
          <w:szCs w:val="22"/>
        </w:rPr>
      </w:pPr>
      <w:r w:rsidRPr="0020477C">
        <w:rPr>
          <w:rFonts w:asciiTheme="minorHAnsi" w:hAnsiTheme="minorHAnsi" w:cstheme="minorHAnsi"/>
          <w:b/>
          <w:i/>
          <w:sz w:val="22"/>
          <w:szCs w:val="22"/>
        </w:rPr>
        <w:t>Wynagrodzenie</w:t>
      </w:r>
    </w:p>
    <w:p w14:paraId="3E4E76D4" w14:textId="77777777" w:rsidR="004F4CA4" w:rsidRPr="0020477C" w:rsidRDefault="004F4CA4" w:rsidP="004F4CA4">
      <w:pPr>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13</w:t>
      </w:r>
    </w:p>
    <w:p w14:paraId="09A8C312" w14:textId="77777777" w:rsidR="00E00EE8" w:rsidRPr="00563AC3" w:rsidRDefault="00E00EE8" w:rsidP="00E00EE8">
      <w:pPr>
        <w:pStyle w:val="Bezodstpw"/>
        <w:numPr>
          <w:ilvl w:val="0"/>
          <w:numId w:val="9"/>
        </w:numPr>
        <w:ind w:left="360"/>
        <w:jc w:val="both"/>
        <w:rPr>
          <w:rFonts w:asciiTheme="minorHAnsi" w:hAnsiTheme="minorHAnsi" w:cstheme="minorHAnsi"/>
          <w:sz w:val="22"/>
          <w:szCs w:val="22"/>
        </w:rPr>
      </w:pP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formą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ryczałtowe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określone</w:t>
      </w:r>
      <w:r w:rsidRPr="00563AC3">
        <w:rPr>
          <w:rFonts w:asciiTheme="minorHAnsi" w:eastAsia="Arial" w:hAnsiTheme="minorHAnsi" w:cstheme="minorHAnsi"/>
          <w:sz w:val="22"/>
          <w:szCs w:val="22"/>
        </w:rPr>
        <w:t xml:space="preserve"> </w:t>
      </w:r>
      <w:r w:rsidRPr="00563AC3">
        <w:rPr>
          <w:rFonts w:asciiTheme="minorHAnsi" w:eastAsia="Arial" w:hAnsiTheme="minorHAnsi" w:cstheme="minorHAnsi"/>
          <w:sz w:val="22"/>
          <w:szCs w:val="22"/>
        </w:rPr>
        <w:br/>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ofercie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2A503599" w14:textId="09260909" w:rsidR="00E00EE8" w:rsidRPr="00CE5259" w:rsidRDefault="00E00EE8" w:rsidP="00E00EE8">
      <w:pPr>
        <w:pStyle w:val="Bezodstpw"/>
        <w:numPr>
          <w:ilvl w:val="0"/>
          <w:numId w:val="9"/>
        </w:numPr>
        <w:ind w:left="360"/>
        <w:jc w:val="both"/>
        <w:rPr>
          <w:rFonts w:asciiTheme="minorHAnsi" w:hAnsiTheme="minorHAnsi" w:cstheme="minorHAnsi"/>
          <w:bCs/>
          <w:sz w:val="22"/>
          <w:szCs w:val="22"/>
        </w:rPr>
      </w:pPr>
      <w:r w:rsidRPr="00CE5259">
        <w:rPr>
          <w:rFonts w:asciiTheme="minorHAnsi" w:eastAsia="Arial" w:hAnsiTheme="minorHAnsi" w:cstheme="minorHAnsi"/>
          <w:sz w:val="22"/>
          <w:szCs w:val="22"/>
        </w:rPr>
        <w:t>W</w:t>
      </w:r>
      <w:r w:rsidRPr="00CE5259">
        <w:rPr>
          <w:rFonts w:asciiTheme="minorHAnsi" w:hAnsiTheme="minorHAnsi" w:cstheme="minorHAnsi"/>
          <w:sz w:val="22"/>
          <w:szCs w:val="22"/>
        </w:rPr>
        <w:t>ynagrodzenie</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za</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wykonanie</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przedmiotu</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umowy</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wyraża</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się</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 xml:space="preserve">kwotą: </w:t>
      </w:r>
      <w:r w:rsidRPr="00CE5259">
        <w:rPr>
          <w:rFonts w:asciiTheme="minorHAnsi" w:hAnsiTheme="minorHAnsi" w:cstheme="minorHAnsi"/>
          <w:bCs/>
          <w:sz w:val="22"/>
          <w:szCs w:val="22"/>
        </w:rPr>
        <w:t>cena</w:t>
      </w:r>
      <w:r>
        <w:rPr>
          <w:rFonts w:asciiTheme="minorHAnsi" w:hAnsiTheme="minorHAnsi" w:cstheme="minorHAnsi"/>
          <w:bCs/>
          <w:sz w:val="22"/>
          <w:szCs w:val="22"/>
        </w:rPr>
        <w:t xml:space="preserve"> netto …………….. + ……… zł VAT co daje łączną kwotę </w:t>
      </w:r>
      <w:r w:rsidRPr="00CE5259">
        <w:rPr>
          <w:rFonts w:asciiTheme="minorHAnsi" w:eastAsia="Arial" w:hAnsiTheme="minorHAnsi" w:cstheme="minorHAnsi"/>
          <w:bCs/>
          <w:sz w:val="22"/>
          <w:szCs w:val="22"/>
        </w:rPr>
        <w:t xml:space="preserve"> </w:t>
      </w:r>
      <w:r w:rsidRPr="00CE5259">
        <w:rPr>
          <w:rFonts w:asciiTheme="minorHAnsi" w:hAnsiTheme="minorHAnsi" w:cstheme="minorHAnsi"/>
          <w:bCs/>
          <w:sz w:val="22"/>
          <w:szCs w:val="22"/>
        </w:rPr>
        <w:t>brutto</w:t>
      </w:r>
      <w:r w:rsidRPr="00CE5259">
        <w:rPr>
          <w:rFonts w:asciiTheme="minorHAnsi" w:eastAsia="Arial" w:hAnsiTheme="minorHAnsi" w:cstheme="minorHAnsi"/>
          <w:bCs/>
          <w:sz w:val="22"/>
          <w:szCs w:val="22"/>
        </w:rPr>
        <w:t xml:space="preserve">: …………… zł   </w:t>
      </w:r>
      <w:r w:rsidRPr="00CE5259">
        <w:rPr>
          <w:rFonts w:asciiTheme="minorHAnsi" w:hAnsiTheme="minorHAnsi" w:cstheme="minorHAnsi"/>
          <w:bCs/>
          <w:sz w:val="22"/>
          <w:szCs w:val="22"/>
        </w:rPr>
        <w:t>(słownie</w:t>
      </w:r>
      <w:r w:rsidRPr="00CE5259">
        <w:rPr>
          <w:rFonts w:asciiTheme="minorHAnsi" w:eastAsia="Arial" w:hAnsiTheme="minorHAnsi" w:cstheme="minorHAnsi"/>
          <w:bCs/>
          <w:sz w:val="22"/>
          <w:szCs w:val="22"/>
        </w:rPr>
        <w:t xml:space="preserve"> </w:t>
      </w:r>
      <w:r w:rsidRPr="00CE5259">
        <w:rPr>
          <w:rFonts w:asciiTheme="minorHAnsi" w:hAnsiTheme="minorHAnsi" w:cstheme="minorHAnsi"/>
          <w:bCs/>
          <w:sz w:val="22"/>
          <w:szCs w:val="22"/>
        </w:rPr>
        <w:t xml:space="preserve">zł: ………………………………..00/100), </w:t>
      </w:r>
    </w:p>
    <w:p w14:paraId="622500ED" w14:textId="77777777" w:rsidR="00E00EE8" w:rsidRPr="00563AC3" w:rsidRDefault="00E00EE8" w:rsidP="00E00EE8">
      <w:pPr>
        <w:pStyle w:val="Bezodstpw"/>
        <w:numPr>
          <w:ilvl w:val="0"/>
          <w:numId w:val="9"/>
        </w:numPr>
        <w:ind w:left="426" w:hanging="426"/>
        <w:jc w:val="both"/>
        <w:rPr>
          <w:rFonts w:asciiTheme="minorHAnsi" w:hAnsiTheme="minorHAnsi" w:cstheme="minorHAnsi"/>
          <w:spacing w:val="3"/>
          <w:sz w:val="22"/>
          <w:szCs w:val="22"/>
        </w:rPr>
      </w:pPr>
      <w:r w:rsidRPr="00563AC3">
        <w:rPr>
          <w:rFonts w:asciiTheme="minorHAnsi" w:hAnsiTheme="minorHAnsi" w:cstheme="minorHAnsi"/>
          <w:sz w:val="22"/>
          <w:szCs w:val="22"/>
        </w:rPr>
        <w:t>Ustala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całość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przedstawione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uwzględnia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wszystkie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Polsce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podatki,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łącznie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podatkiem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VAT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opłaty</w:t>
      </w:r>
      <w:r w:rsidRPr="00563AC3">
        <w:rPr>
          <w:rFonts w:asciiTheme="minorHAnsi" w:eastAsia="Arial" w:hAnsiTheme="minorHAnsi" w:cstheme="minorHAnsi"/>
          <w:sz w:val="22"/>
          <w:szCs w:val="22"/>
        </w:rPr>
        <w:t xml:space="preserve"> i koszty </w:t>
      </w:r>
      <w:r w:rsidRPr="00563AC3">
        <w:rPr>
          <w:rFonts w:asciiTheme="minorHAnsi" w:hAnsiTheme="minorHAnsi" w:cstheme="minorHAnsi"/>
          <w:sz w:val="22"/>
          <w:szCs w:val="22"/>
        </w:rPr>
        <w:t>związane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pacing w:val="3"/>
          <w:sz w:val="22"/>
          <w:szCs w:val="22"/>
        </w:rPr>
        <w:t>wszelkie</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składniki</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niezbędne</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do</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prawidłowego</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wykonania</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umowy.</w:t>
      </w:r>
    </w:p>
    <w:p w14:paraId="40A175D7" w14:textId="77777777" w:rsidR="00E00EE8" w:rsidRPr="00CE5259" w:rsidRDefault="00E00EE8" w:rsidP="00E00EE8">
      <w:pPr>
        <w:pStyle w:val="Bezodstpw"/>
        <w:numPr>
          <w:ilvl w:val="0"/>
          <w:numId w:val="9"/>
        </w:numPr>
        <w:ind w:left="360"/>
        <w:jc w:val="both"/>
        <w:rPr>
          <w:rFonts w:asciiTheme="minorHAnsi" w:hAnsiTheme="minorHAnsi" w:cstheme="minorHAnsi"/>
          <w:sz w:val="22"/>
          <w:szCs w:val="22"/>
        </w:rPr>
      </w:pPr>
      <w:r w:rsidRPr="00CE5259">
        <w:rPr>
          <w:rFonts w:asciiTheme="minorHAnsi" w:hAnsiTheme="minorHAnsi" w:cstheme="minorHAnsi"/>
          <w:sz w:val="22"/>
          <w:szCs w:val="22"/>
        </w:rPr>
        <w:lastRenderedPageBreak/>
        <w:t>Zapłata</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będzie dokonana w</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PLN</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na</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rachunek</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bankowy</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Wykonawcy</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wskazany na fakturze wystawionej zgodnie z</w:t>
      </w:r>
      <w:r w:rsidRPr="00CE5259">
        <w:rPr>
          <w:rFonts w:asciiTheme="minorHAnsi" w:hAnsiTheme="minorHAnsi" w:cstheme="minorHAnsi"/>
          <w:bCs/>
          <w:sz w:val="22"/>
          <w:szCs w:val="22"/>
        </w:rPr>
        <w:t xml:space="preserve"> </w:t>
      </w:r>
      <w:r>
        <w:rPr>
          <w:rFonts w:asciiTheme="minorHAnsi" w:hAnsiTheme="minorHAnsi" w:cstheme="minorHAnsi"/>
          <w:bCs/>
          <w:sz w:val="22"/>
          <w:szCs w:val="22"/>
        </w:rPr>
        <w:t xml:space="preserve">treścią </w:t>
      </w:r>
      <w:r w:rsidRPr="00CE5259">
        <w:rPr>
          <w:rFonts w:asciiTheme="minorHAnsi" w:hAnsiTheme="minorHAnsi" w:cstheme="minorHAnsi"/>
          <w:bCs/>
          <w:sz w:val="22"/>
          <w:szCs w:val="22"/>
        </w:rPr>
        <w:t>§14</w:t>
      </w:r>
      <w:r>
        <w:rPr>
          <w:rFonts w:asciiTheme="minorHAnsi" w:hAnsiTheme="minorHAnsi" w:cstheme="minorHAnsi"/>
          <w:bCs/>
          <w:sz w:val="22"/>
          <w:szCs w:val="22"/>
        </w:rPr>
        <w:t>.</w:t>
      </w:r>
    </w:p>
    <w:p w14:paraId="0D32889C" w14:textId="77777777" w:rsidR="00E00EE8" w:rsidRPr="00563AC3" w:rsidRDefault="00E00EE8" w:rsidP="00E00EE8">
      <w:pPr>
        <w:pStyle w:val="Bezodstpw"/>
        <w:numPr>
          <w:ilvl w:val="0"/>
          <w:numId w:val="9"/>
        </w:numPr>
        <w:ind w:left="360"/>
        <w:jc w:val="both"/>
        <w:rPr>
          <w:rFonts w:asciiTheme="minorHAnsi" w:hAnsiTheme="minorHAnsi" w:cstheme="minorHAnsi"/>
          <w:spacing w:val="1"/>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płatności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przyjmuje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rachunku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pacing w:val="1"/>
          <w:sz w:val="22"/>
          <w:szCs w:val="22"/>
        </w:rPr>
        <w:t>sumą</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płatności.</w:t>
      </w:r>
    </w:p>
    <w:p w14:paraId="66AF716E" w14:textId="77777777" w:rsidR="00E00EE8" w:rsidRPr="00563AC3" w:rsidRDefault="00E00EE8" w:rsidP="00E00EE8">
      <w:pPr>
        <w:pStyle w:val="Bezodstpw"/>
        <w:numPr>
          <w:ilvl w:val="0"/>
          <w:numId w:val="9"/>
        </w:numPr>
        <w:ind w:left="360"/>
        <w:jc w:val="both"/>
        <w:rPr>
          <w:rFonts w:asciiTheme="minorHAnsi" w:hAnsiTheme="minorHAnsi" w:cstheme="minorHAnsi"/>
          <w:spacing w:val="1"/>
          <w:sz w:val="22"/>
          <w:szCs w:val="22"/>
        </w:rPr>
      </w:pPr>
      <w:r w:rsidRPr="00563AC3">
        <w:rPr>
          <w:rFonts w:asciiTheme="minorHAnsi" w:hAnsiTheme="minorHAnsi" w:cstheme="minorHAnsi"/>
          <w:spacing w:val="1"/>
          <w:sz w:val="22"/>
          <w:szCs w:val="22"/>
        </w:rPr>
        <w:t>Wykonawca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nie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może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bez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pisemnej</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zgody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Zamawiającego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przenieść</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wierzytelności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wynikających</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niniejszej</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umowy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na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osoby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trzecie.</w:t>
      </w:r>
    </w:p>
    <w:p w14:paraId="739F81F8" w14:textId="77777777" w:rsidR="00E00EE8" w:rsidRPr="00563AC3" w:rsidRDefault="00E00EE8" w:rsidP="00E00EE8">
      <w:pPr>
        <w:pStyle w:val="Bezodstpw"/>
        <w:numPr>
          <w:ilvl w:val="0"/>
          <w:numId w:val="9"/>
        </w:numPr>
        <w:ind w:left="360"/>
        <w:jc w:val="both"/>
        <w:rPr>
          <w:rFonts w:asciiTheme="minorHAnsi" w:hAnsiTheme="minorHAnsi" w:cstheme="minorHAnsi"/>
          <w:spacing w:val="1"/>
          <w:sz w:val="22"/>
          <w:szCs w:val="22"/>
        </w:rPr>
      </w:pPr>
      <w:r w:rsidRPr="00563AC3">
        <w:rPr>
          <w:rFonts w:asciiTheme="minorHAnsi" w:hAnsiTheme="minorHAnsi" w:cstheme="minorHAnsi"/>
          <w:spacing w:val="1"/>
          <w:sz w:val="22"/>
          <w:szCs w:val="22"/>
        </w:rPr>
        <w:t>Zamawiający dopuszcza możliwość zmiany wynagrodzenia należnego Wykonawcy w przypadku:</w:t>
      </w:r>
    </w:p>
    <w:p w14:paraId="4949EE58" w14:textId="77777777" w:rsidR="00E00EE8" w:rsidRPr="00563AC3" w:rsidRDefault="00E00EE8" w:rsidP="00E00EE8">
      <w:pPr>
        <w:pStyle w:val="Bezodstpw"/>
        <w:numPr>
          <w:ilvl w:val="2"/>
          <w:numId w:val="5"/>
        </w:numPr>
        <w:ind w:left="720"/>
        <w:jc w:val="both"/>
        <w:rPr>
          <w:rFonts w:asciiTheme="minorHAnsi" w:hAnsiTheme="minorHAnsi" w:cstheme="minorHAnsi"/>
          <w:spacing w:val="1"/>
          <w:sz w:val="22"/>
          <w:szCs w:val="22"/>
        </w:rPr>
      </w:pPr>
      <w:r w:rsidRPr="00563AC3">
        <w:rPr>
          <w:rFonts w:asciiTheme="minorHAnsi" w:hAnsiTheme="minorHAnsi" w:cstheme="minorHAnsi"/>
          <w:spacing w:val="1"/>
          <w:sz w:val="22"/>
          <w:szCs w:val="22"/>
        </w:rPr>
        <w:t xml:space="preserve">zmiany zakresu świadczenia Wykonawcy zgodnie z art. 455 ust. 1 pkt 3, pkt 4 ustawy </w:t>
      </w:r>
      <w:proofErr w:type="spellStart"/>
      <w:r w:rsidRPr="00563AC3">
        <w:rPr>
          <w:rFonts w:asciiTheme="minorHAnsi" w:hAnsiTheme="minorHAnsi" w:cstheme="minorHAnsi"/>
          <w:spacing w:val="1"/>
          <w:sz w:val="22"/>
          <w:szCs w:val="22"/>
        </w:rPr>
        <w:t>pzp</w:t>
      </w:r>
      <w:proofErr w:type="spellEnd"/>
      <w:r w:rsidRPr="00563AC3">
        <w:rPr>
          <w:rFonts w:asciiTheme="minorHAnsi" w:hAnsiTheme="minorHAnsi" w:cstheme="minorHAnsi"/>
          <w:spacing w:val="1"/>
          <w:sz w:val="22"/>
          <w:szCs w:val="22"/>
        </w:rPr>
        <w:t>.</w:t>
      </w:r>
    </w:p>
    <w:p w14:paraId="34498B7F" w14:textId="77777777" w:rsidR="00E00EE8" w:rsidRPr="00563AC3" w:rsidRDefault="00E00EE8" w:rsidP="00E00EE8">
      <w:pPr>
        <w:pStyle w:val="Bezodstpw"/>
        <w:numPr>
          <w:ilvl w:val="2"/>
          <w:numId w:val="5"/>
        </w:numPr>
        <w:ind w:left="720"/>
        <w:jc w:val="both"/>
        <w:rPr>
          <w:rFonts w:asciiTheme="minorHAnsi" w:hAnsiTheme="minorHAnsi" w:cstheme="minorHAnsi"/>
          <w:spacing w:val="1"/>
          <w:sz w:val="22"/>
          <w:szCs w:val="22"/>
        </w:rPr>
      </w:pPr>
      <w:r w:rsidRPr="00563AC3">
        <w:rPr>
          <w:rFonts w:asciiTheme="minorHAnsi" w:hAnsiTheme="minorHAnsi" w:cstheme="minorHAnsi"/>
          <w:spacing w:val="1"/>
          <w:sz w:val="22"/>
          <w:szCs w:val="22"/>
        </w:rPr>
        <w:t xml:space="preserve">robót </w:t>
      </w:r>
      <w:r w:rsidRPr="00563AC3">
        <w:rPr>
          <w:rFonts w:asciiTheme="minorHAnsi" w:hAnsiTheme="minorHAnsi" w:cstheme="minorHAnsi"/>
          <w:sz w:val="22"/>
          <w:szCs w:val="22"/>
        </w:rPr>
        <w:t>zamiennych lub dodatkowych których łączna wartość również przekracza 15% ceny brutto za całość przedmiotu zamówienia o której mowa w ust. 2 niniejszego paragrafu.</w:t>
      </w:r>
    </w:p>
    <w:p w14:paraId="047965B3" w14:textId="77777777" w:rsidR="00E00EE8" w:rsidRPr="00563AC3" w:rsidRDefault="00E00EE8" w:rsidP="00E00EE8">
      <w:pPr>
        <w:pStyle w:val="Bezodstpw"/>
        <w:numPr>
          <w:ilvl w:val="2"/>
          <w:numId w:val="5"/>
        </w:numPr>
        <w:ind w:left="720"/>
        <w:jc w:val="both"/>
        <w:rPr>
          <w:rFonts w:asciiTheme="minorHAnsi" w:hAnsiTheme="minorHAnsi" w:cstheme="minorHAnsi"/>
          <w:spacing w:val="1"/>
          <w:sz w:val="22"/>
          <w:szCs w:val="22"/>
        </w:rPr>
      </w:pPr>
      <w:r w:rsidRPr="00563AC3">
        <w:rPr>
          <w:rFonts w:asciiTheme="minorHAnsi" w:hAnsiTheme="minorHAnsi" w:cstheme="minorHAnsi"/>
          <w:sz w:val="22"/>
          <w:szCs w:val="22"/>
        </w:rPr>
        <w:t xml:space="preserve">rezygnacji przez Zamawiającego z wykonania części umowy. </w:t>
      </w:r>
    </w:p>
    <w:p w14:paraId="403F4058" w14:textId="77777777" w:rsidR="00E00EE8" w:rsidRPr="00563AC3" w:rsidRDefault="00E00EE8" w:rsidP="00E00EE8">
      <w:pPr>
        <w:pStyle w:val="Bezodstpw"/>
        <w:numPr>
          <w:ilvl w:val="0"/>
          <w:numId w:val="9"/>
        </w:numPr>
        <w:ind w:left="426" w:hanging="426"/>
        <w:jc w:val="both"/>
        <w:rPr>
          <w:rFonts w:asciiTheme="minorHAnsi" w:hAnsiTheme="minorHAnsi" w:cstheme="minorHAnsi"/>
          <w:spacing w:val="1"/>
          <w:sz w:val="22"/>
          <w:szCs w:val="22"/>
        </w:rPr>
      </w:pPr>
      <w:r w:rsidRPr="00563AC3">
        <w:rPr>
          <w:rFonts w:asciiTheme="minorHAnsi" w:hAnsiTheme="minorHAnsi" w:cstheme="minorHAnsi"/>
          <w:sz w:val="22"/>
          <w:szCs w:val="22"/>
        </w:rPr>
        <w:t>Wartość zmian o których mowa w ust. 7 którą ustala się:</w:t>
      </w:r>
    </w:p>
    <w:p w14:paraId="55945246" w14:textId="77777777" w:rsidR="00E00EE8" w:rsidRPr="00563AC3" w:rsidRDefault="00E00EE8" w:rsidP="00E00EE8">
      <w:pPr>
        <w:pStyle w:val="Bezodstpw"/>
        <w:numPr>
          <w:ilvl w:val="0"/>
          <w:numId w:val="35"/>
        </w:numPr>
        <w:ind w:left="709"/>
        <w:jc w:val="both"/>
        <w:rPr>
          <w:rFonts w:asciiTheme="minorHAnsi" w:hAnsiTheme="minorHAnsi" w:cstheme="minorHAnsi"/>
          <w:spacing w:val="1"/>
          <w:sz w:val="22"/>
          <w:szCs w:val="22"/>
        </w:rPr>
      </w:pPr>
      <w:r w:rsidRPr="00563AC3">
        <w:rPr>
          <w:rFonts w:asciiTheme="minorHAnsi" w:hAnsiTheme="minorHAnsi" w:cstheme="minorHAnsi"/>
          <w:sz w:val="22"/>
          <w:szCs w:val="22"/>
        </w:rPr>
        <w:t xml:space="preserve">na podstawie kosztorysu ofertowego stanowiącego podstawę wyliczenia brutto wynagrodzenia określonego w ust. 2 niniejszego paragrafu, o ile został złożony w postępowaniu o udzielenie zamówienia, przed podpisaniem umowy, </w:t>
      </w:r>
    </w:p>
    <w:p w14:paraId="36252D42" w14:textId="77777777" w:rsidR="00E00EE8" w:rsidRPr="00E668C2" w:rsidRDefault="00E00EE8" w:rsidP="00E00EE8">
      <w:pPr>
        <w:pStyle w:val="Bezodstpw"/>
        <w:numPr>
          <w:ilvl w:val="0"/>
          <w:numId w:val="35"/>
        </w:numPr>
        <w:ind w:left="709"/>
        <w:jc w:val="both"/>
        <w:rPr>
          <w:rFonts w:asciiTheme="minorHAnsi" w:hAnsiTheme="minorHAnsi" w:cstheme="minorHAnsi"/>
          <w:spacing w:val="1"/>
          <w:sz w:val="22"/>
          <w:szCs w:val="22"/>
        </w:rPr>
      </w:pPr>
      <w:r w:rsidRPr="00563AC3">
        <w:rPr>
          <w:rFonts w:asciiTheme="minorHAnsi" w:hAnsiTheme="minorHAnsi" w:cstheme="minorHAnsi"/>
          <w:sz w:val="22"/>
          <w:szCs w:val="22"/>
        </w:rPr>
        <w:t xml:space="preserve">w przypadku braku kosztorysu ofertowego - na podstawie sporządzonego lub zatwierdzonego przez Zamawiającego </w:t>
      </w:r>
      <w:r w:rsidRPr="00563AC3">
        <w:rPr>
          <w:rFonts w:asciiTheme="minorHAnsi" w:eastAsia="Arial" w:hAnsiTheme="minorHAnsi" w:cstheme="minorHAnsi"/>
          <w:sz w:val="22"/>
          <w:szCs w:val="22"/>
        </w:rPr>
        <w:t>lub I</w:t>
      </w:r>
      <w:r w:rsidRPr="00563AC3">
        <w:rPr>
          <w:rFonts w:asciiTheme="minorHAnsi" w:hAnsiTheme="minorHAnsi" w:cstheme="minorHAnsi"/>
          <w:sz w:val="22"/>
          <w:szCs w:val="22"/>
        </w:rPr>
        <w:t>nspektora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nadzoru inwestorskiego - kosztorysu, sporządzonego na podstawie średnich cen jednostkowych opublikowanych w specjalistycznych wydawnictwach  i biuletynach dla województwa małopolskiego aktualnych w miesiącu, w którym kalkulacja jest sporządzana. </w:t>
      </w:r>
    </w:p>
    <w:p w14:paraId="4B46110C" w14:textId="77777777" w:rsidR="00E00EE8" w:rsidRPr="00E46C14" w:rsidRDefault="00E00EE8" w:rsidP="00E00EE8">
      <w:pPr>
        <w:pStyle w:val="Bezodstpw"/>
        <w:numPr>
          <w:ilvl w:val="0"/>
          <w:numId w:val="9"/>
        </w:numPr>
        <w:ind w:left="426"/>
        <w:jc w:val="both"/>
        <w:rPr>
          <w:rFonts w:ascii="Calibri" w:hAnsi="Calibri" w:cs="Calibri"/>
          <w:color w:val="000000" w:themeColor="text1"/>
          <w:spacing w:val="1"/>
          <w:sz w:val="22"/>
          <w:szCs w:val="22"/>
        </w:rPr>
      </w:pPr>
      <w:r w:rsidRPr="00E46C14">
        <w:rPr>
          <w:rFonts w:ascii="Calibri" w:hAnsi="Calibri" w:cs="Calibri"/>
          <w:color w:val="000000" w:themeColor="text1"/>
          <w:spacing w:val="1"/>
          <w:sz w:val="22"/>
          <w:szCs w:val="22"/>
        </w:rPr>
        <w:t>W przypadku odmowy przez Wykonawcę zawarcia aneksu, obejmującego zmianę wynagrodzenia                   w związku z rezygnacją</w:t>
      </w:r>
      <w:r w:rsidRPr="00E46C14">
        <w:rPr>
          <w:rFonts w:ascii="Calibri" w:hAnsi="Calibri" w:cs="Calibri"/>
          <w:color w:val="000000" w:themeColor="text1"/>
          <w:sz w:val="22"/>
          <w:szCs w:val="22"/>
        </w:rPr>
        <w:t xml:space="preserve"> przez Zamawiającego z wykonania części robót, zmiana umowy następuje                   w formie pisemnego oświadczenia Zamawiającego i nie wymaga dla swojej ważności sporządzenia aneksu do umowy. </w:t>
      </w:r>
    </w:p>
    <w:p w14:paraId="6B24637C" w14:textId="77777777" w:rsidR="00EC7E3B" w:rsidRPr="0020477C" w:rsidRDefault="00EC7E3B" w:rsidP="002E4D86">
      <w:pPr>
        <w:rPr>
          <w:rFonts w:asciiTheme="minorHAnsi" w:hAnsiTheme="minorHAnsi" w:cstheme="minorHAnsi"/>
          <w:b/>
          <w:bCs/>
          <w:sz w:val="22"/>
          <w:szCs w:val="22"/>
        </w:rPr>
      </w:pPr>
    </w:p>
    <w:p w14:paraId="6E097CBD" w14:textId="77777777" w:rsidR="004F4CA4" w:rsidRPr="0020477C" w:rsidRDefault="004F4CA4" w:rsidP="004F4CA4">
      <w:pPr>
        <w:jc w:val="center"/>
        <w:rPr>
          <w:rFonts w:asciiTheme="minorHAnsi" w:hAnsiTheme="minorHAnsi" w:cstheme="minorHAnsi"/>
          <w:b/>
          <w:bCs/>
          <w:sz w:val="22"/>
          <w:szCs w:val="22"/>
        </w:rPr>
      </w:pPr>
      <w:r w:rsidRPr="0020477C">
        <w:rPr>
          <w:rFonts w:asciiTheme="minorHAnsi" w:hAnsiTheme="minorHAnsi" w:cstheme="minorHAnsi"/>
          <w:b/>
          <w:bCs/>
          <w:sz w:val="22"/>
          <w:szCs w:val="22"/>
        </w:rPr>
        <w:t>§</w:t>
      </w:r>
      <w:r w:rsidRPr="0020477C">
        <w:rPr>
          <w:rFonts w:asciiTheme="minorHAnsi" w:eastAsia="Arial" w:hAnsiTheme="minorHAnsi" w:cstheme="minorHAnsi"/>
          <w:b/>
          <w:bCs/>
          <w:sz w:val="22"/>
          <w:szCs w:val="22"/>
        </w:rPr>
        <w:t xml:space="preserve"> </w:t>
      </w:r>
      <w:r w:rsidRPr="0020477C">
        <w:rPr>
          <w:rFonts w:asciiTheme="minorHAnsi" w:hAnsiTheme="minorHAnsi" w:cstheme="minorHAnsi"/>
          <w:b/>
          <w:bCs/>
          <w:sz w:val="22"/>
          <w:szCs w:val="22"/>
        </w:rPr>
        <w:t>14</w:t>
      </w:r>
    </w:p>
    <w:p w14:paraId="281BD207" w14:textId="77777777" w:rsidR="00E00EE8" w:rsidRPr="0002780C" w:rsidRDefault="00E00EE8" w:rsidP="00E00EE8">
      <w:pPr>
        <w:pStyle w:val="Akapitzlist"/>
        <w:numPr>
          <w:ilvl w:val="0"/>
          <w:numId w:val="56"/>
        </w:numPr>
        <w:suppressAutoHyphens w:val="0"/>
        <w:spacing w:before="120"/>
        <w:ind w:left="426"/>
        <w:jc w:val="both"/>
        <w:rPr>
          <w:rFonts w:asciiTheme="minorHAnsi" w:hAnsiTheme="minorHAnsi" w:cstheme="minorHAnsi"/>
          <w:sz w:val="22"/>
          <w:szCs w:val="22"/>
        </w:rPr>
      </w:pPr>
      <w:r w:rsidRPr="0008504A">
        <w:rPr>
          <w:rFonts w:asciiTheme="minorHAnsi" w:hAnsiTheme="minorHAnsi" w:cstheme="minorHAnsi"/>
          <w:sz w:val="22"/>
          <w:szCs w:val="22"/>
        </w:rPr>
        <w:t xml:space="preserve">Rozliczenie za wykonanie przedmiotu umowy </w:t>
      </w:r>
      <w:r>
        <w:rPr>
          <w:rFonts w:asciiTheme="minorHAnsi" w:hAnsiTheme="minorHAnsi" w:cstheme="minorHAnsi"/>
          <w:sz w:val="22"/>
          <w:szCs w:val="22"/>
        </w:rPr>
        <w:t>odbędzie się jedną fakturą za wykonane i odebrane roboty budowlane.</w:t>
      </w:r>
    </w:p>
    <w:p w14:paraId="4E551629" w14:textId="77777777" w:rsidR="00E00EE8" w:rsidRPr="00651E65" w:rsidRDefault="00E00EE8" w:rsidP="00E00EE8">
      <w:pPr>
        <w:pStyle w:val="Akapitzlist"/>
        <w:numPr>
          <w:ilvl w:val="0"/>
          <w:numId w:val="56"/>
        </w:numPr>
        <w:suppressAutoHyphens w:val="0"/>
        <w:spacing w:before="120"/>
        <w:ind w:left="426"/>
        <w:jc w:val="both"/>
        <w:rPr>
          <w:rFonts w:asciiTheme="minorHAnsi" w:hAnsiTheme="minorHAnsi" w:cstheme="minorHAnsi"/>
          <w:sz w:val="22"/>
          <w:szCs w:val="22"/>
        </w:rPr>
      </w:pPr>
      <w:r w:rsidRPr="00651E65">
        <w:rPr>
          <w:rFonts w:asciiTheme="minorHAnsi" w:hAnsiTheme="minorHAnsi" w:cstheme="minorHAnsi"/>
          <w:sz w:val="22"/>
          <w:szCs w:val="22"/>
        </w:rPr>
        <w:t>Dane do faktury:</w:t>
      </w:r>
    </w:p>
    <w:p w14:paraId="313FF58B" w14:textId="77777777" w:rsidR="00E00EE8" w:rsidRPr="00E02BE5" w:rsidRDefault="00E00EE8" w:rsidP="00E00EE8">
      <w:pPr>
        <w:pStyle w:val="Akapitzlist"/>
        <w:ind w:left="993"/>
        <w:rPr>
          <w:rFonts w:asciiTheme="minorHAnsi" w:hAnsiTheme="minorHAnsi" w:cstheme="minorHAnsi"/>
          <w:sz w:val="22"/>
          <w:szCs w:val="22"/>
          <w:lang w:eastAsia="pl-PL"/>
        </w:rPr>
      </w:pPr>
      <w:r w:rsidRPr="00E02BE5">
        <w:rPr>
          <w:rFonts w:asciiTheme="minorHAnsi" w:hAnsiTheme="minorHAnsi" w:cstheme="minorHAnsi"/>
          <w:b/>
          <w:bCs/>
          <w:sz w:val="22"/>
          <w:szCs w:val="22"/>
          <w:lang w:eastAsia="pl-PL"/>
        </w:rPr>
        <w:t>Nabywca:</w:t>
      </w:r>
      <w:r w:rsidRPr="00E02BE5">
        <w:rPr>
          <w:rFonts w:asciiTheme="minorHAnsi" w:hAnsiTheme="minorHAnsi" w:cstheme="minorHAnsi"/>
          <w:sz w:val="22"/>
          <w:szCs w:val="22"/>
          <w:lang w:eastAsia="pl-PL"/>
        </w:rPr>
        <w:t xml:space="preserve"> </w:t>
      </w:r>
      <w:r w:rsidRPr="00E02BE5">
        <w:rPr>
          <w:rFonts w:asciiTheme="minorHAnsi" w:hAnsiTheme="minorHAnsi" w:cstheme="minorHAnsi"/>
          <w:sz w:val="22"/>
          <w:szCs w:val="22"/>
          <w:lang w:eastAsia="pl-PL"/>
        </w:rPr>
        <w:tab/>
      </w:r>
      <w:r w:rsidRPr="00E02BE5">
        <w:rPr>
          <w:rFonts w:asciiTheme="minorHAnsi" w:hAnsiTheme="minorHAnsi" w:cstheme="minorHAnsi"/>
          <w:sz w:val="22"/>
          <w:szCs w:val="22"/>
          <w:lang w:eastAsia="pl-PL"/>
        </w:rPr>
        <w:tab/>
      </w:r>
      <w:r w:rsidRPr="00E02BE5">
        <w:rPr>
          <w:rFonts w:asciiTheme="minorHAnsi" w:hAnsiTheme="minorHAnsi" w:cstheme="minorHAnsi"/>
          <w:sz w:val="22"/>
          <w:szCs w:val="22"/>
          <w:lang w:eastAsia="pl-PL"/>
        </w:rPr>
        <w:tab/>
      </w:r>
      <w:r w:rsidRPr="00E02BE5">
        <w:rPr>
          <w:rFonts w:asciiTheme="minorHAnsi" w:hAnsiTheme="minorHAnsi" w:cstheme="minorHAnsi"/>
          <w:b/>
          <w:bCs/>
          <w:sz w:val="22"/>
          <w:szCs w:val="22"/>
          <w:lang w:eastAsia="pl-PL"/>
        </w:rPr>
        <w:t>Odbiorca:</w:t>
      </w:r>
    </w:p>
    <w:p w14:paraId="7DBB9661" w14:textId="77777777" w:rsidR="00E00EE8" w:rsidRPr="00E02BE5" w:rsidRDefault="00E00EE8" w:rsidP="00E00EE8">
      <w:pPr>
        <w:pStyle w:val="Akapitzlist"/>
        <w:ind w:left="993"/>
        <w:rPr>
          <w:rFonts w:asciiTheme="minorHAnsi" w:hAnsiTheme="minorHAnsi" w:cstheme="minorHAnsi"/>
          <w:sz w:val="22"/>
          <w:szCs w:val="22"/>
          <w:lang w:eastAsia="pl-PL"/>
        </w:rPr>
      </w:pPr>
      <w:r w:rsidRPr="00E02BE5">
        <w:rPr>
          <w:rFonts w:asciiTheme="minorHAnsi" w:hAnsiTheme="minorHAnsi" w:cstheme="minorHAnsi"/>
          <w:sz w:val="22"/>
          <w:szCs w:val="22"/>
          <w:lang w:eastAsia="pl-PL"/>
        </w:rPr>
        <w:t>Gmina Gorlice</w:t>
      </w:r>
      <w:r w:rsidRPr="00E02BE5">
        <w:rPr>
          <w:rFonts w:asciiTheme="minorHAnsi" w:hAnsiTheme="minorHAnsi" w:cstheme="minorHAnsi"/>
          <w:sz w:val="22"/>
          <w:szCs w:val="22"/>
          <w:lang w:eastAsia="pl-PL"/>
        </w:rPr>
        <w:tab/>
      </w:r>
      <w:r w:rsidRPr="00E02BE5">
        <w:rPr>
          <w:rFonts w:asciiTheme="minorHAnsi" w:hAnsiTheme="minorHAnsi" w:cstheme="minorHAnsi"/>
          <w:sz w:val="22"/>
          <w:szCs w:val="22"/>
          <w:lang w:eastAsia="pl-PL"/>
        </w:rPr>
        <w:tab/>
        <w:t>Urząd Gminy Gorlice</w:t>
      </w:r>
    </w:p>
    <w:p w14:paraId="208512FB" w14:textId="77777777" w:rsidR="00E00EE8" w:rsidRPr="00E02BE5" w:rsidRDefault="00E00EE8" w:rsidP="00E00EE8">
      <w:pPr>
        <w:pStyle w:val="Akapitzlist"/>
        <w:ind w:left="993"/>
        <w:rPr>
          <w:rFonts w:asciiTheme="minorHAnsi" w:hAnsiTheme="minorHAnsi" w:cstheme="minorHAnsi"/>
          <w:sz w:val="22"/>
          <w:szCs w:val="22"/>
          <w:lang w:eastAsia="pl-PL"/>
        </w:rPr>
      </w:pPr>
      <w:r w:rsidRPr="00E02BE5">
        <w:rPr>
          <w:rFonts w:asciiTheme="minorHAnsi" w:hAnsiTheme="minorHAnsi" w:cstheme="minorHAnsi"/>
          <w:sz w:val="22"/>
          <w:szCs w:val="22"/>
          <w:lang w:eastAsia="pl-PL"/>
        </w:rPr>
        <w:t>38-300 Gorlice</w:t>
      </w:r>
      <w:r w:rsidRPr="00E02BE5">
        <w:rPr>
          <w:rFonts w:asciiTheme="minorHAnsi" w:hAnsiTheme="minorHAnsi" w:cstheme="minorHAnsi"/>
          <w:sz w:val="22"/>
          <w:szCs w:val="22"/>
          <w:lang w:eastAsia="pl-PL"/>
        </w:rPr>
        <w:tab/>
      </w:r>
      <w:r w:rsidRPr="00E02BE5">
        <w:rPr>
          <w:rFonts w:asciiTheme="minorHAnsi" w:hAnsiTheme="minorHAnsi" w:cstheme="minorHAnsi"/>
          <w:sz w:val="22"/>
          <w:szCs w:val="22"/>
          <w:lang w:eastAsia="pl-PL"/>
        </w:rPr>
        <w:tab/>
        <w:t>ul. 11 Listopada 2</w:t>
      </w:r>
    </w:p>
    <w:p w14:paraId="2C35F7E2" w14:textId="77777777" w:rsidR="00E00EE8" w:rsidRPr="00E02BE5" w:rsidRDefault="00E00EE8" w:rsidP="00E00EE8">
      <w:pPr>
        <w:pStyle w:val="Akapitzlist"/>
        <w:ind w:left="993"/>
        <w:rPr>
          <w:rFonts w:asciiTheme="minorHAnsi" w:hAnsiTheme="minorHAnsi" w:cstheme="minorHAnsi"/>
          <w:sz w:val="22"/>
          <w:szCs w:val="22"/>
          <w:lang w:eastAsia="pl-PL"/>
        </w:rPr>
      </w:pPr>
      <w:r w:rsidRPr="00E02BE5">
        <w:rPr>
          <w:rFonts w:asciiTheme="minorHAnsi" w:hAnsiTheme="minorHAnsi" w:cstheme="minorHAnsi"/>
          <w:sz w:val="22"/>
          <w:szCs w:val="22"/>
          <w:lang w:eastAsia="pl-PL"/>
        </w:rPr>
        <w:t>ul. 11 Listopada 2</w:t>
      </w:r>
      <w:r w:rsidRPr="00E02BE5">
        <w:rPr>
          <w:rFonts w:asciiTheme="minorHAnsi" w:hAnsiTheme="minorHAnsi" w:cstheme="minorHAnsi"/>
          <w:sz w:val="22"/>
          <w:szCs w:val="22"/>
          <w:lang w:eastAsia="pl-PL"/>
        </w:rPr>
        <w:tab/>
      </w:r>
      <w:r w:rsidRPr="00E02BE5">
        <w:rPr>
          <w:rFonts w:asciiTheme="minorHAnsi" w:hAnsiTheme="minorHAnsi" w:cstheme="minorHAnsi"/>
          <w:sz w:val="22"/>
          <w:szCs w:val="22"/>
          <w:lang w:eastAsia="pl-PL"/>
        </w:rPr>
        <w:tab/>
        <w:t>38-300 Gorlice</w:t>
      </w:r>
    </w:p>
    <w:p w14:paraId="2D7364A1" w14:textId="77777777" w:rsidR="00E00EE8" w:rsidRPr="00E02BE5" w:rsidRDefault="00E00EE8" w:rsidP="00E00EE8">
      <w:pPr>
        <w:pStyle w:val="Akapitzlist"/>
        <w:ind w:left="993"/>
        <w:rPr>
          <w:rFonts w:asciiTheme="minorHAnsi" w:hAnsiTheme="minorHAnsi" w:cstheme="minorHAnsi"/>
          <w:sz w:val="22"/>
          <w:szCs w:val="22"/>
          <w:lang w:eastAsia="pl-PL"/>
        </w:rPr>
      </w:pPr>
      <w:r w:rsidRPr="00E02BE5">
        <w:rPr>
          <w:rFonts w:asciiTheme="minorHAnsi" w:hAnsiTheme="minorHAnsi" w:cstheme="minorHAnsi"/>
          <w:sz w:val="22"/>
          <w:szCs w:val="22"/>
          <w:lang w:eastAsia="pl-PL"/>
        </w:rPr>
        <w:t>NIP 7382131749</w:t>
      </w:r>
    </w:p>
    <w:p w14:paraId="3EE851ED" w14:textId="77777777" w:rsidR="00E00EE8" w:rsidRPr="006B0A15" w:rsidRDefault="00E00EE8" w:rsidP="00E00EE8">
      <w:pPr>
        <w:pStyle w:val="Tekstpodstawowywcity"/>
        <w:numPr>
          <w:ilvl w:val="0"/>
          <w:numId w:val="56"/>
        </w:numPr>
        <w:spacing w:after="0"/>
        <w:ind w:left="426"/>
        <w:jc w:val="both"/>
        <w:rPr>
          <w:rFonts w:asciiTheme="minorHAnsi" w:hAnsiTheme="minorHAnsi" w:cstheme="minorHAnsi"/>
          <w:sz w:val="22"/>
          <w:szCs w:val="22"/>
        </w:rPr>
      </w:pPr>
      <w:r w:rsidRPr="006B0A15">
        <w:rPr>
          <w:rFonts w:asciiTheme="minorHAnsi" w:hAnsiTheme="minorHAnsi" w:cstheme="minorHAnsi"/>
          <w:sz w:val="22"/>
          <w:szCs w:val="22"/>
        </w:rPr>
        <w:t>Podstawę wystawienia faktur</w:t>
      </w:r>
      <w:r>
        <w:rPr>
          <w:rFonts w:asciiTheme="minorHAnsi" w:hAnsiTheme="minorHAnsi" w:cstheme="minorHAnsi"/>
          <w:sz w:val="22"/>
          <w:szCs w:val="22"/>
        </w:rPr>
        <w:t>y</w:t>
      </w:r>
      <w:r w:rsidRPr="006B0A15">
        <w:rPr>
          <w:rFonts w:asciiTheme="minorHAnsi" w:hAnsiTheme="minorHAnsi" w:cstheme="minorHAnsi"/>
          <w:sz w:val="22"/>
          <w:szCs w:val="22"/>
        </w:rPr>
        <w:t xml:space="preserve"> stanowić </w:t>
      </w:r>
      <w:r>
        <w:rPr>
          <w:rFonts w:asciiTheme="minorHAnsi" w:hAnsiTheme="minorHAnsi" w:cstheme="minorHAnsi"/>
          <w:sz w:val="22"/>
          <w:szCs w:val="22"/>
        </w:rPr>
        <w:t xml:space="preserve">będzie </w:t>
      </w:r>
      <w:r w:rsidRPr="006B0A15">
        <w:rPr>
          <w:rFonts w:asciiTheme="minorHAnsi" w:hAnsiTheme="minorHAnsi" w:cstheme="minorHAnsi"/>
          <w:sz w:val="22"/>
          <w:szCs w:val="22"/>
        </w:rPr>
        <w:t>protokół odbioru końcowego stwierdzając</w:t>
      </w:r>
      <w:r>
        <w:rPr>
          <w:rFonts w:asciiTheme="minorHAnsi" w:hAnsiTheme="minorHAnsi" w:cstheme="minorHAnsi"/>
          <w:sz w:val="22"/>
          <w:szCs w:val="22"/>
        </w:rPr>
        <w:t>y</w:t>
      </w:r>
      <w:r w:rsidRPr="006B0A15">
        <w:rPr>
          <w:rFonts w:asciiTheme="minorHAnsi" w:hAnsiTheme="minorHAnsi" w:cstheme="minorHAnsi"/>
          <w:sz w:val="22"/>
          <w:szCs w:val="22"/>
        </w:rPr>
        <w:t xml:space="preserve"> wykonanie przedmiotu umowy we właściwym zakresie, podpisan</w:t>
      </w:r>
      <w:r>
        <w:rPr>
          <w:rFonts w:asciiTheme="minorHAnsi" w:hAnsiTheme="minorHAnsi" w:cstheme="minorHAnsi"/>
          <w:sz w:val="22"/>
          <w:szCs w:val="22"/>
        </w:rPr>
        <w:t>y</w:t>
      </w:r>
      <w:r w:rsidRPr="006B0A15">
        <w:rPr>
          <w:rFonts w:asciiTheme="minorHAnsi" w:hAnsiTheme="minorHAnsi" w:cstheme="minorHAnsi"/>
          <w:sz w:val="22"/>
          <w:szCs w:val="22"/>
        </w:rPr>
        <w:t xml:space="preserve"> przez przedstawicieli obydwu stron zgodnie z postanowieniami § 12. </w:t>
      </w:r>
    </w:p>
    <w:p w14:paraId="719BB7FA" w14:textId="77777777" w:rsidR="00E00EE8" w:rsidRPr="006B0A15" w:rsidRDefault="00E00EE8" w:rsidP="00E00EE8">
      <w:pPr>
        <w:pStyle w:val="Tekstpodstawowywcity"/>
        <w:numPr>
          <w:ilvl w:val="0"/>
          <w:numId w:val="56"/>
        </w:numPr>
        <w:spacing w:after="0"/>
        <w:ind w:left="426"/>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Jeżeli w ramach wykonywania przedmiotu umowy wystąpią podwykonawcy</w:t>
      </w:r>
      <w:r w:rsidRPr="00563AC3">
        <w:rPr>
          <w:rFonts w:asciiTheme="minorHAnsi" w:hAnsiTheme="minorHAnsi" w:cstheme="minorHAnsi"/>
          <w:sz w:val="22"/>
          <w:szCs w:val="22"/>
        </w:rPr>
        <w:t>, podstawę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wypłaty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stanowić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dodatkowo </w:t>
      </w:r>
      <w:r w:rsidRPr="00563AC3">
        <w:rPr>
          <w:rFonts w:asciiTheme="minorHAnsi" w:hAnsiTheme="minorHAnsi" w:cstheme="minorHAnsi"/>
          <w:sz w:val="22"/>
          <w:szCs w:val="22"/>
        </w:rPr>
        <w:t>dostarczenie</w:t>
      </w:r>
      <w:r w:rsidRPr="00563AC3">
        <w:rPr>
          <w:rFonts w:asciiTheme="minorHAnsi" w:eastAsia="Arial" w:hAnsiTheme="minorHAnsi" w:cstheme="minorHAnsi"/>
          <w:sz w:val="22"/>
          <w:szCs w:val="22"/>
        </w:rPr>
        <w:t xml:space="preserve"> </w:t>
      </w:r>
      <w:r w:rsidRPr="006B0A15">
        <w:rPr>
          <w:rFonts w:asciiTheme="minorHAnsi" w:hAnsiTheme="minorHAnsi" w:cstheme="minorHAnsi"/>
          <w:sz w:val="22"/>
          <w:szCs w:val="22"/>
        </w:rPr>
        <w:t>zamawiającemu</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wraz</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w:t>
      </w:r>
      <w:r w:rsidRPr="006B0A15">
        <w:rPr>
          <w:rFonts w:asciiTheme="minorHAnsi" w:eastAsia="Arial" w:hAnsiTheme="minorHAnsi" w:cstheme="minorHAnsi"/>
          <w:sz w:val="22"/>
          <w:szCs w:val="22"/>
        </w:rPr>
        <w:t xml:space="preserve"> odpowiednim </w:t>
      </w:r>
      <w:r w:rsidRPr="006B0A15">
        <w:rPr>
          <w:rFonts w:asciiTheme="minorHAnsi" w:hAnsiTheme="minorHAnsi" w:cstheme="minorHAnsi"/>
          <w:sz w:val="22"/>
          <w:szCs w:val="22"/>
        </w:rPr>
        <w:t xml:space="preserve">dokumentem o którym mowa w ust. 3 </w:t>
      </w:r>
      <w:r w:rsidRPr="006B0A15">
        <w:rPr>
          <w:rFonts w:asciiTheme="minorHAnsi" w:hAnsiTheme="minorHAnsi" w:cstheme="minorHAnsi"/>
          <w:spacing w:val="-1"/>
          <w:sz w:val="22"/>
          <w:szCs w:val="22"/>
        </w:rPr>
        <w:t>dowodu</w:t>
      </w:r>
      <w:r w:rsidRPr="006B0A15">
        <w:rPr>
          <w:rFonts w:asciiTheme="minorHAnsi" w:eastAsia="Arial" w:hAnsiTheme="minorHAnsi" w:cstheme="minorHAnsi"/>
          <w:spacing w:val="-1"/>
          <w:sz w:val="22"/>
          <w:szCs w:val="22"/>
        </w:rPr>
        <w:t xml:space="preserve"> </w:t>
      </w:r>
      <w:r w:rsidRPr="006B0A15">
        <w:rPr>
          <w:rFonts w:asciiTheme="minorHAnsi" w:hAnsiTheme="minorHAnsi" w:cstheme="minorHAnsi"/>
          <w:spacing w:val="-1"/>
          <w:sz w:val="22"/>
          <w:szCs w:val="22"/>
        </w:rPr>
        <w:t>dokonania</w:t>
      </w:r>
      <w:r w:rsidRPr="006B0A15">
        <w:rPr>
          <w:rFonts w:asciiTheme="minorHAnsi" w:eastAsia="Arial" w:hAnsiTheme="minorHAnsi" w:cstheme="minorHAnsi"/>
          <w:spacing w:val="-1"/>
          <w:sz w:val="22"/>
          <w:szCs w:val="22"/>
        </w:rPr>
        <w:t xml:space="preserve"> </w:t>
      </w:r>
      <w:r w:rsidRPr="006B0A15">
        <w:rPr>
          <w:rFonts w:asciiTheme="minorHAnsi" w:hAnsiTheme="minorHAnsi" w:cstheme="minorHAnsi"/>
          <w:spacing w:val="-1"/>
          <w:sz w:val="22"/>
          <w:szCs w:val="22"/>
        </w:rPr>
        <w:t>na</w:t>
      </w:r>
      <w:r w:rsidRPr="006B0A15">
        <w:rPr>
          <w:rFonts w:asciiTheme="minorHAnsi" w:eastAsia="Arial" w:hAnsiTheme="minorHAnsi" w:cstheme="minorHAnsi"/>
          <w:spacing w:val="-1"/>
          <w:sz w:val="22"/>
          <w:szCs w:val="22"/>
        </w:rPr>
        <w:t xml:space="preserve"> </w:t>
      </w:r>
      <w:r w:rsidRPr="006B0A15">
        <w:rPr>
          <w:rFonts w:asciiTheme="minorHAnsi" w:hAnsiTheme="minorHAnsi" w:cstheme="minorHAnsi"/>
          <w:spacing w:val="-1"/>
          <w:sz w:val="22"/>
          <w:szCs w:val="22"/>
        </w:rPr>
        <w:t>rzecz</w:t>
      </w:r>
      <w:r w:rsidRPr="006B0A15">
        <w:rPr>
          <w:rFonts w:asciiTheme="minorHAnsi" w:eastAsia="Arial" w:hAnsiTheme="minorHAnsi" w:cstheme="minorHAnsi"/>
          <w:spacing w:val="-1"/>
          <w:sz w:val="22"/>
          <w:szCs w:val="22"/>
        </w:rPr>
        <w:t xml:space="preserve"> </w:t>
      </w:r>
      <w:r w:rsidRPr="006B0A15">
        <w:rPr>
          <w:rFonts w:asciiTheme="minorHAnsi" w:hAnsiTheme="minorHAnsi" w:cstheme="minorHAnsi"/>
          <w:sz w:val="22"/>
          <w:szCs w:val="22"/>
        </w:rPr>
        <w:t>Podwykonawcy</w:t>
      </w:r>
      <w:r w:rsidRPr="006B0A15">
        <w:rPr>
          <w:rFonts w:asciiTheme="minorHAnsi" w:eastAsia="Arial" w:hAnsiTheme="minorHAnsi" w:cstheme="minorHAnsi"/>
          <w:sz w:val="22"/>
          <w:szCs w:val="22"/>
        </w:rPr>
        <w:t xml:space="preserve"> płatności za realizację danego zakresu zamówienia, zgodnie z § 11 ust. 11 niniejszej umowy.</w:t>
      </w:r>
    </w:p>
    <w:p w14:paraId="7DEDEB93" w14:textId="77777777" w:rsidR="00E00EE8" w:rsidRPr="006B0A15" w:rsidRDefault="00E00EE8" w:rsidP="00E00EE8">
      <w:pPr>
        <w:pStyle w:val="Tekstpodstawowywcity"/>
        <w:numPr>
          <w:ilvl w:val="0"/>
          <w:numId w:val="56"/>
        </w:numPr>
        <w:spacing w:after="0"/>
        <w:ind w:left="426"/>
        <w:jc w:val="both"/>
        <w:rPr>
          <w:rFonts w:asciiTheme="minorHAnsi" w:hAnsiTheme="minorHAnsi" w:cstheme="minorHAnsi"/>
          <w:sz w:val="22"/>
          <w:szCs w:val="22"/>
        </w:rPr>
      </w:pPr>
      <w:r w:rsidRPr="006B0A15">
        <w:rPr>
          <w:rFonts w:asciiTheme="minorHAnsi" w:eastAsia="Arial" w:hAnsiTheme="minorHAnsi" w:cstheme="minorHAnsi"/>
          <w:sz w:val="22"/>
          <w:szCs w:val="22"/>
        </w:rPr>
        <w:t xml:space="preserve">Zamawiający  </w:t>
      </w:r>
      <w:r w:rsidRPr="006B0A15">
        <w:rPr>
          <w:rFonts w:asciiTheme="minorHAnsi" w:hAnsiTheme="minorHAnsi" w:cstheme="minorHAnsi"/>
          <w:sz w:val="22"/>
          <w:szCs w:val="22"/>
        </w:rPr>
        <w:t>zobowiązuje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się</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zapłacić</w:t>
      </w:r>
      <w:r w:rsidRPr="006B0A15">
        <w:rPr>
          <w:rFonts w:asciiTheme="minorHAnsi" w:eastAsia="Arial" w:hAnsiTheme="minorHAnsi" w:cstheme="minorHAnsi"/>
          <w:sz w:val="22"/>
          <w:szCs w:val="22"/>
        </w:rPr>
        <w:t xml:space="preserve"> należne od siebie </w:t>
      </w:r>
      <w:r w:rsidRPr="006B0A15">
        <w:rPr>
          <w:rFonts w:asciiTheme="minorHAnsi" w:hAnsiTheme="minorHAnsi" w:cstheme="minorHAnsi"/>
          <w:sz w:val="22"/>
          <w:szCs w:val="22"/>
        </w:rPr>
        <w:t>wynagrodzenie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Wykonawcy</w:t>
      </w:r>
      <w:r w:rsidRPr="006B0A15">
        <w:rPr>
          <w:rFonts w:asciiTheme="minorHAnsi" w:eastAsia="Arial" w:hAnsiTheme="minorHAnsi" w:cstheme="minorHAnsi"/>
          <w:sz w:val="22"/>
          <w:szCs w:val="22"/>
        </w:rPr>
        <w:t>:</w:t>
      </w:r>
    </w:p>
    <w:p w14:paraId="2B736D0D" w14:textId="77777777" w:rsidR="00E00EE8" w:rsidRPr="00563AC3" w:rsidRDefault="00E00EE8" w:rsidP="00E00EE8">
      <w:pPr>
        <w:pStyle w:val="Akapitzlist"/>
        <w:numPr>
          <w:ilvl w:val="1"/>
          <w:numId w:val="36"/>
        </w:numPr>
        <w:ind w:left="709"/>
        <w:jc w:val="both"/>
        <w:rPr>
          <w:rFonts w:asciiTheme="minorHAnsi" w:eastAsia="Arial" w:hAnsiTheme="minorHAnsi" w:cstheme="minorHAnsi"/>
          <w:sz w:val="22"/>
          <w:szCs w:val="22"/>
        </w:rPr>
      </w:pP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terminie</w:t>
      </w:r>
      <w:r w:rsidRPr="006B0A15">
        <w:rPr>
          <w:rFonts w:asciiTheme="minorHAnsi" w:eastAsia="Arial" w:hAnsiTheme="minorHAnsi" w:cstheme="minorHAnsi"/>
          <w:sz w:val="22"/>
          <w:szCs w:val="22"/>
        </w:rPr>
        <w:t xml:space="preserve"> 30 dni </w:t>
      </w:r>
      <w:r w:rsidRPr="006B0A15">
        <w:rPr>
          <w:rFonts w:asciiTheme="minorHAnsi" w:hAnsiTheme="minorHAnsi" w:cstheme="minorHAnsi"/>
          <w:sz w:val="22"/>
          <w:szCs w:val="22"/>
        </w:rPr>
        <w:t>licząc</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od</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dnia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złożenia</w:t>
      </w:r>
      <w:r w:rsidRPr="006B0A15">
        <w:rPr>
          <w:rFonts w:asciiTheme="minorHAnsi" w:eastAsia="Arial" w:hAnsiTheme="minorHAnsi" w:cstheme="minorHAnsi"/>
          <w:sz w:val="22"/>
          <w:szCs w:val="22"/>
        </w:rPr>
        <w:t xml:space="preserve"> prawidłowo wystawionej </w:t>
      </w:r>
      <w:r w:rsidRPr="006B0A15">
        <w:rPr>
          <w:rFonts w:asciiTheme="minorHAnsi" w:hAnsiTheme="minorHAnsi" w:cstheme="minorHAnsi"/>
          <w:sz w:val="22"/>
          <w:szCs w:val="22"/>
        </w:rPr>
        <w:t>faktury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wraz</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w:t>
      </w:r>
      <w:r w:rsidRPr="006B0A15">
        <w:rPr>
          <w:rFonts w:asciiTheme="minorHAnsi" w:eastAsia="Arial" w:hAnsiTheme="minorHAnsi" w:cstheme="minorHAnsi"/>
          <w:sz w:val="22"/>
          <w:szCs w:val="22"/>
        </w:rPr>
        <w:t xml:space="preserve"> odpowiednim </w:t>
      </w:r>
      <w:r w:rsidRPr="00563AC3">
        <w:rPr>
          <w:rFonts w:asciiTheme="minorHAnsi" w:hAnsiTheme="minorHAnsi" w:cstheme="minorHAnsi"/>
          <w:sz w:val="22"/>
          <w:szCs w:val="22"/>
        </w:rPr>
        <w:t xml:space="preserve">dokumentem rozliczeniowym </w:t>
      </w:r>
      <w:r w:rsidRPr="00563AC3">
        <w:rPr>
          <w:rFonts w:asciiTheme="minorHAnsi" w:eastAsia="Arial" w:hAnsiTheme="minorHAnsi" w:cstheme="minorHAnsi"/>
          <w:sz w:val="22"/>
          <w:szCs w:val="22"/>
        </w:rPr>
        <w:t xml:space="preserve">o którym mowa w ust. </w:t>
      </w:r>
      <w:r>
        <w:rPr>
          <w:rFonts w:asciiTheme="minorHAnsi" w:eastAsia="Arial" w:hAnsiTheme="minorHAnsi" w:cstheme="minorHAnsi"/>
          <w:sz w:val="22"/>
          <w:szCs w:val="22"/>
        </w:rPr>
        <w:t>3</w:t>
      </w:r>
      <w:r w:rsidRPr="00563AC3">
        <w:rPr>
          <w:rFonts w:asciiTheme="minorHAnsi" w:eastAsia="Arial" w:hAnsiTheme="minorHAnsi" w:cstheme="minorHAnsi"/>
          <w:sz w:val="22"/>
          <w:szCs w:val="22"/>
        </w:rPr>
        <w:t xml:space="preserve"> i w ust. </w:t>
      </w:r>
      <w:r>
        <w:rPr>
          <w:rFonts w:asciiTheme="minorHAnsi" w:eastAsia="Arial" w:hAnsiTheme="minorHAnsi" w:cstheme="minorHAnsi"/>
          <w:sz w:val="22"/>
          <w:szCs w:val="22"/>
        </w:rPr>
        <w:t>4</w:t>
      </w:r>
      <w:r w:rsidRPr="00563AC3">
        <w:rPr>
          <w:rFonts w:asciiTheme="minorHAnsi" w:eastAsia="Arial" w:hAnsiTheme="minorHAnsi" w:cstheme="minorHAnsi"/>
          <w:sz w:val="22"/>
          <w:szCs w:val="22"/>
        </w:rPr>
        <w:t xml:space="preserve"> – jeżeli wystąpią podwykonawcy.</w:t>
      </w:r>
    </w:p>
    <w:p w14:paraId="062B4EF0" w14:textId="77777777" w:rsidR="00E00EE8" w:rsidRPr="00563AC3" w:rsidRDefault="00E00EE8" w:rsidP="00E00EE8">
      <w:pPr>
        <w:pStyle w:val="Akapitzlist"/>
        <w:numPr>
          <w:ilvl w:val="1"/>
          <w:numId w:val="36"/>
        </w:numPr>
        <w:ind w:left="709"/>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w przypadku uchylania się od obowiązku zapłaty podwykonawcy wynagrodzenie pomniejszone zostanie o kwoty należne podwykonawcom, po wyczerpaniu procedur opisanych w §11 ust. 12-15 umowy.</w:t>
      </w:r>
    </w:p>
    <w:p w14:paraId="467FFE0A" w14:textId="77777777" w:rsidR="00E00EE8" w:rsidRPr="006B0A15" w:rsidRDefault="00E00EE8" w:rsidP="00E00EE8">
      <w:pPr>
        <w:pStyle w:val="Akapitzlist"/>
        <w:numPr>
          <w:ilvl w:val="0"/>
          <w:numId w:val="56"/>
        </w:numPr>
        <w:tabs>
          <w:tab w:val="left" w:pos="200"/>
        </w:tabs>
        <w:ind w:left="426"/>
        <w:jc w:val="both"/>
        <w:rPr>
          <w:rFonts w:asciiTheme="minorHAnsi" w:hAnsiTheme="minorHAnsi" w:cstheme="minorHAnsi"/>
          <w:sz w:val="22"/>
          <w:szCs w:val="22"/>
        </w:rPr>
      </w:pPr>
      <w:r w:rsidRPr="00651E65">
        <w:rPr>
          <w:rFonts w:asciiTheme="minorHAnsi" w:hAnsiTheme="minorHAnsi" w:cstheme="minorHAnsi"/>
          <w:sz w:val="22"/>
          <w:szCs w:val="22"/>
        </w:rPr>
        <w:t>Przedłożenie</w:t>
      </w:r>
      <w:r w:rsidRPr="00651E65">
        <w:rPr>
          <w:rFonts w:asciiTheme="minorHAnsi" w:eastAsia="Arial" w:hAnsiTheme="minorHAnsi" w:cstheme="minorHAnsi"/>
          <w:sz w:val="22"/>
          <w:szCs w:val="22"/>
        </w:rPr>
        <w:t xml:space="preserve"> </w:t>
      </w:r>
      <w:r w:rsidRPr="00651E65">
        <w:rPr>
          <w:rFonts w:asciiTheme="minorHAnsi" w:hAnsiTheme="minorHAnsi" w:cstheme="minorHAnsi"/>
          <w:sz w:val="22"/>
          <w:szCs w:val="22"/>
        </w:rPr>
        <w:t>przez</w:t>
      </w:r>
      <w:r w:rsidRPr="00651E65">
        <w:rPr>
          <w:rFonts w:asciiTheme="minorHAnsi" w:eastAsia="Arial" w:hAnsiTheme="minorHAnsi" w:cstheme="minorHAnsi"/>
          <w:sz w:val="22"/>
          <w:szCs w:val="22"/>
        </w:rPr>
        <w:t xml:space="preserve"> </w:t>
      </w:r>
      <w:r w:rsidRPr="006B0A15">
        <w:rPr>
          <w:rFonts w:asciiTheme="minorHAnsi" w:hAnsiTheme="minorHAnsi" w:cstheme="minorHAnsi"/>
          <w:sz w:val="22"/>
          <w:szCs w:val="22"/>
        </w:rPr>
        <w:t>Wykonawcę</w:t>
      </w:r>
      <w:r w:rsidRPr="006B0A15">
        <w:rPr>
          <w:rFonts w:asciiTheme="minorHAnsi" w:eastAsia="Arial" w:hAnsiTheme="minorHAnsi" w:cstheme="minorHAnsi"/>
          <w:sz w:val="22"/>
          <w:szCs w:val="22"/>
        </w:rPr>
        <w:t xml:space="preserve"> </w:t>
      </w:r>
      <w:r>
        <w:rPr>
          <w:rFonts w:asciiTheme="minorHAnsi" w:eastAsia="Arial" w:hAnsiTheme="minorHAnsi" w:cstheme="minorHAnsi"/>
          <w:sz w:val="22"/>
          <w:szCs w:val="22"/>
        </w:rPr>
        <w:t>faktury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bez</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wymienionych</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wyżej</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wymaganych</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dokumentów</w:t>
      </w:r>
      <w:r w:rsidRPr="006B0A15">
        <w:rPr>
          <w:rFonts w:asciiTheme="minorHAnsi" w:eastAsia="Arial" w:hAnsiTheme="minorHAnsi" w:cstheme="minorHAnsi"/>
          <w:sz w:val="22"/>
          <w:szCs w:val="22"/>
        </w:rPr>
        <w:t xml:space="preserve"> lub nieprawidłowo wystawionej faktury </w:t>
      </w:r>
      <w:r w:rsidRPr="006B0A15">
        <w:rPr>
          <w:rFonts w:asciiTheme="minorHAnsi" w:hAnsiTheme="minorHAnsi" w:cstheme="minorHAnsi"/>
          <w:sz w:val="22"/>
          <w:szCs w:val="22"/>
        </w:rPr>
        <w:t>skutkować</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będzie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jej</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zwrotem</w:t>
      </w:r>
      <w:r w:rsidRPr="006B0A15">
        <w:rPr>
          <w:rFonts w:asciiTheme="minorHAnsi" w:eastAsia="Arial" w:hAnsiTheme="minorHAnsi" w:cstheme="minorHAnsi"/>
          <w:sz w:val="22"/>
          <w:szCs w:val="22"/>
        </w:rPr>
        <w:t xml:space="preserve"> do </w:t>
      </w:r>
      <w:r w:rsidRPr="006B0A15">
        <w:rPr>
          <w:rFonts w:asciiTheme="minorHAnsi" w:hAnsiTheme="minorHAnsi" w:cstheme="minorHAnsi"/>
          <w:sz w:val="22"/>
          <w:szCs w:val="22"/>
        </w:rPr>
        <w:t>Wykonawcy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powodując</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skutków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wobec</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Zamawiającego,</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szczególności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dając</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prawa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do</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naliczania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odsetek</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opóźnienie.</w:t>
      </w:r>
    </w:p>
    <w:p w14:paraId="3741AFF5" w14:textId="77777777" w:rsidR="00E00EE8" w:rsidRPr="006B0A15" w:rsidRDefault="00E00EE8" w:rsidP="00E00EE8">
      <w:pPr>
        <w:pStyle w:val="Akapitzlist"/>
        <w:numPr>
          <w:ilvl w:val="0"/>
          <w:numId w:val="56"/>
        </w:numPr>
        <w:tabs>
          <w:tab w:val="left" w:pos="200"/>
        </w:tabs>
        <w:ind w:left="426"/>
        <w:jc w:val="both"/>
        <w:rPr>
          <w:rFonts w:asciiTheme="minorHAnsi" w:hAnsiTheme="minorHAnsi" w:cstheme="minorHAnsi"/>
          <w:sz w:val="22"/>
          <w:szCs w:val="22"/>
        </w:rPr>
      </w:pPr>
      <w:r w:rsidRPr="006B0A15">
        <w:rPr>
          <w:rFonts w:asciiTheme="minorHAnsi" w:hAnsiTheme="minorHAnsi" w:cstheme="minorHAnsi"/>
          <w:sz w:val="22"/>
          <w:szCs w:val="22"/>
        </w:rPr>
        <w:t xml:space="preserve">Każdy z Zamawiających odpowiada wobec Wykonawcy wyłącznie w zakresie własnego zobowiązania. </w:t>
      </w:r>
    </w:p>
    <w:p w14:paraId="6E081A2D" w14:textId="77777777" w:rsidR="00E00EE8" w:rsidRPr="006B0A15" w:rsidRDefault="00E00EE8" w:rsidP="00E00EE8">
      <w:pPr>
        <w:pStyle w:val="Tekstpodstawowywcity"/>
        <w:numPr>
          <w:ilvl w:val="0"/>
          <w:numId w:val="56"/>
        </w:numPr>
        <w:spacing w:after="0"/>
        <w:ind w:left="426"/>
        <w:jc w:val="both"/>
        <w:rPr>
          <w:rFonts w:asciiTheme="minorHAnsi" w:hAnsiTheme="minorHAnsi" w:cstheme="minorHAnsi"/>
          <w:sz w:val="22"/>
          <w:szCs w:val="22"/>
        </w:rPr>
      </w:pPr>
      <w:r w:rsidRPr="006B0A15">
        <w:rPr>
          <w:rFonts w:asciiTheme="minorHAnsi" w:hAnsiTheme="minorHAnsi" w:cstheme="minorHAnsi"/>
          <w:sz w:val="22"/>
          <w:szCs w:val="22"/>
        </w:rPr>
        <w:t xml:space="preserve">Płatność wynagrodzenia za wykonanie przedmiotu umowy będzie następować z zastosowaniem mechanizmu podzielonej płatności, o którym mowa w art. 108a i nast. </w:t>
      </w:r>
      <w:r w:rsidRPr="006B0A15">
        <w:rPr>
          <w:rFonts w:asciiTheme="minorHAnsi" w:hAnsiTheme="minorHAnsi" w:cstheme="minorHAnsi"/>
          <w:sz w:val="22"/>
          <w:szCs w:val="22"/>
          <w:lang w:eastAsia="pl-PL"/>
        </w:rPr>
        <w:t>Ustawy z dnia 11 marca 2004 r. o podatku od towarów i usług (</w:t>
      </w:r>
      <w:proofErr w:type="spellStart"/>
      <w:r w:rsidRPr="006B0A15">
        <w:rPr>
          <w:rFonts w:asciiTheme="minorHAnsi" w:hAnsiTheme="minorHAnsi" w:cstheme="minorHAnsi"/>
          <w:sz w:val="22"/>
          <w:szCs w:val="22"/>
          <w:lang w:eastAsia="pl-PL"/>
        </w:rPr>
        <w:t>t.j</w:t>
      </w:r>
      <w:proofErr w:type="spellEnd"/>
      <w:r w:rsidRPr="006B0A15">
        <w:rPr>
          <w:rFonts w:asciiTheme="minorHAnsi" w:hAnsiTheme="minorHAnsi" w:cstheme="minorHAnsi"/>
          <w:sz w:val="22"/>
          <w:szCs w:val="22"/>
          <w:lang w:eastAsia="pl-PL"/>
        </w:rPr>
        <w:t xml:space="preserve">. Dz. U. z 2022 poz. 931 ze zm.). </w:t>
      </w:r>
    </w:p>
    <w:p w14:paraId="0D97C5C3" w14:textId="77777777" w:rsidR="0013556A" w:rsidRPr="0020477C" w:rsidRDefault="0013556A" w:rsidP="00CA4003">
      <w:pPr>
        <w:jc w:val="center"/>
        <w:rPr>
          <w:rFonts w:asciiTheme="minorHAnsi" w:hAnsiTheme="minorHAnsi" w:cstheme="minorHAnsi"/>
          <w:b/>
          <w:i/>
          <w:sz w:val="22"/>
          <w:szCs w:val="22"/>
        </w:rPr>
      </w:pPr>
    </w:p>
    <w:p w14:paraId="128A8051" w14:textId="77777777" w:rsidR="00CA4003" w:rsidRPr="0020477C" w:rsidRDefault="00CA4003" w:rsidP="00CA4003">
      <w:pPr>
        <w:jc w:val="center"/>
        <w:rPr>
          <w:rFonts w:asciiTheme="minorHAnsi" w:hAnsiTheme="minorHAnsi" w:cstheme="minorHAnsi"/>
          <w:b/>
          <w:i/>
          <w:sz w:val="22"/>
          <w:szCs w:val="22"/>
        </w:rPr>
      </w:pPr>
      <w:r w:rsidRPr="0020477C">
        <w:rPr>
          <w:rFonts w:asciiTheme="minorHAnsi" w:hAnsiTheme="minorHAnsi" w:cstheme="minorHAnsi"/>
          <w:b/>
          <w:i/>
          <w:sz w:val="22"/>
          <w:szCs w:val="22"/>
        </w:rPr>
        <w:lastRenderedPageBreak/>
        <w:t>Gwarancja i rękojmia</w:t>
      </w:r>
    </w:p>
    <w:p w14:paraId="666958EC" w14:textId="77777777" w:rsidR="00CA4003" w:rsidRPr="0020477C" w:rsidRDefault="00CA4003" w:rsidP="00CA4003">
      <w:pPr>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15</w:t>
      </w:r>
    </w:p>
    <w:p w14:paraId="72854A18" w14:textId="499A942E" w:rsidR="00CA4003" w:rsidRPr="00827346" w:rsidRDefault="00CA4003" w:rsidP="001B0F53">
      <w:pPr>
        <w:numPr>
          <w:ilvl w:val="0"/>
          <w:numId w:val="3"/>
        </w:numPr>
        <w:tabs>
          <w:tab w:val="clear" w:pos="720"/>
          <w:tab w:val="num" w:pos="360"/>
        </w:tabs>
        <w:ind w:left="360" w:right="-77"/>
        <w:jc w:val="both"/>
        <w:rPr>
          <w:rFonts w:asciiTheme="minorHAnsi" w:hAnsiTheme="minorHAnsi" w:cstheme="minorHAnsi"/>
          <w:sz w:val="22"/>
          <w:szCs w:val="22"/>
        </w:rPr>
      </w:pPr>
      <w:r w:rsidRPr="00827346">
        <w:rPr>
          <w:rFonts w:asciiTheme="minorHAnsi" w:eastAsia="Arial" w:hAnsiTheme="minorHAnsi" w:cstheme="minorHAnsi"/>
          <w:sz w:val="22"/>
          <w:szCs w:val="22"/>
        </w:rPr>
        <w:t xml:space="preserve">Termin </w:t>
      </w:r>
      <w:r w:rsidRPr="00827346">
        <w:rPr>
          <w:rFonts w:asciiTheme="minorHAnsi" w:hAnsiTheme="minorHAnsi" w:cstheme="minorHAnsi"/>
          <w:sz w:val="22"/>
          <w:szCs w:val="22"/>
        </w:rPr>
        <w:t>gwarancji</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wynosi</w:t>
      </w:r>
      <w:r w:rsidRPr="00827346">
        <w:rPr>
          <w:rFonts w:asciiTheme="minorHAnsi" w:eastAsia="Arial" w:hAnsiTheme="minorHAnsi" w:cstheme="minorHAnsi"/>
          <w:sz w:val="22"/>
          <w:szCs w:val="22"/>
        </w:rPr>
        <w:t xml:space="preserve"> ….....</w:t>
      </w:r>
      <w:r w:rsidR="00E00EE8">
        <w:rPr>
          <w:rFonts w:asciiTheme="minorHAnsi" w:eastAsia="Arial" w:hAnsiTheme="minorHAnsi" w:cstheme="minorHAnsi"/>
          <w:sz w:val="22"/>
          <w:szCs w:val="22"/>
        </w:rPr>
        <w:t>..</w:t>
      </w:r>
      <w:r w:rsidRPr="00827346">
        <w:rPr>
          <w:rFonts w:asciiTheme="minorHAnsi" w:eastAsia="Arial" w:hAnsiTheme="minorHAnsi" w:cstheme="minorHAnsi"/>
          <w:b/>
          <w:bCs/>
          <w:sz w:val="22"/>
          <w:szCs w:val="22"/>
        </w:rPr>
        <w:t xml:space="preserve"> </w:t>
      </w:r>
      <w:r w:rsidRPr="00827346">
        <w:rPr>
          <w:rFonts w:asciiTheme="minorHAnsi" w:hAnsiTheme="minorHAnsi" w:cstheme="minorHAnsi"/>
          <w:sz w:val="22"/>
          <w:szCs w:val="22"/>
        </w:rPr>
        <w:t>miesięcy</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licząc</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od</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daty</w:t>
      </w:r>
      <w:r w:rsidRPr="00827346">
        <w:rPr>
          <w:rFonts w:asciiTheme="minorHAnsi" w:eastAsia="Arial" w:hAnsiTheme="minorHAnsi" w:cstheme="minorHAnsi"/>
          <w:sz w:val="22"/>
          <w:szCs w:val="22"/>
        </w:rPr>
        <w:t xml:space="preserve"> zakończenia realizacji całości przedmiotu umowy</w:t>
      </w:r>
      <w:r w:rsidR="0035469A" w:rsidRPr="00827346">
        <w:rPr>
          <w:rFonts w:asciiTheme="minorHAnsi" w:hAnsiTheme="minorHAnsi" w:cstheme="minorHAnsi"/>
          <w:sz w:val="22"/>
          <w:szCs w:val="22"/>
        </w:rPr>
        <w:t xml:space="preserve"> </w:t>
      </w:r>
      <w:r w:rsidRPr="00827346">
        <w:rPr>
          <w:rFonts w:asciiTheme="minorHAnsi" w:eastAsia="Arial" w:hAnsiTheme="minorHAnsi" w:cstheme="minorHAnsi"/>
          <w:i/>
          <w:sz w:val="22"/>
          <w:szCs w:val="22"/>
        </w:rPr>
        <w:t>(zostanie wpisana liczba miesięcy w zależności od liczby zaoferowanej przez Wykonawcę w ofercie)</w:t>
      </w:r>
      <w:r w:rsidRPr="00827346">
        <w:rPr>
          <w:rFonts w:asciiTheme="minorHAnsi" w:hAnsiTheme="minorHAnsi" w:cstheme="minorHAnsi"/>
          <w:sz w:val="22"/>
          <w:szCs w:val="22"/>
        </w:rPr>
        <w:t xml:space="preserve"> </w:t>
      </w:r>
    </w:p>
    <w:p w14:paraId="212BB689" w14:textId="77777777" w:rsidR="00E00EE8" w:rsidRPr="00563AC3" w:rsidRDefault="00E00EE8" w:rsidP="00E00EE8">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Termin </w:t>
      </w:r>
      <w:r w:rsidRPr="00563AC3">
        <w:rPr>
          <w:rFonts w:asciiTheme="minorHAnsi" w:hAnsiTheme="minorHAnsi" w:cstheme="minorHAnsi"/>
          <w:sz w:val="22"/>
          <w:szCs w:val="22"/>
        </w:rPr>
        <w:t>rękojmi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fizyczne</w:t>
      </w:r>
      <w:r w:rsidRPr="00563AC3">
        <w:rPr>
          <w:rFonts w:asciiTheme="minorHAnsi" w:eastAsia="Arial" w:hAnsiTheme="minorHAnsi" w:cstheme="minorHAnsi"/>
          <w:sz w:val="22"/>
          <w:szCs w:val="22"/>
        </w:rPr>
        <w:t xml:space="preserve"> wynoszący 60 miesięcy ustala się na podstawie przepisów Kodeksu cywilnego,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zakończenia realizacji całości przedmiotu umowy, wraz ze sporządzeniem protokołu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końcowego. Gwarancja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obejmuje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montażowe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 i 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zawarte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umowy. </w:t>
      </w:r>
    </w:p>
    <w:p w14:paraId="250674E6" w14:textId="77777777" w:rsidR="00E00EE8" w:rsidRPr="00563AC3" w:rsidRDefault="00E00EE8" w:rsidP="00E00EE8">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W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korzystał</w:t>
      </w:r>
      <w:r w:rsidRPr="00563AC3">
        <w:rPr>
          <w:rFonts w:asciiTheme="minorHAnsi" w:eastAsia="Arial" w:hAnsiTheme="minorHAnsi" w:cstheme="minorHAnsi"/>
          <w:sz w:val="22"/>
          <w:szCs w:val="22"/>
        </w:rPr>
        <w:t xml:space="preserve"> jako zarządca lub posiadacz na innej podstawie prawnej inny podmiot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 lub jeden z Zamawiających (zwany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dalej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Użytkownikiem),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upoważnia </w:t>
      </w:r>
      <w:r w:rsidRPr="00563AC3">
        <w:rPr>
          <w:rFonts w:asciiTheme="minorHAnsi" w:hAnsiTheme="minorHAnsi" w:cstheme="minorHAnsi"/>
          <w:sz w:val="22"/>
          <w:szCs w:val="22"/>
        </w:rPr>
        <w:t>ten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podmiot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zgłaszania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ewentualnych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wad oraz wykonywania wszelkich uprawnień z tytułu gwarancji, opisanych w niniejszej umowie. Upoważnienie przywołane powyżej nie wyłącza możliwości samodzielnego działania Zamawiającego, a w szczególności Gminy Gorlice. Strony zgodnie ustalają, że niezależnie od podmiotu działającego w imieniu Zamawiającego w ramach udzielonej gwarancji, Urząd Gminy Gorlice, będzie informowany o każdym zgłoszeniu wady oraz otrzymywać będzie do wiadomości wszelkie oświadczenia stron związane z realizacją uprawnień gwarancyjnych. </w:t>
      </w:r>
    </w:p>
    <w:p w14:paraId="03BF5ED8" w14:textId="77777777" w:rsidR="00E00EE8" w:rsidRPr="00563AC3" w:rsidRDefault="00E00EE8" w:rsidP="00E00EE8">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oświadcza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posiadają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dopuszczenia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obrotu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myśl</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pozwalają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prawidłowe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obiektu.</w:t>
      </w:r>
    </w:p>
    <w:p w14:paraId="5FA63C4A" w14:textId="77777777" w:rsidR="00E00EE8" w:rsidRPr="00563AC3" w:rsidRDefault="00E00EE8" w:rsidP="00E00EE8">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ujawnienia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 lub Użytkownik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telefoniczne,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faksem,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pisemnie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danymi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teleadresowymi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wskazanymi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postępowaniu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p>
    <w:p w14:paraId="0763C917" w14:textId="77777777" w:rsidR="00E00EE8" w:rsidRPr="006B0A15" w:rsidRDefault="00E00EE8" w:rsidP="00E00EE8">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6B0A15">
        <w:rPr>
          <w:rFonts w:asciiTheme="minorHAnsi" w:hAnsiTheme="minorHAnsi" w:cstheme="minorHAnsi"/>
          <w:sz w:val="22"/>
          <w:szCs w:val="22"/>
        </w:rPr>
        <w:t>zobowiązany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jest</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usunąć</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własny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koszt</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zgłoszoną</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wadę</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terminie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określonym</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ust.</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7</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ust.</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8.</w:t>
      </w:r>
    </w:p>
    <w:p w14:paraId="1A26218B" w14:textId="77777777" w:rsidR="00E00EE8" w:rsidRPr="006B0A15" w:rsidRDefault="00E00EE8" w:rsidP="00E00EE8">
      <w:pPr>
        <w:numPr>
          <w:ilvl w:val="0"/>
          <w:numId w:val="3"/>
        </w:numPr>
        <w:tabs>
          <w:tab w:val="clear" w:pos="720"/>
          <w:tab w:val="num" w:pos="360"/>
        </w:tabs>
        <w:ind w:left="360" w:right="-77"/>
        <w:jc w:val="both"/>
        <w:rPr>
          <w:rFonts w:asciiTheme="minorHAnsi" w:hAnsiTheme="minorHAnsi" w:cstheme="minorHAnsi"/>
          <w:sz w:val="22"/>
          <w:szCs w:val="22"/>
        </w:rPr>
      </w:pP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przypadku</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zgłoszenia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wady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uniemożliwiającej</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dalszą</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prawidłową</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eksploatację</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lub</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powodującą</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zagrożenie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bezpieczeństwa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ludzi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mienia,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wada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zostanie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usunięta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niezwłocznie</w:t>
      </w:r>
      <w:r w:rsidRPr="006B0A15">
        <w:rPr>
          <w:rFonts w:asciiTheme="minorHAnsi" w:eastAsia="Arial" w:hAnsiTheme="minorHAnsi" w:cstheme="minorHAnsi"/>
          <w:sz w:val="22"/>
          <w:szCs w:val="22"/>
        </w:rPr>
        <w:t xml:space="preserve"> – </w:t>
      </w:r>
      <w:r w:rsidRPr="006B0A15">
        <w:rPr>
          <w:rFonts w:asciiTheme="minorHAnsi" w:hAnsiTheme="minorHAnsi" w:cstheme="minorHAnsi"/>
          <w:sz w:val="22"/>
          <w:szCs w:val="22"/>
        </w:rPr>
        <w:t>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później</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niż</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terminie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3</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dni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od</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daty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zawiadomienia.</w:t>
      </w:r>
    </w:p>
    <w:p w14:paraId="43E18F16" w14:textId="77777777" w:rsidR="00E00EE8" w:rsidRPr="006B0A15" w:rsidRDefault="00E00EE8" w:rsidP="00E00EE8">
      <w:pPr>
        <w:numPr>
          <w:ilvl w:val="0"/>
          <w:numId w:val="3"/>
        </w:numPr>
        <w:tabs>
          <w:tab w:val="clear" w:pos="720"/>
          <w:tab w:val="num" w:pos="360"/>
        </w:tabs>
        <w:ind w:left="360" w:right="-77"/>
        <w:jc w:val="both"/>
        <w:rPr>
          <w:rFonts w:asciiTheme="minorHAnsi" w:hAnsiTheme="minorHAnsi" w:cstheme="minorHAnsi"/>
          <w:sz w:val="22"/>
          <w:szCs w:val="22"/>
        </w:rPr>
      </w:pPr>
      <w:r w:rsidRPr="006B0A15">
        <w:rPr>
          <w:rFonts w:asciiTheme="minorHAnsi" w:hAnsiTheme="minorHAnsi" w:cstheme="minorHAnsi"/>
          <w:sz w:val="22"/>
          <w:szCs w:val="22"/>
        </w:rPr>
        <w:t>Pozostałe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wady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skutkujące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zagrożeniem</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określonym</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ust.</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7</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wykluczające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eksploatacji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obiektu,</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Wykonawca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usunie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terminie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14</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dni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roboczych</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od</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daty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zgłoszenia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przez</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Zamawiającego</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lub</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Użytkownika.</w:t>
      </w:r>
    </w:p>
    <w:p w14:paraId="3F3B24AC" w14:textId="77777777" w:rsidR="00E00EE8" w:rsidRPr="006B0A15" w:rsidRDefault="00E00EE8" w:rsidP="00E00EE8">
      <w:pPr>
        <w:numPr>
          <w:ilvl w:val="0"/>
          <w:numId w:val="3"/>
        </w:numPr>
        <w:tabs>
          <w:tab w:val="clear" w:pos="720"/>
          <w:tab w:val="num" w:pos="360"/>
        </w:tabs>
        <w:ind w:left="360" w:right="-77"/>
        <w:jc w:val="both"/>
        <w:rPr>
          <w:rFonts w:asciiTheme="minorHAnsi" w:hAnsiTheme="minorHAnsi" w:cstheme="minorHAnsi"/>
          <w:sz w:val="22"/>
          <w:szCs w:val="22"/>
        </w:rPr>
      </w:pP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uzasadnionych</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przypadkach</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na</w:t>
      </w:r>
      <w:r w:rsidRPr="006B0A15">
        <w:rPr>
          <w:rFonts w:asciiTheme="minorHAnsi" w:eastAsia="Arial" w:hAnsiTheme="minorHAnsi" w:cstheme="minorHAnsi"/>
          <w:sz w:val="22"/>
          <w:szCs w:val="22"/>
        </w:rPr>
        <w:t xml:space="preserve"> uzasadniony </w:t>
      </w:r>
      <w:r w:rsidRPr="006B0A15">
        <w:rPr>
          <w:rFonts w:asciiTheme="minorHAnsi" w:hAnsiTheme="minorHAnsi" w:cstheme="minorHAnsi"/>
          <w:sz w:val="22"/>
          <w:szCs w:val="22"/>
        </w:rPr>
        <w:t>wniosek</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Wykonawcy,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Zamawiający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może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określić</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dłuższy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termin</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usunięcie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wad</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niż</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określony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ust.</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7</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8.</w:t>
      </w:r>
      <w:r w:rsidRPr="006B0A15">
        <w:rPr>
          <w:rFonts w:asciiTheme="minorHAnsi" w:eastAsia="Arial" w:hAnsiTheme="minorHAnsi" w:cstheme="minorHAnsi"/>
          <w:sz w:val="22"/>
          <w:szCs w:val="22"/>
        </w:rPr>
        <w:t xml:space="preserve"> </w:t>
      </w:r>
    </w:p>
    <w:p w14:paraId="5AFAA09E" w14:textId="77777777" w:rsidR="00E00EE8" w:rsidRPr="00563AC3" w:rsidRDefault="00E00EE8" w:rsidP="00E00EE8">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uprzednim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wezwaniu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miał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usunąć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podmiot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trzeci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wystawienie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faktury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obciążającej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zawartą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między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Zamawiającym a wykonawcą zastępczym lub na podstawie własnego kosztorysu powykonawczego.</w:t>
      </w:r>
    </w:p>
    <w:p w14:paraId="5BF0A7D6" w14:textId="77777777" w:rsidR="00E00EE8" w:rsidRPr="00563AC3" w:rsidRDefault="00E00EE8" w:rsidP="00E00EE8">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istotnych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napraw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ulega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przedłużeniu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czas,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ciągu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wskutek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uprawniony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mógł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korzystać.</w:t>
      </w:r>
    </w:p>
    <w:p w14:paraId="3A639FCC" w14:textId="77777777" w:rsidR="00E00EE8" w:rsidRPr="00563AC3" w:rsidRDefault="00E00EE8" w:rsidP="00E00EE8">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ramach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skutecznego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wszystkich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powiadomiony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Zamawiającego. W razie wystąpienia co najmniej dwukrotnie wady tej samej części przedmiotu umowy lub tego samego elementu, użytego do wykonania przedmiotu umowy Wykonawca obowiązanym jest do wymiany wadliwego elementu na nowy niezależnie od możliwości naprawy tego elementu. W razie wystąpienia co najmniej dwukrotnie wady wykonawczej tego samego rodzaju, Wykonawca może zostać zobowiązany w wezwaniu do usunięcia wady, do wymiany na nowy całości lub części przedmiotu umowy. </w:t>
      </w:r>
    </w:p>
    <w:p w14:paraId="1AF633E5" w14:textId="77777777" w:rsidR="00E00EE8" w:rsidRPr="00563AC3" w:rsidRDefault="00E00EE8" w:rsidP="00E00EE8">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Fakt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skutecznego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każdorazowo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potwierdzenia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piśmie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 Użytkownika</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składał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zawiadomienie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usterce.</w:t>
      </w:r>
    </w:p>
    <w:p w14:paraId="7231A969" w14:textId="77777777" w:rsidR="00E00EE8" w:rsidRPr="00563AC3" w:rsidRDefault="00E00EE8" w:rsidP="00E00EE8">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Jeśli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ramach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instalacje,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systemy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itp.,</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producent/dostawca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odpłatnego,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obligatoryjnego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serwisowania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autoryzowane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jednostki,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informuje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odpowiada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serwisowanie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elementów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p>
    <w:p w14:paraId="763D1D73" w14:textId="77777777" w:rsidR="00E00EE8" w:rsidRPr="00563AC3" w:rsidRDefault="00E00EE8" w:rsidP="00E00EE8">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lastRenderedPageBreak/>
        <w:t>Jeśli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ramach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instalacje,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systemy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producent/dostawca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dłuższej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dokumenty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dotyczące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ostatnim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siebie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p>
    <w:p w14:paraId="219FABCE" w14:textId="77777777" w:rsidR="00E00EE8" w:rsidRPr="00563AC3" w:rsidRDefault="00E00EE8" w:rsidP="00E00EE8">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Jeżeli Wykonawca przewiduje wydanie dokumentu określającego warunki gwarancji, takiego jak odrębna karta gwarancyjna lub instrukcja obsługi wykonanego przedmiotu umowy, zobowiązany jest do wydania przedmiotowego dokumentu w dacie rozpoczęcia realizacji przedmiotu umowy, celem weryfikacji przez Zamawiającego, pod rygorem utraty prawa powoływania się na taki dokument w razie jego przekazania               w okresie późniejszym. Dokument o którym mowa w zdaniu poprzedzającym nie może ograniczać sposobu użytkowania przedmiotu umowy zgodnie z jego przeznaczeniem oraz parametrami wynikającymi z dokumentacji projektowej, a zapisy naruszające ten zakaz pozostają bezskuteczne wobec Zamawiającego.</w:t>
      </w:r>
    </w:p>
    <w:p w14:paraId="55694B49" w14:textId="77777777" w:rsidR="00B71058" w:rsidRPr="0020477C" w:rsidRDefault="00B71058" w:rsidP="00CA4003">
      <w:pPr>
        <w:jc w:val="center"/>
        <w:rPr>
          <w:rFonts w:asciiTheme="minorHAnsi" w:hAnsiTheme="minorHAnsi" w:cstheme="minorHAnsi"/>
          <w:b/>
          <w:i/>
          <w:color w:val="FF0000"/>
          <w:sz w:val="22"/>
          <w:szCs w:val="22"/>
        </w:rPr>
      </w:pPr>
    </w:p>
    <w:p w14:paraId="437A0F35" w14:textId="77777777" w:rsidR="00CA4003" w:rsidRPr="0020477C" w:rsidRDefault="00CA4003" w:rsidP="00CA4003">
      <w:pPr>
        <w:jc w:val="center"/>
        <w:rPr>
          <w:rFonts w:asciiTheme="minorHAnsi" w:hAnsiTheme="minorHAnsi" w:cstheme="minorHAnsi"/>
          <w:b/>
          <w:i/>
          <w:sz w:val="22"/>
          <w:szCs w:val="22"/>
        </w:rPr>
      </w:pPr>
      <w:r w:rsidRPr="0020477C">
        <w:rPr>
          <w:rFonts w:asciiTheme="minorHAnsi" w:hAnsiTheme="minorHAnsi" w:cstheme="minorHAnsi"/>
          <w:b/>
          <w:i/>
          <w:sz w:val="22"/>
          <w:szCs w:val="22"/>
        </w:rPr>
        <w:t>Kary umowne</w:t>
      </w:r>
    </w:p>
    <w:p w14:paraId="3CA62D03" w14:textId="77777777" w:rsidR="00CA4003" w:rsidRPr="0020477C" w:rsidRDefault="00CA4003" w:rsidP="00CA4003">
      <w:pPr>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16</w:t>
      </w:r>
    </w:p>
    <w:p w14:paraId="4E198DE0" w14:textId="77777777" w:rsidR="00CA4003" w:rsidRPr="0020477C" w:rsidRDefault="00CA4003" w:rsidP="007016F7">
      <w:pPr>
        <w:numPr>
          <w:ilvl w:val="0"/>
          <w:numId w:val="24"/>
        </w:numPr>
        <w:tabs>
          <w:tab w:val="clear" w:pos="2640"/>
          <w:tab w:val="num" w:pos="360"/>
        </w:tabs>
        <w:ind w:hanging="2640"/>
        <w:jc w:val="both"/>
        <w:rPr>
          <w:rFonts w:asciiTheme="minorHAnsi" w:hAnsiTheme="minorHAnsi" w:cstheme="minorHAnsi"/>
          <w:sz w:val="22"/>
          <w:szCs w:val="22"/>
        </w:rPr>
      </w:pPr>
      <w:r w:rsidRPr="0020477C">
        <w:rPr>
          <w:rFonts w:asciiTheme="minorHAnsi" w:hAnsiTheme="minorHAnsi" w:cstheme="minorHAnsi"/>
          <w:sz w:val="22"/>
          <w:szCs w:val="22"/>
        </w:rPr>
        <w:t>Strony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postanawiają,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obowiązującą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formę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odszkodowania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stanowią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kary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umowne.</w:t>
      </w:r>
    </w:p>
    <w:p w14:paraId="4564B6A5" w14:textId="77777777" w:rsidR="00CA4003" w:rsidRPr="0020477C" w:rsidRDefault="00CA4003" w:rsidP="007016F7">
      <w:pPr>
        <w:numPr>
          <w:ilvl w:val="0"/>
          <w:numId w:val="24"/>
        </w:numPr>
        <w:tabs>
          <w:tab w:val="clear" w:pos="2640"/>
          <w:tab w:val="num" w:pos="360"/>
        </w:tabs>
        <w:ind w:hanging="2640"/>
        <w:jc w:val="both"/>
        <w:rPr>
          <w:rFonts w:asciiTheme="minorHAnsi" w:hAnsiTheme="minorHAnsi" w:cstheme="minorHAnsi"/>
          <w:sz w:val="22"/>
          <w:szCs w:val="22"/>
        </w:rPr>
      </w:pPr>
      <w:r w:rsidRPr="0020477C">
        <w:rPr>
          <w:rFonts w:asciiTheme="minorHAnsi" w:hAnsiTheme="minorHAnsi" w:cstheme="minorHAnsi"/>
          <w:sz w:val="22"/>
          <w:szCs w:val="22"/>
        </w:rPr>
        <w:t>Kary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naliczane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następujących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wypadkach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wysokościach:</w:t>
      </w:r>
    </w:p>
    <w:p w14:paraId="43BFC3D7" w14:textId="77777777" w:rsidR="00CA4003" w:rsidRPr="0020477C" w:rsidRDefault="00CA4003" w:rsidP="00EF671D">
      <w:pPr>
        <w:numPr>
          <w:ilvl w:val="1"/>
          <w:numId w:val="24"/>
        </w:numPr>
        <w:tabs>
          <w:tab w:val="clear" w:pos="1440"/>
        </w:tabs>
        <w:ind w:left="709" w:hanging="371"/>
        <w:jc w:val="both"/>
        <w:rPr>
          <w:rFonts w:asciiTheme="minorHAnsi" w:hAnsiTheme="minorHAnsi" w:cstheme="minorHAnsi"/>
          <w:sz w:val="22"/>
          <w:szCs w:val="22"/>
        </w:rPr>
      </w:pPr>
      <w:r w:rsidRPr="0020477C">
        <w:rPr>
          <w:rFonts w:asciiTheme="minorHAnsi" w:hAnsiTheme="minorHAnsi" w:cstheme="minorHAnsi"/>
          <w:sz w:val="22"/>
          <w:szCs w:val="22"/>
        </w:rPr>
        <w:t>Zamawiający naliczy 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kary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umowne:</w:t>
      </w:r>
    </w:p>
    <w:p w14:paraId="2EC8D829" w14:textId="77777777" w:rsidR="00CA4003" w:rsidRPr="0020477C" w:rsidRDefault="00CA4003" w:rsidP="007016F7">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tytułu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braku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zapłaty</w:t>
      </w:r>
      <w:r w:rsidRPr="0020477C">
        <w:rPr>
          <w:rFonts w:asciiTheme="minorHAnsi" w:eastAsia="Arial" w:hAnsiTheme="minorHAnsi" w:cstheme="minorHAnsi"/>
          <w:sz w:val="22"/>
          <w:szCs w:val="22"/>
        </w:rPr>
        <w:t xml:space="preserve"> lub </w:t>
      </w:r>
      <w:r w:rsidRPr="0020477C">
        <w:rPr>
          <w:rFonts w:asciiTheme="minorHAnsi" w:hAnsiTheme="minorHAnsi" w:cstheme="minorHAnsi"/>
          <w:sz w:val="22"/>
          <w:szCs w:val="22"/>
        </w:rPr>
        <w:t>nieterminowej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zapłaty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wynagrodzenia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należnego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podwykonawcom</w:t>
      </w:r>
      <w:r w:rsidRPr="0020477C">
        <w:rPr>
          <w:rFonts w:asciiTheme="minorHAnsi" w:eastAsia="Arial" w:hAnsiTheme="minorHAnsi" w:cstheme="minorHAnsi"/>
          <w:sz w:val="22"/>
          <w:szCs w:val="22"/>
        </w:rPr>
        <w:t xml:space="preserve"> lub dalszym podwykonawcom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wysokości</w:t>
      </w:r>
      <w:r w:rsidRPr="0020477C">
        <w:rPr>
          <w:rFonts w:asciiTheme="minorHAnsi" w:eastAsia="Arial" w:hAnsiTheme="minorHAnsi" w:cstheme="minorHAnsi"/>
          <w:sz w:val="22"/>
          <w:szCs w:val="22"/>
        </w:rPr>
        <w:t xml:space="preserve"> 0,1 % </w:t>
      </w:r>
      <w:r w:rsidRPr="0020477C">
        <w:rPr>
          <w:rFonts w:asciiTheme="minorHAnsi" w:hAnsiTheme="minorHAnsi" w:cstheme="minorHAnsi"/>
          <w:sz w:val="22"/>
          <w:szCs w:val="22"/>
        </w:rPr>
        <w:t>wynagrodzenia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brutto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 całość przedmiotu umowy określonego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13</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hAnsiTheme="minorHAnsi" w:cstheme="minorHAnsi"/>
          <w:spacing w:val="-1"/>
          <w:sz w:val="22"/>
          <w:szCs w:val="22"/>
        </w:rPr>
        <w:t>, za każdy przypadek naruszenia,</w:t>
      </w:r>
    </w:p>
    <w:p w14:paraId="6A197A8D" w14:textId="77777777" w:rsidR="00CA4003" w:rsidRPr="0020477C" w:rsidRDefault="00CA4003" w:rsidP="007016F7">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nieprzedłożenie</w:t>
      </w:r>
      <w:r w:rsidRPr="0020477C">
        <w:rPr>
          <w:rFonts w:asciiTheme="minorHAnsi" w:eastAsia="Arial" w:hAnsiTheme="minorHAnsi" w:cstheme="minorHAnsi"/>
          <w:sz w:val="22"/>
          <w:szCs w:val="22"/>
        </w:rPr>
        <w:t xml:space="preserve"> </w:t>
      </w:r>
      <w:r w:rsidR="0009147D" w:rsidRPr="0020477C">
        <w:rPr>
          <w:rFonts w:asciiTheme="minorHAnsi" w:eastAsia="Arial" w:hAnsiTheme="minorHAnsi" w:cstheme="minorHAnsi"/>
          <w:sz w:val="22"/>
          <w:szCs w:val="22"/>
        </w:rPr>
        <w:t xml:space="preserve">w terminie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zaakceptowania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projektu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podwykonawstwo,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roboty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projektu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wysokości</w:t>
      </w:r>
      <w:r w:rsidRPr="0020477C">
        <w:rPr>
          <w:rFonts w:asciiTheme="minorHAnsi" w:eastAsia="Arial" w:hAnsiTheme="minorHAnsi" w:cstheme="minorHAnsi"/>
          <w:sz w:val="22"/>
          <w:szCs w:val="22"/>
        </w:rPr>
        <w:t xml:space="preserve"> 0,1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pacing w:val="-1"/>
          <w:sz w:val="22"/>
          <w:szCs w:val="22"/>
        </w:rPr>
        <w:t>wynagrodzenia</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umownego</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brutto</w:t>
      </w:r>
      <w:r w:rsidRPr="0020477C">
        <w:rPr>
          <w:rFonts w:asciiTheme="minorHAnsi" w:hAnsiTheme="minorHAnsi" w:cstheme="minorHAnsi"/>
          <w:sz w:val="22"/>
          <w:szCs w:val="22"/>
        </w:rPr>
        <w:t xml:space="preserve"> za całość przedmiotu umowy</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określonego</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13</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ust.</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2, za każdy przypadek naruszenia,</w:t>
      </w:r>
    </w:p>
    <w:p w14:paraId="6E7F755F" w14:textId="77777777" w:rsidR="0009147D" w:rsidRPr="0020477C" w:rsidRDefault="00CA4003" w:rsidP="0009147D">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nieprzedłożenie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kopii</w:t>
      </w:r>
      <w:r w:rsidRPr="0020477C">
        <w:rPr>
          <w:rFonts w:asciiTheme="minorHAnsi" w:eastAsia="Arial" w:hAnsiTheme="minorHAnsi" w:cstheme="minorHAnsi"/>
          <w:sz w:val="22"/>
          <w:szCs w:val="22"/>
        </w:rPr>
        <w:t xml:space="preserve"> poświadczonej za zgodność z oryginałem </w:t>
      </w:r>
      <w:r w:rsidRPr="0020477C">
        <w:rPr>
          <w:rFonts w:asciiTheme="minorHAnsi" w:hAnsiTheme="minorHAnsi" w:cstheme="minorHAnsi"/>
          <w:sz w:val="22"/>
          <w:szCs w:val="22"/>
        </w:rPr>
        <w:t>zawartej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podwykonawstwo</w:t>
      </w:r>
      <w:r w:rsidRPr="0020477C">
        <w:rPr>
          <w:rFonts w:asciiTheme="minorHAnsi" w:eastAsia="Arial" w:hAnsiTheme="minorHAnsi" w:cstheme="minorHAnsi"/>
          <w:sz w:val="22"/>
          <w:szCs w:val="22"/>
        </w:rPr>
        <w:t xml:space="preserve"> lub jej zmiany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wysokości</w:t>
      </w:r>
      <w:r w:rsidRPr="0020477C">
        <w:rPr>
          <w:rFonts w:asciiTheme="minorHAnsi" w:eastAsia="Arial" w:hAnsiTheme="minorHAnsi" w:cstheme="minorHAnsi"/>
          <w:sz w:val="22"/>
          <w:szCs w:val="22"/>
        </w:rPr>
        <w:t xml:space="preserve"> 0,1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wynagrodzenia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brutto za całość przedmiotu umowy określonego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13</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w:t>
      </w:r>
      <w:r w:rsidRPr="0020477C">
        <w:rPr>
          <w:rFonts w:asciiTheme="minorHAnsi" w:hAnsiTheme="minorHAnsi" w:cstheme="minorHAnsi"/>
          <w:spacing w:val="-1"/>
          <w:sz w:val="22"/>
          <w:szCs w:val="22"/>
        </w:rPr>
        <w:t xml:space="preserve"> za każdy przypadek naruszenia,</w:t>
      </w:r>
    </w:p>
    <w:p w14:paraId="2AC6AAE9" w14:textId="77777777" w:rsidR="00CA4003" w:rsidRPr="0020477C" w:rsidRDefault="00CA4003"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20477C">
        <w:rPr>
          <w:rFonts w:asciiTheme="minorHAnsi" w:hAnsiTheme="minorHAnsi" w:cstheme="minorHAnsi"/>
          <w:spacing w:val="-1"/>
          <w:sz w:val="22"/>
          <w:szCs w:val="22"/>
        </w:rPr>
        <w:t>za</w:t>
      </w:r>
      <w:r w:rsidRPr="0020477C">
        <w:rPr>
          <w:rFonts w:asciiTheme="minorHAnsi" w:eastAsia="Arial" w:hAnsiTheme="minorHAnsi" w:cstheme="minorHAnsi"/>
          <w:spacing w:val="-1"/>
          <w:sz w:val="22"/>
          <w:szCs w:val="22"/>
        </w:rPr>
        <w:t xml:space="preserve"> brak </w:t>
      </w:r>
      <w:r w:rsidRPr="0020477C">
        <w:rPr>
          <w:rFonts w:asciiTheme="minorHAnsi" w:hAnsiTheme="minorHAnsi" w:cstheme="minorHAnsi"/>
          <w:spacing w:val="-1"/>
          <w:sz w:val="22"/>
          <w:szCs w:val="22"/>
        </w:rPr>
        <w:t>zmiany</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umowy</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o</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podwykonawstwo</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zakresie</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terminu</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zapłaty</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wysokości</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0,1 %</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wynagrodzenia</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umownego</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 xml:space="preserve">brutto </w:t>
      </w:r>
      <w:r w:rsidRPr="0020477C">
        <w:rPr>
          <w:rFonts w:asciiTheme="minorHAnsi" w:hAnsiTheme="minorHAnsi" w:cstheme="minorHAnsi"/>
          <w:sz w:val="22"/>
          <w:szCs w:val="22"/>
        </w:rPr>
        <w:t>za całość przedmiotu umowy</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określonego</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13</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ust.</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2, za każdy przypadek naruszenia,</w:t>
      </w:r>
    </w:p>
    <w:p w14:paraId="2297679D" w14:textId="77777777" w:rsidR="00CA4003" w:rsidRPr="0020477C" w:rsidRDefault="00CA4003"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00921991" w:rsidRPr="0020477C">
        <w:rPr>
          <w:rFonts w:asciiTheme="minorHAnsi" w:hAnsiTheme="minorHAnsi" w:cstheme="minorHAnsi"/>
          <w:sz w:val="22"/>
          <w:szCs w:val="22"/>
        </w:rPr>
        <w:t>zwłokę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wykonaniu</w:t>
      </w:r>
      <w:r w:rsidRPr="0020477C">
        <w:rPr>
          <w:rFonts w:asciiTheme="minorHAnsi" w:eastAsia="Arial" w:hAnsiTheme="minorHAnsi" w:cstheme="minorHAnsi"/>
          <w:sz w:val="22"/>
          <w:szCs w:val="22"/>
        </w:rPr>
        <w:t xml:space="preserve"> całości </w:t>
      </w:r>
      <w:r w:rsidRPr="0020477C">
        <w:rPr>
          <w:rFonts w:asciiTheme="minorHAnsi" w:hAnsiTheme="minorHAnsi" w:cstheme="minorHAnsi"/>
          <w:sz w:val="22"/>
          <w:szCs w:val="22"/>
        </w:rPr>
        <w:t>prze</w:t>
      </w:r>
      <w:r w:rsidRPr="0020477C">
        <w:rPr>
          <w:rFonts w:asciiTheme="minorHAnsi" w:eastAsia="Arial" w:hAnsiTheme="minorHAnsi" w:cstheme="minorHAnsi"/>
          <w:sz w:val="22"/>
          <w:szCs w:val="22"/>
        </w:rPr>
        <w:t>d</w:t>
      </w:r>
      <w:r w:rsidRPr="0020477C">
        <w:rPr>
          <w:rFonts w:asciiTheme="minorHAnsi" w:hAnsiTheme="minorHAnsi" w:cstheme="minorHAnsi"/>
          <w:sz w:val="22"/>
          <w:szCs w:val="22"/>
        </w:rPr>
        <w:t>miotu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zamó</w:t>
      </w:r>
      <w:r w:rsidRPr="0020477C">
        <w:rPr>
          <w:rFonts w:asciiTheme="minorHAnsi" w:eastAsia="Arial" w:hAnsiTheme="minorHAnsi" w:cstheme="minorHAnsi"/>
          <w:sz w:val="22"/>
          <w:szCs w:val="22"/>
        </w:rPr>
        <w:t>w</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e</w:t>
      </w:r>
      <w:r w:rsidRPr="0020477C">
        <w:rPr>
          <w:rFonts w:asciiTheme="minorHAnsi" w:hAnsiTheme="minorHAnsi" w:cstheme="minorHAnsi"/>
          <w:sz w:val="22"/>
          <w:szCs w:val="22"/>
        </w:rPr>
        <w:t>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w:t>
      </w:r>
      <w:r w:rsidRPr="0020477C">
        <w:rPr>
          <w:rFonts w:asciiTheme="minorHAnsi" w:eastAsia="Arial" w:hAnsiTheme="minorHAnsi" w:cstheme="minorHAnsi"/>
          <w:sz w:val="22"/>
          <w:szCs w:val="22"/>
        </w:rPr>
        <w:t>m</w:t>
      </w:r>
      <w:r w:rsidRPr="0020477C">
        <w:rPr>
          <w:rFonts w:asciiTheme="minorHAnsi" w:hAnsiTheme="minorHAnsi" w:cstheme="minorHAnsi"/>
          <w:sz w:val="22"/>
          <w:szCs w:val="22"/>
        </w:rPr>
        <w:t>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w:t>
      </w:r>
      <w:r w:rsidRPr="0020477C">
        <w:rPr>
          <w:rFonts w:asciiTheme="minorHAnsi" w:eastAsia="Arial" w:hAnsiTheme="minorHAnsi" w:cstheme="minorHAnsi"/>
          <w:sz w:val="22"/>
          <w:szCs w:val="22"/>
        </w:rPr>
        <w:t>ś</w:t>
      </w:r>
      <w:r w:rsidRPr="0020477C">
        <w:rPr>
          <w:rFonts w:asciiTheme="minorHAnsi" w:hAnsiTheme="minorHAnsi" w:cstheme="minorHAnsi"/>
          <w:sz w:val="22"/>
          <w:szCs w:val="22"/>
        </w:rPr>
        <w:t>l</w:t>
      </w:r>
      <w:r w:rsidRPr="0020477C">
        <w:rPr>
          <w:rFonts w:asciiTheme="minorHAnsi" w:eastAsia="Arial" w:hAnsiTheme="minorHAnsi" w:cstheme="minorHAnsi"/>
          <w:sz w:val="22"/>
          <w:szCs w:val="22"/>
        </w:rPr>
        <w:t>on</w:t>
      </w:r>
      <w:r w:rsidRPr="0020477C">
        <w:rPr>
          <w:rFonts w:asciiTheme="minorHAnsi" w:hAnsiTheme="minorHAnsi" w:cstheme="minorHAnsi"/>
          <w:sz w:val="22"/>
          <w:szCs w:val="22"/>
        </w:rPr>
        <w:t>y</w:t>
      </w:r>
      <w:r w:rsidRPr="0020477C">
        <w:rPr>
          <w:rFonts w:asciiTheme="minorHAnsi" w:eastAsia="Arial" w:hAnsiTheme="minorHAnsi" w:cstheme="minorHAnsi"/>
          <w:sz w:val="22"/>
          <w:szCs w:val="22"/>
        </w:rPr>
        <w:t xml:space="preserve">m w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3 u</w:t>
      </w:r>
      <w:r w:rsidRPr="0020477C">
        <w:rPr>
          <w:rFonts w:asciiTheme="minorHAnsi" w:hAnsiTheme="minorHAnsi" w:cstheme="minorHAnsi"/>
          <w:sz w:val="22"/>
          <w:szCs w:val="22"/>
        </w:rPr>
        <w:t>s</w:t>
      </w:r>
      <w:r w:rsidRPr="0020477C">
        <w:rPr>
          <w:rFonts w:asciiTheme="minorHAnsi" w:eastAsia="Arial" w:hAnsiTheme="minorHAnsi" w:cstheme="minorHAnsi"/>
          <w:sz w:val="22"/>
          <w:szCs w:val="22"/>
        </w:rPr>
        <w:t>t</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2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wysokości</w:t>
      </w:r>
      <w:r w:rsidRPr="0020477C">
        <w:rPr>
          <w:rFonts w:asciiTheme="minorHAnsi" w:eastAsia="Arial" w:hAnsiTheme="minorHAnsi" w:cstheme="minorHAnsi"/>
          <w:sz w:val="22"/>
          <w:szCs w:val="22"/>
        </w:rPr>
        <w:t xml:space="preserve"> 0,1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wynagrodzenia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brutto za całość przedmiotu umowy określonego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13</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każdy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rozpoczęty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dzień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opóźnienia, </w:t>
      </w:r>
      <w:r w:rsidR="009F1ED3" w:rsidRPr="0020477C">
        <w:rPr>
          <w:rFonts w:asciiTheme="minorHAnsi" w:hAnsiTheme="minorHAnsi" w:cstheme="minorHAnsi"/>
          <w:sz w:val="22"/>
          <w:szCs w:val="22"/>
        </w:rPr>
        <w:t>do wymiaru 180 dni zwłoki</w:t>
      </w:r>
      <w:r w:rsidRPr="0020477C">
        <w:rPr>
          <w:rFonts w:asciiTheme="minorHAnsi" w:hAnsiTheme="minorHAnsi" w:cstheme="minorHAnsi"/>
          <w:sz w:val="22"/>
          <w:szCs w:val="22"/>
        </w:rPr>
        <w:t xml:space="preserve">. </w:t>
      </w:r>
      <w:r w:rsidRPr="0020477C">
        <w:rPr>
          <w:rFonts w:asciiTheme="minorHAnsi" w:eastAsia="Arial" w:hAnsiTheme="minorHAnsi" w:cstheme="minorHAnsi"/>
          <w:sz w:val="22"/>
          <w:szCs w:val="22"/>
        </w:rPr>
        <w:t xml:space="preserve">  </w:t>
      </w:r>
    </w:p>
    <w:p w14:paraId="256ECA01" w14:textId="77777777" w:rsidR="00CA4003" w:rsidRPr="0020477C" w:rsidRDefault="00921991"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za zwłokę</w:t>
      </w:r>
      <w:r w:rsidR="00CA4003" w:rsidRPr="0020477C">
        <w:rPr>
          <w:rFonts w:asciiTheme="minorHAnsi" w:eastAsia="Arial" w:hAnsiTheme="minorHAnsi" w:cstheme="minorHAnsi"/>
          <w:sz w:val="22"/>
          <w:szCs w:val="22"/>
        </w:rPr>
        <w:t xml:space="preserve"> w usuwaniu wad robót wykonanych w ramach niniejszej umowy w okresie udzielonej gwarancji, w terminach wynikających z § 15 ust. 8 i 9 lub w terminie określonym przez zamawiającego zgodnie z § 15 ust. 10 - w wysokości 0,1 % wynagrodzenia wykonawcy brutto</w:t>
      </w:r>
      <w:r w:rsidR="00CA4003" w:rsidRPr="0020477C">
        <w:rPr>
          <w:rFonts w:asciiTheme="minorHAnsi" w:hAnsiTheme="minorHAnsi" w:cstheme="minorHAnsi"/>
          <w:sz w:val="22"/>
          <w:szCs w:val="22"/>
        </w:rPr>
        <w:t xml:space="preserve"> za całość przedmiotu umowy </w:t>
      </w:r>
      <w:r w:rsidR="00CA4003" w:rsidRPr="0020477C">
        <w:rPr>
          <w:rFonts w:asciiTheme="minorHAnsi" w:eastAsia="Arial" w:hAnsiTheme="minorHAnsi" w:cstheme="minorHAnsi"/>
          <w:sz w:val="22"/>
          <w:szCs w:val="22"/>
        </w:rPr>
        <w:t>określonego w § 13</w:t>
      </w:r>
      <w:r w:rsidR="009C68D2" w:rsidRPr="0020477C">
        <w:rPr>
          <w:rFonts w:asciiTheme="minorHAnsi" w:eastAsia="Arial" w:hAnsiTheme="minorHAnsi" w:cstheme="minorHAnsi"/>
          <w:sz w:val="22"/>
          <w:szCs w:val="22"/>
        </w:rPr>
        <w:t xml:space="preserve"> ust 2 za każdy dzień zwłoki</w:t>
      </w:r>
      <w:r w:rsidR="00CA4003" w:rsidRPr="0020477C">
        <w:rPr>
          <w:rFonts w:asciiTheme="minorHAnsi" w:eastAsia="Arial" w:hAnsiTheme="minorHAnsi" w:cstheme="minorHAnsi"/>
          <w:sz w:val="22"/>
          <w:szCs w:val="22"/>
        </w:rPr>
        <w:t xml:space="preserve"> liczonego od upływu terminu wyznaczonego na usunięcie wad, </w:t>
      </w:r>
      <w:r w:rsidR="00CA4003" w:rsidRPr="0020477C">
        <w:rPr>
          <w:rFonts w:asciiTheme="minorHAnsi" w:hAnsiTheme="minorHAnsi" w:cstheme="minorHAnsi"/>
          <w:sz w:val="22"/>
          <w:szCs w:val="22"/>
        </w:rPr>
        <w:t>do wymia</w:t>
      </w:r>
      <w:r w:rsidR="009F1ED3" w:rsidRPr="0020477C">
        <w:rPr>
          <w:rFonts w:asciiTheme="minorHAnsi" w:hAnsiTheme="minorHAnsi" w:cstheme="minorHAnsi"/>
          <w:sz w:val="22"/>
          <w:szCs w:val="22"/>
        </w:rPr>
        <w:t>ru 180 dni zwłoki</w:t>
      </w:r>
      <w:r w:rsidR="00CA4003" w:rsidRPr="0020477C">
        <w:rPr>
          <w:rFonts w:asciiTheme="minorHAnsi" w:hAnsiTheme="minorHAnsi" w:cstheme="minorHAnsi"/>
          <w:sz w:val="22"/>
          <w:szCs w:val="22"/>
        </w:rPr>
        <w:t xml:space="preserve">. </w:t>
      </w:r>
      <w:r w:rsidR="00CA4003" w:rsidRPr="0020477C">
        <w:rPr>
          <w:rFonts w:asciiTheme="minorHAnsi" w:eastAsia="Arial" w:hAnsiTheme="minorHAnsi" w:cstheme="minorHAnsi"/>
          <w:sz w:val="22"/>
          <w:szCs w:val="22"/>
        </w:rPr>
        <w:t xml:space="preserve">  </w:t>
      </w:r>
    </w:p>
    <w:p w14:paraId="26484548" w14:textId="77777777" w:rsidR="00CA4003" w:rsidRPr="0020477C" w:rsidRDefault="00921991"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za zwłokę</w:t>
      </w:r>
      <w:r w:rsidR="00CA4003" w:rsidRPr="0020477C">
        <w:rPr>
          <w:rFonts w:asciiTheme="minorHAnsi" w:eastAsia="Arial" w:hAnsiTheme="minorHAnsi" w:cstheme="minorHAnsi"/>
          <w:sz w:val="22"/>
          <w:szCs w:val="22"/>
        </w:rPr>
        <w:t xml:space="preserve"> w usunięciu nieistotnych usterek, stwierdzonych w toku czynności odbiorowych, zgodnie z § 12 ust. 18 pkt 5 lit a </w:t>
      </w:r>
      <w:proofErr w:type="spellStart"/>
      <w:r w:rsidR="00CA4003" w:rsidRPr="0020477C">
        <w:rPr>
          <w:rFonts w:asciiTheme="minorHAnsi" w:eastAsia="Arial" w:hAnsiTheme="minorHAnsi" w:cstheme="minorHAnsi"/>
          <w:sz w:val="22"/>
          <w:szCs w:val="22"/>
        </w:rPr>
        <w:t>zd</w:t>
      </w:r>
      <w:proofErr w:type="spellEnd"/>
      <w:r w:rsidR="00CA4003" w:rsidRPr="0020477C">
        <w:rPr>
          <w:rFonts w:asciiTheme="minorHAnsi" w:eastAsia="Arial" w:hAnsiTheme="minorHAnsi" w:cstheme="minorHAnsi"/>
          <w:sz w:val="22"/>
          <w:szCs w:val="22"/>
        </w:rPr>
        <w:t>. 2, w wysokości 0,1% wynagrodzenia wykonawcy brutto</w:t>
      </w:r>
      <w:r w:rsidR="00CA4003" w:rsidRPr="0020477C">
        <w:rPr>
          <w:rFonts w:asciiTheme="minorHAnsi" w:hAnsiTheme="minorHAnsi" w:cstheme="minorHAnsi"/>
          <w:sz w:val="22"/>
          <w:szCs w:val="22"/>
        </w:rPr>
        <w:t xml:space="preserve"> za całość przedmiotu umowy </w:t>
      </w:r>
      <w:r w:rsidR="00CA4003" w:rsidRPr="0020477C">
        <w:rPr>
          <w:rFonts w:asciiTheme="minorHAnsi" w:eastAsia="Arial" w:hAnsiTheme="minorHAnsi" w:cstheme="minorHAnsi"/>
          <w:sz w:val="22"/>
          <w:szCs w:val="22"/>
        </w:rPr>
        <w:t xml:space="preserve">określonego w § 13 ust 2 za każdy dzień </w:t>
      </w:r>
      <w:r w:rsidR="009C68D2" w:rsidRPr="0020477C">
        <w:rPr>
          <w:rFonts w:asciiTheme="minorHAnsi" w:eastAsia="Arial" w:hAnsiTheme="minorHAnsi" w:cstheme="minorHAnsi"/>
          <w:sz w:val="22"/>
          <w:szCs w:val="22"/>
        </w:rPr>
        <w:t xml:space="preserve">zwłoki </w:t>
      </w:r>
      <w:r w:rsidR="00CA4003" w:rsidRPr="0020477C">
        <w:rPr>
          <w:rFonts w:asciiTheme="minorHAnsi" w:eastAsia="Arial" w:hAnsiTheme="minorHAnsi" w:cstheme="minorHAnsi"/>
          <w:sz w:val="22"/>
          <w:szCs w:val="22"/>
        </w:rPr>
        <w:t xml:space="preserve">liczonego od upływu terminu wyznaczonego na usunięcie wad, </w:t>
      </w:r>
      <w:r w:rsidR="009F1ED3" w:rsidRPr="0020477C">
        <w:rPr>
          <w:rFonts w:asciiTheme="minorHAnsi" w:hAnsiTheme="minorHAnsi" w:cstheme="minorHAnsi"/>
          <w:sz w:val="22"/>
          <w:szCs w:val="22"/>
        </w:rPr>
        <w:t>do wymiaru 90 dni zwłoki</w:t>
      </w:r>
      <w:r w:rsidR="00CA4003" w:rsidRPr="0020477C">
        <w:rPr>
          <w:rFonts w:asciiTheme="minorHAnsi" w:hAnsiTheme="minorHAnsi" w:cstheme="minorHAnsi"/>
          <w:sz w:val="22"/>
          <w:szCs w:val="22"/>
        </w:rPr>
        <w:t>.</w:t>
      </w:r>
    </w:p>
    <w:p w14:paraId="3D96A87C" w14:textId="77777777" w:rsidR="002E07E9" w:rsidRPr="0020477C" w:rsidRDefault="00CA4003" w:rsidP="002E07E9">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odstąpienie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przyczyn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zależnych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odpowiedzialność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ponosi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wysokości</w:t>
      </w:r>
      <w:r w:rsidR="000105B1">
        <w:rPr>
          <w:rFonts w:asciiTheme="minorHAnsi" w:eastAsia="Arial" w:hAnsiTheme="minorHAnsi" w:cstheme="minorHAnsi"/>
          <w:sz w:val="22"/>
          <w:szCs w:val="22"/>
        </w:rPr>
        <w:t xml:space="preserve"> 2</w:t>
      </w:r>
      <w:r w:rsidRPr="0020477C">
        <w:rPr>
          <w:rFonts w:asciiTheme="minorHAnsi" w:eastAsia="Arial" w:hAnsiTheme="minorHAnsi" w:cstheme="minorHAnsi"/>
          <w:sz w:val="22"/>
          <w:szCs w:val="22"/>
        </w:rPr>
        <w:t>0</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wynagrodzenia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brutto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 całość przedmiotu umowy określonego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w:t>
      </w:r>
      <w:r w:rsidRPr="0020477C">
        <w:rPr>
          <w:rFonts w:asciiTheme="minorHAnsi" w:eastAsia="Arial" w:hAnsiTheme="minorHAnsi" w:cstheme="minorHAnsi"/>
          <w:sz w:val="22"/>
          <w:szCs w:val="22"/>
        </w:rPr>
        <w:t xml:space="preserve">3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w:t>
      </w:r>
    </w:p>
    <w:p w14:paraId="57CA61E8" w14:textId="77777777" w:rsidR="00CA4003" w:rsidRPr="0020477C" w:rsidRDefault="00CA4003" w:rsidP="007016F7">
      <w:pPr>
        <w:numPr>
          <w:ilvl w:val="0"/>
          <w:numId w:val="25"/>
        </w:numPr>
        <w:tabs>
          <w:tab w:val="clear" w:pos="2340"/>
          <w:tab w:val="num" w:pos="720"/>
        </w:tabs>
        <w:ind w:hanging="1980"/>
        <w:jc w:val="both"/>
        <w:rPr>
          <w:rFonts w:asciiTheme="minorHAnsi" w:hAnsiTheme="minorHAnsi" w:cstheme="minorHAnsi"/>
          <w:sz w:val="22"/>
          <w:szCs w:val="22"/>
        </w:rPr>
      </w:pPr>
      <w:r w:rsidRPr="0020477C">
        <w:rPr>
          <w:rFonts w:asciiTheme="minorHAnsi" w:hAnsiTheme="minorHAnsi" w:cstheme="minorHAnsi"/>
          <w:sz w:val="22"/>
          <w:szCs w:val="22"/>
        </w:rPr>
        <w:t>Wykonawca może naliczyć Zamawiającemu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kary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umowne:</w:t>
      </w:r>
    </w:p>
    <w:p w14:paraId="0A1AD85A" w14:textId="77777777" w:rsidR="00CA4003" w:rsidRPr="0020477C" w:rsidRDefault="00CA4003" w:rsidP="007016F7">
      <w:pPr>
        <w:numPr>
          <w:ilvl w:val="1"/>
          <w:numId w:val="25"/>
        </w:numPr>
        <w:tabs>
          <w:tab w:val="left" w:pos="851"/>
        </w:tabs>
        <w:ind w:hanging="360"/>
        <w:jc w:val="both"/>
        <w:rPr>
          <w:rFonts w:asciiTheme="minorHAnsi" w:hAnsiTheme="minorHAnsi" w:cstheme="minorHAnsi"/>
          <w:sz w:val="22"/>
          <w:szCs w:val="22"/>
        </w:rPr>
      </w:pP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zwłokę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przekazaniu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uniemożliwienie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rozpoczęcia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wyjątkiem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sytuacji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ponosi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odpowiedzialności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wysokości</w:t>
      </w:r>
      <w:r w:rsidRPr="0020477C">
        <w:rPr>
          <w:rFonts w:asciiTheme="minorHAnsi" w:eastAsia="Arial" w:hAnsiTheme="minorHAnsi" w:cstheme="minorHAnsi"/>
          <w:sz w:val="22"/>
          <w:szCs w:val="22"/>
        </w:rPr>
        <w:t xml:space="preserve"> 0,1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wynagrodzenia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brutto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 całość przedmiotu umowy określonego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13</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każdy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rozpoczęty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dzień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zwłoki, do wymiaru 30 dni zwłoki.  </w:t>
      </w:r>
      <w:r w:rsidRPr="0020477C">
        <w:rPr>
          <w:rFonts w:asciiTheme="minorHAnsi" w:eastAsia="Arial" w:hAnsiTheme="minorHAnsi" w:cstheme="minorHAnsi"/>
          <w:sz w:val="22"/>
          <w:szCs w:val="22"/>
        </w:rPr>
        <w:t xml:space="preserve"> </w:t>
      </w:r>
    </w:p>
    <w:p w14:paraId="42EAAAB8" w14:textId="77777777" w:rsidR="00CA4003" w:rsidRPr="00BD7389" w:rsidRDefault="00CA4003" w:rsidP="007016F7">
      <w:pPr>
        <w:numPr>
          <w:ilvl w:val="1"/>
          <w:numId w:val="25"/>
        </w:numPr>
        <w:tabs>
          <w:tab w:val="left" w:pos="851"/>
        </w:tabs>
        <w:ind w:hanging="360"/>
        <w:jc w:val="both"/>
        <w:rPr>
          <w:rFonts w:asciiTheme="minorHAnsi" w:hAnsiTheme="minorHAnsi" w:cstheme="minorHAnsi"/>
          <w:sz w:val="22"/>
          <w:szCs w:val="22"/>
        </w:rPr>
      </w:pPr>
      <w:r w:rsidRPr="00BD7389">
        <w:rPr>
          <w:rFonts w:asciiTheme="minorHAnsi" w:hAnsiTheme="minorHAnsi" w:cstheme="minorHAnsi"/>
          <w:sz w:val="22"/>
          <w:szCs w:val="22"/>
        </w:rPr>
        <w:t>za</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zwłokę</w:t>
      </w:r>
      <w:r w:rsidRPr="00BD7389">
        <w:rPr>
          <w:rFonts w:asciiTheme="minorHAnsi" w:eastAsia="Arial" w:hAnsiTheme="minorHAnsi" w:cstheme="minorHAnsi"/>
          <w:sz w:val="22"/>
          <w:szCs w:val="22"/>
        </w:rPr>
        <w:t xml:space="preserve"> w </w:t>
      </w:r>
      <w:r w:rsidRPr="00BD7389">
        <w:rPr>
          <w:rFonts w:asciiTheme="minorHAnsi" w:hAnsiTheme="minorHAnsi" w:cstheme="minorHAnsi"/>
          <w:sz w:val="22"/>
          <w:szCs w:val="22"/>
        </w:rPr>
        <w:t>przystąpieniu do</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odbioru</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przedmiotu</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umowy</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w</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wysokości</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0,01</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wynagrodzenia</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umownego</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brutto</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za całość przedmiotu umowy określonego</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w</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13</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ust.</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2</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za</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każdy</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rozpoczęty</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lastRenderedPageBreak/>
        <w:t>dzień</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zwłoki,</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licząc</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od</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następnego</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dnia</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po</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terminie,</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w</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którym</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odbiór</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miał</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być</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wyznaczony, zgodnie z §</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12</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ust.</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 xml:space="preserve">7, do wymiaru 30 dni zwłoki.  </w:t>
      </w:r>
      <w:r w:rsidRPr="00BD7389">
        <w:rPr>
          <w:rFonts w:asciiTheme="minorHAnsi" w:eastAsia="Arial" w:hAnsiTheme="minorHAnsi" w:cstheme="minorHAnsi"/>
          <w:sz w:val="22"/>
          <w:szCs w:val="22"/>
        </w:rPr>
        <w:t xml:space="preserve"> </w:t>
      </w:r>
    </w:p>
    <w:p w14:paraId="3FA42D42" w14:textId="77777777" w:rsidR="00CA4003" w:rsidRPr="00BD7389" w:rsidRDefault="00CA4003" w:rsidP="007016F7">
      <w:pPr>
        <w:numPr>
          <w:ilvl w:val="1"/>
          <w:numId w:val="25"/>
        </w:numPr>
        <w:tabs>
          <w:tab w:val="left" w:pos="851"/>
        </w:tabs>
        <w:ind w:hanging="360"/>
        <w:jc w:val="both"/>
        <w:rPr>
          <w:rFonts w:asciiTheme="minorHAnsi" w:hAnsiTheme="minorHAnsi" w:cstheme="minorHAnsi"/>
          <w:sz w:val="22"/>
          <w:szCs w:val="22"/>
        </w:rPr>
      </w:pPr>
      <w:r w:rsidRPr="00BD7389">
        <w:rPr>
          <w:rFonts w:asciiTheme="minorHAnsi" w:hAnsiTheme="minorHAnsi" w:cstheme="minorHAnsi"/>
          <w:sz w:val="22"/>
          <w:szCs w:val="22"/>
        </w:rPr>
        <w:t>z</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tytułu</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odstąpienia</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od</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umowy</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z</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przyczyn</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zawinionych</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przez</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Zamawiającego</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z</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wyjątkiem</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okoliczności</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za</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które</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Zamawiający</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nie</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ponosi</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odpowiedzialności,</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w</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wysokości</w:t>
      </w:r>
      <w:r w:rsidR="000105B1">
        <w:rPr>
          <w:rFonts w:asciiTheme="minorHAnsi" w:eastAsia="Arial" w:hAnsiTheme="minorHAnsi" w:cstheme="minorHAnsi"/>
          <w:sz w:val="22"/>
          <w:szCs w:val="22"/>
        </w:rPr>
        <w:t xml:space="preserve"> 2</w:t>
      </w:r>
      <w:r w:rsidRPr="00BD7389">
        <w:rPr>
          <w:rFonts w:asciiTheme="minorHAnsi" w:eastAsia="Arial" w:hAnsiTheme="minorHAnsi" w:cstheme="minorHAnsi"/>
          <w:sz w:val="22"/>
          <w:szCs w:val="22"/>
        </w:rPr>
        <w:t>0</w:t>
      </w:r>
      <w:r w:rsidRPr="00BD7389">
        <w:rPr>
          <w:rFonts w:asciiTheme="minorHAnsi" w:hAnsiTheme="minorHAnsi" w:cstheme="minorHAnsi"/>
          <w:sz w:val="22"/>
          <w:szCs w:val="22"/>
        </w:rPr>
        <w:t>%</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wynagrodzenia</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umownego</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brutto</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za całość przedmiotu umowy określonego</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w</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13</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ust.</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2.</w:t>
      </w:r>
    </w:p>
    <w:p w14:paraId="186923B5" w14:textId="77777777" w:rsidR="00CA4003" w:rsidRPr="00BD7389" w:rsidRDefault="00CA4003" w:rsidP="00CA4003">
      <w:pPr>
        <w:numPr>
          <w:ilvl w:val="0"/>
          <w:numId w:val="4"/>
        </w:numPr>
        <w:tabs>
          <w:tab w:val="clear" w:pos="720"/>
          <w:tab w:val="num" w:pos="360"/>
        </w:tabs>
        <w:ind w:left="360"/>
        <w:jc w:val="both"/>
        <w:rPr>
          <w:rFonts w:asciiTheme="minorHAnsi" w:hAnsiTheme="minorHAnsi" w:cstheme="minorHAnsi"/>
          <w:sz w:val="22"/>
          <w:szCs w:val="22"/>
        </w:rPr>
      </w:pPr>
      <w:r w:rsidRPr="00BD7389">
        <w:rPr>
          <w:rFonts w:asciiTheme="minorHAnsi" w:hAnsiTheme="minorHAnsi" w:cstheme="minorHAnsi"/>
          <w:sz w:val="22"/>
          <w:szCs w:val="22"/>
        </w:rPr>
        <w:t>Wykonawca</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oświadcza,</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że</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poprzez</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podpisanie</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niniejszej</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umowy</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wyraził</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zgodę</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na</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potrącenie</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kwoty</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naliczonych</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kar</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umownych</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z</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wynagrodzenia</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Wykonawcy</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przysługującego</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mu</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z</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tytułu</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wykonania</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niniejszej</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umowy.</w:t>
      </w:r>
      <w:r w:rsidR="003A76C8" w:rsidRPr="00BD7389">
        <w:rPr>
          <w:rFonts w:asciiTheme="minorHAnsi" w:hAnsiTheme="minorHAnsi" w:cstheme="minorHAnsi"/>
          <w:bCs/>
          <w:sz w:val="22"/>
          <w:szCs w:val="22"/>
        </w:rPr>
        <w:t xml:space="preserve"> </w:t>
      </w:r>
    </w:p>
    <w:p w14:paraId="148B8B5B" w14:textId="77777777" w:rsidR="00CA4003" w:rsidRPr="00BD7389" w:rsidRDefault="00CA4003" w:rsidP="00CA4003">
      <w:pPr>
        <w:numPr>
          <w:ilvl w:val="0"/>
          <w:numId w:val="4"/>
        </w:numPr>
        <w:tabs>
          <w:tab w:val="clear" w:pos="720"/>
          <w:tab w:val="num" w:pos="360"/>
        </w:tabs>
        <w:ind w:left="360"/>
        <w:jc w:val="both"/>
        <w:rPr>
          <w:rFonts w:asciiTheme="minorHAnsi" w:hAnsiTheme="minorHAnsi" w:cstheme="minorHAnsi"/>
          <w:sz w:val="22"/>
          <w:szCs w:val="22"/>
        </w:rPr>
      </w:pPr>
      <w:r w:rsidRPr="00BD7389">
        <w:rPr>
          <w:rFonts w:asciiTheme="minorHAnsi" w:hAnsiTheme="minorHAnsi" w:cstheme="minorHAnsi"/>
          <w:sz w:val="22"/>
          <w:szCs w:val="22"/>
        </w:rPr>
        <w:t xml:space="preserve">Kary umowne należne Zamawiającemu w związku z okolicznościami mającymi miejsce do daty sporządzenia protokołu odbioru - w razie braku odrębnego wezwania i wskazania innego terminu – stają się wymagalne w terminie 21 dni od daty sporządzenia protokołu odbioru. </w:t>
      </w:r>
    </w:p>
    <w:p w14:paraId="486DE92A" w14:textId="77777777" w:rsidR="00982A44" w:rsidRPr="00BD7389" w:rsidRDefault="00982A44" w:rsidP="00982A44">
      <w:pPr>
        <w:numPr>
          <w:ilvl w:val="0"/>
          <w:numId w:val="4"/>
        </w:numPr>
        <w:tabs>
          <w:tab w:val="clear" w:pos="720"/>
          <w:tab w:val="num" w:pos="360"/>
        </w:tabs>
        <w:ind w:left="360"/>
        <w:jc w:val="both"/>
        <w:rPr>
          <w:rFonts w:asciiTheme="minorHAnsi" w:hAnsiTheme="minorHAnsi" w:cs="Arial"/>
          <w:sz w:val="22"/>
          <w:szCs w:val="22"/>
        </w:rPr>
      </w:pPr>
      <w:r w:rsidRPr="00BD7389">
        <w:rPr>
          <w:rFonts w:asciiTheme="minorHAnsi" w:hAnsiTheme="minorHAnsi" w:cs="Arial"/>
          <w:sz w:val="22"/>
          <w:szCs w:val="22"/>
        </w:rPr>
        <w:t xml:space="preserve">Łączna wysokość kar umownych nałożonych na Wykonawcę w związku z realizacją przedmiotu umowy nie może przekroczyć 30 % wartości wynagrodzenia brutto wskazanego w  § 13 ust. 2. </w:t>
      </w:r>
    </w:p>
    <w:p w14:paraId="3B96D88F" w14:textId="77777777" w:rsidR="007719FF" w:rsidRPr="0020477C" w:rsidRDefault="007719FF" w:rsidP="00CA4003">
      <w:pPr>
        <w:jc w:val="center"/>
        <w:rPr>
          <w:rFonts w:asciiTheme="minorHAnsi" w:hAnsiTheme="minorHAnsi" w:cstheme="minorHAnsi"/>
          <w:b/>
          <w:sz w:val="22"/>
          <w:szCs w:val="22"/>
        </w:rPr>
      </w:pPr>
    </w:p>
    <w:p w14:paraId="09262D3A" w14:textId="77777777" w:rsidR="00CA4003" w:rsidRPr="0020477C" w:rsidRDefault="00CA4003" w:rsidP="00CA4003">
      <w:pPr>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17</w:t>
      </w:r>
    </w:p>
    <w:p w14:paraId="18A1BA54" w14:textId="77777777" w:rsidR="00CA4003" w:rsidRPr="0020477C" w:rsidRDefault="00CA4003" w:rsidP="00CA4003">
      <w:pPr>
        <w:jc w:val="both"/>
        <w:rPr>
          <w:rFonts w:asciiTheme="minorHAnsi" w:hAnsiTheme="minorHAnsi" w:cstheme="minorHAnsi"/>
          <w:sz w:val="22"/>
          <w:szCs w:val="22"/>
        </w:rPr>
      </w:pPr>
      <w:r w:rsidRPr="0020477C">
        <w:rPr>
          <w:rFonts w:asciiTheme="minorHAnsi" w:hAnsiTheme="minorHAnsi" w:cstheme="minorHAnsi"/>
          <w:sz w:val="22"/>
          <w:szCs w:val="22"/>
        </w:rPr>
        <w:t>Strony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zastrzegają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sobie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prawo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odszkodowania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uzupełniającego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przenoszącego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wysokość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kar</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wysokości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rzeczywiście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poniesionej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szkody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ogólnych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zasadach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art.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471</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kodeksu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cywilnego.</w:t>
      </w:r>
    </w:p>
    <w:p w14:paraId="0F75DB18" w14:textId="77777777" w:rsidR="007E03FF" w:rsidRPr="0020477C" w:rsidRDefault="007E03FF" w:rsidP="00CA4003">
      <w:pPr>
        <w:tabs>
          <w:tab w:val="left" w:pos="360"/>
        </w:tabs>
        <w:jc w:val="center"/>
        <w:rPr>
          <w:rFonts w:asciiTheme="minorHAnsi" w:hAnsiTheme="minorHAnsi" w:cstheme="minorHAnsi"/>
          <w:b/>
          <w:i/>
          <w:sz w:val="22"/>
          <w:szCs w:val="22"/>
        </w:rPr>
      </w:pPr>
    </w:p>
    <w:p w14:paraId="3762F27F" w14:textId="77777777" w:rsidR="00CA4003" w:rsidRPr="0020477C" w:rsidRDefault="00CA4003" w:rsidP="00CA4003">
      <w:pPr>
        <w:tabs>
          <w:tab w:val="left" w:pos="360"/>
        </w:tabs>
        <w:jc w:val="center"/>
        <w:rPr>
          <w:rFonts w:asciiTheme="minorHAnsi" w:hAnsiTheme="minorHAnsi" w:cstheme="minorHAnsi"/>
          <w:b/>
          <w:i/>
          <w:sz w:val="22"/>
          <w:szCs w:val="22"/>
        </w:rPr>
      </w:pPr>
      <w:r w:rsidRPr="0020477C">
        <w:rPr>
          <w:rFonts w:asciiTheme="minorHAnsi" w:hAnsiTheme="minorHAnsi" w:cstheme="minorHAnsi"/>
          <w:b/>
          <w:i/>
          <w:sz w:val="22"/>
          <w:szCs w:val="22"/>
        </w:rPr>
        <w:t>Odstąpienie od umowy</w:t>
      </w:r>
    </w:p>
    <w:p w14:paraId="69FDD69D" w14:textId="77777777" w:rsidR="00CA4003" w:rsidRPr="0020477C" w:rsidRDefault="00CA4003" w:rsidP="00CA4003">
      <w:pPr>
        <w:jc w:val="center"/>
        <w:rPr>
          <w:rFonts w:asciiTheme="minorHAnsi" w:eastAsia="Arial"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18</w:t>
      </w:r>
    </w:p>
    <w:p w14:paraId="4A1F3521" w14:textId="77777777" w:rsidR="00CA4003" w:rsidRPr="0020477C" w:rsidRDefault="00CA4003" w:rsidP="007016F7">
      <w:pPr>
        <w:numPr>
          <w:ilvl w:val="0"/>
          <w:numId w:val="26"/>
        </w:numPr>
        <w:tabs>
          <w:tab w:val="clear" w:pos="26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Oprócz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wypadków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wymienionych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treści</w:t>
      </w:r>
      <w:r w:rsidRPr="0020477C">
        <w:rPr>
          <w:rFonts w:asciiTheme="minorHAnsi" w:eastAsia="Arial" w:hAnsiTheme="minorHAnsi" w:cstheme="minorHAnsi"/>
          <w:sz w:val="22"/>
          <w:szCs w:val="22"/>
        </w:rPr>
        <w:t xml:space="preserve"> </w:t>
      </w:r>
      <w:r w:rsidR="003A76C8" w:rsidRPr="0020477C">
        <w:rPr>
          <w:rFonts w:asciiTheme="minorHAnsi" w:hAnsiTheme="minorHAnsi" w:cstheme="minorHAnsi"/>
          <w:sz w:val="22"/>
          <w:szCs w:val="22"/>
        </w:rPr>
        <w:t>Kodeksu cywilnego</w:t>
      </w:r>
      <w:r w:rsidR="00DB03A8">
        <w:rPr>
          <w:rFonts w:asciiTheme="minorHAnsi" w:hAnsiTheme="minorHAnsi" w:cstheme="minorHAnsi"/>
          <w:sz w:val="22"/>
          <w:szCs w:val="22"/>
        </w:rPr>
        <w:t xml:space="preserve"> </w:t>
      </w:r>
      <w:r w:rsidRPr="0020477C">
        <w:rPr>
          <w:rFonts w:asciiTheme="minorHAnsi" w:eastAsia="Arial" w:hAnsiTheme="minorHAnsi" w:cstheme="minorHAnsi"/>
          <w:sz w:val="22"/>
          <w:szCs w:val="22"/>
        </w:rPr>
        <w:t>oraz wskazanych</w:t>
      </w:r>
      <w:r w:rsidR="003A76C8" w:rsidRPr="0020477C">
        <w:rPr>
          <w:rFonts w:asciiTheme="minorHAnsi" w:eastAsia="Arial" w:hAnsiTheme="minorHAnsi" w:cstheme="minorHAnsi"/>
          <w:sz w:val="22"/>
          <w:szCs w:val="22"/>
        </w:rPr>
        <w:t xml:space="preserve"> </w:t>
      </w:r>
      <w:r w:rsidRPr="0020477C">
        <w:rPr>
          <w:rFonts w:asciiTheme="minorHAnsi" w:eastAsia="Arial" w:hAnsiTheme="minorHAnsi" w:cstheme="minorHAnsi"/>
          <w:sz w:val="22"/>
          <w:szCs w:val="22"/>
        </w:rPr>
        <w:t xml:space="preserve">w niniejszej umowie, </w:t>
      </w:r>
      <w:r w:rsidRPr="0020477C">
        <w:rPr>
          <w:rFonts w:asciiTheme="minorHAnsi" w:hAnsiTheme="minorHAnsi" w:cstheme="minorHAnsi"/>
          <w:sz w:val="22"/>
          <w:szCs w:val="22"/>
        </w:rPr>
        <w:t>stronom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przysługuje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prawo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odstąpienia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następujących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wypadkach:</w:t>
      </w:r>
    </w:p>
    <w:p w14:paraId="2A4602A4" w14:textId="77777777" w:rsidR="00CA4003" w:rsidRPr="0020477C" w:rsidRDefault="00CA4003" w:rsidP="007016F7">
      <w:pPr>
        <w:pStyle w:val="Tekstpodstawowy"/>
        <w:numPr>
          <w:ilvl w:val="1"/>
          <w:numId w:val="26"/>
        </w:numPr>
        <w:tabs>
          <w:tab w:val="clear" w:pos="1440"/>
          <w:tab w:val="num" w:pos="720"/>
        </w:tabs>
        <w:ind w:hanging="1080"/>
        <w:jc w:val="both"/>
        <w:rPr>
          <w:rFonts w:asciiTheme="minorHAnsi" w:hAnsiTheme="minorHAnsi" w:cstheme="minorHAnsi"/>
          <w:b w:val="0"/>
          <w:sz w:val="22"/>
          <w:szCs w:val="22"/>
        </w:rPr>
      </w:pPr>
      <w:r w:rsidRPr="0020477C">
        <w:rPr>
          <w:rFonts w:asciiTheme="minorHAnsi" w:hAnsiTheme="minorHAnsi" w:cstheme="minorHAnsi"/>
          <w:b w:val="0"/>
          <w:sz w:val="22"/>
          <w:szCs w:val="22"/>
        </w:rPr>
        <w:t>Zamawiającemu</w:t>
      </w:r>
      <w:r w:rsidRPr="0020477C">
        <w:rPr>
          <w:rFonts w:asciiTheme="minorHAnsi" w:eastAsia="Arial" w:hAnsiTheme="minorHAnsi" w:cstheme="minorHAnsi"/>
          <w:b w:val="0"/>
          <w:sz w:val="22"/>
          <w:szCs w:val="22"/>
        </w:rPr>
        <w:t xml:space="preserve"> </w:t>
      </w:r>
      <w:r w:rsidRPr="0020477C">
        <w:rPr>
          <w:rFonts w:asciiTheme="minorHAnsi" w:hAnsiTheme="minorHAnsi" w:cstheme="minorHAnsi"/>
          <w:b w:val="0"/>
          <w:sz w:val="22"/>
          <w:szCs w:val="22"/>
        </w:rPr>
        <w:t>przysługuje</w:t>
      </w:r>
      <w:r w:rsidRPr="0020477C">
        <w:rPr>
          <w:rFonts w:asciiTheme="minorHAnsi" w:eastAsia="Arial" w:hAnsiTheme="minorHAnsi" w:cstheme="minorHAnsi"/>
          <w:b w:val="0"/>
          <w:sz w:val="22"/>
          <w:szCs w:val="22"/>
        </w:rPr>
        <w:t xml:space="preserve"> </w:t>
      </w:r>
      <w:r w:rsidRPr="0020477C">
        <w:rPr>
          <w:rFonts w:asciiTheme="minorHAnsi" w:hAnsiTheme="minorHAnsi" w:cstheme="minorHAnsi"/>
          <w:b w:val="0"/>
          <w:sz w:val="22"/>
          <w:szCs w:val="22"/>
        </w:rPr>
        <w:t>prawo</w:t>
      </w:r>
      <w:r w:rsidRPr="0020477C">
        <w:rPr>
          <w:rFonts w:asciiTheme="minorHAnsi" w:eastAsia="Arial" w:hAnsiTheme="minorHAnsi" w:cstheme="minorHAnsi"/>
          <w:b w:val="0"/>
          <w:sz w:val="22"/>
          <w:szCs w:val="22"/>
        </w:rPr>
        <w:t xml:space="preserve"> </w:t>
      </w:r>
      <w:r w:rsidRPr="0020477C">
        <w:rPr>
          <w:rFonts w:asciiTheme="minorHAnsi" w:hAnsiTheme="minorHAnsi" w:cstheme="minorHAnsi"/>
          <w:b w:val="0"/>
          <w:sz w:val="22"/>
          <w:szCs w:val="22"/>
        </w:rPr>
        <w:t>do</w:t>
      </w:r>
      <w:r w:rsidRPr="0020477C">
        <w:rPr>
          <w:rFonts w:asciiTheme="minorHAnsi" w:eastAsia="Arial" w:hAnsiTheme="minorHAnsi" w:cstheme="minorHAnsi"/>
          <w:b w:val="0"/>
          <w:sz w:val="22"/>
          <w:szCs w:val="22"/>
        </w:rPr>
        <w:t xml:space="preserve"> </w:t>
      </w:r>
      <w:r w:rsidRPr="0020477C">
        <w:rPr>
          <w:rFonts w:asciiTheme="minorHAnsi" w:hAnsiTheme="minorHAnsi" w:cstheme="minorHAnsi"/>
          <w:b w:val="0"/>
          <w:sz w:val="22"/>
          <w:szCs w:val="22"/>
        </w:rPr>
        <w:t>odstąpienia</w:t>
      </w:r>
      <w:r w:rsidRPr="0020477C">
        <w:rPr>
          <w:rFonts w:asciiTheme="minorHAnsi" w:eastAsia="Arial" w:hAnsiTheme="minorHAnsi" w:cstheme="minorHAnsi"/>
          <w:b w:val="0"/>
          <w:sz w:val="22"/>
          <w:szCs w:val="22"/>
        </w:rPr>
        <w:t xml:space="preserve"> </w:t>
      </w:r>
      <w:r w:rsidRPr="0020477C">
        <w:rPr>
          <w:rFonts w:asciiTheme="minorHAnsi" w:hAnsiTheme="minorHAnsi" w:cstheme="minorHAnsi"/>
          <w:b w:val="0"/>
          <w:sz w:val="22"/>
          <w:szCs w:val="22"/>
        </w:rPr>
        <w:t>od</w:t>
      </w:r>
      <w:r w:rsidRPr="0020477C">
        <w:rPr>
          <w:rFonts w:asciiTheme="minorHAnsi" w:eastAsia="Arial" w:hAnsiTheme="minorHAnsi" w:cstheme="minorHAnsi"/>
          <w:b w:val="0"/>
          <w:sz w:val="22"/>
          <w:szCs w:val="22"/>
        </w:rPr>
        <w:t xml:space="preserve"> </w:t>
      </w:r>
      <w:r w:rsidRPr="0020477C">
        <w:rPr>
          <w:rFonts w:asciiTheme="minorHAnsi" w:hAnsiTheme="minorHAnsi" w:cstheme="minorHAnsi"/>
          <w:b w:val="0"/>
          <w:sz w:val="22"/>
          <w:szCs w:val="22"/>
        </w:rPr>
        <w:t>umowy</w:t>
      </w:r>
      <w:r w:rsidRPr="0020477C">
        <w:rPr>
          <w:rFonts w:asciiTheme="minorHAnsi" w:eastAsia="Arial" w:hAnsiTheme="minorHAnsi" w:cstheme="minorHAnsi"/>
          <w:b w:val="0"/>
          <w:sz w:val="22"/>
          <w:szCs w:val="22"/>
        </w:rPr>
        <w:t xml:space="preserve"> </w:t>
      </w:r>
      <w:r w:rsidRPr="0020477C">
        <w:rPr>
          <w:rFonts w:asciiTheme="minorHAnsi" w:hAnsiTheme="minorHAnsi" w:cstheme="minorHAnsi"/>
          <w:b w:val="0"/>
          <w:sz w:val="22"/>
          <w:szCs w:val="22"/>
        </w:rPr>
        <w:t>w</w:t>
      </w:r>
      <w:r w:rsidRPr="0020477C">
        <w:rPr>
          <w:rFonts w:asciiTheme="minorHAnsi" w:eastAsia="Arial" w:hAnsiTheme="minorHAnsi" w:cstheme="minorHAnsi"/>
          <w:b w:val="0"/>
          <w:sz w:val="22"/>
          <w:szCs w:val="22"/>
        </w:rPr>
        <w:t xml:space="preserve"> następujących przypadkach</w:t>
      </w:r>
      <w:r w:rsidRPr="0020477C">
        <w:rPr>
          <w:rFonts w:asciiTheme="minorHAnsi" w:hAnsiTheme="minorHAnsi" w:cstheme="minorHAnsi"/>
          <w:b w:val="0"/>
          <w:sz w:val="22"/>
          <w:szCs w:val="22"/>
        </w:rPr>
        <w:t>:</w:t>
      </w:r>
    </w:p>
    <w:p w14:paraId="5AE00446" w14:textId="77777777" w:rsidR="00DD4BDF" w:rsidRPr="0020477C" w:rsidRDefault="00DD4BDF" w:rsidP="007016F7">
      <w:pPr>
        <w:numPr>
          <w:ilvl w:val="2"/>
          <w:numId w:val="26"/>
        </w:numPr>
        <w:tabs>
          <w:tab w:val="clear" w:pos="1980"/>
        </w:tabs>
        <w:ind w:left="1080" w:hanging="371"/>
        <w:jc w:val="both"/>
        <w:rPr>
          <w:rFonts w:asciiTheme="minorHAnsi" w:hAnsiTheme="minorHAnsi" w:cstheme="minorHAnsi"/>
          <w:sz w:val="22"/>
          <w:szCs w:val="22"/>
        </w:rPr>
      </w:pPr>
      <w:r w:rsidRPr="0020477C">
        <w:rPr>
          <w:rFonts w:asciiTheme="minorHAnsi" w:hAnsiTheme="minorHAnsi" w:cstheme="minorHAnsi"/>
          <w:sz w:val="22"/>
          <w:szCs w:val="22"/>
          <w:shd w:val="clear" w:color="auto" w:fill="FFFFFF"/>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p>
    <w:p w14:paraId="5F10E232" w14:textId="77777777" w:rsidR="002E07E9" w:rsidRPr="0020477C" w:rsidRDefault="002E07E9" w:rsidP="007016F7">
      <w:pPr>
        <w:numPr>
          <w:ilvl w:val="2"/>
          <w:numId w:val="26"/>
        </w:numPr>
        <w:tabs>
          <w:tab w:val="clear" w:pos="1980"/>
        </w:tabs>
        <w:ind w:left="1080" w:hanging="371"/>
        <w:jc w:val="both"/>
        <w:rPr>
          <w:rFonts w:asciiTheme="minorHAnsi" w:hAnsiTheme="minorHAnsi" w:cstheme="minorHAnsi"/>
          <w:sz w:val="22"/>
          <w:szCs w:val="22"/>
        </w:rPr>
      </w:pPr>
      <w:r w:rsidRPr="0020477C">
        <w:rPr>
          <w:rFonts w:asciiTheme="minorHAnsi" w:hAnsiTheme="minorHAnsi" w:cstheme="minorHAnsi"/>
          <w:sz w:val="22"/>
          <w:szCs w:val="22"/>
        </w:rPr>
        <w:t>kluczowy specjalista wskazany w § 6 ust. 2, w</w:t>
      </w:r>
      <w:r w:rsidR="003C167D" w:rsidRPr="0020477C">
        <w:rPr>
          <w:rFonts w:asciiTheme="minorHAnsi" w:hAnsiTheme="minorHAnsi" w:cstheme="minorHAnsi"/>
          <w:sz w:val="22"/>
          <w:szCs w:val="22"/>
        </w:rPr>
        <w:t>y</w:t>
      </w:r>
      <w:r w:rsidRPr="0020477C">
        <w:rPr>
          <w:rFonts w:asciiTheme="minorHAnsi" w:hAnsiTheme="minorHAnsi" w:cstheme="minorHAnsi"/>
          <w:sz w:val="22"/>
          <w:szCs w:val="22"/>
        </w:rPr>
        <w:t>kazany w post</w:t>
      </w:r>
      <w:r w:rsidR="003C167D" w:rsidRPr="0020477C">
        <w:rPr>
          <w:rFonts w:asciiTheme="minorHAnsi" w:hAnsiTheme="minorHAnsi" w:cstheme="minorHAnsi"/>
          <w:sz w:val="22"/>
          <w:szCs w:val="22"/>
        </w:rPr>
        <w:t>ę</w:t>
      </w:r>
      <w:r w:rsidRPr="0020477C">
        <w:rPr>
          <w:rFonts w:asciiTheme="minorHAnsi" w:hAnsiTheme="minorHAnsi" w:cstheme="minorHAnsi"/>
          <w:sz w:val="22"/>
          <w:szCs w:val="22"/>
        </w:rPr>
        <w:t xml:space="preserve">powaniu o udzielnie zamówienia lub zmieniony w trakcie realizacji przedmiotu umowy, nie będzie dysponował </w:t>
      </w:r>
      <w:r w:rsidR="003C167D" w:rsidRPr="0020477C">
        <w:rPr>
          <w:rFonts w:asciiTheme="minorHAnsi" w:hAnsiTheme="minorHAnsi" w:cstheme="minorHAnsi"/>
          <w:sz w:val="22"/>
          <w:szCs w:val="22"/>
        </w:rPr>
        <w:t xml:space="preserve">ważnymi uprawnieniami do wykonywania samodzielnej funkcji w budownictwie w zakresie opisanym w § 6 ust. 2 oraz aktualnym wpisem na listę właściwej izby zawodowej, </w:t>
      </w:r>
    </w:p>
    <w:p w14:paraId="25C2802B" w14:textId="77777777" w:rsidR="00CA4003" w:rsidRPr="0020477C" w:rsidRDefault="00CA4003" w:rsidP="007016F7">
      <w:pPr>
        <w:numPr>
          <w:ilvl w:val="2"/>
          <w:numId w:val="26"/>
        </w:numPr>
        <w:tabs>
          <w:tab w:val="clear" w:pos="1980"/>
        </w:tabs>
        <w:ind w:left="1080" w:hanging="371"/>
        <w:jc w:val="both"/>
        <w:rPr>
          <w:rFonts w:asciiTheme="minorHAnsi" w:hAnsiTheme="minorHAnsi" w:cstheme="minorHAnsi"/>
          <w:sz w:val="22"/>
          <w:szCs w:val="22"/>
        </w:rPr>
      </w:pPr>
      <w:r w:rsidRPr="0020477C">
        <w:rPr>
          <w:rFonts w:asciiTheme="minorHAnsi" w:hAnsiTheme="minorHAnsi" w:cstheme="minorHAnsi"/>
          <w:sz w:val="22"/>
          <w:szCs w:val="22"/>
        </w:rPr>
        <w:t>Wykonawca zakończy lub zawiesi prowadzenie działalności gospodarczej albo przystąpi do  procedury likwidacji,</w:t>
      </w:r>
    </w:p>
    <w:p w14:paraId="31BBA998" w14:textId="77777777" w:rsidR="00CA4003" w:rsidRPr="0020477C" w:rsidRDefault="00CA4003" w:rsidP="007016F7">
      <w:pPr>
        <w:numPr>
          <w:ilvl w:val="2"/>
          <w:numId w:val="26"/>
        </w:numPr>
        <w:tabs>
          <w:tab w:val="clear" w:pos="1980"/>
        </w:tabs>
        <w:ind w:left="1080" w:hanging="371"/>
        <w:jc w:val="both"/>
        <w:rPr>
          <w:rFonts w:asciiTheme="minorHAnsi" w:hAnsiTheme="minorHAnsi" w:cstheme="minorHAnsi"/>
          <w:sz w:val="22"/>
          <w:szCs w:val="22"/>
        </w:rPr>
      </w:pPr>
      <w:r w:rsidRPr="0020477C">
        <w:rPr>
          <w:rFonts w:asciiTheme="minorHAnsi" w:hAnsiTheme="minorHAnsi" w:cstheme="minorHAnsi"/>
          <w:sz w:val="22"/>
          <w:szCs w:val="22"/>
        </w:rPr>
        <w:t>zostanie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wydany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nakaz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zajęcia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majątku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p>
    <w:p w14:paraId="0765FA00" w14:textId="77777777" w:rsidR="00CA4003" w:rsidRPr="0020477C"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rozpoczął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realizacji przedmiotu 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uzasadnionych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przyczyn</w:t>
      </w:r>
      <w:r w:rsidRPr="0020477C">
        <w:rPr>
          <w:rFonts w:asciiTheme="minorHAnsi" w:eastAsia="Arial" w:hAnsiTheme="minorHAnsi" w:cstheme="minorHAnsi"/>
          <w:sz w:val="22"/>
          <w:szCs w:val="22"/>
        </w:rPr>
        <w:t xml:space="preserve"> pomimo </w:t>
      </w:r>
      <w:r w:rsidRPr="0020477C">
        <w:rPr>
          <w:rFonts w:asciiTheme="minorHAnsi" w:hAnsiTheme="minorHAnsi" w:cstheme="minorHAnsi"/>
          <w:sz w:val="22"/>
          <w:szCs w:val="22"/>
        </w:rPr>
        <w:t>wezwania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złożonego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piśmie,</w:t>
      </w:r>
    </w:p>
    <w:p w14:paraId="6E3473F1" w14:textId="77777777" w:rsidR="00CA4003" w:rsidRPr="000105B1"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0105B1">
        <w:rPr>
          <w:rFonts w:asciiTheme="minorHAnsi" w:hAnsiTheme="minorHAnsi" w:cstheme="minorHAnsi"/>
          <w:sz w:val="22"/>
          <w:szCs w:val="22"/>
        </w:rPr>
        <w:t>Wykonawca</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przerwał</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realizację</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przedmiotu umowy</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i</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przerwa</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ta</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trwa</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dłużej</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niż</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5</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dni,</w:t>
      </w:r>
    </w:p>
    <w:p w14:paraId="6D50C941" w14:textId="77777777" w:rsidR="00CA4003" w:rsidRPr="000105B1"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0105B1">
        <w:rPr>
          <w:rFonts w:asciiTheme="minorHAnsi" w:hAnsiTheme="minorHAnsi" w:cstheme="minorHAnsi"/>
          <w:sz w:val="22"/>
          <w:szCs w:val="22"/>
        </w:rPr>
        <w:t>Wykonawca</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odmawia</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przedłożenia</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Zamawiającemu</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polisy</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ubezpieczeniowej</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o</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której</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mowa</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w</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§10</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pkt</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7</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niniejszej</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umowy</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lub</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Zamawiający</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poweźmie</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wiedzę</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o</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braku</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stosownego</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ubezpieczenia</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Wykonawcy,</w:t>
      </w:r>
    </w:p>
    <w:p w14:paraId="4F45A13F" w14:textId="77777777" w:rsidR="00DD4BDF" w:rsidRPr="000105B1" w:rsidRDefault="00DD4BDF" w:rsidP="00DD4BDF">
      <w:pPr>
        <w:numPr>
          <w:ilvl w:val="2"/>
          <w:numId w:val="26"/>
        </w:numPr>
        <w:tabs>
          <w:tab w:val="clear" w:pos="1980"/>
          <w:tab w:val="num" w:pos="1080"/>
        </w:tabs>
        <w:ind w:left="1080" w:hanging="360"/>
        <w:jc w:val="both"/>
        <w:rPr>
          <w:rFonts w:asciiTheme="minorHAnsi" w:hAnsiTheme="minorHAnsi" w:cstheme="minorHAnsi"/>
          <w:sz w:val="22"/>
          <w:szCs w:val="22"/>
        </w:rPr>
      </w:pPr>
      <w:r w:rsidRPr="000105B1">
        <w:rPr>
          <w:rFonts w:asciiTheme="minorHAnsi" w:hAnsiTheme="minorHAnsi" w:cstheme="minorHAnsi"/>
          <w:spacing w:val="-2"/>
          <w:sz w:val="22"/>
          <w:szCs w:val="22"/>
        </w:rPr>
        <w:t>w</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przypadku</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zmiany</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lub</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rezygnacji</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z</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podwykonawcy</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na</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którego</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zasoby</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wykonawca</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powoływał</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się</w:t>
      </w:r>
      <w:r w:rsidR="00DB03A8"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w</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celu</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wykazania</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warunków</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udziału</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w</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postępowaniu,</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jeśli</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Wykonawca</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nie</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wykaże</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Zamawiającemu,</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iż</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proponowany</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inny</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podwykonawca</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lub</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Wykonawca</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samodzielnie</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spełnia</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je</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w</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stopniu</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nie</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mniejszym</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niż</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wymagany</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w</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trakcie</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postępowania</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o</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udzielenie</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zamówienia</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realizowanego</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na</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podstawie</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niniejszej</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umowy i nie podlega wykluczeniu.</w:t>
      </w:r>
    </w:p>
    <w:p w14:paraId="3D47D79C" w14:textId="77777777" w:rsidR="00DD4BDF" w:rsidRPr="0020477C" w:rsidRDefault="00DD4BDF" w:rsidP="00DD4BDF">
      <w:pPr>
        <w:numPr>
          <w:ilvl w:val="2"/>
          <w:numId w:val="26"/>
        </w:numPr>
        <w:tabs>
          <w:tab w:val="clear" w:pos="1980"/>
          <w:tab w:val="num" w:pos="1080"/>
        </w:tabs>
        <w:ind w:left="1080" w:hanging="360"/>
        <w:jc w:val="both"/>
        <w:rPr>
          <w:rFonts w:asciiTheme="minorHAnsi" w:hAnsiTheme="minorHAnsi" w:cstheme="minorHAnsi"/>
          <w:sz w:val="22"/>
          <w:szCs w:val="22"/>
        </w:rPr>
      </w:pPr>
      <w:r w:rsidRPr="000105B1">
        <w:rPr>
          <w:rFonts w:asciiTheme="minorHAnsi" w:hAnsiTheme="minorHAnsi" w:cstheme="minorHAnsi"/>
          <w:sz w:val="22"/>
          <w:szCs w:val="22"/>
        </w:rPr>
        <w:t>w razie konieczności 2–krotnego dokonywania bezpośredniej zapłaty przez Zamawiającego lub konieczności dokonania bezpośrednich płatności na sumę większą niż 5</w:t>
      </w:r>
      <w:r w:rsidRPr="0020477C">
        <w:rPr>
          <w:rFonts w:asciiTheme="minorHAnsi" w:hAnsiTheme="minorHAnsi" w:cstheme="minorHAnsi"/>
          <w:sz w:val="22"/>
          <w:szCs w:val="22"/>
        </w:rPr>
        <w:t>% wartości Umowy, Podwykonawcy lub dalszemu Podwykonawcy,</w:t>
      </w:r>
    </w:p>
    <w:p w14:paraId="082760D4" w14:textId="77777777" w:rsidR="00CA4003" w:rsidRPr="0020477C" w:rsidRDefault="00CA4003" w:rsidP="00CA4003">
      <w:pPr>
        <w:ind w:left="720"/>
        <w:jc w:val="both"/>
        <w:rPr>
          <w:rFonts w:asciiTheme="minorHAnsi" w:eastAsia="Arial" w:hAnsiTheme="minorHAnsi" w:cstheme="minorHAnsi"/>
          <w:spacing w:val="-2"/>
          <w:sz w:val="22"/>
          <w:szCs w:val="22"/>
        </w:rPr>
      </w:pPr>
      <w:r w:rsidRPr="0020477C">
        <w:rPr>
          <w:rFonts w:asciiTheme="minorHAnsi" w:eastAsia="Arial" w:hAnsiTheme="minorHAnsi" w:cstheme="minorHAnsi"/>
          <w:spacing w:val="-2"/>
          <w:sz w:val="22"/>
          <w:szCs w:val="22"/>
        </w:rPr>
        <w:t>Zamawiającemu przysługuje prawo odstąpienia od umowy w terminie 14 dni licząc od dnia  stwierdzenia okoliczn</w:t>
      </w:r>
      <w:r w:rsidR="00DD4BDF" w:rsidRPr="0020477C">
        <w:rPr>
          <w:rFonts w:asciiTheme="minorHAnsi" w:eastAsia="Arial" w:hAnsiTheme="minorHAnsi" w:cstheme="minorHAnsi"/>
          <w:spacing w:val="-2"/>
          <w:sz w:val="22"/>
          <w:szCs w:val="22"/>
        </w:rPr>
        <w:t>ości o których mowa w lit. b – h</w:t>
      </w:r>
      <w:r w:rsidRPr="0020477C">
        <w:rPr>
          <w:rFonts w:asciiTheme="minorHAnsi" w:eastAsia="Arial" w:hAnsiTheme="minorHAnsi" w:cstheme="minorHAnsi"/>
          <w:spacing w:val="-2"/>
          <w:sz w:val="22"/>
          <w:szCs w:val="22"/>
        </w:rPr>
        <w:t xml:space="preserve">. </w:t>
      </w:r>
    </w:p>
    <w:p w14:paraId="69BA60BB" w14:textId="77777777" w:rsidR="00CA4003" w:rsidRPr="0020477C" w:rsidRDefault="00CA4003" w:rsidP="007016F7">
      <w:pPr>
        <w:numPr>
          <w:ilvl w:val="0"/>
          <w:numId w:val="27"/>
        </w:numPr>
        <w:tabs>
          <w:tab w:val="clear" w:pos="1440"/>
          <w:tab w:val="num" w:pos="720"/>
        </w:tabs>
        <w:ind w:hanging="1080"/>
        <w:jc w:val="both"/>
        <w:rPr>
          <w:rFonts w:asciiTheme="minorHAnsi" w:hAnsiTheme="minorHAnsi" w:cstheme="minorHAnsi"/>
          <w:sz w:val="22"/>
          <w:szCs w:val="22"/>
        </w:rPr>
      </w:pP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przysługuje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prawo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odstąpienia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jeżeli:</w:t>
      </w:r>
    </w:p>
    <w:p w14:paraId="2E1DDD39" w14:textId="77777777" w:rsidR="00CA4003" w:rsidRPr="0020477C" w:rsidRDefault="00CA4003" w:rsidP="007016F7">
      <w:pPr>
        <w:numPr>
          <w:ilvl w:val="1"/>
          <w:numId w:val="27"/>
        </w:numPr>
        <w:ind w:hanging="360"/>
        <w:jc w:val="both"/>
        <w:rPr>
          <w:rFonts w:asciiTheme="minorHAnsi" w:hAnsiTheme="minorHAnsi" w:cstheme="minorHAnsi"/>
          <w:sz w:val="22"/>
          <w:szCs w:val="22"/>
        </w:rPr>
      </w:pPr>
      <w:r w:rsidRPr="0020477C">
        <w:rPr>
          <w:rFonts w:asciiTheme="minorHAnsi" w:hAnsiTheme="minorHAnsi" w:cstheme="minorHAnsi"/>
          <w:sz w:val="22"/>
          <w:szCs w:val="22"/>
        </w:rPr>
        <w:t>Zamawiający pomimo wezwania i wyznaczenia terminu bezzasadnie</w:t>
      </w:r>
      <w:r w:rsidRPr="0020477C">
        <w:rPr>
          <w:rFonts w:asciiTheme="minorHAnsi" w:eastAsia="Arial" w:hAnsiTheme="minorHAnsi" w:cstheme="minorHAnsi"/>
          <w:sz w:val="22"/>
          <w:szCs w:val="22"/>
        </w:rPr>
        <w:t xml:space="preserve"> odmawia wydania placu budowy do realizacji przedmiotu umowy, </w:t>
      </w:r>
    </w:p>
    <w:p w14:paraId="4ABC8DC7" w14:textId="77777777" w:rsidR="00CA4003" w:rsidRPr="0020477C" w:rsidRDefault="00CA4003" w:rsidP="007016F7">
      <w:pPr>
        <w:numPr>
          <w:ilvl w:val="1"/>
          <w:numId w:val="27"/>
        </w:numPr>
        <w:ind w:hanging="360"/>
        <w:jc w:val="both"/>
        <w:rPr>
          <w:rFonts w:asciiTheme="minorHAnsi" w:hAnsiTheme="minorHAnsi" w:cstheme="minorHAnsi"/>
          <w:sz w:val="22"/>
          <w:szCs w:val="22"/>
        </w:rPr>
      </w:pPr>
      <w:r w:rsidRPr="0020477C">
        <w:rPr>
          <w:rFonts w:asciiTheme="minorHAnsi" w:hAnsiTheme="minorHAnsi" w:cstheme="minorHAnsi"/>
          <w:sz w:val="22"/>
          <w:szCs w:val="22"/>
        </w:rPr>
        <w:lastRenderedPageBreak/>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zawiadomi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iż</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wobec</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zaistnienia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uprzednio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przewidzianych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okoliczności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mógł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spełnić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swoich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zobowiązań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wobec</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p>
    <w:p w14:paraId="3E97DC5E" w14:textId="77777777" w:rsidR="00CA4003" w:rsidRPr="0020477C" w:rsidRDefault="00CA4003" w:rsidP="007016F7">
      <w:pPr>
        <w:numPr>
          <w:ilvl w:val="2"/>
          <w:numId w:val="27"/>
        </w:numPr>
        <w:tabs>
          <w:tab w:val="clear" w:pos="23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Odstąpienie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powinno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nastąpić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formie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pisemnej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rygorem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nieważności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takiego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oświadczenia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powinno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zawierać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uzasadnienie.</w:t>
      </w:r>
    </w:p>
    <w:p w14:paraId="62EDCA27" w14:textId="77777777" w:rsidR="00CA4003" w:rsidRPr="0020477C" w:rsidRDefault="00CA4003" w:rsidP="007016F7">
      <w:pPr>
        <w:numPr>
          <w:ilvl w:val="2"/>
          <w:numId w:val="27"/>
        </w:numPr>
        <w:tabs>
          <w:tab w:val="clear" w:pos="23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wypadku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odstąpienia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obciążają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następujące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obowiązki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szczegółowe:</w:t>
      </w:r>
    </w:p>
    <w:p w14:paraId="5771295C" w14:textId="77777777" w:rsidR="00CA4003" w:rsidRPr="0020477C"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7</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daty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odstąpienia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udziale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sporządzi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szczegółowy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protokół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inwentaryzacji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 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toku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wg</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stanu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dzień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odstąpienia,</w:t>
      </w:r>
    </w:p>
    <w:p w14:paraId="2B4C9D8B" w14:textId="77777777" w:rsidR="00CA4003" w:rsidRPr="0020477C"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zabezpieczy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przerwaną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realizację przedmiotu 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zakresie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obustronnie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uzgodnionym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koszt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strony,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winy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nastąpiło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odstąpienie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p>
    <w:p w14:paraId="35449F49" w14:textId="77777777" w:rsidR="00CA4003" w:rsidRPr="0020477C"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sporządzi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konstrukcji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urządzeń,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mogą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być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wykorzystane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objętych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niniejszą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jeżeli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odstąpienie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nastąpiło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przyczyn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niezależnych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niego,</w:t>
      </w:r>
    </w:p>
    <w:p w14:paraId="249F796E" w14:textId="77777777" w:rsidR="00CA4003" w:rsidRPr="0020477C"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zgłosi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przerwanych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zabezpieczających,</w:t>
      </w:r>
      <w:r w:rsidRPr="0020477C">
        <w:rPr>
          <w:rFonts w:asciiTheme="minorHAnsi" w:eastAsia="Arial" w:hAnsiTheme="minorHAnsi" w:cstheme="minorHAnsi"/>
          <w:sz w:val="22"/>
          <w:szCs w:val="22"/>
        </w:rPr>
        <w:t xml:space="preserve"> </w:t>
      </w:r>
    </w:p>
    <w:p w14:paraId="1502367F" w14:textId="77777777" w:rsidR="00CA4003" w:rsidRPr="0020477C" w:rsidRDefault="00CA4003" w:rsidP="007016F7">
      <w:pPr>
        <w:numPr>
          <w:ilvl w:val="0"/>
          <w:numId w:val="28"/>
        </w:numPr>
        <w:tabs>
          <w:tab w:val="clear" w:pos="1440"/>
          <w:tab w:val="num" w:pos="720"/>
          <w:tab w:val="num" w:pos="2160"/>
        </w:tabs>
        <w:ind w:left="720"/>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niezwłocznie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najpóźniej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14</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usunie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urządzenia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zaplecza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dostarczone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wzniesione, chyba że Zamawiający oświadczy o ich przejęciu,</w:t>
      </w:r>
    </w:p>
    <w:p w14:paraId="10F16F32" w14:textId="77777777" w:rsidR="00CA4003" w:rsidRPr="0020477C"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razie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odstąpienia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p>
    <w:p w14:paraId="19438877" w14:textId="77777777" w:rsidR="00CA4003" w:rsidRPr="0020477C" w:rsidRDefault="00CA4003" w:rsidP="007016F7">
      <w:pPr>
        <w:numPr>
          <w:ilvl w:val="1"/>
          <w:numId w:val="28"/>
        </w:numPr>
        <w:ind w:hanging="360"/>
        <w:jc w:val="both"/>
        <w:rPr>
          <w:rFonts w:asciiTheme="minorHAnsi" w:hAnsiTheme="minorHAnsi" w:cstheme="minorHAnsi"/>
          <w:sz w:val="22"/>
          <w:szCs w:val="22"/>
        </w:rPr>
      </w:pPr>
      <w:r w:rsidRPr="0020477C">
        <w:rPr>
          <w:rFonts w:asciiTheme="minorHAnsi" w:hAnsiTheme="minorHAnsi" w:cstheme="minorHAnsi"/>
          <w:sz w:val="22"/>
          <w:szCs w:val="22"/>
        </w:rPr>
        <w:t>dokonania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przerwanych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zapłaty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wartości części przedmiotu 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została</w:t>
      </w:r>
      <w:r w:rsidRPr="0020477C">
        <w:rPr>
          <w:rFonts w:asciiTheme="minorHAnsi" w:eastAsia="Arial" w:hAnsiTheme="minorHAnsi" w:cstheme="minorHAnsi"/>
          <w:sz w:val="22"/>
          <w:szCs w:val="22"/>
        </w:rPr>
        <w:t xml:space="preserve"> prawidłowo </w:t>
      </w:r>
      <w:r w:rsidRPr="0020477C">
        <w:rPr>
          <w:rFonts w:asciiTheme="minorHAnsi" w:hAnsiTheme="minorHAnsi" w:cstheme="minorHAnsi"/>
          <w:sz w:val="22"/>
          <w:szCs w:val="22"/>
        </w:rPr>
        <w:t>wykonana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odstąpienia,     </w:t>
      </w:r>
      <w:r w:rsidRPr="0020477C">
        <w:rPr>
          <w:rFonts w:asciiTheme="minorHAnsi" w:eastAsia="Arial" w:hAnsiTheme="minorHAnsi" w:cstheme="minorHAnsi"/>
          <w:sz w:val="22"/>
          <w:szCs w:val="22"/>
        </w:rPr>
        <w:t xml:space="preserve"> </w:t>
      </w:r>
    </w:p>
    <w:p w14:paraId="4ED6F2A7" w14:textId="77777777" w:rsidR="00CA4003" w:rsidRPr="0020477C" w:rsidRDefault="00CA4003" w:rsidP="007016F7">
      <w:pPr>
        <w:numPr>
          <w:ilvl w:val="1"/>
          <w:numId w:val="28"/>
        </w:numPr>
        <w:ind w:hanging="360"/>
        <w:jc w:val="both"/>
        <w:rPr>
          <w:rFonts w:asciiTheme="minorHAnsi" w:hAnsiTheme="minorHAnsi" w:cstheme="minorHAnsi"/>
          <w:sz w:val="22"/>
          <w:szCs w:val="22"/>
        </w:rPr>
      </w:pPr>
      <w:r w:rsidRPr="0020477C">
        <w:rPr>
          <w:rFonts w:asciiTheme="minorHAnsi" w:hAnsiTheme="minorHAnsi" w:cstheme="minorHAnsi"/>
          <w:sz w:val="22"/>
          <w:szCs w:val="22"/>
        </w:rPr>
        <w:t>rozliczenia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tytułu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nierozliczonych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sposób</w:t>
      </w:r>
      <w:r w:rsidRPr="0020477C">
        <w:rPr>
          <w:rFonts w:asciiTheme="minorHAnsi" w:eastAsia="Arial" w:hAnsiTheme="minorHAnsi" w:cstheme="minorHAnsi"/>
          <w:sz w:val="22"/>
          <w:szCs w:val="22"/>
        </w:rPr>
        <w:t xml:space="preserve"> uzasadnionych </w:t>
      </w:r>
      <w:r w:rsidRPr="0020477C">
        <w:rPr>
          <w:rFonts w:asciiTheme="minorHAnsi" w:hAnsiTheme="minorHAnsi" w:cstheme="minorHAnsi"/>
          <w:sz w:val="22"/>
          <w:szCs w:val="22"/>
        </w:rPr>
        <w:t>kosztów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obiektów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zaplecza,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urządzeń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związanych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zagospodarowaniem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uzbrojeniem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chyba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że 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 zadecyduje o przejęciu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obiektów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urządzeń,</w:t>
      </w:r>
    </w:p>
    <w:p w14:paraId="2727DE11" w14:textId="77777777" w:rsidR="007719FF" w:rsidRPr="0020477C" w:rsidRDefault="00CA4003" w:rsidP="00635DBE">
      <w:pPr>
        <w:numPr>
          <w:ilvl w:val="1"/>
          <w:numId w:val="28"/>
        </w:numPr>
        <w:ind w:hanging="360"/>
        <w:jc w:val="both"/>
        <w:rPr>
          <w:rFonts w:asciiTheme="minorHAnsi" w:hAnsiTheme="minorHAnsi" w:cstheme="minorHAnsi"/>
          <w:sz w:val="22"/>
          <w:szCs w:val="22"/>
        </w:rPr>
      </w:pPr>
      <w:r w:rsidRPr="0020477C">
        <w:rPr>
          <w:rFonts w:asciiTheme="minorHAnsi" w:hAnsiTheme="minorHAnsi" w:cstheme="minorHAnsi"/>
          <w:sz w:val="22"/>
          <w:szCs w:val="22"/>
        </w:rPr>
        <w:t>przejęcia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swój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dozór</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p>
    <w:p w14:paraId="3F7EED25" w14:textId="77777777" w:rsidR="00734D0C" w:rsidRPr="0020477C" w:rsidRDefault="00734D0C" w:rsidP="00734D0C">
      <w:pPr>
        <w:pStyle w:val="Akapitzlist"/>
        <w:tabs>
          <w:tab w:val="left" w:pos="360"/>
        </w:tabs>
        <w:ind w:left="1440"/>
        <w:rPr>
          <w:rFonts w:asciiTheme="minorHAnsi" w:hAnsiTheme="minorHAnsi" w:cstheme="minorHAnsi"/>
          <w:b/>
          <w:i/>
          <w:sz w:val="22"/>
          <w:szCs w:val="22"/>
        </w:rPr>
      </w:pPr>
    </w:p>
    <w:p w14:paraId="035C7C69" w14:textId="77777777" w:rsidR="00734D0C" w:rsidRPr="0020477C" w:rsidRDefault="00734D0C" w:rsidP="00734D0C">
      <w:pPr>
        <w:pStyle w:val="Akapitzlist"/>
        <w:tabs>
          <w:tab w:val="left" w:pos="360"/>
        </w:tabs>
        <w:ind w:left="1440"/>
        <w:rPr>
          <w:rFonts w:asciiTheme="minorHAnsi" w:hAnsiTheme="minorHAnsi" w:cstheme="minorHAnsi"/>
          <w:b/>
          <w:i/>
          <w:sz w:val="22"/>
          <w:szCs w:val="22"/>
        </w:rPr>
      </w:pPr>
    </w:p>
    <w:p w14:paraId="0E1D8511" w14:textId="77777777" w:rsidR="00B71058" w:rsidRPr="0020477C" w:rsidRDefault="00734D0C" w:rsidP="00734D0C">
      <w:pPr>
        <w:pStyle w:val="Akapitzlist"/>
        <w:ind w:left="0"/>
        <w:jc w:val="center"/>
        <w:rPr>
          <w:rFonts w:asciiTheme="minorHAnsi" w:hAnsiTheme="minorHAnsi" w:cstheme="minorHAnsi"/>
          <w:b/>
          <w:i/>
          <w:sz w:val="22"/>
          <w:szCs w:val="22"/>
        </w:rPr>
      </w:pPr>
      <w:r w:rsidRPr="0020477C">
        <w:rPr>
          <w:rFonts w:asciiTheme="minorHAnsi" w:hAnsiTheme="minorHAnsi" w:cstheme="minorHAnsi"/>
          <w:b/>
          <w:i/>
          <w:sz w:val="22"/>
          <w:szCs w:val="22"/>
        </w:rPr>
        <w:t>Ochrona danych osobowych</w:t>
      </w:r>
    </w:p>
    <w:p w14:paraId="1D868424" w14:textId="77777777" w:rsidR="00734D0C" w:rsidRPr="0020477C" w:rsidRDefault="00734D0C" w:rsidP="00734D0C">
      <w:pPr>
        <w:ind w:left="426" w:hanging="284"/>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19</w:t>
      </w:r>
    </w:p>
    <w:p w14:paraId="4C881DF0" w14:textId="77777777" w:rsidR="00F8537F" w:rsidRPr="0020477C" w:rsidRDefault="00F8537F" w:rsidP="00B45DD9">
      <w:pPr>
        <w:pStyle w:val="Akapitzlist"/>
        <w:widowControl/>
        <w:numPr>
          <w:ilvl w:val="0"/>
          <w:numId w:val="43"/>
        </w:numPr>
        <w:tabs>
          <w:tab w:val="left" w:pos="426"/>
        </w:tabs>
        <w:suppressAutoHyphens w:val="0"/>
        <w:spacing w:after="100" w:afterAutospacing="1"/>
        <w:ind w:left="426" w:hanging="284"/>
        <w:contextualSpacing w:val="0"/>
        <w:jc w:val="both"/>
        <w:rPr>
          <w:rFonts w:asciiTheme="minorHAnsi" w:hAnsiTheme="minorHAnsi" w:cstheme="minorHAnsi"/>
          <w:sz w:val="22"/>
          <w:szCs w:val="22"/>
        </w:rPr>
      </w:pPr>
      <w:r w:rsidRPr="0020477C">
        <w:rPr>
          <w:rFonts w:asciiTheme="minorHAnsi" w:hAnsiTheme="minorHAnsi" w:cstheme="minorHAnsi"/>
          <w:sz w:val="22"/>
          <w:szCs w:val="22"/>
        </w:rPr>
        <w:t>Wykonawca oraz osoby wykonujące zadania w związku z realizacją niniejszej umowy zobowiązani są do zachowania poufności wszelkich danych, danych osobowych oraz informacji uzyskanych w trakcie realizacji umowy.</w:t>
      </w:r>
    </w:p>
    <w:p w14:paraId="1CF15742" w14:textId="77777777" w:rsidR="00F8537F" w:rsidRPr="0020477C" w:rsidRDefault="00F8537F" w:rsidP="00734D0C">
      <w:pPr>
        <w:pStyle w:val="Akapitzlist"/>
        <w:widowControl/>
        <w:numPr>
          <w:ilvl w:val="0"/>
          <w:numId w:val="43"/>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20477C">
        <w:rPr>
          <w:rFonts w:asciiTheme="minorHAnsi" w:hAnsiTheme="minorHAnsi" w:cstheme="minorHAnsi"/>
          <w:sz w:val="22"/>
          <w:szCs w:val="22"/>
        </w:rPr>
        <w:t>Uzyskane przez Wykonawcę, w związku z wykonywaniem umowy, informacje nie mogą być wykorzystane do innego celu, niż do realizacji umowy.</w:t>
      </w:r>
    </w:p>
    <w:p w14:paraId="71AD34FF" w14:textId="77777777" w:rsidR="00F8537F" w:rsidRPr="0020477C" w:rsidRDefault="00F8537F" w:rsidP="00734D0C">
      <w:pPr>
        <w:pStyle w:val="Akapitzlist"/>
        <w:widowControl/>
        <w:numPr>
          <w:ilvl w:val="0"/>
          <w:numId w:val="43"/>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20477C">
        <w:rPr>
          <w:rFonts w:asciiTheme="minorHAnsi" w:hAnsiTheme="minorHAnsi" w:cstheme="minorHAnsi"/>
          <w:sz w:val="22"/>
          <w:szCs w:val="22"/>
        </w:rPr>
        <w:t>W przypadku zaznajomienia się przez Wykonawcę z danymi osobowymi oraz naruszenia bezpieczeństwa tych danych, Wykonawca zobowiązany jest w ciągu 24 godzin od wykrycia zdarzenia, przekazać Zamawiającemu informacje o naruszeniu ochrony danych osobowych, w tym informacje niezbędne do zgłoszenia naruszenia ochrony danych Prezesowi Urzędu Ochrony Danych Osobowych w Warszawie.</w:t>
      </w:r>
    </w:p>
    <w:p w14:paraId="1CD7196B" w14:textId="77777777" w:rsidR="00F8537F" w:rsidRPr="0020477C" w:rsidRDefault="00F8537F" w:rsidP="00734D0C">
      <w:pPr>
        <w:pStyle w:val="Akapitzlist"/>
        <w:widowControl/>
        <w:numPr>
          <w:ilvl w:val="0"/>
          <w:numId w:val="43"/>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20477C">
        <w:rPr>
          <w:rFonts w:asciiTheme="minorHAnsi" w:hAnsiTheme="minorHAnsi" w:cstheme="minorHAnsi"/>
          <w:sz w:val="22"/>
          <w:szCs w:val="22"/>
        </w:rPr>
        <w:t>Wykonawca po zakończeniu lub rozwiązaniu umowy zobowiązany jest przekazać Zamawiającemu wszelkie materiały zawierające dane oraz informacje prawnie chronione które wytworzył oraz usunąć wszelkie kopie ze swoich zbiorów, systemów informatycznych, nie później niż w terminie 5 dni, chyba że przepisy powszechnie obowiązującego prawa nakładają obowiązek na Wykonawcę do ich przetwarzania po wygaśnięciu umowy.</w:t>
      </w:r>
    </w:p>
    <w:p w14:paraId="02F6DE3D" w14:textId="77777777" w:rsidR="00F8537F" w:rsidRPr="007D3B92" w:rsidRDefault="00F8537F" w:rsidP="00734D0C">
      <w:pPr>
        <w:pStyle w:val="Akapitzlist"/>
        <w:widowControl/>
        <w:numPr>
          <w:ilvl w:val="0"/>
          <w:numId w:val="43"/>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20477C">
        <w:rPr>
          <w:rFonts w:asciiTheme="minorHAnsi" w:hAnsiTheme="minorHAnsi" w:cstheme="minorHAnsi"/>
          <w:sz w:val="22"/>
          <w:szCs w:val="22"/>
        </w:rPr>
        <w:t xml:space="preserve">W przypadku powierzenia przetwarzania danych osobowych przez Zamawiającego, z wykonawcą zostanie zawarta umowa powierzenia przetwarzania danych osobowych zgodnie z art. 28 Rozporządzenia Parlamentu Europejskiego i Rady (UE) 2016/679 z dnia 27 kwietnia 2016 r. w sprawie ochrony osób fizycznych w związku z przetwarzaniem danych osobowych i w sprawie swobodnego przepływu takich </w:t>
      </w:r>
      <w:r w:rsidRPr="007D3B92">
        <w:rPr>
          <w:rFonts w:asciiTheme="minorHAnsi" w:hAnsiTheme="minorHAnsi" w:cstheme="minorHAnsi"/>
          <w:sz w:val="22"/>
          <w:szCs w:val="22"/>
        </w:rPr>
        <w:t xml:space="preserve">danych oraz uchylenia dyrektywy 95/46/WE (ogólne rozporządzenie o ochronie danych) (Dz. U. UE. L. z 2016 r. Nr 119, str. 1 z </w:t>
      </w:r>
      <w:proofErr w:type="spellStart"/>
      <w:r w:rsidRPr="007D3B92">
        <w:rPr>
          <w:rFonts w:asciiTheme="minorHAnsi" w:hAnsiTheme="minorHAnsi" w:cstheme="minorHAnsi"/>
          <w:sz w:val="22"/>
          <w:szCs w:val="22"/>
        </w:rPr>
        <w:t>późn</w:t>
      </w:r>
      <w:proofErr w:type="spellEnd"/>
      <w:r w:rsidRPr="007D3B92">
        <w:rPr>
          <w:rFonts w:asciiTheme="minorHAnsi" w:hAnsiTheme="minorHAnsi" w:cstheme="minorHAnsi"/>
          <w:sz w:val="22"/>
          <w:szCs w:val="22"/>
        </w:rPr>
        <w:t>. zm.).</w:t>
      </w:r>
    </w:p>
    <w:p w14:paraId="53B87EC2" w14:textId="030B9B92" w:rsidR="00F8537F" w:rsidRDefault="00F8537F" w:rsidP="00CA4003">
      <w:pPr>
        <w:jc w:val="center"/>
        <w:rPr>
          <w:rFonts w:asciiTheme="minorHAnsi" w:hAnsiTheme="minorHAnsi" w:cstheme="minorHAnsi"/>
          <w:b/>
          <w:sz w:val="22"/>
          <w:szCs w:val="22"/>
        </w:rPr>
      </w:pPr>
    </w:p>
    <w:p w14:paraId="6F5BEF33" w14:textId="34F47C74" w:rsidR="007B6CF0" w:rsidRDefault="007B6CF0" w:rsidP="00CA4003">
      <w:pPr>
        <w:jc w:val="center"/>
        <w:rPr>
          <w:rFonts w:asciiTheme="minorHAnsi" w:hAnsiTheme="minorHAnsi" w:cstheme="minorHAnsi"/>
          <w:b/>
          <w:sz w:val="22"/>
          <w:szCs w:val="22"/>
        </w:rPr>
      </w:pPr>
    </w:p>
    <w:p w14:paraId="2257418A" w14:textId="087A04FB" w:rsidR="007B6CF0" w:rsidRDefault="007B6CF0" w:rsidP="00CA4003">
      <w:pPr>
        <w:jc w:val="center"/>
        <w:rPr>
          <w:rFonts w:asciiTheme="minorHAnsi" w:hAnsiTheme="minorHAnsi" w:cstheme="minorHAnsi"/>
          <w:b/>
          <w:sz w:val="22"/>
          <w:szCs w:val="22"/>
        </w:rPr>
      </w:pPr>
    </w:p>
    <w:p w14:paraId="4C1DCD5A" w14:textId="77777777" w:rsidR="007B6CF0" w:rsidRPr="007D3B92" w:rsidRDefault="007B6CF0" w:rsidP="00CA4003">
      <w:pPr>
        <w:jc w:val="center"/>
        <w:rPr>
          <w:rFonts w:asciiTheme="minorHAnsi" w:hAnsiTheme="minorHAnsi" w:cstheme="minorHAnsi"/>
          <w:b/>
          <w:sz w:val="22"/>
          <w:szCs w:val="22"/>
        </w:rPr>
      </w:pPr>
    </w:p>
    <w:p w14:paraId="67E3C5F2" w14:textId="77777777" w:rsidR="00CA4003" w:rsidRPr="007D3B92" w:rsidRDefault="00CA4003" w:rsidP="00CA4003">
      <w:pPr>
        <w:jc w:val="center"/>
        <w:rPr>
          <w:rFonts w:asciiTheme="minorHAnsi" w:hAnsiTheme="minorHAnsi" w:cstheme="minorHAnsi"/>
          <w:b/>
          <w:sz w:val="22"/>
          <w:szCs w:val="22"/>
        </w:rPr>
      </w:pPr>
      <w:r w:rsidRPr="007D3B92">
        <w:rPr>
          <w:rFonts w:asciiTheme="minorHAnsi" w:hAnsiTheme="minorHAnsi" w:cstheme="minorHAnsi"/>
          <w:b/>
          <w:sz w:val="22"/>
          <w:szCs w:val="22"/>
        </w:rPr>
        <w:lastRenderedPageBreak/>
        <w:t>Postanowienia końcowe</w:t>
      </w:r>
    </w:p>
    <w:p w14:paraId="282DD438" w14:textId="77777777" w:rsidR="00CA4003" w:rsidRPr="007D3B92" w:rsidRDefault="00CA4003" w:rsidP="00CA4003">
      <w:pPr>
        <w:jc w:val="center"/>
        <w:rPr>
          <w:rFonts w:asciiTheme="minorHAnsi" w:hAnsiTheme="minorHAnsi" w:cstheme="minorHAnsi"/>
          <w:b/>
          <w:sz w:val="22"/>
          <w:szCs w:val="22"/>
        </w:rPr>
      </w:pPr>
      <w:r w:rsidRPr="007D3B92">
        <w:rPr>
          <w:rFonts w:asciiTheme="minorHAnsi" w:hAnsiTheme="minorHAnsi" w:cstheme="minorHAnsi"/>
          <w:b/>
          <w:sz w:val="22"/>
          <w:szCs w:val="22"/>
        </w:rPr>
        <w:t>§</w:t>
      </w:r>
      <w:r w:rsidRPr="007D3B92">
        <w:rPr>
          <w:rFonts w:asciiTheme="minorHAnsi" w:eastAsia="Arial" w:hAnsiTheme="minorHAnsi" w:cstheme="minorHAnsi"/>
          <w:b/>
          <w:sz w:val="22"/>
          <w:szCs w:val="22"/>
        </w:rPr>
        <w:t xml:space="preserve"> </w:t>
      </w:r>
      <w:r w:rsidR="00B45DD9" w:rsidRPr="007D3B92">
        <w:rPr>
          <w:rFonts w:asciiTheme="minorHAnsi" w:hAnsiTheme="minorHAnsi" w:cstheme="minorHAnsi"/>
          <w:b/>
          <w:sz w:val="22"/>
          <w:szCs w:val="22"/>
        </w:rPr>
        <w:t>20</w:t>
      </w:r>
    </w:p>
    <w:p w14:paraId="01333320" w14:textId="77777777" w:rsidR="00CA4003" w:rsidRPr="00827346" w:rsidRDefault="00CA4003" w:rsidP="00CA4003">
      <w:pPr>
        <w:jc w:val="both"/>
        <w:rPr>
          <w:rFonts w:asciiTheme="minorHAnsi" w:hAnsiTheme="minorHAnsi" w:cstheme="minorHAnsi"/>
          <w:sz w:val="22"/>
          <w:szCs w:val="22"/>
        </w:rPr>
      </w:pPr>
      <w:r w:rsidRPr="007D3B92">
        <w:rPr>
          <w:rFonts w:asciiTheme="minorHAnsi" w:hAnsiTheme="minorHAnsi" w:cstheme="minorHAnsi"/>
          <w:sz w:val="22"/>
          <w:szCs w:val="22"/>
        </w:rPr>
        <w:t>Wszelkie</w:t>
      </w:r>
      <w:r w:rsidRPr="007D3B92">
        <w:rPr>
          <w:rFonts w:asciiTheme="minorHAnsi" w:eastAsia="Arial" w:hAnsiTheme="minorHAnsi" w:cstheme="minorHAnsi"/>
          <w:sz w:val="22"/>
          <w:szCs w:val="22"/>
        </w:rPr>
        <w:t xml:space="preserve"> </w:t>
      </w:r>
      <w:r w:rsidRPr="007D3B92">
        <w:rPr>
          <w:rFonts w:asciiTheme="minorHAnsi" w:hAnsiTheme="minorHAnsi" w:cstheme="minorHAnsi"/>
          <w:sz w:val="22"/>
          <w:szCs w:val="22"/>
        </w:rPr>
        <w:t>zmiany</w:t>
      </w:r>
      <w:r w:rsidRPr="007D3B92">
        <w:rPr>
          <w:rFonts w:asciiTheme="minorHAnsi" w:eastAsia="Arial" w:hAnsiTheme="minorHAnsi" w:cstheme="minorHAnsi"/>
          <w:sz w:val="22"/>
          <w:szCs w:val="22"/>
        </w:rPr>
        <w:t xml:space="preserve"> </w:t>
      </w:r>
      <w:r w:rsidRPr="007D3B92">
        <w:rPr>
          <w:rFonts w:asciiTheme="minorHAnsi" w:hAnsiTheme="minorHAnsi" w:cstheme="minorHAnsi"/>
          <w:sz w:val="22"/>
          <w:szCs w:val="22"/>
        </w:rPr>
        <w:t>niniejszej</w:t>
      </w:r>
      <w:r w:rsidRPr="007D3B92">
        <w:rPr>
          <w:rFonts w:asciiTheme="minorHAnsi" w:eastAsia="Arial" w:hAnsiTheme="minorHAnsi" w:cstheme="minorHAnsi"/>
          <w:sz w:val="22"/>
          <w:szCs w:val="22"/>
        </w:rPr>
        <w:t xml:space="preserve"> </w:t>
      </w:r>
      <w:r w:rsidRPr="007D3B92">
        <w:rPr>
          <w:rFonts w:asciiTheme="minorHAnsi" w:hAnsiTheme="minorHAnsi" w:cstheme="minorHAnsi"/>
          <w:sz w:val="22"/>
          <w:szCs w:val="22"/>
        </w:rPr>
        <w:t>umowy</w:t>
      </w:r>
      <w:r w:rsidRPr="007D3B92">
        <w:rPr>
          <w:rFonts w:asciiTheme="minorHAnsi" w:eastAsia="Arial" w:hAnsiTheme="minorHAnsi" w:cstheme="minorHAnsi"/>
          <w:sz w:val="22"/>
          <w:szCs w:val="22"/>
        </w:rPr>
        <w:t xml:space="preserve"> </w:t>
      </w:r>
      <w:r w:rsidRPr="007D3B92">
        <w:rPr>
          <w:rFonts w:asciiTheme="minorHAnsi" w:hAnsiTheme="minorHAnsi" w:cstheme="minorHAnsi"/>
          <w:sz w:val="22"/>
          <w:szCs w:val="22"/>
        </w:rPr>
        <w:t>wymagają</w:t>
      </w:r>
      <w:r w:rsidRPr="007D3B92">
        <w:rPr>
          <w:rFonts w:asciiTheme="minorHAnsi" w:eastAsia="Arial" w:hAnsiTheme="minorHAnsi" w:cstheme="minorHAnsi"/>
          <w:sz w:val="22"/>
          <w:szCs w:val="22"/>
        </w:rPr>
        <w:t xml:space="preserve"> </w:t>
      </w:r>
      <w:r w:rsidRPr="007D3B92">
        <w:rPr>
          <w:rFonts w:asciiTheme="minorHAnsi" w:hAnsiTheme="minorHAnsi" w:cstheme="minorHAnsi"/>
          <w:sz w:val="22"/>
          <w:szCs w:val="22"/>
        </w:rPr>
        <w:t>formy</w:t>
      </w:r>
      <w:r w:rsidRPr="007D3B92">
        <w:rPr>
          <w:rFonts w:asciiTheme="minorHAnsi" w:eastAsia="Arial" w:hAnsiTheme="minorHAnsi" w:cstheme="minorHAnsi"/>
          <w:sz w:val="22"/>
          <w:szCs w:val="22"/>
        </w:rPr>
        <w:t xml:space="preserve"> </w:t>
      </w:r>
      <w:r w:rsidRPr="007D3B92">
        <w:rPr>
          <w:rFonts w:asciiTheme="minorHAnsi" w:hAnsiTheme="minorHAnsi" w:cstheme="minorHAnsi"/>
          <w:sz w:val="22"/>
          <w:szCs w:val="22"/>
        </w:rPr>
        <w:t>pisemnej w postaci aneksu pod</w:t>
      </w:r>
      <w:r w:rsidRPr="007D3B92">
        <w:rPr>
          <w:rFonts w:asciiTheme="minorHAnsi" w:eastAsia="Arial" w:hAnsiTheme="minorHAnsi" w:cstheme="minorHAnsi"/>
          <w:sz w:val="22"/>
          <w:szCs w:val="22"/>
        </w:rPr>
        <w:t xml:space="preserve"> </w:t>
      </w:r>
      <w:r w:rsidRPr="007D3B92">
        <w:rPr>
          <w:rFonts w:asciiTheme="minorHAnsi" w:hAnsiTheme="minorHAnsi" w:cstheme="minorHAnsi"/>
          <w:sz w:val="22"/>
          <w:szCs w:val="22"/>
        </w:rPr>
        <w:t>rygorem</w:t>
      </w:r>
      <w:r w:rsidRPr="007D3B92">
        <w:rPr>
          <w:rFonts w:asciiTheme="minorHAnsi" w:eastAsia="Arial" w:hAnsiTheme="minorHAnsi" w:cstheme="minorHAnsi"/>
          <w:sz w:val="22"/>
          <w:szCs w:val="22"/>
        </w:rPr>
        <w:t xml:space="preserve"> </w:t>
      </w:r>
      <w:r w:rsidRPr="007D3B92">
        <w:rPr>
          <w:rFonts w:asciiTheme="minorHAnsi" w:hAnsiTheme="minorHAnsi" w:cstheme="minorHAnsi"/>
          <w:sz w:val="22"/>
          <w:szCs w:val="22"/>
        </w:rPr>
        <w:t xml:space="preserve">nieważności,               z </w:t>
      </w:r>
      <w:r w:rsidRPr="00827346">
        <w:rPr>
          <w:rFonts w:asciiTheme="minorHAnsi" w:hAnsiTheme="minorHAnsi" w:cstheme="minorHAnsi"/>
          <w:sz w:val="22"/>
          <w:szCs w:val="22"/>
        </w:rPr>
        <w:t>zastrzeżeniem odmiennych postanowień wynikających z niniejszej umowy.</w:t>
      </w:r>
    </w:p>
    <w:p w14:paraId="243D10BE" w14:textId="77777777" w:rsidR="00CA4003" w:rsidRPr="00827346" w:rsidRDefault="00CA4003" w:rsidP="00CA4003">
      <w:pPr>
        <w:rPr>
          <w:rFonts w:asciiTheme="minorHAnsi" w:hAnsiTheme="minorHAnsi" w:cstheme="minorHAnsi"/>
          <w:b/>
          <w:sz w:val="22"/>
          <w:szCs w:val="22"/>
        </w:rPr>
      </w:pPr>
    </w:p>
    <w:p w14:paraId="55B812C1" w14:textId="77777777" w:rsidR="00CA4003" w:rsidRPr="00827346" w:rsidRDefault="00CA4003" w:rsidP="00CA4003">
      <w:pPr>
        <w:jc w:val="center"/>
        <w:rPr>
          <w:rFonts w:asciiTheme="minorHAnsi" w:eastAsia="Arial" w:hAnsiTheme="minorHAnsi" w:cstheme="minorHAnsi"/>
          <w:b/>
          <w:sz w:val="22"/>
          <w:szCs w:val="22"/>
        </w:rPr>
      </w:pPr>
      <w:r w:rsidRPr="00827346">
        <w:rPr>
          <w:rFonts w:asciiTheme="minorHAnsi" w:hAnsiTheme="minorHAnsi" w:cstheme="minorHAnsi"/>
          <w:b/>
          <w:sz w:val="22"/>
          <w:szCs w:val="22"/>
        </w:rPr>
        <w:t>§</w:t>
      </w:r>
      <w:r w:rsidRPr="00827346">
        <w:rPr>
          <w:rFonts w:asciiTheme="minorHAnsi" w:eastAsia="Arial" w:hAnsiTheme="minorHAnsi" w:cstheme="minorHAnsi"/>
          <w:b/>
          <w:sz w:val="22"/>
          <w:szCs w:val="22"/>
        </w:rPr>
        <w:t xml:space="preserve"> 2</w:t>
      </w:r>
      <w:r w:rsidR="00B45DD9" w:rsidRPr="00827346">
        <w:rPr>
          <w:rFonts w:asciiTheme="minorHAnsi" w:eastAsia="Arial" w:hAnsiTheme="minorHAnsi" w:cstheme="minorHAnsi"/>
          <w:b/>
          <w:sz w:val="22"/>
          <w:szCs w:val="22"/>
        </w:rPr>
        <w:t>1</w:t>
      </w:r>
    </w:p>
    <w:p w14:paraId="11B45144" w14:textId="77777777" w:rsidR="007D3B92" w:rsidRPr="00827346" w:rsidRDefault="007D3B92" w:rsidP="007D3B92">
      <w:pPr>
        <w:pStyle w:val="Akapitzlist"/>
        <w:numPr>
          <w:ilvl w:val="0"/>
          <w:numId w:val="51"/>
        </w:numPr>
        <w:jc w:val="both"/>
        <w:rPr>
          <w:rFonts w:asciiTheme="minorHAnsi" w:hAnsiTheme="minorHAnsi" w:cstheme="minorHAnsi"/>
          <w:sz w:val="22"/>
          <w:szCs w:val="22"/>
        </w:rPr>
      </w:pPr>
      <w:r w:rsidRPr="00827346">
        <w:rPr>
          <w:rFonts w:asciiTheme="minorHAnsi" w:hAnsiTheme="minorHAnsi" w:cstheme="minorHAnsi"/>
          <w:sz w:val="22"/>
          <w:szCs w:val="22"/>
        </w:rPr>
        <w:t xml:space="preserve">W razie zaistnienia sporu wynikającego z niniejszej umowy lub z nią związanego, w których dopuszczalne jest zawarcie ugody, strony sporu zobowiązują się do skierowania sprawy do rozwiązania w drodze mediacji przez mediatora wybranego przez Zamawiającego z listy stałych mediatorów przy Sądzie Okręgowym w Krakowie. </w:t>
      </w:r>
    </w:p>
    <w:p w14:paraId="4D9E6316" w14:textId="77777777" w:rsidR="007D3B92" w:rsidRPr="00827346" w:rsidRDefault="007D3B92" w:rsidP="007D3B92">
      <w:pPr>
        <w:pStyle w:val="Akapitzlist"/>
        <w:numPr>
          <w:ilvl w:val="0"/>
          <w:numId w:val="51"/>
        </w:numPr>
        <w:jc w:val="both"/>
        <w:rPr>
          <w:rFonts w:asciiTheme="minorHAnsi" w:hAnsiTheme="minorHAnsi" w:cstheme="minorHAnsi"/>
          <w:sz w:val="22"/>
          <w:szCs w:val="22"/>
        </w:rPr>
      </w:pPr>
      <w:r w:rsidRPr="00827346">
        <w:rPr>
          <w:rFonts w:asciiTheme="minorHAnsi" w:hAnsiTheme="minorHAnsi" w:cstheme="minorHAnsi"/>
          <w:sz w:val="22"/>
          <w:szCs w:val="22"/>
        </w:rPr>
        <w:t>Jeżeli spór nie zostanie rozwiązany w terminie do 3 miesięcy od daty pierwszego posiedzenia wyznaczonego na mediację lub w innym uzgodnionym pisemnie przez strony, każda ze stron może poddać spór pod rozstrzygnięcie sądu powszechnego.</w:t>
      </w:r>
    </w:p>
    <w:p w14:paraId="504C2479" w14:textId="77777777" w:rsidR="00CA4003" w:rsidRPr="00827346" w:rsidRDefault="00CA4003" w:rsidP="007D3B92">
      <w:pPr>
        <w:pStyle w:val="Akapitzlist"/>
        <w:numPr>
          <w:ilvl w:val="0"/>
          <w:numId w:val="51"/>
        </w:numPr>
        <w:jc w:val="both"/>
        <w:rPr>
          <w:rFonts w:asciiTheme="minorHAnsi" w:hAnsiTheme="minorHAnsi" w:cstheme="minorHAnsi"/>
          <w:sz w:val="22"/>
          <w:szCs w:val="22"/>
        </w:rPr>
      </w:pPr>
      <w:r w:rsidRPr="00827346">
        <w:rPr>
          <w:rFonts w:asciiTheme="minorHAnsi" w:hAnsiTheme="minorHAnsi" w:cstheme="minorHAnsi"/>
          <w:sz w:val="22"/>
          <w:szCs w:val="22"/>
        </w:rPr>
        <w:t>Do</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rozpatrzenia</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sporów</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wynikłych</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na</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tle</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realizacji</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niniejszej</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umowy</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właściwy</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jest</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sąd</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dla</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siedziby</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Zamawiającego.</w:t>
      </w:r>
    </w:p>
    <w:p w14:paraId="14201BDD" w14:textId="77777777" w:rsidR="004F4CA4" w:rsidRPr="00827346" w:rsidRDefault="004F4CA4" w:rsidP="004F4CA4">
      <w:pPr>
        <w:jc w:val="center"/>
        <w:rPr>
          <w:rFonts w:asciiTheme="minorHAnsi" w:eastAsia="Arial" w:hAnsiTheme="minorHAnsi" w:cstheme="minorHAnsi"/>
          <w:b/>
          <w:bCs/>
          <w:sz w:val="22"/>
          <w:szCs w:val="22"/>
        </w:rPr>
      </w:pPr>
      <w:r w:rsidRPr="00827346">
        <w:rPr>
          <w:rFonts w:asciiTheme="minorHAnsi" w:hAnsiTheme="minorHAnsi" w:cstheme="minorHAnsi"/>
          <w:b/>
          <w:bCs/>
          <w:sz w:val="22"/>
          <w:szCs w:val="22"/>
        </w:rPr>
        <w:t>§</w:t>
      </w:r>
      <w:r w:rsidRPr="00827346">
        <w:rPr>
          <w:rFonts w:asciiTheme="minorHAnsi" w:eastAsia="Arial" w:hAnsiTheme="minorHAnsi" w:cstheme="minorHAnsi"/>
          <w:b/>
          <w:bCs/>
          <w:sz w:val="22"/>
          <w:szCs w:val="22"/>
        </w:rPr>
        <w:t xml:space="preserve"> 2</w:t>
      </w:r>
      <w:r w:rsidR="00B45DD9" w:rsidRPr="00827346">
        <w:rPr>
          <w:rFonts w:asciiTheme="minorHAnsi" w:eastAsia="Arial" w:hAnsiTheme="minorHAnsi" w:cstheme="minorHAnsi"/>
          <w:b/>
          <w:bCs/>
          <w:sz w:val="22"/>
          <w:szCs w:val="22"/>
        </w:rPr>
        <w:t>2</w:t>
      </w:r>
    </w:p>
    <w:p w14:paraId="2ED9A1F6" w14:textId="77777777" w:rsidR="004F4CA4" w:rsidRPr="00827346" w:rsidRDefault="004F4CA4" w:rsidP="004F4CA4">
      <w:pPr>
        <w:pStyle w:val="Nagwek2"/>
        <w:ind w:left="0" w:firstLine="0"/>
        <w:rPr>
          <w:rFonts w:asciiTheme="minorHAnsi" w:eastAsia="Arial" w:hAnsiTheme="minorHAnsi" w:cstheme="minorHAnsi"/>
          <w:b w:val="0"/>
          <w:sz w:val="22"/>
          <w:szCs w:val="22"/>
        </w:rPr>
      </w:pPr>
      <w:r w:rsidRPr="00827346">
        <w:rPr>
          <w:rFonts w:asciiTheme="minorHAnsi" w:hAnsiTheme="minorHAnsi" w:cstheme="minorHAnsi"/>
          <w:b w:val="0"/>
          <w:sz w:val="22"/>
          <w:szCs w:val="22"/>
        </w:rPr>
        <w:t>Integralną</w:t>
      </w:r>
      <w:r w:rsidRPr="00827346">
        <w:rPr>
          <w:rFonts w:asciiTheme="minorHAnsi" w:eastAsia="Arial" w:hAnsiTheme="minorHAnsi" w:cstheme="minorHAnsi"/>
          <w:b w:val="0"/>
          <w:sz w:val="22"/>
          <w:szCs w:val="22"/>
        </w:rPr>
        <w:t xml:space="preserve"> </w:t>
      </w:r>
      <w:r w:rsidRPr="00827346">
        <w:rPr>
          <w:rFonts w:asciiTheme="minorHAnsi" w:hAnsiTheme="minorHAnsi" w:cstheme="minorHAnsi"/>
          <w:b w:val="0"/>
          <w:sz w:val="22"/>
          <w:szCs w:val="22"/>
        </w:rPr>
        <w:t>częścią</w:t>
      </w:r>
      <w:r w:rsidRPr="00827346">
        <w:rPr>
          <w:rFonts w:asciiTheme="minorHAnsi" w:eastAsia="Arial" w:hAnsiTheme="minorHAnsi" w:cstheme="minorHAnsi"/>
          <w:b w:val="0"/>
          <w:sz w:val="22"/>
          <w:szCs w:val="22"/>
        </w:rPr>
        <w:t xml:space="preserve"> </w:t>
      </w:r>
      <w:r w:rsidRPr="00827346">
        <w:rPr>
          <w:rFonts w:asciiTheme="minorHAnsi" w:hAnsiTheme="minorHAnsi" w:cstheme="minorHAnsi"/>
          <w:b w:val="0"/>
          <w:sz w:val="22"/>
          <w:szCs w:val="22"/>
        </w:rPr>
        <w:t>niniejszej</w:t>
      </w:r>
      <w:r w:rsidRPr="00827346">
        <w:rPr>
          <w:rFonts w:asciiTheme="minorHAnsi" w:eastAsia="Arial" w:hAnsiTheme="minorHAnsi" w:cstheme="minorHAnsi"/>
          <w:b w:val="0"/>
          <w:sz w:val="22"/>
          <w:szCs w:val="22"/>
        </w:rPr>
        <w:t xml:space="preserve"> </w:t>
      </w:r>
      <w:r w:rsidRPr="00827346">
        <w:rPr>
          <w:rFonts w:asciiTheme="minorHAnsi" w:hAnsiTheme="minorHAnsi" w:cstheme="minorHAnsi"/>
          <w:b w:val="0"/>
          <w:sz w:val="22"/>
          <w:szCs w:val="22"/>
        </w:rPr>
        <w:t>umowy</w:t>
      </w:r>
      <w:r w:rsidRPr="00827346">
        <w:rPr>
          <w:rFonts w:asciiTheme="minorHAnsi" w:eastAsia="Arial" w:hAnsiTheme="minorHAnsi" w:cstheme="minorHAnsi"/>
          <w:b w:val="0"/>
          <w:sz w:val="22"/>
          <w:szCs w:val="22"/>
        </w:rPr>
        <w:t xml:space="preserve"> są załączniki:</w:t>
      </w:r>
    </w:p>
    <w:p w14:paraId="6E272871" w14:textId="77777777" w:rsidR="00447A68" w:rsidRPr="007D3B92" w:rsidRDefault="00447A68" w:rsidP="0009147D">
      <w:pPr>
        <w:pStyle w:val="Akapitzlist"/>
        <w:numPr>
          <w:ilvl w:val="1"/>
          <w:numId w:val="38"/>
        </w:numPr>
        <w:ind w:left="993"/>
        <w:jc w:val="both"/>
        <w:rPr>
          <w:rFonts w:asciiTheme="minorHAnsi" w:hAnsiTheme="minorHAnsi" w:cstheme="minorHAnsi"/>
          <w:bCs/>
          <w:sz w:val="22"/>
          <w:szCs w:val="22"/>
        </w:rPr>
      </w:pPr>
      <w:r w:rsidRPr="007D3B92">
        <w:rPr>
          <w:rFonts w:asciiTheme="minorHAnsi" w:hAnsiTheme="minorHAnsi" w:cstheme="minorHAnsi"/>
          <w:sz w:val="22"/>
          <w:szCs w:val="22"/>
        </w:rPr>
        <w:t>Przedmiar</w:t>
      </w:r>
      <w:r w:rsidR="00EF671D" w:rsidRPr="007D3B92">
        <w:rPr>
          <w:rFonts w:asciiTheme="minorHAnsi" w:hAnsiTheme="minorHAnsi" w:cstheme="minorHAnsi"/>
          <w:sz w:val="22"/>
          <w:szCs w:val="22"/>
        </w:rPr>
        <w:t>y</w:t>
      </w:r>
      <w:r w:rsidRPr="007D3B92">
        <w:rPr>
          <w:rFonts w:asciiTheme="minorHAnsi" w:hAnsiTheme="minorHAnsi" w:cstheme="minorHAnsi"/>
          <w:sz w:val="22"/>
          <w:szCs w:val="22"/>
        </w:rPr>
        <w:t xml:space="preserve"> robót– załącznik nr </w:t>
      </w:r>
      <w:r w:rsidR="00073B5B" w:rsidRPr="007D3B92">
        <w:rPr>
          <w:rFonts w:asciiTheme="minorHAnsi" w:hAnsiTheme="minorHAnsi" w:cstheme="minorHAnsi"/>
          <w:sz w:val="22"/>
          <w:szCs w:val="22"/>
        </w:rPr>
        <w:t>1</w:t>
      </w:r>
      <w:r w:rsidRPr="007D3B92">
        <w:rPr>
          <w:rFonts w:asciiTheme="minorHAnsi" w:hAnsiTheme="minorHAnsi" w:cstheme="minorHAnsi"/>
          <w:sz w:val="22"/>
          <w:szCs w:val="22"/>
        </w:rPr>
        <w:t xml:space="preserve"> do umowy, </w:t>
      </w:r>
    </w:p>
    <w:p w14:paraId="6F475B3A" w14:textId="138B729D" w:rsidR="00447A68" w:rsidRPr="007D3B92" w:rsidRDefault="00073B5B" w:rsidP="0009147D">
      <w:pPr>
        <w:pStyle w:val="Akapitzlist"/>
        <w:numPr>
          <w:ilvl w:val="1"/>
          <w:numId w:val="38"/>
        </w:numPr>
        <w:ind w:left="993"/>
        <w:jc w:val="both"/>
        <w:rPr>
          <w:rFonts w:asciiTheme="minorHAnsi" w:hAnsiTheme="minorHAnsi" w:cstheme="minorHAnsi"/>
          <w:bCs/>
          <w:sz w:val="22"/>
          <w:szCs w:val="22"/>
        </w:rPr>
      </w:pPr>
      <w:r w:rsidRPr="007D3B92">
        <w:rPr>
          <w:rFonts w:asciiTheme="minorHAnsi" w:hAnsiTheme="minorHAnsi" w:cstheme="minorHAnsi"/>
          <w:sz w:val="22"/>
          <w:szCs w:val="22"/>
        </w:rPr>
        <w:t>Dokumentacja projektowa - załącznik nr 2</w:t>
      </w:r>
      <w:r w:rsidR="007B6CF0">
        <w:rPr>
          <w:rFonts w:asciiTheme="minorHAnsi" w:hAnsiTheme="minorHAnsi" w:cstheme="minorHAnsi"/>
          <w:sz w:val="22"/>
          <w:szCs w:val="22"/>
        </w:rPr>
        <w:t xml:space="preserve"> </w:t>
      </w:r>
      <w:r w:rsidRPr="007D3B92">
        <w:rPr>
          <w:rFonts w:asciiTheme="minorHAnsi" w:hAnsiTheme="minorHAnsi" w:cstheme="minorHAnsi"/>
          <w:sz w:val="22"/>
          <w:szCs w:val="22"/>
        </w:rPr>
        <w:t xml:space="preserve"> do umowy,</w:t>
      </w:r>
    </w:p>
    <w:p w14:paraId="1F83BABB" w14:textId="30ABDCDA" w:rsidR="00447A68" w:rsidRPr="0020477C" w:rsidRDefault="00447A68" w:rsidP="0009147D">
      <w:pPr>
        <w:pStyle w:val="Akapitzlist"/>
        <w:numPr>
          <w:ilvl w:val="1"/>
          <w:numId w:val="38"/>
        </w:numPr>
        <w:ind w:left="993"/>
        <w:jc w:val="both"/>
        <w:rPr>
          <w:rFonts w:asciiTheme="minorHAnsi" w:hAnsiTheme="minorHAnsi" w:cstheme="minorHAnsi"/>
          <w:b/>
          <w:bCs/>
          <w:sz w:val="22"/>
          <w:szCs w:val="22"/>
        </w:rPr>
      </w:pPr>
      <w:r w:rsidRPr="007D3B92">
        <w:rPr>
          <w:rFonts w:asciiTheme="minorHAnsi" w:eastAsia="Arial" w:hAnsiTheme="minorHAnsi" w:cstheme="minorHAnsi"/>
          <w:sz w:val="22"/>
          <w:szCs w:val="22"/>
          <w:lang w:eastAsia="pl-PL"/>
        </w:rPr>
        <w:t>Specyfikacja</w:t>
      </w:r>
      <w:r w:rsidR="00B14243" w:rsidRPr="007D3B92">
        <w:rPr>
          <w:rFonts w:asciiTheme="minorHAnsi" w:eastAsia="Arial" w:hAnsiTheme="minorHAnsi" w:cstheme="minorHAnsi"/>
          <w:sz w:val="22"/>
          <w:szCs w:val="22"/>
          <w:lang w:eastAsia="pl-PL"/>
        </w:rPr>
        <w:t xml:space="preserve"> </w:t>
      </w:r>
      <w:r w:rsidRPr="007D3B92">
        <w:rPr>
          <w:rFonts w:asciiTheme="minorHAnsi" w:eastAsia="Arial" w:hAnsiTheme="minorHAnsi" w:cstheme="minorHAnsi"/>
          <w:sz w:val="22"/>
          <w:szCs w:val="22"/>
          <w:lang w:eastAsia="pl-PL"/>
        </w:rPr>
        <w:t>Warunków Zamówienia</w:t>
      </w:r>
      <w:r w:rsidRPr="0020477C">
        <w:rPr>
          <w:rFonts w:asciiTheme="minorHAnsi" w:eastAsia="Arial" w:hAnsiTheme="minorHAnsi" w:cstheme="minorHAnsi"/>
          <w:sz w:val="22"/>
          <w:szCs w:val="22"/>
          <w:lang w:eastAsia="pl-PL"/>
        </w:rPr>
        <w:t xml:space="preserve"> z ewentualnymi modyfikacjami i wyjaśnieniami treści  </w:t>
      </w:r>
      <w:r w:rsidR="00B14243" w:rsidRPr="0020477C">
        <w:rPr>
          <w:rFonts w:asciiTheme="minorHAnsi" w:eastAsia="Arial" w:hAnsiTheme="minorHAnsi" w:cstheme="minorHAnsi"/>
          <w:sz w:val="22"/>
          <w:szCs w:val="22"/>
          <w:lang w:eastAsia="pl-PL"/>
        </w:rPr>
        <w:br/>
      </w:r>
      <w:r w:rsidRPr="0020477C">
        <w:rPr>
          <w:rFonts w:asciiTheme="minorHAnsi" w:eastAsia="Arial" w:hAnsiTheme="minorHAnsi" w:cstheme="minorHAnsi"/>
          <w:sz w:val="22"/>
          <w:szCs w:val="22"/>
          <w:lang w:eastAsia="pl-PL"/>
        </w:rPr>
        <w:t xml:space="preserve">w </w:t>
      </w:r>
      <w:r w:rsidR="00B14243" w:rsidRPr="0020477C">
        <w:rPr>
          <w:rFonts w:asciiTheme="minorHAnsi" w:eastAsia="Arial" w:hAnsiTheme="minorHAnsi" w:cstheme="minorHAnsi"/>
          <w:sz w:val="22"/>
          <w:szCs w:val="22"/>
          <w:lang w:eastAsia="pl-PL"/>
        </w:rPr>
        <w:t>p</w:t>
      </w:r>
      <w:r w:rsidRPr="0020477C">
        <w:rPr>
          <w:rFonts w:asciiTheme="minorHAnsi" w:eastAsia="Arial" w:hAnsiTheme="minorHAnsi" w:cstheme="minorHAnsi"/>
          <w:sz w:val="22"/>
          <w:szCs w:val="22"/>
          <w:lang w:eastAsia="pl-PL"/>
        </w:rPr>
        <w:t xml:space="preserve">ostępowaniu o udzielenie zamówienia publicznego na podstawie którego zawarto niniejszą umowę – załącznik nr </w:t>
      </w:r>
      <w:r w:rsidR="007B6CF0">
        <w:rPr>
          <w:rFonts w:asciiTheme="minorHAnsi" w:eastAsia="Arial" w:hAnsiTheme="minorHAnsi" w:cstheme="minorHAnsi"/>
          <w:sz w:val="22"/>
          <w:szCs w:val="22"/>
          <w:lang w:eastAsia="pl-PL"/>
        </w:rPr>
        <w:t>3</w:t>
      </w:r>
      <w:r w:rsidRPr="0020477C">
        <w:rPr>
          <w:rFonts w:asciiTheme="minorHAnsi" w:eastAsia="Arial" w:hAnsiTheme="minorHAnsi" w:cstheme="minorHAnsi"/>
          <w:sz w:val="22"/>
          <w:szCs w:val="22"/>
          <w:lang w:eastAsia="pl-PL"/>
        </w:rPr>
        <w:t xml:space="preserve"> do umowy. </w:t>
      </w:r>
    </w:p>
    <w:p w14:paraId="1B9F58C0" w14:textId="77777777" w:rsidR="000C1A09" w:rsidRPr="0020477C" w:rsidRDefault="000C1A09" w:rsidP="000C1A09">
      <w:pPr>
        <w:numPr>
          <w:ilvl w:val="0"/>
          <w:numId w:val="1"/>
        </w:numPr>
        <w:suppressAutoHyphens w:val="0"/>
        <w:jc w:val="both"/>
        <w:rPr>
          <w:rFonts w:asciiTheme="minorHAnsi" w:eastAsia="Arial" w:hAnsiTheme="minorHAnsi" w:cstheme="minorHAnsi"/>
          <w:b/>
          <w:bCs/>
          <w:sz w:val="22"/>
          <w:szCs w:val="22"/>
        </w:rPr>
      </w:pPr>
    </w:p>
    <w:p w14:paraId="4B1C75CC" w14:textId="77777777" w:rsidR="004F4CA4" w:rsidRPr="0020477C" w:rsidRDefault="004F4CA4" w:rsidP="000C1A09">
      <w:pPr>
        <w:numPr>
          <w:ilvl w:val="0"/>
          <w:numId w:val="1"/>
        </w:numPr>
        <w:suppressAutoHyphens w:val="0"/>
        <w:jc w:val="center"/>
        <w:rPr>
          <w:rFonts w:asciiTheme="minorHAnsi" w:eastAsia="Arial" w:hAnsiTheme="minorHAnsi" w:cstheme="minorHAnsi"/>
          <w:b/>
          <w:bCs/>
          <w:sz w:val="22"/>
          <w:szCs w:val="22"/>
        </w:rPr>
      </w:pPr>
      <w:r w:rsidRPr="0020477C">
        <w:rPr>
          <w:rFonts w:asciiTheme="minorHAnsi" w:hAnsiTheme="minorHAnsi" w:cstheme="minorHAnsi"/>
          <w:b/>
          <w:bCs/>
          <w:sz w:val="22"/>
          <w:szCs w:val="22"/>
        </w:rPr>
        <w:t>§</w:t>
      </w:r>
      <w:r w:rsidRPr="0020477C">
        <w:rPr>
          <w:rFonts w:asciiTheme="minorHAnsi" w:eastAsia="Arial" w:hAnsiTheme="minorHAnsi" w:cstheme="minorHAnsi"/>
          <w:b/>
          <w:bCs/>
          <w:sz w:val="22"/>
          <w:szCs w:val="22"/>
        </w:rPr>
        <w:t xml:space="preserve"> </w:t>
      </w:r>
      <w:r w:rsidRPr="0020477C">
        <w:rPr>
          <w:rFonts w:asciiTheme="minorHAnsi" w:hAnsiTheme="minorHAnsi" w:cstheme="minorHAnsi"/>
          <w:b/>
          <w:bCs/>
          <w:sz w:val="22"/>
          <w:szCs w:val="22"/>
        </w:rPr>
        <w:t>2</w:t>
      </w:r>
      <w:r w:rsidR="00B45DD9" w:rsidRPr="0020477C">
        <w:rPr>
          <w:rFonts w:asciiTheme="minorHAnsi" w:hAnsiTheme="minorHAnsi" w:cstheme="minorHAnsi"/>
          <w:b/>
          <w:bCs/>
          <w:sz w:val="22"/>
          <w:szCs w:val="22"/>
        </w:rPr>
        <w:t>3</w:t>
      </w:r>
    </w:p>
    <w:p w14:paraId="1DDFE7DB" w14:textId="77777777" w:rsidR="004F4CA4" w:rsidRPr="0020477C" w:rsidRDefault="004F4CA4" w:rsidP="004F4CA4">
      <w:pPr>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sprawach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uregulowanych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niniejszą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stosuje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obowiązujące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przepisy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prawa polskiego.</w:t>
      </w:r>
    </w:p>
    <w:p w14:paraId="31CE80BF" w14:textId="77777777" w:rsidR="004F4CA4" w:rsidRPr="0020477C" w:rsidRDefault="004F4CA4" w:rsidP="004F4CA4">
      <w:pPr>
        <w:jc w:val="both"/>
        <w:rPr>
          <w:rFonts w:asciiTheme="minorHAnsi" w:hAnsiTheme="minorHAnsi" w:cstheme="minorHAnsi"/>
          <w:sz w:val="22"/>
          <w:szCs w:val="22"/>
        </w:rPr>
      </w:pPr>
    </w:p>
    <w:p w14:paraId="5A2DDE1A" w14:textId="77777777" w:rsidR="004F4CA4" w:rsidRPr="0020477C" w:rsidRDefault="004F4CA4" w:rsidP="004F4CA4">
      <w:pPr>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2</w:t>
      </w:r>
      <w:r w:rsidR="00B45DD9" w:rsidRPr="0020477C">
        <w:rPr>
          <w:rFonts w:asciiTheme="minorHAnsi" w:hAnsiTheme="minorHAnsi" w:cstheme="minorHAnsi"/>
          <w:b/>
          <w:sz w:val="22"/>
          <w:szCs w:val="22"/>
        </w:rPr>
        <w:t>4</w:t>
      </w:r>
    </w:p>
    <w:p w14:paraId="2CAE668F" w14:textId="77777777" w:rsidR="004F4CA4" w:rsidRPr="0020477C" w:rsidRDefault="004F4CA4" w:rsidP="004F4CA4">
      <w:pPr>
        <w:jc w:val="both"/>
        <w:rPr>
          <w:rFonts w:asciiTheme="minorHAnsi" w:hAnsiTheme="minorHAnsi" w:cstheme="minorHAnsi"/>
          <w:sz w:val="22"/>
          <w:szCs w:val="22"/>
        </w:rPr>
      </w:pPr>
      <w:r w:rsidRPr="0020477C">
        <w:rPr>
          <w:rFonts w:asciiTheme="minorHAnsi" w:hAnsiTheme="minorHAnsi" w:cstheme="minorHAnsi"/>
          <w:sz w:val="22"/>
          <w:szCs w:val="22"/>
        </w:rPr>
        <w:t>Umowę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sporządzono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004D50DC" w:rsidRPr="0020477C">
        <w:rPr>
          <w:rFonts w:asciiTheme="minorHAnsi" w:hAnsiTheme="minorHAnsi" w:cstheme="minorHAnsi"/>
          <w:sz w:val="22"/>
          <w:szCs w:val="22"/>
        </w:rPr>
        <w:t>3</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egzemplarzach,</w:t>
      </w:r>
      <w:r w:rsidRPr="0020477C">
        <w:rPr>
          <w:rFonts w:asciiTheme="minorHAnsi" w:eastAsia="Arial" w:hAnsiTheme="minorHAnsi" w:cstheme="minorHAnsi"/>
          <w:sz w:val="22"/>
          <w:szCs w:val="22"/>
        </w:rPr>
        <w:t xml:space="preserve"> </w:t>
      </w:r>
      <w:r w:rsidR="004D50DC" w:rsidRPr="0020477C">
        <w:rPr>
          <w:rFonts w:asciiTheme="minorHAnsi" w:hAnsiTheme="minorHAnsi" w:cstheme="minorHAnsi"/>
          <w:sz w:val="22"/>
          <w:szCs w:val="22"/>
        </w:rPr>
        <w:t>2</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dla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dla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p>
    <w:p w14:paraId="39A150FE" w14:textId="77777777" w:rsidR="004F4CA4" w:rsidRPr="0020477C" w:rsidRDefault="004F4CA4" w:rsidP="004F4CA4">
      <w:pPr>
        <w:rPr>
          <w:rFonts w:asciiTheme="minorHAnsi" w:hAnsiTheme="minorHAnsi" w:cstheme="minorHAnsi"/>
          <w:sz w:val="22"/>
          <w:szCs w:val="22"/>
        </w:rPr>
      </w:pPr>
    </w:p>
    <w:p w14:paraId="7CAD0054" w14:textId="77777777" w:rsidR="00B45DD9" w:rsidRPr="0020477C" w:rsidRDefault="00B45DD9" w:rsidP="004F4CA4">
      <w:pPr>
        <w:pStyle w:val="Nagwek1"/>
        <w:ind w:left="0" w:firstLine="0"/>
        <w:jc w:val="left"/>
        <w:rPr>
          <w:rFonts w:asciiTheme="minorHAnsi" w:hAnsiTheme="minorHAnsi" w:cstheme="minorHAnsi"/>
          <w:sz w:val="22"/>
          <w:szCs w:val="22"/>
        </w:rPr>
      </w:pPr>
    </w:p>
    <w:p w14:paraId="13F2917A" w14:textId="6860190B" w:rsidR="004F4CA4" w:rsidRPr="0020477C" w:rsidRDefault="004F4CA4" w:rsidP="004F4CA4">
      <w:pPr>
        <w:pStyle w:val="Nagwek1"/>
        <w:ind w:left="0" w:firstLine="0"/>
        <w:jc w:val="left"/>
        <w:rPr>
          <w:rFonts w:asciiTheme="minorHAnsi" w:hAnsiTheme="minorHAnsi" w:cstheme="minorHAnsi"/>
          <w:sz w:val="22"/>
          <w:szCs w:val="22"/>
        </w:rPr>
      </w:pP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00B45DD9" w:rsidRPr="0020477C">
        <w:rPr>
          <w:rFonts w:asciiTheme="minorHAnsi" w:hAnsiTheme="minorHAnsi" w:cstheme="minorHAnsi"/>
          <w:sz w:val="22"/>
          <w:szCs w:val="22"/>
        </w:rPr>
        <w:t xml:space="preserve"> </w:t>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t>Zamawiający</w:t>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p>
    <w:p w14:paraId="5BC3ABA4" w14:textId="77777777" w:rsidR="004F4CA4" w:rsidRPr="0020477C" w:rsidRDefault="004F4CA4" w:rsidP="004F4CA4">
      <w:pPr>
        <w:rPr>
          <w:rFonts w:asciiTheme="minorHAnsi" w:hAnsiTheme="minorHAnsi" w:cstheme="minorHAnsi"/>
          <w:sz w:val="22"/>
          <w:szCs w:val="22"/>
        </w:rPr>
      </w:pPr>
    </w:p>
    <w:p w14:paraId="7C9CA6DD" w14:textId="77777777" w:rsidR="002602D9" w:rsidRPr="0020477C" w:rsidRDefault="002602D9">
      <w:pPr>
        <w:rPr>
          <w:rFonts w:asciiTheme="minorHAnsi" w:hAnsiTheme="minorHAnsi" w:cstheme="minorHAnsi"/>
          <w:sz w:val="22"/>
          <w:szCs w:val="22"/>
        </w:rPr>
      </w:pPr>
    </w:p>
    <w:sectPr w:rsidR="002602D9" w:rsidRPr="0020477C" w:rsidSect="001A188B">
      <w:footerReference w:type="even" r:id="rId10"/>
      <w:footerReference w:type="default" r:id="rId11"/>
      <w:footerReference w:type="first" r:id="rId12"/>
      <w:pgSz w:w="11906" w:h="16838"/>
      <w:pgMar w:top="1161" w:right="926" w:bottom="1274" w:left="1276" w:header="708" w:footer="9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7657B" w14:textId="77777777" w:rsidR="001D0F3C" w:rsidRDefault="001D0F3C">
      <w:r>
        <w:separator/>
      </w:r>
    </w:p>
  </w:endnote>
  <w:endnote w:type="continuationSeparator" w:id="0">
    <w:p w14:paraId="679F9FA2" w14:textId="77777777" w:rsidR="001D0F3C" w:rsidRDefault="001D0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IDFont+F1">
    <w:altName w:val="Yu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5C0EE" w14:textId="77777777" w:rsidR="004371F0" w:rsidRDefault="004371F0" w:rsidP="006D512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3475E4D" w14:textId="77777777" w:rsidR="004371F0" w:rsidRDefault="004371F0" w:rsidP="006D512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04E22" w14:textId="77777777" w:rsidR="004371F0" w:rsidRDefault="004371F0" w:rsidP="006D512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1289D">
      <w:rPr>
        <w:rStyle w:val="Numerstrony"/>
        <w:noProof/>
      </w:rPr>
      <w:t>4</w:t>
    </w:r>
    <w:r>
      <w:rPr>
        <w:rStyle w:val="Numerstrony"/>
      </w:rPr>
      <w:fldChar w:fldCharType="end"/>
    </w:r>
  </w:p>
  <w:p w14:paraId="4062433F" w14:textId="77777777" w:rsidR="004371F0" w:rsidRDefault="004371F0" w:rsidP="006D5129">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31B90" w14:textId="77777777" w:rsidR="004371F0" w:rsidRDefault="004371F0">
    <w:pPr>
      <w:pStyle w:val="Stopka"/>
      <w:ind w:left="1077"/>
      <w:rPr>
        <w:rFonts w:ascii="Arial" w:hAnsi="Arial"/>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35DEE" w14:textId="77777777" w:rsidR="001D0F3C" w:rsidRDefault="001D0F3C">
      <w:r>
        <w:separator/>
      </w:r>
    </w:p>
  </w:footnote>
  <w:footnote w:type="continuationSeparator" w:id="0">
    <w:p w14:paraId="326827FD" w14:textId="77777777" w:rsidR="001D0F3C" w:rsidRDefault="001D0F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71D0C03E"/>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2BB2B192"/>
    <w:name w:val="WW8Num5"/>
    <w:lvl w:ilvl="0">
      <w:start w:val="6"/>
      <w:numFmt w:val="decimal"/>
      <w:lvlText w:val="%1."/>
      <w:lvlJc w:val="left"/>
      <w:pPr>
        <w:tabs>
          <w:tab w:val="num" w:pos="720"/>
        </w:tabs>
        <w:ind w:left="720" w:hanging="360"/>
      </w:pPr>
      <w:rPr>
        <w:rFonts w:cs="Times New Roman" w:hint="default"/>
        <w:b/>
        <w:i w:val="0"/>
        <w:sz w:val="22"/>
        <w:szCs w:val="22"/>
      </w:rPr>
    </w:lvl>
    <w:lvl w:ilvl="1">
      <w:start w:val="2"/>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cs="Times New Roman" w:hint="default"/>
      </w:rPr>
    </w:lvl>
    <w:lvl w:ilvl="3">
      <w:start w:val="1"/>
      <w:numFmt w:val="lowerLetter"/>
      <w:lvlText w:val="%4)"/>
      <w:lvlJc w:val="left"/>
      <w:pPr>
        <w:tabs>
          <w:tab w:val="num" w:pos="360"/>
        </w:tabs>
        <w:ind w:left="360" w:hanging="360"/>
      </w:pPr>
      <w:rPr>
        <w:rFonts w:ascii="Arial" w:eastAsia="Lucida Sans Unicode" w:hAnsi="Arial" w:cs="Arial" w:hint="default"/>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 w15:restartNumberingAfterBreak="0">
    <w:nsid w:val="00000005"/>
    <w:multiLevelType w:val="singleLevel"/>
    <w:tmpl w:val="59D840E4"/>
    <w:name w:val="WW8Num6"/>
    <w:lvl w:ilvl="0">
      <w:start w:val="1"/>
      <w:numFmt w:val="decimal"/>
      <w:lvlText w:val="%1."/>
      <w:lvlJc w:val="left"/>
      <w:pPr>
        <w:tabs>
          <w:tab w:val="num" w:pos="720"/>
        </w:tabs>
        <w:ind w:left="720" w:hanging="360"/>
      </w:pPr>
      <w:rPr>
        <w:rFonts w:cs="Times New Roman"/>
        <w:b w:val="0"/>
        <w:sz w:val="24"/>
        <w:szCs w:val="24"/>
      </w:rPr>
    </w:lvl>
  </w:abstractNum>
  <w:abstractNum w:abstractNumId="4" w15:restartNumberingAfterBreak="0">
    <w:nsid w:val="00000007"/>
    <w:multiLevelType w:val="multilevel"/>
    <w:tmpl w:val="347E4642"/>
    <w:name w:val="WW8Num7"/>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singleLevel"/>
    <w:tmpl w:val="00000009"/>
    <w:name w:val="WW8Num10"/>
    <w:lvl w:ilvl="0">
      <w:start w:val="1"/>
      <w:numFmt w:val="decimal"/>
      <w:lvlText w:val="%1."/>
      <w:lvlJc w:val="left"/>
      <w:pPr>
        <w:tabs>
          <w:tab w:val="num" w:pos="1080"/>
        </w:tabs>
        <w:ind w:left="1080" w:hanging="360"/>
      </w:pPr>
    </w:lvl>
  </w:abstractNum>
  <w:abstractNum w:abstractNumId="6" w15:restartNumberingAfterBreak="0">
    <w:nsid w:val="0000000B"/>
    <w:multiLevelType w:val="multilevel"/>
    <w:tmpl w:val="0000000B"/>
    <w:name w:val="WW8Num1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A"/>
    <w:multiLevelType w:val="multilevel"/>
    <w:tmpl w:val="0000001A"/>
    <w:name w:val="WW8Num31"/>
    <w:lvl w:ilvl="0">
      <w:start w:val="1"/>
      <w:numFmt w:val="decimal"/>
      <w:lvlText w:val="%1)"/>
      <w:lvlJc w:val="left"/>
      <w:pPr>
        <w:tabs>
          <w:tab w:val="num" w:pos="2700"/>
        </w:tabs>
        <w:ind w:left="2700" w:hanging="360"/>
      </w:pPr>
      <w:rPr>
        <w:rFonts w:ascii="Arial" w:eastAsia="Arial" w:hAnsi="Arial" w:cs="Arial" w:hint="default"/>
        <w:color w:val="auto"/>
        <w:sz w:val="20"/>
        <w:szCs w:val="20"/>
      </w:rPr>
    </w:lvl>
    <w:lvl w:ilvl="1">
      <w:start w:val="3"/>
      <w:numFmt w:val="decimal"/>
      <w:lvlText w:val="%2."/>
      <w:lvlJc w:val="left"/>
      <w:pPr>
        <w:tabs>
          <w:tab w:val="num" w:pos="1800"/>
        </w:tabs>
        <w:ind w:left="1800" w:hanging="360"/>
      </w:pPr>
      <w:rPr>
        <w:rFonts w:ascii="Arial" w:eastAsia="Arial" w:hAnsi="Arial" w:cs="Arial" w:hint="default"/>
        <w:color w:val="000000"/>
        <w:sz w:val="20"/>
        <w:szCs w:val="20"/>
        <w:lang w:val="pl-PL"/>
      </w:rPr>
    </w:lvl>
    <w:lvl w:ilvl="2">
      <w:start w:val="1"/>
      <w:numFmt w:val="lowerRoman"/>
      <w:lvlText w:val="%3."/>
      <w:lvlJc w:val="right"/>
      <w:pPr>
        <w:tabs>
          <w:tab w:val="num" w:pos="2520"/>
        </w:tabs>
        <w:ind w:left="2520" w:hanging="180"/>
      </w:pPr>
      <w:rPr>
        <w:rFonts w:ascii="Arial" w:eastAsia="Times New Roman" w:hAnsi="Arial" w:cs="Arial"/>
        <w:color w:val="000000"/>
        <w:spacing w:val="1"/>
        <w:sz w:val="20"/>
        <w:szCs w:val="20"/>
      </w:rPr>
    </w:lvl>
    <w:lvl w:ilvl="3">
      <w:start w:val="1"/>
      <w:numFmt w:val="decimal"/>
      <w:lvlText w:val="%4."/>
      <w:lvlJc w:val="left"/>
      <w:pPr>
        <w:tabs>
          <w:tab w:val="num" w:pos="3240"/>
        </w:tabs>
        <w:ind w:left="3240" w:hanging="360"/>
      </w:pPr>
      <w:rPr>
        <w:rFonts w:ascii="Arial" w:eastAsia="Lucida Sans Unicode" w:hAnsi="Arial" w:cs="Arial"/>
        <w:b w:val="0"/>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00000021"/>
    <w:multiLevelType w:val="multilevel"/>
    <w:tmpl w:val="E70A2CDA"/>
    <w:lvl w:ilvl="0">
      <w:start w:val="1"/>
      <w:numFmt w:val="decimal"/>
      <w:lvlText w:val="%1."/>
      <w:lvlJc w:val="left"/>
      <w:pPr>
        <w:tabs>
          <w:tab w:val="num" w:pos="720"/>
        </w:tabs>
        <w:ind w:left="720" w:hanging="360"/>
      </w:pPr>
      <w:rPr>
        <w:b w:val="0"/>
        <w:bCs/>
      </w:rPr>
    </w:lvl>
    <w:lvl w:ilvl="1">
      <w:start w:val="1"/>
      <w:numFmt w:val="decimal"/>
      <w:lvlText w:val="%2."/>
      <w:lvlJc w:val="left"/>
      <w:pPr>
        <w:tabs>
          <w:tab w:val="num" w:pos="708"/>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4706DFF"/>
    <w:multiLevelType w:val="hybridMultilevel"/>
    <w:tmpl w:val="4B0A4108"/>
    <w:lvl w:ilvl="0" w:tplc="BDEED638">
      <w:start w:val="1"/>
      <w:numFmt w:val="lowerLetter"/>
      <w:lvlText w:val="%1)"/>
      <w:lvlJc w:val="left"/>
      <w:pPr>
        <w:tabs>
          <w:tab w:val="num" w:pos="1860"/>
        </w:tabs>
        <w:ind w:left="1860" w:firstLine="0"/>
      </w:pPr>
      <w:rPr>
        <w:rFonts w:ascii="Arial" w:hAnsi="Arial" w:cs="Arial" w:hint="default"/>
      </w:rPr>
    </w:lvl>
    <w:lvl w:ilvl="1" w:tplc="04150019">
      <w:start w:val="1"/>
      <w:numFmt w:val="lowerLetter"/>
      <w:lvlText w:val="%2."/>
      <w:lvlJc w:val="left"/>
      <w:pPr>
        <w:tabs>
          <w:tab w:val="num" w:pos="2220"/>
        </w:tabs>
        <w:ind w:left="2220" w:hanging="360"/>
      </w:pPr>
    </w:lvl>
    <w:lvl w:ilvl="2" w:tplc="0415001B" w:tentative="1">
      <w:start w:val="1"/>
      <w:numFmt w:val="lowerRoman"/>
      <w:lvlText w:val="%3."/>
      <w:lvlJc w:val="right"/>
      <w:pPr>
        <w:tabs>
          <w:tab w:val="num" w:pos="2940"/>
        </w:tabs>
        <w:ind w:left="2940" w:hanging="180"/>
      </w:pPr>
    </w:lvl>
    <w:lvl w:ilvl="3" w:tplc="0415000F" w:tentative="1">
      <w:start w:val="1"/>
      <w:numFmt w:val="decimal"/>
      <w:lvlText w:val="%4."/>
      <w:lvlJc w:val="left"/>
      <w:pPr>
        <w:tabs>
          <w:tab w:val="num" w:pos="3660"/>
        </w:tabs>
        <w:ind w:left="3660" w:hanging="360"/>
      </w:pPr>
    </w:lvl>
    <w:lvl w:ilvl="4" w:tplc="04150019" w:tentative="1">
      <w:start w:val="1"/>
      <w:numFmt w:val="lowerLetter"/>
      <w:lvlText w:val="%5."/>
      <w:lvlJc w:val="left"/>
      <w:pPr>
        <w:tabs>
          <w:tab w:val="num" w:pos="4380"/>
        </w:tabs>
        <w:ind w:left="4380" w:hanging="360"/>
      </w:pPr>
    </w:lvl>
    <w:lvl w:ilvl="5" w:tplc="0415001B" w:tentative="1">
      <w:start w:val="1"/>
      <w:numFmt w:val="lowerRoman"/>
      <w:lvlText w:val="%6."/>
      <w:lvlJc w:val="right"/>
      <w:pPr>
        <w:tabs>
          <w:tab w:val="num" w:pos="5100"/>
        </w:tabs>
        <w:ind w:left="5100" w:hanging="180"/>
      </w:pPr>
    </w:lvl>
    <w:lvl w:ilvl="6" w:tplc="0415000F" w:tentative="1">
      <w:start w:val="1"/>
      <w:numFmt w:val="decimal"/>
      <w:lvlText w:val="%7."/>
      <w:lvlJc w:val="left"/>
      <w:pPr>
        <w:tabs>
          <w:tab w:val="num" w:pos="5820"/>
        </w:tabs>
        <w:ind w:left="5820" w:hanging="360"/>
      </w:pPr>
    </w:lvl>
    <w:lvl w:ilvl="7" w:tplc="04150019" w:tentative="1">
      <w:start w:val="1"/>
      <w:numFmt w:val="lowerLetter"/>
      <w:lvlText w:val="%8."/>
      <w:lvlJc w:val="left"/>
      <w:pPr>
        <w:tabs>
          <w:tab w:val="num" w:pos="6540"/>
        </w:tabs>
        <w:ind w:left="6540" w:hanging="360"/>
      </w:pPr>
    </w:lvl>
    <w:lvl w:ilvl="8" w:tplc="0415001B" w:tentative="1">
      <w:start w:val="1"/>
      <w:numFmt w:val="lowerRoman"/>
      <w:lvlText w:val="%9."/>
      <w:lvlJc w:val="right"/>
      <w:pPr>
        <w:tabs>
          <w:tab w:val="num" w:pos="7260"/>
        </w:tabs>
        <w:ind w:left="7260" w:hanging="180"/>
      </w:pPr>
    </w:lvl>
  </w:abstractNum>
  <w:abstractNum w:abstractNumId="10" w15:restartNumberingAfterBreak="0">
    <w:nsid w:val="054E3B31"/>
    <w:multiLevelType w:val="hybridMultilevel"/>
    <w:tmpl w:val="22963AD2"/>
    <w:lvl w:ilvl="0" w:tplc="69F20A92">
      <w:start w:val="1"/>
      <w:numFmt w:val="decimal"/>
      <w:lvlText w:val="%1."/>
      <w:lvlJc w:val="left"/>
      <w:pPr>
        <w:tabs>
          <w:tab w:val="num" w:pos="2640"/>
        </w:tabs>
        <w:ind w:left="2640" w:hanging="360"/>
      </w:pPr>
      <w:rPr>
        <w:rFonts w:hint="default"/>
        <w:b w:val="0"/>
        <w:sz w:val="22"/>
        <w:szCs w:val="22"/>
      </w:rPr>
    </w:lvl>
    <w:lvl w:ilvl="1" w:tplc="16C01E60">
      <w:start w:val="1"/>
      <w:numFmt w:val="decimal"/>
      <w:lvlText w:val="%2)"/>
      <w:lvlJc w:val="left"/>
      <w:pPr>
        <w:tabs>
          <w:tab w:val="num" w:pos="1440"/>
        </w:tabs>
        <w:ind w:left="1440" w:hanging="360"/>
      </w:pPr>
      <w:rPr>
        <w:rFonts w:hint="default"/>
        <w:b w:val="0"/>
        <w:sz w:val="22"/>
        <w:szCs w:val="22"/>
      </w:rPr>
    </w:lvl>
    <w:lvl w:ilvl="2" w:tplc="DE2005C8">
      <w:start w:val="1"/>
      <w:numFmt w:val="lowerLetter"/>
      <w:lvlText w:val="%3)"/>
      <w:lvlJc w:val="left"/>
      <w:pPr>
        <w:tabs>
          <w:tab w:val="num" w:pos="1980"/>
        </w:tabs>
        <w:ind w:left="1980" w:firstLine="0"/>
      </w:pPr>
      <w:rPr>
        <w:rFonts w:ascii="Arial" w:hAnsi="Arial" w:cs="Arial" w:hint="default"/>
        <w:b w:val="0"/>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A7C6C3F"/>
    <w:multiLevelType w:val="hybridMultilevel"/>
    <w:tmpl w:val="23E682D2"/>
    <w:lvl w:ilvl="0" w:tplc="58926714">
      <w:start w:val="1"/>
      <w:numFmt w:val="decimal"/>
      <w:lvlText w:val="%1."/>
      <w:lvlJc w:val="left"/>
      <w:pPr>
        <w:ind w:left="720" w:hanging="360"/>
      </w:pPr>
      <w:rPr>
        <w:b w:val="0"/>
      </w:rPr>
    </w:lvl>
    <w:lvl w:ilvl="1" w:tplc="8E421212">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5A216E"/>
    <w:multiLevelType w:val="hybridMultilevel"/>
    <w:tmpl w:val="3D16BDD4"/>
    <w:lvl w:ilvl="0" w:tplc="04150011">
      <w:start w:val="1"/>
      <w:numFmt w:val="decimal"/>
      <w:lvlText w:val="%1)"/>
      <w:lvlJc w:val="left"/>
      <w:pPr>
        <w:ind w:left="1287" w:hanging="360"/>
      </w:pPr>
    </w:lvl>
    <w:lvl w:ilvl="1" w:tplc="F20C3810">
      <w:start w:val="1"/>
      <w:numFmt w:val="lowerRoman"/>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0F2B11B3"/>
    <w:multiLevelType w:val="hybridMultilevel"/>
    <w:tmpl w:val="A77A6C3A"/>
    <w:lvl w:ilvl="0" w:tplc="04150011">
      <w:start w:val="1"/>
      <w:numFmt w:val="decimal"/>
      <w:lvlText w:val="%1)"/>
      <w:lvlJc w:val="left"/>
      <w:pPr>
        <w:ind w:left="1004" w:hanging="360"/>
      </w:pPr>
    </w:lvl>
    <w:lvl w:ilvl="1" w:tplc="6B029C32">
      <w:start w:val="1"/>
      <w:numFmt w:val="decimal"/>
      <w:lvlText w:val="%2)"/>
      <w:lvlJc w:val="left"/>
      <w:pPr>
        <w:ind w:left="1724" w:hanging="360"/>
      </w:pPr>
      <w:rPr>
        <w:rFonts w:asciiTheme="minorHAnsi" w:eastAsia="Times New Roman" w:hAnsiTheme="minorHAnsi" w:cstheme="minorHAnsi" w:hint="default"/>
        <w:b w:val="0"/>
        <w:bCs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07A57A2"/>
    <w:multiLevelType w:val="singleLevel"/>
    <w:tmpl w:val="565A3BAE"/>
    <w:lvl w:ilvl="0">
      <w:start w:val="1"/>
      <w:numFmt w:val="decimal"/>
      <w:lvlText w:val="%1."/>
      <w:legacy w:legacy="1" w:legacySpace="0" w:legacyIndent="399"/>
      <w:lvlJc w:val="left"/>
      <w:rPr>
        <w:rFonts w:asciiTheme="minorHAnsi" w:eastAsia="Times New Roman" w:hAnsiTheme="minorHAnsi" w:cstheme="minorHAnsi" w:hint="default"/>
        <w:color w:val="auto"/>
      </w:rPr>
    </w:lvl>
  </w:abstractNum>
  <w:abstractNum w:abstractNumId="15" w15:restartNumberingAfterBreak="0">
    <w:nsid w:val="12E210F8"/>
    <w:multiLevelType w:val="hybridMultilevel"/>
    <w:tmpl w:val="AC70B4BC"/>
    <w:lvl w:ilvl="0" w:tplc="C0203406">
      <w:start w:val="1"/>
      <w:numFmt w:val="decimal"/>
      <w:lvlText w:val="%1)"/>
      <w:lvlJc w:val="left"/>
      <w:pPr>
        <w:ind w:left="1440" w:hanging="360"/>
      </w:pPr>
      <w:rPr>
        <w:rFonts w:hint="default"/>
      </w:rPr>
    </w:lvl>
    <w:lvl w:ilvl="1" w:tplc="18DAD6B8">
      <w:start w:val="8"/>
      <w:numFmt w:val="decimal"/>
      <w:lvlText w:val="%2."/>
      <w:lvlJc w:val="left"/>
      <w:pPr>
        <w:tabs>
          <w:tab w:val="num" w:pos="2160"/>
        </w:tabs>
        <w:ind w:left="2160" w:hanging="360"/>
      </w:pPr>
      <w:rPr>
        <w:rFonts w:hint="default"/>
        <w:b w:val="0"/>
        <w:color w:val="auto"/>
        <w:sz w:val="22"/>
        <w:szCs w:val="22"/>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4594BE8"/>
    <w:multiLevelType w:val="hybridMultilevel"/>
    <w:tmpl w:val="6F7090A0"/>
    <w:lvl w:ilvl="0" w:tplc="D21E6F68">
      <w:start w:val="1"/>
      <w:numFmt w:val="decimal"/>
      <w:lvlText w:val="%1)"/>
      <w:lvlJc w:val="left"/>
      <w:pPr>
        <w:tabs>
          <w:tab w:val="num" w:pos="2340"/>
        </w:tabs>
        <w:ind w:left="234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4D60CB3"/>
    <w:multiLevelType w:val="hybridMultilevel"/>
    <w:tmpl w:val="09E88172"/>
    <w:lvl w:ilvl="0" w:tplc="9FB6AA30">
      <w:start w:val="1"/>
      <w:numFmt w:val="decimal"/>
      <w:lvlText w:val="%1."/>
      <w:lvlJc w:val="left"/>
      <w:pPr>
        <w:tabs>
          <w:tab w:val="num" w:pos="2340"/>
        </w:tabs>
        <w:ind w:left="2340" w:hanging="360"/>
      </w:pPr>
      <w:rPr>
        <w:rFonts w:hint="default"/>
        <w:b w:val="0"/>
        <w:sz w:val="20"/>
        <w:szCs w:val="20"/>
      </w:rPr>
    </w:lvl>
    <w:lvl w:ilvl="1" w:tplc="7D0A673A">
      <w:start w:val="1"/>
      <w:numFmt w:val="decimal"/>
      <w:lvlText w:val="%2."/>
      <w:lvlJc w:val="left"/>
      <w:pPr>
        <w:tabs>
          <w:tab w:val="num" w:pos="1440"/>
        </w:tabs>
        <w:ind w:left="1440" w:hanging="360"/>
      </w:pPr>
      <w:rPr>
        <w:rFonts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6BA1F4B"/>
    <w:multiLevelType w:val="hybridMultilevel"/>
    <w:tmpl w:val="FFFFFFFF"/>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F64732D"/>
    <w:multiLevelType w:val="hybridMultilevel"/>
    <w:tmpl w:val="8E5E4BB2"/>
    <w:lvl w:ilvl="0" w:tplc="D944B23E">
      <w:start w:val="1"/>
      <w:numFmt w:val="bullet"/>
      <w:lvlText w:val="−"/>
      <w:lvlJc w:val="left"/>
      <w:pPr>
        <w:ind w:left="502"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11A2300"/>
    <w:multiLevelType w:val="hybridMultilevel"/>
    <w:tmpl w:val="E244E276"/>
    <w:lvl w:ilvl="0" w:tplc="C406D21E">
      <w:start w:val="1"/>
      <w:numFmt w:val="decimal"/>
      <w:lvlText w:val="%1."/>
      <w:lvlJc w:val="left"/>
      <w:pPr>
        <w:ind w:left="180" w:hanging="360"/>
      </w:pPr>
      <w:rPr>
        <w:rFonts w:asciiTheme="minorHAnsi" w:hAnsiTheme="minorHAnsi" w:cstheme="minorHAnsi" w:hint="default"/>
        <w:color w:val="auto"/>
        <w:sz w:val="22"/>
        <w:szCs w:val="22"/>
      </w:rPr>
    </w:lvl>
    <w:lvl w:ilvl="1" w:tplc="17FA4CA8">
      <w:start w:val="1"/>
      <w:numFmt w:val="decimal"/>
      <w:lvlText w:val="%2)"/>
      <w:lvlJc w:val="left"/>
      <w:pPr>
        <w:ind w:left="900" w:hanging="360"/>
      </w:pPr>
      <w:rPr>
        <w:rFonts w:asciiTheme="minorHAnsi" w:eastAsia="Times New Roman" w:hAnsiTheme="minorHAnsi" w:cstheme="minorHAnsi" w:hint="default"/>
      </w:r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21" w15:restartNumberingAfterBreak="0">
    <w:nsid w:val="278C6412"/>
    <w:multiLevelType w:val="hybridMultilevel"/>
    <w:tmpl w:val="D384F436"/>
    <w:lvl w:ilvl="0" w:tplc="731C627C">
      <w:start w:val="1"/>
      <w:numFmt w:val="decimal"/>
      <w:lvlText w:val="%1."/>
      <w:lvlJc w:val="left"/>
      <w:pPr>
        <w:tabs>
          <w:tab w:val="num" w:pos="2640"/>
        </w:tabs>
        <w:ind w:left="2640" w:hanging="360"/>
      </w:pPr>
      <w:rPr>
        <w:rFonts w:hint="default"/>
        <w:b w:val="0"/>
        <w:sz w:val="20"/>
        <w:szCs w:val="20"/>
      </w:rPr>
    </w:lvl>
    <w:lvl w:ilvl="1" w:tplc="413E4448">
      <w:start w:val="1"/>
      <w:numFmt w:val="decimal"/>
      <w:lvlText w:val="%2)"/>
      <w:lvlJc w:val="left"/>
      <w:pPr>
        <w:tabs>
          <w:tab w:val="num" w:pos="1440"/>
        </w:tabs>
        <w:ind w:left="1440" w:hanging="360"/>
      </w:pPr>
      <w:rPr>
        <w:rFonts w:hint="default"/>
        <w:b w:val="0"/>
        <w:sz w:val="18"/>
        <w:szCs w:val="18"/>
      </w:rPr>
    </w:lvl>
    <w:lvl w:ilvl="2" w:tplc="31F8459E">
      <w:start w:val="1"/>
      <w:numFmt w:val="lowerLetter"/>
      <w:lvlText w:val="%3)"/>
      <w:lvlJc w:val="left"/>
      <w:pPr>
        <w:tabs>
          <w:tab w:val="num" w:pos="1980"/>
        </w:tabs>
        <w:ind w:left="1980" w:firstLine="0"/>
      </w:pPr>
      <w:rPr>
        <w:rFonts w:ascii="Arial" w:hAnsi="Arial" w:cs="Arial"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8364EFA"/>
    <w:multiLevelType w:val="hybridMultilevel"/>
    <w:tmpl w:val="D7EE7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146EC1"/>
    <w:multiLevelType w:val="hybridMultilevel"/>
    <w:tmpl w:val="9A6000E4"/>
    <w:lvl w:ilvl="0" w:tplc="B5BA1E78">
      <w:start w:val="1"/>
      <w:numFmt w:val="decimal"/>
      <w:lvlText w:val="%1)"/>
      <w:lvlJc w:val="left"/>
      <w:pPr>
        <w:tabs>
          <w:tab w:val="num" w:pos="1440"/>
        </w:tabs>
        <w:ind w:left="1440" w:hanging="360"/>
      </w:pPr>
      <w:rPr>
        <w:rFonts w:hint="default"/>
      </w:rPr>
    </w:lvl>
    <w:lvl w:ilvl="1" w:tplc="8892E0DA">
      <w:start w:val="1"/>
      <w:numFmt w:val="lowerLetter"/>
      <w:lvlText w:val="%2)"/>
      <w:lvlJc w:val="left"/>
      <w:pPr>
        <w:tabs>
          <w:tab w:val="num" w:pos="1080"/>
        </w:tabs>
        <w:ind w:left="1080" w:firstLine="0"/>
      </w:pPr>
      <w:rPr>
        <w:rFonts w:asciiTheme="minorHAnsi" w:hAnsiTheme="minorHAnsi" w:cstheme="minorHAnsi" w:hint="default"/>
      </w:rPr>
    </w:lvl>
    <w:lvl w:ilvl="2" w:tplc="6D3636C4">
      <w:start w:val="4"/>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B661D0B"/>
    <w:multiLevelType w:val="hybridMultilevel"/>
    <w:tmpl w:val="CBA648CC"/>
    <w:lvl w:ilvl="0" w:tplc="04150011">
      <w:start w:val="1"/>
      <w:numFmt w:val="decimal"/>
      <w:lvlText w:val="%1)"/>
      <w:lvlJc w:val="left"/>
      <w:pPr>
        <w:ind w:left="1287" w:hanging="360"/>
      </w:pPr>
    </w:lvl>
    <w:lvl w:ilvl="1" w:tplc="04150017">
      <w:start w:val="1"/>
      <w:numFmt w:val="lowerLetter"/>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32FE70AC"/>
    <w:multiLevelType w:val="hybridMultilevel"/>
    <w:tmpl w:val="F76CB4AE"/>
    <w:lvl w:ilvl="0" w:tplc="EE5E1E5A">
      <w:start w:val="1"/>
      <w:numFmt w:val="decimal"/>
      <w:lvlText w:val="%1)"/>
      <w:lvlJc w:val="left"/>
      <w:pPr>
        <w:ind w:left="1965" w:hanging="360"/>
      </w:pPr>
      <w:rPr>
        <w:rFonts w:hint="default"/>
        <w:color w:val="auto"/>
      </w:rPr>
    </w:lvl>
    <w:lvl w:ilvl="1" w:tplc="04150019" w:tentative="1">
      <w:start w:val="1"/>
      <w:numFmt w:val="lowerLetter"/>
      <w:lvlText w:val="%2."/>
      <w:lvlJc w:val="left"/>
      <w:pPr>
        <w:ind w:left="2685" w:hanging="360"/>
      </w:pPr>
    </w:lvl>
    <w:lvl w:ilvl="2" w:tplc="0415001B" w:tentative="1">
      <w:start w:val="1"/>
      <w:numFmt w:val="lowerRoman"/>
      <w:lvlText w:val="%3."/>
      <w:lvlJc w:val="right"/>
      <w:pPr>
        <w:ind w:left="3405" w:hanging="180"/>
      </w:pPr>
    </w:lvl>
    <w:lvl w:ilvl="3" w:tplc="0415000F" w:tentative="1">
      <w:start w:val="1"/>
      <w:numFmt w:val="decimal"/>
      <w:lvlText w:val="%4."/>
      <w:lvlJc w:val="left"/>
      <w:pPr>
        <w:ind w:left="4125" w:hanging="360"/>
      </w:pPr>
    </w:lvl>
    <w:lvl w:ilvl="4" w:tplc="04150019" w:tentative="1">
      <w:start w:val="1"/>
      <w:numFmt w:val="lowerLetter"/>
      <w:lvlText w:val="%5."/>
      <w:lvlJc w:val="left"/>
      <w:pPr>
        <w:ind w:left="4845" w:hanging="360"/>
      </w:pPr>
    </w:lvl>
    <w:lvl w:ilvl="5" w:tplc="0415001B" w:tentative="1">
      <w:start w:val="1"/>
      <w:numFmt w:val="lowerRoman"/>
      <w:lvlText w:val="%6."/>
      <w:lvlJc w:val="right"/>
      <w:pPr>
        <w:ind w:left="5565" w:hanging="180"/>
      </w:pPr>
    </w:lvl>
    <w:lvl w:ilvl="6" w:tplc="0415000F" w:tentative="1">
      <w:start w:val="1"/>
      <w:numFmt w:val="decimal"/>
      <w:lvlText w:val="%7."/>
      <w:lvlJc w:val="left"/>
      <w:pPr>
        <w:ind w:left="6285" w:hanging="360"/>
      </w:pPr>
    </w:lvl>
    <w:lvl w:ilvl="7" w:tplc="04150019" w:tentative="1">
      <w:start w:val="1"/>
      <w:numFmt w:val="lowerLetter"/>
      <w:lvlText w:val="%8."/>
      <w:lvlJc w:val="left"/>
      <w:pPr>
        <w:ind w:left="7005" w:hanging="360"/>
      </w:pPr>
    </w:lvl>
    <w:lvl w:ilvl="8" w:tplc="0415001B" w:tentative="1">
      <w:start w:val="1"/>
      <w:numFmt w:val="lowerRoman"/>
      <w:lvlText w:val="%9."/>
      <w:lvlJc w:val="right"/>
      <w:pPr>
        <w:ind w:left="7725" w:hanging="180"/>
      </w:pPr>
    </w:lvl>
  </w:abstractNum>
  <w:abstractNum w:abstractNumId="26" w15:restartNumberingAfterBreak="0">
    <w:nsid w:val="33B15774"/>
    <w:multiLevelType w:val="hybridMultilevel"/>
    <w:tmpl w:val="F432BFD0"/>
    <w:lvl w:ilvl="0" w:tplc="35627678">
      <w:start w:val="2"/>
      <w:numFmt w:val="decimal"/>
      <w:lvlText w:val="%1)"/>
      <w:lvlJc w:val="left"/>
      <w:pPr>
        <w:tabs>
          <w:tab w:val="num" w:pos="1440"/>
        </w:tabs>
        <w:ind w:left="1440" w:hanging="360"/>
      </w:pPr>
      <w:rPr>
        <w:rFonts w:hint="default"/>
      </w:rPr>
    </w:lvl>
    <w:lvl w:ilvl="1" w:tplc="BDEED638">
      <w:start w:val="1"/>
      <w:numFmt w:val="lowerLetter"/>
      <w:lvlText w:val="%2)"/>
      <w:lvlJc w:val="left"/>
      <w:pPr>
        <w:tabs>
          <w:tab w:val="num" w:pos="1080"/>
        </w:tabs>
        <w:ind w:left="1080" w:firstLine="0"/>
      </w:pPr>
      <w:rPr>
        <w:rFonts w:ascii="Arial" w:hAnsi="Arial" w:cs="Arial" w:hint="default"/>
      </w:rPr>
    </w:lvl>
    <w:lvl w:ilvl="2" w:tplc="1F9AC4B4">
      <w:start w:val="2"/>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8DD3B96"/>
    <w:multiLevelType w:val="hybridMultilevel"/>
    <w:tmpl w:val="329CFF2A"/>
    <w:name w:val="WW8Num82"/>
    <w:lvl w:ilvl="0" w:tplc="B6DA7664">
      <w:start w:val="6"/>
      <w:numFmt w:val="decimal"/>
      <w:lvlText w:val="%1."/>
      <w:lvlJc w:val="left"/>
      <w:pPr>
        <w:tabs>
          <w:tab w:val="num" w:pos="1440"/>
        </w:tabs>
        <w:ind w:left="1440" w:hanging="360"/>
      </w:pPr>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F95433"/>
    <w:multiLevelType w:val="hybridMultilevel"/>
    <w:tmpl w:val="A4EA32F2"/>
    <w:lvl w:ilvl="0" w:tplc="BCFA5D7E">
      <w:start w:val="1"/>
      <w:numFmt w:val="decimal"/>
      <w:lvlText w:val="%1."/>
      <w:lvlJc w:val="left"/>
      <w:pPr>
        <w:tabs>
          <w:tab w:val="num" w:pos="1785"/>
        </w:tabs>
        <w:ind w:left="178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EC013CB"/>
    <w:multiLevelType w:val="hybridMultilevel"/>
    <w:tmpl w:val="BF18A2C0"/>
    <w:lvl w:ilvl="0" w:tplc="9C086BA2">
      <w:start w:val="1"/>
      <w:numFmt w:val="decimal"/>
      <w:lvlText w:val="%1)"/>
      <w:lvlJc w:val="left"/>
      <w:pPr>
        <w:tabs>
          <w:tab w:val="num" w:pos="2685"/>
        </w:tabs>
        <w:ind w:left="2685" w:hanging="360"/>
      </w:pPr>
      <w:rPr>
        <w:rFonts w:hint="default"/>
      </w:rPr>
    </w:lvl>
    <w:lvl w:ilvl="1" w:tplc="12EC4BFE">
      <w:start w:val="5"/>
      <w:numFmt w:val="decimal"/>
      <w:lvlText w:val="%2."/>
      <w:lvlJc w:val="left"/>
      <w:pPr>
        <w:tabs>
          <w:tab w:val="num" w:pos="1785"/>
        </w:tabs>
        <w:ind w:left="1785" w:hanging="360"/>
      </w:pPr>
      <w:rPr>
        <w:rFonts w:hint="default"/>
        <w:b w:val="0"/>
        <w:sz w:val="21"/>
        <w:szCs w:val="21"/>
      </w:rPr>
    </w:lvl>
    <w:lvl w:ilvl="2" w:tplc="469ADBEA">
      <w:start w:val="1"/>
      <w:numFmt w:val="lowerLetter"/>
      <w:lvlText w:val="%3)"/>
      <w:lvlJc w:val="left"/>
      <w:pPr>
        <w:ind w:left="2685" w:hanging="360"/>
      </w:pPr>
      <w:rPr>
        <w:rFonts w:hint="default"/>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0" w15:restartNumberingAfterBreak="0">
    <w:nsid w:val="43751EA0"/>
    <w:multiLevelType w:val="hybridMultilevel"/>
    <w:tmpl w:val="88162ECA"/>
    <w:lvl w:ilvl="0" w:tplc="69148EF2">
      <w:start w:val="4"/>
      <w:numFmt w:val="decimal"/>
      <w:lvlText w:val="%1."/>
      <w:lvlJc w:val="left"/>
      <w:pPr>
        <w:tabs>
          <w:tab w:val="num" w:pos="1785"/>
        </w:tabs>
        <w:ind w:left="1785" w:hanging="360"/>
      </w:pPr>
      <w:rPr>
        <w:rFonts w:hint="default"/>
        <w:b w:val="0"/>
        <w:sz w:val="22"/>
        <w:szCs w:val="22"/>
      </w:rPr>
    </w:lvl>
    <w:lvl w:ilvl="1" w:tplc="BDEED638">
      <w:start w:val="1"/>
      <w:numFmt w:val="lowerLetter"/>
      <w:lvlText w:val="%2)"/>
      <w:lvlJc w:val="left"/>
      <w:pPr>
        <w:tabs>
          <w:tab w:val="num" w:pos="1080"/>
        </w:tabs>
        <w:ind w:left="1080" w:firstLine="0"/>
      </w:pPr>
      <w:rPr>
        <w:rFonts w:ascii="Arial" w:hAnsi="Arial" w:cs="Arial" w:hint="default"/>
        <w:b w:val="0"/>
        <w:sz w:val="18"/>
        <w:szCs w:val="18"/>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69D493F"/>
    <w:multiLevelType w:val="hybridMultilevel"/>
    <w:tmpl w:val="92485E3C"/>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490B6131"/>
    <w:multiLevelType w:val="hybridMultilevel"/>
    <w:tmpl w:val="951A98C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49186A8E"/>
    <w:multiLevelType w:val="hybridMultilevel"/>
    <w:tmpl w:val="4F004C64"/>
    <w:lvl w:ilvl="0" w:tplc="0415000F">
      <w:start w:val="1"/>
      <w:numFmt w:val="decimal"/>
      <w:lvlText w:val="%1."/>
      <w:lvlJc w:val="left"/>
      <w:pPr>
        <w:ind w:left="436" w:hanging="72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4" w15:restartNumberingAfterBreak="0">
    <w:nsid w:val="4AA27FF5"/>
    <w:multiLevelType w:val="hybridMultilevel"/>
    <w:tmpl w:val="6F84AA06"/>
    <w:lvl w:ilvl="0" w:tplc="9C086BA2">
      <w:start w:val="1"/>
      <w:numFmt w:val="decimal"/>
      <w:lvlText w:val="%1)"/>
      <w:lvlJc w:val="left"/>
      <w:pPr>
        <w:tabs>
          <w:tab w:val="num" w:pos="2685"/>
        </w:tabs>
        <w:ind w:left="2685" w:hanging="360"/>
      </w:pPr>
      <w:rPr>
        <w:rFonts w:hint="default"/>
      </w:rPr>
    </w:lvl>
    <w:lvl w:ilvl="1" w:tplc="BA20E854">
      <w:start w:val="6"/>
      <w:numFmt w:val="decimal"/>
      <w:lvlText w:val="%2."/>
      <w:lvlJc w:val="left"/>
      <w:pPr>
        <w:tabs>
          <w:tab w:val="num" w:pos="1785"/>
        </w:tabs>
        <w:ind w:left="1785" w:hanging="360"/>
      </w:pPr>
      <w:rPr>
        <w:rFonts w:hint="default"/>
        <w:b w:val="0"/>
        <w:sz w:val="20"/>
        <w:szCs w:val="20"/>
      </w:rPr>
    </w:lvl>
    <w:lvl w:ilvl="2" w:tplc="04150017">
      <w:start w:val="1"/>
      <w:numFmt w:val="lowerLetter"/>
      <w:lvlText w:val="%3)"/>
      <w:lvlJc w:val="left"/>
      <w:pPr>
        <w:ind w:left="2685" w:hanging="360"/>
      </w:pPr>
      <w:rPr>
        <w:rFonts w:hint="default"/>
        <w:color w:val="auto"/>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5" w15:restartNumberingAfterBreak="0">
    <w:nsid w:val="4DD77F03"/>
    <w:multiLevelType w:val="hybridMultilevel"/>
    <w:tmpl w:val="A86A7C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F3273B6"/>
    <w:multiLevelType w:val="hybridMultilevel"/>
    <w:tmpl w:val="7D5CD38E"/>
    <w:lvl w:ilvl="0" w:tplc="85DA6568">
      <w:start w:val="4"/>
      <w:numFmt w:val="decimal"/>
      <w:lvlText w:val="%1."/>
      <w:lvlJc w:val="left"/>
      <w:pPr>
        <w:tabs>
          <w:tab w:val="num" w:pos="3225"/>
        </w:tabs>
        <w:ind w:left="322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1555DC2"/>
    <w:multiLevelType w:val="hybridMultilevel"/>
    <w:tmpl w:val="0E426082"/>
    <w:lvl w:ilvl="0" w:tplc="2A7AD94A">
      <w:start w:val="1"/>
      <w:numFmt w:val="lowerLetter"/>
      <w:lvlText w:val="%1)"/>
      <w:lvlJc w:val="left"/>
      <w:pPr>
        <w:ind w:left="720" w:hanging="360"/>
      </w:pPr>
      <w:rPr>
        <w:rFonts w:asciiTheme="minorHAnsi" w:eastAsia="Arial" w:hAnsiTheme="minorHAnsi" w:cstheme="minorHAnsi" w:hint="default"/>
        <w:color w:val="auto"/>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8" w15:restartNumberingAfterBreak="0">
    <w:nsid w:val="51DE07EA"/>
    <w:multiLevelType w:val="hybridMultilevel"/>
    <w:tmpl w:val="74100EA2"/>
    <w:lvl w:ilvl="0" w:tplc="F22ABB26">
      <w:start w:val="1"/>
      <w:numFmt w:val="decimal"/>
      <w:lvlText w:val="%1."/>
      <w:lvlJc w:val="left"/>
      <w:pPr>
        <w:ind w:left="720" w:hanging="360"/>
      </w:pPr>
      <w:rPr>
        <w:color w:val="auto"/>
      </w:rPr>
    </w:lvl>
    <w:lvl w:ilvl="1" w:tplc="E19A5AA6">
      <w:start w:val="1"/>
      <w:numFmt w:val="decimal"/>
      <w:lvlText w:val="%2)"/>
      <w:lvlJc w:val="left"/>
      <w:pPr>
        <w:tabs>
          <w:tab w:val="num" w:pos="1440"/>
        </w:tabs>
        <w:ind w:left="1440" w:hanging="360"/>
      </w:pPr>
      <w:rPr>
        <w:rFonts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403501C"/>
    <w:multiLevelType w:val="hybridMultilevel"/>
    <w:tmpl w:val="FFB674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4A20AE0"/>
    <w:multiLevelType w:val="hybridMultilevel"/>
    <w:tmpl w:val="0604252E"/>
    <w:lvl w:ilvl="0" w:tplc="9C086BA2">
      <w:start w:val="1"/>
      <w:numFmt w:val="decimal"/>
      <w:lvlText w:val="%1)"/>
      <w:lvlJc w:val="left"/>
      <w:pPr>
        <w:tabs>
          <w:tab w:val="num" w:pos="2685"/>
        </w:tabs>
        <w:ind w:left="2685" w:hanging="360"/>
      </w:pPr>
      <w:rPr>
        <w:rFonts w:hint="default"/>
      </w:rPr>
    </w:lvl>
    <w:lvl w:ilvl="1" w:tplc="E7BEE012">
      <w:start w:val="6"/>
      <w:numFmt w:val="decimal"/>
      <w:lvlText w:val="%2."/>
      <w:lvlJc w:val="left"/>
      <w:pPr>
        <w:tabs>
          <w:tab w:val="num" w:pos="1785"/>
        </w:tabs>
        <w:ind w:left="1785" w:hanging="360"/>
      </w:pPr>
      <w:rPr>
        <w:rFonts w:hint="default"/>
        <w:b w:val="0"/>
        <w:sz w:val="21"/>
        <w:szCs w:val="21"/>
      </w:rPr>
    </w:lvl>
    <w:lvl w:ilvl="2" w:tplc="9C086BA2">
      <w:start w:val="1"/>
      <w:numFmt w:val="decimal"/>
      <w:lvlText w:val="%3)"/>
      <w:lvlJc w:val="left"/>
      <w:pPr>
        <w:tabs>
          <w:tab w:val="num" w:pos="2685"/>
        </w:tabs>
        <w:ind w:left="2685" w:hanging="360"/>
      </w:pPr>
      <w:rPr>
        <w:rFonts w:hint="default"/>
      </w:rPr>
    </w:lvl>
    <w:lvl w:ilvl="3" w:tplc="C144E68A">
      <w:start w:val="8"/>
      <w:numFmt w:val="decimal"/>
      <w:lvlText w:val="%4."/>
      <w:lvlJc w:val="left"/>
      <w:pPr>
        <w:tabs>
          <w:tab w:val="num" w:pos="3225"/>
        </w:tabs>
        <w:ind w:left="3225" w:hanging="360"/>
      </w:pPr>
      <w:rPr>
        <w:rFonts w:hint="default"/>
        <w:b w:val="0"/>
        <w:sz w:val="21"/>
        <w:szCs w:val="21"/>
      </w:r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1" w15:restartNumberingAfterBreak="0">
    <w:nsid w:val="55014657"/>
    <w:multiLevelType w:val="hybridMultilevel"/>
    <w:tmpl w:val="B358D63A"/>
    <w:lvl w:ilvl="0" w:tplc="C1EE51F4">
      <w:start w:val="1"/>
      <w:numFmt w:val="decimal"/>
      <w:lvlText w:val="%1)"/>
      <w:lvlJc w:val="left"/>
      <w:pPr>
        <w:ind w:left="1080" w:hanging="360"/>
      </w:pPr>
      <w:rPr>
        <w:rFonts w:ascii="Times New Roman" w:eastAsia="Times New Roman" w:hAnsi="Times New Roman" w:cs="Times New Roman"/>
        <w:b w:val="0"/>
        <w:sz w:val="22"/>
        <w:szCs w:val="24"/>
      </w:rPr>
    </w:lvl>
    <w:lvl w:ilvl="1" w:tplc="E56E6ADE">
      <w:start w:val="1"/>
      <w:numFmt w:val="decimal"/>
      <w:lvlText w:val="%2)"/>
      <w:lvlJc w:val="left"/>
      <w:pPr>
        <w:ind w:left="1800" w:hanging="360"/>
      </w:pPr>
      <w:rPr>
        <w:rFonts w:hint="default"/>
        <w:color w:val="auto"/>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56072477"/>
    <w:multiLevelType w:val="hybridMultilevel"/>
    <w:tmpl w:val="AF2A51F2"/>
    <w:lvl w:ilvl="0" w:tplc="2A7AD94A">
      <w:start w:val="1"/>
      <w:numFmt w:val="lowerLetter"/>
      <w:lvlText w:val="%1)"/>
      <w:lvlJc w:val="left"/>
      <w:pPr>
        <w:ind w:left="720" w:hanging="360"/>
      </w:pPr>
      <w:rPr>
        <w:rFonts w:asciiTheme="minorHAnsi" w:eastAsia="Arial" w:hAnsiTheme="minorHAnsi" w:cstheme="minorHAnsi" w:hint="default"/>
        <w:color w:val="auto"/>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3" w15:restartNumberingAfterBreak="0">
    <w:nsid w:val="5653782F"/>
    <w:multiLevelType w:val="hybridMultilevel"/>
    <w:tmpl w:val="4698C15C"/>
    <w:lvl w:ilvl="0" w:tplc="66E6DC82">
      <w:start w:val="1"/>
      <w:numFmt w:val="decimal"/>
      <w:lvlText w:val="%1)"/>
      <w:lvlJc w:val="left"/>
      <w:pPr>
        <w:ind w:left="644" w:hanging="360"/>
      </w:pPr>
      <w:rPr>
        <w:rFonts w:asciiTheme="minorHAnsi" w:eastAsia="Times New Roman" w:hAnsiTheme="minorHAnsi" w:cstheme="minorHAnsi" w:hint="default"/>
        <w:b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59E45161"/>
    <w:multiLevelType w:val="hybridMultilevel"/>
    <w:tmpl w:val="AAEE143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5" w15:restartNumberingAfterBreak="0">
    <w:nsid w:val="5D0F5D66"/>
    <w:multiLevelType w:val="hybridMultilevel"/>
    <w:tmpl w:val="21565D66"/>
    <w:lvl w:ilvl="0" w:tplc="9C086BA2">
      <w:start w:val="1"/>
      <w:numFmt w:val="decimal"/>
      <w:lvlText w:val="%1)"/>
      <w:lvlJc w:val="left"/>
      <w:pPr>
        <w:tabs>
          <w:tab w:val="num" w:pos="2685"/>
        </w:tabs>
        <w:ind w:left="2685" w:hanging="360"/>
      </w:pPr>
      <w:rPr>
        <w:rFonts w:hint="default"/>
      </w:rPr>
    </w:lvl>
    <w:lvl w:ilvl="1" w:tplc="92007B80">
      <w:start w:val="6"/>
      <w:numFmt w:val="decimal"/>
      <w:lvlText w:val="%2."/>
      <w:lvlJc w:val="left"/>
      <w:pPr>
        <w:tabs>
          <w:tab w:val="num" w:pos="1785"/>
        </w:tabs>
        <w:ind w:left="1785" w:hanging="360"/>
      </w:pPr>
      <w:rPr>
        <w:rFonts w:hint="default"/>
        <w:b w:val="0"/>
        <w:sz w:val="22"/>
        <w:szCs w:val="22"/>
      </w:rPr>
    </w:lvl>
    <w:lvl w:ilvl="2" w:tplc="DB9C8458">
      <w:start w:val="1"/>
      <w:numFmt w:val="decimal"/>
      <w:lvlText w:val="%3)"/>
      <w:lvlJc w:val="left"/>
      <w:pPr>
        <w:ind w:left="2685" w:hanging="360"/>
      </w:pPr>
      <w:rPr>
        <w:rFonts w:hint="default"/>
        <w:color w:val="auto"/>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6" w15:restartNumberingAfterBreak="0">
    <w:nsid w:val="609B58B2"/>
    <w:multiLevelType w:val="hybridMultilevel"/>
    <w:tmpl w:val="F6E8ED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1147DA1"/>
    <w:multiLevelType w:val="hybridMultilevel"/>
    <w:tmpl w:val="D38C5902"/>
    <w:lvl w:ilvl="0" w:tplc="3D321DDA">
      <w:start w:val="1"/>
      <w:numFmt w:val="decimal"/>
      <w:lvlText w:val="%1."/>
      <w:lvlJc w:val="left"/>
      <w:pPr>
        <w:tabs>
          <w:tab w:val="num" w:pos="3225"/>
        </w:tabs>
        <w:ind w:left="3225" w:hanging="360"/>
      </w:pPr>
      <w:rPr>
        <w:rFonts w:hint="default"/>
        <w:b w:val="0"/>
        <w:sz w:val="22"/>
        <w:szCs w:val="22"/>
      </w:rPr>
    </w:lvl>
    <w:lvl w:ilvl="1" w:tplc="80DC1B58">
      <w:start w:val="1"/>
      <w:numFmt w:val="lowerLetter"/>
      <w:lvlText w:val="%2)"/>
      <w:lvlJc w:val="left"/>
      <w:pPr>
        <w:tabs>
          <w:tab w:val="num" w:pos="1080"/>
        </w:tabs>
        <w:ind w:left="1080" w:firstLine="0"/>
      </w:pPr>
      <w:rPr>
        <w:rFonts w:ascii="Arial" w:hAnsi="Arial" w:cs="Arial" w:hint="default"/>
        <w:b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635F758B"/>
    <w:multiLevelType w:val="hybridMultilevel"/>
    <w:tmpl w:val="518A84EE"/>
    <w:name w:val="WW8Num8"/>
    <w:lvl w:ilvl="0" w:tplc="0FDE39E8">
      <w:start w:val="1"/>
      <w:numFmt w:val="decimal"/>
      <w:lvlText w:val="%1)"/>
      <w:lvlJc w:val="left"/>
      <w:pPr>
        <w:tabs>
          <w:tab w:val="num" w:pos="3555"/>
        </w:tabs>
        <w:ind w:left="3555" w:hanging="360"/>
      </w:pPr>
      <w:rPr>
        <w:rFonts w:ascii="Arial" w:eastAsia="Times New Roman" w:hAnsi="Arial" w:cs="Arial" w:hint="default"/>
        <w:b w:val="0"/>
        <w:sz w:val="20"/>
        <w:szCs w:val="20"/>
      </w:rPr>
    </w:lvl>
    <w:lvl w:ilvl="1" w:tplc="CAB061A6">
      <w:start w:val="1"/>
      <w:numFmt w:val="decimal"/>
      <w:lvlText w:val="%2)"/>
      <w:lvlJc w:val="left"/>
      <w:pPr>
        <w:tabs>
          <w:tab w:val="num" w:pos="1440"/>
        </w:tabs>
        <w:ind w:left="1440" w:hanging="360"/>
      </w:pPr>
      <w:rPr>
        <w:rFonts w:hint="default"/>
        <w:b w:val="0"/>
        <w:sz w:val="20"/>
        <w:szCs w:val="20"/>
      </w:rPr>
    </w:lvl>
    <w:lvl w:ilvl="2" w:tplc="0415001B" w:tentative="1">
      <w:start w:val="1"/>
      <w:numFmt w:val="lowerRoman"/>
      <w:lvlText w:val="%3."/>
      <w:lvlJc w:val="right"/>
      <w:pPr>
        <w:tabs>
          <w:tab w:val="num" w:pos="2160"/>
        </w:tabs>
        <w:ind w:left="2160" w:hanging="180"/>
      </w:pPr>
    </w:lvl>
    <w:lvl w:ilvl="3" w:tplc="4A145806">
      <w:start w:val="1"/>
      <w:numFmt w:val="decimal"/>
      <w:lvlText w:val="%4)"/>
      <w:lvlJc w:val="left"/>
      <w:pPr>
        <w:tabs>
          <w:tab w:val="num" w:pos="2880"/>
        </w:tabs>
        <w:ind w:left="2880" w:hanging="360"/>
      </w:pPr>
      <w:rPr>
        <w:rFonts w:ascii="Arial" w:eastAsia="Lucida Sans Unicode" w:hAnsi="Arial" w:cs="Arial"/>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63E87E32"/>
    <w:multiLevelType w:val="hybridMultilevel"/>
    <w:tmpl w:val="D096AA6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0" w15:restartNumberingAfterBreak="0">
    <w:nsid w:val="642A5EB7"/>
    <w:multiLevelType w:val="hybridMultilevel"/>
    <w:tmpl w:val="C96A76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47D5FB0"/>
    <w:multiLevelType w:val="hybridMultilevel"/>
    <w:tmpl w:val="867CE814"/>
    <w:lvl w:ilvl="0" w:tplc="5A26B74A">
      <w:start w:val="1"/>
      <w:numFmt w:val="decimal"/>
      <w:lvlText w:val="%1."/>
      <w:lvlJc w:val="left"/>
      <w:pPr>
        <w:ind w:left="345" w:hanging="360"/>
      </w:pPr>
      <w:rPr>
        <w:rFonts w:hint="default"/>
        <w:color w:val="auto"/>
      </w:rPr>
    </w:lvl>
    <w:lvl w:ilvl="1" w:tplc="DB9C8458">
      <w:start w:val="1"/>
      <w:numFmt w:val="decimal"/>
      <w:lvlText w:val="%2)"/>
      <w:lvlJc w:val="left"/>
      <w:pPr>
        <w:ind w:left="1065" w:hanging="360"/>
      </w:pPr>
      <w:rPr>
        <w:rFonts w:hint="default"/>
      </w:rPr>
    </w:lvl>
    <w:lvl w:ilvl="2" w:tplc="E6BC43A2">
      <w:start w:val="1"/>
      <w:numFmt w:val="decimal"/>
      <w:lvlText w:val="%3)"/>
      <w:lvlJc w:val="left"/>
      <w:pPr>
        <w:ind w:left="1965" w:hanging="360"/>
      </w:pPr>
      <w:rPr>
        <w:rFonts w:asciiTheme="minorHAnsi" w:eastAsia="Times New Roman" w:hAnsiTheme="minorHAnsi" w:cstheme="minorHAnsi" w:hint="default"/>
      </w:rPr>
    </w:lvl>
    <w:lvl w:ilvl="3" w:tplc="77CE945A">
      <w:start w:val="1"/>
      <w:numFmt w:val="decimal"/>
      <w:lvlText w:val="%4)"/>
      <w:lvlJc w:val="left"/>
      <w:pPr>
        <w:ind w:left="2505" w:hanging="360"/>
      </w:pPr>
      <w:rPr>
        <w:rFonts w:ascii="Arial" w:eastAsia="Lucida Sans Unicode" w:hAnsi="Arial" w:cs="Arial"/>
        <w:b w:val="0"/>
      </w:rPr>
    </w:lvl>
    <w:lvl w:ilvl="4" w:tplc="04150019">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52" w15:restartNumberingAfterBreak="0">
    <w:nsid w:val="661F7483"/>
    <w:multiLevelType w:val="hybridMultilevel"/>
    <w:tmpl w:val="9552101C"/>
    <w:lvl w:ilvl="0" w:tplc="6922CAD6">
      <w:start w:val="1"/>
      <w:numFmt w:val="decimal"/>
      <w:lvlText w:val="%1."/>
      <w:lvlJc w:val="left"/>
      <w:pPr>
        <w:tabs>
          <w:tab w:val="num" w:pos="2640"/>
        </w:tabs>
        <w:ind w:left="2640" w:hanging="360"/>
      </w:pPr>
      <w:rPr>
        <w:rFonts w:hint="default"/>
        <w:b w:val="0"/>
        <w:sz w:val="20"/>
        <w:szCs w:val="20"/>
      </w:rPr>
    </w:lvl>
    <w:lvl w:ilvl="1" w:tplc="9C086BA2">
      <w:start w:val="1"/>
      <w:numFmt w:val="decimal"/>
      <w:lvlText w:val="%2)"/>
      <w:lvlJc w:val="left"/>
      <w:pPr>
        <w:tabs>
          <w:tab w:val="num" w:pos="1440"/>
        </w:tabs>
        <w:ind w:left="1440" w:hanging="360"/>
      </w:pPr>
      <w:rPr>
        <w:rFonts w:hint="default"/>
        <w:b w:val="0"/>
        <w:sz w:val="20"/>
        <w:szCs w:val="20"/>
      </w:rPr>
    </w:lvl>
    <w:lvl w:ilvl="2" w:tplc="44945782">
      <w:start w:val="2"/>
      <w:numFmt w:val="decimal"/>
      <w:lvlText w:val="%3."/>
      <w:lvlJc w:val="left"/>
      <w:pPr>
        <w:tabs>
          <w:tab w:val="num" w:pos="2340"/>
        </w:tabs>
        <w:ind w:left="2340" w:hanging="360"/>
      </w:pPr>
      <w:rPr>
        <w:rFonts w:hint="default"/>
        <w:b w:val="0"/>
        <w:color w:val="auto"/>
        <w:sz w:val="20"/>
        <w:szCs w:val="20"/>
      </w:rPr>
    </w:lvl>
    <w:lvl w:ilvl="3" w:tplc="87AE7F0E">
      <w:start w:val="1"/>
      <w:numFmt w:val="decimal"/>
      <w:lvlText w:val="%4."/>
      <w:lvlJc w:val="left"/>
      <w:pPr>
        <w:tabs>
          <w:tab w:val="num" w:pos="360"/>
        </w:tabs>
        <w:ind w:left="360" w:hanging="360"/>
      </w:pPr>
      <w:rPr>
        <w:rFonts w:hint="default"/>
        <w:b w:val="0"/>
        <w:sz w:val="21"/>
        <w:szCs w:val="21"/>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67987C09"/>
    <w:multiLevelType w:val="hybridMultilevel"/>
    <w:tmpl w:val="F53A535A"/>
    <w:lvl w:ilvl="0" w:tplc="044C2E48">
      <w:start w:val="1"/>
      <w:numFmt w:val="decimal"/>
      <w:lvlText w:val="%1."/>
      <w:lvlJc w:val="left"/>
      <w:pPr>
        <w:tabs>
          <w:tab w:val="num" w:pos="1785"/>
        </w:tabs>
        <w:ind w:left="1785" w:hanging="360"/>
      </w:pPr>
      <w:rPr>
        <w:rFonts w:hint="default"/>
        <w:b w:val="0"/>
        <w:sz w:val="21"/>
        <w:szCs w:val="21"/>
      </w:rPr>
    </w:lvl>
    <w:lvl w:ilvl="1" w:tplc="FA1CC6BE">
      <w:start w:val="1"/>
      <w:numFmt w:val="decimal"/>
      <w:lvlText w:val="%2)"/>
      <w:lvlJc w:val="left"/>
      <w:pPr>
        <w:tabs>
          <w:tab w:val="num" w:pos="1440"/>
        </w:tabs>
        <w:ind w:left="1440" w:hanging="360"/>
      </w:pPr>
      <w:rPr>
        <w:rFonts w:hint="default"/>
        <w:b w:val="0"/>
        <w:sz w:val="21"/>
        <w:szCs w:val="21"/>
      </w:rPr>
    </w:lvl>
    <w:lvl w:ilvl="2" w:tplc="0415001B">
      <w:start w:val="1"/>
      <w:numFmt w:val="lowerRoman"/>
      <w:lvlText w:val="%3."/>
      <w:lvlJc w:val="right"/>
      <w:pPr>
        <w:tabs>
          <w:tab w:val="num" w:pos="2160"/>
        </w:tabs>
        <w:ind w:left="2160" w:hanging="180"/>
      </w:pPr>
    </w:lvl>
    <w:lvl w:ilvl="3" w:tplc="DFBCB91C">
      <w:start w:val="1"/>
      <w:numFmt w:val="decimal"/>
      <w:lvlText w:val="%4)"/>
      <w:lvlJc w:val="left"/>
      <w:pPr>
        <w:ind w:left="2880" w:hanging="360"/>
      </w:pPr>
      <w:rPr>
        <w:rFonts w:ascii="Arial" w:eastAsia="Times New Roman" w:hAnsi="Arial" w:cs="Arial" w:hint="default"/>
      </w:rPr>
    </w:lvl>
    <w:lvl w:ilvl="4" w:tplc="2542BEDE">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68484CF5"/>
    <w:multiLevelType w:val="hybridMultilevel"/>
    <w:tmpl w:val="5A1C60AA"/>
    <w:name w:val="WW8Num32"/>
    <w:lvl w:ilvl="0" w:tplc="E0A60160">
      <w:start w:val="1"/>
      <w:numFmt w:val="decimal"/>
      <w:lvlText w:val="%1."/>
      <w:lvlJc w:val="left"/>
      <w:pPr>
        <w:ind w:left="644" w:hanging="360"/>
      </w:pPr>
      <w:rPr>
        <w:rFonts w:asciiTheme="minorHAnsi" w:hAnsiTheme="minorHAnsi" w:cstheme="minorHAns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15:restartNumberingAfterBreak="0">
    <w:nsid w:val="6DC57900"/>
    <w:multiLevelType w:val="hybridMultilevel"/>
    <w:tmpl w:val="8F2C33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6771469"/>
    <w:multiLevelType w:val="multilevel"/>
    <w:tmpl w:val="3B6C242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hint="default"/>
        <w:b w:val="0"/>
        <w:i w:val="0"/>
        <w:sz w:val="20"/>
      </w:rPr>
    </w:lvl>
    <w:lvl w:ilvl="2">
      <w:start w:val="1"/>
      <w:numFmt w:val="decimal"/>
      <w:lvlText w:val="%2.%3."/>
      <w:lvlJc w:val="left"/>
      <w:pPr>
        <w:ind w:left="1080" w:hanging="360"/>
      </w:pPr>
      <w:rPr>
        <w:rFonts w:ascii="Calibri Light" w:hAnsi="Calibri Light" w:cs="Calibri Light" w:hint="default"/>
        <w:b w:val="0"/>
        <w:sz w:val="20"/>
      </w:rPr>
    </w:lvl>
    <w:lvl w:ilvl="3">
      <w:start w:val="1"/>
      <w:numFmt w:val="decimal"/>
      <w:lvlText w:val="%2.%3.%4."/>
      <w:lvlJc w:val="left"/>
      <w:pPr>
        <w:ind w:left="1701" w:hanging="621"/>
      </w:pPr>
      <w:rPr>
        <w:rFonts w:hint="default"/>
        <w:b w:val="0"/>
        <w:sz w:val="20"/>
      </w:rPr>
    </w:lvl>
    <w:lvl w:ilvl="4">
      <w:start w:val="1"/>
      <w:numFmt w:val="lowerLetter"/>
      <w:lvlText w:val="%5)"/>
      <w:lvlJc w:val="left"/>
      <w:pPr>
        <w:ind w:left="1800" w:hanging="360"/>
      </w:pPr>
      <w:rPr>
        <w:rFonts w:ascii="Arial" w:eastAsia="Lucida Sans Unicode" w:hAnsi="Arial" w:cs="Arial"/>
        <w:b w:val="0"/>
        <w:sz w:val="20"/>
        <w:szCs w:val="20"/>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787D17D1"/>
    <w:multiLevelType w:val="hybridMultilevel"/>
    <w:tmpl w:val="DA405B1A"/>
    <w:lvl w:ilvl="0" w:tplc="C0203406">
      <w:start w:val="1"/>
      <w:numFmt w:val="decimal"/>
      <w:lvlText w:val="%1)"/>
      <w:lvlJc w:val="left"/>
      <w:pPr>
        <w:ind w:left="750" w:hanging="360"/>
      </w:pPr>
      <w:rPr>
        <w:rFonts w:hint="default"/>
      </w:rPr>
    </w:lvl>
    <w:lvl w:ilvl="1" w:tplc="480EA602">
      <w:start w:val="4"/>
      <w:numFmt w:val="decimal"/>
      <w:lvlText w:val="%2."/>
      <w:lvlJc w:val="left"/>
      <w:pPr>
        <w:tabs>
          <w:tab w:val="num" w:pos="1470"/>
        </w:tabs>
        <w:ind w:left="1470" w:hanging="360"/>
      </w:pPr>
      <w:rPr>
        <w:rFonts w:hint="default"/>
        <w:b w:val="0"/>
        <w:sz w:val="22"/>
        <w:szCs w:val="22"/>
      </w:r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58" w15:restartNumberingAfterBreak="0">
    <w:nsid w:val="7D7674F1"/>
    <w:multiLevelType w:val="hybridMultilevel"/>
    <w:tmpl w:val="0CCE88DE"/>
    <w:lvl w:ilvl="0" w:tplc="627483BA">
      <w:start w:val="2"/>
      <w:numFmt w:val="decimal"/>
      <w:lvlText w:val="%1)"/>
      <w:lvlJc w:val="left"/>
      <w:pPr>
        <w:tabs>
          <w:tab w:val="num" w:pos="2340"/>
        </w:tabs>
        <w:ind w:left="2340" w:hanging="360"/>
      </w:pPr>
      <w:rPr>
        <w:rFonts w:hint="default"/>
      </w:rPr>
    </w:lvl>
    <w:lvl w:ilvl="1" w:tplc="BDEED638">
      <w:start w:val="1"/>
      <w:numFmt w:val="lowerLetter"/>
      <w:lvlText w:val="%2)"/>
      <w:lvlJc w:val="left"/>
      <w:pPr>
        <w:tabs>
          <w:tab w:val="num" w:pos="1080"/>
        </w:tabs>
        <w:ind w:left="1080" w:firstLine="0"/>
      </w:pPr>
      <w:rPr>
        <w:rFonts w:ascii="Arial" w:hAnsi="Arial" w:cs="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7E014CF7"/>
    <w:multiLevelType w:val="hybridMultilevel"/>
    <w:tmpl w:val="0CB2769A"/>
    <w:lvl w:ilvl="0" w:tplc="8780DB26">
      <w:start w:val="15"/>
      <w:numFmt w:val="decimal"/>
      <w:lvlText w:val="%1."/>
      <w:lvlJc w:val="left"/>
      <w:pPr>
        <w:tabs>
          <w:tab w:val="num" w:pos="1785"/>
        </w:tabs>
        <w:ind w:left="178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7F472B7A"/>
    <w:multiLevelType w:val="hybridMultilevel"/>
    <w:tmpl w:val="67C21C4A"/>
    <w:lvl w:ilvl="0" w:tplc="C0E8357C">
      <w:start w:val="3"/>
      <w:numFmt w:val="decimal"/>
      <w:lvlText w:val="%1."/>
      <w:lvlJc w:val="left"/>
      <w:pPr>
        <w:ind w:left="644" w:hanging="360"/>
      </w:pPr>
      <w:rPr>
        <w:rFonts w:asciiTheme="minorHAnsi" w:hAnsiTheme="minorHAnsi" w:cstheme="minorHAnsi"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470132278">
    <w:abstractNumId w:val="0"/>
  </w:num>
  <w:num w:numId="2" w16cid:durableId="1459453920">
    <w:abstractNumId w:val="1"/>
  </w:num>
  <w:num w:numId="3" w16cid:durableId="113599945">
    <w:abstractNumId w:val="4"/>
  </w:num>
  <w:num w:numId="4" w16cid:durableId="2085495468">
    <w:abstractNumId w:val="6"/>
  </w:num>
  <w:num w:numId="5" w16cid:durableId="1998916305">
    <w:abstractNumId w:val="51"/>
  </w:num>
  <w:num w:numId="6" w16cid:durableId="1608193826">
    <w:abstractNumId w:val="12"/>
  </w:num>
  <w:num w:numId="7" w16cid:durableId="2100062092">
    <w:abstractNumId w:val="24"/>
  </w:num>
  <w:num w:numId="8" w16cid:durableId="1477532866">
    <w:abstractNumId w:val="11"/>
  </w:num>
  <w:num w:numId="9" w16cid:durableId="1928683220">
    <w:abstractNumId w:val="38"/>
  </w:num>
  <w:num w:numId="10" w16cid:durableId="1365670060">
    <w:abstractNumId w:val="15"/>
  </w:num>
  <w:num w:numId="11" w16cid:durableId="1571646912">
    <w:abstractNumId w:val="57"/>
  </w:num>
  <w:num w:numId="12" w16cid:durableId="81336286">
    <w:abstractNumId w:val="52"/>
  </w:num>
  <w:num w:numId="13" w16cid:durableId="339704160">
    <w:abstractNumId w:val="29"/>
  </w:num>
  <w:num w:numId="14" w16cid:durableId="1984657961">
    <w:abstractNumId w:val="40"/>
  </w:num>
  <w:num w:numId="15" w16cid:durableId="1781679845">
    <w:abstractNumId w:val="53"/>
  </w:num>
  <w:num w:numId="16" w16cid:durableId="1769541444">
    <w:abstractNumId w:val="30"/>
  </w:num>
  <w:num w:numId="17" w16cid:durableId="1418863343">
    <w:abstractNumId w:val="47"/>
  </w:num>
  <w:num w:numId="18" w16cid:durableId="65274308">
    <w:abstractNumId w:val="36"/>
  </w:num>
  <w:num w:numId="19" w16cid:durableId="206072516">
    <w:abstractNumId w:val="45"/>
  </w:num>
  <w:num w:numId="20" w16cid:durableId="532307331">
    <w:abstractNumId w:val="16"/>
  </w:num>
  <w:num w:numId="21" w16cid:durableId="1737586561">
    <w:abstractNumId w:val="28"/>
  </w:num>
  <w:num w:numId="22" w16cid:durableId="72044716">
    <w:abstractNumId w:val="59"/>
  </w:num>
  <w:num w:numId="23" w16cid:durableId="1919245118">
    <w:abstractNumId w:val="9"/>
  </w:num>
  <w:num w:numId="24" w16cid:durableId="2025395475">
    <w:abstractNumId w:val="10"/>
  </w:num>
  <w:num w:numId="25" w16cid:durableId="1389765671">
    <w:abstractNumId w:val="58"/>
  </w:num>
  <w:num w:numId="26" w16cid:durableId="1015350325">
    <w:abstractNumId w:val="21"/>
  </w:num>
  <w:num w:numId="27" w16cid:durableId="319578235">
    <w:abstractNumId w:val="26"/>
  </w:num>
  <w:num w:numId="28" w16cid:durableId="907811122">
    <w:abstractNumId w:val="23"/>
  </w:num>
  <w:num w:numId="29" w16cid:durableId="1174952229">
    <w:abstractNumId w:val="17"/>
  </w:num>
  <w:num w:numId="30" w16cid:durableId="1271930047">
    <w:abstractNumId w:val="31"/>
  </w:num>
  <w:num w:numId="31" w16cid:durableId="1276061699">
    <w:abstractNumId w:val="43"/>
  </w:num>
  <w:num w:numId="32" w16cid:durableId="424692611">
    <w:abstractNumId w:val="60"/>
  </w:num>
  <w:num w:numId="33" w16cid:durableId="493423636">
    <w:abstractNumId w:val="8"/>
  </w:num>
  <w:num w:numId="34" w16cid:durableId="1302615824">
    <w:abstractNumId w:val="20"/>
  </w:num>
  <w:num w:numId="35" w16cid:durableId="1440950427">
    <w:abstractNumId w:val="25"/>
  </w:num>
  <w:num w:numId="36" w16cid:durableId="417559879">
    <w:abstractNumId w:val="41"/>
  </w:num>
  <w:num w:numId="37" w16cid:durableId="797190640">
    <w:abstractNumId w:val="14"/>
  </w:num>
  <w:num w:numId="38" w16cid:durableId="1348214543">
    <w:abstractNumId w:val="13"/>
  </w:num>
  <w:num w:numId="39" w16cid:durableId="34629967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0" w16cid:durableId="1702584694">
    <w:abstractNumId w:val="34"/>
  </w:num>
  <w:num w:numId="41" w16cid:durableId="1588005412">
    <w:abstractNumId w:val="39"/>
  </w:num>
  <w:num w:numId="42" w16cid:durableId="2136172976">
    <w:abstractNumId w:val="55"/>
  </w:num>
  <w:num w:numId="43" w16cid:durableId="290326323">
    <w:abstractNumId w:val="33"/>
  </w:num>
  <w:num w:numId="44" w16cid:durableId="1426419469">
    <w:abstractNumId w:val="22"/>
  </w:num>
  <w:num w:numId="45" w16cid:durableId="23294749">
    <w:abstractNumId w:val="50"/>
  </w:num>
  <w:num w:numId="46" w16cid:durableId="552011146">
    <w:abstractNumId w:val="44"/>
  </w:num>
  <w:num w:numId="47" w16cid:durableId="639110693">
    <w:abstractNumId w:val="32"/>
  </w:num>
  <w:num w:numId="48" w16cid:durableId="1073091198">
    <w:abstractNumId w:val="49"/>
  </w:num>
  <w:num w:numId="49" w16cid:durableId="323171783">
    <w:abstractNumId w:val="42"/>
  </w:num>
  <w:num w:numId="50" w16cid:durableId="1952084367">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002125624">
    <w:abstractNumId w:val="46"/>
  </w:num>
  <w:num w:numId="52" w16cid:durableId="1090616081">
    <w:abstractNumId w:val="35"/>
  </w:num>
  <w:num w:numId="53" w16cid:durableId="124466466">
    <w:abstractNumId w:val="19"/>
  </w:num>
  <w:num w:numId="54" w16cid:durableId="1214078092">
    <w:abstractNumId w:val="18"/>
  </w:num>
  <w:num w:numId="55" w16cid:durableId="461508942">
    <w:abstractNumId w:val="37"/>
  </w:num>
  <w:num w:numId="56" w16cid:durableId="647051570">
    <w:abstractNumId w:val="5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CA4"/>
    <w:rsid w:val="00000050"/>
    <w:rsid w:val="00001328"/>
    <w:rsid w:val="00010394"/>
    <w:rsid w:val="000105B1"/>
    <w:rsid w:val="00013D5B"/>
    <w:rsid w:val="000202E9"/>
    <w:rsid w:val="0002068F"/>
    <w:rsid w:val="0002236C"/>
    <w:rsid w:val="00023D1D"/>
    <w:rsid w:val="000324E2"/>
    <w:rsid w:val="0003317D"/>
    <w:rsid w:val="00037E38"/>
    <w:rsid w:val="00042388"/>
    <w:rsid w:val="00044621"/>
    <w:rsid w:val="000513FB"/>
    <w:rsid w:val="00066BCA"/>
    <w:rsid w:val="000704DB"/>
    <w:rsid w:val="00073B5B"/>
    <w:rsid w:val="00076418"/>
    <w:rsid w:val="00085348"/>
    <w:rsid w:val="00086412"/>
    <w:rsid w:val="0009147D"/>
    <w:rsid w:val="00095281"/>
    <w:rsid w:val="000955F8"/>
    <w:rsid w:val="000A0E17"/>
    <w:rsid w:val="000A24F8"/>
    <w:rsid w:val="000B25A2"/>
    <w:rsid w:val="000B5B3E"/>
    <w:rsid w:val="000C0399"/>
    <w:rsid w:val="000C1A09"/>
    <w:rsid w:val="000C1B4B"/>
    <w:rsid w:val="000C39AD"/>
    <w:rsid w:val="000C400E"/>
    <w:rsid w:val="000C4356"/>
    <w:rsid w:val="000C5B46"/>
    <w:rsid w:val="000D1FE0"/>
    <w:rsid w:val="000D7203"/>
    <w:rsid w:val="000E0852"/>
    <w:rsid w:val="000E3021"/>
    <w:rsid w:val="000E4481"/>
    <w:rsid w:val="000E5CD8"/>
    <w:rsid w:val="000E7D4C"/>
    <w:rsid w:val="000F6F1A"/>
    <w:rsid w:val="0010174D"/>
    <w:rsid w:val="00102246"/>
    <w:rsid w:val="001045D8"/>
    <w:rsid w:val="00110B95"/>
    <w:rsid w:val="00112AD2"/>
    <w:rsid w:val="001230BA"/>
    <w:rsid w:val="001336BF"/>
    <w:rsid w:val="0013556A"/>
    <w:rsid w:val="001428C8"/>
    <w:rsid w:val="0014647E"/>
    <w:rsid w:val="00147EE8"/>
    <w:rsid w:val="00153104"/>
    <w:rsid w:val="001561EB"/>
    <w:rsid w:val="00161A7A"/>
    <w:rsid w:val="00171EAC"/>
    <w:rsid w:val="00184B3A"/>
    <w:rsid w:val="0019076A"/>
    <w:rsid w:val="00192E79"/>
    <w:rsid w:val="00193323"/>
    <w:rsid w:val="001A188B"/>
    <w:rsid w:val="001A1D43"/>
    <w:rsid w:val="001A72C4"/>
    <w:rsid w:val="001A741A"/>
    <w:rsid w:val="001A7695"/>
    <w:rsid w:val="001B0F53"/>
    <w:rsid w:val="001B136D"/>
    <w:rsid w:val="001B4E5F"/>
    <w:rsid w:val="001C612A"/>
    <w:rsid w:val="001D0F3C"/>
    <w:rsid w:val="001D639A"/>
    <w:rsid w:val="001E2319"/>
    <w:rsid w:val="001E500B"/>
    <w:rsid w:val="001F2308"/>
    <w:rsid w:val="001F3863"/>
    <w:rsid w:val="001F56C1"/>
    <w:rsid w:val="001F5B0A"/>
    <w:rsid w:val="002006B9"/>
    <w:rsid w:val="0020477C"/>
    <w:rsid w:val="00212B3B"/>
    <w:rsid w:val="00220EE1"/>
    <w:rsid w:val="0022286F"/>
    <w:rsid w:val="002239D0"/>
    <w:rsid w:val="00244E72"/>
    <w:rsid w:val="00250C88"/>
    <w:rsid w:val="00256F6D"/>
    <w:rsid w:val="002602D9"/>
    <w:rsid w:val="00262533"/>
    <w:rsid w:val="00266DD0"/>
    <w:rsid w:val="00271040"/>
    <w:rsid w:val="00271822"/>
    <w:rsid w:val="00274895"/>
    <w:rsid w:val="00280B36"/>
    <w:rsid w:val="00284C60"/>
    <w:rsid w:val="00294A4D"/>
    <w:rsid w:val="002C11B2"/>
    <w:rsid w:val="002C1B8B"/>
    <w:rsid w:val="002C233C"/>
    <w:rsid w:val="002C7797"/>
    <w:rsid w:val="002C790F"/>
    <w:rsid w:val="002D72C1"/>
    <w:rsid w:val="002E041A"/>
    <w:rsid w:val="002E07E9"/>
    <w:rsid w:val="002E4D86"/>
    <w:rsid w:val="002E5E11"/>
    <w:rsid w:val="002E6CE0"/>
    <w:rsid w:val="002E6FD9"/>
    <w:rsid w:val="002F2168"/>
    <w:rsid w:val="003141FE"/>
    <w:rsid w:val="00314876"/>
    <w:rsid w:val="00324A2C"/>
    <w:rsid w:val="003343D0"/>
    <w:rsid w:val="00337749"/>
    <w:rsid w:val="00352F08"/>
    <w:rsid w:val="0035469A"/>
    <w:rsid w:val="0036346E"/>
    <w:rsid w:val="00372E2E"/>
    <w:rsid w:val="00384EEE"/>
    <w:rsid w:val="00385ABF"/>
    <w:rsid w:val="0039241C"/>
    <w:rsid w:val="003A291E"/>
    <w:rsid w:val="003A2A72"/>
    <w:rsid w:val="003A2F39"/>
    <w:rsid w:val="003A38E5"/>
    <w:rsid w:val="003A4AB2"/>
    <w:rsid w:val="003A76C8"/>
    <w:rsid w:val="003B0025"/>
    <w:rsid w:val="003B2034"/>
    <w:rsid w:val="003C0B9C"/>
    <w:rsid w:val="003C167D"/>
    <w:rsid w:val="003C5FAC"/>
    <w:rsid w:val="003D0CEF"/>
    <w:rsid w:val="003D53BB"/>
    <w:rsid w:val="003E46EB"/>
    <w:rsid w:val="003E7253"/>
    <w:rsid w:val="003F110A"/>
    <w:rsid w:val="003F4CDE"/>
    <w:rsid w:val="004019F7"/>
    <w:rsid w:val="00402881"/>
    <w:rsid w:val="00403552"/>
    <w:rsid w:val="004070D4"/>
    <w:rsid w:val="0041088B"/>
    <w:rsid w:val="0041154E"/>
    <w:rsid w:val="004243EC"/>
    <w:rsid w:val="004267FF"/>
    <w:rsid w:val="00433853"/>
    <w:rsid w:val="004355BF"/>
    <w:rsid w:val="004366F8"/>
    <w:rsid w:val="004371F0"/>
    <w:rsid w:val="004460A9"/>
    <w:rsid w:val="00446855"/>
    <w:rsid w:val="00447A68"/>
    <w:rsid w:val="00463820"/>
    <w:rsid w:val="00465F14"/>
    <w:rsid w:val="00471E0D"/>
    <w:rsid w:val="004741ED"/>
    <w:rsid w:val="0047574F"/>
    <w:rsid w:val="00476300"/>
    <w:rsid w:val="00477343"/>
    <w:rsid w:val="00481150"/>
    <w:rsid w:val="0049589A"/>
    <w:rsid w:val="004B6A0E"/>
    <w:rsid w:val="004C050C"/>
    <w:rsid w:val="004C0E37"/>
    <w:rsid w:val="004C2A73"/>
    <w:rsid w:val="004C3743"/>
    <w:rsid w:val="004D196C"/>
    <w:rsid w:val="004D210E"/>
    <w:rsid w:val="004D4E28"/>
    <w:rsid w:val="004D50DC"/>
    <w:rsid w:val="004D6F26"/>
    <w:rsid w:val="004F4CA4"/>
    <w:rsid w:val="004F5DA1"/>
    <w:rsid w:val="0051114B"/>
    <w:rsid w:val="00520802"/>
    <w:rsid w:val="00527756"/>
    <w:rsid w:val="0053027F"/>
    <w:rsid w:val="00531515"/>
    <w:rsid w:val="00534A34"/>
    <w:rsid w:val="00544029"/>
    <w:rsid w:val="005447BD"/>
    <w:rsid w:val="005506DD"/>
    <w:rsid w:val="00553F95"/>
    <w:rsid w:val="0057230F"/>
    <w:rsid w:val="005758B1"/>
    <w:rsid w:val="00576762"/>
    <w:rsid w:val="00580000"/>
    <w:rsid w:val="005808DA"/>
    <w:rsid w:val="005809C2"/>
    <w:rsid w:val="005817C1"/>
    <w:rsid w:val="00584C39"/>
    <w:rsid w:val="00587B6B"/>
    <w:rsid w:val="00592EC7"/>
    <w:rsid w:val="005A09EE"/>
    <w:rsid w:val="005A29CD"/>
    <w:rsid w:val="005A4B53"/>
    <w:rsid w:val="005B0EEE"/>
    <w:rsid w:val="005B6FE9"/>
    <w:rsid w:val="005D6EBF"/>
    <w:rsid w:val="005F3CF5"/>
    <w:rsid w:val="0063458D"/>
    <w:rsid w:val="00634B8B"/>
    <w:rsid w:val="00635DBE"/>
    <w:rsid w:val="0064223C"/>
    <w:rsid w:val="00643EA8"/>
    <w:rsid w:val="00644C39"/>
    <w:rsid w:val="00651DAD"/>
    <w:rsid w:val="00653869"/>
    <w:rsid w:val="006545AD"/>
    <w:rsid w:val="006612EB"/>
    <w:rsid w:val="0066477F"/>
    <w:rsid w:val="006775E8"/>
    <w:rsid w:val="00677DAF"/>
    <w:rsid w:val="00682B88"/>
    <w:rsid w:val="0068529D"/>
    <w:rsid w:val="00687476"/>
    <w:rsid w:val="00694B99"/>
    <w:rsid w:val="006A16B0"/>
    <w:rsid w:val="006A5D9C"/>
    <w:rsid w:val="006A743E"/>
    <w:rsid w:val="006B1D11"/>
    <w:rsid w:val="006B20E9"/>
    <w:rsid w:val="006B2489"/>
    <w:rsid w:val="006B25D9"/>
    <w:rsid w:val="006B6E30"/>
    <w:rsid w:val="006C38F1"/>
    <w:rsid w:val="006C54CE"/>
    <w:rsid w:val="006D4DBA"/>
    <w:rsid w:val="006D5129"/>
    <w:rsid w:val="006E6C93"/>
    <w:rsid w:val="006E735D"/>
    <w:rsid w:val="006F3DCA"/>
    <w:rsid w:val="006F5DEA"/>
    <w:rsid w:val="006F6EB3"/>
    <w:rsid w:val="006F7B99"/>
    <w:rsid w:val="00700B42"/>
    <w:rsid w:val="00700C1C"/>
    <w:rsid w:val="007016F7"/>
    <w:rsid w:val="00706887"/>
    <w:rsid w:val="007330CA"/>
    <w:rsid w:val="00734D0C"/>
    <w:rsid w:val="00736CA4"/>
    <w:rsid w:val="00744101"/>
    <w:rsid w:val="00745CDB"/>
    <w:rsid w:val="00751536"/>
    <w:rsid w:val="007525D6"/>
    <w:rsid w:val="00752C9C"/>
    <w:rsid w:val="00755717"/>
    <w:rsid w:val="007619B4"/>
    <w:rsid w:val="007719FF"/>
    <w:rsid w:val="007755B1"/>
    <w:rsid w:val="00780C3E"/>
    <w:rsid w:val="007909E8"/>
    <w:rsid w:val="0079470E"/>
    <w:rsid w:val="00794C67"/>
    <w:rsid w:val="007958E7"/>
    <w:rsid w:val="007A7971"/>
    <w:rsid w:val="007B6CF0"/>
    <w:rsid w:val="007C0EF9"/>
    <w:rsid w:val="007C25D5"/>
    <w:rsid w:val="007C359F"/>
    <w:rsid w:val="007D3B92"/>
    <w:rsid w:val="007D743B"/>
    <w:rsid w:val="007E03FF"/>
    <w:rsid w:val="007E1C32"/>
    <w:rsid w:val="00801A83"/>
    <w:rsid w:val="0081289D"/>
    <w:rsid w:val="008149A6"/>
    <w:rsid w:val="00814EE5"/>
    <w:rsid w:val="00815F96"/>
    <w:rsid w:val="00825397"/>
    <w:rsid w:val="0082596E"/>
    <w:rsid w:val="0082617F"/>
    <w:rsid w:val="0082709F"/>
    <w:rsid w:val="00827346"/>
    <w:rsid w:val="008357B5"/>
    <w:rsid w:val="008373C8"/>
    <w:rsid w:val="00842EB6"/>
    <w:rsid w:val="00844367"/>
    <w:rsid w:val="00855A68"/>
    <w:rsid w:val="008570DD"/>
    <w:rsid w:val="00867674"/>
    <w:rsid w:val="00870862"/>
    <w:rsid w:val="0087728B"/>
    <w:rsid w:val="00880BF8"/>
    <w:rsid w:val="00885FF3"/>
    <w:rsid w:val="0088651B"/>
    <w:rsid w:val="00895A41"/>
    <w:rsid w:val="008A0F3C"/>
    <w:rsid w:val="008A10EC"/>
    <w:rsid w:val="008A1225"/>
    <w:rsid w:val="008A1B7A"/>
    <w:rsid w:val="008A231A"/>
    <w:rsid w:val="008B24D5"/>
    <w:rsid w:val="008C0462"/>
    <w:rsid w:val="008C6B67"/>
    <w:rsid w:val="008C767A"/>
    <w:rsid w:val="008D312B"/>
    <w:rsid w:val="008D45AB"/>
    <w:rsid w:val="008E0E9E"/>
    <w:rsid w:val="008F2443"/>
    <w:rsid w:val="008F3CEA"/>
    <w:rsid w:val="008F5A58"/>
    <w:rsid w:val="00902851"/>
    <w:rsid w:val="00906F59"/>
    <w:rsid w:val="00907250"/>
    <w:rsid w:val="0090773E"/>
    <w:rsid w:val="00907FC6"/>
    <w:rsid w:val="009102AB"/>
    <w:rsid w:val="009102BB"/>
    <w:rsid w:val="009152E4"/>
    <w:rsid w:val="00921991"/>
    <w:rsid w:val="00926BE6"/>
    <w:rsid w:val="009304B9"/>
    <w:rsid w:val="00932320"/>
    <w:rsid w:val="00933267"/>
    <w:rsid w:val="00935BD2"/>
    <w:rsid w:val="00950AAC"/>
    <w:rsid w:val="00950BD3"/>
    <w:rsid w:val="00954F91"/>
    <w:rsid w:val="00955AA6"/>
    <w:rsid w:val="009564C6"/>
    <w:rsid w:val="009627BC"/>
    <w:rsid w:val="00967C5A"/>
    <w:rsid w:val="0097173B"/>
    <w:rsid w:val="00976203"/>
    <w:rsid w:val="00980F4F"/>
    <w:rsid w:val="00982A44"/>
    <w:rsid w:val="00990B40"/>
    <w:rsid w:val="0099304A"/>
    <w:rsid w:val="00993853"/>
    <w:rsid w:val="009A0489"/>
    <w:rsid w:val="009B10B4"/>
    <w:rsid w:val="009C14FB"/>
    <w:rsid w:val="009C3A60"/>
    <w:rsid w:val="009C3EA8"/>
    <w:rsid w:val="009C68D2"/>
    <w:rsid w:val="009D65A5"/>
    <w:rsid w:val="009E2497"/>
    <w:rsid w:val="009F1ED3"/>
    <w:rsid w:val="00A116C1"/>
    <w:rsid w:val="00A1307C"/>
    <w:rsid w:val="00A14261"/>
    <w:rsid w:val="00A25069"/>
    <w:rsid w:val="00A257FC"/>
    <w:rsid w:val="00A25F0D"/>
    <w:rsid w:val="00A25F70"/>
    <w:rsid w:val="00A26D68"/>
    <w:rsid w:val="00A272EF"/>
    <w:rsid w:val="00A353D6"/>
    <w:rsid w:val="00A3669B"/>
    <w:rsid w:val="00A51EC3"/>
    <w:rsid w:val="00A52BA9"/>
    <w:rsid w:val="00A53371"/>
    <w:rsid w:val="00A54B40"/>
    <w:rsid w:val="00A6078B"/>
    <w:rsid w:val="00A66540"/>
    <w:rsid w:val="00A766FD"/>
    <w:rsid w:val="00A923BD"/>
    <w:rsid w:val="00A97B92"/>
    <w:rsid w:val="00AA0E0C"/>
    <w:rsid w:val="00AA1B8E"/>
    <w:rsid w:val="00AB09D5"/>
    <w:rsid w:val="00AB4F0E"/>
    <w:rsid w:val="00AB6EBC"/>
    <w:rsid w:val="00AC03B5"/>
    <w:rsid w:val="00AE78B4"/>
    <w:rsid w:val="00AF2E96"/>
    <w:rsid w:val="00AF5895"/>
    <w:rsid w:val="00B135B2"/>
    <w:rsid w:val="00B14243"/>
    <w:rsid w:val="00B1545D"/>
    <w:rsid w:val="00B15A57"/>
    <w:rsid w:val="00B219CF"/>
    <w:rsid w:val="00B24E6C"/>
    <w:rsid w:val="00B26333"/>
    <w:rsid w:val="00B30086"/>
    <w:rsid w:val="00B34342"/>
    <w:rsid w:val="00B40DBF"/>
    <w:rsid w:val="00B41C17"/>
    <w:rsid w:val="00B45DD9"/>
    <w:rsid w:val="00B47F46"/>
    <w:rsid w:val="00B5129A"/>
    <w:rsid w:val="00B54D7E"/>
    <w:rsid w:val="00B5713B"/>
    <w:rsid w:val="00B60096"/>
    <w:rsid w:val="00B61AF8"/>
    <w:rsid w:val="00B65957"/>
    <w:rsid w:val="00B65DBC"/>
    <w:rsid w:val="00B71058"/>
    <w:rsid w:val="00B728C4"/>
    <w:rsid w:val="00B77AC6"/>
    <w:rsid w:val="00B800FD"/>
    <w:rsid w:val="00B81860"/>
    <w:rsid w:val="00B83380"/>
    <w:rsid w:val="00B85D18"/>
    <w:rsid w:val="00B9413C"/>
    <w:rsid w:val="00BA6321"/>
    <w:rsid w:val="00BA67BD"/>
    <w:rsid w:val="00BB58AF"/>
    <w:rsid w:val="00BC041E"/>
    <w:rsid w:val="00BC2A05"/>
    <w:rsid w:val="00BD02BD"/>
    <w:rsid w:val="00BD1998"/>
    <w:rsid w:val="00BD2088"/>
    <w:rsid w:val="00BD49CF"/>
    <w:rsid w:val="00BD501B"/>
    <w:rsid w:val="00BD7389"/>
    <w:rsid w:val="00BE075E"/>
    <w:rsid w:val="00BE203B"/>
    <w:rsid w:val="00BE5BD5"/>
    <w:rsid w:val="00BE68F2"/>
    <w:rsid w:val="00BF5AB7"/>
    <w:rsid w:val="00BF69EE"/>
    <w:rsid w:val="00BF733F"/>
    <w:rsid w:val="00BF7C01"/>
    <w:rsid w:val="00C13BF8"/>
    <w:rsid w:val="00C21371"/>
    <w:rsid w:val="00C22881"/>
    <w:rsid w:val="00C306A1"/>
    <w:rsid w:val="00C3199E"/>
    <w:rsid w:val="00C35EA5"/>
    <w:rsid w:val="00C36400"/>
    <w:rsid w:val="00C402BF"/>
    <w:rsid w:val="00C40EE2"/>
    <w:rsid w:val="00C46C50"/>
    <w:rsid w:val="00C53AB5"/>
    <w:rsid w:val="00C551E6"/>
    <w:rsid w:val="00C62C05"/>
    <w:rsid w:val="00C62E01"/>
    <w:rsid w:val="00C64EA0"/>
    <w:rsid w:val="00C70E43"/>
    <w:rsid w:val="00C73A16"/>
    <w:rsid w:val="00C75264"/>
    <w:rsid w:val="00C755AE"/>
    <w:rsid w:val="00C818FB"/>
    <w:rsid w:val="00C83B76"/>
    <w:rsid w:val="00C8563F"/>
    <w:rsid w:val="00C92D23"/>
    <w:rsid w:val="00C9537F"/>
    <w:rsid w:val="00CA2E8E"/>
    <w:rsid w:val="00CA4003"/>
    <w:rsid w:val="00CC1474"/>
    <w:rsid w:val="00CC1A05"/>
    <w:rsid w:val="00CC55E9"/>
    <w:rsid w:val="00CC7906"/>
    <w:rsid w:val="00CD6D60"/>
    <w:rsid w:val="00CF016A"/>
    <w:rsid w:val="00CF39D9"/>
    <w:rsid w:val="00D123F9"/>
    <w:rsid w:val="00D15824"/>
    <w:rsid w:val="00D17519"/>
    <w:rsid w:val="00D2287F"/>
    <w:rsid w:val="00D23FC4"/>
    <w:rsid w:val="00D27A11"/>
    <w:rsid w:val="00D378B5"/>
    <w:rsid w:val="00D41FC5"/>
    <w:rsid w:val="00D44924"/>
    <w:rsid w:val="00D469A6"/>
    <w:rsid w:val="00D55163"/>
    <w:rsid w:val="00D83789"/>
    <w:rsid w:val="00D9520D"/>
    <w:rsid w:val="00DA0D64"/>
    <w:rsid w:val="00DA320F"/>
    <w:rsid w:val="00DA388D"/>
    <w:rsid w:val="00DB03A8"/>
    <w:rsid w:val="00DB3B50"/>
    <w:rsid w:val="00DB5444"/>
    <w:rsid w:val="00DC1523"/>
    <w:rsid w:val="00DC25A6"/>
    <w:rsid w:val="00DC4AA3"/>
    <w:rsid w:val="00DD0B8D"/>
    <w:rsid w:val="00DD1233"/>
    <w:rsid w:val="00DD2CF2"/>
    <w:rsid w:val="00DD3A36"/>
    <w:rsid w:val="00DD4BDF"/>
    <w:rsid w:val="00DD6C07"/>
    <w:rsid w:val="00DE29D9"/>
    <w:rsid w:val="00DE2B1A"/>
    <w:rsid w:val="00DE2C42"/>
    <w:rsid w:val="00DF02BB"/>
    <w:rsid w:val="00DF23A1"/>
    <w:rsid w:val="00E007DA"/>
    <w:rsid w:val="00E00EE8"/>
    <w:rsid w:val="00E01A16"/>
    <w:rsid w:val="00E11B2F"/>
    <w:rsid w:val="00E2448B"/>
    <w:rsid w:val="00E27E33"/>
    <w:rsid w:val="00E33886"/>
    <w:rsid w:val="00E362E1"/>
    <w:rsid w:val="00E40BFF"/>
    <w:rsid w:val="00E4374E"/>
    <w:rsid w:val="00E47272"/>
    <w:rsid w:val="00E51379"/>
    <w:rsid w:val="00E5732F"/>
    <w:rsid w:val="00E712AF"/>
    <w:rsid w:val="00E71E2B"/>
    <w:rsid w:val="00E74438"/>
    <w:rsid w:val="00E83CD2"/>
    <w:rsid w:val="00E9652F"/>
    <w:rsid w:val="00EC3526"/>
    <w:rsid w:val="00EC3703"/>
    <w:rsid w:val="00EC404D"/>
    <w:rsid w:val="00EC7E3B"/>
    <w:rsid w:val="00ED280A"/>
    <w:rsid w:val="00EE0F30"/>
    <w:rsid w:val="00EF18DD"/>
    <w:rsid w:val="00EF2552"/>
    <w:rsid w:val="00EF671D"/>
    <w:rsid w:val="00EF7D8B"/>
    <w:rsid w:val="00EF7EA4"/>
    <w:rsid w:val="00F06923"/>
    <w:rsid w:val="00F07367"/>
    <w:rsid w:val="00F07EF4"/>
    <w:rsid w:val="00F10CB3"/>
    <w:rsid w:val="00F161FA"/>
    <w:rsid w:val="00F171AF"/>
    <w:rsid w:val="00F2658A"/>
    <w:rsid w:val="00F32EBE"/>
    <w:rsid w:val="00F3564E"/>
    <w:rsid w:val="00F37BC0"/>
    <w:rsid w:val="00F37F1E"/>
    <w:rsid w:val="00F40DF1"/>
    <w:rsid w:val="00F42FE5"/>
    <w:rsid w:val="00F52CA6"/>
    <w:rsid w:val="00F538C0"/>
    <w:rsid w:val="00F54ACA"/>
    <w:rsid w:val="00F6046E"/>
    <w:rsid w:val="00F62CAE"/>
    <w:rsid w:val="00F64447"/>
    <w:rsid w:val="00F70D68"/>
    <w:rsid w:val="00F7171C"/>
    <w:rsid w:val="00F74F53"/>
    <w:rsid w:val="00F80722"/>
    <w:rsid w:val="00F8537F"/>
    <w:rsid w:val="00F85EFE"/>
    <w:rsid w:val="00F867A0"/>
    <w:rsid w:val="00F92C61"/>
    <w:rsid w:val="00F95136"/>
    <w:rsid w:val="00FA3FDB"/>
    <w:rsid w:val="00FB71AA"/>
    <w:rsid w:val="00FC22CA"/>
    <w:rsid w:val="00FC6240"/>
    <w:rsid w:val="00FD27A9"/>
    <w:rsid w:val="00FD6EC9"/>
    <w:rsid w:val="00FE3014"/>
    <w:rsid w:val="00FE488C"/>
    <w:rsid w:val="00FF60D1"/>
    <w:rsid w:val="00FF68B2"/>
    <w:rsid w:val="00FF79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22F5AD7"/>
  <w15:docId w15:val="{30C93C7E-98E6-4F65-8B1A-48067B77B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F4CA4"/>
    <w:pPr>
      <w:suppressAutoHyphens/>
    </w:pPr>
    <w:rPr>
      <w:sz w:val="24"/>
      <w:szCs w:val="24"/>
      <w:lang w:eastAsia="zh-CN"/>
    </w:rPr>
  </w:style>
  <w:style w:type="paragraph" w:styleId="Nagwek1">
    <w:name w:val="heading 1"/>
    <w:basedOn w:val="Normalny"/>
    <w:next w:val="Normalny"/>
    <w:qFormat/>
    <w:rsid w:val="004F4CA4"/>
    <w:pPr>
      <w:keepNext/>
      <w:numPr>
        <w:numId w:val="1"/>
      </w:numPr>
      <w:ind w:left="2124" w:firstLine="708"/>
      <w:jc w:val="both"/>
      <w:outlineLvl w:val="0"/>
    </w:pPr>
    <w:rPr>
      <w:b/>
      <w:bCs/>
      <w:sz w:val="32"/>
    </w:rPr>
  </w:style>
  <w:style w:type="paragraph" w:styleId="Nagwek2">
    <w:name w:val="heading 2"/>
    <w:basedOn w:val="Normalny"/>
    <w:next w:val="Normalny"/>
    <w:qFormat/>
    <w:rsid w:val="004F4CA4"/>
    <w:pPr>
      <w:keepNext/>
      <w:numPr>
        <w:ilvl w:val="1"/>
        <w:numId w:val="1"/>
      </w:numPr>
      <w:jc w:val="both"/>
      <w:outlineLvl w:val="1"/>
    </w:pPr>
    <w:rPr>
      <w:rFonts w:ascii="Arial" w:hAnsi="Arial" w:cs="Arial"/>
      <w:b/>
    </w:rPr>
  </w:style>
  <w:style w:type="paragraph" w:styleId="Nagwek3">
    <w:name w:val="heading 3"/>
    <w:basedOn w:val="Normalny"/>
    <w:next w:val="Normalny"/>
    <w:link w:val="Nagwek3Znak"/>
    <w:semiHidden/>
    <w:unhideWhenUsed/>
    <w:qFormat/>
    <w:rsid w:val="00CA4003"/>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2">
    <w:name w:val="Domyślna czcionka akapitu2"/>
    <w:rsid w:val="004F4CA4"/>
  </w:style>
  <w:style w:type="character" w:styleId="Numerstrony">
    <w:name w:val="page number"/>
    <w:basedOn w:val="Domylnaczcionkaakapitu2"/>
    <w:rsid w:val="004F4CA4"/>
  </w:style>
  <w:style w:type="character" w:customStyle="1" w:styleId="apple-style-span">
    <w:name w:val="apple-style-span"/>
    <w:rsid w:val="004F4CA4"/>
    <w:rPr>
      <w:rFonts w:cs="Times New Roman"/>
    </w:rPr>
  </w:style>
  <w:style w:type="paragraph" w:styleId="Tekstpodstawowy">
    <w:name w:val="Body Text"/>
    <w:basedOn w:val="Normalny"/>
    <w:link w:val="TekstpodstawowyZnak"/>
    <w:rsid w:val="004F4CA4"/>
    <w:pPr>
      <w:jc w:val="center"/>
    </w:pPr>
    <w:rPr>
      <w:b/>
      <w:bCs/>
    </w:rPr>
  </w:style>
  <w:style w:type="paragraph" w:styleId="Stopka">
    <w:name w:val="footer"/>
    <w:basedOn w:val="Normalny"/>
    <w:link w:val="StopkaZnak"/>
    <w:uiPriority w:val="99"/>
    <w:rsid w:val="004F4CA4"/>
    <w:pPr>
      <w:tabs>
        <w:tab w:val="center" w:pos="4536"/>
        <w:tab w:val="right" w:pos="9072"/>
      </w:tabs>
    </w:pPr>
  </w:style>
  <w:style w:type="paragraph" w:customStyle="1" w:styleId="Akapitzlist1">
    <w:name w:val="Akapit z listą1"/>
    <w:basedOn w:val="Normalny"/>
    <w:rsid w:val="004F4CA4"/>
    <w:pPr>
      <w:ind w:left="708"/>
    </w:pPr>
    <w:rPr>
      <w:rFonts w:eastAsia="Calibri"/>
    </w:rPr>
  </w:style>
  <w:style w:type="paragraph" w:styleId="NormalnyWeb">
    <w:name w:val="Normal (Web)"/>
    <w:basedOn w:val="Normalny"/>
    <w:uiPriority w:val="99"/>
    <w:rsid w:val="004F4CA4"/>
    <w:pPr>
      <w:spacing w:before="280" w:after="280"/>
    </w:pPr>
  </w:style>
  <w:style w:type="paragraph" w:customStyle="1" w:styleId="Tekstpodstawowywcity1">
    <w:name w:val="Tekst podstawowy wcięty1"/>
    <w:basedOn w:val="Normalny"/>
    <w:rsid w:val="004F4CA4"/>
    <w:pPr>
      <w:ind w:left="540" w:hanging="540"/>
    </w:pPr>
    <w:rPr>
      <w:rFonts w:ascii="Arial" w:hAnsi="Arial" w:cs="Arial"/>
    </w:rPr>
  </w:style>
  <w:style w:type="paragraph" w:styleId="Tekstkomentarza">
    <w:name w:val="annotation text"/>
    <w:basedOn w:val="Normalny"/>
    <w:link w:val="TekstkomentarzaZnak"/>
    <w:unhideWhenUsed/>
    <w:rsid w:val="004F4CA4"/>
    <w:rPr>
      <w:sz w:val="20"/>
      <w:szCs w:val="20"/>
    </w:rPr>
  </w:style>
  <w:style w:type="character" w:customStyle="1" w:styleId="TekstkomentarzaZnak">
    <w:name w:val="Tekst komentarza Znak"/>
    <w:link w:val="Tekstkomentarza"/>
    <w:rsid w:val="004F4CA4"/>
    <w:rPr>
      <w:lang w:eastAsia="zh-CN" w:bidi="ar-SA"/>
    </w:rPr>
  </w:style>
  <w:style w:type="paragraph" w:styleId="Tematkomentarza">
    <w:name w:val="annotation subject"/>
    <w:basedOn w:val="Tekstkomentarza"/>
    <w:next w:val="Tekstkomentarza"/>
    <w:link w:val="TematkomentarzaZnak"/>
    <w:semiHidden/>
    <w:unhideWhenUsed/>
    <w:rsid w:val="004F4CA4"/>
    <w:rPr>
      <w:b/>
      <w:bCs/>
    </w:rPr>
  </w:style>
  <w:style w:type="character" w:customStyle="1" w:styleId="TematkomentarzaZnak">
    <w:name w:val="Temat komentarza Znak"/>
    <w:link w:val="Tematkomentarza"/>
    <w:semiHidden/>
    <w:rsid w:val="004F4CA4"/>
    <w:rPr>
      <w:b/>
      <w:bCs/>
      <w:lang w:eastAsia="zh-CN" w:bidi="ar-SA"/>
    </w:rPr>
  </w:style>
  <w:style w:type="paragraph" w:styleId="Tekstdymka">
    <w:name w:val="Balloon Text"/>
    <w:basedOn w:val="Normalny"/>
    <w:link w:val="TekstdymkaZnak"/>
    <w:semiHidden/>
    <w:unhideWhenUsed/>
    <w:rsid w:val="004F4CA4"/>
    <w:rPr>
      <w:rFonts w:ascii="Tahoma" w:hAnsi="Tahoma"/>
      <w:sz w:val="16"/>
      <w:szCs w:val="16"/>
    </w:rPr>
  </w:style>
  <w:style w:type="character" w:customStyle="1" w:styleId="TekstdymkaZnak">
    <w:name w:val="Tekst dymka Znak"/>
    <w:link w:val="Tekstdymka"/>
    <w:semiHidden/>
    <w:rsid w:val="004F4CA4"/>
    <w:rPr>
      <w:rFonts w:ascii="Tahoma" w:hAnsi="Tahoma"/>
      <w:sz w:val="16"/>
      <w:szCs w:val="16"/>
      <w:lang w:eastAsia="zh-CN" w:bidi="ar-SA"/>
    </w:rPr>
  </w:style>
  <w:style w:type="paragraph" w:styleId="Akapitzlist">
    <w:name w:val="List Paragraph"/>
    <w:aliases w:val="CW_Lista,normalny tekst,L1,Numerowanie,Akapit z listą5,T_SZ_List Paragraph,BulletC,Obiekt,List Paragraph1,nr3,Wyliczanie,2 heading,A_wyliczenie,K-P_odwolanie,maz_wyliczenie,opis dzialania,Akapit z listą BS,Kolorowa lista — akcent 11"/>
    <w:basedOn w:val="Normalny"/>
    <w:link w:val="AkapitzlistZnak"/>
    <w:uiPriority w:val="34"/>
    <w:qFormat/>
    <w:rsid w:val="004F4CA4"/>
    <w:pPr>
      <w:widowControl w:val="0"/>
      <w:ind w:left="720"/>
      <w:contextualSpacing/>
    </w:pPr>
    <w:rPr>
      <w:rFonts w:eastAsia="Lucida Sans Unicode" w:cs="Mangal"/>
      <w:kern w:val="1"/>
      <w:szCs w:val="21"/>
      <w:lang w:bidi="hi-IN"/>
    </w:rPr>
  </w:style>
  <w:style w:type="paragraph" w:styleId="Bezodstpw">
    <w:name w:val="No Spacing"/>
    <w:qFormat/>
    <w:rsid w:val="004F4CA4"/>
    <w:pPr>
      <w:suppressAutoHyphens/>
    </w:pPr>
    <w:rPr>
      <w:sz w:val="24"/>
      <w:szCs w:val="24"/>
      <w:lang w:eastAsia="zh-CN"/>
    </w:rPr>
  </w:style>
  <w:style w:type="character" w:styleId="Pogrubienie">
    <w:name w:val="Strong"/>
    <w:uiPriority w:val="22"/>
    <w:qFormat/>
    <w:rsid w:val="004F4CA4"/>
    <w:rPr>
      <w:rFonts w:cs="Times New Roman"/>
      <w:b/>
      <w:bCs/>
    </w:rPr>
  </w:style>
  <w:style w:type="paragraph" w:styleId="Tekstprzypisudolnego">
    <w:name w:val="footnote text"/>
    <w:basedOn w:val="Normalny"/>
    <w:link w:val="TekstprzypisudolnegoZnak"/>
    <w:unhideWhenUsed/>
    <w:rsid w:val="004F4CA4"/>
    <w:pPr>
      <w:suppressAutoHyphens w:val="0"/>
    </w:pPr>
    <w:rPr>
      <w:rFonts w:ascii="Calibri" w:eastAsia="Calibri" w:hAnsi="Calibri"/>
      <w:sz w:val="20"/>
      <w:szCs w:val="20"/>
      <w:lang w:eastAsia="en-US"/>
    </w:rPr>
  </w:style>
  <w:style w:type="character" w:customStyle="1" w:styleId="TekstprzypisudolnegoZnak">
    <w:name w:val="Tekst przypisu dolnego Znak"/>
    <w:link w:val="Tekstprzypisudolnego"/>
    <w:rsid w:val="004F4CA4"/>
    <w:rPr>
      <w:rFonts w:ascii="Calibri" w:eastAsia="Calibri" w:hAnsi="Calibri"/>
      <w:lang w:eastAsia="en-US" w:bidi="ar-SA"/>
    </w:rPr>
  </w:style>
  <w:style w:type="paragraph" w:styleId="Nagwek">
    <w:name w:val="header"/>
    <w:basedOn w:val="Normalny"/>
    <w:link w:val="NagwekZnak"/>
    <w:uiPriority w:val="99"/>
    <w:rsid w:val="004F4CA4"/>
    <w:pPr>
      <w:tabs>
        <w:tab w:val="center" w:pos="4536"/>
        <w:tab w:val="right" w:pos="9072"/>
      </w:tabs>
    </w:pPr>
  </w:style>
  <w:style w:type="paragraph" w:customStyle="1" w:styleId="msolistparagraph0">
    <w:name w:val="msolistparagraph"/>
    <w:basedOn w:val="Normalny"/>
    <w:rsid w:val="004F4CA4"/>
    <w:pPr>
      <w:suppressAutoHyphens w:val="0"/>
      <w:ind w:left="720"/>
      <w:contextualSpacing/>
    </w:pPr>
  </w:style>
  <w:style w:type="paragraph" w:customStyle="1" w:styleId="Tekstpodstawowy35">
    <w:name w:val="Tekst podstawowy 35"/>
    <w:basedOn w:val="Normalny"/>
    <w:rsid w:val="00DC1523"/>
    <w:pPr>
      <w:spacing w:after="120"/>
    </w:pPr>
    <w:rPr>
      <w:rFonts w:eastAsia="Calibri"/>
      <w:sz w:val="16"/>
      <w:szCs w:val="16"/>
    </w:rPr>
  </w:style>
  <w:style w:type="paragraph" w:customStyle="1" w:styleId="WW-Domylnie">
    <w:name w:val="WW-Domyślnie"/>
    <w:rsid w:val="002C233C"/>
    <w:pPr>
      <w:tabs>
        <w:tab w:val="left" w:pos="708"/>
      </w:tabs>
      <w:suppressAutoHyphens/>
      <w:spacing w:line="100" w:lineRule="atLeast"/>
    </w:pPr>
    <w:rPr>
      <w:rFonts w:eastAsia="Calibri"/>
      <w:sz w:val="24"/>
      <w:szCs w:val="24"/>
      <w:lang w:eastAsia="zh-CN"/>
    </w:rPr>
  </w:style>
  <w:style w:type="character" w:styleId="Odwoaniedokomentarza">
    <w:name w:val="annotation reference"/>
    <w:rsid w:val="00B77AC6"/>
    <w:rPr>
      <w:sz w:val="16"/>
      <w:szCs w:val="16"/>
    </w:rPr>
  </w:style>
  <w:style w:type="paragraph" w:customStyle="1" w:styleId="Tekstpodstawowywcity21">
    <w:name w:val="Tekst podstawowy wcięty 21"/>
    <w:basedOn w:val="Normalny"/>
    <w:semiHidden/>
    <w:rsid w:val="00E51379"/>
    <w:pPr>
      <w:ind w:left="720"/>
      <w:jc w:val="both"/>
    </w:pPr>
    <w:rPr>
      <w:i/>
      <w:iCs/>
      <w:sz w:val="20"/>
    </w:rPr>
  </w:style>
  <w:style w:type="paragraph" w:customStyle="1" w:styleId="Tekstpodstawowywcity10">
    <w:name w:val="Tekst podstawowy wcięty1"/>
    <w:basedOn w:val="Normalny"/>
    <w:rsid w:val="00F92C61"/>
    <w:pPr>
      <w:ind w:left="540" w:hanging="540"/>
    </w:pPr>
    <w:rPr>
      <w:rFonts w:ascii="Arial" w:hAnsi="Arial" w:cs="Arial"/>
    </w:rPr>
  </w:style>
  <w:style w:type="paragraph" w:styleId="Poprawka">
    <w:name w:val="Revision"/>
    <w:hidden/>
    <w:uiPriority w:val="99"/>
    <w:semiHidden/>
    <w:rsid w:val="00BC2A05"/>
    <w:rPr>
      <w:sz w:val="24"/>
      <w:szCs w:val="24"/>
      <w:lang w:eastAsia="zh-CN"/>
    </w:rPr>
  </w:style>
  <w:style w:type="character" w:customStyle="1" w:styleId="Nagwek3Znak">
    <w:name w:val="Nagłówek 3 Znak"/>
    <w:link w:val="Nagwek3"/>
    <w:semiHidden/>
    <w:rsid w:val="00CA4003"/>
    <w:rPr>
      <w:rFonts w:ascii="Calibri Light" w:hAnsi="Calibri Light"/>
      <w:b/>
      <w:bCs/>
      <w:sz w:val="26"/>
      <w:szCs w:val="26"/>
      <w:lang w:eastAsia="zh-CN"/>
    </w:rPr>
  </w:style>
  <w:style w:type="paragraph" w:styleId="Tekstpodstawowywcity">
    <w:name w:val="Body Text Indent"/>
    <w:basedOn w:val="Normalny"/>
    <w:link w:val="TekstpodstawowywcityZnak"/>
    <w:rsid w:val="00CA4003"/>
    <w:pPr>
      <w:spacing w:after="120"/>
      <w:ind w:left="283"/>
    </w:pPr>
  </w:style>
  <w:style w:type="character" w:customStyle="1" w:styleId="TekstpodstawowywcityZnak">
    <w:name w:val="Tekst podstawowy wcięty Znak"/>
    <w:link w:val="Tekstpodstawowywcity"/>
    <w:rsid w:val="00CA4003"/>
    <w:rPr>
      <w:sz w:val="24"/>
      <w:szCs w:val="24"/>
      <w:lang w:eastAsia="zh-CN"/>
    </w:rPr>
  </w:style>
  <w:style w:type="paragraph" w:customStyle="1" w:styleId="Domylnie">
    <w:name w:val="Domyślnie"/>
    <w:rsid w:val="00CA4003"/>
    <w:pPr>
      <w:tabs>
        <w:tab w:val="left" w:pos="708"/>
      </w:tabs>
      <w:suppressAutoHyphens/>
      <w:spacing w:after="160" w:line="259" w:lineRule="auto"/>
    </w:pPr>
    <w:rPr>
      <w:color w:val="00000A"/>
      <w:sz w:val="24"/>
      <w:szCs w:val="24"/>
      <w:lang w:eastAsia="zh-CN"/>
    </w:rPr>
  </w:style>
  <w:style w:type="character" w:customStyle="1" w:styleId="ng-binding">
    <w:name w:val="ng-binding"/>
    <w:rsid w:val="00CA4003"/>
  </w:style>
  <w:style w:type="character" w:customStyle="1" w:styleId="TekstpodstawowyZnak">
    <w:name w:val="Tekst podstawowy Znak"/>
    <w:link w:val="Tekstpodstawowy"/>
    <w:rsid w:val="00921991"/>
    <w:rPr>
      <w:b/>
      <w:bCs/>
      <w:sz w:val="24"/>
      <w:szCs w:val="24"/>
      <w:lang w:eastAsia="zh-CN"/>
    </w:rPr>
  </w:style>
  <w:style w:type="character" w:customStyle="1" w:styleId="Teksttreci">
    <w:name w:val="Tekst treści_"/>
    <w:link w:val="Teksttreci0"/>
    <w:rsid w:val="008A1225"/>
    <w:rPr>
      <w:rFonts w:ascii="Arial" w:eastAsia="Arial" w:hAnsi="Arial" w:cs="Arial"/>
      <w:sz w:val="18"/>
      <w:szCs w:val="18"/>
      <w:shd w:val="clear" w:color="auto" w:fill="FFFFFF"/>
    </w:rPr>
  </w:style>
  <w:style w:type="paragraph" w:customStyle="1" w:styleId="Teksttreci0">
    <w:name w:val="Tekst treści"/>
    <w:basedOn w:val="Normalny"/>
    <w:link w:val="Teksttreci"/>
    <w:rsid w:val="008A1225"/>
    <w:pPr>
      <w:widowControl w:val="0"/>
      <w:shd w:val="clear" w:color="auto" w:fill="FFFFFF"/>
      <w:suppressAutoHyphens w:val="0"/>
      <w:spacing w:line="298" w:lineRule="auto"/>
    </w:pPr>
    <w:rPr>
      <w:rFonts w:ascii="Arial" w:eastAsia="Arial" w:hAnsi="Arial"/>
      <w:sz w:val="18"/>
      <w:szCs w:val="18"/>
    </w:rPr>
  </w:style>
  <w:style w:type="paragraph" w:customStyle="1" w:styleId="Default">
    <w:name w:val="Default"/>
    <w:rsid w:val="00161A7A"/>
    <w:pPr>
      <w:autoSpaceDE w:val="0"/>
      <w:autoSpaceDN w:val="0"/>
      <w:adjustRightInd w:val="0"/>
    </w:pPr>
    <w:rPr>
      <w:color w:val="000000"/>
      <w:sz w:val="24"/>
      <w:szCs w:val="24"/>
    </w:rPr>
  </w:style>
  <w:style w:type="character" w:styleId="Hipercze">
    <w:name w:val="Hyperlink"/>
    <w:rsid w:val="00FE3014"/>
    <w:rPr>
      <w:color w:val="0563C1"/>
      <w:u w:val="single"/>
    </w:rPr>
  </w:style>
  <w:style w:type="paragraph" w:customStyle="1" w:styleId="Tekstpodstawowywcity2">
    <w:name w:val="Tekst podstawowy wcięty2"/>
    <w:basedOn w:val="Normalny"/>
    <w:rsid w:val="009C68D2"/>
    <w:pPr>
      <w:ind w:left="540" w:hanging="540"/>
    </w:pPr>
    <w:rPr>
      <w:rFonts w:ascii="Arial" w:hAnsi="Arial" w:cs="Arial"/>
    </w:rPr>
  </w:style>
  <w:style w:type="character" w:customStyle="1" w:styleId="Nierozpoznanawzmianka1">
    <w:name w:val="Nierozpoznana wzmianka1"/>
    <w:basedOn w:val="Domylnaczcionkaakapitu"/>
    <w:uiPriority w:val="99"/>
    <w:semiHidden/>
    <w:unhideWhenUsed/>
    <w:rsid w:val="004C2A73"/>
    <w:rPr>
      <w:color w:val="605E5C"/>
      <w:shd w:val="clear" w:color="auto" w:fill="E1DFDD"/>
    </w:rPr>
  </w:style>
  <w:style w:type="paragraph" w:customStyle="1" w:styleId="Tekstpodstawowywcity3">
    <w:name w:val="Tekst podstawowy wcięty3"/>
    <w:basedOn w:val="Normalny"/>
    <w:rsid w:val="00A54B40"/>
    <w:pPr>
      <w:ind w:left="540" w:hanging="540"/>
    </w:pPr>
    <w:rPr>
      <w:rFonts w:ascii="Arial" w:hAnsi="Arial" w:cs="Arial"/>
    </w:rPr>
  </w:style>
  <w:style w:type="character" w:customStyle="1" w:styleId="AkapitzlistZnak">
    <w:name w:val="Akapit z listą Znak"/>
    <w:aliases w:val="CW_Lista Znak,normalny tekst Znak,L1 Znak,Numerowanie Znak,Akapit z listą5 Znak,T_SZ_List Paragraph Znak,BulletC Znak,Obiekt Znak,List Paragraph1 Znak,nr3 Znak,Wyliczanie Znak,2 heading Znak,A_wyliczenie Znak,K-P_odwolanie Znak"/>
    <w:link w:val="Akapitzlist"/>
    <w:uiPriority w:val="34"/>
    <w:qFormat/>
    <w:rsid w:val="000202E9"/>
    <w:rPr>
      <w:rFonts w:eastAsia="Lucida Sans Unicode" w:cs="Mangal"/>
      <w:kern w:val="1"/>
      <w:sz w:val="24"/>
      <w:szCs w:val="21"/>
      <w:lang w:eastAsia="zh-CN" w:bidi="hi-IN"/>
    </w:rPr>
  </w:style>
  <w:style w:type="character" w:customStyle="1" w:styleId="Nierozpoznanawzmianka2">
    <w:name w:val="Nierozpoznana wzmianka2"/>
    <w:basedOn w:val="Domylnaczcionkaakapitu"/>
    <w:uiPriority w:val="99"/>
    <w:semiHidden/>
    <w:unhideWhenUsed/>
    <w:rsid w:val="00B5129A"/>
    <w:rPr>
      <w:color w:val="605E5C"/>
      <w:shd w:val="clear" w:color="auto" w:fill="E1DFDD"/>
    </w:rPr>
  </w:style>
  <w:style w:type="character" w:customStyle="1" w:styleId="StopkaZnak">
    <w:name w:val="Stopka Znak"/>
    <w:basedOn w:val="Domylnaczcionkaakapitu"/>
    <w:link w:val="Stopka"/>
    <w:uiPriority w:val="99"/>
    <w:rsid w:val="00B45DD9"/>
    <w:rPr>
      <w:sz w:val="24"/>
      <w:szCs w:val="24"/>
      <w:lang w:eastAsia="zh-CN"/>
    </w:rPr>
  </w:style>
  <w:style w:type="character" w:customStyle="1" w:styleId="NagwekZnak">
    <w:name w:val="Nagłówek Znak"/>
    <w:basedOn w:val="Domylnaczcionkaakapitu"/>
    <w:link w:val="Nagwek"/>
    <w:uiPriority w:val="99"/>
    <w:locked/>
    <w:rsid w:val="00CC7906"/>
    <w:rPr>
      <w:sz w:val="24"/>
      <w:szCs w:val="24"/>
      <w:lang w:eastAsia="zh-CN"/>
    </w:rPr>
  </w:style>
  <w:style w:type="paragraph" w:customStyle="1" w:styleId="pkt">
    <w:name w:val="pkt"/>
    <w:basedOn w:val="Normalny"/>
    <w:link w:val="pktZnak"/>
    <w:rsid w:val="00EF7EA4"/>
    <w:pPr>
      <w:suppressAutoHyphens w:val="0"/>
      <w:spacing w:before="60" w:after="60"/>
      <w:ind w:left="851" w:hanging="295"/>
      <w:jc w:val="both"/>
    </w:pPr>
    <w:rPr>
      <w:rFonts w:eastAsiaTheme="minorEastAsia"/>
      <w:szCs w:val="20"/>
      <w:lang w:eastAsia="pl-PL"/>
    </w:rPr>
  </w:style>
  <w:style w:type="character" w:customStyle="1" w:styleId="pktZnak">
    <w:name w:val="pkt Znak"/>
    <w:link w:val="pkt"/>
    <w:locked/>
    <w:rsid w:val="00EF7EA4"/>
    <w:rPr>
      <w:rFonts w:eastAsiaTheme="minorEastAsia"/>
      <w:sz w:val="24"/>
    </w:rPr>
  </w:style>
  <w:style w:type="paragraph" w:customStyle="1" w:styleId="Standard">
    <w:name w:val="Standard"/>
    <w:rsid w:val="00EF7EA4"/>
    <w:pPr>
      <w:widowControl w:val="0"/>
      <w:suppressAutoHyphens/>
      <w:autoSpaceDN w:val="0"/>
      <w:textAlignment w:val="baseline"/>
    </w:pPr>
    <w:rPr>
      <w:rFonts w:eastAsiaTheme="minorEastAsia"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95015">
      <w:bodyDiv w:val="1"/>
      <w:marLeft w:val="0"/>
      <w:marRight w:val="0"/>
      <w:marTop w:val="0"/>
      <w:marBottom w:val="0"/>
      <w:divBdr>
        <w:top w:val="none" w:sz="0" w:space="0" w:color="auto"/>
        <w:left w:val="none" w:sz="0" w:space="0" w:color="auto"/>
        <w:bottom w:val="none" w:sz="0" w:space="0" w:color="auto"/>
        <w:right w:val="none" w:sz="0" w:space="0" w:color="auto"/>
      </w:divBdr>
    </w:div>
    <w:div w:id="263076154">
      <w:bodyDiv w:val="1"/>
      <w:marLeft w:val="0"/>
      <w:marRight w:val="0"/>
      <w:marTop w:val="0"/>
      <w:marBottom w:val="0"/>
      <w:divBdr>
        <w:top w:val="none" w:sz="0" w:space="0" w:color="auto"/>
        <w:left w:val="none" w:sz="0" w:space="0" w:color="auto"/>
        <w:bottom w:val="none" w:sz="0" w:space="0" w:color="auto"/>
        <w:right w:val="none" w:sz="0" w:space="0" w:color="auto"/>
      </w:divBdr>
    </w:div>
    <w:div w:id="265043527">
      <w:bodyDiv w:val="1"/>
      <w:marLeft w:val="0"/>
      <w:marRight w:val="0"/>
      <w:marTop w:val="0"/>
      <w:marBottom w:val="0"/>
      <w:divBdr>
        <w:top w:val="none" w:sz="0" w:space="0" w:color="auto"/>
        <w:left w:val="none" w:sz="0" w:space="0" w:color="auto"/>
        <w:bottom w:val="none" w:sz="0" w:space="0" w:color="auto"/>
        <w:right w:val="none" w:sz="0" w:space="0" w:color="auto"/>
      </w:divBdr>
    </w:div>
    <w:div w:id="519779121">
      <w:bodyDiv w:val="1"/>
      <w:marLeft w:val="0"/>
      <w:marRight w:val="0"/>
      <w:marTop w:val="0"/>
      <w:marBottom w:val="0"/>
      <w:divBdr>
        <w:top w:val="none" w:sz="0" w:space="0" w:color="auto"/>
        <w:left w:val="none" w:sz="0" w:space="0" w:color="auto"/>
        <w:bottom w:val="none" w:sz="0" w:space="0" w:color="auto"/>
        <w:right w:val="none" w:sz="0" w:space="0" w:color="auto"/>
      </w:divBdr>
    </w:div>
    <w:div w:id="1655334865">
      <w:bodyDiv w:val="1"/>
      <w:marLeft w:val="0"/>
      <w:marRight w:val="0"/>
      <w:marTop w:val="0"/>
      <w:marBottom w:val="0"/>
      <w:divBdr>
        <w:top w:val="none" w:sz="0" w:space="0" w:color="auto"/>
        <w:left w:val="none" w:sz="0" w:space="0" w:color="auto"/>
        <w:bottom w:val="none" w:sz="0" w:space="0" w:color="auto"/>
        <w:right w:val="none" w:sz="0" w:space="0" w:color="auto"/>
      </w:divBdr>
    </w:div>
    <w:div w:id="1672490120">
      <w:bodyDiv w:val="1"/>
      <w:marLeft w:val="0"/>
      <w:marRight w:val="0"/>
      <w:marTop w:val="0"/>
      <w:marBottom w:val="0"/>
      <w:divBdr>
        <w:top w:val="none" w:sz="0" w:space="0" w:color="auto"/>
        <w:left w:val="none" w:sz="0" w:space="0" w:color="auto"/>
        <w:bottom w:val="none" w:sz="0" w:space="0" w:color="auto"/>
        <w:right w:val="none" w:sz="0" w:space="0" w:color="auto"/>
      </w:divBdr>
    </w:div>
    <w:div w:id="191616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l.felenczak@gmina.gorlic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zetargi@gmina.gorlic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1EA34-D6D2-42F0-8F87-622CC2E2D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10412</Words>
  <Characters>62474</Characters>
  <Application>Microsoft Office Word</Application>
  <DocSecurity>0</DocSecurity>
  <Lines>520</Lines>
  <Paragraphs>145</Paragraphs>
  <ScaleCrop>false</ScaleCrop>
  <HeadingPairs>
    <vt:vector size="2" baseType="variant">
      <vt:variant>
        <vt:lpstr>Tytuł</vt:lpstr>
      </vt:variant>
      <vt:variant>
        <vt:i4>1</vt:i4>
      </vt:variant>
    </vt:vector>
  </HeadingPairs>
  <TitlesOfParts>
    <vt:vector size="1" baseType="lpstr">
      <vt:lpstr>wzór umowy - zał</vt:lpstr>
    </vt:vector>
  </TitlesOfParts>
  <Company>UM</Company>
  <LinksUpToDate>false</LinksUpToDate>
  <CharactersWithSpaces>72741</CharactersWithSpaces>
  <SharedDoc>false</SharedDoc>
  <HLinks>
    <vt:vector size="36" baseType="variant">
      <vt:variant>
        <vt:i4>3670034</vt:i4>
      </vt:variant>
      <vt:variant>
        <vt:i4>15</vt:i4>
      </vt:variant>
      <vt:variant>
        <vt:i4>0</vt:i4>
      </vt:variant>
      <vt:variant>
        <vt:i4>5</vt:i4>
      </vt:variant>
      <vt:variant>
        <vt:lpwstr>https://pl.wikipedia.org/wiki/Szczeg%C3%B3%C5%82_sytuacyjny</vt:lpwstr>
      </vt:variant>
      <vt:variant>
        <vt:lpwstr/>
      </vt:variant>
      <vt:variant>
        <vt:i4>1376348</vt:i4>
      </vt:variant>
      <vt:variant>
        <vt:i4>12</vt:i4>
      </vt:variant>
      <vt:variant>
        <vt:i4>0</vt:i4>
      </vt:variant>
      <vt:variant>
        <vt:i4>5</vt:i4>
      </vt:variant>
      <vt:variant>
        <vt:lpwstr>https://pl.wikipedia.org/wiki/Geodezyjna_Ewidencja_Sieci_Uzbrojenia_Terenu</vt:lpwstr>
      </vt:variant>
      <vt:variant>
        <vt:lpwstr/>
      </vt:variant>
      <vt:variant>
        <vt:i4>7995403</vt:i4>
      </vt:variant>
      <vt:variant>
        <vt:i4>9</vt:i4>
      </vt:variant>
      <vt:variant>
        <vt:i4>0</vt:i4>
      </vt:variant>
      <vt:variant>
        <vt:i4>5</vt:i4>
      </vt:variant>
      <vt:variant>
        <vt:lpwstr>https://pl.wikipedia.org/wiki/Ewidencja_grunt%C3%B3w_i_budynk%C3%B3w</vt:lpwstr>
      </vt:variant>
      <vt:variant>
        <vt:lpwstr/>
      </vt:variant>
      <vt:variant>
        <vt:i4>3670034</vt:i4>
      </vt:variant>
      <vt:variant>
        <vt:i4>6</vt:i4>
      </vt:variant>
      <vt:variant>
        <vt:i4>0</vt:i4>
      </vt:variant>
      <vt:variant>
        <vt:i4>5</vt:i4>
      </vt:variant>
      <vt:variant>
        <vt:lpwstr>https://pl.wikipedia.org/wiki/Szczeg%C3%B3%C5%82_sytuacyjny</vt:lpwstr>
      </vt:variant>
      <vt:variant>
        <vt:lpwstr/>
      </vt:variant>
      <vt:variant>
        <vt:i4>1376348</vt:i4>
      </vt:variant>
      <vt:variant>
        <vt:i4>3</vt:i4>
      </vt:variant>
      <vt:variant>
        <vt:i4>0</vt:i4>
      </vt:variant>
      <vt:variant>
        <vt:i4>5</vt:i4>
      </vt:variant>
      <vt:variant>
        <vt:lpwstr>https://pl.wikipedia.org/wiki/Geodezyjna_Ewidencja_Sieci_Uzbrojenia_Terenu</vt:lpwstr>
      </vt:variant>
      <vt:variant>
        <vt:lpwstr/>
      </vt:variant>
      <vt:variant>
        <vt:i4>7995403</vt:i4>
      </vt:variant>
      <vt:variant>
        <vt:i4>0</vt:i4>
      </vt:variant>
      <vt:variant>
        <vt:i4>0</vt:i4>
      </vt:variant>
      <vt:variant>
        <vt:i4>5</vt:i4>
      </vt:variant>
      <vt:variant>
        <vt:lpwstr>https://pl.wikipedia.org/wiki/Ewidencja_grunt%C3%B3w_i_budynk%C3%B3w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 zał</dc:title>
  <dc:creator>Marta</dc:creator>
  <cp:lastModifiedBy>Karolina Maniak</cp:lastModifiedBy>
  <cp:revision>4</cp:revision>
  <cp:lastPrinted>2020-09-03T13:55:00Z</cp:lastPrinted>
  <dcterms:created xsi:type="dcterms:W3CDTF">2023-02-23T08:33:00Z</dcterms:created>
  <dcterms:modified xsi:type="dcterms:W3CDTF">2023-02-23T08:57:00Z</dcterms:modified>
</cp:coreProperties>
</file>