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451A2F9"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8741A8">
        <w:rPr>
          <w:rFonts w:ascii="Cambria" w:eastAsia="Cambria" w:hAnsi="Cambria" w:cs="Cambria"/>
          <w:b/>
          <w:sz w:val="22"/>
          <w:szCs w:val="22"/>
        </w:rPr>
        <w:t xml:space="preserve"> </w:t>
      </w:r>
      <w:r w:rsidR="000B4941">
        <w:rPr>
          <w:rFonts w:ascii="Cambria" w:eastAsia="Cambria" w:hAnsi="Cambria" w:cs="Cambria"/>
          <w:b/>
          <w:sz w:val="22"/>
          <w:szCs w:val="22"/>
        </w:rPr>
        <w:t>11</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283A5715"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 xml:space="preserve">Dostawa </w:t>
      </w:r>
      <w:r w:rsidR="000B4941">
        <w:rPr>
          <w:rFonts w:ascii="Cambria" w:eastAsia="Cambria" w:hAnsi="Cambria" w:cs="Cambria"/>
          <w:b/>
          <w:sz w:val="24"/>
          <w:szCs w:val="24"/>
        </w:rPr>
        <w:t>endoprotez dla Szpitala św. Anny w Warszawie</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05C0F79F" w14:textId="6484AFB3" w:rsidR="00D31530" w:rsidRPr="00B56DEE" w:rsidRDefault="00D31530" w:rsidP="00D31530">
      <w:pPr>
        <w:pStyle w:val="Tekstpodstawowy2"/>
        <w:spacing w:line="240" w:lineRule="auto"/>
        <w:ind w:right="-1"/>
        <w:jc w:val="center"/>
        <w:rPr>
          <w:rFonts w:ascii="Cambria" w:hAnsi="Cambria"/>
          <w:b/>
          <w:sz w:val="22"/>
          <w:szCs w:val="22"/>
        </w:rPr>
      </w:pPr>
      <w:r>
        <w:rPr>
          <w:rFonts w:ascii="Cambria" w:hAnsi="Cambria"/>
          <w:b/>
          <w:sz w:val="22"/>
          <w:szCs w:val="22"/>
        </w:rPr>
        <w:t>33</w:t>
      </w:r>
      <w:r w:rsidR="00246204">
        <w:rPr>
          <w:rFonts w:ascii="Cambria" w:hAnsi="Cambria"/>
          <w:b/>
          <w:sz w:val="22"/>
          <w:szCs w:val="22"/>
        </w:rPr>
        <w:t xml:space="preserve"> 18 32 00</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001DE85B" w:rsidR="00047EFC" w:rsidRPr="003C5D0F" w:rsidRDefault="000B4941"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05.03.</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2261A69D" w14:textId="77777777" w:rsidR="000B4941" w:rsidRDefault="000B4941" w:rsidP="00EE73E2">
      <w:pPr>
        <w:pBdr>
          <w:top w:val="nil"/>
          <w:left w:val="nil"/>
          <w:bottom w:val="nil"/>
          <w:right w:val="nil"/>
          <w:between w:val="nil"/>
        </w:pBdr>
        <w:rPr>
          <w:rFonts w:asciiTheme="minorHAnsi" w:hAnsiTheme="minorHAnsi"/>
          <w:b/>
          <w:bCs/>
          <w:sz w:val="24"/>
          <w:szCs w:val="24"/>
        </w:rPr>
      </w:pPr>
    </w:p>
    <w:p w14:paraId="194F1719" w14:textId="1667ACEC"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246204"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F23E55E"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D315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246204"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10ABA05E"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Dostawa</w:t>
      </w:r>
      <w:r w:rsidR="00D31530">
        <w:rPr>
          <w:rFonts w:ascii="Cambria" w:eastAsia="Cambria" w:hAnsi="Cambria" w:cs="Cambria"/>
          <w:b/>
          <w:sz w:val="24"/>
          <w:szCs w:val="24"/>
        </w:rPr>
        <w:t xml:space="preserve"> </w:t>
      </w:r>
      <w:r w:rsidR="000B4941">
        <w:rPr>
          <w:rFonts w:ascii="Cambria" w:eastAsia="Cambria" w:hAnsi="Cambria" w:cs="Cambria"/>
          <w:b/>
          <w:sz w:val="24"/>
          <w:szCs w:val="24"/>
        </w:rPr>
        <w:t>endoprotez dla Szpitala św. Anny w Warszawie</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 xml:space="preserve">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D0E88D0"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086B77">
        <w:rPr>
          <w:rFonts w:ascii="Cambria" w:eastAsia="Cambria" w:hAnsi="Cambria" w:cs="Cambria"/>
          <w:sz w:val="24"/>
          <w:szCs w:val="24"/>
        </w:rPr>
        <w:t>29</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6446CBC9"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w:t>
      </w:r>
      <w:r w:rsidR="000B4941">
        <w:rPr>
          <w:rFonts w:ascii="Cambria" w:eastAsia="Tahoma" w:hAnsi="Cambria" w:cs="Tahoma"/>
          <w:sz w:val="24"/>
          <w:szCs w:val="24"/>
        </w:rPr>
        <w:t>24</w:t>
      </w:r>
      <w:r w:rsidRPr="006B720D">
        <w:rPr>
          <w:rFonts w:ascii="Cambria" w:eastAsia="Tahoma" w:hAnsi="Cambria" w:cs="Tahoma"/>
          <w:sz w:val="24"/>
          <w:szCs w:val="24"/>
        </w:rPr>
        <w:t xml:space="preserve"> (słownie: dwu</w:t>
      </w:r>
      <w:r w:rsidR="000B4941">
        <w:rPr>
          <w:rFonts w:ascii="Cambria" w:eastAsia="Tahoma" w:hAnsi="Cambria" w:cs="Tahoma"/>
          <w:sz w:val="24"/>
          <w:szCs w:val="24"/>
        </w:rPr>
        <w:t>dziestu czterech</w:t>
      </w:r>
      <w:r w:rsidRPr="006B720D">
        <w:rPr>
          <w:rFonts w:ascii="Cambria" w:eastAsia="Tahoma" w:hAnsi="Cambria" w:cs="Tahoma"/>
          <w:sz w:val="24"/>
          <w:szCs w:val="24"/>
        </w:rPr>
        <w:t xml:space="preserve">)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7681ABD0"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 xml:space="preserve">przekroczyć </w:t>
      </w:r>
      <w:r w:rsidR="000B4941">
        <w:rPr>
          <w:rFonts w:ascii="Cambria" w:eastAsia="Tahoma" w:hAnsi="Cambria" w:cs="Tahoma"/>
          <w:sz w:val="24"/>
          <w:szCs w:val="24"/>
        </w:rPr>
        <w:t>4 lat</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 xml:space="preserve">Zamawiający żąda złożenia wraz z ofertą „certyfikatu”, o którym jest mowa w art. 105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xml:space="preserve">. wydanego przez jednostkę oceniającą zgodność lub sprawozdania z badań przeprowadzonych przez tę jednostkę, dotyczące </w:t>
      </w:r>
      <w:r w:rsidRPr="00224582">
        <w:rPr>
          <w:rFonts w:ascii="Cambria" w:hAnsi="Cambria"/>
          <w:sz w:val="22"/>
          <w:szCs w:val="22"/>
        </w:rPr>
        <w:t xml:space="preserve">dopuszczenia wyrobu medycznego do obrotu   i do używania oraz </w:t>
      </w:r>
      <w:r w:rsidRPr="00224582">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na mocy przysługujących mu uprawnień (</w:t>
      </w:r>
      <w:r w:rsidRPr="00224582">
        <w:rPr>
          <w:rFonts w:ascii="Cambria" w:hAnsi="Cambria" w:cs="Posterama"/>
          <w:b/>
          <w:bCs/>
          <w:sz w:val="22"/>
          <w:szCs w:val="22"/>
          <w:shd w:val="clear" w:color="auto" w:fill="FFFFFF"/>
        </w:rPr>
        <w:t xml:space="preserve">art. 106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4582">
        <w:rPr>
          <w:rFonts w:ascii="Cambria" w:hAnsi="Cambria" w:cs="Posterama"/>
          <w:b/>
          <w:bCs/>
          <w:sz w:val="22"/>
          <w:szCs w:val="22"/>
          <w:shd w:val="clear" w:color="auto" w:fill="FFFFFF"/>
        </w:rPr>
        <w:t>art. 137</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 cechy oferowanego towaru z tymi wymaganymi.</w:t>
      </w:r>
    </w:p>
    <w:p w14:paraId="2CF220D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4582">
        <w:rPr>
          <w:rFonts w:ascii="Cambria" w:hAnsi="Cambria" w:cs="Posterama"/>
          <w:b/>
          <w:bCs/>
          <w:sz w:val="22"/>
          <w:szCs w:val="22"/>
          <w:shd w:val="clear" w:color="auto" w:fill="FFFFFF"/>
        </w:rPr>
        <w:t xml:space="preserve">art. 226 ust. 1 pkt 2 </w:t>
      </w:r>
      <w:proofErr w:type="spellStart"/>
      <w:r w:rsidRPr="00224582">
        <w:rPr>
          <w:rFonts w:ascii="Cambria" w:hAnsi="Cambria" w:cs="Posterama"/>
          <w:b/>
          <w:bCs/>
          <w:sz w:val="22"/>
          <w:szCs w:val="22"/>
          <w:shd w:val="clear" w:color="auto" w:fill="FFFFFF"/>
        </w:rPr>
        <w:t>ppkt</w:t>
      </w:r>
      <w:proofErr w:type="spellEnd"/>
      <w:r w:rsidRPr="00224582">
        <w:rPr>
          <w:rFonts w:ascii="Cambria" w:hAnsi="Cambria" w:cs="Posterama"/>
          <w:b/>
          <w:bCs/>
          <w:sz w:val="22"/>
          <w:szCs w:val="22"/>
          <w:shd w:val="clear" w:color="auto" w:fill="FFFFFF"/>
        </w:rPr>
        <w:t xml:space="preserve"> c</w:t>
      </w:r>
      <w:r w:rsidRPr="00224582">
        <w:rPr>
          <w:rFonts w:ascii="Cambria" w:hAnsi="Cambria" w:cs="Posterama"/>
          <w:sz w:val="22"/>
          <w:szCs w:val="22"/>
          <w:shd w:val="clear" w:color="auto" w:fill="FFFFFF"/>
        </w:rPr>
        <w:t xml:space="preserve"> </w:t>
      </w:r>
      <w:proofErr w:type="spellStart"/>
      <w:r w:rsidRPr="00224582">
        <w:rPr>
          <w:rFonts w:ascii="Cambria" w:hAnsi="Cambria" w:cs="Posterama"/>
          <w:sz w:val="22"/>
          <w:szCs w:val="22"/>
          <w:shd w:val="clear" w:color="auto" w:fill="FFFFFF"/>
        </w:rPr>
        <w:t>p.z.p</w:t>
      </w:r>
      <w:proofErr w:type="spellEnd"/>
      <w:r w:rsidRPr="0022458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246204"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t>
      </w:r>
      <w:r w:rsidRPr="004F4F0B">
        <w:rPr>
          <w:rFonts w:asciiTheme="minorHAnsi" w:eastAsia="Cambria" w:hAnsiTheme="minorHAnsi" w:cs="Cambria"/>
          <w:b/>
          <w:bCs/>
          <w:sz w:val="22"/>
          <w:szCs w:val="22"/>
        </w:rPr>
        <w:lastRenderedPageBreak/>
        <w:t>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246204"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04DCE9C"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0B4941">
        <w:rPr>
          <w:rFonts w:asciiTheme="minorHAnsi" w:eastAsia="Calibri" w:hAnsiTheme="minorHAnsi" w:cs="Posterama"/>
          <w:b/>
          <w:sz w:val="22"/>
          <w:szCs w:val="22"/>
          <w:lang w:eastAsia="en-US"/>
        </w:rPr>
        <w:t>13.04</w:t>
      </w:r>
      <w:r w:rsidR="00233882" w:rsidRPr="00233882">
        <w:rPr>
          <w:rFonts w:asciiTheme="minorHAnsi" w:eastAsia="Calibri" w:hAnsiTheme="minorHAnsi" w:cs="Posterama"/>
          <w:b/>
          <w:sz w:val="22"/>
          <w:szCs w:val="22"/>
          <w:lang w:eastAsia="en-US"/>
        </w:rPr>
        <w:t>.</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832BF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w:t>
      </w:r>
      <w:r w:rsidR="00444188">
        <w:rPr>
          <w:rFonts w:asciiTheme="minorHAnsi" w:hAnsiTheme="minorHAnsi" w:cs="Posterama"/>
          <w:sz w:val="22"/>
          <w:szCs w:val="22"/>
        </w:rPr>
        <w:t xml:space="preserve">: </w:t>
      </w:r>
      <w:r w:rsidR="00444188">
        <w:rPr>
          <w:rFonts w:asciiTheme="minorHAnsi" w:hAnsiTheme="minorHAnsi" w:cs="Posterama"/>
          <w:b/>
          <w:bCs/>
          <w:sz w:val="22"/>
          <w:szCs w:val="22"/>
        </w:rPr>
        <w:t>1.381,00 zł</w:t>
      </w:r>
    </w:p>
    <w:p w14:paraId="4433B21E" w14:textId="1927B744" w:rsidR="001B1DA3" w:rsidRPr="006B720D" w:rsidRDefault="00086B77" w:rsidP="000B4941">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w:t>
      </w:r>
      <w:r w:rsidR="000B4941">
        <w:rPr>
          <w:rFonts w:asciiTheme="minorHAnsi" w:hAnsiTheme="minorHAnsi" w:cs="Posterama"/>
          <w:b/>
          <w:bCs/>
          <w:sz w:val="22"/>
          <w:szCs w:val="22"/>
        </w:rPr>
        <w:t xml:space="preserve">     230,00</w:t>
      </w:r>
      <w:r w:rsidR="009B1BEB">
        <w:rPr>
          <w:rFonts w:asciiTheme="minorHAnsi" w:hAnsiTheme="minorHAnsi" w:cs="Posterama"/>
          <w:b/>
          <w:bCs/>
          <w:sz w:val="22"/>
          <w:szCs w:val="22"/>
        </w:rPr>
        <w:t xml:space="preserve"> zł </w:t>
      </w:r>
    </w:p>
    <w:p w14:paraId="239F5161" w14:textId="35B028E3"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D31530">
        <w:rPr>
          <w:rFonts w:asciiTheme="minorHAnsi" w:hAnsiTheme="minorHAnsi" w:cs="Posterama"/>
          <w:b/>
          <w:bCs/>
          <w:sz w:val="22"/>
          <w:szCs w:val="22"/>
        </w:rPr>
        <w:t xml:space="preserve"> </w:t>
      </w:r>
      <w:r w:rsidR="000B4941">
        <w:rPr>
          <w:rFonts w:asciiTheme="minorHAnsi" w:hAnsiTheme="minorHAnsi" w:cs="Posterama"/>
          <w:b/>
          <w:bCs/>
          <w:sz w:val="22"/>
          <w:szCs w:val="22"/>
        </w:rPr>
        <w:t>1.151,00</w:t>
      </w:r>
      <w:r w:rsidR="00D31530">
        <w:rPr>
          <w:rFonts w:asciiTheme="minorHAnsi" w:hAnsiTheme="minorHAnsi" w:cs="Posterama"/>
          <w:b/>
          <w:bCs/>
          <w:sz w:val="22"/>
          <w:szCs w:val="22"/>
        </w:rPr>
        <w:t xml:space="preserve"> zł</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29C314A2"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0C20DA">
        <w:rPr>
          <w:rFonts w:asciiTheme="minorHAnsi" w:hAnsiTheme="minorHAnsi" w:cs="Posterama"/>
          <w:b/>
          <w:sz w:val="22"/>
          <w:szCs w:val="18"/>
          <w:lang w:eastAsia="x-none"/>
        </w:rPr>
        <w:t>1</w:t>
      </w:r>
      <w:r w:rsidR="000B4941">
        <w:rPr>
          <w:rFonts w:asciiTheme="minorHAnsi" w:hAnsiTheme="minorHAnsi" w:cs="Posterama"/>
          <w:b/>
          <w:sz w:val="22"/>
          <w:szCs w:val="18"/>
          <w:lang w:eastAsia="x-none"/>
        </w:rPr>
        <w:t>4.03</w:t>
      </w:r>
      <w:r w:rsidR="00D31530">
        <w:rPr>
          <w:rFonts w:asciiTheme="minorHAnsi" w:hAnsiTheme="minorHAnsi" w:cs="Posterama"/>
          <w:b/>
          <w:sz w:val="22"/>
          <w:szCs w:val="18"/>
          <w:lang w:eastAsia="x-none"/>
        </w:rPr>
        <w:t>.</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71A4E8CA"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0B4941">
        <w:rPr>
          <w:rFonts w:asciiTheme="minorHAnsi" w:eastAsia="Cambria" w:hAnsiTheme="minorHAnsi" w:cs="Cambria"/>
          <w:b/>
          <w:sz w:val="22"/>
          <w:szCs w:val="22"/>
          <w:u w:val="single"/>
        </w:rPr>
        <w:t>11</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Oferta wykonawcy, który nie wniesie wadium lub wniesie w sposób nieprawidłowy zostanie </w:t>
      </w:r>
      <w:r w:rsidRPr="004F4F0B">
        <w:rPr>
          <w:rFonts w:asciiTheme="minorHAnsi" w:hAnsiTheme="minorHAnsi" w:cs="Posterama"/>
          <w:sz w:val="22"/>
          <w:szCs w:val="22"/>
        </w:rPr>
        <w:lastRenderedPageBreak/>
        <w:t>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3" w:name="_Hlk63320540"/>
      <w:r w:rsidR="00065777" w:rsidRPr="006B720D">
        <w:rPr>
          <w:rFonts w:asciiTheme="minorHAnsi" w:hAnsiTheme="minorHAnsi" w:cs="Posterama"/>
          <w:sz w:val="22"/>
          <w:szCs w:val="22"/>
        </w:rPr>
        <w:t>adresem</w:t>
      </w:r>
      <w:bookmarkStart w:id="4" w:name="_Hlk66970227"/>
      <w:r w:rsidR="00065777" w:rsidRPr="006B720D">
        <w:rPr>
          <w:rFonts w:asciiTheme="minorHAnsi" w:hAnsiTheme="minorHAnsi" w:cs="Posterama"/>
          <w:sz w:val="22"/>
          <w:szCs w:val="22"/>
        </w:rPr>
        <w:t>:</w:t>
      </w:r>
      <w:bookmarkEnd w:id="4"/>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3"/>
    <w:p w14:paraId="7DBCB981" w14:textId="7490B3BD"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0B4941">
        <w:rPr>
          <w:rFonts w:asciiTheme="minorHAnsi" w:hAnsiTheme="minorHAnsi" w:cs="Posterama"/>
          <w:b/>
          <w:sz w:val="22"/>
          <w:szCs w:val="22"/>
        </w:rPr>
        <w:t>14.03</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755E3F27"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0C20DA">
        <w:rPr>
          <w:rFonts w:asciiTheme="minorHAnsi" w:hAnsiTheme="minorHAnsi" w:cs="Posterama"/>
          <w:b/>
          <w:sz w:val="22"/>
          <w:szCs w:val="22"/>
        </w:rPr>
        <w:t>1</w:t>
      </w:r>
      <w:r w:rsidR="000B4941">
        <w:rPr>
          <w:rFonts w:asciiTheme="minorHAnsi" w:hAnsiTheme="minorHAnsi" w:cs="Posterama"/>
          <w:b/>
          <w:sz w:val="22"/>
          <w:szCs w:val="22"/>
        </w:rPr>
        <w:t>4.03</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lastRenderedPageBreak/>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 xml:space="preserve">Taka oferta zostanie uznana przez Zamawiającego za ofertę handlową i nie będzie brana </w:t>
      </w:r>
      <w:r w:rsidRPr="004F4F0B">
        <w:rPr>
          <w:rFonts w:asciiTheme="minorHAnsi" w:hAnsiTheme="minorHAnsi"/>
          <w:sz w:val="22"/>
          <w:szCs w:val="22"/>
        </w:rPr>
        <w:lastRenderedPageBreak/>
        <w:t>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lastRenderedPageBreak/>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lastRenderedPageBreak/>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0A8AE258" w:rsidR="00A60BEC" w:rsidRPr="008741A8" w:rsidRDefault="0096083B" w:rsidP="00A60BEC">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0B4941">
        <w:rPr>
          <w:rFonts w:ascii="Cambria" w:eastAsia="Cambria" w:hAnsi="Cambria" w:cs="Cambria"/>
          <w:b/>
          <w:bCs/>
          <w:sz w:val="22"/>
          <w:szCs w:val="22"/>
        </w:rPr>
        <w:t>11</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8741A8">
        <w:rPr>
          <w:rFonts w:ascii="Cambria" w:eastAsia="Cambria" w:hAnsi="Cambria" w:cs="Cambria"/>
          <w:b/>
          <w:sz w:val="22"/>
          <w:szCs w:val="22"/>
        </w:rPr>
        <w:t>d</w:t>
      </w:r>
      <w:r w:rsidR="006B720D" w:rsidRPr="008741A8">
        <w:rPr>
          <w:rFonts w:ascii="Cambria" w:eastAsia="Cambria" w:hAnsi="Cambria" w:cs="Cambria"/>
          <w:b/>
          <w:sz w:val="22"/>
          <w:szCs w:val="22"/>
        </w:rPr>
        <w:t>ostaw</w:t>
      </w:r>
      <w:r w:rsidR="008741A8">
        <w:rPr>
          <w:rFonts w:ascii="Cambria" w:eastAsia="Cambria" w:hAnsi="Cambria" w:cs="Cambria"/>
          <w:b/>
          <w:sz w:val="22"/>
          <w:szCs w:val="22"/>
        </w:rPr>
        <w:t>ę</w:t>
      </w:r>
      <w:r w:rsidR="006B720D" w:rsidRPr="008741A8">
        <w:rPr>
          <w:rFonts w:ascii="Cambria" w:eastAsia="Cambria" w:hAnsi="Cambria" w:cs="Cambria"/>
          <w:b/>
          <w:sz w:val="22"/>
          <w:szCs w:val="22"/>
        </w:rPr>
        <w:t xml:space="preserve"> </w:t>
      </w:r>
      <w:r w:rsidR="000B4941">
        <w:rPr>
          <w:rFonts w:ascii="Cambria" w:eastAsia="Cambria" w:hAnsi="Cambria" w:cs="Cambria"/>
          <w:b/>
          <w:sz w:val="22"/>
          <w:szCs w:val="22"/>
        </w:rPr>
        <w:t xml:space="preserve">endoprotez dla Szpitala </w:t>
      </w:r>
      <w:r w:rsidR="00400A49">
        <w:rPr>
          <w:rFonts w:ascii="Cambria" w:eastAsia="Cambria" w:hAnsi="Cambria" w:cs="Cambria"/>
          <w:b/>
          <w:sz w:val="22"/>
          <w:szCs w:val="22"/>
        </w:rPr>
        <w:t xml:space="preserve"> św. Anny w Warszawie.</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05B7C79" w14:textId="355669AD" w:rsidR="008741A8" w:rsidRPr="008741A8" w:rsidRDefault="00F77481"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444188">
        <w:rPr>
          <w:rFonts w:ascii="Cambria" w:eastAsia="Cambria" w:hAnsi="Cambria" w:cs="Cambria"/>
          <w:b/>
          <w:bCs/>
          <w:sz w:val="22"/>
          <w:szCs w:val="22"/>
        </w:rPr>
        <w:t>11</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444188">
        <w:rPr>
          <w:rFonts w:ascii="Cambria" w:eastAsia="Cambria" w:hAnsi="Cambria" w:cs="Cambria"/>
          <w:b/>
          <w:sz w:val="22"/>
          <w:szCs w:val="22"/>
        </w:rPr>
        <w:t>endoprotez dla Szpitala św. Anny w Warszawie.</w:t>
      </w:r>
    </w:p>
    <w:p w14:paraId="18DB8EEC" w14:textId="20C2F00C"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5527AB62" w14:textId="3FB8724F"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518CF45D" w:rsidR="0001765B" w:rsidRPr="006B720D" w:rsidRDefault="00444188" w:rsidP="00F77481">
      <w:pPr>
        <w:pStyle w:val="Default"/>
        <w:rPr>
          <w:rFonts w:ascii="Cambria" w:hAnsi="Cambria"/>
          <w:color w:val="auto"/>
          <w:sz w:val="22"/>
          <w:szCs w:val="22"/>
        </w:rPr>
      </w:pPr>
      <w:r>
        <w:rPr>
          <w:rFonts w:ascii="Cambria" w:hAnsi="Cambria"/>
          <w:color w:val="auto"/>
          <w:sz w:val="22"/>
          <w:szCs w:val="22"/>
        </w:rPr>
        <w:t>Warszawa, ul. Barska 16/20.</w:t>
      </w:r>
      <w:r w:rsidR="0001765B">
        <w:rPr>
          <w:rFonts w:ascii="Cambria" w:hAnsi="Cambria"/>
          <w:color w:val="auto"/>
          <w:sz w:val="22"/>
          <w:szCs w:val="22"/>
        </w:rPr>
        <w:t xml:space="preserve">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6909101D" w14:textId="27877A10" w:rsidR="00505BA1" w:rsidRPr="00DF4C24" w:rsidRDefault="003B1398" w:rsidP="00444188">
      <w:pPr>
        <w:pBdr>
          <w:top w:val="nil"/>
          <w:left w:val="nil"/>
          <w:bottom w:val="nil"/>
          <w:right w:val="nil"/>
          <w:between w:val="nil"/>
        </w:pBdr>
        <w:rPr>
          <w:rFonts w:ascii="Cambria" w:eastAsia="Cambria" w:hAnsi="Cambria" w:cs="Cambria"/>
          <w:color w:val="000000" w:themeColor="text1"/>
          <w:sz w:val="24"/>
          <w:szCs w:val="24"/>
        </w:rPr>
      </w:pPr>
      <w:r>
        <w:t xml:space="preserve">    </w:t>
      </w:r>
    </w:p>
    <w:p w14:paraId="6475B93E" w14:textId="77777777" w:rsidR="00FE1026" w:rsidRDefault="00FE1026"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7A492DFA"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C772572" w14:textId="1DC53AA9" w:rsidR="008741A8" w:rsidRPr="008741A8" w:rsidRDefault="000879DB"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370EE4">
        <w:rPr>
          <w:rFonts w:ascii="Cambria" w:eastAsia="Cambria" w:hAnsi="Cambria" w:cs="Cambria"/>
          <w:b/>
          <w:bCs/>
          <w:sz w:val="22"/>
          <w:szCs w:val="22"/>
        </w:rPr>
        <w:t xml:space="preserve"> </w:t>
      </w:r>
      <w:r w:rsidR="00444188">
        <w:rPr>
          <w:rFonts w:ascii="Cambria" w:eastAsia="Cambria" w:hAnsi="Cambria" w:cs="Cambria"/>
          <w:b/>
          <w:bCs/>
          <w:sz w:val="22"/>
          <w:szCs w:val="22"/>
        </w:rPr>
        <w:t>11</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444188">
        <w:rPr>
          <w:rFonts w:ascii="Cambria" w:eastAsia="Cambria" w:hAnsi="Cambria" w:cs="Cambria"/>
          <w:b/>
          <w:sz w:val="22"/>
          <w:szCs w:val="22"/>
        </w:rPr>
        <w:t>endoprotez dla Szpitala św. Anny w Warszawie.</w:t>
      </w:r>
    </w:p>
    <w:p w14:paraId="2CF43F41" w14:textId="01E47816"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7E2D8602" w14:textId="5EDD7CC2" w:rsidR="008741A8" w:rsidRPr="008741A8" w:rsidRDefault="005830A0" w:rsidP="008741A8">
      <w:pPr>
        <w:pBdr>
          <w:top w:val="nil"/>
          <w:left w:val="nil"/>
          <w:bottom w:val="nil"/>
          <w:right w:val="nil"/>
          <w:between w:val="nil"/>
        </w:pBdr>
        <w:jc w:val="both"/>
        <w:rPr>
          <w:rFonts w:ascii="Tahoma" w:eastAsia="Tahoma" w:hAnsi="Tahoma" w:cs="Tahoma"/>
          <w:bCs/>
          <w:sz w:val="22"/>
          <w:szCs w:val="22"/>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udzielenie zamówienia publicznego</w:t>
      </w:r>
      <w:r w:rsidR="008741A8">
        <w:rPr>
          <w:rFonts w:ascii="Cambria" w:hAnsi="Cambria"/>
        </w:rPr>
        <w:t xml:space="preserve"> </w:t>
      </w:r>
      <w:r w:rsidR="008741A8" w:rsidRPr="008741A8">
        <w:rPr>
          <w:rFonts w:ascii="Cambria" w:hAnsi="Cambria"/>
          <w:b/>
          <w:bCs/>
        </w:rPr>
        <w:t>TP-</w:t>
      </w:r>
      <w:r w:rsidR="00444188">
        <w:rPr>
          <w:rFonts w:ascii="Cambria" w:hAnsi="Cambria"/>
          <w:b/>
          <w:bCs/>
        </w:rPr>
        <w:t>11</w:t>
      </w:r>
      <w:r w:rsidR="008741A8" w:rsidRPr="008741A8">
        <w:rPr>
          <w:rFonts w:ascii="Cambria" w:hAnsi="Cambria"/>
          <w:b/>
          <w:bCs/>
        </w:rPr>
        <w:t>/2024</w:t>
      </w:r>
      <w:r w:rsidRPr="002C7E44">
        <w:rPr>
          <w:rFonts w:ascii="Cambria" w:hAnsi="Cambria"/>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444188">
        <w:rPr>
          <w:rFonts w:ascii="Cambria" w:eastAsia="Cambria" w:hAnsi="Cambria" w:cs="Cambria"/>
          <w:b/>
          <w:sz w:val="22"/>
          <w:szCs w:val="22"/>
        </w:rPr>
        <w:t>endoprotez dla Szpitala św. Anny w Warszawie</w:t>
      </w:r>
    </w:p>
    <w:p w14:paraId="32C4E204" w14:textId="337B063F" w:rsidR="00FA7B12" w:rsidRPr="000879DB" w:rsidRDefault="00FA7B12" w:rsidP="00FA7B12">
      <w:pPr>
        <w:pBdr>
          <w:top w:val="nil"/>
          <w:left w:val="nil"/>
          <w:bottom w:val="nil"/>
          <w:right w:val="nil"/>
          <w:between w:val="nil"/>
        </w:pBdr>
        <w:jc w:val="both"/>
        <w:rPr>
          <w:rFonts w:ascii="Cambria" w:eastAsia="Tahoma" w:hAnsi="Cambria" w:cs="Tahoma"/>
          <w:sz w:val="18"/>
          <w:szCs w:val="18"/>
        </w:rPr>
      </w:pP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512ABC90" w14:textId="768E0388" w:rsidR="008741A8" w:rsidRPr="008741A8" w:rsidRDefault="0088585F" w:rsidP="008741A8">
      <w:pPr>
        <w:pBdr>
          <w:top w:val="nil"/>
          <w:left w:val="nil"/>
          <w:bottom w:val="nil"/>
          <w:right w:val="nil"/>
          <w:between w:val="nil"/>
        </w:pBdr>
        <w:jc w:val="both"/>
        <w:rPr>
          <w:rFonts w:ascii="Tahoma" w:eastAsia="Tahoma" w:hAnsi="Tahoma" w:cs="Tahoma"/>
          <w:bCs/>
          <w:sz w:val="22"/>
          <w:szCs w:val="22"/>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444188">
        <w:rPr>
          <w:rFonts w:ascii="Cambria" w:eastAsia="Cambria" w:hAnsi="Cambria" w:cs="Cambria"/>
          <w:b/>
          <w:bCs/>
          <w:sz w:val="22"/>
          <w:szCs w:val="22"/>
        </w:rPr>
        <w:t>11</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444188">
        <w:rPr>
          <w:rFonts w:ascii="Cambria" w:eastAsia="Cambria" w:hAnsi="Cambria" w:cs="Cambria"/>
          <w:b/>
          <w:sz w:val="22"/>
          <w:szCs w:val="22"/>
        </w:rPr>
        <w:t>endoprotez dla Szpitala św. Anny w Warszawie</w:t>
      </w:r>
    </w:p>
    <w:p w14:paraId="0FF2BD6F" w14:textId="6F90C96F"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4C52379F" w14:textId="433C5FE8" w:rsidR="008741A8" w:rsidRPr="008741A8" w:rsidRDefault="008E333D" w:rsidP="008741A8">
      <w:pPr>
        <w:pBdr>
          <w:top w:val="nil"/>
          <w:left w:val="nil"/>
          <w:bottom w:val="nil"/>
          <w:right w:val="nil"/>
          <w:between w:val="nil"/>
        </w:pBdr>
        <w:jc w:val="both"/>
        <w:rPr>
          <w:rFonts w:ascii="Tahoma" w:eastAsia="Tahoma" w:hAnsi="Tahoma" w:cs="Tahoma"/>
          <w:bCs/>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2459D1">
        <w:rPr>
          <w:rFonts w:ascii="Cambria" w:eastAsia="Cambria" w:hAnsi="Cambria" w:cs="Cambria"/>
          <w:b/>
          <w:bCs/>
          <w:sz w:val="22"/>
          <w:szCs w:val="22"/>
        </w:rPr>
        <w:t>11</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8741A8">
        <w:rPr>
          <w:rFonts w:ascii="Cambria" w:eastAsia="Cambria" w:hAnsi="Cambria" w:cs="Cambria"/>
          <w:sz w:val="22"/>
          <w:szCs w:val="22"/>
        </w:rPr>
        <w:t xml:space="preserve">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w:t>
      </w:r>
      <w:r w:rsidR="002459D1">
        <w:rPr>
          <w:rFonts w:ascii="Cambria" w:eastAsia="Cambria" w:hAnsi="Cambria" w:cs="Cambria"/>
          <w:b/>
          <w:sz w:val="22"/>
          <w:szCs w:val="22"/>
        </w:rPr>
        <w:t>endoprotez dla Szpitala św. Anny w Warszawie.</w:t>
      </w:r>
    </w:p>
    <w:p w14:paraId="059A8B77" w14:textId="092CAE39"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086B77" w:rsidRDefault="00086B77">
      <w:r>
        <w:separator/>
      </w:r>
    </w:p>
  </w:endnote>
  <w:endnote w:type="continuationSeparator" w:id="0">
    <w:p w14:paraId="43F374F4" w14:textId="77777777" w:rsidR="00086B77" w:rsidRDefault="000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086B77" w:rsidRDefault="00086B77">
        <w:pPr>
          <w:pStyle w:val="Stopka"/>
          <w:jc w:val="right"/>
        </w:pPr>
        <w:r>
          <w:fldChar w:fldCharType="begin"/>
        </w:r>
        <w:r>
          <w:instrText>PAGE   \* MERGEFORMAT</w:instrText>
        </w:r>
        <w:r>
          <w:fldChar w:fldCharType="separate"/>
        </w:r>
        <w:r w:rsidR="00125C93">
          <w:rPr>
            <w:noProof/>
          </w:rPr>
          <w:t>33</w:t>
        </w:r>
        <w:r>
          <w:fldChar w:fldCharType="end"/>
        </w:r>
      </w:p>
    </w:sdtContent>
  </w:sdt>
  <w:p w14:paraId="7FF6FBAF" w14:textId="6F5D3BBC" w:rsidR="00086B77" w:rsidRDefault="00086B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086B77" w:rsidRDefault="00086B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086B77" w:rsidRDefault="00086B77">
      <w:r>
        <w:separator/>
      </w:r>
    </w:p>
  </w:footnote>
  <w:footnote w:type="continuationSeparator" w:id="0">
    <w:p w14:paraId="1A9ED8EA" w14:textId="77777777" w:rsidR="00086B77" w:rsidRDefault="0008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341399641">
    <w:abstractNumId w:val="33"/>
  </w:num>
  <w:num w:numId="2" w16cid:durableId="1658728318">
    <w:abstractNumId w:val="38"/>
  </w:num>
  <w:num w:numId="3" w16cid:durableId="2108693561">
    <w:abstractNumId w:val="0"/>
  </w:num>
  <w:num w:numId="4" w16cid:durableId="1847354870">
    <w:abstractNumId w:val="17"/>
  </w:num>
  <w:num w:numId="5" w16cid:durableId="227888459">
    <w:abstractNumId w:val="26"/>
  </w:num>
  <w:num w:numId="6" w16cid:durableId="848522110">
    <w:abstractNumId w:val="13"/>
  </w:num>
  <w:num w:numId="7" w16cid:durableId="1323704277">
    <w:abstractNumId w:val="44"/>
  </w:num>
  <w:num w:numId="8" w16cid:durableId="2000887847">
    <w:abstractNumId w:val="22"/>
  </w:num>
  <w:num w:numId="9" w16cid:durableId="1214002239">
    <w:abstractNumId w:val="14"/>
  </w:num>
  <w:num w:numId="10" w16cid:durableId="412044546">
    <w:abstractNumId w:val="30"/>
  </w:num>
  <w:num w:numId="11" w16cid:durableId="185101610">
    <w:abstractNumId w:val="23"/>
  </w:num>
  <w:num w:numId="12" w16cid:durableId="398402012">
    <w:abstractNumId w:val="16"/>
  </w:num>
  <w:num w:numId="13" w16cid:durableId="1229462690">
    <w:abstractNumId w:val="42"/>
  </w:num>
  <w:num w:numId="14" w16cid:durableId="1366373096">
    <w:abstractNumId w:val="36"/>
    <w:lvlOverride w:ilvl="0">
      <w:startOverride w:val="1"/>
    </w:lvlOverride>
  </w:num>
  <w:num w:numId="15" w16cid:durableId="1349016398">
    <w:abstractNumId w:val="34"/>
    <w:lvlOverride w:ilvl="0">
      <w:startOverride w:val="1"/>
    </w:lvlOverride>
  </w:num>
  <w:num w:numId="16" w16cid:durableId="1601376171">
    <w:abstractNumId w:val="27"/>
  </w:num>
  <w:num w:numId="17" w16cid:durableId="1325469953">
    <w:abstractNumId w:val="41"/>
  </w:num>
  <w:num w:numId="18" w16cid:durableId="958754031">
    <w:abstractNumId w:val="25"/>
  </w:num>
  <w:num w:numId="19" w16cid:durableId="808593955">
    <w:abstractNumId w:val="35"/>
  </w:num>
  <w:num w:numId="20" w16cid:durableId="2146655802">
    <w:abstractNumId w:val="7"/>
  </w:num>
  <w:num w:numId="21" w16cid:durableId="1972897600">
    <w:abstractNumId w:val="31"/>
  </w:num>
  <w:num w:numId="22" w16cid:durableId="750539336">
    <w:abstractNumId w:val="15"/>
  </w:num>
  <w:num w:numId="23" w16cid:durableId="1444880879">
    <w:abstractNumId w:val="40"/>
  </w:num>
  <w:num w:numId="24" w16cid:durableId="881937495">
    <w:abstractNumId w:val="32"/>
  </w:num>
  <w:num w:numId="25" w16cid:durableId="47383315">
    <w:abstractNumId w:val="10"/>
  </w:num>
  <w:num w:numId="26" w16cid:durableId="1927689838">
    <w:abstractNumId w:val="24"/>
  </w:num>
  <w:num w:numId="27" w16cid:durableId="126553004">
    <w:abstractNumId w:val="39"/>
  </w:num>
  <w:num w:numId="28" w16cid:durableId="1956525001">
    <w:abstractNumId w:val="28"/>
  </w:num>
  <w:num w:numId="29" w16cid:durableId="1416122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907486">
    <w:abstractNumId w:val="18"/>
    <w:lvlOverride w:ilvl="0">
      <w:startOverride w:val="1"/>
    </w:lvlOverride>
    <w:lvlOverride w:ilvl="1"/>
    <w:lvlOverride w:ilvl="2"/>
    <w:lvlOverride w:ilvl="3"/>
    <w:lvlOverride w:ilvl="4"/>
    <w:lvlOverride w:ilvl="5"/>
    <w:lvlOverride w:ilvl="6"/>
    <w:lvlOverride w:ilvl="7"/>
    <w:lvlOverride w:ilvl="8"/>
  </w:num>
  <w:num w:numId="31" w16cid:durableId="457576680">
    <w:abstractNumId w:val="8"/>
  </w:num>
  <w:num w:numId="32" w16cid:durableId="1622224893">
    <w:abstractNumId w:val="11"/>
  </w:num>
  <w:num w:numId="33" w16cid:durableId="1162505567">
    <w:abstractNumId w:val="19"/>
  </w:num>
  <w:num w:numId="34" w16cid:durableId="20562733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1077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97176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034445">
    <w:abstractNumId w:val="9"/>
    <w:lvlOverride w:ilvl="0">
      <w:startOverride w:val="1"/>
    </w:lvlOverride>
    <w:lvlOverride w:ilvl="1"/>
    <w:lvlOverride w:ilvl="2"/>
    <w:lvlOverride w:ilvl="3"/>
    <w:lvlOverride w:ilvl="4"/>
    <w:lvlOverride w:ilvl="5"/>
    <w:lvlOverride w:ilvl="6"/>
    <w:lvlOverride w:ilvl="7"/>
    <w:lvlOverride w:ilvl="8"/>
  </w:num>
  <w:num w:numId="38" w16cid:durableId="1976596742">
    <w:abstractNumId w:val="43"/>
    <w:lvlOverride w:ilvl="0">
      <w:startOverride w:val="1"/>
    </w:lvlOverride>
    <w:lvlOverride w:ilvl="1"/>
    <w:lvlOverride w:ilvl="2"/>
    <w:lvlOverride w:ilvl="3"/>
    <w:lvlOverride w:ilvl="4"/>
    <w:lvlOverride w:ilvl="5"/>
    <w:lvlOverride w:ilvl="6"/>
    <w:lvlOverride w:ilvl="7"/>
    <w:lvlOverride w:ilvl="8"/>
  </w:num>
  <w:num w:numId="39" w16cid:durableId="49977800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733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8666709">
    <w:abstractNumId w:val="20"/>
    <w:lvlOverride w:ilvl="0">
      <w:startOverride w:val="1"/>
    </w:lvlOverride>
    <w:lvlOverride w:ilvl="1"/>
    <w:lvlOverride w:ilvl="2"/>
    <w:lvlOverride w:ilvl="3"/>
    <w:lvlOverride w:ilvl="4"/>
    <w:lvlOverride w:ilvl="5"/>
    <w:lvlOverride w:ilvl="6"/>
    <w:lvlOverride w:ilvl="7"/>
    <w:lvlOverride w:ilvl="8"/>
  </w:num>
  <w:num w:numId="42" w16cid:durableId="1756633708">
    <w:abstractNumId w:val="47"/>
  </w:num>
  <w:num w:numId="43" w16cid:durableId="14646130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116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133769">
    <w:abstractNumId w:val="6"/>
  </w:num>
  <w:num w:numId="46" w16cid:durableId="66725047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B4941"/>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59D1"/>
    <w:rsid w:val="00246204"/>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00A49"/>
    <w:rsid w:val="004162B5"/>
    <w:rsid w:val="00421169"/>
    <w:rsid w:val="00423C9E"/>
    <w:rsid w:val="00427E4F"/>
    <w:rsid w:val="00435162"/>
    <w:rsid w:val="00444188"/>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741A8"/>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1530"/>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1026"/>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EF3A-37BB-4064-84CC-4B292729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22</Pages>
  <Words>8350</Words>
  <Characters>50106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17</cp:revision>
  <cp:lastPrinted>2024-01-11T08:11:00Z</cp:lastPrinted>
  <dcterms:created xsi:type="dcterms:W3CDTF">2024-01-03T11:33:00Z</dcterms:created>
  <dcterms:modified xsi:type="dcterms:W3CDTF">2024-03-05T08:37:00Z</dcterms:modified>
</cp:coreProperties>
</file>