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47" w:rsidRDefault="00434C47">
      <w:pPr>
        <w:pStyle w:val="Tekstpodstawowy"/>
        <w:kinsoku w:val="0"/>
        <w:overflowPunct w:val="0"/>
        <w:spacing w:before="37"/>
        <w:ind w:left="0" w:right="117" w:firstLine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</w:p>
    <w:p w:rsidR="008901D0" w:rsidRDefault="001501D1">
      <w:pPr>
        <w:pStyle w:val="Tekstpodstawowy"/>
        <w:kinsoku w:val="0"/>
        <w:overflowPunct w:val="0"/>
        <w:spacing w:before="37"/>
        <w:ind w:left="0" w:right="117" w:firstLine="0"/>
        <w:jc w:val="right"/>
        <w:rPr>
          <w:rFonts w:asciiTheme="minorHAnsi" w:hAnsiTheme="minorHAnsi"/>
        </w:rPr>
      </w:pPr>
      <w:r w:rsidRPr="007E5840">
        <w:rPr>
          <w:rFonts w:asciiTheme="minorHAnsi" w:hAnsiTheme="minorHAnsi"/>
        </w:rPr>
        <w:t>Wzór umowy do postępowania WBP 10-2023TP</w:t>
      </w:r>
    </w:p>
    <w:p w:rsidR="00434C47" w:rsidRPr="007E5840" w:rsidRDefault="00434C47">
      <w:pPr>
        <w:pStyle w:val="Tekstpodstawowy"/>
        <w:kinsoku w:val="0"/>
        <w:overflowPunct w:val="0"/>
        <w:spacing w:before="37"/>
        <w:ind w:left="0" w:right="117" w:firstLine="0"/>
        <w:jc w:val="right"/>
        <w:rPr>
          <w:rFonts w:asciiTheme="minorHAnsi" w:hAnsiTheme="minorHAnsi"/>
        </w:rPr>
      </w:pPr>
    </w:p>
    <w:p w:rsidR="008901D0" w:rsidRPr="007E5840" w:rsidRDefault="008901D0">
      <w:pPr>
        <w:pStyle w:val="Tekstpodstawowy"/>
        <w:kinsoku w:val="0"/>
        <w:overflowPunct w:val="0"/>
        <w:spacing w:before="60"/>
        <w:ind w:left="0" w:right="113" w:firstLine="0"/>
        <w:jc w:val="right"/>
        <w:rPr>
          <w:rFonts w:asciiTheme="minorHAnsi" w:hAnsiTheme="minorHAnsi"/>
        </w:rPr>
      </w:pPr>
    </w:p>
    <w:p w:rsidR="008901D0" w:rsidRPr="007E5840" w:rsidRDefault="001501D1" w:rsidP="001501D1">
      <w:pPr>
        <w:pStyle w:val="Tekstpodstawowy"/>
        <w:kinsoku w:val="0"/>
        <w:overflowPunct w:val="0"/>
        <w:ind w:left="720" w:hanging="720"/>
        <w:rPr>
          <w:rFonts w:asciiTheme="minorHAnsi" w:hAnsiTheme="minorHAnsi"/>
          <w:b/>
          <w:bCs/>
        </w:rPr>
      </w:pPr>
      <w:r w:rsidRPr="007E5840">
        <w:rPr>
          <w:rFonts w:asciiTheme="minorHAnsi" w:hAnsiTheme="minorHAnsi"/>
          <w:b/>
          <w:bCs/>
        </w:rPr>
        <w:t>Umowa WBP 10-2023</w:t>
      </w:r>
      <w:r w:rsidR="00434C47">
        <w:rPr>
          <w:rFonts w:asciiTheme="minorHAnsi" w:hAnsiTheme="minorHAnsi"/>
          <w:b/>
          <w:bCs/>
        </w:rPr>
        <w:t>TP</w:t>
      </w:r>
      <w:r w:rsidRPr="007E5840">
        <w:rPr>
          <w:rFonts w:asciiTheme="minorHAnsi" w:hAnsiTheme="minorHAnsi"/>
          <w:b/>
          <w:bCs/>
        </w:rPr>
        <w:t xml:space="preserve"> z dnia…..</w:t>
      </w:r>
    </w:p>
    <w:p w:rsidR="008901D0" w:rsidRPr="007E5840" w:rsidRDefault="008901D0">
      <w:pPr>
        <w:pStyle w:val="Tekstpodstawowy"/>
        <w:kinsoku w:val="0"/>
        <w:overflowPunct w:val="0"/>
        <w:ind w:left="0" w:firstLine="0"/>
        <w:rPr>
          <w:rFonts w:asciiTheme="minorHAnsi" w:hAnsiTheme="minorHAnsi"/>
          <w:b/>
          <w:bCs/>
        </w:rPr>
      </w:pPr>
    </w:p>
    <w:p w:rsidR="008901D0" w:rsidRPr="007E5840" w:rsidRDefault="008901D0">
      <w:pPr>
        <w:pStyle w:val="Tekstpodstawowy"/>
        <w:kinsoku w:val="0"/>
        <w:overflowPunct w:val="0"/>
        <w:spacing w:before="7"/>
        <w:ind w:left="0" w:firstLine="0"/>
        <w:rPr>
          <w:rFonts w:asciiTheme="minorHAnsi" w:hAnsiTheme="minorHAnsi"/>
          <w:b/>
          <w:bCs/>
        </w:rPr>
      </w:pPr>
    </w:p>
    <w:p w:rsidR="009546CB" w:rsidRPr="009546CB" w:rsidRDefault="001501D1" w:rsidP="009546CB">
      <w:pPr>
        <w:spacing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01D1">
        <w:rPr>
          <w:rFonts w:asciiTheme="minorHAnsi" w:hAnsiTheme="minorHAnsi" w:cs="Calibri"/>
          <w:i/>
          <w:sz w:val="22"/>
          <w:szCs w:val="22"/>
        </w:rPr>
        <w:t>po wyborze oferty Wykonawcy  w  postępowaniu o udzielenie  zamówienia  publicznego, prowadzon</w:t>
      </w:r>
      <w:r w:rsidR="009A4743">
        <w:rPr>
          <w:rFonts w:asciiTheme="minorHAnsi" w:hAnsiTheme="minorHAnsi" w:cs="Calibri"/>
          <w:i/>
          <w:sz w:val="22"/>
          <w:szCs w:val="22"/>
        </w:rPr>
        <w:t>ego</w:t>
      </w:r>
      <w:r w:rsidRPr="001501D1">
        <w:rPr>
          <w:rFonts w:asciiTheme="minorHAnsi" w:hAnsiTheme="minorHAnsi" w:cs="Calibri"/>
          <w:i/>
          <w:sz w:val="22"/>
          <w:szCs w:val="22"/>
        </w:rPr>
        <w:t xml:space="preserve"> w  trybie  podstawowym bez prowadzenia negocjacji na  podstawie  art. 275 pkt 1 ustawy z dnia  11 września 2019 r.. - Prawo  zamówień  publicznych  (</w:t>
      </w:r>
      <w:proofErr w:type="spellStart"/>
      <w:r w:rsidRPr="001501D1">
        <w:rPr>
          <w:rFonts w:asciiTheme="minorHAnsi" w:hAnsiTheme="minorHAnsi" w:cs="Calibri"/>
          <w:i/>
          <w:sz w:val="22"/>
          <w:szCs w:val="22"/>
        </w:rPr>
        <w:t>t.j</w:t>
      </w:r>
      <w:proofErr w:type="spellEnd"/>
      <w:r w:rsidRPr="001501D1">
        <w:rPr>
          <w:rFonts w:asciiTheme="minorHAnsi" w:hAnsiTheme="minorHAnsi" w:cs="Calibri"/>
          <w:i/>
          <w:sz w:val="22"/>
          <w:szCs w:val="22"/>
        </w:rPr>
        <w:t>. z  20</w:t>
      </w:r>
      <w:r w:rsidRPr="007E5840">
        <w:rPr>
          <w:rFonts w:asciiTheme="minorHAnsi" w:hAnsiTheme="minorHAnsi" w:cs="Calibri"/>
          <w:i/>
          <w:sz w:val="22"/>
          <w:szCs w:val="22"/>
        </w:rPr>
        <w:t>22</w:t>
      </w:r>
      <w:r w:rsidRPr="001501D1">
        <w:rPr>
          <w:rFonts w:asciiTheme="minorHAnsi" w:hAnsiTheme="minorHAnsi" w:cs="Calibri"/>
          <w:i/>
          <w:sz w:val="22"/>
          <w:szCs w:val="22"/>
        </w:rPr>
        <w:t xml:space="preserve">r. poz. </w:t>
      </w:r>
      <w:r w:rsidRPr="007E5840">
        <w:rPr>
          <w:rFonts w:asciiTheme="minorHAnsi" w:hAnsiTheme="minorHAnsi" w:cs="Calibri"/>
          <w:i/>
          <w:sz w:val="22"/>
          <w:szCs w:val="22"/>
        </w:rPr>
        <w:t>1710</w:t>
      </w:r>
      <w:r w:rsidRPr="001501D1">
        <w:rPr>
          <w:rFonts w:asciiTheme="minorHAnsi" w:hAnsiTheme="minorHAnsi" w:cs="Calibri"/>
          <w:i/>
          <w:sz w:val="22"/>
          <w:szCs w:val="22"/>
        </w:rPr>
        <w:t xml:space="preserve"> ze zm. ) oznaczonym  nr  sprawy WBP </w:t>
      </w:r>
      <w:r w:rsidR="006A5E1C">
        <w:rPr>
          <w:rFonts w:asciiTheme="minorHAnsi" w:hAnsiTheme="minorHAnsi" w:cs="Calibri"/>
          <w:i/>
          <w:sz w:val="22"/>
          <w:szCs w:val="22"/>
        </w:rPr>
        <w:t>10</w:t>
      </w:r>
      <w:r w:rsidRPr="001501D1">
        <w:rPr>
          <w:rFonts w:asciiTheme="minorHAnsi" w:hAnsiTheme="minorHAnsi" w:cs="Calibri"/>
          <w:i/>
          <w:sz w:val="22"/>
          <w:szCs w:val="22"/>
        </w:rPr>
        <w:t>-202</w:t>
      </w:r>
      <w:r w:rsidR="006A5E1C">
        <w:rPr>
          <w:rFonts w:asciiTheme="minorHAnsi" w:hAnsiTheme="minorHAnsi" w:cs="Calibri"/>
          <w:i/>
          <w:sz w:val="22"/>
          <w:szCs w:val="22"/>
        </w:rPr>
        <w:t>3</w:t>
      </w:r>
      <w:r w:rsidRPr="001501D1">
        <w:rPr>
          <w:rFonts w:asciiTheme="minorHAnsi" w:hAnsiTheme="minorHAnsi" w:cs="Calibri"/>
          <w:i/>
          <w:sz w:val="22"/>
          <w:szCs w:val="22"/>
        </w:rPr>
        <w:t xml:space="preserve">TP,   rozstrzygniętym  dnia </w:t>
      </w:r>
      <w:r w:rsidRPr="007E5840">
        <w:rPr>
          <w:rFonts w:asciiTheme="minorHAnsi" w:hAnsiTheme="minorHAnsi" w:cs="Calibri"/>
          <w:i/>
          <w:sz w:val="22"/>
          <w:szCs w:val="22"/>
        </w:rPr>
        <w:t>……………..</w:t>
      </w:r>
      <w:r w:rsidRPr="001501D1">
        <w:rPr>
          <w:rFonts w:asciiTheme="minorHAnsi" w:hAnsiTheme="minorHAnsi" w:cs="Calibri"/>
          <w:i/>
          <w:sz w:val="22"/>
          <w:szCs w:val="22"/>
        </w:rPr>
        <w:t>r</w:t>
      </w:r>
      <w:r w:rsidR="001209FB" w:rsidRPr="007E5840">
        <w:rPr>
          <w:rFonts w:asciiTheme="minorHAnsi" w:hAnsiTheme="minorHAnsi" w:cs="Calibri"/>
          <w:b/>
          <w:i/>
          <w:sz w:val="22"/>
          <w:szCs w:val="22"/>
        </w:rPr>
        <w:t xml:space="preserve">, </w:t>
      </w:r>
      <w:r w:rsidR="009546CB" w:rsidRPr="009546CB">
        <w:rPr>
          <w:rFonts w:ascii="Calibri" w:hAnsi="Calibri" w:cs="Calibri"/>
          <w:b/>
          <w:bCs/>
          <w:sz w:val="22"/>
          <w:szCs w:val="22"/>
        </w:rPr>
        <w:t>na  usługę</w:t>
      </w:r>
      <w:r w:rsidR="00407F98">
        <w:rPr>
          <w:rFonts w:ascii="Calibri" w:hAnsi="Calibri" w:cs="Calibri"/>
          <w:b/>
          <w:bCs/>
          <w:sz w:val="22"/>
          <w:szCs w:val="22"/>
        </w:rPr>
        <w:t xml:space="preserve"> ochrony i</w:t>
      </w:r>
      <w:r w:rsidR="009546CB" w:rsidRPr="009546CB">
        <w:rPr>
          <w:rFonts w:ascii="Calibri" w:hAnsi="Calibri" w:cs="Calibri"/>
          <w:b/>
          <w:bCs/>
          <w:sz w:val="22"/>
          <w:szCs w:val="22"/>
        </w:rPr>
        <w:t xml:space="preserve"> sprzątania codziennego pomieszczeń biurowych wraz z terenem zewnętrznym Wojewódzkiej Biblioteki Publicznej i Centrum Animacji Kultury w Poznaniu w roku 2024.</w:t>
      </w:r>
    </w:p>
    <w:p w:rsidR="001501D1" w:rsidRPr="001501D1" w:rsidRDefault="001501D1" w:rsidP="009546CB">
      <w:pPr>
        <w:spacing w:after="100" w:afterAutospacing="1"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1501D1">
        <w:rPr>
          <w:rFonts w:asciiTheme="minorHAnsi" w:hAnsiTheme="minorHAnsi" w:cs="Calibri"/>
          <w:sz w:val="22"/>
          <w:szCs w:val="22"/>
        </w:rPr>
        <w:t>pomiędzy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1501D1">
        <w:rPr>
          <w:rFonts w:asciiTheme="minorHAnsi" w:hAnsiTheme="minorHAnsi" w:cs="Calibri"/>
          <w:b/>
          <w:color w:val="000000"/>
          <w:sz w:val="22"/>
          <w:szCs w:val="22"/>
        </w:rPr>
        <w:t>Wojewódzką Biblioteką Publiczną i Centrum Animacji Kultury w Poznaniu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1501D1">
        <w:rPr>
          <w:rFonts w:asciiTheme="minorHAnsi" w:hAnsiTheme="minorHAnsi" w:cs="Calibri"/>
          <w:b/>
          <w:color w:val="000000"/>
          <w:sz w:val="22"/>
          <w:szCs w:val="22"/>
        </w:rPr>
        <w:t>NIP 781-00-62-516,REGON 639665348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1501D1">
        <w:rPr>
          <w:rFonts w:asciiTheme="minorHAnsi" w:hAnsiTheme="minorHAnsi" w:cs="Calibri"/>
          <w:b/>
          <w:color w:val="000000"/>
          <w:sz w:val="22"/>
          <w:szCs w:val="22"/>
        </w:rPr>
        <w:t xml:space="preserve">ul. Bolesława Prusa 3 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1501D1">
        <w:rPr>
          <w:rFonts w:asciiTheme="minorHAnsi" w:hAnsiTheme="minorHAnsi" w:cs="Calibri"/>
          <w:b/>
          <w:color w:val="000000"/>
          <w:sz w:val="22"/>
          <w:szCs w:val="22"/>
        </w:rPr>
        <w:t>60-819 Poznań,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501D1">
        <w:rPr>
          <w:rFonts w:asciiTheme="minorHAnsi" w:hAnsiTheme="minorHAnsi" w:cs="Calibri"/>
          <w:color w:val="000000"/>
          <w:sz w:val="22"/>
          <w:szCs w:val="22"/>
        </w:rPr>
        <w:t>reprezentowaną przez: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1501D1">
        <w:rPr>
          <w:rFonts w:asciiTheme="minorHAnsi" w:hAnsiTheme="minorHAnsi" w:cs="Calibri"/>
          <w:b/>
          <w:color w:val="000000"/>
          <w:sz w:val="22"/>
          <w:szCs w:val="22"/>
        </w:rPr>
        <w:t>Małgorzatę Grupińską -Bis - Dyrektora ,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501D1">
        <w:rPr>
          <w:rFonts w:asciiTheme="minorHAnsi" w:hAnsiTheme="minorHAnsi" w:cs="Calibri"/>
          <w:color w:val="000000"/>
          <w:sz w:val="22"/>
          <w:szCs w:val="22"/>
        </w:rPr>
        <w:t>zwaną w dalszej części umowy Zamawiającym,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1501D1">
        <w:rPr>
          <w:rFonts w:asciiTheme="minorHAnsi" w:hAnsiTheme="minorHAnsi" w:cs="Calibri"/>
          <w:sz w:val="22"/>
          <w:szCs w:val="22"/>
        </w:rPr>
        <w:t>a</w:t>
      </w:r>
    </w:p>
    <w:p w:rsidR="001501D1" w:rsidRPr="001501D1" w:rsidRDefault="008F36FF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sz w:val="22"/>
          <w:szCs w:val="22"/>
        </w:rPr>
      </w:pPr>
      <w:r w:rsidRPr="007E5840">
        <w:rPr>
          <w:rFonts w:asciiTheme="minorHAnsi" w:hAnsiTheme="minorHAnsi" w:cs="Calibri"/>
          <w:b/>
          <w:sz w:val="22"/>
          <w:szCs w:val="22"/>
        </w:rPr>
        <w:t>…………………………………..</w:t>
      </w:r>
      <w:r w:rsidR="001501D1" w:rsidRPr="001501D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1501D1" w:rsidRPr="007E5840" w:rsidRDefault="008F36FF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sz w:val="22"/>
          <w:szCs w:val="22"/>
        </w:rPr>
      </w:pPr>
      <w:r w:rsidRPr="007E5840">
        <w:rPr>
          <w:rFonts w:asciiTheme="minorHAnsi" w:hAnsiTheme="minorHAnsi" w:cs="Calibri"/>
          <w:b/>
          <w:sz w:val="22"/>
          <w:szCs w:val="22"/>
        </w:rPr>
        <w:t>……………………………………..</w:t>
      </w:r>
    </w:p>
    <w:p w:rsidR="008F36FF" w:rsidRPr="001501D1" w:rsidRDefault="008F36FF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b/>
          <w:sz w:val="22"/>
          <w:szCs w:val="22"/>
        </w:rPr>
      </w:pPr>
      <w:r w:rsidRPr="007E5840">
        <w:rPr>
          <w:rFonts w:asciiTheme="minorHAnsi" w:hAnsiTheme="minorHAnsi" w:cs="Calibri"/>
          <w:b/>
          <w:sz w:val="22"/>
          <w:szCs w:val="22"/>
        </w:rPr>
        <w:t>………………………………..</w:t>
      </w:r>
    </w:p>
    <w:p w:rsidR="001501D1" w:rsidRPr="001501D1" w:rsidRDefault="001501D1" w:rsidP="001501D1">
      <w:pPr>
        <w:widowControl/>
        <w:autoSpaceDE/>
        <w:autoSpaceDN/>
        <w:adjustRightInd/>
        <w:spacing w:before="120"/>
        <w:jc w:val="both"/>
        <w:rPr>
          <w:rFonts w:asciiTheme="minorHAnsi" w:hAnsiTheme="minorHAnsi" w:cs="Calibri"/>
          <w:i/>
          <w:sz w:val="22"/>
          <w:szCs w:val="22"/>
        </w:rPr>
      </w:pPr>
      <w:r w:rsidRPr="001501D1">
        <w:rPr>
          <w:rFonts w:asciiTheme="minorHAnsi" w:hAnsiTheme="minorHAnsi" w:cs="Calibri"/>
          <w:b/>
          <w:sz w:val="22"/>
          <w:szCs w:val="22"/>
        </w:rPr>
        <w:t>zwanym dalej</w:t>
      </w:r>
      <w:r w:rsidRPr="001501D1">
        <w:rPr>
          <w:rFonts w:asciiTheme="minorHAnsi" w:hAnsiTheme="minorHAnsi" w:cs="Calibri"/>
          <w:sz w:val="22"/>
          <w:szCs w:val="22"/>
        </w:rPr>
        <w:t xml:space="preserve"> </w:t>
      </w:r>
      <w:r w:rsidRPr="001501D1">
        <w:rPr>
          <w:rFonts w:asciiTheme="minorHAnsi" w:hAnsiTheme="minorHAnsi" w:cs="Calibri"/>
          <w:i/>
          <w:sz w:val="22"/>
          <w:szCs w:val="22"/>
        </w:rPr>
        <w:t>Wykonawcą</w:t>
      </w:r>
    </w:p>
    <w:p w:rsidR="008901D0" w:rsidRPr="007E5840" w:rsidRDefault="008901D0">
      <w:pPr>
        <w:pStyle w:val="Tekstpodstawowy"/>
        <w:kinsoku w:val="0"/>
        <w:overflowPunct w:val="0"/>
        <w:ind w:left="0" w:firstLine="0"/>
        <w:rPr>
          <w:rFonts w:asciiTheme="minorHAnsi" w:hAnsiTheme="minorHAnsi"/>
        </w:rPr>
      </w:pPr>
    </w:p>
    <w:p w:rsidR="008901D0" w:rsidRPr="007E5840" w:rsidRDefault="008901D0">
      <w:pPr>
        <w:pStyle w:val="Tekstpodstawowy"/>
        <w:kinsoku w:val="0"/>
        <w:overflowPunct w:val="0"/>
        <w:ind w:left="1624" w:right="1625" w:firstLine="0"/>
        <w:jc w:val="center"/>
        <w:rPr>
          <w:rFonts w:asciiTheme="minorHAnsi" w:hAnsiTheme="minorHAnsi"/>
        </w:rPr>
      </w:pPr>
      <w:r w:rsidRPr="007E5840">
        <w:rPr>
          <w:rFonts w:asciiTheme="minorHAnsi" w:hAnsiTheme="minorHAnsi"/>
          <w:b/>
          <w:bCs/>
          <w:spacing w:val="-1"/>
        </w:rPr>
        <w:t>§1</w:t>
      </w:r>
    </w:p>
    <w:p w:rsidR="008901D0" w:rsidRPr="007E5840" w:rsidRDefault="008901D0">
      <w:pPr>
        <w:pStyle w:val="Tekstpodstawowy"/>
        <w:kinsoku w:val="0"/>
        <w:overflowPunct w:val="0"/>
        <w:spacing w:before="36"/>
        <w:ind w:left="105" w:right="105" w:firstLine="0"/>
        <w:jc w:val="center"/>
        <w:rPr>
          <w:rFonts w:asciiTheme="minorHAnsi" w:hAnsiTheme="minorHAnsi"/>
        </w:rPr>
      </w:pPr>
      <w:r w:rsidRPr="007E5840">
        <w:rPr>
          <w:rFonts w:asciiTheme="minorHAnsi" w:hAnsiTheme="minorHAnsi"/>
          <w:b/>
          <w:bCs/>
          <w:spacing w:val="-1"/>
        </w:rPr>
        <w:t>Przedmiot</w:t>
      </w:r>
      <w:r w:rsidRPr="007E5840">
        <w:rPr>
          <w:rFonts w:asciiTheme="minorHAnsi" w:hAnsiTheme="minorHAnsi"/>
          <w:b/>
          <w:bCs/>
          <w:spacing w:val="-15"/>
        </w:rPr>
        <w:t xml:space="preserve"> </w:t>
      </w:r>
      <w:r w:rsidRPr="007E5840">
        <w:rPr>
          <w:rFonts w:asciiTheme="minorHAnsi" w:hAnsiTheme="minorHAnsi"/>
          <w:b/>
          <w:bCs/>
          <w:spacing w:val="-1"/>
        </w:rPr>
        <w:t>umowy</w:t>
      </w:r>
    </w:p>
    <w:p w:rsidR="008C02B7" w:rsidRPr="008C02B7" w:rsidRDefault="008F36FF">
      <w:pPr>
        <w:pStyle w:val="Tekstpodstawowy"/>
        <w:numPr>
          <w:ilvl w:val="0"/>
          <w:numId w:val="24"/>
        </w:numPr>
        <w:tabs>
          <w:tab w:val="left" w:pos="453"/>
        </w:tabs>
        <w:kinsoku w:val="0"/>
        <w:overflowPunct w:val="0"/>
        <w:spacing w:line="301" w:lineRule="auto"/>
        <w:ind w:right="112" w:hanging="341"/>
        <w:jc w:val="both"/>
        <w:rPr>
          <w:spacing w:val="-1"/>
        </w:rPr>
      </w:pPr>
      <w:r w:rsidRPr="008F36FF">
        <w:t xml:space="preserve">Przedmiotem  umowy jest </w:t>
      </w:r>
      <w:r w:rsidRPr="008F36FF">
        <w:rPr>
          <w:bCs/>
        </w:rPr>
        <w:t>usługa</w:t>
      </w:r>
      <w:r w:rsidR="00337285">
        <w:rPr>
          <w:bCs/>
        </w:rPr>
        <w:t xml:space="preserve"> ochrony i </w:t>
      </w:r>
      <w:r w:rsidRPr="008F36FF">
        <w:rPr>
          <w:bCs/>
        </w:rPr>
        <w:t xml:space="preserve">sprzątania </w:t>
      </w:r>
      <w:r w:rsidR="008C02B7">
        <w:rPr>
          <w:bCs/>
        </w:rPr>
        <w:t xml:space="preserve">codziennego siedziby </w:t>
      </w:r>
      <w:r w:rsidRPr="008F36FF">
        <w:rPr>
          <w:bCs/>
        </w:rPr>
        <w:t xml:space="preserve"> </w:t>
      </w:r>
      <w:r w:rsidR="008C02B7" w:rsidRPr="008F36FF">
        <w:rPr>
          <w:bCs/>
        </w:rPr>
        <w:t>Wojewódzkiej Biblioteki Publicznej i Centrum Animacji Kultury w Poznaniu przy ul. Bolesława Prusa 3</w:t>
      </w:r>
      <w:r w:rsidR="008C02B7">
        <w:rPr>
          <w:bCs/>
        </w:rPr>
        <w:t xml:space="preserve"> w Poznaniu</w:t>
      </w:r>
      <w:r w:rsidR="008C02B7" w:rsidRPr="008F36FF">
        <w:rPr>
          <w:bCs/>
        </w:rPr>
        <w:t xml:space="preserve"> w roku 2024</w:t>
      </w:r>
      <w:r w:rsidR="008C02B7">
        <w:rPr>
          <w:bCs/>
        </w:rPr>
        <w:t xml:space="preserve">.W skład usługi wchodzą: </w:t>
      </w:r>
    </w:p>
    <w:p w:rsidR="00F81499" w:rsidRPr="00F81499" w:rsidRDefault="008C02B7" w:rsidP="008C02B7">
      <w:pPr>
        <w:pStyle w:val="Tekstpodstawowy"/>
        <w:numPr>
          <w:ilvl w:val="1"/>
          <w:numId w:val="24"/>
        </w:numPr>
        <w:tabs>
          <w:tab w:val="left" w:pos="453"/>
        </w:tabs>
        <w:kinsoku w:val="0"/>
        <w:overflowPunct w:val="0"/>
        <w:spacing w:line="301" w:lineRule="auto"/>
        <w:ind w:right="112"/>
        <w:jc w:val="both"/>
        <w:rPr>
          <w:spacing w:val="-1"/>
        </w:rPr>
      </w:pPr>
      <w:r>
        <w:rPr>
          <w:bCs/>
        </w:rPr>
        <w:t xml:space="preserve">sprzątanie </w:t>
      </w:r>
      <w:r w:rsidRPr="008F36FF">
        <w:rPr>
          <w:bCs/>
        </w:rPr>
        <w:t xml:space="preserve"> pomieszczeń biurowych</w:t>
      </w:r>
      <w:r>
        <w:rPr>
          <w:bCs/>
        </w:rPr>
        <w:t xml:space="preserve"> oraz pomieszczeń o</w:t>
      </w:r>
      <w:r w:rsidR="008F36FF" w:rsidRPr="008F36FF">
        <w:rPr>
          <w:bCs/>
        </w:rPr>
        <w:t xml:space="preserve"> </w:t>
      </w:r>
      <w:r w:rsidRPr="008F36FF">
        <w:rPr>
          <w:bCs/>
        </w:rPr>
        <w:t>innym przeznaczeniu niż biurowe ( trakty komunikacyjne, wejścia, pomieszczenia sanitarne, kuchnie, magazyny książek) o powierzchni 2230m2</w:t>
      </w:r>
      <w:r w:rsidR="009546CB">
        <w:rPr>
          <w:bCs/>
        </w:rPr>
        <w:t>,</w:t>
      </w:r>
    </w:p>
    <w:p w:rsidR="008F36FF" w:rsidRPr="009546CB" w:rsidRDefault="00F81499" w:rsidP="008C02B7">
      <w:pPr>
        <w:pStyle w:val="Tekstpodstawowy"/>
        <w:numPr>
          <w:ilvl w:val="1"/>
          <w:numId w:val="24"/>
        </w:numPr>
        <w:tabs>
          <w:tab w:val="left" w:pos="453"/>
        </w:tabs>
        <w:kinsoku w:val="0"/>
        <w:overflowPunct w:val="0"/>
        <w:spacing w:line="301" w:lineRule="auto"/>
        <w:ind w:right="112"/>
        <w:jc w:val="both"/>
        <w:rPr>
          <w:spacing w:val="-1"/>
        </w:rPr>
      </w:pPr>
      <w:r>
        <w:rPr>
          <w:bCs/>
        </w:rPr>
        <w:t>sprzątanie</w:t>
      </w:r>
      <w:r w:rsidR="008C02B7" w:rsidRPr="008F36FF">
        <w:rPr>
          <w:bCs/>
        </w:rPr>
        <w:t xml:space="preserve"> przynależnego terenu zewnętrznego ( parking chodniki wejście do budynku wraz z schodami) o powierzchni 400m2</w:t>
      </w:r>
      <w:r w:rsidR="009546CB">
        <w:rPr>
          <w:bCs/>
        </w:rPr>
        <w:t>,</w:t>
      </w:r>
    </w:p>
    <w:p w:rsidR="009546CB" w:rsidRPr="008F36FF" w:rsidRDefault="009546CB" w:rsidP="008C02B7">
      <w:pPr>
        <w:pStyle w:val="Tekstpodstawowy"/>
        <w:numPr>
          <w:ilvl w:val="1"/>
          <w:numId w:val="24"/>
        </w:numPr>
        <w:tabs>
          <w:tab w:val="left" w:pos="453"/>
        </w:tabs>
        <w:kinsoku w:val="0"/>
        <w:overflowPunct w:val="0"/>
        <w:spacing w:line="301" w:lineRule="auto"/>
        <w:ind w:right="112"/>
        <w:jc w:val="both"/>
        <w:rPr>
          <w:spacing w:val="-1"/>
        </w:rPr>
      </w:pPr>
      <w:r>
        <w:rPr>
          <w:spacing w:val="-1"/>
        </w:rPr>
        <w:t xml:space="preserve">ochrona fizyczna i monitoring obiektu. </w:t>
      </w:r>
    </w:p>
    <w:p w:rsidR="008901D0" w:rsidRDefault="008F36FF">
      <w:pPr>
        <w:pStyle w:val="Tekstpodstawowy"/>
        <w:numPr>
          <w:ilvl w:val="0"/>
          <w:numId w:val="24"/>
        </w:numPr>
        <w:tabs>
          <w:tab w:val="left" w:pos="453"/>
        </w:tabs>
        <w:kinsoku w:val="0"/>
        <w:overflowPunct w:val="0"/>
        <w:spacing w:line="301" w:lineRule="auto"/>
        <w:ind w:right="112" w:hanging="341"/>
        <w:jc w:val="both"/>
        <w:rPr>
          <w:spacing w:val="-1"/>
        </w:rPr>
      </w:pPr>
      <w:r>
        <w:rPr>
          <w:spacing w:val="13"/>
        </w:rPr>
        <w:t>Szczegółowy zakres prac określa</w:t>
      </w:r>
      <w:r w:rsidR="008901D0">
        <w:rPr>
          <w:spacing w:val="13"/>
        </w:rPr>
        <w:t xml:space="preserve"> </w:t>
      </w:r>
      <w:r w:rsidR="008901D0">
        <w:rPr>
          <w:spacing w:val="-1"/>
        </w:rPr>
        <w:t>załącznik</w:t>
      </w:r>
      <w:r w:rsidR="008901D0">
        <w:rPr>
          <w:spacing w:val="11"/>
        </w:rPr>
        <w:t xml:space="preserve"> </w:t>
      </w:r>
      <w:r w:rsidR="008901D0">
        <w:rPr>
          <w:spacing w:val="-1"/>
        </w:rPr>
        <w:t>nr</w:t>
      </w:r>
      <w:r w:rsidR="008901D0">
        <w:rPr>
          <w:spacing w:val="12"/>
        </w:rPr>
        <w:t xml:space="preserve"> </w:t>
      </w:r>
      <w:r w:rsidR="008901D0">
        <w:t>1</w:t>
      </w:r>
      <w:r w:rsidR="008901D0">
        <w:rPr>
          <w:spacing w:val="12"/>
        </w:rPr>
        <w:t xml:space="preserve"> </w:t>
      </w:r>
      <w:r w:rsidR="008901D0">
        <w:rPr>
          <w:spacing w:val="-1"/>
        </w:rPr>
        <w:t>do</w:t>
      </w:r>
      <w:r w:rsidR="008901D0">
        <w:rPr>
          <w:spacing w:val="13"/>
        </w:rPr>
        <w:t xml:space="preserve"> </w:t>
      </w:r>
      <w:r w:rsidR="008901D0">
        <w:rPr>
          <w:spacing w:val="-1"/>
        </w:rPr>
        <w:t>Specyfikacji</w:t>
      </w:r>
      <w:r w:rsidR="008901D0">
        <w:rPr>
          <w:spacing w:val="9"/>
        </w:rPr>
        <w:t xml:space="preserve"> </w:t>
      </w:r>
      <w:r w:rsidR="009A4743">
        <w:rPr>
          <w:spacing w:val="9"/>
        </w:rPr>
        <w:t>W</w:t>
      </w:r>
      <w:r w:rsidR="008901D0">
        <w:rPr>
          <w:spacing w:val="-1"/>
        </w:rPr>
        <w:t>arunków</w:t>
      </w:r>
      <w:r w:rsidR="008901D0">
        <w:rPr>
          <w:spacing w:val="13"/>
        </w:rPr>
        <w:t xml:space="preserve"> </w:t>
      </w:r>
      <w:r w:rsidR="009A4743">
        <w:rPr>
          <w:spacing w:val="13"/>
        </w:rPr>
        <w:t>Z</w:t>
      </w:r>
      <w:r w:rsidR="008901D0">
        <w:rPr>
          <w:spacing w:val="-1"/>
        </w:rPr>
        <w:t>amówienia,</w:t>
      </w:r>
      <w:r w:rsidR="008901D0">
        <w:t xml:space="preserve"> </w:t>
      </w:r>
      <w:r w:rsidR="008901D0">
        <w:rPr>
          <w:spacing w:val="-1"/>
        </w:rPr>
        <w:t>który</w:t>
      </w:r>
      <w:r w:rsidR="008901D0">
        <w:t xml:space="preserve"> </w:t>
      </w:r>
      <w:r w:rsidR="008901D0">
        <w:rPr>
          <w:spacing w:val="-1"/>
        </w:rPr>
        <w:t>stanowi</w:t>
      </w:r>
      <w:r w:rsidR="008901D0">
        <w:rPr>
          <w:spacing w:val="-3"/>
        </w:rPr>
        <w:t xml:space="preserve"> </w:t>
      </w:r>
      <w:r w:rsidR="008901D0">
        <w:rPr>
          <w:spacing w:val="-1"/>
        </w:rPr>
        <w:t>integralną</w:t>
      </w:r>
      <w:r w:rsidR="008901D0">
        <w:t xml:space="preserve"> część </w:t>
      </w:r>
      <w:r w:rsidR="008901D0">
        <w:rPr>
          <w:spacing w:val="-2"/>
        </w:rPr>
        <w:t>umowy</w:t>
      </w:r>
      <w:r w:rsidR="008901D0">
        <w:rPr>
          <w:spacing w:val="3"/>
        </w:rPr>
        <w:t xml:space="preserve"> </w:t>
      </w:r>
      <w:r w:rsidR="008901D0">
        <w:rPr>
          <w:spacing w:val="-1"/>
        </w:rPr>
        <w:t>(załącznik</w:t>
      </w:r>
      <w:r w:rsidR="008901D0">
        <w:t xml:space="preserve"> </w:t>
      </w:r>
      <w:r w:rsidR="008901D0">
        <w:rPr>
          <w:spacing w:val="-2"/>
        </w:rPr>
        <w:t>nr</w:t>
      </w:r>
      <w:r w:rsidR="008901D0">
        <w:t xml:space="preserve"> 1</w:t>
      </w:r>
      <w:r w:rsidR="008901D0">
        <w:rPr>
          <w:spacing w:val="1"/>
        </w:rPr>
        <w:t xml:space="preserve"> </w:t>
      </w:r>
      <w:r w:rsidR="008901D0">
        <w:rPr>
          <w:spacing w:val="-2"/>
        </w:rPr>
        <w:t>do</w:t>
      </w:r>
      <w:r w:rsidR="008901D0">
        <w:rPr>
          <w:spacing w:val="1"/>
        </w:rPr>
        <w:t xml:space="preserve"> </w:t>
      </w:r>
      <w:r w:rsidR="008901D0">
        <w:rPr>
          <w:spacing w:val="-1"/>
        </w:rPr>
        <w:t>umowy).</w:t>
      </w:r>
    </w:p>
    <w:p w:rsidR="008901D0" w:rsidRDefault="008901D0">
      <w:pPr>
        <w:pStyle w:val="Tekstpodstawowy"/>
        <w:numPr>
          <w:ilvl w:val="0"/>
          <w:numId w:val="24"/>
        </w:numPr>
        <w:tabs>
          <w:tab w:val="left" w:pos="453"/>
        </w:tabs>
        <w:kinsoku w:val="0"/>
        <w:overflowPunct w:val="0"/>
        <w:spacing w:before="1"/>
        <w:ind w:left="452"/>
        <w:jc w:val="center"/>
        <w:rPr>
          <w:spacing w:val="-1"/>
        </w:rPr>
      </w:pPr>
      <w:r>
        <w:rPr>
          <w:spacing w:val="-1"/>
        </w:rPr>
        <w:t>Strony</w:t>
      </w:r>
      <w:r>
        <w:rPr>
          <w:spacing w:val="-2"/>
        </w:rPr>
        <w:t xml:space="preserve"> </w:t>
      </w:r>
      <w:r>
        <w:rPr>
          <w:spacing w:val="-1"/>
        </w:rPr>
        <w:t>zobowiązują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1"/>
        </w:rPr>
        <w:t>wykonywać</w:t>
      </w:r>
      <w:r>
        <w:rPr>
          <w:spacing w:val="-2"/>
        </w:rPr>
        <w:t xml:space="preserve"> </w:t>
      </w:r>
      <w:r>
        <w:rPr>
          <w:spacing w:val="-1"/>
        </w:rPr>
        <w:t>obowiązki</w:t>
      </w:r>
      <w:r>
        <w:rPr>
          <w:spacing w:val="-3"/>
        </w:rPr>
        <w:t xml:space="preserve"> </w:t>
      </w:r>
      <w:r>
        <w:rPr>
          <w:spacing w:val="-1"/>
        </w:rPr>
        <w:t>przewidziane</w:t>
      </w:r>
      <w:r>
        <w:t xml:space="preserve"> </w:t>
      </w:r>
      <w:r>
        <w:rPr>
          <w:spacing w:val="-1"/>
        </w:rPr>
        <w:t>zarówno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umowie,</w:t>
      </w:r>
      <w:r>
        <w:rPr>
          <w:spacing w:val="-2"/>
        </w:rPr>
        <w:t xml:space="preserve"> </w:t>
      </w:r>
      <w:r>
        <w:rPr>
          <w:spacing w:val="-1"/>
        </w:rPr>
        <w:t>jak</w:t>
      </w:r>
      <w:r>
        <w:t xml:space="preserve"> 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załączniku</w:t>
      </w:r>
    </w:p>
    <w:p w:rsidR="008901D0" w:rsidRDefault="008901D0">
      <w:pPr>
        <w:pStyle w:val="Tekstpodstawowy"/>
        <w:kinsoku w:val="0"/>
        <w:overflowPunct w:val="0"/>
        <w:spacing w:before="70"/>
        <w:ind w:left="457" w:firstLine="0"/>
      </w:pPr>
      <w:r>
        <w:rPr>
          <w:spacing w:val="-1"/>
        </w:rPr>
        <w:lastRenderedPageBreak/>
        <w:t>nr</w:t>
      </w:r>
      <w:r>
        <w:t xml:space="preserve"> 1.</w:t>
      </w:r>
    </w:p>
    <w:p w:rsidR="008901D0" w:rsidRPr="00BB723E" w:rsidRDefault="008901D0">
      <w:pPr>
        <w:pStyle w:val="Tekstpodstawowy"/>
        <w:numPr>
          <w:ilvl w:val="0"/>
          <w:numId w:val="24"/>
        </w:numPr>
        <w:tabs>
          <w:tab w:val="left" w:pos="477"/>
        </w:tabs>
        <w:kinsoku w:val="0"/>
        <w:overflowPunct w:val="0"/>
        <w:spacing w:before="1" w:line="300" w:lineRule="auto"/>
        <w:ind w:left="476" w:right="111" w:hanging="360"/>
        <w:jc w:val="both"/>
        <w:rPr>
          <w:sz w:val="14"/>
          <w:szCs w:val="14"/>
        </w:rPr>
      </w:pPr>
      <w:r w:rsidRPr="00BB723E">
        <w:rPr>
          <w:iCs/>
          <w:spacing w:val="-1"/>
        </w:rPr>
        <w:t>Wykonawca</w:t>
      </w:r>
      <w:r w:rsidRPr="00BB723E">
        <w:rPr>
          <w:iCs/>
          <w:spacing w:val="9"/>
        </w:rPr>
        <w:t xml:space="preserve"> </w:t>
      </w:r>
      <w:r w:rsidR="006F6030">
        <w:rPr>
          <w:iCs/>
          <w:spacing w:val="9"/>
        </w:rPr>
        <w:t xml:space="preserve">jeżeli posiada  certyfikat </w:t>
      </w:r>
      <w:r w:rsidR="006F6030" w:rsidRPr="00BB723E">
        <w:rPr>
          <w:iCs/>
          <w:spacing w:val="-1"/>
        </w:rPr>
        <w:t>ISO</w:t>
      </w:r>
      <w:r w:rsidR="006F6030" w:rsidRPr="00BB723E">
        <w:rPr>
          <w:iCs/>
          <w:spacing w:val="-7"/>
        </w:rPr>
        <w:t xml:space="preserve"> </w:t>
      </w:r>
      <w:r w:rsidR="006F6030" w:rsidRPr="00BB723E">
        <w:rPr>
          <w:iCs/>
          <w:spacing w:val="-1"/>
        </w:rPr>
        <w:t>9001</w:t>
      </w:r>
      <w:r w:rsidR="006F6030" w:rsidRPr="00BB723E">
        <w:rPr>
          <w:iCs/>
          <w:spacing w:val="-6"/>
        </w:rPr>
        <w:t xml:space="preserve"> </w:t>
      </w:r>
      <w:r w:rsidR="006F6030">
        <w:rPr>
          <w:iCs/>
          <w:spacing w:val="-6"/>
        </w:rPr>
        <w:t xml:space="preserve">to </w:t>
      </w:r>
      <w:r w:rsidRPr="00BB723E">
        <w:rPr>
          <w:iCs/>
          <w:spacing w:val="-1"/>
        </w:rPr>
        <w:t>zobowiązuje</w:t>
      </w:r>
      <w:r w:rsidRPr="00BB723E">
        <w:rPr>
          <w:iCs/>
          <w:spacing w:val="10"/>
        </w:rPr>
        <w:t xml:space="preserve"> </w:t>
      </w:r>
      <w:r w:rsidRPr="00BB723E">
        <w:rPr>
          <w:iCs/>
          <w:spacing w:val="-1"/>
        </w:rPr>
        <w:t>się</w:t>
      </w:r>
      <w:r w:rsidRPr="00BB723E">
        <w:rPr>
          <w:iCs/>
          <w:spacing w:val="10"/>
        </w:rPr>
        <w:t xml:space="preserve"> </w:t>
      </w:r>
      <w:r w:rsidRPr="00BB723E">
        <w:rPr>
          <w:iCs/>
          <w:spacing w:val="-1"/>
        </w:rPr>
        <w:t>utrzym</w:t>
      </w:r>
      <w:r w:rsidR="006F6030">
        <w:rPr>
          <w:iCs/>
          <w:spacing w:val="-1"/>
        </w:rPr>
        <w:t>ywania jego</w:t>
      </w:r>
      <w:r w:rsidRPr="00BB723E">
        <w:rPr>
          <w:iCs/>
          <w:spacing w:val="6"/>
        </w:rPr>
        <w:t xml:space="preserve"> </w:t>
      </w:r>
      <w:r w:rsidRPr="00BB723E">
        <w:rPr>
          <w:iCs/>
          <w:spacing w:val="-1"/>
        </w:rPr>
        <w:t>ważność</w:t>
      </w:r>
      <w:r w:rsidRPr="00BB723E">
        <w:rPr>
          <w:iCs/>
        </w:rPr>
        <w:t>,</w:t>
      </w:r>
      <w:r w:rsidRPr="00BB723E">
        <w:rPr>
          <w:iCs/>
          <w:spacing w:val="7"/>
        </w:rPr>
        <w:t xml:space="preserve"> </w:t>
      </w:r>
      <w:r w:rsidRPr="00BB723E">
        <w:rPr>
          <w:iCs/>
          <w:spacing w:val="-1"/>
        </w:rPr>
        <w:t>przez</w:t>
      </w:r>
      <w:r w:rsidRPr="00BB723E">
        <w:rPr>
          <w:iCs/>
          <w:spacing w:val="9"/>
        </w:rPr>
        <w:t xml:space="preserve"> </w:t>
      </w:r>
      <w:r w:rsidRPr="00BB723E">
        <w:rPr>
          <w:iCs/>
          <w:spacing w:val="-1"/>
        </w:rPr>
        <w:t>cały</w:t>
      </w:r>
      <w:r w:rsidRPr="00BB723E">
        <w:rPr>
          <w:iCs/>
          <w:spacing w:val="77"/>
        </w:rPr>
        <w:t xml:space="preserve"> </w:t>
      </w:r>
      <w:r w:rsidRPr="00BB723E">
        <w:rPr>
          <w:iCs/>
        </w:rPr>
        <w:t>okres</w:t>
      </w:r>
      <w:r w:rsidRPr="00BB723E">
        <w:rPr>
          <w:iCs/>
          <w:spacing w:val="2"/>
        </w:rPr>
        <w:t xml:space="preserve"> </w:t>
      </w:r>
      <w:r w:rsidRPr="00BB723E">
        <w:rPr>
          <w:iCs/>
          <w:spacing w:val="-1"/>
        </w:rPr>
        <w:t>realizacji</w:t>
      </w:r>
      <w:r w:rsidRPr="00BB723E">
        <w:rPr>
          <w:iCs/>
          <w:spacing w:val="5"/>
        </w:rPr>
        <w:t xml:space="preserve"> </w:t>
      </w:r>
      <w:r w:rsidRPr="00BB723E">
        <w:rPr>
          <w:iCs/>
          <w:spacing w:val="-1"/>
        </w:rPr>
        <w:t>umowy.</w:t>
      </w:r>
      <w:r w:rsidRPr="00BB723E">
        <w:rPr>
          <w:iCs/>
          <w:spacing w:val="4"/>
        </w:rPr>
        <w:t xml:space="preserve"> </w:t>
      </w:r>
      <w:r w:rsidRPr="00BB723E">
        <w:rPr>
          <w:iCs/>
        </w:rPr>
        <w:t>W</w:t>
      </w:r>
      <w:r w:rsidRPr="00BB723E">
        <w:rPr>
          <w:iCs/>
          <w:spacing w:val="6"/>
        </w:rPr>
        <w:t xml:space="preserve"> </w:t>
      </w:r>
      <w:r w:rsidRPr="00BB723E">
        <w:rPr>
          <w:iCs/>
          <w:spacing w:val="-1"/>
        </w:rPr>
        <w:t>przypadku</w:t>
      </w:r>
      <w:r w:rsidRPr="00BB723E">
        <w:rPr>
          <w:iCs/>
          <w:spacing w:val="6"/>
        </w:rPr>
        <w:t xml:space="preserve"> </w:t>
      </w:r>
      <w:r w:rsidRPr="00BB723E">
        <w:rPr>
          <w:iCs/>
          <w:spacing w:val="-1"/>
        </w:rPr>
        <w:t>upływu</w:t>
      </w:r>
      <w:r w:rsidRPr="00BB723E">
        <w:rPr>
          <w:iCs/>
          <w:spacing w:val="3"/>
        </w:rPr>
        <w:t xml:space="preserve"> </w:t>
      </w:r>
      <w:r w:rsidRPr="00BB723E">
        <w:rPr>
          <w:iCs/>
          <w:spacing w:val="-1"/>
        </w:rPr>
        <w:t>terminu</w:t>
      </w:r>
      <w:r w:rsidRPr="00BB723E">
        <w:rPr>
          <w:iCs/>
          <w:spacing w:val="2"/>
        </w:rPr>
        <w:t xml:space="preserve"> </w:t>
      </w:r>
      <w:r w:rsidRPr="00BB723E">
        <w:rPr>
          <w:iCs/>
          <w:spacing w:val="-1"/>
        </w:rPr>
        <w:t>ważności</w:t>
      </w:r>
      <w:r w:rsidRPr="00BB723E">
        <w:rPr>
          <w:iCs/>
          <w:spacing w:val="5"/>
        </w:rPr>
        <w:t xml:space="preserve"> </w:t>
      </w:r>
      <w:r w:rsidRPr="00BB723E">
        <w:rPr>
          <w:iCs/>
          <w:spacing w:val="-1"/>
        </w:rPr>
        <w:t>certyfikatu</w:t>
      </w:r>
      <w:r w:rsidRPr="00BB723E">
        <w:rPr>
          <w:iCs/>
          <w:spacing w:val="6"/>
        </w:rPr>
        <w:t xml:space="preserve"> </w:t>
      </w:r>
      <w:r w:rsidRPr="00BB723E">
        <w:rPr>
          <w:iCs/>
          <w:spacing w:val="-1"/>
        </w:rPr>
        <w:t>Wykonawca</w:t>
      </w:r>
      <w:r w:rsidRPr="00BB723E">
        <w:rPr>
          <w:iCs/>
          <w:spacing w:val="57"/>
        </w:rPr>
        <w:t xml:space="preserve"> </w:t>
      </w:r>
      <w:r w:rsidRPr="00BB723E">
        <w:rPr>
          <w:iCs/>
          <w:spacing w:val="-1"/>
        </w:rPr>
        <w:t>zobowiązuje</w:t>
      </w:r>
      <w:r w:rsidRPr="00BB723E">
        <w:rPr>
          <w:iCs/>
        </w:rPr>
        <w:t xml:space="preserve"> się </w:t>
      </w:r>
      <w:r w:rsidRPr="00BB723E">
        <w:rPr>
          <w:iCs/>
          <w:spacing w:val="-1"/>
        </w:rPr>
        <w:t>przekazać</w:t>
      </w:r>
      <w:r w:rsidRPr="00BB723E">
        <w:rPr>
          <w:iCs/>
        </w:rPr>
        <w:t xml:space="preserve"> </w:t>
      </w:r>
      <w:r w:rsidRPr="00BB723E">
        <w:rPr>
          <w:iCs/>
          <w:spacing w:val="-1"/>
        </w:rPr>
        <w:t>Zamawiającemu,</w:t>
      </w:r>
      <w:r w:rsidRPr="00BB723E">
        <w:rPr>
          <w:iCs/>
          <w:spacing w:val="-2"/>
        </w:rPr>
        <w:t xml:space="preserve"> </w:t>
      </w:r>
      <w:r w:rsidRPr="00BB723E">
        <w:rPr>
          <w:iCs/>
        </w:rPr>
        <w:t>w</w:t>
      </w:r>
      <w:r w:rsidRPr="00BB723E">
        <w:rPr>
          <w:iCs/>
          <w:spacing w:val="1"/>
        </w:rPr>
        <w:t xml:space="preserve"> </w:t>
      </w:r>
      <w:r w:rsidRPr="00BB723E">
        <w:rPr>
          <w:iCs/>
          <w:spacing w:val="-1"/>
        </w:rPr>
        <w:t>terminie</w:t>
      </w:r>
      <w:r w:rsidRPr="00BB723E">
        <w:rPr>
          <w:iCs/>
          <w:spacing w:val="2"/>
        </w:rPr>
        <w:t xml:space="preserve"> </w:t>
      </w:r>
      <w:r w:rsidRPr="00BB723E">
        <w:t>7</w:t>
      </w:r>
      <w:r w:rsidRPr="00BB723E">
        <w:rPr>
          <w:spacing w:val="1"/>
        </w:rPr>
        <w:t xml:space="preserve"> </w:t>
      </w:r>
      <w:r w:rsidRPr="00BB723E">
        <w:rPr>
          <w:iCs/>
          <w:spacing w:val="-1"/>
        </w:rPr>
        <w:t>dni</w:t>
      </w:r>
      <w:r w:rsidRPr="00BB723E">
        <w:rPr>
          <w:iCs/>
        </w:rPr>
        <w:t xml:space="preserve"> od</w:t>
      </w:r>
      <w:r w:rsidRPr="00BB723E">
        <w:rPr>
          <w:iCs/>
          <w:spacing w:val="-1"/>
        </w:rPr>
        <w:t xml:space="preserve"> upływem</w:t>
      </w:r>
      <w:r w:rsidRPr="00BB723E">
        <w:rPr>
          <w:iCs/>
          <w:spacing w:val="-2"/>
        </w:rPr>
        <w:t xml:space="preserve"> </w:t>
      </w:r>
      <w:r w:rsidRPr="00BB723E">
        <w:rPr>
          <w:iCs/>
        </w:rPr>
        <w:t>tego</w:t>
      </w:r>
      <w:r w:rsidRPr="00BB723E">
        <w:rPr>
          <w:iCs/>
          <w:spacing w:val="-1"/>
        </w:rPr>
        <w:t xml:space="preserve"> terminu,</w:t>
      </w:r>
      <w:r w:rsidRPr="00BB723E">
        <w:rPr>
          <w:iCs/>
        </w:rPr>
        <w:t xml:space="preserve"> </w:t>
      </w:r>
      <w:r w:rsidRPr="00BB723E">
        <w:rPr>
          <w:iCs/>
          <w:spacing w:val="-1"/>
        </w:rPr>
        <w:t>certyfikat</w:t>
      </w:r>
      <w:r w:rsidRPr="00BB723E">
        <w:rPr>
          <w:iCs/>
          <w:spacing w:val="77"/>
        </w:rPr>
        <w:t xml:space="preserve"> </w:t>
      </w:r>
      <w:r w:rsidRPr="00BB723E">
        <w:rPr>
          <w:iCs/>
          <w:spacing w:val="-1"/>
        </w:rPr>
        <w:t>na</w:t>
      </w:r>
      <w:r w:rsidRPr="00BB723E">
        <w:rPr>
          <w:iCs/>
          <w:spacing w:val="-2"/>
        </w:rPr>
        <w:t xml:space="preserve"> </w:t>
      </w:r>
      <w:r w:rsidRPr="00BB723E">
        <w:rPr>
          <w:iCs/>
          <w:spacing w:val="-1"/>
        </w:rPr>
        <w:t>kolejny</w:t>
      </w:r>
      <w:r w:rsidRPr="00BB723E">
        <w:rPr>
          <w:iCs/>
        </w:rPr>
        <w:t xml:space="preserve"> </w:t>
      </w:r>
      <w:r w:rsidRPr="00BB723E">
        <w:rPr>
          <w:iCs/>
          <w:spacing w:val="-1"/>
        </w:rPr>
        <w:t>okres</w:t>
      </w:r>
      <w:r w:rsidRPr="00BB723E">
        <w:rPr>
          <w:iCs/>
          <w:spacing w:val="-2"/>
        </w:rPr>
        <w:t xml:space="preserve"> </w:t>
      </w:r>
      <w:r w:rsidRPr="00BB723E">
        <w:rPr>
          <w:iCs/>
          <w:spacing w:val="-1"/>
        </w:rPr>
        <w:t>(kopię</w:t>
      </w:r>
      <w:r w:rsidRPr="00BB723E">
        <w:rPr>
          <w:iCs/>
        </w:rPr>
        <w:t xml:space="preserve"> </w:t>
      </w:r>
      <w:r w:rsidRPr="00BB723E">
        <w:rPr>
          <w:iCs/>
          <w:spacing w:val="-1"/>
        </w:rPr>
        <w:t xml:space="preserve">potwierdzoną </w:t>
      </w:r>
      <w:r w:rsidRPr="00BB723E">
        <w:rPr>
          <w:iCs/>
        </w:rPr>
        <w:t>za</w:t>
      </w:r>
      <w:r w:rsidRPr="00BB723E">
        <w:rPr>
          <w:iCs/>
          <w:spacing w:val="-1"/>
        </w:rPr>
        <w:t xml:space="preserve"> zgodność</w:t>
      </w:r>
      <w:r w:rsidRPr="00BB723E">
        <w:rPr>
          <w:iCs/>
        </w:rPr>
        <w:t xml:space="preserve"> z</w:t>
      </w:r>
      <w:r w:rsidRPr="00BB723E">
        <w:rPr>
          <w:iCs/>
          <w:spacing w:val="-1"/>
        </w:rPr>
        <w:t xml:space="preserve"> oryginałem).</w:t>
      </w:r>
    </w:p>
    <w:p w:rsidR="008901D0" w:rsidRDefault="008901D0">
      <w:pPr>
        <w:pStyle w:val="Tekstpodstawowy"/>
        <w:numPr>
          <w:ilvl w:val="0"/>
          <w:numId w:val="24"/>
        </w:numPr>
        <w:tabs>
          <w:tab w:val="left" w:pos="477"/>
        </w:tabs>
        <w:kinsoku w:val="0"/>
        <w:overflowPunct w:val="0"/>
        <w:ind w:left="476" w:hanging="341"/>
        <w:rPr>
          <w:spacing w:val="-2"/>
        </w:rPr>
      </w:pPr>
      <w:r>
        <w:rPr>
          <w:spacing w:val="-1"/>
        </w:rPr>
        <w:t>Wykonawca</w:t>
      </w:r>
      <w:r>
        <w:rPr>
          <w:spacing w:val="-2"/>
        </w:rPr>
        <w:t xml:space="preserve"> </w:t>
      </w:r>
      <w:r>
        <w:t>oświadcza</w:t>
      </w:r>
      <w:r>
        <w:rPr>
          <w:spacing w:val="-1"/>
        </w:rPr>
        <w:t xml:space="preserve"> nadto,</w:t>
      </w:r>
      <w:r>
        <w:t xml:space="preserve"> </w:t>
      </w:r>
      <w:r>
        <w:rPr>
          <w:spacing w:val="-2"/>
        </w:rPr>
        <w:t>iż:</w:t>
      </w:r>
    </w:p>
    <w:p w:rsidR="008901D0" w:rsidRDefault="008901D0">
      <w:pPr>
        <w:pStyle w:val="Tekstpodstawowy"/>
        <w:numPr>
          <w:ilvl w:val="1"/>
          <w:numId w:val="24"/>
        </w:numPr>
        <w:tabs>
          <w:tab w:val="left" w:pos="1197"/>
        </w:tabs>
        <w:kinsoku w:val="0"/>
        <w:overflowPunct w:val="0"/>
        <w:spacing w:before="70" w:line="302" w:lineRule="auto"/>
        <w:ind w:right="115"/>
        <w:jc w:val="both"/>
        <w:rPr>
          <w:spacing w:val="-1"/>
        </w:rPr>
      </w:pPr>
      <w:r>
        <w:rPr>
          <w:spacing w:val="-1"/>
        </w:rPr>
        <w:t>posiada</w:t>
      </w:r>
      <w:r>
        <w:rPr>
          <w:spacing w:val="17"/>
        </w:rPr>
        <w:t xml:space="preserve"> </w:t>
      </w:r>
      <w:r>
        <w:rPr>
          <w:spacing w:val="-1"/>
        </w:rPr>
        <w:t>niezbędną</w:t>
      </w:r>
      <w:r>
        <w:rPr>
          <w:spacing w:val="17"/>
        </w:rPr>
        <w:t xml:space="preserve"> </w:t>
      </w:r>
      <w:r>
        <w:rPr>
          <w:spacing w:val="-1"/>
        </w:rPr>
        <w:t>wiedzę,</w:t>
      </w:r>
      <w:r>
        <w:rPr>
          <w:spacing w:val="18"/>
        </w:rPr>
        <w:t xml:space="preserve"> </w:t>
      </w:r>
      <w:r>
        <w:rPr>
          <w:spacing w:val="-1"/>
        </w:rPr>
        <w:t>doświadczenie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personel</w:t>
      </w:r>
      <w:r>
        <w:rPr>
          <w:spacing w:val="18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rPr>
          <w:spacing w:val="-1"/>
        </w:rPr>
        <w:t>potencjał</w:t>
      </w:r>
      <w:r>
        <w:rPr>
          <w:spacing w:val="18"/>
        </w:rPr>
        <w:t xml:space="preserve"> </w:t>
      </w:r>
      <w:r>
        <w:rPr>
          <w:spacing w:val="-1"/>
        </w:rPr>
        <w:t>organizacyjny</w:t>
      </w:r>
      <w:r>
        <w:rPr>
          <w:spacing w:val="16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finansowy</w:t>
      </w:r>
      <w:r>
        <w:t xml:space="preserve"> </w:t>
      </w:r>
      <w:r>
        <w:rPr>
          <w:spacing w:val="-1"/>
        </w:rPr>
        <w:t>zapewniający</w:t>
      </w:r>
      <w:r>
        <w:t xml:space="preserve"> </w:t>
      </w:r>
      <w:r>
        <w:rPr>
          <w:spacing w:val="-1"/>
        </w:rPr>
        <w:t>należytą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terminową</w:t>
      </w:r>
      <w:r>
        <w:t xml:space="preserve"> </w:t>
      </w:r>
      <w:r>
        <w:rPr>
          <w:spacing w:val="-1"/>
        </w:rPr>
        <w:t>realizację</w:t>
      </w:r>
      <w:r>
        <w:t xml:space="preserve"> </w:t>
      </w:r>
      <w:r>
        <w:rPr>
          <w:spacing w:val="-1"/>
        </w:rPr>
        <w:t>przedmiotu</w:t>
      </w:r>
      <w:r>
        <w:rPr>
          <w:spacing w:val="-3"/>
        </w:rPr>
        <w:t xml:space="preserve"> </w:t>
      </w:r>
      <w:r>
        <w:rPr>
          <w:spacing w:val="-1"/>
        </w:rPr>
        <w:t>Umowy.</w:t>
      </w:r>
    </w:p>
    <w:p w:rsidR="008901D0" w:rsidRDefault="008901D0">
      <w:pPr>
        <w:pStyle w:val="Tekstpodstawowy"/>
        <w:numPr>
          <w:ilvl w:val="1"/>
          <w:numId w:val="24"/>
        </w:numPr>
        <w:tabs>
          <w:tab w:val="left" w:pos="1197"/>
        </w:tabs>
        <w:kinsoku w:val="0"/>
        <w:overflowPunct w:val="0"/>
        <w:spacing w:line="301" w:lineRule="auto"/>
        <w:ind w:right="115"/>
        <w:jc w:val="both"/>
        <w:rPr>
          <w:spacing w:val="-1"/>
        </w:rPr>
      </w:pPr>
      <w:r>
        <w:rPr>
          <w:spacing w:val="-1"/>
        </w:rPr>
        <w:t>zapoznał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przedmiotem</w:t>
      </w:r>
      <w:r>
        <w:rPr>
          <w:spacing w:val="8"/>
        </w:rPr>
        <w:t xml:space="preserve"> </w:t>
      </w:r>
      <w:r>
        <w:rPr>
          <w:spacing w:val="-1"/>
        </w:rPr>
        <w:t>zamówienia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zakresem</w:t>
      </w:r>
      <w:r>
        <w:rPr>
          <w:spacing w:val="6"/>
        </w:rPr>
        <w:t xml:space="preserve"> </w:t>
      </w:r>
      <w:r>
        <w:rPr>
          <w:spacing w:val="-1"/>
        </w:rPr>
        <w:t>składających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niego</w:t>
      </w:r>
      <w:r>
        <w:rPr>
          <w:spacing w:val="8"/>
        </w:rPr>
        <w:t xml:space="preserve"> </w:t>
      </w:r>
      <w:r>
        <w:rPr>
          <w:spacing w:val="-1"/>
        </w:rPr>
        <w:t>zadań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nie</w:t>
      </w:r>
      <w:r>
        <w:rPr>
          <w:spacing w:val="65"/>
        </w:rPr>
        <w:t xml:space="preserve"> </w:t>
      </w:r>
      <w:r>
        <w:t>wnosi</w:t>
      </w:r>
      <w:r>
        <w:rPr>
          <w:spacing w:val="42"/>
        </w:rPr>
        <w:t xml:space="preserve"> </w:t>
      </w:r>
      <w:r>
        <w:rPr>
          <w:spacing w:val="-1"/>
        </w:rPr>
        <w:t>uwag</w:t>
      </w:r>
      <w:r>
        <w:rPr>
          <w:spacing w:val="43"/>
        </w:rPr>
        <w:t xml:space="preserve"> </w:t>
      </w:r>
      <w:r>
        <w:t>co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tych</w:t>
      </w:r>
      <w:r>
        <w:rPr>
          <w:spacing w:val="41"/>
        </w:rPr>
        <w:t xml:space="preserve"> </w:t>
      </w:r>
      <w:r>
        <w:rPr>
          <w:spacing w:val="-1"/>
        </w:rPr>
        <w:t>elementów</w:t>
      </w:r>
      <w:r>
        <w:rPr>
          <w:spacing w:val="44"/>
        </w:rPr>
        <w:t xml:space="preserve"> </w:t>
      </w:r>
      <w:r>
        <w:t>pod</w:t>
      </w:r>
      <w:r>
        <w:rPr>
          <w:spacing w:val="40"/>
        </w:rPr>
        <w:t xml:space="preserve"> </w:t>
      </w:r>
      <w:r>
        <w:rPr>
          <w:spacing w:val="-1"/>
        </w:rPr>
        <w:t>kątem</w:t>
      </w:r>
      <w:r>
        <w:rPr>
          <w:spacing w:val="41"/>
        </w:rPr>
        <w:t xml:space="preserve"> </w:t>
      </w:r>
      <w:r>
        <w:rPr>
          <w:spacing w:val="-1"/>
        </w:rPr>
        <w:t>możliwości</w:t>
      </w:r>
      <w:r>
        <w:rPr>
          <w:spacing w:val="43"/>
        </w:rPr>
        <w:t xml:space="preserve"> </w:t>
      </w:r>
      <w:r>
        <w:rPr>
          <w:spacing w:val="-1"/>
        </w:rPr>
        <w:t>należytego</w:t>
      </w:r>
      <w:r>
        <w:rPr>
          <w:spacing w:val="45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terminowego</w:t>
      </w:r>
      <w:r>
        <w:rPr>
          <w:spacing w:val="47"/>
        </w:rPr>
        <w:t xml:space="preserve"> </w:t>
      </w:r>
      <w:r>
        <w:rPr>
          <w:spacing w:val="-1"/>
        </w:rPr>
        <w:t>wykonania</w:t>
      </w:r>
      <w:r>
        <w:rPr>
          <w:spacing w:val="26"/>
        </w:rPr>
        <w:t xml:space="preserve"> </w:t>
      </w:r>
      <w:r>
        <w:rPr>
          <w:spacing w:val="-1"/>
        </w:rPr>
        <w:t>usługi</w:t>
      </w:r>
      <w:r>
        <w:rPr>
          <w:spacing w:val="27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cenie</w:t>
      </w:r>
      <w:r>
        <w:rPr>
          <w:spacing w:val="24"/>
        </w:rPr>
        <w:t xml:space="preserve"> </w:t>
      </w:r>
      <w:r>
        <w:rPr>
          <w:spacing w:val="-1"/>
        </w:rPr>
        <w:t>ofertowej</w:t>
      </w:r>
      <w:r>
        <w:rPr>
          <w:spacing w:val="25"/>
        </w:rPr>
        <w:t xml:space="preserve"> </w:t>
      </w:r>
      <w:r>
        <w:rPr>
          <w:spacing w:val="-1"/>
        </w:rPr>
        <w:t>według</w:t>
      </w:r>
      <w:r>
        <w:rPr>
          <w:spacing w:val="24"/>
        </w:rPr>
        <w:t xml:space="preserve"> </w:t>
      </w:r>
      <w:r>
        <w:rPr>
          <w:spacing w:val="-1"/>
        </w:rPr>
        <w:t>wymagań</w:t>
      </w:r>
      <w:r>
        <w:rPr>
          <w:spacing w:val="26"/>
        </w:rPr>
        <w:t xml:space="preserve"> </w:t>
      </w:r>
      <w:r>
        <w:rPr>
          <w:spacing w:val="-1"/>
        </w:rPr>
        <w:t>Zamawiającego</w:t>
      </w:r>
      <w:r>
        <w:rPr>
          <w:spacing w:val="26"/>
        </w:rPr>
        <w:t xml:space="preserve"> </w:t>
      </w:r>
      <w:r>
        <w:rPr>
          <w:spacing w:val="-1"/>
        </w:rPr>
        <w:t>określonych</w:t>
      </w:r>
      <w:r>
        <w:rPr>
          <w:spacing w:val="69"/>
        </w:rPr>
        <w:t xml:space="preserve"> </w:t>
      </w:r>
      <w:r>
        <w:rPr>
          <w:spacing w:val="-1"/>
        </w:rPr>
        <w:t>niniejszą</w:t>
      </w:r>
      <w:r>
        <w:t xml:space="preserve"> </w:t>
      </w:r>
      <w:r>
        <w:rPr>
          <w:spacing w:val="-1"/>
        </w:rPr>
        <w:t>Umową,</w:t>
      </w:r>
    </w:p>
    <w:p w:rsidR="008901D0" w:rsidRDefault="008901D0">
      <w:pPr>
        <w:pStyle w:val="Tekstpodstawowy"/>
        <w:numPr>
          <w:ilvl w:val="1"/>
          <w:numId w:val="24"/>
        </w:numPr>
        <w:tabs>
          <w:tab w:val="left" w:pos="1197"/>
        </w:tabs>
        <w:kinsoku w:val="0"/>
        <w:overflowPunct w:val="0"/>
        <w:spacing w:line="302" w:lineRule="auto"/>
        <w:ind w:right="113"/>
        <w:jc w:val="both"/>
      </w:pPr>
      <w:r>
        <w:rPr>
          <w:spacing w:val="-1"/>
        </w:rPr>
        <w:t>przedmiot</w:t>
      </w:r>
      <w:r>
        <w:rPr>
          <w:spacing w:val="4"/>
        </w:rPr>
        <w:t xml:space="preserve"> </w:t>
      </w:r>
      <w:r>
        <w:rPr>
          <w:spacing w:val="-1"/>
        </w:rPr>
        <w:t>zamówienia</w:t>
      </w:r>
      <w:r>
        <w:rPr>
          <w:spacing w:val="4"/>
        </w:rPr>
        <w:t xml:space="preserve"> </w:t>
      </w:r>
      <w:r>
        <w:rPr>
          <w:spacing w:val="-1"/>
        </w:rPr>
        <w:t>został</w:t>
      </w:r>
      <w:r>
        <w:rPr>
          <w:spacing w:val="2"/>
        </w:rPr>
        <w:t xml:space="preserve"> </w:t>
      </w:r>
      <w:r>
        <w:t>mu</w:t>
      </w:r>
      <w:r>
        <w:rPr>
          <w:spacing w:val="3"/>
        </w:rPr>
        <w:t xml:space="preserve"> </w:t>
      </w:r>
      <w:r>
        <w:rPr>
          <w:spacing w:val="-1"/>
        </w:rPr>
        <w:t>przedstawiony</w:t>
      </w:r>
      <w:r>
        <w:rPr>
          <w:spacing w:val="2"/>
        </w:rPr>
        <w:t xml:space="preserve"> </w:t>
      </w:r>
      <w:r>
        <w:rPr>
          <w:spacing w:val="-1"/>
        </w:rPr>
        <w:t>przez</w:t>
      </w:r>
      <w:r>
        <w:rPr>
          <w:spacing w:val="3"/>
        </w:rPr>
        <w:t xml:space="preserve"> </w:t>
      </w:r>
      <w:r>
        <w:rPr>
          <w:spacing w:val="-1"/>
        </w:rPr>
        <w:t>Zamawiającego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sposób</w:t>
      </w:r>
      <w:r>
        <w:rPr>
          <w:spacing w:val="63"/>
        </w:rPr>
        <w:t xml:space="preserve"> </w:t>
      </w:r>
      <w:r>
        <w:rPr>
          <w:spacing w:val="-1"/>
        </w:rPr>
        <w:t>jednoznaczny</w:t>
      </w:r>
      <w:r>
        <w:rPr>
          <w:spacing w:val="46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wyczerpujący</w:t>
      </w:r>
      <w:r>
        <w:rPr>
          <w:spacing w:val="47"/>
        </w:rPr>
        <w:t xml:space="preserve"> </w:t>
      </w:r>
      <w:r>
        <w:t>z</w:t>
      </w:r>
      <w:r>
        <w:rPr>
          <w:spacing w:val="44"/>
        </w:rPr>
        <w:t xml:space="preserve"> </w:t>
      </w:r>
      <w:r>
        <w:rPr>
          <w:spacing w:val="-1"/>
        </w:rPr>
        <w:t>uwzględnieniem</w:t>
      </w:r>
      <w:r>
        <w:rPr>
          <w:spacing w:val="47"/>
        </w:rPr>
        <w:t xml:space="preserve"> </w:t>
      </w:r>
      <w:r>
        <w:rPr>
          <w:spacing w:val="-2"/>
        </w:rPr>
        <w:t>jego</w:t>
      </w:r>
      <w:r>
        <w:rPr>
          <w:spacing w:val="47"/>
        </w:rPr>
        <w:t xml:space="preserve"> </w:t>
      </w:r>
      <w:r>
        <w:rPr>
          <w:spacing w:val="-1"/>
        </w:rPr>
        <w:t>zakresu</w:t>
      </w:r>
      <w:r>
        <w:rPr>
          <w:spacing w:val="45"/>
        </w:rPr>
        <w:t xml:space="preserve"> </w:t>
      </w:r>
      <w:r>
        <w:rPr>
          <w:spacing w:val="-1"/>
        </w:rPr>
        <w:t>za</w:t>
      </w:r>
      <w:r>
        <w:rPr>
          <w:spacing w:val="45"/>
        </w:rPr>
        <w:t xml:space="preserve"> </w:t>
      </w:r>
      <w:r>
        <w:rPr>
          <w:spacing w:val="-1"/>
        </w:rPr>
        <w:t>pomocą</w:t>
      </w:r>
      <w:r>
        <w:rPr>
          <w:spacing w:val="46"/>
        </w:rPr>
        <w:t xml:space="preserve"> </w:t>
      </w:r>
      <w:r>
        <w:rPr>
          <w:spacing w:val="-1"/>
        </w:rPr>
        <w:t>dostatecznie</w:t>
      </w:r>
      <w:r>
        <w:rPr>
          <w:spacing w:val="69"/>
        </w:rPr>
        <w:t xml:space="preserve"> </w:t>
      </w:r>
      <w:r>
        <w:rPr>
          <w:spacing w:val="-1"/>
        </w:rPr>
        <w:t>dokładnych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zrozumiałych</w:t>
      </w:r>
      <w:r>
        <w:rPr>
          <w:spacing w:val="7"/>
        </w:rPr>
        <w:t xml:space="preserve"> </w:t>
      </w:r>
      <w:r>
        <w:t>określeń,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składając</w:t>
      </w:r>
      <w:r>
        <w:rPr>
          <w:spacing w:val="9"/>
        </w:rPr>
        <w:t xml:space="preserve"> </w:t>
      </w:r>
      <w:r>
        <w:rPr>
          <w:spacing w:val="-1"/>
        </w:rPr>
        <w:t>ofertę</w:t>
      </w:r>
      <w:r>
        <w:rPr>
          <w:spacing w:val="10"/>
        </w:rPr>
        <w:t xml:space="preserve"> </w:t>
      </w:r>
      <w:r>
        <w:rPr>
          <w:spacing w:val="-1"/>
        </w:rPr>
        <w:t>Wykonawca</w:t>
      </w:r>
      <w:r>
        <w:rPr>
          <w:spacing w:val="9"/>
        </w:rPr>
        <w:t xml:space="preserve"> </w:t>
      </w:r>
      <w:r>
        <w:rPr>
          <w:spacing w:val="-1"/>
        </w:rPr>
        <w:t>uwzględnił</w:t>
      </w:r>
      <w:r>
        <w:rPr>
          <w:spacing w:val="7"/>
        </w:rPr>
        <w:t xml:space="preserve"> </w:t>
      </w:r>
      <w:r>
        <w:rPr>
          <w:spacing w:val="-1"/>
        </w:rPr>
        <w:t>wszystkie</w:t>
      </w:r>
      <w:r>
        <w:rPr>
          <w:spacing w:val="73"/>
        </w:rPr>
        <w:t xml:space="preserve"> </w:t>
      </w:r>
      <w:r>
        <w:rPr>
          <w:spacing w:val="-1"/>
        </w:rPr>
        <w:t>wymagania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okoliczności</w:t>
      </w:r>
      <w:r>
        <w:rPr>
          <w:spacing w:val="-2"/>
        </w:rPr>
        <w:t xml:space="preserve"> </w:t>
      </w:r>
      <w:r>
        <w:rPr>
          <w:spacing w:val="-1"/>
        </w:rPr>
        <w:t>mogące</w:t>
      </w:r>
      <w:r>
        <w:rPr>
          <w:spacing w:val="-2"/>
        </w:rPr>
        <w:t xml:space="preserve"> </w:t>
      </w:r>
      <w:r>
        <w:rPr>
          <w:spacing w:val="-1"/>
        </w:rPr>
        <w:t>mieć</w:t>
      </w:r>
      <w:r>
        <w:t xml:space="preserve"> </w:t>
      </w:r>
      <w:r>
        <w:rPr>
          <w:spacing w:val="-1"/>
        </w:rPr>
        <w:t>wpływ</w:t>
      </w:r>
      <w:r>
        <w:rPr>
          <w:spacing w:val="-2"/>
        </w:rPr>
        <w:t xml:space="preserve"> </w:t>
      </w:r>
      <w:r>
        <w:t>na jej</w:t>
      </w:r>
      <w:r>
        <w:rPr>
          <w:spacing w:val="-4"/>
        </w:rPr>
        <w:t xml:space="preserve"> </w:t>
      </w:r>
      <w:r>
        <w:t>złożenie.</w:t>
      </w:r>
    </w:p>
    <w:p w:rsidR="008901D0" w:rsidRDefault="008901D0">
      <w:pPr>
        <w:pStyle w:val="Tekstpodstawowy"/>
        <w:numPr>
          <w:ilvl w:val="0"/>
          <w:numId w:val="24"/>
        </w:numPr>
        <w:tabs>
          <w:tab w:val="left" w:pos="544"/>
        </w:tabs>
        <w:kinsoku w:val="0"/>
        <w:overflowPunct w:val="0"/>
        <w:ind w:left="543" w:right="109" w:hanging="427"/>
        <w:jc w:val="both"/>
        <w:rPr>
          <w:spacing w:val="-1"/>
        </w:rPr>
      </w:pPr>
      <w:r>
        <w:rPr>
          <w:spacing w:val="-1"/>
        </w:rPr>
        <w:t>Zamawiający</w:t>
      </w:r>
      <w:r>
        <w:rPr>
          <w:spacing w:val="44"/>
        </w:rPr>
        <w:t xml:space="preserve"> </w:t>
      </w:r>
      <w:r>
        <w:rPr>
          <w:spacing w:val="-1"/>
        </w:rPr>
        <w:t>zobowiązuje</w:t>
      </w:r>
      <w:r>
        <w:rPr>
          <w:spacing w:val="42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bieżącej</w:t>
      </w:r>
      <w:r>
        <w:rPr>
          <w:spacing w:val="45"/>
        </w:rPr>
        <w:t xml:space="preserve"> </w:t>
      </w:r>
      <w:r>
        <w:rPr>
          <w:spacing w:val="-1"/>
        </w:rPr>
        <w:t>współpracy</w:t>
      </w:r>
      <w:r>
        <w:rPr>
          <w:spacing w:val="45"/>
        </w:rPr>
        <w:t xml:space="preserve"> </w:t>
      </w:r>
      <w:r>
        <w:t>z</w:t>
      </w:r>
      <w:r>
        <w:rPr>
          <w:spacing w:val="43"/>
        </w:rPr>
        <w:t xml:space="preserve"> </w:t>
      </w:r>
      <w:r>
        <w:rPr>
          <w:spacing w:val="-1"/>
        </w:rPr>
        <w:t>Wykonawcą</w:t>
      </w:r>
      <w:r>
        <w:rPr>
          <w:spacing w:val="41"/>
        </w:rPr>
        <w:t xml:space="preserve"> </w:t>
      </w:r>
      <w:r>
        <w:t>w</w:t>
      </w:r>
      <w:r>
        <w:rPr>
          <w:spacing w:val="45"/>
        </w:rPr>
        <w:t xml:space="preserve"> </w:t>
      </w:r>
      <w:r>
        <w:rPr>
          <w:spacing w:val="-1"/>
        </w:rPr>
        <w:t>trakcie</w:t>
      </w:r>
      <w:r>
        <w:rPr>
          <w:spacing w:val="45"/>
        </w:rPr>
        <w:t xml:space="preserve"> </w:t>
      </w:r>
      <w:r>
        <w:rPr>
          <w:spacing w:val="-1"/>
        </w:rPr>
        <w:t>realizacji</w:t>
      </w:r>
      <w:r>
        <w:rPr>
          <w:spacing w:val="59"/>
        </w:rPr>
        <w:t xml:space="preserve"> </w:t>
      </w:r>
      <w:r>
        <w:rPr>
          <w:spacing w:val="-1"/>
        </w:rPr>
        <w:t>zamówienia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udzielania</w:t>
      </w:r>
      <w:r>
        <w:rPr>
          <w:spacing w:val="14"/>
        </w:rPr>
        <w:t xml:space="preserve"> </w:t>
      </w:r>
      <w:r>
        <w:rPr>
          <w:spacing w:val="-1"/>
        </w:rPr>
        <w:t>mu</w:t>
      </w:r>
      <w:r>
        <w:rPr>
          <w:spacing w:val="16"/>
        </w:rPr>
        <w:t xml:space="preserve"> </w:t>
      </w:r>
      <w:r>
        <w:rPr>
          <w:spacing w:val="-1"/>
        </w:rPr>
        <w:t>niezbędnego</w:t>
      </w:r>
      <w:r>
        <w:rPr>
          <w:spacing w:val="15"/>
        </w:rPr>
        <w:t xml:space="preserve"> </w:t>
      </w:r>
      <w:r>
        <w:rPr>
          <w:spacing w:val="-1"/>
        </w:rPr>
        <w:t>wsparcia</w:t>
      </w:r>
      <w:r>
        <w:rPr>
          <w:spacing w:val="14"/>
        </w:rPr>
        <w:t xml:space="preserve"> </w:t>
      </w:r>
      <w:r>
        <w:rPr>
          <w:spacing w:val="-1"/>
        </w:rPr>
        <w:t>celem</w:t>
      </w:r>
      <w:r>
        <w:rPr>
          <w:spacing w:val="16"/>
        </w:rPr>
        <w:t xml:space="preserve"> </w:t>
      </w:r>
      <w:r>
        <w:rPr>
          <w:spacing w:val="-1"/>
        </w:rPr>
        <w:t>należytego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terminowego</w:t>
      </w:r>
      <w:r>
        <w:rPr>
          <w:spacing w:val="15"/>
        </w:rPr>
        <w:t xml:space="preserve"> </w:t>
      </w:r>
      <w:r>
        <w:rPr>
          <w:spacing w:val="-1"/>
        </w:rPr>
        <w:t>wykonania</w:t>
      </w:r>
      <w:r>
        <w:rPr>
          <w:spacing w:val="79"/>
        </w:rPr>
        <w:t xml:space="preserve"> </w:t>
      </w:r>
      <w:r>
        <w:rPr>
          <w:spacing w:val="-1"/>
        </w:rPr>
        <w:t>zamówienia.</w:t>
      </w:r>
      <w:r>
        <w:rPr>
          <w:spacing w:val="28"/>
        </w:rPr>
        <w:t xml:space="preserve"> </w:t>
      </w:r>
      <w:r>
        <w:rPr>
          <w:spacing w:val="-1"/>
        </w:rPr>
        <w:t>Zamawiający</w:t>
      </w:r>
      <w:r>
        <w:rPr>
          <w:spacing w:val="28"/>
        </w:rPr>
        <w:t xml:space="preserve"> </w:t>
      </w:r>
      <w:r>
        <w:rPr>
          <w:spacing w:val="-1"/>
        </w:rPr>
        <w:t>zobowiązuje</w:t>
      </w:r>
      <w:r>
        <w:rPr>
          <w:spacing w:val="28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rPr>
          <w:spacing w:val="-1"/>
        </w:rPr>
        <w:t>również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rPr>
          <w:spacing w:val="-1"/>
        </w:rPr>
        <w:t>terminowej</w:t>
      </w:r>
      <w:r>
        <w:rPr>
          <w:spacing w:val="27"/>
        </w:rPr>
        <w:t xml:space="preserve"> </w:t>
      </w:r>
      <w:r>
        <w:rPr>
          <w:spacing w:val="-1"/>
        </w:rPr>
        <w:t>zapłaty</w:t>
      </w:r>
      <w:r>
        <w:rPr>
          <w:spacing w:val="31"/>
        </w:rPr>
        <w:t xml:space="preserve"> </w:t>
      </w:r>
      <w:r>
        <w:rPr>
          <w:spacing w:val="-1"/>
        </w:rPr>
        <w:t>wynagrodzenia</w:t>
      </w:r>
      <w:r>
        <w:rPr>
          <w:spacing w:val="73"/>
        </w:rPr>
        <w:t xml:space="preserve"> </w:t>
      </w:r>
      <w:r>
        <w:rPr>
          <w:spacing w:val="-1"/>
        </w:rPr>
        <w:t>Wykonawcy.</w:t>
      </w:r>
    </w:p>
    <w:p w:rsidR="008901D0" w:rsidRDefault="008901D0">
      <w:pPr>
        <w:pStyle w:val="Tekstpodstawowy"/>
        <w:kinsoku w:val="0"/>
        <w:overflowPunct w:val="0"/>
        <w:ind w:left="0" w:firstLine="0"/>
      </w:pPr>
    </w:p>
    <w:p w:rsidR="008901D0" w:rsidRDefault="008901D0">
      <w:pPr>
        <w:pStyle w:val="Tekstpodstawowy"/>
        <w:kinsoku w:val="0"/>
        <w:overflowPunct w:val="0"/>
        <w:spacing w:before="140"/>
        <w:ind w:left="1624" w:right="1625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§2</w:t>
      </w:r>
    </w:p>
    <w:p w:rsidR="008901D0" w:rsidRPr="00966877" w:rsidRDefault="008901D0">
      <w:pPr>
        <w:pStyle w:val="Tekstpodstawowy"/>
        <w:kinsoku w:val="0"/>
        <w:overflowPunct w:val="0"/>
        <w:spacing w:before="92"/>
        <w:ind w:left="1624" w:right="1626" w:firstLine="0"/>
        <w:jc w:val="center"/>
      </w:pPr>
      <w:r w:rsidRPr="00966877">
        <w:rPr>
          <w:b/>
          <w:bCs/>
          <w:spacing w:val="-1"/>
        </w:rPr>
        <w:t>Termin</w:t>
      </w:r>
      <w:r w:rsidRPr="00966877">
        <w:rPr>
          <w:b/>
          <w:bCs/>
          <w:spacing w:val="-15"/>
        </w:rPr>
        <w:t xml:space="preserve"> </w:t>
      </w:r>
      <w:r w:rsidRPr="00966877">
        <w:rPr>
          <w:b/>
          <w:bCs/>
          <w:spacing w:val="-1"/>
        </w:rPr>
        <w:t>wykonania</w:t>
      </w:r>
    </w:p>
    <w:p w:rsidR="008901D0" w:rsidRDefault="008901D0">
      <w:pPr>
        <w:pStyle w:val="Tekstpodstawowy"/>
        <w:kinsoku w:val="0"/>
        <w:overflowPunct w:val="0"/>
        <w:spacing w:before="92"/>
        <w:ind w:left="116" w:firstLine="0"/>
      </w:pPr>
      <w:r>
        <w:rPr>
          <w:spacing w:val="15"/>
        </w:rPr>
        <w:t xml:space="preserve"> </w:t>
      </w:r>
      <w:r>
        <w:rPr>
          <w:spacing w:val="-1"/>
        </w:rPr>
        <w:t>Niniejsza</w:t>
      </w:r>
      <w:r>
        <w:t xml:space="preserve"> </w:t>
      </w:r>
      <w:r>
        <w:rPr>
          <w:spacing w:val="-1"/>
        </w:rPr>
        <w:t>umowa</w:t>
      </w:r>
      <w:r>
        <w:t xml:space="preserve"> </w:t>
      </w:r>
      <w:r>
        <w:rPr>
          <w:spacing w:val="-1"/>
        </w:rPr>
        <w:t>została</w:t>
      </w:r>
      <w:r>
        <w:t xml:space="preserve"> </w:t>
      </w:r>
      <w:r>
        <w:rPr>
          <w:spacing w:val="-1"/>
        </w:rPr>
        <w:t>zawarta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okres</w:t>
      </w:r>
      <w:r>
        <w:rPr>
          <w:spacing w:val="-2"/>
        </w:rPr>
        <w:t xml:space="preserve"> </w:t>
      </w:r>
      <w:r>
        <w:rPr>
          <w:spacing w:val="1"/>
        </w:rPr>
        <w:t>1</w:t>
      </w:r>
      <w:r w:rsidR="00BB723E">
        <w:rPr>
          <w:spacing w:val="1"/>
        </w:rPr>
        <w:t>2</w:t>
      </w:r>
      <w:r>
        <w:rPr>
          <w:spacing w:val="-1"/>
        </w:rPr>
        <w:t xml:space="preserve"> miesięcy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dnia</w:t>
      </w:r>
      <w:r>
        <w:rPr>
          <w:spacing w:val="-3"/>
        </w:rPr>
        <w:t xml:space="preserve"> </w:t>
      </w:r>
      <w:r>
        <w:rPr>
          <w:spacing w:val="-1"/>
        </w:rPr>
        <w:t>0</w:t>
      </w:r>
      <w:r w:rsidR="00BB723E">
        <w:rPr>
          <w:spacing w:val="-1"/>
        </w:rPr>
        <w:t>2</w:t>
      </w:r>
      <w:r>
        <w:rPr>
          <w:spacing w:val="-1"/>
        </w:rPr>
        <w:t>.</w:t>
      </w:r>
      <w:r w:rsidR="00BB723E">
        <w:rPr>
          <w:spacing w:val="-1"/>
        </w:rPr>
        <w:t>01</w:t>
      </w:r>
      <w:r>
        <w:rPr>
          <w:spacing w:val="-1"/>
        </w:rPr>
        <w:t>.202</w:t>
      </w:r>
      <w:r w:rsidR="00BB723E">
        <w:rPr>
          <w:spacing w:val="-1"/>
        </w:rPr>
        <w:t>4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dnia</w:t>
      </w:r>
      <w:r>
        <w:t xml:space="preserve"> </w:t>
      </w:r>
      <w:r>
        <w:rPr>
          <w:spacing w:val="-1"/>
        </w:rPr>
        <w:t>31.1</w:t>
      </w:r>
      <w:r w:rsidR="00BB723E">
        <w:rPr>
          <w:spacing w:val="-1"/>
        </w:rPr>
        <w:t>2</w:t>
      </w:r>
      <w:r>
        <w:rPr>
          <w:spacing w:val="-1"/>
        </w:rPr>
        <w:t>.2024</w:t>
      </w:r>
      <w:r>
        <w:rPr>
          <w:spacing w:val="1"/>
        </w:rPr>
        <w:t xml:space="preserve"> </w:t>
      </w:r>
      <w:r>
        <w:rPr>
          <w:spacing w:val="-1"/>
        </w:rPr>
        <w:t>r.</w:t>
      </w:r>
    </w:p>
    <w:p w:rsidR="008901D0" w:rsidRDefault="008901D0">
      <w:pPr>
        <w:pStyle w:val="Tekstpodstawowy"/>
        <w:kinsoku w:val="0"/>
        <w:overflowPunct w:val="0"/>
        <w:ind w:left="0" w:firstLine="0"/>
      </w:pPr>
    </w:p>
    <w:p w:rsidR="008901D0" w:rsidRDefault="008901D0">
      <w:pPr>
        <w:pStyle w:val="Tekstpodstawowy"/>
        <w:kinsoku w:val="0"/>
        <w:overflowPunct w:val="0"/>
        <w:ind w:left="1624" w:right="1625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§3</w:t>
      </w:r>
    </w:p>
    <w:p w:rsidR="008901D0" w:rsidRPr="00966877" w:rsidRDefault="008901D0">
      <w:pPr>
        <w:pStyle w:val="Tekstpodstawowy"/>
        <w:kinsoku w:val="0"/>
        <w:overflowPunct w:val="0"/>
        <w:spacing w:before="92"/>
        <w:ind w:left="2736" w:right="2736" w:firstLine="0"/>
        <w:jc w:val="center"/>
        <w:rPr>
          <w:b/>
          <w:bCs/>
          <w:spacing w:val="-1"/>
        </w:rPr>
      </w:pPr>
      <w:r w:rsidRPr="00966877">
        <w:rPr>
          <w:b/>
          <w:bCs/>
          <w:spacing w:val="-1"/>
        </w:rPr>
        <w:t>Warunki</w:t>
      </w:r>
      <w:r w:rsidRPr="00966877">
        <w:rPr>
          <w:b/>
          <w:bCs/>
          <w:spacing w:val="-9"/>
        </w:rPr>
        <w:t xml:space="preserve"> </w:t>
      </w:r>
      <w:r w:rsidRPr="00966877">
        <w:rPr>
          <w:b/>
          <w:bCs/>
        </w:rPr>
        <w:t>i</w:t>
      </w:r>
      <w:r w:rsidRPr="00966877">
        <w:rPr>
          <w:b/>
          <w:bCs/>
          <w:spacing w:val="-8"/>
        </w:rPr>
        <w:t xml:space="preserve"> </w:t>
      </w:r>
      <w:r w:rsidRPr="00966877">
        <w:rPr>
          <w:b/>
          <w:bCs/>
          <w:spacing w:val="-1"/>
        </w:rPr>
        <w:t>zasady</w:t>
      </w:r>
      <w:r w:rsidRPr="00966877">
        <w:rPr>
          <w:b/>
          <w:bCs/>
          <w:spacing w:val="-8"/>
        </w:rPr>
        <w:t xml:space="preserve"> </w:t>
      </w:r>
      <w:r w:rsidRPr="00966877">
        <w:rPr>
          <w:b/>
          <w:bCs/>
        </w:rPr>
        <w:t>realizacji</w:t>
      </w:r>
      <w:r w:rsidRPr="00966877">
        <w:rPr>
          <w:b/>
          <w:bCs/>
          <w:spacing w:val="-6"/>
        </w:rPr>
        <w:t xml:space="preserve"> </w:t>
      </w:r>
      <w:r w:rsidRPr="00966877">
        <w:rPr>
          <w:b/>
          <w:bCs/>
          <w:spacing w:val="-1"/>
        </w:rPr>
        <w:t>przedmiotu</w:t>
      </w:r>
      <w:r w:rsidRPr="00966877">
        <w:rPr>
          <w:b/>
          <w:bCs/>
          <w:spacing w:val="-7"/>
        </w:rPr>
        <w:t xml:space="preserve"> </w:t>
      </w:r>
      <w:r w:rsidRPr="00966877">
        <w:rPr>
          <w:b/>
          <w:bCs/>
          <w:spacing w:val="-1"/>
        </w:rPr>
        <w:t>umowy</w:t>
      </w:r>
    </w:p>
    <w:p w:rsidR="00337285" w:rsidRPr="00337285" w:rsidRDefault="00337285" w:rsidP="00337285">
      <w:pPr>
        <w:pStyle w:val="Tekstpodstawowy"/>
        <w:kinsoku w:val="0"/>
        <w:overflowPunct w:val="0"/>
        <w:spacing w:before="92"/>
        <w:ind w:left="0" w:right="2736" w:firstLine="0"/>
        <w:jc w:val="both"/>
      </w:pPr>
      <w:r w:rsidRPr="00337285">
        <w:t>I. Usługa sprzątania</w:t>
      </w:r>
    </w:p>
    <w:p w:rsidR="008901D0" w:rsidRDefault="008901D0" w:rsidP="007463FC">
      <w:pPr>
        <w:pStyle w:val="Tekstpodstawowy"/>
        <w:numPr>
          <w:ilvl w:val="0"/>
          <w:numId w:val="23"/>
        </w:numPr>
        <w:kinsoku w:val="0"/>
        <w:overflowPunct w:val="0"/>
        <w:spacing w:before="94" w:line="301" w:lineRule="auto"/>
        <w:ind w:left="426" w:right="112" w:hanging="360"/>
        <w:jc w:val="both"/>
        <w:rPr>
          <w:spacing w:val="-1"/>
        </w:rPr>
      </w:pPr>
      <w:r>
        <w:rPr>
          <w:spacing w:val="-1"/>
        </w:rPr>
        <w:t>Zamawiający</w:t>
      </w:r>
      <w:r>
        <w:rPr>
          <w:spacing w:val="10"/>
        </w:rPr>
        <w:t xml:space="preserve"> </w:t>
      </w:r>
      <w:r>
        <w:rPr>
          <w:spacing w:val="-1"/>
        </w:rPr>
        <w:t>wymaga,</w:t>
      </w:r>
      <w:r>
        <w:rPr>
          <w:spacing w:val="12"/>
        </w:rPr>
        <w:t xml:space="preserve"> </w:t>
      </w:r>
      <w:r>
        <w:rPr>
          <w:spacing w:val="-2"/>
        </w:rPr>
        <w:t>aby</w:t>
      </w:r>
      <w:r>
        <w:rPr>
          <w:spacing w:val="11"/>
        </w:rPr>
        <w:t xml:space="preserve"> </w:t>
      </w:r>
      <w:r>
        <w:rPr>
          <w:spacing w:val="-1"/>
        </w:rPr>
        <w:t>usługa</w:t>
      </w:r>
      <w:r>
        <w:rPr>
          <w:spacing w:val="12"/>
        </w:rPr>
        <w:t xml:space="preserve"> </w:t>
      </w:r>
      <w:r>
        <w:rPr>
          <w:spacing w:val="-1"/>
        </w:rPr>
        <w:t>sprzątania</w:t>
      </w:r>
      <w:r>
        <w:rPr>
          <w:spacing w:val="12"/>
        </w:rPr>
        <w:t xml:space="preserve"> </w:t>
      </w:r>
      <w:r w:rsidR="00A775C5">
        <w:rPr>
          <w:spacing w:val="12"/>
        </w:rPr>
        <w:t xml:space="preserve"> </w:t>
      </w:r>
      <w:r>
        <w:rPr>
          <w:spacing w:val="-1"/>
        </w:rPr>
        <w:t>była</w:t>
      </w:r>
      <w:r>
        <w:rPr>
          <w:spacing w:val="12"/>
        </w:rPr>
        <w:t xml:space="preserve"> </w:t>
      </w:r>
      <w:r>
        <w:rPr>
          <w:spacing w:val="-1"/>
        </w:rPr>
        <w:t>realizowana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należytą</w:t>
      </w:r>
      <w:r>
        <w:rPr>
          <w:spacing w:val="12"/>
        </w:rPr>
        <w:t xml:space="preserve"> </w:t>
      </w:r>
      <w:r>
        <w:rPr>
          <w:spacing w:val="-1"/>
        </w:rPr>
        <w:t>starannością,</w:t>
      </w:r>
      <w:r>
        <w:rPr>
          <w:spacing w:val="12"/>
        </w:rPr>
        <w:t xml:space="preserve"> </w:t>
      </w:r>
      <w:r>
        <w:rPr>
          <w:spacing w:val="-1"/>
        </w:rPr>
        <w:t>zgodnie</w:t>
      </w:r>
      <w:r>
        <w:rPr>
          <w:spacing w:val="12"/>
        </w:rPr>
        <w:t xml:space="preserve"> </w:t>
      </w:r>
      <w:r>
        <w:t>z</w:t>
      </w:r>
      <w:r>
        <w:rPr>
          <w:spacing w:val="95"/>
        </w:rPr>
        <w:t xml:space="preserve"> </w:t>
      </w:r>
      <w:r>
        <w:rPr>
          <w:spacing w:val="-1"/>
        </w:rPr>
        <w:t>postanowieniami</w:t>
      </w:r>
      <w:r>
        <w:rPr>
          <w:spacing w:val="30"/>
        </w:rPr>
        <w:t xml:space="preserve"> </w:t>
      </w:r>
      <w:r>
        <w:rPr>
          <w:spacing w:val="-2"/>
        </w:rPr>
        <w:t>umowy,</w:t>
      </w:r>
      <w:r>
        <w:rPr>
          <w:spacing w:val="29"/>
        </w:rPr>
        <w:t xml:space="preserve"> </w:t>
      </w:r>
      <w:r>
        <w:rPr>
          <w:spacing w:val="-1"/>
        </w:rPr>
        <w:t>obowiązującymi</w:t>
      </w:r>
      <w:r>
        <w:rPr>
          <w:spacing w:val="31"/>
        </w:rPr>
        <w:t xml:space="preserve"> </w:t>
      </w:r>
      <w:r>
        <w:rPr>
          <w:spacing w:val="-2"/>
        </w:rPr>
        <w:t>normami</w:t>
      </w:r>
      <w:r>
        <w:rPr>
          <w:spacing w:val="28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rPr>
          <w:spacing w:val="-1"/>
        </w:rPr>
        <w:t>przepisami</w:t>
      </w:r>
      <w:r>
        <w:rPr>
          <w:spacing w:val="31"/>
        </w:rPr>
        <w:t xml:space="preserve"> </w:t>
      </w:r>
      <w:r>
        <w:rPr>
          <w:spacing w:val="-1"/>
        </w:rPr>
        <w:t>powszechnie</w:t>
      </w:r>
      <w:r>
        <w:rPr>
          <w:spacing w:val="69"/>
        </w:rPr>
        <w:t xml:space="preserve"> </w:t>
      </w:r>
      <w:r>
        <w:rPr>
          <w:spacing w:val="-1"/>
        </w:rPr>
        <w:t>obowiązującego</w:t>
      </w:r>
      <w:r>
        <w:rPr>
          <w:spacing w:val="-8"/>
        </w:rPr>
        <w:t xml:space="preserve"> </w:t>
      </w:r>
      <w:r>
        <w:rPr>
          <w:spacing w:val="-1"/>
        </w:rPr>
        <w:t>prawa,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także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uwzględnieniem</w:t>
      </w:r>
      <w:r>
        <w:rPr>
          <w:spacing w:val="-11"/>
        </w:rPr>
        <w:t xml:space="preserve"> </w:t>
      </w:r>
      <w:r>
        <w:rPr>
          <w:spacing w:val="-1"/>
        </w:rPr>
        <w:t>wymogów</w:t>
      </w:r>
      <w:r>
        <w:rPr>
          <w:spacing w:val="-11"/>
        </w:rPr>
        <w:t xml:space="preserve"> </w:t>
      </w:r>
      <w:r>
        <w:rPr>
          <w:spacing w:val="-1"/>
        </w:rPr>
        <w:t>wynikających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Instrukcji</w:t>
      </w:r>
      <w:r>
        <w:rPr>
          <w:spacing w:val="-9"/>
        </w:rPr>
        <w:t xml:space="preserve"> </w:t>
      </w:r>
      <w:r>
        <w:rPr>
          <w:spacing w:val="-1"/>
        </w:rPr>
        <w:t>serwisu</w:t>
      </w:r>
      <w:r>
        <w:rPr>
          <w:spacing w:val="-13"/>
        </w:rPr>
        <w:t xml:space="preserve"> </w:t>
      </w:r>
      <w:r>
        <w:rPr>
          <w:spacing w:val="-1"/>
        </w:rPr>
        <w:t>oraz</w:t>
      </w:r>
      <w:r>
        <w:rPr>
          <w:spacing w:val="71"/>
        </w:rPr>
        <w:t xml:space="preserve"> </w:t>
      </w:r>
      <w:r>
        <w:rPr>
          <w:spacing w:val="-1"/>
        </w:rPr>
        <w:t>eksploatacji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konserwacji</w:t>
      </w:r>
      <w:r>
        <w:rPr>
          <w:spacing w:val="34"/>
        </w:rPr>
        <w:t xml:space="preserve"> </w:t>
      </w:r>
      <w:r>
        <w:rPr>
          <w:spacing w:val="-1"/>
        </w:rPr>
        <w:t>budynku</w:t>
      </w:r>
      <w:r>
        <w:rPr>
          <w:spacing w:val="35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sposób</w:t>
      </w:r>
      <w:r>
        <w:rPr>
          <w:spacing w:val="33"/>
        </w:rPr>
        <w:t xml:space="preserve"> </w:t>
      </w:r>
      <w:r>
        <w:rPr>
          <w:spacing w:val="-1"/>
        </w:rPr>
        <w:t>niepowodujący</w:t>
      </w:r>
      <w:r>
        <w:rPr>
          <w:spacing w:val="36"/>
        </w:rPr>
        <w:t xml:space="preserve"> </w:t>
      </w:r>
      <w:r>
        <w:rPr>
          <w:spacing w:val="-1"/>
        </w:rPr>
        <w:t>utraty</w:t>
      </w:r>
      <w:r>
        <w:rPr>
          <w:spacing w:val="35"/>
        </w:rPr>
        <w:t xml:space="preserve"> </w:t>
      </w:r>
      <w:r>
        <w:rPr>
          <w:spacing w:val="-1"/>
        </w:rPr>
        <w:t>gwarancji</w:t>
      </w:r>
      <w:r>
        <w:rPr>
          <w:spacing w:val="36"/>
        </w:rPr>
        <w:t xml:space="preserve"> </w:t>
      </w:r>
      <w:r>
        <w:rPr>
          <w:spacing w:val="-1"/>
        </w:rPr>
        <w:t>lub</w:t>
      </w:r>
      <w:r>
        <w:rPr>
          <w:spacing w:val="73"/>
        </w:rPr>
        <w:t xml:space="preserve"> </w:t>
      </w:r>
      <w:r>
        <w:rPr>
          <w:spacing w:val="-1"/>
        </w:rPr>
        <w:t>rękojmi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budynek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jego wyposażenie.</w:t>
      </w:r>
    </w:p>
    <w:p w:rsidR="000C05F9" w:rsidRDefault="000C05F9" w:rsidP="007463FC">
      <w:pPr>
        <w:pStyle w:val="Tekstpodstawowy"/>
        <w:numPr>
          <w:ilvl w:val="0"/>
          <w:numId w:val="23"/>
        </w:numPr>
        <w:kinsoku w:val="0"/>
        <w:overflowPunct w:val="0"/>
        <w:spacing w:before="5" w:line="301" w:lineRule="auto"/>
        <w:ind w:right="111"/>
        <w:jc w:val="both"/>
      </w:pPr>
      <w:r>
        <w:rPr>
          <w:spacing w:val="-1"/>
        </w:rPr>
        <w:t>Wykonawca</w:t>
      </w:r>
      <w:r>
        <w:rPr>
          <w:spacing w:val="-2"/>
        </w:rPr>
        <w:t xml:space="preserve"> </w:t>
      </w:r>
      <w:r>
        <w:rPr>
          <w:spacing w:val="-1"/>
        </w:rPr>
        <w:t>zobowiązany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r>
        <w:rPr>
          <w:spacing w:val="-1"/>
        </w:rPr>
        <w:t>do zapewnienia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dostarczenia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własnym zakresie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t>swój</w:t>
      </w:r>
      <w:r>
        <w:rPr>
          <w:spacing w:val="-2"/>
        </w:rPr>
        <w:t xml:space="preserve"> </w:t>
      </w:r>
      <w:r>
        <w:rPr>
          <w:spacing w:val="-1"/>
        </w:rPr>
        <w:t>koszt</w:t>
      </w:r>
      <w:r>
        <w:rPr>
          <w:spacing w:val="77"/>
        </w:rPr>
        <w:t xml:space="preserve"> </w:t>
      </w:r>
      <w:r>
        <w:t>wszelkich</w:t>
      </w:r>
      <w:r>
        <w:rPr>
          <w:spacing w:val="27"/>
        </w:rPr>
        <w:t xml:space="preserve"> </w:t>
      </w:r>
      <w:r>
        <w:rPr>
          <w:spacing w:val="-1"/>
        </w:rPr>
        <w:t>środków</w:t>
      </w:r>
      <w:r>
        <w:rPr>
          <w:spacing w:val="32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urządzeń</w:t>
      </w:r>
      <w:r>
        <w:rPr>
          <w:spacing w:val="30"/>
        </w:rPr>
        <w:t xml:space="preserve"> </w:t>
      </w:r>
      <w:r>
        <w:rPr>
          <w:spacing w:val="-1"/>
        </w:rPr>
        <w:t>niezbędnych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rPr>
          <w:spacing w:val="-1"/>
        </w:rPr>
        <w:t>realizacji</w:t>
      </w:r>
      <w:r>
        <w:rPr>
          <w:spacing w:val="31"/>
        </w:rPr>
        <w:t xml:space="preserve"> </w:t>
      </w:r>
      <w:r>
        <w:rPr>
          <w:spacing w:val="-1"/>
        </w:rPr>
        <w:t>przedmiotu</w:t>
      </w:r>
      <w:r>
        <w:rPr>
          <w:spacing w:val="30"/>
        </w:rPr>
        <w:t xml:space="preserve"> </w:t>
      </w:r>
      <w:r>
        <w:rPr>
          <w:spacing w:val="-1"/>
        </w:rPr>
        <w:t>umowy,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szczególności</w:t>
      </w:r>
      <w:r>
        <w:rPr>
          <w:spacing w:val="55"/>
        </w:rPr>
        <w:t xml:space="preserve"> </w:t>
      </w:r>
      <w:r>
        <w:rPr>
          <w:spacing w:val="-1"/>
        </w:rPr>
        <w:t>środków</w:t>
      </w:r>
      <w:r>
        <w:rPr>
          <w:spacing w:val="16"/>
        </w:rPr>
        <w:t xml:space="preserve"> </w:t>
      </w:r>
      <w:r>
        <w:rPr>
          <w:spacing w:val="-1"/>
        </w:rPr>
        <w:t>myjących,</w:t>
      </w:r>
      <w:r>
        <w:rPr>
          <w:spacing w:val="17"/>
        </w:rPr>
        <w:t xml:space="preserve"> </w:t>
      </w:r>
      <w:r>
        <w:rPr>
          <w:spacing w:val="-1"/>
        </w:rPr>
        <w:t>czyszczących,</w:t>
      </w:r>
      <w:r>
        <w:rPr>
          <w:spacing w:val="17"/>
        </w:rPr>
        <w:t xml:space="preserve"> </w:t>
      </w:r>
      <w:r>
        <w:rPr>
          <w:spacing w:val="-1"/>
        </w:rPr>
        <w:t>dezynfekujących,</w:t>
      </w:r>
      <w:r>
        <w:rPr>
          <w:spacing w:val="14"/>
        </w:rPr>
        <w:t xml:space="preserve"> </w:t>
      </w:r>
      <w:r>
        <w:rPr>
          <w:spacing w:val="-1"/>
        </w:rPr>
        <w:t>toaletowych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ilościach</w:t>
      </w:r>
      <w:r>
        <w:rPr>
          <w:spacing w:val="14"/>
        </w:rPr>
        <w:t xml:space="preserve"> </w:t>
      </w:r>
      <w:r>
        <w:rPr>
          <w:spacing w:val="-1"/>
        </w:rPr>
        <w:t>niezbędnych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91"/>
        </w:rPr>
        <w:t xml:space="preserve"> </w:t>
      </w:r>
      <w:r>
        <w:rPr>
          <w:spacing w:val="-1"/>
        </w:rPr>
        <w:t>utrzymania</w:t>
      </w:r>
      <w:r>
        <w:rPr>
          <w:spacing w:val="-3"/>
        </w:rPr>
        <w:t xml:space="preserve"> </w:t>
      </w:r>
      <w:r>
        <w:rPr>
          <w:spacing w:val="-1"/>
        </w:rPr>
        <w:t>obiektu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stałej</w:t>
      </w:r>
      <w:r>
        <w:t xml:space="preserve"> </w:t>
      </w:r>
      <w:r>
        <w:rPr>
          <w:spacing w:val="-1"/>
        </w:rPr>
        <w:t>czystości,</w:t>
      </w:r>
      <w:r>
        <w:rPr>
          <w:spacing w:val="-3"/>
        </w:rPr>
        <w:t xml:space="preserve"> </w:t>
      </w:r>
      <w:r>
        <w:rPr>
          <w:spacing w:val="-1"/>
        </w:rPr>
        <w:t>m.in.:</w:t>
      </w:r>
    </w:p>
    <w:p w:rsidR="000C05F9" w:rsidRDefault="000C05F9" w:rsidP="000C05F9">
      <w:pPr>
        <w:pStyle w:val="Tekstpodstawowy"/>
        <w:numPr>
          <w:ilvl w:val="1"/>
          <w:numId w:val="23"/>
        </w:numPr>
        <w:tabs>
          <w:tab w:val="left" w:pos="1177"/>
        </w:tabs>
        <w:kinsoku w:val="0"/>
        <w:overflowPunct w:val="0"/>
        <w:spacing w:before="1"/>
        <w:ind w:left="1176"/>
        <w:rPr>
          <w:spacing w:val="-1"/>
        </w:rPr>
      </w:pPr>
      <w:r>
        <w:rPr>
          <w:spacing w:val="-1"/>
        </w:rPr>
        <w:t>środków</w:t>
      </w:r>
      <w:r>
        <w:rPr>
          <w:spacing w:val="-2"/>
        </w:rPr>
        <w:t xml:space="preserve"> </w:t>
      </w:r>
      <w:r>
        <w:rPr>
          <w:spacing w:val="-1"/>
        </w:rPr>
        <w:t>myjących,</w:t>
      </w:r>
      <w:r>
        <w:t xml:space="preserve"> </w:t>
      </w:r>
      <w:r>
        <w:rPr>
          <w:spacing w:val="-1"/>
        </w:rPr>
        <w:t>czyszczących,</w:t>
      </w:r>
      <w:r>
        <w:rPr>
          <w:spacing w:val="-3"/>
        </w:rPr>
        <w:t xml:space="preserve"> </w:t>
      </w:r>
      <w:r>
        <w:rPr>
          <w:spacing w:val="-1"/>
        </w:rPr>
        <w:t>konserwujących,</w:t>
      </w:r>
      <w:r>
        <w:t xml:space="preserve"> </w:t>
      </w:r>
      <w:r>
        <w:rPr>
          <w:spacing w:val="-1"/>
        </w:rPr>
        <w:t>dezynfekujących;</w:t>
      </w:r>
    </w:p>
    <w:p w:rsidR="000C05F9" w:rsidRDefault="000C05F9" w:rsidP="000C05F9">
      <w:pPr>
        <w:pStyle w:val="Tekstpodstawowy"/>
        <w:numPr>
          <w:ilvl w:val="1"/>
          <w:numId w:val="23"/>
        </w:numPr>
        <w:tabs>
          <w:tab w:val="left" w:pos="1177"/>
        </w:tabs>
        <w:kinsoku w:val="0"/>
        <w:overflowPunct w:val="0"/>
        <w:spacing w:before="70"/>
        <w:ind w:left="1176"/>
        <w:rPr>
          <w:spacing w:val="-1"/>
        </w:rPr>
      </w:pPr>
      <w:r>
        <w:rPr>
          <w:spacing w:val="-1"/>
        </w:rPr>
        <w:t>worków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śmieci;</w:t>
      </w:r>
    </w:p>
    <w:p w:rsidR="000C05F9" w:rsidRDefault="000C05F9" w:rsidP="000C05F9">
      <w:pPr>
        <w:pStyle w:val="Tekstpodstawowy"/>
        <w:numPr>
          <w:ilvl w:val="1"/>
          <w:numId w:val="23"/>
        </w:numPr>
        <w:tabs>
          <w:tab w:val="left" w:pos="1177"/>
        </w:tabs>
        <w:kinsoku w:val="0"/>
        <w:overflowPunct w:val="0"/>
        <w:spacing w:before="70"/>
        <w:ind w:left="1176"/>
        <w:rPr>
          <w:spacing w:val="-1"/>
        </w:rPr>
      </w:pPr>
      <w:r>
        <w:rPr>
          <w:spacing w:val="-1"/>
        </w:rPr>
        <w:t>papieru toaletowego,</w:t>
      </w:r>
    </w:p>
    <w:p w:rsidR="000C05F9" w:rsidRDefault="000C05F9" w:rsidP="000C05F9">
      <w:pPr>
        <w:pStyle w:val="Tekstpodstawowy"/>
        <w:numPr>
          <w:ilvl w:val="1"/>
          <w:numId w:val="23"/>
        </w:numPr>
        <w:tabs>
          <w:tab w:val="left" w:pos="1177"/>
        </w:tabs>
        <w:kinsoku w:val="0"/>
        <w:overflowPunct w:val="0"/>
        <w:spacing w:before="67"/>
        <w:ind w:left="1176"/>
        <w:rPr>
          <w:spacing w:val="-1"/>
        </w:rPr>
      </w:pPr>
      <w:r>
        <w:rPr>
          <w:spacing w:val="-1"/>
        </w:rPr>
        <w:t>ręczników</w:t>
      </w:r>
      <w:r>
        <w:rPr>
          <w:spacing w:val="1"/>
        </w:rPr>
        <w:t xml:space="preserve"> </w:t>
      </w:r>
      <w:r>
        <w:rPr>
          <w:spacing w:val="-1"/>
        </w:rPr>
        <w:t>papierowych</w:t>
      </w:r>
    </w:p>
    <w:p w:rsidR="000C05F9" w:rsidRDefault="000C05F9" w:rsidP="000C05F9">
      <w:pPr>
        <w:pStyle w:val="Tekstpodstawowy"/>
        <w:numPr>
          <w:ilvl w:val="1"/>
          <w:numId w:val="23"/>
        </w:numPr>
        <w:tabs>
          <w:tab w:val="left" w:pos="1177"/>
        </w:tabs>
        <w:kinsoku w:val="0"/>
        <w:overflowPunct w:val="0"/>
        <w:spacing w:before="70"/>
        <w:ind w:left="1176"/>
        <w:rPr>
          <w:spacing w:val="-1"/>
        </w:rPr>
      </w:pPr>
      <w:r>
        <w:rPr>
          <w:spacing w:val="-1"/>
        </w:rPr>
        <w:t>mydła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płynie</w:t>
      </w:r>
    </w:p>
    <w:p w:rsidR="000C05F9" w:rsidRDefault="000C05F9" w:rsidP="000C05F9">
      <w:pPr>
        <w:pStyle w:val="Tekstpodstawowy"/>
        <w:kinsoku w:val="0"/>
        <w:overflowPunct w:val="0"/>
        <w:spacing w:before="70" w:line="301" w:lineRule="auto"/>
        <w:ind w:right="116" w:firstLine="0"/>
        <w:jc w:val="both"/>
        <w:rPr>
          <w:spacing w:val="-3"/>
        </w:rPr>
      </w:pPr>
      <w:r>
        <w:rPr>
          <w:spacing w:val="-1"/>
        </w:rPr>
        <w:t>Pracownicy</w:t>
      </w:r>
      <w:r>
        <w:rPr>
          <w:spacing w:val="13"/>
        </w:rPr>
        <w:t xml:space="preserve"> </w:t>
      </w:r>
      <w:r>
        <w:rPr>
          <w:spacing w:val="-1"/>
        </w:rPr>
        <w:t>Wykonawcy</w:t>
      </w:r>
      <w:r>
        <w:rPr>
          <w:spacing w:val="10"/>
        </w:rPr>
        <w:t xml:space="preserve"> </w:t>
      </w:r>
      <w:r>
        <w:rPr>
          <w:spacing w:val="-1"/>
        </w:rPr>
        <w:t>odpowiadają</w:t>
      </w:r>
      <w:r>
        <w:rPr>
          <w:spacing w:val="12"/>
        </w:rPr>
        <w:t xml:space="preserve"> </w:t>
      </w:r>
      <w:r>
        <w:rPr>
          <w:spacing w:val="-1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zapewnienie</w:t>
      </w:r>
      <w:r>
        <w:rPr>
          <w:spacing w:val="13"/>
        </w:rPr>
        <w:t xml:space="preserve"> </w:t>
      </w:r>
      <w:r>
        <w:rPr>
          <w:spacing w:val="-1"/>
        </w:rPr>
        <w:t>stałego</w:t>
      </w:r>
      <w:r>
        <w:rPr>
          <w:spacing w:val="11"/>
        </w:rPr>
        <w:t xml:space="preserve"> </w:t>
      </w:r>
      <w:r>
        <w:rPr>
          <w:spacing w:val="-1"/>
        </w:rPr>
        <w:t>dostępu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środków</w:t>
      </w:r>
      <w:r>
        <w:rPr>
          <w:spacing w:val="10"/>
        </w:rPr>
        <w:t xml:space="preserve"> </w:t>
      </w:r>
      <w:r>
        <w:rPr>
          <w:spacing w:val="-1"/>
        </w:rPr>
        <w:t>higienicznych</w:t>
      </w:r>
      <w:r>
        <w:rPr>
          <w:spacing w:val="79"/>
        </w:rPr>
        <w:t xml:space="preserve"> </w:t>
      </w:r>
      <w:r>
        <w:rPr>
          <w:spacing w:val="-1"/>
        </w:rPr>
        <w:t>(papier</w:t>
      </w:r>
      <w:r>
        <w:rPr>
          <w:spacing w:val="33"/>
        </w:rPr>
        <w:t xml:space="preserve"> </w:t>
      </w:r>
      <w:r>
        <w:rPr>
          <w:spacing w:val="-1"/>
        </w:rPr>
        <w:t>toaletowy,</w:t>
      </w:r>
      <w:r>
        <w:rPr>
          <w:spacing w:val="32"/>
        </w:rPr>
        <w:t xml:space="preserve"> </w:t>
      </w:r>
      <w:r>
        <w:rPr>
          <w:spacing w:val="-1"/>
        </w:rPr>
        <w:t>ręczniki,</w:t>
      </w:r>
      <w:r>
        <w:rPr>
          <w:spacing w:val="32"/>
        </w:rPr>
        <w:t xml:space="preserve"> </w:t>
      </w:r>
      <w:r>
        <w:rPr>
          <w:spacing w:val="-1"/>
        </w:rPr>
        <w:t>mydło</w:t>
      </w:r>
      <w:r>
        <w:rPr>
          <w:spacing w:val="32"/>
        </w:rPr>
        <w:t xml:space="preserve"> 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płynie)</w:t>
      </w:r>
      <w:r>
        <w:rPr>
          <w:spacing w:val="33"/>
        </w:rPr>
        <w:t xml:space="preserve"> </w:t>
      </w:r>
      <w:r>
        <w:rPr>
          <w:spacing w:val="-1"/>
        </w:rPr>
        <w:t>poprzez</w:t>
      </w:r>
      <w:r>
        <w:rPr>
          <w:spacing w:val="34"/>
        </w:rPr>
        <w:t xml:space="preserve"> </w:t>
      </w:r>
      <w:r>
        <w:rPr>
          <w:spacing w:val="-1"/>
        </w:rPr>
        <w:t>bieżące</w:t>
      </w:r>
      <w:r>
        <w:rPr>
          <w:spacing w:val="34"/>
        </w:rPr>
        <w:t xml:space="preserve"> </w:t>
      </w:r>
      <w:r>
        <w:rPr>
          <w:spacing w:val="-1"/>
        </w:rPr>
        <w:t>napełnianie</w:t>
      </w:r>
      <w:r>
        <w:rPr>
          <w:spacing w:val="32"/>
        </w:rPr>
        <w:t xml:space="preserve"> </w:t>
      </w:r>
      <w:r>
        <w:rPr>
          <w:spacing w:val="-1"/>
        </w:rPr>
        <w:t>dozowników</w:t>
      </w:r>
      <w:r>
        <w:rPr>
          <w:spacing w:val="33"/>
        </w:rPr>
        <w:t xml:space="preserve"> </w:t>
      </w:r>
      <w:r>
        <w:t>w</w:t>
      </w:r>
      <w:r>
        <w:rPr>
          <w:spacing w:val="61"/>
        </w:rPr>
        <w:t xml:space="preserve"> </w:t>
      </w:r>
      <w:r>
        <w:rPr>
          <w:spacing w:val="-1"/>
        </w:rPr>
        <w:t>łazienkach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toaletach.</w:t>
      </w:r>
      <w:r>
        <w:rPr>
          <w:spacing w:val="-3"/>
        </w:rPr>
        <w:t xml:space="preserve"> </w:t>
      </w:r>
    </w:p>
    <w:p w:rsidR="008901D0" w:rsidRDefault="008901D0" w:rsidP="000C05F9">
      <w:pPr>
        <w:pStyle w:val="Tekstpodstawowy"/>
        <w:numPr>
          <w:ilvl w:val="0"/>
          <w:numId w:val="23"/>
        </w:numPr>
        <w:tabs>
          <w:tab w:val="left" w:pos="518"/>
        </w:tabs>
        <w:kinsoku w:val="0"/>
        <w:overflowPunct w:val="0"/>
        <w:spacing w:before="1" w:line="301" w:lineRule="auto"/>
        <w:ind w:left="517" w:right="113" w:hanging="401"/>
        <w:jc w:val="both"/>
        <w:rPr>
          <w:spacing w:val="-1"/>
        </w:rPr>
      </w:pPr>
      <w:r>
        <w:rPr>
          <w:spacing w:val="-1"/>
        </w:rPr>
        <w:lastRenderedPageBreak/>
        <w:t>Wykonawca</w:t>
      </w:r>
      <w:r>
        <w:rPr>
          <w:spacing w:val="3"/>
        </w:rPr>
        <w:t xml:space="preserve"> </w:t>
      </w:r>
      <w:r>
        <w:rPr>
          <w:spacing w:val="-1"/>
        </w:rPr>
        <w:t>przed</w:t>
      </w:r>
      <w:r>
        <w:rPr>
          <w:spacing w:val="3"/>
        </w:rPr>
        <w:t xml:space="preserve"> </w:t>
      </w:r>
      <w:r>
        <w:rPr>
          <w:spacing w:val="-1"/>
        </w:rPr>
        <w:t>przystąpieniem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realizacji</w:t>
      </w:r>
      <w:r>
        <w:rPr>
          <w:spacing w:val="3"/>
        </w:rPr>
        <w:t xml:space="preserve"> </w:t>
      </w:r>
      <w:r>
        <w:rPr>
          <w:spacing w:val="-1"/>
        </w:rPr>
        <w:t>usługi</w:t>
      </w:r>
      <w:r>
        <w:rPr>
          <w:spacing w:val="3"/>
        </w:rPr>
        <w:t xml:space="preserve"> </w:t>
      </w:r>
      <w:r>
        <w:rPr>
          <w:spacing w:val="-1"/>
        </w:rPr>
        <w:t>sprzątania</w:t>
      </w:r>
      <w:r>
        <w:rPr>
          <w:spacing w:val="3"/>
        </w:rPr>
        <w:t xml:space="preserve"> </w:t>
      </w:r>
      <w:r>
        <w:rPr>
          <w:spacing w:val="-1"/>
        </w:rPr>
        <w:t>przedstawi</w:t>
      </w:r>
      <w:r>
        <w:rPr>
          <w:spacing w:val="1"/>
        </w:rPr>
        <w:t xml:space="preserve"> </w:t>
      </w:r>
      <w:r>
        <w:rPr>
          <w:spacing w:val="-1"/>
        </w:rPr>
        <w:t>Zamawiającemu</w:t>
      </w:r>
      <w:r>
        <w:rPr>
          <w:spacing w:val="69"/>
        </w:rPr>
        <w:t xml:space="preserve"> </w:t>
      </w:r>
      <w:r>
        <w:t>wykaz</w:t>
      </w:r>
      <w:r>
        <w:rPr>
          <w:spacing w:val="2"/>
        </w:rPr>
        <w:t xml:space="preserve"> </w:t>
      </w:r>
      <w:r>
        <w:rPr>
          <w:spacing w:val="-1"/>
        </w:rPr>
        <w:t>środków</w:t>
      </w:r>
      <w:r>
        <w:rPr>
          <w:spacing w:val="3"/>
        </w:rPr>
        <w:t xml:space="preserve"> </w:t>
      </w:r>
      <w:r>
        <w:rPr>
          <w:spacing w:val="-1"/>
        </w:rPr>
        <w:t>czystości</w:t>
      </w:r>
      <w:r w:rsidR="000C05F9">
        <w:rPr>
          <w:spacing w:val="-1"/>
        </w:rPr>
        <w:t xml:space="preserve"> i środków higienicznych</w:t>
      </w:r>
      <w:r>
        <w:rPr>
          <w:spacing w:val="4"/>
        </w:rPr>
        <w:t xml:space="preserve"> </w:t>
      </w:r>
      <w:r>
        <w:rPr>
          <w:spacing w:val="-1"/>
        </w:rP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kartami</w:t>
      </w:r>
      <w:r>
        <w:rPr>
          <w:spacing w:val="2"/>
        </w:rPr>
        <w:t xml:space="preserve"> </w:t>
      </w:r>
      <w:r>
        <w:rPr>
          <w:spacing w:val="-1"/>
        </w:rPr>
        <w:t>produktów,</w:t>
      </w:r>
      <w:r>
        <w:rPr>
          <w:spacing w:val="2"/>
        </w:rPr>
        <w:t xml:space="preserve"> </w:t>
      </w:r>
      <w:r>
        <w:rPr>
          <w:spacing w:val="-1"/>
        </w:rPr>
        <w:t>które</w:t>
      </w:r>
      <w:r>
        <w:rPr>
          <w:spacing w:val="3"/>
        </w:rPr>
        <w:t xml:space="preserve"> </w:t>
      </w:r>
      <w:r>
        <w:rPr>
          <w:spacing w:val="-1"/>
        </w:rPr>
        <w:t>będą</w:t>
      </w:r>
      <w:r>
        <w:rPr>
          <w:spacing w:val="2"/>
        </w:rPr>
        <w:t xml:space="preserve"> </w:t>
      </w:r>
      <w:r>
        <w:rPr>
          <w:spacing w:val="-1"/>
        </w:rPr>
        <w:t>używane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toku</w:t>
      </w:r>
      <w:r>
        <w:t xml:space="preserve"> </w:t>
      </w:r>
      <w:r>
        <w:rPr>
          <w:spacing w:val="-1"/>
        </w:rPr>
        <w:t>realizacji</w:t>
      </w:r>
      <w:r>
        <w:rPr>
          <w:spacing w:val="2"/>
        </w:rPr>
        <w:t xml:space="preserve"> </w:t>
      </w:r>
      <w:r>
        <w:rPr>
          <w:spacing w:val="-1"/>
        </w:rPr>
        <w:t>usługi.</w:t>
      </w:r>
      <w:r>
        <w:rPr>
          <w:spacing w:val="87"/>
        </w:rPr>
        <w:t xml:space="preserve"> </w:t>
      </w:r>
      <w:r>
        <w:rPr>
          <w:spacing w:val="-1"/>
        </w:rPr>
        <w:t>Zamawiający</w:t>
      </w:r>
      <w:r>
        <w:rPr>
          <w:spacing w:val="-4"/>
        </w:rPr>
        <w:t xml:space="preserve"> </w:t>
      </w:r>
      <w:r>
        <w:rPr>
          <w:spacing w:val="-1"/>
        </w:rPr>
        <w:t>zastrzega</w:t>
      </w:r>
      <w:r>
        <w:rPr>
          <w:spacing w:val="-3"/>
        </w:rPr>
        <w:t xml:space="preserve"> </w:t>
      </w:r>
      <w:r>
        <w:rPr>
          <w:spacing w:val="-2"/>
        </w:rPr>
        <w:t xml:space="preserve">sobie </w:t>
      </w:r>
      <w:r>
        <w:rPr>
          <w:spacing w:val="-1"/>
        </w:rPr>
        <w:t>prawo</w:t>
      </w:r>
      <w:r>
        <w:rPr>
          <w:spacing w:val="-3"/>
        </w:rPr>
        <w:t xml:space="preserve"> </w:t>
      </w:r>
      <w:r>
        <w:rPr>
          <w:spacing w:val="-1"/>
        </w:rPr>
        <w:t>żądania</w:t>
      </w:r>
      <w:r>
        <w:rPr>
          <w:spacing w:val="-3"/>
        </w:rPr>
        <w:t xml:space="preserve"> </w:t>
      </w:r>
      <w:r>
        <w:rPr>
          <w:spacing w:val="-1"/>
        </w:rPr>
        <w:t>zmiany</w:t>
      </w:r>
      <w:r>
        <w:rPr>
          <w:spacing w:val="-4"/>
        </w:rPr>
        <w:t xml:space="preserve"> </w:t>
      </w:r>
      <w:r>
        <w:rPr>
          <w:spacing w:val="-1"/>
        </w:rPr>
        <w:t>środka</w:t>
      </w:r>
      <w:r>
        <w:rPr>
          <w:spacing w:val="-4"/>
        </w:rPr>
        <w:t xml:space="preserve"> </w:t>
      </w:r>
      <w:r>
        <w:rPr>
          <w:spacing w:val="-1"/>
        </w:rPr>
        <w:t>czystości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przypadku,</w:t>
      </w:r>
      <w:r>
        <w:rPr>
          <w:spacing w:val="-2"/>
        </w:rPr>
        <w:t xml:space="preserve"> </w:t>
      </w:r>
      <w:r>
        <w:rPr>
          <w:spacing w:val="-1"/>
        </w:rPr>
        <w:t>gdy</w:t>
      </w:r>
      <w:r>
        <w:rPr>
          <w:spacing w:val="-4"/>
        </w:rP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spełnia</w:t>
      </w:r>
      <w:r>
        <w:rPr>
          <w:spacing w:val="75"/>
        </w:rPr>
        <w:t xml:space="preserve"> </w:t>
      </w:r>
      <w:r>
        <w:t>on</w:t>
      </w:r>
      <w:r>
        <w:rPr>
          <w:spacing w:val="-1"/>
        </w:rPr>
        <w:t xml:space="preserve"> wymagań co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ich </w:t>
      </w:r>
      <w:r>
        <w:rPr>
          <w:spacing w:val="-1"/>
        </w:rPr>
        <w:t>jakości</w:t>
      </w:r>
      <w:r>
        <w:t xml:space="preserve"> i </w:t>
      </w:r>
      <w:r>
        <w:rPr>
          <w:spacing w:val="-1"/>
        </w:rPr>
        <w:t>zapachu.</w:t>
      </w:r>
    </w:p>
    <w:p w:rsidR="008901D0" w:rsidRDefault="008901D0" w:rsidP="000C05F9">
      <w:pPr>
        <w:pStyle w:val="Tekstpodstawowy"/>
        <w:numPr>
          <w:ilvl w:val="0"/>
          <w:numId w:val="23"/>
        </w:numPr>
        <w:tabs>
          <w:tab w:val="left" w:pos="518"/>
        </w:tabs>
        <w:kinsoku w:val="0"/>
        <w:overflowPunct w:val="0"/>
        <w:spacing w:before="57" w:line="302" w:lineRule="auto"/>
        <w:ind w:left="517" w:right="112" w:hanging="401"/>
        <w:jc w:val="both"/>
        <w:rPr>
          <w:spacing w:val="-1"/>
        </w:rPr>
      </w:pPr>
      <w:r>
        <w:rPr>
          <w:spacing w:val="-1"/>
        </w:rPr>
        <w:t>Pomieszczenia</w:t>
      </w:r>
      <w:r>
        <w:rPr>
          <w:spacing w:val="20"/>
        </w:rPr>
        <w:t xml:space="preserve"> </w:t>
      </w:r>
      <w:r>
        <w:rPr>
          <w:spacing w:val="-1"/>
        </w:rPr>
        <w:t>podlegające</w:t>
      </w:r>
      <w:r>
        <w:rPr>
          <w:spacing w:val="21"/>
        </w:rPr>
        <w:t xml:space="preserve"> </w:t>
      </w:r>
      <w:r>
        <w:rPr>
          <w:spacing w:val="-1"/>
        </w:rPr>
        <w:t>sprzątaniu</w:t>
      </w:r>
      <w:r>
        <w:rPr>
          <w:spacing w:val="18"/>
        </w:rPr>
        <w:t xml:space="preserve"> </w:t>
      </w:r>
      <w:r>
        <w:rPr>
          <w:spacing w:val="-1"/>
        </w:rPr>
        <w:t>powinny</w:t>
      </w:r>
      <w:r>
        <w:rPr>
          <w:spacing w:val="21"/>
        </w:rPr>
        <w:t xml:space="preserve"> </w:t>
      </w:r>
      <w:r>
        <w:rPr>
          <w:spacing w:val="-2"/>
        </w:rPr>
        <w:t>być</w:t>
      </w:r>
      <w:r>
        <w:rPr>
          <w:spacing w:val="21"/>
        </w:rPr>
        <w:t xml:space="preserve"> </w:t>
      </w:r>
      <w:r>
        <w:rPr>
          <w:spacing w:val="-1"/>
        </w:rPr>
        <w:t>utrzymywane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bieżącej</w:t>
      </w:r>
      <w:r>
        <w:rPr>
          <w:spacing w:val="19"/>
        </w:rPr>
        <w:t xml:space="preserve"> </w:t>
      </w:r>
      <w:r>
        <w:rPr>
          <w:spacing w:val="-1"/>
        </w:rPr>
        <w:t>czystości.</w:t>
      </w:r>
      <w:r>
        <w:rPr>
          <w:spacing w:val="67"/>
        </w:rPr>
        <w:t xml:space="preserve"> </w:t>
      </w:r>
      <w:r>
        <w:rPr>
          <w:spacing w:val="-1"/>
        </w:rPr>
        <w:t>Przewidywany</w:t>
      </w:r>
      <w:r>
        <w:rPr>
          <w:spacing w:val="10"/>
        </w:rPr>
        <w:t xml:space="preserve"> </w:t>
      </w:r>
      <w:r>
        <w:rPr>
          <w:spacing w:val="-1"/>
        </w:rPr>
        <w:t>harmonogram</w:t>
      </w:r>
      <w:r>
        <w:rPr>
          <w:spacing w:val="11"/>
        </w:rPr>
        <w:t xml:space="preserve"> </w:t>
      </w:r>
      <w:r>
        <w:rPr>
          <w:spacing w:val="-1"/>
        </w:rPr>
        <w:t>realizacji</w:t>
      </w:r>
      <w:r>
        <w:rPr>
          <w:spacing w:val="7"/>
        </w:rPr>
        <w:t xml:space="preserve"> </w:t>
      </w:r>
      <w:r>
        <w:rPr>
          <w:spacing w:val="-1"/>
        </w:rPr>
        <w:t>podstawowych</w:t>
      </w:r>
      <w:r>
        <w:rPr>
          <w:spacing w:val="7"/>
        </w:rPr>
        <w:t xml:space="preserve"> </w:t>
      </w:r>
      <w:r>
        <w:rPr>
          <w:spacing w:val="-1"/>
        </w:rPr>
        <w:t>czynności,</w:t>
      </w:r>
      <w:r>
        <w:rPr>
          <w:spacing w:val="7"/>
        </w:rPr>
        <w:t xml:space="preserve"> </w:t>
      </w:r>
      <w:r>
        <w:rPr>
          <w:spacing w:val="-1"/>
        </w:rPr>
        <w:t>służących</w:t>
      </w:r>
      <w:r>
        <w:rPr>
          <w:spacing w:val="9"/>
        </w:rPr>
        <w:t xml:space="preserve"> </w:t>
      </w:r>
      <w:r>
        <w:rPr>
          <w:spacing w:val="-1"/>
        </w:rPr>
        <w:t>utrzymaniu</w:t>
      </w:r>
      <w:r>
        <w:rPr>
          <w:spacing w:val="9"/>
        </w:rPr>
        <w:t xml:space="preserve"> </w:t>
      </w:r>
      <w:r>
        <w:rPr>
          <w:spacing w:val="-1"/>
        </w:rPr>
        <w:t>czystości</w:t>
      </w:r>
      <w:r>
        <w:rPr>
          <w:spacing w:val="67"/>
        </w:rPr>
        <w:t xml:space="preserve"> </w:t>
      </w:r>
      <w:r>
        <w:rPr>
          <w:spacing w:val="-1"/>
        </w:rPr>
        <w:t>określony</w:t>
      </w:r>
      <w:r>
        <w:rPr>
          <w:spacing w:val="8"/>
        </w:rPr>
        <w:t xml:space="preserve"> </w:t>
      </w:r>
      <w:r>
        <w:rPr>
          <w:spacing w:val="-1"/>
        </w:rPr>
        <w:t>został</w:t>
      </w:r>
      <w:r>
        <w:rPr>
          <w:spacing w:val="8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załączniku</w:t>
      </w:r>
      <w:r>
        <w:rPr>
          <w:spacing w:val="7"/>
        </w:rPr>
        <w:t xml:space="preserve"> </w:t>
      </w:r>
      <w:r>
        <w:rPr>
          <w:spacing w:val="-1"/>
        </w:rPr>
        <w:t>nr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 w:rsidR="00A775C5">
        <w:rPr>
          <w:spacing w:val="6"/>
        </w:rPr>
        <w:t>postępowania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jednakże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razie</w:t>
      </w:r>
      <w:r>
        <w:rPr>
          <w:spacing w:val="5"/>
        </w:rPr>
        <w:t xml:space="preserve"> </w:t>
      </w:r>
      <w:r>
        <w:rPr>
          <w:spacing w:val="-1"/>
        </w:rPr>
        <w:t>wystąpienia</w:t>
      </w:r>
      <w:r>
        <w:rPr>
          <w:spacing w:val="7"/>
        </w:rPr>
        <w:t xml:space="preserve"> </w:t>
      </w:r>
      <w:r>
        <w:rPr>
          <w:spacing w:val="-1"/>
        </w:rPr>
        <w:t>potrzeby</w:t>
      </w:r>
      <w:r>
        <w:rPr>
          <w:spacing w:val="8"/>
        </w:rPr>
        <w:t xml:space="preserve"> </w:t>
      </w:r>
      <w:r>
        <w:rPr>
          <w:spacing w:val="-1"/>
        </w:rPr>
        <w:t>wykonania</w:t>
      </w:r>
      <w:r>
        <w:rPr>
          <w:spacing w:val="69"/>
        </w:rPr>
        <w:t xml:space="preserve"> </w:t>
      </w:r>
      <w:r>
        <w:rPr>
          <w:spacing w:val="-1"/>
        </w:rPr>
        <w:t>czynności</w:t>
      </w:r>
      <w:r>
        <w:rPr>
          <w:spacing w:val="10"/>
        </w:rPr>
        <w:t xml:space="preserve"> </w:t>
      </w:r>
      <w:r>
        <w:rPr>
          <w:spacing w:val="-1"/>
        </w:rPr>
        <w:t>częściej,</w:t>
      </w:r>
      <w:r>
        <w:rPr>
          <w:spacing w:val="13"/>
        </w:rPr>
        <w:t xml:space="preserve"> </w:t>
      </w:r>
      <w:r>
        <w:rPr>
          <w:spacing w:val="-1"/>
        </w:rPr>
        <w:t>niż</w:t>
      </w:r>
      <w:r>
        <w:rPr>
          <w:spacing w:val="11"/>
        </w:rPr>
        <w:t xml:space="preserve"> </w:t>
      </w:r>
      <w:r>
        <w:rPr>
          <w:spacing w:val="-1"/>
        </w:rPr>
        <w:t>jest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wskazane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harmonogramie,</w:t>
      </w:r>
      <w:r>
        <w:rPr>
          <w:spacing w:val="10"/>
        </w:rPr>
        <w:t xml:space="preserve"> </w:t>
      </w:r>
      <w:r>
        <w:rPr>
          <w:spacing w:val="-1"/>
        </w:rPr>
        <w:t>pracownicy</w:t>
      </w:r>
      <w:r>
        <w:rPr>
          <w:spacing w:val="13"/>
        </w:rPr>
        <w:t xml:space="preserve"> </w:t>
      </w:r>
      <w:r>
        <w:rPr>
          <w:spacing w:val="-1"/>
        </w:rPr>
        <w:t>Wykonawcy</w:t>
      </w:r>
      <w:r>
        <w:rPr>
          <w:spacing w:val="11"/>
        </w:rPr>
        <w:t xml:space="preserve"> </w:t>
      </w:r>
      <w:r>
        <w:rPr>
          <w:spacing w:val="-1"/>
        </w:rPr>
        <w:t>wykonają</w:t>
      </w:r>
      <w:r>
        <w:rPr>
          <w:spacing w:val="12"/>
        </w:rPr>
        <w:t xml:space="preserve"> </w:t>
      </w:r>
      <w:r>
        <w:t>je</w:t>
      </w:r>
      <w:r>
        <w:rPr>
          <w:spacing w:val="81"/>
        </w:rPr>
        <w:t xml:space="preserve"> </w:t>
      </w:r>
      <w:r>
        <w:rPr>
          <w:spacing w:val="-1"/>
        </w:rPr>
        <w:t>według aktualnych</w:t>
      </w:r>
      <w:r>
        <w:t xml:space="preserve"> </w:t>
      </w:r>
      <w:r>
        <w:rPr>
          <w:spacing w:val="-1"/>
        </w:rPr>
        <w:t>potrzeb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ramach</w:t>
      </w:r>
      <w:r>
        <w:rPr>
          <w:spacing w:val="-3"/>
        </w:rPr>
        <w:t xml:space="preserve"> </w:t>
      </w:r>
      <w:r>
        <w:rPr>
          <w:spacing w:val="-1"/>
        </w:rPr>
        <w:t>wynagrodzenia</w:t>
      </w:r>
      <w:r>
        <w:rPr>
          <w:spacing w:val="-2"/>
        </w:rPr>
        <w:t xml:space="preserve"> </w:t>
      </w:r>
      <w:r>
        <w:rPr>
          <w:spacing w:val="-1"/>
        </w:rPr>
        <w:t>Wykonawcy.</w:t>
      </w:r>
    </w:p>
    <w:p w:rsidR="00AE56FA" w:rsidRDefault="00AE56FA" w:rsidP="00AE56FA">
      <w:pPr>
        <w:pStyle w:val="Tekstpodstawowy"/>
        <w:numPr>
          <w:ilvl w:val="0"/>
          <w:numId w:val="23"/>
        </w:numPr>
        <w:tabs>
          <w:tab w:val="left" w:pos="477"/>
        </w:tabs>
        <w:kinsoku w:val="0"/>
        <w:overflowPunct w:val="0"/>
        <w:spacing w:line="301" w:lineRule="auto"/>
        <w:ind w:right="115" w:hanging="341"/>
        <w:jc w:val="both"/>
        <w:rPr>
          <w:spacing w:val="-1"/>
        </w:rPr>
      </w:pPr>
      <w:r>
        <w:rPr>
          <w:spacing w:val="-1"/>
        </w:rPr>
        <w:t>Niezależnie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-1"/>
        </w:rPr>
        <w:t>powyższego</w:t>
      </w:r>
      <w:r>
        <w:rPr>
          <w:spacing w:val="16"/>
        </w:rPr>
        <w:t xml:space="preserve"> </w:t>
      </w:r>
      <w:r>
        <w:rPr>
          <w:spacing w:val="-1"/>
        </w:rPr>
        <w:t>Zamawiający</w:t>
      </w:r>
      <w:r>
        <w:rPr>
          <w:spacing w:val="13"/>
        </w:rPr>
        <w:t xml:space="preserve"> </w:t>
      </w:r>
      <w:r>
        <w:rPr>
          <w:spacing w:val="-1"/>
        </w:rPr>
        <w:t>może</w:t>
      </w:r>
      <w:r>
        <w:rPr>
          <w:spacing w:val="16"/>
        </w:rPr>
        <w:t xml:space="preserve"> </w:t>
      </w:r>
      <w:r>
        <w:rPr>
          <w:spacing w:val="-1"/>
        </w:rPr>
        <w:t>żądać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-1"/>
        </w:rPr>
        <w:t>Wykonawcy</w:t>
      </w:r>
      <w:r>
        <w:rPr>
          <w:spacing w:val="13"/>
        </w:rPr>
        <w:t xml:space="preserve"> </w:t>
      </w:r>
      <w:r>
        <w:rPr>
          <w:spacing w:val="-1"/>
        </w:rPr>
        <w:t>wykonania</w:t>
      </w:r>
      <w:r>
        <w:rPr>
          <w:spacing w:val="14"/>
        </w:rPr>
        <w:t xml:space="preserve"> </w:t>
      </w:r>
      <w:r>
        <w:rPr>
          <w:spacing w:val="-1"/>
        </w:rPr>
        <w:t>doraźnych</w:t>
      </w:r>
      <w:r>
        <w:rPr>
          <w:spacing w:val="61"/>
        </w:rPr>
        <w:t xml:space="preserve"> </w:t>
      </w:r>
      <w:r>
        <w:rPr>
          <w:spacing w:val="-1"/>
        </w:rPr>
        <w:t>czynności</w:t>
      </w:r>
      <w:r>
        <w:rPr>
          <w:spacing w:val="17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spacing w:val="-1"/>
        </w:rPr>
        <w:t>zakresu</w:t>
      </w:r>
      <w:r>
        <w:rPr>
          <w:spacing w:val="17"/>
        </w:rPr>
        <w:t xml:space="preserve"> </w:t>
      </w:r>
      <w:r>
        <w:rPr>
          <w:spacing w:val="-1"/>
        </w:rPr>
        <w:t>przedmiotu</w:t>
      </w:r>
      <w:r>
        <w:rPr>
          <w:spacing w:val="17"/>
        </w:rPr>
        <w:t xml:space="preserve"> </w:t>
      </w:r>
      <w:r>
        <w:rPr>
          <w:spacing w:val="-1"/>
        </w:rPr>
        <w:t>umowy</w:t>
      </w:r>
      <w:r>
        <w:rPr>
          <w:spacing w:val="18"/>
        </w:rPr>
        <w:t xml:space="preserve"> </w:t>
      </w:r>
      <w:r>
        <w:rPr>
          <w:spacing w:val="-1"/>
        </w:rPr>
        <w:t>bez</w:t>
      </w:r>
      <w:r>
        <w:rPr>
          <w:spacing w:val="17"/>
        </w:rPr>
        <w:t xml:space="preserve"> </w:t>
      </w:r>
      <w:r>
        <w:rPr>
          <w:spacing w:val="-2"/>
        </w:rPr>
        <w:t>prawa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odrębnego</w:t>
      </w:r>
      <w:r>
        <w:rPr>
          <w:spacing w:val="19"/>
        </w:rPr>
        <w:t xml:space="preserve"> </w:t>
      </w:r>
      <w:r>
        <w:rPr>
          <w:spacing w:val="-1"/>
        </w:rPr>
        <w:t>wynagrodzenia,</w:t>
      </w:r>
      <w:r>
        <w:rPr>
          <w:spacing w:val="17"/>
        </w:rPr>
        <w:t xml:space="preserve"> </w:t>
      </w:r>
      <w:r>
        <w:t>jeśli</w:t>
      </w:r>
      <w:r>
        <w:rPr>
          <w:spacing w:val="17"/>
        </w:rPr>
        <w:t xml:space="preserve"> </w:t>
      </w:r>
      <w:r>
        <w:rPr>
          <w:spacing w:val="-1"/>
        </w:rPr>
        <w:t>ich</w:t>
      </w:r>
      <w:r>
        <w:rPr>
          <w:spacing w:val="67"/>
        </w:rPr>
        <w:t xml:space="preserve"> </w:t>
      </w:r>
      <w:r>
        <w:rPr>
          <w:spacing w:val="-1"/>
        </w:rPr>
        <w:t>wykonanie</w:t>
      </w:r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r>
        <w:rPr>
          <w:spacing w:val="-1"/>
        </w:rPr>
        <w:t>niezbędne</w:t>
      </w:r>
      <w:r>
        <w:rPr>
          <w:spacing w:val="-2"/>
        </w:rPr>
        <w:t xml:space="preserve"> </w:t>
      </w:r>
      <w:r>
        <w:rPr>
          <w:spacing w:val="-1"/>
        </w:rPr>
        <w:t>poza</w:t>
      </w:r>
      <w:r>
        <w:t xml:space="preserve"> </w:t>
      </w:r>
      <w:r>
        <w:rPr>
          <w:spacing w:val="-1"/>
        </w:rPr>
        <w:t>ustaloną</w:t>
      </w:r>
      <w:r>
        <w:t xml:space="preserve"> </w:t>
      </w:r>
      <w:r>
        <w:rPr>
          <w:spacing w:val="-1"/>
        </w:rPr>
        <w:t>częstotliwością.</w:t>
      </w:r>
    </w:p>
    <w:p w:rsidR="008901D0" w:rsidRDefault="008901D0" w:rsidP="000C05F9">
      <w:pPr>
        <w:pStyle w:val="Tekstpodstawowy"/>
        <w:numPr>
          <w:ilvl w:val="0"/>
          <w:numId w:val="23"/>
        </w:numPr>
        <w:tabs>
          <w:tab w:val="left" w:pos="518"/>
        </w:tabs>
        <w:kinsoku w:val="0"/>
        <w:overflowPunct w:val="0"/>
        <w:spacing w:line="302" w:lineRule="auto"/>
        <w:ind w:left="517" w:right="113" w:hanging="401"/>
        <w:jc w:val="both"/>
        <w:rPr>
          <w:spacing w:val="-1"/>
        </w:rPr>
      </w:pPr>
      <w:r>
        <w:rPr>
          <w:spacing w:val="-1"/>
        </w:rPr>
        <w:t>Zamawiający</w:t>
      </w:r>
      <w:r>
        <w:rPr>
          <w:spacing w:val="40"/>
        </w:rPr>
        <w:t xml:space="preserve"> </w:t>
      </w:r>
      <w:r>
        <w:rPr>
          <w:spacing w:val="-1"/>
        </w:rPr>
        <w:t>udostępni</w:t>
      </w:r>
      <w:r>
        <w:rPr>
          <w:spacing w:val="41"/>
        </w:rPr>
        <w:t xml:space="preserve"> </w:t>
      </w:r>
      <w:r>
        <w:rPr>
          <w:spacing w:val="-1"/>
        </w:rPr>
        <w:t>ciepłą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zimną</w:t>
      </w:r>
      <w:r>
        <w:rPr>
          <w:spacing w:val="38"/>
        </w:rPr>
        <w:t xml:space="preserve"> </w:t>
      </w:r>
      <w:r>
        <w:rPr>
          <w:spacing w:val="-1"/>
        </w:rPr>
        <w:t>wodę</w:t>
      </w:r>
      <w:r>
        <w:rPr>
          <w:spacing w:val="41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rPr>
          <w:spacing w:val="-1"/>
        </w:rPr>
        <w:t>energię</w:t>
      </w:r>
      <w:r>
        <w:rPr>
          <w:spacing w:val="40"/>
        </w:rPr>
        <w:t xml:space="preserve"> </w:t>
      </w:r>
      <w:r>
        <w:rPr>
          <w:spacing w:val="-1"/>
        </w:rPr>
        <w:t>elektryczną</w:t>
      </w:r>
      <w:r>
        <w:rPr>
          <w:spacing w:val="41"/>
        </w:rPr>
        <w:t xml:space="preserve"> </w:t>
      </w:r>
      <w:r>
        <w:rPr>
          <w:spacing w:val="-1"/>
        </w:rPr>
        <w:t>potrzebną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realizacji</w:t>
      </w:r>
      <w:r>
        <w:rPr>
          <w:spacing w:val="81"/>
        </w:rPr>
        <w:t xml:space="preserve"> </w:t>
      </w:r>
      <w:r>
        <w:rPr>
          <w:spacing w:val="-1"/>
        </w:rPr>
        <w:t>umowy</w:t>
      </w:r>
      <w:r>
        <w:rPr>
          <w:spacing w:val="24"/>
        </w:rPr>
        <w:t xml:space="preserve"> </w:t>
      </w:r>
      <w:r>
        <w:t>oraz</w:t>
      </w:r>
      <w:r>
        <w:rPr>
          <w:spacing w:val="25"/>
        </w:rPr>
        <w:t xml:space="preserve"> </w:t>
      </w:r>
      <w:r>
        <w:rPr>
          <w:spacing w:val="-1"/>
        </w:rPr>
        <w:t>zamykane</w:t>
      </w:r>
      <w:r>
        <w:rPr>
          <w:spacing w:val="25"/>
        </w:rPr>
        <w:t xml:space="preserve"> </w:t>
      </w:r>
      <w:r>
        <w:rPr>
          <w:spacing w:val="-2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klucz</w:t>
      </w:r>
      <w:r>
        <w:rPr>
          <w:spacing w:val="24"/>
        </w:rPr>
        <w:t xml:space="preserve"> </w:t>
      </w:r>
      <w:r>
        <w:rPr>
          <w:spacing w:val="-1"/>
        </w:rPr>
        <w:t>pomieszczenia</w:t>
      </w:r>
      <w:r>
        <w:rPr>
          <w:spacing w:val="26"/>
        </w:rPr>
        <w:t xml:space="preserve"> </w:t>
      </w:r>
      <w:r>
        <w:rPr>
          <w:spacing w:val="-1"/>
        </w:rPr>
        <w:t>gospodarcze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przechowywania</w:t>
      </w:r>
      <w:r>
        <w:rPr>
          <w:spacing w:val="27"/>
        </w:rPr>
        <w:t xml:space="preserve"> </w:t>
      </w:r>
      <w:r>
        <w:rPr>
          <w:spacing w:val="-1"/>
        </w:rPr>
        <w:t>środków</w:t>
      </w:r>
      <w:r>
        <w:rPr>
          <w:spacing w:val="49"/>
        </w:rPr>
        <w:t xml:space="preserve"> </w:t>
      </w:r>
      <w:r>
        <w:rPr>
          <w:spacing w:val="-1"/>
        </w:rPr>
        <w:t>czystości,</w:t>
      </w:r>
      <w:r>
        <w:rPr>
          <w:spacing w:val="17"/>
        </w:rPr>
        <w:t xml:space="preserve"> </w:t>
      </w:r>
      <w:r>
        <w:rPr>
          <w:spacing w:val="-1"/>
        </w:rPr>
        <w:t>materiałów,</w:t>
      </w:r>
      <w:r>
        <w:rPr>
          <w:spacing w:val="20"/>
        </w:rPr>
        <w:t xml:space="preserve"> </w:t>
      </w:r>
      <w:r>
        <w:rPr>
          <w:spacing w:val="-1"/>
        </w:rPr>
        <w:t>sprzętu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urządzeń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sprzątania,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także</w:t>
      </w:r>
      <w:r>
        <w:rPr>
          <w:spacing w:val="20"/>
        </w:rPr>
        <w:t xml:space="preserve"> </w:t>
      </w:r>
      <w:r>
        <w:rPr>
          <w:spacing w:val="-1"/>
        </w:rPr>
        <w:t>pomieszczenia</w:t>
      </w:r>
      <w:r>
        <w:rPr>
          <w:spacing w:val="20"/>
        </w:rPr>
        <w:t xml:space="preserve"> </w:t>
      </w:r>
      <w:r>
        <w:rPr>
          <w:spacing w:val="-1"/>
        </w:rPr>
        <w:t>socjalne</w:t>
      </w:r>
      <w:r>
        <w:rPr>
          <w:spacing w:val="20"/>
        </w:rPr>
        <w:t xml:space="preserve"> </w:t>
      </w:r>
      <w:r>
        <w:t>z</w:t>
      </w:r>
      <w:r>
        <w:rPr>
          <w:spacing w:val="71"/>
        </w:rPr>
        <w:t xml:space="preserve"> </w:t>
      </w:r>
      <w:r>
        <w:rPr>
          <w:spacing w:val="-1"/>
        </w:rPr>
        <w:t>zapleczem</w:t>
      </w:r>
      <w:r>
        <w:rPr>
          <w:spacing w:val="-2"/>
        </w:rPr>
        <w:t xml:space="preserve"> </w:t>
      </w:r>
      <w:r>
        <w:rPr>
          <w:spacing w:val="-1"/>
        </w:rPr>
        <w:t>sanitarnym</w:t>
      </w:r>
      <w:r>
        <w:rPr>
          <w:spacing w:val="1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rPr>
          <w:spacing w:val="-1"/>
        </w:rPr>
        <w:t>pracowników</w:t>
      </w:r>
      <w:r>
        <w:rPr>
          <w:spacing w:val="1"/>
        </w:rPr>
        <w:t xml:space="preserve"> </w:t>
      </w:r>
      <w:r>
        <w:rPr>
          <w:spacing w:val="-1"/>
        </w:rPr>
        <w:t>Wykonawcy</w:t>
      </w:r>
      <w:r>
        <w:rPr>
          <w:spacing w:val="-2"/>
        </w:rPr>
        <w:t xml:space="preserve"> </w:t>
      </w:r>
      <w:r>
        <w:rPr>
          <w:spacing w:val="-1"/>
        </w:rPr>
        <w:t>wykonujących</w:t>
      </w:r>
      <w:r>
        <w:t xml:space="preserve"> </w:t>
      </w:r>
      <w:r>
        <w:rPr>
          <w:spacing w:val="-1"/>
        </w:rPr>
        <w:t>usługę</w:t>
      </w:r>
      <w:r>
        <w:rPr>
          <w:spacing w:val="-2"/>
        </w:rPr>
        <w:t xml:space="preserve"> </w:t>
      </w:r>
      <w:r>
        <w:rPr>
          <w:spacing w:val="-1"/>
        </w:rPr>
        <w:t>sprzątania.</w:t>
      </w:r>
    </w:p>
    <w:p w:rsidR="008901D0" w:rsidRDefault="008901D0" w:rsidP="000C05F9">
      <w:pPr>
        <w:pStyle w:val="Tekstpodstawowy"/>
        <w:numPr>
          <w:ilvl w:val="0"/>
          <w:numId w:val="23"/>
        </w:numPr>
        <w:tabs>
          <w:tab w:val="left" w:pos="518"/>
        </w:tabs>
        <w:kinsoku w:val="0"/>
        <w:overflowPunct w:val="0"/>
        <w:spacing w:line="301" w:lineRule="auto"/>
        <w:ind w:left="517" w:right="115" w:hanging="401"/>
        <w:jc w:val="both"/>
        <w:rPr>
          <w:spacing w:val="-1"/>
        </w:rPr>
      </w:pPr>
      <w:r>
        <w:rPr>
          <w:spacing w:val="-1"/>
        </w:rPr>
        <w:t>Zamawiający</w:t>
      </w:r>
      <w:r>
        <w:rPr>
          <w:spacing w:val="24"/>
        </w:rPr>
        <w:t xml:space="preserve"> </w:t>
      </w:r>
      <w:r>
        <w:rPr>
          <w:spacing w:val="-1"/>
        </w:rPr>
        <w:t>umożliwi</w:t>
      </w:r>
      <w:r>
        <w:rPr>
          <w:spacing w:val="24"/>
        </w:rPr>
        <w:t xml:space="preserve"> </w:t>
      </w:r>
      <w:r>
        <w:rPr>
          <w:spacing w:val="-1"/>
        </w:rPr>
        <w:t>pracownikom</w:t>
      </w:r>
      <w:r>
        <w:rPr>
          <w:spacing w:val="25"/>
        </w:rPr>
        <w:t xml:space="preserve"> </w:t>
      </w:r>
      <w:r>
        <w:rPr>
          <w:spacing w:val="-1"/>
        </w:rPr>
        <w:t>Wykonawcy</w:t>
      </w:r>
      <w:r>
        <w:rPr>
          <w:spacing w:val="25"/>
        </w:rPr>
        <w:t xml:space="preserve"> </w:t>
      </w:r>
      <w:r>
        <w:rPr>
          <w:spacing w:val="-1"/>
        </w:rPr>
        <w:t>lub</w:t>
      </w:r>
      <w:r>
        <w:rPr>
          <w:spacing w:val="23"/>
        </w:rPr>
        <w:t xml:space="preserve"> </w:t>
      </w:r>
      <w:r>
        <w:rPr>
          <w:spacing w:val="-1"/>
        </w:rPr>
        <w:t>osobom</w:t>
      </w:r>
      <w:r>
        <w:rPr>
          <w:spacing w:val="24"/>
        </w:rPr>
        <w:t xml:space="preserve"> </w:t>
      </w:r>
      <w:r>
        <w:rPr>
          <w:spacing w:val="-1"/>
        </w:rPr>
        <w:t>działającym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4"/>
        </w:rPr>
        <w:t xml:space="preserve"> </w:t>
      </w:r>
      <w:r>
        <w:rPr>
          <w:spacing w:val="-1"/>
        </w:rPr>
        <w:t>jego</w:t>
      </w:r>
      <w:r>
        <w:rPr>
          <w:spacing w:val="25"/>
        </w:rPr>
        <w:t xml:space="preserve"> </w:t>
      </w:r>
      <w:r>
        <w:rPr>
          <w:spacing w:val="-1"/>
        </w:rPr>
        <w:t>zlecenie,</w:t>
      </w:r>
      <w:r>
        <w:rPr>
          <w:spacing w:val="22"/>
        </w:rPr>
        <w:t xml:space="preserve"> </w:t>
      </w:r>
      <w:r>
        <w:rPr>
          <w:spacing w:val="-1"/>
        </w:rPr>
        <w:t>od</w:t>
      </w:r>
      <w:r>
        <w:rPr>
          <w:spacing w:val="67"/>
        </w:rPr>
        <w:t xml:space="preserve"> </w:t>
      </w:r>
      <w:r>
        <w:rPr>
          <w:spacing w:val="-1"/>
        </w:rPr>
        <w:t>dnia</w:t>
      </w:r>
      <w:r>
        <w:rPr>
          <w:spacing w:val="16"/>
        </w:rPr>
        <w:t xml:space="preserve"> </w:t>
      </w:r>
      <w:r>
        <w:rPr>
          <w:spacing w:val="-1"/>
        </w:rPr>
        <w:t>rozpoczęcia</w:t>
      </w:r>
      <w:r>
        <w:rPr>
          <w:spacing w:val="14"/>
        </w:rPr>
        <w:t xml:space="preserve"> </w:t>
      </w:r>
      <w:r>
        <w:rPr>
          <w:spacing w:val="-1"/>
        </w:rPr>
        <w:t>wykonywania</w:t>
      </w:r>
      <w:r>
        <w:rPr>
          <w:spacing w:val="16"/>
        </w:rPr>
        <w:t xml:space="preserve"> </w:t>
      </w:r>
      <w:r>
        <w:rPr>
          <w:spacing w:val="-1"/>
        </w:rPr>
        <w:t>przedmiotu</w:t>
      </w:r>
      <w:r>
        <w:rPr>
          <w:spacing w:val="14"/>
        </w:rPr>
        <w:t xml:space="preserve"> </w:t>
      </w:r>
      <w:r>
        <w:rPr>
          <w:spacing w:val="-1"/>
        </w:rPr>
        <w:t>umowy,</w:t>
      </w:r>
      <w:r>
        <w:rPr>
          <w:spacing w:val="14"/>
        </w:rPr>
        <w:t xml:space="preserve"> </w:t>
      </w:r>
      <w:r>
        <w:t>dostęp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budynku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zakresie</w:t>
      </w:r>
      <w:r>
        <w:rPr>
          <w:spacing w:val="17"/>
        </w:rPr>
        <w:t xml:space="preserve"> </w:t>
      </w:r>
      <w:r>
        <w:rPr>
          <w:spacing w:val="-1"/>
        </w:rPr>
        <w:t>niezbędnym</w:t>
      </w:r>
      <w:r>
        <w:rPr>
          <w:spacing w:val="6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wykonywania</w:t>
      </w:r>
      <w: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Wykonawcę</w:t>
      </w:r>
      <w:r>
        <w:rPr>
          <w:spacing w:val="1"/>
        </w:rPr>
        <w:t xml:space="preserve"> </w:t>
      </w:r>
      <w:r>
        <w:rPr>
          <w:spacing w:val="-1"/>
        </w:rPr>
        <w:t>jego</w:t>
      </w:r>
      <w:r>
        <w:rPr>
          <w:spacing w:val="-2"/>
        </w:rPr>
        <w:t xml:space="preserve"> </w:t>
      </w:r>
      <w:r>
        <w:rPr>
          <w:spacing w:val="-1"/>
        </w:rPr>
        <w:t>zobowiązań</w:t>
      </w:r>
      <w:r>
        <w:rPr>
          <w:spacing w:val="-3"/>
        </w:rPr>
        <w:t xml:space="preserve"> </w:t>
      </w:r>
      <w:r>
        <w:rPr>
          <w:spacing w:val="-1"/>
        </w:rPr>
        <w:t>wynikających</w:t>
      </w:r>
      <w:r>
        <w:t xml:space="preserve"> z</w:t>
      </w:r>
      <w:r>
        <w:rPr>
          <w:spacing w:val="-1"/>
        </w:rPr>
        <w:t xml:space="preserve"> umowy.</w:t>
      </w:r>
    </w:p>
    <w:p w:rsidR="000C05F9" w:rsidRPr="000C0500" w:rsidRDefault="000C05F9" w:rsidP="000C05F9">
      <w:pPr>
        <w:pStyle w:val="Tekstpodstawowy"/>
        <w:numPr>
          <w:ilvl w:val="0"/>
          <w:numId w:val="23"/>
        </w:numPr>
        <w:tabs>
          <w:tab w:val="left" w:pos="507"/>
        </w:tabs>
        <w:kinsoku w:val="0"/>
        <w:overflowPunct w:val="0"/>
        <w:spacing w:before="1" w:line="301" w:lineRule="auto"/>
        <w:ind w:left="456" w:right="115" w:hanging="341"/>
        <w:jc w:val="both"/>
        <w:rPr>
          <w:spacing w:val="-1"/>
        </w:rPr>
      </w:pPr>
      <w:r>
        <w:rPr>
          <w:spacing w:val="-1"/>
        </w:rPr>
        <w:t>Zamawiający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ramach</w:t>
      </w:r>
      <w:r>
        <w:rPr>
          <w:spacing w:val="3"/>
        </w:rPr>
        <w:t xml:space="preserve"> </w:t>
      </w:r>
      <w:r>
        <w:rPr>
          <w:spacing w:val="-1"/>
        </w:rPr>
        <w:t>umowy</w:t>
      </w:r>
      <w:r>
        <w:rPr>
          <w:spacing w:val="5"/>
        </w:rPr>
        <w:t xml:space="preserve"> </w:t>
      </w:r>
      <w:r>
        <w:rPr>
          <w:spacing w:val="-1"/>
        </w:rPr>
        <w:t>udostępni</w:t>
      </w:r>
      <w:r>
        <w:rPr>
          <w:spacing w:val="6"/>
        </w:rPr>
        <w:t xml:space="preserve"> </w:t>
      </w:r>
      <w:r>
        <w:rPr>
          <w:spacing w:val="-1"/>
        </w:rPr>
        <w:t>(nieodpłatnie)</w:t>
      </w:r>
      <w:r>
        <w:rPr>
          <w:spacing w:val="2"/>
        </w:rPr>
        <w:t xml:space="preserve"> </w:t>
      </w:r>
      <w:r>
        <w:rPr>
          <w:spacing w:val="-1"/>
        </w:rPr>
        <w:t>Wykonawcy</w:t>
      </w:r>
      <w:r>
        <w:rPr>
          <w:spacing w:val="5"/>
        </w:rPr>
        <w:t xml:space="preserve"> </w:t>
      </w:r>
      <w:r>
        <w:rPr>
          <w:spacing w:val="-1"/>
        </w:rPr>
        <w:t>pomieszczenie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rPr>
          <w:spacing w:val="59"/>
        </w:rPr>
        <w:t xml:space="preserve"> </w:t>
      </w:r>
      <w:r>
        <w:rPr>
          <w:spacing w:val="-1"/>
        </w:rPr>
        <w:t>przechowywania</w:t>
      </w:r>
      <w:r>
        <w:rPr>
          <w:spacing w:val="47"/>
        </w:rPr>
        <w:t xml:space="preserve"> </w:t>
      </w:r>
      <w:r>
        <w:rPr>
          <w:spacing w:val="-1"/>
        </w:rPr>
        <w:t>sprzętu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środków</w:t>
      </w:r>
      <w:r>
        <w:rPr>
          <w:spacing w:val="1"/>
        </w:rPr>
        <w:t xml:space="preserve"> </w:t>
      </w:r>
      <w:r>
        <w:rPr>
          <w:spacing w:val="-1"/>
        </w:rPr>
        <w:t>czystości.</w:t>
      </w:r>
      <w:r>
        <w:rPr>
          <w:spacing w:val="47"/>
        </w:rPr>
        <w:t xml:space="preserve"> </w:t>
      </w:r>
      <w:r>
        <w:rPr>
          <w:spacing w:val="-1"/>
        </w:rPr>
        <w:t>Koszty</w:t>
      </w:r>
      <w:r>
        <w:rPr>
          <w:spacing w:val="1"/>
        </w:rPr>
        <w:t xml:space="preserve"> </w:t>
      </w:r>
      <w:r>
        <w:rPr>
          <w:spacing w:val="-1"/>
        </w:rPr>
        <w:t>energii</w:t>
      </w:r>
      <w:r>
        <w:t xml:space="preserve">  </w:t>
      </w:r>
      <w:r>
        <w:rPr>
          <w:spacing w:val="-1"/>
        </w:rPr>
        <w:t>elektrycznej</w:t>
      </w:r>
      <w:r>
        <w:rPr>
          <w:spacing w:val="49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wody,</w:t>
      </w:r>
      <w:r>
        <w:rPr>
          <w:spacing w:val="48"/>
        </w:rPr>
        <w:t xml:space="preserve"> </w:t>
      </w:r>
      <w:r>
        <w:rPr>
          <w:spacing w:val="-1"/>
        </w:rPr>
        <w:t>zużytych</w:t>
      </w:r>
      <w:r>
        <w:t xml:space="preserve">  w</w:t>
      </w:r>
      <w:r>
        <w:rPr>
          <w:spacing w:val="69"/>
        </w:rPr>
        <w:t xml:space="preserve"> </w:t>
      </w:r>
      <w:r>
        <w:t xml:space="preserve">ilościach </w:t>
      </w:r>
      <w:r>
        <w:rPr>
          <w:spacing w:val="21"/>
        </w:rPr>
        <w:t xml:space="preserve"> </w:t>
      </w:r>
      <w:r>
        <w:rPr>
          <w:spacing w:val="-1"/>
        </w:rPr>
        <w:t>potrzebnych</w:t>
      </w:r>
      <w:r>
        <w:t xml:space="preserve"> </w:t>
      </w:r>
      <w:r>
        <w:rPr>
          <w:spacing w:val="22"/>
        </w:rPr>
        <w:t xml:space="preserve"> </w:t>
      </w:r>
      <w:r>
        <w:t xml:space="preserve">do </w:t>
      </w:r>
      <w:r>
        <w:rPr>
          <w:spacing w:val="21"/>
        </w:rPr>
        <w:t xml:space="preserve"> </w:t>
      </w:r>
      <w:r>
        <w:rPr>
          <w:spacing w:val="-1"/>
        </w:rPr>
        <w:t>prawidłowego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wykonania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usługi</w:t>
      </w:r>
      <w:r>
        <w:t>.</w:t>
      </w:r>
    </w:p>
    <w:p w:rsidR="00C63FAF" w:rsidRPr="00F16E4B" w:rsidRDefault="008901D0" w:rsidP="000C05F9">
      <w:pPr>
        <w:pStyle w:val="Tekstpodstawowy"/>
        <w:numPr>
          <w:ilvl w:val="0"/>
          <w:numId w:val="23"/>
        </w:numPr>
        <w:tabs>
          <w:tab w:val="left" w:pos="457"/>
        </w:tabs>
        <w:kinsoku w:val="0"/>
        <w:overflowPunct w:val="0"/>
        <w:spacing w:line="302" w:lineRule="auto"/>
        <w:ind w:left="456" w:right="112" w:hanging="341"/>
        <w:jc w:val="both"/>
        <w:rPr>
          <w:spacing w:val="-1"/>
        </w:rPr>
      </w:pPr>
      <w:r>
        <w:rPr>
          <w:spacing w:val="-1"/>
        </w:rPr>
        <w:t>Realizacja</w:t>
      </w:r>
      <w:r>
        <w:rPr>
          <w:spacing w:val="15"/>
        </w:rPr>
        <w:t xml:space="preserve"> </w:t>
      </w:r>
      <w:r>
        <w:rPr>
          <w:spacing w:val="-1"/>
        </w:rPr>
        <w:t>prac</w:t>
      </w:r>
      <w:r>
        <w:rPr>
          <w:spacing w:val="12"/>
        </w:rPr>
        <w:t xml:space="preserve"> </w:t>
      </w:r>
      <w:r>
        <w:rPr>
          <w:spacing w:val="-1"/>
        </w:rPr>
        <w:t>stanowiących</w:t>
      </w:r>
      <w:r>
        <w:rPr>
          <w:spacing w:val="14"/>
        </w:rPr>
        <w:t xml:space="preserve"> </w:t>
      </w:r>
      <w:r w:rsidR="000C05F9">
        <w:rPr>
          <w:spacing w:val="14"/>
        </w:rPr>
        <w:t>usługę sprzątania</w:t>
      </w:r>
      <w:r>
        <w:rPr>
          <w:spacing w:val="14"/>
        </w:rPr>
        <w:t xml:space="preserve"> </w:t>
      </w:r>
      <w:r>
        <w:rPr>
          <w:spacing w:val="-1"/>
        </w:rPr>
        <w:t>odbywać</w:t>
      </w:r>
      <w:r>
        <w:rPr>
          <w:spacing w:val="13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spacing w:val="-1"/>
        </w:rPr>
        <w:t>będzie</w:t>
      </w:r>
      <w:r w:rsidR="00C63FAF">
        <w:rPr>
          <w:spacing w:val="15"/>
        </w:rPr>
        <w:t>:</w:t>
      </w:r>
    </w:p>
    <w:p w:rsidR="00F16E4B" w:rsidRDefault="00F16E4B" w:rsidP="00F16E4B">
      <w:pPr>
        <w:pStyle w:val="Tekstpodstawowy"/>
        <w:numPr>
          <w:ilvl w:val="0"/>
          <w:numId w:val="25"/>
        </w:numPr>
        <w:tabs>
          <w:tab w:val="left" w:pos="457"/>
        </w:tabs>
        <w:kinsoku w:val="0"/>
        <w:overflowPunct w:val="0"/>
        <w:spacing w:line="302" w:lineRule="auto"/>
        <w:ind w:right="112"/>
        <w:jc w:val="both"/>
        <w:rPr>
          <w:spacing w:val="-1"/>
        </w:rPr>
      </w:pPr>
      <w:r>
        <w:rPr>
          <w:spacing w:val="-1"/>
        </w:rPr>
        <w:t xml:space="preserve">Usługa wewnątrz budynku - </w:t>
      </w:r>
      <w:r w:rsidRPr="00F16E4B">
        <w:rPr>
          <w:spacing w:val="-1"/>
        </w:rPr>
        <w:t>poniedziałek – piątek 16.00-20:00 wypożyczalnia 1 piętro 18:00-20:00;</w:t>
      </w:r>
    </w:p>
    <w:p w:rsidR="00F16E4B" w:rsidRPr="00C63FAF" w:rsidRDefault="00F16E4B" w:rsidP="00F16E4B">
      <w:pPr>
        <w:pStyle w:val="Tekstpodstawowy"/>
        <w:numPr>
          <w:ilvl w:val="0"/>
          <w:numId w:val="25"/>
        </w:numPr>
        <w:tabs>
          <w:tab w:val="left" w:pos="457"/>
        </w:tabs>
        <w:kinsoku w:val="0"/>
        <w:overflowPunct w:val="0"/>
        <w:spacing w:line="302" w:lineRule="auto"/>
        <w:ind w:right="112"/>
        <w:jc w:val="both"/>
        <w:rPr>
          <w:spacing w:val="-1"/>
        </w:rPr>
      </w:pPr>
      <w:r>
        <w:rPr>
          <w:spacing w:val="-1"/>
        </w:rPr>
        <w:t xml:space="preserve">Usługa na zewnątrz budynku - </w:t>
      </w:r>
      <w:r w:rsidRPr="00F16E4B">
        <w:rPr>
          <w:spacing w:val="-1"/>
        </w:rPr>
        <w:t xml:space="preserve">poniedziałek – piątek </w:t>
      </w:r>
      <w:r>
        <w:rPr>
          <w:spacing w:val="-1"/>
        </w:rPr>
        <w:t>0</w:t>
      </w:r>
      <w:r w:rsidRPr="00F16E4B">
        <w:rPr>
          <w:spacing w:val="-1"/>
        </w:rPr>
        <w:t>6.00-</w:t>
      </w:r>
      <w:r>
        <w:rPr>
          <w:spacing w:val="-1"/>
        </w:rPr>
        <w:t>07</w:t>
      </w:r>
      <w:r w:rsidRPr="00F16E4B">
        <w:rPr>
          <w:spacing w:val="-1"/>
        </w:rPr>
        <w:t>:</w:t>
      </w:r>
      <w:r>
        <w:rPr>
          <w:spacing w:val="-1"/>
        </w:rPr>
        <w:t>3</w:t>
      </w:r>
      <w:r w:rsidRPr="00F16E4B">
        <w:rPr>
          <w:spacing w:val="-1"/>
        </w:rPr>
        <w:t>0</w:t>
      </w:r>
      <w:r>
        <w:rPr>
          <w:spacing w:val="-1"/>
        </w:rPr>
        <w:t xml:space="preserve"> </w:t>
      </w:r>
    </w:p>
    <w:p w:rsidR="008901D0" w:rsidRDefault="000C0500" w:rsidP="000C05F9">
      <w:pPr>
        <w:pStyle w:val="Tekstpodstawowy"/>
        <w:numPr>
          <w:ilvl w:val="0"/>
          <w:numId w:val="23"/>
        </w:numPr>
        <w:tabs>
          <w:tab w:val="left" w:pos="457"/>
        </w:tabs>
        <w:kinsoku w:val="0"/>
        <w:overflowPunct w:val="0"/>
        <w:spacing w:line="302" w:lineRule="auto"/>
        <w:ind w:left="456" w:right="116" w:hanging="341"/>
        <w:jc w:val="both"/>
      </w:pPr>
      <w:bookmarkStart w:id="0" w:name="_Hlk148957312"/>
      <w:r>
        <w:rPr>
          <w:spacing w:val="-1"/>
        </w:rPr>
        <w:t>o</w:t>
      </w:r>
      <w:r w:rsidR="008901D0">
        <w:rPr>
          <w:spacing w:val="-1"/>
        </w:rPr>
        <w:t>sob</w:t>
      </w:r>
      <w:r w:rsidR="00C808F8">
        <w:rPr>
          <w:spacing w:val="-1"/>
        </w:rPr>
        <w:t>y</w:t>
      </w:r>
      <w:r w:rsidR="008901D0">
        <w:rPr>
          <w:spacing w:val="37"/>
        </w:rPr>
        <w:t xml:space="preserve"> </w:t>
      </w:r>
      <w:r w:rsidR="008901D0">
        <w:rPr>
          <w:spacing w:val="-1"/>
        </w:rPr>
        <w:t>uprawnion</w:t>
      </w:r>
      <w:r w:rsidR="00C808F8">
        <w:rPr>
          <w:spacing w:val="-1"/>
        </w:rPr>
        <w:t>e</w:t>
      </w:r>
      <w:r w:rsidR="008901D0">
        <w:rPr>
          <w:spacing w:val="36"/>
        </w:rPr>
        <w:t xml:space="preserve"> </w:t>
      </w:r>
      <w:r w:rsidR="008901D0">
        <w:rPr>
          <w:spacing w:val="-1"/>
        </w:rPr>
        <w:t>do</w:t>
      </w:r>
      <w:r w:rsidR="008901D0">
        <w:rPr>
          <w:spacing w:val="40"/>
        </w:rPr>
        <w:t xml:space="preserve"> </w:t>
      </w:r>
      <w:r w:rsidR="008901D0">
        <w:rPr>
          <w:spacing w:val="-1"/>
        </w:rPr>
        <w:t>nadzoru</w:t>
      </w:r>
      <w:r w:rsidR="00C808F8">
        <w:rPr>
          <w:spacing w:val="-1"/>
        </w:rPr>
        <w:t xml:space="preserve"> usługi sprzątania</w:t>
      </w:r>
      <w:r w:rsidR="008901D0">
        <w:t>:</w:t>
      </w:r>
    </w:p>
    <w:p w:rsidR="008901D0" w:rsidRDefault="0002634D">
      <w:pPr>
        <w:pStyle w:val="Tekstpodstawowy"/>
        <w:numPr>
          <w:ilvl w:val="0"/>
          <w:numId w:val="22"/>
        </w:numPr>
        <w:tabs>
          <w:tab w:val="left" w:pos="1177"/>
        </w:tabs>
        <w:kinsoku w:val="0"/>
        <w:overflowPunct w:val="0"/>
        <w:rPr>
          <w:spacing w:val="-1"/>
        </w:rPr>
      </w:pPr>
      <w:r>
        <w:rPr>
          <w:spacing w:val="-1"/>
        </w:rPr>
        <w:t>z</w:t>
      </w:r>
      <w:r w:rsidR="008901D0">
        <w:rPr>
          <w:spacing w:val="-1"/>
        </w:rPr>
        <w:t>e</w:t>
      </w:r>
      <w:r w:rsidR="008901D0">
        <w:rPr>
          <w:spacing w:val="1"/>
        </w:rPr>
        <w:t xml:space="preserve"> </w:t>
      </w:r>
      <w:r w:rsidR="008901D0">
        <w:rPr>
          <w:spacing w:val="-1"/>
        </w:rPr>
        <w:t>strony</w:t>
      </w:r>
      <w:r w:rsidR="008901D0">
        <w:rPr>
          <w:spacing w:val="-2"/>
        </w:rPr>
        <w:t xml:space="preserve"> </w:t>
      </w:r>
      <w:r w:rsidR="008901D0">
        <w:rPr>
          <w:spacing w:val="-1"/>
        </w:rPr>
        <w:t>Wykonawcy</w:t>
      </w:r>
    </w:p>
    <w:p w:rsidR="008901D0" w:rsidRDefault="008901D0">
      <w:pPr>
        <w:pStyle w:val="Tekstpodstawowy"/>
        <w:kinsoku w:val="0"/>
        <w:overflowPunct w:val="0"/>
        <w:spacing w:before="67"/>
        <w:ind w:left="1176" w:firstLine="0"/>
        <w:rPr>
          <w:spacing w:val="-1"/>
        </w:rPr>
      </w:pPr>
      <w:r>
        <w:rPr>
          <w:spacing w:val="-1"/>
        </w:rPr>
        <w:t>…………………………………………………………………………..……………………………………………………………</w:t>
      </w:r>
    </w:p>
    <w:p w:rsidR="0002634D" w:rsidRDefault="0002634D" w:rsidP="0002634D">
      <w:pPr>
        <w:pStyle w:val="Tekstpodstawowy"/>
        <w:numPr>
          <w:ilvl w:val="0"/>
          <w:numId w:val="22"/>
        </w:numPr>
        <w:tabs>
          <w:tab w:val="left" w:pos="1177"/>
        </w:tabs>
        <w:kinsoku w:val="0"/>
        <w:overflowPunct w:val="0"/>
        <w:spacing w:before="70"/>
        <w:rPr>
          <w:spacing w:val="-1"/>
        </w:rPr>
      </w:pPr>
      <w:r>
        <w:rPr>
          <w:spacing w:val="-1"/>
        </w:rPr>
        <w:t>ze</w:t>
      </w:r>
      <w:r>
        <w:rPr>
          <w:spacing w:val="1"/>
        </w:rPr>
        <w:t xml:space="preserve"> </w:t>
      </w:r>
      <w:r>
        <w:rPr>
          <w:spacing w:val="-1"/>
        </w:rPr>
        <w:t>strony</w:t>
      </w:r>
      <w:r>
        <w:t xml:space="preserve"> </w:t>
      </w:r>
      <w:r>
        <w:rPr>
          <w:spacing w:val="-1"/>
        </w:rPr>
        <w:t>Zamawiającego</w:t>
      </w:r>
    </w:p>
    <w:p w:rsidR="008901D0" w:rsidRDefault="008901D0">
      <w:pPr>
        <w:pStyle w:val="Tekstpodstawowy"/>
        <w:kinsoku w:val="0"/>
        <w:overflowPunct w:val="0"/>
        <w:spacing w:before="70"/>
        <w:ind w:left="1176" w:firstLine="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…………………………………………………………………………………………………………………………………………</w:t>
      </w:r>
    </w:p>
    <w:bookmarkEnd w:id="0"/>
    <w:p w:rsidR="000B2896" w:rsidRPr="00592CDB" w:rsidRDefault="000B2896" w:rsidP="000B2896">
      <w:pPr>
        <w:shd w:val="clear" w:color="auto" w:fill="FFFFFF"/>
        <w:spacing w:before="317" w:line="281" w:lineRule="exact"/>
        <w:ind w:left="142" w:hanging="284"/>
        <w:rPr>
          <w:rFonts w:ascii="Calibri" w:hAnsi="Calibri" w:cs="Calibri"/>
          <w:sz w:val="22"/>
          <w:szCs w:val="22"/>
        </w:rPr>
      </w:pPr>
      <w:r w:rsidRPr="00592CDB">
        <w:rPr>
          <w:rFonts w:ascii="Calibri" w:hAnsi="Calibri" w:cs="Calibri"/>
          <w:color w:val="000000"/>
          <w:sz w:val="22"/>
          <w:szCs w:val="22"/>
        </w:rPr>
        <w:t xml:space="preserve">II. </w:t>
      </w:r>
      <w:r w:rsidR="007E4BFF" w:rsidRPr="00592CDB">
        <w:rPr>
          <w:rFonts w:ascii="Calibri" w:hAnsi="Calibri" w:cs="Calibri"/>
          <w:color w:val="000000"/>
          <w:sz w:val="22"/>
          <w:szCs w:val="22"/>
        </w:rPr>
        <w:t>Usługa ochrony fizycznej i monitoringu</w:t>
      </w:r>
    </w:p>
    <w:p w:rsidR="000B2896" w:rsidRPr="00592CDB" w:rsidRDefault="007E4BFF" w:rsidP="000B2896">
      <w:pPr>
        <w:widowControl/>
        <w:numPr>
          <w:ilvl w:val="0"/>
          <w:numId w:val="31"/>
        </w:numPr>
        <w:shd w:val="clear" w:color="auto" w:fill="FFFFFF"/>
        <w:tabs>
          <w:tab w:val="left" w:pos="526"/>
        </w:tabs>
        <w:spacing w:line="288" w:lineRule="exact"/>
        <w:ind w:right="22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592CDB">
        <w:rPr>
          <w:rFonts w:ascii="Calibri" w:hAnsi="Calibri" w:cs="Calibri"/>
          <w:color w:val="000000"/>
          <w:sz w:val="22"/>
          <w:szCs w:val="22"/>
        </w:rPr>
        <w:t xml:space="preserve">Wykonawca zapewni 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 xml:space="preserve">odpowiednio wyszkolonych i wyposażonych pracowników ochrony fizycznej, cechujących się wysoką kulturą osobistą oraz dyskrecją, przeszkolonych w zakresie </w:t>
      </w:r>
      <w:r w:rsidR="007463FC">
        <w:rPr>
          <w:rFonts w:ascii="Calibri" w:hAnsi="Calibri" w:cs="Calibri"/>
          <w:color w:val="000000"/>
          <w:sz w:val="22"/>
          <w:szCs w:val="22"/>
        </w:rPr>
        <w:t xml:space="preserve">wykonywanych obowiązków i w 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>udzielani</w:t>
      </w:r>
      <w:r w:rsidR="007463FC">
        <w:rPr>
          <w:rFonts w:ascii="Calibri" w:hAnsi="Calibri" w:cs="Calibri"/>
          <w:color w:val="000000"/>
          <w:sz w:val="22"/>
          <w:szCs w:val="22"/>
        </w:rPr>
        <w:t>a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 xml:space="preserve"> pierwszej pomocy przedmedycznej,</w:t>
      </w:r>
    </w:p>
    <w:p w:rsidR="000B2896" w:rsidRPr="00592CDB" w:rsidRDefault="00186F36" w:rsidP="000B2896">
      <w:pPr>
        <w:widowControl/>
        <w:numPr>
          <w:ilvl w:val="0"/>
          <w:numId w:val="31"/>
        </w:numPr>
        <w:shd w:val="clear" w:color="auto" w:fill="FFFFFF"/>
        <w:tabs>
          <w:tab w:val="left" w:pos="526"/>
        </w:tabs>
        <w:spacing w:line="288" w:lineRule="exact"/>
        <w:ind w:right="22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592CDB">
        <w:rPr>
          <w:rFonts w:ascii="Calibri" w:hAnsi="Calibri" w:cs="Calibri"/>
          <w:color w:val="000000"/>
          <w:sz w:val="22"/>
          <w:szCs w:val="22"/>
        </w:rPr>
        <w:t xml:space="preserve">Wykonawca zapewni 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 xml:space="preserve">pracownikom </w:t>
      </w:r>
      <w:r w:rsidR="00493FE1">
        <w:rPr>
          <w:rFonts w:ascii="Calibri" w:hAnsi="Calibri" w:cs="Calibri"/>
          <w:color w:val="000000"/>
          <w:sz w:val="22"/>
          <w:szCs w:val="22"/>
        </w:rPr>
        <w:t xml:space="preserve">pełniącym 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 xml:space="preserve">dyżur w obiekcie 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 xml:space="preserve">jednolite, czyste, schludne umundurowanie-strój służbowy, o charakterze wizytowym </w:t>
      </w:r>
      <w:r w:rsidR="003E5215">
        <w:rPr>
          <w:rFonts w:ascii="Calibri" w:hAnsi="Calibri" w:cs="Calibri"/>
          <w:color w:val="000000"/>
          <w:sz w:val="22"/>
          <w:szCs w:val="22"/>
        </w:rPr>
        <w:t>-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 xml:space="preserve"> koszula, jednolity krawat, ciemna jednolita marynarka</w:t>
      </w:r>
      <w:bookmarkStart w:id="1" w:name="_GoBack"/>
      <w:bookmarkEnd w:id="1"/>
      <w:r w:rsidR="000B2896" w:rsidRPr="00592CDB">
        <w:rPr>
          <w:rFonts w:ascii="Calibri" w:hAnsi="Calibri" w:cs="Calibri"/>
          <w:color w:val="000000"/>
          <w:sz w:val="22"/>
          <w:szCs w:val="22"/>
        </w:rPr>
        <w:t>,</w:t>
      </w:r>
    </w:p>
    <w:p w:rsidR="000B2896" w:rsidRPr="00592CDB" w:rsidRDefault="000B2896" w:rsidP="000B2896">
      <w:pPr>
        <w:numPr>
          <w:ilvl w:val="0"/>
          <w:numId w:val="31"/>
        </w:numPr>
        <w:shd w:val="clear" w:color="auto" w:fill="FFFFFF"/>
        <w:tabs>
          <w:tab w:val="left" w:pos="526"/>
        </w:tabs>
        <w:spacing w:before="7" w:line="288" w:lineRule="exact"/>
        <w:ind w:right="1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  <w:r w:rsidRPr="00592CD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 xml:space="preserve">Wykonawca zapewni w razie zagrożenia wsparcie </w:t>
      </w:r>
      <w:r w:rsidRPr="00592CDB">
        <w:rPr>
          <w:rFonts w:ascii="Calibri" w:hAnsi="Calibri" w:cs="Calibri"/>
          <w:color w:val="000000"/>
          <w:sz w:val="22"/>
          <w:szCs w:val="22"/>
        </w:rPr>
        <w:t>grup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>y</w:t>
      </w:r>
      <w:r w:rsidRPr="00592CDB">
        <w:rPr>
          <w:rFonts w:ascii="Calibri" w:hAnsi="Calibri" w:cs="Calibri"/>
          <w:color w:val="000000"/>
          <w:sz w:val="22"/>
          <w:szCs w:val="22"/>
        </w:rPr>
        <w:t xml:space="preserve"> interwencyjn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>ej</w:t>
      </w:r>
      <w:r w:rsidRPr="00592CDB">
        <w:rPr>
          <w:rFonts w:ascii="Calibri" w:hAnsi="Calibri" w:cs="Calibri"/>
          <w:color w:val="000000"/>
          <w:sz w:val="22"/>
          <w:szCs w:val="22"/>
        </w:rPr>
        <w:t xml:space="preserve"> składając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>ej</w:t>
      </w:r>
      <w:r w:rsidRPr="00592CDB">
        <w:rPr>
          <w:rFonts w:ascii="Calibri" w:hAnsi="Calibri" w:cs="Calibri"/>
          <w:color w:val="000000"/>
          <w:sz w:val="22"/>
          <w:szCs w:val="22"/>
        </w:rPr>
        <w:t xml:space="preserve"> się z minimum dwóch odpowiednio wyszkolonych, uzbrojonych i wyposażonych pracowników ochrony fizycznej, zgodnie z art. 26 ustawy z dnia 22 sierpnia 1997 r. o ochronie osób i mienia (tekst jednolity: Dz. U. z 2016 r., poz. 1432), poruszając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>ych</w:t>
      </w:r>
      <w:r w:rsidRPr="00592CDB">
        <w:rPr>
          <w:rFonts w:ascii="Calibri" w:hAnsi="Calibri" w:cs="Calibri"/>
          <w:color w:val="000000"/>
          <w:sz w:val="22"/>
          <w:szCs w:val="22"/>
        </w:rPr>
        <w:t xml:space="preserve"> się oznakowanym pojazdem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>,</w:t>
      </w:r>
      <w:r w:rsidRPr="00592CD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B2896" w:rsidRPr="00592CDB" w:rsidRDefault="00CC0633" w:rsidP="000B2896">
      <w:pPr>
        <w:numPr>
          <w:ilvl w:val="0"/>
          <w:numId w:val="31"/>
        </w:numPr>
        <w:shd w:val="clear" w:color="auto" w:fill="FFFFFF"/>
        <w:tabs>
          <w:tab w:val="left" w:pos="142"/>
        </w:tabs>
        <w:spacing w:before="7" w:line="288" w:lineRule="exact"/>
        <w:ind w:right="7"/>
        <w:jc w:val="both"/>
        <w:rPr>
          <w:rFonts w:ascii="Calibri" w:hAnsi="Calibri" w:cs="Calibri"/>
          <w:color w:val="000000"/>
          <w:spacing w:val="-11"/>
          <w:sz w:val="22"/>
          <w:szCs w:val="22"/>
        </w:rPr>
      </w:pPr>
      <w:r w:rsidRPr="00592CDB">
        <w:rPr>
          <w:rFonts w:ascii="Calibri" w:hAnsi="Calibri" w:cs="Calibri"/>
          <w:color w:val="000000"/>
          <w:sz w:val="22"/>
          <w:szCs w:val="22"/>
        </w:rPr>
        <w:t xml:space="preserve">Wykonawca zapewni 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>system komunikacji między systemem sygnalizacji włamań a centrum monitoringu po sieci radiowej i telefonicznej,</w:t>
      </w:r>
    </w:p>
    <w:p w:rsidR="000B2896" w:rsidRPr="00592CDB" w:rsidRDefault="00CC0633" w:rsidP="000B2896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88" w:lineRule="exact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  <w:r w:rsidRPr="00592CDB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>wyposaż</w:t>
      </w:r>
      <w:r w:rsidRPr="00592CDB">
        <w:rPr>
          <w:rFonts w:ascii="Calibri" w:hAnsi="Calibri" w:cs="Calibri"/>
          <w:color w:val="000000"/>
          <w:sz w:val="22"/>
          <w:szCs w:val="22"/>
        </w:rPr>
        <w:t>y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 xml:space="preserve"> pracowników ochrony pełniących dyżur w bezprzewodowy przycisk napadowy, informujący stację monitorowania alarmów wykonawcy o zagrożeniu</w:t>
      </w:r>
      <w:r w:rsidRPr="00592CDB">
        <w:rPr>
          <w:rFonts w:ascii="Calibri" w:hAnsi="Calibri" w:cs="Calibri"/>
          <w:color w:val="000000"/>
          <w:sz w:val="22"/>
          <w:szCs w:val="22"/>
        </w:rPr>
        <w:t>,</w:t>
      </w:r>
    </w:p>
    <w:p w:rsidR="000B2896" w:rsidRPr="00592CDB" w:rsidRDefault="00B4087B" w:rsidP="000B2896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88" w:lineRule="exact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  <w:r w:rsidRPr="00592CDB">
        <w:rPr>
          <w:rFonts w:ascii="Calibri" w:hAnsi="Calibri" w:cs="Calibri"/>
          <w:color w:val="000000"/>
          <w:sz w:val="22"/>
          <w:szCs w:val="22"/>
        </w:rPr>
        <w:lastRenderedPageBreak/>
        <w:t xml:space="preserve">Wykonawca zapewni 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>natychmiastowe zastępstw</w:t>
      </w:r>
      <w:r w:rsidR="00F65177" w:rsidRPr="00592CDB">
        <w:rPr>
          <w:rFonts w:ascii="Calibri" w:hAnsi="Calibri" w:cs="Calibri"/>
          <w:color w:val="000000"/>
          <w:sz w:val="22"/>
          <w:szCs w:val="22"/>
        </w:rPr>
        <w:t>o</w:t>
      </w:r>
      <w:r w:rsidR="000B2896" w:rsidRPr="00592CDB">
        <w:rPr>
          <w:rFonts w:ascii="Calibri" w:hAnsi="Calibri" w:cs="Calibri"/>
          <w:color w:val="000000"/>
          <w:sz w:val="22"/>
          <w:szCs w:val="22"/>
        </w:rPr>
        <w:t>, w przypadku nieprzybycia pracownika ochrony wyznaczonego do świadczenia usługi, gwarantującego realizację powierzonych mu zadań</w:t>
      </w:r>
      <w:r w:rsidR="00CC0633" w:rsidRPr="00592CDB">
        <w:rPr>
          <w:rFonts w:ascii="Calibri" w:hAnsi="Calibri" w:cs="Calibri"/>
          <w:color w:val="000000"/>
          <w:sz w:val="22"/>
          <w:szCs w:val="22"/>
        </w:rPr>
        <w:t>,</w:t>
      </w:r>
    </w:p>
    <w:p w:rsidR="0002634D" w:rsidRPr="00592CDB" w:rsidRDefault="0002634D" w:rsidP="0002634D">
      <w:pPr>
        <w:pStyle w:val="Tekstpodstawowy"/>
        <w:numPr>
          <w:ilvl w:val="0"/>
          <w:numId w:val="33"/>
        </w:numPr>
        <w:tabs>
          <w:tab w:val="left" w:pos="457"/>
        </w:tabs>
        <w:kinsoku w:val="0"/>
        <w:overflowPunct w:val="0"/>
        <w:spacing w:line="302" w:lineRule="auto"/>
        <w:ind w:right="116"/>
        <w:jc w:val="both"/>
      </w:pPr>
      <w:r w:rsidRPr="00592CDB">
        <w:rPr>
          <w:spacing w:val="-1"/>
        </w:rPr>
        <w:t>osoby</w:t>
      </w:r>
      <w:r w:rsidRPr="00592CDB">
        <w:rPr>
          <w:spacing w:val="37"/>
        </w:rPr>
        <w:t xml:space="preserve"> </w:t>
      </w:r>
      <w:r w:rsidRPr="00592CDB">
        <w:rPr>
          <w:spacing w:val="-1"/>
        </w:rPr>
        <w:t>uprawnione</w:t>
      </w:r>
      <w:r w:rsidRPr="00592CDB">
        <w:rPr>
          <w:spacing w:val="36"/>
        </w:rPr>
        <w:t xml:space="preserve"> </w:t>
      </w:r>
      <w:r w:rsidRPr="00592CDB">
        <w:rPr>
          <w:spacing w:val="-1"/>
        </w:rPr>
        <w:t>do</w:t>
      </w:r>
      <w:r w:rsidRPr="00592CDB">
        <w:rPr>
          <w:spacing w:val="40"/>
        </w:rPr>
        <w:t xml:space="preserve"> </w:t>
      </w:r>
      <w:r w:rsidRPr="00592CDB">
        <w:rPr>
          <w:spacing w:val="-1"/>
        </w:rPr>
        <w:t>nadzoru usługi ochrony</w:t>
      </w:r>
      <w:r w:rsidRPr="00592CDB">
        <w:t>:</w:t>
      </w:r>
    </w:p>
    <w:p w:rsidR="0002634D" w:rsidRPr="00592CDB" w:rsidRDefault="0002634D" w:rsidP="0002634D">
      <w:pPr>
        <w:pStyle w:val="Tekstpodstawowy"/>
        <w:numPr>
          <w:ilvl w:val="0"/>
          <w:numId w:val="22"/>
        </w:numPr>
        <w:tabs>
          <w:tab w:val="left" w:pos="1177"/>
        </w:tabs>
        <w:kinsoku w:val="0"/>
        <w:overflowPunct w:val="0"/>
        <w:rPr>
          <w:spacing w:val="-1"/>
        </w:rPr>
      </w:pPr>
      <w:r w:rsidRPr="00592CDB">
        <w:rPr>
          <w:spacing w:val="-1"/>
        </w:rPr>
        <w:t>ze</w:t>
      </w:r>
      <w:r w:rsidRPr="00592CDB">
        <w:rPr>
          <w:spacing w:val="1"/>
        </w:rPr>
        <w:t xml:space="preserve"> </w:t>
      </w:r>
      <w:r w:rsidRPr="00592CDB">
        <w:rPr>
          <w:spacing w:val="-1"/>
        </w:rPr>
        <w:t>strony</w:t>
      </w:r>
      <w:r w:rsidRPr="00592CDB">
        <w:rPr>
          <w:spacing w:val="-2"/>
        </w:rPr>
        <w:t xml:space="preserve"> </w:t>
      </w:r>
      <w:r w:rsidRPr="00592CDB">
        <w:rPr>
          <w:spacing w:val="-1"/>
        </w:rPr>
        <w:t>Wykonawcy</w:t>
      </w:r>
    </w:p>
    <w:p w:rsidR="0002634D" w:rsidRPr="00592CDB" w:rsidRDefault="0002634D" w:rsidP="0002634D">
      <w:pPr>
        <w:pStyle w:val="Tekstpodstawowy"/>
        <w:kinsoku w:val="0"/>
        <w:overflowPunct w:val="0"/>
        <w:spacing w:before="67"/>
        <w:ind w:left="1176" w:firstLine="0"/>
        <w:rPr>
          <w:spacing w:val="-1"/>
        </w:rPr>
      </w:pPr>
      <w:r w:rsidRPr="00592CDB">
        <w:rPr>
          <w:spacing w:val="-1"/>
        </w:rPr>
        <w:t>…………………………………………………………………………..……………………………………………………………</w:t>
      </w:r>
    </w:p>
    <w:p w:rsidR="0002634D" w:rsidRPr="00592CDB" w:rsidRDefault="0002634D" w:rsidP="0002634D">
      <w:pPr>
        <w:pStyle w:val="Tekstpodstawowy"/>
        <w:numPr>
          <w:ilvl w:val="0"/>
          <w:numId w:val="22"/>
        </w:numPr>
        <w:tabs>
          <w:tab w:val="left" w:pos="1177"/>
        </w:tabs>
        <w:kinsoku w:val="0"/>
        <w:overflowPunct w:val="0"/>
        <w:spacing w:before="70"/>
        <w:rPr>
          <w:spacing w:val="-1"/>
        </w:rPr>
      </w:pPr>
      <w:r w:rsidRPr="00592CDB">
        <w:rPr>
          <w:spacing w:val="-1"/>
        </w:rPr>
        <w:t>ze</w:t>
      </w:r>
      <w:r w:rsidRPr="00592CDB">
        <w:rPr>
          <w:spacing w:val="1"/>
        </w:rPr>
        <w:t xml:space="preserve"> </w:t>
      </w:r>
      <w:r w:rsidRPr="00592CDB">
        <w:rPr>
          <w:spacing w:val="-1"/>
        </w:rPr>
        <w:t>strony</w:t>
      </w:r>
      <w:r w:rsidRPr="00592CDB">
        <w:t xml:space="preserve"> </w:t>
      </w:r>
      <w:r w:rsidRPr="00592CDB">
        <w:rPr>
          <w:spacing w:val="-1"/>
        </w:rPr>
        <w:t>Zamawiającego</w:t>
      </w:r>
    </w:p>
    <w:p w:rsidR="0002634D" w:rsidRPr="00592CDB" w:rsidRDefault="0002634D" w:rsidP="0002634D">
      <w:pPr>
        <w:pStyle w:val="Tekstpodstawowy"/>
        <w:kinsoku w:val="0"/>
        <w:overflowPunct w:val="0"/>
        <w:spacing w:before="70"/>
        <w:ind w:left="1176" w:firstLine="0"/>
        <w:rPr>
          <w:spacing w:val="-2"/>
        </w:rPr>
      </w:pPr>
      <w:r w:rsidRPr="00592CDB">
        <w:rPr>
          <w:spacing w:val="-2"/>
        </w:rPr>
        <w:t>…………………………………………………………………………………………………………………………………………</w:t>
      </w:r>
    </w:p>
    <w:p w:rsidR="0002634D" w:rsidRPr="00592CDB" w:rsidRDefault="0002634D" w:rsidP="0002634D">
      <w:pPr>
        <w:pStyle w:val="Tekstpodstawowy"/>
        <w:kinsoku w:val="0"/>
        <w:overflowPunct w:val="0"/>
        <w:spacing w:before="70"/>
        <w:ind w:left="1176" w:firstLine="0"/>
      </w:pPr>
    </w:p>
    <w:p w:rsidR="008901D0" w:rsidRDefault="008901D0">
      <w:pPr>
        <w:pStyle w:val="Tekstpodstawowy"/>
        <w:kinsoku w:val="0"/>
        <w:overflowPunct w:val="0"/>
        <w:spacing w:before="3"/>
        <w:ind w:left="0" w:firstLine="0"/>
        <w:rPr>
          <w:sz w:val="29"/>
          <w:szCs w:val="29"/>
        </w:rPr>
      </w:pPr>
    </w:p>
    <w:p w:rsidR="008901D0" w:rsidRPr="00CC0633" w:rsidRDefault="008901D0">
      <w:pPr>
        <w:pStyle w:val="Tekstpodstawowy"/>
        <w:kinsoku w:val="0"/>
        <w:overflowPunct w:val="0"/>
        <w:ind w:left="1624" w:right="1625" w:firstLine="0"/>
        <w:jc w:val="center"/>
      </w:pPr>
      <w:r w:rsidRPr="00CC0633">
        <w:rPr>
          <w:b/>
          <w:bCs/>
          <w:spacing w:val="-1"/>
        </w:rPr>
        <w:t>§4</w:t>
      </w:r>
    </w:p>
    <w:p w:rsidR="008901D0" w:rsidRPr="00CC0633" w:rsidRDefault="008901D0">
      <w:pPr>
        <w:pStyle w:val="Tekstpodstawowy"/>
        <w:kinsoku w:val="0"/>
        <w:overflowPunct w:val="0"/>
        <w:spacing w:before="94"/>
        <w:ind w:left="105" w:right="111" w:firstLine="0"/>
        <w:jc w:val="center"/>
        <w:rPr>
          <w:b/>
          <w:bCs/>
        </w:rPr>
      </w:pPr>
      <w:r w:rsidRPr="00CC0633">
        <w:rPr>
          <w:b/>
          <w:bCs/>
          <w:spacing w:val="-1"/>
        </w:rPr>
        <w:t>Zobowiązania</w:t>
      </w:r>
      <w:r w:rsidRPr="00CC0633">
        <w:rPr>
          <w:b/>
          <w:bCs/>
          <w:spacing w:val="-14"/>
        </w:rPr>
        <w:t xml:space="preserve"> </w:t>
      </w:r>
      <w:r w:rsidRPr="00CC0633">
        <w:rPr>
          <w:b/>
          <w:bCs/>
        </w:rPr>
        <w:t>i</w:t>
      </w:r>
      <w:r w:rsidRPr="00CC0633">
        <w:rPr>
          <w:b/>
          <w:bCs/>
          <w:spacing w:val="-13"/>
        </w:rPr>
        <w:t xml:space="preserve"> </w:t>
      </w:r>
      <w:r w:rsidRPr="00CC0633">
        <w:rPr>
          <w:b/>
          <w:bCs/>
          <w:spacing w:val="-1"/>
        </w:rPr>
        <w:t>odpowiedzialność</w:t>
      </w:r>
      <w:r w:rsidRPr="00CC0633">
        <w:rPr>
          <w:b/>
          <w:bCs/>
          <w:spacing w:val="-13"/>
        </w:rPr>
        <w:t xml:space="preserve"> </w:t>
      </w:r>
      <w:r w:rsidRPr="00CC0633">
        <w:rPr>
          <w:b/>
          <w:bCs/>
        </w:rPr>
        <w:t>Wykonawcy</w:t>
      </w:r>
    </w:p>
    <w:p w:rsidR="0015201B" w:rsidRDefault="0015201B">
      <w:pPr>
        <w:pStyle w:val="Tekstpodstawowy"/>
        <w:kinsoku w:val="0"/>
        <w:overflowPunct w:val="0"/>
        <w:spacing w:before="94"/>
        <w:ind w:left="105" w:right="111" w:firstLine="0"/>
        <w:jc w:val="center"/>
        <w:rPr>
          <w:sz w:val="20"/>
          <w:szCs w:val="20"/>
        </w:rPr>
      </w:pPr>
    </w:p>
    <w:p w:rsidR="008901D0" w:rsidRPr="0015201B" w:rsidRDefault="008901D0">
      <w:pPr>
        <w:pStyle w:val="Tekstpodstawowy"/>
        <w:numPr>
          <w:ilvl w:val="0"/>
          <w:numId w:val="21"/>
        </w:numPr>
        <w:tabs>
          <w:tab w:val="left" w:pos="398"/>
        </w:tabs>
        <w:kinsoku w:val="0"/>
        <w:overflowPunct w:val="0"/>
        <w:spacing w:before="92" w:line="301" w:lineRule="auto"/>
        <w:ind w:right="115" w:hanging="341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19"/>
        </w:rPr>
        <w:t xml:space="preserve"> </w:t>
      </w:r>
      <w:r>
        <w:rPr>
          <w:spacing w:val="-1"/>
        </w:rPr>
        <w:t>zobowiązuje</w:t>
      </w:r>
      <w:r>
        <w:rPr>
          <w:spacing w:val="17"/>
        </w:rPr>
        <w:t xml:space="preserve"> </w:t>
      </w:r>
      <w:r>
        <w:rPr>
          <w:spacing w:val="-1"/>
        </w:rPr>
        <w:t>się</w:t>
      </w:r>
      <w:r>
        <w:rPr>
          <w:spacing w:val="19"/>
        </w:rPr>
        <w:t xml:space="preserve"> </w:t>
      </w:r>
      <w:r>
        <w:rPr>
          <w:spacing w:val="-1"/>
        </w:rPr>
        <w:t>wykonywać</w:t>
      </w:r>
      <w:r>
        <w:rPr>
          <w:spacing w:val="19"/>
        </w:rPr>
        <w:t xml:space="preserve"> </w:t>
      </w:r>
      <w:r>
        <w:rPr>
          <w:spacing w:val="-1"/>
        </w:rPr>
        <w:t>przedmiot</w:t>
      </w:r>
      <w:r>
        <w:rPr>
          <w:spacing w:val="20"/>
        </w:rPr>
        <w:t xml:space="preserve"> </w:t>
      </w:r>
      <w:r>
        <w:rPr>
          <w:spacing w:val="-2"/>
        </w:rPr>
        <w:t>umowy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sposób</w:t>
      </w:r>
      <w:r>
        <w:rPr>
          <w:spacing w:val="18"/>
        </w:rPr>
        <w:t xml:space="preserve"> </w:t>
      </w:r>
      <w:r>
        <w:rPr>
          <w:spacing w:val="-1"/>
        </w:rPr>
        <w:t>systematyczny,</w:t>
      </w:r>
      <w:r>
        <w:rPr>
          <w:spacing w:val="19"/>
        </w:rPr>
        <w:t xml:space="preserve"> </w:t>
      </w:r>
      <w:r>
        <w:rPr>
          <w:spacing w:val="-1"/>
        </w:rPr>
        <w:t>dokładny</w:t>
      </w:r>
      <w:r>
        <w:rPr>
          <w:spacing w:val="20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terminowy,</w:t>
      </w:r>
      <w:r>
        <w:t xml:space="preserve"> </w:t>
      </w:r>
      <w:r>
        <w:rPr>
          <w:spacing w:val="-1"/>
        </w:rPr>
        <w:t>przy</w:t>
      </w:r>
      <w:r>
        <w:t xml:space="preserve"> </w:t>
      </w:r>
      <w:r w:rsidR="000B2896">
        <w:t>pomocy</w:t>
      </w:r>
      <w:r w:rsidR="000B2896">
        <w:rPr>
          <w:spacing w:val="-1"/>
        </w:rPr>
        <w:t xml:space="preserve"> wyszkolonego personelu</w:t>
      </w:r>
      <w:r w:rsidR="00035BBE">
        <w:rPr>
          <w:spacing w:val="-1"/>
        </w:rPr>
        <w:t>.</w:t>
      </w:r>
      <w:r>
        <w:rPr>
          <w:spacing w:val="1"/>
        </w:rPr>
        <w:t xml:space="preserve"> </w:t>
      </w:r>
    </w:p>
    <w:p w:rsidR="0015201B" w:rsidRDefault="0015201B" w:rsidP="0015201B">
      <w:pPr>
        <w:pStyle w:val="Tekstpodstawowy"/>
        <w:numPr>
          <w:ilvl w:val="0"/>
          <w:numId w:val="21"/>
        </w:numPr>
        <w:tabs>
          <w:tab w:val="left" w:pos="457"/>
        </w:tabs>
        <w:kinsoku w:val="0"/>
        <w:overflowPunct w:val="0"/>
        <w:spacing w:line="301" w:lineRule="auto"/>
        <w:ind w:right="114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34"/>
        </w:rPr>
        <w:t xml:space="preserve"> </w:t>
      </w:r>
      <w:r>
        <w:rPr>
          <w:spacing w:val="-1"/>
        </w:rPr>
        <w:t>ponosi</w:t>
      </w:r>
      <w:r>
        <w:rPr>
          <w:spacing w:val="34"/>
        </w:rPr>
        <w:t xml:space="preserve"> </w:t>
      </w:r>
      <w:r>
        <w:rPr>
          <w:spacing w:val="-1"/>
        </w:rPr>
        <w:t>pełną</w:t>
      </w:r>
      <w:r>
        <w:rPr>
          <w:spacing w:val="34"/>
        </w:rPr>
        <w:t xml:space="preserve"> </w:t>
      </w:r>
      <w:r>
        <w:rPr>
          <w:spacing w:val="-1"/>
        </w:rPr>
        <w:t>odpowiedzialność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2"/>
        </w:rPr>
        <w:t xml:space="preserve"> </w:t>
      </w:r>
      <w:r>
        <w:t>wszelkie</w:t>
      </w:r>
      <w:r>
        <w:rPr>
          <w:spacing w:val="35"/>
        </w:rPr>
        <w:t xml:space="preserve"> </w:t>
      </w:r>
      <w:r>
        <w:rPr>
          <w:spacing w:val="-1"/>
        </w:rPr>
        <w:t>szkody</w:t>
      </w:r>
      <w:r>
        <w:rPr>
          <w:spacing w:val="33"/>
        </w:rPr>
        <w:t xml:space="preserve"> </w:t>
      </w:r>
      <w:r>
        <w:rPr>
          <w:spacing w:val="-1"/>
        </w:rPr>
        <w:t>wyrządzone</w:t>
      </w:r>
      <w:r>
        <w:rPr>
          <w:spacing w:val="34"/>
        </w:rPr>
        <w:t xml:space="preserve"> </w:t>
      </w:r>
      <w:r>
        <w:rPr>
          <w:spacing w:val="-1"/>
        </w:rPr>
        <w:t>przez</w:t>
      </w:r>
      <w:r>
        <w:rPr>
          <w:spacing w:val="34"/>
        </w:rPr>
        <w:t xml:space="preserve"> </w:t>
      </w:r>
      <w:r>
        <w:rPr>
          <w:spacing w:val="-1"/>
        </w:rPr>
        <w:t>swoich</w:t>
      </w:r>
      <w:r>
        <w:rPr>
          <w:spacing w:val="67"/>
        </w:rPr>
        <w:t xml:space="preserve"> </w:t>
      </w:r>
      <w:r>
        <w:rPr>
          <w:spacing w:val="-1"/>
        </w:rPr>
        <w:t>pracowników</w:t>
      </w:r>
      <w:r>
        <w:rPr>
          <w:spacing w:val="2"/>
        </w:rPr>
        <w:t xml:space="preserve"> </w:t>
      </w:r>
      <w:r>
        <w:t>w</w:t>
      </w:r>
      <w:r>
        <w:rPr>
          <w:spacing w:val="49"/>
        </w:rPr>
        <w:t xml:space="preserve"> </w:t>
      </w:r>
      <w:r>
        <w:rPr>
          <w:spacing w:val="-1"/>
        </w:rPr>
        <w:t>toku</w:t>
      </w:r>
      <w:r>
        <w:rPr>
          <w:spacing w:val="1"/>
        </w:rPr>
        <w:t xml:space="preserve"> </w:t>
      </w:r>
      <w:r>
        <w:rPr>
          <w:spacing w:val="-1"/>
        </w:rPr>
        <w:t>wykonywania</w:t>
      </w:r>
      <w:r>
        <w:rPr>
          <w:spacing w:val="49"/>
        </w:rPr>
        <w:t xml:space="preserve"> </w:t>
      </w:r>
      <w:r>
        <w:rPr>
          <w:spacing w:val="-1"/>
        </w:rPr>
        <w:t>prac</w:t>
      </w:r>
      <w:r>
        <w:rPr>
          <w:spacing w:val="1"/>
        </w:rPr>
        <w:t xml:space="preserve"> </w:t>
      </w:r>
      <w:r>
        <w:rPr>
          <w:spacing w:val="-1"/>
        </w:rPr>
        <w:t>stanowiących</w:t>
      </w:r>
      <w:r>
        <w:rPr>
          <w:spacing w:val="1"/>
        </w:rPr>
        <w:t xml:space="preserve"> </w:t>
      </w:r>
      <w:r>
        <w:rPr>
          <w:spacing w:val="-1"/>
        </w:rPr>
        <w:t>przedmiot</w:t>
      </w:r>
      <w:r>
        <w:rPr>
          <w:spacing w:val="2"/>
        </w:rPr>
        <w:t xml:space="preserve"> </w:t>
      </w:r>
      <w:r>
        <w:rPr>
          <w:spacing w:val="-2"/>
        </w:rPr>
        <w:t>umowy.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przypadku</w:t>
      </w:r>
      <w:r>
        <w:rPr>
          <w:spacing w:val="65"/>
        </w:rPr>
        <w:t xml:space="preserve"> </w:t>
      </w:r>
      <w:r>
        <w:rPr>
          <w:spacing w:val="-1"/>
        </w:rPr>
        <w:t>uszkodzenia,</w:t>
      </w:r>
      <w:r>
        <w:rPr>
          <w:spacing w:val="12"/>
        </w:rPr>
        <w:t xml:space="preserve"> </w:t>
      </w:r>
      <w:r>
        <w:rPr>
          <w:spacing w:val="-1"/>
        </w:rPr>
        <w:t>zniszczenia</w:t>
      </w:r>
      <w:r>
        <w:rPr>
          <w:spacing w:val="9"/>
        </w:rPr>
        <w:t xml:space="preserve"> </w:t>
      </w:r>
      <w:r>
        <w:rPr>
          <w:spacing w:val="-2"/>
        </w:rPr>
        <w:t>lub</w:t>
      </w:r>
      <w:r>
        <w:rPr>
          <w:spacing w:val="11"/>
        </w:rPr>
        <w:t xml:space="preserve"> </w:t>
      </w:r>
      <w:r>
        <w:rPr>
          <w:spacing w:val="-1"/>
        </w:rPr>
        <w:t>obniżenia</w:t>
      </w:r>
      <w:r>
        <w:rPr>
          <w:spacing w:val="9"/>
        </w:rPr>
        <w:t xml:space="preserve"> </w:t>
      </w:r>
      <w:r>
        <w:rPr>
          <w:spacing w:val="-1"/>
        </w:rPr>
        <w:t>używalności</w:t>
      </w:r>
      <w:r>
        <w:rPr>
          <w:spacing w:val="10"/>
        </w:rPr>
        <w:t xml:space="preserve"> </w:t>
      </w:r>
      <w:r>
        <w:rPr>
          <w:spacing w:val="-1"/>
        </w:rPr>
        <w:t>pomieszczeń,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tym</w:t>
      </w:r>
      <w:r>
        <w:rPr>
          <w:spacing w:val="8"/>
        </w:rPr>
        <w:t xml:space="preserve"> </w:t>
      </w:r>
      <w:r>
        <w:rPr>
          <w:spacing w:val="-1"/>
        </w:rPr>
        <w:t>wszelkich</w:t>
      </w:r>
      <w:r>
        <w:rPr>
          <w:spacing w:val="11"/>
        </w:rPr>
        <w:t xml:space="preserve"> </w:t>
      </w:r>
      <w:r>
        <w:rPr>
          <w:spacing w:val="-1"/>
        </w:rPr>
        <w:t>ruchomości</w:t>
      </w:r>
      <w:r>
        <w:rPr>
          <w:spacing w:val="10"/>
        </w:rPr>
        <w:t xml:space="preserve"> </w:t>
      </w:r>
      <w:r>
        <w:t>w</w:t>
      </w:r>
      <w:r>
        <w:rPr>
          <w:spacing w:val="91"/>
        </w:rPr>
        <w:t xml:space="preserve"> </w:t>
      </w:r>
      <w:r>
        <w:rPr>
          <w:spacing w:val="-1"/>
        </w:rPr>
        <w:t xml:space="preserve">nich </w:t>
      </w:r>
      <w:r>
        <w:t>się</w:t>
      </w:r>
      <w:r>
        <w:rPr>
          <w:spacing w:val="1"/>
        </w:rPr>
        <w:t xml:space="preserve"> </w:t>
      </w:r>
      <w:r>
        <w:rPr>
          <w:spacing w:val="-1"/>
        </w:rPr>
        <w:t>znajdujących</w:t>
      </w:r>
      <w:r>
        <w:rPr>
          <w:spacing w:val="-3"/>
        </w:rPr>
        <w:t xml:space="preserve"> </w:t>
      </w:r>
      <w:r>
        <w:rPr>
          <w:spacing w:val="-1"/>
        </w:rPr>
        <w:t>Wykonawca</w:t>
      </w:r>
      <w:r>
        <w:t xml:space="preserve"> </w:t>
      </w:r>
      <w:r>
        <w:rPr>
          <w:spacing w:val="-1"/>
        </w:rPr>
        <w:t>zobowiązany</w:t>
      </w:r>
      <w:r>
        <w:t xml:space="preserve"> </w:t>
      </w:r>
      <w:r>
        <w:rPr>
          <w:spacing w:val="-1"/>
        </w:rPr>
        <w:t>będzie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naprawienia</w:t>
      </w:r>
      <w:r>
        <w:t xml:space="preserve"> </w:t>
      </w:r>
      <w:r>
        <w:rPr>
          <w:spacing w:val="-1"/>
        </w:rPr>
        <w:t>wyrządzonej</w:t>
      </w:r>
      <w:r>
        <w:t xml:space="preserve"> </w:t>
      </w:r>
      <w:r>
        <w:rPr>
          <w:spacing w:val="-1"/>
        </w:rPr>
        <w:t>szkody.</w:t>
      </w:r>
    </w:p>
    <w:p w:rsidR="0015201B" w:rsidRDefault="0015201B" w:rsidP="0015201B">
      <w:pPr>
        <w:pStyle w:val="Tekstpodstawowy"/>
        <w:numPr>
          <w:ilvl w:val="0"/>
          <w:numId w:val="21"/>
        </w:numPr>
        <w:tabs>
          <w:tab w:val="left" w:pos="457"/>
        </w:tabs>
        <w:kinsoku w:val="0"/>
        <w:overflowPunct w:val="0"/>
        <w:spacing w:before="1" w:line="302" w:lineRule="auto"/>
        <w:ind w:right="117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40"/>
        </w:rPr>
        <w:t xml:space="preserve"> </w:t>
      </w:r>
      <w:r>
        <w:rPr>
          <w:spacing w:val="-1"/>
        </w:rPr>
        <w:t>zobowiązuje</w:t>
      </w:r>
      <w:r>
        <w:rPr>
          <w:spacing w:val="-6"/>
        </w:rPr>
        <w:t xml:space="preserve"> </w:t>
      </w:r>
      <w:r>
        <w:rPr>
          <w:spacing w:val="-1"/>
        </w:rPr>
        <w:t>się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systematycznego</w:t>
      </w:r>
      <w:r>
        <w:rPr>
          <w:spacing w:val="-3"/>
        </w:rPr>
        <w:t xml:space="preserve"> </w:t>
      </w:r>
      <w:r>
        <w:rPr>
          <w:spacing w:val="-1"/>
        </w:rPr>
        <w:t>nadzoru</w:t>
      </w:r>
      <w:r>
        <w:rPr>
          <w:spacing w:val="-5"/>
        </w:rPr>
        <w:t xml:space="preserve"> </w:t>
      </w:r>
      <w:r>
        <w:rPr>
          <w:spacing w:val="-1"/>
        </w:rPr>
        <w:t>swojego</w:t>
      </w:r>
      <w:r>
        <w:rPr>
          <w:spacing w:val="-3"/>
        </w:rPr>
        <w:t xml:space="preserve"> </w:t>
      </w:r>
      <w:r>
        <w:rPr>
          <w:spacing w:val="-1"/>
        </w:rPr>
        <w:t>personelu</w:t>
      </w:r>
      <w:r>
        <w:rPr>
          <w:spacing w:val="-8"/>
        </w:rPr>
        <w:t xml:space="preserve"> </w:t>
      </w:r>
      <w:r>
        <w:rPr>
          <w:spacing w:val="-1"/>
        </w:rPr>
        <w:t>oraz</w:t>
      </w:r>
      <w:r>
        <w:rPr>
          <w:spacing w:val="-5"/>
        </w:rPr>
        <w:t xml:space="preserve"> </w:t>
      </w:r>
      <w:r>
        <w:rPr>
          <w:spacing w:val="-1"/>
        </w:rPr>
        <w:t>prawidłowości</w:t>
      </w:r>
      <w:r>
        <w:rPr>
          <w:spacing w:val="69"/>
        </w:rPr>
        <w:t xml:space="preserve"> </w:t>
      </w:r>
      <w:r>
        <w:rPr>
          <w:spacing w:val="-1"/>
        </w:rPr>
        <w:t>wykonywania</w:t>
      </w:r>
      <w:r>
        <w:t xml:space="preserve"> </w:t>
      </w:r>
      <w:r>
        <w:rPr>
          <w:spacing w:val="-1"/>
        </w:rPr>
        <w:t>usługi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trakcie</w:t>
      </w:r>
      <w:r>
        <w:rPr>
          <w:spacing w:val="-2"/>
        </w:rPr>
        <w:t xml:space="preserve"> </w:t>
      </w:r>
      <w:r>
        <w:rPr>
          <w:spacing w:val="-1"/>
        </w:rPr>
        <w:t>obowiązywania</w:t>
      </w:r>
      <w:r>
        <w:rPr>
          <w:spacing w:val="-3"/>
        </w:rPr>
        <w:t xml:space="preserve"> </w:t>
      </w:r>
      <w:r>
        <w:rPr>
          <w:spacing w:val="-1"/>
        </w:rPr>
        <w:t>umowy.</w:t>
      </w:r>
    </w:p>
    <w:p w:rsidR="008901D0" w:rsidRDefault="008901D0">
      <w:pPr>
        <w:pStyle w:val="Tekstpodstawowy"/>
        <w:numPr>
          <w:ilvl w:val="0"/>
          <w:numId w:val="21"/>
        </w:numPr>
        <w:tabs>
          <w:tab w:val="left" w:pos="405"/>
        </w:tabs>
        <w:kinsoku w:val="0"/>
        <w:overflowPunct w:val="0"/>
        <w:spacing w:line="301" w:lineRule="auto"/>
        <w:ind w:right="113" w:hanging="341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19"/>
        </w:rPr>
        <w:t xml:space="preserve"> </w:t>
      </w:r>
      <w:r>
        <w:rPr>
          <w:spacing w:val="-1"/>
        </w:rPr>
        <w:t>zobowiązuje</w:t>
      </w:r>
      <w:r>
        <w:rPr>
          <w:spacing w:val="20"/>
        </w:rPr>
        <w:t xml:space="preserve"> </w:t>
      </w:r>
      <w:r>
        <w:rPr>
          <w:spacing w:val="-1"/>
        </w:rPr>
        <w:t>się</w:t>
      </w:r>
      <w:r>
        <w:rPr>
          <w:spacing w:val="19"/>
        </w:rPr>
        <w:t xml:space="preserve"> </w:t>
      </w:r>
      <w:r>
        <w:rPr>
          <w:spacing w:val="-1"/>
        </w:rPr>
        <w:t>realizować</w:t>
      </w:r>
      <w:r>
        <w:rPr>
          <w:spacing w:val="20"/>
        </w:rPr>
        <w:t xml:space="preserve"> </w:t>
      </w:r>
      <w:r>
        <w:rPr>
          <w:spacing w:val="-2"/>
        </w:rPr>
        <w:t>umowę</w:t>
      </w:r>
      <w:r>
        <w:rPr>
          <w:spacing w:val="20"/>
        </w:rPr>
        <w:t xml:space="preserve"> </w:t>
      </w:r>
      <w:r>
        <w:rPr>
          <w:spacing w:val="-1"/>
        </w:rPr>
        <w:t>przy</w:t>
      </w:r>
      <w:r>
        <w:rPr>
          <w:spacing w:val="17"/>
        </w:rPr>
        <w:t xml:space="preserve"> </w:t>
      </w:r>
      <w:r>
        <w:rPr>
          <w:spacing w:val="-1"/>
        </w:rPr>
        <w:t>pomocy</w:t>
      </w:r>
      <w:r>
        <w:rPr>
          <w:spacing w:val="20"/>
        </w:rPr>
        <w:t xml:space="preserve"> </w:t>
      </w:r>
      <w:r>
        <w:rPr>
          <w:spacing w:val="-1"/>
        </w:rPr>
        <w:t>osób,</w:t>
      </w:r>
      <w:r>
        <w:rPr>
          <w:spacing w:val="19"/>
        </w:rPr>
        <w:t xml:space="preserve"> </w:t>
      </w:r>
      <w:r>
        <w:rPr>
          <w:spacing w:val="-1"/>
        </w:rPr>
        <w:t>które</w:t>
      </w:r>
      <w:r>
        <w:rPr>
          <w:spacing w:val="20"/>
        </w:rPr>
        <w:t xml:space="preserve"> </w:t>
      </w:r>
      <w:r>
        <w:rPr>
          <w:spacing w:val="-1"/>
        </w:rPr>
        <w:t>sprostają</w:t>
      </w:r>
      <w:r>
        <w:rPr>
          <w:spacing w:val="19"/>
        </w:rPr>
        <w:t xml:space="preserve"> </w:t>
      </w:r>
      <w:r>
        <w:rPr>
          <w:spacing w:val="-1"/>
        </w:rPr>
        <w:t>obowiązkom</w:t>
      </w:r>
      <w:r>
        <w:rPr>
          <w:spacing w:val="81"/>
        </w:rPr>
        <w:t xml:space="preserve"> </w:t>
      </w:r>
      <w:r>
        <w:rPr>
          <w:spacing w:val="-1"/>
        </w:rPr>
        <w:t>wynikającym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zakresu</w:t>
      </w:r>
      <w:r>
        <w:rPr>
          <w:spacing w:val="17"/>
        </w:rPr>
        <w:t xml:space="preserve"> </w:t>
      </w:r>
      <w:r>
        <w:rPr>
          <w:spacing w:val="-1"/>
        </w:rPr>
        <w:t>obowiązków</w:t>
      </w:r>
      <w:r>
        <w:rPr>
          <w:spacing w:val="17"/>
        </w:rPr>
        <w:t xml:space="preserve"> </w:t>
      </w:r>
      <w:r>
        <w:rPr>
          <w:spacing w:val="-1"/>
        </w:rPr>
        <w:t>bez</w:t>
      </w:r>
      <w:r>
        <w:rPr>
          <w:spacing w:val="16"/>
        </w:rPr>
        <w:t xml:space="preserve"> </w:t>
      </w:r>
      <w:r>
        <w:rPr>
          <w:spacing w:val="-1"/>
        </w:rPr>
        <w:t>względu</w:t>
      </w:r>
      <w:r>
        <w:rPr>
          <w:spacing w:val="18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t>ich</w:t>
      </w:r>
      <w:r>
        <w:rPr>
          <w:spacing w:val="18"/>
        </w:rPr>
        <w:t xml:space="preserve"> </w:t>
      </w:r>
      <w:r>
        <w:t>stan</w:t>
      </w:r>
      <w:r>
        <w:rPr>
          <w:spacing w:val="19"/>
        </w:rPr>
        <w:t xml:space="preserve"> </w:t>
      </w:r>
      <w:r>
        <w:rPr>
          <w:spacing w:val="-1"/>
        </w:rPr>
        <w:t>zdrowia.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Wykonawcy</w:t>
      </w:r>
      <w:r>
        <w:rPr>
          <w:spacing w:val="18"/>
        </w:rPr>
        <w:t xml:space="preserve"> </w:t>
      </w:r>
      <w:r>
        <w:rPr>
          <w:spacing w:val="-1"/>
        </w:rPr>
        <w:t>spoczywa</w:t>
      </w:r>
      <w:r>
        <w:rPr>
          <w:spacing w:val="67"/>
        </w:rPr>
        <w:t xml:space="preserve"> </w:t>
      </w:r>
      <w:r>
        <w:rPr>
          <w:spacing w:val="-1"/>
        </w:rPr>
        <w:t>obowiązek</w:t>
      </w:r>
      <w:r>
        <w:rPr>
          <w:spacing w:val="11"/>
        </w:rPr>
        <w:t xml:space="preserve"> </w:t>
      </w:r>
      <w:r>
        <w:rPr>
          <w:spacing w:val="-1"/>
        </w:rPr>
        <w:t>zapewnienia</w:t>
      </w:r>
      <w:r>
        <w:rPr>
          <w:spacing w:val="9"/>
        </w:rPr>
        <w:t xml:space="preserve"> </w:t>
      </w:r>
      <w:r>
        <w:rPr>
          <w:spacing w:val="-1"/>
        </w:rPr>
        <w:t>osobie</w:t>
      </w:r>
      <w:r>
        <w:rPr>
          <w:spacing w:val="12"/>
        </w:rPr>
        <w:t xml:space="preserve"> </w:t>
      </w:r>
      <w:r>
        <w:rPr>
          <w:spacing w:val="-1"/>
        </w:rPr>
        <w:t>niepełnosprawnej</w:t>
      </w:r>
      <w:r>
        <w:rPr>
          <w:spacing w:val="10"/>
        </w:rPr>
        <w:t xml:space="preserve"> </w:t>
      </w:r>
      <w:r>
        <w:rPr>
          <w:spacing w:val="-1"/>
        </w:rPr>
        <w:t>właściwego</w:t>
      </w:r>
      <w:r>
        <w:rPr>
          <w:spacing w:val="13"/>
        </w:rPr>
        <w:t xml:space="preserve"> </w:t>
      </w:r>
      <w:r>
        <w:rPr>
          <w:spacing w:val="-1"/>
        </w:rPr>
        <w:t>stanowiska</w:t>
      </w:r>
      <w:r>
        <w:rPr>
          <w:spacing w:val="12"/>
        </w:rPr>
        <w:t xml:space="preserve"> </w:t>
      </w:r>
      <w:r>
        <w:rPr>
          <w:spacing w:val="-1"/>
        </w:rPr>
        <w:t>pracy</w:t>
      </w:r>
      <w:r>
        <w:rPr>
          <w:spacing w:val="10"/>
        </w:rPr>
        <w:t xml:space="preserve"> </w:t>
      </w:r>
      <w:r>
        <w:rPr>
          <w:spacing w:val="-1"/>
        </w:rPr>
        <w:t>adekwatnego</w:t>
      </w:r>
      <w:r>
        <w:rPr>
          <w:spacing w:val="8"/>
        </w:rPr>
        <w:t xml:space="preserve"> </w:t>
      </w:r>
      <w:r>
        <w:rPr>
          <w:spacing w:val="-2"/>
        </w:rPr>
        <w:t>do</w:t>
      </w:r>
      <w:r>
        <w:rPr>
          <w:spacing w:val="79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rPr>
          <w:spacing w:val="-1"/>
        </w:rPr>
        <w:t>możliwości</w:t>
      </w:r>
      <w:r>
        <w:rPr>
          <w:spacing w:val="-7"/>
        </w:rPr>
        <w:t xml:space="preserve"> </w:t>
      </w:r>
      <w:r>
        <w:rPr>
          <w:spacing w:val="-1"/>
        </w:rPr>
        <w:t>fizycznych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psychicznych.</w:t>
      </w:r>
      <w:r>
        <w:rPr>
          <w:spacing w:val="-8"/>
        </w:rPr>
        <w:t xml:space="preserve"> </w:t>
      </w:r>
      <w:r>
        <w:rPr>
          <w:spacing w:val="-1"/>
        </w:rPr>
        <w:t>Ryzyko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skutki</w:t>
      </w:r>
      <w:r>
        <w:rPr>
          <w:spacing w:val="-9"/>
        </w:rPr>
        <w:t xml:space="preserve"> </w:t>
      </w:r>
      <w:r>
        <w:rPr>
          <w:spacing w:val="-1"/>
        </w:rPr>
        <w:t>zatrudnienia</w:t>
      </w:r>
      <w:r>
        <w:rPr>
          <w:spacing w:val="-8"/>
        </w:rPr>
        <w:t xml:space="preserve"> </w:t>
      </w:r>
      <w:r>
        <w:rPr>
          <w:spacing w:val="-1"/>
        </w:rPr>
        <w:t>osoby,</w:t>
      </w:r>
      <w:r>
        <w:rPr>
          <w:spacing w:val="-7"/>
        </w:rPr>
        <w:t xml:space="preserve"> </w:t>
      </w:r>
      <w:r>
        <w:rPr>
          <w:spacing w:val="-1"/>
        </w:rPr>
        <w:t>która</w:t>
      </w:r>
      <w:r>
        <w:rPr>
          <w:spacing w:val="-10"/>
        </w:rPr>
        <w:t xml:space="preserve"> </w:t>
      </w:r>
      <w:r>
        <w:rPr>
          <w:spacing w:val="-1"/>
        </w:rPr>
        <w:t>nie</w:t>
      </w:r>
      <w:r>
        <w:rPr>
          <w:spacing w:val="-7"/>
        </w:rPr>
        <w:t xml:space="preserve"> </w:t>
      </w:r>
      <w:r>
        <w:rPr>
          <w:spacing w:val="-1"/>
        </w:rPr>
        <w:t>będzie</w:t>
      </w:r>
      <w:r>
        <w:rPr>
          <w:spacing w:val="-7"/>
        </w:rPr>
        <w:t xml:space="preserve"> </w:t>
      </w:r>
      <w:r>
        <w:rPr>
          <w:spacing w:val="-1"/>
        </w:rPr>
        <w:t>mogła</w:t>
      </w:r>
      <w:r>
        <w:rPr>
          <w:spacing w:val="81"/>
        </w:rPr>
        <w:t xml:space="preserve"> </w:t>
      </w:r>
      <w:r>
        <w:t>sprostać</w:t>
      </w:r>
      <w:r>
        <w:rPr>
          <w:spacing w:val="-2"/>
        </w:rPr>
        <w:t xml:space="preserve"> </w:t>
      </w:r>
      <w:r>
        <w:rPr>
          <w:spacing w:val="-1"/>
        </w:rPr>
        <w:t>obowiązkom wynikającym</w:t>
      </w:r>
      <w:r>
        <w:rPr>
          <w:spacing w:val="1"/>
        </w:rPr>
        <w:t xml:space="preserve"> </w:t>
      </w:r>
      <w:r>
        <w:t xml:space="preserve">z </w:t>
      </w:r>
      <w:r>
        <w:rPr>
          <w:spacing w:val="-1"/>
        </w:rPr>
        <w:t>umowy,</w:t>
      </w:r>
      <w:r>
        <w:t xml:space="preserve"> </w:t>
      </w:r>
      <w:r>
        <w:rPr>
          <w:spacing w:val="-1"/>
        </w:rPr>
        <w:t>spoczywają</w:t>
      </w:r>
      <w:r>
        <w:t xml:space="preserve"> </w:t>
      </w:r>
      <w:r>
        <w:rPr>
          <w:spacing w:val="-1"/>
        </w:rPr>
        <w:t>wyłącznie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Wykonawcy.</w:t>
      </w:r>
    </w:p>
    <w:p w:rsidR="008901D0" w:rsidRDefault="008901D0">
      <w:pPr>
        <w:pStyle w:val="Tekstpodstawowy"/>
        <w:numPr>
          <w:ilvl w:val="0"/>
          <w:numId w:val="21"/>
        </w:numPr>
        <w:tabs>
          <w:tab w:val="left" w:pos="410"/>
        </w:tabs>
        <w:kinsoku w:val="0"/>
        <w:overflowPunct w:val="0"/>
        <w:spacing w:before="1" w:line="301" w:lineRule="auto"/>
        <w:ind w:right="113" w:hanging="341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14"/>
        </w:rPr>
        <w:t xml:space="preserve"> </w:t>
      </w:r>
      <w:r>
        <w:rPr>
          <w:spacing w:val="-1"/>
        </w:rPr>
        <w:t>oświadcza,</w:t>
      </w:r>
      <w:r>
        <w:rPr>
          <w:spacing w:val="14"/>
        </w:rPr>
        <w:t xml:space="preserve"> </w:t>
      </w:r>
      <w:r>
        <w:rPr>
          <w:spacing w:val="-1"/>
        </w:rPr>
        <w:t>że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realizacji</w:t>
      </w:r>
      <w:r>
        <w:rPr>
          <w:spacing w:val="14"/>
        </w:rPr>
        <w:t xml:space="preserve"> </w:t>
      </w:r>
      <w:r>
        <w:rPr>
          <w:spacing w:val="-1"/>
        </w:rPr>
        <w:t>przedmiotu</w:t>
      </w:r>
      <w:r>
        <w:rPr>
          <w:spacing w:val="14"/>
        </w:rPr>
        <w:t xml:space="preserve"> </w:t>
      </w:r>
      <w:r>
        <w:rPr>
          <w:spacing w:val="-1"/>
        </w:rPr>
        <w:t>umowy</w:t>
      </w:r>
      <w:r>
        <w:rPr>
          <w:spacing w:val="13"/>
        </w:rPr>
        <w:t xml:space="preserve"> </w:t>
      </w:r>
      <w:r>
        <w:rPr>
          <w:spacing w:val="-1"/>
        </w:rPr>
        <w:t>skieruje</w:t>
      </w:r>
      <w:r>
        <w:rPr>
          <w:spacing w:val="15"/>
        </w:rPr>
        <w:t xml:space="preserve"> </w:t>
      </w:r>
      <w:r>
        <w:rPr>
          <w:spacing w:val="-1"/>
        </w:rPr>
        <w:t>osoby</w:t>
      </w:r>
      <w:r>
        <w:rPr>
          <w:spacing w:val="15"/>
        </w:rPr>
        <w:t xml:space="preserve"> </w:t>
      </w:r>
      <w:r>
        <w:rPr>
          <w:spacing w:val="-1"/>
        </w:rPr>
        <w:t>niekarane</w:t>
      </w:r>
      <w:r>
        <w:rPr>
          <w:spacing w:val="15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rPr>
          <w:spacing w:val="-1"/>
        </w:rPr>
        <w:t>wobec</w:t>
      </w:r>
      <w:r>
        <w:rPr>
          <w:spacing w:val="77"/>
        </w:rPr>
        <w:t xml:space="preserve"> </w:t>
      </w:r>
      <w:r>
        <w:rPr>
          <w:spacing w:val="-1"/>
        </w:rPr>
        <w:t>których</w:t>
      </w:r>
      <w: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 xml:space="preserve">toczą </w:t>
      </w:r>
      <w:r>
        <w:t>się</w:t>
      </w:r>
      <w:r>
        <w:rPr>
          <w:spacing w:val="1"/>
        </w:rP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karne</w:t>
      </w:r>
      <w:r>
        <w:t xml:space="preserve"> </w:t>
      </w:r>
      <w:r>
        <w:rPr>
          <w:spacing w:val="-1"/>
        </w:rPr>
        <w:t>lub karno-skarbowe.</w:t>
      </w:r>
      <w:r>
        <w:t xml:space="preserve"> </w:t>
      </w:r>
      <w:r>
        <w:rPr>
          <w:spacing w:val="-1"/>
        </w:rPr>
        <w:t>Weryfikacja,</w:t>
      </w:r>
      <w:r>
        <w:t xml:space="preserve"> </w:t>
      </w:r>
      <w:r>
        <w:rPr>
          <w:spacing w:val="-1"/>
        </w:rPr>
        <w:t>czy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rPr>
          <w:spacing w:val="-1"/>
        </w:rPr>
        <w:t>skierowana</w:t>
      </w:r>
      <w:r>
        <w:rPr>
          <w:spacing w:val="71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realizacji</w:t>
      </w:r>
      <w:r>
        <w:rPr>
          <w:spacing w:val="48"/>
        </w:rPr>
        <w:t xml:space="preserve"> </w:t>
      </w:r>
      <w:r>
        <w:rPr>
          <w:spacing w:val="-1"/>
        </w:rPr>
        <w:t>przedmiotu</w:t>
      </w:r>
      <w:r>
        <w:rPr>
          <w:spacing w:val="48"/>
        </w:rPr>
        <w:t xml:space="preserve"> </w:t>
      </w:r>
      <w:r>
        <w:rPr>
          <w:spacing w:val="-2"/>
        </w:rPr>
        <w:t>umowy</w:t>
      </w:r>
      <w:r>
        <w:rPr>
          <w:spacing w:val="46"/>
        </w:rPr>
        <w:t xml:space="preserve"> </w:t>
      </w:r>
      <w:r>
        <w:rPr>
          <w:spacing w:val="-1"/>
        </w:rPr>
        <w:t>spełnia</w:t>
      </w:r>
      <w:r>
        <w:rPr>
          <w:spacing w:val="46"/>
        </w:rPr>
        <w:t xml:space="preserve"> </w:t>
      </w:r>
      <w:r>
        <w:rPr>
          <w:spacing w:val="-1"/>
        </w:rPr>
        <w:t>wymóg,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którym</w:t>
      </w:r>
      <w:r>
        <w:rPr>
          <w:spacing w:val="46"/>
        </w:rPr>
        <w:t xml:space="preserve"> </w:t>
      </w:r>
      <w:r>
        <w:rPr>
          <w:spacing w:val="-1"/>
        </w:rPr>
        <w:t>mowa</w:t>
      </w:r>
      <w:r>
        <w:rPr>
          <w:spacing w:val="46"/>
        </w:rPr>
        <w:t xml:space="preserve"> </w:t>
      </w:r>
      <w:r>
        <w:t>w</w:t>
      </w:r>
      <w:r>
        <w:rPr>
          <w:spacing w:val="47"/>
        </w:rPr>
        <w:t xml:space="preserve"> </w:t>
      </w:r>
      <w:r>
        <w:rPr>
          <w:spacing w:val="-1"/>
        </w:rPr>
        <w:t>zdaniu</w:t>
      </w:r>
      <w:r>
        <w:rPr>
          <w:spacing w:val="46"/>
        </w:rPr>
        <w:t xml:space="preserve"> </w:t>
      </w:r>
      <w:r>
        <w:rPr>
          <w:spacing w:val="-1"/>
        </w:rPr>
        <w:t>poprzednim,</w:t>
      </w:r>
      <w:r>
        <w:rPr>
          <w:spacing w:val="46"/>
        </w:rPr>
        <w:t xml:space="preserve"> </w:t>
      </w:r>
      <w:r>
        <w:rPr>
          <w:spacing w:val="-1"/>
        </w:rPr>
        <w:t>jest</w:t>
      </w:r>
      <w:r>
        <w:rPr>
          <w:spacing w:val="61"/>
        </w:rPr>
        <w:t xml:space="preserve"> </w:t>
      </w:r>
      <w:r>
        <w:rPr>
          <w:spacing w:val="-1"/>
        </w:rPr>
        <w:t>obowiązkiem</w:t>
      </w:r>
      <w:r>
        <w:rPr>
          <w:spacing w:val="2"/>
        </w:rPr>
        <w:t xml:space="preserve"> </w:t>
      </w:r>
      <w:r>
        <w:rPr>
          <w:spacing w:val="-1"/>
        </w:rPr>
        <w:t>Wykonawcy,</w:t>
      </w:r>
      <w:r>
        <w:rPr>
          <w:spacing w:val="4"/>
        </w:rPr>
        <w:t xml:space="preserve"> </w:t>
      </w:r>
      <w:r>
        <w:rPr>
          <w:spacing w:val="-1"/>
        </w:rPr>
        <w:t>który</w:t>
      </w:r>
      <w:r>
        <w:rPr>
          <w:spacing w:val="4"/>
        </w:rPr>
        <w:t xml:space="preserve"> </w:t>
      </w:r>
      <w:r>
        <w:rPr>
          <w:spacing w:val="-1"/>
        </w:rPr>
        <w:t>ponosi</w:t>
      </w:r>
      <w:r>
        <w:rPr>
          <w:spacing w:val="1"/>
        </w:rPr>
        <w:t xml:space="preserve"> </w:t>
      </w:r>
      <w:r>
        <w:rPr>
          <w:spacing w:val="-1"/>
        </w:rPr>
        <w:t>odpowiedzialność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skuteczność</w:t>
      </w:r>
      <w:r>
        <w:rPr>
          <w:spacing w:val="2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rPr>
          <w:spacing w:val="-1"/>
        </w:rPr>
        <w:t>weryfikacji.</w:t>
      </w:r>
      <w:r>
        <w:rPr>
          <w:spacing w:val="75"/>
        </w:rPr>
        <w:t xml:space="preserve"> </w:t>
      </w:r>
      <w:r>
        <w:rPr>
          <w:spacing w:val="-1"/>
        </w:rPr>
        <w:t>Obowiązek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trwa</w:t>
      </w:r>
      <w:r>
        <w:t xml:space="preserve"> </w:t>
      </w:r>
      <w:r>
        <w:rPr>
          <w:spacing w:val="-1"/>
        </w:rPr>
        <w:t>przez</w:t>
      </w:r>
      <w:r>
        <w:rPr>
          <w:spacing w:val="-3"/>
        </w:rPr>
        <w:t xml:space="preserve"> </w:t>
      </w:r>
      <w:r>
        <w:t>cały</w:t>
      </w:r>
      <w:r>
        <w:rPr>
          <w:spacing w:val="-1"/>
        </w:rPr>
        <w:t xml:space="preserve"> okres</w:t>
      </w:r>
      <w:r>
        <w:rPr>
          <w:spacing w:val="-2"/>
        </w:rPr>
        <w:t xml:space="preserve"> </w:t>
      </w:r>
      <w:r>
        <w:rPr>
          <w:spacing w:val="-1"/>
        </w:rPr>
        <w:t>obowiązywania</w:t>
      </w:r>
      <w:r>
        <w:rPr>
          <w:spacing w:val="-2"/>
        </w:rPr>
        <w:t xml:space="preserve"> </w:t>
      </w:r>
      <w:r>
        <w:rPr>
          <w:spacing w:val="-1"/>
        </w:rPr>
        <w:t>umowy.</w:t>
      </w:r>
    </w:p>
    <w:p w:rsidR="008901D0" w:rsidRPr="00621284" w:rsidRDefault="008901D0" w:rsidP="00621284">
      <w:pPr>
        <w:pStyle w:val="Tekstpodstawowy"/>
        <w:numPr>
          <w:ilvl w:val="0"/>
          <w:numId w:val="21"/>
        </w:numPr>
        <w:tabs>
          <w:tab w:val="left" w:pos="284"/>
        </w:tabs>
        <w:kinsoku w:val="0"/>
        <w:overflowPunct w:val="0"/>
        <w:spacing w:before="69"/>
        <w:jc w:val="both"/>
        <w:rPr>
          <w:spacing w:val="-1"/>
        </w:rPr>
      </w:pPr>
      <w:r w:rsidRPr="00621284">
        <w:rPr>
          <w:spacing w:val="-1"/>
        </w:rPr>
        <w:t>Wykonawca</w:t>
      </w:r>
      <w:r>
        <w:t xml:space="preserve"> </w:t>
      </w:r>
      <w:r w:rsidRPr="00621284">
        <w:rPr>
          <w:spacing w:val="-1"/>
        </w:rPr>
        <w:t>zobowiązuje</w:t>
      </w:r>
      <w:r w:rsidRPr="00621284">
        <w:rPr>
          <w:spacing w:val="-2"/>
        </w:rPr>
        <w:t xml:space="preserve"> </w:t>
      </w:r>
      <w:r w:rsidRPr="00621284">
        <w:rPr>
          <w:spacing w:val="-1"/>
        </w:rPr>
        <w:t>się,</w:t>
      </w:r>
      <w:r>
        <w:t xml:space="preserve"> </w:t>
      </w:r>
      <w:r w:rsidRPr="00621284">
        <w:rPr>
          <w:spacing w:val="-1"/>
        </w:rPr>
        <w:t>że</w:t>
      </w:r>
      <w:r w:rsidRPr="00621284">
        <w:rPr>
          <w:spacing w:val="-2"/>
        </w:rPr>
        <w:t xml:space="preserve"> </w:t>
      </w:r>
      <w:r w:rsidRPr="00621284">
        <w:rPr>
          <w:spacing w:val="-1"/>
        </w:rPr>
        <w:t>osoby</w:t>
      </w:r>
      <w:r>
        <w:t xml:space="preserve"> </w:t>
      </w:r>
      <w:r w:rsidRPr="00621284">
        <w:rPr>
          <w:spacing w:val="-1"/>
        </w:rPr>
        <w:t>skierowane</w:t>
      </w:r>
      <w:r>
        <w:t xml:space="preserve"> </w:t>
      </w:r>
      <w:r w:rsidRPr="00621284">
        <w:rPr>
          <w:spacing w:val="-1"/>
        </w:rPr>
        <w:t>do</w:t>
      </w:r>
      <w:r w:rsidRPr="00621284">
        <w:rPr>
          <w:spacing w:val="-3"/>
        </w:rPr>
        <w:t xml:space="preserve"> </w:t>
      </w:r>
      <w:r w:rsidRPr="00621284">
        <w:rPr>
          <w:spacing w:val="-1"/>
        </w:rPr>
        <w:t>wykonywania</w:t>
      </w:r>
      <w:r>
        <w:t xml:space="preserve"> </w:t>
      </w:r>
      <w:r w:rsidRPr="00621284">
        <w:rPr>
          <w:spacing w:val="-1"/>
        </w:rPr>
        <w:t>przedmiotu</w:t>
      </w:r>
      <w:r w:rsidRPr="00621284">
        <w:rPr>
          <w:spacing w:val="-3"/>
        </w:rPr>
        <w:t xml:space="preserve"> </w:t>
      </w:r>
      <w:r w:rsidRPr="00621284">
        <w:rPr>
          <w:spacing w:val="-1"/>
        </w:rPr>
        <w:t>umowy będą</w:t>
      </w:r>
      <w:r w:rsidR="00621284">
        <w:rPr>
          <w:spacing w:val="-1"/>
        </w:rPr>
        <w:t xml:space="preserve"> p</w:t>
      </w:r>
      <w:r w:rsidRPr="00621284">
        <w:rPr>
          <w:spacing w:val="-1"/>
        </w:rPr>
        <w:t>rzeszkolone</w:t>
      </w:r>
      <w:r w:rsidRPr="00621284">
        <w:rPr>
          <w:spacing w:val="10"/>
        </w:rPr>
        <w:t xml:space="preserve"> </w:t>
      </w:r>
      <w:r>
        <w:t>w</w:t>
      </w:r>
      <w:r w:rsidRPr="00621284">
        <w:rPr>
          <w:spacing w:val="13"/>
        </w:rPr>
        <w:t xml:space="preserve"> </w:t>
      </w:r>
      <w:r w:rsidRPr="00621284">
        <w:rPr>
          <w:spacing w:val="-1"/>
        </w:rPr>
        <w:t>zakresie</w:t>
      </w:r>
      <w:r w:rsidRPr="00621284">
        <w:rPr>
          <w:spacing w:val="10"/>
        </w:rPr>
        <w:t xml:space="preserve"> </w:t>
      </w:r>
      <w:r w:rsidRPr="00621284">
        <w:rPr>
          <w:spacing w:val="-2"/>
        </w:rPr>
        <w:t>BHP</w:t>
      </w:r>
      <w:r w:rsidRPr="00621284">
        <w:rPr>
          <w:spacing w:val="11"/>
        </w:rPr>
        <w:t xml:space="preserve"> </w:t>
      </w:r>
      <w:r>
        <w:t>oraz</w:t>
      </w:r>
      <w:r w:rsidRPr="00621284">
        <w:rPr>
          <w:spacing w:val="11"/>
        </w:rPr>
        <w:t xml:space="preserve"> </w:t>
      </w:r>
      <w:r w:rsidRPr="00621284">
        <w:rPr>
          <w:spacing w:val="-1"/>
        </w:rPr>
        <w:t>przepisów</w:t>
      </w:r>
      <w:r w:rsidRPr="00621284">
        <w:rPr>
          <w:spacing w:val="10"/>
        </w:rPr>
        <w:t xml:space="preserve"> </w:t>
      </w:r>
      <w:r w:rsidRPr="00621284">
        <w:rPr>
          <w:spacing w:val="-1"/>
        </w:rPr>
        <w:t>przeciwpożarowych,</w:t>
      </w:r>
      <w:r w:rsidRPr="00621284">
        <w:rPr>
          <w:spacing w:val="9"/>
        </w:rPr>
        <w:t xml:space="preserve"> </w:t>
      </w:r>
      <w:r>
        <w:t>a</w:t>
      </w:r>
      <w:r w:rsidRPr="00621284">
        <w:rPr>
          <w:spacing w:val="9"/>
        </w:rPr>
        <w:t xml:space="preserve"> </w:t>
      </w:r>
      <w:r>
        <w:t>także</w:t>
      </w:r>
      <w:r w:rsidRPr="00621284">
        <w:rPr>
          <w:spacing w:val="10"/>
        </w:rPr>
        <w:t xml:space="preserve"> </w:t>
      </w:r>
      <w:r w:rsidRPr="00621284">
        <w:rPr>
          <w:spacing w:val="-1"/>
        </w:rPr>
        <w:t>regulacji</w:t>
      </w:r>
      <w:r w:rsidRPr="00621284">
        <w:rPr>
          <w:spacing w:val="12"/>
        </w:rPr>
        <w:t xml:space="preserve"> </w:t>
      </w:r>
      <w:r>
        <w:t>w</w:t>
      </w:r>
      <w:r w:rsidRPr="00621284">
        <w:rPr>
          <w:spacing w:val="10"/>
        </w:rPr>
        <w:t xml:space="preserve"> </w:t>
      </w:r>
      <w:r w:rsidRPr="00621284">
        <w:rPr>
          <w:spacing w:val="-1"/>
        </w:rPr>
        <w:t>innym</w:t>
      </w:r>
    </w:p>
    <w:p w:rsidR="008901D0" w:rsidRDefault="008901D0" w:rsidP="00621284">
      <w:pPr>
        <w:pStyle w:val="Tekstpodstawowy"/>
        <w:kinsoku w:val="0"/>
        <w:overflowPunct w:val="0"/>
        <w:spacing w:before="37"/>
        <w:ind w:left="426" w:firstLine="0"/>
        <w:jc w:val="both"/>
        <w:rPr>
          <w:spacing w:val="-2"/>
        </w:rPr>
      </w:pPr>
      <w:r>
        <w:rPr>
          <w:spacing w:val="-1"/>
        </w:rPr>
        <w:t>zakresie,</w:t>
      </w:r>
      <w:r>
        <w:rPr>
          <w:spacing w:val="-6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rPr>
          <w:spacing w:val="-1"/>
        </w:rPr>
        <w:t>jest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wymagane</w:t>
      </w:r>
      <w:r>
        <w:rPr>
          <w:spacing w:val="-4"/>
        </w:rPr>
        <w:t xml:space="preserve"> </w:t>
      </w:r>
      <w:r>
        <w:rPr>
          <w:spacing w:val="-1"/>
        </w:rPr>
        <w:t>powszechnie</w:t>
      </w:r>
      <w:r>
        <w:rPr>
          <w:spacing w:val="-9"/>
        </w:rPr>
        <w:t xml:space="preserve"> </w:t>
      </w:r>
      <w:r>
        <w:rPr>
          <w:spacing w:val="-1"/>
        </w:rPr>
        <w:t>obowiązującymi</w:t>
      </w:r>
      <w:r>
        <w:rPr>
          <w:spacing w:val="-7"/>
        </w:rPr>
        <w:t xml:space="preserve"> </w:t>
      </w:r>
      <w:r>
        <w:rPr>
          <w:spacing w:val="-1"/>
        </w:rPr>
        <w:t>przepisami</w:t>
      </w:r>
      <w:r>
        <w:rPr>
          <w:spacing w:val="-5"/>
        </w:rPr>
        <w:t xml:space="preserve"> </w:t>
      </w:r>
      <w:r>
        <w:rPr>
          <w:spacing w:val="-1"/>
        </w:rPr>
        <w:t>prawa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niezbędne</w:t>
      </w:r>
      <w:r w:rsidR="00621284">
        <w:rPr>
          <w:spacing w:val="-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rPr>
          <w:spacing w:val="-1"/>
        </w:rPr>
        <w:t>przedmiotu</w:t>
      </w:r>
      <w:r>
        <w:t xml:space="preserve"> </w:t>
      </w:r>
      <w:r>
        <w:rPr>
          <w:spacing w:val="-2"/>
        </w:rPr>
        <w:t>umowy;</w:t>
      </w:r>
    </w:p>
    <w:p w:rsidR="008901D0" w:rsidRDefault="008901D0">
      <w:pPr>
        <w:pStyle w:val="Tekstpodstawowy"/>
        <w:numPr>
          <w:ilvl w:val="0"/>
          <w:numId w:val="21"/>
        </w:numPr>
        <w:tabs>
          <w:tab w:val="left" w:pos="412"/>
        </w:tabs>
        <w:kinsoku w:val="0"/>
        <w:overflowPunct w:val="0"/>
        <w:spacing w:before="70" w:line="302" w:lineRule="auto"/>
        <w:ind w:left="476" w:right="112" w:hanging="360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33"/>
        </w:rPr>
        <w:t xml:space="preserve"> </w:t>
      </w:r>
      <w:r>
        <w:rPr>
          <w:spacing w:val="-1"/>
        </w:rPr>
        <w:t>jest</w:t>
      </w:r>
      <w:r>
        <w:rPr>
          <w:spacing w:val="30"/>
        </w:rPr>
        <w:t xml:space="preserve"> </w:t>
      </w:r>
      <w:r>
        <w:rPr>
          <w:spacing w:val="-1"/>
        </w:rPr>
        <w:t>odpowiedzialny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rPr>
          <w:spacing w:val="-1"/>
        </w:rPr>
        <w:t>właściwe</w:t>
      </w:r>
      <w:r>
        <w:rPr>
          <w:spacing w:val="30"/>
        </w:rPr>
        <w:t xml:space="preserve"> </w:t>
      </w:r>
      <w:r>
        <w:rPr>
          <w:spacing w:val="-1"/>
        </w:rPr>
        <w:t>wyposażenie</w:t>
      </w:r>
      <w:r>
        <w:rPr>
          <w:spacing w:val="32"/>
        </w:rPr>
        <w:t xml:space="preserve"> </w:t>
      </w:r>
      <w:r>
        <w:rPr>
          <w:spacing w:val="-1"/>
        </w:rPr>
        <w:t>osób</w:t>
      </w:r>
      <w:r>
        <w:rPr>
          <w:spacing w:val="31"/>
        </w:rPr>
        <w:t xml:space="preserve"> </w:t>
      </w:r>
      <w:r>
        <w:rPr>
          <w:spacing w:val="-1"/>
        </w:rPr>
        <w:t>wykonujących</w:t>
      </w:r>
      <w:r>
        <w:rPr>
          <w:spacing w:val="30"/>
        </w:rPr>
        <w:t xml:space="preserve"> </w:t>
      </w:r>
      <w:r>
        <w:rPr>
          <w:spacing w:val="-1"/>
        </w:rPr>
        <w:t>usługę</w:t>
      </w:r>
      <w:r>
        <w:rPr>
          <w:spacing w:val="37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1"/>
        </w:rPr>
        <w:t>środki</w:t>
      </w:r>
      <w:r>
        <w:rPr>
          <w:spacing w:val="73"/>
        </w:rPr>
        <w:t xml:space="preserve"> </w:t>
      </w:r>
      <w:r>
        <w:rPr>
          <w:spacing w:val="-1"/>
        </w:rPr>
        <w:t>czystości,</w:t>
      </w:r>
      <w:r>
        <w:rPr>
          <w:spacing w:val="33"/>
        </w:rPr>
        <w:t xml:space="preserve"> </w:t>
      </w:r>
      <w:r>
        <w:rPr>
          <w:spacing w:val="-1"/>
        </w:rPr>
        <w:t>materiały,</w:t>
      </w:r>
      <w:r>
        <w:rPr>
          <w:spacing w:val="37"/>
        </w:rPr>
        <w:t xml:space="preserve"> </w:t>
      </w:r>
      <w:r>
        <w:rPr>
          <w:spacing w:val="-1"/>
        </w:rPr>
        <w:t>sprzęt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urządzenia</w:t>
      </w:r>
      <w:r>
        <w:rPr>
          <w:spacing w:val="37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rPr>
          <w:spacing w:val="-1"/>
        </w:rPr>
        <w:t>odzież</w:t>
      </w:r>
      <w:r>
        <w:rPr>
          <w:spacing w:val="36"/>
        </w:rPr>
        <w:t xml:space="preserve"> </w:t>
      </w:r>
      <w:r>
        <w:rPr>
          <w:spacing w:val="-1"/>
        </w:rPr>
        <w:t>ochronną,</w:t>
      </w:r>
      <w:r>
        <w:rPr>
          <w:spacing w:val="36"/>
        </w:rPr>
        <w:t xml:space="preserve"> </w:t>
      </w:r>
      <w:r>
        <w:rPr>
          <w:spacing w:val="-1"/>
        </w:rPr>
        <w:t>roboczą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środki</w:t>
      </w:r>
      <w:r>
        <w:rPr>
          <w:spacing w:val="33"/>
        </w:rPr>
        <w:t xml:space="preserve"> </w:t>
      </w:r>
      <w:r>
        <w:rPr>
          <w:spacing w:val="-1"/>
        </w:rPr>
        <w:t>ochrony</w:t>
      </w:r>
      <w:r>
        <w:rPr>
          <w:spacing w:val="85"/>
        </w:rPr>
        <w:t xml:space="preserve"> </w:t>
      </w:r>
      <w:r>
        <w:rPr>
          <w:spacing w:val="-1"/>
        </w:rPr>
        <w:t>indywidualnej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 ich</w:t>
      </w:r>
      <w:r>
        <w:rPr>
          <w:spacing w:val="-1"/>
        </w:rPr>
        <w:t xml:space="preserve"> bezpieczeństwo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trakcie</w:t>
      </w:r>
      <w:r>
        <w:t xml:space="preserve"> </w:t>
      </w:r>
      <w:r>
        <w:rPr>
          <w:spacing w:val="-1"/>
        </w:rPr>
        <w:t>wykonywania</w:t>
      </w:r>
      <w:r>
        <w:rPr>
          <w:spacing w:val="-3"/>
        </w:rPr>
        <w:t xml:space="preserve"> </w:t>
      </w:r>
      <w:r>
        <w:rPr>
          <w:spacing w:val="-1"/>
        </w:rPr>
        <w:t>przedmiotu</w:t>
      </w:r>
      <w:r>
        <w:t xml:space="preserve"> </w:t>
      </w:r>
      <w:r>
        <w:rPr>
          <w:spacing w:val="-1"/>
        </w:rPr>
        <w:t>umowy.</w:t>
      </w:r>
    </w:p>
    <w:p w:rsidR="008901D0" w:rsidRDefault="008901D0">
      <w:pPr>
        <w:pStyle w:val="Tekstpodstawowy"/>
        <w:numPr>
          <w:ilvl w:val="0"/>
          <w:numId w:val="21"/>
        </w:numPr>
        <w:tabs>
          <w:tab w:val="left" w:pos="477"/>
        </w:tabs>
        <w:kinsoku w:val="0"/>
        <w:overflowPunct w:val="0"/>
        <w:spacing w:line="302" w:lineRule="auto"/>
        <w:ind w:left="476" w:right="113" w:hanging="360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31"/>
        </w:rPr>
        <w:t xml:space="preserve"> </w:t>
      </w:r>
      <w:r>
        <w:rPr>
          <w:spacing w:val="-1"/>
        </w:rPr>
        <w:t>ponosi</w:t>
      </w:r>
      <w:r>
        <w:rPr>
          <w:spacing w:val="31"/>
        </w:rPr>
        <w:t xml:space="preserve"> </w:t>
      </w:r>
      <w:r>
        <w:rPr>
          <w:spacing w:val="-1"/>
        </w:rPr>
        <w:t>pełną</w:t>
      </w:r>
      <w:r>
        <w:rPr>
          <w:spacing w:val="29"/>
        </w:rPr>
        <w:t xml:space="preserve"> </w:t>
      </w:r>
      <w:r>
        <w:rPr>
          <w:spacing w:val="-1"/>
        </w:rPr>
        <w:t>odpowiedzialność</w:t>
      </w:r>
      <w:r>
        <w:rPr>
          <w:spacing w:val="31"/>
        </w:rPr>
        <w:t xml:space="preserve"> </w:t>
      </w:r>
      <w:r>
        <w:rPr>
          <w:spacing w:val="-1"/>
        </w:rPr>
        <w:t>za</w:t>
      </w:r>
      <w:r>
        <w:rPr>
          <w:spacing w:val="31"/>
        </w:rPr>
        <w:t xml:space="preserve"> </w:t>
      </w:r>
      <w:r>
        <w:rPr>
          <w:spacing w:val="-1"/>
        </w:rPr>
        <w:t>następstwa</w:t>
      </w:r>
      <w:r>
        <w:rPr>
          <w:spacing w:val="31"/>
        </w:rPr>
        <w:t xml:space="preserve"> </w:t>
      </w:r>
      <w:r>
        <w:rPr>
          <w:spacing w:val="-1"/>
        </w:rPr>
        <w:t>nieszczęśliwych</w:t>
      </w:r>
      <w:r>
        <w:rPr>
          <w:spacing w:val="31"/>
        </w:rPr>
        <w:t xml:space="preserve"> </w:t>
      </w:r>
      <w:r>
        <w:rPr>
          <w:spacing w:val="-1"/>
        </w:rPr>
        <w:t>wypadków,</w:t>
      </w:r>
      <w:r>
        <w:rPr>
          <w:spacing w:val="29"/>
        </w:rPr>
        <w:t xml:space="preserve"> </w:t>
      </w:r>
      <w:r>
        <w:t>którym</w:t>
      </w:r>
      <w:r>
        <w:rPr>
          <w:spacing w:val="71"/>
        </w:rPr>
        <w:t xml:space="preserve"> </w:t>
      </w:r>
      <w:r>
        <w:rPr>
          <w:spacing w:val="-1"/>
        </w:rPr>
        <w:t>ulegną</w:t>
      </w:r>
      <w: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rPr>
          <w:spacing w:val="-1"/>
        </w:rPr>
        <w:t>wykonujące</w:t>
      </w:r>
      <w:r>
        <w:rPr>
          <w:spacing w:val="-2"/>
        </w:rPr>
        <w:t xml:space="preserve"> </w:t>
      </w:r>
      <w:r>
        <w:rPr>
          <w:spacing w:val="-1"/>
        </w:rPr>
        <w:t>przedmiot</w:t>
      </w:r>
      <w:r>
        <w:t xml:space="preserve"> </w:t>
      </w:r>
      <w:r>
        <w:rPr>
          <w:spacing w:val="-1"/>
        </w:rPr>
        <w:t>umowy</w:t>
      </w:r>
      <w:r w:rsidR="00B30F71">
        <w:rPr>
          <w:spacing w:val="-1"/>
        </w:rPr>
        <w:t>.</w:t>
      </w:r>
    </w:p>
    <w:p w:rsidR="008901D0" w:rsidRDefault="008901D0">
      <w:pPr>
        <w:pStyle w:val="Tekstpodstawowy"/>
        <w:numPr>
          <w:ilvl w:val="0"/>
          <w:numId w:val="21"/>
        </w:numPr>
        <w:tabs>
          <w:tab w:val="left" w:pos="477"/>
        </w:tabs>
        <w:kinsoku w:val="0"/>
        <w:overflowPunct w:val="0"/>
        <w:spacing w:line="301" w:lineRule="auto"/>
        <w:ind w:left="476" w:right="115" w:hanging="360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40"/>
        </w:rPr>
        <w:t xml:space="preserve"> </w:t>
      </w:r>
      <w:r>
        <w:rPr>
          <w:spacing w:val="-1"/>
        </w:rPr>
        <w:t>zobowiązany</w:t>
      </w:r>
      <w:r>
        <w:rPr>
          <w:spacing w:val="39"/>
        </w:rPr>
        <w:t xml:space="preserve"> </w:t>
      </w:r>
      <w:r>
        <w:t>jest</w:t>
      </w:r>
      <w:r>
        <w:rPr>
          <w:spacing w:val="42"/>
        </w:rPr>
        <w:t xml:space="preserve"> </w:t>
      </w:r>
      <w:r>
        <w:rPr>
          <w:spacing w:val="-2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niezwłocznego,</w:t>
      </w:r>
      <w:r>
        <w:rPr>
          <w:spacing w:val="39"/>
        </w:rPr>
        <w:t xml:space="preserve"> </w:t>
      </w:r>
      <w:r>
        <w:rPr>
          <w:spacing w:val="-1"/>
        </w:rPr>
        <w:t>jednakże</w:t>
      </w:r>
      <w:r>
        <w:rPr>
          <w:spacing w:val="41"/>
        </w:rPr>
        <w:t xml:space="preserve"> </w:t>
      </w:r>
      <w:r>
        <w:rPr>
          <w:spacing w:val="-1"/>
        </w:rPr>
        <w:t>nie</w:t>
      </w:r>
      <w:r>
        <w:rPr>
          <w:spacing w:val="41"/>
        </w:rPr>
        <w:t xml:space="preserve"> </w:t>
      </w:r>
      <w:r>
        <w:rPr>
          <w:spacing w:val="-1"/>
        </w:rPr>
        <w:t>później</w:t>
      </w:r>
      <w:r>
        <w:rPr>
          <w:spacing w:val="40"/>
        </w:rPr>
        <w:t xml:space="preserve"> </w:t>
      </w:r>
      <w:r>
        <w:rPr>
          <w:spacing w:val="-1"/>
        </w:rPr>
        <w:t>niż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ciągu</w:t>
      </w:r>
      <w:r>
        <w:rPr>
          <w:spacing w:val="39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rPr>
          <w:spacing w:val="-1"/>
        </w:rPr>
        <w:t>godzin,</w:t>
      </w:r>
      <w:r>
        <w:rPr>
          <w:spacing w:val="59"/>
        </w:rPr>
        <w:t xml:space="preserve"> </w:t>
      </w:r>
      <w:r>
        <w:rPr>
          <w:spacing w:val="-1"/>
        </w:rPr>
        <w:t>informowania</w:t>
      </w:r>
      <w:r>
        <w:rPr>
          <w:spacing w:val="29"/>
        </w:rPr>
        <w:t xml:space="preserve"> </w:t>
      </w:r>
      <w:r>
        <w:rPr>
          <w:spacing w:val="-1"/>
        </w:rPr>
        <w:t>Zamawiającego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wszelkich</w:t>
      </w:r>
      <w:r>
        <w:rPr>
          <w:spacing w:val="31"/>
        </w:rPr>
        <w:t xml:space="preserve"> </w:t>
      </w:r>
      <w:r>
        <w:rPr>
          <w:spacing w:val="-1"/>
        </w:rPr>
        <w:t>uszkodzeniach,</w:t>
      </w:r>
      <w:r>
        <w:rPr>
          <w:spacing w:val="33"/>
        </w:rPr>
        <w:t xml:space="preserve"> </w:t>
      </w:r>
      <w:r>
        <w:rPr>
          <w:spacing w:val="-1"/>
        </w:rPr>
        <w:t>zagrożeniach</w:t>
      </w:r>
      <w:r>
        <w:rPr>
          <w:spacing w:val="27"/>
        </w:rPr>
        <w:t xml:space="preserve"> </w:t>
      </w:r>
      <w:r>
        <w:rPr>
          <w:spacing w:val="-1"/>
        </w:rPr>
        <w:t>spowodowanych</w:t>
      </w:r>
      <w:r>
        <w:rPr>
          <w:spacing w:val="79"/>
        </w:rPr>
        <w:t xml:space="preserve"> </w:t>
      </w:r>
      <w:r>
        <w:rPr>
          <w:spacing w:val="-1"/>
        </w:rPr>
        <w:t>działaniem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spacing w:val="-1"/>
        </w:rPr>
        <w:t>zaniechaniem osób</w:t>
      </w:r>
      <w:r>
        <w:rPr>
          <w:spacing w:val="1"/>
        </w:rPr>
        <w:t xml:space="preserve"> </w:t>
      </w:r>
      <w:r>
        <w:rPr>
          <w:spacing w:val="-1"/>
        </w:rPr>
        <w:t>realizujących</w:t>
      </w:r>
      <w:r>
        <w:t xml:space="preserve"> </w:t>
      </w:r>
      <w:r>
        <w:rPr>
          <w:spacing w:val="-1"/>
        </w:rPr>
        <w:t>usługę</w:t>
      </w:r>
      <w:r>
        <w:t xml:space="preserve"> </w:t>
      </w:r>
      <w:r>
        <w:rPr>
          <w:spacing w:val="-1"/>
        </w:rPr>
        <w:t>sprzątania.</w:t>
      </w:r>
    </w:p>
    <w:p w:rsidR="008901D0" w:rsidRDefault="008901D0">
      <w:pPr>
        <w:pStyle w:val="Tekstpodstawowy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8901D0" w:rsidRDefault="008901D0">
      <w:pPr>
        <w:pStyle w:val="Tekstpodstawowy"/>
        <w:kinsoku w:val="0"/>
        <w:overflowPunct w:val="0"/>
        <w:spacing w:before="59"/>
        <w:ind w:left="3967" w:right="3988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</w:t>
      </w:r>
      <w:r w:rsidR="00D645ED">
        <w:rPr>
          <w:b/>
          <w:bCs/>
          <w:spacing w:val="-1"/>
          <w:sz w:val="20"/>
          <w:szCs w:val="20"/>
        </w:rPr>
        <w:t>5</w:t>
      </w:r>
    </w:p>
    <w:p w:rsidR="008901D0" w:rsidRDefault="008901D0">
      <w:pPr>
        <w:pStyle w:val="Tekstpodstawowy"/>
        <w:kinsoku w:val="0"/>
        <w:overflowPunct w:val="0"/>
        <w:spacing w:before="82"/>
        <w:ind w:left="3967" w:right="3989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lastRenderedPageBreak/>
        <w:t>Wynagrodzenie</w:t>
      </w:r>
    </w:p>
    <w:p w:rsidR="003D05B3" w:rsidRPr="003D05B3" w:rsidRDefault="00745149" w:rsidP="006B1EC6">
      <w:pPr>
        <w:pStyle w:val="Tekstpodstawowy"/>
        <w:numPr>
          <w:ilvl w:val="0"/>
          <w:numId w:val="40"/>
        </w:numPr>
        <w:tabs>
          <w:tab w:val="left" w:pos="457"/>
        </w:tabs>
        <w:kinsoku w:val="0"/>
        <w:overflowPunct w:val="0"/>
        <w:spacing w:before="1" w:line="292" w:lineRule="auto"/>
        <w:ind w:right="111"/>
        <w:jc w:val="both"/>
        <w:rPr>
          <w:spacing w:val="-1"/>
        </w:rPr>
      </w:pPr>
      <w:r>
        <w:t xml:space="preserve">Stawka miesięczna </w:t>
      </w:r>
      <w:r w:rsidRPr="00745149">
        <w:rPr>
          <w:spacing w:val="-1"/>
        </w:rPr>
        <w:t>z</w:t>
      </w:r>
      <w:r w:rsidR="00C56E4F" w:rsidRPr="00745149">
        <w:rPr>
          <w:spacing w:val="-1"/>
        </w:rPr>
        <w:t xml:space="preserve">a usługę sprzątania </w:t>
      </w:r>
      <w:r w:rsidR="008901D0">
        <w:t xml:space="preserve"> </w:t>
      </w:r>
      <w:bookmarkStart w:id="2" w:name="_Hlk150244397"/>
      <w:r>
        <w:t xml:space="preserve">wewnętrznego </w:t>
      </w:r>
    </w:p>
    <w:p w:rsidR="003D05B3" w:rsidRDefault="003D05B3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jc w:val="both"/>
        <w:rPr>
          <w:spacing w:val="34"/>
        </w:rPr>
      </w:pPr>
      <w:r>
        <w:t xml:space="preserve">Kwota </w:t>
      </w:r>
      <w:r w:rsidR="00AD7670">
        <w:t xml:space="preserve">netto </w:t>
      </w:r>
      <w:r w:rsidR="008901D0" w:rsidRPr="00745149">
        <w:rPr>
          <w:spacing w:val="-1"/>
        </w:rPr>
        <w:t>…………………………………..zł</w:t>
      </w:r>
      <w:r w:rsidR="00AD7670" w:rsidRPr="00745149">
        <w:rPr>
          <w:spacing w:val="-1"/>
        </w:rPr>
        <w:t xml:space="preserve"> </w:t>
      </w:r>
      <w:r w:rsidR="008901D0" w:rsidRPr="00745149">
        <w:rPr>
          <w:spacing w:val="-1"/>
        </w:rPr>
        <w:t>(słownie:</w:t>
      </w:r>
      <w:r w:rsidR="008901D0" w:rsidRPr="00745149">
        <w:rPr>
          <w:spacing w:val="27"/>
        </w:rPr>
        <w:t xml:space="preserve"> </w:t>
      </w:r>
      <w:r w:rsidR="008901D0" w:rsidRPr="00745149">
        <w:rPr>
          <w:spacing w:val="-1"/>
        </w:rPr>
        <w:t>…………………………………………….zł),</w:t>
      </w:r>
      <w:r w:rsidR="008901D0" w:rsidRPr="00745149">
        <w:rPr>
          <w:spacing w:val="34"/>
        </w:rPr>
        <w:t xml:space="preserve"> </w:t>
      </w:r>
    </w:p>
    <w:p w:rsidR="003D05B3" w:rsidRDefault="008901D0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jc w:val="both"/>
        <w:rPr>
          <w:spacing w:val="8"/>
        </w:rPr>
      </w:pPr>
      <w:r w:rsidRPr="00745149">
        <w:rPr>
          <w:spacing w:val="-1"/>
        </w:rPr>
        <w:t>kwota</w:t>
      </w:r>
      <w:r w:rsidRPr="00745149">
        <w:rPr>
          <w:spacing w:val="8"/>
        </w:rPr>
        <w:t xml:space="preserve"> </w:t>
      </w:r>
      <w:r w:rsidR="00AD7670" w:rsidRPr="00745149">
        <w:rPr>
          <w:spacing w:val="8"/>
        </w:rPr>
        <w:t>brutto</w:t>
      </w:r>
      <w:r w:rsidRPr="00745149">
        <w:rPr>
          <w:spacing w:val="-2"/>
        </w:rPr>
        <w:t>………………………………………</w:t>
      </w:r>
      <w:r w:rsidRPr="00745149">
        <w:rPr>
          <w:spacing w:val="7"/>
        </w:rPr>
        <w:t xml:space="preserve"> </w:t>
      </w:r>
      <w:r w:rsidRPr="00745149">
        <w:rPr>
          <w:spacing w:val="-1"/>
        </w:rPr>
        <w:t>zł</w:t>
      </w:r>
      <w:r w:rsidRPr="00745149">
        <w:rPr>
          <w:spacing w:val="8"/>
        </w:rPr>
        <w:t xml:space="preserve"> </w:t>
      </w:r>
      <w:r w:rsidRPr="00745149">
        <w:rPr>
          <w:spacing w:val="-1"/>
        </w:rPr>
        <w:t>(słownie:</w:t>
      </w:r>
      <w:r w:rsidRPr="00745149">
        <w:rPr>
          <w:spacing w:val="6"/>
        </w:rPr>
        <w:t xml:space="preserve"> </w:t>
      </w:r>
      <w:r w:rsidRPr="00745149">
        <w:rPr>
          <w:spacing w:val="-1"/>
        </w:rPr>
        <w:t>……………………………………….)</w:t>
      </w:r>
      <w:r w:rsidRPr="00745149">
        <w:rPr>
          <w:spacing w:val="8"/>
        </w:rPr>
        <w:t xml:space="preserve"> </w:t>
      </w:r>
    </w:p>
    <w:p w:rsidR="00AD7670" w:rsidRDefault="008901D0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rPr>
          <w:spacing w:val="-1"/>
        </w:rPr>
      </w:pPr>
      <w:r w:rsidRPr="00745149">
        <w:rPr>
          <w:spacing w:val="-1"/>
        </w:rPr>
        <w:t>podatek</w:t>
      </w:r>
      <w:r w:rsidR="003D05B3">
        <w:rPr>
          <w:spacing w:val="-1"/>
        </w:rPr>
        <w:t xml:space="preserve"> </w:t>
      </w:r>
      <w:r w:rsidRPr="00745149">
        <w:rPr>
          <w:spacing w:val="-1"/>
        </w:rPr>
        <w:t>VAT</w:t>
      </w:r>
      <w:r w:rsidR="003D05B3">
        <w:rPr>
          <w:spacing w:val="-1"/>
        </w:rPr>
        <w:t xml:space="preserve"> </w:t>
      </w:r>
      <w:r>
        <w:t>w</w:t>
      </w:r>
      <w:r w:rsidR="003D05B3">
        <w:t xml:space="preserve"> </w:t>
      </w:r>
      <w:r w:rsidRPr="00745149">
        <w:rPr>
          <w:spacing w:val="-1"/>
        </w:rPr>
        <w:t>wysokości:</w:t>
      </w:r>
      <w:r w:rsidRPr="00745149">
        <w:rPr>
          <w:spacing w:val="-2"/>
        </w:rPr>
        <w:t>……………………….</w:t>
      </w:r>
      <w:r w:rsidR="00AD7670">
        <w:t>z</w:t>
      </w:r>
      <w:r>
        <w:t xml:space="preserve">ł   </w:t>
      </w:r>
      <w:r w:rsidR="003D05B3">
        <w:t>(</w:t>
      </w:r>
      <w:r w:rsidRPr="00745149">
        <w:rPr>
          <w:spacing w:val="-1"/>
        </w:rPr>
        <w:t>słownie:……………………………………)</w:t>
      </w:r>
      <w:r w:rsidR="00FA37F0" w:rsidRPr="00745149">
        <w:rPr>
          <w:spacing w:val="-1"/>
        </w:rPr>
        <w:t xml:space="preserve">, </w:t>
      </w:r>
      <w:bookmarkEnd w:id="2"/>
    </w:p>
    <w:p w:rsidR="003D05B3" w:rsidRDefault="004F5E8F" w:rsidP="006B1EC6">
      <w:pPr>
        <w:pStyle w:val="Tekstpodstawowy"/>
        <w:numPr>
          <w:ilvl w:val="0"/>
          <w:numId w:val="40"/>
        </w:numPr>
        <w:tabs>
          <w:tab w:val="left" w:pos="457"/>
        </w:tabs>
        <w:kinsoku w:val="0"/>
        <w:overflowPunct w:val="0"/>
        <w:spacing w:before="1" w:line="292" w:lineRule="auto"/>
        <w:ind w:right="111"/>
        <w:jc w:val="both"/>
        <w:rPr>
          <w:spacing w:val="-1"/>
        </w:rPr>
      </w:pPr>
      <w:r>
        <w:rPr>
          <w:spacing w:val="-1"/>
        </w:rPr>
        <w:t>Stawka miesięczna za usługę sprzątania zewnętrznego</w:t>
      </w:r>
    </w:p>
    <w:p w:rsidR="003D05B3" w:rsidRDefault="003D05B3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jc w:val="both"/>
        <w:rPr>
          <w:spacing w:val="-1"/>
        </w:rPr>
      </w:pPr>
      <w:r>
        <w:rPr>
          <w:spacing w:val="-1"/>
        </w:rPr>
        <w:t>kwota</w:t>
      </w:r>
      <w:r w:rsidR="004F5E8F">
        <w:rPr>
          <w:spacing w:val="-1"/>
        </w:rPr>
        <w:t xml:space="preserve"> </w:t>
      </w:r>
      <w:r w:rsidR="004F5E8F">
        <w:t xml:space="preserve">netto </w:t>
      </w:r>
      <w:r w:rsidR="004F5E8F" w:rsidRPr="00745149">
        <w:rPr>
          <w:spacing w:val="-1"/>
        </w:rPr>
        <w:t>…………………………………..zł (słownie:</w:t>
      </w:r>
      <w:r w:rsidR="004F5E8F" w:rsidRPr="00745149">
        <w:rPr>
          <w:spacing w:val="27"/>
        </w:rPr>
        <w:t xml:space="preserve"> </w:t>
      </w:r>
      <w:r w:rsidR="004F5E8F" w:rsidRPr="00745149">
        <w:rPr>
          <w:spacing w:val="-1"/>
        </w:rPr>
        <w:t>…………………………………………….zł),</w:t>
      </w:r>
    </w:p>
    <w:p w:rsidR="003D05B3" w:rsidRDefault="004F5E8F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jc w:val="both"/>
        <w:rPr>
          <w:spacing w:val="8"/>
        </w:rPr>
      </w:pPr>
      <w:r w:rsidRPr="00745149">
        <w:rPr>
          <w:spacing w:val="-1"/>
        </w:rPr>
        <w:t>kwota</w:t>
      </w:r>
      <w:r w:rsidRPr="00745149">
        <w:rPr>
          <w:spacing w:val="8"/>
        </w:rPr>
        <w:t xml:space="preserve"> brutto</w:t>
      </w:r>
      <w:r w:rsidRPr="00745149">
        <w:rPr>
          <w:spacing w:val="-2"/>
        </w:rPr>
        <w:t>………………………………………</w:t>
      </w:r>
      <w:r w:rsidRPr="00745149">
        <w:rPr>
          <w:spacing w:val="7"/>
        </w:rPr>
        <w:t xml:space="preserve"> </w:t>
      </w:r>
      <w:r w:rsidRPr="00745149">
        <w:rPr>
          <w:spacing w:val="-1"/>
        </w:rPr>
        <w:t>zł</w:t>
      </w:r>
      <w:r w:rsidRPr="00745149">
        <w:rPr>
          <w:spacing w:val="8"/>
        </w:rPr>
        <w:t xml:space="preserve"> </w:t>
      </w:r>
      <w:r w:rsidRPr="00745149">
        <w:rPr>
          <w:spacing w:val="-1"/>
        </w:rPr>
        <w:t>(słownie:</w:t>
      </w:r>
      <w:r w:rsidRPr="00745149">
        <w:rPr>
          <w:spacing w:val="6"/>
        </w:rPr>
        <w:t xml:space="preserve"> </w:t>
      </w:r>
      <w:r w:rsidRPr="00745149">
        <w:rPr>
          <w:spacing w:val="-1"/>
        </w:rPr>
        <w:t>……………………………………….)</w:t>
      </w:r>
      <w:r w:rsidRPr="00745149">
        <w:rPr>
          <w:spacing w:val="8"/>
        </w:rPr>
        <w:t xml:space="preserve"> </w:t>
      </w:r>
    </w:p>
    <w:p w:rsidR="00745149" w:rsidRPr="00745149" w:rsidRDefault="004F5E8F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rPr>
          <w:spacing w:val="-1"/>
        </w:rPr>
      </w:pPr>
      <w:r w:rsidRPr="00745149">
        <w:rPr>
          <w:spacing w:val="-1"/>
        </w:rPr>
        <w:t>podatek VAT</w:t>
      </w:r>
      <w:r w:rsidR="003D05B3">
        <w:rPr>
          <w:spacing w:val="-1"/>
        </w:rPr>
        <w:t xml:space="preserve"> </w:t>
      </w:r>
      <w:r>
        <w:t>w</w:t>
      </w:r>
      <w:r w:rsidR="003D05B3">
        <w:t xml:space="preserve"> </w:t>
      </w:r>
      <w:r w:rsidRPr="00745149">
        <w:rPr>
          <w:spacing w:val="-1"/>
        </w:rPr>
        <w:t>wysokości:</w:t>
      </w:r>
      <w:r w:rsidRPr="00745149">
        <w:rPr>
          <w:spacing w:val="-2"/>
        </w:rPr>
        <w:t>……………………………….</w:t>
      </w:r>
      <w:r>
        <w:t xml:space="preserve"> zł</w:t>
      </w:r>
      <w:r w:rsidRPr="00745149">
        <w:rPr>
          <w:spacing w:val="-1"/>
        </w:rPr>
        <w:t>(słownie:……………………………),</w:t>
      </w:r>
    </w:p>
    <w:p w:rsidR="003D05B3" w:rsidRDefault="004F5E8F" w:rsidP="006B1EC6">
      <w:pPr>
        <w:pStyle w:val="Tekstpodstawowy"/>
        <w:numPr>
          <w:ilvl w:val="0"/>
          <w:numId w:val="40"/>
        </w:numPr>
        <w:tabs>
          <w:tab w:val="left" w:pos="457"/>
        </w:tabs>
        <w:kinsoku w:val="0"/>
        <w:overflowPunct w:val="0"/>
        <w:spacing w:before="1" w:line="292" w:lineRule="auto"/>
        <w:ind w:right="111"/>
        <w:jc w:val="both"/>
        <w:rPr>
          <w:spacing w:val="-1"/>
        </w:rPr>
      </w:pPr>
      <w:r>
        <w:rPr>
          <w:spacing w:val="-1"/>
        </w:rPr>
        <w:t xml:space="preserve">Stawka miesięczna </w:t>
      </w:r>
      <w:r w:rsidR="00745149">
        <w:rPr>
          <w:spacing w:val="-1"/>
        </w:rPr>
        <w:t>z</w:t>
      </w:r>
      <w:r w:rsidR="00C56E4F">
        <w:rPr>
          <w:spacing w:val="-1"/>
        </w:rPr>
        <w:t>a usługę ochrony</w:t>
      </w:r>
    </w:p>
    <w:p w:rsidR="003D05B3" w:rsidRDefault="003D05B3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jc w:val="both"/>
        <w:rPr>
          <w:spacing w:val="34"/>
        </w:rPr>
      </w:pPr>
      <w:r>
        <w:rPr>
          <w:spacing w:val="-1"/>
        </w:rPr>
        <w:t xml:space="preserve">Kwota </w:t>
      </w:r>
      <w:r w:rsidR="00745149">
        <w:t xml:space="preserve">netto </w:t>
      </w:r>
      <w:r w:rsidR="00745149" w:rsidRPr="00C56E4F">
        <w:rPr>
          <w:spacing w:val="-1"/>
        </w:rPr>
        <w:t>…………………………………..zł (słownie:</w:t>
      </w:r>
      <w:r w:rsidR="00745149" w:rsidRPr="00C56E4F">
        <w:rPr>
          <w:spacing w:val="27"/>
        </w:rPr>
        <w:t xml:space="preserve"> </w:t>
      </w:r>
      <w:r w:rsidR="00745149" w:rsidRPr="00C56E4F">
        <w:rPr>
          <w:spacing w:val="-1"/>
        </w:rPr>
        <w:t>…………………………………………….zł),</w:t>
      </w:r>
      <w:r w:rsidR="00745149" w:rsidRPr="00C56E4F">
        <w:rPr>
          <w:spacing w:val="34"/>
        </w:rPr>
        <w:t xml:space="preserve"> </w:t>
      </w:r>
    </w:p>
    <w:p w:rsidR="003D05B3" w:rsidRDefault="00745149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jc w:val="both"/>
        <w:rPr>
          <w:spacing w:val="8"/>
        </w:rPr>
      </w:pPr>
      <w:r w:rsidRPr="00C56E4F">
        <w:rPr>
          <w:spacing w:val="-1"/>
        </w:rPr>
        <w:t>kwota</w:t>
      </w:r>
      <w:r w:rsidRPr="00C56E4F">
        <w:rPr>
          <w:spacing w:val="8"/>
        </w:rPr>
        <w:t xml:space="preserve"> brutto</w:t>
      </w:r>
      <w:r w:rsidRPr="00C56E4F">
        <w:rPr>
          <w:spacing w:val="-2"/>
        </w:rPr>
        <w:t>………………………………………</w:t>
      </w:r>
      <w:r w:rsidRPr="00C56E4F">
        <w:rPr>
          <w:spacing w:val="7"/>
        </w:rPr>
        <w:t xml:space="preserve"> </w:t>
      </w:r>
      <w:r w:rsidRPr="00C56E4F">
        <w:rPr>
          <w:spacing w:val="-1"/>
        </w:rPr>
        <w:t>zł</w:t>
      </w:r>
      <w:r w:rsidRPr="00C56E4F">
        <w:rPr>
          <w:spacing w:val="8"/>
        </w:rPr>
        <w:t xml:space="preserve"> </w:t>
      </w:r>
      <w:r w:rsidRPr="00C56E4F">
        <w:rPr>
          <w:spacing w:val="-1"/>
        </w:rPr>
        <w:t>(słownie:</w:t>
      </w:r>
      <w:r w:rsidRPr="00C56E4F">
        <w:rPr>
          <w:spacing w:val="6"/>
        </w:rPr>
        <w:t xml:space="preserve"> </w:t>
      </w:r>
      <w:r w:rsidRPr="00C56E4F">
        <w:rPr>
          <w:spacing w:val="-1"/>
        </w:rPr>
        <w:t>……………………………………….)</w:t>
      </w:r>
      <w:r w:rsidRPr="00C56E4F">
        <w:rPr>
          <w:spacing w:val="8"/>
        </w:rPr>
        <w:t xml:space="preserve"> </w:t>
      </w:r>
    </w:p>
    <w:p w:rsidR="00C56E4F" w:rsidRDefault="00745149" w:rsidP="003D05B3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left="720" w:right="111" w:firstLine="0"/>
        <w:rPr>
          <w:spacing w:val="-1"/>
        </w:rPr>
      </w:pPr>
      <w:r w:rsidRPr="00C56E4F">
        <w:rPr>
          <w:spacing w:val="-1"/>
        </w:rPr>
        <w:t>podatek</w:t>
      </w:r>
      <w:r>
        <w:rPr>
          <w:spacing w:val="-1"/>
        </w:rPr>
        <w:t xml:space="preserve"> </w:t>
      </w:r>
      <w:r w:rsidRPr="00C56E4F">
        <w:rPr>
          <w:spacing w:val="-1"/>
        </w:rPr>
        <w:t>VAT</w:t>
      </w:r>
      <w:r>
        <w:t xml:space="preserve"> </w:t>
      </w:r>
      <w:r w:rsidRPr="00C56E4F">
        <w:rPr>
          <w:spacing w:val="5"/>
        </w:rPr>
        <w:t xml:space="preserve"> </w:t>
      </w:r>
      <w:r>
        <w:t xml:space="preserve">w </w:t>
      </w:r>
      <w:r w:rsidRPr="00C56E4F">
        <w:rPr>
          <w:spacing w:val="-1"/>
        </w:rPr>
        <w:t>wysokości:</w:t>
      </w:r>
      <w:r>
        <w:t xml:space="preserve">  </w:t>
      </w:r>
      <w:r w:rsidRPr="00C56E4F">
        <w:rPr>
          <w:spacing w:val="5"/>
        </w:rPr>
        <w:t xml:space="preserve"> </w:t>
      </w:r>
      <w:r w:rsidRPr="00C56E4F">
        <w:rPr>
          <w:spacing w:val="-2"/>
        </w:rPr>
        <w:t>…………………….</w:t>
      </w:r>
      <w:r>
        <w:t xml:space="preserve"> zł     </w:t>
      </w:r>
      <w:r w:rsidRPr="00C56E4F">
        <w:rPr>
          <w:spacing w:val="7"/>
        </w:rPr>
        <w:t xml:space="preserve"> </w:t>
      </w:r>
      <w:r w:rsidRPr="00C56E4F">
        <w:rPr>
          <w:spacing w:val="-1"/>
        </w:rPr>
        <w:t>(słownie:……………………………</w:t>
      </w:r>
      <w:r w:rsidR="003D05B3">
        <w:rPr>
          <w:spacing w:val="-1"/>
        </w:rPr>
        <w:t>)</w:t>
      </w:r>
    </w:p>
    <w:p w:rsidR="006B1EC6" w:rsidRPr="003D05B3" w:rsidRDefault="004F5E8F" w:rsidP="006B1EC6">
      <w:pPr>
        <w:pStyle w:val="Tekstpodstawowy"/>
        <w:numPr>
          <w:ilvl w:val="0"/>
          <w:numId w:val="40"/>
        </w:numPr>
        <w:tabs>
          <w:tab w:val="left" w:pos="477"/>
        </w:tabs>
        <w:kinsoku w:val="0"/>
        <w:overflowPunct w:val="0"/>
        <w:spacing w:before="58" w:line="293" w:lineRule="auto"/>
        <w:ind w:right="2152"/>
        <w:rPr>
          <w:spacing w:val="-1"/>
        </w:rPr>
      </w:pPr>
      <w:r w:rsidRPr="003D05B3">
        <w:rPr>
          <w:spacing w:val="-1"/>
        </w:rPr>
        <w:t>Wartość</w:t>
      </w:r>
      <w:r w:rsidRPr="003D05B3">
        <w:rPr>
          <w:spacing w:val="-2"/>
        </w:rPr>
        <w:t xml:space="preserve"> </w:t>
      </w:r>
      <w:r w:rsidRPr="003D05B3">
        <w:rPr>
          <w:spacing w:val="-1"/>
        </w:rPr>
        <w:t xml:space="preserve"> niniejszej</w:t>
      </w:r>
      <w:r w:rsidRPr="003D05B3">
        <w:rPr>
          <w:spacing w:val="-2"/>
        </w:rPr>
        <w:t xml:space="preserve"> umowy</w:t>
      </w:r>
      <w:r w:rsidRPr="003D05B3">
        <w:rPr>
          <w:spacing w:val="-1"/>
        </w:rPr>
        <w:t xml:space="preserve"> za</w:t>
      </w:r>
      <w:r w:rsidRPr="003D05B3">
        <w:rPr>
          <w:spacing w:val="-2"/>
        </w:rPr>
        <w:t xml:space="preserve"> </w:t>
      </w:r>
      <w:r w:rsidRPr="003D05B3">
        <w:rPr>
          <w:spacing w:val="-1"/>
        </w:rPr>
        <w:t>cały</w:t>
      </w:r>
      <w:r w:rsidRPr="003D05B3">
        <w:rPr>
          <w:spacing w:val="-3"/>
        </w:rPr>
        <w:t xml:space="preserve"> </w:t>
      </w:r>
      <w:r w:rsidRPr="003D05B3">
        <w:rPr>
          <w:spacing w:val="-1"/>
        </w:rPr>
        <w:t>okres</w:t>
      </w:r>
      <w:r w:rsidRPr="003D05B3">
        <w:rPr>
          <w:spacing w:val="-2"/>
        </w:rPr>
        <w:t xml:space="preserve"> jej obowiązywania (02.01-</w:t>
      </w:r>
      <w:r w:rsidR="003D05B3" w:rsidRPr="003D05B3">
        <w:rPr>
          <w:spacing w:val="-2"/>
        </w:rPr>
        <w:t>3</w:t>
      </w:r>
      <w:r w:rsidRPr="003D05B3">
        <w:rPr>
          <w:spacing w:val="-2"/>
        </w:rPr>
        <w:t>1.12.2024) -12</w:t>
      </w:r>
      <w:r w:rsidRPr="003D05B3">
        <w:rPr>
          <w:spacing w:val="-1"/>
        </w:rPr>
        <w:t xml:space="preserve"> miesięcy</w:t>
      </w:r>
      <w:r w:rsidRPr="003D05B3">
        <w:rPr>
          <w:spacing w:val="-4"/>
        </w:rPr>
        <w:t xml:space="preserve"> </w:t>
      </w:r>
      <w:r w:rsidR="003D05B3" w:rsidRPr="003D05B3">
        <w:rPr>
          <w:spacing w:val="-4"/>
        </w:rPr>
        <w:t xml:space="preserve"> </w:t>
      </w:r>
      <w:r w:rsidRPr="003D05B3">
        <w:rPr>
          <w:spacing w:val="-1"/>
        </w:rPr>
        <w:t>(1+2+3X12)</w:t>
      </w:r>
    </w:p>
    <w:p w:rsidR="004F5E8F" w:rsidRPr="006B1EC6" w:rsidRDefault="004F5E8F" w:rsidP="006B1EC6">
      <w:pPr>
        <w:pStyle w:val="Tekstpodstawowy"/>
        <w:tabs>
          <w:tab w:val="left" w:pos="477"/>
        </w:tabs>
        <w:kinsoku w:val="0"/>
        <w:overflowPunct w:val="0"/>
        <w:spacing w:before="58" w:line="293" w:lineRule="auto"/>
        <w:ind w:left="720" w:right="2152" w:firstLine="0"/>
        <w:rPr>
          <w:spacing w:val="-1"/>
        </w:rPr>
      </w:pPr>
      <w:r w:rsidRPr="006B1EC6">
        <w:rPr>
          <w:spacing w:val="-1"/>
        </w:rPr>
        <w:t>kwota</w:t>
      </w:r>
      <w:r>
        <w:t xml:space="preserve"> netto</w:t>
      </w:r>
      <w:r w:rsidRPr="006B1EC6">
        <w:rPr>
          <w:spacing w:val="48"/>
        </w:rPr>
        <w:t xml:space="preserve"> </w:t>
      </w:r>
      <w:r w:rsidRPr="006B1EC6">
        <w:rPr>
          <w:spacing w:val="-1"/>
        </w:rPr>
        <w:t>……………………………………….</w:t>
      </w:r>
      <w:r w:rsidRPr="006B1EC6">
        <w:rPr>
          <w:spacing w:val="-3"/>
        </w:rPr>
        <w:t xml:space="preserve"> </w:t>
      </w:r>
      <w:r>
        <w:t xml:space="preserve">zł </w:t>
      </w:r>
      <w:r w:rsidRPr="006B1EC6">
        <w:rPr>
          <w:spacing w:val="-1"/>
        </w:rPr>
        <w:t>(słownie:…….......................zł)</w:t>
      </w:r>
    </w:p>
    <w:p w:rsidR="004F5E8F" w:rsidRDefault="004F5E8F" w:rsidP="006B1EC6">
      <w:pPr>
        <w:pStyle w:val="Tekstpodstawowy"/>
        <w:kinsoku w:val="0"/>
        <w:overflowPunct w:val="0"/>
        <w:spacing w:before="58" w:line="293" w:lineRule="auto"/>
        <w:ind w:left="720" w:right="2152" w:firstLine="0"/>
        <w:rPr>
          <w:spacing w:val="-1"/>
        </w:rPr>
      </w:pPr>
      <w:r>
        <w:rPr>
          <w:spacing w:val="-1"/>
        </w:rPr>
        <w:t>kwota brutto………………………………………zł, (słowni</w:t>
      </w:r>
      <w:r w:rsidR="006B1EC6">
        <w:rPr>
          <w:spacing w:val="-1"/>
        </w:rPr>
        <w:t>e</w:t>
      </w:r>
      <w:r>
        <w:rPr>
          <w:spacing w:val="-1"/>
        </w:rPr>
        <w:t>………………</w:t>
      </w:r>
      <w:r w:rsidR="006B1EC6">
        <w:rPr>
          <w:spacing w:val="-1"/>
        </w:rPr>
        <w:t>…………</w:t>
      </w:r>
      <w:r>
        <w:rPr>
          <w:spacing w:val="-1"/>
        </w:rPr>
        <w:t>…..zł)</w:t>
      </w:r>
    </w:p>
    <w:p w:rsidR="004F5E8F" w:rsidRDefault="004F5E8F" w:rsidP="006B1EC6">
      <w:pPr>
        <w:pStyle w:val="Tekstpodstawowy"/>
        <w:kinsoku w:val="0"/>
        <w:overflowPunct w:val="0"/>
        <w:spacing w:before="58" w:line="293" w:lineRule="auto"/>
        <w:ind w:left="720" w:right="2152" w:firstLine="0"/>
        <w:rPr>
          <w:spacing w:val="-1"/>
        </w:rPr>
      </w:pPr>
      <w:r>
        <w:rPr>
          <w:spacing w:val="-1"/>
        </w:rPr>
        <w:t xml:space="preserve">podatek VAT w wysokości…………………. </w:t>
      </w:r>
      <w:r w:rsidR="006B1EC6">
        <w:rPr>
          <w:spacing w:val="-1"/>
        </w:rPr>
        <w:t>z</w:t>
      </w:r>
      <w:r>
        <w:rPr>
          <w:spacing w:val="-1"/>
        </w:rPr>
        <w:t>ł (słownie……………</w:t>
      </w:r>
      <w:r w:rsidR="003D05B3">
        <w:rPr>
          <w:spacing w:val="-1"/>
        </w:rPr>
        <w:t>…………..</w:t>
      </w:r>
      <w:r>
        <w:rPr>
          <w:spacing w:val="-1"/>
        </w:rPr>
        <w:t>……zł)</w:t>
      </w:r>
    </w:p>
    <w:p w:rsidR="00745149" w:rsidRPr="00C56E4F" w:rsidRDefault="00745149" w:rsidP="006B1EC6">
      <w:pPr>
        <w:pStyle w:val="Tekstpodstawowy"/>
        <w:tabs>
          <w:tab w:val="left" w:pos="457"/>
        </w:tabs>
        <w:kinsoku w:val="0"/>
        <w:overflowPunct w:val="0"/>
        <w:spacing w:before="1" w:line="292" w:lineRule="auto"/>
        <w:ind w:right="111"/>
        <w:jc w:val="both"/>
        <w:rPr>
          <w:spacing w:val="-1"/>
        </w:rPr>
      </w:pPr>
    </w:p>
    <w:p w:rsidR="008901D0" w:rsidRDefault="008901D0" w:rsidP="006B1EC6">
      <w:pPr>
        <w:pStyle w:val="Tekstpodstawowy"/>
        <w:numPr>
          <w:ilvl w:val="0"/>
          <w:numId w:val="40"/>
        </w:numPr>
        <w:tabs>
          <w:tab w:val="left" w:pos="429"/>
        </w:tabs>
        <w:kinsoku w:val="0"/>
        <w:overflowPunct w:val="0"/>
        <w:spacing w:line="299" w:lineRule="auto"/>
        <w:ind w:right="116"/>
        <w:jc w:val="both"/>
        <w:rPr>
          <w:spacing w:val="-1"/>
        </w:rPr>
      </w:pPr>
      <w:r>
        <w:rPr>
          <w:spacing w:val="-1"/>
        </w:rPr>
        <w:t>Wynagrodzenie</w:t>
      </w:r>
      <w:r>
        <w:rPr>
          <w:spacing w:val="43"/>
        </w:rPr>
        <w:t xml:space="preserve"> </w:t>
      </w:r>
      <w:r>
        <w:rPr>
          <w:spacing w:val="-1"/>
        </w:rPr>
        <w:t>Wykonawcy</w:t>
      </w:r>
      <w:r>
        <w:rPr>
          <w:spacing w:val="42"/>
        </w:rPr>
        <w:t xml:space="preserve"> </w:t>
      </w:r>
      <w:r>
        <w:rPr>
          <w:spacing w:val="-1"/>
        </w:rPr>
        <w:t>obejmuje</w:t>
      </w:r>
      <w:r>
        <w:rPr>
          <w:spacing w:val="41"/>
        </w:rPr>
        <w:t xml:space="preserve"> </w:t>
      </w:r>
      <w:r>
        <w:rPr>
          <w:spacing w:val="-1"/>
        </w:rPr>
        <w:t>wszystkie</w:t>
      </w:r>
      <w:r>
        <w:rPr>
          <w:spacing w:val="43"/>
        </w:rPr>
        <w:t xml:space="preserve"> </w:t>
      </w:r>
      <w:r>
        <w:rPr>
          <w:spacing w:val="-1"/>
        </w:rPr>
        <w:t>koszty,</w:t>
      </w:r>
      <w:r>
        <w:rPr>
          <w:spacing w:val="41"/>
        </w:rPr>
        <w:t xml:space="preserve"> </w:t>
      </w:r>
      <w:r>
        <w:rPr>
          <w:spacing w:val="-1"/>
        </w:rPr>
        <w:t>opłaty,</w:t>
      </w:r>
      <w:r>
        <w:rPr>
          <w:spacing w:val="43"/>
        </w:rPr>
        <w:t xml:space="preserve"> </w:t>
      </w:r>
      <w:r>
        <w:rPr>
          <w:spacing w:val="-1"/>
        </w:rPr>
        <w:t>składki</w:t>
      </w:r>
      <w:r>
        <w:rPr>
          <w:spacing w:val="40"/>
        </w:rPr>
        <w:t xml:space="preserve"> </w:t>
      </w:r>
      <w:r>
        <w:t>i</w:t>
      </w:r>
      <w:r>
        <w:rPr>
          <w:spacing w:val="67"/>
        </w:rPr>
        <w:t xml:space="preserve"> </w:t>
      </w:r>
      <w:r>
        <w:rPr>
          <w:spacing w:val="-1"/>
        </w:rPr>
        <w:t>podatki,</w:t>
      </w:r>
      <w:r>
        <w:rPr>
          <w:spacing w:val="19"/>
        </w:rPr>
        <w:t xml:space="preserve"> </w:t>
      </w:r>
      <w:r>
        <w:rPr>
          <w:spacing w:val="-1"/>
        </w:rPr>
        <w:t>które</w:t>
      </w:r>
      <w:r>
        <w:rPr>
          <w:spacing w:val="20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spacing w:val="-1"/>
        </w:rPr>
        <w:t>niezbędne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prawidłowego</w:t>
      </w:r>
      <w:r>
        <w:rPr>
          <w:spacing w:val="20"/>
        </w:rPr>
        <w:t xml:space="preserve"> </w:t>
      </w:r>
      <w:r>
        <w:rPr>
          <w:spacing w:val="-1"/>
        </w:rPr>
        <w:t>zrealizowania</w:t>
      </w:r>
      <w:r>
        <w:rPr>
          <w:spacing w:val="19"/>
        </w:rPr>
        <w:t xml:space="preserve"> </w:t>
      </w:r>
      <w:r>
        <w:rPr>
          <w:spacing w:val="-1"/>
        </w:rPr>
        <w:t>przedmiotu</w:t>
      </w:r>
      <w:r>
        <w:rPr>
          <w:spacing w:val="19"/>
        </w:rPr>
        <w:t xml:space="preserve"> </w:t>
      </w:r>
      <w:r>
        <w:rPr>
          <w:spacing w:val="-1"/>
        </w:rPr>
        <w:t>umowy,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spacing w:val="-1"/>
        </w:rPr>
        <w:t>warunkach</w:t>
      </w:r>
      <w:r>
        <w:rPr>
          <w:spacing w:val="73"/>
        </w:rPr>
        <w:t xml:space="preserve"> </w:t>
      </w:r>
      <w:r>
        <w:rPr>
          <w:spacing w:val="-1"/>
        </w:rPr>
        <w:t>określonych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niniejszej</w:t>
      </w:r>
      <w:r>
        <w:rPr>
          <w:spacing w:val="17"/>
        </w:rPr>
        <w:t xml:space="preserve"> </w:t>
      </w:r>
      <w:r>
        <w:rPr>
          <w:spacing w:val="-1"/>
        </w:rPr>
        <w:t>umowie,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sposób</w:t>
      </w:r>
      <w:r>
        <w:rPr>
          <w:spacing w:val="16"/>
        </w:rPr>
        <w:t xml:space="preserve"> </w:t>
      </w:r>
      <w:r>
        <w:rPr>
          <w:spacing w:val="-1"/>
        </w:rPr>
        <w:t>należyty</w:t>
      </w:r>
      <w:r>
        <w:rPr>
          <w:spacing w:val="18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rPr>
          <w:spacing w:val="-1"/>
        </w:rPr>
        <w:t>zgodnie</w:t>
      </w:r>
      <w:r>
        <w:rPr>
          <w:spacing w:val="19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obowiązującymi</w:t>
      </w:r>
      <w:r>
        <w:rPr>
          <w:spacing w:val="19"/>
        </w:rPr>
        <w:t xml:space="preserve"> </w:t>
      </w:r>
      <w:r>
        <w:rPr>
          <w:spacing w:val="-1"/>
        </w:rPr>
        <w:t>przepisami</w:t>
      </w:r>
      <w:r>
        <w:rPr>
          <w:spacing w:val="71"/>
        </w:rPr>
        <w:t xml:space="preserve"> </w:t>
      </w:r>
      <w:r>
        <w:rPr>
          <w:spacing w:val="-1"/>
        </w:rPr>
        <w:t>prawa.</w:t>
      </w:r>
    </w:p>
    <w:p w:rsidR="003D05B3" w:rsidRDefault="003D05B3" w:rsidP="003D05B3">
      <w:pPr>
        <w:pStyle w:val="Tekstpodstawowy"/>
        <w:numPr>
          <w:ilvl w:val="0"/>
          <w:numId w:val="40"/>
        </w:numPr>
        <w:tabs>
          <w:tab w:val="left" w:pos="429"/>
        </w:tabs>
        <w:kinsoku w:val="0"/>
        <w:overflowPunct w:val="0"/>
        <w:spacing w:before="58" w:line="300" w:lineRule="auto"/>
        <w:ind w:right="111"/>
        <w:jc w:val="both"/>
        <w:rPr>
          <w:spacing w:val="-1"/>
        </w:rPr>
      </w:pPr>
      <w:r>
        <w:t>W</w:t>
      </w:r>
      <w:r>
        <w:rPr>
          <w:spacing w:val="38"/>
        </w:rPr>
        <w:t xml:space="preserve"> </w:t>
      </w:r>
      <w:r>
        <w:rPr>
          <w:spacing w:val="-1"/>
        </w:rPr>
        <w:t>przypadku</w:t>
      </w:r>
      <w:r>
        <w:rPr>
          <w:spacing w:val="36"/>
        </w:rPr>
        <w:t xml:space="preserve"> </w:t>
      </w:r>
      <w:r>
        <w:rPr>
          <w:spacing w:val="-1"/>
        </w:rPr>
        <w:t>konieczności</w:t>
      </w:r>
      <w:r>
        <w:rPr>
          <w:spacing w:val="36"/>
        </w:rPr>
        <w:t xml:space="preserve"> </w:t>
      </w:r>
      <w:r>
        <w:rPr>
          <w:spacing w:val="-1"/>
        </w:rPr>
        <w:t>rozliczenia</w:t>
      </w:r>
      <w:r>
        <w:rPr>
          <w:spacing w:val="35"/>
        </w:rPr>
        <w:t xml:space="preserve"> </w:t>
      </w:r>
      <w:r>
        <w:rPr>
          <w:spacing w:val="-1"/>
        </w:rPr>
        <w:t>wynagrodzenia</w:t>
      </w:r>
      <w:r>
        <w:rPr>
          <w:spacing w:val="38"/>
        </w:rPr>
        <w:t xml:space="preserve"> </w:t>
      </w:r>
      <w:r>
        <w:rPr>
          <w:spacing w:val="-1"/>
        </w:rPr>
        <w:t>Wykonawcy</w:t>
      </w:r>
      <w:r>
        <w:rPr>
          <w:spacing w:val="39"/>
        </w:rPr>
        <w:t xml:space="preserve"> </w:t>
      </w:r>
      <w:r>
        <w:rPr>
          <w:spacing w:val="-1"/>
        </w:rPr>
        <w:t>za</w:t>
      </w:r>
      <w:r>
        <w:rPr>
          <w:spacing w:val="36"/>
        </w:rPr>
        <w:t xml:space="preserve"> </w:t>
      </w:r>
      <w:r>
        <w:rPr>
          <w:spacing w:val="-1"/>
        </w:rPr>
        <w:t>okres</w:t>
      </w:r>
      <w:r>
        <w:rPr>
          <w:spacing w:val="36"/>
        </w:rPr>
        <w:t xml:space="preserve"> </w:t>
      </w:r>
      <w:r>
        <w:rPr>
          <w:spacing w:val="-1"/>
        </w:rPr>
        <w:t>krótszy</w:t>
      </w:r>
      <w:r>
        <w:rPr>
          <w:spacing w:val="37"/>
        </w:rPr>
        <w:t xml:space="preserve"> </w:t>
      </w:r>
      <w:r>
        <w:rPr>
          <w:spacing w:val="-1"/>
        </w:rPr>
        <w:t>niż</w:t>
      </w:r>
      <w:r>
        <w:rPr>
          <w:spacing w:val="35"/>
        </w:rPr>
        <w:t xml:space="preserve"> </w:t>
      </w:r>
      <w:r>
        <w:rPr>
          <w:spacing w:val="-1"/>
        </w:rPr>
        <w:t>miesiąc</w:t>
      </w:r>
      <w:r>
        <w:rPr>
          <w:spacing w:val="81"/>
        </w:rPr>
        <w:t xml:space="preserve"> </w:t>
      </w:r>
      <w:r>
        <w:rPr>
          <w:spacing w:val="-1"/>
        </w:rPr>
        <w:t>kalendarzowy,</w:t>
      </w:r>
      <w:r>
        <w:rPr>
          <w:spacing w:val="45"/>
        </w:rPr>
        <w:t xml:space="preserve"> </w:t>
      </w:r>
      <w:r>
        <w:rPr>
          <w:spacing w:val="-1"/>
        </w:rPr>
        <w:t>Zamawiający</w:t>
      </w:r>
      <w:r>
        <w:rPr>
          <w:spacing w:val="49"/>
        </w:rPr>
        <w:t xml:space="preserve"> </w:t>
      </w:r>
      <w:r>
        <w:rPr>
          <w:spacing w:val="-1"/>
        </w:rPr>
        <w:t>zapłaci</w:t>
      </w:r>
      <w:r>
        <w:rPr>
          <w:spacing w:val="46"/>
        </w:rPr>
        <w:t xml:space="preserve"> </w:t>
      </w:r>
      <w:r>
        <w:rPr>
          <w:spacing w:val="-1"/>
        </w:rPr>
        <w:t>Wykonawcy</w:t>
      </w:r>
      <w:r>
        <w:rPr>
          <w:spacing w:val="46"/>
        </w:rPr>
        <w:t xml:space="preserve"> </w:t>
      </w:r>
      <w:r>
        <w:rPr>
          <w:spacing w:val="-1"/>
        </w:rPr>
        <w:t>wynagrodzenie</w:t>
      </w:r>
      <w:r>
        <w:rPr>
          <w:spacing w:val="49"/>
        </w:rPr>
        <w:t xml:space="preserve"> </w:t>
      </w:r>
      <w:r>
        <w:rPr>
          <w:spacing w:val="-1"/>
        </w:rPr>
        <w:t>proporcjonalne,</w:t>
      </w:r>
      <w:r>
        <w:rPr>
          <w:spacing w:val="49"/>
        </w:rPr>
        <w:t xml:space="preserve"> </w:t>
      </w:r>
      <w:r>
        <w:rPr>
          <w:spacing w:val="-1"/>
        </w:rPr>
        <w:t>wyliczone</w:t>
      </w:r>
      <w:r>
        <w:rPr>
          <w:spacing w:val="49"/>
        </w:rPr>
        <w:t xml:space="preserve"> </w:t>
      </w:r>
      <w:r>
        <w:rPr>
          <w:spacing w:val="-2"/>
        </w:rPr>
        <w:t>na</w:t>
      </w:r>
      <w:r>
        <w:rPr>
          <w:spacing w:val="71"/>
        </w:rPr>
        <w:t xml:space="preserve"> </w:t>
      </w:r>
      <w:r>
        <w:rPr>
          <w:spacing w:val="-1"/>
        </w:rPr>
        <w:t>podstawie</w:t>
      </w:r>
      <w:r>
        <w:rPr>
          <w:spacing w:val="32"/>
        </w:rPr>
        <w:t xml:space="preserve"> </w:t>
      </w:r>
      <w:r>
        <w:rPr>
          <w:spacing w:val="-1"/>
        </w:rPr>
        <w:t>wynagrodzenia,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którym</w:t>
      </w:r>
      <w:r>
        <w:rPr>
          <w:spacing w:val="30"/>
        </w:rPr>
        <w:t xml:space="preserve"> </w:t>
      </w:r>
      <w:r>
        <w:rPr>
          <w:spacing w:val="-1"/>
        </w:rPr>
        <w:t>mowa</w:t>
      </w:r>
      <w:r>
        <w:rPr>
          <w:spacing w:val="3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rPr>
          <w:spacing w:val="-2"/>
        </w:rPr>
        <w:t>ust.</w:t>
      </w:r>
      <w:r>
        <w:rPr>
          <w:spacing w:val="36"/>
        </w:rPr>
        <w:t xml:space="preserve"> </w:t>
      </w:r>
      <w:r>
        <w:rPr>
          <w:spacing w:val="-1"/>
        </w:rPr>
        <w:t>1-3,</w:t>
      </w:r>
      <w:r>
        <w:rPr>
          <w:spacing w:val="29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rPr>
          <w:spacing w:val="-1"/>
        </w:rPr>
        <w:t>okresu</w:t>
      </w:r>
      <w:r>
        <w:rPr>
          <w:spacing w:val="31"/>
        </w:rPr>
        <w:t xml:space="preserve"> </w:t>
      </w:r>
      <w:r>
        <w:rPr>
          <w:spacing w:val="-1"/>
        </w:rPr>
        <w:t>(liczonego</w:t>
      </w:r>
      <w:r>
        <w:rPr>
          <w:spacing w:val="29"/>
        </w:rPr>
        <w:t xml:space="preserve"> </w:t>
      </w:r>
      <w:r>
        <w:t>w</w:t>
      </w:r>
      <w:r>
        <w:rPr>
          <w:spacing w:val="33"/>
        </w:rPr>
        <w:t xml:space="preserve"> </w:t>
      </w:r>
      <w:r>
        <w:rPr>
          <w:spacing w:val="-1"/>
        </w:rPr>
        <w:t>dniach</w:t>
      </w:r>
      <w:r>
        <w:rPr>
          <w:spacing w:val="63"/>
        </w:rPr>
        <w:t xml:space="preserve"> </w:t>
      </w:r>
      <w:r>
        <w:rPr>
          <w:spacing w:val="-1"/>
        </w:rPr>
        <w:t>kalendarzowych)</w:t>
      </w:r>
      <w:r>
        <w:t xml:space="preserve"> </w:t>
      </w:r>
      <w:r>
        <w:rPr>
          <w:spacing w:val="-1"/>
        </w:rPr>
        <w:t>realizacji</w:t>
      </w:r>
      <w:r>
        <w:t xml:space="preserve"> umowy</w:t>
      </w:r>
      <w:r>
        <w:rPr>
          <w:spacing w:val="3"/>
        </w:rPr>
        <w:t xml:space="preserve"> </w:t>
      </w:r>
      <w:r>
        <w:rPr>
          <w:spacing w:val="-2"/>
        </w:rPr>
        <w:t>przy</w:t>
      </w:r>
      <w:r>
        <w:rPr>
          <w:spacing w:val="3"/>
        </w:rPr>
        <w:t xml:space="preserve"> </w:t>
      </w:r>
      <w:r>
        <w:rPr>
          <w:spacing w:val="-1"/>
        </w:rPr>
        <w:t>założeniu,</w:t>
      </w:r>
      <w:r>
        <w:rPr>
          <w:spacing w:val="2"/>
        </w:rP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miesiąc</w:t>
      </w:r>
      <w:r>
        <w:rPr>
          <w:spacing w:val="3"/>
        </w:rPr>
        <w:t xml:space="preserve"> </w:t>
      </w:r>
      <w:r>
        <w:rPr>
          <w:spacing w:val="-1"/>
        </w:rPr>
        <w:t>liczy</w:t>
      </w:r>
      <w:r>
        <w:t xml:space="preserve"> się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dni</w:t>
      </w:r>
      <w:r>
        <w:t xml:space="preserve"> </w:t>
      </w:r>
      <w:r>
        <w:rPr>
          <w:spacing w:val="-1"/>
        </w:rPr>
        <w:t>trzydzieści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zgodnie</w:t>
      </w:r>
      <w:r>
        <w:t xml:space="preserve"> z</w:t>
      </w:r>
      <w:r>
        <w:rPr>
          <w:spacing w:val="97"/>
        </w:rPr>
        <w:t xml:space="preserve"> </w:t>
      </w:r>
      <w:r>
        <w:t xml:space="preserve">art. </w:t>
      </w:r>
      <w:r>
        <w:rPr>
          <w:spacing w:val="-1"/>
        </w:rPr>
        <w:t>114</w:t>
      </w:r>
      <w:r>
        <w:rPr>
          <w:spacing w:val="-2"/>
        </w:rPr>
        <w:t xml:space="preserve"> </w:t>
      </w:r>
      <w:r>
        <w:rPr>
          <w:spacing w:val="-1"/>
        </w:rPr>
        <w:t>Kodeksu</w:t>
      </w:r>
      <w:r>
        <w:rPr>
          <w:spacing w:val="-3"/>
        </w:rPr>
        <w:t xml:space="preserve"> </w:t>
      </w:r>
      <w:r>
        <w:rPr>
          <w:spacing w:val="-1"/>
        </w:rPr>
        <w:t>cywilnego.</w:t>
      </w:r>
    </w:p>
    <w:p w:rsidR="00AD7670" w:rsidRDefault="00AD7670" w:rsidP="00745149">
      <w:pPr>
        <w:pStyle w:val="Tekstpodstawowy"/>
        <w:kinsoku w:val="0"/>
        <w:overflowPunct w:val="0"/>
        <w:spacing w:before="1"/>
        <w:ind w:firstLine="0"/>
        <w:jc w:val="both"/>
        <w:rPr>
          <w:spacing w:val="-1"/>
        </w:rPr>
      </w:pPr>
    </w:p>
    <w:p w:rsidR="00AD7670" w:rsidRDefault="00AD7670" w:rsidP="00AD7670">
      <w:pPr>
        <w:pStyle w:val="Tekstpodstawowy"/>
        <w:kinsoku w:val="0"/>
        <w:overflowPunct w:val="0"/>
        <w:spacing w:before="1"/>
        <w:ind w:firstLine="0"/>
        <w:jc w:val="both"/>
      </w:pPr>
    </w:p>
    <w:p w:rsidR="008901D0" w:rsidRDefault="008901D0">
      <w:pPr>
        <w:pStyle w:val="Tekstpodstawowy"/>
        <w:kinsoku w:val="0"/>
        <w:overflowPunct w:val="0"/>
        <w:ind w:left="3134" w:right="2778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</w:t>
      </w:r>
      <w:r w:rsidR="00D645ED">
        <w:rPr>
          <w:b/>
          <w:bCs/>
          <w:spacing w:val="-1"/>
          <w:sz w:val="20"/>
          <w:szCs w:val="20"/>
        </w:rPr>
        <w:t>6</w:t>
      </w:r>
    </w:p>
    <w:p w:rsidR="008901D0" w:rsidRPr="006B1EC6" w:rsidRDefault="008901D0">
      <w:pPr>
        <w:pStyle w:val="Tekstpodstawowy"/>
        <w:kinsoku w:val="0"/>
        <w:overflowPunct w:val="0"/>
        <w:spacing w:before="94"/>
        <w:ind w:left="3134" w:right="2778" w:firstLine="0"/>
        <w:jc w:val="center"/>
        <w:rPr>
          <w:sz w:val="20"/>
          <w:szCs w:val="20"/>
        </w:rPr>
      </w:pPr>
      <w:r w:rsidRPr="006B1EC6">
        <w:rPr>
          <w:b/>
          <w:bCs/>
          <w:sz w:val="20"/>
          <w:szCs w:val="20"/>
        </w:rPr>
        <w:t>Warunki</w:t>
      </w:r>
      <w:r w:rsidRPr="006B1EC6">
        <w:rPr>
          <w:b/>
          <w:bCs/>
          <w:spacing w:val="-15"/>
          <w:sz w:val="20"/>
          <w:szCs w:val="20"/>
        </w:rPr>
        <w:t xml:space="preserve"> </w:t>
      </w:r>
      <w:r w:rsidRPr="006B1EC6">
        <w:rPr>
          <w:b/>
          <w:bCs/>
          <w:sz w:val="20"/>
          <w:szCs w:val="20"/>
        </w:rPr>
        <w:t>płatności</w:t>
      </w:r>
      <w:r w:rsidRPr="006B1EC6">
        <w:rPr>
          <w:b/>
          <w:bCs/>
          <w:spacing w:val="-15"/>
          <w:sz w:val="20"/>
          <w:szCs w:val="20"/>
        </w:rPr>
        <w:t xml:space="preserve"> </w:t>
      </w:r>
      <w:r w:rsidRPr="006B1EC6">
        <w:rPr>
          <w:b/>
          <w:bCs/>
          <w:spacing w:val="-1"/>
          <w:sz w:val="20"/>
          <w:szCs w:val="20"/>
        </w:rPr>
        <w:t>wynagrodzenia</w:t>
      </w:r>
    </w:p>
    <w:p w:rsidR="008901D0" w:rsidRPr="00493FE1" w:rsidRDefault="008901D0" w:rsidP="00493FE1">
      <w:pPr>
        <w:pStyle w:val="Tekstpodstawowy"/>
        <w:numPr>
          <w:ilvl w:val="0"/>
          <w:numId w:val="38"/>
        </w:numPr>
        <w:kinsoku w:val="0"/>
        <w:overflowPunct w:val="0"/>
        <w:spacing w:before="67"/>
        <w:rPr>
          <w:spacing w:val="-2"/>
        </w:rPr>
      </w:pPr>
      <w:r w:rsidRPr="00493FE1">
        <w:rPr>
          <w:spacing w:val="-1"/>
        </w:rPr>
        <w:t>Płatności</w:t>
      </w:r>
      <w:r w:rsidRPr="00493FE1">
        <w:rPr>
          <w:spacing w:val="-5"/>
        </w:rPr>
        <w:t xml:space="preserve"> </w:t>
      </w:r>
      <w:r w:rsidRPr="00493FE1">
        <w:rPr>
          <w:spacing w:val="-1"/>
        </w:rPr>
        <w:t>za</w:t>
      </w:r>
      <w:r w:rsidRPr="00493FE1">
        <w:rPr>
          <w:spacing w:val="-5"/>
        </w:rPr>
        <w:t xml:space="preserve"> </w:t>
      </w:r>
      <w:r w:rsidRPr="00493FE1">
        <w:rPr>
          <w:spacing w:val="-1"/>
        </w:rPr>
        <w:t>wykonywanie</w:t>
      </w:r>
      <w:r w:rsidRPr="00493FE1">
        <w:rPr>
          <w:spacing w:val="-4"/>
        </w:rPr>
        <w:t xml:space="preserve"> </w:t>
      </w:r>
      <w:r w:rsidRPr="00493FE1">
        <w:rPr>
          <w:spacing w:val="-1"/>
        </w:rPr>
        <w:t>usługi</w:t>
      </w:r>
      <w:r w:rsidRPr="00493FE1">
        <w:rPr>
          <w:spacing w:val="-3"/>
        </w:rPr>
        <w:t xml:space="preserve"> </w:t>
      </w:r>
      <w:r w:rsidRPr="00493FE1">
        <w:rPr>
          <w:spacing w:val="-1"/>
        </w:rPr>
        <w:t>sprzątania</w:t>
      </w:r>
      <w:r w:rsidRPr="00493FE1">
        <w:rPr>
          <w:spacing w:val="-5"/>
        </w:rPr>
        <w:t xml:space="preserve"> </w:t>
      </w:r>
      <w:r w:rsidR="00D66E41">
        <w:rPr>
          <w:spacing w:val="-5"/>
        </w:rPr>
        <w:t xml:space="preserve"> i ochrony </w:t>
      </w:r>
      <w:r w:rsidRPr="00493FE1">
        <w:rPr>
          <w:spacing w:val="-1"/>
        </w:rPr>
        <w:t>będą</w:t>
      </w:r>
      <w:r w:rsidRPr="00493FE1">
        <w:rPr>
          <w:spacing w:val="-5"/>
        </w:rPr>
        <w:t xml:space="preserve"> </w:t>
      </w:r>
      <w:r w:rsidRPr="00493FE1">
        <w:rPr>
          <w:spacing w:val="-1"/>
        </w:rPr>
        <w:t>realizowane</w:t>
      </w:r>
      <w:r w:rsidRPr="00493FE1">
        <w:rPr>
          <w:spacing w:val="-4"/>
        </w:rPr>
        <w:t xml:space="preserve"> </w:t>
      </w:r>
      <w:r>
        <w:t>raz</w:t>
      </w:r>
      <w:r w:rsidRPr="00493FE1">
        <w:rPr>
          <w:spacing w:val="-6"/>
        </w:rPr>
        <w:t xml:space="preserve"> </w:t>
      </w:r>
      <w:r>
        <w:t>w</w:t>
      </w:r>
      <w:r w:rsidRPr="00493FE1">
        <w:rPr>
          <w:spacing w:val="-6"/>
        </w:rPr>
        <w:t xml:space="preserve"> </w:t>
      </w:r>
      <w:r w:rsidRPr="00493FE1">
        <w:rPr>
          <w:spacing w:val="-1"/>
        </w:rPr>
        <w:t>miesiącu,</w:t>
      </w:r>
      <w:r w:rsidRPr="00493FE1">
        <w:rPr>
          <w:spacing w:val="-5"/>
        </w:rPr>
        <w:t xml:space="preserve"> </w:t>
      </w:r>
      <w:r w:rsidRPr="00493FE1">
        <w:rPr>
          <w:spacing w:val="-2"/>
        </w:rPr>
        <w:t>po</w:t>
      </w:r>
      <w:r w:rsidRPr="00493FE1">
        <w:rPr>
          <w:spacing w:val="-3"/>
        </w:rPr>
        <w:t xml:space="preserve"> </w:t>
      </w:r>
      <w:r w:rsidRPr="00493FE1">
        <w:rPr>
          <w:spacing w:val="-1"/>
        </w:rPr>
        <w:t>upływie</w:t>
      </w:r>
      <w:r w:rsidRPr="00493FE1">
        <w:rPr>
          <w:spacing w:val="-6"/>
        </w:rPr>
        <w:t xml:space="preserve"> </w:t>
      </w:r>
      <w:r w:rsidRPr="00493FE1">
        <w:rPr>
          <w:spacing w:val="-1"/>
        </w:rPr>
        <w:t>miesiąca</w:t>
      </w:r>
      <w:r w:rsidR="00493FE1">
        <w:rPr>
          <w:spacing w:val="-1"/>
        </w:rPr>
        <w:t xml:space="preserve"> </w:t>
      </w:r>
      <w:r w:rsidRPr="00493FE1">
        <w:rPr>
          <w:spacing w:val="-1"/>
        </w:rPr>
        <w:t>kalendarzowego,</w:t>
      </w:r>
      <w:r w:rsidRPr="00493FE1">
        <w:rPr>
          <w:spacing w:val="-3"/>
        </w:rPr>
        <w:t xml:space="preserve"> </w:t>
      </w:r>
      <w:r w:rsidRPr="00493FE1">
        <w:rPr>
          <w:spacing w:val="-1"/>
        </w:rPr>
        <w:t>na</w:t>
      </w:r>
      <w:r>
        <w:t xml:space="preserve"> </w:t>
      </w:r>
      <w:r w:rsidRPr="00493FE1">
        <w:rPr>
          <w:spacing w:val="-1"/>
        </w:rPr>
        <w:t>podstawie</w:t>
      </w:r>
      <w:r w:rsidRPr="00493FE1">
        <w:rPr>
          <w:spacing w:val="1"/>
        </w:rPr>
        <w:t xml:space="preserve"> </w:t>
      </w:r>
      <w:r w:rsidRPr="00493FE1">
        <w:rPr>
          <w:spacing w:val="-1"/>
        </w:rPr>
        <w:t>faktury</w:t>
      </w:r>
      <w:r w:rsidRPr="00493FE1">
        <w:rPr>
          <w:spacing w:val="1"/>
        </w:rPr>
        <w:t xml:space="preserve"> </w:t>
      </w:r>
      <w:r w:rsidRPr="00493FE1">
        <w:rPr>
          <w:spacing w:val="-2"/>
        </w:rPr>
        <w:t>VAT.</w:t>
      </w:r>
    </w:p>
    <w:p w:rsidR="008901D0" w:rsidRDefault="008901D0" w:rsidP="00493FE1">
      <w:pPr>
        <w:pStyle w:val="Tekstpodstawowy"/>
        <w:numPr>
          <w:ilvl w:val="0"/>
          <w:numId w:val="38"/>
        </w:numPr>
        <w:kinsoku w:val="0"/>
        <w:overflowPunct w:val="0"/>
        <w:spacing w:before="67" w:line="299" w:lineRule="auto"/>
        <w:ind w:right="116"/>
        <w:jc w:val="both"/>
        <w:rPr>
          <w:spacing w:val="-1"/>
        </w:rPr>
      </w:pPr>
      <w:r>
        <w:rPr>
          <w:spacing w:val="-1"/>
        </w:rPr>
        <w:t>Płatności</w:t>
      </w:r>
      <w:r>
        <w:rPr>
          <w:spacing w:val="11"/>
        </w:rPr>
        <w:t xml:space="preserve"> </w:t>
      </w:r>
      <w:r>
        <w:rPr>
          <w:spacing w:val="-1"/>
        </w:rPr>
        <w:t>realizowane</w:t>
      </w:r>
      <w:r>
        <w:rPr>
          <w:spacing w:val="10"/>
        </w:rPr>
        <w:t xml:space="preserve"> </w:t>
      </w:r>
      <w:r>
        <w:rPr>
          <w:spacing w:val="-1"/>
        </w:rPr>
        <w:t>będą</w:t>
      </w:r>
      <w:r>
        <w:rPr>
          <w:spacing w:val="12"/>
        </w:rPr>
        <w:t xml:space="preserve"> </w:t>
      </w:r>
      <w:r>
        <w:rPr>
          <w:spacing w:val="-1"/>
        </w:rPr>
        <w:t>przelewem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rachunku</w:t>
      </w:r>
      <w:r>
        <w:rPr>
          <w:spacing w:val="10"/>
        </w:rPr>
        <w:t xml:space="preserve"> </w:t>
      </w:r>
      <w:r>
        <w:rPr>
          <w:spacing w:val="-1"/>
        </w:rPr>
        <w:t>bankowego</w:t>
      </w:r>
      <w:r>
        <w:rPr>
          <w:spacing w:val="12"/>
        </w:rPr>
        <w:t xml:space="preserve"> </w:t>
      </w:r>
      <w:r>
        <w:rPr>
          <w:spacing w:val="-1"/>
        </w:rPr>
        <w:t>Zamawiającego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rachunek</w:t>
      </w:r>
      <w:r>
        <w:rPr>
          <w:spacing w:val="69"/>
        </w:rPr>
        <w:t xml:space="preserve"> </w:t>
      </w:r>
      <w:r>
        <w:rPr>
          <w:spacing w:val="-1"/>
        </w:rPr>
        <w:t>bankowy</w:t>
      </w:r>
      <w:r>
        <w:rPr>
          <w:spacing w:val="4"/>
        </w:rPr>
        <w:t xml:space="preserve"> </w:t>
      </w:r>
      <w:r>
        <w:rPr>
          <w:spacing w:val="-1"/>
        </w:rPr>
        <w:t>Wykonawcy</w:t>
      </w:r>
      <w:r>
        <w:rPr>
          <w:spacing w:val="4"/>
        </w:rPr>
        <w:t xml:space="preserve"> </w:t>
      </w:r>
      <w:r>
        <w:rPr>
          <w:spacing w:val="-1"/>
        </w:rPr>
        <w:t>wskazany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treści</w:t>
      </w:r>
      <w:r>
        <w:rPr>
          <w:spacing w:val="3"/>
        </w:rPr>
        <w:t xml:space="preserve"> </w:t>
      </w:r>
      <w:r>
        <w:rPr>
          <w:spacing w:val="-1"/>
        </w:rPr>
        <w:t>faktury,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terminie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 w:rsidR="00D645ED">
        <w:rPr>
          <w:spacing w:val="2"/>
        </w:rPr>
        <w:t>14</w:t>
      </w:r>
      <w:r>
        <w:rPr>
          <w:spacing w:val="4"/>
        </w:rPr>
        <w:t xml:space="preserve"> </w:t>
      </w:r>
      <w:r>
        <w:rPr>
          <w:spacing w:val="-1"/>
        </w:rPr>
        <w:t>dni</w:t>
      </w:r>
      <w:r>
        <w:rPr>
          <w:spacing w:val="3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rPr>
          <w:spacing w:val="-1"/>
        </w:rPr>
        <w:t>daty</w:t>
      </w:r>
      <w:r>
        <w:rPr>
          <w:spacing w:val="4"/>
        </w:rPr>
        <w:t xml:space="preserve"> </w:t>
      </w:r>
      <w:r>
        <w:rPr>
          <w:spacing w:val="-1"/>
        </w:rPr>
        <w:t>otrzymania</w:t>
      </w:r>
      <w:r>
        <w:rPr>
          <w:spacing w:val="57"/>
        </w:rPr>
        <w:t xml:space="preserve"> </w:t>
      </w:r>
      <w:r>
        <w:rPr>
          <w:spacing w:val="-1"/>
        </w:rPr>
        <w:t>prawidłowo</w:t>
      </w:r>
      <w:r>
        <w:t xml:space="preserve"> </w:t>
      </w:r>
      <w:r>
        <w:rPr>
          <w:spacing w:val="-1"/>
        </w:rPr>
        <w:t>wystawionej</w:t>
      </w:r>
      <w:r>
        <w:rPr>
          <w:spacing w:val="-2"/>
        </w:rPr>
        <w:t xml:space="preserve"> </w:t>
      </w:r>
      <w:r>
        <w:rPr>
          <w:spacing w:val="-1"/>
        </w:rPr>
        <w:t>faktury.</w:t>
      </w:r>
    </w:p>
    <w:p w:rsidR="008901D0" w:rsidRDefault="00D645ED" w:rsidP="00493FE1">
      <w:pPr>
        <w:pStyle w:val="Tekstpodstawowy"/>
        <w:numPr>
          <w:ilvl w:val="0"/>
          <w:numId w:val="38"/>
        </w:numPr>
        <w:kinsoku w:val="0"/>
        <w:overflowPunct w:val="0"/>
        <w:spacing w:line="299" w:lineRule="auto"/>
        <w:ind w:right="116"/>
        <w:jc w:val="both"/>
      </w:pPr>
      <w:r>
        <w:rPr>
          <w:spacing w:val="-1"/>
        </w:rPr>
        <w:t>Zamawiający</w:t>
      </w:r>
      <w:r>
        <w:rPr>
          <w:spacing w:val="12"/>
        </w:rPr>
        <w:t xml:space="preserve"> </w:t>
      </w:r>
      <w:r>
        <w:rPr>
          <w:spacing w:val="-1"/>
        </w:rPr>
        <w:t>wyraża</w:t>
      </w:r>
      <w:r>
        <w:rPr>
          <w:spacing w:val="12"/>
        </w:rPr>
        <w:t xml:space="preserve"> </w:t>
      </w:r>
      <w:r>
        <w:rPr>
          <w:spacing w:val="-1"/>
        </w:rPr>
        <w:t>zgodę</w:t>
      </w:r>
      <w:r>
        <w:t xml:space="preserve"> </w:t>
      </w:r>
      <w:r w:rsidR="008901D0">
        <w:rPr>
          <w:spacing w:val="-1"/>
        </w:rPr>
        <w:t>wystawienia</w:t>
      </w:r>
      <w:r w:rsidR="008901D0">
        <w:rPr>
          <w:spacing w:val="37"/>
        </w:rPr>
        <w:t xml:space="preserve"> </w:t>
      </w:r>
      <w:r w:rsidR="008901D0">
        <w:rPr>
          <w:spacing w:val="-1"/>
        </w:rPr>
        <w:t>przez</w:t>
      </w:r>
      <w:r w:rsidR="008901D0">
        <w:rPr>
          <w:spacing w:val="36"/>
        </w:rPr>
        <w:t xml:space="preserve"> </w:t>
      </w:r>
      <w:r w:rsidR="008901D0">
        <w:rPr>
          <w:spacing w:val="-1"/>
        </w:rPr>
        <w:t>Wykonawcę</w:t>
      </w:r>
      <w:r w:rsidR="008901D0">
        <w:rPr>
          <w:spacing w:val="37"/>
        </w:rPr>
        <w:t xml:space="preserve"> </w:t>
      </w:r>
      <w:r w:rsidR="008901D0">
        <w:rPr>
          <w:spacing w:val="-1"/>
        </w:rPr>
        <w:t>faktury</w:t>
      </w:r>
      <w:r w:rsidR="008901D0">
        <w:rPr>
          <w:spacing w:val="37"/>
        </w:rPr>
        <w:t xml:space="preserve"> </w:t>
      </w:r>
      <w:r w:rsidR="008901D0">
        <w:t>w</w:t>
      </w:r>
      <w:r w:rsidR="008901D0">
        <w:rPr>
          <w:spacing w:val="35"/>
        </w:rPr>
        <w:t xml:space="preserve"> </w:t>
      </w:r>
      <w:r w:rsidR="008901D0">
        <w:rPr>
          <w:spacing w:val="-1"/>
        </w:rPr>
        <w:t>formie</w:t>
      </w:r>
      <w:r w:rsidR="008901D0">
        <w:rPr>
          <w:spacing w:val="34"/>
        </w:rPr>
        <w:t xml:space="preserve"> </w:t>
      </w:r>
      <w:r w:rsidR="008901D0">
        <w:rPr>
          <w:spacing w:val="-1"/>
        </w:rPr>
        <w:t>faktury</w:t>
      </w:r>
      <w:r w:rsidR="008901D0">
        <w:rPr>
          <w:spacing w:val="63"/>
        </w:rPr>
        <w:t xml:space="preserve"> </w:t>
      </w:r>
      <w:r w:rsidR="008901D0">
        <w:rPr>
          <w:spacing w:val="-1"/>
        </w:rPr>
        <w:t>elektronicznej</w:t>
      </w:r>
      <w:r>
        <w:rPr>
          <w:spacing w:val="-1"/>
        </w:rPr>
        <w:t>.</w:t>
      </w:r>
    </w:p>
    <w:p w:rsidR="008901D0" w:rsidRDefault="008901D0" w:rsidP="00493FE1">
      <w:pPr>
        <w:pStyle w:val="Tekstpodstawowy"/>
        <w:numPr>
          <w:ilvl w:val="0"/>
          <w:numId w:val="38"/>
        </w:numPr>
        <w:kinsoku w:val="0"/>
        <w:overflowPunct w:val="0"/>
        <w:spacing w:line="300" w:lineRule="auto"/>
        <w:ind w:right="113"/>
        <w:jc w:val="both"/>
        <w:rPr>
          <w:spacing w:val="-1"/>
        </w:rPr>
      </w:pPr>
      <w:r>
        <w:t xml:space="preserve">Za </w:t>
      </w:r>
      <w:r>
        <w:rPr>
          <w:spacing w:val="-1"/>
        </w:rPr>
        <w:t>datę</w:t>
      </w:r>
      <w:r>
        <w:t xml:space="preserve"> </w:t>
      </w:r>
      <w:r>
        <w:rPr>
          <w:spacing w:val="-1"/>
        </w:rPr>
        <w:t>zapłaty</w:t>
      </w:r>
      <w:r>
        <w:rPr>
          <w:spacing w:val="1"/>
        </w:rPr>
        <w:t xml:space="preserve"> </w:t>
      </w:r>
      <w:r>
        <w:rPr>
          <w:spacing w:val="-1"/>
        </w:rPr>
        <w:t>uznaje</w:t>
      </w:r>
      <w:r>
        <w:rPr>
          <w:spacing w:val="-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rPr>
          <w:spacing w:val="-1"/>
        </w:rPr>
        <w:t>datę</w:t>
      </w:r>
      <w:r>
        <w:rPr>
          <w:spacing w:val="-2"/>
        </w:rPr>
        <w:t xml:space="preserve"> </w:t>
      </w:r>
      <w:r>
        <w:rPr>
          <w:spacing w:val="-1"/>
        </w:rPr>
        <w:t>obciążenia</w:t>
      </w:r>
      <w:r>
        <w:t xml:space="preserve"> </w:t>
      </w:r>
      <w:r>
        <w:rPr>
          <w:spacing w:val="-1"/>
        </w:rPr>
        <w:t>rachunku</w:t>
      </w:r>
      <w:r>
        <w:t xml:space="preserve"> </w:t>
      </w:r>
      <w:r>
        <w:rPr>
          <w:spacing w:val="-1"/>
        </w:rPr>
        <w:t>bankowego</w:t>
      </w:r>
      <w:r>
        <w:rPr>
          <w:spacing w:val="-2"/>
        </w:rPr>
        <w:t xml:space="preserve"> </w:t>
      </w:r>
      <w:r>
        <w:rPr>
          <w:spacing w:val="-1"/>
        </w:rPr>
        <w:t>Zamawiającemu</w:t>
      </w:r>
      <w:r>
        <w:rPr>
          <w:spacing w:val="-3"/>
        </w:rPr>
        <w:t xml:space="preserve"> </w:t>
      </w:r>
      <w:r>
        <w:rPr>
          <w:spacing w:val="-1"/>
        </w:rPr>
        <w:t>kwotą</w:t>
      </w:r>
      <w:r>
        <w:t xml:space="preserve"> </w:t>
      </w:r>
      <w:r>
        <w:rPr>
          <w:spacing w:val="-1"/>
        </w:rPr>
        <w:t>płatności.</w:t>
      </w:r>
      <w:r>
        <w:rPr>
          <w:spacing w:val="75"/>
        </w:rPr>
        <w:t xml:space="preserve"> </w:t>
      </w:r>
      <w:r>
        <w:rPr>
          <w:spacing w:val="-1"/>
        </w:rPr>
        <w:t>Termin</w:t>
      </w:r>
      <w:r>
        <w:rPr>
          <w:spacing w:val="16"/>
        </w:rPr>
        <w:t xml:space="preserve"> </w:t>
      </w:r>
      <w:r>
        <w:rPr>
          <w:spacing w:val="-1"/>
        </w:rPr>
        <w:t>zapłaty</w:t>
      </w:r>
      <w:r>
        <w:rPr>
          <w:spacing w:val="16"/>
        </w:rPr>
        <w:t xml:space="preserve"> </w:t>
      </w:r>
      <w:r>
        <w:rPr>
          <w:spacing w:val="-1"/>
        </w:rPr>
        <w:t>należności</w:t>
      </w:r>
      <w:r>
        <w:rPr>
          <w:spacing w:val="15"/>
        </w:rPr>
        <w:t xml:space="preserve"> </w:t>
      </w:r>
      <w:r>
        <w:rPr>
          <w:spacing w:val="-1"/>
        </w:rPr>
        <w:t>uważa</w:t>
      </w:r>
      <w:r>
        <w:rPr>
          <w:spacing w:val="14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zachowany,</w:t>
      </w:r>
      <w:r>
        <w:rPr>
          <w:spacing w:val="18"/>
        </w:rPr>
        <w:t xml:space="preserve"> </w:t>
      </w:r>
      <w:r>
        <w:rPr>
          <w:spacing w:val="-1"/>
        </w:rPr>
        <w:t>jeżeli</w:t>
      </w:r>
      <w:r>
        <w:rPr>
          <w:spacing w:val="14"/>
        </w:rPr>
        <w:t xml:space="preserve"> </w:t>
      </w:r>
      <w:r>
        <w:rPr>
          <w:spacing w:val="-1"/>
        </w:rPr>
        <w:t>obciążenie</w:t>
      </w:r>
      <w:r>
        <w:rPr>
          <w:spacing w:val="18"/>
        </w:rPr>
        <w:t xml:space="preserve"> </w:t>
      </w:r>
      <w:r>
        <w:rPr>
          <w:spacing w:val="-1"/>
        </w:rPr>
        <w:t>rachunku</w:t>
      </w:r>
      <w:r>
        <w:rPr>
          <w:spacing w:val="17"/>
        </w:rPr>
        <w:t xml:space="preserve"> </w:t>
      </w:r>
      <w:r>
        <w:rPr>
          <w:spacing w:val="-1"/>
        </w:rPr>
        <w:t>bankowego</w:t>
      </w:r>
      <w:r>
        <w:rPr>
          <w:spacing w:val="63"/>
        </w:rPr>
        <w:t xml:space="preserve"> </w:t>
      </w:r>
      <w:r>
        <w:rPr>
          <w:spacing w:val="-1"/>
        </w:rPr>
        <w:t>Zamawiającemu nastąpi najpóźniej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ostatnim</w:t>
      </w:r>
      <w:r>
        <w:rPr>
          <w:spacing w:val="1"/>
        </w:rPr>
        <w:t xml:space="preserve"> </w:t>
      </w:r>
      <w:r>
        <w:rPr>
          <w:spacing w:val="-1"/>
        </w:rPr>
        <w:t>dniu płatności.</w:t>
      </w:r>
    </w:p>
    <w:p w:rsidR="008901D0" w:rsidRDefault="008901D0" w:rsidP="00493FE1">
      <w:pPr>
        <w:pStyle w:val="Tekstpodstawowy"/>
        <w:numPr>
          <w:ilvl w:val="0"/>
          <w:numId w:val="38"/>
        </w:numPr>
        <w:kinsoku w:val="0"/>
        <w:overflowPunct w:val="0"/>
        <w:spacing w:line="300" w:lineRule="auto"/>
        <w:ind w:right="117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47"/>
        </w:rPr>
        <w:t xml:space="preserve"> </w:t>
      </w:r>
      <w:r>
        <w:rPr>
          <w:spacing w:val="-2"/>
        </w:rPr>
        <w:t>bez</w:t>
      </w:r>
      <w:r>
        <w:rPr>
          <w:spacing w:val="48"/>
        </w:rPr>
        <w:t xml:space="preserve"> </w:t>
      </w:r>
      <w:r>
        <w:rPr>
          <w:spacing w:val="-1"/>
        </w:rPr>
        <w:t>pisemnej</w:t>
      </w:r>
      <w:r>
        <w:rPr>
          <w:spacing w:val="46"/>
        </w:rPr>
        <w:t xml:space="preserve"> </w:t>
      </w:r>
      <w:r>
        <w:rPr>
          <w:spacing w:val="-1"/>
        </w:rPr>
        <w:t>zgody</w:t>
      </w:r>
      <w:r>
        <w:rPr>
          <w:spacing w:val="46"/>
        </w:rPr>
        <w:t xml:space="preserve"> </w:t>
      </w:r>
      <w:r>
        <w:rPr>
          <w:spacing w:val="-1"/>
        </w:rPr>
        <w:t>Zamawiającego</w:t>
      </w:r>
      <w:r>
        <w:rPr>
          <w:spacing w:val="49"/>
        </w:rPr>
        <w:t xml:space="preserve"> </w:t>
      </w:r>
      <w:r>
        <w:rPr>
          <w:spacing w:val="-2"/>
        </w:rPr>
        <w:t>nie</w:t>
      </w:r>
      <w:r>
        <w:rPr>
          <w:spacing w:val="46"/>
        </w:rPr>
        <w:t xml:space="preserve"> </w:t>
      </w:r>
      <w:r>
        <w:rPr>
          <w:spacing w:val="-1"/>
        </w:rPr>
        <w:t>może</w:t>
      </w:r>
      <w:r>
        <w:rPr>
          <w:spacing w:val="49"/>
        </w:rPr>
        <w:t xml:space="preserve"> </w:t>
      </w:r>
      <w:r>
        <w:rPr>
          <w:spacing w:val="-1"/>
        </w:rPr>
        <w:t>przenieść</w:t>
      </w:r>
      <w:r>
        <w:rPr>
          <w:spacing w:val="46"/>
        </w:rPr>
        <w:t xml:space="preserve"> </w:t>
      </w:r>
      <w:r>
        <w:rPr>
          <w:spacing w:val="-1"/>
        </w:rPr>
        <w:t>wierzytelności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rPr>
          <w:spacing w:val="-1"/>
        </w:rPr>
        <w:t>osobę</w:t>
      </w:r>
      <w:r>
        <w:rPr>
          <w:spacing w:val="65"/>
        </w:rPr>
        <w:t xml:space="preserve"> </w:t>
      </w:r>
      <w:r>
        <w:t>trzecią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rPr>
          <w:spacing w:val="-1"/>
        </w:rPr>
        <w:t>dokonywać</w:t>
      </w:r>
      <w:r>
        <w:t xml:space="preserve"> </w:t>
      </w:r>
      <w:r>
        <w:rPr>
          <w:spacing w:val="-1"/>
        </w:rPr>
        <w:t>potrąceń.</w:t>
      </w:r>
    </w:p>
    <w:p w:rsidR="008901D0" w:rsidRDefault="008901D0">
      <w:pPr>
        <w:pStyle w:val="Tekstpodstawowy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8901D0" w:rsidRDefault="008901D0">
      <w:pPr>
        <w:pStyle w:val="Tekstpodstawowy"/>
        <w:kinsoku w:val="0"/>
        <w:overflowPunct w:val="0"/>
        <w:ind w:left="3134" w:right="2777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</w:t>
      </w:r>
      <w:r w:rsidR="00AD6139">
        <w:rPr>
          <w:b/>
          <w:bCs/>
          <w:spacing w:val="-1"/>
          <w:sz w:val="20"/>
          <w:szCs w:val="20"/>
        </w:rPr>
        <w:t>7</w:t>
      </w:r>
    </w:p>
    <w:p w:rsidR="008901D0" w:rsidRDefault="008901D0">
      <w:pPr>
        <w:pStyle w:val="Tekstpodstawowy"/>
        <w:kinsoku w:val="0"/>
        <w:overflowPunct w:val="0"/>
        <w:spacing w:before="92"/>
        <w:ind w:left="3134" w:right="2783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Ubezpieczenie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odpowiedzialności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lastRenderedPageBreak/>
        <w:t>cywilnej</w:t>
      </w:r>
    </w:p>
    <w:p w:rsidR="00563738" w:rsidRDefault="00563738" w:rsidP="00563738">
      <w:pPr>
        <w:pStyle w:val="Tekstpodstawowy"/>
        <w:numPr>
          <w:ilvl w:val="0"/>
          <w:numId w:val="35"/>
        </w:numPr>
        <w:tabs>
          <w:tab w:val="left" w:pos="508"/>
        </w:tabs>
        <w:kinsoku w:val="0"/>
        <w:overflowPunct w:val="0"/>
        <w:spacing w:before="57" w:line="302" w:lineRule="auto"/>
        <w:ind w:right="111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28"/>
        </w:rPr>
        <w:t xml:space="preserve"> </w:t>
      </w:r>
      <w:r>
        <w:t>jest</w:t>
      </w:r>
      <w:r>
        <w:rPr>
          <w:spacing w:val="30"/>
        </w:rPr>
        <w:t xml:space="preserve"> </w:t>
      </w:r>
      <w:r>
        <w:rPr>
          <w:spacing w:val="-1"/>
        </w:rPr>
        <w:t>zobowiązany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rPr>
          <w:spacing w:val="-1"/>
        </w:rPr>
        <w:t>posiadania</w:t>
      </w:r>
      <w:r>
        <w:rPr>
          <w:spacing w:val="28"/>
        </w:rPr>
        <w:t xml:space="preserve"> </w:t>
      </w:r>
      <w:r>
        <w:rPr>
          <w:spacing w:val="-1"/>
        </w:rPr>
        <w:t>przez</w:t>
      </w:r>
      <w:r>
        <w:rPr>
          <w:spacing w:val="29"/>
        </w:rPr>
        <w:t xml:space="preserve"> </w:t>
      </w:r>
      <w:r>
        <w:rPr>
          <w:spacing w:val="-1"/>
        </w:rPr>
        <w:t>cały</w:t>
      </w:r>
      <w:r>
        <w:rPr>
          <w:spacing w:val="30"/>
        </w:rPr>
        <w:t xml:space="preserve"> </w:t>
      </w:r>
      <w:r>
        <w:rPr>
          <w:spacing w:val="-1"/>
        </w:rPr>
        <w:t>czas</w:t>
      </w:r>
      <w:r>
        <w:rPr>
          <w:spacing w:val="28"/>
        </w:rPr>
        <w:t xml:space="preserve"> </w:t>
      </w:r>
      <w:r>
        <w:rPr>
          <w:spacing w:val="-1"/>
        </w:rPr>
        <w:t>trwania</w:t>
      </w:r>
      <w:r>
        <w:rPr>
          <w:spacing w:val="29"/>
        </w:rPr>
        <w:t xml:space="preserve"> </w:t>
      </w:r>
      <w:r>
        <w:rPr>
          <w:spacing w:val="-1"/>
        </w:rPr>
        <w:t>umowy</w:t>
      </w:r>
      <w:r>
        <w:rPr>
          <w:spacing w:val="30"/>
        </w:rPr>
        <w:t xml:space="preserve"> </w:t>
      </w:r>
      <w:r>
        <w:rPr>
          <w:spacing w:val="-1"/>
        </w:rPr>
        <w:t>ubezpieczenia</w:t>
      </w:r>
      <w:r>
        <w:rPr>
          <w:spacing w:val="27"/>
        </w:rPr>
        <w:t xml:space="preserve"> </w:t>
      </w:r>
      <w:r>
        <w:rPr>
          <w:spacing w:val="-1"/>
        </w:rPr>
        <w:t>od</w:t>
      </w:r>
      <w:r>
        <w:rPr>
          <w:spacing w:val="69"/>
        </w:rPr>
        <w:t xml:space="preserve"> </w:t>
      </w:r>
      <w:r>
        <w:rPr>
          <w:spacing w:val="-1"/>
        </w:rPr>
        <w:t>odpowiedzialności</w:t>
      </w:r>
      <w:r>
        <w:rPr>
          <w:spacing w:val="26"/>
        </w:rPr>
        <w:t xml:space="preserve"> </w:t>
      </w:r>
      <w:r>
        <w:rPr>
          <w:spacing w:val="-1"/>
        </w:rPr>
        <w:t>cywilnej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zakresie</w:t>
      </w:r>
      <w:r>
        <w:rPr>
          <w:spacing w:val="27"/>
        </w:rPr>
        <w:t xml:space="preserve"> </w:t>
      </w:r>
      <w:r>
        <w:rPr>
          <w:spacing w:val="-1"/>
        </w:rPr>
        <w:t>prowadzonej</w:t>
      </w:r>
      <w:r>
        <w:rPr>
          <w:spacing w:val="27"/>
        </w:rPr>
        <w:t xml:space="preserve"> </w:t>
      </w:r>
      <w:r>
        <w:rPr>
          <w:spacing w:val="-1"/>
        </w:rPr>
        <w:t>działalności</w:t>
      </w:r>
      <w:r>
        <w:rPr>
          <w:spacing w:val="27"/>
        </w:rPr>
        <w:t xml:space="preserve"> </w:t>
      </w:r>
      <w:r>
        <w:rPr>
          <w:spacing w:val="-1"/>
        </w:rPr>
        <w:t>gospodarczej</w:t>
      </w:r>
      <w:r>
        <w:rPr>
          <w:spacing w:val="28"/>
        </w:rPr>
        <w:t xml:space="preserve"> </w:t>
      </w:r>
      <w:r>
        <w:rPr>
          <w:spacing w:val="-1"/>
        </w:rPr>
        <w:t>związanej</w:t>
      </w:r>
      <w:r>
        <w:rPr>
          <w:spacing w:val="27"/>
        </w:rPr>
        <w:t xml:space="preserve"> </w:t>
      </w:r>
      <w:r>
        <w:t>z</w:t>
      </w:r>
      <w:r>
        <w:rPr>
          <w:spacing w:val="83"/>
        </w:rPr>
        <w:t xml:space="preserve"> </w:t>
      </w:r>
      <w:r>
        <w:rPr>
          <w:spacing w:val="-1"/>
        </w:rPr>
        <w:t>przedmiotem</w:t>
      </w:r>
      <w:r>
        <w:rPr>
          <w:spacing w:val="-6"/>
        </w:rPr>
        <w:t xml:space="preserve"> </w:t>
      </w:r>
      <w:r>
        <w:rPr>
          <w:spacing w:val="-1"/>
        </w:rPr>
        <w:t>zamówienia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sumę</w:t>
      </w:r>
      <w:r>
        <w:rPr>
          <w:spacing w:val="-6"/>
        </w:rPr>
        <w:t xml:space="preserve"> </w:t>
      </w:r>
      <w:r>
        <w:rPr>
          <w:spacing w:val="-1"/>
        </w:rPr>
        <w:t>ubezpieczenia</w:t>
      </w:r>
      <w:r>
        <w:rPr>
          <w:spacing w:val="-7"/>
        </w:rPr>
        <w:t xml:space="preserve"> </w:t>
      </w:r>
      <w:r>
        <w:rPr>
          <w:spacing w:val="-2"/>
        </w:rPr>
        <w:t>co</w:t>
      </w:r>
      <w:r>
        <w:rPr>
          <w:spacing w:val="-10"/>
        </w:rPr>
        <w:t xml:space="preserve"> </w:t>
      </w:r>
      <w:r>
        <w:rPr>
          <w:spacing w:val="-1"/>
        </w:rPr>
        <w:t>najmniej</w:t>
      </w:r>
      <w:r>
        <w:rPr>
          <w:spacing w:val="-8"/>
        </w:rPr>
        <w:t xml:space="preserve"> 1.</w:t>
      </w:r>
      <w:r>
        <w:rPr>
          <w:spacing w:val="-2"/>
        </w:rPr>
        <w:t>000.000,00</w:t>
      </w:r>
      <w:r>
        <w:rPr>
          <w:spacing w:val="-9"/>
        </w:rPr>
        <w:t xml:space="preserve"> </w:t>
      </w:r>
      <w:r>
        <w:rPr>
          <w:spacing w:val="-1"/>
        </w:rPr>
        <w:t>PLN.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każde</w:t>
      </w:r>
      <w:r>
        <w:rPr>
          <w:spacing w:val="-6"/>
        </w:rPr>
        <w:t xml:space="preserve"> </w:t>
      </w:r>
      <w:r>
        <w:rPr>
          <w:spacing w:val="-1"/>
        </w:rPr>
        <w:t>żądanie</w:t>
      </w:r>
      <w:r>
        <w:rPr>
          <w:spacing w:val="85"/>
        </w:rPr>
        <w:t xml:space="preserve"> </w:t>
      </w:r>
      <w:r>
        <w:rPr>
          <w:spacing w:val="-1"/>
        </w:rPr>
        <w:t>Zamawiającego</w:t>
      </w:r>
      <w:r>
        <w:rPr>
          <w:spacing w:val="9"/>
        </w:rPr>
        <w:t xml:space="preserve"> </w:t>
      </w:r>
      <w:r>
        <w:rPr>
          <w:spacing w:val="-1"/>
        </w:rPr>
        <w:t>Wykonawca</w:t>
      </w:r>
      <w:r>
        <w:rPr>
          <w:spacing w:val="10"/>
        </w:rPr>
        <w:t xml:space="preserve"> </w:t>
      </w:r>
      <w:r>
        <w:rPr>
          <w:spacing w:val="-1"/>
        </w:rPr>
        <w:t>przedstawi</w:t>
      </w:r>
      <w:r>
        <w:rPr>
          <w:spacing w:val="10"/>
        </w:rPr>
        <w:t xml:space="preserve"> </w:t>
      </w:r>
      <w:r>
        <w:rPr>
          <w:spacing w:val="-1"/>
        </w:rPr>
        <w:t>dowód</w:t>
      </w:r>
      <w:r>
        <w:rPr>
          <w:spacing w:val="10"/>
        </w:rPr>
        <w:t xml:space="preserve"> </w:t>
      </w:r>
      <w:r>
        <w:rPr>
          <w:spacing w:val="-1"/>
        </w:rPr>
        <w:t>zapłaty</w:t>
      </w:r>
      <w:r>
        <w:rPr>
          <w:spacing w:val="9"/>
        </w:rPr>
        <w:t xml:space="preserve"> </w:t>
      </w:r>
      <w:r>
        <w:rPr>
          <w:spacing w:val="-1"/>
        </w:rPr>
        <w:t>składki</w:t>
      </w:r>
      <w:r>
        <w:rPr>
          <w:spacing w:val="10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tytułu</w:t>
      </w:r>
      <w:r>
        <w:rPr>
          <w:spacing w:val="10"/>
        </w:rPr>
        <w:t xml:space="preserve"> </w:t>
      </w:r>
      <w:r>
        <w:rPr>
          <w:spacing w:val="-1"/>
        </w:rPr>
        <w:t>zawarcia</w:t>
      </w:r>
      <w:r>
        <w:rPr>
          <w:spacing w:val="10"/>
        </w:rPr>
        <w:t xml:space="preserve"> </w:t>
      </w:r>
      <w:r>
        <w:rPr>
          <w:spacing w:val="-1"/>
        </w:rPr>
        <w:t>powyższej</w:t>
      </w:r>
      <w:r>
        <w:rPr>
          <w:spacing w:val="59"/>
        </w:rPr>
        <w:t xml:space="preserve"> </w:t>
      </w:r>
      <w:r>
        <w:rPr>
          <w:spacing w:val="-1"/>
        </w:rPr>
        <w:t>umowy ubezpieczenia.</w:t>
      </w:r>
    </w:p>
    <w:p w:rsidR="008901D0" w:rsidRDefault="008901D0" w:rsidP="00563738">
      <w:pPr>
        <w:pStyle w:val="Tekstpodstawowy"/>
        <w:numPr>
          <w:ilvl w:val="0"/>
          <w:numId w:val="35"/>
        </w:numPr>
        <w:kinsoku w:val="0"/>
        <w:overflowPunct w:val="0"/>
        <w:spacing w:before="92" w:line="302" w:lineRule="auto"/>
        <w:ind w:right="116"/>
        <w:jc w:val="both"/>
        <w:rPr>
          <w:spacing w:val="-1"/>
        </w:rPr>
      </w:pPr>
      <w:r>
        <w:rPr>
          <w:spacing w:val="-1"/>
        </w:rPr>
        <w:t>Potwierdzona</w:t>
      </w:r>
      <w:r>
        <w:rPr>
          <w:spacing w:val="48"/>
        </w:rPr>
        <w:t xml:space="preserve"> </w:t>
      </w:r>
      <w:r>
        <w:rPr>
          <w:spacing w:val="-1"/>
        </w:rPr>
        <w:t>za</w:t>
      </w:r>
      <w:r>
        <w:rPr>
          <w:spacing w:val="46"/>
        </w:rPr>
        <w:t xml:space="preserve"> </w:t>
      </w:r>
      <w:r>
        <w:rPr>
          <w:spacing w:val="-1"/>
        </w:rPr>
        <w:t>zgodność</w:t>
      </w:r>
      <w:r>
        <w:rPr>
          <w:spacing w:val="46"/>
        </w:rPr>
        <w:t xml:space="preserve"> </w:t>
      </w:r>
      <w:r>
        <w:t>z</w:t>
      </w:r>
      <w:r>
        <w:rPr>
          <w:spacing w:val="46"/>
        </w:rPr>
        <w:t xml:space="preserve"> </w:t>
      </w:r>
      <w:r>
        <w:rPr>
          <w:spacing w:val="-1"/>
        </w:rPr>
        <w:t>oryginałem</w:t>
      </w:r>
      <w:r>
        <w:rPr>
          <w:spacing w:val="47"/>
        </w:rPr>
        <w:t xml:space="preserve"> </w:t>
      </w:r>
      <w:r>
        <w:rPr>
          <w:spacing w:val="-1"/>
        </w:rPr>
        <w:t>kopia</w:t>
      </w:r>
      <w:r>
        <w:rPr>
          <w:spacing w:val="48"/>
        </w:rPr>
        <w:t xml:space="preserve"> </w:t>
      </w:r>
      <w:r>
        <w:rPr>
          <w:spacing w:val="-1"/>
        </w:rPr>
        <w:t>dokumentu</w:t>
      </w:r>
      <w:r>
        <w:rPr>
          <w:spacing w:val="45"/>
        </w:rPr>
        <w:t xml:space="preserve"> </w:t>
      </w:r>
      <w:r>
        <w:rPr>
          <w:spacing w:val="73"/>
        </w:rPr>
        <w:t xml:space="preserve"> </w:t>
      </w:r>
      <w:r w:rsidR="00563738">
        <w:rPr>
          <w:spacing w:val="-1"/>
        </w:rPr>
        <w:t>ubezpieczenia</w:t>
      </w:r>
      <w:r w:rsidR="00563738">
        <w:rPr>
          <w:spacing w:val="-2"/>
        </w:rPr>
        <w:t xml:space="preserve"> </w:t>
      </w:r>
      <w:r>
        <w:rPr>
          <w:spacing w:val="-1"/>
        </w:rPr>
        <w:t>Wykonawc</w:t>
      </w:r>
      <w:r w:rsidR="00563738">
        <w:rPr>
          <w:spacing w:val="-1"/>
        </w:rPr>
        <w:t>y</w:t>
      </w:r>
      <w:r>
        <w:rPr>
          <w:spacing w:val="1"/>
        </w:rPr>
        <w:t xml:space="preserve"> </w:t>
      </w:r>
      <w:r>
        <w:t>stanowi</w:t>
      </w:r>
      <w:r>
        <w:rPr>
          <w:spacing w:val="-1"/>
        </w:rPr>
        <w:t xml:space="preserve"> załącznik</w:t>
      </w:r>
      <w:r>
        <w:t xml:space="preserve"> </w:t>
      </w:r>
      <w:r w:rsidR="00AD6139">
        <w:t>do</w:t>
      </w:r>
      <w:r>
        <w:rPr>
          <w:spacing w:val="1"/>
        </w:rPr>
        <w:t xml:space="preserve"> </w:t>
      </w:r>
      <w:r>
        <w:rPr>
          <w:spacing w:val="-1"/>
        </w:rPr>
        <w:t>umowy.</w:t>
      </w:r>
    </w:p>
    <w:p w:rsidR="008901D0" w:rsidRPr="00AD6139" w:rsidRDefault="008901D0" w:rsidP="00563738">
      <w:pPr>
        <w:pStyle w:val="Tekstpodstawowy"/>
        <w:numPr>
          <w:ilvl w:val="0"/>
          <w:numId w:val="35"/>
        </w:numPr>
        <w:tabs>
          <w:tab w:val="left" w:pos="400"/>
        </w:tabs>
        <w:kinsoku w:val="0"/>
        <w:overflowPunct w:val="0"/>
        <w:spacing w:before="70"/>
        <w:rPr>
          <w:spacing w:val="-1"/>
        </w:rPr>
      </w:pPr>
      <w:r w:rsidRPr="00AD6139">
        <w:rPr>
          <w:spacing w:val="-1"/>
        </w:rPr>
        <w:t>Wykonawca</w:t>
      </w:r>
      <w:r>
        <w:t xml:space="preserve"> </w:t>
      </w:r>
      <w:r w:rsidRPr="00AD6139">
        <w:rPr>
          <w:spacing w:val="10"/>
        </w:rPr>
        <w:t xml:space="preserve"> </w:t>
      </w:r>
      <w:r w:rsidRPr="00AD6139">
        <w:rPr>
          <w:spacing w:val="-1"/>
        </w:rPr>
        <w:t>zobowiązany</w:t>
      </w:r>
      <w:r>
        <w:t xml:space="preserve"> </w:t>
      </w:r>
      <w:r w:rsidRPr="00AD6139">
        <w:rPr>
          <w:spacing w:val="9"/>
        </w:rPr>
        <w:t xml:space="preserve"> </w:t>
      </w:r>
      <w:r>
        <w:t xml:space="preserve">jest </w:t>
      </w:r>
      <w:r w:rsidRPr="00AD6139">
        <w:rPr>
          <w:spacing w:val="11"/>
        </w:rPr>
        <w:t xml:space="preserve"> </w:t>
      </w:r>
      <w:r w:rsidRPr="00AD6139">
        <w:rPr>
          <w:spacing w:val="-1"/>
        </w:rPr>
        <w:t>utrzymać</w:t>
      </w:r>
      <w:r>
        <w:t xml:space="preserve"> </w:t>
      </w:r>
      <w:r w:rsidRPr="00AD6139">
        <w:rPr>
          <w:spacing w:val="10"/>
        </w:rPr>
        <w:t xml:space="preserve"> </w:t>
      </w:r>
      <w:r w:rsidRPr="00AD6139">
        <w:rPr>
          <w:spacing w:val="-1"/>
        </w:rPr>
        <w:t>ubezpieczenie</w:t>
      </w:r>
      <w:r>
        <w:t xml:space="preserve"> </w:t>
      </w:r>
      <w:r w:rsidRPr="00AD6139">
        <w:rPr>
          <w:spacing w:val="11"/>
        </w:rPr>
        <w:t xml:space="preserve"> </w:t>
      </w:r>
      <w:r w:rsidRPr="00AD6139">
        <w:rPr>
          <w:spacing w:val="-1"/>
        </w:rPr>
        <w:t>przez</w:t>
      </w:r>
      <w:r>
        <w:t xml:space="preserve"> </w:t>
      </w:r>
      <w:r w:rsidRPr="00AD6139">
        <w:rPr>
          <w:spacing w:val="10"/>
        </w:rPr>
        <w:t xml:space="preserve"> </w:t>
      </w:r>
      <w:r>
        <w:t xml:space="preserve">cały </w:t>
      </w:r>
      <w:r w:rsidRPr="00AD6139">
        <w:rPr>
          <w:spacing w:val="9"/>
        </w:rPr>
        <w:t xml:space="preserve"> </w:t>
      </w:r>
      <w:r w:rsidRPr="00AD6139">
        <w:rPr>
          <w:spacing w:val="-1"/>
        </w:rPr>
        <w:t>okres</w:t>
      </w:r>
      <w:r>
        <w:t xml:space="preserve"> </w:t>
      </w:r>
      <w:r w:rsidRPr="00AD6139">
        <w:rPr>
          <w:spacing w:val="11"/>
        </w:rPr>
        <w:t xml:space="preserve"> </w:t>
      </w:r>
      <w:r w:rsidRPr="00AD6139">
        <w:rPr>
          <w:spacing w:val="-1"/>
        </w:rPr>
        <w:t>realizacji</w:t>
      </w:r>
      <w:r>
        <w:t xml:space="preserve"> </w:t>
      </w:r>
      <w:r w:rsidRPr="00AD6139">
        <w:rPr>
          <w:spacing w:val="10"/>
        </w:rPr>
        <w:t xml:space="preserve"> </w:t>
      </w:r>
      <w:r w:rsidRPr="00AD6139">
        <w:rPr>
          <w:spacing w:val="-1"/>
        </w:rPr>
        <w:t>przedmiotu</w:t>
      </w:r>
      <w:r w:rsidR="00AD6139">
        <w:rPr>
          <w:spacing w:val="-1"/>
        </w:rPr>
        <w:t xml:space="preserve"> </w:t>
      </w:r>
      <w:r w:rsidRPr="00AD6139">
        <w:rPr>
          <w:spacing w:val="-1"/>
        </w:rPr>
        <w:t>umowy.</w:t>
      </w:r>
    </w:p>
    <w:p w:rsidR="008901D0" w:rsidRDefault="008901D0" w:rsidP="00563738">
      <w:pPr>
        <w:pStyle w:val="Tekstpodstawowy"/>
        <w:numPr>
          <w:ilvl w:val="0"/>
          <w:numId w:val="35"/>
        </w:numPr>
        <w:tabs>
          <w:tab w:val="left" w:pos="400"/>
        </w:tabs>
        <w:kinsoku w:val="0"/>
        <w:overflowPunct w:val="0"/>
        <w:spacing w:before="70" w:line="302" w:lineRule="auto"/>
        <w:ind w:right="113"/>
        <w:jc w:val="both"/>
      </w:pPr>
      <w:r>
        <w:t>W</w:t>
      </w:r>
      <w:r>
        <w:rPr>
          <w:spacing w:val="-2"/>
        </w:rPr>
        <w:t xml:space="preserve"> </w:t>
      </w:r>
      <w:r>
        <w:rPr>
          <w:spacing w:val="-1"/>
        </w:rPr>
        <w:t>przypadku</w:t>
      </w:r>
      <w:r>
        <w:rPr>
          <w:spacing w:val="-3"/>
        </w:rPr>
        <w:t xml:space="preserve"> </w:t>
      </w:r>
      <w:r>
        <w:rPr>
          <w:spacing w:val="-1"/>
        </w:rPr>
        <w:t>ubezpieczenia</w:t>
      </w:r>
      <w:r>
        <w:rPr>
          <w:spacing w:val="-2"/>
        </w:rPr>
        <w:t xml:space="preserve"> </w:t>
      </w:r>
      <w:r>
        <w:rPr>
          <w:spacing w:val="-1"/>
        </w:rPr>
        <w:t>opłacanego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ratach</w:t>
      </w:r>
      <w:r>
        <w:rPr>
          <w:spacing w:val="-3"/>
        </w:rPr>
        <w:t xml:space="preserve"> </w:t>
      </w:r>
      <w:r>
        <w:rPr>
          <w:spacing w:val="-1"/>
        </w:rPr>
        <w:t>Wykonawca</w:t>
      </w:r>
      <w:r>
        <w:rPr>
          <w:spacing w:val="-4"/>
        </w:rPr>
        <w:t xml:space="preserve"> </w:t>
      </w:r>
      <w:r>
        <w:rPr>
          <w:spacing w:val="-1"/>
        </w:rPr>
        <w:t>każdorazowo przekaże</w:t>
      </w:r>
      <w:r>
        <w:rPr>
          <w:spacing w:val="-3"/>
        </w:rPr>
        <w:t xml:space="preserve"> </w:t>
      </w:r>
      <w:r>
        <w:rPr>
          <w:spacing w:val="-1"/>
        </w:rPr>
        <w:t>niezwłocznie</w:t>
      </w:r>
      <w:r>
        <w:rPr>
          <w:spacing w:val="77"/>
        </w:rPr>
        <w:t xml:space="preserve"> </w:t>
      </w:r>
      <w:r>
        <w:rPr>
          <w:spacing w:val="-1"/>
        </w:rPr>
        <w:t>Zamawiającemu potwierdzenie</w:t>
      </w:r>
      <w:r>
        <w:rPr>
          <w:spacing w:val="-2"/>
        </w:rPr>
        <w:t xml:space="preserve"> </w:t>
      </w:r>
      <w:r>
        <w:rPr>
          <w:spacing w:val="-1"/>
        </w:rPr>
        <w:t>opłacenia</w:t>
      </w:r>
      <w:r>
        <w:rPr>
          <w:spacing w:val="-3"/>
        </w:rPr>
        <w:t xml:space="preserve"> </w:t>
      </w:r>
      <w:r>
        <w:t>raty.</w:t>
      </w:r>
    </w:p>
    <w:p w:rsidR="008901D0" w:rsidRDefault="008901D0" w:rsidP="00563738">
      <w:pPr>
        <w:pStyle w:val="Tekstpodstawowy"/>
        <w:numPr>
          <w:ilvl w:val="0"/>
          <w:numId w:val="35"/>
        </w:numPr>
        <w:tabs>
          <w:tab w:val="left" w:pos="400"/>
        </w:tabs>
        <w:kinsoku w:val="0"/>
        <w:overflowPunct w:val="0"/>
        <w:spacing w:line="301" w:lineRule="auto"/>
        <w:ind w:right="115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35"/>
        </w:rPr>
        <w:t xml:space="preserve"> </w:t>
      </w:r>
      <w:r>
        <w:rPr>
          <w:spacing w:val="-1"/>
        </w:rPr>
        <w:t>zobowiązany</w:t>
      </w:r>
      <w:r>
        <w:rPr>
          <w:spacing w:val="34"/>
        </w:rPr>
        <w:t xml:space="preserve"> </w:t>
      </w:r>
      <w:r>
        <w:t>jest</w:t>
      </w:r>
      <w:r>
        <w:rPr>
          <w:spacing w:val="37"/>
        </w:rPr>
        <w:t xml:space="preserve"> </w:t>
      </w:r>
      <w:r>
        <w:rPr>
          <w:spacing w:val="-1"/>
        </w:rPr>
        <w:t>przekazać</w:t>
      </w:r>
      <w:r>
        <w:rPr>
          <w:spacing w:val="35"/>
        </w:rPr>
        <w:t xml:space="preserve"> </w:t>
      </w:r>
      <w:r>
        <w:rPr>
          <w:spacing w:val="-1"/>
        </w:rPr>
        <w:t>Zamawiającemu,</w:t>
      </w:r>
      <w:r>
        <w:rPr>
          <w:spacing w:val="36"/>
        </w:rPr>
        <w:t xml:space="preserve"> </w:t>
      </w:r>
      <w:r>
        <w:rPr>
          <w:spacing w:val="-1"/>
        </w:rPr>
        <w:t>najpóźniej</w:t>
      </w:r>
      <w:r>
        <w:rPr>
          <w:spacing w:val="34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dniu,</w:t>
      </w:r>
      <w:r>
        <w:rPr>
          <w:spacing w:val="33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którym</w:t>
      </w:r>
      <w:r>
        <w:rPr>
          <w:spacing w:val="35"/>
        </w:rPr>
        <w:t xml:space="preserve"> </w:t>
      </w:r>
      <w:r>
        <w:rPr>
          <w:spacing w:val="-1"/>
        </w:rPr>
        <w:t>upływa</w:t>
      </w:r>
      <w:r>
        <w:rPr>
          <w:spacing w:val="51"/>
        </w:rPr>
        <w:t xml:space="preserve"> </w:t>
      </w:r>
      <w:r>
        <w:rPr>
          <w:spacing w:val="-1"/>
        </w:rPr>
        <w:t>okres</w:t>
      </w:r>
      <w:r>
        <w:rPr>
          <w:spacing w:val="-7"/>
        </w:rPr>
        <w:t xml:space="preserve"> </w:t>
      </w:r>
      <w:r>
        <w:rPr>
          <w:spacing w:val="-1"/>
        </w:rPr>
        <w:t>dotychczasowego</w:t>
      </w:r>
      <w:r>
        <w:rPr>
          <w:spacing w:val="-6"/>
        </w:rPr>
        <w:t xml:space="preserve"> </w:t>
      </w:r>
      <w:r>
        <w:rPr>
          <w:spacing w:val="-1"/>
        </w:rPr>
        <w:t>ubezpieczenia,</w:t>
      </w:r>
      <w:r>
        <w:rPr>
          <w:spacing w:val="-8"/>
        </w:rPr>
        <w:t xml:space="preserve"> </w:t>
      </w:r>
      <w:r>
        <w:rPr>
          <w:spacing w:val="-1"/>
        </w:rPr>
        <w:t>dokumenty</w:t>
      </w:r>
      <w:r>
        <w:rPr>
          <w:spacing w:val="-9"/>
        </w:rPr>
        <w:t xml:space="preserve"> </w:t>
      </w:r>
      <w:r>
        <w:rPr>
          <w:spacing w:val="-1"/>
        </w:rPr>
        <w:t>(potwierdzone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1"/>
        </w:rPr>
        <w:t>zgodność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oryginałem</w:t>
      </w:r>
      <w:r>
        <w:rPr>
          <w:spacing w:val="-8"/>
        </w:rPr>
        <w:t xml:space="preserve"> </w:t>
      </w:r>
      <w:r>
        <w:rPr>
          <w:spacing w:val="-1"/>
        </w:rPr>
        <w:t>kopie)</w:t>
      </w:r>
      <w:r>
        <w:rPr>
          <w:spacing w:val="79"/>
        </w:rPr>
        <w:t xml:space="preserve"> </w:t>
      </w:r>
      <w:r>
        <w:rPr>
          <w:spacing w:val="-1"/>
        </w:rPr>
        <w:t>potwierdzające</w:t>
      </w:r>
      <w:r>
        <w:rPr>
          <w:spacing w:val="-2"/>
        </w:rPr>
        <w:t xml:space="preserve"> </w:t>
      </w:r>
      <w:r>
        <w:rPr>
          <w:spacing w:val="-1"/>
        </w:rPr>
        <w:t>posiadanie</w:t>
      </w:r>
      <w:r>
        <w:rPr>
          <w:spacing w:val="-7"/>
        </w:rPr>
        <w:t xml:space="preserve"> </w:t>
      </w:r>
      <w:r>
        <w:rPr>
          <w:spacing w:val="-1"/>
        </w:rPr>
        <w:t>ubezpieczenia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kolejny</w:t>
      </w:r>
      <w:r>
        <w:rPr>
          <w:spacing w:val="-4"/>
        </w:rPr>
        <w:t xml:space="preserve"> </w:t>
      </w:r>
      <w:r>
        <w:rPr>
          <w:spacing w:val="-1"/>
        </w:rPr>
        <w:t>okres.</w:t>
      </w:r>
      <w:r>
        <w:rPr>
          <w:spacing w:val="-4"/>
        </w:rPr>
        <w:t xml:space="preserve"> </w:t>
      </w:r>
      <w:r>
        <w:rPr>
          <w:spacing w:val="-1"/>
        </w:rPr>
        <w:t>Dokumenty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stają</w:t>
      </w:r>
      <w:r>
        <w:rPr>
          <w:spacing w:val="-4"/>
        </w:rP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rPr>
          <w:spacing w:val="-1"/>
        </w:rPr>
        <w:t>załącznikiem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81"/>
        </w:rPr>
        <w:t xml:space="preserve"> </w:t>
      </w:r>
      <w:r>
        <w:rPr>
          <w:spacing w:val="-1"/>
        </w:rPr>
        <w:t xml:space="preserve">umowy </w:t>
      </w:r>
      <w:r>
        <w:t xml:space="preserve">bez </w:t>
      </w:r>
      <w:r>
        <w:rPr>
          <w:spacing w:val="-1"/>
        </w:rPr>
        <w:t>konieczności</w:t>
      </w:r>
      <w:r>
        <w:t xml:space="preserve"> </w:t>
      </w:r>
      <w:r>
        <w:rPr>
          <w:spacing w:val="-1"/>
        </w:rPr>
        <w:t>dokonywania</w:t>
      </w:r>
      <w:r>
        <w:t xml:space="preserve"> jej </w:t>
      </w:r>
      <w:r>
        <w:rPr>
          <w:spacing w:val="-1"/>
        </w:rPr>
        <w:t>zmiany.</w:t>
      </w:r>
    </w:p>
    <w:p w:rsidR="008901D0" w:rsidRDefault="008901D0" w:rsidP="00563738">
      <w:pPr>
        <w:pStyle w:val="Tekstpodstawowy"/>
        <w:numPr>
          <w:ilvl w:val="0"/>
          <w:numId w:val="35"/>
        </w:numPr>
        <w:tabs>
          <w:tab w:val="left" w:pos="400"/>
        </w:tabs>
        <w:kinsoku w:val="0"/>
        <w:overflowPunct w:val="0"/>
        <w:spacing w:line="266" w:lineRule="exact"/>
        <w:rPr>
          <w:spacing w:val="-1"/>
        </w:rPr>
      </w:pPr>
      <w:r>
        <w:t>Wszelkie</w:t>
      </w:r>
      <w:r>
        <w:rPr>
          <w:spacing w:val="-3"/>
        </w:rPr>
        <w:t xml:space="preserve"> </w:t>
      </w:r>
      <w:r>
        <w:rPr>
          <w:spacing w:val="-1"/>
        </w:rPr>
        <w:t>koszty związane</w:t>
      </w:r>
      <w:r>
        <w:t xml:space="preserve"> z</w:t>
      </w:r>
      <w:r>
        <w:rPr>
          <w:spacing w:val="-3"/>
        </w:rPr>
        <w:t xml:space="preserve"> </w:t>
      </w:r>
      <w:r>
        <w:rPr>
          <w:spacing w:val="-1"/>
        </w:rPr>
        <w:t>ubezpieczeniem obciążają</w:t>
      </w:r>
      <w:r>
        <w:rPr>
          <w:spacing w:val="-5"/>
        </w:rPr>
        <w:t xml:space="preserve"> </w:t>
      </w:r>
      <w:r>
        <w:rPr>
          <w:spacing w:val="-1"/>
        </w:rPr>
        <w:t>Wykonawcę.</w:t>
      </w:r>
    </w:p>
    <w:p w:rsidR="008901D0" w:rsidRDefault="008901D0" w:rsidP="00563738">
      <w:pPr>
        <w:pStyle w:val="Tekstpodstawowy"/>
        <w:numPr>
          <w:ilvl w:val="0"/>
          <w:numId w:val="35"/>
        </w:numPr>
        <w:tabs>
          <w:tab w:val="left" w:pos="400"/>
        </w:tabs>
        <w:kinsoku w:val="0"/>
        <w:overflowPunct w:val="0"/>
        <w:spacing w:before="70" w:line="302" w:lineRule="auto"/>
        <w:ind w:right="117"/>
        <w:jc w:val="both"/>
        <w:rPr>
          <w:spacing w:val="-1"/>
        </w:rPr>
      </w:pPr>
      <w:r>
        <w:t>Wszelkie</w:t>
      </w:r>
      <w:r>
        <w:rPr>
          <w:spacing w:val="-12"/>
        </w:rPr>
        <w:t xml:space="preserve"> </w:t>
      </w:r>
      <w:r>
        <w:rPr>
          <w:spacing w:val="-1"/>
        </w:rPr>
        <w:t>roszczenia</w:t>
      </w:r>
      <w:r>
        <w:rPr>
          <w:spacing w:val="-15"/>
        </w:rPr>
        <w:t xml:space="preserve"> </w:t>
      </w:r>
      <w:r>
        <w:rPr>
          <w:spacing w:val="-1"/>
        </w:rPr>
        <w:t>osób</w:t>
      </w:r>
      <w:r>
        <w:rPr>
          <w:spacing w:val="-12"/>
        </w:rPr>
        <w:t xml:space="preserve"> </w:t>
      </w:r>
      <w:r>
        <w:rPr>
          <w:spacing w:val="-1"/>
        </w:rPr>
        <w:t>trzecich</w:t>
      </w:r>
      <w:r>
        <w:rPr>
          <w:spacing w:val="-12"/>
        </w:rPr>
        <w:t xml:space="preserve"> </w:t>
      </w:r>
      <w:r>
        <w:rPr>
          <w:spacing w:val="-1"/>
        </w:rPr>
        <w:t>dotyczące</w:t>
      </w:r>
      <w:r>
        <w:rPr>
          <w:spacing w:val="-11"/>
        </w:rPr>
        <w:t xml:space="preserve"> </w:t>
      </w:r>
      <w:r>
        <w:rPr>
          <w:spacing w:val="-1"/>
        </w:rPr>
        <w:t>zakresu</w:t>
      </w:r>
      <w:r>
        <w:rPr>
          <w:spacing w:val="-12"/>
        </w:rPr>
        <w:t xml:space="preserve"> </w:t>
      </w:r>
      <w:r>
        <w:rPr>
          <w:spacing w:val="-1"/>
        </w:rPr>
        <w:t>działania</w:t>
      </w:r>
      <w:r>
        <w:rPr>
          <w:spacing w:val="-12"/>
        </w:rPr>
        <w:t xml:space="preserve"> </w:t>
      </w:r>
      <w:r>
        <w:rPr>
          <w:spacing w:val="-1"/>
        </w:rPr>
        <w:t>Wykonawcy</w:t>
      </w:r>
      <w:r>
        <w:rPr>
          <w:spacing w:val="-11"/>
        </w:rPr>
        <w:t xml:space="preserve"> </w:t>
      </w:r>
      <w:r>
        <w:rPr>
          <w:spacing w:val="-1"/>
        </w:rPr>
        <w:t>związane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1"/>
        </w:rPr>
        <w:t>przedmiotem</w:t>
      </w:r>
      <w:r>
        <w:rPr>
          <w:spacing w:val="77"/>
        </w:rPr>
        <w:t xml:space="preserve"> </w:t>
      </w:r>
      <w:r>
        <w:rPr>
          <w:spacing w:val="-1"/>
        </w:rPr>
        <w:t>ubezpieczenia</w:t>
      </w:r>
      <w:r>
        <w:t xml:space="preserve"> </w:t>
      </w:r>
      <w:r>
        <w:rPr>
          <w:spacing w:val="-1"/>
        </w:rPr>
        <w:t>Zamawiający</w:t>
      </w:r>
      <w:r>
        <w:t xml:space="preserve"> </w:t>
      </w:r>
      <w:r>
        <w:rPr>
          <w:spacing w:val="-1"/>
        </w:rPr>
        <w:t>kierował</w:t>
      </w:r>
      <w:r>
        <w:rPr>
          <w:spacing w:val="2"/>
        </w:rPr>
        <w:t xml:space="preserve"> </w:t>
      </w:r>
      <w:r>
        <w:rPr>
          <w:spacing w:val="-1"/>
        </w:rPr>
        <w:t>będzie</w:t>
      </w:r>
      <w:r>
        <w:t xml:space="preserve"> </w:t>
      </w:r>
      <w:r>
        <w:rPr>
          <w:spacing w:val="-1"/>
        </w:rPr>
        <w:t>bezpośrednio</w:t>
      </w:r>
      <w:r>
        <w:t xml:space="preserve"> do</w:t>
      </w:r>
      <w:r>
        <w:rPr>
          <w:spacing w:val="-1"/>
        </w:rPr>
        <w:t xml:space="preserve"> Wykonawcy.</w:t>
      </w:r>
    </w:p>
    <w:p w:rsidR="008901D0" w:rsidRDefault="008901D0" w:rsidP="00563738">
      <w:pPr>
        <w:pStyle w:val="Tekstpodstawowy"/>
        <w:numPr>
          <w:ilvl w:val="0"/>
          <w:numId w:val="35"/>
        </w:numPr>
        <w:tabs>
          <w:tab w:val="left" w:pos="400"/>
        </w:tabs>
        <w:kinsoku w:val="0"/>
        <w:overflowPunct w:val="0"/>
        <w:spacing w:line="302" w:lineRule="auto"/>
        <w:ind w:right="117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46"/>
        </w:rPr>
        <w:t xml:space="preserve"> </w:t>
      </w:r>
      <w:r>
        <w:rPr>
          <w:spacing w:val="-1"/>
        </w:rPr>
        <w:t>zobowiązany</w:t>
      </w:r>
      <w:r>
        <w:rPr>
          <w:spacing w:val="45"/>
        </w:rPr>
        <w:t xml:space="preserve"> </w:t>
      </w:r>
      <w:r>
        <w:t>jest</w:t>
      </w:r>
      <w:r>
        <w:rPr>
          <w:spacing w:val="47"/>
        </w:rPr>
        <w:t xml:space="preserve"> </w:t>
      </w:r>
      <w:r>
        <w:rPr>
          <w:spacing w:val="-1"/>
        </w:rPr>
        <w:t>podjąć</w:t>
      </w:r>
      <w:r>
        <w:rPr>
          <w:spacing w:val="46"/>
        </w:rPr>
        <w:t xml:space="preserve"> </w:t>
      </w:r>
      <w:r>
        <w:rPr>
          <w:spacing w:val="-1"/>
        </w:rPr>
        <w:t>wszelkie</w:t>
      </w:r>
      <w:r>
        <w:rPr>
          <w:spacing w:val="47"/>
        </w:rPr>
        <w:t xml:space="preserve"> </w:t>
      </w:r>
      <w:r>
        <w:rPr>
          <w:spacing w:val="-1"/>
        </w:rPr>
        <w:t>czynności</w:t>
      </w:r>
      <w:r>
        <w:rPr>
          <w:spacing w:val="47"/>
        </w:rPr>
        <w:t xml:space="preserve"> </w:t>
      </w:r>
      <w:r>
        <w:rPr>
          <w:spacing w:val="-1"/>
        </w:rPr>
        <w:t>związane</w:t>
      </w:r>
      <w:r>
        <w:rPr>
          <w:spacing w:val="47"/>
        </w:rPr>
        <w:t xml:space="preserve"> </w:t>
      </w:r>
      <w:r>
        <w:t>z</w:t>
      </w:r>
      <w:r>
        <w:rPr>
          <w:spacing w:val="45"/>
        </w:rPr>
        <w:t xml:space="preserve"> </w:t>
      </w:r>
      <w:r>
        <w:rPr>
          <w:spacing w:val="-1"/>
        </w:rPr>
        <w:t>realizacją</w:t>
      </w:r>
      <w:r>
        <w:rPr>
          <w:spacing w:val="47"/>
        </w:rPr>
        <w:t xml:space="preserve"> </w:t>
      </w:r>
      <w:r>
        <w:rPr>
          <w:spacing w:val="-1"/>
        </w:rPr>
        <w:t>uprawnień</w:t>
      </w:r>
      <w:r>
        <w:rPr>
          <w:spacing w:val="69"/>
        </w:rPr>
        <w:t xml:space="preserve"> </w:t>
      </w:r>
      <w:r>
        <w:rPr>
          <w:spacing w:val="-1"/>
        </w:rPr>
        <w:t>wynikających</w:t>
      </w:r>
      <w:r>
        <w:t xml:space="preserve"> z</w:t>
      </w:r>
      <w:r>
        <w:rPr>
          <w:spacing w:val="-1"/>
        </w:rPr>
        <w:t xml:space="preserve"> ubezpieczenia</w:t>
      </w:r>
      <w:r>
        <w:t xml:space="preserve"> oraz</w:t>
      </w:r>
      <w:r>
        <w:rPr>
          <w:spacing w:val="-2"/>
        </w:rPr>
        <w:t xml:space="preserve"> </w:t>
      </w:r>
      <w:r>
        <w:rPr>
          <w:spacing w:val="-1"/>
        </w:rPr>
        <w:t>ponieść</w:t>
      </w:r>
      <w:r>
        <w:rPr>
          <w:spacing w:val="-2"/>
        </w:rPr>
        <w:t xml:space="preserve"> </w:t>
      </w:r>
      <w:r>
        <w:rPr>
          <w:spacing w:val="-1"/>
        </w:rPr>
        <w:t>opłaty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koszty</w:t>
      </w:r>
      <w:r>
        <w:rPr>
          <w:spacing w:val="1"/>
        </w:rPr>
        <w:t xml:space="preserve"> </w:t>
      </w:r>
      <w:r>
        <w:t xml:space="preserve">z </w:t>
      </w:r>
      <w:r>
        <w:rPr>
          <w:spacing w:val="-2"/>
        </w:rPr>
        <w:t>tym</w:t>
      </w:r>
      <w:r>
        <w:rPr>
          <w:spacing w:val="1"/>
        </w:rPr>
        <w:t xml:space="preserve"> </w:t>
      </w:r>
      <w:r>
        <w:rPr>
          <w:spacing w:val="-1"/>
        </w:rPr>
        <w:t>związane.</w:t>
      </w:r>
    </w:p>
    <w:p w:rsidR="008901D0" w:rsidRPr="00AD6139" w:rsidRDefault="008901D0" w:rsidP="00563738">
      <w:pPr>
        <w:pStyle w:val="Tekstpodstawowy"/>
        <w:numPr>
          <w:ilvl w:val="0"/>
          <w:numId w:val="35"/>
        </w:numPr>
        <w:tabs>
          <w:tab w:val="left" w:pos="400"/>
        </w:tabs>
        <w:kinsoku w:val="0"/>
        <w:overflowPunct w:val="0"/>
        <w:spacing w:before="8" w:line="300" w:lineRule="auto"/>
        <w:ind w:right="114"/>
        <w:jc w:val="both"/>
        <w:rPr>
          <w:sz w:val="29"/>
          <w:szCs w:val="29"/>
        </w:rPr>
      </w:pPr>
      <w:r w:rsidRPr="00AD6139">
        <w:rPr>
          <w:spacing w:val="-1"/>
        </w:rPr>
        <w:t>Jeżeli</w:t>
      </w:r>
      <w:r w:rsidRPr="00AD6139">
        <w:rPr>
          <w:spacing w:val="7"/>
        </w:rPr>
        <w:t xml:space="preserve"> </w:t>
      </w:r>
      <w:r w:rsidRPr="00AD6139">
        <w:rPr>
          <w:spacing w:val="-1"/>
        </w:rPr>
        <w:t>Wykonawca</w:t>
      </w:r>
      <w:r w:rsidRPr="00AD6139">
        <w:rPr>
          <w:spacing w:val="5"/>
        </w:rPr>
        <w:t xml:space="preserve"> </w:t>
      </w:r>
      <w:r w:rsidRPr="00AD6139">
        <w:rPr>
          <w:spacing w:val="-1"/>
        </w:rPr>
        <w:t>wykonuje</w:t>
      </w:r>
      <w:r w:rsidRPr="00AD6139">
        <w:rPr>
          <w:spacing w:val="8"/>
        </w:rPr>
        <w:t xml:space="preserve"> </w:t>
      </w:r>
      <w:r w:rsidRPr="00AD6139">
        <w:rPr>
          <w:spacing w:val="-1"/>
        </w:rPr>
        <w:t>czynności</w:t>
      </w:r>
      <w:r w:rsidRPr="00AD6139">
        <w:rPr>
          <w:spacing w:val="5"/>
        </w:rPr>
        <w:t xml:space="preserve"> </w:t>
      </w:r>
      <w:r w:rsidRPr="00AD6139">
        <w:rPr>
          <w:spacing w:val="-1"/>
        </w:rPr>
        <w:t>przy</w:t>
      </w:r>
      <w:r w:rsidRPr="00AD6139">
        <w:rPr>
          <w:spacing w:val="8"/>
        </w:rPr>
        <w:t xml:space="preserve"> </w:t>
      </w:r>
      <w:r w:rsidRPr="00AD6139">
        <w:rPr>
          <w:spacing w:val="-2"/>
        </w:rPr>
        <w:t>pomocy</w:t>
      </w:r>
      <w:r w:rsidRPr="00AD6139">
        <w:rPr>
          <w:spacing w:val="8"/>
        </w:rPr>
        <w:t xml:space="preserve"> </w:t>
      </w:r>
      <w:r w:rsidRPr="00AD6139">
        <w:rPr>
          <w:spacing w:val="-1"/>
        </w:rPr>
        <w:t>innych</w:t>
      </w:r>
      <w:r w:rsidRPr="00AD6139">
        <w:rPr>
          <w:spacing w:val="4"/>
        </w:rPr>
        <w:t xml:space="preserve"> </w:t>
      </w:r>
      <w:r>
        <w:t>osób,</w:t>
      </w:r>
      <w:r w:rsidRPr="00AD6139">
        <w:rPr>
          <w:spacing w:val="8"/>
        </w:rPr>
        <w:t xml:space="preserve"> </w:t>
      </w:r>
      <w:r w:rsidRPr="00AD6139">
        <w:rPr>
          <w:spacing w:val="-1"/>
        </w:rPr>
        <w:t>działających</w:t>
      </w:r>
      <w:r w:rsidRPr="00AD6139">
        <w:rPr>
          <w:spacing w:val="7"/>
        </w:rPr>
        <w:t xml:space="preserve"> </w:t>
      </w:r>
      <w:r w:rsidRPr="00AD6139">
        <w:rPr>
          <w:spacing w:val="-2"/>
        </w:rPr>
        <w:t>pod</w:t>
      </w:r>
      <w:r w:rsidRPr="00AD6139">
        <w:rPr>
          <w:spacing w:val="7"/>
        </w:rPr>
        <w:t xml:space="preserve"> </w:t>
      </w:r>
      <w:r>
        <w:t>jego</w:t>
      </w:r>
      <w:r w:rsidRPr="00AD6139">
        <w:rPr>
          <w:spacing w:val="6"/>
        </w:rPr>
        <w:t xml:space="preserve"> </w:t>
      </w:r>
      <w:r w:rsidRPr="00AD6139">
        <w:rPr>
          <w:spacing w:val="-1"/>
        </w:rPr>
        <w:t>nadzorem</w:t>
      </w:r>
      <w:r w:rsidRPr="00AD6139">
        <w:rPr>
          <w:spacing w:val="65"/>
        </w:rPr>
        <w:t xml:space="preserve"> </w:t>
      </w:r>
      <w:r w:rsidRPr="00AD6139">
        <w:rPr>
          <w:spacing w:val="-1"/>
        </w:rPr>
        <w:t>lub</w:t>
      </w:r>
      <w:r w:rsidRPr="00AD6139">
        <w:rPr>
          <w:spacing w:val="44"/>
        </w:rPr>
        <w:t xml:space="preserve"> </w:t>
      </w:r>
      <w:r w:rsidRPr="00AD6139">
        <w:rPr>
          <w:spacing w:val="-1"/>
        </w:rPr>
        <w:t>na</w:t>
      </w:r>
      <w:r w:rsidRPr="00AD6139">
        <w:rPr>
          <w:spacing w:val="46"/>
        </w:rPr>
        <w:t xml:space="preserve"> </w:t>
      </w:r>
      <w:r w:rsidRPr="00AD6139">
        <w:rPr>
          <w:spacing w:val="-1"/>
        </w:rPr>
        <w:t>jego</w:t>
      </w:r>
      <w:r w:rsidRPr="00AD6139">
        <w:rPr>
          <w:spacing w:val="45"/>
        </w:rPr>
        <w:t xml:space="preserve"> </w:t>
      </w:r>
      <w:r w:rsidRPr="00AD6139">
        <w:rPr>
          <w:spacing w:val="-1"/>
        </w:rPr>
        <w:t>zlecenie,</w:t>
      </w:r>
      <w:r w:rsidRPr="00AD6139">
        <w:rPr>
          <w:spacing w:val="43"/>
        </w:rPr>
        <w:t xml:space="preserve"> </w:t>
      </w:r>
      <w:r w:rsidRPr="00AD6139">
        <w:rPr>
          <w:spacing w:val="-1"/>
        </w:rPr>
        <w:t>ubezpieczenie</w:t>
      </w:r>
      <w:r w:rsidRPr="00AD6139">
        <w:rPr>
          <w:spacing w:val="43"/>
        </w:rPr>
        <w:t xml:space="preserve"> </w:t>
      </w:r>
      <w:r>
        <w:t>od</w:t>
      </w:r>
      <w:r w:rsidRPr="00AD6139">
        <w:rPr>
          <w:spacing w:val="43"/>
        </w:rPr>
        <w:t xml:space="preserve"> </w:t>
      </w:r>
      <w:r w:rsidRPr="00AD6139">
        <w:rPr>
          <w:spacing w:val="-1"/>
        </w:rPr>
        <w:t>odpowiedzialności</w:t>
      </w:r>
      <w:r w:rsidRPr="00AD6139">
        <w:rPr>
          <w:spacing w:val="43"/>
        </w:rPr>
        <w:t xml:space="preserve"> </w:t>
      </w:r>
      <w:r w:rsidRPr="00AD6139">
        <w:rPr>
          <w:spacing w:val="-1"/>
        </w:rPr>
        <w:t>cywilnej</w:t>
      </w:r>
      <w:r w:rsidRPr="00AD6139">
        <w:rPr>
          <w:spacing w:val="43"/>
        </w:rPr>
        <w:t xml:space="preserve"> </w:t>
      </w:r>
      <w:r w:rsidRPr="00AD6139">
        <w:rPr>
          <w:spacing w:val="-1"/>
        </w:rPr>
        <w:t>obejmować</w:t>
      </w:r>
      <w:r w:rsidRPr="00AD6139">
        <w:rPr>
          <w:spacing w:val="46"/>
        </w:rPr>
        <w:t xml:space="preserve"> </w:t>
      </w:r>
      <w:r w:rsidRPr="00AD6139">
        <w:rPr>
          <w:spacing w:val="-1"/>
        </w:rPr>
        <w:t>powinno</w:t>
      </w:r>
      <w:r w:rsidRPr="00AD6139">
        <w:rPr>
          <w:spacing w:val="45"/>
        </w:rPr>
        <w:t xml:space="preserve"> </w:t>
      </w:r>
      <w:r w:rsidRPr="00AD6139">
        <w:rPr>
          <w:spacing w:val="-1"/>
        </w:rPr>
        <w:t>także</w:t>
      </w:r>
      <w:r w:rsidRPr="00AD6139">
        <w:rPr>
          <w:spacing w:val="67"/>
        </w:rPr>
        <w:t xml:space="preserve"> </w:t>
      </w:r>
      <w:r w:rsidRPr="00AD6139">
        <w:rPr>
          <w:spacing w:val="-1"/>
        </w:rPr>
        <w:t>szkody</w:t>
      </w:r>
      <w:r w:rsidRPr="00AD6139">
        <w:rPr>
          <w:spacing w:val="-2"/>
        </w:rPr>
        <w:t xml:space="preserve"> </w:t>
      </w:r>
      <w:r w:rsidRPr="00AD6139">
        <w:rPr>
          <w:spacing w:val="-1"/>
        </w:rPr>
        <w:t>wyrządzone</w:t>
      </w:r>
      <w:r>
        <w:t xml:space="preserve"> </w:t>
      </w:r>
      <w:r w:rsidRPr="00AD6139">
        <w:rPr>
          <w:spacing w:val="-1"/>
        </w:rPr>
        <w:t xml:space="preserve">działaniem </w:t>
      </w:r>
      <w:r>
        <w:t>tych</w:t>
      </w:r>
      <w:r w:rsidRPr="00AD6139">
        <w:rPr>
          <w:spacing w:val="-3"/>
        </w:rPr>
        <w:t xml:space="preserve"> </w:t>
      </w:r>
      <w:r w:rsidRPr="00AD6139">
        <w:rPr>
          <w:spacing w:val="-1"/>
        </w:rPr>
        <w:t>osób.</w:t>
      </w:r>
    </w:p>
    <w:p w:rsidR="008901D0" w:rsidRDefault="008901D0">
      <w:pPr>
        <w:pStyle w:val="Tekstpodstawowy"/>
        <w:kinsoku w:val="0"/>
        <w:overflowPunct w:val="0"/>
        <w:ind w:left="0" w:firstLine="0"/>
        <w:rPr>
          <w:i/>
          <w:iCs/>
        </w:rPr>
      </w:pPr>
    </w:p>
    <w:p w:rsidR="008901D0" w:rsidRDefault="008901D0">
      <w:pPr>
        <w:pStyle w:val="Tekstpodstawowy"/>
        <w:kinsoku w:val="0"/>
        <w:overflowPunct w:val="0"/>
        <w:spacing w:before="5"/>
        <w:ind w:left="0" w:firstLine="0"/>
        <w:rPr>
          <w:i/>
          <w:iCs/>
          <w:sz w:val="17"/>
          <w:szCs w:val="17"/>
        </w:rPr>
      </w:pPr>
    </w:p>
    <w:p w:rsidR="008901D0" w:rsidRDefault="008901D0">
      <w:pPr>
        <w:pStyle w:val="Tekstpodstawowy"/>
        <w:kinsoku w:val="0"/>
        <w:overflowPunct w:val="0"/>
        <w:ind w:left="1624" w:right="1624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</w:t>
      </w:r>
      <w:r w:rsidR="00AD6139">
        <w:rPr>
          <w:b/>
          <w:bCs/>
          <w:spacing w:val="-1"/>
          <w:sz w:val="20"/>
          <w:szCs w:val="20"/>
        </w:rPr>
        <w:t>8</w:t>
      </w:r>
    </w:p>
    <w:p w:rsidR="008901D0" w:rsidRDefault="008901D0">
      <w:pPr>
        <w:pStyle w:val="Tekstpodstawowy"/>
        <w:kinsoku w:val="0"/>
        <w:overflowPunct w:val="0"/>
        <w:spacing w:before="92"/>
        <w:ind w:left="1624" w:right="1626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Kary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umowne</w:t>
      </w:r>
    </w:p>
    <w:p w:rsidR="008901D0" w:rsidRPr="00360333" w:rsidRDefault="008901D0" w:rsidP="00060CE7">
      <w:pPr>
        <w:pStyle w:val="Tekstpodstawowy"/>
        <w:tabs>
          <w:tab w:val="left" w:pos="453"/>
        </w:tabs>
        <w:kinsoku w:val="0"/>
        <w:overflowPunct w:val="0"/>
        <w:spacing w:before="92"/>
        <w:ind w:left="457" w:firstLine="0"/>
        <w:rPr>
          <w:rFonts w:asciiTheme="minorHAnsi" w:hAnsiTheme="minorHAnsi"/>
          <w:spacing w:val="-1"/>
        </w:rPr>
      </w:pPr>
      <w:r w:rsidRPr="00360333">
        <w:rPr>
          <w:rFonts w:asciiTheme="minorHAnsi" w:hAnsiTheme="minorHAnsi"/>
          <w:spacing w:val="-1"/>
        </w:rPr>
        <w:t>Wykonawca</w:t>
      </w:r>
      <w:r w:rsidRPr="00360333">
        <w:rPr>
          <w:rFonts w:asciiTheme="minorHAnsi" w:hAnsiTheme="minorHAnsi"/>
        </w:rPr>
        <w:t xml:space="preserve"> </w:t>
      </w:r>
      <w:r w:rsidRPr="00360333">
        <w:rPr>
          <w:rFonts w:asciiTheme="minorHAnsi" w:hAnsiTheme="minorHAnsi"/>
          <w:spacing w:val="-1"/>
        </w:rPr>
        <w:t>zapłaci</w:t>
      </w:r>
      <w:r w:rsidRPr="00360333">
        <w:rPr>
          <w:rFonts w:asciiTheme="minorHAnsi" w:hAnsiTheme="minorHAnsi"/>
          <w:spacing w:val="-2"/>
        </w:rPr>
        <w:t xml:space="preserve"> </w:t>
      </w:r>
      <w:r w:rsidRPr="00360333">
        <w:rPr>
          <w:rFonts w:asciiTheme="minorHAnsi" w:hAnsiTheme="minorHAnsi"/>
          <w:spacing w:val="-1"/>
        </w:rPr>
        <w:t>Zamawiającemu kary</w:t>
      </w:r>
      <w:r w:rsidRPr="00360333">
        <w:rPr>
          <w:rFonts w:asciiTheme="minorHAnsi" w:hAnsiTheme="minorHAnsi"/>
        </w:rPr>
        <w:t xml:space="preserve"> </w:t>
      </w:r>
      <w:r w:rsidRPr="00360333">
        <w:rPr>
          <w:rFonts w:asciiTheme="minorHAnsi" w:hAnsiTheme="minorHAnsi"/>
          <w:spacing w:val="-1"/>
        </w:rPr>
        <w:t>umowne</w:t>
      </w:r>
      <w:r w:rsidRPr="00360333">
        <w:rPr>
          <w:rFonts w:asciiTheme="minorHAnsi" w:hAnsiTheme="minorHAnsi"/>
          <w:spacing w:val="-2"/>
        </w:rPr>
        <w:t xml:space="preserve"> </w:t>
      </w:r>
      <w:r w:rsidRPr="00360333">
        <w:rPr>
          <w:rFonts w:asciiTheme="minorHAnsi" w:hAnsiTheme="minorHAnsi"/>
        </w:rPr>
        <w:t>w</w:t>
      </w:r>
      <w:r w:rsidRPr="00360333">
        <w:rPr>
          <w:rFonts w:asciiTheme="minorHAnsi" w:hAnsiTheme="minorHAnsi"/>
          <w:spacing w:val="1"/>
        </w:rPr>
        <w:t xml:space="preserve"> </w:t>
      </w:r>
      <w:r w:rsidRPr="00360333">
        <w:rPr>
          <w:rFonts w:asciiTheme="minorHAnsi" w:hAnsiTheme="minorHAnsi"/>
          <w:spacing w:val="-1"/>
        </w:rPr>
        <w:t>następujących</w:t>
      </w:r>
      <w:r w:rsidRPr="00360333">
        <w:rPr>
          <w:rFonts w:asciiTheme="minorHAnsi" w:hAnsiTheme="minorHAnsi"/>
        </w:rPr>
        <w:t xml:space="preserve"> </w:t>
      </w:r>
      <w:r w:rsidRPr="00360333">
        <w:rPr>
          <w:rFonts w:asciiTheme="minorHAnsi" w:hAnsiTheme="minorHAnsi"/>
          <w:spacing w:val="-1"/>
        </w:rPr>
        <w:t>przypadkach</w:t>
      </w:r>
      <w:r w:rsidRPr="00360333">
        <w:rPr>
          <w:rFonts w:asciiTheme="minorHAnsi" w:hAnsiTheme="minorHAnsi"/>
          <w:spacing w:val="-3"/>
        </w:rPr>
        <w:t xml:space="preserve"> </w:t>
      </w:r>
      <w:r w:rsidRPr="00360333">
        <w:rPr>
          <w:rFonts w:asciiTheme="minorHAnsi" w:hAnsiTheme="minorHAnsi"/>
        </w:rPr>
        <w:t xml:space="preserve">i </w:t>
      </w:r>
      <w:r w:rsidRPr="00360333">
        <w:rPr>
          <w:rFonts w:asciiTheme="minorHAnsi" w:hAnsiTheme="minorHAnsi"/>
          <w:spacing w:val="-1"/>
        </w:rPr>
        <w:t>wysokości:</w:t>
      </w:r>
    </w:p>
    <w:p w:rsidR="00720227" w:rsidRPr="00720227" w:rsidRDefault="00720227" w:rsidP="00060CE7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textAlignment w:val="baseline"/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</w:pP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za niewywiązanie się przez Wykonawcę z </w:t>
      </w:r>
      <w:r w:rsidR="003376DF" w:rsidRPr="00360333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>u</w:t>
      </w: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mowy Zamawiający naliczy kary umowne w wysokości do </w:t>
      </w:r>
      <w:r w:rsidR="002B3060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>5</w:t>
      </w: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 % miesięczne</w:t>
      </w:r>
      <w:r w:rsidR="002B3060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>go</w:t>
      </w: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 </w:t>
      </w:r>
      <w:r w:rsidRPr="00360333">
        <w:rPr>
          <w:rFonts w:asciiTheme="minorHAnsi" w:hAnsiTheme="minorHAnsi" w:cs="Calibri"/>
          <w:spacing w:val="-1"/>
          <w:sz w:val="22"/>
          <w:szCs w:val="22"/>
        </w:rPr>
        <w:t>wynagrodzenia</w:t>
      </w:r>
      <w:r w:rsidRPr="00360333">
        <w:rPr>
          <w:rFonts w:asciiTheme="minorHAnsi" w:hAnsiTheme="minorHAnsi" w:cs="Calibri"/>
          <w:spacing w:val="77"/>
          <w:sz w:val="22"/>
          <w:szCs w:val="22"/>
        </w:rPr>
        <w:t xml:space="preserve"> </w:t>
      </w:r>
      <w:r w:rsidRPr="00360333">
        <w:rPr>
          <w:rFonts w:asciiTheme="minorHAnsi" w:hAnsiTheme="minorHAnsi" w:cs="Calibri"/>
          <w:spacing w:val="-1"/>
          <w:sz w:val="22"/>
          <w:szCs w:val="22"/>
        </w:rPr>
        <w:t>brutto</w:t>
      </w:r>
      <w:r w:rsidRPr="00360333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360333">
        <w:rPr>
          <w:rFonts w:asciiTheme="minorHAnsi" w:hAnsiTheme="minorHAnsi" w:cs="Calibri"/>
          <w:spacing w:val="-1"/>
          <w:sz w:val="22"/>
          <w:szCs w:val="22"/>
        </w:rPr>
        <w:t>określonego</w:t>
      </w:r>
      <w:r w:rsidRPr="00360333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360333">
        <w:rPr>
          <w:rFonts w:asciiTheme="minorHAnsi" w:hAnsiTheme="minorHAnsi" w:cs="Calibri"/>
          <w:sz w:val="22"/>
          <w:szCs w:val="22"/>
        </w:rPr>
        <w:t>w</w:t>
      </w:r>
      <w:r w:rsidRPr="00360333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360333">
        <w:rPr>
          <w:rFonts w:asciiTheme="minorHAnsi" w:hAnsiTheme="minorHAnsi" w:cs="Calibri"/>
          <w:sz w:val="22"/>
          <w:szCs w:val="22"/>
        </w:rPr>
        <w:t>§</w:t>
      </w:r>
      <w:r w:rsidRPr="00360333">
        <w:rPr>
          <w:rFonts w:asciiTheme="minorHAnsi" w:hAnsiTheme="minorHAnsi" w:cs="Calibri"/>
          <w:spacing w:val="-4"/>
          <w:sz w:val="22"/>
          <w:szCs w:val="22"/>
        </w:rPr>
        <w:t xml:space="preserve"> 5 </w:t>
      </w:r>
      <w:r w:rsidRPr="00360333">
        <w:rPr>
          <w:rFonts w:asciiTheme="minorHAnsi" w:hAnsiTheme="minorHAnsi" w:cs="Calibri"/>
          <w:spacing w:val="-1"/>
          <w:sz w:val="22"/>
          <w:szCs w:val="22"/>
        </w:rPr>
        <w:t>ust.</w:t>
      </w:r>
      <w:r w:rsidRPr="00360333">
        <w:rPr>
          <w:rFonts w:asciiTheme="minorHAnsi" w:hAnsiTheme="minorHAnsi" w:cs="Calibri"/>
          <w:sz w:val="22"/>
          <w:szCs w:val="22"/>
        </w:rPr>
        <w:t xml:space="preserve"> 1</w:t>
      </w:r>
      <w:r w:rsidRPr="00360333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360333">
        <w:rPr>
          <w:rFonts w:asciiTheme="minorHAnsi" w:hAnsiTheme="minorHAnsi" w:cs="Calibri"/>
          <w:spacing w:val="-2"/>
          <w:sz w:val="22"/>
          <w:szCs w:val="22"/>
        </w:rPr>
        <w:t>umowy</w:t>
      </w:r>
      <w:r w:rsidRPr="00360333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 </w:t>
      </w: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 za każdy dzień nieprawidłow</w:t>
      </w:r>
      <w:r w:rsidR="003376DF" w:rsidRPr="00360333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>o</w:t>
      </w: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 wykonan</w:t>
      </w:r>
      <w:r w:rsidR="002B3060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>ej</w:t>
      </w: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 xml:space="preserve"> usługi.</w:t>
      </w:r>
    </w:p>
    <w:p w:rsidR="00720227" w:rsidRPr="00720227" w:rsidRDefault="00720227" w:rsidP="00060CE7">
      <w:pPr>
        <w:numPr>
          <w:ilvl w:val="0"/>
          <w:numId w:val="30"/>
        </w:numPr>
        <w:suppressAutoHyphens/>
        <w:autoSpaceDE/>
        <w:autoSpaceDN/>
        <w:adjustRightInd/>
        <w:jc w:val="both"/>
        <w:textAlignment w:val="baseline"/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</w:pPr>
      <w:r w:rsidRPr="00720227">
        <w:rPr>
          <w:rFonts w:asciiTheme="minorHAnsi" w:hAnsiTheme="minorHAnsi" w:cs="Calibri"/>
          <w:color w:val="000000"/>
          <w:kern w:val="1"/>
          <w:sz w:val="22"/>
          <w:szCs w:val="22"/>
          <w:lang w:eastAsia="ar-SA"/>
        </w:rPr>
        <w:t>Przed egzekwowaniem kar określonych w ust. 1, strony przystąpią do ugodowego załatwienia sporu wynikającego z niedotrzymania odpowiednich warunków Umowy.</w:t>
      </w:r>
    </w:p>
    <w:p w:rsidR="008901D0" w:rsidRPr="00360333" w:rsidRDefault="008901D0" w:rsidP="00060CE7">
      <w:pPr>
        <w:pStyle w:val="Tekstpodstawowy"/>
        <w:kinsoku w:val="0"/>
        <w:overflowPunct w:val="0"/>
        <w:ind w:left="0" w:firstLine="0"/>
        <w:jc w:val="both"/>
        <w:rPr>
          <w:rFonts w:asciiTheme="minorHAnsi" w:hAnsiTheme="minorHAnsi"/>
        </w:rPr>
      </w:pPr>
    </w:p>
    <w:p w:rsidR="00720227" w:rsidRDefault="00720227">
      <w:pPr>
        <w:pStyle w:val="Tekstpodstawowy"/>
        <w:kinsoku w:val="0"/>
        <w:overflowPunct w:val="0"/>
        <w:ind w:left="0" w:firstLine="0"/>
        <w:rPr>
          <w:sz w:val="32"/>
          <w:szCs w:val="32"/>
        </w:rPr>
      </w:pPr>
    </w:p>
    <w:p w:rsidR="008901D0" w:rsidRDefault="008901D0">
      <w:pPr>
        <w:pStyle w:val="Tekstpodstawowy"/>
        <w:kinsoku w:val="0"/>
        <w:overflowPunct w:val="0"/>
        <w:ind w:left="1624" w:right="1624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</w:t>
      </w:r>
      <w:r w:rsidR="00360333">
        <w:rPr>
          <w:b/>
          <w:bCs/>
          <w:spacing w:val="-1"/>
          <w:sz w:val="20"/>
          <w:szCs w:val="20"/>
        </w:rPr>
        <w:t>9</w:t>
      </w:r>
    </w:p>
    <w:p w:rsidR="008901D0" w:rsidRDefault="008901D0">
      <w:pPr>
        <w:pStyle w:val="Tekstpodstawowy"/>
        <w:kinsoku w:val="0"/>
        <w:overflowPunct w:val="0"/>
        <w:spacing w:before="89"/>
        <w:ind w:left="1624" w:right="1625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Odstąpienie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umowy,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rozwiązanie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umowy</w:t>
      </w:r>
    </w:p>
    <w:p w:rsidR="008901D0" w:rsidRDefault="008901D0">
      <w:pPr>
        <w:pStyle w:val="Tekstpodstawowy"/>
        <w:numPr>
          <w:ilvl w:val="0"/>
          <w:numId w:val="12"/>
        </w:numPr>
        <w:tabs>
          <w:tab w:val="left" w:pos="825"/>
        </w:tabs>
        <w:kinsoku w:val="0"/>
        <w:overflowPunct w:val="0"/>
        <w:spacing w:before="89"/>
        <w:ind w:hanging="341"/>
        <w:rPr>
          <w:spacing w:val="-1"/>
        </w:rPr>
      </w:pPr>
      <w:r>
        <w:rPr>
          <w:spacing w:val="-1"/>
        </w:rPr>
        <w:t>Zamawiający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 xml:space="preserve"> </w:t>
      </w:r>
      <w:r>
        <w:rPr>
          <w:spacing w:val="-1"/>
        </w:rPr>
        <w:t>prawo odstąpić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umowy,</w:t>
      </w:r>
      <w:r>
        <w:t xml:space="preserve"> </w:t>
      </w:r>
      <w:r>
        <w:rPr>
          <w:spacing w:val="-1"/>
        </w:rPr>
        <w:t>jeżeli:</w:t>
      </w:r>
    </w:p>
    <w:p w:rsidR="008901D0" w:rsidRDefault="008901D0" w:rsidP="00060CE7">
      <w:pPr>
        <w:pStyle w:val="Tekstpodstawowy"/>
        <w:numPr>
          <w:ilvl w:val="2"/>
          <w:numId w:val="36"/>
        </w:numPr>
        <w:tabs>
          <w:tab w:val="left" w:pos="796"/>
        </w:tabs>
        <w:kinsoku w:val="0"/>
        <w:overflowPunct w:val="0"/>
        <w:spacing w:before="41" w:line="276" w:lineRule="auto"/>
        <w:ind w:right="114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12"/>
        </w:rPr>
        <w:t xml:space="preserve"> </w:t>
      </w:r>
      <w:r>
        <w:rPr>
          <w:spacing w:val="-1"/>
        </w:rPr>
        <w:t>nie</w:t>
      </w:r>
      <w:r>
        <w:rPr>
          <w:spacing w:val="10"/>
        </w:rPr>
        <w:t xml:space="preserve"> </w:t>
      </w:r>
      <w:r>
        <w:rPr>
          <w:spacing w:val="-1"/>
        </w:rPr>
        <w:t>rozpocznie</w:t>
      </w:r>
      <w:r>
        <w:rPr>
          <w:spacing w:val="10"/>
        </w:rPr>
        <w:t xml:space="preserve"> </w:t>
      </w:r>
      <w:r>
        <w:rPr>
          <w:spacing w:val="-1"/>
        </w:rPr>
        <w:t>realizacji</w:t>
      </w:r>
      <w:r>
        <w:rPr>
          <w:spacing w:val="10"/>
        </w:rPr>
        <w:t xml:space="preserve"> </w:t>
      </w:r>
      <w:r>
        <w:rPr>
          <w:spacing w:val="-1"/>
        </w:rPr>
        <w:t>przedmiotu</w:t>
      </w:r>
      <w:r>
        <w:rPr>
          <w:spacing w:val="9"/>
        </w:rPr>
        <w:t xml:space="preserve"> </w:t>
      </w:r>
      <w:r>
        <w:rPr>
          <w:spacing w:val="-2"/>
        </w:rPr>
        <w:t>umowy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terminie</w:t>
      </w:r>
      <w:r>
        <w:rPr>
          <w:spacing w:val="7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(trzech)</w:t>
      </w:r>
      <w:r>
        <w:rPr>
          <w:spacing w:val="10"/>
        </w:rPr>
        <w:t xml:space="preserve"> </w:t>
      </w:r>
      <w:r>
        <w:rPr>
          <w:spacing w:val="-2"/>
        </w:rPr>
        <w:t>dni</w:t>
      </w:r>
      <w:r>
        <w:rPr>
          <w:spacing w:val="12"/>
        </w:rPr>
        <w:t xml:space="preserve"> </w:t>
      </w:r>
      <w:r>
        <w:t>od</w:t>
      </w:r>
      <w:r>
        <w:rPr>
          <w:spacing w:val="9"/>
        </w:rPr>
        <w:t xml:space="preserve"> </w:t>
      </w:r>
      <w:r>
        <w:rPr>
          <w:spacing w:val="-1"/>
        </w:rPr>
        <w:t>dnia,</w:t>
      </w:r>
      <w:r>
        <w:rPr>
          <w:spacing w:val="9"/>
        </w:rPr>
        <w:t xml:space="preserve"> </w:t>
      </w:r>
      <w:r>
        <w:t>o</w:t>
      </w:r>
      <w:r>
        <w:rPr>
          <w:spacing w:val="81"/>
        </w:rPr>
        <w:t xml:space="preserve"> </w:t>
      </w:r>
      <w:r>
        <w:rPr>
          <w:spacing w:val="-1"/>
        </w:rPr>
        <w:t>którym</w:t>
      </w:r>
      <w:r>
        <w:rPr>
          <w:spacing w:val="6"/>
        </w:rPr>
        <w:t xml:space="preserve"> </w:t>
      </w:r>
      <w:r>
        <w:rPr>
          <w:spacing w:val="-1"/>
        </w:rPr>
        <w:t>mowa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umowy,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brak</w:t>
      </w:r>
      <w:r>
        <w:rPr>
          <w:spacing w:val="8"/>
        </w:rPr>
        <w:t xml:space="preserve"> </w:t>
      </w:r>
      <w:r>
        <w:rPr>
          <w:spacing w:val="-1"/>
        </w:rPr>
        <w:t>rozpoczęcia</w:t>
      </w:r>
      <w:r>
        <w:rPr>
          <w:spacing w:val="3"/>
        </w:rPr>
        <w:t xml:space="preserve"> </w:t>
      </w:r>
      <w:r>
        <w:rPr>
          <w:spacing w:val="-1"/>
        </w:rPr>
        <w:t>realizacji</w:t>
      </w:r>
      <w:r>
        <w:rPr>
          <w:spacing w:val="8"/>
        </w:rPr>
        <w:t xml:space="preserve"> </w:t>
      </w:r>
      <w:r>
        <w:rPr>
          <w:spacing w:val="-1"/>
        </w:rPr>
        <w:t>jest</w:t>
      </w:r>
      <w:r>
        <w:rPr>
          <w:spacing w:val="6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przyczyn</w:t>
      </w:r>
      <w:r>
        <w:rPr>
          <w:spacing w:val="3"/>
        </w:rPr>
        <w:t xml:space="preserve"> </w:t>
      </w:r>
      <w:r>
        <w:rPr>
          <w:spacing w:val="-1"/>
        </w:rPr>
        <w:t>zależnych</w:t>
      </w:r>
      <w:r>
        <w:rPr>
          <w:spacing w:val="5"/>
        </w:rPr>
        <w:t xml:space="preserve"> </w:t>
      </w:r>
      <w:r>
        <w:t>od</w:t>
      </w:r>
      <w:r>
        <w:rPr>
          <w:spacing w:val="61"/>
        </w:rPr>
        <w:t xml:space="preserve"> </w:t>
      </w:r>
      <w:r>
        <w:rPr>
          <w:spacing w:val="-1"/>
        </w:rPr>
        <w:t>Wykonawcy,</w:t>
      </w:r>
      <w:r>
        <w:rPr>
          <w:spacing w:val="20"/>
        </w:rPr>
        <w:t xml:space="preserve"> </w:t>
      </w:r>
      <w:r>
        <w:rPr>
          <w:spacing w:val="-1"/>
        </w:rPr>
        <w:t>pomimo</w:t>
      </w:r>
      <w:r>
        <w:rPr>
          <w:spacing w:val="23"/>
        </w:rPr>
        <w:t xml:space="preserve"> </w:t>
      </w:r>
      <w:r>
        <w:rPr>
          <w:spacing w:val="-1"/>
        </w:rPr>
        <w:t>bezskutecznego</w:t>
      </w:r>
      <w:r>
        <w:rPr>
          <w:spacing w:val="23"/>
        </w:rPr>
        <w:t xml:space="preserve"> </w:t>
      </w:r>
      <w:r>
        <w:rPr>
          <w:spacing w:val="-1"/>
        </w:rPr>
        <w:t>pisemnego</w:t>
      </w:r>
      <w:r>
        <w:rPr>
          <w:spacing w:val="21"/>
        </w:rPr>
        <w:t xml:space="preserve"> </w:t>
      </w:r>
      <w:r>
        <w:rPr>
          <w:spacing w:val="-1"/>
        </w:rPr>
        <w:t>wezwania</w:t>
      </w:r>
      <w:r>
        <w:rPr>
          <w:spacing w:val="20"/>
        </w:rPr>
        <w:t xml:space="preserve"> </w:t>
      </w:r>
      <w:r>
        <w:rPr>
          <w:spacing w:val="-1"/>
        </w:rPr>
        <w:t>Wykonawcy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rozpoczęcia</w:t>
      </w:r>
      <w:r>
        <w:rPr>
          <w:spacing w:val="61"/>
        </w:rPr>
        <w:t xml:space="preserve"> </w:t>
      </w:r>
      <w:r>
        <w:rPr>
          <w:spacing w:val="-1"/>
        </w:rPr>
        <w:t>realizacji</w:t>
      </w:r>
      <w:r>
        <w:rPr>
          <w:spacing w:val="24"/>
        </w:rPr>
        <w:t xml:space="preserve"> </w:t>
      </w:r>
      <w:r>
        <w:rPr>
          <w:spacing w:val="-1"/>
        </w:rPr>
        <w:t>przedmiotu</w:t>
      </w:r>
      <w:r>
        <w:rPr>
          <w:spacing w:val="24"/>
        </w:rPr>
        <w:t xml:space="preserve"> </w:t>
      </w:r>
      <w:r>
        <w:rPr>
          <w:spacing w:val="-1"/>
        </w:rPr>
        <w:t>umowy</w:t>
      </w:r>
      <w:r>
        <w:rPr>
          <w:spacing w:val="26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wyznaczeniu</w:t>
      </w:r>
      <w:r>
        <w:rPr>
          <w:spacing w:val="24"/>
        </w:rPr>
        <w:t xml:space="preserve"> </w:t>
      </w:r>
      <w:r>
        <w:rPr>
          <w:spacing w:val="-1"/>
        </w:rPr>
        <w:t>dodatkowego</w:t>
      </w:r>
      <w:r>
        <w:rPr>
          <w:spacing w:val="23"/>
        </w:rPr>
        <w:t xml:space="preserve"> </w:t>
      </w:r>
      <w:r>
        <w:rPr>
          <w:spacing w:val="-1"/>
        </w:rPr>
        <w:t>2-dniowego</w:t>
      </w:r>
      <w:r>
        <w:rPr>
          <w:spacing w:val="23"/>
        </w:rPr>
        <w:t xml:space="preserve"> </w:t>
      </w:r>
      <w:r>
        <w:rPr>
          <w:spacing w:val="-1"/>
        </w:rPr>
        <w:t>terminu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rPr>
          <w:spacing w:val="-2"/>
        </w:rPr>
        <w:t>jego</w:t>
      </w:r>
      <w:r>
        <w:rPr>
          <w:spacing w:val="63"/>
        </w:rPr>
        <w:t xml:space="preserve"> </w:t>
      </w:r>
      <w:r>
        <w:rPr>
          <w:spacing w:val="-1"/>
        </w:rPr>
        <w:t>rozpoczęcie;</w:t>
      </w:r>
    </w:p>
    <w:p w:rsidR="008901D0" w:rsidRDefault="008901D0" w:rsidP="00060CE7">
      <w:pPr>
        <w:pStyle w:val="Tekstpodstawowy"/>
        <w:numPr>
          <w:ilvl w:val="2"/>
          <w:numId w:val="36"/>
        </w:numPr>
        <w:tabs>
          <w:tab w:val="left" w:pos="796"/>
        </w:tabs>
        <w:kinsoku w:val="0"/>
        <w:overflowPunct w:val="0"/>
        <w:spacing w:before="1" w:line="276" w:lineRule="auto"/>
        <w:ind w:right="112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nieuzasadnionych</w:t>
      </w:r>
      <w:r>
        <w:rPr>
          <w:spacing w:val="7"/>
        </w:rPr>
        <w:t xml:space="preserve"> </w:t>
      </w:r>
      <w:r>
        <w:rPr>
          <w:spacing w:val="-1"/>
        </w:rPr>
        <w:t>przyczyn</w:t>
      </w:r>
      <w:r>
        <w:rPr>
          <w:spacing w:val="7"/>
        </w:rPr>
        <w:t xml:space="preserve"> </w:t>
      </w:r>
      <w:r>
        <w:rPr>
          <w:spacing w:val="-1"/>
        </w:rPr>
        <w:t>przerwał</w:t>
      </w:r>
      <w:r>
        <w:rPr>
          <w:spacing w:val="6"/>
        </w:rPr>
        <w:t xml:space="preserve"> </w:t>
      </w:r>
      <w:r>
        <w:rPr>
          <w:spacing w:val="-1"/>
        </w:rPr>
        <w:t>realizację</w:t>
      </w:r>
      <w:r>
        <w:rPr>
          <w:spacing w:val="8"/>
        </w:rPr>
        <w:t xml:space="preserve"> </w:t>
      </w:r>
      <w:r>
        <w:rPr>
          <w:spacing w:val="-1"/>
        </w:rPr>
        <w:t>przedmiotu</w:t>
      </w:r>
      <w:r>
        <w:rPr>
          <w:spacing w:val="7"/>
        </w:rPr>
        <w:t xml:space="preserve"> </w:t>
      </w:r>
      <w:r>
        <w:rPr>
          <w:spacing w:val="-1"/>
        </w:rPr>
        <w:t>umowy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przerwa</w:t>
      </w:r>
      <w:r>
        <w:rPr>
          <w:spacing w:val="5"/>
        </w:rPr>
        <w:t xml:space="preserve"> </w:t>
      </w:r>
      <w:r>
        <w:t>ta</w:t>
      </w:r>
      <w:r>
        <w:rPr>
          <w:spacing w:val="55"/>
        </w:rPr>
        <w:t xml:space="preserve"> </w:t>
      </w:r>
      <w:r>
        <w:t>trwała</w:t>
      </w:r>
      <w:r>
        <w:rPr>
          <w:spacing w:val="17"/>
        </w:rPr>
        <w:t xml:space="preserve"> </w:t>
      </w:r>
      <w:r>
        <w:rPr>
          <w:spacing w:val="-1"/>
        </w:rPr>
        <w:t>dłużej</w:t>
      </w:r>
      <w:r>
        <w:rPr>
          <w:spacing w:val="20"/>
        </w:rPr>
        <w:t xml:space="preserve"> </w:t>
      </w:r>
      <w:r>
        <w:t>niż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(trzy)</w:t>
      </w:r>
      <w:r>
        <w:rPr>
          <w:spacing w:val="20"/>
        </w:rPr>
        <w:t xml:space="preserve"> </w:t>
      </w:r>
      <w:r>
        <w:rPr>
          <w:spacing w:val="-2"/>
        </w:rPr>
        <w:t>dni,</w:t>
      </w:r>
      <w:r>
        <w:rPr>
          <w:spacing w:val="19"/>
        </w:rPr>
        <w:t xml:space="preserve"> </w:t>
      </w:r>
      <w:r>
        <w:rPr>
          <w:spacing w:val="-1"/>
        </w:rPr>
        <w:t>pomimo</w:t>
      </w:r>
      <w:r>
        <w:rPr>
          <w:spacing w:val="20"/>
        </w:rPr>
        <w:t xml:space="preserve"> </w:t>
      </w:r>
      <w:r>
        <w:rPr>
          <w:spacing w:val="-1"/>
        </w:rPr>
        <w:t>bezskutecznego</w:t>
      </w:r>
      <w:r>
        <w:rPr>
          <w:spacing w:val="20"/>
        </w:rPr>
        <w:t xml:space="preserve"> </w:t>
      </w:r>
      <w:r>
        <w:rPr>
          <w:spacing w:val="-1"/>
        </w:rPr>
        <w:t>pisemnego</w:t>
      </w:r>
      <w:r>
        <w:rPr>
          <w:spacing w:val="20"/>
        </w:rPr>
        <w:t xml:space="preserve"> </w:t>
      </w:r>
      <w:r>
        <w:rPr>
          <w:spacing w:val="-1"/>
        </w:rPr>
        <w:t>wezwania</w:t>
      </w:r>
      <w:r>
        <w:rPr>
          <w:spacing w:val="16"/>
        </w:rPr>
        <w:t xml:space="preserve"> </w:t>
      </w:r>
      <w:r>
        <w:rPr>
          <w:spacing w:val="-1"/>
        </w:rPr>
        <w:t>Wykonawcy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kontynuowania</w:t>
      </w:r>
      <w:r>
        <w:rPr>
          <w:spacing w:val="-10"/>
        </w:rPr>
        <w:t xml:space="preserve"> </w:t>
      </w:r>
      <w:r>
        <w:rPr>
          <w:spacing w:val="-1"/>
        </w:rPr>
        <w:t>realizacji</w:t>
      </w:r>
      <w:r>
        <w:rPr>
          <w:spacing w:val="-10"/>
        </w:rPr>
        <w:t xml:space="preserve"> </w:t>
      </w:r>
      <w:r>
        <w:rPr>
          <w:spacing w:val="-1"/>
        </w:rPr>
        <w:t>przedmiotu</w:t>
      </w:r>
      <w:r>
        <w:rPr>
          <w:spacing w:val="-10"/>
        </w:rPr>
        <w:t xml:space="preserve"> </w:t>
      </w:r>
      <w:r>
        <w:rPr>
          <w:spacing w:val="-1"/>
        </w:rPr>
        <w:t>umowy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wyznaczeniu</w:t>
      </w:r>
      <w:r>
        <w:rPr>
          <w:spacing w:val="-10"/>
        </w:rPr>
        <w:t xml:space="preserve"> </w:t>
      </w:r>
      <w:r>
        <w:rPr>
          <w:spacing w:val="-1"/>
        </w:rPr>
        <w:t>dodatkowego</w:t>
      </w:r>
      <w:r>
        <w:rPr>
          <w:spacing w:val="-8"/>
        </w:rPr>
        <w:t xml:space="preserve"> </w:t>
      </w:r>
      <w:r>
        <w:rPr>
          <w:spacing w:val="-1"/>
        </w:rPr>
        <w:lastRenderedPageBreak/>
        <w:t>2-dniowego</w:t>
      </w:r>
      <w:r>
        <w:rPr>
          <w:spacing w:val="-9"/>
        </w:rPr>
        <w:t xml:space="preserve"> </w:t>
      </w:r>
      <w:r>
        <w:rPr>
          <w:spacing w:val="-1"/>
        </w:rPr>
        <w:t>terminu</w:t>
      </w:r>
      <w:r>
        <w:rPr>
          <w:spacing w:val="77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jego</w:t>
      </w:r>
      <w:r>
        <w:rPr>
          <w:spacing w:val="1"/>
        </w:rPr>
        <w:t xml:space="preserve"> </w:t>
      </w:r>
      <w:r>
        <w:rPr>
          <w:spacing w:val="-1"/>
        </w:rPr>
        <w:t>podjęcie.</w:t>
      </w:r>
    </w:p>
    <w:p w:rsidR="008901D0" w:rsidRDefault="008901D0">
      <w:pPr>
        <w:pStyle w:val="Tekstpodstawowy"/>
        <w:numPr>
          <w:ilvl w:val="0"/>
          <w:numId w:val="12"/>
        </w:numPr>
        <w:tabs>
          <w:tab w:val="left" w:pos="458"/>
        </w:tabs>
        <w:kinsoku w:val="0"/>
        <w:overflowPunct w:val="0"/>
        <w:spacing w:before="41" w:line="276" w:lineRule="auto"/>
        <w:ind w:right="112" w:hanging="341"/>
        <w:jc w:val="both"/>
        <w:rPr>
          <w:spacing w:val="-1"/>
        </w:rPr>
      </w:pPr>
      <w:r>
        <w:rPr>
          <w:spacing w:val="-1"/>
        </w:rPr>
        <w:t>Odstąpienie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rPr>
          <w:spacing w:val="-2"/>
        </w:rPr>
        <w:t>umowy</w:t>
      </w:r>
      <w:r>
        <w:rPr>
          <w:spacing w:val="-10"/>
        </w:rPr>
        <w:t xml:space="preserve"> </w:t>
      </w:r>
      <w:r>
        <w:rPr>
          <w:spacing w:val="-1"/>
        </w:rPr>
        <w:t>przez</w:t>
      </w:r>
      <w:r>
        <w:rPr>
          <w:spacing w:val="-10"/>
        </w:rPr>
        <w:t xml:space="preserve"> </w:t>
      </w:r>
      <w:r>
        <w:rPr>
          <w:spacing w:val="-1"/>
        </w:rPr>
        <w:t>Zamawiającego</w:t>
      </w:r>
      <w:r>
        <w:rPr>
          <w:spacing w:val="-11"/>
        </w:rPr>
        <w:t xml:space="preserve"> </w:t>
      </w:r>
      <w:r>
        <w:rPr>
          <w:spacing w:val="-1"/>
        </w:rPr>
        <w:t>nie</w:t>
      </w:r>
      <w:r>
        <w:rPr>
          <w:spacing w:val="-9"/>
        </w:rPr>
        <w:t xml:space="preserve"> </w:t>
      </w:r>
      <w:r>
        <w:rPr>
          <w:spacing w:val="-1"/>
        </w:rPr>
        <w:t>umniejsza</w:t>
      </w:r>
      <w:r>
        <w:rPr>
          <w:spacing w:val="-10"/>
        </w:rPr>
        <w:t xml:space="preserve"> </w:t>
      </w:r>
      <w:r>
        <w:rPr>
          <w:spacing w:val="-1"/>
        </w:rPr>
        <w:t>jego</w:t>
      </w:r>
      <w:r>
        <w:rPr>
          <w:spacing w:val="-8"/>
        </w:rPr>
        <w:t xml:space="preserve"> </w:t>
      </w:r>
      <w:r>
        <w:rPr>
          <w:spacing w:val="-1"/>
        </w:rPr>
        <w:t>uprawnień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tytułu</w:t>
      </w:r>
      <w:r>
        <w:rPr>
          <w:spacing w:val="-10"/>
        </w:rPr>
        <w:t xml:space="preserve"> </w:t>
      </w:r>
      <w:r>
        <w:rPr>
          <w:spacing w:val="-1"/>
        </w:rPr>
        <w:t>przysługiwania</w:t>
      </w:r>
      <w:r>
        <w:rPr>
          <w:spacing w:val="85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rPr>
          <w:spacing w:val="-1"/>
        </w:rPr>
        <w:t>możliwości</w:t>
      </w:r>
      <w:r>
        <w:rPr>
          <w:spacing w:val="18"/>
        </w:rPr>
        <w:t xml:space="preserve"> </w:t>
      </w:r>
      <w:r>
        <w:rPr>
          <w:spacing w:val="-1"/>
        </w:rPr>
        <w:t>domagania</w:t>
      </w:r>
      <w:r>
        <w:rPr>
          <w:spacing w:val="18"/>
        </w:rPr>
        <w:t xml:space="preserve"> </w:t>
      </w:r>
      <w:r>
        <w:t>się</w:t>
      </w:r>
      <w:r>
        <w:rPr>
          <w:spacing w:val="18"/>
        </w:rPr>
        <w:t xml:space="preserve"> </w:t>
      </w:r>
      <w:r>
        <w:t>kar</w:t>
      </w:r>
      <w:r>
        <w:rPr>
          <w:spacing w:val="18"/>
        </w:rPr>
        <w:t xml:space="preserve"> </w:t>
      </w:r>
      <w:r>
        <w:rPr>
          <w:spacing w:val="-1"/>
        </w:rPr>
        <w:t>umownych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rPr>
          <w:spacing w:val="-1"/>
        </w:rPr>
        <w:t>naruszenia</w:t>
      </w:r>
      <w:r>
        <w:rPr>
          <w:spacing w:val="18"/>
        </w:rPr>
        <w:t xml:space="preserve"> </w:t>
      </w:r>
      <w:r>
        <w:rPr>
          <w:spacing w:val="-1"/>
        </w:rPr>
        <w:t>dotyczące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związane</w:t>
      </w:r>
      <w:r>
        <w:rPr>
          <w:spacing w:val="16"/>
        </w:rPr>
        <w:t xml:space="preserve"> </w:t>
      </w:r>
      <w:r>
        <w:t>z</w:t>
      </w:r>
      <w:r>
        <w:rPr>
          <w:spacing w:val="57"/>
        </w:rPr>
        <w:t xml:space="preserve"> </w:t>
      </w:r>
      <w:r>
        <w:rPr>
          <w:spacing w:val="-1"/>
        </w:rPr>
        <w:t>wykonywaniem</w:t>
      </w:r>
      <w:r>
        <w:rPr>
          <w:spacing w:val="1"/>
        </w:rPr>
        <w:t xml:space="preserve"> </w:t>
      </w:r>
      <w:r>
        <w:rPr>
          <w:spacing w:val="-1"/>
        </w:rPr>
        <w:t>umowy.</w:t>
      </w:r>
    </w:p>
    <w:p w:rsidR="008901D0" w:rsidRDefault="008901D0">
      <w:pPr>
        <w:pStyle w:val="Tekstpodstawowy"/>
        <w:numPr>
          <w:ilvl w:val="0"/>
          <w:numId w:val="12"/>
        </w:numPr>
        <w:tabs>
          <w:tab w:val="left" w:pos="453"/>
        </w:tabs>
        <w:kinsoku w:val="0"/>
        <w:overflowPunct w:val="0"/>
        <w:spacing w:line="276" w:lineRule="auto"/>
        <w:ind w:right="117" w:hanging="341"/>
        <w:rPr>
          <w:spacing w:val="-1"/>
        </w:rPr>
      </w:pPr>
      <w:r>
        <w:rPr>
          <w:spacing w:val="-1"/>
        </w:rPr>
        <w:t>Zamawiającemu</w:t>
      </w:r>
      <w:r>
        <w:rPr>
          <w:spacing w:val="37"/>
        </w:rPr>
        <w:t xml:space="preserve"> </w:t>
      </w:r>
      <w:r>
        <w:rPr>
          <w:spacing w:val="-1"/>
        </w:rPr>
        <w:t>przysługuje</w:t>
      </w:r>
      <w:r>
        <w:rPr>
          <w:spacing w:val="39"/>
        </w:rPr>
        <w:t xml:space="preserve"> </w:t>
      </w:r>
      <w:r>
        <w:rPr>
          <w:spacing w:val="-1"/>
        </w:rPr>
        <w:t>prawo</w:t>
      </w:r>
      <w:r>
        <w:rPr>
          <w:spacing w:val="38"/>
        </w:rPr>
        <w:t xml:space="preserve"> </w:t>
      </w:r>
      <w:r>
        <w:rPr>
          <w:spacing w:val="-1"/>
        </w:rPr>
        <w:t>rozwiązania</w:t>
      </w:r>
      <w:r>
        <w:rPr>
          <w:spacing w:val="37"/>
        </w:rPr>
        <w:t xml:space="preserve"> </w:t>
      </w:r>
      <w:r>
        <w:rPr>
          <w:spacing w:val="-1"/>
        </w:rPr>
        <w:t>umowy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trybie</w:t>
      </w:r>
      <w:r>
        <w:rPr>
          <w:spacing w:val="39"/>
        </w:rPr>
        <w:t xml:space="preserve"> </w:t>
      </w:r>
      <w:r>
        <w:rPr>
          <w:spacing w:val="-1"/>
        </w:rPr>
        <w:t>natychmiastowym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1"/>
        </w:rPr>
        <w:t>przyczyn</w:t>
      </w:r>
      <w:r>
        <w:rPr>
          <w:spacing w:val="45"/>
        </w:rPr>
        <w:t xml:space="preserve"> </w:t>
      </w:r>
      <w:r>
        <w:rPr>
          <w:spacing w:val="-1"/>
        </w:rPr>
        <w:t>leżących</w:t>
      </w:r>
      <w:r>
        <w:t xml:space="preserve"> </w:t>
      </w:r>
      <w:r>
        <w:rPr>
          <w:spacing w:val="-2"/>
        </w:rPr>
        <w:t>po</w:t>
      </w:r>
      <w:r>
        <w:rPr>
          <w:spacing w:val="1"/>
        </w:rPr>
        <w:t xml:space="preserve"> </w:t>
      </w:r>
      <w:r>
        <w:rPr>
          <w:spacing w:val="-1"/>
        </w:rPr>
        <w:t>stronie</w:t>
      </w:r>
      <w:r>
        <w:rPr>
          <w:spacing w:val="-3"/>
        </w:rPr>
        <w:t xml:space="preserve"> </w:t>
      </w:r>
      <w:r>
        <w:rPr>
          <w:spacing w:val="-1"/>
        </w:rPr>
        <w:t xml:space="preserve">Wykonawcy </w:t>
      </w:r>
      <w:r>
        <w:t>w</w:t>
      </w:r>
      <w:r>
        <w:rPr>
          <w:spacing w:val="-1"/>
        </w:rPr>
        <w:t xml:space="preserve"> okolicznościach</w:t>
      </w:r>
      <w:r>
        <w:rPr>
          <w:spacing w:val="-3"/>
        </w:rPr>
        <w:t xml:space="preserve"> </w:t>
      </w:r>
      <w:r>
        <w:rPr>
          <w:spacing w:val="-1"/>
        </w:rPr>
        <w:t>określonych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umowie,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przypadku:</w:t>
      </w:r>
    </w:p>
    <w:p w:rsidR="008901D0" w:rsidRPr="001C20E0" w:rsidRDefault="008901D0" w:rsidP="002B3060">
      <w:pPr>
        <w:pStyle w:val="Tekstpodstawowy"/>
        <w:numPr>
          <w:ilvl w:val="1"/>
          <w:numId w:val="37"/>
        </w:numPr>
        <w:tabs>
          <w:tab w:val="left" w:pos="796"/>
        </w:tabs>
        <w:kinsoku w:val="0"/>
        <w:overflowPunct w:val="0"/>
        <w:spacing w:before="38"/>
        <w:jc w:val="both"/>
        <w:rPr>
          <w:spacing w:val="-1"/>
        </w:rPr>
      </w:pPr>
      <w:r w:rsidRPr="001C20E0">
        <w:rPr>
          <w:spacing w:val="-1"/>
        </w:rPr>
        <w:t>gdy</w:t>
      </w:r>
      <w:r w:rsidRPr="001C20E0">
        <w:rPr>
          <w:spacing w:val="15"/>
        </w:rPr>
        <w:t xml:space="preserve"> </w:t>
      </w:r>
      <w:r w:rsidRPr="001C20E0">
        <w:rPr>
          <w:spacing w:val="-1"/>
        </w:rPr>
        <w:t>zostanie</w:t>
      </w:r>
      <w:r w:rsidRPr="001C20E0">
        <w:rPr>
          <w:spacing w:val="12"/>
        </w:rPr>
        <w:t xml:space="preserve"> </w:t>
      </w:r>
      <w:r w:rsidRPr="001C20E0">
        <w:rPr>
          <w:spacing w:val="-1"/>
        </w:rPr>
        <w:t>zgłoszony</w:t>
      </w:r>
      <w:r w:rsidRPr="001C20E0">
        <w:rPr>
          <w:spacing w:val="13"/>
        </w:rPr>
        <w:t xml:space="preserve"> </w:t>
      </w:r>
      <w:r w:rsidRPr="001C20E0">
        <w:rPr>
          <w:spacing w:val="-1"/>
        </w:rPr>
        <w:t>wniosek</w:t>
      </w:r>
      <w:r w:rsidRPr="001C20E0">
        <w:rPr>
          <w:spacing w:val="12"/>
        </w:rPr>
        <w:t xml:space="preserve"> </w:t>
      </w:r>
      <w:r>
        <w:t>o</w:t>
      </w:r>
      <w:r w:rsidRPr="001C20E0">
        <w:rPr>
          <w:spacing w:val="13"/>
        </w:rPr>
        <w:t xml:space="preserve"> </w:t>
      </w:r>
      <w:r w:rsidRPr="001C20E0">
        <w:rPr>
          <w:spacing w:val="-1"/>
        </w:rPr>
        <w:t>upadłość</w:t>
      </w:r>
      <w:r w:rsidRPr="001C20E0">
        <w:rPr>
          <w:spacing w:val="10"/>
        </w:rPr>
        <w:t xml:space="preserve"> </w:t>
      </w:r>
      <w:r w:rsidRPr="001C20E0">
        <w:rPr>
          <w:spacing w:val="-1"/>
        </w:rPr>
        <w:t>Wykonawcy</w:t>
      </w:r>
      <w:r w:rsidRPr="001C20E0">
        <w:rPr>
          <w:spacing w:val="15"/>
        </w:rPr>
        <w:t xml:space="preserve"> </w:t>
      </w:r>
      <w:r w:rsidRPr="001C20E0">
        <w:rPr>
          <w:spacing w:val="-1"/>
        </w:rPr>
        <w:t>lub</w:t>
      </w:r>
      <w:r w:rsidRPr="001C20E0">
        <w:rPr>
          <w:spacing w:val="11"/>
        </w:rPr>
        <w:t xml:space="preserve"> </w:t>
      </w:r>
      <w:r w:rsidRPr="001C20E0">
        <w:rPr>
          <w:spacing w:val="-1"/>
        </w:rPr>
        <w:t>zostanie</w:t>
      </w:r>
      <w:r w:rsidRPr="001C20E0">
        <w:rPr>
          <w:spacing w:val="12"/>
        </w:rPr>
        <w:t xml:space="preserve"> </w:t>
      </w:r>
      <w:r w:rsidRPr="001C20E0">
        <w:rPr>
          <w:spacing w:val="-1"/>
        </w:rPr>
        <w:t>wszczęte</w:t>
      </w:r>
      <w:r w:rsidRPr="001C20E0">
        <w:rPr>
          <w:spacing w:val="13"/>
        </w:rPr>
        <w:t xml:space="preserve"> </w:t>
      </w:r>
      <w:r w:rsidRPr="001C20E0">
        <w:rPr>
          <w:spacing w:val="-1"/>
        </w:rPr>
        <w:t>postępowanie</w:t>
      </w:r>
      <w:r w:rsidR="001C20E0">
        <w:rPr>
          <w:spacing w:val="-1"/>
        </w:rPr>
        <w:t xml:space="preserve">, </w:t>
      </w:r>
      <w:r w:rsidRPr="001C20E0">
        <w:rPr>
          <w:spacing w:val="-1"/>
        </w:rPr>
        <w:t>likwidacyjne</w:t>
      </w:r>
      <w:r>
        <w:t xml:space="preserve"> </w:t>
      </w:r>
      <w:r w:rsidRPr="001C20E0">
        <w:rPr>
          <w:spacing w:val="-1"/>
        </w:rPr>
        <w:t>lub sanacyjne;</w:t>
      </w:r>
    </w:p>
    <w:p w:rsidR="008901D0" w:rsidRDefault="008901D0" w:rsidP="002B3060">
      <w:pPr>
        <w:pStyle w:val="Tekstpodstawowy"/>
        <w:numPr>
          <w:ilvl w:val="1"/>
          <w:numId w:val="37"/>
        </w:numPr>
        <w:tabs>
          <w:tab w:val="left" w:pos="796"/>
        </w:tabs>
        <w:kinsoku w:val="0"/>
        <w:overflowPunct w:val="0"/>
        <w:spacing w:before="41" w:line="275" w:lineRule="auto"/>
        <w:ind w:right="111"/>
        <w:jc w:val="both"/>
        <w:rPr>
          <w:spacing w:val="-1"/>
        </w:rPr>
      </w:pPr>
      <w:r>
        <w:rPr>
          <w:spacing w:val="-1"/>
        </w:rPr>
        <w:t>gdy</w:t>
      </w:r>
      <w:r>
        <w:rPr>
          <w:spacing w:val="39"/>
        </w:rPr>
        <w:t xml:space="preserve"> </w:t>
      </w:r>
      <w:r>
        <w:rPr>
          <w:spacing w:val="-1"/>
        </w:rPr>
        <w:t>zostanie</w:t>
      </w:r>
      <w:r>
        <w:rPr>
          <w:spacing w:val="37"/>
        </w:rPr>
        <w:t xml:space="preserve"> </w:t>
      </w:r>
      <w:r>
        <w:rPr>
          <w:spacing w:val="-1"/>
        </w:rPr>
        <w:t>wydany</w:t>
      </w:r>
      <w:r>
        <w:rPr>
          <w:spacing w:val="38"/>
        </w:rPr>
        <w:t xml:space="preserve"> </w:t>
      </w:r>
      <w:r>
        <w:rPr>
          <w:spacing w:val="-1"/>
        </w:rPr>
        <w:t>nakaz</w:t>
      </w:r>
      <w:r>
        <w:rPr>
          <w:spacing w:val="38"/>
        </w:rPr>
        <w:t xml:space="preserve"> </w:t>
      </w:r>
      <w:r>
        <w:rPr>
          <w:spacing w:val="-1"/>
        </w:rPr>
        <w:t>zajęcia</w:t>
      </w:r>
      <w:r>
        <w:rPr>
          <w:spacing w:val="37"/>
        </w:rPr>
        <w:t xml:space="preserve"> </w:t>
      </w:r>
      <w:r>
        <w:rPr>
          <w:spacing w:val="-1"/>
        </w:rPr>
        <w:t>chociażby</w:t>
      </w:r>
      <w:r>
        <w:rPr>
          <w:spacing w:val="38"/>
        </w:rPr>
        <w:t xml:space="preserve"> </w:t>
      </w:r>
      <w:r>
        <w:t>części</w:t>
      </w:r>
      <w:r>
        <w:rPr>
          <w:spacing w:val="37"/>
        </w:rPr>
        <w:t xml:space="preserve"> </w:t>
      </w:r>
      <w:r>
        <w:rPr>
          <w:spacing w:val="-1"/>
        </w:rPr>
        <w:t>majątku</w:t>
      </w:r>
      <w:r>
        <w:rPr>
          <w:spacing w:val="36"/>
        </w:rPr>
        <w:t xml:space="preserve"> </w:t>
      </w:r>
      <w:r>
        <w:rPr>
          <w:spacing w:val="-1"/>
        </w:rPr>
        <w:t>Wykonawcy</w:t>
      </w:r>
      <w:r>
        <w:rPr>
          <w:spacing w:val="38"/>
        </w:rPr>
        <w:t xml:space="preserve"> </w:t>
      </w:r>
      <w:r>
        <w:rPr>
          <w:spacing w:val="-1"/>
        </w:rPr>
        <w:t>lub</w:t>
      </w:r>
      <w:r>
        <w:rPr>
          <w:spacing w:val="44"/>
        </w:rPr>
        <w:t xml:space="preserve"> </w:t>
      </w:r>
      <w:r>
        <w:rPr>
          <w:spacing w:val="-1"/>
        </w:rPr>
        <w:t>nastąpi</w:t>
      </w:r>
      <w:r>
        <w:rPr>
          <w:spacing w:val="75"/>
        </w:rPr>
        <w:t xml:space="preserve"> </w:t>
      </w:r>
      <w:r>
        <w:rPr>
          <w:spacing w:val="-1"/>
        </w:rPr>
        <w:t>pogorszenie</w:t>
      </w:r>
      <w:r>
        <w:rPr>
          <w:spacing w:val="19"/>
        </w:rPr>
        <w:t xml:space="preserve"> </w:t>
      </w:r>
      <w:r>
        <w:rPr>
          <w:spacing w:val="-1"/>
        </w:rPr>
        <w:t>sytuacji</w:t>
      </w:r>
      <w:r>
        <w:rPr>
          <w:spacing w:val="15"/>
        </w:rPr>
        <w:t xml:space="preserve"> </w:t>
      </w:r>
      <w:r>
        <w:rPr>
          <w:spacing w:val="-1"/>
        </w:rPr>
        <w:t>finansowej</w:t>
      </w:r>
      <w:r>
        <w:rPr>
          <w:spacing w:val="16"/>
        </w:rPr>
        <w:t xml:space="preserve"> </w:t>
      </w:r>
      <w:r>
        <w:rPr>
          <w:spacing w:val="-1"/>
        </w:rPr>
        <w:t>Wykonawcy</w:t>
      </w:r>
      <w:r>
        <w:rPr>
          <w:spacing w:val="17"/>
        </w:rPr>
        <w:t xml:space="preserve"> </w:t>
      </w:r>
      <w:r>
        <w:rPr>
          <w:spacing w:val="-1"/>
        </w:rPr>
        <w:t>uniemożliwiające</w:t>
      </w:r>
      <w:r>
        <w:rPr>
          <w:spacing w:val="16"/>
        </w:rPr>
        <w:t xml:space="preserve"> </w:t>
      </w:r>
      <w:r>
        <w:rPr>
          <w:spacing w:val="-1"/>
        </w:rPr>
        <w:t>prawidłowe</w:t>
      </w:r>
      <w:r>
        <w:rPr>
          <w:spacing w:val="17"/>
        </w:rPr>
        <w:t xml:space="preserve"> </w:t>
      </w:r>
      <w:r>
        <w:rPr>
          <w:spacing w:val="-1"/>
        </w:rPr>
        <w:t>wykonanie</w:t>
      </w:r>
      <w:r>
        <w:rPr>
          <w:spacing w:val="67"/>
        </w:rPr>
        <w:t xml:space="preserve"> </w:t>
      </w:r>
      <w:r>
        <w:rPr>
          <w:spacing w:val="-1"/>
        </w:rPr>
        <w:t>zobowiązań umownych;</w:t>
      </w:r>
    </w:p>
    <w:p w:rsidR="008901D0" w:rsidRDefault="008901D0" w:rsidP="002B3060">
      <w:pPr>
        <w:pStyle w:val="Tekstpodstawowy"/>
        <w:numPr>
          <w:ilvl w:val="1"/>
          <w:numId w:val="37"/>
        </w:numPr>
        <w:tabs>
          <w:tab w:val="left" w:pos="796"/>
        </w:tabs>
        <w:kinsoku w:val="0"/>
        <w:overflowPunct w:val="0"/>
        <w:spacing w:before="1" w:line="276" w:lineRule="auto"/>
        <w:ind w:right="112"/>
        <w:jc w:val="both"/>
        <w:rPr>
          <w:spacing w:val="-1"/>
        </w:rPr>
      </w:pPr>
      <w:r>
        <w:rPr>
          <w:spacing w:val="-1"/>
        </w:rPr>
        <w:t>gdy</w:t>
      </w:r>
      <w:r>
        <w:rPr>
          <w:spacing w:val="31"/>
        </w:rPr>
        <w:t xml:space="preserve"> </w:t>
      </w:r>
      <w:r>
        <w:rPr>
          <w:spacing w:val="-1"/>
        </w:rPr>
        <w:t>Wykonawca,</w:t>
      </w:r>
      <w:r>
        <w:rPr>
          <w:spacing w:val="29"/>
        </w:rPr>
        <w:t xml:space="preserve"> </w:t>
      </w:r>
      <w:r>
        <w:t>z</w:t>
      </w:r>
      <w:r>
        <w:rPr>
          <w:spacing w:val="31"/>
        </w:rPr>
        <w:t xml:space="preserve"> </w:t>
      </w:r>
      <w:r>
        <w:rPr>
          <w:spacing w:val="-2"/>
        </w:rPr>
        <w:t>przyczyn</w:t>
      </w:r>
      <w:r>
        <w:rPr>
          <w:spacing w:val="30"/>
        </w:rPr>
        <w:t xml:space="preserve"> </w:t>
      </w:r>
      <w:r>
        <w:rPr>
          <w:spacing w:val="-1"/>
        </w:rPr>
        <w:t>zależnych</w:t>
      </w:r>
      <w:r>
        <w:rPr>
          <w:spacing w:val="28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rPr>
          <w:spacing w:val="-1"/>
        </w:rPr>
        <w:t>niego,</w:t>
      </w:r>
      <w:r>
        <w:rPr>
          <w:spacing w:val="32"/>
        </w:rPr>
        <w:t xml:space="preserve"> </w:t>
      </w:r>
      <w:r>
        <w:rPr>
          <w:spacing w:val="-1"/>
        </w:rPr>
        <w:t>nie</w:t>
      </w:r>
      <w:r>
        <w:rPr>
          <w:spacing w:val="26"/>
        </w:rPr>
        <w:t xml:space="preserve"> </w:t>
      </w:r>
      <w:r>
        <w:rPr>
          <w:spacing w:val="-1"/>
        </w:rPr>
        <w:t>wykonuje</w:t>
      </w:r>
      <w:r>
        <w:rPr>
          <w:spacing w:val="30"/>
        </w:rPr>
        <w:t xml:space="preserve"> </w:t>
      </w:r>
      <w:r>
        <w:rPr>
          <w:spacing w:val="-1"/>
        </w:rPr>
        <w:t>obowiązków</w:t>
      </w:r>
      <w:r>
        <w:rPr>
          <w:spacing w:val="30"/>
        </w:rPr>
        <w:t xml:space="preserve"> </w:t>
      </w:r>
      <w:r>
        <w:rPr>
          <w:spacing w:val="-1"/>
        </w:rPr>
        <w:t>wynikających</w:t>
      </w:r>
      <w:r>
        <w:rPr>
          <w:spacing w:val="27"/>
        </w:rPr>
        <w:t xml:space="preserve"> </w:t>
      </w:r>
      <w:r>
        <w:t>z</w:t>
      </w:r>
      <w:r>
        <w:rPr>
          <w:spacing w:val="87"/>
        </w:rPr>
        <w:t xml:space="preserve"> </w:t>
      </w:r>
      <w:r>
        <w:rPr>
          <w:spacing w:val="-1"/>
        </w:rPr>
        <w:t>umowy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1"/>
        </w:rPr>
        <w:t xml:space="preserve"> </w:t>
      </w:r>
      <w:r>
        <w:rPr>
          <w:spacing w:val="-1"/>
        </w:rPr>
        <w:t>wykonuje</w:t>
      </w:r>
      <w:r>
        <w:rPr>
          <w:spacing w:val="4"/>
        </w:rPr>
        <w:t xml:space="preserve"> </w:t>
      </w:r>
      <w:r>
        <w:rPr>
          <w:spacing w:val="-2"/>
        </w:rPr>
        <w:t>je</w:t>
      </w:r>
      <w:r>
        <w:rPr>
          <w:spacing w:val="2"/>
        </w:rPr>
        <w:t xml:space="preserve"> </w:t>
      </w:r>
      <w:r>
        <w:rPr>
          <w:spacing w:val="-1"/>
        </w:rPr>
        <w:t>nienależycie,</w:t>
      </w:r>
      <w:r>
        <w:rPr>
          <w:spacing w:val="4"/>
        </w:rPr>
        <w:t xml:space="preserve"> </w:t>
      </w:r>
      <w:r>
        <w:rPr>
          <w:spacing w:val="-1"/>
        </w:rPr>
        <w:t>pomimo</w:t>
      </w:r>
      <w:r>
        <w:rPr>
          <w:spacing w:val="2"/>
        </w:rPr>
        <w:t xml:space="preserve"> </w:t>
      </w:r>
      <w:r>
        <w:rPr>
          <w:spacing w:val="-1"/>
        </w:rPr>
        <w:t>bezskutecznego</w:t>
      </w:r>
      <w:r>
        <w:rPr>
          <w:spacing w:val="5"/>
        </w:rPr>
        <w:t xml:space="preserve"> </w:t>
      </w:r>
      <w:r>
        <w:rPr>
          <w:spacing w:val="-1"/>
        </w:rPr>
        <w:t>pisemnego</w:t>
      </w:r>
      <w:r>
        <w:rPr>
          <w:spacing w:val="5"/>
        </w:rPr>
        <w:t xml:space="preserve"> </w:t>
      </w:r>
      <w:r>
        <w:rPr>
          <w:spacing w:val="-1"/>
        </w:rPr>
        <w:t>wezwania</w:t>
      </w:r>
      <w:r>
        <w:rPr>
          <w:spacing w:val="69"/>
        </w:rPr>
        <w:t xml:space="preserve"> </w:t>
      </w:r>
      <w:r>
        <w:rPr>
          <w:spacing w:val="-1"/>
        </w:rPr>
        <w:t>Wykonawcy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wykonania</w:t>
      </w:r>
      <w:r>
        <w:rPr>
          <w:spacing w:val="16"/>
        </w:rPr>
        <w:t xml:space="preserve"> </w:t>
      </w:r>
      <w:r>
        <w:rPr>
          <w:spacing w:val="-1"/>
        </w:rPr>
        <w:t>lub</w:t>
      </w:r>
      <w:r>
        <w:rPr>
          <w:spacing w:val="18"/>
        </w:rPr>
        <w:t xml:space="preserve"> </w:t>
      </w:r>
      <w:r>
        <w:rPr>
          <w:spacing w:val="-1"/>
        </w:rPr>
        <w:t>należytego</w:t>
      </w:r>
      <w:r>
        <w:rPr>
          <w:spacing w:val="18"/>
        </w:rPr>
        <w:t xml:space="preserve"> </w:t>
      </w:r>
      <w:r>
        <w:rPr>
          <w:spacing w:val="-1"/>
        </w:rPr>
        <w:t>wykonania</w:t>
      </w:r>
      <w:r>
        <w:rPr>
          <w:spacing w:val="16"/>
        </w:rPr>
        <w:t xml:space="preserve"> </w:t>
      </w:r>
      <w:r>
        <w:rPr>
          <w:spacing w:val="-1"/>
        </w:rPr>
        <w:t>obowiązków</w:t>
      </w:r>
      <w:r>
        <w:rPr>
          <w:spacing w:val="17"/>
        </w:rPr>
        <w:t xml:space="preserve"> </w:t>
      </w:r>
      <w:r>
        <w:rPr>
          <w:spacing w:val="-1"/>
        </w:rPr>
        <w:t>wynikających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umowy</w:t>
      </w:r>
      <w:r>
        <w:rPr>
          <w:spacing w:val="16"/>
        </w:rPr>
        <w:t xml:space="preserve"> </w:t>
      </w:r>
      <w:r>
        <w:t>w</w:t>
      </w:r>
      <w:r>
        <w:rPr>
          <w:spacing w:val="65"/>
        </w:rPr>
        <w:t xml:space="preserve"> </w:t>
      </w:r>
      <w:r>
        <w:rPr>
          <w:spacing w:val="-1"/>
        </w:rPr>
        <w:t>wyznaczonym</w:t>
      </w:r>
      <w:r>
        <w:rPr>
          <w:spacing w:val="-2"/>
        </w:rPr>
        <w:t xml:space="preserve"> </w:t>
      </w:r>
      <w:r>
        <w:rPr>
          <w:spacing w:val="-1"/>
        </w:rPr>
        <w:t>terminie;</w:t>
      </w:r>
    </w:p>
    <w:p w:rsidR="008901D0" w:rsidRDefault="008901D0">
      <w:pPr>
        <w:pStyle w:val="Tekstpodstawowy"/>
        <w:numPr>
          <w:ilvl w:val="0"/>
          <w:numId w:val="12"/>
        </w:numPr>
        <w:tabs>
          <w:tab w:val="left" w:pos="616"/>
        </w:tabs>
        <w:kinsoku w:val="0"/>
        <w:overflowPunct w:val="0"/>
        <w:spacing w:line="301" w:lineRule="auto"/>
        <w:ind w:left="615" w:right="120" w:hanging="319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14"/>
        </w:rPr>
        <w:t xml:space="preserve"> </w:t>
      </w:r>
      <w:r>
        <w:rPr>
          <w:spacing w:val="-1"/>
        </w:rPr>
        <w:t>zobowiązany</w:t>
      </w:r>
      <w:r>
        <w:rPr>
          <w:spacing w:val="13"/>
        </w:rPr>
        <w:t xml:space="preserve"> </w:t>
      </w:r>
      <w:r>
        <w:rPr>
          <w:spacing w:val="-1"/>
        </w:rPr>
        <w:t>jest</w:t>
      </w:r>
      <w:r>
        <w:rPr>
          <w:spacing w:val="15"/>
        </w:rPr>
        <w:t xml:space="preserve"> </w:t>
      </w:r>
      <w:r>
        <w:rPr>
          <w:spacing w:val="-1"/>
        </w:rPr>
        <w:t>zawiadomić</w:t>
      </w:r>
      <w:r>
        <w:rPr>
          <w:spacing w:val="14"/>
        </w:rPr>
        <w:t xml:space="preserve"> </w:t>
      </w:r>
      <w:r>
        <w:rPr>
          <w:spacing w:val="-1"/>
        </w:rPr>
        <w:t>Zamawiającego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zgłoszeniu</w:t>
      </w:r>
      <w:r>
        <w:rPr>
          <w:spacing w:val="14"/>
        </w:rPr>
        <w:t xml:space="preserve"> </w:t>
      </w:r>
      <w:r>
        <w:rPr>
          <w:spacing w:val="-1"/>
        </w:rPr>
        <w:t>lub</w:t>
      </w:r>
      <w:r>
        <w:rPr>
          <w:spacing w:val="14"/>
        </w:rPr>
        <w:t xml:space="preserve"> </w:t>
      </w:r>
      <w:r>
        <w:rPr>
          <w:spacing w:val="-1"/>
        </w:rPr>
        <w:t>wpływie</w:t>
      </w:r>
      <w:r>
        <w:rPr>
          <w:spacing w:val="15"/>
        </w:rPr>
        <w:t xml:space="preserve"> </w:t>
      </w:r>
      <w:r>
        <w:rPr>
          <w:spacing w:val="-1"/>
        </w:rPr>
        <w:t>wniosku</w:t>
      </w:r>
      <w:r>
        <w:rPr>
          <w:spacing w:val="12"/>
        </w:rPr>
        <w:t xml:space="preserve"> </w:t>
      </w:r>
      <w:r>
        <w:t>o</w:t>
      </w:r>
      <w:r>
        <w:rPr>
          <w:spacing w:val="65"/>
        </w:rPr>
        <w:t xml:space="preserve"> </w:t>
      </w:r>
      <w:r>
        <w:rPr>
          <w:spacing w:val="-1"/>
        </w:rPr>
        <w:t>upadłość</w:t>
      </w:r>
      <w:r>
        <w:rPr>
          <w:spacing w:val="13"/>
        </w:rPr>
        <w:t xml:space="preserve"> </w:t>
      </w:r>
      <w:r>
        <w:rPr>
          <w:spacing w:val="-1"/>
        </w:rPr>
        <w:t>albo</w:t>
      </w:r>
      <w:r>
        <w:rPr>
          <w:spacing w:val="11"/>
        </w:rPr>
        <w:t xml:space="preserve"> </w:t>
      </w:r>
      <w:r>
        <w:rPr>
          <w:spacing w:val="-1"/>
        </w:rPr>
        <w:t>wszczęciu</w:t>
      </w:r>
      <w:r>
        <w:rPr>
          <w:spacing w:val="7"/>
        </w:rPr>
        <w:t xml:space="preserve"> </w:t>
      </w:r>
      <w:r>
        <w:rPr>
          <w:spacing w:val="-1"/>
        </w:rPr>
        <w:t>postępowania</w:t>
      </w:r>
      <w:r>
        <w:rPr>
          <w:spacing w:val="10"/>
        </w:rPr>
        <w:t xml:space="preserve"> </w:t>
      </w:r>
      <w:r>
        <w:rPr>
          <w:spacing w:val="-1"/>
        </w:rPr>
        <w:t>likwidacyjnego,</w:t>
      </w:r>
      <w:r>
        <w:rPr>
          <w:spacing w:val="10"/>
        </w:rPr>
        <w:t xml:space="preserve"> </w:t>
      </w:r>
      <w:r>
        <w:rPr>
          <w:spacing w:val="-1"/>
        </w:rPr>
        <w:t>albo</w:t>
      </w:r>
      <w:r>
        <w:rPr>
          <w:spacing w:val="14"/>
        </w:rPr>
        <w:t xml:space="preserve"> </w:t>
      </w:r>
      <w:r>
        <w:rPr>
          <w:spacing w:val="-1"/>
        </w:rPr>
        <w:t>postępowania</w:t>
      </w:r>
      <w:r>
        <w:rPr>
          <w:spacing w:val="10"/>
        </w:rPr>
        <w:t xml:space="preserve"> </w:t>
      </w:r>
      <w:r>
        <w:rPr>
          <w:spacing w:val="-1"/>
        </w:rPr>
        <w:t>sanacyjnego,</w:t>
      </w:r>
      <w:r>
        <w:rPr>
          <w:spacing w:val="10"/>
        </w:rPr>
        <w:t xml:space="preserve"> </w:t>
      </w:r>
      <w:r>
        <w:t>w</w:t>
      </w:r>
      <w:r>
        <w:rPr>
          <w:spacing w:val="83"/>
        </w:rPr>
        <w:t xml:space="preserve"> </w:t>
      </w:r>
      <w:r>
        <w:rPr>
          <w:spacing w:val="-1"/>
        </w:rPr>
        <w:t>terminie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>dni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wystąpienia</w:t>
      </w:r>
      <w:r>
        <w:t xml:space="preserve"> tych</w:t>
      </w:r>
      <w:r>
        <w:rPr>
          <w:spacing w:val="-3"/>
        </w:rPr>
        <w:t xml:space="preserve"> </w:t>
      </w:r>
      <w:r>
        <w:rPr>
          <w:spacing w:val="-1"/>
        </w:rPr>
        <w:t>okoliczności.</w:t>
      </w:r>
    </w:p>
    <w:p w:rsidR="008901D0" w:rsidRDefault="008901D0">
      <w:pPr>
        <w:pStyle w:val="Tekstpodstawowy"/>
        <w:kinsoku w:val="0"/>
        <w:overflowPunct w:val="0"/>
        <w:ind w:left="0" w:firstLine="0"/>
      </w:pPr>
    </w:p>
    <w:p w:rsidR="008901D0" w:rsidRDefault="008901D0">
      <w:pPr>
        <w:pStyle w:val="Tekstpodstawowy"/>
        <w:kinsoku w:val="0"/>
        <w:overflowPunct w:val="0"/>
        <w:ind w:left="0" w:firstLine="0"/>
        <w:rPr>
          <w:sz w:val="21"/>
          <w:szCs w:val="21"/>
        </w:rPr>
      </w:pPr>
    </w:p>
    <w:p w:rsidR="008901D0" w:rsidRDefault="008901D0">
      <w:pPr>
        <w:pStyle w:val="Tekstpodstawowy"/>
        <w:kinsoku w:val="0"/>
        <w:overflowPunct w:val="0"/>
        <w:ind w:left="1624" w:right="1624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§1</w:t>
      </w:r>
      <w:r w:rsidR="006A0A88">
        <w:rPr>
          <w:b/>
          <w:bCs/>
          <w:spacing w:val="-1"/>
          <w:sz w:val="20"/>
          <w:szCs w:val="20"/>
        </w:rPr>
        <w:t>0</w:t>
      </w:r>
    </w:p>
    <w:p w:rsidR="008901D0" w:rsidRDefault="008901D0">
      <w:pPr>
        <w:pStyle w:val="Tekstpodstawowy"/>
        <w:kinsoku w:val="0"/>
        <w:overflowPunct w:val="0"/>
        <w:spacing w:before="94"/>
        <w:ind w:left="1624" w:right="1625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Zmiana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umowy</w:t>
      </w:r>
    </w:p>
    <w:p w:rsidR="008901D0" w:rsidRDefault="008901D0">
      <w:pPr>
        <w:pStyle w:val="Tekstpodstawowy"/>
        <w:numPr>
          <w:ilvl w:val="0"/>
          <w:numId w:val="11"/>
        </w:numPr>
        <w:tabs>
          <w:tab w:val="left" w:pos="578"/>
        </w:tabs>
        <w:kinsoku w:val="0"/>
        <w:overflowPunct w:val="0"/>
        <w:spacing w:before="94"/>
        <w:ind w:hanging="499"/>
        <w:rPr>
          <w:spacing w:val="-1"/>
        </w:rPr>
      </w:pPr>
      <w:r>
        <w:t>Wszelkie</w:t>
      </w:r>
      <w:r>
        <w:rPr>
          <w:spacing w:val="7"/>
        </w:rPr>
        <w:t xml:space="preserve"> </w:t>
      </w:r>
      <w:r>
        <w:rPr>
          <w:spacing w:val="-1"/>
        </w:rPr>
        <w:t>zmiany</w:t>
      </w:r>
      <w:r>
        <w:rPr>
          <w:spacing w:val="10"/>
        </w:rPr>
        <w:t xml:space="preserve"> </w:t>
      </w:r>
      <w:r>
        <w:rPr>
          <w:spacing w:val="-2"/>
        </w:rPr>
        <w:t>umowy</w:t>
      </w:r>
      <w:r>
        <w:rPr>
          <w:spacing w:val="10"/>
        </w:rPr>
        <w:t xml:space="preserve"> </w:t>
      </w:r>
      <w:r>
        <w:rPr>
          <w:spacing w:val="-1"/>
        </w:rPr>
        <w:t>wymagają</w:t>
      </w:r>
      <w:r>
        <w:rPr>
          <w:spacing w:val="7"/>
        </w:rPr>
        <w:t xml:space="preserve"> </w:t>
      </w:r>
      <w:r>
        <w:rPr>
          <w:spacing w:val="-1"/>
        </w:rPr>
        <w:t>zachowania</w:t>
      </w:r>
      <w:r>
        <w:rPr>
          <w:spacing w:val="7"/>
        </w:rPr>
        <w:t xml:space="preserve"> </w:t>
      </w:r>
      <w:r>
        <w:rPr>
          <w:spacing w:val="-1"/>
        </w:rPr>
        <w:t>formy</w:t>
      </w:r>
      <w:r>
        <w:rPr>
          <w:spacing w:val="8"/>
        </w:rPr>
        <w:t xml:space="preserve"> </w:t>
      </w:r>
      <w:r>
        <w:rPr>
          <w:spacing w:val="-1"/>
        </w:rPr>
        <w:t>pisemnej</w:t>
      </w:r>
      <w:r>
        <w:rPr>
          <w:spacing w:val="10"/>
        </w:rPr>
        <w:t xml:space="preserve"> </w:t>
      </w:r>
      <w:r>
        <w:rPr>
          <w:spacing w:val="-1"/>
        </w:rPr>
        <w:t>pod</w:t>
      </w:r>
      <w:r>
        <w:rPr>
          <w:spacing w:val="9"/>
        </w:rPr>
        <w:t xml:space="preserve"> </w:t>
      </w:r>
      <w:r>
        <w:rPr>
          <w:spacing w:val="-1"/>
        </w:rPr>
        <w:t>rygorem</w:t>
      </w:r>
      <w:r>
        <w:rPr>
          <w:spacing w:val="9"/>
        </w:rPr>
        <w:t xml:space="preserve"> </w:t>
      </w:r>
      <w:r>
        <w:rPr>
          <w:spacing w:val="-1"/>
        </w:rPr>
        <w:t>nieważności,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ile</w:t>
      </w:r>
    </w:p>
    <w:p w:rsidR="008901D0" w:rsidRDefault="008901D0">
      <w:pPr>
        <w:pStyle w:val="Tekstpodstawowy"/>
        <w:kinsoku w:val="0"/>
        <w:overflowPunct w:val="0"/>
        <w:spacing w:before="72"/>
        <w:ind w:left="577" w:firstLine="0"/>
        <w:rPr>
          <w:spacing w:val="-1"/>
        </w:rPr>
      </w:pPr>
      <w:r>
        <w:rPr>
          <w:spacing w:val="-1"/>
        </w:rPr>
        <w:t>umowa</w:t>
      </w:r>
      <w:r>
        <w:t xml:space="preserve"> </w:t>
      </w:r>
      <w:r>
        <w:rPr>
          <w:spacing w:val="-1"/>
        </w:rPr>
        <w:t>nie</w:t>
      </w:r>
      <w:r>
        <w:rPr>
          <w:spacing w:val="-3"/>
        </w:rPr>
        <w:t xml:space="preserve"> </w:t>
      </w:r>
      <w:r>
        <w:rPr>
          <w:spacing w:val="-1"/>
        </w:rPr>
        <w:t>stanowi</w:t>
      </w:r>
      <w:r>
        <w:t xml:space="preserve"> </w:t>
      </w:r>
      <w:r>
        <w:rPr>
          <w:spacing w:val="-1"/>
        </w:rPr>
        <w:t>inaczej.</w:t>
      </w:r>
    </w:p>
    <w:p w:rsidR="008901D0" w:rsidRDefault="008901D0">
      <w:pPr>
        <w:pStyle w:val="Tekstpodstawowy"/>
        <w:numPr>
          <w:ilvl w:val="0"/>
          <w:numId w:val="11"/>
        </w:numPr>
        <w:tabs>
          <w:tab w:val="left" w:pos="578"/>
        </w:tabs>
        <w:kinsoku w:val="0"/>
        <w:overflowPunct w:val="0"/>
        <w:spacing w:before="72"/>
        <w:ind w:left="577"/>
        <w:rPr>
          <w:spacing w:val="-2"/>
        </w:rPr>
      </w:pPr>
      <w:r>
        <w:t>Poza</w:t>
      </w:r>
      <w:r>
        <w:rPr>
          <w:spacing w:val="-10"/>
        </w:rPr>
        <w:t xml:space="preserve"> </w:t>
      </w:r>
      <w:r>
        <w:rPr>
          <w:spacing w:val="-1"/>
        </w:rPr>
        <w:t>okolicznościami</w:t>
      </w:r>
      <w:r>
        <w:rPr>
          <w:spacing w:val="-10"/>
        </w:rPr>
        <w:t xml:space="preserve"> </w:t>
      </w:r>
      <w:r>
        <w:rPr>
          <w:spacing w:val="-1"/>
        </w:rPr>
        <w:t>określonymi</w:t>
      </w:r>
      <w:r>
        <w:rPr>
          <w:spacing w:val="-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umowie,</w:t>
      </w:r>
      <w:r>
        <w:rPr>
          <w:spacing w:val="-9"/>
        </w:rPr>
        <w:t xml:space="preserve"> </w:t>
      </w:r>
      <w:r>
        <w:rPr>
          <w:spacing w:val="-1"/>
        </w:rPr>
        <w:t>Zamawiający</w:t>
      </w:r>
      <w:r>
        <w:rPr>
          <w:spacing w:val="-6"/>
        </w:rPr>
        <w:t xml:space="preserve"> </w:t>
      </w:r>
      <w:r>
        <w:rPr>
          <w:spacing w:val="-1"/>
        </w:rPr>
        <w:t>przewiduje</w:t>
      </w:r>
      <w:r>
        <w:rPr>
          <w:spacing w:val="-9"/>
        </w:rPr>
        <w:t xml:space="preserve"> </w:t>
      </w:r>
      <w:r>
        <w:rPr>
          <w:spacing w:val="-1"/>
        </w:rPr>
        <w:t>możliwość</w:t>
      </w:r>
      <w:r>
        <w:rPr>
          <w:spacing w:val="-12"/>
        </w:rPr>
        <w:t xml:space="preserve"> </w:t>
      </w:r>
      <w:r>
        <w:rPr>
          <w:spacing w:val="-1"/>
        </w:rPr>
        <w:t>zmiany</w:t>
      </w:r>
      <w:r>
        <w:rPr>
          <w:spacing w:val="-6"/>
        </w:rPr>
        <w:t xml:space="preserve"> </w:t>
      </w:r>
      <w:r>
        <w:rPr>
          <w:spacing w:val="-2"/>
        </w:rPr>
        <w:t>umowy</w:t>
      </w:r>
    </w:p>
    <w:p w:rsidR="008901D0" w:rsidRDefault="008901D0">
      <w:pPr>
        <w:pStyle w:val="Tekstpodstawowy"/>
        <w:kinsoku w:val="0"/>
        <w:overflowPunct w:val="0"/>
        <w:spacing w:before="37"/>
        <w:ind w:left="577" w:firstLine="0"/>
        <w:rPr>
          <w:spacing w:val="-1"/>
        </w:rPr>
      </w:pPr>
      <w:r>
        <w:t>w</w:t>
      </w:r>
      <w:r>
        <w:rPr>
          <w:spacing w:val="26"/>
        </w:rPr>
        <w:t xml:space="preserve"> </w:t>
      </w:r>
      <w:r>
        <w:rPr>
          <w:spacing w:val="-1"/>
        </w:rPr>
        <w:t>zakresie</w:t>
      </w:r>
      <w:r>
        <w:rPr>
          <w:spacing w:val="24"/>
        </w:rPr>
        <w:t xml:space="preserve"> </w:t>
      </w:r>
      <w:r>
        <w:rPr>
          <w:spacing w:val="-1"/>
        </w:rPr>
        <w:t>wynikającym</w:t>
      </w:r>
      <w:r>
        <w:rPr>
          <w:spacing w:val="28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rPr>
          <w:spacing w:val="-1"/>
        </w:rPr>
        <w:t>455</w:t>
      </w:r>
      <w:r>
        <w:rPr>
          <w:spacing w:val="24"/>
        </w:rPr>
        <w:t xml:space="preserve"> </w:t>
      </w:r>
      <w:r>
        <w:rPr>
          <w:spacing w:val="-1"/>
        </w:rPr>
        <w:t>ust.</w:t>
      </w:r>
      <w:r>
        <w:rPr>
          <w:spacing w:val="24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pkt</w:t>
      </w:r>
      <w:r>
        <w:rPr>
          <w:spacing w:val="25"/>
        </w:rPr>
        <w:t xml:space="preserve"> </w:t>
      </w:r>
      <w:r>
        <w:t>2-4</w:t>
      </w:r>
      <w:r>
        <w:rPr>
          <w:spacing w:val="27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ust.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ustawy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Pzp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ponadto</w:t>
      </w:r>
      <w:r>
        <w:rPr>
          <w:spacing w:val="2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przypadku</w:t>
      </w:r>
    </w:p>
    <w:p w:rsidR="008901D0" w:rsidRDefault="008901D0">
      <w:pPr>
        <w:pStyle w:val="Tekstpodstawowy"/>
        <w:kinsoku w:val="0"/>
        <w:overflowPunct w:val="0"/>
        <w:spacing w:before="75"/>
        <w:ind w:left="577" w:firstLine="0"/>
        <w:rPr>
          <w:spacing w:val="-1"/>
        </w:rPr>
      </w:pPr>
      <w:r>
        <w:rPr>
          <w:spacing w:val="-1"/>
        </w:rPr>
        <w:t>wystąpienia</w:t>
      </w:r>
      <w:r>
        <w:t xml:space="preserve"> </w:t>
      </w:r>
      <w:r>
        <w:rPr>
          <w:spacing w:val="-1"/>
        </w:rPr>
        <w:t>co</w:t>
      </w:r>
      <w:r>
        <w:rPr>
          <w:spacing w:val="1"/>
        </w:rPr>
        <w:t xml:space="preserve"> </w:t>
      </w:r>
      <w:r>
        <w:rPr>
          <w:spacing w:val="-1"/>
        </w:rPr>
        <w:t>najmniej</w:t>
      </w:r>
      <w:r>
        <w:t xml:space="preserve"> </w:t>
      </w:r>
      <w:r>
        <w:rPr>
          <w:spacing w:val="-1"/>
        </w:rPr>
        <w:t>jednej</w:t>
      </w:r>
      <w:r>
        <w:t xml:space="preserve"> z</w:t>
      </w:r>
      <w:r>
        <w:rPr>
          <w:spacing w:val="-1"/>
        </w:rPr>
        <w:t xml:space="preserve"> następujących</w:t>
      </w:r>
      <w:r>
        <w:rPr>
          <w:spacing w:val="-3"/>
        </w:rPr>
        <w:t xml:space="preserve"> </w:t>
      </w:r>
      <w:r>
        <w:rPr>
          <w:spacing w:val="-1"/>
        </w:rPr>
        <w:t>okoliczności:</w:t>
      </w:r>
    </w:p>
    <w:p w:rsidR="008901D0" w:rsidRDefault="008901D0">
      <w:pPr>
        <w:pStyle w:val="Tekstpodstawowy"/>
        <w:numPr>
          <w:ilvl w:val="1"/>
          <w:numId w:val="11"/>
        </w:numPr>
        <w:tabs>
          <w:tab w:val="left" w:pos="1077"/>
        </w:tabs>
        <w:kinsoku w:val="0"/>
        <w:overflowPunct w:val="0"/>
        <w:spacing w:before="72" w:line="304" w:lineRule="auto"/>
        <w:ind w:right="116"/>
        <w:jc w:val="both"/>
        <w:rPr>
          <w:spacing w:val="-1"/>
        </w:rPr>
      </w:pPr>
      <w:r>
        <w:rPr>
          <w:spacing w:val="-1"/>
        </w:rPr>
        <w:t>działalnie</w:t>
      </w:r>
      <w:r>
        <w:rPr>
          <w:spacing w:val="29"/>
        </w:rPr>
        <w:t xml:space="preserve"> </w:t>
      </w:r>
      <w:r>
        <w:rPr>
          <w:spacing w:val="-1"/>
        </w:rPr>
        <w:t>siły</w:t>
      </w:r>
      <w:r>
        <w:rPr>
          <w:spacing w:val="29"/>
        </w:rPr>
        <w:t xml:space="preserve"> </w:t>
      </w:r>
      <w:r>
        <w:rPr>
          <w:spacing w:val="-1"/>
        </w:rPr>
        <w:t>wyższej</w:t>
      </w:r>
      <w:r>
        <w:rPr>
          <w:spacing w:val="28"/>
        </w:rPr>
        <w:t xml:space="preserve"> </w:t>
      </w:r>
      <w:r>
        <w:rPr>
          <w:spacing w:val="-1"/>
        </w:rPr>
        <w:t>(np.:</w:t>
      </w:r>
      <w:r>
        <w:rPr>
          <w:spacing w:val="30"/>
        </w:rPr>
        <w:t xml:space="preserve"> </w:t>
      </w:r>
      <w:r>
        <w:rPr>
          <w:spacing w:val="-1"/>
        </w:rPr>
        <w:t>klęski</w:t>
      </w:r>
      <w:r>
        <w:rPr>
          <w:spacing w:val="28"/>
        </w:rPr>
        <w:t xml:space="preserve"> </w:t>
      </w:r>
      <w:r>
        <w:rPr>
          <w:spacing w:val="-1"/>
        </w:rPr>
        <w:t>żywiołowe,</w:t>
      </w:r>
      <w:r>
        <w:rPr>
          <w:spacing w:val="26"/>
        </w:rPr>
        <w:t xml:space="preserve"> </w:t>
      </w:r>
      <w:r>
        <w:rPr>
          <w:spacing w:val="-1"/>
        </w:rPr>
        <w:t>katastrofy,</w:t>
      </w:r>
      <w:r>
        <w:rPr>
          <w:spacing w:val="30"/>
        </w:rPr>
        <w:t xml:space="preserve"> </w:t>
      </w:r>
      <w:r>
        <w:rPr>
          <w:spacing w:val="-1"/>
        </w:rPr>
        <w:t>strajki,</w:t>
      </w:r>
      <w:r>
        <w:rPr>
          <w:spacing w:val="27"/>
        </w:rPr>
        <w:t xml:space="preserve"> </w:t>
      </w:r>
      <w:r>
        <w:rPr>
          <w:spacing w:val="-1"/>
        </w:rPr>
        <w:t>stan</w:t>
      </w:r>
      <w:r>
        <w:rPr>
          <w:spacing w:val="30"/>
        </w:rPr>
        <w:t xml:space="preserve"> </w:t>
      </w:r>
      <w:r>
        <w:rPr>
          <w:spacing w:val="-1"/>
        </w:rPr>
        <w:t>epidemii)</w:t>
      </w:r>
      <w:r>
        <w:rPr>
          <w:spacing w:val="71"/>
        </w:rPr>
        <w:t xml:space="preserve"> </w:t>
      </w:r>
      <w:r>
        <w:rPr>
          <w:spacing w:val="-1"/>
        </w:rPr>
        <w:t>uniemożliwiającej</w:t>
      </w:r>
      <w:r>
        <w:rPr>
          <w:spacing w:val="47"/>
        </w:rPr>
        <w:t xml:space="preserve"> </w:t>
      </w:r>
      <w:r>
        <w:rPr>
          <w:spacing w:val="-1"/>
        </w:rPr>
        <w:t>wykonanie</w:t>
      </w:r>
      <w:r>
        <w:rPr>
          <w:spacing w:val="48"/>
        </w:rPr>
        <w:t xml:space="preserve"> </w:t>
      </w:r>
      <w:r>
        <w:rPr>
          <w:spacing w:val="-1"/>
        </w:rPr>
        <w:t>przedmiotu</w:t>
      </w:r>
      <w:r>
        <w:rPr>
          <w:spacing w:val="48"/>
        </w:rPr>
        <w:t xml:space="preserve"> </w:t>
      </w:r>
      <w:r>
        <w:rPr>
          <w:spacing w:val="-1"/>
        </w:rPr>
        <w:t>umowy</w:t>
      </w:r>
      <w:r>
        <w:rPr>
          <w:spacing w:val="48"/>
        </w:rPr>
        <w:t xml:space="preserve"> </w:t>
      </w:r>
      <w:r>
        <w:rPr>
          <w:spacing w:val="-1"/>
        </w:rPr>
        <w:t>zgodnie</w:t>
      </w:r>
      <w:r>
        <w:rPr>
          <w:spacing w:val="48"/>
        </w:rPr>
        <w:t xml:space="preserve"> </w:t>
      </w:r>
      <w:r>
        <w:t>z</w:t>
      </w:r>
      <w:r>
        <w:rPr>
          <w:spacing w:val="47"/>
        </w:rPr>
        <w:t xml:space="preserve"> </w:t>
      </w:r>
      <w:r>
        <w:rPr>
          <w:spacing w:val="-1"/>
        </w:rPr>
        <w:t>postanowieniami</w:t>
      </w:r>
      <w:r>
        <w:rPr>
          <w:spacing w:val="45"/>
        </w:rPr>
        <w:t xml:space="preserve"> </w:t>
      </w:r>
      <w:r>
        <w:rPr>
          <w:spacing w:val="-1"/>
        </w:rPr>
        <w:t>niniejszej</w:t>
      </w:r>
      <w:r>
        <w:rPr>
          <w:spacing w:val="71"/>
        </w:rPr>
        <w:t xml:space="preserve"> </w:t>
      </w:r>
      <w:r>
        <w:rPr>
          <w:spacing w:val="-1"/>
        </w:rPr>
        <w:t>umowy;</w:t>
      </w:r>
    </w:p>
    <w:p w:rsidR="008901D0" w:rsidRDefault="008901D0">
      <w:pPr>
        <w:pStyle w:val="Tekstpodstawowy"/>
        <w:numPr>
          <w:ilvl w:val="1"/>
          <w:numId w:val="11"/>
        </w:numPr>
        <w:tabs>
          <w:tab w:val="left" w:pos="1077"/>
        </w:tabs>
        <w:kinsoku w:val="0"/>
        <w:overflowPunct w:val="0"/>
        <w:spacing w:line="306" w:lineRule="auto"/>
        <w:ind w:right="113"/>
        <w:jc w:val="both"/>
        <w:rPr>
          <w:spacing w:val="-1"/>
        </w:rPr>
      </w:pPr>
      <w:r>
        <w:rPr>
          <w:spacing w:val="-1"/>
        </w:rPr>
        <w:t>zmiany</w:t>
      </w:r>
      <w:r>
        <w:rPr>
          <w:spacing w:val="-6"/>
        </w:rPr>
        <w:t xml:space="preserve"> </w:t>
      </w:r>
      <w:r>
        <w:rPr>
          <w:spacing w:val="-1"/>
        </w:rPr>
        <w:t>powszechnie</w:t>
      </w:r>
      <w:r>
        <w:rPr>
          <w:spacing w:val="-9"/>
        </w:rPr>
        <w:t xml:space="preserve"> </w:t>
      </w:r>
      <w:r>
        <w:rPr>
          <w:spacing w:val="-1"/>
        </w:rPr>
        <w:t>obowiązujących</w:t>
      </w:r>
      <w:r>
        <w:rPr>
          <w:spacing w:val="-5"/>
        </w:rPr>
        <w:t xml:space="preserve"> </w:t>
      </w:r>
      <w:r>
        <w:rPr>
          <w:spacing w:val="-1"/>
        </w:rPr>
        <w:t>przepisów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zakresie</w:t>
      </w:r>
      <w:r>
        <w:rPr>
          <w:spacing w:val="-6"/>
        </w:rPr>
        <w:t xml:space="preserve"> </w:t>
      </w:r>
      <w:r>
        <w:rPr>
          <w:spacing w:val="-1"/>
        </w:rPr>
        <w:t>mającym</w:t>
      </w:r>
      <w:r>
        <w:rPr>
          <w:spacing w:val="-6"/>
        </w:rPr>
        <w:t xml:space="preserve"> </w:t>
      </w:r>
      <w:r>
        <w:rPr>
          <w:spacing w:val="-1"/>
        </w:rPr>
        <w:t>bezpośredni</w:t>
      </w:r>
      <w:r>
        <w:rPr>
          <w:spacing w:val="-7"/>
        </w:rPr>
        <w:t xml:space="preserve"> </w:t>
      </w:r>
      <w:r>
        <w:rPr>
          <w:spacing w:val="-1"/>
        </w:rPr>
        <w:t>wpływ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55"/>
        </w:rPr>
        <w:t xml:space="preserve"> </w:t>
      </w:r>
      <w:r>
        <w:rPr>
          <w:spacing w:val="-1"/>
        </w:rPr>
        <w:t>realizację</w:t>
      </w:r>
      <w:r>
        <w:rPr>
          <w:spacing w:val="1"/>
        </w:rPr>
        <w:t xml:space="preserve"> </w:t>
      </w:r>
      <w:r>
        <w:rPr>
          <w:spacing w:val="-1"/>
        </w:rPr>
        <w:t>przedmiotu</w:t>
      </w:r>
      <w:r>
        <w:t xml:space="preserve"> </w:t>
      </w:r>
      <w:r>
        <w:rPr>
          <w:spacing w:val="-1"/>
        </w:rPr>
        <w:t>umowy.</w:t>
      </w:r>
    </w:p>
    <w:p w:rsidR="008901D0" w:rsidRDefault="008901D0">
      <w:pPr>
        <w:pStyle w:val="Tekstpodstawowy"/>
        <w:numPr>
          <w:ilvl w:val="0"/>
          <w:numId w:val="11"/>
        </w:numPr>
        <w:tabs>
          <w:tab w:val="left" w:pos="609"/>
        </w:tabs>
        <w:kinsoku w:val="0"/>
        <w:overflowPunct w:val="0"/>
        <w:spacing w:line="304" w:lineRule="auto"/>
        <w:ind w:right="116" w:hanging="499"/>
        <w:jc w:val="both"/>
        <w:rPr>
          <w:spacing w:val="-1"/>
        </w:rPr>
      </w:pPr>
      <w:r>
        <w:rPr>
          <w:spacing w:val="-1"/>
        </w:rPr>
        <w:t>Zmiany</w:t>
      </w:r>
      <w:r>
        <w:rPr>
          <w:spacing w:val="15"/>
        </w:rPr>
        <w:t xml:space="preserve"> </w:t>
      </w:r>
      <w:r>
        <w:rPr>
          <w:spacing w:val="-2"/>
        </w:rPr>
        <w:t>do</w:t>
      </w:r>
      <w:r>
        <w:rPr>
          <w:spacing w:val="15"/>
        </w:rPr>
        <w:t xml:space="preserve"> </w:t>
      </w:r>
      <w:r>
        <w:rPr>
          <w:spacing w:val="-2"/>
        </w:rPr>
        <w:t>umowy</w:t>
      </w:r>
      <w:r>
        <w:rPr>
          <w:spacing w:val="13"/>
        </w:rPr>
        <w:t xml:space="preserve"> </w:t>
      </w:r>
      <w:r>
        <w:rPr>
          <w:spacing w:val="-1"/>
        </w:rPr>
        <w:t>może</w:t>
      </w:r>
      <w:r>
        <w:rPr>
          <w:spacing w:val="15"/>
        </w:rPr>
        <w:t xml:space="preserve"> </w:t>
      </w:r>
      <w:r>
        <w:rPr>
          <w:spacing w:val="-1"/>
        </w:rPr>
        <w:t>inicjować</w:t>
      </w:r>
      <w:r>
        <w:rPr>
          <w:spacing w:val="14"/>
        </w:rPr>
        <w:t xml:space="preserve"> </w:t>
      </w:r>
      <w:r>
        <w:rPr>
          <w:spacing w:val="-1"/>
        </w:rPr>
        <w:t>zarówno</w:t>
      </w:r>
      <w:r>
        <w:rPr>
          <w:spacing w:val="15"/>
        </w:rPr>
        <w:t xml:space="preserve"> </w:t>
      </w:r>
      <w:r>
        <w:rPr>
          <w:spacing w:val="-1"/>
        </w:rPr>
        <w:t>Zamawiający,</w:t>
      </w:r>
      <w:r>
        <w:rPr>
          <w:spacing w:val="14"/>
        </w:rPr>
        <w:t xml:space="preserve"> </w:t>
      </w:r>
      <w:r>
        <w:rPr>
          <w:spacing w:val="-1"/>
        </w:rPr>
        <w:t>jak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Wykonawca,</w:t>
      </w:r>
      <w:r>
        <w:rPr>
          <w:spacing w:val="14"/>
        </w:rPr>
        <w:t xml:space="preserve"> </w:t>
      </w:r>
      <w:r>
        <w:rPr>
          <w:spacing w:val="-1"/>
        </w:rPr>
        <w:t>składając</w:t>
      </w:r>
      <w:r>
        <w:rPr>
          <w:spacing w:val="14"/>
        </w:rPr>
        <w:t xml:space="preserve"> </w:t>
      </w:r>
      <w:r>
        <w:rPr>
          <w:spacing w:val="-1"/>
        </w:rPr>
        <w:t>pisemny</w:t>
      </w:r>
      <w:r>
        <w:rPr>
          <w:spacing w:val="63"/>
        </w:rPr>
        <w:t xml:space="preserve"> </w:t>
      </w:r>
      <w:r>
        <w:rPr>
          <w:spacing w:val="-1"/>
        </w:rPr>
        <w:t>wniosek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drugiej</w:t>
      </w:r>
      <w:r>
        <w:rPr>
          <w:spacing w:val="27"/>
        </w:rPr>
        <w:t xml:space="preserve"> </w:t>
      </w:r>
      <w:r>
        <w:rPr>
          <w:spacing w:val="-1"/>
        </w:rPr>
        <w:t>Strony,</w:t>
      </w:r>
      <w:r>
        <w:rPr>
          <w:spacing w:val="26"/>
        </w:rPr>
        <w:t xml:space="preserve"> </w:t>
      </w:r>
      <w:r>
        <w:rPr>
          <w:spacing w:val="-1"/>
        </w:rPr>
        <w:t>zawierający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szczególności</w:t>
      </w:r>
      <w:r>
        <w:rPr>
          <w:spacing w:val="30"/>
        </w:rPr>
        <w:t xml:space="preserve"> </w:t>
      </w:r>
      <w:r>
        <w:rPr>
          <w:spacing w:val="-1"/>
        </w:rPr>
        <w:t>propozycję</w:t>
      </w:r>
      <w:r>
        <w:rPr>
          <w:spacing w:val="26"/>
        </w:rPr>
        <w:t xml:space="preserve"> </w:t>
      </w:r>
      <w:r>
        <w:rPr>
          <w:spacing w:val="-1"/>
        </w:rPr>
        <w:t>zmiany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jej</w:t>
      </w:r>
      <w:r>
        <w:rPr>
          <w:spacing w:val="24"/>
        </w:rPr>
        <w:t xml:space="preserve"> </w:t>
      </w:r>
      <w:r>
        <w:rPr>
          <w:spacing w:val="-1"/>
        </w:rPr>
        <w:t>uzasadnienie,</w:t>
      </w:r>
      <w:r>
        <w:rPr>
          <w:spacing w:val="77"/>
        </w:rPr>
        <w:t xml:space="preserve"> </w:t>
      </w: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do okoliczności</w:t>
      </w:r>
      <w:r>
        <w:rPr>
          <w:spacing w:val="-3"/>
        </w:rPr>
        <w:t xml:space="preserve"> </w:t>
      </w:r>
      <w:r>
        <w:rPr>
          <w:spacing w:val="-1"/>
        </w:rPr>
        <w:t>stanowiących</w:t>
      </w:r>
      <w:r>
        <w:t xml:space="preserve"> </w:t>
      </w:r>
      <w:r>
        <w:rPr>
          <w:spacing w:val="-1"/>
        </w:rPr>
        <w:t>podstawę</w:t>
      </w:r>
      <w:r>
        <w:t xml:space="preserve"> </w:t>
      </w:r>
      <w:r>
        <w:rPr>
          <w:spacing w:val="-1"/>
        </w:rPr>
        <w:t>żądania</w:t>
      </w:r>
      <w:r>
        <w:t xml:space="preserve"> </w:t>
      </w:r>
      <w:r>
        <w:rPr>
          <w:spacing w:val="-1"/>
        </w:rPr>
        <w:t>zmiany.</w:t>
      </w:r>
    </w:p>
    <w:p w:rsidR="008901D0" w:rsidRDefault="008901D0">
      <w:pPr>
        <w:pStyle w:val="Tekstpodstawowy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8901D0" w:rsidRDefault="008901D0">
      <w:pPr>
        <w:pStyle w:val="Tekstpodstawowy"/>
        <w:kinsoku w:val="0"/>
        <w:overflowPunct w:val="0"/>
        <w:ind w:left="1624" w:right="1624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§1</w:t>
      </w:r>
      <w:r w:rsidR="006A0A88">
        <w:rPr>
          <w:b/>
          <w:bCs/>
          <w:spacing w:val="-1"/>
          <w:sz w:val="20"/>
          <w:szCs w:val="20"/>
        </w:rPr>
        <w:t>1</w:t>
      </w:r>
    </w:p>
    <w:p w:rsidR="008901D0" w:rsidRDefault="008901D0">
      <w:pPr>
        <w:pStyle w:val="Tekstpodstawowy"/>
        <w:kinsoku w:val="0"/>
        <w:overflowPunct w:val="0"/>
        <w:spacing w:before="42"/>
        <w:ind w:left="1624" w:right="1627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Postanowienia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końcowe</w:t>
      </w:r>
    </w:p>
    <w:p w:rsidR="008901D0" w:rsidRDefault="008901D0">
      <w:pPr>
        <w:pStyle w:val="Tekstpodstawowy"/>
        <w:numPr>
          <w:ilvl w:val="0"/>
          <w:numId w:val="10"/>
        </w:numPr>
        <w:tabs>
          <w:tab w:val="left" w:pos="609"/>
        </w:tabs>
        <w:kinsoku w:val="0"/>
        <w:overflowPunct w:val="0"/>
        <w:spacing w:before="92" w:line="302" w:lineRule="auto"/>
        <w:ind w:right="113" w:hanging="319"/>
        <w:jc w:val="both"/>
        <w:rPr>
          <w:spacing w:val="-1"/>
        </w:rPr>
      </w:pPr>
      <w:r>
        <w:t>W</w:t>
      </w:r>
      <w:r>
        <w:rPr>
          <w:spacing w:val="-2"/>
        </w:rPr>
        <w:t xml:space="preserve"> </w:t>
      </w:r>
      <w:r>
        <w:rPr>
          <w:spacing w:val="-1"/>
        </w:rPr>
        <w:t>czasie</w:t>
      </w:r>
      <w:r>
        <w:rPr>
          <w:spacing w:val="-4"/>
        </w:rPr>
        <w:t xml:space="preserve"> </w:t>
      </w:r>
      <w:r>
        <w:rPr>
          <w:spacing w:val="-1"/>
        </w:rPr>
        <w:t>obowiązywania</w:t>
      </w:r>
      <w:r>
        <w:rPr>
          <w:spacing w:val="-5"/>
        </w:rPr>
        <w:t xml:space="preserve"> </w:t>
      </w:r>
      <w:r>
        <w:rPr>
          <w:spacing w:val="-1"/>
        </w:rPr>
        <w:t>umowy</w:t>
      </w:r>
      <w:r>
        <w:rPr>
          <w:spacing w:val="-6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rPr>
          <w:spacing w:val="-1"/>
        </w:rPr>
        <w:t>zakończeniu,</w:t>
      </w:r>
      <w:r>
        <w:rPr>
          <w:spacing w:val="-2"/>
        </w:rPr>
        <w:t xml:space="preserve"> </w:t>
      </w:r>
      <w:r>
        <w:rPr>
          <w:spacing w:val="-1"/>
        </w:rPr>
        <w:t>Wykonawca</w:t>
      </w:r>
      <w:r>
        <w:rPr>
          <w:spacing w:val="-5"/>
        </w:rPr>
        <w:t xml:space="preserve"> </w:t>
      </w:r>
      <w:r>
        <w:rPr>
          <w:spacing w:val="-1"/>
        </w:rPr>
        <w:t>zobowiązuje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zachować</w:t>
      </w:r>
      <w:r>
        <w:rPr>
          <w:spacing w:val="57"/>
        </w:rPr>
        <w:t xml:space="preserve"> </w:t>
      </w:r>
      <w:r>
        <w:rPr>
          <w:spacing w:val="-1"/>
        </w:rPr>
        <w:t>poufność</w:t>
      </w:r>
      <w:r>
        <w:rPr>
          <w:spacing w:val="16"/>
        </w:rPr>
        <w:t xml:space="preserve"> </w:t>
      </w:r>
      <w:r>
        <w:rPr>
          <w:spacing w:val="-1"/>
        </w:rPr>
        <w:t>wszelkich</w:t>
      </w:r>
      <w:r>
        <w:rPr>
          <w:spacing w:val="18"/>
        </w:rPr>
        <w:t xml:space="preserve"> </w:t>
      </w:r>
      <w:r>
        <w:rPr>
          <w:spacing w:val="-1"/>
        </w:rPr>
        <w:t>informacji</w:t>
      </w:r>
      <w:r>
        <w:rPr>
          <w:spacing w:val="18"/>
        </w:rPr>
        <w:t xml:space="preserve"> </w:t>
      </w:r>
      <w:r>
        <w:rPr>
          <w:spacing w:val="-1"/>
        </w:rPr>
        <w:t>dotyczących</w:t>
      </w:r>
      <w:r>
        <w:rPr>
          <w:spacing w:val="18"/>
        </w:rPr>
        <w:t xml:space="preserve"> </w:t>
      </w:r>
      <w:r>
        <w:rPr>
          <w:spacing w:val="-1"/>
        </w:rPr>
        <w:t>Zamawiającego,</w:t>
      </w:r>
      <w:r>
        <w:rPr>
          <w:spacing w:val="18"/>
        </w:rPr>
        <w:t xml:space="preserve"> </w:t>
      </w:r>
      <w:r>
        <w:rPr>
          <w:spacing w:val="-1"/>
        </w:rPr>
        <w:t>jakie</w:t>
      </w:r>
      <w:r>
        <w:rPr>
          <w:spacing w:val="19"/>
        </w:rPr>
        <w:t xml:space="preserve"> </w:t>
      </w:r>
      <w:r>
        <w:rPr>
          <w:spacing w:val="-1"/>
        </w:rPr>
        <w:t>uzyska</w:t>
      </w:r>
      <w:r>
        <w:rPr>
          <w:spacing w:val="16"/>
        </w:rPr>
        <w:t xml:space="preserve"> 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związku</w:t>
      </w:r>
      <w:r>
        <w:rPr>
          <w:spacing w:val="18"/>
        </w:rPr>
        <w:t xml:space="preserve"> </w:t>
      </w:r>
      <w:r>
        <w:t>z</w:t>
      </w:r>
      <w:r>
        <w:rPr>
          <w:spacing w:val="75"/>
        </w:rPr>
        <w:t xml:space="preserve"> </w:t>
      </w:r>
      <w:r>
        <w:rPr>
          <w:spacing w:val="-1"/>
        </w:rPr>
        <w:t>wykonywaniem</w:t>
      </w:r>
      <w:r>
        <w:rPr>
          <w:spacing w:val="12"/>
        </w:rPr>
        <w:t xml:space="preserve"> </w:t>
      </w:r>
      <w:r>
        <w:rPr>
          <w:spacing w:val="-1"/>
        </w:rPr>
        <w:t>umowy,</w:t>
      </w:r>
      <w:r>
        <w:rPr>
          <w:spacing w:val="8"/>
        </w:rPr>
        <w:t xml:space="preserve"> </w:t>
      </w:r>
      <w:r>
        <w:t>chyba</w:t>
      </w:r>
      <w:r>
        <w:rPr>
          <w:spacing w:val="13"/>
        </w:rPr>
        <w:t xml:space="preserve"> </w:t>
      </w:r>
      <w:r>
        <w:rPr>
          <w:spacing w:val="-1"/>
        </w:rPr>
        <w:t>że</w:t>
      </w:r>
      <w:r>
        <w:rPr>
          <w:spacing w:val="11"/>
        </w:rPr>
        <w:t xml:space="preserve"> </w:t>
      </w:r>
      <w:r>
        <w:t>ich</w:t>
      </w:r>
      <w:r>
        <w:rPr>
          <w:spacing w:val="10"/>
        </w:rPr>
        <w:t xml:space="preserve"> </w:t>
      </w:r>
      <w:r>
        <w:rPr>
          <w:spacing w:val="-1"/>
        </w:rPr>
        <w:t>ujawnienia</w:t>
      </w:r>
      <w:r>
        <w:rPr>
          <w:spacing w:val="11"/>
        </w:rPr>
        <w:t xml:space="preserve"> </w:t>
      </w:r>
      <w:r>
        <w:rPr>
          <w:spacing w:val="-1"/>
        </w:rPr>
        <w:t>zażąda</w:t>
      </w:r>
      <w:r>
        <w:rPr>
          <w:spacing w:val="13"/>
        </w:rPr>
        <w:t xml:space="preserve"> </w:t>
      </w:r>
      <w:r>
        <w:rPr>
          <w:spacing w:val="-1"/>
        </w:rPr>
        <w:t>uprawniony</w:t>
      </w:r>
      <w:r>
        <w:rPr>
          <w:spacing w:val="12"/>
        </w:rPr>
        <w:t xml:space="preserve"> </w:t>
      </w:r>
      <w:r>
        <w:rPr>
          <w:spacing w:val="-1"/>
        </w:rPr>
        <w:t>organ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trybie</w:t>
      </w:r>
      <w:r>
        <w:rPr>
          <w:spacing w:val="53"/>
        </w:rPr>
        <w:t xml:space="preserve"> </w:t>
      </w:r>
      <w:r>
        <w:rPr>
          <w:spacing w:val="-1"/>
        </w:rPr>
        <w:t>przewidzianym</w:t>
      </w:r>
      <w:r>
        <w:rPr>
          <w:spacing w:val="-2"/>
        </w:rPr>
        <w:t xml:space="preserve"> </w:t>
      </w:r>
      <w:r>
        <w:rPr>
          <w:spacing w:val="-1"/>
        </w:rPr>
        <w:t>prawem.</w:t>
      </w:r>
    </w:p>
    <w:p w:rsidR="008901D0" w:rsidRDefault="008901D0">
      <w:pPr>
        <w:pStyle w:val="Tekstpodstawowy"/>
        <w:numPr>
          <w:ilvl w:val="0"/>
          <w:numId w:val="10"/>
        </w:numPr>
        <w:tabs>
          <w:tab w:val="left" w:pos="609"/>
        </w:tabs>
        <w:kinsoku w:val="0"/>
        <w:overflowPunct w:val="0"/>
        <w:spacing w:line="302" w:lineRule="auto"/>
        <w:ind w:right="114" w:hanging="319"/>
        <w:jc w:val="both"/>
        <w:rPr>
          <w:spacing w:val="-2"/>
        </w:rPr>
      </w:pPr>
      <w:r>
        <w:rPr>
          <w:spacing w:val="-1"/>
        </w:rPr>
        <w:t>Jeżeli</w:t>
      </w:r>
      <w:r>
        <w:rPr>
          <w:spacing w:val="7"/>
        </w:rPr>
        <w:t xml:space="preserve"> </w:t>
      </w:r>
      <w:r>
        <w:rPr>
          <w:spacing w:val="-1"/>
        </w:rPr>
        <w:t>realizacja</w:t>
      </w:r>
      <w:r>
        <w:rPr>
          <w:spacing w:val="8"/>
        </w:rPr>
        <w:t xml:space="preserve"> </w:t>
      </w:r>
      <w:r>
        <w:rPr>
          <w:spacing w:val="-2"/>
        </w:rPr>
        <w:t>umowy</w:t>
      </w:r>
      <w:r>
        <w:rPr>
          <w:spacing w:val="9"/>
        </w:rPr>
        <w:t xml:space="preserve"> </w:t>
      </w:r>
      <w:r>
        <w:rPr>
          <w:spacing w:val="-1"/>
        </w:rPr>
        <w:t>będzie</w:t>
      </w:r>
      <w:r>
        <w:rPr>
          <w:spacing w:val="8"/>
        </w:rPr>
        <w:t xml:space="preserve"> </w:t>
      </w:r>
      <w:r>
        <w:rPr>
          <w:spacing w:val="-1"/>
        </w:rPr>
        <w:t>wymagała</w:t>
      </w:r>
      <w:r>
        <w:rPr>
          <w:spacing w:val="8"/>
        </w:rPr>
        <w:t xml:space="preserve"> </w:t>
      </w:r>
      <w:r>
        <w:rPr>
          <w:spacing w:val="-1"/>
        </w:rPr>
        <w:t>dostępu</w:t>
      </w:r>
      <w:r>
        <w:rPr>
          <w:spacing w:val="5"/>
        </w:rPr>
        <w:t xml:space="preserve"> </w:t>
      </w:r>
      <w:r>
        <w:rPr>
          <w:spacing w:val="-1"/>
        </w:rPr>
        <w:t>Wykonawcy</w:t>
      </w:r>
      <w:r>
        <w:rPr>
          <w:spacing w:val="8"/>
        </w:rPr>
        <w:t xml:space="preserve"> </w:t>
      </w:r>
      <w:r>
        <w:rPr>
          <w:spacing w:val="-2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danych</w:t>
      </w:r>
      <w:r>
        <w:rPr>
          <w:spacing w:val="5"/>
        </w:rPr>
        <w:t xml:space="preserve"> </w:t>
      </w:r>
      <w:r>
        <w:rPr>
          <w:spacing w:val="-1"/>
        </w:rPr>
        <w:t>osobowych,</w:t>
      </w:r>
      <w:r>
        <w:rPr>
          <w:spacing w:val="7"/>
        </w:rPr>
        <w:t xml:space="preserve"> </w:t>
      </w:r>
      <w:r>
        <w:rPr>
          <w:spacing w:val="-1"/>
        </w:rPr>
        <w:t>dla</w:t>
      </w:r>
      <w:r>
        <w:rPr>
          <w:spacing w:val="75"/>
        </w:rPr>
        <w:t xml:space="preserve"> </w:t>
      </w:r>
      <w:r>
        <w:rPr>
          <w:spacing w:val="-1"/>
        </w:rPr>
        <w:t>których</w:t>
      </w:r>
      <w:r>
        <w:rPr>
          <w:spacing w:val="25"/>
        </w:rPr>
        <w:t xml:space="preserve"> </w:t>
      </w:r>
      <w:r>
        <w:rPr>
          <w:spacing w:val="-1"/>
        </w:rPr>
        <w:t>administratorem</w:t>
      </w:r>
      <w:r>
        <w:rPr>
          <w:spacing w:val="30"/>
        </w:rPr>
        <w:t xml:space="preserve"> </w:t>
      </w:r>
      <w:r>
        <w:rPr>
          <w:spacing w:val="-1"/>
        </w:rPr>
        <w:t>jest</w:t>
      </w:r>
      <w:r>
        <w:rPr>
          <w:spacing w:val="27"/>
        </w:rPr>
        <w:t xml:space="preserve"> </w:t>
      </w:r>
      <w:r>
        <w:rPr>
          <w:spacing w:val="-1"/>
        </w:rPr>
        <w:t>Zamawiający,</w:t>
      </w:r>
      <w:r>
        <w:rPr>
          <w:spacing w:val="26"/>
        </w:rPr>
        <w:t xml:space="preserve"> </w:t>
      </w:r>
      <w:r>
        <w:rPr>
          <w:spacing w:val="-1"/>
        </w:rPr>
        <w:t>Zamawiający</w:t>
      </w:r>
      <w:r>
        <w:rPr>
          <w:spacing w:val="28"/>
        </w:rPr>
        <w:t xml:space="preserve"> </w:t>
      </w:r>
      <w:r>
        <w:rPr>
          <w:spacing w:val="-1"/>
        </w:rPr>
        <w:t>powierzy</w:t>
      </w:r>
      <w:r>
        <w:rPr>
          <w:spacing w:val="27"/>
        </w:rPr>
        <w:t xml:space="preserve"> </w:t>
      </w:r>
      <w:r>
        <w:rPr>
          <w:spacing w:val="-1"/>
        </w:rPr>
        <w:t>Wykonawcy</w:t>
      </w:r>
      <w:r>
        <w:rPr>
          <w:spacing w:val="28"/>
        </w:rPr>
        <w:t xml:space="preserve"> </w:t>
      </w:r>
      <w:r>
        <w:rPr>
          <w:spacing w:val="-1"/>
        </w:rPr>
        <w:t>przetwarzanie</w:t>
      </w:r>
      <w:r>
        <w:rPr>
          <w:spacing w:val="73"/>
        </w:rPr>
        <w:t xml:space="preserve"> </w:t>
      </w:r>
      <w:r>
        <w:rPr>
          <w:spacing w:val="-1"/>
        </w:rPr>
        <w:t>danych</w:t>
      </w:r>
      <w:r>
        <w:rPr>
          <w:spacing w:val="-8"/>
        </w:rPr>
        <w:t xml:space="preserve"> </w:t>
      </w:r>
      <w:r>
        <w:rPr>
          <w:spacing w:val="-1"/>
        </w:rPr>
        <w:t>osobowych,</w:t>
      </w:r>
      <w:r>
        <w:rPr>
          <w:spacing w:val="-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stosunku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których</w:t>
      </w:r>
      <w:r>
        <w:rPr>
          <w:spacing w:val="-8"/>
        </w:rPr>
        <w:t xml:space="preserve"> </w:t>
      </w:r>
      <w:r>
        <w:rPr>
          <w:spacing w:val="-1"/>
        </w:rPr>
        <w:t>jest</w:t>
      </w:r>
      <w:r>
        <w:rPr>
          <w:spacing w:val="-6"/>
        </w:rPr>
        <w:t xml:space="preserve"> </w:t>
      </w:r>
      <w:r>
        <w:rPr>
          <w:spacing w:val="-1"/>
        </w:rPr>
        <w:t>administratorem,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podstawie</w:t>
      </w:r>
      <w:r>
        <w:rPr>
          <w:spacing w:val="-9"/>
        </w:rPr>
        <w:t xml:space="preserve"> </w:t>
      </w:r>
      <w:r>
        <w:rPr>
          <w:spacing w:val="-1"/>
        </w:rPr>
        <w:t>odrębnej</w:t>
      </w:r>
      <w:r>
        <w:rPr>
          <w:spacing w:val="-6"/>
        </w:rPr>
        <w:t xml:space="preserve"> </w:t>
      </w:r>
      <w:r>
        <w:rPr>
          <w:spacing w:val="-1"/>
        </w:rPr>
        <w:t>umowy</w:t>
      </w:r>
      <w:r>
        <w:rPr>
          <w:spacing w:val="75"/>
        </w:rPr>
        <w:t xml:space="preserve"> </w:t>
      </w:r>
      <w:r>
        <w:rPr>
          <w:spacing w:val="-1"/>
        </w:rPr>
        <w:t>powierzenia</w:t>
      </w:r>
      <w:r>
        <w:rPr>
          <w:spacing w:val="30"/>
        </w:rPr>
        <w:t xml:space="preserve"> </w:t>
      </w:r>
      <w:r>
        <w:rPr>
          <w:spacing w:val="-1"/>
        </w:rPr>
        <w:t>przetwarzania</w:t>
      </w:r>
      <w:r>
        <w:rPr>
          <w:spacing w:val="29"/>
        </w:rPr>
        <w:t xml:space="preserve"> </w:t>
      </w:r>
      <w:r>
        <w:rPr>
          <w:spacing w:val="-1"/>
        </w:rPr>
        <w:t>danych</w:t>
      </w:r>
      <w:r>
        <w:rPr>
          <w:spacing w:val="31"/>
        </w:rPr>
        <w:t xml:space="preserve"> </w:t>
      </w:r>
      <w:r>
        <w:rPr>
          <w:spacing w:val="-1"/>
        </w:rPr>
        <w:t>osobowych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2"/>
        </w:rPr>
        <w:t>celu</w:t>
      </w:r>
      <w:r>
        <w:rPr>
          <w:spacing w:val="31"/>
        </w:rPr>
        <w:t xml:space="preserve"> </w:t>
      </w:r>
      <w:r>
        <w:rPr>
          <w:spacing w:val="-1"/>
        </w:rPr>
        <w:t>wykonania</w:t>
      </w:r>
      <w:r>
        <w:rPr>
          <w:spacing w:val="31"/>
        </w:rPr>
        <w:t xml:space="preserve"> </w:t>
      </w:r>
      <w:r>
        <w:rPr>
          <w:spacing w:val="-1"/>
        </w:rPr>
        <w:t>zobowiązań</w:t>
      </w:r>
      <w:r>
        <w:rPr>
          <w:spacing w:val="27"/>
        </w:rPr>
        <w:t xml:space="preserve"> </w:t>
      </w:r>
      <w:r>
        <w:rPr>
          <w:spacing w:val="-1"/>
        </w:rPr>
        <w:t>wynikających</w:t>
      </w:r>
      <w:r>
        <w:rPr>
          <w:spacing w:val="31"/>
        </w:rPr>
        <w:t xml:space="preserve"> </w:t>
      </w:r>
      <w:r>
        <w:t>z</w:t>
      </w:r>
      <w:r>
        <w:rPr>
          <w:spacing w:val="93"/>
        </w:rPr>
        <w:t xml:space="preserve"> </w:t>
      </w:r>
      <w:r>
        <w:rPr>
          <w:spacing w:val="-1"/>
        </w:rPr>
        <w:lastRenderedPageBreak/>
        <w:t>umowy,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zakresie</w:t>
      </w:r>
      <w:r>
        <w:rPr>
          <w:spacing w:val="-2"/>
        </w:rPr>
        <w:t xml:space="preserve"> </w:t>
      </w:r>
      <w:r>
        <w:rPr>
          <w:spacing w:val="-1"/>
        </w:rPr>
        <w:t>niezbędnym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wykonania</w:t>
      </w:r>
      <w:r>
        <w:t xml:space="preserve"> </w:t>
      </w:r>
      <w:r>
        <w:rPr>
          <w:spacing w:val="-2"/>
        </w:rPr>
        <w:t>umowy.</w:t>
      </w:r>
    </w:p>
    <w:p w:rsidR="008901D0" w:rsidRDefault="008901D0">
      <w:pPr>
        <w:pStyle w:val="Tekstpodstawowy"/>
        <w:numPr>
          <w:ilvl w:val="0"/>
          <w:numId w:val="10"/>
        </w:numPr>
        <w:tabs>
          <w:tab w:val="left" w:pos="609"/>
        </w:tabs>
        <w:kinsoku w:val="0"/>
        <w:overflowPunct w:val="0"/>
        <w:spacing w:line="302" w:lineRule="auto"/>
        <w:ind w:right="116" w:hanging="319"/>
        <w:jc w:val="both"/>
        <w:rPr>
          <w:spacing w:val="-1"/>
        </w:rPr>
      </w:pPr>
      <w:r>
        <w:rPr>
          <w:spacing w:val="-1"/>
        </w:rPr>
        <w:t>Wykonawca</w:t>
      </w:r>
      <w:r>
        <w:rPr>
          <w:spacing w:val="8"/>
        </w:rPr>
        <w:t xml:space="preserve"> </w:t>
      </w:r>
      <w:r>
        <w:rPr>
          <w:spacing w:val="-1"/>
        </w:rPr>
        <w:t>zobowiązuje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powiadomić</w:t>
      </w:r>
      <w:r>
        <w:rPr>
          <w:spacing w:val="8"/>
        </w:rPr>
        <w:t xml:space="preserve"> </w:t>
      </w:r>
      <w:r>
        <w:rPr>
          <w:spacing w:val="-1"/>
        </w:rPr>
        <w:t>Zamawiającego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każdej</w:t>
      </w:r>
      <w:r>
        <w:rPr>
          <w:spacing w:val="8"/>
        </w:rPr>
        <w:t xml:space="preserve"> </w:t>
      </w:r>
      <w:r>
        <w:rPr>
          <w:spacing w:val="-1"/>
        </w:rPr>
        <w:t>zmianie</w:t>
      </w:r>
      <w:r>
        <w:rPr>
          <w:spacing w:val="8"/>
        </w:rPr>
        <w:t xml:space="preserve"> </w:t>
      </w:r>
      <w:r>
        <w:rPr>
          <w:spacing w:val="-1"/>
        </w:rPr>
        <w:t>danych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stanu</w:t>
      </w:r>
      <w:r>
        <w:rPr>
          <w:spacing w:val="65"/>
        </w:rPr>
        <w:t xml:space="preserve"> </w:t>
      </w:r>
      <w:r>
        <w:rPr>
          <w:spacing w:val="-1"/>
        </w:rPr>
        <w:t>faktycznego mających</w:t>
      </w:r>
      <w:r>
        <w:rPr>
          <w:spacing w:val="-3"/>
        </w:rPr>
        <w:t xml:space="preserve"> </w:t>
      </w:r>
      <w:r>
        <w:rPr>
          <w:spacing w:val="-1"/>
        </w:rPr>
        <w:t>wpływ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realizację</w:t>
      </w:r>
      <w:r>
        <w:t xml:space="preserve"> </w:t>
      </w:r>
      <w:r>
        <w:rPr>
          <w:spacing w:val="-1"/>
        </w:rPr>
        <w:t>umowy.</w:t>
      </w:r>
    </w:p>
    <w:p w:rsidR="008901D0" w:rsidRDefault="008901D0">
      <w:pPr>
        <w:pStyle w:val="Tekstpodstawowy"/>
        <w:numPr>
          <w:ilvl w:val="0"/>
          <w:numId w:val="10"/>
        </w:numPr>
        <w:tabs>
          <w:tab w:val="left" w:pos="609"/>
        </w:tabs>
        <w:kinsoku w:val="0"/>
        <w:overflowPunct w:val="0"/>
        <w:spacing w:line="301" w:lineRule="auto"/>
        <w:ind w:right="113" w:hanging="319"/>
        <w:jc w:val="both"/>
        <w:rPr>
          <w:spacing w:val="-1"/>
        </w:rPr>
      </w:pPr>
      <w:r>
        <w:rPr>
          <w:spacing w:val="-1"/>
        </w:rPr>
        <w:t>Strony</w:t>
      </w:r>
      <w:r>
        <w:t xml:space="preserve"> </w:t>
      </w:r>
      <w:r>
        <w:rPr>
          <w:spacing w:val="-1"/>
        </w:rPr>
        <w:t>postanawiają,</w:t>
      </w:r>
      <w:r>
        <w:t xml:space="preserve"> </w:t>
      </w:r>
      <w:r>
        <w:rPr>
          <w:spacing w:val="-2"/>
        </w:rPr>
        <w:t>że</w:t>
      </w:r>
      <w:r>
        <w:t xml:space="preserve"> </w:t>
      </w:r>
      <w:r>
        <w:rPr>
          <w:spacing w:val="-1"/>
        </w:rPr>
        <w:t>adresy</w:t>
      </w:r>
      <w:r>
        <w:rPr>
          <w:spacing w:val="1"/>
        </w:rPr>
        <w:t xml:space="preserve"> </w:t>
      </w:r>
      <w:r>
        <w:rPr>
          <w:spacing w:val="-1"/>
        </w:rPr>
        <w:t>Stron</w:t>
      </w:r>
      <w:r>
        <w:rPr>
          <w:spacing w:val="-3"/>
        </w:rPr>
        <w:t xml:space="preserve"> </w:t>
      </w:r>
      <w:r>
        <w:rPr>
          <w:spacing w:val="-1"/>
        </w:rPr>
        <w:t>wymienione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niniejsze</w:t>
      </w:r>
      <w:r>
        <w:t xml:space="preserve"> </w:t>
      </w:r>
      <w:r>
        <w:rPr>
          <w:spacing w:val="-1"/>
        </w:rPr>
        <w:t>umowie</w:t>
      </w:r>
      <w:r>
        <w:rPr>
          <w:spacing w:val="1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rPr>
          <w:spacing w:val="-1"/>
        </w:rPr>
        <w:t>jednocześnie</w:t>
      </w:r>
      <w:r>
        <w:t xml:space="preserve"> </w:t>
      </w:r>
      <w:r>
        <w:rPr>
          <w:spacing w:val="-1"/>
        </w:rPr>
        <w:t>adresami</w:t>
      </w:r>
      <w:r>
        <w:rPr>
          <w:spacing w:val="7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korespondencji. </w:t>
      </w:r>
      <w:r>
        <w:t>Strony</w:t>
      </w:r>
      <w:r>
        <w:rPr>
          <w:spacing w:val="-2"/>
        </w:rPr>
        <w:t xml:space="preserve"> </w:t>
      </w:r>
      <w:r>
        <w:rPr>
          <w:spacing w:val="-1"/>
        </w:rPr>
        <w:t>zobowiązują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wzajemnie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zawiadamiania</w:t>
      </w:r>
      <w:r>
        <w:t xml:space="preserve"> </w:t>
      </w:r>
      <w:r>
        <w:rPr>
          <w:spacing w:val="-1"/>
        </w:rPr>
        <w:t>drugiej</w:t>
      </w:r>
      <w:r>
        <w:rPr>
          <w:spacing w:val="-2"/>
        </w:rPr>
        <w:t xml:space="preserve"> </w:t>
      </w:r>
      <w:r>
        <w:rPr>
          <w:spacing w:val="-1"/>
        </w:rPr>
        <w:t>Strony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każdej</w:t>
      </w:r>
      <w:r>
        <w:rPr>
          <w:spacing w:val="93"/>
        </w:rPr>
        <w:t xml:space="preserve"> </w:t>
      </w:r>
      <w:r>
        <w:rPr>
          <w:spacing w:val="-1"/>
        </w:rPr>
        <w:t>zmianie</w:t>
      </w:r>
      <w:r>
        <w:rPr>
          <w:spacing w:val="10"/>
        </w:rPr>
        <w:t xml:space="preserve"> </w:t>
      </w:r>
      <w:r>
        <w:rPr>
          <w:spacing w:val="-1"/>
        </w:rPr>
        <w:t>adresu</w:t>
      </w:r>
      <w:r>
        <w:rPr>
          <w:spacing w:val="7"/>
        </w:rPr>
        <w:t xml:space="preserve"> </w:t>
      </w:r>
      <w:r>
        <w:rPr>
          <w:spacing w:val="-1"/>
        </w:rPr>
        <w:t>wskazanego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umowie,</w:t>
      </w:r>
      <w:r>
        <w:rPr>
          <w:spacing w:val="8"/>
        </w:rPr>
        <w:t xml:space="preserve"> </w:t>
      </w:r>
      <w:r>
        <w:t>jak</w:t>
      </w:r>
      <w:r>
        <w:rPr>
          <w:spacing w:val="7"/>
        </w:rPr>
        <w:t xml:space="preserve"> </w:t>
      </w:r>
      <w:r>
        <w:rPr>
          <w:spacing w:val="-1"/>
        </w:rPr>
        <w:t>również</w:t>
      </w:r>
      <w:r>
        <w:rPr>
          <w:spacing w:val="6"/>
        </w:rPr>
        <w:t xml:space="preserve"> </w:t>
      </w:r>
      <w:r>
        <w:rPr>
          <w:spacing w:val="-1"/>
        </w:rPr>
        <w:t>innych</w:t>
      </w:r>
      <w:r>
        <w:rPr>
          <w:spacing w:val="9"/>
        </w:rPr>
        <w:t xml:space="preserve"> </w:t>
      </w:r>
      <w:r>
        <w:rPr>
          <w:spacing w:val="-1"/>
        </w:rPr>
        <w:t>danych</w:t>
      </w:r>
      <w:r>
        <w:rPr>
          <w:spacing w:val="7"/>
        </w:rPr>
        <w:t xml:space="preserve"> </w:t>
      </w:r>
      <w:r>
        <w:rPr>
          <w:spacing w:val="-1"/>
        </w:rPr>
        <w:t>kontaktowych</w:t>
      </w:r>
      <w:r>
        <w:rPr>
          <w:spacing w:val="9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każdej</w:t>
      </w:r>
      <w:r>
        <w:rPr>
          <w:spacing w:val="63"/>
        </w:rPr>
        <w:t xml:space="preserve"> </w:t>
      </w:r>
      <w:r>
        <w:rPr>
          <w:spacing w:val="-1"/>
        </w:rPr>
        <w:t>zmianie</w:t>
      </w:r>
      <w:r>
        <w:rPr>
          <w:spacing w:val="16"/>
        </w:rPr>
        <w:t xml:space="preserve"> </w:t>
      </w:r>
      <w:r>
        <w:t>osób</w:t>
      </w:r>
      <w:r>
        <w:rPr>
          <w:spacing w:val="18"/>
        </w:rPr>
        <w:t xml:space="preserve"> </w:t>
      </w:r>
      <w:r>
        <w:rPr>
          <w:spacing w:val="-1"/>
        </w:rPr>
        <w:t>reprezentujących</w:t>
      </w:r>
      <w:r>
        <w:rPr>
          <w:spacing w:val="18"/>
        </w:rPr>
        <w:t xml:space="preserve"> </w:t>
      </w:r>
      <w:r>
        <w:rPr>
          <w:spacing w:val="-1"/>
        </w:rPr>
        <w:t>Strony.</w:t>
      </w:r>
      <w:r>
        <w:rPr>
          <w:spacing w:val="18"/>
        </w:rPr>
        <w:t xml:space="preserve"> </w:t>
      </w:r>
      <w:r>
        <w:rPr>
          <w:spacing w:val="-1"/>
        </w:rPr>
        <w:t>Zmiana</w:t>
      </w:r>
      <w:r>
        <w:rPr>
          <w:spacing w:val="16"/>
        </w:rPr>
        <w:t xml:space="preserve"> </w:t>
      </w:r>
      <w:r>
        <w:rPr>
          <w:spacing w:val="-1"/>
        </w:rPr>
        <w:t>adresu</w:t>
      </w:r>
      <w:r>
        <w:rPr>
          <w:spacing w:val="18"/>
        </w:rPr>
        <w:t xml:space="preserve"> </w:t>
      </w:r>
      <w:r>
        <w:rPr>
          <w:spacing w:val="-1"/>
        </w:rPr>
        <w:t>podanego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umowie</w:t>
      </w:r>
      <w:r>
        <w:rPr>
          <w:spacing w:val="19"/>
        </w:rPr>
        <w:t xml:space="preserve"> </w:t>
      </w:r>
      <w:r>
        <w:rPr>
          <w:spacing w:val="-1"/>
        </w:rPr>
        <w:t>stanowi</w:t>
      </w:r>
      <w:r>
        <w:rPr>
          <w:spacing w:val="61"/>
        </w:rPr>
        <w:t xml:space="preserve"> </w:t>
      </w:r>
      <w:r>
        <w:rPr>
          <w:spacing w:val="-1"/>
        </w:rPr>
        <w:t>jednocześnie</w:t>
      </w:r>
      <w:r>
        <w:t xml:space="preserve"> </w:t>
      </w:r>
      <w:r>
        <w:rPr>
          <w:spacing w:val="-1"/>
        </w:rPr>
        <w:t>zmianę</w:t>
      </w:r>
      <w:r>
        <w:t xml:space="preserve"> </w:t>
      </w:r>
      <w:r>
        <w:rPr>
          <w:spacing w:val="-1"/>
        </w:rPr>
        <w:t xml:space="preserve">adresu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korespondencji.</w:t>
      </w:r>
    </w:p>
    <w:p w:rsidR="008901D0" w:rsidRDefault="008901D0">
      <w:pPr>
        <w:pStyle w:val="Tekstpodstawowy"/>
        <w:numPr>
          <w:ilvl w:val="0"/>
          <w:numId w:val="10"/>
        </w:numPr>
        <w:tabs>
          <w:tab w:val="left" w:pos="609"/>
        </w:tabs>
        <w:kinsoku w:val="0"/>
        <w:overflowPunct w:val="0"/>
        <w:spacing w:line="302" w:lineRule="auto"/>
        <w:ind w:right="117" w:hanging="319"/>
        <w:jc w:val="both"/>
        <w:rPr>
          <w:spacing w:val="-1"/>
        </w:rPr>
      </w:pPr>
      <w:r>
        <w:t>W</w:t>
      </w:r>
      <w:r>
        <w:rPr>
          <w:spacing w:val="34"/>
        </w:rPr>
        <w:t xml:space="preserve"> </w:t>
      </w:r>
      <w:r>
        <w:rPr>
          <w:spacing w:val="-1"/>
        </w:rPr>
        <w:t>sprawach</w:t>
      </w:r>
      <w:r>
        <w:rPr>
          <w:spacing w:val="34"/>
        </w:rPr>
        <w:t xml:space="preserve"> </w:t>
      </w:r>
      <w:r>
        <w:rPr>
          <w:spacing w:val="-1"/>
        </w:rPr>
        <w:t>nieuregulowanych</w:t>
      </w:r>
      <w:r>
        <w:rPr>
          <w:spacing w:val="34"/>
        </w:rPr>
        <w:t xml:space="preserve"> </w:t>
      </w:r>
      <w:r>
        <w:rPr>
          <w:spacing w:val="-1"/>
        </w:rPr>
        <w:t>umową</w:t>
      </w:r>
      <w:r>
        <w:rPr>
          <w:spacing w:val="31"/>
        </w:rPr>
        <w:t xml:space="preserve"> </w:t>
      </w:r>
      <w:r>
        <w:t>mają</w:t>
      </w:r>
      <w:r>
        <w:rPr>
          <w:spacing w:val="34"/>
        </w:rPr>
        <w:t xml:space="preserve"> </w:t>
      </w:r>
      <w:r>
        <w:rPr>
          <w:spacing w:val="-1"/>
        </w:rPr>
        <w:t>zastosowanie</w:t>
      </w:r>
      <w:r>
        <w:rPr>
          <w:spacing w:val="35"/>
        </w:rPr>
        <w:t xml:space="preserve"> </w:t>
      </w:r>
      <w:r>
        <w:rPr>
          <w:spacing w:val="-1"/>
        </w:rPr>
        <w:t>przepisy</w:t>
      </w:r>
      <w:r>
        <w:rPr>
          <w:spacing w:val="35"/>
        </w:rPr>
        <w:t xml:space="preserve"> </w:t>
      </w:r>
      <w:r>
        <w:rPr>
          <w:spacing w:val="-1"/>
        </w:rPr>
        <w:t>prawa</w:t>
      </w:r>
      <w:r>
        <w:rPr>
          <w:spacing w:val="32"/>
        </w:rPr>
        <w:t xml:space="preserve"> </w:t>
      </w:r>
      <w:r>
        <w:rPr>
          <w:spacing w:val="-1"/>
        </w:rPr>
        <w:t>polskiego,</w:t>
      </w:r>
      <w:r>
        <w:rPr>
          <w:spacing w:val="32"/>
        </w:rPr>
        <w:t xml:space="preserve"> </w:t>
      </w:r>
      <w:r>
        <w:t>w</w:t>
      </w:r>
      <w:r>
        <w:rPr>
          <w:spacing w:val="51"/>
        </w:rPr>
        <w:t xml:space="preserve"> </w:t>
      </w:r>
      <w:r>
        <w:rPr>
          <w:spacing w:val="-1"/>
        </w:rPr>
        <w:t>szczególności</w:t>
      </w:r>
      <w:r>
        <w:t xml:space="preserve"> </w:t>
      </w:r>
      <w:r>
        <w:rPr>
          <w:spacing w:val="-1"/>
        </w:rPr>
        <w:t>ustaw: Prawo</w:t>
      </w:r>
      <w:r>
        <w:rPr>
          <w:spacing w:val="1"/>
        </w:rPr>
        <w:t xml:space="preserve"> </w:t>
      </w:r>
      <w:r>
        <w:rPr>
          <w:spacing w:val="-1"/>
        </w:rPr>
        <w:t>zamówień</w:t>
      </w:r>
      <w:r>
        <w:t xml:space="preserve"> </w:t>
      </w:r>
      <w:r>
        <w:rPr>
          <w:spacing w:val="-1"/>
        </w:rPr>
        <w:t>publicznych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Kodeks</w:t>
      </w:r>
      <w:r>
        <w:rPr>
          <w:spacing w:val="-3"/>
        </w:rPr>
        <w:t xml:space="preserve"> </w:t>
      </w:r>
      <w:r>
        <w:rPr>
          <w:spacing w:val="-1"/>
        </w:rPr>
        <w:t>cywilny.</w:t>
      </w:r>
    </w:p>
    <w:p w:rsidR="008901D0" w:rsidRPr="006A0A88" w:rsidRDefault="008901D0" w:rsidP="00472EC3">
      <w:pPr>
        <w:pStyle w:val="Tekstpodstawowy"/>
        <w:numPr>
          <w:ilvl w:val="0"/>
          <w:numId w:val="10"/>
        </w:numPr>
        <w:tabs>
          <w:tab w:val="left" w:pos="609"/>
        </w:tabs>
        <w:kinsoku w:val="0"/>
        <w:overflowPunct w:val="0"/>
        <w:spacing w:before="1" w:line="301" w:lineRule="auto"/>
        <w:ind w:left="656" w:right="112" w:hanging="372"/>
        <w:jc w:val="both"/>
        <w:rPr>
          <w:spacing w:val="-1"/>
        </w:rPr>
      </w:pPr>
      <w:r w:rsidRPr="006A0A88">
        <w:rPr>
          <w:spacing w:val="-1"/>
        </w:rPr>
        <w:t>Ewentualne</w:t>
      </w:r>
      <w:r w:rsidRPr="006A0A88">
        <w:rPr>
          <w:spacing w:val="31"/>
        </w:rPr>
        <w:t xml:space="preserve"> </w:t>
      </w:r>
      <w:r w:rsidRPr="006A0A88">
        <w:rPr>
          <w:spacing w:val="-1"/>
        </w:rPr>
        <w:t>spory,</w:t>
      </w:r>
      <w:r w:rsidRPr="006A0A88">
        <w:rPr>
          <w:spacing w:val="32"/>
        </w:rPr>
        <w:t xml:space="preserve"> </w:t>
      </w:r>
      <w:r>
        <w:t>jakie</w:t>
      </w:r>
      <w:r w:rsidRPr="006A0A88">
        <w:rPr>
          <w:spacing w:val="29"/>
        </w:rPr>
        <w:t xml:space="preserve"> </w:t>
      </w:r>
      <w:r w:rsidRPr="006A0A88">
        <w:rPr>
          <w:spacing w:val="-1"/>
        </w:rPr>
        <w:t>mogą</w:t>
      </w:r>
      <w:r w:rsidRPr="006A0A88">
        <w:rPr>
          <w:spacing w:val="30"/>
        </w:rPr>
        <w:t xml:space="preserve"> </w:t>
      </w:r>
      <w:r w:rsidRPr="006A0A88">
        <w:rPr>
          <w:spacing w:val="-1"/>
        </w:rPr>
        <w:t>powstać</w:t>
      </w:r>
      <w:r w:rsidRPr="006A0A88">
        <w:rPr>
          <w:spacing w:val="32"/>
        </w:rPr>
        <w:t xml:space="preserve"> </w:t>
      </w:r>
      <w:r w:rsidRPr="006A0A88">
        <w:rPr>
          <w:spacing w:val="-1"/>
        </w:rPr>
        <w:t>przy</w:t>
      </w:r>
      <w:r w:rsidRPr="006A0A88">
        <w:rPr>
          <w:spacing w:val="32"/>
        </w:rPr>
        <w:t xml:space="preserve"> </w:t>
      </w:r>
      <w:r w:rsidRPr="006A0A88">
        <w:rPr>
          <w:spacing w:val="-1"/>
        </w:rPr>
        <w:t>realizacji</w:t>
      </w:r>
      <w:r w:rsidRPr="006A0A88">
        <w:rPr>
          <w:spacing w:val="31"/>
        </w:rPr>
        <w:t xml:space="preserve"> </w:t>
      </w:r>
      <w:r w:rsidRPr="006A0A88">
        <w:rPr>
          <w:spacing w:val="-1"/>
        </w:rPr>
        <w:t>umowy</w:t>
      </w:r>
      <w:r w:rsidRPr="006A0A88">
        <w:rPr>
          <w:spacing w:val="32"/>
        </w:rPr>
        <w:t xml:space="preserve"> </w:t>
      </w:r>
      <w:r w:rsidRPr="006A0A88">
        <w:rPr>
          <w:spacing w:val="-1"/>
        </w:rPr>
        <w:t>będą</w:t>
      </w:r>
      <w:r w:rsidRPr="006A0A88">
        <w:rPr>
          <w:spacing w:val="31"/>
        </w:rPr>
        <w:t xml:space="preserve"> </w:t>
      </w:r>
      <w:r w:rsidRPr="006A0A88">
        <w:rPr>
          <w:spacing w:val="-1"/>
        </w:rPr>
        <w:t>rozstrzygane</w:t>
      </w:r>
      <w:r w:rsidRPr="006A0A88">
        <w:rPr>
          <w:spacing w:val="32"/>
        </w:rPr>
        <w:t xml:space="preserve"> </w:t>
      </w:r>
      <w:r>
        <w:t>w</w:t>
      </w:r>
      <w:r w:rsidRPr="006A0A88">
        <w:rPr>
          <w:spacing w:val="31"/>
        </w:rPr>
        <w:t xml:space="preserve"> </w:t>
      </w:r>
      <w:r w:rsidRPr="006A0A88">
        <w:rPr>
          <w:spacing w:val="-1"/>
        </w:rPr>
        <w:t>pierwszej</w:t>
      </w:r>
      <w:r w:rsidRPr="006A0A88">
        <w:rPr>
          <w:spacing w:val="57"/>
        </w:rPr>
        <w:t xml:space="preserve"> </w:t>
      </w:r>
      <w:r w:rsidRPr="006A0A88">
        <w:rPr>
          <w:spacing w:val="-1"/>
        </w:rPr>
        <w:t>kolejności</w:t>
      </w:r>
      <w:r w:rsidRPr="006A0A88">
        <w:rPr>
          <w:spacing w:val="-12"/>
        </w:rPr>
        <w:t xml:space="preserve"> </w:t>
      </w:r>
      <w:r w:rsidRPr="006A0A88">
        <w:rPr>
          <w:spacing w:val="-1"/>
        </w:rPr>
        <w:t>polubownie.</w:t>
      </w:r>
      <w:r w:rsidRPr="006A0A88">
        <w:rPr>
          <w:spacing w:val="-12"/>
        </w:rPr>
        <w:t xml:space="preserve"> </w:t>
      </w:r>
      <w:r w:rsidRPr="006A0A88">
        <w:rPr>
          <w:spacing w:val="-1"/>
        </w:rPr>
        <w:t>Po</w:t>
      </w:r>
      <w:r w:rsidRPr="006A0A88">
        <w:rPr>
          <w:spacing w:val="-11"/>
        </w:rPr>
        <w:t xml:space="preserve"> </w:t>
      </w:r>
      <w:r w:rsidRPr="006A0A88">
        <w:rPr>
          <w:spacing w:val="-1"/>
        </w:rPr>
        <w:t>wyczerpaniu</w:t>
      </w:r>
      <w:r w:rsidRPr="006A0A88">
        <w:rPr>
          <w:spacing w:val="-10"/>
        </w:rPr>
        <w:t xml:space="preserve"> </w:t>
      </w:r>
      <w:r w:rsidRPr="006A0A88">
        <w:rPr>
          <w:spacing w:val="-1"/>
        </w:rPr>
        <w:t>drogi</w:t>
      </w:r>
      <w:r w:rsidRPr="006A0A88">
        <w:rPr>
          <w:spacing w:val="-10"/>
        </w:rPr>
        <w:t xml:space="preserve"> </w:t>
      </w:r>
      <w:r w:rsidRPr="006A0A88">
        <w:rPr>
          <w:spacing w:val="-1"/>
        </w:rPr>
        <w:t>polubownej,</w:t>
      </w:r>
      <w:r w:rsidRPr="006A0A88">
        <w:rPr>
          <w:spacing w:val="-9"/>
        </w:rPr>
        <w:t xml:space="preserve"> </w:t>
      </w:r>
      <w:r w:rsidRPr="006A0A88">
        <w:rPr>
          <w:spacing w:val="-1"/>
        </w:rPr>
        <w:t>właściwym</w:t>
      </w:r>
      <w:r w:rsidRPr="006A0A88">
        <w:rPr>
          <w:spacing w:val="-8"/>
        </w:rPr>
        <w:t xml:space="preserve"> </w:t>
      </w:r>
      <w:r w:rsidRPr="006A0A88">
        <w:rPr>
          <w:spacing w:val="-1"/>
        </w:rPr>
        <w:t>dla</w:t>
      </w:r>
      <w:r w:rsidRPr="006A0A88">
        <w:rPr>
          <w:spacing w:val="-12"/>
        </w:rPr>
        <w:t xml:space="preserve"> </w:t>
      </w:r>
      <w:r w:rsidRPr="006A0A88">
        <w:rPr>
          <w:spacing w:val="-1"/>
        </w:rPr>
        <w:t>rozpoznawania</w:t>
      </w:r>
      <w:r w:rsidRPr="006A0A88">
        <w:rPr>
          <w:spacing w:val="-10"/>
        </w:rPr>
        <w:t xml:space="preserve"> </w:t>
      </w:r>
      <w:r w:rsidRPr="006A0A88">
        <w:rPr>
          <w:spacing w:val="-1"/>
        </w:rPr>
        <w:t>sporów</w:t>
      </w:r>
      <w:r w:rsidRPr="006A0A88">
        <w:rPr>
          <w:spacing w:val="71"/>
        </w:rPr>
        <w:t xml:space="preserve"> </w:t>
      </w:r>
      <w:r>
        <w:t>jest sąd</w:t>
      </w:r>
      <w:r w:rsidRPr="006A0A88">
        <w:rPr>
          <w:spacing w:val="-3"/>
        </w:rPr>
        <w:t xml:space="preserve"> </w:t>
      </w:r>
      <w:r w:rsidRPr="006A0A88">
        <w:rPr>
          <w:spacing w:val="-1"/>
        </w:rPr>
        <w:t>powszechny</w:t>
      </w:r>
      <w:r w:rsidRPr="006A0A88">
        <w:rPr>
          <w:spacing w:val="-2"/>
        </w:rPr>
        <w:t xml:space="preserve"> </w:t>
      </w:r>
      <w:r w:rsidRPr="006A0A88">
        <w:rPr>
          <w:spacing w:val="-1"/>
        </w:rPr>
        <w:t>właściwy miejscowo</w:t>
      </w:r>
      <w:r w:rsidRPr="006A0A88">
        <w:rPr>
          <w:spacing w:val="1"/>
        </w:rPr>
        <w:t xml:space="preserve"> </w:t>
      </w:r>
      <w:r>
        <w:t>dla</w:t>
      </w:r>
      <w:r w:rsidRPr="006A0A88">
        <w:rPr>
          <w:spacing w:val="-1"/>
        </w:rPr>
        <w:t xml:space="preserve"> siedziby</w:t>
      </w:r>
      <w:r w:rsidR="006A0A88">
        <w:rPr>
          <w:spacing w:val="-1"/>
        </w:rPr>
        <w:t xml:space="preserve"> </w:t>
      </w:r>
      <w:r w:rsidRPr="006A0A88">
        <w:rPr>
          <w:spacing w:val="-1"/>
        </w:rPr>
        <w:t>Zamawiającego.</w:t>
      </w:r>
    </w:p>
    <w:p w:rsidR="008901D0" w:rsidRDefault="008901D0">
      <w:pPr>
        <w:pStyle w:val="Tekstpodstawowy"/>
        <w:numPr>
          <w:ilvl w:val="0"/>
          <w:numId w:val="10"/>
        </w:numPr>
        <w:tabs>
          <w:tab w:val="left" w:pos="657"/>
        </w:tabs>
        <w:kinsoku w:val="0"/>
        <w:overflowPunct w:val="0"/>
        <w:spacing w:before="67"/>
        <w:ind w:left="656" w:hanging="360"/>
      </w:pPr>
      <w:r>
        <w:rPr>
          <w:spacing w:val="-1"/>
        </w:rPr>
        <w:t>Umowę</w:t>
      </w:r>
      <w:r>
        <w:rPr>
          <w:spacing w:val="-2"/>
        </w:rPr>
        <w:t xml:space="preserve"> </w:t>
      </w:r>
      <w:r>
        <w:rPr>
          <w:spacing w:val="-1"/>
        </w:rPr>
        <w:t xml:space="preserve">sporządzono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dwóch</w:t>
      </w:r>
      <w:r>
        <w:t xml:space="preserve"> </w:t>
      </w:r>
      <w:r>
        <w:rPr>
          <w:spacing w:val="-1"/>
        </w:rPr>
        <w:t>jednobrzmiących</w:t>
      </w:r>
      <w:r>
        <w:rPr>
          <w:spacing w:val="-3"/>
        </w:rPr>
        <w:t xml:space="preserve"> </w:t>
      </w:r>
      <w:r>
        <w:rPr>
          <w:spacing w:val="-1"/>
        </w:rPr>
        <w:t>egzemplarzach,</w:t>
      </w:r>
      <w:r>
        <w:t xml:space="preserve"> </w:t>
      </w:r>
      <w:r>
        <w:rPr>
          <w:spacing w:val="-2"/>
        </w:rPr>
        <w:t>po</w:t>
      </w:r>
      <w:r>
        <w:rPr>
          <w:spacing w:val="1"/>
        </w:rPr>
        <w:t xml:space="preserve"> </w:t>
      </w:r>
      <w:r>
        <w:rPr>
          <w:spacing w:val="-1"/>
        </w:rPr>
        <w:t>jednym egzemplarzu dla</w:t>
      </w:r>
    </w:p>
    <w:p w:rsidR="008901D0" w:rsidRDefault="008901D0">
      <w:pPr>
        <w:pStyle w:val="Tekstpodstawowy"/>
        <w:kinsoku w:val="0"/>
        <w:overflowPunct w:val="0"/>
        <w:spacing w:before="67"/>
        <w:ind w:left="656" w:firstLine="0"/>
        <w:rPr>
          <w:spacing w:val="-1"/>
        </w:rPr>
      </w:pPr>
      <w:r>
        <w:rPr>
          <w:spacing w:val="-1"/>
        </w:rPr>
        <w:t>każdej</w:t>
      </w:r>
      <w:r>
        <w:t xml:space="preserve"> </w:t>
      </w:r>
      <w:r>
        <w:rPr>
          <w:spacing w:val="-1"/>
        </w:rPr>
        <w:t>ze</w:t>
      </w:r>
      <w:r>
        <w:t xml:space="preserve"> </w:t>
      </w:r>
      <w:r>
        <w:rPr>
          <w:spacing w:val="-1"/>
        </w:rPr>
        <w:t>Stron./Umowę</w:t>
      </w:r>
      <w:r>
        <w:t xml:space="preserve"> </w:t>
      </w:r>
      <w:r>
        <w:rPr>
          <w:spacing w:val="-1"/>
        </w:rPr>
        <w:t xml:space="preserve">sporządzono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formie</w:t>
      </w:r>
      <w:r>
        <w:rPr>
          <w:spacing w:val="-2"/>
        </w:rPr>
        <w:t xml:space="preserve"> </w:t>
      </w:r>
      <w:r>
        <w:rPr>
          <w:spacing w:val="-1"/>
        </w:rPr>
        <w:t>elektronicznej.</w:t>
      </w:r>
    </w:p>
    <w:p w:rsidR="006A0A88" w:rsidRDefault="006A0A88">
      <w:pPr>
        <w:pStyle w:val="Tekstpodstawowy"/>
        <w:kinsoku w:val="0"/>
        <w:overflowPunct w:val="0"/>
        <w:spacing w:before="67"/>
        <w:ind w:left="656" w:firstLine="0"/>
        <w:rPr>
          <w:spacing w:val="-1"/>
        </w:rPr>
      </w:pPr>
    </w:p>
    <w:p w:rsidR="006A0A88" w:rsidRDefault="006A0A88">
      <w:pPr>
        <w:pStyle w:val="Tekstpodstawowy"/>
        <w:kinsoku w:val="0"/>
        <w:overflowPunct w:val="0"/>
        <w:spacing w:before="67"/>
        <w:ind w:left="656" w:firstLine="0"/>
        <w:rPr>
          <w:spacing w:val="-1"/>
        </w:rPr>
      </w:pPr>
    </w:p>
    <w:p w:rsidR="006A0A88" w:rsidRDefault="006A0A88">
      <w:pPr>
        <w:pStyle w:val="Tekstpodstawowy"/>
        <w:kinsoku w:val="0"/>
        <w:overflowPunct w:val="0"/>
        <w:spacing w:before="67"/>
        <w:ind w:left="656" w:firstLine="0"/>
        <w:rPr>
          <w:spacing w:val="-1"/>
        </w:rPr>
      </w:pPr>
    </w:p>
    <w:p w:rsidR="008901D0" w:rsidRDefault="008901D0">
      <w:pPr>
        <w:pStyle w:val="Tekstpodstawowy"/>
        <w:kinsoku w:val="0"/>
        <w:overflowPunct w:val="0"/>
        <w:spacing w:before="1"/>
        <w:ind w:left="4186" w:right="950" w:firstLine="0"/>
        <w:jc w:val="center"/>
        <w:rPr>
          <w:rFonts w:ascii="Cambria" w:hAnsi="Cambria" w:cs="Cambria"/>
          <w:sz w:val="20"/>
          <w:szCs w:val="20"/>
        </w:rPr>
      </w:pPr>
    </w:p>
    <w:p w:rsidR="006A0A88" w:rsidRDefault="006A0A88" w:rsidP="006A0A88">
      <w:pPr>
        <w:pStyle w:val="Tekstpodstawowy"/>
        <w:kinsoku w:val="0"/>
        <w:overflowPunct w:val="0"/>
        <w:spacing w:before="1"/>
        <w:ind w:left="4186" w:right="950" w:hanging="4186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Zamawiający                                                                             Wykonawca</w:t>
      </w:r>
    </w:p>
    <w:sectPr w:rsidR="006A0A88">
      <w:pgSz w:w="11910" w:h="16840"/>
      <w:pgMar w:top="1340" w:right="1320" w:bottom="280" w:left="1300" w:header="708" w:footer="708" w:gutter="0"/>
      <w:cols w:space="708" w:equalWidth="0">
        <w:col w:w="92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kern w:val="1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7" w:hanging="33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196" w:hanging="360"/>
      </w:pPr>
    </w:lvl>
    <w:lvl w:ilvl="3">
      <w:numFmt w:val="bullet"/>
      <w:lvlText w:val="•"/>
      <w:lvlJc w:val="left"/>
      <w:pPr>
        <w:ind w:left="2207" w:hanging="360"/>
      </w:pPr>
    </w:lvl>
    <w:lvl w:ilvl="4">
      <w:numFmt w:val="bullet"/>
      <w:lvlText w:val="•"/>
      <w:lvlJc w:val="left"/>
      <w:pPr>
        <w:ind w:left="3218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241" w:hanging="360"/>
      </w:pPr>
    </w:lvl>
    <w:lvl w:ilvl="7">
      <w:numFmt w:val="bullet"/>
      <w:lvlText w:val="•"/>
      <w:lvlJc w:val="left"/>
      <w:pPr>
        <w:ind w:left="6252" w:hanging="360"/>
      </w:pPr>
    </w:lvl>
    <w:lvl w:ilvl="8">
      <w:numFmt w:val="bullet"/>
      <w:lvlText w:val="•"/>
      <w:lvlJc w:val="left"/>
      <w:pPr>
        <w:ind w:left="7263" w:hanging="360"/>
      </w:pPr>
    </w:lvl>
  </w:abstractNum>
  <w:abstractNum w:abstractNumId="3" w15:restartNumberingAfterBreak="0">
    <w:nsid w:val="00000403"/>
    <w:multiLevelType w:val="multilevel"/>
    <w:tmpl w:val="D94E14A8"/>
    <w:lvl w:ilvl="0">
      <w:start w:val="1"/>
      <w:numFmt w:val="decimal"/>
      <w:lvlText w:val="%1."/>
      <w:lvlJc w:val="left"/>
      <w:pPr>
        <w:ind w:left="353" w:hanging="353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96" w:hanging="360"/>
      </w:pPr>
      <w:rPr>
        <w:rFonts w:cs="Times New Roman" w:hint="default"/>
        <w:b w:val="0"/>
        <w:sz w:val="22"/>
      </w:rPr>
    </w:lvl>
    <w:lvl w:ilvl="2">
      <w:numFmt w:val="bullet"/>
      <w:lvlText w:val=""/>
      <w:lvlJc w:val="left"/>
      <w:pPr>
        <w:ind w:left="1176" w:hanging="360"/>
      </w:pPr>
      <w:rPr>
        <w:rFonts w:ascii="Symbol" w:hAnsi="Symbol" w:hint="default"/>
        <w:b w:val="0"/>
        <w:sz w:val="22"/>
      </w:rPr>
    </w:lvl>
    <w:lvl w:ilvl="3">
      <w:numFmt w:val="bullet"/>
      <w:lvlText w:val="•"/>
      <w:lvlJc w:val="left"/>
      <w:pPr>
        <w:ind w:left="835" w:hanging="360"/>
      </w:pPr>
      <w:rPr>
        <w:rFonts w:hint="default"/>
      </w:rPr>
    </w:lvl>
    <w:lvl w:ilvl="4">
      <w:numFmt w:val="bullet"/>
      <w:lvlText w:val="•"/>
      <w:lvlJc w:val="left"/>
      <w:pPr>
        <w:ind w:left="1176" w:hanging="360"/>
      </w:pPr>
      <w:rPr>
        <w:rFonts w:hint="default"/>
      </w:rPr>
    </w:lvl>
    <w:lvl w:ilvl="5">
      <w:numFmt w:val="bullet"/>
      <w:lvlText w:val="•"/>
      <w:lvlJc w:val="left"/>
      <w:pPr>
        <w:ind w:left="1196" w:hanging="360"/>
      </w:pPr>
      <w:rPr>
        <w:rFonts w:hint="default"/>
      </w:rPr>
    </w:lvl>
    <w:lvl w:ilvl="6">
      <w:numFmt w:val="bullet"/>
      <w:lvlText w:val="•"/>
      <w:lvlJc w:val="left"/>
      <w:pPr>
        <w:ind w:left="2814" w:hanging="360"/>
      </w:pPr>
      <w:rPr>
        <w:rFonts w:hint="default"/>
      </w:rPr>
    </w:lvl>
    <w:lvl w:ilvl="7">
      <w:numFmt w:val="bullet"/>
      <w:lvlText w:val="•"/>
      <w:lvlJc w:val="left"/>
      <w:pPr>
        <w:ind w:left="4432" w:hanging="360"/>
      </w:pPr>
      <w:rPr>
        <w:rFonts w:hint="default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</w:r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17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ind w:left="1896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717" w:hanging="360"/>
      </w:pPr>
    </w:lvl>
    <w:lvl w:ilvl="3">
      <w:numFmt w:val="bullet"/>
      <w:lvlText w:val="•"/>
      <w:lvlJc w:val="left"/>
      <w:pPr>
        <w:ind w:left="3538" w:hanging="360"/>
      </w:pPr>
    </w:lvl>
    <w:lvl w:ilvl="4">
      <w:numFmt w:val="bullet"/>
      <w:lvlText w:val="•"/>
      <w:lvlJc w:val="left"/>
      <w:pPr>
        <w:ind w:left="4359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01" w:hanging="360"/>
      </w:pPr>
    </w:lvl>
    <w:lvl w:ilvl="7">
      <w:numFmt w:val="bullet"/>
      <w:lvlText w:val="•"/>
      <w:lvlJc w:val="left"/>
      <w:pPr>
        <w:ind w:left="6823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57" w:hanging="28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15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47" w:hanging="339"/>
      </w:pPr>
    </w:lvl>
    <w:lvl w:ilvl="3">
      <w:numFmt w:val="bullet"/>
      <w:lvlText w:val="•"/>
      <w:lvlJc w:val="left"/>
      <w:pPr>
        <w:ind w:left="2780" w:hanging="339"/>
      </w:pPr>
    </w:lvl>
    <w:lvl w:ilvl="4">
      <w:numFmt w:val="bullet"/>
      <w:lvlText w:val="•"/>
      <w:lvlJc w:val="left"/>
      <w:pPr>
        <w:ind w:left="3712" w:hanging="339"/>
      </w:pPr>
    </w:lvl>
    <w:lvl w:ilvl="5">
      <w:numFmt w:val="bullet"/>
      <w:lvlText w:val="•"/>
      <w:lvlJc w:val="left"/>
      <w:pPr>
        <w:ind w:left="4644" w:hanging="339"/>
      </w:pPr>
    </w:lvl>
    <w:lvl w:ilvl="6">
      <w:numFmt w:val="bullet"/>
      <w:lvlText w:val="•"/>
      <w:lvlJc w:val="left"/>
      <w:pPr>
        <w:ind w:left="5577" w:hanging="339"/>
      </w:pPr>
    </w:lvl>
    <w:lvl w:ilvl="7">
      <w:numFmt w:val="bullet"/>
      <w:lvlText w:val="•"/>
      <w:lvlJc w:val="left"/>
      <w:pPr>
        <w:ind w:left="6509" w:hanging="339"/>
      </w:pPr>
    </w:lvl>
    <w:lvl w:ilvl="8">
      <w:numFmt w:val="bullet"/>
      <w:lvlText w:val="•"/>
      <w:lvlJc w:val="left"/>
      <w:pPr>
        <w:ind w:left="7441" w:hanging="339"/>
      </w:pPr>
    </w:lvl>
  </w:abstractNum>
  <w:abstractNum w:abstractNumId="6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685" w:hanging="31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783" w:hanging="310"/>
      </w:pPr>
    </w:lvl>
    <w:lvl w:ilvl="3">
      <w:numFmt w:val="bullet"/>
      <w:lvlText w:val="•"/>
      <w:lvlJc w:val="left"/>
      <w:pPr>
        <w:ind w:left="877" w:hanging="310"/>
      </w:pPr>
    </w:lvl>
    <w:lvl w:ilvl="4">
      <w:numFmt w:val="bullet"/>
      <w:lvlText w:val="•"/>
      <w:lvlJc w:val="left"/>
      <w:pPr>
        <w:ind w:left="2081" w:hanging="310"/>
      </w:pPr>
    </w:lvl>
    <w:lvl w:ilvl="5">
      <w:numFmt w:val="bullet"/>
      <w:lvlText w:val="•"/>
      <w:lvlJc w:val="left"/>
      <w:pPr>
        <w:ind w:left="3285" w:hanging="310"/>
      </w:pPr>
    </w:lvl>
    <w:lvl w:ilvl="6">
      <w:numFmt w:val="bullet"/>
      <w:lvlText w:val="•"/>
      <w:lvlJc w:val="left"/>
      <w:pPr>
        <w:ind w:left="4489" w:hanging="310"/>
      </w:pPr>
    </w:lvl>
    <w:lvl w:ilvl="7">
      <w:numFmt w:val="bullet"/>
      <w:lvlText w:val="•"/>
      <w:lvlJc w:val="left"/>
      <w:pPr>
        <w:ind w:left="5693" w:hanging="310"/>
      </w:pPr>
    </w:lvl>
    <w:lvl w:ilvl="8">
      <w:numFmt w:val="bullet"/>
      <w:lvlText w:val="•"/>
      <w:lvlJc w:val="left"/>
      <w:pPr>
        <w:ind w:left="6898" w:hanging="310"/>
      </w:pPr>
    </w:lvl>
  </w:abstractNum>
  <w:abstractNum w:abstractNumId="7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17" w:hanging="39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17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077" w:hanging="360"/>
      </w:pPr>
    </w:lvl>
    <w:lvl w:ilvl="3">
      <w:numFmt w:val="bullet"/>
      <w:lvlText w:val="•"/>
      <w:lvlJc w:val="left"/>
      <w:pPr>
        <w:ind w:left="2978" w:hanging="360"/>
      </w:pPr>
    </w:lvl>
    <w:lvl w:ilvl="4">
      <w:numFmt w:val="bullet"/>
      <w:lvlText w:val="•"/>
      <w:lvlJc w:val="left"/>
      <w:pPr>
        <w:ind w:left="3879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81" w:hanging="360"/>
      </w:pPr>
    </w:lvl>
    <w:lvl w:ilvl="7">
      <w:numFmt w:val="bullet"/>
      <w:lvlText w:val="•"/>
      <w:lvlJc w:val="left"/>
      <w:pPr>
        <w:ind w:left="6583" w:hanging="360"/>
      </w:pPr>
    </w:lvl>
    <w:lvl w:ilvl="8">
      <w:numFmt w:val="bullet"/>
      <w:lvlText w:val="•"/>
      <w:lvlJc w:val="left"/>
      <w:pPr>
        <w:ind w:left="7484" w:hanging="360"/>
      </w:pPr>
    </w:lvl>
  </w:abstractNum>
  <w:abstractNum w:abstractNumId="8" w15:restartNumberingAfterBreak="0">
    <w:nsid w:val="00000408"/>
    <w:multiLevelType w:val="multilevel"/>
    <w:tmpl w:val="5F4C5F70"/>
    <w:lvl w:ilvl="0">
      <w:start w:val="5"/>
      <w:numFmt w:val="decimal"/>
      <w:lvlText w:val="%1."/>
      <w:lvlJc w:val="left"/>
      <w:pPr>
        <w:ind w:left="456" w:hanging="341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38" w:hanging="303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38" w:hanging="303"/>
      </w:pPr>
      <w:rPr>
        <w:rFonts w:hint="default"/>
      </w:rPr>
    </w:lvl>
    <w:lvl w:ilvl="3">
      <w:numFmt w:val="bullet"/>
      <w:lvlText w:val="•"/>
      <w:lvlJc w:val="left"/>
      <w:pPr>
        <w:ind w:left="2069" w:hanging="303"/>
      </w:pPr>
      <w:rPr>
        <w:rFonts w:hint="default"/>
      </w:rPr>
    </w:lvl>
    <w:lvl w:ilvl="4">
      <w:numFmt w:val="bullet"/>
      <w:lvlText w:val="•"/>
      <w:lvlJc w:val="left"/>
      <w:pPr>
        <w:ind w:left="3100" w:hanging="303"/>
      </w:pPr>
      <w:rPr>
        <w:rFonts w:hint="default"/>
      </w:rPr>
    </w:lvl>
    <w:lvl w:ilvl="5">
      <w:numFmt w:val="bullet"/>
      <w:lvlText w:val="•"/>
      <w:lvlJc w:val="left"/>
      <w:pPr>
        <w:ind w:left="4131" w:hanging="303"/>
      </w:pPr>
      <w:rPr>
        <w:rFonts w:hint="default"/>
      </w:rPr>
    </w:lvl>
    <w:lvl w:ilvl="6">
      <w:numFmt w:val="bullet"/>
      <w:lvlText w:val="•"/>
      <w:lvlJc w:val="left"/>
      <w:pPr>
        <w:ind w:left="5162" w:hanging="303"/>
      </w:pPr>
      <w:rPr>
        <w:rFonts w:hint="default"/>
      </w:rPr>
    </w:lvl>
    <w:lvl w:ilvl="7">
      <w:numFmt w:val="bullet"/>
      <w:lvlText w:val="•"/>
      <w:lvlJc w:val="left"/>
      <w:pPr>
        <w:ind w:left="6193" w:hanging="303"/>
      </w:pPr>
      <w:rPr>
        <w:rFonts w:hint="default"/>
      </w:rPr>
    </w:lvl>
    <w:lvl w:ilvl="8">
      <w:numFmt w:val="bullet"/>
      <w:lvlText w:val="•"/>
      <w:lvlJc w:val="left"/>
      <w:pPr>
        <w:ind w:left="7224" w:hanging="303"/>
      </w:pPr>
      <w:rPr>
        <w:rFonts w:hint="default"/>
      </w:rPr>
    </w:lvl>
  </w:abstractNum>
  <w:abstractNum w:abstractNumId="9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836" w:hanging="32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3" w:hanging="327"/>
      </w:pPr>
    </w:lvl>
    <w:lvl w:ilvl="2">
      <w:numFmt w:val="bullet"/>
      <w:lvlText w:val="•"/>
      <w:lvlJc w:val="left"/>
      <w:pPr>
        <w:ind w:left="2530" w:hanging="327"/>
      </w:pPr>
    </w:lvl>
    <w:lvl w:ilvl="3">
      <w:numFmt w:val="bullet"/>
      <w:lvlText w:val="•"/>
      <w:lvlJc w:val="left"/>
      <w:pPr>
        <w:ind w:left="3377" w:hanging="327"/>
      </w:pPr>
    </w:lvl>
    <w:lvl w:ilvl="4">
      <w:numFmt w:val="bullet"/>
      <w:lvlText w:val="•"/>
      <w:lvlJc w:val="left"/>
      <w:pPr>
        <w:ind w:left="4224" w:hanging="327"/>
      </w:pPr>
    </w:lvl>
    <w:lvl w:ilvl="5">
      <w:numFmt w:val="bullet"/>
      <w:lvlText w:val="•"/>
      <w:lvlJc w:val="left"/>
      <w:pPr>
        <w:ind w:left="5071" w:hanging="327"/>
      </w:pPr>
    </w:lvl>
    <w:lvl w:ilvl="6">
      <w:numFmt w:val="bullet"/>
      <w:lvlText w:val="•"/>
      <w:lvlJc w:val="left"/>
      <w:pPr>
        <w:ind w:left="5918" w:hanging="327"/>
      </w:pPr>
    </w:lvl>
    <w:lvl w:ilvl="7">
      <w:numFmt w:val="bullet"/>
      <w:lvlText w:val="•"/>
      <w:lvlJc w:val="left"/>
      <w:pPr>
        <w:ind w:left="6765" w:hanging="327"/>
      </w:pPr>
    </w:lvl>
    <w:lvl w:ilvl="8">
      <w:numFmt w:val="bullet"/>
      <w:lvlText w:val="•"/>
      <w:lvlJc w:val="left"/>
      <w:pPr>
        <w:ind w:left="7612" w:hanging="327"/>
      </w:pPr>
    </w:lvl>
  </w:abstractNum>
  <w:abstractNum w:abstractNumId="10" w15:restartNumberingAfterBreak="0">
    <w:nsid w:val="0000040A"/>
    <w:multiLevelType w:val="multilevel"/>
    <w:tmpl w:val="0000088D"/>
    <w:lvl w:ilvl="0">
      <w:start w:val="14"/>
      <w:numFmt w:val="decimal"/>
      <w:lvlText w:val="%1."/>
      <w:lvlJc w:val="left"/>
      <w:pPr>
        <w:ind w:left="476" w:hanging="3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17" w:hanging="339"/>
      </w:pPr>
    </w:lvl>
    <w:lvl w:ilvl="3">
      <w:numFmt w:val="bullet"/>
      <w:lvlText w:val="•"/>
      <w:lvlJc w:val="left"/>
      <w:pPr>
        <w:ind w:left="2798" w:hanging="339"/>
      </w:pPr>
    </w:lvl>
    <w:lvl w:ilvl="4">
      <w:numFmt w:val="bullet"/>
      <w:lvlText w:val="•"/>
      <w:lvlJc w:val="left"/>
      <w:pPr>
        <w:ind w:left="3779" w:hanging="339"/>
      </w:pPr>
    </w:lvl>
    <w:lvl w:ilvl="5">
      <w:numFmt w:val="bullet"/>
      <w:lvlText w:val="•"/>
      <w:lvlJc w:val="left"/>
      <w:pPr>
        <w:ind w:left="4760" w:hanging="339"/>
      </w:pPr>
    </w:lvl>
    <w:lvl w:ilvl="6">
      <w:numFmt w:val="bullet"/>
      <w:lvlText w:val="•"/>
      <w:lvlJc w:val="left"/>
      <w:pPr>
        <w:ind w:left="5742" w:hanging="339"/>
      </w:pPr>
    </w:lvl>
    <w:lvl w:ilvl="7">
      <w:numFmt w:val="bullet"/>
      <w:lvlText w:val="•"/>
      <w:lvlJc w:val="left"/>
      <w:pPr>
        <w:ind w:left="6723" w:hanging="339"/>
      </w:pPr>
    </w:lvl>
    <w:lvl w:ilvl="8">
      <w:numFmt w:val="bullet"/>
      <w:lvlText w:val="•"/>
      <w:lvlJc w:val="left"/>
      <w:pPr>
        <w:ind w:left="7704" w:hanging="339"/>
      </w:pPr>
    </w:lvl>
  </w:abstractNum>
  <w:abstractNum w:abstractNumId="11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759"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50" w:hanging="284"/>
      </w:pPr>
    </w:lvl>
    <w:lvl w:ilvl="2">
      <w:numFmt w:val="bullet"/>
      <w:lvlText w:val="•"/>
      <w:lvlJc w:val="left"/>
      <w:pPr>
        <w:ind w:left="2541" w:hanging="284"/>
      </w:pPr>
    </w:lvl>
    <w:lvl w:ilvl="3">
      <w:numFmt w:val="bullet"/>
      <w:lvlText w:val="•"/>
      <w:lvlJc w:val="left"/>
      <w:pPr>
        <w:ind w:left="34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213" w:hanging="284"/>
      </w:pPr>
    </w:lvl>
    <w:lvl w:ilvl="6">
      <w:numFmt w:val="bullet"/>
      <w:lvlText w:val="•"/>
      <w:lvlJc w:val="left"/>
      <w:pPr>
        <w:ind w:left="6103" w:hanging="284"/>
      </w:pPr>
    </w:lvl>
    <w:lvl w:ilvl="7">
      <w:numFmt w:val="bullet"/>
      <w:lvlText w:val="•"/>
      <w:lvlJc w:val="left"/>
      <w:pPr>
        <w:ind w:left="6994" w:hanging="284"/>
      </w:pPr>
    </w:lvl>
    <w:lvl w:ilvl="8">
      <w:numFmt w:val="bullet"/>
      <w:lvlText w:val="•"/>
      <w:lvlJc w:val="left"/>
      <w:pPr>
        <w:ind w:left="7885" w:hanging="284"/>
      </w:pPr>
    </w:lvl>
  </w:abstractNum>
  <w:abstractNum w:abstractNumId="12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57" w:hanging="33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42" w:hanging="336"/>
      </w:pPr>
    </w:lvl>
    <w:lvl w:ilvl="2">
      <w:numFmt w:val="bullet"/>
      <w:lvlText w:val="•"/>
      <w:lvlJc w:val="left"/>
      <w:pPr>
        <w:ind w:left="2227" w:hanging="336"/>
      </w:pPr>
    </w:lvl>
    <w:lvl w:ilvl="3">
      <w:numFmt w:val="bullet"/>
      <w:lvlText w:val="•"/>
      <w:lvlJc w:val="left"/>
      <w:pPr>
        <w:ind w:left="3112" w:hanging="336"/>
      </w:pPr>
    </w:lvl>
    <w:lvl w:ilvl="4">
      <w:numFmt w:val="bullet"/>
      <w:lvlText w:val="•"/>
      <w:lvlJc w:val="left"/>
      <w:pPr>
        <w:ind w:left="3996" w:hanging="336"/>
      </w:pPr>
    </w:lvl>
    <w:lvl w:ilvl="5">
      <w:numFmt w:val="bullet"/>
      <w:lvlText w:val="•"/>
      <w:lvlJc w:val="left"/>
      <w:pPr>
        <w:ind w:left="4881" w:hanging="336"/>
      </w:pPr>
    </w:lvl>
    <w:lvl w:ilvl="6">
      <w:numFmt w:val="bullet"/>
      <w:lvlText w:val="•"/>
      <w:lvlJc w:val="left"/>
      <w:pPr>
        <w:ind w:left="5766" w:hanging="336"/>
      </w:pPr>
    </w:lvl>
    <w:lvl w:ilvl="7">
      <w:numFmt w:val="bullet"/>
      <w:lvlText w:val="•"/>
      <w:lvlJc w:val="left"/>
      <w:pPr>
        <w:ind w:left="6651" w:hanging="336"/>
      </w:pPr>
    </w:lvl>
    <w:lvl w:ilvl="8">
      <w:numFmt w:val="bullet"/>
      <w:lvlText w:val="•"/>
      <w:lvlJc w:val="left"/>
      <w:pPr>
        <w:ind w:left="7536" w:hanging="336"/>
      </w:pPr>
    </w:lvl>
  </w:abstractNum>
  <w:abstractNum w:abstractNumId="13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57" w:hanging="33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17" w:hanging="32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15" w:hanging="33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226" w:hanging="336"/>
      </w:pPr>
    </w:lvl>
    <w:lvl w:ilvl="4">
      <w:numFmt w:val="bullet"/>
      <w:lvlText w:val="•"/>
      <w:lvlJc w:val="left"/>
      <w:pPr>
        <w:ind w:left="3238" w:hanging="336"/>
      </w:pPr>
    </w:lvl>
    <w:lvl w:ilvl="5">
      <w:numFmt w:val="bullet"/>
      <w:lvlText w:val="•"/>
      <w:lvlJc w:val="left"/>
      <w:pPr>
        <w:ind w:left="4249" w:hanging="336"/>
      </w:pPr>
    </w:lvl>
    <w:lvl w:ilvl="6">
      <w:numFmt w:val="bullet"/>
      <w:lvlText w:val="•"/>
      <w:lvlJc w:val="left"/>
      <w:pPr>
        <w:ind w:left="5261" w:hanging="336"/>
      </w:pPr>
    </w:lvl>
    <w:lvl w:ilvl="7">
      <w:numFmt w:val="bullet"/>
      <w:lvlText w:val="•"/>
      <w:lvlJc w:val="left"/>
      <w:pPr>
        <w:ind w:left="6272" w:hanging="336"/>
      </w:pPr>
    </w:lvl>
    <w:lvl w:ilvl="8">
      <w:numFmt w:val="bullet"/>
      <w:lvlText w:val="•"/>
      <w:lvlJc w:val="left"/>
      <w:pPr>
        <w:ind w:left="7283" w:hanging="336"/>
      </w:pPr>
    </w:lvl>
  </w:abstractNum>
  <w:abstractNum w:abstractNumId="14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816" w:hanging="7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4" w:hanging="32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14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33" w:hanging="339"/>
      </w:pPr>
    </w:lvl>
    <w:lvl w:ilvl="4">
      <w:numFmt w:val="bullet"/>
      <w:lvlText w:val="•"/>
      <w:lvlJc w:val="left"/>
      <w:pPr>
        <w:ind w:left="3552" w:hanging="339"/>
      </w:pPr>
    </w:lvl>
    <w:lvl w:ilvl="5">
      <w:numFmt w:val="bullet"/>
      <w:lvlText w:val="•"/>
      <w:lvlJc w:val="left"/>
      <w:pPr>
        <w:ind w:left="4571" w:hanging="339"/>
      </w:pPr>
    </w:lvl>
    <w:lvl w:ilvl="6">
      <w:numFmt w:val="bullet"/>
      <w:lvlText w:val="•"/>
      <w:lvlJc w:val="left"/>
      <w:pPr>
        <w:ind w:left="5590" w:hanging="339"/>
      </w:pPr>
    </w:lvl>
    <w:lvl w:ilvl="7">
      <w:numFmt w:val="bullet"/>
      <w:lvlText w:val="•"/>
      <w:lvlJc w:val="left"/>
      <w:pPr>
        <w:ind w:left="6608" w:hanging="339"/>
      </w:pPr>
    </w:lvl>
    <w:lvl w:ilvl="8">
      <w:numFmt w:val="bullet"/>
      <w:lvlText w:val="•"/>
      <w:lvlJc w:val="left"/>
      <w:pPr>
        <w:ind w:left="7627" w:hanging="339"/>
      </w:pPr>
    </w:lvl>
  </w:abstractNum>
  <w:abstractNum w:abstractNumId="15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615" w:hanging="4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76" w:hanging="34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0" w:hanging="341"/>
      </w:pPr>
    </w:lvl>
    <w:lvl w:ilvl="3">
      <w:numFmt w:val="bullet"/>
      <w:lvlText w:val="•"/>
      <w:lvlJc w:val="left"/>
      <w:pPr>
        <w:ind w:left="2905" w:hanging="341"/>
      </w:pPr>
    </w:lvl>
    <w:lvl w:ilvl="4">
      <w:numFmt w:val="bullet"/>
      <w:lvlText w:val="•"/>
      <w:lvlJc w:val="left"/>
      <w:pPr>
        <w:ind w:left="3819" w:hanging="341"/>
      </w:pPr>
    </w:lvl>
    <w:lvl w:ilvl="5">
      <w:numFmt w:val="bullet"/>
      <w:lvlText w:val="•"/>
      <w:lvlJc w:val="left"/>
      <w:pPr>
        <w:ind w:left="4734" w:hanging="341"/>
      </w:pPr>
    </w:lvl>
    <w:lvl w:ilvl="6">
      <w:numFmt w:val="bullet"/>
      <w:lvlText w:val="•"/>
      <w:lvlJc w:val="left"/>
      <w:pPr>
        <w:ind w:left="5648" w:hanging="341"/>
      </w:pPr>
    </w:lvl>
    <w:lvl w:ilvl="7">
      <w:numFmt w:val="bullet"/>
      <w:lvlText w:val="•"/>
      <w:lvlJc w:val="left"/>
      <w:pPr>
        <w:ind w:left="6563" w:hanging="341"/>
      </w:pPr>
    </w:lvl>
    <w:lvl w:ilvl="8">
      <w:numFmt w:val="bullet"/>
      <w:lvlText w:val="•"/>
      <w:lvlJc w:val="left"/>
      <w:pPr>
        <w:ind w:left="7477" w:hanging="341"/>
      </w:pPr>
    </w:lvl>
  </w:abstractNum>
  <w:abstractNum w:abstractNumId="16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615" w:hanging="31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19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210" w:hanging="360"/>
      </w:pPr>
    </w:lvl>
    <w:lvl w:ilvl="4">
      <w:numFmt w:val="bullet"/>
      <w:lvlText w:val="•"/>
      <w:lvlJc w:val="left"/>
      <w:pPr>
        <w:ind w:left="3223" w:hanging="360"/>
      </w:pPr>
    </w:lvl>
    <w:lvl w:ilvl="5">
      <w:numFmt w:val="bullet"/>
      <w:lvlText w:val="•"/>
      <w:lvlJc w:val="left"/>
      <w:pPr>
        <w:ind w:left="4237" w:hanging="360"/>
      </w:pPr>
    </w:lvl>
    <w:lvl w:ilvl="6">
      <w:numFmt w:val="bullet"/>
      <w:lvlText w:val="•"/>
      <w:lvlJc w:val="left"/>
      <w:pPr>
        <w:ind w:left="5251" w:hanging="360"/>
      </w:pPr>
    </w:lvl>
    <w:lvl w:ilvl="7">
      <w:numFmt w:val="bullet"/>
      <w:lvlText w:val="•"/>
      <w:lvlJc w:val="left"/>
      <w:pPr>
        <w:ind w:left="6265" w:hanging="360"/>
      </w:pPr>
    </w:lvl>
    <w:lvl w:ilvl="8">
      <w:numFmt w:val="bullet"/>
      <w:lvlText w:val="•"/>
      <w:lvlJc w:val="left"/>
      <w:pPr>
        <w:ind w:left="7278" w:hanging="360"/>
      </w:pPr>
    </w:lvl>
  </w:abstractNum>
  <w:abstractNum w:abstractNumId="17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816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64" w:hanging="360"/>
      </w:pPr>
    </w:lvl>
    <w:lvl w:ilvl="3">
      <w:numFmt w:val="bullet"/>
      <w:lvlText w:val="•"/>
      <w:lvlJc w:val="left"/>
      <w:pPr>
        <w:ind w:left="2704" w:hanging="360"/>
      </w:pPr>
    </w:lvl>
    <w:lvl w:ilvl="4">
      <w:numFmt w:val="bullet"/>
      <w:lvlText w:val="•"/>
      <w:lvlJc w:val="left"/>
      <w:pPr>
        <w:ind w:left="3645" w:hanging="360"/>
      </w:pPr>
    </w:lvl>
    <w:lvl w:ilvl="5">
      <w:numFmt w:val="bullet"/>
      <w:lvlText w:val="•"/>
      <w:lvlJc w:val="left"/>
      <w:pPr>
        <w:ind w:left="4585" w:hanging="360"/>
      </w:pPr>
    </w:lvl>
    <w:lvl w:ilvl="6">
      <w:numFmt w:val="bullet"/>
      <w:lvlText w:val="•"/>
      <w:lvlJc w:val="left"/>
      <w:pPr>
        <w:ind w:left="5525" w:hanging="360"/>
      </w:pPr>
    </w:lvl>
    <w:lvl w:ilvl="7">
      <w:numFmt w:val="bullet"/>
      <w:lvlText w:val="•"/>
      <w:lvlJc w:val="left"/>
      <w:pPr>
        <w:ind w:left="6465" w:hanging="360"/>
      </w:pPr>
    </w:lvl>
    <w:lvl w:ilvl="8">
      <w:numFmt w:val="bullet"/>
      <w:lvlText w:val="•"/>
      <w:lvlJc w:val="left"/>
      <w:pPr>
        <w:ind w:left="7405" w:hanging="360"/>
      </w:pPr>
    </w:lvl>
  </w:abstractNum>
  <w:abstractNum w:abstractNumId="18" w15:restartNumberingAfterBreak="0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556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37" w:hanging="360"/>
      </w:pPr>
    </w:lvl>
    <w:lvl w:ilvl="3">
      <w:numFmt w:val="bullet"/>
      <w:lvlText w:val="•"/>
      <w:lvlJc w:val="left"/>
      <w:pPr>
        <w:ind w:left="2638" w:hanging="360"/>
      </w:pPr>
    </w:lvl>
    <w:lvl w:ilvl="4">
      <w:numFmt w:val="bullet"/>
      <w:lvlText w:val="•"/>
      <w:lvlJc w:val="left"/>
      <w:pPr>
        <w:ind w:left="3539" w:hanging="360"/>
      </w:pPr>
    </w:lvl>
    <w:lvl w:ilvl="5">
      <w:numFmt w:val="bullet"/>
      <w:lvlText w:val="•"/>
      <w:lvlJc w:val="left"/>
      <w:pPr>
        <w:ind w:left="444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243" w:hanging="360"/>
      </w:pPr>
    </w:lvl>
    <w:lvl w:ilvl="8">
      <w:numFmt w:val="bullet"/>
      <w:lvlText w:val="•"/>
      <w:lvlJc w:val="left"/>
      <w:pPr>
        <w:ind w:left="7144" w:hanging="360"/>
      </w:pPr>
    </w:lvl>
  </w:abstractNum>
  <w:abstractNum w:abstractNumId="19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47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476" w:hanging="360"/>
      </w:pPr>
    </w:lvl>
    <w:lvl w:ilvl="2">
      <w:numFmt w:val="bullet"/>
      <w:lvlText w:val="•"/>
      <w:lvlJc w:val="left"/>
      <w:pPr>
        <w:ind w:left="1417" w:hanging="360"/>
      </w:pPr>
    </w:lvl>
    <w:lvl w:ilvl="3">
      <w:numFmt w:val="bullet"/>
      <w:lvlText w:val="•"/>
      <w:lvlJc w:val="left"/>
      <w:pPr>
        <w:ind w:left="2358" w:hanging="360"/>
      </w:pPr>
    </w:lvl>
    <w:lvl w:ilvl="4">
      <w:numFmt w:val="bullet"/>
      <w:lvlText w:val="•"/>
      <w:lvlJc w:val="left"/>
      <w:pPr>
        <w:ind w:left="3299" w:hanging="360"/>
      </w:pPr>
    </w:lvl>
    <w:lvl w:ilvl="5">
      <w:numFmt w:val="bullet"/>
      <w:lvlText w:val="•"/>
      <w:lvlJc w:val="left"/>
      <w:pPr>
        <w:ind w:left="4240" w:hanging="360"/>
      </w:pPr>
    </w:lvl>
    <w:lvl w:ilvl="6">
      <w:numFmt w:val="bullet"/>
      <w:lvlText w:val="•"/>
      <w:lvlJc w:val="left"/>
      <w:pPr>
        <w:ind w:left="5181" w:hanging="360"/>
      </w:pPr>
    </w:lvl>
    <w:lvl w:ilvl="7">
      <w:numFmt w:val="bullet"/>
      <w:lvlText w:val="•"/>
      <w:lvlJc w:val="left"/>
      <w:pPr>
        <w:ind w:left="6123" w:hanging="360"/>
      </w:pPr>
    </w:lvl>
    <w:lvl w:ilvl="8">
      <w:numFmt w:val="bullet"/>
      <w:lvlText w:val="•"/>
      <w:lvlJc w:val="left"/>
      <w:pPr>
        <w:ind w:left="7064" w:hanging="360"/>
      </w:pPr>
    </w:lvl>
  </w:abstractNum>
  <w:abstractNum w:abstractNumId="20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284" w:hanging="16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50" w:hanging="168"/>
      </w:pPr>
    </w:lvl>
    <w:lvl w:ilvl="2">
      <w:numFmt w:val="bullet"/>
      <w:lvlText w:val="•"/>
      <w:lvlJc w:val="left"/>
      <w:pPr>
        <w:ind w:left="2016" w:hanging="168"/>
      </w:pPr>
    </w:lvl>
    <w:lvl w:ilvl="3">
      <w:numFmt w:val="bullet"/>
      <w:lvlText w:val="•"/>
      <w:lvlJc w:val="left"/>
      <w:pPr>
        <w:ind w:left="2883" w:hanging="168"/>
      </w:pPr>
    </w:lvl>
    <w:lvl w:ilvl="4">
      <w:numFmt w:val="bullet"/>
      <w:lvlText w:val="•"/>
      <w:lvlJc w:val="left"/>
      <w:pPr>
        <w:ind w:left="3749" w:hanging="168"/>
      </w:pPr>
    </w:lvl>
    <w:lvl w:ilvl="5">
      <w:numFmt w:val="bullet"/>
      <w:lvlText w:val="•"/>
      <w:lvlJc w:val="left"/>
      <w:pPr>
        <w:ind w:left="4615" w:hanging="168"/>
      </w:pPr>
    </w:lvl>
    <w:lvl w:ilvl="6">
      <w:numFmt w:val="bullet"/>
      <w:lvlText w:val="•"/>
      <w:lvlJc w:val="left"/>
      <w:pPr>
        <w:ind w:left="5481" w:hanging="168"/>
      </w:pPr>
    </w:lvl>
    <w:lvl w:ilvl="7">
      <w:numFmt w:val="bullet"/>
      <w:lvlText w:val="•"/>
      <w:lvlJc w:val="left"/>
      <w:pPr>
        <w:ind w:left="6347" w:hanging="168"/>
      </w:pPr>
    </w:lvl>
    <w:lvl w:ilvl="8">
      <w:numFmt w:val="bullet"/>
      <w:lvlText w:val="•"/>
      <w:lvlJc w:val="left"/>
      <w:pPr>
        <w:ind w:left="7214" w:hanging="168"/>
      </w:pPr>
    </w:lvl>
  </w:abstractNum>
  <w:abstractNum w:abstractNumId="21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" w15:restartNumberingAfterBreak="0">
    <w:nsid w:val="00000416"/>
    <w:multiLevelType w:val="multilevel"/>
    <w:tmpl w:val="00000899"/>
    <w:lvl w:ilvl="0">
      <w:start w:val="7"/>
      <w:numFmt w:val="decimal"/>
      <w:lvlText w:val="%1"/>
      <w:lvlJc w:val="left"/>
      <w:pPr>
        <w:ind w:left="90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4" w:hanging="360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41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777" w:hanging="360"/>
      </w:pPr>
    </w:lvl>
    <w:lvl w:ilvl="7">
      <w:numFmt w:val="bullet"/>
      <w:lvlText w:val="•"/>
      <w:lvlJc w:val="left"/>
      <w:pPr>
        <w:ind w:left="6589" w:hanging="360"/>
      </w:pPr>
    </w:lvl>
    <w:lvl w:ilvl="8">
      <w:numFmt w:val="bullet"/>
      <w:lvlText w:val="•"/>
      <w:lvlJc w:val="left"/>
      <w:pPr>
        <w:ind w:left="7402" w:hanging="360"/>
      </w:pPr>
    </w:lvl>
  </w:abstractNum>
  <w:abstractNum w:abstractNumId="23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1816" w:hanging="360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  <w:pPr>
        <w:ind w:left="2537" w:hanging="360"/>
      </w:pPr>
    </w:lvl>
    <w:lvl w:ilvl="2">
      <w:numFmt w:val="bullet"/>
      <w:lvlText w:val="•"/>
      <w:lvlJc w:val="left"/>
      <w:pPr>
        <w:ind w:left="3258" w:hanging="360"/>
      </w:pPr>
    </w:lvl>
    <w:lvl w:ilvl="3">
      <w:numFmt w:val="bullet"/>
      <w:lvlText w:val="•"/>
      <w:lvlJc w:val="left"/>
      <w:pPr>
        <w:ind w:left="3979" w:hanging="360"/>
      </w:pPr>
    </w:lvl>
    <w:lvl w:ilvl="4">
      <w:numFmt w:val="bullet"/>
      <w:lvlText w:val="•"/>
      <w:lvlJc w:val="left"/>
      <w:pPr>
        <w:ind w:left="4700" w:hanging="360"/>
      </w:pPr>
    </w:lvl>
    <w:lvl w:ilvl="5">
      <w:numFmt w:val="bullet"/>
      <w:lvlText w:val="•"/>
      <w:lvlJc w:val="left"/>
      <w:pPr>
        <w:ind w:left="5421" w:hanging="360"/>
      </w:pPr>
    </w:lvl>
    <w:lvl w:ilvl="6">
      <w:numFmt w:val="bullet"/>
      <w:lvlText w:val="•"/>
      <w:lvlJc w:val="left"/>
      <w:pPr>
        <w:ind w:left="6142" w:hanging="360"/>
      </w:pPr>
    </w:lvl>
    <w:lvl w:ilvl="7">
      <w:numFmt w:val="bullet"/>
      <w:lvlText w:val="•"/>
      <w:lvlJc w:val="left"/>
      <w:pPr>
        <w:ind w:left="6863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24" w15:restartNumberingAfterBreak="0">
    <w:nsid w:val="00000418"/>
    <w:multiLevelType w:val="multilevel"/>
    <w:tmpl w:val="0000089B"/>
    <w:lvl w:ilvl="0">
      <w:start w:val="8"/>
      <w:numFmt w:val="decimal"/>
      <w:lvlText w:val="%1"/>
      <w:lvlJc w:val="left"/>
      <w:pPr>
        <w:ind w:left="82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4" w:hanging="360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261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4885" w:hanging="360"/>
      </w:pPr>
    </w:lvl>
    <w:lvl w:ilvl="6">
      <w:numFmt w:val="bullet"/>
      <w:lvlText w:val="•"/>
      <w:lvlJc w:val="left"/>
      <w:pPr>
        <w:ind w:left="56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322" w:hanging="360"/>
      </w:pPr>
    </w:lvl>
  </w:abstractNum>
  <w:abstractNum w:abstractNumId="25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6" w15:restartNumberingAfterBreak="0">
    <w:nsid w:val="115F1667"/>
    <w:multiLevelType w:val="multilevel"/>
    <w:tmpl w:val="43964698"/>
    <w:lvl w:ilvl="0">
      <w:start w:val="1"/>
      <w:numFmt w:val="decimal"/>
      <w:lvlText w:val="%1."/>
      <w:lvlJc w:val="left"/>
      <w:pPr>
        <w:ind w:left="353" w:hanging="35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96" w:hanging="360"/>
      </w:pPr>
      <w:rPr>
        <w:rFonts w:cs="Times New Roman"/>
        <w:b w:val="0"/>
        <w:sz w:val="22"/>
      </w:rPr>
    </w:lvl>
    <w:lvl w:ilvl="2">
      <w:numFmt w:val="bullet"/>
      <w:lvlText w:val=""/>
      <w:lvlJc w:val="left"/>
      <w:pPr>
        <w:ind w:left="1176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835" w:hanging="360"/>
      </w:pPr>
    </w:lvl>
    <w:lvl w:ilvl="4">
      <w:numFmt w:val="bullet"/>
      <w:lvlText w:val="•"/>
      <w:lvlJc w:val="left"/>
      <w:pPr>
        <w:ind w:left="1176" w:hanging="360"/>
      </w:pPr>
    </w:lvl>
    <w:lvl w:ilvl="5">
      <w:numFmt w:val="bullet"/>
      <w:lvlText w:val="•"/>
      <w:lvlJc w:val="left"/>
      <w:pPr>
        <w:ind w:left="1196" w:hanging="360"/>
      </w:pPr>
    </w:lvl>
    <w:lvl w:ilvl="6">
      <w:numFmt w:val="bullet"/>
      <w:lvlText w:val="•"/>
      <w:lvlJc w:val="left"/>
      <w:pPr>
        <w:ind w:left="2814" w:hanging="360"/>
      </w:pPr>
    </w:lvl>
    <w:lvl w:ilvl="7">
      <w:numFmt w:val="bullet"/>
      <w:lvlText w:val="•"/>
      <w:lvlJc w:val="left"/>
      <w:pPr>
        <w:ind w:left="4432" w:hanging="360"/>
      </w:pPr>
    </w:lvl>
    <w:lvl w:ilvl="8">
      <w:numFmt w:val="bullet"/>
      <w:lvlText w:val="•"/>
      <w:lvlJc w:val="left"/>
      <w:pPr>
        <w:ind w:left="6050" w:hanging="360"/>
      </w:pPr>
    </w:lvl>
  </w:abstractNum>
  <w:abstractNum w:abstractNumId="27" w15:restartNumberingAfterBreak="0">
    <w:nsid w:val="1C982B9D"/>
    <w:multiLevelType w:val="hybridMultilevel"/>
    <w:tmpl w:val="A37C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EE0063"/>
    <w:multiLevelType w:val="hybridMultilevel"/>
    <w:tmpl w:val="F8CC5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1D598C"/>
    <w:multiLevelType w:val="hybridMultilevel"/>
    <w:tmpl w:val="0A585450"/>
    <w:lvl w:ilvl="0" w:tplc="D794E9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685FB5"/>
    <w:multiLevelType w:val="multilevel"/>
    <w:tmpl w:val="EE34F1CA"/>
    <w:lvl w:ilvl="0">
      <w:start w:val="7"/>
      <w:numFmt w:val="decimal"/>
      <w:lvlText w:val="%1."/>
      <w:lvlJc w:val="left"/>
      <w:pPr>
        <w:ind w:left="353" w:hanging="353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96" w:hanging="360"/>
      </w:pPr>
      <w:rPr>
        <w:rFonts w:cs="Times New Roman" w:hint="default"/>
        <w:b w:val="0"/>
        <w:sz w:val="22"/>
      </w:rPr>
    </w:lvl>
    <w:lvl w:ilvl="2">
      <w:numFmt w:val="bullet"/>
      <w:lvlText w:val=""/>
      <w:lvlJc w:val="left"/>
      <w:pPr>
        <w:ind w:left="1176" w:hanging="360"/>
      </w:pPr>
      <w:rPr>
        <w:rFonts w:ascii="Symbol" w:hAnsi="Symbol" w:hint="default"/>
        <w:b w:val="0"/>
        <w:sz w:val="22"/>
      </w:rPr>
    </w:lvl>
    <w:lvl w:ilvl="3">
      <w:numFmt w:val="bullet"/>
      <w:lvlText w:val="•"/>
      <w:lvlJc w:val="left"/>
      <w:pPr>
        <w:ind w:left="835" w:hanging="360"/>
      </w:pPr>
      <w:rPr>
        <w:rFonts w:hint="default"/>
      </w:rPr>
    </w:lvl>
    <w:lvl w:ilvl="4">
      <w:numFmt w:val="bullet"/>
      <w:lvlText w:val="•"/>
      <w:lvlJc w:val="left"/>
      <w:pPr>
        <w:ind w:left="1176" w:hanging="360"/>
      </w:pPr>
      <w:rPr>
        <w:rFonts w:hint="default"/>
      </w:rPr>
    </w:lvl>
    <w:lvl w:ilvl="5">
      <w:numFmt w:val="bullet"/>
      <w:lvlText w:val="•"/>
      <w:lvlJc w:val="left"/>
      <w:pPr>
        <w:ind w:left="1196" w:hanging="360"/>
      </w:pPr>
      <w:rPr>
        <w:rFonts w:hint="default"/>
      </w:rPr>
    </w:lvl>
    <w:lvl w:ilvl="6">
      <w:numFmt w:val="bullet"/>
      <w:lvlText w:val="•"/>
      <w:lvlJc w:val="left"/>
      <w:pPr>
        <w:ind w:left="2814" w:hanging="360"/>
      </w:pPr>
      <w:rPr>
        <w:rFonts w:hint="default"/>
      </w:rPr>
    </w:lvl>
    <w:lvl w:ilvl="7">
      <w:numFmt w:val="bullet"/>
      <w:lvlText w:val="•"/>
      <w:lvlJc w:val="left"/>
      <w:pPr>
        <w:ind w:left="4432" w:hanging="360"/>
      </w:pPr>
      <w:rPr>
        <w:rFonts w:hint="default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</w:rPr>
    </w:lvl>
  </w:abstractNum>
  <w:abstractNum w:abstractNumId="31" w15:restartNumberingAfterBreak="0">
    <w:nsid w:val="38E67D29"/>
    <w:multiLevelType w:val="hybridMultilevel"/>
    <w:tmpl w:val="D7B4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F13A85"/>
    <w:multiLevelType w:val="hybridMultilevel"/>
    <w:tmpl w:val="7090BA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5B1E19"/>
    <w:multiLevelType w:val="multilevel"/>
    <w:tmpl w:val="929CE530"/>
    <w:lvl w:ilvl="0">
      <w:start w:val="1"/>
      <w:numFmt w:val="decimal"/>
      <w:lvlText w:val="%1."/>
      <w:lvlJc w:val="left"/>
      <w:pPr>
        <w:ind w:left="457" w:hanging="7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95" w:hanging="32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55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174" w:hanging="339"/>
      </w:pPr>
    </w:lvl>
    <w:lvl w:ilvl="4">
      <w:numFmt w:val="bullet"/>
      <w:lvlText w:val="•"/>
      <w:lvlJc w:val="left"/>
      <w:pPr>
        <w:ind w:left="3193" w:hanging="339"/>
      </w:pPr>
    </w:lvl>
    <w:lvl w:ilvl="5">
      <w:numFmt w:val="bullet"/>
      <w:lvlText w:val="•"/>
      <w:lvlJc w:val="left"/>
      <w:pPr>
        <w:ind w:left="4212" w:hanging="339"/>
      </w:pPr>
    </w:lvl>
    <w:lvl w:ilvl="6">
      <w:numFmt w:val="bullet"/>
      <w:lvlText w:val="•"/>
      <w:lvlJc w:val="left"/>
      <w:pPr>
        <w:ind w:left="5231" w:hanging="339"/>
      </w:pPr>
    </w:lvl>
    <w:lvl w:ilvl="7">
      <w:numFmt w:val="bullet"/>
      <w:lvlText w:val="•"/>
      <w:lvlJc w:val="left"/>
      <w:pPr>
        <w:ind w:left="6249" w:hanging="339"/>
      </w:pPr>
    </w:lvl>
    <w:lvl w:ilvl="8">
      <w:numFmt w:val="bullet"/>
      <w:lvlText w:val="•"/>
      <w:lvlJc w:val="left"/>
      <w:pPr>
        <w:ind w:left="7268" w:hanging="339"/>
      </w:pPr>
    </w:lvl>
  </w:abstractNum>
  <w:abstractNum w:abstractNumId="34" w15:restartNumberingAfterBreak="0">
    <w:nsid w:val="4D5C08C3"/>
    <w:multiLevelType w:val="hybridMultilevel"/>
    <w:tmpl w:val="5CE4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D0C58E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625BE8"/>
    <w:multiLevelType w:val="hybridMultilevel"/>
    <w:tmpl w:val="718ED2CC"/>
    <w:lvl w:ilvl="0" w:tplc="04150017">
      <w:start w:val="1"/>
      <w:numFmt w:val="lowerLetter"/>
      <w:lvlText w:val="%1)"/>
      <w:lvlJc w:val="left"/>
      <w:pPr>
        <w:ind w:left="1176" w:hanging="360"/>
      </w:pPr>
      <w:rPr>
        <w:rFonts w:cs="Times New Roman"/>
      </w:rPr>
    </w:lvl>
    <w:lvl w:ilvl="1" w:tplc="8BCC85CE">
      <w:start w:val="1"/>
      <w:numFmt w:val="decimal"/>
      <w:lvlText w:val="%2."/>
      <w:lvlJc w:val="left"/>
      <w:pPr>
        <w:ind w:left="18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36" w15:restartNumberingAfterBreak="0">
    <w:nsid w:val="5A541A42"/>
    <w:multiLevelType w:val="hybridMultilevel"/>
    <w:tmpl w:val="371A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6C2FB5"/>
    <w:multiLevelType w:val="hybridMultilevel"/>
    <w:tmpl w:val="E7F095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A2BF2"/>
    <w:multiLevelType w:val="hybridMultilevel"/>
    <w:tmpl w:val="425C2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6F53D7"/>
    <w:multiLevelType w:val="hybridMultilevel"/>
    <w:tmpl w:val="75604574"/>
    <w:lvl w:ilvl="0" w:tplc="0415000F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35"/>
  </w:num>
  <w:num w:numId="26">
    <w:abstractNumId w:val="0"/>
  </w:num>
  <w:num w:numId="27">
    <w:abstractNumId w:val="1"/>
  </w:num>
  <w:num w:numId="28">
    <w:abstractNumId w:val="37"/>
  </w:num>
  <w:num w:numId="29">
    <w:abstractNumId w:val="38"/>
  </w:num>
  <w:num w:numId="30">
    <w:abstractNumId w:val="32"/>
  </w:num>
  <w:num w:numId="31">
    <w:abstractNumId w:val="27"/>
  </w:num>
  <w:num w:numId="32">
    <w:abstractNumId w:val="26"/>
  </w:num>
  <w:num w:numId="33">
    <w:abstractNumId w:val="30"/>
  </w:num>
  <w:num w:numId="34">
    <w:abstractNumId w:val="34"/>
  </w:num>
  <w:num w:numId="35">
    <w:abstractNumId w:val="29"/>
  </w:num>
  <w:num w:numId="36">
    <w:abstractNumId w:val="33"/>
  </w:num>
  <w:num w:numId="37">
    <w:abstractNumId w:val="28"/>
  </w:num>
  <w:num w:numId="38">
    <w:abstractNumId w:val="36"/>
  </w:num>
  <w:num w:numId="39">
    <w:abstractNumId w:val="3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DC"/>
    <w:rsid w:val="00020FDC"/>
    <w:rsid w:val="0002634D"/>
    <w:rsid w:val="00035BBE"/>
    <w:rsid w:val="00051778"/>
    <w:rsid w:val="00060CE7"/>
    <w:rsid w:val="00077794"/>
    <w:rsid w:val="000B2896"/>
    <w:rsid w:val="000C0500"/>
    <w:rsid w:val="000C05F9"/>
    <w:rsid w:val="001209FB"/>
    <w:rsid w:val="001501D1"/>
    <w:rsid w:val="0015201B"/>
    <w:rsid w:val="00176A04"/>
    <w:rsid w:val="00186F36"/>
    <w:rsid w:val="001B1984"/>
    <w:rsid w:val="001B424E"/>
    <w:rsid w:val="001C20E0"/>
    <w:rsid w:val="002B3060"/>
    <w:rsid w:val="00337285"/>
    <w:rsid w:val="003376DF"/>
    <w:rsid w:val="00360333"/>
    <w:rsid w:val="003D05B3"/>
    <w:rsid w:val="003E5215"/>
    <w:rsid w:val="003F7675"/>
    <w:rsid w:val="00407F98"/>
    <w:rsid w:val="00427D60"/>
    <w:rsid w:val="00434C47"/>
    <w:rsid w:val="00472EC3"/>
    <w:rsid w:val="00493FE1"/>
    <w:rsid w:val="004A0903"/>
    <w:rsid w:val="004A2E87"/>
    <w:rsid w:val="004D33AE"/>
    <w:rsid w:val="004F5E8F"/>
    <w:rsid w:val="00563738"/>
    <w:rsid w:val="00567194"/>
    <w:rsid w:val="00574AF8"/>
    <w:rsid w:val="00592CDB"/>
    <w:rsid w:val="00621284"/>
    <w:rsid w:val="0067537D"/>
    <w:rsid w:val="00681C44"/>
    <w:rsid w:val="006A0A88"/>
    <w:rsid w:val="006A5E1C"/>
    <w:rsid w:val="006B1EC6"/>
    <w:rsid w:val="006C03B4"/>
    <w:rsid w:val="006F6030"/>
    <w:rsid w:val="00711F9B"/>
    <w:rsid w:val="00720227"/>
    <w:rsid w:val="00745149"/>
    <w:rsid w:val="007463FC"/>
    <w:rsid w:val="007E4BFF"/>
    <w:rsid w:val="007E5840"/>
    <w:rsid w:val="008901D0"/>
    <w:rsid w:val="008902FA"/>
    <w:rsid w:val="008C02B7"/>
    <w:rsid w:val="008C2597"/>
    <w:rsid w:val="008F36FF"/>
    <w:rsid w:val="009546CB"/>
    <w:rsid w:val="00966877"/>
    <w:rsid w:val="009A4743"/>
    <w:rsid w:val="009F7955"/>
    <w:rsid w:val="00A22C98"/>
    <w:rsid w:val="00A60D5D"/>
    <w:rsid w:val="00A775C5"/>
    <w:rsid w:val="00AD6139"/>
    <w:rsid w:val="00AD7670"/>
    <w:rsid w:val="00AE56FA"/>
    <w:rsid w:val="00B006DB"/>
    <w:rsid w:val="00B30F71"/>
    <w:rsid w:val="00B4087B"/>
    <w:rsid w:val="00BB723E"/>
    <w:rsid w:val="00C56E4F"/>
    <w:rsid w:val="00C63FAF"/>
    <w:rsid w:val="00C808F8"/>
    <w:rsid w:val="00CC0633"/>
    <w:rsid w:val="00D142FE"/>
    <w:rsid w:val="00D24E07"/>
    <w:rsid w:val="00D645ED"/>
    <w:rsid w:val="00D66E41"/>
    <w:rsid w:val="00D952CA"/>
    <w:rsid w:val="00DC01BC"/>
    <w:rsid w:val="00E5209D"/>
    <w:rsid w:val="00EC0574"/>
    <w:rsid w:val="00F16E4B"/>
    <w:rsid w:val="00F65177"/>
    <w:rsid w:val="00F71A00"/>
    <w:rsid w:val="00F81499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ADC2C"/>
  <w14:defaultImageDpi w14:val="0"/>
  <w15:docId w15:val="{F00CD7E8-B6C3-49FE-95B5-CA49678A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816" w:hanging="36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456" w:hanging="360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3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2835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Sałata Paweł</dc:creator>
  <cp:keywords/>
  <dc:description/>
  <cp:lastModifiedBy>Artur</cp:lastModifiedBy>
  <cp:revision>5</cp:revision>
  <cp:lastPrinted>2023-10-24T05:39:00Z</cp:lastPrinted>
  <dcterms:created xsi:type="dcterms:W3CDTF">2023-11-08T11:22:00Z</dcterms:created>
  <dcterms:modified xsi:type="dcterms:W3CDTF">2023-11-08T11:43:00Z</dcterms:modified>
</cp:coreProperties>
</file>