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84" w:rsidRPr="007A0B35" w:rsidRDefault="008D0664" w:rsidP="00966284">
      <w:pPr>
        <w:tabs>
          <w:tab w:val="left" w:pos="0"/>
        </w:tabs>
        <w:jc w:val="right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>Załącznik nr 1</w:t>
      </w:r>
      <w:r w:rsidR="00966284" w:rsidRPr="007A0B35">
        <w:rPr>
          <w:rFonts w:ascii="Arial" w:hAnsi="Arial" w:cs="Arial"/>
          <w:b/>
          <w:sz w:val="18"/>
          <w:szCs w:val="18"/>
        </w:rPr>
        <w:t xml:space="preserve"> do zaproszenia</w:t>
      </w:r>
    </w:p>
    <w:p w:rsidR="00D41651" w:rsidRPr="007A0B35" w:rsidRDefault="00D41651" w:rsidP="00966284">
      <w:pPr>
        <w:tabs>
          <w:tab w:val="left" w:pos="0"/>
        </w:tabs>
        <w:jc w:val="right"/>
        <w:rPr>
          <w:rFonts w:ascii="Arial" w:hAnsi="Arial" w:cs="Arial"/>
          <w:bCs/>
          <w:sz w:val="18"/>
          <w:szCs w:val="18"/>
          <w:u w:val="single"/>
        </w:rPr>
      </w:pPr>
    </w:p>
    <w:p w:rsidR="00D41651" w:rsidRPr="007A0B35" w:rsidRDefault="00D41651" w:rsidP="00D41651">
      <w:pPr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>Wykonawca:</w:t>
      </w:r>
    </w:p>
    <w:p w:rsidR="00D41651" w:rsidRPr="007A0B35" w:rsidRDefault="00D41651" w:rsidP="00D41651">
      <w:pPr>
        <w:ind w:right="5954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7A0B35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7A0B3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A0B35">
        <w:rPr>
          <w:rFonts w:ascii="Arial" w:hAnsi="Arial" w:cs="Arial"/>
          <w:i/>
          <w:sz w:val="18"/>
          <w:szCs w:val="18"/>
        </w:rPr>
        <w:t>)</w:t>
      </w:r>
    </w:p>
    <w:p w:rsidR="00D41651" w:rsidRPr="007A0B35" w:rsidRDefault="00D41651" w:rsidP="00D41651">
      <w:pPr>
        <w:ind w:right="5953"/>
        <w:rPr>
          <w:rFonts w:ascii="Arial" w:hAnsi="Arial" w:cs="Arial"/>
          <w:i/>
          <w:sz w:val="18"/>
          <w:szCs w:val="18"/>
        </w:rPr>
      </w:pPr>
    </w:p>
    <w:p w:rsidR="00D41651" w:rsidRPr="007A0B35" w:rsidRDefault="00D41651" w:rsidP="00D41651">
      <w:pPr>
        <w:rPr>
          <w:rFonts w:ascii="Arial" w:hAnsi="Arial" w:cs="Arial"/>
          <w:sz w:val="18"/>
          <w:szCs w:val="18"/>
          <w:u w:val="single"/>
        </w:rPr>
      </w:pPr>
      <w:r w:rsidRPr="007A0B3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41651" w:rsidRPr="007A0B35" w:rsidRDefault="00D41651" w:rsidP="00D41651">
      <w:pPr>
        <w:ind w:right="5954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41651" w:rsidRPr="007A0B35" w:rsidRDefault="00D41651" w:rsidP="00D41651">
      <w:pPr>
        <w:ind w:right="5953"/>
        <w:rPr>
          <w:rFonts w:ascii="Arial" w:hAnsi="Arial" w:cs="Arial"/>
          <w:i/>
          <w:sz w:val="18"/>
          <w:szCs w:val="18"/>
        </w:rPr>
      </w:pPr>
      <w:r w:rsidRPr="007A0B3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41651" w:rsidRPr="007A0B35" w:rsidRDefault="00945935" w:rsidP="00D41651">
      <w:pPr>
        <w:jc w:val="center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>OŚWIADCZENIE   WYKONAW</w:t>
      </w:r>
      <w:r w:rsidR="00D41651" w:rsidRPr="007A0B35">
        <w:rPr>
          <w:rFonts w:ascii="Arial" w:hAnsi="Arial" w:cs="Arial"/>
          <w:b/>
          <w:sz w:val="18"/>
          <w:szCs w:val="18"/>
        </w:rPr>
        <w:t xml:space="preserve">CY </w:t>
      </w:r>
    </w:p>
    <w:p w:rsidR="00D41651" w:rsidRPr="007A0B35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</w:p>
    <w:p w:rsidR="00D41651" w:rsidRPr="007A0B35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>składane na podstawie art</w:t>
      </w:r>
      <w:r w:rsidRPr="007A0B35">
        <w:rPr>
          <w:rFonts w:ascii="Arial" w:hAnsi="Arial" w:cs="Arial"/>
          <w:sz w:val="18"/>
          <w:szCs w:val="18"/>
        </w:rPr>
        <w:t>.</w:t>
      </w:r>
      <w:r w:rsidRPr="007A0B35">
        <w:rPr>
          <w:rFonts w:ascii="Arial" w:hAnsi="Arial" w:cs="Arial"/>
          <w:b/>
          <w:sz w:val="18"/>
          <w:szCs w:val="18"/>
        </w:rPr>
        <w:t xml:space="preserve"> </w:t>
      </w:r>
      <w:r w:rsidR="00551DB1" w:rsidRPr="007A0B35">
        <w:rPr>
          <w:rFonts w:ascii="Arial" w:hAnsi="Arial" w:cs="Arial"/>
          <w:b/>
          <w:sz w:val="18"/>
          <w:szCs w:val="18"/>
        </w:rPr>
        <w:t>125</w:t>
      </w:r>
      <w:r w:rsidRPr="007A0B35">
        <w:rPr>
          <w:rFonts w:ascii="Arial" w:hAnsi="Arial" w:cs="Arial"/>
          <w:b/>
          <w:sz w:val="18"/>
          <w:szCs w:val="18"/>
        </w:rPr>
        <w:t xml:space="preserve"> ust</w:t>
      </w:r>
      <w:r w:rsidRPr="007A0B35">
        <w:rPr>
          <w:rFonts w:ascii="Arial" w:hAnsi="Arial" w:cs="Arial"/>
          <w:sz w:val="18"/>
          <w:szCs w:val="18"/>
        </w:rPr>
        <w:t xml:space="preserve">. </w:t>
      </w:r>
      <w:r w:rsidRPr="007A0B35">
        <w:rPr>
          <w:rFonts w:ascii="Arial" w:hAnsi="Arial" w:cs="Arial"/>
          <w:b/>
          <w:sz w:val="18"/>
          <w:szCs w:val="18"/>
        </w:rPr>
        <w:t xml:space="preserve">1 ustawy z dnia </w:t>
      </w:r>
      <w:r w:rsidR="00551DB1" w:rsidRPr="007A0B35">
        <w:rPr>
          <w:rFonts w:ascii="Arial" w:hAnsi="Arial" w:cs="Arial"/>
          <w:b/>
          <w:sz w:val="18"/>
          <w:szCs w:val="18"/>
        </w:rPr>
        <w:t>11 września 2019</w:t>
      </w:r>
      <w:r w:rsidRPr="007A0B35">
        <w:rPr>
          <w:rFonts w:ascii="Arial" w:hAnsi="Arial" w:cs="Arial"/>
          <w:b/>
          <w:sz w:val="18"/>
          <w:szCs w:val="18"/>
        </w:rPr>
        <w:t xml:space="preserve"> r</w:t>
      </w:r>
      <w:r w:rsidRPr="007A0B35">
        <w:rPr>
          <w:rFonts w:ascii="Arial" w:hAnsi="Arial" w:cs="Arial"/>
          <w:sz w:val="18"/>
          <w:szCs w:val="18"/>
        </w:rPr>
        <w:t>.</w:t>
      </w:r>
      <w:r w:rsidRPr="007A0B35">
        <w:rPr>
          <w:rFonts w:ascii="Arial" w:hAnsi="Arial" w:cs="Arial"/>
          <w:b/>
          <w:sz w:val="18"/>
          <w:szCs w:val="18"/>
        </w:rPr>
        <w:t xml:space="preserve"> </w:t>
      </w:r>
    </w:p>
    <w:p w:rsidR="00D41651" w:rsidRPr="007A0B35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A0B35">
        <w:rPr>
          <w:rFonts w:ascii="Arial" w:hAnsi="Arial" w:cs="Arial"/>
          <w:b/>
          <w:sz w:val="18"/>
          <w:szCs w:val="18"/>
        </w:rPr>
        <w:t>Pzp</w:t>
      </w:r>
      <w:proofErr w:type="spellEnd"/>
      <w:r w:rsidRPr="007A0B35">
        <w:rPr>
          <w:rFonts w:ascii="Arial" w:hAnsi="Arial" w:cs="Arial"/>
          <w:b/>
          <w:sz w:val="18"/>
          <w:szCs w:val="18"/>
        </w:rPr>
        <w:t>)</w:t>
      </w:r>
      <w:r w:rsidRPr="007A0B35">
        <w:rPr>
          <w:rFonts w:ascii="Arial" w:hAnsi="Arial" w:cs="Arial"/>
          <w:sz w:val="18"/>
          <w:szCs w:val="18"/>
        </w:rPr>
        <w:t>,</w:t>
      </w:r>
      <w:r w:rsidRPr="007A0B35">
        <w:rPr>
          <w:rFonts w:ascii="Arial" w:hAnsi="Arial" w:cs="Arial"/>
          <w:b/>
          <w:sz w:val="18"/>
          <w:szCs w:val="18"/>
        </w:rPr>
        <w:t xml:space="preserve"> </w:t>
      </w:r>
    </w:p>
    <w:p w:rsidR="00D41651" w:rsidRPr="007A0B35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</w:p>
    <w:p w:rsidR="00D41651" w:rsidRPr="007A0B35" w:rsidRDefault="00D41651" w:rsidP="00D4165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A0B3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41651" w:rsidRPr="007A0B35" w:rsidRDefault="00D41651" w:rsidP="00D4165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41651" w:rsidRPr="007A0B35" w:rsidRDefault="00D41651" w:rsidP="00D83271">
      <w:pPr>
        <w:jc w:val="both"/>
        <w:rPr>
          <w:rFonts w:ascii="Arial" w:eastAsia="Times New Roman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F8648C" w:rsidRPr="007A0B35">
        <w:rPr>
          <w:rFonts w:ascii="Arial" w:hAnsi="Arial" w:cs="Arial"/>
          <w:b/>
          <w:bCs/>
          <w:sz w:val="18"/>
          <w:szCs w:val="18"/>
        </w:rPr>
        <w:t>„</w:t>
      </w:r>
      <w:r w:rsidR="007A0B35" w:rsidRPr="007A0B35">
        <w:rPr>
          <w:rFonts w:ascii="Arial" w:hAnsi="Arial" w:cs="Arial"/>
          <w:b/>
          <w:bCs/>
          <w:sz w:val="18"/>
          <w:szCs w:val="18"/>
        </w:rPr>
        <w:t>Zimowe utrzymanie ulic w sezonie 2022 – 2023 roku</w:t>
      </w:r>
      <w:r w:rsidR="00F8648C" w:rsidRPr="007A0B35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7A0B35">
        <w:rPr>
          <w:rFonts w:ascii="Arial" w:hAnsi="Arial" w:cs="Arial"/>
          <w:sz w:val="18"/>
          <w:szCs w:val="18"/>
        </w:rPr>
        <w:t xml:space="preserve">prowadzonego przez </w:t>
      </w:r>
      <w:r w:rsidR="00580D8B" w:rsidRPr="007A0B35">
        <w:rPr>
          <w:rFonts w:ascii="Arial" w:hAnsi="Arial" w:cs="Arial"/>
          <w:sz w:val="18"/>
          <w:szCs w:val="18"/>
        </w:rPr>
        <w:t>Gminę Miejską Wągrowiec</w:t>
      </w:r>
      <w:r w:rsidRPr="007A0B35">
        <w:rPr>
          <w:rFonts w:ascii="Arial" w:hAnsi="Arial" w:cs="Arial"/>
          <w:sz w:val="18"/>
          <w:szCs w:val="18"/>
        </w:rPr>
        <w:t xml:space="preserve"> oświadczam,</w:t>
      </w:r>
      <w:r w:rsidR="000234B0" w:rsidRPr="007A0B35">
        <w:rPr>
          <w:rFonts w:ascii="Arial" w:hAnsi="Arial" w:cs="Arial"/>
          <w:sz w:val="18"/>
          <w:szCs w:val="18"/>
        </w:rPr>
        <w:t xml:space="preserve"> </w:t>
      </w:r>
      <w:r w:rsidRPr="007A0B35">
        <w:rPr>
          <w:rFonts w:ascii="Arial" w:hAnsi="Arial" w:cs="Arial"/>
          <w:sz w:val="18"/>
          <w:szCs w:val="18"/>
        </w:rPr>
        <w:t>co następuje:</w:t>
      </w:r>
    </w:p>
    <w:p w:rsidR="007802DA" w:rsidRPr="007A0B35" w:rsidRDefault="007802DA" w:rsidP="00D41651">
      <w:pPr>
        <w:ind w:right="33"/>
        <w:jc w:val="both"/>
        <w:rPr>
          <w:rFonts w:ascii="Arial" w:hAnsi="Arial" w:cs="Arial"/>
          <w:sz w:val="18"/>
          <w:szCs w:val="18"/>
        </w:rPr>
      </w:pPr>
    </w:p>
    <w:p w:rsidR="001035C5" w:rsidRPr="007A0B35" w:rsidRDefault="00957492" w:rsidP="00957492">
      <w:pPr>
        <w:shd w:val="clear" w:color="auto" w:fill="BFBFBF"/>
        <w:spacing w:before="120" w:after="120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 xml:space="preserve">I.  </w:t>
      </w:r>
      <w:r w:rsidR="001035C5" w:rsidRPr="007A0B3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035C5" w:rsidRPr="007A0B35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7A0B35">
        <w:rPr>
          <w:rFonts w:ascii="Arial" w:eastAsia="Calibri" w:hAnsi="Arial" w:cs="Arial"/>
          <w:sz w:val="18"/>
          <w:szCs w:val="18"/>
          <w:lang w:eastAsia="en-US"/>
        </w:rPr>
        <w:t xml:space="preserve">1. </w:t>
      </w:r>
      <w:r w:rsidR="001035C5" w:rsidRPr="007A0B35">
        <w:rPr>
          <w:rFonts w:ascii="Arial" w:eastAsia="Calibri" w:hAnsi="Arial" w:cs="Arial"/>
          <w:sz w:val="18"/>
          <w:szCs w:val="18"/>
          <w:lang w:eastAsia="en-US"/>
        </w:rPr>
        <w:t xml:space="preserve">Oświadczam, że nie podlegam wykluczeniu z postępowania na podstawie art. </w:t>
      </w:r>
      <w:r w:rsidR="00551DB1" w:rsidRPr="007A0B35">
        <w:rPr>
          <w:rFonts w:ascii="Arial" w:eastAsia="Calibri" w:hAnsi="Arial" w:cs="Arial"/>
          <w:sz w:val="18"/>
          <w:szCs w:val="18"/>
          <w:lang w:eastAsia="en-US"/>
        </w:rPr>
        <w:t>108</w:t>
      </w:r>
      <w:r w:rsidR="008D0664" w:rsidRPr="007A0B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51DB1" w:rsidRPr="007A0B35">
        <w:rPr>
          <w:rFonts w:ascii="Arial" w:eastAsia="Calibri" w:hAnsi="Arial" w:cs="Arial"/>
          <w:sz w:val="18"/>
          <w:szCs w:val="18"/>
          <w:lang w:eastAsia="en-US"/>
        </w:rPr>
        <w:t xml:space="preserve">ust. 1 ustawy </w:t>
      </w:r>
      <w:proofErr w:type="spellStart"/>
      <w:r w:rsidR="00551DB1" w:rsidRPr="007A0B35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</w:p>
    <w:p w:rsidR="007A0B35" w:rsidRPr="007A0B35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7A0B35">
        <w:rPr>
          <w:rFonts w:ascii="Arial" w:eastAsia="Calibri" w:hAnsi="Arial" w:cs="Arial"/>
          <w:sz w:val="18"/>
          <w:szCs w:val="18"/>
          <w:lang w:eastAsia="en-US"/>
        </w:rPr>
        <w:t xml:space="preserve">2. </w:t>
      </w:r>
      <w:r w:rsidR="001035C5" w:rsidRPr="007A0B35">
        <w:rPr>
          <w:rFonts w:ascii="Arial" w:eastAsia="Calibri" w:hAnsi="Arial" w:cs="Arial"/>
          <w:sz w:val="18"/>
          <w:szCs w:val="18"/>
          <w:lang w:eastAsia="en-US"/>
        </w:rPr>
        <w:t>Oświadczam, że nie podlegam wykluczeniu z postępowania na</w:t>
      </w:r>
      <w:r w:rsidR="005B3376" w:rsidRPr="007A0B35">
        <w:rPr>
          <w:rFonts w:ascii="Arial" w:eastAsia="Calibri" w:hAnsi="Arial" w:cs="Arial"/>
          <w:sz w:val="18"/>
          <w:szCs w:val="18"/>
          <w:lang w:eastAsia="en-US"/>
        </w:rPr>
        <w:t xml:space="preserve"> podstawie art. </w:t>
      </w:r>
      <w:r w:rsidR="00551DB1" w:rsidRPr="007A0B35">
        <w:rPr>
          <w:rFonts w:ascii="Arial" w:eastAsia="Calibri" w:hAnsi="Arial" w:cs="Arial"/>
          <w:sz w:val="18"/>
          <w:szCs w:val="18"/>
          <w:lang w:eastAsia="en-US"/>
        </w:rPr>
        <w:t>109 ust. 1 pkt. 4</w:t>
      </w:r>
      <w:r w:rsidRPr="007A0B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7E6C85" w:rsidRPr="007A0B35">
        <w:rPr>
          <w:rFonts w:ascii="Arial" w:eastAsia="Calibri" w:hAnsi="Arial" w:cs="Arial"/>
          <w:sz w:val="18"/>
          <w:szCs w:val="18"/>
          <w:lang w:eastAsia="en-US"/>
        </w:rPr>
        <w:t xml:space="preserve">ustawy </w:t>
      </w:r>
      <w:proofErr w:type="spellStart"/>
      <w:r w:rsidR="007E6C85" w:rsidRPr="007A0B35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1035C5" w:rsidRPr="007A0B35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51DB1" w:rsidRPr="007A0B35" w:rsidRDefault="007A0B35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7A0B35">
        <w:rPr>
          <w:rFonts w:ascii="Arial" w:eastAsia="Calibri" w:hAnsi="Arial" w:cs="Arial"/>
          <w:sz w:val="18"/>
          <w:szCs w:val="18"/>
          <w:lang w:eastAsia="en-US"/>
        </w:rPr>
        <w:t>3. Oświadczam, że nie podlegam / podlegam*  wykluczeniu z postępowania art. 7 ust. 1 Ustawy o szczególnych rozwiązaniach w zakresie przeciwdziałania wspieraniu agresji na Ukrainę oraz służących ochronie bezpieczeństwa narodowego</w:t>
      </w:r>
      <w:r w:rsidR="00F225C8" w:rsidRPr="007A0B35">
        <w:rPr>
          <w:rFonts w:ascii="Arial" w:hAnsi="Arial" w:cs="Arial"/>
          <w:i/>
          <w:sz w:val="18"/>
          <w:szCs w:val="18"/>
        </w:rPr>
        <w:br/>
      </w:r>
    </w:p>
    <w:p w:rsidR="007802DA" w:rsidRPr="007A0B35" w:rsidRDefault="007E6C85" w:rsidP="007E6C85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 xml:space="preserve"> </w:t>
      </w:r>
      <w:r w:rsidR="00551DB1" w:rsidRPr="007A0B35">
        <w:rPr>
          <w:rFonts w:ascii="Arial" w:hAnsi="Arial" w:cs="Arial"/>
          <w:sz w:val="18"/>
          <w:szCs w:val="18"/>
        </w:rPr>
        <w:t xml:space="preserve">Data </w:t>
      </w:r>
      <w:r w:rsidR="00D41651" w:rsidRPr="007A0B35">
        <w:rPr>
          <w:rFonts w:ascii="Arial" w:hAnsi="Arial" w:cs="Arial"/>
          <w:sz w:val="18"/>
          <w:szCs w:val="18"/>
        </w:rPr>
        <w:t xml:space="preserve"> </w:t>
      </w:r>
      <w:r w:rsidR="00D41651" w:rsidRPr="007A0B35">
        <w:rPr>
          <w:rFonts w:ascii="Arial" w:hAnsi="Arial" w:cs="Arial"/>
          <w:sz w:val="18"/>
          <w:szCs w:val="18"/>
        </w:rPr>
        <w:tab/>
      </w:r>
      <w:r w:rsidRPr="007A0B35">
        <w:rPr>
          <w:rFonts w:ascii="Arial" w:hAnsi="Arial" w:cs="Arial"/>
          <w:sz w:val="18"/>
          <w:szCs w:val="18"/>
        </w:rPr>
        <w:t>…………………………………………</w:t>
      </w:r>
    </w:p>
    <w:p w:rsidR="00D41651" w:rsidRPr="007A0B35" w:rsidRDefault="00D41651" w:rsidP="007802DA">
      <w:pPr>
        <w:ind w:left="5664" w:firstLine="708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7A0B35">
        <w:rPr>
          <w:rFonts w:ascii="Arial" w:hAnsi="Arial" w:cs="Arial"/>
          <w:i/>
          <w:sz w:val="18"/>
          <w:szCs w:val="18"/>
        </w:rPr>
        <w:tab/>
      </w:r>
    </w:p>
    <w:p w:rsidR="007802DA" w:rsidRPr="007A0B35" w:rsidRDefault="007802DA" w:rsidP="007802DA">
      <w:pPr>
        <w:ind w:left="5664" w:firstLine="708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1035C5" w:rsidRPr="007A0B35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Oświadczam, że zachodzą w stosunku do mnie podstawy wykluczenia z postępowania</w:t>
      </w:r>
      <w:r w:rsidR="008D0664" w:rsidRPr="007A0B35">
        <w:rPr>
          <w:rFonts w:ascii="Arial" w:hAnsi="Arial" w:cs="Arial"/>
          <w:sz w:val="18"/>
          <w:szCs w:val="18"/>
        </w:rPr>
        <w:t xml:space="preserve"> na podstawie art. …</w:t>
      </w:r>
      <w:r w:rsidRPr="007A0B35">
        <w:rPr>
          <w:rFonts w:ascii="Arial" w:hAnsi="Arial" w:cs="Arial"/>
          <w:sz w:val="18"/>
          <w:szCs w:val="18"/>
        </w:rPr>
        <w:t xml:space="preserve">…. </w:t>
      </w:r>
      <w:r w:rsidR="00957492" w:rsidRPr="007A0B35">
        <w:rPr>
          <w:rFonts w:ascii="Arial" w:hAnsi="Arial" w:cs="Arial"/>
          <w:sz w:val="18"/>
          <w:szCs w:val="18"/>
        </w:rPr>
        <w:t>*</w:t>
      </w:r>
      <w:r w:rsidR="00AA08CE" w:rsidRPr="007A0B35">
        <w:rPr>
          <w:rFonts w:ascii="Arial" w:hAnsi="Arial" w:cs="Arial"/>
          <w:sz w:val="18"/>
          <w:szCs w:val="18"/>
        </w:rPr>
        <w:t xml:space="preserve"> </w:t>
      </w:r>
      <w:r w:rsidRPr="007A0B35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7A0B35">
        <w:rPr>
          <w:rFonts w:ascii="Arial" w:hAnsi="Arial" w:cs="Arial"/>
          <w:sz w:val="18"/>
          <w:szCs w:val="18"/>
        </w:rPr>
        <w:t>Pzp</w:t>
      </w:r>
      <w:proofErr w:type="spellEnd"/>
      <w:r w:rsidRPr="007A0B35">
        <w:rPr>
          <w:rFonts w:ascii="Arial" w:hAnsi="Arial" w:cs="Arial"/>
          <w:sz w:val="18"/>
          <w:szCs w:val="18"/>
        </w:rPr>
        <w:t xml:space="preserve"> </w:t>
      </w:r>
      <w:r w:rsidRPr="007A0B35">
        <w:rPr>
          <w:rFonts w:ascii="Arial" w:hAnsi="Arial" w:cs="Arial"/>
          <w:i/>
          <w:sz w:val="18"/>
          <w:szCs w:val="18"/>
        </w:rPr>
        <w:t>(podać mającą zastosowanie podstawę wykluczenia spośród wymienion</w:t>
      </w:r>
      <w:r w:rsidR="008D0664" w:rsidRPr="007A0B35">
        <w:rPr>
          <w:rFonts w:ascii="Arial" w:hAnsi="Arial" w:cs="Arial"/>
          <w:i/>
          <w:sz w:val="18"/>
          <w:szCs w:val="18"/>
        </w:rPr>
        <w:t xml:space="preserve">ych w </w:t>
      </w:r>
      <w:r w:rsidR="00957492" w:rsidRPr="007A0B35">
        <w:rPr>
          <w:rFonts w:ascii="Arial" w:eastAsia="Calibri" w:hAnsi="Arial" w:cs="Arial"/>
          <w:i/>
          <w:sz w:val="18"/>
          <w:szCs w:val="18"/>
          <w:lang w:eastAsia="en-US"/>
        </w:rPr>
        <w:t>art. 108 ust. 1 pkt 1- 6</w:t>
      </w:r>
      <w:r w:rsidR="00957492" w:rsidRPr="007A0B35">
        <w:rPr>
          <w:rFonts w:ascii="Arial" w:hAnsi="Arial" w:cs="Arial"/>
          <w:i/>
          <w:sz w:val="18"/>
          <w:szCs w:val="18"/>
        </w:rPr>
        <w:t xml:space="preserve"> lub art. 109 ust. 1</w:t>
      </w:r>
      <w:r w:rsidR="00AA08CE" w:rsidRPr="007A0B35">
        <w:rPr>
          <w:rFonts w:ascii="Arial" w:hAnsi="Arial" w:cs="Arial"/>
          <w:i/>
          <w:sz w:val="18"/>
          <w:szCs w:val="18"/>
        </w:rPr>
        <w:t xml:space="preserve"> pkt. 4</w:t>
      </w:r>
      <w:r w:rsidR="00957492" w:rsidRPr="007A0B35">
        <w:rPr>
          <w:rFonts w:ascii="Arial" w:hAnsi="Arial" w:cs="Arial"/>
          <w:i/>
          <w:sz w:val="18"/>
          <w:szCs w:val="18"/>
        </w:rPr>
        <w:t xml:space="preserve">). </w:t>
      </w:r>
      <w:r w:rsidR="00957492" w:rsidRPr="007A0B35">
        <w:rPr>
          <w:rFonts w:ascii="Arial" w:hAnsi="Arial" w:cs="Arial"/>
          <w:iCs/>
          <w:sz w:val="18"/>
          <w:szCs w:val="18"/>
        </w:rPr>
        <w:t xml:space="preserve">Jednocześnie </w:t>
      </w:r>
      <w:r w:rsidRPr="007A0B35">
        <w:rPr>
          <w:rFonts w:ascii="Arial" w:hAnsi="Arial" w:cs="Arial"/>
          <w:sz w:val="18"/>
          <w:szCs w:val="18"/>
        </w:rPr>
        <w:t>oświadczam, że</w:t>
      </w:r>
      <w:r w:rsidR="008D0664" w:rsidRPr="007A0B35">
        <w:rPr>
          <w:rFonts w:ascii="Arial" w:hAnsi="Arial" w:cs="Arial"/>
          <w:sz w:val="18"/>
          <w:szCs w:val="18"/>
        </w:rPr>
        <w:t xml:space="preserve"> w związku z ww. okolicznością, na podstawie</w:t>
      </w:r>
      <w:r w:rsidR="008D0664" w:rsidRPr="007A0B35">
        <w:rPr>
          <w:rFonts w:ascii="Arial" w:hAnsi="Arial" w:cs="Arial"/>
          <w:sz w:val="18"/>
          <w:szCs w:val="18"/>
        </w:rPr>
        <w:br/>
      </w:r>
      <w:r w:rsidRPr="007A0B35">
        <w:rPr>
          <w:rFonts w:ascii="Arial" w:hAnsi="Arial" w:cs="Arial"/>
          <w:sz w:val="18"/>
          <w:szCs w:val="18"/>
        </w:rPr>
        <w:t xml:space="preserve">art. </w:t>
      </w:r>
      <w:r w:rsidR="00957492" w:rsidRPr="007A0B35">
        <w:rPr>
          <w:rFonts w:ascii="Arial" w:hAnsi="Arial" w:cs="Arial"/>
          <w:sz w:val="18"/>
          <w:szCs w:val="18"/>
        </w:rPr>
        <w:t>110 ust.2</w:t>
      </w:r>
      <w:r w:rsidRPr="007A0B35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A0B35">
        <w:rPr>
          <w:rFonts w:ascii="Arial" w:hAnsi="Arial" w:cs="Arial"/>
          <w:sz w:val="18"/>
          <w:szCs w:val="18"/>
        </w:rPr>
        <w:t>Pzp</w:t>
      </w:r>
      <w:proofErr w:type="spellEnd"/>
      <w:r w:rsidRPr="007A0B35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1035C5" w:rsidRPr="007A0B35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…………..………………………………………………………………………………………………………….</w:t>
      </w:r>
      <w:r w:rsidR="00C31126" w:rsidRPr="007A0B35">
        <w:rPr>
          <w:rFonts w:ascii="Arial" w:hAnsi="Arial" w:cs="Arial"/>
          <w:sz w:val="18"/>
          <w:szCs w:val="18"/>
        </w:rPr>
        <w:t>.</w:t>
      </w:r>
    </w:p>
    <w:p w:rsidR="001035C5" w:rsidRPr="007A0B35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</w:t>
      </w:r>
    </w:p>
    <w:p w:rsidR="007802DA" w:rsidRPr="007A0B35" w:rsidRDefault="007802DA" w:rsidP="007802DA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</w:t>
      </w:r>
    </w:p>
    <w:p w:rsidR="00D41651" w:rsidRPr="007A0B35" w:rsidRDefault="00957492" w:rsidP="00D41651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Data</w:t>
      </w:r>
      <w:r w:rsidR="00D41651" w:rsidRPr="007A0B3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41651" w:rsidRPr="007A0B35" w:rsidRDefault="00D41651" w:rsidP="00D41651">
      <w:pPr>
        <w:ind w:left="5664" w:firstLine="708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7A0B35">
        <w:rPr>
          <w:rFonts w:ascii="Arial" w:hAnsi="Arial" w:cs="Arial"/>
          <w:i/>
          <w:sz w:val="18"/>
          <w:szCs w:val="18"/>
        </w:rPr>
        <w:tab/>
      </w:r>
      <w:r w:rsidRPr="007A0B35">
        <w:rPr>
          <w:rFonts w:ascii="Arial" w:hAnsi="Arial" w:cs="Arial"/>
          <w:i/>
          <w:sz w:val="18"/>
          <w:szCs w:val="18"/>
        </w:rPr>
        <w:tab/>
      </w:r>
    </w:p>
    <w:p w:rsidR="00AA08CE" w:rsidRPr="007A0B35" w:rsidRDefault="00957492" w:rsidP="00957492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A0B35">
        <w:rPr>
          <w:rFonts w:ascii="Arial" w:hAnsi="Arial" w:cs="Arial"/>
          <w:i/>
          <w:sz w:val="18"/>
          <w:szCs w:val="18"/>
        </w:rPr>
        <w:t>*wypełnić jeśli dotyczy</w:t>
      </w:r>
    </w:p>
    <w:p w:rsidR="00F225C8" w:rsidRPr="007A0B35" w:rsidRDefault="00957492" w:rsidP="00F225C8">
      <w:pPr>
        <w:shd w:val="clear" w:color="auto" w:fill="BFBFBF"/>
        <w:ind w:right="-251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>II</w:t>
      </w:r>
      <w:r w:rsidR="00C31126" w:rsidRPr="007A0B35">
        <w:rPr>
          <w:rFonts w:ascii="Arial" w:hAnsi="Arial" w:cs="Arial"/>
          <w:b/>
          <w:sz w:val="18"/>
          <w:szCs w:val="18"/>
        </w:rPr>
        <w:t>.</w:t>
      </w:r>
      <w:r w:rsidRPr="007A0B35">
        <w:rPr>
          <w:rFonts w:ascii="Arial" w:hAnsi="Arial" w:cs="Arial"/>
          <w:b/>
          <w:sz w:val="18"/>
          <w:szCs w:val="18"/>
        </w:rPr>
        <w:t xml:space="preserve"> </w:t>
      </w:r>
      <w:r w:rsidR="001035C5" w:rsidRPr="007A0B3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F225C8" w:rsidRPr="007A0B35" w:rsidRDefault="00F225C8" w:rsidP="007802DA">
      <w:pPr>
        <w:jc w:val="both"/>
        <w:rPr>
          <w:rFonts w:ascii="Arial" w:hAnsi="Arial" w:cs="Arial"/>
          <w:sz w:val="18"/>
          <w:szCs w:val="18"/>
        </w:rPr>
      </w:pPr>
    </w:p>
    <w:p w:rsidR="001035C5" w:rsidRPr="007A0B35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Oświadczam, że następujący/e podmiot/y, na którego/</w:t>
      </w:r>
      <w:proofErr w:type="spellStart"/>
      <w:r w:rsidRPr="007A0B35">
        <w:rPr>
          <w:rFonts w:ascii="Arial" w:hAnsi="Arial" w:cs="Arial"/>
          <w:sz w:val="18"/>
          <w:szCs w:val="18"/>
        </w:rPr>
        <w:t>ych</w:t>
      </w:r>
      <w:proofErr w:type="spellEnd"/>
      <w:r w:rsidRPr="007A0B35">
        <w:rPr>
          <w:rFonts w:ascii="Arial" w:hAnsi="Arial" w:cs="Arial"/>
          <w:sz w:val="18"/>
          <w:szCs w:val="18"/>
        </w:rPr>
        <w:t xml:space="preserve"> zasoby powołuję się w niniejszym postępowaniu, tj.: ………</w:t>
      </w:r>
      <w:r w:rsidR="007802DA" w:rsidRPr="007A0B35">
        <w:rPr>
          <w:rFonts w:ascii="Arial" w:hAnsi="Arial" w:cs="Arial"/>
          <w:sz w:val="18"/>
          <w:szCs w:val="18"/>
        </w:rPr>
        <w:t>…...</w:t>
      </w:r>
      <w:r w:rsidRPr="007A0B35">
        <w:rPr>
          <w:rFonts w:ascii="Arial" w:hAnsi="Arial" w:cs="Arial"/>
          <w:sz w:val="18"/>
          <w:szCs w:val="18"/>
        </w:rPr>
        <w:t>…………………………</w:t>
      </w:r>
      <w:r w:rsidR="00D41651" w:rsidRPr="007A0B35">
        <w:rPr>
          <w:rFonts w:ascii="Arial" w:hAnsi="Arial" w:cs="Arial"/>
          <w:sz w:val="18"/>
          <w:szCs w:val="18"/>
        </w:rPr>
        <w:t>……………</w:t>
      </w:r>
      <w:r w:rsidRPr="007A0B35">
        <w:rPr>
          <w:rFonts w:ascii="Arial" w:hAnsi="Arial" w:cs="Arial"/>
          <w:sz w:val="18"/>
          <w:szCs w:val="18"/>
        </w:rPr>
        <w:t>…</w:t>
      </w:r>
      <w:r w:rsidR="007802DA" w:rsidRPr="007A0B35">
        <w:rPr>
          <w:rFonts w:ascii="Arial" w:hAnsi="Arial" w:cs="Arial"/>
          <w:sz w:val="18"/>
          <w:szCs w:val="18"/>
        </w:rPr>
        <w:t>…………………………………………………</w:t>
      </w:r>
      <w:r w:rsidR="007802DA" w:rsidRPr="007A0B35">
        <w:rPr>
          <w:rFonts w:ascii="Arial" w:hAnsi="Arial" w:cs="Arial"/>
          <w:sz w:val="18"/>
          <w:szCs w:val="18"/>
        </w:rPr>
        <w:br/>
      </w:r>
      <w:r w:rsidRPr="007A0B3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0B3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A0B35">
        <w:rPr>
          <w:rFonts w:ascii="Arial" w:hAnsi="Arial" w:cs="Arial"/>
          <w:i/>
          <w:sz w:val="18"/>
          <w:szCs w:val="18"/>
        </w:rPr>
        <w:t xml:space="preserve">) </w:t>
      </w:r>
      <w:r w:rsidR="007802DA" w:rsidRPr="007A0B35">
        <w:rPr>
          <w:rFonts w:ascii="Arial" w:hAnsi="Arial" w:cs="Arial"/>
          <w:sz w:val="18"/>
          <w:szCs w:val="18"/>
        </w:rPr>
        <w:t>nie podlega/ją wykluczeniu</w:t>
      </w:r>
      <w:r w:rsidR="007802DA" w:rsidRPr="007A0B35">
        <w:rPr>
          <w:rFonts w:ascii="Arial" w:hAnsi="Arial" w:cs="Arial"/>
          <w:sz w:val="18"/>
          <w:szCs w:val="18"/>
        </w:rPr>
        <w:br/>
      </w:r>
      <w:r w:rsidRPr="007A0B35">
        <w:rPr>
          <w:rFonts w:ascii="Arial" w:hAnsi="Arial" w:cs="Arial"/>
          <w:sz w:val="18"/>
          <w:szCs w:val="18"/>
        </w:rPr>
        <w:t>z postępowania o udzielenie zamówienia.</w:t>
      </w:r>
    </w:p>
    <w:p w:rsidR="007802DA" w:rsidRPr="007A0B35" w:rsidRDefault="00F225C8" w:rsidP="00C311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br/>
      </w:r>
      <w:r w:rsidR="00C31126" w:rsidRPr="007A0B35">
        <w:rPr>
          <w:rFonts w:ascii="Arial" w:hAnsi="Arial" w:cs="Arial"/>
          <w:sz w:val="18"/>
          <w:szCs w:val="18"/>
        </w:rPr>
        <w:t>Data</w:t>
      </w:r>
      <w:r w:rsidR="00D41651" w:rsidRPr="007A0B35">
        <w:rPr>
          <w:rFonts w:ascii="Arial" w:hAnsi="Arial" w:cs="Arial"/>
          <w:sz w:val="18"/>
          <w:szCs w:val="18"/>
        </w:rPr>
        <w:t xml:space="preserve"> </w:t>
      </w:r>
      <w:r w:rsidR="00D41651" w:rsidRPr="007A0B35">
        <w:rPr>
          <w:rFonts w:ascii="Arial" w:hAnsi="Arial" w:cs="Arial"/>
          <w:sz w:val="18"/>
          <w:szCs w:val="18"/>
        </w:rPr>
        <w:tab/>
      </w:r>
      <w:r w:rsidR="00D41651" w:rsidRPr="007A0B35"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D41651" w:rsidRPr="007A0B35">
        <w:rPr>
          <w:rFonts w:ascii="Arial" w:hAnsi="Arial" w:cs="Arial"/>
          <w:i/>
          <w:sz w:val="18"/>
          <w:szCs w:val="18"/>
        </w:rPr>
        <w:tab/>
      </w:r>
      <w:r w:rsidR="00D41651" w:rsidRPr="007A0B35">
        <w:rPr>
          <w:rFonts w:ascii="Arial" w:hAnsi="Arial" w:cs="Arial"/>
          <w:i/>
          <w:sz w:val="18"/>
          <w:szCs w:val="18"/>
        </w:rPr>
        <w:tab/>
      </w:r>
    </w:p>
    <w:p w:rsidR="001035C5" w:rsidRPr="007A0B35" w:rsidRDefault="00C31126" w:rsidP="007802DA">
      <w:pPr>
        <w:shd w:val="clear" w:color="auto" w:fill="BFBFBF"/>
        <w:jc w:val="both"/>
        <w:rPr>
          <w:rFonts w:ascii="Arial" w:hAnsi="Arial" w:cs="Arial"/>
          <w:b/>
          <w:sz w:val="18"/>
          <w:szCs w:val="18"/>
        </w:rPr>
      </w:pPr>
      <w:r w:rsidRPr="007A0B35">
        <w:rPr>
          <w:rFonts w:ascii="Arial" w:hAnsi="Arial" w:cs="Arial"/>
          <w:b/>
          <w:sz w:val="18"/>
          <w:szCs w:val="18"/>
        </w:rPr>
        <w:t xml:space="preserve">III. </w:t>
      </w:r>
      <w:r w:rsidR="001035C5" w:rsidRPr="007A0B3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945935" w:rsidRPr="007A0B35" w:rsidRDefault="001035C5" w:rsidP="007A0B35">
      <w:pPr>
        <w:jc w:val="both"/>
        <w:rPr>
          <w:rFonts w:ascii="Arial" w:hAnsi="Arial" w:cs="Arial"/>
          <w:sz w:val="18"/>
          <w:szCs w:val="18"/>
        </w:rPr>
      </w:pPr>
      <w:r w:rsidRPr="007A0B35">
        <w:rPr>
          <w:rFonts w:ascii="Arial" w:hAnsi="Arial" w:cs="Arial"/>
          <w:sz w:val="18"/>
          <w:szCs w:val="18"/>
        </w:rPr>
        <w:t>Oświadczam, że wszystkie informacje podane w powyższych oświadczeniach są aktualne i zgodne</w:t>
      </w:r>
      <w:r w:rsidR="000234B0" w:rsidRPr="007A0B35">
        <w:rPr>
          <w:rFonts w:ascii="Arial" w:hAnsi="Arial" w:cs="Arial"/>
          <w:sz w:val="18"/>
          <w:szCs w:val="18"/>
        </w:rPr>
        <w:t xml:space="preserve"> </w:t>
      </w:r>
      <w:r w:rsidRPr="007A0B35">
        <w:rPr>
          <w:rFonts w:ascii="Arial" w:hAnsi="Arial" w:cs="Arial"/>
          <w:sz w:val="18"/>
          <w:szCs w:val="18"/>
        </w:rPr>
        <w:t>z prawdą oraz zostały przedstawione z pełną świadomością konsekwencji wprowadzenia zamawiającego w błąd przy przedstawianiu informacji.</w:t>
      </w:r>
    </w:p>
    <w:p w:rsidR="007A0B35" w:rsidRPr="007A0B35" w:rsidRDefault="007A0B35" w:rsidP="007A0B35">
      <w:pPr>
        <w:jc w:val="both"/>
        <w:rPr>
          <w:rFonts w:ascii="Arial" w:hAnsi="Arial" w:cs="Arial"/>
          <w:sz w:val="18"/>
          <w:szCs w:val="18"/>
        </w:rPr>
      </w:pPr>
    </w:p>
    <w:p w:rsidR="00783739" w:rsidRPr="007A0B35" w:rsidRDefault="00C31126" w:rsidP="00CF32ED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7A0B35">
        <w:rPr>
          <w:rFonts w:ascii="Arial" w:hAnsi="Arial" w:cs="Arial"/>
          <w:sz w:val="20"/>
          <w:szCs w:val="18"/>
        </w:rPr>
        <w:t>Data</w:t>
      </w:r>
      <w:r w:rsidR="007802DA" w:rsidRPr="007A0B35">
        <w:rPr>
          <w:rFonts w:ascii="Arial" w:hAnsi="Arial" w:cs="Arial"/>
          <w:sz w:val="20"/>
          <w:szCs w:val="18"/>
        </w:rPr>
        <w:tab/>
      </w:r>
      <w:r w:rsidR="007802DA" w:rsidRPr="007A0B35">
        <w:rPr>
          <w:rFonts w:ascii="Arial" w:hAnsi="Arial" w:cs="Arial"/>
          <w:sz w:val="20"/>
          <w:szCs w:val="18"/>
        </w:rPr>
        <w:tab/>
        <w:t>…………………………………………</w:t>
      </w:r>
    </w:p>
    <w:p w:rsidR="007A0B35" w:rsidRDefault="007A0B35" w:rsidP="00CF32E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A0B35" w:rsidRPr="007A0B35" w:rsidRDefault="007A0B35" w:rsidP="00CF32E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*niewłaściwe skreślić</w:t>
      </w:r>
    </w:p>
    <w:sectPr w:rsidR="007A0B35" w:rsidRPr="007A0B35" w:rsidSect="007E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6" w:right="1112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38" w:rsidRDefault="00996F38">
      <w:r>
        <w:separator/>
      </w:r>
    </w:p>
  </w:endnote>
  <w:endnote w:type="continuationSeparator" w:id="0">
    <w:p w:rsidR="00996F38" w:rsidRDefault="009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0" w:rsidRDefault="000234B0" w:rsidP="000234B0">
    <w:pPr>
      <w:pStyle w:val="Stopka"/>
      <w:jc w:val="right"/>
    </w:pPr>
  </w:p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6" w:rsidRDefault="003E1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38" w:rsidRDefault="00996F38">
      <w:r>
        <w:separator/>
      </w:r>
    </w:p>
  </w:footnote>
  <w:footnote w:type="continuationSeparator" w:id="0">
    <w:p w:rsidR="00996F38" w:rsidRDefault="0099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6" w:rsidRDefault="003E1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6" w:rsidRPr="003E19A6" w:rsidRDefault="003E19A6" w:rsidP="003E19A6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eastAsia="zh-CN"/>
      </w:rPr>
    </w:pPr>
    <w:r w:rsidRPr="003E19A6">
      <w:rPr>
        <w:rFonts w:eastAsia="Times New Roman"/>
        <w:i/>
        <w:sz w:val="16"/>
        <w:szCs w:val="16"/>
        <w:lang w:eastAsia="zh-CN"/>
      </w:rPr>
      <w:t>Zamawiaj</w:t>
    </w:r>
    <w:r w:rsidRPr="003E19A6">
      <w:rPr>
        <w:rFonts w:eastAsia="Times New Roman"/>
        <w:i/>
        <w:sz w:val="16"/>
        <w:szCs w:val="16"/>
        <w:lang w:eastAsia="zh-CN"/>
      </w:rPr>
      <w:t>ą</w:t>
    </w:r>
    <w:r w:rsidRPr="003E19A6">
      <w:rPr>
        <w:rFonts w:eastAsia="Times New Roman"/>
        <w:i/>
        <w:sz w:val="16"/>
        <w:szCs w:val="16"/>
        <w:lang w:eastAsia="zh-CN"/>
      </w:rPr>
      <w:t>cy:  Gmina Miejska W</w:t>
    </w:r>
    <w:r w:rsidRPr="003E19A6">
      <w:rPr>
        <w:rFonts w:eastAsia="Times New Roman"/>
        <w:i/>
        <w:sz w:val="16"/>
        <w:szCs w:val="16"/>
        <w:lang w:eastAsia="zh-CN"/>
      </w:rPr>
      <w:t>ą</w:t>
    </w:r>
    <w:r w:rsidRPr="003E19A6">
      <w:rPr>
        <w:rFonts w:eastAsia="Times New Roman"/>
        <w:i/>
        <w:sz w:val="16"/>
        <w:szCs w:val="16"/>
        <w:lang w:eastAsia="zh-CN"/>
      </w:rPr>
      <w:t>growiec</w:t>
    </w:r>
  </w:p>
  <w:p w:rsidR="003E19A6" w:rsidRPr="003E19A6" w:rsidRDefault="003E19A6" w:rsidP="003E19A6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eastAsia="zh-CN"/>
      </w:rPr>
    </w:pPr>
    <w:r w:rsidRPr="003E19A6">
      <w:rPr>
        <w:rFonts w:eastAsia="Times New Roman"/>
        <w:i/>
        <w:sz w:val="16"/>
        <w:szCs w:val="16"/>
        <w:lang w:eastAsia="zh-CN"/>
      </w:rPr>
      <w:t>Post</w:t>
    </w:r>
    <w:r w:rsidRPr="003E19A6">
      <w:rPr>
        <w:rFonts w:eastAsia="Times New Roman"/>
        <w:i/>
        <w:sz w:val="16"/>
        <w:szCs w:val="16"/>
        <w:lang w:eastAsia="zh-CN"/>
      </w:rPr>
      <w:t>ę</w:t>
    </w:r>
    <w:r w:rsidRPr="003E19A6">
      <w:rPr>
        <w:rFonts w:eastAsia="Times New Roman"/>
        <w:i/>
        <w:sz w:val="16"/>
        <w:szCs w:val="16"/>
        <w:lang w:eastAsia="zh-CN"/>
      </w:rPr>
      <w:t>powanie pn.: Utrzymanie zimowe ulic miejskich, chodnik</w:t>
    </w:r>
    <w:r w:rsidRPr="003E19A6">
      <w:rPr>
        <w:rFonts w:eastAsia="Times New Roman"/>
        <w:i/>
        <w:sz w:val="16"/>
        <w:szCs w:val="16"/>
        <w:lang w:eastAsia="zh-CN"/>
      </w:rPr>
      <w:t>ó</w:t>
    </w:r>
    <w:r w:rsidRPr="003E19A6">
      <w:rPr>
        <w:rFonts w:eastAsia="Times New Roman"/>
        <w:i/>
        <w:sz w:val="16"/>
        <w:szCs w:val="16"/>
        <w:lang w:eastAsia="zh-CN"/>
      </w:rPr>
      <w:t xml:space="preserve">w i </w:t>
    </w:r>
    <w:r w:rsidRPr="003E19A6">
      <w:rPr>
        <w:rFonts w:eastAsia="Times New Roman"/>
        <w:i/>
        <w:sz w:val="16"/>
        <w:szCs w:val="16"/>
        <w:lang w:eastAsia="zh-CN"/>
      </w:rPr>
      <w:t>ś</w:t>
    </w:r>
    <w:r w:rsidRPr="003E19A6">
      <w:rPr>
        <w:rFonts w:eastAsia="Times New Roman"/>
        <w:i/>
        <w:sz w:val="16"/>
        <w:szCs w:val="16"/>
        <w:lang w:eastAsia="zh-CN"/>
      </w:rPr>
      <w:t>cie</w:t>
    </w:r>
    <w:r w:rsidRPr="003E19A6">
      <w:rPr>
        <w:rFonts w:eastAsia="Times New Roman"/>
        <w:i/>
        <w:sz w:val="16"/>
        <w:szCs w:val="16"/>
        <w:lang w:eastAsia="zh-CN"/>
      </w:rPr>
      <w:t>ż</w:t>
    </w:r>
    <w:r w:rsidRPr="003E19A6">
      <w:rPr>
        <w:rFonts w:eastAsia="Times New Roman"/>
        <w:i/>
        <w:sz w:val="16"/>
        <w:szCs w:val="16"/>
        <w:lang w:eastAsia="zh-CN"/>
      </w:rPr>
      <w:t>ek pieszo-rowerowych na terenie miasta W</w:t>
    </w:r>
    <w:r w:rsidRPr="003E19A6">
      <w:rPr>
        <w:rFonts w:eastAsia="Times New Roman"/>
        <w:i/>
        <w:sz w:val="16"/>
        <w:szCs w:val="16"/>
        <w:lang w:eastAsia="zh-CN"/>
      </w:rPr>
      <w:t>ą</w:t>
    </w:r>
    <w:r w:rsidRPr="003E19A6">
      <w:rPr>
        <w:rFonts w:eastAsia="Times New Roman"/>
        <w:i/>
        <w:sz w:val="16"/>
        <w:szCs w:val="16"/>
        <w:lang w:eastAsia="zh-CN"/>
      </w:rPr>
      <w:t>growca</w:t>
    </w:r>
    <w:r w:rsidRPr="003E19A6">
      <w:rPr>
        <w:rFonts w:eastAsia="Times New Roman"/>
        <w:i/>
        <w:sz w:val="16"/>
        <w:szCs w:val="16"/>
        <w:lang w:eastAsia="zh-CN"/>
      </w:rPr>
      <w:t>”</w:t>
    </w:r>
  </w:p>
  <w:p w:rsidR="00535B6E" w:rsidRPr="00B3124A" w:rsidRDefault="003E19A6" w:rsidP="003E19A6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eastAsia="zh-CN"/>
      </w:rPr>
    </w:pPr>
    <w:r w:rsidRPr="003E19A6">
      <w:rPr>
        <w:rFonts w:eastAsia="Times New Roman"/>
        <w:i/>
        <w:sz w:val="16"/>
        <w:szCs w:val="16"/>
        <w:lang w:eastAsia="zh-CN"/>
      </w:rPr>
      <w:t>Sygnatura akt: SZ.271.27.2022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6" w:rsidRDefault="003E1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FAF05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7" w15:restartNumberingAfterBreak="0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99"/>
    <w:multiLevelType w:val="multilevel"/>
    <w:tmpl w:val="F32E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2F31C7"/>
    <w:multiLevelType w:val="singleLevel"/>
    <w:tmpl w:val="6632F5CE"/>
    <w:lvl w:ilvl="0">
      <w:start w:val="1"/>
      <w:numFmt w:val="decimal"/>
      <w:lvlText w:val="9.%1"/>
      <w:legacy w:legacy="1" w:legacySpace="0" w:legacyIndent="432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32" w15:restartNumberingAfterBreak="0">
    <w:nsid w:val="01B23887"/>
    <w:multiLevelType w:val="multilevel"/>
    <w:tmpl w:val="1DF0D64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3325321"/>
    <w:multiLevelType w:val="hybridMultilevel"/>
    <w:tmpl w:val="71321AB0"/>
    <w:lvl w:ilvl="0" w:tplc="9ABC8DB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B721A9"/>
    <w:multiLevelType w:val="singleLevel"/>
    <w:tmpl w:val="AAF85DB6"/>
    <w:lvl w:ilvl="0">
      <w:start w:val="5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36" w15:restartNumberingAfterBreak="0">
    <w:nsid w:val="04EF711F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6157833"/>
    <w:multiLevelType w:val="singleLevel"/>
    <w:tmpl w:val="0ECE7A0C"/>
    <w:lvl w:ilvl="0">
      <w:start w:val="2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38" w15:restartNumberingAfterBreak="0">
    <w:nsid w:val="071E40B1"/>
    <w:multiLevelType w:val="singleLevel"/>
    <w:tmpl w:val="754A079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39" w15:restartNumberingAfterBreak="0">
    <w:nsid w:val="075E4752"/>
    <w:multiLevelType w:val="hybridMultilevel"/>
    <w:tmpl w:val="87B6C030"/>
    <w:lvl w:ilvl="0" w:tplc="8F3C82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077D6BE3"/>
    <w:multiLevelType w:val="hybridMultilevel"/>
    <w:tmpl w:val="69E04E64"/>
    <w:lvl w:ilvl="0" w:tplc="1A70819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B5568B2"/>
    <w:multiLevelType w:val="singleLevel"/>
    <w:tmpl w:val="5FD60C22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  <w:sz w:val="22"/>
        <w:szCs w:val="22"/>
      </w:rPr>
    </w:lvl>
  </w:abstractNum>
  <w:abstractNum w:abstractNumId="42" w15:restartNumberingAfterBreak="0">
    <w:nsid w:val="123126E5"/>
    <w:multiLevelType w:val="singleLevel"/>
    <w:tmpl w:val="AAA06F8A"/>
    <w:lvl w:ilvl="0">
      <w:start w:val="1"/>
      <w:numFmt w:val="decimal"/>
      <w:lvlText w:val="14.%1"/>
      <w:legacy w:legacy="1" w:legacySpace="0" w:legacyIndent="49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5213AFC"/>
    <w:multiLevelType w:val="singleLevel"/>
    <w:tmpl w:val="8848C770"/>
    <w:lvl w:ilvl="0">
      <w:start w:val="1"/>
      <w:numFmt w:val="decimal"/>
      <w:lvlText w:val="13.%1"/>
      <w:legacy w:legacy="1" w:legacySpace="0" w:legacyIndent="60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5" w15:restartNumberingAfterBreak="0">
    <w:nsid w:val="162252C7"/>
    <w:multiLevelType w:val="singleLevel"/>
    <w:tmpl w:val="822A23C8"/>
    <w:lvl w:ilvl="0">
      <w:start w:val="2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6" w15:restartNumberingAfterBreak="0">
    <w:nsid w:val="1A39201B"/>
    <w:multiLevelType w:val="singleLevel"/>
    <w:tmpl w:val="9AF8BD9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47" w15:restartNumberingAfterBreak="0">
    <w:nsid w:val="1B9130A3"/>
    <w:multiLevelType w:val="hybridMultilevel"/>
    <w:tmpl w:val="3E4C66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1EED1D49"/>
    <w:multiLevelType w:val="hybridMultilevel"/>
    <w:tmpl w:val="73ACFDF8"/>
    <w:lvl w:ilvl="0" w:tplc="9ABC8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1212DA0"/>
    <w:multiLevelType w:val="singleLevel"/>
    <w:tmpl w:val="6672B6F2"/>
    <w:lvl w:ilvl="0">
      <w:start w:val="2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50" w15:restartNumberingAfterBreak="0">
    <w:nsid w:val="2308147F"/>
    <w:multiLevelType w:val="hybridMultilevel"/>
    <w:tmpl w:val="910293F2"/>
    <w:lvl w:ilvl="0" w:tplc="670A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8C5D5E"/>
    <w:multiLevelType w:val="singleLevel"/>
    <w:tmpl w:val="57D28F20"/>
    <w:lvl w:ilvl="0">
      <w:start w:val="1"/>
      <w:numFmt w:val="decimal"/>
      <w:lvlText w:val="15.2.%1"/>
      <w:legacy w:legacy="1" w:legacySpace="0" w:legacyIndent="706"/>
      <w:lvlJc w:val="left"/>
      <w:rPr>
        <w:rFonts w:ascii="Times New Roman" w:eastAsia="Arial Unicode MS" w:hAnsi="Times New Roman" w:cs="Times New Roman" w:hint="default"/>
      </w:rPr>
    </w:lvl>
  </w:abstractNum>
  <w:abstractNum w:abstractNumId="52" w15:restartNumberingAfterBreak="0">
    <w:nsid w:val="23DA1505"/>
    <w:multiLevelType w:val="singleLevel"/>
    <w:tmpl w:val="9D069AA4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eastAsia="Arial Unicode MS" w:hAnsi="Times New Roman" w:cs="Times New Roman" w:hint="default"/>
      </w:rPr>
    </w:lvl>
  </w:abstractNum>
  <w:abstractNum w:abstractNumId="53" w15:restartNumberingAfterBreak="0">
    <w:nsid w:val="23E41EBE"/>
    <w:multiLevelType w:val="singleLevel"/>
    <w:tmpl w:val="8060712C"/>
    <w:lvl w:ilvl="0">
      <w:start w:val="4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54" w15:restartNumberingAfterBreak="0">
    <w:nsid w:val="2498049E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25933657"/>
    <w:multiLevelType w:val="singleLevel"/>
    <w:tmpl w:val="4936F740"/>
    <w:lvl w:ilvl="0">
      <w:start w:val="5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56" w15:restartNumberingAfterBreak="0">
    <w:nsid w:val="27470780"/>
    <w:multiLevelType w:val="hybridMultilevel"/>
    <w:tmpl w:val="C89EF28A"/>
    <w:lvl w:ilvl="0" w:tplc="E7F09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5E76F0"/>
    <w:multiLevelType w:val="multilevel"/>
    <w:tmpl w:val="152C87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04639A1"/>
    <w:multiLevelType w:val="singleLevel"/>
    <w:tmpl w:val="9EACC412"/>
    <w:lvl w:ilvl="0">
      <w:start w:val="1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60" w15:restartNumberingAfterBreak="0">
    <w:nsid w:val="31BB7F09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33050CA2"/>
    <w:multiLevelType w:val="singleLevel"/>
    <w:tmpl w:val="18249B0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62" w15:restartNumberingAfterBreak="0">
    <w:nsid w:val="33964E77"/>
    <w:multiLevelType w:val="hybridMultilevel"/>
    <w:tmpl w:val="EF30A7C8"/>
    <w:lvl w:ilvl="0" w:tplc="9ABC8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84611A"/>
    <w:multiLevelType w:val="singleLevel"/>
    <w:tmpl w:val="8642283A"/>
    <w:lvl w:ilvl="0">
      <w:start w:val="6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65" w15:restartNumberingAfterBreak="0">
    <w:nsid w:val="34ED1DF7"/>
    <w:multiLevelType w:val="singleLevel"/>
    <w:tmpl w:val="B5226ADE"/>
    <w:lvl w:ilvl="0">
      <w:start w:val="1"/>
      <w:numFmt w:val="decimal"/>
      <w:lvlText w:val="4.2.%1"/>
      <w:legacy w:legacy="1" w:legacySpace="0" w:legacyIndent="720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66" w15:restartNumberingAfterBreak="0">
    <w:nsid w:val="397872C0"/>
    <w:multiLevelType w:val="hybridMultilevel"/>
    <w:tmpl w:val="17E65ADE"/>
    <w:lvl w:ilvl="0" w:tplc="2A8A39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F16621"/>
    <w:multiLevelType w:val="hybridMultilevel"/>
    <w:tmpl w:val="0F66FC7E"/>
    <w:lvl w:ilvl="0" w:tplc="9ABC8D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DD74CE"/>
    <w:multiLevelType w:val="singleLevel"/>
    <w:tmpl w:val="8F7637AA"/>
    <w:lvl w:ilvl="0">
      <w:start w:val="1"/>
      <w:numFmt w:val="decimal"/>
      <w:lvlText w:val="4.%1"/>
      <w:legacy w:legacy="1" w:legacySpace="0" w:legacyIndent="45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0" w15:restartNumberingAfterBreak="0">
    <w:nsid w:val="42591427"/>
    <w:multiLevelType w:val="singleLevel"/>
    <w:tmpl w:val="B40A99D6"/>
    <w:lvl w:ilvl="0">
      <w:start w:val="1"/>
      <w:numFmt w:val="decimal"/>
      <w:lvlText w:val="17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1" w15:restartNumberingAfterBreak="0">
    <w:nsid w:val="43CC222A"/>
    <w:multiLevelType w:val="hybridMultilevel"/>
    <w:tmpl w:val="81A8807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564AD7"/>
    <w:multiLevelType w:val="singleLevel"/>
    <w:tmpl w:val="6D76D856"/>
    <w:lvl w:ilvl="0">
      <w:start w:val="1"/>
      <w:numFmt w:val="decimal"/>
      <w:lvlText w:val="15.%1"/>
      <w:legacy w:legacy="1" w:legacySpace="0" w:legacyIndent="69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3" w15:restartNumberingAfterBreak="0">
    <w:nsid w:val="44F07931"/>
    <w:multiLevelType w:val="multilevel"/>
    <w:tmpl w:val="AFF6015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BA133E2"/>
    <w:multiLevelType w:val="singleLevel"/>
    <w:tmpl w:val="302A1CF8"/>
    <w:lvl w:ilvl="0">
      <w:start w:val="1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5" w15:restartNumberingAfterBreak="0">
    <w:nsid w:val="4CA765CA"/>
    <w:multiLevelType w:val="hybridMultilevel"/>
    <w:tmpl w:val="34C84B4E"/>
    <w:lvl w:ilvl="0" w:tplc="BA5043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E792DA4"/>
    <w:multiLevelType w:val="hybridMultilevel"/>
    <w:tmpl w:val="825459E2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4F2167D4"/>
    <w:multiLevelType w:val="hybridMultilevel"/>
    <w:tmpl w:val="4204052E"/>
    <w:lvl w:ilvl="0" w:tplc="1292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884A8C"/>
    <w:multiLevelType w:val="singleLevel"/>
    <w:tmpl w:val="F04AE246"/>
    <w:lvl w:ilvl="0">
      <w:start w:val="1"/>
      <w:numFmt w:val="decimal"/>
      <w:lvlText w:val="18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9" w15:restartNumberingAfterBreak="0">
    <w:nsid w:val="4FEC46EC"/>
    <w:multiLevelType w:val="multilevel"/>
    <w:tmpl w:val="149E76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0" w15:restartNumberingAfterBreak="0">
    <w:nsid w:val="500A442B"/>
    <w:multiLevelType w:val="hybridMultilevel"/>
    <w:tmpl w:val="E8164674"/>
    <w:lvl w:ilvl="0" w:tplc="6978BDC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137B52"/>
    <w:multiLevelType w:val="multilevel"/>
    <w:tmpl w:val="EF7E5E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45F074E"/>
    <w:multiLevelType w:val="hybridMultilevel"/>
    <w:tmpl w:val="EFBA681A"/>
    <w:lvl w:ilvl="0" w:tplc="9ABC8D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5310F83"/>
    <w:multiLevelType w:val="singleLevel"/>
    <w:tmpl w:val="CC5441EA"/>
    <w:lvl w:ilvl="0">
      <w:start w:val="4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84" w15:restartNumberingAfterBreak="0">
    <w:nsid w:val="55915708"/>
    <w:multiLevelType w:val="singleLevel"/>
    <w:tmpl w:val="02663C82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eastAsia="Arial Unicode MS" w:hAnsi="Times New Roman" w:cs="Times New Roman" w:hint="default"/>
      </w:rPr>
    </w:lvl>
  </w:abstractNum>
  <w:abstractNum w:abstractNumId="8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6BF19EA"/>
    <w:multiLevelType w:val="singleLevel"/>
    <w:tmpl w:val="32069284"/>
    <w:lvl w:ilvl="0">
      <w:start w:val="4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87" w15:restartNumberingAfterBreak="0">
    <w:nsid w:val="5B6F68FE"/>
    <w:multiLevelType w:val="multilevel"/>
    <w:tmpl w:val="2B689D84"/>
    <w:lvl w:ilvl="0">
      <w:start w:val="8"/>
      <w:numFmt w:val="decimal"/>
      <w:lvlText w:val="%1"/>
      <w:lvlJc w:val="left"/>
      <w:pPr>
        <w:ind w:left="360" w:hanging="360"/>
      </w:pPr>
      <w:rPr>
        <w:rFonts w:cs="Arial Unicode MS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 Unicode MS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  <w:color w:val="auto"/>
      </w:rPr>
    </w:lvl>
  </w:abstractNum>
  <w:abstractNum w:abstractNumId="88" w15:restartNumberingAfterBreak="0">
    <w:nsid w:val="5C8F327E"/>
    <w:multiLevelType w:val="singleLevel"/>
    <w:tmpl w:val="EAA2C7CE"/>
    <w:lvl w:ilvl="0">
      <w:start w:val="1"/>
      <w:numFmt w:val="decimal"/>
      <w:lvlText w:val="4.5.%1"/>
      <w:legacy w:legacy="1" w:legacySpace="0" w:legacyIndent="720"/>
      <w:lvlJc w:val="left"/>
      <w:rPr>
        <w:rFonts w:ascii="Times New Roman" w:eastAsia="Arial Unicode MS" w:hAnsi="Times New Roman" w:cs="Times New Roman" w:hint="default"/>
      </w:rPr>
    </w:lvl>
  </w:abstractNum>
  <w:abstractNum w:abstractNumId="89" w15:restartNumberingAfterBreak="0">
    <w:nsid w:val="5CD80ED7"/>
    <w:multiLevelType w:val="hybridMultilevel"/>
    <w:tmpl w:val="07FCB0E8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CFD16C9"/>
    <w:multiLevelType w:val="singleLevel"/>
    <w:tmpl w:val="88BAB56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91" w15:restartNumberingAfterBreak="0">
    <w:nsid w:val="5F5A478B"/>
    <w:multiLevelType w:val="singleLevel"/>
    <w:tmpl w:val="1D14DBA4"/>
    <w:lvl w:ilvl="0">
      <w:start w:val="1"/>
      <w:numFmt w:val="decimal"/>
      <w:lvlText w:val="16.%1"/>
      <w:legacy w:legacy="1" w:legacySpace="0" w:legacyIndent="69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92" w15:restartNumberingAfterBreak="0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93" w15:restartNumberingAfterBreak="0">
    <w:nsid w:val="6376733D"/>
    <w:multiLevelType w:val="hybridMultilevel"/>
    <w:tmpl w:val="83BA0576"/>
    <w:lvl w:ilvl="0" w:tplc="9ABC8D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 w15:restartNumberingAfterBreak="0">
    <w:nsid w:val="63E5158A"/>
    <w:multiLevelType w:val="singleLevel"/>
    <w:tmpl w:val="E5DCE07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95" w15:restartNumberingAfterBreak="0">
    <w:nsid w:val="66D2616D"/>
    <w:multiLevelType w:val="singleLevel"/>
    <w:tmpl w:val="40A44818"/>
    <w:lvl w:ilvl="0">
      <w:start w:val="4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96" w15:restartNumberingAfterBreak="0">
    <w:nsid w:val="67F90A26"/>
    <w:multiLevelType w:val="singleLevel"/>
    <w:tmpl w:val="D93C729E"/>
    <w:lvl w:ilvl="0">
      <w:start w:val="1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97" w15:restartNumberingAfterBreak="0">
    <w:nsid w:val="6903648C"/>
    <w:multiLevelType w:val="multilevel"/>
    <w:tmpl w:val="8910BC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175700"/>
    <w:multiLevelType w:val="multilevel"/>
    <w:tmpl w:val="795C3A3A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E8B13C6"/>
    <w:multiLevelType w:val="singleLevel"/>
    <w:tmpl w:val="CDCC871E"/>
    <w:lvl w:ilvl="0">
      <w:start w:val="1"/>
      <w:numFmt w:val="decimal"/>
      <w:lvlText w:val="19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1" w15:restartNumberingAfterBreak="0">
    <w:nsid w:val="72876C6A"/>
    <w:multiLevelType w:val="singleLevel"/>
    <w:tmpl w:val="43AA36F2"/>
    <w:lvl w:ilvl="0">
      <w:start w:val="2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b/>
        <w:sz w:val="24"/>
      </w:rPr>
    </w:lvl>
  </w:abstractNum>
  <w:abstractNum w:abstractNumId="102" w15:restartNumberingAfterBreak="0">
    <w:nsid w:val="74BF26A1"/>
    <w:multiLevelType w:val="singleLevel"/>
    <w:tmpl w:val="5D82D59E"/>
    <w:lvl w:ilvl="0">
      <w:start w:val="3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3" w15:restartNumberingAfterBreak="0">
    <w:nsid w:val="74FD6976"/>
    <w:multiLevelType w:val="singleLevel"/>
    <w:tmpl w:val="5998A39A"/>
    <w:lvl w:ilvl="0">
      <w:start w:val="3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4" w15:restartNumberingAfterBreak="0">
    <w:nsid w:val="7B4025F2"/>
    <w:multiLevelType w:val="singleLevel"/>
    <w:tmpl w:val="B0F67D8E"/>
    <w:lvl w:ilvl="0">
      <w:start w:val="1"/>
      <w:numFmt w:val="decimal"/>
      <w:lvlText w:val="7.%1"/>
      <w:legacy w:legacy="1" w:legacySpace="0" w:legacyIndent="701"/>
      <w:lvlJc w:val="left"/>
      <w:rPr>
        <w:rFonts w:ascii="Times New Roman" w:eastAsia="Arial Unicode MS" w:hAnsi="Times New Roman" w:cs="Times New Roman" w:hint="default"/>
        <w:b/>
        <w:strike w:val="0"/>
        <w:color w:val="auto"/>
        <w:sz w:val="24"/>
        <w:szCs w:val="24"/>
      </w:rPr>
    </w:lvl>
  </w:abstractNum>
  <w:abstractNum w:abstractNumId="105" w15:restartNumberingAfterBreak="0">
    <w:nsid w:val="7BE968C7"/>
    <w:multiLevelType w:val="multilevel"/>
    <w:tmpl w:val="1CDEF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F7913A3"/>
    <w:multiLevelType w:val="singleLevel"/>
    <w:tmpl w:val="0BCCF936"/>
    <w:lvl w:ilvl="0">
      <w:start w:val="1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7" w15:restartNumberingAfterBreak="0">
    <w:nsid w:val="7F7B73CE"/>
    <w:multiLevelType w:val="singleLevel"/>
    <w:tmpl w:val="33C0CB54"/>
    <w:lvl w:ilvl="0">
      <w:start w:val="6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num w:numId="1">
    <w:abstractNumId w:val="74"/>
  </w:num>
  <w:num w:numId="2">
    <w:abstractNumId w:val="101"/>
  </w:num>
  <w:num w:numId="3">
    <w:abstractNumId w:val="92"/>
    <w:lvlOverride w:ilvl="0">
      <w:lvl w:ilvl="0">
        <w:start w:val="1"/>
        <w:numFmt w:val="lowerLetter"/>
        <w:lvlText w:val="%1)"/>
        <w:legacy w:legacy="1" w:legacySpace="0" w:legacyIndent="447"/>
        <w:lvlJc w:val="left"/>
        <w:rPr>
          <w:rFonts w:ascii="Times New Roman" w:eastAsia="Arial Unicode MS" w:hAnsi="Times New Roman" w:cs="Times New Roman" w:hint="default"/>
        </w:rPr>
      </w:lvl>
    </w:lvlOverride>
  </w:num>
  <w:num w:numId="4">
    <w:abstractNumId w:val="95"/>
  </w:num>
  <w:num w:numId="5">
    <w:abstractNumId w:val="35"/>
  </w:num>
  <w:num w:numId="6">
    <w:abstractNumId w:val="69"/>
  </w:num>
  <w:num w:numId="7">
    <w:abstractNumId w:val="65"/>
  </w:num>
  <w:num w:numId="8">
    <w:abstractNumId w:val="102"/>
  </w:num>
  <w:num w:numId="9">
    <w:abstractNumId w:val="8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64"/>
  </w:num>
  <w:num w:numId="12">
    <w:abstractNumId w:val="96"/>
  </w:num>
  <w:num w:numId="13">
    <w:abstractNumId w:val="49"/>
  </w:num>
  <w:num w:numId="14">
    <w:abstractNumId w:val="45"/>
  </w:num>
  <w:num w:numId="15">
    <w:abstractNumId w:val="90"/>
  </w:num>
  <w:num w:numId="16">
    <w:abstractNumId w:val="86"/>
  </w:num>
  <w:num w:numId="17">
    <w:abstractNumId w:val="55"/>
  </w:num>
  <w:num w:numId="18">
    <w:abstractNumId w:val="55"/>
    <w:lvlOverride w:ilvl="0">
      <w:lvl w:ilvl="0">
        <w:start w:val="6"/>
        <w:numFmt w:val="decimal"/>
        <w:lvlText w:val="5.%1"/>
        <w:legacy w:legacy="1" w:legacySpace="0" w:legacyIndent="624"/>
        <w:lvlJc w:val="left"/>
        <w:rPr>
          <w:rFonts w:ascii="Times New Roman" w:eastAsia="Arial Unicode MS" w:hAnsi="Times New Roman" w:cs="Times New Roman" w:hint="default"/>
          <w:b/>
        </w:rPr>
      </w:lvl>
    </w:lvlOverride>
  </w:num>
  <w:num w:numId="19">
    <w:abstractNumId w:val="106"/>
  </w:num>
  <w:num w:numId="20">
    <w:abstractNumId w:val="37"/>
  </w:num>
  <w:num w:numId="21">
    <w:abstractNumId w:val="84"/>
  </w:num>
  <w:num w:numId="22">
    <w:abstractNumId w:val="8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eastAsia="Arial Unicode MS" w:hAnsi="Times New Roman" w:cs="Times New Roman" w:hint="default"/>
        </w:rPr>
      </w:lvl>
    </w:lvlOverride>
  </w:num>
  <w:num w:numId="23">
    <w:abstractNumId w:val="103"/>
  </w:num>
  <w:num w:numId="24">
    <w:abstractNumId w:val="83"/>
  </w:num>
  <w:num w:numId="25">
    <w:abstractNumId w:val="61"/>
  </w:num>
  <w:num w:numId="26">
    <w:abstractNumId w:val="61"/>
    <w:lvlOverride w:ilvl="0">
      <w:lvl w:ilvl="0">
        <w:start w:val="1"/>
        <w:numFmt w:val="lowerLetter"/>
        <w:lvlText w:val="%1)"/>
        <w:legacy w:legacy="1" w:legacySpace="0" w:legacyIndent="356"/>
        <w:lvlJc w:val="left"/>
        <w:rPr>
          <w:rFonts w:ascii="Times New Roman" w:eastAsia="Arial Unicode MS" w:hAnsi="Times New Roman" w:cs="Times New Roman" w:hint="default"/>
        </w:rPr>
      </w:lvl>
    </w:lvlOverride>
  </w:num>
  <w:num w:numId="27">
    <w:abstractNumId w:val="107"/>
  </w:num>
  <w:num w:numId="28">
    <w:abstractNumId w:val="104"/>
  </w:num>
  <w:num w:numId="29">
    <w:abstractNumId w:val="104"/>
    <w:lvlOverride w:ilvl="0">
      <w:lvl w:ilvl="0">
        <w:start w:val="10"/>
        <w:numFmt w:val="decimal"/>
        <w:lvlText w:val="7.%1"/>
        <w:legacy w:legacy="1" w:legacySpace="0" w:legacyIndent="701"/>
        <w:lvlJc w:val="left"/>
        <w:rPr>
          <w:rFonts w:ascii="Times New Roman" w:eastAsia="Arial Unicode MS" w:hAnsi="Times New Roman" w:cs="Times New Roman" w:hint="default"/>
          <w:b/>
        </w:rPr>
      </w:lvl>
    </w:lvlOverride>
  </w:num>
  <w:num w:numId="30">
    <w:abstractNumId w:val="52"/>
  </w:num>
  <w:num w:numId="31">
    <w:abstractNumId w:val="46"/>
  </w:num>
  <w:num w:numId="32">
    <w:abstractNumId w:val="94"/>
  </w:num>
  <w:num w:numId="33">
    <w:abstractNumId w:val="41"/>
  </w:num>
  <w:num w:numId="34">
    <w:abstractNumId w:val="31"/>
  </w:num>
  <w:num w:numId="35">
    <w:abstractNumId w:val="59"/>
  </w:num>
  <w:num w:numId="36">
    <w:abstractNumId w:val="38"/>
  </w:num>
  <w:num w:numId="37">
    <w:abstractNumId w:val="53"/>
  </w:num>
  <w:num w:numId="38">
    <w:abstractNumId w:val="44"/>
  </w:num>
  <w:num w:numId="39">
    <w:abstractNumId w:val="42"/>
  </w:num>
  <w:num w:numId="40">
    <w:abstractNumId w:val="72"/>
  </w:num>
  <w:num w:numId="41">
    <w:abstractNumId w:val="51"/>
  </w:num>
  <w:num w:numId="42">
    <w:abstractNumId w:val="91"/>
  </w:num>
  <w:num w:numId="43">
    <w:abstractNumId w:val="70"/>
  </w:num>
  <w:num w:numId="44">
    <w:abstractNumId w:val="78"/>
  </w:num>
  <w:num w:numId="45">
    <w:abstractNumId w:val="100"/>
  </w:num>
  <w:num w:numId="46">
    <w:abstractNumId w:val="97"/>
  </w:num>
  <w:num w:numId="47">
    <w:abstractNumId w:val="47"/>
  </w:num>
  <w:num w:numId="48">
    <w:abstractNumId w:val="32"/>
  </w:num>
  <w:num w:numId="49">
    <w:abstractNumId w:val="73"/>
  </w:num>
  <w:num w:numId="50">
    <w:abstractNumId w:val="99"/>
  </w:num>
  <w:num w:numId="51">
    <w:abstractNumId w:val="43"/>
  </w:num>
  <w:num w:numId="52">
    <w:abstractNumId w:val="105"/>
  </w:num>
  <w:num w:numId="53">
    <w:abstractNumId w:val="98"/>
  </w:num>
  <w:num w:numId="54">
    <w:abstractNumId w:val="63"/>
  </w:num>
  <w:num w:numId="55">
    <w:abstractNumId w:val="71"/>
  </w:num>
  <w:num w:numId="56">
    <w:abstractNumId w:val="57"/>
  </w:num>
  <w:num w:numId="57">
    <w:abstractNumId w:val="34"/>
  </w:num>
  <w:num w:numId="58">
    <w:abstractNumId w:val="85"/>
  </w:num>
  <w:num w:numId="59">
    <w:abstractNumId w:val="68"/>
  </w:num>
  <w:num w:numId="60">
    <w:abstractNumId w:val="66"/>
  </w:num>
  <w:num w:numId="61">
    <w:abstractNumId w:val="4"/>
  </w:num>
  <w:num w:numId="62">
    <w:abstractNumId w:val="30"/>
  </w:num>
  <w:num w:numId="63">
    <w:abstractNumId w:val="36"/>
  </w:num>
  <w:num w:numId="64">
    <w:abstractNumId w:val="60"/>
  </w:num>
  <w:num w:numId="65">
    <w:abstractNumId w:val="89"/>
  </w:num>
  <w:num w:numId="66">
    <w:abstractNumId w:val="93"/>
  </w:num>
  <w:num w:numId="67">
    <w:abstractNumId w:val="67"/>
  </w:num>
  <w:num w:numId="68">
    <w:abstractNumId w:val="62"/>
  </w:num>
  <w:num w:numId="69">
    <w:abstractNumId w:val="82"/>
  </w:num>
  <w:num w:numId="70">
    <w:abstractNumId w:val="48"/>
  </w:num>
  <w:num w:numId="71">
    <w:abstractNumId w:val="54"/>
  </w:num>
  <w:num w:numId="72">
    <w:abstractNumId w:val="81"/>
  </w:num>
  <w:num w:numId="73">
    <w:abstractNumId w:val="56"/>
  </w:num>
  <w:num w:numId="74">
    <w:abstractNumId w:val="75"/>
  </w:num>
  <w:num w:numId="75">
    <w:abstractNumId w:val="33"/>
  </w:num>
  <w:num w:numId="76">
    <w:abstractNumId w:val="76"/>
  </w:num>
  <w:num w:numId="77">
    <w:abstractNumId w:val="58"/>
  </w:num>
  <w:num w:numId="78">
    <w:abstractNumId w:val="39"/>
  </w:num>
  <w:num w:numId="79">
    <w:abstractNumId w:val="87"/>
  </w:num>
  <w:num w:numId="80">
    <w:abstractNumId w:val="79"/>
  </w:num>
  <w:num w:numId="81">
    <w:abstractNumId w:val="50"/>
  </w:num>
  <w:num w:numId="82">
    <w:abstractNumId w:val="77"/>
  </w:num>
  <w:num w:numId="83">
    <w:abstractNumId w:val="80"/>
  </w:num>
  <w:num w:numId="84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7"/>
    <w:rsid w:val="00002899"/>
    <w:rsid w:val="00002F7F"/>
    <w:rsid w:val="00004CB3"/>
    <w:rsid w:val="0000640E"/>
    <w:rsid w:val="00012298"/>
    <w:rsid w:val="000132E4"/>
    <w:rsid w:val="00013C40"/>
    <w:rsid w:val="00020D96"/>
    <w:rsid w:val="000234B0"/>
    <w:rsid w:val="00024C36"/>
    <w:rsid w:val="00034BB6"/>
    <w:rsid w:val="00040980"/>
    <w:rsid w:val="00042D61"/>
    <w:rsid w:val="00042E49"/>
    <w:rsid w:val="00046D14"/>
    <w:rsid w:val="00047BBE"/>
    <w:rsid w:val="0005074C"/>
    <w:rsid w:val="00051313"/>
    <w:rsid w:val="00060071"/>
    <w:rsid w:val="00060A73"/>
    <w:rsid w:val="00061056"/>
    <w:rsid w:val="00063099"/>
    <w:rsid w:val="00065D99"/>
    <w:rsid w:val="0006648A"/>
    <w:rsid w:val="00067D01"/>
    <w:rsid w:val="000708F1"/>
    <w:rsid w:val="0007241B"/>
    <w:rsid w:val="0007466E"/>
    <w:rsid w:val="00074BB1"/>
    <w:rsid w:val="00075466"/>
    <w:rsid w:val="000769EF"/>
    <w:rsid w:val="00077C72"/>
    <w:rsid w:val="00082579"/>
    <w:rsid w:val="000832A0"/>
    <w:rsid w:val="00084968"/>
    <w:rsid w:val="00084C64"/>
    <w:rsid w:val="00084E02"/>
    <w:rsid w:val="000851AD"/>
    <w:rsid w:val="00087F30"/>
    <w:rsid w:val="00087F56"/>
    <w:rsid w:val="000911C4"/>
    <w:rsid w:val="00094DF3"/>
    <w:rsid w:val="00095AE3"/>
    <w:rsid w:val="00095B54"/>
    <w:rsid w:val="00095F89"/>
    <w:rsid w:val="000A0B55"/>
    <w:rsid w:val="000A1A46"/>
    <w:rsid w:val="000A1BB1"/>
    <w:rsid w:val="000A1FFB"/>
    <w:rsid w:val="000A2386"/>
    <w:rsid w:val="000A25C5"/>
    <w:rsid w:val="000A3818"/>
    <w:rsid w:val="000A6828"/>
    <w:rsid w:val="000A75C8"/>
    <w:rsid w:val="000B1159"/>
    <w:rsid w:val="000B4F1A"/>
    <w:rsid w:val="000B7C4A"/>
    <w:rsid w:val="000B7D8C"/>
    <w:rsid w:val="000C21C7"/>
    <w:rsid w:val="000C55F6"/>
    <w:rsid w:val="000C64EB"/>
    <w:rsid w:val="000C6B12"/>
    <w:rsid w:val="000D4184"/>
    <w:rsid w:val="000D6A3A"/>
    <w:rsid w:val="000D6DCD"/>
    <w:rsid w:val="000E0297"/>
    <w:rsid w:val="000E07AA"/>
    <w:rsid w:val="000E2436"/>
    <w:rsid w:val="000E7652"/>
    <w:rsid w:val="000E7834"/>
    <w:rsid w:val="000E7D91"/>
    <w:rsid w:val="000F2E64"/>
    <w:rsid w:val="000F3CDB"/>
    <w:rsid w:val="000F3EE8"/>
    <w:rsid w:val="000F47B4"/>
    <w:rsid w:val="000F4C3B"/>
    <w:rsid w:val="000F632C"/>
    <w:rsid w:val="000F6500"/>
    <w:rsid w:val="000F743E"/>
    <w:rsid w:val="00101274"/>
    <w:rsid w:val="001022F0"/>
    <w:rsid w:val="001027FC"/>
    <w:rsid w:val="001033BB"/>
    <w:rsid w:val="001035C5"/>
    <w:rsid w:val="0010501D"/>
    <w:rsid w:val="001053C7"/>
    <w:rsid w:val="00111F82"/>
    <w:rsid w:val="00112528"/>
    <w:rsid w:val="00112886"/>
    <w:rsid w:val="00115B5F"/>
    <w:rsid w:val="0011690D"/>
    <w:rsid w:val="00117FB3"/>
    <w:rsid w:val="00120B3D"/>
    <w:rsid w:val="001220ED"/>
    <w:rsid w:val="00125340"/>
    <w:rsid w:val="00127792"/>
    <w:rsid w:val="001317CA"/>
    <w:rsid w:val="00133A4A"/>
    <w:rsid w:val="00134716"/>
    <w:rsid w:val="00137ED7"/>
    <w:rsid w:val="00144CD0"/>
    <w:rsid w:val="00144E34"/>
    <w:rsid w:val="00145B38"/>
    <w:rsid w:val="0014765B"/>
    <w:rsid w:val="001517B4"/>
    <w:rsid w:val="00154182"/>
    <w:rsid w:val="001544C1"/>
    <w:rsid w:val="00155CFB"/>
    <w:rsid w:val="00156726"/>
    <w:rsid w:val="001579BA"/>
    <w:rsid w:val="001600AB"/>
    <w:rsid w:val="00161652"/>
    <w:rsid w:val="0016586C"/>
    <w:rsid w:val="00166346"/>
    <w:rsid w:val="0017136C"/>
    <w:rsid w:val="00174BF9"/>
    <w:rsid w:val="00174BFA"/>
    <w:rsid w:val="00177475"/>
    <w:rsid w:val="00192D72"/>
    <w:rsid w:val="00192FA9"/>
    <w:rsid w:val="0019589F"/>
    <w:rsid w:val="001A014E"/>
    <w:rsid w:val="001A1B8C"/>
    <w:rsid w:val="001A1C08"/>
    <w:rsid w:val="001A4128"/>
    <w:rsid w:val="001A75FD"/>
    <w:rsid w:val="001B0A02"/>
    <w:rsid w:val="001B3101"/>
    <w:rsid w:val="001B7390"/>
    <w:rsid w:val="001C07D6"/>
    <w:rsid w:val="001C0850"/>
    <w:rsid w:val="001C2664"/>
    <w:rsid w:val="001C4A72"/>
    <w:rsid w:val="001C5540"/>
    <w:rsid w:val="001C7958"/>
    <w:rsid w:val="001D3AC2"/>
    <w:rsid w:val="001D3F8F"/>
    <w:rsid w:val="001D49B5"/>
    <w:rsid w:val="001D693F"/>
    <w:rsid w:val="001E0C3C"/>
    <w:rsid w:val="001E2813"/>
    <w:rsid w:val="001E39DF"/>
    <w:rsid w:val="001E3CA5"/>
    <w:rsid w:val="001E6571"/>
    <w:rsid w:val="001F022A"/>
    <w:rsid w:val="001F0E5B"/>
    <w:rsid w:val="001F3200"/>
    <w:rsid w:val="001F4BB5"/>
    <w:rsid w:val="001F652B"/>
    <w:rsid w:val="00205DC8"/>
    <w:rsid w:val="00206507"/>
    <w:rsid w:val="00211B39"/>
    <w:rsid w:val="00212C73"/>
    <w:rsid w:val="00213E13"/>
    <w:rsid w:val="002145A6"/>
    <w:rsid w:val="00217975"/>
    <w:rsid w:val="00222191"/>
    <w:rsid w:val="0022221A"/>
    <w:rsid w:val="0022678F"/>
    <w:rsid w:val="00233765"/>
    <w:rsid w:val="002337B3"/>
    <w:rsid w:val="0023584B"/>
    <w:rsid w:val="0023627C"/>
    <w:rsid w:val="00241741"/>
    <w:rsid w:val="00242E7D"/>
    <w:rsid w:val="00244E8A"/>
    <w:rsid w:val="0024501A"/>
    <w:rsid w:val="00246283"/>
    <w:rsid w:val="002473BC"/>
    <w:rsid w:val="002477E9"/>
    <w:rsid w:val="0025198E"/>
    <w:rsid w:val="00254EB9"/>
    <w:rsid w:val="002613D0"/>
    <w:rsid w:val="00261612"/>
    <w:rsid w:val="0026475E"/>
    <w:rsid w:val="00264F39"/>
    <w:rsid w:val="00276BF6"/>
    <w:rsid w:val="00277BEB"/>
    <w:rsid w:val="00286DE4"/>
    <w:rsid w:val="00286DE5"/>
    <w:rsid w:val="002922F8"/>
    <w:rsid w:val="00292BB9"/>
    <w:rsid w:val="00293EB5"/>
    <w:rsid w:val="00295A99"/>
    <w:rsid w:val="002A06ED"/>
    <w:rsid w:val="002A2DE4"/>
    <w:rsid w:val="002A32B8"/>
    <w:rsid w:val="002B0C04"/>
    <w:rsid w:val="002B23F4"/>
    <w:rsid w:val="002B4E27"/>
    <w:rsid w:val="002B5681"/>
    <w:rsid w:val="002B71C3"/>
    <w:rsid w:val="002C40F6"/>
    <w:rsid w:val="002C6B1F"/>
    <w:rsid w:val="002D2298"/>
    <w:rsid w:val="002E02B5"/>
    <w:rsid w:val="002E2B62"/>
    <w:rsid w:val="002F1314"/>
    <w:rsid w:val="002F3DA1"/>
    <w:rsid w:val="002F5AB1"/>
    <w:rsid w:val="002F5EA3"/>
    <w:rsid w:val="00300839"/>
    <w:rsid w:val="00300CB5"/>
    <w:rsid w:val="0030425B"/>
    <w:rsid w:val="00306AD2"/>
    <w:rsid w:val="00311279"/>
    <w:rsid w:val="00311C11"/>
    <w:rsid w:val="003136DB"/>
    <w:rsid w:val="003143E7"/>
    <w:rsid w:val="003166EB"/>
    <w:rsid w:val="003176B6"/>
    <w:rsid w:val="0032075C"/>
    <w:rsid w:val="00322747"/>
    <w:rsid w:val="00322E62"/>
    <w:rsid w:val="00324C70"/>
    <w:rsid w:val="00330B21"/>
    <w:rsid w:val="00332BAF"/>
    <w:rsid w:val="00332EA2"/>
    <w:rsid w:val="003369FD"/>
    <w:rsid w:val="00340BEE"/>
    <w:rsid w:val="003439A6"/>
    <w:rsid w:val="00343A35"/>
    <w:rsid w:val="0034486A"/>
    <w:rsid w:val="00345689"/>
    <w:rsid w:val="0034595D"/>
    <w:rsid w:val="00346FCE"/>
    <w:rsid w:val="00347983"/>
    <w:rsid w:val="00347C76"/>
    <w:rsid w:val="003512B1"/>
    <w:rsid w:val="003547EA"/>
    <w:rsid w:val="003662F3"/>
    <w:rsid w:val="003667D0"/>
    <w:rsid w:val="00366843"/>
    <w:rsid w:val="0037044C"/>
    <w:rsid w:val="00371E8A"/>
    <w:rsid w:val="00375EC2"/>
    <w:rsid w:val="00383B3C"/>
    <w:rsid w:val="00383D7C"/>
    <w:rsid w:val="00387158"/>
    <w:rsid w:val="0039150C"/>
    <w:rsid w:val="00392D0F"/>
    <w:rsid w:val="00395124"/>
    <w:rsid w:val="00397957"/>
    <w:rsid w:val="003A0ABB"/>
    <w:rsid w:val="003A3F91"/>
    <w:rsid w:val="003A4B0C"/>
    <w:rsid w:val="003A7D80"/>
    <w:rsid w:val="003B05FD"/>
    <w:rsid w:val="003B6B14"/>
    <w:rsid w:val="003B7311"/>
    <w:rsid w:val="003B7B00"/>
    <w:rsid w:val="003C13CD"/>
    <w:rsid w:val="003C282E"/>
    <w:rsid w:val="003D0057"/>
    <w:rsid w:val="003D184D"/>
    <w:rsid w:val="003D566C"/>
    <w:rsid w:val="003D744D"/>
    <w:rsid w:val="003D785B"/>
    <w:rsid w:val="003D7A4C"/>
    <w:rsid w:val="003E087C"/>
    <w:rsid w:val="003E0B87"/>
    <w:rsid w:val="003E164C"/>
    <w:rsid w:val="003E19A6"/>
    <w:rsid w:val="003E608A"/>
    <w:rsid w:val="003E6106"/>
    <w:rsid w:val="003E78F7"/>
    <w:rsid w:val="003F180E"/>
    <w:rsid w:val="003F190E"/>
    <w:rsid w:val="003F266B"/>
    <w:rsid w:val="003F3288"/>
    <w:rsid w:val="003F38D0"/>
    <w:rsid w:val="003F448B"/>
    <w:rsid w:val="003F4765"/>
    <w:rsid w:val="003F506C"/>
    <w:rsid w:val="003F5C65"/>
    <w:rsid w:val="003F61E7"/>
    <w:rsid w:val="003F6BED"/>
    <w:rsid w:val="003F6FCD"/>
    <w:rsid w:val="0040131C"/>
    <w:rsid w:val="004024B9"/>
    <w:rsid w:val="00402637"/>
    <w:rsid w:val="0040279F"/>
    <w:rsid w:val="004075C8"/>
    <w:rsid w:val="00411584"/>
    <w:rsid w:val="00412917"/>
    <w:rsid w:val="004129F7"/>
    <w:rsid w:val="004159AD"/>
    <w:rsid w:val="00416A6B"/>
    <w:rsid w:val="00416FDE"/>
    <w:rsid w:val="00420552"/>
    <w:rsid w:val="004211D3"/>
    <w:rsid w:val="004244EA"/>
    <w:rsid w:val="00426448"/>
    <w:rsid w:val="004268D2"/>
    <w:rsid w:val="00431C91"/>
    <w:rsid w:val="004378DC"/>
    <w:rsid w:val="0044042E"/>
    <w:rsid w:val="00441F24"/>
    <w:rsid w:val="00442283"/>
    <w:rsid w:val="004422CD"/>
    <w:rsid w:val="004432BA"/>
    <w:rsid w:val="00446520"/>
    <w:rsid w:val="004554CC"/>
    <w:rsid w:val="00457E09"/>
    <w:rsid w:val="00460C35"/>
    <w:rsid w:val="00461615"/>
    <w:rsid w:val="004660D6"/>
    <w:rsid w:val="00471BB4"/>
    <w:rsid w:val="004720AE"/>
    <w:rsid w:val="004725B6"/>
    <w:rsid w:val="00474F6A"/>
    <w:rsid w:val="00480058"/>
    <w:rsid w:val="004802F8"/>
    <w:rsid w:val="004826C3"/>
    <w:rsid w:val="0048415F"/>
    <w:rsid w:val="00485BC1"/>
    <w:rsid w:val="00490492"/>
    <w:rsid w:val="00492781"/>
    <w:rsid w:val="00494050"/>
    <w:rsid w:val="00496801"/>
    <w:rsid w:val="00496999"/>
    <w:rsid w:val="004A22D3"/>
    <w:rsid w:val="004A30FA"/>
    <w:rsid w:val="004A3949"/>
    <w:rsid w:val="004A6313"/>
    <w:rsid w:val="004B2433"/>
    <w:rsid w:val="004B27AE"/>
    <w:rsid w:val="004B4EE7"/>
    <w:rsid w:val="004C2D01"/>
    <w:rsid w:val="004C38EA"/>
    <w:rsid w:val="004C62FA"/>
    <w:rsid w:val="004D08A5"/>
    <w:rsid w:val="004D15E9"/>
    <w:rsid w:val="004D29B6"/>
    <w:rsid w:val="004D3E31"/>
    <w:rsid w:val="004E083C"/>
    <w:rsid w:val="004E0DEC"/>
    <w:rsid w:val="004E18CD"/>
    <w:rsid w:val="004E1B93"/>
    <w:rsid w:val="004E7523"/>
    <w:rsid w:val="004E7918"/>
    <w:rsid w:val="004F21B2"/>
    <w:rsid w:val="004F42C3"/>
    <w:rsid w:val="004F44C2"/>
    <w:rsid w:val="00502BB3"/>
    <w:rsid w:val="00507D22"/>
    <w:rsid w:val="005106A9"/>
    <w:rsid w:val="00513148"/>
    <w:rsid w:val="005174FE"/>
    <w:rsid w:val="0052203E"/>
    <w:rsid w:val="00522A72"/>
    <w:rsid w:val="00522E19"/>
    <w:rsid w:val="005254DC"/>
    <w:rsid w:val="0052655C"/>
    <w:rsid w:val="00527086"/>
    <w:rsid w:val="0053149C"/>
    <w:rsid w:val="00535B6E"/>
    <w:rsid w:val="00535ED5"/>
    <w:rsid w:val="00536E37"/>
    <w:rsid w:val="005376C3"/>
    <w:rsid w:val="005378CF"/>
    <w:rsid w:val="0054183E"/>
    <w:rsid w:val="00545027"/>
    <w:rsid w:val="00547D2A"/>
    <w:rsid w:val="00551CDA"/>
    <w:rsid w:val="00551D41"/>
    <w:rsid w:val="00551DB1"/>
    <w:rsid w:val="00552D2B"/>
    <w:rsid w:val="00553C84"/>
    <w:rsid w:val="00555BEC"/>
    <w:rsid w:val="00556390"/>
    <w:rsid w:val="00556A6E"/>
    <w:rsid w:val="00556B77"/>
    <w:rsid w:val="005600F0"/>
    <w:rsid w:val="00563B41"/>
    <w:rsid w:val="005654D4"/>
    <w:rsid w:val="00565558"/>
    <w:rsid w:val="00565B52"/>
    <w:rsid w:val="00566678"/>
    <w:rsid w:val="005702E8"/>
    <w:rsid w:val="005714A1"/>
    <w:rsid w:val="00572747"/>
    <w:rsid w:val="00576F7B"/>
    <w:rsid w:val="005777F6"/>
    <w:rsid w:val="005778D4"/>
    <w:rsid w:val="00580D8B"/>
    <w:rsid w:val="00590891"/>
    <w:rsid w:val="00592071"/>
    <w:rsid w:val="005929E0"/>
    <w:rsid w:val="00593057"/>
    <w:rsid w:val="005A13F7"/>
    <w:rsid w:val="005A45EE"/>
    <w:rsid w:val="005A7955"/>
    <w:rsid w:val="005B3376"/>
    <w:rsid w:val="005B3E0F"/>
    <w:rsid w:val="005B5550"/>
    <w:rsid w:val="005B677B"/>
    <w:rsid w:val="005B6D96"/>
    <w:rsid w:val="005C024E"/>
    <w:rsid w:val="005C1776"/>
    <w:rsid w:val="005C2B33"/>
    <w:rsid w:val="005C2EC8"/>
    <w:rsid w:val="005C3AD6"/>
    <w:rsid w:val="005C48D9"/>
    <w:rsid w:val="005C5CAF"/>
    <w:rsid w:val="005C6985"/>
    <w:rsid w:val="005D46A2"/>
    <w:rsid w:val="005D5C3F"/>
    <w:rsid w:val="005E23C1"/>
    <w:rsid w:val="005E29AE"/>
    <w:rsid w:val="005E66B7"/>
    <w:rsid w:val="005F47D7"/>
    <w:rsid w:val="005F78CB"/>
    <w:rsid w:val="00600094"/>
    <w:rsid w:val="0060383F"/>
    <w:rsid w:val="00605615"/>
    <w:rsid w:val="0060605F"/>
    <w:rsid w:val="0060732A"/>
    <w:rsid w:val="0060776F"/>
    <w:rsid w:val="00610B24"/>
    <w:rsid w:val="00613E42"/>
    <w:rsid w:val="00615D5D"/>
    <w:rsid w:val="0061703E"/>
    <w:rsid w:val="00620783"/>
    <w:rsid w:val="00620F55"/>
    <w:rsid w:val="00621231"/>
    <w:rsid w:val="0062151C"/>
    <w:rsid w:val="006229AE"/>
    <w:rsid w:val="00623608"/>
    <w:rsid w:val="00623B54"/>
    <w:rsid w:val="00626CE0"/>
    <w:rsid w:val="00635DA3"/>
    <w:rsid w:val="00636253"/>
    <w:rsid w:val="0063759E"/>
    <w:rsid w:val="00637BC6"/>
    <w:rsid w:val="0064047C"/>
    <w:rsid w:val="006424FB"/>
    <w:rsid w:val="00642A2A"/>
    <w:rsid w:val="00643332"/>
    <w:rsid w:val="0064437B"/>
    <w:rsid w:val="00646A54"/>
    <w:rsid w:val="00650B6E"/>
    <w:rsid w:val="006527E7"/>
    <w:rsid w:val="006538B4"/>
    <w:rsid w:val="00654B42"/>
    <w:rsid w:val="006561A7"/>
    <w:rsid w:val="00662E72"/>
    <w:rsid w:val="00663E11"/>
    <w:rsid w:val="00664531"/>
    <w:rsid w:val="006657EB"/>
    <w:rsid w:val="0067003C"/>
    <w:rsid w:val="0067279B"/>
    <w:rsid w:val="00672EB2"/>
    <w:rsid w:val="0067669C"/>
    <w:rsid w:val="00677794"/>
    <w:rsid w:val="00680703"/>
    <w:rsid w:val="006816C7"/>
    <w:rsid w:val="00681768"/>
    <w:rsid w:val="00681A81"/>
    <w:rsid w:val="006848B6"/>
    <w:rsid w:val="00690220"/>
    <w:rsid w:val="0069098D"/>
    <w:rsid w:val="00693078"/>
    <w:rsid w:val="0069497F"/>
    <w:rsid w:val="00694B93"/>
    <w:rsid w:val="006A1403"/>
    <w:rsid w:val="006A29D3"/>
    <w:rsid w:val="006A3507"/>
    <w:rsid w:val="006A4B9B"/>
    <w:rsid w:val="006A55A7"/>
    <w:rsid w:val="006A5792"/>
    <w:rsid w:val="006A57CC"/>
    <w:rsid w:val="006A7748"/>
    <w:rsid w:val="006B0115"/>
    <w:rsid w:val="006B08C5"/>
    <w:rsid w:val="006B2E65"/>
    <w:rsid w:val="006B3AF3"/>
    <w:rsid w:val="006B3BB0"/>
    <w:rsid w:val="006B504C"/>
    <w:rsid w:val="006B5211"/>
    <w:rsid w:val="006B71C8"/>
    <w:rsid w:val="006C2CDA"/>
    <w:rsid w:val="006C3F5C"/>
    <w:rsid w:val="006C6E6F"/>
    <w:rsid w:val="006C6F12"/>
    <w:rsid w:val="006D0292"/>
    <w:rsid w:val="006D0301"/>
    <w:rsid w:val="006D2CAE"/>
    <w:rsid w:val="006D53AE"/>
    <w:rsid w:val="006D7382"/>
    <w:rsid w:val="006E2694"/>
    <w:rsid w:val="006E2AD0"/>
    <w:rsid w:val="006E3C47"/>
    <w:rsid w:val="006E3EE6"/>
    <w:rsid w:val="006E5EA7"/>
    <w:rsid w:val="006E6D69"/>
    <w:rsid w:val="006F0CA7"/>
    <w:rsid w:val="006F2FB0"/>
    <w:rsid w:val="006F3B64"/>
    <w:rsid w:val="006F4B93"/>
    <w:rsid w:val="006F5CF9"/>
    <w:rsid w:val="0070082A"/>
    <w:rsid w:val="00703794"/>
    <w:rsid w:val="007051D8"/>
    <w:rsid w:val="0070764F"/>
    <w:rsid w:val="00710003"/>
    <w:rsid w:val="00710F29"/>
    <w:rsid w:val="007169CB"/>
    <w:rsid w:val="0071751D"/>
    <w:rsid w:val="00720480"/>
    <w:rsid w:val="00721E74"/>
    <w:rsid w:val="0072278A"/>
    <w:rsid w:val="007234D7"/>
    <w:rsid w:val="00723E1D"/>
    <w:rsid w:val="00727DC8"/>
    <w:rsid w:val="00733099"/>
    <w:rsid w:val="00733541"/>
    <w:rsid w:val="007335FD"/>
    <w:rsid w:val="00733897"/>
    <w:rsid w:val="007344F8"/>
    <w:rsid w:val="007365E4"/>
    <w:rsid w:val="007378FE"/>
    <w:rsid w:val="007415DC"/>
    <w:rsid w:val="00741FD2"/>
    <w:rsid w:val="0074251C"/>
    <w:rsid w:val="00743761"/>
    <w:rsid w:val="00744AF1"/>
    <w:rsid w:val="00745223"/>
    <w:rsid w:val="00750C5F"/>
    <w:rsid w:val="00751184"/>
    <w:rsid w:val="007571E9"/>
    <w:rsid w:val="00761ED2"/>
    <w:rsid w:val="00762EE3"/>
    <w:rsid w:val="007660AC"/>
    <w:rsid w:val="0077162D"/>
    <w:rsid w:val="007757CF"/>
    <w:rsid w:val="00775EB0"/>
    <w:rsid w:val="0077677A"/>
    <w:rsid w:val="00776A76"/>
    <w:rsid w:val="007802DA"/>
    <w:rsid w:val="00780819"/>
    <w:rsid w:val="007812B7"/>
    <w:rsid w:val="00783517"/>
    <w:rsid w:val="00783739"/>
    <w:rsid w:val="00784580"/>
    <w:rsid w:val="00787DB1"/>
    <w:rsid w:val="007911FA"/>
    <w:rsid w:val="00791BE6"/>
    <w:rsid w:val="00794754"/>
    <w:rsid w:val="007979FC"/>
    <w:rsid w:val="007A0B35"/>
    <w:rsid w:val="007A124F"/>
    <w:rsid w:val="007A1D40"/>
    <w:rsid w:val="007A353D"/>
    <w:rsid w:val="007A3FDF"/>
    <w:rsid w:val="007A7522"/>
    <w:rsid w:val="007B0534"/>
    <w:rsid w:val="007B1A48"/>
    <w:rsid w:val="007B40C9"/>
    <w:rsid w:val="007B57E0"/>
    <w:rsid w:val="007B57EC"/>
    <w:rsid w:val="007C475A"/>
    <w:rsid w:val="007C548E"/>
    <w:rsid w:val="007C62B5"/>
    <w:rsid w:val="007C687D"/>
    <w:rsid w:val="007C7B1A"/>
    <w:rsid w:val="007D05D6"/>
    <w:rsid w:val="007D19AC"/>
    <w:rsid w:val="007D3D80"/>
    <w:rsid w:val="007D4C23"/>
    <w:rsid w:val="007D5275"/>
    <w:rsid w:val="007D5CE2"/>
    <w:rsid w:val="007D7A02"/>
    <w:rsid w:val="007E330B"/>
    <w:rsid w:val="007E3314"/>
    <w:rsid w:val="007E6C85"/>
    <w:rsid w:val="007F4572"/>
    <w:rsid w:val="007F4D1C"/>
    <w:rsid w:val="007F5E7C"/>
    <w:rsid w:val="007F74AB"/>
    <w:rsid w:val="008000AD"/>
    <w:rsid w:val="0080043B"/>
    <w:rsid w:val="0080205E"/>
    <w:rsid w:val="008021C7"/>
    <w:rsid w:val="0080456E"/>
    <w:rsid w:val="00806DF5"/>
    <w:rsid w:val="00806E32"/>
    <w:rsid w:val="008118F6"/>
    <w:rsid w:val="00815A25"/>
    <w:rsid w:val="0082226D"/>
    <w:rsid w:val="00825632"/>
    <w:rsid w:val="00825941"/>
    <w:rsid w:val="008313EB"/>
    <w:rsid w:val="00834457"/>
    <w:rsid w:val="00841D08"/>
    <w:rsid w:val="00841FCE"/>
    <w:rsid w:val="0084392E"/>
    <w:rsid w:val="0085025C"/>
    <w:rsid w:val="00850DBA"/>
    <w:rsid w:val="008518E7"/>
    <w:rsid w:val="008560FD"/>
    <w:rsid w:val="00860FC3"/>
    <w:rsid w:val="00863376"/>
    <w:rsid w:val="00864115"/>
    <w:rsid w:val="0086574B"/>
    <w:rsid w:val="00865F1E"/>
    <w:rsid w:val="00867F51"/>
    <w:rsid w:val="0087046E"/>
    <w:rsid w:val="008733CA"/>
    <w:rsid w:val="00874354"/>
    <w:rsid w:val="0087566A"/>
    <w:rsid w:val="008769B8"/>
    <w:rsid w:val="0087790D"/>
    <w:rsid w:val="00880B1E"/>
    <w:rsid w:val="00883099"/>
    <w:rsid w:val="0088544E"/>
    <w:rsid w:val="00886ECA"/>
    <w:rsid w:val="008873E6"/>
    <w:rsid w:val="008957F5"/>
    <w:rsid w:val="008A459D"/>
    <w:rsid w:val="008A59F4"/>
    <w:rsid w:val="008A5E9C"/>
    <w:rsid w:val="008A63E0"/>
    <w:rsid w:val="008A6BEF"/>
    <w:rsid w:val="008A764A"/>
    <w:rsid w:val="008B1037"/>
    <w:rsid w:val="008B4B86"/>
    <w:rsid w:val="008B5982"/>
    <w:rsid w:val="008B5D42"/>
    <w:rsid w:val="008B758C"/>
    <w:rsid w:val="008C596F"/>
    <w:rsid w:val="008C6CFF"/>
    <w:rsid w:val="008D0664"/>
    <w:rsid w:val="008D0BD7"/>
    <w:rsid w:val="008D351C"/>
    <w:rsid w:val="008D5BA6"/>
    <w:rsid w:val="008D6DA3"/>
    <w:rsid w:val="008D7005"/>
    <w:rsid w:val="008E1EDD"/>
    <w:rsid w:val="008E24F4"/>
    <w:rsid w:val="008E2843"/>
    <w:rsid w:val="008E314A"/>
    <w:rsid w:val="008E493F"/>
    <w:rsid w:val="008E4D6C"/>
    <w:rsid w:val="008E597F"/>
    <w:rsid w:val="008F3E1B"/>
    <w:rsid w:val="008F44C3"/>
    <w:rsid w:val="008F4605"/>
    <w:rsid w:val="008F48BC"/>
    <w:rsid w:val="008F525D"/>
    <w:rsid w:val="008F55BE"/>
    <w:rsid w:val="008F6522"/>
    <w:rsid w:val="008F6640"/>
    <w:rsid w:val="00900C7A"/>
    <w:rsid w:val="009065C4"/>
    <w:rsid w:val="00923C14"/>
    <w:rsid w:val="009250BA"/>
    <w:rsid w:val="00925189"/>
    <w:rsid w:val="009258FA"/>
    <w:rsid w:val="00925A9B"/>
    <w:rsid w:val="00927232"/>
    <w:rsid w:val="00930DD7"/>
    <w:rsid w:val="00932246"/>
    <w:rsid w:val="00934A48"/>
    <w:rsid w:val="0093524F"/>
    <w:rsid w:val="00935A2C"/>
    <w:rsid w:val="00937825"/>
    <w:rsid w:val="009420D2"/>
    <w:rsid w:val="00942B47"/>
    <w:rsid w:val="00945935"/>
    <w:rsid w:val="00946C7D"/>
    <w:rsid w:val="00951605"/>
    <w:rsid w:val="00957492"/>
    <w:rsid w:val="00962541"/>
    <w:rsid w:val="009637AC"/>
    <w:rsid w:val="00963A1B"/>
    <w:rsid w:val="00963A95"/>
    <w:rsid w:val="00966284"/>
    <w:rsid w:val="009701F3"/>
    <w:rsid w:val="009718D5"/>
    <w:rsid w:val="00971D5D"/>
    <w:rsid w:val="00972CD0"/>
    <w:rsid w:val="00972D14"/>
    <w:rsid w:val="00974656"/>
    <w:rsid w:val="00974F96"/>
    <w:rsid w:val="009754C7"/>
    <w:rsid w:val="00976300"/>
    <w:rsid w:val="00977C15"/>
    <w:rsid w:val="0098016D"/>
    <w:rsid w:val="00980EED"/>
    <w:rsid w:val="009825BB"/>
    <w:rsid w:val="00984AF4"/>
    <w:rsid w:val="00985AAF"/>
    <w:rsid w:val="00985FAB"/>
    <w:rsid w:val="00986800"/>
    <w:rsid w:val="00987CDC"/>
    <w:rsid w:val="009939D3"/>
    <w:rsid w:val="009944F0"/>
    <w:rsid w:val="00996F38"/>
    <w:rsid w:val="009A1E36"/>
    <w:rsid w:val="009A4EEE"/>
    <w:rsid w:val="009B0F53"/>
    <w:rsid w:val="009B4D7B"/>
    <w:rsid w:val="009B5EE8"/>
    <w:rsid w:val="009B6C3C"/>
    <w:rsid w:val="009C104C"/>
    <w:rsid w:val="009D040B"/>
    <w:rsid w:val="009D0772"/>
    <w:rsid w:val="009D45B3"/>
    <w:rsid w:val="009D640E"/>
    <w:rsid w:val="009D746E"/>
    <w:rsid w:val="009D772B"/>
    <w:rsid w:val="009E095B"/>
    <w:rsid w:val="009E346D"/>
    <w:rsid w:val="009E61FD"/>
    <w:rsid w:val="009F1CC3"/>
    <w:rsid w:val="009F2BE8"/>
    <w:rsid w:val="009F55D5"/>
    <w:rsid w:val="009F6622"/>
    <w:rsid w:val="009F6BEB"/>
    <w:rsid w:val="00A068CA"/>
    <w:rsid w:val="00A072CD"/>
    <w:rsid w:val="00A076B6"/>
    <w:rsid w:val="00A11E40"/>
    <w:rsid w:val="00A123CA"/>
    <w:rsid w:val="00A14692"/>
    <w:rsid w:val="00A14699"/>
    <w:rsid w:val="00A15B43"/>
    <w:rsid w:val="00A2186D"/>
    <w:rsid w:val="00A23524"/>
    <w:rsid w:val="00A2438C"/>
    <w:rsid w:val="00A246F4"/>
    <w:rsid w:val="00A25D9D"/>
    <w:rsid w:val="00A25F36"/>
    <w:rsid w:val="00A26B58"/>
    <w:rsid w:val="00A30748"/>
    <w:rsid w:val="00A31670"/>
    <w:rsid w:val="00A316FE"/>
    <w:rsid w:val="00A34329"/>
    <w:rsid w:val="00A35B58"/>
    <w:rsid w:val="00A36F8E"/>
    <w:rsid w:val="00A41650"/>
    <w:rsid w:val="00A439F7"/>
    <w:rsid w:val="00A45E60"/>
    <w:rsid w:val="00A466D3"/>
    <w:rsid w:val="00A46E05"/>
    <w:rsid w:val="00A47DA7"/>
    <w:rsid w:val="00A47DD3"/>
    <w:rsid w:val="00A51812"/>
    <w:rsid w:val="00A53A0A"/>
    <w:rsid w:val="00A563C7"/>
    <w:rsid w:val="00A61F6C"/>
    <w:rsid w:val="00A63951"/>
    <w:rsid w:val="00A67A75"/>
    <w:rsid w:val="00A70E17"/>
    <w:rsid w:val="00A7387B"/>
    <w:rsid w:val="00A7429F"/>
    <w:rsid w:val="00A7633C"/>
    <w:rsid w:val="00A8106D"/>
    <w:rsid w:val="00A81457"/>
    <w:rsid w:val="00A87A61"/>
    <w:rsid w:val="00A87B8B"/>
    <w:rsid w:val="00A913FC"/>
    <w:rsid w:val="00A91AAE"/>
    <w:rsid w:val="00A93C58"/>
    <w:rsid w:val="00A97857"/>
    <w:rsid w:val="00AA08CE"/>
    <w:rsid w:val="00AA1A0D"/>
    <w:rsid w:val="00AA5480"/>
    <w:rsid w:val="00AB039F"/>
    <w:rsid w:val="00AB1448"/>
    <w:rsid w:val="00AB18C9"/>
    <w:rsid w:val="00AB1BA3"/>
    <w:rsid w:val="00AB3821"/>
    <w:rsid w:val="00AB3A85"/>
    <w:rsid w:val="00AB5D67"/>
    <w:rsid w:val="00AB6128"/>
    <w:rsid w:val="00AB7D3C"/>
    <w:rsid w:val="00AB7F43"/>
    <w:rsid w:val="00AC0CB1"/>
    <w:rsid w:val="00AC1849"/>
    <w:rsid w:val="00AC4460"/>
    <w:rsid w:val="00AC4917"/>
    <w:rsid w:val="00AC4942"/>
    <w:rsid w:val="00AC4FEE"/>
    <w:rsid w:val="00AC5611"/>
    <w:rsid w:val="00AD1ADD"/>
    <w:rsid w:val="00AD41FE"/>
    <w:rsid w:val="00AE30BF"/>
    <w:rsid w:val="00AE3EDC"/>
    <w:rsid w:val="00AE401F"/>
    <w:rsid w:val="00AE61A6"/>
    <w:rsid w:val="00AE6F5A"/>
    <w:rsid w:val="00AE793C"/>
    <w:rsid w:val="00AE7BF9"/>
    <w:rsid w:val="00AE7D12"/>
    <w:rsid w:val="00AF3104"/>
    <w:rsid w:val="00B006E0"/>
    <w:rsid w:val="00B00C5B"/>
    <w:rsid w:val="00B056E1"/>
    <w:rsid w:val="00B057FD"/>
    <w:rsid w:val="00B064FC"/>
    <w:rsid w:val="00B1192F"/>
    <w:rsid w:val="00B11ADB"/>
    <w:rsid w:val="00B122DE"/>
    <w:rsid w:val="00B17915"/>
    <w:rsid w:val="00B17D36"/>
    <w:rsid w:val="00B21F09"/>
    <w:rsid w:val="00B237D5"/>
    <w:rsid w:val="00B3124A"/>
    <w:rsid w:val="00B32011"/>
    <w:rsid w:val="00B32C48"/>
    <w:rsid w:val="00B35527"/>
    <w:rsid w:val="00B43D7E"/>
    <w:rsid w:val="00B4419C"/>
    <w:rsid w:val="00B45FB3"/>
    <w:rsid w:val="00B52385"/>
    <w:rsid w:val="00B52EDC"/>
    <w:rsid w:val="00B54250"/>
    <w:rsid w:val="00B54E5B"/>
    <w:rsid w:val="00B56B4E"/>
    <w:rsid w:val="00B6056A"/>
    <w:rsid w:val="00B62F8A"/>
    <w:rsid w:val="00B6456D"/>
    <w:rsid w:val="00B701A3"/>
    <w:rsid w:val="00B70ABA"/>
    <w:rsid w:val="00B71D1C"/>
    <w:rsid w:val="00B74D5B"/>
    <w:rsid w:val="00B81AE2"/>
    <w:rsid w:val="00B908DF"/>
    <w:rsid w:val="00B934C3"/>
    <w:rsid w:val="00B95674"/>
    <w:rsid w:val="00B97065"/>
    <w:rsid w:val="00BA0AF1"/>
    <w:rsid w:val="00BA4BC8"/>
    <w:rsid w:val="00BA567D"/>
    <w:rsid w:val="00BA6B60"/>
    <w:rsid w:val="00BB0E7E"/>
    <w:rsid w:val="00BB118E"/>
    <w:rsid w:val="00BB1F2F"/>
    <w:rsid w:val="00BB3AD5"/>
    <w:rsid w:val="00BB3D57"/>
    <w:rsid w:val="00BB4967"/>
    <w:rsid w:val="00BB5003"/>
    <w:rsid w:val="00BC001C"/>
    <w:rsid w:val="00BC1470"/>
    <w:rsid w:val="00BC234F"/>
    <w:rsid w:val="00BC24F7"/>
    <w:rsid w:val="00BD2EFC"/>
    <w:rsid w:val="00BD3C73"/>
    <w:rsid w:val="00BE33EE"/>
    <w:rsid w:val="00BE7EB6"/>
    <w:rsid w:val="00BF0DBE"/>
    <w:rsid w:val="00BF14A4"/>
    <w:rsid w:val="00BF1AF1"/>
    <w:rsid w:val="00C03B36"/>
    <w:rsid w:val="00C03E72"/>
    <w:rsid w:val="00C049B5"/>
    <w:rsid w:val="00C06C98"/>
    <w:rsid w:val="00C109A6"/>
    <w:rsid w:val="00C12FEC"/>
    <w:rsid w:val="00C175ED"/>
    <w:rsid w:val="00C17760"/>
    <w:rsid w:val="00C17CB7"/>
    <w:rsid w:val="00C2063C"/>
    <w:rsid w:val="00C2114D"/>
    <w:rsid w:val="00C22C92"/>
    <w:rsid w:val="00C22E7C"/>
    <w:rsid w:val="00C24FA9"/>
    <w:rsid w:val="00C258C9"/>
    <w:rsid w:val="00C30ACB"/>
    <w:rsid w:val="00C31126"/>
    <w:rsid w:val="00C3114F"/>
    <w:rsid w:val="00C316AE"/>
    <w:rsid w:val="00C33E4F"/>
    <w:rsid w:val="00C34E89"/>
    <w:rsid w:val="00C36695"/>
    <w:rsid w:val="00C41690"/>
    <w:rsid w:val="00C41E38"/>
    <w:rsid w:val="00C46104"/>
    <w:rsid w:val="00C47A5B"/>
    <w:rsid w:val="00C53065"/>
    <w:rsid w:val="00C561B1"/>
    <w:rsid w:val="00C603BE"/>
    <w:rsid w:val="00C60D93"/>
    <w:rsid w:val="00C6138B"/>
    <w:rsid w:val="00C613CE"/>
    <w:rsid w:val="00C61778"/>
    <w:rsid w:val="00C638F6"/>
    <w:rsid w:val="00C64B63"/>
    <w:rsid w:val="00C64E21"/>
    <w:rsid w:val="00C673BC"/>
    <w:rsid w:val="00C70A52"/>
    <w:rsid w:val="00C7628C"/>
    <w:rsid w:val="00C769EF"/>
    <w:rsid w:val="00C81F24"/>
    <w:rsid w:val="00C8268A"/>
    <w:rsid w:val="00C8334D"/>
    <w:rsid w:val="00C83416"/>
    <w:rsid w:val="00C83EAD"/>
    <w:rsid w:val="00C900E2"/>
    <w:rsid w:val="00C90FC7"/>
    <w:rsid w:val="00C9275D"/>
    <w:rsid w:val="00C94439"/>
    <w:rsid w:val="00C94F90"/>
    <w:rsid w:val="00C97D19"/>
    <w:rsid w:val="00CA66A4"/>
    <w:rsid w:val="00CA698D"/>
    <w:rsid w:val="00CA7B5C"/>
    <w:rsid w:val="00CB05A0"/>
    <w:rsid w:val="00CB503D"/>
    <w:rsid w:val="00CB6635"/>
    <w:rsid w:val="00CB71D6"/>
    <w:rsid w:val="00CB729A"/>
    <w:rsid w:val="00CC17C8"/>
    <w:rsid w:val="00CC1C48"/>
    <w:rsid w:val="00CC1F3A"/>
    <w:rsid w:val="00CC4355"/>
    <w:rsid w:val="00CD06A0"/>
    <w:rsid w:val="00CD1479"/>
    <w:rsid w:val="00CD1EC7"/>
    <w:rsid w:val="00CD35F8"/>
    <w:rsid w:val="00CD3801"/>
    <w:rsid w:val="00CE03FC"/>
    <w:rsid w:val="00CE08CF"/>
    <w:rsid w:val="00CE40D4"/>
    <w:rsid w:val="00CE568E"/>
    <w:rsid w:val="00CF155B"/>
    <w:rsid w:val="00CF32ED"/>
    <w:rsid w:val="00CF3B03"/>
    <w:rsid w:val="00CF5372"/>
    <w:rsid w:val="00CF5B0C"/>
    <w:rsid w:val="00CF70AD"/>
    <w:rsid w:val="00D100DC"/>
    <w:rsid w:val="00D12297"/>
    <w:rsid w:val="00D1432E"/>
    <w:rsid w:val="00D14D13"/>
    <w:rsid w:val="00D163FF"/>
    <w:rsid w:val="00D165CD"/>
    <w:rsid w:val="00D16EEA"/>
    <w:rsid w:val="00D17BB1"/>
    <w:rsid w:val="00D20673"/>
    <w:rsid w:val="00D20B8E"/>
    <w:rsid w:val="00D31B0C"/>
    <w:rsid w:val="00D31D32"/>
    <w:rsid w:val="00D33E7F"/>
    <w:rsid w:val="00D34714"/>
    <w:rsid w:val="00D41651"/>
    <w:rsid w:val="00D4244E"/>
    <w:rsid w:val="00D43329"/>
    <w:rsid w:val="00D43BBE"/>
    <w:rsid w:val="00D50A3E"/>
    <w:rsid w:val="00D55192"/>
    <w:rsid w:val="00D61C4A"/>
    <w:rsid w:val="00D62548"/>
    <w:rsid w:val="00D63C01"/>
    <w:rsid w:val="00D6456C"/>
    <w:rsid w:val="00D67595"/>
    <w:rsid w:val="00D67E2E"/>
    <w:rsid w:val="00D67FF4"/>
    <w:rsid w:val="00D72B15"/>
    <w:rsid w:val="00D731A3"/>
    <w:rsid w:val="00D81A01"/>
    <w:rsid w:val="00D83271"/>
    <w:rsid w:val="00D848A0"/>
    <w:rsid w:val="00D86E53"/>
    <w:rsid w:val="00D91CE8"/>
    <w:rsid w:val="00D92F8D"/>
    <w:rsid w:val="00D9440B"/>
    <w:rsid w:val="00D96279"/>
    <w:rsid w:val="00DA52F4"/>
    <w:rsid w:val="00DA74B8"/>
    <w:rsid w:val="00DA7A27"/>
    <w:rsid w:val="00DB40B3"/>
    <w:rsid w:val="00DB54B1"/>
    <w:rsid w:val="00DB5E73"/>
    <w:rsid w:val="00DC1A28"/>
    <w:rsid w:val="00DC45F5"/>
    <w:rsid w:val="00DC5AED"/>
    <w:rsid w:val="00DC6AE4"/>
    <w:rsid w:val="00DD1DF8"/>
    <w:rsid w:val="00DD26D3"/>
    <w:rsid w:val="00DD35C4"/>
    <w:rsid w:val="00DD391C"/>
    <w:rsid w:val="00DD4564"/>
    <w:rsid w:val="00DD54FA"/>
    <w:rsid w:val="00DD5A73"/>
    <w:rsid w:val="00DD5B77"/>
    <w:rsid w:val="00DD77CE"/>
    <w:rsid w:val="00DD7918"/>
    <w:rsid w:val="00DD7B36"/>
    <w:rsid w:val="00DE00D6"/>
    <w:rsid w:val="00DE0178"/>
    <w:rsid w:val="00DE1FEA"/>
    <w:rsid w:val="00DE61F8"/>
    <w:rsid w:val="00DF3999"/>
    <w:rsid w:val="00DF69BE"/>
    <w:rsid w:val="00E018BC"/>
    <w:rsid w:val="00E02AAB"/>
    <w:rsid w:val="00E0684B"/>
    <w:rsid w:val="00E07F02"/>
    <w:rsid w:val="00E10C9E"/>
    <w:rsid w:val="00E10E0B"/>
    <w:rsid w:val="00E16775"/>
    <w:rsid w:val="00E22C80"/>
    <w:rsid w:val="00E24517"/>
    <w:rsid w:val="00E25DAC"/>
    <w:rsid w:val="00E26D57"/>
    <w:rsid w:val="00E27087"/>
    <w:rsid w:val="00E31F10"/>
    <w:rsid w:val="00E33876"/>
    <w:rsid w:val="00E33C34"/>
    <w:rsid w:val="00E34CC5"/>
    <w:rsid w:val="00E47DC9"/>
    <w:rsid w:val="00E50F34"/>
    <w:rsid w:val="00E535BB"/>
    <w:rsid w:val="00E55411"/>
    <w:rsid w:val="00E56457"/>
    <w:rsid w:val="00E61D24"/>
    <w:rsid w:val="00E638E7"/>
    <w:rsid w:val="00E64F31"/>
    <w:rsid w:val="00E673A2"/>
    <w:rsid w:val="00E7079D"/>
    <w:rsid w:val="00E712C7"/>
    <w:rsid w:val="00E7158D"/>
    <w:rsid w:val="00E72E23"/>
    <w:rsid w:val="00E73E61"/>
    <w:rsid w:val="00E74F3C"/>
    <w:rsid w:val="00E76721"/>
    <w:rsid w:val="00E7758C"/>
    <w:rsid w:val="00E80012"/>
    <w:rsid w:val="00E802B7"/>
    <w:rsid w:val="00E80CEC"/>
    <w:rsid w:val="00E83B9D"/>
    <w:rsid w:val="00E8542F"/>
    <w:rsid w:val="00E85C25"/>
    <w:rsid w:val="00E86584"/>
    <w:rsid w:val="00E93304"/>
    <w:rsid w:val="00E94575"/>
    <w:rsid w:val="00EA2A2D"/>
    <w:rsid w:val="00EA5D47"/>
    <w:rsid w:val="00EA6F8A"/>
    <w:rsid w:val="00EA7FCE"/>
    <w:rsid w:val="00EB7C4B"/>
    <w:rsid w:val="00EC0CE8"/>
    <w:rsid w:val="00EC103F"/>
    <w:rsid w:val="00EC438D"/>
    <w:rsid w:val="00EC5FF5"/>
    <w:rsid w:val="00EC6D06"/>
    <w:rsid w:val="00ED23D1"/>
    <w:rsid w:val="00ED3943"/>
    <w:rsid w:val="00ED5344"/>
    <w:rsid w:val="00ED58AA"/>
    <w:rsid w:val="00ED58C6"/>
    <w:rsid w:val="00ED5973"/>
    <w:rsid w:val="00ED5B07"/>
    <w:rsid w:val="00EE13A7"/>
    <w:rsid w:val="00EE4318"/>
    <w:rsid w:val="00EE45AB"/>
    <w:rsid w:val="00EE631C"/>
    <w:rsid w:val="00EE69A9"/>
    <w:rsid w:val="00EF0E1D"/>
    <w:rsid w:val="00EF33A0"/>
    <w:rsid w:val="00EF42D4"/>
    <w:rsid w:val="00F03556"/>
    <w:rsid w:val="00F03F10"/>
    <w:rsid w:val="00F042AF"/>
    <w:rsid w:val="00F07EE5"/>
    <w:rsid w:val="00F11C60"/>
    <w:rsid w:val="00F14CED"/>
    <w:rsid w:val="00F16C60"/>
    <w:rsid w:val="00F225C8"/>
    <w:rsid w:val="00F22A53"/>
    <w:rsid w:val="00F25946"/>
    <w:rsid w:val="00F25F75"/>
    <w:rsid w:val="00F303DD"/>
    <w:rsid w:val="00F32452"/>
    <w:rsid w:val="00F3279D"/>
    <w:rsid w:val="00F33C37"/>
    <w:rsid w:val="00F3480E"/>
    <w:rsid w:val="00F34A91"/>
    <w:rsid w:val="00F3502E"/>
    <w:rsid w:val="00F35910"/>
    <w:rsid w:val="00F3607C"/>
    <w:rsid w:val="00F374A7"/>
    <w:rsid w:val="00F44020"/>
    <w:rsid w:val="00F45520"/>
    <w:rsid w:val="00F467E2"/>
    <w:rsid w:val="00F51CF4"/>
    <w:rsid w:val="00F520EB"/>
    <w:rsid w:val="00F521C5"/>
    <w:rsid w:val="00F52FEB"/>
    <w:rsid w:val="00F53908"/>
    <w:rsid w:val="00F542B6"/>
    <w:rsid w:val="00F54DDD"/>
    <w:rsid w:val="00F57B2C"/>
    <w:rsid w:val="00F57FC6"/>
    <w:rsid w:val="00F6107F"/>
    <w:rsid w:val="00F64F8F"/>
    <w:rsid w:val="00F66586"/>
    <w:rsid w:val="00F670C0"/>
    <w:rsid w:val="00F677B4"/>
    <w:rsid w:val="00F67D7C"/>
    <w:rsid w:val="00F724E0"/>
    <w:rsid w:val="00F736BC"/>
    <w:rsid w:val="00F77B7B"/>
    <w:rsid w:val="00F81A55"/>
    <w:rsid w:val="00F82B20"/>
    <w:rsid w:val="00F83FE2"/>
    <w:rsid w:val="00F8555B"/>
    <w:rsid w:val="00F8648C"/>
    <w:rsid w:val="00F955F6"/>
    <w:rsid w:val="00F9671E"/>
    <w:rsid w:val="00FA0FA9"/>
    <w:rsid w:val="00FA7201"/>
    <w:rsid w:val="00FA7F03"/>
    <w:rsid w:val="00FB11A9"/>
    <w:rsid w:val="00FB1853"/>
    <w:rsid w:val="00FB30CE"/>
    <w:rsid w:val="00FB3D07"/>
    <w:rsid w:val="00FB41FA"/>
    <w:rsid w:val="00FB55EB"/>
    <w:rsid w:val="00FC5F01"/>
    <w:rsid w:val="00FC60F1"/>
    <w:rsid w:val="00FC7D09"/>
    <w:rsid w:val="00FC7D13"/>
    <w:rsid w:val="00FD0DDF"/>
    <w:rsid w:val="00FE4DD0"/>
    <w:rsid w:val="00FE5122"/>
    <w:rsid w:val="00FE670F"/>
    <w:rsid w:val="00FF1E2C"/>
    <w:rsid w:val="00FF2F8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F69891E7-8055-44D2-8BAA-C4B7447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0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C2D01"/>
  </w:style>
  <w:style w:type="paragraph" w:customStyle="1" w:styleId="Style2">
    <w:name w:val="Style2"/>
    <w:basedOn w:val="Normalny"/>
    <w:uiPriority w:val="99"/>
    <w:rsid w:val="004C2D01"/>
    <w:pPr>
      <w:jc w:val="both"/>
    </w:pPr>
  </w:style>
  <w:style w:type="paragraph" w:customStyle="1" w:styleId="Style3">
    <w:name w:val="Style3"/>
    <w:basedOn w:val="Normalny"/>
    <w:uiPriority w:val="99"/>
    <w:rsid w:val="004C2D01"/>
    <w:pPr>
      <w:jc w:val="both"/>
    </w:pPr>
  </w:style>
  <w:style w:type="paragraph" w:customStyle="1" w:styleId="Style4">
    <w:name w:val="Style4"/>
    <w:basedOn w:val="Normalny"/>
    <w:uiPriority w:val="99"/>
    <w:rsid w:val="004C2D01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4C2D01"/>
  </w:style>
  <w:style w:type="paragraph" w:customStyle="1" w:styleId="Style6">
    <w:name w:val="Style6"/>
    <w:basedOn w:val="Normalny"/>
    <w:rsid w:val="004C2D01"/>
    <w:pPr>
      <w:jc w:val="center"/>
    </w:pPr>
  </w:style>
  <w:style w:type="paragraph" w:customStyle="1" w:styleId="Style7">
    <w:name w:val="Style7"/>
    <w:basedOn w:val="Normalny"/>
    <w:uiPriority w:val="99"/>
    <w:rsid w:val="004C2D01"/>
    <w:pPr>
      <w:jc w:val="center"/>
    </w:pPr>
  </w:style>
  <w:style w:type="paragraph" w:customStyle="1" w:styleId="Style8">
    <w:name w:val="Style8"/>
    <w:basedOn w:val="Normalny"/>
    <w:uiPriority w:val="99"/>
    <w:rsid w:val="004C2D01"/>
    <w:pPr>
      <w:jc w:val="both"/>
    </w:pPr>
  </w:style>
  <w:style w:type="paragraph" w:customStyle="1" w:styleId="Style9">
    <w:name w:val="Style9"/>
    <w:basedOn w:val="Normalny"/>
    <w:uiPriority w:val="99"/>
    <w:rsid w:val="004C2D01"/>
    <w:pPr>
      <w:spacing w:line="221" w:lineRule="exact"/>
    </w:pPr>
  </w:style>
  <w:style w:type="paragraph" w:customStyle="1" w:styleId="Style10">
    <w:name w:val="Style10"/>
    <w:basedOn w:val="Normalny"/>
    <w:uiPriority w:val="99"/>
    <w:rsid w:val="004C2D01"/>
  </w:style>
  <w:style w:type="paragraph" w:customStyle="1" w:styleId="Style11">
    <w:name w:val="Style11"/>
    <w:basedOn w:val="Normalny"/>
    <w:uiPriority w:val="99"/>
    <w:rsid w:val="004C2D01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4C2D01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4C2D01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4C2D01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4C2D01"/>
  </w:style>
  <w:style w:type="paragraph" w:customStyle="1" w:styleId="Style16">
    <w:name w:val="Style16"/>
    <w:basedOn w:val="Normalny"/>
    <w:uiPriority w:val="99"/>
    <w:rsid w:val="004C2D01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4C2D01"/>
  </w:style>
  <w:style w:type="paragraph" w:customStyle="1" w:styleId="Style18">
    <w:name w:val="Style18"/>
    <w:basedOn w:val="Normalny"/>
    <w:uiPriority w:val="99"/>
    <w:rsid w:val="004C2D01"/>
  </w:style>
  <w:style w:type="paragraph" w:customStyle="1" w:styleId="Style19">
    <w:name w:val="Style19"/>
    <w:basedOn w:val="Normalny"/>
    <w:uiPriority w:val="99"/>
    <w:rsid w:val="004C2D01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rsid w:val="004C2D01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4C2D01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4C2D01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4C2D01"/>
  </w:style>
  <w:style w:type="paragraph" w:customStyle="1" w:styleId="Style24">
    <w:name w:val="Style24"/>
    <w:basedOn w:val="Normalny"/>
    <w:uiPriority w:val="99"/>
    <w:rsid w:val="004C2D01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4C2D01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sid w:val="004C2D01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4C2D01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4C2D01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4C2D01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Wyrnieniedelikatne1">
    <w:name w:val="Wyróżnienie delikatne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93524F"/>
    <w:rPr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customStyle="1" w:styleId="Kolorowalistaakcent12">
    <w:name w:val="Kolorowa lista — akcent 12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</w:rPr>
  </w:style>
  <w:style w:type="paragraph" w:styleId="Poprawka">
    <w:name w:val="Revision"/>
    <w:hidden/>
    <w:uiPriority w:val="99"/>
    <w:semiHidden/>
    <w:rsid w:val="00B43D7E"/>
    <w:rPr>
      <w:rFonts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178C-D925-479C-8258-04B593A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subject/>
  <dc:creator>pawel_cichecki</dc:creator>
  <cp:keywords/>
  <cp:lastModifiedBy>User1</cp:lastModifiedBy>
  <cp:revision>4</cp:revision>
  <cp:lastPrinted>2021-01-20T12:43:00Z</cp:lastPrinted>
  <dcterms:created xsi:type="dcterms:W3CDTF">2022-11-15T14:20:00Z</dcterms:created>
  <dcterms:modified xsi:type="dcterms:W3CDTF">2022-11-15T15:16:00Z</dcterms:modified>
</cp:coreProperties>
</file>