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66CA" w14:textId="77777777" w:rsidR="002D4F5D" w:rsidRDefault="002D4F5D" w:rsidP="002D4F5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92B0AF6" w14:textId="13246D36" w:rsidR="002D4F5D" w:rsidRDefault="002D4F5D" w:rsidP="002D4F5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525C7">
        <w:rPr>
          <w:rFonts w:ascii="Arial" w:hAnsi="Arial" w:cs="Arial"/>
          <w:b/>
          <w:sz w:val="20"/>
          <w:szCs w:val="20"/>
        </w:rPr>
        <w:t>Załącznik nr 2 do SWZ</w:t>
      </w:r>
    </w:p>
    <w:p w14:paraId="73505B60" w14:textId="77777777" w:rsidR="002D4F5D" w:rsidRPr="005525C7" w:rsidRDefault="002D4F5D" w:rsidP="002D4F5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CCE742C" w14:textId="77777777" w:rsidR="002D4F5D" w:rsidRDefault="002D4F5D" w:rsidP="002D4F5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25C7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74BB764" w14:textId="77777777" w:rsidR="002D4F5D" w:rsidRPr="005525C7" w:rsidRDefault="002D4F5D" w:rsidP="002D4F5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2D4F5D" w:rsidRPr="005525C7" w14:paraId="025C9644" w14:textId="77777777" w:rsidTr="00B153E0">
        <w:trPr>
          <w:trHeight w:val="350"/>
        </w:trPr>
        <w:tc>
          <w:tcPr>
            <w:tcW w:w="3119" w:type="dxa"/>
            <w:shd w:val="clear" w:color="auto" w:fill="D9D9D9"/>
          </w:tcPr>
          <w:p w14:paraId="3EC7577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073256F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</w:rPr>
              <w:t>Pełna nazwa (firma) Wykonawcy:</w:t>
            </w:r>
          </w:p>
          <w:p w14:paraId="5C6FC573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6F6BA79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65698FB9" w14:textId="77777777" w:rsidTr="00B153E0">
        <w:trPr>
          <w:trHeight w:val="550"/>
        </w:trPr>
        <w:tc>
          <w:tcPr>
            <w:tcW w:w="3119" w:type="dxa"/>
            <w:shd w:val="clear" w:color="auto" w:fill="D9D9D9"/>
          </w:tcPr>
          <w:p w14:paraId="34FD6E2B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9783BB1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</w:rPr>
              <w:t>Adres Wykonawcy:</w:t>
            </w:r>
          </w:p>
          <w:p w14:paraId="1496DE81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AE2AF3C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2AE35931" w14:textId="77777777" w:rsidTr="00B153E0">
        <w:trPr>
          <w:trHeight w:val="174"/>
        </w:trPr>
        <w:tc>
          <w:tcPr>
            <w:tcW w:w="3119" w:type="dxa"/>
            <w:shd w:val="clear" w:color="auto" w:fill="D9D9D9"/>
          </w:tcPr>
          <w:p w14:paraId="1DBBA10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21D1D79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</w:rPr>
              <w:t>Nr telefonu:</w:t>
            </w:r>
          </w:p>
          <w:p w14:paraId="720090EF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1AC502D5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D9D9D9"/>
          </w:tcPr>
          <w:p w14:paraId="130A6F5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25DF470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</w:rPr>
              <w:t>Adres</w:t>
            </w:r>
            <w:r w:rsidRPr="005525C7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 xml:space="preserve"> email:</w:t>
            </w:r>
          </w:p>
          <w:p w14:paraId="3977170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14:paraId="28BB0CB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05C476DF" w14:textId="77777777" w:rsidTr="00B153E0">
        <w:trPr>
          <w:trHeight w:val="174"/>
        </w:trPr>
        <w:tc>
          <w:tcPr>
            <w:tcW w:w="3119" w:type="dxa"/>
            <w:shd w:val="clear" w:color="auto" w:fill="D9D9D9"/>
          </w:tcPr>
          <w:p w14:paraId="6EE173AE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</w:p>
          <w:p w14:paraId="5A1FD3F8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  <w:r w:rsidRPr="005525C7"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  <w:t>NIP</w:t>
            </w:r>
          </w:p>
          <w:p w14:paraId="1213B161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18889960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D9D9D9"/>
          </w:tcPr>
          <w:p w14:paraId="4B70C81F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</w:p>
          <w:p w14:paraId="40BA3BB5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  <w:r w:rsidRPr="005525C7">
              <w:rPr>
                <w:rFonts w:ascii="Arial" w:eastAsia="Courier New" w:hAnsi="Arial" w:cs="Arial"/>
                <w:b/>
                <w:sz w:val="18"/>
                <w:szCs w:val="18"/>
              </w:rPr>
              <w:t>REGON</w:t>
            </w:r>
          </w:p>
          <w:p w14:paraId="43915E8D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14:paraId="3AE53239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1DF02642" w14:textId="77777777" w:rsidTr="00B153E0">
        <w:trPr>
          <w:trHeight w:val="174"/>
        </w:trPr>
        <w:tc>
          <w:tcPr>
            <w:tcW w:w="3119" w:type="dxa"/>
            <w:shd w:val="clear" w:color="auto" w:fill="D9D9D9"/>
          </w:tcPr>
          <w:p w14:paraId="5D110B6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  <w:lang w:val="de-DE"/>
              </w:rPr>
            </w:pPr>
          </w:p>
          <w:p w14:paraId="71EF1F58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</w:p>
          <w:p w14:paraId="7D926442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41D2A64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5525C7" w14:paraId="7C7B7BE8" w14:textId="77777777" w:rsidTr="00B153E0">
        <w:trPr>
          <w:trHeight w:val="404"/>
        </w:trPr>
        <w:tc>
          <w:tcPr>
            <w:tcW w:w="3119" w:type="dxa"/>
            <w:shd w:val="clear" w:color="auto" w:fill="D9D9D9"/>
          </w:tcPr>
          <w:p w14:paraId="20F8630F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8"/>
                <w:szCs w:val="18"/>
              </w:rPr>
            </w:pPr>
          </w:p>
          <w:p w14:paraId="73FCE8F3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5C7">
              <w:rPr>
                <w:rFonts w:ascii="Arial" w:eastAsia="Courier New" w:hAnsi="Arial" w:cs="Arial"/>
                <w:b/>
                <w:sz w:val="18"/>
                <w:szCs w:val="18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8819C73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  <w:p w14:paraId="2F5BD074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25C7">
              <w:rPr>
                <w:rFonts w:ascii="Arial" w:eastAsia="Courier New" w:hAnsi="Arial" w:cs="Arial"/>
                <w:sz w:val="18"/>
                <w:szCs w:val="18"/>
              </w:rPr>
              <w:t xml:space="preserve">        </w:t>
            </w:r>
          </w:p>
          <w:p w14:paraId="7058C276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25C7">
              <w:rPr>
                <w:rFonts w:ascii="Arial" w:eastAsia="Courier New" w:hAnsi="Arial" w:cs="Arial"/>
                <w:b/>
                <w:i/>
                <w:sz w:val="18"/>
                <w:szCs w:val="18"/>
              </w:rPr>
              <w:t xml:space="preserve">(imię i nazwisko </w:t>
            </w:r>
            <w:r w:rsidRPr="005525C7">
              <w:rPr>
                <w:rFonts w:ascii="Arial" w:hAnsi="Arial" w:cs="Arial"/>
                <w:b/>
                <w:i/>
                <w:sz w:val="18"/>
                <w:szCs w:val="18"/>
              </w:rPr>
              <w:t>osoby upoważnionej do reprezentacji)</w:t>
            </w:r>
          </w:p>
          <w:p w14:paraId="18291E48" w14:textId="77777777" w:rsidR="002D4F5D" w:rsidRPr="005525C7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4F5D" w:rsidRPr="00DC51BD" w14:paraId="3AE37813" w14:textId="77777777" w:rsidTr="00B153E0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84D65A0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  <w:p w14:paraId="3C4065CB" w14:textId="77777777" w:rsidR="002D4F5D" w:rsidRPr="00DC51BD" w:rsidRDefault="002D4F5D" w:rsidP="00B153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INFORMACJA O WIELKOŚCI PRZEDSIĘBIORSTWA</w:t>
            </w:r>
            <w:r w:rsidRPr="00DC51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  <w:r w:rsidRPr="00DC51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D8DFF35" w14:textId="77777777" w:rsidR="002D4F5D" w:rsidRPr="00DC51BD" w:rsidRDefault="002D4F5D" w:rsidP="00B153E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sym w:font="Symbol" w:char="F092"/>
            </w:r>
            <w:r w:rsidRPr="00DC51B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mikro przedsiębiorstwo       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 małe przedsiębiorstwo       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 średnie przedsiębiorstwo        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sym w:font="Symbol" w:char="F092"/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  duże przedsiębiorstwo   </w:t>
            </w:r>
          </w:p>
          <w:p w14:paraId="1B843B4B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8"/>
                <w:szCs w:val="18"/>
              </w:rPr>
            </w:pPr>
          </w:p>
        </w:tc>
      </w:tr>
    </w:tbl>
    <w:p w14:paraId="438243D9" w14:textId="77777777" w:rsidR="002D4F5D" w:rsidRPr="00DC51BD" w:rsidRDefault="002D4F5D" w:rsidP="002D4F5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771B897" w14:textId="739F5A67" w:rsidR="002D4F5D" w:rsidRPr="00DC51BD" w:rsidRDefault="002D4F5D" w:rsidP="002D4F5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W odpowiedzi na ogłoszenie</w:t>
      </w:r>
      <w:r w:rsidRPr="00DC51BD">
        <w:rPr>
          <w:rFonts w:ascii="Arial" w:hAnsi="Arial" w:cs="Arial"/>
          <w:bCs/>
          <w:sz w:val="20"/>
          <w:szCs w:val="20"/>
        </w:rPr>
        <w:t xml:space="preserve"> </w:t>
      </w:r>
      <w:r w:rsidRPr="00DC51BD">
        <w:rPr>
          <w:rFonts w:ascii="Arial" w:hAnsi="Arial" w:cs="Arial"/>
          <w:bCs/>
          <w:sz w:val="20"/>
          <w:szCs w:val="20"/>
          <w:lang w:eastAsia="zh-CN"/>
        </w:rPr>
        <w:t xml:space="preserve">w sprawie postępowania o udzielenie zamówienia publicznego prowadzonego w trybie podstawowym bez negocjacji, </w:t>
      </w:r>
      <w:r w:rsidRPr="00DC51BD">
        <w:rPr>
          <w:rFonts w:ascii="Arial" w:hAnsi="Arial" w:cs="Arial"/>
          <w:bCs/>
          <w:sz w:val="20"/>
          <w:szCs w:val="20"/>
        </w:rPr>
        <w:t xml:space="preserve">pn.: </w:t>
      </w:r>
      <w:r w:rsidR="00F46975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Pr="00DC51BD">
        <w:rPr>
          <w:rFonts w:ascii="Arial" w:hAnsi="Arial" w:cs="Arial"/>
          <w:b/>
          <w:bCs/>
          <w:sz w:val="20"/>
          <w:szCs w:val="20"/>
        </w:rPr>
        <w:t>,</w:t>
      </w:r>
      <w:r w:rsidRPr="00DC51BD">
        <w:rPr>
          <w:rFonts w:ascii="Arial" w:hAnsi="Arial" w:cs="Arial"/>
          <w:b/>
          <w:sz w:val="20"/>
          <w:szCs w:val="20"/>
        </w:rPr>
        <w:t xml:space="preserve"> </w:t>
      </w:r>
      <w:r w:rsidRPr="00DC51BD">
        <w:rPr>
          <w:rFonts w:ascii="Arial" w:hAnsi="Arial" w:cs="Arial"/>
          <w:b/>
          <w:bCs/>
          <w:sz w:val="20"/>
          <w:szCs w:val="20"/>
        </w:rPr>
        <w:t>Znak sprawy</w:t>
      </w:r>
      <w:r w:rsidRPr="00DC51BD">
        <w:rPr>
          <w:rFonts w:ascii="Arial" w:hAnsi="Arial" w:cs="Arial"/>
          <w:sz w:val="20"/>
          <w:szCs w:val="20"/>
        </w:rPr>
        <w:t xml:space="preserve"> </w:t>
      </w:r>
      <w:r w:rsidRPr="00DC51BD">
        <w:rPr>
          <w:rFonts w:ascii="Arial" w:hAnsi="Arial" w:cs="Arial"/>
          <w:b/>
          <w:bCs/>
          <w:sz w:val="20"/>
          <w:szCs w:val="20"/>
        </w:rPr>
        <w:t>DSP.TP.2311.</w:t>
      </w:r>
      <w:r w:rsidR="00F46975">
        <w:rPr>
          <w:rFonts w:ascii="Arial" w:hAnsi="Arial" w:cs="Arial"/>
          <w:b/>
          <w:bCs/>
          <w:sz w:val="20"/>
          <w:szCs w:val="20"/>
        </w:rPr>
        <w:t>2</w:t>
      </w:r>
      <w:r w:rsidRPr="00DC51BD">
        <w:rPr>
          <w:rFonts w:ascii="Arial" w:hAnsi="Arial" w:cs="Arial"/>
          <w:b/>
          <w:bCs/>
          <w:sz w:val="20"/>
          <w:szCs w:val="20"/>
        </w:rPr>
        <w:t>.2024</w:t>
      </w:r>
      <w:r w:rsidRPr="00DC51BD">
        <w:rPr>
          <w:rFonts w:ascii="Arial" w:eastAsia="Calibri" w:hAnsi="Arial" w:cs="Arial"/>
          <w:sz w:val="20"/>
          <w:szCs w:val="20"/>
          <w:lang w:eastAsia="zh-CN"/>
        </w:rPr>
        <w:t xml:space="preserve">, składam ofertę skierowaną do: </w:t>
      </w:r>
      <w:r w:rsidRPr="00DC51BD">
        <w:rPr>
          <w:rFonts w:ascii="Arial" w:hAnsi="Arial" w:cs="Arial"/>
          <w:sz w:val="20"/>
          <w:szCs w:val="20"/>
        </w:rPr>
        <w:t>Regionalnego Ośrodka Polityki Społecznej w Lublinie, przy ul. Diamentowej 2, 20-447 Lublin.</w:t>
      </w:r>
    </w:p>
    <w:p w14:paraId="60C3741C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4A4EBB" w14:textId="77777777" w:rsidR="002D4F5D" w:rsidRPr="00DC51BD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DC51BD">
        <w:rPr>
          <w:rFonts w:ascii="Arial" w:hAnsi="Arial" w:cs="Arial"/>
          <w:bCs/>
          <w:sz w:val="20"/>
          <w:szCs w:val="20"/>
        </w:rPr>
        <w:t xml:space="preserve">Oferujemy realizację wykonania całości przedmiotu zamówienia w zakresie określonym w SWZ </w:t>
      </w:r>
      <w:r w:rsidRPr="00DC51BD">
        <w:rPr>
          <w:rFonts w:ascii="Arial" w:hAnsi="Arial" w:cs="Arial"/>
          <w:bCs/>
          <w:sz w:val="20"/>
          <w:szCs w:val="20"/>
        </w:rPr>
        <w:br/>
        <w:t>i załącznikach</w:t>
      </w:r>
      <w:r w:rsidRPr="00DC51BD">
        <w:rPr>
          <w:rFonts w:ascii="Arial" w:hAnsi="Arial" w:cs="Arial"/>
          <w:b/>
          <w:bCs/>
          <w:sz w:val="20"/>
          <w:szCs w:val="20"/>
        </w:rPr>
        <w:t>:</w:t>
      </w:r>
    </w:p>
    <w:p w14:paraId="4EBB3FBD" w14:textId="77777777" w:rsidR="002D4F5D" w:rsidRPr="006641B0" w:rsidRDefault="002D4F5D" w:rsidP="002D4F5D">
      <w:pPr>
        <w:spacing w:line="276" w:lineRule="auto"/>
        <w:ind w:left="142"/>
        <w:rPr>
          <w:rFonts w:ascii="Arial" w:hAnsi="Arial" w:cs="Arial"/>
          <w:b/>
          <w:sz w:val="16"/>
          <w:szCs w:val="16"/>
        </w:rPr>
      </w:pPr>
    </w:p>
    <w:p w14:paraId="00890D68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b/>
          <w:sz w:val="20"/>
          <w:szCs w:val="20"/>
        </w:rPr>
        <w:t>I. Cena ofertowa netto przedmiotu zamówienia wynosi</w:t>
      </w:r>
      <w:r w:rsidRPr="00DC51BD">
        <w:rPr>
          <w:rFonts w:ascii="Arial" w:hAnsi="Arial" w:cs="Arial"/>
          <w:sz w:val="20"/>
          <w:szCs w:val="20"/>
        </w:rPr>
        <w:t>: ……………………….…………...…….. zł</w:t>
      </w:r>
    </w:p>
    <w:p w14:paraId="24D3F6CC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72AFA36F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Stawka podatku VAT: …………………….. %</w:t>
      </w:r>
    </w:p>
    <w:p w14:paraId="571DCEEC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2D98240E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DC51BD">
        <w:rPr>
          <w:rFonts w:ascii="Arial" w:hAnsi="Arial" w:cs="Arial"/>
          <w:sz w:val="20"/>
          <w:szCs w:val="20"/>
        </w:rPr>
        <w:t>: ……............................…………...…….... zł</w:t>
      </w:r>
    </w:p>
    <w:p w14:paraId="40ABEB47" w14:textId="77777777" w:rsidR="002D4F5D" w:rsidRPr="00DC51BD" w:rsidRDefault="002D4F5D" w:rsidP="002D4F5D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C51BD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…………………………………………………………………………………….. zł …………/100)</w:t>
      </w:r>
    </w:p>
    <w:p w14:paraId="1E6DD37E" w14:textId="77777777" w:rsidR="002D4F5D" w:rsidRPr="006641B0" w:rsidRDefault="002D4F5D" w:rsidP="002D4F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</w:p>
    <w:p w14:paraId="7657544C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DC51BD">
        <w:rPr>
          <w:rFonts w:ascii="Arial" w:hAnsi="Arial" w:cs="Arial"/>
          <w:b/>
          <w:sz w:val="20"/>
          <w:szCs w:val="20"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2D4F5D" w:rsidRPr="00DC51BD" w14:paraId="3B06E611" w14:textId="77777777" w:rsidTr="00B153E0">
        <w:trPr>
          <w:trHeight w:val="445"/>
        </w:trPr>
        <w:tc>
          <w:tcPr>
            <w:tcW w:w="713" w:type="dxa"/>
            <w:shd w:val="clear" w:color="auto" w:fill="BFBFBF"/>
          </w:tcPr>
          <w:p w14:paraId="0F49EB69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D8E21B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1866D9D0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3CBEB649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63F16C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4431B372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DF5F4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05" w:type="dxa"/>
            <w:shd w:val="clear" w:color="auto" w:fill="BFBFBF"/>
          </w:tcPr>
          <w:p w14:paraId="2F916DC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2E3B58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7DA7920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  <w:p w14:paraId="209B234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7AA59FA0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E9C3D9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90B2616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2BC0F40F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5FA3A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04167DC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6DE4575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F898B2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B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D4F5D" w:rsidRPr="00DC51BD" w14:paraId="7B31048A" w14:textId="77777777" w:rsidTr="00B153E0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12B4E854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4141A34D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0E229113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5F24400C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0CB9E467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527C074D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2D4F5D" w:rsidRPr="00DC51BD" w14:paraId="417730A0" w14:textId="77777777" w:rsidTr="00B153E0">
        <w:trPr>
          <w:trHeight w:val="436"/>
        </w:trPr>
        <w:tc>
          <w:tcPr>
            <w:tcW w:w="713" w:type="dxa"/>
            <w:shd w:val="clear" w:color="auto" w:fill="auto"/>
          </w:tcPr>
          <w:p w14:paraId="22880DBB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83927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4A974077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90EF85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51BD">
              <w:rPr>
                <w:rFonts w:ascii="Arial" w:hAnsi="Arial" w:cs="Arial"/>
                <w:bCs/>
                <w:sz w:val="16"/>
                <w:szCs w:val="16"/>
              </w:rPr>
              <w:t>Usługa organizacji szkolenia</w:t>
            </w:r>
          </w:p>
          <w:p w14:paraId="7E41966E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3535075A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7D83E" w14:textId="08B872B6" w:rsidR="002D4F5D" w:rsidRPr="00DC51BD" w:rsidRDefault="006717DB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  <w:tc>
          <w:tcPr>
            <w:tcW w:w="1505" w:type="dxa"/>
          </w:tcPr>
          <w:p w14:paraId="00DFA67B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1F027C00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3D5BD222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0699484C" w14:textId="77777777" w:rsidR="002D4F5D" w:rsidRPr="00DC51BD" w:rsidRDefault="002D4F5D" w:rsidP="00B15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9139A0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25C7E40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DC51BD">
        <w:rPr>
          <w:rFonts w:ascii="Arial" w:hAnsi="Arial" w:cs="Arial"/>
          <w:b/>
          <w:sz w:val="20"/>
          <w:szCs w:val="20"/>
        </w:rPr>
        <w:t>II. Wykaz osób skierowanych przez Wykonawcę do realizacji zamówienia publicznego</w:t>
      </w:r>
    </w:p>
    <w:p w14:paraId="51642FE5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DC51BD">
        <w:rPr>
          <w:rFonts w:ascii="Arial" w:hAnsi="Arial" w:cs="Arial"/>
          <w:bCs/>
          <w:i/>
          <w:iCs/>
          <w:sz w:val="16"/>
          <w:szCs w:val="16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0B8E4B72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  <w:sz w:val="20"/>
          <w:szCs w:val="20"/>
        </w:rPr>
      </w:pPr>
    </w:p>
    <w:p w14:paraId="6CF1136D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DC51BD">
        <w:rPr>
          <w:rFonts w:ascii="Arial" w:hAnsi="Arial" w:cs="Arial"/>
          <w:bCs/>
          <w:sz w:val="20"/>
          <w:szCs w:val="20"/>
          <w:u w:val="single"/>
        </w:rPr>
        <w:t>Oświadczam/-my, że osobą skierowaną do realizacji przedmiotu zamówienia będzie Pani/Pan:</w:t>
      </w:r>
    </w:p>
    <w:p w14:paraId="77833395" w14:textId="77777777" w:rsidR="002D4F5D" w:rsidRPr="006641B0" w:rsidRDefault="002D4F5D" w:rsidP="002D4F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6"/>
          <w:szCs w:val="16"/>
          <w:u w:val="single"/>
        </w:rPr>
      </w:pPr>
    </w:p>
    <w:p w14:paraId="7F5EC60C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51BD">
        <w:rPr>
          <w:rFonts w:ascii="Arial" w:hAnsi="Arial" w:cs="Arial"/>
          <w:b/>
          <w:sz w:val="20"/>
          <w:szCs w:val="20"/>
          <w:u w:val="single"/>
        </w:rPr>
        <w:t>Trener Nr 1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D4F5D" w:rsidRPr="00DC51BD" w14:paraId="6B4B3F42" w14:textId="77777777" w:rsidTr="00B153E0">
        <w:trPr>
          <w:trHeight w:val="623"/>
        </w:trPr>
        <w:tc>
          <w:tcPr>
            <w:tcW w:w="10234" w:type="dxa"/>
            <w:shd w:val="clear" w:color="auto" w:fill="D9D9D9"/>
          </w:tcPr>
          <w:p w14:paraId="71E0C25A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568CEA9C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77113C82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D4F5D" w:rsidRPr="00DC51BD" w14:paraId="19AA3895" w14:textId="77777777" w:rsidTr="00B153E0">
        <w:trPr>
          <w:trHeight w:val="787"/>
        </w:trPr>
        <w:tc>
          <w:tcPr>
            <w:tcW w:w="10234" w:type="dxa"/>
            <w:shd w:val="clear" w:color="auto" w:fill="auto"/>
          </w:tcPr>
          <w:p w14:paraId="40C6C6E1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4C881FA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B2F1E4D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1DB6EE17" w14:textId="77777777" w:rsidTr="00B153E0">
        <w:trPr>
          <w:trHeight w:val="831"/>
        </w:trPr>
        <w:tc>
          <w:tcPr>
            <w:tcW w:w="10234" w:type="dxa"/>
            <w:shd w:val="clear" w:color="auto" w:fill="D9D9D9"/>
          </w:tcPr>
          <w:p w14:paraId="32495FFB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3F3EE55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DC51BD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000B1E08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458BC2A4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4ACF2ECC" w14:textId="77777777" w:rsidTr="00B153E0">
        <w:trPr>
          <w:trHeight w:val="772"/>
        </w:trPr>
        <w:tc>
          <w:tcPr>
            <w:tcW w:w="10234" w:type="dxa"/>
            <w:shd w:val="clear" w:color="auto" w:fill="auto"/>
          </w:tcPr>
          <w:p w14:paraId="0DD8A7AC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BA5379E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1C5382D7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6826314F" w14:textId="77777777" w:rsidTr="00B153E0">
        <w:trPr>
          <w:trHeight w:val="1470"/>
        </w:trPr>
        <w:tc>
          <w:tcPr>
            <w:tcW w:w="10234" w:type="dxa"/>
            <w:shd w:val="clear" w:color="auto" w:fill="D9D9D9"/>
          </w:tcPr>
          <w:p w14:paraId="094326E6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7F069" w14:textId="77777777" w:rsidR="002D4F5D" w:rsidRPr="00DC51BD" w:rsidRDefault="002D4F5D" w:rsidP="00B153E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D0EE874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(podać tytuł/nazwę i rodzaj szkoleń/warsztatów/wykładów/seminariów; </w:t>
            </w:r>
            <w:r w:rsidRPr="00DC51BD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>, datę prowadzenia szkoleń/warsztatów/wykładów/seminariów/doradztwa; nazwę Instytucji/podmiotu na rzecz której było organizowane; itp.)</w:t>
            </w:r>
          </w:p>
          <w:p w14:paraId="2FF86ACE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4DBA360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1C3E80B0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30BCA7D0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19175FA3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5FA7FD6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507EA7DC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3606E80" w14:textId="77777777" w:rsidTr="00B153E0">
        <w:trPr>
          <w:trHeight w:val="267"/>
        </w:trPr>
        <w:tc>
          <w:tcPr>
            <w:tcW w:w="10234" w:type="dxa"/>
            <w:shd w:val="clear" w:color="auto" w:fill="auto"/>
          </w:tcPr>
          <w:p w14:paraId="1606F136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3BA91D07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457BDBB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2496D9F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61CB60B2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65FF483F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0D8390C6" w14:textId="77777777" w:rsidR="002D4F5D" w:rsidRPr="00DC51BD" w:rsidRDefault="002D4F5D" w:rsidP="002D4F5D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0B55C763" w14:textId="77777777" w:rsidR="002D4F5D" w:rsidRPr="006641B0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16"/>
          <w:szCs w:val="16"/>
          <w:lang w:eastAsia="ar-SA"/>
        </w:rPr>
      </w:pPr>
    </w:p>
    <w:p w14:paraId="74CED111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sz w:val="20"/>
          <w:szCs w:val="20"/>
          <w:lang w:eastAsia="ar-SA"/>
        </w:rPr>
        <w:t>Ponadto informuję/-emy, że osobą wskazaną do realizacji przedmiotu zamówienia dysponujemy o na podstawie (</w:t>
      </w:r>
      <w:r w:rsidRPr="00DC51BD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DC51BD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3D376A8B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lastRenderedPageBreak/>
        <w:t>samodzielne świadczenie usługi przez Wykonawcę;</w:t>
      </w:r>
    </w:p>
    <w:p w14:paraId="11FF2998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04EB708F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C51BD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5749C43D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43FA2B08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51BD">
        <w:rPr>
          <w:rFonts w:ascii="Arial" w:hAnsi="Arial" w:cs="Arial"/>
          <w:b/>
          <w:sz w:val="20"/>
          <w:szCs w:val="20"/>
          <w:u w:val="single"/>
        </w:rPr>
        <w:t>Trener Nr 2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D4F5D" w:rsidRPr="00DC51BD" w14:paraId="2146E362" w14:textId="77777777" w:rsidTr="00B153E0">
        <w:trPr>
          <w:trHeight w:val="623"/>
        </w:trPr>
        <w:tc>
          <w:tcPr>
            <w:tcW w:w="10234" w:type="dxa"/>
            <w:shd w:val="clear" w:color="auto" w:fill="D9D9D9"/>
          </w:tcPr>
          <w:p w14:paraId="6F51A7B2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2A9B570B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246712BF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D4F5D" w:rsidRPr="00DC51BD" w14:paraId="50D4BB3A" w14:textId="77777777" w:rsidTr="00B153E0">
        <w:trPr>
          <w:trHeight w:val="787"/>
        </w:trPr>
        <w:tc>
          <w:tcPr>
            <w:tcW w:w="10234" w:type="dxa"/>
            <w:shd w:val="clear" w:color="auto" w:fill="auto"/>
          </w:tcPr>
          <w:p w14:paraId="378DF0B5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B581BE1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E32758E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08CCE1F3" w14:textId="77777777" w:rsidTr="00B153E0">
        <w:trPr>
          <w:trHeight w:val="831"/>
        </w:trPr>
        <w:tc>
          <w:tcPr>
            <w:tcW w:w="10234" w:type="dxa"/>
            <w:shd w:val="clear" w:color="auto" w:fill="D9D9D9"/>
          </w:tcPr>
          <w:p w14:paraId="0C1F7677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E107744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DC51BD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48BC42D8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795D3BD2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84F0D76" w14:textId="77777777" w:rsidTr="00B153E0">
        <w:trPr>
          <w:trHeight w:val="772"/>
        </w:trPr>
        <w:tc>
          <w:tcPr>
            <w:tcW w:w="10234" w:type="dxa"/>
            <w:shd w:val="clear" w:color="auto" w:fill="auto"/>
          </w:tcPr>
          <w:p w14:paraId="3704E817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24898C4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6196BF2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7D5BF7D0" w14:textId="77777777" w:rsidTr="00B153E0">
        <w:trPr>
          <w:trHeight w:val="1470"/>
        </w:trPr>
        <w:tc>
          <w:tcPr>
            <w:tcW w:w="10234" w:type="dxa"/>
            <w:shd w:val="clear" w:color="auto" w:fill="D9D9D9"/>
          </w:tcPr>
          <w:p w14:paraId="6BC44CF1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C8BB06" w14:textId="77777777" w:rsidR="002D4F5D" w:rsidRPr="00DC51BD" w:rsidRDefault="002D4F5D" w:rsidP="00B153E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3BBD097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(podać tytuł/nazwę i rodzaj szkoleń/warsztatów/wykładów/seminariów; </w:t>
            </w:r>
            <w:r w:rsidRPr="00DC51BD">
              <w:rPr>
                <w:rFonts w:ascii="Arial" w:hAnsi="Arial" w:cs="Arial"/>
                <w:b/>
                <w:sz w:val="18"/>
                <w:szCs w:val="18"/>
                <w:u w:val="single"/>
              </w:rPr>
              <w:t>ilość godzin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>, datę prowadzenia szkoleń/warsztatów/wykładów/seminariów/doradztwa; nazwę Instytucji/podmiotu na rzecz której było organizowane; itp.)</w:t>
            </w:r>
          </w:p>
          <w:p w14:paraId="573DEA8D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4921A18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4C3EE98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54474EE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13FFBEB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390F33FF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3E46B15E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239395A4" w14:textId="77777777" w:rsidTr="00B153E0">
        <w:trPr>
          <w:trHeight w:val="267"/>
        </w:trPr>
        <w:tc>
          <w:tcPr>
            <w:tcW w:w="10234" w:type="dxa"/>
            <w:shd w:val="clear" w:color="auto" w:fill="auto"/>
          </w:tcPr>
          <w:p w14:paraId="174A971B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1209EFF9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6FE07C35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39975A4A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2247DA88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7E6F9C46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1ACB3001" w14:textId="77777777" w:rsidR="002D4F5D" w:rsidRPr="00DC51BD" w:rsidRDefault="002D4F5D" w:rsidP="002D4F5D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bCs/>
          <w:sz w:val="20"/>
          <w:szCs w:val="20"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7FFD5287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3453FFC7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sz w:val="20"/>
          <w:szCs w:val="20"/>
          <w:lang w:eastAsia="ar-SA"/>
        </w:rPr>
        <w:t>Ponadto informuję/-emy, że osobą wskazaną do realizacji przedmiotu zamówienia dysponujemy o na podstawie (</w:t>
      </w:r>
      <w:r w:rsidRPr="00DC51BD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DC51BD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15883D27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269EBC10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32A182D0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C51BD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79242699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AE9AEE5" w14:textId="77777777" w:rsidR="002D4F5D" w:rsidRPr="00DC51BD" w:rsidRDefault="002D4F5D" w:rsidP="002D4F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51BD">
        <w:rPr>
          <w:rFonts w:ascii="Arial" w:hAnsi="Arial" w:cs="Arial"/>
          <w:b/>
          <w:sz w:val="20"/>
          <w:szCs w:val="20"/>
          <w:u w:val="single"/>
        </w:rPr>
        <w:t>Osoba ds. organizacyjnych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D4F5D" w:rsidRPr="00DC51BD" w14:paraId="36D9634B" w14:textId="77777777" w:rsidTr="00B153E0">
        <w:trPr>
          <w:trHeight w:val="623"/>
        </w:trPr>
        <w:tc>
          <w:tcPr>
            <w:tcW w:w="10234" w:type="dxa"/>
            <w:shd w:val="clear" w:color="auto" w:fill="D9D9D9"/>
          </w:tcPr>
          <w:p w14:paraId="71E77602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57A71D71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Imię i nazwisko osoby skierowanej do realizacji zamówienia</w:t>
            </w:r>
          </w:p>
          <w:p w14:paraId="4121557D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D4F5D" w:rsidRPr="00DC51BD" w14:paraId="417CC0AB" w14:textId="77777777" w:rsidTr="00B153E0">
        <w:trPr>
          <w:trHeight w:val="787"/>
        </w:trPr>
        <w:tc>
          <w:tcPr>
            <w:tcW w:w="10234" w:type="dxa"/>
            <w:shd w:val="clear" w:color="auto" w:fill="auto"/>
          </w:tcPr>
          <w:p w14:paraId="4CC307A4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108FEC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0123478E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6A0F0F72" w14:textId="77777777" w:rsidTr="00B153E0">
        <w:trPr>
          <w:trHeight w:val="831"/>
        </w:trPr>
        <w:tc>
          <w:tcPr>
            <w:tcW w:w="10234" w:type="dxa"/>
            <w:shd w:val="clear" w:color="auto" w:fill="D9D9D9"/>
          </w:tcPr>
          <w:p w14:paraId="69F82ECB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712822C5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Wykształcenie </w:t>
            </w:r>
            <w:r w:rsidRPr="00DC51BD">
              <w:rPr>
                <w:rFonts w:ascii="Arial" w:hAnsi="Arial" w:cs="Arial"/>
                <w:b/>
                <w:bCs/>
                <w:sz w:val="18"/>
                <w:szCs w:val="18"/>
              </w:rPr>
              <w:t>osoby skierowanej do realizacji zamówienia</w:t>
            </w:r>
          </w:p>
          <w:p w14:paraId="2BCAD787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C51BD">
              <w:rPr>
                <w:rFonts w:ascii="Arial" w:hAnsi="Arial" w:cs="Arial"/>
                <w:sz w:val="18"/>
                <w:szCs w:val="18"/>
                <w:lang w:eastAsia="ar-SA"/>
              </w:rPr>
              <w:t>(podać tytuł i nazwę kierunku/kierunków ze wskazaniem Uczelni wraz z podaniem stopnia/tytułu naukowego)</w:t>
            </w:r>
          </w:p>
          <w:p w14:paraId="1FBB288B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6B47A479" w14:textId="77777777" w:rsidTr="00B153E0">
        <w:trPr>
          <w:trHeight w:val="772"/>
        </w:trPr>
        <w:tc>
          <w:tcPr>
            <w:tcW w:w="10234" w:type="dxa"/>
            <w:shd w:val="clear" w:color="auto" w:fill="auto"/>
          </w:tcPr>
          <w:p w14:paraId="5ED07608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E4D0724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C17E20B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BB8CC7B" w14:textId="77777777" w:rsidTr="00B153E0">
        <w:trPr>
          <w:trHeight w:val="1470"/>
        </w:trPr>
        <w:tc>
          <w:tcPr>
            <w:tcW w:w="10234" w:type="dxa"/>
            <w:shd w:val="clear" w:color="auto" w:fill="D9D9D9"/>
          </w:tcPr>
          <w:p w14:paraId="367DA620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AF052" w14:textId="77777777" w:rsidR="002D4F5D" w:rsidRPr="00DC51BD" w:rsidRDefault="002D4F5D" w:rsidP="00B153E0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/>
                <w:sz w:val="18"/>
                <w:szCs w:val="18"/>
              </w:rPr>
              <w:t>Doświadczenie w okresie ostatnich 3 lat przed upływem terminu składania ofert</w:t>
            </w:r>
            <w:r w:rsidRPr="00DC51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4C23355" w14:textId="77777777" w:rsidR="002D4F5D" w:rsidRPr="00DC51BD" w:rsidRDefault="002D4F5D" w:rsidP="00B153E0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51BD">
              <w:rPr>
                <w:rFonts w:ascii="Arial" w:hAnsi="Arial" w:cs="Arial"/>
                <w:bCs/>
                <w:sz w:val="18"/>
                <w:szCs w:val="18"/>
              </w:rPr>
              <w:t>(podać tytuł/nazwę, datę i rodzaj organizowanych szkoleń/warsztatów/wykładów/seminariów; nazwę Instytucji/podmiotu na rzecz której było organizowane; itp.)</w:t>
            </w:r>
          </w:p>
          <w:p w14:paraId="593830E6" w14:textId="77777777" w:rsidR="002D4F5D" w:rsidRPr="00DC51BD" w:rsidRDefault="002D4F5D" w:rsidP="00B153E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44BC2DFE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5B897E3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041657C5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023D4896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4F5D" w:rsidRPr="00DC51BD" w14:paraId="5B7828F6" w14:textId="77777777" w:rsidTr="00B153E0">
        <w:trPr>
          <w:trHeight w:val="252"/>
        </w:trPr>
        <w:tc>
          <w:tcPr>
            <w:tcW w:w="10234" w:type="dxa"/>
            <w:shd w:val="clear" w:color="auto" w:fill="auto"/>
          </w:tcPr>
          <w:p w14:paraId="6831D9A9" w14:textId="77777777" w:rsidR="002D4F5D" w:rsidRPr="00DC51BD" w:rsidRDefault="002D4F5D" w:rsidP="00B153E0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BC84A99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3DE29245" w14:textId="77777777" w:rsidR="002D4F5D" w:rsidRPr="006641B0" w:rsidRDefault="002D4F5D" w:rsidP="002D4F5D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6641B0">
        <w:rPr>
          <w:rFonts w:ascii="Arial" w:hAnsi="Arial" w:cs="Arial"/>
          <w:b/>
          <w:bCs/>
          <w:sz w:val="18"/>
          <w:szCs w:val="18"/>
          <w:lang w:eastAsia="ar-SA"/>
        </w:rPr>
        <w:t>UWAGA!!! Wykonawca w tabeli powyżej wskazuje również informację mające na celu potwierdzenie spełnienia warunków udziału w postępowaniu.</w:t>
      </w:r>
    </w:p>
    <w:p w14:paraId="38122DDE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sz w:val="20"/>
          <w:szCs w:val="20"/>
          <w:lang w:eastAsia="ar-SA"/>
        </w:rPr>
      </w:pPr>
    </w:p>
    <w:p w14:paraId="2C767E75" w14:textId="77777777" w:rsidR="002D4F5D" w:rsidRPr="00DC51BD" w:rsidRDefault="002D4F5D" w:rsidP="002D4F5D">
      <w:pPr>
        <w:autoSpaceDE w:val="0"/>
        <w:spacing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DC51BD">
        <w:rPr>
          <w:rFonts w:ascii="Arial" w:hAnsi="Arial" w:cs="Arial"/>
          <w:b/>
          <w:sz w:val="20"/>
          <w:szCs w:val="20"/>
          <w:lang w:eastAsia="ar-SA"/>
        </w:rPr>
        <w:t>Ponadto informuję/-emy, że osobą wskazaną do realizacji przedmiotu zamówienia dysponujemy o na podstawie (</w:t>
      </w:r>
      <w:r w:rsidRPr="00DC51BD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 w:rsidRPr="00DC51BD">
        <w:rPr>
          <w:rFonts w:ascii="Arial" w:hAnsi="Arial" w:cs="Arial"/>
          <w:b/>
          <w:sz w:val="20"/>
          <w:szCs w:val="20"/>
          <w:lang w:eastAsia="ar-SA"/>
        </w:rPr>
        <w:t xml:space="preserve">): </w:t>
      </w:r>
    </w:p>
    <w:p w14:paraId="58DE1C0E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samodzielne świadczenie usługi przez Wykonawcę;</w:t>
      </w:r>
    </w:p>
    <w:p w14:paraId="5BE71ED9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51BD">
        <w:rPr>
          <w:rFonts w:ascii="Arial" w:hAnsi="Arial" w:cs="Arial"/>
          <w:iCs/>
          <w:sz w:val="20"/>
          <w:szCs w:val="20"/>
        </w:rPr>
        <w:t>osoba będąca w dyspozycji Wykonawcy;</w:t>
      </w:r>
    </w:p>
    <w:p w14:paraId="4C975BE6" w14:textId="77777777" w:rsidR="002D4F5D" w:rsidRPr="00DC51BD" w:rsidRDefault="002D4F5D" w:rsidP="002D4F5D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C51BD">
        <w:rPr>
          <w:rFonts w:ascii="Arial" w:hAnsi="Arial" w:cs="Arial"/>
          <w:iCs/>
          <w:sz w:val="20"/>
          <w:szCs w:val="20"/>
        </w:rPr>
        <w:t>osoba udostępniona przez inny podmiot, tj. ……………………………………………………..</w:t>
      </w:r>
    </w:p>
    <w:p w14:paraId="65AD6410" w14:textId="77777777" w:rsidR="002D4F5D" w:rsidRPr="00DC51BD" w:rsidRDefault="002D4F5D" w:rsidP="002D4F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E4AE07" w14:textId="77777777" w:rsidR="002D4F5D" w:rsidRPr="00DC51BD" w:rsidRDefault="002D4F5D" w:rsidP="002D4F5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C51BD">
        <w:rPr>
          <w:rFonts w:ascii="Arial" w:hAnsi="Arial" w:cs="Arial"/>
          <w:bCs/>
          <w:sz w:val="20"/>
          <w:szCs w:val="20"/>
        </w:rPr>
        <w:t>III.</w:t>
      </w:r>
      <w:r w:rsidRPr="00DC51BD">
        <w:rPr>
          <w:rFonts w:ascii="Arial" w:hAnsi="Arial" w:cs="Arial"/>
          <w:b/>
          <w:sz w:val="20"/>
          <w:szCs w:val="20"/>
          <w:u w:val="single"/>
        </w:rPr>
        <w:t xml:space="preserve"> Oświadczam/-my, że posiadam/my status</w:t>
      </w:r>
      <w:r w:rsidRPr="00DC51BD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2"/>
      </w:r>
      <w:r w:rsidRPr="00DC51BD">
        <w:rPr>
          <w:rFonts w:ascii="Arial" w:hAnsi="Arial" w:cs="Arial"/>
          <w:b/>
          <w:sz w:val="20"/>
          <w:szCs w:val="20"/>
        </w:rPr>
        <w:t xml:space="preserve"> </w:t>
      </w:r>
      <w:r w:rsidRPr="00DC51BD">
        <w:rPr>
          <w:rFonts w:ascii="Arial" w:hAnsi="Arial" w:cs="Arial"/>
          <w:bCs/>
          <w:sz w:val="20"/>
          <w:szCs w:val="20"/>
        </w:rPr>
        <w:t>……………………………..…………………………..………</w:t>
      </w:r>
    </w:p>
    <w:p w14:paraId="2AF511D2" w14:textId="77777777" w:rsidR="002D4F5D" w:rsidRPr="00DC51BD" w:rsidRDefault="002D4F5D" w:rsidP="002D4F5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C51BD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…………………………………………………………………………………………………………………………... </w:t>
      </w:r>
    </w:p>
    <w:p w14:paraId="16B95F83" w14:textId="77777777" w:rsidR="002D4F5D" w:rsidRPr="003A789A" w:rsidRDefault="002D4F5D" w:rsidP="002D4F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6091DD3C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6E12CEC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178549AE" w14:textId="77777777" w:rsidR="002D4F5D" w:rsidRPr="005525C7" w:rsidRDefault="002D4F5D" w:rsidP="002D4F5D">
      <w:pPr>
        <w:widowControl w:val="0"/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6F6859EC" w14:textId="77777777" w:rsidR="002D4F5D" w:rsidRPr="005525C7" w:rsidRDefault="002D4F5D" w:rsidP="002D4F5D">
      <w:pPr>
        <w:widowControl w:val="0"/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 xml:space="preserve">Oświadczamy, że akceptujemy przedstawiony przez Zamawiającego </w:t>
      </w:r>
      <w:r w:rsidRPr="005525C7">
        <w:rPr>
          <w:rFonts w:ascii="Arial" w:hAnsi="Arial" w:cs="Arial"/>
          <w:b/>
          <w:sz w:val="20"/>
          <w:szCs w:val="20"/>
        </w:rPr>
        <w:t>30</w:t>
      </w:r>
      <w:r w:rsidRPr="005525C7">
        <w:rPr>
          <w:rFonts w:ascii="Arial" w:hAnsi="Arial" w:cs="Arial"/>
          <w:b/>
          <w:bCs/>
          <w:sz w:val="20"/>
          <w:szCs w:val="20"/>
        </w:rPr>
        <w:t xml:space="preserve"> dniowy </w:t>
      </w:r>
      <w:r w:rsidRPr="005525C7">
        <w:rPr>
          <w:rFonts w:ascii="Arial" w:hAnsi="Arial" w:cs="Arial"/>
          <w:bCs/>
          <w:sz w:val="20"/>
          <w:szCs w:val="20"/>
        </w:rPr>
        <w:t>termin płatno</w:t>
      </w:r>
      <w:r w:rsidRPr="005525C7">
        <w:rPr>
          <w:rFonts w:ascii="Arial" w:eastAsia="TimesNewRoman" w:hAnsi="Arial" w:cs="Arial"/>
          <w:bCs/>
          <w:sz w:val="20"/>
          <w:szCs w:val="20"/>
        </w:rPr>
        <w:t>ś</w:t>
      </w:r>
      <w:r w:rsidRPr="005525C7">
        <w:rPr>
          <w:rFonts w:ascii="Arial" w:hAnsi="Arial" w:cs="Arial"/>
          <w:bCs/>
          <w:sz w:val="20"/>
          <w:szCs w:val="20"/>
        </w:rPr>
        <w:t xml:space="preserve">ci </w:t>
      </w:r>
      <w:r w:rsidRPr="005525C7">
        <w:rPr>
          <w:rFonts w:ascii="Arial" w:hAnsi="Arial" w:cs="Arial"/>
          <w:sz w:val="20"/>
          <w:szCs w:val="20"/>
        </w:rPr>
        <w:t xml:space="preserve">od </w:t>
      </w:r>
      <w:r w:rsidRPr="005525C7">
        <w:rPr>
          <w:rFonts w:ascii="Arial" w:hAnsi="Arial" w:cs="Arial"/>
          <w:b/>
          <w:sz w:val="20"/>
          <w:szCs w:val="20"/>
        </w:rPr>
        <w:t>dnia otrzymania</w:t>
      </w:r>
      <w:r w:rsidRPr="005525C7">
        <w:rPr>
          <w:rFonts w:ascii="Arial" w:hAnsi="Arial" w:cs="Arial"/>
          <w:sz w:val="20"/>
          <w:szCs w:val="20"/>
        </w:rPr>
        <w:t xml:space="preserve"> przez Zamawiającego prawidłowo wystawionej faktury.</w:t>
      </w:r>
    </w:p>
    <w:p w14:paraId="114E980A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5525C7">
        <w:rPr>
          <w:rFonts w:ascii="Arial" w:hAnsi="Arial" w:cs="Arial"/>
          <w:bCs/>
          <w:iCs/>
          <w:sz w:val="20"/>
          <w:szCs w:val="20"/>
        </w:rPr>
        <w:t>O</w:t>
      </w:r>
      <w:r w:rsidRPr="005525C7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0F2B814A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130BBC91" w14:textId="77777777" w:rsidR="002D4F5D" w:rsidRPr="005525C7" w:rsidRDefault="002D4F5D" w:rsidP="002D4F5D">
      <w:pPr>
        <w:pStyle w:val="Akapitzlist"/>
        <w:numPr>
          <w:ilvl w:val="0"/>
          <w:numId w:val="6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b/>
          <w:bCs/>
          <w:sz w:val="20"/>
          <w:szCs w:val="20"/>
        </w:rPr>
        <w:lastRenderedPageBreak/>
        <w:t xml:space="preserve">nie będzie </w:t>
      </w:r>
      <w:r w:rsidRPr="005525C7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5525C7">
        <w:rPr>
          <w:rFonts w:ascii="Arial" w:hAnsi="Arial" w:cs="Arial"/>
          <w:sz w:val="20"/>
          <w:szCs w:val="20"/>
        </w:rPr>
        <w:sym w:font="Symbol" w:char="F02A"/>
      </w:r>
      <w:r w:rsidRPr="005525C7">
        <w:rPr>
          <w:rFonts w:ascii="Arial" w:hAnsi="Arial" w:cs="Arial"/>
          <w:sz w:val="20"/>
          <w:szCs w:val="20"/>
        </w:rPr>
        <w:t>;</w:t>
      </w:r>
    </w:p>
    <w:p w14:paraId="444DC17F" w14:textId="77777777" w:rsidR="002D4F5D" w:rsidRPr="005525C7" w:rsidRDefault="002D4F5D" w:rsidP="002D4F5D">
      <w:pPr>
        <w:pStyle w:val="Akapitzlist"/>
        <w:numPr>
          <w:ilvl w:val="0"/>
          <w:numId w:val="6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5525C7">
        <w:rPr>
          <w:rFonts w:ascii="Arial" w:hAnsi="Arial" w:cs="Arial"/>
          <w:sz w:val="20"/>
          <w:szCs w:val="20"/>
        </w:rPr>
        <w:t>prowadził do powstania u Zamawiającego obowiązku podatkowego zgodnie z przepisami dotyczącymi podatku od towarów i usług</w:t>
      </w:r>
      <w:r w:rsidRPr="005525C7">
        <w:rPr>
          <w:rFonts w:ascii="Arial" w:hAnsi="Arial" w:cs="Arial"/>
          <w:sz w:val="20"/>
          <w:szCs w:val="20"/>
          <w:vertAlign w:val="superscript"/>
        </w:rPr>
        <w:t>*</w:t>
      </w:r>
      <w:r w:rsidRPr="005525C7">
        <w:rPr>
          <w:rFonts w:ascii="Arial" w:hAnsi="Arial" w:cs="Arial"/>
          <w:sz w:val="20"/>
          <w:szCs w:val="20"/>
        </w:rPr>
        <w:t>, w związku z tym:</w:t>
      </w:r>
    </w:p>
    <w:p w14:paraId="7604EF2A" w14:textId="77777777" w:rsidR="002D4F5D" w:rsidRPr="005525C7" w:rsidRDefault="002D4F5D" w:rsidP="002D4F5D">
      <w:pPr>
        <w:spacing w:line="276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5525C7">
        <w:rPr>
          <w:rFonts w:ascii="Arial" w:hAnsi="Arial" w:cs="Arial"/>
          <w:sz w:val="20"/>
          <w:szCs w:val="20"/>
          <w:lang w:eastAsia="en-US"/>
        </w:rPr>
        <w:t xml:space="preserve">Oświadczamy, że </w:t>
      </w:r>
      <w:r w:rsidRPr="005525C7">
        <w:rPr>
          <w:rFonts w:ascii="Arial" w:hAnsi="Arial" w:cs="Arial"/>
          <w:b/>
          <w:bCs/>
          <w:sz w:val="20"/>
          <w:szCs w:val="20"/>
          <w:lang w:eastAsia="en-US"/>
        </w:rPr>
        <w:t>towary/usługi</w:t>
      </w:r>
      <w:r w:rsidRPr="005525C7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  <w:r w:rsidRPr="005525C7">
        <w:rPr>
          <w:rFonts w:ascii="Arial" w:hAnsi="Arial" w:cs="Arial"/>
          <w:sz w:val="20"/>
          <w:szCs w:val="20"/>
          <w:lang w:eastAsia="en-US"/>
        </w:rPr>
        <w:t xml:space="preserve">, których </w:t>
      </w:r>
      <w:r w:rsidRPr="005525C7">
        <w:rPr>
          <w:rFonts w:ascii="Arial" w:hAnsi="Arial" w:cs="Arial"/>
          <w:b/>
          <w:bCs/>
          <w:sz w:val="20"/>
          <w:szCs w:val="20"/>
          <w:lang w:eastAsia="en-US"/>
        </w:rPr>
        <w:t>dostawa/świadczenie</w:t>
      </w:r>
      <w:r w:rsidRPr="005525C7">
        <w:rPr>
          <w:rFonts w:ascii="Arial" w:hAnsi="Arial" w:cs="Arial"/>
          <w:sz w:val="20"/>
          <w:szCs w:val="20"/>
        </w:rPr>
        <w:sym w:font="Symbol" w:char="F02A"/>
      </w:r>
      <w:r w:rsidRPr="005525C7">
        <w:rPr>
          <w:rFonts w:ascii="Arial" w:hAnsi="Arial" w:cs="Arial"/>
          <w:sz w:val="20"/>
          <w:szCs w:val="20"/>
          <w:lang w:eastAsia="en-US"/>
        </w:rPr>
        <w:t xml:space="preserve"> będzie prowadzić do powstania </w:t>
      </w:r>
      <w:r w:rsidRPr="005525C7">
        <w:rPr>
          <w:rFonts w:ascii="Arial" w:hAnsi="Arial" w:cs="Arial"/>
          <w:sz w:val="20"/>
          <w:szCs w:val="20"/>
          <w:lang w:eastAsia="en-US"/>
        </w:rPr>
        <w:br/>
        <w:t>u Zamawiającego obowiązku podatkowego to: ..…………………………………………....…………..</w:t>
      </w:r>
    </w:p>
    <w:p w14:paraId="365809C8" w14:textId="77777777" w:rsidR="002D4F5D" w:rsidRPr="005525C7" w:rsidRDefault="002D4F5D" w:rsidP="002D4F5D">
      <w:pPr>
        <w:spacing w:line="276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5525C7">
        <w:rPr>
          <w:rFonts w:ascii="Arial" w:hAnsi="Arial" w:cs="Arial"/>
          <w:sz w:val="20"/>
          <w:szCs w:val="20"/>
          <w:lang w:eastAsia="en-US"/>
        </w:rPr>
        <w:t xml:space="preserve">Wartość wskazanych powyżej </w:t>
      </w:r>
      <w:r w:rsidRPr="005525C7">
        <w:rPr>
          <w:rFonts w:ascii="Arial" w:hAnsi="Arial" w:cs="Arial"/>
          <w:b/>
          <w:bCs/>
          <w:sz w:val="20"/>
          <w:szCs w:val="20"/>
          <w:lang w:eastAsia="en-US"/>
        </w:rPr>
        <w:t>towarów/usług</w:t>
      </w:r>
      <w:r w:rsidRPr="005525C7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  <w:r w:rsidRPr="005525C7">
        <w:rPr>
          <w:rFonts w:ascii="Arial" w:hAnsi="Arial" w:cs="Arial"/>
          <w:sz w:val="20"/>
          <w:szCs w:val="20"/>
          <w:lang w:eastAsia="en-US"/>
        </w:rPr>
        <w:t xml:space="preserve"> bez podatku VAT wynosi: ……………………..… zł.</w:t>
      </w:r>
    </w:p>
    <w:p w14:paraId="6A7C0A4E" w14:textId="77777777" w:rsidR="002D4F5D" w:rsidRPr="005525C7" w:rsidRDefault="002D4F5D" w:rsidP="002D4F5D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5525C7">
        <w:rPr>
          <w:rFonts w:ascii="Arial" w:hAnsi="Arial" w:cs="Arial"/>
          <w:b/>
          <w:bCs/>
          <w:sz w:val="20"/>
          <w:szCs w:val="20"/>
          <w:lang w:eastAsia="en-US"/>
        </w:rPr>
        <w:t>towarów/usług</w:t>
      </w:r>
      <w:r w:rsidRPr="005525C7">
        <w:rPr>
          <w:rFonts w:ascii="Arial" w:hAnsi="Arial" w:cs="Arial"/>
          <w:sz w:val="20"/>
          <w:szCs w:val="20"/>
        </w:rPr>
        <w:sym w:font="Symbol" w:char="F02A"/>
      </w:r>
      <w:r w:rsidRPr="005525C7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 </w:t>
      </w:r>
      <w:r w:rsidRPr="005525C7">
        <w:rPr>
          <w:rFonts w:ascii="Arial" w:hAnsi="Arial" w:cs="Arial"/>
          <w:sz w:val="20"/>
          <w:szCs w:val="20"/>
          <w:lang w:eastAsia="en-US"/>
        </w:rPr>
        <w:t>to: …………………………………………..</w:t>
      </w:r>
      <w:r w:rsidRPr="005525C7">
        <w:rPr>
          <w:rStyle w:val="Odwoanieprzypisudolnego"/>
          <w:rFonts w:ascii="Arial" w:eastAsia="MS Mincho" w:hAnsi="Arial" w:cs="Arial"/>
          <w:sz w:val="20"/>
          <w:szCs w:val="20"/>
          <w:lang w:eastAsia="en-US"/>
        </w:rPr>
        <w:footnoteReference w:id="3"/>
      </w:r>
    </w:p>
    <w:p w14:paraId="33A44B92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5525C7">
        <w:rPr>
          <w:rFonts w:ascii="Arial" w:eastAsia="TimesNewRoman" w:hAnsi="Arial" w:cs="Arial"/>
          <w:sz w:val="20"/>
          <w:szCs w:val="20"/>
        </w:rPr>
        <w:t>ś</w:t>
      </w:r>
      <w:r w:rsidRPr="005525C7">
        <w:rPr>
          <w:rFonts w:ascii="Arial" w:hAnsi="Arial" w:cs="Arial"/>
          <w:sz w:val="20"/>
          <w:szCs w:val="20"/>
        </w:rPr>
        <w:t>lonych we wzorze umowy stanowi</w:t>
      </w:r>
      <w:r w:rsidRPr="005525C7">
        <w:rPr>
          <w:rFonts w:ascii="Arial" w:eastAsia="TimesNewRoman" w:hAnsi="Arial" w:cs="Arial"/>
          <w:sz w:val="20"/>
          <w:szCs w:val="20"/>
        </w:rPr>
        <w:t>ą</w:t>
      </w:r>
      <w:r w:rsidRPr="005525C7">
        <w:rPr>
          <w:rFonts w:ascii="Arial" w:hAnsi="Arial" w:cs="Arial"/>
          <w:sz w:val="20"/>
          <w:szCs w:val="20"/>
        </w:rPr>
        <w:t>cej zał</w:t>
      </w:r>
      <w:r w:rsidRPr="005525C7">
        <w:rPr>
          <w:rFonts w:ascii="Arial" w:eastAsia="TimesNewRoman" w:hAnsi="Arial" w:cs="Arial"/>
          <w:sz w:val="20"/>
          <w:szCs w:val="20"/>
        </w:rPr>
        <w:t>ą</w:t>
      </w:r>
      <w:r w:rsidRPr="005525C7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5525C7">
        <w:rPr>
          <w:rFonts w:ascii="Arial" w:eastAsia="TimesNewRoman" w:hAnsi="Arial" w:cs="Arial"/>
          <w:sz w:val="20"/>
          <w:szCs w:val="20"/>
        </w:rPr>
        <w:t>ą</w:t>
      </w:r>
      <w:r w:rsidRPr="005525C7">
        <w:rPr>
          <w:rFonts w:ascii="Arial" w:hAnsi="Arial" w:cs="Arial"/>
          <w:sz w:val="20"/>
          <w:szCs w:val="20"/>
        </w:rPr>
        <w:t>cego.</w:t>
      </w:r>
    </w:p>
    <w:p w14:paraId="40F3F5D5" w14:textId="77777777" w:rsidR="002D4F5D" w:rsidRPr="005525C7" w:rsidRDefault="002D4F5D" w:rsidP="002D4F5D">
      <w:pPr>
        <w:numPr>
          <w:ilvl w:val="0"/>
          <w:numId w:val="65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</w:t>
      </w:r>
      <w:r w:rsidRPr="005525C7">
        <w:rPr>
          <w:rFonts w:ascii="Arial" w:eastAsia="TimesNewRoman" w:hAnsi="Arial" w:cs="Arial"/>
          <w:sz w:val="20"/>
          <w:szCs w:val="20"/>
        </w:rPr>
        <w:t>ś</w:t>
      </w:r>
      <w:r w:rsidRPr="005525C7">
        <w:rPr>
          <w:rFonts w:ascii="Arial" w:hAnsi="Arial" w:cs="Arial"/>
          <w:sz w:val="20"/>
          <w:szCs w:val="20"/>
        </w:rPr>
        <w:t>wiadczamy, że uwa</w:t>
      </w:r>
      <w:r w:rsidRPr="005525C7">
        <w:rPr>
          <w:rFonts w:ascii="Arial" w:eastAsia="TimesNewRoman" w:hAnsi="Arial" w:cs="Arial"/>
          <w:sz w:val="20"/>
          <w:szCs w:val="20"/>
        </w:rPr>
        <w:t>ż</w:t>
      </w:r>
      <w:r w:rsidRPr="005525C7">
        <w:rPr>
          <w:rFonts w:ascii="Arial" w:hAnsi="Arial" w:cs="Arial"/>
          <w:sz w:val="20"/>
          <w:szCs w:val="20"/>
        </w:rPr>
        <w:t>amy si</w:t>
      </w:r>
      <w:r w:rsidRPr="005525C7">
        <w:rPr>
          <w:rFonts w:ascii="Arial" w:eastAsia="TimesNewRoman" w:hAnsi="Arial" w:cs="Arial"/>
          <w:sz w:val="20"/>
          <w:szCs w:val="20"/>
        </w:rPr>
        <w:t xml:space="preserve">ę </w:t>
      </w:r>
      <w:r w:rsidRPr="005525C7">
        <w:rPr>
          <w:rFonts w:ascii="Arial" w:hAnsi="Arial" w:cs="Arial"/>
          <w:sz w:val="20"/>
          <w:szCs w:val="20"/>
        </w:rPr>
        <w:t>za zwi</w:t>
      </w:r>
      <w:r w:rsidRPr="005525C7">
        <w:rPr>
          <w:rFonts w:ascii="Arial" w:eastAsia="TimesNewRoman" w:hAnsi="Arial" w:cs="Arial"/>
          <w:sz w:val="20"/>
          <w:szCs w:val="20"/>
        </w:rPr>
        <w:t>ą</w:t>
      </w:r>
      <w:r w:rsidRPr="005525C7">
        <w:rPr>
          <w:rFonts w:ascii="Arial" w:hAnsi="Arial" w:cs="Arial"/>
          <w:sz w:val="20"/>
          <w:szCs w:val="20"/>
        </w:rPr>
        <w:t>zanych niniejsz</w:t>
      </w:r>
      <w:r w:rsidRPr="005525C7">
        <w:rPr>
          <w:rFonts w:ascii="Arial" w:eastAsia="TimesNewRoman" w:hAnsi="Arial" w:cs="Arial"/>
          <w:sz w:val="20"/>
          <w:szCs w:val="20"/>
        </w:rPr>
        <w:t xml:space="preserve">ą </w:t>
      </w:r>
      <w:r w:rsidRPr="005525C7">
        <w:rPr>
          <w:rFonts w:ascii="Arial" w:hAnsi="Arial" w:cs="Arial"/>
          <w:sz w:val="20"/>
          <w:szCs w:val="20"/>
        </w:rPr>
        <w:t>ofert</w:t>
      </w:r>
      <w:r w:rsidRPr="005525C7">
        <w:rPr>
          <w:rFonts w:ascii="Arial" w:eastAsia="TimesNewRoman" w:hAnsi="Arial" w:cs="Arial"/>
          <w:sz w:val="20"/>
          <w:szCs w:val="20"/>
        </w:rPr>
        <w:t xml:space="preserve">ą </w:t>
      </w:r>
      <w:r w:rsidRPr="005525C7">
        <w:rPr>
          <w:rFonts w:ascii="Arial" w:hAnsi="Arial" w:cs="Arial"/>
          <w:sz w:val="20"/>
          <w:szCs w:val="20"/>
        </w:rPr>
        <w:t>przez czas wskazany w SWZ..</w:t>
      </w:r>
    </w:p>
    <w:p w14:paraId="6A2AC564" w14:textId="77777777" w:rsidR="002D4F5D" w:rsidRPr="005525C7" w:rsidRDefault="002D4F5D" w:rsidP="002D4F5D">
      <w:pPr>
        <w:numPr>
          <w:ilvl w:val="0"/>
          <w:numId w:val="65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5525C7">
        <w:rPr>
          <w:rFonts w:ascii="Arial" w:hAnsi="Arial" w:cs="Arial"/>
          <w:b/>
          <w:sz w:val="20"/>
          <w:szCs w:val="20"/>
        </w:rPr>
        <w:t xml:space="preserve">/ </w:t>
      </w:r>
      <w:r w:rsidRPr="005525C7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118"/>
        <w:gridCol w:w="3473"/>
        <w:gridCol w:w="3274"/>
      </w:tblGrid>
      <w:tr w:rsidR="002D4F5D" w:rsidRPr="005525C7" w14:paraId="6631B6E0" w14:textId="77777777" w:rsidTr="00B153E0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5E38571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0482FA0D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FBF6877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5D17695B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2D4F5D" w:rsidRPr="005525C7" w14:paraId="7D69C2D2" w14:textId="77777777" w:rsidTr="00B153E0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C41A205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5C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1CF149D9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ACDDD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06A894CB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0C60ECD1" w14:textId="77777777" w:rsidR="002D4F5D" w:rsidRPr="005525C7" w:rsidRDefault="002D4F5D" w:rsidP="00B153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D63FBA2" w14:textId="77777777" w:rsidR="002D4F5D" w:rsidRPr="005525C7" w:rsidRDefault="002D4F5D" w:rsidP="002D4F5D">
      <w:pPr>
        <w:spacing w:line="276" w:lineRule="auto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FB94DBE" w14:textId="77777777" w:rsidR="002D4F5D" w:rsidRPr="005525C7" w:rsidRDefault="002D4F5D" w:rsidP="002D4F5D">
      <w:pPr>
        <w:numPr>
          <w:ilvl w:val="0"/>
          <w:numId w:val="6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Oświadczamy, że:</w:t>
      </w:r>
    </w:p>
    <w:p w14:paraId="62E84E55" w14:textId="77777777" w:rsidR="002D4F5D" w:rsidRPr="005525C7" w:rsidRDefault="002D4F5D" w:rsidP="002D4F5D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5525C7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5525C7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5525C7">
        <w:rPr>
          <w:rFonts w:ascii="Arial" w:hAnsi="Arial" w:cs="Arial"/>
          <w:sz w:val="20"/>
          <w:szCs w:val="20"/>
        </w:rPr>
        <w:sym w:font="Symbol" w:char="F02A"/>
      </w:r>
    </w:p>
    <w:p w14:paraId="05120AB1" w14:textId="77777777" w:rsidR="002D4F5D" w:rsidRPr="005525C7" w:rsidRDefault="002D4F5D" w:rsidP="002D4F5D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5C7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5525C7">
        <w:rPr>
          <w:rFonts w:ascii="Arial" w:hAnsi="Arial" w:cs="Arial"/>
          <w:sz w:val="20"/>
          <w:szCs w:val="20"/>
        </w:rPr>
        <w:sym w:font="Symbol" w:char="F02A"/>
      </w:r>
    </w:p>
    <w:p w14:paraId="2030ECCA" w14:textId="77777777" w:rsidR="002D4F5D" w:rsidRDefault="002D4F5D" w:rsidP="002D4F5D">
      <w:pPr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5525C7">
        <w:rPr>
          <w:rFonts w:ascii="Arial" w:hAnsi="Arial" w:cs="Arial"/>
          <w:sz w:val="20"/>
          <w:szCs w:val="20"/>
        </w:rPr>
        <w:t xml:space="preserve">Oświadczamy, że zapoznaliśmy się z informacjami zawartymi w rozdziale XXVI SWZ dotyczącymi </w:t>
      </w:r>
      <w:r w:rsidRPr="002A4531">
        <w:rPr>
          <w:rFonts w:ascii="Arial" w:hAnsi="Arial" w:cs="Arial"/>
          <w:sz w:val="20"/>
          <w:szCs w:val="20"/>
        </w:rPr>
        <w:t>przetwarzania danych osobowych Wykonawcy oraz bezwarunkowo akceptujemy przedstawione w niej warunki.</w:t>
      </w:r>
    </w:p>
    <w:p w14:paraId="0FF8B59C" w14:textId="77777777" w:rsidR="002D4F5D" w:rsidRPr="00C96D74" w:rsidRDefault="002D4F5D" w:rsidP="002D4F5D">
      <w:pPr>
        <w:numPr>
          <w:ilvl w:val="0"/>
          <w:numId w:val="6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FE44C4">
        <w:rPr>
          <w:rFonts w:ascii="Arial" w:hAnsi="Arial" w:cs="Arial"/>
          <w:sz w:val="20"/>
          <w:szCs w:val="20"/>
          <w:lang w:eastAsia="zh-CN"/>
        </w:rPr>
        <w:t xml:space="preserve">Wykonawca oświadcza, że zapoznała się i akceptuje Regulamin korzystania z platforma zakupowej </w:t>
      </w:r>
      <w:r>
        <w:rPr>
          <w:rFonts w:ascii="Arial" w:hAnsi="Arial" w:cs="Arial"/>
          <w:sz w:val="20"/>
          <w:szCs w:val="20"/>
          <w:lang w:eastAsia="zh-CN"/>
        </w:rPr>
        <w:br/>
        <w:t>Open Nexus</w:t>
      </w:r>
      <w:r w:rsidRPr="00FE44C4">
        <w:rPr>
          <w:rFonts w:ascii="Arial" w:hAnsi="Arial" w:cs="Arial"/>
          <w:sz w:val="20"/>
          <w:szCs w:val="20"/>
          <w:lang w:eastAsia="zh-CN"/>
        </w:rPr>
        <w:t>.</w:t>
      </w:r>
    </w:p>
    <w:p w14:paraId="535BEC4D" w14:textId="77777777" w:rsidR="002D4F5D" w:rsidRPr="002A4531" w:rsidRDefault="002D4F5D" w:rsidP="002D4F5D">
      <w:pPr>
        <w:spacing w:line="276" w:lineRule="auto"/>
        <w:jc w:val="both"/>
        <w:rPr>
          <w:rFonts w:ascii="Arial" w:hAnsi="Arial" w:cs="Arial"/>
          <w:i/>
          <w:sz w:val="20"/>
          <w:szCs w:val="20"/>
          <w:lang w:eastAsia="zh-CN"/>
        </w:rPr>
      </w:pPr>
    </w:p>
    <w:p w14:paraId="08851C85" w14:textId="77777777" w:rsidR="002D4F5D" w:rsidRPr="002A4531" w:rsidRDefault="002D4F5D" w:rsidP="002D4F5D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  <w:lang w:eastAsia="zh-CN"/>
        </w:rPr>
      </w:pPr>
      <w:r w:rsidRPr="002A4531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75A3C5EC" w14:textId="77777777" w:rsidR="002D4F5D" w:rsidRPr="002A4531" w:rsidRDefault="002D4F5D" w:rsidP="002D4F5D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A4531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26ECE400" w14:textId="77777777" w:rsidR="002D4F5D" w:rsidRPr="002A4531" w:rsidRDefault="002D4F5D" w:rsidP="002D4F5D">
      <w:pPr>
        <w:autoSpaceDE w:val="0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eastAsia="zh-CN"/>
        </w:rPr>
      </w:pPr>
    </w:p>
    <w:p w14:paraId="75BA120A" w14:textId="327FBB9F" w:rsidR="00DC45B5" w:rsidRPr="002D4F5D" w:rsidRDefault="002D4F5D" w:rsidP="001E6504">
      <w:pPr>
        <w:spacing w:line="276" w:lineRule="auto"/>
        <w:ind w:left="-142"/>
        <w:jc w:val="both"/>
      </w:pPr>
      <w:r w:rsidRPr="002A4531">
        <w:rPr>
          <w:rFonts w:ascii="Arial" w:hAnsi="Arial" w:cs="Arial"/>
          <w:b/>
          <w:i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sectPr w:rsidR="00DC45B5" w:rsidRPr="002D4F5D" w:rsidSect="002D4F5D">
      <w:headerReference w:type="default" r:id="rId8"/>
      <w:footerReference w:type="default" r:id="rId9"/>
      <w:pgSz w:w="11906" w:h="16838"/>
      <w:pgMar w:top="1985" w:right="1134" w:bottom="2127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5C9F" w14:textId="77777777" w:rsidR="00104262" w:rsidRDefault="00104262" w:rsidP="007B62C0">
      <w:r>
        <w:separator/>
      </w:r>
    </w:p>
  </w:endnote>
  <w:endnote w:type="continuationSeparator" w:id="0">
    <w:p w14:paraId="258D307A" w14:textId="77777777" w:rsidR="00104262" w:rsidRDefault="00104262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8297" w:displacedByCustomXml="next"/>
  <w:bookmarkStart w:id="1" w:name="_Hlk73778296" w:displacedByCustomXml="next"/>
  <w:bookmarkStart w:id="2" w:name="_Hlk73778295" w:displacedByCustomXml="next"/>
  <w:bookmarkStart w:id="3" w:name="_Hlk73778294" w:displacedByCustomXml="next"/>
  <w:bookmarkStart w:id="4" w:name="_Hlk73778241" w:displacedByCustomXml="next"/>
  <w:bookmarkStart w:id="5" w:name="_Hlk73778240" w:displacedByCustomXml="next"/>
  <w:bookmarkStart w:id="6" w:name="_Hlk73778239" w:displacedByCustomXml="next"/>
  <w:bookmarkStart w:id="7" w:name="_Hlk73778238" w:displacedByCustomXml="next"/>
  <w:bookmarkStart w:id="8" w:name="_Hlk73778222" w:displacedByCustomXml="next"/>
  <w:bookmarkStart w:id="9" w:name="_Hlk73778221" w:displacedByCustomXml="next"/>
  <w:bookmarkStart w:id="10" w:name="_Hlk73778220" w:displacedByCustomXml="next"/>
  <w:bookmarkStart w:id="11" w:name="_Hlk73778219" w:displacedByCustomXml="next"/>
  <w:bookmarkStart w:id="12" w:name="_Hlk73778144" w:displacedByCustomXml="next"/>
  <w:bookmarkStart w:id="13" w:name="_Hlk73778143" w:displacedByCustomXml="next"/>
  <w:bookmarkStart w:id="14" w:name="_Hlk73778142" w:displacedByCustomXml="next"/>
  <w:bookmarkStart w:id="15" w:name="_Hlk73778141" w:displacedByCustomXml="next"/>
  <w:bookmarkStart w:id="16" w:name="_Hlk73778120" w:displacedByCustomXml="next"/>
  <w:bookmarkStart w:id="17" w:name="_Hlk73778119" w:displacedByCustomXml="next"/>
  <w:bookmarkStart w:id="18" w:name="_Hlk73778118" w:displacedByCustomXml="next"/>
  <w:bookmarkStart w:id="19" w:name="_Hlk73778117" w:displacedByCustomXml="next"/>
  <w:bookmarkStart w:id="20" w:name="_Hlk73778113" w:displacedByCustomXml="next"/>
  <w:bookmarkStart w:id="21" w:name="_Hlk73778112" w:displacedByCustomXml="next"/>
  <w:bookmarkStart w:id="22" w:name="_Hlk73778111" w:displacedByCustomXml="next"/>
  <w:bookmarkStart w:id="23" w:name="_Hlk73778110" w:displacedByCustomXml="next"/>
  <w:bookmarkStart w:id="24" w:name="_Hlk73778109" w:displacedByCustomXml="next"/>
  <w:bookmarkStart w:id="25" w:name="_Hlk73778108" w:displacedByCustomXml="next"/>
  <w:bookmarkStart w:id="26" w:name="_Hlk73778058" w:displacedByCustomXml="next"/>
  <w:bookmarkStart w:id="27" w:name="_Hlk73778057" w:displacedByCustomXml="next"/>
  <w:bookmarkStart w:id="28" w:name="_Hlk73778056" w:displacedByCustomXml="next"/>
  <w:bookmarkStart w:id="29" w:name="_Hlk73778055" w:displacedByCustomXml="next"/>
  <w:bookmarkStart w:id="30" w:name="_Hlk73778028" w:displacedByCustomXml="next"/>
  <w:bookmarkStart w:id="31" w:name="_Hlk73778027" w:displacedByCustomXml="next"/>
  <w:bookmarkStart w:id="32" w:name="_Hlk73778026" w:displacedByCustomXml="next"/>
  <w:bookmarkStart w:id="33" w:name="_Hlk73778025" w:displacedByCustomXml="next"/>
  <w:bookmarkStart w:id="34" w:name="_Hlk73777965" w:displacedByCustomXml="next"/>
  <w:bookmarkStart w:id="35" w:name="_Hlk73777964" w:displacedByCustomXml="next"/>
  <w:bookmarkStart w:id="36" w:name="_Hlk73777963" w:displacedByCustomXml="next"/>
  <w:bookmarkStart w:id="37" w:name="_Hlk73777962" w:displacedByCustomXml="next"/>
  <w:bookmarkStart w:id="38" w:name="_Hlk73777930" w:displacedByCustomXml="next"/>
  <w:bookmarkStart w:id="39" w:name="_Hlk73777929" w:displacedByCustomXml="next"/>
  <w:bookmarkStart w:id="40" w:name="_Hlk73777928" w:displacedByCustomXml="next"/>
  <w:bookmarkStart w:id="41" w:name="_Hlk73777927" w:displacedByCustomXml="next"/>
  <w:bookmarkStart w:id="42" w:name="_Hlk73777926" w:displacedByCustomXml="next"/>
  <w:bookmarkStart w:id="43" w:name="_Hlk73777925" w:displacedByCustomXml="next"/>
  <w:bookmarkStart w:id="44" w:name="_Hlk73777924" w:displacedByCustomXml="next"/>
  <w:bookmarkStart w:id="45" w:name="_Hlk73777923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512014291" name="Obraz 512014291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1283254022" name="Obraz 1283254022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26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526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952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7FC5" w14:textId="77777777" w:rsidR="00104262" w:rsidRDefault="00104262" w:rsidP="007B62C0">
      <w:r>
        <w:separator/>
      </w:r>
    </w:p>
  </w:footnote>
  <w:footnote w:type="continuationSeparator" w:id="0">
    <w:p w14:paraId="442788CF" w14:textId="77777777" w:rsidR="00104262" w:rsidRDefault="00104262" w:rsidP="007B62C0">
      <w:r>
        <w:continuationSeparator/>
      </w:r>
    </w:p>
  </w:footnote>
  <w:footnote w:id="1">
    <w:p w14:paraId="632DD325" w14:textId="77777777" w:rsidR="002D4F5D" w:rsidRPr="005525C7" w:rsidRDefault="002D4F5D" w:rsidP="002D4F5D">
      <w:pPr>
        <w:tabs>
          <w:tab w:val="left" w:pos="9214"/>
        </w:tabs>
        <w:spacing w:line="276" w:lineRule="auto"/>
        <w:ind w:right="1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5525C7">
        <w:rPr>
          <w:rFonts w:ascii="Arial" w:hAnsi="Arial" w:cs="Arial"/>
          <w:b/>
          <w:i/>
          <w:iCs/>
          <w:sz w:val="16"/>
          <w:szCs w:val="16"/>
        </w:rPr>
        <w:t>do kategorii mikroprzedsiębiorstw oraz małych i średnich przedsiębiorstw</w:t>
      </w:r>
      <w:r w:rsidRPr="005525C7">
        <w:rPr>
          <w:rFonts w:ascii="Arial" w:hAnsi="Arial" w:cs="Arial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525C7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525C7">
        <w:rPr>
          <w:rFonts w:ascii="Arial" w:hAnsi="Arial" w:cs="Arial"/>
          <w:i/>
          <w:iCs/>
          <w:spacing w:val="-13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525C7">
        <w:rPr>
          <w:rFonts w:ascii="Arial" w:hAnsi="Arial" w:cs="Arial"/>
          <w:i/>
          <w:iCs/>
          <w:spacing w:val="-12"/>
          <w:sz w:val="16"/>
          <w:szCs w:val="16"/>
        </w:rPr>
        <w:t xml:space="preserve"> </w:t>
      </w:r>
      <w:r w:rsidRPr="005525C7">
        <w:rPr>
          <w:rFonts w:ascii="Arial" w:hAnsi="Arial" w:cs="Arial"/>
          <w:i/>
          <w:iCs/>
          <w:sz w:val="16"/>
          <w:szCs w:val="16"/>
        </w:rPr>
        <w:t>EUR.</w:t>
      </w:r>
    </w:p>
  </w:footnote>
  <w:footnote w:id="2">
    <w:p w14:paraId="700A1292" w14:textId="77777777" w:rsidR="002D4F5D" w:rsidRPr="005525C7" w:rsidRDefault="002D4F5D" w:rsidP="002D4F5D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Wykonawca zobowiązany jest podać charakter i status jednostki np. zakład pracy chronionej, spółdzielnia socjalna lub inni, których głównym celem lub głównym celem działalności ich wyodrębnionych organizacyjnie jednostek, które będą realizowały zamówienie, jest społeczna i zawodowa integracja osób społecznie marginalizowanych.</w:t>
      </w:r>
    </w:p>
  </w:footnote>
  <w:footnote w:id="3">
    <w:p w14:paraId="4D776CF7" w14:textId="77777777" w:rsidR="002D4F5D" w:rsidRPr="005525C7" w:rsidRDefault="002D4F5D" w:rsidP="002D4F5D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</w:t>
      </w:r>
      <w:r w:rsidRPr="005525C7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4">
    <w:p w14:paraId="799C185E" w14:textId="77777777" w:rsidR="002D4F5D" w:rsidRPr="005525C7" w:rsidRDefault="002D4F5D" w:rsidP="002D4F5D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246922123" name="Obraz 1246922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E6F99"/>
    <w:multiLevelType w:val="hybridMultilevel"/>
    <w:tmpl w:val="08807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0F7E01DF"/>
    <w:multiLevelType w:val="hybridMultilevel"/>
    <w:tmpl w:val="F4B6A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D13B8F"/>
    <w:multiLevelType w:val="hybridMultilevel"/>
    <w:tmpl w:val="23748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3F4EDF"/>
    <w:multiLevelType w:val="hybridMultilevel"/>
    <w:tmpl w:val="20B6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88645F"/>
    <w:multiLevelType w:val="hybridMultilevel"/>
    <w:tmpl w:val="A2B0B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164E70"/>
    <w:multiLevelType w:val="hybridMultilevel"/>
    <w:tmpl w:val="1E3EB502"/>
    <w:lvl w:ilvl="0" w:tplc="97A4D9B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716A5D"/>
    <w:multiLevelType w:val="hybridMultilevel"/>
    <w:tmpl w:val="13C6F106"/>
    <w:lvl w:ilvl="0" w:tplc="F5E86E7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683E63"/>
    <w:multiLevelType w:val="hybridMultilevel"/>
    <w:tmpl w:val="D3BA1050"/>
    <w:lvl w:ilvl="0" w:tplc="1A9C520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7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8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7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6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7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0E5555F"/>
    <w:multiLevelType w:val="hybridMultilevel"/>
    <w:tmpl w:val="AA66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76"/>
  </w:num>
  <w:num w:numId="2" w16cid:durableId="199633453">
    <w:abstractNumId w:val="96"/>
  </w:num>
  <w:num w:numId="3" w16cid:durableId="1689209798">
    <w:abstractNumId w:val="116"/>
  </w:num>
  <w:num w:numId="4" w16cid:durableId="1231765675">
    <w:abstractNumId w:val="121"/>
  </w:num>
  <w:num w:numId="5" w16cid:durableId="642469906">
    <w:abstractNumId w:val="77"/>
  </w:num>
  <w:num w:numId="6" w16cid:durableId="793716108">
    <w:abstractNumId w:val="66"/>
  </w:num>
  <w:num w:numId="7" w16cid:durableId="904072685">
    <w:abstractNumId w:val="87"/>
  </w:num>
  <w:num w:numId="8" w16cid:durableId="234515269">
    <w:abstractNumId w:val="41"/>
  </w:num>
  <w:num w:numId="9" w16cid:durableId="1299721239">
    <w:abstractNumId w:val="17"/>
  </w:num>
  <w:num w:numId="10" w16cid:durableId="454299941">
    <w:abstractNumId w:val="11"/>
  </w:num>
  <w:num w:numId="11" w16cid:durableId="187332331">
    <w:abstractNumId w:val="106"/>
  </w:num>
  <w:num w:numId="12" w16cid:durableId="698745281">
    <w:abstractNumId w:val="140"/>
  </w:num>
  <w:num w:numId="13" w16cid:durableId="503978126">
    <w:abstractNumId w:val="54"/>
  </w:num>
  <w:num w:numId="14" w16cid:durableId="1639146799">
    <w:abstractNumId w:val="40"/>
  </w:num>
  <w:num w:numId="15" w16cid:durableId="1804276746">
    <w:abstractNumId w:val="124"/>
  </w:num>
  <w:num w:numId="16" w16cid:durableId="1170289306">
    <w:abstractNumId w:val="70"/>
  </w:num>
  <w:num w:numId="17" w16cid:durableId="523326304">
    <w:abstractNumId w:val="142"/>
  </w:num>
  <w:num w:numId="18" w16cid:durableId="594627713">
    <w:abstractNumId w:val="108"/>
  </w:num>
  <w:num w:numId="19" w16cid:durableId="1716349048">
    <w:abstractNumId w:val="27"/>
  </w:num>
  <w:num w:numId="20" w16cid:durableId="1473019568">
    <w:abstractNumId w:val="85"/>
  </w:num>
  <w:num w:numId="21" w16cid:durableId="1463575152">
    <w:abstractNumId w:val="93"/>
  </w:num>
  <w:num w:numId="22" w16cid:durableId="1206798267">
    <w:abstractNumId w:val="112"/>
  </w:num>
  <w:num w:numId="23" w16cid:durableId="923487425">
    <w:abstractNumId w:val="0"/>
  </w:num>
  <w:num w:numId="24" w16cid:durableId="1437872175">
    <w:abstractNumId w:val="46"/>
  </w:num>
  <w:num w:numId="25" w16cid:durableId="464082081">
    <w:abstractNumId w:val="81"/>
  </w:num>
  <w:num w:numId="26" w16cid:durableId="2146465543">
    <w:abstractNumId w:val="12"/>
  </w:num>
  <w:num w:numId="27" w16cid:durableId="131211602">
    <w:abstractNumId w:val="74"/>
  </w:num>
  <w:num w:numId="28" w16cid:durableId="468012925">
    <w:abstractNumId w:val="141"/>
  </w:num>
  <w:num w:numId="29" w16cid:durableId="1237280540">
    <w:abstractNumId w:val="128"/>
  </w:num>
  <w:num w:numId="30" w16cid:durableId="235868270">
    <w:abstractNumId w:val="72"/>
  </w:num>
  <w:num w:numId="31" w16cid:durableId="647128028">
    <w:abstractNumId w:val="132"/>
  </w:num>
  <w:num w:numId="32" w16cid:durableId="1697194874">
    <w:abstractNumId w:val="134"/>
  </w:num>
  <w:num w:numId="33" w16cid:durableId="1910798290">
    <w:abstractNumId w:val="115"/>
  </w:num>
  <w:num w:numId="34" w16cid:durableId="1658068012">
    <w:abstractNumId w:val="86"/>
  </w:num>
  <w:num w:numId="35" w16cid:durableId="2045130660">
    <w:abstractNumId w:val="143"/>
  </w:num>
  <w:num w:numId="36" w16cid:durableId="1507405718">
    <w:abstractNumId w:val="120"/>
  </w:num>
  <w:num w:numId="37" w16cid:durableId="2041315980">
    <w:abstractNumId w:val="109"/>
  </w:num>
  <w:num w:numId="38" w16cid:durableId="232473828">
    <w:abstractNumId w:val="145"/>
  </w:num>
  <w:num w:numId="39" w16cid:durableId="1269849762">
    <w:abstractNumId w:val="114"/>
  </w:num>
  <w:num w:numId="40" w16cid:durableId="607665391">
    <w:abstractNumId w:val="39"/>
  </w:num>
  <w:num w:numId="41" w16cid:durableId="1763605359">
    <w:abstractNumId w:val="125"/>
  </w:num>
  <w:num w:numId="42" w16cid:durableId="43336710">
    <w:abstractNumId w:val="19"/>
  </w:num>
  <w:num w:numId="43" w16cid:durableId="68626190">
    <w:abstractNumId w:val="80"/>
  </w:num>
  <w:num w:numId="44" w16cid:durableId="1942755264">
    <w:abstractNumId w:val="105"/>
  </w:num>
  <w:num w:numId="45" w16cid:durableId="1265264960">
    <w:abstractNumId w:val="94"/>
  </w:num>
  <w:num w:numId="46" w16cid:durableId="1783498187">
    <w:abstractNumId w:val="103"/>
  </w:num>
  <w:num w:numId="47" w16cid:durableId="610471986">
    <w:abstractNumId w:val="65"/>
  </w:num>
  <w:num w:numId="48" w16cid:durableId="1776050399">
    <w:abstractNumId w:val="34"/>
  </w:num>
  <w:num w:numId="49" w16cid:durableId="688289837">
    <w:abstractNumId w:val="95"/>
  </w:num>
  <w:num w:numId="50" w16cid:durableId="2027514547">
    <w:abstractNumId w:val="135"/>
  </w:num>
  <w:num w:numId="51" w16cid:durableId="1833252708">
    <w:abstractNumId w:val="113"/>
  </w:num>
  <w:num w:numId="52" w16cid:durableId="1697654290">
    <w:abstractNumId w:val="130"/>
  </w:num>
  <w:num w:numId="53" w16cid:durableId="423840300">
    <w:abstractNumId w:val="22"/>
  </w:num>
  <w:num w:numId="54" w16cid:durableId="1756706525">
    <w:abstractNumId w:val="101"/>
  </w:num>
  <w:num w:numId="55" w16cid:durableId="923802093">
    <w:abstractNumId w:val="110"/>
  </w:num>
  <w:num w:numId="56" w16cid:durableId="935744659">
    <w:abstractNumId w:val="100"/>
  </w:num>
  <w:num w:numId="57" w16cid:durableId="2015640664">
    <w:abstractNumId w:val="117"/>
  </w:num>
  <w:num w:numId="58" w16cid:durableId="1617829460">
    <w:abstractNumId w:val="118"/>
  </w:num>
  <w:num w:numId="59" w16cid:durableId="1703630628">
    <w:abstractNumId w:val="82"/>
  </w:num>
  <w:num w:numId="60" w16cid:durableId="1885479481">
    <w:abstractNumId w:val="126"/>
  </w:num>
  <w:num w:numId="61" w16cid:durableId="809126929">
    <w:abstractNumId w:val="10"/>
  </w:num>
  <w:num w:numId="62" w16cid:durableId="1573270745">
    <w:abstractNumId w:val="131"/>
  </w:num>
  <w:num w:numId="63" w16cid:durableId="267812170">
    <w:abstractNumId w:val="92"/>
  </w:num>
  <w:num w:numId="64" w16cid:durableId="691609898">
    <w:abstractNumId w:val="62"/>
  </w:num>
  <w:num w:numId="65" w16cid:durableId="521550002">
    <w:abstractNumId w:val="104"/>
  </w:num>
  <w:num w:numId="66" w16cid:durableId="1486780203">
    <w:abstractNumId w:val="59"/>
  </w:num>
  <w:num w:numId="67" w16cid:durableId="2088258784">
    <w:abstractNumId w:val="122"/>
  </w:num>
  <w:num w:numId="68" w16cid:durableId="2090618645">
    <w:abstractNumId w:val="35"/>
  </w:num>
  <w:num w:numId="69" w16cid:durableId="1386828095">
    <w:abstractNumId w:val="139"/>
  </w:num>
  <w:num w:numId="70" w16cid:durableId="756443914">
    <w:abstractNumId w:val="61"/>
  </w:num>
  <w:num w:numId="71" w16cid:durableId="1771469907">
    <w:abstractNumId w:val="67"/>
  </w:num>
  <w:num w:numId="72" w16cid:durableId="1571496184">
    <w:abstractNumId w:val="52"/>
  </w:num>
  <w:num w:numId="73" w16cid:durableId="965235640">
    <w:abstractNumId w:val="42"/>
  </w:num>
  <w:num w:numId="74" w16cid:durableId="1850563183">
    <w:abstractNumId w:val="18"/>
  </w:num>
  <w:num w:numId="75" w16cid:durableId="674384648">
    <w:abstractNumId w:val="137"/>
  </w:num>
  <w:num w:numId="76" w16cid:durableId="1220172275">
    <w:abstractNumId w:val="45"/>
  </w:num>
  <w:num w:numId="77" w16cid:durableId="1795558786">
    <w:abstractNumId w:val="123"/>
  </w:num>
  <w:num w:numId="78" w16cid:durableId="1126391666">
    <w:abstractNumId w:val="49"/>
  </w:num>
  <w:num w:numId="79" w16cid:durableId="1439450963">
    <w:abstractNumId w:val="31"/>
  </w:num>
  <w:num w:numId="80" w16cid:durableId="601693786">
    <w:abstractNumId w:val="136"/>
  </w:num>
  <w:num w:numId="81" w16cid:durableId="754474248">
    <w:abstractNumId w:val="60"/>
  </w:num>
  <w:num w:numId="82" w16cid:durableId="410349020">
    <w:abstractNumId w:val="138"/>
  </w:num>
  <w:num w:numId="83" w16cid:durableId="1561091197">
    <w:abstractNumId w:val="84"/>
  </w:num>
  <w:num w:numId="84" w16cid:durableId="508253139">
    <w:abstractNumId w:val="69"/>
  </w:num>
  <w:num w:numId="85" w16cid:durableId="1950774691">
    <w:abstractNumId w:val="71"/>
  </w:num>
  <w:num w:numId="86" w16cid:durableId="62874482">
    <w:abstractNumId w:val="64"/>
  </w:num>
  <w:num w:numId="87" w16cid:durableId="2088764095">
    <w:abstractNumId w:val="15"/>
  </w:num>
  <w:num w:numId="88" w16cid:durableId="1879275434">
    <w:abstractNumId w:val="29"/>
  </w:num>
  <w:num w:numId="89" w16cid:durableId="1491218232">
    <w:abstractNumId w:val="111"/>
  </w:num>
  <w:num w:numId="90" w16cid:durableId="1692099649">
    <w:abstractNumId w:val="90"/>
  </w:num>
  <w:num w:numId="91" w16cid:durableId="975530147">
    <w:abstractNumId w:val="78"/>
  </w:num>
  <w:num w:numId="92" w16cid:durableId="78139167">
    <w:abstractNumId w:val="144"/>
  </w:num>
  <w:num w:numId="93" w16cid:durableId="1824006776">
    <w:abstractNumId w:val="107"/>
  </w:num>
  <w:num w:numId="94" w16cid:durableId="1672836429">
    <w:abstractNumId w:val="79"/>
  </w:num>
  <w:num w:numId="95" w16cid:durableId="1984264481">
    <w:abstractNumId w:val="13"/>
  </w:num>
  <w:num w:numId="96" w16cid:durableId="302852796">
    <w:abstractNumId w:val="53"/>
  </w:num>
  <w:num w:numId="97" w16cid:durableId="1671909674">
    <w:abstractNumId w:val="38"/>
  </w:num>
  <w:num w:numId="98" w16cid:durableId="2105882034">
    <w:abstractNumId w:val="98"/>
  </w:num>
  <w:num w:numId="99" w16cid:durableId="1853110485">
    <w:abstractNumId w:val="33"/>
  </w:num>
  <w:num w:numId="100" w16cid:durableId="56519143">
    <w:abstractNumId w:val="24"/>
  </w:num>
  <w:num w:numId="101" w16cid:durableId="603415796">
    <w:abstractNumId w:val="25"/>
  </w:num>
  <w:num w:numId="102" w16cid:durableId="125724687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43217244">
    <w:abstractNumId w:val="26"/>
  </w:num>
  <w:num w:numId="104" w16cid:durableId="1393684">
    <w:abstractNumId w:val="36"/>
  </w:num>
  <w:num w:numId="105" w16cid:durableId="888803631">
    <w:abstractNumId w:val="37"/>
  </w:num>
  <w:num w:numId="106" w16cid:durableId="607585762">
    <w:abstractNumId w:val="21"/>
  </w:num>
  <w:num w:numId="107" w16cid:durableId="1163399805">
    <w:abstractNumId w:val="102"/>
  </w:num>
  <w:num w:numId="108" w16cid:durableId="1364403347">
    <w:abstractNumId w:val="83"/>
  </w:num>
  <w:num w:numId="109" w16cid:durableId="837692663">
    <w:abstractNumId w:val="50"/>
  </w:num>
  <w:num w:numId="110" w16cid:durableId="1969358693">
    <w:abstractNumId w:val="89"/>
  </w:num>
  <w:num w:numId="111" w16cid:durableId="420874105">
    <w:abstractNumId w:val="91"/>
  </w:num>
  <w:num w:numId="112" w16cid:durableId="1951814660">
    <w:abstractNumId w:val="58"/>
  </w:num>
  <w:num w:numId="113" w16cid:durableId="905921057">
    <w:abstractNumId w:val="16"/>
  </w:num>
  <w:num w:numId="114" w16cid:durableId="938610316">
    <w:abstractNumId w:val="133"/>
  </w:num>
  <w:num w:numId="115" w16cid:durableId="206916538">
    <w:abstractNumId w:val="57"/>
  </w:num>
  <w:num w:numId="116" w16cid:durableId="137190176">
    <w:abstractNumId w:val="47"/>
  </w:num>
  <w:num w:numId="117" w16cid:durableId="1376349314">
    <w:abstractNumId w:val="119"/>
  </w:num>
  <w:num w:numId="118" w16cid:durableId="612833050">
    <w:abstractNumId w:val="88"/>
  </w:num>
  <w:num w:numId="119" w16cid:durableId="1275164353">
    <w:abstractNumId w:val="127"/>
  </w:num>
  <w:num w:numId="120" w16cid:durableId="1399745973">
    <w:abstractNumId w:val="14"/>
  </w:num>
  <w:num w:numId="121" w16cid:durableId="65302379">
    <w:abstractNumId w:val="44"/>
  </w:num>
  <w:num w:numId="122" w16cid:durableId="1848518033">
    <w:abstractNumId w:val="75"/>
  </w:num>
  <w:num w:numId="123" w16cid:durableId="1821577638">
    <w:abstractNumId w:val="48"/>
  </w:num>
  <w:num w:numId="124" w16cid:durableId="994336054">
    <w:abstractNumId w:val="55"/>
  </w:num>
  <w:num w:numId="125" w16cid:durableId="2053264224">
    <w:abstractNumId w:val="99"/>
  </w:num>
  <w:num w:numId="126" w16cid:durableId="428742558">
    <w:abstractNumId w:val="43"/>
  </w:num>
  <w:num w:numId="127" w16cid:durableId="328749020">
    <w:abstractNumId w:val="97"/>
  </w:num>
  <w:num w:numId="128" w16cid:durableId="353773887">
    <w:abstractNumId w:val="73"/>
  </w:num>
  <w:num w:numId="129" w16cid:durableId="1836990214">
    <w:abstractNumId w:val="129"/>
  </w:num>
  <w:num w:numId="130" w16cid:durableId="465779837">
    <w:abstractNumId w:val="51"/>
  </w:num>
  <w:num w:numId="131" w16cid:durableId="1357926463">
    <w:abstractNumId w:val="28"/>
  </w:num>
  <w:num w:numId="132" w16cid:durableId="1048263747">
    <w:abstractNumId w:val="20"/>
  </w:num>
  <w:num w:numId="133" w16cid:durableId="162206799">
    <w:abstractNumId w:val="32"/>
  </w:num>
  <w:num w:numId="134" w16cid:durableId="990355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345286674">
    <w:abstractNumId w:val="68"/>
  </w:num>
  <w:num w:numId="136" w16cid:durableId="997268664">
    <w:abstractNumId w:val="63"/>
  </w:num>
  <w:num w:numId="137" w16cid:durableId="979459258">
    <w:abstractNumId w:val="3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20F6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235C8"/>
    <w:rsid w:val="00150C8E"/>
    <w:rsid w:val="00162650"/>
    <w:rsid w:val="00170217"/>
    <w:rsid w:val="00173A09"/>
    <w:rsid w:val="00176E96"/>
    <w:rsid w:val="001771A1"/>
    <w:rsid w:val="001A0D03"/>
    <w:rsid w:val="001B288D"/>
    <w:rsid w:val="001B63BE"/>
    <w:rsid w:val="001C3825"/>
    <w:rsid w:val="001E6504"/>
    <w:rsid w:val="001E7302"/>
    <w:rsid w:val="001F2458"/>
    <w:rsid w:val="00200A26"/>
    <w:rsid w:val="00211F50"/>
    <w:rsid w:val="00216354"/>
    <w:rsid w:val="00222DCF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83BD3"/>
    <w:rsid w:val="00290227"/>
    <w:rsid w:val="00297C3D"/>
    <w:rsid w:val="002A11B8"/>
    <w:rsid w:val="002A6420"/>
    <w:rsid w:val="002A6667"/>
    <w:rsid w:val="002C1D39"/>
    <w:rsid w:val="002C286A"/>
    <w:rsid w:val="002C4D24"/>
    <w:rsid w:val="002C5B0F"/>
    <w:rsid w:val="002D147C"/>
    <w:rsid w:val="002D4F5D"/>
    <w:rsid w:val="002E2447"/>
    <w:rsid w:val="00304686"/>
    <w:rsid w:val="00307972"/>
    <w:rsid w:val="003147F2"/>
    <w:rsid w:val="00321AAB"/>
    <w:rsid w:val="00323C1A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105E"/>
    <w:rsid w:val="00393D3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B54CA"/>
    <w:rsid w:val="004D0B5F"/>
    <w:rsid w:val="004D2060"/>
    <w:rsid w:val="004D7DA1"/>
    <w:rsid w:val="004F5799"/>
    <w:rsid w:val="00502A88"/>
    <w:rsid w:val="00526FFE"/>
    <w:rsid w:val="00530C72"/>
    <w:rsid w:val="005328B4"/>
    <w:rsid w:val="005464B4"/>
    <w:rsid w:val="00552081"/>
    <w:rsid w:val="00562607"/>
    <w:rsid w:val="00566E11"/>
    <w:rsid w:val="00572922"/>
    <w:rsid w:val="005823B6"/>
    <w:rsid w:val="0059097E"/>
    <w:rsid w:val="00595649"/>
    <w:rsid w:val="005A20B8"/>
    <w:rsid w:val="005A27E9"/>
    <w:rsid w:val="005A396B"/>
    <w:rsid w:val="005A4148"/>
    <w:rsid w:val="005C30A4"/>
    <w:rsid w:val="005C642B"/>
    <w:rsid w:val="005D4224"/>
    <w:rsid w:val="005E101C"/>
    <w:rsid w:val="005F342D"/>
    <w:rsid w:val="00604F2A"/>
    <w:rsid w:val="0062056D"/>
    <w:rsid w:val="0062376A"/>
    <w:rsid w:val="00636452"/>
    <w:rsid w:val="00640533"/>
    <w:rsid w:val="00645E44"/>
    <w:rsid w:val="0065255A"/>
    <w:rsid w:val="00655D96"/>
    <w:rsid w:val="00655F73"/>
    <w:rsid w:val="00662AAC"/>
    <w:rsid w:val="006717DB"/>
    <w:rsid w:val="006746B1"/>
    <w:rsid w:val="006948C4"/>
    <w:rsid w:val="006A21B4"/>
    <w:rsid w:val="006A645B"/>
    <w:rsid w:val="006A6B77"/>
    <w:rsid w:val="006B20C6"/>
    <w:rsid w:val="006B5FA1"/>
    <w:rsid w:val="006B78E1"/>
    <w:rsid w:val="006D5C6F"/>
    <w:rsid w:val="006F3557"/>
    <w:rsid w:val="00705297"/>
    <w:rsid w:val="00707BC0"/>
    <w:rsid w:val="007116AD"/>
    <w:rsid w:val="00717463"/>
    <w:rsid w:val="00720ADD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D69"/>
    <w:rsid w:val="00747276"/>
    <w:rsid w:val="0074730C"/>
    <w:rsid w:val="0075483E"/>
    <w:rsid w:val="00770874"/>
    <w:rsid w:val="00773767"/>
    <w:rsid w:val="007805E8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3563A"/>
    <w:rsid w:val="00835F51"/>
    <w:rsid w:val="0085516E"/>
    <w:rsid w:val="00856331"/>
    <w:rsid w:val="00870F1D"/>
    <w:rsid w:val="008710A0"/>
    <w:rsid w:val="008806FB"/>
    <w:rsid w:val="00881CFE"/>
    <w:rsid w:val="00883992"/>
    <w:rsid w:val="008B3A74"/>
    <w:rsid w:val="008D0AF5"/>
    <w:rsid w:val="008D3DE4"/>
    <w:rsid w:val="008E4866"/>
    <w:rsid w:val="008F364E"/>
    <w:rsid w:val="00900A1A"/>
    <w:rsid w:val="009131F7"/>
    <w:rsid w:val="009305E4"/>
    <w:rsid w:val="009358CA"/>
    <w:rsid w:val="00936524"/>
    <w:rsid w:val="00936C07"/>
    <w:rsid w:val="009506FA"/>
    <w:rsid w:val="0095149B"/>
    <w:rsid w:val="00964044"/>
    <w:rsid w:val="00974C27"/>
    <w:rsid w:val="009818DF"/>
    <w:rsid w:val="009963CA"/>
    <w:rsid w:val="009B0141"/>
    <w:rsid w:val="009B5A30"/>
    <w:rsid w:val="009D5310"/>
    <w:rsid w:val="009E3431"/>
    <w:rsid w:val="009E5994"/>
    <w:rsid w:val="009F1AA7"/>
    <w:rsid w:val="009F2ED5"/>
    <w:rsid w:val="00A00CBD"/>
    <w:rsid w:val="00A06C6D"/>
    <w:rsid w:val="00A07ECB"/>
    <w:rsid w:val="00A11B39"/>
    <w:rsid w:val="00A25E57"/>
    <w:rsid w:val="00A624B8"/>
    <w:rsid w:val="00A67544"/>
    <w:rsid w:val="00A70496"/>
    <w:rsid w:val="00A80DDA"/>
    <w:rsid w:val="00A95263"/>
    <w:rsid w:val="00A9751A"/>
    <w:rsid w:val="00AA297C"/>
    <w:rsid w:val="00AC75F5"/>
    <w:rsid w:val="00AD1FD5"/>
    <w:rsid w:val="00AF725B"/>
    <w:rsid w:val="00B0450E"/>
    <w:rsid w:val="00B062CB"/>
    <w:rsid w:val="00B06589"/>
    <w:rsid w:val="00B0675A"/>
    <w:rsid w:val="00B4543B"/>
    <w:rsid w:val="00B706DB"/>
    <w:rsid w:val="00B84DAC"/>
    <w:rsid w:val="00B90FC5"/>
    <w:rsid w:val="00B96D8C"/>
    <w:rsid w:val="00BB0899"/>
    <w:rsid w:val="00BB6F59"/>
    <w:rsid w:val="00BC6EDE"/>
    <w:rsid w:val="00BE0A72"/>
    <w:rsid w:val="00BE4E03"/>
    <w:rsid w:val="00BF040C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44C1"/>
    <w:rsid w:val="00CC2057"/>
    <w:rsid w:val="00CC2D6B"/>
    <w:rsid w:val="00CC4740"/>
    <w:rsid w:val="00CC7822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C0D22"/>
    <w:rsid w:val="00DC1CC7"/>
    <w:rsid w:val="00DC45B5"/>
    <w:rsid w:val="00DC4723"/>
    <w:rsid w:val="00DD6F01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F04F2C"/>
    <w:rsid w:val="00F13BF2"/>
    <w:rsid w:val="00F32082"/>
    <w:rsid w:val="00F34FE3"/>
    <w:rsid w:val="00F40FC9"/>
    <w:rsid w:val="00F46975"/>
    <w:rsid w:val="00F623F5"/>
    <w:rsid w:val="00F6251E"/>
    <w:rsid w:val="00F64696"/>
    <w:rsid w:val="00F650C4"/>
    <w:rsid w:val="00F745ED"/>
    <w:rsid w:val="00F8100B"/>
    <w:rsid w:val="00F84448"/>
    <w:rsid w:val="00F857FC"/>
    <w:rsid w:val="00F935EE"/>
    <w:rsid w:val="00FA6974"/>
    <w:rsid w:val="00FA721B"/>
    <w:rsid w:val="00FC2B95"/>
    <w:rsid w:val="00FD323F"/>
    <w:rsid w:val="00FE44C4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Piotr Sękowski</cp:lastModifiedBy>
  <cp:revision>20</cp:revision>
  <cp:lastPrinted>2021-10-12T06:24:00Z</cp:lastPrinted>
  <dcterms:created xsi:type="dcterms:W3CDTF">2023-09-23T21:52:00Z</dcterms:created>
  <dcterms:modified xsi:type="dcterms:W3CDTF">2024-02-12T09:50:00Z</dcterms:modified>
</cp:coreProperties>
</file>