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4C67908D" w:rsidR="001C3C8B" w:rsidRPr="00487AA4" w:rsidRDefault="001C3C8B" w:rsidP="00BC3CD7">
      <w:pPr>
        <w:pStyle w:val="Nagwek1"/>
        <w:tabs>
          <w:tab w:val="left" w:pos="38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B30D69" w:rsidRPr="00487AA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83859" w:rsidRPr="00487AA4">
        <w:rPr>
          <w:rFonts w:asciiTheme="minorHAnsi" w:hAnsiTheme="minorHAnsi" w:cstheme="minorHAnsi"/>
          <w:sz w:val="22"/>
          <w:szCs w:val="22"/>
        </w:rPr>
        <w:t>2 do SWZ</w:t>
      </w:r>
      <w:r w:rsidR="0091555B" w:rsidRPr="0048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F63BF" w14:textId="29391A20" w:rsidR="00AC26E6" w:rsidRPr="00F62A79" w:rsidRDefault="00AC26E6" w:rsidP="0024409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105760" w:rsidRP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 </w:t>
      </w:r>
      <w:r w:rsid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  </w:t>
      </w:r>
      <w:r w:rsidR="00105760" w:rsidRP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</w:t>
      </w:r>
      <w:r w:rsidRPr="00F62A79">
        <w:rPr>
          <w:rFonts w:asciiTheme="minorHAnsi" w:hAnsiTheme="minorHAnsi" w:cstheme="minorHAnsi"/>
          <w:b/>
          <w:i/>
          <w:sz w:val="22"/>
          <w:szCs w:val="22"/>
          <w:lang w:eastAsia="pl-PL"/>
        </w:rPr>
        <w:t>Istotne postanowienia</w:t>
      </w:r>
      <w:r w:rsidRPr="00F62A79">
        <w:rPr>
          <w:rFonts w:asciiTheme="minorHAnsi" w:hAnsiTheme="minorHAnsi" w:cstheme="minorHAnsi"/>
          <w:b/>
          <w:i/>
          <w:sz w:val="22"/>
          <w:szCs w:val="22"/>
        </w:rPr>
        <w:t xml:space="preserve"> umowy</w:t>
      </w:r>
    </w:p>
    <w:p w14:paraId="01226597" w14:textId="77777777" w:rsidR="001C3C8B" w:rsidRPr="00487AA4" w:rsidRDefault="00CD64B5" w:rsidP="00693385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 UMOWA NR 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>……….</w:t>
      </w:r>
    </w:p>
    <w:p w14:paraId="1FA0051C" w14:textId="5574FDD9" w:rsidR="001C3C8B" w:rsidRPr="00487AA4" w:rsidRDefault="00487AA4" w:rsidP="00693385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PT.2370.01.</w:t>
      </w:r>
      <w:r w:rsidR="00587DBA">
        <w:rPr>
          <w:rFonts w:asciiTheme="minorHAnsi" w:hAnsiTheme="minorHAnsi" w:cstheme="minorHAnsi"/>
          <w:sz w:val="22"/>
          <w:szCs w:val="22"/>
        </w:rPr>
        <w:t>2024</w:t>
      </w:r>
    </w:p>
    <w:p w14:paraId="58F0BFF0" w14:textId="74BD1AAD" w:rsidR="0067132E" w:rsidRPr="00487AA4" w:rsidRDefault="0067132E" w:rsidP="0067132E">
      <w:pPr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zawarta w dniu ………………20</w:t>
      </w:r>
      <w:r w:rsidR="0091555B" w:rsidRPr="00487AA4">
        <w:rPr>
          <w:rFonts w:asciiTheme="minorHAnsi" w:hAnsiTheme="minorHAnsi" w:cstheme="minorHAnsi"/>
          <w:sz w:val="22"/>
          <w:szCs w:val="22"/>
        </w:rPr>
        <w:t>2</w:t>
      </w:r>
      <w:r w:rsidR="00587DBA">
        <w:rPr>
          <w:rFonts w:asciiTheme="minorHAnsi" w:hAnsiTheme="minorHAnsi" w:cstheme="minorHAnsi"/>
          <w:sz w:val="22"/>
          <w:szCs w:val="22"/>
        </w:rPr>
        <w:t>4</w:t>
      </w:r>
      <w:r w:rsidRPr="00487AA4">
        <w:rPr>
          <w:rFonts w:asciiTheme="minorHAnsi" w:hAnsiTheme="minorHAnsi" w:cstheme="minorHAnsi"/>
          <w:sz w:val="22"/>
          <w:szCs w:val="22"/>
        </w:rPr>
        <w:t xml:space="preserve"> roku w </w:t>
      </w:r>
      <w:r w:rsidR="00487AA4" w:rsidRPr="00487AA4">
        <w:rPr>
          <w:rFonts w:asciiTheme="minorHAnsi" w:hAnsiTheme="minorHAnsi" w:cstheme="minorHAnsi"/>
          <w:sz w:val="22"/>
          <w:szCs w:val="22"/>
        </w:rPr>
        <w:t>Żyrardowie</w:t>
      </w:r>
    </w:p>
    <w:p w14:paraId="49887422" w14:textId="77777777" w:rsidR="00F51A62" w:rsidRPr="00487AA4" w:rsidRDefault="00F51A62" w:rsidP="00F51A6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pomiędzy</w:t>
      </w:r>
    </w:p>
    <w:p w14:paraId="12DC2A6D" w14:textId="35FD7C1F" w:rsidR="00F51A62" w:rsidRPr="00487AA4" w:rsidRDefault="00F51A62" w:rsidP="00F51A62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A4">
        <w:rPr>
          <w:rFonts w:asciiTheme="minorHAnsi" w:hAnsiTheme="minorHAnsi" w:cstheme="minorHAnsi"/>
          <w:bCs/>
          <w:sz w:val="22"/>
          <w:szCs w:val="22"/>
        </w:rPr>
        <w:t xml:space="preserve">Skarbem Państwa – Komendą </w:t>
      </w:r>
      <w:r w:rsidR="00587DBA">
        <w:rPr>
          <w:rFonts w:asciiTheme="minorHAnsi" w:hAnsiTheme="minorHAnsi" w:cstheme="minorHAnsi"/>
          <w:bCs/>
          <w:sz w:val="22"/>
          <w:szCs w:val="22"/>
        </w:rPr>
        <w:t>Powiatową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 Państwowej Straży Pożarnej w </w:t>
      </w:r>
      <w:r w:rsidR="00587DBA">
        <w:rPr>
          <w:rFonts w:asciiTheme="minorHAnsi" w:hAnsiTheme="minorHAnsi" w:cstheme="minorHAnsi"/>
          <w:bCs/>
          <w:sz w:val="22"/>
          <w:szCs w:val="22"/>
        </w:rPr>
        <w:t>Żyrardowie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487AA4">
        <w:rPr>
          <w:rFonts w:asciiTheme="minorHAnsi" w:hAnsiTheme="minorHAnsi" w:cstheme="minorHAnsi"/>
          <w:bCs/>
          <w:sz w:val="22"/>
          <w:szCs w:val="22"/>
        </w:rPr>
        <w:br/>
        <w:t>ul.</w:t>
      </w:r>
      <w:r w:rsidR="00587DBA">
        <w:rPr>
          <w:rFonts w:asciiTheme="minorHAnsi" w:hAnsiTheme="minorHAnsi" w:cstheme="minorHAnsi"/>
          <w:bCs/>
          <w:sz w:val="22"/>
          <w:szCs w:val="22"/>
        </w:rPr>
        <w:t xml:space="preserve"> 1-go Maja 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7DBA">
        <w:rPr>
          <w:rFonts w:asciiTheme="minorHAnsi" w:hAnsiTheme="minorHAnsi" w:cstheme="minorHAnsi"/>
          <w:bCs/>
          <w:sz w:val="22"/>
          <w:szCs w:val="22"/>
        </w:rPr>
        <w:t>61b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87DBA">
        <w:rPr>
          <w:rFonts w:asciiTheme="minorHAnsi" w:hAnsiTheme="minorHAnsi" w:cstheme="minorHAnsi"/>
          <w:bCs/>
          <w:sz w:val="22"/>
          <w:szCs w:val="22"/>
        </w:rPr>
        <w:t>96-300 Żyrardów</w:t>
      </w:r>
      <w:r w:rsidRPr="00487AA4">
        <w:rPr>
          <w:rFonts w:asciiTheme="minorHAnsi" w:hAnsiTheme="minorHAnsi" w:cstheme="minorHAnsi"/>
          <w:bCs/>
          <w:sz w:val="22"/>
          <w:szCs w:val="22"/>
        </w:rPr>
        <w:t>, NIP:</w:t>
      </w:r>
      <w:r w:rsidR="00587DBA">
        <w:rPr>
          <w:rFonts w:asciiTheme="minorHAnsi" w:hAnsiTheme="minorHAnsi" w:cstheme="minorHAnsi"/>
          <w:bCs/>
          <w:sz w:val="22"/>
          <w:szCs w:val="22"/>
        </w:rPr>
        <w:t xml:space="preserve"> 8381608658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, REGON: </w:t>
      </w:r>
      <w:r w:rsidR="00587DBA">
        <w:rPr>
          <w:rFonts w:asciiTheme="minorHAnsi" w:hAnsiTheme="minorHAnsi" w:cstheme="minorHAnsi"/>
          <w:bCs/>
          <w:sz w:val="22"/>
          <w:szCs w:val="22"/>
        </w:rPr>
        <w:t>750151942</w:t>
      </w:r>
      <w:r w:rsidRPr="00487AA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2D6D4D3" w14:textId="215F54D8" w:rsidR="00F51A62" w:rsidRPr="00487AA4" w:rsidRDefault="00587DBA" w:rsidP="00F51A62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 w:eastAsia="en-US"/>
        </w:rPr>
        <w:t>reprezentowaną</w:t>
      </w:r>
      <w:proofErr w:type="spellEnd"/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przez:</w:t>
      </w:r>
    </w:p>
    <w:p w14:paraId="36AF894E" w14:textId="596C2AF7" w:rsidR="00F51A62" w:rsidRPr="00487AA4" w:rsidRDefault="00487AA4" w:rsidP="00F51A62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st. bryg. </w:t>
      </w:r>
      <w:proofErr w:type="spellStart"/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>Mariusz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>Tymoszewicz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–</w:t>
      </w:r>
      <w:r w:rsidR="00FF015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>Komendant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a</w:t>
      </w:r>
      <w:proofErr w:type="spellEnd"/>
      <w:r w:rsidR="00FF015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>Powiatow</w:t>
      </w:r>
      <w:r w:rsidR="00587DBA">
        <w:rPr>
          <w:rFonts w:asciiTheme="minorHAnsi" w:hAnsiTheme="minorHAnsi" w:cstheme="minorHAnsi"/>
          <w:sz w:val="22"/>
          <w:szCs w:val="22"/>
          <w:lang w:val="en-US" w:eastAsia="en-US"/>
        </w:rPr>
        <w:t>ego</w:t>
      </w:r>
      <w:proofErr w:type="spellEnd"/>
      <w:r w:rsidR="00F51A62" w:rsidRPr="00487AA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Państwowej Straży Pożarnej w </w:t>
      </w:r>
      <w:r w:rsidRPr="00487AA4">
        <w:rPr>
          <w:rFonts w:asciiTheme="minorHAnsi" w:hAnsiTheme="minorHAnsi" w:cstheme="minorHAnsi"/>
          <w:sz w:val="22"/>
          <w:szCs w:val="22"/>
          <w:lang w:val="en-US" w:eastAsia="en-US"/>
        </w:rPr>
        <w:t>Żyrardowie</w:t>
      </w:r>
    </w:p>
    <w:p w14:paraId="2C801A94" w14:textId="77777777" w:rsidR="00F51A62" w:rsidRPr="00487AA4" w:rsidRDefault="00F51A62" w:rsidP="00244093">
      <w:pPr>
        <w:suppressAutoHyphens w:val="0"/>
        <w:spacing w:after="1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0078411" w14:textId="4C255C12" w:rsidR="00824016" w:rsidRPr="00487AA4" w:rsidRDefault="00824016" w:rsidP="00244093">
      <w:pPr>
        <w:suppressAutoHyphens w:val="0"/>
        <w:spacing w:after="120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zwan</w:t>
      </w:r>
      <w:r w:rsidR="00C47439">
        <w:rPr>
          <w:rFonts w:asciiTheme="minorHAnsi" w:hAnsiTheme="minorHAnsi" w:cstheme="minorHAnsi"/>
          <w:sz w:val="22"/>
          <w:szCs w:val="22"/>
        </w:rPr>
        <w:t>ą</w:t>
      </w:r>
      <w:r w:rsidRPr="00487AA4">
        <w:rPr>
          <w:rFonts w:asciiTheme="minorHAnsi" w:hAnsiTheme="minorHAnsi" w:cstheme="minorHAnsi"/>
          <w:sz w:val="22"/>
          <w:szCs w:val="22"/>
        </w:rPr>
        <w:t xml:space="preserve"> w dalszej części umowy „</w:t>
      </w:r>
      <w:r w:rsidRPr="00487AA4">
        <w:rPr>
          <w:rFonts w:asciiTheme="minorHAnsi" w:hAnsiTheme="minorHAnsi" w:cstheme="minorHAnsi"/>
          <w:caps/>
          <w:sz w:val="22"/>
          <w:szCs w:val="22"/>
        </w:rPr>
        <w:t>ZamawiającYm”</w:t>
      </w:r>
    </w:p>
    <w:p w14:paraId="629AD15F" w14:textId="719F583F" w:rsidR="00824016" w:rsidRPr="00487AA4" w:rsidRDefault="00824016" w:rsidP="00BD03E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a</w:t>
      </w:r>
    </w:p>
    <w:p w14:paraId="685F122F" w14:textId="633F3289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</w:t>
      </w:r>
      <w:r w:rsidR="00150E36"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</w:t>
      </w:r>
      <w:r w:rsidR="001B40B7"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</w:t>
      </w:r>
    </w:p>
    <w:p w14:paraId="22498BC3" w14:textId="27835311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zarejestrowanym w …………………………………....................................................</w:t>
      </w:r>
    </w:p>
    <w:p w14:paraId="7A8386E3" w14:textId="741669A5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NIP:  ...........................................</w:t>
      </w:r>
    </w:p>
    <w:p w14:paraId="22DAA482" w14:textId="77777777" w:rsidR="00B771D6" w:rsidRPr="00487AA4" w:rsidRDefault="00B771D6" w:rsidP="00244093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REGON: .................................................</w:t>
      </w:r>
    </w:p>
    <w:p w14:paraId="38E5D463" w14:textId="1ADFE12B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reprezentowaną przez:</w:t>
      </w:r>
    </w:p>
    <w:p w14:paraId="6411A68A" w14:textId="7FD171B2" w:rsidR="00B771D6" w:rsidRPr="00487AA4" w:rsidRDefault="00B771D6" w:rsidP="00B771D6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</w:t>
      </w:r>
      <w:r w:rsidR="001B40B7" w:rsidRPr="00487AA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142EEE67" w14:textId="0E66FCB8" w:rsidR="0067132E" w:rsidRPr="00487AA4" w:rsidRDefault="00B771D6" w:rsidP="00B771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zwanym w dalszej części umowy „WYKONAWCĄ</w:t>
      </w:r>
      <w:r w:rsidRPr="00487AA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”.</w:t>
      </w:r>
    </w:p>
    <w:p w14:paraId="76563B0B" w14:textId="4C90B646" w:rsidR="0067132E" w:rsidRPr="00487AA4" w:rsidRDefault="00E733B7" w:rsidP="00B771D6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łącznie zwani dalej „</w:t>
      </w:r>
      <w:r w:rsidR="00BD03EE" w:rsidRPr="00487AA4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F52F36" w:rsidRPr="00487AA4">
        <w:rPr>
          <w:rFonts w:asciiTheme="minorHAnsi" w:hAnsiTheme="minorHAnsi" w:cstheme="minorHAnsi"/>
          <w:sz w:val="22"/>
          <w:szCs w:val="22"/>
          <w:lang w:eastAsia="pl-PL"/>
        </w:rPr>
        <w:t>tronami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” lub każdy z osobna „</w:t>
      </w:r>
      <w:r w:rsidR="00BD03EE" w:rsidRPr="00487AA4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F52F36" w:rsidRPr="00487AA4">
        <w:rPr>
          <w:rFonts w:asciiTheme="minorHAnsi" w:hAnsiTheme="minorHAnsi" w:cstheme="minorHAnsi"/>
          <w:sz w:val="22"/>
          <w:szCs w:val="22"/>
          <w:lang w:eastAsia="pl-PL"/>
        </w:rPr>
        <w:t>troną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14:paraId="677C98F7" w14:textId="77777777" w:rsidR="00824016" w:rsidRPr="00487AA4" w:rsidRDefault="00824016" w:rsidP="00B771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45C6C3" w14:textId="21681899" w:rsidR="00FF6BB7" w:rsidRPr="00487AA4" w:rsidRDefault="00FF6BB7" w:rsidP="00FF6BB7">
      <w:p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eastAsia="pl-PL"/>
        </w:rPr>
        <w:t>Niniejsza u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mowa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, zwana dalej „umową”,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została zawarta w trybie 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>podstawowym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, zgodnie </w:t>
      </w:r>
      <w:r w:rsidR="00BD229E" w:rsidRPr="00487AA4">
        <w:rPr>
          <w:rFonts w:asciiTheme="minorHAnsi" w:hAnsiTheme="minorHAnsi" w:cstheme="minorHAnsi"/>
          <w:sz w:val="22"/>
          <w:szCs w:val="22"/>
          <w:lang w:val="x-none" w:eastAsia="pl-PL"/>
        </w:rPr>
        <w:br/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z przepisami ustawy</w:t>
      </w:r>
      <w:r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z dnia 11 września 2019 r</w:t>
      </w:r>
      <w:r w:rsidR="00824016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. –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Prawo</w:t>
      </w:r>
      <w:r w:rsidR="00FC0592" w:rsidRPr="00487AA4">
        <w:rPr>
          <w:rFonts w:asciiTheme="minorHAnsi" w:hAnsiTheme="minorHAnsi" w:cstheme="minorHAnsi"/>
          <w:sz w:val="22"/>
          <w:szCs w:val="22"/>
        </w:rPr>
        <w:t xml:space="preserve"> zamówień publicznych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(</w:t>
      </w:r>
      <w:proofErr w:type="spellStart"/>
      <w:r w:rsidR="003211CA" w:rsidRPr="00487AA4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3211CA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>Dz. U. z 202</w:t>
      </w:r>
      <w:r w:rsidR="003211CA" w:rsidRPr="00487AA4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3211CA" w:rsidRPr="00487AA4">
        <w:rPr>
          <w:rFonts w:asciiTheme="minorHAnsi" w:hAnsiTheme="minorHAnsi" w:cstheme="minorHAnsi"/>
          <w:sz w:val="22"/>
          <w:szCs w:val="22"/>
          <w:lang w:eastAsia="pl-PL"/>
        </w:rPr>
        <w:t>1710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ze zm.)</w:t>
      </w:r>
    </w:p>
    <w:p w14:paraId="34E7101D" w14:textId="00F56827" w:rsidR="001C3C8B" w:rsidRPr="00487AA4" w:rsidRDefault="001C3C8B" w:rsidP="0069338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  </w:t>
      </w:r>
      <w:r w:rsidRPr="00487A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620A3E" w14:textId="77777777" w:rsidR="00E32F47" w:rsidRPr="00487AA4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487AA4">
        <w:rPr>
          <w:rFonts w:asciiTheme="minorHAnsi" w:hAnsiTheme="minorHAnsi" w:cstheme="minorHAnsi"/>
          <w:b/>
          <w:sz w:val="22"/>
          <w:szCs w:val="22"/>
          <w:lang w:val="x-none"/>
        </w:rPr>
        <w:t>§ 1.  POSTANOWIENIA OGÓLNE</w:t>
      </w:r>
    </w:p>
    <w:p w14:paraId="2949938D" w14:textId="41027546" w:rsidR="005D749D" w:rsidRPr="00487AA4" w:rsidRDefault="002610D4" w:rsidP="005D749D">
      <w:pPr>
        <w:numPr>
          <w:ilvl w:val="0"/>
          <w:numId w:val="40"/>
        </w:numPr>
        <w:tabs>
          <w:tab w:val="left" w:pos="0"/>
        </w:tabs>
        <w:suppressAutoHyphens w:val="0"/>
        <w:snapToGri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O </w:t>
      </w:r>
      <w:r w:rsidR="00E32F47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ile w umowie </w:t>
      </w:r>
      <w:r w:rsidR="00BD229E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jest mowa o</w:t>
      </w:r>
      <w:r w:rsidR="00BD229E"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407A03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DNIACH, bez bliższego określenia – należy przez to rozumieć dni kalendarzowe z wyłączeniem dni ustawowo wolnych od pracy, określonych w ustawie z dnia </w:t>
      </w:r>
      <w:r w:rsidR="00831EF2" w:rsidRPr="00487AA4">
        <w:rPr>
          <w:rFonts w:asciiTheme="minorHAnsi" w:hAnsiTheme="minorHAnsi" w:cstheme="minorHAnsi"/>
          <w:sz w:val="22"/>
          <w:szCs w:val="22"/>
          <w:lang w:val="x-none" w:eastAsia="pl-PL"/>
        </w:rPr>
        <w:br/>
      </w:r>
      <w:r w:rsidR="00407A03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18 stycznia 1951 r. o dniach wolnych od pracy (Dz. U. </w:t>
      </w:r>
      <w:r w:rsidR="00093937" w:rsidRPr="00487AA4">
        <w:rPr>
          <w:rFonts w:asciiTheme="minorHAnsi" w:hAnsiTheme="minorHAnsi" w:cstheme="minorHAnsi"/>
          <w:sz w:val="22"/>
          <w:szCs w:val="22"/>
          <w:lang w:eastAsia="pl-PL"/>
        </w:rPr>
        <w:t>z 2020</w:t>
      </w:r>
      <w:r w:rsidR="00407A03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407A03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poz. </w:t>
      </w:r>
      <w:r w:rsidR="00093937" w:rsidRPr="00487AA4">
        <w:rPr>
          <w:rFonts w:asciiTheme="minorHAnsi" w:hAnsiTheme="minorHAnsi" w:cstheme="minorHAnsi"/>
          <w:sz w:val="22"/>
          <w:szCs w:val="22"/>
          <w:lang w:eastAsia="pl-PL"/>
        </w:rPr>
        <w:t>1920</w:t>
      </w:r>
      <w:r w:rsidR="00407A03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)</w:t>
      </w:r>
      <w:r w:rsidR="00407A03" w:rsidRPr="00487AA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2837FBD" w14:textId="56A33D91" w:rsidR="005D749D" w:rsidRPr="00487AA4" w:rsidRDefault="005D749D" w:rsidP="005D749D">
      <w:pPr>
        <w:numPr>
          <w:ilvl w:val="0"/>
          <w:numId w:val="40"/>
        </w:numPr>
        <w:tabs>
          <w:tab w:val="left" w:pos="0"/>
        </w:tabs>
        <w:suppressAutoHyphens w:val="0"/>
        <w:snapToGri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O ile w umowie jest mowa o Płatniku – należy przez to rozumieć Komendę Wojewódzką Państwowej Straży Pożarnej w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Żyrardowie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, ul.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 xml:space="preserve"> 1- go Maja 61 b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,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96-300 Żyrardów,</w:t>
      </w:r>
    </w:p>
    <w:p w14:paraId="19307842" w14:textId="2354988D" w:rsidR="005D749D" w:rsidRPr="00487AA4" w:rsidRDefault="005D749D" w:rsidP="005D749D">
      <w:pPr>
        <w:tabs>
          <w:tab w:val="left" w:pos="0"/>
        </w:tabs>
        <w:suppressAutoHyphens w:val="0"/>
        <w:snapToGrid w:val="0"/>
        <w:ind w:firstLine="426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NIP: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8381608658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, REGON: </w:t>
      </w:r>
      <w:r w:rsidR="00FF0154">
        <w:rPr>
          <w:rFonts w:asciiTheme="minorHAnsi" w:hAnsiTheme="minorHAnsi" w:cstheme="minorHAnsi"/>
          <w:sz w:val="22"/>
          <w:szCs w:val="22"/>
          <w:lang w:eastAsia="pl-PL"/>
        </w:rPr>
        <w:t>750151942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, zwaną w dalszej części umowy „PŁATNIKIEM”.</w:t>
      </w:r>
    </w:p>
    <w:p w14:paraId="360AB8C5" w14:textId="77777777" w:rsidR="00D87D0E" w:rsidRPr="00487AA4" w:rsidRDefault="00D87D0E" w:rsidP="00244093">
      <w:pPr>
        <w:pStyle w:val="Tekstpodstawowy"/>
        <w:ind w:left="284" w:hanging="284"/>
        <w:rPr>
          <w:rFonts w:asciiTheme="minorHAnsi" w:hAnsiTheme="minorHAnsi" w:cstheme="minorHAnsi"/>
          <w:b/>
          <w:sz w:val="22"/>
          <w:szCs w:val="22"/>
          <w:lang w:val="x-none"/>
        </w:rPr>
      </w:pPr>
    </w:p>
    <w:p w14:paraId="545F2CC4" w14:textId="77777777" w:rsidR="00E32F47" w:rsidRPr="00487AA4" w:rsidRDefault="00E32F47" w:rsidP="00D14231">
      <w:pPr>
        <w:pStyle w:val="Tekstpodstawowy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  <w:t>§ 2.  PRZEDMIOT UMOWY</w:t>
      </w:r>
      <w:r w:rsidR="00690DC6" w:rsidRPr="00487AA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1408190F" w14:textId="130C2049" w:rsidR="00E32F47" w:rsidRPr="00487AA4" w:rsidRDefault="00E32F47" w:rsidP="00150E36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WYKONAWCA zobowiązuje się </w:t>
      </w:r>
      <w:r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przenieść 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własność </w:t>
      </w:r>
      <w:r w:rsidR="005D7F19" w:rsidRPr="00487AA4">
        <w:rPr>
          <w:rFonts w:asciiTheme="minorHAnsi" w:hAnsiTheme="minorHAnsi" w:cstheme="minorHAnsi"/>
          <w:sz w:val="22"/>
          <w:szCs w:val="22"/>
          <w:lang w:eastAsia="pl-PL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i wydać</w:t>
      </w:r>
      <w:r w:rsidR="00FC0592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ZAMAWIAJĄCEMU</w:t>
      </w:r>
      <w:r w:rsidR="00150E36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: </w:t>
      </w:r>
      <w:r w:rsidR="00487AA4" w:rsidRPr="00487AA4">
        <w:rPr>
          <w:rFonts w:asciiTheme="minorHAnsi" w:hAnsiTheme="minorHAnsi" w:cstheme="minorHAnsi"/>
          <w:sz w:val="22"/>
          <w:szCs w:val="22"/>
          <w:lang w:eastAsia="pl-PL"/>
        </w:rPr>
        <w:t>lekki samochód</w:t>
      </w:r>
      <w:r w:rsidR="00587DBA">
        <w:rPr>
          <w:rFonts w:asciiTheme="minorHAnsi" w:hAnsiTheme="minorHAnsi" w:cstheme="minorHAnsi"/>
          <w:sz w:val="22"/>
          <w:szCs w:val="22"/>
          <w:lang w:eastAsia="pl-PL"/>
        </w:rPr>
        <w:t xml:space="preserve"> operacyjny z napędem 4x4</w:t>
      </w:r>
      <w:r w:rsidR="00487AA4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12EFB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(</w:t>
      </w:r>
      <w:r w:rsidR="005D7F19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samoch</w:t>
      </w:r>
      <w:r w:rsidR="00716CC3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ód</w:t>
      </w:r>
      <w:r w:rsidR="00E42BEC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F12EFB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będzie zwany w dalszej części umowy „Pojazdem”)</w:t>
      </w:r>
      <w:r w:rsidR="007871A9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o parametrach technicznych i warunkach minimalnych wys</w:t>
      </w:r>
      <w:r w:rsidR="00792EFC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zczególnionych w załączniku </w:t>
      </w:r>
      <w:r w:rsidR="00792EFC"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nr </w:t>
      </w:r>
      <w:r w:rsidR="00DB47C2" w:rsidRPr="00487AA4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487AA4">
        <w:rPr>
          <w:rFonts w:asciiTheme="minorHAnsi" w:hAnsiTheme="minorHAnsi" w:cstheme="minorHAnsi"/>
          <w:sz w:val="22"/>
          <w:szCs w:val="22"/>
          <w:lang w:val="x-none"/>
        </w:rPr>
        <w:t xml:space="preserve"> d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o SW</w:t>
      </w:r>
      <w:r w:rsidR="00792EFC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Z</w:t>
      </w:r>
      <w:r w:rsidR="00792EF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który jes</w:t>
      </w:r>
      <w:r w:rsidR="000B52A7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t równocześnie załącznikiem nr </w:t>
      </w:r>
      <w:r w:rsidR="005707D2" w:rsidRPr="00487AA4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do </w:t>
      </w:r>
      <w:r w:rsidR="00792EF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niniejszej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umowy.</w:t>
      </w:r>
    </w:p>
    <w:p w14:paraId="15B613D7" w14:textId="3EDBC5F3" w:rsidR="00792EFC" w:rsidRPr="00E060D4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E060D4">
        <w:rPr>
          <w:rFonts w:asciiTheme="minorHAnsi" w:hAnsiTheme="minorHAnsi" w:cstheme="minorHAnsi"/>
          <w:sz w:val="22"/>
          <w:szCs w:val="22"/>
          <w:lang w:eastAsia="pl-PL"/>
        </w:rPr>
        <w:t>Pojaz</w:t>
      </w:r>
      <w:r w:rsidR="006624B0">
        <w:rPr>
          <w:rFonts w:asciiTheme="minorHAnsi" w:hAnsiTheme="minorHAnsi" w:cstheme="minorHAnsi"/>
          <w:sz w:val="22"/>
          <w:szCs w:val="22"/>
          <w:lang w:eastAsia="pl-PL"/>
        </w:rPr>
        <w:t>d</w:t>
      </w:r>
      <w:r w:rsidR="00E62893" w:rsidRPr="00E060D4">
        <w:rPr>
          <w:rFonts w:asciiTheme="minorHAnsi" w:hAnsiTheme="minorHAnsi" w:cstheme="minorHAnsi"/>
          <w:sz w:val="22"/>
          <w:szCs w:val="22"/>
          <w:lang w:eastAsia="pl-PL"/>
        </w:rPr>
        <w:t xml:space="preserve">, składający się na przedmiot umowy, o którym mowa w ust. 1, </w:t>
      </w:r>
      <w:r w:rsidR="00792EFC" w:rsidRPr="00E060D4">
        <w:rPr>
          <w:rFonts w:asciiTheme="minorHAnsi" w:hAnsiTheme="minorHAnsi" w:cstheme="minorHAnsi"/>
          <w:sz w:val="22"/>
          <w:szCs w:val="22"/>
          <w:lang w:val="x-none" w:eastAsia="pl-PL"/>
        </w:rPr>
        <w:t>musi być fabrycznie nowy</w:t>
      </w:r>
      <w:r w:rsidR="00792EFC" w:rsidRPr="00E060D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523EC36" w14:textId="6690F243" w:rsidR="00E32F47" w:rsidRPr="00487AA4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WYKONAWCA, na wniosek ZAMAWIAJĄCEGO, zobowiązuje się do pisemnego informowania go</w:t>
      </w:r>
      <w:r w:rsidR="00A85A8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487AA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85A8C" w:rsidRPr="00487AA4">
        <w:rPr>
          <w:rFonts w:asciiTheme="minorHAnsi" w:hAnsiTheme="minorHAnsi" w:cstheme="minorHAnsi"/>
          <w:sz w:val="22"/>
          <w:szCs w:val="22"/>
          <w:lang w:eastAsia="pl-PL"/>
        </w:rPr>
        <w:t>w terminie wyznaczonym przez ZAMAWIAJĄCEGO, jedna</w:t>
      </w:r>
      <w:r w:rsidR="00BD03EE" w:rsidRPr="00487AA4">
        <w:rPr>
          <w:rFonts w:asciiTheme="minorHAnsi" w:hAnsiTheme="minorHAnsi" w:cstheme="minorHAnsi"/>
          <w:sz w:val="22"/>
          <w:szCs w:val="22"/>
          <w:lang w:eastAsia="pl-PL"/>
        </w:rPr>
        <w:t>k</w:t>
      </w:r>
      <w:r w:rsidR="00A85A8C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nie krótszym niż 1 dzień roboczy i nie dłuższym niż 5 dni roboczych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o postępach w pracach, ewentualn</w:t>
      </w:r>
      <w:r w:rsidR="00792EFC"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ych problemach czy opóźnieniach</w:t>
      </w:r>
      <w:r w:rsidR="00150E36" w:rsidRPr="00487A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>w realizacji przedmiotu umowy.</w:t>
      </w:r>
    </w:p>
    <w:p w14:paraId="1DA92B4C" w14:textId="49129870" w:rsidR="00812AC7" w:rsidRPr="00F62A79" w:rsidRDefault="00E32F47" w:rsidP="005D749D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</w:pPr>
      <w:r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WYKONAWCA wyda </w:t>
      </w:r>
      <w:r w:rsidR="005D7F19" w:rsidRPr="00F62A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ZAMAWIAJĄCEMU</w:t>
      </w:r>
      <w:r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 </w:t>
      </w:r>
      <w:r w:rsidR="00642134" w:rsidRPr="00F62A7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Pojazd</w:t>
      </w:r>
      <w:r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 z pełnymi zbiornikami p</w:t>
      </w:r>
      <w:r w:rsidR="00503FF9" w:rsidRPr="00F62A79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>aliwa i płynów eksploatacyjnych.</w:t>
      </w:r>
    </w:p>
    <w:p w14:paraId="689F26D6" w14:textId="77777777" w:rsidR="00812AC7" w:rsidRPr="00487AA4" w:rsidRDefault="00812AC7" w:rsidP="00B5458E">
      <w:pPr>
        <w:tabs>
          <w:tab w:val="left" w:pos="0"/>
        </w:tabs>
        <w:suppressAutoHyphens w:val="0"/>
        <w:snapToGrid w:val="0"/>
        <w:jc w:val="center"/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</w:pPr>
    </w:p>
    <w:p w14:paraId="6126E5DB" w14:textId="623D66D7" w:rsidR="00DD0108" w:rsidRPr="00487AA4" w:rsidRDefault="00DD0108" w:rsidP="00B5458E">
      <w:pPr>
        <w:tabs>
          <w:tab w:val="left" w:pos="0"/>
        </w:tabs>
        <w:suppressAutoHyphens w:val="0"/>
        <w:snapToGrid w:val="0"/>
        <w:jc w:val="center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  <w:t xml:space="preserve">§ 3. </w:t>
      </w:r>
      <w:r w:rsidRPr="00487AA4">
        <w:rPr>
          <w:rFonts w:asciiTheme="minorHAnsi" w:hAnsiTheme="minorHAnsi" w:cstheme="minorHAnsi"/>
          <w:sz w:val="22"/>
          <w:szCs w:val="22"/>
          <w:lang w:val="x-none" w:eastAsia="pl-PL"/>
        </w:rPr>
        <w:t xml:space="preserve"> </w:t>
      </w:r>
      <w:r w:rsidRPr="00487AA4">
        <w:rPr>
          <w:rFonts w:asciiTheme="minorHAnsi" w:hAnsiTheme="minorHAnsi" w:cstheme="minorHAnsi"/>
          <w:b/>
          <w:bCs/>
          <w:sz w:val="22"/>
          <w:szCs w:val="22"/>
          <w:lang w:val="x-none" w:eastAsia="pl-PL"/>
        </w:rPr>
        <w:t xml:space="preserve">CENA </w:t>
      </w:r>
    </w:p>
    <w:p w14:paraId="2C4CE58A" w14:textId="68C824BA" w:rsidR="00DD0108" w:rsidRPr="00487AA4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Cena</w:t>
      </w:r>
      <w:r w:rsidR="00DD0108"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 przedmiotu umowy </w:t>
      </w:r>
      <w:r w:rsidR="00797D2D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za</w:t>
      </w:r>
      <w:r w:rsidR="00716CC3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624B0">
        <w:rPr>
          <w:rFonts w:asciiTheme="minorHAnsi" w:hAnsiTheme="minorHAnsi" w:cstheme="minorHAnsi"/>
          <w:bCs/>
          <w:sz w:val="22"/>
          <w:szCs w:val="22"/>
          <w:lang w:eastAsia="pl-PL"/>
        </w:rPr>
        <w:t>lekki samochód</w:t>
      </w:r>
      <w:r w:rsidR="00FA10B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operacyjny z napędem 4x4</w:t>
      </w:r>
      <w:r w:rsidR="00797D2D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DD0108"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wynosi brutto: </w:t>
      </w:r>
      <w:r w:rsidR="00DD0108" w:rsidRPr="006624B0">
        <w:rPr>
          <w:rFonts w:asciiTheme="minorHAnsi" w:hAnsiTheme="minorHAnsi" w:cstheme="minorHAnsi"/>
          <w:b/>
          <w:sz w:val="22"/>
          <w:szCs w:val="22"/>
          <w:lang w:val="x-none"/>
        </w:rPr>
        <w:t>................................ zł</w:t>
      </w:r>
      <w:r w:rsidR="00DD0108"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DD0108"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(słownie: ............................................................. zł), w tym: </w:t>
      </w:r>
    </w:p>
    <w:p w14:paraId="1D0EB6F4" w14:textId="77777777" w:rsidR="00DD0108" w:rsidRPr="00487AA4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 xml:space="preserve">wartość netto wynosi: ……………… zł, </w:t>
      </w:r>
    </w:p>
    <w:p w14:paraId="588D5D9F" w14:textId="44E21ABB" w:rsidR="00DD0108" w:rsidRPr="00487AA4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val="x-none" w:eastAsia="pl-PL"/>
        </w:rPr>
      </w:pPr>
      <w:r w:rsidRPr="00487AA4">
        <w:rPr>
          <w:rFonts w:asciiTheme="minorHAnsi" w:hAnsiTheme="minorHAnsi" w:cstheme="minorHAnsi"/>
          <w:bCs/>
          <w:sz w:val="22"/>
          <w:szCs w:val="22"/>
          <w:lang w:val="x-none" w:eastAsia="pl-PL"/>
        </w:rPr>
        <w:t>wartość podatku VAT …..% wynosi…</w:t>
      </w:r>
      <w:r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……. </w:t>
      </w:r>
      <w:r w:rsidR="00534FF8"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z</w:t>
      </w:r>
      <w:r w:rsidRPr="00487AA4">
        <w:rPr>
          <w:rFonts w:asciiTheme="minorHAnsi" w:hAnsiTheme="minorHAnsi" w:cstheme="minorHAnsi"/>
          <w:bCs/>
          <w:sz w:val="22"/>
          <w:szCs w:val="22"/>
          <w:lang w:eastAsia="pl-PL"/>
        </w:rPr>
        <w:t>ł.</w:t>
      </w:r>
    </w:p>
    <w:p w14:paraId="424D7254" w14:textId="053B8C70" w:rsidR="00DD0108" w:rsidRPr="00487AA4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Cena obejmuje wszelkie koszty związane z realizacją przedmiotu umowy, w tym </w:t>
      </w:r>
      <w:r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napToGrid w:val="0"/>
          <w:sz w:val="22"/>
          <w:szCs w:val="22"/>
        </w:rPr>
        <w:t>w szczególności</w:t>
      </w:r>
      <w:r w:rsidR="00D73E74" w:rsidRPr="00487AA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należny podatek VAT</w:t>
      </w:r>
      <w:r w:rsidR="00DF3740" w:rsidRPr="00487AA4">
        <w:rPr>
          <w:rFonts w:asciiTheme="minorHAnsi" w:hAnsiTheme="minorHAnsi" w:cstheme="minorHAnsi"/>
          <w:sz w:val="22"/>
          <w:szCs w:val="22"/>
        </w:rPr>
        <w:t>.</w:t>
      </w:r>
    </w:p>
    <w:p w14:paraId="3027EAFD" w14:textId="77777777" w:rsidR="001C3C8B" w:rsidRPr="00487AA4" w:rsidRDefault="001C3C8B" w:rsidP="00244093">
      <w:pPr>
        <w:pStyle w:val="Tekstpodstawowy"/>
        <w:ind w:left="426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066ECA06" w14:textId="77777777" w:rsidR="001C3C8B" w:rsidRPr="00487AA4" w:rsidRDefault="00976F5C" w:rsidP="00693385">
      <w:pPr>
        <w:pStyle w:val="Tekstpodstawowy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§ 4. 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6349010C" w14:textId="7082693F" w:rsidR="009C2128" w:rsidRPr="00487AA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C2128" w:rsidRPr="00487AA4">
        <w:rPr>
          <w:rFonts w:asciiTheme="minorHAnsi" w:hAnsiTheme="minorHAnsi" w:cstheme="minorHAnsi"/>
          <w:sz w:val="22"/>
          <w:szCs w:val="22"/>
        </w:rPr>
        <w:t>zobowiązany jest do zapłaty ceny w PLN.</w:t>
      </w:r>
    </w:p>
    <w:p w14:paraId="02BA2465" w14:textId="7F01A320" w:rsidR="00B6537E" w:rsidRPr="00487AA4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YKONAWCA</w:t>
      </w:r>
      <w:r w:rsidRPr="00487AA4">
        <w:rPr>
          <w:rFonts w:asciiTheme="minorHAnsi" w:hAnsiTheme="minorHAnsi" w:cstheme="minorHAnsi"/>
          <w:sz w:val="22"/>
          <w:szCs w:val="22"/>
        </w:rPr>
        <w:t xml:space="preserve"> wystawi na </w:t>
      </w:r>
      <w:r w:rsidR="005D749D" w:rsidRPr="00487AA4">
        <w:rPr>
          <w:rFonts w:asciiTheme="minorHAnsi" w:hAnsiTheme="minorHAnsi" w:cstheme="minorHAnsi"/>
          <w:sz w:val="22"/>
          <w:szCs w:val="22"/>
        </w:rPr>
        <w:t>PŁATNIKA</w:t>
      </w:r>
      <w:r w:rsidR="001C67BD" w:rsidRPr="00487AA4">
        <w:rPr>
          <w:rFonts w:asciiTheme="minorHAnsi" w:hAnsiTheme="minorHAnsi" w:cstheme="minorHAnsi"/>
          <w:sz w:val="22"/>
          <w:szCs w:val="22"/>
        </w:rPr>
        <w:t xml:space="preserve"> fakturę</w:t>
      </w:r>
      <w:r w:rsidR="00E61FFF" w:rsidRPr="00487AA4">
        <w:rPr>
          <w:rFonts w:asciiTheme="minorHAnsi" w:hAnsiTheme="minorHAnsi" w:cstheme="minorHAnsi"/>
          <w:sz w:val="22"/>
          <w:szCs w:val="22"/>
        </w:rPr>
        <w:t>.</w:t>
      </w:r>
      <w:r w:rsidR="001535F6" w:rsidRPr="00487AA4">
        <w:rPr>
          <w:rFonts w:asciiTheme="minorHAnsi" w:hAnsiTheme="minorHAnsi" w:cstheme="minorHAnsi"/>
          <w:sz w:val="22"/>
          <w:szCs w:val="22"/>
        </w:rPr>
        <w:t xml:space="preserve"> Podstawą do wystawienia faktury jest dokonanie przez 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AMAWIAJĄCEGO</w:t>
      </w:r>
      <w:r w:rsidR="001535F6" w:rsidRPr="00487AA4">
        <w:rPr>
          <w:rFonts w:asciiTheme="minorHAnsi" w:hAnsiTheme="minorHAnsi" w:cstheme="minorHAnsi"/>
          <w:sz w:val="22"/>
          <w:szCs w:val="22"/>
        </w:rPr>
        <w:t xml:space="preserve"> odbioru faktycznego bez zastrzeżeń (uwag). </w:t>
      </w:r>
    </w:p>
    <w:p w14:paraId="3A12F3E9" w14:textId="48F3CB8D" w:rsidR="00685DC3" w:rsidRPr="00487AA4" w:rsidRDefault="005D749D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PŁATNIK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zapłaci WYKONAWCY cenę brutto </w:t>
      </w:r>
      <w:r w:rsidR="009B0C5A" w:rsidRPr="00487AA4">
        <w:rPr>
          <w:rFonts w:asciiTheme="minorHAnsi" w:hAnsiTheme="minorHAnsi" w:cstheme="minorHAnsi"/>
          <w:sz w:val="22"/>
          <w:szCs w:val="22"/>
        </w:rPr>
        <w:t xml:space="preserve">za </w:t>
      </w:r>
      <w:r w:rsidR="00812AC7" w:rsidRPr="00487AA4">
        <w:rPr>
          <w:rFonts w:asciiTheme="minorHAnsi" w:hAnsiTheme="minorHAnsi" w:cstheme="minorHAnsi"/>
          <w:sz w:val="22"/>
          <w:szCs w:val="22"/>
        </w:rPr>
        <w:t>przedmiot umowy, o którym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mowa w § 3 ust. </w:t>
      </w:r>
      <w:r w:rsidR="00716CC3" w:rsidRPr="00487AA4">
        <w:rPr>
          <w:rFonts w:asciiTheme="minorHAnsi" w:hAnsiTheme="minorHAnsi" w:cstheme="minorHAnsi"/>
          <w:sz w:val="22"/>
          <w:szCs w:val="22"/>
        </w:rPr>
        <w:t>1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przelewem, w ciągu 30 dn</w:t>
      </w:r>
      <w:r w:rsidR="001C67BD" w:rsidRPr="00487AA4">
        <w:rPr>
          <w:rFonts w:asciiTheme="minorHAnsi" w:hAnsiTheme="minorHAnsi" w:cstheme="minorHAnsi"/>
          <w:sz w:val="22"/>
          <w:szCs w:val="22"/>
        </w:rPr>
        <w:t>i od daty otrzymania faktury</w:t>
      </w:r>
      <w:r w:rsidR="00DE19AD" w:rsidRPr="00487AA4">
        <w:rPr>
          <w:rFonts w:asciiTheme="minorHAnsi" w:hAnsiTheme="minorHAnsi" w:cstheme="minorHAnsi"/>
          <w:sz w:val="22"/>
          <w:szCs w:val="22"/>
        </w:rPr>
        <w:t xml:space="preserve"> (potwierdzonego wpływu/otrzymania),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 na </w:t>
      </w:r>
      <w:r w:rsidR="00812AC7" w:rsidRPr="00487AA4">
        <w:rPr>
          <w:rFonts w:asciiTheme="minorHAnsi" w:hAnsiTheme="minorHAnsi" w:cstheme="minorHAnsi"/>
          <w:sz w:val="22"/>
          <w:szCs w:val="22"/>
        </w:rPr>
        <w:t>rachunek bankowy w niej wskazany</w:t>
      </w:r>
      <w:r w:rsidR="00685DC3" w:rsidRPr="00487AA4">
        <w:rPr>
          <w:rFonts w:asciiTheme="minorHAnsi" w:hAnsiTheme="minorHAnsi" w:cstheme="minorHAnsi"/>
          <w:sz w:val="22"/>
          <w:szCs w:val="22"/>
        </w:rPr>
        <w:t xml:space="preserve">, po uprzednim odbiorze faktycznym przedmiotu umowy, </w:t>
      </w:r>
      <w:bookmarkStart w:id="0" w:name="_Hlk44671584"/>
      <w:r w:rsidR="00685DC3" w:rsidRPr="00487AA4">
        <w:rPr>
          <w:rFonts w:asciiTheme="minorHAnsi" w:hAnsiTheme="minorHAnsi" w:cstheme="minorHAnsi"/>
          <w:sz w:val="22"/>
          <w:szCs w:val="22"/>
        </w:rPr>
        <w:t>potwierdzonym protokołem odbioru faktycznego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 bez zastrzeżeń</w:t>
      </w:r>
      <w:r w:rsidR="00685DC3" w:rsidRPr="00487AA4">
        <w:rPr>
          <w:rFonts w:asciiTheme="minorHAnsi" w:hAnsiTheme="minorHAnsi" w:cstheme="minorHAnsi"/>
          <w:sz w:val="22"/>
          <w:szCs w:val="22"/>
        </w:rPr>
        <w:t>.</w:t>
      </w:r>
      <w:bookmarkEnd w:id="0"/>
      <w:r w:rsidR="00685DC3" w:rsidRPr="00487AA4">
        <w:rPr>
          <w:rFonts w:asciiTheme="minorHAnsi" w:hAnsiTheme="minorHAnsi" w:cstheme="minorHAnsi"/>
          <w:sz w:val="22"/>
          <w:szCs w:val="22"/>
        </w:rPr>
        <w:t xml:space="preserve"> Protokoły muszą być podpisane przez przedstawicieli stron.   </w:t>
      </w:r>
    </w:p>
    <w:p w14:paraId="0423F47D" w14:textId="3D6426F2" w:rsidR="009C2128" w:rsidRPr="00487AA4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Za datę płatności uznaje się datę obciążenia rachunku bankowego </w:t>
      </w:r>
      <w:r w:rsidR="005D749D" w:rsidRPr="00487AA4">
        <w:rPr>
          <w:rFonts w:asciiTheme="minorHAnsi" w:hAnsiTheme="minorHAnsi" w:cstheme="minorHAnsi"/>
          <w:sz w:val="22"/>
          <w:szCs w:val="22"/>
        </w:rPr>
        <w:t>PŁATNIKA</w:t>
      </w:r>
      <w:r w:rsidR="00A87257" w:rsidRPr="00487AA4">
        <w:rPr>
          <w:rFonts w:asciiTheme="minorHAnsi" w:hAnsiTheme="minorHAnsi" w:cstheme="minorHAnsi"/>
          <w:sz w:val="22"/>
          <w:szCs w:val="22"/>
        </w:rPr>
        <w:t>.</w:t>
      </w:r>
    </w:p>
    <w:p w14:paraId="7267046C" w14:textId="77777777" w:rsidR="009C2128" w:rsidRPr="00487AA4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EC5C06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9C2128" w:rsidRPr="00487AA4">
        <w:rPr>
          <w:rFonts w:asciiTheme="minorHAnsi" w:hAnsiTheme="minorHAnsi" w:cstheme="minorHAnsi"/>
          <w:sz w:val="22"/>
          <w:szCs w:val="22"/>
        </w:rPr>
        <w:t xml:space="preserve">nie dopuszcza 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rozliczeń </w:t>
      </w:r>
      <w:r w:rsidR="009C2128" w:rsidRPr="00487AA4">
        <w:rPr>
          <w:rFonts w:asciiTheme="minorHAnsi" w:hAnsiTheme="minorHAnsi" w:cstheme="minorHAnsi"/>
          <w:sz w:val="22"/>
          <w:szCs w:val="22"/>
        </w:rPr>
        <w:t>w walutach obcych</w:t>
      </w:r>
      <w:r w:rsidR="00070764" w:rsidRPr="00487AA4">
        <w:rPr>
          <w:rFonts w:asciiTheme="minorHAnsi" w:hAnsiTheme="minorHAnsi" w:cstheme="minorHAnsi"/>
          <w:sz w:val="22"/>
          <w:szCs w:val="22"/>
        </w:rPr>
        <w:t>.</w:t>
      </w:r>
      <w:r w:rsidR="001535F6" w:rsidRPr="00487AA4">
        <w:rPr>
          <w:rFonts w:asciiTheme="minorHAnsi" w:hAnsiTheme="minorHAnsi" w:cstheme="minorHAnsi"/>
          <w:sz w:val="22"/>
          <w:szCs w:val="22"/>
        </w:rPr>
        <w:t xml:space="preserve"> Faktury będą wystawiane </w:t>
      </w:r>
      <w:r w:rsidR="00831EF2" w:rsidRPr="00487AA4">
        <w:rPr>
          <w:rFonts w:asciiTheme="minorHAnsi" w:hAnsiTheme="minorHAnsi" w:cstheme="minorHAnsi"/>
          <w:sz w:val="22"/>
          <w:szCs w:val="22"/>
        </w:rPr>
        <w:br/>
      </w:r>
      <w:r w:rsidR="001535F6" w:rsidRPr="00487AA4">
        <w:rPr>
          <w:rFonts w:asciiTheme="minorHAnsi" w:hAnsiTheme="minorHAnsi" w:cstheme="minorHAnsi"/>
          <w:sz w:val="22"/>
          <w:szCs w:val="22"/>
        </w:rPr>
        <w:t>w języku polskim lub muszą posiadać polską wersję językową (w przypadku podatnika spoza terytorium RP).</w:t>
      </w:r>
    </w:p>
    <w:p w14:paraId="75219918" w14:textId="77777777" w:rsidR="003032A0" w:rsidRPr="00487AA4" w:rsidRDefault="003032A0" w:rsidP="00244093">
      <w:pPr>
        <w:suppressAutoHyphens w:val="0"/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FB2349" w14:textId="31586FDD" w:rsidR="001C3C8B" w:rsidRPr="00487AA4" w:rsidRDefault="002610D4" w:rsidP="00693385">
      <w:pPr>
        <w:pStyle w:val="Tekstpodstawowy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="00976F5C"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626F8B" w:rsidRPr="00487AA4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="001C3C8B"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 PRZEDMIOTU UMOWY</w:t>
      </w:r>
    </w:p>
    <w:p w14:paraId="51855AD8" w14:textId="7D4C3103" w:rsidR="001C3C8B" w:rsidRPr="00487AA4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caps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sz w:val="22"/>
          <w:szCs w:val="22"/>
        </w:rPr>
        <w:t xml:space="preserve"> zobowiązuje się </w:t>
      </w:r>
      <w:r w:rsidR="00B03F6C" w:rsidRPr="00487AA4">
        <w:rPr>
          <w:rFonts w:asciiTheme="minorHAnsi" w:hAnsiTheme="minorHAnsi" w:cstheme="minorHAnsi"/>
          <w:sz w:val="22"/>
          <w:szCs w:val="22"/>
        </w:rPr>
        <w:t>zrealizować</w:t>
      </w:r>
      <w:r w:rsidRPr="00487AA4">
        <w:rPr>
          <w:rFonts w:asciiTheme="minorHAnsi" w:hAnsiTheme="minorHAnsi" w:cstheme="minorHAnsi"/>
          <w:sz w:val="22"/>
          <w:szCs w:val="22"/>
        </w:rPr>
        <w:t xml:space="preserve"> przedmiot umowy w terminie</w:t>
      </w:r>
      <w:r w:rsidR="007A1969">
        <w:rPr>
          <w:rFonts w:asciiTheme="minorHAnsi" w:hAnsiTheme="minorHAnsi" w:cstheme="minorHAnsi"/>
          <w:sz w:val="22"/>
          <w:szCs w:val="22"/>
        </w:rPr>
        <w:t xml:space="preserve"> do </w:t>
      </w:r>
      <w:r w:rsidR="00F759E6">
        <w:rPr>
          <w:rFonts w:asciiTheme="minorHAnsi" w:hAnsiTheme="minorHAnsi" w:cstheme="minorHAnsi"/>
          <w:sz w:val="22"/>
          <w:szCs w:val="22"/>
        </w:rPr>
        <w:t>……………………..</w:t>
      </w:r>
      <w:r w:rsidR="007A1969" w:rsidRPr="00F759E6">
        <w:rPr>
          <w:rFonts w:asciiTheme="minorHAnsi" w:hAnsiTheme="minorHAnsi" w:cstheme="minorHAnsi"/>
          <w:sz w:val="22"/>
          <w:szCs w:val="22"/>
        </w:rPr>
        <w:t xml:space="preserve"> roku.</w:t>
      </w:r>
      <w:r w:rsidRPr="00F759E6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Termin realizacji umowy z</w:t>
      </w:r>
      <w:r w:rsidR="007E7B73" w:rsidRPr="00487AA4">
        <w:rPr>
          <w:rFonts w:asciiTheme="minorHAnsi" w:hAnsiTheme="minorHAnsi" w:cstheme="minorHAnsi"/>
          <w:sz w:val="22"/>
          <w:szCs w:val="22"/>
        </w:rPr>
        <w:t xml:space="preserve">ostaje zachowany, jeżeli 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pozytywny </w:t>
      </w:r>
      <w:r w:rsidR="007E7B73" w:rsidRPr="00487AA4">
        <w:rPr>
          <w:rFonts w:asciiTheme="minorHAnsi" w:hAnsiTheme="minorHAnsi" w:cstheme="minorHAnsi"/>
          <w:sz w:val="22"/>
          <w:szCs w:val="22"/>
        </w:rPr>
        <w:t>odbiór faktyczny odbędzie</w:t>
      </w:r>
      <w:r w:rsidR="00713C20" w:rsidRPr="00487AA4">
        <w:rPr>
          <w:rFonts w:asciiTheme="minorHAnsi" w:hAnsiTheme="minorHAnsi" w:cstheme="minorHAnsi"/>
          <w:sz w:val="22"/>
          <w:szCs w:val="22"/>
        </w:rPr>
        <w:t xml:space="preserve"> się </w:t>
      </w:r>
      <w:r w:rsidR="007C51E4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terminie, o którym mowa </w:t>
      </w:r>
      <w:r w:rsidR="00070764" w:rsidRPr="00487AA4">
        <w:rPr>
          <w:rFonts w:asciiTheme="minorHAnsi" w:hAnsiTheme="minorHAnsi" w:cstheme="minorHAnsi"/>
          <w:sz w:val="22"/>
          <w:szCs w:val="22"/>
        </w:rPr>
        <w:t xml:space="preserve">w niniejszym ustępie. </w:t>
      </w:r>
    </w:p>
    <w:p w14:paraId="03FAFA92" w14:textId="22B7EECD" w:rsidR="001C3C8B" w:rsidRPr="00487AA4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Potwierdzeniem wydania przedmiotu umowy w terminie, jest </w:t>
      </w:r>
      <w:r w:rsidR="00503C21" w:rsidRPr="00487AA4">
        <w:rPr>
          <w:rFonts w:asciiTheme="minorHAnsi" w:hAnsiTheme="minorHAnsi" w:cstheme="minorHAnsi"/>
          <w:sz w:val="22"/>
          <w:szCs w:val="22"/>
        </w:rPr>
        <w:t xml:space="preserve">pozytywny </w:t>
      </w:r>
      <w:r w:rsidRPr="00487AA4">
        <w:rPr>
          <w:rFonts w:asciiTheme="minorHAnsi" w:hAnsiTheme="minorHAnsi" w:cstheme="minorHAnsi"/>
          <w:sz w:val="22"/>
          <w:szCs w:val="22"/>
        </w:rPr>
        <w:t>protokół odbioru faktycz</w:t>
      </w:r>
      <w:r w:rsidR="008C049A" w:rsidRPr="00487AA4">
        <w:rPr>
          <w:rFonts w:asciiTheme="minorHAnsi" w:hAnsiTheme="minorHAnsi" w:cstheme="minorHAnsi"/>
          <w:sz w:val="22"/>
          <w:szCs w:val="22"/>
        </w:rPr>
        <w:t>nego, o którym mowa w § 6 ust. 4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4E6B6E4F" w14:textId="64145403" w:rsidR="00903D66" w:rsidRPr="00487AA4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Termin rozpoczęcia realizacji określa się na </w:t>
      </w:r>
      <w:r w:rsidR="0029050D" w:rsidRPr="00487AA4">
        <w:rPr>
          <w:rFonts w:asciiTheme="minorHAnsi" w:hAnsiTheme="minorHAnsi" w:cstheme="minorHAnsi"/>
          <w:sz w:val="22"/>
          <w:szCs w:val="22"/>
        </w:rPr>
        <w:t>dzień podpisania umowy i</w:t>
      </w:r>
      <w:r w:rsidR="00F36BBA" w:rsidRPr="00487AA4">
        <w:rPr>
          <w:rFonts w:asciiTheme="minorHAnsi" w:hAnsiTheme="minorHAnsi" w:cstheme="minorHAnsi"/>
          <w:sz w:val="22"/>
          <w:szCs w:val="22"/>
        </w:rPr>
        <w:t xml:space="preserve"> odnosi się </w:t>
      </w:r>
      <w:r w:rsidRPr="00487AA4">
        <w:rPr>
          <w:rFonts w:asciiTheme="minorHAnsi" w:hAnsiTheme="minorHAnsi" w:cstheme="minorHAnsi"/>
          <w:sz w:val="22"/>
          <w:szCs w:val="22"/>
        </w:rPr>
        <w:t>do najwcześniejszego możliwego terminu odbioru</w:t>
      </w:r>
      <w:r w:rsidR="00F36BBA" w:rsidRPr="00487AA4">
        <w:rPr>
          <w:rFonts w:asciiTheme="minorHAnsi" w:hAnsiTheme="minorHAnsi" w:cstheme="minorHAnsi"/>
          <w:sz w:val="22"/>
          <w:szCs w:val="22"/>
        </w:rPr>
        <w:t xml:space="preserve"> faktycznego przedmiotu umowy. </w:t>
      </w:r>
      <w:r w:rsidRPr="00487AA4">
        <w:rPr>
          <w:rFonts w:asciiTheme="minorHAnsi" w:hAnsiTheme="minorHAnsi" w:cstheme="minorHAnsi"/>
          <w:sz w:val="22"/>
          <w:szCs w:val="22"/>
        </w:rPr>
        <w:t>Nie wyklucza natomiast możliwości wykonywania innych czynności przez Z</w:t>
      </w:r>
      <w:r w:rsidR="001F3B4B" w:rsidRPr="00487AA4">
        <w:rPr>
          <w:rFonts w:asciiTheme="minorHAnsi" w:hAnsiTheme="minorHAnsi" w:cstheme="minorHAnsi"/>
          <w:sz w:val="22"/>
          <w:szCs w:val="22"/>
        </w:rPr>
        <w:t>AMAW</w:t>
      </w:r>
      <w:r w:rsidR="00F75B4E" w:rsidRPr="00487AA4">
        <w:rPr>
          <w:rFonts w:asciiTheme="minorHAnsi" w:hAnsiTheme="minorHAnsi" w:cstheme="minorHAnsi"/>
          <w:sz w:val="22"/>
          <w:szCs w:val="22"/>
        </w:rPr>
        <w:t>IAJĄCEGO</w:t>
      </w:r>
      <w:r w:rsidRPr="00487AA4">
        <w:rPr>
          <w:rFonts w:asciiTheme="minorHAnsi" w:hAnsiTheme="minorHAnsi" w:cstheme="minorHAnsi"/>
          <w:sz w:val="22"/>
          <w:szCs w:val="22"/>
        </w:rPr>
        <w:t>, przewidzianych podczas realizacji zamówienia, a w szczególności inspekcji produkcyjnej, odbioru techniczno-jakościowego</w:t>
      </w:r>
      <w:r w:rsidR="00A2440D" w:rsidRPr="00487AA4">
        <w:rPr>
          <w:rFonts w:asciiTheme="minorHAnsi" w:hAnsiTheme="minorHAnsi" w:cstheme="minorHAnsi"/>
          <w:sz w:val="22"/>
          <w:szCs w:val="22"/>
        </w:rPr>
        <w:t>.</w:t>
      </w:r>
      <w:r w:rsidR="00444406" w:rsidRPr="0048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739A2E" w14:textId="4DC57F8D" w:rsidR="004854D8" w:rsidRPr="00E060D4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ZAMAWIAJĄCY zastrzega sobie prawo do dokonania inspekcji produkcyjnej. Inspekcja odbędzie się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</w:t>
      </w:r>
      <w:r w:rsidR="00BC3460" w:rsidRPr="00E060D4">
        <w:rPr>
          <w:rFonts w:asciiTheme="minorHAnsi" w:hAnsiTheme="minorHAnsi" w:cstheme="minorHAnsi"/>
          <w:sz w:val="22"/>
          <w:szCs w:val="22"/>
        </w:rPr>
        <w:t xml:space="preserve">miejscu wskazanym przez </w:t>
      </w:r>
      <w:r w:rsidRPr="00E060D4">
        <w:rPr>
          <w:rFonts w:asciiTheme="minorHAnsi" w:hAnsiTheme="minorHAnsi" w:cstheme="minorHAnsi"/>
          <w:sz w:val="22"/>
          <w:szCs w:val="22"/>
        </w:rPr>
        <w:t>WYKONAWC</w:t>
      </w:r>
      <w:r w:rsidR="00BC3460" w:rsidRPr="00E060D4">
        <w:rPr>
          <w:rFonts w:asciiTheme="minorHAnsi" w:hAnsiTheme="minorHAnsi" w:cstheme="minorHAnsi"/>
          <w:sz w:val="22"/>
          <w:szCs w:val="22"/>
        </w:rPr>
        <w:t>Ę</w:t>
      </w:r>
      <w:r w:rsidRPr="00E060D4">
        <w:rPr>
          <w:rFonts w:asciiTheme="minorHAnsi" w:hAnsiTheme="minorHAnsi" w:cstheme="minorHAnsi"/>
          <w:sz w:val="22"/>
          <w:szCs w:val="22"/>
        </w:rPr>
        <w:t xml:space="preserve"> i dokonana zostanie przez </w:t>
      </w:r>
      <w:r w:rsidR="003F5B0C" w:rsidRPr="00E060D4">
        <w:rPr>
          <w:rFonts w:asciiTheme="minorHAnsi" w:hAnsiTheme="minorHAnsi" w:cstheme="minorHAnsi"/>
          <w:sz w:val="22"/>
          <w:szCs w:val="22"/>
        </w:rPr>
        <w:br/>
      </w:r>
      <w:r w:rsidR="009B0C5A" w:rsidRPr="00E060D4">
        <w:rPr>
          <w:rFonts w:asciiTheme="minorHAnsi" w:hAnsiTheme="minorHAnsi" w:cstheme="minorHAnsi"/>
          <w:sz w:val="22"/>
          <w:szCs w:val="22"/>
        </w:rPr>
        <w:t xml:space="preserve">max. </w:t>
      </w:r>
      <w:r w:rsidR="0029050D" w:rsidRPr="00E060D4">
        <w:rPr>
          <w:rFonts w:asciiTheme="minorHAnsi" w:hAnsiTheme="minorHAnsi" w:cstheme="minorHAnsi"/>
          <w:sz w:val="22"/>
          <w:szCs w:val="22"/>
        </w:rPr>
        <w:t>3</w:t>
      </w:r>
      <w:r w:rsidRPr="00E060D4">
        <w:rPr>
          <w:rFonts w:asciiTheme="minorHAnsi" w:hAnsiTheme="minorHAnsi" w:cstheme="minorHAnsi"/>
          <w:sz w:val="22"/>
          <w:szCs w:val="22"/>
        </w:rPr>
        <w:t xml:space="preserve"> przedstawiciel</w:t>
      </w:r>
      <w:r w:rsidR="0029050D" w:rsidRPr="00E060D4">
        <w:rPr>
          <w:rFonts w:asciiTheme="minorHAnsi" w:hAnsiTheme="minorHAnsi" w:cstheme="minorHAnsi"/>
          <w:sz w:val="22"/>
          <w:szCs w:val="22"/>
        </w:rPr>
        <w:t>i</w:t>
      </w:r>
      <w:r w:rsidRPr="00E060D4">
        <w:rPr>
          <w:rFonts w:asciiTheme="minorHAnsi" w:hAnsiTheme="minorHAnsi" w:cstheme="minorHAnsi"/>
          <w:sz w:val="22"/>
          <w:szCs w:val="22"/>
        </w:rPr>
        <w:t xml:space="preserve"> ZAMAWIAJĄCEGO w ciągu </w:t>
      </w:r>
      <w:r w:rsidR="00070764" w:rsidRPr="00E060D4">
        <w:rPr>
          <w:rFonts w:asciiTheme="minorHAnsi" w:hAnsiTheme="minorHAnsi" w:cstheme="minorHAnsi"/>
          <w:sz w:val="22"/>
          <w:szCs w:val="22"/>
        </w:rPr>
        <w:t>max.</w:t>
      </w:r>
      <w:r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29050D" w:rsidRPr="00E060D4">
        <w:rPr>
          <w:rFonts w:asciiTheme="minorHAnsi" w:hAnsiTheme="minorHAnsi" w:cstheme="minorHAnsi"/>
          <w:sz w:val="22"/>
          <w:szCs w:val="22"/>
        </w:rPr>
        <w:t>1</w:t>
      </w:r>
      <w:r w:rsidRPr="00E060D4">
        <w:rPr>
          <w:rFonts w:asciiTheme="minorHAnsi" w:hAnsiTheme="minorHAnsi" w:cstheme="minorHAnsi"/>
          <w:sz w:val="22"/>
          <w:szCs w:val="22"/>
        </w:rPr>
        <w:t xml:space="preserve"> dni</w:t>
      </w:r>
      <w:r w:rsidR="0029050D" w:rsidRPr="00E060D4">
        <w:rPr>
          <w:rFonts w:asciiTheme="minorHAnsi" w:hAnsiTheme="minorHAnsi" w:cstheme="minorHAnsi"/>
          <w:sz w:val="22"/>
          <w:szCs w:val="22"/>
        </w:rPr>
        <w:t>a</w:t>
      </w:r>
      <w:r w:rsidRPr="00E060D4">
        <w:rPr>
          <w:rFonts w:asciiTheme="minorHAnsi" w:hAnsiTheme="minorHAnsi" w:cstheme="minorHAnsi"/>
          <w:sz w:val="22"/>
          <w:szCs w:val="22"/>
        </w:rPr>
        <w:t xml:space="preserve"> robocz</w:t>
      </w:r>
      <w:r w:rsidR="0029050D" w:rsidRPr="00E060D4">
        <w:rPr>
          <w:rFonts w:asciiTheme="minorHAnsi" w:hAnsiTheme="minorHAnsi" w:cstheme="minorHAnsi"/>
          <w:sz w:val="22"/>
          <w:szCs w:val="22"/>
        </w:rPr>
        <w:t>ego</w:t>
      </w:r>
      <w:r w:rsidRPr="00E060D4">
        <w:rPr>
          <w:rFonts w:asciiTheme="minorHAnsi" w:hAnsiTheme="minorHAnsi" w:cstheme="minorHAnsi"/>
          <w:sz w:val="22"/>
          <w:szCs w:val="22"/>
        </w:rPr>
        <w:t>.</w:t>
      </w:r>
      <w:r w:rsidR="003F5B0C" w:rsidRPr="00E060D4">
        <w:rPr>
          <w:rFonts w:asciiTheme="minorHAnsi" w:hAnsiTheme="minorHAnsi" w:cstheme="minorHAnsi"/>
          <w:sz w:val="22"/>
          <w:szCs w:val="22"/>
        </w:rPr>
        <w:t xml:space="preserve"> ZAMAWIAJĄCY dopuszcza wydłużenie czasu inspekcji o czas niezbędny do jej przeprowadzenia</w:t>
      </w:r>
      <w:r w:rsidR="00831EF2" w:rsidRPr="00E060D4">
        <w:rPr>
          <w:rFonts w:asciiTheme="minorHAnsi" w:hAnsiTheme="minorHAnsi" w:cstheme="minorHAnsi"/>
          <w:sz w:val="22"/>
          <w:szCs w:val="22"/>
        </w:rPr>
        <w:t>,</w:t>
      </w:r>
      <w:r w:rsidR="003F5B0C" w:rsidRPr="00E060D4">
        <w:rPr>
          <w:rFonts w:asciiTheme="minorHAnsi" w:hAnsiTheme="minorHAnsi" w:cstheme="minorHAnsi"/>
          <w:sz w:val="22"/>
          <w:szCs w:val="22"/>
        </w:rPr>
        <w:t xml:space="preserve"> jeżeli zajdzie taka potrzeba po otrzymaniu stosownej informacji od WYKON</w:t>
      </w:r>
      <w:r w:rsidR="002E139F" w:rsidRPr="00E060D4">
        <w:rPr>
          <w:rFonts w:asciiTheme="minorHAnsi" w:hAnsiTheme="minorHAnsi" w:cstheme="minorHAnsi"/>
          <w:sz w:val="22"/>
          <w:szCs w:val="22"/>
        </w:rPr>
        <w:t>A</w:t>
      </w:r>
      <w:r w:rsidR="003F5B0C" w:rsidRPr="00E060D4">
        <w:rPr>
          <w:rFonts w:asciiTheme="minorHAnsi" w:hAnsiTheme="minorHAnsi" w:cstheme="minorHAnsi"/>
          <w:sz w:val="22"/>
          <w:szCs w:val="22"/>
        </w:rPr>
        <w:t>WCY.</w:t>
      </w:r>
      <w:r w:rsidR="00C91969" w:rsidRPr="00E060D4">
        <w:rPr>
          <w:rFonts w:asciiTheme="minorHAnsi" w:hAnsiTheme="minorHAnsi" w:cstheme="minorHAnsi"/>
          <w:sz w:val="22"/>
          <w:szCs w:val="22"/>
        </w:rPr>
        <w:t xml:space="preserve"> Inspekcja, o której mowa powyżej</w:t>
      </w:r>
      <w:r w:rsidR="002E139F" w:rsidRPr="00E060D4">
        <w:rPr>
          <w:rFonts w:asciiTheme="minorHAnsi" w:hAnsiTheme="minorHAnsi" w:cstheme="minorHAnsi"/>
          <w:sz w:val="22"/>
          <w:szCs w:val="22"/>
        </w:rPr>
        <w:t>,</w:t>
      </w:r>
      <w:r w:rsidR="00C91969" w:rsidRPr="00E060D4">
        <w:rPr>
          <w:rFonts w:asciiTheme="minorHAnsi" w:hAnsiTheme="minorHAnsi" w:cstheme="minorHAnsi"/>
          <w:sz w:val="22"/>
          <w:szCs w:val="22"/>
        </w:rPr>
        <w:t xml:space="preserve"> zostanie przeprowadzona w sposób zapewniający jak najmniejszą ingerencję osób ze strony ZAMAWIAJĄCEGO w tok procesu produkcji. ZAMAWIAJĄCY zobowiąże osoby uczestniczące w inspekcji do stosowania się do wszelkich procedur i przepisów porządkowych obowiązujących w zakładzie produkcyjnym oraz wykonywania poleceń uprawnionych przeds</w:t>
      </w:r>
      <w:r w:rsidR="009B0C5A" w:rsidRPr="00E060D4">
        <w:rPr>
          <w:rFonts w:asciiTheme="minorHAnsi" w:hAnsiTheme="minorHAnsi" w:cstheme="minorHAnsi"/>
          <w:sz w:val="22"/>
          <w:szCs w:val="22"/>
        </w:rPr>
        <w:t>tawicieli/pracowników</w:t>
      </w:r>
      <w:r w:rsidR="00C91969" w:rsidRPr="00E060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EE8326" w14:textId="01AD408A" w:rsidR="004854D8" w:rsidRPr="00487AA4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060D4">
        <w:rPr>
          <w:rFonts w:asciiTheme="minorHAnsi" w:hAnsiTheme="minorHAnsi" w:cstheme="minorHAnsi"/>
          <w:sz w:val="22"/>
          <w:szCs w:val="22"/>
        </w:rPr>
        <w:t xml:space="preserve">Inspekcja odbędzie się na pisemne żądanie ZAMAWIAJĄCEGO lub WYKONAWCY. </w:t>
      </w:r>
      <w:r w:rsidR="004854D8" w:rsidRPr="00E060D4">
        <w:rPr>
          <w:rFonts w:asciiTheme="minorHAnsi" w:hAnsiTheme="minorHAnsi" w:cstheme="minorHAnsi"/>
          <w:sz w:val="22"/>
          <w:szCs w:val="22"/>
        </w:rPr>
        <w:t>WYKONAWCA zawiadomi pisemnie ZAMAWIAJĄCEGO o gotowości do przeprowadzenia inspekcji produkcyjnej</w:t>
      </w:r>
      <w:r w:rsidR="00727F06" w:rsidRPr="00E060D4">
        <w:rPr>
          <w:rFonts w:asciiTheme="minorHAnsi" w:hAnsiTheme="minorHAnsi" w:cstheme="minorHAnsi"/>
          <w:sz w:val="22"/>
          <w:szCs w:val="22"/>
        </w:rPr>
        <w:t>,</w:t>
      </w:r>
      <w:r w:rsidR="004854D8" w:rsidRPr="00E060D4">
        <w:rPr>
          <w:rFonts w:asciiTheme="minorHAnsi" w:hAnsiTheme="minorHAnsi" w:cstheme="minorHAnsi"/>
          <w:sz w:val="22"/>
          <w:szCs w:val="22"/>
        </w:rPr>
        <w:t xml:space="preserve"> z co najmniej </w:t>
      </w:r>
      <w:r w:rsidR="0029050D" w:rsidRPr="00E060D4">
        <w:rPr>
          <w:rFonts w:asciiTheme="minorHAnsi" w:hAnsiTheme="minorHAnsi" w:cstheme="minorHAnsi"/>
          <w:sz w:val="22"/>
          <w:szCs w:val="22"/>
        </w:rPr>
        <w:t>5</w:t>
      </w:r>
      <w:r w:rsidR="004854D8" w:rsidRPr="00E060D4">
        <w:rPr>
          <w:rFonts w:asciiTheme="minorHAnsi" w:hAnsiTheme="minorHAnsi" w:cstheme="minorHAnsi"/>
          <w:sz w:val="22"/>
          <w:szCs w:val="22"/>
        </w:rPr>
        <w:t xml:space="preserve"> dniowym wyprzedzeniem</w:t>
      </w:r>
      <w:r w:rsidR="004854D8" w:rsidRPr="00487AA4">
        <w:rPr>
          <w:rFonts w:asciiTheme="minorHAnsi" w:hAnsiTheme="minorHAnsi" w:cstheme="minorHAnsi"/>
          <w:sz w:val="22"/>
          <w:szCs w:val="22"/>
        </w:rPr>
        <w:t xml:space="preserve">. ZAMAWIAJĄCY dopuszcza zawiadomienie w formie </w:t>
      </w:r>
      <w:r w:rsidR="00346FA3" w:rsidRPr="00487AA4">
        <w:rPr>
          <w:rFonts w:asciiTheme="minorHAnsi" w:hAnsiTheme="minorHAnsi" w:cstheme="minorHAnsi"/>
          <w:sz w:val="22"/>
          <w:szCs w:val="22"/>
        </w:rPr>
        <w:t xml:space="preserve">wiadomości e-mail </w:t>
      </w:r>
      <w:r w:rsidR="004854D8" w:rsidRPr="00487AA4">
        <w:rPr>
          <w:rFonts w:asciiTheme="minorHAnsi" w:hAnsiTheme="minorHAnsi" w:cstheme="minorHAnsi"/>
          <w:sz w:val="22"/>
          <w:szCs w:val="22"/>
        </w:rPr>
        <w:t xml:space="preserve">do </w:t>
      </w:r>
      <w:r w:rsidR="00487AA4" w:rsidRPr="00E060D4">
        <w:rPr>
          <w:rFonts w:asciiTheme="minorHAnsi" w:hAnsiTheme="minorHAnsi" w:cstheme="minorHAnsi"/>
          <w:sz w:val="22"/>
          <w:szCs w:val="22"/>
        </w:rPr>
        <w:t>Komendy Powiato</w:t>
      </w:r>
      <w:r w:rsidR="00E060D4">
        <w:rPr>
          <w:rFonts w:asciiTheme="minorHAnsi" w:hAnsiTheme="minorHAnsi" w:cstheme="minorHAnsi"/>
          <w:sz w:val="22"/>
          <w:szCs w:val="22"/>
        </w:rPr>
        <w:t>w</w:t>
      </w:r>
      <w:r w:rsidR="00487AA4" w:rsidRPr="00E060D4">
        <w:rPr>
          <w:rFonts w:asciiTheme="minorHAnsi" w:hAnsiTheme="minorHAnsi" w:cstheme="minorHAnsi"/>
          <w:sz w:val="22"/>
          <w:szCs w:val="22"/>
        </w:rPr>
        <w:t>ej PSP w Żyrardowie</w:t>
      </w:r>
      <w:r w:rsidR="007A21F6" w:rsidRPr="00487AA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854D8" w:rsidRPr="00487AA4">
        <w:rPr>
          <w:rFonts w:asciiTheme="minorHAnsi" w:hAnsiTheme="minorHAnsi" w:cstheme="minorHAnsi"/>
          <w:sz w:val="22"/>
          <w:szCs w:val="22"/>
        </w:rPr>
        <w:t xml:space="preserve">na </w:t>
      </w:r>
      <w:r w:rsidR="00346FA3" w:rsidRPr="00487AA4">
        <w:rPr>
          <w:rFonts w:asciiTheme="minorHAnsi" w:hAnsiTheme="minorHAnsi" w:cstheme="minorHAnsi"/>
          <w:sz w:val="22"/>
          <w:szCs w:val="22"/>
        </w:rPr>
        <w:t xml:space="preserve">adres </w:t>
      </w:r>
      <w:r w:rsidR="00487AA4" w:rsidRPr="00487AA4">
        <w:rPr>
          <w:rFonts w:asciiTheme="minorHAnsi" w:hAnsiTheme="minorHAnsi" w:cstheme="minorHAnsi"/>
          <w:sz w:val="22"/>
          <w:szCs w:val="22"/>
        </w:rPr>
        <w:t>zyrardow@mazowsze.straz.pl</w:t>
      </w:r>
    </w:p>
    <w:p w14:paraId="4C29F144" w14:textId="7A2CDC7C" w:rsidR="004854D8" w:rsidRPr="00487AA4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 inspekcji produkcyjnej zostanie sporządzony protokół w 2 egzemplarzach, po 1 egzemplarzu dla WYKONAWCY i ZAMAWIAJĄCEGO</w:t>
      </w:r>
      <w:r w:rsidR="005F65EE" w:rsidRPr="00487AA4">
        <w:rPr>
          <w:rFonts w:asciiTheme="minorHAnsi" w:hAnsiTheme="minorHAnsi" w:cstheme="minorHAnsi"/>
          <w:sz w:val="22"/>
          <w:szCs w:val="22"/>
        </w:rPr>
        <w:t xml:space="preserve"> każdy na prawach oryginału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00199AD8" w14:textId="77777777" w:rsidR="00A76CAB" w:rsidRPr="00487AA4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Strony dopuszczają możliwość przeprowadzenia inspekcji produkcyjnej w formie video konferencji (on-line) w przypadku braku możliwości organizacji wyjazdu przedstawicieli stron np. ze względu na sytuację </w:t>
      </w:r>
      <w:r w:rsidRPr="00487AA4">
        <w:rPr>
          <w:rFonts w:asciiTheme="minorHAnsi" w:hAnsiTheme="minorHAnsi" w:cstheme="minorHAnsi"/>
          <w:sz w:val="22"/>
          <w:szCs w:val="22"/>
        </w:rPr>
        <w:lastRenderedPageBreak/>
        <w:t>epidemiologiczną. W takim przypadku inspekcja produkcyjna zostanie dokonana na podstawi</w:t>
      </w:r>
      <w:r w:rsidR="00831EF2" w:rsidRPr="00487AA4">
        <w:rPr>
          <w:rFonts w:asciiTheme="minorHAnsi" w:hAnsiTheme="minorHAnsi" w:cstheme="minorHAnsi"/>
          <w:sz w:val="22"/>
          <w:szCs w:val="22"/>
        </w:rPr>
        <w:t>e</w:t>
      </w:r>
      <w:r w:rsidRPr="00487AA4">
        <w:rPr>
          <w:rFonts w:asciiTheme="minorHAnsi" w:hAnsiTheme="minorHAnsi" w:cstheme="minorHAnsi"/>
          <w:sz w:val="22"/>
          <w:szCs w:val="22"/>
        </w:rPr>
        <w:t xml:space="preserve"> uzgodnień pomiędzy stronami.   </w:t>
      </w:r>
    </w:p>
    <w:p w14:paraId="7155FB7A" w14:textId="77777777" w:rsidR="009C423C" w:rsidRPr="00F62A79" w:rsidRDefault="009C423C" w:rsidP="007C23B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A9D5B34" w14:textId="5F19A261" w:rsidR="007C23B3" w:rsidRPr="00F62A79" w:rsidRDefault="002610D4" w:rsidP="007C23B3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</w:t>
      </w:r>
      <w:r w:rsidR="007C23B3" w:rsidRPr="00F62A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6. ODBIÓR PRZEDMIOTU UMOWY ORAZ SZKOLENIE</w:t>
      </w:r>
    </w:p>
    <w:p w14:paraId="51C09FF3" w14:textId="77777777" w:rsidR="007C23B3" w:rsidRPr="00E060D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Odbiór przedmiotu umowy odbędzie się w dwóch etapach: </w:t>
      </w:r>
    </w:p>
    <w:p w14:paraId="65C500BF" w14:textId="7644C819" w:rsidR="007C23B3" w:rsidRPr="00E060D4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Etap I - odbiór techniczno-jakościowy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siedzibie WYKONAWCY</w:t>
      </w:r>
      <w:r w:rsidR="00E53D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51BA8690" w14:textId="4CCC2B63" w:rsidR="007C23B3" w:rsidRPr="00E060D4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Etap II - odbiór faktyczny </w:t>
      </w:r>
      <w:r w:rsidR="005209C2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</w:t>
      </w:r>
      <w:r w:rsidR="00914E0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siedzibie </w:t>
      </w:r>
      <w:r w:rsidR="00E53D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WYKONAWCY.</w:t>
      </w:r>
    </w:p>
    <w:p w14:paraId="7BC920B8" w14:textId="75775760" w:rsidR="007C23B3" w:rsidRPr="00E060D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Odbioru techniczno-jakościowego dokona </w:t>
      </w:r>
      <w:r w:rsidR="00FB06F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min. 3</w:t>
      </w:r>
      <w:r w:rsidR="00892CB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max. 5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>osobowa komisja</w:t>
      </w:r>
      <w:r w:rsidR="00892CB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="0083655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</w:t>
      </w:r>
      <w:r w:rsidR="00E952D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I</w:t>
      </w:r>
      <w:r w:rsidR="0083655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</w:t>
      </w:r>
      <w:r w:rsidR="00E952D7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JĄ</w:t>
      </w:r>
      <w:r w:rsidR="00836551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CEGO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>.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WYKONAWCA zawiadomi pisemnie ZAMAWIAJĄCEGO o gotowości do przeprowadzenia odbioru techniczno-jakościowego przedmiotu umowy z co najmniej 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5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-dniowym wyprzedzeniem. ZAMAWIAJĄCY dopuszcza zawiadomienie w formie </w:t>
      </w:r>
      <w:r w:rsidR="005F65E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wiadomości e-mail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do </w:t>
      </w:r>
      <w:r w:rsidR="00E060D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Komendy Powiatowej PSP w Żyrardowie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na </w:t>
      </w:r>
      <w:r w:rsidR="005F65E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adres</w:t>
      </w:r>
      <w:r w:rsidR="00E060D4" w:rsidRPr="00E060D4">
        <w:rPr>
          <w:color w:val="000000" w:themeColor="text1"/>
        </w:rPr>
        <w:t xml:space="preserve"> </w:t>
      </w:r>
      <w:r w:rsidR="00E060D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zyrardow@mazowsze.straz.pl</w:t>
      </w:r>
    </w:p>
    <w:p w14:paraId="6DF92DF3" w14:textId="2AA151B1" w:rsidR="007C23B3" w:rsidRPr="00E060D4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Protokół odbioru techniczno-jakościowego</w:t>
      </w:r>
      <w:r w:rsidR="00FB77A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</w:t>
      </w:r>
      <w:r w:rsidR="00400490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ojazd</w:t>
      </w:r>
      <w:r w:rsidR="00FB77A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zostanie sporządzony </w:t>
      </w:r>
      <w:r w:rsidR="0044652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3 egzemplarzach,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2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egzemplarz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dla ZAMAWIAJĄCEGO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1 egzemplarz dla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WYKONAWCY oraz zostanie podpisany przez strony</w:t>
      </w:r>
      <w:r w:rsidR="000F1350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 każdy na prawach oryginału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 WYKONAWCA jest zobowiązany do zapewnienia odpowiednich warunków umożliwiających dokonanie odbioru techniczno-jakościowego.</w:t>
      </w:r>
      <w:r w:rsidR="009D320A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Odbiór techniczno-jakościowy będzie polegał na sprawdzeniu zgodności wykonania Pojazdu </w:t>
      </w:r>
      <w:r w:rsidR="00B927E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="009D320A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 wymaganiami specyfikacji 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oraz występowania ewentualnych wad. Jeżeli podczas odbioru techniczno-jakościowego zostaną wskazane wady nie</w:t>
      </w:r>
      <w:r w:rsidR="002E139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limi</w:t>
      </w:r>
      <w:r w:rsidR="002E139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ujące Pojazd z użytkowania i możliwe jest ich usunięcie do dnia odbioru faktycznego</w:t>
      </w:r>
      <w:r w:rsidR="006F0BD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przedmiotowe uwagi zostaną wpisane do </w:t>
      </w:r>
      <w:r w:rsidR="00BD655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protokołu</w:t>
      </w:r>
      <w:r w:rsidR="00ED769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ze zobowiązaniem WYKONAWCY do ich usunięcia (do terminu odbioru faktycznego).</w:t>
      </w:r>
      <w:r w:rsidR="006F0BD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0B64ADE7" w14:textId="764C674B" w:rsidR="007C23B3" w:rsidRPr="00E060D4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Odbiór faktyczny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przedmiotu umowy odbędzie się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pozytywnym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dokonaniu odbioru techniczno-jakościowego. Odbioru faktycznego przedmiotu umowy dokona </w:t>
      </w:r>
      <w:r w:rsidR="00173969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min.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2 </w:t>
      </w:r>
      <w:r w:rsidR="0018238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max. 5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osobowa komisja </w:t>
      </w:r>
      <w:r w:rsidR="00EA7096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ZAMAWIAJĄCEGO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oraz ewentualnego usunięcia wad wpisanych do protokołu odbioru techniczno-jakościowego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Protokół odbioru faktycznego dla </w:t>
      </w:r>
      <w:r w:rsidR="000B032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Pojazdu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zostanie sporządzony w 3 egzemplarzach, każdy na prawach oryginału, 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2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egzemplarz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dla </w:t>
      </w:r>
      <w:r w:rsidR="0018238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ZAMAWIAJĄCEGO</w:t>
      </w:r>
      <w:r w:rsidR="00136D2C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1 egzemplarz dla </w:t>
      </w:r>
      <w:r w:rsidR="0018238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WYKONAWCY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oraz zostanie podpisany przez przedstawicieli stron. </w:t>
      </w:r>
    </w:p>
    <w:p w14:paraId="30703CAD" w14:textId="5049ED5D" w:rsidR="007C23B3" w:rsidRPr="00E060D4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 stwierdzenia podczas odbioru techniczno-jakościowego lub faktycznego przedmiotu umowy </w:t>
      </w:r>
      <w:r w:rsidR="00220DB6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wad</w:t>
      </w:r>
      <w:r w:rsidR="009E4B85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 wyłączeniem okoliczności wskazanych w ust. 3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WYKONAWCA zobowiązuje się do ich niezwłocznego usunięcia lub wymiany </w:t>
      </w:r>
      <w:r w:rsidR="00EC228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Pojazdu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 wolny od usterek. </w:t>
      </w:r>
      <w:r w:rsidR="009E4B85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="009A3B29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takim przypadku zostanie sporządzony protokół </w:t>
      </w:r>
      <w:r w:rsidR="00C4743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 stwierdzonych usterkach w 3 egzemplarzach, po 1 egzemplarzu dla ZAMAWIAJĄCEGO</w:t>
      </w:r>
      <w:r w:rsidR="009D3082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WYKONAWCY oraz zostanie podpisany przez przedstawicieli stron. Ustęp ten nie narusza postanowień dotyczących kar umownych i odstąpienia od umowy.</w:t>
      </w:r>
      <w:r w:rsidR="00D31919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5CD496CE" w14:textId="5737EF62" w:rsidR="007C23B3" w:rsidRPr="00E060D4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przypadku, gdy WYKONAWCA nie jest w stanie niezwłocznie usunąć </w:t>
      </w:r>
      <w:r w:rsidR="003501CE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wad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>o których mowa w ust. 5 odbiór techniczno-jakościowy</w:t>
      </w:r>
      <w:r w:rsidR="00EC2284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 faktyczny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zostaje przerwany.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 usunięciu usterek, </w:t>
      </w:r>
      <w:r w:rsidR="003F741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do dalszego </w:t>
      </w:r>
      <w:r w:rsidR="00F6468A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tok</w:t>
      </w:r>
      <w:r w:rsidR="003F741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postępowania </w:t>
      </w:r>
      <w:r w:rsidR="003F741F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zastosowanie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ust. 2</w:t>
      </w:r>
      <w:r w:rsidR="00746640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(odbiór rozpoczyna się od nowa)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62AA547F" w14:textId="731D01DD" w:rsidR="009E4B85" w:rsidRPr="00E060D4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lub jego przedstawiciele przeprowadzą na własny koszt szkolenie z obsługi </w:t>
      </w:r>
      <w:r w:rsidR="009E4B85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>Pojazdu</w:t>
      </w:r>
      <w:r w:rsidR="0051588A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min. 2 </w:t>
      </w:r>
      <w:r w:rsidR="0018238E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max. </w:t>
      </w:r>
      <w:r w:rsidR="009E4B85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8238E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588A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przedstawicieli </w:t>
      </w:r>
      <w:r w:rsidR="00E53312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51588A" w:rsidRPr="00F62A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1588A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dniu odbioru faktycznego dostawy.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Protokół </w:t>
      </w:r>
      <w:r w:rsidR="00E060D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przeprowadzonego szkolenia wraz z wykazem osób przeszkolonych, zostanie sporządzony </w:t>
      </w:r>
      <w:r w:rsidR="00B927E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3 egzemplarzach, </w:t>
      </w:r>
      <w:r w:rsidR="00BD229E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tym 2 egzemplarze dla ZAMAWIAJĄCEGO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BD229E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dla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WYKONAWCY oraz zostanie podpisany przez przedstawicieli stron.</w:t>
      </w:r>
      <w:r w:rsidR="007C23B3" w:rsidRPr="00E060D4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3B78690C" w14:textId="77777777" w:rsidR="007110BF" w:rsidRPr="00487AA4" w:rsidRDefault="007110BF" w:rsidP="007110BF">
      <w:pPr>
        <w:tabs>
          <w:tab w:val="left" w:pos="284"/>
          <w:tab w:val="left" w:pos="709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562D431" w14:textId="77777777" w:rsidR="00712DA6" w:rsidRPr="00487AA4" w:rsidRDefault="00712DA6" w:rsidP="00244093">
      <w:pPr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1C977F" w14:textId="77777777" w:rsidR="00E060D4" w:rsidRDefault="00E060D4" w:rsidP="00693385">
      <w:pPr>
        <w:ind w:left="7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B7325AF" w14:textId="638E3F3B" w:rsidR="00564B82" w:rsidRPr="006624B0" w:rsidRDefault="00976F5C" w:rsidP="00693385">
      <w:pPr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24B0">
        <w:rPr>
          <w:rFonts w:asciiTheme="minorHAnsi" w:hAnsiTheme="minorHAnsi" w:cstheme="minorHAnsi"/>
          <w:b/>
          <w:bCs/>
          <w:sz w:val="22"/>
          <w:szCs w:val="22"/>
        </w:rPr>
        <w:t>§ 7.</w:t>
      </w:r>
      <w:r w:rsidR="001C3C8B" w:rsidRPr="006624B0">
        <w:rPr>
          <w:rFonts w:asciiTheme="minorHAnsi" w:hAnsiTheme="minorHAnsi" w:cstheme="minorHAnsi"/>
          <w:b/>
          <w:bCs/>
          <w:sz w:val="22"/>
          <w:szCs w:val="22"/>
        </w:rPr>
        <w:t xml:space="preserve"> DOKUMENTACJA TECHNICZNA</w:t>
      </w:r>
    </w:p>
    <w:p w14:paraId="5B7961CC" w14:textId="45D6364F" w:rsidR="00196292" w:rsidRPr="006624B0" w:rsidRDefault="00196292" w:rsidP="0024409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624B0">
        <w:rPr>
          <w:rFonts w:asciiTheme="minorHAnsi" w:hAnsiTheme="minorHAnsi" w:cstheme="minorHAnsi"/>
          <w:sz w:val="22"/>
          <w:szCs w:val="22"/>
          <w:lang w:val="x-none"/>
        </w:rPr>
        <w:t>Następujące dokumenty techniczne W</w:t>
      </w:r>
      <w:r w:rsidR="00251FCB" w:rsidRPr="006624B0">
        <w:rPr>
          <w:rFonts w:asciiTheme="minorHAnsi" w:hAnsiTheme="minorHAnsi" w:cstheme="minorHAnsi"/>
          <w:sz w:val="22"/>
          <w:szCs w:val="22"/>
        </w:rPr>
        <w:t>YKONAWCA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zobowiązuje się dostarczyć i wydać Z</w:t>
      </w:r>
      <w:r w:rsidR="00F75B4E" w:rsidRPr="006624B0">
        <w:rPr>
          <w:rFonts w:asciiTheme="minorHAnsi" w:hAnsiTheme="minorHAnsi" w:cstheme="minorHAnsi"/>
          <w:sz w:val="22"/>
          <w:szCs w:val="22"/>
        </w:rPr>
        <w:t>AMAWIAJĄCEMU</w:t>
      </w:r>
      <w:r w:rsidR="00DF3740" w:rsidRPr="006624B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A9A3ED" w14:textId="7BEE5430" w:rsidR="00196292" w:rsidRPr="006624B0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  <w:lang w:val="x-none"/>
        </w:rPr>
        <w:lastRenderedPageBreak/>
        <w:t xml:space="preserve">Instrukcję (e) obsługi i konserwacji w języku polskim </w:t>
      </w:r>
      <w:r w:rsidRPr="006624B0">
        <w:rPr>
          <w:rFonts w:asciiTheme="minorHAnsi" w:hAnsiTheme="minorHAnsi" w:cstheme="minorHAnsi"/>
          <w:sz w:val="22"/>
          <w:szCs w:val="22"/>
        </w:rPr>
        <w:t xml:space="preserve">1 szt. </w:t>
      </w:r>
    </w:p>
    <w:p w14:paraId="3902AC9D" w14:textId="337AFBFB" w:rsidR="00196292" w:rsidRPr="006624B0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</w:rPr>
        <w:t>K</w:t>
      </w:r>
      <w:r w:rsidR="006624B0" w:rsidRPr="006624B0">
        <w:rPr>
          <w:rFonts w:asciiTheme="minorHAnsi" w:hAnsiTheme="minorHAnsi" w:cstheme="minorHAnsi"/>
          <w:sz w:val="22"/>
          <w:szCs w:val="22"/>
          <w:lang w:val="x-none"/>
        </w:rPr>
        <w:t>siążkę</w:t>
      </w:r>
      <w:r w:rsidR="00D81743"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D81743" w:rsidRPr="006624B0">
        <w:rPr>
          <w:rFonts w:asciiTheme="minorHAnsi" w:hAnsiTheme="minorHAnsi" w:cstheme="minorHAnsi"/>
          <w:sz w:val="22"/>
          <w:szCs w:val="22"/>
        </w:rPr>
        <w:t>serwisową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="00A0529B" w:rsidRPr="006624B0">
        <w:rPr>
          <w:rFonts w:asciiTheme="minorHAnsi" w:hAnsiTheme="minorHAnsi" w:cstheme="minorHAnsi"/>
          <w:sz w:val="22"/>
          <w:szCs w:val="22"/>
        </w:rPr>
        <w:t>P</w:t>
      </w:r>
      <w:r w:rsidR="005C6DEA" w:rsidRPr="006624B0">
        <w:rPr>
          <w:rFonts w:asciiTheme="minorHAnsi" w:hAnsiTheme="minorHAnsi" w:cstheme="minorHAnsi"/>
          <w:sz w:val="22"/>
          <w:szCs w:val="22"/>
        </w:rPr>
        <w:t xml:space="preserve">ojazdu wraz z wyposażeniem </w:t>
      </w:r>
      <w:r w:rsidR="005C6DEA" w:rsidRPr="006624B0">
        <w:rPr>
          <w:rFonts w:asciiTheme="minorHAnsi" w:hAnsiTheme="minorHAnsi" w:cstheme="minorHAnsi"/>
          <w:sz w:val="22"/>
          <w:szCs w:val="22"/>
          <w:lang w:val="x-none"/>
        </w:rPr>
        <w:t>w ję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zyku polskim, z zapisami zgodnymi </w:t>
      </w:r>
      <w:r w:rsidR="00B927E9" w:rsidRPr="006624B0">
        <w:rPr>
          <w:rFonts w:asciiTheme="minorHAnsi" w:hAnsiTheme="minorHAnsi" w:cstheme="minorHAnsi"/>
          <w:sz w:val="22"/>
          <w:szCs w:val="22"/>
          <w:lang w:val="x-none"/>
        </w:rPr>
        <w:br/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>z postanowieniami niniejszej umowy</w:t>
      </w:r>
      <w:r w:rsidR="005C6DEA" w:rsidRPr="006624B0">
        <w:rPr>
          <w:rFonts w:asciiTheme="minorHAnsi" w:hAnsiTheme="minorHAnsi" w:cstheme="minorHAnsi"/>
          <w:sz w:val="22"/>
          <w:szCs w:val="22"/>
        </w:rPr>
        <w:t>.</w:t>
      </w:r>
    </w:p>
    <w:p w14:paraId="136957FE" w14:textId="2230D3DC" w:rsidR="00DF3740" w:rsidRPr="006624B0" w:rsidRDefault="00DF3740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</w:rPr>
        <w:t>D</w:t>
      </w:r>
      <w:r w:rsidR="006624B0" w:rsidRPr="006624B0">
        <w:rPr>
          <w:rFonts w:asciiTheme="minorHAnsi" w:hAnsiTheme="minorHAnsi" w:cstheme="minorHAnsi"/>
          <w:sz w:val="22"/>
          <w:szCs w:val="22"/>
          <w:lang w:val="x-none"/>
        </w:rPr>
        <w:t>okumentację</w:t>
      </w:r>
      <w:r w:rsidRPr="006624B0">
        <w:rPr>
          <w:rFonts w:asciiTheme="minorHAnsi" w:hAnsiTheme="minorHAnsi" w:cstheme="minorHAnsi"/>
          <w:sz w:val="22"/>
          <w:szCs w:val="22"/>
          <w:lang w:val="x-none"/>
        </w:rPr>
        <w:t xml:space="preserve"> niezbędną do rejestracji pojazdu jako samochód specjalny lub uprzywilejowany (szczegóły zostaną ustaloną pomiędzy stronami na etapie realizacji zamówienia). </w:t>
      </w:r>
    </w:p>
    <w:p w14:paraId="6B58B78C" w14:textId="78F0B22D" w:rsidR="004054A4" w:rsidRPr="006624B0" w:rsidRDefault="004054A4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6624B0">
        <w:rPr>
          <w:rFonts w:asciiTheme="minorHAnsi" w:hAnsiTheme="minorHAnsi" w:cstheme="minorHAnsi"/>
          <w:sz w:val="22"/>
          <w:szCs w:val="22"/>
        </w:rPr>
        <w:t xml:space="preserve">Wykaz adresów punktów serwisowych na terenie kraju. </w:t>
      </w:r>
    </w:p>
    <w:p w14:paraId="79E64F3C" w14:textId="77777777" w:rsidR="00712DA6" w:rsidRPr="00487AA4" w:rsidRDefault="00712DA6" w:rsidP="00244093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137AADA1" w14:textId="77777777" w:rsidR="00815846" w:rsidRPr="00487AA4" w:rsidRDefault="00815846" w:rsidP="00244093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E53312" w:rsidRPr="00487AA4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>. GWARANCJA I SERWIS</w:t>
      </w:r>
    </w:p>
    <w:p w14:paraId="6463C4A4" w14:textId="7AA7CBA1" w:rsidR="00815846" w:rsidRPr="00487AA4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WYKONAWCA udziela </w:t>
      </w:r>
      <w:r w:rsidR="00E53312" w:rsidRPr="00487AA4">
        <w:rPr>
          <w:rFonts w:asciiTheme="minorHAnsi" w:hAnsiTheme="minorHAnsi" w:cstheme="minorHAnsi"/>
          <w:sz w:val="22"/>
          <w:szCs w:val="22"/>
        </w:rPr>
        <w:t>ZAMAWIAJĄCEM</w:t>
      </w:r>
      <w:r w:rsidR="00E53312" w:rsidRPr="00E060D4">
        <w:rPr>
          <w:rFonts w:asciiTheme="minorHAnsi" w:hAnsiTheme="minorHAnsi" w:cstheme="minorHAnsi"/>
          <w:sz w:val="22"/>
          <w:szCs w:val="22"/>
        </w:rPr>
        <w:t>U</w:t>
      </w:r>
      <w:r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CD4837" w:rsidRPr="00E060D4">
        <w:rPr>
          <w:rFonts w:asciiTheme="minorHAnsi" w:hAnsiTheme="minorHAnsi" w:cstheme="minorHAnsi"/>
          <w:sz w:val="22"/>
          <w:szCs w:val="22"/>
        </w:rPr>
        <w:t>na</w:t>
      </w:r>
      <w:r w:rsidR="00E106BD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A0529B" w:rsidRPr="00E060D4">
        <w:rPr>
          <w:rFonts w:asciiTheme="minorHAnsi" w:hAnsiTheme="minorHAnsi" w:cstheme="minorHAnsi"/>
          <w:bCs/>
          <w:sz w:val="22"/>
          <w:szCs w:val="22"/>
        </w:rPr>
        <w:t>P</w:t>
      </w:r>
      <w:r w:rsidR="00E106BD" w:rsidRPr="00E060D4">
        <w:rPr>
          <w:rFonts w:asciiTheme="minorHAnsi" w:hAnsiTheme="minorHAnsi" w:cstheme="minorHAnsi"/>
          <w:bCs/>
          <w:sz w:val="22"/>
          <w:szCs w:val="22"/>
        </w:rPr>
        <w:t>ojazd</w:t>
      </w:r>
      <w:r w:rsidR="007A19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59E6">
        <w:rPr>
          <w:rFonts w:asciiTheme="minorHAnsi" w:hAnsiTheme="minorHAnsi" w:cstheme="minorHAnsi"/>
          <w:bCs/>
          <w:sz w:val="22"/>
          <w:szCs w:val="22"/>
        </w:rPr>
        <w:t>……………………………gwarancji</w:t>
      </w:r>
      <w:r w:rsidR="00CD4837" w:rsidRPr="007A19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624B0">
        <w:rPr>
          <w:rFonts w:asciiTheme="minorHAnsi" w:hAnsiTheme="minorHAnsi" w:cstheme="minorHAnsi"/>
          <w:sz w:val="22"/>
          <w:szCs w:val="22"/>
        </w:rPr>
        <w:br/>
      </w:r>
      <w:r w:rsidR="00CD4837" w:rsidRPr="00487AA4">
        <w:rPr>
          <w:rFonts w:asciiTheme="minorHAnsi" w:hAnsiTheme="minorHAnsi" w:cstheme="minorHAnsi"/>
          <w:sz w:val="22"/>
          <w:szCs w:val="22"/>
        </w:rPr>
        <w:t>i rękojmi, zwanej dalej „gwarancją”.</w:t>
      </w: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577E60" w:rsidRPr="00487AA4">
        <w:rPr>
          <w:rFonts w:asciiTheme="minorHAnsi" w:hAnsiTheme="minorHAnsi" w:cstheme="minorHAnsi"/>
          <w:sz w:val="22"/>
          <w:szCs w:val="22"/>
        </w:rPr>
        <w:t>Okres rękojmi za wady zostaje zrównany z okresem gwarancji udzielonej przez WYKONAWCĘ.</w:t>
      </w:r>
      <w:r w:rsidR="00901304" w:rsidRPr="00487AA4">
        <w:rPr>
          <w:rFonts w:asciiTheme="minorHAnsi" w:hAnsiTheme="minorHAnsi" w:cstheme="minorHAnsi"/>
          <w:sz w:val="22"/>
          <w:szCs w:val="22"/>
        </w:rPr>
        <w:t xml:space="preserve"> Udzielona gwarancja i rękojmia za wady oznaczają, że Wykonawca ponosić będzie pełną odpowiedzialność za wynikłe szkody w mieniu </w:t>
      </w:r>
      <w:r w:rsidR="00E53312" w:rsidRPr="00487AA4">
        <w:rPr>
          <w:rFonts w:asciiTheme="minorHAnsi" w:hAnsiTheme="minorHAnsi" w:cstheme="minorHAnsi"/>
          <w:sz w:val="22"/>
          <w:szCs w:val="22"/>
        </w:rPr>
        <w:t>ZAMAWIAJĄCEGO</w:t>
      </w:r>
      <w:r w:rsidR="00901304" w:rsidRPr="00487AA4">
        <w:rPr>
          <w:rFonts w:asciiTheme="minorHAnsi" w:hAnsiTheme="minorHAnsi" w:cstheme="minorHAnsi"/>
          <w:sz w:val="22"/>
          <w:szCs w:val="22"/>
        </w:rPr>
        <w:t xml:space="preserve">, będące następstwem ujawnionych wad przedmiotu umowy. </w:t>
      </w:r>
    </w:p>
    <w:p w14:paraId="627BA889" w14:textId="7B14031B" w:rsid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Okres gwarancji</w:t>
      </w:r>
      <w:r w:rsidR="00822D0C" w:rsidRPr="00487AA4">
        <w:rPr>
          <w:rFonts w:asciiTheme="minorHAnsi" w:hAnsiTheme="minorHAnsi" w:cstheme="minorHAnsi"/>
          <w:sz w:val="22"/>
          <w:szCs w:val="22"/>
        </w:rPr>
        <w:t xml:space="preserve"> i rękojmi</w:t>
      </w:r>
      <w:r w:rsidRPr="00487AA4">
        <w:rPr>
          <w:rFonts w:asciiTheme="minorHAnsi" w:hAnsiTheme="minorHAnsi" w:cstheme="minorHAnsi"/>
          <w:sz w:val="22"/>
          <w:szCs w:val="22"/>
        </w:rPr>
        <w:t xml:space="preserve"> rozpoczyna </w:t>
      </w:r>
      <w:r w:rsidRPr="00E060D4">
        <w:rPr>
          <w:rFonts w:asciiTheme="minorHAnsi" w:hAnsiTheme="minorHAnsi" w:cstheme="minorHAnsi"/>
          <w:sz w:val="22"/>
          <w:szCs w:val="22"/>
        </w:rPr>
        <w:t>się</w:t>
      </w:r>
      <w:r w:rsidR="00A0529B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9208C0" w:rsidRPr="00E060D4">
        <w:rPr>
          <w:rFonts w:asciiTheme="minorHAnsi" w:hAnsiTheme="minorHAnsi" w:cstheme="minorHAnsi"/>
          <w:sz w:val="22"/>
          <w:szCs w:val="22"/>
        </w:rPr>
        <w:t>dla Pojazd</w:t>
      </w:r>
      <w:r w:rsidR="00A0529B" w:rsidRPr="00E060D4">
        <w:rPr>
          <w:rFonts w:asciiTheme="minorHAnsi" w:hAnsiTheme="minorHAnsi" w:cstheme="minorHAnsi"/>
          <w:sz w:val="22"/>
          <w:szCs w:val="22"/>
        </w:rPr>
        <w:t>u</w:t>
      </w:r>
      <w:r w:rsidR="009208C0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Pr="00E060D4">
        <w:rPr>
          <w:rFonts w:asciiTheme="minorHAnsi" w:hAnsiTheme="minorHAnsi" w:cstheme="minorHAnsi"/>
          <w:sz w:val="22"/>
          <w:szCs w:val="22"/>
        </w:rPr>
        <w:t>od daty podpisania przez przedstawicieli Z</w:t>
      </w:r>
      <w:r w:rsidR="00F75B4E" w:rsidRPr="00E060D4">
        <w:rPr>
          <w:rFonts w:asciiTheme="minorHAnsi" w:hAnsiTheme="minorHAnsi" w:cstheme="minorHAnsi"/>
          <w:sz w:val="22"/>
          <w:szCs w:val="22"/>
        </w:rPr>
        <w:t>AMAWIAJĄCEG</w:t>
      </w:r>
      <w:r w:rsidR="00E53312" w:rsidRPr="00E060D4">
        <w:rPr>
          <w:rFonts w:asciiTheme="minorHAnsi" w:hAnsiTheme="minorHAnsi" w:cstheme="minorHAnsi"/>
          <w:sz w:val="22"/>
          <w:szCs w:val="22"/>
        </w:rPr>
        <w:t>O</w:t>
      </w:r>
      <w:r w:rsidR="00F75B4E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Pr="00E060D4">
        <w:rPr>
          <w:rFonts w:asciiTheme="minorHAnsi" w:hAnsiTheme="minorHAnsi" w:cstheme="minorHAnsi"/>
          <w:sz w:val="22"/>
          <w:szCs w:val="22"/>
        </w:rPr>
        <w:t xml:space="preserve">protokołów odbioru faktycznego </w:t>
      </w:r>
      <w:r w:rsidR="004F453C" w:rsidRPr="00E060D4">
        <w:rPr>
          <w:rFonts w:asciiTheme="minorHAnsi" w:hAnsiTheme="minorHAnsi" w:cstheme="minorHAnsi"/>
          <w:sz w:val="22"/>
          <w:szCs w:val="22"/>
        </w:rPr>
        <w:t xml:space="preserve">Pojazdu </w:t>
      </w:r>
      <w:r w:rsidRPr="00E060D4">
        <w:rPr>
          <w:rFonts w:asciiTheme="minorHAnsi" w:hAnsiTheme="minorHAnsi" w:cstheme="minorHAnsi"/>
          <w:sz w:val="22"/>
          <w:szCs w:val="22"/>
        </w:rPr>
        <w:t>bez zastrzeżeń</w:t>
      </w:r>
      <w:r w:rsidR="00892E3A" w:rsidRPr="00E060D4">
        <w:rPr>
          <w:rFonts w:asciiTheme="minorHAnsi" w:hAnsiTheme="minorHAnsi" w:cstheme="minorHAnsi"/>
          <w:sz w:val="22"/>
          <w:szCs w:val="22"/>
        </w:rPr>
        <w:t xml:space="preserve"> (uwag)</w:t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, </w:t>
      </w:r>
      <w:r w:rsidR="00D32CDA" w:rsidRPr="00E060D4">
        <w:rPr>
          <w:rFonts w:asciiTheme="minorHAnsi" w:hAnsiTheme="minorHAnsi" w:cstheme="minorHAnsi"/>
          <w:sz w:val="22"/>
          <w:szCs w:val="22"/>
        </w:rPr>
        <w:br/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w trybie o którym mowa w § 6 ust. 4. Obowiązki gwaranta pełni WYKONAWCA, przy czym wykonanie napraw gwarancyjnych WYKONAWCA może zlecić innemu podmiotowi, na własną odpowiedzialność </w:t>
      </w:r>
      <w:r w:rsidR="00BC3310">
        <w:rPr>
          <w:rFonts w:asciiTheme="minorHAnsi" w:hAnsiTheme="minorHAnsi" w:cstheme="minorHAnsi"/>
          <w:sz w:val="22"/>
          <w:szCs w:val="22"/>
        </w:rPr>
        <w:br/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i na własny koszt.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W okresie gwarancji wszystkie naprawy gwarancyjne przeprowadzone będą </w:t>
      </w:r>
      <w:r w:rsidR="00BC3310">
        <w:rPr>
          <w:rFonts w:asciiTheme="minorHAnsi" w:hAnsiTheme="minorHAnsi" w:cstheme="minorHAnsi"/>
          <w:sz w:val="22"/>
          <w:szCs w:val="22"/>
        </w:rPr>
        <w:br/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w siedzibie </w:t>
      </w:r>
      <w:r w:rsidR="00DB47C2" w:rsidRPr="00E060D4">
        <w:rPr>
          <w:rFonts w:asciiTheme="minorHAnsi" w:hAnsiTheme="minorHAnsi" w:cstheme="minorHAnsi"/>
          <w:sz w:val="22"/>
          <w:szCs w:val="22"/>
        </w:rPr>
        <w:t>ZAMAWIAJĄCEGO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 przez </w:t>
      </w:r>
      <w:r w:rsidR="000357A0" w:rsidRPr="00E060D4">
        <w:rPr>
          <w:rFonts w:asciiTheme="minorHAnsi" w:hAnsiTheme="minorHAnsi" w:cstheme="minorHAnsi"/>
          <w:sz w:val="22"/>
          <w:szCs w:val="22"/>
        </w:rPr>
        <w:t xml:space="preserve">wskazany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serwis WYKONAWCY </w:t>
      </w:r>
      <w:r w:rsidR="002A2472" w:rsidRPr="00E060D4">
        <w:rPr>
          <w:rFonts w:asciiTheme="minorHAnsi" w:hAnsiTheme="minorHAnsi" w:cstheme="minorHAnsi"/>
          <w:sz w:val="22"/>
          <w:szCs w:val="22"/>
        </w:rPr>
        <w:t>lub w miejscu wskazanym przez WYKONAWCĘ na jego koszt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 w ciągu 3 dni od daty otrzymania pisemnego zgłoszenia usterki</w:t>
      </w:r>
      <w:r w:rsidR="009208C0" w:rsidRPr="00E060D4">
        <w:rPr>
          <w:rFonts w:asciiTheme="minorHAnsi" w:hAnsiTheme="minorHAnsi" w:cstheme="minorHAnsi"/>
          <w:sz w:val="22"/>
          <w:szCs w:val="22"/>
        </w:rPr>
        <w:t>/wady</w:t>
      </w:r>
      <w:r w:rsidR="00A37F3D" w:rsidRPr="00E060D4">
        <w:rPr>
          <w:rFonts w:asciiTheme="minorHAnsi" w:hAnsiTheme="minorHAnsi" w:cstheme="minorHAnsi"/>
          <w:sz w:val="22"/>
          <w:szCs w:val="22"/>
        </w:rPr>
        <w:t xml:space="preserve">.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Strony dopuszczają zgłoszenie usterki w formie </w:t>
      </w:r>
      <w:r w:rsidR="002356C5" w:rsidRPr="00E060D4">
        <w:rPr>
          <w:rFonts w:asciiTheme="minorHAnsi" w:hAnsiTheme="minorHAnsi" w:cstheme="minorHAnsi"/>
          <w:sz w:val="22"/>
          <w:szCs w:val="22"/>
        </w:rPr>
        <w:t>wiadomości e-mail</w:t>
      </w:r>
      <w:r w:rsidR="00815846" w:rsidRPr="00E060D4">
        <w:rPr>
          <w:rFonts w:asciiTheme="minorHAnsi" w:hAnsiTheme="minorHAnsi" w:cstheme="minorHAnsi"/>
          <w:sz w:val="22"/>
          <w:szCs w:val="22"/>
        </w:rPr>
        <w:t>.</w:t>
      </w:r>
      <w:r w:rsidR="0045109F" w:rsidRPr="00E060D4">
        <w:rPr>
          <w:rFonts w:asciiTheme="minorHAnsi" w:hAnsiTheme="minorHAnsi" w:cstheme="minorHAnsi"/>
          <w:sz w:val="22"/>
          <w:szCs w:val="22"/>
        </w:rPr>
        <w:t xml:space="preserve"> Koszty dojazdu, wyżywienia</w:t>
      </w:r>
      <w:r w:rsidR="00CB08E7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45109F" w:rsidRPr="00E060D4">
        <w:rPr>
          <w:rFonts w:asciiTheme="minorHAnsi" w:hAnsiTheme="minorHAnsi" w:cstheme="minorHAnsi"/>
          <w:sz w:val="22"/>
          <w:szCs w:val="22"/>
        </w:rPr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E060D4">
        <w:rPr>
          <w:rFonts w:asciiTheme="minorHAnsi" w:hAnsiTheme="minorHAnsi" w:cstheme="minorHAnsi"/>
          <w:sz w:val="22"/>
          <w:szCs w:val="22"/>
        </w:rPr>
        <w:t xml:space="preserve"> WYKONAWCA w okresie gwarancji zobowiązany jest do wymiany cz</w:t>
      </w:r>
      <w:r w:rsidR="00373613" w:rsidRPr="00E060D4">
        <w:rPr>
          <w:rFonts w:asciiTheme="minorHAnsi" w:hAnsiTheme="minorHAnsi" w:cstheme="minorHAnsi"/>
          <w:sz w:val="22"/>
          <w:szCs w:val="22"/>
        </w:rPr>
        <w:t>ęści i podzespołów na nowe, nie</w:t>
      </w:r>
      <w:r w:rsidR="00994634" w:rsidRPr="00E060D4">
        <w:rPr>
          <w:rFonts w:asciiTheme="minorHAnsi" w:hAnsiTheme="minorHAnsi" w:cstheme="minorHAnsi"/>
          <w:sz w:val="22"/>
          <w:szCs w:val="22"/>
        </w:rPr>
        <w:t>regenerowane. W uzasadnionych przypadkach ZAMAWIAJĄCY może wyrazić pisemna zgodę na zastosowanie części regenerowanych.</w:t>
      </w:r>
    </w:p>
    <w:p w14:paraId="49C820EA" w14:textId="1DE6BD68" w:rsidR="00785A64" w:rsidRPr="00E060D4" w:rsidRDefault="007F3659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naprawy serwisowe w okresie gwarancyjnym wykonywane będą zgodnie z zaleceniami producenta pojazdu, koszt wymiany płynów eksploatacyjnych, części zamiennych przy wymianie na nowe ponosi Wykonawca.</w:t>
      </w:r>
      <w:bookmarkStart w:id="1" w:name="_GoBack"/>
      <w:bookmarkEnd w:id="1"/>
    </w:p>
    <w:p w14:paraId="3CFD6B42" w14:textId="6C352D4E" w:rsidR="00815846" w:rsidRPr="00E060D4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60D4">
        <w:rPr>
          <w:rFonts w:asciiTheme="minorHAnsi" w:hAnsiTheme="minorHAnsi" w:cstheme="minorHAnsi"/>
          <w:sz w:val="22"/>
          <w:szCs w:val="22"/>
        </w:rPr>
        <w:t>Wady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, których z przyczyn niezależnych </w:t>
      </w:r>
      <w:r w:rsidRPr="00E060D4">
        <w:rPr>
          <w:rFonts w:asciiTheme="minorHAnsi" w:hAnsiTheme="minorHAnsi" w:cstheme="minorHAnsi"/>
          <w:sz w:val="22"/>
          <w:szCs w:val="22"/>
        </w:rPr>
        <w:t>od W</w:t>
      </w:r>
      <w:r w:rsidR="00251FCB" w:rsidRPr="00E060D4">
        <w:rPr>
          <w:rFonts w:asciiTheme="minorHAnsi" w:hAnsiTheme="minorHAnsi" w:cstheme="minorHAnsi"/>
          <w:sz w:val="22"/>
          <w:szCs w:val="22"/>
        </w:rPr>
        <w:t xml:space="preserve">YKONAWCY </w:t>
      </w:r>
      <w:r w:rsidRPr="00E060D4">
        <w:rPr>
          <w:rFonts w:asciiTheme="minorHAnsi" w:hAnsiTheme="minorHAnsi" w:cstheme="minorHAnsi"/>
          <w:sz w:val="22"/>
          <w:szCs w:val="22"/>
        </w:rPr>
        <w:t xml:space="preserve">nie da się usunąć </w:t>
      </w:r>
      <w:r w:rsidR="00815846" w:rsidRPr="00E060D4">
        <w:rPr>
          <w:rFonts w:asciiTheme="minorHAnsi" w:hAnsiTheme="minorHAnsi" w:cstheme="minorHAnsi"/>
          <w:sz w:val="22"/>
          <w:szCs w:val="22"/>
        </w:rPr>
        <w:t>w terminie określonym w ust. 2, wykonywa</w:t>
      </w:r>
      <w:r w:rsidRPr="00E060D4">
        <w:rPr>
          <w:rFonts w:asciiTheme="minorHAnsi" w:hAnsiTheme="minorHAnsi" w:cstheme="minorHAnsi"/>
          <w:sz w:val="22"/>
          <w:szCs w:val="22"/>
        </w:rPr>
        <w:t xml:space="preserve">ne będą w terminie uzgodnionym 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z </w:t>
      </w:r>
      <w:r w:rsidR="0001348F" w:rsidRPr="00E060D4">
        <w:rPr>
          <w:rFonts w:asciiTheme="minorHAnsi" w:hAnsiTheme="minorHAnsi" w:cstheme="minorHAnsi"/>
          <w:sz w:val="22"/>
          <w:szCs w:val="22"/>
        </w:rPr>
        <w:t>ZAMAWIAJĄCYM</w:t>
      </w:r>
      <w:r w:rsidR="00815846" w:rsidRPr="00E060D4">
        <w:rPr>
          <w:rFonts w:asciiTheme="minorHAnsi" w:hAnsiTheme="minorHAnsi" w:cstheme="minorHAnsi"/>
          <w:sz w:val="22"/>
          <w:szCs w:val="22"/>
        </w:rPr>
        <w:t>.</w:t>
      </w:r>
      <w:r w:rsidR="006624B0">
        <w:rPr>
          <w:rFonts w:asciiTheme="minorHAnsi" w:hAnsiTheme="minorHAnsi" w:cstheme="minorHAnsi"/>
          <w:sz w:val="22"/>
          <w:szCs w:val="22"/>
        </w:rPr>
        <w:t xml:space="preserve"> </w:t>
      </w:r>
      <w:r w:rsidR="00815846" w:rsidRPr="00E060D4">
        <w:rPr>
          <w:rFonts w:asciiTheme="minorHAnsi" w:hAnsiTheme="minorHAnsi" w:cstheme="minorHAnsi"/>
          <w:sz w:val="22"/>
          <w:szCs w:val="22"/>
        </w:rPr>
        <w:t>W przypadku nie uzgodnienia terminu, o którym mowa powyżej ustala się termin 14 dni, liczony od chwili otrzymania zgłos</w:t>
      </w:r>
      <w:r w:rsidR="009B0C5A" w:rsidRPr="00E060D4">
        <w:rPr>
          <w:rFonts w:asciiTheme="minorHAnsi" w:hAnsiTheme="minorHAnsi" w:cstheme="minorHAnsi"/>
          <w:sz w:val="22"/>
          <w:szCs w:val="22"/>
        </w:rPr>
        <w:t>zenia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 </w:t>
      </w:r>
      <w:r w:rsidR="00D43474" w:rsidRPr="00E060D4">
        <w:rPr>
          <w:rFonts w:asciiTheme="minorHAnsi" w:hAnsiTheme="minorHAnsi" w:cstheme="minorHAnsi"/>
          <w:sz w:val="22"/>
          <w:szCs w:val="22"/>
        </w:rPr>
        <w:t>wad</w:t>
      </w:r>
      <w:r w:rsidR="00815846" w:rsidRPr="00E060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08947F" w14:textId="3CE844BE" w:rsidR="00815846" w:rsidRPr="00E060D4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060D4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A72A4" w:rsidRPr="00E060D4">
        <w:rPr>
          <w:rFonts w:asciiTheme="minorHAnsi" w:hAnsiTheme="minorHAnsi" w:cstheme="minorHAnsi"/>
          <w:sz w:val="22"/>
          <w:szCs w:val="22"/>
        </w:rPr>
        <w:t xml:space="preserve">i rękojmi </w:t>
      </w:r>
      <w:r w:rsidRPr="00E060D4">
        <w:rPr>
          <w:rFonts w:asciiTheme="minorHAnsi" w:hAnsiTheme="minorHAnsi" w:cstheme="minorHAnsi"/>
          <w:sz w:val="22"/>
          <w:szCs w:val="22"/>
        </w:rPr>
        <w:t xml:space="preserve">ulega przedłużeniu </w:t>
      </w:r>
      <w:r w:rsidR="0087784D" w:rsidRPr="00E060D4">
        <w:rPr>
          <w:rFonts w:asciiTheme="minorHAnsi" w:hAnsiTheme="minorHAnsi" w:cstheme="minorHAnsi"/>
          <w:sz w:val="22"/>
          <w:szCs w:val="22"/>
        </w:rPr>
        <w:t xml:space="preserve">o okres </w:t>
      </w:r>
      <w:r w:rsidRPr="00E060D4">
        <w:rPr>
          <w:rFonts w:asciiTheme="minorHAnsi" w:hAnsiTheme="minorHAnsi" w:cstheme="minorHAnsi"/>
          <w:sz w:val="22"/>
          <w:szCs w:val="22"/>
        </w:rPr>
        <w:t xml:space="preserve">od momentu </w:t>
      </w:r>
      <w:r w:rsidR="00CB08E7" w:rsidRPr="00E060D4">
        <w:rPr>
          <w:rFonts w:asciiTheme="minorHAnsi" w:hAnsiTheme="minorHAnsi" w:cstheme="minorHAnsi"/>
          <w:sz w:val="22"/>
          <w:szCs w:val="22"/>
        </w:rPr>
        <w:t>zgłoszenia usterki</w:t>
      </w:r>
      <w:r w:rsidR="00C90ABD" w:rsidRPr="00E060D4">
        <w:rPr>
          <w:rFonts w:asciiTheme="minorHAnsi" w:hAnsiTheme="minorHAnsi" w:cstheme="minorHAnsi"/>
          <w:sz w:val="22"/>
          <w:szCs w:val="22"/>
        </w:rPr>
        <w:t xml:space="preserve">/wady </w:t>
      </w:r>
      <w:r w:rsidRPr="00E060D4">
        <w:rPr>
          <w:rFonts w:asciiTheme="minorHAnsi" w:hAnsiTheme="minorHAnsi" w:cstheme="minorHAnsi"/>
          <w:sz w:val="22"/>
          <w:szCs w:val="22"/>
        </w:rPr>
        <w:t xml:space="preserve">do naprawy do momentu odbioru </w:t>
      </w:r>
      <w:r w:rsidRPr="00C643B1">
        <w:rPr>
          <w:rFonts w:asciiTheme="minorHAnsi" w:hAnsiTheme="minorHAnsi" w:cstheme="minorHAnsi"/>
          <w:sz w:val="22"/>
          <w:szCs w:val="22"/>
        </w:rPr>
        <w:t xml:space="preserve">naprawionego </w:t>
      </w:r>
      <w:r w:rsidR="006624B0">
        <w:rPr>
          <w:rFonts w:asciiTheme="minorHAnsi" w:hAnsiTheme="minorHAnsi" w:cstheme="minorHAnsi"/>
          <w:sz w:val="22"/>
          <w:szCs w:val="22"/>
        </w:rPr>
        <w:t>P</w:t>
      </w:r>
      <w:r w:rsidR="00C90ABD" w:rsidRPr="00C643B1">
        <w:rPr>
          <w:rFonts w:asciiTheme="minorHAnsi" w:hAnsiTheme="minorHAnsi" w:cstheme="minorHAnsi"/>
          <w:sz w:val="22"/>
          <w:szCs w:val="22"/>
        </w:rPr>
        <w:t>ojazdu</w:t>
      </w:r>
      <w:r w:rsidRPr="00C643B1">
        <w:rPr>
          <w:rFonts w:asciiTheme="minorHAnsi" w:hAnsiTheme="minorHAnsi" w:cstheme="minorHAnsi"/>
          <w:sz w:val="22"/>
          <w:szCs w:val="22"/>
        </w:rPr>
        <w:t>.</w:t>
      </w:r>
    </w:p>
    <w:p w14:paraId="2135BDF4" w14:textId="56A4CCB1" w:rsidR="00815846" w:rsidRPr="00487AA4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E060D4">
        <w:rPr>
          <w:rFonts w:asciiTheme="minorHAnsi" w:hAnsiTheme="minorHAnsi" w:cstheme="minorHAnsi"/>
          <w:sz w:val="22"/>
          <w:szCs w:val="22"/>
        </w:rPr>
        <w:t xml:space="preserve">W przypadku zaistnienia w okresie gwarancji </w:t>
      </w:r>
      <w:r w:rsidR="007A72A4" w:rsidRPr="00E060D4">
        <w:rPr>
          <w:rFonts w:asciiTheme="minorHAnsi" w:hAnsiTheme="minorHAnsi" w:cstheme="minorHAnsi"/>
          <w:sz w:val="22"/>
          <w:szCs w:val="22"/>
        </w:rPr>
        <w:t xml:space="preserve">i rękojmi </w:t>
      </w:r>
      <w:r w:rsidRPr="00E060D4">
        <w:rPr>
          <w:rFonts w:asciiTheme="minorHAnsi" w:hAnsiTheme="minorHAnsi" w:cstheme="minorHAnsi"/>
          <w:sz w:val="22"/>
          <w:szCs w:val="22"/>
        </w:rPr>
        <w:t xml:space="preserve">konieczności przemieszczenia przedmiotu umowy w związku ze stwierdzeniem </w:t>
      </w:r>
      <w:r w:rsidR="00070AA8" w:rsidRPr="00E060D4">
        <w:rPr>
          <w:rFonts w:asciiTheme="minorHAnsi" w:hAnsiTheme="minorHAnsi" w:cstheme="minorHAnsi"/>
          <w:sz w:val="22"/>
          <w:szCs w:val="22"/>
        </w:rPr>
        <w:t>wad</w:t>
      </w:r>
      <w:r w:rsidRPr="00E060D4">
        <w:rPr>
          <w:rFonts w:asciiTheme="minorHAnsi" w:hAnsiTheme="minorHAnsi" w:cstheme="minorHAnsi"/>
          <w:sz w:val="22"/>
          <w:szCs w:val="22"/>
        </w:rPr>
        <w:t>, których nie można</w:t>
      </w:r>
      <w:r w:rsidRPr="00487AA4">
        <w:rPr>
          <w:rFonts w:asciiTheme="minorHAnsi" w:hAnsiTheme="minorHAnsi" w:cstheme="minorHAnsi"/>
          <w:sz w:val="22"/>
          <w:szCs w:val="22"/>
        </w:rPr>
        <w:t xml:space="preserve"> usunąć</w:t>
      </w:r>
      <w:r w:rsidR="00B355E2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(wykonać) w siedzibie </w:t>
      </w:r>
      <w:r w:rsidR="0001348F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>, przemieszczenie przedmiotu umowy celem naprawy</w:t>
      </w:r>
      <w:r w:rsidR="006624B0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i z powrotem do siedziby </w:t>
      </w:r>
      <w:r w:rsidR="0001348F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dokonuje się na koszt WYKONAWCY,</w:t>
      </w:r>
      <w:r w:rsidR="006624B0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w sposób i na warunkach określonych pomiędzy WYKONAWCĄ </w:t>
      </w:r>
      <w:r w:rsidR="006624B0">
        <w:rPr>
          <w:rFonts w:asciiTheme="minorHAnsi" w:hAnsiTheme="minorHAnsi" w:cstheme="minorHAnsi"/>
          <w:sz w:val="22"/>
          <w:szCs w:val="22"/>
        </w:rPr>
        <w:br/>
      </w:r>
      <w:r w:rsidR="0029501E" w:rsidRPr="00487AA4">
        <w:rPr>
          <w:rFonts w:asciiTheme="minorHAnsi" w:hAnsiTheme="minorHAnsi" w:cstheme="minorHAnsi"/>
          <w:sz w:val="22"/>
          <w:szCs w:val="22"/>
        </w:rPr>
        <w:t xml:space="preserve">a </w:t>
      </w:r>
      <w:r w:rsidR="0001348F" w:rsidRPr="00487AA4">
        <w:rPr>
          <w:rFonts w:asciiTheme="minorHAnsi" w:hAnsiTheme="minorHAnsi" w:cstheme="minorHAnsi"/>
          <w:sz w:val="22"/>
          <w:szCs w:val="22"/>
        </w:rPr>
        <w:t>ZAMAWIAJĄCYM</w:t>
      </w:r>
      <w:r w:rsidRPr="00487AA4">
        <w:rPr>
          <w:rFonts w:asciiTheme="minorHAnsi" w:hAnsiTheme="minorHAnsi" w:cstheme="minorHAnsi"/>
          <w:sz w:val="22"/>
          <w:szCs w:val="22"/>
        </w:rPr>
        <w:t xml:space="preserve">. W przypadku braku porozumienia co do warunków przemieszczenia </w:t>
      </w:r>
      <w:r w:rsidR="00C90ABD" w:rsidRPr="00487AA4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487AA4">
        <w:rPr>
          <w:rFonts w:asciiTheme="minorHAnsi" w:hAnsiTheme="minorHAnsi" w:cstheme="minorHAnsi"/>
          <w:sz w:val="22"/>
          <w:szCs w:val="22"/>
        </w:rPr>
        <w:t xml:space="preserve">WYKONAWCA dokona koniecznych napraw w siedzibie </w:t>
      </w:r>
      <w:r w:rsidR="0001348F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  <w:r w:rsidR="00B16C3C" w:rsidRPr="0048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5101C" w14:textId="264D3356" w:rsidR="00815846" w:rsidRPr="00487AA4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Zastępcze usunięcie wad może nastąpić wyłącznie w sytuacji zwłoki WYKONAWCY i po uprzednim bezskutecznym wezwaniu WYKONAWCY do wykonania napraw objętych zwłoką. W przypadku zastępczego zlecenia napraw, ZAMAWIAJĄCY uprawniony będzie do naliczania kar za zwłokę wyłącznie do czasu zlecenia zastępczego usuwania wad/usterek.</w:t>
      </w:r>
      <w:r w:rsidRPr="00487AA4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W przypadku bezskutecznego upływu terminu, </w:t>
      </w:r>
      <w:r w:rsidR="006624B0">
        <w:rPr>
          <w:rFonts w:asciiTheme="minorHAnsi" w:hAnsiTheme="minorHAnsi" w:cstheme="minorHAnsi"/>
          <w:sz w:val="22"/>
          <w:szCs w:val="22"/>
        </w:rPr>
        <w:br/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o którym mowa w ust. 2 i 3 niniejszego paragrafu </w:t>
      </w:r>
      <w:r w:rsidR="00076317" w:rsidRPr="00487AA4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przysługuje prawo </w:t>
      </w:r>
      <w:r w:rsidR="008430A0" w:rsidRPr="00487AA4">
        <w:rPr>
          <w:rFonts w:asciiTheme="minorHAnsi" w:hAnsiTheme="minorHAnsi" w:cstheme="minorHAnsi"/>
          <w:sz w:val="22"/>
          <w:szCs w:val="22"/>
        </w:rPr>
        <w:t>usunięcia wady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 w wybranym przez siebie serwisie. W takim przypadku </w:t>
      </w:r>
      <w:r w:rsidR="00076317" w:rsidRPr="00487AA4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wystawi WYKONAWCY notę obciążeniową równą kosztom poniesionym za naprawy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 lub jego części przez inny podmiot, a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YKONAWCA</w:t>
      </w:r>
      <w:r w:rsidR="00815846" w:rsidRPr="00487AA4">
        <w:rPr>
          <w:rFonts w:asciiTheme="minorHAnsi" w:hAnsiTheme="minorHAnsi" w:cstheme="minorHAnsi"/>
          <w:sz w:val="22"/>
          <w:szCs w:val="22"/>
        </w:rPr>
        <w:t xml:space="preserve"> zobowiązuje się do jej uregulowania w terminie wskazanym </w:t>
      </w:r>
      <w:r w:rsidR="00076317" w:rsidRPr="00487AA4">
        <w:rPr>
          <w:rFonts w:asciiTheme="minorHAnsi" w:hAnsiTheme="minorHAnsi" w:cstheme="minorHAnsi"/>
          <w:sz w:val="22"/>
          <w:szCs w:val="22"/>
        </w:rPr>
        <w:t>na niej</w:t>
      </w:r>
      <w:r w:rsidR="00815846" w:rsidRPr="00487AA4">
        <w:rPr>
          <w:rFonts w:asciiTheme="minorHAnsi" w:hAnsiTheme="minorHAnsi" w:cstheme="minorHAnsi"/>
          <w:sz w:val="22"/>
          <w:szCs w:val="22"/>
        </w:rPr>
        <w:t>. Ustęp ten nie narusza postanowień dotyczących kar umownych.</w:t>
      </w:r>
      <w:r w:rsidR="00B758E0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311B9C" w:rsidRPr="00487AA4">
        <w:rPr>
          <w:rFonts w:asciiTheme="minorHAnsi" w:hAnsiTheme="minorHAnsi" w:cstheme="minorHAnsi"/>
          <w:sz w:val="22"/>
          <w:szCs w:val="22"/>
        </w:rPr>
        <w:t xml:space="preserve">Usunięcie wad przedmiotu </w:t>
      </w:r>
      <w:r w:rsidR="00574A06" w:rsidRPr="00487AA4">
        <w:rPr>
          <w:rFonts w:asciiTheme="minorHAnsi" w:hAnsiTheme="minorHAnsi" w:cstheme="minorHAnsi"/>
          <w:sz w:val="22"/>
          <w:szCs w:val="22"/>
        </w:rPr>
        <w:t>umowy</w:t>
      </w:r>
      <w:r w:rsidR="00311B9C" w:rsidRPr="00487AA4">
        <w:rPr>
          <w:rFonts w:asciiTheme="minorHAnsi" w:hAnsiTheme="minorHAnsi" w:cstheme="minorHAnsi"/>
          <w:sz w:val="22"/>
          <w:szCs w:val="22"/>
        </w:rPr>
        <w:t xml:space="preserve"> przez osobę trzecią nie powoduje utraty gwarancji i rękojmi udzielonej przez WYKONAWCĘ. </w:t>
      </w:r>
    </w:p>
    <w:p w14:paraId="1407CD2E" w14:textId="7AB73B03" w:rsidR="00EE75CD" w:rsidRPr="00487AA4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rozbieżności stanowisk, co do istnienia i zakresu wad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 strony</w:t>
      </w:r>
      <w:r w:rsidRPr="00487AA4">
        <w:rPr>
          <w:rFonts w:asciiTheme="minorHAnsi" w:hAnsiTheme="minorHAnsi" w:cstheme="minorHAnsi"/>
          <w:sz w:val="22"/>
          <w:szCs w:val="22"/>
        </w:rPr>
        <w:t xml:space="preserve"> mogą zlecić wspólne wykonanie ekspertyzy niezależnemu ekspertowi. </w:t>
      </w:r>
      <w:r w:rsidR="00AA4E65" w:rsidRPr="00487AA4">
        <w:rPr>
          <w:rFonts w:asciiTheme="minorHAnsi" w:hAnsiTheme="minorHAnsi" w:cstheme="minorHAnsi"/>
          <w:sz w:val="22"/>
          <w:szCs w:val="22"/>
        </w:rPr>
        <w:t>Koszty tej ekspertyzy poniesie strona</w:t>
      </w:r>
      <w:r w:rsidRPr="00487AA4">
        <w:rPr>
          <w:rFonts w:asciiTheme="minorHAnsi" w:hAnsiTheme="minorHAnsi" w:cstheme="minorHAnsi"/>
          <w:sz w:val="22"/>
          <w:szCs w:val="22"/>
        </w:rPr>
        <w:t xml:space="preserve">, której </w:t>
      </w:r>
      <w:r w:rsidRPr="00487AA4">
        <w:rPr>
          <w:rFonts w:asciiTheme="minorHAnsi" w:hAnsiTheme="minorHAnsi" w:cstheme="minorHAnsi"/>
          <w:sz w:val="22"/>
          <w:szCs w:val="22"/>
        </w:rPr>
        <w:lastRenderedPageBreak/>
        <w:t>stanowisko nie potwierdzi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 ekspertyza. Gdy strony</w:t>
      </w:r>
      <w:r w:rsidRPr="00487AA4">
        <w:rPr>
          <w:rFonts w:asciiTheme="minorHAnsi" w:hAnsiTheme="minorHAnsi" w:cstheme="minorHAnsi"/>
          <w:sz w:val="22"/>
          <w:szCs w:val="22"/>
        </w:rPr>
        <w:t xml:space="preserve"> w terminie 14 dni nie ustalą osoby wspólnego, niezależnego eksperta, wówczas prawo wyboru eksperta będzie przysługiwać ZAMAWIAJĄCEMU, wówczas WYKONAWCA zobowiązany będzie do zwrotu ZAMAWIAJĄCEMU</w:t>
      </w:r>
      <w:r w:rsidR="00076317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całości kosztów wykonania ekspertyzy w przypadku potwierdzenia stanowiska</w:t>
      </w:r>
      <w:r w:rsidR="0043066B" w:rsidRPr="00487AA4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Pr="00487AA4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0A570A5F" w14:textId="77777777" w:rsidR="00C3331D" w:rsidRPr="00487AA4" w:rsidRDefault="00C3331D" w:rsidP="00244093">
      <w:pPr>
        <w:pStyle w:val="Tekstpodstawowy"/>
        <w:suppressAutoHyphens w:val="0"/>
        <w:ind w:left="703"/>
        <w:rPr>
          <w:rFonts w:asciiTheme="minorHAnsi" w:hAnsiTheme="minorHAnsi" w:cstheme="minorHAnsi"/>
          <w:b/>
          <w:sz w:val="22"/>
          <w:szCs w:val="22"/>
        </w:rPr>
      </w:pPr>
    </w:p>
    <w:p w14:paraId="48359BE1" w14:textId="77777777" w:rsidR="001C3C8B" w:rsidRPr="00487AA4" w:rsidRDefault="006534B0" w:rsidP="00244093">
      <w:pPr>
        <w:pStyle w:val="Tekstpodstawowy"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AA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952D7" w:rsidRPr="00487AA4">
        <w:rPr>
          <w:rFonts w:asciiTheme="minorHAnsi" w:hAnsiTheme="minorHAnsi" w:cstheme="minorHAnsi"/>
          <w:b/>
          <w:sz w:val="22"/>
          <w:szCs w:val="22"/>
        </w:rPr>
        <w:t>9</w:t>
      </w:r>
      <w:r w:rsidR="00CD64B5" w:rsidRPr="00487AA4">
        <w:rPr>
          <w:rFonts w:asciiTheme="minorHAnsi" w:hAnsiTheme="minorHAnsi" w:cstheme="minorHAnsi"/>
          <w:b/>
          <w:sz w:val="22"/>
          <w:szCs w:val="22"/>
        </w:rPr>
        <w:t xml:space="preserve">. KARY </w:t>
      </w:r>
      <w:r w:rsidR="00976F5C" w:rsidRPr="00487AA4">
        <w:rPr>
          <w:rFonts w:asciiTheme="minorHAnsi" w:hAnsiTheme="minorHAnsi" w:cstheme="minorHAnsi"/>
          <w:b/>
          <w:sz w:val="22"/>
          <w:szCs w:val="22"/>
        </w:rPr>
        <w:t>UMOWNE</w:t>
      </w:r>
    </w:p>
    <w:p w14:paraId="4BA9D783" w14:textId="3C329188" w:rsidR="006F14D5" w:rsidRPr="00487AA4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Strony </w:t>
      </w:r>
      <w:r w:rsidR="0043066B" w:rsidRPr="00487AA4">
        <w:rPr>
          <w:rFonts w:asciiTheme="minorHAnsi" w:hAnsiTheme="minorHAnsi" w:cstheme="minorHAnsi"/>
          <w:sz w:val="22"/>
          <w:szCs w:val="22"/>
        </w:rPr>
        <w:t>postanawiają, że obowiązującą formę</w:t>
      </w:r>
      <w:r w:rsidRPr="00487AA4">
        <w:rPr>
          <w:rFonts w:asciiTheme="minorHAnsi" w:hAnsiTheme="minorHAnsi" w:cstheme="minorHAnsi"/>
          <w:sz w:val="22"/>
          <w:szCs w:val="22"/>
        </w:rPr>
        <w:t xml:space="preserve"> odszkodowania stanowią kary umowne. </w:t>
      </w:r>
    </w:p>
    <w:p w14:paraId="4DBD8F16" w14:textId="77777777" w:rsidR="006F14D5" w:rsidRPr="00487AA4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Kary te będą naliczane w następujących wypadkach i wysokościach</w:t>
      </w:r>
      <w:r w:rsidR="00C17343" w:rsidRPr="00487AA4">
        <w:rPr>
          <w:rFonts w:asciiTheme="minorHAnsi" w:hAnsiTheme="minorHAnsi" w:cstheme="minorHAnsi"/>
          <w:sz w:val="22"/>
          <w:szCs w:val="22"/>
        </w:rPr>
        <w:t xml:space="preserve"> w przypadku niewykonania lub nienależytego wykonania umowy, </w:t>
      </w:r>
      <w:r w:rsidRPr="00487AA4">
        <w:rPr>
          <w:rFonts w:asciiTheme="minorHAnsi" w:hAnsiTheme="minorHAnsi" w:cstheme="minorHAnsi"/>
          <w:sz w:val="22"/>
          <w:szCs w:val="22"/>
        </w:rPr>
        <w:t>W</w:t>
      </w:r>
      <w:r w:rsidR="008761B4" w:rsidRPr="00487AA4">
        <w:rPr>
          <w:rFonts w:asciiTheme="minorHAnsi" w:hAnsiTheme="minorHAnsi" w:cstheme="minorHAnsi"/>
          <w:sz w:val="22"/>
          <w:szCs w:val="22"/>
        </w:rPr>
        <w:t xml:space="preserve">YKONAWCA </w:t>
      </w:r>
      <w:r w:rsidRPr="00487AA4">
        <w:rPr>
          <w:rFonts w:asciiTheme="minorHAnsi" w:hAnsiTheme="minorHAnsi" w:cstheme="minorHAnsi"/>
          <w:sz w:val="22"/>
          <w:szCs w:val="22"/>
        </w:rPr>
        <w:t xml:space="preserve">zapłaci </w:t>
      </w:r>
      <w:r w:rsidR="00BC4B33" w:rsidRPr="00487AA4">
        <w:rPr>
          <w:rFonts w:asciiTheme="minorHAnsi" w:hAnsiTheme="minorHAnsi" w:cstheme="minorHAnsi"/>
          <w:sz w:val="22"/>
          <w:szCs w:val="22"/>
        </w:rPr>
        <w:t>ZAMAWIAJĄCEMU</w:t>
      </w:r>
      <w:r w:rsidRPr="00487AA4">
        <w:rPr>
          <w:rFonts w:asciiTheme="minorHAnsi" w:hAnsiTheme="minorHAnsi" w:cstheme="minorHAnsi"/>
          <w:sz w:val="22"/>
          <w:szCs w:val="22"/>
        </w:rPr>
        <w:t xml:space="preserve"> kary umowne:</w:t>
      </w:r>
    </w:p>
    <w:p w14:paraId="7C27184E" w14:textId="50B95869" w:rsidR="006F14D5" w:rsidRPr="00E060D4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zwłoki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 w </w:t>
      </w:r>
      <w:r w:rsidR="000028FB" w:rsidRPr="00487AA4">
        <w:rPr>
          <w:rFonts w:asciiTheme="minorHAnsi" w:hAnsiTheme="minorHAnsi" w:cstheme="minorHAnsi"/>
          <w:sz w:val="22"/>
          <w:szCs w:val="22"/>
        </w:rPr>
        <w:t>realizacji</w:t>
      </w:r>
      <w:r w:rsidR="00B623A2" w:rsidRPr="00487AA4">
        <w:rPr>
          <w:rFonts w:asciiTheme="minorHAnsi" w:hAnsiTheme="minorHAnsi" w:cstheme="minorHAnsi"/>
          <w:sz w:val="22"/>
          <w:szCs w:val="22"/>
        </w:rPr>
        <w:t xml:space="preserve"> dostawy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 w terminie, o którym mowa</w:t>
      </w:r>
      <w:r w:rsidR="00B623A2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w </w:t>
      </w:r>
      <w:r w:rsidR="006F14D5" w:rsidRPr="00487AA4">
        <w:rPr>
          <w:rFonts w:asciiTheme="minorHAnsi" w:hAnsiTheme="minorHAnsi" w:cstheme="minorHAnsi"/>
          <w:bCs/>
          <w:sz w:val="22"/>
          <w:szCs w:val="22"/>
        </w:rPr>
        <w:t xml:space="preserve">§ 5 ust. 1 </w:t>
      </w:r>
      <w:r w:rsidR="00577E60" w:rsidRPr="00487AA4">
        <w:rPr>
          <w:rFonts w:asciiTheme="minorHAnsi" w:hAnsiTheme="minorHAnsi" w:cstheme="minorHAnsi"/>
          <w:bCs/>
          <w:sz w:val="22"/>
          <w:szCs w:val="22"/>
        </w:rPr>
        <w:br/>
      </w:r>
      <w:r w:rsidR="006F14D5" w:rsidRPr="00487AA4">
        <w:rPr>
          <w:rFonts w:asciiTheme="minorHAnsi" w:hAnsiTheme="minorHAnsi" w:cstheme="minorHAnsi"/>
          <w:bCs/>
          <w:sz w:val="22"/>
          <w:szCs w:val="22"/>
        </w:rPr>
        <w:t>w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135B1B" w:rsidRPr="00487AA4">
        <w:rPr>
          <w:rFonts w:asciiTheme="minorHAnsi" w:hAnsiTheme="minorHAnsi" w:cstheme="minorHAnsi"/>
          <w:sz w:val="22"/>
          <w:szCs w:val="22"/>
        </w:rPr>
        <w:t>wysokości 0,2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% ceny brutto, o której mowa w </w:t>
      </w:r>
      <w:r w:rsidR="0096489F" w:rsidRPr="00487AA4">
        <w:rPr>
          <w:rFonts w:asciiTheme="minorHAnsi" w:hAnsiTheme="minorHAnsi" w:cstheme="minorHAnsi"/>
          <w:bCs/>
          <w:sz w:val="22"/>
          <w:szCs w:val="22"/>
        </w:rPr>
        <w:t xml:space="preserve">§ 3 ust. </w:t>
      </w:r>
      <w:r w:rsidRPr="00487AA4">
        <w:rPr>
          <w:rFonts w:asciiTheme="minorHAnsi" w:hAnsiTheme="minorHAnsi" w:cstheme="minorHAnsi"/>
          <w:bCs/>
          <w:sz w:val="22"/>
          <w:szCs w:val="22"/>
        </w:rPr>
        <w:t>1</w:t>
      </w:r>
      <w:r w:rsidR="006F14D5"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1E07" w:rsidRPr="00487AA4">
        <w:rPr>
          <w:rFonts w:asciiTheme="minorHAnsi" w:hAnsiTheme="minorHAnsi" w:cstheme="minorHAnsi"/>
          <w:sz w:val="22"/>
          <w:szCs w:val="22"/>
        </w:rPr>
        <w:t xml:space="preserve">za każdy </w:t>
      </w:r>
      <w:r w:rsidRPr="00487AA4">
        <w:rPr>
          <w:rFonts w:asciiTheme="minorHAnsi" w:hAnsiTheme="minorHAnsi" w:cstheme="minorHAnsi"/>
          <w:sz w:val="22"/>
          <w:szCs w:val="22"/>
        </w:rPr>
        <w:t>rozpoczęty dzień zwłoki</w:t>
      </w:r>
      <w:r w:rsidR="00546C48" w:rsidRPr="00487AA4">
        <w:rPr>
          <w:rFonts w:asciiTheme="minorHAnsi" w:hAnsiTheme="minorHAnsi" w:cstheme="minorHAnsi"/>
          <w:sz w:val="22"/>
          <w:szCs w:val="22"/>
        </w:rPr>
        <w:t xml:space="preserve"> za</w:t>
      </w:r>
      <w:r w:rsidR="00A0529B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546C4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niedostarczony </w:t>
      </w:r>
      <w:r w:rsidR="00AD2D1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Pojazd</w:t>
      </w:r>
      <w:r w:rsidR="00371E07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 w:eastAsia="pl-PL"/>
        </w:rPr>
        <w:t xml:space="preserve"> 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jednakże nie więcej niż 20%</w:t>
      </w:r>
      <w:r w:rsidR="0043066B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tej ceny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, na podstawie noty obciążając</w:t>
      </w:r>
      <w:r w:rsidR="0096489F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ej wystawionej </w:t>
      </w:r>
      <w:r w:rsidR="00A0529B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</w:t>
      </w:r>
      <w:r w:rsidR="004527E9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0624B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623A2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</w:t>
      </w:r>
      <w:r w:rsidR="00AF39CA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14:paraId="02DC55F6" w14:textId="2A43BC38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przez </w:t>
      </w:r>
      <w:r w:rsidR="000624B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winy W</w:t>
      </w:r>
      <w:r w:rsidR="002B11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YKONAWCY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24B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20% ceny </w:t>
      </w:r>
      <w:r w:rsidR="00AD2D1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Pojazd</w:t>
      </w:r>
      <w:r w:rsidR="00A0529B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której mowa w </w:t>
      </w:r>
      <w:r w:rsidR="007474AE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15297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umowy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02BE4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na podstawie noty obciążającej wystawionej przez </w:t>
      </w:r>
      <w:r w:rsidR="00BC4B3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F21E1D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 niedostarczony Pojazd</w:t>
      </w:r>
      <w:r w:rsidR="00BC4B3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DA67F3" w14:textId="5793A90B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15297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zwłokę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usunięciu wad stwierdzonych przy odbiorze, w terminach określonych </w:t>
      </w:r>
      <w:r w:rsidR="005E04B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9F384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6 ust. 5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lub/i w okresie gwarancji i rękojmi w terminach określonych </w:t>
      </w:r>
      <w:r w:rsidR="002B114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</w:t>
      </w:r>
      <w:r w:rsidR="00BC4B3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</w:t>
      </w:r>
      <w:r w:rsidR="00A96CAF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ust. 2</w:t>
      </w:r>
      <w:r w:rsidR="002B114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3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F384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w wysokości 0,</w:t>
      </w:r>
      <w:r w:rsidR="00852B9A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ceny brutto </w:t>
      </w:r>
      <w:r w:rsidR="00A96CA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umowy,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której mowa w </w:t>
      </w:r>
      <w:r w:rsidR="009F384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152978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umowy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 </w:t>
      </w:r>
      <w:r w:rsidR="0015297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rozpoczęty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dzień</w:t>
      </w:r>
      <w:r w:rsidR="00152978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zwłoki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liczonej od dnia wyznaczonego na usunięcie wad,</w:t>
      </w:r>
      <w:r w:rsidR="00102BE4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na podstawie noty obciążającej wystawionej przez </w:t>
      </w:r>
      <w:r w:rsidR="00F21E1D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7453DC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D2CE37" w14:textId="0ED23396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="00105760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zwłokę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przeprowadzeniu szkolenia, o którym mowa w </w:t>
      </w:r>
      <w:r w:rsidR="00EB61F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6 ust. 7</w:t>
      </w:r>
      <w:r w:rsidR="002A38C7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0,2% ceny brutto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Pojazdu</w:t>
      </w:r>
      <w:r w:rsidR="00E24262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, o której mowa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EB61F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A0529B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niniejszej umowy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każdy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rozpoczęty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dzień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zwłoki</w:t>
      </w:r>
      <w:r w:rsidR="00105760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podstawie noty obciążającej wystawionej przez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ZAMAWIAJĄCEGO.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 xml:space="preserve">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</w:p>
    <w:p w14:paraId="743DE4E6" w14:textId="61B2A785" w:rsidR="006F14D5" w:rsidRPr="00E060D4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 odstąpienie przez W</w:t>
      </w:r>
      <w:r w:rsidR="002B11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YKONAWCĘ</w:t>
      </w: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umowy w wysokości 20% ceny przedmiotu umowy, o której mowa w </w:t>
      </w:r>
      <w:r w:rsidR="00EB61F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§ 3 ust. </w:t>
      </w:r>
      <w:r w:rsidR="005C5325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</w:t>
      </w:r>
      <w:r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niniejszej umowy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  <w:lang w:val="x-none"/>
        </w:rPr>
        <w:t>na podstawie noty obciążającej wystawionej przez właściwego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ZAMAWIAJĄCEGO</w:t>
      </w:r>
      <w:r w:rsidR="00EB61F1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      </w:t>
      </w:r>
    </w:p>
    <w:p w14:paraId="0583525B" w14:textId="1AA28AEE" w:rsidR="006F14D5" w:rsidRPr="00487AA4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umowy, jeżeli wystąpi </w:t>
      </w:r>
      <w:r w:rsidR="0037361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zwłoka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dostarczeniu</w:t>
      </w:r>
      <w:r w:rsidR="00C36C8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173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przedmiotu umowy</w:t>
      </w:r>
      <w:r w:rsidR="00D321DE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powyżej </w:t>
      </w:r>
      <w:r w:rsidR="00B87C5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71624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dni </w:t>
      </w:r>
      <w:r w:rsidR="00C36C8F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kalendarzowych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wyznaczonego terminu realizacji dostawy, o którym mowa w </w:t>
      </w:r>
      <w:r w:rsidR="006F14D5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 5 ust. 1</w:t>
      </w:r>
      <w:r w:rsidR="00271624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niniejszej umowy.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W powyższym przypadku W</w:t>
      </w:r>
      <w:r w:rsidR="002B1143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YKONAWCY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przysłu</w:t>
      </w:r>
      <w:r w:rsidR="00271624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guje roszczenie odszkodowawcze 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wyniku poniesionej szkody. W takim przypadku 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</w:t>
      </w:r>
      <w:r w:rsidR="00225650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nalicz</w:t>
      </w:r>
      <w:r w:rsidR="005C532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6F14D5" w:rsidRPr="00E06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kary umowne o których mowa w </w:t>
      </w:r>
      <w:r w:rsidR="006F14D5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="007A675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F10C3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9</w:t>
      </w:r>
      <w:r w:rsidR="007A675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ust. 2 </w:t>
      </w:r>
      <w:r w:rsidR="00A853DF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lit</w:t>
      </w:r>
      <w:r w:rsidR="007A675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b</w:t>
      </w:r>
      <w:r w:rsidR="00225650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4B12C1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7453DC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Oświadczenie</w:t>
      </w:r>
      <w:r w:rsidR="0075274D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ZAMAWIAJĄCEGO</w:t>
      </w:r>
      <w:r w:rsidR="007453DC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 odstąpieniu od umowy ze wskazaniem okoliczności uzasadniających odstąpienie, należy złożyć w formie pisemnej pod ry</w:t>
      </w:r>
      <w:r w:rsidR="003B4A86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gorem nieważności, w terminie 5</w:t>
      </w:r>
      <w:r w:rsidR="007453DC" w:rsidRPr="00E060D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dni od dnia powzięcia informacji</w:t>
      </w:r>
      <w:r w:rsidR="007453DC" w:rsidRPr="00487AA4">
        <w:rPr>
          <w:rFonts w:asciiTheme="minorHAnsi" w:hAnsiTheme="minorHAnsi" w:cstheme="minorHAnsi"/>
          <w:bCs/>
          <w:sz w:val="22"/>
          <w:szCs w:val="22"/>
        </w:rPr>
        <w:t xml:space="preserve"> o okolicznościach stanowiących podstawę do odstąpienia. </w:t>
      </w:r>
      <w:r w:rsidR="004B12C1"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9FB17D8" w14:textId="77777777" w:rsidR="006F14D5" w:rsidRPr="00487AA4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D6072A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6F14D5" w:rsidRPr="00487AA4">
        <w:rPr>
          <w:rFonts w:asciiTheme="minorHAnsi" w:hAnsiTheme="minorHAnsi" w:cstheme="minorHAnsi"/>
          <w:sz w:val="22"/>
          <w:szCs w:val="22"/>
        </w:rPr>
        <w:t xml:space="preserve">zastrzega sobie prawo do dochodzenia odszkodowania uzupełniającego przenoszącego wysokość kar umownych do wysokości rzeczywiście poniesionej szkody. </w:t>
      </w:r>
    </w:p>
    <w:p w14:paraId="50CE8871" w14:textId="306386DB" w:rsidR="005B1F16" w:rsidRPr="00487AA4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Kary umowne podlegają łączeniu. Łączna wysokość naliczonych Wykonawcy kar umownych z jednego lub kilku tytułów nie może przekraczać 20% wartości ceny brutto przedmiotu umowy, o której mowa w § 3 ust. 1.</w:t>
      </w:r>
    </w:p>
    <w:p w14:paraId="1E554220" w14:textId="77777777" w:rsidR="00BE0E5E" w:rsidRPr="00487AA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Niezależnie od sytuacji, o której mowa w ust. 3 ZAMAWIAJĄCEMU przysługuje prawo odstąpienia od umowy w przypadkach</w:t>
      </w:r>
      <w:r w:rsidR="00373613" w:rsidRPr="00487AA4">
        <w:rPr>
          <w:rFonts w:asciiTheme="minorHAnsi" w:hAnsiTheme="minorHAnsi" w:cstheme="minorHAnsi"/>
          <w:sz w:val="22"/>
          <w:szCs w:val="22"/>
        </w:rPr>
        <w:t>,</w:t>
      </w:r>
      <w:r w:rsidRPr="00487AA4">
        <w:rPr>
          <w:rFonts w:asciiTheme="minorHAnsi" w:hAnsiTheme="minorHAnsi" w:cstheme="minorHAnsi"/>
          <w:sz w:val="22"/>
          <w:szCs w:val="22"/>
        </w:rPr>
        <w:t xml:space="preserve"> o których mowa w art. </w:t>
      </w:r>
      <w:r w:rsidR="002F4BA5" w:rsidRPr="00487AA4">
        <w:rPr>
          <w:rFonts w:asciiTheme="minorHAnsi" w:hAnsiTheme="minorHAnsi" w:cstheme="minorHAnsi"/>
          <w:sz w:val="22"/>
          <w:szCs w:val="22"/>
        </w:rPr>
        <w:t>456</w:t>
      </w:r>
      <w:r w:rsidRPr="00487AA4">
        <w:rPr>
          <w:rFonts w:asciiTheme="minorHAnsi" w:hAnsiTheme="minorHAnsi" w:cstheme="minorHAnsi"/>
          <w:sz w:val="22"/>
          <w:szCs w:val="22"/>
        </w:rPr>
        <w:t xml:space="preserve"> ustawy Prawo zamówień publicznych.</w:t>
      </w:r>
    </w:p>
    <w:p w14:paraId="47D68EC1" w14:textId="77777777" w:rsidR="00585EA3" w:rsidRPr="00487AA4" w:rsidRDefault="00585EA3" w:rsidP="00244093">
      <w:pPr>
        <w:pStyle w:val="Tekstpodstawowy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2F66BF" w14:textId="011A0793" w:rsidR="001C3C8B" w:rsidRPr="00487AA4" w:rsidRDefault="006534B0" w:rsidP="00244093">
      <w:pPr>
        <w:pStyle w:val="Tekstpodstawowy"/>
        <w:ind w:left="709" w:hanging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7AA4">
        <w:rPr>
          <w:rFonts w:asciiTheme="minorHAnsi" w:hAnsiTheme="minorHAnsi" w:cstheme="minorHAnsi"/>
          <w:b/>
          <w:sz w:val="22"/>
          <w:szCs w:val="22"/>
        </w:rPr>
        <w:t>§ 1</w:t>
      </w:r>
      <w:r w:rsidR="00CD31CF" w:rsidRPr="00487AA4">
        <w:rPr>
          <w:rFonts w:asciiTheme="minorHAnsi" w:hAnsiTheme="minorHAnsi" w:cstheme="minorHAnsi"/>
          <w:b/>
          <w:sz w:val="22"/>
          <w:szCs w:val="22"/>
        </w:rPr>
        <w:t>0</w:t>
      </w:r>
      <w:r w:rsidR="00976F5C" w:rsidRPr="00487AA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C3C8B" w:rsidRPr="00487AA4">
        <w:rPr>
          <w:rFonts w:asciiTheme="minorHAnsi" w:hAnsiTheme="minorHAnsi" w:cstheme="minorHAnsi"/>
          <w:b/>
          <w:sz w:val="22"/>
          <w:szCs w:val="22"/>
        </w:rPr>
        <w:t>ROZSTRZYGANIE SPORÓW I OBOWIĄZUJĄCE PRAWO</w:t>
      </w:r>
    </w:p>
    <w:p w14:paraId="6E855EB0" w14:textId="77777777" w:rsidR="00152196" w:rsidRPr="00487AA4" w:rsidRDefault="00152196" w:rsidP="008932FA">
      <w:pPr>
        <w:pStyle w:val="Tekstpodstawowy"/>
        <w:numPr>
          <w:ilvl w:val="0"/>
          <w:numId w:val="4"/>
        </w:numPr>
        <w:tabs>
          <w:tab w:val="clear" w:pos="426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Strony umowy zgodnie oświadczają, że w przypadku powstania sporu na tle realizacji niniejszej umowy poddają się rozstrzygnięciu sporu przez polski sąd powszechny właściwy dla siedziby </w:t>
      </w:r>
      <w:r w:rsidR="005C5325" w:rsidRPr="00487AA4">
        <w:rPr>
          <w:rFonts w:asciiTheme="minorHAnsi" w:hAnsiTheme="minorHAnsi" w:cstheme="minorHAnsi"/>
          <w:sz w:val="22"/>
          <w:szCs w:val="22"/>
        </w:rPr>
        <w:t>ZAMAWIAJĄCEGO.</w:t>
      </w:r>
    </w:p>
    <w:p w14:paraId="0D8E73B6" w14:textId="7125AC06" w:rsidR="00426C32" w:rsidRPr="00487AA4" w:rsidRDefault="006C643C" w:rsidP="008932FA">
      <w:pPr>
        <w:pStyle w:val="Tekstpodstawowy"/>
        <w:numPr>
          <w:ilvl w:val="0"/>
          <w:numId w:val="4"/>
        </w:numPr>
        <w:tabs>
          <w:tab w:val="clear" w:pos="4260"/>
        </w:tabs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sprawach nie </w:t>
      </w:r>
      <w:r w:rsidR="001C3C8B" w:rsidRPr="00487AA4">
        <w:rPr>
          <w:rFonts w:asciiTheme="minorHAnsi" w:hAnsiTheme="minorHAnsi" w:cstheme="minorHAnsi"/>
          <w:sz w:val="22"/>
          <w:szCs w:val="22"/>
        </w:rPr>
        <w:t xml:space="preserve">objętych umową będą miały zastosowanie przepisy </w:t>
      </w:r>
      <w:r w:rsidR="00D52C4A" w:rsidRPr="00487AA4">
        <w:rPr>
          <w:rFonts w:asciiTheme="minorHAnsi" w:hAnsiTheme="minorHAnsi" w:cstheme="minorHAnsi"/>
          <w:sz w:val="22"/>
          <w:szCs w:val="22"/>
        </w:rPr>
        <w:t>ustawy Prawo Zamówień</w:t>
      </w:r>
      <w:r w:rsidR="008932FA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D52C4A" w:rsidRPr="00487AA4">
        <w:rPr>
          <w:rFonts w:asciiTheme="minorHAnsi" w:hAnsiTheme="minorHAnsi" w:cstheme="minorHAnsi"/>
          <w:sz w:val="22"/>
          <w:szCs w:val="22"/>
        </w:rPr>
        <w:t xml:space="preserve">Publicznych i </w:t>
      </w:r>
      <w:r w:rsidR="007453DC" w:rsidRPr="00487AA4">
        <w:rPr>
          <w:rFonts w:asciiTheme="minorHAnsi" w:hAnsiTheme="minorHAnsi" w:cstheme="minorHAnsi"/>
          <w:sz w:val="22"/>
          <w:szCs w:val="22"/>
        </w:rPr>
        <w:t>polskiego kodeksu cywilnego.</w:t>
      </w:r>
    </w:p>
    <w:p w14:paraId="2CF9C4A4" w14:textId="5B84A0AA" w:rsidR="00426C32" w:rsidRPr="00487AA4" w:rsidRDefault="00426C32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3.  </w:t>
      </w:r>
      <w:r w:rsidR="00590898" w:rsidRPr="00487AA4">
        <w:rPr>
          <w:rFonts w:asciiTheme="minorHAnsi" w:hAnsiTheme="minorHAnsi" w:cstheme="minorHAnsi"/>
          <w:sz w:val="22"/>
          <w:szCs w:val="22"/>
        </w:rPr>
        <w:t xml:space="preserve"> *</w:t>
      </w:r>
      <w:r w:rsidRPr="00487AA4">
        <w:rPr>
          <w:rFonts w:asciiTheme="minorHAnsi" w:hAnsiTheme="minorHAnsi" w:cstheme="minorHAnsi"/>
          <w:sz w:val="22"/>
          <w:szCs w:val="22"/>
        </w:rPr>
        <w:t xml:space="preserve">Zgodnie z art. 13 ust. 1 i 2 oraz art. 14 ust. 1 i 2 Rozporządzenia Parlamentu Europejskiej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="00373613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487AA4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144E99" w:rsidRPr="00487AA4">
        <w:rPr>
          <w:rFonts w:asciiTheme="minorHAnsi" w:hAnsiTheme="minorHAnsi" w:cstheme="minorHAnsi"/>
          <w:sz w:val="22"/>
          <w:szCs w:val="22"/>
        </w:rPr>
        <w:t>AMAWIAJĄCY</w:t>
      </w:r>
      <w:r w:rsidRPr="00487AA4">
        <w:rPr>
          <w:rFonts w:asciiTheme="minorHAnsi" w:hAnsiTheme="minorHAnsi" w:cstheme="minorHAnsi"/>
          <w:sz w:val="22"/>
          <w:szCs w:val="22"/>
        </w:rPr>
        <w:t xml:space="preserve"> informuje W</w:t>
      </w:r>
      <w:r w:rsidR="00144E99" w:rsidRPr="00487AA4">
        <w:rPr>
          <w:rFonts w:asciiTheme="minorHAnsi" w:hAnsiTheme="minorHAnsi" w:cstheme="minorHAnsi"/>
          <w:sz w:val="22"/>
          <w:szCs w:val="22"/>
        </w:rPr>
        <w:t>YKONAWCĘ</w:t>
      </w:r>
      <w:r w:rsidRPr="00487AA4">
        <w:rPr>
          <w:rFonts w:asciiTheme="minorHAnsi" w:hAnsiTheme="minorHAnsi" w:cstheme="minorHAnsi"/>
          <w:sz w:val="22"/>
          <w:szCs w:val="22"/>
        </w:rPr>
        <w:t xml:space="preserve">, a </w:t>
      </w:r>
      <w:r w:rsidR="00144E99" w:rsidRPr="00487AA4">
        <w:rPr>
          <w:rFonts w:asciiTheme="minorHAnsi" w:hAnsiTheme="minorHAnsi" w:cstheme="minorHAnsi"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sz w:val="22"/>
          <w:szCs w:val="22"/>
        </w:rPr>
        <w:t xml:space="preserve"> zobowiązuje się przekazać tą informację osobom, które mogą występować w imieniu </w:t>
      </w:r>
      <w:r w:rsidR="00144E99" w:rsidRPr="00487AA4">
        <w:rPr>
          <w:rFonts w:asciiTheme="minorHAnsi" w:hAnsiTheme="minorHAnsi" w:cstheme="minorHAnsi"/>
          <w:sz w:val="22"/>
          <w:szCs w:val="22"/>
        </w:rPr>
        <w:t>WYKONAWCY</w:t>
      </w:r>
      <w:r w:rsidRPr="00487AA4">
        <w:rPr>
          <w:rFonts w:asciiTheme="minorHAnsi" w:hAnsiTheme="minorHAnsi" w:cstheme="minorHAnsi"/>
          <w:sz w:val="22"/>
          <w:szCs w:val="22"/>
        </w:rPr>
        <w:t xml:space="preserve"> i w jego imieniu </w:t>
      </w:r>
      <w:r w:rsidR="00E765DF" w:rsidRPr="00487AA4">
        <w:rPr>
          <w:rFonts w:asciiTheme="minorHAnsi" w:hAnsiTheme="minorHAnsi" w:cstheme="minorHAnsi"/>
          <w:sz w:val="22"/>
          <w:szCs w:val="22"/>
        </w:rPr>
        <w:t>biorąc</w:t>
      </w:r>
      <w:r w:rsidRPr="00487AA4">
        <w:rPr>
          <w:rFonts w:asciiTheme="minorHAnsi" w:hAnsiTheme="minorHAnsi" w:cstheme="minorHAnsi"/>
          <w:sz w:val="22"/>
          <w:szCs w:val="22"/>
        </w:rPr>
        <w:t xml:space="preserve"> udział w wykonaniu umowy (osoby, przy pomocy których Wykonawca realizuje umowę̨), zwanych dalej osobami reprezentującymi, że:</w:t>
      </w:r>
    </w:p>
    <w:p w14:paraId="04F991E9" w14:textId="34DBD1CA" w:rsidR="00426C32" w:rsidRPr="00C47439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C47439">
        <w:rPr>
          <w:rFonts w:asciiTheme="minorHAnsi" w:hAnsiTheme="minorHAnsi" w:cstheme="minorHAnsi"/>
          <w:sz w:val="22"/>
          <w:szCs w:val="22"/>
        </w:rPr>
        <w:t>a)</w:t>
      </w:r>
      <w:r w:rsidRPr="00C47439">
        <w:rPr>
          <w:rFonts w:asciiTheme="minorHAnsi" w:hAnsiTheme="minorHAnsi" w:cstheme="minorHAnsi"/>
          <w:sz w:val="22"/>
          <w:szCs w:val="22"/>
        </w:rPr>
        <w:tab/>
        <w:t xml:space="preserve">Komenda 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Powiatowa </w:t>
      </w:r>
      <w:r w:rsidRPr="00C47439">
        <w:rPr>
          <w:rFonts w:asciiTheme="minorHAnsi" w:hAnsiTheme="minorHAnsi" w:cstheme="minorHAnsi"/>
          <w:sz w:val="22"/>
          <w:szCs w:val="22"/>
        </w:rPr>
        <w:t xml:space="preserve">PSP w 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 Żyrardowie ora</w:t>
      </w:r>
      <w:r w:rsidR="00C47439">
        <w:rPr>
          <w:rFonts w:asciiTheme="minorHAnsi" w:hAnsiTheme="minorHAnsi" w:cstheme="minorHAnsi"/>
          <w:sz w:val="22"/>
          <w:szCs w:val="22"/>
        </w:rPr>
        <w:t>z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 Komenda Wojewódzka PSP w </w:t>
      </w:r>
      <w:r w:rsidR="00C47439">
        <w:rPr>
          <w:rFonts w:asciiTheme="minorHAnsi" w:hAnsiTheme="minorHAnsi" w:cstheme="minorHAnsi"/>
          <w:sz w:val="22"/>
          <w:szCs w:val="22"/>
        </w:rPr>
        <w:t>W</w:t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arszawie </w:t>
      </w:r>
      <w:r w:rsidRPr="00C47439">
        <w:rPr>
          <w:rFonts w:asciiTheme="minorHAnsi" w:hAnsiTheme="minorHAnsi" w:cstheme="minorHAnsi"/>
          <w:sz w:val="22"/>
          <w:szCs w:val="22"/>
        </w:rPr>
        <w:t xml:space="preserve">jest Administratorem danych osobowych </w:t>
      </w:r>
      <w:r w:rsidR="00C9084D" w:rsidRPr="00C47439">
        <w:rPr>
          <w:rFonts w:asciiTheme="minorHAnsi" w:hAnsiTheme="minorHAnsi" w:cstheme="minorHAnsi"/>
          <w:sz w:val="22"/>
          <w:szCs w:val="22"/>
        </w:rPr>
        <w:t>WYKONAWCY</w:t>
      </w:r>
      <w:r w:rsidRPr="00C47439">
        <w:rPr>
          <w:rFonts w:asciiTheme="minorHAnsi" w:hAnsiTheme="minorHAnsi" w:cstheme="minorHAnsi"/>
          <w:sz w:val="22"/>
          <w:szCs w:val="22"/>
        </w:rPr>
        <w:t xml:space="preserve">, a także osób reprezentujących; </w:t>
      </w:r>
    </w:p>
    <w:p w14:paraId="755F524F" w14:textId="5CFAE9AE" w:rsidR="00426C32" w:rsidRPr="00C47439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C47439">
        <w:rPr>
          <w:rFonts w:asciiTheme="minorHAnsi" w:hAnsiTheme="minorHAnsi" w:cstheme="minorHAnsi"/>
          <w:sz w:val="22"/>
          <w:szCs w:val="22"/>
        </w:rPr>
        <w:t>b)</w:t>
      </w:r>
      <w:r w:rsidRPr="00C47439">
        <w:rPr>
          <w:rFonts w:asciiTheme="minorHAnsi" w:hAnsiTheme="minorHAnsi" w:cstheme="minorHAnsi"/>
          <w:sz w:val="22"/>
          <w:szCs w:val="22"/>
        </w:rPr>
        <w:tab/>
      </w:r>
      <w:r w:rsidR="00C47439" w:rsidRPr="00C47439">
        <w:rPr>
          <w:rFonts w:asciiTheme="minorHAnsi" w:hAnsiTheme="minorHAnsi" w:cstheme="minorHAnsi"/>
          <w:sz w:val="22"/>
          <w:szCs w:val="22"/>
        </w:rPr>
        <w:t xml:space="preserve">w Komendzie Wojewódzkiej PSP w Warszawie </w:t>
      </w:r>
      <w:r w:rsidRPr="00C47439">
        <w:rPr>
          <w:rFonts w:asciiTheme="minorHAnsi" w:hAnsiTheme="minorHAnsi" w:cstheme="minorHAnsi"/>
          <w:sz w:val="22"/>
          <w:szCs w:val="22"/>
        </w:rPr>
        <w:t xml:space="preserve">powołany został Inspektor Ochrony Danych (IOD), </w:t>
      </w:r>
      <w:r w:rsidR="00C47439" w:rsidRPr="00C47439">
        <w:rPr>
          <w:rFonts w:asciiTheme="minorHAnsi" w:hAnsiTheme="minorHAnsi" w:cstheme="minorHAnsi"/>
          <w:sz w:val="22"/>
          <w:szCs w:val="22"/>
        </w:rPr>
        <w:br/>
      </w:r>
      <w:r w:rsidRPr="00C47439">
        <w:rPr>
          <w:rFonts w:asciiTheme="minorHAnsi" w:hAnsiTheme="minorHAnsi" w:cstheme="minorHAnsi"/>
          <w:sz w:val="22"/>
          <w:szCs w:val="22"/>
        </w:rPr>
        <w:t>z którym można kontaktować się̨ pisząc na adres poczty elektronicznej ochrona.danych@mazowsze.straz.pl ;</w:t>
      </w:r>
    </w:p>
    <w:p w14:paraId="64E5A984" w14:textId="3CC322F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c)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dane osobowe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WYKONAWCY</w:t>
      </w:r>
      <w:r w:rsidRPr="00487AA4">
        <w:rPr>
          <w:rFonts w:asciiTheme="minorHAnsi" w:hAnsiTheme="minorHAnsi" w:cstheme="minorHAnsi"/>
          <w:sz w:val="22"/>
          <w:szCs w:val="22"/>
        </w:rPr>
        <w:t xml:space="preserve">, a także osób reprezentujących przetwarzane będą̨ przez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d)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przetwarzaniem objęte są dane osobowe wskazane w treści umowy oraz inne niezbędne do realizacji umowy, w tym wypełnienia procedur bezpieczeństwa obowiązujących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u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>;</w:t>
      </w:r>
    </w:p>
    <w:p w14:paraId="2EEABE6A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e)</w:t>
      </w:r>
      <w:r w:rsidRPr="00487AA4">
        <w:rPr>
          <w:rFonts w:asciiTheme="minorHAnsi" w:hAnsiTheme="minorHAnsi" w:cstheme="minorHAnsi"/>
          <w:sz w:val="22"/>
          <w:szCs w:val="22"/>
        </w:rPr>
        <w:tab/>
        <w:t>dane osobowe nie będą przekazywane do innych odbiorców; **</w:t>
      </w:r>
    </w:p>
    <w:p w14:paraId="7E97B335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f)</w:t>
      </w:r>
      <w:r w:rsidRPr="00487AA4">
        <w:rPr>
          <w:rFonts w:asciiTheme="minorHAnsi" w:hAnsiTheme="minorHAnsi" w:cstheme="minorHAnsi"/>
          <w:sz w:val="22"/>
          <w:szCs w:val="22"/>
        </w:rPr>
        <w:tab/>
        <w:t>dane osobowe nie będą przekazywane do państwa trzeciego lub organizacji międzynarodowej;</w:t>
      </w:r>
    </w:p>
    <w:p w14:paraId="1CC2FC21" w14:textId="00C6E585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g)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Pr="00487AA4">
        <w:rPr>
          <w:rFonts w:asciiTheme="minorHAnsi" w:hAnsiTheme="minorHAnsi" w:cstheme="minorHAnsi"/>
          <w:sz w:val="22"/>
          <w:szCs w:val="22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ZAMAWIAJĄCYM</w:t>
      </w:r>
      <w:r w:rsidRPr="00487AA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F4F4BD6" w14:textId="6DE9E55B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h)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sz w:val="22"/>
          <w:szCs w:val="22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i)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C9084D" w:rsidRPr="00487AA4">
        <w:rPr>
          <w:rFonts w:asciiTheme="minorHAnsi" w:hAnsiTheme="minorHAnsi" w:cstheme="minorHAnsi"/>
          <w:sz w:val="22"/>
          <w:szCs w:val="22"/>
        </w:rPr>
        <w:t>WYKONAWCY</w:t>
      </w:r>
      <w:r w:rsidRPr="00487AA4">
        <w:rPr>
          <w:rFonts w:asciiTheme="minorHAnsi" w:hAnsiTheme="minorHAnsi" w:cstheme="minorHAnsi"/>
          <w:sz w:val="22"/>
          <w:szCs w:val="22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j)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dane osobowe przekazane zostały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ZAMAWIAJĄCEMU</w:t>
      </w:r>
      <w:r w:rsidRPr="00487AA4">
        <w:rPr>
          <w:rFonts w:asciiTheme="minorHAnsi" w:hAnsiTheme="minorHAnsi" w:cstheme="minorHAnsi"/>
          <w:sz w:val="22"/>
          <w:szCs w:val="22"/>
        </w:rPr>
        <w:t xml:space="preserve"> przez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WYKONAWCĘ</w:t>
      </w:r>
      <w:r w:rsidRPr="00487AA4">
        <w:rPr>
          <w:rFonts w:asciiTheme="minorHAnsi" w:hAnsiTheme="minorHAnsi" w:cstheme="minorHAnsi"/>
          <w:sz w:val="22"/>
          <w:szCs w:val="22"/>
        </w:rPr>
        <w:t>;</w:t>
      </w:r>
    </w:p>
    <w:p w14:paraId="1367320B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k)</w:t>
      </w:r>
      <w:r w:rsidRPr="00487AA4">
        <w:rPr>
          <w:rFonts w:asciiTheme="minorHAnsi" w:hAnsiTheme="minorHAnsi" w:cstheme="minorHAnsi"/>
          <w:sz w:val="22"/>
          <w:szCs w:val="22"/>
        </w:rPr>
        <w:tab/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l)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487AA4" w:rsidRDefault="00426C32" w:rsidP="00426C32">
      <w:pPr>
        <w:pStyle w:val="Tekstpodstawowy"/>
        <w:suppressAutoHyphens w:val="0"/>
        <w:ind w:left="709"/>
        <w:outlineLvl w:val="0"/>
        <w:rPr>
          <w:rFonts w:asciiTheme="minorHAnsi" w:hAnsiTheme="minorHAnsi" w:cstheme="minorHAnsi"/>
          <w:sz w:val="22"/>
          <w:szCs w:val="22"/>
        </w:rPr>
      </w:pPr>
    </w:p>
    <w:p w14:paraId="435C71F9" w14:textId="35A47464" w:rsidR="00426C32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4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. </w:t>
      </w: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i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zobowiązują̨ się̨ do ochrony udostępnionych im danych osobowych,</w:t>
      </w: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26C32" w:rsidRPr="00487AA4">
        <w:rPr>
          <w:rFonts w:asciiTheme="minorHAnsi" w:hAnsiTheme="minorHAnsi" w:cstheme="minorHAnsi"/>
          <w:sz w:val="22"/>
          <w:szCs w:val="22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14:paraId="4C8D3FEA" w14:textId="5995C39D" w:rsidR="00576D3B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5.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i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38718DB9" w:rsidR="00576D3B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6. 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ZAMAWIAJĄCY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i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WYKONAWCA</w:t>
      </w:r>
      <w:r w:rsidR="00426C32" w:rsidRPr="00487AA4">
        <w:rPr>
          <w:rFonts w:asciiTheme="minorHAnsi" w:hAnsiTheme="minorHAnsi" w:cstheme="minorHAnsi"/>
          <w:sz w:val="22"/>
          <w:szCs w:val="22"/>
        </w:rPr>
        <w:t xml:space="preserve"> oświadczają̨</w:t>
      </w:r>
      <w:r w:rsidR="00AA4E65" w:rsidRPr="00487AA4">
        <w:rPr>
          <w:rFonts w:asciiTheme="minorHAnsi" w:hAnsiTheme="minorHAnsi" w:cstheme="minorHAnsi"/>
          <w:sz w:val="22"/>
          <w:szCs w:val="22"/>
        </w:rPr>
        <w:t>, że udostępnione dane osobowe s</w:t>
      </w:r>
      <w:r w:rsidR="00426C32" w:rsidRPr="00487AA4">
        <w:rPr>
          <w:rFonts w:asciiTheme="minorHAnsi" w:hAnsiTheme="minorHAnsi" w:cstheme="minorHAnsi"/>
          <w:sz w:val="22"/>
          <w:szCs w:val="22"/>
        </w:rPr>
        <w:t>tron umowy zostaną̨ wykorzystane wyłącznie w celu realizacji umowy.</w:t>
      </w:r>
    </w:p>
    <w:p w14:paraId="79DDA4F8" w14:textId="5AF7162C" w:rsidR="00426C32" w:rsidRPr="00487AA4" w:rsidRDefault="00576D3B" w:rsidP="00244093">
      <w:pPr>
        <w:pStyle w:val="Tekstpodstawowy"/>
        <w:suppressAutoHyphens w:val="0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7. </w:t>
      </w:r>
      <w:r w:rsidR="00426C32" w:rsidRPr="00487AA4">
        <w:rPr>
          <w:rFonts w:asciiTheme="minorHAnsi" w:hAnsiTheme="minorHAnsi" w:cstheme="minorHAnsi"/>
          <w:sz w:val="22"/>
          <w:szCs w:val="22"/>
        </w:rPr>
        <w:t>W przypadku ewentualnego naruszenia przepisów dotyczących ochrony danych osobowych prze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z </w:t>
      </w:r>
      <w:r w:rsidR="00C9084D" w:rsidRPr="00487AA4">
        <w:rPr>
          <w:rFonts w:asciiTheme="minorHAnsi" w:hAnsiTheme="minorHAnsi" w:cstheme="minorHAnsi"/>
          <w:sz w:val="22"/>
          <w:szCs w:val="22"/>
        </w:rPr>
        <w:t>ZAMAWIAJĄCEGO</w:t>
      </w:r>
      <w:r w:rsidR="00AA4E65" w:rsidRPr="00487AA4">
        <w:rPr>
          <w:rFonts w:asciiTheme="minorHAnsi" w:hAnsiTheme="minorHAnsi" w:cstheme="minorHAnsi"/>
          <w:sz w:val="22"/>
          <w:szCs w:val="22"/>
        </w:rPr>
        <w:t xml:space="preserve"> lub </w:t>
      </w:r>
      <w:r w:rsidR="00C9084D" w:rsidRPr="00487AA4">
        <w:rPr>
          <w:rFonts w:asciiTheme="minorHAnsi" w:hAnsiTheme="minorHAnsi" w:cstheme="minorHAnsi"/>
          <w:sz w:val="22"/>
          <w:szCs w:val="22"/>
        </w:rPr>
        <w:t>WYKONAWCĘ</w:t>
      </w:r>
      <w:r w:rsidR="00AA4E65" w:rsidRPr="00487AA4">
        <w:rPr>
          <w:rFonts w:asciiTheme="minorHAnsi" w:hAnsiTheme="minorHAnsi" w:cstheme="minorHAnsi"/>
          <w:sz w:val="22"/>
          <w:szCs w:val="22"/>
        </w:rPr>
        <w:t>, s</w:t>
      </w:r>
      <w:r w:rsidR="00426C32" w:rsidRPr="00487AA4">
        <w:rPr>
          <w:rFonts w:asciiTheme="minorHAnsi" w:hAnsiTheme="minorHAnsi" w:cstheme="minorHAnsi"/>
          <w:sz w:val="22"/>
          <w:szCs w:val="22"/>
        </w:rPr>
        <w:t>trona która dopuściła się̨ naruszenia jest zobowiązana pokryć́ w</w:t>
      </w:r>
      <w:r w:rsidR="00AA4E65" w:rsidRPr="00487AA4">
        <w:rPr>
          <w:rFonts w:asciiTheme="minorHAnsi" w:hAnsiTheme="minorHAnsi" w:cstheme="minorHAnsi"/>
          <w:sz w:val="22"/>
          <w:szCs w:val="22"/>
        </w:rPr>
        <w:t>szelkie koszty, które druga ze s</w:t>
      </w:r>
      <w:r w:rsidR="00426C32" w:rsidRPr="00487AA4">
        <w:rPr>
          <w:rFonts w:asciiTheme="minorHAnsi" w:hAnsiTheme="minorHAnsi" w:cstheme="minorHAnsi"/>
          <w:sz w:val="22"/>
          <w:szCs w:val="22"/>
        </w:rPr>
        <w:t>tron poniesie w związku z naruszeniem</w:t>
      </w:r>
      <w:r w:rsidR="00C808FB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26C32" w:rsidRPr="00487AA4">
        <w:rPr>
          <w:rFonts w:asciiTheme="minorHAnsi" w:hAnsiTheme="minorHAnsi" w:cstheme="minorHAnsi"/>
          <w:sz w:val="22"/>
          <w:szCs w:val="22"/>
        </w:rPr>
        <w:t>zgodnie z przepisami obowiązującymi w tym zakresie.</w:t>
      </w:r>
    </w:p>
    <w:p w14:paraId="470EB767" w14:textId="77777777" w:rsidR="00426C32" w:rsidRPr="00487AA4" w:rsidRDefault="00426C32" w:rsidP="00426C32">
      <w:pPr>
        <w:pStyle w:val="Tekstpodstawowy"/>
        <w:suppressAutoHyphens w:val="0"/>
        <w:ind w:left="709"/>
        <w:outlineLvl w:val="0"/>
        <w:rPr>
          <w:rFonts w:asciiTheme="minorHAnsi" w:hAnsiTheme="minorHAnsi" w:cstheme="minorHAnsi"/>
          <w:sz w:val="22"/>
          <w:szCs w:val="22"/>
        </w:rPr>
      </w:pPr>
    </w:p>
    <w:p w14:paraId="1A9EC742" w14:textId="72A7ABA5" w:rsidR="00426C32" w:rsidRPr="00487AA4" w:rsidRDefault="00426C32" w:rsidP="00244093">
      <w:pPr>
        <w:pStyle w:val="Tekstpodstawowy"/>
        <w:suppressAutoHyphens w:val="0"/>
        <w:ind w:left="284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7AA4">
        <w:rPr>
          <w:rFonts w:asciiTheme="minorHAnsi" w:hAnsiTheme="minorHAnsi" w:cstheme="minorHAnsi"/>
          <w:b/>
          <w:sz w:val="22"/>
          <w:szCs w:val="22"/>
          <w:u w:val="single"/>
        </w:rPr>
        <w:t>Objaśnienia:</w:t>
      </w:r>
    </w:p>
    <w:p w14:paraId="584EE479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35DA18F8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gdy KW PSP powierza dane osobowe do dalszego przetwarzania (KW nadal jest Administratorem a usługodawca wykonuje tylko czynności wskazane przez Administratora – jest </w:t>
      </w:r>
      <w:r w:rsidRPr="00487AA4">
        <w:rPr>
          <w:rFonts w:asciiTheme="minorHAnsi" w:hAnsiTheme="minorHAnsi" w:cstheme="minorHAnsi"/>
          <w:sz w:val="22"/>
          <w:szCs w:val="22"/>
        </w:rPr>
        <w:lastRenderedPageBreak/>
        <w:t>Podmiotem Przetwarzającym) w umowie muszą być zawarte zapisy zgodne z wzorem określonym w Polityce i kary umowne.</w:t>
      </w:r>
    </w:p>
    <w:p w14:paraId="42ED2900" w14:textId="77777777" w:rsidR="00426C32" w:rsidRPr="00487AA4" w:rsidRDefault="00426C32" w:rsidP="00244093">
      <w:pPr>
        <w:pStyle w:val="Tekstpodstawowy"/>
        <w:suppressAutoHyphens w:val="0"/>
        <w:ind w:left="426"/>
        <w:outlineLvl w:val="0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1F4ABD58" w14:textId="77777777" w:rsidR="005C5325" w:rsidRPr="00487AA4" w:rsidRDefault="005C5325" w:rsidP="00466695">
      <w:pPr>
        <w:ind w:left="2125" w:firstLine="7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4E925E" w14:textId="3546303D" w:rsidR="00466695" w:rsidRPr="00487AA4" w:rsidRDefault="00466695" w:rsidP="00466695">
      <w:pPr>
        <w:ind w:left="2125" w:firstLine="7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CD31CF" w:rsidRPr="00487AA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>. POSTANOWIENIA KOŃCOWE</w:t>
      </w:r>
    </w:p>
    <w:p w14:paraId="0E51D8DF" w14:textId="77777777" w:rsidR="00466695" w:rsidRPr="00487AA4" w:rsidRDefault="00466695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1.</w:t>
      </w:r>
      <w:r w:rsidRPr="00487AA4">
        <w:rPr>
          <w:rFonts w:asciiTheme="minorHAnsi" w:hAnsiTheme="minorHAnsi" w:cstheme="minorHAnsi"/>
          <w:sz w:val="22"/>
          <w:szCs w:val="22"/>
        </w:rPr>
        <w:tab/>
        <w:t>Umowa wchodzi w życie z dniem jej podpisania przez obie strony.</w:t>
      </w:r>
    </w:p>
    <w:p w14:paraId="74F9A9BE" w14:textId="60B55413" w:rsidR="00466695" w:rsidRPr="00487AA4" w:rsidRDefault="00466695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2.</w:t>
      </w:r>
      <w:r w:rsidRPr="00487AA4">
        <w:rPr>
          <w:rFonts w:asciiTheme="minorHAnsi" w:hAnsiTheme="minorHAnsi" w:cstheme="minorHAnsi"/>
          <w:sz w:val="22"/>
          <w:szCs w:val="22"/>
        </w:rPr>
        <w:tab/>
        <w:t xml:space="preserve">Zmiana umowy wymaga formy pisemnej pod rygorem nieważności i sporządzona będzie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w formie aneksu. </w:t>
      </w:r>
    </w:p>
    <w:p w14:paraId="28F1C9D9" w14:textId="77777777" w:rsidR="00B1720E" w:rsidRPr="00487AA4" w:rsidRDefault="00466695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3. </w:t>
      </w:r>
      <w:r w:rsidRPr="00487AA4">
        <w:rPr>
          <w:rFonts w:asciiTheme="minorHAnsi" w:hAnsiTheme="minorHAnsi" w:cstheme="minorHAnsi"/>
          <w:sz w:val="22"/>
          <w:szCs w:val="22"/>
        </w:rPr>
        <w:tab/>
      </w:r>
      <w:r w:rsidR="000915E0" w:rsidRPr="00487AA4">
        <w:rPr>
          <w:rFonts w:asciiTheme="minorHAnsi" w:hAnsiTheme="minorHAnsi" w:cstheme="minorHAnsi"/>
          <w:sz w:val="22"/>
          <w:szCs w:val="22"/>
        </w:rPr>
        <w:t>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AMAWIAJĄCY</w:t>
      </w:r>
      <w:r w:rsidR="000915E0" w:rsidRPr="00487AA4">
        <w:rPr>
          <w:rFonts w:asciiTheme="minorHAnsi" w:hAnsiTheme="minorHAnsi" w:cstheme="minorHAnsi"/>
          <w:sz w:val="22"/>
          <w:szCs w:val="22"/>
        </w:rPr>
        <w:t xml:space="preserve"> dopuszcza zmiany w zakresie:</w:t>
      </w:r>
    </w:p>
    <w:p w14:paraId="5ED94BFE" w14:textId="0BE45D61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obiektywnej niemożności zapewnienia </w:t>
      </w:r>
      <w:r w:rsidRPr="00C643B1">
        <w:rPr>
          <w:rFonts w:asciiTheme="minorHAnsi" w:hAnsiTheme="minorHAnsi" w:cstheme="minorHAnsi"/>
          <w:sz w:val="22"/>
          <w:szCs w:val="22"/>
        </w:rPr>
        <w:t xml:space="preserve">wyposażenia </w:t>
      </w:r>
      <w:r w:rsidR="00105760" w:rsidRPr="00C643B1">
        <w:rPr>
          <w:rFonts w:asciiTheme="minorHAnsi" w:hAnsiTheme="minorHAnsi" w:cstheme="minorHAnsi"/>
          <w:sz w:val="22"/>
          <w:szCs w:val="22"/>
        </w:rPr>
        <w:t>P</w:t>
      </w:r>
      <w:r w:rsidR="00AD2D11" w:rsidRPr="00C643B1">
        <w:rPr>
          <w:rFonts w:asciiTheme="minorHAnsi" w:hAnsiTheme="minorHAnsi" w:cstheme="minorHAnsi"/>
          <w:sz w:val="22"/>
          <w:szCs w:val="22"/>
        </w:rPr>
        <w:t>ojazdu</w:t>
      </w:r>
      <w:r w:rsidRPr="00C643B1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odpowiadającego wymogom zawartym w załączniku nr </w:t>
      </w:r>
      <w:r w:rsidR="00456281" w:rsidRPr="00487AA4">
        <w:rPr>
          <w:rFonts w:asciiTheme="minorHAnsi" w:hAnsiTheme="minorHAnsi" w:cstheme="minorHAnsi"/>
          <w:sz w:val="22"/>
          <w:szCs w:val="22"/>
        </w:rPr>
        <w:t>1</w:t>
      </w:r>
      <w:r w:rsidRPr="00487AA4">
        <w:rPr>
          <w:rFonts w:asciiTheme="minorHAnsi" w:hAnsiTheme="minorHAnsi" w:cstheme="minorHAnsi"/>
          <w:sz w:val="22"/>
          <w:szCs w:val="22"/>
        </w:rPr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 w:rsidRPr="00487AA4">
        <w:rPr>
          <w:rFonts w:asciiTheme="minorHAnsi" w:hAnsiTheme="minorHAnsi" w:cstheme="minorHAnsi"/>
          <w:sz w:val="22"/>
          <w:szCs w:val="22"/>
        </w:rPr>
        <w:t>samochodu</w:t>
      </w:r>
      <w:r w:rsidRPr="00487AA4">
        <w:rPr>
          <w:rFonts w:asciiTheme="minorHAnsi" w:hAnsiTheme="minorHAnsi" w:cstheme="minorHAnsi"/>
          <w:sz w:val="22"/>
          <w:szCs w:val="22"/>
        </w:rPr>
        <w:t>, pod warunkiem, że nowe wyposażenie będzie odpowiadało pod względem funkcjonalności wyposażeniu pierwotnemu</w:t>
      </w:r>
      <w:r w:rsidR="00373613" w:rsidRPr="00487AA4">
        <w:rPr>
          <w:rFonts w:asciiTheme="minorHAnsi" w:hAnsiTheme="minorHAnsi" w:cstheme="minorHAnsi"/>
          <w:sz w:val="22"/>
          <w:szCs w:val="22"/>
        </w:rPr>
        <w:t>,</w:t>
      </w:r>
      <w:r w:rsidRPr="00487AA4">
        <w:rPr>
          <w:rFonts w:asciiTheme="minorHAnsi" w:hAnsiTheme="minorHAnsi" w:cstheme="minorHAnsi"/>
          <w:sz w:val="22"/>
          <w:szCs w:val="22"/>
        </w:rPr>
        <w:t xml:space="preserve"> a jego parametry pozostaną niezmienione lub będą lepsze od pierwotnego.</w:t>
      </w:r>
    </w:p>
    <w:p w14:paraId="51453806" w14:textId="52947C03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zaproponowania przez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YKONAWCĘ</w:t>
      </w:r>
      <w:r w:rsidRPr="00487AA4">
        <w:rPr>
          <w:rFonts w:asciiTheme="minorHAnsi" w:hAnsiTheme="minorHAnsi" w:cstheme="minorHAnsi"/>
          <w:sz w:val="22"/>
          <w:szCs w:val="22"/>
        </w:rPr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ofercie – dopuszcza się zmianę umowy w zakresie zawartym w załączniku </w:t>
      </w:r>
      <w:r w:rsidR="0002287E" w:rsidRPr="00487AA4">
        <w:rPr>
          <w:rFonts w:asciiTheme="minorHAnsi" w:hAnsiTheme="minorHAnsi" w:cstheme="minorHAnsi"/>
          <w:sz w:val="22"/>
          <w:szCs w:val="22"/>
        </w:rPr>
        <w:t xml:space="preserve">nr </w:t>
      </w:r>
      <w:r w:rsidR="00456281" w:rsidRPr="00487AA4">
        <w:rPr>
          <w:rFonts w:asciiTheme="minorHAnsi" w:hAnsiTheme="minorHAnsi" w:cstheme="minorHAnsi"/>
          <w:sz w:val="22"/>
          <w:szCs w:val="22"/>
        </w:rPr>
        <w:t>1</w:t>
      </w:r>
      <w:r w:rsidR="0002287E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rozwiązań konstrukcyjnych. </w:t>
      </w:r>
    </w:p>
    <w:p w14:paraId="67831578" w14:textId="12875194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pojawienia się na rynku części, materiałów lub urządzeń do wykonania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 nowszej technologii/generacji, której zastosowanie będzie miało wpływ na koszty eksploatacji wykonania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B8DE3" w14:textId="311E80AB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F0984" w14:textId="42C24D7B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gdy zmiany aktualnie obowiązującego prawa wymagają zastosowania innych rozwiązań technicznych, technologicznych lub materiałowych niezbędnych do wykonania zamówienia. </w:t>
      </w:r>
    </w:p>
    <w:p w14:paraId="5E7CF4CD" w14:textId="33233B14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Dokonania zmian w wymaganiach technicznych i eksploatacyjnych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 podyktowanych praktycznymi wnioskami z dotąd użytkowanego sprzętu przez </w:t>
      </w:r>
      <w:r w:rsidR="00F75B4E" w:rsidRPr="00487AA4">
        <w:rPr>
          <w:rFonts w:asciiTheme="minorHAnsi" w:hAnsiTheme="minorHAnsi" w:cstheme="minorHAnsi"/>
          <w:sz w:val="22"/>
          <w:szCs w:val="22"/>
        </w:rPr>
        <w:t xml:space="preserve">ZAMAWIAJĄCEGO. </w:t>
      </w:r>
      <w:r w:rsidRPr="00487AA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AC8533B" w14:textId="699E4E79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konieczności zapewnienia koordynacji dostawy przedmiotu umowy oraz innych umów zawartych przez 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AMAWIAJĄCEGO</w:t>
      </w:r>
      <w:r w:rsidRPr="00487AA4">
        <w:rPr>
          <w:rFonts w:asciiTheme="minorHAnsi" w:hAnsiTheme="minorHAnsi" w:cstheme="minorHAnsi"/>
          <w:sz w:val="22"/>
          <w:szCs w:val="22"/>
        </w:rPr>
        <w:t xml:space="preserve"> – dopuszczalna jest zmiana umowy </w:t>
      </w:r>
      <w:r w:rsidRPr="00487AA4">
        <w:rPr>
          <w:rFonts w:asciiTheme="minorHAnsi" w:hAnsiTheme="minorHAnsi" w:cstheme="minorHAnsi"/>
          <w:sz w:val="22"/>
          <w:szCs w:val="22"/>
        </w:rPr>
        <w:br/>
        <w:t xml:space="preserve">w zakresie zmiany miejsca przeprowadzenia miejsca odbioru przedmiotu umowy, miejsca szkolenia przedstawicieli </w:t>
      </w:r>
      <w:r w:rsidR="00F75B4E" w:rsidRPr="00487AA4">
        <w:rPr>
          <w:rFonts w:asciiTheme="minorHAnsi" w:hAnsiTheme="minorHAnsi" w:cstheme="minorHAnsi"/>
          <w:sz w:val="22"/>
          <w:szCs w:val="22"/>
        </w:rPr>
        <w:t>ZAMAWIAJĄCEGO.</w:t>
      </w:r>
    </w:p>
    <w:p w14:paraId="722DFAD0" w14:textId="55DD4BD9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14:paraId="68FBEB7B" w14:textId="25B394D5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wprowadzenia zmian umowy niedopuszczalna jest zmiana umowy, której konsekwencją będzie zwiększenie ceny przedmiotu umowy.</w:t>
      </w:r>
    </w:p>
    <w:p w14:paraId="2385B982" w14:textId="011D8B93" w:rsidR="000915E0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propozycji zmiany umowy pochodzącej od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YKONAWCY</w:t>
      </w:r>
      <w:r w:rsidRPr="00487AA4">
        <w:rPr>
          <w:rFonts w:asciiTheme="minorHAnsi" w:hAnsiTheme="minorHAnsi" w:cstheme="minorHAnsi"/>
          <w:sz w:val="22"/>
          <w:szCs w:val="22"/>
        </w:rPr>
        <w:t>, Z</w:t>
      </w:r>
      <w:r w:rsidR="00F75B4E" w:rsidRPr="00487AA4">
        <w:rPr>
          <w:rFonts w:asciiTheme="minorHAnsi" w:hAnsiTheme="minorHAnsi" w:cstheme="minorHAnsi"/>
          <w:sz w:val="22"/>
          <w:szCs w:val="22"/>
        </w:rPr>
        <w:t xml:space="preserve">AMAWIAJACY </w:t>
      </w:r>
      <w:r w:rsidRPr="00487AA4">
        <w:rPr>
          <w:rFonts w:asciiTheme="minorHAnsi" w:hAnsiTheme="minorHAnsi" w:cstheme="minorHAnsi"/>
          <w:sz w:val="22"/>
          <w:szCs w:val="22"/>
        </w:rPr>
        <w:t>podejmie decyzje w zakresie zmiany umowy mającej na uwadze okoliczności czy zmiany proponowane przez W</w:t>
      </w:r>
      <w:r w:rsidR="00251FCB" w:rsidRPr="00487AA4">
        <w:rPr>
          <w:rFonts w:asciiTheme="minorHAnsi" w:hAnsiTheme="minorHAnsi" w:cstheme="minorHAnsi"/>
          <w:sz w:val="22"/>
          <w:szCs w:val="22"/>
        </w:rPr>
        <w:t>YKONAWCĘ</w:t>
      </w:r>
      <w:r w:rsidRPr="00487AA4">
        <w:rPr>
          <w:rFonts w:asciiTheme="minorHAnsi" w:hAnsiTheme="minorHAnsi" w:cstheme="minorHAnsi"/>
          <w:sz w:val="22"/>
          <w:szCs w:val="22"/>
        </w:rPr>
        <w:t xml:space="preserve"> odpowiadają jego potrzebom oraz wymogom dotyczącym wydatkowania środków publicznych zgodnie z prz</w:t>
      </w:r>
      <w:r w:rsidR="003B520C" w:rsidRPr="00487AA4">
        <w:rPr>
          <w:rFonts w:asciiTheme="minorHAnsi" w:hAnsiTheme="minorHAnsi" w:cstheme="minorHAnsi"/>
          <w:sz w:val="22"/>
          <w:szCs w:val="22"/>
        </w:rPr>
        <w:t xml:space="preserve">episami prawa, w szczególności </w:t>
      </w:r>
      <w:r w:rsidRPr="00487AA4">
        <w:rPr>
          <w:rFonts w:asciiTheme="minorHAnsi" w:hAnsiTheme="minorHAnsi" w:cstheme="minorHAnsi"/>
          <w:sz w:val="22"/>
          <w:szCs w:val="22"/>
        </w:rPr>
        <w:t xml:space="preserve">w zakresie wydatkowania ich w określonym roku budżetowym.  </w:t>
      </w:r>
    </w:p>
    <w:p w14:paraId="5C2A7250" w14:textId="0313E019" w:rsidR="001E3789" w:rsidRPr="00487AA4" w:rsidRDefault="000915E0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Terminu realizacji przedmiotu </w:t>
      </w:r>
      <w:r w:rsidR="001473D7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 – gdy zaistniej</w:t>
      </w:r>
      <w:r w:rsidR="00373613" w:rsidRPr="00487AA4">
        <w:rPr>
          <w:rFonts w:asciiTheme="minorHAnsi" w:hAnsiTheme="minorHAnsi" w:cstheme="minorHAnsi"/>
          <w:sz w:val="22"/>
          <w:szCs w:val="22"/>
        </w:rPr>
        <w:t>ą</w:t>
      </w:r>
      <w:r w:rsidRPr="00487AA4">
        <w:rPr>
          <w:rFonts w:asciiTheme="minorHAnsi" w:hAnsiTheme="minorHAnsi" w:cstheme="minorHAnsi"/>
          <w:sz w:val="22"/>
          <w:szCs w:val="22"/>
        </w:rPr>
        <w:t xml:space="preserve"> okoliczności mające wpływ na prawidłową realizację umowy (w szczególności jeżeli zmiana terminu realizacji będzie zmianą korzystną dla </w:t>
      </w:r>
      <w:r w:rsidR="00F75B4E" w:rsidRPr="00487AA4">
        <w:rPr>
          <w:rFonts w:asciiTheme="minorHAnsi" w:hAnsiTheme="minorHAnsi" w:cstheme="minorHAnsi"/>
          <w:sz w:val="22"/>
          <w:szCs w:val="22"/>
        </w:rPr>
        <w:t>ZAMAWIAJĄCEGO</w:t>
      </w:r>
      <w:r w:rsidRPr="00487AA4">
        <w:rPr>
          <w:rFonts w:asciiTheme="minorHAnsi" w:hAnsiTheme="minorHAnsi" w:cstheme="minorHAnsi"/>
          <w:sz w:val="22"/>
          <w:szCs w:val="22"/>
        </w:rPr>
        <w:t xml:space="preserve"> lub zagrożone byłoby terminowe realizowanie płatności z powodu ograniczonych </w:t>
      </w:r>
      <w:r w:rsidRPr="00487AA4">
        <w:rPr>
          <w:rFonts w:asciiTheme="minorHAnsi" w:hAnsiTheme="minorHAnsi" w:cstheme="minorHAnsi"/>
          <w:sz w:val="22"/>
          <w:szCs w:val="22"/>
        </w:rPr>
        <w:lastRenderedPageBreak/>
        <w:t>zasileń budżetowych otrzymanych od dysponentów nadrzędn</w:t>
      </w:r>
      <w:r w:rsidR="00373613" w:rsidRPr="00487AA4">
        <w:rPr>
          <w:rFonts w:asciiTheme="minorHAnsi" w:hAnsiTheme="minorHAnsi" w:cstheme="minorHAnsi"/>
          <w:sz w:val="22"/>
          <w:szCs w:val="22"/>
        </w:rPr>
        <w:t>ych, lub w przypadku zaistnienia</w:t>
      </w:r>
      <w:r w:rsidRPr="00487AA4">
        <w:rPr>
          <w:rFonts w:asciiTheme="minorHAnsi" w:hAnsiTheme="minorHAnsi" w:cstheme="minorHAnsi"/>
          <w:sz w:val="22"/>
          <w:szCs w:val="22"/>
        </w:rPr>
        <w:t xml:space="preserve"> siły wyższej itp.). </w:t>
      </w:r>
    </w:p>
    <w:p w14:paraId="637048D8" w14:textId="77777777" w:rsidR="001E3789" w:rsidRPr="00487AA4" w:rsidRDefault="001E3789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Wprowadzanie odpowiednich zmian wysokości wynagrodzenia należnego Wykonawcy, </w:t>
      </w:r>
      <w:r w:rsidRPr="00487AA4">
        <w:rPr>
          <w:rFonts w:asciiTheme="minorHAnsi" w:hAnsiTheme="minorHAnsi" w:cstheme="minorHAnsi"/>
          <w:sz w:val="22"/>
          <w:szCs w:val="22"/>
        </w:rPr>
        <w:br/>
        <w:t>w przypadku:</w:t>
      </w:r>
    </w:p>
    <w:p w14:paraId="65A761E1" w14:textId="77777777" w:rsidR="00287B5B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a)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zmiany stawki podatku od towarów i usług,</w:t>
      </w:r>
    </w:p>
    <w:p w14:paraId="6162E5A7" w14:textId="6E6423D0" w:rsidR="00287B5B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b)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</w:t>
      </w:r>
      <w:r w:rsidR="00287B5B" w:rsidRPr="00487AA4">
        <w:rPr>
          <w:rFonts w:asciiTheme="minorHAnsi" w:hAnsiTheme="minorHAnsi" w:cstheme="minorHAnsi"/>
          <w:sz w:val="22"/>
          <w:szCs w:val="22"/>
        </w:rPr>
        <w:br/>
        <w:t>o minimalnym wynagrodzeniu za pracę,</w:t>
      </w:r>
    </w:p>
    <w:p w14:paraId="2A112D9B" w14:textId="77777777" w:rsidR="0045436E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c)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zasad podlegania ubezpieczeniom społecznym lub ubezpieczeniu zdrowotnemu lub wysokości stawki składki na ubezpieczenia społeczne lub zdrowotne, </w:t>
      </w:r>
    </w:p>
    <w:p w14:paraId="700F6966" w14:textId="4F0E31F1" w:rsidR="0045436E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d)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zasad gromadzenia i wysokości wpłat do pracowniczych planów kapitałowych, o których mowa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="00287B5B" w:rsidRPr="00487AA4">
        <w:rPr>
          <w:rFonts w:asciiTheme="minorHAnsi" w:hAnsiTheme="minorHAnsi" w:cstheme="minorHAnsi"/>
          <w:sz w:val="22"/>
          <w:szCs w:val="22"/>
        </w:rPr>
        <w:t>w ustawie z dnia 4 października 2018 roku o pra</w:t>
      </w:r>
      <w:r w:rsidRPr="00487AA4">
        <w:rPr>
          <w:rFonts w:asciiTheme="minorHAnsi" w:hAnsiTheme="minorHAnsi" w:cstheme="minorHAnsi"/>
          <w:sz w:val="22"/>
          <w:szCs w:val="22"/>
        </w:rPr>
        <w:t>cowniczych planach kapitałowych,</w:t>
      </w:r>
    </w:p>
    <w:p w14:paraId="4AA33153" w14:textId="14C82118" w:rsidR="00D47ED0" w:rsidRPr="00487AA4" w:rsidRDefault="00D47ED0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e) cen materiałów lub kosztów związanych z realizacją zamówienia,</w:t>
      </w:r>
    </w:p>
    <w:p w14:paraId="1A4B62F2" w14:textId="77777777" w:rsidR="00287B5B" w:rsidRPr="00487AA4" w:rsidRDefault="0045436E" w:rsidP="00E548AD">
      <w:p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- </w:t>
      </w:r>
      <w:r w:rsidR="00287B5B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jeżeli zmiany te będą miały wpływ na koszty wykonania zamówienia przez Wykonawcę.</w:t>
      </w:r>
    </w:p>
    <w:p w14:paraId="591F9F2D" w14:textId="3EDD98A9" w:rsidR="00287B5B" w:rsidRPr="00487AA4" w:rsidRDefault="00287B5B" w:rsidP="00E548AD">
      <w:pPr>
        <w:numPr>
          <w:ilvl w:val="0"/>
          <w:numId w:val="1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W przypadku wystąpienia okoliczności związanych z wystąpieniem COVID-19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wpływających na należyte wykonanie umowy, w tym w szczególności na terminowe wykonanie umowy - ZAMAWIAJĄCY dopuszcza wydłużenie terminu realizacji umowy po wcześniejszym przedstawieniu stosownej informacji </w:t>
      </w:r>
      <w:r w:rsidR="004A4A97" w:rsidRPr="00487AA4">
        <w:rPr>
          <w:rFonts w:asciiTheme="minorHAnsi" w:hAnsiTheme="minorHAnsi" w:cstheme="minorHAnsi"/>
          <w:sz w:val="22"/>
          <w:szCs w:val="22"/>
        </w:rPr>
        <w:t xml:space="preserve">(udokumentowaniu) </w:t>
      </w:r>
      <w:r w:rsidRPr="00487AA4">
        <w:rPr>
          <w:rFonts w:asciiTheme="minorHAnsi" w:hAnsiTheme="minorHAnsi" w:cstheme="minorHAnsi"/>
          <w:sz w:val="22"/>
          <w:szCs w:val="22"/>
        </w:rPr>
        <w:t xml:space="preserve">w tym zakresie przez WYKONAWCĘ. </w:t>
      </w:r>
    </w:p>
    <w:p w14:paraId="45EA4305" w14:textId="4E31D0CC" w:rsidR="008D091B" w:rsidRPr="00487AA4" w:rsidRDefault="00C47439" w:rsidP="00E548AD">
      <w:pPr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8D091B" w:rsidRPr="00487AA4">
        <w:rPr>
          <w:rFonts w:asciiTheme="minorHAnsi" w:hAnsiTheme="minorHAnsi" w:cstheme="minorHAnsi"/>
          <w:sz w:val="22"/>
          <w:szCs w:val="22"/>
        </w:rPr>
        <w:t xml:space="preserve">ealizacji przedmiotu umowy gdy nastąpi brak możliwości jej realizacji w umówiony sposób,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="008D091B" w:rsidRPr="00487AA4">
        <w:rPr>
          <w:rFonts w:asciiTheme="minorHAnsi" w:hAnsiTheme="minorHAnsi" w:cstheme="minorHAnsi"/>
          <w:sz w:val="22"/>
          <w:szCs w:val="22"/>
        </w:rPr>
        <w:t xml:space="preserve">w szczególności w ustalonych terminach, spowodowanej niedostępnością sprzętu, produktów lub ich komponentów lub materiałów, lub trudności w ich dostępie, niedostępnością lub trudnością </w:t>
      </w:r>
      <w:r w:rsidR="007B55BA">
        <w:rPr>
          <w:rFonts w:asciiTheme="minorHAnsi" w:hAnsiTheme="minorHAnsi" w:cstheme="minorHAnsi"/>
          <w:sz w:val="22"/>
          <w:szCs w:val="22"/>
        </w:rPr>
        <w:br/>
      </w:r>
      <w:r w:rsidR="008D091B" w:rsidRPr="00487AA4">
        <w:rPr>
          <w:rFonts w:asciiTheme="minorHAnsi" w:hAnsiTheme="minorHAnsi" w:cstheme="minorHAnsi"/>
          <w:sz w:val="22"/>
          <w:szCs w:val="22"/>
        </w:rPr>
        <w:t xml:space="preserve">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</w:t>
      </w:r>
      <w:r w:rsidR="00B866CD">
        <w:rPr>
          <w:rFonts w:asciiTheme="minorHAnsi" w:hAnsiTheme="minorHAnsi" w:cstheme="minorHAnsi"/>
          <w:sz w:val="22"/>
          <w:szCs w:val="22"/>
        </w:rPr>
        <w:br/>
      </w:r>
      <w:r w:rsidR="008D091B" w:rsidRPr="00487AA4">
        <w:rPr>
          <w:rFonts w:asciiTheme="minorHAnsi" w:hAnsiTheme="minorHAnsi" w:cstheme="minorHAnsi"/>
          <w:sz w:val="22"/>
          <w:szCs w:val="22"/>
        </w:rPr>
        <w:t>W takim przypadku Strona dotknięta przyczynami niezwłocznie powiadomi o nich drugą Stronę umowy, a Strony przystąpią do próby uzgodnienia zakresu zmian w umowie niezbędnych w celu jej realizacji (w tym</w:t>
      </w:r>
      <w:r w:rsidR="00B927E9">
        <w:rPr>
          <w:rFonts w:asciiTheme="minorHAnsi" w:hAnsiTheme="minorHAnsi" w:cstheme="minorHAnsi"/>
          <w:sz w:val="22"/>
          <w:szCs w:val="22"/>
        </w:rPr>
        <w:t xml:space="preserve"> </w:t>
      </w:r>
      <w:r w:rsidR="008D091B" w:rsidRPr="00487AA4">
        <w:rPr>
          <w:rFonts w:asciiTheme="minorHAnsi" w:hAnsiTheme="minorHAnsi" w:cstheme="minorHAnsi"/>
          <w:sz w:val="22"/>
          <w:szCs w:val="22"/>
        </w:rPr>
        <w:t>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466C72F1" w14:textId="253A2083" w:rsidR="00C365CD" w:rsidRPr="00487AA4" w:rsidRDefault="00C365CD" w:rsidP="00E548AD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4. Warunki wprowadzenia zmian, o których mowa w ust. </w:t>
      </w:r>
      <w:r w:rsidR="00D47ED0" w:rsidRPr="00487AA4">
        <w:rPr>
          <w:rFonts w:asciiTheme="minorHAnsi" w:hAnsiTheme="minorHAnsi" w:cstheme="minorHAnsi"/>
          <w:sz w:val="22"/>
          <w:szCs w:val="22"/>
        </w:rPr>
        <w:t>3</w:t>
      </w:r>
      <w:r w:rsidRPr="00487AA4">
        <w:rPr>
          <w:rFonts w:asciiTheme="minorHAnsi" w:hAnsiTheme="minorHAnsi" w:cstheme="minorHAnsi"/>
          <w:sz w:val="22"/>
          <w:szCs w:val="22"/>
        </w:rPr>
        <w:t xml:space="preserve"> pkt </w:t>
      </w:r>
      <w:r w:rsidR="00D47ED0" w:rsidRPr="00487AA4">
        <w:rPr>
          <w:rFonts w:asciiTheme="minorHAnsi" w:hAnsiTheme="minorHAnsi" w:cstheme="minorHAnsi"/>
          <w:sz w:val="22"/>
          <w:szCs w:val="22"/>
        </w:rPr>
        <w:t>12) lit. e)</w:t>
      </w:r>
      <w:r w:rsidRPr="00487AA4">
        <w:rPr>
          <w:rFonts w:asciiTheme="minorHAnsi" w:hAnsiTheme="minorHAnsi" w:cstheme="minorHAnsi"/>
          <w:sz w:val="22"/>
          <w:szCs w:val="22"/>
        </w:rPr>
        <w:t xml:space="preserve"> umowy:</w:t>
      </w:r>
    </w:p>
    <w:p w14:paraId="498271A6" w14:textId="11CFB53A" w:rsidR="00C365CD" w:rsidRPr="00487AA4" w:rsidRDefault="00C365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1)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Pr="00487AA4">
        <w:rPr>
          <w:rFonts w:asciiTheme="minorHAnsi" w:hAnsiTheme="minorHAnsi" w:cstheme="minorHAnsi"/>
          <w:sz w:val="22"/>
          <w:szCs w:val="22"/>
        </w:rPr>
        <w:t xml:space="preserve">Wykonawca składa pisemny wniosek, w którym przedstawia okoliczności mające wpływ </w:t>
      </w:r>
      <w:r w:rsidR="00611E3B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na cenę dostarczanych produktów oraz wykaże związek zmiany ceny materiałów lub kosztów z realizacją przedmiotu umowy z wysokością wynagrodzenia. Wykonawca zobowiązany jest przedłożyć wraz </w:t>
      </w:r>
      <w:r w:rsidR="00B927E9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>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14:paraId="2C4ECEF0" w14:textId="0944D171" w:rsidR="00C365CD" w:rsidRPr="00487AA4" w:rsidRDefault="00C365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2)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Pr="00487AA4">
        <w:rPr>
          <w:rFonts w:asciiTheme="minorHAnsi" w:hAnsiTheme="minorHAnsi" w:cstheme="minorHAnsi"/>
          <w:sz w:val="22"/>
          <w:szCs w:val="22"/>
        </w:rPr>
        <w:t xml:space="preserve">Zamawiający zastrzega sobie prawo do żądania wyjaśnień lub dodatkowych dokumentów </w:t>
      </w:r>
      <w:r w:rsidR="00D47ED0" w:rsidRPr="00487AA4">
        <w:rPr>
          <w:rFonts w:asciiTheme="minorHAnsi" w:hAnsiTheme="minorHAnsi" w:cstheme="minorHAnsi"/>
          <w:sz w:val="22"/>
          <w:szCs w:val="22"/>
        </w:rPr>
        <w:br/>
      </w:r>
      <w:r w:rsidRPr="00487AA4">
        <w:rPr>
          <w:rFonts w:asciiTheme="minorHAnsi" w:hAnsiTheme="minorHAnsi" w:cstheme="minorHAnsi"/>
          <w:sz w:val="22"/>
          <w:szCs w:val="22"/>
        </w:rPr>
        <w:t xml:space="preserve">w celu podjęcia decyzji odnośnie zmiany wysokości wynagrodzenia. </w:t>
      </w:r>
    </w:p>
    <w:p w14:paraId="66659AA9" w14:textId="5FB8FA8A" w:rsidR="00C365CD" w:rsidRPr="00487AA4" w:rsidRDefault="00C365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3)</w:t>
      </w:r>
      <w:r w:rsidR="000E0E26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Pr="00487AA4">
        <w:rPr>
          <w:rFonts w:asciiTheme="minorHAnsi" w:hAnsiTheme="minorHAnsi" w:cstheme="minorHAnsi"/>
          <w:sz w:val="22"/>
          <w:szCs w:val="22"/>
        </w:rPr>
        <w:t>Zamawiający zastrzega, że nie uwzględnia wzrostu cen w zakresie kosztów</w:t>
      </w:r>
      <w:r w:rsidR="00D47ED0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 xml:space="preserve">ogólnozakładowych lub kosztów sprzedaży. </w:t>
      </w:r>
    </w:p>
    <w:p w14:paraId="67762523" w14:textId="4A5CAA3B" w:rsidR="000E0E26" w:rsidRPr="00487AA4" w:rsidRDefault="00B866CD" w:rsidP="00A41879">
      <w:pPr>
        <w:tabs>
          <w:tab w:val="left" w:pos="284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E0E26" w:rsidRPr="00487AA4">
        <w:rPr>
          <w:rFonts w:asciiTheme="minorHAnsi" w:hAnsiTheme="minorHAnsi" w:cstheme="minorHAnsi"/>
          <w:sz w:val="22"/>
          <w:szCs w:val="22"/>
        </w:rPr>
        <w:t xml:space="preserve">) </w:t>
      </w:r>
      <w:r w:rsidR="00A41879" w:rsidRPr="00487AA4">
        <w:rPr>
          <w:rFonts w:asciiTheme="minorHAnsi" w:hAnsiTheme="minorHAnsi" w:cstheme="minorHAnsi"/>
          <w:sz w:val="22"/>
          <w:szCs w:val="22"/>
        </w:rPr>
        <w:tab/>
      </w:r>
      <w:r w:rsidR="000E0E26" w:rsidRPr="00487AA4">
        <w:rPr>
          <w:rFonts w:asciiTheme="minorHAnsi" w:hAnsiTheme="minorHAnsi" w:cstheme="minorHAnsi"/>
          <w:sz w:val="22"/>
          <w:szCs w:val="22"/>
        </w:rPr>
        <w:t>Zmiana umowy skutkuje zmianą wynagrodzenia jedynie w zakresie płatności realizowanych po dacie złożenia wniosku, pod warunkiem zawarcia aneksu do umowy i zaakceptowania wniosków przez Zamawiającego.</w:t>
      </w:r>
    </w:p>
    <w:p w14:paraId="2D2A6335" w14:textId="59749662" w:rsidR="000915E0" w:rsidRPr="00487AA4" w:rsidRDefault="006C10F7" w:rsidP="00611E3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>5</w:t>
      </w:r>
      <w:r w:rsidR="00B1720E" w:rsidRPr="00487AA4">
        <w:rPr>
          <w:rFonts w:asciiTheme="minorHAnsi" w:hAnsiTheme="minorHAnsi" w:cstheme="minorHAnsi"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0915E0" w:rsidRPr="00487AA4">
        <w:rPr>
          <w:rFonts w:asciiTheme="minorHAnsi" w:hAnsiTheme="minorHAnsi" w:cstheme="minorHAnsi"/>
          <w:sz w:val="22"/>
          <w:szCs w:val="22"/>
        </w:rPr>
        <w:t>Ponadto Z</w:t>
      </w:r>
      <w:r w:rsidR="00F75B4E" w:rsidRPr="00487AA4">
        <w:rPr>
          <w:rFonts w:asciiTheme="minorHAnsi" w:hAnsiTheme="minorHAnsi" w:cstheme="minorHAnsi"/>
          <w:sz w:val="22"/>
          <w:szCs w:val="22"/>
        </w:rPr>
        <w:t>AMAWIAJĄCY</w:t>
      </w:r>
      <w:r w:rsidR="000915E0" w:rsidRPr="00487AA4">
        <w:rPr>
          <w:rFonts w:asciiTheme="minorHAnsi" w:hAnsiTheme="minorHAnsi" w:cstheme="minorHAnsi"/>
          <w:sz w:val="22"/>
          <w:szCs w:val="22"/>
        </w:rPr>
        <w:t xml:space="preserve"> dopuszcza zmiany w zakresie:</w:t>
      </w:r>
    </w:p>
    <w:p w14:paraId="4E2CA445" w14:textId="77777777" w:rsidR="000915E0" w:rsidRPr="00487AA4" w:rsidRDefault="000915E0" w:rsidP="00E548AD">
      <w:pPr>
        <w:numPr>
          <w:ilvl w:val="4"/>
          <w:numId w:val="5"/>
        </w:numPr>
        <w:tabs>
          <w:tab w:val="clear" w:pos="1352"/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Procedury odbiorowej przedmiotu </w:t>
      </w:r>
      <w:r w:rsidR="00CB7873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21A6D7DD" w14:textId="77777777" w:rsidR="008208EF" w:rsidRPr="00487AA4" w:rsidRDefault="000915E0" w:rsidP="00E548AD">
      <w:pPr>
        <w:numPr>
          <w:ilvl w:val="4"/>
          <w:numId w:val="5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Procedury szkoleniowej przedmiotu </w:t>
      </w:r>
      <w:r w:rsidR="00CB7873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>.</w:t>
      </w:r>
    </w:p>
    <w:p w14:paraId="18B4093D" w14:textId="728B3CFE" w:rsidR="00B1720E" w:rsidRPr="00487AA4" w:rsidRDefault="000915E0" w:rsidP="00E548AD">
      <w:pPr>
        <w:numPr>
          <w:ilvl w:val="4"/>
          <w:numId w:val="5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Serwisowania przedmiotu </w:t>
      </w:r>
      <w:r w:rsidR="00CB7873" w:rsidRPr="00487AA4">
        <w:rPr>
          <w:rFonts w:asciiTheme="minorHAnsi" w:hAnsiTheme="minorHAnsi" w:cstheme="minorHAnsi"/>
          <w:sz w:val="22"/>
          <w:szCs w:val="22"/>
        </w:rPr>
        <w:t>umowy</w:t>
      </w:r>
      <w:r w:rsidRPr="00487AA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DDFD1FB" w14:textId="6CE89D70" w:rsidR="006D0D90" w:rsidRPr="00487AA4" w:rsidRDefault="00B866CD" w:rsidP="00E548AD">
      <w:p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B1720E" w:rsidRPr="00487AA4">
        <w:rPr>
          <w:rFonts w:asciiTheme="minorHAnsi" w:hAnsiTheme="minorHAnsi" w:cstheme="minorHAnsi"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Wykonawca nie jest uprawniony do dokonywania cesji wierzytelności, przenoszenia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br/>
        <w:t>w jakikolwiek sposób swoich praw i zobowiąza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>ń przysługujących mu względem</w:t>
      </w:r>
      <w:r w:rsidR="00E548A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ZAMAWIAJĄCEGO 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z tytułu niniejszej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mowy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, z tym zastrzeżeniem, że Wykonawca może dokonać </w:t>
      </w:r>
      <w:r w:rsidR="00AD2D11" w:rsidRPr="00487AA4">
        <w:rPr>
          <w:rFonts w:asciiTheme="minorHAnsi" w:hAnsiTheme="minorHAnsi" w:cstheme="minorHAnsi"/>
          <w:bCs/>
          <w:iCs/>
          <w:sz w:val="22"/>
          <w:szCs w:val="22"/>
        </w:rPr>
        <w:t>cesji wierzytelnośc</w:t>
      </w:r>
      <w:r w:rsidR="00CF7FE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i na bank finansujący WYKONAWCĘ za uprzednią, pisemną zgodą ZAMAWIAJĄCEGO. </w:t>
      </w:r>
    </w:p>
    <w:p w14:paraId="6E87752E" w14:textId="40CCFA21" w:rsidR="006D0D90" w:rsidRPr="00487AA4" w:rsidRDefault="00B866CD" w:rsidP="00E548AD">
      <w:p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7</w:t>
      </w:r>
      <w:r w:rsidR="00F51E53" w:rsidRPr="00487AA4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Cesja Zamawiającego. Zamawiający</w:t>
      </w:r>
      <w:r w:rsidR="006D0D90" w:rsidRPr="00487AA4">
        <w:rPr>
          <w:rFonts w:asciiTheme="minorHAnsi" w:hAnsiTheme="minorHAnsi" w:cstheme="minorHAnsi"/>
          <w:bCs/>
          <w:sz w:val="22"/>
          <w:szCs w:val="22"/>
        </w:rPr>
        <w:t xml:space="preserve"> ma prawo do przeniesienia wszelkich praw, obowiązków</w:t>
      </w:r>
      <w:r w:rsidR="00F51E53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51E53" w:rsidRPr="00487AA4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BF0321" w:rsidRPr="00487AA4">
        <w:rPr>
          <w:rFonts w:asciiTheme="minorHAnsi" w:hAnsiTheme="minorHAnsi" w:cstheme="minorHAnsi"/>
          <w:bCs/>
          <w:sz w:val="22"/>
          <w:szCs w:val="22"/>
        </w:rPr>
        <w:t>i roszczeń wynikających z u</w:t>
      </w:r>
      <w:r w:rsidR="006D0D90" w:rsidRPr="00487AA4">
        <w:rPr>
          <w:rFonts w:asciiTheme="minorHAnsi" w:hAnsiTheme="minorHAnsi" w:cstheme="minorHAnsi"/>
          <w:bCs/>
          <w:sz w:val="22"/>
          <w:szCs w:val="22"/>
        </w:rPr>
        <w:t xml:space="preserve">mowy na dowolny podmiot, na co Wykonawca niniejszym wyraża bezwarunkową i nieodwołalną zgodę. </w:t>
      </w:r>
    </w:p>
    <w:p w14:paraId="5DA74E3C" w14:textId="4FD1C4FD" w:rsidR="006D0D90" w:rsidRPr="00487AA4" w:rsidRDefault="00B866CD" w:rsidP="00E548AD">
      <w:p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6D0D90" w:rsidRPr="00487AA4">
        <w:rPr>
          <w:rFonts w:asciiTheme="minorHAnsi" w:hAnsiTheme="minorHAnsi" w:cstheme="minorHAnsi"/>
          <w:bCs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Klauzula </w:t>
      </w:r>
      <w:proofErr w:type="spellStart"/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salwatoryjna</w:t>
      </w:r>
      <w:proofErr w:type="spellEnd"/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. Strony postanawiają, iż w przypadku jakichkolwiek wątpliwo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ści poszczególne postanowienia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mowy będą interpretowane w taki sposób, aby były zgodne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z bezwzględnie obowiązującymi </w:t>
      </w:r>
      <w:r w:rsidR="00AA4E65" w:rsidRPr="00487AA4">
        <w:rPr>
          <w:rFonts w:asciiTheme="minorHAnsi" w:hAnsiTheme="minorHAnsi" w:cstheme="minorHAnsi"/>
          <w:bCs/>
          <w:iCs/>
          <w:sz w:val="22"/>
          <w:szCs w:val="22"/>
        </w:rPr>
        <w:t>przepisami prawa oraz intencją s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tron.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W przypadku gdyby któreko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lwiek </w:t>
      </w:r>
      <w:r w:rsidR="00C47439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z postanowień niniejszej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mowy zostało uznane za niezgodne z prawem, nieważne lub okazało się niewykonalne, postanowienie takie będz</w:t>
      </w:r>
      <w:r w:rsidR="00BF0321" w:rsidRPr="00487AA4">
        <w:rPr>
          <w:rFonts w:asciiTheme="minorHAnsi" w:hAnsiTheme="minorHAnsi" w:cstheme="minorHAnsi"/>
          <w:bCs/>
          <w:iCs/>
          <w:sz w:val="22"/>
          <w:szCs w:val="22"/>
        </w:rPr>
        <w:t>ie uważane za niezastrzeżone w u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mowie, przy czym wszystkie jej dalsze postanowienia pozostają w mocy. Postanowienie uznane za niezgodne z prawem, nieważne lub niewykonalne zostanie zastąpione postanowieniem o podobnym znaczeniu, w tym przede wszystkim </w:t>
      </w:r>
      <w:r w:rsidR="00C47439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>o treści odzwier</w:t>
      </w:r>
      <w:r w:rsidR="00AA4E65" w:rsidRPr="00487AA4">
        <w:rPr>
          <w:rFonts w:asciiTheme="minorHAnsi" w:hAnsiTheme="minorHAnsi" w:cstheme="minorHAnsi"/>
          <w:bCs/>
          <w:iCs/>
          <w:sz w:val="22"/>
          <w:szCs w:val="22"/>
        </w:rPr>
        <w:t>ciedlającej pierwotne intencje s</w:t>
      </w:r>
      <w:r w:rsidR="006D0D90" w:rsidRPr="00487AA4">
        <w:rPr>
          <w:rFonts w:asciiTheme="minorHAnsi" w:hAnsiTheme="minorHAnsi" w:cstheme="minorHAnsi"/>
          <w:bCs/>
          <w:iCs/>
          <w:sz w:val="22"/>
          <w:szCs w:val="22"/>
        </w:rPr>
        <w:t xml:space="preserve">tron w granicach dopuszczalnych przez prawo. </w:t>
      </w:r>
    </w:p>
    <w:p w14:paraId="76713C9E" w14:textId="4D35186D" w:rsidR="00B1720E" w:rsidRPr="00487AA4" w:rsidRDefault="00B866CD" w:rsidP="00611E3B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9</w:t>
      </w:r>
      <w:r w:rsidR="00B1720E" w:rsidRPr="00487AA4">
        <w:rPr>
          <w:rFonts w:asciiTheme="minorHAnsi" w:hAnsiTheme="minorHAnsi" w:cstheme="minorHAnsi"/>
          <w:bCs/>
          <w:sz w:val="22"/>
          <w:szCs w:val="22"/>
        </w:rPr>
        <w:t>.</w:t>
      </w:r>
      <w:r w:rsidR="00E548AD" w:rsidRPr="00487A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6695" w:rsidRPr="00487AA4">
        <w:rPr>
          <w:rFonts w:asciiTheme="minorHAnsi" w:hAnsiTheme="minorHAnsi" w:cstheme="minorHAnsi"/>
          <w:sz w:val="22"/>
          <w:szCs w:val="22"/>
        </w:rPr>
        <w:t xml:space="preserve">Umowę sporządzono w 3 jednobrzmiących egzemplarzach w języku polskim, </w:t>
      </w:r>
      <w:r w:rsidR="00DC3A9B" w:rsidRPr="00487AA4">
        <w:rPr>
          <w:rFonts w:asciiTheme="minorHAnsi" w:hAnsiTheme="minorHAnsi" w:cstheme="minorHAnsi"/>
          <w:sz w:val="22"/>
          <w:szCs w:val="22"/>
        </w:rPr>
        <w:br/>
        <w:t xml:space="preserve">tj. </w:t>
      </w:r>
      <w:r w:rsidR="00B1720E" w:rsidRPr="00487AA4">
        <w:rPr>
          <w:rFonts w:asciiTheme="minorHAnsi" w:hAnsiTheme="minorHAnsi" w:cstheme="minorHAnsi"/>
          <w:sz w:val="22"/>
          <w:szCs w:val="22"/>
        </w:rPr>
        <w:t>po</w:t>
      </w:r>
      <w:r w:rsidR="005C5325" w:rsidRPr="00487AA4">
        <w:rPr>
          <w:rFonts w:asciiTheme="minorHAnsi" w:hAnsiTheme="minorHAnsi" w:cstheme="minorHAnsi"/>
          <w:sz w:val="22"/>
          <w:szCs w:val="22"/>
        </w:rPr>
        <w:t xml:space="preserve"> dwa</w:t>
      </w:r>
      <w:r w:rsidR="00B1720E" w:rsidRPr="00487AA4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5C5325" w:rsidRPr="00487AA4">
        <w:rPr>
          <w:rFonts w:asciiTheme="minorHAnsi" w:hAnsiTheme="minorHAnsi" w:cstheme="minorHAnsi"/>
          <w:sz w:val="22"/>
          <w:szCs w:val="22"/>
        </w:rPr>
        <w:t>e</w:t>
      </w:r>
      <w:r w:rsidR="00B1720E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66695" w:rsidRPr="00487AA4">
        <w:rPr>
          <w:rFonts w:asciiTheme="minorHAnsi" w:hAnsiTheme="minorHAnsi" w:cstheme="minorHAnsi"/>
          <w:sz w:val="22"/>
          <w:szCs w:val="22"/>
        </w:rPr>
        <w:t>dla ZAMAWIAJĄCEGO</w:t>
      </w:r>
      <w:r w:rsidR="005C5325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="00466695" w:rsidRPr="00487AA4">
        <w:rPr>
          <w:rFonts w:asciiTheme="minorHAnsi" w:hAnsiTheme="minorHAnsi" w:cstheme="minorHAnsi"/>
          <w:sz w:val="22"/>
          <w:szCs w:val="22"/>
        </w:rPr>
        <w:t>i</w:t>
      </w:r>
      <w:r w:rsidR="005C5325" w:rsidRPr="00487AA4">
        <w:rPr>
          <w:rFonts w:asciiTheme="minorHAnsi" w:hAnsiTheme="minorHAnsi" w:cstheme="minorHAnsi"/>
          <w:sz w:val="22"/>
          <w:szCs w:val="22"/>
        </w:rPr>
        <w:t xml:space="preserve"> jeden egzemplarz</w:t>
      </w:r>
      <w:r w:rsidR="00466695" w:rsidRPr="00487AA4">
        <w:rPr>
          <w:rFonts w:asciiTheme="minorHAnsi" w:hAnsiTheme="minorHAnsi" w:cstheme="minorHAnsi"/>
          <w:sz w:val="22"/>
          <w:szCs w:val="22"/>
        </w:rPr>
        <w:t xml:space="preserve"> W</w:t>
      </w:r>
      <w:r w:rsidR="00466695" w:rsidRPr="00487AA4">
        <w:rPr>
          <w:rFonts w:asciiTheme="minorHAnsi" w:hAnsiTheme="minorHAnsi" w:cstheme="minorHAnsi"/>
          <w:caps/>
          <w:sz w:val="22"/>
          <w:szCs w:val="22"/>
        </w:rPr>
        <w:t>y</w:t>
      </w:r>
      <w:r w:rsidR="00466695" w:rsidRPr="00487AA4">
        <w:rPr>
          <w:rFonts w:asciiTheme="minorHAnsi" w:hAnsiTheme="minorHAnsi" w:cstheme="minorHAnsi"/>
          <w:sz w:val="22"/>
          <w:szCs w:val="22"/>
        </w:rPr>
        <w:t xml:space="preserve">KONAWCY, każdy na prawach oryginału. </w:t>
      </w:r>
    </w:p>
    <w:p w14:paraId="39CD9730" w14:textId="77777777" w:rsidR="001F5769" w:rsidRPr="00487AA4" w:rsidRDefault="001F5769" w:rsidP="001F5769">
      <w:pPr>
        <w:ind w:left="2125" w:firstLine="70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6B586" w14:textId="77777777" w:rsidR="001F5769" w:rsidRPr="00487AA4" w:rsidRDefault="001F5769" w:rsidP="00244093">
      <w:pPr>
        <w:pStyle w:val="Tekstpodstawowy"/>
        <w:spacing w:after="120"/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</w:p>
    <w:p w14:paraId="46027323" w14:textId="77777777" w:rsidR="001C3C8B" w:rsidRPr="00487AA4" w:rsidRDefault="001C3C8B" w:rsidP="00244093">
      <w:pPr>
        <w:pStyle w:val="Tekstpodstawowy"/>
        <w:spacing w:after="120"/>
        <w:ind w:left="709" w:hanging="709"/>
        <w:rPr>
          <w:rFonts w:asciiTheme="minorHAnsi" w:hAnsiTheme="minorHAnsi" w:cstheme="minorHAnsi"/>
          <w:sz w:val="22"/>
          <w:szCs w:val="22"/>
          <w:u w:val="single"/>
        </w:rPr>
      </w:pPr>
      <w:r w:rsidRPr="00487AA4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6707E027" w14:textId="168FE062" w:rsidR="00466695" w:rsidRPr="00487AA4" w:rsidRDefault="001C3C8B" w:rsidP="00244093">
      <w:pPr>
        <w:pStyle w:val="Tekstpodstawowy"/>
        <w:ind w:left="709" w:hanging="709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ab/>
        <w:t>1. Szczegółowy opis przedmiotu zamówienia – wymagania m</w:t>
      </w:r>
      <w:r w:rsidR="001E2093" w:rsidRPr="00487AA4">
        <w:rPr>
          <w:rFonts w:asciiTheme="minorHAnsi" w:hAnsiTheme="minorHAnsi" w:cstheme="minorHAnsi"/>
          <w:sz w:val="22"/>
          <w:szCs w:val="22"/>
        </w:rPr>
        <w:t xml:space="preserve">inimalne według załącznika </w:t>
      </w:r>
      <w:r w:rsidR="00F92869" w:rsidRPr="00487AA4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C1731B" w:rsidRPr="00487AA4">
        <w:rPr>
          <w:rFonts w:asciiTheme="minorHAnsi" w:hAnsiTheme="minorHAnsi" w:cstheme="minorHAnsi"/>
          <w:sz w:val="22"/>
          <w:szCs w:val="22"/>
        </w:rPr>
        <w:t xml:space="preserve">nr </w:t>
      </w:r>
      <w:r w:rsidR="003D7205" w:rsidRPr="00487AA4">
        <w:rPr>
          <w:rFonts w:asciiTheme="minorHAnsi" w:hAnsiTheme="minorHAnsi" w:cstheme="minorHAnsi"/>
          <w:sz w:val="22"/>
          <w:szCs w:val="22"/>
        </w:rPr>
        <w:t>1</w:t>
      </w:r>
      <w:r w:rsidR="0004518F" w:rsidRPr="00487AA4">
        <w:rPr>
          <w:rFonts w:asciiTheme="minorHAnsi" w:hAnsiTheme="minorHAnsi" w:cstheme="minorHAnsi"/>
          <w:sz w:val="22"/>
          <w:szCs w:val="22"/>
        </w:rPr>
        <w:t xml:space="preserve"> </w:t>
      </w:r>
      <w:r w:rsidRPr="00487AA4">
        <w:rPr>
          <w:rFonts w:asciiTheme="minorHAnsi" w:hAnsiTheme="minorHAnsi" w:cstheme="minorHAnsi"/>
          <w:sz w:val="22"/>
          <w:szCs w:val="22"/>
        </w:rPr>
        <w:t>do SWZ.</w:t>
      </w:r>
    </w:p>
    <w:p w14:paraId="0E34387F" w14:textId="749C3DD3" w:rsidR="00773A95" w:rsidRPr="00487AA4" w:rsidRDefault="00585EA3" w:rsidP="00F2514A">
      <w:pPr>
        <w:pStyle w:val="Tekstpodstawowy"/>
        <w:ind w:left="709" w:hanging="709"/>
        <w:rPr>
          <w:rFonts w:asciiTheme="minorHAnsi" w:hAnsiTheme="minorHAnsi" w:cstheme="minorHAnsi"/>
          <w:sz w:val="22"/>
          <w:szCs w:val="22"/>
        </w:rPr>
      </w:pPr>
      <w:r w:rsidRPr="00487A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CAD7B" w14:textId="00981BD5" w:rsidR="00AF0719" w:rsidRPr="00487AA4" w:rsidRDefault="00AF0719" w:rsidP="00F2514A">
      <w:pPr>
        <w:pStyle w:val="Tekstpodstawowy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06D2E" w14:textId="77777777" w:rsidR="00AF0719" w:rsidRPr="00487AA4" w:rsidRDefault="00AF0719" w:rsidP="00F2514A">
      <w:pPr>
        <w:pStyle w:val="Tekstpodstawowy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AAE95" w14:textId="4D2BB921" w:rsidR="00026811" w:rsidRPr="00487AA4" w:rsidRDefault="001C3C8B" w:rsidP="00F2514A">
      <w:pPr>
        <w:pStyle w:val="Tekstpodstawowy"/>
        <w:spacing w:after="120"/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487AA4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</w:t>
      </w:r>
      <w:r w:rsidR="001826F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Pr="00487AA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56B13" w:rsidRPr="00487AA4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sectPr w:rsidR="00026811" w:rsidRPr="00487AA4" w:rsidSect="001B40B7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  <w:numFmt w:val="chicago"/>
      </w:footnotePr>
      <w:pgSz w:w="11905" w:h="16837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74E0" w14:textId="77777777" w:rsidR="009F0BBF" w:rsidRDefault="009F0BBF">
      <w:r>
        <w:separator/>
      </w:r>
    </w:p>
  </w:endnote>
  <w:endnote w:type="continuationSeparator" w:id="0">
    <w:p w14:paraId="43A9164F" w14:textId="77777777" w:rsidR="009F0BBF" w:rsidRDefault="009F0BBF">
      <w:r>
        <w:continuationSeparator/>
      </w:r>
    </w:p>
  </w:endnote>
  <w:endnote w:type="continuationNotice" w:id="1">
    <w:p w14:paraId="7E0B60DA" w14:textId="77777777" w:rsidR="009F0BBF" w:rsidRDefault="009F0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0306B5E3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1F26">
      <w:rPr>
        <w:noProof/>
      </w:rPr>
      <w:t>9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77777777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A510" w14:textId="77777777" w:rsidR="009F0BBF" w:rsidRDefault="009F0BBF">
      <w:r>
        <w:separator/>
      </w:r>
    </w:p>
  </w:footnote>
  <w:footnote w:type="continuationSeparator" w:id="0">
    <w:p w14:paraId="49613F07" w14:textId="77777777" w:rsidR="009F0BBF" w:rsidRDefault="009F0BBF">
      <w:r>
        <w:continuationSeparator/>
      </w:r>
    </w:p>
  </w:footnote>
  <w:footnote w:type="continuationNotice" w:id="1">
    <w:p w14:paraId="6A9F3575" w14:textId="77777777" w:rsidR="009F0BBF" w:rsidRDefault="009F0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4A023442" w:rsidR="00EA3C23" w:rsidRPr="00487AA4" w:rsidRDefault="00487AA4">
    <w:pPr>
      <w:pStyle w:val="Nagwek"/>
      <w:rPr>
        <w:rFonts w:asciiTheme="minorHAnsi" w:hAnsiTheme="minorHAnsi" w:cstheme="minorHAnsi"/>
        <w:sz w:val="20"/>
        <w:szCs w:val="20"/>
      </w:rPr>
    </w:pPr>
    <w:r w:rsidRPr="00487AA4">
      <w:rPr>
        <w:rFonts w:asciiTheme="minorHAnsi" w:hAnsiTheme="minorHAnsi" w:cstheme="minorHAnsi"/>
        <w:sz w:val="20"/>
        <w:szCs w:val="20"/>
      </w:rPr>
      <w:t>PT.2370.01.202</w:t>
    </w:r>
    <w:r w:rsidR="00FA10BF">
      <w:rPr>
        <w:rFonts w:asciiTheme="minorHAnsi" w:hAnsiTheme="minorHAnsi" w:cstheme="minorHAnsi"/>
        <w:sz w:val="20"/>
        <w:szCs w:val="20"/>
      </w:rPr>
      <w:t>4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7E0ECB"/>
    <w:multiLevelType w:val="hybridMultilevel"/>
    <w:tmpl w:val="6ACA56A2"/>
    <w:lvl w:ilvl="0" w:tplc="1BB8BCA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9DD4406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203677B"/>
    <w:multiLevelType w:val="hybridMultilevel"/>
    <w:tmpl w:val="5D12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1D4636"/>
    <w:multiLevelType w:val="hybridMultilevel"/>
    <w:tmpl w:val="B1EA05E8"/>
    <w:lvl w:ilvl="0" w:tplc="C5246B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3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7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1" w15:restartNumberingAfterBreak="0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2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3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5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0B438B4"/>
    <w:multiLevelType w:val="hybridMultilevel"/>
    <w:tmpl w:val="D4AE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0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7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6"/>
  </w:num>
  <w:num w:numId="3">
    <w:abstractNumId w:val="26"/>
  </w:num>
  <w:num w:numId="4">
    <w:abstractNumId w:val="31"/>
  </w:num>
  <w:num w:numId="5">
    <w:abstractNumId w:val="47"/>
  </w:num>
  <w:num w:numId="6">
    <w:abstractNumId w:val="29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22"/>
  </w:num>
  <w:num w:numId="17">
    <w:abstractNumId w:val="33"/>
  </w:num>
  <w:num w:numId="18">
    <w:abstractNumId w:val="25"/>
  </w:num>
  <w:num w:numId="19">
    <w:abstractNumId w:val="43"/>
  </w:num>
  <w:num w:numId="20">
    <w:abstractNumId w:val="1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40"/>
  </w:num>
  <w:num w:numId="25">
    <w:abstractNumId w:val="13"/>
    <w:lvlOverride w:ilvl="0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4"/>
  </w:num>
  <w:num w:numId="32">
    <w:abstractNumId w:val="4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9"/>
  </w:num>
  <w:num w:numId="36">
    <w:abstractNumId w:val="45"/>
  </w:num>
  <w:num w:numId="37">
    <w:abstractNumId w:val="43"/>
  </w:num>
  <w:num w:numId="38">
    <w:abstractNumId w:val="36"/>
  </w:num>
  <w:num w:numId="39">
    <w:abstractNumId w:val="18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531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054B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0E26"/>
    <w:rsid w:val="000E1E2A"/>
    <w:rsid w:val="000E2C82"/>
    <w:rsid w:val="000E5292"/>
    <w:rsid w:val="000E577E"/>
    <w:rsid w:val="000E6805"/>
    <w:rsid w:val="000E7141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26FA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B25CF"/>
    <w:rsid w:val="001B3FB8"/>
    <w:rsid w:val="001B40B7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769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56A6A"/>
    <w:rsid w:val="00260B03"/>
    <w:rsid w:val="002610D4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589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139F"/>
    <w:rsid w:val="002E3AF6"/>
    <w:rsid w:val="002E4DE1"/>
    <w:rsid w:val="002F0205"/>
    <w:rsid w:val="002F1FB6"/>
    <w:rsid w:val="002F309A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1CA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A7E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3F7719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4406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6E1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87AA4"/>
    <w:rsid w:val="00491209"/>
    <w:rsid w:val="0049177B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35531"/>
    <w:rsid w:val="0054089B"/>
    <w:rsid w:val="00542548"/>
    <w:rsid w:val="00544001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DBA"/>
    <w:rsid w:val="00587FCA"/>
    <w:rsid w:val="005904D9"/>
    <w:rsid w:val="00590537"/>
    <w:rsid w:val="00590898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49D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3441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1E3B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24B0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2C0B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10F7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550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5A64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1969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5BA"/>
    <w:rsid w:val="007B5C9E"/>
    <w:rsid w:val="007B6308"/>
    <w:rsid w:val="007C0446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3659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AC7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1751C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017F"/>
    <w:rsid w:val="00852B9A"/>
    <w:rsid w:val="00854984"/>
    <w:rsid w:val="008556B2"/>
    <w:rsid w:val="0085715D"/>
    <w:rsid w:val="00857AB0"/>
    <w:rsid w:val="00860A98"/>
    <w:rsid w:val="00860F49"/>
    <w:rsid w:val="00862A16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2E82"/>
    <w:rsid w:val="008761B4"/>
    <w:rsid w:val="00876FC8"/>
    <w:rsid w:val="0087784D"/>
    <w:rsid w:val="00881992"/>
    <w:rsid w:val="0088261E"/>
    <w:rsid w:val="00883504"/>
    <w:rsid w:val="00887D21"/>
    <w:rsid w:val="0089279A"/>
    <w:rsid w:val="00892CB7"/>
    <w:rsid w:val="00892E3A"/>
    <w:rsid w:val="008932F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091B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2320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0BBF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879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0719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1F24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4D9A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66CD"/>
    <w:rsid w:val="00B877ED"/>
    <w:rsid w:val="00B87C5F"/>
    <w:rsid w:val="00B907BD"/>
    <w:rsid w:val="00B927E9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310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7BF"/>
    <w:rsid w:val="00C31BC5"/>
    <w:rsid w:val="00C32163"/>
    <w:rsid w:val="00C32644"/>
    <w:rsid w:val="00C3331D"/>
    <w:rsid w:val="00C334C4"/>
    <w:rsid w:val="00C34BD0"/>
    <w:rsid w:val="00C365CD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439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43B1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0BEE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47ED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0D4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D93"/>
    <w:rsid w:val="00E548AD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0194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A62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2A79"/>
    <w:rsid w:val="00F6468A"/>
    <w:rsid w:val="00F646B3"/>
    <w:rsid w:val="00F6643A"/>
    <w:rsid w:val="00F66788"/>
    <w:rsid w:val="00F6785D"/>
    <w:rsid w:val="00F704AA"/>
    <w:rsid w:val="00F72321"/>
    <w:rsid w:val="00F74B7B"/>
    <w:rsid w:val="00F75549"/>
    <w:rsid w:val="00F759E6"/>
    <w:rsid w:val="00F75B4E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BF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154"/>
    <w:rsid w:val="00FF09A9"/>
    <w:rsid w:val="00FF1217"/>
    <w:rsid w:val="00FF1F26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BEB7-C60F-4863-8745-703E109A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4439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31013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User</cp:lastModifiedBy>
  <cp:revision>20</cp:revision>
  <cp:lastPrinted>2023-05-26T08:22:00Z</cp:lastPrinted>
  <dcterms:created xsi:type="dcterms:W3CDTF">2023-05-18T12:08:00Z</dcterms:created>
  <dcterms:modified xsi:type="dcterms:W3CDTF">2024-06-27T08:16:00Z</dcterms:modified>
</cp:coreProperties>
</file>