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>
      <w:pPr>
        <w:pageBreakBefore/>
        <w:spacing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tbl>
      <w:tblPr>
        <w:tblW w:w="97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857"/>
      </w:tblGrid>
      <w:tr w:rsidR="00A27FEA" w:rsidTr="009304CA">
        <w:trPr>
          <w:trHeight w:val="1522"/>
        </w:trPr>
        <w:tc>
          <w:tcPr>
            <w:tcW w:w="3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7FEA" w:rsidRDefault="00854736" w:rsidP="00C804FF">
            <w:pPr>
              <w:pStyle w:val="WW-Legenda"/>
              <w:snapToGrid w:val="0"/>
              <w:spacing w:before="60"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C804FF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C804FF" w:rsidRPr="00690E5E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57" w:type="dxa"/>
            <w:tcBorders>
              <w:left w:val="single" w:sz="1" w:space="0" w:color="000000"/>
            </w:tcBorders>
            <w:shd w:val="clear" w:color="auto" w:fill="auto"/>
          </w:tcPr>
          <w:p w:rsidR="00A27FEA" w:rsidRDefault="00A27FE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A27FEA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A27FEA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postępowaniu o udzielenie zamówienia</w:t>
      </w:r>
      <w:r w:rsidR="00D61359">
        <w:rPr>
          <w:rFonts w:ascii="Calibri" w:hAnsi="Calibri"/>
          <w:b/>
          <w:bCs/>
        </w:rPr>
        <w:t xml:space="preserve"> nr: </w:t>
      </w:r>
      <w:bookmarkStart w:id="0" w:name="nr_postępowania"/>
      <w:r w:rsidR="00D61359">
        <w:rPr>
          <w:rFonts w:ascii="Calibri" w:hAnsi="Calibri"/>
          <w:b/>
          <w:bCs/>
        </w:rPr>
        <w:t>RI.271.1.</w:t>
      </w:r>
      <w:r w:rsidR="00C804FF">
        <w:rPr>
          <w:rFonts w:ascii="Calibri" w:hAnsi="Calibri"/>
          <w:b/>
          <w:bCs/>
        </w:rPr>
        <w:t>8</w:t>
      </w:r>
      <w:r w:rsidR="00D61359">
        <w:rPr>
          <w:rFonts w:ascii="Calibri" w:hAnsi="Calibri"/>
          <w:b/>
          <w:bCs/>
        </w:rPr>
        <w:t>.20</w:t>
      </w:r>
      <w:r w:rsidR="00207653">
        <w:rPr>
          <w:rFonts w:ascii="Calibri" w:hAnsi="Calibri"/>
          <w:b/>
          <w:bCs/>
        </w:rPr>
        <w:t>1</w:t>
      </w:r>
      <w:r w:rsidR="00C804FF">
        <w:rPr>
          <w:rFonts w:ascii="Calibri" w:hAnsi="Calibri"/>
          <w:b/>
          <w:bCs/>
        </w:rPr>
        <w:t>9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287"/>
        <w:gridCol w:w="3260"/>
        <w:gridCol w:w="283"/>
        <w:gridCol w:w="6"/>
      </w:tblGrid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bookmarkStart w:id="1" w:name="_GoBack"/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bookmarkEnd w:id="1"/>
            <w:r w:rsidRPr="00DD0CE5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Tr="006047C1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C804F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E17385" w:rsidP="00E1738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:rsidTr="00602DA3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602D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526E60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6047C1">
        <w:trPr>
          <w:gridAfter w:val="1"/>
          <w:wAfter w:w="6" w:type="dxa"/>
          <w:trHeight w:val="1202"/>
        </w:trPr>
        <w:tc>
          <w:tcPr>
            <w:tcW w:w="97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7FEA" w:rsidRDefault="00CA49FF" w:rsidP="00E1738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CA49FF">
              <w:rPr>
                <w:rFonts w:ascii="Calibri" w:hAnsi="Calibri"/>
                <w:b/>
                <w:bCs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E17385">
              <w:rPr>
                <w:rFonts w:ascii="Calibri" w:hAnsi="Calibri"/>
                <w:b/>
                <w:bCs/>
              </w:rPr>
              <w:t>20</w:t>
            </w:r>
            <w:r w:rsidRPr="00CA49FF">
              <w:rPr>
                <w:rFonts w:ascii="Calibri" w:hAnsi="Calibri"/>
                <w:b/>
                <w:bCs/>
              </w:rPr>
              <w:t xml:space="preserve"> r.</w:t>
            </w:r>
          </w:p>
        </w:tc>
      </w:tr>
      <w:tr w:rsidR="008A01C0" w:rsidTr="006047C1">
        <w:trPr>
          <w:gridAfter w:val="1"/>
          <w:wAfter w:w="6" w:type="dxa"/>
          <w:trHeight w:val="607"/>
        </w:trPr>
        <w:tc>
          <w:tcPr>
            <w:tcW w:w="9709" w:type="dxa"/>
            <w:gridSpan w:val="5"/>
            <w:shd w:val="clear" w:color="auto" w:fill="auto"/>
            <w:vAlign w:val="bottom"/>
          </w:tcPr>
          <w:p w:rsidR="008A01C0" w:rsidRDefault="008A01C0" w:rsidP="007C6FCA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6" w:right="3" w:hanging="377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Oferujemy wykonanie</w:t>
            </w:r>
            <w:r w:rsidR="00602DA3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zgodnie z opisem przedmiotu zamówienia za </w:t>
            </w:r>
            <w:r w:rsidRPr="00054CC0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602DA3" w:rsidTr="00602DA3">
        <w:trPr>
          <w:trHeight w:val="51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283B35" w:rsidRDefault="00602DA3" w:rsidP="00440033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do szkół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602DA3" w:rsidTr="00602DA3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283B35" w:rsidRDefault="00602DA3" w:rsidP="0044003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8A01C0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602DA3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CA49FF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02DA3" w:rsidRPr="00602DA3" w:rsidTr="006047C1">
        <w:trPr>
          <w:trHeight w:val="11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602DA3" w:rsidRDefault="00602DA3" w:rsidP="00FC0666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602DA3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02DA3" w:rsidRDefault="00602DA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DA3" w:rsidRPr="0063180D" w:rsidRDefault="00602DA3" w:rsidP="00E1738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E17385">
              <w:rPr>
                <w:rFonts w:ascii="Calibri" w:hAnsi="Calibri"/>
                <w:b/>
                <w:bCs/>
                <w:sz w:val="20"/>
              </w:rPr>
              <w:t>20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2DA3" w:rsidRPr="0003443E" w:rsidRDefault="00602DA3" w:rsidP="00216A5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602DA3" w:rsidRPr="00602DA3" w:rsidTr="006047C1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602DA3" w:rsidRPr="00602DA3" w:rsidRDefault="00602DA3" w:rsidP="006735D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602DA3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02DA3" w:rsidRPr="0003443E" w:rsidRDefault="00602DA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DA3" w:rsidRDefault="00E17385" w:rsidP="00E1738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2DA3" w:rsidRPr="0003443E" w:rsidRDefault="00602DA3" w:rsidP="00216A5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Tr="00516689">
        <w:trPr>
          <w:trHeight w:val="283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283B35" w:rsidRDefault="00516689" w:rsidP="005930BB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2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okazjonalne dla 2</w:t>
            </w:r>
            <w:r w:rsidR="005930B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– 120 osób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16689" w:rsidTr="00516689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283B35" w:rsidRDefault="00516689" w:rsidP="006047C1">
            <w:pPr>
              <w:keepNext/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6689" w:rsidRPr="00602DA3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602DA3" w:rsidRDefault="00516689" w:rsidP="0072665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16689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6689" w:rsidRDefault="00516689" w:rsidP="00726653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689" w:rsidRPr="0063180D" w:rsidRDefault="00516689" w:rsidP="00E1738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E17385">
              <w:rPr>
                <w:rFonts w:ascii="Calibri" w:hAnsi="Calibri"/>
                <w:b/>
                <w:bCs/>
                <w:sz w:val="20"/>
              </w:rPr>
              <w:t>20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16689" w:rsidRPr="0003443E" w:rsidRDefault="00516689" w:rsidP="00726653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RPr="00602DA3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602DA3" w:rsidRDefault="00516689" w:rsidP="0072665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17385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385" w:rsidRPr="0003443E" w:rsidRDefault="00E17385" w:rsidP="00E1738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385" w:rsidRDefault="00E17385" w:rsidP="00E1738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385" w:rsidRPr="0003443E" w:rsidRDefault="00E17385" w:rsidP="00E1738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Tr="00516689">
        <w:trPr>
          <w:trHeight w:val="454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283B35" w:rsidRDefault="00516689" w:rsidP="005930BB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3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okazjonalne dla 9 – 2</w:t>
            </w:r>
            <w:r w:rsidR="005930B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osób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16689" w:rsidTr="00516689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283B35" w:rsidRDefault="00516689" w:rsidP="006A13BA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6689" w:rsidRPr="00602DA3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602DA3" w:rsidRDefault="00516689" w:rsidP="006A13BA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16689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6689" w:rsidRDefault="00516689" w:rsidP="006A13BA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689" w:rsidRPr="0063180D" w:rsidRDefault="00516689" w:rsidP="00E1738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E17385">
              <w:rPr>
                <w:rFonts w:ascii="Calibri" w:hAnsi="Calibri"/>
                <w:b/>
                <w:bCs/>
                <w:sz w:val="20"/>
              </w:rPr>
              <w:t>20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16689" w:rsidRPr="0003443E" w:rsidRDefault="00516689" w:rsidP="006A13BA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RPr="00602DA3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602DA3" w:rsidRDefault="00516689" w:rsidP="006A13BA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E17385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385" w:rsidRPr="0003443E" w:rsidRDefault="00E17385" w:rsidP="00E17385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385" w:rsidRDefault="00E17385" w:rsidP="00E17385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385" w:rsidRPr="0003443E" w:rsidRDefault="00E17385" w:rsidP="00E17385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Tr="00516689">
        <w:trPr>
          <w:trHeight w:val="39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283B35" w:rsidRDefault="00516689" w:rsidP="008B163C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4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dowozy okazjonalne dla  1 – 8 osób 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16689" w:rsidTr="00516689">
        <w:trPr>
          <w:trHeight w:val="340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283B35" w:rsidRDefault="00516689" w:rsidP="008B163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</w:r>
            <w:r w:rsidR="00EA1CB7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A1CB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766376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66376" w:rsidTr="009D0934">
        <w:trPr>
          <w:trHeight w:val="425"/>
        </w:trPr>
        <w:tc>
          <w:tcPr>
            <w:tcW w:w="2503" w:type="dxa"/>
            <w:shd w:val="clear" w:color="auto" w:fill="auto"/>
            <w:vAlign w:val="bottom"/>
          </w:tcPr>
          <w:p w:rsidR="00766376" w:rsidRDefault="00766376" w:rsidP="00766376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376" w:rsidRPr="00E17385" w:rsidRDefault="00766376" w:rsidP="00766376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6689" w:rsidRPr="00602DA3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602DA3" w:rsidRDefault="00516689" w:rsidP="008B163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16689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6689" w:rsidRDefault="00516689" w:rsidP="008B163C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6689" w:rsidRPr="0063180D" w:rsidRDefault="00516689" w:rsidP="0076637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stycznia do 31 grudnia 20</w:t>
            </w:r>
            <w:r w:rsidR="00766376">
              <w:rPr>
                <w:rFonts w:ascii="Calibri" w:hAnsi="Calibri"/>
                <w:b/>
                <w:bCs/>
                <w:sz w:val="20"/>
              </w:rPr>
              <w:t>20</w:t>
            </w:r>
            <w:r w:rsidRPr="000A672C">
              <w:rPr>
                <w:rFonts w:ascii="Calibri" w:hAnsi="Calibri"/>
                <w:b/>
                <w:bCs/>
                <w:sz w:val="20"/>
              </w:rPr>
              <w:t xml:space="preserve"> r.</w:t>
            </w:r>
            <w:r w:rsidRPr="000A672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16689" w:rsidRPr="0003443E" w:rsidRDefault="00516689" w:rsidP="008B163C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16689" w:rsidRPr="00602DA3" w:rsidTr="00516689">
        <w:trPr>
          <w:trHeight w:val="57"/>
        </w:trPr>
        <w:tc>
          <w:tcPr>
            <w:tcW w:w="9715" w:type="dxa"/>
            <w:gridSpan w:val="6"/>
            <w:shd w:val="clear" w:color="auto" w:fill="auto"/>
            <w:vAlign w:val="bottom"/>
          </w:tcPr>
          <w:p w:rsidR="00516689" w:rsidRPr="00602DA3" w:rsidRDefault="00516689" w:rsidP="008B163C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766376" w:rsidTr="009D0934">
        <w:trPr>
          <w:gridAfter w:val="1"/>
          <w:wAfter w:w="6" w:type="dxa"/>
          <w:trHeight w:val="397"/>
        </w:trPr>
        <w:tc>
          <w:tcPr>
            <w:tcW w:w="6166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6376" w:rsidRPr="0003443E" w:rsidRDefault="00766376" w:rsidP="00766376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6376" w:rsidRDefault="00766376" w:rsidP="00766376">
            <w:pPr>
              <w:snapToGrid w:val="0"/>
              <w:ind w:right="283"/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min.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6376" w:rsidRPr="0003443E" w:rsidRDefault="00766376" w:rsidP="00766376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A27FEA" w:rsidRPr="00516689" w:rsidRDefault="00854736" w:rsidP="00516689">
      <w:pPr>
        <w:numPr>
          <w:ilvl w:val="0"/>
          <w:numId w:val="1"/>
        </w:numPr>
        <w:snapToGrid w:val="0"/>
        <w:spacing w:before="120" w:after="120"/>
        <w:ind w:left="351" w:right="6" w:hanging="374"/>
        <w:jc w:val="both"/>
        <w:rPr>
          <w:rFonts w:ascii="Calibri" w:hAnsi="Calibri"/>
          <w:sz w:val="20"/>
          <w:szCs w:val="20"/>
        </w:rPr>
      </w:pPr>
      <w:r w:rsidRPr="00516689">
        <w:rPr>
          <w:rFonts w:ascii="Calibri" w:hAnsi="Calibri"/>
          <w:sz w:val="20"/>
          <w:szCs w:val="20"/>
        </w:rPr>
        <w:lastRenderedPageBreak/>
        <w:t>Oświadczam(y), że:</w:t>
      </w:r>
    </w:p>
    <w:p w:rsidR="00CA49FF" w:rsidRDefault="00CA49F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1CB7">
        <w:rPr>
          <w:rFonts w:asciiTheme="minorHAnsi" w:hAnsiTheme="minorHAnsi" w:cstheme="minorHAnsi"/>
          <w:sz w:val="20"/>
          <w:szCs w:val="20"/>
        </w:rPr>
      </w:r>
      <w:r w:rsidR="00EA1CB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1CB7">
        <w:rPr>
          <w:rFonts w:asciiTheme="minorHAnsi" w:hAnsiTheme="minorHAnsi" w:cstheme="minorHAnsi"/>
          <w:sz w:val="20"/>
          <w:szCs w:val="20"/>
        </w:rPr>
      </w:r>
      <w:r w:rsidR="00EA1CB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1CB7">
        <w:rPr>
          <w:rFonts w:asciiTheme="minorHAnsi" w:hAnsiTheme="minorHAnsi" w:cstheme="minorHAnsi"/>
          <w:sz w:val="20"/>
          <w:szCs w:val="20"/>
        </w:rPr>
      </w:r>
      <w:r w:rsidR="00EA1CB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1CB7">
        <w:rPr>
          <w:rFonts w:asciiTheme="minorHAnsi" w:hAnsiTheme="minorHAnsi" w:cstheme="minorHAnsi"/>
          <w:sz w:val="20"/>
          <w:szCs w:val="20"/>
        </w:rPr>
      </w:r>
      <w:r w:rsidR="00EA1CB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przez okres </w:t>
      </w:r>
      <w:r w:rsidRPr="00841D69">
        <w:rPr>
          <w:rFonts w:ascii="Calibri" w:hAnsi="Calibri"/>
          <w:b/>
          <w:iCs/>
          <w:sz w:val="20"/>
          <w:szCs w:val="20"/>
        </w:rPr>
        <w:t>30</w:t>
      </w:r>
      <w:r w:rsidR="002F7AB2" w:rsidRPr="00841D69">
        <w:rPr>
          <w:rFonts w:ascii="Calibri" w:hAnsi="Calibri"/>
          <w:b/>
          <w:iCs/>
          <w:sz w:val="20"/>
          <w:szCs w:val="20"/>
        </w:rPr>
        <w:t xml:space="preserve"> </w:t>
      </w:r>
      <w:r w:rsidRPr="00841D69">
        <w:rPr>
          <w:rFonts w:ascii="Calibri" w:hAnsi="Calibri"/>
          <w:b/>
          <w:iCs/>
          <w:sz w:val="20"/>
          <w:szCs w:val="20"/>
        </w:rPr>
        <w:t>dni</w:t>
      </w:r>
      <w:r>
        <w:rPr>
          <w:rFonts w:ascii="Calibri" w:hAnsi="Calibri"/>
          <w:iCs/>
          <w:sz w:val="20"/>
          <w:szCs w:val="20"/>
        </w:rPr>
        <w:t xml:space="preserve"> od upływu terminu składania ofert,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 xml:space="preserve">zrealizuję(emy) przedmiotowe zamówienie, z zastrzeżeniem pkt. IV ppkt 2 SIWZ, </w:t>
      </w:r>
      <w:bookmarkStart w:id="2" w:name="Wybór1"/>
      <w:r w:rsidR="003C21ED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1CB7">
        <w:rPr>
          <w:rFonts w:asciiTheme="minorHAnsi" w:hAnsiTheme="minorHAnsi" w:cstheme="minorHAnsi"/>
          <w:sz w:val="20"/>
          <w:szCs w:val="20"/>
        </w:rPr>
      </w:r>
      <w:r w:rsidR="00EA1CB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6047C1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66376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A1CB7">
        <w:rPr>
          <w:rFonts w:asciiTheme="minorHAnsi" w:hAnsiTheme="minorHAnsi" w:cstheme="minorHAnsi"/>
          <w:b/>
          <w:bCs/>
          <w:sz w:val="20"/>
          <w:szCs w:val="20"/>
        </w:rPr>
      </w:r>
      <w:r w:rsidR="00EA1CB7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6047C1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62702" w:rsidRPr="00E62702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1CB7">
        <w:rPr>
          <w:rFonts w:asciiTheme="minorHAnsi" w:hAnsiTheme="minorHAnsi" w:cstheme="minorHAnsi"/>
          <w:sz w:val="20"/>
          <w:szCs w:val="20"/>
        </w:rPr>
      </w:r>
      <w:r w:rsidR="00EA1CB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6047C1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66376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3E0B42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>przedstawienia, na wezwanie Zamawiającego, dokumentów niezbędnych do zbadania, czy nie podlegam(y) wykluczeniu oraz czy spełniam(y) warunki udziału w postępowaniu – zgodnie z art. 24aa 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:rsidTr="008210A2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61A12" w:rsidRPr="00057C8D" w:rsidRDefault="00061A12" w:rsidP="00473179">
            <w:pPr>
              <w:numPr>
                <w:ilvl w:val="0"/>
                <w:numId w:val="3"/>
              </w:numPr>
              <w:ind w:left="590" w:right="11" w:hanging="35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3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12" w:rsidRPr="009D0934" w:rsidRDefault="00061A12" w:rsidP="00061A12">
            <w:pPr>
              <w:ind w:left="425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3"/>
          </w:p>
        </w:tc>
      </w:tr>
    </w:tbl>
    <w:p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03443E">
        <w:rPr>
          <w:rFonts w:ascii="Calibri" w:hAnsi="Calibri"/>
          <w:iCs/>
          <w:sz w:val="20"/>
          <w:szCs w:val="20"/>
        </w:rPr>
        <w:t>SIWZ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4B6C" w:rsidTr="006C6183">
        <w:trPr>
          <w:trHeight w:val="794"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4B6C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  <w:p w:rsidR="00766376" w:rsidRDefault="00766376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3766" w:rsidTr="00513766">
        <w:tc>
          <w:tcPr>
            <w:tcW w:w="89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13766" w:rsidRDefault="0051376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766376">
      <w:pPr>
        <w:numPr>
          <w:ilvl w:val="0"/>
          <w:numId w:val="3"/>
        </w:numPr>
        <w:spacing w:before="8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</w:p>
    <w:p w:rsidR="00A27FEA" w:rsidRDefault="00854736" w:rsidP="006C6183">
      <w:pPr>
        <w:tabs>
          <w:tab w:val="left" w:pos="724"/>
          <w:tab w:val="left" w:pos="2835"/>
          <w:tab w:val="left" w:pos="4962"/>
        </w:tabs>
        <w:spacing w:before="100" w:line="360" w:lineRule="auto"/>
        <w:ind w:left="737" w:right="11" w:hanging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tel.: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="Calibri" w:hAnsi="Calibri"/>
          <w:iCs/>
          <w:sz w:val="20"/>
          <w:szCs w:val="20"/>
        </w:rPr>
        <w:tab/>
        <w:t xml:space="preserve">; </w:t>
      </w:r>
      <w:r>
        <w:rPr>
          <w:rFonts w:ascii="Calibri" w:hAnsi="Calibri"/>
          <w:iCs/>
          <w:sz w:val="20"/>
          <w:szCs w:val="20"/>
        </w:rPr>
        <w:t xml:space="preserve">fax: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Theme="minorHAnsi" w:hAnsiTheme="minorHAnsi" w:cs="Calibri"/>
          <w:b/>
        </w:rPr>
        <w:tab/>
      </w:r>
      <w:r>
        <w:rPr>
          <w:rFonts w:ascii="Calibri" w:hAnsi="Calibri"/>
          <w:iCs/>
          <w:sz w:val="20"/>
          <w:szCs w:val="20"/>
        </w:rPr>
        <w:t xml:space="preserve">;  e-mail: </w:t>
      </w:r>
      <w:r w:rsidR="006C6183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6C6183">
        <w:rPr>
          <w:rFonts w:asciiTheme="minorHAnsi" w:hAnsiTheme="minorHAnsi" w:cs="Calibri"/>
          <w:b/>
        </w:rPr>
        <w:instrText xml:space="preserve"> FORMTEXT </w:instrText>
      </w:r>
      <w:r w:rsidR="006C6183">
        <w:rPr>
          <w:rFonts w:asciiTheme="minorHAnsi" w:hAnsiTheme="minorHAnsi" w:cs="Calibri"/>
          <w:b/>
        </w:rPr>
      </w:r>
      <w:r w:rsidR="006C6183">
        <w:rPr>
          <w:rFonts w:asciiTheme="minorHAnsi" w:hAnsiTheme="minorHAnsi" w:cs="Calibri"/>
          <w:b/>
        </w:rPr>
        <w:fldChar w:fldCharType="separate"/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6C6183" w:rsidTr="0025580F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6C6183" w:rsidRDefault="00D51CC2" w:rsidP="00D51CC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C6183" w:rsidTr="00D435EC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6C6183" w:rsidRDefault="006C6183" w:rsidP="006C6183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3E0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B7" w:rsidRDefault="00EA1CB7">
      <w:r>
        <w:separator/>
      </w:r>
    </w:p>
  </w:endnote>
  <w:endnote w:type="continuationSeparator" w:id="0">
    <w:p w:rsidR="00EA1CB7" w:rsidRDefault="00E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27FEA" w:rsidRPr="0065718F" w:rsidTr="009304CA">
      <w:tc>
        <w:tcPr>
          <w:tcW w:w="4876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D0836" w:rsidRPr="0065718F" w:rsidTr="009304CA">
      <w:tc>
        <w:tcPr>
          <w:tcW w:w="4876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47D1E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B7" w:rsidRDefault="00EA1CB7">
      <w:r>
        <w:separator/>
      </w:r>
    </w:p>
  </w:footnote>
  <w:footnote w:type="continuationSeparator" w:id="0">
    <w:p w:rsidR="00EA1CB7" w:rsidRDefault="00EA1CB7">
      <w:r>
        <w:continuationSeparator/>
      </w:r>
    </w:p>
  </w:footnote>
  <w:footnote w:id="1">
    <w:p w:rsidR="00CA49FF" w:rsidRPr="00E76C08" w:rsidRDefault="00CA49FF" w:rsidP="00CA49FF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</w:t>
      </w:r>
      <w:r w:rsidR="0067190E">
        <w:rPr>
          <w:rFonts w:ascii="Calibri" w:hAnsi="Calibri" w:cs="Calibri"/>
          <w:sz w:val="18"/>
        </w:rPr>
        <w:t>z dnia 6 marca 2018 r. prawo przedsiębiorców (Dz.U.201</w:t>
      </w:r>
      <w:r w:rsidR="00766376">
        <w:rPr>
          <w:rFonts w:ascii="Calibri" w:hAnsi="Calibri" w:cs="Calibri"/>
          <w:sz w:val="18"/>
        </w:rPr>
        <w:t>9</w:t>
      </w:r>
      <w:r w:rsidR="0067190E">
        <w:rPr>
          <w:rFonts w:ascii="Calibri" w:hAnsi="Calibri" w:cs="Calibri"/>
          <w:sz w:val="18"/>
        </w:rPr>
        <w:t>.</w:t>
      </w:r>
      <w:r w:rsidR="00766376">
        <w:rPr>
          <w:rFonts w:ascii="Calibri" w:hAnsi="Calibri" w:cs="Calibri"/>
          <w:sz w:val="18"/>
        </w:rPr>
        <w:t>1292</w:t>
      </w:r>
      <w:r w:rsidR="0067190E">
        <w:rPr>
          <w:rFonts w:ascii="Calibri" w:hAnsi="Calibri" w:cs="Calibri"/>
          <w:sz w:val="18"/>
        </w:rPr>
        <w:t xml:space="preserve"> t.</w:t>
      </w:r>
      <w:r w:rsidR="00766376">
        <w:rPr>
          <w:rFonts w:ascii="Calibri" w:hAnsi="Calibri" w:cs="Calibri"/>
          <w:sz w:val="18"/>
        </w:rPr>
        <w:t>j</w:t>
      </w:r>
      <w:r w:rsidR="0067190E"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9304CA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:rsidTr="009304CA">
      <w:tc>
        <w:tcPr>
          <w:tcW w:w="6483" w:type="dxa"/>
          <w:gridSpan w:val="3"/>
          <w:shd w:val="clear" w:color="auto" w:fill="auto"/>
          <w:vAlign w:val="bottom"/>
        </w:tcPr>
        <w:p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03443E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Pr="00D61359" w:rsidRDefault="00D61359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90E5E" w:rsidRPr="00690E5E">
            <w:rPr>
              <w:rFonts w:ascii="Calibri" w:hAnsi="Calibri"/>
              <w:b/>
              <w:bCs/>
              <w:sz w:val="20"/>
              <w:szCs w:val="20"/>
            </w:rPr>
            <w:t>RI.271.1.8.2019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27FEA" w:rsidRPr="009304CA" w:rsidRDefault="00A27FEA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9304CA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:rsidTr="009304CA">
      <w:tc>
        <w:tcPr>
          <w:tcW w:w="6483" w:type="dxa"/>
          <w:gridSpan w:val="3"/>
          <w:shd w:val="clear" w:color="auto" w:fill="auto"/>
          <w:vAlign w:val="bottom"/>
        </w:tcPr>
        <w:p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Pr="00D61359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90E5E" w:rsidRPr="00690E5E">
            <w:rPr>
              <w:rFonts w:ascii="Calibri" w:hAnsi="Calibri"/>
              <w:b/>
              <w:bCs/>
              <w:sz w:val="20"/>
              <w:szCs w:val="20"/>
            </w:rPr>
            <w:t>RI.271.1.8.2019</w:t>
          </w:r>
          <w:r w:rsidRPr="00D6135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WizoAhFRSKMVyBLGZruDIgMg6vhljF9c/Z5Q76AGbM24BeHD7APvk0hSnXe/yiYRBBjBRF/Y9AKsQ+N1qmZ1Q==" w:salt="va8Ie9aB3vYmrrhyjcxvP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150E65"/>
    <w:rsid w:val="001D4E7E"/>
    <w:rsid w:val="001E7FB5"/>
    <w:rsid w:val="001F0075"/>
    <w:rsid w:val="00207653"/>
    <w:rsid w:val="00213096"/>
    <w:rsid w:val="00267D68"/>
    <w:rsid w:val="00292921"/>
    <w:rsid w:val="002E5E8E"/>
    <w:rsid w:val="002F7AB2"/>
    <w:rsid w:val="0030496F"/>
    <w:rsid w:val="00311EE6"/>
    <w:rsid w:val="00311EE9"/>
    <w:rsid w:val="003C0941"/>
    <w:rsid w:val="003C21ED"/>
    <w:rsid w:val="003C6ED3"/>
    <w:rsid w:val="003E0B42"/>
    <w:rsid w:val="004066BA"/>
    <w:rsid w:val="00473179"/>
    <w:rsid w:val="004C4B6C"/>
    <w:rsid w:val="00513766"/>
    <w:rsid w:val="00516689"/>
    <w:rsid w:val="00526E60"/>
    <w:rsid w:val="005568CF"/>
    <w:rsid w:val="00590315"/>
    <w:rsid w:val="005930BB"/>
    <w:rsid w:val="005A55DD"/>
    <w:rsid w:val="005B0E3C"/>
    <w:rsid w:val="00602DA3"/>
    <w:rsid w:val="006047C1"/>
    <w:rsid w:val="00610707"/>
    <w:rsid w:val="0065718F"/>
    <w:rsid w:val="0067190E"/>
    <w:rsid w:val="00690E5E"/>
    <w:rsid w:val="006C6183"/>
    <w:rsid w:val="006E60D4"/>
    <w:rsid w:val="007636D7"/>
    <w:rsid w:val="00766376"/>
    <w:rsid w:val="007779AA"/>
    <w:rsid w:val="00806A28"/>
    <w:rsid w:val="008210A2"/>
    <w:rsid w:val="00841D69"/>
    <w:rsid w:val="00854736"/>
    <w:rsid w:val="00884594"/>
    <w:rsid w:val="008A01C0"/>
    <w:rsid w:val="008B24C5"/>
    <w:rsid w:val="008D0099"/>
    <w:rsid w:val="008D5F7F"/>
    <w:rsid w:val="008E16E9"/>
    <w:rsid w:val="008F0FEF"/>
    <w:rsid w:val="00930013"/>
    <w:rsid w:val="009304CA"/>
    <w:rsid w:val="00947D1E"/>
    <w:rsid w:val="0095414B"/>
    <w:rsid w:val="00970CA8"/>
    <w:rsid w:val="009D0934"/>
    <w:rsid w:val="00A1024E"/>
    <w:rsid w:val="00A144AC"/>
    <w:rsid w:val="00A27FEA"/>
    <w:rsid w:val="00A56711"/>
    <w:rsid w:val="00A916C0"/>
    <w:rsid w:val="00AC20FF"/>
    <w:rsid w:val="00AE155A"/>
    <w:rsid w:val="00AE37E6"/>
    <w:rsid w:val="00B401FE"/>
    <w:rsid w:val="00B5558E"/>
    <w:rsid w:val="00BF58A0"/>
    <w:rsid w:val="00C55BB1"/>
    <w:rsid w:val="00C804FF"/>
    <w:rsid w:val="00CA49FF"/>
    <w:rsid w:val="00CB45CF"/>
    <w:rsid w:val="00CC70E9"/>
    <w:rsid w:val="00CD0836"/>
    <w:rsid w:val="00D51CC2"/>
    <w:rsid w:val="00D61359"/>
    <w:rsid w:val="00DE4C50"/>
    <w:rsid w:val="00E17385"/>
    <w:rsid w:val="00E62702"/>
    <w:rsid w:val="00E94FD6"/>
    <w:rsid w:val="00EA1CB7"/>
    <w:rsid w:val="00EC2209"/>
    <w:rsid w:val="00F455CE"/>
    <w:rsid w:val="00F83D15"/>
    <w:rsid w:val="00FA543A"/>
    <w:rsid w:val="00FC1E5A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2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FF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05277"/>
    <w:rsid w:val="000110DC"/>
    <w:rsid w:val="000A411D"/>
    <w:rsid w:val="000E2066"/>
    <w:rsid w:val="002406DF"/>
    <w:rsid w:val="00311745"/>
    <w:rsid w:val="0035199F"/>
    <w:rsid w:val="00367936"/>
    <w:rsid w:val="00385D78"/>
    <w:rsid w:val="003A7119"/>
    <w:rsid w:val="00491186"/>
    <w:rsid w:val="0063513C"/>
    <w:rsid w:val="006E34F9"/>
    <w:rsid w:val="006F1FD4"/>
    <w:rsid w:val="008B17B0"/>
    <w:rsid w:val="009750C2"/>
    <w:rsid w:val="00BC369C"/>
    <w:rsid w:val="00BF534C"/>
    <w:rsid w:val="00C23864"/>
    <w:rsid w:val="00C32DC0"/>
    <w:rsid w:val="00C40599"/>
    <w:rsid w:val="00C43F1F"/>
    <w:rsid w:val="00D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3A78-9E4F-4BCD-9F96-A551C17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16</cp:revision>
  <cp:lastPrinted>2018-10-19T09:43:00Z</cp:lastPrinted>
  <dcterms:created xsi:type="dcterms:W3CDTF">2016-11-16T11:37:00Z</dcterms:created>
  <dcterms:modified xsi:type="dcterms:W3CDTF">2019-10-31T10:21:00Z</dcterms:modified>
</cp:coreProperties>
</file>