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 xml:space="preserve">Załącznik nr </w:t>
      </w:r>
      <w:r w:rsidR="007B5B07">
        <w:rPr>
          <w:rFonts w:cs="Times New Roman"/>
          <w:b/>
          <w:sz w:val="22"/>
          <w:szCs w:val="22"/>
        </w:rPr>
        <w:t>10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7B5B07">
        <w:rPr>
          <w:rFonts w:cs="Times New Roman"/>
          <w:b/>
          <w:bCs/>
          <w:sz w:val="22"/>
          <w:szCs w:val="22"/>
        </w:rPr>
        <w:t xml:space="preserve">SPRZĘTU </w:t>
      </w:r>
      <w:r w:rsidR="007B5B07">
        <w:rPr>
          <w:rFonts w:cs="Times New Roman"/>
          <w:b/>
          <w:bCs/>
          <w:sz w:val="22"/>
          <w:szCs w:val="22"/>
        </w:rPr>
        <w:br/>
        <w:t>NIEZBĘDNEGO DO</w:t>
      </w:r>
      <w:r w:rsidRPr="00EB685B">
        <w:rPr>
          <w:rFonts w:cs="Times New Roman"/>
          <w:b/>
          <w:bCs/>
          <w:sz w:val="22"/>
          <w:szCs w:val="22"/>
        </w:rPr>
        <w:t xml:space="preserve"> WYKON</w:t>
      </w:r>
      <w:r w:rsidR="007B5B07">
        <w:rPr>
          <w:rFonts w:cs="Times New Roman"/>
          <w:b/>
          <w:bCs/>
          <w:sz w:val="22"/>
          <w:szCs w:val="22"/>
        </w:rPr>
        <w:t>ANIA</w:t>
      </w:r>
      <w:r w:rsidRPr="00EB685B">
        <w:rPr>
          <w:rFonts w:cs="Times New Roman"/>
          <w:b/>
          <w:bCs/>
          <w:sz w:val="22"/>
          <w:szCs w:val="22"/>
        </w:rPr>
        <w:t xml:space="preserve"> ZAMÓWIENIA </w:t>
      </w:r>
    </w:p>
    <w:p w:rsidR="00615E47" w:rsidRDefault="00615E4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p w:rsidR="007B5B07" w:rsidRDefault="007B5B07" w:rsidP="00615E47">
      <w:pPr>
        <w:rPr>
          <w:rFonts w:cs="Times New Roman"/>
          <w:sz w:val="22"/>
          <w:szCs w:val="22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69"/>
        <w:gridCol w:w="3126"/>
        <w:gridCol w:w="2835"/>
      </w:tblGrid>
      <w:tr w:rsidR="007B5B07" w:rsidRPr="00F90953" w:rsidTr="007B5B07">
        <w:trPr>
          <w:cantSplit/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Nazwa sprzętu, narzędzi, urządzeń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Charakter własności</w:t>
            </w:r>
          </w:p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(własny, leasing, inne)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B07">
              <w:rPr>
                <w:rFonts w:cs="Times New Roman"/>
                <w:sz w:val="20"/>
                <w:szCs w:val="20"/>
              </w:rPr>
              <w:t>Informacje dodatkowe</w:t>
            </w: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5B07" w:rsidRPr="00F90953" w:rsidTr="007B5B07">
        <w:trPr>
          <w:cantSplit/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07" w:rsidRPr="007B5B07" w:rsidRDefault="007B5B07" w:rsidP="007B5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70" w:rsidRDefault="00A22B70" w:rsidP="00D450AA">
      <w:r>
        <w:separator/>
      </w:r>
    </w:p>
  </w:endnote>
  <w:endnote w:type="continuationSeparator" w:id="1">
    <w:p w:rsidR="00A22B70" w:rsidRDefault="00A22B7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9C7AD0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9C7AD0" w:rsidRPr="00DF73DD">
              <w:rPr>
                <w:b/>
                <w:sz w:val="18"/>
                <w:szCs w:val="18"/>
              </w:rPr>
              <w:fldChar w:fldCharType="separate"/>
            </w:r>
            <w:r w:rsidR="0012326C">
              <w:rPr>
                <w:b/>
                <w:noProof/>
                <w:sz w:val="18"/>
                <w:szCs w:val="18"/>
              </w:rPr>
              <w:t>1</w:t>
            </w:r>
            <w:r w:rsidR="009C7AD0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9C7AD0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9C7AD0" w:rsidRPr="00DF73DD">
              <w:rPr>
                <w:sz w:val="18"/>
                <w:szCs w:val="18"/>
              </w:rPr>
              <w:fldChar w:fldCharType="separate"/>
            </w:r>
            <w:r w:rsidR="0012326C">
              <w:rPr>
                <w:noProof/>
                <w:sz w:val="18"/>
                <w:szCs w:val="18"/>
              </w:rPr>
              <w:t>1</w:t>
            </w:r>
            <w:r w:rsidR="009C7AD0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70" w:rsidRDefault="00A22B70" w:rsidP="00D450AA">
      <w:r>
        <w:separator/>
      </w:r>
    </w:p>
  </w:footnote>
  <w:footnote w:type="continuationSeparator" w:id="1">
    <w:p w:rsidR="00A22B70" w:rsidRDefault="00A22B7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C7A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26C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10C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5B07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C7AD0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2B70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BF7EC1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2021-09-13T08:56:00Z</cp:lastPrinted>
  <dcterms:created xsi:type="dcterms:W3CDTF">2021-07-19T10:51:00Z</dcterms:created>
  <dcterms:modified xsi:type="dcterms:W3CDTF">2021-09-13T08:58:00Z</dcterms:modified>
</cp:coreProperties>
</file>