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0DE08" w14:textId="77777777" w:rsidR="00400410" w:rsidRPr="00F750FB" w:rsidRDefault="00BD67F7" w:rsidP="007B00E0">
      <w:pPr>
        <w:spacing w:line="312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>Załącznik nr 1 do S</w:t>
      </w:r>
      <w:r w:rsidR="00973A51" w:rsidRPr="00F750FB">
        <w:rPr>
          <w:rFonts w:ascii="Arial" w:hAnsi="Arial" w:cs="Arial"/>
          <w:sz w:val="24"/>
          <w:szCs w:val="24"/>
        </w:rPr>
        <w:t>WZ</w:t>
      </w:r>
    </w:p>
    <w:p w14:paraId="3702C255" w14:textId="77777777" w:rsidR="00BD67F7" w:rsidRPr="00F750FB" w:rsidRDefault="00973A51" w:rsidP="007B00E0">
      <w:pPr>
        <w:spacing w:after="240" w:line="312" w:lineRule="auto"/>
        <w:ind w:right="607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 xml:space="preserve">pieczęć firmowa Wykonawcy </w:t>
      </w:r>
    </w:p>
    <w:p w14:paraId="7FE60028" w14:textId="08D2B293" w:rsidR="00821A85" w:rsidRPr="00F750FB" w:rsidRDefault="00973A51" w:rsidP="007B00E0">
      <w:pPr>
        <w:widowControl w:val="0"/>
        <w:spacing w:after="240" w:line="312" w:lineRule="auto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>oznaczenie sprawy:</w:t>
      </w:r>
    </w:p>
    <w:p w14:paraId="35A0F119" w14:textId="663CACDF" w:rsidR="00973A51" w:rsidRPr="00F750FB" w:rsidRDefault="00F750FB" w:rsidP="007B00E0">
      <w:pPr>
        <w:pStyle w:val="Tytu"/>
        <w:spacing w:before="240" w:after="240" w:line="312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750FB">
        <w:rPr>
          <w:rFonts w:ascii="Arial" w:hAnsi="Arial" w:cs="Arial"/>
          <w:b/>
          <w:bCs/>
          <w:sz w:val="28"/>
          <w:szCs w:val="28"/>
          <w:shd w:val="clear" w:color="auto" w:fill="FFFFFF"/>
        </w:rPr>
        <w:t>Formularz ofertowy</w:t>
      </w:r>
    </w:p>
    <w:p w14:paraId="7A4E1B94" w14:textId="77777777" w:rsidR="00973A51" w:rsidRPr="0071288B" w:rsidRDefault="00973A51" w:rsidP="007B00E0">
      <w:pPr>
        <w:pStyle w:val="Nagwek1"/>
        <w:ind w:left="284" w:hanging="284"/>
        <w:contextualSpacing/>
      </w:pPr>
      <w:r w:rsidRPr="0071288B">
        <w:rPr>
          <w:b/>
        </w:rPr>
        <w:t>Przedmiot zamówienia:</w:t>
      </w:r>
    </w:p>
    <w:p w14:paraId="2184F241" w14:textId="16256A69" w:rsidR="007468CC" w:rsidRPr="00F750FB" w:rsidRDefault="007468CC" w:rsidP="007B00E0">
      <w:pPr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>„Świadczenie usługi hotelarskiej i restauracyjnej podczas dwóch szkoleń, które odbędą się w terminach: 19 – 20 września 2024 r. (I</w:t>
      </w:r>
      <w:r w:rsidR="00F750FB" w:rsidRPr="00F750FB">
        <w:rPr>
          <w:rFonts w:ascii="Arial" w:hAnsi="Arial" w:cs="Arial"/>
          <w:sz w:val="24"/>
          <w:szCs w:val="24"/>
        </w:rPr>
        <w:t> </w:t>
      </w:r>
      <w:r w:rsidRPr="00F750FB">
        <w:rPr>
          <w:rFonts w:ascii="Arial" w:hAnsi="Arial" w:cs="Arial"/>
          <w:sz w:val="24"/>
          <w:szCs w:val="24"/>
        </w:rPr>
        <w:t>szkolenie) oraz 17 – 18 października 2024 r. (II szkolenie) na terenie województwa łódzkiego”.</w:t>
      </w:r>
    </w:p>
    <w:p w14:paraId="044E7A43" w14:textId="4E3B6218" w:rsidR="00973A51" w:rsidRPr="007B00E0" w:rsidRDefault="00973A51" w:rsidP="007B00E0">
      <w:pPr>
        <w:pStyle w:val="Nagwek1"/>
        <w:ind w:left="284" w:hanging="284"/>
        <w:contextualSpacing/>
        <w:rPr>
          <w:b/>
        </w:rPr>
      </w:pPr>
      <w:r w:rsidRPr="007B00E0">
        <w:rPr>
          <w:b/>
        </w:rPr>
        <w:t>Nazwa i adres Zamawiającego:</w:t>
      </w:r>
    </w:p>
    <w:p w14:paraId="51B51D3A" w14:textId="77777777" w:rsidR="00973A51" w:rsidRPr="00F750FB" w:rsidRDefault="00973A51" w:rsidP="007B00E0">
      <w:pPr>
        <w:pStyle w:val="Tekstpodstawowy2"/>
        <w:spacing w:after="0" w:line="312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26D64F67" w14:textId="31426D40" w:rsidR="00973A51" w:rsidRPr="00F750FB" w:rsidRDefault="00973A51" w:rsidP="007B00E0">
      <w:pPr>
        <w:pStyle w:val="Tekstpodstawowy2"/>
        <w:spacing w:after="0" w:line="312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ul. Snycerska 8</w:t>
      </w:r>
      <w:r w:rsidR="007B00E0">
        <w:rPr>
          <w:rFonts w:ascii="Arial" w:hAnsi="Arial" w:cs="Arial"/>
          <w:bCs/>
          <w:sz w:val="24"/>
          <w:szCs w:val="24"/>
        </w:rPr>
        <w:t xml:space="preserve">, </w:t>
      </w:r>
      <w:r w:rsidRPr="00F750FB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06B0E6FB" w14:textId="77777777" w:rsidR="00821A85" w:rsidRPr="00F750FB" w:rsidRDefault="00973A51" w:rsidP="007B00E0">
      <w:pPr>
        <w:pStyle w:val="Tekstpodstawowy2"/>
        <w:spacing w:after="240" w:line="312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4B99E660" w14:textId="77777777" w:rsidR="00973A51" w:rsidRPr="00F750FB" w:rsidRDefault="00973A51" w:rsidP="007B00E0">
      <w:pPr>
        <w:pStyle w:val="Nagwek1"/>
        <w:spacing w:before="120"/>
        <w:ind w:left="284" w:hanging="284"/>
        <w:contextualSpacing/>
      </w:pPr>
      <w:r w:rsidRPr="00F750FB">
        <w:rPr>
          <w:b/>
        </w:rPr>
        <w:t>Nazwa (</w:t>
      </w:r>
      <w:r w:rsidR="00EF450D" w:rsidRPr="00F750FB">
        <w:rPr>
          <w:b/>
        </w:rPr>
        <w:t xml:space="preserve">imię i </w:t>
      </w:r>
      <w:r w:rsidRPr="00F750FB">
        <w:rPr>
          <w:b/>
        </w:rPr>
        <w:t>nazwisko) i adres Wykonawcy</w:t>
      </w:r>
    </w:p>
    <w:p w14:paraId="6A27DDBE" w14:textId="77777777" w:rsidR="00973A51" w:rsidRPr="00F750FB" w:rsidRDefault="00FE5921" w:rsidP="007B00E0">
      <w:pPr>
        <w:tabs>
          <w:tab w:val="left" w:leader="dot" w:pos="8789"/>
        </w:tabs>
        <w:spacing w:after="0" w:line="312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</w:r>
    </w:p>
    <w:p w14:paraId="1672BF4E" w14:textId="77777777" w:rsidR="00FE5921" w:rsidRPr="00F750FB" w:rsidRDefault="00FE5921" w:rsidP="007B00E0">
      <w:pPr>
        <w:tabs>
          <w:tab w:val="left" w:leader="dot" w:pos="8789"/>
        </w:tabs>
        <w:spacing w:after="0" w:line="312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</w:r>
    </w:p>
    <w:p w14:paraId="4B21E1C9" w14:textId="77777777" w:rsidR="00973A51" w:rsidRPr="00F750FB" w:rsidRDefault="00973A51" w:rsidP="007B00E0">
      <w:pPr>
        <w:tabs>
          <w:tab w:val="num" w:pos="284"/>
          <w:tab w:val="left" w:leader="dot" w:pos="3969"/>
          <w:tab w:val="left" w:leader="dot" w:pos="8789"/>
        </w:tabs>
        <w:spacing w:after="0" w:line="312" w:lineRule="auto"/>
        <w:ind w:left="284" w:right="130" w:hanging="284"/>
        <w:contextualSpacing/>
        <w:rPr>
          <w:rFonts w:ascii="Arial" w:hAnsi="Arial" w:cs="Arial"/>
          <w:sz w:val="24"/>
          <w:szCs w:val="24"/>
          <w:lang w:val="en-US"/>
        </w:rPr>
      </w:pPr>
      <w:r w:rsidRPr="00F750FB">
        <w:rPr>
          <w:rFonts w:ascii="Arial" w:hAnsi="Arial" w:cs="Arial"/>
          <w:sz w:val="24"/>
          <w:szCs w:val="24"/>
          <w:lang w:val="en-US"/>
        </w:rPr>
        <w:t xml:space="preserve">Nr tel. </w:t>
      </w:r>
      <w:r w:rsidR="00FE5921" w:rsidRPr="00F750FB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F750FB">
        <w:rPr>
          <w:rFonts w:ascii="Arial" w:hAnsi="Arial" w:cs="Arial"/>
          <w:sz w:val="24"/>
          <w:szCs w:val="24"/>
          <w:lang w:val="en-US"/>
        </w:rPr>
        <w:t xml:space="preserve">Nr </w:t>
      </w:r>
      <w:proofErr w:type="spellStart"/>
      <w:r w:rsidRPr="00F750FB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F750FB">
        <w:rPr>
          <w:rFonts w:ascii="Arial" w:hAnsi="Arial" w:cs="Arial"/>
          <w:sz w:val="24"/>
          <w:szCs w:val="24"/>
          <w:lang w:val="en-US"/>
        </w:rPr>
        <w:t xml:space="preserve"> </w:t>
      </w:r>
      <w:r w:rsidR="00FE5921" w:rsidRPr="00F750FB">
        <w:rPr>
          <w:rFonts w:ascii="Arial" w:hAnsi="Arial" w:cs="Arial"/>
          <w:sz w:val="24"/>
          <w:szCs w:val="24"/>
          <w:lang w:val="en-US"/>
        </w:rPr>
        <w:tab/>
      </w:r>
    </w:p>
    <w:p w14:paraId="6DDFBCAD" w14:textId="77777777" w:rsidR="00973A51" w:rsidRPr="00F750FB" w:rsidRDefault="00DC201C" w:rsidP="007B00E0">
      <w:pPr>
        <w:tabs>
          <w:tab w:val="num" w:pos="284"/>
          <w:tab w:val="left" w:leader="dot" w:pos="8789"/>
        </w:tabs>
        <w:spacing w:after="0" w:line="312" w:lineRule="auto"/>
        <w:ind w:left="284" w:right="130" w:hanging="284"/>
        <w:contextualSpacing/>
        <w:rPr>
          <w:rFonts w:ascii="Arial" w:hAnsi="Arial" w:cs="Arial"/>
          <w:sz w:val="24"/>
          <w:szCs w:val="24"/>
          <w:lang w:val="en-US"/>
        </w:rPr>
      </w:pPr>
      <w:r w:rsidRPr="00F750FB">
        <w:rPr>
          <w:rFonts w:ascii="Arial" w:hAnsi="Arial" w:cs="Arial"/>
          <w:sz w:val="24"/>
          <w:szCs w:val="24"/>
          <w:lang w:val="en-US"/>
        </w:rPr>
        <w:t xml:space="preserve">Adres </w:t>
      </w:r>
      <w:r w:rsidR="00973A51" w:rsidRPr="00F750FB">
        <w:rPr>
          <w:rFonts w:ascii="Arial" w:hAnsi="Arial" w:cs="Arial"/>
          <w:sz w:val="24"/>
          <w:szCs w:val="24"/>
          <w:lang w:val="en-US"/>
        </w:rPr>
        <w:t xml:space="preserve">e-mail </w:t>
      </w:r>
      <w:r w:rsidR="004120AD" w:rsidRPr="00F750FB">
        <w:rPr>
          <w:rFonts w:ascii="Arial" w:hAnsi="Arial" w:cs="Arial"/>
          <w:sz w:val="24"/>
          <w:szCs w:val="24"/>
          <w:lang w:val="en-US"/>
        </w:rPr>
        <w:tab/>
      </w:r>
    </w:p>
    <w:p w14:paraId="3B561ED3" w14:textId="77777777" w:rsidR="00DC201C" w:rsidRPr="00F750FB" w:rsidRDefault="00DC201C" w:rsidP="007B00E0">
      <w:pPr>
        <w:tabs>
          <w:tab w:val="num" w:pos="284"/>
          <w:tab w:val="left" w:leader="dot" w:pos="8789"/>
        </w:tabs>
        <w:spacing w:after="0" w:line="312" w:lineRule="auto"/>
        <w:ind w:left="284" w:right="130" w:hanging="284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 xml:space="preserve">Adres skrzynki (ESP) na </w:t>
      </w:r>
      <w:proofErr w:type="spellStart"/>
      <w:r w:rsidRPr="00F750FB">
        <w:rPr>
          <w:rFonts w:ascii="Arial" w:hAnsi="Arial" w:cs="Arial"/>
          <w:sz w:val="24"/>
          <w:szCs w:val="24"/>
        </w:rPr>
        <w:t>ePUAP</w:t>
      </w:r>
      <w:proofErr w:type="spellEnd"/>
      <w:r w:rsidRPr="00F750FB">
        <w:rPr>
          <w:rFonts w:ascii="Arial" w:hAnsi="Arial" w:cs="Arial"/>
          <w:sz w:val="24"/>
          <w:szCs w:val="24"/>
        </w:rPr>
        <w:t xml:space="preserve"> </w:t>
      </w:r>
      <w:r w:rsidR="00FE5921" w:rsidRPr="00F750FB">
        <w:rPr>
          <w:rFonts w:ascii="Arial" w:hAnsi="Arial" w:cs="Arial"/>
          <w:sz w:val="24"/>
          <w:szCs w:val="24"/>
        </w:rPr>
        <w:tab/>
      </w:r>
    </w:p>
    <w:p w14:paraId="71E966BB" w14:textId="315297FC" w:rsidR="00973A51" w:rsidRPr="0071288B" w:rsidRDefault="00973A51" w:rsidP="007B00E0">
      <w:pPr>
        <w:tabs>
          <w:tab w:val="left" w:leader="dot" w:pos="4253"/>
          <w:tab w:val="left" w:leader="dot" w:pos="8789"/>
        </w:tabs>
        <w:contextualSpacing/>
        <w:rPr>
          <w:rFonts w:ascii="Arial" w:hAnsi="Arial" w:cs="Arial"/>
          <w:iCs/>
          <w:sz w:val="24"/>
          <w:szCs w:val="24"/>
        </w:rPr>
      </w:pPr>
      <w:r w:rsidRPr="0071288B">
        <w:rPr>
          <w:rFonts w:ascii="Arial" w:hAnsi="Arial" w:cs="Arial"/>
          <w:sz w:val="24"/>
          <w:szCs w:val="24"/>
        </w:rPr>
        <w:t xml:space="preserve">NIP </w:t>
      </w:r>
      <w:r w:rsidR="00FE5921" w:rsidRPr="0071288B">
        <w:rPr>
          <w:rFonts w:ascii="Arial" w:hAnsi="Arial" w:cs="Arial"/>
          <w:sz w:val="24"/>
          <w:szCs w:val="24"/>
        </w:rPr>
        <w:tab/>
      </w:r>
      <w:r w:rsidRPr="0071288B">
        <w:rPr>
          <w:rFonts w:ascii="Arial" w:hAnsi="Arial" w:cs="Arial"/>
          <w:sz w:val="24"/>
          <w:szCs w:val="24"/>
        </w:rPr>
        <w:t xml:space="preserve"> REGON </w:t>
      </w:r>
      <w:r w:rsidR="0071288B">
        <w:rPr>
          <w:rFonts w:ascii="Arial" w:hAnsi="Arial" w:cs="Arial"/>
          <w:sz w:val="24"/>
          <w:szCs w:val="24"/>
        </w:rPr>
        <w:tab/>
      </w:r>
    </w:p>
    <w:p w14:paraId="22170B39" w14:textId="77777777" w:rsidR="00CD3F1D" w:rsidRPr="00F750FB" w:rsidRDefault="00EF450D" w:rsidP="007B00E0">
      <w:pPr>
        <w:spacing w:after="240" w:line="312" w:lineRule="auto"/>
        <w:contextualSpacing/>
        <w:rPr>
          <w:rFonts w:ascii="Arial" w:hAnsi="Arial" w:cs="Arial"/>
          <w:iCs/>
          <w:sz w:val="24"/>
          <w:szCs w:val="24"/>
        </w:rPr>
      </w:pPr>
      <w:r w:rsidRPr="00F750FB">
        <w:rPr>
          <w:rFonts w:ascii="Arial" w:hAnsi="Arial" w:cs="Arial"/>
          <w:iCs/>
          <w:sz w:val="24"/>
          <w:szCs w:val="24"/>
        </w:rPr>
        <w:t>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</w:p>
    <w:p w14:paraId="691643C6" w14:textId="77777777" w:rsidR="00973A51" w:rsidRPr="00F750FB" w:rsidRDefault="00973A51" w:rsidP="007B00E0">
      <w:pPr>
        <w:pStyle w:val="Nagwek1"/>
        <w:spacing w:before="120"/>
        <w:ind w:left="284" w:hanging="284"/>
        <w:contextualSpacing/>
      </w:pPr>
      <w:r w:rsidRPr="00F750FB">
        <w:rPr>
          <w:b/>
        </w:rPr>
        <w:t xml:space="preserve">Cena </w:t>
      </w:r>
      <w:r w:rsidR="007A18E3" w:rsidRPr="00F750FB">
        <w:rPr>
          <w:b/>
        </w:rPr>
        <w:t>ogólna oferty:</w:t>
      </w:r>
    </w:p>
    <w:p w14:paraId="1632FA5E" w14:textId="346FF511" w:rsidR="00973A51" w:rsidRPr="00F750FB" w:rsidRDefault="00973A51" w:rsidP="007B00E0">
      <w:pPr>
        <w:tabs>
          <w:tab w:val="left" w:leader="dot" w:pos="8364"/>
        </w:tabs>
        <w:spacing w:after="0" w:line="312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 xml:space="preserve">Cena </w:t>
      </w:r>
      <w:r w:rsidR="006B1AC5" w:rsidRPr="00F750FB">
        <w:rPr>
          <w:rFonts w:ascii="Arial" w:hAnsi="Arial" w:cs="Arial"/>
          <w:sz w:val="24"/>
          <w:szCs w:val="24"/>
        </w:rPr>
        <w:t xml:space="preserve">ogólna </w:t>
      </w:r>
      <w:r w:rsidRPr="00F750FB">
        <w:rPr>
          <w:rFonts w:ascii="Arial" w:hAnsi="Arial" w:cs="Arial"/>
          <w:sz w:val="24"/>
          <w:szCs w:val="24"/>
        </w:rPr>
        <w:t xml:space="preserve">netto oferty: </w:t>
      </w:r>
      <w:r w:rsidR="004120AD" w:rsidRPr="00F750FB">
        <w:rPr>
          <w:rFonts w:ascii="Arial" w:hAnsi="Arial" w:cs="Arial"/>
          <w:sz w:val="24"/>
          <w:szCs w:val="24"/>
        </w:rPr>
        <w:tab/>
      </w:r>
      <w:r w:rsidRPr="00F750FB">
        <w:rPr>
          <w:rFonts w:ascii="Arial" w:hAnsi="Arial" w:cs="Arial"/>
          <w:sz w:val="24"/>
          <w:szCs w:val="24"/>
        </w:rPr>
        <w:t xml:space="preserve"> zł </w:t>
      </w:r>
      <w:r w:rsidR="00B061CB" w:rsidRPr="00F750FB">
        <w:rPr>
          <w:rFonts w:ascii="Arial" w:hAnsi="Arial" w:cs="Arial"/>
          <w:sz w:val="24"/>
          <w:szCs w:val="24"/>
        </w:rPr>
        <w:t xml:space="preserve">(zgodnie z tabelą </w:t>
      </w:r>
      <w:r w:rsidR="00B061CB" w:rsidRPr="00505368">
        <w:rPr>
          <w:rFonts w:ascii="Arial" w:hAnsi="Arial" w:cs="Arial"/>
          <w:sz w:val="24"/>
          <w:szCs w:val="24"/>
        </w:rPr>
        <w:t xml:space="preserve">nr </w:t>
      </w:r>
      <w:r w:rsidR="00B061CB" w:rsidRPr="00505368">
        <w:rPr>
          <w:rFonts w:ascii="Arial" w:hAnsi="Arial" w:cs="Arial"/>
          <w:color w:val="000000"/>
          <w:sz w:val="24"/>
          <w:szCs w:val="24"/>
        </w:rPr>
        <w:t>4</w:t>
      </w:r>
      <w:r w:rsidR="00B061CB" w:rsidRPr="00F750FB">
        <w:rPr>
          <w:rFonts w:ascii="Arial" w:hAnsi="Arial" w:cs="Arial"/>
          <w:color w:val="000000"/>
          <w:sz w:val="24"/>
          <w:szCs w:val="24"/>
        </w:rPr>
        <w:t xml:space="preserve"> pozycja nr 1)</w:t>
      </w:r>
      <w:r w:rsidR="00B73665" w:rsidRPr="00F750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50FB">
        <w:rPr>
          <w:rFonts w:ascii="Arial" w:hAnsi="Arial" w:cs="Arial"/>
          <w:color w:val="000000"/>
          <w:sz w:val="24"/>
          <w:szCs w:val="24"/>
        </w:rPr>
        <w:t>(słownie:</w:t>
      </w:r>
      <w:r w:rsidR="004120AD" w:rsidRPr="00F750FB">
        <w:rPr>
          <w:rFonts w:ascii="Arial" w:hAnsi="Arial" w:cs="Arial"/>
          <w:color w:val="000000"/>
          <w:sz w:val="24"/>
          <w:szCs w:val="24"/>
        </w:rPr>
        <w:tab/>
      </w:r>
      <w:r w:rsidRPr="00F750FB">
        <w:rPr>
          <w:rFonts w:ascii="Arial" w:hAnsi="Arial" w:cs="Arial"/>
          <w:color w:val="000000"/>
          <w:sz w:val="24"/>
          <w:szCs w:val="24"/>
        </w:rPr>
        <w:t>)</w:t>
      </w:r>
    </w:p>
    <w:p w14:paraId="0761B75E" w14:textId="4E52EAB5" w:rsidR="00973A51" w:rsidRPr="00F750FB" w:rsidRDefault="00973A51" w:rsidP="007B00E0">
      <w:pPr>
        <w:tabs>
          <w:tab w:val="left" w:leader="dot" w:pos="8364"/>
        </w:tabs>
        <w:spacing w:after="0" w:line="312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color w:val="000000"/>
          <w:sz w:val="24"/>
          <w:szCs w:val="24"/>
        </w:rPr>
        <w:t xml:space="preserve">Cena </w:t>
      </w:r>
      <w:r w:rsidR="006B1AC5" w:rsidRPr="00F750FB">
        <w:rPr>
          <w:rFonts w:ascii="Arial" w:hAnsi="Arial" w:cs="Arial"/>
          <w:color w:val="000000"/>
          <w:sz w:val="24"/>
          <w:szCs w:val="24"/>
        </w:rPr>
        <w:t xml:space="preserve">ogólna </w:t>
      </w:r>
      <w:r w:rsidRPr="00F750FB">
        <w:rPr>
          <w:rFonts w:ascii="Arial" w:hAnsi="Arial" w:cs="Arial"/>
          <w:color w:val="000000"/>
          <w:sz w:val="24"/>
          <w:szCs w:val="24"/>
        </w:rPr>
        <w:t xml:space="preserve">brutto oferty: </w:t>
      </w:r>
      <w:r w:rsidR="004120AD" w:rsidRPr="00F750FB">
        <w:rPr>
          <w:rFonts w:ascii="Arial" w:hAnsi="Arial" w:cs="Arial"/>
          <w:color w:val="000000"/>
          <w:sz w:val="24"/>
          <w:szCs w:val="24"/>
        </w:rPr>
        <w:tab/>
      </w:r>
      <w:r w:rsidRPr="00F750FB">
        <w:rPr>
          <w:rFonts w:ascii="Arial" w:hAnsi="Arial" w:cs="Arial"/>
          <w:color w:val="000000"/>
          <w:sz w:val="24"/>
          <w:szCs w:val="24"/>
        </w:rPr>
        <w:t xml:space="preserve">zł </w:t>
      </w:r>
      <w:bookmarkStart w:id="0" w:name="_Hlk109045552"/>
      <w:r w:rsidR="00E911CA" w:rsidRPr="00F750FB">
        <w:rPr>
          <w:rFonts w:ascii="Arial" w:hAnsi="Arial" w:cs="Arial"/>
          <w:color w:val="000000"/>
          <w:sz w:val="24"/>
          <w:szCs w:val="24"/>
        </w:rPr>
        <w:t xml:space="preserve">(zgodnie z tabelą </w:t>
      </w:r>
      <w:r w:rsidR="00E911CA" w:rsidRPr="00505368">
        <w:rPr>
          <w:rFonts w:ascii="Arial" w:hAnsi="Arial" w:cs="Arial"/>
          <w:color w:val="000000"/>
          <w:sz w:val="24"/>
          <w:szCs w:val="24"/>
        </w:rPr>
        <w:t>nr 4</w:t>
      </w:r>
      <w:r w:rsidR="009E0532" w:rsidRPr="00F750FB">
        <w:rPr>
          <w:rFonts w:ascii="Arial" w:hAnsi="Arial" w:cs="Arial"/>
          <w:color w:val="000000"/>
          <w:sz w:val="24"/>
          <w:szCs w:val="24"/>
        </w:rPr>
        <w:t xml:space="preserve"> pozycja nr 2</w:t>
      </w:r>
      <w:r w:rsidR="00E911CA" w:rsidRPr="00F750FB">
        <w:rPr>
          <w:rFonts w:ascii="Arial" w:hAnsi="Arial" w:cs="Arial"/>
          <w:color w:val="000000"/>
          <w:sz w:val="24"/>
          <w:szCs w:val="24"/>
        </w:rPr>
        <w:t xml:space="preserve">) </w:t>
      </w:r>
      <w:bookmarkEnd w:id="0"/>
      <w:r w:rsidRPr="00F750FB">
        <w:rPr>
          <w:rFonts w:ascii="Arial" w:hAnsi="Arial" w:cs="Arial"/>
          <w:sz w:val="24"/>
          <w:szCs w:val="24"/>
        </w:rPr>
        <w:t>(słownie:</w:t>
      </w:r>
      <w:r w:rsidR="004120AD" w:rsidRPr="00F750FB">
        <w:rPr>
          <w:rFonts w:ascii="Arial" w:hAnsi="Arial" w:cs="Arial"/>
          <w:sz w:val="24"/>
          <w:szCs w:val="24"/>
        </w:rPr>
        <w:tab/>
      </w:r>
      <w:r w:rsidRPr="00F750FB">
        <w:rPr>
          <w:rFonts w:ascii="Arial" w:hAnsi="Arial" w:cs="Arial"/>
          <w:sz w:val="24"/>
          <w:szCs w:val="24"/>
        </w:rPr>
        <w:t>)</w:t>
      </w:r>
    </w:p>
    <w:p w14:paraId="4AC4338A" w14:textId="77777777" w:rsidR="006552EF" w:rsidRPr="00F750FB" w:rsidRDefault="00952F5F" w:rsidP="007B00E0">
      <w:pPr>
        <w:pStyle w:val="normaltableau"/>
        <w:suppressAutoHyphens w:val="0"/>
        <w:spacing w:before="480" w:after="0" w:line="312" w:lineRule="auto"/>
        <w:contextualSpacing/>
        <w:jc w:val="left"/>
        <w:rPr>
          <w:rFonts w:ascii="Arial" w:hAnsi="Arial" w:cs="Arial"/>
          <w:b/>
          <w:bCs/>
          <w:sz w:val="24"/>
          <w:szCs w:val="24"/>
          <w:lang w:val="pl-PL" w:eastAsia="en-US"/>
        </w:rPr>
      </w:pPr>
      <w:r w:rsidRPr="00F750FB">
        <w:rPr>
          <w:rFonts w:ascii="Arial" w:hAnsi="Arial" w:cs="Arial"/>
          <w:sz w:val="24"/>
          <w:szCs w:val="24"/>
          <w:lang w:val="pl-PL" w:eastAsia="en-US"/>
        </w:rPr>
        <w:t>S</w:t>
      </w:r>
      <w:r w:rsidR="006E2308" w:rsidRPr="00F750FB">
        <w:rPr>
          <w:rFonts w:ascii="Arial" w:hAnsi="Arial" w:cs="Arial"/>
          <w:sz w:val="24"/>
          <w:szCs w:val="24"/>
          <w:lang w:val="pl-PL" w:eastAsia="en-US"/>
        </w:rPr>
        <w:t>tawki</w:t>
      </w:r>
      <w:r w:rsidRPr="00F750FB">
        <w:rPr>
          <w:rFonts w:ascii="Arial" w:hAnsi="Arial" w:cs="Arial"/>
          <w:sz w:val="24"/>
          <w:szCs w:val="24"/>
          <w:lang w:val="pl-PL" w:eastAsia="en-US"/>
        </w:rPr>
        <w:t xml:space="preserve"> podatku VAT</w:t>
      </w:r>
      <w:r w:rsidR="00D614C1" w:rsidRPr="00F750FB">
        <w:rPr>
          <w:rFonts w:ascii="Arial" w:hAnsi="Arial" w:cs="Arial"/>
          <w:sz w:val="24"/>
          <w:szCs w:val="24"/>
          <w:lang w:val="pl-PL" w:eastAsia="en-US"/>
        </w:rPr>
        <w:t xml:space="preserve"> w niniejszym formularzu wy</w:t>
      </w:r>
      <w:r w:rsidR="00C37AD7" w:rsidRPr="00F750FB">
        <w:rPr>
          <w:rFonts w:ascii="Arial" w:hAnsi="Arial" w:cs="Arial"/>
          <w:sz w:val="24"/>
          <w:szCs w:val="24"/>
          <w:lang w:val="pl-PL" w:eastAsia="en-US"/>
        </w:rPr>
        <w:t>noszą</w:t>
      </w:r>
      <w:r w:rsidRPr="00F750FB">
        <w:rPr>
          <w:rFonts w:ascii="Arial" w:hAnsi="Arial" w:cs="Arial"/>
          <w:sz w:val="24"/>
          <w:szCs w:val="24"/>
          <w:lang w:val="pl-PL" w:eastAsia="en-US"/>
        </w:rPr>
        <w:t>:</w:t>
      </w:r>
      <w:r w:rsidR="004659EE" w:rsidRPr="00F750FB">
        <w:rPr>
          <w:rFonts w:ascii="Arial" w:hAnsi="Arial" w:cs="Arial"/>
          <w:sz w:val="24"/>
          <w:szCs w:val="24"/>
          <w:lang w:val="pl-PL" w:eastAsia="en-US"/>
        </w:rPr>
        <w:t xml:space="preserve"> 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najem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 23</w:t>
      </w:r>
      <w:r w:rsidR="00973A51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%</w:t>
      </w:r>
      <w:r w:rsidR="006552EF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, 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usługa restauracyjna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 (śniadanie, obiad, kolacja) 8</w:t>
      </w:r>
      <w:r w:rsidR="006552EF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%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, 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serwis kawowy 23%, 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nocleg 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8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%,</w:t>
      </w:r>
    </w:p>
    <w:p w14:paraId="63FA1D48" w14:textId="77777777" w:rsidR="00B73665" w:rsidRPr="00F750FB" w:rsidRDefault="00E911CA" w:rsidP="007B00E0">
      <w:pPr>
        <w:pStyle w:val="normaltableau"/>
        <w:suppressAutoHyphens w:val="0"/>
        <w:spacing w:before="0" w:after="0" w:line="312" w:lineRule="auto"/>
        <w:contextualSpacing/>
        <w:jc w:val="left"/>
        <w:rPr>
          <w:rFonts w:ascii="Arial" w:hAnsi="Arial" w:cs="Arial"/>
          <w:sz w:val="24"/>
          <w:szCs w:val="24"/>
          <w:lang w:val="pl-PL" w:eastAsia="en-US"/>
        </w:rPr>
      </w:pPr>
      <w:r w:rsidRPr="00F750FB">
        <w:rPr>
          <w:rFonts w:ascii="Arial" w:hAnsi="Arial" w:cs="Arial"/>
          <w:sz w:val="24"/>
          <w:szCs w:val="24"/>
          <w:lang w:val="pl-PL" w:eastAsia="en-US"/>
        </w:rPr>
        <w:t>w tym:</w:t>
      </w:r>
    </w:p>
    <w:p w14:paraId="62A95A0B" w14:textId="77777777" w:rsidR="00C526E3" w:rsidRDefault="00C526E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ar-SA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423F6E" w14:textId="582D7333" w:rsidR="00263902" w:rsidRPr="00F750FB" w:rsidRDefault="00263902" w:rsidP="00C526E3">
      <w:pPr>
        <w:pStyle w:val="normaltableau"/>
        <w:suppressAutoHyphens w:val="0"/>
        <w:spacing w:before="480" w:after="240" w:line="312" w:lineRule="auto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F750FB">
        <w:rPr>
          <w:rFonts w:ascii="Arial" w:hAnsi="Arial" w:cs="Arial"/>
          <w:sz w:val="24"/>
          <w:szCs w:val="24"/>
        </w:rPr>
        <w:lastRenderedPageBreak/>
        <w:t>Tabela</w:t>
      </w:r>
      <w:proofErr w:type="spellEnd"/>
      <w:r w:rsidRPr="00F750FB">
        <w:rPr>
          <w:rFonts w:ascii="Arial" w:hAnsi="Arial" w:cs="Arial"/>
          <w:sz w:val="24"/>
          <w:szCs w:val="24"/>
        </w:rPr>
        <w:t xml:space="preserve"> nr 1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wynajmu sali konferencyjnej i sal warsztatowych podczas dwóch szkoleń"/>
        <w:tblDescription w:val="W tabeli Wykonawca musi wycenić element przedmiotu zamówienia tj. wynajem sali konferencyjnej oraz dóch sal warsztatowych niezbędnych do przeprowadzenia dwóch szkoleń. W tabeli Wykonawcy muszą podać wartość netto w złotych wynajmu sal oraz wartość brutto w złotych, uwzględniając 23 procentową stawkę VAT."/>
      </w:tblPr>
      <w:tblGrid>
        <w:gridCol w:w="550"/>
        <w:gridCol w:w="3699"/>
        <w:gridCol w:w="2400"/>
        <w:gridCol w:w="1004"/>
        <w:gridCol w:w="2548"/>
      </w:tblGrid>
      <w:tr w:rsidR="000A634E" w:rsidRPr="00F750FB" w14:paraId="16444EB0" w14:textId="77777777" w:rsidTr="0071288B">
        <w:trPr>
          <w:jc w:val="center"/>
        </w:trPr>
        <w:tc>
          <w:tcPr>
            <w:tcW w:w="550" w:type="dxa"/>
            <w:vAlign w:val="center"/>
          </w:tcPr>
          <w:p w14:paraId="4188247F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699" w:type="dxa"/>
            <w:vAlign w:val="center"/>
          </w:tcPr>
          <w:p w14:paraId="1EECE532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400" w:type="dxa"/>
            <w:vAlign w:val="center"/>
          </w:tcPr>
          <w:p w14:paraId="01216677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</w:tc>
        <w:tc>
          <w:tcPr>
            <w:tcW w:w="1004" w:type="dxa"/>
            <w:vAlign w:val="center"/>
          </w:tcPr>
          <w:p w14:paraId="796498A7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548" w:type="dxa"/>
            <w:vAlign w:val="center"/>
          </w:tcPr>
          <w:p w14:paraId="23412C11" w14:textId="77777777" w:rsidR="007938B5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Wartość brutto zł </w:t>
            </w:r>
            <w:r w:rsidR="007938B5" w:rsidRPr="00F750FB">
              <w:rPr>
                <w:rFonts w:ascii="Arial" w:hAnsi="Arial" w:cs="Arial"/>
                <w:bCs/>
                <w:sz w:val="24"/>
                <w:szCs w:val="24"/>
              </w:rPr>
              <w:t>(wartość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7938B5" w:rsidRPr="00F750FB">
              <w:rPr>
                <w:rFonts w:ascii="Arial" w:hAnsi="Arial" w:cs="Arial"/>
                <w:bCs/>
                <w:sz w:val="24"/>
                <w:szCs w:val="24"/>
              </w:rPr>
              <w:t>netto zł plus stawka VAT)</w:t>
            </w:r>
          </w:p>
        </w:tc>
      </w:tr>
      <w:tr w:rsidR="000A634E" w:rsidRPr="00F750FB" w14:paraId="794E32C8" w14:textId="77777777" w:rsidTr="0071288B">
        <w:trPr>
          <w:jc w:val="center"/>
        </w:trPr>
        <w:tc>
          <w:tcPr>
            <w:tcW w:w="550" w:type="dxa"/>
            <w:vAlign w:val="center"/>
          </w:tcPr>
          <w:p w14:paraId="558B667D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3699" w:type="dxa"/>
            <w:vAlign w:val="center"/>
          </w:tcPr>
          <w:p w14:paraId="5FE7BE39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2400" w:type="dxa"/>
            <w:vAlign w:val="center"/>
          </w:tcPr>
          <w:p w14:paraId="5879715D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7717E"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1004" w:type="dxa"/>
            <w:vAlign w:val="center"/>
          </w:tcPr>
          <w:p w14:paraId="45FEE2C3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7717E"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2548" w:type="dxa"/>
            <w:vAlign w:val="center"/>
          </w:tcPr>
          <w:p w14:paraId="5E4E34D8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</w:tr>
      <w:tr w:rsidR="000A634E" w:rsidRPr="00F750FB" w14:paraId="6E11D908" w14:textId="77777777" w:rsidTr="0071288B">
        <w:trPr>
          <w:trHeight w:val="891"/>
          <w:jc w:val="center"/>
        </w:trPr>
        <w:tc>
          <w:tcPr>
            <w:tcW w:w="550" w:type="dxa"/>
            <w:vAlign w:val="center"/>
          </w:tcPr>
          <w:p w14:paraId="47FF2D93" w14:textId="77777777" w:rsidR="000B28C7" w:rsidRPr="00F750FB" w:rsidRDefault="00C113F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699" w:type="dxa"/>
            <w:vAlign w:val="center"/>
          </w:tcPr>
          <w:p w14:paraId="23843141" w14:textId="77777777" w:rsidR="008F1CAB" w:rsidRPr="00F750FB" w:rsidRDefault="00A46F2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za w</w:t>
            </w:r>
            <w:r w:rsidR="000B28C7" w:rsidRPr="00F750FB">
              <w:rPr>
                <w:rFonts w:ascii="Arial" w:hAnsi="Arial" w:cs="Arial"/>
                <w:bCs/>
                <w:sz w:val="24"/>
                <w:szCs w:val="24"/>
              </w:rPr>
              <w:t xml:space="preserve">ynajem </w:t>
            </w:r>
            <w:r w:rsidR="00D36EB7" w:rsidRPr="00F750FB">
              <w:rPr>
                <w:rFonts w:ascii="Arial" w:hAnsi="Arial" w:cs="Arial"/>
                <w:bCs/>
                <w:sz w:val="24"/>
                <w:szCs w:val="24"/>
              </w:rPr>
              <w:t xml:space="preserve">jednej </w:t>
            </w:r>
            <w:r w:rsidR="000B28C7" w:rsidRPr="00F750FB">
              <w:rPr>
                <w:rFonts w:ascii="Arial" w:hAnsi="Arial" w:cs="Arial"/>
                <w:bCs/>
                <w:sz w:val="24"/>
                <w:szCs w:val="24"/>
              </w:rPr>
              <w:t>sal</w:t>
            </w:r>
            <w:r w:rsidR="00D36EB7"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B28C7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 xml:space="preserve">wykładowej dla maksymalnie 40 osób w dniach 19 września 2024 r. i 17 października 2024 r. (w godzinach od 9.30 do 11.00) oraz dwóch </w:t>
            </w:r>
            <w:proofErr w:type="spellStart"/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>sal</w:t>
            </w:r>
            <w:proofErr w:type="spellEnd"/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warsztatowych dla maksymalnie 20 osób każda w dniach: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>19 września 2024 r. i 17 października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2024 r. w </w:t>
            </w:r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>godzinach od 11.00 do 18.30 oraz w dniach 20 września 2024 r. i 18 października 2024 r. w godzinach od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09.30 do 14.30 zgodnie z rozdziałem IV, pkt 1 podpunkt 3) Załącznika nr 4 do SWZ (SOPZ)</w:t>
            </w:r>
          </w:p>
        </w:tc>
        <w:tc>
          <w:tcPr>
            <w:tcW w:w="2400" w:type="dxa"/>
            <w:vAlign w:val="center"/>
          </w:tcPr>
          <w:p w14:paraId="21623DB7" w14:textId="77777777" w:rsidR="00A46F2C" w:rsidRPr="00F750FB" w:rsidRDefault="000B28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004" w:type="dxa"/>
            <w:vAlign w:val="center"/>
          </w:tcPr>
          <w:p w14:paraId="50E66AAC" w14:textId="77777777" w:rsidR="000B28C7" w:rsidRPr="00F750FB" w:rsidRDefault="000B28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548" w:type="dxa"/>
            <w:vAlign w:val="center"/>
          </w:tcPr>
          <w:p w14:paraId="3297367B" w14:textId="77777777" w:rsidR="00A46F2C" w:rsidRPr="00F750FB" w:rsidRDefault="000B28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</w:tbl>
    <w:p w14:paraId="3DC00BA1" w14:textId="77777777" w:rsidR="00263902" w:rsidRPr="00F750FB" w:rsidRDefault="00263902" w:rsidP="00C526E3">
      <w:pPr>
        <w:spacing w:before="600" w:after="240" w:line="312" w:lineRule="auto"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Tabela nr 2</w:t>
      </w:r>
      <w:r w:rsidR="00766E19" w:rsidRPr="00F750FB">
        <w:rPr>
          <w:rFonts w:ascii="Arial" w:hAnsi="Arial" w:cs="Arial"/>
          <w:bCs/>
          <w:sz w:val="24"/>
          <w:szCs w:val="24"/>
        </w:rPr>
        <w:t> 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usługi restauracyjnej podczas dwóch szkoleń"/>
        <w:tblDescription w:val="W tabeli Wykonawca musi wycenić element przedmiotu zamówienia tj. świadczenie usługi restauracyjnej podczas dwóch szkoleń. W tabeli Wykonawcy muszą podać cenę jednostkową za jedną osobę netto w złotych za śniadanie, dwa obiady, jedną kolację, dwa serwisy kakwowe w systemie ciągłym podczas pierwszego oraz podczas drugiego szkolenia, wartość netto za czterdzieści sześć osób za śniadanie, dwa obiady, jedną kolację i dwa serwisy kawowe w systemie ciągłym podczas pierwszego i drugiego szkolenia, a także cenę netto ofety za wykonanie usługi restauracyjnej oraz wartość brutto w złotych dla czterdziestu sześciu osób, uwzględniając 8 procentową stawkę VAT dla śniadań, obiadów i kolacji oraz 23 procentową stawkę VAT dla serwisu kawowego w systemie ciągłym, także cenę brutto oferty za wykonanie usługi restauracyjnej."/>
      </w:tblPr>
      <w:tblGrid>
        <w:gridCol w:w="550"/>
        <w:gridCol w:w="1520"/>
        <w:gridCol w:w="737"/>
        <w:gridCol w:w="2322"/>
        <w:gridCol w:w="2084"/>
        <w:gridCol w:w="12"/>
        <w:gridCol w:w="992"/>
        <w:gridCol w:w="6"/>
        <w:gridCol w:w="2120"/>
      </w:tblGrid>
      <w:tr w:rsidR="00565E02" w:rsidRPr="00F750FB" w14:paraId="2CF56BCB" w14:textId="77777777" w:rsidTr="00FE5B8E">
        <w:trPr>
          <w:cantSplit/>
          <w:tblHeader/>
          <w:jc w:val="center"/>
        </w:trPr>
        <w:tc>
          <w:tcPr>
            <w:tcW w:w="550" w:type="dxa"/>
            <w:vAlign w:val="center"/>
          </w:tcPr>
          <w:p w14:paraId="16023F10" w14:textId="08B2C02C" w:rsidR="0020777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  <w:p w14:paraId="0B8B05EB" w14:textId="77777777" w:rsidR="00207775" w:rsidRPr="00F750FB" w:rsidRDefault="0020777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6F6EC775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37" w:type="dxa"/>
            <w:vAlign w:val="center"/>
          </w:tcPr>
          <w:p w14:paraId="07E6D176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Ilość osób</w:t>
            </w:r>
          </w:p>
        </w:tc>
        <w:tc>
          <w:tcPr>
            <w:tcW w:w="2322" w:type="dxa"/>
            <w:vAlign w:val="center"/>
          </w:tcPr>
          <w:p w14:paraId="3CFE5C62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jednostkowa</w:t>
            </w:r>
          </w:p>
          <w:p w14:paraId="052ADE24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za jedną osobę</w:t>
            </w:r>
          </w:p>
          <w:p w14:paraId="5898C9F1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netto zł</w:t>
            </w:r>
          </w:p>
        </w:tc>
        <w:tc>
          <w:tcPr>
            <w:tcW w:w="2084" w:type="dxa"/>
            <w:vAlign w:val="center"/>
          </w:tcPr>
          <w:p w14:paraId="78880B99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  <w:p w14:paraId="1631DFC0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(III kolumna x </w:t>
            </w:r>
            <w:r w:rsidR="00024F85"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V kolumna)</w:t>
            </w:r>
          </w:p>
        </w:tc>
        <w:tc>
          <w:tcPr>
            <w:tcW w:w="1004" w:type="dxa"/>
            <w:gridSpan w:val="2"/>
            <w:vAlign w:val="center"/>
          </w:tcPr>
          <w:p w14:paraId="12618346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126" w:type="dxa"/>
            <w:gridSpan w:val="2"/>
            <w:vAlign w:val="center"/>
          </w:tcPr>
          <w:p w14:paraId="41F5C296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brutto zł</w:t>
            </w:r>
          </w:p>
          <w:p w14:paraId="0C36CA24" w14:textId="77777777" w:rsidR="003105D5" w:rsidRPr="00F750FB" w:rsidRDefault="003105D5" w:rsidP="007B00E0">
            <w:pPr>
              <w:spacing w:after="0" w:line="312" w:lineRule="auto"/>
              <w:ind w:right="-29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627C80" w:rsidRPr="00F750FB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  <w:r w:rsidR="00ED7ED5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  <w:r w:rsidR="00627C80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plus stawka VAT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565E02" w:rsidRPr="00F750FB" w14:paraId="61B5D18E" w14:textId="77777777" w:rsidTr="00FE5B8E">
        <w:trPr>
          <w:cantSplit/>
          <w:jc w:val="center"/>
        </w:trPr>
        <w:tc>
          <w:tcPr>
            <w:tcW w:w="550" w:type="dxa"/>
            <w:vAlign w:val="center"/>
          </w:tcPr>
          <w:p w14:paraId="5E3524BC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1520" w:type="dxa"/>
            <w:vAlign w:val="center"/>
          </w:tcPr>
          <w:p w14:paraId="37CF1FE8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737" w:type="dxa"/>
            <w:vAlign w:val="center"/>
          </w:tcPr>
          <w:p w14:paraId="2007D86E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2322" w:type="dxa"/>
            <w:vAlign w:val="center"/>
          </w:tcPr>
          <w:p w14:paraId="6806C2EF" w14:textId="77777777" w:rsidR="003105D5" w:rsidRPr="00F750FB" w:rsidRDefault="00ED7E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3105D5"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2084" w:type="dxa"/>
            <w:vAlign w:val="center"/>
          </w:tcPr>
          <w:p w14:paraId="667135E5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1004" w:type="dxa"/>
            <w:gridSpan w:val="2"/>
            <w:vAlign w:val="center"/>
          </w:tcPr>
          <w:p w14:paraId="202D81B0" w14:textId="77777777" w:rsidR="003105D5" w:rsidRPr="00F750FB" w:rsidRDefault="00ED7ED5" w:rsidP="007B00E0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</w:t>
            </w:r>
          </w:p>
        </w:tc>
        <w:tc>
          <w:tcPr>
            <w:tcW w:w="2126" w:type="dxa"/>
            <w:gridSpan w:val="2"/>
            <w:vAlign w:val="center"/>
          </w:tcPr>
          <w:p w14:paraId="0CD4FB35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VII</w:t>
            </w:r>
          </w:p>
        </w:tc>
      </w:tr>
      <w:tr w:rsidR="003105D5" w:rsidRPr="00F750FB" w14:paraId="6C73DADE" w14:textId="77777777" w:rsidTr="00FE5B8E">
        <w:trPr>
          <w:cantSplit/>
          <w:jc w:val="center"/>
        </w:trPr>
        <w:tc>
          <w:tcPr>
            <w:tcW w:w="10343" w:type="dxa"/>
            <w:gridSpan w:val="9"/>
            <w:vAlign w:val="center"/>
          </w:tcPr>
          <w:p w14:paraId="1735225C" w14:textId="77777777" w:rsidR="003105D5" w:rsidRPr="00F750FB" w:rsidRDefault="00A46F2C" w:rsidP="007B00E0">
            <w:pPr>
              <w:spacing w:before="120" w:after="12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Pierwszy dzień każdego szkolenia</w:t>
            </w:r>
            <w:r w:rsidR="003105D5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(tj. 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>19 września 2024 r. i 17 października 2024 r.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565E02" w:rsidRPr="00F750FB" w14:paraId="767D4E82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33A06060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109039309"/>
            <w:r w:rsidRPr="00F750F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520" w:type="dxa"/>
            <w:vAlign w:val="center"/>
          </w:tcPr>
          <w:p w14:paraId="2A9E01BE" w14:textId="77777777" w:rsidR="000E13D8" w:rsidRPr="00F750FB" w:rsidRDefault="000E13D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obiad</w:t>
            </w:r>
          </w:p>
        </w:tc>
        <w:tc>
          <w:tcPr>
            <w:tcW w:w="737" w:type="dxa"/>
            <w:vAlign w:val="center"/>
          </w:tcPr>
          <w:p w14:paraId="0AB598B7" w14:textId="77777777" w:rsidR="003105D5" w:rsidRPr="00F750FB" w:rsidRDefault="000E13D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2322" w:type="dxa"/>
            <w:vAlign w:val="center"/>
          </w:tcPr>
          <w:p w14:paraId="73B04AEA" w14:textId="77777777" w:rsidR="003105D5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65E02" w:rsidRPr="00F750FB">
              <w:rPr>
                <w:rFonts w:ascii="Arial" w:hAnsi="Arial" w:cs="Arial"/>
                <w:bCs/>
                <w:sz w:val="24"/>
                <w:szCs w:val="24"/>
              </w:rPr>
              <w:t>ł</w:t>
            </w:r>
          </w:p>
        </w:tc>
        <w:tc>
          <w:tcPr>
            <w:tcW w:w="2084" w:type="dxa"/>
            <w:vAlign w:val="center"/>
          </w:tcPr>
          <w:p w14:paraId="4D36FA2E" w14:textId="77777777" w:rsidR="003105D5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51288443" w14:textId="77777777" w:rsidR="003105D5" w:rsidRPr="00F750FB" w:rsidRDefault="003105D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1A66D81B" w14:textId="77777777" w:rsidR="003105D5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2C9BB6F1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4039D51A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520" w:type="dxa"/>
            <w:vAlign w:val="center"/>
          </w:tcPr>
          <w:p w14:paraId="05B1144D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kolacja</w:t>
            </w:r>
          </w:p>
        </w:tc>
        <w:tc>
          <w:tcPr>
            <w:tcW w:w="737" w:type="dxa"/>
            <w:vAlign w:val="center"/>
          </w:tcPr>
          <w:p w14:paraId="756476E1" w14:textId="77777777" w:rsidR="00900A48" w:rsidRPr="00F750FB" w:rsidRDefault="000E13D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2322" w:type="dxa"/>
            <w:vAlign w:val="center"/>
          </w:tcPr>
          <w:p w14:paraId="2A319CB0" w14:textId="77777777" w:rsidR="00900A48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900A48" w:rsidRPr="00F750FB">
              <w:rPr>
                <w:rFonts w:ascii="Arial" w:hAnsi="Arial" w:cs="Arial"/>
                <w:bCs/>
                <w:sz w:val="24"/>
                <w:szCs w:val="24"/>
              </w:rPr>
              <w:t>ł</w:t>
            </w:r>
          </w:p>
        </w:tc>
        <w:tc>
          <w:tcPr>
            <w:tcW w:w="2084" w:type="dxa"/>
            <w:vAlign w:val="center"/>
          </w:tcPr>
          <w:p w14:paraId="4C54C4A8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6B094E20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5F070D72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7016A2C3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6CC5FDEF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520" w:type="dxa"/>
            <w:vAlign w:val="center"/>
          </w:tcPr>
          <w:p w14:paraId="02ABB77C" w14:textId="77777777" w:rsidR="00900A48" w:rsidRPr="00F750FB" w:rsidRDefault="00BC31C0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10AAB4B1" w14:textId="77777777" w:rsidR="00900A48" w:rsidRPr="00F750FB" w:rsidRDefault="000E13D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2322" w:type="dxa"/>
            <w:vAlign w:val="center"/>
          </w:tcPr>
          <w:p w14:paraId="7FE296F5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32C62FBD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78222D83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126" w:type="dxa"/>
            <w:gridSpan w:val="2"/>
            <w:vAlign w:val="center"/>
          </w:tcPr>
          <w:p w14:paraId="52390236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3105D5" w:rsidRPr="00F750FB" w14:paraId="51999192" w14:textId="77777777" w:rsidTr="00FE5B8E">
        <w:trPr>
          <w:cantSplit/>
          <w:jc w:val="center"/>
        </w:trPr>
        <w:tc>
          <w:tcPr>
            <w:tcW w:w="10343" w:type="dxa"/>
            <w:gridSpan w:val="9"/>
            <w:vAlign w:val="center"/>
          </w:tcPr>
          <w:p w14:paraId="2F6F082E" w14:textId="77777777" w:rsidR="003105D5" w:rsidRPr="00F750FB" w:rsidRDefault="00A46F2C" w:rsidP="007B00E0">
            <w:pPr>
              <w:spacing w:before="120" w:after="12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lastRenderedPageBreak/>
              <w:t>Drugi dzień każdego szkolenia</w:t>
            </w:r>
            <w:r w:rsidR="003105D5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tj. 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 xml:space="preserve">20 września 2024 r. i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18 października 2024 r.)</w:t>
            </w:r>
          </w:p>
        </w:tc>
      </w:tr>
      <w:tr w:rsidR="00900A48" w:rsidRPr="00F750FB" w14:paraId="389D23B5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0B72651C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520" w:type="dxa"/>
            <w:vAlign w:val="center"/>
          </w:tcPr>
          <w:p w14:paraId="3E9D9932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śniadanie</w:t>
            </w:r>
          </w:p>
        </w:tc>
        <w:tc>
          <w:tcPr>
            <w:tcW w:w="737" w:type="dxa"/>
            <w:vAlign w:val="center"/>
          </w:tcPr>
          <w:p w14:paraId="3F0AEB94" w14:textId="77777777" w:rsidR="00900A48" w:rsidRPr="00F750FB" w:rsidRDefault="000E13D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2322" w:type="dxa"/>
            <w:vAlign w:val="center"/>
          </w:tcPr>
          <w:p w14:paraId="20FC737F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0FE783BD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3FB5B0C4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384B3781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7800DC3C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7F6FBA68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1520" w:type="dxa"/>
            <w:vAlign w:val="center"/>
          </w:tcPr>
          <w:p w14:paraId="7C4F17F2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obiad</w:t>
            </w:r>
          </w:p>
        </w:tc>
        <w:tc>
          <w:tcPr>
            <w:tcW w:w="737" w:type="dxa"/>
            <w:vAlign w:val="center"/>
          </w:tcPr>
          <w:p w14:paraId="01569BF9" w14:textId="77777777" w:rsidR="00900A48" w:rsidRPr="00F750FB" w:rsidRDefault="000E13D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2322" w:type="dxa"/>
            <w:vAlign w:val="center"/>
          </w:tcPr>
          <w:p w14:paraId="72AA5913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0C2821E5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7AA9141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4374EEFB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749632BC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540DEDD2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1520" w:type="dxa"/>
            <w:vAlign w:val="center"/>
          </w:tcPr>
          <w:p w14:paraId="35696D3A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kolacja</w:t>
            </w:r>
          </w:p>
        </w:tc>
        <w:tc>
          <w:tcPr>
            <w:tcW w:w="737" w:type="dxa"/>
            <w:vAlign w:val="center"/>
          </w:tcPr>
          <w:p w14:paraId="28901F0A" w14:textId="77777777" w:rsidR="00900A48" w:rsidRPr="00F750FB" w:rsidRDefault="000E13D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2322" w:type="dxa"/>
            <w:vAlign w:val="center"/>
          </w:tcPr>
          <w:p w14:paraId="3C039BB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7179E0EB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6BB699F8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573DB002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097D51E9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412559B9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1520" w:type="dxa"/>
            <w:vAlign w:val="center"/>
          </w:tcPr>
          <w:p w14:paraId="50EFD8C3" w14:textId="77777777" w:rsidR="00900A48" w:rsidRPr="00F750FB" w:rsidRDefault="00BC31C0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1C5B806B" w14:textId="77777777" w:rsidR="00900A48" w:rsidRPr="00F750FB" w:rsidRDefault="000E13D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2322" w:type="dxa"/>
            <w:vAlign w:val="center"/>
          </w:tcPr>
          <w:p w14:paraId="7D5A389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093A3A7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19E1F53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126" w:type="dxa"/>
            <w:gridSpan w:val="2"/>
            <w:vAlign w:val="center"/>
          </w:tcPr>
          <w:p w14:paraId="0C894734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565E02" w:rsidRPr="00F750FB" w14:paraId="164BF7D1" w14:textId="77777777" w:rsidTr="00FE5B8E">
        <w:trPr>
          <w:cantSplit/>
          <w:jc w:val="center"/>
        </w:trPr>
        <w:tc>
          <w:tcPr>
            <w:tcW w:w="550" w:type="dxa"/>
            <w:vAlign w:val="center"/>
          </w:tcPr>
          <w:p w14:paraId="27BC1E14" w14:textId="77777777" w:rsidR="0072334C" w:rsidRPr="00F750FB" w:rsidRDefault="001E3B5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4579" w:type="dxa"/>
            <w:gridSpan w:val="3"/>
            <w:vAlign w:val="center"/>
          </w:tcPr>
          <w:p w14:paraId="76DAB536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netto oferty za wykonanie usługi</w:t>
            </w:r>
          </w:p>
          <w:p w14:paraId="3F66D18D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-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V)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14:paraId="6681EEA7" w14:textId="3BE65E94" w:rsidR="0072334C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3118" w:type="dxa"/>
            <w:gridSpan w:val="3"/>
            <w:shd w:val="clear" w:color="auto" w:fill="000000"/>
            <w:vAlign w:val="center"/>
          </w:tcPr>
          <w:p w14:paraId="21AD741B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00A48" w:rsidRPr="00F750FB" w14:paraId="025684E7" w14:textId="77777777" w:rsidTr="00FE5B8E">
        <w:trPr>
          <w:cantSplit/>
          <w:trHeight w:val="787"/>
          <w:jc w:val="center"/>
        </w:trPr>
        <w:tc>
          <w:tcPr>
            <w:tcW w:w="550" w:type="dxa"/>
            <w:vAlign w:val="center"/>
          </w:tcPr>
          <w:p w14:paraId="7B6ED5C1" w14:textId="77777777" w:rsidR="00900A48" w:rsidRPr="00F750FB" w:rsidRDefault="001E3B5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4579" w:type="dxa"/>
            <w:gridSpan w:val="3"/>
            <w:vAlign w:val="center"/>
          </w:tcPr>
          <w:p w14:paraId="660B3C3B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brutto oferty za wykonanie usługi</w:t>
            </w:r>
          </w:p>
          <w:p w14:paraId="58128BA8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-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VII)</w:t>
            </w:r>
          </w:p>
        </w:tc>
        <w:tc>
          <w:tcPr>
            <w:tcW w:w="3094" w:type="dxa"/>
            <w:gridSpan w:val="4"/>
            <w:shd w:val="clear" w:color="auto" w:fill="000000"/>
            <w:vAlign w:val="center"/>
          </w:tcPr>
          <w:p w14:paraId="5A849F45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2CDF01D8" w14:textId="672242FC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</w:tbl>
    <w:bookmarkEnd w:id="1"/>
    <w:p w14:paraId="32BF84D9" w14:textId="36A9B3BF" w:rsidR="00263902" w:rsidRPr="00F750FB" w:rsidRDefault="00263902" w:rsidP="00C526E3">
      <w:pPr>
        <w:spacing w:before="480" w:after="240" w:line="312" w:lineRule="auto"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Tabela nr 3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usługi hotelarskiej (noclegowej) podczas dwóch szkoleń"/>
        <w:tblDescription w:val="W tabeli Wykonawca musi wycenić element przedmiotu zamówienia tj. usługę hotelarską (noclegową) podczas dwóch szkoleń. W tabeli Wykonawcy muszą podać cenę jednostkową za jedną osobę netto w złotych za jeden nocleg podczas pierwszego szkolenia oraz za jeden nocleg podczas drugiego szkolenia, wartość netto w złotych za usługę hotelarską dla czterdziestu dwóch osób podczas pierwszego szkolenia oraz za usługę hotelarską dla czterdziestu dwóch osób podczas drugiego szkolenia oraz wartość brutto w złotych za usługę hotelarską dla 42 osób podczas pierwszego i drugiego szkolenia z uwzględnieniem 8 procentowej stawki VAT. Wykonawca musi również podać cenę netto oferty za wykonanie usługi hotelarskiej dla czterdziestu dwóch osób łącznie w pierwszym i drugim szkoleniu, a także cenę brutto oferty za wykonanie usługi hotelarskiej dla czterdziestu dwóch osób łącznie w pierwszym i drugim szkoleniu."/>
      </w:tblPr>
      <w:tblGrid>
        <w:gridCol w:w="561"/>
        <w:gridCol w:w="2152"/>
        <w:gridCol w:w="737"/>
        <w:gridCol w:w="1961"/>
        <w:gridCol w:w="14"/>
        <w:gridCol w:w="2112"/>
        <w:gridCol w:w="21"/>
        <w:gridCol w:w="983"/>
        <w:gridCol w:w="14"/>
        <w:gridCol w:w="2106"/>
      </w:tblGrid>
      <w:tr w:rsidR="00766E19" w:rsidRPr="00F750FB" w14:paraId="5546E442" w14:textId="77777777" w:rsidTr="0071288B">
        <w:tc>
          <w:tcPr>
            <w:tcW w:w="561" w:type="dxa"/>
            <w:vAlign w:val="center"/>
          </w:tcPr>
          <w:p w14:paraId="785858BD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152" w:type="dxa"/>
            <w:vAlign w:val="center"/>
          </w:tcPr>
          <w:p w14:paraId="705137AE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37" w:type="dxa"/>
            <w:vAlign w:val="center"/>
          </w:tcPr>
          <w:p w14:paraId="76D1F323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Ilość osób</w:t>
            </w:r>
          </w:p>
        </w:tc>
        <w:tc>
          <w:tcPr>
            <w:tcW w:w="1961" w:type="dxa"/>
            <w:vAlign w:val="center"/>
          </w:tcPr>
          <w:p w14:paraId="6F69795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jednostkowa</w:t>
            </w:r>
          </w:p>
          <w:p w14:paraId="3C606FD8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za jedną osobę</w:t>
            </w:r>
          </w:p>
          <w:p w14:paraId="5AAF93B3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netto zł</w:t>
            </w:r>
          </w:p>
        </w:tc>
        <w:tc>
          <w:tcPr>
            <w:tcW w:w="2126" w:type="dxa"/>
            <w:gridSpan w:val="2"/>
            <w:vAlign w:val="center"/>
          </w:tcPr>
          <w:p w14:paraId="1CC218E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  <w:p w14:paraId="5D4194A7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(III kolumna x IV kolumna)</w:t>
            </w:r>
          </w:p>
        </w:tc>
        <w:tc>
          <w:tcPr>
            <w:tcW w:w="1004" w:type="dxa"/>
            <w:gridSpan w:val="2"/>
            <w:vAlign w:val="center"/>
          </w:tcPr>
          <w:p w14:paraId="37F0C2DB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120" w:type="dxa"/>
            <w:gridSpan w:val="2"/>
            <w:vAlign w:val="center"/>
          </w:tcPr>
          <w:p w14:paraId="2A700C86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brutto zł</w:t>
            </w:r>
          </w:p>
          <w:p w14:paraId="279D36AA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5D282E" w:rsidRPr="00F750FB">
              <w:rPr>
                <w:rFonts w:ascii="Arial" w:hAnsi="Arial" w:cs="Arial"/>
                <w:bCs/>
                <w:sz w:val="24"/>
                <w:szCs w:val="24"/>
              </w:rPr>
              <w:t>wartość netto zł plus stawka VAT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766E19" w:rsidRPr="00F750FB" w14:paraId="036755D7" w14:textId="77777777" w:rsidTr="0071288B">
        <w:tc>
          <w:tcPr>
            <w:tcW w:w="561" w:type="dxa"/>
            <w:vAlign w:val="center"/>
          </w:tcPr>
          <w:p w14:paraId="1BAFA347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2152" w:type="dxa"/>
            <w:vAlign w:val="center"/>
          </w:tcPr>
          <w:p w14:paraId="3C179277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737" w:type="dxa"/>
            <w:vAlign w:val="center"/>
          </w:tcPr>
          <w:p w14:paraId="6F5AB77E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1961" w:type="dxa"/>
            <w:vAlign w:val="center"/>
          </w:tcPr>
          <w:p w14:paraId="063E5BEE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IV</w:t>
            </w:r>
          </w:p>
        </w:tc>
        <w:tc>
          <w:tcPr>
            <w:tcW w:w="2126" w:type="dxa"/>
            <w:gridSpan w:val="2"/>
            <w:vAlign w:val="center"/>
          </w:tcPr>
          <w:p w14:paraId="21597661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1004" w:type="dxa"/>
            <w:gridSpan w:val="2"/>
            <w:vAlign w:val="center"/>
          </w:tcPr>
          <w:p w14:paraId="001F3492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</w:t>
            </w:r>
          </w:p>
        </w:tc>
        <w:tc>
          <w:tcPr>
            <w:tcW w:w="2120" w:type="dxa"/>
            <w:gridSpan w:val="2"/>
            <w:vAlign w:val="center"/>
          </w:tcPr>
          <w:p w14:paraId="48306389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VII</w:t>
            </w:r>
          </w:p>
        </w:tc>
      </w:tr>
      <w:tr w:rsidR="00766E19" w:rsidRPr="00F750FB" w14:paraId="40D0118C" w14:textId="77777777" w:rsidTr="0071288B">
        <w:trPr>
          <w:trHeight w:hRule="exact" w:val="680"/>
        </w:trPr>
        <w:tc>
          <w:tcPr>
            <w:tcW w:w="561" w:type="dxa"/>
            <w:vAlign w:val="center"/>
          </w:tcPr>
          <w:p w14:paraId="2E54DD8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152" w:type="dxa"/>
            <w:vAlign w:val="center"/>
          </w:tcPr>
          <w:p w14:paraId="08C2E49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nocleg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19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>./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>.09.202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37" w:type="dxa"/>
            <w:vAlign w:val="center"/>
          </w:tcPr>
          <w:p w14:paraId="37C7AA27" w14:textId="77777777" w:rsidR="00024F85" w:rsidRPr="00F750FB" w:rsidRDefault="00766E19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01D77057" w14:textId="77777777" w:rsidR="00024F85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126" w:type="dxa"/>
            <w:gridSpan w:val="2"/>
            <w:vAlign w:val="center"/>
          </w:tcPr>
          <w:p w14:paraId="40FD68BC" w14:textId="77777777" w:rsidR="00024F85" w:rsidRPr="00F750FB" w:rsidRDefault="00024F8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54A7D7CE" w14:textId="77777777" w:rsidR="00024F85" w:rsidRPr="00F750FB" w:rsidRDefault="00024F8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0" w:type="dxa"/>
            <w:gridSpan w:val="2"/>
            <w:vAlign w:val="center"/>
          </w:tcPr>
          <w:p w14:paraId="460ECCB5" w14:textId="77777777" w:rsidR="00024F85" w:rsidRPr="00F750FB" w:rsidRDefault="00024F8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766E19" w:rsidRPr="00F750FB" w14:paraId="09602017" w14:textId="77777777" w:rsidTr="0071288B">
        <w:trPr>
          <w:trHeight w:hRule="exact" w:val="680"/>
        </w:trPr>
        <w:tc>
          <w:tcPr>
            <w:tcW w:w="561" w:type="dxa"/>
            <w:vAlign w:val="center"/>
          </w:tcPr>
          <w:p w14:paraId="093E00E1" w14:textId="77777777" w:rsidR="002E4BE0" w:rsidRPr="00F750FB" w:rsidRDefault="002E4BE0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152" w:type="dxa"/>
            <w:vAlign w:val="center"/>
          </w:tcPr>
          <w:p w14:paraId="2AB46320" w14:textId="77777777" w:rsidR="002E4BE0" w:rsidRPr="00F750FB" w:rsidRDefault="00240D7F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nocleg 1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./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.202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37" w:type="dxa"/>
            <w:vAlign w:val="center"/>
          </w:tcPr>
          <w:p w14:paraId="654B7C9E" w14:textId="77777777" w:rsidR="002E4BE0" w:rsidRPr="00F750FB" w:rsidRDefault="00766E19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961" w:type="dxa"/>
            <w:vAlign w:val="center"/>
          </w:tcPr>
          <w:p w14:paraId="1BF8A9DE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126" w:type="dxa"/>
            <w:gridSpan w:val="2"/>
            <w:vAlign w:val="center"/>
          </w:tcPr>
          <w:p w14:paraId="2D9975C7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73481BBF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0" w:type="dxa"/>
            <w:gridSpan w:val="2"/>
            <w:vAlign w:val="center"/>
          </w:tcPr>
          <w:p w14:paraId="305D6107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2E4BE0" w:rsidRPr="00F750FB" w14:paraId="054F1606" w14:textId="77777777" w:rsidTr="0071288B">
        <w:trPr>
          <w:trHeight w:hRule="exact" w:val="68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47BBBDF7" w14:textId="77777777" w:rsidR="0072334C" w:rsidRPr="00F750FB" w:rsidRDefault="005135FF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2334C"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864" w:type="dxa"/>
            <w:gridSpan w:val="4"/>
            <w:tcBorders>
              <w:bottom w:val="single" w:sz="4" w:space="0" w:color="auto"/>
            </w:tcBorders>
            <w:vAlign w:val="center"/>
          </w:tcPr>
          <w:p w14:paraId="08737BA2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netto oferty za wykonanie usługi</w:t>
            </w:r>
          </w:p>
          <w:p w14:paraId="515AB397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– </w:t>
            </w:r>
            <w:r w:rsidR="005135FF" w:rsidRPr="00F750F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V)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vAlign w:val="center"/>
          </w:tcPr>
          <w:p w14:paraId="1FA89B79" w14:textId="5ED11D06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3103" w:type="dxa"/>
            <w:gridSpan w:val="3"/>
            <w:shd w:val="clear" w:color="auto" w:fill="000000"/>
            <w:vAlign w:val="center"/>
          </w:tcPr>
          <w:p w14:paraId="22612EDA" w14:textId="77777777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4BE0" w:rsidRPr="00F750FB" w14:paraId="42B6239B" w14:textId="77777777" w:rsidTr="0071288B">
        <w:trPr>
          <w:trHeight w:hRule="exact" w:val="680"/>
        </w:trPr>
        <w:tc>
          <w:tcPr>
            <w:tcW w:w="561" w:type="dxa"/>
            <w:vAlign w:val="center"/>
          </w:tcPr>
          <w:p w14:paraId="460C99D4" w14:textId="77777777" w:rsidR="0072334C" w:rsidRPr="00F750FB" w:rsidRDefault="005135FF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2334C"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864" w:type="dxa"/>
            <w:gridSpan w:val="4"/>
            <w:vAlign w:val="center"/>
          </w:tcPr>
          <w:p w14:paraId="6C7635F3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brutto oferty za wykonanie usługi</w:t>
            </w:r>
          </w:p>
          <w:p w14:paraId="0E00A69D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– </w:t>
            </w:r>
            <w:r w:rsidR="005135FF" w:rsidRPr="00F750F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VII)</w:t>
            </w:r>
          </w:p>
        </w:tc>
        <w:tc>
          <w:tcPr>
            <w:tcW w:w="3130" w:type="dxa"/>
            <w:gridSpan w:val="4"/>
            <w:shd w:val="clear" w:color="auto" w:fill="000000"/>
            <w:vAlign w:val="center"/>
          </w:tcPr>
          <w:p w14:paraId="4A0487E9" w14:textId="77777777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2ADEDC4C" w14:textId="4B8277D8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  <w:r w:rsidR="005D282E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6080BC89" w14:textId="579A3205" w:rsidR="00263902" w:rsidRPr="007B00E0" w:rsidRDefault="00FE5B8E" w:rsidP="007B00E0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x-none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54762D83" w14:textId="77777777" w:rsidR="00505368" w:rsidRPr="00505368" w:rsidRDefault="00505368" w:rsidP="00505368">
      <w:pPr>
        <w:pStyle w:val="Akapitzlist1"/>
        <w:spacing w:before="240" w:after="24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505368">
        <w:rPr>
          <w:rFonts w:ascii="Arial" w:hAnsi="Arial" w:cs="Arial"/>
          <w:bCs/>
          <w:sz w:val="24"/>
          <w:szCs w:val="24"/>
        </w:rPr>
        <w:lastRenderedPageBreak/>
        <w:t>Tabela nr 4</w:t>
      </w: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ena ogólna oferty za wykonanie całości przedmiotu zamówienia "/>
        <w:tblDescription w:val="W tabeli Wykonawca musi wpisać cenę ogólną oferty netto i brutto za wykonanie całości przedmiotu zamówienia"/>
      </w:tblPr>
      <w:tblGrid>
        <w:gridCol w:w="669"/>
        <w:gridCol w:w="8076"/>
        <w:gridCol w:w="2492"/>
      </w:tblGrid>
      <w:tr w:rsidR="00505368" w:rsidRPr="00505368" w14:paraId="013F796B" w14:textId="77777777" w:rsidTr="00E86588">
        <w:trPr>
          <w:trHeight w:val="981"/>
          <w:jc w:val="center"/>
        </w:trPr>
        <w:tc>
          <w:tcPr>
            <w:tcW w:w="669" w:type="dxa"/>
            <w:vAlign w:val="center"/>
          </w:tcPr>
          <w:p w14:paraId="54BCE06B" w14:textId="77777777" w:rsidR="00505368" w:rsidRPr="00505368" w:rsidRDefault="00505368" w:rsidP="00B655BF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076" w:type="dxa"/>
            <w:vAlign w:val="bottom"/>
          </w:tcPr>
          <w:p w14:paraId="5700BBBF" w14:textId="6C2507C9" w:rsidR="00505368" w:rsidRPr="00505368" w:rsidRDefault="00505368" w:rsidP="00505368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>Cena ogólna oferty netto za wykonanie całości przedmiotu zamówienia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05368">
              <w:rPr>
                <w:rFonts w:ascii="Arial" w:hAnsi="Arial" w:cs="Arial"/>
                <w:bCs/>
                <w:sz w:val="24"/>
                <w:szCs w:val="24"/>
              </w:rPr>
              <w:t>(suma: poz. 1. kolumna III z tabeli nr 1 + poz. 8 kolumna V z tabeli nr 2 + poz. 3 z kolumna V tabeli nr 3)</w:t>
            </w:r>
          </w:p>
        </w:tc>
        <w:tc>
          <w:tcPr>
            <w:tcW w:w="2492" w:type="dxa"/>
            <w:vAlign w:val="center"/>
          </w:tcPr>
          <w:p w14:paraId="522F7244" w14:textId="77777777" w:rsidR="00505368" w:rsidRPr="00505368" w:rsidRDefault="00505368" w:rsidP="00B655BF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 xml:space="preserve"> zł netto</w:t>
            </w:r>
          </w:p>
        </w:tc>
      </w:tr>
      <w:tr w:rsidR="00505368" w:rsidRPr="00505368" w14:paraId="587D9DC5" w14:textId="77777777" w:rsidTr="00E86588">
        <w:trPr>
          <w:trHeight w:val="982"/>
          <w:jc w:val="center"/>
        </w:trPr>
        <w:tc>
          <w:tcPr>
            <w:tcW w:w="669" w:type="dxa"/>
            <w:vAlign w:val="center"/>
          </w:tcPr>
          <w:p w14:paraId="7B21A1C2" w14:textId="77777777" w:rsidR="00505368" w:rsidRPr="00505368" w:rsidRDefault="00505368" w:rsidP="00B655BF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076" w:type="dxa"/>
            <w:vAlign w:val="bottom"/>
          </w:tcPr>
          <w:p w14:paraId="58688308" w14:textId="58A57DBB" w:rsidR="00505368" w:rsidRPr="00505368" w:rsidRDefault="00505368" w:rsidP="00505368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_Hlk109042997"/>
            <w:r w:rsidRPr="00505368">
              <w:rPr>
                <w:rFonts w:ascii="Arial" w:hAnsi="Arial" w:cs="Arial"/>
                <w:bCs/>
                <w:sz w:val="24"/>
                <w:szCs w:val="24"/>
              </w:rPr>
              <w:t>Cena ogólna oferty brutto za wykonanie całości przedmiotu zamówienia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05368">
              <w:rPr>
                <w:rFonts w:ascii="Arial" w:hAnsi="Arial" w:cs="Arial"/>
                <w:bCs/>
                <w:sz w:val="24"/>
                <w:szCs w:val="24"/>
              </w:rPr>
              <w:t>(suma: poz. 1. kolumna V z tabeli nr 1 + poz. 9 kolumna VII z tabeli nr 2 + poz. 4 kolumna VII z tabeli nr 3)</w:t>
            </w:r>
          </w:p>
        </w:tc>
        <w:tc>
          <w:tcPr>
            <w:tcW w:w="2492" w:type="dxa"/>
            <w:vAlign w:val="center"/>
          </w:tcPr>
          <w:p w14:paraId="3C77BC3F" w14:textId="77777777" w:rsidR="00505368" w:rsidRPr="00505368" w:rsidRDefault="00505368" w:rsidP="00B655BF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 xml:space="preserve"> zł brutto</w:t>
            </w:r>
          </w:p>
        </w:tc>
      </w:tr>
    </w:tbl>
    <w:bookmarkEnd w:id="2"/>
    <w:p w14:paraId="0D444A24" w14:textId="62884187" w:rsidR="009E2A35" w:rsidRPr="00FE5B8E" w:rsidRDefault="009E2A35" w:rsidP="00700F3C">
      <w:pPr>
        <w:pStyle w:val="Nagwek1"/>
        <w:tabs>
          <w:tab w:val="left" w:leader="dot" w:pos="8789"/>
        </w:tabs>
        <w:spacing w:before="360" w:after="120" w:line="26" w:lineRule="atLeast"/>
        <w:ind w:left="425" w:hanging="357"/>
        <w:rPr>
          <w:rFonts w:cs="Arial"/>
          <w:szCs w:val="24"/>
        </w:rPr>
      </w:pPr>
      <w:r w:rsidRPr="00FE5B8E">
        <w:rPr>
          <w:rFonts w:cs="Arial"/>
          <w:szCs w:val="24"/>
        </w:rPr>
        <w:t xml:space="preserve">Standard hotelu/ośrodka szkoleniowego (liczba gwiazdek) </w:t>
      </w:r>
      <w:r w:rsidR="00FE5B8E">
        <w:rPr>
          <w:rFonts w:cs="Arial"/>
          <w:szCs w:val="24"/>
        </w:rPr>
        <w:tab/>
      </w:r>
    </w:p>
    <w:p w14:paraId="0FDD0652" w14:textId="77777777" w:rsidR="009E2A35" w:rsidRPr="00F750FB" w:rsidRDefault="009E2A35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Miejsce realizacji usługi. Nazwa i adres obiektu:</w:t>
      </w:r>
    </w:p>
    <w:p w14:paraId="2D4836F5" w14:textId="77777777" w:rsidR="005967D3" w:rsidRPr="00F750FB" w:rsidRDefault="005A3FC7" w:rsidP="00700F3C">
      <w:pPr>
        <w:pStyle w:val="Akapitzlist1"/>
        <w:tabs>
          <w:tab w:val="left" w:leader="dot" w:pos="8789"/>
        </w:tabs>
        <w:spacing w:before="120" w:after="120" w:line="26" w:lineRule="atLeast"/>
        <w:ind w:left="425" w:right="130"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</w:r>
    </w:p>
    <w:p w14:paraId="46710D33" w14:textId="77777777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powyższa cena brutto zawiera wszystkie koszty, jakie ponosi Zamawiający w</w:t>
      </w:r>
      <w:r w:rsidR="005967D3" w:rsidRPr="00F750FB">
        <w:rPr>
          <w:rFonts w:cs="Arial"/>
          <w:szCs w:val="24"/>
        </w:rPr>
        <w:t> </w:t>
      </w:r>
      <w:r w:rsidRPr="00F750FB">
        <w:rPr>
          <w:rFonts w:cs="Arial"/>
          <w:szCs w:val="24"/>
        </w:rPr>
        <w:t>przypadku wyboru niniejszej oferty.</w:t>
      </w:r>
    </w:p>
    <w:p w14:paraId="7A144034" w14:textId="77777777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zapoznał</w:t>
      </w:r>
      <w:r w:rsidR="00BD67F7" w:rsidRPr="00F750FB">
        <w:rPr>
          <w:rFonts w:cs="Arial"/>
          <w:szCs w:val="24"/>
        </w:rPr>
        <w:t>em się ze Specyfikacją</w:t>
      </w:r>
      <w:r w:rsidRPr="00F750FB">
        <w:rPr>
          <w:rFonts w:cs="Arial"/>
          <w:szCs w:val="24"/>
        </w:rPr>
        <w:t xml:space="preserve"> Warunków Zamówienia otrzymaną od</w:t>
      </w:r>
      <w:r w:rsidR="005967D3" w:rsidRPr="00F750FB">
        <w:rPr>
          <w:rFonts w:cs="Arial"/>
          <w:szCs w:val="24"/>
        </w:rPr>
        <w:t> </w:t>
      </w:r>
      <w:r w:rsidRPr="00F750FB">
        <w:rPr>
          <w:rFonts w:cs="Arial"/>
          <w:szCs w:val="24"/>
        </w:rPr>
        <w:t>Zamawiającego i nie wnoszę do niej żadnych zastrzeżeń.</w:t>
      </w:r>
    </w:p>
    <w:p w14:paraId="75F0138F" w14:textId="757F639E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akceptuję warunki płatności określone przez Zama</w:t>
      </w:r>
      <w:r w:rsidR="00BD67F7" w:rsidRPr="00F750FB">
        <w:rPr>
          <w:rFonts w:cs="Arial"/>
          <w:szCs w:val="24"/>
        </w:rPr>
        <w:t>wiającego w</w:t>
      </w:r>
      <w:r w:rsidR="0071288B">
        <w:rPr>
          <w:rFonts w:cs="Arial"/>
          <w:szCs w:val="24"/>
        </w:rPr>
        <w:t> </w:t>
      </w:r>
      <w:r w:rsidR="00BD67F7" w:rsidRPr="00F750FB">
        <w:rPr>
          <w:rFonts w:cs="Arial"/>
          <w:szCs w:val="24"/>
        </w:rPr>
        <w:t>Specyfikacji</w:t>
      </w:r>
      <w:r w:rsidRPr="00F750FB">
        <w:rPr>
          <w:rFonts w:cs="Arial"/>
          <w:szCs w:val="24"/>
        </w:rPr>
        <w:t xml:space="preserve"> Warunków Zamówienia przedmiotowego postępowania.</w:t>
      </w:r>
    </w:p>
    <w:p w14:paraId="162B3AC8" w14:textId="77777777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uzyskałem wszelkie informacje niezbędne do prawidłowego przygotowania i złożenia niniejszej oferty.</w:t>
      </w:r>
    </w:p>
    <w:p w14:paraId="137AB871" w14:textId="12FB7CCD" w:rsidR="00511D50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 xml:space="preserve">Oświadczam, że jestem związany niniejszą ofertą </w:t>
      </w:r>
      <w:r w:rsidR="00BD67F7" w:rsidRPr="00F750FB">
        <w:rPr>
          <w:rFonts w:cs="Arial"/>
          <w:szCs w:val="24"/>
        </w:rPr>
        <w:t>w terminie określonym w</w:t>
      </w:r>
      <w:r w:rsidR="0071288B">
        <w:rPr>
          <w:rFonts w:cs="Arial"/>
          <w:szCs w:val="24"/>
        </w:rPr>
        <w:t> </w:t>
      </w:r>
      <w:r w:rsidR="00BD67F7" w:rsidRPr="00F750FB">
        <w:rPr>
          <w:rFonts w:cs="Arial"/>
          <w:szCs w:val="24"/>
        </w:rPr>
        <w:t>Specyfikacji Warunków Zamówienia.</w:t>
      </w:r>
    </w:p>
    <w:p w14:paraId="660279DA" w14:textId="082A2683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Oświadczamy, że zapoznaliśmy się z wzorem umowy, określonymi w </w:t>
      </w:r>
      <w:r w:rsidR="00BD67F7" w:rsidRPr="00F750FB">
        <w:rPr>
          <w:rFonts w:cs="Arial"/>
          <w:szCs w:val="24"/>
        </w:rPr>
        <w:t xml:space="preserve"> Specyfikacji</w:t>
      </w:r>
      <w:r w:rsidRPr="00F750FB">
        <w:rPr>
          <w:rFonts w:cs="Arial"/>
          <w:szCs w:val="24"/>
        </w:rPr>
        <w:t xml:space="preserve"> Warunków Zamówienia i zobowiązujemy się, w przypadku wyboru naszej oferty, do zawarcia umowy zgodnej z niniejszą ofertą, na warunkach określonych w tym wzorze jako załączniku do Specyfikacji Warunków Zamówienia, w miejscu i terminie wyznaczonym przez Zamawiającego.</w:t>
      </w:r>
    </w:p>
    <w:p w14:paraId="08097FE2" w14:textId="7DBF48DB" w:rsidR="00973A51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Zamówienie wykonam sam/część zamówienia polegającą na</w:t>
      </w:r>
    </w:p>
    <w:p w14:paraId="6F7BB2DA" w14:textId="2ABBBB68" w:rsidR="00973A51" w:rsidRDefault="00FE5B8E" w:rsidP="007B00E0">
      <w:pPr>
        <w:tabs>
          <w:tab w:val="left" w:leader="dot" w:pos="9072"/>
        </w:tabs>
        <w:spacing w:before="120" w:after="120"/>
        <w:ind w:left="426"/>
        <w:contextualSpacing/>
        <w:rPr>
          <w:rFonts w:ascii="Arial" w:hAnsi="Arial" w:cs="Arial"/>
          <w:sz w:val="24"/>
          <w:szCs w:val="24"/>
          <w:vertAlign w:val="superscript"/>
        </w:rPr>
      </w:pPr>
      <w:r w:rsidRPr="00FE5B8E">
        <w:rPr>
          <w:rFonts w:ascii="Arial" w:hAnsi="Arial" w:cs="Arial"/>
          <w:sz w:val="24"/>
          <w:szCs w:val="24"/>
        </w:rPr>
        <w:tab/>
      </w:r>
      <w:r w:rsidR="00973A51" w:rsidRPr="00F750FB">
        <w:rPr>
          <w:rFonts w:ascii="Arial" w:hAnsi="Arial" w:cs="Arial"/>
          <w:sz w:val="24"/>
          <w:szCs w:val="24"/>
        </w:rPr>
        <w:t>zamierzam powierzyć podwykonawcy</w:t>
      </w:r>
      <w:r w:rsidR="00973A51" w:rsidRPr="00F750FB">
        <w:rPr>
          <w:rFonts w:ascii="Arial" w:hAnsi="Arial" w:cs="Arial"/>
          <w:sz w:val="24"/>
          <w:szCs w:val="24"/>
          <w:vertAlign w:val="superscript"/>
        </w:rPr>
        <w:t>*</w:t>
      </w:r>
    </w:p>
    <w:p w14:paraId="685F15AA" w14:textId="63676B01" w:rsidR="008A3664" w:rsidRPr="00700F3C" w:rsidRDefault="00FE5B8E" w:rsidP="00700F3C">
      <w:pPr>
        <w:tabs>
          <w:tab w:val="left" w:leader="dot" w:pos="8789"/>
        </w:tabs>
        <w:spacing w:before="120" w:after="120"/>
        <w:ind w:left="426"/>
        <w:contextualSpacing/>
        <w:rPr>
          <w:rFonts w:ascii="Arial" w:hAnsi="Arial" w:cs="Arial"/>
          <w:sz w:val="24"/>
          <w:szCs w:val="24"/>
        </w:rPr>
      </w:pPr>
      <w:r w:rsidRPr="00FE5B8E">
        <w:rPr>
          <w:rFonts w:ascii="Arial" w:hAnsi="Arial" w:cs="Arial"/>
          <w:sz w:val="24"/>
          <w:szCs w:val="24"/>
        </w:rPr>
        <w:tab/>
        <w:t>**</w:t>
      </w:r>
    </w:p>
    <w:p w14:paraId="7C5037CC" w14:textId="70301467" w:rsidR="005A3FC7" w:rsidRPr="007B00E0" w:rsidRDefault="00973A51" w:rsidP="007B00E0">
      <w:pPr>
        <w:pStyle w:val="Nagwek1"/>
        <w:tabs>
          <w:tab w:val="left" w:leader="dot" w:pos="8789"/>
        </w:tabs>
        <w:spacing w:before="120" w:after="120" w:line="312" w:lineRule="auto"/>
        <w:ind w:left="426"/>
        <w:contextualSpacing/>
        <w:rPr>
          <w:rFonts w:cs="Arial"/>
          <w:szCs w:val="24"/>
        </w:rPr>
      </w:pPr>
      <w:r w:rsidRPr="007B00E0">
        <w:rPr>
          <w:rFonts w:cs="Arial"/>
          <w:szCs w:val="24"/>
        </w:rPr>
        <w:t>Wszelką korespondencję związaną z niniejszym postępowaniem należy kierować do</w:t>
      </w:r>
      <w:r w:rsidR="005A3FC7" w:rsidRPr="007B00E0">
        <w:rPr>
          <w:rFonts w:cs="Arial"/>
          <w:szCs w:val="24"/>
        </w:rPr>
        <w:t xml:space="preserve"> </w:t>
      </w:r>
      <w:r w:rsidR="005A3FC7" w:rsidRPr="007B00E0">
        <w:rPr>
          <w:rFonts w:cs="Arial"/>
          <w:szCs w:val="24"/>
        </w:rPr>
        <w:tab/>
      </w:r>
    </w:p>
    <w:p w14:paraId="2C798944" w14:textId="2B9B842B" w:rsidR="00973A51" w:rsidRPr="00F750FB" w:rsidRDefault="00973A51" w:rsidP="007B00E0">
      <w:pPr>
        <w:pStyle w:val="Nagwek1"/>
        <w:spacing w:before="120" w:after="120"/>
        <w:ind w:left="426"/>
        <w:contextualSpacing/>
        <w:rPr>
          <w:rFonts w:cs="Arial"/>
          <w:szCs w:val="24"/>
        </w:rPr>
      </w:pPr>
      <w:r w:rsidRPr="00F750FB">
        <w:rPr>
          <w:rFonts w:cs="Arial"/>
          <w:szCs w:val="24"/>
        </w:rPr>
        <w:t>Wraz  z ofertą składam następujące oświadczenia i dokumenty:</w:t>
      </w:r>
    </w:p>
    <w:p w14:paraId="6CC84A7F" w14:textId="48A1AEB4" w:rsidR="00505368" w:rsidRDefault="005A3FC7" w:rsidP="00505368">
      <w:pPr>
        <w:pStyle w:val="normaltableau"/>
        <w:tabs>
          <w:tab w:val="left" w:leader="dot" w:pos="8789"/>
        </w:tabs>
        <w:spacing w:line="312" w:lineRule="auto"/>
        <w:ind w:left="425"/>
        <w:contextualSpacing/>
        <w:jc w:val="left"/>
        <w:rPr>
          <w:rFonts w:ascii="Arial" w:hAnsi="Arial" w:cs="Arial"/>
          <w:sz w:val="24"/>
          <w:szCs w:val="24"/>
          <w:lang w:val="pl-PL" w:eastAsia="en-US"/>
        </w:rPr>
      </w:pPr>
      <w:r w:rsidRPr="00F750FB">
        <w:rPr>
          <w:rFonts w:ascii="Arial" w:hAnsi="Arial" w:cs="Arial"/>
          <w:sz w:val="24"/>
          <w:szCs w:val="24"/>
          <w:lang w:val="pl-PL" w:eastAsia="en-US"/>
        </w:rPr>
        <w:tab/>
      </w:r>
    </w:p>
    <w:p w14:paraId="3A711A76" w14:textId="54142E9B" w:rsidR="00973A51" w:rsidRDefault="00973A51" w:rsidP="00505368">
      <w:pPr>
        <w:pStyle w:val="Nagwek1"/>
        <w:spacing w:before="120" w:after="120"/>
        <w:ind w:left="425" w:hanging="357"/>
        <w:contextualSpacing/>
        <w:rPr>
          <w:rFonts w:cs="Arial"/>
          <w:szCs w:val="24"/>
        </w:rPr>
      </w:pPr>
      <w:r w:rsidRPr="00F750FB">
        <w:rPr>
          <w:rFonts w:cs="Arial"/>
          <w:szCs w:val="24"/>
        </w:rPr>
        <w:lastRenderedPageBreak/>
        <w:t>O</w:t>
      </w:r>
      <w:r w:rsidRPr="00F750FB">
        <w:rPr>
          <w:rFonts w:ascii="Calibri" w:hAnsi="Calibri" w:cs="Calibri"/>
          <w:szCs w:val="24"/>
        </w:rPr>
        <w:t>ś</w:t>
      </w:r>
      <w:r w:rsidRPr="00F750FB">
        <w:rPr>
          <w:rFonts w:cs="Arial"/>
          <w:szCs w:val="24"/>
        </w:rPr>
        <w:t xml:space="preserve">wiadczam, </w:t>
      </w:r>
      <w:r w:rsidRPr="00F750FB">
        <w:rPr>
          <w:rFonts w:ascii="Calibri" w:hAnsi="Calibri" w:cs="Calibri"/>
          <w:szCs w:val="24"/>
        </w:rPr>
        <w:t>ż</w:t>
      </w:r>
      <w:r w:rsidRPr="00F750FB">
        <w:rPr>
          <w:rFonts w:cs="Arial"/>
          <w:szCs w:val="24"/>
        </w:rPr>
        <w:t>e wype</w:t>
      </w:r>
      <w:r w:rsidRPr="00F750FB">
        <w:rPr>
          <w:rFonts w:ascii="Calibri" w:hAnsi="Calibri" w:cs="Calibri"/>
          <w:szCs w:val="24"/>
        </w:rPr>
        <w:t>ł</w:t>
      </w:r>
      <w:r w:rsidRPr="00F750FB">
        <w:rPr>
          <w:rFonts w:cs="Arial"/>
          <w:szCs w:val="24"/>
        </w:rPr>
        <w:t>ni</w:t>
      </w:r>
      <w:r w:rsidRPr="00F750FB">
        <w:rPr>
          <w:rFonts w:ascii="Calibri" w:hAnsi="Calibri" w:cs="Calibri"/>
          <w:szCs w:val="24"/>
        </w:rPr>
        <w:t>ł</w:t>
      </w:r>
      <w:r w:rsidRPr="00F750FB">
        <w:rPr>
          <w:rFonts w:cs="Arial"/>
          <w:szCs w:val="24"/>
        </w:rPr>
        <w:t>em obowi</w:t>
      </w:r>
      <w:r w:rsidRPr="00F750FB">
        <w:rPr>
          <w:rFonts w:ascii="Calibri" w:hAnsi="Calibri" w:cs="Calibri"/>
          <w:szCs w:val="24"/>
        </w:rPr>
        <w:t>ą</w:t>
      </w:r>
      <w:r w:rsidRPr="00F750FB">
        <w:rPr>
          <w:rFonts w:cs="Arial"/>
          <w:szCs w:val="24"/>
        </w:rPr>
        <w:t>zki informacyjne przewidziane w art. 13 lub art. 14 RODO</w:t>
      </w:r>
      <w:r w:rsidRPr="00F750FB">
        <w:rPr>
          <w:rStyle w:val="Odwoanieprzypisudolnego"/>
          <w:rFonts w:cs="Arial"/>
          <w:szCs w:val="24"/>
        </w:rPr>
        <w:footnoteReference w:id="1"/>
      </w:r>
      <w:r w:rsidRPr="00F750FB">
        <w:rPr>
          <w:rFonts w:cs="Arial"/>
          <w:szCs w:val="24"/>
        </w:rPr>
        <w:t xml:space="preserve">  wobec osób fizycznych, od których dane osobowe bezpo</w:t>
      </w:r>
      <w:r w:rsidRPr="00F750FB">
        <w:rPr>
          <w:rFonts w:ascii="Calibri" w:hAnsi="Calibri" w:cs="Calibri"/>
          <w:szCs w:val="24"/>
        </w:rPr>
        <w:t>ś</w:t>
      </w:r>
      <w:r w:rsidRPr="00F750FB">
        <w:rPr>
          <w:rFonts w:cs="Arial"/>
          <w:szCs w:val="24"/>
        </w:rPr>
        <w:t>rednio lub po</w:t>
      </w:r>
      <w:r w:rsidRPr="00F750FB">
        <w:rPr>
          <w:rFonts w:ascii="Calibri" w:hAnsi="Calibri" w:cs="Calibri"/>
          <w:szCs w:val="24"/>
        </w:rPr>
        <w:t>ś</w:t>
      </w:r>
      <w:r w:rsidRPr="00F750FB">
        <w:rPr>
          <w:rFonts w:cs="Arial"/>
          <w:szCs w:val="24"/>
        </w:rPr>
        <w:t>rednio pozyska</w:t>
      </w:r>
      <w:r w:rsidRPr="00F750FB">
        <w:rPr>
          <w:rFonts w:ascii="Calibri" w:hAnsi="Calibri" w:cs="Calibri"/>
          <w:szCs w:val="24"/>
        </w:rPr>
        <w:t>ł</w:t>
      </w:r>
      <w:r w:rsidRPr="00F750FB">
        <w:rPr>
          <w:rFonts w:cs="Arial"/>
          <w:szCs w:val="24"/>
        </w:rPr>
        <w:t>em w celu ubiegania si</w:t>
      </w:r>
      <w:r w:rsidRPr="00F750FB">
        <w:rPr>
          <w:rFonts w:ascii="Calibri" w:hAnsi="Calibri" w:cs="Calibri"/>
          <w:szCs w:val="24"/>
        </w:rPr>
        <w:t>ę</w:t>
      </w:r>
      <w:r w:rsidRPr="00F750FB">
        <w:rPr>
          <w:rFonts w:cs="Arial"/>
          <w:szCs w:val="24"/>
        </w:rPr>
        <w:t xml:space="preserve"> o udzielanie zam</w:t>
      </w:r>
      <w:r w:rsidRPr="00F750FB">
        <w:rPr>
          <w:rFonts w:ascii="Optima" w:hAnsi="Optima" w:cs="Optima"/>
          <w:szCs w:val="24"/>
        </w:rPr>
        <w:t>ó</w:t>
      </w:r>
      <w:r w:rsidRPr="00F750FB">
        <w:rPr>
          <w:rFonts w:cs="Arial"/>
          <w:szCs w:val="24"/>
        </w:rPr>
        <w:t>wienia publicznego w niniejszym post</w:t>
      </w:r>
      <w:r w:rsidRPr="00F750FB">
        <w:rPr>
          <w:rFonts w:ascii="Calibri" w:hAnsi="Calibri" w:cs="Calibri"/>
          <w:szCs w:val="24"/>
        </w:rPr>
        <w:t>ę</w:t>
      </w:r>
      <w:r w:rsidRPr="00F750FB">
        <w:rPr>
          <w:rFonts w:cs="Arial"/>
          <w:szCs w:val="24"/>
        </w:rPr>
        <w:t>powaniu.</w:t>
      </w:r>
      <w:r w:rsidRPr="00F750FB">
        <w:rPr>
          <w:rStyle w:val="Odwoanieprzypisudolnego"/>
          <w:rFonts w:cs="Arial"/>
          <w:szCs w:val="24"/>
        </w:rPr>
        <w:footnoteReference w:id="2"/>
      </w:r>
    </w:p>
    <w:p w14:paraId="2010FD1B" w14:textId="6B33C2F5" w:rsidR="00EF450D" w:rsidRDefault="002F52B6" w:rsidP="007B00E0">
      <w:pPr>
        <w:pStyle w:val="Nagwek1"/>
        <w:spacing w:before="120" w:after="120"/>
        <w:ind w:left="426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EF450D" w:rsidRPr="002F52B6">
        <w:rPr>
          <w:rFonts w:cs="Arial"/>
          <w:szCs w:val="24"/>
        </w:rPr>
        <w:t>Rodzaj Wykonawcy: oświadczamy, iż należymy do następującej kategorii wykonawców:</w:t>
      </w:r>
    </w:p>
    <w:p w14:paraId="76C402DA" w14:textId="04967671" w:rsidR="00FE5B8E" w:rsidRDefault="00047309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476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FE5B8E" w:rsidRPr="00F750FB">
        <w:rPr>
          <w:rFonts w:ascii="Arial" w:hAnsi="Arial" w:cs="Arial"/>
          <w:sz w:val="24"/>
          <w:szCs w:val="24"/>
        </w:rPr>
        <w:t>mikroprzedsiębiorstw****</w:t>
      </w:r>
    </w:p>
    <w:p w14:paraId="46CABF4A" w14:textId="1B4A70CB" w:rsidR="00EF450D" w:rsidRPr="00F750FB" w:rsidRDefault="00047309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0626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m</w:t>
      </w:r>
      <w:r w:rsidR="00FE5B8E">
        <w:rPr>
          <w:rFonts w:ascii="Arial" w:hAnsi="Arial" w:cs="Arial"/>
          <w:sz w:val="24"/>
          <w:szCs w:val="24"/>
        </w:rPr>
        <w:t>ałych p</w:t>
      </w:r>
      <w:r w:rsidR="00EF450D" w:rsidRPr="00F750FB">
        <w:rPr>
          <w:rFonts w:ascii="Arial" w:hAnsi="Arial" w:cs="Arial"/>
          <w:sz w:val="24"/>
          <w:szCs w:val="24"/>
        </w:rPr>
        <w:t>rzedsiębiorstw****</w:t>
      </w:r>
    </w:p>
    <w:p w14:paraId="43188FA0" w14:textId="11D5E7E0" w:rsidR="00EF450D" w:rsidRPr="00F750FB" w:rsidRDefault="00047309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9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średnich przedsiębiorstw****</w:t>
      </w:r>
    </w:p>
    <w:p w14:paraId="204ABB47" w14:textId="6E4CE26C" w:rsidR="00EF450D" w:rsidRPr="00F750FB" w:rsidRDefault="00047309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30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jednoosobowa działalność gospodarcza</w:t>
      </w:r>
    </w:p>
    <w:p w14:paraId="6DFF5793" w14:textId="169733A3" w:rsidR="00EF450D" w:rsidRPr="00F750FB" w:rsidRDefault="00047309" w:rsidP="007B00E0">
      <w:pPr>
        <w:pStyle w:val="Akapitzlist1"/>
        <w:tabs>
          <w:tab w:val="left" w:pos="851"/>
          <w:tab w:val="left" w:leader="dot" w:pos="6237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333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osoba fizyczna nieprowadząca działalności gospodarczej</w:t>
      </w:r>
    </w:p>
    <w:p w14:paraId="77CF98DC" w14:textId="41A4A4FE" w:rsidR="00EF450D" w:rsidRPr="00F750FB" w:rsidRDefault="00047309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61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inny rodzaj</w:t>
      </w:r>
      <w:r w:rsidR="00EF450D" w:rsidRPr="00F750FB">
        <w:rPr>
          <w:rFonts w:ascii="Arial" w:hAnsi="Arial" w:cs="Arial"/>
          <w:sz w:val="24"/>
          <w:szCs w:val="24"/>
        </w:rPr>
        <w:tab/>
      </w:r>
    </w:p>
    <w:p w14:paraId="722836DD" w14:textId="77777777" w:rsidR="00770E4B" w:rsidRPr="00700F3C" w:rsidRDefault="00EF450D" w:rsidP="00250DBD">
      <w:pPr>
        <w:tabs>
          <w:tab w:val="left" w:pos="6804"/>
          <w:tab w:val="left" w:pos="8789"/>
        </w:tabs>
        <w:spacing w:before="120" w:after="360" w:line="312" w:lineRule="auto"/>
        <w:ind w:left="425"/>
        <w:contextualSpacing/>
        <w:rPr>
          <w:rFonts w:ascii="Arial" w:hAnsi="Arial" w:cs="Arial"/>
          <w:iCs/>
        </w:rPr>
      </w:pPr>
      <w:r w:rsidRPr="00700F3C">
        <w:rPr>
          <w:rFonts w:ascii="Arial" w:hAnsi="Arial" w:cs="Arial"/>
          <w:iCs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0BCDC1BC" w14:textId="3E9292A1" w:rsidR="00EF450D" w:rsidRPr="00F750FB" w:rsidRDefault="00EF450D" w:rsidP="007B00E0">
      <w:pPr>
        <w:pStyle w:val="Akapitzlist1"/>
        <w:suppressAutoHyphens/>
        <w:autoSpaceDE w:val="0"/>
        <w:autoSpaceDN w:val="0"/>
        <w:adjustRightInd w:val="0"/>
        <w:spacing w:before="120" w:after="120" w:line="312" w:lineRule="auto"/>
        <w:ind w:left="426"/>
        <w:contextualSpacing/>
        <w:rPr>
          <w:rFonts w:ascii="Arial" w:hAnsi="Arial" w:cs="Arial"/>
          <w:sz w:val="24"/>
          <w:szCs w:val="24"/>
          <w:lang w:eastAsia="pl-PL"/>
        </w:rPr>
      </w:pPr>
      <w:r w:rsidRPr="00F750FB">
        <w:rPr>
          <w:rFonts w:ascii="Arial" w:hAnsi="Arial" w:cs="Arial"/>
          <w:b/>
          <w:bCs/>
          <w:sz w:val="24"/>
          <w:szCs w:val="24"/>
          <w:lang w:eastAsia="pl-PL"/>
        </w:rPr>
        <w:t xml:space="preserve">Mikroprzedsiębiorstwo: 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przedsiębiorstwo, które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 xml:space="preserve">zatrudnia mniej niż 10 osób </w:t>
      </w:r>
      <w:r w:rsidRPr="00F750FB">
        <w:rPr>
          <w:rFonts w:ascii="Arial" w:hAnsi="Arial" w:cs="Arial"/>
          <w:sz w:val="24"/>
          <w:szCs w:val="24"/>
          <w:lang w:eastAsia="pl-PL"/>
        </w:rPr>
        <w:t>i</w:t>
      </w:r>
      <w:r w:rsidR="002F52B6">
        <w:rPr>
          <w:rFonts w:ascii="Arial" w:hAnsi="Arial" w:cs="Arial"/>
          <w:sz w:val="24"/>
          <w:szCs w:val="24"/>
          <w:lang w:eastAsia="pl-PL"/>
        </w:rPr>
        <w:t> 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którego roczny obrót lub roczna suma bilansowa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>nie przekracza 2 milionów EUR,</w:t>
      </w:r>
    </w:p>
    <w:p w14:paraId="6F8E101A" w14:textId="3A3AD3E9" w:rsidR="00EF450D" w:rsidRPr="00F750FB" w:rsidRDefault="00EF450D" w:rsidP="007B00E0">
      <w:pPr>
        <w:pStyle w:val="Akapitzlist1"/>
        <w:suppressAutoHyphens/>
        <w:autoSpaceDE w:val="0"/>
        <w:autoSpaceDN w:val="0"/>
        <w:adjustRightInd w:val="0"/>
        <w:spacing w:before="120" w:after="120" w:line="312" w:lineRule="auto"/>
        <w:ind w:left="426" w:firstLine="1"/>
        <w:contextualSpacing/>
        <w:rPr>
          <w:rFonts w:ascii="Arial" w:hAnsi="Arial" w:cs="Arial"/>
          <w:sz w:val="24"/>
          <w:szCs w:val="24"/>
          <w:lang w:eastAsia="pl-PL"/>
        </w:rPr>
      </w:pPr>
      <w:r w:rsidRPr="00F750FB">
        <w:rPr>
          <w:rFonts w:ascii="Arial" w:hAnsi="Arial" w:cs="Arial"/>
          <w:b/>
          <w:bCs/>
          <w:sz w:val="24"/>
          <w:szCs w:val="24"/>
          <w:lang w:eastAsia="pl-PL"/>
        </w:rPr>
        <w:t xml:space="preserve">Małe przedsiębiorstwo: 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przedsiębiorstwo, które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 xml:space="preserve">zatrudnia mniej niż 50 osób </w:t>
      </w:r>
      <w:r w:rsidRPr="00F750FB">
        <w:rPr>
          <w:rFonts w:ascii="Arial" w:hAnsi="Arial" w:cs="Arial"/>
          <w:sz w:val="24"/>
          <w:szCs w:val="24"/>
          <w:lang w:eastAsia="pl-PL"/>
        </w:rPr>
        <w:t>i</w:t>
      </w:r>
      <w:r w:rsidR="002F52B6">
        <w:rPr>
          <w:rFonts w:ascii="Arial" w:hAnsi="Arial" w:cs="Arial"/>
          <w:sz w:val="24"/>
          <w:szCs w:val="24"/>
          <w:lang w:eastAsia="pl-PL"/>
        </w:rPr>
        <w:t> 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którego roczny obrót lub roczna suma bilansowa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>nie przekracza 10 milionów EUR,</w:t>
      </w:r>
    </w:p>
    <w:p w14:paraId="380CA83C" w14:textId="1D11581D" w:rsidR="00EF450D" w:rsidRPr="00F750FB" w:rsidRDefault="00EF450D" w:rsidP="007B00E0">
      <w:pPr>
        <w:pStyle w:val="Default"/>
        <w:spacing w:before="120" w:after="120" w:line="312" w:lineRule="auto"/>
        <w:ind w:left="426"/>
        <w:contextualSpacing/>
        <w:rPr>
          <w:rFonts w:ascii="Arial" w:eastAsia="Times New Roman" w:hAnsi="Arial" w:cs="Arial"/>
          <w:color w:val="auto"/>
          <w:lang w:eastAsia="pl-PL"/>
        </w:rPr>
      </w:pPr>
      <w:r w:rsidRPr="00F750FB">
        <w:rPr>
          <w:rFonts w:ascii="Arial" w:eastAsia="Times New Roman" w:hAnsi="Arial" w:cs="Arial"/>
          <w:b/>
          <w:bCs/>
          <w:color w:val="auto"/>
          <w:lang w:eastAsia="pl-PL"/>
        </w:rPr>
        <w:t xml:space="preserve">Średnie przedsiębiorstwa: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przedsiębiorstwa, które nie są </w:t>
      </w:r>
      <w:r w:rsidR="00FE5B8E">
        <w:rPr>
          <w:rFonts w:ascii="Arial" w:eastAsia="Times New Roman" w:hAnsi="Arial" w:cs="Arial"/>
          <w:bCs/>
          <w:color w:val="auto"/>
          <w:lang w:eastAsia="pl-PL"/>
        </w:rPr>
        <w:t>m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ikroprzedsiębiorstwami ani małymi przedsiębiorstwami </w:t>
      </w:r>
      <w:r w:rsidRPr="00F750FB">
        <w:rPr>
          <w:rFonts w:ascii="Arial" w:eastAsia="Times New Roman" w:hAnsi="Arial" w:cs="Arial"/>
          <w:color w:val="auto"/>
          <w:lang w:eastAsia="pl-PL"/>
        </w:rPr>
        <w:t xml:space="preserve">i które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zatrudniają mniej niż 250 osób </w:t>
      </w:r>
      <w:r w:rsidRPr="00F750FB">
        <w:rPr>
          <w:rFonts w:ascii="Arial" w:eastAsia="Times New Roman" w:hAnsi="Arial" w:cs="Arial"/>
          <w:color w:val="auto"/>
          <w:lang w:eastAsia="pl-PL"/>
        </w:rPr>
        <w:t xml:space="preserve">i których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roczny obrót nie przekracza 50 milionów EUR </w:t>
      </w:r>
      <w:r w:rsidRPr="00F750FB">
        <w:rPr>
          <w:rFonts w:ascii="Arial" w:eastAsia="Times New Roman" w:hAnsi="Arial" w:cs="Arial"/>
          <w:bCs/>
          <w:i/>
          <w:iCs/>
          <w:color w:val="auto"/>
          <w:lang w:eastAsia="pl-PL"/>
        </w:rPr>
        <w:t xml:space="preserve">lub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>roczna suma bilansowa nie przekracza 43 milionów EUR</w:t>
      </w:r>
      <w:r w:rsidRPr="00F750FB">
        <w:rPr>
          <w:rFonts w:ascii="Arial" w:eastAsia="Times New Roman" w:hAnsi="Arial" w:cs="Arial"/>
          <w:color w:val="auto"/>
          <w:lang w:eastAsia="pl-PL"/>
        </w:rPr>
        <w:t>,</w:t>
      </w:r>
    </w:p>
    <w:p w14:paraId="589EEA20" w14:textId="430AB3B1" w:rsidR="00973A51" w:rsidRPr="002F52B6" w:rsidRDefault="00973A51" w:rsidP="007B00E0">
      <w:pPr>
        <w:tabs>
          <w:tab w:val="num" w:pos="284"/>
        </w:tabs>
        <w:spacing w:before="120" w:after="120" w:line="312" w:lineRule="auto"/>
        <w:ind w:left="284" w:right="607" w:hanging="284"/>
        <w:contextualSpacing/>
        <w:rPr>
          <w:rFonts w:ascii="Arial" w:hAnsi="Arial" w:cs="Arial"/>
          <w:sz w:val="24"/>
          <w:szCs w:val="24"/>
        </w:rPr>
      </w:pPr>
      <w:r w:rsidRPr="002F52B6">
        <w:rPr>
          <w:rFonts w:ascii="Arial" w:hAnsi="Arial" w:cs="Arial"/>
          <w:sz w:val="24"/>
          <w:szCs w:val="24"/>
        </w:rPr>
        <w:t>*</w:t>
      </w:r>
      <w:r w:rsidR="002F52B6">
        <w:rPr>
          <w:rFonts w:ascii="Arial" w:hAnsi="Arial" w:cs="Arial"/>
          <w:sz w:val="24"/>
          <w:szCs w:val="24"/>
        </w:rPr>
        <w:t xml:space="preserve"> </w:t>
      </w:r>
      <w:r w:rsidRPr="002F52B6">
        <w:rPr>
          <w:rFonts w:ascii="Arial" w:hAnsi="Arial" w:cs="Arial"/>
          <w:sz w:val="24"/>
          <w:szCs w:val="24"/>
        </w:rPr>
        <w:t>niepotrzebne skreślić</w:t>
      </w:r>
    </w:p>
    <w:p w14:paraId="6388AFC7" w14:textId="77777777" w:rsidR="00400410" w:rsidRPr="002F52B6" w:rsidRDefault="00973A51" w:rsidP="007B00E0">
      <w:pPr>
        <w:tabs>
          <w:tab w:val="num" w:pos="284"/>
        </w:tabs>
        <w:spacing w:before="120" w:after="120" w:line="312" w:lineRule="auto"/>
        <w:ind w:left="284" w:right="607" w:hanging="284"/>
        <w:contextualSpacing/>
        <w:rPr>
          <w:rFonts w:ascii="Arial" w:hAnsi="Arial" w:cs="Arial"/>
          <w:sz w:val="24"/>
          <w:szCs w:val="24"/>
        </w:rPr>
      </w:pPr>
      <w:r w:rsidRPr="002F52B6">
        <w:rPr>
          <w:rFonts w:ascii="Arial" w:hAnsi="Arial" w:cs="Arial"/>
          <w:sz w:val="24"/>
          <w:szCs w:val="24"/>
        </w:rPr>
        <w:t>** należy wskazać firmy podwykonawców</w:t>
      </w:r>
    </w:p>
    <w:p w14:paraId="0DCC638D" w14:textId="162A70E2" w:rsidR="00A87535" w:rsidRPr="00F750FB" w:rsidRDefault="00A87535" w:rsidP="002C00FC">
      <w:pPr>
        <w:tabs>
          <w:tab w:val="num" w:pos="284"/>
          <w:tab w:val="left" w:leader="dot" w:pos="3119"/>
          <w:tab w:val="left" w:pos="4678"/>
          <w:tab w:val="left" w:leader="dot" w:pos="8222"/>
        </w:tabs>
        <w:spacing w:before="1680" w:after="120" w:line="312" w:lineRule="auto"/>
        <w:ind w:right="-142"/>
        <w:rPr>
          <w:rFonts w:ascii="Arial" w:hAnsi="Arial" w:cs="Arial"/>
          <w:sz w:val="24"/>
          <w:szCs w:val="24"/>
          <w:vertAlign w:val="superscript"/>
        </w:rPr>
      </w:pPr>
      <w:r w:rsidRPr="00F750FB">
        <w:rPr>
          <w:rFonts w:ascii="Arial" w:hAnsi="Arial" w:cs="Arial"/>
          <w:sz w:val="24"/>
          <w:szCs w:val="24"/>
          <w:vertAlign w:val="superscript"/>
        </w:rPr>
        <w:lastRenderedPageBreak/>
        <w:tab/>
      </w:r>
      <w:r w:rsidRPr="00F750FB">
        <w:rPr>
          <w:rFonts w:ascii="Arial" w:hAnsi="Arial" w:cs="Arial"/>
          <w:sz w:val="24"/>
          <w:szCs w:val="24"/>
          <w:vertAlign w:val="superscript"/>
        </w:rPr>
        <w:tab/>
      </w:r>
      <w:r w:rsidRPr="00F750FB">
        <w:rPr>
          <w:rFonts w:ascii="Arial" w:hAnsi="Arial" w:cs="Arial"/>
          <w:sz w:val="24"/>
          <w:szCs w:val="24"/>
          <w:vertAlign w:val="superscript"/>
        </w:rPr>
        <w:tab/>
      </w:r>
      <w:r w:rsidR="00047309">
        <w:rPr>
          <w:rFonts w:ascii="Arial" w:hAnsi="Arial" w:cs="Arial"/>
          <w:sz w:val="24"/>
          <w:szCs w:val="24"/>
          <w:vertAlign w:val="superscript"/>
        </w:rPr>
        <w:t>…………………………………………..</w:t>
      </w:r>
    </w:p>
    <w:p w14:paraId="08048D69" w14:textId="77777777" w:rsidR="002F52B6" w:rsidRDefault="00A87535" w:rsidP="007B00E0">
      <w:pPr>
        <w:tabs>
          <w:tab w:val="num" w:pos="284"/>
          <w:tab w:val="left" w:pos="4678"/>
        </w:tabs>
        <w:spacing w:after="0" w:line="312" w:lineRule="auto"/>
        <w:ind w:left="-284" w:right="607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  <w:t>miejscowość i data</w:t>
      </w:r>
      <w:r w:rsidRPr="00F750FB">
        <w:rPr>
          <w:rFonts w:ascii="Arial" w:hAnsi="Arial" w:cs="Arial"/>
          <w:sz w:val="24"/>
          <w:szCs w:val="24"/>
        </w:rPr>
        <w:tab/>
        <w:t>podpisy osób uprawnionych</w:t>
      </w:r>
    </w:p>
    <w:p w14:paraId="13D93F6F" w14:textId="4B673410" w:rsidR="00A87535" w:rsidRPr="00F750FB" w:rsidRDefault="00A87535" w:rsidP="007B00E0">
      <w:pPr>
        <w:tabs>
          <w:tab w:val="num" w:pos="284"/>
          <w:tab w:val="left" w:pos="5245"/>
        </w:tabs>
        <w:spacing w:after="0" w:line="312" w:lineRule="auto"/>
        <w:ind w:left="4678" w:right="607"/>
        <w:contextualSpacing/>
        <w:rPr>
          <w:rFonts w:ascii="Arial" w:hAnsi="Arial" w:cs="Arial"/>
          <w:sz w:val="24"/>
          <w:szCs w:val="24"/>
          <w:vertAlign w:val="superscript"/>
        </w:rPr>
      </w:pPr>
      <w:r w:rsidRPr="00F750FB">
        <w:rPr>
          <w:rFonts w:ascii="Arial" w:hAnsi="Arial" w:cs="Arial"/>
          <w:sz w:val="24"/>
          <w:szCs w:val="24"/>
        </w:rPr>
        <w:t>do</w:t>
      </w:r>
      <w:r w:rsidR="002F52B6">
        <w:rPr>
          <w:rFonts w:ascii="Arial" w:hAnsi="Arial" w:cs="Arial"/>
          <w:sz w:val="24"/>
          <w:szCs w:val="24"/>
        </w:rPr>
        <w:t xml:space="preserve"> </w:t>
      </w:r>
      <w:r w:rsidRPr="00F750FB">
        <w:rPr>
          <w:rFonts w:ascii="Arial" w:hAnsi="Arial" w:cs="Arial"/>
          <w:sz w:val="24"/>
          <w:szCs w:val="24"/>
        </w:rPr>
        <w:t>reprezentowania Wykonawcy</w:t>
      </w:r>
    </w:p>
    <w:p w14:paraId="4C1644A8" w14:textId="77777777" w:rsidR="00400410" w:rsidRPr="002F52B6" w:rsidRDefault="00400410" w:rsidP="00C526E3">
      <w:pPr>
        <w:spacing w:before="1440" w:after="0" w:line="312" w:lineRule="auto"/>
        <w:ind w:right="607"/>
        <w:rPr>
          <w:rFonts w:ascii="Arial" w:hAnsi="Arial" w:cs="Arial"/>
          <w:b/>
        </w:rPr>
      </w:pPr>
      <w:r w:rsidRPr="002F52B6">
        <w:rPr>
          <w:rFonts w:ascii="Arial" w:hAnsi="Arial" w:cs="Arial"/>
          <w:b/>
        </w:rPr>
        <w:t>Uwaga: Oferta w postaci elektronicznej winna być podpisana w formie kwalifikowanego podpisu elektronicznego lub w postaci podpisu zaufanego lub w postaci podpisu osobistego</w:t>
      </w:r>
    </w:p>
    <w:sectPr w:rsidR="00400410" w:rsidRPr="002F52B6" w:rsidSect="00F750FB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958C3" w14:textId="77777777" w:rsidR="00BB6B01" w:rsidRDefault="00BB6B01" w:rsidP="00486356">
      <w:pPr>
        <w:spacing w:after="0" w:line="240" w:lineRule="auto"/>
      </w:pPr>
      <w:r>
        <w:separator/>
      </w:r>
    </w:p>
  </w:endnote>
  <w:endnote w:type="continuationSeparator" w:id="0">
    <w:p w14:paraId="73C99BAF" w14:textId="77777777" w:rsidR="00BB6B01" w:rsidRDefault="00BB6B01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BDC51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1D3">
      <w:rPr>
        <w:noProof/>
      </w:rPr>
      <w:t>1</w:t>
    </w:r>
    <w:r>
      <w:fldChar w:fldCharType="end"/>
    </w:r>
  </w:p>
  <w:p w14:paraId="041FECDE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CD9DD" w14:textId="77777777" w:rsidR="00BB6B01" w:rsidRDefault="00BB6B01" w:rsidP="00486356">
      <w:pPr>
        <w:spacing w:after="0" w:line="240" w:lineRule="auto"/>
      </w:pPr>
      <w:r>
        <w:separator/>
      </w:r>
    </w:p>
  </w:footnote>
  <w:footnote w:type="continuationSeparator" w:id="0">
    <w:p w14:paraId="1FC0D925" w14:textId="77777777" w:rsidR="00BB6B01" w:rsidRDefault="00BB6B01" w:rsidP="00486356">
      <w:pPr>
        <w:spacing w:after="0" w:line="240" w:lineRule="auto"/>
      </w:pPr>
      <w:r>
        <w:continuationSeparator/>
      </w:r>
    </w:p>
  </w:footnote>
  <w:footnote w:id="1">
    <w:p w14:paraId="6A64F3A9" w14:textId="77777777" w:rsidR="00973A51" w:rsidRPr="00A05A8A" w:rsidRDefault="00973A51" w:rsidP="00177DFB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3DE47CED" w14:textId="77777777" w:rsidR="00EF450D" w:rsidRPr="004120AD" w:rsidRDefault="00973A51" w:rsidP="004120AD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608F1C24"/>
    <w:multiLevelType w:val="hybridMultilevel"/>
    <w:tmpl w:val="57EC6AB6"/>
    <w:lvl w:ilvl="0" w:tplc="D16E237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1400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07EF8"/>
    <w:rsid w:val="000118E2"/>
    <w:rsid w:val="000167B7"/>
    <w:rsid w:val="00022157"/>
    <w:rsid w:val="00024F85"/>
    <w:rsid w:val="00036320"/>
    <w:rsid w:val="000376A0"/>
    <w:rsid w:val="0004314F"/>
    <w:rsid w:val="00047309"/>
    <w:rsid w:val="00051694"/>
    <w:rsid w:val="0006286A"/>
    <w:rsid w:val="00063315"/>
    <w:rsid w:val="00063C5B"/>
    <w:rsid w:val="0007717E"/>
    <w:rsid w:val="00081374"/>
    <w:rsid w:val="000816B1"/>
    <w:rsid w:val="00084969"/>
    <w:rsid w:val="00094405"/>
    <w:rsid w:val="000958BE"/>
    <w:rsid w:val="000A1B11"/>
    <w:rsid w:val="000A43DB"/>
    <w:rsid w:val="000A634E"/>
    <w:rsid w:val="000B28C7"/>
    <w:rsid w:val="000B42AB"/>
    <w:rsid w:val="000C00B9"/>
    <w:rsid w:val="000C7F25"/>
    <w:rsid w:val="000D0463"/>
    <w:rsid w:val="000E13D8"/>
    <w:rsid w:val="000E1702"/>
    <w:rsid w:val="000E6D49"/>
    <w:rsid w:val="001072D7"/>
    <w:rsid w:val="0011081C"/>
    <w:rsid w:val="00116102"/>
    <w:rsid w:val="00123342"/>
    <w:rsid w:val="00123D2F"/>
    <w:rsid w:val="00126372"/>
    <w:rsid w:val="001306C0"/>
    <w:rsid w:val="001448EB"/>
    <w:rsid w:val="00145B07"/>
    <w:rsid w:val="00151CD8"/>
    <w:rsid w:val="00153133"/>
    <w:rsid w:val="00153673"/>
    <w:rsid w:val="00154324"/>
    <w:rsid w:val="001602CC"/>
    <w:rsid w:val="00163E8F"/>
    <w:rsid w:val="001648A2"/>
    <w:rsid w:val="00167B14"/>
    <w:rsid w:val="00172A1F"/>
    <w:rsid w:val="00177DFB"/>
    <w:rsid w:val="0019298D"/>
    <w:rsid w:val="00192CDB"/>
    <w:rsid w:val="001B17AE"/>
    <w:rsid w:val="001C0FAD"/>
    <w:rsid w:val="001D2CE5"/>
    <w:rsid w:val="001D34A0"/>
    <w:rsid w:val="001D502F"/>
    <w:rsid w:val="001D582C"/>
    <w:rsid w:val="001D65F1"/>
    <w:rsid w:val="001E066B"/>
    <w:rsid w:val="001E277A"/>
    <w:rsid w:val="001E2C07"/>
    <w:rsid w:val="001E3B52"/>
    <w:rsid w:val="001F0AC9"/>
    <w:rsid w:val="001F17A7"/>
    <w:rsid w:val="001F1C67"/>
    <w:rsid w:val="001F466C"/>
    <w:rsid w:val="001F68AD"/>
    <w:rsid w:val="002012FB"/>
    <w:rsid w:val="002055DB"/>
    <w:rsid w:val="00207024"/>
    <w:rsid w:val="00207775"/>
    <w:rsid w:val="0021167C"/>
    <w:rsid w:val="0022066C"/>
    <w:rsid w:val="00221D60"/>
    <w:rsid w:val="00225757"/>
    <w:rsid w:val="0022628E"/>
    <w:rsid w:val="0023277E"/>
    <w:rsid w:val="00240D7F"/>
    <w:rsid w:val="00250B4B"/>
    <w:rsid w:val="00250DBD"/>
    <w:rsid w:val="00252987"/>
    <w:rsid w:val="00253574"/>
    <w:rsid w:val="002627BA"/>
    <w:rsid w:val="0026285A"/>
    <w:rsid w:val="00263902"/>
    <w:rsid w:val="00265974"/>
    <w:rsid w:val="002720EE"/>
    <w:rsid w:val="0027238C"/>
    <w:rsid w:val="00274E82"/>
    <w:rsid w:val="002817AD"/>
    <w:rsid w:val="00284E0E"/>
    <w:rsid w:val="00285706"/>
    <w:rsid w:val="00291612"/>
    <w:rsid w:val="00292448"/>
    <w:rsid w:val="00294744"/>
    <w:rsid w:val="002A73B4"/>
    <w:rsid w:val="002B1AA8"/>
    <w:rsid w:val="002B2897"/>
    <w:rsid w:val="002B6BA0"/>
    <w:rsid w:val="002B6D44"/>
    <w:rsid w:val="002C00FC"/>
    <w:rsid w:val="002C0DF7"/>
    <w:rsid w:val="002C2868"/>
    <w:rsid w:val="002C2AED"/>
    <w:rsid w:val="002E0428"/>
    <w:rsid w:val="002E128B"/>
    <w:rsid w:val="002E33F9"/>
    <w:rsid w:val="002E4832"/>
    <w:rsid w:val="002E4BE0"/>
    <w:rsid w:val="002E6E15"/>
    <w:rsid w:val="002F14AA"/>
    <w:rsid w:val="002F26A3"/>
    <w:rsid w:val="002F3C0D"/>
    <w:rsid w:val="002F52B6"/>
    <w:rsid w:val="002F7000"/>
    <w:rsid w:val="00301F19"/>
    <w:rsid w:val="00302F7B"/>
    <w:rsid w:val="0030734F"/>
    <w:rsid w:val="003105D5"/>
    <w:rsid w:val="00324A72"/>
    <w:rsid w:val="00325451"/>
    <w:rsid w:val="0032563A"/>
    <w:rsid w:val="00325F99"/>
    <w:rsid w:val="0032674A"/>
    <w:rsid w:val="00326AD4"/>
    <w:rsid w:val="00331638"/>
    <w:rsid w:val="003345F5"/>
    <w:rsid w:val="00342820"/>
    <w:rsid w:val="0034743D"/>
    <w:rsid w:val="00354B46"/>
    <w:rsid w:val="00377CD2"/>
    <w:rsid w:val="00390520"/>
    <w:rsid w:val="00391C9D"/>
    <w:rsid w:val="00393C4E"/>
    <w:rsid w:val="00396FA3"/>
    <w:rsid w:val="003A7FA2"/>
    <w:rsid w:val="003B18BF"/>
    <w:rsid w:val="003B52B6"/>
    <w:rsid w:val="003B61BC"/>
    <w:rsid w:val="003C0E4F"/>
    <w:rsid w:val="003E0B3A"/>
    <w:rsid w:val="003E6A02"/>
    <w:rsid w:val="00400410"/>
    <w:rsid w:val="00401EFC"/>
    <w:rsid w:val="00404397"/>
    <w:rsid w:val="004120AD"/>
    <w:rsid w:val="004225D0"/>
    <w:rsid w:val="00433AC6"/>
    <w:rsid w:val="004345E2"/>
    <w:rsid w:val="00436DE8"/>
    <w:rsid w:val="00443484"/>
    <w:rsid w:val="004447FD"/>
    <w:rsid w:val="00445FEA"/>
    <w:rsid w:val="00460030"/>
    <w:rsid w:val="00463849"/>
    <w:rsid w:val="0046424E"/>
    <w:rsid w:val="004659EE"/>
    <w:rsid w:val="00466585"/>
    <w:rsid w:val="004675A6"/>
    <w:rsid w:val="0047445E"/>
    <w:rsid w:val="00486356"/>
    <w:rsid w:val="0048744B"/>
    <w:rsid w:val="004A3055"/>
    <w:rsid w:val="004B5C4A"/>
    <w:rsid w:val="004B63CA"/>
    <w:rsid w:val="004B6822"/>
    <w:rsid w:val="004C228A"/>
    <w:rsid w:val="004C4180"/>
    <w:rsid w:val="004C5379"/>
    <w:rsid w:val="004D2A79"/>
    <w:rsid w:val="004D6E05"/>
    <w:rsid w:val="004F05F2"/>
    <w:rsid w:val="004F13BD"/>
    <w:rsid w:val="004F206F"/>
    <w:rsid w:val="00505368"/>
    <w:rsid w:val="00505A37"/>
    <w:rsid w:val="00511D50"/>
    <w:rsid w:val="00512AA7"/>
    <w:rsid w:val="00512E69"/>
    <w:rsid w:val="005135FF"/>
    <w:rsid w:val="00514D91"/>
    <w:rsid w:val="00514FFB"/>
    <w:rsid w:val="00516FEA"/>
    <w:rsid w:val="00530C6A"/>
    <w:rsid w:val="005348F3"/>
    <w:rsid w:val="005349F7"/>
    <w:rsid w:val="005360DE"/>
    <w:rsid w:val="00537B58"/>
    <w:rsid w:val="0054083A"/>
    <w:rsid w:val="00542908"/>
    <w:rsid w:val="0055006A"/>
    <w:rsid w:val="005542CE"/>
    <w:rsid w:val="005551D7"/>
    <w:rsid w:val="00556650"/>
    <w:rsid w:val="005641C6"/>
    <w:rsid w:val="00565E02"/>
    <w:rsid w:val="00574438"/>
    <w:rsid w:val="00576EED"/>
    <w:rsid w:val="005773FF"/>
    <w:rsid w:val="005863A1"/>
    <w:rsid w:val="005967D3"/>
    <w:rsid w:val="00597020"/>
    <w:rsid w:val="005A2572"/>
    <w:rsid w:val="005A2C4D"/>
    <w:rsid w:val="005A3FC7"/>
    <w:rsid w:val="005B62AF"/>
    <w:rsid w:val="005C7F38"/>
    <w:rsid w:val="005D282E"/>
    <w:rsid w:val="005D3353"/>
    <w:rsid w:val="005D4660"/>
    <w:rsid w:val="005D7D5D"/>
    <w:rsid w:val="005E465F"/>
    <w:rsid w:val="005E5070"/>
    <w:rsid w:val="005F28DD"/>
    <w:rsid w:val="005F502B"/>
    <w:rsid w:val="005F52C6"/>
    <w:rsid w:val="0061519D"/>
    <w:rsid w:val="006157B3"/>
    <w:rsid w:val="00617A9A"/>
    <w:rsid w:val="006210A5"/>
    <w:rsid w:val="00625E3F"/>
    <w:rsid w:val="00627C80"/>
    <w:rsid w:val="00641B8E"/>
    <w:rsid w:val="00650A57"/>
    <w:rsid w:val="00651CF8"/>
    <w:rsid w:val="0065237D"/>
    <w:rsid w:val="006552EF"/>
    <w:rsid w:val="0065735B"/>
    <w:rsid w:val="00657DEA"/>
    <w:rsid w:val="00660B68"/>
    <w:rsid w:val="00673DF4"/>
    <w:rsid w:val="00675873"/>
    <w:rsid w:val="00680300"/>
    <w:rsid w:val="00683140"/>
    <w:rsid w:val="00686A56"/>
    <w:rsid w:val="00693B64"/>
    <w:rsid w:val="00697D2B"/>
    <w:rsid w:val="006A1E9E"/>
    <w:rsid w:val="006A3F7E"/>
    <w:rsid w:val="006B1AC5"/>
    <w:rsid w:val="006B26BD"/>
    <w:rsid w:val="006C15C9"/>
    <w:rsid w:val="006C39A8"/>
    <w:rsid w:val="006D1124"/>
    <w:rsid w:val="006D1FF1"/>
    <w:rsid w:val="006D3E64"/>
    <w:rsid w:val="006D684B"/>
    <w:rsid w:val="006E024D"/>
    <w:rsid w:val="006E2308"/>
    <w:rsid w:val="006E4EB9"/>
    <w:rsid w:val="006F1F87"/>
    <w:rsid w:val="00700F3C"/>
    <w:rsid w:val="007011E1"/>
    <w:rsid w:val="0070398B"/>
    <w:rsid w:val="00703CB9"/>
    <w:rsid w:val="0071108D"/>
    <w:rsid w:val="0071288B"/>
    <w:rsid w:val="00712B47"/>
    <w:rsid w:val="00717EF5"/>
    <w:rsid w:val="0072334C"/>
    <w:rsid w:val="00731DCB"/>
    <w:rsid w:val="00732257"/>
    <w:rsid w:val="00732E25"/>
    <w:rsid w:val="0073583A"/>
    <w:rsid w:val="00737375"/>
    <w:rsid w:val="007375DB"/>
    <w:rsid w:val="007468CC"/>
    <w:rsid w:val="007574C7"/>
    <w:rsid w:val="0076029F"/>
    <w:rsid w:val="00766E19"/>
    <w:rsid w:val="00770DFA"/>
    <w:rsid w:val="00770E4B"/>
    <w:rsid w:val="00783766"/>
    <w:rsid w:val="0078420D"/>
    <w:rsid w:val="00786F7E"/>
    <w:rsid w:val="00790C06"/>
    <w:rsid w:val="00791B45"/>
    <w:rsid w:val="00791ED0"/>
    <w:rsid w:val="007938B5"/>
    <w:rsid w:val="00794DD8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00E0"/>
    <w:rsid w:val="007B4003"/>
    <w:rsid w:val="007B727B"/>
    <w:rsid w:val="007C0F79"/>
    <w:rsid w:val="007C40A1"/>
    <w:rsid w:val="007D601B"/>
    <w:rsid w:val="007E63D1"/>
    <w:rsid w:val="007F7298"/>
    <w:rsid w:val="008005E3"/>
    <w:rsid w:val="00804420"/>
    <w:rsid w:val="00804967"/>
    <w:rsid w:val="00805813"/>
    <w:rsid w:val="0080600E"/>
    <w:rsid w:val="0080633E"/>
    <w:rsid w:val="00811349"/>
    <w:rsid w:val="008122BB"/>
    <w:rsid w:val="008139A5"/>
    <w:rsid w:val="008143E2"/>
    <w:rsid w:val="00814AFB"/>
    <w:rsid w:val="00821A85"/>
    <w:rsid w:val="00826335"/>
    <w:rsid w:val="00830ECA"/>
    <w:rsid w:val="00831DA3"/>
    <w:rsid w:val="008323C4"/>
    <w:rsid w:val="00834297"/>
    <w:rsid w:val="0083721C"/>
    <w:rsid w:val="00837223"/>
    <w:rsid w:val="00837464"/>
    <w:rsid w:val="0084231B"/>
    <w:rsid w:val="008448F5"/>
    <w:rsid w:val="00846B5B"/>
    <w:rsid w:val="00850292"/>
    <w:rsid w:val="008511FE"/>
    <w:rsid w:val="00851EB5"/>
    <w:rsid w:val="00870242"/>
    <w:rsid w:val="008817DF"/>
    <w:rsid w:val="0088241C"/>
    <w:rsid w:val="008826D1"/>
    <w:rsid w:val="00882F11"/>
    <w:rsid w:val="008A32C8"/>
    <w:rsid w:val="008A3664"/>
    <w:rsid w:val="008B45E0"/>
    <w:rsid w:val="008B4633"/>
    <w:rsid w:val="008B71C1"/>
    <w:rsid w:val="008C04C1"/>
    <w:rsid w:val="008C0F68"/>
    <w:rsid w:val="008C2035"/>
    <w:rsid w:val="008C6475"/>
    <w:rsid w:val="008D5E6C"/>
    <w:rsid w:val="008E107A"/>
    <w:rsid w:val="008E1D69"/>
    <w:rsid w:val="008E2E21"/>
    <w:rsid w:val="008E314E"/>
    <w:rsid w:val="008E33B2"/>
    <w:rsid w:val="008E49E7"/>
    <w:rsid w:val="008F1CAB"/>
    <w:rsid w:val="008F28EC"/>
    <w:rsid w:val="008F2E50"/>
    <w:rsid w:val="008F5257"/>
    <w:rsid w:val="008F6D8C"/>
    <w:rsid w:val="009007D0"/>
    <w:rsid w:val="00900A48"/>
    <w:rsid w:val="00911923"/>
    <w:rsid w:val="009150DB"/>
    <w:rsid w:val="00915486"/>
    <w:rsid w:val="00921BF4"/>
    <w:rsid w:val="00922F82"/>
    <w:rsid w:val="00931E30"/>
    <w:rsid w:val="00931F8F"/>
    <w:rsid w:val="00932C4E"/>
    <w:rsid w:val="00935460"/>
    <w:rsid w:val="00937098"/>
    <w:rsid w:val="00942BA5"/>
    <w:rsid w:val="00945DA9"/>
    <w:rsid w:val="00947300"/>
    <w:rsid w:val="00951188"/>
    <w:rsid w:val="00951CE8"/>
    <w:rsid w:val="00952F5F"/>
    <w:rsid w:val="00954B11"/>
    <w:rsid w:val="0096001D"/>
    <w:rsid w:val="00960BEA"/>
    <w:rsid w:val="00964F8F"/>
    <w:rsid w:val="009660C8"/>
    <w:rsid w:val="00966D7D"/>
    <w:rsid w:val="00973A51"/>
    <w:rsid w:val="0097457A"/>
    <w:rsid w:val="00976247"/>
    <w:rsid w:val="00990EC9"/>
    <w:rsid w:val="00991667"/>
    <w:rsid w:val="009A44F3"/>
    <w:rsid w:val="009A58FF"/>
    <w:rsid w:val="009A6C8E"/>
    <w:rsid w:val="009B1B56"/>
    <w:rsid w:val="009B1DBE"/>
    <w:rsid w:val="009B4772"/>
    <w:rsid w:val="009C04C0"/>
    <w:rsid w:val="009C43D0"/>
    <w:rsid w:val="009C5B82"/>
    <w:rsid w:val="009D1072"/>
    <w:rsid w:val="009E0532"/>
    <w:rsid w:val="009E2A35"/>
    <w:rsid w:val="009E32FA"/>
    <w:rsid w:val="009E3A24"/>
    <w:rsid w:val="009E4033"/>
    <w:rsid w:val="009E4523"/>
    <w:rsid w:val="009F1E59"/>
    <w:rsid w:val="009F3724"/>
    <w:rsid w:val="009F53FC"/>
    <w:rsid w:val="009F725E"/>
    <w:rsid w:val="009F7B72"/>
    <w:rsid w:val="00A05A8A"/>
    <w:rsid w:val="00A16078"/>
    <w:rsid w:val="00A1713A"/>
    <w:rsid w:val="00A176B8"/>
    <w:rsid w:val="00A17D3C"/>
    <w:rsid w:val="00A251A1"/>
    <w:rsid w:val="00A27D7A"/>
    <w:rsid w:val="00A34269"/>
    <w:rsid w:val="00A3521F"/>
    <w:rsid w:val="00A40B03"/>
    <w:rsid w:val="00A44332"/>
    <w:rsid w:val="00A46F2C"/>
    <w:rsid w:val="00A47EF4"/>
    <w:rsid w:val="00A56494"/>
    <w:rsid w:val="00A57A16"/>
    <w:rsid w:val="00A60AA2"/>
    <w:rsid w:val="00A624B3"/>
    <w:rsid w:val="00A643E8"/>
    <w:rsid w:val="00A6533E"/>
    <w:rsid w:val="00A72DA8"/>
    <w:rsid w:val="00A76913"/>
    <w:rsid w:val="00A77AEB"/>
    <w:rsid w:val="00A8033D"/>
    <w:rsid w:val="00A80373"/>
    <w:rsid w:val="00A81B1C"/>
    <w:rsid w:val="00A87535"/>
    <w:rsid w:val="00A9283A"/>
    <w:rsid w:val="00A947D4"/>
    <w:rsid w:val="00AA49CB"/>
    <w:rsid w:val="00AA6380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B032A1"/>
    <w:rsid w:val="00B061CB"/>
    <w:rsid w:val="00B1046F"/>
    <w:rsid w:val="00B10D99"/>
    <w:rsid w:val="00B12D8E"/>
    <w:rsid w:val="00B1312C"/>
    <w:rsid w:val="00B2009A"/>
    <w:rsid w:val="00B27B29"/>
    <w:rsid w:val="00B3619F"/>
    <w:rsid w:val="00B37323"/>
    <w:rsid w:val="00B439ED"/>
    <w:rsid w:val="00B44101"/>
    <w:rsid w:val="00B46B87"/>
    <w:rsid w:val="00B509C6"/>
    <w:rsid w:val="00B57167"/>
    <w:rsid w:val="00B57856"/>
    <w:rsid w:val="00B628DA"/>
    <w:rsid w:val="00B643A6"/>
    <w:rsid w:val="00B6482F"/>
    <w:rsid w:val="00B70AD6"/>
    <w:rsid w:val="00B73665"/>
    <w:rsid w:val="00B93ABB"/>
    <w:rsid w:val="00B96257"/>
    <w:rsid w:val="00BA3B3F"/>
    <w:rsid w:val="00BA50D1"/>
    <w:rsid w:val="00BA517C"/>
    <w:rsid w:val="00BB274C"/>
    <w:rsid w:val="00BB6B01"/>
    <w:rsid w:val="00BC31C0"/>
    <w:rsid w:val="00BD5794"/>
    <w:rsid w:val="00BD67F7"/>
    <w:rsid w:val="00BD7CD9"/>
    <w:rsid w:val="00BE11D3"/>
    <w:rsid w:val="00BF78E3"/>
    <w:rsid w:val="00C02B6F"/>
    <w:rsid w:val="00C04020"/>
    <w:rsid w:val="00C10AE2"/>
    <w:rsid w:val="00C113F7"/>
    <w:rsid w:val="00C13C8F"/>
    <w:rsid w:val="00C15A77"/>
    <w:rsid w:val="00C21833"/>
    <w:rsid w:val="00C37AD7"/>
    <w:rsid w:val="00C37D01"/>
    <w:rsid w:val="00C4198F"/>
    <w:rsid w:val="00C45228"/>
    <w:rsid w:val="00C46072"/>
    <w:rsid w:val="00C47ABD"/>
    <w:rsid w:val="00C526E3"/>
    <w:rsid w:val="00C537F8"/>
    <w:rsid w:val="00C553E6"/>
    <w:rsid w:val="00C637C3"/>
    <w:rsid w:val="00C7316C"/>
    <w:rsid w:val="00C73BA8"/>
    <w:rsid w:val="00C74516"/>
    <w:rsid w:val="00C84171"/>
    <w:rsid w:val="00C9631F"/>
    <w:rsid w:val="00CA1B5F"/>
    <w:rsid w:val="00CA1DDF"/>
    <w:rsid w:val="00CA2993"/>
    <w:rsid w:val="00CA32EE"/>
    <w:rsid w:val="00CA4B16"/>
    <w:rsid w:val="00CA5A40"/>
    <w:rsid w:val="00CB0D32"/>
    <w:rsid w:val="00CB18A8"/>
    <w:rsid w:val="00CB72FE"/>
    <w:rsid w:val="00CC2A4D"/>
    <w:rsid w:val="00CC5991"/>
    <w:rsid w:val="00CD23F7"/>
    <w:rsid w:val="00CD2BD1"/>
    <w:rsid w:val="00CD3F1D"/>
    <w:rsid w:val="00CD6CAF"/>
    <w:rsid w:val="00CF11AC"/>
    <w:rsid w:val="00D077AF"/>
    <w:rsid w:val="00D11297"/>
    <w:rsid w:val="00D15DC0"/>
    <w:rsid w:val="00D20091"/>
    <w:rsid w:val="00D26F44"/>
    <w:rsid w:val="00D32B25"/>
    <w:rsid w:val="00D3474B"/>
    <w:rsid w:val="00D360CB"/>
    <w:rsid w:val="00D36C53"/>
    <w:rsid w:val="00D36D72"/>
    <w:rsid w:val="00D36EB7"/>
    <w:rsid w:val="00D37CD9"/>
    <w:rsid w:val="00D440CB"/>
    <w:rsid w:val="00D520B5"/>
    <w:rsid w:val="00D52214"/>
    <w:rsid w:val="00D614C1"/>
    <w:rsid w:val="00D65BF8"/>
    <w:rsid w:val="00D6672C"/>
    <w:rsid w:val="00D71426"/>
    <w:rsid w:val="00D72698"/>
    <w:rsid w:val="00D73303"/>
    <w:rsid w:val="00D7481A"/>
    <w:rsid w:val="00D753C2"/>
    <w:rsid w:val="00D75E1A"/>
    <w:rsid w:val="00D85A67"/>
    <w:rsid w:val="00D87AF7"/>
    <w:rsid w:val="00D9539C"/>
    <w:rsid w:val="00DA25AF"/>
    <w:rsid w:val="00DA758B"/>
    <w:rsid w:val="00DB1CEA"/>
    <w:rsid w:val="00DB4FAB"/>
    <w:rsid w:val="00DB76E2"/>
    <w:rsid w:val="00DC201C"/>
    <w:rsid w:val="00DC32BF"/>
    <w:rsid w:val="00DC6445"/>
    <w:rsid w:val="00DC6458"/>
    <w:rsid w:val="00DD122C"/>
    <w:rsid w:val="00DE25FA"/>
    <w:rsid w:val="00DE2BFB"/>
    <w:rsid w:val="00DF3470"/>
    <w:rsid w:val="00DF5903"/>
    <w:rsid w:val="00E07DCA"/>
    <w:rsid w:val="00E228DE"/>
    <w:rsid w:val="00E30D39"/>
    <w:rsid w:val="00E340D5"/>
    <w:rsid w:val="00E34F52"/>
    <w:rsid w:val="00E51853"/>
    <w:rsid w:val="00E51D5A"/>
    <w:rsid w:val="00E5221B"/>
    <w:rsid w:val="00E6096D"/>
    <w:rsid w:val="00E64B68"/>
    <w:rsid w:val="00E66F9B"/>
    <w:rsid w:val="00E704E6"/>
    <w:rsid w:val="00E711CA"/>
    <w:rsid w:val="00E82DFD"/>
    <w:rsid w:val="00E84D3B"/>
    <w:rsid w:val="00E85E9C"/>
    <w:rsid w:val="00E86588"/>
    <w:rsid w:val="00E911CA"/>
    <w:rsid w:val="00E95270"/>
    <w:rsid w:val="00E977D3"/>
    <w:rsid w:val="00EA7143"/>
    <w:rsid w:val="00EB01FA"/>
    <w:rsid w:val="00EB0D06"/>
    <w:rsid w:val="00EB2A5C"/>
    <w:rsid w:val="00EB6668"/>
    <w:rsid w:val="00EC096E"/>
    <w:rsid w:val="00EC1112"/>
    <w:rsid w:val="00EC2CF1"/>
    <w:rsid w:val="00EC2E70"/>
    <w:rsid w:val="00EC6AB7"/>
    <w:rsid w:val="00ED7ED5"/>
    <w:rsid w:val="00EE08BF"/>
    <w:rsid w:val="00EE0991"/>
    <w:rsid w:val="00EF16FA"/>
    <w:rsid w:val="00EF450D"/>
    <w:rsid w:val="00F01CE9"/>
    <w:rsid w:val="00F04BF0"/>
    <w:rsid w:val="00F12F8F"/>
    <w:rsid w:val="00F21FAA"/>
    <w:rsid w:val="00F23E60"/>
    <w:rsid w:val="00F31CC7"/>
    <w:rsid w:val="00F33746"/>
    <w:rsid w:val="00F33813"/>
    <w:rsid w:val="00F35DDB"/>
    <w:rsid w:val="00F52BE7"/>
    <w:rsid w:val="00F53F31"/>
    <w:rsid w:val="00F66141"/>
    <w:rsid w:val="00F67C68"/>
    <w:rsid w:val="00F722C0"/>
    <w:rsid w:val="00F750FB"/>
    <w:rsid w:val="00F925AC"/>
    <w:rsid w:val="00F93E24"/>
    <w:rsid w:val="00F947CA"/>
    <w:rsid w:val="00F94E30"/>
    <w:rsid w:val="00F9525B"/>
    <w:rsid w:val="00F96CE0"/>
    <w:rsid w:val="00F96D98"/>
    <w:rsid w:val="00F96FA7"/>
    <w:rsid w:val="00F9724E"/>
    <w:rsid w:val="00FA45EC"/>
    <w:rsid w:val="00FA6B5F"/>
    <w:rsid w:val="00FB2FA2"/>
    <w:rsid w:val="00FB694F"/>
    <w:rsid w:val="00FB7319"/>
    <w:rsid w:val="00FC1DAB"/>
    <w:rsid w:val="00FD000A"/>
    <w:rsid w:val="00FD05E9"/>
    <w:rsid w:val="00FD3F5A"/>
    <w:rsid w:val="00FD74F5"/>
    <w:rsid w:val="00FE3549"/>
    <w:rsid w:val="00FE4099"/>
    <w:rsid w:val="00FE47A9"/>
    <w:rsid w:val="00FE55FE"/>
    <w:rsid w:val="00FE5921"/>
    <w:rsid w:val="00FE5B8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AB84C"/>
  <w15:chartTrackingRefBased/>
  <w15:docId w15:val="{E6C52A89-287F-4A19-ABDF-3B84E27B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5B8E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99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99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59EE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F75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750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FE5B8E"/>
    <w:rPr>
      <w:rFonts w:ascii="Arial" w:eastAsiaTheme="majorEastAsia" w:hAnsi="Arial" w:cstheme="majorBidi"/>
      <w:sz w:val="24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2F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2477-4551-4B64-889C-3144A077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1023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RCPS Łódź</cp:lastModifiedBy>
  <cp:revision>12</cp:revision>
  <cp:lastPrinted>2024-05-27T11:03:00Z</cp:lastPrinted>
  <dcterms:created xsi:type="dcterms:W3CDTF">2024-05-27T12:30:00Z</dcterms:created>
  <dcterms:modified xsi:type="dcterms:W3CDTF">2024-06-18T10:43:00Z</dcterms:modified>
</cp:coreProperties>
</file>