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AE62EC" w:rsidRDefault="002B76A8" w:rsidP="00E776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AE62EC">
        <w:rPr>
          <w:rFonts w:asciiTheme="minorHAnsi" w:hAnsiTheme="minorHAnsi" w:cstheme="minorHAnsi"/>
          <w:b/>
          <w:sz w:val="22"/>
          <w:szCs w:val="22"/>
        </w:rPr>
        <w:t>.271.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>.202</w:t>
      </w:r>
      <w:r w:rsidR="00AE62EC">
        <w:rPr>
          <w:rFonts w:asciiTheme="minorHAnsi" w:hAnsiTheme="minorHAnsi" w:cstheme="minorHAnsi"/>
          <w:b/>
          <w:sz w:val="22"/>
          <w:szCs w:val="22"/>
        </w:rPr>
        <w:t xml:space="preserve">3      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AE62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4BBC" w:rsidRPr="00AE62EC">
        <w:rPr>
          <w:rFonts w:asciiTheme="minorHAnsi" w:hAnsiTheme="minorHAnsi" w:cstheme="minorHAnsi"/>
          <w:b/>
          <w:sz w:val="22"/>
          <w:szCs w:val="22"/>
        </w:rPr>
        <w:t>4</w:t>
      </w: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bCs/>
          <w:sz w:val="22"/>
          <w:szCs w:val="22"/>
        </w:rPr>
        <w:t>WYKAZ WYKONANYCH ROBÓT BUDOWLANYCH</w:t>
      </w: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AE62EC">
        <w:trPr>
          <w:cantSplit/>
          <w:tblHeader/>
        </w:trPr>
        <w:tc>
          <w:tcPr>
            <w:tcW w:w="52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0BD" w:rsidRPr="00AE62EC" w:rsidRDefault="009640BD" w:rsidP="009640B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8F10FE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AE62EC">
        <w:rPr>
          <w:rFonts w:asciiTheme="minorHAnsi" w:hAnsiTheme="minorHAnsi" w:cstheme="minorHAnsi"/>
          <w:sz w:val="22"/>
        </w:rPr>
        <w:t>dowody określające</w:t>
      </w:r>
      <w:r w:rsidR="008F10FE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te roboty budowlane zostały wykonane należycie, w szczególności informacji o tym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roboty zostały wykonane zgodnie z przepisami prawa budowlanego i prawidłowo ukończone, przy czym dowodami, o który</w:t>
      </w:r>
      <w:r w:rsidR="007467CC" w:rsidRPr="00AE62EC">
        <w:rPr>
          <w:rFonts w:asciiTheme="minorHAnsi" w:hAnsiTheme="minorHAnsi" w:cstheme="minorHAnsi"/>
          <w:sz w:val="22"/>
        </w:rPr>
        <w:t>ch</w:t>
      </w:r>
      <w:r w:rsidRPr="00AE62EC">
        <w:rPr>
          <w:rFonts w:asciiTheme="minorHAnsi" w:hAnsiTheme="minorHAnsi" w:cstheme="minorHAnsi"/>
          <w:sz w:val="22"/>
        </w:rPr>
        <w:t xml:space="preserve"> mowa są referencje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bądź inne dokumenty wystawione przez podmiot, na rzecz którego roboty budowlane były wykonywane, a jeżeli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z uzasadnionej przyczyny o obiektywnym charakterze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="00705BFF">
        <w:rPr>
          <w:rFonts w:asciiTheme="minorHAnsi" w:hAnsiTheme="minorHAnsi" w:cstheme="minorHAnsi"/>
          <w:sz w:val="22"/>
        </w:rPr>
        <w:t xml:space="preserve"> </w:t>
      </w:r>
      <w:r w:rsidR="008F10FE" w:rsidRPr="00AE62EC">
        <w:rPr>
          <w:rFonts w:asciiTheme="minorHAnsi" w:hAnsiTheme="minorHAnsi" w:cstheme="minorHAnsi"/>
          <w:sz w:val="22"/>
        </w:rPr>
        <w:t>W</w:t>
      </w:r>
      <w:r w:rsidRPr="00AE62EC">
        <w:rPr>
          <w:rFonts w:asciiTheme="minorHAnsi" w:hAnsiTheme="minorHAnsi" w:cstheme="minorHAnsi"/>
          <w:sz w:val="22"/>
        </w:rPr>
        <w:t>ykonawca nie jest w stanie uzyskać tych dokumentów – inne dokumenty.</w:t>
      </w:r>
    </w:p>
    <w:p w:rsidR="009640BD" w:rsidRPr="00AE62EC" w:rsidRDefault="009640BD" w:rsidP="009640B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AE62EC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AE62E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640BD" w:rsidRPr="00AE62EC" w:rsidRDefault="009640BD" w:rsidP="009640BD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ab/>
      </w:r>
    </w:p>
    <w:p w:rsidR="0048794F" w:rsidRPr="00AE62EC" w:rsidRDefault="0048794F" w:rsidP="009D68A8">
      <w:pPr>
        <w:ind w:left="6381" w:firstLine="709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bookmarkStart w:id="0" w:name="_GoBack"/>
      <w:bookmarkEnd w:id="0"/>
    </w:p>
    <w:sectPr w:rsidR="0048794F" w:rsidRPr="00AE62EC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06" w:rsidRDefault="00944606" w:rsidP="00D450AA">
      <w:r>
        <w:separator/>
      </w:r>
    </w:p>
  </w:endnote>
  <w:endnote w:type="continuationSeparator" w:id="1">
    <w:p w:rsidR="00944606" w:rsidRDefault="0094460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446B5C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446B5C" w:rsidRPr="00233CE3">
              <w:rPr>
                <w:b/>
                <w:sz w:val="18"/>
                <w:szCs w:val="18"/>
              </w:rPr>
              <w:fldChar w:fldCharType="separate"/>
            </w:r>
            <w:r w:rsidR="002B76A8">
              <w:rPr>
                <w:b/>
                <w:noProof/>
                <w:sz w:val="18"/>
                <w:szCs w:val="18"/>
              </w:rPr>
              <w:t>1</w:t>
            </w:r>
            <w:r w:rsidR="00446B5C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446B5C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446B5C" w:rsidRPr="00233CE3">
              <w:rPr>
                <w:sz w:val="18"/>
                <w:szCs w:val="18"/>
              </w:rPr>
              <w:fldChar w:fldCharType="separate"/>
            </w:r>
            <w:r w:rsidR="002B76A8">
              <w:rPr>
                <w:noProof/>
                <w:sz w:val="18"/>
                <w:szCs w:val="18"/>
              </w:rPr>
              <w:t>1</w:t>
            </w:r>
            <w:r w:rsidR="00446B5C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06" w:rsidRDefault="00944606" w:rsidP="00D450AA">
      <w:r>
        <w:separator/>
      </w:r>
    </w:p>
  </w:footnote>
  <w:footnote w:type="continuationSeparator" w:id="1">
    <w:p w:rsidR="00944606" w:rsidRDefault="0094460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46B5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AE62EC" w:rsidRDefault="00AE62EC" w:rsidP="002B76A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B76A8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0559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6B5C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330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5BFF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4107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606"/>
    <w:rsid w:val="00944D03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2C29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62EC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48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E281-13F6-4935-8334-7AEF845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2021-06-17T06:18:00Z</cp:lastPrinted>
  <dcterms:created xsi:type="dcterms:W3CDTF">2021-05-21T09:52:00Z</dcterms:created>
  <dcterms:modified xsi:type="dcterms:W3CDTF">2023-05-19T09:34:00Z</dcterms:modified>
</cp:coreProperties>
</file>