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498AA05B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AA05E6" w:rsidRPr="00AA05E6">
        <w:rPr>
          <w:rFonts w:ascii="Arial" w:hAnsi="Arial" w:cs="Arial"/>
          <w:b/>
          <w:bCs/>
          <w:sz w:val="20"/>
          <w:szCs w:val="20"/>
        </w:rPr>
        <w:t>Wykonanie i dostawa tablic rejestracyjnych na potrzeby Starostwa Powiatowego w Oleśnie</w:t>
      </w:r>
      <w:r w:rsidR="00110C40" w:rsidRPr="00110C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53A4">
        <w:rPr>
          <w:rFonts w:ascii="Arial" w:hAnsi="Arial" w:cs="Arial"/>
          <w:sz w:val="20"/>
          <w:szCs w:val="20"/>
        </w:rPr>
        <w:t xml:space="preserve">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3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28DC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7DAE" w14:textId="77777777" w:rsidR="00B86421" w:rsidRDefault="00B86421" w:rsidP="000A35CB">
      <w:pPr>
        <w:spacing w:after="0" w:line="240" w:lineRule="auto"/>
      </w:pPr>
      <w:r>
        <w:separator/>
      </w:r>
    </w:p>
  </w:endnote>
  <w:endnote w:type="continuationSeparator" w:id="0">
    <w:p w14:paraId="5C33A711" w14:textId="77777777" w:rsidR="00B86421" w:rsidRDefault="00B86421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7F268B94" w:rsidR="003328DC" w:rsidRPr="00110C40" w:rsidRDefault="00AA05E6" w:rsidP="009968BC">
    <w:pPr>
      <w:tabs>
        <w:tab w:val="center" w:pos="4536"/>
        <w:tab w:val="right" w:pos="9072"/>
      </w:tabs>
      <w:spacing w:after="0"/>
      <w:jc w:val="center"/>
      <w:rPr>
        <w:rFonts w:asciiTheme="majorHAnsi" w:eastAsia="Times New Roman" w:hAnsiTheme="majorHAnsi" w:cs="Tahoma"/>
        <w:sz w:val="16"/>
        <w:szCs w:val="16"/>
      </w:rPr>
    </w:pPr>
    <w:bookmarkStart w:id="4" w:name="_Hlk120097846"/>
    <w:r w:rsidRPr="00AA05E6">
      <w:rPr>
        <w:rFonts w:asciiTheme="majorHAnsi" w:eastAsia="Times New Roman" w:hAnsiTheme="majorHAnsi" w:cs="Tahoma"/>
        <w:b/>
        <w:bCs/>
        <w:sz w:val="16"/>
        <w:szCs w:val="16"/>
      </w:rPr>
      <w:t>Wykonanie i dostawa tablic rejestracyjnych na potrzeby Starostwa Powiatowego w Oleśnie</w:t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9F84" w14:textId="77777777" w:rsidR="00B86421" w:rsidRDefault="00B86421" w:rsidP="000A35CB">
      <w:pPr>
        <w:spacing w:after="0" w:line="240" w:lineRule="auto"/>
      </w:pPr>
      <w:r>
        <w:separator/>
      </w:r>
    </w:p>
  </w:footnote>
  <w:footnote w:type="continuationSeparator" w:id="0">
    <w:p w14:paraId="4C34F3B5" w14:textId="77777777" w:rsidR="00B86421" w:rsidRDefault="00B86421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2561502E" w:rsidR="00286BF2" w:rsidRPr="00AA05E6" w:rsidRDefault="00AA05E6" w:rsidP="00AA05E6">
    <w:pPr>
      <w:pStyle w:val="Nagwek"/>
      <w:rPr>
        <w:rFonts w:ascii="Arial" w:hAnsi="Arial" w:cs="Arial"/>
        <w:b/>
        <w:bCs/>
        <w:noProof/>
        <w:sz w:val="18"/>
        <w:szCs w:val="18"/>
        <w:lang w:eastAsia="pl-PL"/>
      </w:rPr>
    </w:pPr>
    <w:r w:rsidRPr="00AA05E6">
      <w:rPr>
        <w:rFonts w:ascii="Arial" w:hAnsi="Arial" w:cs="Arial"/>
        <w:b/>
        <w:bCs/>
        <w:noProof/>
        <w:sz w:val="18"/>
        <w:szCs w:val="18"/>
        <w:lang w:eastAsia="pl-PL"/>
      </w:rPr>
      <w:t>RIZ.272.15.2022</w:t>
    </w:r>
  </w:p>
  <w:p w14:paraId="48BB4A18" w14:textId="0635B5E4" w:rsidR="003328DC" w:rsidRPr="003328DC" w:rsidRDefault="003328DC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29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99918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10C40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2B61C6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610"/>
    <w:rsid w:val="007404DA"/>
    <w:rsid w:val="00750F9A"/>
    <w:rsid w:val="00754D43"/>
    <w:rsid w:val="00763BA3"/>
    <w:rsid w:val="007651F8"/>
    <w:rsid w:val="00767D92"/>
    <w:rsid w:val="00772A8C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2E7C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621D5"/>
    <w:rsid w:val="00A70700"/>
    <w:rsid w:val="00A7339D"/>
    <w:rsid w:val="00A80C39"/>
    <w:rsid w:val="00A86CEF"/>
    <w:rsid w:val="00A97198"/>
    <w:rsid w:val="00AA05E6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86421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257F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DF41C6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4344FD"/>
    <w:rsid w:val="00467586"/>
    <w:rsid w:val="004D1A1A"/>
    <w:rsid w:val="00541203"/>
    <w:rsid w:val="00594BA2"/>
    <w:rsid w:val="006175CB"/>
    <w:rsid w:val="00793D27"/>
    <w:rsid w:val="007C5A2F"/>
    <w:rsid w:val="0090047F"/>
    <w:rsid w:val="00906BF2"/>
    <w:rsid w:val="009C58CD"/>
    <w:rsid w:val="00B621FD"/>
    <w:rsid w:val="00CA17D6"/>
    <w:rsid w:val="00DF4912"/>
    <w:rsid w:val="00E11C4E"/>
    <w:rsid w:val="00F018C4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19</cp:revision>
  <cp:lastPrinted>2016-08-08T11:30:00Z</cp:lastPrinted>
  <dcterms:created xsi:type="dcterms:W3CDTF">2021-01-25T10:37:00Z</dcterms:created>
  <dcterms:modified xsi:type="dcterms:W3CDTF">2022-11-23T11:33:00Z</dcterms:modified>
</cp:coreProperties>
</file>