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46" w:rsidRPr="00F537D2" w:rsidRDefault="008B6246" w:rsidP="00BC1E0B">
      <w:pPr>
        <w:spacing w:line="360" w:lineRule="auto"/>
        <w:jc w:val="right"/>
        <w:rPr>
          <w:rFonts w:ascii="Calibri" w:hAnsi="Calibri"/>
          <w:bCs/>
          <w:i/>
        </w:rPr>
      </w:pPr>
      <w:r w:rsidRPr="00F537D2">
        <w:rPr>
          <w:rFonts w:ascii="Calibri" w:hAnsi="Calibri"/>
          <w:bCs/>
          <w:i/>
        </w:rPr>
        <w:t>Zał. n</w:t>
      </w:r>
      <w:r>
        <w:rPr>
          <w:rFonts w:ascii="Calibri" w:hAnsi="Calibri"/>
          <w:bCs/>
          <w:i/>
        </w:rPr>
        <w:t>r 1 do SWZ nr sprawy BZP.3810.76</w:t>
      </w:r>
      <w:r w:rsidRPr="00F537D2">
        <w:rPr>
          <w:rFonts w:ascii="Calibri" w:hAnsi="Calibri"/>
          <w:bCs/>
          <w:i/>
        </w:rPr>
        <w:t>.2021.JK</w:t>
      </w:r>
    </w:p>
    <w:p w:rsidR="008B6246" w:rsidRPr="00DB40D5" w:rsidRDefault="008B6246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8B6246" w:rsidRPr="000D447E" w:rsidRDefault="008B6246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8B6246" w:rsidRPr="000D447E" w:rsidRDefault="008B6246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8B6246" w:rsidRPr="00C61EFD" w:rsidRDefault="008B6246" w:rsidP="00DB31BF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Pr="003B5A83">
        <w:rPr>
          <w:rFonts w:ascii="Calibri" w:hAnsi="Calibri" w:cs="Calibri"/>
          <w:b/>
          <w:sz w:val="22"/>
          <w:szCs w:val="22"/>
        </w:rPr>
        <w:t>dos</w:t>
      </w:r>
      <w:r>
        <w:rPr>
          <w:rFonts w:ascii="Calibri" w:hAnsi="Calibri" w:cs="Calibri"/>
          <w:b/>
          <w:sz w:val="22"/>
          <w:szCs w:val="22"/>
        </w:rPr>
        <w:t>tawa środków czystości do kuchni</w:t>
      </w:r>
      <w:r w:rsidRPr="003B5A83">
        <w:rPr>
          <w:rFonts w:ascii="Calibri" w:hAnsi="Calibri" w:cs="Calibri"/>
          <w:b/>
          <w:sz w:val="22"/>
          <w:szCs w:val="22"/>
        </w:rPr>
        <w:t xml:space="preserve"> według bieżących potrzeb Zamawiającego dla Dolnośląskiego Centrum Chorób Płuc we Wrocławiu ul. Grabiszyńska 105, transportem Wykonawcy lub na jego koszt.</w:t>
      </w:r>
    </w:p>
    <w:p w:rsidR="008B6246" w:rsidRDefault="008B6246" w:rsidP="003E4705">
      <w:pPr>
        <w:tabs>
          <w:tab w:val="center" w:pos="4536"/>
          <w:tab w:val="left" w:pos="6945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B6246" w:rsidRDefault="008B6246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B6246" w:rsidRPr="00601EB9" w:rsidRDefault="008B624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8B6246" w:rsidRPr="00F17639" w:rsidRDefault="008B6246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8B6246" w:rsidRPr="009C6EDD" w:rsidRDefault="008B6246" w:rsidP="003C359C">
      <w:pPr>
        <w:jc w:val="both"/>
        <w:rPr>
          <w:rFonts w:ascii="Calibri" w:hAnsi="Calibri" w:cs="Calibri"/>
        </w:rPr>
      </w:pPr>
    </w:p>
    <w:p w:rsidR="008B6246" w:rsidRPr="009C6EDD" w:rsidRDefault="008B6246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8B6246" w:rsidRPr="000D447E" w:rsidRDefault="008B6246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8B6246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6246" w:rsidRPr="000D447E" w:rsidRDefault="008B624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8B6246" w:rsidRPr="000D447E" w:rsidRDefault="008B6246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8B6246" w:rsidRPr="000D447E" w:rsidRDefault="008B6246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246" w:rsidRPr="000D447E" w:rsidRDefault="008B6246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8B6246" w:rsidRPr="000D447E" w:rsidRDefault="008B6246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8B6246" w:rsidRPr="000D447E" w:rsidRDefault="008B6246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8B6246" w:rsidRPr="000D447E" w:rsidRDefault="008B624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8B6246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6246" w:rsidRPr="000D447E" w:rsidRDefault="008B6246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8B6246" w:rsidRPr="000D447E" w:rsidRDefault="008B6246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8B6246" w:rsidRPr="000D447E" w:rsidRDefault="008B6246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6" w:rsidRPr="000D447E" w:rsidRDefault="008B62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8B6246" w:rsidRPr="000D447E" w:rsidRDefault="008B6246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8B6246" w:rsidRPr="000D447E" w:rsidRDefault="008B6246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8B6246" w:rsidRPr="000D447E" w:rsidRDefault="008B62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8B6246" w:rsidRPr="000D447E" w:rsidRDefault="008B6246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8B6246" w:rsidRPr="000D447E" w:rsidRDefault="008B62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8B6246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6246" w:rsidRPr="000D447E" w:rsidRDefault="008B624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6" w:rsidRPr="000D447E" w:rsidRDefault="008B624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8B6246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6246" w:rsidRPr="000D447E" w:rsidRDefault="008B624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6" w:rsidRPr="000D447E" w:rsidRDefault="008B624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8B6246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6246" w:rsidRPr="000D447E" w:rsidRDefault="008B624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  <w:r>
              <w:rPr>
                <w:rFonts w:ascii="Calibri" w:hAnsi="Calibri" w:cs="Calibri"/>
              </w:rPr>
              <w:t xml:space="preserve"> (ulica, nr, miejscowość)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6" w:rsidRPr="000D447E" w:rsidRDefault="008B624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8B6246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6246" w:rsidRPr="000D447E" w:rsidRDefault="008B624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6" w:rsidRPr="000D447E" w:rsidRDefault="008B624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8B6246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6246" w:rsidRPr="000D447E" w:rsidRDefault="008B6246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6" w:rsidRPr="000D447E" w:rsidRDefault="008B624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8B6246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6246" w:rsidRPr="000D447E" w:rsidRDefault="008B6246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6" w:rsidRPr="000D447E" w:rsidRDefault="008B624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8B6246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6246" w:rsidRPr="000D447E" w:rsidRDefault="008B6246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6" w:rsidRPr="000D447E" w:rsidRDefault="008B6246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8B6246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6246" w:rsidRPr="000D447E" w:rsidRDefault="008B624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8B6246" w:rsidRPr="000D447E" w:rsidRDefault="008B624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8B6246" w:rsidRPr="000D447E" w:rsidRDefault="008B624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8B6246" w:rsidRPr="000D447E" w:rsidRDefault="008B624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8B6246" w:rsidRPr="000D447E" w:rsidRDefault="008B624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6" w:rsidRPr="000D447E" w:rsidRDefault="008B6246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8B6246" w:rsidRPr="000D447E" w:rsidRDefault="008B6246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8B6246" w:rsidRPr="000D447E" w:rsidRDefault="008B6246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8B6246" w:rsidRPr="000D447E" w:rsidRDefault="008B6246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8B6246" w:rsidRPr="000D447E" w:rsidRDefault="008B6246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8B6246" w:rsidRPr="000D447E" w:rsidRDefault="008B6246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8B6246" w:rsidRPr="000D447E" w:rsidRDefault="008B6246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8B6246" w:rsidRPr="000D447E" w:rsidRDefault="008B6246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8B6246" w:rsidRDefault="008B624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8B6246" w:rsidRDefault="008B624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8B6246" w:rsidRDefault="008B624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8B6246" w:rsidRDefault="008B624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8B6246" w:rsidRPr="009C6EDD" w:rsidRDefault="008B6246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8B6246" w:rsidRPr="000D447E" w:rsidRDefault="008B6246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8B6246" w:rsidRPr="00C61EFD" w:rsidRDefault="008B6246" w:rsidP="00DB31BF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A00FAC">
        <w:rPr>
          <w:rFonts w:ascii="Calibri" w:hAnsi="Calibri" w:cs="Calibri"/>
          <w:sz w:val="22"/>
          <w:szCs w:val="22"/>
        </w:rPr>
        <w:t>Ubiegając się o udzi</w:t>
      </w:r>
      <w:r>
        <w:rPr>
          <w:rFonts w:ascii="Calibri" w:hAnsi="Calibri" w:cs="Calibri"/>
          <w:sz w:val="22"/>
          <w:szCs w:val="22"/>
        </w:rPr>
        <w:t>elenie zamówienia publicznego pn.</w:t>
      </w:r>
      <w:r w:rsidRPr="00A00FAC">
        <w:rPr>
          <w:rFonts w:ascii="Calibri" w:hAnsi="Calibri" w:cs="Calibri"/>
          <w:sz w:val="22"/>
          <w:szCs w:val="22"/>
        </w:rPr>
        <w:t xml:space="preserve">: </w:t>
      </w:r>
      <w:r w:rsidRPr="003B5A83">
        <w:rPr>
          <w:rFonts w:ascii="Calibri" w:hAnsi="Calibri" w:cs="Calibri"/>
          <w:b/>
          <w:sz w:val="22"/>
          <w:szCs w:val="22"/>
        </w:rPr>
        <w:t>dost</w:t>
      </w:r>
      <w:r>
        <w:rPr>
          <w:rFonts w:ascii="Calibri" w:hAnsi="Calibri" w:cs="Calibri"/>
          <w:b/>
          <w:sz w:val="22"/>
          <w:szCs w:val="22"/>
        </w:rPr>
        <w:t xml:space="preserve">awa środków czystości do kuchni </w:t>
      </w:r>
      <w:r w:rsidRPr="003B5A83">
        <w:rPr>
          <w:rFonts w:ascii="Calibri" w:hAnsi="Calibri" w:cs="Calibri"/>
          <w:b/>
          <w:sz w:val="22"/>
          <w:szCs w:val="22"/>
        </w:rPr>
        <w:t>według bieżących potrzeb Zamawiającego dla Dolnośląskiego Centrum Chorób Płuc we Wrocławiu ul. Grabiszyńska 105, transportem Wykonawcy lub na jego koszt.</w:t>
      </w:r>
    </w:p>
    <w:p w:rsidR="008B6246" w:rsidRDefault="008B6246" w:rsidP="003E4705">
      <w:pPr>
        <w:tabs>
          <w:tab w:val="center" w:pos="4536"/>
          <w:tab w:val="left" w:pos="6945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B6246" w:rsidRDefault="008B6246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B6246" w:rsidRPr="00A00FAC" w:rsidRDefault="008B6246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8B6246" w:rsidRDefault="008B624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601EB9">
        <w:rPr>
          <w:rFonts w:ascii="Calibri" w:hAnsi="Calibri" w:cs="Calibri"/>
          <w:sz w:val="22"/>
          <w:szCs w:val="22"/>
        </w:rPr>
        <w:t>Niniejszym oferuję realizacj</w:t>
      </w:r>
      <w:r>
        <w:rPr>
          <w:rFonts w:ascii="Calibri" w:hAnsi="Calibri" w:cs="Calibri"/>
          <w:sz w:val="22"/>
          <w:szCs w:val="22"/>
        </w:rPr>
        <w:t>ę przedmiotu zamówienia na pakiet nr (</w:t>
      </w:r>
      <w:r>
        <w:rPr>
          <w:rFonts w:ascii="Calibri" w:hAnsi="Calibri" w:cs="Calibri"/>
          <w:i/>
        </w:rPr>
        <w:t xml:space="preserve">podać </w:t>
      </w:r>
      <w:r w:rsidRPr="002644C1">
        <w:rPr>
          <w:rFonts w:ascii="Calibri" w:hAnsi="Calibri" w:cs="Calibri"/>
          <w:i/>
        </w:rPr>
        <w:t>numer</w:t>
      </w:r>
      <w:r>
        <w:rPr>
          <w:rFonts w:ascii="Calibri" w:hAnsi="Calibri" w:cs="Calibri"/>
          <w:i/>
        </w:rPr>
        <w:t>y</w:t>
      </w:r>
      <w:r w:rsidRPr="002644C1">
        <w:rPr>
          <w:rFonts w:ascii="Calibri" w:hAnsi="Calibri" w:cs="Calibri"/>
          <w:i/>
        </w:rPr>
        <w:t xml:space="preserve"> pakiet</w:t>
      </w:r>
      <w:r>
        <w:rPr>
          <w:rFonts w:ascii="Calibri" w:hAnsi="Calibri" w:cs="Calibri"/>
          <w:i/>
        </w:rPr>
        <w:t>ów</w:t>
      </w:r>
      <w:r>
        <w:rPr>
          <w:rFonts w:ascii="Calibri" w:hAnsi="Calibri" w:cs="Calibri"/>
          <w:sz w:val="22"/>
          <w:szCs w:val="22"/>
        </w:rPr>
        <w:t>)………....</w:t>
      </w:r>
    </w:p>
    <w:p w:rsidR="008B6246" w:rsidRDefault="008B624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8B6246" w:rsidRDefault="008B624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8B6246" w:rsidRDefault="008B624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cenę określoną w załączniku nr 1 do oferty (formularz cenowy)</w:t>
      </w:r>
    </w:p>
    <w:p w:rsidR="008B6246" w:rsidRDefault="008B6246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8B6246" w:rsidRPr="00363E55" w:rsidRDefault="008B6246" w:rsidP="003E470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B6246" w:rsidRDefault="008B6246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8B6246" w:rsidRPr="00283005" w:rsidRDefault="008B6246" w:rsidP="0028300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8B6246" w:rsidRPr="00283005" w:rsidRDefault="008B6246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8B6246" w:rsidRPr="00283005" w:rsidRDefault="008B6246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8B6246" w:rsidRPr="00283005" w:rsidRDefault="008B6246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8B6246" w:rsidRPr="00283005" w:rsidRDefault="008B6246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B6246" w:rsidRPr="00283005" w:rsidRDefault="008B6246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8B6246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B6246" w:rsidRPr="00283005" w:rsidRDefault="008B62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B6246" w:rsidRPr="00283005" w:rsidRDefault="008B62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8B6246" w:rsidRPr="00283005" w:rsidRDefault="008B6246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8B6246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6246" w:rsidRPr="00283005" w:rsidRDefault="008B624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6246" w:rsidRPr="00283005" w:rsidRDefault="008B62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6246" w:rsidRPr="00283005" w:rsidRDefault="008B624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B6246" w:rsidRPr="00283005" w:rsidRDefault="008B624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246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6246" w:rsidRPr="00283005" w:rsidRDefault="008B624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6246" w:rsidRPr="00283005" w:rsidRDefault="008B624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B6246" w:rsidRPr="00283005" w:rsidRDefault="008B624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6246" w:rsidRPr="00283005" w:rsidRDefault="008B6246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8B6246" w:rsidRPr="00283005" w:rsidRDefault="008B6246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8B6246" w:rsidRPr="00283005" w:rsidRDefault="008B6246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8B6246" w:rsidRPr="00283005" w:rsidRDefault="008B6246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8B6246" w:rsidRPr="00283005" w:rsidRDefault="008B6246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8B6246" w:rsidRDefault="008B6246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8B6246" w:rsidRPr="002849AA" w:rsidRDefault="008B6246" w:rsidP="00283005">
      <w:pPr>
        <w:rPr>
          <w:rFonts w:ascii="Calibri" w:hAnsi="Calibri" w:cs="Calibri"/>
          <w:sz w:val="22"/>
          <w:szCs w:val="22"/>
        </w:rPr>
      </w:pPr>
    </w:p>
    <w:p w:rsidR="008B6246" w:rsidRPr="00147E34" w:rsidRDefault="008B6246" w:rsidP="00012B51">
      <w:pPr>
        <w:pStyle w:val="NoSpacing"/>
        <w:rPr>
          <w:rFonts w:ascii="Calibri" w:hAnsi="Calibri" w:cs="Calibri"/>
          <w:b/>
          <w:szCs w:val="20"/>
        </w:rPr>
      </w:pPr>
    </w:p>
    <w:p w:rsidR="008B6246" w:rsidRPr="000D447E" w:rsidRDefault="008B6246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8B6246" w:rsidRDefault="008B6246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8B6246" w:rsidRPr="000D447E" w:rsidRDefault="008B6246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8B6246" w:rsidRPr="000D447E" w:rsidRDefault="008B6246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8B6246" w:rsidRPr="000D447E" w:rsidRDefault="008B6246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8B6246" w:rsidRPr="000D447E" w:rsidRDefault="008B6246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8B6246" w:rsidRPr="000D447E" w:rsidRDefault="008B6246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8B6246" w:rsidRPr="00CA764F" w:rsidRDefault="008B6246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8B6246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8B6246" w:rsidRPr="00CA764F" w:rsidRDefault="008B6246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8B6246" w:rsidRPr="006F1C06" w:rsidRDefault="008B6246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8B6246" w:rsidRPr="006F1C06" w:rsidRDefault="008B6246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8B6246" w:rsidRPr="006F1C06" w:rsidRDefault="008B6246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246" w:rsidRPr="006F1C06" w:rsidRDefault="008B6246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8B6246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8B6246" w:rsidRPr="00147E34" w:rsidRDefault="008B6246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8B6246" w:rsidRPr="00147E34" w:rsidRDefault="008B6246" w:rsidP="0062154F">
            <w:pPr>
              <w:rPr>
                <w:rFonts w:ascii="Calibri" w:hAnsi="Calibri" w:cs="Calibri"/>
              </w:rPr>
            </w:pPr>
          </w:p>
          <w:p w:rsidR="008B6246" w:rsidRPr="00147E34" w:rsidRDefault="008B6246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8B6246" w:rsidRPr="00147E34" w:rsidRDefault="008B6246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8B6246" w:rsidRPr="00147E34" w:rsidRDefault="008B6246" w:rsidP="0062154F">
            <w:pPr>
              <w:rPr>
                <w:rFonts w:ascii="Calibri" w:hAnsi="Calibri" w:cs="Calibri"/>
              </w:rPr>
            </w:pPr>
          </w:p>
        </w:tc>
      </w:tr>
    </w:tbl>
    <w:p w:rsidR="008B6246" w:rsidRPr="00147E34" w:rsidRDefault="008B6246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8B6246" w:rsidRPr="00147E34" w:rsidRDefault="008B6246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8B6246" w:rsidRDefault="008B6246" w:rsidP="00CD70CE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</w:t>
      </w:r>
    </w:p>
    <w:p w:rsidR="008B6246" w:rsidRDefault="008B6246" w:rsidP="001B0D2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8B6246" w:rsidRPr="00814BBB" w:rsidRDefault="008B6246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814BBB">
        <w:rPr>
          <w:rFonts w:ascii="Calibri" w:hAnsi="Calibri" w:cs="Calibri"/>
          <w:sz w:val="22"/>
          <w:szCs w:val="22"/>
        </w:rPr>
        <w:t xml:space="preserve"> tel. .................................. faks:…………………….. </w:t>
      </w:r>
      <w:r>
        <w:rPr>
          <w:rFonts w:ascii="Calibri" w:hAnsi="Calibri" w:cs="Calibri"/>
          <w:sz w:val="22"/>
          <w:szCs w:val="22"/>
        </w:rPr>
        <w:t xml:space="preserve">e-mail: </w:t>
      </w:r>
      <w:r w:rsidRPr="00814BBB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814BBB">
        <w:rPr>
          <w:rFonts w:ascii="Calibri" w:hAnsi="Calibri" w:cs="Calibri"/>
          <w:sz w:val="22"/>
          <w:szCs w:val="22"/>
        </w:rPr>
        <w:t>………</w:t>
      </w:r>
    </w:p>
    <w:p w:rsidR="008B6246" w:rsidRPr="00814BBB" w:rsidRDefault="008B6246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8B6246" w:rsidRDefault="008B6246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</w:t>
      </w:r>
    </w:p>
    <w:p w:rsidR="008B6246" w:rsidRDefault="008B6246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8B6246" w:rsidRPr="00814BBB" w:rsidRDefault="008B6246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814BBB">
        <w:rPr>
          <w:rFonts w:ascii="Calibri" w:hAnsi="Calibri" w:cs="Calibri"/>
          <w:sz w:val="22"/>
          <w:szCs w:val="22"/>
        </w:rPr>
        <w:t xml:space="preserve"> tel. .................................. faks:…………………….. </w:t>
      </w:r>
      <w:r>
        <w:rPr>
          <w:rFonts w:ascii="Calibri" w:hAnsi="Calibri" w:cs="Calibri"/>
          <w:sz w:val="22"/>
          <w:szCs w:val="22"/>
        </w:rPr>
        <w:t xml:space="preserve">e-mail: </w:t>
      </w:r>
      <w:r w:rsidRPr="00814BBB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>…………………….</w:t>
      </w:r>
      <w:r w:rsidRPr="00814BBB">
        <w:rPr>
          <w:rFonts w:ascii="Calibri" w:hAnsi="Calibri" w:cs="Calibri"/>
          <w:sz w:val="22"/>
          <w:szCs w:val="22"/>
        </w:rPr>
        <w:t>………</w:t>
      </w:r>
    </w:p>
    <w:p w:rsidR="008B6246" w:rsidRPr="00814BBB" w:rsidRDefault="008B6246" w:rsidP="001B0D2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8B6246" w:rsidRPr="00814BBB" w:rsidRDefault="008B6246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8B6246" w:rsidRPr="00814BBB" w:rsidRDefault="008B6246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8B6246" w:rsidRPr="00814BBB" w:rsidRDefault="008B6246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8B6246" w:rsidRDefault="008B6246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8B6246" w:rsidRDefault="008B6246" w:rsidP="005F45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 w:rsidRPr="005F4522">
        <w:rPr>
          <w:rFonts w:ascii="Calibri" w:hAnsi="Calibri" w:cs="Calibri"/>
          <w:sz w:val="22"/>
          <w:szCs w:val="22"/>
        </w:rPr>
        <w:t xml:space="preserve"> </w:t>
      </w:r>
      <w:r w:rsidRPr="007A3B73">
        <w:rPr>
          <w:rFonts w:ascii="Calibri" w:hAnsi="Calibri" w:cs="Calibri"/>
          <w:sz w:val="22"/>
          <w:szCs w:val="22"/>
        </w:rPr>
        <w:t>Bieg terminu związania z ofertą rozpoczyna się wraz upływem terminu składania ofert.</w:t>
      </w:r>
    </w:p>
    <w:p w:rsidR="008B6246" w:rsidRDefault="008B6246" w:rsidP="005F45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 xml:space="preserve">Oświadczamy, że </w:t>
      </w:r>
      <w:r w:rsidRPr="00DD7DC5">
        <w:rPr>
          <w:rFonts w:ascii="Calibri" w:hAnsi="Calibri" w:cs="Calibri"/>
          <w:sz w:val="22"/>
          <w:szCs w:val="22"/>
          <w:lang w:eastAsia="en-US"/>
        </w:rPr>
        <w:t>zaoferowane towary  z pakietu nr 1,2 i 3 są dopuszczone do obrotu w miejscach gdzie produkowana jest żywność tj. kuchnie, obiekty gastronomiczne, kuchnie hotelowe, obiekty zbiorowego żywienia.</w:t>
      </w:r>
    </w:p>
    <w:p w:rsidR="008B6246" w:rsidRDefault="008B6246" w:rsidP="005F4522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B6246" w:rsidRDefault="008B624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B6246" w:rsidRDefault="008B6246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8B6246" w:rsidRPr="00AD687B" w:rsidRDefault="008B6246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8B6246" w:rsidRPr="00AD687B" w:rsidRDefault="008B624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8B6246" w:rsidRPr="00AD687B" w:rsidRDefault="008B624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8B6246" w:rsidRPr="00AD687B" w:rsidRDefault="008B624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8B6246" w:rsidRPr="00AD687B" w:rsidRDefault="008B624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8B6246" w:rsidRPr="00AD687B" w:rsidRDefault="008B624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8B6246" w:rsidRPr="00AD687B" w:rsidRDefault="008B624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8B6246" w:rsidRPr="00AD687B" w:rsidRDefault="008B624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8B6246" w:rsidRPr="00814BBB" w:rsidRDefault="008B6246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8B6246" w:rsidRDefault="008B6246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8B6246" w:rsidRPr="00AD687B" w:rsidRDefault="008B6246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8B6246" w:rsidRPr="004B0986" w:rsidRDefault="008B6246" w:rsidP="00802F10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8B6246" w:rsidRPr="002849AA" w:rsidRDefault="008B6246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8B6246" w:rsidRPr="002849AA" w:rsidRDefault="008B6246" w:rsidP="002849AA">
      <w:pPr>
        <w:rPr>
          <w:rFonts w:ascii="Calibri" w:hAnsi="Calibri" w:cs="Calibri"/>
          <w:i/>
        </w:rPr>
      </w:pPr>
    </w:p>
    <w:p w:rsidR="008B6246" w:rsidRPr="00E95CF1" w:rsidRDefault="008B6246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8B6246" w:rsidRDefault="008B6246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E77AC1">
        <w:rPr>
          <w:i/>
        </w:rPr>
        <w:t xml:space="preserve">podpis osoby/osób uprawnionej/-ych </w:t>
      </w:r>
    </w:p>
    <w:p w:rsidR="008B6246" w:rsidRPr="00E77AC1" w:rsidRDefault="008B6246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Pr="00E77AC1">
        <w:rPr>
          <w:i/>
        </w:rPr>
        <w:t>do podejmowania zobowiązań)</w:t>
      </w:r>
    </w:p>
    <w:sectPr w:rsidR="008B6246" w:rsidRPr="00E77AC1" w:rsidSect="00147E3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46" w:rsidRDefault="008B6246" w:rsidP="00392B38">
      <w:r>
        <w:separator/>
      </w:r>
    </w:p>
  </w:endnote>
  <w:endnote w:type="continuationSeparator" w:id="0">
    <w:p w:rsidR="008B6246" w:rsidRDefault="008B6246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46" w:rsidRDefault="008B62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246" w:rsidRDefault="008B62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46" w:rsidRDefault="008B6246">
    <w:pPr>
      <w:pStyle w:val="Footer"/>
    </w:pPr>
  </w:p>
  <w:p w:rsidR="008B6246" w:rsidRDefault="008B6246">
    <w:pPr>
      <w:pStyle w:val="Footer"/>
    </w:pPr>
    <w:fldSimple w:instr="PAGE   \* MERGEFORMAT">
      <w:r>
        <w:rPr>
          <w:noProof/>
        </w:rPr>
        <w:t>4</w:t>
      </w:r>
    </w:fldSimple>
  </w:p>
  <w:p w:rsidR="008B6246" w:rsidRDefault="008B62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46" w:rsidRDefault="008B624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B6246" w:rsidRPr="00147E34" w:rsidRDefault="008B6246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46" w:rsidRDefault="008B6246" w:rsidP="00392B38">
      <w:r>
        <w:separator/>
      </w:r>
    </w:p>
  </w:footnote>
  <w:footnote w:type="continuationSeparator" w:id="0">
    <w:p w:rsidR="008B6246" w:rsidRDefault="008B6246" w:rsidP="00392B38">
      <w:r>
        <w:continuationSeparator/>
      </w:r>
    </w:p>
  </w:footnote>
  <w:footnote w:id="1">
    <w:p w:rsidR="008B6246" w:rsidRDefault="008B6246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8B6246" w:rsidRDefault="008B6246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46" w:rsidRDefault="008B62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246" w:rsidRDefault="008B62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46" w:rsidRPr="00DD4C23" w:rsidRDefault="008B6246" w:rsidP="00E53A76">
    <w:pPr>
      <w:pStyle w:val="Header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4701"/>
    <w:rsid w:val="00034EE5"/>
    <w:rsid w:val="00054DD5"/>
    <w:rsid w:val="00057C5A"/>
    <w:rsid w:val="00060D45"/>
    <w:rsid w:val="000757C6"/>
    <w:rsid w:val="00083193"/>
    <w:rsid w:val="000868EF"/>
    <w:rsid w:val="000B7D20"/>
    <w:rsid w:val="000D447E"/>
    <w:rsid w:val="000E4BDE"/>
    <w:rsid w:val="000E563C"/>
    <w:rsid w:val="000F1CD2"/>
    <w:rsid w:val="00101A14"/>
    <w:rsid w:val="001027E4"/>
    <w:rsid w:val="00103790"/>
    <w:rsid w:val="00114688"/>
    <w:rsid w:val="00115865"/>
    <w:rsid w:val="00120331"/>
    <w:rsid w:val="0012564C"/>
    <w:rsid w:val="0012638D"/>
    <w:rsid w:val="00132BFC"/>
    <w:rsid w:val="00147E34"/>
    <w:rsid w:val="00151865"/>
    <w:rsid w:val="00163C56"/>
    <w:rsid w:val="00173490"/>
    <w:rsid w:val="001902AA"/>
    <w:rsid w:val="00190AD6"/>
    <w:rsid w:val="0019456F"/>
    <w:rsid w:val="001A78B9"/>
    <w:rsid w:val="001A78EC"/>
    <w:rsid w:val="001B0D22"/>
    <w:rsid w:val="001C1731"/>
    <w:rsid w:val="001C3227"/>
    <w:rsid w:val="001D039D"/>
    <w:rsid w:val="001D6359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23FCC"/>
    <w:rsid w:val="00225282"/>
    <w:rsid w:val="00227675"/>
    <w:rsid w:val="00234EF3"/>
    <w:rsid w:val="00235648"/>
    <w:rsid w:val="00244652"/>
    <w:rsid w:val="0024544F"/>
    <w:rsid w:val="00250ADB"/>
    <w:rsid w:val="00254AC3"/>
    <w:rsid w:val="002644C1"/>
    <w:rsid w:val="002746D6"/>
    <w:rsid w:val="0027588D"/>
    <w:rsid w:val="00282B1D"/>
    <w:rsid w:val="00283005"/>
    <w:rsid w:val="002849AA"/>
    <w:rsid w:val="002976A9"/>
    <w:rsid w:val="002A2F32"/>
    <w:rsid w:val="002A3913"/>
    <w:rsid w:val="002B037E"/>
    <w:rsid w:val="002B7C6E"/>
    <w:rsid w:val="002D56DB"/>
    <w:rsid w:val="002E12C8"/>
    <w:rsid w:val="002E2E33"/>
    <w:rsid w:val="002F16FD"/>
    <w:rsid w:val="002F6ABD"/>
    <w:rsid w:val="002F7810"/>
    <w:rsid w:val="0031469B"/>
    <w:rsid w:val="00323D3D"/>
    <w:rsid w:val="00323F67"/>
    <w:rsid w:val="00325C08"/>
    <w:rsid w:val="00330780"/>
    <w:rsid w:val="00336F68"/>
    <w:rsid w:val="0034775C"/>
    <w:rsid w:val="0035741A"/>
    <w:rsid w:val="00363E55"/>
    <w:rsid w:val="003667ED"/>
    <w:rsid w:val="00374C57"/>
    <w:rsid w:val="0038479C"/>
    <w:rsid w:val="00392B38"/>
    <w:rsid w:val="003942A2"/>
    <w:rsid w:val="00397DAF"/>
    <w:rsid w:val="003A0174"/>
    <w:rsid w:val="003A1424"/>
    <w:rsid w:val="003A4849"/>
    <w:rsid w:val="003B05A8"/>
    <w:rsid w:val="003B5A83"/>
    <w:rsid w:val="003C359C"/>
    <w:rsid w:val="003C35BA"/>
    <w:rsid w:val="003C4D9B"/>
    <w:rsid w:val="003D71DA"/>
    <w:rsid w:val="003D7F46"/>
    <w:rsid w:val="003E4705"/>
    <w:rsid w:val="003F5E43"/>
    <w:rsid w:val="003F6BEA"/>
    <w:rsid w:val="00402E07"/>
    <w:rsid w:val="004074A1"/>
    <w:rsid w:val="00414E94"/>
    <w:rsid w:val="00423328"/>
    <w:rsid w:val="00426B8F"/>
    <w:rsid w:val="0043347E"/>
    <w:rsid w:val="00454277"/>
    <w:rsid w:val="00461D08"/>
    <w:rsid w:val="00464143"/>
    <w:rsid w:val="00476349"/>
    <w:rsid w:val="00483C6D"/>
    <w:rsid w:val="004879FD"/>
    <w:rsid w:val="00493A93"/>
    <w:rsid w:val="00493D98"/>
    <w:rsid w:val="004A0C68"/>
    <w:rsid w:val="004A24A4"/>
    <w:rsid w:val="004B0986"/>
    <w:rsid w:val="004C0BE5"/>
    <w:rsid w:val="004C3268"/>
    <w:rsid w:val="004C3574"/>
    <w:rsid w:val="004C6E31"/>
    <w:rsid w:val="004D02C8"/>
    <w:rsid w:val="004D10A2"/>
    <w:rsid w:val="004D152B"/>
    <w:rsid w:val="004E19E2"/>
    <w:rsid w:val="004E2E51"/>
    <w:rsid w:val="00510693"/>
    <w:rsid w:val="00513663"/>
    <w:rsid w:val="0051383D"/>
    <w:rsid w:val="00520C19"/>
    <w:rsid w:val="005232A0"/>
    <w:rsid w:val="00524158"/>
    <w:rsid w:val="00547368"/>
    <w:rsid w:val="00562011"/>
    <w:rsid w:val="00570B3D"/>
    <w:rsid w:val="0057496D"/>
    <w:rsid w:val="00575835"/>
    <w:rsid w:val="00575B15"/>
    <w:rsid w:val="00575CDB"/>
    <w:rsid w:val="005813CD"/>
    <w:rsid w:val="0059257F"/>
    <w:rsid w:val="005A06A3"/>
    <w:rsid w:val="005A539A"/>
    <w:rsid w:val="005A696B"/>
    <w:rsid w:val="005B1404"/>
    <w:rsid w:val="005B7965"/>
    <w:rsid w:val="005D3395"/>
    <w:rsid w:val="005D48AE"/>
    <w:rsid w:val="005D6EC8"/>
    <w:rsid w:val="005D7A62"/>
    <w:rsid w:val="005E060B"/>
    <w:rsid w:val="005F4522"/>
    <w:rsid w:val="005F5C5F"/>
    <w:rsid w:val="00601EB9"/>
    <w:rsid w:val="00613CBE"/>
    <w:rsid w:val="00613F77"/>
    <w:rsid w:val="006145D2"/>
    <w:rsid w:val="0062154F"/>
    <w:rsid w:val="00623CD8"/>
    <w:rsid w:val="00633973"/>
    <w:rsid w:val="006418FD"/>
    <w:rsid w:val="0065133F"/>
    <w:rsid w:val="00651D7A"/>
    <w:rsid w:val="00666615"/>
    <w:rsid w:val="0068126E"/>
    <w:rsid w:val="00685B11"/>
    <w:rsid w:val="0068709C"/>
    <w:rsid w:val="00694B02"/>
    <w:rsid w:val="006A0256"/>
    <w:rsid w:val="006A4551"/>
    <w:rsid w:val="006B1610"/>
    <w:rsid w:val="006B17CF"/>
    <w:rsid w:val="006B2428"/>
    <w:rsid w:val="006B3B96"/>
    <w:rsid w:val="006C793E"/>
    <w:rsid w:val="006D7FA4"/>
    <w:rsid w:val="006E52EA"/>
    <w:rsid w:val="006F1C06"/>
    <w:rsid w:val="006F4135"/>
    <w:rsid w:val="00706FA5"/>
    <w:rsid w:val="00713E79"/>
    <w:rsid w:val="00714A52"/>
    <w:rsid w:val="00717C98"/>
    <w:rsid w:val="00720237"/>
    <w:rsid w:val="00723F7E"/>
    <w:rsid w:val="007249A9"/>
    <w:rsid w:val="00742837"/>
    <w:rsid w:val="007502C1"/>
    <w:rsid w:val="007506C2"/>
    <w:rsid w:val="0076342B"/>
    <w:rsid w:val="00772E60"/>
    <w:rsid w:val="007955E9"/>
    <w:rsid w:val="007A1F7B"/>
    <w:rsid w:val="007A2BE6"/>
    <w:rsid w:val="007A3B73"/>
    <w:rsid w:val="007D744B"/>
    <w:rsid w:val="007E651A"/>
    <w:rsid w:val="007E658A"/>
    <w:rsid w:val="007F7319"/>
    <w:rsid w:val="00802F10"/>
    <w:rsid w:val="00813495"/>
    <w:rsid w:val="00814BBB"/>
    <w:rsid w:val="00822119"/>
    <w:rsid w:val="008540A3"/>
    <w:rsid w:val="00864D6B"/>
    <w:rsid w:val="00866C94"/>
    <w:rsid w:val="00870BBA"/>
    <w:rsid w:val="008756F9"/>
    <w:rsid w:val="00881FA7"/>
    <w:rsid w:val="00885295"/>
    <w:rsid w:val="008B6246"/>
    <w:rsid w:val="008D5F95"/>
    <w:rsid w:val="00900284"/>
    <w:rsid w:val="0090503E"/>
    <w:rsid w:val="00931609"/>
    <w:rsid w:val="009432F6"/>
    <w:rsid w:val="00943D4C"/>
    <w:rsid w:val="009442D6"/>
    <w:rsid w:val="00952208"/>
    <w:rsid w:val="00954040"/>
    <w:rsid w:val="00975D74"/>
    <w:rsid w:val="00994B62"/>
    <w:rsid w:val="009B73B4"/>
    <w:rsid w:val="009C320C"/>
    <w:rsid w:val="009C6EDD"/>
    <w:rsid w:val="009D3ECD"/>
    <w:rsid w:val="009E1574"/>
    <w:rsid w:val="009E51D2"/>
    <w:rsid w:val="00A0006C"/>
    <w:rsid w:val="00A00FAC"/>
    <w:rsid w:val="00A01AE0"/>
    <w:rsid w:val="00A04A30"/>
    <w:rsid w:val="00A063FE"/>
    <w:rsid w:val="00A12713"/>
    <w:rsid w:val="00A54190"/>
    <w:rsid w:val="00A5588E"/>
    <w:rsid w:val="00A56328"/>
    <w:rsid w:val="00A81D0C"/>
    <w:rsid w:val="00A87E5C"/>
    <w:rsid w:val="00A92E73"/>
    <w:rsid w:val="00A93448"/>
    <w:rsid w:val="00A94662"/>
    <w:rsid w:val="00AA3065"/>
    <w:rsid w:val="00AA3120"/>
    <w:rsid w:val="00AA3E3A"/>
    <w:rsid w:val="00AB55B4"/>
    <w:rsid w:val="00AB60DC"/>
    <w:rsid w:val="00AC62ED"/>
    <w:rsid w:val="00AD3D9B"/>
    <w:rsid w:val="00AD687B"/>
    <w:rsid w:val="00AF7D2C"/>
    <w:rsid w:val="00B0535C"/>
    <w:rsid w:val="00B1451B"/>
    <w:rsid w:val="00B20AE4"/>
    <w:rsid w:val="00B26D56"/>
    <w:rsid w:val="00B37866"/>
    <w:rsid w:val="00B40979"/>
    <w:rsid w:val="00B509DB"/>
    <w:rsid w:val="00B54646"/>
    <w:rsid w:val="00B62831"/>
    <w:rsid w:val="00B62A61"/>
    <w:rsid w:val="00B71A77"/>
    <w:rsid w:val="00B71F92"/>
    <w:rsid w:val="00B7407C"/>
    <w:rsid w:val="00B77DD1"/>
    <w:rsid w:val="00B912FC"/>
    <w:rsid w:val="00B91757"/>
    <w:rsid w:val="00BA3603"/>
    <w:rsid w:val="00BC06B7"/>
    <w:rsid w:val="00BC1E0B"/>
    <w:rsid w:val="00BD04D7"/>
    <w:rsid w:val="00BD1A27"/>
    <w:rsid w:val="00BD2D08"/>
    <w:rsid w:val="00BD3CA1"/>
    <w:rsid w:val="00BD6352"/>
    <w:rsid w:val="00BD6768"/>
    <w:rsid w:val="00BE2A10"/>
    <w:rsid w:val="00BE37CC"/>
    <w:rsid w:val="00C30EC5"/>
    <w:rsid w:val="00C333FB"/>
    <w:rsid w:val="00C35021"/>
    <w:rsid w:val="00C40651"/>
    <w:rsid w:val="00C5029D"/>
    <w:rsid w:val="00C524FA"/>
    <w:rsid w:val="00C61EFD"/>
    <w:rsid w:val="00C61FAF"/>
    <w:rsid w:val="00C64975"/>
    <w:rsid w:val="00C81880"/>
    <w:rsid w:val="00C94EED"/>
    <w:rsid w:val="00C97426"/>
    <w:rsid w:val="00CA24A7"/>
    <w:rsid w:val="00CA271A"/>
    <w:rsid w:val="00CA54D3"/>
    <w:rsid w:val="00CA764F"/>
    <w:rsid w:val="00CD239B"/>
    <w:rsid w:val="00CD5F51"/>
    <w:rsid w:val="00CD70CE"/>
    <w:rsid w:val="00CD7756"/>
    <w:rsid w:val="00D00FFE"/>
    <w:rsid w:val="00D024C3"/>
    <w:rsid w:val="00D15670"/>
    <w:rsid w:val="00D15714"/>
    <w:rsid w:val="00D21DB2"/>
    <w:rsid w:val="00D22F56"/>
    <w:rsid w:val="00D260B8"/>
    <w:rsid w:val="00D410F3"/>
    <w:rsid w:val="00D526D4"/>
    <w:rsid w:val="00D70D02"/>
    <w:rsid w:val="00D9509A"/>
    <w:rsid w:val="00D96305"/>
    <w:rsid w:val="00D97880"/>
    <w:rsid w:val="00DA4AA7"/>
    <w:rsid w:val="00DB31BF"/>
    <w:rsid w:val="00DB40D5"/>
    <w:rsid w:val="00DB72A5"/>
    <w:rsid w:val="00DC5893"/>
    <w:rsid w:val="00DD4C23"/>
    <w:rsid w:val="00DD7DC5"/>
    <w:rsid w:val="00DF6515"/>
    <w:rsid w:val="00E105D4"/>
    <w:rsid w:val="00E1273C"/>
    <w:rsid w:val="00E2249B"/>
    <w:rsid w:val="00E37AFF"/>
    <w:rsid w:val="00E43814"/>
    <w:rsid w:val="00E471BE"/>
    <w:rsid w:val="00E47BA0"/>
    <w:rsid w:val="00E53A76"/>
    <w:rsid w:val="00E57DC3"/>
    <w:rsid w:val="00E609E4"/>
    <w:rsid w:val="00E66818"/>
    <w:rsid w:val="00E77AC1"/>
    <w:rsid w:val="00E839E2"/>
    <w:rsid w:val="00E84122"/>
    <w:rsid w:val="00E85144"/>
    <w:rsid w:val="00E85826"/>
    <w:rsid w:val="00E91AA1"/>
    <w:rsid w:val="00E93E33"/>
    <w:rsid w:val="00E95CF1"/>
    <w:rsid w:val="00EA5ED3"/>
    <w:rsid w:val="00EA5FCB"/>
    <w:rsid w:val="00EB0FA4"/>
    <w:rsid w:val="00EB2A8A"/>
    <w:rsid w:val="00EC0098"/>
    <w:rsid w:val="00EC2B28"/>
    <w:rsid w:val="00EE299A"/>
    <w:rsid w:val="00EE6E8B"/>
    <w:rsid w:val="00EE75D2"/>
    <w:rsid w:val="00EE7F84"/>
    <w:rsid w:val="00EF3760"/>
    <w:rsid w:val="00F0138C"/>
    <w:rsid w:val="00F02373"/>
    <w:rsid w:val="00F04647"/>
    <w:rsid w:val="00F12A53"/>
    <w:rsid w:val="00F13BEA"/>
    <w:rsid w:val="00F1465C"/>
    <w:rsid w:val="00F1696F"/>
    <w:rsid w:val="00F17639"/>
    <w:rsid w:val="00F20A6E"/>
    <w:rsid w:val="00F32858"/>
    <w:rsid w:val="00F37B45"/>
    <w:rsid w:val="00F51CA5"/>
    <w:rsid w:val="00F537D2"/>
    <w:rsid w:val="00F56F2A"/>
    <w:rsid w:val="00F60A87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kapitzlist">
    <w:name w:val="Akapit z listą"/>
    <w:basedOn w:val="Normal"/>
    <w:uiPriority w:val="99"/>
    <w:rsid w:val="003E4705"/>
    <w:pPr>
      <w:suppressAutoHyphens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4</Pages>
  <Words>1002</Words>
  <Characters>6016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jerzykachnikiewicz</cp:lastModifiedBy>
  <cp:revision>31</cp:revision>
  <cp:lastPrinted>2021-01-25T12:45:00Z</cp:lastPrinted>
  <dcterms:created xsi:type="dcterms:W3CDTF">2021-04-08T07:36:00Z</dcterms:created>
  <dcterms:modified xsi:type="dcterms:W3CDTF">2021-12-03T11:27:00Z</dcterms:modified>
</cp:coreProperties>
</file>