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1CAC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7AAEC1D5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D4EEFEF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857587F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49EAF493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5B58FBB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57DB17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127CD940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AA72232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58D7CFF9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6A526E4D" w14:textId="77777777" w:rsidR="008929A7" w:rsidRPr="00D10877" w:rsidRDefault="008929A7" w:rsidP="008929A7">
      <w:pPr>
        <w:rPr>
          <w:rFonts w:ascii="Calibri" w:hAnsi="Calibri" w:cs="Calibri"/>
        </w:rPr>
      </w:pPr>
    </w:p>
    <w:p w14:paraId="775E80EC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7F84CEB9" w14:textId="77777777" w:rsidR="008929A7" w:rsidRPr="00D10877" w:rsidRDefault="008929A7" w:rsidP="008929A7">
      <w:pPr>
        <w:rPr>
          <w:rFonts w:ascii="Calibri" w:hAnsi="Calibri" w:cs="Calibri"/>
        </w:rPr>
      </w:pPr>
    </w:p>
    <w:p w14:paraId="24FB8C1D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613B0694" w14:textId="77777777"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307857FF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3D4B19F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1AEEE63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0EFC2CB3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B4B959B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1DB75F8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ED9BB5B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21F553B3" w14:textId="77777777" w:rsidR="008929A7" w:rsidRPr="006F0F38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5B98B1FF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0BF177C7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498CD599" w14:textId="77777777" w:rsidR="008929A7" w:rsidRPr="00D10877" w:rsidRDefault="008929A7" w:rsidP="0025415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3AEB33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6C1B5627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FC4FFD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396D34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C337F3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5EA34A2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39607B6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56C0CD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D34904E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490ED22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6E6014E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40CCB98B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8F6E9C8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lastRenderedPageBreak/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037360CC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C551BFE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81FCDB7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2723DBCB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25B3CD52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7DD87CB5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1BC79F45" w14:textId="77777777" w:rsidR="005631E4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5631E4" w:rsidRPr="005631E4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Budowa kanalizacji sanitarnej w miejscowości Lubenia </w:t>
      </w:r>
    </w:p>
    <w:p w14:paraId="30882EBF" w14:textId="77777777" w:rsidR="005631E4" w:rsidRDefault="005631E4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5631E4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(przysiółek Kosina i </w:t>
      </w:r>
      <w:proofErr w:type="spellStart"/>
      <w:r w:rsidRPr="005631E4">
        <w:rPr>
          <w:rFonts w:ascii="Calibri" w:hAnsi="Calibri" w:cs="Calibri"/>
          <w:b/>
          <w:bCs/>
          <w:i/>
          <w:color w:val="008000"/>
          <w:sz w:val="28"/>
          <w:szCs w:val="28"/>
        </w:rPr>
        <w:t>Maternówka</w:t>
      </w:r>
      <w:proofErr w:type="spellEnd"/>
      <w:r w:rsidRPr="005631E4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) wraz z przepompowniami ścieków </w:t>
      </w:r>
    </w:p>
    <w:p w14:paraId="75351540" w14:textId="5435D70F" w:rsidR="006F0F38" w:rsidRDefault="005631E4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5631E4">
        <w:rPr>
          <w:rFonts w:ascii="Calibri" w:hAnsi="Calibri" w:cs="Calibri"/>
          <w:b/>
          <w:bCs/>
          <w:i/>
          <w:color w:val="008000"/>
          <w:sz w:val="28"/>
          <w:szCs w:val="28"/>
        </w:rPr>
        <w:t>i instalacją elektryczną -etap I”</w:t>
      </w:r>
    </w:p>
    <w:p w14:paraId="107D2EDD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D7B9C71" w14:textId="77777777" w:rsidR="008929A7" w:rsidRPr="006F0F38" w:rsidRDefault="0071264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7A2D71D1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3C7445CE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53A6B272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D18AB9C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767C6499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D2C3520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43FEC3B3" w14:textId="47607889" w:rsidR="009813A1" w:rsidRDefault="00AC179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1D76A5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5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miesięcy od podpisania umowy .</w:t>
      </w:r>
    </w:p>
    <w:p w14:paraId="1FA670E9" w14:textId="77777777" w:rsidR="00CF0163" w:rsidRPr="00CF0163" w:rsidRDefault="00CF016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F466E0A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5BF855D7" w14:textId="4DE571C8" w:rsidR="00372960" w:rsidRPr="005631E4" w:rsidRDefault="0037296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764AEDA7" w14:textId="77777777" w:rsidR="005631E4" w:rsidRPr="007152BE" w:rsidRDefault="005631E4" w:rsidP="005631E4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6101FBA2" w14:textId="77777777" w:rsidR="001328D2" w:rsidRPr="007152BE" w:rsidRDefault="001328D2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41F7096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652EF232" w14:textId="77777777" w:rsidR="007152BE" w:rsidRPr="00575EB6" w:rsidRDefault="006F0F38">
      <w:pPr>
        <w:pStyle w:val="Akapitzlist"/>
        <w:numPr>
          <w:ilvl w:val="1"/>
          <w:numId w:val="41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550E61D9" w14:textId="7376161F" w:rsidR="006F0F38" w:rsidRPr="005631E4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143BA112" w14:textId="77777777" w:rsidR="005631E4" w:rsidRPr="005631E4" w:rsidRDefault="005631E4" w:rsidP="005631E4">
      <w:pPr>
        <w:jc w:val="both"/>
        <w:rPr>
          <w:rFonts w:ascii="Calibri" w:hAnsi="Calibri" w:cs="Calibri"/>
          <w:b/>
        </w:rPr>
      </w:pPr>
    </w:p>
    <w:p w14:paraId="23CC9B13" w14:textId="2366F2B1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</w:rPr>
        <w:t>od towarów i usług (Dz. U. z 202</w:t>
      </w:r>
      <w:r w:rsidR="00263F44">
        <w:rPr>
          <w:rFonts w:ascii="Calibri" w:hAnsi="Calibri" w:cs="Calibri"/>
        </w:rPr>
        <w:t>2</w:t>
      </w:r>
      <w:r w:rsidRPr="00575EB6">
        <w:rPr>
          <w:rFonts w:ascii="Calibri" w:hAnsi="Calibri" w:cs="Calibri"/>
        </w:rPr>
        <w:t xml:space="preserve"> r. poz. </w:t>
      </w:r>
      <w:r w:rsidR="00263F44">
        <w:rPr>
          <w:rFonts w:ascii="Calibri" w:hAnsi="Calibri" w:cs="Calibri"/>
        </w:rPr>
        <w:t xml:space="preserve">931 </w:t>
      </w:r>
      <w:r w:rsidRPr="00575EB6">
        <w:rPr>
          <w:rFonts w:ascii="Calibri" w:hAnsi="Calibri" w:cs="Calibri"/>
        </w:rPr>
        <w:t xml:space="preserve">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7B65E830" w14:textId="03E6A144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  <w:sz w:val="22"/>
          <w:szCs w:val="22"/>
        </w:rPr>
        <w:t>od towarów i usług (Dz. U. z </w:t>
      </w:r>
      <w:r w:rsidR="00263F44" w:rsidRPr="00263F44">
        <w:rPr>
          <w:rFonts w:ascii="Calibri" w:hAnsi="Calibri" w:cs="Calibri"/>
          <w:sz w:val="22"/>
          <w:szCs w:val="22"/>
        </w:rPr>
        <w:t xml:space="preserve">2022 r. poz. 931  </w:t>
      </w:r>
      <w:proofErr w:type="spellStart"/>
      <w:r w:rsidR="00263F44" w:rsidRPr="00263F44">
        <w:rPr>
          <w:rFonts w:ascii="Calibri" w:hAnsi="Calibri" w:cs="Calibri"/>
          <w:sz w:val="22"/>
          <w:szCs w:val="22"/>
        </w:rPr>
        <w:t>późn</w:t>
      </w:r>
      <w:proofErr w:type="spellEnd"/>
      <w:r w:rsidR="00263F44" w:rsidRPr="00263F44">
        <w:rPr>
          <w:rFonts w:ascii="Calibri" w:hAnsi="Calibri" w:cs="Calibri"/>
          <w:sz w:val="22"/>
          <w:szCs w:val="22"/>
        </w:rPr>
        <w:t>. z</w:t>
      </w:r>
      <w:r w:rsidRPr="00575EB6">
        <w:rPr>
          <w:rFonts w:ascii="Calibri" w:hAnsi="Calibri" w:cs="Calibri"/>
          <w:sz w:val="22"/>
          <w:szCs w:val="22"/>
        </w:rPr>
        <w:t>m.).</w:t>
      </w:r>
    </w:p>
    <w:p w14:paraId="0F8973C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72C246A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37DBF09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6A16B5E0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44C4B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7DE6767F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0D5CE020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3F0ED403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36E84D42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08E8B279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62138919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227F6651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C84E9ED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20EDAE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6EF187EB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42F829B3" w14:textId="77777777" w:rsidR="00BD4F9C" w:rsidRPr="00CF0163" w:rsidRDefault="00BD4F9C">
      <w:pPr>
        <w:pStyle w:val="Tekstpodstawowywcity"/>
        <w:numPr>
          <w:ilvl w:val="0"/>
          <w:numId w:val="41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647E16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3B45E577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0380C70C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E60CF67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63019D8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5005084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6C1C5E04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FBCD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690B26B1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6BD837CE" w14:textId="77777777" w:rsidR="006F0F38" w:rsidRPr="002F111A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0E1BC11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4EF8B71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6958C55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22356695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75AD237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E36750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A35786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0599502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17B65C66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4A037365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016EC854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120801C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839F3A8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424565BC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7B5CBC74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2FB6A235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0C798CAB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2E16458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27770C5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1D2212F8" w14:textId="77777777" w:rsidR="006F0F38" w:rsidRPr="00BD4F9C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3E7D00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E38B9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62E2F53C" w14:textId="77777777" w:rsidR="006F0F38" w:rsidRPr="00CF0163" w:rsidRDefault="006F0F38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7E6EB72" w14:textId="77777777" w:rsidR="006F0F38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0E3366D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5287EA6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17ABCE6A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51A71AE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4337D16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4F6A06EF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198CB7A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24C1A7D4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502909" w14:textId="77777777" w:rsidR="00263F44" w:rsidRPr="00D9586F" w:rsidRDefault="00263F44" w:rsidP="00263F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24320E1" w14:textId="77777777" w:rsidR="00263F44" w:rsidRPr="00D9586F" w:rsidRDefault="00263F44" w:rsidP="00263F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510CB6" w14:textId="77777777" w:rsidR="00263F44" w:rsidRPr="00A22DCF" w:rsidRDefault="00263F44" w:rsidP="00263F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4618C12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4752DF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432807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63677E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7386032B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773483E0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4B420F0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054B3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739E5C19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D401BB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3F737C2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C6F44CD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3AF5BBD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5F57BF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9B61E6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1AB9B528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167818B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AE18C4F" w14:textId="77777777" w:rsidR="00263F44" w:rsidRPr="000B619C" w:rsidRDefault="00263F44" w:rsidP="00263F44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19D0923C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186D1F9" w14:textId="666D7594" w:rsidR="00263F44" w:rsidRPr="000B619C" w:rsidRDefault="00263F44" w:rsidP="00263F4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bookmarkStart w:id="3" w:name="_Hlk126581767"/>
      <w:bookmarkStart w:id="4" w:name="_Hlk126578923"/>
      <w:r w:rsidRPr="00263F44">
        <w:rPr>
          <w:rFonts w:ascii="Tahoma" w:hAnsi="Tahoma" w:cs="Tahoma"/>
          <w:b/>
          <w:i/>
          <w:color w:val="538135"/>
          <w:sz w:val="20"/>
        </w:rPr>
        <w:t xml:space="preserve">Budowa kanalizacji sanitarnej w miejscowości Lubenia (przysiółek Kosina i </w:t>
      </w:r>
      <w:proofErr w:type="spellStart"/>
      <w:r w:rsidRPr="00263F44">
        <w:rPr>
          <w:rFonts w:ascii="Tahoma" w:hAnsi="Tahoma" w:cs="Tahoma"/>
          <w:b/>
          <w:i/>
          <w:color w:val="538135"/>
          <w:sz w:val="20"/>
        </w:rPr>
        <w:t>Maternówka</w:t>
      </w:r>
      <w:proofErr w:type="spellEnd"/>
      <w:r w:rsidRPr="00263F44">
        <w:rPr>
          <w:rFonts w:ascii="Tahoma" w:hAnsi="Tahoma" w:cs="Tahoma"/>
          <w:b/>
          <w:i/>
          <w:color w:val="538135"/>
          <w:sz w:val="20"/>
        </w:rPr>
        <w:t xml:space="preserve">) wraz z przepompowniami ścieków i instalacją elektryczną </w:t>
      </w:r>
      <w:bookmarkEnd w:id="3"/>
      <w:r w:rsidRPr="00263F44">
        <w:rPr>
          <w:rFonts w:ascii="Tahoma" w:hAnsi="Tahoma" w:cs="Tahoma"/>
          <w:b/>
          <w:i/>
          <w:color w:val="538135"/>
          <w:sz w:val="20"/>
        </w:rPr>
        <w:t>-etap I</w:t>
      </w:r>
      <w:bookmarkEnd w:id="4"/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5C3236E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D7199C9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A256146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711AF8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C883DAA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1B27841" w14:textId="77777777" w:rsidR="00263F44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6BC12C1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8285858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6ED21DD4" w14:textId="77777777" w:rsidR="00263F44" w:rsidRPr="000B619C" w:rsidRDefault="00263F44" w:rsidP="00263F44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0DCF4382" w14:textId="77777777" w:rsidR="00263F44" w:rsidRPr="000B619C" w:rsidRDefault="00263F44">
      <w:pPr>
        <w:numPr>
          <w:ilvl w:val="0"/>
          <w:numId w:val="85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35D7E82" w14:textId="77777777" w:rsidR="00263F44" w:rsidRPr="000B619C" w:rsidRDefault="00263F44" w:rsidP="00263F44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4CB287B" w14:textId="77777777" w:rsidR="00263F44" w:rsidRPr="000B619C" w:rsidRDefault="00263F44">
      <w:pPr>
        <w:numPr>
          <w:ilvl w:val="0"/>
          <w:numId w:val="85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0DCB5B3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3364A7" w14:textId="77777777" w:rsidR="00263F44" w:rsidRPr="000B619C" w:rsidRDefault="00263F44">
      <w:pPr>
        <w:pStyle w:val="Akapitzlist"/>
        <w:numPr>
          <w:ilvl w:val="0"/>
          <w:numId w:val="8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91F3A" w14:textId="77777777" w:rsidR="00263F44" w:rsidRPr="000B619C" w:rsidRDefault="00263F44" w:rsidP="00263F44">
      <w:pPr>
        <w:pStyle w:val="Akapitzlist"/>
        <w:rPr>
          <w:rFonts w:ascii="Tahoma" w:eastAsiaTheme="minorHAnsi" w:hAnsi="Tahoma" w:cs="Tahoma"/>
          <w:sz w:val="20"/>
        </w:rPr>
      </w:pPr>
    </w:p>
    <w:p w14:paraId="771FD5A0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B534800" w14:textId="77777777" w:rsidR="00263F44" w:rsidRPr="000B619C" w:rsidRDefault="00263F44">
      <w:pPr>
        <w:numPr>
          <w:ilvl w:val="0"/>
          <w:numId w:val="85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64FDD8A0" w14:textId="77777777" w:rsidR="00263F44" w:rsidRPr="000B619C" w:rsidRDefault="00263F44" w:rsidP="00263F44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796C6DE7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FC139D1" w14:textId="77777777" w:rsidR="00263F44" w:rsidRPr="000B619C" w:rsidRDefault="00263F44">
      <w:pPr>
        <w:pStyle w:val="Akapitzlist"/>
        <w:numPr>
          <w:ilvl w:val="0"/>
          <w:numId w:val="8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2D3ED5A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7457B26" w14:textId="77777777" w:rsidR="00263F44" w:rsidRPr="000B619C" w:rsidRDefault="00263F44" w:rsidP="00263F44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F923866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78A617E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2CB00B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60E6E2BD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1495555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FF79491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180B4DBA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4B1A440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nie podlega/ją wykluczeniu z postępowania o udzielenie zamówienia.</w:t>
      </w:r>
    </w:p>
    <w:p w14:paraId="2DF6F04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56BF8FA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4A3B895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691034C1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DC4B6C4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A45132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30CBDCC2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7E0C00B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24341700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632CE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0BE3B7C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CFCEC4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E01064F" w14:textId="77777777" w:rsidR="00263F44" w:rsidRPr="000B619C" w:rsidRDefault="00263F44" w:rsidP="00263F44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85BC64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3D1CFB5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331A24A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FCE29A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5C8DEFCE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C35A513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0AB1AE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524F29A4" w14:textId="77777777" w:rsidR="00263F44" w:rsidRPr="000B619C" w:rsidRDefault="00263F44" w:rsidP="00263F44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41FD52B8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5B2407" w14:textId="77777777" w:rsidR="00263F44" w:rsidRPr="000B619C" w:rsidRDefault="00263F44" w:rsidP="00263F4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981E972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7E5B081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11B10288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4EBAE1B0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271054F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4E5A8DF" w14:textId="77777777" w:rsidR="00263F44" w:rsidRPr="000B619C" w:rsidRDefault="00263F44" w:rsidP="00263F4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98C78E9" w14:textId="77777777" w:rsidR="00263F44" w:rsidRPr="000B619C" w:rsidRDefault="00263F44" w:rsidP="00263F44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074CE7" w14:textId="77777777" w:rsidR="00263F44" w:rsidRPr="000B619C" w:rsidRDefault="00263F44" w:rsidP="00263F4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1DED9E" w14:textId="77777777" w:rsidR="00263F44" w:rsidRPr="000B619C" w:rsidRDefault="00263F44" w:rsidP="00263F44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5331ACF9" w14:textId="77777777" w:rsidR="00263F44" w:rsidRPr="000B619C" w:rsidRDefault="00263F44" w:rsidP="00263F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C5BFEC" w14:textId="77777777" w:rsidR="00263F44" w:rsidRPr="000B619C" w:rsidRDefault="00263F44" w:rsidP="00263F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4460970D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88FB127" w14:textId="77777777" w:rsidR="00263F44" w:rsidRPr="000B619C" w:rsidRDefault="00263F44" w:rsidP="00263F44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4B8C006E" w14:textId="77777777" w:rsidR="00263F44" w:rsidRDefault="00263F44" w:rsidP="00263F44">
      <w:pPr>
        <w:spacing w:line="271" w:lineRule="auto"/>
        <w:rPr>
          <w:rFonts w:ascii="Arial" w:hAnsi="Arial" w:cs="Arial"/>
        </w:rPr>
      </w:pPr>
    </w:p>
    <w:p w14:paraId="54F95EF1" w14:textId="77777777" w:rsidR="00263F44" w:rsidRPr="00227D64" w:rsidRDefault="00263F44" w:rsidP="00263F44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DBC1B5D" w14:textId="77777777" w:rsidR="00263F44" w:rsidRDefault="00263F44" w:rsidP="00263F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20CE96" w14:textId="4152E901"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6EA248D3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263F44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2D0C77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809044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52B8CD2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2C6218B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56018F63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14E6A428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6F34482D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3C1E8A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106FD5A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4321F6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EB13ED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02682CD9" w14:textId="32653C28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263F44" w:rsidRPr="00263F44">
        <w:rPr>
          <w:rFonts w:ascii="Tahoma" w:hAnsi="Tahoma" w:cs="Tahoma"/>
          <w:b/>
          <w:bCs/>
          <w:i/>
          <w:color w:val="008000"/>
          <w:sz w:val="20"/>
        </w:rPr>
        <w:t xml:space="preserve">Budowa kanalizacji sanitarnej w miejscowości Lubenia (przysiółek Kosina i </w:t>
      </w:r>
      <w:proofErr w:type="spellStart"/>
      <w:r w:rsidR="00263F44" w:rsidRPr="00263F44">
        <w:rPr>
          <w:rFonts w:ascii="Tahoma" w:hAnsi="Tahoma" w:cs="Tahoma"/>
          <w:b/>
          <w:bCs/>
          <w:i/>
          <w:color w:val="008000"/>
          <w:sz w:val="20"/>
        </w:rPr>
        <w:t>Maternówka</w:t>
      </w:r>
      <w:proofErr w:type="spellEnd"/>
      <w:r w:rsidR="00263F44" w:rsidRPr="00263F44">
        <w:rPr>
          <w:rFonts w:ascii="Tahoma" w:hAnsi="Tahoma" w:cs="Tahoma"/>
          <w:b/>
          <w:bCs/>
          <w:i/>
          <w:color w:val="008000"/>
          <w:sz w:val="20"/>
        </w:rPr>
        <w:t>) wraz z przepompowniami ścieków i instalacją elektryczną -etap I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718D2873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F55A8D7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243B13CD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09737532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63AAD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39E1CB3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43BFDF03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2DB43B7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20C1A437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3FC59890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1A7AAA33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6EE030DB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29BF2298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249EDD63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D9FF355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7C46F1F2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46A210A9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8BCCAAC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B808C5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3530B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9A39A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BCA753C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265F331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C2F89C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6C63FA3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E84129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627A6D2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100702B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8DBCE48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3855D8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E61B9F4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A37B6AF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681CBB" w14:textId="1D9E8476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263F44" w:rsidRPr="00263F44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Budowa kanalizacji sanitarnej w miejscowości Lubenia (przysiółek Kosina i </w:t>
      </w:r>
      <w:proofErr w:type="spellStart"/>
      <w:r w:rsidR="00263F44" w:rsidRPr="00263F44">
        <w:rPr>
          <w:rFonts w:ascii="Calibri" w:hAnsi="Calibri" w:cs="Calibri"/>
          <w:b/>
          <w:bCs/>
          <w:i/>
          <w:color w:val="008000"/>
          <w:sz w:val="24"/>
          <w:szCs w:val="24"/>
        </w:rPr>
        <w:t>Maternówka</w:t>
      </w:r>
      <w:proofErr w:type="spellEnd"/>
      <w:r w:rsidR="00263F44" w:rsidRPr="00263F44">
        <w:rPr>
          <w:rFonts w:ascii="Calibri" w:hAnsi="Calibri" w:cs="Calibri"/>
          <w:b/>
          <w:bCs/>
          <w:i/>
          <w:color w:val="008000"/>
          <w:sz w:val="24"/>
          <w:szCs w:val="24"/>
        </w:rPr>
        <w:t>) wraz z przepompowniami ścieków i instalacją elektryczną -etap I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432324E0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64A714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60E88AB5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45D8D0F8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E1A6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1E769F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2C6AF239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254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587E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12D8D60A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37C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F749D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731172F2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97E6C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CE2B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F739529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02E51CA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C046AA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Dz. U. z 202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r. poz. 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275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307C7251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13A6B9D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293F25E0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769CD2EB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79548BB0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3B7FC4C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FAC6759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4059A8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604D9D1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325256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318D1A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A2F1F4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CD0929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8942E26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67BB67B5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B8666F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E29E8C1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8D2FCB7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5135F90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EA0829A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0EBF12BC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533E6008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AF6F36B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EE5018D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279421D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00E9F56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2A774F7A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3E30BF8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F2F636E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080677E3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7B31FBE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9AC9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838DC2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58619A61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336C6483" w14:textId="05DA99FD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263F44" w:rsidRPr="00263F44">
        <w:rPr>
          <w:rFonts w:cstheme="minorHAnsi"/>
          <w:b/>
          <w:bCs/>
          <w:i/>
          <w:color w:val="008000"/>
          <w:sz w:val="28"/>
          <w:szCs w:val="28"/>
        </w:rPr>
        <w:t>Budowa kanalizacji sanitarnej w miejscowości Lubenia (przysiółek Kosina</w:t>
      </w:r>
      <w:r w:rsidR="00263F44">
        <w:rPr>
          <w:rFonts w:cstheme="minorHAnsi"/>
          <w:b/>
          <w:bCs/>
          <w:i/>
          <w:color w:val="008000"/>
          <w:sz w:val="28"/>
          <w:szCs w:val="28"/>
        </w:rPr>
        <w:br/>
      </w:r>
      <w:r w:rsidR="00263F44" w:rsidRPr="00263F44">
        <w:rPr>
          <w:rFonts w:cstheme="minorHAnsi"/>
          <w:b/>
          <w:bCs/>
          <w:i/>
          <w:color w:val="008000"/>
          <w:sz w:val="28"/>
          <w:szCs w:val="28"/>
        </w:rPr>
        <w:t xml:space="preserve"> i </w:t>
      </w:r>
      <w:proofErr w:type="spellStart"/>
      <w:r w:rsidR="00263F44" w:rsidRPr="00263F44">
        <w:rPr>
          <w:rFonts w:cstheme="minorHAnsi"/>
          <w:b/>
          <w:bCs/>
          <w:i/>
          <w:color w:val="008000"/>
          <w:sz w:val="28"/>
          <w:szCs w:val="28"/>
        </w:rPr>
        <w:t>Maternówka</w:t>
      </w:r>
      <w:proofErr w:type="spellEnd"/>
      <w:r w:rsidR="00263F44" w:rsidRPr="00263F44">
        <w:rPr>
          <w:rFonts w:cstheme="minorHAnsi"/>
          <w:b/>
          <w:bCs/>
          <w:i/>
          <w:color w:val="008000"/>
          <w:sz w:val="28"/>
          <w:szCs w:val="28"/>
        </w:rPr>
        <w:t>) wraz z przepompowniami ścieków i instalacją elektryczną -etap I</w:t>
      </w:r>
    </w:p>
    <w:p w14:paraId="6058D74B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4B48530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30A70EC3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13EE1E0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31033F40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649E370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24B17A3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47AA105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242496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2405CB4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D554A9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1C1BB291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D9E162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64C3C55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4576238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03D96C2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35CD6A7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7A36D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F96A74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519B379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AB060B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6B7B238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6E0F8E3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65D0DF60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91653A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0893BEC1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709B57A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3A83C81C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6CA0BC4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6F368E09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6D62DA8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4669A35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1AF3E49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995F989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992AD7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B15D75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0FF32363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DA14D53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0206A7B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6A1B7F0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651A686C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4124E933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40132DE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3AD5EC96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BE20A43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69B08906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34859F7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054394D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0CB1B235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180E544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8C3E408" w14:textId="33999753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263F44" w:rsidRPr="00263F44">
        <w:rPr>
          <w:rFonts w:ascii="Tahoma" w:eastAsia="Arial Unicode MS" w:hAnsi="Tahoma" w:cs="Tahoma"/>
          <w:b/>
          <w:i/>
          <w:color w:val="008000"/>
          <w:kern w:val="22"/>
          <w:lang w:eastAsia="pl-PL"/>
        </w:rPr>
        <w:t xml:space="preserve">Budowa kanalizacji sanitarnej w miejscowości Lubenia (przysiółek Kosina i </w:t>
      </w:r>
      <w:proofErr w:type="spellStart"/>
      <w:r w:rsidR="00263F44" w:rsidRPr="00263F44">
        <w:rPr>
          <w:rFonts w:ascii="Tahoma" w:eastAsia="Arial Unicode MS" w:hAnsi="Tahoma" w:cs="Tahoma"/>
          <w:b/>
          <w:i/>
          <w:color w:val="008000"/>
          <w:kern w:val="22"/>
          <w:lang w:eastAsia="pl-PL"/>
        </w:rPr>
        <w:t>Maternówka</w:t>
      </w:r>
      <w:proofErr w:type="spellEnd"/>
      <w:r w:rsidR="00263F44" w:rsidRPr="00263F44">
        <w:rPr>
          <w:rFonts w:ascii="Tahoma" w:eastAsia="Arial Unicode MS" w:hAnsi="Tahoma" w:cs="Tahoma"/>
          <w:b/>
          <w:i/>
          <w:color w:val="008000"/>
          <w:kern w:val="22"/>
          <w:lang w:eastAsia="pl-PL"/>
        </w:rPr>
        <w:t>) wraz z przepompowniami ścieków i instalacją elektryczną -etap I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0E10089C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18270C56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2D10F38B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E5BED1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27A38424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47112B6D" w14:textId="77777777" w:rsidR="00D8523A" w:rsidRDefault="00CD016B" w:rsidP="00D8523A">
      <w:pPr>
        <w:ind w:left="4860"/>
        <w:jc w:val="center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  <w:r w:rsidR="00D8523A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78BBBFF9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5BEAEC75" w14:textId="5FE5FB9D"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267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4E41C0" w:rsidRPr="001417C8" w14:paraId="62DA492D" w14:textId="77777777" w:rsidTr="00425133">
        <w:trPr>
          <w:trHeight w:val="1144"/>
        </w:trPr>
        <w:tc>
          <w:tcPr>
            <w:tcW w:w="9554" w:type="dxa"/>
            <w:gridSpan w:val="6"/>
          </w:tcPr>
          <w:p w14:paraId="5E7E3A4A" w14:textId="77777777" w:rsidR="00545C36" w:rsidRDefault="004E41C0" w:rsidP="00425133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 xml:space="preserve">Wykaz wierzytelności Podwykonawców realizujących zamówienie publiczne pn. </w:t>
            </w:r>
          </w:p>
          <w:p w14:paraId="2B8F1767" w14:textId="70E1906D" w:rsidR="00545C36" w:rsidRDefault="004E41C0" w:rsidP="00425133">
            <w:pPr>
              <w:spacing w:after="12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>„</w:t>
            </w:r>
            <w:r w:rsidR="00CC46E9" w:rsidRPr="001417C8">
              <w:rPr>
                <w:rFonts w:ascii="Tahoma" w:hAnsi="Tahoma" w:cs="Tahoma"/>
              </w:rPr>
              <w:t xml:space="preserve"> </w:t>
            </w:r>
            <w:r w:rsidR="0099766B" w:rsidRPr="0099766B">
              <w:rPr>
                <w:rFonts w:ascii="Tahoma" w:eastAsia="Times New Roman" w:hAnsi="Tahoma" w:cs="Tahoma"/>
                <w:b/>
                <w:i/>
                <w:color w:val="538135"/>
                <w:sz w:val="20"/>
                <w:szCs w:val="20"/>
                <w:lang w:eastAsia="zh-CN"/>
              </w:rPr>
              <w:t xml:space="preserve"> Budowa kanalizacji sanitarnej w miejscowości Lubenia (przysiółek Kosina i </w:t>
            </w:r>
            <w:proofErr w:type="spellStart"/>
            <w:r w:rsidR="0099766B" w:rsidRPr="0099766B">
              <w:rPr>
                <w:rFonts w:ascii="Tahoma" w:eastAsia="Times New Roman" w:hAnsi="Tahoma" w:cs="Tahoma"/>
                <w:b/>
                <w:i/>
                <w:color w:val="538135"/>
                <w:sz w:val="20"/>
                <w:szCs w:val="20"/>
                <w:lang w:eastAsia="zh-CN"/>
              </w:rPr>
              <w:t>Maternówka</w:t>
            </w:r>
            <w:proofErr w:type="spellEnd"/>
            <w:r w:rsidR="0099766B" w:rsidRPr="0099766B">
              <w:rPr>
                <w:rFonts w:ascii="Tahoma" w:eastAsia="Times New Roman" w:hAnsi="Tahoma" w:cs="Tahoma"/>
                <w:b/>
                <w:i/>
                <w:color w:val="538135"/>
                <w:sz w:val="20"/>
                <w:szCs w:val="20"/>
                <w:lang w:eastAsia="zh-CN"/>
              </w:rPr>
              <w:t>) wraz z przepompowniami ścieków i instalacją elektryczną -etap I</w:t>
            </w:r>
            <w:r w:rsidR="0099766B">
              <w:rPr>
                <w:rFonts w:ascii="Tahoma" w:hAnsi="Tahoma" w:cs="Tahoma"/>
                <w:b/>
                <w:bCs/>
                <w:i/>
                <w:color w:val="000000"/>
              </w:rPr>
              <w:t xml:space="preserve"> </w:t>
            </w:r>
            <w:r w:rsidR="00545C36">
              <w:rPr>
                <w:rFonts w:ascii="Tahoma" w:hAnsi="Tahoma" w:cs="Tahoma"/>
                <w:b/>
                <w:bCs/>
                <w:i/>
                <w:color w:val="000000"/>
              </w:rPr>
              <w:t>”</w:t>
            </w:r>
          </w:p>
          <w:p w14:paraId="2B81A130" w14:textId="77777777" w:rsidR="00545C36" w:rsidRDefault="00545C36" w:rsidP="00425133">
            <w:pPr>
              <w:spacing w:after="12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</w:p>
          <w:p w14:paraId="27116EF4" w14:textId="77777777" w:rsidR="004E41C0" w:rsidRPr="001417C8" w:rsidRDefault="004E41C0" w:rsidP="00425133">
            <w:pPr>
              <w:spacing w:after="120"/>
              <w:jc w:val="center"/>
              <w:rPr>
                <w:rFonts w:ascii="Tahoma" w:hAnsi="Tahoma" w:cs="Tahoma"/>
              </w:rPr>
            </w:pPr>
            <w:r w:rsidRPr="001417C8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4E41C0" w:rsidRPr="001417C8" w14:paraId="1E479255" w14:textId="77777777" w:rsidTr="00425133">
        <w:trPr>
          <w:trHeight w:val="635"/>
        </w:trPr>
        <w:tc>
          <w:tcPr>
            <w:tcW w:w="1689" w:type="dxa"/>
            <w:vMerge w:val="restart"/>
          </w:tcPr>
          <w:p w14:paraId="6B362893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17BF7874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277CC718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78EEAC19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774D26C0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65D494B3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27598819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30C6DE3B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14:paraId="58484B48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687CFECB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4E41C0" w:rsidRPr="001417C8" w14:paraId="189EE791" w14:textId="77777777" w:rsidTr="00425133">
        <w:trPr>
          <w:trHeight w:val="651"/>
        </w:trPr>
        <w:tc>
          <w:tcPr>
            <w:tcW w:w="1689" w:type="dxa"/>
            <w:vMerge/>
          </w:tcPr>
          <w:p w14:paraId="3AC57F8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45BA1DCF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101657C8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4432555E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5A01DC73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147317CC" w14:textId="77777777"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1E64B5CB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14:paraId="5FAA5B9E" w14:textId="77777777" w:rsidTr="00425133">
        <w:trPr>
          <w:trHeight w:val="1605"/>
        </w:trPr>
        <w:tc>
          <w:tcPr>
            <w:tcW w:w="1689" w:type="dxa"/>
          </w:tcPr>
          <w:p w14:paraId="23266FB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49837EA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EA5D89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2B72BE6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BFF029A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3113CCF3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14:paraId="0BE6CA7C" w14:textId="77777777" w:rsidTr="00425133">
        <w:trPr>
          <w:trHeight w:val="1796"/>
        </w:trPr>
        <w:tc>
          <w:tcPr>
            <w:tcW w:w="1689" w:type="dxa"/>
          </w:tcPr>
          <w:p w14:paraId="2589B85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2F7158FD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A6FC00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C265F0E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07194A65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7047C1E8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14:paraId="29A99130" w14:textId="77777777" w:rsidTr="00425133">
        <w:trPr>
          <w:trHeight w:val="1701"/>
        </w:trPr>
        <w:tc>
          <w:tcPr>
            <w:tcW w:w="1689" w:type="dxa"/>
          </w:tcPr>
          <w:p w14:paraId="2FF2AB6C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0BA726CE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68854C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572902A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5B578886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481D5DF0" w14:textId="77777777"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69339F79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7C79D845" w14:textId="77777777" w:rsidR="004E41C0" w:rsidRPr="001417C8" w:rsidRDefault="004E41C0" w:rsidP="00C70587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14:paraId="696ABDCF" w14:textId="77777777"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3F009A05" w14:textId="77777777"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15219A45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4528047C" w14:textId="5CC504D9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…………………………………..202</w:t>
      </w:r>
      <w:r w:rsidR="0099766B">
        <w:rPr>
          <w:rFonts w:ascii="Tahoma" w:hAnsi="Tahoma" w:cs="Tahoma"/>
          <w:color w:val="000000"/>
        </w:rPr>
        <w:t>3</w:t>
      </w:r>
      <w:r w:rsidRPr="001417C8">
        <w:rPr>
          <w:rFonts w:ascii="Tahoma" w:hAnsi="Tahoma" w:cs="Tahoma"/>
          <w:color w:val="000000"/>
        </w:rPr>
        <w:t xml:space="preserve"> r. </w:t>
      </w:r>
    </w:p>
    <w:p w14:paraId="2B40E47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73894D6B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756BF7CE" w14:textId="0E3F1F23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417C8">
        <w:rPr>
          <w:rFonts w:ascii="Tahoma" w:hAnsi="Tahoma" w:cs="Tahoma"/>
          <w:b/>
          <w:bCs/>
          <w:color w:val="000000"/>
        </w:rPr>
        <w:t>Oświadczenie końcowe Podwykonawcy w związku z realizacją zamówienia pn. „</w:t>
      </w:r>
      <w:r w:rsidR="0099766B" w:rsidRPr="009B2BAB">
        <w:rPr>
          <w:rFonts w:ascii="Tahoma" w:hAnsi="Tahoma" w:cs="Tahoma"/>
          <w:b/>
          <w:i/>
          <w:color w:val="538135"/>
          <w:sz w:val="20"/>
        </w:rPr>
        <w:t xml:space="preserve">Budowa kanalizacji sanitarnej w miejscowości Lubenia (przysiółek Kosina i </w:t>
      </w:r>
      <w:proofErr w:type="spellStart"/>
      <w:r w:rsidR="0099766B" w:rsidRPr="009B2BAB">
        <w:rPr>
          <w:rFonts w:ascii="Tahoma" w:hAnsi="Tahoma" w:cs="Tahoma"/>
          <w:b/>
          <w:i/>
          <w:color w:val="538135"/>
          <w:sz w:val="20"/>
        </w:rPr>
        <w:t>Maternówka</w:t>
      </w:r>
      <w:proofErr w:type="spellEnd"/>
      <w:r w:rsidR="0099766B" w:rsidRPr="009B2BAB">
        <w:rPr>
          <w:rFonts w:ascii="Tahoma" w:hAnsi="Tahoma" w:cs="Tahoma"/>
          <w:b/>
          <w:i/>
          <w:color w:val="538135"/>
          <w:sz w:val="20"/>
        </w:rPr>
        <w:t>) wraz z przepompowniami ścieków i instalacją elektryczną -etap I</w:t>
      </w:r>
      <w:r w:rsidR="00545C36">
        <w:rPr>
          <w:rFonts w:ascii="Tahoma" w:hAnsi="Tahoma" w:cs="Tahoma"/>
          <w:b/>
          <w:bCs/>
          <w:color w:val="000000"/>
        </w:rPr>
        <w:t>”</w:t>
      </w:r>
    </w:p>
    <w:p w14:paraId="4A0E9671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14:paraId="2CAE4997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3549E5D8" w14:textId="1209EBF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 xml:space="preserve">związane z realizacją inwestycji pn. </w:t>
      </w:r>
      <w:r w:rsidRPr="001417C8">
        <w:rPr>
          <w:rFonts w:ascii="Tahoma" w:hAnsi="Tahoma" w:cs="Tahoma"/>
          <w:b/>
          <w:bCs/>
          <w:color w:val="000000"/>
        </w:rPr>
        <w:t>„</w:t>
      </w:r>
      <w:r w:rsidR="0099766B" w:rsidRPr="0099766B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Budowa kanalizacji sanitarnej w miejscowości Lubenia (przysiółek Kosina i </w:t>
      </w:r>
      <w:proofErr w:type="spellStart"/>
      <w:r w:rsidR="0099766B" w:rsidRPr="0099766B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Maternówka</w:t>
      </w:r>
      <w:proofErr w:type="spellEnd"/>
      <w:r w:rsidR="0099766B" w:rsidRPr="0099766B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) wraz z przepompowniami ścieków i instalacją elektryczną -etap I</w:t>
      </w:r>
      <w:r w:rsidR="00545C36" w:rsidRPr="00545C36">
        <w:rPr>
          <w:rFonts w:ascii="Tahoma" w:hAnsi="Tahoma" w:cs="Tahoma"/>
          <w:b/>
          <w:bCs/>
          <w:color w:val="000000"/>
        </w:rPr>
        <w:t xml:space="preserve"> </w:t>
      </w:r>
      <w:r w:rsidRPr="001417C8">
        <w:rPr>
          <w:rFonts w:ascii="Tahoma" w:hAnsi="Tahoma" w:cs="Tahoma"/>
          <w:color w:val="000000"/>
        </w:rPr>
        <w:t>(„Zamówienie”).</w:t>
      </w:r>
    </w:p>
    <w:p w14:paraId="6F036DF3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719E055A" w14:textId="77777777"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5640341F" w14:textId="77777777"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14:paraId="781C6EC9" w14:textId="77777777"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14:paraId="75D319F0" w14:textId="77777777" w:rsidR="004E41C0" w:rsidRPr="001417C8" w:rsidRDefault="004E41C0" w:rsidP="00C70587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3E971562" w14:textId="77777777"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451C1A8E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lastRenderedPageBreak/>
        <w:t>Załącznik nr 3</w:t>
      </w:r>
    </w:p>
    <w:p w14:paraId="62339E23" w14:textId="77777777" w:rsidR="004E41C0" w:rsidRPr="001417C8" w:rsidRDefault="004E41C0" w:rsidP="00C70587">
      <w:pPr>
        <w:spacing w:after="120"/>
        <w:jc w:val="center"/>
        <w:rPr>
          <w:rFonts w:ascii="Tahoma" w:hAnsi="Tahoma" w:cs="Tahoma"/>
          <w:b/>
          <w:bCs/>
        </w:rPr>
      </w:pPr>
      <w:r w:rsidRPr="001417C8">
        <w:rPr>
          <w:rFonts w:ascii="Tahoma" w:hAnsi="Tahoma" w:cs="Tahoma"/>
          <w:b/>
          <w:bCs/>
        </w:rPr>
        <w:t>Klauzula informacyjna dotycząca przetwarzania danych osobowych</w:t>
      </w:r>
    </w:p>
    <w:p w14:paraId="71469BC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14:paraId="3CD2ECD2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 </w:t>
      </w:r>
    </w:p>
    <w:p w14:paraId="02D411BB" w14:textId="77777777" w:rsidR="00CC46E9" w:rsidRPr="001417C8" w:rsidRDefault="004E41C0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1417C8">
        <w:rPr>
          <w:rFonts w:ascii="Tahoma" w:hAnsi="Tahoma" w:cs="Tahoma"/>
          <w:color w:val="000000"/>
        </w:rPr>
        <w:t xml:space="preserve">1) </w:t>
      </w:r>
      <w:r w:rsidRPr="001417C8">
        <w:rPr>
          <w:rFonts w:ascii="Tahoma" w:hAnsi="Tahoma" w:cs="Tahoma"/>
          <w:color w:val="000000"/>
        </w:rPr>
        <w:tab/>
      </w:r>
      <w:r w:rsidR="00CC46E9" w:rsidRPr="001417C8">
        <w:rPr>
          <w:rFonts w:ascii="Tahoma" w:eastAsia="Calibri" w:hAnsi="Tahoma" w:cs="Tahoma"/>
          <w:color w:val="000000"/>
        </w:rPr>
        <w:t xml:space="preserve">administratorem Pani/Pana danych osobowych jest </w:t>
      </w:r>
      <w:r w:rsidR="00CC46E9" w:rsidRPr="001417C8">
        <w:rPr>
          <w:rFonts w:ascii="Tahoma" w:eastAsia="Calibri" w:hAnsi="Tahoma" w:cs="Tahoma"/>
          <w:i/>
          <w:color w:val="000000"/>
        </w:rPr>
        <w:t>Gmina Lubenia, 36-042 Lubenia 131;</w:t>
      </w:r>
    </w:p>
    <w:p w14:paraId="1CB8D374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 xml:space="preserve">inspektorem ochrony danych osobowych w </w:t>
      </w:r>
      <w:r w:rsidRPr="001417C8">
        <w:rPr>
          <w:rFonts w:ascii="Tahoma" w:eastAsia="Calibri" w:hAnsi="Tahoma" w:cs="Tahoma"/>
          <w:i/>
          <w:color w:val="000000"/>
        </w:rPr>
        <w:t xml:space="preserve">Gminie Lubenia </w:t>
      </w:r>
      <w:r w:rsidRPr="001417C8">
        <w:rPr>
          <w:rFonts w:ascii="Tahoma" w:eastAsia="Calibri" w:hAnsi="Tahoma" w:cs="Tahoma"/>
          <w:color w:val="000000"/>
        </w:rPr>
        <w:t xml:space="preserve"> jest Pani/Pani :</w:t>
      </w:r>
    </w:p>
    <w:p w14:paraId="7994DC89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Imię i Nazwisko: Danel Panek</w:t>
      </w:r>
    </w:p>
    <w:p w14:paraId="5EDD6AFB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telefon kontaktowy: 791 790 718</w:t>
      </w:r>
    </w:p>
    <w:p w14:paraId="6F5DF8B8" w14:textId="77777777" w:rsidR="00CC46E9" w:rsidRPr="001417C8" w:rsidRDefault="00CC46E9" w:rsidP="00CC46E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lang w:val="en-US"/>
        </w:rPr>
      </w:pPr>
      <w:proofErr w:type="spellStart"/>
      <w:r w:rsidRPr="001417C8">
        <w:rPr>
          <w:rFonts w:ascii="Tahoma" w:eastAsia="Calibri" w:hAnsi="Tahoma" w:cs="Tahoma"/>
          <w:color w:val="000000"/>
          <w:lang w:val="en-US"/>
        </w:rPr>
        <w:t>adres</w:t>
      </w:r>
      <w:proofErr w:type="spellEnd"/>
      <w:r w:rsidRPr="001417C8">
        <w:rPr>
          <w:rFonts w:ascii="Tahoma" w:eastAsia="Calibri" w:hAnsi="Tahoma" w:cs="Tahoma"/>
          <w:color w:val="000000"/>
          <w:lang w:val="en-US"/>
        </w:rPr>
        <w:t xml:space="preserve"> e-mail: </w:t>
      </w:r>
      <w:hyperlink r:id="rId14" w:history="1">
        <w:r w:rsidRPr="001417C8">
          <w:rPr>
            <w:rStyle w:val="Hipercze"/>
            <w:rFonts w:ascii="Tahoma" w:eastAsia="Calibri" w:hAnsi="Tahoma" w:cs="Tahoma"/>
            <w:lang w:val="en-US"/>
          </w:rPr>
          <w:t>biuro@mpls.com.pl</w:t>
        </w:r>
      </w:hyperlink>
      <w:r w:rsidRPr="001417C8">
        <w:rPr>
          <w:rFonts w:ascii="Tahoma" w:eastAsia="Calibri" w:hAnsi="Tahoma" w:cs="Tahoma"/>
          <w:b/>
          <w:i/>
          <w:color w:val="000000"/>
          <w:vertAlign w:val="superscript"/>
          <w:lang w:val="en-US"/>
        </w:rPr>
        <w:t>*</w:t>
      </w:r>
      <w:r w:rsidRPr="001417C8">
        <w:rPr>
          <w:rFonts w:ascii="Tahoma" w:eastAsia="Calibri" w:hAnsi="Tahoma" w:cs="Tahoma"/>
          <w:color w:val="000000"/>
          <w:lang w:val="en-US"/>
        </w:rPr>
        <w:t>;</w:t>
      </w:r>
    </w:p>
    <w:p w14:paraId="031BAD5F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lub listownie na wyżej podany adres.</w:t>
      </w:r>
    </w:p>
    <w:p w14:paraId="57D6D92C" w14:textId="75985218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2) </w:t>
      </w:r>
      <w:r w:rsidRPr="001417C8">
        <w:rPr>
          <w:rFonts w:ascii="Tahoma" w:hAnsi="Tahoma" w:cs="Tahoma"/>
          <w:color w:val="000000"/>
        </w:rPr>
        <w:tab/>
        <w:t xml:space="preserve">Pani/Pana dane osobowe przetwarzane będą na podstawie art. 6 ust. 1 lit. C RODO w celu związanym z postępowaniem o udzielenie zamówienia publicznego prowadzonego w trybie przetargu nieograniczonego na </w:t>
      </w:r>
      <w:r w:rsidR="0099766B" w:rsidRPr="0099766B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Budowa kanalizacji sanitarnej w miejscowości Lubenia (przysiółek Kosina i </w:t>
      </w:r>
      <w:proofErr w:type="spellStart"/>
      <w:r w:rsidR="0099766B" w:rsidRPr="0099766B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Maternówka</w:t>
      </w:r>
      <w:proofErr w:type="spellEnd"/>
      <w:r w:rsidR="0099766B" w:rsidRPr="0099766B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) wraz z przepompowniami ścieków i instalacją elektryczną -etap I</w:t>
      </w:r>
    </w:p>
    <w:p w14:paraId="685647A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3) </w:t>
      </w:r>
      <w:r w:rsidRPr="001417C8">
        <w:rPr>
          <w:rFonts w:ascii="Tahoma" w:hAnsi="Tahoma" w:cs="Tahoma"/>
          <w:color w:val="000000"/>
        </w:rPr>
        <w:tab/>
        <w:t>odbiorcami Pani/Pana danych osobowych będą osoby lub podmioty, którym udostępniona zostanie dokumentacja postępowania w oparciu o art. 18 oraz art. 74 ust. 1Ustawy;</w:t>
      </w:r>
    </w:p>
    <w:p w14:paraId="510793E7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4) </w:t>
      </w:r>
      <w:r w:rsidRPr="001417C8">
        <w:rPr>
          <w:rFonts w:ascii="Tahoma" w:hAnsi="Tahoma" w:cs="Tahoma"/>
          <w:color w:val="000000"/>
        </w:rPr>
        <w:tab/>
        <w:t>Pani/Pana dane osobowe będą przechowywane, zgodnie z art. 78 Ustawy, przez okres 4 lat od dnia zakończenia postępowania o udzielenie zamówienia, a jeżeli czas trwania umowy przekracza 4 lata, okres przechowywania obejmuje cały czas trwania umowy;</w:t>
      </w:r>
    </w:p>
    <w:p w14:paraId="2AC1F4A3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5) </w:t>
      </w:r>
      <w:r w:rsidRPr="001417C8">
        <w:rPr>
          <w:rFonts w:ascii="Tahoma" w:hAnsi="Tahoma" w:cs="Tahoma"/>
          <w:color w:val="000000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6DD2E462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6) </w:t>
      </w:r>
      <w:r w:rsidRPr="001417C8">
        <w:rPr>
          <w:rFonts w:ascii="Tahoma" w:hAnsi="Tahoma" w:cs="Tahoma"/>
          <w:color w:val="000000"/>
        </w:rPr>
        <w:tab/>
        <w:t>w odniesieniu do Pani/Pana danych osobowych decyzje nie będą podejmowane w sposób zautomatyzowany, stosowanie do art. 22 RODO;</w:t>
      </w:r>
    </w:p>
    <w:p w14:paraId="4E90754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7) </w:t>
      </w:r>
      <w:r w:rsidRPr="001417C8">
        <w:rPr>
          <w:rFonts w:ascii="Tahoma" w:hAnsi="Tahoma" w:cs="Tahoma"/>
          <w:color w:val="000000"/>
        </w:rPr>
        <w:tab/>
        <w:t>posiada Pani/Pan:</w:t>
      </w:r>
    </w:p>
    <w:p w14:paraId="16EFA0AD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na podstawie art. 15 RODO prawo dostępu do danych osobowych Pani/Pana dotyczących;</w:t>
      </w:r>
    </w:p>
    <w:p w14:paraId="01F3C0B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b) </w:t>
      </w:r>
      <w:r w:rsidRPr="001417C8">
        <w:rPr>
          <w:rFonts w:ascii="Tahoma" w:hAnsi="Tahoma" w:cs="Tahoma"/>
          <w:color w:val="000000"/>
        </w:rPr>
        <w:tab/>
        <w:t>na podstawie art. 16 RODO prawo do sprostowania Pani/Pana danych osobowych</w:t>
      </w:r>
      <w:r w:rsidRPr="001417C8">
        <w:rPr>
          <w:rFonts w:ascii="Tahoma" w:hAnsi="Tahoma" w:cs="Tahoma"/>
          <w:b/>
          <w:bCs/>
          <w:color w:val="000000"/>
        </w:rPr>
        <w:t>*</w:t>
      </w:r>
      <w:r w:rsidRPr="001417C8">
        <w:rPr>
          <w:rFonts w:ascii="Tahoma" w:hAnsi="Tahoma" w:cs="Tahoma"/>
          <w:color w:val="000000"/>
        </w:rPr>
        <w:t>;</w:t>
      </w:r>
    </w:p>
    <w:p w14:paraId="7F34612D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1780E680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d) </w:t>
      </w:r>
      <w:r w:rsidRPr="001417C8">
        <w:rPr>
          <w:rFonts w:ascii="Tahoma" w:hAnsi="Tahoma" w:cs="Tahoma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14:paraId="47177D50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8) </w:t>
      </w:r>
      <w:r w:rsidRPr="001417C8">
        <w:rPr>
          <w:rFonts w:ascii="Tahoma" w:hAnsi="Tahoma" w:cs="Tahoma"/>
          <w:color w:val="000000"/>
        </w:rPr>
        <w:tab/>
        <w:t>nie przysługuje Pani/Panu:</w:t>
      </w:r>
    </w:p>
    <w:p w14:paraId="6B2F4478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w związku z art. 17 ust. 3 lit. b, d lub e RODO prawo do usunięcia danych osobowych;</w:t>
      </w:r>
    </w:p>
    <w:p w14:paraId="0F62AAB4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b)</w:t>
      </w:r>
      <w:r w:rsidRPr="001417C8">
        <w:rPr>
          <w:rFonts w:ascii="Tahoma" w:hAnsi="Tahoma" w:cs="Tahoma"/>
          <w:color w:val="000000"/>
        </w:rPr>
        <w:tab/>
        <w:t xml:space="preserve"> prawo do przenoszenia danych osobowych, o którym mowa w art. 20 RODO;</w:t>
      </w:r>
    </w:p>
    <w:p w14:paraId="573B7FA6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>na podstawie art. 21 RODO prawo sprzeciwu, wobec przetwarzania danych osobowych, gdyż podstawą prawną przetwarzania Pani/Pana danych osobowych jest art. 6 ust. 1 lit. b, c i f RODO.</w:t>
      </w:r>
    </w:p>
    <w:p w14:paraId="209CEF5B" w14:textId="77777777"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</w:p>
    <w:p w14:paraId="3F9726B0" w14:textId="77777777" w:rsidR="004E41C0" w:rsidRPr="001417C8" w:rsidRDefault="004E41C0" w:rsidP="00C70587">
      <w:pPr>
        <w:spacing w:after="120" w:line="240" w:lineRule="auto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</w:t>
      </w:r>
    </w:p>
    <w:p w14:paraId="24B4035C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8F19699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 Wyjaśnienie: skorzystanie z prawa do sprostowania nie może skutkować zmianą wyniku postępowania</w:t>
      </w:r>
    </w:p>
    <w:p w14:paraId="572B2B92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FF66FA">
        <w:rPr>
          <w:rFonts w:ascii="Tahoma" w:hAnsi="Tahoma" w:cs="Tahoma"/>
          <w:sz w:val="18"/>
          <w:szCs w:val="18"/>
        </w:rPr>
        <w:t>Pzp</w:t>
      </w:r>
      <w:proofErr w:type="spellEnd"/>
      <w:r w:rsidRPr="00FF66FA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14:paraId="2E335E86" w14:textId="77777777" w:rsidR="004E41C0" w:rsidRPr="00FF66FA" w:rsidRDefault="004E41C0" w:rsidP="00C7058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BE1665" w14:textId="77777777" w:rsidR="004E41C0" w:rsidRPr="001417C8" w:rsidRDefault="004E41C0" w:rsidP="00C70587">
      <w:pPr>
        <w:spacing w:after="120"/>
        <w:rPr>
          <w:rFonts w:ascii="Tahoma" w:hAnsi="Tahoma" w:cs="Tahoma"/>
        </w:rPr>
      </w:pPr>
    </w:p>
    <w:p w14:paraId="2E6DE0C2" w14:textId="77777777"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48543191" w14:textId="77777777" w:rsidR="004E41C0" w:rsidRPr="001417C8" w:rsidRDefault="004E41C0" w:rsidP="00C70587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0FE5F44" w14:textId="77777777" w:rsidR="00425133" w:rsidRDefault="00425133">
      <w:pPr>
        <w:rPr>
          <w:rFonts w:ascii="Tahoma" w:hAnsi="Tahoma" w:cs="Tahoma"/>
        </w:rPr>
      </w:pPr>
      <w:r w:rsidRPr="001417C8">
        <w:rPr>
          <w:rFonts w:ascii="Tahoma" w:hAnsi="Tahoma" w:cs="Tahoma"/>
        </w:rPr>
        <w:br w:type="page"/>
      </w:r>
    </w:p>
    <w:p w14:paraId="19999A82" w14:textId="77777777"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34C928CC" w14:textId="77777777" w:rsidR="00425133" w:rsidRPr="004C5C7E" w:rsidRDefault="00425133" w:rsidP="00425133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242EDD19" w14:textId="77777777"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4E4CA65" w14:textId="77777777"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8355504" w14:textId="77777777" w:rsidR="00425133" w:rsidRPr="00005B92" w:rsidRDefault="00425133" w:rsidP="00425133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410B4981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690FA58A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133" w:rsidRPr="00005B92" w14:paraId="141BE3B6" w14:textId="77777777" w:rsidTr="00425133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A82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BDF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7CB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FEA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1D55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FF7A3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133" w:rsidRPr="00005B92" w14:paraId="7214C4A9" w14:textId="77777777" w:rsidTr="0042513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923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FA26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53C1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5AF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76884ADB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9D21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2A14F8A5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CE0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311" w14:textId="77777777"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14:paraId="269EB793" w14:textId="77777777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9A9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6CF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CE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601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C8F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CA0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ECB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14:paraId="005DB159" w14:textId="77777777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679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228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5FA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932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7E8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2C1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E26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14:paraId="5F764C0A" w14:textId="77777777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922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0DD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966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31A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624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7AD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E18" w14:textId="77777777"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84FF5FF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0E9D13BA" w14:textId="77777777"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B0A831D" w14:textId="77777777" w:rsidR="00425133" w:rsidRPr="00005B92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1D54C063" w14:textId="77777777"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7654911" w14:textId="77777777"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63B0E65E" w14:textId="77777777"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14829225" w14:textId="77777777" w:rsidR="00425133" w:rsidRPr="00005B92" w:rsidRDefault="00425133" w:rsidP="0042513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133" w:rsidRPr="00005B92" w:rsidSect="00425133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02D61CA" w14:textId="77777777" w:rsidR="00425133" w:rsidRPr="00B81AA6" w:rsidRDefault="00425133" w:rsidP="00425133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180D861C" w14:textId="77777777"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9DEA03C" w14:textId="77777777"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CB60340" w14:textId="77777777"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7DA785D6" w14:textId="77777777"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14:paraId="7F10C7A7" w14:textId="77777777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6FE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DBFF937" w14:textId="77777777" w:rsidR="00425133" w:rsidRPr="008124C5" w:rsidRDefault="00425133">
            <w:pPr>
              <w:keepNext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08C875F8" w14:textId="77777777"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6D6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140BFF1B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7DDC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4A572C99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D4F5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573479A5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317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50BC29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F4F2A37" w14:textId="77777777"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135818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81F0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56B09945" w14:textId="77777777"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D80A" w14:textId="77777777" w:rsidR="00425133" w:rsidRPr="008124C5" w:rsidRDefault="00425133" w:rsidP="00783C1C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14:paraId="333D7F7A" w14:textId="77777777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5192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2A47" w14:textId="77777777"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B046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F3608" w14:textId="77777777"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D17B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5033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794F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C22A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14:paraId="60D8CB33" w14:textId="77777777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4A54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5EA4" w14:textId="77777777"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985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3B8B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060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F449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844F" w14:textId="77777777"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7F85112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0C4B0ED0" w14:textId="77777777"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683EB00" w14:textId="77777777"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7DDB23A2" w14:textId="77777777"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5AF2E660" w14:textId="77777777"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337CD9B3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57B88649" w14:textId="77777777"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5D048BB0" w14:textId="77777777" w:rsidR="004E41C0" w:rsidRPr="00C70587" w:rsidRDefault="004E41C0" w:rsidP="00C70587">
      <w:pPr>
        <w:spacing w:after="120"/>
        <w:rPr>
          <w:rFonts w:ascii="Tahoma" w:hAnsi="Tahoma" w:cs="Tahoma"/>
        </w:rPr>
      </w:pPr>
    </w:p>
    <w:p w14:paraId="126FD1BB" w14:textId="77777777"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8"/>
      <w:footerReference w:type="even" r:id="rId19"/>
      <w:footerReference w:type="default" r:id="rId20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56CB" w14:textId="77777777" w:rsidR="004A6312" w:rsidRDefault="004A6312">
      <w:pPr>
        <w:spacing w:after="0" w:line="240" w:lineRule="auto"/>
      </w:pPr>
      <w:r>
        <w:separator/>
      </w:r>
    </w:p>
  </w:endnote>
  <w:endnote w:type="continuationSeparator" w:id="0">
    <w:p w14:paraId="51351FA8" w14:textId="77777777" w:rsidR="004A6312" w:rsidRDefault="004A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1E825919" w14:textId="77777777" w:rsidR="00B33BC0" w:rsidRDefault="00B33B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9A0D234" w14:textId="77777777" w:rsidR="00B33BC0" w:rsidRDefault="00B33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564" w14:textId="77777777" w:rsidR="00B33BC0" w:rsidRPr="00425133" w:rsidRDefault="00B33BC0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52B6" w14:textId="77777777" w:rsidR="00B33BC0" w:rsidRDefault="00B33BC0" w:rsidP="00783C1C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560CFD">
      <w:rPr>
        <w:rFonts w:ascii="Tahoma" w:hAnsi="Tahoma" w:cs="Tahoma"/>
        <w:noProof/>
      </w:rPr>
      <w:t>103</w:t>
    </w:r>
    <w:r w:rsidRPr="00871C20">
      <w:rPr>
        <w:rFonts w:ascii="Tahoma" w:hAnsi="Tahoma" w:cs="Tahoma"/>
      </w:rPr>
      <w:fldChar w:fldCharType="end"/>
    </w:r>
  </w:p>
  <w:p w14:paraId="1B80BC7A" w14:textId="77777777" w:rsidR="00B33BC0" w:rsidRDefault="00000000" w:rsidP="00783C1C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58A317CC">
        <v:line id="_x0000_s1025" style="position:absolute;left:0;text-align:left;flip:x;z-index:251659264" from="0,3.4pt" to="468pt,3.4pt"/>
      </w:pict>
    </w:r>
  </w:p>
  <w:p w14:paraId="34CB5C2D" w14:textId="77777777" w:rsidR="00B33BC0" w:rsidRPr="00871C20" w:rsidRDefault="00B33BC0" w:rsidP="00783C1C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562" w14:textId="77777777" w:rsidR="00B33BC0" w:rsidRDefault="00B33BC0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D97BE" w14:textId="77777777" w:rsidR="00B33BC0" w:rsidRDefault="00B33BC0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888" w14:textId="77777777" w:rsidR="00B33BC0" w:rsidRDefault="00B33B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46C3" w14:textId="77777777" w:rsidR="004A6312" w:rsidRDefault="004A6312">
      <w:pPr>
        <w:spacing w:after="0" w:line="240" w:lineRule="auto"/>
      </w:pPr>
      <w:r>
        <w:separator/>
      </w:r>
    </w:p>
  </w:footnote>
  <w:footnote w:type="continuationSeparator" w:id="0">
    <w:p w14:paraId="35290CE3" w14:textId="77777777" w:rsidR="004A6312" w:rsidRDefault="004A6312">
      <w:pPr>
        <w:spacing w:after="0" w:line="240" w:lineRule="auto"/>
      </w:pPr>
      <w:r>
        <w:continuationSeparator/>
      </w:r>
    </w:p>
  </w:footnote>
  <w:footnote w:id="1">
    <w:p w14:paraId="3D64DD6A" w14:textId="77777777" w:rsidR="00B33BC0" w:rsidRDefault="00B33BC0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18F04AC" w14:textId="77777777" w:rsidR="00B33BC0" w:rsidRDefault="00B33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46B31A2B" w14:textId="77777777" w:rsidR="00B33BC0" w:rsidRDefault="00B33BC0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0AF" w14:textId="6E97440E"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30B179BE" w14:textId="5DD9CEF2"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9B18A9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4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9B18A9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239844A5" w14:textId="77777777" w:rsidR="00B33BC0" w:rsidRPr="00783C1C" w:rsidRDefault="00B33BC0" w:rsidP="00783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B9F" w14:textId="143266F7" w:rsidR="00B33BC0" w:rsidRPr="00783C1C" w:rsidRDefault="00B33BC0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256A5643" w14:textId="30D30CCA" w:rsidR="00B33BC0" w:rsidRPr="00783C1C" w:rsidRDefault="00B33BC0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263F44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4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263F44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7B7C19C9" w14:textId="77777777" w:rsidR="00B33BC0" w:rsidRPr="00D8523A" w:rsidRDefault="00B33BC0" w:rsidP="00D85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0A4F" w14:textId="1E0004D7"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6C7639CF" w14:textId="5B671BCB"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99766B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4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 w:rsidR="0099766B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0E94B47C" w14:textId="77777777" w:rsidR="00B33BC0" w:rsidRPr="00545C36" w:rsidRDefault="00B33BC0" w:rsidP="0054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3A483CA6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1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2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0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030D8B"/>
    <w:multiLevelType w:val="hybridMultilevel"/>
    <w:tmpl w:val="93F0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C8D1F40"/>
    <w:multiLevelType w:val="hybridMultilevel"/>
    <w:tmpl w:val="DAC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558FC2"/>
    <w:multiLevelType w:val="hybridMultilevel"/>
    <w:tmpl w:val="BED48454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 w15:restartNumberingAfterBreak="0">
    <w:nsid w:val="77682B26"/>
    <w:multiLevelType w:val="multilevel"/>
    <w:tmpl w:val="4314E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6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30048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20119">
    <w:abstractNumId w:val="47"/>
  </w:num>
  <w:num w:numId="3" w16cid:durableId="926498083">
    <w:abstractNumId w:val="78"/>
  </w:num>
  <w:num w:numId="4" w16cid:durableId="15382046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764870">
    <w:abstractNumId w:val="73"/>
  </w:num>
  <w:num w:numId="6" w16cid:durableId="820391349">
    <w:abstractNumId w:val="2"/>
  </w:num>
  <w:num w:numId="7" w16cid:durableId="1543900750">
    <w:abstractNumId w:val="23"/>
  </w:num>
  <w:num w:numId="8" w16cid:durableId="1270235396">
    <w:abstractNumId w:val="12"/>
  </w:num>
  <w:num w:numId="9" w16cid:durableId="2145387280">
    <w:abstractNumId w:val="79"/>
  </w:num>
  <w:num w:numId="10" w16cid:durableId="367145571">
    <w:abstractNumId w:val="82"/>
  </w:num>
  <w:num w:numId="11" w16cid:durableId="167989910">
    <w:abstractNumId w:val="101"/>
  </w:num>
  <w:num w:numId="12" w16cid:durableId="599684064">
    <w:abstractNumId w:val="102"/>
  </w:num>
  <w:num w:numId="13" w16cid:durableId="943341423">
    <w:abstractNumId w:val="115"/>
  </w:num>
  <w:num w:numId="14" w16cid:durableId="2110277518">
    <w:abstractNumId w:val="0"/>
  </w:num>
  <w:num w:numId="15" w16cid:durableId="2091348508">
    <w:abstractNumId w:val="105"/>
  </w:num>
  <w:num w:numId="16" w16cid:durableId="1581716352">
    <w:abstractNumId w:val="74"/>
  </w:num>
  <w:num w:numId="17" w16cid:durableId="1735004243">
    <w:abstractNumId w:val="88"/>
  </w:num>
  <w:num w:numId="18" w16cid:durableId="2000189497">
    <w:abstractNumId w:val="103"/>
  </w:num>
  <w:num w:numId="19" w16cid:durableId="277028154">
    <w:abstractNumId w:val="111"/>
  </w:num>
  <w:num w:numId="20" w16cid:durableId="1656298058">
    <w:abstractNumId w:val="58"/>
  </w:num>
  <w:num w:numId="21" w16cid:durableId="586497777">
    <w:abstractNumId w:val="45"/>
  </w:num>
  <w:num w:numId="22" w16cid:durableId="703099576">
    <w:abstractNumId w:val="53"/>
  </w:num>
  <w:num w:numId="23" w16cid:durableId="1293903516">
    <w:abstractNumId w:val="46"/>
  </w:num>
  <w:num w:numId="24" w16cid:durableId="555627437">
    <w:abstractNumId w:val="91"/>
  </w:num>
  <w:num w:numId="25" w16cid:durableId="107283728">
    <w:abstractNumId w:val="97"/>
  </w:num>
  <w:num w:numId="26" w16cid:durableId="943147377">
    <w:abstractNumId w:val="75"/>
  </w:num>
  <w:num w:numId="27" w16cid:durableId="541358974">
    <w:abstractNumId w:val="80"/>
  </w:num>
  <w:num w:numId="28" w16cid:durableId="223679821">
    <w:abstractNumId w:val="37"/>
  </w:num>
  <w:num w:numId="29" w16cid:durableId="459962175">
    <w:abstractNumId w:val="25"/>
  </w:num>
  <w:num w:numId="30" w16cid:durableId="2010526181">
    <w:abstractNumId w:val="89"/>
  </w:num>
  <w:num w:numId="31" w16cid:durableId="716777097">
    <w:abstractNumId w:val="67"/>
  </w:num>
  <w:num w:numId="32" w16cid:durableId="45615962">
    <w:abstractNumId w:val="85"/>
  </w:num>
  <w:num w:numId="33" w16cid:durableId="1328558349">
    <w:abstractNumId w:val="100"/>
  </w:num>
  <w:num w:numId="34" w16cid:durableId="1801606360">
    <w:abstractNumId w:val="40"/>
  </w:num>
  <w:num w:numId="35" w16cid:durableId="463810959">
    <w:abstractNumId w:val="66"/>
  </w:num>
  <w:num w:numId="36" w16cid:durableId="787168067">
    <w:abstractNumId w:val="106"/>
  </w:num>
  <w:num w:numId="37" w16cid:durableId="1397707142">
    <w:abstractNumId w:val="54"/>
  </w:num>
  <w:num w:numId="38" w16cid:durableId="350423630">
    <w:abstractNumId w:val="81"/>
  </w:num>
  <w:num w:numId="39" w16cid:durableId="1102186702">
    <w:abstractNumId w:val="107"/>
  </w:num>
  <w:num w:numId="40" w16cid:durableId="319503739">
    <w:abstractNumId w:val="107"/>
    <w:lvlOverride w:ilvl="0">
      <w:startOverride w:val="1"/>
    </w:lvlOverride>
  </w:num>
  <w:num w:numId="41" w16cid:durableId="1737628841">
    <w:abstractNumId w:val="36"/>
  </w:num>
  <w:num w:numId="42" w16cid:durableId="905797620">
    <w:abstractNumId w:val="68"/>
  </w:num>
  <w:num w:numId="43" w16cid:durableId="541864125">
    <w:abstractNumId w:val="114"/>
  </w:num>
  <w:num w:numId="44" w16cid:durableId="797188234">
    <w:abstractNumId w:val="70"/>
  </w:num>
  <w:num w:numId="45" w16cid:durableId="1469666476">
    <w:abstractNumId w:val="84"/>
  </w:num>
  <w:num w:numId="46" w16cid:durableId="1263342735">
    <w:abstractNumId w:val="41"/>
  </w:num>
  <w:num w:numId="47" w16cid:durableId="456097583">
    <w:abstractNumId w:val="51"/>
  </w:num>
  <w:num w:numId="48" w16cid:durableId="1265381796">
    <w:abstractNumId w:val="69"/>
  </w:num>
  <w:num w:numId="49" w16cid:durableId="867792135">
    <w:abstractNumId w:val="110"/>
  </w:num>
  <w:num w:numId="50" w16cid:durableId="1017732314">
    <w:abstractNumId w:val="76"/>
  </w:num>
  <w:num w:numId="51" w16cid:durableId="375861460">
    <w:abstractNumId w:val="52"/>
  </w:num>
  <w:num w:numId="52" w16cid:durableId="1077166159">
    <w:abstractNumId w:val="39"/>
  </w:num>
  <w:num w:numId="53" w16cid:durableId="1178957734">
    <w:abstractNumId w:val="83"/>
  </w:num>
  <w:num w:numId="54" w16cid:durableId="417748419">
    <w:abstractNumId w:val="113"/>
  </w:num>
  <w:num w:numId="55" w16cid:durableId="1581594049">
    <w:abstractNumId w:val="35"/>
  </w:num>
  <w:num w:numId="56" w16cid:durableId="162428855">
    <w:abstractNumId w:val="72"/>
  </w:num>
  <w:num w:numId="57" w16cid:durableId="304166065">
    <w:abstractNumId w:val="104"/>
  </w:num>
  <w:num w:numId="58" w16cid:durableId="1283541175">
    <w:abstractNumId w:val="92"/>
  </w:num>
  <w:num w:numId="59" w16cid:durableId="896817657">
    <w:abstractNumId w:val="98"/>
  </w:num>
  <w:num w:numId="60" w16cid:durableId="1891960316">
    <w:abstractNumId w:val="90"/>
  </w:num>
  <w:num w:numId="61" w16cid:durableId="1716004503">
    <w:abstractNumId w:val="61"/>
  </w:num>
  <w:num w:numId="62" w16cid:durableId="1958292277">
    <w:abstractNumId w:val="56"/>
  </w:num>
  <w:num w:numId="63" w16cid:durableId="604122277">
    <w:abstractNumId w:val="95"/>
  </w:num>
  <w:num w:numId="64" w16cid:durableId="398480746">
    <w:abstractNumId w:val="44"/>
  </w:num>
  <w:num w:numId="65" w16cid:durableId="1376660231">
    <w:abstractNumId w:val="60"/>
  </w:num>
  <w:num w:numId="66" w16cid:durableId="609777357">
    <w:abstractNumId w:val="116"/>
  </w:num>
  <w:num w:numId="67" w16cid:durableId="359937558">
    <w:abstractNumId w:val="1"/>
  </w:num>
  <w:num w:numId="68" w16cid:durableId="1060328152">
    <w:abstractNumId w:val="57"/>
  </w:num>
  <w:num w:numId="69" w16cid:durableId="986515821">
    <w:abstractNumId w:val="38"/>
  </w:num>
  <w:num w:numId="70" w16cid:durableId="1034817279">
    <w:abstractNumId w:val="109"/>
  </w:num>
  <w:num w:numId="71" w16cid:durableId="2040472069">
    <w:abstractNumId w:val="96"/>
  </w:num>
  <w:num w:numId="72" w16cid:durableId="107741675">
    <w:abstractNumId w:val="71"/>
  </w:num>
  <w:num w:numId="73" w16cid:durableId="322927961">
    <w:abstractNumId w:val="17"/>
  </w:num>
  <w:num w:numId="74" w16cid:durableId="1815027184">
    <w:abstractNumId w:val="118"/>
  </w:num>
  <w:num w:numId="75" w16cid:durableId="560868342">
    <w:abstractNumId w:val="108"/>
  </w:num>
  <w:num w:numId="76" w16cid:durableId="1525703822">
    <w:abstractNumId w:val="93"/>
  </w:num>
  <w:num w:numId="77" w16cid:durableId="851191100">
    <w:abstractNumId w:val="99"/>
  </w:num>
  <w:num w:numId="78" w16cid:durableId="915474281">
    <w:abstractNumId w:val="77"/>
  </w:num>
  <w:num w:numId="79" w16cid:durableId="2059081670">
    <w:abstractNumId w:val="62"/>
  </w:num>
  <w:num w:numId="80" w16cid:durableId="698355298">
    <w:abstractNumId w:val="112"/>
  </w:num>
  <w:num w:numId="81" w16cid:durableId="1417629311">
    <w:abstractNumId w:val="59"/>
  </w:num>
  <w:num w:numId="82" w16cid:durableId="1422674930">
    <w:abstractNumId w:val="87"/>
  </w:num>
  <w:num w:numId="83" w16cid:durableId="836192581">
    <w:abstractNumId w:val="43"/>
  </w:num>
  <w:num w:numId="84" w16cid:durableId="503279996">
    <w:abstractNumId w:val="65"/>
  </w:num>
  <w:num w:numId="85" w16cid:durableId="1420059187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209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77DAF"/>
    <w:rsid w:val="0008040A"/>
    <w:rsid w:val="000822F8"/>
    <w:rsid w:val="000824AE"/>
    <w:rsid w:val="00082570"/>
    <w:rsid w:val="00086931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0A9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0C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A4C07"/>
    <w:rsid w:val="001B08B8"/>
    <w:rsid w:val="001B1727"/>
    <w:rsid w:val="001B2E83"/>
    <w:rsid w:val="001B645E"/>
    <w:rsid w:val="001C1A94"/>
    <w:rsid w:val="001C52B9"/>
    <w:rsid w:val="001D2F53"/>
    <w:rsid w:val="001D3719"/>
    <w:rsid w:val="001D54BD"/>
    <w:rsid w:val="001D76A5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3892"/>
    <w:rsid w:val="00244B60"/>
    <w:rsid w:val="002516B4"/>
    <w:rsid w:val="00254157"/>
    <w:rsid w:val="002552AC"/>
    <w:rsid w:val="00260261"/>
    <w:rsid w:val="00260EC8"/>
    <w:rsid w:val="002611D7"/>
    <w:rsid w:val="00261222"/>
    <w:rsid w:val="00263F44"/>
    <w:rsid w:val="002647A1"/>
    <w:rsid w:val="00264DAE"/>
    <w:rsid w:val="00266C7E"/>
    <w:rsid w:val="00270159"/>
    <w:rsid w:val="002706ED"/>
    <w:rsid w:val="002719A2"/>
    <w:rsid w:val="00274688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04FD8"/>
    <w:rsid w:val="003137A0"/>
    <w:rsid w:val="00322915"/>
    <w:rsid w:val="0032361E"/>
    <w:rsid w:val="00324A6D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236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60E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D6AED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278C"/>
    <w:rsid w:val="0042361D"/>
    <w:rsid w:val="00425133"/>
    <w:rsid w:val="00427828"/>
    <w:rsid w:val="00427895"/>
    <w:rsid w:val="004315C4"/>
    <w:rsid w:val="00431963"/>
    <w:rsid w:val="00432907"/>
    <w:rsid w:val="0043294B"/>
    <w:rsid w:val="00434275"/>
    <w:rsid w:val="00437AE0"/>
    <w:rsid w:val="00440B9D"/>
    <w:rsid w:val="00441849"/>
    <w:rsid w:val="00441A56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A6312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2EE6"/>
    <w:rsid w:val="0050428B"/>
    <w:rsid w:val="00506DD2"/>
    <w:rsid w:val="00506EF6"/>
    <w:rsid w:val="00511D05"/>
    <w:rsid w:val="005120BF"/>
    <w:rsid w:val="00512340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45C36"/>
    <w:rsid w:val="005535F0"/>
    <w:rsid w:val="005536AE"/>
    <w:rsid w:val="005549A2"/>
    <w:rsid w:val="00554F8C"/>
    <w:rsid w:val="00560CFD"/>
    <w:rsid w:val="005615F5"/>
    <w:rsid w:val="005631E4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19E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D632A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5BFC"/>
    <w:rsid w:val="00630A84"/>
    <w:rsid w:val="006349CF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14B"/>
    <w:rsid w:val="006E3EF9"/>
    <w:rsid w:val="006E5304"/>
    <w:rsid w:val="006E5439"/>
    <w:rsid w:val="006F0F38"/>
    <w:rsid w:val="006F20F0"/>
    <w:rsid w:val="006F541E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C1C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A7F53"/>
    <w:rsid w:val="007B2FFC"/>
    <w:rsid w:val="007B63E5"/>
    <w:rsid w:val="007B7E71"/>
    <w:rsid w:val="007C0903"/>
    <w:rsid w:val="007C77D5"/>
    <w:rsid w:val="007C77F4"/>
    <w:rsid w:val="007D1000"/>
    <w:rsid w:val="007D3282"/>
    <w:rsid w:val="007D5F2B"/>
    <w:rsid w:val="007D662D"/>
    <w:rsid w:val="007D696A"/>
    <w:rsid w:val="007E1361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160E7"/>
    <w:rsid w:val="008223F4"/>
    <w:rsid w:val="00825E9B"/>
    <w:rsid w:val="0082674E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2EF"/>
    <w:rsid w:val="0088474A"/>
    <w:rsid w:val="0088704E"/>
    <w:rsid w:val="00891ACA"/>
    <w:rsid w:val="008929A7"/>
    <w:rsid w:val="00893A21"/>
    <w:rsid w:val="008977F8"/>
    <w:rsid w:val="008A23EC"/>
    <w:rsid w:val="008A4A4F"/>
    <w:rsid w:val="008B25A6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E7EC1"/>
    <w:rsid w:val="008F105B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16038"/>
    <w:rsid w:val="00920CF1"/>
    <w:rsid w:val="00923195"/>
    <w:rsid w:val="00924093"/>
    <w:rsid w:val="00926459"/>
    <w:rsid w:val="0092738B"/>
    <w:rsid w:val="00935B75"/>
    <w:rsid w:val="00942A66"/>
    <w:rsid w:val="00944099"/>
    <w:rsid w:val="009458EF"/>
    <w:rsid w:val="00946FB2"/>
    <w:rsid w:val="009479F8"/>
    <w:rsid w:val="009520D6"/>
    <w:rsid w:val="00953B7F"/>
    <w:rsid w:val="00960CFA"/>
    <w:rsid w:val="00961308"/>
    <w:rsid w:val="00964792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9766B"/>
    <w:rsid w:val="009A5BA6"/>
    <w:rsid w:val="009A6B78"/>
    <w:rsid w:val="009A6D45"/>
    <w:rsid w:val="009B0A5F"/>
    <w:rsid w:val="009B1268"/>
    <w:rsid w:val="009B18A9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4041"/>
    <w:rsid w:val="00A451CB"/>
    <w:rsid w:val="00A47BC0"/>
    <w:rsid w:val="00A54EAC"/>
    <w:rsid w:val="00A564B5"/>
    <w:rsid w:val="00A71EE2"/>
    <w:rsid w:val="00A750CD"/>
    <w:rsid w:val="00A77284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3BC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4B6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44F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1392"/>
    <w:rsid w:val="00CB6A60"/>
    <w:rsid w:val="00CC01EF"/>
    <w:rsid w:val="00CC0415"/>
    <w:rsid w:val="00CC0728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32DD"/>
    <w:rsid w:val="00D16F6F"/>
    <w:rsid w:val="00D1712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23A"/>
    <w:rsid w:val="00D85640"/>
    <w:rsid w:val="00D91FA4"/>
    <w:rsid w:val="00D9233D"/>
    <w:rsid w:val="00D93EE1"/>
    <w:rsid w:val="00D965AD"/>
    <w:rsid w:val="00D97C21"/>
    <w:rsid w:val="00D97C52"/>
    <w:rsid w:val="00D97E4D"/>
    <w:rsid w:val="00DA1386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26A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7B72"/>
    <w:rsid w:val="00E31C86"/>
    <w:rsid w:val="00E358D8"/>
    <w:rsid w:val="00E40359"/>
    <w:rsid w:val="00E4122D"/>
    <w:rsid w:val="00E4276B"/>
    <w:rsid w:val="00E429DE"/>
    <w:rsid w:val="00E4779B"/>
    <w:rsid w:val="00E5591C"/>
    <w:rsid w:val="00E56C87"/>
    <w:rsid w:val="00E62146"/>
    <w:rsid w:val="00E63215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5F55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12A0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63735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1B3E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6EA64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23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34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mailto:biuro@mpls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A731-5877-4EAA-841A-58E96FB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22</Pages>
  <Words>4886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70</cp:revision>
  <cp:lastPrinted>2023-02-08T09:36:00Z</cp:lastPrinted>
  <dcterms:created xsi:type="dcterms:W3CDTF">2021-04-27T05:43:00Z</dcterms:created>
  <dcterms:modified xsi:type="dcterms:W3CDTF">2023-02-08T09:39:00Z</dcterms:modified>
</cp:coreProperties>
</file>